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4B0D15">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A52718">
        <w:rPr>
          <w:sz w:val="24"/>
          <w:szCs w:val="24"/>
          <w:lang w:val="sr-Cyrl-RS"/>
        </w:rPr>
        <w:t>ЈНО/1000/001</w:t>
      </w:r>
      <w:r w:rsidR="004B0D15">
        <w:rPr>
          <w:sz w:val="24"/>
          <w:szCs w:val="24"/>
        </w:rPr>
        <w:t>3</w:t>
      </w:r>
      <w:r w:rsidR="00A52718">
        <w:rPr>
          <w:sz w:val="24"/>
          <w:szCs w:val="24"/>
          <w:lang w:val="sr-Cyrl-RS"/>
        </w:rPr>
        <w:t>/2016</w:t>
      </w:r>
    </w:p>
    <w:p w:rsidR="00210557" w:rsidRPr="00EC5BB4" w:rsidRDefault="00210557" w:rsidP="004B0D15">
      <w:pPr>
        <w:rPr>
          <w:rFonts w:cs="Arial"/>
          <w:sz w:val="24"/>
          <w:szCs w:val="24"/>
        </w:rPr>
      </w:pPr>
    </w:p>
    <w:p w:rsidR="00210557" w:rsidRPr="00EC5BB4" w:rsidRDefault="004B0D15" w:rsidP="00210557">
      <w:pPr>
        <w:pStyle w:val="Title"/>
        <w:spacing w:before="0"/>
        <w:rPr>
          <w:rFonts w:cs="Arial"/>
          <w:i/>
          <w:color w:val="00B0F0"/>
          <w:szCs w:val="24"/>
        </w:rPr>
      </w:pPr>
      <w:r w:rsidRPr="004B0D15">
        <w:rPr>
          <w:rFonts w:cs="Arial"/>
          <w:szCs w:val="24"/>
          <w:lang w:val="sr-Cyrl-RS"/>
        </w:rPr>
        <w:t>Канцела</w:t>
      </w:r>
      <w:r>
        <w:rPr>
          <w:rFonts w:cs="Arial"/>
          <w:szCs w:val="24"/>
          <w:lang w:val="sr-Cyrl-RS"/>
        </w:rPr>
        <w:t>ријске машине, апарати и опрема</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940BCF">
        <w:rPr>
          <w:rFonts w:eastAsia="Arial Unicode MS" w:cs="Arial"/>
          <w:kern w:val="2"/>
          <w:sz w:val="24"/>
          <w:szCs w:val="24"/>
          <w:lang w:val="sr-Cyrl-RS"/>
        </w:rPr>
        <w:t>О/1000/001</w:t>
      </w:r>
      <w:r w:rsidR="004B0D15">
        <w:rPr>
          <w:rFonts w:eastAsia="Arial Unicode MS" w:cs="Arial"/>
          <w:kern w:val="2"/>
          <w:sz w:val="24"/>
          <w:szCs w:val="24"/>
        </w:rPr>
        <w:t>3</w:t>
      </w:r>
      <w:r w:rsidR="00A52718">
        <w:rPr>
          <w:rFonts w:eastAsia="Arial Unicode MS" w:cs="Arial"/>
          <w:kern w:val="2"/>
          <w:sz w:val="24"/>
          <w:szCs w:val="24"/>
          <w:lang w:val="sr-Cyrl-RS"/>
        </w:rPr>
        <w:t>/2016</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Pr>
          <w:rFonts w:eastAsia="Arial Unicode MS" w:cs="Arial"/>
          <w:kern w:val="2"/>
          <w:sz w:val="24"/>
          <w:szCs w:val="24"/>
          <w:lang w:val="ru-RU"/>
        </w:rPr>
        <w:t>формирана Решењем бр.12.01.</w:t>
      </w:r>
      <w:r w:rsidR="00940BCF">
        <w:rPr>
          <w:rFonts w:eastAsia="Arial Unicode MS" w:cs="Arial"/>
          <w:kern w:val="2"/>
          <w:sz w:val="24"/>
          <w:szCs w:val="24"/>
          <w:lang w:val="ru-RU"/>
        </w:rPr>
        <w:t>3</w:t>
      </w:r>
      <w:r w:rsidR="004B0D15">
        <w:rPr>
          <w:rFonts w:eastAsia="Arial Unicode MS" w:cs="Arial"/>
          <w:kern w:val="2"/>
          <w:sz w:val="24"/>
          <w:szCs w:val="24"/>
        </w:rPr>
        <w:t>80805</w:t>
      </w:r>
      <w:r w:rsidR="00A52718">
        <w:rPr>
          <w:rFonts w:eastAsia="Arial Unicode MS" w:cs="Arial"/>
          <w:kern w:val="2"/>
          <w:sz w:val="24"/>
          <w:szCs w:val="24"/>
          <w:lang w:val="ru-RU"/>
        </w:rPr>
        <w:t>/</w:t>
      </w:r>
      <w:r w:rsidR="0059781C">
        <w:rPr>
          <w:rFonts w:eastAsia="Arial Unicode MS" w:cs="Arial"/>
          <w:kern w:val="2"/>
          <w:sz w:val="24"/>
          <w:szCs w:val="24"/>
          <w:lang w:val="ru-RU"/>
        </w:rPr>
        <w:t>4-16</w:t>
      </w:r>
      <w:r w:rsidR="00A52718">
        <w:rPr>
          <w:rFonts w:eastAsia="Arial Unicode MS" w:cs="Arial"/>
          <w:kern w:val="2"/>
          <w:sz w:val="24"/>
          <w:szCs w:val="24"/>
          <w:lang w:val="ru-RU"/>
        </w:rPr>
        <w:t xml:space="preserve"> од </w:t>
      </w:r>
      <w:r w:rsidR="0059781C">
        <w:rPr>
          <w:rFonts w:eastAsia="Arial Unicode MS" w:cs="Arial"/>
          <w:kern w:val="2"/>
          <w:sz w:val="24"/>
          <w:szCs w:val="24"/>
          <w:lang w:val="ru-RU"/>
        </w:rPr>
        <w:t>02.09.</w:t>
      </w:r>
      <w:r w:rsidRPr="00774F93">
        <w:rPr>
          <w:rFonts w:eastAsia="Arial Unicode MS" w:cs="Arial"/>
          <w:kern w:val="2"/>
          <w:sz w:val="24"/>
          <w:szCs w:val="24"/>
          <w:lang w:val="ru-RU"/>
        </w:rPr>
        <w:t>2016.</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0B485D">
        <w:rPr>
          <w:rFonts w:eastAsia="Arial Unicode MS" w:cs="Arial"/>
          <w:kern w:val="2"/>
          <w:sz w:val="24"/>
          <w:szCs w:val="24"/>
          <w:lang w:val="ru-RU"/>
        </w:rPr>
        <w:t>12.01.</w:t>
      </w:r>
      <w:r w:rsidR="00940BCF">
        <w:rPr>
          <w:rFonts w:eastAsia="Arial Unicode MS" w:cs="Arial"/>
          <w:kern w:val="2"/>
          <w:sz w:val="24"/>
          <w:szCs w:val="24"/>
          <w:lang w:val="ru-RU"/>
        </w:rPr>
        <w:t>3</w:t>
      </w:r>
      <w:r w:rsidR="004B0D15">
        <w:rPr>
          <w:rFonts w:eastAsia="Arial Unicode MS" w:cs="Arial"/>
          <w:kern w:val="2"/>
          <w:sz w:val="24"/>
          <w:szCs w:val="24"/>
        </w:rPr>
        <w:t>80805</w:t>
      </w:r>
      <w:r w:rsidR="00E61C07">
        <w:rPr>
          <w:rFonts w:eastAsia="Arial Unicode MS" w:cs="Arial"/>
          <w:kern w:val="2"/>
          <w:sz w:val="24"/>
          <w:szCs w:val="24"/>
        </w:rPr>
        <w:t>/11-16</w:t>
      </w:r>
      <w:r w:rsidR="000B485D">
        <w:rPr>
          <w:rFonts w:eastAsia="Arial Unicode MS" w:cs="Arial"/>
          <w:kern w:val="2"/>
          <w:sz w:val="24"/>
          <w:szCs w:val="24"/>
        </w:rPr>
        <w:t xml:space="preserve"> </w:t>
      </w:r>
      <w:r w:rsidRPr="00EC5BB4">
        <w:rPr>
          <w:rFonts w:eastAsia="Arial Unicode MS" w:cs="Arial"/>
          <w:kern w:val="2"/>
          <w:sz w:val="24"/>
          <w:szCs w:val="24"/>
          <w:lang w:val="ru-RU"/>
        </w:rPr>
        <w:t xml:space="preserve">од </w:t>
      </w:r>
      <w:r w:rsidR="00E61C07">
        <w:rPr>
          <w:rFonts w:eastAsia="Arial Unicode MS" w:cs="Arial"/>
          <w:kern w:val="2"/>
          <w:sz w:val="24"/>
          <w:szCs w:val="24"/>
        </w:rPr>
        <w:t>21.10.</w:t>
      </w:r>
      <w:bookmarkStart w:id="6" w:name="_GoBack"/>
      <w:bookmarkEnd w:id="6"/>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3B3907">
        <w:rPr>
          <w:rFonts w:cs="Arial"/>
          <w:sz w:val="24"/>
          <w:szCs w:val="24"/>
          <w:lang w:val="ru-RU"/>
        </w:rPr>
        <w:t xml:space="preserve"> </w:t>
      </w:r>
      <w:r w:rsidR="004B0D15">
        <w:rPr>
          <w:rFonts w:cs="Arial"/>
          <w:sz w:val="24"/>
          <w:szCs w:val="24"/>
          <w:lang w:val="sr-Cyrl-RS"/>
        </w:rPr>
        <w:t>октобар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96BB8">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32179">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B32179">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B32179">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940BCF">
        <w:rPr>
          <w:rFonts w:eastAsia="Arial Unicode MS" w:cs="Arial"/>
          <w:color w:val="000000"/>
          <w:kern w:val="2"/>
          <w:sz w:val="24"/>
          <w:szCs w:val="24"/>
          <w:lang w:val="ru-RU"/>
        </w:rPr>
        <w:t>12.01.</w:t>
      </w:r>
      <w:r w:rsidR="004B0D15" w:rsidRPr="004B0D15">
        <w:t xml:space="preserve"> </w:t>
      </w:r>
      <w:r w:rsidR="004B0D15" w:rsidRPr="004B0D15">
        <w:rPr>
          <w:rFonts w:eastAsia="Arial Unicode MS" w:cs="Arial"/>
          <w:color w:val="000000"/>
          <w:kern w:val="2"/>
          <w:sz w:val="24"/>
          <w:szCs w:val="24"/>
          <w:lang w:val="ru-RU"/>
        </w:rPr>
        <w:t>380805</w:t>
      </w:r>
      <w:r w:rsidR="00A52718">
        <w:rPr>
          <w:rFonts w:eastAsia="Arial Unicode MS" w:cs="Arial"/>
          <w:color w:val="000000"/>
          <w:kern w:val="2"/>
          <w:sz w:val="24"/>
          <w:szCs w:val="24"/>
          <w:lang w:val="ru-RU"/>
        </w:rPr>
        <w:t xml:space="preserve">/3-16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52718">
        <w:rPr>
          <w:rFonts w:eastAsia="Arial Unicode MS" w:cs="Arial"/>
          <w:color w:val="000000"/>
          <w:kern w:val="2"/>
          <w:sz w:val="24"/>
          <w:szCs w:val="24"/>
          <w:lang w:val="ru-RU"/>
        </w:rPr>
        <w:t xml:space="preserve"> </w:t>
      </w:r>
      <w:r w:rsidR="004B0D15">
        <w:rPr>
          <w:rFonts w:eastAsia="Arial Unicode MS" w:cs="Arial"/>
          <w:color w:val="000000"/>
          <w:kern w:val="2"/>
          <w:sz w:val="24"/>
          <w:szCs w:val="24"/>
          <w:lang w:val="ru-RU"/>
        </w:rPr>
        <w:t>17</w:t>
      </w:r>
      <w:r w:rsidR="00BE1ED2">
        <w:rPr>
          <w:rFonts w:eastAsia="Arial Unicode MS" w:cs="Arial"/>
          <w:color w:val="000000"/>
          <w:kern w:val="2"/>
          <w:sz w:val="24"/>
          <w:szCs w:val="24"/>
        </w:rPr>
        <w:t>.</w:t>
      </w:r>
      <w:r w:rsidR="004B0D15">
        <w:rPr>
          <w:rFonts w:eastAsia="Arial Unicode MS" w:cs="Arial"/>
          <w:color w:val="000000"/>
          <w:kern w:val="2"/>
          <w:sz w:val="24"/>
          <w:szCs w:val="24"/>
          <w:lang w:val="sr-Cyrl-RS"/>
        </w:rPr>
        <w:t>10</w:t>
      </w:r>
      <w:r w:rsidR="00BE1ED2">
        <w:rPr>
          <w:rFonts w:eastAsia="Arial Unicode MS" w:cs="Arial"/>
          <w:color w:val="000000"/>
          <w:kern w:val="2"/>
          <w:sz w:val="24"/>
          <w:szCs w:val="24"/>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940BCF">
        <w:rPr>
          <w:rFonts w:eastAsia="Arial Unicode MS" w:cs="Arial"/>
          <w:color w:val="000000"/>
          <w:kern w:val="2"/>
          <w:sz w:val="24"/>
          <w:szCs w:val="24"/>
          <w:lang w:val="ru-RU"/>
        </w:rPr>
        <w:t>12.01.</w:t>
      </w:r>
      <w:r w:rsidR="004B0D15" w:rsidRPr="004B0D15">
        <w:rPr>
          <w:rFonts w:eastAsia="Arial Unicode MS" w:cs="Arial"/>
          <w:color w:val="000000"/>
          <w:kern w:val="2"/>
          <w:sz w:val="24"/>
          <w:szCs w:val="24"/>
          <w:lang w:val="ru-RU"/>
        </w:rPr>
        <w:t>380805</w:t>
      </w:r>
      <w:r w:rsidR="00A52718">
        <w:rPr>
          <w:rFonts w:eastAsia="Arial Unicode MS" w:cs="Arial"/>
          <w:color w:val="000000"/>
          <w:kern w:val="2"/>
          <w:sz w:val="24"/>
          <w:szCs w:val="24"/>
          <w:lang w:val="ru-RU"/>
        </w:rPr>
        <w:t xml:space="preserve">/4-16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4B0D15" w:rsidRPr="004B0D15">
        <w:rPr>
          <w:rFonts w:eastAsia="Arial Unicode MS" w:cs="Arial"/>
          <w:color w:val="000000"/>
          <w:kern w:val="2"/>
          <w:sz w:val="24"/>
          <w:szCs w:val="24"/>
        </w:rPr>
        <w:t>17.10</w:t>
      </w:r>
      <w:r w:rsidR="004B0D15">
        <w:rPr>
          <w:rFonts w:eastAsia="Arial Unicode MS" w:cs="Arial"/>
          <w:color w:val="000000"/>
          <w:kern w:val="2"/>
          <w:sz w:val="24"/>
          <w:szCs w:val="24"/>
          <w:lang w:val="sr-Cyrl-RS"/>
        </w:rPr>
        <w:t>.</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684932">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4B0D15">
        <w:rPr>
          <w:b/>
          <w:lang w:val="sr-Cyrl-RS"/>
        </w:rPr>
        <w:t>добара</w:t>
      </w:r>
      <w:r w:rsidR="00A63575">
        <w:rPr>
          <w:b/>
          <w:lang w:val="sr-Cyrl-RS"/>
        </w:rPr>
        <w:t xml:space="preserve"> </w:t>
      </w:r>
      <w:r w:rsidRPr="00781B02">
        <w:rPr>
          <w:b/>
        </w:rPr>
        <w:t>бр.</w:t>
      </w:r>
      <w:bookmarkEnd w:id="10"/>
      <w:bookmarkEnd w:id="11"/>
      <w:bookmarkEnd w:id="12"/>
      <w:r w:rsidR="00D02845">
        <w:rPr>
          <w:b/>
        </w:rPr>
        <w:t xml:space="preserve"> </w:t>
      </w:r>
      <w:r w:rsidR="00A52718">
        <w:rPr>
          <w:b/>
          <w:lang w:val="sr-Cyrl-RS"/>
        </w:rPr>
        <w:t>ЈНО/1000/001</w:t>
      </w:r>
      <w:r w:rsidR="004B0D15">
        <w:rPr>
          <w:b/>
          <w:lang w:val="sr-Cyrl-RS"/>
        </w:rPr>
        <w:t>3</w:t>
      </w:r>
      <w:r w:rsidR="00A52718">
        <w:rPr>
          <w:b/>
          <w:lang w:val="sr-Cyrl-RS"/>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D57266">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0069473A">
              <w:rPr>
                <w:rFonts w:cs="Arial"/>
                <w:sz w:val="24"/>
                <w:szCs w:val="24"/>
                <w:lang w:val="sr-Cyrl-RS"/>
              </w:rPr>
              <w:t xml:space="preserve"> и опис добара</w:t>
            </w:r>
            <w:r w:rsidRPr="00C62AA7">
              <w:rPr>
                <w:rFonts w:cs="Arial"/>
                <w:sz w:val="24"/>
                <w:szCs w:val="24"/>
                <w:lang w:val="sr-Cyrl-RS"/>
              </w:rPr>
              <w:t>...)</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2E4816" w:rsidRDefault="002E4816" w:rsidP="004C3B38">
            <w:pPr>
              <w:tabs>
                <w:tab w:val="left" w:pos="360"/>
                <w:tab w:val="left" w:pos="567"/>
                <w:tab w:val="right" w:leader="dot" w:pos="9639"/>
              </w:tabs>
              <w:jc w:val="center"/>
              <w:rPr>
                <w:sz w:val="24"/>
                <w:szCs w:val="24"/>
                <w:lang w:val="sr-Latn-RS"/>
              </w:rPr>
            </w:pPr>
            <w:r w:rsidRPr="002E4816">
              <w:rPr>
                <w:sz w:val="24"/>
                <w:szCs w:val="24"/>
                <w:lang w:val="sr-Latn-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2E4816" w:rsidRDefault="002E4816" w:rsidP="004C3B38">
            <w:pPr>
              <w:tabs>
                <w:tab w:val="left" w:pos="360"/>
                <w:tab w:val="left" w:pos="567"/>
                <w:tab w:val="right" w:leader="dot" w:pos="9639"/>
              </w:tabs>
              <w:jc w:val="center"/>
              <w:rPr>
                <w:sz w:val="24"/>
                <w:szCs w:val="24"/>
                <w:lang w:val="sr-Latn-RS"/>
              </w:rPr>
            </w:pPr>
            <w:r w:rsidRPr="002E4816">
              <w:rPr>
                <w:sz w:val="24"/>
                <w:szCs w:val="24"/>
                <w:lang w:val="sr-Latn-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2E4816" w:rsidRDefault="002E4816" w:rsidP="00AD6F77">
            <w:pPr>
              <w:tabs>
                <w:tab w:val="left" w:pos="360"/>
                <w:tab w:val="left" w:pos="567"/>
                <w:tab w:val="right" w:leader="dot" w:pos="9639"/>
              </w:tabs>
              <w:jc w:val="center"/>
              <w:rPr>
                <w:sz w:val="24"/>
                <w:szCs w:val="24"/>
                <w:lang w:val="sr-Latn-RS"/>
              </w:rPr>
            </w:pPr>
            <w:r w:rsidRPr="002E4816">
              <w:rPr>
                <w:sz w:val="24"/>
                <w:szCs w:val="24"/>
                <w:lang w:val="sr-Latn-RS"/>
              </w:rPr>
              <w:t>1</w:t>
            </w:r>
            <w:r w:rsidR="00AD6F77">
              <w:rPr>
                <w:sz w:val="24"/>
                <w:szCs w:val="24"/>
                <w:lang w:val="sr-Latn-RS"/>
              </w:rPr>
              <w:t>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2930DE">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2930DE">
              <w:rPr>
                <w:rFonts w:cs="Arial"/>
                <w:sz w:val="24"/>
                <w:szCs w:val="24"/>
              </w:rPr>
              <w:t>5</w:t>
            </w:r>
            <w:r w:rsidRPr="00C62AA7">
              <w:rPr>
                <w:rFonts w:cs="Arial"/>
                <w:sz w:val="24"/>
                <w:szCs w:val="24"/>
                <w:lang w:val="sr-Cyrl-RS"/>
              </w:rPr>
              <w:t>)</w:t>
            </w:r>
          </w:p>
        </w:tc>
        <w:tc>
          <w:tcPr>
            <w:tcW w:w="810" w:type="dxa"/>
          </w:tcPr>
          <w:p w:rsidR="00C62AA7" w:rsidRPr="002E4816" w:rsidRDefault="002E4816" w:rsidP="00AD6F77">
            <w:pPr>
              <w:tabs>
                <w:tab w:val="left" w:pos="360"/>
                <w:tab w:val="left" w:pos="567"/>
                <w:tab w:val="right" w:leader="dot" w:pos="9639"/>
              </w:tabs>
              <w:jc w:val="center"/>
              <w:rPr>
                <w:sz w:val="24"/>
                <w:szCs w:val="24"/>
              </w:rPr>
            </w:pPr>
            <w:r w:rsidRPr="002E4816">
              <w:rPr>
                <w:sz w:val="24"/>
                <w:szCs w:val="24"/>
              </w:rPr>
              <w:t>2</w:t>
            </w:r>
            <w:r w:rsidR="00AD6F77">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35</w:t>
            </w:r>
          </w:p>
        </w:tc>
      </w:tr>
    </w:tbl>
    <w:p w:rsidR="009D3699" w:rsidRDefault="009D3699" w:rsidP="000C50A0">
      <w:pPr>
        <w:pStyle w:val="BodyText"/>
        <w:spacing w:before="0"/>
        <w:rPr>
          <w:rFonts w:cs="Arial"/>
          <w:b/>
          <w:spacing w:val="80"/>
          <w:szCs w:val="24"/>
          <w:highlight w:val="yellow"/>
        </w:rPr>
      </w:pPr>
    </w:p>
    <w:p w:rsidR="002E4816" w:rsidRPr="00EC5BB4" w:rsidRDefault="002E4816" w:rsidP="000C50A0">
      <w:pPr>
        <w:pStyle w:val="BodyText"/>
        <w:spacing w:before="0"/>
        <w:rPr>
          <w:rFonts w:cs="Arial"/>
          <w:b/>
          <w:spacing w:val="80"/>
          <w:szCs w:val="24"/>
          <w:highlight w:val="yellow"/>
        </w:rPr>
      </w:pPr>
    </w:p>
    <w:p w:rsidR="00F5264D" w:rsidRPr="00D57266" w:rsidRDefault="002E4816" w:rsidP="00C53AC6">
      <w:pPr>
        <w:jc w:val="right"/>
        <w:rPr>
          <w:rFonts w:cs="Arial"/>
          <w:color w:val="548DD4" w:themeColor="text2" w:themeTint="99"/>
          <w:sz w:val="24"/>
          <w:szCs w:val="24"/>
        </w:rPr>
      </w:pPr>
      <w:r>
        <w:rPr>
          <w:rFonts w:cs="Arial"/>
          <w:bCs/>
          <w:noProof/>
          <w:sz w:val="24"/>
          <w:szCs w:val="24"/>
        </w:rPr>
        <w:t xml:space="preserve">  </w:t>
      </w:r>
      <w:r w:rsidR="00C53AC6" w:rsidRPr="00EC5BB4">
        <w:rPr>
          <w:rFonts w:cs="Arial"/>
          <w:bCs/>
          <w:noProof/>
          <w:sz w:val="24"/>
          <w:szCs w:val="24"/>
          <w:lang w:val="sr-Cyrl-CS"/>
        </w:rPr>
        <w:t xml:space="preserve">Укупан број страна документације: </w:t>
      </w:r>
      <w:r w:rsidR="00D57266">
        <w:rPr>
          <w:rFonts w:cs="Arial"/>
          <w:bCs/>
          <w:noProof/>
          <w:sz w:val="24"/>
          <w:szCs w:val="24"/>
        </w:rPr>
        <w:t>41</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rsidTr="002E12CC">
        <w:tc>
          <w:tcPr>
            <w:tcW w:w="3032" w:type="dxa"/>
            <w:shd w:val="clear" w:color="auto" w:fill="auto"/>
          </w:tcPr>
          <w:p w:rsidR="00F171D7" w:rsidRDefault="00F171D7" w:rsidP="00F171D7">
            <w:pPr>
              <w:autoSpaceDE w:val="0"/>
              <w:autoSpaceDN w:val="0"/>
              <w:adjustRightInd w:val="0"/>
              <w:jc w:val="center"/>
              <w:rPr>
                <w:rFonts w:eastAsia="TimesNewRomanPSMT" w:cs="Arial"/>
                <w:bCs/>
                <w:sz w:val="24"/>
                <w:szCs w:val="24"/>
              </w:rPr>
            </w:pPr>
          </w:p>
          <w:p w:rsidR="004276AD" w:rsidRDefault="004276AD" w:rsidP="00F171D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F25966" w:rsidRPr="00F25966" w:rsidRDefault="00F25966" w:rsidP="00F171D7">
            <w:pPr>
              <w:autoSpaceDE w:val="0"/>
              <w:autoSpaceDN w:val="0"/>
              <w:adjustRightInd w:val="0"/>
              <w:jc w:val="center"/>
              <w:rPr>
                <w:rFonts w:eastAsia="TimesNewRomanPSMT" w:cs="Arial"/>
                <w:bCs/>
                <w:sz w:val="24"/>
                <w:szCs w:val="24"/>
                <w:lang w:val="sr-Cyrl-RS"/>
              </w:rPr>
            </w:pPr>
            <w:r w:rsidRPr="00F25966">
              <w:rPr>
                <w:rFonts w:eastAsia="TimesNewRomanPSMT" w:cs="Arial"/>
                <w:bCs/>
                <w:sz w:val="24"/>
                <w:szCs w:val="24"/>
              </w:rPr>
              <w:t>Скраћени назив</w:t>
            </w:r>
            <w:r>
              <w:rPr>
                <w:rFonts w:eastAsia="TimesNewRomanPSMT" w:cs="Arial"/>
                <w:bCs/>
                <w:sz w:val="24"/>
                <w:szCs w:val="24"/>
                <w:lang w:val="sr-Cyrl-RS"/>
              </w:rPr>
              <w:t>:</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4C0393">
              <w:rPr>
                <w:rFonts w:cs="Arial"/>
                <w:sz w:val="24"/>
                <w:szCs w:val="24"/>
                <w:lang w:val="sr-Cyrl-RS"/>
              </w:rPr>
              <w:t xml:space="preserve"> </w:t>
            </w:r>
            <w:r w:rsidRPr="00EC5BB4">
              <w:rPr>
                <w:rFonts w:cs="Arial"/>
                <w:sz w:val="24"/>
                <w:szCs w:val="24"/>
              </w:rPr>
              <w:t>2, 11000 Београд</w:t>
            </w:r>
          </w:p>
          <w:p w:rsidR="002E12CC" w:rsidRPr="002E12CC" w:rsidRDefault="00F171D7" w:rsidP="002E12CC">
            <w:pPr>
              <w:suppressAutoHyphens/>
              <w:spacing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C12B5C"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940BCF" w:rsidRDefault="004276AD" w:rsidP="002E12CC">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w:t>
            </w:r>
            <w:r w:rsidR="004B0D15">
              <w:rPr>
                <w:rFonts w:cs="Arial"/>
                <w:b w:val="0"/>
                <w:sz w:val="24"/>
                <w:szCs w:val="24"/>
                <w:lang w:val="sr-Cyrl-RS"/>
              </w:rPr>
              <w:t>добара</w:t>
            </w:r>
            <w:r w:rsidRPr="00EC5BB4">
              <w:rPr>
                <w:rFonts w:cs="Arial"/>
                <w:b w:val="0"/>
                <w:sz w:val="24"/>
                <w:szCs w:val="24"/>
              </w:rPr>
              <w:t xml:space="preserve">: </w:t>
            </w:r>
            <w:bookmarkEnd w:id="16"/>
            <w:r w:rsidR="004B0D15" w:rsidRPr="004B0D15">
              <w:rPr>
                <w:rFonts w:cs="Arial"/>
                <w:b w:val="0"/>
                <w:sz w:val="24"/>
                <w:szCs w:val="24"/>
                <w:lang w:val="sr-Cyrl-RS"/>
              </w:rPr>
              <w:t>Канцела</w:t>
            </w:r>
            <w:r w:rsidR="004B0D15">
              <w:rPr>
                <w:rFonts w:cs="Arial"/>
                <w:b w:val="0"/>
                <w:sz w:val="24"/>
                <w:szCs w:val="24"/>
                <w:lang w:val="sr-Cyrl-RS"/>
              </w:rPr>
              <w:t>ријске машине, апарати и опрема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A52718" w:rsidRDefault="00A52718" w:rsidP="004276AD">
            <w:pPr>
              <w:jc w:val="center"/>
              <w:rPr>
                <w:rFonts w:cs="Arial"/>
                <w:i/>
                <w:color w:val="00B0F0"/>
                <w:sz w:val="24"/>
                <w:szCs w:val="24"/>
                <w:lang w:val="sr-Cyrl-RS"/>
              </w:rPr>
            </w:pPr>
            <w:r>
              <w:rPr>
                <w:rFonts w:cs="Arial"/>
                <w:sz w:val="24"/>
                <w:szCs w:val="24"/>
                <w:lang w:val="sr-Cyrl-RS"/>
              </w:rPr>
              <w:t>Гордана Јовановић</w:t>
            </w:r>
          </w:p>
          <w:p w:rsidR="004276AD" w:rsidRPr="00A52718" w:rsidRDefault="004276AD" w:rsidP="004276AD">
            <w:pPr>
              <w:jc w:val="center"/>
              <w:rPr>
                <w:rFonts w:cs="Arial"/>
                <w:sz w:val="24"/>
                <w:szCs w:val="24"/>
              </w:rPr>
            </w:pPr>
            <w:r w:rsidRPr="00EC5BB4">
              <w:rPr>
                <w:rFonts w:cs="Arial"/>
                <w:sz w:val="24"/>
                <w:szCs w:val="24"/>
              </w:rPr>
              <w:t xml:space="preserve">e-mail: </w:t>
            </w:r>
            <w:hyperlink r:id="rId166" w:history="1">
              <w:r w:rsidR="00A52718" w:rsidRPr="00A52718">
                <w:rPr>
                  <w:rStyle w:val="Hyperlink"/>
                  <w:rFonts w:eastAsia="Arial Unicode MS" w:cs="Arial"/>
                  <w:color w:val="00B0F0"/>
                  <w:kern w:val="1"/>
                  <w:sz w:val="24"/>
                  <w:szCs w:val="24"/>
                  <w:lang w:eastAsia="ar-SA"/>
                </w:rPr>
                <w:t>gordana.jovanovic@</w:t>
              </w:r>
            </w:hyperlink>
            <w:r w:rsidR="00A52718" w:rsidRPr="00A52718">
              <w:rPr>
                <w:rStyle w:val="Hyperlink"/>
                <w:rFonts w:eastAsia="Arial Unicode MS" w:cs="Arial"/>
                <w:color w:val="00B0F0"/>
                <w:kern w:val="1"/>
                <w:sz w:val="24"/>
                <w:szCs w:val="24"/>
                <w:lang w:eastAsia="ar-SA"/>
              </w:rPr>
              <w:t>eps.rs</w:t>
            </w:r>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4B0D15" w:rsidRPr="004B0D15">
        <w:rPr>
          <w:rFonts w:cs="Arial"/>
          <w:sz w:val="24"/>
          <w:szCs w:val="24"/>
          <w:lang w:val="sr-Cyrl-RS" w:eastAsia="zh-CN"/>
        </w:rPr>
        <w:t>Канцела</w:t>
      </w:r>
      <w:r w:rsidR="004B0D15">
        <w:rPr>
          <w:rFonts w:cs="Arial"/>
          <w:sz w:val="24"/>
          <w:szCs w:val="24"/>
          <w:lang w:val="sr-Cyrl-RS" w:eastAsia="zh-CN"/>
        </w:rPr>
        <w:t>ријске машине, апарати и опрема</w:t>
      </w:r>
    </w:p>
    <w:p w:rsidR="00800C74" w:rsidRPr="00A52718" w:rsidRDefault="00800C74" w:rsidP="0032186E">
      <w:pPr>
        <w:spacing w:before="0"/>
        <w:rPr>
          <w:rFonts w:cs="Arial"/>
          <w:sz w:val="24"/>
          <w:szCs w:val="24"/>
          <w:lang w:val="sr-Cyrl-RS" w:eastAsia="zh-CN"/>
        </w:rPr>
      </w:pPr>
    </w:p>
    <w:p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4B0D15" w:rsidRPr="004B0D15">
        <w:rPr>
          <w:rFonts w:cs="Arial"/>
          <w:sz w:val="24"/>
          <w:szCs w:val="24"/>
          <w:lang w:val="sr-Cyrl-RS" w:eastAsia="zh-CN"/>
        </w:rPr>
        <w:t>Канцеларијске машине</w:t>
      </w:r>
      <w:r w:rsidR="004B0D15">
        <w:rPr>
          <w:rFonts w:cs="Arial"/>
          <w:sz w:val="24"/>
          <w:szCs w:val="24"/>
          <w:lang w:val="sr-Cyrl-RS" w:eastAsia="zh-CN"/>
        </w:rPr>
        <w:t>, опрема и залихе осим рачунара, штампача и намештаја</w:t>
      </w:r>
    </w:p>
    <w:p w:rsidR="004B0D15" w:rsidRPr="0032186E" w:rsidRDefault="004B0D15" w:rsidP="0032186E">
      <w:pPr>
        <w:spacing w:before="0"/>
        <w:rPr>
          <w:rFonts w:cs="Arial"/>
          <w:sz w:val="24"/>
          <w:szCs w:val="24"/>
          <w:lang w:eastAsia="zh-CN"/>
        </w:rPr>
      </w:pPr>
    </w:p>
    <w:p w:rsidR="002E12CC" w:rsidRPr="00940BC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4B0D15">
        <w:rPr>
          <w:rFonts w:cs="Arial"/>
          <w:sz w:val="24"/>
          <w:szCs w:val="24"/>
          <w:lang w:val="sr-Cyrl-RS" w:eastAsia="zh-CN"/>
        </w:rPr>
        <w:t>30100</w:t>
      </w:r>
      <w:r w:rsidR="00940BCF">
        <w:rPr>
          <w:rFonts w:cs="Arial"/>
          <w:sz w:val="24"/>
          <w:szCs w:val="24"/>
          <w:lang w:val="sr-Cyrl-RS" w:eastAsia="zh-CN"/>
        </w:rPr>
        <w:t>000</w:t>
      </w: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bookmarkEnd w:id="17"/>
    <w:p w:rsidR="001C3744" w:rsidRPr="001C3744" w:rsidRDefault="001C3744" w:rsidP="001C3744">
      <w:pPr>
        <w:numPr>
          <w:ilvl w:val="0"/>
          <w:numId w:val="20"/>
        </w:numPr>
        <w:outlineLvl w:val="0"/>
        <w:rPr>
          <w:rFonts w:cs="Arial"/>
          <w:b/>
          <w:sz w:val="24"/>
          <w:szCs w:val="24"/>
          <w:lang w:val="sr-Cyrl-RS" w:eastAsia="ar-SA"/>
        </w:rPr>
      </w:pPr>
      <w:r w:rsidRPr="001C3744">
        <w:rPr>
          <w:rFonts w:cs="Arial"/>
          <w:b/>
          <w:sz w:val="24"/>
          <w:szCs w:val="24"/>
          <w:lang w:val="sr-Cyrl-CS" w:eastAsia="ar-SA"/>
        </w:rPr>
        <w:lastRenderedPageBreak/>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rsidR="001C3744" w:rsidRPr="001C3744" w:rsidRDefault="001C3744" w:rsidP="001C3744">
      <w:pPr>
        <w:rPr>
          <w:b/>
          <w:sz w:val="24"/>
          <w:szCs w:val="24"/>
          <w:lang w:val="sr-Cyrl-RS"/>
        </w:rPr>
      </w:pPr>
      <w:r w:rsidRPr="001C3744">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добара, гарантни рок</w:t>
      </w:r>
      <w:r w:rsidRPr="001C3744">
        <w:rPr>
          <w:sz w:val="24"/>
          <w:szCs w:val="24"/>
          <w:lang w:val="sr-Cyrl-RS"/>
        </w:rPr>
        <w:t xml:space="preserve"> и сл.)</w:t>
      </w:r>
    </w:p>
    <w:p w:rsidR="001C3744" w:rsidRPr="001C3744" w:rsidRDefault="001C3744" w:rsidP="001C3744">
      <w:pPr>
        <w:outlineLvl w:val="0"/>
        <w:rPr>
          <w:rFonts w:cs="Arial"/>
          <w:b/>
          <w:sz w:val="24"/>
          <w:szCs w:val="24"/>
          <w:lang w:val="sr-Cyrl-RS" w:eastAsia="ar-SA"/>
        </w:rPr>
      </w:pPr>
      <w:bookmarkStart w:id="19" w:name="_Toc441651541"/>
      <w:bookmarkStart w:id="20" w:name="_Toc442559879"/>
      <w:r w:rsidRPr="001C3744">
        <w:rPr>
          <w:rFonts w:cs="Arial"/>
          <w:b/>
          <w:sz w:val="24"/>
          <w:szCs w:val="24"/>
          <w:lang w:val="sr-Cyrl-RS" w:eastAsia="ar-SA"/>
        </w:rPr>
        <w:t>3.1. Врста и количина добара</w:t>
      </w:r>
      <w:bookmarkEnd w:id="19"/>
      <w:bookmarkEnd w:id="20"/>
    </w:p>
    <w:tbl>
      <w:tblPr>
        <w:tblW w:w="9360" w:type="dxa"/>
        <w:tblInd w:w="85" w:type="dxa"/>
        <w:tblLayout w:type="fixed"/>
        <w:tblLook w:val="04A0" w:firstRow="1" w:lastRow="0" w:firstColumn="1" w:lastColumn="0" w:noHBand="0" w:noVBand="1"/>
      </w:tblPr>
      <w:tblGrid>
        <w:gridCol w:w="1170"/>
        <w:gridCol w:w="6140"/>
        <w:gridCol w:w="790"/>
        <w:gridCol w:w="1260"/>
      </w:tblGrid>
      <w:tr w:rsidR="001C3744" w:rsidRPr="001C3744" w:rsidTr="0055127E">
        <w:trPr>
          <w:trHeight w:val="570"/>
        </w:trPr>
        <w:tc>
          <w:tcPr>
            <w:tcW w:w="117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1C3744" w:rsidRPr="001C3744" w:rsidRDefault="001C3744" w:rsidP="001C3744">
            <w:pPr>
              <w:spacing w:before="0"/>
              <w:jc w:val="center"/>
              <w:rPr>
                <w:rFonts w:cs="Arial"/>
              </w:rPr>
            </w:pPr>
            <w:r w:rsidRPr="001C3744">
              <w:rPr>
                <w:rFonts w:cs="Arial"/>
              </w:rPr>
              <w:t>Ред.број</w:t>
            </w:r>
          </w:p>
        </w:tc>
        <w:tc>
          <w:tcPr>
            <w:tcW w:w="6140" w:type="dxa"/>
            <w:tcBorders>
              <w:top w:val="double" w:sz="6" w:space="0" w:color="auto"/>
              <w:left w:val="nil"/>
              <w:bottom w:val="double" w:sz="6" w:space="0" w:color="auto"/>
              <w:right w:val="single" w:sz="4" w:space="0" w:color="auto"/>
            </w:tcBorders>
            <w:shd w:val="clear" w:color="auto" w:fill="auto"/>
            <w:noWrap/>
            <w:vAlign w:val="center"/>
            <w:hideMark/>
          </w:tcPr>
          <w:p w:rsidR="001C3744" w:rsidRPr="001C3744" w:rsidRDefault="001C3744" w:rsidP="001C3744">
            <w:pPr>
              <w:spacing w:before="0"/>
              <w:jc w:val="center"/>
              <w:rPr>
                <w:rFonts w:cs="Arial"/>
                <w:b/>
                <w:bCs/>
              </w:rPr>
            </w:pPr>
            <w:r w:rsidRPr="001C3744">
              <w:rPr>
                <w:rFonts w:cs="Arial"/>
                <w:b/>
                <w:bCs/>
              </w:rPr>
              <w:t>НАЗИВ МАТЕРИЈАЛА</w:t>
            </w:r>
          </w:p>
        </w:tc>
        <w:tc>
          <w:tcPr>
            <w:tcW w:w="790" w:type="dxa"/>
            <w:tcBorders>
              <w:top w:val="double" w:sz="6" w:space="0" w:color="auto"/>
              <w:left w:val="nil"/>
              <w:bottom w:val="double" w:sz="6" w:space="0" w:color="auto"/>
              <w:right w:val="single" w:sz="4" w:space="0" w:color="auto"/>
            </w:tcBorders>
            <w:shd w:val="clear" w:color="auto" w:fill="auto"/>
            <w:noWrap/>
            <w:vAlign w:val="center"/>
            <w:hideMark/>
          </w:tcPr>
          <w:p w:rsidR="001C3744" w:rsidRDefault="001C3744" w:rsidP="001C3744">
            <w:pPr>
              <w:spacing w:before="0"/>
              <w:jc w:val="center"/>
              <w:rPr>
                <w:rFonts w:cs="Arial"/>
              </w:rPr>
            </w:pPr>
            <w:r w:rsidRPr="001C3744">
              <w:rPr>
                <w:rFonts w:cs="Arial"/>
              </w:rPr>
              <w:t>Јед.</w:t>
            </w:r>
          </w:p>
          <w:p w:rsidR="001C3744" w:rsidRPr="001C3744" w:rsidRDefault="001C3744" w:rsidP="001C3744">
            <w:pPr>
              <w:spacing w:before="0"/>
              <w:jc w:val="center"/>
              <w:rPr>
                <w:rFonts w:cs="Arial"/>
              </w:rPr>
            </w:pPr>
            <w:r w:rsidRPr="001C3744">
              <w:rPr>
                <w:rFonts w:cs="Arial"/>
              </w:rPr>
              <w:t>мере</w:t>
            </w:r>
          </w:p>
        </w:tc>
        <w:tc>
          <w:tcPr>
            <w:tcW w:w="1260" w:type="dxa"/>
            <w:tcBorders>
              <w:top w:val="double" w:sz="6" w:space="0" w:color="auto"/>
              <w:left w:val="nil"/>
              <w:bottom w:val="double" w:sz="6" w:space="0" w:color="auto"/>
              <w:right w:val="single" w:sz="4" w:space="0" w:color="auto"/>
            </w:tcBorders>
            <w:shd w:val="clear" w:color="auto" w:fill="auto"/>
            <w:vAlign w:val="center"/>
            <w:hideMark/>
          </w:tcPr>
          <w:p w:rsidR="001C3744" w:rsidRPr="001C3744" w:rsidRDefault="001C3744" w:rsidP="001C3744">
            <w:pPr>
              <w:spacing w:before="0"/>
              <w:jc w:val="center"/>
              <w:rPr>
                <w:rFonts w:cs="Arial"/>
              </w:rPr>
            </w:pPr>
            <w:r w:rsidRPr="001C3744">
              <w:rPr>
                <w:rFonts w:cs="Arial"/>
              </w:rPr>
              <w:t>Kоличина</w:t>
            </w:r>
          </w:p>
        </w:tc>
      </w:tr>
      <w:tr w:rsidR="001C3744" w:rsidRPr="001C3744" w:rsidTr="0055127E">
        <w:trPr>
          <w:trHeight w:val="486"/>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744" w:rsidRDefault="001C3744" w:rsidP="001C3744">
            <w:pPr>
              <w:spacing w:before="0"/>
              <w:jc w:val="center"/>
              <w:rPr>
                <w:rFonts w:cs="Arial"/>
              </w:rPr>
            </w:pPr>
          </w:p>
          <w:p w:rsidR="001C3744" w:rsidRPr="001C3744" w:rsidRDefault="001C3744" w:rsidP="001C3744">
            <w:pPr>
              <w:spacing w:before="0"/>
              <w:jc w:val="center"/>
              <w:rPr>
                <w:rFonts w:cs="Arial"/>
              </w:rPr>
            </w:pPr>
            <w:r w:rsidRPr="001C3744">
              <w:rPr>
                <w:rFonts w:cs="Arial"/>
              </w:rPr>
              <w:t>1.</w:t>
            </w:r>
          </w:p>
          <w:p w:rsidR="001C3744" w:rsidRPr="001C3744" w:rsidRDefault="001C3744" w:rsidP="001C3744">
            <w:pPr>
              <w:spacing w:before="0"/>
              <w:jc w:val="center"/>
              <w:rPr>
                <w:rFonts w:cs="Arial"/>
              </w:rPr>
            </w:pPr>
          </w:p>
        </w:tc>
        <w:tc>
          <w:tcPr>
            <w:tcW w:w="6140" w:type="dxa"/>
            <w:tcBorders>
              <w:top w:val="single" w:sz="4" w:space="0" w:color="auto"/>
              <w:left w:val="nil"/>
              <w:bottom w:val="single" w:sz="4" w:space="0" w:color="auto"/>
              <w:right w:val="single" w:sz="4" w:space="0" w:color="auto"/>
            </w:tcBorders>
            <w:shd w:val="clear" w:color="auto" w:fill="auto"/>
            <w:noWrap/>
            <w:vAlign w:val="bottom"/>
          </w:tcPr>
          <w:p w:rsidR="001C3744" w:rsidRPr="001C3744" w:rsidRDefault="001C3744" w:rsidP="001C3744">
            <w:pPr>
              <w:spacing w:before="0"/>
              <w:jc w:val="left"/>
              <w:rPr>
                <w:rFonts w:cs="Arial"/>
                <w:lang w:val="sr-Cyrl-RS"/>
              </w:rPr>
            </w:pPr>
            <w:r w:rsidRPr="001C3744">
              <w:rPr>
                <w:rFonts w:cs="Arial"/>
                <w:lang w:val="sr-Cyrl-RS"/>
              </w:rPr>
              <w:t>ДИКТАФОН</w:t>
            </w:r>
          </w:p>
          <w:p w:rsidR="001C3744" w:rsidRPr="001C3744" w:rsidRDefault="001C3744" w:rsidP="001C3744">
            <w:pPr>
              <w:spacing w:before="0"/>
              <w:jc w:val="left"/>
              <w:rPr>
                <w:rFonts w:cs="Arial"/>
                <w:lang w:val="sr-Cyrl-RS"/>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C3744" w:rsidRPr="001C3744" w:rsidRDefault="001C3744" w:rsidP="001C3744">
            <w:pPr>
              <w:spacing w:before="0"/>
              <w:jc w:val="center"/>
              <w:rPr>
                <w:rFonts w:cs="Arial"/>
                <w:lang w:val="sr-Cyrl-RS"/>
              </w:rPr>
            </w:pPr>
            <w:r w:rsidRPr="001C3744">
              <w:rPr>
                <w:rFonts w:cs="Arial"/>
                <w:lang w:val="sr-Cyrl-RS"/>
              </w:rPr>
              <w:t>ком</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1C3744" w:rsidRPr="001C3744" w:rsidRDefault="001C3744" w:rsidP="001C3744">
            <w:pPr>
              <w:spacing w:before="0"/>
              <w:jc w:val="center"/>
              <w:rPr>
                <w:rFonts w:cs="Arial"/>
                <w:lang w:val="sr-Cyrl-RS"/>
              </w:rPr>
            </w:pPr>
            <w:r w:rsidRPr="001C3744">
              <w:rPr>
                <w:rFonts w:cs="Arial"/>
                <w:lang w:val="sr-Cyrl-RS"/>
              </w:rPr>
              <w:t>6</w:t>
            </w:r>
          </w:p>
        </w:tc>
      </w:tr>
      <w:tr w:rsidR="001C3744" w:rsidRPr="001C3744" w:rsidTr="0055127E">
        <w:trPr>
          <w:trHeight w:val="503"/>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C3744" w:rsidRPr="001C3744" w:rsidRDefault="001C3744" w:rsidP="001C3744">
            <w:pPr>
              <w:spacing w:before="0"/>
              <w:jc w:val="center"/>
              <w:rPr>
                <w:rFonts w:cs="Arial"/>
              </w:rPr>
            </w:pPr>
          </w:p>
          <w:p w:rsidR="001C3744" w:rsidRPr="001C3744" w:rsidRDefault="001C3744" w:rsidP="001C3744">
            <w:pPr>
              <w:spacing w:before="0"/>
              <w:jc w:val="center"/>
              <w:rPr>
                <w:rFonts w:cs="Arial"/>
              </w:rPr>
            </w:pPr>
            <w:r w:rsidRPr="001C3744">
              <w:rPr>
                <w:rFonts w:cs="Arial"/>
              </w:rPr>
              <w:t>2.</w:t>
            </w:r>
          </w:p>
          <w:p w:rsidR="001C3744" w:rsidRPr="001C3744" w:rsidRDefault="001C3744" w:rsidP="001C3744">
            <w:pPr>
              <w:spacing w:before="0"/>
              <w:jc w:val="center"/>
              <w:rPr>
                <w:rFonts w:cs="Arial"/>
              </w:rPr>
            </w:pPr>
          </w:p>
        </w:tc>
        <w:tc>
          <w:tcPr>
            <w:tcW w:w="6140" w:type="dxa"/>
            <w:tcBorders>
              <w:top w:val="nil"/>
              <w:left w:val="nil"/>
              <w:bottom w:val="single" w:sz="4" w:space="0" w:color="auto"/>
              <w:right w:val="single" w:sz="4" w:space="0" w:color="auto"/>
            </w:tcBorders>
            <w:shd w:val="clear" w:color="auto" w:fill="auto"/>
            <w:noWrap/>
            <w:vAlign w:val="bottom"/>
            <w:hideMark/>
          </w:tcPr>
          <w:p w:rsidR="001C3744" w:rsidRPr="001C3744" w:rsidRDefault="001C3744" w:rsidP="001C3744">
            <w:pPr>
              <w:spacing w:before="0"/>
              <w:rPr>
                <w:rFonts w:cs="Arial"/>
                <w:lang w:val="sr-Cyrl-RS"/>
              </w:rPr>
            </w:pPr>
          </w:p>
          <w:p w:rsidR="001C3744" w:rsidRPr="001C3744" w:rsidRDefault="001C3744" w:rsidP="001C3744">
            <w:pPr>
              <w:spacing w:before="0"/>
              <w:rPr>
                <w:rFonts w:cs="Arial"/>
                <w:lang w:val="sr-Cyrl-RS"/>
              </w:rPr>
            </w:pPr>
            <w:r w:rsidRPr="001C3744">
              <w:rPr>
                <w:rFonts w:cs="Arial"/>
                <w:lang w:val="sr-Cyrl-RS"/>
              </w:rPr>
              <w:t>МАШИНА ЗА УНИШТАВАЊЕ ПАПИРА</w:t>
            </w:r>
          </w:p>
          <w:p w:rsidR="001C3744" w:rsidRPr="001C3744" w:rsidRDefault="001C3744" w:rsidP="001C3744">
            <w:pPr>
              <w:spacing w:before="0"/>
              <w:rPr>
                <w:rFonts w:cs="Arial"/>
                <w:lang w:val="sr-Cyrl-RS"/>
              </w:rPr>
            </w:pPr>
          </w:p>
        </w:tc>
        <w:tc>
          <w:tcPr>
            <w:tcW w:w="790" w:type="dxa"/>
            <w:tcBorders>
              <w:top w:val="nil"/>
              <w:left w:val="nil"/>
              <w:bottom w:val="single" w:sz="4" w:space="0" w:color="auto"/>
              <w:right w:val="single" w:sz="4" w:space="0" w:color="auto"/>
            </w:tcBorders>
            <w:shd w:val="clear" w:color="auto" w:fill="auto"/>
            <w:noWrap/>
            <w:vAlign w:val="center"/>
            <w:hideMark/>
          </w:tcPr>
          <w:p w:rsidR="001C3744" w:rsidRPr="001C3744" w:rsidRDefault="001C3744" w:rsidP="001C3744">
            <w:pPr>
              <w:spacing w:before="0"/>
              <w:jc w:val="center"/>
              <w:rPr>
                <w:rFonts w:cs="Arial"/>
              </w:rPr>
            </w:pPr>
            <w:r w:rsidRPr="001C3744">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1C3744" w:rsidRPr="001C3744" w:rsidRDefault="001C3744" w:rsidP="001C3744">
            <w:pPr>
              <w:spacing w:before="0"/>
              <w:jc w:val="center"/>
              <w:rPr>
                <w:rFonts w:cs="Arial"/>
              </w:rPr>
            </w:pPr>
            <w:r w:rsidRPr="001C3744">
              <w:rPr>
                <w:rFonts w:cs="Arial"/>
              </w:rPr>
              <w:t>10</w:t>
            </w:r>
          </w:p>
        </w:tc>
      </w:tr>
      <w:tr w:rsidR="001C3744" w:rsidRPr="001C3744" w:rsidTr="0055127E">
        <w:trPr>
          <w:trHeight w:val="458"/>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C3744" w:rsidRDefault="001C3744" w:rsidP="001C3744">
            <w:pPr>
              <w:spacing w:before="0"/>
              <w:jc w:val="center"/>
              <w:rPr>
                <w:rFonts w:cs="Arial"/>
              </w:rPr>
            </w:pPr>
          </w:p>
          <w:p w:rsidR="001C3744" w:rsidRPr="001C3744" w:rsidRDefault="001C3744" w:rsidP="001C3744">
            <w:pPr>
              <w:spacing w:before="0"/>
              <w:jc w:val="center"/>
              <w:rPr>
                <w:rFonts w:cs="Arial"/>
              </w:rPr>
            </w:pPr>
            <w:r w:rsidRPr="001C3744">
              <w:rPr>
                <w:rFonts w:cs="Arial"/>
              </w:rPr>
              <w:t>3.</w:t>
            </w:r>
          </w:p>
        </w:tc>
        <w:tc>
          <w:tcPr>
            <w:tcW w:w="6140" w:type="dxa"/>
            <w:tcBorders>
              <w:top w:val="nil"/>
              <w:left w:val="nil"/>
              <w:bottom w:val="single" w:sz="4" w:space="0" w:color="auto"/>
              <w:right w:val="single" w:sz="4" w:space="0" w:color="auto"/>
            </w:tcBorders>
            <w:shd w:val="clear" w:color="auto" w:fill="auto"/>
            <w:noWrap/>
            <w:vAlign w:val="bottom"/>
            <w:hideMark/>
          </w:tcPr>
          <w:p w:rsidR="001C3744" w:rsidRPr="001C3744" w:rsidRDefault="001C3744" w:rsidP="001C3744">
            <w:pPr>
              <w:spacing w:before="0"/>
              <w:rPr>
                <w:rFonts w:cs="Arial"/>
                <w:lang w:val="sr-Cyrl-RS"/>
              </w:rPr>
            </w:pPr>
            <w:r w:rsidRPr="001C3744">
              <w:rPr>
                <w:rFonts w:cs="Arial"/>
              </w:rPr>
              <w:t>ЛАМПА</w:t>
            </w:r>
            <w:r w:rsidRPr="001C3744">
              <w:rPr>
                <w:rFonts w:cs="Arial"/>
                <w:lang w:val="sr-Cyrl-RS"/>
              </w:rPr>
              <w:t xml:space="preserve"> ЗА СТО</w:t>
            </w:r>
          </w:p>
        </w:tc>
        <w:tc>
          <w:tcPr>
            <w:tcW w:w="790" w:type="dxa"/>
            <w:tcBorders>
              <w:top w:val="nil"/>
              <w:left w:val="nil"/>
              <w:bottom w:val="single" w:sz="4" w:space="0" w:color="auto"/>
              <w:right w:val="single" w:sz="4" w:space="0" w:color="auto"/>
            </w:tcBorders>
            <w:shd w:val="clear" w:color="auto" w:fill="auto"/>
            <w:noWrap/>
            <w:vAlign w:val="center"/>
            <w:hideMark/>
          </w:tcPr>
          <w:p w:rsidR="001C3744" w:rsidRPr="001C3744" w:rsidRDefault="001C3744" w:rsidP="001C3744">
            <w:pPr>
              <w:spacing w:before="0"/>
              <w:jc w:val="center"/>
              <w:rPr>
                <w:rFonts w:cs="Arial"/>
              </w:rPr>
            </w:pPr>
            <w:r w:rsidRPr="001C3744">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1C3744" w:rsidRPr="001C3744" w:rsidRDefault="001C3744" w:rsidP="001C3744">
            <w:pPr>
              <w:spacing w:before="0"/>
              <w:jc w:val="center"/>
              <w:rPr>
                <w:rFonts w:cs="Arial"/>
                <w:lang w:val="sr-Cyrl-RS"/>
              </w:rPr>
            </w:pPr>
            <w:r w:rsidRPr="001C3744">
              <w:rPr>
                <w:rFonts w:cs="Arial"/>
                <w:lang w:val="sr-Cyrl-RS"/>
              </w:rPr>
              <w:t>5</w:t>
            </w:r>
          </w:p>
        </w:tc>
      </w:tr>
      <w:tr w:rsidR="001C3744" w:rsidRPr="001C3744" w:rsidTr="0055127E">
        <w:trPr>
          <w:trHeight w:val="53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C3744" w:rsidRPr="001C3744" w:rsidRDefault="001C3744" w:rsidP="001C3744">
            <w:pPr>
              <w:spacing w:before="0"/>
              <w:jc w:val="center"/>
              <w:rPr>
                <w:rFonts w:cs="Arial"/>
              </w:rPr>
            </w:pPr>
          </w:p>
          <w:p w:rsidR="001C3744" w:rsidRPr="001C3744" w:rsidRDefault="001C3744" w:rsidP="001C3744">
            <w:pPr>
              <w:spacing w:before="0"/>
              <w:jc w:val="center"/>
              <w:rPr>
                <w:rFonts w:cs="Arial"/>
              </w:rPr>
            </w:pPr>
            <w:r w:rsidRPr="001C3744">
              <w:rPr>
                <w:rFonts w:cs="Arial"/>
              </w:rPr>
              <w:t>4.</w:t>
            </w:r>
          </w:p>
          <w:p w:rsidR="001C3744" w:rsidRPr="001C3744" w:rsidRDefault="001C3744" w:rsidP="001C3744">
            <w:pPr>
              <w:spacing w:before="0"/>
              <w:jc w:val="center"/>
              <w:rPr>
                <w:rFonts w:cs="Arial"/>
              </w:rPr>
            </w:pPr>
          </w:p>
        </w:tc>
        <w:tc>
          <w:tcPr>
            <w:tcW w:w="6140" w:type="dxa"/>
            <w:tcBorders>
              <w:top w:val="nil"/>
              <w:left w:val="nil"/>
              <w:bottom w:val="single" w:sz="4" w:space="0" w:color="auto"/>
              <w:right w:val="single" w:sz="4" w:space="0" w:color="auto"/>
            </w:tcBorders>
            <w:shd w:val="clear" w:color="auto" w:fill="auto"/>
            <w:noWrap/>
            <w:vAlign w:val="bottom"/>
            <w:hideMark/>
          </w:tcPr>
          <w:p w:rsidR="001C3744" w:rsidRPr="001C3744" w:rsidRDefault="001C3744" w:rsidP="001C3744">
            <w:pPr>
              <w:spacing w:before="0"/>
              <w:rPr>
                <w:rFonts w:cs="Arial"/>
                <w:lang w:val="sr-Cyrl-RS"/>
              </w:rPr>
            </w:pPr>
            <w:r w:rsidRPr="001C3744">
              <w:rPr>
                <w:rFonts w:cs="Arial"/>
                <w:lang w:val="sr-Cyrl-RS"/>
              </w:rPr>
              <w:t>АПАРАТ ЗА ПЛАСТИФИКАЦИЈУ ПАПИРА А3 ФОРМАТ</w:t>
            </w:r>
          </w:p>
          <w:p w:rsidR="001C3744" w:rsidRPr="001C3744" w:rsidRDefault="001C3744" w:rsidP="001C3744">
            <w:pPr>
              <w:spacing w:before="0"/>
              <w:rPr>
                <w:rFonts w:cs="Arial"/>
                <w:lang w:val="sr-Cyrl-RS"/>
              </w:rPr>
            </w:pPr>
          </w:p>
        </w:tc>
        <w:tc>
          <w:tcPr>
            <w:tcW w:w="790" w:type="dxa"/>
            <w:tcBorders>
              <w:top w:val="nil"/>
              <w:left w:val="nil"/>
              <w:bottom w:val="single" w:sz="4" w:space="0" w:color="auto"/>
              <w:right w:val="single" w:sz="4" w:space="0" w:color="auto"/>
            </w:tcBorders>
            <w:shd w:val="clear" w:color="auto" w:fill="auto"/>
            <w:noWrap/>
            <w:vAlign w:val="center"/>
            <w:hideMark/>
          </w:tcPr>
          <w:p w:rsidR="001C3744" w:rsidRPr="001C3744" w:rsidRDefault="001C3744" w:rsidP="001C3744">
            <w:pPr>
              <w:spacing w:before="0"/>
              <w:jc w:val="center"/>
              <w:rPr>
                <w:rFonts w:cs="Arial"/>
              </w:rPr>
            </w:pPr>
            <w:r w:rsidRPr="001C3744">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1C3744" w:rsidRPr="001C3744" w:rsidRDefault="001C3744" w:rsidP="001C3744">
            <w:pPr>
              <w:spacing w:before="0"/>
              <w:jc w:val="center"/>
              <w:rPr>
                <w:rFonts w:cs="Arial"/>
              </w:rPr>
            </w:pPr>
            <w:r w:rsidRPr="001C3744">
              <w:rPr>
                <w:rFonts w:cs="Arial"/>
                <w:lang w:val="sr-Cyrl-RS"/>
              </w:rPr>
              <w:t>1</w:t>
            </w:r>
          </w:p>
        </w:tc>
      </w:tr>
    </w:tbl>
    <w:p w:rsidR="001C3744" w:rsidRDefault="001C3744" w:rsidP="001C3744">
      <w:pPr>
        <w:spacing w:before="0" w:after="160" w:line="259" w:lineRule="auto"/>
        <w:ind w:left="720"/>
        <w:contextualSpacing/>
        <w:jc w:val="left"/>
        <w:rPr>
          <w:rFonts w:ascii="Arial Narrow" w:eastAsia="Calibri" w:hAnsi="Arial Narrow"/>
          <w:b/>
          <w:sz w:val="24"/>
          <w:szCs w:val="24"/>
          <w:lang w:val="sr-Cyrl-RS"/>
        </w:rPr>
      </w:pPr>
    </w:p>
    <w:p w:rsidR="00330096" w:rsidRPr="001C3744" w:rsidRDefault="001C3744" w:rsidP="00011082">
      <w:pPr>
        <w:spacing w:before="0" w:after="160" w:line="259" w:lineRule="auto"/>
        <w:contextualSpacing/>
        <w:jc w:val="left"/>
        <w:rPr>
          <w:rFonts w:eastAsia="Calibri" w:cs="Arial"/>
          <w:b/>
          <w:sz w:val="24"/>
          <w:szCs w:val="24"/>
          <w:lang w:val="sr-Cyrl-RS"/>
        </w:rPr>
      </w:pPr>
      <w:r w:rsidRPr="001C3744">
        <w:rPr>
          <w:rFonts w:eastAsia="Calibri" w:cs="Arial"/>
          <w:b/>
          <w:sz w:val="24"/>
          <w:szCs w:val="24"/>
          <w:lang w:val="sr-Cyrl-RS"/>
        </w:rPr>
        <w:t>3.2 Квалитет и техничке карактеристике (спецификације)</w:t>
      </w:r>
    </w:p>
    <w:p w:rsidR="001C3744" w:rsidRPr="001C3744" w:rsidRDefault="001C3744" w:rsidP="001C3744">
      <w:pPr>
        <w:numPr>
          <w:ilvl w:val="0"/>
          <w:numId w:val="40"/>
        </w:numPr>
        <w:spacing w:before="0" w:after="160" w:line="259" w:lineRule="auto"/>
        <w:contextualSpacing/>
        <w:jc w:val="left"/>
        <w:rPr>
          <w:rFonts w:eastAsia="Calibri" w:cs="Arial"/>
          <w:b/>
          <w:sz w:val="24"/>
          <w:szCs w:val="24"/>
          <w:lang w:val="sr-Cyrl-RS"/>
        </w:rPr>
      </w:pPr>
      <w:r w:rsidRPr="001C3744">
        <w:rPr>
          <w:rFonts w:eastAsia="Calibri" w:cs="Arial"/>
          <w:b/>
          <w:sz w:val="24"/>
          <w:szCs w:val="24"/>
          <w:lang w:val="sr-Cyrl-RS"/>
        </w:rPr>
        <w:t>Диктафон:</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Тип: дигитални</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 xml:space="preserve">Формат снимања: </w:t>
      </w:r>
      <w:r w:rsidRPr="001C3744">
        <w:rPr>
          <w:rFonts w:eastAsia="Calibri" w:cs="Arial"/>
          <w:sz w:val="24"/>
          <w:szCs w:val="24"/>
        </w:rPr>
        <w:t>WMA / MP3</w:t>
      </w:r>
      <w:r w:rsidRPr="001C3744">
        <w:rPr>
          <w:rFonts w:eastAsia="Calibri" w:cs="Arial"/>
          <w:sz w:val="24"/>
          <w:szCs w:val="24"/>
          <w:lang w:val="sr-Cyrl-RS"/>
        </w:rPr>
        <w:t xml:space="preserve"> снимање и репродукција</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Уграђена меморија: минимум 4</w:t>
      </w:r>
      <w:r w:rsidRPr="001C3744">
        <w:rPr>
          <w:rFonts w:eastAsia="Calibri" w:cs="Arial"/>
          <w:sz w:val="24"/>
          <w:szCs w:val="24"/>
        </w:rPr>
        <w:t xml:space="preserve">GB </w:t>
      </w:r>
      <w:r w:rsidRPr="001C3744">
        <w:rPr>
          <w:rFonts w:eastAsia="Calibri" w:cs="Arial"/>
          <w:sz w:val="24"/>
          <w:szCs w:val="24"/>
          <w:lang w:val="sr-Cyrl-RS"/>
        </w:rPr>
        <w:t>интерне меморије</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 xml:space="preserve">Микрофон: ''Low-cut'' филтер </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Гласовно управљање: активација гласом VCVA</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Екран: Да</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Повезивање: USB конекција</w:t>
      </w:r>
    </w:p>
    <w:p w:rsidR="001C3744" w:rsidRPr="001C3744" w:rsidRDefault="00F25966" w:rsidP="001C3744">
      <w:pPr>
        <w:spacing w:before="0" w:line="259" w:lineRule="auto"/>
        <w:rPr>
          <w:rFonts w:eastAsia="Calibri" w:cs="Arial"/>
          <w:sz w:val="24"/>
          <w:szCs w:val="24"/>
          <w:lang w:val="sr-Cyrl-RS"/>
        </w:rPr>
      </w:pPr>
      <w:r>
        <w:rPr>
          <w:rFonts w:eastAsia="Calibri" w:cs="Arial"/>
          <w:sz w:val="24"/>
          <w:szCs w:val="24"/>
          <w:lang w:val="sr-Cyrl-RS"/>
        </w:rPr>
        <w:t xml:space="preserve">           -    </w:t>
      </w:r>
      <w:r w:rsidR="001C3744" w:rsidRPr="001C3744">
        <w:rPr>
          <w:rFonts w:eastAsia="Calibri" w:cs="Arial"/>
          <w:sz w:val="24"/>
          <w:szCs w:val="24"/>
          <w:lang w:val="sr-Cyrl-RS"/>
        </w:rPr>
        <w:t xml:space="preserve">microSD слот до минимум 32GB, </w:t>
      </w:r>
    </w:p>
    <w:p w:rsidR="001C3744" w:rsidRPr="001C3744" w:rsidRDefault="00F25966" w:rsidP="001C3744">
      <w:pPr>
        <w:spacing w:before="0" w:line="259" w:lineRule="auto"/>
        <w:rPr>
          <w:rFonts w:eastAsia="Calibri" w:cs="Arial"/>
          <w:sz w:val="24"/>
          <w:szCs w:val="24"/>
          <w:lang w:val="sr-Cyrl-RS"/>
        </w:rPr>
      </w:pPr>
      <w:r>
        <w:rPr>
          <w:rFonts w:eastAsia="Calibri" w:cs="Arial"/>
          <w:sz w:val="24"/>
          <w:szCs w:val="24"/>
          <w:lang w:val="sr-Cyrl-RS"/>
        </w:rPr>
        <w:t xml:space="preserve">           -    </w:t>
      </w:r>
      <w:r w:rsidR="001C3744" w:rsidRPr="001C3744">
        <w:rPr>
          <w:rFonts w:eastAsia="Calibri" w:cs="Arial"/>
          <w:sz w:val="24"/>
          <w:szCs w:val="24"/>
          <w:lang w:val="sr-Cyrl-RS"/>
        </w:rPr>
        <w:t>до минимум 1600 сати снимања (</w:t>
      </w:r>
      <w:r w:rsidR="001C3744" w:rsidRPr="001C3744">
        <w:rPr>
          <w:rFonts w:eastAsia="Calibri" w:cs="Arial"/>
          <w:sz w:val="24"/>
          <w:szCs w:val="24"/>
        </w:rPr>
        <w:t xml:space="preserve">LP </w:t>
      </w:r>
      <w:r w:rsidR="001C3744" w:rsidRPr="001C3744">
        <w:rPr>
          <w:rFonts w:eastAsia="Calibri" w:cs="Arial"/>
          <w:sz w:val="24"/>
          <w:szCs w:val="24"/>
          <w:lang w:val="sr-Cyrl-RS"/>
        </w:rPr>
        <w:t>режим),</w:t>
      </w:r>
    </w:p>
    <w:p w:rsidR="00330096" w:rsidRPr="001C3744" w:rsidRDefault="00F25966" w:rsidP="001C3744">
      <w:pPr>
        <w:spacing w:before="0" w:line="259" w:lineRule="auto"/>
        <w:rPr>
          <w:rFonts w:eastAsia="Calibri" w:cs="Arial"/>
          <w:sz w:val="24"/>
          <w:szCs w:val="24"/>
          <w:lang w:val="sr-Cyrl-RS"/>
        </w:rPr>
      </w:pPr>
      <w:r>
        <w:rPr>
          <w:rFonts w:eastAsia="Calibri" w:cs="Arial"/>
          <w:sz w:val="24"/>
          <w:szCs w:val="24"/>
          <w:lang w:val="sr-Cyrl-RS"/>
        </w:rPr>
        <w:t xml:space="preserve">          </w:t>
      </w:r>
      <w:r w:rsidR="00A879CD">
        <w:rPr>
          <w:rFonts w:eastAsia="Calibri" w:cs="Arial"/>
          <w:sz w:val="24"/>
          <w:szCs w:val="24"/>
          <w:lang w:val="sr-Cyrl-RS"/>
        </w:rPr>
        <w:t xml:space="preserve"> -    </w:t>
      </w:r>
      <w:r w:rsidR="001C3744" w:rsidRPr="001C3744">
        <w:rPr>
          <w:rFonts w:eastAsia="Calibri" w:cs="Arial"/>
          <w:sz w:val="24"/>
          <w:szCs w:val="24"/>
          <w:lang w:val="sr-Cyrl-RS"/>
        </w:rPr>
        <w:t>уграђено постоље</w:t>
      </w:r>
    </w:p>
    <w:p w:rsidR="001C3744" w:rsidRPr="001C3744" w:rsidRDefault="001C3744" w:rsidP="001C3744">
      <w:pPr>
        <w:numPr>
          <w:ilvl w:val="0"/>
          <w:numId w:val="40"/>
        </w:numPr>
        <w:spacing w:before="0" w:after="160" w:line="259" w:lineRule="auto"/>
        <w:contextualSpacing/>
        <w:jc w:val="left"/>
        <w:rPr>
          <w:rFonts w:eastAsia="Calibri" w:cs="Arial"/>
          <w:b/>
          <w:sz w:val="24"/>
          <w:szCs w:val="24"/>
          <w:lang w:val="sr-Cyrl-RS"/>
        </w:rPr>
      </w:pPr>
      <w:r w:rsidRPr="001C3744">
        <w:rPr>
          <w:rFonts w:eastAsia="Calibri" w:cs="Arial"/>
          <w:b/>
          <w:sz w:val="24"/>
          <w:szCs w:val="24"/>
          <w:lang w:val="sr-Cyrl-RS"/>
        </w:rPr>
        <w:t>Машина за уништавање папира:</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Капацитет сечења 80</w:t>
      </w:r>
      <w:r w:rsidRPr="001C3744">
        <w:rPr>
          <w:rFonts w:eastAsia="Calibri" w:cs="Arial"/>
          <w:sz w:val="24"/>
          <w:szCs w:val="24"/>
        </w:rPr>
        <w:t>gms</w:t>
      </w:r>
      <w:r w:rsidRPr="001C3744">
        <w:rPr>
          <w:rFonts w:eastAsia="Calibri" w:cs="Arial"/>
          <w:sz w:val="24"/>
          <w:szCs w:val="24"/>
          <w:lang w:val="sr-Cyrl-RS"/>
        </w:rPr>
        <w:t xml:space="preserve"> папира: минимум 8 листова</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Димензија исечка: минимум 6</w:t>
      </w:r>
      <w:r w:rsidRPr="001C3744">
        <w:rPr>
          <w:rFonts w:eastAsia="Calibri" w:cs="Arial"/>
          <w:sz w:val="24"/>
          <w:szCs w:val="24"/>
        </w:rPr>
        <w:t>mm</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Капацитет корпе: минимум 15</w:t>
      </w:r>
      <w:r w:rsidRPr="001C3744">
        <w:rPr>
          <w:rFonts w:eastAsia="Calibri" w:cs="Arial"/>
          <w:sz w:val="24"/>
          <w:szCs w:val="24"/>
        </w:rPr>
        <w:t>l</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Ширина улаза минимум 220</w:t>
      </w:r>
      <w:r w:rsidRPr="001C3744">
        <w:rPr>
          <w:rFonts w:eastAsia="Calibri" w:cs="Arial"/>
          <w:sz w:val="24"/>
          <w:szCs w:val="24"/>
        </w:rPr>
        <w:t>m</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Аутоматски режим рада</w:t>
      </w:r>
    </w:p>
    <w:p w:rsidR="00330096" w:rsidRPr="007E693F" w:rsidRDefault="001C3744" w:rsidP="007E693F">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Степен сигурности 2</w:t>
      </w:r>
    </w:p>
    <w:p w:rsidR="001C3744" w:rsidRPr="001C3744" w:rsidRDefault="001C3744" w:rsidP="001C3744">
      <w:pPr>
        <w:numPr>
          <w:ilvl w:val="0"/>
          <w:numId w:val="40"/>
        </w:numPr>
        <w:spacing w:before="0" w:after="160" w:line="259" w:lineRule="auto"/>
        <w:contextualSpacing/>
        <w:jc w:val="left"/>
        <w:rPr>
          <w:rFonts w:eastAsia="Calibri" w:cs="Arial"/>
          <w:b/>
          <w:sz w:val="24"/>
          <w:szCs w:val="24"/>
          <w:lang w:val="sr-Cyrl-RS"/>
        </w:rPr>
      </w:pPr>
      <w:r w:rsidRPr="001C3744">
        <w:rPr>
          <w:rFonts w:eastAsia="Calibri" w:cs="Arial"/>
          <w:b/>
          <w:sz w:val="24"/>
          <w:szCs w:val="24"/>
          <w:lang w:val="sr-Cyrl-RS"/>
        </w:rPr>
        <w:t>Лампа за сто:</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Тип: радна лампа</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Јачина 3</w:t>
      </w:r>
      <w:r w:rsidRPr="001C3744">
        <w:rPr>
          <w:rFonts w:eastAsia="Calibri" w:cs="Arial"/>
          <w:sz w:val="24"/>
          <w:szCs w:val="24"/>
        </w:rPr>
        <w:t>W</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Уграђени адаптер</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Прекидач на лампи</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Просторија: пословни простор</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Стил: модеран</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Боја: црна</w:t>
      </w:r>
    </w:p>
    <w:p w:rsidR="001C3744" w:rsidRPr="00330096"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 xml:space="preserve">Светиљка: </w:t>
      </w:r>
      <w:r w:rsidRPr="001C3744">
        <w:rPr>
          <w:rFonts w:eastAsia="Calibri" w:cs="Arial"/>
          <w:sz w:val="24"/>
          <w:szCs w:val="24"/>
        </w:rPr>
        <w:t>LED</w:t>
      </w:r>
    </w:p>
    <w:p w:rsidR="00330096" w:rsidRPr="001C3744" w:rsidRDefault="00330096" w:rsidP="00BB2297">
      <w:pPr>
        <w:spacing w:before="0" w:after="160" w:line="259" w:lineRule="auto"/>
        <w:ind w:left="1080"/>
        <w:contextualSpacing/>
        <w:jc w:val="left"/>
        <w:rPr>
          <w:rFonts w:eastAsia="Calibri" w:cs="Arial"/>
          <w:sz w:val="24"/>
          <w:szCs w:val="24"/>
          <w:lang w:val="sr-Cyrl-RS"/>
        </w:rPr>
      </w:pPr>
    </w:p>
    <w:p w:rsidR="001C3744" w:rsidRPr="001C3744" w:rsidRDefault="001C3744" w:rsidP="001C3744">
      <w:pPr>
        <w:numPr>
          <w:ilvl w:val="0"/>
          <w:numId w:val="40"/>
        </w:numPr>
        <w:spacing w:before="0" w:after="160" w:line="259" w:lineRule="auto"/>
        <w:contextualSpacing/>
        <w:jc w:val="left"/>
        <w:rPr>
          <w:rFonts w:eastAsia="Calibri" w:cs="Arial"/>
          <w:b/>
          <w:sz w:val="24"/>
          <w:szCs w:val="24"/>
          <w:lang w:val="sr-Cyrl-RS"/>
        </w:rPr>
      </w:pPr>
      <w:r w:rsidRPr="001C3744">
        <w:rPr>
          <w:rFonts w:eastAsia="Calibri" w:cs="Arial"/>
          <w:b/>
          <w:sz w:val="24"/>
          <w:szCs w:val="24"/>
          <w:lang w:val="sr-Cyrl-RS"/>
        </w:rPr>
        <w:t>Апарат за пластификацију папира А3 формат:</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Пластификација до ширине 318</w:t>
      </w:r>
      <w:r w:rsidRPr="001C3744">
        <w:rPr>
          <w:rFonts w:eastAsia="Calibri" w:cs="Arial"/>
          <w:sz w:val="24"/>
          <w:szCs w:val="24"/>
        </w:rPr>
        <w:t>mm</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Технологија са топлим ваљцима – идеално и за фотографије</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Подешавање температуре за дебљину фолије 75</w:t>
      </w:r>
      <w:r w:rsidRPr="001C3744">
        <w:rPr>
          <w:rFonts w:eastAsia="Calibri" w:cs="Arial"/>
          <w:sz w:val="24"/>
          <w:szCs w:val="24"/>
        </w:rPr>
        <w:t xml:space="preserve">mic </w:t>
      </w:r>
      <w:r w:rsidRPr="001C3744">
        <w:rPr>
          <w:rFonts w:eastAsia="Calibri" w:cs="Arial"/>
          <w:sz w:val="24"/>
          <w:szCs w:val="24"/>
          <w:lang w:val="sr-Cyrl-RS"/>
        </w:rPr>
        <w:t>и 100-125</w:t>
      </w:r>
      <w:r w:rsidRPr="001C3744">
        <w:rPr>
          <w:rFonts w:eastAsia="Calibri" w:cs="Arial"/>
          <w:sz w:val="24"/>
          <w:szCs w:val="24"/>
        </w:rPr>
        <w:t>mic</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4 ваљка за идеално пластифицирање</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Брзина ламинације 300</w:t>
      </w:r>
      <w:r w:rsidRPr="001C3744">
        <w:rPr>
          <w:rFonts w:eastAsia="Calibri" w:cs="Arial"/>
          <w:sz w:val="24"/>
          <w:szCs w:val="24"/>
          <w:lang w:val="sr-Latn-RS"/>
        </w:rPr>
        <w:t>mm/min</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Није потребан заштитни картон</w:t>
      </w:r>
    </w:p>
    <w:p w:rsidR="001C3744" w:rsidRPr="001C3744" w:rsidRDefault="001C3744" w:rsidP="001C3744">
      <w:pPr>
        <w:numPr>
          <w:ilvl w:val="0"/>
          <w:numId w:val="41"/>
        </w:numPr>
        <w:spacing w:before="0" w:after="160" w:line="259" w:lineRule="auto"/>
        <w:contextualSpacing/>
        <w:jc w:val="left"/>
        <w:rPr>
          <w:rFonts w:eastAsia="Calibri" w:cs="Arial"/>
          <w:sz w:val="24"/>
          <w:szCs w:val="24"/>
          <w:lang w:val="sr-Cyrl-RS"/>
        </w:rPr>
      </w:pPr>
      <w:r w:rsidRPr="001C3744">
        <w:rPr>
          <w:rFonts w:eastAsia="Calibri" w:cs="Arial"/>
          <w:sz w:val="24"/>
          <w:szCs w:val="24"/>
          <w:lang w:val="sr-Cyrl-RS"/>
        </w:rPr>
        <w:t>Максимална дебљина материјала 0,7</w:t>
      </w:r>
      <w:r w:rsidRPr="001C3744">
        <w:rPr>
          <w:rFonts w:eastAsia="Calibri" w:cs="Arial"/>
          <w:sz w:val="24"/>
          <w:szCs w:val="24"/>
        </w:rPr>
        <w:t>mm</w:t>
      </w:r>
    </w:p>
    <w:p w:rsidR="001C3744" w:rsidRPr="001C3744" w:rsidRDefault="001C3744" w:rsidP="00011082">
      <w:pPr>
        <w:spacing w:before="0" w:after="160" w:line="259" w:lineRule="auto"/>
        <w:ind w:left="1080"/>
        <w:contextualSpacing/>
        <w:jc w:val="left"/>
        <w:rPr>
          <w:rFonts w:eastAsia="Calibri" w:cs="Arial"/>
          <w:sz w:val="24"/>
          <w:szCs w:val="24"/>
          <w:lang w:val="sr-Cyrl-RS"/>
        </w:rPr>
      </w:pPr>
    </w:p>
    <w:p w:rsidR="001C3744" w:rsidRPr="001C3744" w:rsidRDefault="001C3744" w:rsidP="001C3744">
      <w:pPr>
        <w:autoSpaceDE w:val="0"/>
        <w:autoSpaceDN w:val="0"/>
        <w:adjustRightInd w:val="0"/>
        <w:spacing w:before="0"/>
        <w:rPr>
          <w:rFonts w:cs="Arial"/>
          <w:b/>
          <w:color w:val="000000"/>
          <w:sz w:val="24"/>
          <w:szCs w:val="24"/>
        </w:rPr>
      </w:pPr>
      <w:bookmarkStart w:id="21" w:name="_Toc441651544"/>
      <w:bookmarkStart w:id="22" w:name="_Toc442559882"/>
      <w:r>
        <w:rPr>
          <w:rFonts w:cs="Arial"/>
          <w:b/>
          <w:color w:val="000000"/>
          <w:sz w:val="24"/>
          <w:szCs w:val="24"/>
        </w:rPr>
        <w:t>3.3</w:t>
      </w:r>
      <w:r w:rsidRPr="001C3744">
        <w:rPr>
          <w:rFonts w:cs="Arial"/>
          <w:b/>
          <w:color w:val="000000"/>
          <w:sz w:val="24"/>
          <w:szCs w:val="24"/>
        </w:rPr>
        <w:t>.</w:t>
      </w:r>
      <w:r w:rsidRPr="001C3744">
        <w:rPr>
          <w:rFonts w:cs="Arial"/>
          <w:b/>
          <w:color w:val="000000"/>
          <w:sz w:val="24"/>
          <w:szCs w:val="24"/>
        </w:rPr>
        <w:tab/>
        <w:t>Квалитативни и квантитативни пријем</w:t>
      </w:r>
    </w:p>
    <w:p w:rsidR="00011082"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0069473A">
        <w:rPr>
          <w:rFonts w:cs="Arial"/>
          <w:color w:val="000000"/>
          <w:sz w:val="24"/>
          <w:szCs w:val="24"/>
          <w:lang w:val="sr-Cyrl-RS"/>
        </w:rPr>
        <w:t xml:space="preserve">словима: </w:t>
      </w:r>
      <w:r w:rsidRPr="00011082">
        <w:rPr>
          <w:rFonts w:cs="Arial"/>
          <w:color w:val="000000"/>
          <w:sz w:val="24"/>
          <w:szCs w:val="24"/>
        </w:rPr>
        <w:t xml:space="preserve">три) дана од дана сачињавања записника </w:t>
      </w:r>
      <w:proofErr w:type="gramStart"/>
      <w:r w:rsidRPr="00011082">
        <w:rPr>
          <w:rFonts w:cs="Arial"/>
          <w:color w:val="000000"/>
          <w:sz w:val="24"/>
          <w:szCs w:val="24"/>
        </w:rPr>
        <w:t>односно  рекламације</w:t>
      </w:r>
      <w:proofErr w:type="gramEnd"/>
      <w:r w:rsidRPr="00011082">
        <w:rPr>
          <w:rFonts w:cs="Arial"/>
          <w:color w:val="000000"/>
          <w:sz w:val="24"/>
          <w:szCs w:val="24"/>
        </w:rPr>
        <w:t xml:space="preserve">. У случају записнички утврђених </w:t>
      </w:r>
      <w:proofErr w:type="gramStart"/>
      <w:r w:rsidRPr="00011082">
        <w:rPr>
          <w:rFonts w:cs="Arial"/>
          <w:color w:val="000000"/>
          <w:sz w:val="24"/>
          <w:szCs w:val="24"/>
        </w:rPr>
        <w:t>недостатака  приликом</w:t>
      </w:r>
      <w:proofErr w:type="gramEnd"/>
      <w:r w:rsidRPr="00011082">
        <w:rPr>
          <w:rFonts w:cs="Arial"/>
          <w:color w:val="000000"/>
          <w:sz w:val="24"/>
          <w:szCs w:val="24"/>
        </w:rPr>
        <w:t xml:space="preserve"> пријема добара у квантитету, понуђач мора испоручити недостајућа добра најкасније у року од 3 (</w:t>
      </w:r>
      <w:r w:rsidR="0069473A">
        <w:rPr>
          <w:rFonts w:cs="Arial"/>
          <w:color w:val="000000"/>
          <w:sz w:val="24"/>
          <w:szCs w:val="24"/>
          <w:lang w:val="sr-Cyrl-RS"/>
        </w:rPr>
        <w:t xml:space="preserve">словима: </w:t>
      </w:r>
      <w:r w:rsidRPr="00011082">
        <w:rPr>
          <w:rFonts w:cs="Arial"/>
          <w:color w:val="000000"/>
          <w:sz w:val="24"/>
          <w:szCs w:val="24"/>
        </w:rPr>
        <w:t>три) дана од дана сачињавања записника о рекламацији.</w:t>
      </w:r>
    </w:p>
    <w:p w:rsidR="0069473A" w:rsidRPr="00011082" w:rsidRDefault="0069473A" w:rsidP="00011082">
      <w:pPr>
        <w:autoSpaceDE w:val="0"/>
        <w:autoSpaceDN w:val="0"/>
        <w:adjustRightInd w:val="0"/>
        <w:spacing w:before="0"/>
        <w:rPr>
          <w:rFonts w:cs="Arial"/>
          <w:color w:val="000000"/>
          <w:sz w:val="24"/>
          <w:szCs w:val="24"/>
        </w:rPr>
      </w:pPr>
    </w:p>
    <w:p w:rsidR="0069473A"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sidR="0069473A" w:rsidRPr="0069473A">
        <w:rPr>
          <w:rFonts w:cs="Arial"/>
          <w:color w:val="000000"/>
          <w:sz w:val="24"/>
          <w:szCs w:val="24"/>
        </w:rPr>
        <w:t xml:space="preserve">(словима: три) </w:t>
      </w:r>
      <w:r w:rsidRPr="00011082">
        <w:rPr>
          <w:rFonts w:cs="Arial"/>
          <w:color w:val="000000"/>
          <w:sz w:val="24"/>
          <w:szCs w:val="24"/>
        </w:rPr>
        <w:t xml:space="preserve">дана по утврђивању недостатка. Понуђач се обавезује да најкасније у року од 3 </w:t>
      </w:r>
      <w:r w:rsidR="0069473A" w:rsidRPr="0069473A">
        <w:rPr>
          <w:rFonts w:cs="Arial"/>
          <w:color w:val="000000"/>
          <w:sz w:val="24"/>
          <w:szCs w:val="24"/>
        </w:rPr>
        <w:t xml:space="preserve">(словима: три) </w:t>
      </w:r>
      <w:r w:rsidRPr="00011082">
        <w:rPr>
          <w:rFonts w:cs="Arial"/>
          <w:color w:val="000000"/>
          <w:sz w:val="24"/>
          <w:szCs w:val="24"/>
        </w:rPr>
        <w:t>дана од дана пријема рекламације отклони утврђене недостатке или рекламирана добра замени исправним.</w:t>
      </w:r>
      <w:r w:rsidRPr="00011082">
        <w:rPr>
          <w:rFonts w:cs="Arial"/>
          <w:color w:val="000000"/>
          <w:sz w:val="24"/>
          <w:szCs w:val="24"/>
        </w:rPr>
        <w:tab/>
      </w:r>
    </w:p>
    <w:p w:rsidR="001C3744" w:rsidRPr="001C3744"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ab/>
      </w:r>
      <w:r w:rsidRPr="00011082">
        <w:rPr>
          <w:rFonts w:cs="Arial"/>
          <w:color w:val="000000"/>
          <w:sz w:val="24"/>
          <w:szCs w:val="24"/>
        </w:rPr>
        <w:tab/>
      </w:r>
      <w:r w:rsidRPr="00011082">
        <w:rPr>
          <w:rFonts w:cs="Arial"/>
          <w:color w:val="000000"/>
          <w:sz w:val="24"/>
          <w:szCs w:val="24"/>
        </w:rPr>
        <w:tab/>
      </w:r>
    </w:p>
    <w:p w:rsidR="001C3744" w:rsidRPr="001C3744" w:rsidRDefault="001C3744" w:rsidP="001C3744">
      <w:pPr>
        <w:autoSpaceDE w:val="0"/>
        <w:autoSpaceDN w:val="0"/>
        <w:adjustRightInd w:val="0"/>
        <w:spacing w:before="0"/>
        <w:rPr>
          <w:rFonts w:cs="Arial"/>
          <w:b/>
          <w:color w:val="000000"/>
          <w:sz w:val="24"/>
          <w:szCs w:val="24"/>
        </w:rPr>
      </w:pPr>
      <w:r>
        <w:rPr>
          <w:rFonts w:cs="Arial"/>
          <w:b/>
          <w:color w:val="000000"/>
          <w:sz w:val="24"/>
          <w:szCs w:val="24"/>
        </w:rPr>
        <w:t>3.4</w:t>
      </w:r>
      <w:r w:rsidRPr="001C3744">
        <w:rPr>
          <w:rFonts w:cs="Arial"/>
          <w:b/>
          <w:color w:val="000000"/>
          <w:sz w:val="24"/>
          <w:szCs w:val="24"/>
        </w:rPr>
        <w:t>.</w:t>
      </w:r>
      <w:r w:rsidRPr="001C3744">
        <w:rPr>
          <w:rFonts w:cs="Arial"/>
          <w:b/>
          <w:color w:val="000000"/>
          <w:sz w:val="24"/>
          <w:szCs w:val="24"/>
        </w:rPr>
        <w:tab/>
        <w:t>Гарантни рок, постгарантни период, резервни делови</w:t>
      </w:r>
    </w:p>
    <w:p w:rsidR="0072648B" w:rsidRDefault="0055127E" w:rsidP="00024BCB">
      <w:pPr>
        <w:autoSpaceDE w:val="0"/>
        <w:autoSpaceDN w:val="0"/>
        <w:adjustRightInd w:val="0"/>
        <w:spacing w:before="0"/>
        <w:rPr>
          <w:rFonts w:cs="Arial"/>
          <w:color w:val="000000"/>
          <w:sz w:val="24"/>
          <w:szCs w:val="24"/>
        </w:rPr>
      </w:pPr>
      <w:r>
        <w:rPr>
          <w:rFonts w:cs="Arial"/>
          <w:color w:val="000000"/>
          <w:sz w:val="24"/>
          <w:szCs w:val="24"/>
          <w:lang w:val="sr-Cyrl-RS"/>
        </w:rPr>
        <w:t>Гарантни рок је м</w:t>
      </w:r>
      <w:r w:rsidR="00011082" w:rsidRPr="00011082">
        <w:rPr>
          <w:rFonts w:cs="Arial"/>
          <w:color w:val="000000"/>
          <w:sz w:val="24"/>
          <w:szCs w:val="24"/>
        </w:rPr>
        <w:t xml:space="preserve">инимум 24 месеца </w:t>
      </w:r>
      <w:r w:rsidR="00F80479" w:rsidRPr="00F80479">
        <w:rPr>
          <w:rFonts w:cs="Arial"/>
          <w:color w:val="000000"/>
          <w:sz w:val="24"/>
          <w:szCs w:val="24"/>
        </w:rPr>
        <w:t>од дана испоруке и потписивања Записника о извршеној испоруци добара.</w:t>
      </w:r>
      <w:r w:rsidR="0072648B">
        <w:rPr>
          <w:rFonts w:cs="Arial"/>
          <w:color w:val="000000"/>
          <w:sz w:val="24"/>
          <w:szCs w:val="24"/>
        </w:rPr>
        <w:t xml:space="preserve"> </w:t>
      </w:r>
    </w:p>
    <w:p w:rsidR="00397810" w:rsidRDefault="00397810" w:rsidP="00024BCB">
      <w:pPr>
        <w:autoSpaceDE w:val="0"/>
        <w:autoSpaceDN w:val="0"/>
        <w:adjustRightInd w:val="0"/>
        <w:spacing w:before="0"/>
        <w:rPr>
          <w:rFonts w:cs="Arial"/>
          <w:color w:val="000000"/>
          <w:sz w:val="24"/>
          <w:szCs w:val="24"/>
        </w:rPr>
      </w:pPr>
    </w:p>
    <w:p w:rsidR="0055127E" w:rsidRPr="0055127E" w:rsidRDefault="0055127E" w:rsidP="0055127E">
      <w:pPr>
        <w:autoSpaceDE w:val="0"/>
        <w:autoSpaceDN w:val="0"/>
        <w:adjustRightInd w:val="0"/>
        <w:spacing w:before="0"/>
        <w:rPr>
          <w:rFonts w:cs="Arial"/>
          <w:b/>
          <w:color w:val="000000"/>
          <w:sz w:val="24"/>
          <w:szCs w:val="24"/>
          <w:lang w:val="sr-Cyrl-RS"/>
        </w:rPr>
      </w:pPr>
      <w:r w:rsidRPr="0055127E">
        <w:rPr>
          <w:rFonts w:cs="Arial"/>
          <w:b/>
          <w:color w:val="000000"/>
          <w:sz w:val="24"/>
          <w:szCs w:val="24"/>
        </w:rPr>
        <w:t>3.5.</w:t>
      </w:r>
      <w:r w:rsidRPr="0055127E">
        <w:rPr>
          <w:rFonts w:cs="Arial"/>
          <w:b/>
          <w:color w:val="000000"/>
          <w:sz w:val="24"/>
          <w:szCs w:val="24"/>
        </w:rPr>
        <w:tab/>
      </w:r>
      <w:r>
        <w:rPr>
          <w:rFonts w:cs="Arial"/>
          <w:b/>
          <w:color w:val="000000"/>
          <w:sz w:val="24"/>
          <w:szCs w:val="24"/>
          <w:lang w:val="sr-Cyrl-RS"/>
        </w:rPr>
        <w:t>Рок</w:t>
      </w:r>
      <w:r w:rsidRPr="0055127E">
        <w:rPr>
          <w:rFonts w:cs="Arial"/>
          <w:b/>
          <w:color w:val="000000"/>
          <w:sz w:val="24"/>
          <w:szCs w:val="24"/>
          <w:lang w:val="sr-Cyrl-RS"/>
        </w:rPr>
        <w:t xml:space="preserve"> испоруке</w:t>
      </w:r>
    </w:p>
    <w:p w:rsidR="0055127E"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Рок испоруке не може бити дужи од 15 (</w:t>
      </w:r>
      <w:r w:rsidR="0055127E">
        <w:rPr>
          <w:rFonts w:cs="Arial"/>
          <w:color w:val="000000"/>
          <w:sz w:val="24"/>
          <w:szCs w:val="24"/>
          <w:lang w:val="sr-Cyrl-RS"/>
        </w:rPr>
        <w:t xml:space="preserve">словима: </w:t>
      </w:r>
      <w:r w:rsidRPr="00011082">
        <w:rPr>
          <w:rFonts w:cs="Arial"/>
          <w:color w:val="000000"/>
          <w:sz w:val="24"/>
          <w:szCs w:val="24"/>
        </w:rPr>
        <w:t xml:space="preserve">петнаест) дана од датума обостраног потписивања уговора. </w:t>
      </w:r>
    </w:p>
    <w:p w:rsidR="007356AC" w:rsidRPr="001C3744"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ab/>
      </w:r>
    </w:p>
    <w:p w:rsidR="00684932" w:rsidRPr="00011082" w:rsidRDefault="0055127E" w:rsidP="00911C31">
      <w:pPr>
        <w:pStyle w:val="ListParagraph"/>
        <w:autoSpaceDE w:val="0"/>
        <w:autoSpaceDN w:val="0"/>
        <w:adjustRightInd w:val="0"/>
        <w:spacing w:before="0" w:after="0" w:line="240" w:lineRule="auto"/>
        <w:ind w:left="0"/>
        <w:contextualSpacing w:val="0"/>
        <w:rPr>
          <w:rFonts w:ascii="Arial" w:eastAsia="Times New Roman" w:hAnsi="Arial" w:cs="Arial"/>
          <w:b/>
          <w:sz w:val="24"/>
          <w:szCs w:val="24"/>
          <w:lang w:val="sr-Cyrl-RS"/>
        </w:rPr>
      </w:pPr>
      <w:bookmarkStart w:id="23" w:name="_Toc442559884"/>
      <w:bookmarkEnd w:id="21"/>
      <w:bookmarkEnd w:id="22"/>
      <w:r>
        <w:rPr>
          <w:rFonts w:ascii="Arial" w:eastAsia="Times New Roman" w:hAnsi="Arial" w:cs="Arial"/>
          <w:b/>
          <w:sz w:val="24"/>
          <w:szCs w:val="24"/>
        </w:rPr>
        <w:t>3.6</w:t>
      </w:r>
      <w:r w:rsidR="00011082" w:rsidRPr="00011082">
        <w:rPr>
          <w:rFonts w:ascii="Arial" w:eastAsia="Times New Roman" w:hAnsi="Arial" w:cs="Arial"/>
          <w:b/>
          <w:sz w:val="24"/>
          <w:szCs w:val="24"/>
        </w:rPr>
        <w:t>.</w:t>
      </w:r>
      <w:r w:rsidR="00011082" w:rsidRPr="00011082">
        <w:rPr>
          <w:rFonts w:ascii="Arial" w:eastAsia="Times New Roman" w:hAnsi="Arial" w:cs="Arial"/>
          <w:b/>
          <w:sz w:val="24"/>
          <w:szCs w:val="24"/>
        </w:rPr>
        <w:tab/>
      </w:r>
      <w:r w:rsidR="00011082" w:rsidRPr="00011082">
        <w:rPr>
          <w:rFonts w:ascii="Arial" w:eastAsia="Times New Roman" w:hAnsi="Arial" w:cs="Arial"/>
          <w:b/>
          <w:sz w:val="24"/>
          <w:szCs w:val="24"/>
          <w:lang w:val="sr-Cyrl-RS"/>
        </w:rPr>
        <w:t>Место испоруке</w:t>
      </w:r>
    </w:p>
    <w:p w:rsidR="0068493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011082">
        <w:rPr>
          <w:rFonts w:ascii="Arial" w:eastAsia="Times New Roman" w:hAnsi="Arial" w:cs="Arial"/>
          <w:sz w:val="24"/>
          <w:szCs w:val="24"/>
        </w:rPr>
        <w:t>Магацин Наручиоца: Београд, Балканска улица бр.13.</w:t>
      </w:r>
    </w:p>
    <w:p w:rsidR="0001108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01108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01108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1C3744" w:rsidRDefault="001C374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8005C"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97810" w:rsidRDefault="0039781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97810" w:rsidRDefault="0039781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8005C" w:rsidRPr="00B30F94"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t>Доказ:</w:t>
            </w:r>
            <w:r w:rsidR="00D8005C">
              <w:rPr>
                <w:rFonts w:cs="Arial"/>
                <w:b/>
                <w:sz w:val="24"/>
                <w:szCs w:val="24"/>
                <w:u w:val="single"/>
                <w:lang w:val="sr-Cyrl-RS"/>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F171D7">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C24A71">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6D6482" w:rsidRPr="006D6482"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rsidR="00175774" w:rsidRPr="006D6482" w:rsidRDefault="00175774" w:rsidP="003A4822">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p w:rsidR="00175774" w:rsidRPr="006D6482" w:rsidRDefault="00175774" w:rsidP="003A4822">
            <w:pPr>
              <w:snapToGrid w:val="0"/>
              <w:jc w:val="center"/>
              <w:rPr>
                <w:rFonts w:eastAsia="Calibri" w:cs="Arial"/>
                <w:sz w:val="24"/>
                <w:szCs w:val="24"/>
              </w:rPr>
            </w:pPr>
          </w:p>
        </w:tc>
      </w:tr>
      <w:tr w:rsidR="00175774" w:rsidRPr="00EC5BB4" w:rsidTr="00011082">
        <w:trPr>
          <w:trHeight w:val="656"/>
          <w:jc w:val="center"/>
        </w:trPr>
        <w:tc>
          <w:tcPr>
            <w:tcW w:w="729" w:type="dxa"/>
            <w:vAlign w:val="center"/>
          </w:tcPr>
          <w:p w:rsidR="00175774" w:rsidRPr="006D6482" w:rsidRDefault="0069473A" w:rsidP="003A4822">
            <w:pPr>
              <w:jc w:val="center"/>
              <w:rPr>
                <w:rFonts w:cs="Arial"/>
                <w:sz w:val="24"/>
                <w:szCs w:val="24"/>
              </w:rPr>
            </w:pPr>
            <w:r>
              <w:rPr>
                <w:rFonts w:cs="Arial"/>
                <w:sz w:val="24"/>
                <w:szCs w:val="24"/>
              </w:rPr>
              <w:t>5.</w:t>
            </w:r>
          </w:p>
        </w:tc>
        <w:tc>
          <w:tcPr>
            <w:tcW w:w="8430" w:type="dxa"/>
          </w:tcPr>
          <w:p w:rsidR="00011082" w:rsidRPr="00011082" w:rsidRDefault="00AF1888" w:rsidP="00011082">
            <w:pPr>
              <w:spacing w:before="0" w:after="160" w:line="259" w:lineRule="auto"/>
              <w:rPr>
                <w:rFonts w:eastAsia="Calibri" w:cs="Arial"/>
                <w:bCs/>
                <w:sz w:val="24"/>
                <w:szCs w:val="24"/>
                <w:lang w:val="ru-RU"/>
              </w:rPr>
            </w:pPr>
            <w:r w:rsidRPr="00AF1888">
              <w:rPr>
                <w:rFonts w:eastAsia="Calibri" w:cs="Arial"/>
                <w:sz w:val="24"/>
                <w:szCs w:val="24"/>
                <w:lang w:val="ru-RU"/>
              </w:rPr>
              <w:t>Да поседује довољан</w:t>
            </w:r>
            <w:r w:rsidRPr="00AF1888">
              <w:rPr>
                <w:rFonts w:eastAsia="Calibri" w:cs="Arial"/>
                <w:b/>
                <w:sz w:val="24"/>
                <w:szCs w:val="24"/>
                <w:lang w:val="ru-RU"/>
              </w:rPr>
              <w:t xml:space="preserve"> финансијски</w:t>
            </w:r>
            <w:r w:rsidRPr="00AF1888">
              <w:rPr>
                <w:rFonts w:eastAsia="Calibri" w:cs="Arial"/>
                <w:b/>
                <w:bCs/>
                <w:sz w:val="24"/>
                <w:szCs w:val="24"/>
                <w:lang w:val="ru-RU"/>
              </w:rPr>
              <w:t xml:space="preserve"> капацитет, </w:t>
            </w:r>
            <w:r w:rsidRPr="00AF1888">
              <w:rPr>
                <w:rFonts w:eastAsia="Calibri" w:cs="Arial"/>
                <w:bCs/>
                <w:sz w:val="24"/>
                <w:szCs w:val="24"/>
                <w:lang w:val="ru-RU"/>
              </w:rPr>
              <w:t>односно:</w:t>
            </w:r>
            <w:r w:rsidR="00011082" w:rsidRPr="00011082">
              <w:rPr>
                <w:rFonts w:cs="Arial"/>
                <w:bCs/>
                <w:sz w:val="24"/>
                <w:szCs w:val="24"/>
                <w:lang w:val="sr-Cyrl-CS"/>
              </w:rPr>
              <w:tab/>
            </w:r>
            <w:r w:rsidR="00011082" w:rsidRPr="00011082">
              <w:rPr>
                <w:rFonts w:cs="Arial"/>
                <w:bCs/>
                <w:sz w:val="24"/>
                <w:szCs w:val="24"/>
                <w:lang w:val="sr-Cyrl-CS"/>
              </w:rPr>
              <w:tab/>
            </w:r>
            <w:r w:rsidR="00011082" w:rsidRPr="00011082">
              <w:rPr>
                <w:rFonts w:cs="Arial"/>
                <w:bCs/>
                <w:sz w:val="24"/>
                <w:szCs w:val="24"/>
                <w:lang w:val="sr-Cyrl-CS"/>
              </w:rPr>
              <w:tab/>
            </w:r>
          </w:p>
          <w:p w:rsidR="00011082" w:rsidRPr="00011082" w:rsidRDefault="00011082" w:rsidP="00011082">
            <w:pPr>
              <w:suppressAutoHyphens/>
              <w:spacing w:before="0" w:after="200" w:line="259" w:lineRule="auto"/>
              <w:contextualSpacing/>
              <w:rPr>
                <w:rFonts w:cs="Arial"/>
                <w:bCs/>
                <w:sz w:val="24"/>
                <w:szCs w:val="24"/>
                <w:lang w:val="sr-Cyrl-CS"/>
              </w:rPr>
            </w:pPr>
            <w:r w:rsidRPr="00011082">
              <w:rPr>
                <w:rFonts w:cs="Arial"/>
                <w:b/>
                <w:bCs/>
                <w:sz w:val="24"/>
                <w:szCs w:val="24"/>
                <w:u w:val="single"/>
                <w:lang w:val="sr-Cyrl-CS"/>
              </w:rPr>
              <w:t>Услов:</w:t>
            </w:r>
            <w:r>
              <w:rPr>
                <w:rFonts w:cs="Arial"/>
                <w:bCs/>
                <w:sz w:val="24"/>
                <w:szCs w:val="24"/>
              </w:rPr>
              <w:t xml:space="preserve"> </w:t>
            </w:r>
            <w:r w:rsidRPr="00011082">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011082">
              <w:rPr>
                <w:rFonts w:cs="Arial"/>
                <w:bCs/>
                <w:sz w:val="24"/>
                <w:szCs w:val="24"/>
                <w:lang w:val="sr-Cyrl-CS"/>
              </w:rPr>
              <w:tab/>
            </w:r>
          </w:p>
          <w:p w:rsidR="00011082" w:rsidRPr="00011082" w:rsidRDefault="00011082" w:rsidP="00011082">
            <w:pPr>
              <w:suppressAutoHyphens/>
              <w:spacing w:before="0" w:after="200"/>
              <w:contextualSpacing/>
              <w:rPr>
                <w:rFonts w:eastAsia="Calibri" w:cs="Arial"/>
                <w:bCs/>
                <w:sz w:val="24"/>
                <w:szCs w:val="24"/>
                <w:lang w:val="sr-Cyrl-CS"/>
              </w:rPr>
            </w:pPr>
            <w:r w:rsidRPr="00011082">
              <w:rPr>
                <w:rFonts w:cs="Arial"/>
                <w:b/>
                <w:bCs/>
                <w:sz w:val="24"/>
                <w:szCs w:val="24"/>
                <w:u w:val="single"/>
                <w:lang w:val="sr-Cyrl-CS"/>
              </w:rPr>
              <w:t>Доказ:</w:t>
            </w:r>
            <w:r w:rsidRPr="00011082">
              <w:rPr>
                <w:rFonts w:cs="Arial"/>
                <w:bCs/>
                <w:sz w:val="24"/>
                <w:szCs w:val="24"/>
                <w:lang w:val="sr-Cyrl-CS"/>
              </w:rPr>
              <w:t xml:space="preserve"> Потврда о ликвидности – потврду издаје одељење принудне наплате Народне банке Србије</w:t>
            </w:r>
          </w:p>
          <w:p w:rsidR="00AF1888" w:rsidRPr="00011082" w:rsidRDefault="00AF1888" w:rsidP="00011082">
            <w:pPr>
              <w:suppressAutoHyphens/>
              <w:spacing w:before="0" w:after="200"/>
              <w:ind w:left="720"/>
              <w:contextualSpacing/>
              <w:rPr>
                <w:rFonts w:eastAsia="Calibri" w:cs="Arial"/>
                <w:bCs/>
                <w:sz w:val="24"/>
                <w:szCs w:val="24"/>
                <w:lang w:val="sr-Cyrl-CS"/>
              </w:rPr>
            </w:pPr>
          </w:p>
          <w:p w:rsidR="00175774" w:rsidRPr="006D6482" w:rsidRDefault="00175774" w:rsidP="00011082">
            <w:pPr>
              <w:tabs>
                <w:tab w:val="left" w:pos="993"/>
              </w:tabs>
              <w:spacing w:before="0" w:line="259" w:lineRule="auto"/>
              <w:rPr>
                <w:rFonts w:eastAsia="Calibri" w:cs="Arial"/>
                <w:sz w:val="24"/>
                <w:szCs w:val="24"/>
                <w:lang w:val="ru-RU"/>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6D6482">
        <w:rPr>
          <w:rFonts w:cs="Arial"/>
          <w:sz w:val="24"/>
          <w:szCs w:val="24"/>
          <w:lang w:val="sr-Cyrl-RS" w:eastAsia="zh-CN"/>
        </w:rPr>
        <w:t>6.</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330096">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330096">
        <w:rPr>
          <w:rFonts w:cs="Arial"/>
          <w:sz w:val="24"/>
          <w:szCs w:val="24"/>
          <w:lang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79CD">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00A879CD">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2"/>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понуђена 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6F1B4D">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8"/>
      <w:bookmarkEnd w:id="199"/>
    </w:p>
    <w:p w:rsidR="0055127E"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w:t>
      </w:r>
      <w:r w:rsidR="0055127E">
        <w:rPr>
          <w:rFonts w:cs="Arial"/>
          <w:sz w:val="24"/>
          <w:szCs w:val="24"/>
          <w:lang w:val="sr-Cyrl-RS"/>
        </w:rPr>
        <w:t>споруке добара.</w:t>
      </w:r>
    </w:p>
    <w:p w:rsidR="000B2E2F" w:rsidRDefault="0069089B" w:rsidP="0069089B">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6D6482">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xml:space="preserve">, </w:t>
      </w:r>
      <w:r w:rsidRPr="00EC5BB4">
        <w:rPr>
          <w:rFonts w:cs="Arial"/>
          <w:sz w:val="24"/>
          <w:szCs w:val="24"/>
          <w:lang w:val="ru-RU"/>
        </w:rPr>
        <w:lastRenderedPageBreak/>
        <w:t>писарница - са назнаком: „Понуда за јавну набавку</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067B19" w:rsidRPr="00067B19">
        <w:rPr>
          <w:rFonts w:cs="Arial"/>
          <w:sz w:val="24"/>
          <w:szCs w:val="24"/>
          <w:lang w:val="ru-RU"/>
        </w:rPr>
        <w:t>Канцеларијске машине, апарати и опрема</w:t>
      </w:r>
      <w:r w:rsidR="00067B19">
        <w:rPr>
          <w:rFonts w:cs="Arial"/>
          <w:sz w:val="24"/>
          <w:szCs w:val="24"/>
          <w:lang w:val="ru-RU"/>
        </w:rPr>
        <w:t xml:space="preserve"> </w:t>
      </w:r>
      <w:r w:rsidRPr="00EC5BB4">
        <w:rPr>
          <w:rFonts w:cs="Arial"/>
          <w:sz w:val="24"/>
          <w:szCs w:val="24"/>
          <w:lang w:val="ru-RU"/>
        </w:rPr>
        <w:t xml:space="preserve">- Јавна набавка број </w:t>
      </w:r>
      <w:r w:rsidR="00146948" w:rsidRPr="00330096">
        <w:rPr>
          <w:rFonts w:cs="Arial"/>
          <w:sz w:val="24"/>
          <w:szCs w:val="24"/>
          <w:lang w:val="sr-Cyrl-RS"/>
        </w:rPr>
        <w:t>ЈНО/1000/001</w:t>
      </w:r>
      <w:r w:rsidR="0055127E" w:rsidRPr="00330096">
        <w:rPr>
          <w:rFonts w:cs="Arial"/>
          <w:sz w:val="24"/>
          <w:szCs w:val="24"/>
          <w:lang w:val="sr-Cyrl-RS"/>
        </w:rPr>
        <w:t>3</w:t>
      </w:r>
      <w:r w:rsidR="006D6482" w:rsidRPr="00330096">
        <w:rPr>
          <w:rFonts w:cs="Arial"/>
          <w:sz w:val="24"/>
          <w:szCs w:val="24"/>
          <w:lang w:val="sr-Cyrl-RS"/>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6B2415">
      <w:pPr>
        <w:pStyle w:val="KDPodnaslov2"/>
        <w:numPr>
          <w:ilvl w:val="1"/>
          <w:numId w:val="29"/>
        </w:numPr>
        <w:spacing w:before="0"/>
        <w:jc w:val="both"/>
        <w:rPr>
          <w:rFonts w:cs="Arial"/>
          <w:sz w:val="24"/>
          <w:szCs w:val="24"/>
        </w:rPr>
      </w:pPr>
      <w:bookmarkStart w:id="211" w:name="_Toc441651579"/>
      <w:bookmarkStart w:id="212"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1"/>
      <w:bookmarkEnd w:id="212"/>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B32179">
        <w:rPr>
          <w:rFonts w:cs="Arial"/>
          <w:sz w:val="24"/>
          <w:szCs w:val="24"/>
          <w:lang w:val="ru-RU" w:bidi="en-US"/>
        </w:rPr>
        <w:t xml:space="preserve"> </w:t>
      </w:r>
      <w:r w:rsidR="007B54EB">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930DE">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6D6482" w:rsidRDefault="00645F72" w:rsidP="00645F72">
      <w:pPr>
        <w:pStyle w:val="KDNabrajanje"/>
        <w:spacing w:before="0"/>
        <w:rPr>
          <w:rFonts w:cs="Arial"/>
          <w:sz w:val="24"/>
          <w:szCs w:val="24"/>
        </w:rPr>
      </w:pPr>
      <w:r w:rsidRPr="006D6482">
        <w:rPr>
          <w:rFonts w:cs="Arial"/>
          <w:sz w:val="24"/>
          <w:szCs w:val="24"/>
        </w:rPr>
        <w:t>Изјав</w:t>
      </w:r>
      <w:r w:rsidR="001945FA" w:rsidRPr="006D6482">
        <w:rPr>
          <w:rFonts w:cs="Arial"/>
          <w:sz w:val="24"/>
          <w:szCs w:val="24"/>
          <w:lang w:val="sr-Cyrl-RS"/>
        </w:rPr>
        <w:t>а</w:t>
      </w:r>
      <w:r w:rsidRPr="006D6482">
        <w:rPr>
          <w:rFonts w:cs="Arial"/>
          <w:sz w:val="24"/>
          <w:szCs w:val="24"/>
        </w:rPr>
        <w:t xml:space="preserve"> у складу са чланом 75. став 2. Закона </w:t>
      </w:r>
    </w:p>
    <w:p w:rsidR="009B6CFC" w:rsidRPr="006D6482" w:rsidRDefault="009B6CFC" w:rsidP="008D2B23">
      <w:pPr>
        <w:pStyle w:val="KDNabrajanje"/>
        <w:spacing w:before="0"/>
        <w:rPr>
          <w:rFonts w:cs="Arial"/>
          <w:sz w:val="24"/>
          <w:szCs w:val="24"/>
        </w:rPr>
      </w:pPr>
      <w:r w:rsidRPr="006D6482">
        <w:rPr>
          <w:rFonts w:cs="Arial"/>
          <w:sz w:val="24"/>
          <w:szCs w:val="24"/>
          <w:lang w:val="sr-Cyrl-CS"/>
        </w:rPr>
        <w:t>Овлашћење из тачке 6.2 Конкурсне документације</w:t>
      </w:r>
    </w:p>
    <w:p w:rsidR="00EA6178" w:rsidRPr="006D6482" w:rsidRDefault="007267FC" w:rsidP="00EA6178">
      <w:pPr>
        <w:pStyle w:val="KDNabrajanje"/>
        <w:spacing w:before="0"/>
        <w:rPr>
          <w:rFonts w:cs="Arial"/>
          <w:sz w:val="24"/>
          <w:szCs w:val="24"/>
        </w:rPr>
      </w:pPr>
      <w:r w:rsidRPr="006D6482">
        <w:rPr>
          <w:rFonts w:cs="Arial"/>
          <w:sz w:val="24"/>
          <w:szCs w:val="24"/>
        </w:rPr>
        <w:t>обрасц</w:t>
      </w:r>
      <w:r w:rsidRPr="006D6482">
        <w:rPr>
          <w:rFonts w:cs="Arial"/>
          <w:sz w:val="24"/>
          <w:szCs w:val="24"/>
          <w:lang w:val="sr-Cyrl-CS"/>
        </w:rPr>
        <w:t>и</w:t>
      </w:r>
      <w:r w:rsidR="00EA6178" w:rsidRPr="006D6482">
        <w:rPr>
          <w:rFonts w:cs="Arial"/>
          <w:sz w:val="24"/>
          <w:szCs w:val="24"/>
        </w:rPr>
        <w:t>, изјаве и доказ</w:t>
      </w:r>
      <w:r w:rsidRPr="006D6482">
        <w:rPr>
          <w:rFonts w:cs="Arial"/>
          <w:sz w:val="24"/>
          <w:szCs w:val="24"/>
          <w:lang w:val="sr-Cyrl-CS"/>
        </w:rPr>
        <w:t>и</w:t>
      </w:r>
      <w:r w:rsidRPr="006D6482">
        <w:rPr>
          <w:rFonts w:cs="Arial"/>
          <w:sz w:val="24"/>
          <w:szCs w:val="24"/>
        </w:rPr>
        <w:t xml:space="preserve"> одређене тачком </w:t>
      </w:r>
      <w:r w:rsidR="003C4E60" w:rsidRPr="006D6482">
        <w:rPr>
          <w:rFonts w:cs="Arial"/>
          <w:sz w:val="24"/>
          <w:szCs w:val="24"/>
          <w:lang w:val="sr-Cyrl-RS"/>
        </w:rPr>
        <w:t>6</w:t>
      </w:r>
      <w:r w:rsidRPr="006D6482">
        <w:rPr>
          <w:rFonts w:cs="Arial"/>
          <w:sz w:val="24"/>
          <w:szCs w:val="24"/>
        </w:rPr>
        <w:t>.</w:t>
      </w:r>
      <w:r w:rsidRPr="006D6482">
        <w:rPr>
          <w:rFonts w:cs="Arial"/>
          <w:sz w:val="24"/>
          <w:szCs w:val="24"/>
          <w:lang w:val="sr-Cyrl-CS"/>
        </w:rPr>
        <w:t>9</w:t>
      </w:r>
      <w:r w:rsidRPr="006D6482">
        <w:rPr>
          <w:rFonts w:cs="Arial"/>
          <w:sz w:val="24"/>
          <w:szCs w:val="24"/>
        </w:rPr>
        <w:t xml:space="preserve"> или </w:t>
      </w:r>
      <w:r w:rsidR="003C4E60" w:rsidRPr="006D6482">
        <w:rPr>
          <w:rFonts w:cs="Arial"/>
          <w:sz w:val="24"/>
          <w:szCs w:val="24"/>
          <w:lang w:val="sr-Cyrl-RS"/>
        </w:rPr>
        <w:t>6</w:t>
      </w:r>
      <w:r w:rsidRPr="006D6482">
        <w:rPr>
          <w:rFonts w:cs="Arial"/>
          <w:sz w:val="24"/>
          <w:szCs w:val="24"/>
        </w:rPr>
        <w:t>.1</w:t>
      </w:r>
      <w:r w:rsidRPr="006D6482">
        <w:rPr>
          <w:rFonts w:cs="Arial"/>
          <w:sz w:val="24"/>
          <w:szCs w:val="24"/>
          <w:lang w:val="sr-Cyrl-CS"/>
        </w:rPr>
        <w:t>0</w:t>
      </w:r>
      <w:r w:rsidR="00EA6178" w:rsidRPr="006D648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6D6482" w:rsidRDefault="008D2B23" w:rsidP="008D2B23">
      <w:pPr>
        <w:pStyle w:val="KDNabrajanje"/>
        <w:spacing w:before="0"/>
        <w:rPr>
          <w:rFonts w:cs="Arial"/>
          <w:sz w:val="24"/>
          <w:szCs w:val="24"/>
        </w:rPr>
      </w:pPr>
      <w:r w:rsidRPr="006D6482">
        <w:rPr>
          <w:rFonts w:cs="Arial"/>
          <w:sz w:val="24"/>
          <w:szCs w:val="24"/>
        </w:rPr>
        <w:t xml:space="preserve">потписан и печатом оверен образац „Модел уговора“ </w:t>
      </w:r>
      <w:r w:rsidR="003C4E60" w:rsidRPr="006D6482">
        <w:rPr>
          <w:rFonts w:cs="Arial"/>
          <w:sz w:val="24"/>
          <w:szCs w:val="24"/>
          <w:lang w:val="sr-Cyrl-RS"/>
        </w:rPr>
        <w:t>(пожељно је да буде попуњен)</w:t>
      </w:r>
    </w:p>
    <w:p w:rsidR="008D2B23" w:rsidRPr="006D6482" w:rsidRDefault="008D2B23" w:rsidP="008D2B23">
      <w:pPr>
        <w:pStyle w:val="KDNabrajanje"/>
        <w:spacing w:before="0"/>
        <w:rPr>
          <w:rFonts w:cs="Arial"/>
          <w:sz w:val="24"/>
          <w:szCs w:val="24"/>
        </w:rPr>
      </w:pPr>
      <w:r w:rsidRPr="006D6482">
        <w:rPr>
          <w:rFonts w:cs="Arial"/>
          <w:sz w:val="24"/>
          <w:szCs w:val="24"/>
        </w:rPr>
        <w:t xml:space="preserve">докази о испуњености услова </w:t>
      </w:r>
      <w:r w:rsidRPr="006D6482">
        <w:rPr>
          <w:rFonts w:cs="Arial"/>
          <w:sz w:val="24"/>
          <w:szCs w:val="24"/>
          <w:lang w:bidi="en-US"/>
        </w:rPr>
        <w:t>из чл. 76.</w:t>
      </w:r>
      <w:r w:rsidRPr="006D6482">
        <w:rPr>
          <w:rFonts w:cs="Arial"/>
          <w:sz w:val="24"/>
          <w:szCs w:val="24"/>
        </w:rPr>
        <w:t xml:space="preserve"> Закона у складу са чланом 77. Закон и Одељком 4. конкурсне документације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146948">
        <w:rPr>
          <w:rFonts w:cs="Arial"/>
          <w:sz w:val="24"/>
          <w:szCs w:val="24"/>
          <w:lang w:val="ru-RU"/>
        </w:rPr>
        <w:t xml:space="preserve">- </w:t>
      </w:r>
      <w:r w:rsidR="00067B19" w:rsidRPr="00067B19">
        <w:rPr>
          <w:rFonts w:cs="Arial"/>
          <w:sz w:val="24"/>
          <w:szCs w:val="24"/>
          <w:lang w:val="ru-RU"/>
        </w:rPr>
        <w:t>Канцеларијске машине, апарати и опрема</w:t>
      </w:r>
      <w:r w:rsidR="00067B19">
        <w:rPr>
          <w:rFonts w:cs="Arial"/>
          <w:sz w:val="24"/>
          <w:szCs w:val="24"/>
          <w:lang w:val="ru-RU"/>
        </w:rPr>
        <w:t xml:space="preserve"> </w:t>
      </w:r>
      <w:r w:rsidRPr="00EC5BB4">
        <w:rPr>
          <w:rFonts w:cs="Arial"/>
          <w:sz w:val="24"/>
          <w:szCs w:val="24"/>
          <w:lang w:val="ru-RU"/>
        </w:rPr>
        <w:t xml:space="preserve">- Јавна набавка број </w:t>
      </w:r>
      <w:r w:rsidR="006D6482">
        <w:rPr>
          <w:rFonts w:cs="Arial"/>
          <w:sz w:val="24"/>
          <w:szCs w:val="24"/>
          <w:lang w:val="ru-RU"/>
        </w:rPr>
        <w:t>ЈНО/1000/001</w:t>
      </w:r>
      <w:r w:rsidR="0055127E">
        <w:rPr>
          <w:rFonts w:cs="Arial"/>
          <w:sz w:val="24"/>
          <w:szCs w:val="24"/>
          <w:lang w:val="ru-RU"/>
        </w:rPr>
        <w:t>3</w:t>
      </w:r>
      <w:r w:rsidR="006D6482">
        <w:rPr>
          <w:rFonts w:cs="Arial"/>
          <w:sz w:val="24"/>
          <w:szCs w:val="24"/>
          <w:lang w:val="ru-RU"/>
        </w:rPr>
        <w:t>/2016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BB2297" w:rsidRDefault="008D2B23" w:rsidP="008D2B23">
      <w:pPr>
        <w:pStyle w:val="KDParagraf"/>
        <w:spacing w:before="0"/>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BB2297">
        <w:rPr>
          <w:rFonts w:cs="Arial"/>
          <w:sz w:val="24"/>
          <w:szCs w:val="24"/>
          <w:lang w:val="ru-RU"/>
        </w:rPr>
        <w:t xml:space="preserve">Канцеларијске машине, </w:t>
      </w:r>
      <w:r w:rsidR="00067B19" w:rsidRPr="00067B19">
        <w:rPr>
          <w:rFonts w:cs="Arial"/>
          <w:sz w:val="24"/>
          <w:szCs w:val="24"/>
          <w:lang w:val="ru-RU"/>
        </w:rPr>
        <w:t>апарати и опрема</w:t>
      </w:r>
      <w:r w:rsidR="00BB2297">
        <w:rPr>
          <w:rFonts w:cs="Arial"/>
          <w:sz w:val="24"/>
          <w:szCs w:val="24"/>
        </w:rPr>
        <w:t xml:space="preserve"> </w:t>
      </w:r>
      <w:r w:rsidR="00BB2297">
        <w:rPr>
          <w:rFonts w:cs="Arial"/>
          <w:sz w:val="24"/>
          <w:szCs w:val="24"/>
          <w:lang w:val="ru-RU"/>
        </w:rPr>
        <w:t>-</w:t>
      </w:r>
      <w:r w:rsidR="00BB2297">
        <w:rPr>
          <w:rFonts w:cs="Arial"/>
          <w:sz w:val="24"/>
          <w:szCs w:val="24"/>
        </w:rPr>
        <w:t xml:space="preserve"> </w:t>
      </w:r>
      <w:r w:rsidR="006D6482" w:rsidRPr="00EC5BB4">
        <w:rPr>
          <w:rFonts w:cs="Arial"/>
          <w:sz w:val="24"/>
          <w:szCs w:val="24"/>
          <w:lang w:val="ru-RU"/>
        </w:rPr>
        <w:t>Јавна набавка број</w:t>
      </w:r>
      <w:r w:rsidR="00BB2297">
        <w:rPr>
          <w:rFonts w:cs="Arial"/>
          <w:sz w:val="24"/>
          <w:szCs w:val="24"/>
        </w:rPr>
        <w:t xml:space="preserve">     </w:t>
      </w:r>
      <w:r w:rsidR="006D6482" w:rsidRPr="00EC5BB4">
        <w:rPr>
          <w:rFonts w:cs="Arial"/>
          <w:sz w:val="24"/>
          <w:szCs w:val="24"/>
          <w:lang w:val="ru-RU"/>
        </w:rPr>
        <w:t xml:space="preserve"> </w:t>
      </w:r>
      <w:r w:rsidR="006D6482">
        <w:rPr>
          <w:rFonts w:cs="Arial"/>
          <w:sz w:val="24"/>
          <w:szCs w:val="24"/>
          <w:lang w:val="ru-RU"/>
        </w:rPr>
        <w:t>ЈНО/1000/001</w:t>
      </w:r>
      <w:r w:rsidR="0055127E">
        <w:rPr>
          <w:rFonts w:cs="Arial"/>
          <w:sz w:val="24"/>
          <w:szCs w:val="24"/>
          <w:lang w:val="ru-RU"/>
        </w:rPr>
        <w:t>3</w:t>
      </w:r>
      <w:r w:rsidR="006D6482">
        <w:rPr>
          <w:rFonts w:cs="Arial"/>
          <w:sz w:val="24"/>
          <w:szCs w:val="24"/>
          <w:lang w:val="ru-RU"/>
        </w:rPr>
        <w:t>/2016</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Pr>
          <w:rFonts w:cs="Arial"/>
          <w:sz w:val="24"/>
          <w:szCs w:val="24"/>
        </w:rPr>
        <w:t>.</w:t>
      </w:r>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lastRenderedPageBreak/>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067B19">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ичено солидарно према наручиоцу,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E66A59">
        <w:rPr>
          <w:rFonts w:cs="Arial"/>
          <w:sz w:val="24"/>
          <w:szCs w:val="24"/>
          <w:lang w:val="sr-Cyrl-RS" w:eastAsia="ar-SA"/>
        </w:rPr>
        <w:t>испоруке</w:t>
      </w:r>
    </w:p>
    <w:p w:rsidR="00596020" w:rsidRDefault="00067B19" w:rsidP="0054056C">
      <w:pPr>
        <w:pStyle w:val="KDParagraf"/>
        <w:spacing w:before="0"/>
        <w:rPr>
          <w:rFonts w:cs="Arial"/>
          <w:sz w:val="24"/>
          <w:szCs w:val="24"/>
          <w:lang w:val="sr-Cyrl-RS"/>
        </w:rPr>
      </w:pPr>
      <w:r w:rsidRPr="00067B19">
        <w:rPr>
          <w:rFonts w:cs="Arial"/>
          <w:sz w:val="24"/>
          <w:szCs w:val="24"/>
          <w:lang w:val="sr-Cyrl-RS"/>
        </w:rPr>
        <w:t>Рок испоруке не може бити дужи од 15 (словима: петнаест) дана од датума обостраног потписивања уговора.</w:t>
      </w:r>
    </w:p>
    <w:p w:rsidR="00067B19" w:rsidRPr="00DD551A" w:rsidRDefault="00067B19" w:rsidP="0054056C">
      <w:pPr>
        <w:pStyle w:val="KDParagraf"/>
        <w:spacing w:before="0"/>
        <w:rPr>
          <w:rFonts w:eastAsia="Calibri"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lastRenderedPageBreak/>
        <w:t>Начин и услови плаћања</w:t>
      </w:r>
      <w:bookmarkEnd w:id="229"/>
      <w:bookmarkEnd w:id="230"/>
    </w:p>
    <w:p w:rsidR="00041FE3"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споручена добра</w:t>
      </w:r>
      <w:r w:rsidR="0085203B">
        <w:rPr>
          <w:rFonts w:eastAsia="Calibri" w:cs="Arial"/>
          <w:sz w:val="24"/>
          <w:szCs w:val="24"/>
        </w:rPr>
        <w:t>,</w:t>
      </w:r>
      <w:r w:rsidR="00687A12" w:rsidRPr="00687A12">
        <w:rPr>
          <w:rFonts w:eastAsia="Calibri" w:cs="Arial"/>
          <w:sz w:val="24"/>
          <w:szCs w:val="24"/>
        </w:rPr>
        <w:t xml:space="preserve"> са припадајућим порезом на додату вредност</w:t>
      </w:r>
      <w:r w:rsidR="0085203B">
        <w:rPr>
          <w:rFonts w:eastAsia="Calibri" w:cs="Arial"/>
          <w:sz w:val="24"/>
          <w:szCs w:val="24"/>
          <w:lang w:val="sr-Cyrl-RS"/>
        </w:rPr>
        <w:t>,</w:t>
      </w:r>
      <w:r w:rsidR="00687A12" w:rsidRPr="00687A12">
        <w:rPr>
          <w:rFonts w:eastAsia="Calibri" w:cs="Arial"/>
          <w:sz w:val="24"/>
          <w:szCs w:val="24"/>
        </w:rPr>
        <w:t xml:space="preserve"> у року до 45 (словима: четрдесет пет) дана од дана пријема </w:t>
      </w:r>
      <w:r w:rsidR="0072648B" w:rsidRPr="0072648B">
        <w:rPr>
          <w:rFonts w:eastAsia="Calibri" w:cs="Arial"/>
          <w:sz w:val="24"/>
          <w:szCs w:val="24"/>
        </w:rPr>
        <w:t>исправног</w:t>
      </w:r>
      <w:r w:rsidR="00687A12" w:rsidRPr="00687A12">
        <w:rPr>
          <w:rFonts w:eastAsia="Calibri" w:cs="Arial"/>
          <w:sz w:val="24"/>
          <w:szCs w:val="24"/>
        </w:rPr>
        <w:t xml:space="preserve"> рачуна издатог на основу прихваћеног и одобреног Записника о </w:t>
      </w:r>
      <w:r w:rsidR="00067B19">
        <w:rPr>
          <w:rFonts w:eastAsia="Calibri" w:cs="Arial"/>
          <w:sz w:val="24"/>
          <w:szCs w:val="24"/>
          <w:lang w:val="sr-Cyrl-RS"/>
        </w:rPr>
        <w:t>извршеној испоруци добара</w:t>
      </w:r>
      <w:r w:rsidR="00687A12" w:rsidRPr="00687A12">
        <w:rPr>
          <w:rFonts w:eastAsia="Calibri" w:cs="Arial"/>
          <w:sz w:val="24"/>
          <w:szCs w:val="24"/>
        </w:rPr>
        <w:t xml:space="preserve"> (без примедби), потписаног од стране овлашћених  представника Уговорних страна.</w:t>
      </w:r>
    </w:p>
    <w:p w:rsidR="00687A12" w:rsidRPr="00EE266A" w:rsidRDefault="00687A12" w:rsidP="00041FE3">
      <w:pPr>
        <w:pStyle w:val="KDParagraf"/>
        <w:spacing w:before="0"/>
        <w:rPr>
          <w:rFonts w:eastAsia="Calibri" w:cs="Arial"/>
          <w:sz w:val="24"/>
          <w:szCs w:val="24"/>
        </w:rPr>
      </w:pPr>
    </w:p>
    <w:p w:rsidR="003508B5"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rsidR="008B6E76" w:rsidRPr="008B6E76" w:rsidRDefault="008B6E76" w:rsidP="005A3029">
      <w:pPr>
        <w:pStyle w:val="KDParagraf"/>
        <w:spacing w:before="0"/>
        <w:rPr>
          <w:rFonts w:cs="Arial"/>
          <w:color w:val="00B0F0"/>
          <w:sz w:val="24"/>
          <w:szCs w:val="24"/>
          <w:lang w:val="sr-Cyrl-RS"/>
        </w:rPr>
      </w:pPr>
    </w:p>
    <w:p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 xml:space="preserve">Рок важења </w:t>
      </w:r>
      <w:r w:rsidRPr="00EE266A">
        <w:rPr>
          <w:rFonts w:cs="Arial"/>
          <w:sz w:val="24"/>
          <w:szCs w:val="24"/>
        </w:rPr>
        <w:t>понуде</w:t>
      </w:r>
      <w:bookmarkEnd w:id="231"/>
      <w:bookmarkEnd w:id="232"/>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Pr="006B2415" w:rsidRDefault="008D2B23" w:rsidP="00EE266A">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F066DE" w:rsidRPr="00EE266A" w:rsidRDefault="00EE266A" w:rsidP="00EE266A">
      <w:pPr>
        <w:spacing w:before="0"/>
        <w:rPr>
          <w:rFonts w:cs="Arial"/>
          <w:sz w:val="24"/>
          <w:szCs w:val="24"/>
          <w:lang w:val="ru-RU"/>
        </w:rPr>
      </w:pPr>
      <w:r w:rsidRPr="00EE266A">
        <w:rPr>
          <w:rFonts w:cs="Arial"/>
          <w:sz w:val="24"/>
          <w:szCs w:val="24"/>
          <w:lang w:val="ru-RU"/>
        </w:rPr>
        <w:t>Нису предвиђена.</w:t>
      </w:r>
    </w:p>
    <w:p w:rsidR="00EE266A" w:rsidRDefault="00EE266A" w:rsidP="008F774C">
      <w:pPr>
        <w:ind w:left="1571"/>
        <w:rPr>
          <w:rFonts w:cs="Arial"/>
          <w:color w:val="00B0F0"/>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8871C5">
        <w:rPr>
          <w:rFonts w:cs="Arial"/>
          <w:color w:val="000000"/>
          <w:sz w:val="24"/>
          <w:szCs w:val="24"/>
          <w:lang w:val="ru-RU"/>
        </w:rPr>
        <w:t>ЈНО/1000/001</w:t>
      </w:r>
      <w:r w:rsidR="0005010C">
        <w:rPr>
          <w:rFonts w:cs="Arial"/>
          <w:color w:val="000000"/>
          <w:sz w:val="24"/>
          <w:szCs w:val="24"/>
          <w:lang w:val="ru-RU"/>
        </w:rPr>
        <w:t>3</w:t>
      </w:r>
      <w:r w:rsidR="00EE266A">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EE266A" w:rsidRPr="00066D1C">
          <w:rPr>
            <w:rStyle w:val="Hyperlink"/>
            <w:rFonts w:cs="Arial"/>
            <w:sz w:val="24"/>
            <w:szCs w:val="24"/>
          </w:rPr>
          <w:t>gordana.jovanovic</w:t>
        </w:r>
        <w:r w:rsidR="00EE266A" w:rsidRPr="00066D1C">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7B54EB">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lastRenderedPageBreak/>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ED1CD9">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lastRenderedPageBreak/>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05010C">
        <w:rPr>
          <w:sz w:val="24"/>
          <w:szCs w:val="24"/>
          <w:lang w:val="sr-Cyrl-RS"/>
        </w:rPr>
        <w:t>добара</w:t>
      </w:r>
      <w:r w:rsidR="00146948">
        <w:rPr>
          <w:sz w:val="24"/>
          <w:szCs w:val="24"/>
          <w:lang w:val="sr-Cyrl-RS"/>
        </w:rPr>
        <w:t xml:space="preserve"> - </w:t>
      </w:r>
      <w:r w:rsidR="0005010C" w:rsidRPr="0005010C">
        <w:rPr>
          <w:sz w:val="24"/>
          <w:szCs w:val="24"/>
          <w:lang w:val="sr-Cyrl-RS"/>
        </w:rPr>
        <w:t>Канцеларијске машине, апарати и опрема</w:t>
      </w:r>
      <w:r w:rsidR="00146948">
        <w:rPr>
          <w:sz w:val="24"/>
          <w:szCs w:val="24"/>
          <w:lang w:val="sr-Cyrl-RS"/>
        </w:rPr>
        <w:t>,</w:t>
      </w:r>
      <w:r w:rsidR="00146948" w:rsidRPr="00146948">
        <w:rPr>
          <w:sz w:val="24"/>
          <w:szCs w:val="24"/>
          <w:lang w:val="sr-Cyrl-RS"/>
        </w:rPr>
        <w:t xml:space="preserve"> </w:t>
      </w:r>
      <w:r w:rsidRPr="0031435B">
        <w:rPr>
          <w:sz w:val="24"/>
          <w:szCs w:val="24"/>
        </w:rPr>
        <w:t>бр.</w:t>
      </w:r>
      <w:r w:rsidR="00ED1CD9">
        <w:rPr>
          <w:sz w:val="24"/>
          <w:szCs w:val="24"/>
        </w:rPr>
        <w:t xml:space="preserve"> </w:t>
      </w:r>
      <w:r w:rsidRPr="0031435B">
        <w:rPr>
          <w:sz w:val="24"/>
          <w:szCs w:val="24"/>
        </w:rPr>
        <w:t>ЈН</w:t>
      </w:r>
      <w:r w:rsidR="00EE266A">
        <w:rPr>
          <w:sz w:val="24"/>
          <w:szCs w:val="24"/>
          <w:lang w:val="sr-Cyrl-RS"/>
        </w:rPr>
        <w:t>О/1000/001</w:t>
      </w:r>
      <w:r w:rsidR="0005010C">
        <w:rPr>
          <w:sz w:val="24"/>
          <w:szCs w:val="24"/>
          <w:lang w:val="sr-Cyrl-RS"/>
        </w:rPr>
        <w:t>3</w:t>
      </w:r>
      <w:r w:rsidR="00EE266A">
        <w:rPr>
          <w:sz w:val="24"/>
          <w:szCs w:val="24"/>
          <w:lang w:val="sr-Cyrl-RS"/>
        </w:rPr>
        <w:t>/2016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72" w:history="1">
        <w:r w:rsidR="00EE266A" w:rsidRPr="00066D1C">
          <w:rPr>
            <w:rStyle w:val="Hyperlink"/>
            <w:rFonts w:cs="Arial"/>
            <w:sz w:val="24"/>
            <w:szCs w:val="24"/>
          </w:rPr>
          <w:t>gordana.jovanovic</w:t>
        </w:r>
        <w:r w:rsidR="00EE266A" w:rsidRPr="00066D1C">
          <w:rPr>
            <w:rStyle w:val="Hyperlink"/>
            <w:rFonts w:cs="Arial"/>
            <w:sz w:val="24"/>
            <w:szCs w:val="24"/>
            <w:lang w:val="ru-RU"/>
          </w:rPr>
          <w:t>@</w:t>
        </w:r>
      </w:hyperlink>
      <w:r w:rsidR="00EE266A" w:rsidRPr="00EE266A">
        <w:rPr>
          <w:rStyle w:val="Hyperlink"/>
        </w:rPr>
        <w:t>eps.rs</w:t>
      </w:r>
      <w:r w:rsidRPr="0031435B">
        <w:rPr>
          <w:sz w:val="24"/>
          <w:szCs w:val="24"/>
        </w:rPr>
        <w:t xml:space="preserve"> радним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w:t>
      </w:r>
      <w:proofErr w:type="gramStart"/>
      <w:r w:rsidR="007B54EB">
        <w:rPr>
          <w:sz w:val="24"/>
          <w:szCs w:val="24"/>
        </w:rPr>
        <w:t>став</w:t>
      </w:r>
      <w:proofErr w:type="gramEnd"/>
      <w:r w:rsidR="007B54EB">
        <w:rPr>
          <w:sz w:val="24"/>
          <w:szCs w:val="24"/>
        </w:rPr>
        <w:t xml:space="preserve">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7B54EB" w:rsidRDefault="0031435B" w:rsidP="00ED1CD9">
      <w:pPr>
        <w:spacing w:before="0"/>
        <w:rPr>
          <w:sz w:val="24"/>
          <w:szCs w:val="24"/>
          <w:lang w:val="sr-Cyrl-RS"/>
        </w:rPr>
      </w:pPr>
      <w:r w:rsidRPr="0031435B">
        <w:rPr>
          <w:sz w:val="24"/>
          <w:szCs w:val="24"/>
        </w:rPr>
        <w:lastRenderedPageBreak/>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7B54EB">
        <w:rPr>
          <w:sz w:val="24"/>
          <w:szCs w:val="24"/>
          <w:lang w:val="sr-Cyrl-RS"/>
        </w:rPr>
        <w:t>акона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7B54EB">
        <w:rPr>
          <w:sz w:val="24"/>
          <w:szCs w:val="24"/>
          <w:lang w:val="sr-Cyrl-RS"/>
        </w:rPr>
        <w:t>акона</w:t>
      </w:r>
      <w:r w:rsidRPr="0031435B">
        <w:rPr>
          <w:sz w:val="24"/>
          <w:szCs w:val="24"/>
        </w:rPr>
        <w:t>:</w:t>
      </w:r>
    </w:p>
    <w:p w:rsidR="00EE266A" w:rsidRPr="00330096" w:rsidRDefault="0031435B" w:rsidP="0031435B">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EE266A">
        <w:rPr>
          <w:sz w:val="24"/>
          <w:szCs w:val="24"/>
          <w:lang w:val="sr-Cyrl-RS"/>
        </w:rPr>
        <w:t>001</w:t>
      </w:r>
      <w:r w:rsidR="0005010C">
        <w:rPr>
          <w:sz w:val="24"/>
          <w:szCs w:val="24"/>
          <w:lang w:val="sr-Cyrl-RS"/>
        </w:rPr>
        <w:t>3</w:t>
      </w:r>
      <w:r w:rsidR="00EE266A">
        <w:rPr>
          <w:sz w:val="24"/>
          <w:szCs w:val="24"/>
          <w:lang w:val="sr-Cyrl-RS"/>
        </w:rPr>
        <w:t>2016</w:t>
      </w:r>
      <w:r w:rsidR="00664343">
        <w:rPr>
          <w:sz w:val="24"/>
          <w:szCs w:val="24"/>
        </w:rPr>
        <w:t>, сврха: ЗЗП, ЈП ЕПС</w:t>
      </w:r>
      <w:r w:rsidR="00752B14">
        <w:rPr>
          <w:sz w:val="24"/>
          <w:szCs w:val="24"/>
        </w:rPr>
        <w:t xml:space="preserve">, </w:t>
      </w:r>
      <w:r w:rsidRPr="0031435B">
        <w:rPr>
          <w:sz w:val="24"/>
          <w:szCs w:val="24"/>
        </w:rPr>
        <w:t xml:space="preserve">бр. </w:t>
      </w:r>
      <w:r w:rsidR="00ED1CD9" w:rsidRPr="00ED1CD9">
        <w:rPr>
          <w:sz w:val="24"/>
          <w:szCs w:val="24"/>
        </w:rPr>
        <w:t>ЈНО/1000/001</w:t>
      </w:r>
      <w:r w:rsidR="0005010C">
        <w:rPr>
          <w:sz w:val="24"/>
          <w:szCs w:val="24"/>
          <w:lang w:val="sr-Cyrl-RS"/>
        </w:rPr>
        <w:t>3</w:t>
      </w:r>
      <w:r w:rsidR="00ED1CD9" w:rsidRPr="00ED1CD9">
        <w:rPr>
          <w:sz w:val="24"/>
          <w:szCs w:val="24"/>
        </w:rPr>
        <w:t>/2016</w:t>
      </w:r>
      <w:r w:rsidRPr="0031435B">
        <w:rPr>
          <w:sz w:val="24"/>
          <w:szCs w:val="24"/>
        </w:rPr>
        <w:t xml:space="preserve">, прималац уплате: буџет Републике Србије) уплати таксу од: </w:t>
      </w:r>
      <w:r w:rsidR="00330096">
        <w:rPr>
          <w:sz w:val="24"/>
          <w:szCs w:val="24"/>
        </w:rPr>
        <w:t xml:space="preserve">120.000,00 </w:t>
      </w:r>
      <w:r w:rsidR="00330096">
        <w:rPr>
          <w:sz w:val="24"/>
          <w:szCs w:val="24"/>
          <w:lang w:val="sr-Cyrl-RS"/>
        </w:rPr>
        <w:t>динара.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B54EB"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B54EB">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7B54EB">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lastRenderedPageBreak/>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7B54EB">
        <w:rPr>
          <w:sz w:val="24"/>
          <w:szCs w:val="24"/>
          <w:lang w:val="sr-Cyrl-RS"/>
        </w:rPr>
        <w:t>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7" w:name="_Toc441651610"/>
      <w:bookmarkStart w:id="248"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w:t>
      </w:r>
      <w:r w:rsidRPr="007E3AF6">
        <w:rPr>
          <w:rFonts w:cs="Arial"/>
          <w:sz w:val="24"/>
          <w:szCs w:val="24"/>
          <w:lang w:val="ru-RU"/>
        </w:rPr>
        <w:lastRenderedPageBreak/>
        <w:t>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8D2B23" w:rsidRPr="00EC5BB4"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7B54EB">
        <w:rPr>
          <w:rFonts w:cs="Arial"/>
          <w:sz w:val="24"/>
          <w:szCs w:val="24"/>
          <w:lang w:val="sr-Cyrl-RS" w:eastAsia="sr-Latn-CS"/>
        </w:rPr>
        <w:t>.</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8C3986" w:rsidRDefault="008C3986" w:rsidP="008871C5">
      <w:pPr>
        <w:spacing w:before="0"/>
        <w:rPr>
          <w:rFonts w:cs="Arial"/>
          <w:color w:val="00B0F0"/>
          <w:sz w:val="24"/>
          <w:szCs w:val="24"/>
          <w:lang w:eastAsia="sr-Latn-CS"/>
        </w:rPr>
      </w:pPr>
    </w:p>
    <w:p w:rsidR="008C3986" w:rsidRPr="00774F93" w:rsidRDefault="008C3986" w:rsidP="006E6F46">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Pr="006E6F46" w:rsidRDefault="008C3986" w:rsidP="006E6F46">
      <w:pPr>
        <w:rPr>
          <w:lang w:eastAsia="sr-Latn-CS"/>
        </w:rPr>
      </w:pPr>
    </w:p>
    <w:p w:rsidR="00343A18" w:rsidRPr="00EC5BB4" w:rsidRDefault="00343A18" w:rsidP="00343A18">
      <w:pPr>
        <w:pStyle w:val="KDObrazac"/>
        <w:spacing w:before="0"/>
        <w:rPr>
          <w:noProof/>
          <w:sz w:val="24"/>
          <w:szCs w:val="24"/>
        </w:rPr>
      </w:pPr>
      <w:bookmarkStart w:id="251" w:name="_Toc442559924"/>
      <w:r w:rsidRPr="00EC5BB4">
        <w:rPr>
          <w:sz w:val="24"/>
          <w:szCs w:val="24"/>
        </w:rPr>
        <w:t xml:space="preserve">ОБРАЗАЦ </w:t>
      </w:r>
      <w:r w:rsidR="00EE266A">
        <w:rPr>
          <w:sz w:val="24"/>
          <w:szCs w:val="24"/>
          <w:lang w:val="sr-Cyrl-RS"/>
        </w:rPr>
        <w:t>1</w:t>
      </w:r>
      <w:bookmarkEnd w:id="251"/>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05010C" w:rsidRPr="0005010C">
        <w:rPr>
          <w:rFonts w:eastAsia="TimesNewRomanPS-BoldMT" w:cs="Arial"/>
          <w:bCs/>
          <w:color w:val="000000" w:themeColor="text1"/>
          <w:sz w:val="24"/>
          <w:szCs w:val="24"/>
          <w:lang w:val="sr-Cyrl-RS"/>
        </w:rPr>
        <w:t>Канцеларијске машине, апарати и опрема</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ЈНО/1000/001</w:t>
      </w:r>
      <w:r w:rsidR="0005010C">
        <w:rPr>
          <w:rFonts w:eastAsia="TimesNewRomanPS-BoldMT" w:cs="Arial"/>
          <w:bCs/>
          <w:color w:val="000000" w:themeColor="text1"/>
          <w:sz w:val="24"/>
          <w:szCs w:val="24"/>
          <w:lang w:val="sr-Cyrl-RS"/>
        </w:rPr>
        <w:t>3</w:t>
      </w:r>
      <w:r w:rsidR="00F110AD">
        <w:rPr>
          <w:rFonts w:eastAsia="TimesNewRomanPS-BoldMT" w:cs="Arial"/>
          <w:bCs/>
          <w:color w:val="000000" w:themeColor="text1"/>
          <w:sz w:val="24"/>
          <w:szCs w:val="24"/>
          <w:lang w:val="sr-Cyrl-RS"/>
        </w:rPr>
        <w:t>/2016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t xml:space="preserve">5) </w:t>
      </w:r>
      <w:r w:rsidR="000E75A0" w:rsidRPr="00090807">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790"/>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rsidTr="00AF3AF8">
        <w:trPr>
          <w:trHeight w:val="440"/>
        </w:trPr>
        <w:tc>
          <w:tcPr>
            <w:tcW w:w="5920" w:type="dxa"/>
            <w:vAlign w:val="center"/>
          </w:tcPr>
          <w:p w:rsidR="0005010C" w:rsidRPr="0005010C" w:rsidRDefault="0005010C" w:rsidP="0005010C">
            <w:pPr>
              <w:spacing w:before="0"/>
              <w:jc w:val="center"/>
              <w:rPr>
                <w:rFonts w:cs="Arial"/>
                <w:b/>
                <w:sz w:val="24"/>
                <w:szCs w:val="24"/>
                <w:lang w:val="sr-Cyrl-RS"/>
              </w:rPr>
            </w:pPr>
            <w:r w:rsidRPr="0005010C">
              <w:rPr>
                <w:rFonts w:cs="Arial"/>
                <w:b/>
                <w:sz w:val="24"/>
                <w:szCs w:val="24"/>
                <w:lang w:val="sr-Cyrl-RS"/>
              </w:rPr>
              <w:t>Канцеларијске машине, апарати и опрема</w:t>
            </w:r>
          </w:p>
          <w:p w:rsidR="000E75A0" w:rsidRPr="00F110AD" w:rsidRDefault="00C2367F" w:rsidP="0005010C">
            <w:pPr>
              <w:spacing w:before="0"/>
              <w:rPr>
                <w:rFonts w:cs="Arial"/>
                <w:b/>
                <w:sz w:val="24"/>
                <w:szCs w:val="24"/>
                <w:lang w:val="sr-Cyrl-CS"/>
              </w:rPr>
            </w:pPr>
            <w:r>
              <w:rPr>
                <w:rFonts w:cs="Arial"/>
                <w:b/>
                <w:sz w:val="24"/>
                <w:szCs w:val="24"/>
                <w:lang w:val="sr-Cyrl-CS"/>
              </w:rPr>
              <w:t xml:space="preserve">                    </w:t>
            </w:r>
            <w:r w:rsidR="00F110AD">
              <w:rPr>
                <w:rFonts w:cs="Arial"/>
                <w:b/>
                <w:sz w:val="24"/>
                <w:szCs w:val="24"/>
                <w:lang w:val="sr-Cyrl-CS"/>
              </w:rPr>
              <w:t>ЈНО/1000/001</w:t>
            </w:r>
            <w:r w:rsidR="0005010C">
              <w:rPr>
                <w:rFonts w:cs="Arial"/>
                <w:b/>
                <w:sz w:val="24"/>
                <w:szCs w:val="24"/>
                <w:lang w:val="sr-Cyrl-CS"/>
              </w:rPr>
              <w:t>3</w:t>
            </w:r>
            <w:r w:rsidR="00F110AD">
              <w:rPr>
                <w:rFonts w:cs="Arial"/>
                <w:b/>
                <w:sz w:val="24"/>
                <w:szCs w:val="24"/>
                <w:lang w:val="sr-Cyrl-CS"/>
              </w:rPr>
              <w:t>/2016</w:t>
            </w:r>
          </w:p>
        </w:tc>
        <w:tc>
          <w:tcPr>
            <w:tcW w:w="4394" w:type="dxa"/>
          </w:tcPr>
          <w:p w:rsidR="000E75A0" w:rsidRPr="00EC5BB4" w:rsidRDefault="00E32C26" w:rsidP="00AF3AF8">
            <w:pPr>
              <w:spacing w:before="0"/>
              <w:jc w:val="center"/>
              <w:rPr>
                <w:rFonts w:cs="Arial"/>
                <w:b/>
                <w:bCs/>
                <w:i/>
                <w:iCs/>
                <w:sz w:val="24"/>
                <w:szCs w:val="24"/>
                <w:lang w:val="sr-Cyrl-CS"/>
              </w:rPr>
            </w:pPr>
            <w:r>
              <w:rPr>
                <w:rFonts w:cs="Arial"/>
                <w:b/>
                <w:bCs/>
                <w:i/>
                <w:iCs/>
                <w:sz w:val="24"/>
                <w:szCs w:val="24"/>
                <w:lang w:val="sr-Cyrl-CS"/>
              </w:rPr>
              <w:t>_________</w:t>
            </w:r>
          </w:p>
          <w:p w:rsidR="000E75A0" w:rsidRPr="00EC5BB4" w:rsidRDefault="000E75A0" w:rsidP="00AF3AF8">
            <w:pPr>
              <w:spacing w:before="0"/>
              <w:jc w:val="center"/>
              <w:rPr>
                <w:rFonts w:cs="Arial"/>
                <w:b/>
                <w:bCs/>
                <w:i/>
                <w:iCs/>
                <w:sz w:val="24"/>
                <w:szCs w:val="24"/>
                <w:lang w:val="sr-Cyrl-CS"/>
              </w:rPr>
            </w:pPr>
          </w:p>
        </w:tc>
      </w:tr>
    </w:tbl>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УСЛОВ НАРУЧИОЦА</w:t>
            </w:r>
          </w:p>
        </w:tc>
        <w:tc>
          <w:tcPr>
            <w:tcW w:w="3984"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ПОНУДА ПОНУЂАЧА</w:t>
            </w:r>
          </w:p>
        </w:tc>
      </w:tr>
      <w:tr w:rsidR="000E75A0" w:rsidRPr="00EC5BB4" w:rsidTr="00867CCC">
        <w:tc>
          <w:tcPr>
            <w:tcW w:w="5035" w:type="dxa"/>
            <w:vAlign w:val="center"/>
          </w:tcPr>
          <w:p w:rsidR="000E75A0" w:rsidRPr="00BE75EE" w:rsidRDefault="000E75A0" w:rsidP="00BE75EE">
            <w:pPr>
              <w:spacing w:before="0"/>
              <w:jc w:val="center"/>
              <w:rPr>
                <w:rFonts w:cs="Arial"/>
                <w:b/>
                <w:bCs/>
                <w:iCs/>
                <w:sz w:val="20"/>
                <w:szCs w:val="20"/>
                <w:lang w:val="sr-Cyrl-CS"/>
              </w:rPr>
            </w:pPr>
            <w:r w:rsidRPr="00BE75EE">
              <w:rPr>
                <w:rFonts w:cs="Arial"/>
                <w:b/>
                <w:bCs/>
                <w:iCs/>
                <w:sz w:val="20"/>
                <w:szCs w:val="20"/>
                <w:lang w:val="sr-Cyrl-CS"/>
              </w:rPr>
              <w:t>РОК И НАЧИН ПЛАЋАЊА:</w:t>
            </w:r>
          </w:p>
          <w:p w:rsidR="000E75A0" w:rsidRPr="00BA2C2D" w:rsidRDefault="00415F26" w:rsidP="00F110AD">
            <w:pPr>
              <w:spacing w:before="0"/>
              <w:rPr>
                <w:rFonts w:cs="Arial"/>
                <w:b/>
                <w:bCs/>
                <w:i/>
                <w:iCs/>
                <w:sz w:val="20"/>
                <w:szCs w:val="20"/>
                <w:lang w:val="sr-Cyrl-CS"/>
              </w:rPr>
            </w:pPr>
            <w:r w:rsidRPr="00415F26">
              <w:rPr>
                <w:rFonts w:cs="Arial"/>
                <w:bCs/>
                <w:iCs/>
                <w:sz w:val="20"/>
                <w:szCs w:val="20"/>
                <w:lang w:val="sr-Cyrl-CS"/>
              </w:rPr>
              <w:t xml:space="preserve">до 45 (словима: четрдесет пет) дана од дана пријема </w:t>
            </w:r>
            <w:r w:rsidR="0072648B" w:rsidRPr="0072648B">
              <w:rPr>
                <w:rFonts w:cs="Arial"/>
                <w:bCs/>
                <w:iCs/>
                <w:sz w:val="20"/>
                <w:szCs w:val="20"/>
                <w:lang w:val="sr-Cyrl-CS"/>
              </w:rPr>
              <w:t>исправног</w:t>
            </w:r>
            <w:r w:rsidRPr="00415F26">
              <w:rPr>
                <w:rFonts w:cs="Arial"/>
                <w:bCs/>
                <w:iCs/>
                <w:sz w:val="20"/>
                <w:szCs w:val="20"/>
                <w:lang w:val="sr-Cyrl-CS"/>
              </w:rPr>
              <w:t xml:space="preserve">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tc>
        <w:tc>
          <w:tcPr>
            <w:tcW w:w="3984" w:type="dxa"/>
            <w:vAlign w:val="center"/>
          </w:tcPr>
          <w:p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rsidTr="00867CCC">
        <w:tc>
          <w:tcPr>
            <w:tcW w:w="5035" w:type="dxa"/>
            <w:vAlign w:val="center"/>
          </w:tcPr>
          <w:p w:rsidR="000E75A0" w:rsidRPr="00F110AD"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415F26">
              <w:rPr>
                <w:rFonts w:cs="Arial"/>
                <w:b/>
                <w:bCs/>
                <w:iCs/>
                <w:sz w:val="20"/>
                <w:szCs w:val="20"/>
                <w:lang w:val="sr-Cyrl-CS"/>
              </w:rPr>
              <w:t>СПОРУКЕ</w:t>
            </w:r>
            <w:r w:rsidRPr="00F110AD">
              <w:rPr>
                <w:rFonts w:cs="Arial"/>
                <w:b/>
                <w:bCs/>
                <w:iCs/>
                <w:sz w:val="20"/>
                <w:szCs w:val="20"/>
                <w:lang w:val="sr-Cyrl-CS"/>
              </w:rPr>
              <w:t>:</w:t>
            </w:r>
          </w:p>
          <w:p w:rsidR="000E75A0" w:rsidRPr="00F110AD" w:rsidRDefault="00090807" w:rsidP="00090807">
            <w:pPr>
              <w:spacing w:before="0"/>
              <w:rPr>
                <w:rFonts w:cs="Arial"/>
                <w:bCs/>
                <w:iCs/>
                <w:sz w:val="20"/>
                <w:szCs w:val="20"/>
                <w:lang w:val="sr-Cyrl-CS"/>
              </w:rPr>
            </w:pPr>
            <w:r w:rsidRPr="00090807">
              <w:rPr>
                <w:rFonts w:cs="Arial"/>
                <w:spacing w:val="4"/>
                <w:sz w:val="20"/>
                <w:szCs w:val="20"/>
              </w:rPr>
              <w:t xml:space="preserve">Рок испоруке не може бити дужи од 15 (словима: петнаест) дана од датума обостраног потписивања уговора. </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F110AD" w:rsidRDefault="00090807" w:rsidP="00502157">
            <w:pPr>
              <w:spacing w:before="0"/>
              <w:rPr>
                <w:rFonts w:cs="Arial"/>
                <w:bCs/>
                <w:iCs/>
                <w:sz w:val="20"/>
                <w:szCs w:val="20"/>
              </w:rPr>
            </w:pPr>
            <w:r>
              <w:rPr>
                <w:rFonts w:cs="Arial"/>
                <w:bCs/>
                <w:iCs/>
                <w:sz w:val="20"/>
                <w:szCs w:val="20"/>
                <w:lang w:val="sr-Cyrl-CS"/>
              </w:rPr>
              <w:t>_____</w:t>
            </w:r>
            <w:r w:rsidRPr="00090807">
              <w:rPr>
                <w:rFonts w:cs="Arial"/>
                <w:bCs/>
                <w:iCs/>
                <w:sz w:val="20"/>
                <w:szCs w:val="20"/>
                <w:lang w:val="sr-Cyrl-CS"/>
              </w:rPr>
              <w:t>дана од датума обостраног потписивања уговора.</w:t>
            </w:r>
          </w:p>
        </w:tc>
      </w:tr>
      <w:tr w:rsidR="000E75A0" w:rsidRPr="00EC5BB4" w:rsidTr="00867CCC">
        <w:trPr>
          <w:trHeight w:val="818"/>
        </w:trPr>
        <w:tc>
          <w:tcPr>
            <w:tcW w:w="5035" w:type="dxa"/>
            <w:vAlign w:val="center"/>
          </w:tcPr>
          <w:p w:rsidR="00415F26" w:rsidRDefault="000E75A0" w:rsidP="00415F26">
            <w:pPr>
              <w:spacing w:before="0"/>
              <w:jc w:val="center"/>
              <w:rPr>
                <w:rFonts w:cs="Arial"/>
                <w:b/>
                <w:bCs/>
                <w:i/>
                <w:iCs/>
                <w:sz w:val="20"/>
                <w:szCs w:val="20"/>
                <w:lang w:val="sr-Cyrl-CS"/>
              </w:rPr>
            </w:pPr>
            <w:r w:rsidRPr="00415F26">
              <w:rPr>
                <w:rFonts w:cs="Arial"/>
                <w:b/>
                <w:bCs/>
                <w:iCs/>
                <w:sz w:val="20"/>
                <w:szCs w:val="20"/>
                <w:lang w:val="sr-Cyrl-CS"/>
              </w:rPr>
              <w:t>МЕСТО И</w:t>
            </w:r>
            <w:r w:rsidR="00415F26" w:rsidRPr="00415F26">
              <w:rPr>
                <w:rFonts w:cs="Arial"/>
                <w:b/>
                <w:bCs/>
                <w:iCs/>
                <w:sz w:val="20"/>
                <w:szCs w:val="20"/>
                <w:lang w:val="sr-Cyrl-CS"/>
              </w:rPr>
              <w:t>СПОРУКЕ</w:t>
            </w:r>
            <w:r w:rsidRPr="00415F26">
              <w:rPr>
                <w:rFonts w:cs="Arial"/>
                <w:b/>
                <w:bCs/>
                <w:iCs/>
                <w:sz w:val="20"/>
                <w:szCs w:val="20"/>
                <w:lang w:val="sr-Cyrl-CS"/>
              </w:rPr>
              <w:t>:</w:t>
            </w:r>
            <w:r w:rsidRPr="00BA2C2D">
              <w:rPr>
                <w:rFonts w:cs="Arial"/>
                <w:b/>
                <w:bCs/>
                <w:i/>
                <w:iCs/>
                <w:sz w:val="20"/>
                <w:szCs w:val="20"/>
                <w:lang w:val="sr-Cyrl-CS"/>
              </w:rPr>
              <w:t xml:space="preserve"> </w:t>
            </w:r>
          </w:p>
          <w:p w:rsidR="000E75A0" w:rsidRPr="00BA2C2D" w:rsidRDefault="00415F26" w:rsidP="00415F26">
            <w:pPr>
              <w:spacing w:before="0"/>
              <w:jc w:val="center"/>
              <w:rPr>
                <w:rFonts w:cs="Arial"/>
                <w:b/>
                <w:bCs/>
                <w:i/>
                <w:iCs/>
                <w:sz w:val="20"/>
                <w:szCs w:val="20"/>
                <w:lang w:val="sr-Cyrl-CS"/>
              </w:rPr>
            </w:pPr>
            <w:r>
              <w:rPr>
                <w:rFonts w:cs="Arial"/>
                <w:bCs/>
                <w:iCs/>
                <w:sz w:val="20"/>
                <w:szCs w:val="20"/>
                <w:lang w:val="sr-Cyrl-CS"/>
              </w:rPr>
              <w:t>Магацин</w:t>
            </w:r>
            <w:r w:rsidR="00F110AD">
              <w:rPr>
                <w:rFonts w:cs="Arial"/>
                <w:bCs/>
                <w:iCs/>
                <w:sz w:val="20"/>
                <w:szCs w:val="20"/>
                <w:lang w:val="sr-Cyrl-CS"/>
              </w:rPr>
              <w:t xml:space="preserve"> </w:t>
            </w:r>
            <w:r w:rsidR="000E75A0" w:rsidRPr="00F110AD">
              <w:rPr>
                <w:rFonts w:cs="Arial"/>
                <w:bCs/>
                <w:iCs/>
                <w:sz w:val="20"/>
                <w:szCs w:val="20"/>
                <w:lang w:val="sr-Cyrl-CS"/>
              </w:rPr>
              <w:t>наручиоца</w:t>
            </w:r>
            <w:r w:rsidR="00090807">
              <w:rPr>
                <w:rFonts w:cs="Arial"/>
                <w:bCs/>
                <w:iCs/>
                <w:sz w:val="20"/>
                <w:szCs w:val="20"/>
                <w:lang w:val="sr-Cyrl-CS"/>
              </w:rPr>
              <w:t>, Балканска 13, Бео</w:t>
            </w:r>
            <w:r>
              <w:rPr>
                <w:rFonts w:cs="Arial"/>
                <w:bCs/>
                <w:iCs/>
                <w:sz w:val="20"/>
                <w:szCs w:val="20"/>
                <w:lang w:val="sr-Cyrl-CS"/>
              </w:rPr>
              <w:t>град</w:t>
            </w:r>
          </w:p>
        </w:tc>
        <w:tc>
          <w:tcPr>
            <w:tcW w:w="398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72648B" w:rsidRPr="00EC5BB4" w:rsidTr="0072648B">
        <w:trPr>
          <w:trHeight w:val="1268"/>
        </w:trPr>
        <w:tc>
          <w:tcPr>
            <w:tcW w:w="5035" w:type="dxa"/>
            <w:vAlign w:val="center"/>
          </w:tcPr>
          <w:p w:rsidR="0072648B" w:rsidRDefault="0072648B" w:rsidP="00AF3AF8">
            <w:pPr>
              <w:spacing w:before="0"/>
              <w:jc w:val="center"/>
              <w:rPr>
                <w:rFonts w:cs="Arial"/>
                <w:b/>
                <w:bCs/>
                <w:iCs/>
                <w:sz w:val="20"/>
                <w:szCs w:val="20"/>
                <w:lang w:val="sr-Cyrl-RS"/>
              </w:rPr>
            </w:pPr>
            <w:r w:rsidRPr="0072648B">
              <w:rPr>
                <w:rFonts w:cs="Arial"/>
                <w:b/>
                <w:bCs/>
                <w:iCs/>
                <w:sz w:val="20"/>
                <w:szCs w:val="20"/>
                <w:lang w:val="sr-Cyrl-CS"/>
              </w:rPr>
              <w:t>ГАРАНТНИ РОК</w:t>
            </w:r>
            <w:r>
              <w:rPr>
                <w:rFonts w:cs="Arial"/>
                <w:b/>
                <w:bCs/>
                <w:iCs/>
                <w:sz w:val="20"/>
                <w:szCs w:val="20"/>
                <w:lang w:val="sr-Cyrl-RS"/>
              </w:rPr>
              <w:t>:</w:t>
            </w:r>
          </w:p>
          <w:p w:rsidR="0072648B" w:rsidRPr="0072648B" w:rsidRDefault="00105476" w:rsidP="00CC7D2B">
            <w:pPr>
              <w:spacing w:before="0"/>
              <w:rPr>
                <w:rFonts w:cs="Arial"/>
                <w:b/>
                <w:bCs/>
                <w:iCs/>
                <w:sz w:val="20"/>
                <w:szCs w:val="20"/>
                <w:lang w:val="sr-Cyrl-RS"/>
              </w:rPr>
            </w:pPr>
            <w:r w:rsidRPr="00105476">
              <w:rPr>
                <w:rFonts w:cs="Arial"/>
                <w:sz w:val="20"/>
                <w:szCs w:val="20"/>
              </w:rPr>
              <w:t xml:space="preserve">Гарантни рок је минимум 24 месеца </w:t>
            </w:r>
            <w:r w:rsidR="00F80479" w:rsidRPr="00F80479">
              <w:rPr>
                <w:rFonts w:cs="Arial"/>
                <w:bCs/>
                <w:iCs/>
                <w:sz w:val="20"/>
                <w:szCs w:val="20"/>
                <w:lang w:val="sr-Cyrl-CS"/>
              </w:rPr>
              <w:t>од дана испоруке и потписивања Записника о извршеној испоруци добара.</w:t>
            </w:r>
          </w:p>
        </w:tc>
        <w:tc>
          <w:tcPr>
            <w:tcW w:w="3984" w:type="dxa"/>
            <w:vAlign w:val="center"/>
          </w:tcPr>
          <w:p w:rsidR="0072648B" w:rsidRPr="00F110AD" w:rsidRDefault="0072648B" w:rsidP="0072648B">
            <w:pPr>
              <w:spacing w:before="0"/>
              <w:rPr>
                <w:rFonts w:cs="Arial"/>
                <w:b/>
                <w:bCs/>
                <w:iCs/>
                <w:sz w:val="20"/>
                <w:szCs w:val="20"/>
                <w:lang w:val="sr-Cyrl-CS"/>
              </w:rPr>
            </w:pPr>
            <w:r w:rsidRPr="0072648B">
              <w:rPr>
                <w:rFonts w:cs="Arial"/>
                <w:b/>
                <w:bCs/>
                <w:iCs/>
                <w:sz w:val="20"/>
                <w:szCs w:val="20"/>
                <w:lang w:val="sr-Cyrl-CS"/>
              </w:rPr>
              <w:t>______</w:t>
            </w:r>
            <w:r w:rsidR="00FC6B3C">
              <w:rPr>
                <w:rFonts w:cs="Arial"/>
                <w:bCs/>
                <w:iCs/>
                <w:sz w:val="20"/>
                <w:szCs w:val="20"/>
                <w:lang w:val="sr-Cyrl-CS"/>
              </w:rPr>
              <w:t>месеца</w:t>
            </w:r>
            <w:r w:rsidRPr="0072648B">
              <w:rPr>
                <w:rFonts w:cs="Arial"/>
                <w:bCs/>
                <w:iCs/>
                <w:sz w:val="20"/>
                <w:szCs w:val="20"/>
                <w:lang w:val="sr-Cyrl-CS"/>
              </w:rPr>
              <w:t xml:space="preserve"> од дана испоруке и потписивања Записника о извршеној испоруци добара.</w:t>
            </w:r>
          </w:p>
        </w:tc>
      </w:tr>
      <w:tr w:rsidR="000E75A0" w:rsidRPr="00EC5BB4" w:rsidTr="00867CCC">
        <w:trPr>
          <w:trHeight w:val="800"/>
        </w:trPr>
        <w:tc>
          <w:tcPr>
            <w:tcW w:w="5035" w:type="dxa"/>
            <w:vAlign w:val="center"/>
          </w:tcPr>
          <w:p w:rsidR="000E75A0" w:rsidRPr="00415F26" w:rsidRDefault="000E75A0" w:rsidP="00AF3AF8">
            <w:pPr>
              <w:spacing w:before="0"/>
              <w:jc w:val="center"/>
              <w:rPr>
                <w:rFonts w:cs="Arial"/>
                <w:b/>
                <w:bCs/>
                <w:iCs/>
                <w:sz w:val="20"/>
                <w:szCs w:val="20"/>
                <w:lang w:val="sr-Cyrl-CS"/>
              </w:rPr>
            </w:pPr>
            <w:r w:rsidRPr="00415F26">
              <w:rPr>
                <w:rFonts w:cs="Arial"/>
                <w:b/>
                <w:bCs/>
                <w:iCs/>
                <w:sz w:val="20"/>
                <w:szCs w:val="20"/>
                <w:lang w:val="sr-Cyrl-CS"/>
              </w:rPr>
              <w:t>РОК ВАЖЕЊА ПОНУДЕ:</w:t>
            </w:r>
          </w:p>
          <w:p w:rsidR="000E75A0" w:rsidRPr="00117753" w:rsidRDefault="000E75A0" w:rsidP="00090807">
            <w:pPr>
              <w:spacing w:before="0"/>
              <w:rPr>
                <w:rFonts w:cs="Arial"/>
                <w:b/>
                <w:bCs/>
                <w:iCs/>
                <w:sz w:val="20"/>
                <w:szCs w:val="20"/>
                <w:lang w:val="sr-Cyrl-CS"/>
              </w:rPr>
            </w:pPr>
            <w:r w:rsidRPr="00117753">
              <w:rPr>
                <w:rFonts w:cs="Arial"/>
                <w:bCs/>
                <w:iCs/>
                <w:sz w:val="20"/>
                <w:szCs w:val="20"/>
                <w:lang w:val="sr-Cyrl-CS"/>
              </w:rPr>
              <w:t>не може бити краћ</w:t>
            </w:r>
            <w:r w:rsidRPr="00117753">
              <w:rPr>
                <w:rFonts w:cs="Arial"/>
                <w:bCs/>
                <w:iCs/>
                <w:sz w:val="20"/>
                <w:szCs w:val="20"/>
              </w:rPr>
              <w:t>и</w:t>
            </w:r>
            <w:r w:rsidRPr="00117753">
              <w:rPr>
                <w:rFonts w:cs="Arial"/>
                <w:bCs/>
                <w:iCs/>
                <w:sz w:val="20"/>
                <w:szCs w:val="20"/>
                <w:lang w:val="sr-Cyrl-CS"/>
              </w:rPr>
              <w:t xml:space="preserve"> од </w:t>
            </w:r>
            <w:r w:rsidR="00F110AD" w:rsidRPr="00117753">
              <w:rPr>
                <w:rFonts w:cs="Arial"/>
                <w:bCs/>
                <w:iCs/>
                <w:sz w:val="20"/>
                <w:szCs w:val="20"/>
                <w:lang w:val="sr-Cyrl-CS"/>
              </w:rPr>
              <w:t>60</w:t>
            </w:r>
            <w:r w:rsidR="007B54EB" w:rsidRPr="00117753">
              <w:rPr>
                <w:rFonts w:cs="Arial"/>
                <w:bCs/>
                <w:iCs/>
                <w:sz w:val="20"/>
                <w:szCs w:val="20"/>
                <w:lang w:val="sr-Cyrl-CS"/>
              </w:rPr>
              <w:t xml:space="preserve"> (словима: шездесет)</w:t>
            </w:r>
            <w:r w:rsidRPr="00117753">
              <w:rPr>
                <w:rFonts w:cs="Arial"/>
                <w:bCs/>
                <w:iCs/>
                <w:sz w:val="20"/>
                <w:szCs w:val="20"/>
                <w:lang w:val="sr-Cyrl-CS"/>
              </w:rPr>
              <w:t xml:space="preserve"> 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90807" w:rsidRDefault="000908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Pr="0042687E"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2" w:name="_Toc442559925"/>
    </w:p>
    <w:p w:rsidR="00343A18" w:rsidRDefault="00343A18" w:rsidP="00343A18">
      <w:pPr>
        <w:pStyle w:val="KDObrazac"/>
        <w:spacing w:before="0"/>
        <w:rPr>
          <w:sz w:val="24"/>
          <w:szCs w:val="24"/>
          <w:lang w:val="sr-Cyrl-RS"/>
        </w:rPr>
      </w:pPr>
      <w:r w:rsidRPr="00EC5BB4">
        <w:rPr>
          <w:sz w:val="24"/>
          <w:szCs w:val="24"/>
        </w:rPr>
        <w:lastRenderedPageBreak/>
        <w:t xml:space="preserve">ОБРАЗАЦ </w:t>
      </w:r>
      <w:r w:rsidR="00F110AD">
        <w:rPr>
          <w:sz w:val="24"/>
          <w:szCs w:val="24"/>
          <w:lang w:val="sr-Cyrl-RS"/>
        </w:rPr>
        <w:t>2</w:t>
      </w:r>
      <w:bookmarkEnd w:id="252"/>
    </w:p>
    <w:p w:rsidR="00752B14" w:rsidRDefault="00752B14" w:rsidP="00343A18">
      <w:pPr>
        <w:pStyle w:val="KDObrazac"/>
        <w:spacing w:before="0"/>
        <w:rPr>
          <w:sz w:val="24"/>
          <w:szCs w:val="24"/>
          <w:lang w:val="sr-Cyrl-RS"/>
        </w:rPr>
      </w:pPr>
    </w:p>
    <w:p w:rsidR="00752B14" w:rsidRPr="00EC5BB4" w:rsidRDefault="00752B14" w:rsidP="00343A18">
      <w:pPr>
        <w:pStyle w:val="KDObrazac"/>
        <w:spacing w:before="0"/>
        <w:rPr>
          <w:sz w:val="24"/>
          <w:szCs w:val="24"/>
        </w:rPr>
      </w:pPr>
    </w:p>
    <w:p w:rsidR="00343A18" w:rsidRDefault="00343A18" w:rsidP="00343A18">
      <w:pPr>
        <w:spacing w:before="0"/>
        <w:jc w:val="center"/>
        <w:rPr>
          <w:rFonts w:cs="Arial"/>
          <w:b/>
          <w:sz w:val="24"/>
          <w:szCs w:val="24"/>
        </w:rPr>
      </w:pPr>
      <w:r w:rsidRPr="00EC5BB4">
        <w:rPr>
          <w:rFonts w:cs="Arial"/>
          <w:b/>
          <w:sz w:val="24"/>
          <w:szCs w:val="24"/>
        </w:rPr>
        <w:t>ОБРАЗАЦ СТРУКУТРЕ ЦЕНЕ</w:t>
      </w:r>
    </w:p>
    <w:p w:rsidR="00944ABC" w:rsidRDefault="00944ABC" w:rsidP="00343A18">
      <w:pPr>
        <w:spacing w:before="0"/>
        <w:jc w:val="center"/>
        <w:rPr>
          <w:rFonts w:cs="Arial"/>
          <w:b/>
          <w:sz w:val="24"/>
          <w:szCs w:val="24"/>
        </w:rPr>
      </w:pPr>
    </w:p>
    <w:p w:rsidR="00944ABC" w:rsidRDefault="00944ABC" w:rsidP="00343A18">
      <w:pPr>
        <w:spacing w:before="0"/>
        <w:jc w:val="center"/>
        <w:rPr>
          <w:rFonts w:cs="Arial"/>
          <w:b/>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366"/>
        <w:gridCol w:w="985"/>
        <w:gridCol w:w="1371"/>
        <w:gridCol w:w="947"/>
        <w:gridCol w:w="948"/>
        <w:gridCol w:w="1281"/>
        <w:gridCol w:w="1281"/>
      </w:tblGrid>
      <w:tr w:rsidR="00944ABC" w:rsidRPr="00944ABC" w:rsidTr="00944ABC">
        <w:tc>
          <w:tcPr>
            <w:tcW w:w="398"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Рбр</w:t>
            </w:r>
          </w:p>
        </w:tc>
        <w:tc>
          <w:tcPr>
            <w:tcW w:w="1189"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Назив добра</w:t>
            </w:r>
          </w:p>
        </w:tc>
        <w:tc>
          <w:tcPr>
            <w:tcW w:w="496"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мере</w:t>
            </w:r>
          </w:p>
        </w:tc>
        <w:tc>
          <w:tcPr>
            <w:tcW w:w="675" w:type="pct"/>
            <w:shd w:val="clear" w:color="auto" w:fill="C6D9F1" w:themeFill="text2" w:themeFillTint="33"/>
            <w:vAlign w:val="center"/>
          </w:tcPr>
          <w:p w:rsidR="00944ABC" w:rsidRPr="00944ABC" w:rsidRDefault="00944ABC" w:rsidP="00F55D9E">
            <w:pPr>
              <w:spacing w:before="0"/>
              <w:rPr>
                <w:rFonts w:cs="Arial"/>
                <w:b/>
                <w:bCs/>
                <w:i/>
                <w:iCs/>
                <w:sz w:val="24"/>
                <w:szCs w:val="24"/>
                <w:lang w:val="sr-Cyrl-RS"/>
              </w:rPr>
            </w:pPr>
          </w:p>
          <w:p w:rsidR="00944ABC" w:rsidRPr="00944ABC" w:rsidRDefault="00F55D9E" w:rsidP="00F55D9E">
            <w:pPr>
              <w:spacing w:before="0"/>
              <w:jc w:val="center"/>
              <w:rPr>
                <w:rFonts w:cs="Arial"/>
                <w:b/>
                <w:bCs/>
                <w:i/>
                <w:iCs/>
                <w:sz w:val="24"/>
                <w:szCs w:val="24"/>
                <w:lang w:val="sr-Cyrl-CS"/>
              </w:rPr>
            </w:pPr>
            <w:r>
              <w:rPr>
                <w:rFonts w:cs="Arial"/>
                <w:b/>
                <w:bCs/>
                <w:i/>
                <w:iCs/>
                <w:sz w:val="24"/>
                <w:szCs w:val="24"/>
                <w:lang w:val="sr-Cyrl-CS"/>
              </w:rPr>
              <w:t>Ко</w:t>
            </w:r>
            <w:r w:rsidR="00944ABC" w:rsidRPr="00944ABC">
              <w:rPr>
                <w:rFonts w:cs="Arial"/>
                <w:b/>
                <w:bCs/>
                <w:i/>
                <w:iCs/>
                <w:sz w:val="24"/>
                <w:szCs w:val="24"/>
                <w:lang w:val="sr-Cyrl-CS"/>
              </w:rPr>
              <w:t>личина</w:t>
            </w:r>
          </w:p>
        </w:tc>
        <w:tc>
          <w:tcPr>
            <w:tcW w:w="477"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цена без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477"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цена са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дин.</w:t>
            </w:r>
          </w:p>
        </w:tc>
        <w:tc>
          <w:tcPr>
            <w:tcW w:w="644"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Укупна цена без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644"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Укупна цена са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r>
      <w:tr w:rsidR="00944ABC" w:rsidRPr="00944ABC" w:rsidTr="00944ABC">
        <w:tc>
          <w:tcPr>
            <w:tcW w:w="398"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(1)</w:t>
            </w:r>
          </w:p>
        </w:tc>
        <w:tc>
          <w:tcPr>
            <w:tcW w:w="1189"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(2)</w:t>
            </w:r>
          </w:p>
        </w:tc>
        <w:tc>
          <w:tcPr>
            <w:tcW w:w="496"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(3)</w:t>
            </w:r>
          </w:p>
        </w:tc>
        <w:tc>
          <w:tcPr>
            <w:tcW w:w="675"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(4)</w:t>
            </w:r>
          </w:p>
        </w:tc>
        <w:tc>
          <w:tcPr>
            <w:tcW w:w="477"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(5)</w:t>
            </w:r>
          </w:p>
        </w:tc>
        <w:tc>
          <w:tcPr>
            <w:tcW w:w="477"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(6)</w:t>
            </w:r>
          </w:p>
        </w:tc>
        <w:tc>
          <w:tcPr>
            <w:tcW w:w="644"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(7)</w:t>
            </w:r>
          </w:p>
        </w:tc>
        <w:tc>
          <w:tcPr>
            <w:tcW w:w="644"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(8)</w:t>
            </w:r>
          </w:p>
        </w:tc>
      </w:tr>
      <w:tr w:rsidR="00944ABC" w:rsidRPr="00944ABC" w:rsidTr="00944ABC">
        <w:trPr>
          <w:trHeight w:val="476"/>
        </w:trPr>
        <w:tc>
          <w:tcPr>
            <w:tcW w:w="398"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1.</w:t>
            </w:r>
          </w:p>
        </w:tc>
        <w:tc>
          <w:tcPr>
            <w:tcW w:w="1189"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Диктафон</w:t>
            </w:r>
          </w:p>
        </w:tc>
        <w:tc>
          <w:tcPr>
            <w:tcW w:w="496"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ком.</w:t>
            </w:r>
          </w:p>
        </w:tc>
        <w:tc>
          <w:tcPr>
            <w:tcW w:w="675"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6</w:t>
            </w:r>
          </w:p>
        </w:tc>
        <w:tc>
          <w:tcPr>
            <w:tcW w:w="477" w:type="pct"/>
            <w:shd w:val="clear" w:color="auto" w:fill="auto"/>
          </w:tcPr>
          <w:p w:rsidR="00944ABC" w:rsidRPr="00944ABC" w:rsidRDefault="00944ABC" w:rsidP="00944ABC">
            <w:pPr>
              <w:spacing w:before="0"/>
              <w:jc w:val="center"/>
              <w:rPr>
                <w:rFonts w:cs="Arial"/>
                <w:b/>
                <w:bCs/>
                <w:i/>
                <w:iCs/>
                <w:sz w:val="24"/>
                <w:szCs w:val="24"/>
                <w:lang w:val="sr-Cyrl-CS"/>
              </w:rPr>
            </w:pPr>
          </w:p>
        </w:tc>
        <w:tc>
          <w:tcPr>
            <w:tcW w:w="477" w:type="pct"/>
            <w:shd w:val="clear" w:color="auto" w:fill="auto"/>
          </w:tcPr>
          <w:p w:rsidR="00944ABC" w:rsidRPr="00944ABC" w:rsidRDefault="00944ABC" w:rsidP="00944ABC">
            <w:pPr>
              <w:spacing w:before="0"/>
              <w:jc w:val="center"/>
              <w:rPr>
                <w:rFonts w:cs="Arial"/>
                <w:b/>
                <w:bCs/>
                <w:i/>
                <w:iCs/>
                <w:sz w:val="24"/>
                <w:szCs w:val="24"/>
                <w:lang w:val="sr-Cyrl-CS"/>
              </w:rPr>
            </w:pPr>
          </w:p>
        </w:tc>
        <w:tc>
          <w:tcPr>
            <w:tcW w:w="644" w:type="pct"/>
            <w:shd w:val="clear" w:color="auto" w:fill="auto"/>
          </w:tcPr>
          <w:p w:rsidR="00944ABC" w:rsidRPr="00944ABC" w:rsidRDefault="00944ABC" w:rsidP="00944ABC">
            <w:pPr>
              <w:spacing w:before="0"/>
              <w:jc w:val="center"/>
              <w:rPr>
                <w:rFonts w:cs="Arial"/>
                <w:b/>
                <w:bCs/>
                <w:i/>
                <w:iCs/>
                <w:sz w:val="24"/>
                <w:szCs w:val="24"/>
                <w:lang w:val="sr-Cyrl-CS"/>
              </w:rPr>
            </w:pPr>
          </w:p>
        </w:tc>
        <w:tc>
          <w:tcPr>
            <w:tcW w:w="644" w:type="pct"/>
            <w:shd w:val="clear" w:color="auto" w:fill="auto"/>
          </w:tcPr>
          <w:p w:rsidR="00944ABC" w:rsidRPr="00944ABC" w:rsidRDefault="00944ABC" w:rsidP="00944ABC">
            <w:pPr>
              <w:spacing w:before="0"/>
              <w:jc w:val="center"/>
              <w:rPr>
                <w:rFonts w:cs="Arial"/>
                <w:b/>
                <w:bCs/>
                <w:i/>
                <w:iCs/>
                <w:sz w:val="24"/>
                <w:szCs w:val="24"/>
                <w:lang w:val="sr-Cyrl-CS"/>
              </w:rPr>
            </w:pPr>
          </w:p>
        </w:tc>
      </w:tr>
      <w:tr w:rsidR="00944ABC" w:rsidRPr="00944ABC" w:rsidTr="00944ABC">
        <w:tc>
          <w:tcPr>
            <w:tcW w:w="398"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2.</w:t>
            </w:r>
          </w:p>
        </w:tc>
        <w:tc>
          <w:tcPr>
            <w:tcW w:w="1189"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Машина за уништавање папира</w:t>
            </w:r>
          </w:p>
        </w:tc>
        <w:tc>
          <w:tcPr>
            <w:tcW w:w="496"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ком.</w:t>
            </w:r>
          </w:p>
        </w:tc>
        <w:tc>
          <w:tcPr>
            <w:tcW w:w="675"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10</w:t>
            </w:r>
          </w:p>
        </w:tc>
        <w:tc>
          <w:tcPr>
            <w:tcW w:w="477" w:type="pct"/>
            <w:shd w:val="clear" w:color="auto" w:fill="auto"/>
          </w:tcPr>
          <w:p w:rsidR="00944ABC" w:rsidRPr="00944ABC" w:rsidRDefault="00944ABC" w:rsidP="00944ABC">
            <w:pPr>
              <w:spacing w:before="0"/>
              <w:jc w:val="center"/>
              <w:rPr>
                <w:rFonts w:cs="Arial"/>
                <w:b/>
                <w:bCs/>
                <w:i/>
                <w:iCs/>
                <w:sz w:val="24"/>
                <w:szCs w:val="24"/>
                <w:lang w:val="sr-Cyrl-CS"/>
              </w:rPr>
            </w:pPr>
          </w:p>
        </w:tc>
        <w:tc>
          <w:tcPr>
            <w:tcW w:w="477" w:type="pct"/>
            <w:shd w:val="clear" w:color="auto" w:fill="auto"/>
          </w:tcPr>
          <w:p w:rsidR="00944ABC" w:rsidRPr="00944ABC" w:rsidRDefault="00944ABC" w:rsidP="00944ABC">
            <w:pPr>
              <w:spacing w:before="0"/>
              <w:jc w:val="center"/>
              <w:rPr>
                <w:rFonts w:cs="Arial"/>
                <w:b/>
                <w:bCs/>
                <w:i/>
                <w:iCs/>
                <w:sz w:val="24"/>
                <w:szCs w:val="24"/>
                <w:lang w:val="sr-Cyrl-CS"/>
              </w:rPr>
            </w:pPr>
          </w:p>
        </w:tc>
        <w:tc>
          <w:tcPr>
            <w:tcW w:w="644" w:type="pct"/>
            <w:shd w:val="clear" w:color="auto" w:fill="auto"/>
          </w:tcPr>
          <w:p w:rsidR="00944ABC" w:rsidRPr="00944ABC" w:rsidRDefault="00944ABC" w:rsidP="00944ABC">
            <w:pPr>
              <w:spacing w:before="0"/>
              <w:jc w:val="center"/>
              <w:rPr>
                <w:rFonts w:cs="Arial"/>
                <w:b/>
                <w:bCs/>
                <w:i/>
                <w:iCs/>
                <w:sz w:val="24"/>
                <w:szCs w:val="24"/>
                <w:lang w:val="sr-Cyrl-CS"/>
              </w:rPr>
            </w:pPr>
          </w:p>
        </w:tc>
        <w:tc>
          <w:tcPr>
            <w:tcW w:w="644" w:type="pct"/>
            <w:shd w:val="clear" w:color="auto" w:fill="auto"/>
          </w:tcPr>
          <w:p w:rsidR="00944ABC" w:rsidRPr="00944ABC" w:rsidRDefault="00944ABC" w:rsidP="00944ABC">
            <w:pPr>
              <w:spacing w:before="0"/>
              <w:jc w:val="center"/>
              <w:rPr>
                <w:rFonts w:cs="Arial"/>
                <w:b/>
                <w:bCs/>
                <w:i/>
                <w:iCs/>
                <w:sz w:val="24"/>
                <w:szCs w:val="24"/>
                <w:lang w:val="sr-Cyrl-CS"/>
              </w:rPr>
            </w:pPr>
          </w:p>
        </w:tc>
      </w:tr>
      <w:tr w:rsidR="00944ABC" w:rsidRPr="00944ABC" w:rsidTr="00944ABC">
        <w:trPr>
          <w:trHeight w:val="485"/>
        </w:trPr>
        <w:tc>
          <w:tcPr>
            <w:tcW w:w="398"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3.</w:t>
            </w:r>
          </w:p>
        </w:tc>
        <w:tc>
          <w:tcPr>
            <w:tcW w:w="1189"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Лампа за сто</w:t>
            </w:r>
          </w:p>
        </w:tc>
        <w:tc>
          <w:tcPr>
            <w:tcW w:w="496"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ком.</w:t>
            </w:r>
          </w:p>
        </w:tc>
        <w:tc>
          <w:tcPr>
            <w:tcW w:w="675"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5</w:t>
            </w:r>
          </w:p>
        </w:tc>
        <w:tc>
          <w:tcPr>
            <w:tcW w:w="477" w:type="pct"/>
            <w:shd w:val="clear" w:color="auto" w:fill="auto"/>
          </w:tcPr>
          <w:p w:rsidR="00944ABC" w:rsidRPr="00944ABC" w:rsidRDefault="00944ABC" w:rsidP="00944ABC">
            <w:pPr>
              <w:spacing w:before="0"/>
              <w:jc w:val="center"/>
              <w:rPr>
                <w:rFonts w:cs="Arial"/>
                <w:b/>
                <w:bCs/>
                <w:i/>
                <w:iCs/>
                <w:sz w:val="24"/>
                <w:szCs w:val="24"/>
                <w:lang w:val="sr-Cyrl-CS"/>
              </w:rPr>
            </w:pPr>
          </w:p>
        </w:tc>
        <w:tc>
          <w:tcPr>
            <w:tcW w:w="477" w:type="pct"/>
            <w:shd w:val="clear" w:color="auto" w:fill="auto"/>
          </w:tcPr>
          <w:p w:rsidR="00944ABC" w:rsidRPr="00944ABC" w:rsidRDefault="00944ABC" w:rsidP="00944ABC">
            <w:pPr>
              <w:spacing w:before="0"/>
              <w:jc w:val="center"/>
              <w:rPr>
                <w:rFonts w:cs="Arial"/>
                <w:b/>
                <w:bCs/>
                <w:i/>
                <w:iCs/>
                <w:sz w:val="24"/>
                <w:szCs w:val="24"/>
                <w:lang w:val="sr-Cyrl-CS"/>
              </w:rPr>
            </w:pPr>
          </w:p>
        </w:tc>
        <w:tc>
          <w:tcPr>
            <w:tcW w:w="644" w:type="pct"/>
            <w:shd w:val="clear" w:color="auto" w:fill="auto"/>
          </w:tcPr>
          <w:p w:rsidR="00944ABC" w:rsidRPr="00944ABC" w:rsidRDefault="00944ABC" w:rsidP="00944ABC">
            <w:pPr>
              <w:spacing w:before="0"/>
              <w:jc w:val="center"/>
              <w:rPr>
                <w:rFonts w:cs="Arial"/>
                <w:b/>
                <w:bCs/>
                <w:i/>
                <w:iCs/>
                <w:sz w:val="24"/>
                <w:szCs w:val="24"/>
                <w:lang w:val="sr-Cyrl-CS"/>
              </w:rPr>
            </w:pPr>
          </w:p>
        </w:tc>
        <w:tc>
          <w:tcPr>
            <w:tcW w:w="644" w:type="pct"/>
            <w:shd w:val="clear" w:color="auto" w:fill="auto"/>
          </w:tcPr>
          <w:p w:rsidR="00944ABC" w:rsidRPr="00944ABC" w:rsidRDefault="00944ABC" w:rsidP="00944ABC">
            <w:pPr>
              <w:spacing w:before="0"/>
              <w:jc w:val="center"/>
              <w:rPr>
                <w:rFonts w:cs="Arial"/>
                <w:b/>
                <w:bCs/>
                <w:i/>
                <w:iCs/>
                <w:sz w:val="24"/>
                <w:szCs w:val="24"/>
                <w:lang w:val="sr-Cyrl-CS"/>
              </w:rPr>
            </w:pPr>
          </w:p>
        </w:tc>
      </w:tr>
      <w:tr w:rsidR="00944ABC" w:rsidRPr="00944ABC" w:rsidTr="00944ABC">
        <w:tc>
          <w:tcPr>
            <w:tcW w:w="398" w:type="pct"/>
            <w:shd w:val="clear" w:color="auto" w:fill="auto"/>
          </w:tcPr>
          <w:p w:rsidR="00944ABC" w:rsidRDefault="00944ABC" w:rsidP="00944ABC">
            <w:pPr>
              <w:spacing w:before="0"/>
              <w:jc w:val="center"/>
              <w:rPr>
                <w:rFonts w:cs="Arial"/>
                <w:bCs/>
                <w:iCs/>
                <w:lang w:val="sr-Cyrl-CS"/>
              </w:rPr>
            </w:pPr>
          </w:p>
          <w:p w:rsidR="00944ABC" w:rsidRPr="00F869BA" w:rsidRDefault="00944ABC" w:rsidP="00944ABC">
            <w:pPr>
              <w:spacing w:before="0"/>
              <w:jc w:val="center"/>
              <w:rPr>
                <w:rFonts w:cs="Arial"/>
                <w:bCs/>
                <w:iCs/>
                <w:lang w:val="sr-Cyrl-CS"/>
              </w:rPr>
            </w:pPr>
            <w:r w:rsidRPr="00F869BA">
              <w:rPr>
                <w:rFonts w:cs="Arial"/>
                <w:bCs/>
                <w:iCs/>
                <w:lang w:val="sr-Cyrl-CS"/>
              </w:rPr>
              <w:t>4.</w:t>
            </w:r>
          </w:p>
        </w:tc>
        <w:tc>
          <w:tcPr>
            <w:tcW w:w="1189" w:type="pct"/>
            <w:shd w:val="clear" w:color="auto" w:fill="auto"/>
          </w:tcPr>
          <w:p w:rsidR="00944ABC" w:rsidRPr="00F869BA" w:rsidRDefault="00944ABC" w:rsidP="00944ABC">
            <w:pPr>
              <w:spacing w:before="0"/>
              <w:jc w:val="center"/>
              <w:rPr>
                <w:rFonts w:cs="Arial"/>
                <w:bCs/>
                <w:iCs/>
                <w:lang w:val="sr-Cyrl-CS"/>
              </w:rPr>
            </w:pPr>
            <w:r w:rsidRPr="00F869BA">
              <w:rPr>
                <w:rFonts w:cs="Arial"/>
                <w:bCs/>
                <w:iCs/>
                <w:lang w:val="sr-Cyrl-CS"/>
              </w:rPr>
              <w:t>Апарат за пластификацију папира за А3 формат</w:t>
            </w:r>
          </w:p>
        </w:tc>
        <w:tc>
          <w:tcPr>
            <w:tcW w:w="496" w:type="pct"/>
            <w:shd w:val="clear" w:color="auto" w:fill="auto"/>
          </w:tcPr>
          <w:p w:rsidR="00F55D9E" w:rsidRDefault="00F55D9E" w:rsidP="00944ABC">
            <w:pPr>
              <w:spacing w:before="0"/>
              <w:jc w:val="center"/>
              <w:rPr>
                <w:rFonts w:cs="Arial"/>
                <w:bCs/>
                <w:iCs/>
                <w:lang w:val="sr-Cyrl-CS"/>
              </w:rPr>
            </w:pPr>
          </w:p>
          <w:p w:rsidR="00944ABC" w:rsidRPr="00F869BA" w:rsidRDefault="00944ABC" w:rsidP="00944ABC">
            <w:pPr>
              <w:spacing w:before="0"/>
              <w:jc w:val="center"/>
              <w:rPr>
                <w:rFonts w:cs="Arial"/>
                <w:bCs/>
                <w:iCs/>
                <w:lang w:val="sr-Cyrl-CS"/>
              </w:rPr>
            </w:pPr>
            <w:r w:rsidRPr="00F869BA">
              <w:rPr>
                <w:rFonts w:cs="Arial"/>
                <w:bCs/>
                <w:iCs/>
                <w:lang w:val="sr-Cyrl-CS"/>
              </w:rPr>
              <w:t>ком.</w:t>
            </w:r>
          </w:p>
        </w:tc>
        <w:tc>
          <w:tcPr>
            <w:tcW w:w="675" w:type="pct"/>
            <w:shd w:val="clear" w:color="auto" w:fill="auto"/>
          </w:tcPr>
          <w:p w:rsidR="00944ABC" w:rsidRDefault="00944ABC" w:rsidP="00944ABC">
            <w:pPr>
              <w:spacing w:before="0"/>
              <w:jc w:val="center"/>
              <w:rPr>
                <w:rFonts w:cs="Arial"/>
                <w:bCs/>
                <w:iCs/>
                <w:lang w:val="sr-Cyrl-CS"/>
              </w:rPr>
            </w:pPr>
          </w:p>
          <w:p w:rsidR="00944ABC" w:rsidRPr="00F869BA" w:rsidRDefault="00944ABC" w:rsidP="00944ABC">
            <w:pPr>
              <w:spacing w:before="0"/>
              <w:jc w:val="center"/>
              <w:rPr>
                <w:rFonts w:cs="Arial"/>
                <w:bCs/>
                <w:iCs/>
                <w:lang w:val="sr-Cyrl-CS"/>
              </w:rPr>
            </w:pPr>
            <w:r w:rsidRPr="00F869BA">
              <w:rPr>
                <w:rFonts w:cs="Arial"/>
                <w:bCs/>
                <w:iCs/>
                <w:lang w:val="sr-Cyrl-CS"/>
              </w:rPr>
              <w:t>1</w:t>
            </w:r>
          </w:p>
        </w:tc>
        <w:tc>
          <w:tcPr>
            <w:tcW w:w="477" w:type="pct"/>
            <w:shd w:val="clear" w:color="auto" w:fill="auto"/>
          </w:tcPr>
          <w:p w:rsidR="00944ABC" w:rsidRPr="00944ABC" w:rsidRDefault="00944ABC" w:rsidP="00944ABC">
            <w:pPr>
              <w:spacing w:before="0"/>
              <w:jc w:val="center"/>
              <w:rPr>
                <w:rFonts w:cs="Arial"/>
                <w:b/>
                <w:bCs/>
                <w:i/>
                <w:iCs/>
                <w:sz w:val="24"/>
                <w:szCs w:val="24"/>
                <w:lang w:val="sr-Cyrl-CS"/>
              </w:rPr>
            </w:pPr>
          </w:p>
        </w:tc>
        <w:tc>
          <w:tcPr>
            <w:tcW w:w="477" w:type="pct"/>
            <w:shd w:val="clear" w:color="auto" w:fill="auto"/>
          </w:tcPr>
          <w:p w:rsidR="00944ABC" w:rsidRPr="00944ABC" w:rsidRDefault="00944ABC" w:rsidP="00944ABC">
            <w:pPr>
              <w:spacing w:before="0"/>
              <w:jc w:val="center"/>
              <w:rPr>
                <w:rFonts w:cs="Arial"/>
                <w:b/>
                <w:bCs/>
                <w:i/>
                <w:iCs/>
                <w:sz w:val="24"/>
                <w:szCs w:val="24"/>
                <w:lang w:val="sr-Cyrl-CS"/>
              </w:rPr>
            </w:pPr>
          </w:p>
        </w:tc>
        <w:tc>
          <w:tcPr>
            <w:tcW w:w="644" w:type="pct"/>
            <w:shd w:val="clear" w:color="auto" w:fill="auto"/>
          </w:tcPr>
          <w:p w:rsidR="00944ABC" w:rsidRPr="00944ABC" w:rsidRDefault="00944ABC" w:rsidP="00944ABC">
            <w:pPr>
              <w:spacing w:before="0"/>
              <w:jc w:val="center"/>
              <w:rPr>
                <w:rFonts w:cs="Arial"/>
                <w:b/>
                <w:bCs/>
                <w:i/>
                <w:iCs/>
                <w:sz w:val="24"/>
                <w:szCs w:val="24"/>
                <w:lang w:val="sr-Cyrl-CS"/>
              </w:rPr>
            </w:pPr>
          </w:p>
        </w:tc>
        <w:tc>
          <w:tcPr>
            <w:tcW w:w="644" w:type="pct"/>
            <w:shd w:val="clear" w:color="auto" w:fill="auto"/>
          </w:tcPr>
          <w:p w:rsidR="00944ABC" w:rsidRPr="00944ABC" w:rsidRDefault="00944ABC" w:rsidP="00944ABC">
            <w:pPr>
              <w:spacing w:before="0"/>
              <w:jc w:val="center"/>
              <w:rPr>
                <w:rFonts w:cs="Arial"/>
                <w:b/>
                <w:bCs/>
                <w:i/>
                <w:iCs/>
                <w:sz w:val="24"/>
                <w:szCs w:val="24"/>
                <w:lang w:val="sr-Cyrl-CS"/>
              </w:rPr>
            </w:pPr>
          </w:p>
        </w:tc>
      </w:tr>
    </w:tbl>
    <w:p w:rsidR="00944ABC" w:rsidRDefault="00944ABC" w:rsidP="00343A18">
      <w:pPr>
        <w:spacing w:before="0"/>
        <w:jc w:val="center"/>
        <w:rPr>
          <w:rFonts w:cs="Arial"/>
          <w:b/>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44ABC" w:rsidRPr="00944ABC" w:rsidTr="00330096">
        <w:trPr>
          <w:trHeight w:val="418"/>
        </w:trPr>
        <w:tc>
          <w:tcPr>
            <w:tcW w:w="568" w:type="dxa"/>
            <w:vAlign w:val="center"/>
          </w:tcPr>
          <w:p w:rsidR="00944ABC" w:rsidRPr="00944ABC" w:rsidRDefault="00944ABC" w:rsidP="00944ABC">
            <w:pPr>
              <w:spacing w:before="0"/>
              <w:jc w:val="center"/>
              <w:rPr>
                <w:rFonts w:cs="Arial"/>
                <w:lang w:val="sr-Latn-CS"/>
              </w:rPr>
            </w:pPr>
            <w:r w:rsidRPr="00944ABC">
              <w:rPr>
                <w:rFonts w:cs="Arial"/>
              </w:rPr>
              <w:t>I</w:t>
            </w:r>
          </w:p>
        </w:tc>
        <w:tc>
          <w:tcPr>
            <w:tcW w:w="6740" w:type="dxa"/>
          </w:tcPr>
          <w:p w:rsidR="00944ABC" w:rsidRPr="00944ABC" w:rsidRDefault="00944ABC" w:rsidP="00944ABC">
            <w:pPr>
              <w:spacing w:before="0"/>
              <w:jc w:val="center"/>
              <w:rPr>
                <w:rFonts w:cs="Arial"/>
                <w:lang w:val="sr-Cyrl-RS"/>
              </w:rPr>
            </w:pPr>
            <w:r w:rsidRPr="00944ABC">
              <w:rPr>
                <w:rFonts w:cs="Arial"/>
              </w:rPr>
              <w:t>УКУПНО ПОНУЂЕНА ЦЕНА  без ПДВ динара</w:t>
            </w:r>
          </w:p>
          <w:p w:rsidR="00944ABC" w:rsidRPr="00944ABC" w:rsidRDefault="00944ABC" w:rsidP="00944ABC">
            <w:pPr>
              <w:spacing w:before="0"/>
              <w:jc w:val="center"/>
              <w:rPr>
                <w:rFonts w:cs="Arial"/>
              </w:rPr>
            </w:pPr>
            <w:r w:rsidRPr="00944ABC">
              <w:rPr>
                <w:rFonts w:cs="Arial"/>
              </w:rPr>
              <w:t xml:space="preserve">(збир колоне бр. </w:t>
            </w:r>
            <w:r w:rsidRPr="00944ABC">
              <w:rPr>
                <w:rFonts w:cs="Arial"/>
                <w:lang w:val="sr-Cyrl-CS"/>
              </w:rPr>
              <w:t>7</w:t>
            </w:r>
            <w:r w:rsidRPr="00944ABC">
              <w:rPr>
                <w:rFonts w:cs="Arial"/>
              </w:rPr>
              <w:t>)</w:t>
            </w:r>
          </w:p>
        </w:tc>
        <w:tc>
          <w:tcPr>
            <w:tcW w:w="2610" w:type="dxa"/>
          </w:tcPr>
          <w:p w:rsidR="00944ABC" w:rsidRPr="00944ABC" w:rsidRDefault="00944ABC" w:rsidP="00944ABC">
            <w:pPr>
              <w:spacing w:before="0"/>
              <w:jc w:val="center"/>
              <w:rPr>
                <w:rFonts w:cs="Arial"/>
                <w:b/>
                <w:sz w:val="24"/>
                <w:szCs w:val="24"/>
              </w:rPr>
            </w:pPr>
          </w:p>
        </w:tc>
      </w:tr>
      <w:tr w:rsidR="00944ABC" w:rsidRPr="00944ABC" w:rsidTr="00330096">
        <w:trPr>
          <w:trHeight w:val="610"/>
        </w:trPr>
        <w:tc>
          <w:tcPr>
            <w:tcW w:w="568" w:type="dxa"/>
            <w:tcBorders>
              <w:bottom w:val="single" w:sz="4" w:space="0" w:color="auto"/>
            </w:tcBorders>
            <w:vAlign w:val="center"/>
          </w:tcPr>
          <w:p w:rsidR="00944ABC" w:rsidRPr="00944ABC" w:rsidRDefault="00944ABC" w:rsidP="00944ABC">
            <w:pPr>
              <w:spacing w:before="0"/>
              <w:jc w:val="center"/>
              <w:rPr>
                <w:rFonts w:cs="Arial"/>
                <w:lang w:val="sr-Latn-CS"/>
              </w:rPr>
            </w:pPr>
            <w:r w:rsidRPr="00944ABC">
              <w:rPr>
                <w:rFonts w:cs="Arial"/>
                <w:lang w:val="sr-Latn-CS"/>
              </w:rPr>
              <w:t>II</w:t>
            </w:r>
          </w:p>
        </w:tc>
        <w:tc>
          <w:tcPr>
            <w:tcW w:w="6740" w:type="dxa"/>
            <w:tcBorders>
              <w:bottom w:val="single" w:sz="4" w:space="0" w:color="auto"/>
              <w:right w:val="single" w:sz="4" w:space="0" w:color="auto"/>
            </w:tcBorders>
          </w:tcPr>
          <w:p w:rsidR="00944ABC" w:rsidRPr="00944ABC" w:rsidRDefault="00944ABC" w:rsidP="00944ABC">
            <w:pPr>
              <w:spacing w:before="0"/>
              <w:jc w:val="center"/>
              <w:rPr>
                <w:rFonts w:cs="Arial"/>
              </w:rPr>
            </w:pPr>
          </w:p>
          <w:p w:rsidR="00944ABC" w:rsidRPr="00944ABC" w:rsidRDefault="00944ABC" w:rsidP="00944ABC">
            <w:pPr>
              <w:spacing w:before="0"/>
              <w:jc w:val="center"/>
              <w:rPr>
                <w:rFonts w:cs="Arial"/>
                <w:lang w:val="sr-Cyrl-RS"/>
              </w:rPr>
            </w:pPr>
            <w:r w:rsidRPr="00944ABC">
              <w:rPr>
                <w:rFonts w:cs="Arial"/>
              </w:rPr>
              <w:t>УКУПАН ИЗНОС  ПДВ динара</w:t>
            </w:r>
          </w:p>
        </w:tc>
        <w:tc>
          <w:tcPr>
            <w:tcW w:w="2610" w:type="dxa"/>
            <w:tcBorders>
              <w:bottom w:val="single" w:sz="4" w:space="0" w:color="auto"/>
              <w:right w:val="single" w:sz="4" w:space="0" w:color="auto"/>
            </w:tcBorders>
          </w:tcPr>
          <w:p w:rsidR="00944ABC" w:rsidRPr="00944ABC" w:rsidRDefault="00944ABC" w:rsidP="00944ABC">
            <w:pPr>
              <w:spacing w:before="0"/>
              <w:jc w:val="center"/>
              <w:rPr>
                <w:rFonts w:cs="Arial"/>
                <w:b/>
                <w:sz w:val="24"/>
                <w:szCs w:val="24"/>
              </w:rPr>
            </w:pPr>
          </w:p>
        </w:tc>
      </w:tr>
      <w:tr w:rsidR="00944ABC" w:rsidRPr="00944ABC" w:rsidTr="00330096">
        <w:trPr>
          <w:trHeight w:val="562"/>
        </w:trPr>
        <w:tc>
          <w:tcPr>
            <w:tcW w:w="568" w:type="dxa"/>
            <w:tcBorders>
              <w:bottom w:val="single" w:sz="4" w:space="0" w:color="auto"/>
            </w:tcBorders>
            <w:vAlign w:val="center"/>
          </w:tcPr>
          <w:p w:rsidR="00944ABC" w:rsidRPr="00944ABC" w:rsidRDefault="00944ABC" w:rsidP="00944ABC">
            <w:pPr>
              <w:spacing w:before="0"/>
              <w:jc w:val="center"/>
              <w:rPr>
                <w:rFonts w:cs="Arial"/>
                <w:lang w:val="sr-Latn-CS"/>
              </w:rPr>
            </w:pPr>
            <w:r w:rsidRPr="00944ABC">
              <w:rPr>
                <w:rFonts w:cs="Arial"/>
                <w:lang w:val="sr-Latn-CS"/>
              </w:rPr>
              <w:t>III</w:t>
            </w:r>
          </w:p>
        </w:tc>
        <w:tc>
          <w:tcPr>
            <w:tcW w:w="6740" w:type="dxa"/>
            <w:tcBorders>
              <w:bottom w:val="single" w:sz="4" w:space="0" w:color="auto"/>
              <w:right w:val="single" w:sz="4" w:space="0" w:color="auto"/>
            </w:tcBorders>
          </w:tcPr>
          <w:p w:rsidR="00944ABC" w:rsidRPr="00944ABC" w:rsidRDefault="00944ABC" w:rsidP="00944ABC">
            <w:pPr>
              <w:spacing w:before="0"/>
              <w:jc w:val="center"/>
              <w:rPr>
                <w:rFonts w:cs="Arial"/>
              </w:rPr>
            </w:pPr>
            <w:r w:rsidRPr="00944ABC">
              <w:rPr>
                <w:rFonts w:cs="Arial"/>
              </w:rPr>
              <w:t>УКУПНО ПОНУЂЕНА ЦЕНА  са ПДВ</w:t>
            </w:r>
          </w:p>
          <w:p w:rsidR="00944ABC" w:rsidRPr="00944ABC" w:rsidRDefault="00944ABC" w:rsidP="00944ABC">
            <w:pPr>
              <w:spacing w:before="0"/>
              <w:jc w:val="center"/>
              <w:rPr>
                <w:rFonts w:cs="Arial"/>
                <w:lang w:val="sr-Cyrl-RS"/>
              </w:rPr>
            </w:pPr>
            <w:r w:rsidRPr="00944ABC">
              <w:rPr>
                <w:rFonts w:cs="Arial"/>
              </w:rPr>
              <w:t>(ред. бр.</w:t>
            </w:r>
            <w:r w:rsidRPr="00944ABC">
              <w:rPr>
                <w:rFonts w:cs="Arial"/>
                <w:lang w:val="sr-Latn-CS"/>
              </w:rPr>
              <w:t>I</w:t>
            </w:r>
            <w:r w:rsidRPr="00944ABC">
              <w:rPr>
                <w:rFonts w:cs="Arial"/>
              </w:rPr>
              <w:t>+ред.бр.</w:t>
            </w:r>
            <w:r w:rsidRPr="00944ABC">
              <w:rPr>
                <w:rFonts w:cs="Arial"/>
                <w:lang w:val="sr-Latn-CS"/>
              </w:rPr>
              <w:t>II</w:t>
            </w:r>
            <w:r w:rsidRPr="00944ABC">
              <w:rPr>
                <w:rFonts w:cs="Arial"/>
              </w:rPr>
              <w:t>) динара</w:t>
            </w:r>
          </w:p>
        </w:tc>
        <w:tc>
          <w:tcPr>
            <w:tcW w:w="2610" w:type="dxa"/>
            <w:tcBorders>
              <w:bottom w:val="single" w:sz="4" w:space="0" w:color="auto"/>
              <w:right w:val="single" w:sz="4" w:space="0" w:color="auto"/>
            </w:tcBorders>
          </w:tcPr>
          <w:p w:rsidR="00944ABC" w:rsidRPr="00944ABC" w:rsidRDefault="00944ABC" w:rsidP="00944ABC">
            <w:pPr>
              <w:spacing w:before="0"/>
              <w:jc w:val="center"/>
              <w:rPr>
                <w:rFonts w:cs="Arial"/>
                <w:b/>
                <w:sz w:val="24"/>
                <w:szCs w:val="24"/>
              </w:rPr>
            </w:pPr>
          </w:p>
        </w:tc>
      </w:tr>
    </w:tbl>
    <w:p w:rsidR="00944ABC" w:rsidRDefault="00944ABC" w:rsidP="00343A18">
      <w:pPr>
        <w:spacing w:before="0"/>
        <w:jc w:val="center"/>
        <w:rPr>
          <w:rFonts w:cs="Arial"/>
          <w:b/>
          <w:sz w:val="24"/>
          <w:szCs w:val="24"/>
        </w:rPr>
      </w:pPr>
    </w:p>
    <w:p w:rsidR="00F869BA" w:rsidRPr="00EC5BB4" w:rsidRDefault="00F869BA" w:rsidP="00F869BA">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r w:rsidRPr="00EC5BB4">
              <w:rPr>
                <w:rFonts w:cs="Arial"/>
                <w:sz w:val="24"/>
                <w:szCs w:val="24"/>
              </w:rPr>
              <w:t>Датум:</w:t>
            </w:r>
          </w:p>
        </w:tc>
        <w:tc>
          <w:tcPr>
            <w:tcW w:w="2127" w:type="dxa"/>
          </w:tcPr>
          <w:p w:rsidR="00F869BA" w:rsidRPr="00EC5BB4" w:rsidRDefault="00F869BA" w:rsidP="00330096">
            <w:pPr>
              <w:spacing w:before="0"/>
              <w:jc w:val="center"/>
              <w:rPr>
                <w:rFonts w:cs="Arial"/>
                <w:sz w:val="24"/>
                <w:szCs w:val="24"/>
                <w:lang w:val="ru-RU"/>
              </w:rPr>
            </w:pPr>
          </w:p>
        </w:tc>
        <w:tc>
          <w:tcPr>
            <w:tcW w:w="4022" w:type="dxa"/>
          </w:tcPr>
          <w:p w:rsidR="00F869BA" w:rsidRPr="00EC5BB4" w:rsidRDefault="00F869BA" w:rsidP="0033009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rPr>
            </w:pPr>
            <w:r w:rsidRPr="00EC5BB4">
              <w:rPr>
                <w:rFonts w:cs="Arial"/>
                <w:sz w:val="24"/>
                <w:szCs w:val="24"/>
              </w:rPr>
              <w:t>М.П.</w:t>
            </w:r>
          </w:p>
        </w:tc>
        <w:tc>
          <w:tcPr>
            <w:tcW w:w="4022" w:type="dxa"/>
          </w:tcPr>
          <w:p w:rsidR="00F869BA" w:rsidRPr="00EC5BB4" w:rsidRDefault="00F869BA" w:rsidP="00330096">
            <w:pPr>
              <w:spacing w:before="0"/>
              <w:jc w:val="center"/>
              <w:rPr>
                <w:rFonts w:cs="Arial"/>
                <w:sz w:val="24"/>
                <w:szCs w:val="24"/>
                <w:lang w:val="ru-RU"/>
              </w:rPr>
            </w:pPr>
          </w:p>
        </w:tc>
      </w:tr>
      <w:tr w:rsidR="00F869BA" w:rsidRPr="00EC5BB4" w:rsidTr="00330096">
        <w:trPr>
          <w:jc w:val="center"/>
        </w:trPr>
        <w:tc>
          <w:tcPr>
            <w:tcW w:w="3882" w:type="dxa"/>
            <w:tcBorders>
              <w:bottom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bottom w:val="single" w:sz="4" w:space="0" w:color="auto"/>
            </w:tcBorders>
          </w:tcPr>
          <w:p w:rsidR="00F869BA" w:rsidRPr="00EC5BB4" w:rsidRDefault="00F869BA" w:rsidP="00330096">
            <w:pPr>
              <w:spacing w:before="0"/>
              <w:jc w:val="center"/>
              <w:rPr>
                <w:rFonts w:cs="Arial"/>
                <w:sz w:val="24"/>
                <w:szCs w:val="24"/>
                <w:lang w:val="ru-RU"/>
              </w:rPr>
            </w:pPr>
          </w:p>
        </w:tc>
      </w:tr>
      <w:tr w:rsidR="00F869BA" w:rsidRPr="00EC5BB4" w:rsidTr="00330096">
        <w:trPr>
          <w:trHeight w:val="389"/>
          <w:jc w:val="center"/>
        </w:trPr>
        <w:tc>
          <w:tcPr>
            <w:tcW w:w="3882" w:type="dxa"/>
            <w:tcBorders>
              <w:top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top w:val="single" w:sz="4" w:space="0" w:color="auto"/>
            </w:tcBorders>
          </w:tcPr>
          <w:p w:rsidR="00F869BA" w:rsidRPr="00EC5BB4" w:rsidRDefault="00F869BA" w:rsidP="00330096">
            <w:pPr>
              <w:spacing w:before="0"/>
              <w:jc w:val="center"/>
              <w:rPr>
                <w:rFonts w:cs="Arial"/>
                <w:sz w:val="24"/>
                <w:szCs w:val="24"/>
                <w:lang w:val="ru-RU"/>
              </w:rPr>
            </w:pPr>
          </w:p>
        </w:tc>
      </w:tr>
    </w:tbl>
    <w:p w:rsidR="00F144F1" w:rsidRPr="00EC5BB4" w:rsidRDefault="00F144F1"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144F1" w:rsidRPr="00F144F1" w:rsidRDefault="00F144F1" w:rsidP="00F144F1">
      <w:pPr>
        <w:tabs>
          <w:tab w:val="left" w:pos="1134"/>
        </w:tabs>
        <w:spacing w:before="0"/>
        <w:rPr>
          <w:rFonts w:eastAsia="TimesNewRomanPS-BoldMT" w:cs="Arial"/>
          <w:i/>
          <w:sz w:val="20"/>
          <w:szCs w:val="20"/>
          <w:lang w:val="ru-RU"/>
        </w:rPr>
      </w:pPr>
    </w:p>
    <w:p w:rsidR="00F144F1" w:rsidRPr="00F144F1" w:rsidRDefault="00F144F1" w:rsidP="00F144F1">
      <w:pPr>
        <w:spacing w:before="0"/>
        <w:rPr>
          <w:rFonts w:cs="Arial"/>
          <w:b/>
          <w:sz w:val="24"/>
          <w:szCs w:val="24"/>
          <w:lang w:val="ru-RU"/>
        </w:rPr>
      </w:pPr>
      <w:r w:rsidRPr="00F144F1">
        <w:rPr>
          <w:rFonts w:cs="Arial"/>
          <w:b/>
          <w:sz w:val="24"/>
          <w:szCs w:val="24"/>
          <w:lang w:val="sr-Latn-CS"/>
        </w:rPr>
        <w:t>Упутствоза попуњавањ</w:t>
      </w:r>
      <w:r w:rsidRPr="00F144F1">
        <w:rPr>
          <w:rFonts w:cs="Arial"/>
          <w:b/>
          <w:sz w:val="24"/>
          <w:szCs w:val="24"/>
          <w:lang w:val="ru-RU"/>
        </w:rPr>
        <w:t>е Обрасца структуре цене</w:t>
      </w:r>
    </w:p>
    <w:p w:rsidR="00F144F1" w:rsidRPr="00F144F1" w:rsidRDefault="00F144F1" w:rsidP="00F144F1">
      <w:pPr>
        <w:spacing w:before="0"/>
        <w:rPr>
          <w:rFonts w:cs="Arial"/>
          <w:b/>
          <w:sz w:val="24"/>
          <w:szCs w:val="24"/>
        </w:rPr>
      </w:pPr>
    </w:p>
    <w:p w:rsidR="00F144F1" w:rsidRPr="00F144F1" w:rsidRDefault="00F144F1" w:rsidP="00F144F1">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 на следећи начин</w:t>
      </w:r>
      <w:r w:rsidRPr="00F144F1">
        <w:rPr>
          <w:rFonts w:eastAsia="Calibri" w:cs="Arial"/>
          <w:bCs/>
          <w:iCs/>
          <w:sz w:val="24"/>
          <w:szCs w:val="24"/>
        </w:rPr>
        <w:t>:</w:t>
      </w:r>
    </w:p>
    <w:p w:rsidR="00F144F1" w:rsidRPr="00F144F1" w:rsidRDefault="00F144F1" w:rsidP="00F144F1">
      <w:pPr>
        <w:tabs>
          <w:tab w:val="left" w:pos="90"/>
        </w:tabs>
        <w:spacing w:before="0"/>
        <w:contextualSpacing/>
        <w:rPr>
          <w:rFonts w:eastAsia="Calibri" w:cs="Arial"/>
          <w:bCs/>
          <w:iCs/>
          <w:sz w:val="24"/>
          <w:szCs w:val="24"/>
        </w:rPr>
      </w:pPr>
    </w:p>
    <w:p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 xml:space="preserve">у колону 5.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без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7</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F144F1">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 xml:space="preserve">.); </w:t>
      </w:r>
    </w:p>
    <w:p w:rsidR="00F144F1" w:rsidRPr="00944ABC"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lastRenderedPageBreak/>
        <w:t>у колону 8</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F144F1">
        <w:rPr>
          <w:rFonts w:eastAsia="Calibri" w:cs="Arial"/>
          <w:bCs/>
          <w:iCs/>
          <w:sz w:val="24"/>
          <w:szCs w:val="24"/>
          <w:lang w:val="sr-Cyrl-CS"/>
        </w:rPr>
        <w:t>6</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w:t>
      </w:r>
    </w:p>
    <w:p w:rsidR="00F144F1" w:rsidRPr="00F144F1" w:rsidRDefault="00F144F1" w:rsidP="00F144F1">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rsidR="00F144F1" w:rsidRPr="00F144F1" w:rsidRDefault="00F144F1" w:rsidP="00F144F1">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rsidR="00F144F1" w:rsidRPr="00F55D9E" w:rsidRDefault="00F144F1" w:rsidP="00F55D9E">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 – уписује се укупно понуђена цена за све позиције  без ПДВ (збир</w:t>
      </w:r>
      <w:r w:rsidR="00F55D9E">
        <w:rPr>
          <w:rFonts w:cs="Arial"/>
          <w:sz w:val="24"/>
          <w:szCs w:val="24"/>
          <w:lang w:val="sr-Cyrl-RS"/>
        </w:rPr>
        <w:t xml:space="preserve"> </w:t>
      </w:r>
      <w:r w:rsidRPr="00F55D9E">
        <w:rPr>
          <w:rFonts w:cs="Arial"/>
          <w:sz w:val="24"/>
          <w:szCs w:val="24"/>
        </w:rPr>
        <w:t>колоне бр. 5)</w:t>
      </w:r>
    </w:p>
    <w:p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rsidR="00F144F1" w:rsidRPr="00F144F1" w:rsidRDefault="00F144F1" w:rsidP="00F144F1">
      <w:pPr>
        <w:numPr>
          <w:ilvl w:val="0"/>
          <w:numId w:val="26"/>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попуњавањаобрасца структуре цене.</w:t>
      </w:r>
    </w:p>
    <w:p w:rsidR="00F144F1" w:rsidRPr="00F144F1" w:rsidRDefault="00F144F1" w:rsidP="00F144F1">
      <w:pPr>
        <w:numPr>
          <w:ilvl w:val="0"/>
          <w:numId w:val="26"/>
        </w:numPr>
        <w:tabs>
          <w:tab w:val="left" w:pos="992"/>
        </w:tabs>
        <w:spacing w:before="0"/>
        <w:rPr>
          <w:rFonts w:cs="Arial"/>
          <w:sz w:val="24"/>
          <w:szCs w:val="24"/>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rsidR="00AF57CC" w:rsidRPr="00AF57CC" w:rsidRDefault="00AF57CC" w:rsidP="00AF57CC">
      <w:pPr>
        <w:spacing w:before="0" w:after="160" w:line="259" w:lineRule="auto"/>
        <w:rPr>
          <w:rFonts w:eastAsia="Calibri" w:cs="Arial"/>
          <w:sz w:val="24"/>
          <w:szCs w:val="24"/>
          <w:lang w:val="sr-Cyrl-RS"/>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8027C" w:rsidRDefault="0078027C" w:rsidP="00537552">
      <w:pPr>
        <w:rPr>
          <w:rFonts w:eastAsia="TimesNewRomanPS-BoldMT" w:cs="Arial"/>
          <w:sz w:val="24"/>
          <w:szCs w:val="24"/>
        </w:rPr>
      </w:pPr>
    </w:p>
    <w:p w:rsidR="0078027C" w:rsidRDefault="0078027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8871C5" w:rsidRDefault="008871C5" w:rsidP="00537552">
      <w:pPr>
        <w:rPr>
          <w:rFonts w:eastAsia="TimesNewRomanPS-BoldMT" w:cs="Arial"/>
          <w:sz w:val="24"/>
          <w:szCs w:val="24"/>
        </w:rPr>
      </w:pPr>
    </w:p>
    <w:p w:rsidR="008871C5" w:rsidRDefault="008871C5" w:rsidP="00537552">
      <w:pPr>
        <w:rPr>
          <w:rFonts w:eastAsia="TimesNewRomanPS-BoldMT" w:cs="Arial"/>
          <w:sz w:val="24"/>
          <w:szCs w:val="24"/>
        </w:rPr>
      </w:pPr>
    </w:p>
    <w:p w:rsidR="00BB2297" w:rsidRDefault="00BB2297"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3" w:name="_Toc442559926"/>
      <w:r w:rsidRPr="00EC5BB4">
        <w:rPr>
          <w:sz w:val="24"/>
          <w:szCs w:val="24"/>
        </w:rPr>
        <w:lastRenderedPageBreak/>
        <w:t xml:space="preserve">ОБРАЗАЦ </w:t>
      </w:r>
      <w:r w:rsidR="00F110AD">
        <w:rPr>
          <w:sz w:val="24"/>
          <w:szCs w:val="24"/>
          <w:lang w:val="sr-Cyrl-RS"/>
        </w:rPr>
        <w:t>3</w:t>
      </w:r>
      <w:bookmarkEnd w:id="253"/>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306F68" w:rsidRDefault="00343A18" w:rsidP="00306F6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5010C">
        <w:rPr>
          <w:rFonts w:cs="Arial"/>
          <w:sz w:val="24"/>
          <w:szCs w:val="24"/>
          <w:lang w:val="ru-RU"/>
        </w:rPr>
        <w:t>добара</w:t>
      </w:r>
      <w:r w:rsidRPr="00EC5BB4">
        <w:rPr>
          <w:rFonts w:cs="Arial"/>
          <w:sz w:val="24"/>
          <w:szCs w:val="24"/>
          <w:lang w:val="ru-RU"/>
        </w:rPr>
        <w:t xml:space="preserve"> </w:t>
      </w:r>
      <w:r w:rsidR="0005010C" w:rsidRPr="0005010C">
        <w:rPr>
          <w:rFonts w:cs="Arial"/>
          <w:sz w:val="24"/>
          <w:szCs w:val="24"/>
          <w:lang w:val="ru-RU"/>
        </w:rPr>
        <w:t>Канцеларијске машине, апарати и опрема</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9834B2">
        <w:rPr>
          <w:rFonts w:cs="Arial"/>
          <w:sz w:val="24"/>
          <w:szCs w:val="24"/>
          <w:lang w:val="ru-RU"/>
        </w:rPr>
        <w:t>ЈНО/1000/001</w:t>
      </w:r>
      <w:r w:rsidR="0005010C">
        <w:rPr>
          <w:rFonts w:cs="Arial"/>
          <w:sz w:val="24"/>
          <w:szCs w:val="24"/>
          <w:lang w:val="ru-RU"/>
        </w:rPr>
        <w:t>3</w:t>
      </w:r>
      <w:r w:rsidR="00F110AD">
        <w:rPr>
          <w:rFonts w:cs="Arial"/>
          <w:sz w:val="24"/>
          <w:szCs w:val="24"/>
          <w:lang w:val="ru-RU"/>
        </w:rPr>
        <w:t xml:space="preserve">/2016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BB2297">
        <w:rPr>
          <w:rFonts w:cs="Arial"/>
          <w:sz w:val="24"/>
          <w:szCs w:val="24"/>
        </w:rPr>
        <w:t>21.10.</w:t>
      </w:r>
      <w:r w:rsidR="00664343">
        <w:rPr>
          <w:rFonts w:cs="Arial"/>
          <w:sz w:val="24"/>
          <w:szCs w:val="24"/>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8871C5">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05010C" w:rsidRDefault="0005010C" w:rsidP="00343A18">
      <w:pPr>
        <w:rPr>
          <w:rFonts w:cs="Arial"/>
          <w:i/>
          <w:sz w:val="24"/>
          <w:szCs w:val="24"/>
          <w:lang w:val="ru-RU"/>
        </w:rPr>
      </w:pPr>
    </w:p>
    <w:p w:rsidR="008871C5" w:rsidRDefault="008871C5"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Pr="00EC5BB4" w:rsidRDefault="00BB2297" w:rsidP="00343A18">
      <w:pPr>
        <w:rPr>
          <w:rFonts w:cs="Arial"/>
          <w:i/>
          <w:sz w:val="24"/>
          <w:szCs w:val="24"/>
          <w:lang w:val="ru-RU"/>
        </w:rPr>
      </w:pPr>
    </w:p>
    <w:p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F110AD">
        <w:rPr>
          <w:sz w:val="24"/>
          <w:szCs w:val="24"/>
          <w:lang w:val="sr-Cyrl-RS"/>
        </w:rPr>
        <w:t>4</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9834B2">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05010C">
        <w:rPr>
          <w:rFonts w:cs="Arial"/>
          <w:sz w:val="24"/>
          <w:szCs w:val="24"/>
          <w:lang w:val="ru-RU"/>
        </w:rPr>
        <w:t>добара</w:t>
      </w:r>
      <w:r w:rsidRPr="00EC5BB4">
        <w:rPr>
          <w:rFonts w:cs="Arial"/>
          <w:sz w:val="24"/>
          <w:szCs w:val="24"/>
          <w:lang w:val="ru-RU"/>
        </w:rPr>
        <w:t xml:space="preserve"> </w:t>
      </w:r>
      <w:r w:rsidR="0005010C" w:rsidRPr="0005010C">
        <w:rPr>
          <w:rFonts w:cs="Arial"/>
          <w:sz w:val="24"/>
          <w:szCs w:val="24"/>
          <w:lang w:val="ru-RU"/>
        </w:rPr>
        <w:t>Канцеларијске машине, апарати и опрема</w:t>
      </w:r>
      <w:r w:rsidR="009834B2">
        <w:rPr>
          <w:rFonts w:cs="Arial"/>
          <w:sz w:val="24"/>
          <w:szCs w:val="24"/>
          <w:lang w:val="ru-RU"/>
        </w:rPr>
        <w:t>,</w:t>
      </w:r>
      <w:r w:rsidR="00F110AD">
        <w:rPr>
          <w:rFonts w:cs="Arial"/>
          <w:sz w:val="24"/>
          <w:szCs w:val="24"/>
          <w:lang w:val="ru-RU"/>
        </w:rPr>
        <w:t xml:space="preserve"> 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05010C">
        <w:rPr>
          <w:rFonts w:cs="Arial"/>
          <w:sz w:val="24"/>
          <w:szCs w:val="24"/>
          <w:lang w:val="ru-RU"/>
        </w:rPr>
        <w:t>ЈНО/1000/0013</w:t>
      </w:r>
      <w:r w:rsidR="00F110AD">
        <w:rPr>
          <w:rFonts w:cs="Arial"/>
          <w:sz w:val="24"/>
          <w:szCs w:val="24"/>
          <w:lang w:val="ru-RU"/>
        </w:rPr>
        <w:t xml:space="preserve">/2016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24BCB" w:rsidRPr="00024BCB" w:rsidRDefault="00024BCB" w:rsidP="00024BCB"/>
    <w:p w:rsidR="00024BCB" w:rsidRDefault="00024BCB" w:rsidP="00024BCB"/>
    <w:p w:rsidR="00024BCB" w:rsidRDefault="00024BCB" w:rsidP="00024BCB"/>
    <w:p w:rsidR="00CC7D2B" w:rsidRDefault="00CC7D2B" w:rsidP="00024BCB"/>
    <w:p w:rsidR="00CC7D2B" w:rsidRDefault="00CC7D2B" w:rsidP="00024BCB"/>
    <w:p w:rsidR="00CC7D2B" w:rsidRDefault="00CC7D2B" w:rsidP="00024BCB"/>
    <w:p w:rsidR="00CC7D2B" w:rsidRDefault="00CC7D2B" w:rsidP="00024BCB"/>
    <w:p w:rsidR="00D57266" w:rsidRDefault="00D57266" w:rsidP="00024BCB"/>
    <w:p w:rsidR="00D57266" w:rsidRDefault="00D57266" w:rsidP="00024BCB"/>
    <w:p w:rsidR="00D57266" w:rsidRPr="00024BCB" w:rsidRDefault="00D57266" w:rsidP="00024BCB"/>
    <w:p w:rsidR="00024BCB" w:rsidRDefault="00C24A71" w:rsidP="00024BCB">
      <w:pPr>
        <w:jc w:val="right"/>
        <w:rPr>
          <w:b/>
          <w:lang w:val="sr-Cyrl-CS"/>
        </w:rPr>
      </w:pPr>
      <w:r>
        <w:rPr>
          <w:b/>
          <w:lang w:val="sr-Cyrl-CS"/>
        </w:rPr>
        <w:t>ОБРАЗАЦ  5</w:t>
      </w:r>
    </w:p>
    <w:p w:rsidR="00024BCB" w:rsidRPr="00781B02" w:rsidRDefault="00024BCB" w:rsidP="00781B02"/>
    <w:p w:rsidR="007E7BB8" w:rsidRDefault="00F110AD" w:rsidP="00F110AD">
      <w:pPr>
        <w:pStyle w:val="KDObrazac"/>
        <w:spacing w:before="0"/>
        <w:rPr>
          <w:sz w:val="24"/>
          <w:szCs w:val="24"/>
        </w:rPr>
      </w:pPr>
      <w:r>
        <w:tab/>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05010C">
        <w:rPr>
          <w:rFonts w:cs="Arial"/>
          <w:b/>
          <w:sz w:val="24"/>
          <w:szCs w:val="24"/>
          <w:lang w:val="sr-Cyrl-RS"/>
        </w:rPr>
        <w:t>добара</w:t>
      </w:r>
      <w:r w:rsidR="00F110AD" w:rsidRPr="00F110AD">
        <w:rPr>
          <w:rFonts w:cs="Arial"/>
          <w:b/>
          <w:sz w:val="24"/>
          <w:szCs w:val="24"/>
          <w:lang w:val="ru-RU"/>
        </w:rPr>
        <w:t xml:space="preserve"> </w:t>
      </w:r>
      <w:r w:rsidR="0005010C" w:rsidRPr="0005010C">
        <w:rPr>
          <w:rFonts w:cs="Arial"/>
          <w:b/>
          <w:sz w:val="24"/>
          <w:szCs w:val="24"/>
          <w:lang w:val="ru-RU"/>
        </w:rPr>
        <w:t>Канцеларијске машине, апарати и опрема</w:t>
      </w:r>
      <w:r w:rsidR="00211FD9">
        <w:rPr>
          <w:rFonts w:cs="Arial"/>
          <w:b/>
          <w:sz w:val="24"/>
          <w:szCs w:val="24"/>
          <w:lang w:val="ru-RU"/>
        </w:rPr>
        <w:t xml:space="preserve">, </w:t>
      </w:r>
      <w:r w:rsidR="00F110AD" w:rsidRPr="00F110AD">
        <w:rPr>
          <w:rFonts w:cs="Arial"/>
          <w:b/>
          <w:sz w:val="24"/>
          <w:szCs w:val="24"/>
          <w:lang w:val="ru-RU"/>
        </w:rPr>
        <w:t>у отвореном поступку ја</w:t>
      </w:r>
      <w:r w:rsidR="00306F68">
        <w:rPr>
          <w:rFonts w:cs="Arial"/>
          <w:b/>
          <w:sz w:val="24"/>
          <w:szCs w:val="24"/>
          <w:lang w:val="ru-RU"/>
        </w:rPr>
        <w:t xml:space="preserve">вне набавке </w:t>
      </w:r>
      <w:r w:rsidR="00F110AD" w:rsidRPr="00F110AD">
        <w:rPr>
          <w:rFonts w:cs="Arial"/>
          <w:b/>
          <w:sz w:val="24"/>
          <w:szCs w:val="24"/>
          <w:lang w:val="ru-RU"/>
        </w:rPr>
        <w:t xml:space="preserve"> бр.</w:t>
      </w:r>
      <w:r w:rsidR="00211FD9">
        <w:rPr>
          <w:rFonts w:cs="Arial"/>
          <w:b/>
          <w:sz w:val="24"/>
          <w:szCs w:val="24"/>
          <w:lang w:val="sr-Latn-RS"/>
        </w:rPr>
        <w:t xml:space="preserve"> </w:t>
      </w:r>
      <w:r w:rsidR="00F110AD" w:rsidRPr="00F110AD">
        <w:rPr>
          <w:rFonts w:cs="Arial"/>
          <w:b/>
          <w:sz w:val="24"/>
          <w:szCs w:val="24"/>
          <w:lang w:val="ru-RU"/>
        </w:rPr>
        <w:t>ЈНО/1000/001</w:t>
      </w:r>
      <w:r w:rsidR="0005010C">
        <w:rPr>
          <w:rFonts w:cs="Arial"/>
          <w:b/>
          <w:sz w:val="24"/>
          <w:szCs w:val="24"/>
          <w:lang w:val="ru-RU"/>
        </w:rPr>
        <w:t>3</w:t>
      </w:r>
      <w:r w:rsidR="00F110AD" w:rsidRPr="00F110AD">
        <w:rPr>
          <w:rFonts w:cs="Arial"/>
          <w:b/>
          <w:sz w:val="24"/>
          <w:szCs w:val="24"/>
          <w:lang w:val="ru-RU"/>
        </w:rPr>
        <w:t xml:space="preserve">/2016  </w:t>
      </w:r>
    </w:p>
    <w:p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BE2EA9">
            <w:pPr>
              <w:spacing w:before="0"/>
              <w:jc w:val="center"/>
              <w:rPr>
                <w:rFonts w:cs="Arial"/>
                <w:sz w:val="24"/>
                <w:szCs w:val="24"/>
              </w:rPr>
            </w:pPr>
          </w:p>
          <w:p w:rsidR="008871C5" w:rsidRPr="00EC5BB4" w:rsidRDefault="008871C5" w:rsidP="00090807">
            <w:pPr>
              <w:spacing w:before="0"/>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90807" w:rsidRPr="0042687E" w:rsidRDefault="00090807" w:rsidP="007E7BB8">
      <w:pPr>
        <w:spacing w:before="0"/>
        <w:rPr>
          <w:rFonts w:cs="Arial"/>
          <w:i/>
          <w:sz w:val="20"/>
          <w:szCs w:val="20"/>
          <w:lang w:val="ru-RU"/>
        </w:rPr>
      </w:pP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15538">
        <w:trPr>
          <w:trHeight w:val="181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Pr="00915538" w:rsidRDefault="00932668" w:rsidP="0091553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8B7CA5" w:rsidRDefault="008B7CA5" w:rsidP="008B7CA5">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8B7CA5">
        <w:rPr>
          <w:rFonts w:cs="Arial"/>
          <w:b/>
          <w:sz w:val="24"/>
          <w:szCs w:val="24"/>
        </w:rPr>
        <w:t xml:space="preserve"> </w:t>
      </w:r>
      <w:r>
        <w:rPr>
          <w:rFonts w:cs="Arial"/>
          <w:b/>
          <w:sz w:val="24"/>
          <w:szCs w:val="24"/>
          <w:lang w:val="sr-Cyrl-RS"/>
        </w:rPr>
        <w:t>2</w:t>
      </w:r>
    </w:p>
    <w:p w:rsidR="00915538" w:rsidRPr="008B7CA5" w:rsidRDefault="00915538" w:rsidP="008B7CA5">
      <w:pPr>
        <w:spacing w:before="0"/>
        <w:jc w:val="right"/>
        <w:outlineLvl w:val="1"/>
        <w:rPr>
          <w:rFonts w:cs="Arial"/>
          <w:b/>
          <w:sz w:val="24"/>
          <w:szCs w:val="24"/>
          <w:lang w:val="sr-Cyrl-RS"/>
        </w:rPr>
      </w:pPr>
    </w:p>
    <w:p w:rsidR="008B7CA5" w:rsidRPr="008B7CA5" w:rsidRDefault="008B7CA5" w:rsidP="008B7CA5">
      <w:pPr>
        <w:spacing w:before="0"/>
        <w:jc w:val="center"/>
        <w:rPr>
          <w:rFonts w:cs="Arial"/>
          <w:sz w:val="24"/>
          <w:szCs w:val="24"/>
          <w:lang w:val="sr-Latn-CS" w:eastAsia="ar-SA"/>
        </w:rPr>
      </w:pPr>
    </w:p>
    <w:p w:rsidR="00CE490D" w:rsidRPr="00CE490D" w:rsidRDefault="00CE490D" w:rsidP="00CE490D">
      <w:pPr>
        <w:spacing w:before="0"/>
        <w:rPr>
          <w:rFonts w:cs="Arial"/>
          <w:sz w:val="24"/>
          <w:szCs w:val="24"/>
        </w:rPr>
      </w:pPr>
      <w:bookmarkStart w:id="256" w:name="_Toc442559948"/>
      <w:r w:rsidRPr="00CE490D">
        <w:rPr>
          <w:rFonts w:cs="Arial"/>
          <w:sz w:val="24"/>
          <w:szCs w:val="24"/>
        </w:rPr>
        <w:t>ЗАПИСНИК О ИЗВРШЕНОЈ ИСПОРУЦИ ДОБАРА</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rsidR="00CE490D" w:rsidRPr="00CE490D" w:rsidRDefault="00CE490D" w:rsidP="00CE490D">
      <w:pPr>
        <w:spacing w:before="0"/>
        <w:rPr>
          <w:rFonts w:cs="Arial"/>
          <w:sz w:val="24"/>
          <w:szCs w:val="24"/>
        </w:rPr>
      </w:pPr>
      <w:r w:rsidRPr="00CE490D">
        <w:rPr>
          <w:rFonts w:cs="Arial"/>
          <w:sz w:val="24"/>
          <w:szCs w:val="24"/>
        </w:rPr>
        <w:t>Датум 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___________________________                         ______ЈП ЕПС_______</w:t>
      </w:r>
    </w:p>
    <w:p w:rsidR="00CE490D" w:rsidRPr="00CE490D" w:rsidRDefault="00CE490D" w:rsidP="00CE490D">
      <w:pPr>
        <w:spacing w:before="0"/>
        <w:rPr>
          <w:rFonts w:cs="Arial"/>
          <w:sz w:val="24"/>
          <w:szCs w:val="24"/>
        </w:rPr>
      </w:pPr>
      <w:r w:rsidRPr="00CE490D">
        <w:rPr>
          <w:rFonts w:cs="Arial"/>
          <w:sz w:val="24"/>
          <w:szCs w:val="24"/>
        </w:rPr>
        <w:t xml:space="preserve">    (Назив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t xml:space="preserve">               (Назив организационог дела ЈП ЕПС)</w:t>
      </w:r>
    </w:p>
    <w:p w:rsidR="00CE490D" w:rsidRPr="00CE490D" w:rsidRDefault="00CE490D" w:rsidP="00CE490D">
      <w:pPr>
        <w:spacing w:before="0"/>
        <w:rPr>
          <w:rFonts w:cs="Arial"/>
          <w:sz w:val="24"/>
          <w:szCs w:val="24"/>
        </w:rPr>
      </w:pPr>
      <w:r w:rsidRPr="00CE490D">
        <w:rPr>
          <w:rFonts w:cs="Arial"/>
          <w:sz w:val="24"/>
          <w:szCs w:val="24"/>
        </w:rPr>
        <w:t>__________________________                          ___Царице Милице 2___</w:t>
      </w:r>
    </w:p>
    <w:p w:rsidR="00CE490D" w:rsidRPr="00CE490D" w:rsidRDefault="00CE490D" w:rsidP="00CE490D">
      <w:pPr>
        <w:spacing w:before="0"/>
        <w:rPr>
          <w:rFonts w:cs="Arial"/>
          <w:sz w:val="24"/>
          <w:szCs w:val="24"/>
        </w:rPr>
      </w:pPr>
      <w:r w:rsidRPr="00CE490D">
        <w:rPr>
          <w:rFonts w:cs="Arial"/>
          <w:sz w:val="24"/>
          <w:szCs w:val="24"/>
        </w:rPr>
        <w:t xml:space="preserve">   (Адреса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r>
      <w:r w:rsidRPr="00CE490D">
        <w:rPr>
          <w:rFonts w:cs="Arial"/>
          <w:sz w:val="24"/>
          <w:szCs w:val="24"/>
        </w:rPr>
        <w:tab/>
        <w:t xml:space="preserve">              (Адреса организационог дела ЈП ЕПС)</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А) ДЕТАЉНА СПЕЦИФИКАЦИЈА ДОБАРА:</w:t>
      </w:r>
    </w:p>
    <w:p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rsidR="00CE490D" w:rsidRPr="00CE490D" w:rsidRDefault="00CE490D" w:rsidP="00CE490D">
            <w:pPr>
              <w:spacing w:before="0"/>
              <w:rPr>
                <w:rFonts w:cs="Arial"/>
                <w:sz w:val="24"/>
                <w:szCs w:val="24"/>
                <w:lang w:val="ru-RU"/>
              </w:rPr>
            </w:pPr>
            <w:r w:rsidRPr="00CE490D">
              <w:rPr>
                <w:rFonts w:cs="Arial"/>
                <w:sz w:val="24"/>
                <w:szCs w:val="24"/>
                <w:lang w:val="ru-RU"/>
              </w:rPr>
              <w:t>Јед. мере</w:t>
            </w:r>
          </w:p>
        </w:tc>
        <w:tc>
          <w:tcPr>
            <w:tcW w:w="1289" w:type="dxa"/>
          </w:tcPr>
          <w:p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2.</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3.</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bl>
    <w:p w:rsidR="00CE490D" w:rsidRPr="00CE490D" w:rsidRDefault="00CE490D" w:rsidP="00CE490D">
      <w:pPr>
        <w:spacing w:before="0"/>
        <w:rPr>
          <w:rFonts w:cs="Arial"/>
          <w:sz w:val="24"/>
          <w:szCs w:val="24"/>
        </w:rPr>
      </w:pPr>
    </w:p>
    <w:p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испоручених добара по с</w:t>
      </w:r>
      <w:r w:rsidR="00CE490D" w:rsidRPr="00CE490D">
        <w:rPr>
          <w:rFonts w:cs="Arial"/>
          <w:sz w:val="24"/>
          <w:szCs w:val="24"/>
        </w:rPr>
        <w:t>пецификацији (без ПДВ):          ____________________________</w:t>
      </w:r>
      <w:r w:rsidR="00D57266">
        <w:rPr>
          <w:rFonts w:cs="Arial"/>
          <w:sz w:val="24"/>
          <w:szCs w:val="24"/>
        </w:rPr>
        <w:t>_</w:t>
      </w:r>
    </w:p>
    <w:p w:rsidR="00105476" w:rsidRPr="00CE490D" w:rsidRDefault="00105476"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ДА</w:t>
      </w:r>
    </w:p>
    <w:p w:rsidR="00CE490D" w:rsidRPr="00CE490D" w:rsidRDefault="00CE490D" w:rsidP="00CE490D">
      <w:pPr>
        <w:spacing w:before="0"/>
        <w:rPr>
          <w:rFonts w:cs="Arial"/>
          <w:sz w:val="24"/>
          <w:szCs w:val="24"/>
        </w:rPr>
      </w:pPr>
      <w:r w:rsidRPr="00CE490D">
        <w:rPr>
          <w:rFonts w:cs="Arial"/>
          <w:sz w:val="24"/>
          <w:szCs w:val="24"/>
        </w:rPr>
        <w:t>□ НЕ</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rsidR="00CE490D" w:rsidRPr="00CE490D" w:rsidRDefault="00CE490D" w:rsidP="00CE490D">
      <w:pPr>
        <w:spacing w:before="0"/>
        <w:rPr>
          <w:rFonts w:cs="Arial"/>
          <w:sz w:val="24"/>
          <w:szCs w:val="24"/>
        </w:rPr>
      </w:pPr>
      <w:r w:rsidRPr="00CE490D">
        <w:rPr>
          <w:rFonts w:cs="Arial"/>
          <w:sz w:val="24"/>
          <w:szCs w:val="24"/>
        </w:rPr>
        <w:t>________________                                                      ___________________</w:t>
      </w:r>
    </w:p>
    <w:p w:rsidR="00CE490D" w:rsidRPr="00CE490D" w:rsidRDefault="00CE490D" w:rsidP="00CE490D">
      <w:pPr>
        <w:spacing w:before="0"/>
        <w:rPr>
          <w:rFonts w:cs="Arial"/>
          <w:sz w:val="24"/>
          <w:szCs w:val="24"/>
        </w:rPr>
      </w:pPr>
      <w:r w:rsidRPr="00CE490D">
        <w:rPr>
          <w:rFonts w:cs="Arial"/>
          <w:sz w:val="24"/>
          <w:szCs w:val="24"/>
        </w:rPr>
        <w:t xml:space="preserve">   (Име и презиме)             </w:t>
      </w:r>
    </w:p>
    <w:p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rsidR="0025186C" w:rsidRDefault="0025186C" w:rsidP="0025186C">
      <w:pPr>
        <w:spacing w:before="0"/>
        <w:rPr>
          <w:rFonts w:cs="Arial"/>
          <w:sz w:val="24"/>
          <w:szCs w:val="24"/>
        </w:rPr>
      </w:pPr>
    </w:p>
    <w:p w:rsidR="00CE490D" w:rsidRDefault="00CE490D" w:rsidP="0025186C">
      <w:pPr>
        <w:spacing w:before="0"/>
        <w:rPr>
          <w:rFonts w:cs="Arial"/>
          <w:sz w:val="24"/>
          <w:szCs w:val="24"/>
        </w:rPr>
      </w:pPr>
    </w:p>
    <w:p w:rsidR="00CE490D" w:rsidRDefault="00CE490D" w:rsidP="0025186C">
      <w:pPr>
        <w:spacing w:before="0"/>
        <w:rPr>
          <w:rFonts w:cs="Arial"/>
          <w:sz w:val="24"/>
          <w:szCs w:val="24"/>
        </w:rPr>
      </w:pPr>
    </w:p>
    <w:p w:rsidR="00CE490D" w:rsidRDefault="00CE490D" w:rsidP="0025186C">
      <w:pPr>
        <w:spacing w:before="0"/>
        <w:rPr>
          <w:rFonts w:cs="Arial"/>
          <w:sz w:val="24"/>
          <w:szCs w:val="24"/>
        </w:rPr>
      </w:pPr>
    </w:p>
    <w:p w:rsidR="00DC5D7A" w:rsidRDefault="00DC5D7A" w:rsidP="00A66477">
      <w:pPr>
        <w:spacing w:before="0"/>
        <w:rPr>
          <w:rFonts w:cs="Arial"/>
          <w:sz w:val="24"/>
          <w:szCs w:val="24"/>
        </w:rPr>
      </w:pPr>
    </w:p>
    <w:p w:rsidR="00DC5D7A" w:rsidRPr="00A66477" w:rsidRDefault="00DC5D7A" w:rsidP="00A66477">
      <w:pPr>
        <w:spacing w:before="0"/>
        <w:rPr>
          <w:rFonts w:cs="Arial"/>
          <w:sz w:val="24"/>
          <w:szCs w:val="24"/>
        </w:rPr>
      </w:pPr>
    </w:p>
    <w:p w:rsidR="00343A18" w:rsidRPr="00774F93" w:rsidRDefault="00B44559" w:rsidP="008B7CA5">
      <w:pPr>
        <w:pStyle w:val="KDPodnaslov1"/>
        <w:spacing w:before="0"/>
        <w:rPr>
          <w:rFonts w:cs="Arial"/>
          <w:sz w:val="24"/>
          <w:szCs w:val="24"/>
        </w:rPr>
      </w:pPr>
      <w:r w:rsidRPr="00774F93">
        <w:rPr>
          <w:rFonts w:eastAsia="Arial Unicode MS" w:cs="Arial"/>
          <w:sz w:val="24"/>
          <w:szCs w:val="24"/>
        </w:rPr>
        <w:t xml:space="preserve">7. </w:t>
      </w:r>
      <w:r w:rsidR="00343A18" w:rsidRPr="00774F93">
        <w:rPr>
          <w:rFonts w:cs="Arial"/>
          <w:sz w:val="24"/>
          <w:szCs w:val="24"/>
        </w:rPr>
        <w:t>МОДЕЛ УГОВОРА</w:t>
      </w:r>
      <w:bookmarkEnd w:id="256"/>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rsidR="0064763C" w:rsidRDefault="008E4F39" w:rsidP="00EE793E">
      <w:pPr>
        <w:pStyle w:val="KDParagraf"/>
        <w:spacing w:before="0"/>
        <w:rPr>
          <w:rFonts w:cs="Arial"/>
          <w:sz w:val="24"/>
          <w:szCs w:val="24"/>
        </w:rPr>
      </w:pPr>
      <w:r>
        <w:rPr>
          <w:rFonts w:cs="Arial"/>
          <w:sz w:val="24"/>
          <w:szCs w:val="24"/>
          <w:lang w:val="sr-Cyrl-RS"/>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w:t>
      </w:r>
      <w:r w:rsidR="005C441B" w:rsidRPr="005C441B">
        <w:rPr>
          <w:rFonts w:cs="Arial"/>
          <w:sz w:val="24"/>
          <w:szCs w:val="24"/>
        </w:rPr>
        <w:t>Купац</w:t>
      </w:r>
      <w:r w:rsidR="00EE793E" w:rsidRPr="00774F93">
        <w:rPr>
          <w:rFonts w:cs="Arial"/>
          <w:sz w:val="24"/>
          <w:szCs w:val="24"/>
        </w:rPr>
        <w:t xml:space="preserve">) </w:t>
      </w:r>
    </w:p>
    <w:p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rsidR="008E4F39" w:rsidRPr="008E4F39" w:rsidRDefault="008E4F39" w:rsidP="008E4F39">
      <w:pPr>
        <w:pStyle w:val="KDParagraf"/>
        <w:spacing w:before="0"/>
        <w:rPr>
          <w:rFonts w:cs="Arial"/>
          <w:sz w:val="24"/>
          <w:szCs w:val="24"/>
        </w:rPr>
      </w:pPr>
      <w:r>
        <w:rPr>
          <w:rFonts w:cs="Arial"/>
          <w:sz w:val="24"/>
          <w:szCs w:val="24"/>
          <w:lang w:val="sr-Cyrl-RS"/>
        </w:rPr>
        <w:t xml:space="preserve">2. </w:t>
      </w:r>
      <w:r w:rsidR="0064763C">
        <w:rPr>
          <w:rFonts w:cs="Arial"/>
          <w:sz w:val="24"/>
          <w:szCs w:val="24"/>
        </w:rPr>
        <w:t>____________</w:t>
      </w:r>
      <w:proofErr w:type="gramStart"/>
      <w:r w:rsidR="0064763C">
        <w:rPr>
          <w:rFonts w:cs="Arial"/>
          <w:sz w:val="24"/>
          <w:szCs w:val="24"/>
        </w:rPr>
        <w:t>_(</w:t>
      </w:r>
      <w:proofErr w:type="gramEnd"/>
      <w:r w:rsidR="0064763C">
        <w:rPr>
          <w:rFonts w:cs="Arial"/>
          <w:sz w:val="24"/>
          <w:szCs w:val="24"/>
        </w:rPr>
        <w:t>назив Пр</w:t>
      </w:r>
      <w:r w:rsidR="00B10A59">
        <w:rPr>
          <w:rFonts w:cs="Arial"/>
          <w:sz w:val="24"/>
          <w:szCs w:val="24"/>
          <w:lang w:val="sr-Cyrl-RS"/>
        </w:rPr>
        <w:t>одавца</w:t>
      </w:r>
      <w:r w:rsidR="0064763C">
        <w:rPr>
          <w:rFonts w:cs="Arial"/>
          <w:sz w:val="24"/>
          <w:szCs w:val="24"/>
        </w:rPr>
        <w:t>) из</w:t>
      </w:r>
      <w:r w:rsidR="00EE793E" w:rsidRPr="00774F93">
        <w:rPr>
          <w:rFonts w:cs="Arial"/>
          <w:sz w:val="24"/>
          <w:szCs w:val="24"/>
        </w:rPr>
        <w:t>________(седиште), ул. ___________</w:t>
      </w:r>
      <w:proofErr w:type="gramStart"/>
      <w:r w:rsidR="00EE793E" w:rsidRPr="00774F93">
        <w:rPr>
          <w:rFonts w:cs="Arial"/>
          <w:sz w:val="24"/>
          <w:szCs w:val="24"/>
        </w:rPr>
        <w:t>_(</w:t>
      </w:r>
      <w:proofErr w:type="gramEnd"/>
      <w:r w:rsidR="00EE793E" w:rsidRPr="00774F93">
        <w:rPr>
          <w:rFonts w:cs="Arial"/>
          <w:sz w:val="24"/>
          <w:szCs w:val="24"/>
        </w:rPr>
        <w:t>назив улице), бр.____, мат</w:t>
      </w:r>
      <w:r w:rsidR="00C8446A">
        <w:rPr>
          <w:rFonts w:cs="Arial"/>
          <w:sz w:val="24"/>
          <w:szCs w:val="24"/>
        </w:rPr>
        <w:t>ични број:</w:t>
      </w:r>
      <w:r w:rsidR="0064763C">
        <w:rPr>
          <w:rFonts w:cs="Arial"/>
          <w:sz w:val="24"/>
          <w:szCs w:val="24"/>
        </w:rPr>
        <w:t>___________, ПИБ: __________,текући рачун_________</w:t>
      </w:r>
      <w:r w:rsidR="00EE793E" w:rsidRPr="00774F93">
        <w:rPr>
          <w:rFonts w:cs="Arial"/>
          <w:sz w:val="24"/>
          <w:szCs w:val="24"/>
        </w:rPr>
        <w:t xml:space="preserve">(број текућег рачуна), Банка__________(назив банке), </w:t>
      </w:r>
      <w:r w:rsidR="0064763C">
        <w:rPr>
          <w:rFonts w:cs="Arial"/>
          <w:sz w:val="24"/>
          <w:szCs w:val="24"/>
        </w:rPr>
        <w:t>кога заступа __________</w:t>
      </w:r>
      <w:r w:rsidR="00EE793E" w:rsidRPr="00774F93">
        <w:rPr>
          <w:rFonts w:cs="Arial"/>
          <w:sz w:val="24"/>
          <w:szCs w:val="24"/>
        </w:rPr>
        <w:t>(својство), __________</w:t>
      </w:r>
      <w:r w:rsidR="0064763C">
        <w:rPr>
          <w:rFonts w:cs="Arial"/>
          <w:sz w:val="24"/>
          <w:szCs w:val="24"/>
        </w:rPr>
        <w:t>_ (име и презиме), _________</w:t>
      </w:r>
      <w:r w:rsidR="00EE793E" w:rsidRPr="00774F93">
        <w:rPr>
          <w:rFonts w:cs="Arial"/>
          <w:sz w:val="24"/>
          <w:szCs w:val="24"/>
        </w:rPr>
        <w:t xml:space="preserve"> (функција) (као лидер у име и за рачун групе пону</w:t>
      </w:r>
      <w:r w:rsidR="00037C3E">
        <w:rPr>
          <w:rFonts w:cs="Arial"/>
          <w:sz w:val="24"/>
          <w:szCs w:val="24"/>
        </w:rPr>
        <w:t xml:space="preserve">ђача) </w:t>
      </w:r>
    </w:p>
    <w:p w:rsidR="008E4F39" w:rsidRPr="008E4F39" w:rsidRDefault="008E4F39" w:rsidP="008E4F39">
      <w:pPr>
        <w:pStyle w:val="KDParagraf"/>
        <w:spacing w:before="0"/>
        <w:rPr>
          <w:rFonts w:cs="Arial"/>
          <w:sz w:val="24"/>
          <w:szCs w:val="24"/>
        </w:rPr>
      </w:pPr>
      <w:r w:rsidRPr="008E4F39">
        <w:rPr>
          <w:rFonts w:cs="Arial"/>
          <w:sz w:val="24"/>
          <w:szCs w:val="24"/>
        </w:rPr>
        <w:t>2а</w:t>
      </w:r>
      <w:proofErr w:type="gramStart"/>
      <w:r w:rsidRPr="008E4F39">
        <w:rPr>
          <w:rFonts w:cs="Arial"/>
          <w:sz w:val="24"/>
          <w:szCs w:val="24"/>
        </w:rPr>
        <w:t>)_</w:t>
      </w:r>
      <w:proofErr w:type="gramEnd"/>
      <w:r w:rsidRPr="008E4F39">
        <w:rPr>
          <w:rFonts w:cs="Arial"/>
          <w:sz w:val="24"/>
          <w:szCs w:val="24"/>
        </w:rPr>
        <w:t>_______________________________________из</w:t>
      </w:r>
      <w:r w:rsidRPr="008E4F39">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r w:rsidR="008D655A">
        <w:rPr>
          <w:rFonts w:cs="Arial"/>
          <w:sz w:val="24"/>
          <w:szCs w:val="24"/>
          <w:lang w:val="sr-Cyrl-RS"/>
        </w:rPr>
        <w:t xml:space="preserve">, </w:t>
      </w:r>
      <w:r w:rsidR="00037C3E" w:rsidRPr="00037C3E">
        <w:rPr>
          <w:rFonts w:cs="Arial"/>
          <w:sz w:val="24"/>
          <w:szCs w:val="24"/>
        </w:rPr>
        <w:t>(у даљем тексту: Продавац)</w:t>
      </w:r>
    </w:p>
    <w:p w:rsidR="008E4F39" w:rsidRPr="008E4F39" w:rsidRDefault="008E4F39" w:rsidP="008E4F39">
      <w:pPr>
        <w:pStyle w:val="KDParagraf"/>
        <w:spacing w:before="0"/>
        <w:rPr>
          <w:rFonts w:cs="Arial"/>
          <w:sz w:val="24"/>
          <w:szCs w:val="24"/>
        </w:rPr>
      </w:pPr>
      <w:r w:rsidRPr="008E4F39">
        <w:rPr>
          <w:rFonts w:cs="Arial"/>
          <w:sz w:val="24"/>
          <w:szCs w:val="24"/>
        </w:rPr>
        <w:t xml:space="preserve"> </w:t>
      </w:r>
    </w:p>
    <w:p w:rsidR="008E4F39" w:rsidRDefault="008E4F39" w:rsidP="008E4F39">
      <w:pPr>
        <w:pStyle w:val="KDParagraf"/>
        <w:spacing w:before="0"/>
        <w:rPr>
          <w:rFonts w:cs="Arial"/>
          <w:sz w:val="24"/>
          <w:szCs w:val="24"/>
        </w:rPr>
      </w:pPr>
      <w:r w:rsidRPr="008E4F39">
        <w:rPr>
          <w:rFonts w:cs="Arial"/>
          <w:sz w:val="24"/>
          <w:szCs w:val="24"/>
        </w:rPr>
        <w:t>(</w:t>
      </w:r>
      <w:proofErr w:type="gramStart"/>
      <w:r w:rsidRPr="008E4F39">
        <w:rPr>
          <w:rFonts w:cs="Arial"/>
          <w:sz w:val="24"/>
          <w:szCs w:val="24"/>
        </w:rPr>
        <w:t>попунити</w:t>
      </w:r>
      <w:proofErr w:type="gramEnd"/>
      <w:r w:rsidRPr="008E4F39">
        <w:rPr>
          <w:rFonts w:cs="Arial"/>
          <w:sz w:val="24"/>
          <w:szCs w:val="24"/>
        </w:rPr>
        <w:t xml:space="preserve"> и заокружити у складу са понудом)</w:t>
      </w:r>
    </w:p>
    <w:p w:rsidR="00EE793E" w:rsidRPr="00774F93" w:rsidRDefault="00EE793E" w:rsidP="00EE793E">
      <w:pPr>
        <w:pStyle w:val="KDParagraf"/>
        <w:spacing w:before="0"/>
        <w:rPr>
          <w:rFonts w:cs="Arial"/>
          <w:sz w:val="24"/>
          <w:szCs w:val="24"/>
        </w:rPr>
      </w:pPr>
      <w:r w:rsidRPr="00774F93">
        <w:rPr>
          <w:rFonts w:cs="Arial"/>
          <w:sz w:val="24"/>
          <w:szCs w:val="24"/>
        </w:rPr>
        <w:t xml:space="preserve"> </w:t>
      </w: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4645B3">
        <w:rPr>
          <w:rFonts w:cs="Arial"/>
          <w:sz w:val="24"/>
          <w:szCs w:val="24"/>
          <w:lang w:val="sr-Cyrl-RS"/>
        </w:rPr>
        <w:t xml:space="preserve"> названи</w:t>
      </w:r>
      <w:r w:rsidRPr="00774F93">
        <w:rPr>
          <w:rFonts w:cs="Arial"/>
          <w:sz w:val="24"/>
          <w:szCs w:val="24"/>
        </w:rPr>
        <w:t>: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EE793E" w:rsidRDefault="00F80479" w:rsidP="005C441B">
      <w:pPr>
        <w:pStyle w:val="KDParagraf"/>
        <w:spacing w:before="0"/>
        <w:jc w:val="center"/>
        <w:rPr>
          <w:rFonts w:cs="Arial"/>
          <w:b/>
          <w:sz w:val="24"/>
          <w:szCs w:val="24"/>
        </w:rPr>
      </w:pPr>
      <w:r>
        <w:rPr>
          <w:rFonts w:cs="Arial"/>
          <w:b/>
          <w:sz w:val="24"/>
          <w:szCs w:val="24"/>
        </w:rPr>
        <w:t>УГОВОР</w:t>
      </w:r>
      <w:r w:rsidR="005C441B" w:rsidRPr="005C441B">
        <w:rPr>
          <w:rFonts w:cs="Arial"/>
          <w:b/>
          <w:sz w:val="24"/>
          <w:szCs w:val="24"/>
        </w:rPr>
        <w:t xml:space="preserve"> О КУПОПРОДАЈИ</w:t>
      </w:r>
    </w:p>
    <w:p w:rsidR="005C441B" w:rsidRPr="00105476" w:rsidRDefault="00105476" w:rsidP="005C441B">
      <w:pPr>
        <w:pStyle w:val="KDParagraf"/>
        <w:spacing w:before="0"/>
        <w:jc w:val="center"/>
        <w:rPr>
          <w:rFonts w:cs="Arial"/>
          <w:sz w:val="24"/>
          <w:szCs w:val="24"/>
          <w:lang w:val="sr-Cyrl-RS"/>
        </w:rPr>
      </w:pPr>
      <w:r w:rsidRPr="00105476">
        <w:rPr>
          <w:rFonts w:cs="Arial"/>
          <w:sz w:val="24"/>
          <w:szCs w:val="24"/>
        </w:rPr>
        <w:t>Канцеларијске машине, апарати и о</w:t>
      </w:r>
      <w:r>
        <w:rPr>
          <w:rFonts w:cs="Arial"/>
          <w:sz w:val="24"/>
          <w:szCs w:val="24"/>
          <w:lang w:val="sr-Cyrl-RS"/>
        </w:rPr>
        <w:t>према</w:t>
      </w:r>
    </w:p>
    <w:p w:rsidR="00105476" w:rsidRPr="00793989" w:rsidRDefault="00105476" w:rsidP="005C441B">
      <w:pPr>
        <w:pStyle w:val="KDParagraf"/>
        <w:spacing w:before="0"/>
        <w:jc w:val="center"/>
        <w:rPr>
          <w:rFonts w:cs="Arial"/>
          <w:sz w:val="24"/>
          <w:szCs w:val="24"/>
          <w:highlight w:val="yellow"/>
        </w:rPr>
      </w:pPr>
    </w:p>
    <w:p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CC7D2B" w:rsidRDefault="00EE793E" w:rsidP="00EE793E">
      <w:pPr>
        <w:pStyle w:val="KDParagraf"/>
        <w:spacing w:before="0"/>
        <w:rPr>
          <w:rFonts w:cs="Arial"/>
          <w:sz w:val="24"/>
          <w:szCs w:val="24"/>
          <w:lang w:val="sr-Latn-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005C441B">
        <w:rPr>
          <w:rFonts w:cs="Arial"/>
          <w:sz w:val="24"/>
          <w:szCs w:val="24"/>
          <w:lang w:val="sr-Cyrl-RS"/>
        </w:rPr>
        <w:t>добара</w:t>
      </w:r>
      <w:r w:rsidR="00233A43">
        <w:rPr>
          <w:rFonts w:cs="Arial"/>
          <w:sz w:val="24"/>
          <w:szCs w:val="24"/>
          <w:lang w:val="sr-Cyrl-RS"/>
        </w:rPr>
        <w:t xml:space="preserve"> – </w:t>
      </w:r>
      <w:r w:rsidR="0068482C" w:rsidRPr="00CC7D2B">
        <w:rPr>
          <w:rFonts w:cs="Arial"/>
          <w:sz w:val="24"/>
          <w:szCs w:val="24"/>
          <w:lang w:val="sr-Cyrl-RS"/>
        </w:rPr>
        <w:t xml:space="preserve">Канцеларијске машине, апарати и опрема </w:t>
      </w:r>
      <w:r w:rsidRPr="00333C9B">
        <w:rPr>
          <w:rFonts w:cs="Arial"/>
          <w:sz w:val="24"/>
          <w:szCs w:val="24"/>
        </w:rPr>
        <w:t xml:space="preserve">(у даљем тексту: </w:t>
      </w:r>
      <w:r w:rsidR="005C441B">
        <w:rPr>
          <w:rFonts w:cs="Arial"/>
          <w:sz w:val="24"/>
          <w:szCs w:val="24"/>
          <w:lang w:val="sr-Cyrl-RS"/>
        </w:rPr>
        <w:t>Добра</w:t>
      </w:r>
      <w:r w:rsidRPr="00333C9B">
        <w:rPr>
          <w:rFonts w:cs="Arial"/>
          <w:sz w:val="24"/>
          <w:szCs w:val="24"/>
        </w:rPr>
        <w:t xml:space="preserve">), </w:t>
      </w:r>
      <w:r w:rsidR="00233A43" w:rsidRPr="00CC7D2B">
        <w:rPr>
          <w:rFonts w:cs="Arial"/>
          <w:sz w:val="24"/>
          <w:szCs w:val="24"/>
          <w:lang w:val="sr-Latn-RS"/>
        </w:rPr>
        <w:t>JNO/1000/001</w:t>
      </w:r>
      <w:r w:rsidR="005C441B" w:rsidRPr="00CC7D2B">
        <w:rPr>
          <w:rFonts w:cs="Arial"/>
          <w:sz w:val="24"/>
          <w:szCs w:val="24"/>
          <w:lang w:val="sr-Cyrl-RS"/>
        </w:rPr>
        <w:t>3</w:t>
      </w:r>
      <w:r w:rsidR="00233A43" w:rsidRPr="00CC7D2B">
        <w:rPr>
          <w:rFonts w:cs="Arial"/>
          <w:sz w:val="24"/>
          <w:szCs w:val="24"/>
          <w:lang w:val="sr-Latn-RS"/>
        </w:rPr>
        <w:t>/2016</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BB2297">
        <w:rPr>
          <w:rFonts w:cs="Arial"/>
          <w:sz w:val="24"/>
          <w:szCs w:val="24"/>
        </w:rPr>
        <w:t>21.10</w:t>
      </w:r>
      <w:r w:rsidR="00F55D9E">
        <w:rPr>
          <w:rFonts w:cs="Arial"/>
          <w:sz w:val="24"/>
          <w:szCs w:val="24"/>
          <w:lang w:val="sr-Cyrl-RS"/>
        </w:rPr>
        <w:t>.</w:t>
      </w:r>
      <w:r w:rsidR="00973E06">
        <w:rPr>
          <w:rFonts w:cs="Arial"/>
          <w:sz w:val="24"/>
          <w:szCs w:val="24"/>
        </w:rPr>
        <w:t>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w:t>
      </w:r>
      <w:r w:rsidR="0068482C">
        <w:rPr>
          <w:rFonts w:cs="Arial"/>
          <w:sz w:val="24"/>
          <w:szCs w:val="24"/>
          <w:lang w:val="sr-Cyrl-RS"/>
        </w:rPr>
        <w:t>упца</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68482C">
        <w:rPr>
          <w:rFonts w:cs="Arial"/>
          <w:sz w:val="24"/>
          <w:szCs w:val="24"/>
        </w:rPr>
        <w:t>JNO/1000/00</w:t>
      </w:r>
      <w:r w:rsidR="0068482C">
        <w:rPr>
          <w:rFonts w:cs="Arial"/>
          <w:sz w:val="24"/>
          <w:szCs w:val="24"/>
          <w:lang w:val="sr-Cyrl-RS"/>
        </w:rPr>
        <w:t>13</w:t>
      </w:r>
      <w:r w:rsidR="00233A43" w:rsidRPr="00233A43">
        <w:rPr>
          <w:rFonts w:cs="Arial"/>
          <w:sz w:val="24"/>
          <w:szCs w:val="24"/>
        </w:rPr>
        <w:t>/2016</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ЈП ЕПС  </w:t>
      </w:r>
      <w:r w:rsidRPr="00333C9B">
        <w:rPr>
          <w:rFonts w:cs="Arial"/>
          <w:sz w:val="24"/>
          <w:szCs w:val="24"/>
        </w:rPr>
        <w:lastRenderedPageBreak/>
        <w:t>бројем ______</w:t>
      </w:r>
      <w:r w:rsidR="00FD5422" w:rsidRPr="00333C9B">
        <w:rPr>
          <w:rFonts w:cs="Arial"/>
          <w:sz w:val="24"/>
          <w:szCs w:val="24"/>
        </w:rPr>
        <w:t xml:space="preserve"> од _____.2016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_____2016.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добара</w:t>
      </w:r>
      <w:r w:rsidRPr="00333C9B">
        <w:rPr>
          <w:rFonts w:cs="Arial"/>
          <w:sz w:val="24"/>
          <w:szCs w:val="24"/>
        </w:rPr>
        <w:t>, јавна набавка број</w:t>
      </w:r>
      <w:r w:rsidR="00233A43" w:rsidRPr="00233A43">
        <w:t xml:space="preserve"> </w:t>
      </w:r>
      <w:r w:rsidR="00233A43" w:rsidRPr="00233A43">
        <w:rPr>
          <w:rFonts w:cs="Arial"/>
          <w:sz w:val="24"/>
          <w:szCs w:val="24"/>
        </w:rPr>
        <w:t>JNO/1000/001</w:t>
      </w:r>
      <w:r w:rsidR="0068482C">
        <w:rPr>
          <w:rFonts w:cs="Arial"/>
          <w:sz w:val="24"/>
          <w:szCs w:val="24"/>
          <w:lang w:val="sr-Cyrl-RS"/>
        </w:rPr>
        <w:t>3</w:t>
      </w:r>
      <w:r w:rsidR="00233A43" w:rsidRPr="00233A43">
        <w:rPr>
          <w:rFonts w:cs="Arial"/>
          <w:sz w:val="24"/>
          <w:szCs w:val="24"/>
        </w:rPr>
        <w:t>/2016</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A60F79" w:rsidRPr="00A60F79"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 xml:space="preserve">о купопродаји (даље: Уговор) су добра - </w:t>
      </w:r>
      <w:r w:rsidR="00A60F79" w:rsidRPr="00A60F79">
        <w:rPr>
          <w:rFonts w:cs="Arial"/>
          <w:sz w:val="24"/>
          <w:szCs w:val="24"/>
        </w:rPr>
        <w:t>Канцеларијске машине, апарати и опрема</w:t>
      </w:r>
      <w:r w:rsidR="00A60F79">
        <w:rPr>
          <w:rFonts w:cs="Arial"/>
          <w:sz w:val="24"/>
          <w:szCs w:val="24"/>
          <w:lang w:val="sr-Cyrl-RS"/>
        </w:rPr>
        <w:t>.</w:t>
      </w:r>
    </w:p>
    <w:p w:rsidR="00A60F79" w:rsidRDefault="00A60F79" w:rsidP="005C441B">
      <w:pPr>
        <w:pStyle w:val="KDParagraf"/>
        <w:spacing w:before="0"/>
        <w:rPr>
          <w:rFonts w:cs="Arial"/>
          <w:sz w:val="24"/>
          <w:szCs w:val="24"/>
        </w:rPr>
      </w:pPr>
    </w:p>
    <w:p w:rsidR="00233A43" w:rsidRDefault="005C441B" w:rsidP="005C441B">
      <w:pPr>
        <w:pStyle w:val="KDParagraf"/>
        <w:spacing w:before="0"/>
        <w:rPr>
          <w:rFonts w:cs="Arial"/>
          <w:sz w:val="24"/>
          <w:szCs w:val="24"/>
        </w:rPr>
      </w:pPr>
      <w:r w:rsidRPr="005C441B">
        <w:rPr>
          <w:rFonts w:cs="Arial"/>
          <w:sz w:val="24"/>
          <w:szCs w:val="24"/>
        </w:rPr>
        <w:t>Продавац се обавезује да за потребе Купца испоручи уговорена добра из става 1.</w:t>
      </w:r>
      <w:r w:rsidR="00BE75EE">
        <w:rPr>
          <w:rFonts w:cs="Arial"/>
          <w:sz w:val="24"/>
          <w:szCs w:val="24"/>
          <w:lang w:val="sr-Cyrl-RS"/>
        </w:rPr>
        <w:t xml:space="preserve"> </w:t>
      </w:r>
      <w:r w:rsidRPr="005C441B">
        <w:rPr>
          <w:rFonts w:cs="Arial"/>
          <w:sz w:val="24"/>
          <w:szCs w:val="24"/>
        </w:rPr>
        <w:t>овог члана у уговореном року, на паритету испору</w:t>
      </w:r>
      <w:r w:rsidR="00A60F79">
        <w:rPr>
          <w:rFonts w:cs="Arial"/>
          <w:sz w:val="24"/>
          <w:szCs w:val="24"/>
        </w:rPr>
        <w:t xml:space="preserve">чено у месту складишта Балканска 13, Београд, </w:t>
      </w:r>
      <w:r w:rsidRPr="005C441B">
        <w:rPr>
          <w:rFonts w:cs="Arial"/>
          <w:sz w:val="24"/>
          <w:szCs w:val="24"/>
        </w:rPr>
        <w:t>у свему према Понуди Продавца број_______ од _____године,</w:t>
      </w:r>
      <w:r w:rsidR="00A60F79">
        <w:rPr>
          <w:rFonts w:cs="Arial"/>
          <w:sz w:val="24"/>
          <w:szCs w:val="24"/>
          <w:lang w:val="sr-Cyrl-RS"/>
        </w:rPr>
        <w:t xml:space="preserve"> </w:t>
      </w:r>
      <w:r w:rsidR="00A60F79">
        <w:rPr>
          <w:rFonts w:cs="Arial"/>
          <w:sz w:val="24"/>
          <w:szCs w:val="24"/>
        </w:rPr>
        <w:t>Обрасцу структуре цене и</w:t>
      </w:r>
      <w:r w:rsidRPr="005C441B">
        <w:rPr>
          <w:rFonts w:cs="Arial"/>
          <w:sz w:val="24"/>
          <w:szCs w:val="24"/>
        </w:rPr>
        <w:t xml:space="preserve"> Конкурсној документа</w:t>
      </w:r>
      <w:r w:rsidR="00A60F79">
        <w:rPr>
          <w:rFonts w:cs="Arial"/>
          <w:sz w:val="24"/>
          <w:szCs w:val="24"/>
        </w:rPr>
        <w:t>цији за јавну набавку</w:t>
      </w:r>
      <w:r w:rsidR="00B10A59">
        <w:rPr>
          <w:rFonts w:cs="Arial"/>
          <w:sz w:val="24"/>
          <w:szCs w:val="24"/>
          <w:lang w:val="sr-Cyrl-RS"/>
        </w:rPr>
        <w:t xml:space="preserve"> </w:t>
      </w:r>
      <w:r w:rsidR="00B10A59" w:rsidRPr="00B10A59">
        <w:rPr>
          <w:rFonts w:cs="Arial"/>
          <w:sz w:val="24"/>
          <w:szCs w:val="24"/>
          <w:lang w:val="sr-Cyrl-RS"/>
        </w:rPr>
        <w:t>број JNO/1000/0013/2016</w:t>
      </w:r>
      <w:r w:rsidR="00A60F79">
        <w:rPr>
          <w:rFonts w:cs="Arial"/>
          <w:sz w:val="24"/>
          <w:szCs w:val="24"/>
        </w:rPr>
        <w:t>, који као Прилог 1, Прилог 2 и Прилог 3</w:t>
      </w:r>
      <w:r w:rsidRPr="005C441B">
        <w:rPr>
          <w:rFonts w:cs="Arial"/>
          <w:sz w:val="24"/>
          <w:szCs w:val="24"/>
        </w:rPr>
        <w:t>,чине саставни део овог Уговора.</w:t>
      </w:r>
    </w:p>
    <w:p w:rsidR="00100B51" w:rsidRDefault="00100B51" w:rsidP="005C441B">
      <w:pPr>
        <w:pStyle w:val="KDParagraf"/>
        <w:spacing w:before="0"/>
        <w:rPr>
          <w:rFonts w:cs="Arial"/>
          <w:sz w:val="24"/>
          <w:szCs w:val="24"/>
        </w:rPr>
      </w:pPr>
    </w:p>
    <w:p w:rsidR="00EE793E" w:rsidRPr="00333C9B" w:rsidRDefault="00EE793E" w:rsidP="00100B51">
      <w:pPr>
        <w:pStyle w:val="KDParagraf"/>
        <w:spacing w:before="0"/>
        <w:jc w:val="left"/>
        <w:rPr>
          <w:rFonts w:cs="Arial"/>
          <w:b/>
          <w:sz w:val="24"/>
          <w:szCs w:val="24"/>
        </w:rPr>
      </w:pPr>
      <w:r w:rsidRPr="00333C9B">
        <w:rPr>
          <w:rFonts w:cs="Arial"/>
          <w:b/>
          <w:sz w:val="24"/>
          <w:szCs w:val="24"/>
        </w:rPr>
        <w:t>ЦЕНА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Default="00EE793E" w:rsidP="00EE793E">
      <w:pPr>
        <w:pStyle w:val="KDParagraf"/>
        <w:spacing w:before="0"/>
        <w:rPr>
          <w:rFonts w:cs="Arial"/>
          <w:sz w:val="24"/>
          <w:szCs w:val="24"/>
        </w:rPr>
      </w:pPr>
      <w:r w:rsidRPr="00333C9B">
        <w:rPr>
          <w:rFonts w:cs="Arial"/>
          <w:sz w:val="24"/>
          <w:szCs w:val="24"/>
        </w:rPr>
        <w:t xml:space="preserve"> </w:t>
      </w:r>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68482C" w:rsidRPr="0068482C">
        <w:rPr>
          <w:rFonts w:cs="Arial"/>
          <w:sz w:val="24"/>
          <w:szCs w:val="24"/>
        </w:rPr>
        <w:t>добара из члана 1.</w:t>
      </w:r>
      <w:r w:rsidR="00BE75EE">
        <w:rPr>
          <w:rFonts w:cs="Arial"/>
          <w:sz w:val="24"/>
          <w:szCs w:val="24"/>
          <w:lang w:val="sr-Cyrl-RS"/>
        </w:rPr>
        <w:t xml:space="preserve"> </w:t>
      </w:r>
      <w:proofErr w:type="gramStart"/>
      <w:r w:rsidR="0068482C" w:rsidRPr="0068482C">
        <w:rPr>
          <w:rFonts w:cs="Arial"/>
          <w:sz w:val="24"/>
          <w:szCs w:val="24"/>
        </w:rPr>
        <w:t>овог</w:t>
      </w:r>
      <w:proofErr w:type="gramEnd"/>
      <w:r w:rsidR="0068482C" w:rsidRPr="0068482C">
        <w:rPr>
          <w:rFonts w:cs="Arial"/>
          <w:sz w:val="24"/>
          <w:szCs w:val="24"/>
        </w:rPr>
        <w:t xml:space="preserve">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rsidR="0068482C" w:rsidRPr="00333C9B" w:rsidRDefault="0068482C" w:rsidP="00EE793E">
      <w:pPr>
        <w:pStyle w:val="KDParagraf"/>
        <w:spacing w:before="0"/>
        <w:rPr>
          <w:rFonts w:cs="Arial"/>
          <w:sz w:val="24"/>
          <w:szCs w:val="24"/>
        </w:rPr>
      </w:pPr>
    </w:p>
    <w:p w:rsidR="0068482C" w:rsidRDefault="0068482C" w:rsidP="0068482C">
      <w:pPr>
        <w:pStyle w:val="KDParagraf"/>
        <w:spacing w:before="0"/>
        <w:rPr>
          <w:rFonts w:cs="Arial"/>
          <w:sz w:val="24"/>
          <w:szCs w:val="24"/>
        </w:rPr>
      </w:pPr>
      <w:r w:rsidRPr="0068482C">
        <w:rPr>
          <w:rFonts w:cs="Arial"/>
          <w:sz w:val="24"/>
          <w:szCs w:val="24"/>
        </w:rPr>
        <w:t xml:space="preserve">Уговорена вредност из става 1. </w:t>
      </w:r>
      <w:proofErr w:type="gramStart"/>
      <w:r w:rsidRPr="0068482C">
        <w:rPr>
          <w:rFonts w:cs="Arial"/>
          <w:sz w:val="24"/>
          <w:szCs w:val="24"/>
        </w:rPr>
        <w:t>овог</w:t>
      </w:r>
      <w:proofErr w:type="gramEnd"/>
      <w:r w:rsidRPr="0068482C">
        <w:rPr>
          <w:rFonts w:cs="Arial"/>
          <w:sz w:val="24"/>
          <w:szCs w:val="24"/>
        </w:rPr>
        <w:t xml:space="preserve"> члана увећава се за порез на додату вредност, у складу са прописима Републике Србије.</w:t>
      </w:r>
    </w:p>
    <w:p w:rsidR="0068482C" w:rsidRPr="0068482C" w:rsidRDefault="0068482C" w:rsidP="0068482C">
      <w:pPr>
        <w:pStyle w:val="KDParagraf"/>
        <w:spacing w:before="0"/>
        <w:rPr>
          <w:rFonts w:cs="Arial"/>
          <w:sz w:val="24"/>
          <w:szCs w:val="24"/>
        </w:rPr>
      </w:pPr>
    </w:p>
    <w:p w:rsidR="0068482C" w:rsidRDefault="0068482C" w:rsidP="0068482C">
      <w:pPr>
        <w:pStyle w:val="KDParagraf"/>
        <w:spacing w:before="0"/>
        <w:rPr>
          <w:rFonts w:cs="Arial"/>
          <w:sz w:val="24"/>
          <w:szCs w:val="24"/>
        </w:rPr>
      </w:pPr>
      <w:r w:rsidRPr="0068482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68482C" w:rsidRPr="0068482C" w:rsidRDefault="0068482C" w:rsidP="0068482C">
      <w:pPr>
        <w:pStyle w:val="KDParagraf"/>
        <w:spacing w:before="0"/>
        <w:rPr>
          <w:rFonts w:cs="Arial"/>
          <w:sz w:val="24"/>
          <w:szCs w:val="24"/>
        </w:rPr>
      </w:pPr>
    </w:p>
    <w:p w:rsidR="002355DE" w:rsidRDefault="0068482C" w:rsidP="0068482C">
      <w:pPr>
        <w:pStyle w:val="KDParagraf"/>
        <w:spacing w:before="0"/>
        <w:rPr>
          <w:rFonts w:cs="Arial"/>
          <w:sz w:val="24"/>
          <w:szCs w:val="24"/>
        </w:rPr>
      </w:pPr>
      <w:r w:rsidRPr="0068482C">
        <w:rPr>
          <w:rFonts w:cs="Arial"/>
          <w:sz w:val="24"/>
          <w:szCs w:val="24"/>
        </w:rPr>
        <w:t>Цена добара из става 1.овог члана утврђена је на п</w:t>
      </w:r>
      <w:r w:rsidR="00B10A59">
        <w:rPr>
          <w:rFonts w:cs="Arial"/>
          <w:sz w:val="24"/>
          <w:szCs w:val="24"/>
        </w:rPr>
        <w:t>аритету испоручено у складишта 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rsidR="0068482C" w:rsidRPr="00793989" w:rsidRDefault="0068482C" w:rsidP="0068482C">
      <w:pPr>
        <w:pStyle w:val="KDParagraf"/>
        <w:spacing w:before="0"/>
        <w:rPr>
          <w:rFonts w:cs="Arial"/>
          <w:b/>
          <w:i/>
          <w:color w:val="00B0F0"/>
          <w:sz w:val="24"/>
          <w:szCs w:val="24"/>
          <w:highlight w:val="yellow"/>
        </w:rPr>
      </w:pPr>
    </w:p>
    <w:p w:rsidR="00441E81" w:rsidRDefault="003032BC" w:rsidP="00EE793E">
      <w:pPr>
        <w:pStyle w:val="KDParagraf"/>
        <w:spacing w:before="0"/>
        <w:rPr>
          <w:rFonts w:cs="Arial"/>
          <w:sz w:val="24"/>
          <w:szCs w:val="24"/>
        </w:rPr>
      </w:pPr>
      <w:r>
        <w:rPr>
          <w:rFonts w:cs="Arial"/>
          <w:sz w:val="24"/>
          <w:szCs w:val="24"/>
        </w:rPr>
        <w:t xml:space="preserve">Цена је </w:t>
      </w:r>
      <w:proofErr w:type="gramStart"/>
      <w:r>
        <w:rPr>
          <w:rFonts w:cs="Arial"/>
          <w:sz w:val="24"/>
          <w:szCs w:val="24"/>
        </w:rPr>
        <w:t>фиксна  и</w:t>
      </w:r>
      <w:proofErr w:type="gramEnd"/>
      <w:r>
        <w:rPr>
          <w:rFonts w:cs="Arial"/>
          <w:sz w:val="24"/>
          <w:szCs w:val="24"/>
        </w:rPr>
        <w:t xml:space="preserve"> </w:t>
      </w:r>
      <w:r w:rsidR="00EE793E" w:rsidRPr="00333C9B">
        <w:rPr>
          <w:rFonts w:cs="Arial"/>
          <w:sz w:val="24"/>
          <w:szCs w:val="24"/>
        </w:rPr>
        <w:t xml:space="preserve">не може се мењати за </w:t>
      </w:r>
      <w:r w:rsidR="0068482C" w:rsidRPr="0068482C">
        <w:rPr>
          <w:rFonts w:cs="Arial"/>
          <w:sz w:val="24"/>
          <w:szCs w:val="24"/>
        </w:rPr>
        <w:t>за цео уговорени период</w:t>
      </w:r>
      <w:r w:rsidR="00EE793E" w:rsidRPr="00333C9B">
        <w:rPr>
          <w:rFonts w:cs="Arial"/>
          <w:sz w:val="24"/>
          <w:szCs w:val="24"/>
        </w:rPr>
        <w:t xml:space="preserve">. </w:t>
      </w:r>
    </w:p>
    <w:p w:rsidR="0068482C" w:rsidRPr="0068482C" w:rsidRDefault="0068482C"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A60F79" w:rsidRDefault="00A60F79" w:rsidP="00EE793E">
      <w:pPr>
        <w:pStyle w:val="KDParagraf"/>
        <w:spacing w:before="0"/>
        <w:rPr>
          <w:rFonts w:cs="Arial"/>
          <w:sz w:val="24"/>
          <w:szCs w:val="24"/>
        </w:rPr>
      </w:pPr>
      <w:r w:rsidRPr="00A60F79">
        <w:rPr>
          <w:rFonts w:cs="Arial"/>
          <w:sz w:val="24"/>
          <w:szCs w:val="24"/>
        </w:rPr>
        <w:t xml:space="preserve">Плаћање добара </w:t>
      </w:r>
      <w:r w:rsidR="00B10A59">
        <w:rPr>
          <w:rFonts w:cs="Arial"/>
          <w:sz w:val="24"/>
          <w:szCs w:val="24"/>
          <w:lang w:val="sr-Cyrl-RS"/>
        </w:rPr>
        <w:t xml:space="preserve">из члана 1. овог Уговора, </w:t>
      </w:r>
      <w:r w:rsidRPr="00A60F79">
        <w:rPr>
          <w:rFonts w:cs="Arial"/>
          <w:sz w:val="24"/>
          <w:szCs w:val="24"/>
        </w:rPr>
        <w:t xml:space="preserve"> Купац ће извршити на тек</w:t>
      </w:r>
      <w:r>
        <w:rPr>
          <w:rFonts w:cs="Arial"/>
          <w:sz w:val="24"/>
          <w:szCs w:val="24"/>
        </w:rPr>
        <w:t>ући рачун Продавца,</w:t>
      </w:r>
      <w:r w:rsidRPr="00A60F79">
        <w:t xml:space="preserve"> </w:t>
      </w:r>
      <w:r w:rsidRPr="00A60F79">
        <w:rPr>
          <w:rFonts w:cs="Arial"/>
          <w:sz w:val="24"/>
          <w:szCs w:val="24"/>
        </w:rPr>
        <w:t>са припадајућим порезом на додату вредност</w:t>
      </w:r>
      <w:r>
        <w:rPr>
          <w:rFonts w:cs="Arial"/>
          <w:sz w:val="24"/>
          <w:szCs w:val="24"/>
          <w:lang w:val="sr-Cyrl-RS"/>
        </w:rPr>
        <w:t>,</w:t>
      </w:r>
      <w:r>
        <w:rPr>
          <w:rFonts w:cs="Arial"/>
          <w:sz w:val="24"/>
          <w:szCs w:val="24"/>
        </w:rPr>
        <w:t xml:space="preserve"> </w:t>
      </w:r>
      <w:r w:rsidRPr="00A60F79">
        <w:rPr>
          <w:rFonts w:cs="Arial"/>
          <w:sz w:val="24"/>
          <w:szCs w:val="24"/>
        </w:rPr>
        <w:t xml:space="preserve">у року до 45 (словима: четрдесет пет) дана од дана пријема </w:t>
      </w:r>
      <w:r w:rsidR="00170312">
        <w:rPr>
          <w:rFonts w:cs="Arial"/>
          <w:sz w:val="24"/>
          <w:szCs w:val="24"/>
          <w:lang w:val="sr-Cyrl-RS"/>
        </w:rPr>
        <w:t>исправног</w:t>
      </w:r>
      <w:r w:rsidRPr="00A60F79">
        <w:rPr>
          <w:rFonts w:cs="Arial"/>
          <w:sz w:val="24"/>
          <w:szCs w:val="24"/>
        </w:rPr>
        <w:t xml:space="preserve">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p w:rsidR="00024204" w:rsidRDefault="00024204" w:rsidP="00EE793E">
      <w:pPr>
        <w:pStyle w:val="KDParagraf"/>
        <w:spacing w:before="0"/>
        <w:rPr>
          <w:rFonts w:cs="Arial"/>
          <w:sz w:val="24"/>
          <w:szCs w:val="24"/>
        </w:rPr>
      </w:pPr>
    </w:p>
    <w:p w:rsidR="00024204" w:rsidRPr="00024204" w:rsidRDefault="00024204" w:rsidP="00024204">
      <w:pPr>
        <w:pStyle w:val="KDParagraf"/>
        <w:spacing w:before="0"/>
        <w:rPr>
          <w:rFonts w:cs="Arial"/>
          <w:sz w:val="24"/>
          <w:szCs w:val="24"/>
        </w:rPr>
      </w:pPr>
      <w:r w:rsidRPr="00024204">
        <w:rPr>
          <w:rFonts w:cs="Arial"/>
          <w:sz w:val="24"/>
          <w:szCs w:val="24"/>
        </w:rPr>
        <w:t xml:space="preserve">Рачун мора </w:t>
      </w:r>
      <w:r w:rsidR="00C402BE">
        <w:rPr>
          <w:rFonts w:cs="Arial"/>
          <w:sz w:val="24"/>
          <w:szCs w:val="24"/>
        </w:rPr>
        <w:t xml:space="preserve">бити достављен на адресу Купца: </w:t>
      </w:r>
      <w:r w:rsidRPr="00024204">
        <w:rPr>
          <w:rFonts w:cs="Arial"/>
          <w:sz w:val="24"/>
          <w:szCs w:val="24"/>
        </w:rPr>
        <w:t>Јавно предузеће „Електропривреда Србије</w:t>
      </w:r>
      <w:proofErr w:type="gramStart"/>
      <w:r w:rsidRPr="00024204">
        <w:rPr>
          <w:rFonts w:cs="Arial"/>
          <w:sz w:val="24"/>
          <w:szCs w:val="24"/>
        </w:rPr>
        <w:t>“ Београд</w:t>
      </w:r>
      <w:proofErr w:type="gramEnd"/>
      <w:r w:rsidRPr="00024204">
        <w:rPr>
          <w:rFonts w:cs="Arial"/>
          <w:sz w:val="24"/>
          <w:szCs w:val="24"/>
        </w:rPr>
        <w:t xml:space="preserve">, </w:t>
      </w:r>
      <w:r w:rsidR="00100B51">
        <w:rPr>
          <w:rFonts w:cs="Arial"/>
          <w:sz w:val="24"/>
          <w:szCs w:val="24"/>
          <w:lang w:val="sr-Cyrl-RS"/>
        </w:rPr>
        <w:t>Улица царице Милице 2</w:t>
      </w:r>
      <w:r w:rsidRPr="00024204">
        <w:rPr>
          <w:rFonts w:cs="Arial"/>
          <w:sz w:val="24"/>
          <w:szCs w:val="24"/>
        </w:rPr>
        <w:t>, ПИБ (103920327), са обавезним прилогом Записника о извршеној испоруци добара.</w:t>
      </w:r>
    </w:p>
    <w:p w:rsidR="00024204" w:rsidRPr="00024204" w:rsidRDefault="00024204" w:rsidP="00024204">
      <w:pPr>
        <w:pStyle w:val="KDParagraf"/>
        <w:spacing w:before="0"/>
        <w:rPr>
          <w:rFonts w:cs="Arial"/>
          <w:sz w:val="24"/>
          <w:szCs w:val="24"/>
        </w:rPr>
      </w:pPr>
    </w:p>
    <w:p w:rsidR="00024204" w:rsidRDefault="00024204" w:rsidP="00024204">
      <w:pPr>
        <w:pStyle w:val="KDParagraf"/>
        <w:spacing w:before="0"/>
        <w:rPr>
          <w:rFonts w:cs="Arial"/>
          <w:sz w:val="24"/>
          <w:szCs w:val="24"/>
        </w:rPr>
      </w:pPr>
      <w:r w:rsidRPr="00024204">
        <w:rPr>
          <w:rFonts w:cs="Arial"/>
          <w:sz w:val="24"/>
          <w:szCs w:val="24"/>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60F79" w:rsidRPr="00793989" w:rsidRDefault="00A60F79" w:rsidP="00EE793E">
      <w:pPr>
        <w:pStyle w:val="KDParagraf"/>
        <w:spacing w:before="0"/>
        <w:rPr>
          <w:rFonts w:cs="Arial"/>
          <w:sz w:val="24"/>
          <w:szCs w:val="24"/>
          <w:highlight w:val="yellow"/>
        </w:rPr>
      </w:pPr>
    </w:p>
    <w:p w:rsidR="00871E4D" w:rsidRPr="00F55D9E" w:rsidRDefault="00871E4D" w:rsidP="00871E4D">
      <w:pPr>
        <w:pStyle w:val="KDParagraf"/>
        <w:spacing w:before="0"/>
        <w:jc w:val="left"/>
        <w:rPr>
          <w:rFonts w:cs="Arial"/>
          <w:b/>
          <w:sz w:val="24"/>
          <w:szCs w:val="24"/>
          <w:lang w:val="sr-Cyrl-RS"/>
        </w:rPr>
      </w:pPr>
      <w:r w:rsidRPr="00871E4D">
        <w:rPr>
          <w:rFonts w:cs="Arial"/>
          <w:b/>
          <w:sz w:val="24"/>
          <w:szCs w:val="24"/>
        </w:rPr>
        <w:t xml:space="preserve">РОК </w:t>
      </w:r>
      <w:r w:rsidR="00B10A59">
        <w:rPr>
          <w:rFonts w:cs="Arial"/>
          <w:b/>
          <w:sz w:val="24"/>
          <w:szCs w:val="24"/>
          <w:lang w:val="sr-Cyrl-RS"/>
        </w:rPr>
        <w:t xml:space="preserve">И МЕСТО </w:t>
      </w:r>
      <w:r w:rsidR="00F55D9E">
        <w:rPr>
          <w:rFonts w:cs="Arial"/>
          <w:b/>
          <w:sz w:val="24"/>
          <w:szCs w:val="24"/>
          <w:lang w:val="sr-Cyrl-RS"/>
        </w:rPr>
        <w:t>ИСПОРУКЕ</w:t>
      </w: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4</w:t>
      </w:r>
      <w:r w:rsidRPr="00DD551A">
        <w:rPr>
          <w:rFonts w:cs="Arial"/>
          <w:sz w:val="24"/>
          <w:szCs w:val="24"/>
        </w:rPr>
        <w:t>.</w:t>
      </w:r>
    </w:p>
    <w:p w:rsidR="00EE793E" w:rsidRDefault="00E66A59" w:rsidP="00EE793E">
      <w:pPr>
        <w:pStyle w:val="KDParagraf"/>
        <w:spacing w:before="0"/>
        <w:rPr>
          <w:rFonts w:cs="Arial"/>
          <w:sz w:val="24"/>
          <w:szCs w:val="24"/>
        </w:rPr>
      </w:pPr>
      <w:r w:rsidRPr="00E66A59">
        <w:rPr>
          <w:rFonts w:cs="Arial"/>
          <w:sz w:val="24"/>
          <w:szCs w:val="24"/>
        </w:rPr>
        <w:t xml:space="preserve">Рок испоруке </w:t>
      </w:r>
      <w:r>
        <w:rPr>
          <w:rFonts w:cs="Arial"/>
          <w:sz w:val="24"/>
          <w:szCs w:val="24"/>
          <w:lang w:val="sr-Cyrl-RS"/>
        </w:rPr>
        <w:t>је_____</w:t>
      </w:r>
      <w:proofErr w:type="gramStart"/>
      <w:r>
        <w:rPr>
          <w:rFonts w:cs="Arial"/>
          <w:sz w:val="24"/>
          <w:szCs w:val="24"/>
          <w:lang w:val="sr-Cyrl-RS"/>
        </w:rPr>
        <w:t>_</w:t>
      </w:r>
      <w:r>
        <w:rPr>
          <w:rFonts w:cs="Arial"/>
          <w:sz w:val="24"/>
          <w:szCs w:val="24"/>
        </w:rPr>
        <w:t>(</w:t>
      </w:r>
      <w:proofErr w:type="gramEnd"/>
      <w:r>
        <w:rPr>
          <w:rFonts w:cs="Arial"/>
          <w:sz w:val="24"/>
          <w:szCs w:val="24"/>
        </w:rPr>
        <w:t>словима:</w:t>
      </w:r>
      <w:r>
        <w:rPr>
          <w:rFonts w:cs="Arial"/>
          <w:sz w:val="24"/>
          <w:szCs w:val="24"/>
          <w:lang w:val="sr-Cyrl-RS"/>
        </w:rPr>
        <w:t>______</w:t>
      </w:r>
      <w:r w:rsidRPr="00E66A59">
        <w:rPr>
          <w:rFonts w:cs="Arial"/>
          <w:sz w:val="24"/>
          <w:szCs w:val="24"/>
        </w:rPr>
        <w:t>) дана од датума обостраног потписивања уговора.</w:t>
      </w:r>
    </w:p>
    <w:p w:rsidR="00B10A59" w:rsidRPr="00DD551A" w:rsidRDefault="00B10A59" w:rsidP="00EE793E">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Место испоруке је на адреси Купца, Балканска 13,</w:t>
      </w:r>
      <w:r w:rsidR="00EB2539">
        <w:rPr>
          <w:rFonts w:cs="Arial"/>
          <w:sz w:val="24"/>
          <w:szCs w:val="24"/>
        </w:rPr>
        <w:t xml:space="preserve"> </w:t>
      </w:r>
      <w:r w:rsidR="00EB2539">
        <w:rPr>
          <w:rFonts w:cs="Arial"/>
          <w:sz w:val="24"/>
          <w:szCs w:val="24"/>
          <w:lang w:val="sr-Cyrl-RS"/>
        </w:rPr>
        <w:t>Београд,</w:t>
      </w:r>
      <w:r w:rsidRPr="00B10A59">
        <w:rPr>
          <w:rFonts w:cs="Arial"/>
          <w:sz w:val="24"/>
          <w:szCs w:val="24"/>
        </w:rPr>
        <w:t xml:space="preserve"> магацин.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магацин Купца врши у времену </w:t>
      </w:r>
      <w:proofErr w:type="gramStart"/>
      <w:r w:rsidRPr="00B10A59">
        <w:rPr>
          <w:rFonts w:cs="Arial"/>
          <w:sz w:val="24"/>
          <w:szCs w:val="24"/>
        </w:rPr>
        <w:t>од  08:00</w:t>
      </w:r>
      <w:proofErr w:type="gramEnd"/>
      <w:r w:rsidRPr="00B10A59">
        <w:rPr>
          <w:rFonts w:cs="Arial"/>
          <w:sz w:val="24"/>
          <w:szCs w:val="24"/>
        </w:rPr>
        <w:t xml:space="preserve"> до 14:00 часова, а  у свему у  складу са инструкцијама и захтевима Купца.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Евентуално настала штета приликом транспорта предметних добара до места испоруке пада на терет Продавца.</w:t>
      </w:r>
    </w:p>
    <w:p w:rsidR="00B10A59" w:rsidRPr="00B10A59" w:rsidRDefault="00B10A59" w:rsidP="00B10A59">
      <w:pPr>
        <w:pStyle w:val="KDParagraf"/>
        <w:spacing w:before="0"/>
        <w:rPr>
          <w:rFonts w:cs="Arial"/>
          <w:sz w:val="24"/>
          <w:szCs w:val="24"/>
        </w:rPr>
      </w:pPr>
    </w:p>
    <w:p w:rsidR="008E4F39" w:rsidRDefault="00B10A59" w:rsidP="00B10A59">
      <w:pPr>
        <w:pStyle w:val="KDParagraf"/>
        <w:spacing w:before="0"/>
        <w:rPr>
          <w:rFonts w:cs="Arial"/>
          <w:sz w:val="24"/>
          <w:szCs w:val="24"/>
        </w:rPr>
      </w:pPr>
      <w:r w:rsidRPr="00B10A59">
        <w:rPr>
          <w:rFonts w:cs="Arial"/>
          <w:sz w:val="24"/>
          <w:szCs w:val="24"/>
        </w:rPr>
        <w:t>У случају да Продавац не изврши испоруку добара у уговореном року, Купац има право на наплату уговорне казне и бланко соло менице за добро извршење посла у целости, као и право на раскид Уговора.</w:t>
      </w:r>
    </w:p>
    <w:p w:rsidR="00B10A59" w:rsidRPr="00DD551A" w:rsidRDefault="00B10A59" w:rsidP="00B10A59">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5</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170312">
        <w:rPr>
          <w:rFonts w:cs="Arial"/>
          <w:sz w:val="24"/>
          <w:szCs w:val="24"/>
          <w:lang w:val="sr-Cyrl-RS"/>
        </w:rPr>
        <w:t>законски заступници</w:t>
      </w:r>
      <w:r w:rsidR="00100B51">
        <w:rPr>
          <w:rFonts w:cs="Arial"/>
          <w:sz w:val="24"/>
          <w:szCs w:val="24"/>
          <w:lang w:val="sr-Cyrl-RS"/>
        </w:rPr>
        <w:t>/овлашћени представници</w:t>
      </w:r>
      <w:r w:rsidRPr="00DD551A">
        <w:rPr>
          <w:rFonts w:cs="Arial"/>
          <w:sz w:val="24"/>
          <w:szCs w:val="24"/>
        </w:rPr>
        <w:t xml:space="preserve"> Уговорних страна.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6</w:t>
      </w:r>
      <w:r w:rsidRPr="00DD551A">
        <w:rPr>
          <w:rFonts w:cs="Arial"/>
          <w:sz w:val="24"/>
          <w:szCs w:val="24"/>
        </w:rPr>
        <w:t>.</w:t>
      </w:r>
    </w:p>
    <w:p w:rsidR="00415F26" w:rsidRDefault="00EE793E" w:rsidP="00EE793E">
      <w:pPr>
        <w:pStyle w:val="KDParagraf"/>
        <w:spacing w:before="0"/>
        <w:rPr>
          <w:rFonts w:cs="Arial"/>
          <w:sz w:val="24"/>
          <w:szCs w:val="24"/>
          <w:lang w:val="sr-Cyrl-RS"/>
        </w:rPr>
      </w:pPr>
      <w:r w:rsidRPr="00DD551A">
        <w:rPr>
          <w:rFonts w:cs="Arial"/>
          <w:sz w:val="24"/>
          <w:szCs w:val="24"/>
        </w:rPr>
        <w:t xml:space="preserve">Овај Уговор се </w:t>
      </w:r>
      <w:proofErr w:type="gramStart"/>
      <w:r w:rsidRPr="00DD551A">
        <w:rPr>
          <w:rFonts w:cs="Arial"/>
          <w:sz w:val="24"/>
          <w:szCs w:val="24"/>
        </w:rPr>
        <w:t>з</w:t>
      </w:r>
      <w:r w:rsidR="00754FD3">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sidR="00752B14">
        <w:rPr>
          <w:rFonts w:cs="Arial"/>
          <w:sz w:val="24"/>
          <w:szCs w:val="24"/>
          <w:lang w:val="sr-Cyrl-RS"/>
        </w:rPr>
        <w:t>.</w:t>
      </w:r>
    </w:p>
    <w:p w:rsidR="00415F26" w:rsidRDefault="00415F26" w:rsidP="00EE793E">
      <w:pPr>
        <w:pStyle w:val="KDParagraf"/>
        <w:spacing w:before="0"/>
        <w:rPr>
          <w:rFonts w:cs="Arial"/>
          <w:sz w:val="24"/>
          <w:szCs w:val="24"/>
          <w:lang w:val="sr-Cyrl-RS"/>
        </w:rPr>
      </w:pPr>
    </w:p>
    <w:p w:rsidR="00EE793E" w:rsidRDefault="00415F26" w:rsidP="00EE793E">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rsidR="00415F26" w:rsidRPr="00415F26" w:rsidRDefault="00415F26" w:rsidP="00EE793E">
      <w:pPr>
        <w:pStyle w:val="KDParagraf"/>
        <w:spacing w:before="0"/>
        <w:rPr>
          <w:rFonts w:cs="Arial"/>
          <w:sz w:val="24"/>
          <w:szCs w:val="24"/>
          <w:lang w:val="sr-Cyrl-RS"/>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7</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Прилози  од</w:t>
      </w:r>
      <w:proofErr w:type="gramEnd"/>
      <w:r w:rsidRPr="00DD551A">
        <w:rPr>
          <w:rFonts w:cs="Arial"/>
          <w:sz w:val="24"/>
          <w:szCs w:val="24"/>
        </w:rPr>
        <w:t xml:space="preserve"> 1 до </w:t>
      </w:r>
      <w:r w:rsidR="00BE75EE">
        <w:rPr>
          <w:rFonts w:cs="Arial"/>
          <w:sz w:val="24"/>
          <w:szCs w:val="24"/>
          <w:lang w:val="sr-Cyrl-RS"/>
        </w:rPr>
        <w:t>4</w:t>
      </w:r>
      <w:r w:rsidRPr="00DD551A">
        <w:rPr>
          <w:rFonts w:cs="Arial"/>
          <w:color w:val="00B0F0"/>
          <w:sz w:val="24"/>
          <w:szCs w:val="24"/>
        </w:rPr>
        <w:t xml:space="preserve"> </w:t>
      </w:r>
      <w:r w:rsidRPr="00DD551A">
        <w:rPr>
          <w:rFonts w:cs="Arial"/>
          <w:sz w:val="24"/>
          <w:szCs w:val="24"/>
        </w:rPr>
        <w:t xml:space="preserve">из члана </w:t>
      </w:r>
      <w:r w:rsidR="00F80479">
        <w:rPr>
          <w:rFonts w:cs="Arial"/>
          <w:sz w:val="24"/>
          <w:szCs w:val="24"/>
        </w:rPr>
        <w:t>21</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CC7D2B" w:rsidRDefault="00EE793E" w:rsidP="00EE793E">
      <w:pPr>
        <w:pStyle w:val="KDParagraf"/>
        <w:spacing w:before="0"/>
        <w:rPr>
          <w:rFonts w:cs="Arial"/>
          <w:sz w:val="24"/>
          <w:szCs w:val="24"/>
        </w:rPr>
      </w:pPr>
      <w:r w:rsidRPr="00DD551A">
        <w:rPr>
          <w:rFonts w:cs="Arial"/>
          <w:sz w:val="24"/>
          <w:szCs w:val="24"/>
        </w:rPr>
        <w:lastRenderedPageBreak/>
        <w:t>У случају спора меродавно право је право Републике Србије, а поступак се води на српском језику.</w:t>
      </w:r>
    </w:p>
    <w:p w:rsidR="00EE793E" w:rsidRDefault="00EE793E" w:rsidP="00EE793E">
      <w:pPr>
        <w:pStyle w:val="KDParagraf"/>
        <w:spacing w:before="0"/>
        <w:rPr>
          <w:rFonts w:cs="Arial"/>
          <w:sz w:val="24"/>
          <w:szCs w:val="24"/>
        </w:rPr>
      </w:pPr>
      <w:r w:rsidRPr="00DD551A">
        <w:rPr>
          <w:rFonts w:cs="Arial"/>
          <w:sz w:val="24"/>
          <w:szCs w:val="24"/>
        </w:rPr>
        <w:t xml:space="preserve"> </w:t>
      </w:r>
    </w:p>
    <w:p w:rsidR="00CC7D2B" w:rsidRDefault="00CC7D2B" w:rsidP="00EE793E">
      <w:pPr>
        <w:pStyle w:val="KDParagraf"/>
        <w:spacing w:before="0"/>
        <w:rPr>
          <w:rFonts w:cs="Arial"/>
          <w:b/>
          <w:sz w:val="24"/>
          <w:szCs w:val="24"/>
        </w:rPr>
      </w:pPr>
      <w:r w:rsidRPr="00CC7D2B">
        <w:rPr>
          <w:rFonts w:cs="Arial"/>
          <w:b/>
          <w:sz w:val="24"/>
          <w:szCs w:val="24"/>
        </w:rPr>
        <w:t>КВАНТИТАТИВНИ ПРИЈЕМ</w:t>
      </w:r>
    </w:p>
    <w:p w:rsidR="00CC7D2B" w:rsidRDefault="00CC7D2B" w:rsidP="00EE793E">
      <w:pPr>
        <w:pStyle w:val="KDParagraf"/>
        <w:spacing w:before="0"/>
        <w:rPr>
          <w:rFonts w:cs="Arial"/>
          <w:b/>
          <w:sz w:val="24"/>
          <w:szCs w:val="24"/>
        </w:rPr>
      </w:pPr>
    </w:p>
    <w:p w:rsidR="00CC7D2B" w:rsidRPr="00CC7D2B" w:rsidRDefault="00CC7D2B" w:rsidP="00CC7D2B">
      <w:pPr>
        <w:pStyle w:val="KDParagraf"/>
        <w:spacing w:before="0"/>
        <w:jc w:val="center"/>
        <w:rPr>
          <w:rFonts w:cs="Arial"/>
          <w:b/>
          <w:sz w:val="24"/>
          <w:szCs w:val="24"/>
        </w:rPr>
      </w:pPr>
      <w:r w:rsidRPr="00CC7D2B">
        <w:rPr>
          <w:rFonts w:cs="Arial"/>
          <w:b/>
          <w:sz w:val="24"/>
          <w:szCs w:val="24"/>
        </w:rPr>
        <w:t>Члан 8.</w:t>
      </w:r>
    </w:p>
    <w:p w:rsidR="00CC7D2B" w:rsidRPr="00024204" w:rsidRDefault="00CC7D2B" w:rsidP="00CC7D2B">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 xml:space="preserve">ачном датуму испоруке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rsidR="00CC7D2B" w:rsidRPr="00024204" w:rsidRDefault="00CC7D2B" w:rsidP="00CC7D2B">
      <w:pPr>
        <w:pStyle w:val="KDParagraf"/>
        <w:spacing w:before="0"/>
        <w:rPr>
          <w:rFonts w:cs="Arial"/>
          <w:sz w:val="24"/>
          <w:szCs w:val="24"/>
        </w:rPr>
      </w:pPr>
    </w:p>
    <w:p w:rsidR="00CC7D2B" w:rsidRPr="00024204" w:rsidRDefault="00CC7D2B" w:rsidP="00CC7D2B">
      <w:pPr>
        <w:pStyle w:val="KDParagraf"/>
        <w:spacing w:before="0"/>
        <w:rPr>
          <w:rFonts w:cs="Arial"/>
          <w:sz w:val="24"/>
          <w:szCs w:val="24"/>
        </w:rPr>
      </w:pPr>
      <w:r w:rsidRPr="00024204">
        <w:rPr>
          <w:rFonts w:cs="Arial"/>
          <w:sz w:val="24"/>
          <w:szCs w:val="24"/>
        </w:rPr>
        <w:t xml:space="preserve">Обавештење из претходног </w:t>
      </w:r>
      <w:proofErr w:type="gramStart"/>
      <w:r w:rsidRPr="00024204">
        <w:rPr>
          <w:rFonts w:cs="Arial"/>
          <w:sz w:val="24"/>
          <w:szCs w:val="24"/>
        </w:rPr>
        <w:t>става  садржи</w:t>
      </w:r>
      <w:proofErr w:type="gramEnd"/>
      <w:r w:rsidRPr="0002420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rsidR="00CC7D2B" w:rsidRPr="00024204" w:rsidRDefault="00CC7D2B" w:rsidP="00CC7D2B">
      <w:pPr>
        <w:pStyle w:val="KDParagraf"/>
        <w:spacing w:before="0"/>
        <w:rPr>
          <w:rFonts w:cs="Arial"/>
          <w:sz w:val="24"/>
          <w:szCs w:val="24"/>
        </w:rPr>
      </w:pPr>
      <w:r w:rsidRPr="00024204">
        <w:rPr>
          <w:rFonts w:cs="Arial"/>
          <w:sz w:val="24"/>
          <w:szCs w:val="24"/>
        </w:rPr>
        <w:t xml:space="preserve"> </w:t>
      </w:r>
    </w:p>
    <w:p w:rsidR="00CC7D2B" w:rsidRPr="00024204" w:rsidRDefault="00CC7D2B" w:rsidP="00CC7D2B">
      <w:pPr>
        <w:pStyle w:val="KDParagraf"/>
        <w:spacing w:before="0"/>
        <w:rPr>
          <w:rFonts w:cs="Arial"/>
          <w:sz w:val="24"/>
          <w:szCs w:val="24"/>
        </w:rPr>
      </w:pPr>
      <w:r w:rsidRPr="0002420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024204">
        <w:rPr>
          <w:rFonts w:cs="Arial"/>
          <w:sz w:val="24"/>
          <w:szCs w:val="24"/>
        </w:rPr>
        <w:t>,00</w:t>
      </w:r>
      <w:proofErr w:type="gramEnd"/>
      <w:r w:rsidRPr="00024204">
        <w:rPr>
          <w:rFonts w:cs="Arial"/>
          <w:sz w:val="24"/>
          <w:szCs w:val="24"/>
        </w:rPr>
        <w:t xml:space="preserve"> до 14,00 часова.</w:t>
      </w:r>
    </w:p>
    <w:p w:rsidR="00CC7D2B" w:rsidRPr="00024204" w:rsidRDefault="00CC7D2B" w:rsidP="00CC7D2B">
      <w:pPr>
        <w:pStyle w:val="KDParagraf"/>
        <w:spacing w:before="0"/>
        <w:rPr>
          <w:rFonts w:cs="Arial"/>
          <w:sz w:val="24"/>
          <w:szCs w:val="24"/>
        </w:rPr>
      </w:pPr>
    </w:p>
    <w:p w:rsidR="00CC7D2B" w:rsidRPr="00024204" w:rsidRDefault="00CC7D2B" w:rsidP="00CC7D2B">
      <w:pPr>
        <w:pStyle w:val="KDParagraf"/>
        <w:spacing w:before="0"/>
        <w:rPr>
          <w:rFonts w:cs="Arial"/>
          <w:sz w:val="24"/>
          <w:szCs w:val="24"/>
        </w:rPr>
      </w:pPr>
      <w:r w:rsidRPr="00024204">
        <w:rPr>
          <w:rFonts w:cs="Arial"/>
          <w:sz w:val="24"/>
          <w:szCs w:val="24"/>
        </w:rPr>
        <w:t>Пријем предмета уговора констатоваће се потписивањем Записника о квантитативном пријему – без примедби и/или Отпремнице и провером:</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испоручена уговорена  количина</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испоручена у оригиналном паковању</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без видљивог оштећења</w:t>
      </w:r>
    </w:p>
    <w:p w:rsidR="00CC7D2B"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уз испоручена добра достављена комплетна пратећа документација наведена у конкурсној документацији.</w:t>
      </w:r>
    </w:p>
    <w:p w:rsidR="00CC7D2B" w:rsidRPr="00024204" w:rsidRDefault="00CC7D2B" w:rsidP="00CC7D2B">
      <w:pPr>
        <w:pStyle w:val="KDParagraf"/>
        <w:spacing w:before="0"/>
        <w:rPr>
          <w:rFonts w:cs="Arial"/>
          <w:sz w:val="24"/>
          <w:szCs w:val="24"/>
        </w:rPr>
      </w:pPr>
    </w:p>
    <w:p w:rsidR="00CC7D2B" w:rsidRDefault="00CC7D2B" w:rsidP="00CC7D2B">
      <w:pPr>
        <w:pStyle w:val="KDParagraf"/>
        <w:spacing w:before="0"/>
        <w:rPr>
          <w:rFonts w:cs="Arial"/>
          <w:sz w:val="24"/>
          <w:szCs w:val="24"/>
        </w:rPr>
      </w:pPr>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687A12" w:rsidRDefault="00687A12" w:rsidP="00EE793E">
      <w:pPr>
        <w:pStyle w:val="KDParagraf"/>
        <w:spacing w:before="0"/>
        <w:rPr>
          <w:rFonts w:cs="Arial"/>
          <w:b/>
          <w:sz w:val="24"/>
          <w:szCs w:val="24"/>
        </w:rPr>
      </w:pPr>
    </w:p>
    <w:p w:rsidR="00EE793E" w:rsidRPr="00DD551A" w:rsidRDefault="00CC7D2B" w:rsidP="00EE793E">
      <w:pPr>
        <w:pStyle w:val="KDParagraf"/>
        <w:spacing w:before="0"/>
        <w:rPr>
          <w:rFonts w:cs="Arial"/>
          <w:b/>
          <w:sz w:val="24"/>
          <w:szCs w:val="24"/>
        </w:rPr>
      </w:pPr>
      <w:r>
        <w:rPr>
          <w:rFonts w:cs="Arial"/>
          <w:b/>
          <w:sz w:val="24"/>
          <w:szCs w:val="24"/>
        </w:rPr>
        <w:t xml:space="preserve">КВАЛИТАТИВНИ </w:t>
      </w:r>
      <w:r w:rsidR="00EE793E" w:rsidRPr="00DD551A">
        <w:rPr>
          <w:rFonts w:cs="Arial"/>
          <w:b/>
          <w:sz w:val="24"/>
          <w:szCs w:val="24"/>
        </w:rPr>
        <w:t xml:space="preserve">ПРИЈЕМ </w:t>
      </w:r>
    </w:p>
    <w:p w:rsidR="00EE793E" w:rsidRPr="00DD551A" w:rsidRDefault="00EE793E" w:rsidP="00EE793E">
      <w:pPr>
        <w:pStyle w:val="KDParagraf"/>
        <w:spacing w:before="0"/>
        <w:rPr>
          <w:rFonts w:cs="Arial"/>
          <w:b/>
          <w:sz w:val="24"/>
          <w:szCs w:val="24"/>
        </w:rPr>
      </w:pPr>
    </w:p>
    <w:p w:rsidR="00A07B83" w:rsidRDefault="00EE793E" w:rsidP="00415F26">
      <w:pPr>
        <w:pStyle w:val="KDParagraf"/>
        <w:spacing w:before="0"/>
        <w:jc w:val="center"/>
        <w:rPr>
          <w:rFonts w:cs="Arial"/>
          <w:sz w:val="24"/>
          <w:szCs w:val="24"/>
        </w:rPr>
      </w:pPr>
      <w:r w:rsidRPr="00DD551A">
        <w:rPr>
          <w:rFonts w:cs="Arial"/>
          <w:b/>
          <w:sz w:val="24"/>
          <w:szCs w:val="24"/>
        </w:rPr>
        <w:t xml:space="preserve">Члан </w:t>
      </w:r>
      <w:r w:rsidR="00CC7D2B">
        <w:rPr>
          <w:rFonts w:cs="Arial"/>
          <w:b/>
          <w:sz w:val="24"/>
          <w:szCs w:val="24"/>
        </w:rPr>
        <w:t>9</w:t>
      </w:r>
      <w:r w:rsidRPr="00DD551A">
        <w:rPr>
          <w:rFonts w:cs="Arial"/>
          <w:sz w:val="24"/>
          <w:szCs w:val="24"/>
        </w:rPr>
        <w:t>.</w:t>
      </w:r>
    </w:p>
    <w:p w:rsidR="00690D87" w:rsidRDefault="00690D87" w:rsidP="00690D87">
      <w:pPr>
        <w:pStyle w:val="KDParagraf"/>
        <w:spacing w:before="0"/>
        <w:rPr>
          <w:rFonts w:cs="Arial"/>
          <w:sz w:val="24"/>
          <w:szCs w:val="24"/>
        </w:rPr>
      </w:pPr>
      <w:r w:rsidRPr="00A07B83">
        <w:rPr>
          <w:rFonts w:cs="Arial"/>
          <w:sz w:val="24"/>
          <w:szCs w:val="24"/>
        </w:rPr>
        <w:t>Купац је обавезан да по квантитативном пријему испоруке</w:t>
      </w:r>
      <w:r>
        <w:rPr>
          <w:rFonts w:cs="Arial"/>
          <w:sz w:val="24"/>
          <w:szCs w:val="24"/>
          <w:lang w:val="sr-Cyrl-RS"/>
        </w:rPr>
        <w:t xml:space="preserve"> </w:t>
      </w:r>
      <w:r w:rsidRPr="00A07B83">
        <w:rPr>
          <w:rFonts w:cs="Arial"/>
          <w:sz w:val="24"/>
          <w:szCs w:val="24"/>
        </w:rPr>
        <w:t>добара,</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 xml:space="preserve">квалитет испорученог добра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Купац може одложити утврђивање квалитета испорученог добра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 </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RS"/>
        </w:rPr>
        <w:t xml:space="preserve">словима: </w:t>
      </w:r>
      <w:r w:rsidRPr="00A07B83">
        <w:rPr>
          <w:rFonts w:cs="Arial"/>
          <w:sz w:val="24"/>
          <w:szCs w:val="24"/>
        </w:rPr>
        <w:t>три) дана од дана кадa је утврдио да квалитет испорученог добра не одговара уговореном.</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 xml:space="preserve">Када се, </w:t>
      </w:r>
      <w:proofErr w:type="gramStart"/>
      <w:r w:rsidRPr="00A07B83">
        <w:rPr>
          <w:rFonts w:cs="Arial"/>
          <w:sz w:val="24"/>
          <w:szCs w:val="24"/>
        </w:rPr>
        <w:t>после  извршеног</w:t>
      </w:r>
      <w:proofErr w:type="gramEnd"/>
      <w:r w:rsidRPr="00A07B83">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lastRenderedPageBreak/>
        <w:t>Продавац је обавезан да у року од 7 (</w:t>
      </w:r>
      <w:r>
        <w:rPr>
          <w:rFonts w:cs="Arial"/>
          <w:sz w:val="24"/>
          <w:szCs w:val="24"/>
          <w:lang w:val="sr-Cyrl-RS"/>
        </w:rPr>
        <w:t xml:space="preserve">словима: </w:t>
      </w:r>
      <w:r w:rsidRPr="00A07B83">
        <w:rPr>
          <w:rFonts w:cs="Arial"/>
          <w:sz w:val="24"/>
          <w:szCs w:val="24"/>
        </w:rPr>
        <w:t xml:space="preserve">седам) дана од дана пријема приговора из става 3. </w:t>
      </w:r>
      <w:proofErr w:type="gramStart"/>
      <w:r w:rsidRPr="00A07B83">
        <w:rPr>
          <w:rFonts w:cs="Arial"/>
          <w:sz w:val="24"/>
          <w:szCs w:val="24"/>
        </w:rPr>
        <w:t>и</w:t>
      </w:r>
      <w:proofErr w:type="gramEnd"/>
      <w:r w:rsidRPr="00A07B83">
        <w:rPr>
          <w:rFonts w:cs="Arial"/>
          <w:sz w:val="24"/>
          <w:szCs w:val="24"/>
        </w:rPr>
        <w:t xml:space="preserve"> става 4. </w:t>
      </w:r>
      <w:proofErr w:type="gramStart"/>
      <w:r w:rsidRPr="00A07B83">
        <w:rPr>
          <w:rFonts w:cs="Arial"/>
          <w:sz w:val="24"/>
          <w:szCs w:val="24"/>
        </w:rPr>
        <w:t>овог</w:t>
      </w:r>
      <w:proofErr w:type="gramEnd"/>
      <w:r w:rsidRPr="00A07B83">
        <w:rPr>
          <w:rFonts w:cs="Arial"/>
          <w:sz w:val="24"/>
          <w:szCs w:val="24"/>
        </w:rPr>
        <w:t xml:space="preserve"> члана, писмено обавести Купца о исходу рекламације.</w:t>
      </w:r>
    </w:p>
    <w:p w:rsidR="00690D87" w:rsidRPr="00A07B83" w:rsidRDefault="00690D87" w:rsidP="00690D87">
      <w:pPr>
        <w:pStyle w:val="KDParagraf"/>
        <w:spacing w:before="0"/>
        <w:rPr>
          <w:rFonts w:cs="Arial"/>
          <w:sz w:val="24"/>
          <w:szCs w:val="24"/>
        </w:rPr>
      </w:pPr>
    </w:p>
    <w:p w:rsidR="00690D87" w:rsidRPr="00A07B83" w:rsidRDefault="00690D87" w:rsidP="00690D87">
      <w:pPr>
        <w:pStyle w:val="KDParagraf"/>
        <w:spacing w:before="0"/>
        <w:rPr>
          <w:rFonts w:cs="Arial"/>
          <w:sz w:val="24"/>
          <w:szCs w:val="24"/>
        </w:rPr>
      </w:pPr>
      <w:r w:rsidRPr="00A07B83">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отклони недостатке о свом трошку, ако су мане на добрима отклоњиве, или </w:t>
      </w:r>
    </w:p>
    <w:p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му испоручи нове количине добра без недостатака о свом трошку и да испоручено  добро са недостацима о свом трошку преузме или</w:t>
      </w:r>
    </w:p>
    <w:p w:rsidR="00690D87"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одбије пријем добра са недостацима.</w:t>
      </w:r>
    </w:p>
    <w:p w:rsidR="00690D87" w:rsidRPr="00A07B83" w:rsidRDefault="00690D87" w:rsidP="00690D87">
      <w:pPr>
        <w:pStyle w:val="KDParagraf"/>
        <w:spacing w:before="0"/>
        <w:rPr>
          <w:rFonts w:cs="Arial"/>
          <w:sz w:val="24"/>
          <w:szCs w:val="24"/>
        </w:rPr>
      </w:pPr>
    </w:p>
    <w:p w:rsidR="00690D87" w:rsidRPr="00A07B83" w:rsidRDefault="00690D87" w:rsidP="00690D87">
      <w:pPr>
        <w:pStyle w:val="KDParagraf"/>
        <w:spacing w:before="0"/>
        <w:rPr>
          <w:rFonts w:cs="Arial"/>
          <w:sz w:val="24"/>
          <w:szCs w:val="24"/>
        </w:rPr>
      </w:pPr>
      <w:r w:rsidRPr="00A07B83">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24204" w:rsidRPr="00024204" w:rsidRDefault="00024204" w:rsidP="00024204">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C7D2B">
        <w:rPr>
          <w:rFonts w:cs="Arial"/>
          <w:b/>
          <w:sz w:val="24"/>
          <w:szCs w:val="24"/>
        </w:rPr>
        <w:t>10</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sidR="00511BB6">
        <w:rPr>
          <w:rFonts w:cs="Arial"/>
          <w:sz w:val="24"/>
          <w:szCs w:val="24"/>
        </w:rPr>
        <w:t xml:space="preserve">и обе </w:t>
      </w:r>
      <w:r w:rsidR="00511BB6">
        <w:rPr>
          <w:rFonts w:cs="Arial"/>
          <w:sz w:val="24"/>
          <w:szCs w:val="24"/>
          <w:lang w:val="sr-Cyrl-RS"/>
        </w:rPr>
        <w:t>У</w:t>
      </w:r>
      <w:r w:rsidR="00511BB6">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511BB6">
        <w:rPr>
          <w:rFonts w:cs="Arial"/>
          <w:sz w:val="24"/>
          <w:szCs w:val="24"/>
        </w:rPr>
        <w:t xml:space="preserve"> којој је извршавање уговорних </w:t>
      </w:r>
      <w:r w:rsidRPr="00DD551A">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4645B3">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Pr>
          <w:rFonts w:cs="Arial"/>
          <w:sz w:val="24"/>
          <w:szCs w:val="24"/>
        </w:rPr>
        <w:t>рана не стиче право на накнаду</w:t>
      </w:r>
      <w:r w:rsidRPr="00DD551A">
        <w:rPr>
          <w:rFonts w:cs="Arial"/>
          <w:sz w:val="24"/>
          <w:szCs w:val="24"/>
        </w:rPr>
        <w:t xml:space="preserve"> штете.</w:t>
      </w:r>
    </w:p>
    <w:p w:rsidR="00EE793E" w:rsidRPr="00DD551A" w:rsidRDefault="00EE793E" w:rsidP="00EE793E">
      <w:pPr>
        <w:pStyle w:val="KDParagraf"/>
        <w:spacing w:before="0"/>
        <w:rPr>
          <w:rFonts w:cs="Arial"/>
          <w:sz w:val="24"/>
          <w:szCs w:val="24"/>
        </w:rPr>
      </w:pPr>
    </w:p>
    <w:p w:rsidR="00511BB6" w:rsidRPr="00DD551A"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DD551A" w:rsidRDefault="00EE793E" w:rsidP="00EE793E">
      <w:pPr>
        <w:pStyle w:val="KDParagraf"/>
        <w:spacing w:before="0"/>
        <w:rPr>
          <w:rFonts w:cs="Arial"/>
          <w:b/>
          <w:sz w:val="24"/>
          <w:szCs w:val="24"/>
        </w:rPr>
      </w:pPr>
      <w:r w:rsidRPr="00DD551A">
        <w:rPr>
          <w:rFonts w:cs="Arial"/>
          <w:b/>
          <w:sz w:val="24"/>
          <w:szCs w:val="24"/>
        </w:rPr>
        <w:lastRenderedPageBreak/>
        <w:t>УГОВОРНА КАЗНА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CC7D2B">
        <w:rPr>
          <w:rFonts w:cs="Arial"/>
          <w:b/>
          <w:sz w:val="24"/>
          <w:szCs w:val="24"/>
        </w:rPr>
        <w:t>1</w:t>
      </w:r>
      <w:r w:rsidRPr="00DD551A">
        <w:rPr>
          <w:rFonts w:cs="Arial"/>
          <w:sz w:val="24"/>
          <w:szCs w:val="24"/>
        </w:rPr>
        <w:t>.</w:t>
      </w:r>
    </w:p>
    <w:p w:rsidR="00871E4D" w:rsidRPr="00871E4D" w:rsidRDefault="00871E4D" w:rsidP="00871E4D">
      <w:pPr>
        <w:pStyle w:val="KDParagraf"/>
        <w:spacing w:before="0"/>
        <w:rPr>
          <w:rFonts w:cs="Arial"/>
          <w:sz w:val="24"/>
          <w:szCs w:val="24"/>
        </w:rPr>
      </w:pPr>
      <w:r w:rsidRPr="00871E4D">
        <w:rPr>
          <w:rFonts w:cs="Arial"/>
          <w:sz w:val="24"/>
          <w:szCs w:val="24"/>
        </w:rPr>
        <w:t>Уколико Продавац не испуни своје обавезе или не испоручи добро у угово</w:t>
      </w:r>
      <w:r>
        <w:rPr>
          <w:rFonts w:cs="Arial"/>
          <w:sz w:val="24"/>
          <w:szCs w:val="24"/>
        </w:rPr>
        <w:t>реном року</w:t>
      </w:r>
      <w:r w:rsidRPr="00871E4D">
        <w:rPr>
          <w:rFonts w:cs="Arial"/>
          <w:sz w:val="24"/>
          <w:szCs w:val="24"/>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71E4D" w:rsidRDefault="00871E4D" w:rsidP="00871E4D">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sidR="00BE75EE">
        <w:rPr>
          <w:rFonts w:cs="Arial"/>
          <w:sz w:val="24"/>
          <w:szCs w:val="24"/>
        </w:rPr>
        <w:t>вореног рока испоруке из члана 4</w:t>
      </w:r>
      <w:r w:rsidRPr="00871E4D">
        <w:rPr>
          <w:rFonts w:cs="Arial"/>
          <w:sz w:val="24"/>
          <w:szCs w:val="24"/>
        </w:rPr>
        <w:t>. овог Уговора и износи 0,5% уговорене вредности неиспоручених добара дневно, а највише до 10% укупно уговорене вредности добара</w:t>
      </w:r>
      <w:r>
        <w:rPr>
          <w:rFonts w:cs="Arial"/>
          <w:sz w:val="24"/>
          <w:szCs w:val="24"/>
          <w:lang w:val="sr-Cyrl-RS"/>
        </w:rPr>
        <w:t xml:space="preserve"> </w:t>
      </w:r>
      <w:r w:rsidRPr="00871E4D">
        <w:rPr>
          <w:rFonts w:cs="Arial"/>
          <w:sz w:val="24"/>
          <w:szCs w:val="24"/>
        </w:rPr>
        <w:t>,без пореза на додату вредност.</w:t>
      </w:r>
    </w:p>
    <w:p w:rsidR="00D8574D" w:rsidRDefault="00D8574D" w:rsidP="00871E4D">
      <w:pPr>
        <w:pStyle w:val="KDParagraf"/>
        <w:spacing w:before="0"/>
        <w:rPr>
          <w:rFonts w:cs="Arial"/>
          <w:sz w:val="24"/>
          <w:szCs w:val="24"/>
        </w:rPr>
      </w:pPr>
    </w:p>
    <w:p w:rsidR="00D8574D" w:rsidRPr="00D8574D" w:rsidRDefault="00D8574D" w:rsidP="00D8574D">
      <w:pPr>
        <w:rPr>
          <w:rFonts w:cs="Arial"/>
          <w:sz w:val="24"/>
          <w:szCs w:val="24"/>
        </w:rPr>
      </w:pPr>
      <w:r w:rsidRPr="00D8574D">
        <w:rPr>
          <w:rFonts w:cs="Arial"/>
          <w:sz w:val="24"/>
          <w:szCs w:val="24"/>
        </w:rPr>
        <w:t xml:space="preserve">Плаћање уговорне казне, из става 1. </w:t>
      </w:r>
      <w:proofErr w:type="gramStart"/>
      <w:r w:rsidRPr="00D8574D">
        <w:rPr>
          <w:rFonts w:cs="Arial"/>
          <w:sz w:val="24"/>
          <w:szCs w:val="24"/>
        </w:rPr>
        <w:t>овог</w:t>
      </w:r>
      <w:proofErr w:type="gramEnd"/>
      <w:r w:rsidRPr="00D8574D">
        <w:rPr>
          <w:rFonts w:cs="Arial"/>
          <w:sz w:val="24"/>
          <w:szCs w:val="24"/>
        </w:rPr>
        <w:t xml:space="preserve"> члана,  дoспeвa у рoку </w:t>
      </w:r>
      <w:r w:rsidR="00690D87">
        <w:rPr>
          <w:rFonts w:cs="Arial"/>
          <w:sz w:val="24"/>
          <w:szCs w:val="24"/>
          <w:lang w:val="sr-Cyrl-RS"/>
        </w:rPr>
        <w:t xml:space="preserve">до 45 </w:t>
      </w:r>
      <w:r w:rsidRPr="00D8574D">
        <w:rPr>
          <w:rFonts w:cs="Arial"/>
          <w:sz w:val="24"/>
          <w:szCs w:val="24"/>
        </w:rPr>
        <w:t>(</w:t>
      </w:r>
      <w:r w:rsidR="00690D87">
        <w:rPr>
          <w:rFonts w:cs="Arial"/>
          <w:sz w:val="24"/>
          <w:szCs w:val="24"/>
          <w:lang w:val="sr-Cyrl-RS"/>
        </w:rPr>
        <w:t>словима: четрдесетпет</w:t>
      </w:r>
      <w:r w:rsidRPr="00D8574D">
        <w:rPr>
          <w:rFonts w:cs="Arial"/>
          <w:sz w:val="24"/>
          <w:szCs w:val="24"/>
        </w:rPr>
        <w:t>) дaнa oд дaнa пријема од стране Продавца, рачуна  Купца испостављене по овом основу.</w:t>
      </w:r>
    </w:p>
    <w:p w:rsidR="00871E4D" w:rsidRPr="00871E4D" w:rsidRDefault="00871E4D" w:rsidP="00871E4D">
      <w:pPr>
        <w:pStyle w:val="KDParagraf"/>
        <w:spacing w:before="0"/>
        <w:rPr>
          <w:rFonts w:cs="Arial"/>
          <w:sz w:val="24"/>
          <w:szCs w:val="24"/>
        </w:rPr>
      </w:pPr>
    </w:p>
    <w:p w:rsidR="00D349AD" w:rsidRDefault="00871E4D" w:rsidP="00871E4D">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871E4D" w:rsidRDefault="00871E4D" w:rsidP="00871E4D">
      <w:pPr>
        <w:pStyle w:val="KDParagraf"/>
        <w:spacing w:before="0"/>
        <w:rPr>
          <w:rFonts w:cs="Arial"/>
          <w:sz w:val="24"/>
          <w:szCs w:val="24"/>
        </w:rPr>
      </w:pPr>
    </w:p>
    <w:p w:rsidR="006D7D08" w:rsidRDefault="00D349AD" w:rsidP="00EE793E">
      <w:pPr>
        <w:pStyle w:val="KDParagraf"/>
        <w:spacing w:before="0"/>
        <w:rPr>
          <w:rFonts w:cs="Arial"/>
          <w:b/>
          <w:sz w:val="24"/>
          <w:szCs w:val="24"/>
          <w:lang w:val="sr-Cyrl-RS"/>
        </w:rPr>
      </w:pPr>
      <w:r w:rsidRPr="00D349AD">
        <w:rPr>
          <w:rFonts w:cs="Arial"/>
          <w:b/>
          <w:sz w:val="24"/>
          <w:szCs w:val="24"/>
        </w:rPr>
        <w:t>Г</w:t>
      </w:r>
      <w:r w:rsidRPr="00D349AD">
        <w:rPr>
          <w:rFonts w:cs="Arial"/>
          <w:b/>
          <w:sz w:val="24"/>
          <w:szCs w:val="24"/>
          <w:lang w:val="sr-Cyrl-RS"/>
        </w:rPr>
        <w:t>АРАНТНИ РОК</w:t>
      </w:r>
    </w:p>
    <w:p w:rsidR="00D349AD" w:rsidRDefault="00D349AD" w:rsidP="00EE793E">
      <w:pPr>
        <w:pStyle w:val="KDParagraf"/>
        <w:spacing w:before="0"/>
        <w:rPr>
          <w:rFonts w:cs="Arial"/>
          <w:b/>
          <w:sz w:val="24"/>
          <w:szCs w:val="24"/>
          <w:lang w:val="sr-Cyrl-RS"/>
        </w:rPr>
      </w:pPr>
    </w:p>
    <w:p w:rsidR="00D349AD" w:rsidRPr="00D349AD" w:rsidRDefault="00D349AD" w:rsidP="00D349AD">
      <w:pPr>
        <w:pStyle w:val="KDParagraf"/>
        <w:spacing w:before="0"/>
        <w:jc w:val="center"/>
        <w:rPr>
          <w:rFonts w:cs="Arial"/>
          <w:b/>
          <w:sz w:val="24"/>
          <w:szCs w:val="24"/>
          <w:lang w:val="sr-Cyrl-RS"/>
        </w:rPr>
      </w:pPr>
      <w:r>
        <w:rPr>
          <w:rFonts w:cs="Arial"/>
          <w:b/>
          <w:sz w:val="24"/>
          <w:szCs w:val="24"/>
          <w:lang w:val="sr-Cyrl-RS"/>
        </w:rPr>
        <w:t>Члан 1</w:t>
      </w:r>
      <w:r w:rsidR="00CC7D2B">
        <w:rPr>
          <w:rFonts w:cs="Arial"/>
          <w:b/>
          <w:sz w:val="24"/>
          <w:szCs w:val="24"/>
        </w:rPr>
        <w:t>2</w:t>
      </w:r>
      <w:r w:rsidRPr="00D349AD">
        <w:rPr>
          <w:rFonts w:cs="Arial"/>
          <w:b/>
          <w:sz w:val="24"/>
          <w:szCs w:val="24"/>
          <w:lang w:val="sr-Cyrl-RS"/>
        </w:rPr>
        <w:t>.</w:t>
      </w:r>
    </w:p>
    <w:p w:rsidR="00D349AD" w:rsidRDefault="00D349AD" w:rsidP="00D349AD">
      <w:pPr>
        <w:pStyle w:val="KDParagraf"/>
        <w:spacing w:before="0"/>
        <w:rPr>
          <w:rFonts w:cs="Arial"/>
          <w:sz w:val="24"/>
          <w:szCs w:val="24"/>
          <w:lang w:val="sr-Cyrl-RS"/>
        </w:rPr>
      </w:pPr>
      <w:r w:rsidRPr="00D349AD">
        <w:rPr>
          <w:rFonts w:cs="Arial"/>
          <w:sz w:val="24"/>
          <w:szCs w:val="24"/>
        </w:rPr>
        <w:t>Гарантни рок за испоручена добра из</w:t>
      </w:r>
      <w:r>
        <w:rPr>
          <w:rFonts w:cs="Arial"/>
          <w:sz w:val="24"/>
          <w:szCs w:val="24"/>
        </w:rPr>
        <w:t xml:space="preserve"> члана 1</w:t>
      </w:r>
      <w:r w:rsidR="00BE75EE">
        <w:rPr>
          <w:rFonts w:cs="Arial"/>
          <w:sz w:val="24"/>
          <w:szCs w:val="24"/>
          <w:lang w:val="sr-Cyrl-RS"/>
        </w:rPr>
        <w:t xml:space="preserve">. </w:t>
      </w:r>
      <w:r w:rsidR="00BE75EE" w:rsidRPr="00BE75EE">
        <w:rPr>
          <w:rFonts w:cs="Arial"/>
          <w:sz w:val="24"/>
          <w:szCs w:val="24"/>
          <w:lang w:val="sr-Cyrl-RS"/>
        </w:rPr>
        <w:t>овог Уговора</w:t>
      </w:r>
      <w:r>
        <w:rPr>
          <w:rFonts w:cs="Arial"/>
          <w:sz w:val="24"/>
          <w:szCs w:val="24"/>
        </w:rPr>
        <w:t>, износи ______</w:t>
      </w:r>
      <w:r w:rsidRPr="00D349AD">
        <w:rPr>
          <w:rFonts w:cs="Arial"/>
          <w:sz w:val="24"/>
          <w:szCs w:val="24"/>
        </w:rPr>
        <w:t>месеци од дана испоруке и потписивања Записника о извршеној испоруци добара</w:t>
      </w:r>
      <w:r>
        <w:rPr>
          <w:rFonts w:cs="Arial"/>
          <w:sz w:val="24"/>
          <w:szCs w:val="24"/>
          <w:lang w:val="sr-Cyrl-RS"/>
        </w:rPr>
        <w:t>.</w:t>
      </w:r>
    </w:p>
    <w:p w:rsidR="00D349AD" w:rsidRDefault="00D349AD" w:rsidP="00D349AD">
      <w:pPr>
        <w:pStyle w:val="KDParagraf"/>
        <w:spacing w:before="0"/>
        <w:rPr>
          <w:rFonts w:cs="Arial"/>
          <w:sz w:val="24"/>
          <w:szCs w:val="24"/>
        </w:rPr>
      </w:pPr>
      <w:r w:rsidRPr="00D349AD">
        <w:rPr>
          <w:rFonts w:cs="Arial"/>
          <w:sz w:val="24"/>
          <w:szCs w:val="24"/>
        </w:rPr>
        <w:t xml:space="preserve"> </w:t>
      </w:r>
    </w:p>
    <w:p w:rsidR="00D349AD" w:rsidRDefault="00D349AD" w:rsidP="00D349AD">
      <w:pPr>
        <w:pStyle w:val="KDParagraf"/>
        <w:spacing w:before="0"/>
        <w:rPr>
          <w:rFonts w:cs="Arial"/>
          <w:sz w:val="24"/>
          <w:szCs w:val="24"/>
        </w:rPr>
      </w:pPr>
      <w:proofErr w:type="gramStart"/>
      <w:r w:rsidRPr="00D349AD">
        <w:rPr>
          <w:rFonts w:cs="Arial"/>
          <w:sz w:val="24"/>
          <w:szCs w:val="24"/>
        </w:rPr>
        <w:t>Купац  има</w:t>
      </w:r>
      <w:proofErr w:type="gramEnd"/>
      <w:r w:rsidRPr="00D349AD">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349AD" w:rsidRPr="00D349AD" w:rsidRDefault="00D349AD" w:rsidP="00D349AD">
      <w:pPr>
        <w:pStyle w:val="KDParagraf"/>
        <w:spacing w:before="0"/>
        <w:rPr>
          <w:rFonts w:cs="Arial"/>
          <w:sz w:val="24"/>
          <w:szCs w:val="24"/>
        </w:rPr>
      </w:pPr>
    </w:p>
    <w:p w:rsidR="00D349AD" w:rsidRDefault="00D349AD" w:rsidP="00D349AD">
      <w:pPr>
        <w:pStyle w:val="KDParagraf"/>
        <w:spacing w:before="0"/>
        <w:rPr>
          <w:rFonts w:cs="Arial"/>
          <w:sz w:val="24"/>
          <w:szCs w:val="24"/>
        </w:rPr>
      </w:pPr>
      <w:r w:rsidRPr="00D349AD">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349AD" w:rsidRPr="00D349AD" w:rsidRDefault="00D349AD" w:rsidP="00D349AD">
      <w:pPr>
        <w:pStyle w:val="KDParagraf"/>
        <w:spacing w:before="0"/>
        <w:rPr>
          <w:rFonts w:cs="Arial"/>
          <w:sz w:val="24"/>
          <w:szCs w:val="24"/>
        </w:rPr>
      </w:pPr>
    </w:p>
    <w:p w:rsidR="00EE793E" w:rsidRDefault="00D349AD" w:rsidP="00D349AD">
      <w:pPr>
        <w:pStyle w:val="KDParagraf"/>
        <w:spacing w:before="0"/>
        <w:rPr>
          <w:rFonts w:cs="Arial"/>
          <w:sz w:val="24"/>
          <w:szCs w:val="24"/>
        </w:rPr>
      </w:pPr>
      <w:r w:rsidRPr="00D349AD">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Pr>
          <w:rFonts w:cs="Arial"/>
          <w:sz w:val="24"/>
          <w:szCs w:val="24"/>
          <w:lang w:val="sr-Cyrl-RS"/>
        </w:rPr>
        <w:t xml:space="preserve">словима: </w:t>
      </w:r>
      <w:r w:rsidRPr="00D349AD">
        <w:rPr>
          <w:rFonts w:cs="Arial"/>
          <w:sz w:val="24"/>
          <w:szCs w:val="24"/>
        </w:rPr>
        <w:t>петнаест) дана од дана повраћаја рекламираног добра од стране Купца.</w:t>
      </w:r>
    </w:p>
    <w:p w:rsidR="00D8574D" w:rsidRDefault="00D8574D" w:rsidP="00D349AD">
      <w:pPr>
        <w:pStyle w:val="KDParagraf"/>
        <w:spacing w:before="0"/>
        <w:rPr>
          <w:rFonts w:cs="Arial"/>
          <w:sz w:val="24"/>
          <w:szCs w:val="24"/>
        </w:rPr>
      </w:pPr>
    </w:p>
    <w:p w:rsidR="00D8574D" w:rsidRDefault="00D8574D" w:rsidP="00D8574D">
      <w:pPr>
        <w:pStyle w:val="KDParagraf"/>
        <w:spacing w:before="0"/>
        <w:rPr>
          <w:rFonts w:cs="Arial"/>
          <w:b/>
          <w:sz w:val="24"/>
          <w:szCs w:val="24"/>
        </w:rPr>
      </w:pPr>
      <w:r w:rsidRPr="00D8574D">
        <w:rPr>
          <w:rFonts w:cs="Arial"/>
          <w:b/>
          <w:sz w:val="24"/>
          <w:szCs w:val="24"/>
        </w:rPr>
        <w:t>НАКНАДА ШТЕТЕ</w:t>
      </w:r>
    </w:p>
    <w:p w:rsidR="00D8574D" w:rsidRPr="00D8574D" w:rsidRDefault="00D8574D" w:rsidP="00D8574D">
      <w:pPr>
        <w:pStyle w:val="KDParagraf"/>
        <w:spacing w:before="0"/>
        <w:rPr>
          <w:rFonts w:cs="Arial"/>
          <w:b/>
          <w:sz w:val="24"/>
          <w:szCs w:val="24"/>
        </w:rPr>
      </w:pPr>
    </w:p>
    <w:p w:rsidR="00D8574D" w:rsidRPr="00100B51" w:rsidRDefault="00D8574D" w:rsidP="00D8574D">
      <w:pPr>
        <w:pStyle w:val="KDParagraf"/>
        <w:spacing w:before="0"/>
        <w:jc w:val="center"/>
        <w:rPr>
          <w:rFonts w:cs="Arial"/>
          <w:b/>
          <w:sz w:val="24"/>
          <w:szCs w:val="24"/>
          <w:lang w:val="sr-Cyrl-RS"/>
        </w:rPr>
      </w:pPr>
      <w:r w:rsidRPr="00D8574D">
        <w:rPr>
          <w:rFonts w:cs="Arial"/>
          <w:b/>
          <w:sz w:val="24"/>
          <w:szCs w:val="24"/>
        </w:rPr>
        <w:t>Члан</w:t>
      </w:r>
      <w:r w:rsidR="00100B51">
        <w:rPr>
          <w:rFonts w:cs="Arial"/>
          <w:b/>
          <w:sz w:val="24"/>
          <w:szCs w:val="24"/>
          <w:lang w:val="sr-Cyrl-RS"/>
        </w:rPr>
        <w:t xml:space="preserve"> 1</w:t>
      </w:r>
      <w:r w:rsidR="00CC7D2B">
        <w:rPr>
          <w:rFonts w:cs="Arial"/>
          <w:b/>
          <w:sz w:val="24"/>
          <w:szCs w:val="24"/>
        </w:rPr>
        <w:t>3</w:t>
      </w:r>
      <w:r w:rsidR="00100B51">
        <w:rPr>
          <w:rFonts w:cs="Arial"/>
          <w:b/>
          <w:sz w:val="24"/>
          <w:szCs w:val="24"/>
          <w:lang w:val="sr-Cyrl-RS"/>
        </w:rPr>
        <w:t>.</w:t>
      </w:r>
    </w:p>
    <w:p w:rsidR="00D8574D" w:rsidRPr="00D8574D" w:rsidRDefault="00D8574D" w:rsidP="00D8574D">
      <w:pPr>
        <w:pStyle w:val="KDParagraf"/>
        <w:spacing w:before="0"/>
        <w:rPr>
          <w:rFonts w:cs="Arial"/>
          <w:sz w:val="24"/>
          <w:szCs w:val="24"/>
        </w:rPr>
      </w:pPr>
      <w:r w:rsidRPr="00D8574D">
        <w:rPr>
          <w:rFonts w:cs="Arial"/>
          <w:sz w:val="24"/>
          <w:szCs w:val="24"/>
        </w:rPr>
        <w:t>Продавац је одговоран Купцу за материјалне и нематеријалне недостатке испуњења обавеза преузетих овим уговором.</w:t>
      </w:r>
    </w:p>
    <w:p w:rsidR="00D8574D" w:rsidRPr="00D8574D" w:rsidRDefault="00D8574D" w:rsidP="00D8574D">
      <w:pPr>
        <w:pStyle w:val="KDParagraf"/>
        <w:spacing w:before="0"/>
        <w:rPr>
          <w:rFonts w:cs="Arial"/>
          <w:sz w:val="24"/>
          <w:szCs w:val="24"/>
        </w:rPr>
      </w:pPr>
    </w:p>
    <w:p w:rsidR="00D8574D" w:rsidRPr="00D8574D" w:rsidRDefault="00D8574D" w:rsidP="00D8574D">
      <w:pPr>
        <w:pStyle w:val="KDParagraf"/>
        <w:spacing w:before="0"/>
        <w:rPr>
          <w:rFonts w:cs="Arial"/>
          <w:sz w:val="24"/>
          <w:szCs w:val="24"/>
        </w:rPr>
      </w:pPr>
      <w:r w:rsidRPr="00D8574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D8574D" w:rsidRPr="00D8574D" w:rsidRDefault="00D8574D" w:rsidP="00D8574D">
      <w:pPr>
        <w:pStyle w:val="KDParagraf"/>
        <w:spacing w:before="0"/>
        <w:rPr>
          <w:rFonts w:cs="Arial"/>
          <w:sz w:val="24"/>
          <w:szCs w:val="24"/>
        </w:rPr>
      </w:pPr>
    </w:p>
    <w:p w:rsidR="00D8574D" w:rsidRPr="00DD551A" w:rsidRDefault="00D8574D" w:rsidP="00D8574D">
      <w:pPr>
        <w:pStyle w:val="KDParagraf"/>
        <w:spacing w:before="0"/>
        <w:rPr>
          <w:rFonts w:cs="Arial"/>
          <w:sz w:val="24"/>
          <w:szCs w:val="24"/>
        </w:rPr>
      </w:pPr>
      <w:r w:rsidRPr="00D8574D">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rsidR="00DE16D9" w:rsidRDefault="00DE16D9"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CC7D2B">
        <w:rPr>
          <w:rFonts w:cs="Arial"/>
          <w:b/>
          <w:sz w:val="24"/>
          <w:szCs w:val="24"/>
        </w:rPr>
        <w:t>4</w:t>
      </w:r>
      <w:r w:rsidRPr="00DD551A">
        <w:rPr>
          <w:rFonts w:cs="Arial"/>
          <w:sz w:val="24"/>
          <w:szCs w:val="24"/>
        </w:rPr>
        <w:t>.</w:t>
      </w:r>
    </w:p>
    <w:p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D349AD" w:rsidRDefault="00D349AD" w:rsidP="00D349AD">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655A" w:rsidRPr="00DD551A" w:rsidRDefault="008D655A"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CC7D2B">
        <w:rPr>
          <w:rFonts w:cs="Arial"/>
          <w:b/>
          <w:sz w:val="24"/>
          <w:szCs w:val="24"/>
        </w:rPr>
        <w:t>5</w:t>
      </w:r>
      <w:r w:rsidRPr="00DD551A">
        <w:rPr>
          <w:rFonts w:cs="Arial"/>
          <w:sz w:val="24"/>
          <w:szCs w:val="24"/>
        </w:rPr>
        <w:t>.</w:t>
      </w:r>
    </w:p>
    <w:p w:rsidR="00100B51"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CC7D2B" w:rsidRDefault="00CC7D2B" w:rsidP="00EE793E">
      <w:pPr>
        <w:pStyle w:val="KDParagraf"/>
        <w:spacing w:before="0"/>
        <w:rPr>
          <w:rFonts w:cs="Arial"/>
          <w:sz w:val="24"/>
          <w:szCs w:val="24"/>
        </w:rPr>
      </w:pPr>
    </w:p>
    <w:p w:rsidR="00D8574D" w:rsidRPr="00100B51" w:rsidRDefault="00100B51" w:rsidP="00100B51">
      <w:pPr>
        <w:pStyle w:val="KDParagraf"/>
        <w:spacing w:before="0"/>
        <w:jc w:val="center"/>
        <w:rPr>
          <w:rFonts w:cs="Arial"/>
          <w:b/>
          <w:sz w:val="24"/>
          <w:szCs w:val="24"/>
        </w:rPr>
      </w:pPr>
      <w:r>
        <w:rPr>
          <w:rFonts w:cs="Arial"/>
          <w:b/>
          <w:sz w:val="24"/>
          <w:szCs w:val="24"/>
        </w:rPr>
        <w:t>Члан 1</w:t>
      </w:r>
      <w:r w:rsidR="00CC7D2B">
        <w:rPr>
          <w:rFonts w:cs="Arial"/>
          <w:b/>
          <w:sz w:val="24"/>
          <w:szCs w:val="24"/>
        </w:rPr>
        <w:t>6</w:t>
      </w:r>
      <w:r w:rsidRPr="00100B51">
        <w:rPr>
          <w:rFonts w:cs="Arial"/>
          <w:b/>
          <w:sz w:val="24"/>
          <w:szCs w:val="24"/>
        </w:rPr>
        <w:t>.</w:t>
      </w:r>
    </w:p>
    <w:p w:rsidR="00D8574D" w:rsidRPr="00D8574D" w:rsidRDefault="00D8574D" w:rsidP="00D8574D">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D8574D" w:rsidRPr="00DD551A" w:rsidRDefault="00D8574D" w:rsidP="00D8574D">
      <w:pPr>
        <w:pStyle w:val="KDParagraf"/>
        <w:spacing w:before="0"/>
        <w:rPr>
          <w:rFonts w:cs="Arial"/>
          <w:sz w:val="24"/>
          <w:szCs w:val="24"/>
        </w:rPr>
      </w:pPr>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5D5DC6">
        <w:rPr>
          <w:rFonts w:cs="Arial"/>
          <w:b/>
          <w:sz w:val="24"/>
          <w:szCs w:val="24"/>
          <w:lang w:val="sr-Cyrl-RS"/>
        </w:rPr>
        <w:t>1</w:t>
      </w:r>
      <w:r w:rsidR="00CC7D2B">
        <w:rPr>
          <w:rFonts w:cs="Arial"/>
          <w:b/>
          <w:sz w:val="24"/>
          <w:szCs w:val="24"/>
        </w:rPr>
        <w:t>7</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Default="00EE793E" w:rsidP="00EE793E">
      <w:pPr>
        <w:pStyle w:val="KDParagraf"/>
        <w:spacing w:before="0"/>
        <w:rPr>
          <w:rFonts w:cs="Arial"/>
          <w:sz w:val="24"/>
          <w:szCs w:val="24"/>
        </w:rPr>
      </w:pPr>
    </w:p>
    <w:p w:rsidR="00CC7D2B" w:rsidRPr="00DD551A" w:rsidRDefault="00CC7D2B"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1</w:t>
      </w:r>
      <w:r w:rsidR="00CC7D2B">
        <w:rPr>
          <w:rFonts w:cs="Arial"/>
          <w:b/>
          <w:sz w:val="24"/>
          <w:szCs w:val="24"/>
        </w:rPr>
        <w:t>8</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Уговорне страна током трајања овог </w:t>
      </w:r>
      <w:proofErr w:type="gramStart"/>
      <w:r w:rsidRPr="00DD551A">
        <w:rPr>
          <w:rFonts w:cs="Arial"/>
          <w:sz w:val="24"/>
          <w:szCs w:val="24"/>
        </w:rPr>
        <w:t>Уговора  због</w:t>
      </w:r>
      <w:proofErr w:type="gramEnd"/>
      <w:r w:rsidRPr="00DD551A">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1</w:t>
      </w:r>
      <w:r w:rsidR="00CC7D2B">
        <w:rPr>
          <w:rFonts w:cs="Arial"/>
          <w:b/>
          <w:sz w:val="24"/>
          <w:szCs w:val="24"/>
        </w:rPr>
        <w:t>9</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Pr="00DD551A">
        <w:rPr>
          <w:rFonts w:cs="Arial"/>
          <w:sz w:val="24"/>
          <w:szCs w:val="24"/>
        </w:rPr>
        <w:t>.</w:t>
      </w:r>
      <w:r w:rsidR="00100B51" w:rsidRPr="00100B51">
        <w:t xml:space="preserve"> </w:t>
      </w:r>
      <w:r w:rsidR="00100B51" w:rsidRPr="00100B51">
        <w:rPr>
          <w:rFonts w:cs="Arial"/>
          <w:sz w:val="24"/>
          <w:szCs w:val="24"/>
        </w:rPr>
        <w:t>(Сталне арбитраже при Привредној комори Србије, уз примену њеног Правилника</w:t>
      </w:r>
      <w:r w:rsidR="00100B51">
        <w:rPr>
          <w:rFonts w:cs="Arial"/>
          <w:sz w:val="24"/>
          <w:szCs w:val="24"/>
          <w:lang w:val="sr-Cyrl-RS"/>
        </w:rPr>
        <w:t>.</w:t>
      </w:r>
      <w:r w:rsidR="00100B51" w:rsidRPr="00100B51">
        <w:rPr>
          <w:rFonts w:cs="Arial"/>
          <w:sz w:val="24"/>
          <w:szCs w:val="24"/>
        </w:rPr>
        <w:t xml:space="preserve"> </w:t>
      </w:r>
      <w:r w:rsidR="00100B51" w:rsidRPr="00100B51">
        <w:rPr>
          <w:rFonts w:cs="Arial"/>
          <w:i/>
          <w:sz w:val="24"/>
          <w:szCs w:val="24"/>
        </w:rPr>
        <w:t>напомена: коначан текст у Уговору зависи од тога да ли је домаћи или страни Продавац)</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C7D2B">
        <w:rPr>
          <w:rFonts w:cs="Arial"/>
          <w:b/>
          <w:sz w:val="24"/>
          <w:szCs w:val="24"/>
        </w:rPr>
        <w:t>20</w:t>
      </w:r>
      <w:r w:rsidRPr="00DD551A">
        <w:rPr>
          <w:rFonts w:cs="Arial"/>
          <w:sz w:val="24"/>
          <w:szCs w:val="24"/>
        </w:rPr>
        <w:t>.</w:t>
      </w:r>
    </w:p>
    <w:p w:rsidR="006B1D44"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00B51" w:rsidRPr="00DD551A" w:rsidRDefault="00100B51"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00B51">
        <w:rPr>
          <w:rFonts w:cs="Arial"/>
          <w:b/>
          <w:sz w:val="24"/>
          <w:szCs w:val="24"/>
          <w:lang w:val="sr-Cyrl-RS"/>
        </w:rPr>
        <w:t>2</w:t>
      </w:r>
      <w:r w:rsidR="00CC7D2B">
        <w:rPr>
          <w:rFonts w:cs="Arial"/>
          <w:b/>
          <w:sz w:val="24"/>
          <w:szCs w:val="24"/>
        </w:rPr>
        <w:t>1</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EE793E" w:rsidRPr="00DD551A" w:rsidRDefault="00DB69D9" w:rsidP="00EE793E">
      <w:pPr>
        <w:pStyle w:val="KDParagraf"/>
        <w:spacing w:before="0"/>
        <w:rPr>
          <w:rFonts w:cs="Arial"/>
          <w:sz w:val="24"/>
          <w:szCs w:val="24"/>
        </w:rPr>
      </w:pPr>
      <w:r>
        <w:rPr>
          <w:rFonts w:cs="Arial"/>
          <w:sz w:val="24"/>
          <w:szCs w:val="24"/>
        </w:rPr>
        <w:t xml:space="preserve">Прилог број 1         </w:t>
      </w:r>
      <w:r w:rsidR="0060656F" w:rsidRPr="0060656F">
        <w:rPr>
          <w:rFonts w:cs="Arial"/>
          <w:sz w:val="24"/>
          <w:szCs w:val="24"/>
        </w:rPr>
        <w:t>Понуда</w:t>
      </w:r>
      <w:r w:rsidR="00F80479">
        <w:rPr>
          <w:rFonts w:cs="Arial"/>
          <w:sz w:val="24"/>
          <w:szCs w:val="24"/>
          <w:lang w:val="sr-Cyrl-RS"/>
        </w:rPr>
        <w:t xml:space="preserve"> бр.</w:t>
      </w:r>
      <w:r w:rsidR="00170312">
        <w:rPr>
          <w:rFonts w:cs="Arial"/>
          <w:sz w:val="24"/>
          <w:szCs w:val="24"/>
          <w:lang w:val="sr-Cyrl-RS"/>
        </w:rPr>
        <w:t>...</w:t>
      </w:r>
      <w:r w:rsidR="00F80479">
        <w:rPr>
          <w:rFonts w:cs="Arial"/>
          <w:sz w:val="24"/>
          <w:szCs w:val="24"/>
        </w:rPr>
        <w:t>..</w:t>
      </w:r>
      <w:r w:rsidR="00170312">
        <w:rPr>
          <w:rFonts w:cs="Arial"/>
          <w:sz w:val="24"/>
          <w:szCs w:val="24"/>
          <w:lang w:val="sr-Cyrl-RS"/>
        </w:rPr>
        <w:t>..од...</w:t>
      </w:r>
      <w:r w:rsidR="00F80479">
        <w:rPr>
          <w:rFonts w:cs="Arial"/>
          <w:sz w:val="24"/>
          <w:szCs w:val="24"/>
        </w:rPr>
        <w:t>..</w:t>
      </w:r>
      <w:r w:rsidR="00170312">
        <w:rPr>
          <w:rFonts w:cs="Arial"/>
          <w:sz w:val="24"/>
          <w:szCs w:val="24"/>
          <w:lang w:val="sr-Cyrl-RS"/>
        </w:rPr>
        <w:t>....</w:t>
      </w:r>
      <w:r w:rsidR="00EE793E" w:rsidRPr="00DD551A">
        <w:rPr>
          <w:rFonts w:cs="Arial"/>
          <w:sz w:val="24"/>
          <w:szCs w:val="24"/>
        </w:rPr>
        <w:t>;</w:t>
      </w:r>
    </w:p>
    <w:p w:rsidR="00EE793E" w:rsidRDefault="00DD551A" w:rsidP="00DD551A">
      <w:pPr>
        <w:pStyle w:val="KDParagraf"/>
        <w:spacing w:before="0"/>
        <w:rPr>
          <w:rFonts w:cs="Arial"/>
          <w:sz w:val="24"/>
          <w:szCs w:val="24"/>
        </w:rPr>
      </w:pPr>
      <w:r w:rsidRPr="00DD551A">
        <w:rPr>
          <w:rFonts w:cs="Arial"/>
          <w:sz w:val="24"/>
          <w:szCs w:val="24"/>
        </w:rPr>
        <w:t>Прилог број 2</w:t>
      </w:r>
      <w:r w:rsidR="001C4417">
        <w:rPr>
          <w:rFonts w:cs="Arial"/>
          <w:sz w:val="24"/>
          <w:szCs w:val="24"/>
        </w:rPr>
        <w:t xml:space="preserve">         </w:t>
      </w:r>
      <w:r w:rsidR="00A66477">
        <w:rPr>
          <w:rFonts w:cs="Arial"/>
          <w:sz w:val="24"/>
          <w:szCs w:val="24"/>
          <w:lang w:val="sr-Cyrl-RS"/>
        </w:rPr>
        <w:t>Образац с</w:t>
      </w:r>
      <w:r w:rsidR="00A66477">
        <w:rPr>
          <w:rFonts w:cs="Arial"/>
          <w:sz w:val="24"/>
          <w:szCs w:val="24"/>
        </w:rPr>
        <w:t>труктуре цене</w:t>
      </w:r>
      <w:r w:rsidR="00EE793E" w:rsidRPr="00DD551A">
        <w:rPr>
          <w:rFonts w:cs="Arial"/>
          <w:sz w:val="24"/>
          <w:szCs w:val="24"/>
        </w:rPr>
        <w:t>;</w:t>
      </w:r>
    </w:p>
    <w:p w:rsidR="00EE793E" w:rsidRDefault="00A66477" w:rsidP="00EE793E">
      <w:pPr>
        <w:pStyle w:val="KDParagraf"/>
        <w:spacing w:before="0"/>
        <w:rPr>
          <w:rFonts w:cs="Arial"/>
          <w:sz w:val="24"/>
          <w:szCs w:val="24"/>
          <w:lang w:val="sr-Cyrl-RS"/>
        </w:rPr>
      </w:pPr>
      <w:r w:rsidRPr="00A66477">
        <w:rPr>
          <w:rFonts w:cs="Arial"/>
          <w:sz w:val="24"/>
          <w:szCs w:val="24"/>
        </w:rPr>
        <w:t>Прилог број 3</w:t>
      </w:r>
      <w:r w:rsidR="0060656F">
        <w:rPr>
          <w:rFonts w:cs="Arial"/>
          <w:sz w:val="24"/>
          <w:szCs w:val="24"/>
          <w:lang w:val="sr-Cyrl-RS"/>
        </w:rPr>
        <w:t xml:space="preserve">         </w:t>
      </w:r>
      <w:r w:rsidR="0060656F" w:rsidRPr="0060656F">
        <w:rPr>
          <w:rFonts w:cs="Arial"/>
          <w:sz w:val="24"/>
          <w:szCs w:val="24"/>
          <w:lang w:val="sr-Cyrl-RS"/>
        </w:rPr>
        <w:t>Конкурсна документација</w:t>
      </w:r>
      <w:r w:rsidR="00DB69D9" w:rsidRPr="00DB69D9">
        <w:t xml:space="preserve"> </w:t>
      </w:r>
      <w:r w:rsidR="00DB69D9" w:rsidRPr="00DB69D9">
        <w:rPr>
          <w:rFonts w:cs="Arial"/>
          <w:sz w:val="24"/>
          <w:szCs w:val="24"/>
          <w:lang w:val="sr-Cyrl-RS"/>
        </w:rPr>
        <w:t>на Порталу ЈН....</w:t>
      </w:r>
      <w:r w:rsidR="00F80479">
        <w:rPr>
          <w:rFonts w:cs="Arial"/>
          <w:sz w:val="24"/>
          <w:szCs w:val="24"/>
        </w:rPr>
        <w:t>...</w:t>
      </w:r>
      <w:r w:rsidR="00DB69D9" w:rsidRPr="00DB69D9">
        <w:rPr>
          <w:rFonts w:cs="Arial"/>
          <w:sz w:val="24"/>
          <w:szCs w:val="24"/>
          <w:lang w:val="sr-Cyrl-RS"/>
        </w:rPr>
        <w:t>.шифра........;</w:t>
      </w:r>
    </w:p>
    <w:p w:rsidR="00D06CFD" w:rsidRPr="00170312" w:rsidRDefault="00796BB8" w:rsidP="00EE793E">
      <w:pPr>
        <w:pStyle w:val="KDParagraf"/>
        <w:spacing w:before="0"/>
        <w:rPr>
          <w:rFonts w:cs="Arial"/>
          <w:color w:val="00B0F0"/>
          <w:sz w:val="24"/>
          <w:szCs w:val="24"/>
          <w:lang w:val="sr-Cyrl-RS"/>
        </w:rPr>
      </w:pPr>
      <w:r>
        <w:rPr>
          <w:rFonts w:cs="Arial"/>
          <w:sz w:val="24"/>
          <w:szCs w:val="24"/>
        </w:rPr>
        <w:t xml:space="preserve">Прилог број </w:t>
      </w:r>
      <w:r w:rsidR="00A07B83">
        <w:rPr>
          <w:rFonts w:cs="Arial"/>
          <w:sz w:val="24"/>
          <w:szCs w:val="24"/>
          <w:lang w:val="sr-Cyrl-RS"/>
        </w:rPr>
        <w:t>4</w:t>
      </w:r>
      <w:r w:rsidR="00D06CFD" w:rsidRPr="00DD551A">
        <w:rPr>
          <w:rFonts w:cs="Arial"/>
          <w:sz w:val="24"/>
          <w:szCs w:val="24"/>
        </w:rPr>
        <w:t xml:space="preserve">         </w:t>
      </w:r>
      <w:r w:rsidR="00EE793E" w:rsidRPr="00A66477">
        <w:rPr>
          <w:rFonts w:cs="Arial"/>
          <w:sz w:val="24"/>
          <w:szCs w:val="24"/>
        </w:rPr>
        <w:t>Споразум о заједничком извршењу услуге</w:t>
      </w:r>
      <w:r w:rsidR="00170312">
        <w:rPr>
          <w:rFonts w:cs="Arial"/>
          <w:sz w:val="24"/>
          <w:szCs w:val="24"/>
          <w:lang w:val="sr-Cyrl-RS"/>
        </w:rPr>
        <w:t xml:space="preserve"> бр.....од........</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00B51">
        <w:rPr>
          <w:rFonts w:cs="Arial"/>
          <w:b/>
          <w:sz w:val="24"/>
          <w:szCs w:val="24"/>
          <w:lang w:val="sr-Cyrl-RS"/>
        </w:rPr>
        <w:t>2</w:t>
      </w:r>
      <w:r w:rsidR="00CC7D2B">
        <w:rPr>
          <w:rFonts w:cs="Arial"/>
          <w:b/>
          <w:sz w:val="24"/>
          <w:szCs w:val="24"/>
        </w:rPr>
        <w:t>2</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511BB6" w:rsidRDefault="00511BB6" w:rsidP="00EE793E">
      <w:pPr>
        <w:pStyle w:val="KDParagraf"/>
        <w:spacing w:before="0"/>
        <w:rPr>
          <w:rFonts w:cs="Arial"/>
          <w:sz w:val="24"/>
          <w:szCs w:val="24"/>
        </w:rPr>
      </w:pPr>
    </w:p>
    <w:p w:rsidR="00415F26" w:rsidRPr="00DD551A" w:rsidRDefault="00415F26"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135E60">
        <w:rPr>
          <w:rFonts w:cs="Arial"/>
          <w:sz w:val="24"/>
          <w:szCs w:val="24"/>
          <w:lang w:val="sr-Cyrl-RS"/>
        </w:rPr>
        <w:t>К</w:t>
      </w:r>
      <w:r w:rsidR="00100B51">
        <w:rPr>
          <w:rFonts w:cs="Arial"/>
          <w:sz w:val="24"/>
          <w:szCs w:val="24"/>
          <w:lang w:val="sr-Cyrl-RS"/>
        </w:rPr>
        <w:t>УПАЦ</w:t>
      </w:r>
      <w:r w:rsidRPr="00135E60">
        <w:rPr>
          <w:rFonts w:cs="Arial"/>
          <w:sz w:val="24"/>
          <w:szCs w:val="24"/>
          <w:lang w:val="sr-Cyrl-RS"/>
        </w:rPr>
        <w:t xml:space="preserve"> </w:t>
      </w:r>
      <w:r w:rsidR="00135E60">
        <w:rPr>
          <w:rFonts w:cs="Arial"/>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135E60">
        <w:rPr>
          <w:rFonts w:cs="Arial"/>
          <w:sz w:val="24"/>
          <w:szCs w:val="24"/>
          <w:lang w:val="sr-Cyrl-RS"/>
        </w:rPr>
        <w:t>ПР</w:t>
      </w:r>
      <w:r w:rsidR="00100B51">
        <w:rPr>
          <w:rFonts w:cs="Arial"/>
          <w:sz w:val="24"/>
          <w:szCs w:val="24"/>
          <w:lang w:val="sr-Cyrl-RS"/>
        </w:rPr>
        <w:t>ОДАВАЦ</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C64A78" w:rsidRPr="00135E60" w:rsidRDefault="001463A3" w:rsidP="00135E60">
      <w:pPr>
        <w:pStyle w:val="KDParagraf"/>
        <w:tabs>
          <w:tab w:val="left" w:pos="6360"/>
        </w:tabs>
        <w:spacing w:before="0"/>
        <w:rPr>
          <w:rFonts w:cs="Arial"/>
          <w:sz w:val="24"/>
          <w:szCs w:val="24"/>
          <w:lang w:val="sr-Cyrl-RS"/>
        </w:rPr>
      </w:pPr>
      <w:r w:rsidRPr="00135E60">
        <w:rPr>
          <w:rFonts w:cs="Arial"/>
          <w:sz w:val="24"/>
          <w:szCs w:val="24"/>
          <w:lang w:val="sr-Cyrl-RS"/>
        </w:rPr>
        <w:t>Електропривреда Србије Београд</w:t>
      </w:r>
      <w:r w:rsidR="00906791" w:rsidRP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rsidR="00796BB8"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sectPr w:rsidR="00796B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5C" w:rsidRDefault="00C12B5C">
      <w:r>
        <w:separator/>
      </w:r>
    </w:p>
    <w:p w:rsidR="00C12B5C" w:rsidRDefault="00C12B5C"/>
  </w:endnote>
  <w:endnote w:type="continuationSeparator" w:id="0">
    <w:p w:rsidR="00C12B5C" w:rsidRDefault="00C12B5C">
      <w:r>
        <w:continuationSeparator/>
      </w:r>
    </w:p>
    <w:p w:rsidR="00C12B5C" w:rsidRDefault="00C12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97" w:rsidRDefault="00BB22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297" w:rsidRDefault="00BB2297" w:rsidP="00841BE7">
    <w:pPr>
      <w:pStyle w:val="Footer"/>
      <w:ind w:right="360"/>
    </w:pPr>
  </w:p>
  <w:p w:rsidR="00BB2297" w:rsidRDefault="00BB229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97" w:rsidRPr="00306F68" w:rsidRDefault="00BB2297"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E61C07">
      <w:rPr>
        <w:rStyle w:val="PageNumber"/>
        <w:rFonts w:cs="Arial"/>
        <w:noProof/>
        <w:sz w:val="22"/>
        <w:szCs w:val="22"/>
      </w:rPr>
      <w:t>2</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E61C07">
      <w:rPr>
        <w:rStyle w:val="PageNumber"/>
        <w:rFonts w:cs="Arial"/>
        <w:noProof/>
        <w:sz w:val="22"/>
        <w:szCs w:val="22"/>
      </w:rPr>
      <w:t>41</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97" w:rsidRPr="00306F68" w:rsidRDefault="00BB2297"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E61C07">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E61C07">
      <w:rPr>
        <w:rStyle w:val="PageNumber"/>
        <w:rFonts w:cs="Arial"/>
        <w:noProof/>
        <w:sz w:val="22"/>
        <w:szCs w:val="22"/>
      </w:rPr>
      <w:t>41</w:t>
    </w:r>
    <w:r w:rsidRPr="00306F68">
      <w:rPr>
        <w:rStyle w:val="PageNumber"/>
        <w:rFonts w:cs="Arial"/>
        <w:sz w:val="22"/>
        <w:szCs w:val="22"/>
      </w:rPr>
      <w:fldChar w:fldCharType="end"/>
    </w:r>
  </w:p>
  <w:p w:rsidR="00BB2297" w:rsidRDefault="00BB2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5C" w:rsidRDefault="00C12B5C">
      <w:r>
        <w:separator/>
      </w:r>
    </w:p>
    <w:p w:rsidR="00C12B5C" w:rsidRDefault="00C12B5C"/>
  </w:footnote>
  <w:footnote w:type="continuationSeparator" w:id="0">
    <w:p w:rsidR="00C12B5C" w:rsidRDefault="00C12B5C">
      <w:r>
        <w:continuationSeparator/>
      </w:r>
    </w:p>
    <w:p w:rsidR="00C12B5C" w:rsidRDefault="00C12B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97" w:rsidRPr="00B93679" w:rsidRDefault="00BB2297" w:rsidP="00B93679">
    <w:pPr>
      <w:pStyle w:val="Header"/>
      <w:jc w:val="center"/>
      <w:rPr>
        <w:sz w:val="20"/>
      </w:rPr>
    </w:pPr>
  </w:p>
  <w:p w:rsidR="00BB2297" w:rsidRDefault="00BB2297"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BB2297" w:rsidRPr="00B93679" w:rsidRDefault="00BB2297" w:rsidP="00B93679">
    <w:pPr>
      <w:pStyle w:val="Header"/>
      <w:jc w:val="center"/>
      <w:rPr>
        <w:sz w:val="20"/>
      </w:rPr>
    </w:pPr>
    <w:r w:rsidRPr="00B93679">
      <w:rPr>
        <w:sz w:val="20"/>
      </w:rPr>
      <w:t>Конкурсна документација</w:t>
    </w:r>
    <w:r>
      <w:rPr>
        <w:sz w:val="20"/>
      </w:rPr>
      <w:t xml:space="preserve"> ЈНO/1000/001</w:t>
    </w:r>
    <w:r>
      <w:rPr>
        <w:sz w:val="20"/>
        <w:lang w:val="sr-Cyrl-RS"/>
      </w:rPr>
      <w:t>3</w:t>
    </w:r>
    <w:r w:rsidRPr="00B93679">
      <w:rPr>
        <w:sz w:val="20"/>
      </w:rPr>
      <w:t>/2016</w:t>
    </w:r>
  </w:p>
  <w:p w:rsidR="00BB2297" w:rsidRPr="004276AD" w:rsidRDefault="00BB229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97" w:rsidRDefault="00BB2297" w:rsidP="004276AD">
    <w:pPr>
      <w:pStyle w:val="Header"/>
    </w:pPr>
  </w:p>
  <w:p w:rsidR="00BB2297" w:rsidRPr="00B93679" w:rsidRDefault="00BB2297"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BB2297" w:rsidRPr="00B93679" w:rsidRDefault="00BB2297" w:rsidP="00B93679">
    <w:pPr>
      <w:pStyle w:val="Header"/>
      <w:jc w:val="center"/>
      <w:rPr>
        <w:sz w:val="20"/>
      </w:rPr>
    </w:pPr>
    <w:r w:rsidRPr="00B93679">
      <w:rPr>
        <w:sz w:val="20"/>
      </w:rPr>
      <w:t xml:space="preserve"> Конкурсна документација ЈНO/1000/00</w:t>
    </w:r>
    <w:r>
      <w:rPr>
        <w:sz w:val="20"/>
      </w:rPr>
      <w:t>13</w:t>
    </w:r>
    <w:r w:rsidRPr="00B93679">
      <w:rPr>
        <w:sz w:val="20"/>
      </w:rPr>
      <w:t>/2016</w:t>
    </w:r>
  </w:p>
  <w:p w:rsidR="00BB2297" w:rsidRPr="00B93679" w:rsidRDefault="00BB2297"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D163E1"/>
    <w:multiLevelType w:val="hybridMultilevel"/>
    <w:tmpl w:val="16B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9FD28FA"/>
    <w:multiLevelType w:val="multilevel"/>
    <w:tmpl w:val="8BFA5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AB7103C"/>
    <w:multiLevelType w:val="hybridMultilevel"/>
    <w:tmpl w:val="03C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7"/>
  </w:num>
  <w:num w:numId="3">
    <w:abstractNumId w:val="86"/>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73"/>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5"/>
  </w:num>
  <w:num w:numId="12">
    <w:abstractNumId w:val="69"/>
  </w:num>
  <w:num w:numId="13">
    <w:abstractNumId w:val="61"/>
  </w:num>
  <w:num w:numId="14">
    <w:abstractNumId w:val="58"/>
  </w:num>
  <w:num w:numId="15">
    <w:abstractNumId w:val="99"/>
  </w:num>
  <w:num w:numId="16">
    <w:abstractNumId w:val="77"/>
  </w:num>
  <w:num w:numId="17">
    <w:abstractNumId w:val="71"/>
  </w:num>
  <w:num w:numId="18">
    <w:abstractNumId w:val="72"/>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87"/>
  </w:num>
  <w:num w:numId="22">
    <w:abstractNumId w:val="90"/>
  </w:num>
  <w:num w:numId="23">
    <w:abstractNumId w:val="87"/>
  </w:num>
  <w:num w:numId="24">
    <w:abstractNumId w:val="51"/>
  </w:num>
  <w:num w:numId="25">
    <w:abstractNumId w:val="76"/>
  </w:num>
  <w:num w:numId="26">
    <w:abstractNumId w:val="59"/>
  </w:num>
  <w:num w:numId="27">
    <w:abstractNumId w:val="81"/>
  </w:num>
  <w:num w:numId="28">
    <w:abstractNumId w:val="89"/>
  </w:num>
  <w:num w:numId="29">
    <w:abstractNumId w:val="68"/>
  </w:num>
  <w:num w:numId="30">
    <w:abstractNumId w:val="84"/>
  </w:num>
  <w:num w:numId="31">
    <w:abstractNumId w:val="82"/>
  </w:num>
  <w:num w:numId="32">
    <w:abstractNumId w:val="52"/>
  </w:num>
  <w:num w:numId="33">
    <w:abstractNumId w:val="53"/>
  </w:num>
  <w:num w:numId="34">
    <w:abstractNumId w:val="49"/>
  </w:num>
  <w:num w:numId="35">
    <w:abstractNumId w:val="96"/>
  </w:num>
  <w:num w:numId="36">
    <w:abstractNumId w:val="70"/>
  </w:num>
  <w:num w:numId="37">
    <w:abstractNumId w:val="65"/>
  </w:num>
  <w:num w:numId="38">
    <w:abstractNumId w:val="97"/>
  </w:num>
  <w:num w:numId="39">
    <w:abstractNumId w:val="64"/>
  </w:num>
  <w:num w:numId="40">
    <w:abstractNumId w:val="80"/>
  </w:num>
  <w:num w:numId="41">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C3E"/>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10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4CC"/>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51"/>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50"/>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5592"/>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2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28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3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27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817"/>
    <w:rsid w:val="00616E1C"/>
    <w:rsid w:val="00617242"/>
    <w:rsid w:val="0062027A"/>
    <w:rsid w:val="006204E2"/>
    <w:rsid w:val="00620511"/>
    <w:rsid w:val="00620723"/>
    <w:rsid w:val="00620DE8"/>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90255"/>
    <w:rsid w:val="0069089B"/>
    <w:rsid w:val="0069097C"/>
    <w:rsid w:val="00690D87"/>
    <w:rsid w:val="006913BB"/>
    <w:rsid w:val="0069160E"/>
    <w:rsid w:val="00691ACB"/>
    <w:rsid w:val="00691F1E"/>
    <w:rsid w:val="0069229A"/>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08"/>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5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BCF"/>
    <w:rsid w:val="00940C74"/>
    <w:rsid w:val="00941558"/>
    <w:rsid w:val="00941CD4"/>
    <w:rsid w:val="0094234B"/>
    <w:rsid w:val="00942550"/>
    <w:rsid w:val="00942559"/>
    <w:rsid w:val="00942B95"/>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9CD"/>
    <w:rsid w:val="00A87B9F"/>
    <w:rsid w:val="00A904B3"/>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59"/>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97"/>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B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BF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2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66"/>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74D"/>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54"/>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B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0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gordana.jovan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6D1A-4BC7-4452-B159-72BE8D5BDBA9}"/>
</file>

<file path=customXml/itemProps10.xml><?xml version="1.0" encoding="utf-8"?>
<ds:datastoreItem xmlns:ds="http://schemas.openxmlformats.org/officeDocument/2006/customXml" ds:itemID="{F5956C42-E31D-4FBB-BB3F-6A9B8D00EF9F}"/>
</file>

<file path=customXml/itemProps100.xml><?xml version="1.0" encoding="utf-8"?>
<ds:datastoreItem xmlns:ds="http://schemas.openxmlformats.org/officeDocument/2006/customXml" ds:itemID="{B15B5C88-7BF6-4ED1-8575-570E8DA0E571}"/>
</file>

<file path=customXml/itemProps101.xml><?xml version="1.0" encoding="utf-8"?>
<ds:datastoreItem xmlns:ds="http://schemas.openxmlformats.org/officeDocument/2006/customXml" ds:itemID="{63487377-D665-4269-A016-D72F9A9ABB57}"/>
</file>

<file path=customXml/itemProps102.xml><?xml version="1.0" encoding="utf-8"?>
<ds:datastoreItem xmlns:ds="http://schemas.openxmlformats.org/officeDocument/2006/customXml" ds:itemID="{FE5F96C8-8B8E-4A84-8693-45CC063E4049}"/>
</file>

<file path=customXml/itemProps103.xml><?xml version="1.0" encoding="utf-8"?>
<ds:datastoreItem xmlns:ds="http://schemas.openxmlformats.org/officeDocument/2006/customXml" ds:itemID="{D50EDE6C-A27E-4F67-980A-A1ADBD73D645}"/>
</file>

<file path=customXml/itemProps104.xml><?xml version="1.0" encoding="utf-8"?>
<ds:datastoreItem xmlns:ds="http://schemas.openxmlformats.org/officeDocument/2006/customXml" ds:itemID="{CACF2D9D-76AB-49F7-9CAF-44C7308AD567}"/>
</file>

<file path=customXml/itemProps105.xml><?xml version="1.0" encoding="utf-8"?>
<ds:datastoreItem xmlns:ds="http://schemas.openxmlformats.org/officeDocument/2006/customXml" ds:itemID="{A6E59F0A-D310-4B46-927B-E3E1E5407108}"/>
</file>

<file path=customXml/itemProps106.xml><?xml version="1.0" encoding="utf-8"?>
<ds:datastoreItem xmlns:ds="http://schemas.openxmlformats.org/officeDocument/2006/customXml" ds:itemID="{9C758960-6A6C-43A8-B88E-501D19E4055F}"/>
</file>

<file path=customXml/itemProps107.xml><?xml version="1.0" encoding="utf-8"?>
<ds:datastoreItem xmlns:ds="http://schemas.openxmlformats.org/officeDocument/2006/customXml" ds:itemID="{3F2020DD-2FF7-427A-B9B1-DF79E24CB0BF}"/>
</file>

<file path=customXml/itemProps108.xml><?xml version="1.0" encoding="utf-8"?>
<ds:datastoreItem xmlns:ds="http://schemas.openxmlformats.org/officeDocument/2006/customXml" ds:itemID="{4F9E0836-B34B-411E-8EC6-CD72843002C7}"/>
</file>

<file path=customXml/itemProps109.xml><?xml version="1.0" encoding="utf-8"?>
<ds:datastoreItem xmlns:ds="http://schemas.openxmlformats.org/officeDocument/2006/customXml" ds:itemID="{7DEEBBCC-B769-42B0-B693-A7E69DD88D88}"/>
</file>

<file path=customXml/itemProps11.xml><?xml version="1.0" encoding="utf-8"?>
<ds:datastoreItem xmlns:ds="http://schemas.openxmlformats.org/officeDocument/2006/customXml" ds:itemID="{560659AB-0273-4415-B4A1-9770E2E6472F}"/>
</file>

<file path=customXml/itemProps110.xml><?xml version="1.0" encoding="utf-8"?>
<ds:datastoreItem xmlns:ds="http://schemas.openxmlformats.org/officeDocument/2006/customXml" ds:itemID="{CB71ACB3-74AC-4CF1-94DA-EA83C5F9045E}"/>
</file>

<file path=customXml/itemProps111.xml><?xml version="1.0" encoding="utf-8"?>
<ds:datastoreItem xmlns:ds="http://schemas.openxmlformats.org/officeDocument/2006/customXml" ds:itemID="{6E357D2D-71A8-4834-8985-A1A392F3B4CA}"/>
</file>

<file path=customXml/itemProps112.xml><?xml version="1.0" encoding="utf-8"?>
<ds:datastoreItem xmlns:ds="http://schemas.openxmlformats.org/officeDocument/2006/customXml" ds:itemID="{CBDA6BE2-39E2-4AB3-AC09-ADED60BE66F6}"/>
</file>

<file path=customXml/itemProps113.xml><?xml version="1.0" encoding="utf-8"?>
<ds:datastoreItem xmlns:ds="http://schemas.openxmlformats.org/officeDocument/2006/customXml" ds:itemID="{43B24BFA-2FB2-4275-87A9-CA03ECC25517}"/>
</file>

<file path=customXml/itemProps114.xml><?xml version="1.0" encoding="utf-8"?>
<ds:datastoreItem xmlns:ds="http://schemas.openxmlformats.org/officeDocument/2006/customXml" ds:itemID="{452162F8-1037-4F03-A8BD-CECF4EC68468}"/>
</file>

<file path=customXml/itemProps115.xml><?xml version="1.0" encoding="utf-8"?>
<ds:datastoreItem xmlns:ds="http://schemas.openxmlformats.org/officeDocument/2006/customXml" ds:itemID="{E8B10F31-484F-421D-83D2-FA3C073C1066}"/>
</file>

<file path=customXml/itemProps116.xml><?xml version="1.0" encoding="utf-8"?>
<ds:datastoreItem xmlns:ds="http://schemas.openxmlformats.org/officeDocument/2006/customXml" ds:itemID="{66DBF2F2-7971-496A-B033-1DF88120EE4E}"/>
</file>

<file path=customXml/itemProps117.xml><?xml version="1.0" encoding="utf-8"?>
<ds:datastoreItem xmlns:ds="http://schemas.openxmlformats.org/officeDocument/2006/customXml" ds:itemID="{7C40FB33-0036-4D4D-858C-3C750E0C2D65}"/>
</file>

<file path=customXml/itemProps118.xml><?xml version="1.0" encoding="utf-8"?>
<ds:datastoreItem xmlns:ds="http://schemas.openxmlformats.org/officeDocument/2006/customXml" ds:itemID="{9C90685A-C36A-4605-873E-A1741B094799}"/>
</file>

<file path=customXml/itemProps119.xml><?xml version="1.0" encoding="utf-8"?>
<ds:datastoreItem xmlns:ds="http://schemas.openxmlformats.org/officeDocument/2006/customXml" ds:itemID="{A65908DA-0112-4BB4-A3AB-E013FBF537D0}"/>
</file>

<file path=customXml/itemProps12.xml><?xml version="1.0" encoding="utf-8"?>
<ds:datastoreItem xmlns:ds="http://schemas.openxmlformats.org/officeDocument/2006/customXml" ds:itemID="{555BE99D-4EC9-4B74-A469-96D3C7291D0F}"/>
</file>

<file path=customXml/itemProps120.xml><?xml version="1.0" encoding="utf-8"?>
<ds:datastoreItem xmlns:ds="http://schemas.openxmlformats.org/officeDocument/2006/customXml" ds:itemID="{D471D89F-28B9-4970-8648-BCC59929BEAA}"/>
</file>

<file path=customXml/itemProps121.xml><?xml version="1.0" encoding="utf-8"?>
<ds:datastoreItem xmlns:ds="http://schemas.openxmlformats.org/officeDocument/2006/customXml" ds:itemID="{4315C65E-12DC-416C-8D06-B922D67DB742}"/>
</file>

<file path=customXml/itemProps122.xml><?xml version="1.0" encoding="utf-8"?>
<ds:datastoreItem xmlns:ds="http://schemas.openxmlformats.org/officeDocument/2006/customXml" ds:itemID="{6F8D9306-F719-4E9B-AD97-DCB52AB42B80}"/>
</file>

<file path=customXml/itemProps123.xml><?xml version="1.0" encoding="utf-8"?>
<ds:datastoreItem xmlns:ds="http://schemas.openxmlformats.org/officeDocument/2006/customXml" ds:itemID="{887664C3-8849-4EF3-B863-71F9F057DC60}"/>
</file>

<file path=customXml/itemProps124.xml><?xml version="1.0" encoding="utf-8"?>
<ds:datastoreItem xmlns:ds="http://schemas.openxmlformats.org/officeDocument/2006/customXml" ds:itemID="{FF82C62C-5CC2-4B9F-BA97-10CA8DF4DA1C}"/>
</file>

<file path=customXml/itemProps125.xml><?xml version="1.0" encoding="utf-8"?>
<ds:datastoreItem xmlns:ds="http://schemas.openxmlformats.org/officeDocument/2006/customXml" ds:itemID="{D60CEA01-C79B-45F8-BBC9-912AD48D03BD}"/>
</file>

<file path=customXml/itemProps126.xml><?xml version="1.0" encoding="utf-8"?>
<ds:datastoreItem xmlns:ds="http://schemas.openxmlformats.org/officeDocument/2006/customXml" ds:itemID="{408C1EB8-A6A8-491E-89E0-4D90C4FB15EF}"/>
</file>

<file path=customXml/itemProps127.xml><?xml version="1.0" encoding="utf-8"?>
<ds:datastoreItem xmlns:ds="http://schemas.openxmlformats.org/officeDocument/2006/customXml" ds:itemID="{3B880111-4E3D-4D97-AD0B-67CAB5E7637A}"/>
</file>

<file path=customXml/itemProps128.xml><?xml version="1.0" encoding="utf-8"?>
<ds:datastoreItem xmlns:ds="http://schemas.openxmlformats.org/officeDocument/2006/customXml" ds:itemID="{0DA07DCA-650B-4115-A704-488AB84A4714}"/>
</file>

<file path=customXml/itemProps129.xml><?xml version="1.0" encoding="utf-8"?>
<ds:datastoreItem xmlns:ds="http://schemas.openxmlformats.org/officeDocument/2006/customXml" ds:itemID="{041A52AB-9CF5-44FF-830B-D255152E8873}"/>
</file>

<file path=customXml/itemProps13.xml><?xml version="1.0" encoding="utf-8"?>
<ds:datastoreItem xmlns:ds="http://schemas.openxmlformats.org/officeDocument/2006/customXml" ds:itemID="{C3EAD7E5-7A42-40AF-92D7-43F981C26D12}"/>
</file>

<file path=customXml/itemProps130.xml><?xml version="1.0" encoding="utf-8"?>
<ds:datastoreItem xmlns:ds="http://schemas.openxmlformats.org/officeDocument/2006/customXml" ds:itemID="{7D8381A5-4FDF-49FA-ACB6-39A6384588FE}"/>
</file>

<file path=customXml/itemProps131.xml><?xml version="1.0" encoding="utf-8"?>
<ds:datastoreItem xmlns:ds="http://schemas.openxmlformats.org/officeDocument/2006/customXml" ds:itemID="{B7A5D060-125D-48CB-9F5D-D1AB01CA1C10}"/>
</file>

<file path=customXml/itemProps132.xml><?xml version="1.0" encoding="utf-8"?>
<ds:datastoreItem xmlns:ds="http://schemas.openxmlformats.org/officeDocument/2006/customXml" ds:itemID="{718DF932-F521-4B02-A7FB-497481DF4CCA}"/>
</file>

<file path=customXml/itemProps133.xml><?xml version="1.0" encoding="utf-8"?>
<ds:datastoreItem xmlns:ds="http://schemas.openxmlformats.org/officeDocument/2006/customXml" ds:itemID="{E2018952-5485-4B07-A05A-023A6F3C9982}"/>
</file>

<file path=customXml/itemProps134.xml><?xml version="1.0" encoding="utf-8"?>
<ds:datastoreItem xmlns:ds="http://schemas.openxmlformats.org/officeDocument/2006/customXml" ds:itemID="{6ACF318C-6759-4381-AE9B-A112F964D47A}"/>
</file>

<file path=customXml/itemProps135.xml><?xml version="1.0" encoding="utf-8"?>
<ds:datastoreItem xmlns:ds="http://schemas.openxmlformats.org/officeDocument/2006/customXml" ds:itemID="{7D1512C0-B56E-4D3C-8116-FF28C9034ECE}"/>
</file>

<file path=customXml/itemProps136.xml><?xml version="1.0" encoding="utf-8"?>
<ds:datastoreItem xmlns:ds="http://schemas.openxmlformats.org/officeDocument/2006/customXml" ds:itemID="{C78ECEAB-2931-4F39-904F-5BD3F4EA4964}"/>
</file>

<file path=customXml/itemProps137.xml><?xml version="1.0" encoding="utf-8"?>
<ds:datastoreItem xmlns:ds="http://schemas.openxmlformats.org/officeDocument/2006/customXml" ds:itemID="{B010FAFF-F77B-4C7B-850F-6FBE9999D267}"/>
</file>

<file path=customXml/itemProps138.xml><?xml version="1.0" encoding="utf-8"?>
<ds:datastoreItem xmlns:ds="http://schemas.openxmlformats.org/officeDocument/2006/customXml" ds:itemID="{B3AA8BB6-748E-4FBD-A12C-B210B4DE1E5B}"/>
</file>

<file path=customXml/itemProps139.xml><?xml version="1.0" encoding="utf-8"?>
<ds:datastoreItem xmlns:ds="http://schemas.openxmlformats.org/officeDocument/2006/customXml" ds:itemID="{A8D06CE7-7968-4C33-B423-83A2B29CD599}"/>
</file>

<file path=customXml/itemProps14.xml><?xml version="1.0" encoding="utf-8"?>
<ds:datastoreItem xmlns:ds="http://schemas.openxmlformats.org/officeDocument/2006/customXml" ds:itemID="{F068E245-10FB-442E-B0F2-20B4563D5DAF}"/>
</file>

<file path=customXml/itemProps140.xml><?xml version="1.0" encoding="utf-8"?>
<ds:datastoreItem xmlns:ds="http://schemas.openxmlformats.org/officeDocument/2006/customXml" ds:itemID="{D0F45049-808B-4B9B-8995-7DBF0D6E6125}"/>
</file>

<file path=customXml/itemProps141.xml><?xml version="1.0" encoding="utf-8"?>
<ds:datastoreItem xmlns:ds="http://schemas.openxmlformats.org/officeDocument/2006/customXml" ds:itemID="{0AD7F32B-3F71-4C0E-A140-46D6C6E7885C}"/>
</file>

<file path=customXml/itemProps142.xml><?xml version="1.0" encoding="utf-8"?>
<ds:datastoreItem xmlns:ds="http://schemas.openxmlformats.org/officeDocument/2006/customXml" ds:itemID="{340F2041-CAD0-4824-BE82-CB3F8199A814}"/>
</file>

<file path=customXml/itemProps143.xml><?xml version="1.0" encoding="utf-8"?>
<ds:datastoreItem xmlns:ds="http://schemas.openxmlformats.org/officeDocument/2006/customXml" ds:itemID="{4688155A-77E6-4C1B-B951-8D48679EF283}"/>
</file>

<file path=customXml/itemProps144.xml><?xml version="1.0" encoding="utf-8"?>
<ds:datastoreItem xmlns:ds="http://schemas.openxmlformats.org/officeDocument/2006/customXml" ds:itemID="{4325D3E2-3255-4CD0-9247-B3EF0F4C9C6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B56E7FF-D084-4327-814C-B7CBB42338C3}"/>
</file>

<file path=customXml/itemProps147.xml><?xml version="1.0" encoding="utf-8"?>
<ds:datastoreItem xmlns:ds="http://schemas.openxmlformats.org/officeDocument/2006/customXml" ds:itemID="{5D698E43-9D39-4EE7-9918-7E47CDD418BE}"/>
</file>

<file path=customXml/itemProps148.xml><?xml version="1.0" encoding="utf-8"?>
<ds:datastoreItem xmlns:ds="http://schemas.openxmlformats.org/officeDocument/2006/customXml" ds:itemID="{5743BC4B-4B0F-4226-BAE3-45C11EC1BC7F}"/>
</file>

<file path=customXml/itemProps149.xml><?xml version="1.0" encoding="utf-8"?>
<ds:datastoreItem xmlns:ds="http://schemas.openxmlformats.org/officeDocument/2006/customXml" ds:itemID="{11A35022-CB5B-4B2E-8535-36D4D61CE5EA}"/>
</file>

<file path=customXml/itemProps15.xml><?xml version="1.0" encoding="utf-8"?>
<ds:datastoreItem xmlns:ds="http://schemas.openxmlformats.org/officeDocument/2006/customXml" ds:itemID="{1CEE0481-2CFD-4CE1-B085-F4569AA107CF}"/>
</file>

<file path=customXml/itemProps150.xml><?xml version="1.0" encoding="utf-8"?>
<ds:datastoreItem xmlns:ds="http://schemas.openxmlformats.org/officeDocument/2006/customXml" ds:itemID="{CC5E2447-7AC2-419C-AA3E-92290ED67365}"/>
</file>

<file path=customXml/itemProps151.xml><?xml version="1.0" encoding="utf-8"?>
<ds:datastoreItem xmlns:ds="http://schemas.openxmlformats.org/officeDocument/2006/customXml" ds:itemID="{2E691618-2F7E-4BCD-B88B-3366412688FB}"/>
</file>

<file path=customXml/itemProps152.xml><?xml version="1.0" encoding="utf-8"?>
<ds:datastoreItem xmlns:ds="http://schemas.openxmlformats.org/officeDocument/2006/customXml" ds:itemID="{ADFCA1F8-6F03-4F99-A42A-A02B8595248A}"/>
</file>

<file path=customXml/itemProps153.xml><?xml version="1.0" encoding="utf-8"?>
<ds:datastoreItem xmlns:ds="http://schemas.openxmlformats.org/officeDocument/2006/customXml" ds:itemID="{95EF75E1-F58B-4A68-B211-4592FF70341C}"/>
</file>

<file path=customXml/itemProps154.xml><?xml version="1.0" encoding="utf-8"?>
<ds:datastoreItem xmlns:ds="http://schemas.openxmlformats.org/officeDocument/2006/customXml" ds:itemID="{4A469AD2-1EB5-4FC2-8B67-9E28BDF12598}"/>
</file>

<file path=customXml/itemProps155.xml><?xml version="1.0" encoding="utf-8"?>
<ds:datastoreItem xmlns:ds="http://schemas.openxmlformats.org/officeDocument/2006/customXml" ds:itemID="{90BD9B95-F52A-4584-9B74-9BD099AAE170}"/>
</file>

<file path=customXml/itemProps156.xml><?xml version="1.0" encoding="utf-8"?>
<ds:datastoreItem xmlns:ds="http://schemas.openxmlformats.org/officeDocument/2006/customXml" ds:itemID="{2B5221A1-1FA5-41F0-826C-61AF3139B2D9}"/>
</file>

<file path=customXml/itemProps157.xml><?xml version="1.0" encoding="utf-8"?>
<ds:datastoreItem xmlns:ds="http://schemas.openxmlformats.org/officeDocument/2006/customXml" ds:itemID="{7A2ED53D-A148-41CB-B6E0-8BE2672D88D4}"/>
</file>

<file path=customXml/itemProps158.xml><?xml version="1.0" encoding="utf-8"?>
<ds:datastoreItem xmlns:ds="http://schemas.openxmlformats.org/officeDocument/2006/customXml" ds:itemID="{7392D1A7-5A54-4A8E-8E8C-BF79CFE1DBA5}"/>
</file>

<file path=customXml/itemProps159.xml><?xml version="1.0" encoding="utf-8"?>
<ds:datastoreItem xmlns:ds="http://schemas.openxmlformats.org/officeDocument/2006/customXml" ds:itemID="{FC7F4E97-776F-417E-89DB-428CD1D85DE7}"/>
</file>

<file path=customXml/itemProps16.xml><?xml version="1.0" encoding="utf-8"?>
<ds:datastoreItem xmlns:ds="http://schemas.openxmlformats.org/officeDocument/2006/customXml" ds:itemID="{7A1A137B-5A8D-4F9B-B6C5-7FBB86C388AA}"/>
</file>

<file path=customXml/itemProps160.xml><?xml version="1.0" encoding="utf-8"?>
<ds:datastoreItem xmlns:ds="http://schemas.openxmlformats.org/officeDocument/2006/customXml" ds:itemID="{B870D0A8-5FEA-48A2-B5AF-A96BFF014556}"/>
</file>

<file path=customXml/itemProps17.xml><?xml version="1.0" encoding="utf-8"?>
<ds:datastoreItem xmlns:ds="http://schemas.openxmlformats.org/officeDocument/2006/customXml" ds:itemID="{9D09D33F-A1E0-4548-A074-A4136F1EE9F7}"/>
</file>

<file path=customXml/itemProps18.xml><?xml version="1.0" encoding="utf-8"?>
<ds:datastoreItem xmlns:ds="http://schemas.openxmlformats.org/officeDocument/2006/customXml" ds:itemID="{371588B3-322E-4C9A-B46C-0532B8EE51D9}"/>
</file>

<file path=customXml/itemProps19.xml><?xml version="1.0" encoding="utf-8"?>
<ds:datastoreItem xmlns:ds="http://schemas.openxmlformats.org/officeDocument/2006/customXml" ds:itemID="{E94E00E9-7284-4B42-9C4C-0AEC9D225CD6}"/>
</file>

<file path=customXml/itemProps2.xml><?xml version="1.0" encoding="utf-8"?>
<ds:datastoreItem xmlns:ds="http://schemas.openxmlformats.org/officeDocument/2006/customXml" ds:itemID="{9B3FC1F9-6226-4368-884A-53C537C40923}"/>
</file>

<file path=customXml/itemProps20.xml><?xml version="1.0" encoding="utf-8"?>
<ds:datastoreItem xmlns:ds="http://schemas.openxmlformats.org/officeDocument/2006/customXml" ds:itemID="{50931B82-7C81-4BD9-A6A5-1C4D8DB49B7F}"/>
</file>

<file path=customXml/itemProps21.xml><?xml version="1.0" encoding="utf-8"?>
<ds:datastoreItem xmlns:ds="http://schemas.openxmlformats.org/officeDocument/2006/customXml" ds:itemID="{4A5D09C3-5219-4E94-A1B3-F373EBC23E07}"/>
</file>

<file path=customXml/itemProps22.xml><?xml version="1.0" encoding="utf-8"?>
<ds:datastoreItem xmlns:ds="http://schemas.openxmlformats.org/officeDocument/2006/customXml" ds:itemID="{780497EB-899A-42DB-AFC7-9E60EA557871}"/>
</file>

<file path=customXml/itemProps23.xml><?xml version="1.0" encoding="utf-8"?>
<ds:datastoreItem xmlns:ds="http://schemas.openxmlformats.org/officeDocument/2006/customXml" ds:itemID="{D4B1BCBD-B30F-4756-8159-F45F699CE43F}"/>
</file>

<file path=customXml/itemProps24.xml><?xml version="1.0" encoding="utf-8"?>
<ds:datastoreItem xmlns:ds="http://schemas.openxmlformats.org/officeDocument/2006/customXml" ds:itemID="{8471917B-A478-4987-8909-19E15EF5215E}"/>
</file>

<file path=customXml/itemProps25.xml><?xml version="1.0" encoding="utf-8"?>
<ds:datastoreItem xmlns:ds="http://schemas.openxmlformats.org/officeDocument/2006/customXml" ds:itemID="{0F642C6F-7F8B-48E1-BC9F-DEF9080D2D4C}"/>
</file>

<file path=customXml/itemProps26.xml><?xml version="1.0" encoding="utf-8"?>
<ds:datastoreItem xmlns:ds="http://schemas.openxmlformats.org/officeDocument/2006/customXml" ds:itemID="{26D58218-0996-400E-BD82-D9F4D44FA7E6}"/>
</file>

<file path=customXml/itemProps27.xml><?xml version="1.0" encoding="utf-8"?>
<ds:datastoreItem xmlns:ds="http://schemas.openxmlformats.org/officeDocument/2006/customXml" ds:itemID="{49C7E532-A860-4C2A-90E8-3CF94C8C6F28}"/>
</file>

<file path=customXml/itemProps28.xml><?xml version="1.0" encoding="utf-8"?>
<ds:datastoreItem xmlns:ds="http://schemas.openxmlformats.org/officeDocument/2006/customXml" ds:itemID="{81CAF60D-A1BD-4AEC-B94D-A8FB007E4FC7}"/>
</file>

<file path=customXml/itemProps29.xml><?xml version="1.0" encoding="utf-8"?>
<ds:datastoreItem xmlns:ds="http://schemas.openxmlformats.org/officeDocument/2006/customXml" ds:itemID="{6771BFC0-B705-4D32-976C-D1FC9E3EF518}"/>
</file>

<file path=customXml/itemProps3.xml><?xml version="1.0" encoding="utf-8"?>
<ds:datastoreItem xmlns:ds="http://schemas.openxmlformats.org/officeDocument/2006/customXml" ds:itemID="{29ADB105-E160-4633-B7E7-BCD72DA735BD}"/>
</file>

<file path=customXml/itemProps30.xml><?xml version="1.0" encoding="utf-8"?>
<ds:datastoreItem xmlns:ds="http://schemas.openxmlformats.org/officeDocument/2006/customXml" ds:itemID="{F0FF7B01-F7F6-4616-AC70-0C3452C722F0}"/>
</file>

<file path=customXml/itemProps31.xml><?xml version="1.0" encoding="utf-8"?>
<ds:datastoreItem xmlns:ds="http://schemas.openxmlformats.org/officeDocument/2006/customXml" ds:itemID="{BD6CE2DD-5C7C-4D8C-A26E-4A06D97D4281}"/>
</file>

<file path=customXml/itemProps32.xml><?xml version="1.0" encoding="utf-8"?>
<ds:datastoreItem xmlns:ds="http://schemas.openxmlformats.org/officeDocument/2006/customXml" ds:itemID="{3E998C12-B0B4-4EB3-8B15-D0A4A7657127}"/>
</file>

<file path=customXml/itemProps33.xml><?xml version="1.0" encoding="utf-8"?>
<ds:datastoreItem xmlns:ds="http://schemas.openxmlformats.org/officeDocument/2006/customXml" ds:itemID="{D21CE4AE-393D-4870-9722-72F8ACB79F08}"/>
</file>

<file path=customXml/itemProps34.xml><?xml version="1.0" encoding="utf-8"?>
<ds:datastoreItem xmlns:ds="http://schemas.openxmlformats.org/officeDocument/2006/customXml" ds:itemID="{8511656A-1999-4162-B2FA-C3FEA16BE3F2}"/>
</file>

<file path=customXml/itemProps35.xml><?xml version="1.0" encoding="utf-8"?>
<ds:datastoreItem xmlns:ds="http://schemas.openxmlformats.org/officeDocument/2006/customXml" ds:itemID="{01F1740B-121F-4F93-90C6-503847DDDF1D}"/>
</file>

<file path=customXml/itemProps36.xml><?xml version="1.0" encoding="utf-8"?>
<ds:datastoreItem xmlns:ds="http://schemas.openxmlformats.org/officeDocument/2006/customXml" ds:itemID="{35A42D33-42F9-487C-974F-5B81E6B2CFB5}"/>
</file>

<file path=customXml/itemProps37.xml><?xml version="1.0" encoding="utf-8"?>
<ds:datastoreItem xmlns:ds="http://schemas.openxmlformats.org/officeDocument/2006/customXml" ds:itemID="{F28EFC6D-65EB-4CEB-86A9-FA101C547DA7}"/>
</file>

<file path=customXml/itemProps38.xml><?xml version="1.0" encoding="utf-8"?>
<ds:datastoreItem xmlns:ds="http://schemas.openxmlformats.org/officeDocument/2006/customXml" ds:itemID="{CB361B14-ACEA-4F0B-95FF-17EF32CAABE9}"/>
</file>

<file path=customXml/itemProps39.xml><?xml version="1.0" encoding="utf-8"?>
<ds:datastoreItem xmlns:ds="http://schemas.openxmlformats.org/officeDocument/2006/customXml" ds:itemID="{8FB54E31-BC0F-458D-8A47-FC18CE5074AA}"/>
</file>

<file path=customXml/itemProps4.xml><?xml version="1.0" encoding="utf-8"?>
<ds:datastoreItem xmlns:ds="http://schemas.openxmlformats.org/officeDocument/2006/customXml" ds:itemID="{8D445187-D4FA-46B9-8560-7E71DAE2AE44}"/>
</file>

<file path=customXml/itemProps40.xml><?xml version="1.0" encoding="utf-8"?>
<ds:datastoreItem xmlns:ds="http://schemas.openxmlformats.org/officeDocument/2006/customXml" ds:itemID="{7CE94033-5ABB-4045-A56A-F02FF8B353FE}"/>
</file>

<file path=customXml/itemProps41.xml><?xml version="1.0" encoding="utf-8"?>
<ds:datastoreItem xmlns:ds="http://schemas.openxmlformats.org/officeDocument/2006/customXml" ds:itemID="{69C9A168-F2FD-4C87-9891-010539522D0D}"/>
</file>

<file path=customXml/itemProps42.xml><?xml version="1.0" encoding="utf-8"?>
<ds:datastoreItem xmlns:ds="http://schemas.openxmlformats.org/officeDocument/2006/customXml" ds:itemID="{9808C58F-8909-4C06-ABFD-F3AE0F0BCA81}"/>
</file>

<file path=customXml/itemProps43.xml><?xml version="1.0" encoding="utf-8"?>
<ds:datastoreItem xmlns:ds="http://schemas.openxmlformats.org/officeDocument/2006/customXml" ds:itemID="{A29A6924-AF7D-4FC9-8DC8-D61B92D62671}"/>
</file>

<file path=customXml/itemProps44.xml><?xml version="1.0" encoding="utf-8"?>
<ds:datastoreItem xmlns:ds="http://schemas.openxmlformats.org/officeDocument/2006/customXml" ds:itemID="{9EB3A717-0EA9-4AE4-A891-3578CBAD1BAD}"/>
</file>

<file path=customXml/itemProps45.xml><?xml version="1.0" encoding="utf-8"?>
<ds:datastoreItem xmlns:ds="http://schemas.openxmlformats.org/officeDocument/2006/customXml" ds:itemID="{A0DF23A2-B42F-4373-9EDD-F6317111F4F8}"/>
</file>

<file path=customXml/itemProps46.xml><?xml version="1.0" encoding="utf-8"?>
<ds:datastoreItem xmlns:ds="http://schemas.openxmlformats.org/officeDocument/2006/customXml" ds:itemID="{181C2C23-B643-498F-9335-3BEB17E674BC}"/>
</file>

<file path=customXml/itemProps47.xml><?xml version="1.0" encoding="utf-8"?>
<ds:datastoreItem xmlns:ds="http://schemas.openxmlformats.org/officeDocument/2006/customXml" ds:itemID="{F6194A85-9D2E-4113-9710-696A675CCE98}"/>
</file>

<file path=customXml/itemProps48.xml><?xml version="1.0" encoding="utf-8"?>
<ds:datastoreItem xmlns:ds="http://schemas.openxmlformats.org/officeDocument/2006/customXml" ds:itemID="{1E96AD58-249C-4DD0-B838-A535E3522B45}"/>
</file>

<file path=customXml/itemProps49.xml><?xml version="1.0" encoding="utf-8"?>
<ds:datastoreItem xmlns:ds="http://schemas.openxmlformats.org/officeDocument/2006/customXml" ds:itemID="{060297C2-90A8-4E2B-A6E7-B0F087C16290}"/>
</file>

<file path=customXml/itemProps5.xml><?xml version="1.0" encoding="utf-8"?>
<ds:datastoreItem xmlns:ds="http://schemas.openxmlformats.org/officeDocument/2006/customXml" ds:itemID="{7E8E7D6F-34C6-469C-98F9-9059F0C7F5CC}"/>
</file>

<file path=customXml/itemProps50.xml><?xml version="1.0" encoding="utf-8"?>
<ds:datastoreItem xmlns:ds="http://schemas.openxmlformats.org/officeDocument/2006/customXml" ds:itemID="{BD069A29-4E17-4A30-B9CC-5C058370E11E}"/>
</file>

<file path=customXml/itemProps51.xml><?xml version="1.0" encoding="utf-8"?>
<ds:datastoreItem xmlns:ds="http://schemas.openxmlformats.org/officeDocument/2006/customXml" ds:itemID="{044040A7-B249-431C-8422-B716FEF8B31B}"/>
</file>

<file path=customXml/itemProps52.xml><?xml version="1.0" encoding="utf-8"?>
<ds:datastoreItem xmlns:ds="http://schemas.openxmlformats.org/officeDocument/2006/customXml" ds:itemID="{5DCA95EC-1FBC-47E4-9E8A-C17649073CAA}"/>
</file>

<file path=customXml/itemProps53.xml><?xml version="1.0" encoding="utf-8"?>
<ds:datastoreItem xmlns:ds="http://schemas.openxmlformats.org/officeDocument/2006/customXml" ds:itemID="{97203B11-00CA-4263-A41A-17F1477D47A9}"/>
</file>

<file path=customXml/itemProps54.xml><?xml version="1.0" encoding="utf-8"?>
<ds:datastoreItem xmlns:ds="http://schemas.openxmlformats.org/officeDocument/2006/customXml" ds:itemID="{45ACDDEF-44B0-4653-8380-9DF28949754F}"/>
</file>

<file path=customXml/itemProps55.xml><?xml version="1.0" encoding="utf-8"?>
<ds:datastoreItem xmlns:ds="http://schemas.openxmlformats.org/officeDocument/2006/customXml" ds:itemID="{A18B07DA-E66B-40B9-ABE3-22B2A0142C5C}"/>
</file>

<file path=customXml/itemProps56.xml><?xml version="1.0" encoding="utf-8"?>
<ds:datastoreItem xmlns:ds="http://schemas.openxmlformats.org/officeDocument/2006/customXml" ds:itemID="{B9BCFB34-4AD6-4D7E-B9E7-F51B391F9046}"/>
</file>

<file path=customXml/itemProps57.xml><?xml version="1.0" encoding="utf-8"?>
<ds:datastoreItem xmlns:ds="http://schemas.openxmlformats.org/officeDocument/2006/customXml" ds:itemID="{358C675F-7FF9-4F16-923A-0D0134B3FCBD}"/>
</file>

<file path=customXml/itemProps58.xml><?xml version="1.0" encoding="utf-8"?>
<ds:datastoreItem xmlns:ds="http://schemas.openxmlformats.org/officeDocument/2006/customXml" ds:itemID="{6A9AA638-8A34-40F6-9D97-BE624D48D936}"/>
</file>

<file path=customXml/itemProps59.xml><?xml version="1.0" encoding="utf-8"?>
<ds:datastoreItem xmlns:ds="http://schemas.openxmlformats.org/officeDocument/2006/customXml" ds:itemID="{574C6466-7B3E-47D1-B841-CD0BE84ED217}"/>
</file>

<file path=customXml/itemProps6.xml><?xml version="1.0" encoding="utf-8"?>
<ds:datastoreItem xmlns:ds="http://schemas.openxmlformats.org/officeDocument/2006/customXml" ds:itemID="{4AD04EFD-FCE8-4F4D-9D93-FECFAD80D9AB}"/>
</file>

<file path=customXml/itemProps60.xml><?xml version="1.0" encoding="utf-8"?>
<ds:datastoreItem xmlns:ds="http://schemas.openxmlformats.org/officeDocument/2006/customXml" ds:itemID="{8326EF24-F5B4-4F0F-83F2-03FDC749EBED}"/>
</file>

<file path=customXml/itemProps61.xml><?xml version="1.0" encoding="utf-8"?>
<ds:datastoreItem xmlns:ds="http://schemas.openxmlformats.org/officeDocument/2006/customXml" ds:itemID="{F6C8BF46-2626-4E57-8402-14E844EE0D5D}"/>
</file>

<file path=customXml/itemProps62.xml><?xml version="1.0" encoding="utf-8"?>
<ds:datastoreItem xmlns:ds="http://schemas.openxmlformats.org/officeDocument/2006/customXml" ds:itemID="{4CBE2A34-1E9A-4C24-A42B-8C64277EDAD3}"/>
</file>

<file path=customXml/itemProps63.xml><?xml version="1.0" encoding="utf-8"?>
<ds:datastoreItem xmlns:ds="http://schemas.openxmlformats.org/officeDocument/2006/customXml" ds:itemID="{DA87B28B-2B50-405A-9283-44B7B6B9016B}"/>
</file>

<file path=customXml/itemProps64.xml><?xml version="1.0" encoding="utf-8"?>
<ds:datastoreItem xmlns:ds="http://schemas.openxmlformats.org/officeDocument/2006/customXml" ds:itemID="{3CFB2334-99A1-4F43-ADF0-017CCBBABA0F}"/>
</file>

<file path=customXml/itemProps65.xml><?xml version="1.0" encoding="utf-8"?>
<ds:datastoreItem xmlns:ds="http://schemas.openxmlformats.org/officeDocument/2006/customXml" ds:itemID="{6BB88F47-F525-48C8-B87F-5B1E8B283FEC}"/>
</file>

<file path=customXml/itemProps66.xml><?xml version="1.0" encoding="utf-8"?>
<ds:datastoreItem xmlns:ds="http://schemas.openxmlformats.org/officeDocument/2006/customXml" ds:itemID="{7663BC4A-45A6-4B91-9A64-A4C39001BFAC}"/>
</file>

<file path=customXml/itemProps67.xml><?xml version="1.0" encoding="utf-8"?>
<ds:datastoreItem xmlns:ds="http://schemas.openxmlformats.org/officeDocument/2006/customXml" ds:itemID="{C0CF7376-D479-4888-A4AA-E9D01189E24F}"/>
</file>

<file path=customXml/itemProps68.xml><?xml version="1.0" encoding="utf-8"?>
<ds:datastoreItem xmlns:ds="http://schemas.openxmlformats.org/officeDocument/2006/customXml" ds:itemID="{1F82BF2F-C2C7-4852-AABE-D7927392FB43}"/>
</file>

<file path=customXml/itemProps69.xml><?xml version="1.0" encoding="utf-8"?>
<ds:datastoreItem xmlns:ds="http://schemas.openxmlformats.org/officeDocument/2006/customXml" ds:itemID="{DFB05847-EDCE-447F-9264-5466087EA370}"/>
</file>

<file path=customXml/itemProps7.xml><?xml version="1.0" encoding="utf-8"?>
<ds:datastoreItem xmlns:ds="http://schemas.openxmlformats.org/officeDocument/2006/customXml" ds:itemID="{0855FDFB-25DA-46E2-8766-6854670FDD26}"/>
</file>

<file path=customXml/itemProps70.xml><?xml version="1.0" encoding="utf-8"?>
<ds:datastoreItem xmlns:ds="http://schemas.openxmlformats.org/officeDocument/2006/customXml" ds:itemID="{72C6DE4F-21AA-451F-8D89-92883E59566C}"/>
</file>

<file path=customXml/itemProps71.xml><?xml version="1.0" encoding="utf-8"?>
<ds:datastoreItem xmlns:ds="http://schemas.openxmlformats.org/officeDocument/2006/customXml" ds:itemID="{9F2710AB-EBDE-4E11-A074-20E896782D16}"/>
</file>

<file path=customXml/itemProps72.xml><?xml version="1.0" encoding="utf-8"?>
<ds:datastoreItem xmlns:ds="http://schemas.openxmlformats.org/officeDocument/2006/customXml" ds:itemID="{ED0AF4B4-96D8-419C-9310-25DBB2910AA3}"/>
</file>

<file path=customXml/itemProps73.xml><?xml version="1.0" encoding="utf-8"?>
<ds:datastoreItem xmlns:ds="http://schemas.openxmlformats.org/officeDocument/2006/customXml" ds:itemID="{9EF9D9A4-0358-44C0-86F1-A4FA5F97BD2F}"/>
</file>

<file path=customXml/itemProps74.xml><?xml version="1.0" encoding="utf-8"?>
<ds:datastoreItem xmlns:ds="http://schemas.openxmlformats.org/officeDocument/2006/customXml" ds:itemID="{E5196A2F-7213-49C7-900B-B24A890FE032}"/>
</file>

<file path=customXml/itemProps75.xml><?xml version="1.0" encoding="utf-8"?>
<ds:datastoreItem xmlns:ds="http://schemas.openxmlformats.org/officeDocument/2006/customXml" ds:itemID="{BA2988F8-F7B2-410D-8AC9-3D505E4D035A}"/>
</file>

<file path=customXml/itemProps76.xml><?xml version="1.0" encoding="utf-8"?>
<ds:datastoreItem xmlns:ds="http://schemas.openxmlformats.org/officeDocument/2006/customXml" ds:itemID="{A7B8B687-EDD0-4529-B043-2DE0FA049CEA}"/>
</file>

<file path=customXml/itemProps77.xml><?xml version="1.0" encoding="utf-8"?>
<ds:datastoreItem xmlns:ds="http://schemas.openxmlformats.org/officeDocument/2006/customXml" ds:itemID="{6ADAB284-5A74-4937-A2F9-6976F53BD850}"/>
</file>

<file path=customXml/itemProps78.xml><?xml version="1.0" encoding="utf-8"?>
<ds:datastoreItem xmlns:ds="http://schemas.openxmlformats.org/officeDocument/2006/customXml" ds:itemID="{4C253A6D-B072-4A6D-93C8-A721B6301BAD}"/>
</file>

<file path=customXml/itemProps79.xml><?xml version="1.0" encoding="utf-8"?>
<ds:datastoreItem xmlns:ds="http://schemas.openxmlformats.org/officeDocument/2006/customXml" ds:itemID="{5384FD3E-31FE-400F-B8A0-388B81927076}"/>
</file>

<file path=customXml/itemProps8.xml><?xml version="1.0" encoding="utf-8"?>
<ds:datastoreItem xmlns:ds="http://schemas.openxmlformats.org/officeDocument/2006/customXml" ds:itemID="{B94886C9-59CE-46C3-BB94-CCDD487731DC}"/>
</file>

<file path=customXml/itemProps80.xml><?xml version="1.0" encoding="utf-8"?>
<ds:datastoreItem xmlns:ds="http://schemas.openxmlformats.org/officeDocument/2006/customXml" ds:itemID="{7408E9E8-5EA5-4013-B571-852CA97108B1}"/>
</file>

<file path=customXml/itemProps81.xml><?xml version="1.0" encoding="utf-8"?>
<ds:datastoreItem xmlns:ds="http://schemas.openxmlformats.org/officeDocument/2006/customXml" ds:itemID="{30F5A575-8C4A-424D-B93A-507CE817F5D3}"/>
</file>

<file path=customXml/itemProps82.xml><?xml version="1.0" encoding="utf-8"?>
<ds:datastoreItem xmlns:ds="http://schemas.openxmlformats.org/officeDocument/2006/customXml" ds:itemID="{286E2FFD-E276-4E59-BC2C-493A7A0F3D9B}"/>
</file>

<file path=customXml/itemProps83.xml><?xml version="1.0" encoding="utf-8"?>
<ds:datastoreItem xmlns:ds="http://schemas.openxmlformats.org/officeDocument/2006/customXml" ds:itemID="{7B69BCD5-40A2-4E92-B815-C71E0A3FFDC1}"/>
</file>

<file path=customXml/itemProps84.xml><?xml version="1.0" encoding="utf-8"?>
<ds:datastoreItem xmlns:ds="http://schemas.openxmlformats.org/officeDocument/2006/customXml" ds:itemID="{130FBF84-6E9E-4BD6-8EFC-A2ACC32F3170}"/>
</file>

<file path=customXml/itemProps85.xml><?xml version="1.0" encoding="utf-8"?>
<ds:datastoreItem xmlns:ds="http://schemas.openxmlformats.org/officeDocument/2006/customXml" ds:itemID="{E1B5DC47-7D57-46CB-B085-F0CE3AAD5FF9}"/>
</file>

<file path=customXml/itemProps86.xml><?xml version="1.0" encoding="utf-8"?>
<ds:datastoreItem xmlns:ds="http://schemas.openxmlformats.org/officeDocument/2006/customXml" ds:itemID="{F3B0DD87-060D-4648-9A44-2E9B314E6BCA}"/>
</file>

<file path=customXml/itemProps87.xml><?xml version="1.0" encoding="utf-8"?>
<ds:datastoreItem xmlns:ds="http://schemas.openxmlformats.org/officeDocument/2006/customXml" ds:itemID="{53A31AB8-38E1-4B1E-957F-E2FBE5283907}"/>
</file>

<file path=customXml/itemProps88.xml><?xml version="1.0" encoding="utf-8"?>
<ds:datastoreItem xmlns:ds="http://schemas.openxmlformats.org/officeDocument/2006/customXml" ds:itemID="{5CB4271F-2015-4854-A9CF-3CE8414ECAB8}"/>
</file>

<file path=customXml/itemProps89.xml><?xml version="1.0" encoding="utf-8"?>
<ds:datastoreItem xmlns:ds="http://schemas.openxmlformats.org/officeDocument/2006/customXml" ds:itemID="{63EE0B74-186D-409A-A226-C861C429245D}"/>
</file>

<file path=customXml/itemProps9.xml><?xml version="1.0" encoding="utf-8"?>
<ds:datastoreItem xmlns:ds="http://schemas.openxmlformats.org/officeDocument/2006/customXml" ds:itemID="{03CD757F-AD75-4119-B3D8-3D497A3F6715}"/>
</file>

<file path=customXml/itemProps90.xml><?xml version="1.0" encoding="utf-8"?>
<ds:datastoreItem xmlns:ds="http://schemas.openxmlformats.org/officeDocument/2006/customXml" ds:itemID="{E9D6B3EA-BF53-424C-BF11-E4AD42243192}"/>
</file>

<file path=customXml/itemProps91.xml><?xml version="1.0" encoding="utf-8"?>
<ds:datastoreItem xmlns:ds="http://schemas.openxmlformats.org/officeDocument/2006/customXml" ds:itemID="{8F32BD07-9B34-47B2-B39B-D3577642C940}"/>
</file>

<file path=customXml/itemProps92.xml><?xml version="1.0" encoding="utf-8"?>
<ds:datastoreItem xmlns:ds="http://schemas.openxmlformats.org/officeDocument/2006/customXml" ds:itemID="{30763313-A56E-4734-8C25-DC813E1C6B8D}"/>
</file>

<file path=customXml/itemProps93.xml><?xml version="1.0" encoding="utf-8"?>
<ds:datastoreItem xmlns:ds="http://schemas.openxmlformats.org/officeDocument/2006/customXml" ds:itemID="{E4486EEE-87DF-4131-BF89-BC6F683ADEBA}"/>
</file>

<file path=customXml/itemProps94.xml><?xml version="1.0" encoding="utf-8"?>
<ds:datastoreItem xmlns:ds="http://schemas.openxmlformats.org/officeDocument/2006/customXml" ds:itemID="{73E6036B-6AB4-4D06-BBF5-4FC0174B005A}"/>
</file>

<file path=customXml/itemProps95.xml><?xml version="1.0" encoding="utf-8"?>
<ds:datastoreItem xmlns:ds="http://schemas.openxmlformats.org/officeDocument/2006/customXml" ds:itemID="{FDD3A1BB-7240-4E72-B9F6-CFD2BF6F44AF}"/>
</file>

<file path=customXml/itemProps96.xml><?xml version="1.0" encoding="utf-8"?>
<ds:datastoreItem xmlns:ds="http://schemas.openxmlformats.org/officeDocument/2006/customXml" ds:itemID="{FC9D9B43-54A9-4B75-B8BE-C262BAF92212}"/>
</file>

<file path=customXml/itemProps97.xml><?xml version="1.0" encoding="utf-8"?>
<ds:datastoreItem xmlns:ds="http://schemas.openxmlformats.org/officeDocument/2006/customXml" ds:itemID="{A2C1F3F4-CF28-4213-A38E-DCE4E1180F6E}"/>
</file>

<file path=customXml/itemProps98.xml><?xml version="1.0" encoding="utf-8"?>
<ds:datastoreItem xmlns:ds="http://schemas.openxmlformats.org/officeDocument/2006/customXml" ds:itemID="{78D197C5-1F81-46CE-A39F-B6C15777CC1A}"/>
</file>

<file path=customXml/itemProps99.xml><?xml version="1.0" encoding="utf-8"?>
<ds:datastoreItem xmlns:ds="http://schemas.openxmlformats.org/officeDocument/2006/customXml" ds:itemID="{1AE28C9B-17B1-435D-AA22-642B6348F6BB}"/>
</file>

<file path=docProps/app.xml><?xml version="1.0" encoding="utf-8"?>
<Properties xmlns="http://schemas.openxmlformats.org/officeDocument/2006/extended-properties" xmlns:vt="http://schemas.openxmlformats.org/officeDocument/2006/docPropsVTypes">
  <Template>Normal</Template>
  <TotalTime>1205</TotalTime>
  <Pages>41</Pages>
  <Words>11640</Words>
  <Characters>66349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77834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Jovanovic</cp:lastModifiedBy>
  <cp:revision>128</cp:revision>
  <cp:lastPrinted>2016-10-21T06:41:00Z</cp:lastPrinted>
  <dcterms:created xsi:type="dcterms:W3CDTF">2016-03-21T12:29:00Z</dcterms:created>
  <dcterms:modified xsi:type="dcterms:W3CDTF">2016-10-21T11:55:00Z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