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B25BA8" w:rsidRDefault="00B25BA8" w:rsidP="0041303A">
      <w:pPr>
        <w:jc w:val="center"/>
        <w:rPr>
          <w:rFonts w:cs="Arial"/>
          <w:sz w:val="24"/>
          <w:szCs w:val="24"/>
          <w:lang w:val="sr-Latn-CS"/>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са једним понуђачем на период </w:t>
      </w:r>
      <w:r w:rsidRPr="009C3238">
        <w:rPr>
          <w:rFonts w:cs="Arial"/>
          <w:sz w:val="24"/>
          <w:szCs w:val="24"/>
          <w:lang w:val="sr-Cyrl-RS" w:eastAsia="ar-SA"/>
        </w:rPr>
        <w:t>од годину дана</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rsidR="009C3238" w:rsidRPr="009C3238" w:rsidRDefault="009C3238" w:rsidP="009C3238">
      <w:pPr>
        <w:suppressAutoHyphens/>
        <w:spacing w:before="0"/>
        <w:rPr>
          <w:rFonts w:cs="Arial"/>
          <w:sz w:val="24"/>
          <w:szCs w:val="24"/>
          <w:lang w:val="sr-Cyrl-CS" w:eastAsia="ar-SA"/>
        </w:rPr>
      </w:pPr>
    </w:p>
    <w:p w:rsidR="009C3238" w:rsidRPr="00871047" w:rsidRDefault="00871047" w:rsidP="009C3238">
      <w:pPr>
        <w:suppressAutoHyphens/>
        <w:spacing w:before="0"/>
        <w:jc w:val="center"/>
        <w:rPr>
          <w:rFonts w:cs="Arial"/>
          <w:b/>
          <w:sz w:val="24"/>
          <w:szCs w:val="24"/>
          <w:lang w:val="sr-Cyrl-RS" w:eastAsia="ar-SA"/>
        </w:rPr>
      </w:pPr>
      <w:r>
        <w:rPr>
          <w:rFonts w:cs="Arial"/>
          <w:b/>
          <w:sz w:val="24"/>
          <w:szCs w:val="24"/>
          <w:lang w:val="sr-Cyrl-RS" w:eastAsia="ar-SA"/>
        </w:rPr>
        <w:t>СЕРВИС КЛИМА УРЕЂАЈА</w:t>
      </w:r>
    </w:p>
    <w:p w:rsidR="009C3238" w:rsidRPr="009C3238" w:rsidRDefault="009C3238" w:rsidP="009C3238">
      <w:pPr>
        <w:suppressAutoHyphens/>
        <w:spacing w:before="0"/>
        <w:rPr>
          <w:rFonts w:cs="Arial"/>
          <w:sz w:val="24"/>
          <w:szCs w:val="24"/>
          <w:lang w:val="sr-Cyrl-RS" w:eastAsia="ar-SA"/>
        </w:rPr>
      </w:pPr>
    </w:p>
    <w:p w:rsidR="009C3238" w:rsidRPr="009C3238" w:rsidRDefault="009C3238" w:rsidP="009C3238">
      <w:pPr>
        <w:suppressAutoHyphens/>
        <w:spacing w:before="0"/>
        <w:jc w:val="center"/>
        <w:rPr>
          <w:rFonts w:cs="Arial"/>
          <w:sz w:val="24"/>
          <w:szCs w:val="24"/>
          <w:lang w:val="sr-Cyrl-RS" w:eastAsia="ar-SA"/>
        </w:rPr>
      </w:pPr>
      <w:r w:rsidRPr="009C3238">
        <w:rPr>
          <w:rFonts w:cs="Arial"/>
          <w:sz w:val="24"/>
          <w:szCs w:val="24"/>
          <w:lang w:val="sr-Cyrl-CS" w:eastAsia="ar-SA"/>
        </w:rPr>
        <w:t>ЈАВНА НАБАВКА</w:t>
      </w:r>
      <w:r w:rsidRPr="009C3238">
        <w:rPr>
          <w:rFonts w:cs="Arial"/>
          <w:sz w:val="24"/>
          <w:szCs w:val="24"/>
          <w:lang w:eastAsia="ar-SA"/>
        </w:rPr>
        <w:t xml:space="preserve"> </w:t>
      </w:r>
      <w:r w:rsidRPr="009C3238">
        <w:rPr>
          <w:rFonts w:cs="Arial"/>
          <w:sz w:val="24"/>
          <w:szCs w:val="24"/>
          <w:lang w:val="sr-Cyrl-RS" w:eastAsia="ar-SA"/>
        </w:rPr>
        <w:t>БРОЈ ЈНО/</w:t>
      </w:r>
      <w:r w:rsidR="00871047">
        <w:rPr>
          <w:rFonts w:cs="Arial"/>
          <w:sz w:val="24"/>
          <w:szCs w:val="24"/>
          <w:lang w:val="sr-Cyrl-CS" w:eastAsia="ar-SA"/>
        </w:rPr>
        <w:t>1000</w:t>
      </w:r>
      <w:r w:rsidRPr="009C3238">
        <w:rPr>
          <w:rFonts w:cs="Arial"/>
          <w:sz w:val="24"/>
          <w:szCs w:val="24"/>
          <w:lang w:val="sr-Cyrl-CS" w:eastAsia="ar-SA"/>
        </w:rPr>
        <w:t>/0</w:t>
      </w:r>
      <w:r w:rsidR="00871047">
        <w:rPr>
          <w:rFonts w:cs="Arial"/>
          <w:sz w:val="24"/>
          <w:szCs w:val="24"/>
          <w:lang w:val="sr-Cyrl-RS" w:eastAsia="ar-SA"/>
        </w:rPr>
        <w:t>02</w:t>
      </w:r>
      <w:r w:rsidRPr="009C3238">
        <w:rPr>
          <w:rFonts w:cs="Arial"/>
          <w:sz w:val="24"/>
          <w:szCs w:val="24"/>
          <w:lang w:val="sr-Cyrl-RS" w:eastAsia="ar-SA"/>
        </w:rPr>
        <w:t>4</w:t>
      </w:r>
      <w:r w:rsidRPr="009C3238">
        <w:rPr>
          <w:rFonts w:cs="Arial"/>
          <w:sz w:val="24"/>
          <w:szCs w:val="24"/>
          <w:lang w:val="sr-Cyrl-CS" w:eastAsia="ar-SA"/>
        </w:rPr>
        <w:t>/201</w:t>
      </w:r>
      <w:r w:rsidRPr="009C3238">
        <w:rPr>
          <w:rFonts w:cs="Arial"/>
          <w:sz w:val="24"/>
          <w:szCs w:val="24"/>
          <w:lang w:val="sr-Cyrl-RS" w:eastAsia="ar-SA"/>
        </w:rPr>
        <w:t>6</w:t>
      </w: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b/>
          <w:sz w:val="24"/>
          <w:szCs w:val="24"/>
          <w:lang w:val="sr-Cyrl-RS" w:eastAsia="ar-SA"/>
        </w:rPr>
      </w:pPr>
    </w:p>
    <w:p w:rsidR="009C3238" w:rsidRPr="009C3238" w:rsidRDefault="009C3238" w:rsidP="009C3238">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51165E">
        <w:rPr>
          <w:rFonts w:cs="Arial"/>
          <w:sz w:val="24"/>
          <w:szCs w:val="24"/>
          <w:lang w:val="sr-Cyrl-RS" w:eastAsia="ar-SA"/>
        </w:rPr>
        <w:t xml:space="preserve">                            </w:t>
      </w:r>
      <w:r w:rsidRPr="009C3238">
        <w:rPr>
          <w:rFonts w:cs="Arial"/>
          <w:sz w:val="24"/>
          <w:szCs w:val="24"/>
          <w:lang w:val="sr-Cyrl-RS" w:eastAsia="ar-SA"/>
        </w:rPr>
        <w:t xml:space="preserve">за спровођење </w:t>
      </w:r>
      <w:r w:rsidR="00105051">
        <w:rPr>
          <w:rFonts w:cs="Arial"/>
          <w:sz w:val="24"/>
          <w:szCs w:val="24"/>
          <w:lang w:val="sr-Cyrl-RS" w:eastAsia="ar-SA"/>
        </w:rPr>
        <w:t>ЈНО/1</w:t>
      </w:r>
      <w:r w:rsidR="00871047">
        <w:rPr>
          <w:rFonts w:cs="Arial"/>
          <w:sz w:val="24"/>
          <w:szCs w:val="24"/>
          <w:lang w:val="sr-Cyrl-RS" w:eastAsia="ar-SA"/>
        </w:rPr>
        <w:t>000/002</w:t>
      </w:r>
      <w:r w:rsidR="0051165E" w:rsidRPr="0051165E">
        <w:rPr>
          <w:rFonts w:cs="Arial"/>
          <w:sz w:val="24"/>
          <w:szCs w:val="24"/>
          <w:lang w:val="sr-Cyrl-RS" w:eastAsia="ar-SA"/>
        </w:rPr>
        <w:t>4/2016</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формирана Решењем бр.12.01.4594</w:t>
      </w:r>
      <w:r w:rsidR="00871047">
        <w:rPr>
          <w:rFonts w:cs="Arial"/>
          <w:sz w:val="24"/>
          <w:szCs w:val="24"/>
          <w:lang w:eastAsia="ar-SA"/>
        </w:rPr>
        <w:t>56</w:t>
      </w:r>
      <w:r>
        <w:rPr>
          <w:rFonts w:cs="Arial"/>
          <w:sz w:val="24"/>
          <w:szCs w:val="24"/>
          <w:lang w:eastAsia="ar-SA"/>
        </w:rPr>
        <w:t>/</w:t>
      </w:r>
      <w:r w:rsidR="00871047">
        <w:rPr>
          <w:rFonts w:cs="Arial"/>
          <w:sz w:val="24"/>
          <w:szCs w:val="24"/>
          <w:lang w:eastAsia="ar-SA"/>
        </w:rPr>
        <w:t>4</w:t>
      </w:r>
      <w:r w:rsidRPr="009C3238">
        <w:rPr>
          <w:rFonts w:cs="Arial"/>
          <w:sz w:val="24"/>
          <w:szCs w:val="24"/>
          <w:lang w:val="sr-Cyrl-RS" w:eastAsia="ar-SA"/>
        </w:rPr>
        <w:t xml:space="preserve">-16 од </w:t>
      </w:r>
      <w:r w:rsidR="00871047">
        <w:rPr>
          <w:rFonts w:cs="Arial"/>
          <w:sz w:val="24"/>
          <w:szCs w:val="24"/>
          <w:lang w:eastAsia="ar-SA"/>
        </w:rPr>
        <w:t>22</w:t>
      </w:r>
      <w:r w:rsidRPr="009C3238">
        <w:rPr>
          <w:rFonts w:cs="Arial"/>
          <w:sz w:val="24"/>
          <w:szCs w:val="24"/>
          <w:lang w:val="sr-Cyrl-RS" w:eastAsia="ar-SA"/>
        </w:rPr>
        <w:t>.11.2016.</w:t>
      </w:r>
    </w:p>
    <w:p w:rsidR="009C3238" w:rsidRPr="009C3238" w:rsidRDefault="009C3238" w:rsidP="009C3238">
      <w:pPr>
        <w:suppressAutoHyphens/>
        <w:spacing w:before="0"/>
        <w:jc w:val="right"/>
        <w:rPr>
          <w:rFonts w:cs="Arial"/>
          <w:b/>
          <w:sz w:val="24"/>
          <w:szCs w:val="24"/>
          <w:lang w:val="sr-Cyrl-RS" w:eastAsia="ar-SA"/>
        </w:rPr>
      </w:pP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(заведено у ЈП ЕПС број  </w:t>
      </w:r>
      <w:r w:rsidRPr="009C3238">
        <w:rPr>
          <w:rFonts w:cs="Arial"/>
          <w:sz w:val="24"/>
          <w:szCs w:val="24"/>
          <w:lang w:eastAsia="ar-SA"/>
        </w:rPr>
        <w:t>12.01</w:t>
      </w:r>
      <w:r w:rsidR="00395378">
        <w:rPr>
          <w:rFonts w:cs="Arial"/>
          <w:sz w:val="24"/>
          <w:szCs w:val="24"/>
          <w:lang w:eastAsia="ar-SA"/>
        </w:rPr>
        <w:t>.35783/1-17</w:t>
      </w:r>
      <w:r w:rsidRPr="009C3238">
        <w:rPr>
          <w:rFonts w:cs="Arial"/>
          <w:sz w:val="24"/>
          <w:szCs w:val="24"/>
          <w:lang w:val="sr-Cyrl-RS" w:eastAsia="ar-SA"/>
        </w:rPr>
        <w:t xml:space="preserve"> од </w:t>
      </w:r>
      <w:r w:rsidR="00395378">
        <w:rPr>
          <w:rFonts w:cs="Arial"/>
          <w:sz w:val="24"/>
          <w:szCs w:val="24"/>
          <w:lang w:eastAsia="ar-SA"/>
        </w:rPr>
        <w:t>20.01.</w:t>
      </w:r>
      <w:bookmarkStart w:id="0" w:name="_GoBack"/>
      <w:bookmarkEnd w:id="0"/>
      <w:r w:rsidRPr="009C3238">
        <w:rPr>
          <w:rFonts w:cs="Arial"/>
          <w:sz w:val="24"/>
          <w:szCs w:val="24"/>
          <w:lang w:val="sr-Cyrl-RS" w:eastAsia="ar-SA"/>
        </w:rPr>
        <w:t>201</w:t>
      </w:r>
      <w:r w:rsidR="002B6251">
        <w:rPr>
          <w:rFonts w:cs="Arial"/>
          <w:sz w:val="24"/>
          <w:szCs w:val="24"/>
          <w:lang w:eastAsia="ar-SA"/>
        </w:rPr>
        <w:t>7</w:t>
      </w:r>
      <w:r w:rsidRPr="009C3238">
        <w:rPr>
          <w:rFonts w:cs="Arial"/>
          <w:sz w:val="24"/>
          <w:szCs w:val="24"/>
          <w:lang w:val="sr-Cyrl-RS" w:eastAsia="ar-SA"/>
        </w:rPr>
        <w:t>.</w:t>
      </w:r>
      <w:r w:rsidRPr="009C3238">
        <w:rPr>
          <w:rFonts w:cs="Arial"/>
          <w:sz w:val="24"/>
          <w:szCs w:val="24"/>
          <w:lang w:val="sr-Cyrl-CS" w:eastAsia="ar-SA"/>
        </w:rPr>
        <w:t xml:space="preserve">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D55C23" w:rsidP="009C3238">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sidR="00395378">
        <w:rPr>
          <w:rFonts w:cs="Arial"/>
          <w:sz w:val="24"/>
          <w:szCs w:val="24"/>
          <w:lang w:eastAsia="ar-SA"/>
        </w:rPr>
        <w:t>,</w:t>
      </w:r>
      <w:r w:rsidR="00395378">
        <w:rPr>
          <w:rFonts w:cs="Arial"/>
          <w:sz w:val="24"/>
          <w:szCs w:val="24"/>
          <w:lang w:val="sr-Cyrl-CS" w:eastAsia="ar-SA"/>
        </w:rPr>
        <w:t xml:space="preserve"> јануар</w:t>
      </w:r>
      <w:r w:rsidRPr="00D55C23">
        <w:rPr>
          <w:rFonts w:cs="Arial"/>
          <w:sz w:val="24"/>
          <w:szCs w:val="24"/>
          <w:lang w:val="sr-Cyrl-CS" w:eastAsia="ar-SA"/>
        </w:rPr>
        <w:t xml:space="preserve"> 2017.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ind w:left="5103"/>
        <w:rPr>
          <w:rFonts w:cs="Arial"/>
          <w:sz w:val="24"/>
          <w:szCs w:val="24"/>
          <w:lang w:val="sr-Cyrl-CS" w:eastAsia="ar-SA"/>
        </w:rPr>
      </w:pPr>
    </w:p>
    <w:p w:rsidR="00C22B24" w:rsidRPr="00C22B24" w:rsidRDefault="00C22B24" w:rsidP="00C22B24">
      <w:pPr>
        <w:spacing w:before="0"/>
        <w:rPr>
          <w:rFonts w:eastAsia="TimesNewRomanPSMT" w:cs="Arial"/>
          <w:color w:val="000000"/>
          <w:kern w:val="2"/>
          <w:sz w:val="24"/>
          <w:szCs w:val="24"/>
          <w:lang w:val="ru-RU"/>
        </w:rPr>
      </w:pPr>
      <w:r w:rsidRPr="00C22B24">
        <w:rPr>
          <w:rFonts w:eastAsia="TimesNewRomanPSMT" w:cs="Arial"/>
          <w:color w:val="000000"/>
          <w:kern w:val="2"/>
          <w:sz w:val="24"/>
          <w:szCs w:val="24"/>
          <w:lang w:val="ru-RU"/>
        </w:rPr>
        <w:lastRenderedPageBreak/>
        <w:t xml:space="preserve">На основу члана 32, </w:t>
      </w:r>
      <w:r w:rsidRPr="00B81666">
        <w:rPr>
          <w:rFonts w:eastAsia="TimesNewRomanPSMT" w:cs="Arial"/>
          <w:color w:val="000000"/>
          <w:kern w:val="2"/>
          <w:sz w:val="24"/>
          <w:szCs w:val="24"/>
          <w:lang w:val="ru-RU"/>
        </w:rPr>
        <w:t>40,</w:t>
      </w:r>
      <w:r w:rsidRPr="00C22B24">
        <w:rPr>
          <w:rFonts w:eastAsia="TimesNewRomanPSMT" w:cs="Arial"/>
          <w:color w:val="000000"/>
          <w:kern w:val="2"/>
          <w:sz w:val="24"/>
          <w:szCs w:val="24"/>
          <w:lang w:val="ru-RU"/>
        </w:rPr>
        <w:t xml:space="preserve"> 40</w:t>
      </w:r>
      <w:r w:rsidRPr="00C22B24">
        <w:rPr>
          <w:rFonts w:eastAsia="TimesNewRomanPSMT" w:cs="Arial"/>
          <w:color w:val="000000"/>
          <w:kern w:val="2"/>
          <w:sz w:val="24"/>
          <w:szCs w:val="24"/>
        </w:rPr>
        <w:t>a</w:t>
      </w:r>
      <w:r w:rsidR="00C576A1">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Pr="00C22B24">
        <w:rPr>
          <w:rFonts w:eastAsia="TimesNewRomanPSMT" w:cs="Arial"/>
          <w:bCs/>
          <w:color w:val="000000"/>
          <w:kern w:val="2"/>
          <w:sz w:val="24"/>
          <w:szCs w:val="24"/>
          <w:lang w:val="ru-RU"/>
        </w:rPr>
        <w:t>Закон</w:t>
      </w:r>
      <w:r w:rsidRPr="00C22B24">
        <w:rPr>
          <w:rFonts w:eastAsia="TimesNewRomanPSMT" w:cs="Arial"/>
          <w:color w:val="000000"/>
          <w:kern w:val="2"/>
          <w:sz w:val="24"/>
          <w:szCs w:val="24"/>
          <w:lang w:val="ru-RU"/>
        </w:rPr>
        <w:t>),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9C3238">
        <w:rPr>
          <w:rFonts w:eastAsia="TimesNewRomanPSMT" w:cs="Arial"/>
          <w:color w:val="000000"/>
          <w:kern w:val="2"/>
          <w:sz w:val="24"/>
          <w:szCs w:val="24"/>
        </w:rPr>
        <w:t>459</w:t>
      </w:r>
      <w:r w:rsidR="009E4B71">
        <w:rPr>
          <w:rFonts w:eastAsia="TimesNewRomanPSMT" w:cs="Arial"/>
          <w:color w:val="000000"/>
          <w:kern w:val="2"/>
          <w:sz w:val="24"/>
          <w:szCs w:val="24"/>
        </w:rPr>
        <w:t>456</w:t>
      </w:r>
      <w:r w:rsidR="00B25BA8" w:rsidRPr="00B25BA8">
        <w:rPr>
          <w:rFonts w:eastAsia="TimesNewRomanPSMT" w:cs="Arial"/>
          <w:color w:val="000000"/>
          <w:kern w:val="2"/>
          <w:sz w:val="24"/>
          <w:szCs w:val="24"/>
          <w:lang w:val="ru-RU"/>
        </w:rPr>
        <w:t>/</w:t>
      </w:r>
      <w:r w:rsidR="009E4B71">
        <w:rPr>
          <w:rFonts w:eastAsia="TimesNewRomanPSMT" w:cs="Arial"/>
          <w:color w:val="000000"/>
          <w:kern w:val="2"/>
          <w:sz w:val="24"/>
          <w:szCs w:val="24"/>
        </w:rPr>
        <w:t>3</w:t>
      </w:r>
      <w:r w:rsidR="00B25BA8">
        <w:rPr>
          <w:rFonts w:eastAsia="TimesNewRomanPSMT" w:cs="Arial"/>
          <w:color w:val="000000"/>
          <w:kern w:val="2"/>
          <w:sz w:val="24"/>
          <w:szCs w:val="24"/>
          <w:lang w:val="ru-RU"/>
        </w:rPr>
        <w:t xml:space="preserve"> </w:t>
      </w:r>
      <w:r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Pr>
          <w:rFonts w:eastAsia="TimesNewRomanPSMT" w:cs="Arial"/>
          <w:color w:val="000000"/>
          <w:kern w:val="2"/>
          <w:sz w:val="24"/>
          <w:szCs w:val="24"/>
        </w:rPr>
        <w:t xml:space="preserve"> </w:t>
      </w:r>
      <w:r w:rsidR="009E4B71">
        <w:rPr>
          <w:rFonts w:eastAsia="TimesNewRomanPSMT" w:cs="Arial"/>
          <w:color w:val="000000"/>
          <w:kern w:val="2"/>
          <w:sz w:val="24"/>
          <w:szCs w:val="24"/>
        </w:rPr>
        <w:t>22</w:t>
      </w:r>
      <w:r w:rsidR="00A637BE">
        <w:rPr>
          <w:rFonts w:eastAsia="TimesNewRomanPSMT" w:cs="Arial"/>
          <w:color w:val="000000"/>
          <w:kern w:val="2"/>
          <w:sz w:val="24"/>
          <w:szCs w:val="24"/>
        </w:rPr>
        <w:t>.</w:t>
      </w:r>
      <w:r w:rsidR="009C3238">
        <w:rPr>
          <w:rFonts w:eastAsia="TimesNewRomanPSMT" w:cs="Arial"/>
          <w:color w:val="000000"/>
          <w:kern w:val="2"/>
          <w:sz w:val="24"/>
          <w:szCs w:val="24"/>
        </w:rPr>
        <w:t>11</w:t>
      </w:r>
      <w:r w:rsidR="00A637BE">
        <w:rPr>
          <w:rFonts w:eastAsia="TimesNewRomanPSMT" w:cs="Arial"/>
          <w:color w:val="000000"/>
          <w:kern w:val="2"/>
          <w:sz w:val="24"/>
          <w:szCs w:val="24"/>
        </w:rPr>
        <w:t>.</w:t>
      </w:r>
      <w:r w:rsidRPr="00C22B24">
        <w:rPr>
          <w:rFonts w:eastAsia="TimesNewRomanPSMT" w:cs="Arial"/>
          <w:color w:val="000000"/>
          <w:kern w:val="2"/>
          <w:sz w:val="24"/>
          <w:szCs w:val="24"/>
          <w:lang w:val="ru-RU"/>
        </w:rPr>
        <w:t xml:space="preserve">2016. године и Решења о образовању комисије за јавну набавку број </w:t>
      </w:r>
      <w:r w:rsidR="00B25BA8" w:rsidRPr="00B25BA8">
        <w:rPr>
          <w:rFonts w:eastAsia="TimesNewRomanPSMT" w:cs="Arial"/>
          <w:color w:val="000000"/>
          <w:kern w:val="2"/>
          <w:sz w:val="24"/>
          <w:szCs w:val="24"/>
          <w:lang w:val="ru-RU"/>
        </w:rPr>
        <w:t>12.01.</w:t>
      </w:r>
      <w:r w:rsidR="009C3238">
        <w:rPr>
          <w:rFonts w:eastAsia="TimesNewRomanPSMT" w:cs="Arial"/>
          <w:color w:val="000000"/>
          <w:kern w:val="2"/>
          <w:sz w:val="24"/>
          <w:szCs w:val="24"/>
          <w:lang w:val="ru-RU"/>
        </w:rPr>
        <w:t>459</w:t>
      </w:r>
      <w:r w:rsidR="009E4B71">
        <w:rPr>
          <w:rFonts w:eastAsia="TimesNewRomanPSMT" w:cs="Arial"/>
          <w:color w:val="000000"/>
          <w:kern w:val="2"/>
          <w:sz w:val="24"/>
          <w:szCs w:val="24"/>
        </w:rPr>
        <w:t>456</w:t>
      </w:r>
      <w:r w:rsidR="009E4B71">
        <w:rPr>
          <w:rFonts w:eastAsia="TimesNewRomanPSMT" w:cs="Arial"/>
          <w:color w:val="000000"/>
          <w:kern w:val="2"/>
          <w:sz w:val="24"/>
          <w:szCs w:val="24"/>
          <w:lang w:val="ru-RU"/>
        </w:rPr>
        <w:t xml:space="preserve">/4 </w:t>
      </w:r>
      <w:r w:rsidRPr="00C22B24">
        <w:rPr>
          <w:rFonts w:eastAsia="TimesNewRomanPSMT" w:cs="Arial"/>
          <w:color w:val="000000"/>
          <w:kern w:val="2"/>
          <w:sz w:val="24"/>
          <w:szCs w:val="24"/>
        </w:rPr>
        <w:t>o</w:t>
      </w:r>
      <w:r w:rsidR="00B25BA8">
        <w:rPr>
          <w:rFonts w:eastAsia="TimesNewRomanPSMT" w:cs="Arial"/>
          <w:color w:val="000000"/>
          <w:kern w:val="2"/>
          <w:sz w:val="24"/>
          <w:szCs w:val="24"/>
          <w:lang w:val="ru-RU"/>
        </w:rPr>
        <w:t xml:space="preserve">д </w:t>
      </w:r>
      <w:r w:rsidR="009E4B71">
        <w:rPr>
          <w:rFonts w:eastAsia="TimesNewRomanPSMT" w:cs="Arial"/>
          <w:color w:val="000000"/>
          <w:kern w:val="2"/>
          <w:sz w:val="24"/>
          <w:szCs w:val="24"/>
        </w:rPr>
        <w:t>22</w:t>
      </w:r>
      <w:r w:rsidR="00F700A8">
        <w:rPr>
          <w:rFonts w:eastAsia="TimesNewRomanPSMT" w:cs="Arial"/>
          <w:color w:val="000000"/>
          <w:kern w:val="2"/>
          <w:sz w:val="24"/>
          <w:szCs w:val="24"/>
          <w:lang w:val="ru-RU"/>
        </w:rPr>
        <w:t>.</w:t>
      </w:r>
      <w:r w:rsidR="009C3238">
        <w:rPr>
          <w:rFonts w:eastAsia="TimesNewRomanPSMT" w:cs="Arial"/>
          <w:color w:val="000000"/>
          <w:kern w:val="2"/>
          <w:sz w:val="24"/>
          <w:szCs w:val="24"/>
        </w:rPr>
        <w:t>11</w:t>
      </w:r>
      <w:r w:rsidR="00F700A8">
        <w:rPr>
          <w:rFonts w:eastAsia="TimesNewRomanPSMT" w:cs="Arial"/>
          <w:color w:val="000000"/>
          <w:kern w:val="2"/>
          <w:sz w:val="24"/>
          <w:szCs w:val="24"/>
          <w:lang w:val="ru-RU"/>
        </w:rPr>
        <w:t>.</w:t>
      </w:r>
      <w:r w:rsidRPr="00C22B24">
        <w:rPr>
          <w:rFonts w:eastAsia="TimesNewRomanPSMT" w:cs="Arial"/>
          <w:color w:val="000000"/>
          <w:kern w:val="2"/>
          <w:sz w:val="24"/>
          <w:szCs w:val="24"/>
          <w:lang w:val="ru-RU"/>
        </w:rPr>
        <w:t>2016. године припремљена је:</w:t>
      </w:r>
    </w:p>
    <w:p w:rsidR="000C50A0" w:rsidRPr="009A7A64" w:rsidRDefault="000C50A0" w:rsidP="000C50A0">
      <w:pPr>
        <w:pStyle w:val="BodyText"/>
        <w:spacing w:before="0"/>
        <w:rPr>
          <w:rFonts w:cs="Arial"/>
          <w:b/>
          <w:spacing w:val="80"/>
          <w:szCs w:val="24"/>
          <w:lang w:val="ru-RU"/>
        </w:rPr>
      </w:pPr>
    </w:p>
    <w:p w:rsidR="00210557" w:rsidRPr="009A7A64" w:rsidRDefault="00210557" w:rsidP="00874F5B">
      <w:pPr>
        <w:jc w:val="center"/>
        <w:rPr>
          <w:b/>
          <w:sz w:val="24"/>
          <w:szCs w:val="24"/>
        </w:rPr>
      </w:pPr>
      <w:bookmarkStart w:id="1" w:name="_Toc441215598"/>
      <w:bookmarkStart w:id="2" w:name="_Toc441651537"/>
      <w:bookmarkStart w:id="3" w:name="_Toc442559874"/>
      <w:r w:rsidRPr="009A7A64">
        <w:rPr>
          <w:b/>
          <w:sz w:val="24"/>
          <w:szCs w:val="24"/>
        </w:rPr>
        <w:t>КОНКУРСНА ДОКУМЕНТАЦИЈА</w:t>
      </w:r>
      <w:bookmarkEnd w:id="1"/>
      <w:bookmarkEnd w:id="2"/>
      <w:bookmarkEnd w:id="3"/>
    </w:p>
    <w:p w:rsidR="00C22B24" w:rsidRPr="00E53871" w:rsidRDefault="00C22B24" w:rsidP="00313B82">
      <w:pPr>
        <w:spacing w:before="0"/>
        <w:jc w:val="center"/>
        <w:rPr>
          <w:rFonts w:cs="Arial"/>
          <w:sz w:val="24"/>
          <w:szCs w:val="24"/>
          <w:lang w:val="sr-Cyrl-RS"/>
        </w:rPr>
      </w:pPr>
      <w:bookmarkStart w:id="4" w:name="_Toc441215599"/>
      <w:bookmarkStart w:id="5" w:name="_Toc441651538"/>
      <w:bookmarkStart w:id="6"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C80D78">
        <w:rPr>
          <w:rFonts w:cs="Arial"/>
          <w:sz w:val="24"/>
          <w:szCs w:val="24"/>
          <w:lang w:val="sr-Cyrl-RS"/>
        </w:rPr>
        <w:t>од</w:t>
      </w:r>
      <w:r w:rsidRPr="009A7A64">
        <w:rPr>
          <w:rFonts w:cs="Arial"/>
          <w:sz w:val="24"/>
          <w:szCs w:val="24"/>
          <w:lang w:val="sr-Cyrl-CS"/>
        </w:rPr>
        <w:t xml:space="preserve"> годин</w:t>
      </w:r>
      <w:r w:rsidR="00B25BA8" w:rsidRPr="009A7A64">
        <w:rPr>
          <w:rFonts w:cs="Arial"/>
          <w:sz w:val="24"/>
          <w:szCs w:val="24"/>
          <w:lang w:val="sr-Cyrl-CS"/>
        </w:rPr>
        <w:t>у дана</w:t>
      </w:r>
      <w:r w:rsidR="00E53871">
        <w:rPr>
          <w:rFonts w:cs="Arial"/>
          <w:sz w:val="24"/>
          <w:szCs w:val="24"/>
        </w:rPr>
        <w:t xml:space="preserve"> </w:t>
      </w:r>
    </w:p>
    <w:p w:rsidR="009D3699" w:rsidRDefault="009C3238" w:rsidP="00313B82">
      <w:pPr>
        <w:spacing w:before="0"/>
        <w:jc w:val="center"/>
        <w:rPr>
          <w:b/>
          <w:sz w:val="24"/>
          <w:szCs w:val="24"/>
        </w:rPr>
      </w:pPr>
      <w:proofErr w:type="gramStart"/>
      <w:r>
        <w:rPr>
          <w:b/>
          <w:sz w:val="24"/>
          <w:szCs w:val="24"/>
        </w:rPr>
        <w:t>за</w:t>
      </w:r>
      <w:proofErr w:type="gramEnd"/>
      <w:r>
        <w:rPr>
          <w:b/>
          <w:sz w:val="24"/>
          <w:szCs w:val="24"/>
        </w:rPr>
        <w:t xml:space="preserve"> јавну набавку </w:t>
      </w:r>
      <w:r>
        <w:rPr>
          <w:b/>
          <w:sz w:val="24"/>
          <w:szCs w:val="24"/>
          <w:lang w:val="sr-Cyrl-RS"/>
        </w:rPr>
        <w:t>услуга</w:t>
      </w:r>
      <w:r w:rsidR="00210557" w:rsidRPr="009A7A64">
        <w:rPr>
          <w:b/>
          <w:sz w:val="24"/>
          <w:szCs w:val="24"/>
        </w:rPr>
        <w:t xml:space="preserve"> бр</w:t>
      </w:r>
      <w:bookmarkEnd w:id="4"/>
      <w:bookmarkEnd w:id="5"/>
      <w:bookmarkEnd w:id="6"/>
      <w:r w:rsidR="009A7A64" w:rsidRPr="009A7A64">
        <w:rPr>
          <w:b/>
          <w:sz w:val="24"/>
          <w:szCs w:val="24"/>
          <w:lang w:val="sr-Cyrl-RS"/>
        </w:rPr>
        <w:t>.</w:t>
      </w:r>
      <w:r w:rsidR="00B25BA8" w:rsidRPr="009A7A64">
        <w:rPr>
          <w:sz w:val="24"/>
          <w:szCs w:val="24"/>
        </w:rPr>
        <w:t xml:space="preserve"> </w:t>
      </w:r>
      <w:r w:rsidR="005A2EBA">
        <w:rPr>
          <w:b/>
          <w:sz w:val="24"/>
          <w:szCs w:val="24"/>
        </w:rPr>
        <w:t>ЈНО/1</w:t>
      </w:r>
      <w:r w:rsidR="00871047" w:rsidRPr="00871047">
        <w:rPr>
          <w:b/>
          <w:sz w:val="24"/>
          <w:szCs w:val="24"/>
        </w:rPr>
        <w:t>000/0024/2016</w:t>
      </w:r>
    </w:p>
    <w:p w:rsidR="00313B82" w:rsidRPr="00EC5BB4" w:rsidRDefault="00313B82" w:rsidP="00313B82">
      <w:pPr>
        <w:spacing w:before="0"/>
        <w:jc w:val="center"/>
        <w:rPr>
          <w:rFonts w:cs="Arial"/>
          <w:i/>
          <w:color w:val="00B0F0"/>
          <w:szCs w:val="24"/>
          <w:lang w:val="sr-Latn-CS"/>
        </w:rPr>
      </w:pPr>
    </w:p>
    <w:p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7D1718" w:rsidRDefault="00C92547" w:rsidP="004C3B38">
            <w:pPr>
              <w:tabs>
                <w:tab w:val="left" w:pos="360"/>
                <w:tab w:val="left" w:pos="567"/>
                <w:tab w:val="right" w:leader="dot" w:pos="9639"/>
              </w:tabs>
              <w:jc w:val="center"/>
              <w:rPr>
                <w:lang w:val="sr-Cyrl-RS"/>
              </w:rPr>
            </w:pPr>
            <w:r>
              <w:rPr>
                <w:lang w:val="sr-Cyrl-RS"/>
              </w:rPr>
              <w:t>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C22B24">
              <w:rPr>
                <w:rFonts w:cs="Arial"/>
                <w:sz w:val="24"/>
                <w:szCs w:val="24"/>
                <w:lang w:val="sr-Cyrl-RS"/>
              </w:rPr>
              <w:t>оквирног споразума</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1</w:t>
            </w:r>
            <w:r w:rsidR="00C92547">
              <w:rPr>
                <w:lang w:val="sr-Cyrl-RS"/>
              </w:rPr>
              <w:t>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11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83562E">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83562E">
              <w:rPr>
                <w:rFonts w:cs="Arial"/>
                <w:sz w:val="24"/>
                <w:szCs w:val="24"/>
              </w:rPr>
              <w:t>8</w:t>
            </w:r>
            <w:r w:rsidRPr="00C62AA7">
              <w:rPr>
                <w:rFonts w:cs="Arial"/>
                <w:sz w:val="24"/>
                <w:szCs w:val="24"/>
                <w:lang w:val="sr-Cyrl-RS"/>
              </w:rPr>
              <w:t>)</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2</w:t>
            </w:r>
            <w:r w:rsidR="00243628">
              <w:rPr>
                <w:lang w:val="sr-Cyrl-RS"/>
              </w:rPr>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476563" w:rsidRDefault="007D1718" w:rsidP="00476563">
            <w:pPr>
              <w:tabs>
                <w:tab w:val="left" w:pos="360"/>
                <w:tab w:val="left" w:pos="567"/>
                <w:tab w:val="right" w:leader="dot" w:pos="9639"/>
              </w:tabs>
              <w:rPr>
                <w:rFonts w:cs="Arial"/>
                <w:sz w:val="24"/>
                <w:szCs w:val="24"/>
                <w:lang w:val="sr-Cyrl-RS"/>
              </w:rPr>
            </w:pPr>
            <w:r w:rsidRPr="007D1718">
              <w:rPr>
                <w:rFonts w:cs="Arial"/>
                <w:sz w:val="24"/>
                <w:szCs w:val="24"/>
                <w:lang w:val="sr-Cyrl-RS"/>
              </w:rPr>
              <w:t>Прилози</w:t>
            </w:r>
          </w:p>
        </w:tc>
        <w:tc>
          <w:tcPr>
            <w:tcW w:w="810" w:type="dxa"/>
          </w:tcPr>
          <w:p w:rsidR="00C62AA7" w:rsidRPr="007D1718" w:rsidRDefault="00C92547" w:rsidP="004C3B38">
            <w:pPr>
              <w:tabs>
                <w:tab w:val="left" w:pos="360"/>
                <w:tab w:val="left" w:pos="567"/>
                <w:tab w:val="right" w:leader="dot" w:pos="9639"/>
              </w:tabs>
              <w:jc w:val="center"/>
              <w:rPr>
                <w:lang w:val="sr-Cyrl-RS"/>
              </w:rPr>
            </w:pPr>
            <w:r>
              <w:rPr>
                <w:lang w:val="sr-Cyrl-RS"/>
              </w:rPr>
              <w:t>4</w:t>
            </w:r>
            <w:r w:rsidR="00243628">
              <w:rPr>
                <w:lang w:val="sr-Cyrl-RS"/>
              </w:rPr>
              <w:t>3</w:t>
            </w:r>
          </w:p>
        </w:tc>
      </w:tr>
      <w:tr w:rsidR="00C22B24" w:rsidRPr="002503ED" w:rsidTr="00C62AA7">
        <w:tc>
          <w:tcPr>
            <w:tcW w:w="564" w:type="dxa"/>
          </w:tcPr>
          <w:p w:rsidR="00C22B24" w:rsidRPr="00C62AA7" w:rsidRDefault="00C22B24"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C22B24" w:rsidRPr="00C62AA7" w:rsidRDefault="007D1718" w:rsidP="004C3B38">
            <w:pPr>
              <w:tabs>
                <w:tab w:val="left" w:pos="360"/>
                <w:tab w:val="left" w:pos="567"/>
                <w:tab w:val="right" w:leader="dot" w:pos="9639"/>
              </w:tabs>
              <w:rPr>
                <w:rFonts w:cs="Arial"/>
                <w:sz w:val="24"/>
                <w:szCs w:val="24"/>
                <w:lang w:val="sr-Cyrl-RS"/>
              </w:rPr>
            </w:pPr>
            <w:r w:rsidRPr="007D1718">
              <w:rPr>
                <w:rFonts w:cs="Arial"/>
                <w:sz w:val="24"/>
                <w:szCs w:val="24"/>
                <w:lang w:val="sr-Cyrl-RS"/>
              </w:rPr>
              <w:t>Модел Oквирног споразума</w:t>
            </w:r>
          </w:p>
        </w:tc>
        <w:tc>
          <w:tcPr>
            <w:tcW w:w="810" w:type="dxa"/>
          </w:tcPr>
          <w:p w:rsidR="00C22B24" w:rsidRPr="00C856FC" w:rsidRDefault="007D1718" w:rsidP="00C856FC">
            <w:pPr>
              <w:tabs>
                <w:tab w:val="left" w:pos="360"/>
                <w:tab w:val="left" w:pos="567"/>
                <w:tab w:val="right" w:leader="dot" w:pos="9639"/>
              </w:tabs>
              <w:jc w:val="center"/>
            </w:pPr>
            <w:r w:rsidRPr="007D1718">
              <w:rPr>
                <w:lang w:val="sr-Cyrl-RS"/>
              </w:rPr>
              <w:t>4</w:t>
            </w:r>
            <w:r w:rsidR="00C92547">
              <w:t>8</w:t>
            </w:r>
          </w:p>
        </w:tc>
      </w:tr>
    </w:tbl>
    <w:p w:rsidR="009D3699" w:rsidRPr="00EC5BB4" w:rsidRDefault="009D3699" w:rsidP="000C50A0">
      <w:pPr>
        <w:pStyle w:val="BodyText"/>
        <w:spacing w:before="0"/>
        <w:rPr>
          <w:rFonts w:cs="Arial"/>
          <w:b/>
          <w:spacing w:val="80"/>
          <w:szCs w:val="24"/>
          <w:highlight w:val="yellow"/>
        </w:rPr>
      </w:pPr>
    </w:p>
    <w:p w:rsidR="00313B82" w:rsidRDefault="00313B82" w:rsidP="00C53AC6">
      <w:pPr>
        <w:jc w:val="right"/>
        <w:rPr>
          <w:rFonts w:cs="Arial"/>
          <w:bCs/>
          <w:noProof/>
          <w:sz w:val="24"/>
          <w:szCs w:val="24"/>
          <w:lang w:val="sr-Cyrl-CS"/>
        </w:rPr>
      </w:pPr>
    </w:p>
    <w:p w:rsidR="00F5264D" w:rsidRPr="009A2D5D"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9A2D5D">
        <w:rPr>
          <w:rFonts w:cs="Arial"/>
          <w:bCs/>
          <w:noProof/>
          <w:sz w:val="24"/>
          <w:szCs w:val="24"/>
        </w:rPr>
        <w:t>6</w:t>
      </w:r>
      <w:r w:rsidR="00313B82">
        <w:rPr>
          <w:rFonts w:cs="Arial"/>
          <w:bCs/>
          <w:noProof/>
          <w:sz w:val="24"/>
          <w:szCs w:val="24"/>
        </w:rPr>
        <w:t>0</w:t>
      </w:r>
    </w:p>
    <w:p w:rsidR="001853E1" w:rsidRPr="00EC5BB4" w:rsidRDefault="001853E1" w:rsidP="000C50A0">
      <w:pPr>
        <w:pStyle w:val="BodyText"/>
        <w:spacing w:before="0"/>
        <w:rPr>
          <w:rFonts w:cs="Arial"/>
          <w:szCs w:val="24"/>
        </w:rPr>
      </w:pPr>
    </w:p>
    <w:p w:rsidR="00FA0E61" w:rsidRPr="00EC5BB4" w:rsidRDefault="00473AD5" w:rsidP="0058744B">
      <w:pPr>
        <w:pStyle w:val="Heading10"/>
        <w:numPr>
          <w:ilvl w:val="0"/>
          <w:numId w:val="14"/>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p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4276AD" w:rsidRPr="00EC5BB4" w:rsidTr="00705AED">
        <w:trPr>
          <w:trHeight w:val="1394"/>
        </w:trPr>
        <w:tc>
          <w:tcPr>
            <w:tcW w:w="305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rsidR="00705AED" w:rsidRDefault="00705AED" w:rsidP="00590A4D">
            <w:pPr>
              <w:autoSpaceDE w:val="0"/>
              <w:autoSpaceDN w:val="0"/>
              <w:adjustRightInd w:val="0"/>
              <w:jc w:val="center"/>
            </w:pPr>
          </w:p>
          <w:p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705AED">
            <w:pPr>
              <w:suppressAutoHyphens/>
              <w:spacing w:before="0"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rsidR="00705AED" w:rsidRPr="00EC5BB4" w:rsidRDefault="00705AED" w:rsidP="00705AED">
            <w:pPr>
              <w:suppressAutoHyphens/>
              <w:spacing w:before="0" w:line="100" w:lineRule="atLeast"/>
              <w:jc w:val="center"/>
              <w:rPr>
                <w:rFonts w:cs="Arial"/>
                <w:sz w:val="24"/>
                <w:szCs w:val="24"/>
              </w:rPr>
            </w:pPr>
          </w:p>
          <w:p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rsidTr="00705AED">
        <w:trPr>
          <w:trHeight w:val="70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rsidR="00C22B24" w:rsidRPr="002E12CC" w:rsidRDefault="00B12452"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705AED">
        <w:trPr>
          <w:trHeight w:val="530"/>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rsidTr="00705AED">
        <w:trPr>
          <w:trHeight w:val="575"/>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tcPr>
          <w:p w:rsidR="00C22B24" w:rsidRPr="00871047" w:rsidRDefault="00C22B24" w:rsidP="00705AED">
            <w:pPr>
              <w:jc w:val="center"/>
              <w:rPr>
                <w:rFonts w:cs="Arial"/>
                <w:sz w:val="24"/>
                <w:szCs w:val="24"/>
                <w:lang w:val="sr-Cyrl-RS"/>
              </w:rPr>
            </w:pPr>
            <w:bookmarkStart w:id="10" w:name="_Toc442559877"/>
            <w:r w:rsidRPr="009C3238">
              <w:rPr>
                <w:rFonts w:cs="Arial"/>
                <w:sz w:val="24"/>
                <w:szCs w:val="24"/>
              </w:rPr>
              <w:t xml:space="preserve">Набавка </w:t>
            </w:r>
            <w:r w:rsidR="009C3238" w:rsidRPr="009C3238">
              <w:rPr>
                <w:rFonts w:cs="Arial"/>
                <w:sz w:val="24"/>
                <w:szCs w:val="24"/>
                <w:lang w:val="sr-Cyrl-RS"/>
              </w:rPr>
              <w:t>услуга</w:t>
            </w:r>
            <w:r w:rsidRPr="009C3238">
              <w:rPr>
                <w:rFonts w:cs="Arial"/>
                <w:sz w:val="24"/>
                <w:szCs w:val="24"/>
              </w:rPr>
              <w:t>:</w:t>
            </w:r>
            <w:r w:rsidRPr="00EC5BB4">
              <w:rPr>
                <w:rFonts w:cs="Arial"/>
                <w:b/>
                <w:sz w:val="24"/>
                <w:szCs w:val="24"/>
              </w:rPr>
              <w:t xml:space="preserve"> </w:t>
            </w:r>
            <w:bookmarkEnd w:id="10"/>
            <w:r w:rsidR="00871047" w:rsidRPr="00871047">
              <w:rPr>
                <w:rFonts w:cs="Arial"/>
                <w:sz w:val="24"/>
                <w:szCs w:val="24"/>
                <w:lang w:val="sr-Cyrl-RS"/>
              </w:rPr>
              <w:t>Сервис клима уређаја</w:t>
            </w:r>
          </w:p>
        </w:tc>
      </w:tr>
      <w:tr w:rsidR="00C22B24" w:rsidRPr="00EC5BB4" w:rsidTr="00705AED">
        <w:trPr>
          <w:trHeight w:val="106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rsidR="00C05A04" w:rsidRDefault="00C05A04" w:rsidP="00C22B24">
            <w:pPr>
              <w:pStyle w:val="ListParagraph"/>
              <w:widowControl w:val="0"/>
              <w:ind w:left="0"/>
              <w:jc w:val="center"/>
              <w:rPr>
                <w:rFonts w:ascii="Arial" w:hAnsi="Arial" w:cs="Arial"/>
                <w:sz w:val="24"/>
                <w:szCs w:val="24"/>
              </w:rPr>
            </w:pPr>
          </w:p>
          <w:p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rsidTr="00705AED">
        <w:trPr>
          <w:trHeight w:val="594"/>
        </w:trPr>
        <w:tc>
          <w:tcPr>
            <w:tcW w:w="305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период од једне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rsidTr="00705AED">
        <w:trPr>
          <w:trHeight w:val="97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rsidR="00C22B24" w:rsidRPr="002E12CC" w:rsidRDefault="009A7A64" w:rsidP="00C22B24">
            <w:pPr>
              <w:jc w:val="center"/>
              <w:rPr>
                <w:rFonts w:cs="Arial"/>
                <w:i/>
                <w:color w:val="00B0F0"/>
                <w:sz w:val="24"/>
                <w:szCs w:val="24"/>
                <w:lang w:val="sr-Cyrl-RS"/>
              </w:rPr>
            </w:pPr>
            <w:r>
              <w:rPr>
                <w:rFonts w:cs="Arial"/>
                <w:sz w:val="24"/>
                <w:szCs w:val="24"/>
                <w:lang w:val="sr-Cyrl-RS"/>
              </w:rPr>
              <w:t>Гордана Јовановић</w:t>
            </w:r>
          </w:p>
          <w:p w:rsidR="00C22B24" w:rsidRPr="009A7A64" w:rsidRDefault="00C22B24" w:rsidP="00C22B24">
            <w:pPr>
              <w:jc w:val="center"/>
              <w:rPr>
                <w:rFonts w:cs="Arial"/>
                <w:sz w:val="24"/>
                <w:szCs w:val="24"/>
              </w:rPr>
            </w:pPr>
            <w:r w:rsidRPr="00EC5BB4">
              <w:rPr>
                <w:rFonts w:cs="Arial"/>
                <w:sz w:val="24"/>
                <w:szCs w:val="24"/>
              </w:rPr>
              <w:t xml:space="preserve">e-mail: </w:t>
            </w:r>
            <w:hyperlink r:id="rId166" w:history="1">
              <w:r w:rsidR="009A7A64" w:rsidRPr="00702D56">
                <w:rPr>
                  <w:rStyle w:val="Hyperlink"/>
                  <w:rFonts w:cs="Arial"/>
                  <w:sz w:val="24"/>
                  <w:szCs w:val="24"/>
                  <w:lang w:val="sr-Latn-RS"/>
                </w:rPr>
                <w:t>gordana.jovanovic</w:t>
              </w:r>
              <w:r w:rsidR="009A7A64" w:rsidRPr="00702D56">
                <w:rPr>
                  <w:rStyle w:val="Hyperlink"/>
                  <w:rFonts w:cs="Arial"/>
                  <w:sz w:val="24"/>
                  <w:szCs w:val="24"/>
                </w:rPr>
                <w:t>@eps.rs</w:t>
              </w:r>
            </w:hyperlink>
            <w:r w:rsidR="009A7A64">
              <w:rPr>
                <w:rFonts w:cs="Arial"/>
                <w:sz w:val="24"/>
                <w:szCs w:val="24"/>
              </w:rPr>
              <w:t xml:space="preserve"> </w:t>
            </w:r>
          </w:p>
          <w:p w:rsidR="00C22B24" w:rsidRPr="00EC5BB4" w:rsidRDefault="00C22B24" w:rsidP="00C22B24">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58744B">
      <w:pPr>
        <w:pStyle w:val="Heading10"/>
        <w:numPr>
          <w:ilvl w:val="0"/>
          <w:numId w:val="14"/>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rsidR="0032186E" w:rsidRPr="00BB721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871047"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871047" w:rsidRPr="00871047">
        <w:rPr>
          <w:rFonts w:cs="Arial"/>
          <w:sz w:val="24"/>
          <w:szCs w:val="24"/>
          <w:lang w:val="sr-Cyrl-RS" w:eastAsia="zh-CN"/>
        </w:rPr>
        <w:t xml:space="preserve">Сервис клима уређаја </w:t>
      </w:r>
    </w:p>
    <w:p w:rsidR="00896512"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871047">
        <w:rPr>
          <w:rFonts w:cs="Arial"/>
          <w:sz w:val="24"/>
          <w:szCs w:val="24"/>
          <w:lang w:val="sr-Cyrl-RS" w:eastAsia="zh-CN"/>
        </w:rPr>
        <w:t>разне услуге поправке и одржавања</w:t>
      </w:r>
    </w:p>
    <w:p w:rsidR="002E12CC" w:rsidRPr="00871047"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871047">
        <w:rPr>
          <w:rFonts w:cs="Arial"/>
          <w:sz w:val="24"/>
          <w:szCs w:val="24"/>
          <w:lang w:val="sr-Cyrl-RS" w:eastAsia="zh-CN"/>
        </w:rPr>
        <w:t>50800000</w:t>
      </w:r>
    </w:p>
    <w:p w:rsidR="0032186E" w:rsidRPr="0032186E" w:rsidRDefault="0032186E" w:rsidP="0032186E">
      <w:pPr>
        <w:spacing w:before="0"/>
        <w:rPr>
          <w:rFonts w:cs="Arial"/>
          <w:sz w:val="24"/>
          <w:szCs w:val="24"/>
          <w:lang w:val="sr-Cyrl-RS" w:eastAsia="zh-CN"/>
        </w:rPr>
      </w:pPr>
    </w:p>
    <w:p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896512" w:rsidRPr="00BB721E" w:rsidRDefault="00896512" w:rsidP="00BB721E">
      <w:pPr>
        <w:spacing w:before="0"/>
        <w:rPr>
          <w:rFonts w:cs="Arial"/>
          <w:sz w:val="24"/>
          <w:szCs w:val="24"/>
          <w:lang w:eastAsia="zh-CN"/>
        </w:rPr>
      </w:pPr>
    </w:p>
    <w:p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Default="00243803" w:rsidP="00243803">
      <w:pPr>
        <w:rPr>
          <w:sz w:val="24"/>
          <w:szCs w:val="24"/>
          <w:lang w:val="sr-Cyrl-RS"/>
        </w:rPr>
      </w:pPr>
      <w:bookmarkStart w:id="13" w:name="_Toc442559884"/>
      <w:bookmarkEnd w:id="11"/>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6A052F" w:rsidRPr="006A052F" w:rsidRDefault="00D34CB4" w:rsidP="006A052F">
      <w:pPr>
        <w:autoSpaceDE w:val="0"/>
        <w:autoSpaceDN w:val="0"/>
        <w:adjustRightInd w:val="0"/>
        <w:spacing w:line="264" w:lineRule="exact"/>
        <w:rPr>
          <w:rFonts w:eastAsia="Calibri" w:cs="Arial"/>
          <w:b/>
          <w:sz w:val="24"/>
          <w:szCs w:val="24"/>
          <w:lang w:val="ru-RU"/>
        </w:rPr>
      </w:pPr>
      <w:r w:rsidRPr="00D34CB4">
        <w:rPr>
          <w:rFonts w:eastAsia="Calibri" w:cs="Arial"/>
          <w:b/>
          <w:sz w:val="24"/>
          <w:szCs w:val="24"/>
          <w:lang w:val="ru-RU"/>
        </w:rPr>
        <w:t>3.1. Спецификација услуга</w:t>
      </w:r>
    </w:p>
    <w:p w:rsidR="006A052F" w:rsidRPr="006A052F" w:rsidRDefault="006A052F" w:rsidP="006A052F">
      <w:pPr>
        <w:spacing w:before="0"/>
        <w:rPr>
          <w:rFonts w:eastAsia="Calibri" w:cs="Arial"/>
          <w:b/>
          <w:sz w:val="24"/>
          <w:szCs w:val="24"/>
          <w:u w:val="single"/>
          <w:lang w:val="sr-Cyrl-RS"/>
        </w:rPr>
      </w:pPr>
    </w:p>
    <w:p w:rsidR="006A052F" w:rsidRPr="006A052F" w:rsidRDefault="006A052F" w:rsidP="006A052F">
      <w:pPr>
        <w:numPr>
          <w:ilvl w:val="0"/>
          <w:numId w:val="35"/>
        </w:numPr>
        <w:spacing w:before="0"/>
        <w:rPr>
          <w:rFonts w:eastAsia="Calibri" w:cs="Arial"/>
          <w:sz w:val="24"/>
          <w:szCs w:val="24"/>
          <w:lang w:val="ru-RU"/>
        </w:rPr>
      </w:pPr>
      <w:r w:rsidRPr="006A052F">
        <w:rPr>
          <w:rFonts w:eastAsia="Calibri" w:cs="Arial"/>
          <w:b/>
          <w:sz w:val="24"/>
          <w:szCs w:val="24"/>
          <w:lang w:val="ru-RU"/>
        </w:rPr>
        <w:t>Сервис централног клима уређаја са вентилацијом</w:t>
      </w:r>
      <w:r w:rsidRPr="006A052F">
        <w:rPr>
          <w:rFonts w:eastAsia="Calibri" w:cs="Arial"/>
          <w:sz w:val="24"/>
          <w:szCs w:val="24"/>
          <w:lang w:val="ru-RU"/>
        </w:rPr>
        <w:t xml:space="preserve"> за ресторан у објекту ЕПС-а у Балканској 13, типа DSH, D -7,5 произвођача СОКО.</w:t>
      </w:r>
    </w:p>
    <w:p w:rsidR="006A052F" w:rsidRPr="006A052F" w:rsidRDefault="006A052F" w:rsidP="006A052F">
      <w:pPr>
        <w:spacing w:before="0"/>
        <w:rPr>
          <w:rFonts w:eastAsia="Calibri" w:cs="Arial"/>
          <w:b/>
          <w:sz w:val="24"/>
          <w:szCs w:val="24"/>
          <w:lang w:val="ru-RU"/>
        </w:rPr>
      </w:pPr>
      <w:r w:rsidRPr="006A052F">
        <w:rPr>
          <w:rFonts w:eastAsia="Calibri" w:cs="Arial"/>
          <w:b/>
          <w:sz w:val="24"/>
          <w:szCs w:val="24"/>
          <w:lang w:val="ru-RU"/>
        </w:rPr>
        <w:t>Спецификација потребних радова редовног сервиса на централној клими:</w:t>
      </w:r>
    </w:p>
    <w:p w:rsidR="006A052F" w:rsidRPr="006A052F" w:rsidRDefault="006A052F" w:rsidP="006A052F">
      <w:pPr>
        <w:numPr>
          <w:ilvl w:val="0"/>
          <w:numId w:val="36"/>
        </w:numPr>
        <w:spacing w:before="0"/>
        <w:rPr>
          <w:rFonts w:eastAsia="Calibri" w:cs="Arial"/>
          <w:sz w:val="24"/>
          <w:szCs w:val="24"/>
          <w:lang w:val="ru-RU"/>
        </w:rPr>
      </w:pPr>
      <w:r w:rsidRPr="006A052F">
        <w:rPr>
          <w:rFonts w:eastAsia="Calibri" w:cs="Arial"/>
          <w:sz w:val="24"/>
          <w:szCs w:val="24"/>
          <w:lang w:val="ru-RU"/>
        </w:rPr>
        <w:t>прање кондензаторске јединице</w:t>
      </w:r>
    </w:p>
    <w:p w:rsidR="006A052F" w:rsidRPr="006A052F" w:rsidRDefault="006A052F" w:rsidP="006A052F">
      <w:pPr>
        <w:numPr>
          <w:ilvl w:val="0"/>
          <w:numId w:val="36"/>
        </w:numPr>
        <w:spacing w:before="0"/>
        <w:rPr>
          <w:rFonts w:eastAsia="Calibri" w:cs="Arial"/>
          <w:sz w:val="24"/>
          <w:szCs w:val="24"/>
          <w:lang w:val="ru-RU"/>
        </w:rPr>
      </w:pPr>
      <w:r w:rsidRPr="006A052F">
        <w:rPr>
          <w:rFonts w:eastAsia="Calibri" w:cs="Arial"/>
          <w:sz w:val="24"/>
          <w:szCs w:val="24"/>
          <w:lang w:val="ru-RU"/>
        </w:rPr>
        <w:t>прање ваздушног филтера клима коморе</w:t>
      </w:r>
    </w:p>
    <w:p w:rsidR="006A052F" w:rsidRPr="006A052F" w:rsidRDefault="006A052F" w:rsidP="006A052F">
      <w:pPr>
        <w:numPr>
          <w:ilvl w:val="0"/>
          <w:numId w:val="36"/>
        </w:numPr>
        <w:spacing w:before="0"/>
        <w:rPr>
          <w:rFonts w:eastAsia="Calibri" w:cs="Arial"/>
          <w:sz w:val="24"/>
          <w:szCs w:val="24"/>
          <w:lang w:val="ru-RU"/>
        </w:rPr>
      </w:pPr>
      <w:r w:rsidRPr="006A052F">
        <w:rPr>
          <w:rFonts w:eastAsia="Calibri" w:cs="Arial"/>
          <w:sz w:val="24"/>
          <w:szCs w:val="24"/>
          <w:lang w:val="ru-RU"/>
        </w:rPr>
        <w:t>прање испаривача и унутрашњости клима коморе</w:t>
      </w:r>
    </w:p>
    <w:p w:rsidR="006A052F" w:rsidRPr="006A052F" w:rsidRDefault="006A052F" w:rsidP="006A052F">
      <w:pPr>
        <w:numPr>
          <w:ilvl w:val="0"/>
          <w:numId w:val="36"/>
        </w:numPr>
        <w:spacing w:before="0"/>
        <w:rPr>
          <w:rFonts w:eastAsia="Calibri" w:cs="Arial"/>
          <w:sz w:val="24"/>
          <w:szCs w:val="24"/>
          <w:lang w:val="ru-RU"/>
        </w:rPr>
      </w:pPr>
      <w:r w:rsidRPr="006A052F">
        <w:rPr>
          <w:rFonts w:eastAsia="Calibri" w:cs="Arial"/>
          <w:sz w:val="24"/>
          <w:szCs w:val="24"/>
          <w:lang w:val="ru-RU"/>
        </w:rPr>
        <w:t>провера притиска расхладног гаса у инсталацији</w:t>
      </w:r>
    </w:p>
    <w:p w:rsidR="006A052F" w:rsidRPr="006A052F" w:rsidRDefault="006A052F" w:rsidP="006A052F">
      <w:pPr>
        <w:numPr>
          <w:ilvl w:val="0"/>
          <w:numId w:val="36"/>
        </w:numPr>
        <w:spacing w:before="0"/>
        <w:rPr>
          <w:rFonts w:eastAsia="Calibri" w:cs="Arial"/>
          <w:sz w:val="24"/>
          <w:szCs w:val="24"/>
          <w:lang w:val="ru-RU"/>
        </w:rPr>
      </w:pPr>
      <w:r w:rsidRPr="006A052F">
        <w:rPr>
          <w:rFonts w:eastAsia="Calibri" w:cs="Arial"/>
          <w:sz w:val="24"/>
          <w:szCs w:val="24"/>
          <w:lang w:val="sr-Cyrl-CS"/>
        </w:rPr>
        <w:t>контрола исправности грејача у клима комори</w:t>
      </w:r>
    </w:p>
    <w:p w:rsidR="006A052F" w:rsidRPr="006A052F" w:rsidRDefault="006A052F" w:rsidP="006A052F">
      <w:pPr>
        <w:numPr>
          <w:ilvl w:val="0"/>
          <w:numId w:val="36"/>
        </w:numPr>
        <w:spacing w:before="0"/>
        <w:rPr>
          <w:rFonts w:eastAsia="Calibri" w:cs="Arial"/>
          <w:sz w:val="24"/>
          <w:szCs w:val="24"/>
          <w:lang w:val="ru-RU"/>
        </w:rPr>
      </w:pPr>
      <w:r w:rsidRPr="006A052F">
        <w:rPr>
          <w:rFonts w:eastAsia="Calibri" w:cs="Arial"/>
          <w:sz w:val="24"/>
          <w:szCs w:val="24"/>
          <w:lang w:val="sr-Cyrl-RS"/>
        </w:rPr>
        <w:t xml:space="preserve">контрола исправности електро инсталација и разводних ормана </w:t>
      </w:r>
    </w:p>
    <w:p w:rsidR="006A052F" w:rsidRPr="006A052F" w:rsidRDefault="006A052F" w:rsidP="006A052F">
      <w:pPr>
        <w:numPr>
          <w:ilvl w:val="0"/>
          <w:numId w:val="36"/>
        </w:numPr>
        <w:spacing w:before="0"/>
        <w:rPr>
          <w:rFonts w:eastAsia="Calibri" w:cs="Arial"/>
          <w:sz w:val="24"/>
          <w:szCs w:val="24"/>
          <w:lang w:val="ru-RU"/>
        </w:rPr>
      </w:pPr>
      <w:r w:rsidRPr="006A052F">
        <w:rPr>
          <w:rFonts w:eastAsia="Calibri" w:cs="Arial"/>
          <w:sz w:val="24"/>
          <w:szCs w:val="24"/>
          <w:lang w:val="ru-RU"/>
        </w:rPr>
        <w:t>контрола уређаја у раду – провера хлађења, грејања, вентилационог система.</w:t>
      </w:r>
    </w:p>
    <w:p w:rsidR="006A052F" w:rsidRPr="006A052F" w:rsidRDefault="006A052F" w:rsidP="006A052F">
      <w:pPr>
        <w:spacing w:before="0"/>
        <w:rPr>
          <w:rFonts w:eastAsia="Calibri" w:cs="Arial"/>
          <w:sz w:val="24"/>
          <w:szCs w:val="24"/>
          <w:lang w:val="sr-Latn-CS"/>
        </w:rPr>
      </w:pPr>
      <w:r w:rsidRPr="006A052F">
        <w:rPr>
          <w:rFonts w:eastAsia="Calibri" w:cs="Arial"/>
          <w:sz w:val="24"/>
          <w:szCs w:val="24"/>
          <w:lang w:val="ru-RU"/>
        </w:rPr>
        <w:t>* напомена</w:t>
      </w:r>
      <w:r w:rsidRPr="006A052F">
        <w:rPr>
          <w:rFonts w:eastAsia="Calibri" w:cs="Arial"/>
          <w:sz w:val="24"/>
          <w:szCs w:val="24"/>
          <w:lang w:val="sr-Cyrl-RS"/>
        </w:rPr>
        <w:t xml:space="preserve">: </w:t>
      </w:r>
      <w:r w:rsidRPr="006A052F">
        <w:rPr>
          <w:rFonts w:eastAsia="Calibri" w:cs="Arial"/>
          <w:sz w:val="24"/>
          <w:szCs w:val="24"/>
          <w:lang w:val="ru-RU"/>
        </w:rPr>
        <w:t xml:space="preserve">грејање се врши преко грејача у клима комори снаге 12 </w:t>
      </w:r>
      <w:r w:rsidRPr="006A052F">
        <w:rPr>
          <w:rFonts w:eastAsia="Calibri" w:cs="Arial"/>
          <w:sz w:val="24"/>
          <w:szCs w:val="24"/>
          <w:lang w:val="sr-Latn-CS"/>
        </w:rPr>
        <w:t>KW</w:t>
      </w:r>
    </w:p>
    <w:p w:rsidR="006A052F" w:rsidRPr="006A052F" w:rsidRDefault="006A052F" w:rsidP="006A052F">
      <w:pPr>
        <w:spacing w:before="0"/>
        <w:rPr>
          <w:rFonts w:eastAsia="Calibri" w:cs="Arial"/>
          <w:sz w:val="24"/>
          <w:szCs w:val="24"/>
          <w:lang w:val="ru-RU"/>
        </w:rPr>
      </w:pPr>
      <w:r w:rsidRPr="006A052F">
        <w:rPr>
          <w:rFonts w:eastAsia="Calibri" w:cs="Arial"/>
          <w:sz w:val="24"/>
          <w:szCs w:val="24"/>
          <w:lang w:val="ru-RU"/>
        </w:rPr>
        <w:t>Редовни сервис се ради најмање једном годишње.</w:t>
      </w:r>
    </w:p>
    <w:p w:rsidR="006A052F" w:rsidRPr="006A052F" w:rsidRDefault="006A052F" w:rsidP="006A052F">
      <w:pPr>
        <w:spacing w:before="0"/>
        <w:rPr>
          <w:rFonts w:eastAsia="Calibri" w:cs="Arial"/>
          <w:b/>
          <w:sz w:val="24"/>
          <w:szCs w:val="24"/>
          <w:lang w:val="ru-RU"/>
        </w:rPr>
      </w:pPr>
      <w:r w:rsidRPr="006A052F">
        <w:rPr>
          <w:rFonts w:eastAsia="Calibri" w:cs="Arial"/>
          <w:b/>
          <w:sz w:val="24"/>
          <w:szCs w:val="24"/>
          <w:lang w:val="ru-RU"/>
        </w:rPr>
        <w:t>Спецификација потребних радова ванредног сервиса централне климе:</w:t>
      </w:r>
    </w:p>
    <w:p w:rsidR="006A052F" w:rsidRPr="006A052F" w:rsidRDefault="006A052F" w:rsidP="006A052F">
      <w:pPr>
        <w:numPr>
          <w:ilvl w:val="0"/>
          <w:numId w:val="37"/>
        </w:numPr>
        <w:spacing w:before="0"/>
        <w:rPr>
          <w:rFonts w:eastAsia="Calibri" w:cs="Arial"/>
          <w:sz w:val="24"/>
          <w:szCs w:val="24"/>
          <w:lang w:val="ru-RU"/>
        </w:rPr>
      </w:pPr>
      <w:r w:rsidRPr="006A052F">
        <w:rPr>
          <w:rFonts w:eastAsia="Calibri" w:cs="Arial"/>
          <w:sz w:val="24"/>
          <w:szCs w:val="24"/>
          <w:lang w:val="ru-RU"/>
        </w:rPr>
        <w:t>допуна расхладног гаса</w:t>
      </w:r>
    </w:p>
    <w:p w:rsidR="006A052F" w:rsidRPr="006A052F" w:rsidRDefault="006A052F" w:rsidP="006A052F">
      <w:pPr>
        <w:numPr>
          <w:ilvl w:val="0"/>
          <w:numId w:val="37"/>
        </w:numPr>
        <w:spacing w:before="0"/>
        <w:rPr>
          <w:rFonts w:eastAsia="Calibri" w:cs="Arial"/>
          <w:sz w:val="24"/>
          <w:szCs w:val="24"/>
          <w:lang w:val="ru-RU"/>
        </w:rPr>
      </w:pPr>
      <w:r w:rsidRPr="006A052F">
        <w:rPr>
          <w:rFonts w:eastAsia="Calibri" w:cs="Arial"/>
          <w:sz w:val="24"/>
          <w:szCs w:val="24"/>
          <w:lang w:val="ru-RU"/>
        </w:rPr>
        <w:t>замена лежајева на електро моторима секције за вентилацију</w:t>
      </w:r>
    </w:p>
    <w:p w:rsidR="006A052F" w:rsidRPr="006A052F" w:rsidRDefault="006A052F" w:rsidP="006A052F">
      <w:pPr>
        <w:numPr>
          <w:ilvl w:val="0"/>
          <w:numId w:val="37"/>
        </w:numPr>
        <w:spacing w:before="0"/>
        <w:rPr>
          <w:rFonts w:eastAsia="Calibri" w:cs="Arial"/>
          <w:sz w:val="24"/>
          <w:szCs w:val="24"/>
          <w:lang w:val="ru-RU"/>
        </w:rPr>
      </w:pPr>
      <w:r w:rsidRPr="006A052F">
        <w:rPr>
          <w:rFonts w:eastAsia="Calibri" w:cs="Arial"/>
          <w:sz w:val="24"/>
          <w:szCs w:val="24"/>
          <w:lang w:val="ru-RU"/>
        </w:rPr>
        <w:t>замена клинастих каишева ел мотора секције за вентилацију</w:t>
      </w:r>
    </w:p>
    <w:p w:rsidR="006A052F" w:rsidRPr="006A052F" w:rsidRDefault="006A052F" w:rsidP="006A052F">
      <w:pPr>
        <w:numPr>
          <w:ilvl w:val="0"/>
          <w:numId w:val="37"/>
        </w:numPr>
        <w:spacing w:before="0"/>
        <w:rPr>
          <w:rFonts w:eastAsia="Calibri" w:cs="Arial"/>
          <w:sz w:val="24"/>
          <w:szCs w:val="24"/>
          <w:lang w:val="ru-RU"/>
        </w:rPr>
      </w:pPr>
      <w:r w:rsidRPr="006A052F">
        <w:rPr>
          <w:rFonts w:eastAsia="Calibri" w:cs="Arial"/>
          <w:sz w:val="24"/>
          <w:szCs w:val="24"/>
          <w:lang w:val="ru-RU"/>
        </w:rPr>
        <w:t>расклапање клима коморе и одношење у сервис</w:t>
      </w:r>
    </w:p>
    <w:p w:rsidR="006A052F" w:rsidRPr="006A052F" w:rsidRDefault="006A052F" w:rsidP="006A052F">
      <w:pPr>
        <w:numPr>
          <w:ilvl w:val="0"/>
          <w:numId w:val="37"/>
        </w:numPr>
        <w:spacing w:before="0"/>
        <w:rPr>
          <w:rFonts w:eastAsia="Calibri" w:cs="Arial"/>
          <w:sz w:val="24"/>
          <w:szCs w:val="24"/>
          <w:lang w:val="ru-RU"/>
        </w:rPr>
      </w:pPr>
      <w:r w:rsidRPr="006A052F">
        <w:rPr>
          <w:rFonts w:eastAsia="Calibri" w:cs="Arial"/>
          <w:sz w:val="24"/>
          <w:szCs w:val="24"/>
          <w:lang w:val="ru-RU"/>
        </w:rPr>
        <w:t>склапање клима коморе – монтажа на објекту</w:t>
      </w:r>
    </w:p>
    <w:p w:rsidR="006A052F" w:rsidRPr="006A052F" w:rsidRDefault="006A052F" w:rsidP="006A052F">
      <w:pPr>
        <w:numPr>
          <w:ilvl w:val="0"/>
          <w:numId w:val="37"/>
        </w:numPr>
        <w:spacing w:before="0"/>
        <w:rPr>
          <w:rFonts w:eastAsia="Calibri" w:cs="Arial"/>
          <w:sz w:val="24"/>
          <w:szCs w:val="24"/>
          <w:lang w:val="ru-RU"/>
        </w:rPr>
      </w:pPr>
      <w:r w:rsidRPr="006A052F">
        <w:rPr>
          <w:rFonts w:eastAsia="Calibri" w:cs="Arial"/>
          <w:sz w:val="24"/>
          <w:szCs w:val="24"/>
          <w:lang w:val="ru-RU"/>
        </w:rPr>
        <w:t>замена мотора турбине на кондензаторској јединици</w:t>
      </w:r>
    </w:p>
    <w:p w:rsidR="006A052F" w:rsidRPr="006A052F" w:rsidRDefault="006A052F" w:rsidP="006A052F">
      <w:pPr>
        <w:numPr>
          <w:ilvl w:val="0"/>
          <w:numId w:val="37"/>
        </w:numPr>
        <w:spacing w:before="0"/>
        <w:rPr>
          <w:rFonts w:eastAsia="Calibri" w:cs="Arial"/>
          <w:sz w:val="24"/>
          <w:szCs w:val="24"/>
          <w:lang w:val="ru-RU"/>
        </w:rPr>
      </w:pPr>
      <w:r w:rsidRPr="006A052F">
        <w:rPr>
          <w:rFonts w:eastAsia="Calibri" w:cs="Arial"/>
          <w:sz w:val="24"/>
          <w:szCs w:val="24"/>
          <w:lang w:val="ru-RU"/>
        </w:rPr>
        <w:t>замена мотора турбине на клима комори</w:t>
      </w:r>
    </w:p>
    <w:p w:rsidR="006A052F" w:rsidRPr="006A052F" w:rsidRDefault="006A052F" w:rsidP="006A052F">
      <w:pPr>
        <w:numPr>
          <w:ilvl w:val="0"/>
          <w:numId w:val="37"/>
        </w:numPr>
        <w:spacing w:before="0"/>
        <w:rPr>
          <w:rFonts w:eastAsia="Calibri" w:cs="Arial"/>
          <w:sz w:val="24"/>
          <w:szCs w:val="24"/>
          <w:lang w:val="ru-RU"/>
        </w:rPr>
      </w:pPr>
      <w:r w:rsidRPr="006A052F">
        <w:rPr>
          <w:rFonts w:eastAsia="Calibri" w:cs="Arial"/>
          <w:sz w:val="24"/>
          <w:szCs w:val="24"/>
          <w:lang w:val="ru-RU"/>
        </w:rPr>
        <w:t>замена ваздушног филтера клима коморе</w:t>
      </w:r>
    </w:p>
    <w:p w:rsidR="006A052F" w:rsidRPr="006A052F" w:rsidRDefault="006A052F" w:rsidP="006A052F">
      <w:pPr>
        <w:numPr>
          <w:ilvl w:val="0"/>
          <w:numId w:val="37"/>
        </w:numPr>
        <w:spacing w:before="0"/>
        <w:rPr>
          <w:rFonts w:eastAsia="Calibri" w:cs="Arial"/>
          <w:sz w:val="24"/>
          <w:szCs w:val="24"/>
          <w:lang w:val="ru-RU"/>
        </w:rPr>
      </w:pPr>
      <w:r w:rsidRPr="006A052F">
        <w:rPr>
          <w:rFonts w:eastAsia="Calibri" w:cs="Arial"/>
          <w:sz w:val="24"/>
          <w:szCs w:val="24"/>
          <w:lang w:val="ru-RU"/>
        </w:rPr>
        <w:t>замена грејача у клима комори</w:t>
      </w:r>
    </w:p>
    <w:p w:rsidR="006A052F" w:rsidRPr="006A052F" w:rsidRDefault="006A052F" w:rsidP="006A052F">
      <w:pPr>
        <w:numPr>
          <w:ilvl w:val="0"/>
          <w:numId w:val="37"/>
        </w:numPr>
        <w:spacing w:before="0"/>
        <w:rPr>
          <w:rFonts w:eastAsia="Calibri" w:cs="Arial"/>
          <w:sz w:val="24"/>
          <w:szCs w:val="24"/>
          <w:lang w:val="ru-RU"/>
        </w:rPr>
      </w:pPr>
      <w:r w:rsidRPr="006A052F">
        <w:rPr>
          <w:rFonts w:eastAsia="Calibri" w:cs="Arial"/>
          <w:sz w:val="24"/>
          <w:szCs w:val="24"/>
          <w:lang w:val="ru-RU"/>
        </w:rPr>
        <w:t>винкловање мотора/по потреби</w:t>
      </w:r>
    </w:p>
    <w:p w:rsidR="006A052F" w:rsidRPr="006A052F" w:rsidRDefault="006A052F" w:rsidP="006A052F">
      <w:pPr>
        <w:numPr>
          <w:ilvl w:val="0"/>
          <w:numId w:val="35"/>
        </w:numPr>
        <w:spacing w:before="0"/>
        <w:rPr>
          <w:rFonts w:eastAsia="Calibri" w:cs="Arial"/>
          <w:b/>
          <w:sz w:val="24"/>
          <w:szCs w:val="24"/>
          <w:lang w:val="ru-RU"/>
        </w:rPr>
      </w:pPr>
      <w:r w:rsidRPr="006A052F">
        <w:rPr>
          <w:rFonts w:eastAsia="Calibri" w:cs="Arial"/>
          <w:b/>
          <w:sz w:val="24"/>
          <w:szCs w:val="24"/>
          <w:lang w:val="ru-RU"/>
        </w:rPr>
        <w:t>Сервис на клима уређајима – Сплит систем</w:t>
      </w:r>
    </w:p>
    <w:p w:rsidR="006A052F" w:rsidRPr="006A052F" w:rsidRDefault="006A052F" w:rsidP="006A052F">
      <w:pPr>
        <w:spacing w:before="0"/>
        <w:rPr>
          <w:rFonts w:eastAsia="Calibri" w:cs="Arial"/>
          <w:b/>
          <w:sz w:val="24"/>
          <w:szCs w:val="24"/>
          <w:lang w:val="ru-RU"/>
        </w:rPr>
      </w:pPr>
      <w:r w:rsidRPr="006A052F">
        <w:rPr>
          <w:rFonts w:eastAsia="Calibri" w:cs="Arial"/>
          <w:b/>
          <w:sz w:val="24"/>
          <w:szCs w:val="24"/>
          <w:lang w:val="ru-RU"/>
        </w:rPr>
        <w:t>Спецификација потребних услуга редовног сервиса на клима уређајима – сплит систем:</w:t>
      </w:r>
    </w:p>
    <w:p w:rsidR="006A052F" w:rsidRPr="006A052F" w:rsidRDefault="006A052F" w:rsidP="006A052F">
      <w:pPr>
        <w:numPr>
          <w:ilvl w:val="0"/>
          <w:numId w:val="38"/>
        </w:numPr>
        <w:spacing w:before="0"/>
        <w:rPr>
          <w:rFonts w:eastAsia="Calibri" w:cs="Arial"/>
          <w:sz w:val="24"/>
          <w:szCs w:val="24"/>
          <w:lang w:val="ru-RU"/>
        </w:rPr>
      </w:pPr>
      <w:r w:rsidRPr="006A052F">
        <w:rPr>
          <w:rFonts w:eastAsia="Calibri" w:cs="Arial"/>
          <w:sz w:val="24"/>
          <w:szCs w:val="24"/>
          <w:lang w:val="ru-RU"/>
        </w:rPr>
        <w:t>контрола притиска</w:t>
      </w:r>
      <w:r w:rsidRPr="006A052F">
        <w:rPr>
          <w:rFonts w:eastAsia="Calibri" w:cs="Arial"/>
          <w:sz w:val="24"/>
          <w:szCs w:val="24"/>
          <w:lang w:val="sr-Cyrl-CS"/>
        </w:rPr>
        <w:t xml:space="preserve"> расхладног гаса</w:t>
      </w:r>
      <w:r w:rsidRPr="006A052F">
        <w:rPr>
          <w:rFonts w:eastAsia="Calibri" w:cs="Arial"/>
          <w:sz w:val="24"/>
          <w:szCs w:val="24"/>
          <w:lang w:val="ru-RU"/>
        </w:rPr>
        <w:t xml:space="preserve"> у инсталацији</w:t>
      </w:r>
    </w:p>
    <w:p w:rsidR="006A052F" w:rsidRPr="006A052F" w:rsidRDefault="006A052F" w:rsidP="006A052F">
      <w:pPr>
        <w:numPr>
          <w:ilvl w:val="0"/>
          <w:numId w:val="38"/>
        </w:numPr>
        <w:spacing w:before="0"/>
        <w:rPr>
          <w:rFonts w:eastAsia="Calibri" w:cs="Arial"/>
          <w:sz w:val="24"/>
          <w:szCs w:val="24"/>
        </w:rPr>
      </w:pPr>
      <w:r w:rsidRPr="006A052F">
        <w:rPr>
          <w:rFonts w:eastAsia="Calibri" w:cs="Arial"/>
          <w:sz w:val="24"/>
          <w:szCs w:val="24"/>
        </w:rPr>
        <w:t xml:space="preserve">хемијско </w:t>
      </w:r>
      <w:r w:rsidRPr="006A052F">
        <w:rPr>
          <w:rFonts w:eastAsia="Calibri" w:cs="Arial"/>
          <w:sz w:val="24"/>
          <w:szCs w:val="24"/>
          <w:lang w:val="sr-Cyrl-CS"/>
        </w:rPr>
        <w:t>ч</w:t>
      </w:r>
      <w:r w:rsidRPr="006A052F">
        <w:rPr>
          <w:rFonts w:eastAsia="Calibri" w:cs="Arial"/>
          <w:sz w:val="24"/>
          <w:szCs w:val="24"/>
        </w:rPr>
        <w:t>и</w:t>
      </w:r>
      <w:r w:rsidRPr="006A052F">
        <w:rPr>
          <w:rFonts w:eastAsia="Calibri" w:cs="Arial"/>
          <w:sz w:val="24"/>
          <w:szCs w:val="24"/>
          <w:lang w:val="sr-Cyrl-CS"/>
        </w:rPr>
        <w:t>шћ</w:t>
      </w:r>
      <w:r w:rsidRPr="006A052F">
        <w:rPr>
          <w:rFonts w:eastAsia="Calibri" w:cs="Arial"/>
          <w:sz w:val="24"/>
          <w:szCs w:val="24"/>
        </w:rPr>
        <w:t>ење филтера</w:t>
      </w:r>
    </w:p>
    <w:p w:rsidR="006A052F" w:rsidRPr="006A052F" w:rsidRDefault="006A052F" w:rsidP="006A052F">
      <w:pPr>
        <w:numPr>
          <w:ilvl w:val="0"/>
          <w:numId w:val="38"/>
        </w:numPr>
        <w:spacing w:before="0"/>
        <w:rPr>
          <w:rFonts w:eastAsia="Calibri" w:cs="Arial"/>
          <w:sz w:val="24"/>
          <w:szCs w:val="24"/>
        </w:rPr>
      </w:pPr>
      <w:r w:rsidRPr="006A052F">
        <w:rPr>
          <w:rFonts w:eastAsia="Calibri" w:cs="Arial"/>
          <w:sz w:val="24"/>
          <w:szCs w:val="24"/>
        </w:rPr>
        <w:t>дезинфекција филтера</w:t>
      </w:r>
    </w:p>
    <w:p w:rsidR="006A052F" w:rsidRPr="006A052F" w:rsidRDefault="006A052F" w:rsidP="006A052F">
      <w:pPr>
        <w:numPr>
          <w:ilvl w:val="0"/>
          <w:numId w:val="38"/>
        </w:numPr>
        <w:spacing w:before="0"/>
        <w:rPr>
          <w:rFonts w:eastAsia="Calibri" w:cs="Arial"/>
          <w:sz w:val="24"/>
          <w:szCs w:val="24"/>
        </w:rPr>
      </w:pPr>
      <w:r w:rsidRPr="006A052F">
        <w:rPr>
          <w:rFonts w:eastAsia="Calibri" w:cs="Arial"/>
          <w:sz w:val="24"/>
          <w:szCs w:val="24"/>
        </w:rPr>
        <w:t xml:space="preserve">хемијско </w:t>
      </w:r>
      <w:r w:rsidRPr="006A052F">
        <w:rPr>
          <w:rFonts w:eastAsia="Calibri" w:cs="Arial"/>
          <w:sz w:val="24"/>
          <w:szCs w:val="24"/>
          <w:lang w:val="sr-Cyrl-CS"/>
        </w:rPr>
        <w:t>ч</w:t>
      </w:r>
      <w:r w:rsidRPr="006A052F">
        <w:rPr>
          <w:rFonts w:eastAsia="Calibri" w:cs="Arial"/>
          <w:sz w:val="24"/>
          <w:szCs w:val="24"/>
        </w:rPr>
        <w:t>и</w:t>
      </w:r>
      <w:r w:rsidRPr="006A052F">
        <w:rPr>
          <w:rFonts w:eastAsia="Calibri" w:cs="Arial"/>
          <w:sz w:val="24"/>
          <w:szCs w:val="24"/>
          <w:lang w:val="sr-Cyrl-CS"/>
        </w:rPr>
        <w:t>шћ</w:t>
      </w:r>
      <w:r w:rsidRPr="006A052F">
        <w:rPr>
          <w:rFonts w:eastAsia="Calibri" w:cs="Arial"/>
          <w:sz w:val="24"/>
          <w:szCs w:val="24"/>
        </w:rPr>
        <w:t>ење испар</w:t>
      </w:r>
      <w:r w:rsidRPr="006A052F">
        <w:rPr>
          <w:rFonts w:eastAsia="Calibri" w:cs="Arial"/>
          <w:sz w:val="24"/>
          <w:szCs w:val="24"/>
          <w:lang w:val="sr-Cyrl-CS"/>
        </w:rPr>
        <w:t>и</w:t>
      </w:r>
      <w:r w:rsidRPr="006A052F">
        <w:rPr>
          <w:rFonts w:eastAsia="Calibri" w:cs="Arial"/>
          <w:sz w:val="24"/>
          <w:szCs w:val="24"/>
        </w:rPr>
        <w:t>ва</w:t>
      </w:r>
      <w:r w:rsidRPr="006A052F">
        <w:rPr>
          <w:rFonts w:eastAsia="Calibri" w:cs="Arial"/>
          <w:sz w:val="24"/>
          <w:szCs w:val="24"/>
          <w:lang w:val="sr-Cyrl-CS"/>
        </w:rPr>
        <w:t>ч</w:t>
      </w:r>
      <w:r w:rsidRPr="006A052F">
        <w:rPr>
          <w:rFonts w:eastAsia="Calibri" w:cs="Arial"/>
          <w:sz w:val="24"/>
          <w:szCs w:val="24"/>
        </w:rPr>
        <w:t>ко – кондезаторске групе</w:t>
      </w:r>
    </w:p>
    <w:p w:rsidR="006A052F" w:rsidRPr="006A052F" w:rsidRDefault="006A052F" w:rsidP="006A052F">
      <w:pPr>
        <w:numPr>
          <w:ilvl w:val="0"/>
          <w:numId w:val="38"/>
        </w:numPr>
        <w:spacing w:before="0"/>
        <w:rPr>
          <w:rFonts w:eastAsia="Calibri" w:cs="Arial"/>
          <w:sz w:val="24"/>
          <w:szCs w:val="24"/>
        </w:rPr>
      </w:pPr>
      <w:r w:rsidRPr="006A052F">
        <w:rPr>
          <w:rFonts w:eastAsia="Calibri" w:cs="Arial"/>
          <w:sz w:val="24"/>
          <w:szCs w:val="24"/>
        </w:rPr>
        <w:t>контрола исправности и функционалности уре</w:t>
      </w:r>
      <w:r w:rsidRPr="006A052F">
        <w:rPr>
          <w:rFonts w:eastAsia="Calibri" w:cs="Arial"/>
          <w:sz w:val="24"/>
          <w:szCs w:val="24"/>
          <w:lang w:val="sr-Cyrl-CS"/>
        </w:rPr>
        <w:t>ђ</w:t>
      </w:r>
      <w:r w:rsidRPr="006A052F">
        <w:rPr>
          <w:rFonts w:eastAsia="Calibri" w:cs="Arial"/>
          <w:sz w:val="24"/>
          <w:szCs w:val="24"/>
        </w:rPr>
        <w:t>аја</w:t>
      </w:r>
    </w:p>
    <w:p w:rsidR="006A052F" w:rsidRPr="006A052F" w:rsidRDefault="006A052F" w:rsidP="006A052F">
      <w:pPr>
        <w:numPr>
          <w:ilvl w:val="0"/>
          <w:numId w:val="38"/>
        </w:numPr>
        <w:spacing w:before="0"/>
        <w:rPr>
          <w:rFonts w:eastAsia="Calibri" w:cs="Arial"/>
          <w:sz w:val="24"/>
          <w:szCs w:val="24"/>
          <w:lang w:val="ru-RU"/>
        </w:rPr>
      </w:pPr>
      <w:r w:rsidRPr="006A052F">
        <w:rPr>
          <w:rFonts w:eastAsia="Calibri" w:cs="Arial"/>
          <w:sz w:val="24"/>
          <w:szCs w:val="24"/>
          <w:lang w:val="ru-RU"/>
        </w:rPr>
        <w:t>контрола стања термоизолационог материјала на инсталацији</w:t>
      </w:r>
    </w:p>
    <w:p w:rsidR="006A052F" w:rsidRPr="006A052F" w:rsidRDefault="006A052F" w:rsidP="006A052F">
      <w:pPr>
        <w:spacing w:before="0"/>
        <w:rPr>
          <w:rFonts w:eastAsia="Calibri" w:cs="Arial"/>
          <w:sz w:val="24"/>
          <w:szCs w:val="24"/>
          <w:lang w:val="ru-RU"/>
        </w:rPr>
      </w:pPr>
      <w:r w:rsidRPr="006A052F">
        <w:rPr>
          <w:rFonts w:eastAsia="Calibri" w:cs="Arial"/>
          <w:sz w:val="24"/>
          <w:szCs w:val="24"/>
          <w:lang w:val="ru-RU"/>
        </w:rPr>
        <w:t>Редовни сервис се ради најмање једном годишње.</w:t>
      </w:r>
    </w:p>
    <w:p w:rsidR="006A052F" w:rsidRPr="006A052F" w:rsidRDefault="006A052F" w:rsidP="006A052F">
      <w:pPr>
        <w:spacing w:before="0"/>
        <w:rPr>
          <w:rFonts w:eastAsia="Calibri" w:cs="Arial"/>
          <w:b/>
          <w:sz w:val="24"/>
          <w:szCs w:val="24"/>
          <w:lang w:val="ru-RU"/>
        </w:rPr>
      </w:pPr>
      <w:r w:rsidRPr="006A052F">
        <w:rPr>
          <w:rFonts w:eastAsia="Calibri" w:cs="Arial"/>
          <w:b/>
          <w:sz w:val="24"/>
          <w:szCs w:val="24"/>
          <w:lang w:val="ru-RU"/>
        </w:rPr>
        <w:t>Спецификација потребних радова ванредног сервиса на клима уређајима – сплит систем:</w:t>
      </w:r>
    </w:p>
    <w:p w:rsidR="006A052F" w:rsidRPr="006A052F" w:rsidRDefault="006A052F" w:rsidP="006A052F">
      <w:pPr>
        <w:numPr>
          <w:ilvl w:val="0"/>
          <w:numId w:val="39"/>
        </w:numPr>
        <w:spacing w:before="0"/>
        <w:rPr>
          <w:rFonts w:eastAsia="Calibri" w:cs="Arial"/>
          <w:sz w:val="24"/>
          <w:szCs w:val="24"/>
          <w:lang w:val="ru-RU"/>
        </w:rPr>
      </w:pPr>
      <w:r w:rsidRPr="006A052F">
        <w:rPr>
          <w:rFonts w:eastAsia="Calibri" w:cs="Arial"/>
          <w:sz w:val="24"/>
          <w:szCs w:val="24"/>
          <w:lang w:val="ru-RU"/>
        </w:rPr>
        <w:t>допуна фреона</w:t>
      </w:r>
    </w:p>
    <w:p w:rsidR="006A052F" w:rsidRPr="006A052F" w:rsidRDefault="006A052F" w:rsidP="006A052F">
      <w:pPr>
        <w:numPr>
          <w:ilvl w:val="0"/>
          <w:numId w:val="39"/>
        </w:numPr>
        <w:spacing w:before="0"/>
        <w:rPr>
          <w:rFonts w:eastAsia="Calibri" w:cs="Arial"/>
          <w:sz w:val="24"/>
          <w:szCs w:val="24"/>
          <w:lang w:val="ru-RU"/>
        </w:rPr>
      </w:pPr>
      <w:r w:rsidRPr="006A052F">
        <w:rPr>
          <w:rFonts w:eastAsia="Calibri" w:cs="Arial"/>
          <w:sz w:val="24"/>
          <w:szCs w:val="24"/>
          <w:lang w:val="ru-RU"/>
        </w:rPr>
        <w:t>замена мотора вентилатора спољне јединице</w:t>
      </w:r>
    </w:p>
    <w:p w:rsidR="006A052F" w:rsidRPr="006A052F" w:rsidRDefault="006A052F" w:rsidP="006A052F">
      <w:pPr>
        <w:numPr>
          <w:ilvl w:val="0"/>
          <w:numId w:val="39"/>
        </w:numPr>
        <w:spacing w:before="0"/>
        <w:rPr>
          <w:rFonts w:eastAsia="Calibri" w:cs="Arial"/>
          <w:sz w:val="24"/>
          <w:szCs w:val="24"/>
          <w:lang w:val="ru-RU"/>
        </w:rPr>
      </w:pPr>
      <w:r w:rsidRPr="006A052F">
        <w:rPr>
          <w:rFonts w:eastAsia="Calibri" w:cs="Arial"/>
          <w:sz w:val="24"/>
          <w:szCs w:val="24"/>
          <w:lang w:val="ru-RU"/>
        </w:rPr>
        <w:t>замена мотора вентилатора унутрашње јединице</w:t>
      </w:r>
    </w:p>
    <w:p w:rsidR="006A052F" w:rsidRPr="006A052F" w:rsidRDefault="006A052F" w:rsidP="006A052F">
      <w:pPr>
        <w:numPr>
          <w:ilvl w:val="0"/>
          <w:numId w:val="39"/>
        </w:numPr>
        <w:spacing w:before="0"/>
        <w:rPr>
          <w:rFonts w:eastAsia="Calibri" w:cs="Arial"/>
          <w:sz w:val="24"/>
          <w:szCs w:val="24"/>
          <w:lang w:val="ru-RU"/>
        </w:rPr>
      </w:pPr>
      <w:r w:rsidRPr="006A052F">
        <w:rPr>
          <w:rFonts w:eastAsia="Calibri" w:cs="Arial"/>
          <w:sz w:val="24"/>
          <w:szCs w:val="24"/>
          <w:lang w:val="ru-RU"/>
        </w:rPr>
        <w:t>демонтажа постојећег уређаја</w:t>
      </w:r>
    </w:p>
    <w:p w:rsidR="006A052F" w:rsidRPr="006A052F" w:rsidRDefault="006A052F" w:rsidP="006A052F">
      <w:pPr>
        <w:numPr>
          <w:ilvl w:val="0"/>
          <w:numId w:val="39"/>
        </w:numPr>
        <w:spacing w:before="0"/>
        <w:rPr>
          <w:rFonts w:eastAsia="Calibri" w:cs="Arial"/>
          <w:sz w:val="24"/>
          <w:szCs w:val="24"/>
          <w:lang w:val="ru-RU"/>
        </w:rPr>
      </w:pPr>
      <w:r w:rsidRPr="006A052F">
        <w:rPr>
          <w:rFonts w:eastAsia="Calibri" w:cs="Arial"/>
          <w:sz w:val="24"/>
          <w:szCs w:val="24"/>
          <w:lang w:val="ru-RU"/>
        </w:rPr>
        <w:t>монтажа другог уређаја са припадајућом инсталацијом</w:t>
      </w:r>
    </w:p>
    <w:p w:rsidR="006A052F" w:rsidRPr="006A052F" w:rsidRDefault="006A052F" w:rsidP="006A052F">
      <w:pPr>
        <w:spacing w:before="0"/>
        <w:rPr>
          <w:rFonts w:eastAsia="Calibri" w:cs="Arial"/>
          <w:sz w:val="24"/>
          <w:szCs w:val="24"/>
          <w:lang w:val="sl-SI"/>
        </w:rPr>
      </w:pPr>
      <w:r w:rsidRPr="006A052F">
        <w:rPr>
          <w:rFonts w:eastAsia="Calibri" w:cs="Arial"/>
          <w:sz w:val="24"/>
          <w:szCs w:val="24"/>
          <w:lang w:val="sl-SI"/>
        </w:rPr>
        <w:lastRenderedPageBreak/>
        <w:t xml:space="preserve">Наручилац има право надзора над квалитетом </w:t>
      </w:r>
      <w:r w:rsidRPr="006A052F">
        <w:rPr>
          <w:rFonts w:eastAsia="Calibri" w:cs="Arial"/>
          <w:sz w:val="24"/>
          <w:szCs w:val="24"/>
          <w:lang w:val="sr-Cyrl-CS"/>
        </w:rPr>
        <w:t>услуге</w:t>
      </w:r>
      <w:r w:rsidRPr="006A052F">
        <w:rPr>
          <w:rFonts w:eastAsia="Calibri" w:cs="Arial"/>
          <w:sz w:val="24"/>
          <w:szCs w:val="24"/>
          <w:lang w:val="sl-SI"/>
        </w:rPr>
        <w:t xml:space="preserve"> коју обавља понуђач.</w:t>
      </w:r>
      <w:r w:rsidRPr="006A052F">
        <w:rPr>
          <w:rFonts w:eastAsia="Calibri" w:cs="Arial"/>
          <w:sz w:val="24"/>
          <w:szCs w:val="24"/>
          <w:lang w:val="sr-Cyrl-CS"/>
        </w:rPr>
        <w:t xml:space="preserve"> </w:t>
      </w:r>
    </w:p>
    <w:p w:rsidR="006A052F" w:rsidRPr="006A052F" w:rsidRDefault="006A052F" w:rsidP="006A052F">
      <w:pPr>
        <w:spacing w:before="0"/>
        <w:rPr>
          <w:rFonts w:eastAsia="Calibri" w:cs="Arial"/>
          <w:iCs/>
          <w:sz w:val="24"/>
          <w:szCs w:val="24"/>
          <w:lang w:val="sr-Cyrl-RS"/>
        </w:rPr>
      </w:pPr>
      <w:r w:rsidRPr="006A052F">
        <w:rPr>
          <w:rFonts w:eastAsia="Calibri" w:cs="Arial"/>
          <w:iCs/>
          <w:sz w:val="24"/>
          <w:szCs w:val="24"/>
          <w:lang w:val="sr-Cyrl-RS"/>
        </w:rPr>
        <w:t>А) Број клима уређаја (сплит система) које је потребно сервисирати у Балканској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240"/>
      </w:tblGrid>
      <w:tr w:rsidR="006A052F" w:rsidRPr="006A052F" w:rsidTr="008D04B5">
        <w:trPr>
          <w:trHeight w:val="251"/>
        </w:trPr>
        <w:tc>
          <w:tcPr>
            <w:tcW w:w="1760" w:type="dxa"/>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9000 btu</w:t>
            </w:r>
          </w:p>
        </w:tc>
        <w:tc>
          <w:tcPr>
            <w:tcW w:w="1240" w:type="dxa"/>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1</w:t>
            </w:r>
          </w:p>
        </w:tc>
      </w:tr>
      <w:tr w:rsidR="006A052F" w:rsidRPr="006A052F" w:rsidTr="008D04B5">
        <w:trPr>
          <w:trHeight w:val="375"/>
        </w:trPr>
        <w:tc>
          <w:tcPr>
            <w:tcW w:w="1760" w:type="dxa"/>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12000 btu</w:t>
            </w:r>
          </w:p>
        </w:tc>
        <w:tc>
          <w:tcPr>
            <w:tcW w:w="1240" w:type="dxa"/>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79</w:t>
            </w:r>
          </w:p>
        </w:tc>
      </w:tr>
      <w:tr w:rsidR="006A052F" w:rsidRPr="006A052F" w:rsidTr="008D04B5">
        <w:trPr>
          <w:trHeight w:val="375"/>
        </w:trPr>
        <w:tc>
          <w:tcPr>
            <w:tcW w:w="1760" w:type="dxa"/>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18000 btu</w:t>
            </w:r>
          </w:p>
        </w:tc>
        <w:tc>
          <w:tcPr>
            <w:tcW w:w="1240" w:type="dxa"/>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16</w:t>
            </w:r>
          </w:p>
        </w:tc>
      </w:tr>
      <w:tr w:rsidR="006A052F" w:rsidRPr="006A052F" w:rsidTr="008D04B5">
        <w:trPr>
          <w:trHeight w:val="375"/>
        </w:trPr>
        <w:tc>
          <w:tcPr>
            <w:tcW w:w="1760" w:type="dxa"/>
            <w:shd w:val="clear" w:color="auto" w:fill="auto"/>
            <w:noWrap/>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22000 btu</w:t>
            </w:r>
          </w:p>
        </w:tc>
        <w:tc>
          <w:tcPr>
            <w:tcW w:w="1240" w:type="dxa"/>
            <w:shd w:val="clear" w:color="auto" w:fill="auto"/>
            <w:noWrap/>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2</w:t>
            </w:r>
          </w:p>
        </w:tc>
      </w:tr>
      <w:tr w:rsidR="006A052F" w:rsidRPr="006A052F" w:rsidTr="008D04B5">
        <w:trPr>
          <w:trHeight w:val="375"/>
        </w:trPr>
        <w:tc>
          <w:tcPr>
            <w:tcW w:w="1760" w:type="dxa"/>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24000 btu</w:t>
            </w:r>
          </w:p>
        </w:tc>
        <w:tc>
          <w:tcPr>
            <w:tcW w:w="1240" w:type="dxa"/>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2</w:t>
            </w:r>
          </w:p>
        </w:tc>
      </w:tr>
    </w:tbl>
    <w:p w:rsidR="006A052F" w:rsidRPr="006A052F" w:rsidRDefault="006A052F" w:rsidP="006A052F">
      <w:pPr>
        <w:spacing w:before="0"/>
        <w:rPr>
          <w:rFonts w:eastAsia="Calibri" w:cs="Arial"/>
          <w:iCs/>
          <w:sz w:val="24"/>
          <w:szCs w:val="24"/>
          <w:lang w:val="sr-Cyrl-RS"/>
        </w:rPr>
      </w:pPr>
      <w:r w:rsidRPr="006A052F">
        <w:rPr>
          <w:rFonts w:eastAsia="Calibri" w:cs="Arial"/>
          <w:iCs/>
          <w:sz w:val="24"/>
          <w:szCs w:val="24"/>
          <w:lang w:val="sr-Cyrl-RS"/>
        </w:rPr>
        <w:t>Б) Број клима уређаја (сплит система) које је потребно сервисирати у Царице Милице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160"/>
      </w:tblGrid>
      <w:tr w:rsidR="006A052F" w:rsidRPr="006A052F" w:rsidTr="008D04B5">
        <w:trPr>
          <w:trHeight w:val="390"/>
        </w:trPr>
        <w:tc>
          <w:tcPr>
            <w:tcW w:w="1360" w:type="dxa"/>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9000 btu</w:t>
            </w:r>
          </w:p>
        </w:tc>
        <w:tc>
          <w:tcPr>
            <w:tcW w:w="1160" w:type="dxa"/>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5</w:t>
            </w:r>
          </w:p>
        </w:tc>
      </w:tr>
      <w:tr w:rsidR="006A052F" w:rsidRPr="006A052F" w:rsidTr="008D04B5">
        <w:trPr>
          <w:trHeight w:val="375"/>
        </w:trPr>
        <w:tc>
          <w:tcPr>
            <w:tcW w:w="1360" w:type="dxa"/>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12000 btu</w:t>
            </w:r>
          </w:p>
        </w:tc>
        <w:tc>
          <w:tcPr>
            <w:tcW w:w="1160" w:type="dxa"/>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71</w:t>
            </w:r>
          </w:p>
        </w:tc>
      </w:tr>
      <w:tr w:rsidR="006A052F" w:rsidRPr="006A052F" w:rsidTr="008D04B5">
        <w:trPr>
          <w:trHeight w:val="375"/>
        </w:trPr>
        <w:tc>
          <w:tcPr>
            <w:tcW w:w="1360" w:type="dxa"/>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18000 btu</w:t>
            </w:r>
          </w:p>
        </w:tc>
        <w:tc>
          <w:tcPr>
            <w:tcW w:w="1160" w:type="dxa"/>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10</w:t>
            </w:r>
          </w:p>
        </w:tc>
      </w:tr>
      <w:tr w:rsidR="006A052F" w:rsidRPr="006A052F" w:rsidTr="008D04B5">
        <w:trPr>
          <w:trHeight w:val="375"/>
        </w:trPr>
        <w:tc>
          <w:tcPr>
            <w:tcW w:w="1360" w:type="dxa"/>
            <w:shd w:val="clear" w:color="auto" w:fill="auto"/>
            <w:noWrap/>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22000 btu</w:t>
            </w:r>
          </w:p>
        </w:tc>
        <w:tc>
          <w:tcPr>
            <w:tcW w:w="1160" w:type="dxa"/>
            <w:shd w:val="clear" w:color="auto" w:fill="auto"/>
            <w:noWrap/>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1</w:t>
            </w:r>
          </w:p>
        </w:tc>
      </w:tr>
    </w:tbl>
    <w:p w:rsidR="006A052F" w:rsidRPr="006A052F" w:rsidRDefault="006A052F" w:rsidP="006A052F">
      <w:pPr>
        <w:spacing w:before="0"/>
        <w:rPr>
          <w:rFonts w:eastAsia="Calibri" w:cs="Arial"/>
          <w:iCs/>
          <w:sz w:val="24"/>
          <w:szCs w:val="24"/>
          <w:lang w:val="sr-Cyrl-RS"/>
        </w:rPr>
      </w:pPr>
      <w:r w:rsidRPr="006A052F">
        <w:rPr>
          <w:rFonts w:eastAsia="Calibri" w:cs="Arial"/>
          <w:iCs/>
          <w:sz w:val="24"/>
          <w:szCs w:val="24"/>
          <w:lang w:val="sr-Cyrl-RS"/>
        </w:rPr>
        <w:t>Ц) Број клима уређаја</w:t>
      </w:r>
      <w:r w:rsidRPr="006A052F">
        <w:rPr>
          <w:rFonts w:eastAsia="Calibri" w:cs="Arial"/>
          <w:iCs/>
          <w:sz w:val="24"/>
          <w:szCs w:val="24"/>
        </w:rPr>
        <w:t xml:space="preserve"> </w:t>
      </w:r>
      <w:r w:rsidRPr="006A052F">
        <w:rPr>
          <w:rFonts w:eastAsia="Calibri" w:cs="Arial"/>
          <w:iCs/>
          <w:sz w:val="24"/>
          <w:szCs w:val="24"/>
          <w:lang w:val="sr-Cyrl-RS"/>
        </w:rPr>
        <w:t>(сплит система) које је потребно сервисирати у Војводе Степе 412:</w:t>
      </w:r>
    </w:p>
    <w:tbl>
      <w:tblPr>
        <w:tblW w:w="0" w:type="auto"/>
        <w:tblLook w:val="04A0" w:firstRow="1" w:lastRow="0" w:firstColumn="1" w:lastColumn="0" w:noHBand="0" w:noVBand="1"/>
      </w:tblPr>
      <w:tblGrid>
        <w:gridCol w:w="1455"/>
        <w:gridCol w:w="648"/>
      </w:tblGrid>
      <w:tr w:rsidR="006A052F" w:rsidRPr="006A052F" w:rsidTr="008D04B5">
        <w:trPr>
          <w:trHeight w:val="458"/>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iCs/>
                <w:sz w:val="24"/>
                <w:szCs w:val="24"/>
              </w:rPr>
              <w:t>9000 btu</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1</w:t>
            </w:r>
          </w:p>
        </w:tc>
      </w:tr>
      <w:tr w:rsidR="006A052F" w:rsidRPr="006A052F" w:rsidTr="008D04B5">
        <w:trPr>
          <w:trHeight w:val="458"/>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iCs/>
                <w:sz w:val="24"/>
                <w:szCs w:val="24"/>
              </w:rPr>
              <w:t>12000 btu</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13</w:t>
            </w:r>
          </w:p>
        </w:tc>
      </w:tr>
    </w:tbl>
    <w:p w:rsidR="006A052F" w:rsidRPr="006A052F" w:rsidRDefault="006A052F" w:rsidP="006A052F">
      <w:pPr>
        <w:spacing w:before="0"/>
        <w:rPr>
          <w:rFonts w:eastAsia="Calibri" w:cs="Arial"/>
          <w:iCs/>
          <w:sz w:val="24"/>
          <w:szCs w:val="24"/>
          <w:lang w:val="sr-Cyrl-RS"/>
        </w:rPr>
      </w:pPr>
      <w:r w:rsidRPr="006A052F">
        <w:rPr>
          <w:rFonts w:eastAsia="Calibri" w:cs="Arial"/>
          <w:iCs/>
          <w:sz w:val="24"/>
          <w:szCs w:val="24"/>
          <w:lang w:val="sr-Cyrl-RS"/>
        </w:rPr>
        <w:t xml:space="preserve">Д) Број клима уређаја(сплит система) које је потребно сервисирати у </w:t>
      </w:r>
      <w:r w:rsidRPr="006A052F">
        <w:rPr>
          <w:rFonts w:eastAsia="Calibri" w:cs="Arial"/>
          <w:iCs/>
          <w:sz w:val="24"/>
          <w:szCs w:val="24"/>
        </w:rPr>
        <w:t>K</w:t>
      </w:r>
      <w:r w:rsidRPr="006A052F">
        <w:rPr>
          <w:rFonts w:eastAsia="Calibri" w:cs="Arial"/>
          <w:iCs/>
          <w:sz w:val="24"/>
          <w:szCs w:val="24"/>
          <w:lang w:val="sr-Cyrl-RS"/>
        </w:rPr>
        <w:t>аленић – Колубара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635"/>
      </w:tblGrid>
      <w:tr w:rsidR="006A052F" w:rsidRPr="006A052F" w:rsidTr="008D04B5">
        <w:trPr>
          <w:trHeight w:val="375"/>
        </w:trPr>
        <w:tc>
          <w:tcPr>
            <w:tcW w:w="1880" w:type="dxa"/>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12000 btu</w:t>
            </w:r>
          </w:p>
        </w:tc>
        <w:tc>
          <w:tcPr>
            <w:tcW w:w="635" w:type="dxa"/>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28</w:t>
            </w:r>
          </w:p>
        </w:tc>
      </w:tr>
      <w:tr w:rsidR="006A052F" w:rsidRPr="006A052F" w:rsidTr="008D04B5">
        <w:trPr>
          <w:trHeight w:val="314"/>
        </w:trPr>
        <w:tc>
          <w:tcPr>
            <w:tcW w:w="1880" w:type="dxa"/>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18000 btu</w:t>
            </w:r>
          </w:p>
        </w:tc>
        <w:tc>
          <w:tcPr>
            <w:tcW w:w="635" w:type="dxa"/>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rPr>
              <w:t>8</w:t>
            </w:r>
          </w:p>
        </w:tc>
      </w:tr>
    </w:tbl>
    <w:p w:rsidR="006A052F" w:rsidRPr="006A052F" w:rsidRDefault="006A052F" w:rsidP="006A052F">
      <w:pPr>
        <w:spacing w:before="0"/>
        <w:rPr>
          <w:rFonts w:eastAsia="Calibri" w:cs="Arial"/>
          <w:iCs/>
          <w:sz w:val="24"/>
          <w:szCs w:val="24"/>
          <w:lang w:val="sr-Cyrl-RS"/>
        </w:rPr>
      </w:pPr>
    </w:p>
    <w:p w:rsidR="006A052F" w:rsidRPr="006A052F" w:rsidRDefault="006A052F" w:rsidP="006A052F">
      <w:pPr>
        <w:spacing w:before="0"/>
        <w:rPr>
          <w:rFonts w:eastAsia="Calibri" w:cs="Arial"/>
          <w:iCs/>
          <w:sz w:val="24"/>
          <w:szCs w:val="24"/>
          <w:lang w:val="sr-Cyrl-RS"/>
        </w:rPr>
      </w:pPr>
      <w:r w:rsidRPr="006A052F">
        <w:rPr>
          <w:rFonts w:eastAsia="Calibri" w:cs="Arial"/>
          <w:iCs/>
          <w:sz w:val="24"/>
          <w:szCs w:val="24"/>
          <w:lang w:val="sr-Cyrl-RS"/>
        </w:rPr>
        <w:t>Е) Број клима уређаја(сплит система) које је потребно сервисирати у Краљице Наталије 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545"/>
      </w:tblGrid>
      <w:tr w:rsidR="006A052F" w:rsidRPr="006A052F" w:rsidTr="008D04B5">
        <w:trPr>
          <w:trHeight w:val="375"/>
        </w:trPr>
        <w:tc>
          <w:tcPr>
            <w:tcW w:w="1880" w:type="dxa"/>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lang w:val="sr-Cyrl-RS"/>
              </w:rPr>
              <w:t>9</w:t>
            </w:r>
            <w:r w:rsidRPr="006A052F">
              <w:rPr>
                <w:rFonts w:eastAsia="Calibri" w:cs="Arial"/>
                <w:b/>
                <w:bCs/>
                <w:iCs/>
                <w:sz w:val="24"/>
                <w:szCs w:val="24"/>
              </w:rPr>
              <w:t>000 btu</w:t>
            </w:r>
          </w:p>
        </w:tc>
        <w:tc>
          <w:tcPr>
            <w:tcW w:w="545" w:type="dxa"/>
            <w:shd w:val="clear" w:color="auto" w:fill="auto"/>
            <w:noWrap/>
            <w:hideMark/>
          </w:tcPr>
          <w:p w:rsidR="006A052F" w:rsidRPr="006A052F" w:rsidRDefault="006A052F" w:rsidP="006A052F">
            <w:pPr>
              <w:spacing w:before="0"/>
              <w:rPr>
                <w:rFonts w:eastAsia="Calibri" w:cs="Arial"/>
                <w:b/>
                <w:bCs/>
                <w:iCs/>
                <w:sz w:val="24"/>
                <w:szCs w:val="24"/>
                <w:lang w:val="sr-Cyrl-RS"/>
              </w:rPr>
            </w:pPr>
            <w:r w:rsidRPr="006A052F">
              <w:rPr>
                <w:rFonts w:eastAsia="Calibri" w:cs="Arial"/>
                <w:b/>
                <w:bCs/>
                <w:iCs/>
                <w:sz w:val="24"/>
                <w:szCs w:val="24"/>
                <w:lang w:val="sr-Cyrl-RS"/>
              </w:rPr>
              <w:t>5</w:t>
            </w:r>
          </w:p>
        </w:tc>
      </w:tr>
      <w:tr w:rsidR="006A052F" w:rsidRPr="006A052F" w:rsidTr="008D04B5">
        <w:trPr>
          <w:trHeight w:val="375"/>
        </w:trPr>
        <w:tc>
          <w:tcPr>
            <w:tcW w:w="1880" w:type="dxa"/>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lang w:val="sr-Cyrl-RS"/>
              </w:rPr>
              <w:t>12</w:t>
            </w:r>
            <w:r w:rsidRPr="006A052F">
              <w:rPr>
                <w:rFonts w:eastAsia="Calibri" w:cs="Arial"/>
                <w:b/>
                <w:bCs/>
                <w:iCs/>
                <w:sz w:val="24"/>
                <w:szCs w:val="24"/>
              </w:rPr>
              <w:t>000 btu</w:t>
            </w:r>
          </w:p>
        </w:tc>
        <w:tc>
          <w:tcPr>
            <w:tcW w:w="545" w:type="dxa"/>
            <w:shd w:val="clear" w:color="auto" w:fill="auto"/>
            <w:noWrap/>
            <w:hideMark/>
          </w:tcPr>
          <w:p w:rsidR="006A052F" w:rsidRPr="006A052F" w:rsidRDefault="006A052F" w:rsidP="006A052F">
            <w:pPr>
              <w:spacing w:before="0"/>
              <w:rPr>
                <w:rFonts w:eastAsia="Calibri" w:cs="Arial"/>
                <w:b/>
                <w:bCs/>
                <w:iCs/>
                <w:sz w:val="24"/>
                <w:szCs w:val="24"/>
                <w:lang w:val="sr-Cyrl-RS"/>
              </w:rPr>
            </w:pPr>
            <w:r w:rsidRPr="006A052F">
              <w:rPr>
                <w:rFonts w:eastAsia="Calibri" w:cs="Arial"/>
                <w:b/>
                <w:bCs/>
                <w:iCs/>
                <w:sz w:val="24"/>
                <w:szCs w:val="24"/>
                <w:lang w:val="sr-Cyrl-RS"/>
              </w:rPr>
              <w:t>13</w:t>
            </w:r>
          </w:p>
        </w:tc>
      </w:tr>
      <w:tr w:rsidR="006A052F" w:rsidRPr="006A052F" w:rsidTr="008D04B5">
        <w:trPr>
          <w:trHeight w:val="375"/>
        </w:trPr>
        <w:tc>
          <w:tcPr>
            <w:tcW w:w="1880" w:type="dxa"/>
            <w:shd w:val="clear" w:color="auto" w:fill="auto"/>
            <w:noWrap/>
          </w:tcPr>
          <w:p w:rsidR="006A052F" w:rsidRPr="006A052F" w:rsidRDefault="006A052F" w:rsidP="006A052F">
            <w:pPr>
              <w:spacing w:before="0"/>
              <w:rPr>
                <w:rFonts w:eastAsia="Calibri" w:cs="Arial"/>
                <w:b/>
                <w:bCs/>
                <w:iCs/>
                <w:sz w:val="24"/>
                <w:szCs w:val="24"/>
                <w:lang w:val="sr-Latn-RS"/>
              </w:rPr>
            </w:pPr>
            <w:r w:rsidRPr="006A052F">
              <w:rPr>
                <w:rFonts w:eastAsia="Calibri" w:cs="Arial"/>
                <w:b/>
                <w:bCs/>
                <w:iCs/>
                <w:sz w:val="24"/>
                <w:szCs w:val="24"/>
                <w:lang w:val="sr-Latn-RS"/>
              </w:rPr>
              <w:t>22000 btu</w:t>
            </w:r>
          </w:p>
        </w:tc>
        <w:tc>
          <w:tcPr>
            <w:tcW w:w="545" w:type="dxa"/>
            <w:shd w:val="clear" w:color="auto" w:fill="auto"/>
            <w:noWrap/>
          </w:tcPr>
          <w:p w:rsidR="006A052F" w:rsidRPr="006A052F" w:rsidRDefault="006A052F" w:rsidP="006A052F">
            <w:pPr>
              <w:spacing w:before="0"/>
              <w:rPr>
                <w:rFonts w:eastAsia="Calibri" w:cs="Arial"/>
                <w:b/>
                <w:bCs/>
                <w:iCs/>
                <w:sz w:val="24"/>
                <w:szCs w:val="24"/>
                <w:lang w:val="sr-Latn-RS"/>
              </w:rPr>
            </w:pPr>
            <w:r w:rsidRPr="006A052F">
              <w:rPr>
                <w:rFonts w:eastAsia="Calibri" w:cs="Arial"/>
                <w:b/>
                <w:bCs/>
                <w:iCs/>
                <w:sz w:val="24"/>
                <w:szCs w:val="24"/>
                <w:lang w:val="sr-Latn-RS"/>
              </w:rPr>
              <w:t>1</w:t>
            </w:r>
          </w:p>
        </w:tc>
      </w:tr>
    </w:tbl>
    <w:p w:rsidR="006A052F" w:rsidRPr="006A052F" w:rsidRDefault="006A052F" w:rsidP="006A052F">
      <w:pPr>
        <w:spacing w:before="0"/>
        <w:rPr>
          <w:rFonts w:eastAsia="Calibri" w:cs="Arial"/>
          <w:iCs/>
          <w:sz w:val="24"/>
          <w:szCs w:val="24"/>
          <w:lang w:val="sr-Cyrl-RS"/>
        </w:rPr>
      </w:pPr>
      <w:r w:rsidRPr="006A052F">
        <w:rPr>
          <w:rFonts w:eastAsia="Calibri" w:cs="Arial"/>
          <w:iCs/>
          <w:sz w:val="24"/>
          <w:szCs w:val="24"/>
          <w:lang w:val="sr-Cyrl-RS"/>
        </w:rPr>
        <w:t>Ж) Број клима уређаја(сплит система) које је потребно сервисирати у Јелене Ћетковић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725"/>
      </w:tblGrid>
      <w:tr w:rsidR="006A052F" w:rsidRPr="006A052F" w:rsidTr="008D04B5">
        <w:trPr>
          <w:trHeight w:val="375"/>
        </w:trPr>
        <w:tc>
          <w:tcPr>
            <w:tcW w:w="1880" w:type="dxa"/>
            <w:shd w:val="clear" w:color="auto" w:fill="auto"/>
            <w:noWrap/>
            <w:hideMark/>
          </w:tcPr>
          <w:p w:rsidR="006A052F" w:rsidRPr="006A052F" w:rsidRDefault="006A052F" w:rsidP="006A052F">
            <w:pPr>
              <w:spacing w:before="0"/>
              <w:rPr>
                <w:rFonts w:eastAsia="Calibri" w:cs="Arial"/>
                <w:b/>
                <w:bCs/>
                <w:iCs/>
                <w:sz w:val="24"/>
                <w:szCs w:val="24"/>
              </w:rPr>
            </w:pPr>
            <w:r w:rsidRPr="006A052F">
              <w:rPr>
                <w:rFonts w:eastAsia="Calibri" w:cs="Arial"/>
                <w:b/>
                <w:bCs/>
                <w:iCs/>
                <w:sz w:val="24"/>
                <w:szCs w:val="24"/>
                <w:lang w:val="sr-Cyrl-RS"/>
              </w:rPr>
              <w:t>12</w:t>
            </w:r>
            <w:r w:rsidRPr="006A052F">
              <w:rPr>
                <w:rFonts w:eastAsia="Calibri" w:cs="Arial"/>
                <w:b/>
                <w:bCs/>
                <w:iCs/>
                <w:sz w:val="24"/>
                <w:szCs w:val="24"/>
              </w:rPr>
              <w:t>000 btu</w:t>
            </w:r>
          </w:p>
        </w:tc>
        <w:tc>
          <w:tcPr>
            <w:tcW w:w="725" w:type="dxa"/>
            <w:shd w:val="clear" w:color="auto" w:fill="auto"/>
            <w:noWrap/>
            <w:hideMark/>
          </w:tcPr>
          <w:p w:rsidR="006A052F" w:rsidRPr="006A052F" w:rsidRDefault="006A052F" w:rsidP="006A052F">
            <w:pPr>
              <w:spacing w:before="0"/>
              <w:rPr>
                <w:rFonts w:eastAsia="Calibri" w:cs="Arial"/>
                <w:b/>
                <w:bCs/>
                <w:iCs/>
                <w:sz w:val="24"/>
                <w:szCs w:val="24"/>
                <w:lang w:val="sr-Cyrl-RS"/>
              </w:rPr>
            </w:pPr>
            <w:r w:rsidRPr="006A052F">
              <w:rPr>
                <w:rFonts w:eastAsia="Calibri" w:cs="Arial"/>
                <w:b/>
                <w:bCs/>
                <w:iCs/>
                <w:sz w:val="24"/>
                <w:szCs w:val="24"/>
                <w:lang w:val="sr-Cyrl-RS"/>
              </w:rPr>
              <w:t>13</w:t>
            </w:r>
          </w:p>
        </w:tc>
      </w:tr>
    </w:tbl>
    <w:p w:rsidR="006A052F" w:rsidRPr="006A052F" w:rsidRDefault="006A052F" w:rsidP="006A052F">
      <w:pPr>
        <w:spacing w:before="0"/>
        <w:rPr>
          <w:rFonts w:eastAsia="Calibri" w:cs="Arial"/>
          <w:iCs/>
          <w:sz w:val="24"/>
          <w:szCs w:val="24"/>
        </w:rPr>
      </w:pPr>
      <w:r w:rsidRPr="006A052F">
        <w:rPr>
          <w:rFonts w:eastAsia="Calibri" w:cs="Arial"/>
          <w:iCs/>
          <w:sz w:val="24"/>
          <w:szCs w:val="24"/>
          <w:lang w:val="sr-Cyrl-RS"/>
        </w:rPr>
        <w:t>З)</w:t>
      </w:r>
      <w:r w:rsidRPr="006A052F">
        <w:rPr>
          <w:rFonts w:eastAsia="Calibri" w:cs="Arial"/>
          <w:iCs/>
          <w:sz w:val="24"/>
          <w:szCs w:val="24"/>
        </w:rPr>
        <w:t xml:space="preserve"> </w:t>
      </w:r>
      <w:r w:rsidRPr="006A052F">
        <w:rPr>
          <w:rFonts w:eastAsia="Calibri" w:cs="Arial"/>
          <w:iCs/>
          <w:sz w:val="24"/>
          <w:szCs w:val="24"/>
          <w:lang w:val="sr-Cyrl-RS"/>
        </w:rPr>
        <w:t>Централни клима уређај са вентилацијом - СОКО</w:t>
      </w:r>
      <w:r w:rsidRPr="006A052F">
        <w:rPr>
          <w:rFonts w:eastAsia="Calibri" w:cs="Arial"/>
          <w:iCs/>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725"/>
      </w:tblGrid>
      <w:tr w:rsidR="006A052F" w:rsidRPr="006A052F" w:rsidTr="008D04B5">
        <w:trPr>
          <w:trHeight w:val="375"/>
        </w:trPr>
        <w:tc>
          <w:tcPr>
            <w:tcW w:w="1880" w:type="dxa"/>
            <w:shd w:val="clear" w:color="auto" w:fill="auto"/>
            <w:noWrap/>
            <w:hideMark/>
          </w:tcPr>
          <w:p w:rsidR="006A052F" w:rsidRPr="006A052F" w:rsidRDefault="006A052F" w:rsidP="006A052F">
            <w:pPr>
              <w:spacing w:before="0"/>
              <w:rPr>
                <w:rFonts w:eastAsia="Calibri" w:cs="Arial"/>
                <w:b/>
                <w:bCs/>
                <w:iCs/>
                <w:sz w:val="24"/>
                <w:szCs w:val="24"/>
                <w:lang w:val="sr-Latn-RS"/>
              </w:rPr>
            </w:pPr>
            <w:r w:rsidRPr="006A052F">
              <w:rPr>
                <w:rFonts w:eastAsia="Calibri" w:cs="Arial"/>
                <w:b/>
                <w:bCs/>
                <w:iCs/>
                <w:sz w:val="24"/>
                <w:szCs w:val="24"/>
                <w:lang w:val="sr-Latn-RS"/>
              </w:rPr>
              <w:t xml:space="preserve">22000 w </w:t>
            </w:r>
          </w:p>
        </w:tc>
        <w:tc>
          <w:tcPr>
            <w:tcW w:w="725" w:type="dxa"/>
            <w:shd w:val="clear" w:color="auto" w:fill="auto"/>
            <w:noWrap/>
            <w:hideMark/>
          </w:tcPr>
          <w:p w:rsidR="006A052F" w:rsidRPr="006A052F" w:rsidRDefault="006A052F" w:rsidP="006A052F">
            <w:pPr>
              <w:spacing w:before="0"/>
              <w:rPr>
                <w:rFonts w:eastAsia="Calibri" w:cs="Arial"/>
                <w:b/>
                <w:bCs/>
                <w:iCs/>
                <w:sz w:val="24"/>
                <w:szCs w:val="24"/>
                <w:lang w:val="sr-Cyrl-RS"/>
              </w:rPr>
            </w:pPr>
            <w:r w:rsidRPr="006A052F">
              <w:rPr>
                <w:rFonts w:eastAsia="Calibri" w:cs="Arial"/>
                <w:b/>
                <w:bCs/>
                <w:iCs/>
                <w:sz w:val="24"/>
                <w:szCs w:val="24"/>
                <w:lang w:val="sr-Cyrl-RS"/>
              </w:rPr>
              <w:t>1</w:t>
            </w:r>
          </w:p>
        </w:tc>
      </w:tr>
    </w:tbl>
    <w:p w:rsidR="006A052F" w:rsidRPr="006A052F" w:rsidRDefault="006A052F" w:rsidP="006A052F">
      <w:pPr>
        <w:spacing w:before="0"/>
        <w:rPr>
          <w:rFonts w:eastAsia="Calibri" w:cs="Arial"/>
          <w:iCs/>
          <w:sz w:val="24"/>
          <w:szCs w:val="24"/>
          <w:lang w:val="sr-Latn-RS"/>
        </w:rPr>
      </w:pPr>
      <w:r w:rsidRPr="006A052F">
        <w:rPr>
          <w:rFonts w:eastAsia="Calibri" w:cs="Arial"/>
          <w:iCs/>
          <w:sz w:val="24"/>
          <w:szCs w:val="24"/>
        </w:rPr>
        <w:br/>
      </w:r>
      <w:r w:rsidRPr="006A052F">
        <w:rPr>
          <w:rFonts w:eastAsia="Calibri" w:cs="Arial"/>
          <w:iCs/>
          <w:sz w:val="24"/>
          <w:szCs w:val="24"/>
          <w:lang w:val="sr-Cyrl-RS"/>
        </w:rPr>
        <w:t>Укупно А+Б+Ц+Д+Е+Ж+З 9000</w:t>
      </w:r>
      <w:r w:rsidRPr="006A052F">
        <w:rPr>
          <w:rFonts w:eastAsia="Calibri" w:cs="Arial"/>
          <w:iCs/>
          <w:sz w:val="24"/>
          <w:szCs w:val="24"/>
          <w:lang w:val="sr-Latn-RS"/>
        </w:rPr>
        <w:t>....</w:t>
      </w:r>
      <w:r w:rsidRPr="006A052F">
        <w:rPr>
          <w:rFonts w:eastAsia="Calibri" w:cs="Arial"/>
          <w:iCs/>
          <w:sz w:val="24"/>
          <w:szCs w:val="24"/>
          <w:lang w:val="sr-Cyrl-RS"/>
        </w:rPr>
        <w:t>....</w:t>
      </w:r>
      <w:proofErr w:type="gramStart"/>
      <w:r w:rsidRPr="006A052F">
        <w:rPr>
          <w:rFonts w:eastAsia="Calibri" w:cs="Arial"/>
          <w:b/>
          <w:iCs/>
          <w:sz w:val="24"/>
          <w:szCs w:val="24"/>
        </w:rPr>
        <w:t>btu</w:t>
      </w:r>
      <w:proofErr w:type="gramEnd"/>
      <w:r w:rsidRPr="006A052F">
        <w:rPr>
          <w:rFonts w:eastAsia="Calibri" w:cs="Arial"/>
          <w:b/>
          <w:iCs/>
          <w:sz w:val="24"/>
          <w:szCs w:val="24"/>
          <w:lang w:val="sr-Cyrl-RS"/>
        </w:rPr>
        <w:t xml:space="preserve"> - </w:t>
      </w:r>
      <w:r w:rsidRPr="006A052F">
        <w:rPr>
          <w:rFonts w:eastAsia="Calibri" w:cs="Arial"/>
          <w:b/>
          <w:iCs/>
          <w:sz w:val="24"/>
          <w:szCs w:val="24"/>
          <w:lang w:val="sr-Latn-RS"/>
        </w:rPr>
        <w:t>12</w:t>
      </w:r>
    </w:p>
    <w:p w:rsidR="006A052F" w:rsidRPr="006A052F" w:rsidRDefault="006A052F" w:rsidP="006A052F">
      <w:pPr>
        <w:spacing w:before="0"/>
        <w:rPr>
          <w:rFonts w:eastAsia="Calibri" w:cs="Arial"/>
          <w:iCs/>
          <w:sz w:val="24"/>
          <w:szCs w:val="24"/>
          <w:lang w:val="sr-Latn-RS"/>
        </w:rPr>
      </w:pPr>
      <w:r w:rsidRPr="006A052F">
        <w:rPr>
          <w:rFonts w:eastAsia="Calibri" w:cs="Arial"/>
          <w:iCs/>
          <w:sz w:val="24"/>
          <w:szCs w:val="24"/>
          <w:lang w:val="sr-Cyrl-RS"/>
        </w:rPr>
        <w:t>Укупно А+Б+Ц+Д+Е+Ж+З 12000 .....</w:t>
      </w:r>
      <w:proofErr w:type="gramStart"/>
      <w:r w:rsidRPr="006A052F">
        <w:rPr>
          <w:rFonts w:eastAsia="Calibri" w:cs="Arial"/>
          <w:b/>
          <w:iCs/>
          <w:sz w:val="24"/>
          <w:szCs w:val="24"/>
        </w:rPr>
        <w:t>btu</w:t>
      </w:r>
      <w:proofErr w:type="gramEnd"/>
      <w:r w:rsidRPr="006A052F">
        <w:rPr>
          <w:rFonts w:eastAsia="Calibri" w:cs="Arial"/>
          <w:b/>
          <w:iCs/>
          <w:sz w:val="24"/>
          <w:szCs w:val="24"/>
          <w:lang w:val="sr-Cyrl-RS"/>
        </w:rPr>
        <w:t xml:space="preserve"> - 216</w:t>
      </w:r>
    </w:p>
    <w:p w:rsidR="006A052F" w:rsidRPr="006A052F" w:rsidRDefault="006A052F" w:rsidP="006A052F">
      <w:pPr>
        <w:spacing w:before="0"/>
        <w:rPr>
          <w:rFonts w:eastAsia="Calibri" w:cs="Arial"/>
          <w:iCs/>
          <w:sz w:val="24"/>
          <w:szCs w:val="24"/>
          <w:lang w:val="sr-Cyrl-RS"/>
        </w:rPr>
      </w:pPr>
      <w:r w:rsidRPr="006A052F">
        <w:rPr>
          <w:rFonts w:eastAsia="Calibri" w:cs="Arial"/>
          <w:iCs/>
          <w:sz w:val="24"/>
          <w:szCs w:val="24"/>
          <w:lang w:val="sr-Cyrl-RS"/>
        </w:rPr>
        <w:t>Укупно А+Б+Ц+Д+Е+Ж+З 18000</w:t>
      </w:r>
      <w:r w:rsidRPr="006A052F">
        <w:rPr>
          <w:rFonts w:eastAsia="Calibri" w:cs="Arial"/>
          <w:iCs/>
          <w:sz w:val="24"/>
          <w:szCs w:val="24"/>
          <w:lang w:val="sr-Latn-RS"/>
        </w:rPr>
        <w:t>..</w:t>
      </w:r>
      <w:r w:rsidRPr="006A052F">
        <w:rPr>
          <w:rFonts w:eastAsia="Calibri" w:cs="Arial"/>
          <w:iCs/>
          <w:sz w:val="24"/>
          <w:szCs w:val="24"/>
          <w:lang w:val="sr-Cyrl-RS"/>
        </w:rPr>
        <w:t>....</w:t>
      </w:r>
      <w:proofErr w:type="gramStart"/>
      <w:r w:rsidRPr="006A052F">
        <w:rPr>
          <w:rFonts w:eastAsia="Calibri" w:cs="Arial"/>
          <w:b/>
          <w:iCs/>
          <w:sz w:val="24"/>
          <w:szCs w:val="24"/>
        </w:rPr>
        <w:t>btu</w:t>
      </w:r>
      <w:proofErr w:type="gramEnd"/>
      <w:r w:rsidRPr="006A052F">
        <w:rPr>
          <w:rFonts w:eastAsia="Calibri" w:cs="Arial"/>
          <w:b/>
          <w:iCs/>
          <w:sz w:val="24"/>
          <w:szCs w:val="24"/>
          <w:lang w:val="sr-Cyrl-RS"/>
        </w:rPr>
        <w:t xml:space="preserve"> - 34</w:t>
      </w:r>
    </w:p>
    <w:p w:rsidR="006A052F" w:rsidRPr="006A052F" w:rsidRDefault="006A052F" w:rsidP="006A052F">
      <w:pPr>
        <w:spacing w:before="0"/>
        <w:rPr>
          <w:rFonts w:eastAsia="Calibri" w:cs="Arial"/>
          <w:iCs/>
          <w:sz w:val="24"/>
          <w:szCs w:val="24"/>
          <w:lang w:val="sr-Cyrl-RS"/>
        </w:rPr>
      </w:pPr>
      <w:r w:rsidRPr="006A052F">
        <w:rPr>
          <w:rFonts w:eastAsia="Calibri" w:cs="Arial"/>
          <w:iCs/>
          <w:sz w:val="24"/>
          <w:szCs w:val="24"/>
          <w:lang w:val="sr-Cyrl-RS"/>
        </w:rPr>
        <w:t>Укупно А+Б+Ц+Д+Е+Ж+З 22000</w:t>
      </w:r>
      <w:r w:rsidRPr="006A052F">
        <w:rPr>
          <w:rFonts w:eastAsia="Calibri" w:cs="Arial"/>
          <w:iCs/>
          <w:sz w:val="24"/>
          <w:szCs w:val="24"/>
          <w:lang w:val="sr-Latn-RS"/>
        </w:rPr>
        <w:t>...</w:t>
      </w:r>
      <w:r w:rsidRPr="006A052F">
        <w:rPr>
          <w:rFonts w:eastAsia="Calibri" w:cs="Arial"/>
          <w:iCs/>
          <w:sz w:val="24"/>
          <w:szCs w:val="24"/>
          <w:lang w:val="sr-Cyrl-RS"/>
        </w:rPr>
        <w:t>...</w:t>
      </w:r>
      <w:proofErr w:type="gramStart"/>
      <w:r w:rsidRPr="006A052F">
        <w:rPr>
          <w:rFonts w:eastAsia="Calibri" w:cs="Arial"/>
          <w:b/>
          <w:iCs/>
          <w:sz w:val="24"/>
          <w:szCs w:val="24"/>
        </w:rPr>
        <w:t>btu</w:t>
      </w:r>
      <w:proofErr w:type="gramEnd"/>
      <w:r w:rsidRPr="006A052F">
        <w:rPr>
          <w:rFonts w:eastAsia="Calibri" w:cs="Arial"/>
          <w:b/>
          <w:iCs/>
          <w:sz w:val="24"/>
          <w:szCs w:val="24"/>
          <w:lang w:val="sr-Cyrl-RS"/>
        </w:rPr>
        <w:t xml:space="preserve"> - 3</w:t>
      </w:r>
    </w:p>
    <w:p w:rsidR="006A052F" w:rsidRPr="006A052F" w:rsidRDefault="006A052F" w:rsidP="006A052F">
      <w:pPr>
        <w:spacing w:before="0"/>
        <w:rPr>
          <w:rFonts w:eastAsia="Calibri" w:cs="Arial"/>
          <w:b/>
          <w:iCs/>
          <w:sz w:val="24"/>
          <w:szCs w:val="24"/>
          <w:lang w:val="sr-Cyrl-RS"/>
        </w:rPr>
      </w:pPr>
      <w:r w:rsidRPr="006A052F">
        <w:rPr>
          <w:rFonts w:eastAsia="Calibri" w:cs="Arial"/>
          <w:iCs/>
          <w:sz w:val="24"/>
          <w:szCs w:val="24"/>
          <w:lang w:val="sr-Cyrl-RS"/>
        </w:rPr>
        <w:t>Укупно А+Б+Ц+Д+Е+Ж+З 24000</w:t>
      </w:r>
      <w:r w:rsidRPr="006A052F">
        <w:rPr>
          <w:rFonts w:eastAsia="Calibri" w:cs="Arial"/>
          <w:iCs/>
          <w:sz w:val="24"/>
          <w:szCs w:val="24"/>
          <w:lang w:val="sr-Latn-RS"/>
        </w:rPr>
        <w:t>...</w:t>
      </w:r>
      <w:r w:rsidRPr="006A052F">
        <w:rPr>
          <w:rFonts w:eastAsia="Calibri" w:cs="Arial"/>
          <w:iCs/>
          <w:sz w:val="24"/>
          <w:szCs w:val="24"/>
          <w:lang w:val="sr-Cyrl-RS"/>
        </w:rPr>
        <w:t>...</w:t>
      </w:r>
      <w:proofErr w:type="gramStart"/>
      <w:r w:rsidRPr="006A052F">
        <w:rPr>
          <w:rFonts w:eastAsia="Calibri" w:cs="Arial"/>
          <w:b/>
          <w:iCs/>
          <w:sz w:val="24"/>
          <w:szCs w:val="24"/>
        </w:rPr>
        <w:t>btu</w:t>
      </w:r>
      <w:proofErr w:type="gramEnd"/>
      <w:r w:rsidRPr="006A052F">
        <w:rPr>
          <w:rFonts w:eastAsia="Calibri" w:cs="Arial"/>
          <w:b/>
          <w:iCs/>
          <w:sz w:val="24"/>
          <w:szCs w:val="24"/>
          <w:lang w:val="sr-Cyrl-RS"/>
        </w:rPr>
        <w:t xml:space="preserve"> – 2</w:t>
      </w:r>
    </w:p>
    <w:p w:rsidR="006A052F" w:rsidRPr="006A052F" w:rsidRDefault="006A052F" w:rsidP="006A052F">
      <w:pPr>
        <w:spacing w:before="0"/>
        <w:rPr>
          <w:rFonts w:eastAsia="Calibri" w:cs="Arial"/>
          <w:iCs/>
          <w:sz w:val="24"/>
          <w:szCs w:val="24"/>
          <w:lang w:val="sr-Latn-RS"/>
        </w:rPr>
      </w:pPr>
      <w:r w:rsidRPr="006A052F">
        <w:rPr>
          <w:rFonts w:eastAsia="Calibri" w:cs="Arial"/>
          <w:iCs/>
          <w:sz w:val="24"/>
          <w:szCs w:val="24"/>
          <w:lang w:val="sr-Cyrl-RS"/>
        </w:rPr>
        <w:t>Укупнно А+Б+Ц+Д+Е+Ж+З 22000</w:t>
      </w:r>
      <w:r w:rsidRPr="006A052F">
        <w:rPr>
          <w:rFonts w:eastAsia="Calibri" w:cs="Arial"/>
          <w:iCs/>
          <w:sz w:val="24"/>
          <w:szCs w:val="24"/>
          <w:lang w:val="sr-Latn-RS"/>
        </w:rPr>
        <w:t>W.</w:t>
      </w:r>
      <w:r w:rsidRPr="006A052F">
        <w:rPr>
          <w:rFonts w:eastAsia="Calibri" w:cs="Arial"/>
          <w:b/>
          <w:iCs/>
          <w:sz w:val="24"/>
          <w:szCs w:val="24"/>
          <w:lang w:val="sr-Latn-RS"/>
        </w:rPr>
        <w:t>btu</w:t>
      </w:r>
      <w:r w:rsidRPr="006A052F">
        <w:rPr>
          <w:rFonts w:eastAsia="Calibri" w:cs="Arial"/>
          <w:iCs/>
          <w:sz w:val="24"/>
          <w:szCs w:val="24"/>
          <w:lang w:val="sr-Latn-RS"/>
        </w:rPr>
        <w:t>-1</w:t>
      </w:r>
    </w:p>
    <w:p w:rsidR="006A052F" w:rsidRPr="006A052F" w:rsidRDefault="006A052F" w:rsidP="006A052F">
      <w:pPr>
        <w:spacing w:before="0"/>
        <w:rPr>
          <w:rFonts w:eastAsia="Calibri" w:cs="Arial"/>
          <w:iCs/>
          <w:sz w:val="24"/>
          <w:szCs w:val="24"/>
          <w:lang w:val="sr-Latn-RS"/>
        </w:rPr>
      </w:pPr>
    </w:p>
    <w:p w:rsidR="006A052F" w:rsidRPr="006A052F" w:rsidRDefault="006A052F" w:rsidP="006A052F">
      <w:pPr>
        <w:spacing w:before="0"/>
        <w:rPr>
          <w:rFonts w:eastAsia="Calibri" w:cs="Arial"/>
          <w:iCs/>
          <w:sz w:val="24"/>
          <w:szCs w:val="24"/>
          <w:lang w:val="sr-Cyrl-RS"/>
        </w:rPr>
      </w:pPr>
      <w:r w:rsidRPr="006A052F">
        <w:rPr>
          <w:rFonts w:eastAsia="Calibri" w:cs="Arial"/>
          <w:iCs/>
          <w:sz w:val="24"/>
          <w:szCs w:val="24"/>
          <w:lang w:val="sr-Cyrl-RS"/>
        </w:rPr>
        <w:t>Модели клима уређаја (сплит система) које је потребно сервисирати:</w:t>
      </w:r>
    </w:p>
    <w:p w:rsidR="006A052F" w:rsidRPr="006A052F" w:rsidRDefault="006A052F" w:rsidP="006A052F">
      <w:pPr>
        <w:spacing w:before="0"/>
        <w:rPr>
          <w:rFonts w:eastAsia="Calibri" w:cs="Arial"/>
          <w:iCs/>
          <w:sz w:val="24"/>
          <w:szCs w:val="24"/>
          <w:lang w:val="sr-Latn-RS"/>
        </w:rPr>
      </w:pPr>
      <w:r>
        <w:rPr>
          <w:rFonts w:eastAsia="Calibri" w:cs="Arial"/>
          <w:iCs/>
          <w:sz w:val="24"/>
          <w:szCs w:val="24"/>
          <w:lang w:val="sr-Latn-RS"/>
        </w:rPr>
        <w:t>Vivax, P</w:t>
      </w:r>
      <w:r w:rsidRPr="006A052F">
        <w:rPr>
          <w:rFonts w:eastAsia="Calibri" w:cs="Arial"/>
          <w:iCs/>
          <w:sz w:val="24"/>
          <w:szCs w:val="24"/>
          <w:lang w:val="sr-Latn-RS"/>
        </w:rPr>
        <w:t xml:space="preserve">anasonic, </w:t>
      </w:r>
      <w:r>
        <w:rPr>
          <w:rFonts w:eastAsia="Calibri" w:cs="Arial"/>
          <w:iCs/>
          <w:sz w:val="24"/>
          <w:szCs w:val="24"/>
          <w:lang w:val="sr-Latn-RS"/>
        </w:rPr>
        <w:t>D</w:t>
      </w:r>
      <w:r w:rsidRPr="006A052F">
        <w:rPr>
          <w:rFonts w:eastAsia="Calibri" w:cs="Arial"/>
          <w:iCs/>
          <w:sz w:val="24"/>
          <w:szCs w:val="24"/>
          <w:lang w:val="sr-Latn-RS"/>
        </w:rPr>
        <w:t>elonghi, fujitsu, LG, Funai, Crown, Tadiran, Mitsubishi, Midea,</w:t>
      </w:r>
      <w:r>
        <w:rPr>
          <w:rFonts w:eastAsia="Calibri" w:cs="Arial"/>
          <w:iCs/>
          <w:sz w:val="24"/>
          <w:szCs w:val="24"/>
          <w:lang w:val="sr-Latn-RS"/>
        </w:rPr>
        <w:t xml:space="preserve"> A</w:t>
      </w:r>
      <w:r w:rsidRPr="006A052F">
        <w:rPr>
          <w:rFonts w:eastAsia="Calibri" w:cs="Arial"/>
          <w:iCs/>
          <w:sz w:val="24"/>
          <w:szCs w:val="24"/>
          <w:lang w:val="sr-Latn-RS"/>
        </w:rPr>
        <w:t>rtcool, Beko</w:t>
      </w:r>
      <w:r w:rsidRPr="006A052F">
        <w:rPr>
          <w:rFonts w:eastAsia="Calibri" w:cs="Arial"/>
          <w:iCs/>
          <w:sz w:val="24"/>
          <w:szCs w:val="24"/>
          <w:lang w:val="sr-Latn-RS"/>
        </w:rPr>
        <w:tab/>
      </w:r>
      <w:r>
        <w:rPr>
          <w:rFonts w:eastAsia="Calibri" w:cs="Arial"/>
          <w:iCs/>
          <w:sz w:val="24"/>
          <w:szCs w:val="24"/>
          <w:lang w:val="sr-Latn-RS"/>
        </w:rPr>
        <w:t>.</w:t>
      </w:r>
    </w:p>
    <w:p w:rsidR="00515BDB" w:rsidRPr="00515BDB" w:rsidRDefault="00515BDB" w:rsidP="00515BDB">
      <w:pPr>
        <w:spacing w:before="0"/>
        <w:rPr>
          <w:rFonts w:eastAsia="Calibri" w:cs="Arial"/>
          <w:sz w:val="24"/>
          <w:szCs w:val="24"/>
          <w:lang w:val="sr-Cyrl-CS" w:eastAsia="sr-Latn-CS"/>
        </w:rPr>
      </w:pPr>
    </w:p>
    <w:p w:rsidR="00204445" w:rsidRDefault="008D04B5" w:rsidP="008D04B5">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sidRPr="00204445">
        <w:rPr>
          <w:rFonts w:cs="Arial"/>
          <w:b/>
          <w:sz w:val="24"/>
          <w:szCs w:val="24"/>
          <w:lang w:val="sr-Latn-RS"/>
        </w:rPr>
        <w:t>3.2</w:t>
      </w:r>
      <w:r w:rsidR="00204445">
        <w:rPr>
          <w:rFonts w:cs="Arial"/>
          <w:b/>
          <w:sz w:val="24"/>
          <w:szCs w:val="24"/>
          <w:lang w:val="sr-Cyrl-RS"/>
        </w:rPr>
        <w:t xml:space="preserve">. </w:t>
      </w:r>
      <w:r w:rsidR="00C80D78" w:rsidRPr="00204445">
        <w:rPr>
          <w:rFonts w:cs="Arial"/>
          <w:b/>
          <w:sz w:val="24"/>
          <w:szCs w:val="24"/>
          <w:lang w:val="sr-Cyrl-RS"/>
        </w:rPr>
        <w:t xml:space="preserve"> </w:t>
      </w:r>
      <w:r w:rsidR="00204445" w:rsidRPr="00204445">
        <w:rPr>
          <w:rFonts w:eastAsia="Calibri" w:cs="Arial"/>
          <w:b/>
          <w:sz w:val="24"/>
          <w:szCs w:val="24"/>
          <w:lang w:val="sr-Cyrl-RS"/>
        </w:rPr>
        <w:t>Рок извршења</w:t>
      </w:r>
      <w:r w:rsidRPr="008D04B5">
        <w:rPr>
          <w:rFonts w:eastAsia="Calibri" w:cs="Arial"/>
          <w:sz w:val="24"/>
          <w:szCs w:val="24"/>
          <w:lang w:val="sr-Cyrl-RS"/>
        </w:rPr>
        <w:t xml:space="preserve"> </w:t>
      </w:r>
    </w:p>
    <w:p w:rsidR="008D04B5" w:rsidRDefault="008D04B5" w:rsidP="008D04B5">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sidRPr="008D04B5">
        <w:rPr>
          <w:rFonts w:cs="Arial"/>
          <w:sz w:val="24"/>
          <w:szCs w:val="24"/>
          <w:lang w:val="sr-Cyrl-RS"/>
        </w:rPr>
        <w:t xml:space="preserve">Време одзива и извршења редовног сервиса на позив наручиоца: </w:t>
      </w:r>
      <w:r w:rsidR="006735C9">
        <w:rPr>
          <w:rFonts w:cs="Arial"/>
          <w:sz w:val="24"/>
          <w:szCs w:val="24"/>
        </w:rPr>
        <w:t xml:space="preserve">3 </w:t>
      </w:r>
      <w:r w:rsidR="006735C9">
        <w:rPr>
          <w:rFonts w:cs="Arial"/>
          <w:sz w:val="24"/>
          <w:szCs w:val="24"/>
          <w:lang w:val="sr-Cyrl-RS"/>
        </w:rPr>
        <w:t xml:space="preserve">(словима: </w:t>
      </w:r>
      <w:r w:rsidRPr="008D04B5">
        <w:rPr>
          <w:rFonts w:cs="Arial"/>
          <w:sz w:val="24"/>
          <w:szCs w:val="24"/>
          <w:lang w:val="sr-Cyrl-RS"/>
        </w:rPr>
        <w:t>три</w:t>
      </w:r>
      <w:r w:rsidR="006735C9">
        <w:rPr>
          <w:rFonts w:cs="Arial"/>
          <w:sz w:val="24"/>
          <w:szCs w:val="24"/>
          <w:lang w:val="sr-Cyrl-RS"/>
        </w:rPr>
        <w:t>)</w:t>
      </w:r>
      <w:r w:rsidRPr="008D04B5">
        <w:rPr>
          <w:rFonts w:cs="Arial"/>
          <w:sz w:val="24"/>
          <w:szCs w:val="24"/>
          <w:lang w:val="sr-Cyrl-RS"/>
        </w:rPr>
        <w:t xml:space="preserve"> дана од дана доставе </w:t>
      </w:r>
      <w:r w:rsidR="00703B24">
        <w:rPr>
          <w:rFonts w:cs="Arial"/>
          <w:sz w:val="24"/>
          <w:szCs w:val="24"/>
          <w:lang w:val="sr-Cyrl-RS"/>
        </w:rPr>
        <w:t>Наруџбенице</w:t>
      </w:r>
      <w:r w:rsidRPr="008D04B5">
        <w:rPr>
          <w:rFonts w:cs="Arial"/>
          <w:sz w:val="24"/>
          <w:szCs w:val="24"/>
          <w:lang w:val="sr-Cyrl-RS"/>
        </w:rPr>
        <w:t>. Време одзива и извршења ванред</w:t>
      </w:r>
      <w:r w:rsidR="00703B24">
        <w:rPr>
          <w:rFonts w:cs="Arial"/>
          <w:sz w:val="24"/>
          <w:szCs w:val="24"/>
          <w:lang w:val="sr-Cyrl-RS"/>
        </w:rPr>
        <w:t xml:space="preserve">ног сервиса на позив наручиоца: </w:t>
      </w:r>
      <w:r w:rsidRPr="008D04B5">
        <w:rPr>
          <w:rFonts w:cs="Arial"/>
          <w:sz w:val="24"/>
          <w:szCs w:val="24"/>
          <w:lang w:val="sr-Cyrl-RS"/>
        </w:rPr>
        <w:t xml:space="preserve">најкасније наредног дана од дана доставе </w:t>
      </w:r>
      <w:r w:rsidR="00703B24" w:rsidRPr="00703B24">
        <w:rPr>
          <w:rFonts w:cs="Arial"/>
          <w:sz w:val="24"/>
          <w:szCs w:val="24"/>
          <w:lang w:val="sr-Cyrl-RS"/>
        </w:rPr>
        <w:t>Наруџбенице</w:t>
      </w:r>
      <w:r w:rsidRPr="008D04B5">
        <w:rPr>
          <w:rFonts w:cs="Arial"/>
          <w:sz w:val="24"/>
          <w:szCs w:val="24"/>
          <w:lang w:val="sr-Cyrl-RS"/>
        </w:rPr>
        <w:t>. Прилоком изласка на терен и прегледа уређаја, неопходно је присуство одговорног лица Наручиоца. Није дозвољено пре идентификације квара и писмене сагласности Наручиоца вршити замену делова.</w:t>
      </w:r>
    </w:p>
    <w:p w:rsidR="008D04B5" w:rsidRPr="008D04B5" w:rsidRDefault="008D04B5" w:rsidP="008D04B5">
      <w:pPr>
        <w:widowControl w:val="0"/>
        <w:shd w:val="clear" w:color="auto" w:fill="FFFFFF"/>
        <w:tabs>
          <w:tab w:val="left" w:leader="dot" w:pos="1368"/>
        </w:tabs>
        <w:autoSpaceDE w:val="0"/>
        <w:autoSpaceDN w:val="0"/>
        <w:adjustRightInd w:val="0"/>
        <w:spacing w:before="0" w:after="160" w:line="274" w:lineRule="exact"/>
        <w:contextualSpacing/>
        <w:rPr>
          <w:rFonts w:cs="Arial"/>
          <w:sz w:val="24"/>
          <w:szCs w:val="24"/>
          <w:lang w:val="sr-Cyrl-RS"/>
        </w:rPr>
      </w:pPr>
    </w:p>
    <w:p w:rsidR="00204445" w:rsidRDefault="008D04B5" w:rsidP="008D04B5">
      <w:pPr>
        <w:suppressAutoHyphens/>
        <w:spacing w:before="0" w:after="160" w:line="259" w:lineRule="auto"/>
        <w:contextualSpacing/>
        <w:jc w:val="left"/>
        <w:rPr>
          <w:rFonts w:eastAsia="Calibri" w:cs="Arial"/>
          <w:sz w:val="24"/>
          <w:szCs w:val="24"/>
          <w:lang w:val="sr-Cyrl-RS"/>
        </w:rPr>
      </w:pPr>
      <w:r w:rsidRPr="00204445">
        <w:rPr>
          <w:rFonts w:eastAsia="Calibri" w:cs="Arial"/>
          <w:b/>
          <w:sz w:val="24"/>
          <w:szCs w:val="24"/>
          <w:lang w:val="sr-Latn-RS"/>
        </w:rPr>
        <w:t>3.3.</w:t>
      </w:r>
      <w:r w:rsidR="00204445" w:rsidRPr="00204445">
        <w:rPr>
          <w:rFonts w:eastAsia="Calibri" w:cs="Arial"/>
          <w:b/>
          <w:sz w:val="24"/>
          <w:szCs w:val="24"/>
          <w:lang w:val="sr-Cyrl-RS"/>
        </w:rPr>
        <w:t xml:space="preserve"> </w:t>
      </w:r>
      <w:r w:rsidRPr="00204445">
        <w:rPr>
          <w:rFonts w:eastAsia="Calibri" w:cs="Arial"/>
          <w:b/>
          <w:sz w:val="24"/>
          <w:szCs w:val="24"/>
          <w:lang w:val="sr-Latn-RS"/>
        </w:rPr>
        <w:t xml:space="preserve"> </w:t>
      </w:r>
      <w:r w:rsidR="00204445" w:rsidRPr="00204445">
        <w:rPr>
          <w:rFonts w:eastAsia="Calibri" w:cs="Arial"/>
          <w:b/>
          <w:sz w:val="24"/>
          <w:szCs w:val="24"/>
          <w:lang w:val="sr-Cyrl-RS"/>
        </w:rPr>
        <w:t>Гарантни рок</w:t>
      </w:r>
      <w:r w:rsidRPr="008D04B5">
        <w:rPr>
          <w:rFonts w:eastAsia="Calibri" w:cs="Arial"/>
          <w:sz w:val="24"/>
          <w:szCs w:val="24"/>
          <w:lang w:val="sr-Cyrl-RS"/>
        </w:rPr>
        <w:t xml:space="preserve">  </w:t>
      </w:r>
    </w:p>
    <w:p w:rsidR="008D04B5" w:rsidRPr="00204445" w:rsidRDefault="008D04B5" w:rsidP="0047772D">
      <w:pPr>
        <w:suppressAutoHyphens/>
        <w:spacing w:before="0" w:after="160" w:line="259" w:lineRule="auto"/>
        <w:contextualSpacing/>
        <w:rPr>
          <w:rFonts w:eastAsia="Calibri" w:cs="Arial"/>
          <w:sz w:val="24"/>
          <w:szCs w:val="24"/>
          <w:lang w:val="sr-Cyrl-RS"/>
        </w:rPr>
      </w:pPr>
      <w:r w:rsidRPr="008D04B5">
        <w:rPr>
          <w:rFonts w:cs="Arial"/>
          <w:sz w:val="24"/>
          <w:szCs w:val="24"/>
          <w:lang w:val="sr-Cyrl-RS"/>
        </w:rPr>
        <w:t>З</w:t>
      </w:r>
      <w:r w:rsidRPr="008D04B5">
        <w:rPr>
          <w:rFonts w:cs="Arial"/>
          <w:sz w:val="24"/>
          <w:szCs w:val="24"/>
          <w:lang w:val="sr-Cyrl-CS"/>
        </w:rPr>
        <w:t>а обављене услуге, уграђене делове и флуиде</w:t>
      </w:r>
      <w:r w:rsidRPr="008D04B5">
        <w:rPr>
          <w:rFonts w:cs="Arial"/>
          <w:sz w:val="24"/>
          <w:szCs w:val="24"/>
          <w:lang w:val="sr-Cyrl-RS"/>
        </w:rPr>
        <w:t xml:space="preserve"> понуђач је обавезан да да </w:t>
      </w:r>
      <w:r w:rsidRPr="00204445">
        <w:rPr>
          <w:rFonts w:cs="Arial"/>
          <w:color w:val="000000"/>
          <w:spacing w:val="-5"/>
          <w:sz w:val="24"/>
          <w:szCs w:val="24"/>
          <w:lang w:val="sr-Cyrl-CS"/>
        </w:rPr>
        <w:t>гаранциј</w:t>
      </w:r>
      <w:r w:rsidRPr="00204445">
        <w:rPr>
          <w:rFonts w:cs="Arial"/>
          <w:color w:val="000000"/>
          <w:spacing w:val="-5"/>
          <w:sz w:val="24"/>
          <w:szCs w:val="24"/>
          <w:lang w:val="sr-Cyrl-RS"/>
        </w:rPr>
        <w:t xml:space="preserve">у од </w:t>
      </w:r>
      <w:r w:rsidRPr="00204445">
        <w:rPr>
          <w:rFonts w:cs="Arial"/>
          <w:sz w:val="24"/>
          <w:szCs w:val="24"/>
          <w:lang w:val="sr-Cyrl-CS"/>
        </w:rPr>
        <w:t>најмање 6</w:t>
      </w:r>
      <w:r w:rsidR="000C5C63">
        <w:rPr>
          <w:rFonts w:cs="Arial"/>
          <w:sz w:val="24"/>
          <w:szCs w:val="24"/>
        </w:rPr>
        <w:t xml:space="preserve"> </w:t>
      </w:r>
      <w:r w:rsidR="000C5C63">
        <w:rPr>
          <w:rFonts w:cs="Arial"/>
          <w:sz w:val="24"/>
          <w:szCs w:val="24"/>
          <w:lang w:val="sr-Cyrl-RS"/>
        </w:rPr>
        <w:t>(словима: шест)</w:t>
      </w:r>
      <w:r w:rsidRPr="00204445">
        <w:rPr>
          <w:rFonts w:cs="Arial"/>
          <w:sz w:val="24"/>
          <w:szCs w:val="24"/>
          <w:lang w:val="sr-Cyrl-CS"/>
        </w:rPr>
        <w:t xml:space="preserve"> месеци</w:t>
      </w:r>
      <w:r w:rsidRPr="00204445">
        <w:rPr>
          <w:rFonts w:cs="Arial"/>
          <w:sz w:val="24"/>
          <w:szCs w:val="24"/>
          <w:lang w:val="sr-Cyrl-RS"/>
        </w:rPr>
        <w:t xml:space="preserve"> </w:t>
      </w:r>
      <w:r w:rsidRPr="00204445">
        <w:rPr>
          <w:rFonts w:cs="Arial"/>
          <w:sz w:val="24"/>
          <w:szCs w:val="24"/>
          <w:lang w:val="sr-Cyrl-CS"/>
        </w:rPr>
        <w:t>од дана уградње.</w:t>
      </w:r>
    </w:p>
    <w:p w:rsidR="00CD0C06" w:rsidRDefault="00CD0C06" w:rsidP="008D04B5">
      <w:pPr>
        <w:pStyle w:val="ListParagraph"/>
        <w:autoSpaceDE w:val="0"/>
        <w:autoSpaceDN w:val="0"/>
        <w:adjustRightInd w:val="0"/>
        <w:spacing w:before="0" w:after="0" w:line="240" w:lineRule="auto"/>
        <w:ind w:left="0"/>
        <w:contextualSpacing w:val="0"/>
        <w:rPr>
          <w:lang w:val="sr-Cyrl-CS" w:eastAsia="ar-SA"/>
        </w:rPr>
      </w:pPr>
    </w:p>
    <w:p w:rsidR="00CD0C06" w:rsidRDefault="00CD0C06" w:rsidP="00CD0C06">
      <w:pPr>
        <w:rPr>
          <w:lang w:val="sr-Cyrl-CS" w:eastAsia="ar-SA"/>
        </w:rPr>
      </w:pPr>
    </w:p>
    <w:p w:rsidR="00CD0C06" w:rsidRDefault="00CD0C06" w:rsidP="00CD0C06">
      <w:pPr>
        <w:rPr>
          <w:lang w:val="sr-Cyrl-CS" w:eastAsia="ar-SA"/>
        </w:rPr>
      </w:pPr>
    </w:p>
    <w:p w:rsidR="00CD0C06" w:rsidRDefault="00CD0C06" w:rsidP="00CD0C06">
      <w:pPr>
        <w:rPr>
          <w:lang w:val="sr-Cyrl-CS" w:eastAsia="ar-SA"/>
        </w:rPr>
      </w:pPr>
    </w:p>
    <w:p w:rsidR="00CD0C06" w:rsidRDefault="00CD0C06" w:rsidP="00CD0C06">
      <w:pPr>
        <w:rPr>
          <w:lang w:val="sr-Cyrl-CS" w:eastAsia="ar-SA"/>
        </w:rPr>
      </w:pPr>
    </w:p>
    <w:p w:rsidR="00CD0C06" w:rsidRDefault="00CD0C06" w:rsidP="00CD0C06">
      <w:pPr>
        <w:rPr>
          <w:lang w:val="sr-Cyrl-CS" w:eastAsia="ar-SA"/>
        </w:rPr>
      </w:pPr>
    </w:p>
    <w:p w:rsidR="00CD0C06" w:rsidRDefault="00CD0C06" w:rsidP="00CD0C06">
      <w:pPr>
        <w:rPr>
          <w:lang w:val="sr-Cyrl-CS" w:eastAsia="ar-SA"/>
        </w:rPr>
      </w:pPr>
    </w:p>
    <w:p w:rsidR="00BA6619" w:rsidRDefault="00BA6619" w:rsidP="00CD0C06">
      <w:pPr>
        <w:rPr>
          <w:lang w:val="sr-Cyrl-CS" w:eastAsia="ar-SA"/>
        </w:rPr>
      </w:pPr>
    </w:p>
    <w:p w:rsidR="00BA6619" w:rsidRDefault="00BA6619" w:rsidP="00CD0C06">
      <w:pPr>
        <w:rPr>
          <w:lang w:val="sr-Cyrl-CS" w:eastAsia="ar-SA"/>
        </w:rPr>
      </w:pPr>
    </w:p>
    <w:p w:rsidR="00BA6619" w:rsidRDefault="00BA6619" w:rsidP="00CD0C06">
      <w:pPr>
        <w:rPr>
          <w:lang w:val="sr-Cyrl-CS" w:eastAsia="ar-SA"/>
        </w:rPr>
      </w:pPr>
    </w:p>
    <w:p w:rsidR="00BA6619" w:rsidRDefault="00BA6619" w:rsidP="00CD0C06">
      <w:pPr>
        <w:rPr>
          <w:lang w:val="sr-Cyrl-CS" w:eastAsia="ar-SA"/>
        </w:rPr>
      </w:pPr>
    </w:p>
    <w:p w:rsidR="00CD0C06" w:rsidRDefault="00CD0C06" w:rsidP="00CD0C06">
      <w:pPr>
        <w:rPr>
          <w:lang w:val="sr-Cyrl-CS" w:eastAsia="ar-SA"/>
        </w:rPr>
      </w:pPr>
    </w:p>
    <w:p w:rsidR="00204445" w:rsidRDefault="00204445" w:rsidP="00CD0C06">
      <w:pPr>
        <w:rPr>
          <w:lang w:val="sr-Cyrl-CS" w:eastAsia="ar-SA"/>
        </w:rPr>
      </w:pPr>
    </w:p>
    <w:p w:rsidR="00204445" w:rsidRDefault="00204445" w:rsidP="00CD0C06">
      <w:pPr>
        <w:rPr>
          <w:lang w:val="sr-Cyrl-CS" w:eastAsia="ar-SA"/>
        </w:rPr>
      </w:pPr>
    </w:p>
    <w:p w:rsidR="00204445" w:rsidRDefault="00204445" w:rsidP="00CD0C06">
      <w:pPr>
        <w:rPr>
          <w:lang w:val="sr-Cyrl-CS" w:eastAsia="ar-SA"/>
        </w:rPr>
      </w:pPr>
    </w:p>
    <w:p w:rsidR="00204445" w:rsidRDefault="00204445" w:rsidP="00CD0C06">
      <w:pPr>
        <w:rPr>
          <w:lang w:val="sr-Cyrl-CS" w:eastAsia="ar-SA"/>
        </w:rPr>
      </w:pPr>
    </w:p>
    <w:p w:rsidR="00204445" w:rsidRDefault="00204445" w:rsidP="00CD0C06">
      <w:pPr>
        <w:rPr>
          <w:lang w:val="sr-Cyrl-CS" w:eastAsia="ar-SA"/>
        </w:rPr>
      </w:pPr>
    </w:p>
    <w:p w:rsidR="00204445" w:rsidRDefault="00204445" w:rsidP="00CD0C06">
      <w:pPr>
        <w:rPr>
          <w:lang w:val="sr-Cyrl-CS" w:eastAsia="ar-SA"/>
        </w:rPr>
      </w:pPr>
    </w:p>
    <w:p w:rsidR="00204445" w:rsidRDefault="00204445" w:rsidP="00CD0C06">
      <w:pPr>
        <w:rPr>
          <w:lang w:val="sr-Cyrl-CS" w:eastAsia="ar-SA"/>
        </w:rPr>
      </w:pPr>
    </w:p>
    <w:p w:rsidR="00204445" w:rsidRDefault="00204445" w:rsidP="00CD0C06">
      <w:pPr>
        <w:rPr>
          <w:lang w:val="sr-Cyrl-CS" w:eastAsia="ar-SA"/>
        </w:rPr>
      </w:pPr>
    </w:p>
    <w:p w:rsidR="00204445" w:rsidRDefault="00204445" w:rsidP="00CD0C06">
      <w:pPr>
        <w:rPr>
          <w:lang w:val="sr-Cyrl-CS" w:eastAsia="ar-SA"/>
        </w:rPr>
      </w:pPr>
    </w:p>
    <w:p w:rsidR="00204445" w:rsidRDefault="00204445" w:rsidP="00CD0C06">
      <w:pPr>
        <w:rPr>
          <w:lang w:val="sr-Cyrl-CS" w:eastAsia="ar-SA"/>
        </w:rPr>
      </w:pPr>
    </w:p>
    <w:p w:rsidR="00204445" w:rsidRDefault="00204445" w:rsidP="00CD0C06">
      <w:pPr>
        <w:rPr>
          <w:lang w:val="sr-Cyrl-CS" w:eastAsia="ar-SA"/>
        </w:rPr>
      </w:pPr>
    </w:p>
    <w:p w:rsidR="00204445" w:rsidRDefault="00204445" w:rsidP="00CD0C06">
      <w:pPr>
        <w:rPr>
          <w:lang w:val="sr-Cyrl-CS" w:eastAsia="ar-SA"/>
        </w:rPr>
      </w:pPr>
    </w:p>
    <w:p w:rsidR="00204445" w:rsidRDefault="00204445" w:rsidP="00CD0C06">
      <w:pPr>
        <w:rPr>
          <w:lang w:val="sr-Cyrl-CS" w:eastAsia="ar-SA"/>
        </w:rPr>
      </w:pPr>
    </w:p>
    <w:p w:rsidR="00204445" w:rsidRDefault="00204445" w:rsidP="00CD0C06">
      <w:pPr>
        <w:rPr>
          <w:lang w:val="sr-Cyrl-CS" w:eastAsia="ar-SA"/>
        </w:rPr>
      </w:pPr>
    </w:p>
    <w:p w:rsidR="00CD0C06" w:rsidRPr="00CD0C06" w:rsidRDefault="00CD0C06" w:rsidP="00CD0C06">
      <w:pPr>
        <w:rPr>
          <w:lang w:val="sr-Cyrl-CS" w:eastAsia="ar-SA"/>
        </w:rPr>
      </w:pPr>
    </w:p>
    <w:p w:rsidR="00756A02" w:rsidRPr="008112A2" w:rsidRDefault="00313B82" w:rsidP="00313B82">
      <w:pPr>
        <w:pStyle w:val="Heading10"/>
        <w:ind w:left="0" w:firstLine="0"/>
        <w:rPr>
          <w:lang w:val="sr-Cyrl-RS"/>
        </w:rPr>
      </w:pPr>
      <w:r>
        <w:rPr>
          <w:lang w:val="en-US"/>
        </w:rPr>
        <w:lastRenderedPageBreak/>
        <w:t xml:space="preserve">4.   </w:t>
      </w:r>
      <w:r w:rsidR="00756A02"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C260B">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80757">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58744B">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58744B">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rsidR="00175774" w:rsidRPr="00EC5BB4" w:rsidRDefault="00175774" w:rsidP="0058744B">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58744B">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2318BC">
        <w:trPr>
          <w:trHeight w:val="44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476563">
              <w:rPr>
                <w:rFonts w:cs="Arial"/>
                <w:sz w:val="24"/>
                <w:szCs w:val="24"/>
                <w:lang w:val="sr-Cyrl-RS"/>
              </w:rPr>
              <w:t xml:space="preserve">акона </w:t>
            </w:r>
            <w:r w:rsidR="00756179">
              <w:rPr>
                <w:rFonts w:cs="Arial"/>
                <w:sz w:val="24"/>
                <w:szCs w:val="24"/>
              </w:rPr>
              <w:t xml:space="preserve">(Образац </w:t>
            </w:r>
            <w:r w:rsidR="00705AED">
              <w:rPr>
                <w:rFonts w:cs="Arial"/>
                <w:sz w:val="24"/>
                <w:szCs w:val="24"/>
                <w:lang w:val="sr-Cyrl-RS"/>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58744B">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58744B">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705AED">
        <w:trPr>
          <w:trHeight w:val="1088"/>
          <w:jc w:val="center"/>
        </w:trPr>
        <w:tc>
          <w:tcPr>
            <w:tcW w:w="729" w:type="dxa"/>
            <w:vAlign w:val="center"/>
          </w:tcPr>
          <w:p w:rsidR="00175774" w:rsidRPr="00476563" w:rsidRDefault="00476563" w:rsidP="003A4822">
            <w:pPr>
              <w:jc w:val="center"/>
              <w:rPr>
                <w:rFonts w:cs="Arial"/>
                <w:color w:val="00B0F0"/>
                <w:sz w:val="24"/>
                <w:szCs w:val="24"/>
                <w:lang w:val="sr-Cyrl-RS"/>
              </w:rPr>
            </w:pPr>
            <w:r w:rsidRPr="00476563">
              <w:rPr>
                <w:rFonts w:cs="Arial"/>
                <w:sz w:val="24"/>
                <w:szCs w:val="24"/>
                <w:lang w:val="sr-Cyrl-RS"/>
              </w:rPr>
              <w:t>5.</w:t>
            </w:r>
          </w:p>
        </w:tc>
        <w:tc>
          <w:tcPr>
            <w:tcW w:w="8430" w:type="dxa"/>
          </w:tcPr>
          <w:p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rsidR="00175774" w:rsidRPr="00791E0C" w:rsidRDefault="00175774" w:rsidP="003A4822">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p w:rsidR="00175774" w:rsidRPr="00EC5BB4" w:rsidRDefault="00175774" w:rsidP="00791E0C">
            <w:pPr>
              <w:snapToGrid w:val="0"/>
              <w:jc w:val="center"/>
              <w:rPr>
                <w:rFonts w:eastAsia="Calibri" w:cs="Arial"/>
                <w:color w:val="00B0F0"/>
                <w:sz w:val="24"/>
                <w:szCs w:val="24"/>
              </w:rPr>
            </w:pPr>
          </w:p>
        </w:tc>
      </w:tr>
      <w:tr w:rsidR="00175774" w:rsidRPr="00EC5BB4" w:rsidTr="00204445">
        <w:trPr>
          <w:trHeight w:val="1070"/>
          <w:jc w:val="center"/>
        </w:trPr>
        <w:tc>
          <w:tcPr>
            <w:tcW w:w="729" w:type="dxa"/>
            <w:vAlign w:val="center"/>
          </w:tcPr>
          <w:p w:rsidR="00175774" w:rsidRPr="00476563" w:rsidRDefault="00175774" w:rsidP="003A4822">
            <w:pPr>
              <w:jc w:val="center"/>
              <w:rPr>
                <w:rFonts w:cs="Arial"/>
                <w:color w:val="00B0F0"/>
                <w:sz w:val="24"/>
                <w:szCs w:val="24"/>
                <w:lang w:val="sr-Cyrl-RS"/>
              </w:rPr>
            </w:pPr>
          </w:p>
        </w:tc>
        <w:tc>
          <w:tcPr>
            <w:tcW w:w="8430" w:type="dxa"/>
          </w:tcPr>
          <w:p w:rsidR="00791E0C" w:rsidRPr="00791E0C" w:rsidRDefault="00791E0C" w:rsidP="00791E0C">
            <w:pPr>
              <w:spacing w:before="0"/>
              <w:contextualSpacing/>
              <w:rPr>
                <w:rFonts w:cs="Arial"/>
                <w:bCs/>
                <w:sz w:val="24"/>
                <w:szCs w:val="24"/>
                <w:lang w:val="sr-Cyrl-CS"/>
              </w:rPr>
            </w:pPr>
          </w:p>
          <w:p w:rsidR="00AD3944" w:rsidRPr="00AD3944" w:rsidRDefault="00AD3944" w:rsidP="00AD3944">
            <w:pPr>
              <w:suppressAutoHyphens/>
              <w:spacing w:before="60" w:line="100" w:lineRule="atLeast"/>
              <w:jc w:val="left"/>
              <w:rPr>
                <w:rFonts w:eastAsia="Arial Unicode MS" w:cs="Arial"/>
                <w:b/>
                <w:kern w:val="1"/>
                <w:sz w:val="24"/>
                <w:szCs w:val="24"/>
                <w:lang w:val="sr-Latn-CS" w:eastAsia="ar-SA"/>
              </w:rPr>
            </w:pPr>
            <w:r>
              <w:rPr>
                <w:rFonts w:eastAsia="Calibri" w:cs="Arial"/>
                <w:sz w:val="24"/>
                <w:szCs w:val="24"/>
                <w:lang w:eastAsia="sr-Cyrl-CS"/>
              </w:rPr>
              <w:t xml:space="preserve">      </w:t>
            </w:r>
            <w:r w:rsidR="00204445">
              <w:rPr>
                <w:rFonts w:eastAsia="Calibri" w:cs="Arial"/>
                <w:b/>
                <w:sz w:val="24"/>
                <w:szCs w:val="24"/>
                <w:lang w:eastAsia="sr-Cyrl-CS"/>
              </w:rPr>
              <w:t>1</w:t>
            </w:r>
            <w:r w:rsidRPr="00AD3944">
              <w:rPr>
                <w:rFonts w:eastAsia="Calibri" w:cs="Arial"/>
                <w:b/>
                <w:sz w:val="24"/>
                <w:szCs w:val="24"/>
                <w:lang w:eastAsia="sr-Cyrl-CS"/>
              </w:rPr>
              <w:t xml:space="preserve">. </w:t>
            </w:r>
            <w:r>
              <w:rPr>
                <w:rFonts w:eastAsia="Calibri" w:cs="Arial"/>
                <w:b/>
                <w:sz w:val="24"/>
                <w:szCs w:val="24"/>
                <w:lang w:val="sr-Cyrl-RS" w:eastAsia="sr-Cyrl-CS"/>
              </w:rPr>
              <w:t xml:space="preserve"> </w:t>
            </w:r>
            <w:r w:rsidRPr="00AD3944">
              <w:rPr>
                <w:rFonts w:eastAsia="Calibri" w:cs="Arial"/>
                <w:b/>
                <w:sz w:val="24"/>
                <w:szCs w:val="24"/>
                <w:lang w:val="sr-Cyrl-CS" w:eastAsia="sr-Cyrl-CS"/>
              </w:rPr>
              <w:t>кадровски капацитет:</w:t>
            </w:r>
          </w:p>
          <w:p w:rsidR="00204445" w:rsidRDefault="00AD3944" w:rsidP="00BA6619">
            <w:pPr>
              <w:spacing w:line="100" w:lineRule="atLeast"/>
              <w:rPr>
                <w:rFonts w:eastAsia="Calibri" w:cs="Arial"/>
                <w:sz w:val="24"/>
                <w:szCs w:val="24"/>
                <w:lang w:val="sr-Cyrl-CS" w:eastAsia="sr-Cyrl-CS"/>
              </w:rPr>
            </w:pPr>
            <w:r w:rsidRPr="00AD3944">
              <w:rPr>
                <w:rFonts w:eastAsia="Calibri" w:cs="Arial"/>
                <w:sz w:val="24"/>
                <w:szCs w:val="24"/>
                <w:lang w:val="sr-Cyrl-CS" w:eastAsia="sr-Cyrl-CS"/>
              </w:rPr>
              <w:t xml:space="preserve"> </w:t>
            </w:r>
            <w:r w:rsidRPr="00AD3944">
              <w:rPr>
                <w:rFonts w:eastAsia="Calibri" w:cs="Arial"/>
                <w:b/>
                <w:sz w:val="24"/>
                <w:szCs w:val="24"/>
                <w:u w:val="single"/>
                <w:lang w:val="sr-Cyrl-CS" w:eastAsia="sr-Cyrl-CS"/>
              </w:rPr>
              <w:t>Услов:</w:t>
            </w:r>
            <w:r w:rsidRPr="00AD3944">
              <w:rPr>
                <w:rFonts w:eastAsia="Calibri" w:cs="Arial"/>
                <w:b/>
                <w:sz w:val="24"/>
                <w:szCs w:val="24"/>
                <w:u w:val="single"/>
                <w:lang w:eastAsia="sr-Cyrl-CS"/>
              </w:rPr>
              <w:t xml:space="preserve"> </w:t>
            </w:r>
            <w:r w:rsidR="00684D51">
              <w:rPr>
                <w:rFonts w:eastAsia="Calibri" w:cs="Arial"/>
                <w:sz w:val="24"/>
                <w:szCs w:val="24"/>
                <w:lang w:val="sr-Cyrl-CS" w:eastAsia="sr-Cyrl-CS"/>
              </w:rPr>
              <w:t xml:space="preserve"> </w:t>
            </w:r>
            <w:r w:rsidR="00204445" w:rsidRPr="00204445">
              <w:rPr>
                <w:rFonts w:eastAsia="Calibri" w:cs="Arial"/>
                <w:sz w:val="24"/>
                <w:szCs w:val="24"/>
                <w:lang w:val="sr-Cyrl-CS" w:eastAsia="sr-Cyrl-CS"/>
              </w:rPr>
              <w:t>да понуђач има минимум 3 запослена лица најмање IV степена машинске или електро струке, која раде на пословима који су у непосредној вези са предметом јавне набавке ангажованих по основу радног односа, уговора о привременим и повремен</w:t>
            </w:r>
            <w:r w:rsidR="000C5C63">
              <w:rPr>
                <w:rFonts w:eastAsia="Calibri" w:cs="Arial"/>
                <w:sz w:val="24"/>
                <w:szCs w:val="24"/>
                <w:lang w:val="sr-Cyrl-CS" w:eastAsia="sr-Cyrl-CS"/>
              </w:rPr>
              <w:t>им пословима или уговора о делу.</w:t>
            </w:r>
          </w:p>
          <w:p w:rsidR="00204445" w:rsidRPr="00BA6619" w:rsidRDefault="00AD3944" w:rsidP="00204445">
            <w:pPr>
              <w:spacing w:line="100" w:lineRule="atLeast"/>
              <w:rPr>
                <w:rFonts w:eastAsia="Calibri" w:cs="Arial"/>
                <w:sz w:val="24"/>
                <w:szCs w:val="24"/>
                <w:lang w:val="sr-Cyrl-RS" w:eastAsia="sr-Latn-CS"/>
              </w:rPr>
            </w:pPr>
            <w:r w:rsidRPr="00AD3944">
              <w:rPr>
                <w:rFonts w:eastAsia="Calibri" w:cs="Arial"/>
                <w:b/>
                <w:bCs/>
                <w:sz w:val="24"/>
                <w:szCs w:val="24"/>
                <w:u w:val="single"/>
                <w:lang w:val="sr-Cyrl-CS" w:eastAsia="sr-Cyrl-CS"/>
              </w:rPr>
              <w:t>Доказ:</w:t>
            </w:r>
            <w:r w:rsidR="00BA6619" w:rsidRPr="00BA6619">
              <w:rPr>
                <w:rFonts w:eastAsia="Arial Unicode MS" w:cs="Arial"/>
                <w:kern w:val="1"/>
                <w:sz w:val="24"/>
                <w:szCs w:val="24"/>
                <w:lang w:val="sr-Cyrl-CS" w:eastAsia="ar-SA"/>
              </w:rPr>
              <w:t xml:space="preserve"> </w:t>
            </w:r>
            <w:r w:rsidR="00684D51" w:rsidRPr="000C5C63">
              <w:rPr>
                <w:rFonts w:eastAsia="Arial Unicode MS" w:cs="Arial"/>
                <w:kern w:val="1"/>
                <w:sz w:val="24"/>
                <w:szCs w:val="24"/>
                <w:lang w:val="sr-Cyrl-CS" w:eastAsia="ar-SA"/>
              </w:rPr>
              <w:t>Изјава</w:t>
            </w:r>
            <w:r w:rsidR="00684D51" w:rsidRPr="00684D51">
              <w:rPr>
                <w:rFonts w:eastAsia="Arial Unicode MS" w:cs="Arial"/>
                <w:kern w:val="1"/>
                <w:sz w:val="24"/>
                <w:szCs w:val="24"/>
                <w:lang w:val="sr-Cyrl-CS" w:eastAsia="ar-SA"/>
              </w:rPr>
              <w:t>, оверена печатом и потписана од стране одговорног лица, под пуном кривичном и материјално</w:t>
            </w:r>
            <w:r w:rsidR="002C3B4C">
              <w:rPr>
                <w:rFonts w:eastAsia="Arial Unicode MS" w:cs="Arial"/>
                <w:kern w:val="1"/>
                <w:sz w:val="24"/>
                <w:szCs w:val="24"/>
                <w:lang w:val="sr-Cyrl-CS" w:eastAsia="ar-SA"/>
              </w:rPr>
              <w:t>м одговорношћу (Образац 7</w:t>
            </w:r>
            <w:r w:rsidR="00705AED">
              <w:rPr>
                <w:rFonts w:eastAsia="Arial Unicode MS" w:cs="Arial"/>
                <w:kern w:val="1"/>
                <w:sz w:val="24"/>
                <w:szCs w:val="24"/>
                <w:lang w:val="sr-Cyrl-RS" w:eastAsia="ar-SA"/>
              </w:rPr>
              <w:t>)</w:t>
            </w:r>
          </w:p>
          <w:p w:rsidR="00AD3944" w:rsidRPr="00AD3944" w:rsidRDefault="00AD3944" w:rsidP="00AD3944">
            <w:pPr>
              <w:suppressAutoHyphens/>
              <w:spacing w:before="60" w:line="100" w:lineRule="atLeast"/>
              <w:jc w:val="left"/>
              <w:rPr>
                <w:rFonts w:eastAsia="Calibri" w:cs="Arial"/>
                <w:b/>
                <w:sz w:val="24"/>
                <w:szCs w:val="24"/>
                <w:lang w:val="sr-Cyrl-CS" w:eastAsia="sr-Cyrl-CS"/>
              </w:rPr>
            </w:pPr>
            <w:r>
              <w:rPr>
                <w:rFonts w:eastAsia="Calibri" w:cs="Arial"/>
                <w:b/>
                <w:sz w:val="24"/>
                <w:szCs w:val="24"/>
                <w:lang w:val="sr-Cyrl-CS" w:eastAsia="sr-Cyrl-CS"/>
              </w:rPr>
              <w:t xml:space="preserve">      </w:t>
            </w:r>
            <w:r w:rsidR="00204445">
              <w:rPr>
                <w:rFonts w:eastAsia="Calibri" w:cs="Arial"/>
                <w:b/>
                <w:sz w:val="24"/>
                <w:szCs w:val="24"/>
                <w:lang w:val="sr-Cyrl-CS" w:eastAsia="sr-Cyrl-CS"/>
              </w:rPr>
              <w:t>2</w:t>
            </w:r>
            <w:r w:rsidRPr="00AD3944">
              <w:rPr>
                <w:rFonts w:eastAsia="Calibri" w:cs="Arial"/>
                <w:b/>
                <w:sz w:val="24"/>
                <w:szCs w:val="24"/>
                <w:lang w:val="sr-Cyrl-CS" w:eastAsia="sr-Cyrl-CS"/>
              </w:rPr>
              <w:t xml:space="preserve">. </w:t>
            </w:r>
            <w:r>
              <w:rPr>
                <w:rFonts w:eastAsia="Calibri" w:cs="Arial"/>
                <w:b/>
                <w:sz w:val="24"/>
                <w:szCs w:val="24"/>
                <w:lang w:val="sr-Cyrl-CS" w:eastAsia="sr-Cyrl-CS"/>
              </w:rPr>
              <w:t xml:space="preserve">  </w:t>
            </w:r>
            <w:r w:rsidR="00204445">
              <w:rPr>
                <w:rFonts w:eastAsia="Calibri" w:cs="Arial"/>
                <w:b/>
                <w:sz w:val="24"/>
                <w:szCs w:val="24"/>
                <w:lang w:val="sr-Cyrl-CS" w:eastAsia="sr-Cyrl-CS"/>
              </w:rPr>
              <w:t xml:space="preserve">технички </w:t>
            </w:r>
            <w:r w:rsidRPr="00AD3944">
              <w:rPr>
                <w:rFonts w:eastAsia="Calibri" w:cs="Arial"/>
                <w:b/>
                <w:sz w:val="24"/>
                <w:szCs w:val="24"/>
                <w:lang w:val="sr-Cyrl-CS" w:eastAsia="sr-Cyrl-CS"/>
              </w:rPr>
              <w:t xml:space="preserve">капацитет: </w:t>
            </w:r>
          </w:p>
          <w:p w:rsidR="00204445" w:rsidRPr="00204445" w:rsidRDefault="00AD3944" w:rsidP="00204445">
            <w:pPr>
              <w:rPr>
                <w:rFonts w:eastAsia="Calibri" w:cs="Arial"/>
                <w:b/>
                <w:sz w:val="24"/>
                <w:szCs w:val="24"/>
                <w:lang w:val="sr-Cyrl-RS"/>
              </w:rPr>
            </w:pPr>
            <w:r w:rsidRPr="00AD3944">
              <w:rPr>
                <w:rFonts w:eastAsia="Calibri" w:cs="Arial"/>
                <w:b/>
                <w:sz w:val="24"/>
                <w:szCs w:val="24"/>
                <w:u w:val="single"/>
                <w:lang w:val="sr-Cyrl-CS" w:eastAsia="sr-Latn-CS"/>
              </w:rPr>
              <w:t>Услов:</w:t>
            </w:r>
            <w:r w:rsidRPr="00AD3944">
              <w:rPr>
                <w:rFonts w:eastAsia="Calibri" w:cs="Arial"/>
                <w:sz w:val="24"/>
                <w:szCs w:val="24"/>
                <w:lang w:val="sr-Cyrl-CS" w:eastAsia="sr-Latn-CS"/>
              </w:rPr>
              <w:t xml:space="preserve"> </w:t>
            </w:r>
            <w:r w:rsidR="00684D51">
              <w:rPr>
                <w:rFonts w:eastAsia="Calibri" w:cs="Arial"/>
                <w:sz w:val="24"/>
                <w:szCs w:val="24"/>
                <w:lang w:val="sr-Cyrl-CS" w:eastAsia="sr-Latn-CS"/>
              </w:rPr>
              <w:t xml:space="preserve"> </w:t>
            </w:r>
            <w:r w:rsidR="00204445" w:rsidRPr="00204445">
              <w:rPr>
                <w:rFonts w:eastAsia="Calibri" w:cs="Arial"/>
                <w:sz w:val="24"/>
                <w:szCs w:val="24"/>
                <w:lang w:val="sr-Cyrl-RS"/>
              </w:rPr>
              <w:t xml:space="preserve">да понуђач поседује возило и опрему, алате и машине неопходне за извршење услуга које су предмет јавне набавке </w:t>
            </w:r>
          </w:p>
          <w:p w:rsidR="00BA6619" w:rsidRPr="00BA6619" w:rsidRDefault="00AD3944" w:rsidP="00BA6619">
            <w:pPr>
              <w:spacing w:line="100" w:lineRule="atLeast"/>
              <w:rPr>
                <w:rFonts w:eastAsia="Calibri" w:cs="Arial"/>
                <w:sz w:val="24"/>
                <w:szCs w:val="24"/>
                <w:lang w:val="sr-Cyrl-CS" w:eastAsia="sr-Latn-CS"/>
              </w:rPr>
            </w:pPr>
            <w:r w:rsidRPr="00AD3944">
              <w:rPr>
                <w:rFonts w:eastAsia="Calibri" w:cs="Arial"/>
                <w:b/>
                <w:bCs/>
                <w:sz w:val="24"/>
                <w:szCs w:val="24"/>
                <w:u w:val="single"/>
                <w:lang w:val="sr-Cyrl-CS" w:eastAsia="sr-Cyrl-CS"/>
              </w:rPr>
              <w:t>Доказ:</w:t>
            </w:r>
            <w:r w:rsidR="00BA6619">
              <w:rPr>
                <w:rFonts w:eastAsia="Calibri" w:cs="Arial"/>
                <w:sz w:val="24"/>
                <w:szCs w:val="24"/>
                <w:lang w:val="sr-Latn-CS" w:eastAsia="sr-Latn-CS"/>
              </w:rPr>
              <w:t xml:space="preserve"> </w:t>
            </w:r>
            <w:r w:rsidR="00684D51">
              <w:rPr>
                <w:rFonts w:eastAsia="Calibri" w:cs="Arial"/>
                <w:sz w:val="24"/>
                <w:szCs w:val="24"/>
                <w:lang w:val="sr-Latn-CS" w:eastAsia="sr-Latn-CS"/>
              </w:rPr>
              <w:t>И</w:t>
            </w:r>
            <w:r w:rsidR="002C3B4C">
              <w:rPr>
                <w:rFonts w:eastAsia="Calibri" w:cs="Arial"/>
                <w:sz w:val="24"/>
                <w:szCs w:val="24"/>
                <w:lang w:val="sr-Latn-CS" w:eastAsia="sr-Latn-CS"/>
              </w:rPr>
              <w:t>зјава</w:t>
            </w:r>
            <w:r w:rsidR="00204445" w:rsidRPr="00204445">
              <w:rPr>
                <w:rFonts w:eastAsia="Calibri" w:cs="Arial"/>
                <w:sz w:val="24"/>
                <w:szCs w:val="24"/>
                <w:lang w:val="sr-Latn-CS" w:eastAsia="sr-Latn-CS"/>
              </w:rPr>
              <w:t xml:space="preserve">, оверена печатом и потписана од стране одговорног лица, под пуном кривичном и материјалном одговорношћу </w:t>
            </w:r>
            <w:r w:rsidR="002C3B4C">
              <w:rPr>
                <w:rFonts w:eastAsia="Calibri" w:cs="Arial"/>
                <w:sz w:val="24"/>
                <w:szCs w:val="24"/>
                <w:lang w:val="sr-Cyrl-CS" w:eastAsia="sr-Latn-CS"/>
              </w:rPr>
              <w:t>(Образац 8</w:t>
            </w:r>
            <w:r w:rsidR="00705AED">
              <w:rPr>
                <w:rFonts w:eastAsia="Calibri" w:cs="Arial"/>
                <w:sz w:val="24"/>
                <w:szCs w:val="24"/>
                <w:lang w:val="sr-Cyrl-CS" w:eastAsia="sr-Latn-CS"/>
              </w:rPr>
              <w:t>)</w:t>
            </w:r>
          </w:p>
          <w:p w:rsidR="00204445" w:rsidRPr="00473B15" w:rsidRDefault="00204445" w:rsidP="00204445">
            <w:pPr>
              <w:suppressAutoHyphens/>
              <w:spacing w:before="60" w:line="100" w:lineRule="atLeast"/>
              <w:rPr>
                <w:rFonts w:eastAsia="Calibri" w:cs="Arial"/>
                <w:sz w:val="24"/>
                <w:szCs w:val="24"/>
                <w:lang w:val="sr-Cyrl-CS" w:eastAsia="sr-Latn-CS"/>
              </w:rPr>
            </w:pPr>
          </w:p>
        </w:tc>
      </w:tr>
    </w:tbl>
    <w:p w:rsidR="00791E0C" w:rsidRDefault="00791E0C"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476563">
        <w:rPr>
          <w:rFonts w:cs="Arial"/>
          <w:sz w:val="24"/>
          <w:szCs w:val="24"/>
          <w:lang w:val="sr-Cyrl-RS" w:eastAsia="zh-CN"/>
        </w:rPr>
        <w:t>5</w:t>
      </w:r>
      <w:r w:rsidR="0043430A">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91E0C" w:rsidRPr="00EC5BB4" w:rsidRDefault="00791E0C" w:rsidP="00B13CD3">
      <w:pPr>
        <w:spacing w:before="0"/>
        <w:rPr>
          <w:rFonts w:cs="Arial"/>
          <w:sz w:val="24"/>
          <w:szCs w:val="24"/>
          <w:lang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219EE">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8"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1219EE">
        <w:rPr>
          <w:rFonts w:cs="Arial"/>
          <w:sz w:val="24"/>
          <w:szCs w:val="24"/>
          <w:lang w:val="sr-Cyrl-RS"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69" w:history="1">
        <w:r w:rsidRPr="007F582B">
          <w:rPr>
            <w:rFonts w:cs="Arial"/>
            <w:sz w:val="24"/>
            <w:szCs w:val="24"/>
            <w:lang w:eastAsia="zh-CN"/>
          </w:rPr>
          <w:t>www.apr.gov.rs</w:t>
        </w:r>
      </w:hyperlink>
    </w:p>
    <w:p w:rsidR="00791E0C" w:rsidRPr="007F582B" w:rsidRDefault="00791E0C" w:rsidP="007F582B">
      <w:pPr>
        <w:spacing w:before="0"/>
        <w:ind w:firstLine="720"/>
        <w:rPr>
          <w:rFonts w:cs="Arial"/>
          <w:sz w:val="24"/>
          <w:szCs w:val="24"/>
          <w:lang w:eastAsia="zh-CN"/>
        </w:rPr>
      </w:pP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791E0C" w:rsidRPr="00EC5BB4" w:rsidRDefault="00791E0C"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91E0C" w:rsidRPr="00EC5BB4" w:rsidRDefault="00791E0C" w:rsidP="00B13CD3">
      <w:pPr>
        <w:spacing w:before="0"/>
        <w:rPr>
          <w:rFonts w:cs="Arial"/>
          <w:sz w:val="24"/>
          <w:szCs w:val="24"/>
          <w:lang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91E0C" w:rsidRPr="00EC5BB4" w:rsidRDefault="00791E0C" w:rsidP="00B13CD3">
      <w:pPr>
        <w:spacing w:before="0"/>
        <w:rPr>
          <w:rFonts w:cs="Arial"/>
          <w:sz w:val="24"/>
          <w:szCs w:val="24"/>
          <w:lang w:val="sr-Cyrl-CS" w:eastAsia="zh-CN"/>
        </w:rPr>
      </w:pPr>
    </w:p>
    <w:p w:rsidR="00B13CD3" w:rsidRDefault="00A50A82" w:rsidP="00B13CD3">
      <w:pPr>
        <w:spacing w:before="0"/>
        <w:rPr>
          <w:rFonts w:cs="Arial"/>
          <w:sz w:val="24"/>
          <w:szCs w:val="24"/>
          <w:lang w:eastAsia="zh-CN"/>
        </w:rPr>
      </w:pPr>
      <w:r w:rsidRPr="00EC5BB4">
        <w:rPr>
          <w:rFonts w:cs="Arial"/>
          <w:sz w:val="24"/>
          <w:szCs w:val="24"/>
          <w:lang w:eastAsia="zh-CN"/>
        </w:rPr>
        <w:lastRenderedPageBreak/>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91E0C" w:rsidRPr="00EC5BB4" w:rsidRDefault="00791E0C" w:rsidP="00B13CD3">
      <w:pPr>
        <w:spacing w:before="0"/>
        <w:rPr>
          <w:rFonts w:cs="Arial"/>
          <w:sz w:val="24"/>
          <w:szCs w:val="24"/>
          <w:lang w:val="sr-Cyrl-CS"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E2C0B" w:rsidRPr="00DE2C0B" w:rsidRDefault="00DE2C0B" w:rsidP="00B13CD3">
      <w:pPr>
        <w:spacing w:before="0"/>
        <w:rPr>
          <w:rFonts w:cs="Arial"/>
          <w:sz w:val="24"/>
          <w:szCs w:val="24"/>
          <w:lang w:eastAsia="zh-CN"/>
        </w:rPr>
      </w:pPr>
    </w:p>
    <w:p w:rsidR="00621752" w:rsidRDefault="008D2B23" w:rsidP="006941EA">
      <w:pPr>
        <w:pStyle w:val="KDPodnaslov1"/>
        <w:spacing w:before="0"/>
        <w:rPr>
          <w:rFonts w:cs="Arial"/>
          <w:sz w:val="24"/>
          <w:szCs w:val="24"/>
          <w:lang w:val="sr-Cyrl-R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Start w:id="183" w:name="_Toc297798704"/>
      <w:bookmarkStart w:id="184" w:name="_Toc310433002"/>
      <w:bookmarkStart w:id="185" w:name="_Toc374917437"/>
      <w:bookmarkStart w:id="186" w:name="_Toc415142477"/>
      <w:bookmarkStart w:id="187" w:name="_Toc430335150"/>
      <w:bookmarkEnd w:id="9"/>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EC5BB4">
        <w:rPr>
          <w:rFonts w:cs="Arial"/>
          <w:sz w:val="24"/>
          <w:szCs w:val="24"/>
        </w:rPr>
        <w:t xml:space="preserve">5. </w:t>
      </w:r>
      <w:r w:rsidR="00322313" w:rsidRPr="00EC5BB4">
        <w:rPr>
          <w:rFonts w:cs="Arial"/>
          <w:sz w:val="24"/>
          <w:szCs w:val="24"/>
        </w:rPr>
        <w:t xml:space="preserve">КРИТЕРИЈУМ ЗА ДОДЕЛУ </w:t>
      </w:r>
      <w:bookmarkEnd w:id="182"/>
      <w:r w:rsidR="00F9654A">
        <w:rPr>
          <w:rFonts w:cs="Arial"/>
          <w:sz w:val="24"/>
          <w:szCs w:val="24"/>
          <w:lang w:val="sr-Cyrl-RS"/>
        </w:rPr>
        <w:t>ОКВИРНОГ СПОРАЗУМА</w:t>
      </w:r>
    </w:p>
    <w:p w:rsidR="00CD0C06" w:rsidRDefault="00CD0C06" w:rsidP="006941EA">
      <w:pPr>
        <w:pStyle w:val="KDPodnaslov1"/>
        <w:spacing w:before="0"/>
        <w:rPr>
          <w:rFonts w:cs="Arial"/>
          <w:sz w:val="24"/>
          <w:szCs w:val="24"/>
          <w:lang w:val="sr-Cyrl-RS"/>
        </w:rPr>
      </w:pPr>
    </w:p>
    <w:p w:rsidR="006941EA" w:rsidRPr="006941EA" w:rsidRDefault="006941EA" w:rsidP="006735C9">
      <w:pPr>
        <w:spacing w:before="0"/>
        <w:rPr>
          <w:rFonts w:eastAsia="Calibri" w:cs="Arial"/>
          <w:sz w:val="24"/>
          <w:szCs w:val="24"/>
          <w:lang w:val="sr-Cyrl-CS" w:eastAsia="sr-Latn-CS"/>
        </w:rPr>
      </w:pPr>
      <w:bookmarkStart w:id="188" w:name="_Toc441651548"/>
      <w:bookmarkStart w:id="189" w:name="_Toc442559886"/>
      <w:r w:rsidRPr="006941EA">
        <w:rPr>
          <w:rFonts w:eastAsia="Calibri" w:cs="Arial"/>
          <w:sz w:val="24"/>
          <w:szCs w:val="24"/>
          <w:lang w:val="sr-Cyrl-CS" w:eastAsia="sr-Latn-CS"/>
        </w:rPr>
        <w:t>Избор најповољније понуде ће се извршити применом критеријума „Најнижа понуђена цена“.</w:t>
      </w:r>
    </w:p>
    <w:p w:rsidR="006941EA" w:rsidRPr="006941EA" w:rsidRDefault="006941EA" w:rsidP="006735C9">
      <w:pPr>
        <w:spacing w:before="60"/>
        <w:rPr>
          <w:rFonts w:eastAsia="Calibri" w:cs="Arial"/>
          <w:sz w:val="24"/>
          <w:szCs w:val="24"/>
          <w:lang w:val="sr-Cyrl-CS" w:eastAsia="sr-Latn-CS"/>
        </w:rPr>
      </w:pPr>
      <w:r w:rsidRPr="006941EA">
        <w:rPr>
          <w:rFonts w:eastAsia="Calibri" w:cs="Arial"/>
          <w:sz w:val="24"/>
          <w:szCs w:val="24"/>
          <w:lang w:val="sr-Cyrl-CS" w:eastAsia="sr-Latn-CS"/>
        </w:rPr>
        <w:t>Критеријум за оцењивање понуда „Најнижа понуђена цена“, заснива се на понуђеној цени као једином критеријуму.</w:t>
      </w:r>
    </w:p>
    <w:p w:rsidR="006941EA" w:rsidRPr="006941EA" w:rsidRDefault="006941EA" w:rsidP="006735C9">
      <w:pPr>
        <w:spacing w:before="0"/>
        <w:rPr>
          <w:rFonts w:eastAsia="Calibri" w:cs="Arial"/>
          <w:sz w:val="24"/>
          <w:szCs w:val="24"/>
          <w:lang w:val="sr-Cyrl-CS" w:eastAsia="sr-Latn-CS"/>
        </w:rPr>
      </w:pPr>
      <w:r w:rsidRPr="006941EA">
        <w:rPr>
          <w:rFonts w:eastAsia="Calibri" w:cs="Arial"/>
          <w:sz w:val="24"/>
          <w:szCs w:val="24"/>
          <w:lang w:val="sr-Cyrl-CS" w:eastAsia="sr-Latn-CS"/>
        </w:rPr>
        <w:t xml:space="preserve">Јединичне цене и укупно понуђена цена морају бити изражене са две децимале у складу са правилом заокруживања бројева. </w:t>
      </w:r>
    </w:p>
    <w:p w:rsidR="006941EA" w:rsidRPr="006941EA" w:rsidRDefault="006941EA" w:rsidP="006941EA">
      <w:pPr>
        <w:spacing w:before="0"/>
        <w:ind w:firstLine="426"/>
        <w:rPr>
          <w:rFonts w:eastAsia="Calibri" w:cs="Arial"/>
          <w:sz w:val="24"/>
          <w:szCs w:val="24"/>
          <w:lang w:val="sr-Cyrl-CS" w:eastAsia="sr-Latn-CS"/>
        </w:rPr>
      </w:pPr>
    </w:p>
    <w:p w:rsidR="006F1B4D" w:rsidRPr="004F4448" w:rsidRDefault="00874F5B" w:rsidP="006941EA">
      <w:pPr>
        <w:pStyle w:val="Heading10"/>
        <w:spacing w:before="0"/>
        <w:rPr>
          <w:sz w:val="24"/>
          <w:szCs w:val="24"/>
        </w:rPr>
      </w:pPr>
      <w:r w:rsidRPr="00874F5B">
        <w:rPr>
          <w:lang w:val="en-US"/>
        </w:rPr>
        <w:t xml:space="preserve">5.1. </w:t>
      </w:r>
      <w:r w:rsidR="00621752" w:rsidRPr="006941EA">
        <w:rPr>
          <w:sz w:val="24"/>
          <w:szCs w:val="24"/>
        </w:rPr>
        <w:t>Резервни критеријум</w:t>
      </w:r>
      <w:bookmarkEnd w:id="188"/>
      <w:bookmarkEnd w:id="189"/>
    </w:p>
    <w:p w:rsidR="00621752" w:rsidRPr="006941EA" w:rsidRDefault="00621752" w:rsidP="006F1B4D">
      <w:pPr>
        <w:spacing w:before="0"/>
        <w:rPr>
          <w:rFonts w:cs="Arial"/>
          <w:sz w:val="24"/>
          <w:szCs w:val="24"/>
          <w:lang w:val="sr-Cyrl-RS"/>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43430A">
        <w:rPr>
          <w:rFonts w:cs="Arial"/>
          <w:sz w:val="24"/>
          <w:szCs w:val="24"/>
        </w:rPr>
        <w:t xml:space="preserve">понудио </w:t>
      </w:r>
      <w:r w:rsidR="006941EA">
        <w:rPr>
          <w:rFonts w:cs="Arial"/>
          <w:sz w:val="24"/>
          <w:szCs w:val="24"/>
          <w:lang w:val="sr-Cyrl-RS"/>
        </w:rPr>
        <w:t>дужи рок трајања понуде.</w:t>
      </w:r>
      <w:r w:rsidRPr="0043430A">
        <w:rPr>
          <w:rFonts w:cs="Arial"/>
          <w:sz w:val="24"/>
          <w:szCs w:val="24"/>
        </w:rPr>
        <w:t xml:space="preserve"> </w:t>
      </w:r>
    </w:p>
    <w:p w:rsidR="00986498" w:rsidRPr="0043430A" w:rsidRDefault="00986498" w:rsidP="00986498">
      <w:pPr>
        <w:autoSpaceDE w:val="0"/>
        <w:autoSpaceDN w:val="0"/>
        <w:adjustRightInd w:val="0"/>
        <w:spacing w:before="0"/>
        <w:rPr>
          <w:rFonts w:cs="Arial"/>
          <w:sz w:val="24"/>
          <w:szCs w:val="24"/>
        </w:rPr>
      </w:pPr>
      <w:r w:rsidRPr="0043430A">
        <w:rPr>
          <w:rFonts w:cs="Arial"/>
          <w:sz w:val="24"/>
          <w:szCs w:val="24"/>
        </w:rPr>
        <w:t xml:space="preserve">Уколико ни после примене резервних критеријума не </w:t>
      </w:r>
      <w:proofErr w:type="gramStart"/>
      <w:r w:rsidRPr="0043430A">
        <w:rPr>
          <w:rFonts w:cs="Arial"/>
          <w:sz w:val="24"/>
          <w:szCs w:val="24"/>
        </w:rPr>
        <w:t>буде  могуће</w:t>
      </w:r>
      <w:proofErr w:type="gramEnd"/>
      <w:r w:rsidRPr="0043430A">
        <w:rPr>
          <w:rFonts w:cs="Arial"/>
          <w:sz w:val="24"/>
          <w:szCs w:val="24"/>
        </w:rPr>
        <w:t xml:space="preserve"> изабрати најповољнију понуду, оквирни споразум ће бити изабран путем жреба.</w:t>
      </w:r>
    </w:p>
    <w:p w:rsidR="00986498" w:rsidRDefault="00986498" w:rsidP="00986498">
      <w:pPr>
        <w:autoSpaceDE w:val="0"/>
        <w:autoSpaceDN w:val="0"/>
        <w:adjustRightInd w:val="0"/>
        <w:spacing w:before="0"/>
        <w:rPr>
          <w:rFonts w:cs="Arial"/>
          <w:sz w:val="24"/>
          <w:szCs w:val="24"/>
        </w:rPr>
      </w:pPr>
      <w:r w:rsidRPr="004343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Pr>
          <w:rFonts w:cs="Arial"/>
          <w:sz w:val="24"/>
          <w:szCs w:val="24"/>
          <w:lang w:val="sr-Cyrl-RS"/>
        </w:rPr>
        <w:t>члан</w:t>
      </w:r>
      <w:r w:rsidRPr="0043430A">
        <w:rPr>
          <w:rFonts w:cs="Arial"/>
          <w:sz w:val="24"/>
          <w:szCs w:val="24"/>
        </w:rPr>
        <w:t xml:space="preserve"> Комисије извући само један папир.</w:t>
      </w:r>
      <w:r w:rsidR="00476563">
        <w:rPr>
          <w:rFonts w:cs="Arial"/>
          <w:sz w:val="24"/>
          <w:szCs w:val="24"/>
          <w:lang w:val="sr-Cyrl-RS"/>
        </w:rPr>
        <w:t xml:space="preserve"> </w:t>
      </w:r>
      <w:r w:rsidRPr="0043430A">
        <w:rPr>
          <w:rFonts w:cs="Arial"/>
          <w:sz w:val="24"/>
          <w:szCs w:val="24"/>
        </w:rPr>
        <w:t xml:space="preserve">Понуђачу чији назив буде на извученом папиру биће додељен </w:t>
      </w:r>
      <w:r w:rsidRPr="0043430A">
        <w:rPr>
          <w:rFonts w:cs="Arial"/>
          <w:sz w:val="24"/>
          <w:szCs w:val="24"/>
          <w:lang w:val="sr-Cyrl-RS"/>
        </w:rPr>
        <w:t>оквирни споразум</w:t>
      </w:r>
      <w:r w:rsidRPr="0043430A">
        <w:rPr>
          <w:rFonts w:cs="Arial"/>
          <w:sz w:val="24"/>
          <w:szCs w:val="24"/>
        </w:rPr>
        <w:t>.</w:t>
      </w:r>
    </w:p>
    <w:p w:rsidR="00DE2C0B" w:rsidRPr="0043430A" w:rsidRDefault="00DE2C0B" w:rsidP="00986498">
      <w:pPr>
        <w:autoSpaceDE w:val="0"/>
        <w:autoSpaceDN w:val="0"/>
        <w:adjustRightInd w:val="0"/>
        <w:spacing w:before="0"/>
        <w:rPr>
          <w:rFonts w:cs="Arial"/>
          <w:sz w:val="24"/>
          <w:szCs w:val="24"/>
        </w:rPr>
      </w:pPr>
    </w:p>
    <w:p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3"/>
      <w:bookmarkEnd w:id="184"/>
      <w:bookmarkEnd w:id="185"/>
      <w:bookmarkEnd w:id="186"/>
      <w:bookmarkEnd w:id="187"/>
      <w:bookmarkEnd w:id="190"/>
      <w:bookmarkEnd w:id="191"/>
      <w:bookmarkEnd w:id="192"/>
      <w:bookmarkEnd w:id="193"/>
      <w:bookmarkEnd w:id="194"/>
      <w:bookmarkEnd w:id="195"/>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6"/>
    </w:p>
    <w:p w:rsidR="00BE2E00" w:rsidRPr="00BE2E00" w:rsidRDefault="00BE2E00" w:rsidP="00BE2E00">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313B82" w:rsidP="0058744B">
      <w:pPr>
        <w:pStyle w:val="KDPodnaslov2"/>
        <w:numPr>
          <w:ilvl w:val="1"/>
          <w:numId w:val="22"/>
        </w:numPr>
        <w:spacing w:before="0"/>
        <w:jc w:val="both"/>
        <w:rPr>
          <w:rFonts w:cs="Arial"/>
          <w:sz w:val="24"/>
          <w:szCs w:val="24"/>
        </w:rPr>
      </w:pPr>
      <w:bookmarkStart w:id="197" w:name="_Toc441651577"/>
      <w:bookmarkStart w:id="198" w:name="_Toc442559888"/>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7"/>
      <w:bookmarkEnd w:id="19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3F1B3F" w:rsidP="0058744B">
      <w:pPr>
        <w:pStyle w:val="KDPodnaslov2"/>
        <w:numPr>
          <w:ilvl w:val="1"/>
          <w:numId w:val="22"/>
        </w:numPr>
        <w:spacing w:before="0"/>
        <w:jc w:val="both"/>
        <w:rPr>
          <w:rFonts w:cs="Arial"/>
          <w:sz w:val="24"/>
          <w:szCs w:val="24"/>
        </w:rPr>
      </w:pPr>
      <w:bookmarkStart w:id="199" w:name="_Toc441651578"/>
      <w:bookmarkStart w:id="200" w:name="_Toc442559889"/>
      <w:r>
        <w:rPr>
          <w:rFonts w:cs="Arial"/>
          <w:sz w:val="24"/>
          <w:szCs w:val="24"/>
        </w:rPr>
        <w:lastRenderedPageBreak/>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9"/>
      <w:bookmarkEnd w:id="20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CD0C06">
        <w:rPr>
          <w:rFonts w:cs="Arial"/>
          <w:sz w:val="24"/>
          <w:szCs w:val="24"/>
          <w:lang w:val="sr-Cyrl-RS"/>
        </w:rPr>
        <w:t xml:space="preserve">услуга – </w:t>
      </w:r>
      <w:r w:rsidR="00AF7E33" w:rsidRPr="00AF7E33">
        <w:rPr>
          <w:rFonts w:cs="Arial"/>
          <w:sz w:val="24"/>
          <w:szCs w:val="24"/>
          <w:lang w:val="sr-Cyrl-RS"/>
        </w:rPr>
        <w:t>Сервис клима уређаја</w:t>
      </w:r>
      <w:r w:rsidR="00CD0C06">
        <w:rPr>
          <w:rFonts w:cs="Arial"/>
          <w:sz w:val="24"/>
          <w:szCs w:val="24"/>
          <w:lang w:val="sr-Cyrl-RS"/>
        </w:rPr>
        <w:t xml:space="preserve">, </w:t>
      </w:r>
      <w:r w:rsidR="00AF7E33">
        <w:rPr>
          <w:rFonts w:cs="Arial"/>
          <w:sz w:val="24"/>
          <w:szCs w:val="24"/>
          <w:lang w:val="sr-Cyrl-RS"/>
        </w:rPr>
        <w:t>ЈНО</w:t>
      </w:r>
      <w:r w:rsidR="00BE2E00">
        <w:rPr>
          <w:rFonts w:cs="Arial"/>
          <w:sz w:val="24"/>
          <w:szCs w:val="24"/>
          <w:lang w:val="sr-Latn-RS"/>
        </w:rPr>
        <w:t>/1000/0</w:t>
      </w:r>
      <w:r w:rsidR="00CD0C06">
        <w:rPr>
          <w:rFonts w:cs="Arial"/>
          <w:sz w:val="24"/>
          <w:szCs w:val="24"/>
          <w:lang w:val="sr-Cyrl-RS"/>
        </w:rPr>
        <w:t>0</w:t>
      </w:r>
      <w:r w:rsidR="00AF7E33">
        <w:rPr>
          <w:rFonts w:cs="Arial"/>
          <w:sz w:val="24"/>
          <w:szCs w:val="24"/>
          <w:lang w:val="sr-Cyrl-RS"/>
        </w:rPr>
        <w:t>2</w:t>
      </w:r>
      <w:r w:rsidR="00CD0C06">
        <w:rPr>
          <w:rFonts w:cs="Arial"/>
          <w:sz w:val="24"/>
          <w:szCs w:val="24"/>
          <w:lang w:val="sr-Cyrl-RS"/>
        </w:rPr>
        <w:t>4</w:t>
      </w:r>
      <w:r w:rsidR="00BE2E00">
        <w:rPr>
          <w:rFonts w:cs="Arial"/>
          <w:sz w:val="24"/>
          <w:szCs w:val="24"/>
          <w:lang w:val="sr-Latn-RS"/>
        </w:rPr>
        <w:t>/2016</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4F4448" w:rsidP="0058744B">
      <w:pPr>
        <w:pStyle w:val="KDPodnaslov2"/>
        <w:numPr>
          <w:ilvl w:val="1"/>
          <w:numId w:val="22"/>
        </w:numPr>
        <w:spacing w:before="0"/>
        <w:jc w:val="both"/>
        <w:rPr>
          <w:rFonts w:cs="Arial"/>
          <w:sz w:val="24"/>
          <w:szCs w:val="24"/>
        </w:rPr>
      </w:pPr>
      <w:bookmarkStart w:id="201" w:name="_Toc441651579"/>
      <w:bookmarkStart w:id="202" w:name="_Toc442559890"/>
      <w:r>
        <w:rPr>
          <w:rFonts w:cs="Arial"/>
          <w:sz w:val="24"/>
          <w:szCs w:val="24"/>
          <w:lang w:val="sr-Cyrl-RS"/>
        </w:rPr>
        <w:t xml:space="preserve"> </w:t>
      </w:r>
      <w:r w:rsidR="008D2B23" w:rsidRPr="00EC5BB4">
        <w:rPr>
          <w:rFonts w:cs="Arial"/>
          <w:sz w:val="24"/>
          <w:szCs w:val="24"/>
        </w:rPr>
        <w:t>Обавезна садржина понуде</w:t>
      </w:r>
      <w:bookmarkEnd w:id="201"/>
      <w:bookmarkEnd w:id="202"/>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FA50F0">
        <w:rPr>
          <w:rFonts w:cs="Arial"/>
          <w:sz w:val="24"/>
          <w:szCs w:val="24"/>
          <w:lang w:val="ru-RU" w:bidi="en-US"/>
        </w:rPr>
        <w:t>и 76.</w:t>
      </w:r>
      <w:r w:rsidR="00FA50F0" w:rsidRP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w:t>
      </w:r>
      <w:r w:rsidRPr="00EC5BB4">
        <w:rPr>
          <w:rFonts w:cs="Arial"/>
          <w:sz w:val="24"/>
          <w:szCs w:val="24"/>
          <w:lang w:bidi="en-US"/>
        </w:rPr>
        <w:lastRenderedPageBreak/>
        <w:t>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rsidR="008D2B23" w:rsidRPr="00EC5BB4" w:rsidRDefault="008D2B23" w:rsidP="00705AED">
      <w:pPr>
        <w:pStyle w:val="KDNabrajanje"/>
        <w:spacing w:before="0"/>
        <w:ind w:left="576" w:hanging="288"/>
        <w:rPr>
          <w:rFonts w:cs="Arial"/>
          <w:sz w:val="24"/>
          <w:szCs w:val="24"/>
        </w:rPr>
      </w:pPr>
      <w:r w:rsidRPr="00EC5BB4">
        <w:rPr>
          <w:rFonts w:cs="Arial"/>
          <w:sz w:val="24"/>
          <w:szCs w:val="24"/>
        </w:rPr>
        <w:t xml:space="preserve">Изјава о независној понуди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7267FC" w:rsidRPr="00476563" w:rsidRDefault="008D2B23" w:rsidP="00705AED">
      <w:pPr>
        <w:pStyle w:val="KDNabrajanje"/>
        <w:spacing w:before="0"/>
        <w:ind w:left="576" w:hanging="288"/>
        <w:rPr>
          <w:rFonts w:cs="Arial"/>
          <w:sz w:val="24"/>
          <w:szCs w:val="24"/>
        </w:rPr>
      </w:pPr>
      <w:r w:rsidRPr="00476563">
        <w:rPr>
          <w:rFonts w:cs="Arial"/>
          <w:sz w:val="24"/>
          <w:szCs w:val="24"/>
        </w:rPr>
        <w:t xml:space="preserve">Изјава </w:t>
      </w:r>
      <w:r w:rsidR="007267FC" w:rsidRPr="00476563">
        <w:rPr>
          <w:rFonts w:cs="Arial"/>
          <w:sz w:val="24"/>
          <w:szCs w:val="24"/>
          <w:lang w:val="sr-Cyrl-CS"/>
        </w:rPr>
        <w:t>којом понуђач</w:t>
      </w:r>
      <w:r w:rsidR="009B3371" w:rsidRPr="00476563">
        <w:rPr>
          <w:rFonts w:cs="Arial"/>
          <w:sz w:val="24"/>
          <w:szCs w:val="24"/>
          <w:lang w:val="sr-Cyrl-CS"/>
        </w:rPr>
        <w:t>/члан групе понуђача</w:t>
      </w:r>
      <w:r w:rsidR="007267FC" w:rsidRPr="00476563">
        <w:rPr>
          <w:rFonts w:cs="Arial"/>
          <w:sz w:val="24"/>
          <w:szCs w:val="24"/>
          <w:lang w:val="sr-Cyrl-CS"/>
        </w:rPr>
        <w:t xml:space="preserve"> потврђује да</w:t>
      </w:r>
      <w:r w:rsidR="007267FC" w:rsidRPr="00476563">
        <w:rPr>
          <w:rFonts w:cs="Arial"/>
          <w:sz w:val="24"/>
          <w:szCs w:val="24"/>
        </w:rPr>
        <w:t xml:space="preserve"> испуњавањ</w:t>
      </w:r>
      <w:r w:rsidR="007267FC" w:rsidRPr="00476563">
        <w:rPr>
          <w:rFonts w:cs="Arial"/>
          <w:sz w:val="24"/>
          <w:szCs w:val="24"/>
          <w:lang w:val="sr-Cyrl-CS"/>
        </w:rPr>
        <w:t>а</w:t>
      </w:r>
      <w:r w:rsidR="007267FC" w:rsidRPr="00476563">
        <w:rPr>
          <w:rFonts w:cs="Arial"/>
          <w:sz w:val="24"/>
          <w:szCs w:val="24"/>
        </w:rPr>
        <w:t xml:space="preserve"> услов</w:t>
      </w:r>
      <w:r w:rsidR="007267FC" w:rsidRPr="00476563">
        <w:rPr>
          <w:rFonts w:cs="Arial"/>
          <w:sz w:val="24"/>
          <w:szCs w:val="24"/>
          <w:lang w:val="sr-Cyrl-CS"/>
        </w:rPr>
        <w:t>е</w:t>
      </w:r>
      <w:r w:rsidR="00705AED">
        <w:rPr>
          <w:rFonts w:cs="Arial"/>
          <w:sz w:val="24"/>
          <w:szCs w:val="24"/>
          <w:lang w:val="sr-Cyrl-CS"/>
        </w:rPr>
        <w:t xml:space="preserve"> </w:t>
      </w:r>
      <w:r w:rsidR="007267FC" w:rsidRPr="00476563">
        <w:rPr>
          <w:rFonts w:cs="Arial"/>
          <w:sz w:val="24"/>
          <w:szCs w:val="24"/>
          <w:lang w:val="sr-Cyrl-CS"/>
        </w:rPr>
        <w:t>за учешће у поступку јавне набавке</w:t>
      </w:r>
      <w:r w:rsidRPr="00476563">
        <w:rPr>
          <w:rFonts w:cs="Arial"/>
          <w:sz w:val="24"/>
          <w:szCs w:val="24"/>
        </w:rPr>
        <w:t>, осим услова из</w:t>
      </w:r>
      <w:r w:rsidR="003C4E60" w:rsidRPr="00476563">
        <w:rPr>
          <w:rFonts w:cs="Arial"/>
          <w:sz w:val="24"/>
          <w:szCs w:val="24"/>
        </w:rPr>
        <w:t xml:space="preserve"> чл.75 став 1.тачка 5) Закона </w:t>
      </w:r>
    </w:p>
    <w:p w:rsidR="00476563" w:rsidRPr="00705AED" w:rsidRDefault="007267FC" w:rsidP="00705AED">
      <w:pPr>
        <w:pStyle w:val="KDNabrajanje"/>
        <w:spacing w:before="0"/>
        <w:ind w:left="576" w:hanging="288"/>
        <w:rPr>
          <w:rFonts w:cs="Arial"/>
          <w:sz w:val="24"/>
          <w:szCs w:val="24"/>
        </w:rPr>
      </w:pPr>
      <w:r w:rsidRPr="00476563">
        <w:rPr>
          <w:rFonts w:cs="Arial"/>
          <w:sz w:val="24"/>
          <w:szCs w:val="24"/>
        </w:rPr>
        <w:t xml:space="preserve">Изјава </w:t>
      </w:r>
      <w:r w:rsidRPr="00476563">
        <w:rPr>
          <w:rFonts w:cs="Arial"/>
          <w:sz w:val="24"/>
          <w:szCs w:val="24"/>
          <w:lang w:val="sr-Cyrl-CS"/>
        </w:rPr>
        <w:t>којом подизвођач потврђује да</w:t>
      </w:r>
      <w:r w:rsidRPr="00476563">
        <w:rPr>
          <w:rFonts w:cs="Arial"/>
          <w:sz w:val="24"/>
          <w:szCs w:val="24"/>
        </w:rPr>
        <w:t xml:space="preserve"> испуњавањ</w:t>
      </w:r>
      <w:r w:rsidRPr="00476563">
        <w:rPr>
          <w:rFonts w:cs="Arial"/>
          <w:sz w:val="24"/>
          <w:szCs w:val="24"/>
          <w:lang w:val="sr-Cyrl-CS"/>
        </w:rPr>
        <w:t>а</w:t>
      </w:r>
      <w:r w:rsidRPr="00476563">
        <w:rPr>
          <w:rFonts w:cs="Arial"/>
          <w:sz w:val="24"/>
          <w:szCs w:val="24"/>
        </w:rPr>
        <w:t xml:space="preserve"> услов</w:t>
      </w:r>
      <w:r w:rsidRPr="00476563">
        <w:rPr>
          <w:rFonts w:cs="Arial"/>
          <w:sz w:val="24"/>
          <w:szCs w:val="24"/>
          <w:lang w:val="sr-Cyrl-CS"/>
        </w:rPr>
        <w:t>е</w:t>
      </w:r>
      <w:r w:rsidR="00705AED">
        <w:rPr>
          <w:rFonts w:cs="Arial"/>
          <w:sz w:val="24"/>
          <w:szCs w:val="24"/>
          <w:lang w:val="sr-Cyrl-CS"/>
        </w:rPr>
        <w:t xml:space="preserve"> </w:t>
      </w:r>
      <w:r w:rsidRPr="00476563">
        <w:rPr>
          <w:rFonts w:cs="Arial"/>
          <w:sz w:val="24"/>
          <w:szCs w:val="24"/>
          <w:lang w:val="sr-Cyrl-CS"/>
        </w:rPr>
        <w:t>за учешће у поступку јавне набавке</w:t>
      </w:r>
      <w:r w:rsidRPr="00476563">
        <w:rPr>
          <w:rFonts w:cs="Arial"/>
          <w:sz w:val="24"/>
          <w:szCs w:val="24"/>
        </w:rPr>
        <w:t>, осим услова и</w:t>
      </w:r>
      <w:r w:rsidR="003C4E60" w:rsidRPr="00476563">
        <w:rPr>
          <w:rFonts w:cs="Arial"/>
          <w:sz w:val="24"/>
          <w:szCs w:val="24"/>
        </w:rPr>
        <w:t>з чл.75 став 1.тачка 5)</w:t>
      </w:r>
      <w:r w:rsidR="00705AED">
        <w:rPr>
          <w:rFonts w:cs="Arial"/>
          <w:sz w:val="24"/>
          <w:szCs w:val="24"/>
        </w:rPr>
        <w:t xml:space="preserve"> Закона</w:t>
      </w:r>
      <w:r w:rsidRPr="00476563">
        <w:rPr>
          <w:rFonts w:cs="Arial"/>
          <w:sz w:val="24"/>
          <w:szCs w:val="24"/>
          <w:lang w:val="sr-Cyrl-CS"/>
        </w:rPr>
        <w:t>, у случају подношења понуде са подизвођачем</w:t>
      </w:r>
    </w:p>
    <w:p w:rsidR="00705AED" w:rsidRPr="00F45E9E" w:rsidRDefault="00705AED" w:rsidP="00705AED">
      <w:pPr>
        <w:pStyle w:val="KDNabrajanje"/>
        <w:spacing w:before="0"/>
        <w:ind w:left="576" w:hanging="288"/>
        <w:rPr>
          <w:rFonts w:cs="Arial"/>
          <w:sz w:val="24"/>
          <w:szCs w:val="24"/>
        </w:rPr>
      </w:pPr>
      <w:r>
        <w:rPr>
          <w:rFonts w:cs="Arial"/>
          <w:sz w:val="24"/>
          <w:szCs w:val="24"/>
        </w:rPr>
        <w:t>Изјаве</w:t>
      </w:r>
      <w:r w:rsidRPr="00705AED">
        <w:rPr>
          <w:rFonts w:cs="Arial"/>
          <w:sz w:val="24"/>
          <w:szCs w:val="24"/>
        </w:rPr>
        <w:t xml:space="preserve"> к</w:t>
      </w:r>
      <w:r>
        <w:rPr>
          <w:rFonts w:cs="Arial"/>
          <w:sz w:val="24"/>
          <w:szCs w:val="24"/>
        </w:rPr>
        <w:t>ојим понуђач</w:t>
      </w:r>
      <w:r w:rsidRPr="00705AED">
        <w:rPr>
          <w:rFonts w:cs="Arial"/>
          <w:sz w:val="24"/>
          <w:szCs w:val="24"/>
        </w:rPr>
        <w:t xml:space="preserve"> потврђује да испуњавања</w:t>
      </w:r>
      <w:r>
        <w:rPr>
          <w:rFonts w:cs="Arial"/>
          <w:sz w:val="24"/>
          <w:szCs w:val="24"/>
          <w:lang w:val="sr-Cyrl-RS"/>
        </w:rPr>
        <w:t xml:space="preserve"> додатне</w:t>
      </w:r>
      <w:r w:rsidRPr="00705AED">
        <w:rPr>
          <w:rFonts w:cs="Arial"/>
          <w:sz w:val="24"/>
          <w:szCs w:val="24"/>
        </w:rPr>
        <w:t xml:space="preserve"> услове</w:t>
      </w:r>
      <w:r>
        <w:rPr>
          <w:rFonts w:cs="Arial"/>
          <w:sz w:val="24"/>
          <w:szCs w:val="24"/>
          <w:lang w:val="sr-Cyrl-RS"/>
        </w:rPr>
        <w:t xml:space="preserve"> </w:t>
      </w:r>
      <w:r w:rsidRPr="00705AED">
        <w:rPr>
          <w:rFonts w:cs="Arial"/>
          <w:sz w:val="24"/>
          <w:szCs w:val="24"/>
        </w:rPr>
        <w:t>за учешће у поступку јавне набавке</w:t>
      </w:r>
    </w:p>
    <w:p w:rsidR="00EA6178" w:rsidRPr="00476563" w:rsidRDefault="007267FC" w:rsidP="00705AED">
      <w:pPr>
        <w:pStyle w:val="KDNabrajanje"/>
        <w:spacing w:before="0"/>
        <w:ind w:left="576" w:hanging="288"/>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476563"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9B3371" w:rsidRPr="009B3371" w:rsidRDefault="009B3371" w:rsidP="00705AED">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F1B3F" w:rsidP="0058744B">
      <w:pPr>
        <w:pStyle w:val="KDPodnaslov2"/>
        <w:numPr>
          <w:ilvl w:val="1"/>
          <w:numId w:val="22"/>
        </w:numPr>
        <w:spacing w:before="0"/>
        <w:jc w:val="both"/>
        <w:rPr>
          <w:rFonts w:cs="Arial"/>
          <w:sz w:val="24"/>
          <w:szCs w:val="24"/>
        </w:rPr>
      </w:pPr>
      <w:bookmarkStart w:id="203" w:name="_Toc441651580"/>
      <w:bookmarkStart w:id="204" w:name="_Toc442559891"/>
      <w:r>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3"/>
      <w:bookmarkEnd w:id="20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rsidR="00BE2E00" w:rsidRPr="003C4E60" w:rsidRDefault="00BE2E00" w:rsidP="008D2B23">
      <w:pPr>
        <w:pStyle w:val="KDParagraf"/>
        <w:spacing w:before="0"/>
        <w:rPr>
          <w:rFonts w:cs="Arial"/>
          <w:sz w:val="24"/>
          <w:szCs w:val="24"/>
          <w:lang w:val="sr-Cyrl-RS"/>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3F1B3F" w:rsidP="0058744B">
      <w:pPr>
        <w:pStyle w:val="KDPodnaslov2"/>
        <w:numPr>
          <w:ilvl w:val="1"/>
          <w:numId w:val="22"/>
        </w:numPr>
        <w:spacing w:before="0"/>
        <w:jc w:val="both"/>
        <w:rPr>
          <w:rFonts w:cs="Arial"/>
          <w:sz w:val="24"/>
          <w:szCs w:val="24"/>
        </w:rPr>
      </w:pPr>
      <w:bookmarkStart w:id="205" w:name="_Toc441651581"/>
      <w:bookmarkStart w:id="206" w:name="_Toc442559892"/>
      <w:r>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5"/>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946911" w:rsidP="0058744B">
      <w:pPr>
        <w:pStyle w:val="KDPodnaslov2"/>
        <w:numPr>
          <w:ilvl w:val="1"/>
          <w:numId w:val="22"/>
        </w:numPr>
        <w:spacing w:before="0"/>
        <w:jc w:val="both"/>
        <w:rPr>
          <w:rFonts w:cs="Arial"/>
          <w:sz w:val="24"/>
          <w:szCs w:val="24"/>
        </w:rPr>
      </w:pPr>
      <w:bookmarkStart w:id="207" w:name="_Toc441651582"/>
      <w:bookmarkStart w:id="208"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07"/>
      <w:bookmarkEnd w:id="20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AF7E33" w:rsidRPr="00AF7E33">
        <w:rPr>
          <w:rFonts w:cs="Arial"/>
          <w:sz w:val="24"/>
          <w:szCs w:val="24"/>
          <w:lang w:val="ru-RU"/>
        </w:rPr>
        <w:t xml:space="preserve">Сервис клима уређаја, ЈНО/1000/0024/2016 </w:t>
      </w:r>
      <w:r w:rsidR="00CD0C06" w:rsidRPr="00CD0C06">
        <w:rPr>
          <w:rFonts w:cs="Arial"/>
          <w:sz w:val="24"/>
          <w:szCs w:val="24"/>
          <w:lang w:val="ru-RU"/>
        </w:rPr>
        <w:t>- НЕ ОТВАРАТИ“.</w:t>
      </w:r>
      <w:r w:rsidRPr="00EC5BB4">
        <w:rPr>
          <w:rFonts w:cs="Arial"/>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AF7E33" w:rsidRPr="00AF7E33">
        <w:rPr>
          <w:rFonts w:cs="Arial"/>
          <w:sz w:val="24"/>
          <w:szCs w:val="24"/>
        </w:rPr>
        <w:t xml:space="preserve">Сервис клима уређаја, ЈНО/1000/0024/2016 </w:t>
      </w:r>
      <w:r w:rsidR="00CD0C06" w:rsidRPr="00CD0C06">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1219EE" w:rsidP="0058744B">
      <w:pPr>
        <w:pStyle w:val="KDPodnaslov2"/>
        <w:numPr>
          <w:ilvl w:val="1"/>
          <w:numId w:val="22"/>
        </w:numPr>
        <w:spacing w:before="0"/>
        <w:jc w:val="both"/>
        <w:rPr>
          <w:rFonts w:cs="Arial"/>
          <w:sz w:val="24"/>
          <w:szCs w:val="24"/>
        </w:rPr>
      </w:pPr>
      <w:bookmarkStart w:id="209" w:name="_Toc441651583"/>
      <w:bookmarkStart w:id="210"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9"/>
      <w:bookmarkEnd w:id="21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8D2B23" w:rsidRPr="00EC5BB4" w:rsidRDefault="00011DCA" w:rsidP="0058744B">
      <w:pPr>
        <w:pStyle w:val="KDPodnaslov2"/>
        <w:numPr>
          <w:ilvl w:val="1"/>
          <w:numId w:val="22"/>
        </w:numPr>
        <w:spacing w:before="0"/>
        <w:jc w:val="both"/>
        <w:rPr>
          <w:rFonts w:cs="Arial"/>
          <w:sz w:val="24"/>
          <w:szCs w:val="24"/>
        </w:rPr>
      </w:pPr>
      <w:bookmarkStart w:id="211" w:name="_Toc441651584"/>
      <w:bookmarkStart w:id="212" w:name="_Toc442559895"/>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1"/>
      <w:bookmarkEnd w:id="21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58744B">
      <w:pPr>
        <w:pStyle w:val="KDPodnaslov2"/>
        <w:numPr>
          <w:ilvl w:val="1"/>
          <w:numId w:val="22"/>
        </w:numPr>
        <w:spacing w:before="0"/>
        <w:jc w:val="both"/>
        <w:rPr>
          <w:rFonts w:cs="Arial"/>
          <w:sz w:val="24"/>
          <w:szCs w:val="24"/>
        </w:rPr>
      </w:pPr>
      <w:bookmarkStart w:id="213" w:name="_Toc441651585"/>
      <w:bookmarkStart w:id="214" w:name="_Toc442559896"/>
      <w:r>
        <w:rPr>
          <w:rFonts w:cs="Arial"/>
          <w:sz w:val="24"/>
          <w:szCs w:val="24"/>
          <w:lang w:val="sr-Cyrl-RS"/>
        </w:rPr>
        <w:lastRenderedPageBreak/>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3"/>
      <w:bookmarkEnd w:id="21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Pr>
          <w:rFonts w:cs="Arial"/>
          <w:sz w:val="24"/>
          <w:szCs w:val="24"/>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Pr="00011DCA">
        <w:rPr>
          <w:rFonts w:cs="Arial"/>
          <w:sz w:val="24"/>
          <w:szCs w:val="24"/>
        </w:rPr>
        <w:t>,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58744B">
      <w:pPr>
        <w:pStyle w:val="KDPodnaslov2"/>
        <w:numPr>
          <w:ilvl w:val="1"/>
          <w:numId w:val="22"/>
        </w:numPr>
        <w:spacing w:before="0"/>
        <w:jc w:val="both"/>
        <w:rPr>
          <w:rFonts w:cs="Arial"/>
          <w:sz w:val="24"/>
          <w:szCs w:val="24"/>
        </w:rPr>
      </w:pPr>
      <w:bookmarkStart w:id="215" w:name="_Toc441651586"/>
      <w:bookmarkStart w:id="216" w:name="_Toc442559897"/>
      <w:r w:rsidRPr="00EC5BB4">
        <w:rPr>
          <w:rFonts w:cs="Arial"/>
          <w:sz w:val="24"/>
          <w:szCs w:val="24"/>
        </w:rPr>
        <w:t>Подношење заједничке понуде</w:t>
      </w:r>
      <w:bookmarkEnd w:id="215"/>
      <w:bookmarkEnd w:id="216"/>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w:t>
      </w:r>
      <w:r w:rsidRPr="00EC5BB4">
        <w:rPr>
          <w:rFonts w:cs="Arial"/>
          <w:sz w:val="24"/>
          <w:szCs w:val="24"/>
        </w:rPr>
        <w:lastRenderedPageBreak/>
        <w:t>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/Изјавом.</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58744B">
      <w:pPr>
        <w:pStyle w:val="KDPodnaslov2"/>
        <w:numPr>
          <w:ilvl w:val="1"/>
          <w:numId w:val="22"/>
        </w:numPr>
        <w:spacing w:before="0"/>
        <w:jc w:val="both"/>
        <w:rPr>
          <w:rFonts w:cs="Arial"/>
          <w:sz w:val="24"/>
          <w:szCs w:val="24"/>
        </w:rPr>
      </w:pPr>
      <w:bookmarkStart w:id="217" w:name="_Toc441651587"/>
      <w:bookmarkStart w:id="218" w:name="_Toc442559898"/>
      <w:r w:rsidRPr="00EC5BB4">
        <w:rPr>
          <w:rFonts w:cs="Arial"/>
          <w:sz w:val="24"/>
          <w:szCs w:val="24"/>
        </w:rPr>
        <w:t>Понуђена цена</w:t>
      </w:r>
      <w:bookmarkEnd w:id="217"/>
      <w:bookmarkEnd w:id="218"/>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Pr="00CF2792" w:rsidRDefault="00CF2792" w:rsidP="008D2B23">
      <w:pPr>
        <w:pStyle w:val="KDParagraf"/>
        <w:spacing w:before="0"/>
        <w:rPr>
          <w:rFonts w:cs="Arial"/>
          <w:sz w:val="24"/>
          <w:szCs w:val="24"/>
        </w:rPr>
      </w:pP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8D2B23" w:rsidRDefault="008D2B23" w:rsidP="008D2B23">
      <w:pPr>
        <w:pStyle w:val="KDParagraf"/>
        <w:spacing w:before="0"/>
        <w:rPr>
          <w:rFonts w:cs="Arial"/>
          <w:sz w:val="24"/>
          <w:szCs w:val="24"/>
        </w:rPr>
      </w:pP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F2792" w:rsidRDefault="00CF2792"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Pr="00CF2792">
        <w:rPr>
          <w:rFonts w:cs="Arial"/>
          <w:sz w:val="24"/>
          <w:szCs w:val="24"/>
        </w:rPr>
        <w:t>: трошкови транспорта, осигурања, царине, трошкови пријемног испитивања, трошкови прибављања средстава финансијског обезбеђења и др.</w:t>
      </w:r>
    </w:p>
    <w:p w:rsidR="00CF2792" w:rsidRPr="00CF2792" w:rsidRDefault="00CF2792" w:rsidP="002E2F11">
      <w:pPr>
        <w:pStyle w:val="KDParagraf"/>
        <w:spacing w:before="0"/>
        <w:rPr>
          <w:rFonts w:cs="Arial"/>
          <w:sz w:val="24"/>
          <w:szCs w:val="24"/>
        </w:rPr>
      </w:pPr>
    </w:p>
    <w:p w:rsidR="00F45E9E" w:rsidRPr="00CF2792" w:rsidRDefault="00A83B7F" w:rsidP="00CF2792">
      <w:pPr>
        <w:pStyle w:val="KDParagraf"/>
        <w:spacing w:before="0"/>
        <w:rPr>
          <w:rFonts w:eastAsia="Calibri" w:cs="Arial"/>
          <w:sz w:val="24"/>
          <w:szCs w:val="24"/>
        </w:rPr>
      </w:pPr>
      <w:r w:rsidRPr="00CF2792">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9C48AD" w:rsidRPr="00CD0C06" w:rsidRDefault="009C48AD" w:rsidP="002E2F11">
      <w:pPr>
        <w:pStyle w:val="KDParagraf"/>
        <w:spacing w:before="0"/>
        <w:rPr>
          <w:rFonts w:cs="Arial"/>
          <w:sz w:val="24"/>
          <w:szCs w:val="24"/>
        </w:rPr>
      </w:pPr>
    </w:p>
    <w:p w:rsidR="00CF2792" w:rsidRPr="009C352B" w:rsidRDefault="006C6FDF" w:rsidP="0058744B">
      <w:pPr>
        <w:pStyle w:val="Heading10"/>
        <w:numPr>
          <w:ilvl w:val="1"/>
          <w:numId w:val="22"/>
        </w:numPr>
        <w:rPr>
          <w:rFonts w:cs="Arial"/>
          <w:sz w:val="24"/>
          <w:szCs w:val="24"/>
          <w:lang w:val="en-US"/>
        </w:rPr>
      </w:pPr>
      <w:bookmarkStart w:id="219" w:name="_Toc441651588"/>
      <w:bookmarkStart w:id="220" w:name="_Toc442559899"/>
      <w:r w:rsidRPr="006C6FDF">
        <w:rPr>
          <w:rFonts w:cs="Arial"/>
          <w:sz w:val="24"/>
          <w:szCs w:val="24"/>
          <w:lang w:val="en-US"/>
        </w:rPr>
        <w:t>Рок и</w:t>
      </w:r>
      <w:r w:rsidR="00D34CB4">
        <w:rPr>
          <w:rFonts w:cs="Arial"/>
          <w:sz w:val="24"/>
          <w:szCs w:val="24"/>
          <w:lang w:val="sr-Cyrl-RS"/>
        </w:rPr>
        <w:t xml:space="preserve"> место извршења</w:t>
      </w:r>
    </w:p>
    <w:p w:rsidR="00540ADA" w:rsidRDefault="009C48AD" w:rsidP="00D34CB4">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9C48AD">
        <w:rPr>
          <w:rFonts w:ascii="Arial" w:hAnsi="Arial" w:cs="Arial"/>
          <w:sz w:val="24"/>
          <w:szCs w:val="24"/>
          <w:lang w:val="sr-Cyrl-RS"/>
        </w:rPr>
        <w:t xml:space="preserve">Време одзива и извршења редовног сервиса на позив наручиоца: </w:t>
      </w:r>
      <w:r w:rsidR="000C5C63">
        <w:rPr>
          <w:rFonts w:ascii="Arial" w:hAnsi="Arial" w:cs="Arial"/>
          <w:sz w:val="24"/>
          <w:szCs w:val="24"/>
          <w:lang w:val="sr-Cyrl-RS"/>
        </w:rPr>
        <w:t xml:space="preserve">3 (словима: </w:t>
      </w:r>
      <w:r w:rsidRPr="009C48AD">
        <w:rPr>
          <w:rFonts w:ascii="Arial" w:hAnsi="Arial" w:cs="Arial"/>
          <w:sz w:val="24"/>
          <w:szCs w:val="24"/>
          <w:lang w:val="sr-Cyrl-RS"/>
        </w:rPr>
        <w:t>три</w:t>
      </w:r>
      <w:r w:rsidR="000C5C63">
        <w:rPr>
          <w:rFonts w:ascii="Arial" w:hAnsi="Arial" w:cs="Arial"/>
          <w:sz w:val="24"/>
          <w:szCs w:val="24"/>
          <w:lang w:val="sr-Cyrl-RS"/>
        </w:rPr>
        <w:t>)</w:t>
      </w:r>
      <w:r w:rsidRPr="009C48AD">
        <w:rPr>
          <w:rFonts w:ascii="Arial" w:hAnsi="Arial" w:cs="Arial"/>
          <w:sz w:val="24"/>
          <w:szCs w:val="24"/>
          <w:lang w:val="sr-Cyrl-RS"/>
        </w:rPr>
        <w:t xml:space="preserve"> дана од дана доставе </w:t>
      </w:r>
      <w:r w:rsidR="00703B24" w:rsidRPr="00703B24">
        <w:rPr>
          <w:rFonts w:ascii="Arial" w:hAnsi="Arial" w:cs="Arial"/>
          <w:sz w:val="24"/>
          <w:szCs w:val="24"/>
          <w:lang w:val="sr-Cyrl-RS"/>
        </w:rPr>
        <w:t>Наруџбенице</w:t>
      </w:r>
      <w:r w:rsidRPr="009C48AD">
        <w:rPr>
          <w:rFonts w:ascii="Arial" w:hAnsi="Arial" w:cs="Arial"/>
          <w:sz w:val="24"/>
          <w:szCs w:val="24"/>
          <w:lang w:val="sr-Cyrl-RS"/>
        </w:rPr>
        <w:t xml:space="preserve">. Време одзива и извршења ванредног сервиса на позив наручиоца: најкасније наредног дана од дана доставе </w:t>
      </w:r>
      <w:r w:rsidR="00703B24" w:rsidRPr="00703B24">
        <w:rPr>
          <w:rFonts w:ascii="Arial" w:hAnsi="Arial" w:cs="Arial"/>
          <w:sz w:val="24"/>
          <w:szCs w:val="24"/>
          <w:lang w:val="sr-Cyrl-RS"/>
        </w:rPr>
        <w:t>Наруџбенице</w:t>
      </w:r>
      <w:r w:rsidRPr="009C48AD">
        <w:rPr>
          <w:rFonts w:ascii="Arial" w:hAnsi="Arial" w:cs="Arial"/>
          <w:sz w:val="24"/>
          <w:szCs w:val="24"/>
          <w:lang w:val="sr-Cyrl-RS"/>
        </w:rPr>
        <w:t xml:space="preserve">. </w:t>
      </w:r>
    </w:p>
    <w:p w:rsidR="00D34CB4" w:rsidRDefault="009C48AD" w:rsidP="00D34CB4">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9C48AD">
        <w:rPr>
          <w:rFonts w:ascii="Arial" w:hAnsi="Arial" w:cs="Arial"/>
          <w:sz w:val="24"/>
          <w:szCs w:val="24"/>
          <w:lang w:val="sr-Cyrl-RS"/>
        </w:rPr>
        <w:t>Прилоком изласка на терен и прегледа уређаја, неопходно је присуство одговорног лица Наручиоца. Није дозвољено пре идентификације квара и писмене сагласности Наручиоца вршити замену делова.</w:t>
      </w:r>
    </w:p>
    <w:p w:rsidR="006735C9" w:rsidRDefault="006735C9" w:rsidP="00D34CB4">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6735C9">
        <w:rPr>
          <w:rFonts w:ascii="Arial" w:hAnsi="Arial" w:cs="Arial"/>
          <w:sz w:val="24"/>
          <w:szCs w:val="24"/>
          <w:lang w:val="sr-Cyrl-RS"/>
        </w:rPr>
        <w:t>Место  извршења услуга су објекти Наручиоца који се налазе у  Београду и Каленићу.</w:t>
      </w:r>
    </w:p>
    <w:p w:rsidR="00D34CB4" w:rsidRDefault="00D34CB4" w:rsidP="00D34CB4">
      <w:pPr>
        <w:pStyle w:val="ListParagraph"/>
        <w:autoSpaceDE w:val="0"/>
        <w:autoSpaceDN w:val="0"/>
        <w:adjustRightInd w:val="0"/>
        <w:spacing w:before="0" w:after="0" w:line="240" w:lineRule="auto"/>
        <w:ind w:left="0"/>
        <w:contextualSpacing w:val="0"/>
        <w:rPr>
          <w:rFonts w:cs="Arial"/>
          <w:sz w:val="24"/>
          <w:szCs w:val="24"/>
        </w:rPr>
      </w:pPr>
    </w:p>
    <w:p w:rsidR="008D2B23" w:rsidRPr="00EC5BB4" w:rsidRDefault="00105051" w:rsidP="006C6FDF">
      <w:pPr>
        <w:pStyle w:val="KDPodnaslov2"/>
        <w:spacing w:before="0"/>
        <w:ind w:left="450"/>
        <w:jc w:val="both"/>
        <w:rPr>
          <w:rFonts w:cs="Arial"/>
          <w:sz w:val="24"/>
          <w:szCs w:val="24"/>
        </w:rPr>
      </w:pPr>
      <w:r>
        <w:rPr>
          <w:rFonts w:cs="Arial"/>
          <w:sz w:val="24"/>
          <w:szCs w:val="24"/>
        </w:rPr>
        <w:t>6.13</w:t>
      </w:r>
      <w:r w:rsidR="006C6FDF">
        <w:rPr>
          <w:rFonts w:cs="Arial"/>
          <w:sz w:val="24"/>
          <w:szCs w:val="24"/>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19"/>
      <w:bookmarkEnd w:id="220"/>
    </w:p>
    <w:p w:rsidR="009D53BD" w:rsidRPr="009D53BD" w:rsidRDefault="009D53BD" w:rsidP="009D53BD">
      <w:pPr>
        <w:pStyle w:val="KDParagraf"/>
        <w:rPr>
          <w:rFonts w:eastAsia="Calibri" w:cs="Arial"/>
          <w:sz w:val="24"/>
          <w:szCs w:val="24"/>
        </w:rPr>
      </w:pPr>
      <w:r w:rsidRPr="009D53BD">
        <w:rPr>
          <w:rFonts w:eastAsia="Calibri" w:cs="Arial"/>
          <w:sz w:val="24"/>
          <w:szCs w:val="24"/>
          <w:lang w:val="sr-Cyrl-RS"/>
        </w:rPr>
        <w:t>Наручилац</w:t>
      </w:r>
      <w:r w:rsidRPr="009D53BD">
        <w:rPr>
          <w:rFonts w:eastAsia="Calibri" w:cs="Arial"/>
          <w:sz w:val="24"/>
          <w:szCs w:val="24"/>
        </w:rPr>
        <w:t xml:space="preserve"> се обавезује да П</w:t>
      </w:r>
      <w:r w:rsidRPr="009D53BD">
        <w:rPr>
          <w:rFonts w:eastAsia="Calibri" w:cs="Arial"/>
          <w:sz w:val="24"/>
          <w:szCs w:val="24"/>
          <w:lang w:val="sr-Cyrl-RS"/>
        </w:rPr>
        <w:t>онуђачу</w:t>
      </w:r>
      <w:r w:rsidRPr="009D53BD">
        <w:rPr>
          <w:rFonts w:eastAsia="Calibri" w:cs="Arial"/>
          <w:sz w:val="24"/>
          <w:szCs w:val="24"/>
        </w:rPr>
        <w:t xml:space="preserve"> плати извршену Услугу </w:t>
      </w:r>
      <w:r w:rsidRPr="009D53BD">
        <w:rPr>
          <w:rFonts w:eastAsia="Calibri" w:cs="Arial"/>
          <w:sz w:val="24"/>
          <w:szCs w:val="24"/>
          <w:lang w:val="sr-Cyrl-RS"/>
        </w:rPr>
        <w:t>с</w:t>
      </w:r>
      <w:r w:rsidRPr="009D53BD">
        <w:rPr>
          <w:rFonts w:eastAsia="Calibri" w:cs="Arial"/>
          <w:sz w:val="24"/>
          <w:szCs w:val="24"/>
        </w:rPr>
        <w:t>укцесивно, у</w:t>
      </w:r>
      <w:r>
        <w:rPr>
          <w:rFonts w:eastAsia="Calibri" w:cs="Arial"/>
          <w:sz w:val="24"/>
          <w:szCs w:val="24"/>
        </w:rPr>
        <w:t xml:space="preserve"> року до 45 (словима: четрдесет</w:t>
      </w:r>
      <w:r w:rsidRPr="009D53BD">
        <w:rPr>
          <w:rFonts w:eastAsia="Calibri" w:cs="Arial"/>
          <w:sz w:val="24"/>
          <w:szCs w:val="24"/>
        </w:rPr>
        <w:t xml:space="preserve">пет) дана од дана пријема </w:t>
      </w:r>
      <w:r w:rsidRPr="009D53BD">
        <w:rPr>
          <w:rFonts w:eastAsia="Calibri" w:cs="Arial"/>
          <w:sz w:val="24"/>
          <w:szCs w:val="24"/>
          <w:lang w:val="sr-Cyrl-RS"/>
        </w:rPr>
        <w:t>исправног</w:t>
      </w:r>
      <w:r w:rsidRPr="009D53BD">
        <w:rPr>
          <w:rFonts w:eastAsia="Calibri" w:cs="Arial"/>
          <w:sz w:val="24"/>
          <w:szCs w:val="24"/>
        </w:rPr>
        <w:t xml:space="preserve"> рачуна издатог </w:t>
      </w:r>
      <w:r w:rsidRPr="009D53BD">
        <w:rPr>
          <w:rFonts w:eastAsia="Calibri" w:cs="Arial"/>
          <w:sz w:val="24"/>
          <w:szCs w:val="24"/>
        </w:rPr>
        <w:lastRenderedPageBreak/>
        <w:t xml:space="preserve">на основу </w:t>
      </w:r>
      <w:r w:rsidR="005E744D">
        <w:rPr>
          <w:rFonts w:eastAsia="Calibri" w:cs="Arial"/>
          <w:sz w:val="24"/>
          <w:szCs w:val="24"/>
        </w:rPr>
        <w:t>прихваћеног и одобреног</w:t>
      </w:r>
      <w:r w:rsidRPr="009D53BD">
        <w:rPr>
          <w:rFonts w:eastAsia="Calibri" w:cs="Arial"/>
          <w:sz w:val="24"/>
          <w:szCs w:val="24"/>
        </w:rPr>
        <w:t xml:space="preserve"> Записника о извршеним услугама од стране овлашћених представника </w:t>
      </w:r>
      <w:r w:rsidRPr="009D53BD">
        <w:rPr>
          <w:rFonts w:eastAsia="Calibri" w:cs="Arial"/>
          <w:sz w:val="24"/>
          <w:szCs w:val="24"/>
          <w:lang w:val="sr-Cyrl-RS"/>
        </w:rPr>
        <w:t>Наручиоца и Понуђача</w:t>
      </w:r>
      <w:r w:rsidRPr="009D53BD">
        <w:rPr>
          <w:rFonts w:eastAsia="Calibri" w:cs="Arial"/>
          <w:sz w:val="24"/>
          <w:szCs w:val="24"/>
        </w:rPr>
        <w:t>.</w:t>
      </w:r>
    </w:p>
    <w:p w:rsidR="00703B24" w:rsidRPr="00C92547" w:rsidRDefault="00703B24" w:rsidP="005A3029">
      <w:pPr>
        <w:pStyle w:val="KDParagraf"/>
        <w:spacing w:before="0"/>
        <w:rPr>
          <w:rFonts w:eastAsia="Calibri" w:cs="Arial"/>
          <w:color w:val="00B0F0"/>
          <w:sz w:val="24"/>
          <w:szCs w:val="24"/>
          <w:lang w:val="sr-Cyrl-RS"/>
        </w:rPr>
      </w:pPr>
      <w:r w:rsidRPr="00703B24">
        <w:rPr>
          <w:rFonts w:eastAsia="Calibri" w:cs="Arial"/>
          <w:color w:val="000000" w:themeColor="text1"/>
          <w:sz w:val="24"/>
          <w:szCs w:val="24"/>
          <w:lang w:val="sr-Cyrl-CS"/>
        </w:rPr>
        <w:t>Износ на рачуну мора бити идентична са износом на Наруџбеници</w:t>
      </w:r>
      <w:r w:rsidR="00C92547">
        <w:rPr>
          <w:rFonts w:eastAsia="Calibri" w:cs="Arial"/>
          <w:color w:val="000000" w:themeColor="text1"/>
          <w:sz w:val="24"/>
          <w:szCs w:val="24"/>
          <w:lang w:val="sr-Cyrl-CS"/>
        </w:rPr>
        <w:t xml:space="preserve"> </w:t>
      </w:r>
      <w:r w:rsidR="00C92547">
        <w:rPr>
          <w:rFonts w:eastAsia="Calibri" w:cs="Arial"/>
          <w:color w:val="000000" w:themeColor="text1"/>
          <w:sz w:val="24"/>
          <w:szCs w:val="24"/>
          <w:lang w:val="sr-Cyrl-RS"/>
        </w:rPr>
        <w:t>која је прилог рачуну.</w:t>
      </w:r>
    </w:p>
    <w:p w:rsidR="003508B5"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w:t>
      </w:r>
      <w:r w:rsidR="00C07137">
        <w:rPr>
          <w:rFonts w:cs="Arial"/>
          <w:sz w:val="24"/>
          <w:szCs w:val="24"/>
          <w:lang w:val="sr-Cyrl-RS"/>
        </w:rPr>
        <w:t xml:space="preserve"> Царице Милице 2</w:t>
      </w:r>
      <w:r w:rsidRPr="00EC5BB4">
        <w:rPr>
          <w:rFonts w:cs="Arial"/>
          <w:sz w:val="24"/>
          <w:szCs w:val="24"/>
        </w:rPr>
        <w:t>,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са обавезним прилозима</w:t>
      </w:r>
      <w:r w:rsidR="009D53BD">
        <w:rPr>
          <w:rFonts w:cs="Arial"/>
          <w:sz w:val="24"/>
          <w:szCs w:val="24"/>
          <w:lang w:val="sr-Cyrl-RS"/>
        </w:rPr>
        <w:t>.</w:t>
      </w:r>
    </w:p>
    <w:p w:rsidR="00EE41B8" w:rsidRPr="00524249" w:rsidRDefault="00EE41B8" w:rsidP="005A3029">
      <w:pPr>
        <w:pStyle w:val="KDParagraf"/>
        <w:spacing w:before="0"/>
        <w:rPr>
          <w:rFonts w:cs="Arial"/>
          <w:sz w:val="24"/>
          <w:szCs w:val="24"/>
        </w:rPr>
      </w:pPr>
    </w:p>
    <w:p w:rsidR="008D2B23" w:rsidRPr="00EC5BB4" w:rsidRDefault="00105051" w:rsidP="00105051">
      <w:pPr>
        <w:pStyle w:val="KDPodnaslov2"/>
        <w:spacing w:before="0"/>
        <w:ind w:left="450"/>
        <w:jc w:val="both"/>
        <w:rPr>
          <w:rFonts w:cs="Arial"/>
          <w:sz w:val="24"/>
          <w:szCs w:val="24"/>
          <w:lang w:val="ru-RU"/>
        </w:rPr>
      </w:pPr>
      <w:bookmarkStart w:id="221" w:name="_Toc441651589"/>
      <w:bookmarkStart w:id="222" w:name="_Toc442559900"/>
      <w:r>
        <w:rPr>
          <w:rFonts w:cs="Arial"/>
          <w:sz w:val="24"/>
          <w:szCs w:val="24"/>
          <w:lang w:val="sr-Cyrl-RS"/>
        </w:rPr>
        <w:t xml:space="preserve">6.14     </w:t>
      </w:r>
      <w:r w:rsidR="008D2B23" w:rsidRPr="00EC5BB4">
        <w:rPr>
          <w:rFonts w:cs="Arial"/>
          <w:sz w:val="24"/>
          <w:szCs w:val="24"/>
        </w:rPr>
        <w:t>Рок важења понуде</w:t>
      </w:r>
      <w:bookmarkEnd w:id="221"/>
      <w:bookmarkEnd w:id="222"/>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D34CB4">
        <w:rPr>
          <w:rFonts w:cs="Arial"/>
          <w:sz w:val="24"/>
          <w:szCs w:val="24"/>
          <w:lang w:val="ru-RU"/>
        </w:rPr>
        <w:t>6</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(словима: шездесет)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24249" w:rsidRPr="00EC5BB4" w:rsidRDefault="00524249" w:rsidP="008D2B23">
      <w:pPr>
        <w:spacing w:before="0"/>
        <w:rPr>
          <w:rFonts w:cs="Arial"/>
          <w:sz w:val="24"/>
          <w:szCs w:val="24"/>
        </w:rPr>
      </w:pPr>
    </w:p>
    <w:p w:rsidR="008D2B23" w:rsidRPr="00EC5BB4" w:rsidRDefault="00105051" w:rsidP="00105051">
      <w:pPr>
        <w:pStyle w:val="KDPodnaslov2"/>
        <w:spacing w:before="0"/>
        <w:ind w:left="450"/>
        <w:jc w:val="both"/>
        <w:rPr>
          <w:rFonts w:cs="Arial"/>
          <w:sz w:val="24"/>
          <w:szCs w:val="24"/>
        </w:rPr>
      </w:pPr>
      <w:bookmarkStart w:id="223" w:name="_Toc441651593"/>
      <w:bookmarkStart w:id="224" w:name="_Toc442559904"/>
      <w:r>
        <w:rPr>
          <w:rFonts w:cs="Arial"/>
          <w:sz w:val="24"/>
          <w:szCs w:val="24"/>
          <w:lang w:val="sr-Cyrl-RS"/>
        </w:rPr>
        <w:t xml:space="preserve">6.15    </w:t>
      </w:r>
      <w:r w:rsidR="008D2B23" w:rsidRPr="00EC5BB4">
        <w:rPr>
          <w:rFonts w:cs="Arial"/>
          <w:sz w:val="24"/>
          <w:szCs w:val="24"/>
        </w:rPr>
        <w:t>Средства финансијског обезбеђења</w:t>
      </w:r>
      <w:bookmarkEnd w:id="223"/>
      <w:bookmarkEnd w:id="224"/>
    </w:p>
    <w:p w:rsidR="002F1E0C" w:rsidRPr="00C92547" w:rsidRDefault="002F1E0C" w:rsidP="00C92547">
      <w:pPr>
        <w:spacing w:before="0"/>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достављају се:</w:t>
      </w:r>
    </w:p>
    <w:p w:rsidR="002F1E0C" w:rsidRPr="00AE7036" w:rsidRDefault="002F1E0C" w:rsidP="0058744B">
      <w:pPr>
        <w:numPr>
          <w:ilvl w:val="0"/>
          <w:numId w:val="25"/>
        </w:numPr>
        <w:spacing w:before="0" w:line="276" w:lineRule="auto"/>
        <w:contextualSpacing/>
        <w:rPr>
          <w:rFonts w:eastAsia="TimesNewRomanPSMT"/>
          <w:bCs/>
          <w:sz w:val="24"/>
          <w:szCs w:val="24"/>
        </w:rPr>
      </w:pPr>
      <w:r>
        <w:rPr>
          <w:rFonts w:eastAsia="TimesNewRomanPSMT"/>
          <w:bCs/>
          <w:sz w:val="24"/>
          <w:szCs w:val="24"/>
          <w:lang w:val="sr-Cyrl-RS"/>
        </w:rPr>
        <w:t>у поступку</w:t>
      </w:r>
      <w:r>
        <w:rPr>
          <w:rFonts w:eastAsia="TimesNewRomanPSMT"/>
          <w:bCs/>
          <w:sz w:val="24"/>
          <w:szCs w:val="24"/>
        </w:rPr>
        <w:t xml:space="preserve"> закључења оквирног споразума</w:t>
      </w:r>
    </w:p>
    <w:p w:rsidR="002F1E0C" w:rsidRPr="00C87948" w:rsidRDefault="002F1E0C" w:rsidP="001219EE">
      <w:pPr>
        <w:spacing w:before="0"/>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F1E0C" w:rsidRPr="00C87948" w:rsidRDefault="002F1E0C" w:rsidP="001219EE">
      <w:pPr>
        <w:spacing w:before="0"/>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2F1E0C" w:rsidRPr="00C87948" w:rsidRDefault="002F1E0C" w:rsidP="001219EE">
      <w:pPr>
        <w:spacing w:before="0"/>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2F1E0C" w:rsidRPr="00EE2D04" w:rsidRDefault="002F1E0C" w:rsidP="001219EE">
      <w:pPr>
        <w:spacing w:before="0"/>
        <w:rPr>
          <w:rFonts w:eastAsia="TimesNewRomanPSMT"/>
          <w:bCs/>
          <w:i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w:t>
      </w:r>
      <w:proofErr w:type="gramStart"/>
      <w:r w:rsidRPr="00C87948">
        <w:rPr>
          <w:rFonts w:eastAsia="TimesNewRomanPSMT"/>
          <w:bCs/>
          <w:iCs/>
          <w:sz w:val="24"/>
          <w:szCs w:val="24"/>
        </w:rPr>
        <w:t>важност  СФО</w:t>
      </w:r>
      <w:proofErr w:type="gramEnd"/>
      <w:r w:rsidRPr="00C87948">
        <w:rPr>
          <w:rFonts w:eastAsia="TimesNewRomanPSMT"/>
          <w:bCs/>
          <w:iCs/>
          <w:sz w:val="24"/>
          <w:szCs w:val="24"/>
        </w:rPr>
        <w:t xml:space="preserve"> мора се продужити.</w:t>
      </w:r>
    </w:p>
    <w:p w:rsidR="00F96682" w:rsidRPr="00F96682" w:rsidRDefault="00F96682" w:rsidP="00F96682">
      <w:pPr>
        <w:rPr>
          <w:rFonts w:cs="Arial"/>
          <w:sz w:val="24"/>
          <w:szCs w:val="24"/>
          <w:lang w:val="sr-Cyrl-RS"/>
        </w:rPr>
      </w:pPr>
      <w:r w:rsidRPr="00F96682">
        <w:rPr>
          <w:rFonts w:cs="Arial"/>
          <w:sz w:val="24"/>
          <w:szCs w:val="24"/>
          <w:lang w:val="sr-Cyrl-RS"/>
        </w:rPr>
        <w:t>6.17.</w:t>
      </w:r>
      <w:r w:rsidR="00AF7E33">
        <w:rPr>
          <w:rFonts w:cs="Arial"/>
          <w:sz w:val="24"/>
          <w:szCs w:val="24"/>
          <w:lang w:val="sr-Cyrl-RS"/>
        </w:rPr>
        <w:t>1</w:t>
      </w:r>
      <w:r w:rsidRPr="00F96682">
        <w:rPr>
          <w:rFonts w:cs="Arial"/>
          <w:sz w:val="24"/>
          <w:szCs w:val="24"/>
          <w:lang w:val="sr-Cyrl-RS"/>
        </w:rPr>
        <w:t>. Средство обезбеђења за добро извршење посла</w:t>
      </w:r>
    </w:p>
    <w:p w:rsidR="009D6BA1" w:rsidRPr="0049352F" w:rsidRDefault="00F96682" w:rsidP="00F96682">
      <w:pPr>
        <w:rPr>
          <w:rFonts w:cs="Arial"/>
          <w:sz w:val="24"/>
          <w:szCs w:val="24"/>
          <w:u w:val="single"/>
          <w:lang w:val="sr-Cyrl-RS"/>
        </w:rPr>
      </w:pPr>
      <w:r w:rsidRPr="0049352F">
        <w:rPr>
          <w:rFonts w:cs="Arial"/>
          <w:sz w:val="24"/>
          <w:szCs w:val="24"/>
          <w:u w:val="single"/>
          <w:lang w:val="sr-Cyrl-RS"/>
        </w:rPr>
        <w:t>П</w:t>
      </w:r>
      <w:r w:rsidR="009D6BA1" w:rsidRPr="0049352F">
        <w:rPr>
          <w:rFonts w:cs="Arial"/>
          <w:sz w:val="24"/>
          <w:szCs w:val="24"/>
          <w:u w:val="single"/>
          <w:lang w:val="sr-Cyrl-RS"/>
        </w:rPr>
        <w:t xml:space="preserve">онуђач је </w:t>
      </w:r>
      <w:r w:rsidR="00147B5E" w:rsidRPr="0049352F">
        <w:rPr>
          <w:rFonts w:cs="Arial"/>
          <w:sz w:val="24"/>
          <w:szCs w:val="24"/>
          <w:u w:val="single"/>
          <w:lang w:val="sr-Cyrl-RS"/>
        </w:rPr>
        <w:t>обавезан</w:t>
      </w:r>
      <w:r w:rsidR="009D6BA1" w:rsidRPr="0049352F">
        <w:rPr>
          <w:rFonts w:cs="Arial"/>
          <w:sz w:val="24"/>
          <w:szCs w:val="24"/>
          <w:u w:val="single"/>
          <w:lang w:val="sr-Cyrl-RS"/>
        </w:rPr>
        <w:t xml:space="preserve"> да </w:t>
      </w:r>
      <w:r w:rsidRPr="0049352F">
        <w:rPr>
          <w:rFonts w:cs="Arial"/>
          <w:sz w:val="24"/>
          <w:szCs w:val="24"/>
          <w:u w:val="single"/>
          <w:lang w:val="sr-Cyrl-RS"/>
        </w:rPr>
        <w:t>у тренутку</w:t>
      </w:r>
      <w:r w:rsidR="00A75EF4" w:rsidRPr="0049352F">
        <w:rPr>
          <w:rFonts w:cs="Arial"/>
          <w:sz w:val="24"/>
          <w:szCs w:val="24"/>
          <w:u w:val="single"/>
          <w:lang w:val="sr-Cyrl-RS"/>
        </w:rPr>
        <w:t>, а најкасније у року од 7 (</w:t>
      </w:r>
      <w:r w:rsidR="00AF7E33" w:rsidRPr="0049352F">
        <w:rPr>
          <w:rFonts w:cs="Arial"/>
          <w:sz w:val="24"/>
          <w:szCs w:val="24"/>
          <w:u w:val="single"/>
          <w:lang w:val="sr-Cyrl-RS"/>
        </w:rPr>
        <w:t xml:space="preserve">словима: </w:t>
      </w:r>
      <w:r w:rsidR="00A75EF4" w:rsidRPr="0049352F">
        <w:rPr>
          <w:rFonts w:cs="Arial"/>
          <w:sz w:val="24"/>
          <w:szCs w:val="24"/>
          <w:u w:val="single"/>
          <w:lang w:val="sr-Cyrl-RS"/>
        </w:rPr>
        <w:t xml:space="preserve">седам) дана од </w:t>
      </w:r>
      <w:r w:rsidRPr="0049352F">
        <w:rPr>
          <w:rFonts w:cs="Arial"/>
          <w:sz w:val="24"/>
          <w:szCs w:val="24"/>
          <w:u w:val="single"/>
          <w:lang w:val="sr-Cyrl-RS"/>
        </w:rPr>
        <w:t>закључења оквирног споразума</w:t>
      </w:r>
      <w:r w:rsidRPr="0049352F">
        <w:rPr>
          <w:u w:val="single"/>
        </w:rPr>
        <w:t xml:space="preserve"> </w:t>
      </w:r>
      <w:r w:rsidRPr="0049352F">
        <w:rPr>
          <w:rFonts w:cs="Arial"/>
          <w:sz w:val="24"/>
          <w:szCs w:val="24"/>
          <w:u w:val="single"/>
          <w:lang w:val="sr-Cyrl-RS"/>
        </w:rPr>
        <w:t>достави</w:t>
      </w:r>
      <w:r w:rsidR="009D6BA1" w:rsidRPr="0049352F">
        <w:rPr>
          <w:rFonts w:cs="Arial"/>
          <w:sz w:val="24"/>
          <w:szCs w:val="24"/>
          <w:u w:val="single"/>
          <w:lang w:val="sr-Cyrl-RS"/>
        </w:rPr>
        <w:t>:</w:t>
      </w:r>
    </w:p>
    <w:p w:rsidR="00327DE8" w:rsidRPr="00F96682" w:rsidRDefault="009D6BA1" w:rsidP="009D6BA1">
      <w:pPr>
        <w:rPr>
          <w:rFonts w:cs="Arial"/>
          <w:bCs/>
          <w:sz w:val="24"/>
          <w:szCs w:val="24"/>
          <w:lang w:val="sr-Cyrl-RS"/>
        </w:rPr>
      </w:pPr>
      <w:r w:rsidRPr="00F96682">
        <w:rPr>
          <w:rFonts w:cs="Arial"/>
          <w:sz w:val="24"/>
          <w:szCs w:val="24"/>
          <w:lang w:val="sr-Cyrl-RS"/>
        </w:rPr>
        <w:t>-</w:t>
      </w:r>
      <w:r w:rsidR="00F96682">
        <w:rPr>
          <w:rFonts w:cs="Arial"/>
          <w:sz w:val="24"/>
          <w:szCs w:val="24"/>
          <w:lang w:val="sr-Cyrl-RS"/>
        </w:rPr>
        <w:t xml:space="preserve"> </w:t>
      </w:r>
      <w:r w:rsidRPr="00F96682">
        <w:rPr>
          <w:rFonts w:cs="Arial"/>
          <w:sz w:val="24"/>
          <w:szCs w:val="24"/>
        </w:rPr>
        <w:t>Меницу као гаранцију добро извршење посла</w:t>
      </w:r>
      <w:r w:rsidRPr="00F96682">
        <w:rPr>
          <w:rFonts w:cs="Arial"/>
          <w:sz w:val="24"/>
          <w:szCs w:val="24"/>
          <w:lang w:val="sr-Cyrl-RS"/>
        </w:rPr>
        <w:t xml:space="preserve"> у поступку закључења оквирног споразума</w:t>
      </w:r>
    </w:p>
    <w:p w:rsidR="000B5BA5"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(седам)</w:t>
      </w:r>
      <w:r w:rsidR="00A75EF4">
        <w:rPr>
          <w:rFonts w:cs="Arial"/>
          <w:sz w:val="24"/>
          <w:szCs w:val="24"/>
          <w:lang w:val="sr-Cyrl-RS"/>
        </w:rPr>
        <w:t xml:space="preserve"> дана </w:t>
      </w:r>
      <w:proofErr w:type="gramStart"/>
      <w:r w:rsidR="00A75EF4">
        <w:rPr>
          <w:rFonts w:cs="Arial"/>
          <w:sz w:val="24"/>
          <w:szCs w:val="24"/>
          <w:lang w:val="sr-Cyrl-RS"/>
        </w:rPr>
        <w:t>од</w:t>
      </w:r>
      <w:r w:rsidR="00A75EF4" w:rsidRPr="00A75EF4">
        <w:rPr>
          <w:rFonts w:cs="Arial"/>
          <w:sz w:val="24"/>
          <w:szCs w:val="24"/>
          <w:lang w:val="sr-Cyrl-RS"/>
        </w:rPr>
        <w:t xml:space="preserve"> </w:t>
      </w:r>
      <w:r w:rsidRPr="00F96682">
        <w:rPr>
          <w:rFonts w:cs="Arial"/>
          <w:sz w:val="24"/>
          <w:szCs w:val="24"/>
          <w:lang w:val="sr-Cyrl-RS"/>
        </w:rPr>
        <w:t xml:space="preserve"> закључења</w:t>
      </w:r>
      <w:proofErr w:type="gramEnd"/>
      <w:r w:rsidRPr="00F96682">
        <w:rPr>
          <w:rFonts w:cs="Arial"/>
          <w:sz w:val="24"/>
          <w:szCs w:val="24"/>
          <w:lang w:val="sr-Cyrl-RS"/>
        </w:rPr>
        <w:t xml:space="preserve"> Оквирног споразума </w:t>
      </w:r>
      <w:r w:rsidRPr="00F96682">
        <w:rPr>
          <w:rFonts w:cs="Arial"/>
          <w:sz w:val="24"/>
          <w:szCs w:val="24"/>
        </w:rPr>
        <w:t xml:space="preserve"> достави:</w:t>
      </w:r>
    </w:p>
    <w:p w:rsidR="004265C0" w:rsidRDefault="00906208" w:rsidP="004265C0">
      <w:pPr>
        <w:spacing w:before="0"/>
        <w:rPr>
          <w:rFonts w:cs="Arial"/>
          <w:sz w:val="24"/>
          <w:szCs w:val="24"/>
        </w:rPr>
      </w:pPr>
      <w:r>
        <w:rPr>
          <w:rFonts w:cs="Arial"/>
          <w:sz w:val="24"/>
          <w:szCs w:val="24"/>
          <w:lang w:val="sr-Cyrl-RS"/>
        </w:rPr>
        <w:t xml:space="preserve">1. </w:t>
      </w:r>
      <w:r w:rsidR="004265C0" w:rsidRPr="004265C0">
        <w:rPr>
          <w:rFonts w:cs="Arial"/>
          <w:sz w:val="24"/>
          <w:szCs w:val="24"/>
        </w:rPr>
        <w:t>бланко сопствену меницу за озбиљност понуде која је</w:t>
      </w:r>
      <w:r w:rsidR="004265C0">
        <w:rPr>
          <w:rFonts w:cs="Arial"/>
          <w:sz w:val="24"/>
          <w:szCs w:val="24"/>
          <w:lang w:val="sr-Cyrl-RS"/>
        </w:rPr>
        <w:t xml:space="preserve"> </w:t>
      </w:r>
      <w:r w:rsidR="004265C0" w:rsidRPr="004265C0">
        <w:rPr>
          <w:rFonts w:cs="Arial"/>
          <w:sz w:val="24"/>
          <w:szCs w:val="24"/>
        </w:rPr>
        <w:t>издата са клаузулом „без протеста</w:t>
      </w:r>
      <w:proofErr w:type="gramStart"/>
      <w:r w:rsidR="004265C0" w:rsidRPr="004265C0">
        <w:rPr>
          <w:rFonts w:cs="Arial"/>
          <w:sz w:val="24"/>
          <w:szCs w:val="24"/>
        </w:rPr>
        <w:t>“ и</w:t>
      </w:r>
      <w:proofErr w:type="gramEnd"/>
      <w:r w:rsidR="004265C0" w:rsidRPr="004265C0">
        <w:rPr>
          <w:rFonts w:cs="Arial"/>
          <w:sz w:val="24"/>
          <w:szCs w:val="24"/>
        </w:rPr>
        <w:t xml:space="preserve">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D6BA1" w:rsidRPr="00F96682" w:rsidRDefault="00906208" w:rsidP="004265C0">
      <w:pPr>
        <w:spacing w:before="0"/>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уговореног рока испоруке</w:t>
      </w:r>
      <w:r w:rsidR="009D6BA1" w:rsidRPr="00F96682">
        <w:rPr>
          <w:rFonts w:cs="Arial"/>
          <w:sz w:val="24"/>
          <w:szCs w:val="24"/>
        </w:rPr>
        <w:t xml:space="preserve">, с тим да евентуални продужетак рока </w:t>
      </w:r>
      <w:r w:rsidR="00B03770" w:rsidRPr="00F96682">
        <w:rPr>
          <w:rFonts w:cs="Arial"/>
          <w:sz w:val="24"/>
          <w:szCs w:val="24"/>
          <w:lang w:val="sr-Cyrl-RS"/>
        </w:rPr>
        <w:t xml:space="preserve">за испоруку </w:t>
      </w:r>
      <w:r w:rsidR="009D6BA1" w:rsidRPr="00F96682">
        <w:rPr>
          <w:rFonts w:cs="Arial"/>
          <w:sz w:val="24"/>
          <w:szCs w:val="24"/>
        </w:rPr>
        <w:t xml:space="preserve">има за последицу и продужење рока важења менице и меничног овлашћења, </w:t>
      </w:r>
    </w:p>
    <w:p w:rsidR="00016192" w:rsidRPr="00F96682" w:rsidRDefault="00906208" w:rsidP="00016192">
      <w:pPr>
        <w:spacing w:before="0"/>
        <w:rPr>
          <w:rFonts w:cs="Arial"/>
          <w:sz w:val="24"/>
          <w:szCs w:val="24"/>
        </w:rPr>
      </w:pPr>
      <w:r>
        <w:rPr>
          <w:rFonts w:cs="Arial"/>
          <w:sz w:val="24"/>
          <w:szCs w:val="24"/>
          <w:lang w:val="sr-Cyrl-RS"/>
        </w:rPr>
        <w:t xml:space="preserve">3. </w:t>
      </w:r>
      <w:proofErr w:type="gramStart"/>
      <w:r w:rsidR="009D6BA1" w:rsidRPr="00F96682">
        <w:rPr>
          <w:rFonts w:cs="Arial"/>
          <w:sz w:val="24"/>
          <w:szCs w:val="24"/>
        </w:rPr>
        <w:t>фотокопију</w:t>
      </w:r>
      <w:proofErr w:type="gramEnd"/>
      <w:r w:rsidR="009D6BA1" w:rsidRPr="00F96682">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6208" w:rsidRPr="00F96682" w:rsidRDefault="00906208" w:rsidP="00906208">
      <w:pPr>
        <w:spacing w:before="0"/>
        <w:rPr>
          <w:rFonts w:cs="Arial"/>
          <w:sz w:val="24"/>
          <w:szCs w:val="24"/>
        </w:rPr>
      </w:pPr>
      <w:r>
        <w:rPr>
          <w:rFonts w:cs="Arial"/>
          <w:sz w:val="24"/>
          <w:szCs w:val="24"/>
          <w:lang w:val="sr-Cyrl-RS"/>
        </w:rPr>
        <w:lastRenderedPageBreak/>
        <w:t xml:space="preserve">4. </w:t>
      </w:r>
      <w:proofErr w:type="gramStart"/>
      <w:r w:rsidR="009D6BA1" w:rsidRPr="00F96682">
        <w:rPr>
          <w:rFonts w:cs="Arial"/>
          <w:sz w:val="24"/>
          <w:szCs w:val="24"/>
        </w:rPr>
        <w:t>фотокопију</w:t>
      </w:r>
      <w:proofErr w:type="gramEnd"/>
      <w:r w:rsidR="009D6BA1" w:rsidRPr="00F96682">
        <w:rPr>
          <w:rFonts w:cs="Arial"/>
          <w:sz w:val="24"/>
          <w:szCs w:val="24"/>
        </w:rPr>
        <w:t xml:space="preserve"> ОП обрасца.</w:t>
      </w:r>
    </w:p>
    <w:p w:rsidR="00906208" w:rsidRDefault="00906208" w:rsidP="00016192">
      <w:pPr>
        <w:spacing w:before="0"/>
        <w:rPr>
          <w:rFonts w:cs="Arial"/>
          <w:sz w:val="24"/>
          <w:szCs w:val="24"/>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w:t>
      </w:r>
      <w:proofErr w:type="gramStart"/>
      <w:r w:rsidR="009D6BA1" w:rsidRPr="00F96682">
        <w:rPr>
          <w:rFonts w:cs="Arial"/>
          <w:sz w:val="24"/>
          <w:szCs w:val="24"/>
        </w:rPr>
        <w:t>фотокопија  Захтева</w:t>
      </w:r>
      <w:proofErr w:type="gramEnd"/>
      <w:r w:rsidR="009D6BA1" w:rsidRPr="00F96682">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D9192A" w:rsidRPr="00C92547" w:rsidRDefault="009D6BA1" w:rsidP="00D9192A">
      <w:pPr>
        <w:spacing w:before="0"/>
        <w:rPr>
          <w:rFonts w:cs="Arial"/>
          <w:sz w:val="24"/>
          <w:szCs w:val="24"/>
        </w:rPr>
      </w:pPr>
      <w:r w:rsidRPr="00F96682">
        <w:rPr>
          <w:rFonts w:cs="Arial"/>
          <w:sz w:val="24"/>
          <w:szCs w:val="24"/>
        </w:rPr>
        <w:t xml:space="preserve"> </w:t>
      </w:r>
    </w:p>
    <w:p w:rsidR="004C3B38" w:rsidRPr="00524249"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rsidR="005E4160" w:rsidRPr="000B5BA5" w:rsidRDefault="00F066DE" w:rsidP="003F1B3F">
      <w:pPr>
        <w:tabs>
          <w:tab w:val="left" w:pos="567"/>
          <w:tab w:val="left" w:pos="709"/>
        </w:tabs>
        <w:spacing w:after="120"/>
        <w:rPr>
          <w:rFonts w:cs="Arial"/>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0B5BA5">
        <w:rPr>
          <w:rFonts w:cs="Arial"/>
          <w:sz w:val="24"/>
          <w:szCs w:val="24"/>
          <w:lang w:val="sr-Cyrl-RS"/>
        </w:rPr>
        <w:t>и доставља се лично или поштом на адресу:</w:t>
      </w:r>
      <w:r w:rsidR="00524249" w:rsidRPr="000B5BA5">
        <w:t xml:space="preserve"> </w:t>
      </w:r>
      <w:r w:rsidR="00524249" w:rsidRPr="000B5BA5">
        <w:rPr>
          <w:rFonts w:cs="Arial"/>
          <w:sz w:val="24"/>
          <w:szCs w:val="24"/>
          <w:lang w:val="sr-Cyrl-RS"/>
        </w:rPr>
        <w:t>Јавно предузеће „Електропривреда Србије“,</w:t>
      </w:r>
      <w:r w:rsidRPr="000B5BA5">
        <w:rPr>
          <w:rFonts w:cs="Arial"/>
          <w:sz w:val="24"/>
          <w:szCs w:val="24"/>
          <w:lang w:val="sr-Cyrl-RS"/>
        </w:rPr>
        <w:t xml:space="preserve"> </w:t>
      </w:r>
      <w:r w:rsidR="00524249" w:rsidRPr="000B5BA5">
        <w:rPr>
          <w:rFonts w:cs="Arial"/>
          <w:sz w:val="24"/>
          <w:szCs w:val="24"/>
          <w:lang w:val="sr-Cyrl-RS"/>
        </w:rPr>
        <w:t>Београд, Балканска 13</w:t>
      </w:r>
      <w:r w:rsidR="003F1B3F" w:rsidRPr="000B5BA5">
        <w:rPr>
          <w:rFonts w:cs="Arial"/>
          <w:sz w:val="24"/>
          <w:szCs w:val="24"/>
          <w:lang w:val="sr-Cyrl-RS"/>
        </w:rPr>
        <w:t xml:space="preserve">, </w:t>
      </w:r>
      <w:r w:rsidRPr="000B5BA5">
        <w:rPr>
          <w:sz w:val="24"/>
          <w:szCs w:val="24"/>
          <w:lang w:val="sr-Cyrl-RS"/>
        </w:rPr>
        <w:t>са назнаком</w:t>
      </w:r>
      <w:r w:rsidRPr="000B5BA5">
        <w:rPr>
          <w:i/>
          <w:sz w:val="24"/>
          <w:szCs w:val="24"/>
          <w:lang w:val="sr-Cyrl-RS"/>
        </w:rPr>
        <w:t>:</w:t>
      </w:r>
      <w:r w:rsidRPr="000B5BA5">
        <w:rPr>
          <w:sz w:val="24"/>
          <w:szCs w:val="24"/>
          <w:lang w:val="sr-Cyrl-RS"/>
        </w:rPr>
        <w:t xml:space="preserve"> Сред</w:t>
      </w:r>
      <w:r w:rsidR="009E5A46">
        <w:rPr>
          <w:sz w:val="24"/>
          <w:szCs w:val="24"/>
          <w:lang w:val="sr-Cyrl-RS"/>
        </w:rPr>
        <w:t>ство финансијског обезбеђења за</w:t>
      </w:r>
      <w:r w:rsidR="009E5A46" w:rsidRPr="009E5A46">
        <w:rPr>
          <w:sz w:val="24"/>
          <w:szCs w:val="24"/>
          <w:lang w:val="sr-Cyrl-RS"/>
        </w:rPr>
        <w:t xml:space="preserve">, </w:t>
      </w:r>
      <w:r w:rsidR="001F1969" w:rsidRPr="001F1969">
        <w:rPr>
          <w:sz w:val="24"/>
          <w:szCs w:val="24"/>
          <w:lang w:val="sr-Cyrl-RS"/>
        </w:rPr>
        <w:t>ЈНО/1000/0024/2016</w:t>
      </w:r>
      <w:r w:rsidR="001F1969">
        <w:rPr>
          <w:sz w:val="24"/>
          <w:szCs w:val="24"/>
          <w:lang w:val="sr-Cyrl-RS"/>
        </w:rPr>
        <w:t>.</w:t>
      </w:r>
    </w:p>
    <w:p w:rsidR="0085348E" w:rsidRPr="00EC5BB4" w:rsidRDefault="0085348E" w:rsidP="0058744B">
      <w:pPr>
        <w:pStyle w:val="KDPodnaslov2"/>
        <w:numPr>
          <w:ilvl w:val="1"/>
          <w:numId w:val="24"/>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58744B">
      <w:pPr>
        <w:pStyle w:val="KDPodnaslov2"/>
        <w:numPr>
          <w:ilvl w:val="1"/>
          <w:numId w:val="24"/>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016192">
      <w:pPr>
        <w:pStyle w:val="KDPodnaslov2"/>
        <w:spacing w:before="0"/>
        <w:jc w:val="both"/>
        <w:rPr>
          <w:rFonts w:cs="Arial"/>
          <w:sz w:val="24"/>
          <w:szCs w:val="24"/>
        </w:rPr>
      </w:pPr>
      <w:proofErr w:type="gramStart"/>
      <w:r w:rsidRPr="00EC5BB4">
        <w:rPr>
          <w:rFonts w:cs="Arial"/>
          <w:sz w:val="24"/>
          <w:szCs w:val="24"/>
        </w:rPr>
        <w:t>раду</w:t>
      </w:r>
      <w:proofErr w:type="gramEnd"/>
      <w:r w:rsidRPr="00EC5BB4">
        <w:rPr>
          <w:rFonts w:cs="Arial"/>
          <w:sz w:val="24"/>
          <w:szCs w:val="24"/>
        </w:rPr>
        <w:t xml:space="preserve">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Pr>
          <w:rFonts w:cs="Arial"/>
          <w:sz w:val="24"/>
          <w:szCs w:val="24"/>
          <w:lang w:val="ru-RU"/>
        </w:rPr>
        <w:t>4</w:t>
      </w:r>
      <w:r w:rsidRPr="00EC5BB4">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58744B">
      <w:pPr>
        <w:pStyle w:val="KDPodnaslov2"/>
        <w:numPr>
          <w:ilvl w:val="1"/>
          <w:numId w:val="24"/>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58744B">
      <w:pPr>
        <w:pStyle w:val="KDPodnaslov2"/>
        <w:numPr>
          <w:ilvl w:val="1"/>
          <w:numId w:val="24"/>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proofErr w:type="gramStart"/>
      <w:r w:rsidRPr="008F774C">
        <w:rPr>
          <w:rFonts w:cs="Arial"/>
          <w:sz w:val="24"/>
          <w:szCs w:val="24"/>
        </w:rPr>
        <w:t>ефикасности</w:t>
      </w:r>
      <w:proofErr w:type="gramEnd"/>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58744B">
      <w:pPr>
        <w:pStyle w:val="KDPodnaslov2"/>
        <w:numPr>
          <w:ilvl w:val="1"/>
          <w:numId w:val="24"/>
        </w:numPr>
        <w:spacing w:before="0"/>
        <w:jc w:val="both"/>
        <w:rPr>
          <w:rFonts w:cs="Arial"/>
          <w:sz w:val="24"/>
          <w:szCs w:val="24"/>
        </w:rPr>
      </w:pPr>
      <w:bookmarkStart w:id="225" w:name="_Toc441651602"/>
      <w:bookmarkStart w:id="226" w:name="_Toc442559913"/>
      <w:r w:rsidRPr="00EC5BB4">
        <w:rPr>
          <w:rFonts w:cs="Arial"/>
          <w:sz w:val="24"/>
          <w:szCs w:val="24"/>
        </w:rPr>
        <w:t>Додатне информације и објашњења</w:t>
      </w:r>
      <w:bookmarkEnd w:id="225"/>
      <w:bookmarkEnd w:id="226"/>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А – позив за јавну набавку број ЈНО/1000/0024/2016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0" w:history="1">
        <w:r w:rsidR="004F4976" w:rsidRPr="00675742">
          <w:rPr>
            <w:rStyle w:val="Hyperlink"/>
            <w:rFonts w:cs="Arial"/>
            <w:sz w:val="24"/>
            <w:szCs w:val="24"/>
            <w:lang w:val="sr-Latn-RS"/>
          </w:rPr>
          <w:t>gordana.jovanovic</w:t>
        </w:r>
        <w:r w:rsidR="004F4976" w:rsidRPr="00675742">
          <w:rPr>
            <w:rStyle w:val="Hyperlink"/>
            <w:rFonts w:cs="Arial"/>
            <w:sz w:val="24"/>
            <w:szCs w:val="24"/>
          </w:rPr>
          <w:t>@eps.rs</w:t>
        </w:r>
      </w:hyperlink>
      <w:r w:rsidRPr="00EC5BB4">
        <w:rPr>
          <w:rFonts w:cs="Arial"/>
          <w:sz w:val="24"/>
          <w:szCs w:val="24"/>
          <w:lang w:val="ru-RU"/>
        </w:rPr>
        <w:t>,</w:t>
      </w:r>
      <w:r w:rsidR="004F4976">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07,</w:t>
      </w:r>
      <w:r w:rsidR="0013370A" w:rsidRPr="003B1CA0">
        <w:rPr>
          <w:rFonts w:cs="Arial"/>
          <w:sz w:val="24"/>
          <w:szCs w:val="24"/>
          <w:lang w:val="ru-RU"/>
        </w:rPr>
        <w:t>30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13370A" w:rsidRPr="003B1CA0">
        <w:rPr>
          <w:rFonts w:cs="Arial"/>
          <w:sz w:val="24"/>
          <w:szCs w:val="24"/>
          <w:lang w:val="ru-RU"/>
        </w:rPr>
        <w:t>30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58744B">
      <w:pPr>
        <w:pStyle w:val="KDPodnaslov2"/>
        <w:numPr>
          <w:ilvl w:val="1"/>
          <w:numId w:val="24"/>
        </w:numPr>
        <w:spacing w:before="0"/>
        <w:jc w:val="both"/>
        <w:rPr>
          <w:rFonts w:cs="Arial"/>
          <w:sz w:val="24"/>
          <w:szCs w:val="24"/>
        </w:rPr>
      </w:pPr>
      <w:bookmarkStart w:id="227" w:name="_Toc441651603"/>
      <w:bookmarkStart w:id="228" w:name="_Toc442559914"/>
      <w:r w:rsidRPr="00EC5BB4">
        <w:rPr>
          <w:rFonts w:cs="Arial"/>
          <w:sz w:val="24"/>
          <w:szCs w:val="24"/>
        </w:rPr>
        <w:t>Трошкови понуде</w:t>
      </w:r>
      <w:bookmarkEnd w:id="227"/>
      <w:bookmarkEnd w:id="22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p>
    <w:p w:rsidR="00C14152" w:rsidRPr="00EC5BB4" w:rsidRDefault="00C14152" w:rsidP="0058744B">
      <w:pPr>
        <w:pStyle w:val="KDPodnaslov2"/>
        <w:numPr>
          <w:ilvl w:val="1"/>
          <w:numId w:val="24"/>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58744B">
      <w:pPr>
        <w:pStyle w:val="KDPodnaslov2"/>
        <w:numPr>
          <w:ilvl w:val="1"/>
          <w:numId w:val="24"/>
        </w:numPr>
        <w:spacing w:before="0"/>
        <w:jc w:val="both"/>
        <w:rPr>
          <w:rFonts w:cs="Arial"/>
          <w:sz w:val="24"/>
          <w:szCs w:val="24"/>
        </w:rPr>
      </w:pPr>
      <w:bookmarkStart w:id="229" w:name="_Toc442559917"/>
      <w:bookmarkStart w:id="230" w:name="_Toc441651606"/>
      <w:r w:rsidRPr="00EC5BB4">
        <w:rPr>
          <w:rFonts w:cs="Arial"/>
          <w:sz w:val="24"/>
          <w:szCs w:val="24"/>
        </w:rPr>
        <w:t>Разлози за одбијање понуде</w:t>
      </w:r>
      <w:bookmarkEnd w:id="229"/>
      <w:r w:rsidRPr="00EC5BB4">
        <w:rPr>
          <w:rFonts w:cs="Arial"/>
          <w:sz w:val="24"/>
          <w:szCs w:val="24"/>
        </w:rPr>
        <w:t xml:space="preserve"> </w:t>
      </w:r>
      <w:bookmarkEnd w:id="23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C515C9">
        <w:rPr>
          <w:rFonts w:ascii="Arial" w:eastAsia="TimesNewRomanPSMT" w:hAnsi="Arial" w:cs="Arial"/>
          <w:bCs/>
          <w:iCs/>
          <w:sz w:val="24"/>
          <w:szCs w:val="24"/>
          <w:lang w:val="sr-Cyrl-RS"/>
        </w:rPr>
        <w:t>акона</w:t>
      </w:r>
    </w:p>
    <w:p w:rsidR="00DE41C2" w:rsidRPr="00EA2749" w:rsidRDefault="00DE41C2" w:rsidP="00EA2749">
      <w:pPr>
        <w:autoSpaceDE w:val="0"/>
        <w:autoSpaceDN w:val="0"/>
        <w:adjustRightInd w:val="0"/>
        <w:spacing w:before="0"/>
        <w:rPr>
          <w:rFonts w:eastAsia="TimesNewRomanPSMT" w:cs="Arial"/>
          <w:bCs/>
          <w:iCs/>
          <w:sz w:val="24"/>
          <w:szCs w:val="24"/>
        </w:rPr>
      </w:pPr>
    </w:p>
    <w:p w:rsidR="0013370A" w:rsidRPr="0013370A" w:rsidRDefault="0031174B" w:rsidP="0031174B">
      <w:pPr>
        <w:pStyle w:val="KDParagraf"/>
        <w:rPr>
          <w:rFonts w:cs="Arial"/>
          <w:b/>
          <w:sz w:val="24"/>
          <w:szCs w:val="24"/>
        </w:rPr>
      </w:pPr>
      <w:r>
        <w:rPr>
          <w:rFonts w:cs="Arial"/>
          <w:b/>
          <w:sz w:val="24"/>
          <w:szCs w:val="24"/>
          <w:lang w:val="sr-Cyrl-RS"/>
        </w:rPr>
        <w:t xml:space="preserve">     </w:t>
      </w:r>
      <w:r w:rsidR="004231E2">
        <w:rPr>
          <w:rFonts w:cs="Arial"/>
          <w:b/>
          <w:sz w:val="24"/>
          <w:szCs w:val="24"/>
        </w:rPr>
        <w:t xml:space="preserve">  </w:t>
      </w:r>
      <w:r w:rsidR="00105051">
        <w:rPr>
          <w:rFonts w:cs="Arial"/>
          <w:b/>
          <w:sz w:val="24"/>
          <w:szCs w:val="24"/>
          <w:lang w:val="sr-Cyrl-RS"/>
        </w:rPr>
        <w:t>6.24</w:t>
      </w:r>
      <w:r w:rsidR="00FE2504">
        <w:rPr>
          <w:rFonts w:cs="Arial"/>
          <w:b/>
          <w:sz w:val="24"/>
          <w:szCs w:val="24"/>
          <w:lang w:val="sr-Cyrl-RS"/>
        </w:rPr>
        <w:t xml:space="preserve"> </w:t>
      </w:r>
      <w:r w:rsidR="00313B82">
        <w:rPr>
          <w:rFonts w:cs="Arial"/>
          <w:b/>
          <w:sz w:val="24"/>
          <w:szCs w:val="24"/>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rsidR="000B5BA5" w:rsidRPr="00EC5BB4" w:rsidRDefault="000B5BA5" w:rsidP="008D2B23">
      <w:pPr>
        <w:pStyle w:val="KDParagraf"/>
        <w:spacing w:before="0"/>
        <w:rPr>
          <w:rFonts w:eastAsia="TimesNewRomanPSMT" w:cs="Arial"/>
          <w:sz w:val="24"/>
          <w:szCs w:val="24"/>
        </w:rPr>
      </w:pPr>
    </w:p>
    <w:p w:rsidR="008D2B23" w:rsidRPr="00EC5BB4" w:rsidRDefault="00105051" w:rsidP="0031174B">
      <w:pPr>
        <w:pStyle w:val="KDPodnaslov2"/>
        <w:spacing w:before="0"/>
        <w:ind w:left="450"/>
        <w:jc w:val="both"/>
        <w:rPr>
          <w:rFonts w:cs="Arial"/>
          <w:sz w:val="24"/>
          <w:szCs w:val="24"/>
          <w:lang w:val="ru-RU"/>
        </w:rPr>
      </w:pPr>
      <w:bookmarkStart w:id="231" w:name="_Toc441651607"/>
      <w:bookmarkStart w:id="232" w:name="_Toc442559918"/>
      <w:r>
        <w:rPr>
          <w:rFonts w:cs="Arial"/>
          <w:sz w:val="24"/>
          <w:szCs w:val="24"/>
          <w:lang w:val="ru-RU"/>
        </w:rPr>
        <w:t>6.25</w:t>
      </w:r>
      <w:r w:rsidR="0031174B">
        <w:rPr>
          <w:rFonts w:cs="Arial"/>
          <w:sz w:val="24"/>
          <w:szCs w:val="24"/>
          <w:lang w:val="ru-RU"/>
        </w:rPr>
        <w:t xml:space="preserve"> </w:t>
      </w:r>
      <w:r w:rsidR="000D68C8">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1"/>
      <w:bookmarkEnd w:id="23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3" w:name="_Toc441651608"/>
      <w:bookmarkStart w:id="234" w:name="_Toc442559919"/>
      <w:r>
        <w:rPr>
          <w:rFonts w:cs="Arial"/>
          <w:sz w:val="24"/>
          <w:szCs w:val="24"/>
          <w:lang w:val="sr-Cyrl-RS"/>
        </w:rPr>
        <w:t>6.26</w:t>
      </w:r>
      <w:r w:rsidR="0031174B">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3"/>
      <w:bookmarkEnd w:id="234"/>
    </w:p>
    <w:p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5" w:name="_Toc441651609"/>
      <w:bookmarkStart w:id="236" w:name="_Toc442559920"/>
      <w:r>
        <w:rPr>
          <w:rFonts w:cs="Arial"/>
          <w:sz w:val="24"/>
          <w:szCs w:val="24"/>
          <w:lang w:val="ru-RU"/>
        </w:rPr>
        <w:t>6.27</w:t>
      </w:r>
      <w:r w:rsidR="0031174B">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5"/>
      <w:bookmarkEnd w:id="236"/>
    </w:p>
    <w:p w:rsidR="00CC421D"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w:t>
      </w:r>
      <w:r w:rsidR="00D8589F">
        <w:rPr>
          <w:rFonts w:cs="Arial"/>
          <w:sz w:val="24"/>
          <w:szCs w:val="24"/>
          <w:lang w:bidi="en-US"/>
        </w:rPr>
        <w:t>град</w:t>
      </w:r>
      <w:proofErr w:type="gramEnd"/>
      <w:r w:rsidR="00D8589F">
        <w:rPr>
          <w:rFonts w:cs="Arial"/>
          <w:sz w:val="24"/>
          <w:szCs w:val="24"/>
          <w:lang w:bidi="en-US"/>
        </w:rPr>
        <w:t>,</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 xml:space="preserve">за заштиту права за ЈН </w:t>
      </w:r>
      <w:r w:rsidR="009E5A46" w:rsidRPr="009E5A46">
        <w:rPr>
          <w:rFonts w:cs="Arial"/>
          <w:sz w:val="24"/>
          <w:szCs w:val="24"/>
          <w:lang w:bidi="en-US"/>
        </w:rPr>
        <w:t xml:space="preserve">услуга – </w:t>
      </w:r>
      <w:r w:rsidR="001F1969" w:rsidRPr="001F1969">
        <w:rPr>
          <w:rFonts w:cs="Arial"/>
          <w:sz w:val="24"/>
          <w:szCs w:val="24"/>
          <w:lang w:bidi="en-US"/>
        </w:rPr>
        <w:t>Сервис клима уређаја, ЈНО/1000/0024/2016</w:t>
      </w:r>
      <w:r w:rsidRPr="00EC5BB4">
        <w:rPr>
          <w:rFonts w:cs="Arial"/>
          <w:sz w:val="24"/>
          <w:szCs w:val="24"/>
          <w:lang w:bidi="en-US"/>
        </w:rPr>
        <w:t>,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hyperlink r:id="rId172" w:history="1">
        <w:r w:rsidR="00FE1E00" w:rsidRPr="009C0CD7">
          <w:rPr>
            <w:rStyle w:val="Hyperlink"/>
            <w:rFonts w:cs="Arial"/>
            <w:sz w:val="24"/>
            <w:szCs w:val="24"/>
            <w:lang w:bidi="en-US"/>
          </w:rPr>
          <w:t>gordana.jovanovic@eps.rs</w:t>
        </w:r>
      </w:hyperlink>
      <w:r w:rsidR="00FE1E00">
        <w:rPr>
          <w:rFonts w:cs="Arial"/>
          <w:sz w:val="24"/>
          <w:szCs w:val="24"/>
          <w:lang w:bidi="en-US"/>
        </w:rPr>
        <w:t xml:space="preserve"> </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w:t>
      </w:r>
      <w:proofErr w:type="gramStart"/>
      <w:r w:rsidR="008824F8" w:rsidRPr="00FE1E00">
        <w:rPr>
          <w:rFonts w:cs="Arial"/>
          <w:sz w:val="24"/>
          <w:szCs w:val="24"/>
          <w:lang w:bidi="en-US"/>
        </w:rPr>
        <w:t>,00</w:t>
      </w:r>
      <w:proofErr w:type="gramEnd"/>
      <w:r w:rsidR="008824F8" w:rsidRPr="00FE1E00">
        <w:rPr>
          <w:rFonts w:cs="Arial"/>
          <w:sz w:val="24"/>
          <w:szCs w:val="24"/>
          <w:lang w:bidi="en-US"/>
        </w:rPr>
        <w:t xml:space="preserve"> до 1</w:t>
      </w:r>
      <w:r w:rsidR="00C14152" w:rsidRPr="00FE1E00">
        <w:rPr>
          <w:rFonts w:cs="Arial"/>
          <w:sz w:val="24"/>
          <w:szCs w:val="24"/>
          <w:lang w:val="sr-Cyrl-RS" w:bidi="en-US"/>
        </w:rPr>
        <w:t>5</w:t>
      </w:r>
      <w:r w:rsidRPr="00FE1E00">
        <w:rPr>
          <w:rFonts w:cs="Arial"/>
          <w:sz w:val="24"/>
          <w:szCs w:val="24"/>
          <w:lang w:bidi="en-US"/>
        </w:rPr>
        <w:t>,00 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rsidRPr="00EC5BB4">
        <w:rPr>
          <w:rFonts w:cs="Arial"/>
          <w:sz w:val="24"/>
          <w:szCs w:val="24"/>
          <w:lang w:bidi="en-US"/>
        </w:rPr>
        <w:lastRenderedPageBreak/>
        <w:t xml:space="preserve">ако је примљен од стране наручиоца најкасније </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 (седам</w:t>
      </w:r>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 xml:space="preserve">закључењу Оквирног </w:t>
      </w:r>
      <w:proofErr w:type="gramStart"/>
      <w:r w:rsidR="00B84CC3">
        <w:rPr>
          <w:rFonts w:cs="Arial"/>
          <w:sz w:val="24"/>
          <w:szCs w:val="24"/>
          <w:lang w:val="sr-Cyrl-RS" w:bidi="en-US"/>
        </w:rPr>
        <w:t>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1376E9">
        <w:rPr>
          <w:rFonts w:cs="Arial"/>
          <w:sz w:val="24"/>
          <w:szCs w:val="24"/>
          <w:lang w:val="sr-Cyrl-RS" w:bidi="en-US"/>
        </w:rPr>
        <w:t>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001376E9" w:rsidRPr="001376E9">
        <w:rPr>
          <w:rFonts w:cs="Arial"/>
          <w:sz w:val="24"/>
          <w:szCs w:val="24"/>
          <w:lang w:bidi="en-US"/>
        </w:rPr>
        <w:t>Закона о јавним набавкама</w:t>
      </w:r>
    </w:p>
    <w:p w:rsidR="008824F8" w:rsidRPr="0031174B"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rsidR="0008263C" w:rsidRPr="001F1969" w:rsidRDefault="008824F8" w:rsidP="009E5A46">
      <w:pPr>
        <w:pStyle w:val="KDParagraf"/>
        <w:spacing w:before="0"/>
        <w:rPr>
          <w:rFonts w:cs="Arial"/>
          <w:sz w:val="24"/>
          <w:szCs w:val="24"/>
          <w:lang w:val="sr-Cyrl-R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sidR="00EA2749">
        <w:rPr>
          <w:rFonts w:cs="Arial"/>
          <w:sz w:val="24"/>
          <w:szCs w:val="24"/>
        </w:rPr>
        <w:t xml:space="preserve">ћања 153 или 253, позив на број </w:t>
      </w:r>
      <w:r w:rsidR="005F7E90">
        <w:rPr>
          <w:rFonts w:cs="Arial"/>
          <w:sz w:val="24"/>
          <w:szCs w:val="24"/>
        </w:rPr>
        <w:t>1000</w:t>
      </w:r>
      <w:r w:rsidR="009E5A46">
        <w:rPr>
          <w:rFonts w:cs="Arial"/>
          <w:sz w:val="24"/>
          <w:szCs w:val="24"/>
          <w:lang w:val="sr-Cyrl-RS"/>
        </w:rPr>
        <w:t>002</w:t>
      </w:r>
      <w:r w:rsidR="001F1969">
        <w:rPr>
          <w:rFonts w:cs="Arial"/>
          <w:sz w:val="24"/>
          <w:szCs w:val="24"/>
          <w:lang w:val="sr-Cyrl-RS"/>
        </w:rPr>
        <w:t>4</w:t>
      </w:r>
      <w:r w:rsidR="005F7E90">
        <w:rPr>
          <w:rFonts w:cs="Arial"/>
          <w:sz w:val="24"/>
          <w:szCs w:val="24"/>
        </w:rPr>
        <w:t>2016</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Балканска 3</w:t>
      </w:r>
      <w:proofErr w:type="gramStart"/>
      <w:r w:rsidR="00FE2504">
        <w:rPr>
          <w:rFonts w:cs="Arial"/>
          <w:sz w:val="24"/>
          <w:szCs w:val="24"/>
        </w:rPr>
        <w:t xml:space="preserve">, </w:t>
      </w:r>
      <w:r w:rsidRPr="00EC5BB4">
        <w:rPr>
          <w:rFonts w:cs="Arial"/>
          <w:sz w:val="24"/>
          <w:szCs w:val="24"/>
        </w:rPr>
        <w:t xml:space="preserve"> </w:t>
      </w:r>
      <w:r w:rsidR="009E5A46">
        <w:rPr>
          <w:rFonts w:cs="Arial"/>
          <w:sz w:val="24"/>
          <w:szCs w:val="24"/>
        </w:rPr>
        <w:t>ЈНО</w:t>
      </w:r>
      <w:proofErr w:type="gramEnd"/>
      <w:r w:rsidR="004F4976" w:rsidRPr="004F4976">
        <w:rPr>
          <w:rFonts w:cs="Arial"/>
          <w:sz w:val="24"/>
          <w:szCs w:val="24"/>
        </w:rPr>
        <w:t>/1000</w:t>
      </w:r>
      <w:r w:rsidR="001F1969">
        <w:rPr>
          <w:rFonts w:cs="Arial"/>
          <w:sz w:val="24"/>
          <w:szCs w:val="24"/>
          <w:lang w:val="sr-Cyrl-RS"/>
        </w:rPr>
        <w:t>/</w:t>
      </w:r>
      <w:r w:rsidR="009E5A46">
        <w:rPr>
          <w:rFonts w:cs="Arial"/>
          <w:sz w:val="24"/>
          <w:szCs w:val="24"/>
          <w:lang w:val="sr-Cyrl-RS"/>
        </w:rPr>
        <w:t>002</w:t>
      </w:r>
      <w:r w:rsidR="001F1969">
        <w:rPr>
          <w:rFonts w:cs="Arial"/>
          <w:sz w:val="24"/>
          <w:szCs w:val="24"/>
          <w:lang w:val="sr-Cyrl-RS"/>
        </w:rPr>
        <w:t>4</w:t>
      </w:r>
      <w:r w:rsidR="004F4976" w:rsidRPr="004F4976">
        <w:rPr>
          <w:rFonts w:cs="Arial"/>
          <w:sz w:val="24"/>
          <w:szCs w:val="24"/>
        </w:rPr>
        <w:t>/2016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rsidR="0008263C" w:rsidRPr="0008263C" w:rsidRDefault="0008263C" w:rsidP="009E5A46">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001376E9" w:rsidRPr="001376E9">
        <w:rPr>
          <w:rFonts w:cs="Arial"/>
          <w:b/>
          <w:sz w:val="24"/>
          <w:szCs w:val="24"/>
          <w:lang w:bidi="en-US"/>
        </w:rPr>
        <w:t>Закона о јавним набавкама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C115FD">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7" w:name="_Toc441651610"/>
      <w:bookmarkStart w:id="238" w:name="_Toc442559921"/>
      <w:r>
        <w:rPr>
          <w:rFonts w:cs="Arial"/>
          <w:sz w:val="24"/>
          <w:szCs w:val="24"/>
          <w:lang w:val="sr-Cyrl-RS"/>
        </w:rPr>
        <w:t>6.28</w:t>
      </w:r>
      <w:r w:rsidR="0031174B">
        <w:rPr>
          <w:rFonts w:cs="Arial"/>
          <w:sz w:val="24"/>
          <w:szCs w:val="24"/>
          <w:lang w:val="sr-Cyrl-RS"/>
        </w:rPr>
        <w:t xml:space="preserve">   </w:t>
      </w:r>
      <w:r w:rsidR="008D2B23" w:rsidRPr="00EC5BB4">
        <w:rPr>
          <w:rFonts w:cs="Arial"/>
          <w:sz w:val="24"/>
          <w:szCs w:val="24"/>
        </w:rPr>
        <w:t xml:space="preserve">Закључивање </w:t>
      </w:r>
      <w:r w:rsidR="00B84CC3">
        <w:rPr>
          <w:rFonts w:cs="Arial"/>
          <w:sz w:val="24"/>
          <w:szCs w:val="24"/>
          <w:lang w:val="sr-Cyrl-RS"/>
        </w:rPr>
        <w:t>наруџбеница</w:t>
      </w:r>
      <w:bookmarkEnd w:id="237"/>
      <w:bookmarkEnd w:id="238"/>
    </w:p>
    <w:p w:rsidR="00B84CC3" w:rsidRPr="000847B9" w:rsidRDefault="00B84CC3" w:rsidP="0031174B">
      <w:pPr>
        <w:spacing w:before="0"/>
        <w:rPr>
          <w:sz w:val="24"/>
          <w:szCs w:val="24"/>
        </w:rPr>
      </w:pPr>
      <w:bookmarkStart w:id="239" w:name="_Toc441651611"/>
      <w:bookmarkStart w:id="240" w:name="_Toc442559922"/>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rsidR="00EE41B8" w:rsidRPr="000847B9" w:rsidRDefault="00EE41B8" w:rsidP="00FE2504">
      <w:pPr>
        <w:spacing w:before="0"/>
        <w:rPr>
          <w:color w:val="00B0F0"/>
          <w:sz w:val="24"/>
          <w:szCs w:val="24"/>
        </w:rPr>
      </w:pPr>
    </w:p>
    <w:p w:rsidR="008D2B23" w:rsidRPr="00EC5BB4" w:rsidRDefault="00105051" w:rsidP="00FE2504">
      <w:pPr>
        <w:pStyle w:val="KDPodnaslov2"/>
        <w:spacing w:before="0"/>
        <w:ind w:left="450"/>
        <w:jc w:val="both"/>
        <w:rPr>
          <w:rFonts w:cs="Arial"/>
          <w:sz w:val="24"/>
          <w:szCs w:val="24"/>
        </w:rPr>
      </w:pPr>
      <w:r>
        <w:rPr>
          <w:rFonts w:cs="Arial"/>
          <w:sz w:val="24"/>
          <w:szCs w:val="24"/>
          <w:lang w:val="sr-Cyrl-RS"/>
        </w:rPr>
        <w:t>6.29</w:t>
      </w:r>
      <w:r w:rsidR="0031174B">
        <w:rPr>
          <w:rFonts w:cs="Arial"/>
          <w:sz w:val="24"/>
          <w:szCs w:val="24"/>
          <w:lang w:val="sr-Cyrl-RS"/>
        </w:rPr>
        <w:t xml:space="preserve">   </w:t>
      </w:r>
      <w:r w:rsidR="008D2B23" w:rsidRPr="00EC5BB4">
        <w:rPr>
          <w:rFonts w:cs="Arial"/>
          <w:sz w:val="24"/>
          <w:szCs w:val="24"/>
        </w:rPr>
        <w:t>Измене током трајања уговора</w:t>
      </w:r>
      <w:bookmarkEnd w:id="239"/>
      <w:bookmarkEnd w:id="240"/>
    </w:p>
    <w:p w:rsidR="00922EDB"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992DEC" w:rsidRPr="00992DEC" w:rsidRDefault="00992DEC" w:rsidP="00922EDB">
      <w:pPr>
        <w:spacing w:before="0"/>
        <w:rPr>
          <w:rFonts w:cs="Arial"/>
          <w:sz w:val="24"/>
          <w:szCs w:val="24"/>
          <w:lang w:eastAsia="sr-Latn-CS"/>
        </w:rPr>
      </w:pPr>
    </w:p>
    <w:p w:rsidR="00922EDB" w:rsidRPr="00992DEC" w:rsidRDefault="00191706" w:rsidP="00922EDB">
      <w:pPr>
        <w:spacing w:before="0"/>
        <w:rPr>
          <w:rFonts w:cs="Arial"/>
          <w:sz w:val="24"/>
          <w:szCs w:val="24"/>
          <w:lang w:eastAsia="sr-Latn-CS"/>
        </w:rPr>
      </w:pPr>
      <w:r w:rsidRPr="00992DEC">
        <w:rPr>
          <w:rFonts w:cs="Arial"/>
          <w:sz w:val="24"/>
          <w:szCs w:val="24"/>
          <w:lang w:eastAsia="sr-Latn-CS"/>
        </w:rPr>
        <w:t xml:space="preserve">Након закључења уговора о јавној набавци наручилац може да дозволи </w:t>
      </w:r>
      <w:r w:rsidR="00611A8D" w:rsidRPr="00992DEC">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00922EDB" w:rsidRPr="00992DEC">
        <w:rPr>
          <w:rFonts w:cs="Arial"/>
          <w:sz w:val="24"/>
          <w:szCs w:val="24"/>
          <w:lang w:eastAsia="sr-Latn-CS"/>
        </w:rPr>
        <w:t>,као</w:t>
      </w:r>
      <w:proofErr w:type="gramEnd"/>
      <w:r w:rsidR="00922EDB" w:rsidRPr="00992DEC">
        <w:rPr>
          <w:rFonts w:cs="Arial"/>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rsidR="00922EDB" w:rsidRPr="00992DEC" w:rsidRDefault="00922EDB" w:rsidP="00922EDB">
      <w:pPr>
        <w:spacing w:before="0"/>
        <w:rPr>
          <w:rFonts w:cs="Arial"/>
          <w:sz w:val="24"/>
          <w:szCs w:val="24"/>
          <w:lang w:eastAsia="sr-Latn-CS"/>
        </w:rPr>
      </w:pPr>
    </w:p>
    <w:p w:rsidR="0008263C" w:rsidRDefault="0008263C" w:rsidP="00922EDB">
      <w:pPr>
        <w:spacing w:before="0"/>
        <w:rPr>
          <w:rFonts w:cs="Arial"/>
          <w:color w:val="00B0F0"/>
          <w:sz w:val="24"/>
          <w:szCs w:val="24"/>
          <w:lang w:eastAsia="sr-Latn-CS"/>
        </w:rPr>
      </w:pPr>
    </w:p>
    <w:p w:rsidR="0008263C" w:rsidRDefault="0008263C" w:rsidP="00922EDB">
      <w:pPr>
        <w:spacing w:before="0"/>
        <w:rPr>
          <w:rFonts w:cs="Arial"/>
          <w:color w:val="00B0F0"/>
          <w:sz w:val="24"/>
          <w:szCs w:val="24"/>
          <w:lang w:eastAsia="sr-Latn-CS"/>
        </w:rPr>
      </w:pPr>
    </w:p>
    <w:p w:rsidR="009A2D5D" w:rsidRDefault="009A2D5D" w:rsidP="001376E9">
      <w:pPr>
        <w:spacing w:before="0"/>
        <w:rPr>
          <w:rFonts w:cs="Arial"/>
          <w:color w:val="00B0F0"/>
          <w:sz w:val="24"/>
          <w:szCs w:val="24"/>
          <w:lang w:eastAsia="sr-Latn-CS"/>
        </w:rPr>
      </w:pPr>
    </w:p>
    <w:p w:rsidR="00946911" w:rsidRDefault="00946911" w:rsidP="001376E9">
      <w:pPr>
        <w:spacing w:before="0"/>
        <w:rPr>
          <w:rFonts w:cs="Arial"/>
          <w:color w:val="00B0F0"/>
          <w:sz w:val="24"/>
          <w:szCs w:val="24"/>
          <w:lang w:eastAsia="sr-Latn-CS"/>
        </w:rPr>
      </w:pPr>
    </w:p>
    <w:p w:rsidR="00946911" w:rsidRDefault="00946911" w:rsidP="001376E9">
      <w:pPr>
        <w:spacing w:before="0"/>
        <w:rPr>
          <w:rFonts w:cs="Arial"/>
          <w:color w:val="00B0F0"/>
          <w:sz w:val="24"/>
          <w:szCs w:val="24"/>
          <w:lang w:eastAsia="sr-Latn-CS"/>
        </w:rPr>
      </w:pPr>
    </w:p>
    <w:p w:rsidR="00946911" w:rsidRDefault="00946911" w:rsidP="001376E9">
      <w:pPr>
        <w:spacing w:before="0"/>
        <w:rPr>
          <w:rFonts w:cs="Arial"/>
          <w:color w:val="00B0F0"/>
          <w:sz w:val="24"/>
          <w:szCs w:val="24"/>
          <w:lang w:eastAsia="sr-Latn-CS"/>
        </w:rPr>
      </w:pPr>
    </w:p>
    <w:p w:rsidR="00946911" w:rsidRDefault="00946911" w:rsidP="001376E9">
      <w:pPr>
        <w:spacing w:before="0"/>
        <w:rPr>
          <w:rFonts w:cs="Arial"/>
          <w:color w:val="00B0F0"/>
          <w:sz w:val="24"/>
          <w:szCs w:val="24"/>
          <w:lang w:eastAsia="sr-Latn-CS"/>
        </w:rPr>
      </w:pPr>
    </w:p>
    <w:p w:rsidR="00946911" w:rsidRDefault="00946911" w:rsidP="001376E9">
      <w:pPr>
        <w:spacing w:before="0"/>
        <w:rPr>
          <w:rFonts w:cs="Arial"/>
          <w:color w:val="00B0F0"/>
          <w:sz w:val="24"/>
          <w:szCs w:val="24"/>
          <w:lang w:eastAsia="sr-Latn-CS"/>
        </w:rPr>
      </w:pPr>
    </w:p>
    <w:p w:rsidR="00576984" w:rsidRDefault="00576984" w:rsidP="001376E9">
      <w:pPr>
        <w:spacing w:before="0"/>
        <w:rPr>
          <w:rFonts w:cs="Arial"/>
          <w:color w:val="00B0F0"/>
          <w:sz w:val="24"/>
          <w:szCs w:val="24"/>
          <w:lang w:eastAsia="sr-Latn-CS"/>
        </w:rPr>
      </w:pPr>
    </w:p>
    <w:p w:rsidR="00576984" w:rsidRDefault="00576984" w:rsidP="001376E9">
      <w:pPr>
        <w:spacing w:before="0"/>
        <w:rPr>
          <w:rFonts w:cs="Arial"/>
          <w:color w:val="00B0F0"/>
          <w:sz w:val="24"/>
          <w:szCs w:val="24"/>
          <w:lang w:eastAsia="sr-Latn-CS"/>
        </w:rPr>
      </w:pPr>
    </w:p>
    <w:p w:rsidR="00576984" w:rsidRDefault="00576984" w:rsidP="001376E9">
      <w:pPr>
        <w:spacing w:before="0"/>
        <w:rPr>
          <w:rFonts w:cs="Arial"/>
          <w:color w:val="00B0F0"/>
          <w:sz w:val="24"/>
          <w:szCs w:val="24"/>
          <w:lang w:eastAsia="sr-Latn-CS"/>
        </w:rPr>
      </w:pPr>
    </w:p>
    <w:p w:rsidR="009A2D5D" w:rsidRDefault="009A2D5D" w:rsidP="001376E9">
      <w:pPr>
        <w:spacing w:before="0"/>
        <w:rPr>
          <w:rFonts w:cs="Arial"/>
          <w:color w:val="00B0F0"/>
          <w:sz w:val="24"/>
          <w:szCs w:val="24"/>
          <w:lang w:eastAsia="sr-Latn-CS"/>
        </w:rPr>
      </w:pPr>
    </w:p>
    <w:p w:rsidR="005F7E90" w:rsidRPr="004265C0" w:rsidRDefault="001376E9" w:rsidP="001376E9">
      <w:pPr>
        <w:spacing w:before="0"/>
        <w:rPr>
          <w:rFonts w:cs="Arial"/>
          <w:b/>
          <w:sz w:val="24"/>
          <w:szCs w:val="24"/>
          <w:lang w:val="sr-Cyrl-RS" w:eastAsia="sr-Latn-CS"/>
        </w:rPr>
      </w:pPr>
      <w:r w:rsidRPr="004265C0">
        <w:rPr>
          <w:rFonts w:cs="Arial"/>
          <w:b/>
          <w:sz w:val="24"/>
          <w:szCs w:val="24"/>
          <w:lang w:val="sr-Cyrl-RS" w:eastAsia="sr-Latn-CS"/>
        </w:rPr>
        <w:t>7</w:t>
      </w:r>
      <w:r w:rsidR="00EC34CF">
        <w:rPr>
          <w:rFonts w:cs="Arial"/>
          <w:b/>
          <w:sz w:val="24"/>
          <w:szCs w:val="24"/>
          <w:lang w:eastAsia="sr-Latn-CS"/>
        </w:rPr>
        <w:t>.</w:t>
      </w:r>
      <w:r w:rsidRPr="004265C0">
        <w:rPr>
          <w:rFonts w:cs="Arial"/>
          <w:b/>
          <w:sz w:val="24"/>
          <w:szCs w:val="24"/>
          <w:lang w:val="sr-Cyrl-RS" w:eastAsia="sr-Latn-CS"/>
        </w:rPr>
        <w:t xml:space="preserve"> ОБРАСЦИ</w:t>
      </w:r>
    </w:p>
    <w:p w:rsidR="0012388C" w:rsidRDefault="0012388C">
      <w:pPr>
        <w:spacing w:before="0"/>
        <w:jc w:val="left"/>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12388C" w:rsidRDefault="00343A18" w:rsidP="00906208">
      <w:pPr>
        <w:pStyle w:val="KDObrazac"/>
        <w:spacing w:before="0"/>
        <w:rPr>
          <w:noProof/>
          <w:sz w:val="24"/>
          <w:szCs w:val="24"/>
        </w:rPr>
      </w:pPr>
      <w:bookmarkStart w:id="241"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41"/>
    </w:p>
    <w:p w:rsidR="00906208" w:rsidRPr="00906208" w:rsidRDefault="00906208" w:rsidP="00906208">
      <w:pPr>
        <w:pStyle w:val="KDObrazac"/>
        <w:spacing w:before="0"/>
        <w:rPr>
          <w:noProof/>
          <w:sz w:val="24"/>
          <w:szCs w:val="24"/>
        </w:rPr>
      </w:pP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Default="00B84CC3" w:rsidP="001F1969">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период до </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годин</w:t>
      </w:r>
      <w:r w:rsidR="00F04060">
        <w:rPr>
          <w:rFonts w:eastAsia="TimesNewRomanPS-BoldMT" w:cs="Arial"/>
          <w:bCs/>
          <w:color w:val="000000"/>
          <w:sz w:val="24"/>
          <w:szCs w:val="24"/>
          <w:lang w:val="sr-Cyrl-RS"/>
        </w:rPr>
        <w:t>у дана</w:t>
      </w:r>
      <w:r w:rsidR="001F1969">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 </w:t>
      </w:r>
      <w:r w:rsidR="001F1969" w:rsidRPr="001F1969">
        <w:rPr>
          <w:rFonts w:eastAsia="TimesNewRomanPS-BoldMT" w:cs="Arial"/>
          <w:bCs/>
          <w:color w:val="000000"/>
          <w:sz w:val="24"/>
          <w:szCs w:val="24"/>
        </w:rPr>
        <w:t>Сервис клима уређаја, ЈНО/1000/0024/2016</w:t>
      </w:r>
    </w:p>
    <w:p w:rsidR="001F1969" w:rsidRPr="00EC5BB4" w:rsidRDefault="001F1969" w:rsidP="001F1969">
      <w:pPr>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C3B0B">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A54C10"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3B0B" w:rsidRDefault="00EC3B0B"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DE41C2" w:rsidRPr="00EC5BB4" w:rsidRDefault="00DE41C2"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3605"/>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0E75A0" w:rsidRPr="00EE41B8" w:rsidRDefault="001F1969" w:rsidP="00C115FD">
            <w:pPr>
              <w:spacing w:before="0"/>
              <w:ind w:left="1365"/>
              <w:jc w:val="center"/>
              <w:rPr>
                <w:rFonts w:cs="Arial"/>
                <w:b/>
                <w:i/>
                <w:sz w:val="24"/>
                <w:szCs w:val="24"/>
                <w:lang w:val="sr-Latn-RS"/>
              </w:rPr>
            </w:pPr>
            <w:r w:rsidRPr="001F1969">
              <w:rPr>
                <w:rFonts w:cs="Arial"/>
                <w:b/>
                <w:i/>
                <w:sz w:val="24"/>
                <w:szCs w:val="24"/>
                <w:lang w:val="sr-Cyrl-CS"/>
              </w:rPr>
              <w:t>Сервис клима уређаја, ЈНО/1000/0024/2016</w:t>
            </w:r>
          </w:p>
        </w:tc>
        <w:tc>
          <w:tcPr>
            <w:tcW w:w="4394" w:type="dxa"/>
          </w:tcPr>
          <w:p w:rsidR="000E75A0" w:rsidRPr="00C524AE" w:rsidRDefault="000E75A0" w:rsidP="00C524AE">
            <w:pPr>
              <w:spacing w:before="0"/>
              <w:jc w:val="center"/>
              <w:rPr>
                <w:rFonts w:cs="Arial"/>
                <w:b/>
                <w:bCs/>
                <w:i/>
                <w:iCs/>
                <w:sz w:val="24"/>
                <w:szCs w:val="24"/>
                <w:lang w:val="sr-Latn-R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rsidTr="00DE41C2">
        <w:trPr>
          <w:trHeight w:val="530"/>
        </w:trPr>
        <w:tc>
          <w:tcPr>
            <w:tcW w:w="53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E41C2">
        <w:trPr>
          <w:trHeight w:val="1934"/>
        </w:trPr>
        <w:tc>
          <w:tcPr>
            <w:tcW w:w="5305"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РОК И НАЧИН ПЛАЋАЊА:</w:t>
            </w:r>
          </w:p>
          <w:p w:rsidR="000E75A0" w:rsidRPr="00906208" w:rsidRDefault="009D53BD" w:rsidP="009D53BD">
            <w:pPr>
              <w:spacing w:before="0"/>
              <w:rPr>
                <w:rFonts w:cs="Arial"/>
                <w:b/>
                <w:bCs/>
                <w:i/>
                <w:iCs/>
                <w:lang w:val="sr-Cyrl-CS"/>
              </w:rPr>
            </w:pPr>
            <w:r>
              <w:rPr>
                <w:rFonts w:eastAsia="Calibri" w:cs="Arial"/>
                <w:lang w:val="sr-Cyrl-RS"/>
              </w:rPr>
              <w:t xml:space="preserve">Сукцесивно, </w:t>
            </w:r>
            <w:r w:rsidRPr="009D53BD">
              <w:rPr>
                <w:rFonts w:eastAsia="Calibri" w:cs="Arial"/>
                <w:lang w:val="sr-Cyrl-RS"/>
              </w:rPr>
              <w:t>у року до 45 (словима: четрдесетпет) дана од дана пријема исправног рачу</w:t>
            </w:r>
            <w:r>
              <w:rPr>
                <w:rFonts w:eastAsia="Calibri" w:cs="Arial"/>
                <w:lang w:val="sr-Cyrl-RS"/>
              </w:rPr>
              <w:t>на издатог на основу прихваћеног и одобреног</w:t>
            </w:r>
            <w:r w:rsidRPr="009D53BD">
              <w:rPr>
                <w:rFonts w:eastAsia="Calibri" w:cs="Arial"/>
                <w:lang w:val="sr-Cyrl-RS"/>
              </w:rPr>
              <w:t xml:space="preserve"> и Записника о извршеним услугама од стране овлашћених представника Наручиоца и Понуђача.</w:t>
            </w:r>
          </w:p>
        </w:tc>
        <w:tc>
          <w:tcPr>
            <w:tcW w:w="3714" w:type="dxa"/>
            <w:vAlign w:val="center"/>
          </w:tcPr>
          <w:p w:rsidR="000E75A0" w:rsidRPr="00906208" w:rsidRDefault="000E75A0" w:rsidP="00AF3AF8">
            <w:pPr>
              <w:spacing w:before="0"/>
              <w:jc w:val="center"/>
              <w:rPr>
                <w:rFonts w:cs="Arial"/>
                <w:b/>
                <w:bCs/>
                <w:i/>
                <w:iCs/>
                <w:lang w:val="sr-Cyrl-CS"/>
              </w:rPr>
            </w:pPr>
          </w:p>
          <w:p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rsidTr="00DE41C2">
        <w:tc>
          <w:tcPr>
            <w:tcW w:w="5305" w:type="dxa"/>
            <w:vAlign w:val="center"/>
          </w:tcPr>
          <w:p w:rsidR="000E75A0" w:rsidRPr="00540ADA" w:rsidRDefault="000E75A0" w:rsidP="00AF3AF8">
            <w:pPr>
              <w:spacing w:before="0"/>
              <w:jc w:val="center"/>
              <w:rPr>
                <w:rFonts w:cs="Arial"/>
                <w:b/>
                <w:bCs/>
                <w:i/>
                <w:iCs/>
                <w:lang w:val="sr-Cyrl-RS"/>
              </w:rPr>
            </w:pPr>
            <w:r w:rsidRPr="00906208">
              <w:rPr>
                <w:rFonts w:cs="Arial"/>
                <w:b/>
                <w:bCs/>
                <w:i/>
                <w:iCs/>
                <w:lang w:val="sr-Cyrl-CS"/>
              </w:rPr>
              <w:t>РОК И</w:t>
            </w:r>
            <w:r w:rsidR="00540ADA">
              <w:rPr>
                <w:rFonts w:cs="Arial"/>
                <w:b/>
                <w:bCs/>
                <w:i/>
                <w:iCs/>
                <w:lang w:val="sr-Cyrl-RS"/>
              </w:rPr>
              <w:t>ЗВРШЕЊА</w:t>
            </w:r>
          </w:p>
          <w:p w:rsidR="00540ADA" w:rsidRPr="00540ADA" w:rsidRDefault="00540ADA" w:rsidP="00540ADA">
            <w:pPr>
              <w:spacing w:before="0"/>
              <w:rPr>
                <w:rFonts w:cs="Arial"/>
                <w:lang w:val="sr-Cyrl-RS"/>
              </w:rPr>
            </w:pPr>
            <w:r w:rsidRPr="00540ADA">
              <w:rPr>
                <w:rFonts w:cs="Arial"/>
                <w:lang w:val="sr-Cyrl-RS"/>
              </w:rPr>
              <w:t xml:space="preserve">Време одзива и извршења редовног сервиса на позив наручиоца: три дана од дана доставе </w:t>
            </w:r>
            <w:r w:rsidR="00703B24" w:rsidRPr="00703B24">
              <w:rPr>
                <w:rFonts w:cs="Arial"/>
                <w:lang w:val="sr-Cyrl-RS"/>
              </w:rPr>
              <w:t>Наруџбенице.</w:t>
            </w:r>
            <w:r w:rsidR="00703B24">
              <w:rPr>
                <w:rFonts w:cs="Arial"/>
                <w:lang w:val="sr-Cyrl-RS"/>
              </w:rPr>
              <w:t xml:space="preserve"> </w:t>
            </w:r>
            <w:r w:rsidRPr="00540ADA">
              <w:rPr>
                <w:rFonts w:cs="Arial"/>
                <w:lang w:val="sr-Cyrl-RS"/>
              </w:rPr>
              <w:t xml:space="preserve">Време одзива и извршења ванредног сервиса на позив наручиоца: најкасније наредног дана од дана доставе </w:t>
            </w:r>
            <w:r w:rsidR="00703B24" w:rsidRPr="00703B24">
              <w:rPr>
                <w:rFonts w:cs="Arial"/>
                <w:lang w:val="sr-Cyrl-RS"/>
              </w:rPr>
              <w:t>Наруџбенице.</w:t>
            </w:r>
            <w:r w:rsidRPr="00540ADA">
              <w:rPr>
                <w:rFonts w:cs="Arial"/>
                <w:lang w:val="sr-Cyrl-RS"/>
              </w:rPr>
              <w:t xml:space="preserve"> </w:t>
            </w:r>
          </w:p>
          <w:p w:rsidR="000E75A0" w:rsidRPr="00906208" w:rsidRDefault="000E75A0" w:rsidP="007B138B">
            <w:pPr>
              <w:spacing w:before="0"/>
              <w:rPr>
                <w:rFonts w:cs="Arial"/>
                <w:bCs/>
                <w:i/>
                <w:iCs/>
                <w:color w:val="00B0F0"/>
                <w:lang w:val="sr-Cyrl-CS"/>
              </w:rPr>
            </w:pPr>
          </w:p>
        </w:tc>
        <w:tc>
          <w:tcPr>
            <w:tcW w:w="3714" w:type="dxa"/>
            <w:vAlign w:val="center"/>
          </w:tcPr>
          <w:p w:rsidR="000E75A0" w:rsidRPr="00906208" w:rsidRDefault="000E75A0" w:rsidP="00AF3AF8">
            <w:pPr>
              <w:spacing w:before="0"/>
              <w:jc w:val="center"/>
              <w:rPr>
                <w:rFonts w:cs="Arial"/>
                <w:b/>
                <w:bCs/>
                <w:i/>
                <w:iCs/>
                <w:lang w:val="sr-Cyrl-CS"/>
              </w:rPr>
            </w:pPr>
          </w:p>
          <w:p w:rsidR="00540ADA" w:rsidRPr="00540ADA" w:rsidRDefault="00540ADA" w:rsidP="00540ADA">
            <w:pPr>
              <w:spacing w:before="0"/>
              <w:jc w:val="center"/>
              <w:rPr>
                <w:rFonts w:cs="Arial"/>
                <w:bCs/>
                <w:iCs/>
                <w:lang w:val="sr-Cyrl-CS"/>
              </w:rPr>
            </w:pPr>
            <w:r w:rsidRPr="00540ADA">
              <w:rPr>
                <w:rFonts w:cs="Arial"/>
                <w:bCs/>
                <w:iCs/>
                <w:lang w:val="sr-Cyrl-CS"/>
              </w:rPr>
              <w:t>Сагласан за захтевом наручиоца</w:t>
            </w:r>
          </w:p>
          <w:p w:rsidR="000E75A0" w:rsidRPr="00906208" w:rsidRDefault="00540ADA" w:rsidP="00540ADA">
            <w:pPr>
              <w:spacing w:before="0"/>
              <w:jc w:val="center"/>
              <w:rPr>
                <w:rFonts w:cs="Arial"/>
                <w:bCs/>
                <w:i/>
                <w:iCs/>
                <w:color w:val="00B0F0"/>
              </w:rPr>
            </w:pPr>
            <w:r w:rsidRPr="00540ADA">
              <w:rPr>
                <w:rFonts w:cs="Arial"/>
                <w:bCs/>
                <w:iCs/>
                <w:lang w:val="sr-Cyrl-CS"/>
              </w:rPr>
              <w:t>ДА/НЕ (заокружити)</w:t>
            </w:r>
          </w:p>
        </w:tc>
      </w:tr>
      <w:tr w:rsidR="000E75A0" w:rsidRPr="00EC5BB4" w:rsidTr="00DE41C2">
        <w:tc>
          <w:tcPr>
            <w:tcW w:w="5305"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ГАРАНТНИ РОК:</w:t>
            </w:r>
          </w:p>
          <w:p w:rsidR="000E75A0" w:rsidRPr="00906208" w:rsidRDefault="009C48AD" w:rsidP="009C48AD">
            <w:pPr>
              <w:spacing w:before="0"/>
              <w:rPr>
                <w:rFonts w:cs="Arial"/>
                <w:b/>
                <w:bCs/>
                <w:i/>
                <w:iCs/>
                <w:color w:val="00B0F0"/>
                <w:lang w:val="sr-Cyrl-CS"/>
              </w:rPr>
            </w:pPr>
            <w:r w:rsidRPr="009C48AD">
              <w:rPr>
                <w:rFonts w:cs="Arial"/>
                <w:lang w:val="sr-Cyrl-RS" w:eastAsia="zh-CN"/>
              </w:rPr>
              <w:t>З</w:t>
            </w:r>
            <w:r w:rsidRPr="009C48AD">
              <w:rPr>
                <w:rFonts w:cs="Arial"/>
                <w:lang w:val="sr-Cyrl-CS" w:eastAsia="zh-CN"/>
              </w:rPr>
              <w:t>а обављене услуге, уграђене делове и флуиде</w:t>
            </w:r>
            <w:r w:rsidRPr="009C48AD">
              <w:rPr>
                <w:rFonts w:cs="Arial"/>
                <w:lang w:val="sr-Cyrl-RS" w:eastAsia="zh-CN"/>
              </w:rPr>
              <w:t xml:space="preserve"> понуђач је обавезан да да </w:t>
            </w:r>
            <w:r w:rsidRPr="009C48AD">
              <w:rPr>
                <w:rFonts w:cs="Arial"/>
                <w:lang w:val="sr-Cyrl-CS" w:eastAsia="zh-CN"/>
              </w:rPr>
              <w:t>гаранциј</w:t>
            </w:r>
            <w:r w:rsidRPr="009C48AD">
              <w:rPr>
                <w:rFonts w:cs="Arial"/>
                <w:lang w:val="sr-Cyrl-RS" w:eastAsia="zh-CN"/>
              </w:rPr>
              <w:t xml:space="preserve">у од </w:t>
            </w:r>
            <w:r w:rsidRPr="009C48AD">
              <w:rPr>
                <w:rFonts w:cs="Arial"/>
                <w:lang w:val="sr-Cyrl-CS" w:eastAsia="zh-CN"/>
              </w:rPr>
              <w:t>најмање 6 месеци</w:t>
            </w:r>
            <w:r w:rsidRPr="009C48AD">
              <w:rPr>
                <w:rFonts w:cs="Arial"/>
                <w:lang w:val="sr-Cyrl-RS" w:eastAsia="zh-CN"/>
              </w:rPr>
              <w:t xml:space="preserve"> </w:t>
            </w:r>
            <w:r w:rsidRPr="009C48AD">
              <w:rPr>
                <w:rFonts w:cs="Arial"/>
                <w:lang w:val="sr-Cyrl-CS" w:eastAsia="zh-CN"/>
              </w:rPr>
              <w:t>од дана уградње</w:t>
            </w:r>
          </w:p>
        </w:tc>
        <w:tc>
          <w:tcPr>
            <w:tcW w:w="3714" w:type="dxa"/>
            <w:vAlign w:val="center"/>
          </w:tcPr>
          <w:p w:rsidR="000E75A0" w:rsidRPr="00906208" w:rsidRDefault="000E75A0" w:rsidP="00AF3AF8">
            <w:pPr>
              <w:spacing w:before="0"/>
              <w:jc w:val="center"/>
              <w:rPr>
                <w:rFonts w:cs="Arial"/>
                <w:b/>
                <w:bCs/>
                <w:iCs/>
                <w:lang w:val="sr-Cyrl-CS"/>
              </w:rPr>
            </w:pPr>
          </w:p>
          <w:p w:rsidR="000E75A0" w:rsidRPr="00906208" w:rsidRDefault="00992DEC" w:rsidP="00EE4D53">
            <w:pPr>
              <w:spacing w:before="0"/>
              <w:jc w:val="center"/>
              <w:rPr>
                <w:rFonts w:cs="Arial"/>
                <w:bCs/>
                <w:iCs/>
                <w:lang w:val="sr-Cyrl-CS"/>
              </w:rPr>
            </w:pPr>
            <w:r w:rsidRPr="00906208">
              <w:rPr>
                <w:rFonts w:cs="Arial"/>
                <w:bCs/>
                <w:iCs/>
                <w:lang w:val="sr-Cyrl-CS"/>
              </w:rPr>
              <w:t>Гарантни рок_______</w:t>
            </w:r>
            <w:r w:rsidR="009C48AD">
              <w:t xml:space="preserve"> </w:t>
            </w:r>
            <w:r w:rsidR="009C48AD" w:rsidRPr="009C48AD">
              <w:rPr>
                <w:rFonts w:cs="Arial"/>
                <w:bCs/>
                <w:iCs/>
                <w:lang w:val="sr-Cyrl-CS"/>
              </w:rPr>
              <w:t>од дана уградње</w:t>
            </w:r>
          </w:p>
        </w:tc>
      </w:tr>
      <w:tr w:rsidR="000E75A0" w:rsidRPr="00EC5BB4" w:rsidTr="00DE41C2">
        <w:trPr>
          <w:trHeight w:val="818"/>
        </w:trPr>
        <w:tc>
          <w:tcPr>
            <w:tcW w:w="5305" w:type="dxa"/>
            <w:vAlign w:val="center"/>
          </w:tcPr>
          <w:p w:rsidR="000E75A0" w:rsidRDefault="000E75A0" w:rsidP="00540ADA">
            <w:pPr>
              <w:spacing w:before="0"/>
              <w:jc w:val="center"/>
              <w:rPr>
                <w:rFonts w:cs="Arial"/>
                <w:b/>
                <w:bCs/>
                <w:i/>
                <w:iCs/>
                <w:lang w:val="sr-Cyrl-CS"/>
              </w:rPr>
            </w:pPr>
            <w:r w:rsidRPr="00906208">
              <w:rPr>
                <w:rFonts w:cs="Arial"/>
                <w:b/>
                <w:bCs/>
                <w:i/>
                <w:iCs/>
                <w:lang w:val="sr-Cyrl-CS"/>
              </w:rPr>
              <w:t xml:space="preserve">МЕСТО </w:t>
            </w:r>
            <w:r w:rsidR="00540ADA" w:rsidRPr="00540ADA">
              <w:rPr>
                <w:rFonts w:cs="Arial"/>
                <w:b/>
                <w:bCs/>
                <w:i/>
                <w:iCs/>
                <w:lang w:val="sr-Cyrl-CS"/>
              </w:rPr>
              <w:t>ИЗВРШЕЊ</w:t>
            </w:r>
            <w:r w:rsidR="004265C0">
              <w:rPr>
                <w:rFonts w:cs="Arial"/>
                <w:b/>
                <w:bCs/>
                <w:i/>
                <w:iCs/>
                <w:lang w:val="sr-Cyrl-CS"/>
              </w:rPr>
              <w:t>А</w:t>
            </w:r>
          </w:p>
          <w:p w:rsidR="00540ADA" w:rsidRPr="00540ADA" w:rsidRDefault="00703B24" w:rsidP="00540ADA">
            <w:pPr>
              <w:spacing w:before="0"/>
              <w:jc w:val="center"/>
              <w:rPr>
                <w:rFonts w:cs="Arial"/>
                <w:bCs/>
                <w:iCs/>
                <w:lang w:val="sr-Cyrl-CS"/>
              </w:rPr>
            </w:pPr>
            <w:r>
              <w:rPr>
                <w:rFonts w:cs="Arial"/>
                <w:bCs/>
                <w:iCs/>
                <w:lang w:val="sr-Cyrl-CS"/>
              </w:rPr>
              <w:t>Објекти Наручиоца на територији Бео</w:t>
            </w:r>
            <w:r w:rsidR="006D603F">
              <w:rPr>
                <w:rFonts w:cs="Arial"/>
                <w:bCs/>
                <w:iCs/>
                <w:lang w:val="sr-Cyrl-CS"/>
              </w:rPr>
              <w:t>града</w:t>
            </w:r>
            <w:r w:rsidR="005B3D2E">
              <w:rPr>
                <w:rFonts w:cs="Arial"/>
                <w:bCs/>
                <w:iCs/>
                <w:lang w:val="sr-Cyrl-CS"/>
              </w:rPr>
              <w:t xml:space="preserve"> и Каленића (Уб)</w:t>
            </w:r>
          </w:p>
        </w:tc>
        <w:tc>
          <w:tcPr>
            <w:tcW w:w="3714" w:type="dxa"/>
            <w:vAlign w:val="center"/>
          </w:tcPr>
          <w:p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rsidTr="00DE41C2">
        <w:trPr>
          <w:trHeight w:val="800"/>
        </w:trPr>
        <w:tc>
          <w:tcPr>
            <w:tcW w:w="5305"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РОК ВАЖЕЊА ПОНУДЕ:</w:t>
            </w:r>
          </w:p>
          <w:p w:rsidR="000E75A0" w:rsidRPr="00906208" w:rsidRDefault="00EE4D53" w:rsidP="00467F21">
            <w:pPr>
              <w:spacing w:before="0"/>
              <w:jc w:val="center"/>
              <w:rPr>
                <w:rFonts w:cs="Arial"/>
                <w:b/>
                <w:bCs/>
                <w:i/>
                <w:iCs/>
                <w:lang w:val="sr-Cyrl-CS"/>
              </w:rPr>
            </w:pPr>
            <w:r w:rsidRPr="00906208">
              <w:rPr>
                <w:rFonts w:cs="Arial"/>
                <w:lang w:val="ru-RU"/>
              </w:rPr>
              <w:t xml:space="preserve">Понуда мора да важи најмање </w:t>
            </w:r>
            <w:r w:rsidR="00540ADA">
              <w:rPr>
                <w:rFonts w:cs="Arial"/>
              </w:rPr>
              <w:t>6</w:t>
            </w:r>
            <w:r w:rsidRPr="00906208">
              <w:rPr>
                <w:rFonts w:cs="Arial"/>
                <w:lang w:val="sr-Cyrl-RS"/>
              </w:rPr>
              <w:t>0 дана</w:t>
            </w:r>
            <w:r w:rsidRPr="00906208">
              <w:rPr>
                <w:rFonts w:cs="Arial"/>
                <w:lang w:val="ru-RU"/>
              </w:rPr>
              <w:t xml:space="preserve"> од дана отварања понуда</w:t>
            </w:r>
          </w:p>
        </w:tc>
        <w:tc>
          <w:tcPr>
            <w:tcW w:w="3714" w:type="dxa"/>
            <w:vAlign w:val="center"/>
          </w:tcPr>
          <w:p w:rsidR="000E75A0" w:rsidRPr="00906208" w:rsidRDefault="000E75A0" w:rsidP="00AF3AF8">
            <w:pPr>
              <w:spacing w:before="0"/>
              <w:jc w:val="center"/>
              <w:rPr>
                <w:rFonts w:cs="Arial"/>
                <w:b/>
                <w:bCs/>
                <w:i/>
                <w:iCs/>
                <w:lang w:val="sr-Cyrl-CS"/>
              </w:rPr>
            </w:pPr>
          </w:p>
          <w:p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rsidTr="00DE41C2">
        <w:tc>
          <w:tcPr>
            <w:tcW w:w="9019" w:type="dxa"/>
            <w:gridSpan w:val="2"/>
          </w:tcPr>
          <w:p w:rsidR="000E75A0" w:rsidRPr="00906208" w:rsidRDefault="000E75A0" w:rsidP="00AF3AF8">
            <w:pPr>
              <w:spacing w:before="0"/>
              <w:rPr>
                <w:rFonts w:cs="Arial"/>
                <w:bCs/>
                <w:iCs/>
                <w:lang w:val="sr-Cyrl-CS"/>
              </w:rPr>
            </w:pPr>
            <w:r w:rsidRPr="0090620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EE4D53" w:rsidRDefault="00EE4D53"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874F5B" w:rsidRDefault="0042687E" w:rsidP="00C538DF">
      <w:pPr>
        <w:spacing w:before="0"/>
        <w:jc w:val="left"/>
      </w:pPr>
      <w:bookmarkStart w:id="242" w:name="_Toc442559925"/>
    </w:p>
    <w:p w:rsidR="00343A18"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2</w:t>
      </w:r>
      <w:r w:rsidRPr="00EC5BB4">
        <w:rPr>
          <w:sz w:val="24"/>
          <w:szCs w:val="24"/>
        </w:rPr>
        <w:t>.</w:t>
      </w:r>
      <w:bookmarkEnd w:id="242"/>
    </w:p>
    <w:p w:rsidR="00BE7826" w:rsidRPr="00EC5BB4" w:rsidRDefault="00BE7826" w:rsidP="00343A18">
      <w:pPr>
        <w:pStyle w:val="KDObrazac"/>
        <w:spacing w:before="0"/>
        <w:rPr>
          <w:sz w:val="24"/>
          <w:szCs w:val="24"/>
        </w:rPr>
      </w:pPr>
    </w:p>
    <w:p w:rsidR="00343A18" w:rsidRDefault="00240CC6" w:rsidP="00343A18">
      <w:pPr>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rsidR="001F1969" w:rsidRDefault="001F1969" w:rsidP="00343A18">
      <w:pPr>
        <w:spacing w:before="0"/>
        <w:jc w:val="center"/>
        <w:rPr>
          <w:rFonts w:cs="Arial"/>
          <w:b/>
          <w:sz w:val="24"/>
          <w:szCs w:val="24"/>
        </w:rPr>
      </w:pPr>
    </w:p>
    <w:p w:rsidR="001F1969" w:rsidRDefault="001F1969" w:rsidP="0091063E">
      <w:pPr>
        <w:spacing w:before="0"/>
        <w:rPr>
          <w:rFonts w:cs="Arial"/>
          <w:b/>
          <w:sz w:val="24"/>
          <w:szCs w:val="24"/>
        </w:rPr>
      </w:pPr>
    </w:p>
    <w:p w:rsidR="001F1969" w:rsidRPr="003F06DB" w:rsidRDefault="001F1969" w:rsidP="001F1969">
      <w:pPr>
        <w:spacing w:after="160" w:line="259" w:lineRule="auto"/>
        <w:ind w:hanging="990"/>
        <w:contextualSpacing/>
        <w:rPr>
          <w:rFonts w:cs="Arial"/>
          <w:b/>
          <w:szCs w:val="24"/>
          <w:lang w:val="ru-RU" w:eastAsia="sr-Latn-CS"/>
        </w:rPr>
      </w:pPr>
      <w:r w:rsidRPr="002C3E68">
        <w:rPr>
          <w:rFonts w:cs="Arial"/>
          <w:b/>
          <w:szCs w:val="24"/>
          <w:lang w:val="sr-Cyrl-RS"/>
        </w:rPr>
        <w:t xml:space="preserve">Табела </w:t>
      </w:r>
      <w:r w:rsidR="00540ADA">
        <w:rPr>
          <w:rFonts w:cs="Arial"/>
          <w:b/>
          <w:szCs w:val="24"/>
          <w:lang w:val="sr-Cyrl-RS"/>
        </w:rPr>
        <w:t xml:space="preserve">бр. </w:t>
      </w:r>
      <w:r w:rsidRPr="002C3E68">
        <w:rPr>
          <w:rFonts w:cs="Arial"/>
          <w:b/>
          <w:szCs w:val="24"/>
          <w:lang w:val="sr-Cyrl-RS"/>
        </w:rPr>
        <w:t xml:space="preserve">1 </w:t>
      </w:r>
      <w:r>
        <w:rPr>
          <w:rFonts w:cs="Arial"/>
          <w:b/>
          <w:szCs w:val="24"/>
          <w:lang w:val="sr-Cyrl-RS"/>
        </w:rPr>
        <w:t xml:space="preserve">- </w:t>
      </w:r>
      <w:r>
        <w:rPr>
          <w:rFonts w:cs="Arial"/>
          <w:b/>
          <w:szCs w:val="24"/>
          <w:lang w:val="ru-RU" w:eastAsia="sr-Latn-CS"/>
        </w:rPr>
        <w:t>централни клима уређаја</w:t>
      </w:r>
      <w:r w:rsidRPr="00D36223">
        <w:rPr>
          <w:rFonts w:cs="Arial"/>
          <w:b/>
          <w:szCs w:val="24"/>
          <w:lang w:val="ru-RU" w:eastAsia="sr-Latn-CS"/>
        </w:rPr>
        <w:t xml:space="preserve"> са </w:t>
      </w:r>
      <w:r w:rsidRPr="003F06DB">
        <w:rPr>
          <w:rFonts w:cs="Arial"/>
          <w:b/>
          <w:szCs w:val="24"/>
          <w:lang w:val="ru-RU" w:eastAsia="sr-Latn-CS"/>
        </w:rPr>
        <w:t>типа DSH, D -7,5 произвођача СОКО.</w:t>
      </w:r>
    </w:p>
    <w:p w:rsidR="001F1969" w:rsidRDefault="001F1969" w:rsidP="001F1969">
      <w:pPr>
        <w:rPr>
          <w:rFonts w:cs="Arial"/>
          <w:szCs w:val="24"/>
          <w:lang w:val="sr-Cyrl-RS"/>
        </w:rPr>
      </w:pPr>
    </w:p>
    <w:tbl>
      <w:tblPr>
        <w:tblStyle w:val="TableGrid"/>
        <w:tblW w:w="11160" w:type="dxa"/>
        <w:tblInd w:w="-905" w:type="dxa"/>
        <w:tblLayout w:type="fixed"/>
        <w:tblLook w:val="04A0" w:firstRow="1" w:lastRow="0" w:firstColumn="1" w:lastColumn="0" w:noHBand="0" w:noVBand="1"/>
      </w:tblPr>
      <w:tblGrid>
        <w:gridCol w:w="720"/>
        <w:gridCol w:w="3420"/>
        <w:gridCol w:w="900"/>
        <w:gridCol w:w="1260"/>
        <w:gridCol w:w="1170"/>
        <w:gridCol w:w="1350"/>
        <w:gridCol w:w="1170"/>
        <w:gridCol w:w="1170"/>
      </w:tblGrid>
      <w:tr w:rsidR="001F1969" w:rsidTr="000B0F01">
        <w:tc>
          <w:tcPr>
            <w:tcW w:w="720" w:type="dxa"/>
          </w:tcPr>
          <w:p w:rsidR="001F1969" w:rsidRPr="001756C4" w:rsidRDefault="001F1969" w:rsidP="001F1969">
            <w:pPr>
              <w:jc w:val="center"/>
              <w:rPr>
                <w:rFonts w:cs="Arial"/>
                <w:b/>
                <w:sz w:val="20"/>
                <w:szCs w:val="20"/>
                <w:lang w:val="sr-Cyrl-RS"/>
              </w:rPr>
            </w:pPr>
            <w:r w:rsidRPr="001756C4">
              <w:rPr>
                <w:rFonts w:cs="Arial"/>
                <w:b/>
                <w:sz w:val="20"/>
                <w:szCs w:val="20"/>
                <w:lang w:val="sr-Cyrl-RS"/>
              </w:rPr>
              <w:t>Ред</w:t>
            </w:r>
            <w:r w:rsidR="001756C4">
              <w:rPr>
                <w:rFonts w:cs="Arial"/>
                <w:b/>
                <w:sz w:val="20"/>
                <w:szCs w:val="20"/>
                <w:lang w:val="sr-Cyrl-RS"/>
              </w:rPr>
              <w:t>.</w:t>
            </w:r>
          </w:p>
          <w:p w:rsidR="001F1969" w:rsidRPr="002C3E68" w:rsidRDefault="001F1969" w:rsidP="001F1969">
            <w:pPr>
              <w:jc w:val="center"/>
              <w:rPr>
                <w:rFonts w:cs="Arial"/>
                <w:b/>
                <w:lang w:val="sr-Cyrl-RS"/>
              </w:rPr>
            </w:pPr>
            <w:r w:rsidRPr="001756C4">
              <w:rPr>
                <w:rFonts w:cs="Arial"/>
                <w:b/>
                <w:sz w:val="20"/>
                <w:szCs w:val="20"/>
                <w:lang w:val="sr-Cyrl-RS"/>
              </w:rPr>
              <w:t>бр.</w:t>
            </w:r>
          </w:p>
        </w:tc>
        <w:tc>
          <w:tcPr>
            <w:tcW w:w="3420" w:type="dxa"/>
          </w:tcPr>
          <w:p w:rsidR="001F1969" w:rsidRPr="002C3E68" w:rsidRDefault="001F1969" w:rsidP="006D603F">
            <w:pPr>
              <w:jc w:val="center"/>
              <w:rPr>
                <w:rFonts w:cs="Arial"/>
                <w:b/>
                <w:lang w:val="sr-Cyrl-RS"/>
              </w:rPr>
            </w:pPr>
            <w:r w:rsidRPr="002C3E68">
              <w:rPr>
                <w:rFonts w:cs="Arial"/>
                <w:b/>
                <w:lang w:val="sr-Cyrl-RS"/>
              </w:rPr>
              <w:t xml:space="preserve">Опис </w:t>
            </w:r>
            <w:r w:rsidR="006D603F">
              <w:rPr>
                <w:rFonts w:cs="Arial"/>
                <w:b/>
                <w:lang w:val="sr-Cyrl-RS"/>
              </w:rPr>
              <w:t>услуге</w:t>
            </w:r>
          </w:p>
        </w:tc>
        <w:tc>
          <w:tcPr>
            <w:tcW w:w="900" w:type="dxa"/>
          </w:tcPr>
          <w:p w:rsidR="001F1969" w:rsidRPr="002C3E68" w:rsidRDefault="001F1969" w:rsidP="001F1969">
            <w:pPr>
              <w:jc w:val="center"/>
              <w:rPr>
                <w:rFonts w:cs="Arial"/>
                <w:b/>
                <w:lang w:val="sr-Cyrl-RS"/>
              </w:rPr>
            </w:pPr>
            <w:r w:rsidRPr="002C3E68">
              <w:rPr>
                <w:rFonts w:cs="Arial"/>
                <w:b/>
                <w:lang w:val="sr-Cyrl-RS"/>
              </w:rPr>
              <w:t>Јед.</w:t>
            </w:r>
          </w:p>
          <w:p w:rsidR="001F1969" w:rsidRPr="002C3E68" w:rsidRDefault="001F1969" w:rsidP="001F1969">
            <w:pPr>
              <w:jc w:val="center"/>
              <w:rPr>
                <w:rFonts w:cs="Arial"/>
                <w:b/>
                <w:lang w:val="sr-Cyrl-RS"/>
              </w:rPr>
            </w:pPr>
            <w:r w:rsidRPr="002C3E68">
              <w:rPr>
                <w:rFonts w:cs="Arial"/>
                <w:b/>
                <w:lang w:val="sr-Cyrl-RS"/>
              </w:rPr>
              <w:t>мере</w:t>
            </w:r>
          </w:p>
        </w:tc>
        <w:tc>
          <w:tcPr>
            <w:tcW w:w="1260" w:type="dxa"/>
          </w:tcPr>
          <w:p w:rsidR="001F1969" w:rsidRPr="001756C4" w:rsidRDefault="001756C4" w:rsidP="001F1969">
            <w:pPr>
              <w:jc w:val="center"/>
              <w:rPr>
                <w:rFonts w:cs="Arial"/>
                <w:b/>
                <w:sz w:val="20"/>
                <w:szCs w:val="20"/>
                <w:lang w:val="sr-Cyrl-RS"/>
              </w:rPr>
            </w:pPr>
            <w:r>
              <w:rPr>
                <w:rFonts w:cs="Arial"/>
                <w:b/>
                <w:sz w:val="20"/>
                <w:szCs w:val="20"/>
                <w:lang w:val="sr-Cyrl-RS"/>
              </w:rPr>
              <w:t>О</w:t>
            </w:r>
            <w:r w:rsidRPr="001756C4">
              <w:rPr>
                <w:rFonts w:cs="Arial"/>
                <w:b/>
                <w:sz w:val="20"/>
                <w:szCs w:val="20"/>
                <w:lang w:val="sr-Cyrl-RS"/>
              </w:rPr>
              <w:t>квирне кол</w:t>
            </w:r>
            <w:r>
              <w:rPr>
                <w:rFonts w:cs="Arial"/>
                <w:b/>
                <w:sz w:val="20"/>
                <w:szCs w:val="20"/>
                <w:lang w:val="sr-Cyrl-RS"/>
              </w:rPr>
              <w:t>ичине</w:t>
            </w:r>
          </w:p>
        </w:tc>
        <w:tc>
          <w:tcPr>
            <w:tcW w:w="1170" w:type="dxa"/>
          </w:tcPr>
          <w:p w:rsidR="001F1969" w:rsidRPr="002C3E68" w:rsidRDefault="000C5C63" w:rsidP="001756C4">
            <w:pPr>
              <w:jc w:val="center"/>
              <w:rPr>
                <w:rFonts w:cs="Arial"/>
                <w:b/>
                <w:lang w:val="sr-Cyrl-RS"/>
              </w:rPr>
            </w:pPr>
            <w:r>
              <w:rPr>
                <w:rFonts w:cs="Arial"/>
                <w:b/>
                <w:lang w:val="sr-Cyrl-RS"/>
              </w:rPr>
              <w:t>Једин</w:t>
            </w:r>
            <w:r w:rsidR="001756C4">
              <w:rPr>
                <w:rFonts w:cs="Arial"/>
                <w:b/>
                <w:lang w:val="sr-Cyrl-RS"/>
              </w:rPr>
              <w:t>.</w:t>
            </w:r>
            <w:r>
              <w:rPr>
                <w:rFonts w:cs="Arial"/>
                <w:b/>
                <w:lang w:val="sr-Cyrl-RS"/>
              </w:rPr>
              <w:t xml:space="preserve"> цена без ПДВ</w:t>
            </w:r>
          </w:p>
        </w:tc>
        <w:tc>
          <w:tcPr>
            <w:tcW w:w="1350" w:type="dxa"/>
          </w:tcPr>
          <w:p w:rsidR="001F1969" w:rsidRPr="002C3E68" w:rsidRDefault="000C5C63" w:rsidP="001756C4">
            <w:pPr>
              <w:jc w:val="center"/>
              <w:rPr>
                <w:rFonts w:cs="Arial"/>
                <w:b/>
                <w:lang w:val="sr-Cyrl-RS"/>
              </w:rPr>
            </w:pPr>
            <w:r>
              <w:rPr>
                <w:rFonts w:cs="Arial"/>
                <w:b/>
                <w:lang w:val="sr-Cyrl-RS"/>
              </w:rPr>
              <w:t>Једин</w:t>
            </w:r>
            <w:r w:rsidR="001756C4">
              <w:rPr>
                <w:rFonts w:cs="Arial"/>
                <w:b/>
                <w:lang w:val="sr-Cyrl-RS"/>
              </w:rPr>
              <w:t>.</w:t>
            </w:r>
            <w:r>
              <w:rPr>
                <w:rFonts w:cs="Arial"/>
                <w:b/>
                <w:lang w:val="sr-Cyrl-RS"/>
              </w:rPr>
              <w:t xml:space="preserve"> цена са  ПДВ</w:t>
            </w:r>
          </w:p>
        </w:tc>
        <w:tc>
          <w:tcPr>
            <w:tcW w:w="1170" w:type="dxa"/>
          </w:tcPr>
          <w:p w:rsidR="001F1969" w:rsidRPr="002C3E68" w:rsidRDefault="000C5C63" w:rsidP="001F1969">
            <w:pPr>
              <w:jc w:val="center"/>
              <w:rPr>
                <w:rFonts w:cs="Arial"/>
                <w:b/>
                <w:lang w:val="sr-Cyrl-RS"/>
              </w:rPr>
            </w:pPr>
            <w:r>
              <w:rPr>
                <w:rFonts w:cs="Arial"/>
                <w:b/>
                <w:lang w:val="sr-Cyrl-RS"/>
              </w:rPr>
              <w:t>Укупна цена без ПДВ</w:t>
            </w:r>
          </w:p>
        </w:tc>
        <w:tc>
          <w:tcPr>
            <w:tcW w:w="1170" w:type="dxa"/>
          </w:tcPr>
          <w:p w:rsidR="001F1969" w:rsidRPr="002C3E68" w:rsidRDefault="000C5C63" w:rsidP="001F1969">
            <w:pPr>
              <w:jc w:val="center"/>
              <w:rPr>
                <w:rFonts w:cs="Arial"/>
                <w:b/>
                <w:lang w:val="sr-Cyrl-RS"/>
              </w:rPr>
            </w:pPr>
            <w:r>
              <w:rPr>
                <w:rFonts w:cs="Arial"/>
                <w:b/>
                <w:lang w:val="sr-Cyrl-RS"/>
              </w:rPr>
              <w:t>Укупна  цена са  ПДВ</w:t>
            </w:r>
          </w:p>
        </w:tc>
      </w:tr>
      <w:tr w:rsidR="0076488C" w:rsidRPr="002C3E68" w:rsidTr="000B0F01">
        <w:tc>
          <w:tcPr>
            <w:tcW w:w="720" w:type="dxa"/>
          </w:tcPr>
          <w:p w:rsidR="0076488C" w:rsidRPr="0076488C" w:rsidRDefault="0076488C" w:rsidP="0076488C">
            <w:pPr>
              <w:jc w:val="center"/>
              <w:rPr>
                <w:rFonts w:cs="Arial"/>
                <w:sz w:val="16"/>
                <w:szCs w:val="16"/>
                <w:lang w:val="sr-Cyrl-RS"/>
              </w:rPr>
            </w:pPr>
            <w:r w:rsidRPr="0076488C">
              <w:rPr>
                <w:rFonts w:cs="Arial"/>
                <w:sz w:val="16"/>
                <w:szCs w:val="16"/>
                <w:lang w:val="sr-Cyrl-RS"/>
              </w:rPr>
              <w:t>1</w:t>
            </w:r>
          </w:p>
        </w:tc>
        <w:tc>
          <w:tcPr>
            <w:tcW w:w="3420" w:type="dxa"/>
          </w:tcPr>
          <w:p w:rsidR="0076488C" w:rsidRPr="0076488C" w:rsidRDefault="0076488C" w:rsidP="0076488C">
            <w:pPr>
              <w:jc w:val="center"/>
              <w:rPr>
                <w:rFonts w:cs="Arial"/>
                <w:sz w:val="16"/>
                <w:szCs w:val="16"/>
                <w:lang w:val="sr-Cyrl-RS"/>
              </w:rPr>
            </w:pPr>
            <w:r w:rsidRPr="0076488C">
              <w:rPr>
                <w:rFonts w:cs="Arial"/>
                <w:sz w:val="16"/>
                <w:szCs w:val="16"/>
                <w:lang w:val="sr-Cyrl-RS"/>
              </w:rPr>
              <w:t>2</w:t>
            </w:r>
          </w:p>
        </w:tc>
        <w:tc>
          <w:tcPr>
            <w:tcW w:w="900" w:type="dxa"/>
          </w:tcPr>
          <w:p w:rsidR="0076488C" w:rsidRPr="0076488C" w:rsidRDefault="0076488C" w:rsidP="0076488C">
            <w:pPr>
              <w:jc w:val="center"/>
              <w:rPr>
                <w:rFonts w:cs="Arial"/>
                <w:sz w:val="16"/>
                <w:szCs w:val="16"/>
                <w:lang w:val="sr-Cyrl-RS"/>
              </w:rPr>
            </w:pPr>
            <w:r w:rsidRPr="0076488C">
              <w:rPr>
                <w:rFonts w:cs="Arial"/>
                <w:sz w:val="16"/>
                <w:szCs w:val="16"/>
                <w:lang w:val="sr-Cyrl-RS"/>
              </w:rPr>
              <w:t>3</w:t>
            </w:r>
          </w:p>
        </w:tc>
        <w:tc>
          <w:tcPr>
            <w:tcW w:w="1260" w:type="dxa"/>
          </w:tcPr>
          <w:p w:rsidR="0076488C" w:rsidRPr="0076488C" w:rsidRDefault="0076488C" w:rsidP="0076488C">
            <w:pPr>
              <w:jc w:val="center"/>
              <w:rPr>
                <w:rFonts w:cs="Arial"/>
                <w:sz w:val="16"/>
                <w:szCs w:val="16"/>
                <w:lang w:val="sr-Cyrl-RS"/>
              </w:rPr>
            </w:pPr>
            <w:r w:rsidRPr="0076488C">
              <w:rPr>
                <w:rFonts w:cs="Arial"/>
                <w:sz w:val="16"/>
                <w:szCs w:val="16"/>
                <w:lang w:val="sr-Cyrl-RS"/>
              </w:rPr>
              <w:t>4</w:t>
            </w:r>
          </w:p>
        </w:tc>
        <w:tc>
          <w:tcPr>
            <w:tcW w:w="1170" w:type="dxa"/>
          </w:tcPr>
          <w:p w:rsidR="0076488C" w:rsidRPr="0076488C" w:rsidRDefault="0076488C" w:rsidP="0076488C">
            <w:pPr>
              <w:jc w:val="center"/>
              <w:rPr>
                <w:rFonts w:cs="Arial"/>
                <w:sz w:val="16"/>
                <w:szCs w:val="16"/>
                <w:lang w:val="sr-Cyrl-RS"/>
              </w:rPr>
            </w:pPr>
            <w:r w:rsidRPr="0076488C">
              <w:rPr>
                <w:rFonts w:cs="Arial"/>
                <w:sz w:val="16"/>
                <w:szCs w:val="16"/>
                <w:lang w:val="sr-Cyrl-RS"/>
              </w:rPr>
              <w:t>5</w:t>
            </w:r>
          </w:p>
        </w:tc>
        <w:tc>
          <w:tcPr>
            <w:tcW w:w="1350" w:type="dxa"/>
          </w:tcPr>
          <w:p w:rsidR="0076488C" w:rsidRPr="0076488C" w:rsidRDefault="0076488C" w:rsidP="0076488C">
            <w:pPr>
              <w:jc w:val="center"/>
              <w:rPr>
                <w:rFonts w:cs="Arial"/>
                <w:sz w:val="16"/>
                <w:szCs w:val="16"/>
                <w:lang w:val="sr-Cyrl-RS"/>
              </w:rPr>
            </w:pPr>
            <w:r w:rsidRPr="0076488C">
              <w:rPr>
                <w:rFonts w:cs="Arial"/>
                <w:sz w:val="16"/>
                <w:szCs w:val="16"/>
                <w:lang w:val="sr-Cyrl-RS"/>
              </w:rPr>
              <w:t>6</w:t>
            </w:r>
          </w:p>
        </w:tc>
        <w:tc>
          <w:tcPr>
            <w:tcW w:w="1170" w:type="dxa"/>
          </w:tcPr>
          <w:p w:rsidR="0076488C" w:rsidRPr="0076488C" w:rsidRDefault="0076488C" w:rsidP="0076488C">
            <w:pPr>
              <w:jc w:val="center"/>
              <w:rPr>
                <w:rFonts w:cs="Arial"/>
                <w:sz w:val="16"/>
                <w:szCs w:val="16"/>
                <w:lang w:val="sr-Cyrl-RS"/>
              </w:rPr>
            </w:pPr>
            <w:r w:rsidRPr="0076488C">
              <w:rPr>
                <w:rFonts w:cs="Arial"/>
                <w:sz w:val="16"/>
                <w:szCs w:val="16"/>
                <w:lang w:val="sr-Cyrl-RS"/>
              </w:rPr>
              <w:t>7</w:t>
            </w:r>
          </w:p>
        </w:tc>
        <w:tc>
          <w:tcPr>
            <w:tcW w:w="1170" w:type="dxa"/>
          </w:tcPr>
          <w:p w:rsidR="0076488C" w:rsidRPr="0076488C" w:rsidRDefault="0076488C" w:rsidP="0076488C">
            <w:pPr>
              <w:jc w:val="center"/>
              <w:rPr>
                <w:rFonts w:cs="Arial"/>
                <w:sz w:val="16"/>
                <w:szCs w:val="16"/>
                <w:lang w:val="sr-Cyrl-RS"/>
              </w:rPr>
            </w:pPr>
            <w:r w:rsidRPr="0076488C">
              <w:rPr>
                <w:rFonts w:cs="Arial"/>
                <w:sz w:val="16"/>
                <w:szCs w:val="16"/>
                <w:lang w:val="sr-Cyrl-RS"/>
              </w:rPr>
              <w:t>8</w:t>
            </w:r>
          </w:p>
        </w:tc>
      </w:tr>
      <w:tr w:rsidR="001F1969" w:rsidRPr="002C3E68" w:rsidTr="000B0F01">
        <w:tc>
          <w:tcPr>
            <w:tcW w:w="720" w:type="dxa"/>
          </w:tcPr>
          <w:p w:rsidR="00F51033" w:rsidRDefault="00F51033" w:rsidP="0091063E">
            <w:pPr>
              <w:rPr>
                <w:rFonts w:cs="Arial"/>
                <w:sz w:val="20"/>
                <w:lang w:val="sr-Cyrl-RS"/>
              </w:rPr>
            </w:pPr>
          </w:p>
          <w:p w:rsidR="001F1969" w:rsidRPr="002C3E68" w:rsidRDefault="001F1969" w:rsidP="0091063E">
            <w:pPr>
              <w:rPr>
                <w:rFonts w:cs="Arial"/>
                <w:sz w:val="20"/>
                <w:lang w:val="sr-Cyrl-RS"/>
              </w:rPr>
            </w:pPr>
            <w:r>
              <w:rPr>
                <w:rFonts w:cs="Arial"/>
                <w:sz w:val="20"/>
                <w:lang w:val="sr-Cyrl-RS"/>
              </w:rPr>
              <w:t>1.</w:t>
            </w:r>
          </w:p>
        </w:tc>
        <w:tc>
          <w:tcPr>
            <w:tcW w:w="3420" w:type="dxa"/>
          </w:tcPr>
          <w:p w:rsidR="001F1969" w:rsidRPr="002C3E68" w:rsidRDefault="001F1969" w:rsidP="001F1969">
            <w:pPr>
              <w:rPr>
                <w:rFonts w:cs="Arial"/>
                <w:sz w:val="20"/>
                <w:lang w:val="sr-Cyrl-RS"/>
              </w:rPr>
            </w:pPr>
            <w:r w:rsidRPr="002C3E68">
              <w:rPr>
                <w:rFonts w:cs="Arial"/>
                <w:sz w:val="20"/>
                <w:lang w:val="sr-Cyrl-RS"/>
              </w:rPr>
              <w:t>Извршење</w:t>
            </w:r>
            <w:r>
              <w:rPr>
                <w:rFonts w:cs="Arial"/>
                <w:sz w:val="20"/>
                <w:lang w:val="sr-Cyrl-RS"/>
              </w:rPr>
              <w:t xml:space="preserve"> услуга </w:t>
            </w:r>
            <w:r w:rsidRPr="002C3E68">
              <w:rPr>
                <w:rFonts w:cs="Arial"/>
                <w:sz w:val="20"/>
                <w:lang w:val="sr-Cyrl-RS"/>
              </w:rPr>
              <w:t xml:space="preserve"> редовног сервиса централног клима уређаја са вентилацијом</w:t>
            </w:r>
            <w:r w:rsidR="000B0F01">
              <w:rPr>
                <w:rFonts w:cs="Arial"/>
                <w:sz w:val="20"/>
                <w:lang w:val="sr-Cyrl-RS"/>
              </w:rPr>
              <w:t xml:space="preserve">  према тачки </w:t>
            </w:r>
            <w:r>
              <w:rPr>
                <w:rFonts w:cs="Arial"/>
                <w:sz w:val="20"/>
                <w:lang w:val="sr-Cyrl-RS"/>
              </w:rPr>
              <w:t xml:space="preserve">3.1.техничкој спецификацији </w:t>
            </w:r>
          </w:p>
        </w:tc>
        <w:tc>
          <w:tcPr>
            <w:tcW w:w="900" w:type="dxa"/>
          </w:tcPr>
          <w:p w:rsidR="001F1969" w:rsidRDefault="001F1969" w:rsidP="001F1969">
            <w:pPr>
              <w:jc w:val="center"/>
              <w:rPr>
                <w:rFonts w:cs="Arial"/>
                <w:sz w:val="20"/>
                <w:lang w:val="sr-Cyrl-RS"/>
              </w:rPr>
            </w:pPr>
          </w:p>
          <w:p w:rsidR="001F1969" w:rsidRPr="002C3E68" w:rsidRDefault="001F1969" w:rsidP="00576984">
            <w:pPr>
              <w:rPr>
                <w:rFonts w:cs="Arial"/>
                <w:sz w:val="20"/>
                <w:lang w:val="sr-Cyrl-RS"/>
              </w:rPr>
            </w:pPr>
            <w:r>
              <w:rPr>
                <w:rFonts w:cs="Arial"/>
                <w:sz w:val="20"/>
                <w:lang w:val="sr-Cyrl-RS"/>
              </w:rPr>
              <w:t>компл.</w:t>
            </w:r>
          </w:p>
        </w:tc>
        <w:tc>
          <w:tcPr>
            <w:tcW w:w="1260" w:type="dxa"/>
          </w:tcPr>
          <w:p w:rsidR="001F1969" w:rsidRDefault="001F1969" w:rsidP="001F1969">
            <w:pPr>
              <w:jc w:val="center"/>
              <w:rPr>
                <w:rFonts w:cs="Arial"/>
                <w:sz w:val="20"/>
                <w:lang w:val="sr-Cyrl-RS"/>
              </w:rPr>
            </w:pPr>
          </w:p>
          <w:p w:rsidR="001F1969" w:rsidRPr="002C3E68" w:rsidRDefault="001F1969" w:rsidP="00576984">
            <w:pPr>
              <w:jc w:val="center"/>
              <w:rPr>
                <w:rFonts w:cs="Arial"/>
                <w:sz w:val="20"/>
                <w:lang w:val="sr-Cyrl-RS"/>
              </w:rPr>
            </w:pPr>
            <w:r>
              <w:rPr>
                <w:rFonts w:cs="Arial"/>
                <w:sz w:val="20"/>
                <w:lang w:val="sr-Cyrl-RS"/>
              </w:rPr>
              <w:t>2</w:t>
            </w:r>
          </w:p>
        </w:tc>
        <w:tc>
          <w:tcPr>
            <w:tcW w:w="1170" w:type="dxa"/>
          </w:tcPr>
          <w:p w:rsidR="001F1969" w:rsidRPr="002C3E68" w:rsidRDefault="001F1969" w:rsidP="001F1969">
            <w:pPr>
              <w:jc w:val="center"/>
              <w:rPr>
                <w:rFonts w:cs="Arial"/>
                <w:sz w:val="20"/>
                <w:lang w:val="sr-Cyrl-RS"/>
              </w:rPr>
            </w:pPr>
          </w:p>
        </w:tc>
        <w:tc>
          <w:tcPr>
            <w:tcW w:w="135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r>
      <w:tr w:rsidR="001F1969" w:rsidRPr="002C3E68" w:rsidTr="000B0F01">
        <w:tc>
          <w:tcPr>
            <w:tcW w:w="720" w:type="dxa"/>
          </w:tcPr>
          <w:p w:rsidR="00F51033" w:rsidRDefault="00F51033" w:rsidP="0091063E">
            <w:pPr>
              <w:rPr>
                <w:rFonts w:cs="Arial"/>
                <w:sz w:val="20"/>
                <w:lang w:val="sr-Cyrl-RS"/>
              </w:rPr>
            </w:pPr>
          </w:p>
          <w:p w:rsidR="001F1969" w:rsidRPr="002C3E68" w:rsidRDefault="001F1969" w:rsidP="0091063E">
            <w:pPr>
              <w:rPr>
                <w:rFonts w:cs="Arial"/>
                <w:sz w:val="20"/>
                <w:lang w:val="sr-Cyrl-RS"/>
              </w:rPr>
            </w:pPr>
            <w:r>
              <w:rPr>
                <w:rFonts w:cs="Arial"/>
                <w:sz w:val="20"/>
                <w:lang w:val="sr-Cyrl-RS"/>
              </w:rPr>
              <w:t>2.</w:t>
            </w:r>
          </w:p>
        </w:tc>
        <w:tc>
          <w:tcPr>
            <w:tcW w:w="3420" w:type="dxa"/>
          </w:tcPr>
          <w:p w:rsidR="001F1969" w:rsidRPr="002C3E68" w:rsidRDefault="001F1969" w:rsidP="001F1969">
            <w:pPr>
              <w:rPr>
                <w:rFonts w:cs="Arial"/>
                <w:sz w:val="20"/>
                <w:lang w:val="sr-Cyrl-RS"/>
              </w:rPr>
            </w:pPr>
            <w:r>
              <w:rPr>
                <w:rFonts w:cs="Arial"/>
                <w:sz w:val="20"/>
                <w:lang w:val="sr-Cyrl-RS"/>
              </w:rPr>
              <w:t>Замена лежајева ( 2 комада) на електромоторима секције за вентилацију клима уређаја. Замена подразумева услугу демонтаже, монтаже, делове и ситан материјал</w:t>
            </w:r>
          </w:p>
        </w:tc>
        <w:tc>
          <w:tcPr>
            <w:tcW w:w="900" w:type="dxa"/>
          </w:tcPr>
          <w:p w:rsidR="001F1969" w:rsidRDefault="001F1969" w:rsidP="001F1969">
            <w:pPr>
              <w:jc w:val="center"/>
              <w:rPr>
                <w:rFonts w:cs="Arial"/>
                <w:sz w:val="20"/>
                <w:lang w:val="sr-Cyrl-RS"/>
              </w:rPr>
            </w:pPr>
          </w:p>
          <w:p w:rsidR="001F1969" w:rsidRDefault="001F1969" w:rsidP="001F1969">
            <w:pPr>
              <w:jc w:val="center"/>
              <w:rPr>
                <w:rFonts w:cs="Arial"/>
                <w:sz w:val="20"/>
                <w:lang w:val="sr-Cyrl-RS"/>
              </w:rPr>
            </w:pPr>
          </w:p>
          <w:p w:rsidR="001F1969" w:rsidRPr="002C3E68" w:rsidRDefault="001F1969" w:rsidP="001F1969">
            <w:pPr>
              <w:jc w:val="center"/>
              <w:rPr>
                <w:rFonts w:cs="Arial"/>
                <w:sz w:val="20"/>
                <w:lang w:val="sr-Cyrl-RS"/>
              </w:rPr>
            </w:pPr>
            <w:r>
              <w:rPr>
                <w:rFonts w:cs="Arial"/>
                <w:sz w:val="20"/>
                <w:lang w:val="sr-Cyrl-RS"/>
              </w:rPr>
              <w:t>компл.</w:t>
            </w:r>
          </w:p>
        </w:tc>
        <w:tc>
          <w:tcPr>
            <w:tcW w:w="1260" w:type="dxa"/>
          </w:tcPr>
          <w:p w:rsidR="001F1969" w:rsidRDefault="001F1969" w:rsidP="001F1969">
            <w:pPr>
              <w:jc w:val="center"/>
              <w:rPr>
                <w:rFonts w:cs="Arial"/>
                <w:sz w:val="20"/>
                <w:lang w:val="sr-Cyrl-RS"/>
              </w:rPr>
            </w:pPr>
          </w:p>
          <w:p w:rsidR="001F1969" w:rsidRDefault="001F1969" w:rsidP="001F1969">
            <w:pPr>
              <w:jc w:val="center"/>
              <w:rPr>
                <w:rFonts w:cs="Arial"/>
                <w:sz w:val="20"/>
                <w:lang w:val="sr-Cyrl-RS"/>
              </w:rPr>
            </w:pPr>
          </w:p>
          <w:p w:rsidR="001F1969" w:rsidRPr="002C3E68" w:rsidRDefault="001F1969" w:rsidP="001F1969">
            <w:pPr>
              <w:jc w:val="center"/>
              <w:rPr>
                <w:rFonts w:cs="Arial"/>
                <w:sz w:val="20"/>
                <w:lang w:val="sr-Cyrl-RS"/>
              </w:rPr>
            </w:pPr>
            <w:r>
              <w:rPr>
                <w:rFonts w:cs="Arial"/>
                <w:sz w:val="20"/>
                <w:lang w:val="sr-Cyrl-RS"/>
              </w:rPr>
              <w:t>1</w:t>
            </w:r>
          </w:p>
        </w:tc>
        <w:tc>
          <w:tcPr>
            <w:tcW w:w="1170" w:type="dxa"/>
          </w:tcPr>
          <w:p w:rsidR="001F1969" w:rsidRPr="002C3E68" w:rsidRDefault="001F1969" w:rsidP="001F1969">
            <w:pPr>
              <w:jc w:val="center"/>
              <w:rPr>
                <w:rFonts w:cs="Arial"/>
                <w:sz w:val="20"/>
                <w:lang w:val="sr-Cyrl-RS"/>
              </w:rPr>
            </w:pPr>
          </w:p>
        </w:tc>
        <w:tc>
          <w:tcPr>
            <w:tcW w:w="135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r>
      <w:tr w:rsidR="001F1969" w:rsidRPr="002C3E68" w:rsidTr="000B0F01">
        <w:tc>
          <w:tcPr>
            <w:tcW w:w="720" w:type="dxa"/>
          </w:tcPr>
          <w:p w:rsidR="00F51033" w:rsidRDefault="00F51033" w:rsidP="0091063E">
            <w:pPr>
              <w:rPr>
                <w:rFonts w:cs="Arial"/>
                <w:sz w:val="20"/>
                <w:lang w:val="sr-Cyrl-RS"/>
              </w:rPr>
            </w:pPr>
          </w:p>
          <w:p w:rsidR="001F1969" w:rsidRPr="002C3E68" w:rsidRDefault="001F1969" w:rsidP="0091063E">
            <w:pPr>
              <w:rPr>
                <w:rFonts w:cs="Arial"/>
                <w:sz w:val="20"/>
                <w:lang w:val="sr-Cyrl-RS"/>
              </w:rPr>
            </w:pPr>
            <w:r>
              <w:rPr>
                <w:rFonts w:cs="Arial"/>
                <w:sz w:val="20"/>
                <w:lang w:val="sr-Cyrl-RS"/>
              </w:rPr>
              <w:t>3.</w:t>
            </w:r>
          </w:p>
        </w:tc>
        <w:tc>
          <w:tcPr>
            <w:tcW w:w="3420" w:type="dxa"/>
          </w:tcPr>
          <w:p w:rsidR="001F1969" w:rsidRPr="002C3E68" w:rsidRDefault="001F1969" w:rsidP="001F1969">
            <w:pPr>
              <w:rPr>
                <w:rFonts w:cs="Arial"/>
                <w:sz w:val="20"/>
                <w:lang w:val="sr-Cyrl-RS"/>
              </w:rPr>
            </w:pPr>
            <w:r>
              <w:rPr>
                <w:rFonts w:cs="Arial"/>
                <w:sz w:val="20"/>
                <w:lang w:val="sr-Cyrl-RS"/>
              </w:rPr>
              <w:t>Замена клинастих каишева ел.мотора секције за вентилацију клима уређаја. Замена подразумева услугу демонтаже, монтаже, делове и ситан материјал</w:t>
            </w:r>
          </w:p>
        </w:tc>
        <w:tc>
          <w:tcPr>
            <w:tcW w:w="900" w:type="dxa"/>
          </w:tcPr>
          <w:p w:rsidR="001F1969" w:rsidRDefault="001F1969" w:rsidP="001F1969">
            <w:pPr>
              <w:jc w:val="center"/>
              <w:rPr>
                <w:rFonts w:cs="Arial"/>
                <w:sz w:val="20"/>
                <w:lang w:val="sr-Cyrl-RS"/>
              </w:rPr>
            </w:pPr>
          </w:p>
          <w:p w:rsidR="001F1969" w:rsidRDefault="001F1969" w:rsidP="001F1969">
            <w:pPr>
              <w:jc w:val="center"/>
              <w:rPr>
                <w:rFonts w:cs="Arial"/>
                <w:sz w:val="20"/>
                <w:lang w:val="sr-Cyrl-RS"/>
              </w:rPr>
            </w:pPr>
          </w:p>
          <w:p w:rsidR="001F1969" w:rsidRPr="002C3E68" w:rsidRDefault="001F1969" w:rsidP="001F1969">
            <w:pPr>
              <w:jc w:val="center"/>
              <w:rPr>
                <w:rFonts w:cs="Arial"/>
                <w:sz w:val="20"/>
                <w:lang w:val="sr-Cyrl-RS"/>
              </w:rPr>
            </w:pPr>
            <w:r>
              <w:rPr>
                <w:rFonts w:cs="Arial"/>
                <w:sz w:val="20"/>
                <w:lang w:val="sr-Cyrl-RS"/>
              </w:rPr>
              <w:t>компл.</w:t>
            </w:r>
          </w:p>
        </w:tc>
        <w:tc>
          <w:tcPr>
            <w:tcW w:w="1260" w:type="dxa"/>
          </w:tcPr>
          <w:p w:rsidR="001F1969" w:rsidRDefault="001F1969" w:rsidP="001F1969">
            <w:pPr>
              <w:jc w:val="center"/>
              <w:rPr>
                <w:rFonts w:cs="Arial"/>
                <w:sz w:val="20"/>
                <w:lang w:val="sr-Cyrl-RS"/>
              </w:rPr>
            </w:pPr>
          </w:p>
          <w:p w:rsidR="001F1969" w:rsidRDefault="001F1969" w:rsidP="001F1969">
            <w:pPr>
              <w:jc w:val="center"/>
              <w:rPr>
                <w:rFonts w:cs="Arial"/>
                <w:sz w:val="20"/>
                <w:lang w:val="sr-Cyrl-RS"/>
              </w:rPr>
            </w:pPr>
          </w:p>
          <w:p w:rsidR="001F1969" w:rsidRPr="002C3E68" w:rsidRDefault="001F1969" w:rsidP="001F1969">
            <w:pPr>
              <w:jc w:val="center"/>
              <w:rPr>
                <w:rFonts w:cs="Arial"/>
                <w:sz w:val="20"/>
                <w:lang w:val="sr-Cyrl-RS"/>
              </w:rPr>
            </w:pPr>
            <w:r>
              <w:rPr>
                <w:rFonts w:cs="Arial"/>
                <w:sz w:val="20"/>
                <w:lang w:val="sr-Cyrl-RS"/>
              </w:rPr>
              <w:t>1</w:t>
            </w:r>
          </w:p>
        </w:tc>
        <w:tc>
          <w:tcPr>
            <w:tcW w:w="1170" w:type="dxa"/>
          </w:tcPr>
          <w:p w:rsidR="001F1969" w:rsidRPr="002C3E68" w:rsidRDefault="001F1969" w:rsidP="001F1969">
            <w:pPr>
              <w:jc w:val="center"/>
              <w:rPr>
                <w:rFonts w:cs="Arial"/>
                <w:sz w:val="20"/>
                <w:lang w:val="sr-Cyrl-RS"/>
              </w:rPr>
            </w:pPr>
          </w:p>
        </w:tc>
        <w:tc>
          <w:tcPr>
            <w:tcW w:w="135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r>
      <w:tr w:rsidR="001F1969" w:rsidRPr="002C3E68" w:rsidTr="000B0F01">
        <w:tc>
          <w:tcPr>
            <w:tcW w:w="720" w:type="dxa"/>
          </w:tcPr>
          <w:p w:rsidR="00F51033" w:rsidRDefault="00F51033" w:rsidP="0091063E">
            <w:pPr>
              <w:rPr>
                <w:rFonts w:cs="Arial"/>
                <w:sz w:val="20"/>
                <w:lang w:val="sr-Cyrl-RS"/>
              </w:rPr>
            </w:pPr>
          </w:p>
          <w:p w:rsidR="001F1969" w:rsidRDefault="001F1969" w:rsidP="0091063E">
            <w:pPr>
              <w:rPr>
                <w:rFonts w:cs="Arial"/>
                <w:sz w:val="20"/>
                <w:lang w:val="sr-Cyrl-RS"/>
              </w:rPr>
            </w:pPr>
            <w:r>
              <w:rPr>
                <w:rFonts w:cs="Arial"/>
                <w:sz w:val="20"/>
                <w:lang w:val="sr-Cyrl-RS"/>
              </w:rPr>
              <w:t>4.</w:t>
            </w:r>
          </w:p>
        </w:tc>
        <w:tc>
          <w:tcPr>
            <w:tcW w:w="3420" w:type="dxa"/>
          </w:tcPr>
          <w:p w:rsidR="001F1969" w:rsidRPr="002C3E68" w:rsidRDefault="001F1969" w:rsidP="001F1969">
            <w:pPr>
              <w:rPr>
                <w:rFonts w:cs="Arial"/>
                <w:sz w:val="20"/>
                <w:lang w:val="sr-Cyrl-RS"/>
              </w:rPr>
            </w:pPr>
            <w:r>
              <w:rPr>
                <w:rFonts w:cs="Arial"/>
                <w:sz w:val="20"/>
                <w:lang w:val="sr-Cyrl-RS"/>
              </w:rPr>
              <w:t>Замена мотора турбине на кондезаторској јединици централног клима уређаја. Замена подразумева услугу демонтаже, монтаже, делове и ситан материјал</w:t>
            </w:r>
          </w:p>
        </w:tc>
        <w:tc>
          <w:tcPr>
            <w:tcW w:w="900" w:type="dxa"/>
          </w:tcPr>
          <w:p w:rsidR="001F1969" w:rsidRDefault="001F1969" w:rsidP="001F1969">
            <w:pPr>
              <w:jc w:val="center"/>
              <w:rPr>
                <w:rFonts w:cs="Arial"/>
                <w:sz w:val="20"/>
                <w:lang w:val="sr-Cyrl-RS"/>
              </w:rPr>
            </w:pPr>
          </w:p>
          <w:p w:rsidR="001F1969" w:rsidRDefault="001F1969" w:rsidP="001F1969">
            <w:pPr>
              <w:jc w:val="center"/>
              <w:rPr>
                <w:rFonts w:cs="Arial"/>
                <w:sz w:val="20"/>
                <w:lang w:val="sr-Cyrl-RS"/>
              </w:rPr>
            </w:pPr>
          </w:p>
          <w:p w:rsidR="001F1969" w:rsidRDefault="001F1969" w:rsidP="001F1969">
            <w:pPr>
              <w:jc w:val="center"/>
              <w:rPr>
                <w:rFonts w:cs="Arial"/>
                <w:sz w:val="20"/>
                <w:lang w:val="sr-Cyrl-RS"/>
              </w:rPr>
            </w:pPr>
            <w:r>
              <w:rPr>
                <w:rFonts w:cs="Arial"/>
                <w:sz w:val="20"/>
                <w:lang w:val="sr-Cyrl-RS"/>
              </w:rPr>
              <w:t>компл.</w:t>
            </w:r>
          </w:p>
        </w:tc>
        <w:tc>
          <w:tcPr>
            <w:tcW w:w="1260" w:type="dxa"/>
          </w:tcPr>
          <w:p w:rsidR="001F1969" w:rsidRDefault="001F1969" w:rsidP="001F1969">
            <w:pPr>
              <w:jc w:val="center"/>
              <w:rPr>
                <w:rFonts w:cs="Arial"/>
                <w:sz w:val="20"/>
                <w:lang w:val="sr-Cyrl-RS"/>
              </w:rPr>
            </w:pPr>
          </w:p>
          <w:p w:rsidR="001F1969" w:rsidRDefault="001F1969" w:rsidP="001F1969">
            <w:pPr>
              <w:jc w:val="center"/>
              <w:rPr>
                <w:rFonts w:cs="Arial"/>
                <w:sz w:val="20"/>
                <w:lang w:val="sr-Cyrl-RS"/>
              </w:rPr>
            </w:pPr>
          </w:p>
          <w:p w:rsidR="001F1969" w:rsidRDefault="001F1969" w:rsidP="001F1969">
            <w:pPr>
              <w:jc w:val="center"/>
              <w:rPr>
                <w:rFonts w:cs="Arial"/>
                <w:sz w:val="20"/>
                <w:lang w:val="sr-Cyrl-RS"/>
              </w:rPr>
            </w:pPr>
            <w:r>
              <w:rPr>
                <w:rFonts w:cs="Arial"/>
                <w:sz w:val="20"/>
                <w:lang w:val="sr-Cyrl-RS"/>
              </w:rPr>
              <w:t>1</w:t>
            </w:r>
          </w:p>
        </w:tc>
        <w:tc>
          <w:tcPr>
            <w:tcW w:w="1170" w:type="dxa"/>
          </w:tcPr>
          <w:p w:rsidR="001F1969" w:rsidRPr="002C3E68" w:rsidRDefault="001F1969" w:rsidP="001F1969">
            <w:pPr>
              <w:jc w:val="center"/>
              <w:rPr>
                <w:rFonts w:cs="Arial"/>
                <w:sz w:val="20"/>
                <w:lang w:val="sr-Cyrl-RS"/>
              </w:rPr>
            </w:pPr>
          </w:p>
        </w:tc>
        <w:tc>
          <w:tcPr>
            <w:tcW w:w="135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r>
      <w:tr w:rsidR="001F1969" w:rsidRPr="002C3E68" w:rsidTr="000B0F01">
        <w:tc>
          <w:tcPr>
            <w:tcW w:w="720" w:type="dxa"/>
          </w:tcPr>
          <w:p w:rsidR="00F51033" w:rsidRDefault="00F51033" w:rsidP="0091063E">
            <w:pPr>
              <w:rPr>
                <w:rFonts w:cs="Arial"/>
                <w:sz w:val="20"/>
                <w:lang w:val="sr-Cyrl-RS"/>
              </w:rPr>
            </w:pPr>
          </w:p>
          <w:p w:rsidR="001F1969" w:rsidRDefault="001F1969" w:rsidP="0091063E">
            <w:pPr>
              <w:rPr>
                <w:rFonts w:cs="Arial"/>
                <w:sz w:val="20"/>
                <w:lang w:val="sr-Cyrl-RS"/>
              </w:rPr>
            </w:pPr>
            <w:r>
              <w:rPr>
                <w:rFonts w:cs="Arial"/>
                <w:sz w:val="20"/>
                <w:lang w:val="sr-Cyrl-RS"/>
              </w:rPr>
              <w:t>5</w:t>
            </w:r>
            <w:r w:rsidR="00F51033">
              <w:rPr>
                <w:rFonts w:cs="Arial"/>
                <w:sz w:val="20"/>
                <w:lang w:val="sr-Cyrl-RS"/>
              </w:rPr>
              <w:t>.</w:t>
            </w:r>
          </w:p>
        </w:tc>
        <w:tc>
          <w:tcPr>
            <w:tcW w:w="3420" w:type="dxa"/>
          </w:tcPr>
          <w:p w:rsidR="001F1969" w:rsidRDefault="001F1969" w:rsidP="001F1969">
            <w:pPr>
              <w:rPr>
                <w:rFonts w:cs="Arial"/>
                <w:sz w:val="20"/>
                <w:lang w:val="sr-Cyrl-RS"/>
              </w:rPr>
            </w:pPr>
            <w:r>
              <w:rPr>
                <w:rFonts w:cs="Arial"/>
                <w:sz w:val="20"/>
                <w:lang w:val="sr-Cyrl-RS"/>
              </w:rPr>
              <w:t>Замена мотора турбине на клима комори централног клима уређаја. Замена подразумева услугу демонтаже, монтаже, делове и ситан материјал</w:t>
            </w:r>
          </w:p>
        </w:tc>
        <w:tc>
          <w:tcPr>
            <w:tcW w:w="900" w:type="dxa"/>
          </w:tcPr>
          <w:p w:rsidR="001F1969" w:rsidRDefault="001F1969" w:rsidP="001F1969">
            <w:pPr>
              <w:jc w:val="center"/>
              <w:rPr>
                <w:rFonts w:cs="Arial"/>
                <w:sz w:val="20"/>
                <w:lang w:val="sr-Cyrl-RS"/>
              </w:rPr>
            </w:pPr>
          </w:p>
          <w:p w:rsidR="001F1969" w:rsidRDefault="001F1969" w:rsidP="001F1969">
            <w:pPr>
              <w:jc w:val="center"/>
              <w:rPr>
                <w:rFonts w:cs="Arial"/>
                <w:sz w:val="20"/>
                <w:lang w:val="sr-Cyrl-RS"/>
              </w:rPr>
            </w:pPr>
          </w:p>
          <w:p w:rsidR="001F1969" w:rsidRDefault="001F1969" w:rsidP="001F1969">
            <w:pPr>
              <w:jc w:val="center"/>
              <w:rPr>
                <w:rFonts w:cs="Arial"/>
                <w:sz w:val="20"/>
                <w:lang w:val="sr-Cyrl-RS"/>
              </w:rPr>
            </w:pPr>
            <w:r>
              <w:rPr>
                <w:rFonts w:cs="Arial"/>
                <w:sz w:val="20"/>
                <w:lang w:val="sr-Cyrl-RS"/>
              </w:rPr>
              <w:t>компл.</w:t>
            </w:r>
          </w:p>
        </w:tc>
        <w:tc>
          <w:tcPr>
            <w:tcW w:w="1260" w:type="dxa"/>
          </w:tcPr>
          <w:p w:rsidR="001F1969" w:rsidRDefault="001F1969" w:rsidP="001F1969">
            <w:pPr>
              <w:jc w:val="center"/>
              <w:rPr>
                <w:rFonts w:cs="Arial"/>
                <w:sz w:val="20"/>
                <w:lang w:val="sr-Cyrl-RS"/>
              </w:rPr>
            </w:pPr>
          </w:p>
          <w:p w:rsidR="001F1969" w:rsidRDefault="001F1969" w:rsidP="001F1969">
            <w:pPr>
              <w:jc w:val="center"/>
              <w:rPr>
                <w:rFonts w:cs="Arial"/>
                <w:sz w:val="20"/>
                <w:lang w:val="sr-Cyrl-RS"/>
              </w:rPr>
            </w:pPr>
          </w:p>
          <w:p w:rsidR="001F1969" w:rsidRDefault="001F1969" w:rsidP="001F1969">
            <w:pPr>
              <w:jc w:val="center"/>
              <w:rPr>
                <w:rFonts w:cs="Arial"/>
                <w:sz w:val="20"/>
                <w:lang w:val="sr-Cyrl-RS"/>
              </w:rPr>
            </w:pPr>
            <w:r>
              <w:rPr>
                <w:rFonts w:cs="Arial"/>
                <w:sz w:val="20"/>
                <w:lang w:val="sr-Cyrl-RS"/>
              </w:rPr>
              <w:t>1</w:t>
            </w:r>
          </w:p>
        </w:tc>
        <w:tc>
          <w:tcPr>
            <w:tcW w:w="1170" w:type="dxa"/>
          </w:tcPr>
          <w:p w:rsidR="001F1969" w:rsidRPr="002C3E68" w:rsidRDefault="001F1969" w:rsidP="001F1969">
            <w:pPr>
              <w:jc w:val="center"/>
              <w:rPr>
                <w:rFonts w:cs="Arial"/>
                <w:sz w:val="20"/>
                <w:lang w:val="sr-Cyrl-RS"/>
              </w:rPr>
            </w:pPr>
          </w:p>
        </w:tc>
        <w:tc>
          <w:tcPr>
            <w:tcW w:w="135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r>
      <w:tr w:rsidR="001F1969" w:rsidRPr="002C3E68" w:rsidTr="000B0F01">
        <w:tc>
          <w:tcPr>
            <w:tcW w:w="720" w:type="dxa"/>
          </w:tcPr>
          <w:p w:rsidR="00F51033" w:rsidRDefault="00F51033" w:rsidP="0091063E">
            <w:pPr>
              <w:rPr>
                <w:rFonts w:cs="Arial"/>
                <w:sz w:val="20"/>
                <w:lang w:val="sr-Cyrl-RS"/>
              </w:rPr>
            </w:pPr>
          </w:p>
          <w:p w:rsidR="001F1969" w:rsidRDefault="001F1969" w:rsidP="0091063E">
            <w:pPr>
              <w:rPr>
                <w:rFonts w:cs="Arial"/>
                <w:sz w:val="20"/>
                <w:lang w:val="sr-Cyrl-RS"/>
              </w:rPr>
            </w:pPr>
            <w:r>
              <w:rPr>
                <w:rFonts w:cs="Arial"/>
                <w:sz w:val="20"/>
                <w:lang w:val="sr-Cyrl-RS"/>
              </w:rPr>
              <w:t>6</w:t>
            </w:r>
            <w:r w:rsidR="00F51033">
              <w:rPr>
                <w:rFonts w:cs="Arial"/>
                <w:sz w:val="20"/>
                <w:lang w:val="sr-Cyrl-RS"/>
              </w:rPr>
              <w:t>.</w:t>
            </w:r>
          </w:p>
        </w:tc>
        <w:tc>
          <w:tcPr>
            <w:tcW w:w="3420" w:type="dxa"/>
          </w:tcPr>
          <w:p w:rsidR="001F1969" w:rsidRDefault="001F1969" w:rsidP="001F1969">
            <w:pPr>
              <w:rPr>
                <w:rFonts w:cs="Arial"/>
                <w:sz w:val="20"/>
                <w:lang w:val="sr-Cyrl-RS"/>
              </w:rPr>
            </w:pPr>
            <w:r>
              <w:rPr>
                <w:rFonts w:cs="Arial"/>
                <w:sz w:val="20"/>
                <w:lang w:val="sr-Cyrl-RS"/>
              </w:rPr>
              <w:t>Замена ваздушног филтера  клима коморе централног клима уређаја. Замена подразумева услугу демонтаже, монтаже, делове и ситан материјал</w:t>
            </w:r>
          </w:p>
        </w:tc>
        <w:tc>
          <w:tcPr>
            <w:tcW w:w="900" w:type="dxa"/>
          </w:tcPr>
          <w:p w:rsidR="001F1969" w:rsidRDefault="001F1969" w:rsidP="001F1969">
            <w:pPr>
              <w:jc w:val="center"/>
              <w:rPr>
                <w:rFonts w:cs="Arial"/>
                <w:sz w:val="20"/>
                <w:lang w:val="sr-Cyrl-RS"/>
              </w:rPr>
            </w:pPr>
          </w:p>
          <w:p w:rsidR="001F1969" w:rsidRDefault="001F1969" w:rsidP="001F1969">
            <w:pPr>
              <w:jc w:val="center"/>
              <w:rPr>
                <w:rFonts w:cs="Arial"/>
                <w:sz w:val="20"/>
                <w:lang w:val="sr-Cyrl-RS"/>
              </w:rPr>
            </w:pPr>
          </w:p>
          <w:p w:rsidR="001F1969" w:rsidRDefault="001F1969" w:rsidP="001F1969">
            <w:pPr>
              <w:jc w:val="center"/>
              <w:rPr>
                <w:rFonts w:cs="Arial"/>
                <w:sz w:val="20"/>
                <w:lang w:val="sr-Cyrl-RS"/>
              </w:rPr>
            </w:pPr>
            <w:r>
              <w:rPr>
                <w:rFonts w:cs="Arial"/>
                <w:sz w:val="20"/>
                <w:lang w:val="sr-Cyrl-RS"/>
              </w:rPr>
              <w:t>компл.</w:t>
            </w:r>
          </w:p>
        </w:tc>
        <w:tc>
          <w:tcPr>
            <w:tcW w:w="1260" w:type="dxa"/>
          </w:tcPr>
          <w:p w:rsidR="001F1969" w:rsidRDefault="001F1969" w:rsidP="001F1969">
            <w:pPr>
              <w:jc w:val="center"/>
              <w:rPr>
                <w:rFonts w:cs="Arial"/>
                <w:sz w:val="20"/>
                <w:lang w:val="sr-Cyrl-RS"/>
              </w:rPr>
            </w:pPr>
          </w:p>
          <w:p w:rsidR="001F1969" w:rsidRDefault="001F1969" w:rsidP="001F1969">
            <w:pPr>
              <w:jc w:val="center"/>
              <w:rPr>
                <w:rFonts w:cs="Arial"/>
                <w:sz w:val="20"/>
                <w:lang w:val="sr-Cyrl-RS"/>
              </w:rPr>
            </w:pPr>
          </w:p>
          <w:p w:rsidR="001F1969" w:rsidRDefault="001F1969" w:rsidP="001F1969">
            <w:pPr>
              <w:jc w:val="center"/>
              <w:rPr>
                <w:rFonts w:cs="Arial"/>
                <w:sz w:val="20"/>
                <w:lang w:val="sr-Cyrl-RS"/>
              </w:rPr>
            </w:pPr>
            <w:r>
              <w:rPr>
                <w:rFonts w:cs="Arial"/>
                <w:sz w:val="20"/>
                <w:lang w:val="sr-Cyrl-RS"/>
              </w:rPr>
              <w:t>2</w:t>
            </w:r>
          </w:p>
        </w:tc>
        <w:tc>
          <w:tcPr>
            <w:tcW w:w="1170" w:type="dxa"/>
          </w:tcPr>
          <w:p w:rsidR="001F1969" w:rsidRPr="002C3E68" w:rsidRDefault="001F1969" w:rsidP="001F1969">
            <w:pPr>
              <w:jc w:val="center"/>
              <w:rPr>
                <w:rFonts w:cs="Arial"/>
                <w:sz w:val="20"/>
                <w:lang w:val="sr-Cyrl-RS"/>
              </w:rPr>
            </w:pPr>
          </w:p>
        </w:tc>
        <w:tc>
          <w:tcPr>
            <w:tcW w:w="135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r>
      <w:tr w:rsidR="001F1969" w:rsidRPr="002C3E68" w:rsidTr="000B0F01">
        <w:tc>
          <w:tcPr>
            <w:tcW w:w="720" w:type="dxa"/>
          </w:tcPr>
          <w:p w:rsidR="00F51033" w:rsidRDefault="00F51033" w:rsidP="0091063E">
            <w:pPr>
              <w:rPr>
                <w:rFonts w:cs="Arial"/>
                <w:sz w:val="20"/>
                <w:lang w:val="sr-Cyrl-RS"/>
              </w:rPr>
            </w:pPr>
          </w:p>
          <w:p w:rsidR="001F1969" w:rsidRDefault="001F1969" w:rsidP="0091063E">
            <w:pPr>
              <w:rPr>
                <w:rFonts w:cs="Arial"/>
                <w:sz w:val="20"/>
                <w:lang w:val="sr-Cyrl-RS"/>
              </w:rPr>
            </w:pPr>
            <w:r>
              <w:rPr>
                <w:rFonts w:cs="Arial"/>
                <w:sz w:val="20"/>
                <w:lang w:val="sr-Cyrl-RS"/>
              </w:rPr>
              <w:t>7</w:t>
            </w:r>
            <w:r w:rsidR="00F51033">
              <w:rPr>
                <w:rFonts w:cs="Arial"/>
                <w:sz w:val="20"/>
                <w:lang w:val="sr-Cyrl-RS"/>
              </w:rPr>
              <w:t>.</w:t>
            </w:r>
          </w:p>
        </w:tc>
        <w:tc>
          <w:tcPr>
            <w:tcW w:w="3420" w:type="dxa"/>
          </w:tcPr>
          <w:p w:rsidR="001F1969" w:rsidRDefault="001F1969" w:rsidP="001F1969">
            <w:pPr>
              <w:rPr>
                <w:rFonts w:cs="Arial"/>
                <w:sz w:val="20"/>
                <w:lang w:val="sr-Cyrl-RS"/>
              </w:rPr>
            </w:pPr>
            <w:r>
              <w:rPr>
                <w:rFonts w:cs="Arial"/>
                <w:sz w:val="20"/>
                <w:lang w:val="sr-Cyrl-RS"/>
              </w:rPr>
              <w:t>Замена грејача у клима комори централног клима уређаја. Замена подразумева услугу демонтаже, монтаже, делове и ситан материјал</w:t>
            </w:r>
          </w:p>
        </w:tc>
        <w:tc>
          <w:tcPr>
            <w:tcW w:w="900" w:type="dxa"/>
          </w:tcPr>
          <w:p w:rsidR="001F1969" w:rsidRDefault="001F1969" w:rsidP="001F1969">
            <w:pPr>
              <w:jc w:val="center"/>
              <w:rPr>
                <w:rFonts w:cs="Arial"/>
                <w:sz w:val="20"/>
                <w:lang w:val="sr-Cyrl-RS"/>
              </w:rPr>
            </w:pPr>
          </w:p>
          <w:p w:rsidR="001F1969" w:rsidRDefault="001F1969" w:rsidP="001F1969">
            <w:pPr>
              <w:jc w:val="center"/>
              <w:rPr>
                <w:rFonts w:cs="Arial"/>
                <w:sz w:val="20"/>
                <w:lang w:val="sr-Cyrl-RS"/>
              </w:rPr>
            </w:pPr>
          </w:p>
          <w:p w:rsidR="001F1969" w:rsidRDefault="001F1969" w:rsidP="001F1969">
            <w:pPr>
              <w:jc w:val="center"/>
              <w:rPr>
                <w:rFonts w:cs="Arial"/>
                <w:sz w:val="20"/>
                <w:lang w:val="sr-Cyrl-RS"/>
              </w:rPr>
            </w:pPr>
            <w:r>
              <w:rPr>
                <w:rFonts w:cs="Arial"/>
                <w:sz w:val="20"/>
                <w:lang w:val="sr-Cyrl-RS"/>
              </w:rPr>
              <w:t>компл.</w:t>
            </w:r>
          </w:p>
        </w:tc>
        <w:tc>
          <w:tcPr>
            <w:tcW w:w="1260" w:type="dxa"/>
          </w:tcPr>
          <w:p w:rsidR="001F1969" w:rsidRDefault="001F1969" w:rsidP="001F1969">
            <w:pPr>
              <w:jc w:val="center"/>
              <w:rPr>
                <w:rFonts w:cs="Arial"/>
                <w:sz w:val="20"/>
                <w:lang w:val="sr-Cyrl-RS"/>
              </w:rPr>
            </w:pPr>
          </w:p>
          <w:p w:rsidR="001F1969" w:rsidRDefault="001F1969" w:rsidP="001F1969">
            <w:pPr>
              <w:jc w:val="center"/>
              <w:rPr>
                <w:rFonts w:cs="Arial"/>
                <w:sz w:val="20"/>
                <w:lang w:val="sr-Cyrl-RS"/>
              </w:rPr>
            </w:pPr>
          </w:p>
          <w:p w:rsidR="001F1969" w:rsidRDefault="001F1969" w:rsidP="001F1969">
            <w:pPr>
              <w:jc w:val="center"/>
              <w:rPr>
                <w:rFonts w:cs="Arial"/>
                <w:sz w:val="20"/>
                <w:lang w:val="sr-Cyrl-RS"/>
              </w:rPr>
            </w:pPr>
            <w:r>
              <w:rPr>
                <w:rFonts w:cs="Arial"/>
                <w:sz w:val="20"/>
                <w:lang w:val="sr-Cyrl-RS"/>
              </w:rPr>
              <w:t>2</w:t>
            </w:r>
          </w:p>
        </w:tc>
        <w:tc>
          <w:tcPr>
            <w:tcW w:w="1170" w:type="dxa"/>
          </w:tcPr>
          <w:p w:rsidR="001F1969" w:rsidRPr="002C3E68" w:rsidRDefault="001F1969" w:rsidP="001F1969">
            <w:pPr>
              <w:jc w:val="center"/>
              <w:rPr>
                <w:rFonts w:cs="Arial"/>
                <w:sz w:val="20"/>
                <w:lang w:val="sr-Cyrl-RS"/>
              </w:rPr>
            </w:pPr>
          </w:p>
        </w:tc>
        <w:tc>
          <w:tcPr>
            <w:tcW w:w="135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r>
      <w:tr w:rsidR="001F1969" w:rsidRPr="002C3E68" w:rsidTr="000B0F01">
        <w:tc>
          <w:tcPr>
            <w:tcW w:w="720" w:type="dxa"/>
          </w:tcPr>
          <w:p w:rsidR="001F1969" w:rsidRDefault="001F1969" w:rsidP="0091063E">
            <w:pPr>
              <w:rPr>
                <w:rFonts w:cs="Arial"/>
                <w:sz w:val="20"/>
                <w:lang w:val="sr-Cyrl-RS"/>
              </w:rPr>
            </w:pPr>
            <w:r>
              <w:rPr>
                <w:rFonts w:cs="Arial"/>
                <w:sz w:val="20"/>
                <w:lang w:val="sr-Cyrl-RS"/>
              </w:rPr>
              <w:t>9.</w:t>
            </w:r>
          </w:p>
        </w:tc>
        <w:tc>
          <w:tcPr>
            <w:tcW w:w="3420" w:type="dxa"/>
          </w:tcPr>
          <w:p w:rsidR="001F1969" w:rsidRDefault="001F1969" w:rsidP="001F1969">
            <w:pPr>
              <w:rPr>
                <w:rFonts w:cs="Arial"/>
                <w:sz w:val="20"/>
                <w:lang w:val="sr-Cyrl-RS"/>
              </w:rPr>
            </w:pPr>
            <w:r>
              <w:rPr>
                <w:rFonts w:cs="Arial"/>
                <w:sz w:val="20"/>
                <w:lang w:val="sr-Cyrl-RS"/>
              </w:rPr>
              <w:t xml:space="preserve"> Винкловање мотора клима коморе</w:t>
            </w:r>
          </w:p>
        </w:tc>
        <w:tc>
          <w:tcPr>
            <w:tcW w:w="900" w:type="dxa"/>
          </w:tcPr>
          <w:p w:rsidR="001F1969" w:rsidRDefault="001F1969" w:rsidP="001F1969">
            <w:pPr>
              <w:jc w:val="center"/>
              <w:rPr>
                <w:rFonts w:cs="Arial"/>
                <w:sz w:val="20"/>
                <w:lang w:val="sr-Cyrl-RS"/>
              </w:rPr>
            </w:pPr>
            <w:r>
              <w:rPr>
                <w:rFonts w:cs="Arial"/>
                <w:sz w:val="20"/>
                <w:lang w:val="sr-Cyrl-RS"/>
              </w:rPr>
              <w:t>ком</w:t>
            </w:r>
          </w:p>
        </w:tc>
        <w:tc>
          <w:tcPr>
            <w:tcW w:w="1260" w:type="dxa"/>
          </w:tcPr>
          <w:p w:rsidR="001F1969" w:rsidRDefault="001F1969" w:rsidP="001F1969">
            <w:pPr>
              <w:jc w:val="center"/>
              <w:rPr>
                <w:rFonts w:cs="Arial"/>
                <w:sz w:val="20"/>
                <w:lang w:val="sr-Cyrl-RS"/>
              </w:rPr>
            </w:pPr>
            <w:r>
              <w:rPr>
                <w:rFonts w:cs="Arial"/>
                <w:sz w:val="20"/>
                <w:lang w:val="sr-Cyrl-RS"/>
              </w:rPr>
              <w:t>1</w:t>
            </w:r>
          </w:p>
        </w:tc>
        <w:tc>
          <w:tcPr>
            <w:tcW w:w="1170" w:type="dxa"/>
          </w:tcPr>
          <w:p w:rsidR="001F1969" w:rsidRPr="002C3E68" w:rsidRDefault="001F1969" w:rsidP="001F1969">
            <w:pPr>
              <w:jc w:val="center"/>
              <w:rPr>
                <w:rFonts w:cs="Arial"/>
                <w:sz w:val="20"/>
                <w:lang w:val="sr-Cyrl-RS"/>
              </w:rPr>
            </w:pPr>
          </w:p>
        </w:tc>
        <w:tc>
          <w:tcPr>
            <w:tcW w:w="135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r>
      <w:tr w:rsidR="001F1969" w:rsidRPr="002C3E68" w:rsidTr="000B0F01">
        <w:tc>
          <w:tcPr>
            <w:tcW w:w="720" w:type="dxa"/>
          </w:tcPr>
          <w:p w:rsidR="00F51033" w:rsidRDefault="00F51033" w:rsidP="0091063E">
            <w:pPr>
              <w:rPr>
                <w:rFonts w:cs="Arial"/>
                <w:sz w:val="20"/>
                <w:lang w:val="sr-Cyrl-RS"/>
              </w:rPr>
            </w:pPr>
          </w:p>
          <w:p w:rsidR="001F1969" w:rsidRPr="002C3E68" w:rsidRDefault="001F1969" w:rsidP="0091063E">
            <w:pPr>
              <w:rPr>
                <w:rFonts w:cs="Arial"/>
                <w:sz w:val="20"/>
                <w:lang w:val="sr-Cyrl-RS"/>
              </w:rPr>
            </w:pPr>
            <w:r>
              <w:rPr>
                <w:rFonts w:cs="Arial"/>
                <w:sz w:val="20"/>
                <w:lang w:val="sr-Cyrl-RS"/>
              </w:rPr>
              <w:t>10.</w:t>
            </w:r>
          </w:p>
        </w:tc>
        <w:tc>
          <w:tcPr>
            <w:tcW w:w="3420" w:type="dxa"/>
          </w:tcPr>
          <w:p w:rsidR="001F1969" w:rsidRPr="002C3E68" w:rsidRDefault="001F1969" w:rsidP="001F1969">
            <w:pPr>
              <w:rPr>
                <w:rFonts w:cs="Arial"/>
                <w:sz w:val="20"/>
                <w:lang w:val="sr-Cyrl-RS"/>
              </w:rPr>
            </w:pPr>
            <w:r>
              <w:rPr>
                <w:rFonts w:cs="Arial"/>
                <w:sz w:val="20"/>
                <w:lang w:val="sr-Cyrl-RS"/>
              </w:rPr>
              <w:t>Расклапање клима коморе централног клима уређаја и одношење у сервис Пружаоца услуге</w:t>
            </w:r>
          </w:p>
        </w:tc>
        <w:tc>
          <w:tcPr>
            <w:tcW w:w="900" w:type="dxa"/>
          </w:tcPr>
          <w:p w:rsidR="001F1969" w:rsidRDefault="001F1969" w:rsidP="001F1969">
            <w:pPr>
              <w:jc w:val="center"/>
              <w:rPr>
                <w:rFonts w:cs="Arial"/>
                <w:sz w:val="20"/>
                <w:lang w:val="sr-Cyrl-RS"/>
              </w:rPr>
            </w:pPr>
          </w:p>
          <w:p w:rsidR="001F1969" w:rsidRPr="002C3E68" w:rsidRDefault="001F1969" w:rsidP="001F1969">
            <w:pPr>
              <w:jc w:val="center"/>
              <w:rPr>
                <w:rFonts w:cs="Arial"/>
                <w:sz w:val="20"/>
                <w:lang w:val="sr-Cyrl-RS"/>
              </w:rPr>
            </w:pPr>
            <w:r>
              <w:rPr>
                <w:rFonts w:cs="Arial"/>
                <w:sz w:val="20"/>
                <w:lang w:val="sr-Cyrl-RS"/>
              </w:rPr>
              <w:t>ком</w:t>
            </w:r>
          </w:p>
        </w:tc>
        <w:tc>
          <w:tcPr>
            <w:tcW w:w="1260" w:type="dxa"/>
          </w:tcPr>
          <w:p w:rsidR="001F1969" w:rsidRDefault="001F1969" w:rsidP="001F1969">
            <w:pPr>
              <w:jc w:val="center"/>
              <w:rPr>
                <w:rFonts w:cs="Arial"/>
                <w:sz w:val="20"/>
                <w:lang w:val="sr-Cyrl-RS"/>
              </w:rPr>
            </w:pPr>
          </w:p>
          <w:p w:rsidR="001F1969" w:rsidRPr="002C3E68" w:rsidRDefault="001F1969" w:rsidP="001F1969">
            <w:pPr>
              <w:jc w:val="center"/>
              <w:rPr>
                <w:rFonts w:cs="Arial"/>
                <w:sz w:val="20"/>
                <w:lang w:val="sr-Cyrl-RS"/>
              </w:rPr>
            </w:pPr>
            <w:r>
              <w:rPr>
                <w:rFonts w:cs="Arial"/>
                <w:sz w:val="20"/>
                <w:lang w:val="sr-Cyrl-RS"/>
              </w:rPr>
              <w:t>2</w:t>
            </w:r>
          </w:p>
        </w:tc>
        <w:tc>
          <w:tcPr>
            <w:tcW w:w="1170" w:type="dxa"/>
          </w:tcPr>
          <w:p w:rsidR="001F1969" w:rsidRPr="002C3E68" w:rsidRDefault="001F1969" w:rsidP="001F1969">
            <w:pPr>
              <w:jc w:val="center"/>
              <w:rPr>
                <w:rFonts w:cs="Arial"/>
                <w:sz w:val="20"/>
                <w:lang w:val="sr-Cyrl-RS"/>
              </w:rPr>
            </w:pPr>
          </w:p>
        </w:tc>
        <w:tc>
          <w:tcPr>
            <w:tcW w:w="135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r>
      <w:tr w:rsidR="001F1969" w:rsidRPr="002C3E68" w:rsidTr="000B0F01">
        <w:tc>
          <w:tcPr>
            <w:tcW w:w="720" w:type="dxa"/>
          </w:tcPr>
          <w:p w:rsidR="001F1969" w:rsidRPr="002C3E68" w:rsidRDefault="001F1969" w:rsidP="0091063E">
            <w:pPr>
              <w:rPr>
                <w:rFonts w:cs="Arial"/>
                <w:sz w:val="20"/>
                <w:lang w:val="sr-Cyrl-RS"/>
              </w:rPr>
            </w:pPr>
            <w:r>
              <w:rPr>
                <w:rFonts w:cs="Arial"/>
                <w:sz w:val="20"/>
                <w:lang w:val="sr-Cyrl-RS"/>
              </w:rPr>
              <w:t>11.</w:t>
            </w:r>
          </w:p>
        </w:tc>
        <w:tc>
          <w:tcPr>
            <w:tcW w:w="3420" w:type="dxa"/>
          </w:tcPr>
          <w:p w:rsidR="001F1969" w:rsidRPr="002C3E68" w:rsidRDefault="001F1969" w:rsidP="001F1969">
            <w:pPr>
              <w:rPr>
                <w:rFonts w:cs="Arial"/>
                <w:sz w:val="20"/>
                <w:lang w:val="sr-Cyrl-RS"/>
              </w:rPr>
            </w:pPr>
            <w:r>
              <w:rPr>
                <w:rFonts w:cs="Arial"/>
                <w:sz w:val="20"/>
                <w:lang w:val="sr-Cyrl-RS"/>
              </w:rPr>
              <w:t>Склапање клима коморе централног клима уређаја са вентилацијом</w:t>
            </w:r>
          </w:p>
        </w:tc>
        <w:tc>
          <w:tcPr>
            <w:tcW w:w="900" w:type="dxa"/>
          </w:tcPr>
          <w:p w:rsidR="001F1969" w:rsidRDefault="001F1969" w:rsidP="001F1969">
            <w:pPr>
              <w:jc w:val="center"/>
              <w:rPr>
                <w:rFonts w:cs="Arial"/>
                <w:sz w:val="20"/>
                <w:lang w:val="sr-Cyrl-RS"/>
              </w:rPr>
            </w:pPr>
          </w:p>
          <w:p w:rsidR="001F1969" w:rsidRPr="002C3E68" w:rsidRDefault="001F1969" w:rsidP="001F1969">
            <w:pPr>
              <w:jc w:val="center"/>
              <w:rPr>
                <w:rFonts w:cs="Arial"/>
                <w:sz w:val="20"/>
                <w:lang w:val="sr-Cyrl-RS"/>
              </w:rPr>
            </w:pPr>
            <w:r>
              <w:rPr>
                <w:rFonts w:cs="Arial"/>
                <w:sz w:val="20"/>
                <w:lang w:val="sr-Cyrl-RS"/>
              </w:rPr>
              <w:t>ком</w:t>
            </w:r>
          </w:p>
        </w:tc>
        <w:tc>
          <w:tcPr>
            <w:tcW w:w="1260" w:type="dxa"/>
          </w:tcPr>
          <w:p w:rsidR="001F1969" w:rsidRDefault="001F1969" w:rsidP="001F1969">
            <w:pPr>
              <w:jc w:val="center"/>
              <w:rPr>
                <w:rFonts w:cs="Arial"/>
                <w:sz w:val="20"/>
                <w:lang w:val="sr-Cyrl-RS"/>
              </w:rPr>
            </w:pPr>
          </w:p>
          <w:p w:rsidR="001F1969" w:rsidRPr="002C3E68" w:rsidRDefault="001F1969" w:rsidP="001F1969">
            <w:pPr>
              <w:jc w:val="center"/>
              <w:rPr>
                <w:rFonts w:cs="Arial"/>
                <w:sz w:val="20"/>
                <w:lang w:val="sr-Cyrl-RS"/>
              </w:rPr>
            </w:pPr>
            <w:r>
              <w:rPr>
                <w:rFonts w:cs="Arial"/>
                <w:sz w:val="20"/>
                <w:lang w:val="sr-Cyrl-RS"/>
              </w:rPr>
              <w:t>2</w:t>
            </w:r>
          </w:p>
        </w:tc>
        <w:tc>
          <w:tcPr>
            <w:tcW w:w="1170" w:type="dxa"/>
          </w:tcPr>
          <w:p w:rsidR="001F1969" w:rsidRPr="002C3E68" w:rsidRDefault="001F1969" w:rsidP="001F1969">
            <w:pPr>
              <w:jc w:val="center"/>
              <w:rPr>
                <w:rFonts w:cs="Arial"/>
                <w:sz w:val="20"/>
                <w:lang w:val="sr-Cyrl-RS"/>
              </w:rPr>
            </w:pPr>
          </w:p>
        </w:tc>
        <w:tc>
          <w:tcPr>
            <w:tcW w:w="135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r>
      <w:tr w:rsidR="001F1969" w:rsidRPr="002C3E68" w:rsidTr="000B0F01">
        <w:tc>
          <w:tcPr>
            <w:tcW w:w="720" w:type="dxa"/>
          </w:tcPr>
          <w:p w:rsidR="001F1969" w:rsidRDefault="001F1969" w:rsidP="0091063E">
            <w:pPr>
              <w:rPr>
                <w:rFonts w:cs="Arial"/>
                <w:sz w:val="20"/>
                <w:lang w:val="sr-Latn-RS"/>
              </w:rPr>
            </w:pPr>
          </w:p>
          <w:p w:rsidR="001F1969" w:rsidRPr="00BB080C" w:rsidRDefault="001F1969" w:rsidP="0091063E">
            <w:pPr>
              <w:rPr>
                <w:rFonts w:cs="Arial"/>
                <w:sz w:val="20"/>
                <w:lang w:val="sr-Latn-RS"/>
              </w:rPr>
            </w:pPr>
            <w:r>
              <w:rPr>
                <w:rFonts w:cs="Arial"/>
                <w:sz w:val="20"/>
                <w:lang w:val="sr-Latn-RS"/>
              </w:rPr>
              <w:t>12.</w:t>
            </w:r>
          </w:p>
        </w:tc>
        <w:tc>
          <w:tcPr>
            <w:tcW w:w="3420" w:type="dxa"/>
          </w:tcPr>
          <w:p w:rsidR="001F1969" w:rsidRPr="00BB080C" w:rsidRDefault="001F1969" w:rsidP="001F1969">
            <w:pPr>
              <w:rPr>
                <w:rFonts w:cs="Arial"/>
                <w:sz w:val="20"/>
                <w:lang w:val="sr-Cyrl-RS"/>
              </w:rPr>
            </w:pPr>
            <w:r>
              <w:rPr>
                <w:rFonts w:cs="Arial"/>
                <w:sz w:val="20"/>
                <w:lang w:val="sr-Cyrl-RS"/>
              </w:rPr>
              <w:t>Допуна расхладно</w:t>
            </w:r>
            <w:r w:rsidR="00DE41C2">
              <w:rPr>
                <w:rFonts w:cs="Arial"/>
                <w:sz w:val="20"/>
                <w:lang w:val="sr-Cyrl-RS"/>
              </w:rPr>
              <w:t>г гаса централног клима уређаја</w:t>
            </w:r>
            <w:r>
              <w:rPr>
                <w:rFonts w:cs="Arial"/>
                <w:sz w:val="20"/>
                <w:lang w:val="sr-Latn-RS"/>
              </w:rPr>
              <w:t xml:space="preserve">. </w:t>
            </w:r>
            <w:r w:rsidR="00DE41C2">
              <w:rPr>
                <w:rFonts w:cs="Arial"/>
                <w:sz w:val="20"/>
                <w:lang w:val="sr-Cyrl-RS"/>
              </w:rPr>
              <w:t xml:space="preserve">Допуна </w:t>
            </w:r>
            <w:r>
              <w:rPr>
                <w:rFonts w:cs="Arial"/>
                <w:sz w:val="20"/>
                <w:lang w:val="sr-Cyrl-RS"/>
              </w:rPr>
              <w:t>подразумева</w:t>
            </w:r>
            <w:r w:rsidR="00DE41C2">
              <w:rPr>
                <w:rFonts w:cs="Arial"/>
                <w:sz w:val="20"/>
                <w:lang w:val="sr-Cyrl-RS"/>
              </w:rPr>
              <w:t xml:space="preserve"> доношење гаса и пуњење система</w:t>
            </w:r>
            <w:r>
              <w:rPr>
                <w:rFonts w:cs="Arial"/>
                <w:sz w:val="20"/>
                <w:lang w:val="sr-Cyrl-RS"/>
              </w:rPr>
              <w:t>,</w:t>
            </w:r>
            <w:r w:rsidR="00DE41C2">
              <w:rPr>
                <w:rFonts w:cs="Arial"/>
                <w:sz w:val="20"/>
              </w:rPr>
              <w:t xml:space="preserve"> </w:t>
            </w:r>
            <w:r>
              <w:rPr>
                <w:rFonts w:cs="Arial"/>
                <w:sz w:val="20"/>
                <w:lang w:val="sr-Cyrl-RS"/>
              </w:rPr>
              <w:t>и поновну проверу количине након пуњења.</w:t>
            </w:r>
          </w:p>
        </w:tc>
        <w:tc>
          <w:tcPr>
            <w:tcW w:w="900" w:type="dxa"/>
          </w:tcPr>
          <w:p w:rsidR="001F1969" w:rsidRDefault="001F1969" w:rsidP="001F1969">
            <w:pPr>
              <w:jc w:val="center"/>
              <w:rPr>
                <w:rFonts w:cs="Arial"/>
                <w:sz w:val="20"/>
                <w:lang w:val="sr-Latn-RS"/>
              </w:rPr>
            </w:pPr>
          </w:p>
          <w:p w:rsidR="001F1969" w:rsidRDefault="001F1969" w:rsidP="001F1969">
            <w:pPr>
              <w:jc w:val="center"/>
              <w:rPr>
                <w:rFonts w:cs="Arial"/>
                <w:sz w:val="20"/>
                <w:lang w:val="sr-Latn-RS"/>
              </w:rPr>
            </w:pPr>
          </w:p>
          <w:p w:rsidR="001F1969" w:rsidRPr="00BB080C" w:rsidRDefault="001F1969" w:rsidP="001F1969">
            <w:pPr>
              <w:jc w:val="center"/>
              <w:rPr>
                <w:rFonts w:cs="Arial"/>
                <w:sz w:val="20"/>
                <w:lang w:val="sr-Latn-RS"/>
              </w:rPr>
            </w:pPr>
            <w:r>
              <w:rPr>
                <w:rFonts w:cs="Arial"/>
                <w:sz w:val="20"/>
                <w:lang w:val="sr-Latn-RS"/>
              </w:rPr>
              <w:t>kg</w:t>
            </w:r>
          </w:p>
        </w:tc>
        <w:tc>
          <w:tcPr>
            <w:tcW w:w="1260" w:type="dxa"/>
          </w:tcPr>
          <w:p w:rsidR="001F1969" w:rsidRDefault="001F1969" w:rsidP="001F1969">
            <w:pPr>
              <w:jc w:val="center"/>
              <w:rPr>
                <w:rFonts w:cs="Arial"/>
                <w:sz w:val="20"/>
                <w:lang w:val="sr-Cyrl-RS"/>
              </w:rPr>
            </w:pPr>
          </w:p>
          <w:p w:rsidR="001F1969" w:rsidRDefault="001F1969" w:rsidP="001F1969">
            <w:pPr>
              <w:jc w:val="center"/>
              <w:rPr>
                <w:rFonts w:cs="Arial"/>
                <w:sz w:val="20"/>
                <w:lang w:val="sr-Cyrl-RS"/>
              </w:rPr>
            </w:pPr>
          </w:p>
          <w:p w:rsidR="001F1969" w:rsidRPr="00BB080C" w:rsidRDefault="001F1969" w:rsidP="001F1969">
            <w:pPr>
              <w:jc w:val="center"/>
              <w:rPr>
                <w:rFonts w:cs="Arial"/>
                <w:sz w:val="20"/>
                <w:lang w:val="sr-Cyrl-RS"/>
              </w:rPr>
            </w:pPr>
            <w:r>
              <w:rPr>
                <w:rFonts w:cs="Arial"/>
                <w:sz w:val="20"/>
                <w:lang w:val="sr-Cyrl-RS"/>
              </w:rPr>
              <w:t>30</w:t>
            </w:r>
          </w:p>
        </w:tc>
        <w:tc>
          <w:tcPr>
            <w:tcW w:w="1170" w:type="dxa"/>
          </w:tcPr>
          <w:p w:rsidR="001F1969" w:rsidRPr="002C3E68" w:rsidRDefault="001F1969" w:rsidP="001F1969">
            <w:pPr>
              <w:jc w:val="center"/>
              <w:rPr>
                <w:rFonts w:cs="Arial"/>
                <w:sz w:val="20"/>
                <w:lang w:val="sr-Cyrl-RS"/>
              </w:rPr>
            </w:pPr>
          </w:p>
        </w:tc>
        <w:tc>
          <w:tcPr>
            <w:tcW w:w="135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r>
      <w:tr w:rsidR="001F1969" w:rsidRPr="002C3E68" w:rsidTr="000B0F01">
        <w:tc>
          <w:tcPr>
            <w:tcW w:w="8820" w:type="dxa"/>
            <w:gridSpan w:val="6"/>
          </w:tcPr>
          <w:p w:rsidR="001F1969" w:rsidRPr="00BB0360" w:rsidRDefault="001F1969" w:rsidP="001F1969">
            <w:pPr>
              <w:jc w:val="right"/>
              <w:rPr>
                <w:rFonts w:cs="Arial"/>
                <w:b/>
                <w:sz w:val="20"/>
                <w:lang w:val="sr-Cyrl-RS"/>
              </w:rPr>
            </w:pPr>
            <w:r>
              <w:rPr>
                <w:rFonts w:cs="Arial"/>
                <w:b/>
                <w:sz w:val="20"/>
                <w:lang w:val="sr-Cyrl-RS"/>
              </w:rPr>
              <w:t>УКУПНА  ЦЕНА( табела 1) БЕЗ ПДВ</w:t>
            </w:r>
          </w:p>
        </w:tc>
        <w:tc>
          <w:tcPr>
            <w:tcW w:w="117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r>
      <w:tr w:rsidR="001F1969" w:rsidRPr="002C3E68" w:rsidTr="000B0F01">
        <w:tc>
          <w:tcPr>
            <w:tcW w:w="8820" w:type="dxa"/>
            <w:gridSpan w:val="6"/>
          </w:tcPr>
          <w:p w:rsidR="001F1969" w:rsidRDefault="001F1969" w:rsidP="001F1969">
            <w:pPr>
              <w:jc w:val="right"/>
              <w:rPr>
                <w:rFonts w:cs="Arial"/>
                <w:b/>
                <w:sz w:val="20"/>
                <w:lang w:val="sr-Cyrl-RS"/>
              </w:rPr>
            </w:pPr>
            <w:r>
              <w:rPr>
                <w:rFonts w:cs="Arial"/>
                <w:b/>
                <w:sz w:val="20"/>
                <w:lang w:val="sr-Cyrl-RS"/>
              </w:rPr>
              <w:t>УКУПАН ПДВ ( табела 1)</w:t>
            </w:r>
          </w:p>
        </w:tc>
        <w:tc>
          <w:tcPr>
            <w:tcW w:w="117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r>
      <w:tr w:rsidR="001F1969" w:rsidRPr="002C3E68" w:rsidTr="000B0F01">
        <w:tc>
          <w:tcPr>
            <w:tcW w:w="8820" w:type="dxa"/>
            <w:gridSpan w:val="6"/>
          </w:tcPr>
          <w:p w:rsidR="001F1969" w:rsidRPr="00BB0360" w:rsidRDefault="002B6251" w:rsidP="001F1969">
            <w:pPr>
              <w:jc w:val="right"/>
              <w:rPr>
                <w:rFonts w:cs="Arial"/>
                <w:b/>
                <w:sz w:val="20"/>
                <w:lang w:val="sr-Cyrl-RS"/>
              </w:rPr>
            </w:pPr>
            <w:r>
              <w:rPr>
                <w:rFonts w:cs="Arial"/>
                <w:b/>
                <w:sz w:val="20"/>
                <w:lang w:val="sr-Cyrl-RS"/>
              </w:rPr>
              <w:t xml:space="preserve">УКУПНА  ЦЕНА( табела 1) СА </w:t>
            </w:r>
            <w:r w:rsidR="001F1969">
              <w:rPr>
                <w:rFonts w:cs="Arial"/>
                <w:b/>
                <w:sz w:val="20"/>
                <w:lang w:val="sr-Cyrl-RS"/>
              </w:rPr>
              <w:t>ПДВ</w:t>
            </w:r>
          </w:p>
        </w:tc>
        <w:tc>
          <w:tcPr>
            <w:tcW w:w="1170" w:type="dxa"/>
          </w:tcPr>
          <w:p w:rsidR="001F1969" w:rsidRPr="002C3E68" w:rsidRDefault="001F1969" w:rsidP="001F1969">
            <w:pPr>
              <w:jc w:val="center"/>
              <w:rPr>
                <w:rFonts w:cs="Arial"/>
                <w:sz w:val="20"/>
                <w:lang w:val="sr-Cyrl-RS"/>
              </w:rPr>
            </w:pPr>
          </w:p>
        </w:tc>
        <w:tc>
          <w:tcPr>
            <w:tcW w:w="1170" w:type="dxa"/>
          </w:tcPr>
          <w:p w:rsidR="001F1969" w:rsidRPr="002C3E68" w:rsidRDefault="001F1969" w:rsidP="001F1969">
            <w:pPr>
              <w:jc w:val="center"/>
              <w:rPr>
                <w:rFonts w:cs="Arial"/>
                <w:sz w:val="20"/>
                <w:lang w:val="sr-Cyrl-RS"/>
              </w:rPr>
            </w:pPr>
          </w:p>
        </w:tc>
      </w:tr>
    </w:tbl>
    <w:p w:rsidR="001F1969" w:rsidRPr="00D36223" w:rsidRDefault="001F1969" w:rsidP="001F1969">
      <w:pPr>
        <w:rPr>
          <w:rFonts w:cs="Arial"/>
          <w:szCs w:val="24"/>
          <w:lang w:val="sr-Cyrl-RS"/>
        </w:rPr>
      </w:pPr>
    </w:p>
    <w:p w:rsidR="001F1969" w:rsidRPr="00EE6884" w:rsidRDefault="001F1969" w:rsidP="001F1969">
      <w:pPr>
        <w:ind w:hanging="900"/>
        <w:rPr>
          <w:rFonts w:cs="Arial"/>
          <w:b/>
          <w:szCs w:val="24"/>
          <w:lang w:val="sr-Latn-RS"/>
        </w:rPr>
      </w:pPr>
      <w:r w:rsidRPr="00EE6884">
        <w:rPr>
          <w:rFonts w:cs="Arial"/>
          <w:b/>
          <w:szCs w:val="24"/>
          <w:lang w:val="sr-Cyrl-RS"/>
        </w:rPr>
        <w:t>Табела бр.</w:t>
      </w:r>
      <w:r w:rsidR="00540ADA">
        <w:rPr>
          <w:rFonts w:cs="Arial"/>
          <w:b/>
          <w:szCs w:val="24"/>
          <w:lang w:val="sr-Cyrl-RS"/>
        </w:rPr>
        <w:t xml:space="preserve"> </w:t>
      </w:r>
      <w:r w:rsidRPr="00EE6884">
        <w:rPr>
          <w:rFonts w:cs="Arial"/>
          <w:b/>
          <w:szCs w:val="24"/>
          <w:lang w:val="sr-Cyrl-RS"/>
        </w:rPr>
        <w:t xml:space="preserve">2 –Сервис на клима уређајима – Сплит </w:t>
      </w:r>
      <w:r>
        <w:rPr>
          <w:rFonts w:cs="Arial"/>
          <w:b/>
          <w:szCs w:val="24"/>
          <w:lang w:val="sr-Cyrl-RS"/>
        </w:rPr>
        <w:t xml:space="preserve">систем </w:t>
      </w:r>
      <w:r w:rsidRPr="00EE6884">
        <w:rPr>
          <w:rFonts w:cs="Arial"/>
          <w:b/>
          <w:szCs w:val="24"/>
          <w:lang w:val="sr-Cyrl-RS"/>
        </w:rPr>
        <w:t>(</w:t>
      </w:r>
      <w:r w:rsidR="004431C1">
        <w:rPr>
          <w:rFonts w:cs="Arial"/>
          <w:b/>
          <w:szCs w:val="24"/>
          <w:lang w:val="sr-Latn-RS"/>
        </w:rPr>
        <w:t xml:space="preserve">Panasonic, Fujitsu,LG, </w:t>
      </w:r>
      <w:r w:rsidRPr="00EE6884">
        <w:rPr>
          <w:rFonts w:cs="Arial"/>
          <w:b/>
          <w:szCs w:val="24"/>
          <w:lang w:val="sr-Latn-RS"/>
        </w:rPr>
        <w:t>Mitcubishi)</w:t>
      </w:r>
    </w:p>
    <w:p w:rsidR="001F1969" w:rsidRDefault="001F1969" w:rsidP="001F1969">
      <w:pPr>
        <w:ind w:hanging="900"/>
        <w:rPr>
          <w:rFonts w:cs="Arial"/>
          <w:szCs w:val="24"/>
          <w:lang w:val="sr-Cyrl-RS"/>
        </w:rPr>
      </w:pPr>
      <w:r>
        <w:rPr>
          <w:rFonts w:cs="Arial"/>
          <w:szCs w:val="24"/>
          <w:lang w:val="sr-Cyrl-RS"/>
        </w:rPr>
        <w:t xml:space="preserve"> </w:t>
      </w:r>
    </w:p>
    <w:tbl>
      <w:tblPr>
        <w:tblStyle w:val="TableGrid"/>
        <w:tblW w:w="11160" w:type="dxa"/>
        <w:tblInd w:w="-905" w:type="dxa"/>
        <w:tblLook w:val="04A0" w:firstRow="1" w:lastRow="0" w:firstColumn="1" w:lastColumn="0" w:noHBand="0" w:noVBand="1"/>
      </w:tblPr>
      <w:tblGrid>
        <w:gridCol w:w="644"/>
        <w:gridCol w:w="2956"/>
        <w:gridCol w:w="858"/>
        <w:gridCol w:w="1160"/>
        <w:gridCol w:w="1368"/>
        <w:gridCol w:w="1447"/>
        <w:gridCol w:w="1138"/>
        <w:gridCol w:w="1589"/>
      </w:tblGrid>
      <w:tr w:rsidR="001756C4" w:rsidTr="00576984">
        <w:tc>
          <w:tcPr>
            <w:tcW w:w="644" w:type="dxa"/>
          </w:tcPr>
          <w:p w:rsidR="001756C4" w:rsidRPr="001756C4" w:rsidRDefault="001756C4" w:rsidP="001756C4">
            <w:pPr>
              <w:jc w:val="center"/>
              <w:rPr>
                <w:rFonts w:cs="Arial"/>
                <w:b/>
                <w:sz w:val="20"/>
                <w:szCs w:val="20"/>
                <w:lang w:val="sr-Cyrl-RS"/>
              </w:rPr>
            </w:pPr>
            <w:r w:rsidRPr="001756C4">
              <w:rPr>
                <w:rFonts w:cs="Arial"/>
                <w:b/>
                <w:sz w:val="20"/>
                <w:szCs w:val="20"/>
                <w:lang w:val="sr-Cyrl-RS"/>
              </w:rPr>
              <w:t>Ред</w:t>
            </w:r>
            <w:r>
              <w:rPr>
                <w:rFonts w:cs="Arial"/>
                <w:b/>
                <w:sz w:val="20"/>
                <w:szCs w:val="20"/>
                <w:lang w:val="sr-Cyrl-RS"/>
              </w:rPr>
              <w:t>.</w:t>
            </w:r>
          </w:p>
          <w:p w:rsidR="001756C4" w:rsidRPr="002C3E68" w:rsidRDefault="001756C4" w:rsidP="001756C4">
            <w:pPr>
              <w:jc w:val="center"/>
              <w:rPr>
                <w:rFonts w:cs="Arial"/>
                <w:b/>
                <w:lang w:val="sr-Cyrl-RS"/>
              </w:rPr>
            </w:pPr>
            <w:r w:rsidRPr="001756C4">
              <w:rPr>
                <w:rFonts w:cs="Arial"/>
                <w:b/>
                <w:sz w:val="20"/>
                <w:szCs w:val="20"/>
                <w:lang w:val="sr-Cyrl-RS"/>
              </w:rPr>
              <w:t>бр.</w:t>
            </w:r>
          </w:p>
        </w:tc>
        <w:tc>
          <w:tcPr>
            <w:tcW w:w="2956" w:type="dxa"/>
          </w:tcPr>
          <w:p w:rsidR="001756C4" w:rsidRPr="002C3E68" w:rsidRDefault="001756C4" w:rsidP="001756C4">
            <w:pPr>
              <w:jc w:val="center"/>
              <w:rPr>
                <w:rFonts w:cs="Arial"/>
                <w:b/>
                <w:lang w:val="sr-Cyrl-RS"/>
              </w:rPr>
            </w:pPr>
            <w:r w:rsidRPr="002C3E68">
              <w:rPr>
                <w:rFonts w:cs="Arial"/>
                <w:b/>
                <w:lang w:val="sr-Cyrl-RS"/>
              </w:rPr>
              <w:t xml:space="preserve">Опис </w:t>
            </w:r>
            <w:r w:rsidR="006D603F" w:rsidRPr="006D603F">
              <w:rPr>
                <w:rFonts w:cs="Arial"/>
                <w:b/>
                <w:lang w:val="sr-Cyrl-RS"/>
              </w:rPr>
              <w:t>услуге</w:t>
            </w:r>
          </w:p>
        </w:tc>
        <w:tc>
          <w:tcPr>
            <w:tcW w:w="858" w:type="dxa"/>
          </w:tcPr>
          <w:p w:rsidR="001756C4" w:rsidRPr="002C3E68" w:rsidRDefault="001756C4" w:rsidP="001756C4">
            <w:pPr>
              <w:jc w:val="center"/>
              <w:rPr>
                <w:rFonts w:cs="Arial"/>
                <w:b/>
                <w:lang w:val="sr-Cyrl-RS"/>
              </w:rPr>
            </w:pPr>
            <w:r w:rsidRPr="002C3E68">
              <w:rPr>
                <w:rFonts w:cs="Arial"/>
                <w:b/>
                <w:lang w:val="sr-Cyrl-RS"/>
              </w:rPr>
              <w:t>Јед.</w:t>
            </w:r>
          </w:p>
          <w:p w:rsidR="001756C4" w:rsidRPr="002C3E68" w:rsidRDefault="001756C4" w:rsidP="001756C4">
            <w:pPr>
              <w:jc w:val="center"/>
              <w:rPr>
                <w:rFonts w:cs="Arial"/>
                <w:b/>
                <w:lang w:val="sr-Cyrl-RS"/>
              </w:rPr>
            </w:pPr>
            <w:r w:rsidRPr="002C3E68">
              <w:rPr>
                <w:rFonts w:cs="Arial"/>
                <w:b/>
                <w:lang w:val="sr-Cyrl-RS"/>
              </w:rPr>
              <w:t>мере</w:t>
            </w:r>
          </w:p>
        </w:tc>
        <w:tc>
          <w:tcPr>
            <w:tcW w:w="1160" w:type="dxa"/>
          </w:tcPr>
          <w:p w:rsidR="001756C4" w:rsidRPr="001756C4" w:rsidRDefault="001756C4" w:rsidP="001756C4">
            <w:pPr>
              <w:jc w:val="center"/>
              <w:rPr>
                <w:rFonts w:cs="Arial"/>
                <w:b/>
                <w:sz w:val="20"/>
                <w:szCs w:val="20"/>
                <w:lang w:val="sr-Cyrl-RS"/>
              </w:rPr>
            </w:pPr>
            <w:r>
              <w:rPr>
                <w:rFonts w:cs="Arial"/>
                <w:b/>
                <w:sz w:val="20"/>
                <w:szCs w:val="20"/>
                <w:lang w:val="sr-Cyrl-RS"/>
              </w:rPr>
              <w:t>О</w:t>
            </w:r>
            <w:r w:rsidRPr="001756C4">
              <w:rPr>
                <w:rFonts w:cs="Arial"/>
                <w:b/>
                <w:sz w:val="20"/>
                <w:szCs w:val="20"/>
                <w:lang w:val="sr-Cyrl-RS"/>
              </w:rPr>
              <w:t>квирне кол</w:t>
            </w:r>
            <w:r>
              <w:rPr>
                <w:rFonts w:cs="Arial"/>
                <w:b/>
                <w:sz w:val="20"/>
                <w:szCs w:val="20"/>
                <w:lang w:val="sr-Cyrl-RS"/>
              </w:rPr>
              <w:t>ичине</w:t>
            </w:r>
          </w:p>
        </w:tc>
        <w:tc>
          <w:tcPr>
            <w:tcW w:w="1368" w:type="dxa"/>
          </w:tcPr>
          <w:p w:rsidR="001756C4" w:rsidRPr="002C3E68" w:rsidRDefault="001756C4" w:rsidP="001756C4">
            <w:pPr>
              <w:jc w:val="center"/>
              <w:rPr>
                <w:rFonts w:cs="Arial"/>
                <w:b/>
                <w:lang w:val="sr-Cyrl-RS"/>
              </w:rPr>
            </w:pPr>
            <w:r>
              <w:rPr>
                <w:rFonts w:cs="Arial"/>
                <w:b/>
                <w:lang w:val="sr-Cyrl-RS"/>
              </w:rPr>
              <w:t>Једин. цена без ПДВ</w:t>
            </w:r>
          </w:p>
        </w:tc>
        <w:tc>
          <w:tcPr>
            <w:tcW w:w="1447" w:type="dxa"/>
          </w:tcPr>
          <w:p w:rsidR="001756C4" w:rsidRPr="002C3E68" w:rsidRDefault="001756C4" w:rsidP="001756C4">
            <w:pPr>
              <w:jc w:val="center"/>
              <w:rPr>
                <w:rFonts w:cs="Arial"/>
                <w:b/>
                <w:lang w:val="sr-Cyrl-RS"/>
              </w:rPr>
            </w:pPr>
            <w:r>
              <w:rPr>
                <w:rFonts w:cs="Arial"/>
                <w:b/>
                <w:lang w:val="sr-Cyrl-RS"/>
              </w:rPr>
              <w:t>Једин. цена са  ПДВ</w:t>
            </w:r>
          </w:p>
        </w:tc>
        <w:tc>
          <w:tcPr>
            <w:tcW w:w="1138" w:type="dxa"/>
          </w:tcPr>
          <w:p w:rsidR="001756C4" w:rsidRPr="002C3E68" w:rsidRDefault="001756C4" w:rsidP="001756C4">
            <w:pPr>
              <w:jc w:val="center"/>
              <w:rPr>
                <w:rFonts w:cs="Arial"/>
                <w:b/>
                <w:lang w:val="sr-Cyrl-RS"/>
              </w:rPr>
            </w:pPr>
            <w:r>
              <w:rPr>
                <w:rFonts w:cs="Arial"/>
                <w:b/>
                <w:lang w:val="sr-Cyrl-RS"/>
              </w:rPr>
              <w:t>Укупна цена без ПДВ</w:t>
            </w:r>
          </w:p>
        </w:tc>
        <w:tc>
          <w:tcPr>
            <w:tcW w:w="1589" w:type="dxa"/>
          </w:tcPr>
          <w:p w:rsidR="001756C4" w:rsidRPr="002C3E68" w:rsidRDefault="001756C4" w:rsidP="001756C4">
            <w:pPr>
              <w:jc w:val="center"/>
              <w:rPr>
                <w:rFonts w:cs="Arial"/>
                <w:b/>
                <w:lang w:val="sr-Cyrl-RS"/>
              </w:rPr>
            </w:pPr>
            <w:r>
              <w:rPr>
                <w:rFonts w:cs="Arial"/>
                <w:b/>
                <w:lang w:val="sr-Cyrl-RS"/>
              </w:rPr>
              <w:t>Укупна  цена са  ПДВ</w:t>
            </w:r>
          </w:p>
        </w:tc>
      </w:tr>
      <w:tr w:rsidR="004431C1" w:rsidRPr="004431C1" w:rsidTr="00576984">
        <w:tc>
          <w:tcPr>
            <w:tcW w:w="644" w:type="dxa"/>
          </w:tcPr>
          <w:p w:rsidR="004431C1" w:rsidRPr="004431C1" w:rsidRDefault="004431C1" w:rsidP="004431C1">
            <w:pPr>
              <w:jc w:val="center"/>
              <w:rPr>
                <w:rFonts w:cs="Arial"/>
                <w:sz w:val="16"/>
                <w:szCs w:val="16"/>
                <w:lang w:val="sr-Latn-RS"/>
              </w:rPr>
            </w:pPr>
            <w:r w:rsidRPr="004431C1">
              <w:rPr>
                <w:rFonts w:cs="Arial"/>
                <w:sz w:val="16"/>
                <w:szCs w:val="16"/>
                <w:lang w:val="sr-Latn-RS"/>
              </w:rPr>
              <w:t>1</w:t>
            </w:r>
          </w:p>
        </w:tc>
        <w:tc>
          <w:tcPr>
            <w:tcW w:w="2956" w:type="dxa"/>
          </w:tcPr>
          <w:p w:rsidR="004431C1" w:rsidRPr="004431C1" w:rsidRDefault="004431C1" w:rsidP="004431C1">
            <w:pPr>
              <w:jc w:val="center"/>
              <w:rPr>
                <w:rFonts w:cs="Arial"/>
                <w:sz w:val="16"/>
                <w:szCs w:val="16"/>
                <w:lang w:val="sr-Latn-RS"/>
              </w:rPr>
            </w:pPr>
            <w:r w:rsidRPr="004431C1">
              <w:rPr>
                <w:rFonts w:cs="Arial"/>
                <w:sz w:val="16"/>
                <w:szCs w:val="16"/>
                <w:lang w:val="sr-Latn-RS"/>
              </w:rPr>
              <w:t>2</w:t>
            </w:r>
          </w:p>
        </w:tc>
        <w:tc>
          <w:tcPr>
            <w:tcW w:w="858" w:type="dxa"/>
          </w:tcPr>
          <w:p w:rsidR="004431C1" w:rsidRPr="004431C1" w:rsidRDefault="004431C1" w:rsidP="004431C1">
            <w:pPr>
              <w:jc w:val="center"/>
              <w:rPr>
                <w:rFonts w:cs="Arial"/>
                <w:sz w:val="16"/>
                <w:szCs w:val="16"/>
                <w:lang w:val="sr-Latn-RS"/>
              </w:rPr>
            </w:pPr>
            <w:r w:rsidRPr="004431C1">
              <w:rPr>
                <w:rFonts w:cs="Arial"/>
                <w:sz w:val="16"/>
                <w:szCs w:val="16"/>
                <w:lang w:val="sr-Latn-RS"/>
              </w:rPr>
              <w:t>3</w:t>
            </w:r>
          </w:p>
        </w:tc>
        <w:tc>
          <w:tcPr>
            <w:tcW w:w="1160" w:type="dxa"/>
          </w:tcPr>
          <w:p w:rsidR="004431C1" w:rsidRPr="004431C1" w:rsidRDefault="004431C1" w:rsidP="004431C1">
            <w:pPr>
              <w:jc w:val="center"/>
              <w:rPr>
                <w:rFonts w:cs="Arial"/>
                <w:sz w:val="16"/>
                <w:szCs w:val="16"/>
                <w:lang w:val="sr-Latn-RS"/>
              </w:rPr>
            </w:pPr>
            <w:r w:rsidRPr="004431C1">
              <w:rPr>
                <w:rFonts w:cs="Arial"/>
                <w:sz w:val="16"/>
                <w:szCs w:val="16"/>
                <w:lang w:val="sr-Latn-RS"/>
              </w:rPr>
              <w:t>4</w:t>
            </w:r>
          </w:p>
        </w:tc>
        <w:tc>
          <w:tcPr>
            <w:tcW w:w="1368" w:type="dxa"/>
          </w:tcPr>
          <w:p w:rsidR="004431C1" w:rsidRPr="004431C1" w:rsidRDefault="004431C1" w:rsidP="004431C1">
            <w:pPr>
              <w:jc w:val="center"/>
              <w:rPr>
                <w:rFonts w:cs="Arial"/>
                <w:sz w:val="16"/>
                <w:szCs w:val="16"/>
                <w:lang w:val="sr-Latn-RS"/>
              </w:rPr>
            </w:pPr>
            <w:r w:rsidRPr="004431C1">
              <w:rPr>
                <w:rFonts w:cs="Arial"/>
                <w:sz w:val="16"/>
                <w:szCs w:val="16"/>
                <w:lang w:val="sr-Latn-RS"/>
              </w:rPr>
              <w:t>5</w:t>
            </w:r>
          </w:p>
        </w:tc>
        <w:tc>
          <w:tcPr>
            <w:tcW w:w="1447" w:type="dxa"/>
          </w:tcPr>
          <w:p w:rsidR="004431C1" w:rsidRPr="004431C1" w:rsidRDefault="004431C1" w:rsidP="004431C1">
            <w:pPr>
              <w:jc w:val="center"/>
              <w:rPr>
                <w:rFonts w:cs="Arial"/>
                <w:sz w:val="16"/>
                <w:szCs w:val="16"/>
                <w:lang w:val="sr-Latn-RS"/>
              </w:rPr>
            </w:pPr>
            <w:r w:rsidRPr="004431C1">
              <w:rPr>
                <w:rFonts w:cs="Arial"/>
                <w:sz w:val="16"/>
                <w:szCs w:val="16"/>
                <w:lang w:val="sr-Latn-RS"/>
              </w:rPr>
              <w:t>6</w:t>
            </w:r>
          </w:p>
        </w:tc>
        <w:tc>
          <w:tcPr>
            <w:tcW w:w="1138" w:type="dxa"/>
          </w:tcPr>
          <w:p w:rsidR="004431C1" w:rsidRPr="004431C1" w:rsidRDefault="004431C1" w:rsidP="004431C1">
            <w:pPr>
              <w:jc w:val="center"/>
              <w:rPr>
                <w:rFonts w:cs="Arial"/>
                <w:sz w:val="16"/>
                <w:szCs w:val="16"/>
                <w:lang w:val="sr-Latn-RS"/>
              </w:rPr>
            </w:pPr>
            <w:r w:rsidRPr="004431C1">
              <w:rPr>
                <w:rFonts w:cs="Arial"/>
                <w:sz w:val="16"/>
                <w:szCs w:val="16"/>
                <w:lang w:val="sr-Latn-RS"/>
              </w:rPr>
              <w:t>7</w:t>
            </w:r>
          </w:p>
        </w:tc>
        <w:tc>
          <w:tcPr>
            <w:tcW w:w="1589" w:type="dxa"/>
          </w:tcPr>
          <w:p w:rsidR="004431C1" w:rsidRPr="004431C1" w:rsidRDefault="004431C1" w:rsidP="004431C1">
            <w:pPr>
              <w:jc w:val="center"/>
              <w:rPr>
                <w:rFonts w:cs="Arial"/>
                <w:sz w:val="16"/>
                <w:szCs w:val="16"/>
                <w:lang w:val="sr-Latn-RS"/>
              </w:rPr>
            </w:pPr>
            <w:r w:rsidRPr="004431C1">
              <w:rPr>
                <w:rFonts w:cs="Arial"/>
                <w:sz w:val="16"/>
                <w:szCs w:val="16"/>
                <w:lang w:val="sr-Latn-RS"/>
              </w:rPr>
              <w:t>8</w:t>
            </w:r>
          </w:p>
        </w:tc>
      </w:tr>
      <w:tr w:rsidR="001F1969" w:rsidRPr="004431C1" w:rsidTr="00576984">
        <w:tc>
          <w:tcPr>
            <w:tcW w:w="644" w:type="dxa"/>
          </w:tcPr>
          <w:p w:rsidR="001F1969" w:rsidRPr="00C642AD" w:rsidRDefault="001F1969" w:rsidP="0091063E">
            <w:pPr>
              <w:jc w:val="center"/>
              <w:rPr>
                <w:rFonts w:cs="Arial"/>
                <w:sz w:val="20"/>
                <w:lang w:val="sr-Cyrl-RS"/>
              </w:rPr>
            </w:pPr>
            <w:r w:rsidRPr="00C642AD">
              <w:rPr>
                <w:rFonts w:cs="Arial"/>
                <w:sz w:val="20"/>
                <w:lang w:val="sr-Cyrl-RS"/>
              </w:rPr>
              <w:t>1</w:t>
            </w:r>
            <w:r w:rsidR="00F51033">
              <w:rPr>
                <w:rFonts w:cs="Arial"/>
                <w:sz w:val="20"/>
                <w:lang w:val="sr-Cyrl-RS"/>
              </w:rPr>
              <w:t>.</w:t>
            </w:r>
          </w:p>
        </w:tc>
        <w:tc>
          <w:tcPr>
            <w:tcW w:w="2956" w:type="dxa"/>
          </w:tcPr>
          <w:p w:rsidR="001F1969" w:rsidRPr="004709DB" w:rsidRDefault="001F1969" w:rsidP="001F1969">
            <w:pPr>
              <w:rPr>
                <w:rFonts w:cs="Arial"/>
                <w:sz w:val="20"/>
                <w:lang w:val="sr-Cyrl-RS"/>
              </w:rPr>
            </w:pPr>
            <w:r w:rsidRPr="004709DB">
              <w:rPr>
                <w:rFonts w:cs="Arial"/>
                <w:sz w:val="20"/>
                <w:lang w:val="sr-Cyrl-RS"/>
              </w:rPr>
              <w:t xml:space="preserve">Замена холендера </w:t>
            </w:r>
            <w:r w:rsidRPr="004709DB">
              <w:rPr>
                <w:rFonts w:cs="Arial"/>
                <w:sz w:val="20"/>
                <w:lang w:val="sr-Latn-RS"/>
              </w:rPr>
              <w:t>F6</w:t>
            </w:r>
            <w:r>
              <w:rPr>
                <w:rFonts w:cs="Arial"/>
                <w:sz w:val="20"/>
                <w:lang w:val="sr-Cyrl-RS"/>
              </w:rPr>
              <w:t xml:space="preserve"> на сплит уређају </w:t>
            </w:r>
            <w:r w:rsidRPr="004709DB">
              <w:rPr>
                <w:rFonts w:cs="Arial"/>
                <w:sz w:val="20"/>
                <w:lang w:val="sr-Cyrl-RS"/>
              </w:rPr>
              <w:t xml:space="preserve"> 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1F1969" w:rsidP="001F1969">
            <w:pPr>
              <w:rPr>
                <w:rFonts w:cs="Arial"/>
                <w:sz w:val="20"/>
                <w:lang w:val="sr-Cyrl-RS"/>
              </w:rPr>
            </w:pPr>
          </w:p>
          <w:p w:rsidR="001F1969" w:rsidRPr="00502801" w:rsidRDefault="00F51033"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91063E">
            <w:pPr>
              <w:jc w:val="center"/>
              <w:rPr>
                <w:rFonts w:cs="Arial"/>
                <w:sz w:val="20"/>
                <w:lang w:val="sr-Cyrl-RS"/>
              </w:rPr>
            </w:pPr>
          </w:p>
          <w:p w:rsidR="001F1969" w:rsidRDefault="001F1969" w:rsidP="0091063E">
            <w:pPr>
              <w:jc w:val="center"/>
              <w:rPr>
                <w:rFonts w:cs="Arial"/>
                <w:sz w:val="20"/>
                <w:lang w:val="sr-Cyrl-RS"/>
              </w:rPr>
            </w:pPr>
          </w:p>
          <w:p w:rsidR="001F1969" w:rsidRPr="00502801" w:rsidRDefault="001F1969" w:rsidP="0091063E">
            <w:pPr>
              <w:jc w:val="center"/>
              <w:rPr>
                <w:rFonts w:cs="Arial"/>
                <w:sz w:val="20"/>
                <w:lang w:val="sr-Cyrl-RS"/>
              </w:rPr>
            </w:pPr>
            <w:r w:rsidRPr="00502801">
              <w:rPr>
                <w:rFonts w:cs="Arial"/>
                <w:sz w:val="20"/>
                <w:lang w:val="sr-Cyrl-RS"/>
              </w:rPr>
              <w:t>2</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1F1969" w:rsidRPr="00C642AD" w:rsidRDefault="001F1969" w:rsidP="0091063E">
            <w:pPr>
              <w:jc w:val="center"/>
              <w:rPr>
                <w:rFonts w:cs="Arial"/>
                <w:sz w:val="20"/>
                <w:lang w:val="sr-Cyrl-RS"/>
              </w:rPr>
            </w:pPr>
            <w:r w:rsidRPr="00C642AD">
              <w:rPr>
                <w:rFonts w:cs="Arial"/>
                <w:sz w:val="20"/>
                <w:lang w:val="sr-Cyrl-RS"/>
              </w:rPr>
              <w:t>2</w:t>
            </w:r>
            <w:r w:rsidR="00F51033">
              <w:rPr>
                <w:rFonts w:cs="Arial"/>
                <w:sz w:val="20"/>
                <w:lang w:val="sr-Cyrl-RS"/>
              </w:rPr>
              <w:t>.</w:t>
            </w:r>
          </w:p>
        </w:tc>
        <w:tc>
          <w:tcPr>
            <w:tcW w:w="2956" w:type="dxa"/>
          </w:tcPr>
          <w:p w:rsidR="001F1969" w:rsidRDefault="001F1969" w:rsidP="001F1969">
            <w:pPr>
              <w:rPr>
                <w:rFonts w:cs="Arial"/>
                <w:szCs w:val="24"/>
                <w:lang w:val="sr-Cyrl-RS"/>
              </w:rPr>
            </w:pPr>
            <w:r w:rsidRPr="004709DB">
              <w:rPr>
                <w:rFonts w:cs="Arial"/>
                <w:sz w:val="20"/>
                <w:lang w:val="sr-Cyrl-RS"/>
              </w:rPr>
              <w:t xml:space="preserve">Замена холендера </w:t>
            </w:r>
            <w:r>
              <w:rPr>
                <w:rFonts w:cs="Arial"/>
                <w:sz w:val="20"/>
                <w:lang w:val="sr-Latn-RS"/>
              </w:rPr>
              <w:t>F10</w:t>
            </w:r>
            <w:r>
              <w:rPr>
                <w:rFonts w:cs="Arial"/>
                <w:sz w:val="20"/>
                <w:lang w:val="sr-Cyrl-RS"/>
              </w:rPr>
              <w:t xml:space="preserve"> на сплит уређају</w:t>
            </w:r>
            <w:r w:rsidRPr="004709DB">
              <w:rPr>
                <w:rFonts w:cs="Arial"/>
                <w:sz w:val="20"/>
                <w:lang w:val="sr-Cyrl-RS"/>
              </w:rPr>
              <w:t xml:space="preserve"> 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1F1969" w:rsidP="001F1969">
            <w:pPr>
              <w:rPr>
                <w:rFonts w:cs="Arial"/>
                <w:sz w:val="20"/>
                <w:lang w:val="sr-Cyrl-RS"/>
              </w:rPr>
            </w:pPr>
          </w:p>
          <w:p w:rsidR="001F1969" w:rsidRPr="00502801" w:rsidRDefault="00F51033"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r w:rsidRPr="00502801">
              <w:rPr>
                <w:rFonts w:cs="Arial"/>
                <w:sz w:val="20"/>
                <w:lang w:val="sr-Cyrl-RS"/>
              </w:rPr>
              <w:t>2</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1F1969" w:rsidRPr="00C642AD" w:rsidRDefault="001F1969" w:rsidP="0091063E">
            <w:pPr>
              <w:jc w:val="center"/>
              <w:rPr>
                <w:rFonts w:cs="Arial"/>
                <w:sz w:val="20"/>
                <w:lang w:val="sr-Cyrl-RS"/>
              </w:rPr>
            </w:pPr>
            <w:r w:rsidRPr="00C642AD">
              <w:rPr>
                <w:rFonts w:cs="Arial"/>
                <w:sz w:val="20"/>
                <w:lang w:val="sr-Cyrl-RS"/>
              </w:rPr>
              <w:t>3</w:t>
            </w:r>
            <w:r w:rsidR="00F51033">
              <w:rPr>
                <w:rFonts w:cs="Arial"/>
                <w:sz w:val="20"/>
                <w:lang w:val="sr-Cyrl-RS"/>
              </w:rPr>
              <w:t>.</w:t>
            </w:r>
          </w:p>
        </w:tc>
        <w:tc>
          <w:tcPr>
            <w:tcW w:w="2956" w:type="dxa"/>
          </w:tcPr>
          <w:p w:rsidR="001F1969" w:rsidRDefault="001F1969" w:rsidP="001F1969">
            <w:pPr>
              <w:rPr>
                <w:rFonts w:cs="Arial"/>
                <w:szCs w:val="24"/>
                <w:lang w:val="sr-Cyrl-RS"/>
              </w:rPr>
            </w:pPr>
            <w:r w:rsidRPr="004709DB">
              <w:rPr>
                <w:rFonts w:cs="Arial"/>
                <w:sz w:val="20"/>
                <w:lang w:val="sr-Cyrl-RS"/>
              </w:rPr>
              <w:t xml:space="preserve">Замена холендера </w:t>
            </w:r>
            <w:r>
              <w:rPr>
                <w:rFonts w:cs="Arial"/>
                <w:sz w:val="20"/>
                <w:lang w:val="sr-Latn-RS"/>
              </w:rPr>
              <w:t>F12</w:t>
            </w:r>
            <w:r>
              <w:rPr>
                <w:rFonts w:cs="Arial"/>
                <w:sz w:val="20"/>
                <w:lang w:val="sr-Cyrl-RS"/>
              </w:rPr>
              <w:t xml:space="preserve"> на сплит уређају</w:t>
            </w:r>
            <w:r w:rsidRPr="004709DB">
              <w:rPr>
                <w:rFonts w:cs="Arial"/>
                <w:sz w:val="20"/>
                <w:lang w:val="sr-Cyrl-RS"/>
              </w:rPr>
              <w:t xml:space="preserve"> 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1F1969" w:rsidP="001F1969">
            <w:pPr>
              <w:rPr>
                <w:rFonts w:cs="Arial"/>
                <w:sz w:val="20"/>
                <w:lang w:val="sr-Cyrl-RS"/>
              </w:rPr>
            </w:pPr>
          </w:p>
          <w:p w:rsidR="001F1969" w:rsidRPr="00502801" w:rsidRDefault="00F51033"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r w:rsidRPr="00502801">
              <w:rPr>
                <w:rFonts w:cs="Arial"/>
                <w:sz w:val="20"/>
                <w:lang w:val="sr-Cyrl-RS"/>
              </w:rPr>
              <w:t>2</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1F1969" w:rsidRPr="00C642AD" w:rsidRDefault="001F1969" w:rsidP="0091063E">
            <w:pPr>
              <w:jc w:val="center"/>
              <w:rPr>
                <w:rFonts w:cs="Arial"/>
                <w:sz w:val="20"/>
                <w:lang w:val="sr-Cyrl-RS"/>
              </w:rPr>
            </w:pPr>
            <w:r w:rsidRPr="00C642AD">
              <w:rPr>
                <w:rFonts w:cs="Arial"/>
                <w:sz w:val="20"/>
                <w:lang w:val="sr-Cyrl-RS"/>
              </w:rPr>
              <w:t>4</w:t>
            </w:r>
            <w:r w:rsidR="00F51033">
              <w:rPr>
                <w:rFonts w:cs="Arial"/>
                <w:sz w:val="20"/>
                <w:lang w:val="sr-Cyrl-RS"/>
              </w:rPr>
              <w:t>.</w:t>
            </w:r>
          </w:p>
        </w:tc>
        <w:tc>
          <w:tcPr>
            <w:tcW w:w="2956" w:type="dxa"/>
          </w:tcPr>
          <w:p w:rsidR="001F1969" w:rsidRPr="004709DB" w:rsidRDefault="001F1969" w:rsidP="001F1969">
            <w:pPr>
              <w:rPr>
                <w:rFonts w:cs="Arial"/>
                <w:sz w:val="20"/>
                <w:lang w:val="sr-Cyrl-RS"/>
              </w:rPr>
            </w:pPr>
            <w:r>
              <w:rPr>
                <w:rFonts w:cs="Arial"/>
                <w:sz w:val="20"/>
                <w:lang w:val="sr-Cyrl-RS"/>
              </w:rPr>
              <w:t>Замена електронике</w:t>
            </w:r>
            <w:r w:rsidRPr="004709DB">
              <w:rPr>
                <w:rFonts w:cs="Arial"/>
                <w:sz w:val="20"/>
                <w:lang w:val="sr-Cyrl-RS"/>
              </w:rPr>
              <w:t xml:space="preserve"> на сплит уређају 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F51033"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r w:rsidRPr="00502801">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1F1969" w:rsidRPr="00C642AD" w:rsidRDefault="001F1969" w:rsidP="0091063E">
            <w:pPr>
              <w:jc w:val="center"/>
              <w:rPr>
                <w:rFonts w:cs="Arial"/>
                <w:sz w:val="20"/>
                <w:lang w:val="sr-Cyrl-RS"/>
              </w:rPr>
            </w:pPr>
            <w:r w:rsidRPr="00C642AD">
              <w:rPr>
                <w:rFonts w:cs="Arial"/>
                <w:sz w:val="20"/>
                <w:lang w:val="sr-Cyrl-RS"/>
              </w:rPr>
              <w:t>5</w:t>
            </w:r>
            <w:r w:rsidR="00F51033">
              <w:rPr>
                <w:rFonts w:cs="Arial"/>
                <w:sz w:val="20"/>
                <w:lang w:val="sr-Cyrl-RS"/>
              </w:rPr>
              <w:t>.</w:t>
            </w:r>
          </w:p>
        </w:tc>
        <w:tc>
          <w:tcPr>
            <w:tcW w:w="2956" w:type="dxa"/>
          </w:tcPr>
          <w:p w:rsidR="001F1969" w:rsidRPr="004709DB" w:rsidRDefault="001F1969" w:rsidP="001F1969">
            <w:pPr>
              <w:rPr>
                <w:rFonts w:cs="Arial"/>
                <w:sz w:val="20"/>
                <w:lang w:val="sr-Cyrl-RS"/>
              </w:rPr>
            </w:pPr>
            <w:r w:rsidRPr="004709DB">
              <w:rPr>
                <w:rFonts w:cs="Arial"/>
                <w:sz w:val="20"/>
                <w:lang w:val="sr-Cyrl-RS"/>
              </w:rPr>
              <w:t>Замена сигурносне игле и осигурача на сплит  уређају.</w:t>
            </w:r>
            <w:r w:rsidR="00DE41C2">
              <w:rPr>
                <w:rFonts w:cs="Arial"/>
                <w:sz w:val="20"/>
              </w:rPr>
              <w:t xml:space="preserve"> </w:t>
            </w:r>
            <w:r w:rsidRPr="004709DB">
              <w:rPr>
                <w:rFonts w:cs="Arial"/>
                <w:sz w:val="20"/>
                <w:lang w:val="sr-Cyrl-RS"/>
              </w:rPr>
              <w:t>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1F1969" w:rsidP="001F1969">
            <w:pPr>
              <w:rPr>
                <w:rFonts w:cs="Arial"/>
                <w:sz w:val="20"/>
                <w:lang w:val="sr-Cyrl-RS"/>
              </w:rPr>
            </w:pPr>
          </w:p>
          <w:p w:rsidR="001F1969" w:rsidRPr="00502801" w:rsidRDefault="00F51033"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r w:rsidRPr="00502801">
              <w:rPr>
                <w:rFonts w:cs="Arial"/>
                <w:sz w:val="20"/>
                <w:lang w:val="sr-Cyrl-RS"/>
              </w:rPr>
              <w:t>5</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A2D5D" w:rsidRDefault="009A2D5D" w:rsidP="0091063E">
            <w:pPr>
              <w:jc w:val="center"/>
              <w:rPr>
                <w:rFonts w:cs="Arial"/>
                <w:sz w:val="20"/>
                <w:lang w:val="sr-Cyrl-RS"/>
              </w:rPr>
            </w:pPr>
          </w:p>
          <w:p w:rsidR="001F1969" w:rsidRPr="00C642AD" w:rsidRDefault="001F1969" w:rsidP="0091063E">
            <w:pPr>
              <w:jc w:val="center"/>
              <w:rPr>
                <w:rFonts w:cs="Arial"/>
                <w:sz w:val="20"/>
                <w:lang w:val="sr-Cyrl-RS"/>
              </w:rPr>
            </w:pPr>
            <w:r w:rsidRPr="00C642AD">
              <w:rPr>
                <w:rFonts w:cs="Arial"/>
                <w:sz w:val="20"/>
                <w:lang w:val="sr-Cyrl-RS"/>
              </w:rPr>
              <w:t>6</w:t>
            </w:r>
            <w:r w:rsidR="00F51033">
              <w:rPr>
                <w:rFonts w:cs="Arial"/>
                <w:sz w:val="20"/>
                <w:lang w:val="sr-Cyrl-RS"/>
              </w:rPr>
              <w:t>.</w:t>
            </w:r>
          </w:p>
        </w:tc>
        <w:tc>
          <w:tcPr>
            <w:tcW w:w="2956" w:type="dxa"/>
          </w:tcPr>
          <w:p w:rsidR="001F1969" w:rsidRPr="00502801" w:rsidRDefault="001F1969" w:rsidP="001F1969">
            <w:pPr>
              <w:rPr>
                <w:rFonts w:cs="Arial"/>
                <w:sz w:val="20"/>
                <w:lang w:val="sr-Cyrl-RS"/>
              </w:rPr>
            </w:pPr>
            <w:r w:rsidRPr="00502801">
              <w:rPr>
                <w:rFonts w:cs="Arial"/>
                <w:sz w:val="20"/>
                <w:lang w:val="sr-Cyrl-RS"/>
              </w:rPr>
              <w:t xml:space="preserve">Замена усмеривача ваздуха </w:t>
            </w:r>
            <w:r>
              <w:rPr>
                <w:rFonts w:cs="Arial"/>
                <w:sz w:val="20"/>
                <w:lang w:val="sr-Cyrl-RS"/>
              </w:rPr>
              <w:t xml:space="preserve">на сплит </w:t>
            </w:r>
            <w:r w:rsidRPr="00502801">
              <w:rPr>
                <w:rFonts w:cs="Arial"/>
                <w:sz w:val="20"/>
                <w:lang w:val="sr-Cyrl-RS"/>
              </w:rPr>
              <w:t xml:space="preserve">уређају.Замена подразумева услугу </w:t>
            </w:r>
            <w:r w:rsidRPr="00502801">
              <w:rPr>
                <w:rFonts w:cs="Arial"/>
                <w:sz w:val="20"/>
                <w:lang w:val="sr-Cyrl-RS"/>
              </w:rPr>
              <w:lastRenderedPageBreak/>
              <w:t>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F51033"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r>
              <w:rPr>
                <w:rFonts w:cs="Arial"/>
                <w:sz w:val="20"/>
                <w:lang w:val="sr-Cyrl-RS"/>
              </w:rPr>
              <w:t>2</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A2D5D" w:rsidRDefault="009A2D5D" w:rsidP="009A2D5D">
            <w:pPr>
              <w:jc w:val="center"/>
              <w:rPr>
                <w:rFonts w:cs="Arial"/>
                <w:sz w:val="20"/>
                <w:lang w:val="sr-Cyrl-RS"/>
              </w:rPr>
            </w:pPr>
          </w:p>
          <w:p w:rsidR="001F1969" w:rsidRPr="00C642AD" w:rsidRDefault="001F1969" w:rsidP="009A2D5D">
            <w:pPr>
              <w:jc w:val="center"/>
              <w:rPr>
                <w:rFonts w:cs="Arial"/>
                <w:sz w:val="20"/>
                <w:lang w:val="sr-Cyrl-RS"/>
              </w:rPr>
            </w:pPr>
            <w:r w:rsidRPr="00C642AD">
              <w:rPr>
                <w:rFonts w:cs="Arial"/>
                <w:sz w:val="20"/>
                <w:lang w:val="sr-Cyrl-RS"/>
              </w:rPr>
              <w:t>7</w:t>
            </w:r>
            <w:r w:rsidR="00F51033">
              <w:rPr>
                <w:rFonts w:cs="Arial"/>
                <w:sz w:val="20"/>
                <w:lang w:val="sr-Cyrl-RS"/>
              </w:rPr>
              <w:t>.</w:t>
            </w:r>
          </w:p>
        </w:tc>
        <w:tc>
          <w:tcPr>
            <w:tcW w:w="2956" w:type="dxa"/>
          </w:tcPr>
          <w:p w:rsidR="001F1969" w:rsidRPr="00502801" w:rsidRDefault="001F1969" w:rsidP="001F1969">
            <w:pPr>
              <w:rPr>
                <w:rFonts w:cs="Arial"/>
                <w:sz w:val="20"/>
                <w:lang w:val="sr-Cyrl-RS"/>
              </w:rPr>
            </w:pPr>
            <w:r w:rsidRPr="00502801">
              <w:rPr>
                <w:rFonts w:cs="Arial"/>
                <w:sz w:val="20"/>
                <w:lang w:val="sr-Cyrl-RS"/>
              </w:rPr>
              <w:t>Замена навојне шипке на 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F51033"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A2D5D" w:rsidRDefault="009A2D5D" w:rsidP="009A2D5D">
            <w:pPr>
              <w:jc w:val="center"/>
              <w:rPr>
                <w:rFonts w:cs="Arial"/>
                <w:sz w:val="20"/>
                <w:lang w:val="sr-Cyrl-RS"/>
              </w:rPr>
            </w:pPr>
          </w:p>
          <w:p w:rsidR="001F1969" w:rsidRPr="00C642AD" w:rsidRDefault="001F1969" w:rsidP="009A2D5D">
            <w:pPr>
              <w:jc w:val="center"/>
              <w:rPr>
                <w:rFonts w:cs="Arial"/>
                <w:sz w:val="20"/>
                <w:lang w:val="sr-Cyrl-RS"/>
              </w:rPr>
            </w:pPr>
            <w:r w:rsidRPr="00C642AD">
              <w:rPr>
                <w:rFonts w:cs="Arial"/>
                <w:sz w:val="20"/>
                <w:lang w:val="sr-Cyrl-RS"/>
              </w:rPr>
              <w:t>8</w:t>
            </w:r>
            <w:r w:rsidR="00F51033">
              <w:rPr>
                <w:rFonts w:cs="Arial"/>
                <w:sz w:val="20"/>
                <w:lang w:val="sr-Cyrl-RS"/>
              </w:rPr>
              <w:t>.</w:t>
            </w:r>
          </w:p>
        </w:tc>
        <w:tc>
          <w:tcPr>
            <w:tcW w:w="2956" w:type="dxa"/>
          </w:tcPr>
          <w:p w:rsidR="001F1969" w:rsidRPr="00502801" w:rsidRDefault="001F1969" w:rsidP="001F1969">
            <w:pPr>
              <w:rPr>
                <w:rFonts w:cs="Arial"/>
                <w:sz w:val="20"/>
                <w:lang w:val="sr-Cyrl-RS"/>
              </w:rPr>
            </w:pPr>
            <w:r w:rsidRPr="00502801">
              <w:rPr>
                <w:rFonts w:cs="Arial"/>
                <w:sz w:val="20"/>
                <w:lang w:val="sr-Cyrl-RS"/>
              </w:rPr>
              <w:t>Замена мотора турбине на сплит уређају.</w:t>
            </w:r>
            <w:r w:rsidR="00DE41C2">
              <w:rPr>
                <w:rFonts w:cs="Arial"/>
                <w:sz w:val="20"/>
              </w:rPr>
              <w:t xml:space="preserve"> </w:t>
            </w:r>
            <w:r w:rsidRPr="00502801">
              <w:rPr>
                <w:rFonts w:cs="Arial"/>
                <w:sz w:val="20"/>
                <w:lang w:val="sr-Cyrl-RS"/>
              </w:rPr>
              <w:t>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F51033"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A2D5D" w:rsidRDefault="009A2D5D" w:rsidP="009A2D5D">
            <w:pPr>
              <w:jc w:val="center"/>
              <w:rPr>
                <w:rFonts w:cs="Arial"/>
                <w:sz w:val="20"/>
                <w:lang w:val="sr-Cyrl-RS"/>
              </w:rPr>
            </w:pPr>
          </w:p>
          <w:p w:rsidR="001F1969" w:rsidRPr="00C642AD" w:rsidRDefault="001F1969" w:rsidP="009A2D5D">
            <w:pPr>
              <w:jc w:val="center"/>
              <w:rPr>
                <w:rFonts w:cs="Arial"/>
                <w:sz w:val="20"/>
                <w:lang w:val="sr-Cyrl-RS"/>
              </w:rPr>
            </w:pPr>
            <w:r w:rsidRPr="00C642AD">
              <w:rPr>
                <w:rFonts w:cs="Arial"/>
                <w:sz w:val="20"/>
                <w:lang w:val="sr-Cyrl-RS"/>
              </w:rPr>
              <w:t>9</w:t>
            </w:r>
            <w:r w:rsidR="00F51033">
              <w:rPr>
                <w:rFonts w:cs="Arial"/>
                <w:sz w:val="20"/>
                <w:lang w:val="sr-Cyrl-RS"/>
              </w:rPr>
              <w:t>.</w:t>
            </w:r>
          </w:p>
        </w:tc>
        <w:tc>
          <w:tcPr>
            <w:tcW w:w="2956" w:type="dxa"/>
          </w:tcPr>
          <w:p w:rsidR="001F1969" w:rsidRPr="00502801" w:rsidRDefault="001F1969" w:rsidP="001F1969">
            <w:pPr>
              <w:rPr>
                <w:rFonts w:cs="Arial"/>
                <w:sz w:val="20"/>
                <w:lang w:val="sr-Cyrl-RS"/>
              </w:rPr>
            </w:pPr>
            <w:r w:rsidRPr="00502801">
              <w:rPr>
                <w:rFonts w:cs="Arial"/>
                <w:sz w:val="20"/>
                <w:lang w:val="sr-Cyrl-RS"/>
              </w:rPr>
              <w:t>Замена лежаја мотора турбине на 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1F1969" w:rsidP="001F1969">
            <w:pPr>
              <w:rPr>
                <w:rFonts w:cs="Arial"/>
                <w:sz w:val="20"/>
                <w:lang w:val="sr-Cyrl-RS"/>
              </w:rPr>
            </w:pPr>
          </w:p>
          <w:p w:rsidR="001F1969" w:rsidRPr="00502801" w:rsidRDefault="00F51033"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A2D5D" w:rsidRDefault="009A2D5D" w:rsidP="009A2D5D">
            <w:pPr>
              <w:jc w:val="center"/>
              <w:rPr>
                <w:rFonts w:cs="Arial"/>
                <w:sz w:val="20"/>
                <w:lang w:val="sr-Cyrl-RS"/>
              </w:rPr>
            </w:pPr>
          </w:p>
          <w:p w:rsidR="001F1969" w:rsidRPr="00C642AD" w:rsidRDefault="001F1969" w:rsidP="009A2D5D">
            <w:pPr>
              <w:jc w:val="center"/>
              <w:rPr>
                <w:rFonts w:cs="Arial"/>
                <w:sz w:val="20"/>
                <w:lang w:val="sr-Cyrl-RS"/>
              </w:rPr>
            </w:pPr>
            <w:r w:rsidRPr="00C642AD">
              <w:rPr>
                <w:rFonts w:cs="Arial"/>
                <w:sz w:val="20"/>
                <w:lang w:val="sr-Cyrl-RS"/>
              </w:rPr>
              <w:t>10</w:t>
            </w:r>
            <w:r w:rsidR="00F51033">
              <w:rPr>
                <w:rFonts w:cs="Arial"/>
                <w:sz w:val="20"/>
                <w:lang w:val="sr-Cyrl-RS"/>
              </w:rPr>
              <w:t>.</w:t>
            </w:r>
          </w:p>
        </w:tc>
        <w:tc>
          <w:tcPr>
            <w:tcW w:w="2956" w:type="dxa"/>
          </w:tcPr>
          <w:p w:rsidR="001F1969" w:rsidRPr="00903F8A" w:rsidRDefault="001F1969" w:rsidP="001F1969">
            <w:pPr>
              <w:rPr>
                <w:rFonts w:cs="Arial"/>
                <w:sz w:val="20"/>
                <w:lang w:val="sr-Cyrl-RS"/>
              </w:rPr>
            </w:pPr>
            <w:r w:rsidRPr="00903F8A">
              <w:rPr>
                <w:rFonts w:cs="Arial"/>
                <w:sz w:val="20"/>
                <w:lang w:val="sr-Cyrl-RS"/>
              </w:rPr>
              <w:t>Замена крилца за усмеравање ваздуха на 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1F1969" w:rsidP="001F1969">
            <w:pPr>
              <w:rPr>
                <w:rFonts w:cs="Arial"/>
                <w:sz w:val="20"/>
                <w:lang w:val="sr-Cyrl-RS"/>
              </w:rPr>
            </w:pPr>
          </w:p>
          <w:p w:rsidR="001F1969" w:rsidRPr="00502801" w:rsidRDefault="00F51033"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A2D5D" w:rsidRDefault="009A2D5D" w:rsidP="009A2D5D">
            <w:pPr>
              <w:jc w:val="center"/>
              <w:rPr>
                <w:rFonts w:cs="Arial"/>
                <w:sz w:val="20"/>
                <w:lang w:val="sr-Latn-RS"/>
              </w:rPr>
            </w:pPr>
          </w:p>
          <w:p w:rsidR="001F1969" w:rsidRPr="00F51033" w:rsidRDefault="001F1969" w:rsidP="009A2D5D">
            <w:pPr>
              <w:jc w:val="center"/>
              <w:rPr>
                <w:rFonts w:cs="Arial"/>
                <w:sz w:val="20"/>
                <w:lang w:val="sr-Cyrl-RS"/>
              </w:rPr>
            </w:pPr>
            <w:r w:rsidRPr="00C642AD">
              <w:rPr>
                <w:rFonts w:cs="Arial"/>
                <w:sz w:val="20"/>
                <w:lang w:val="sr-Latn-RS"/>
              </w:rPr>
              <w:t>11</w:t>
            </w:r>
            <w:r w:rsidR="00F51033">
              <w:rPr>
                <w:rFonts w:cs="Arial"/>
                <w:sz w:val="20"/>
                <w:lang w:val="sr-Cyrl-RS"/>
              </w:rPr>
              <w:t>.</w:t>
            </w:r>
          </w:p>
        </w:tc>
        <w:tc>
          <w:tcPr>
            <w:tcW w:w="2956" w:type="dxa"/>
          </w:tcPr>
          <w:p w:rsidR="001F1969" w:rsidRPr="00903F8A" w:rsidRDefault="001F1969" w:rsidP="001F1969">
            <w:pPr>
              <w:rPr>
                <w:rFonts w:cs="Arial"/>
                <w:sz w:val="20"/>
                <w:lang w:val="sr-Cyrl-RS"/>
              </w:rPr>
            </w:pPr>
            <w:r>
              <w:rPr>
                <w:rFonts w:cs="Arial"/>
                <w:sz w:val="20"/>
                <w:lang w:val="sr-Cyrl-RS"/>
              </w:rPr>
              <w:t>Замена носача спољне јединице</w:t>
            </w:r>
            <w:r w:rsidRPr="00903F8A">
              <w:rPr>
                <w:rFonts w:cs="Arial"/>
                <w:sz w:val="20"/>
                <w:lang w:val="sr-Cyrl-RS"/>
              </w:rPr>
              <w:t xml:space="preserve"> на 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1F1969" w:rsidP="001F1969">
            <w:pPr>
              <w:rPr>
                <w:rFonts w:cs="Arial"/>
                <w:sz w:val="20"/>
                <w:lang w:val="sr-Cyrl-RS"/>
              </w:rPr>
            </w:pPr>
          </w:p>
          <w:p w:rsidR="001F1969" w:rsidRPr="00502801" w:rsidRDefault="00F51033"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A2D5D" w:rsidRDefault="009A2D5D" w:rsidP="009A2D5D">
            <w:pPr>
              <w:jc w:val="center"/>
              <w:rPr>
                <w:rFonts w:cs="Arial"/>
                <w:sz w:val="20"/>
                <w:lang w:val="sr-Latn-RS"/>
              </w:rPr>
            </w:pPr>
          </w:p>
          <w:p w:rsidR="001F1969" w:rsidRPr="00F51033" w:rsidRDefault="001F1969" w:rsidP="009A2D5D">
            <w:pPr>
              <w:jc w:val="center"/>
              <w:rPr>
                <w:rFonts w:cs="Arial"/>
                <w:sz w:val="20"/>
                <w:lang w:val="sr-Cyrl-RS"/>
              </w:rPr>
            </w:pPr>
            <w:r w:rsidRPr="00C642AD">
              <w:rPr>
                <w:rFonts w:cs="Arial"/>
                <w:sz w:val="20"/>
                <w:lang w:val="sr-Latn-RS"/>
              </w:rPr>
              <w:t>12</w:t>
            </w:r>
            <w:r w:rsidR="00F51033">
              <w:rPr>
                <w:rFonts w:cs="Arial"/>
                <w:sz w:val="20"/>
                <w:lang w:val="sr-Cyrl-RS"/>
              </w:rPr>
              <w:t>.</w:t>
            </w:r>
          </w:p>
        </w:tc>
        <w:tc>
          <w:tcPr>
            <w:tcW w:w="2956" w:type="dxa"/>
          </w:tcPr>
          <w:p w:rsidR="001F1969" w:rsidRPr="00903F8A" w:rsidRDefault="001F1969" w:rsidP="001F1969">
            <w:pPr>
              <w:rPr>
                <w:rFonts w:cs="Arial"/>
                <w:sz w:val="20"/>
                <w:lang w:val="sr-Cyrl-RS"/>
              </w:rPr>
            </w:pPr>
            <w:r>
              <w:rPr>
                <w:rFonts w:cs="Arial"/>
                <w:sz w:val="20"/>
                <w:lang w:val="sr-Cyrl-RS"/>
              </w:rPr>
              <w:t xml:space="preserve">Замена носача унутрашње јединице </w:t>
            </w:r>
            <w:r w:rsidRPr="00903F8A">
              <w:rPr>
                <w:rFonts w:cs="Arial"/>
                <w:sz w:val="20"/>
                <w:lang w:val="sr-Cyrl-RS"/>
              </w:rPr>
              <w:t>на 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1F1969" w:rsidP="001F1969">
            <w:pPr>
              <w:rPr>
                <w:rFonts w:cs="Arial"/>
                <w:sz w:val="20"/>
                <w:lang w:val="sr-Cyrl-RS"/>
              </w:rPr>
            </w:pPr>
          </w:p>
          <w:p w:rsidR="001F1969" w:rsidRPr="00502801" w:rsidRDefault="00F51033"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1F1969" w:rsidRPr="00F51033" w:rsidRDefault="001F1969" w:rsidP="009A2D5D">
            <w:pPr>
              <w:jc w:val="center"/>
              <w:rPr>
                <w:rFonts w:cs="Arial"/>
                <w:sz w:val="20"/>
                <w:lang w:val="sr-Cyrl-RS"/>
              </w:rPr>
            </w:pPr>
            <w:r w:rsidRPr="00C642AD">
              <w:rPr>
                <w:rFonts w:cs="Arial"/>
                <w:sz w:val="20"/>
                <w:lang w:val="sr-Latn-RS"/>
              </w:rPr>
              <w:t>13</w:t>
            </w:r>
            <w:r w:rsidR="00F51033">
              <w:rPr>
                <w:rFonts w:cs="Arial"/>
                <w:sz w:val="20"/>
                <w:lang w:val="sr-Cyrl-RS"/>
              </w:rPr>
              <w:t>.</w:t>
            </w:r>
          </w:p>
        </w:tc>
        <w:tc>
          <w:tcPr>
            <w:tcW w:w="2956" w:type="dxa"/>
          </w:tcPr>
          <w:p w:rsidR="001F1969" w:rsidRDefault="001F1969" w:rsidP="001F1969">
            <w:pPr>
              <w:rPr>
                <w:rFonts w:cs="Arial"/>
                <w:sz w:val="20"/>
                <w:lang w:val="sr-Cyrl-RS"/>
              </w:rPr>
            </w:pPr>
            <w:r>
              <w:rPr>
                <w:rFonts w:cs="Arial"/>
                <w:sz w:val="20"/>
                <w:lang w:val="sr-Cyrl-RS"/>
              </w:rPr>
              <w:t xml:space="preserve">Замена сензора </w:t>
            </w:r>
            <w:r w:rsidRPr="00903F8A">
              <w:rPr>
                <w:rFonts w:cs="Arial"/>
                <w:sz w:val="20"/>
                <w:lang w:val="sr-Cyrl-RS"/>
              </w:rPr>
              <w:t>на 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F51033"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A2D5D" w:rsidRDefault="009A2D5D" w:rsidP="001F1969">
            <w:pPr>
              <w:rPr>
                <w:rFonts w:cs="Arial"/>
                <w:sz w:val="20"/>
                <w:lang w:val="sr-Latn-RS"/>
              </w:rPr>
            </w:pPr>
          </w:p>
          <w:p w:rsidR="001F1969" w:rsidRPr="00F51033" w:rsidRDefault="001F1969" w:rsidP="001F1969">
            <w:pPr>
              <w:rPr>
                <w:rFonts w:cs="Arial"/>
                <w:sz w:val="20"/>
                <w:lang w:val="sr-Cyrl-RS"/>
              </w:rPr>
            </w:pPr>
            <w:r w:rsidRPr="00C642AD">
              <w:rPr>
                <w:rFonts w:cs="Arial"/>
                <w:sz w:val="20"/>
                <w:lang w:val="sr-Latn-RS"/>
              </w:rPr>
              <w:t>14</w:t>
            </w:r>
            <w:r w:rsidR="00F51033">
              <w:rPr>
                <w:rFonts w:cs="Arial"/>
                <w:sz w:val="20"/>
                <w:lang w:val="sr-Cyrl-RS"/>
              </w:rPr>
              <w:t>.</w:t>
            </w:r>
          </w:p>
        </w:tc>
        <w:tc>
          <w:tcPr>
            <w:tcW w:w="2956" w:type="dxa"/>
          </w:tcPr>
          <w:p w:rsidR="001F1969" w:rsidRDefault="001F1969" w:rsidP="001F1969">
            <w:pPr>
              <w:rPr>
                <w:rFonts w:cs="Arial"/>
                <w:sz w:val="20"/>
                <w:lang w:val="sr-Cyrl-RS"/>
              </w:rPr>
            </w:pPr>
            <w:r>
              <w:rPr>
                <w:rFonts w:cs="Arial"/>
                <w:sz w:val="20"/>
                <w:lang w:val="sr-Cyrl-RS"/>
              </w:rPr>
              <w:t>Замена филтера</w:t>
            </w:r>
            <w:r w:rsidRPr="00903F8A">
              <w:rPr>
                <w:rFonts w:cs="Arial"/>
                <w:sz w:val="20"/>
                <w:lang w:val="sr-Cyrl-RS"/>
              </w:rPr>
              <w:t xml:space="preserve"> на 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F51033"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A2D5D" w:rsidRDefault="009A2D5D" w:rsidP="001F1969">
            <w:pPr>
              <w:rPr>
                <w:rFonts w:cs="Arial"/>
                <w:sz w:val="20"/>
                <w:lang w:val="sr-Latn-RS"/>
              </w:rPr>
            </w:pPr>
          </w:p>
          <w:p w:rsidR="001F1969" w:rsidRPr="00F51033" w:rsidRDefault="001F1969" w:rsidP="001F1969">
            <w:pPr>
              <w:rPr>
                <w:rFonts w:cs="Arial"/>
                <w:sz w:val="20"/>
                <w:lang w:val="sr-Cyrl-RS"/>
              </w:rPr>
            </w:pPr>
            <w:r w:rsidRPr="00C642AD">
              <w:rPr>
                <w:rFonts w:cs="Arial"/>
                <w:sz w:val="20"/>
                <w:lang w:val="sr-Latn-RS"/>
              </w:rPr>
              <w:t>15</w:t>
            </w:r>
            <w:r w:rsidR="00F51033">
              <w:rPr>
                <w:rFonts w:cs="Arial"/>
                <w:sz w:val="20"/>
                <w:lang w:val="sr-Cyrl-RS"/>
              </w:rPr>
              <w:t>.</w:t>
            </w:r>
          </w:p>
        </w:tc>
        <w:tc>
          <w:tcPr>
            <w:tcW w:w="2956" w:type="dxa"/>
          </w:tcPr>
          <w:p w:rsidR="001F1969" w:rsidRDefault="001F1969" w:rsidP="001F1969">
            <w:pPr>
              <w:rPr>
                <w:rFonts w:cs="Arial"/>
                <w:sz w:val="20"/>
                <w:lang w:val="sr-Cyrl-RS"/>
              </w:rPr>
            </w:pPr>
            <w:r>
              <w:rPr>
                <w:rFonts w:cs="Arial"/>
                <w:sz w:val="20"/>
                <w:lang w:val="sr-Cyrl-RS"/>
              </w:rPr>
              <w:t xml:space="preserve">Замена микробиолошког филтера </w:t>
            </w:r>
            <w:r w:rsidRPr="00903F8A">
              <w:rPr>
                <w:rFonts w:cs="Arial"/>
                <w:sz w:val="20"/>
                <w:lang w:val="sr-Cyrl-RS"/>
              </w:rPr>
              <w:t>на 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1F1969" w:rsidP="001F1969">
            <w:pPr>
              <w:rPr>
                <w:rFonts w:cs="Arial"/>
                <w:sz w:val="20"/>
                <w:lang w:val="sr-Cyrl-RS"/>
              </w:rPr>
            </w:pPr>
          </w:p>
          <w:p w:rsidR="001F1969" w:rsidRPr="00502801" w:rsidRDefault="00F51033"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A2D5D" w:rsidRDefault="009A2D5D" w:rsidP="001F1969">
            <w:pPr>
              <w:rPr>
                <w:rFonts w:cs="Arial"/>
                <w:sz w:val="20"/>
                <w:lang w:val="sr-Latn-RS"/>
              </w:rPr>
            </w:pPr>
          </w:p>
          <w:p w:rsidR="001F1969" w:rsidRPr="00F51033" w:rsidRDefault="001F1969" w:rsidP="001F1969">
            <w:pPr>
              <w:rPr>
                <w:rFonts w:cs="Arial"/>
                <w:sz w:val="20"/>
                <w:lang w:val="sr-Cyrl-RS"/>
              </w:rPr>
            </w:pPr>
            <w:r w:rsidRPr="00C642AD">
              <w:rPr>
                <w:rFonts w:cs="Arial"/>
                <w:sz w:val="20"/>
                <w:lang w:val="sr-Latn-RS"/>
              </w:rPr>
              <w:t>16</w:t>
            </w:r>
            <w:r w:rsidR="00F51033">
              <w:rPr>
                <w:rFonts w:cs="Arial"/>
                <w:sz w:val="20"/>
                <w:lang w:val="sr-Cyrl-RS"/>
              </w:rPr>
              <w:t>.</w:t>
            </w:r>
          </w:p>
        </w:tc>
        <w:tc>
          <w:tcPr>
            <w:tcW w:w="2956" w:type="dxa"/>
          </w:tcPr>
          <w:p w:rsidR="001F1969" w:rsidRDefault="001F1969" w:rsidP="001F1969">
            <w:pPr>
              <w:rPr>
                <w:rFonts w:cs="Arial"/>
                <w:sz w:val="20"/>
                <w:lang w:val="sr-Cyrl-RS"/>
              </w:rPr>
            </w:pPr>
            <w:r>
              <w:rPr>
                <w:rFonts w:cs="Arial"/>
                <w:sz w:val="20"/>
                <w:lang w:val="sr-Cyrl-RS"/>
              </w:rPr>
              <w:t xml:space="preserve">Замена амортизера на </w:t>
            </w:r>
            <w:r w:rsidRPr="00903F8A">
              <w:rPr>
                <w:rFonts w:cs="Arial"/>
                <w:sz w:val="20"/>
                <w:lang w:val="sr-Cyrl-RS"/>
              </w:rPr>
              <w:t>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F51033"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A2D5D" w:rsidRDefault="009A2D5D" w:rsidP="001F1969">
            <w:pPr>
              <w:rPr>
                <w:rFonts w:cs="Arial"/>
                <w:sz w:val="20"/>
                <w:lang w:val="sr-Latn-RS"/>
              </w:rPr>
            </w:pPr>
          </w:p>
          <w:p w:rsidR="001F1969" w:rsidRPr="00F51033" w:rsidRDefault="001F1969" w:rsidP="001F1969">
            <w:pPr>
              <w:rPr>
                <w:rFonts w:cs="Arial"/>
                <w:sz w:val="20"/>
                <w:lang w:val="sr-Cyrl-RS"/>
              </w:rPr>
            </w:pPr>
            <w:r w:rsidRPr="00C642AD">
              <w:rPr>
                <w:rFonts w:cs="Arial"/>
                <w:sz w:val="20"/>
                <w:lang w:val="sr-Latn-RS"/>
              </w:rPr>
              <w:t>17</w:t>
            </w:r>
            <w:r w:rsidR="00F51033">
              <w:rPr>
                <w:rFonts w:cs="Arial"/>
                <w:sz w:val="20"/>
                <w:lang w:val="sr-Cyrl-RS"/>
              </w:rPr>
              <w:t>.</w:t>
            </w:r>
          </w:p>
        </w:tc>
        <w:tc>
          <w:tcPr>
            <w:tcW w:w="2956" w:type="dxa"/>
          </w:tcPr>
          <w:p w:rsidR="001F1969" w:rsidRDefault="001F1969" w:rsidP="001F1969">
            <w:pPr>
              <w:rPr>
                <w:rFonts w:cs="Arial"/>
                <w:sz w:val="20"/>
                <w:lang w:val="sr-Cyrl-RS"/>
              </w:rPr>
            </w:pPr>
            <w:r>
              <w:rPr>
                <w:rFonts w:cs="Arial"/>
                <w:sz w:val="20"/>
                <w:lang w:val="sr-Cyrl-RS"/>
              </w:rPr>
              <w:t xml:space="preserve">Замена мотора вентилатора </w:t>
            </w:r>
            <w:r w:rsidRPr="00903F8A">
              <w:rPr>
                <w:rFonts w:cs="Arial"/>
                <w:sz w:val="20"/>
                <w:lang w:val="sr-Cyrl-RS"/>
              </w:rPr>
              <w:t xml:space="preserve">сплит уређају.Замена подразумева услугу </w:t>
            </w:r>
            <w:r w:rsidRPr="00903F8A">
              <w:rPr>
                <w:rFonts w:cs="Arial"/>
                <w:sz w:val="20"/>
                <w:lang w:val="sr-Cyrl-RS"/>
              </w:rPr>
              <w:lastRenderedPageBreak/>
              <w:t>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1F1969" w:rsidP="001F1969">
            <w:pPr>
              <w:rPr>
                <w:rFonts w:cs="Arial"/>
                <w:sz w:val="20"/>
                <w:lang w:val="sr-Cyrl-RS"/>
              </w:rPr>
            </w:pPr>
          </w:p>
          <w:p w:rsidR="001F1969" w:rsidRPr="00502801" w:rsidRDefault="00F51033"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A2D5D" w:rsidRDefault="009A2D5D" w:rsidP="0091063E">
            <w:pPr>
              <w:jc w:val="center"/>
              <w:rPr>
                <w:rFonts w:cs="Arial"/>
                <w:sz w:val="20"/>
                <w:szCs w:val="20"/>
                <w:lang w:val="sr-Latn-RS"/>
              </w:rPr>
            </w:pPr>
          </w:p>
          <w:p w:rsidR="001F1969" w:rsidRPr="0091063E" w:rsidRDefault="001F1969" w:rsidP="0091063E">
            <w:pPr>
              <w:jc w:val="center"/>
              <w:rPr>
                <w:rFonts w:cs="Arial"/>
                <w:sz w:val="20"/>
                <w:szCs w:val="20"/>
                <w:lang w:val="sr-Cyrl-RS"/>
              </w:rPr>
            </w:pPr>
            <w:r w:rsidRPr="0091063E">
              <w:rPr>
                <w:rFonts w:cs="Arial"/>
                <w:sz w:val="20"/>
                <w:szCs w:val="20"/>
                <w:lang w:val="sr-Latn-RS"/>
              </w:rPr>
              <w:t>18</w:t>
            </w:r>
            <w:r w:rsidR="00F51033" w:rsidRPr="0091063E">
              <w:rPr>
                <w:rFonts w:cs="Arial"/>
                <w:sz w:val="20"/>
                <w:szCs w:val="20"/>
                <w:lang w:val="sr-Cyrl-RS"/>
              </w:rPr>
              <w:t>.</w:t>
            </w:r>
          </w:p>
        </w:tc>
        <w:tc>
          <w:tcPr>
            <w:tcW w:w="2956" w:type="dxa"/>
          </w:tcPr>
          <w:p w:rsidR="001F1969" w:rsidRDefault="001F1969" w:rsidP="001F1969">
            <w:pPr>
              <w:rPr>
                <w:rFonts w:cs="Arial"/>
                <w:sz w:val="20"/>
                <w:lang w:val="sr-Cyrl-RS"/>
              </w:rPr>
            </w:pPr>
            <w:r>
              <w:rPr>
                <w:rFonts w:cs="Arial"/>
                <w:sz w:val="20"/>
                <w:lang w:val="sr-Cyrl-RS"/>
              </w:rPr>
              <w:t xml:space="preserve">Замена кондензатора </w:t>
            </w:r>
            <w:r w:rsidRPr="00903F8A">
              <w:rPr>
                <w:rFonts w:cs="Arial"/>
                <w:sz w:val="20"/>
                <w:lang w:val="sr-Cyrl-RS"/>
              </w:rPr>
              <w:t>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F51033"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A2D5D" w:rsidRDefault="009A2D5D" w:rsidP="0091063E">
            <w:pPr>
              <w:jc w:val="center"/>
              <w:rPr>
                <w:rFonts w:cs="Arial"/>
                <w:sz w:val="20"/>
                <w:szCs w:val="20"/>
                <w:lang w:val="sr-Cyrl-RS"/>
              </w:rPr>
            </w:pPr>
          </w:p>
          <w:p w:rsidR="001F1969" w:rsidRPr="0091063E" w:rsidRDefault="001F1969" w:rsidP="0091063E">
            <w:pPr>
              <w:jc w:val="center"/>
              <w:rPr>
                <w:rFonts w:cs="Arial"/>
                <w:sz w:val="20"/>
                <w:szCs w:val="20"/>
                <w:lang w:val="sr-Cyrl-RS"/>
              </w:rPr>
            </w:pPr>
            <w:r w:rsidRPr="0091063E">
              <w:rPr>
                <w:rFonts w:cs="Arial"/>
                <w:sz w:val="20"/>
                <w:szCs w:val="20"/>
                <w:lang w:val="sr-Cyrl-RS"/>
              </w:rPr>
              <w:t>19</w:t>
            </w:r>
            <w:r w:rsidR="00F51033" w:rsidRPr="0091063E">
              <w:rPr>
                <w:rFonts w:cs="Arial"/>
                <w:sz w:val="20"/>
                <w:szCs w:val="20"/>
                <w:lang w:val="sr-Cyrl-RS"/>
              </w:rPr>
              <w:t>.</w:t>
            </w:r>
          </w:p>
        </w:tc>
        <w:tc>
          <w:tcPr>
            <w:tcW w:w="2956" w:type="dxa"/>
          </w:tcPr>
          <w:p w:rsidR="001F1969" w:rsidRDefault="001F1969" w:rsidP="001F1969">
            <w:pPr>
              <w:rPr>
                <w:rFonts w:cs="Arial"/>
                <w:sz w:val="20"/>
                <w:lang w:val="sr-Cyrl-RS"/>
              </w:rPr>
            </w:pPr>
            <w:r>
              <w:rPr>
                <w:rFonts w:cs="Arial"/>
                <w:sz w:val="20"/>
                <w:lang w:val="sr-Cyrl-RS"/>
              </w:rPr>
              <w:t xml:space="preserve">Замена термостата </w:t>
            </w:r>
            <w:r w:rsidRPr="00903F8A">
              <w:rPr>
                <w:rFonts w:cs="Arial"/>
                <w:sz w:val="20"/>
                <w:lang w:val="sr-Cyrl-RS"/>
              </w:rPr>
              <w:t>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F51033"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A2D5D" w:rsidRDefault="009A2D5D" w:rsidP="0091063E">
            <w:pPr>
              <w:jc w:val="center"/>
              <w:rPr>
                <w:rFonts w:cs="Arial"/>
                <w:sz w:val="20"/>
                <w:szCs w:val="20"/>
                <w:lang w:val="sr-Cyrl-RS"/>
              </w:rPr>
            </w:pPr>
          </w:p>
          <w:p w:rsidR="001F1969" w:rsidRPr="0091063E" w:rsidRDefault="001F1969" w:rsidP="0091063E">
            <w:pPr>
              <w:jc w:val="center"/>
              <w:rPr>
                <w:rFonts w:cs="Arial"/>
                <w:sz w:val="20"/>
                <w:szCs w:val="20"/>
                <w:lang w:val="sr-Cyrl-RS"/>
              </w:rPr>
            </w:pPr>
            <w:r w:rsidRPr="0091063E">
              <w:rPr>
                <w:rFonts w:cs="Arial"/>
                <w:sz w:val="20"/>
                <w:szCs w:val="20"/>
                <w:lang w:val="sr-Cyrl-RS"/>
              </w:rPr>
              <w:t>20</w:t>
            </w:r>
            <w:r w:rsidR="00F51033" w:rsidRPr="0091063E">
              <w:rPr>
                <w:rFonts w:cs="Arial"/>
                <w:sz w:val="20"/>
                <w:szCs w:val="20"/>
                <w:lang w:val="sr-Cyrl-RS"/>
              </w:rPr>
              <w:t>.</w:t>
            </w:r>
          </w:p>
        </w:tc>
        <w:tc>
          <w:tcPr>
            <w:tcW w:w="2956" w:type="dxa"/>
          </w:tcPr>
          <w:p w:rsidR="001F1969" w:rsidRDefault="001F1969" w:rsidP="001F1969">
            <w:pPr>
              <w:rPr>
                <w:rFonts w:cs="Arial"/>
                <w:sz w:val="20"/>
                <w:lang w:val="sr-Cyrl-RS"/>
              </w:rPr>
            </w:pPr>
            <w:r>
              <w:rPr>
                <w:rFonts w:cs="Arial"/>
                <w:sz w:val="20"/>
                <w:lang w:val="sr-Cyrl-RS"/>
              </w:rPr>
              <w:t xml:space="preserve">Замена бакарних цеви </w:t>
            </w:r>
            <w:r w:rsidRPr="00903F8A">
              <w:rPr>
                <w:rFonts w:cs="Arial"/>
                <w:sz w:val="20"/>
                <w:lang w:val="sr-Cyrl-RS"/>
              </w:rPr>
              <w:t>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F51033"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91063E">
            <w:pPr>
              <w:jc w:val="center"/>
              <w:rPr>
                <w:rFonts w:cs="Arial"/>
                <w:sz w:val="20"/>
                <w:lang w:val="sr-Cyrl-RS"/>
              </w:rPr>
            </w:pPr>
          </w:p>
          <w:p w:rsidR="001F1969" w:rsidRPr="00502801" w:rsidRDefault="001F1969" w:rsidP="0091063E">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A2D5D" w:rsidRDefault="009A2D5D" w:rsidP="0091063E">
            <w:pPr>
              <w:jc w:val="center"/>
              <w:rPr>
                <w:rFonts w:cs="Arial"/>
                <w:sz w:val="20"/>
                <w:szCs w:val="20"/>
                <w:lang w:val="sr-Cyrl-RS"/>
              </w:rPr>
            </w:pPr>
          </w:p>
          <w:p w:rsidR="001F1969" w:rsidRPr="0091063E" w:rsidRDefault="001F1969" w:rsidP="0091063E">
            <w:pPr>
              <w:jc w:val="center"/>
              <w:rPr>
                <w:rFonts w:cs="Arial"/>
                <w:sz w:val="20"/>
                <w:szCs w:val="20"/>
                <w:lang w:val="sr-Cyrl-RS"/>
              </w:rPr>
            </w:pPr>
            <w:r w:rsidRPr="0091063E">
              <w:rPr>
                <w:rFonts w:cs="Arial"/>
                <w:sz w:val="20"/>
                <w:szCs w:val="20"/>
                <w:lang w:val="sr-Cyrl-RS"/>
              </w:rPr>
              <w:t>21</w:t>
            </w:r>
            <w:r w:rsidR="00F51033" w:rsidRPr="0091063E">
              <w:rPr>
                <w:rFonts w:cs="Arial"/>
                <w:sz w:val="20"/>
                <w:szCs w:val="20"/>
                <w:lang w:val="sr-Cyrl-RS"/>
              </w:rPr>
              <w:t>.</w:t>
            </w:r>
          </w:p>
        </w:tc>
        <w:tc>
          <w:tcPr>
            <w:tcW w:w="2956" w:type="dxa"/>
          </w:tcPr>
          <w:p w:rsidR="001F1969" w:rsidRDefault="001F1969" w:rsidP="001F1969">
            <w:pPr>
              <w:rPr>
                <w:rFonts w:cs="Arial"/>
                <w:sz w:val="20"/>
                <w:lang w:val="sr-Cyrl-RS"/>
              </w:rPr>
            </w:pPr>
            <w:r>
              <w:rPr>
                <w:rFonts w:cs="Arial"/>
                <w:sz w:val="20"/>
                <w:lang w:val="sr-Cyrl-RS"/>
              </w:rPr>
              <w:t xml:space="preserve">Замена конденз црева на  </w:t>
            </w:r>
            <w:r w:rsidRPr="00903F8A">
              <w:rPr>
                <w:rFonts w:cs="Arial"/>
                <w:sz w:val="20"/>
                <w:lang w:val="sr-Cyrl-RS"/>
              </w:rPr>
              <w:t>сплит уређају.</w:t>
            </w:r>
            <w:r w:rsidR="000B0F01">
              <w:rPr>
                <w:rFonts w:cs="Arial"/>
                <w:sz w:val="20"/>
                <w:lang w:val="sr-Cyrl-RS"/>
              </w:rPr>
              <w:t xml:space="preserve"> </w:t>
            </w:r>
            <w:r w:rsidRPr="00903F8A">
              <w:rPr>
                <w:rFonts w:cs="Arial"/>
                <w:sz w:val="20"/>
                <w:lang w:val="sr-Cyrl-RS"/>
              </w:rPr>
              <w:t>Замена подразумева услугу демонтаже, монтаже, делове и ситан материјал</w:t>
            </w:r>
          </w:p>
        </w:tc>
        <w:tc>
          <w:tcPr>
            <w:tcW w:w="858" w:type="dxa"/>
          </w:tcPr>
          <w:p w:rsidR="001F1969" w:rsidRPr="00E11E3E" w:rsidRDefault="001F1969" w:rsidP="00F51033">
            <w:pPr>
              <w:jc w:val="center"/>
              <w:rPr>
                <w:rFonts w:cs="Arial"/>
                <w:sz w:val="20"/>
                <w:lang w:val="sr-Latn-RS"/>
              </w:rPr>
            </w:pPr>
          </w:p>
          <w:p w:rsidR="001F1969" w:rsidRDefault="001F1969" w:rsidP="00F51033">
            <w:pPr>
              <w:jc w:val="center"/>
              <w:rPr>
                <w:rFonts w:cs="Arial"/>
                <w:sz w:val="20"/>
                <w:lang w:val="sr-Latn-RS"/>
              </w:rPr>
            </w:pPr>
          </w:p>
          <w:p w:rsidR="001F1969" w:rsidRPr="00E11E3E" w:rsidRDefault="001F1969" w:rsidP="00F51033">
            <w:pPr>
              <w:jc w:val="center"/>
              <w:rPr>
                <w:rFonts w:cs="Arial"/>
                <w:sz w:val="20"/>
                <w:lang w:val="sr-Latn-RS"/>
              </w:rPr>
            </w:pPr>
            <w:r w:rsidRPr="00E11E3E">
              <w:rPr>
                <w:rFonts w:cs="Arial"/>
                <w:sz w:val="20"/>
                <w:lang w:val="sr-Latn-RS"/>
              </w:rPr>
              <w:t>m</w:t>
            </w:r>
          </w:p>
        </w:tc>
        <w:tc>
          <w:tcPr>
            <w:tcW w:w="1160" w:type="dxa"/>
          </w:tcPr>
          <w:p w:rsidR="001F1969" w:rsidRPr="00C642AD" w:rsidRDefault="001F1969" w:rsidP="0091063E">
            <w:pPr>
              <w:jc w:val="center"/>
              <w:rPr>
                <w:rFonts w:cs="Arial"/>
                <w:sz w:val="20"/>
                <w:lang w:val="sr-Cyrl-RS"/>
              </w:rPr>
            </w:pPr>
          </w:p>
          <w:p w:rsidR="001F1969" w:rsidRDefault="001F1969" w:rsidP="0091063E">
            <w:pPr>
              <w:jc w:val="center"/>
              <w:rPr>
                <w:rFonts w:cs="Arial"/>
                <w:sz w:val="20"/>
                <w:lang w:val="sr-Cyrl-RS"/>
              </w:rPr>
            </w:pPr>
          </w:p>
          <w:p w:rsidR="001F1969" w:rsidRPr="00C642AD" w:rsidRDefault="001F1969" w:rsidP="0091063E">
            <w:pPr>
              <w:jc w:val="center"/>
              <w:rPr>
                <w:rFonts w:cs="Arial"/>
                <w:sz w:val="20"/>
                <w:lang w:val="sr-Latn-RS"/>
              </w:rPr>
            </w:pPr>
            <w:r w:rsidRPr="00C642AD">
              <w:rPr>
                <w:rFonts w:cs="Arial"/>
                <w:sz w:val="20"/>
                <w:lang w:val="sr-Latn-RS"/>
              </w:rPr>
              <w:t>25</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A2D5D" w:rsidRDefault="009A2D5D" w:rsidP="0091063E">
            <w:pPr>
              <w:jc w:val="center"/>
              <w:rPr>
                <w:rFonts w:cs="Arial"/>
                <w:sz w:val="20"/>
                <w:szCs w:val="20"/>
                <w:lang w:val="sr-Cyrl-RS"/>
              </w:rPr>
            </w:pPr>
          </w:p>
          <w:p w:rsidR="001F1969" w:rsidRPr="0091063E" w:rsidRDefault="001F1969" w:rsidP="0091063E">
            <w:pPr>
              <w:jc w:val="center"/>
              <w:rPr>
                <w:rFonts w:cs="Arial"/>
                <w:sz w:val="20"/>
                <w:szCs w:val="20"/>
                <w:lang w:val="sr-Cyrl-RS"/>
              </w:rPr>
            </w:pPr>
            <w:r w:rsidRPr="0091063E">
              <w:rPr>
                <w:rFonts w:cs="Arial"/>
                <w:sz w:val="20"/>
                <w:szCs w:val="20"/>
                <w:lang w:val="sr-Cyrl-RS"/>
              </w:rPr>
              <w:t>22</w:t>
            </w:r>
            <w:r w:rsidR="00F51033" w:rsidRPr="0091063E">
              <w:rPr>
                <w:rFonts w:cs="Arial"/>
                <w:sz w:val="20"/>
                <w:szCs w:val="20"/>
                <w:lang w:val="sr-Cyrl-RS"/>
              </w:rPr>
              <w:t>.</w:t>
            </w:r>
          </w:p>
        </w:tc>
        <w:tc>
          <w:tcPr>
            <w:tcW w:w="2956" w:type="dxa"/>
          </w:tcPr>
          <w:p w:rsidR="001F1969" w:rsidRPr="00C642AD" w:rsidRDefault="001F1969" w:rsidP="001F1969">
            <w:pPr>
              <w:rPr>
                <w:rFonts w:cs="Arial"/>
                <w:sz w:val="20"/>
                <w:lang w:val="sr-Cyrl-RS"/>
              </w:rPr>
            </w:pPr>
            <w:r>
              <w:rPr>
                <w:rFonts w:cs="Arial"/>
                <w:sz w:val="20"/>
                <w:lang w:val="sr-Cyrl-RS"/>
              </w:rPr>
              <w:t xml:space="preserve">Замена напојног кабла на  </w:t>
            </w:r>
            <w:r w:rsidRPr="00903F8A">
              <w:rPr>
                <w:rFonts w:cs="Arial"/>
                <w:sz w:val="20"/>
                <w:lang w:val="sr-Cyrl-RS"/>
              </w:rPr>
              <w:t>сплит уређају.</w:t>
            </w:r>
            <w:r w:rsidR="000B0F01">
              <w:rPr>
                <w:rFonts w:cs="Arial"/>
                <w:sz w:val="20"/>
                <w:lang w:val="sr-Cyrl-RS"/>
              </w:rPr>
              <w:t xml:space="preserve"> </w:t>
            </w:r>
            <w:r w:rsidRPr="00903F8A">
              <w:rPr>
                <w:rFonts w:cs="Arial"/>
                <w:sz w:val="20"/>
                <w:lang w:val="sr-Cyrl-RS"/>
              </w:rPr>
              <w:t>Замена подразумева услугу демонтаже, монтаже, делове и ситан материјал</w:t>
            </w:r>
          </w:p>
        </w:tc>
        <w:tc>
          <w:tcPr>
            <w:tcW w:w="858" w:type="dxa"/>
          </w:tcPr>
          <w:p w:rsidR="001F1969" w:rsidRPr="00E11E3E" w:rsidRDefault="001F1969" w:rsidP="00F51033">
            <w:pPr>
              <w:jc w:val="center"/>
              <w:rPr>
                <w:rFonts w:cs="Arial"/>
                <w:sz w:val="20"/>
                <w:lang w:val="sr-Latn-RS"/>
              </w:rPr>
            </w:pPr>
          </w:p>
          <w:p w:rsidR="001F1969" w:rsidRDefault="001F1969" w:rsidP="00F51033">
            <w:pPr>
              <w:jc w:val="center"/>
              <w:rPr>
                <w:rFonts w:cs="Arial"/>
                <w:sz w:val="20"/>
                <w:lang w:val="sr-Latn-RS"/>
              </w:rPr>
            </w:pPr>
          </w:p>
          <w:p w:rsidR="001F1969" w:rsidRPr="00E11E3E" w:rsidRDefault="001F1969" w:rsidP="00F51033">
            <w:pPr>
              <w:jc w:val="center"/>
              <w:rPr>
                <w:rFonts w:cs="Arial"/>
                <w:sz w:val="20"/>
                <w:lang w:val="sr-Latn-RS"/>
              </w:rPr>
            </w:pPr>
            <w:r w:rsidRPr="00E11E3E">
              <w:rPr>
                <w:rFonts w:cs="Arial"/>
                <w:sz w:val="20"/>
                <w:lang w:val="sr-Latn-RS"/>
              </w:rPr>
              <w:t>m</w:t>
            </w:r>
          </w:p>
        </w:tc>
        <w:tc>
          <w:tcPr>
            <w:tcW w:w="1160" w:type="dxa"/>
          </w:tcPr>
          <w:p w:rsidR="001F1969" w:rsidRPr="00C642AD" w:rsidRDefault="001F1969" w:rsidP="0091063E">
            <w:pPr>
              <w:jc w:val="center"/>
              <w:rPr>
                <w:rFonts w:cs="Arial"/>
                <w:sz w:val="20"/>
                <w:lang w:val="sr-Cyrl-RS"/>
              </w:rPr>
            </w:pPr>
          </w:p>
          <w:p w:rsidR="001F1969" w:rsidRPr="00C642AD" w:rsidRDefault="001F1969" w:rsidP="0091063E">
            <w:pPr>
              <w:jc w:val="center"/>
              <w:rPr>
                <w:rFonts w:cs="Arial"/>
                <w:sz w:val="20"/>
                <w:lang w:val="sr-Cyrl-RS"/>
              </w:rPr>
            </w:pPr>
          </w:p>
          <w:p w:rsidR="001F1969" w:rsidRPr="00C642AD" w:rsidRDefault="001F1969" w:rsidP="0091063E">
            <w:pPr>
              <w:jc w:val="center"/>
              <w:rPr>
                <w:rFonts w:cs="Arial"/>
                <w:sz w:val="20"/>
                <w:lang w:val="sr-Latn-RS"/>
              </w:rPr>
            </w:pPr>
            <w:r w:rsidRPr="00C642AD">
              <w:rPr>
                <w:rFonts w:cs="Arial"/>
                <w:sz w:val="20"/>
                <w:lang w:val="sr-Latn-RS"/>
              </w:rPr>
              <w:t>25</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1F1969" w:rsidRPr="0091063E" w:rsidRDefault="001F1969" w:rsidP="0091063E">
            <w:pPr>
              <w:jc w:val="center"/>
              <w:rPr>
                <w:rFonts w:cs="Arial"/>
                <w:sz w:val="20"/>
                <w:szCs w:val="20"/>
                <w:lang w:val="sr-Cyrl-RS"/>
              </w:rPr>
            </w:pPr>
            <w:r w:rsidRPr="0091063E">
              <w:rPr>
                <w:rFonts w:cs="Arial"/>
                <w:sz w:val="20"/>
                <w:szCs w:val="20"/>
                <w:lang w:val="sr-Cyrl-RS"/>
              </w:rPr>
              <w:t>23</w:t>
            </w:r>
            <w:r w:rsidR="00F51033" w:rsidRPr="0091063E">
              <w:rPr>
                <w:rFonts w:cs="Arial"/>
                <w:sz w:val="20"/>
                <w:szCs w:val="20"/>
                <w:lang w:val="sr-Cyrl-RS"/>
              </w:rPr>
              <w:t>.</w:t>
            </w:r>
          </w:p>
        </w:tc>
        <w:tc>
          <w:tcPr>
            <w:tcW w:w="2956" w:type="dxa"/>
          </w:tcPr>
          <w:p w:rsidR="001F1969" w:rsidRPr="00903F8A" w:rsidRDefault="001F1969" w:rsidP="001F1969">
            <w:pPr>
              <w:rPr>
                <w:rFonts w:cs="Arial"/>
                <w:sz w:val="20"/>
                <w:lang w:val="sr-Cyrl-RS"/>
              </w:rPr>
            </w:pPr>
            <w:r w:rsidRPr="00903F8A">
              <w:rPr>
                <w:rFonts w:cs="Arial"/>
                <w:sz w:val="20"/>
                <w:lang w:val="sr-Cyrl-RS"/>
              </w:rPr>
              <w:t>Испорука даљинског управљача за сплит уређај.</w:t>
            </w:r>
          </w:p>
        </w:tc>
        <w:tc>
          <w:tcPr>
            <w:tcW w:w="858" w:type="dxa"/>
          </w:tcPr>
          <w:p w:rsidR="001F1969" w:rsidRPr="00C642AD" w:rsidRDefault="001F1969" w:rsidP="00F51033">
            <w:pPr>
              <w:jc w:val="center"/>
              <w:rPr>
                <w:rFonts w:cs="Arial"/>
                <w:sz w:val="20"/>
                <w:lang w:val="sr-Cyrl-RS"/>
              </w:rPr>
            </w:pPr>
            <w:r w:rsidRPr="00C642AD">
              <w:rPr>
                <w:rFonts w:cs="Arial"/>
                <w:sz w:val="20"/>
                <w:lang w:val="sr-Cyrl-RS"/>
              </w:rPr>
              <w:t>ком</w:t>
            </w:r>
          </w:p>
        </w:tc>
        <w:tc>
          <w:tcPr>
            <w:tcW w:w="1160" w:type="dxa"/>
          </w:tcPr>
          <w:p w:rsidR="001F1969" w:rsidRPr="00C642AD" w:rsidRDefault="001F1969" w:rsidP="0091063E">
            <w:pPr>
              <w:jc w:val="center"/>
              <w:rPr>
                <w:rFonts w:cs="Arial"/>
                <w:sz w:val="20"/>
                <w:lang w:val="sr-Cyrl-RS"/>
              </w:rPr>
            </w:pPr>
            <w:r w:rsidRPr="00C642AD">
              <w:rPr>
                <w:rFonts w:cs="Arial"/>
                <w:sz w:val="20"/>
                <w:lang w:val="sr-Cyrl-RS"/>
              </w:rPr>
              <w:t>2</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8433" w:type="dxa"/>
            <w:gridSpan w:val="6"/>
          </w:tcPr>
          <w:p w:rsidR="001F1969" w:rsidRPr="00BB0360" w:rsidRDefault="001F1969" w:rsidP="001F1969">
            <w:pPr>
              <w:jc w:val="right"/>
              <w:rPr>
                <w:rFonts w:cs="Arial"/>
                <w:b/>
                <w:sz w:val="20"/>
                <w:lang w:val="sr-Cyrl-RS"/>
              </w:rPr>
            </w:pPr>
            <w:r>
              <w:rPr>
                <w:rFonts w:cs="Arial"/>
                <w:b/>
                <w:sz w:val="20"/>
                <w:lang w:val="sr-Cyrl-RS"/>
              </w:rPr>
              <w:t>УКУПНА  ЦЕНА( табела 2) БЕЗ ПДВ</w:t>
            </w: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8433" w:type="dxa"/>
            <w:gridSpan w:val="6"/>
          </w:tcPr>
          <w:p w:rsidR="001F1969" w:rsidRDefault="001F1969" w:rsidP="001F1969">
            <w:pPr>
              <w:jc w:val="right"/>
              <w:rPr>
                <w:rFonts w:cs="Arial"/>
                <w:b/>
                <w:sz w:val="20"/>
                <w:lang w:val="sr-Cyrl-RS"/>
              </w:rPr>
            </w:pPr>
            <w:r>
              <w:rPr>
                <w:rFonts w:cs="Arial"/>
                <w:b/>
                <w:sz w:val="20"/>
                <w:lang w:val="sr-Cyrl-RS"/>
              </w:rPr>
              <w:t>УКУПАН ПДВ ( табела 2)</w:t>
            </w: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8433" w:type="dxa"/>
            <w:gridSpan w:val="6"/>
          </w:tcPr>
          <w:p w:rsidR="001F1969" w:rsidRPr="00BB0360" w:rsidRDefault="001F1969" w:rsidP="001F1969">
            <w:pPr>
              <w:jc w:val="right"/>
              <w:rPr>
                <w:rFonts w:cs="Arial"/>
                <w:b/>
                <w:sz w:val="20"/>
                <w:lang w:val="sr-Cyrl-RS"/>
              </w:rPr>
            </w:pPr>
            <w:r>
              <w:rPr>
                <w:rFonts w:cs="Arial"/>
                <w:b/>
                <w:sz w:val="20"/>
                <w:lang w:val="sr-Cyrl-RS"/>
              </w:rPr>
              <w:t xml:space="preserve">УКУПНА  ЦЕНА( табела 2) </w:t>
            </w:r>
            <w:r w:rsidR="002B6251" w:rsidRPr="002B6251">
              <w:rPr>
                <w:rFonts w:cs="Arial"/>
                <w:b/>
                <w:sz w:val="20"/>
                <w:lang w:val="sr-Cyrl-RS"/>
              </w:rPr>
              <w:t>СА</w:t>
            </w:r>
            <w:r>
              <w:rPr>
                <w:rFonts w:cs="Arial"/>
                <w:b/>
                <w:sz w:val="20"/>
                <w:lang w:val="sr-Cyrl-RS"/>
              </w:rPr>
              <w:t xml:space="preserve"> ПДВ</w:t>
            </w: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bl>
    <w:p w:rsidR="001F1969" w:rsidRDefault="001F1969" w:rsidP="001F1969">
      <w:pPr>
        <w:rPr>
          <w:rFonts w:cs="Arial"/>
          <w:szCs w:val="24"/>
          <w:lang w:val="sr-Cyrl-RS"/>
        </w:rPr>
      </w:pPr>
    </w:p>
    <w:p w:rsidR="002B029B" w:rsidRDefault="002B029B" w:rsidP="001F1969">
      <w:pPr>
        <w:rPr>
          <w:rFonts w:cs="Arial"/>
          <w:szCs w:val="24"/>
          <w:lang w:val="sr-Cyrl-RS"/>
        </w:rPr>
      </w:pPr>
    </w:p>
    <w:p w:rsidR="001F1969" w:rsidRPr="00EE6884" w:rsidRDefault="001F1969" w:rsidP="004431C1">
      <w:pPr>
        <w:rPr>
          <w:rFonts w:cs="Arial"/>
          <w:b/>
          <w:szCs w:val="24"/>
          <w:lang w:val="sr-Latn-RS"/>
        </w:rPr>
      </w:pPr>
      <w:r w:rsidRPr="00EE6884">
        <w:rPr>
          <w:rFonts w:cs="Arial"/>
          <w:b/>
          <w:szCs w:val="24"/>
          <w:lang w:val="sr-Cyrl-RS"/>
        </w:rPr>
        <w:t xml:space="preserve">Табела </w:t>
      </w:r>
      <w:r>
        <w:rPr>
          <w:rFonts w:cs="Arial"/>
          <w:b/>
          <w:szCs w:val="24"/>
          <w:lang w:val="sr-Cyrl-RS"/>
        </w:rPr>
        <w:t>бр.</w:t>
      </w:r>
      <w:r w:rsidR="00540ADA">
        <w:rPr>
          <w:rFonts w:cs="Arial"/>
          <w:b/>
          <w:szCs w:val="24"/>
          <w:lang w:val="sr-Cyrl-RS"/>
        </w:rPr>
        <w:t xml:space="preserve"> </w:t>
      </w:r>
      <w:r>
        <w:rPr>
          <w:rFonts w:cs="Arial"/>
          <w:b/>
          <w:szCs w:val="24"/>
          <w:lang w:val="sr-Cyrl-RS"/>
        </w:rPr>
        <w:t>3</w:t>
      </w:r>
      <w:r w:rsidRPr="00EE6884">
        <w:rPr>
          <w:rFonts w:cs="Arial"/>
          <w:b/>
          <w:szCs w:val="24"/>
          <w:lang w:val="sr-Cyrl-RS"/>
        </w:rPr>
        <w:t xml:space="preserve"> –Сервис на клима уређајима – Сплит </w:t>
      </w:r>
      <w:r>
        <w:rPr>
          <w:rFonts w:cs="Arial"/>
          <w:b/>
          <w:szCs w:val="24"/>
          <w:lang w:val="sr-Cyrl-RS"/>
        </w:rPr>
        <w:t xml:space="preserve">систем </w:t>
      </w:r>
      <w:r w:rsidRPr="00EE6884">
        <w:rPr>
          <w:rFonts w:cs="Arial"/>
          <w:b/>
          <w:szCs w:val="24"/>
          <w:lang w:val="sr-Cyrl-RS"/>
        </w:rPr>
        <w:t>(</w:t>
      </w:r>
      <w:r>
        <w:rPr>
          <w:rFonts w:cs="Arial"/>
          <w:b/>
          <w:szCs w:val="24"/>
          <w:lang w:val="sr-Cyrl-RS"/>
        </w:rPr>
        <w:t>М</w:t>
      </w:r>
      <w:r w:rsidR="004431C1">
        <w:rPr>
          <w:rFonts w:cs="Arial"/>
          <w:b/>
          <w:szCs w:val="24"/>
          <w:lang w:val="sr-Latn-RS"/>
        </w:rPr>
        <w:t>idea, Vivax,</w:t>
      </w:r>
      <w:r w:rsidR="0049352F">
        <w:rPr>
          <w:rFonts w:cs="Arial"/>
          <w:b/>
          <w:szCs w:val="24"/>
          <w:lang w:val="sr-Latn-RS"/>
        </w:rPr>
        <w:t xml:space="preserve"> </w:t>
      </w:r>
      <w:r w:rsidR="004431C1">
        <w:rPr>
          <w:rFonts w:cs="Arial"/>
          <w:b/>
          <w:szCs w:val="24"/>
          <w:lang w:val="sr-Latn-RS"/>
        </w:rPr>
        <w:t>F</w:t>
      </w:r>
      <w:r>
        <w:rPr>
          <w:rFonts w:cs="Arial"/>
          <w:b/>
          <w:szCs w:val="24"/>
          <w:lang w:val="sr-Latn-RS"/>
        </w:rPr>
        <w:t>unai,</w:t>
      </w:r>
      <w:r w:rsidR="0049352F">
        <w:rPr>
          <w:rFonts w:cs="Arial"/>
          <w:b/>
          <w:szCs w:val="24"/>
          <w:lang w:val="sr-Latn-RS"/>
        </w:rPr>
        <w:t xml:space="preserve"> </w:t>
      </w:r>
      <w:r>
        <w:rPr>
          <w:rFonts w:cs="Arial"/>
          <w:b/>
          <w:szCs w:val="24"/>
          <w:lang w:val="sr-Latn-RS"/>
        </w:rPr>
        <w:t>Beko</w:t>
      </w:r>
      <w:r w:rsidRPr="00EE6884">
        <w:rPr>
          <w:rFonts w:cs="Arial"/>
          <w:b/>
          <w:szCs w:val="24"/>
          <w:lang w:val="sr-Latn-RS"/>
        </w:rPr>
        <w:t>)</w:t>
      </w:r>
    </w:p>
    <w:p w:rsidR="001F1969" w:rsidRDefault="001F1969" w:rsidP="001F1969">
      <w:pPr>
        <w:ind w:hanging="900"/>
        <w:rPr>
          <w:rFonts w:cs="Arial"/>
          <w:szCs w:val="24"/>
          <w:lang w:val="sr-Cyrl-RS"/>
        </w:rPr>
      </w:pPr>
      <w:r>
        <w:rPr>
          <w:rFonts w:cs="Arial"/>
          <w:szCs w:val="24"/>
          <w:lang w:val="sr-Cyrl-RS"/>
        </w:rPr>
        <w:t xml:space="preserve"> </w:t>
      </w:r>
    </w:p>
    <w:tbl>
      <w:tblPr>
        <w:tblStyle w:val="TableGrid"/>
        <w:tblW w:w="11160" w:type="dxa"/>
        <w:tblInd w:w="-905" w:type="dxa"/>
        <w:tblLook w:val="04A0" w:firstRow="1" w:lastRow="0" w:firstColumn="1" w:lastColumn="0" w:noHBand="0" w:noVBand="1"/>
      </w:tblPr>
      <w:tblGrid>
        <w:gridCol w:w="644"/>
        <w:gridCol w:w="2956"/>
        <w:gridCol w:w="858"/>
        <w:gridCol w:w="1160"/>
        <w:gridCol w:w="1368"/>
        <w:gridCol w:w="1447"/>
        <w:gridCol w:w="1138"/>
        <w:gridCol w:w="1589"/>
      </w:tblGrid>
      <w:tr w:rsidR="001756C4" w:rsidTr="00576984">
        <w:tc>
          <w:tcPr>
            <w:tcW w:w="644" w:type="dxa"/>
          </w:tcPr>
          <w:p w:rsidR="001756C4" w:rsidRPr="001756C4" w:rsidRDefault="001756C4" w:rsidP="001756C4">
            <w:pPr>
              <w:jc w:val="center"/>
              <w:rPr>
                <w:rFonts w:cs="Arial"/>
                <w:b/>
                <w:sz w:val="20"/>
                <w:szCs w:val="20"/>
                <w:lang w:val="sr-Cyrl-RS"/>
              </w:rPr>
            </w:pPr>
            <w:r w:rsidRPr="001756C4">
              <w:rPr>
                <w:rFonts w:cs="Arial"/>
                <w:b/>
                <w:sz w:val="20"/>
                <w:szCs w:val="20"/>
                <w:lang w:val="sr-Cyrl-RS"/>
              </w:rPr>
              <w:t>Ред</w:t>
            </w:r>
            <w:r>
              <w:rPr>
                <w:rFonts w:cs="Arial"/>
                <w:b/>
                <w:sz w:val="20"/>
                <w:szCs w:val="20"/>
                <w:lang w:val="sr-Cyrl-RS"/>
              </w:rPr>
              <w:t>.</w:t>
            </w:r>
          </w:p>
          <w:p w:rsidR="001756C4" w:rsidRPr="002C3E68" w:rsidRDefault="001756C4" w:rsidP="001756C4">
            <w:pPr>
              <w:jc w:val="center"/>
              <w:rPr>
                <w:rFonts w:cs="Arial"/>
                <w:b/>
                <w:lang w:val="sr-Cyrl-RS"/>
              </w:rPr>
            </w:pPr>
            <w:r w:rsidRPr="001756C4">
              <w:rPr>
                <w:rFonts w:cs="Arial"/>
                <w:b/>
                <w:sz w:val="20"/>
                <w:szCs w:val="20"/>
                <w:lang w:val="sr-Cyrl-RS"/>
              </w:rPr>
              <w:t>бр.</w:t>
            </w:r>
          </w:p>
        </w:tc>
        <w:tc>
          <w:tcPr>
            <w:tcW w:w="2956" w:type="dxa"/>
          </w:tcPr>
          <w:p w:rsidR="001756C4" w:rsidRPr="002C3E68" w:rsidRDefault="001756C4" w:rsidP="001756C4">
            <w:pPr>
              <w:jc w:val="center"/>
              <w:rPr>
                <w:rFonts w:cs="Arial"/>
                <w:b/>
                <w:lang w:val="sr-Cyrl-RS"/>
              </w:rPr>
            </w:pPr>
            <w:r w:rsidRPr="002C3E68">
              <w:rPr>
                <w:rFonts w:cs="Arial"/>
                <w:b/>
                <w:lang w:val="sr-Cyrl-RS"/>
              </w:rPr>
              <w:t xml:space="preserve">Опис </w:t>
            </w:r>
            <w:r w:rsidR="006D603F" w:rsidRPr="006D603F">
              <w:rPr>
                <w:rFonts w:cs="Arial"/>
                <w:b/>
                <w:lang w:val="sr-Cyrl-RS"/>
              </w:rPr>
              <w:t>услуге</w:t>
            </w:r>
          </w:p>
        </w:tc>
        <w:tc>
          <w:tcPr>
            <w:tcW w:w="858" w:type="dxa"/>
          </w:tcPr>
          <w:p w:rsidR="001756C4" w:rsidRPr="002C3E68" w:rsidRDefault="001756C4" w:rsidP="001756C4">
            <w:pPr>
              <w:jc w:val="center"/>
              <w:rPr>
                <w:rFonts w:cs="Arial"/>
                <w:b/>
                <w:lang w:val="sr-Cyrl-RS"/>
              </w:rPr>
            </w:pPr>
            <w:r w:rsidRPr="002C3E68">
              <w:rPr>
                <w:rFonts w:cs="Arial"/>
                <w:b/>
                <w:lang w:val="sr-Cyrl-RS"/>
              </w:rPr>
              <w:t>Јед.</w:t>
            </w:r>
          </w:p>
          <w:p w:rsidR="001756C4" w:rsidRPr="002C3E68" w:rsidRDefault="001756C4" w:rsidP="001756C4">
            <w:pPr>
              <w:jc w:val="center"/>
              <w:rPr>
                <w:rFonts w:cs="Arial"/>
                <w:b/>
                <w:lang w:val="sr-Cyrl-RS"/>
              </w:rPr>
            </w:pPr>
            <w:r w:rsidRPr="002C3E68">
              <w:rPr>
                <w:rFonts w:cs="Arial"/>
                <w:b/>
                <w:lang w:val="sr-Cyrl-RS"/>
              </w:rPr>
              <w:t>мере</w:t>
            </w:r>
          </w:p>
        </w:tc>
        <w:tc>
          <w:tcPr>
            <w:tcW w:w="1160" w:type="dxa"/>
          </w:tcPr>
          <w:p w:rsidR="001756C4" w:rsidRPr="001756C4" w:rsidRDefault="001756C4" w:rsidP="001756C4">
            <w:pPr>
              <w:jc w:val="center"/>
              <w:rPr>
                <w:rFonts w:cs="Arial"/>
                <w:b/>
                <w:sz w:val="20"/>
                <w:szCs w:val="20"/>
                <w:lang w:val="sr-Cyrl-RS"/>
              </w:rPr>
            </w:pPr>
            <w:r>
              <w:rPr>
                <w:rFonts w:cs="Arial"/>
                <w:b/>
                <w:sz w:val="20"/>
                <w:szCs w:val="20"/>
                <w:lang w:val="sr-Cyrl-RS"/>
              </w:rPr>
              <w:t>О</w:t>
            </w:r>
            <w:r w:rsidRPr="001756C4">
              <w:rPr>
                <w:rFonts w:cs="Arial"/>
                <w:b/>
                <w:sz w:val="20"/>
                <w:szCs w:val="20"/>
                <w:lang w:val="sr-Cyrl-RS"/>
              </w:rPr>
              <w:t>квирне кол</w:t>
            </w:r>
            <w:r>
              <w:rPr>
                <w:rFonts w:cs="Arial"/>
                <w:b/>
                <w:sz w:val="20"/>
                <w:szCs w:val="20"/>
                <w:lang w:val="sr-Cyrl-RS"/>
              </w:rPr>
              <w:t>ичине</w:t>
            </w:r>
          </w:p>
        </w:tc>
        <w:tc>
          <w:tcPr>
            <w:tcW w:w="1368" w:type="dxa"/>
          </w:tcPr>
          <w:p w:rsidR="001756C4" w:rsidRPr="002C3E68" w:rsidRDefault="001756C4" w:rsidP="001756C4">
            <w:pPr>
              <w:jc w:val="center"/>
              <w:rPr>
                <w:rFonts w:cs="Arial"/>
                <w:b/>
                <w:lang w:val="sr-Cyrl-RS"/>
              </w:rPr>
            </w:pPr>
            <w:r>
              <w:rPr>
                <w:rFonts w:cs="Arial"/>
                <w:b/>
                <w:lang w:val="sr-Cyrl-RS"/>
              </w:rPr>
              <w:t>Једин. цена без ПДВ</w:t>
            </w:r>
          </w:p>
        </w:tc>
        <w:tc>
          <w:tcPr>
            <w:tcW w:w="1447" w:type="dxa"/>
          </w:tcPr>
          <w:p w:rsidR="001756C4" w:rsidRPr="002C3E68" w:rsidRDefault="001756C4" w:rsidP="001756C4">
            <w:pPr>
              <w:jc w:val="center"/>
              <w:rPr>
                <w:rFonts w:cs="Arial"/>
                <w:b/>
                <w:lang w:val="sr-Cyrl-RS"/>
              </w:rPr>
            </w:pPr>
            <w:r>
              <w:rPr>
                <w:rFonts w:cs="Arial"/>
                <w:b/>
                <w:lang w:val="sr-Cyrl-RS"/>
              </w:rPr>
              <w:t>Једин. цена са  ПДВ</w:t>
            </w:r>
          </w:p>
        </w:tc>
        <w:tc>
          <w:tcPr>
            <w:tcW w:w="1138" w:type="dxa"/>
          </w:tcPr>
          <w:p w:rsidR="001756C4" w:rsidRPr="002C3E68" w:rsidRDefault="001756C4" w:rsidP="001756C4">
            <w:pPr>
              <w:jc w:val="center"/>
              <w:rPr>
                <w:rFonts w:cs="Arial"/>
                <w:b/>
                <w:lang w:val="sr-Cyrl-RS"/>
              </w:rPr>
            </w:pPr>
            <w:r>
              <w:rPr>
                <w:rFonts w:cs="Arial"/>
                <w:b/>
                <w:lang w:val="sr-Cyrl-RS"/>
              </w:rPr>
              <w:t>Укупна цена без ПДВ</w:t>
            </w:r>
          </w:p>
        </w:tc>
        <w:tc>
          <w:tcPr>
            <w:tcW w:w="1589" w:type="dxa"/>
          </w:tcPr>
          <w:p w:rsidR="001756C4" w:rsidRPr="002C3E68" w:rsidRDefault="001756C4" w:rsidP="001756C4">
            <w:pPr>
              <w:jc w:val="center"/>
              <w:rPr>
                <w:rFonts w:cs="Arial"/>
                <w:b/>
                <w:lang w:val="sr-Cyrl-RS"/>
              </w:rPr>
            </w:pPr>
            <w:r>
              <w:rPr>
                <w:rFonts w:cs="Arial"/>
                <w:b/>
                <w:lang w:val="sr-Cyrl-RS"/>
              </w:rPr>
              <w:t>Укупна  цена са  ПДВ</w:t>
            </w:r>
          </w:p>
        </w:tc>
      </w:tr>
      <w:tr w:rsidR="004431C1" w:rsidTr="00576984">
        <w:tc>
          <w:tcPr>
            <w:tcW w:w="644" w:type="dxa"/>
          </w:tcPr>
          <w:p w:rsidR="004431C1" w:rsidRPr="004431C1" w:rsidRDefault="004431C1" w:rsidP="004431C1">
            <w:pPr>
              <w:jc w:val="center"/>
              <w:rPr>
                <w:rFonts w:cs="Arial"/>
                <w:sz w:val="16"/>
                <w:szCs w:val="16"/>
                <w:lang w:val="sr-Latn-RS"/>
              </w:rPr>
            </w:pPr>
            <w:r w:rsidRPr="004431C1">
              <w:rPr>
                <w:rFonts w:cs="Arial"/>
                <w:sz w:val="16"/>
                <w:szCs w:val="16"/>
                <w:lang w:val="sr-Latn-RS"/>
              </w:rPr>
              <w:t>1</w:t>
            </w:r>
          </w:p>
        </w:tc>
        <w:tc>
          <w:tcPr>
            <w:tcW w:w="2956" w:type="dxa"/>
          </w:tcPr>
          <w:p w:rsidR="004431C1" w:rsidRPr="004431C1" w:rsidRDefault="004431C1" w:rsidP="004431C1">
            <w:pPr>
              <w:jc w:val="center"/>
              <w:rPr>
                <w:rFonts w:cs="Arial"/>
                <w:sz w:val="16"/>
                <w:szCs w:val="16"/>
                <w:lang w:val="sr-Latn-RS"/>
              </w:rPr>
            </w:pPr>
            <w:r w:rsidRPr="004431C1">
              <w:rPr>
                <w:rFonts w:cs="Arial"/>
                <w:sz w:val="16"/>
                <w:szCs w:val="16"/>
                <w:lang w:val="sr-Latn-RS"/>
              </w:rPr>
              <w:t>2</w:t>
            </w:r>
          </w:p>
        </w:tc>
        <w:tc>
          <w:tcPr>
            <w:tcW w:w="858" w:type="dxa"/>
          </w:tcPr>
          <w:p w:rsidR="004431C1" w:rsidRPr="004431C1" w:rsidRDefault="004431C1" w:rsidP="004431C1">
            <w:pPr>
              <w:jc w:val="center"/>
              <w:rPr>
                <w:rFonts w:cs="Arial"/>
                <w:sz w:val="16"/>
                <w:szCs w:val="16"/>
                <w:lang w:val="sr-Latn-RS"/>
              </w:rPr>
            </w:pPr>
            <w:r w:rsidRPr="004431C1">
              <w:rPr>
                <w:rFonts w:cs="Arial"/>
                <w:sz w:val="16"/>
                <w:szCs w:val="16"/>
                <w:lang w:val="sr-Latn-RS"/>
              </w:rPr>
              <w:t>3</w:t>
            </w:r>
          </w:p>
        </w:tc>
        <w:tc>
          <w:tcPr>
            <w:tcW w:w="1160" w:type="dxa"/>
          </w:tcPr>
          <w:p w:rsidR="004431C1" w:rsidRPr="004431C1" w:rsidRDefault="004431C1" w:rsidP="004431C1">
            <w:pPr>
              <w:jc w:val="center"/>
              <w:rPr>
                <w:rFonts w:cs="Arial"/>
                <w:sz w:val="16"/>
                <w:szCs w:val="16"/>
                <w:lang w:val="sr-Latn-RS"/>
              </w:rPr>
            </w:pPr>
            <w:r w:rsidRPr="004431C1">
              <w:rPr>
                <w:rFonts w:cs="Arial"/>
                <w:sz w:val="16"/>
                <w:szCs w:val="16"/>
                <w:lang w:val="sr-Latn-RS"/>
              </w:rPr>
              <w:t>4</w:t>
            </w:r>
          </w:p>
        </w:tc>
        <w:tc>
          <w:tcPr>
            <w:tcW w:w="1368" w:type="dxa"/>
          </w:tcPr>
          <w:p w:rsidR="004431C1" w:rsidRPr="004431C1" w:rsidRDefault="004431C1" w:rsidP="004431C1">
            <w:pPr>
              <w:jc w:val="center"/>
              <w:rPr>
                <w:rFonts w:cs="Arial"/>
                <w:sz w:val="16"/>
                <w:szCs w:val="16"/>
                <w:lang w:val="sr-Latn-RS"/>
              </w:rPr>
            </w:pPr>
            <w:r w:rsidRPr="004431C1">
              <w:rPr>
                <w:rFonts w:cs="Arial"/>
                <w:sz w:val="16"/>
                <w:szCs w:val="16"/>
                <w:lang w:val="sr-Latn-RS"/>
              </w:rPr>
              <w:t>5</w:t>
            </w:r>
          </w:p>
        </w:tc>
        <w:tc>
          <w:tcPr>
            <w:tcW w:w="1447" w:type="dxa"/>
          </w:tcPr>
          <w:p w:rsidR="004431C1" w:rsidRPr="004431C1" w:rsidRDefault="004431C1" w:rsidP="004431C1">
            <w:pPr>
              <w:jc w:val="center"/>
              <w:rPr>
                <w:rFonts w:cs="Arial"/>
                <w:sz w:val="16"/>
                <w:szCs w:val="16"/>
                <w:lang w:val="sr-Latn-RS"/>
              </w:rPr>
            </w:pPr>
            <w:r w:rsidRPr="004431C1">
              <w:rPr>
                <w:rFonts w:cs="Arial"/>
                <w:sz w:val="16"/>
                <w:szCs w:val="16"/>
                <w:lang w:val="sr-Latn-RS"/>
              </w:rPr>
              <w:t>6</w:t>
            </w:r>
          </w:p>
        </w:tc>
        <w:tc>
          <w:tcPr>
            <w:tcW w:w="1138" w:type="dxa"/>
          </w:tcPr>
          <w:p w:rsidR="004431C1" w:rsidRPr="004431C1" w:rsidRDefault="004431C1" w:rsidP="004431C1">
            <w:pPr>
              <w:jc w:val="center"/>
              <w:rPr>
                <w:rFonts w:cs="Arial"/>
                <w:sz w:val="16"/>
                <w:szCs w:val="16"/>
                <w:lang w:val="sr-Latn-RS"/>
              </w:rPr>
            </w:pPr>
            <w:r w:rsidRPr="004431C1">
              <w:rPr>
                <w:rFonts w:cs="Arial"/>
                <w:sz w:val="16"/>
                <w:szCs w:val="16"/>
                <w:lang w:val="sr-Latn-RS"/>
              </w:rPr>
              <w:t>7</w:t>
            </w:r>
          </w:p>
        </w:tc>
        <w:tc>
          <w:tcPr>
            <w:tcW w:w="1589" w:type="dxa"/>
          </w:tcPr>
          <w:p w:rsidR="004431C1" w:rsidRPr="004431C1" w:rsidRDefault="004431C1" w:rsidP="004431C1">
            <w:pPr>
              <w:jc w:val="center"/>
              <w:rPr>
                <w:rFonts w:cs="Arial"/>
                <w:sz w:val="16"/>
                <w:szCs w:val="16"/>
                <w:lang w:val="sr-Latn-RS"/>
              </w:rPr>
            </w:pPr>
            <w:r w:rsidRPr="004431C1">
              <w:rPr>
                <w:rFonts w:cs="Arial"/>
                <w:sz w:val="16"/>
                <w:szCs w:val="16"/>
                <w:lang w:val="sr-Latn-RS"/>
              </w:rPr>
              <w:t>8</w:t>
            </w:r>
          </w:p>
        </w:tc>
      </w:tr>
      <w:tr w:rsidR="001F1969" w:rsidTr="00576984">
        <w:tc>
          <w:tcPr>
            <w:tcW w:w="644" w:type="dxa"/>
          </w:tcPr>
          <w:p w:rsidR="0091063E" w:rsidRDefault="0091063E" w:rsidP="00313B82">
            <w:pPr>
              <w:jc w:val="center"/>
              <w:rPr>
                <w:rFonts w:cs="Arial"/>
                <w:sz w:val="20"/>
                <w:lang w:val="sr-Cyrl-RS"/>
              </w:rPr>
            </w:pPr>
          </w:p>
          <w:p w:rsidR="001F1969" w:rsidRPr="00C642AD" w:rsidRDefault="001F1969" w:rsidP="00313B82">
            <w:pPr>
              <w:jc w:val="center"/>
              <w:rPr>
                <w:rFonts w:cs="Arial"/>
                <w:sz w:val="20"/>
                <w:lang w:val="sr-Cyrl-RS"/>
              </w:rPr>
            </w:pPr>
            <w:r w:rsidRPr="00C642AD">
              <w:rPr>
                <w:rFonts w:cs="Arial"/>
                <w:sz w:val="20"/>
                <w:lang w:val="sr-Cyrl-RS"/>
              </w:rPr>
              <w:t>1</w:t>
            </w:r>
            <w:r w:rsidR="0091063E">
              <w:rPr>
                <w:rFonts w:cs="Arial"/>
                <w:sz w:val="20"/>
                <w:lang w:val="sr-Cyrl-RS"/>
              </w:rPr>
              <w:t>.</w:t>
            </w:r>
          </w:p>
        </w:tc>
        <w:tc>
          <w:tcPr>
            <w:tcW w:w="2956" w:type="dxa"/>
          </w:tcPr>
          <w:p w:rsidR="001F1969" w:rsidRPr="004709DB" w:rsidRDefault="001F1969" w:rsidP="001F1969">
            <w:pPr>
              <w:rPr>
                <w:rFonts w:cs="Arial"/>
                <w:sz w:val="20"/>
                <w:lang w:val="sr-Cyrl-RS"/>
              </w:rPr>
            </w:pPr>
            <w:r w:rsidRPr="004709DB">
              <w:rPr>
                <w:rFonts w:cs="Arial"/>
                <w:sz w:val="20"/>
                <w:lang w:val="sr-Cyrl-RS"/>
              </w:rPr>
              <w:t xml:space="preserve">Замена холендера </w:t>
            </w:r>
            <w:r w:rsidRPr="004709DB">
              <w:rPr>
                <w:rFonts w:cs="Arial"/>
                <w:sz w:val="20"/>
                <w:lang w:val="sr-Latn-RS"/>
              </w:rPr>
              <w:t>F6</w:t>
            </w:r>
            <w:r>
              <w:rPr>
                <w:rFonts w:cs="Arial"/>
                <w:sz w:val="20"/>
                <w:lang w:val="sr-Cyrl-RS"/>
              </w:rPr>
              <w:t xml:space="preserve"> на сплит уређају</w:t>
            </w:r>
            <w:r w:rsidR="000B0F01">
              <w:rPr>
                <w:rFonts w:cs="Arial"/>
                <w:sz w:val="20"/>
                <w:lang w:val="sr-Cyrl-RS"/>
              </w:rPr>
              <w:t>.</w:t>
            </w:r>
            <w:r>
              <w:rPr>
                <w:rFonts w:cs="Arial"/>
                <w:sz w:val="20"/>
                <w:lang w:val="sr-Cyrl-RS"/>
              </w:rPr>
              <w:t xml:space="preserve"> </w:t>
            </w:r>
            <w:r w:rsidR="000B0F01">
              <w:rPr>
                <w:rFonts w:cs="Arial"/>
                <w:sz w:val="20"/>
                <w:lang w:val="sr-Cyrl-RS"/>
              </w:rPr>
              <w:t xml:space="preserve"> Замена подразумева </w:t>
            </w:r>
            <w:r w:rsidRPr="004709DB">
              <w:rPr>
                <w:rFonts w:cs="Arial"/>
                <w:sz w:val="20"/>
                <w:lang w:val="sr-Cyrl-RS"/>
              </w:rPr>
              <w:t>услугу демонтаже, монтаже, делове и ситан материјал</w:t>
            </w:r>
          </w:p>
        </w:tc>
        <w:tc>
          <w:tcPr>
            <w:tcW w:w="858" w:type="dxa"/>
          </w:tcPr>
          <w:p w:rsidR="001F1969" w:rsidRPr="00502801" w:rsidRDefault="001F1969" w:rsidP="00051189">
            <w:pPr>
              <w:jc w:val="center"/>
              <w:rPr>
                <w:rFonts w:cs="Arial"/>
                <w:sz w:val="20"/>
                <w:lang w:val="sr-Cyrl-RS"/>
              </w:rPr>
            </w:pPr>
          </w:p>
          <w:p w:rsidR="001F1969" w:rsidRPr="00502801" w:rsidRDefault="001F1969" w:rsidP="00051189">
            <w:pPr>
              <w:jc w:val="center"/>
              <w:rPr>
                <w:rFonts w:cs="Arial"/>
                <w:sz w:val="20"/>
                <w:lang w:val="sr-Cyrl-RS"/>
              </w:rPr>
            </w:pPr>
          </w:p>
          <w:p w:rsidR="001F1969" w:rsidRPr="00502801" w:rsidRDefault="00051189" w:rsidP="00051189">
            <w:pPr>
              <w:jc w:val="cente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051189">
            <w:pPr>
              <w:jc w:val="center"/>
              <w:rPr>
                <w:rFonts w:cs="Arial"/>
                <w:sz w:val="20"/>
                <w:lang w:val="sr-Cyrl-RS"/>
              </w:rPr>
            </w:pPr>
          </w:p>
          <w:p w:rsidR="001F1969" w:rsidRDefault="001F1969" w:rsidP="00051189">
            <w:pPr>
              <w:jc w:val="center"/>
              <w:rPr>
                <w:rFonts w:cs="Arial"/>
                <w:sz w:val="20"/>
                <w:lang w:val="sr-Cyrl-RS"/>
              </w:rPr>
            </w:pPr>
          </w:p>
          <w:p w:rsidR="001F1969" w:rsidRPr="00502801" w:rsidRDefault="001F1969" w:rsidP="00051189">
            <w:pPr>
              <w:jc w:val="center"/>
              <w:rPr>
                <w:rFonts w:cs="Arial"/>
                <w:sz w:val="20"/>
                <w:lang w:val="sr-Cyrl-RS"/>
              </w:rPr>
            </w:pPr>
            <w:r w:rsidRPr="00502801">
              <w:rPr>
                <w:rFonts w:cs="Arial"/>
                <w:sz w:val="20"/>
                <w:lang w:val="sr-Cyrl-RS"/>
              </w:rPr>
              <w:t>2</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1063E" w:rsidRDefault="0091063E" w:rsidP="00313B82">
            <w:pPr>
              <w:jc w:val="center"/>
              <w:rPr>
                <w:rFonts w:cs="Arial"/>
                <w:sz w:val="20"/>
                <w:lang w:val="sr-Cyrl-RS"/>
              </w:rPr>
            </w:pPr>
          </w:p>
          <w:p w:rsidR="001F1969" w:rsidRPr="00C642AD" w:rsidRDefault="001F1969" w:rsidP="00313B82">
            <w:pPr>
              <w:jc w:val="center"/>
              <w:rPr>
                <w:rFonts w:cs="Arial"/>
                <w:sz w:val="20"/>
                <w:lang w:val="sr-Cyrl-RS"/>
              </w:rPr>
            </w:pPr>
            <w:r w:rsidRPr="00C642AD">
              <w:rPr>
                <w:rFonts w:cs="Arial"/>
                <w:sz w:val="20"/>
                <w:lang w:val="sr-Cyrl-RS"/>
              </w:rPr>
              <w:t>2</w:t>
            </w:r>
            <w:r w:rsidR="0091063E">
              <w:rPr>
                <w:rFonts w:cs="Arial"/>
                <w:sz w:val="20"/>
                <w:lang w:val="sr-Cyrl-RS"/>
              </w:rPr>
              <w:t>.</w:t>
            </w:r>
          </w:p>
        </w:tc>
        <w:tc>
          <w:tcPr>
            <w:tcW w:w="2956" w:type="dxa"/>
          </w:tcPr>
          <w:p w:rsidR="001F1969" w:rsidRDefault="001F1969" w:rsidP="001F1969">
            <w:pPr>
              <w:rPr>
                <w:rFonts w:cs="Arial"/>
                <w:szCs w:val="24"/>
                <w:lang w:val="sr-Cyrl-RS"/>
              </w:rPr>
            </w:pPr>
            <w:r w:rsidRPr="004709DB">
              <w:rPr>
                <w:rFonts w:cs="Arial"/>
                <w:sz w:val="20"/>
                <w:lang w:val="sr-Cyrl-RS"/>
              </w:rPr>
              <w:t xml:space="preserve">Замена холендера </w:t>
            </w:r>
            <w:r>
              <w:rPr>
                <w:rFonts w:cs="Arial"/>
                <w:sz w:val="20"/>
                <w:lang w:val="sr-Latn-RS"/>
              </w:rPr>
              <w:t>F10</w:t>
            </w:r>
            <w:r>
              <w:rPr>
                <w:rFonts w:cs="Arial"/>
                <w:sz w:val="20"/>
                <w:lang w:val="sr-Cyrl-RS"/>
              </w:rPr>
              <w:t xml:space="preserve"> на сплит уређају</w:t>
            </w:r>
            <w:r w:rsidRPr="004709DB">
              <w:rPr>
                <w:rFonts w:cs="Arial"/>
                <w:sz w:val="20"/>
                <w:lang w:val="sr-Cyrl-RS"/>
              </w:rPr>
              <w:t xml:space="preserve"> Замена подразумева услугу демонтаже, монтаже, делове и ситан материјал</w:t>
            </w:r>
          </w:p>
        </w:tc>
        <w:tc>
          <w:tcPr>
            <w:tcW w:w="858" w:type="dxa"/>
          </w:tcPr>
          <w:p w:rsidR="001F1969" w:rsidRPr="00502801" w:rsidRDefault="001F1969" w:rsidP="00051189">
            <w:pPr>
              <w:jc w:val="center"/>
              <w:rPr>
                <w:rFonts w:cs="Arial"/>
                <w:sz w:val="20"/>
                <w:lang w:val="sr-Cyrl-RS"/>
              </w:rPr>
            </w:pPr>
          </w:p>
          <w:p w:rsidR="001F1969" w:rsidRPr="00502801" w:rsidRDefault="001F1969" w:rsidP="00051189">
            <w:pPr>
              <w:jc w:val="center"/>
              <w:rPr>
                <w:rFonts w:cs="Arial"/>
                <w:sz w:val="20"/>
                <w:lang w:val="sr-Cyrl-RS"/>
              </w:rPr>
            </w:pPr>
          </w:p>
          <w:p w:rsidR="001F1969" w:rsidRPr="00502801" w:rsidRDefault="00051189" w:rsidP="00051189">
            <w:pPr>
              <w:jc w:val="cente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051189">
            <w:pPr>
              <w:jc w:val="center"/>
              <w:rPr>
                <w:rFonts w:cs="Arial"/>
                <w:sz w:val="20"/>
                <w:lang w:val="sr-Cyrl-RS"/>
              </w:rPr>
            </w:pPr>
          </w:p>
          <w:p w:rsidR="001F1969" w:rsidRPr="00502801" w:rsidRDefault="001F1969" w:rsidP="00051189">
            <w:pPr>
              <w:jc w:val="center"/>
              <w:rPr>
                <w:rFonts w:cs="Arial"/>
                <w:sz w:val="20"/>
                <w:lang w:val="sr-Cyrl-RS"/>
              </w:rPr>
            </w:pPr>
          </w:p>
          <w:p w:rsidR="001F1969" w:rsidRPr="00502801" w:rsidRDefault="001F1969" w:rsidP="00051189">
            <w:pPr>
              <w:jc w:val="center"/>
              <w:rPr>
                <w:rFonts w:cs="Arial"/>
                <w:sz w:val="20"/>
                <w:lang w:val="sr-Cyrl-RS"/>
              </w:rPr>
            </w:pPr>
            <w:r w:rsidRPr="00502801">
              <w:rPr>
                <w:rFonts w:cs="Arial"/>
                <w:sz w:val="20"/>
                <w:lang w:val="sr-Cyrl-RS"/>
              </w:rPr>
              <w:t>2</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1063E" w:rsidRDefault="0091063E" w:rsidP="00313B82">
            <w:pPr>
              <w:jc w:val="center"/>
              <w:rPr>
                <w:rFonts w:cs="Arial"/>
                <w:sz w:val="20"/>
                <w:lang w:val="sr-Cyrl-RS"/>
              </w:rPr>
            </w:pPr>
          </w:p>
          <w:p w:rsidR="001F1969" w:rsidRPr="00C642AD" w:rsidRDefault="001F1969" w:rsidP="00313B82">
            <w:pPr>
              <w:jc w:val="center"/>
              <w:rPr>
                <w:rFonts w:cs="Arial"/>
                <w:sz w:val="20"/>
                <w:lang w:val="sr-Cyrl-RS"/>
              </w:rPr>
            </w:pPr>
            <w:r w:rsidRPr="00C642AD">
              <w:rPr>
                <w:rFonts w:cs="Arial"/>
                <w:sz w:val="20"/>
                <w:lang w:val="sr-Cyrl-RS"/>
              </w:rPr>
              <w:t>3</w:t>
            </w:r>
            <w:r w:rsidR="0091063E">
              <w:rPr>
                <w:rFonts w:cs="Arial"/>
                <w:sz w:val="20"/>
                <w:lang w:val="sr-Cyrl-RS"/>
              </w:rPr>
              <w:t>.</w:t>
            </w:r>
          </w:p>
        </w:tc>
        <w:tc>
          <w:tcPr>
            <w:tcW w:w="2956" w:type="dxa"/>
          </w:tcPr>
          <w:p w:rsidR="001F1969" w:rsidRDefault="001F1969" w:rsidP="001F1969">
            <w:pPr>
              <w:rPr>
                <w:rFonts w:cs="Arial"/>
                <w:szCs w:val="24"/>
                <w:lang w:val="sr-Cyrl-RS"/>
              </w:rPr>
            </w:pPr>
            <w:r w:rsidRPr="004709DB">
              <w:rPr>
                <w:rFonts w:cs="Arial"/>
                <w:sz w:val="20"/>
                <w:lang w:val="sr-Cyrl-RS"/>
              </w:rPr>
              <w:t xml:space="preserve">Замена холендера </w:t>
            </w:r>
            <w:r>
              <w:rPr>
                <w:rFonts w:cs="Arial"/>
                <w:sz w:val="20"/>
                <w:lang w:val="sr-Latn-RS"/>
              </w:rPr>
              <w:t>F12</w:t>
            </w:r>
            <w:r>
              <w:rPr>
                <w:rFonts w:cs="Arial"/>
                <w:sz w:val="20"/>
                <w:lang w:val="sr-Cyrl-RS"/>
              </w:rPr>
              <w:t xml:space="preserve"> на сплит уређају</w:t>
            </w:r>
            <w:r w:rsidRPr="004709DB">
              <w:rPr>
                <w:rFonts w:cs="Arial"/>
                <w:sz w:val="20"/>
                <w:lang w:val="sr-Cyrl-RS"/>
              </w:rPr>
              <w:t xml:space="preserve"> Замена </w:t>
            </w:r>
            <w:r w:rsidRPr="004709DB">
              <w:rPr>
                <w:rFonts w:cs="Arial"/>
                <w:sz w:val="20"/>
                <w:lang w:val="sr-Cyrl-RS"/>
              </w:rPr>
              <w:lastRenderedPageBreak/>
              <w:t>подразумева услугу демонтаже, монтаже, делове и ситан материјал</w:t>
            </w:r>
          </w:p>
        </w:tc>
        <w:tc>
          <w:tcPr>
            <w:tcW w:w="858" w:type="dxa"/>
          </w:tcPr>
          <w:p w:rsidR="001F1969" w:rsidRPr="00502801" w:rsidRDefault="001F1969" w:rsidP="00051189">
            <w:pPr>
              <w:jc w:val="center"/>
              <w:rPr>
                <w:rFonts w:cs="Arial"/>
                <w:sz w:val="20"/>
                <w:lang w:val="sr-Cyrl-RS"/>
              </w:rPr>
            </w:pPr>
          </w:p>
          <w:p w:rsidR="001F1969" w:rsidRPr="00502801" w:rsidRDefault="001F1969" w:rsidP="00051189">
            <w:pPr>
              <w:jc w:val="center"/>
              <w:rPr>
                <w:rFonts w:cs="Arial"/>
                <w:sz w:val="20"/>
                <w:lang w:val="sr-Cyrl-RS"/>
              </w:rPr>
            </w:pPr>
          </w:p>
          <w:p w:rsidR="001F1969" w:rsidRPr="00502801" w:rsidRDefault="00051189" w:rsidP="00051189">
            <w:pPr>
              <w:jc w:val="center"/>
              <w:rPr>
                <w:rFonts w:cs="Arial"/>
                <w:sz w:val="20"/>
                <w:lang w:val="sr-Cyrl-RS"/>
              </w:rPr>
            </w:pPr>
            <w:r>
              <w:rPr>
                <w:rFonts w:cs="Arial"/>
                <w:sz w:val="20"/>
                <w:lang w:val="sr-Cyrl-RS"/>
              </w:rPr>
              <w:lastRenderedPageBreak/>
              <w:t>к</w:t>
            </w:r>
            <w:r w:rsidR="001F1969" w:rsidRPr="00502801">
              <w:rPr>
                <w:rFonts w:cs="Arial"/>
                <w:sz w:val="20"/>
                <w:lang w:val="sr-Cyrl-RS"/>
              </w:rPr>
              <w:t>омпл.</w:t>
            </w:r>
          </w:p>
        </w:tc>
        <w:tc>
          <w:tcPr>
            <w:tcW w:w="1160" w:type="dxa"/>
          </w:tcPr>
          <w:p w:rsidR="001F1969" w:rsidRPr="00502801" w:rsidRDefault="001F1969" w:rsidP="00051189">
            <w:pPr>
              <w:jc w:val="center"/>
              <w:rPr>
                <w:rFonts w:cs="Arial"/>
                <w:sz w:val="20"/>
                <w:lang w:val="sr-Cyrl-RS"/>
              </w:rPr>
            </w:pPr>
          </w:p>
          <w:p w:rsidR="001F1969" w:rsidRPr="00502801" w:rsidRDefault="001F1969" w:rsidP="00051189">
            <w:pPr>
              <w:jc w:val="center"/>
              <w:rPr>
                <w:rFonts w:cs="Arial"/>
                <w:sz w:val="20"/>
                <w:lang w:val="sr-Cyrl-RS"/>
              </w:rPr>
            </w:pPr>
          </w:p>
          <w:p w:rsidR="001F1969" w:rsidRPr="00502801" w:rsidRDefault="001F1969" w:rsidP="00051189">
            <w:pPr>
              <w:jc w:val="center"/>
              <w:rPr>
                <w:rFonts w:cs="Arial"/>
                <w:sz w:val="20"/>
                <w:lang w:val="sr-Cyrl-RS"/>
              </w:rPr>
            </w:pPr>
            <w:r w:rsidRPr="00502801">
              <w:rPr>
                <w:rFonts w:cs="Arial"/>
                <w:sz w:val="20"/>
                <w:lang w:val="sr-Cyrl-RS"/>
              </w:rPr>
              <w:lastRenderedPageBreak/>
              <w:t>2</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1063E" w:rsidRPr="0091063E" w:rsidRDefault="0091063E" w:rsidP="00313B82">
            <w:pPr>
              <w:jc w:val="center"/>
              <w:rPr>
                <w:rFonts w:cs="Arial"/>
                <w:sz w:val="20"/>
                <w:szCs w:val="20"/>
                <w:lang w:val="sr-Cyrl-RS"/>
              </w:rPr>
            </w:pPr>
          </w:p>
          <w:p w:rsidR="001F1969" w:rsidRPr="0091063E" w:rsidRDefault="001F1969" w:rsidP="00313B82">
            <w:pPr>
              <w:jc w:val="center"/>
              <w:rPr>
                <w:rFonts w:cs="Arial"/>
                <w:sz w:val="20"/>
                <w:szCs w:val="20"/>
                <w:lang w:val="sr-Cyrl-RS"/>
              </w:rPr>
            </w:pPr>
            <w:r w:rsidRPr="0091063E">
              <w:rPr>
                <w:rFonts w:cs="Arial"/>
                <w:sz w:val="20"/>
                <w:szCs w:val="20"/>
                <w:lang w:val="sr-Cyrl-RS"/>
              </w:rPr>
              <w:t>4</w:t>
            </w:r>
            <w:r w:rsidR="0091063E" w:rsidRPr="0091063E">
              <w:rPr>
                <w:rFonts w:cs="Arial"/>
                <w:sz w:val="20"/>
                <w:szCs w:val="20"/>
                <w:lang w:val="sr-Cyrl-RS"/>
              </w:rPr>
              <w:t>.</w:t>
            </w:r>
          </w:p>
        </w:tc>
        <w:tc>
          <w:tcPr>
            <w:tcW w:w="2956" w:type="dxa"/>
          </w:tcPr>
          <w:p w:rsidR="001F1969" w:rsidRPr="004709DB" w:rsidRDefault="001F1969" w:rsidP="001F1969">
            <w:pPr>
              <w:rPr>
                <w:rFonts w:cs="Arial"/>
                <w:sz w:val="20"/>
                <w:lang w:val="sr-Cyrl-RS"/>
              </w:rPr>
            </w:pPr>
            <w:r>
              <w:rPr>
                <w:rFonts w:cs="Arial"/>
                <w:sz w:val="20"/>
                <w:lang w:val="sr-Cyrl-RS"/>
              </w:rPr>
              <w:t>Замена електронике</w:t>
            </w:r>
            <w:r w:rsidRPr="004709DB">
              <w:rPr>
                <w:rFonts w:cs="Arial"/>
                <w:sz w:val="20"/>
                <w:lang w:val="sr-Cyrl-RS"/>
              </w:rPr>
              <w:t xml:space="preserve"> на сплит уређају 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051189"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r w:rsidRPr="00502801">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1063E" w:rsidRPr="0091063E" w:rsidRDefault="0091063E" w:rsidP="00313B82">
            <w:pPr>
              <w:jc w:val="center"/>
              <w:rPr>
                <w:rFonts w:cs="Arial"/>
                <w:sz w:val="20"/>
                <w:szCs w:val="20"/>
                <w:lang w:val="sr-Cyrl-RS"/>
              </w:rPr>
            </w:pPr>
          </w:p>
          <w:p w:rsidR="001F1969" w:rsidRPr="0091063E" w:rsidRDefault="001F1969" w:rsidP="00313B82">
            <w:pPr>
              <w:jc w:val="center"/>
              <w:rPr>
                <w:rFonts w:cs="Arial"/>
                <w:sz w:val="20"/>
                <w:szCs w:val="20"/>
                <w:lang w:val="sr-Cyrl-RS"/>
              </w:rPr>
            </w:pPr>
            <w:r w:rsidRPr="0091063E">
              <w:rPr>
                <w:rFonts w:cs="Arial"/>
                <w:sz w:val="20"/>
                <w:szCs w:val="20"/>
                <w:lang w:val="sr-Cyrl-RS"/>
              </w:rPr>
              <w:t>5</w:t>
            </w:r>
            <w:r w:rsidR="0091063E" w:rsidRPr="0091063E">
              <w:rPr>
                <w:rFonts w:cs="Arial"/>
                <w:sz w:val="20"/>
                <w:szCs w:val="20"/>
                <w:lang w:val="sr-Cyrl-RS"/>
              </w:rPr>
              <w:t>.</w:t>
            </w:r>
          </w:p>
        </w:tc>
        <w:tc>
          <w:tcPr>
            <w:tcW w:w="2956" w:type="dxa"/>
          </w:tcPr>
          <w:p w:rsidR="001F1969" w:rsidRPr="004709DB" w:rsidRDefault="001F1969" w:rsidP="001F1969">
            <w:pPr>
              <w:rPr>
                <w:rFonts w:cs="Arial"/>
                <w:sz w:val="20"/>
                <w:lang w:val="sr-Cyrl-RS"/>
              </w:rPr>
            </w:pPr>
            <w:r w:rsidRPr="004709DB">
              <w:rPr>
                <w:rFonts w:cs="Arial"/>
                <w:sz w:val="20"/>
                <w:lang w:val="sr-Cyrl-RS"/>
              </w:rPr>
              <w:t>Замена сигурносне игле и осигурача на 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1F1969" w:rsidP="001F1969">
            <w:pPr>
              <w:rPr>
                <w:rFonts w:cs="Arial"/>
                <w:sz w:val="20"/>
                <w:lang w:val="sr-Cyrl-RS"/>
              </w:rPr>
            </w:pPr>
          </w:p>
          <w:p w:rsidR="001F1969" w:rsidRPr="00502801" w:rsidRDefault="00051189"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r w:rsidRPr="00502801">
              <w:rPr>
                <w:rFonts w:cs="Arial"/>
                <w:sz w:val="20"/>
                <w:lang w:val="sr-Cyrl-RS"/>
              </w:rPr>
              <w:t>5</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1063E" w:rsidRPr="0091063E" w:rsidRDefault="0091063E" w:rsidP="00313B82">
            <w:pPr>
              <w:jc w:val="center"/>
              <w:rPr>
                <w:rFonts w:cs="Arial"/>
                <w:sz w:val="20"/>
                <w:szCs w:val="20"/>
                <w:lang w:val="sr-Cyrl-RS"/>
              </w:rPr>
            </w:pPr>
          </w:p>
          <w:p w:rsidR="001F1969" w:rsidRPr="0091063E" w:rsidRDefault="001F1969" w:rsidP="00313B82">
            <w:pPr>
              <w:jc w:val="center"/>
              <w:rPr>
                <w:rFonts w:cs="Arial"/>
                <w:sz w:val="20"/>
                <w:szCs w:val="20"/>
                <w:lang w:val="sr-Cyrl-RS"/>
              </w:rPr>
            </w:pPr>
            <w:r w:rsidRPr="0091063E">
              <w:rPr>
                <w:rFonts w:cs="Arial"/>
                <w:sz w:val="20"/>
                <w:szCs w:val="20"/>
                <w:lang w:val="sr-Cyrl-RS"/>
              </w:rPr>
              <w:t>6</w:t>
            </w:r>
            <w:r w:rsidR="0091063E" w:rsidRPr="0091063E">
              <w:rPr>
                <w:rFonts w:cs="Arial"/>
                <w:sz w:val="20"/>
                <w:szCs w:val="20"/>
                <w:lang w:val="sr-Cyrl-RS"/>
              </w:rPr>
              <w:t>.</w:t>
            </w:r>
          </w:p>
        </w:tc>
        <w:tc>
          <w:tcPr>
            <w:tcW w:w="2956" w:type="dxa"/>
          </w:tcPr>
          <w:p w:rsidR="001F1969" w:rsidRPr="00502801" w:rsidRDefault="001F1969" w:rsidP="001F1969">
            <w:pPr>
              <w:rPr>
                <w:rFonts w:cs="Arial"/>
                <w:sz w:val="20"/>
                <w:lang w:val="sr-Cyrl-RS"/>
              </w:rPr>
            </w:pPr>
            <w:r w:rsidRPr="00502801">
              <w:rPr>
                <w:rFonts w:cs="Arial"/>
                <w:sz w:val="20"/>
                <w:lang w:val="sr-Cyrl-RS"/>
              </w:rPr>
              <w:t xml:space="preserve">Замена усмеривача ваздуха </w:t>
            </w:r>
            <w:r>
              <w:rPr>
                <w:rFonts w:cs="Arial"/>
                <w:sz w:val="20"/>
                <w:lang w:val="sr-Cyrl-RS"/>
              </w:rPr>
              <w:t xml:space="preserve">на сплит </w:t>
            </w:r>
            <w:r w:rsidRPr="00502801">
              <w:rPr>
                <w:rFonts w:cs="Arial"/>
                <w:sz w:val="20"/>
                <w:lang w:val="sr-Cyrl-RS"/>
              </w:rPr>
              <w:t>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1F1969" w:rsidP="001F1969">
            <w:pPr>
              <w:rPr>
                <w:rFonts w:cs="Arial"/>
                <w:sz w:val="20"/>
                <w:lang w:val="sr-Cyrl-RS"/>
              </w:rPr>
            </w:pPr>
          </w:p>
          <w:p w:rsidR="001F1969" w:rsidRPr="00502801" w:rsidRDefault="00051189"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r>
              <w:rPr>
                <w:rFonts w:cs="Arial"/>
                <w:sz w:val="20"/>
                <w:lang w:val="sr-Cyrl-RS"/>
              </w:rPr>
              <w:t>2</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1063E" w:rsidRPr="0091063E" w:rsidRDefault="0091063E" w:rsidP="00313B82">
            <w:pPr>
              <w:jc w:val="center"/>
              <w:rPr>
                <w:rFonts w:cs="Arial"/>
                <w:sz w:val="20"/>
                <w:szCs w:val="20"/>
                <w:lang w:val="sr-Cyrl-RS"/>
              </w:rPr>
            </w:pPr>
          </w:p>
          <w:p w:rsidR="001F1969" w:rsidRPr="0091063E" w:rsidRDefault="001F1969" w:rsidP="00313B82">
            <w:pPr>
              <w:jc w:val="center"/>
              <w:rPr>
                <w:rFonts w:cs="Arial"/>
                <w:sz w:val="20"/>
                <w:szCs w:val="20"/>
                <w:lang w:val="sr-Cyrl-RS"/>
              </w:rPr>
            </w:pPr>
            <w:r w:rsidRPr="0091063E">
              <w:rPr>
                <w:rFonts w:cs="Arial"/>
                <w:sz w:val="20"/>
                <w:szCs w:val="20"/>
                <w:lang w:val="sr-Cyrl-RS"/>
              </w:rPr>
              <w:t>7</w:t>
            </w:r>
            <w:r w:rsidR="0091063E" w:rsidRPr="0091063E">
              <w:rPr>
                <w:rFonts w:cs="Arial"/>
                <w:sz w:val="20"/>
                <w:szCs w:val="20"/>
                <w:lang w:val="sr-Cyrl-RS"/>
              </w:rPr>
              <w:t>.</w:t>
            </w:r>
          </w:p>
        </w:tc>
        <w:tc>
          <w:tcPr>
            <w:tcW w:w="2956" w:type="dxa"/>
          </w:tcPr>
          <w:p w:rsidR="001F1969" w:rsidRPr="00502801" w:rsidRDefault="001F1969" w:rsidP="001F1969">
            <w:pPr>
              <w:rPr>
                <w:rFonts w:cs="Arial"/>
                <w:sz w:val="20"/>
                <w:lang w:val="sr-Cyrl-RS"/>
              </w:rPr>
            </w:pPr>
            <w:r w:rsidRPr="00502801">
              <w:rPr>
                <w:rFonts w:cs="Arial"/>
                <w:sz w:val="20"/>
                <w:lang w:val="sr-Cyrl-RS"/>
              </w:rPr>
              <w:t>Замена навојне шипке на 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1F1969" w:rsidP="001F1969">
            <w:pPr>
              <w:rPr>
                <w:rFonts w:cs="Arial"/>
                <w:sz w:val="20"/>
                <w:lang w:val="sr-Cyrl-RS"/>
              </w:rPr>
            </w:pPr>
          </w:p>
          <w:p w:rsidR="001F1969" w:rsidRPr="00502801" w:rsidRDefault="00051189"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1063E" w:rsidRPr="0091063E" w:rsidRDefault="0091063E" w:rsidP="00313B82">
            <w:pPr>
              <w:jc w:val="center"/>
              <w:rPr>
                <w:rFonts w:cs="Arial"/>
                <w:sz w:val="20"/>
                <w:szCs w:val="20"/>
                <w:lang w:val="sr-Cyrl-RS"/>
              </w:rPr>
            </w:pPr>
          </w:p>
          <w:p w:rsidR="001F1969" w:rsidRPr="0091063E" w:rsidRDefault="001F1969" w:rsidP="00313B82">
            <w:pPr>
              <w:jc w:val="center"/>
              <w:rPr>
                <w:rFonts w:cs="Arial"/>
                <w:sz w:val="20"/>
                <w:szCs w:val="20"/>
                <w:lang w:val="sr-Cyrl-RS"/>
              </w:rPr>
            </w:pPr>
            <w:r w:rsidRPr="0091063E">
              <w:rPr>
                <w:rFonts w:cs="Arial"/>
                <w:sz w:val="20"/>
                <w:szCs w:val="20"/>
                <w:lang w:val="sr-Cyrl-RS"/>
              </w:rPr>
              <w:t>8</w:t>
            </w:r>
            <w:r w:rsidR="0091063E" w:rsidRPr="0091063E">
              <w:rPr>
                <w:rFonts w:cs="Arial"/>
                <w:sz w:val="20"/>
                <w:szCs w:val="20"/>
                <w:lang w:val="sr-Cyrl-RS"/>
              </w:rPr>
              <w:t>.</w:t>
            </w:r>
          </w:p>
        </w:tc>
        <w:tc>
          <w:tcPr>
            <w:tcW w:w="2956" w:type="dxa"/>
          </w:tcPr>
          <w:p w:rsidR="001F1969" w:rsidRPr="00502801" w:rsidRDefault="001F1969" w:rsidP="001F1969">
            <w:pPr>
              <w:rPr>
                <w:rFonts w:cs="Arial"/>
                <w:sz w:val="20"/>
                <w:lang w:val="sr-Cyrl-RS"/>
              </w:rPr>
            </w:pPr>
            <w:r w:rsidRPr="00502801">
              <w:rPr>
                <w:rFonts w:cs="Arial"/>
                <w:sz w:val="20"/>
                <w:lang w:val="sr-Cyrl-RS"/>
              </w:rPr>
              <w:t>Замена мотора турбине на 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1F1969" w:rsidP="001F1969">
            <w:pPr>
              <w:rPr>
                <w:rFonts w:cs="Arial"/>
                <w:sz w:val="20"/>
                <w:lang w:val="sr-Cyrl-RS"/>
              </w:rPr>
            </w:pPr>
          </w:p>
          <w:p w:rsidR="001F1969" w:rsidRPr="00502801" w:rsidRDefault="00051189"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1063E" w:rsidRPr="0091063E" w:rsidRDefault="0091063E" w:rsidP="00313B82">
            <w:pPr>
              <w:jc w:val="center"/>
              <w:rPr>
                <w:rFonts w:cs="Arial"/>
                <w:sz w:val="20"/>
                <w:szCs w:val="20"/>
                <w:lang w:val="sr-Cyrl-RS"/>
              </w:rPr>
            </w:pPr>
          </w:p>
          <w:p w:rsidR="001F1969" w:rsidRPr="0091063E" w:rsidRDefault="001F1969" w:rsidP="00313B82">
            <w:pPr>
              <w:jc w:val="center"/>
              <w:rPr>
                <w:rFonts w:cs="Arial"/>
                <w:sz w:val="20"/>
                <w:szCs w:val="20"/>
                <w:lang w:val="sr-Cyrl-RS"/>
              </w:rPr>
            </w:pPr>
            <w:r w:rsidRPr="0091063E">
              <w:rPr>
                <w:rFonts w:cs="Arial"/>
                <w:sz w:val="20"/>
                <w:szCs w:val="20"/>
                <w:lang w:val="sr-Cyrl-RS"/>
              </w:rPr>
              <w:t>9</w:t>
            </w:r>
            <w:r w:rsidR="0091063E" w:rsidRPr="0091063E">
              <w:rPr>
                <w:rFonts w:cs="Arial"/>
                <w:sz w:val="20"/>
                <w:szCs w:val="20"/>
                <w:lang w:val="sr-Cyrl-RS"/>
              </w:rPr>
              <w:t>.</w:t>
            </w:r>
          </w:p>
        </w:tc>
        <w:tc>
          <w:tcPr>
            <w:tcW w:w="2956" w:type="dxa"/>
          </w:tcPr>
          <w:p w:rsidR="001F1969" w:rsidRPr="00502801" w:rsidRDefault="001F1969" w:rsidP="001F1969">
            <w:pPr>
              <w:rPr>
                <w:rFonts w:cs="Arial"/>
                <w:sz w:val="20"/>
                <w:lang w:val="sr-Cyrl-RS"/>
              </w:rPr>
            </w:pPr>
            <w:r w:rsidRPr="00502801">
              <w:rPr>
                <w:rFonts w:cs="Arial"/>
                <w:sz w:val="20"/>
                <w:lang w:val="sr-Cyrl-RS"/>
              </w:rPr>
              <w:t>Замена лежаја мотора турбине на 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1F1969" w:rsidP="001F1969">
            <w:pPr>
              <w:rPr>
                <w:rFonts w:cs="Arial"/>
                <w:sz w:val="20"/>
                <w:lang w:val="sr-Cyrl-RS"/>
              </w:rPr>
            </w:pPr>
          </w:p>
          <w:p w:rsidR="001F1969" w:rsidRPr="00502801" w:rsidRDefault="00051189"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1063E" w:rsidRPr="0091063E" w:rsidRDefault="0091063E" w:rsidP="00313B82">
            <w:pPr>
              <w:jc w:val="center"/>
              <w:rPr>
                <w:rFonts w:cs="Arial"/>
                <w:sz w:val="20"/>
                <w:szCs w:val="20"/>
                <w:lang w:val="sr-Cyrl-RS"/>
              </w:rPr>
            </w:pPr>
          </w:p>
          <w:p w:rsidR="001F1969" w:rsidRPr="0091063E" w:rsidRDefault="001F1969" w:rsidP="00313B82">
            <w:pPr>
              <w:jc w:val="center"/>
              <w:rPr>
                <w:rFonts w:cs="Arial"/>
                <w:sz w:val="20"/>
                <w:szCs w:val="20"/>
                <w:lang w:val="sr-Cyrl-RS"/>
              </w:rPr>
            </w:pPr>
            <w:r w:rsidRPr="0091063E">
              <w:rPr>
                <w:rFonts w:cs="Arial"/>
                <w:sz w:val="20"/>
                <w:szCs w:val="20"/>
                <w:lang w:val="sr-Cyrl-RS"/>
              </w:rPr>
              <w:t>10</w:t>
            </w:r>
            <w:r w:rsidR="0091063E" w:rsidRPr="0091063E">
              <w:rPr>
                <w:rFonts w:cs="Arial"/>
                <w:sz w:val="20"/>
                <w:szCs w:val="20"/>
                <w:lang w:val="sr-Cyrl-RS"/>
              </w:rPr>
              <w:t>.</w:t>
            </w:r>
          </w:p>
        </w:tc>
        <w:tc>
          <w:tcPr>
            <w:tcW w:w="2956" w:type="dxa"/>
          </w:tcPr>
          <w:p w:rsidR="001F1969" w:rsidRPr="00903F8A" w:rsidRDefault="001F1969" w:rsidP="001F1969">
            <w:pPr>
              <w:rPr>
                <w:rFonts w:cs="Arial"/>
                <w:sz w:val="20"/>
                <w:lang w:val="sr-Cyrl-RS"/>
              </w:rPr>
            </w:pPr>
            <w:r w:rsidRPr="00903F8A">
              <w:rPr>
                <w:rFonts w:cs="Arial"/>
                <w:sz w:val="20"/>
                <w:lang w:val="sr-Cyrl-RS"/>
              </w:rPr>
              <w:t>Замена крилца за усмеравање ваздуха на 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1F1969" w:rsidP="001F1969">
            <w:pPr>
              <w:rPr>
                <w:rFonts w:cs="Arial"/>
                <w:sz w:val="20"/>
                <w:lang w:val="sr-Cyrl-RS"/>
              </w:rPr>
            </w:pPr>
          </w:p>
          <w:p w:rsidR="001F1969" w:rsidRPr="00502801" w:rsidRDefault="0091063E"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1063E" w:rsidRPr="0091063E" w:rsidRDefault="0091063E" w:rsidP="00313B82">
            <w:pPr>
              <w:jc w:val="center"/>
              <w:rPr>
                <w:rFonts w:cs="Arial"/>
                <w:sz w:val="20"/>
                <w:szCs w:val="20"/>
                <w:lang w:val="sr-Latn-RS"/>
              </w:rPr>
            </w:pPr>
          </w:p>
          <w:p w:rsidR="001F1969" w:rsidRPr="0091063E" w:rsidRDefault="001F1969" w:rsidP="00313B82">
            <w:pPr>
              <w:jc w:val="center"/>
              <w:rPr>
                <w:rFonts w:cs="Arial"/>
                <w:sz w:val="20"/>
                <w:szCs w:val="20"/>
                <w:lang w:val="sr-Cyrl-RS"/>
              </w:rPr>
            </w:pPr>
            <w:r w:rsidRPr="0091063E">
              <w:rPr>
                <w:rFonts w:cs="Arial"/>
                <w:sz w:val="20"/>
                <w:szCs w:val="20"/>
                <w:lang w:val="sr-Latn-RS"/>
              </w:rPr>
              <w:t>11</w:t>
            </w:r>
            <w:r w:rsidR="0091063E" w:rsidRPr="0091063E">
              <w:rPr>
                <w:rFonts w:cs="Arial"/>
                <w:sz w:val="20"/>
                <w:szCs w:val="20"/>
                <w:lang w:val="sr-Cyrl-RS"/>
              </w:rPr>
              <w:t>.</w:t>
            </w:r>
          </w:p>
        </w:tc>
        <w:tc>
          <w:tcPr>
            <w:tcW w:w="2956" w:type="dxa"/>
          </w:tcPr>
          <w:p w:rsidR="001F1969" w:rsidRPr="00903F8A" w:rsidRDefault="001F1969" w:rsidP="001F1969">
            <w:pPr>
              <w:rPr>
                <w:rFonts w:cs="Arial"/>
                <w:sz w:val="20"/>
                <w:lang w:val="sr-Cyrl-RS"/>
              </w:rPr>
            </w:pPr>
            <w:r>
              <w:rPr>
                <w:rFonts w:cs="Arial"/>
                <w:sz w:val="20"/>
                <w:lang w:val="sr-Cyrl-RS"/>
              </w:rPr>
              <w:t>Замена носача спољне јединице</w:t>
            </w:r>
            <w:r w:rsidRPr="00903F8A">
              <w:rPr>
                <w:rFonts w:cs="Arial"/>
                <w:sz w:val="20"/>
                <w:lang w:val="sr-Cyrl-RS"/>
              </w:rPr>
              <w:t xml:space="preserve"> на 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1F1969" w:rsidP="001F1969">
            <w:pPr>
              <w:rPr>
                <w:rFonts w:cs="Arial"/>
                <w:sz w:val="20"/>
                <w:lang w:val="sr-Cyrl-RS"/>
              </w:rPr>
            </w:pPr>
          </w:p>
          <w:p w:rsidR="001F1969" w:rsidRPr="00502801" w:rsidRDefault="0091063E"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1063E" w:rsidRPr="0091063E" w:rsidRDefault="0091063E" w:rsidP="00313B82">
            <w:pPr>
              <w:jc w:val="center"/>
              <w:rPr>
                <w:rFonts w:cs="Arial"/>
                <w:sz w:val="20"/>
                <w:szCs w:val="20"/>
                <w:lang w:val="sr-Latn-RS"/>
              </w:rPr>
            </w:pPr>
          </w:p>
          <w:p w:rsidR="001F1969" w:rsidRPr="0091063E" w:rsidRDefault="001F1969" w:rsidP="00313B82">
            <w:pPr>
              <w:jc w:val="center"/>
              <w:rPr>
                <w:rFonts w:cs="Arial"/>
                <w:sz w:val="20"/>
                <w:szCs w:val="20"/>
                <w:lang w:val="sr-Cyrl-RS"/>
              </w:rPr>
            </w:pPr>
            <w:r w:rsidRPr="0091063E">
              <w:rPr>
                <w:rFonts w:cs="Arial"/>
                <w:sz w:val="20"/>
                <w:szCs w:val="20"/>
                <w:lang w:val="sr-Latn-RS"/>
              </w:rPr>
              <w:t>12</w:t>
            </w:r>
            <w:r w:rsidR="0091063E" w:rsidRPr="0091063E">
              <w:rPr>
                <w:rFonts w:cs="Arial"/>
                <w:sz w:val="20"/>
                <w:szCs w:val="20"/>
                <w:lang w:val="sr-Cyrl-RS"/>
              </w:rPr>
              <w:t>.</w:t>
            </w:r>
          </w:p>
        </w:tc>
        <w:tc>
          <w:tcPr>
            <w:tcW w:w="2956" w:type="dxa"/>
          </w:tcPr>
          <w:p w:rsidR="001F1969" w:rsidRPr="00903F8A" w:rsidRDefault="001F1969" w:rsidP="001F1969">
            <w:pPr>
              <w:rPr>
                <w:rFonts w:cs="Arial"/>
                <w:sz w:val="20"/>
                <w:lang w:val="sr-Cyrl-RS"/>
              </w:rPr>
            </w:pPr>
            <w:r>
              <w:rPr>
                <w:rFonts w:cs="Arial"/>
                <w:sz w:val="20"/>
                <w:lang w:val="sr-Cyrl-RS"/>
              </w:rPr>
              <w:t xml:space="preserve">Замена носача унутрашње јединице </w:t>
            </w:r>
            <w:r w:rsidRPr="00903F8A">
              <w:rPr>
                <w:rFonts w:cs="Arial"/>
                <w:sz w:val="20"/>
                <w:lang w:val="sr-Cyrl-RS"/>
              </w:rPr>
              <w:t>на 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1F1969" w:rsidP="001F1969">
            <w:pPr>
              <w:rPr>
                <w:rFonts w:cs="Arial"/>
                <w:sz w:val="20"/>
                <w:lang w:val="sr-Cyrl-RS"/>
              </w:rPr>
            </w:pPr>
          </w:p>
          <w:p w:rsidR="001F1969" w:rsidRPr="00502801" w:rsidRDefault="0091063E"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1063E" w:rsidRPr="0091063E" w:rsidRDefault="0091063E" w:rsidP="00313B82">
            <w:pPr>
              <w:jc w:val="center"/>
              <w:rPr>
                <w:rFonts w:cs="Arial"/>
                <w:sz w:val="20"/>
                <w:szCs w:val="20"/>
                <w:lang w:val="sr-Latn-RS"/>
              </w:rPr>
            </w:pPr>
          </w:p>
          <w:p w:rsidR="001F1969" w:rsidRPr="0091063E" w:rsidRDefault="001F1969" w:rsidP="00313B82">
            <w:pPr>
              <w:jc w:val="center"/>
              <w:rPr>
                <w:rFonts w:cs="Arial"/>
                <w:sz w:val="20"/>
                <w:szCs w:val="20"/>
                <w:lang w:val="sr-Cyrl-RS"/>
              </w:rPr>
            </w:pPr>
            <w:r w:rsidRPr="0091063E">
              <w:rPr>
                <w:rFonts w:cs="Arial"/>
                <w:sz w:val="20"/>
                <w:szCs w:val="20"/>
                <w:lang w:val="sr-Latn-RS"/>
              </w:rPr>
              <w:t>13</w:t>
            </w:r>
            <w:r w:rsidR="0091063E" w:rsidRPr="0091063E">
              <w:rPr>
                <w:rFonts w:cs="Arial"/>
                <w:sz w:val="20"/>
                <w:szCs w:val="20"/>
                <w:lang w:val="sr-Cyrl-RS"/>
              </w:rPr>
              <w:t>.</w:t>
            </w:r>
          </w:p>
        </w:tc>
        <w:tc>
          <w:tcPr>
            <w:tcW w:w="2956" w:type="dxa"/>
          </w:tcPr>
          <w:p w:rsidR="001F1969" w:rsidRDefault="001F1969" w:rsidP="001F1969">
            <w:pPr>
              <w:rPr>
                <w:rFonts w:cs="Arial"/>
                <w:sz w:val="20"/>
                <w:lang w:val="sr-Cyrl-RS"/>
              </w:rPr>
            </w:pPr>
            <w:r>
              <w:rPr>
                <w:rFonts w:cs="Arial"/>
                <w:sz w:val="20"/>
                <w:lang w:val="sr-Cyrl-RS"/>
              </w:rPr>
              <w:t xml:space="preserve">Замена сензора </w:t>
            </w:r>
            <w:r w:rsidRPr="00903F8A">
              <w:rPr>
                <w:rFonts w:cs="Arial"/>
                <w:sz w:val="20"/>
                <w:lang w:val="sr-Cyrl-RS"/>
              </w:rPr>
              <w:t>на 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91063E"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1063E" w:rsidRPr="0091063E" w:rsidRDefault="0091063E" w:rsidP="00313B82">
            <w:pPr>
              <w:jc w:val="center"/>
              <w:rPr>
                <w:rFonts w:cs="Arial"/>
                <w:sz w:val="20"/>
                <w:szCs w:val="20"/>
                <w:lang w:val="sr-Latn-RS"/>
              </w:rPr>
            </w:pPr>
          </w:p>
          <w:p w:rsidR="001F1969" w:rsidRPr="0091063E" w:rsidRDefault="001F1969" w:rsidP="00313B82">
            <w:pPr>
              <w:jc w:val="center"/>
              <w:rPr>
                <w:rFonts w:cs="Arial"/>
                <w:sz w:val="20"/>
                <w:szCs w:val="20"/>
                <w:lang w:val="sr-Cyrl-RS"/>
              </w:rPr>
            </w:pPr>
            <w:r w:rsidRPr="0091063E">
              <w:rPr>
                <w:rFonts w:cs="Arial"/>
                <w:sz w:val="20"/>
                <w:szCs w:val="20"/>
                <w:lang w:val="sr-Latn-RS"/>
              </w:rPr>
              <w:lastRenderedPageBreak/>
              <w:t>14</w:t>
            </w:r>
            <w:r w:rsidR="0091063E" w:rsidRPr="0091063E">
              <w:rPr>
                <w:rFonts w:cs="Arial"/>
                <w:sz w:val="20"/>
                <w:szCs w:val="20"/>
                <w:lang w:val="sr-Cyrl-RS"/>
              </w:rPr>
              <w:t>.</w:t>
            </w:r>
          </w:p>
        </w:tc>
        <w:tc>
          <w:tcPr>
            <w:tcW w:w="2956" w:type="dxa"/>
          </w:tcPr>
          <w:p w:rsidR="001F1969" w:rsidRDefault="001F1969" w:rsidP="001F1969">
            <w:pPr>
              <w:rPr>
                <w:rFonts w:cs="Arial"/>
                <w:sz w:val="20"/>
                <w:lang w:val="sr-Cyrl-RS"/>
              </w:rPr>
            </w:pPr>
            <w:r>
              <w:rPr>
                <w:rFonts w:cs="Arial"/>
                <w:sz w:val="20"/>
                <w:lang w:val="sr-Cyrl-RS"/>
              </w:rPr>
              <w:lastRenderedPageBreak/>
              <w:t>Замена филтера</w:t>
            </w:r>
            <w:r w:rsidRPr="00903F8A">
              <w:rPr>
                <w:rFonts w:cs="Arial"/>
                <w:sz w:val="20"/>
                <w:lang w:val="sr-Cyrl-RS"/>
              </w:rPr>
              <w:t xml:space="preserve"> на сплит уређају.Замена подразумева </w:t>
            </w:r>
            <w:r w:rsidRPr="00903F8A">
              <w:rPr>
                <w:rFonts w:cs="Arial"/>
                <w:sz w:val="20"/>
                <w:lang w:val="sr-Cyrl-RS"/>
              </w:rPr>
              <w:lastRenderedPageBreak/>
              <w:t>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1F1969" w:rsidP="001F1969">
            <w:pPr>
              <w:rPr>
                <w:rFonts w:cs="Arial"/>
                <w:sz w:val="20"/>
                <w:lang w:val="sr-Cyrl-RS"/>
              </w:rPr>
            </w:pPr>
          </w:p>
          <w:p w:rsidR="001F1969" w:rsidRPr="00502801" w:rsidRDefault="0091063E"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1063E" w:rsidRPr="0091063E" w:rsidRDefault="0091063E" w:rsidP="00313B82">
            <w:pPr>
              <w:jc w:val="center"/>
              <w:rPr>
                <w:rFonts w:cs="Arial"/>
                <w:sz w:val="20"/>
                <w:szCs w:val="20"/>
                <w:lang w:val="sr-Latn-RS"/>
              </w:rPr>
            </w:pPr>
          </w:p>
          <w:p w:rsidR="001F1969" w:rsidRPr="0091063E" w:rsidRDefault="001F1969" w:rsidP="00313B82">
            <w:pPr>
              <w:jc w:val="center"/>
              <w:rPr>
                <w:rFonts w:cs="Arial"/>
                <w:sz w:val="20"/>
                <w:szCs w:val="20"/>
                <w:lang w:val="sr-Cyrl-RS"/>
              </w:rPr>
            </w:pPr>
            <w:r w:rsidRPr="0091063E">
              <w:rPr>
                <w:rFonts w:cs="Arial"/>
                <w:sz w:val="20"/>
                <w:szCs w:val="20"/>
                <w:lang w:val="sr-Latn-RS"/>
              </w:rPr>
              <w:t>15</w:t>
            </w:r>
            <w:r w:rsidR="0091063E" w:rsidRPr="0091063E">
              <w:rPr>
                <w:rFonts w:cs="Arial"/>
                <w:sz w:val="20"/>
                <w:szCs w:val="20"/>
                <w:lang w:val="sr-Cyrl-RS"/>
              </w:rPr>
              <w:t>.</w:t>
            </w:r>
          </w:p>
        </w:tc>
        <w:tc>
          <w:tcPr>
            <w:tcW w:w="2956" w:type="dxa"/>
          </w:tcPr>
          <w:p w:rsidR="001F1969" w:rsidRDefault="001F1969" w:rsidP="001F1969">
            <w:pPr>
              <w:rPr>
                <w:rFonts w:cs="Arial"/>
                <w:sz w:val="20"/>
                <w:lang w:val="sr-Cyrl-RS"/>
              </w:rPr>
            </w:pPr>
            <w:r>
              <w:rPr>
                <w:rFonts w:cs="Arial"/>
                <w:sz w:val="20"/>
                <w:lang w:val="sr-Cyrl-RS"/>
              </w:rPr>
              <w:t xml:space="preserve">Замена микробиолошког филтера </w:t>
            </w:r>
            <w:r w:rsidRPr="00903F8A">
              <w:rPr>
                <w:rFonts w:cs="Arial"/>
                <w:sz w:val="20"/>
                <w:lang w:val="sr-Cyrl-RS"/>
              </w:rPr>
              <w:t>на 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1F1969" w:rsidP="001F1969">
            <w:pPr>
              <w:rPr>
                <w:rFonts w:cs="Arial"/>
                <w:sz w:val="20"/>
                <w:lang w:val="sr-Cyrl-RS"/>
              </w:rPr>
            </w:pPr>
          </w:p>
          <w:p w:rsidR="001F1969" w:rsidRPr="00502801" w:rsidRDefault="0091063E"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1063E" w:rsidRPr="0091063E" w:rsidRDefault="0091063E" w:rsidP="00313B82">
            <w:pPr>
              <w:jc w:val="center"/>
              <w:rPr>
                <w:rFonts w:cs="Arial"/>
                <w:sz w:val="20"/>
                <w:szCs w:val="20"/>
                <w:lang w:val="sr-Latn-RS"/>
              </w:rPr>
            </w:pPr>
          </w:p>
          <w:p w:rsidR="001F1969" w:rsidRPr="0091063E" w:rsidRDefault="001F1969" w:rsidP="00313B82">
            <w:pPr>
              <w:jc w:val="center"/>
              <w:rPr>
                <w:rFonts w:cs="Arial"/>
                <w:sz w:val="20"/>
                <w:szCs w:val="20"/>
                <w:lang w:val="sr-Cyrl-RS"/>
              </w:rPr>
            </w:pPr>
            <w:r w:rsidRPr="0091063E">
              <w:rPr>
                <w:rFonts w:cs="Arial"/>
                <w:sz w:val="20"/>
                <w:szCs w:val="20"/>
                <w:lang w:val="sr-Latn-RS"/>
              </w:rPr>
              <w:t>16</w:t>
            </w:r>
            <w:r w:rsidR="0091063E" w:rsidRPr="0091063E">
              <w:rPr>
                <w:rFonts w:cs="Arial"/>
                <w:sz w:val="20"/>
                <w:szCs w:val="20"/>
                <w:lang w:val="sr-Cyrl-RS"/>
              </w:rPr>
              <w:t>.</w:t>
            </w:r>
          </w:p>
        </w:tc>
        <w:tc>
          <w:tcPr>
            <w:tcW w:w="2956" w:type="dxa"/>
          </w:tcPr>
          <w:p w:rsidR="001F1969" w:rsidRDefault="001F1969" w:rsidP="001F1969">
            <w:pPr>
              <w:rPr>
                <w:rFonts w:cs="Arial"/>
                <w:sz w:val="20"/>
                <w:lang w:val="sr-Cyrl-RS"/>
              </w:rPr>
            </w:pPr>
            <w:r>
              <w:rPr>
                <w:rFonts w:cs="Arial"/>
                <w:sz w:val="20"/>
                <w:lang w:val="sr-Cyrl-RS"/>
              </w:rPr>
              <w:t xml:space="preserve">Замена амортизера на </w:t>
            </w:r>
            <w:r w:rsidRPr="00903F8A">
              <w:rPr>
                <w:rFonts w:cs="Arial"/>
                <w:sz w:val="20"/>
                <w:lang w:val="sr-Cyrl-RS"/>
              </w:rPr>
              <w:t>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91063E"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1063E" w:rsidRPr="0091063E" w:rsidRDefault="0091063E" w:rsidP="00313B82">
            <w:pPr>
              <w:jc w:val="center"/>
              <w:rPr>
                <w:rFonts w:cs="Arial"/>
                <w:sz w:val="20"/>
                <w:szCs w:val="20"/>
                <w:lang w:val="sr-Latn-RS"/>
              </w:rPr>
            </w:pPr>
          </w:p>
          <w:p w:rsidR="001F1969" w:rsidRPr="0091063E" w:rsidRDefault="001F1969" w:rsidP="00313B82">
            <w:pPr>
              <w:jc w:val="center"/>
              <w:rPr>
                <w:rFonts w:cs="Arial"/>
                <w:sz w:val="20"/>
                <w:szCs w:val="20"/>
                <w:lang w:val="sr-Cyrl-RS"/>
              </w:rPr>
            </w:pPr>
            <w:r w:rsidRPr="0091063E">
              <w:rPr>
                <w:rFonts w:cs="Arial"/>
                <w:sz w:val="20"/>
                <w:szCs w:val="20"/>
                <w:lang w:val="sr-Latn-RS"/>
              </w:rPr>
              <w:t>17</w:t>
            </w:r>
            <w:r w:rsidR="0091063E" w:rsidRPr="0091063E">
              <w:rPr>
                <w:rFonts w:cs="Arial"/>
                <w:sz w:val="20"/>
                <w:szCs w:val="20"/>
                <w:lang w:val="sr-Cyrl-RS"/>
              </w:rPr>
              <w:t>.</w:t>
            </w:r>
          </w:p>
        </w:tc>
        <w:tc>
          <w:tcPr>
            <w:tcW w:w="2956" w:type="dxa"/>
          </w:tcPr>
          <w:p w:rsidR="001F1969" w:rsidRDefault="001F1969" w:rsidP="001F1969">
            <w:pPr>
              <w:rPr>
                <w:rFonts w:cs="Arial"/>
                <w:sz w:val="20"/>
                <w:lang w:val="sr-Cyrl-RS"/>
              </w:rPr>
            </w:pPr>
            <w:r>
              <w:rPr>
                <w:rFonts w:cs="Arial"/>
                <w:sz w:val="20"/>
                <w:lang w:val="sr-Cyrl-RS"/>
              </w:rPr>
              <w:t xml:space="preserve">Замена мотора вентилатора </w:t>
            </w:r>
            <w:r w:rsidRPr="00903F8A">
              <w:rPr>
                <w:rFonts w:cs="Arial"/>
                <w:sz w:val="20"/>
                <w:lang w:val="sr-Cyrl-RS"/>
              </w:rPr>
              <w:t>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1F1969" w:rsidP="001F1969">
            <w:pPr>
              <w:rPr>
                <w:rFonts w:cs="Arial"/>
                <w:sz w:val="20"/>
                <w:lang w:val="sr-Cyrl-RS"/>
              </w:rPr>
            </w:pPr>
          </w:p>
          <w:p w:rsidR="001F1969" w:rsidRPr="00502801" w:rsidRDefault="0091063E"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1063E" w:rsidRPr="0091063E" w:rsidRDefault="0091063E" w:rsidP="00313B82">
            <w:pPr>
              <w:jc w:val="center"/>
              <w:rPr>
                <w:rFonts w:cs="Arial"/>
                <w:sz w:val="20"/>
                <w:szCs w:val="20"/>
                <w:lang w:val="sr-Latn-RS"/>
              </w:rPr>
            </w:pPr>
          </w:p>
          <w:p w:rsidR="001F1969" w:rsidRPr="0091063E" w:rsidRDefault="001F1969" w:rsidP="00313B82">
            <w:pPr>
              <w:jc w:val="center"/>
              <w:rPr>
                <w:rFonts w:cs="Arial"/>
                <w:sz w:val="20"/>
                <w:szCs w:val="20"/>
                <w:lang w:val="sr-Cyrl-RS"/>
              </w:rPr>
            </w:pPr>
            <w:r w:rsidRPr="0091063E">
              <w:rPr>
                <w:rFonts w:cs="Arial"/>
                <w:sz w:val="20"/>
                <w:szCs w:val="20"/>
                <w:lang w:val="sr-Latn-RS"/>
              </w:rPr>
              <w:t>18</w:t>
            </w:r>
            <w:r w:rsidR="0091063E" w:rsidRPr="0091063E">
              <w:rPr>
                <w:rFonts w:cs="Arial"/>
                <w:sz w:val="20"/>
                <w:szCs w:val="20"/>
                <w:lang w:val="sr-Cyrl-RS"/>
              </w:rPr>
              <w:t>.</w:t>
            </w:r>
          </w:p>
        </w:tc>
        <w:tc>
          <w:tcPr>
            <w:tcW w:w="2956" w:type="dxa"/>
          </w:tcPr>
          <w:p w:rsidR="001F1969" w:rsidRDefault="001F1969" w:rsidP="001F1969">
            <w:pPr>
              <w:rPr>
                <w:rFonts w:cs="Arial"/>
                <w:sz w:val="20"/>
                <w:lang w:val="sr-Cyrl-RS"/>
              </w:rPr>
            </w:pPr>
            <w:r>
              <w:rPr>
                <w:rFonts w:cs="Arial"/>
                <w:sz w:val="20"/>
                <w:lang w:val="sr-Cyrl-RS"/>
              </w:rPr>
              <w:t xml:space="preserve">Замена кондензатора </w:t>
            </w:r>
            <w:r w:rsidRPr="00903F8A">
              <w:rPr>
                <w:rFonts w:cs="Arial"/>
                <w:sz w:val="20"/>
                <w:lang w:val="sr-Cyrl-RS"/>
              </w:rPr>
              <w:t>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91063E"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1063E" w:rsidRPr="0091063E" w:rsidRDefault="0091063E" w:rsidP="00313B82">
            <w:pPr>
              <w:jc w:val="center"/>
              <w:rPr>
                <w:rFonts w:cs="Arial"/>
                <w:sz w:val="20"/>
                <w:szCs w:val="20"/>
                <w:lang w:val="sr-Cyrl-RS"/>
              </w:rPr>
            </w:pPr>
          </w:p>
          <w:p w:rsidR="001F1969" w:rsidRPr="0091063E" w:rsidRDefault="001F1969" w:rsidP="00313B82">
            <w:pPr>
              <w:jc w:val="center"/>
              <w:rPr>
                <w:rFonts w:cs="Arial"/>
                <w:sz w:val="20"/>
                <w:szCs w:val="20"/>
                <w:lang w:val="sr-Cyrl-RS"/>
              </w:rPr>
            </w:pPr>
            <w:r w:rsidRPr="0091063E">
              <w:rPr>
                <w:rFonts w:cs="Arial"/>
                <w:sz w:val="20"/>
                <w:szCs w:val="20"/>
                <w:lang w:val="sr-Cyrl-RS"/>
              </w:rPr>
              <w:t>19</w:t>
            </w:r>
            <w:r w:rsidR="0091063E" w:rsidRPr="0091063E">
              <w:rPr>
                <w:rFonts w:cs="Arial"/>
                <w:sz w:val="20"/>
                <w:szCs w:val="20"/>
                <w:lang w:val="sr-Cyrl-RS"/>
              </w:rPr>
              <w:t>.</w:t>
            </w:r>
          </w:p>
        </w:tc>
        <w:tc>
          <w:tcPr>
            <w:tcW w:w="2956" w:type="dxa"/>
          </w:tcPr>
          <w:p w:rsidR="001F1969" w:rsidRDefault="001F1969" w:rsidP="001F1969">
            <w:pPr>
              <w:rPr>
                <w:rFonts w:cs="Arial"/>
                <w:sz w:val="20"/>
                <w:lang w:val="sr-Cyrl-RS"/>
              </w:rPr>
            </w:pPr>
            <w:r>
              <w:rPr>
                <w:rFonts w:cs="Arial"/>
                <w:sz w:val="20"/>
                <w:lang w:val="sr-Cyrl-RS"/>
              </w:rPr>
              <w:t xml:space="preserve">Замена термостата </w:t>
            </w:r>
            <w:r w:rsidRPr="00903F8A">
              <w:rPr>
                <w:rFonts w:cs="Arial"/>
                <w:sz w:val="20"/>
                <w:lang w:val="sr-Cyrl-RS"/>
              </w:rPr>
              <w:t>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91063E"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1063E" w:rsidRPr="0091063E" w:rsidRDefault="0091063E" w:rsidP="00313B82">
            <w:pPr>
              <w:jc w:val="center"/>
              <w:rPr>
                <w:rFonts w:cs="Arial"/>
                <w:sz w:val="20"/>
                <w:szCs w:val="20"/>
                <w:lang w:val="sr-Cyrl-RS"/>
              </w:rPr>
            </w:pPr>
          </w:p>
          <w:p w:rsidR="001F1969" w:rsidRPr="0091063E" w:rsidRDefault="001F1969" w:rsidP="00313B82">
            <w:pPr>
              <w:jc w:val="center"/>
              <w:rPr>
                <w:rFonts w:cs="Arial"/>
                <w:sz w:val="20"/>
                <w:szCs w:val="20"/>
                <w:lang w:val="sr-Cyrl-RS"/>
              </w:rPr>
            </w:pPr>
            <w:r w:rsidRPr="0091063E">
              <w:rPr>
                <w:rFonts w:cs="Arial"/>
                <w:sz w:val="20"/>
                <w:szCs w:val="20"/>
                <w:lang w:val="sr-Cyrl-RS"/>
              </w:rPr>
              <w:t>20</w:t>
            </w:r>
            <w:r w:rsidR="0091063E" w:rsidRPr="0091063E">
              <w:rPr>
                <w:rFonts w:cs="Arial"/>
                <w:sz w:val="20"/>
                <w:szCs w:val="20"/>
                <w:lang w:val="sr-Cyrl-RS"/>
              </w:rPr>
              <w:t>.</w:t>
            </w:r>
          </w:p>
        </w:tc>
        <w:tc>
          <w:tcPr>
            <w:tcW w:w="2956" w:type="dxa"/>
          </w:tcPr>
          <w:p w:rsidR="001F1969" w:rsidRDefault="001F1969" w:rsidP="001F1969">
            <w:pPr>
              <w:rPr>
                <w:rFonts w:cs="Arial"/>
                <w:sz w:val="20"/>
                <w:lang w:val="sr-Cyrl-RS"/>
              </w:rPr>
            </w:pPr>
            <w:r>
              <w:rPr>
                <w:rFonts w:cs="Arial"/>
                <w:sz w:val="20"/>
                <w:lang w:val="sr-Cyrl-RS"/>
              </w:rPr>
              <w:t xml:space="preserve">Замена бакарних цеви </w:t>
            </w:r>
            <w:r w:rsidRPr="00903F8A">
              <w:rPr>
                <w:rFonts w:cs="Arial"/>
                <w:sz w:val="20"/>
                <w:lang w:val="sr-Cyrl-RS"/>
              </w:rPr>
              <w:t>сплит уређају.Замена подразумева услугу демонтаже, монтаже, делове и ситан материјал</w:t>
            </w:r>
          </w:p>
        </w:tc>
        <w:tc>
          <w:tcPr>
            <w:tcW w:w="858" w:type="dxa"/>
          </w:tcPr>
          <w:p w:rsidR="001F1969" w:rsidRPr="00502801" w:rsidRDefault="001F1969" w:rsidP="001F1969">
            <w:pPr>
              <w:rPr>
                <w:rFonts w:cs="Arial"/>
                <w:sz w:val="20"/>
                <w:lang w:val="sr-Cyrl-RS"/>
              </w:rPr>
            </w:pPr>
          </w:p>
          <w:p w:rsidR="001F1969" w:rsidRPr="00502801" w:rsidRDefault="0091063E" w:rsidP="001F1969">
            <w:pPr>
              <w:rPr>
                <w:rFonts w:cs="Arial"/>
                <w:sz w:val="20"/>
                <w:lang w:val="sr-Cyrl-RS"/>
              </w:rPr>
            </w:pPr>
            <w:r>
              <w:rPr>
                <w:rFonts w:cs="Arial"/>
                <w:sz w:val="20"/>
                <w:lang w:val="sr-Cyrl-RS"/>
              </w:rPr>
              <w:t>к</w:t>
            </w:r>
            <w:r w:rsidR="001F1969" w:rsidRPr="00502801">
              <w:rPr>
                <w:rFonts w:cs="Arial"/>
                <w:sz w:val="20"/>
                <w:lang w:val="sr-Cyrl-RS"/>
              </w:rPr>
              <w:t>омпл.</w:t>
            </w:r>
          </w:p>
        </w:tc>
        <w:tc>
          <w:tcPr>
            <w:tcW w:w="1160" w:type="dxa"/>
          </w:tcPr>
          <w:p w:rsidR="001F1969" w:rsidRPr="00502801" w:rsidRDefault="001F1969" w:rsidP="001756C4">
            <w:pPr>
              <w:jc w:val="center"/>
              <w:rPr>
                <w:rFonts w:cs="Arial"/>
                <w:sz w:val="20"/>
                <w:lang w:val="sr-Cyrl-RS"/>
              </w:rPr>
            </w:pPr>
          </w:p>
          <w:p w:rsidR="001F1969" w:rsidRPr="00502801" w:rsidRDefault="001F1969" w:rsidP="001756C4">
            <w:pPr>
              <w:jc w:val="center"/>
              <w:rPr>
                <w:rFonts w:cs="Arial"/>
                <w:sz w:val="20"/>
                <w:lang w:val="sr-Cyrl-RS"/>
              </w:rPr>
            </w:pPr>
            <w:r>
              <w:rPr>
                <w:rFonts w:cs="Arial"/>
                <w:sz w:val="20"/>
                <w:lang w:val="sr-Cyrl-RS"/>
              </w:rPr>
              <w:t>1</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1063E" w:rsidRPr="0091063E" w:rsidRDefault="0091063E" w:rsidP="00313B82">
            <w:pPr>
              <w:jc w:val="center"/>
              <w:rPr>
                <w:rFonts w:cs="Arial"/>
                <w:sz w:val="20"/>
                <w:szCs w:val="20"/>
                <w:lang w:val="sr-Cyrl-RS"/>
              </w:rPr>
            </w:pPr>
          </w:p>
          <w:p w:rsidR="001F1969" w:rsidRPr="0091063E" w:rsidRDefault="001F1969" w:rsidP="00313B82">
            <w:pPr>
              <w:jc w:val="center"/>
              <w:rPr>
                <w:rFonts w:cs="Arial"/>
                <w:sz w:val="20"/>
                <w:szCs w:val="20"/>
                <w:lang w:val="sr-Cyrl-RS"/>
              </w:rPr>
            </w:pPr>
            <w:r w:rsidRPr="0091063E">
              <w:rPr>
                <w:rFonts w:cs="Arial"/>
                <w:sz w:val="20"/>
                <w:szCs w:val="20"/>
                <w:lang w:val="sr-Cyrl-RS"/>
              </w:rPr>
              <w:t>21</w:t>
            </w:r>
            <w:r w:rsidR="0091063E" w:rsidRPr="0091063E">
              <w:rPr>
                <w:rFonts w:cs="Arial"/>
                <w:sz w:val="20"/>
                <w:szCs w:val="20"/>
                <w:lang w:val="sr-Cyrl-RS"/>
              </w:rPr>
              <w:t>.</w:t>
            </w:r>
          </w:p>
        </w:tc>
        <w:tc>
          <w:tcPr>
            <w:tcW w:w="2956" w:type="dxa"/>
          </w:tcPr>
          <w:p w:rsidR="001F1969" w:rsidRDefault="001F1969" w:rsidP="001F1969">
            <w:pPr>
              <w:rPr>
                <w:rFonts w:cs="Arial"/>
                <w:sz w:val="20"/>
                <w:lang w:val="sr-Cyrl-RS"/>
              </w:rPr>
            </w:pPr>
            <w:r>
              <w:rPr>
                <w:rFonts w:cs="Arial"/>
                <w:sz w:val="20"/>
                <w:lang w:val="sr-Cyrl-RS"/>
              </w:rPr>
              <w:t xml:space="preserve">Замена конденз црева на  </w:t>
            </w:r>
            <w:r w:rsidRPr="00903F8A">
              <w:rPr>
                <w:rFonts w:cs="Arial"/>
                <w:sz w:val="20"/>
                <w:lang w:val="sr-Cyrl-RS"/>
              </w:rPr>
              <w:t>сплит уређају.Замена подразумева услугу демонтаже, монтаже, делове и ситан материјал</w:t>
            </w:r>
          </w:p>
        </w:tc>
        <w:tc>
          <w:tcPr>
            <w:tcW w:w="858" w:type="dxa"/>
          </w:tcPr>
          <w:p w:rsidR="001F1969" w:rsidRPr="00E11E3E" w:rsidRDefault="001F1969" w:rsidP="0091063E">
            <w:pPr>
              <w:jc w:val="center"/>
              <w:rPr>
                <w:rFonts w:cs="Arial"/>
                <w:sz w:val="20"/>
                <w:lang w:val="sr-Latn-RS"/>
              </w:rPr>
            </w:pPr>
          </w:p>
          <w:p w:rsidR="001F1969" w:rsidRDefault="001F1969" w:rsidP="0091063E">
            <w:pPr>
              <w:jc w:val="center"/>
              <w:rPr>
                <w:rFonts w:cs="Arial"/>
                <w:sz w:val="20"/>
                <w:lang w:val="sr-Latn-RS"/>
              </w:rPr>
            </w:pPr>
          </w:p>
          <w:p w:rsidR="001F1969" w:rsidRPr="00E11E3E" w:rsidRDefault="001F1969" w:rsidP="0091063E">
            <w:pPr>
              <w:jc w:val="center"/>
              <w:rPr>
                <w:rFonts w:cs="Arial"/>
                <w:sz w:val="20"/>
                <w:lang w:val="sr-Latn-RS"/>
              </w:rPr>
            </w:pPr>
            <w:r w:rsidRPr="00E11E3E">
              <w:rPr>
                <w:rFonts w:cs="Arial"/>
                <w:sz w:val="20"/>
                <w:lang w:val="sr-Latn-RS"/>
              </w:rPr>
              <w:t>m</w:t>
            </w:r>
          </w:p>
        </w:tc>
        <w:tc>
          <w:tcPr>
            <w:tcW w:w="1160" w:type="dxa"/>
          </w:tcPr>
          <w:p w:rsidR="001F1969" w:rsidRPr="00C642AD" w:rsidRDefault="001F1969" w:rsidP="001756C4">
            <w:pPr>
              <w:jc w:val="center"/>
              <w:rPr>
                <w:rFonts w:cs="Arial"/>
                <w:sz w:val="20"/>
                <w:lang w:val="sr-Cyrl-RS"/>
              </w:rPr>
            </w:pPr>
          </w:p>
          <w:p w:rsidR="001F1969" w:rsidRDefault="001F1969" w:rsidP="001756C4">
            <w:pPr>
              <w:jc w:val="center"/>
              <w:rPr>
                <w:rFonts w:cs="Arial"/>
                <w:sz w:val="20"/>
                <w:lang w:val="sr-Cyrl-RS"/>
              </w:rPr>
            </w:pPr>
          </w:p>
          <w:p w:rsidR="001F1969" w:rsidRPr="00C642AD" w:rsidRDefault="001F1969" w:rsidP="001756C4">
            <w:pPr>
              <w:jc w:val="center"/>
              <w:rPr>
                <w:rFonts w:cs="Arial"/>
                <w:sz w:val="20"/>
                <w:lang w:val="sr-Latn-RS"/>
              </w:rPr>
            </w:pPr>
            <w:r w:rsidRPr="00C642AD">
              <w:rPr>
                <w:rFonts w:cs="Arial"/>
                <w:sz w:val="20"/>
                <w:lang w:val="sr-Latn-RS"/>
              </w:rPr>
              <w:t>25</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91063E" w:rsidRPr="0091063E" w:rsidRDefault="0091063E" w:rsidP="00313B82">
            <w:pPr>
              <w:jc w:val="center"/>
              <w:rPr>
                <w:rFonts w:cs="Arial"/>
                <w:sz w:val="20"/>
                <w:szCs w:val="20"/>
                <w:lang w:val="sr-Cyrl-RS"/>
              </w:rPr>
            </w:pPr>
          </w:p>
          <w:p w:rsidR="001F1969" w:rsidRPr="0091063E" w:rsidRDefault="001F1969" w:rsidP="00313B82">
            <w:pPr>
              <w:jc w:val="center"/>
              <w:rPr>
                <w:rFonts w:cs="Arial"/>
                <w:sz w:val="20"/>
                <w:szCs w:val="20"/>
                <w:lang w:val="sr-Cyrl-RS"/>
              </w:rPr>
            </w:pPr>
            <w:r w:rsidRPr="0091063E">
              <w:rPr>
                <w:rFonts w:cs="Arial"/>
                <w:sz w:val="20"/>
                <w:szCs w:val="20"/>
                <w:lang w:val="sr-Cyrl-RS"/>
              </w:rPr>
              <w:t>22</w:t>
            </w:r>
            <w:r w:rsidR="0091063E" w:rsidRPr="0091063E">
              <w:rPr>
                <w:rFonts w:cs="Arial"/>
                <w:sz w:val="20"/>
                <w:szCs w:val="20"/>
                <w:lang w:val="sr-Cyrl-RS"/>
              </w:rPr>
              <w:t>.</w:t>
            </w:r>
          </w:p>
        </w:tc>
        <w:tc>
          <w:tcPr>
            <w:tcW w:w="2956" w:type="dxa"/>
          </w:tcPr>
          <w:p w:rsidR="001F1969" w:rsidRPr="00C642AD" w:rsidRDefault="001F1969" w:rsidP="001F1969">
            <w:pPr>
              <w:rPr>
                <w:rFonts w:cs="Arial"/>
                <w:sz w:val="20"/>
                <w:lang w:val="sr-Cyrl-RS"/>
              </w:rPr>
            </w:pPr>
            <w:r>
              <w:rPr>
                <w:rFonts w:cs="Arial"/>
                <w:sz w:val="20"/>
                <w:lang w:val="sr-Cyrl-RS"/>
              </w:rPr>
              <w:t xml:space="preserve">Замена напојног кабла на  </w:t>
            </w:r>
            <w:r w:rsidRPr="00903F8A">
              <w:rPr>
                <w:rFonts w:cs="Arial"/>
                <w:sz w:val="20"/>
                <w:lang w:val="sr-Cyrl-RS"/>
              </w:rPr>
              <w:t>сплит уређају.</w:t>
            </w:r>
            <w:r w:rsidR="00576984">
              <w:rPr>
                <w:rFonts w:cs="Arial"/>
                <w:sz w:val="20"/>
                <w:lang w:val="sr-Cyrl-RS"/>
              </w:rPr>
              <w:t xml:space="preserve"> </w:t>
            </w:r>
            <w:r w:rsidRPr="00903F8A">
              <w:rPr>
                <w:rFonts w:cs="Arial"/>
                <w:sz w:val="20"/>
                <w:lang w:val="sr-Cyrl-RS"/>
              </w:rPr>
              <w:t>Замена подразумева услугу демонтаже, монтаже, делове и ситан материјал</w:t>
            </w:r>
          </w:p>
        </w:tc>
        <w:tc>
          <w:tcPr>
            <w:tcW w:w="858" w:type="dxa"/>
          </w:tcPr>
          <w:p w:rsidR="001F1969" w:rsidRPr="00E11E3E" w:rsidRDefault="001F1969" w:rsidP="0091063E">
            <w:pPr>
              <w:jc w:val="center"/>
              <w:rPr>
                <w:rFonts w:cs="Arial"/>
                <w:sz w:val="20"/>
                <w:lang w:val="sr-Latn-RS"/>
              </w:rPr>
            </w:pPr>
          </w:p>
          <w:p w:rsidR="001F1969" w:rsidRDefault="001F1969" w:rsidP="0091063E">
            <w:pPr>
              <w:jc w:val="center"/>
              <w:rPr>
                <w:rFonts w:cs="Arial"/>
                <w:sz w:val="20"/>
                <w:lang w:val="sr-Latn-RS"/>
              </w:rPr>
            </w:pPr>
          </w:p>
          <w:p w:rsidR="001F1969" w:rsidRPr="00E11E3E" w:rsidRDefault="001F1969" w:rsidP="0091063E">
            <w:pPr>
              <w:jc w:val="center"/>
              <w:rPr>
                <w:rFonts w:cs="Arial"/>
                <w:sz w:val="20"/>
                <w:lang w:val="sr-Latn-RS"/>
              </w:rPr>
            </w:pPr>
            <w:r w:rsidRPr="00E11E3E">
              <w:rPr>
                <w:rFonts w:cs="Arial"/>
                <w:sz w:val="20"/>
                <w:lang w:val="sr-Latn-RS"/>
              </w:rPr>
              <w:t>m</w:t>
            </w:r>
          </w:p>
        </w:tc>
        <w:tc>
          <w:tcPr>
            <w:tcW w:w="1160" w:type="dxa"/>
          </w:tcPr>
          <w:p w:rsidR="001F1969" w:rsidRPr="00C642AD" w:rsidRDefault="001F1969" w:rsidP="0091063E">
            <w:pPr>
              <w:jc w:val="center"/>
              <w:rPr>
                <w:rFonts w:cs="Arial"/>
                <w:sz w:val="20"/>
                <w:lang w:val="sr-Cyrl-RS"/>
              </w:rPr>
            </w:pPr>
          </w:p>
          <w:p w:rsidR="001F1969" w:rsidRPr="00C642AD" w:rsidRDefault="001F1969" w:rsidP="0091063E">
            <w:pPr>
              <w:jc w:val="center"/>
              <w:rPr>
                <w:rFonts w:cs="Arial"/>
                <w:sz w:val="20"/>
                <w:lang w:val="sr-Cyrl-RS"/>
              </w:rPr>
            </w:pPr>
          </w:p>
          <w:p w:rsidR="001F1969" w:rsidRPr="00C642AD" w:rsidRDefault="001F1969" w:rsidP="0091063E">
            <w:pPr>
              <w:jc w:val="center"/>
              <w:rPr>
                <w:rFonts w:cs="Arial"/>
                <w:sz w:val="20"/>
                <w:lang w:val="sr-Latn-RS"/>
              </w:rPr>
            </w:pPr>
            <w:r w:rsidRPr="00C642AD">
              <w:rPr>
                <w:rFonts w:cs="Arial"/>
                <w:sz w:val="20"/>
                <w:lang w:val="sr-Latn-RS"/>
              </w:rPr>
              <w:t>25</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644" w:type="dxa"/>
          </w:tcPr>
          <w:p w:rsidR="001F1969" w:rsidRPr="0091063E" w:rsidRDefault="001F1969" w:rsidP="00313B82">
            <w:pPr>
              <w:jc w:val="center"/>
              <w:rPr>
                <w:rFonts w:cs="Arial"/>
                <w:sz w:val="20"/>
                <w:szCs w:val="20"/>
                <w:lang w:val="sr-Cyrl-RS"/>
              </w:rPr>
            </w:pPr>
            <w:r w:rsidRPr="0091063E">
              <w:rPr>
                <w:rFonts w:cs="Arial"/>
                <w:sz w:val="20"/>
                <w:szCs w:val="20"/>
                <w:lang w:val="sr-Cyrl-RS"/>
              </w:rPr>
              <w:t>23</w:t>
            </w:r>
            <w:r w:rsidR="0091063E" w:rsidRPr="0091063E">
              <w:rPr>
                <w:rFonts w:cs="Arial"/>
                <w:sz w:val="20"/>
                <w:szCs w:val="20"/>
                <w:lang w:val="sr-Cyrl-RS"/>
              </w:rPr>
              <w:t>.</w:t>
            </w:r>
          </w:p>
        </w:tc>
        <w:tc>
          <w:tcPr>
            <w:tcW w:w="2956" w:type="dxa"/>
          </w:tcPr>
          <w:p w:rsidR="001F1969" w:rsidRPr="00903F8A" w:rsidRDefault="001F1969" w:rsidP="001F1969">
            <w:pPr>
              <w:rPr>
                <w:rFonts w:cs="Arial"/>
                <w:sz w:val="20"/>
                <w:lang w:val="sr-Cyrl-RS"/>
              </w:rPr>
            </w:pPr>
            <w:r w:rsidRPr="00903F8A">
              <w:rPr>
                <w:rFonts w:cs="Arial"/>
                <w:sz w:val="20"/>
                <w:lang w:val="sr-Cyrl-RS"/>
              </w:rPr>
              <w:t>Испорука даљинског управљача за сплит уређај.</w:t>
            </w:r>
          </w:p>
        </w:tc>
        <w:tc>
          <w:tcPr>
            <w:tcW w:w="858" w:type="dxa"/>
          </w:tcPr>
          <w:p w:rsidR="001F1969" w:rsidRPr="00C642AD" w:rsidRDefault="001F1969" w:rsidP="0091063E">
            <w:pPr>
              <w:jc w:val="center"/>
              <w:rPr>
                <w:rFonts w:cs="Arial"/>
                <w:sz w:val="20"/>
                <w:lang w:val="sr-Cyrl-RS"/>
              </w:rPr>
            </w:pPr>
            <w:r w:rsidRPr="00C642AD">
              <w:rPr>
                <w:rFonts w:cs="Arial"/>
                <w:sz w:val="20"/>
                <w:lang w:val="sr-Cyrl-RS"/>
              </w:rPr>
              <w:t>ком</w:t>
            </w:r>
          </w:p>
        </w:tc>
        <w:tc>
          <w:tcPr>
            <w:tcW w:w="1160" w:type="dxa"/>
          </w:tcPr>
          <w:p w:rsidR="001F1969" w:rsidRPr="00C642AD" w:rsidRDefault="001F1969" w:rsidP="0091063E">
            <w:pPr>
              <w:jc w:val="center"/>
              <w:rPr>
                <w:rFonts w:cs="Arial"/>
                <w:sz w:val="20"/>
                <w:lang w:val="sr-Cyrl-RS"/>
              </w:rPr>
            </w:pPr>
            <w:r w:rsidRPr="00C642AD">
              <w:rPr>
                <w:rFonts w:cs="Arial"/>
                <w:sz w:val="20"/>
                <w:lang w:val="sr-Cyrl-RS"/>
              </w:rPr>
              <w:t>2</w:t>
            </w:r>
          </w:p>
        </w:tc>
        <w:tc>
          <w:tcPr>
            <w:tcW w:w="1368" w:type="dxa"/>
          </w:tcPr>
          <w:p w:rsidR="001F1969" w:rsidRDefault="001F1969" w:rsidP="001F1969">
            <w:pPr>
              <w:rPr>
                <w:rFonts w:cs="Arial"/>
                <w:szCs w:val="24"/>
                <w:lang w:val="sr-Cyrl-RS"/>
              </w:rPr>
            </w:pPr>
          </w:p>
        </w:tc>
        <w:tc>
          <w:tcPr>
            <w:tcW w:w="1447" w:type="dxa"/>
          </w:tcPr>
          <w:p w:rsidR="001F1969" w:rsidRDefault="001F1969" w:rsidP="001F1969">
            <w:pPr>
              <w:rPr>
                <w:rFonts w:cs="Arial"/>
                <w:szCs w:val="24"/>
                <w:lang w:val="sr-Cyrl-RS"/>
              </w:rPr>
            </w:pP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8433" w:type="dxa"/>
            <w:gridSpan w:val="6"/>
          </w:tcPr>
          <w:p w:rsidR="001F1969" w:rsidRPr="00BB0360" w:rsidRDefault="001F1969" w:rsidP="001F1969">
            <w:pPr>
              <w:jc w:val="right"/>
              <w:rPr>
                <w:rFonts w:cs="Arial"/>
                <w:b/>
                <w:sz w:val="20"/>
                <w:lang w:val="sr-Cyrl-RS"/>
              </w:rPr>
            </w:pPr>
            <w:r>
              <w:rPr>
                <w:rFonts w:cs="Arial"/>
                <w:b/>
                <w:sz w:val="20"/>
                <w:lang w:val="sr-Cyrl-RS"/>
              </w:rPr>
              <w:t>УКУПНА  ЦЕНА( табела 3) БЕЗ ПДВ</w:t>
            </w: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8433" w:type="dxa"/>
            <w:gridSpan w:val="6"/>
          </w:tcPr>
          <w:p w:rsidR="001F1969" w:rsidRDefault="001F1969" w:rsidP="001F1969">
            <w:pPr>
              <w:jc w:val="right"/>
              <w:rPr>
                <w:rFonts w:cs="Arial"/>
                <w:b/>
                <w:sz w:val="20"/>
                <w:lang w:val="sr-Cyrl-RS"/>
              </w:rPr>
            </w:pPr>
            <w:r>
              <w:rPr>
                <w:rFonts w:cs="Arial"/>
                <w:b/>
                <w:sz w:val="20"/>
                <w:lang w:val="sr-Cyrl-RS"/>
              </w:rPr>
              <w:t>УКУПАН ПДВ ( табела 3)</w:t>
            </w: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r w:rsidR="001F1969" w:rsidTr="00576984">
        <w:tc>
          <w:tcPr>
            <w:tcW w:w="8433" w:type="dxa"/>
            <w:gridSpan w:val="6"/>
          </w:tcPr>
          <w:p w:rsidR="001F1969" w:rsidRPr="00BB0360" w:rsidRDefault="001F1969" w:rsidP="001F1969">
            <w:pPr>
              <w:jc w:val="right"/>
              <w:rPr>
                <w:rFonts w:cs="Arial"/>
                <w:b/>
                <w:sz w:val="20"/>
                <w:lang w:val="sr-Cyrl-RS"/>
              </w:rPr>
            </w:pPr>
            <w:r>
              <w:rPr>
                <w:rFonts w:cs="Arial"/>
                <w:b/>
                <w:sz w:val="20"/>
                <w:lang w:val="sr-Cyrl-RS"/>
              </w:rPr>
              <w:t>УКУПНА  ЦЕНА( табела 3) СА ПДВ</w:t>
            </w:r>
          </w:p>
        </w:tc>
        <w:tc>
          <w:tcPr>
            <w:tcW w:w="1138" w:type="dxa"/>
          </w:tcPr>
          <w:p w:rsidR="001F1969" w:rsidRDefault="001F1969" w:rsidP="001F1969">
            <w:pPr>
              <w:rPr>
                <w:rFonts w:cs="Arial"/>
                <w:szCs w:val="24"/>
                <w:lang w:val="sr-Cyrl-RS"/>
              </w:rPr>
            </w:pPr>
          </w:p>
        </w:tc>
        <w:tc>
          <w:tcPr>
            <w:tcW w:w="1589" w:type="dxa"/>
          </w:tcPr>
          <w:p w:rsidR="001F1969" w:rsidRDefault="001F1969" w:rsidP="001F1969">
            <w:pPr>
              <w:rPr>
                <w:rFonts w:cs="Arial"/>
                <w:szCs w:val="24"/>
                <w:lang w:val="sr-Cyrl-RS"/>
              </w:rPr>
            </w:pPr>
          </w:p>
        </w:tc>
      </w:tr>
    </w:tbl>
    <w:p w:rsidR="001F1969" w:rsidRDefault="001F1969" w:rsidP="001F1969">
      <w:pPr>
        <w:rPr>
          <w:rFonts w:cs="Arial"/>
          <w:b/>
          <w:szCs w:val="24"/>
          <w:lang w:val="sr-Cyrl-RS"/>
        </w:rPr>
      </w:pPr>
      <w:r w:rsidRPr="00C642AD">
        <w:rPr>
          <w:rFonts w:cs="Arial"/>
          <w:b/>
          <w:szCs w:val="24"/>
          <w:lang w:val="sr-Cyrl-RS"/>
        </w:rPr>
        <w:t>Табела 4. Збирна рекапитулација</w:t>
      </w:r>
    </w:p>
    <w:tbl>
      <w:tblPr>
        <w:tblStyle w:val="TableGrid"/>
        <w:tblW w:w="11160" w:type="dxa"/>
        <w:tblInd w:w="-905" w:type="dxa"/>
        <w:tblLook w:val="04A0" w:firstRow="1" w:lastRow="0" w:firstColumn="1" w:lastColumn="0" w:noHBand="0" w:noVBand="1"/>
      </w:tblPr>
      <w:tblGrid>
        <w:gridCol w:w="8313"/>
        <w:gridCol w:w="1163"/>
        <w:gridCol w:w="1684"/>
      </w:tblGrid>
      <w:tr w:rsidR="001F1969" w:rsidTr="001F1969">
        <w:tc>
          <w:tcPr>
            <w:tcW w:w="8313" w:type="dxa"/>
          </w:tcPr>
          <w:p w:rsidR="001F1969" w:rsidRDefault="001F1969" w:rsidP="001F1969">
            <w:pPr>
              <w:jc w:val="right"/>
              <w:rPr>
                <w:rFonts w:cs="Arial"/>
                <w:b/>
                <w:sz w:val="20"/>
                <w:lang w:val="sr-Cyrl-RS"/>
              </w:rPr>
            </w:pPr>
            <w:r>
              <w:rPr>
                <w:rFonts w:cs="Arial"/>
                <w:b/>
                <w:sz w:val="20"/>
                <w:lang w:val="sr-Cyrl-RS"/>
              </w:rPr>
              <w:t>УКУПНА  ЦЕНА ЗБИРНО ( табела</w:t>
            </w:r>
            <w:r w:rsidR="001756C4">
              <w:rPr>
                <w:rFonts w:cs="Arial"/>
                <w:b/>
                <w:sz w:val="20"/>
                <w:lang w:val="sr-Cyrl-RS"/>
              </w:rPr>
              <w:t xml:space="preserve"> </w:t>
            </w:r>
            <w:r>
              <w:rPr>
                <w:rFonts w:cs="Arial"/>
                <w:b/>
                <w:sz w:val="20"/>
                <w:lang w:val="sr-Cyrl-RS"/>
              </w:rPr>
              <w:t>1,2,3) БЕЗ ПДВ</w:t>
            </w:r>
          </w:p>
        </w:tc>
        <w:tc>
          <w:tcPr>
            <w:tcW w:w="1163" w:type="dxa"/>
          </w:tcPr>
          <w:p w:rsidR="001F1969" w:rsidRDefault="001F1969" w:rsidP="001F1969">
            <w:pPr>
              <w:rPr>
                <w:rFonts w:cs="Arial"/>
                <w:szCs w:val="24"/>
                <w:lang w:val="sr-Cyrl-RS"/>
              </w:rPr>
            </w:pPr>
          </w:p>
        </w:tc>
        <w:tc>
          <w:tcPr>
            <w:tcW w:w="1684" w:type="dxa"/>
          </w:tcPr>
          <w:p w:rsidR="001F1969" w:rsidRDefault="001F1969" w:rsidP="001F1969">
            <w:pPr>
              <w:rPr>
                <w:rFonts w:cs="Arial"/>
                <w:szCs w:val="24"/>
                <w:lang w:val="sr-Cyrl-RS"/>
              </w:rPr>
            </w:pPr>
          </w:p>
        </w:tc>
      </w:tr>
      <w:tr w:rsidR="001F1969" w:rsidTr="001F1969">
        <w:tc>
          <w:tcPr>
            <w:tcW w:w="8313" w:type="dxa"/>
          </w:tcPr>
          <w:p w:rsidR="001F1969" w:rsidRDefault="001F1969" w:rsidP="001F1969">
            <w:pPr>
              <w:jc w:val="right"/>
              <w:rPr>
                <w:rFonts w:cs="Arial"/>
                <w:b/>
                <w:sz w:val="20"/>
                <w:lang w:val="sr-Cyrl-RS"/>
              </w:rPr>
            </w:pPr>
            <w:r>
              <w:rPr>
                <w:rFonts w:cs="Arial"/>
                <w:b/>
                <w:sz w:val="20"/>
                <w:lang w:val="sr-Cyrl-RS"/>
              </w:rPr>
              <w:t>УКУПАН ПДВ ЗБИРНО ( табела 1,2,3)</w:t>
            </w:r>
          </w:p>
        </w:tc>
        <w:tc>
          <w:tcPr>
            <w:tcW w:w="1163" w:type="dxa"/>
          </w:tcPr>
          <w:p w:rsidR="001F1969" w:rsidRDefault="001F1969" w:rsidP="001F1969">
            <w:pPr>
              <w:rPr>
                <w:rFonts w:cs="Arial"/>
                <w:szCs w:val="24"/>
                <w:lang w:val="sr-Cyrl-RS"/>
              </w:rPr>
            </w:pPr>
          </w:p>
        </w:tc>
        <w:tc>
          <w:tcPr>
            <w:tcW w:w="1684" w:type="dxa"/>
          </w:tcPr>
          <w:p w:rsidR="001F1969" w:rsidRDefault="001F1969" w:rsidP="001F1969">
            <w:pPr>
              <w:rPr>
                <w:rFonts w:cs="Arial"/>
                <w:szCs w:val="24"/>
                <w:lang w:val="sr-Cyrl-RS"/>
              </w:rPr>
            </w:pPr>
          </w:p>
        </w:tc>
      </w:tr>
      <w:tr w:rsidR="001F1969" w:rsidTr="001F1969">
        <w:tc>
          <w:tcPr>
            <w:tcW w:w="8313" w:type="dxa"/>
          </w:tcPr>
          <w:p w:rsidR="001F1969" w:rsidRPr="00BB0360" w:rsidRDefault="001F1969" w:rsidP="001F1969">
            <w:pPr>
              <w:jc w:val="right"/>
              <w:rPr>
                <w:rFonts w:cs="Arial"/>
                <w:b/>
                <w:sz w:val="20"/>
                <w:lang w:val="sr-Cyrl-RS"/>
              </w:rPr>
            </w:pPr>
            <w:r>
              <w:rPr>
                <w:rFonts w:cs="Arial"/>
                <w:b/>
                <w:sz w:val="20"/>
                <w:lang w:val="sr-Cyrl-RS"/>
              </w:rPr>
              <w:t>УКУПНА ЦЕНА ЗБИРНО ( табела</w:t>
            </w:r>
            <w:r w:rsidR="001756C4">
              <w:rPr>
                <w:rFonts w:cs="Arial"/>
                <w:b/>
                <w:sz w:val="20"/>
                <w:lang w:val="sr-Cyrl-RS"/>
              </w:rPr>
              <w:t xml:space="preserve"> </w:t>
            </w:r>
            <w:r>
              <w:rPr>
                <w:rFonts w:cs="Arial"/>
                <w:b/>
                <w:sz w:val="20"/>
                <w:lang w:val="sr-Cyrl-RS"/>
              </w:rPr>
              <w:t>1,2,3) СА ПДВ</w:t>
            </w:r>
          </w:p>
        </w:tc>
        <w:tc>
          <w:tcPr>
            <w:tcW w:w="1163" w:type="dxa"/>
          </w:tcPr>
          <w:p w:rsidR="001F1969" w:rsidRDefault="001F1969" w:rsidP="001F1969">
            <w:pPr>
              <w:rPr>
                <w:rFonts w:cs="Arial"/>
                <w:szCs w:val="24"/>
                <w:lang w:val="sr-Cyrl-RS"/>
              </w:rPr>
            </w:pPr>
          </w:p>
        </w:tc>
        <w:tc>
          <w:tcPr>
            <w:tcW w:w="1684" w:type="dxa"/>
          </w:tcPr>
          <w:p w:rsidR="001F1969" w:rsidRDefault="001F1969" w:rsidP="001F1969">
            <w:pPr>
              <w:rPr>
                <w:rFonts w:cs="Arial"/>
                <w:szCs w:val="24"/>
                <w:lang w:val="sr-Cyrl-RS"/>
              </w:rPr>
            </w:pPr>
          </w:p>
        </w:tc>
      </w:tr>
    </w:tbl>
    <w:p w:rsidR="001F1969" w:rsidRDefault="001F1969" w:rsidP="00343A18">
      <w:pPr>
        <w:spacing w:before="0"/>
        <w:jc w:val="center"/>
        <w:rPr>
          <w:rFonts w:cs="Arial"/>
          <w:b/>
          <w:sz w:val="24"/>
          <w:szCs w:val="24"/>
        </w:rPr>
      </w:pPr>
    </w:p>
    <w:p w:rsidR="001F1969" w:rsidRDefault="001F1969" w:rsidP="00343A18">
      <w:pPr>
        <w:spacing w:before="0"/>
        <w:jc w:val="center"/>
        <w:rPr>
          <w:rFonts w:cs="Arial"/>
          <w:b/>
          <w:sz w:val="24"/>
          <w:szCs w:val="24"/>
        </w:rPr>
      </w:pPr>
    </w:p>
    <w:p w:rsidR="00BE7826" w:rsidRPr="00EC5BB4" w:rsidRDefault="00BE7826" w:rsidP="00343A18">
      <w:pPr>
        <w:spacing w:before="0"/>
        <w:jc w:val="center"/>
        <w:rPr>
          <w:rFonts w:cs="Arial"/>
          <w:b/>
          <w:sz w:val="24"/>
          <w:szCs w:val="24"/>
        </w:rPr>
      </w:pPr>
    </w:p>
    <w:tbl>
      <w:tblPr>
        <w:tblW w:w="4320" w:type="dxa"/>
        <w:tblInd w:w="-630" w:type="dxa"/>
        <w:tblLayout w:type="fixed"/>
        <w:tblCellMar>
          <w:left w:w="57" w:type="dxa"/>
          <w:right w:w="57" w:type="dxa"/>
        </w:tblCellMar>
        <w:tblLook w:val="04A0" w:firstRow="1" w:lastRow="0" w:firstColumn="1" w:lastColumn="0" w:noHBand="0" w:noVBand="1"/>
      </w:tblPr>
      <w:tblGrid>
        <w:gridCol w:w="1080"/>
        <w:gridCol w:w="1080"/>
        <w:gridCol w:w="1080"/>
        <w:gridCol w:w="1080"/>
      </w:tblGrid>
      <w:tr w:rsidR="0091063E" w:rsidRPr="00854CC8" w:rsidTr="002B029B">
        <w:trPr>
          <w:trHeight w:hRule="exact" w:val="57"/>
        </w:trPr>
        <w:tc>
          <w:tcPr>
            <w:tcW w:w="1080" w:type="dxa"/>
            <w:vAlign w:val="center"/>
          </w:tcPr>
          <w:p w:rsidR="0091063E" w:rsidRPr="00854CC8" w:rsidRDefault="0091063E" w:rsidP="00854CC8">
            <w:pPr>
              <w:spacing w:before="0"/>
              <w:rPr>
                <w:rFonts w:cs="Arial"/>
                <w:sz w:val="24"/>
                <w:szCs w:val="24"/>
                <w:lang w:val="sr-Cyrl-CS"/>
              </w:rPr>
            </w:pPr>
          </w:p>
        </w:tc>
        <w:tc>
          <w:tcPr>
            <w:tcW w:w="1080" w:type="dxa"/>
            <w:vAlign w:val="center"/>
          </w:tcPr>
          <w:p w:rsidR="0091063E" w:rsidRPr="00854CC8" w:rsidRDefault="0091063E" w:rsidP="00854CC8">
            <w:pPr>
              <w:spacing w:before="0"/>
              <w:rPr>
                <w:rFonts w:cs="Arial"/>
                <w:sz w:val="24"/>
                <w:szCs w:val="24"/>
                <w:lang w:val="sr-Cyrl-CS"/>
              </w:rPr>
            </w:pPr>
          </w:p>
        </w:tc>
        <w:tc>
          <w:tcPr>
            <w:tcW w:w="1080" w:type="dxa"/>
          </w:tcPr>
          <w:p w:rsidR="0091063E" w:rsidRPr="00854CC8" w:rsidRDefault="0091063E" w:rsidP="00854CC8">
            <w:pPr>
              <w:spacing w:before="0"/>
              <w:rPr>
                <w:rFonts w:cs="Arial"/>
                <w:sz w:val="24"/>
                <w:szCs w:val="24"/>
                <w:lang w:val="sr-Cyrl-CS"/>
              </w:rPr>
            </w:pPr>
          </w:p>
        </w:tc>
        <w:tc>
          <w:tcPr>
            <w:tcW w:w="1080" w:type="dxa"/>
          </w:tcPr>
          <w:p w:rsidR="0091063E" w:rsidRPr="00854CC8" w:rsidRDefault="0091063E" w:rsidP="00854CC8">
            <w:pPr>
              <w:spacing w:before="0"/>
              <w:rPr>
                <w:rFonts w:cs="Arial"/>
                <w:sz w:val="24"/>
                <w:szCs w:val="24"/>
                <w:lang w:val="sr-Cyrl-CS"/>
              </w:rPr>
            </w:pPr>
          </w:p>
        </w:tc>
      </w:tr>
      <w:tr w:rsidR="0091063E" w:rsidRPr="00854CC8" w:rsidTr="0091063E">
        <w:trPr>
          <w:trHeight w:hRule="exact" w:val="269"/>
        </w:trPr>
        <w:tc>
          <w:tcPr>
            <w:tcW w:w="1080" w:type="dxa"/>
            <w:vAlign w:val="center"/>
          </w:tcPr>
          <w:p w:rsidR="0091063E" w:rsidRPr="00854CC8" w:rsidRDefault="0091063E" w:rsidP="00854CC8">
            <w:pPr>
              <w:spacing w:before="0"/>
              <w:rPr>
                <w:rFonts w:cs="Arial"/>
                <w:sz w:val="24"/>
                <w:szCs w:val="24"/>
                <w:lang w:val="sr-Cyrl-CS"/>
              </w:rPr>
            </w:pPr>
          </w:p>
        </w:tc>
        <w:tc>
          <w:tcPr>
            <w:tcW w:w="1080" w:type="dxa"/>
            <w:vAlign w:val="center"/>
          </w:tcPr>
          <w:p w:rsidR="0091063E" w:rsidRPr="00854CC8" w:rsidRDefault="0091063E" w:rsidP="00854CC8">
            <w:pPr>
              <w:spacing w:before="0"/>
              <w:rPr>
                <w:rFonts w:cs="Arial"/>
                <w:sz w:val="24"/>
                <w:szCs w:val="24"/>
                <w:lang w:val="sr-Cyrl-CS"/>
              </w:rPr>
            </w:pPr>
          </w:p>
        </w:tc>
        <w:tc>
          <w:tcPr>
            <w:tcW w:w="1080" w:type="dxa"/>
          </w:tcPr>
          <w:p w:rsidR="0091063E" w:rsidRPr="00854CC8" w:rsidRDefault="0091063E" w:rsidP="00854CC8">
            <w:pPr>
              <w:spacing w:before="0"/>
              <w:rPr>
                <w:rFonts w:cs="Arial"/>
                <w:sz w:val="24"/>
                <w:szCs w:val="24"/>
                <w:lang w:val="sr-Cyrl-CS"/>
              </w:rPr>
            </w:pPr>
          </w:p>
        </w:tc>
        <w:tc>
          <w:tcPr>
            <w:tcW w:w="1080" w:type="dxa"/>
          </w:tcPr>
          <w:p w:rsidR="0091063E" w:rsidRPr="00854CC8" w:rsidRDefault="0091063E" w:rsidP="00854CC8">
            <w:pPr>
              <w:spacing w:before="0"/>
              <w:rPr>
                <w:rFonts w:cs="Arial"/>
                <w:sz w:val="24"/>
                <w:szCs w:val="24"/>
                <w:lang w:val="sr-Cyrl-CS"/>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38DF" w:rsidRPr="0042687E" w:rsidRDefault="00C538DF" w:rsidP="00343A18">
      <w:pPr>
        <w:pStyle w:val="KDKomentar"/>
        <w:spacing w:before="0"/>
        <w:rPr>
          <w:rFonts w:eastAsia="TimesNewRomanPS-BoldMT" w:cs="Arial"/>
          <w:color w:val="auto"/>
        </w:rPr>
      </w:pPr>
    </w:p>
    <w:p w:rsidR="00343A18" w:rsidRPr="00D1776A" w:rsidRDefault="00343A18" w:rsidP="00343A18">
      <w:pPr>
        <w:spacing w:before="0"/>
        <w:rPr>
          <w:rFonts w:cs="Arial"/>
          <w:b/>
          <w:lang w:val="ru-RU"/>
        </w:rPr>
      </w:pPr>
      <w:r w:rsidRPr="00576984">
        <w:rPr>
          <w:rFonts w:cs="Arial"/>
          <w:b/>
          <w:lang w:val="sr-Latn-CS"/>
        </w:rPr>
        <w:t>Упутствоза попуњавањ</w:t>
      </w:r>
      <w:r w:rsidRPr="00576984">
        <w:rPr>
          <w:rFonts w:cs="Arial"/>
          <w:b/>
          <w:lang w:val="ru-RU"/>
        </w:rPr>
        <w:t>е</w:t>
      </w:r>
      <w:r w:rsidR="007E7BB8" w:rsidRPr="00576984">
        <w:rPr>
          <w:rFonts w:cs="Arial"/>
          <w:b/>
          <w:lang w:val="ru-RU"/>
        </w:rPr>
        <w:t xml:space="preserve"> О</w:t>
      </w:r>
      <w:r w:rsidRPr="00576984">
        <w:rPr>
          <w:rFonts w:cs="Arial"/>
          <w:b/>
          <w:lang w:val="ru-RU"/>
        </w:rPr>
        <w:t>брасца структуре цене</w:t>
      </w:r>
    </w:p>
    <w:p w:rsidR="00343A18" w:rsidRPr="00D1776A" w:rsidRDefault="00343A18" w:rsidP="00343A18">
      <w:pPr>
        <w:spacing w:before="0"/>
        <w:rPr>
          <w:rFonts w:cs="Arial"/>
          <w:b/>
        </w:rPr>
      </w:pPr>
    </w:p>
    <w:p w:rsidR="004431C1" w:rsidRPr="004431C1" w:rsidRDefault="004431C1" w:rsidP="004431C1">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rsidR="004431C1" w:rsidRP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 xml:space="preserve">у колону 5.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јединична цена без ПДВ за </w:t>
      </w:r>
      <w:r w:rsidRPr="004431C1">
        <w:rPr>
          <w:rFonts w:eastAsia="Calibri" w:cs="Arial"/>
          <w:bCs/>
          <w:iCs/>
          <w:sz w:val="24"/>
          <w:szCs w:val="24"/>
          <w:lang w:val="sr-Cyrl-RS"/>
        </w:rPr>
        <w:t>извршену услугу</w:t>
      </w:r>
      <w:r w:rsidRPr="004431C1">
        <w:rPr>
          <w:rFonts w:eastAsia="Calibri" w:cs="Arial"/>
          <w:bCs/>
          <w:iCs/>
          <w:sz w:val="24"/>
          <w:szCs w:val="24"/>
        </w:rPr>
        <w:t>;</w:t>
      </w:r>
    </w:p>
    <w:p w:rsidR="004431C1" w:rsidRPr="004431C1" w:rsidRDefault="004431C1" w:rsidP="004431C1">
      <w:pPr>
        <w:tabs>
          <w:tab w:val="left" w:pos="90"/>
        </w:tabs>
        <w:suppressAutoHyphens/>
        <w:spacing w:before="0"/>
        <w:rPr>
          <w:rFonts w:eastAsia="Calibri" w:cs="Arial"/>
          <w:bCs/>
          <w:iCs/>
          <w:sz w:val="24"/>
          <w:szCs w:val="24"/>
        </w:rPr>
      </w:pPr>
      <w:proofErr w:type="gramStart"/>
      <w:r w:rsidRPr="004431C1">
        <w:rPr>
          <w:rFonts w:eastAsia="Calibri" w:cs="Arial"/>
          <w:bCs/>
          <w:iCs/>
          <w:sz w:val="24"/>
          <w:szCs w:val="24"/>
        </w:rPr>
        <w:t>у</w:t>
      </w:r>
      <w:proofErr w:type="gramEnd"/>
      <w:r w:rsidRPr="004431C1">
        <w:rPr>
          <w:rFonts w:eastAsia="Calibri" w:cs="Arial"/>
          <w:bCs/>
          <w:iCs/>
          <w:sz w:val="24"/>
          <w:szCs w:val="24"/>
        </w:rPr>
        <w:t xml:space="preserve"> колону </w:t>
      </w:r>
      <w:r w:rsidRPr="004431C1">
        <w:rPr>
          <w:rFonts w:eastAsia="Calibri" w:cs="Arial"/>
          <w:bCs/>
          <w:iCs/>
          <w:sz w:val="24"/>
          <w:szCs w:val="24"/>
          <w:lang w:val="sr-Cyrl-CS"/>
        </w:rPr>
        <w:t>6</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јединична цена са ПДВ за </w:t>
      </w:r>
      <w:r w:rsidRPr="004431C1">
        <w:rPr>
          <w:rFonts w:eastAsia="Calibri" w:cs="Arial"/>
          <w:bCs/>
          <w:iCs/>
          <w:sz w:val="24"/>
          <w:szCs w:val="24"/>
          <w:lang w:val="sr-Cyrl-RS"/>
        </w:rPr>
        <w:t>извршену услугу</w:t>
      </w:r>
      <w:r w:rsidRPr="004431C1">
        <w:rPr>
          <w:rFonts w:eastAsia="Calibri" w:cs="Arial"/>
          <w:bCs/>
          <w:iCs/>
          <w:sz w:val="24"/>
          <w:szCs w:val="24"/>
        </w:rPr>
        <w:t>;</w:t>
      </w:r>
    </w:p>
    <w:p w:rsidR="004431C1" w:rsidRPr="004431C1" w:rsidRDefault="004431C1" w:rsidP="004431C1">
      <w:pPr>
        <w:tabs>
          <w:tab w:val="left" w:pos="90"/>
        </w:tabs>
        <w:suppressAutoHyphens/>
        <w:spacing w:before="0"/>
        <w:rPr>
          <w:rFonts w:eastAsia="Calibri" w:cs="Arial"/>
          <w:bCs/>
          <w:iCs/>
          <w:sz w:val="24"/>
          <w:szCs w:val="24"/>
        </w:rPr>
      </w:pPr>
      <w:proofErr w:type="gramStart"/>
      <w:r w:rsidRPr="004431C1">
        <w:rPr>
          <w:rFonts w:eastAsia="Calibri" w:cs="Arial"/>
          <w:bCs/>
          <w:iCs/>
          <w:sz w:val="24"/>
          <w:szCs w:val="24"/>
        </w:rPr>
        <w:t>у</w:t>
      </w:r>
      <w:proofErr w:type="gramEnd"/>
      <w:r w:rsidRPr="004431C1">
        <w:rPr>
          <w:rFonts w:eastAsia="Calibri" w:cs="Arial"/>
          <w:bCs/>
          <w:iCs/>
          <w:sz w:val="24"/>
          <w:szCs w:val="24"/>
        </w:rPr>
        <w:t xml:space="preserve"> колону </w:t>
      </w:r>
      <w:r w:rsidRPr="004431C1">
        <w:rPr>
          <w:rFonts w:eastAsia="Calibri" w:cs="Arial"/>
          <w:bCs/>
          <w:iCs/>
          <w:sz w:val="24"/>
          <w:szCs w:val="24"/>
          <w:lang w:val="sr-Cyrl-CS"/>
        </w:rPr>
        <w:t>7</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4431C1">
        <w:rPr>
          <w:rFonts w:eastAsia="Calibri" w:cs="Arial"/>
          <w:bCs/>
          <w:iCs/>
          <w:sz w:val="24"/>
          <w:szCs w:val="24"/>
          <w:lang w:val="sr-Cyrl-CS"/>
        </w:rPr>
        <w:t>5</w:t>
      </w:r>
      <w:r w:rsidRPr="004431C1">
        <w:rPr>
          <w:rFonts w:eastAsia="Calibri" w:cs="Arial"/>
          <w:bCs/>
          <w:iCs/>
          <w:sz w:val="24"/>
          <w:szCs w:val="24"/>
        </w:rPr>
        <w:t>.) са траженим</w:t>
      </w:r>
      <w:r w:rsidRPr="004431C1">
        <w:rPr>
          <w:rFonts w:eastAsia="Calibri" w:cs="Arial"/>
          <w:bCs/>
          <w:iCs/>
          <w:sz w:val="24"/>
          <w:szCs w:val="24"/>
          <w:lang w:val="sr-Cyrl-RS"/>
        </w:rPr>
        <w:t xml:space="preserve"> обимом</w:t>
      </w:r>
      <w:r w:rsidRPr="004431C1">
        <w:rPr>
          <w:rFonts w:eastAsia="Calibri" w:cs="Arial"/>
          <w:bCs/>
          <w:iCs/>
          <w:sz w:val="24"/>
          <w:szCs w:val="24"/>
        </w:rPr>
        <w:t xml:space="preserve">-количином (која је наведена у колони </w:t>
      </w:r>
      <w:r w:rsidRPr="004431C1">
        <w:rPr>
          <w:rFonts w:eastAsia="Calibri" w:cs="Arial"/>
          <w:bCs/>
          <w:iCs/>
          <w:sz w:val="24"/>
          <w:szCs w:val="24"/>
          <w:lang w:val="sr-Cyrl-CS"/>
        </w:rPr>
        <w:t>4</w:t>
      </w:r>
      <w:r w:rsidRPr="004431C1">
        <w:rPr>
          <w:rFonts w:eastAsia="Calibri" w:cs="Arial"/>
          <w:bCs/>
          <w:iCs/>
          <w:sz w:val="24"/>
          <w:szCs w:val="24"/>
        </w:rPr>
        <w:t xml:space="preserve">.); </w:t>
      </w:r>
    </w:p>
    <w:p w:rsidR="004431C1" w:rsidRP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у колону 8</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4431C1">
        <w:rPr>
          <w:rFonts w:eastAsia="Calibri" w:cs="Arial"/>
          <w:bCs/>
          <w:iCs/>
          <w:sz w:val="24"/>
          <w:szCs w:val="24"/>
          <w:lang w:val="sr-Cyrl-CS"/>
        </w:rPr>
        <w:t>6</w:t>
      </w:r>
      <w:r w:rsidRPr="004431C1">
        <w:rPr>
          <w:rFonts w:eastAsia="Calibri" w:cs="Arial"/>
          <w:bCs/>
          <w:iCs/>
          <w:sz w:val="24"/>
          <w:szCs w:val="24"/>
        </w:rPr>
        <w:t>.) са траженим</w:t>
      </w:r>
      <w:r w:rsidRPr="004431C1">
        <w:rPr>
          <w:rFonts w:eastAsia="Calibri" w:cs="Arial"/>
          <w:bCs/>
          <w:iCs/>
          <w:sz w:val="24"/>
          <w:szCs w:val="24"/>
          <w:lang w:val="sr-Cyrl-RS"/>
        </w:rPr>
        <w:t xml:space="preserve"> обимом-</w:t>
      </w:r>
      <w:r w:rsidRPr="004431C1">
        <w:rPr>
          <w:rFonts w:eastAsia="Calibri" w:cs="Arial"/>
          <w:bCs/>
          <w:iCs/>
          <w:sz w:val="24"/>
          <w:szCs w:val="24"/>
        </w:rPr>
        <w:t xml:space="preserve"> количином (која је наведена у колони </w:t>
      </w:r>
      <w:r w:rsidRPr="004431C1">
        <w:rPr>
          <w:rFonts w:eastAsia="Calibri" w:cs="Arial"/>
          <w:bCs/>
          <w:iCs/>
          <w:sz w:val="24"/>
          <w:szCs w:val="24"/>
          <w:lang w:val="sr-Cyrl-CS"/>
        </w:rPr>
        <w:t>4</w:t>
      </w:r>
      <w:r w:rsidRPr="004431C1">
        <w:rPr>
          <w:rFonts w:eastAsia="Calibri" w:cs="Arial"/>
          <w:bCs/>
          <w:iCs/>
          <w:sz w:val="24"/>
          <w:szCs w:val="24"/>
        </w:rPr>
        <w:t>.).</w:t>
      </w:r>
    </w:p>
    <w:p w:rsidR="00540ADA" w:rsidRDefault="00540ADA" w:rsidP="001756C4">
      <w:pPr>
        <w:tabs>
          <w:tab w:val="left" w:pos="992"/>
        </w:tabs>
        <w:spacing w:before="0"/>
        <w:ind w:left="720"/>
        <w:rPr>
          <w:rFonts w:eastAsia="TimesNewRomanPS-BoldMT"/>
        </w:rPr>
      </w:pPr>
    </w:p>
    <w:p w:rsidR="00540ADA" w:rsidRPr="00EA2749" w:rsidRDefault="001756C4" w:rsidP="00874F5B">
      <w:pPr>
        <w:rPr>
          <w:rFonts w:eastAsia="TimesNewRomanPS-BoldMT"/>
          <w:lang w:val="sr-Cyrl-RS"/>
        </w:rPr>
      </w:pPr>
      <w:r>
        <w:rPr>
          <w:rFonts w:eastAsia="TimesNewRomanPS-BoldMT"/>
          <w:lang w:val="sr-Cyrl-RS"/>
        </w:rPr>
        <w:t>У т</w:t>
      </w:r>
      <w:r>
        <w:rPr>
          <w:rFonts w:eastAsia="TimesNewRomanPS-BoldMT"/>
        </w:rPr>
        <w:t>абели</w:t>
      </w:r>
      <w:r w:rsidRPr="001756C4">
        <w:rPr>
          <w:rFonts w:eastAsia="TimesNewRomanPS-BoldMT"/>
        </w:rPr>
        <w:t xml:space="preserve"> 4. Збирна рекапитулација</w:t>
      </w:r>
      <w:r w:rsidR="00576984">
        <w:rPr>
          <w:rFonts w:eastAsia="TimesNewRomanPS-BoldMT"/>
          <w:lang w:val="sr-Cyrl-RS"/>
        </w:rPr>
        <w:t xml:space="preserve"> табела 1</w:t>
      </w:r>
      <w:r w:rsidR="00313B82">
        <w:rPr>
          <w:rFonts w:eastAsia="TimesNewRomanPS-BoldMT"/>
          <w:lang w:val="sr-Cyrl-RS"/>
        </w:rPr>
        <w:t>, 2 и 3, што представља</w:t>
      </w:r>
      <w:r w:rsidR="00576984">
        <w:rPr>
          <w:rFonts w:eastAsia="TimesNewRomanPS-BoldMT"/>
          <w:lang w:val="sr-Cyrl-RS"/>
        </w:rPr>
        <w:t xml:space="preserve"> износ понуде.</w:t>
      </w:r>
    </w:p>
    <w:p w:rsidR="00540ADA" w:rsidRDefault="00540ADA" w:rsidP="00874F5B">
      <w:pPr>
        <w:rPr>
          <w:rFonts w:eastAsia="TimesNewRomanPS-BoldMT"/>
        </w:rPr>
      </w:pPr>
    </w:p>
    <w:p w:rsidR="00540ADA" w:rsidRDefault="00540ADA" w:rsidP="00874F5B">
      <w:pPr>
        <w:rPr>
          <w:rFonts w:eastAsia="TimesNewRomanPS-BoldMT"/>
        </w:rPr>
      </w:pPr>
    </w:p>
    <w:p w:rsidR="00540ADA" w:rsidRDefault="00540ADA" w:rsidP="00874F5B">
      <w:pPr>
        <w:rPr>
          <w:rFonts w:eastAsia="TimesNewRomanPS-BoldMT"/>
        </w:rPr>
      </w:pPr>
    </w:p>
    <w:p w:rsidR="00540ADA" w:rsidRDefault="00540ADA" w:rsidP="00874F5B">
      <w:pPr>
        <w:rPr>
          <w:rFonts w:eastAsia="TimesNewRomanPS-BoldMT"/>
        </w:rPr>
      </w:pPr>
    </w:p>
    <w:p w:rsidR="00540ADA" w:rsidRDefault="00540ADA" w:rsidP="00874F5B">
      <w:pPr>
        <w:rPr>
          <w:rFonts w:eastAsia="TimesNewRomanPS-BoldMT"/>
        </w:rPr>
      </w:pPr>
    </w:p>
    <w:p w:rsidR="00540ADA" w:rsidRDefault="00540ADA" w:rsidP="00874F5B">
      <w:pPr>
        <w:rPr>
          <w:rFonts w:eastAsia="TimesNewRomanPS-BoldMT"/>
        </w:rPr>
      </w:pPr>
    </w:p>
    <w:p w:rsidR="00540ADA" w:rsidRDefault="00540ADA"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91063E" w:rsidRDefault="0091063E" w:rsidP="00874F5B">
      <w:pPr>
        <w:rPr>
          <w:rFonts w:eastAsia="TimesNewRomanPS-BoldMT"/>
        </w:rPr>
      </w:pPr>
    </w:p>
    <w:p w:rsidR="00343A18" w:rsidRPr="00EC5BB4" w:rsidRDefault="00343A18" w:rsidP="00343A18">
      <w:pPr>
        <w:pStyle w:val="KDObrazac"/>
        <w:spacing w:before="0"/>
        <w:rPr>
          <w:sz w:val="24"/>
          <w:szCs w:val="24"/>
        </w:rPr>
      </w:pPr>
      <w:bookmarkStart w:id="243" w:name="_Toc442559926"/>
      <w:r w:rsidRPr="00EC5BB4">
        <w:rPr>
          <w:sz w:val="24"/>
          <w:szCs w:val="24"/>
        </w:rPr>
        <w:lastRenderedPageBreak/>
        <w:t xml:space="preserve">ОБРАЗАЦ </w:t>
      </w:r>
      <w:r w:rsidR="005B5B92">
        <w:rPr>
          <w:sz w:val="24"/>
          <w:szCs w:val="24"/>
          <w:lang w:val="sr-Cyrl-RS"/>
        </w:rPr>
        <w:t>3</w:t>
      </w:r>
      <w:r w:rsidRPr="00EC5BB4">
        <w:rPr>
          <w:sz w:val="24"/>
          <w:szCs w:val="24"/>
        </w:rPr>
        <w:t>.</w:t>
      </w:r>
      <w:bookmarkEnd w:id="243"/>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Pr>
          <w:rFonts w:cs="Arial"/>
          <w:sz w:val="24"/>
          <w:szCs w:val="24"/>
          <w:lang w:val="sr-Cyrl-RS"/>
        </w:rPr>
        <w:t>услуга -</w:t>
      </w:r>
      <w:r w:rsidR="00BE7826">
        <w:rPr>
          <w:rFonts w:cs="Arial"/>
          <w:sz w:val="24"/>
          <w:szCs w:val="24"/>
          <w:lang w:val="sr-Latn-RS"/>
        </w:rPr>
        <w:t xml:space="preserve"> </w:t>
      </w:r>
      <w:r w:rsidR="002B029B" w:rsidRPr="002B029B">
        <w:rPr>
          <w:rFonts w:cs="Arial"/>
          <w:sz w:val="24"/>
          <w:szCs w:val="24"/>
          <w:lang w:val="sr-Cyrl-RS"/>
        </w:rPr>
        <w:t>Сервис клима уређаја</w:t>
      </w:r>
      <w:r w:rsidR="00BE7826">
        <w:rPr>
          <w:rFonts w:cs="Arial"/>
          <w:sz w:val="24"/>
          <w:szCs w:val="24"/>
          <w:lang w:val="sr-Cyrl-RS"/>
        </w:rPr>
        <w:t>,</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на период</w:t>
      </w:r>
      <w:r w:rsidR="00FE2504">
        <w:rPr>
          <w:rFonts w:cs="Arial"/>
          <w:sz w:val="24"/>
          <w:szCs w:val="24"/>
          <w:lang w:val="ru-RU"/>
        </w:rPr>
        <w:t xml:space="preserve"> од </w:t>
      </w:r>
      <w:r w:rsidRPr="00B84CC3">
        <w:rPr>
          <w:rFonts w:cs="Arial"/>
          <w:sz w:val="24"/>
          <w:szCs w:val="24"/>
          <w:lang w:val="ru-RU"/>
        </w:rPr>
        <w:t>годин</w:t>
      </w:r>
      <w:r w:rsidR="00F04060">
        <w:rPr>
          <w:rFonts w:cs="Arial"/>
          <w:sz w:val="24"/>
          <w:szCs w:val="24"/>
          <w:lang w:val="ru-RU"/>
        </w:rPr>
        <w:t>у дана</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2B029B" w:rsidRPr="002B029B">
        <w:rPr>
          <w:rFonts w:cs="Arial"/>
          <w:sz w:val="24"/>
          <w:szCs w:val="24"/>
          <w:lang w:val="ru-RU"/>
        </w:rPr>
        <w:t>ЈНО/1000/0024/2016</w:t>
      </w:r>
      <w:r w:rsidR="002B029B">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576984">
        <w:rPr>
          <w:rFonts w:cs="Arial"/>
          <w:sz w:val="24"/>
          <w:szCs w:val="24"/>
          <w:lang w:val="ru-RU"/>
        </w:rPr>
        <w:t>20.01.</w:t>
      </w:r>
      <w:r w:rsidR="002B6251">
        <w:rPr>
          <w:rFonts w:cs="Arial"/>
          <w:sz w:val="24"/>
          <w:szCs w:val="24"/>
          <w:lang w:val="ru-RU"/>
        </w:rPr>
        <w:t>2017</w:t>
      </w:r>
      <w:r w:rsidRPr="00B84CC3">
        <w:rPr>
          <w:rFonts w:cs="Arial"/>
          <w:sz w:val="24"/>
          <w:szCs w:val="24"/>
          <w:lang w:val="ru-RU"/>
        </w:rPr>
        <w:t>. године,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Pr>
          <w:rFonts w:cs="Arial"/>
          <w:i/>
          <w:sz w:val="20"/>
          <w:szCs w:val="20"/>
          <w:lang w:val="sr-Cyrl-RS"/>
        </w:rPr>
        <w:t xml:space="preserve"> </w:t>
      </w:r>
      <w:r w:rsidR="00B84CC3" w:rsidRPr="00B84CC3">
        <w:rPr>
          <w:rFonts w:cs="Arial"/>
          <w:i/>
          <w:sz w:val="20"/>
          <w:szCs w:val="20"/>
        </w:rPr>
        <w:t xml:space="preserve">Повреда конкуренције представља негативну референцу, у смислу члана 82. </w:t>
      </w:r>
      <w:proofErr w:type="gramStart"/>
      <w:r w:rsidR="00B84CC3" w:rsidRPr="00B84CC3">
        <w:rPr>
          <w:rFonts w:cs="Arial"/>
          <w:i/>
          <w:sz w:val="20"/>
          <w:szCs w:val="20"/>
        </w:rPr>
        <w:t>став</w:t>
      </w:r>
      <w:proofErr w:type="gramEnd"/>
      <w:r w:rsidR="00B84CC3" w:rsidRPr="00B84CC3">
        <w:rPr>
          <w:rFonts w:cs="Arial"/>
          <w:i/>
          <w:sz w:val="20"/>
          <w:szCs w:val="20"/>
        </w:rPr>
        <w:t xml:space="preserve"> 1. </w:t>
      </w:r>
      <w:proofErr w:type="gramStart"/>
      <w:r w:rsidR="00B84CC3" w:rsidRPr="00B84CC3">
        <w:rPr>
          <w:rFonts w:cs="Arial"/>
          <w:i/>
          <w:sz w:val="20"/>
          <w:szCs w:val="20"/>
        </w:rPr>
        <w:t>тачка</w:t>
      </w:r>
      <w:proofErr w:type="gramEnd"/>
      <w:r w:rsidR="00B84CC3" w:rsidRPr="00B84CC3">
        <w:rPr>
          <w:rFonts w:cs="Arial"/>
          <w:i/>
          <w:sz w:val="20"/>
          <w:szCs w:val="20"/>
        </w:rPr>
        <w:t xml:space="preserve"> 2) Закона. </w:t>
      </w:r>
    </w:p>
    <w:p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w:t>
      </w:r>
      <w:proofErr w:type="gramStart"/>
      <w:r w:rsidRPr="00B84CC3">
        <w:rPr>
          <w:rFonts w:cs="Arial"/>
          <w:i/>
          <w:sz w:val="20"/>
          <w:szCs w:val="20"/>
        </w:rPr>
        <w:t>,Изјава</w:t>
      </w:r>
      <w:proofErr w:type="gramEnd"/>
      <w:r w:rsidRPr="00B84CC3">
        <w:rPr>
          <w:rFonts w:cs="Arial"/>
          <w:i/>
          <w:sz w:val="20"/>
          <w:szCs w:val="20"/>
        </w:rPr>
        <w:t xml:space="preserve"> мора бити потписана од стране овлашћеног лица сваког понуђача из групе понуђача и оверена печатом.</w:t>
      </w:r>
    </w:p>
    <w:p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6410FC" w:rsidRDefault="006410FC" w:rsidP="00343A18">
      <w:pPr>
        <w:rPr>
          <w:rFonts w:cs="Arial"/>
          <w:i/>
          <w:sz w:val="24"/>
          <w:szCs w:val="24"/>
        </w:rPr>
      </w:pPr>
    </w:p>
    <w:p w:rsidR="00CC421D" w:rsidRDefault="00CC421D" w:rsidP="00343A18">
      <w:pPr>
        <w:rPr>
          <w:rFonts w:cs="Arial"/>
          <w:i/>
          <w:sz w:val="24"/>
          <w:szCs w:val="24"/>
        </w:rPr>
      </w:pPr>
    </w:p>
    <w:p w:rsidR="000B0F01" w:rsidRDefault="000B0F01" w:rsidP="00343A18">
      <w:pPr>
        <w:rPr>
          <w:rFonts w:cs="Arial"/>
          <w:i/>
          <w:sz w:val="24"/>
          <w:szCs w:val="24"/>
        </w:rPr>
      </w:pPr>
    </w:p>
    <w:p w:rsidR="00582F03" w:rsidRPr="00CC421D" w:rsidRDefault="00582F03" w:rsidP="00343A18">
      <w:pPr>
        <w:rPr>
          <w:rFonts w:cs="Arial"/>
          <w:i/>
          <w:sz w:val="24"/>
          <w:szCs w:val="24"/>
        </w:rPr>
      </w:pPr>
    </w:p>
    <w:p w:rsidR="00343A18" w:rsidRPr="00EC5BB4" w:rsidRDefault="00343A18" w:rsidP="00343A18">
      <w:pPr>
        <w:pStyle w:val="KDObrazac"/>
        <w:spacing w:before="0"/>
        <w:rPr>
          <w:sz w:val="24"/>
          <w:szCs w:val="24"/>
        </w:rPr>
      </w:pPr>
      <w:bookmarkStart w:id="244" w:name="_Toc442559928"/>
      <w:r w:rsidRPr="00EC5BB4">
        <w:rPr>
          <w:sz w:val="24"/>
          <w:szCs w:val="24"/>
        </w:rPr>
        <w:lastRenderedPageBreak/>
        <w:t xml:space="preserve">ОБРАЗАЦ </w:t>
      </w:r>
      <w:r w:rsidR="005B5B92">
        <w:rPr>
          <w:sz w:val="24"/>
          <w:szCs w:val="24"/>
          <w:lang w:val="sr-Cyrl-RS"/>
        </w:rPr>
        <w:t>4</w:t>
      </w:r>
      <w:r w:rsidRPr="00EC5BB4">
        <w:rPr>
          <w:sz w:val="24"/>
          <w:szCs w:val="24"/>
        </w:rPr>
        <w:t>.</w:t>
      </w:r>
      <w:bookmarkEnd w:id="244"/>
    </w:p>
    <w:p w:rsidR="00343A18" w:rsidRPr="00EC5BB4" w:rsidRDefault="00343A18" w:rsidP="00343A18">
      <w:pPr>
        <w:pStyle w:val="KDParagraf"/>
        <w:spacing w:before="0"/>
        <w:rPr>
          <w:rFonts w:cs="Arial"/>
          <w:sz w:val="24"/>
          <w:szCs w:val="24"/>
        </w:rPr>
      </w:pPr>
    </w:p>
    <w:p w:rsidR="00343A18" w:rsidRPr="00EC5BB4" w:rsidRDefault="00343A18" w:rsidP="000B0F01">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45" w:name="_Toc442559929"/>
      <w:r w:rsidRPr="00B02E86">
        <w:rPr>
          <w:b/>
          <w:lang w:val="ru-RU"/>
        </w:rPr>
        <w:t>И З Ј А В У</w:t>
      </w:r>
      <w:bookmarkEnd w:id="245"/>
    </w:p>
    <w:p w:rsidR="00343A18" w:rsidRPr="00874F5B" w:rsidRDefault="00343A18" w:rsidP="00874F5B"/>
    <w:p w:rsidR="00343A18" w:rsidRPr="00874F5B" w:rsidRDefault="00343A18" w:rsidP="00874F5B"/>
    <w:p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2B029B" w:rsidRPr="002B029B">
        <w:rPr>
          <w:rFonts w:cs="Arial"/>
          <w:sz w:val="24"/>
          <w:szCs w:val="24"/>
          <w:lang w:val="ru-RU"/>
        </w:rPr>
        <w:t>Сервис клима уређаја,</w:t>
      </w:r>
      <w:r w:rsidRPr="00056D70">
        <w:rPr>
          <w:rFonts w:cs="Arial"/>
          <w:b/>
          <w:sz w:val="24"/>
          <w:szCs w:val="24"/>
          <w:lang w:val="ru-RU"/>
        </w:rPr>
        <w:t xml:space="preserve"> </w:t>
      </w:r>
      <w:r w:rsidRPr="00B84CC3">
        <w:rPr>
          <w:rFonts w:cs="Arial"/>
          <w:sz w:val="24"/>
          <w:szCs w:val="24"/>
          <w:lang w:val="ru-RU"/>
        </w:rPr>
        <w:t>у отвореном поступку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 xml:space="preserve">на период </w:t>
      </w:r>
      <w:r w:rsidR="00F04060">
        <w:rPr>
          <w:rFonts w:cs="Arial"/>
          <w:sz w:val="24"/>
          <w:szCs w:val="24"/>
          <w:lang w:val="ru-RU"/>
        </w:rPr>
        <w:t xml:space="preserve">од </w:t>
      </w:r>
      <w:r w:rsidRPr="00B84CC3">
        <w:rPr>
          <w:rFonts w:cs="Arial"/>
          <w:sz w:val="24"/>
          <w:szCs w:val="24"/>
          <w:lang w:val="ru-RU"/>
        </w:rPr>
        <w:t>годин</w:t>
      </w:r>
      <w:r w:rsidR="00600BCB">
        <w:rPr>
          <w:rFonts w:cs="Arial"/>
          <w:sz w:val="24"/>
          <w:szCs w:val="24"/>
          <w:lang w:val="ru-RU"/>
        </w:rPr>
        <w:t>у дана, јавна набавка бр.</w:t>
      </w:r>
      <w:r w:rsidR="002B029B" w:rsidRPr="002B029B">
        <w:t xml:space="preserve"> </w:t>
      </w:r>
      <w:r w:rsidR="002B029B" w:rsidRPr="002B029B">
        <w:rPr>
          <w:rFonts w:cs="Arial"/>
          <w:sz w:val="24"/>
          <w:szCs w:val="24"/>
          <w:lang w:val="ru-RU"/>
        </w:rPr>
        <w:t>ЈНО/1000/0024/2016</w:t>
      </w:r>
      <w:r w:rsidR="002B029B">
        <w:rPr>
          <w:rFonts w:cs="Arial"/>
          <w:sz w:val="24"/>
          <w:szCs w:val="24"/>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CC421D" w:rsidRDefault="00CC421D" w:rsidP="00874F5B"/>
    <w:p w:rsidR="00F11A0A" w:rsidRDefault="00F11A0A" w:rsidP="00874F5B"/>
    <w:p w:rsidR="000C07F7" w:rsidRDefault="000C07F7" w:rsidP="00874F5B"/>
    <w:p w:rsidR="00343A18" w:rsidRDefault="00343A18" w:rsidP="00874F5B"/>
    <w:p w:rsidR="008405A1" w:rsidRDefault="008405A1" w:rsidP="00874F5B"/>
    <w:p w:rsidR="00582F03" w:rsidRDefault="00582F03" w:rsidP="00874F5B"/>
    <w:p w:rsidR="00582F03" w:rsidRPr="00056D70" w:rsidRDefault="00582F03" w:rsidP="00874F5B"/>
    <w:p w:rsidR="00343A18" w:rsidRDefault="00343A18" w:rsidP="00343A18">
      <w:pPr>
        <w:pStyle w:val="KDObrazac"/>
        <w:spacing w:before="0"/>
        <w:rPr>
          <w:sz w:val="24"/>
          <w:szCs w:val="24"/>
        </w:rPr>
      </w:pPr>
      <w:bookmarkStart w:id="246" w:name="_Toc442559930"/>
      <w:r w:rsidRPr="00056D70">
        <w:rPr>
          <w:sz w:val="24"/>
          <w:szCs w:val="24"/>
        </w:rPr>
        <w:t xml:space="preserve">OБРАЗАЦ </w:t>
      </w:r>
      <w:r w:rsidR="005B5B92">
        <w:rPr>
          <w:sz w:val="24"/>
          <w:szCs w:val="24"/>
          <w:lang w:val="sr-Cyrl-RS"/>
        </w:rPr>
        <w:t>5</w:t>
      </w:r>
      <w:r w:rsidRPr="00056D70">
        <w:rPr>
          <w:sz w:val="24"/>
          <w:szCs w:val="24"/>
        </w:rPr>
        <w:t>.</w:t>
      </w:r>
      <w:bookmarkEnd w:id="246"/>
    </w:p>
    <w:p w:rsidR="00056D70" w:rsidRPr="00056D70" w:rsidRDefault="00056D70" w:rsidP="00343A18">
      <w:pPr>
        <w:pStyle w:val="KDObrazac"/>
        <w:spacing w:before="0"/>
        <w:rPr>
          <w:sz w:val="24"/>
          <w:szCs w:val="24"/>
        </w:rPr>
      </w:pPr>
    </w:p>
    <w:p w:rsidR="00343A18" w:rsidRPr="00056D70" w:rsidRDefault="00343A18" w:rsidP="00B02E86">
      <w:pPr>
        <w:jc w:val="center"/>
        <w:rPr>
          <w:b/>
          <w:sz w:val="24"/>
          <w:szCs w:val="24"/>
          <w:lang w:val="ru-RU"/>
        </w:rPr>
      </w:pPr>
      <w:bookmarkStart w:id="247" w:name="_Toc442559931"/>
      <w:r w:rsidRPr="00056D70">
        <w:rPr>
          <w:b/>
          <w:sz w:val="24"/>
          <w:szCs w:val="24"/>
          <w:lang w:val="ru-RU"/>
        </w:rPr>
        <w:t>И З Ј А В А</w:t>
      </w:r>
      <w:bookmarkEnd w:id="247"/>
    </w:p>
    <w:p w:rsidR="00343A18" w:rsidRPr="00056D70" w:rsidRDefault="00343A18" w:rsidP="00B02E86">
      <w:pPr>
        <w:rPr>
          <w:b/>
          <w:lang w:val="ru-RU"/>
        </w:rPr>
      </w:pPr>
      <w:bookmarkStart w:id="248" w:name="_Toc442559932"/>
      <w:r w:rsidRPr="00056D70">
        <w:rPr>
          <w:b/>
          <w:lang w:val="ru-RU"/>
        </w:rPr>
        <w:t>КОЈОМ ПОНУЂАЧ/ЧЛАН ГРУПЕ  ПОТВРЂУЈЕ ДА ИСПУЊАВА УСЛОВЕ ЗА УЧЕШЋЕ</w:t>
      </w:r>
      <w:bookmarkEnd w:id="248"/>
    </w:p>
    <w:p w:rsidR="00343A18" w:rsidRPr="00056D70" w:rsidRDefault="00343A18" w:rsidP="00B02E86">
      <w:pPr>
        <w:jc w:val="center"/>
        <w:rPr>
          <w:b/>
          <w:lang w:val="ru-RU"/>
        </w:rPr>
      </w:pPr>
      <w:bookmarkStart w:id="249" w:name="_Toc442559933"/>
      <w:r w:rsidRPr="00056D70">
        <w:rPr>
          <w:b/>
          <w:lang w:val="ru-RU"/>
        </w:rPr>
        <w:t>У ПОСТУПКУ ЈАВНЕ НАБАВКЕ</w:t>
      </w:r>
      <w:bookmarkEnd w:id="249"/>
    </w:p>
    <w:p w:rsidR="00343A18" w:rsidRPr="00056D70" w:rsidRDefault="00343A18" w:rsidP="00343A18">
      <w:pPr>
        <w:ind w:right="-360"/>
        <w:rPr>
          <w:rFonts w:cs="Arial"/>
          <w:noProof/>
          <w:sz w:val="24"/>
          <w:szCs w:val="24"/>
        </w:rPr>
      </w:pPr>
      <w:r w:rsidRPr="00056D70">
        <w:rPr>
          <w:rFonts w:cs="Arial"/>
          <w:sz w:val="24"/>
          <w:szCs w:val="24"/>
        </w:rPr>
        <w:t xml:space="preserve">На основу члана 77. </w:t>
      </w:r>
      <w:proofErr w:type="gramStart"/>
      <w:r w:rsidRPr="00056D70">
        <w:rPr>
          <w:rFonts w:cs="Arial"/>
          <w:sz w:val="24"/>
          <w:szCs w:val="24"/>
        </w:rPr>
        <w:t>став</w:t>
      </w:r>
      <w:proofErr w:type="gramEnd"/>
      <w:r w:rsidRPr="00056D70">
        <w:rPr>
          <w:rFonts w:cs="Arial"/>
          <w:sz w:val="24"/>
          <w:szCs w:val="24"/>
        </w:rPr>
        <w:t xml:space="preserve"> 4. Закона о јавним набавкама („Службени гланик РС“, бр.124/12, 14/15 и 68/15)</w:t>
      </w:r>
      <w:r w:rsidR="005B5B92">
        <w:rPr>
          <w:rFonts w:cs="Arial"/>
          <w:sz w:val="24"/>
          <w:szCs w:val="24"/>
          <w:lang w:val="sr-Cyrl-RS"/>
        </w:rPr>
        <w:t xml:space="preserve"> </w:t>
      </w:r>
      <w:r w:rsidRPr="00056D70">
        <w:rPr>
          <w:rFonts w:cs="Arial"/>
          <w:noProof/>
          <w:sz w:val="24"/>
          <w:szCs w:val="24"/>
          <w:lang w:val="sr-Latn-CS"/>
        </w:rPr>
        <w:t>Понуђач</w:t>
      </w:r>
      <w:r w:rsidR="005B5B92">
        <w:rPr>
          <w:rFonts w:cs="Arial"/>
          <w:noProof/>
          <w:sz w:val="24"/>
          <w:szCs w:val="24"/>
          <w:lang w:val="sr-Cyrl-RS"/>
        </w:rPr>
        <w:t xml:space="preserve"> </w:t>
      </w:r>
      <w:r w:rsidRPr="00056D70">
        <w:rPr>
          <w:rFonts w:cs="Arial"/>
          <w:noProof/>
          <w:sz w:val="24"/>
          <w:szCs w:val="24"/>
          <w:lang w:val="sr-Latn-CS"/>
        </w:rPr>
        <w:t>даје под пуном материјалном и кривичном одговорношћу</w:t>
      </w:r>
    </w:p>
    <w:p w:rsidR="00343A18" w:rsidRPr="00056D70" w:rsidRDefault="00343A18" w:rsidP="00343A18">
      <w:pPr>
        <w:jc w:val="center"/>
        <w:rPr>
          <w:rFonts w:cs="Arial"/>
          <w:b/>
          <w:noProof/>
          <w:sz w:val="24"/>
          <w:szCs w:val="24"/>
          <w:lang w:val="sr-Latn-CS"/>
        </w:rPr>
      </w:pPr>
      <w:r w:rsidRPr="00056D70">
        <w:rPr>
          <w:rFonts w:cs="Arial"/>
          <w:b/>
          <w:noProof/>
          <w:sz w:val="24"/>
          <w:szCs w:val="24"/>
          <w:lang w:val="sr-Latn-CS"/>
        </w:rPr>
        <w:t>И З Ј А В У</w:t>
      </w:r>
    </w:p>
    <w:p w:rsidR="00B84CC3" w:rsidRPr="00056D70" w:rsidRDefault="00B84CC3" w:rsidP="00B84CC3">
      <w:pPr>
        <w:ind w:left="6"/>
        <w:rPr>
          <w:rFonts w:cs="Arial"/>
          <w:noProof/>
          <w:sz w:val="24"/>
          <w:szCs w:val="24"/>
        </w:rPr>
      </w:pPr>
      <w:r w:rsidRPr="00056D70">
        <w:rPr>
          <w:rFonts w:cs="Arial"/>
          <w:noProof/>
          <w:sz w:val="24"/>
          <w:szCs w:val="24"/>
        </w:rPr>
        <w:t xml:space="preserve">којом потврђује </w:t>
      </w:r>
      <w:r w:rsidRPr="00056D70">
        <w:rPr>
          <w:rFonts w:cs="Arial"/>
          <w:noProof/>
          <w:sz w:val="24"/>
          <w:szCs w:val="24"/>
          <w:lang w:val="sr-Latn-CS"/>
        </w:rPr>
        <w:t xml:space="preserve">да испуњава </w:t>
      </w:r>
      <w:r w:rsidR="00BE7826">
        <w:rPr>
          <w:rFonts w:cs="Arial"/>
          <w:noProof/>
          <w:sz w:val="24"/>
          <w:szCs w:val="24"/>
        </w:rPr>
        <w:t>обавезне</w:t>
      </w:r>
      <w:r w:rsidRPr="00056D70">
        <w:rPr>
          <w:rFonts w:cs="Arial"/>
          <w:noProof/>
          <w:sz w:val="24"/>
          <w:szCs w:val="24"/>
        </w:rPr>
        <w:t xml:space="preserve"> услове</w:t>
      </w:r>
      <w:r w:rsidRPr="00056D70">
        <w:rPr>
          <w:rFonts w:cs="Arial"/>
          <w:noProof/>
          <w:sz w:val="24"/>
          <w:szCs w:val="24"/>
          <w:lang w:val="sr-Cyrl-RS"/>
        </w:rPr>
        <w:t xml:space="preserve"> </w:t>
      </w:r>
      <w:r w:rsidRPr="00056D70">
        <w:rPr>
          <w:rFonts w:cs="Arial"/>
          <w:noProof/>
          <w:sz w:val="24"/>
          <w:szCs w:val="24"/>
        </w:rPr>
        <w:t>садржане у</w:t>
      </w:r>
      <w:r w:rsidRPr="00056D70">
        <w:rPr>
          <w:rFonts w:cs="Arial"/>
          <w:noProof/>
          <w:sz w:val="24"/>
          <w:szCs w:val="24"/>
          <w:lang w:val="sr-Latn-CS"/>
        </w:rPr>
        <w:t xml:space="preserve"> Конкурсно</w:t>
      </w:r>
      <w:r w:rsidRPr="00056D70">
        <w:rPr>
          <w:rFonts w:cs="Arial"/>
          <w:noProof/>
          <w:sz w:val="24"/>
          <w:szCs w:val="24"/>
        </w:rPr>
        <w:t>ј</w:t>
      </w:r>
      <w:r w:rsidRPr="00056D70">
        <w:rPr>
          <w:rFonts w:cs="Arial"/>
          <w:noProof/>
          <w:sz w:val="24"/>
          <w:szCs w:val="24"/>
          <w:lang w:val="sr-Latn-CS"/>
        </w:rPr>
        <w:t xml:space="preserve"> документациј</w:t>
      </w:r>
      <w:r w:rsidRPr="00056D70">
        <w:rPr>
          <w:rFonts w:cs="Arial"/>
          <w:noProof/>
          <w:sz w:val="24"/>
          <w:szCs w:val="24"/>
        </w:rPr>
        <w:t>и</w:t>
      </w:r>
      <w:r w:rsidRPr="00056D70">
        <w:rPr>
          <w:rFonts w:cs="Arial"/>
          <w:noProof/>
          <w:sz w:val="24"/>
          <w:szCs w:val="24"/>
          <w:lang w:val="sr-Latn-CS"/>
        </w:rPr>
        <w:t xml:space="preserve"> за јавну набавку </w:t>
      </w:r>
      <w:r w:rsidR="00BE7826" w:rsidRPr="00BE7826">
        <w:rPr>
          <w:rFonts w:cs="Arial"/>
          <w:noProof/>
          <w:sz w:val="24"/>
          <w:szCs w:val="24"/>
          <w:lang w:val="sr-Cyrl-RS"/>
        </w:rPr>
        <w:t xml:space="preserve">услуга - </w:t>
      </w:r>
      <w:r w:rsidR="002B029B" w:rsidRPr="002B029B">
        <w:rPr>
          <w:rFonts w:cs="Arial"/>
          <w:noProof/>
          <w:sz w:val="24"/>
          <w:szCs w:val="24"/>
          <w:lang w:val="sr-Cyrl-RS"/>
        </w:rPr>
        <w:t>Сервис клима уређаја</w:t>
      </w:r>
      <w:r w:rsidRPr="00056D70">
        <w:rPr>
          <w:rFonts w:cs="Arial"/>
          <w:noProof/>
          <w:sz w:val="24"/>
          <w:szCs w:val="24"/>
          <w:lang w:val="sr-Latn-CS"/>
        </w:rPr>
        <w:t>,</w:t>
      </w:r>
      <w:r w:rsidR="00EE4832">
        <w:rPr>
          <w:rFonts w:cs="Arial"/>
          <w:noProof/>
          <w:sz w:val="24"/>
          <w:szCs w:val="24"/>
        </w:rPr>
        <w:t xml:space="preserve"> </w:t>
      </w:r>
      <w:r w:rsidR="002B029B" w:rsidRPr="002B029B">
        <w:rPr>
          <w:rFonts w:cs="Arial"/>
          <w:noProof/>
          <w:sz w:val="24"/>
          <w:szCs w:val="24"/>
        </w:rPr>
        <w:t>ЈНО/1000/0024/2016,</w:t>
      </w:r>
      <w:r w:rsidRPr="00056D70">
        <w:rPr>
          <w:rFonts w:cs="Arial"/>
          <w:noProof/>
          <w:sz w:val="24"/>
          <w:szCs w:val="24"/>
          <w:lang w:val="sr-Cyrl-RS"/>
        </w:rPr>
        <w:t xml:space="preserve"> </w:t>
      </w:r>
      <w:r w:rsidRPr="00056D70">
        <w:rPr>
          <w:rFonts w:cs="Arial"/>
          <w:noProof/>
          <w:sz w:val="24"/>
          <w:szCs w:val="24"/>
        </w:rPr>
        <w:t xml:space="preserve">ради закључења Оквирног споразума са једним понуђачем на период </w:t>
      </w:r>
      <w:r w:rsidR="00F04060">
        <w:rPr>
          <w:rFonts w:cs="Arial"/>
          <w:noProof/>
          <w:sz w:val="24"/>
          <w:szCs w:val="24"/>
          <w:lang w:val="sr-Cyrl-RS"/>
        </w:rPr>
        <w:t>од</w:t>
      </w:r>
      <w:r w:rsidRPr="00056D70">
        <w:rPr>
          <w:rFonts w:cs="Arial"/>
          <w:noProof/>
          <w:sz w:val="24"/>
          <w:szCs w:val="24"/>
        </w:rPr>
        <w:t xml:space="preserve"> годин</w:t>
      </w:r>
      <w:r w:rsidR="00F04060">
        <w:rPr>
          <w:rFonts w:cs="Arial"/>
          <w:noProof/>
          <w:sz w:val="24"/>
          <w:szCs w:val="24"/>
          <w:lang w:val="sr-Cyrl-RS"/>
        </w:rPr>
        <w:t>у дана</w:t>
      </w:r>
      <w:r w:rsidRPr="00056D70">
        <w:rPr>
          <w:rFonts w:cs="Arial"/>
          <w:noProof/>
          <w:sz w:val="24"/>
          <w:szCs w:val="24"/>
          <w:lang w:val="sr-Cyrl-RS"/>
        </w:rPr>
        <w:t>,</w:t>
      </w:r>
      <w:r w:rsidRPr="00056D70">
        <w:rPr>
          <w:rFonts w:cs="Arial"/>
          <w:noProof/>
          <w:sz w:val="24"/>
          <w:szCs w:val="24"/>
        </w:rPr>
        <w:t xml:space="preserve"> по Позиву  објављеном на Порталу јавних набавки и интернет страници Наручиоца дана </w:t>
      </w:r>
      <w:r w:rsidR="00582F03">
        <w:rPr>
          <w:rFonts w:cs="Arial"/>
          <w:noProof/>
          <w:sz w:val="24"/>
          <w:szCs w:val="24"/>
          <w:lang w:val="sr-Cyrl-RS"/>
        </w:rPr>
        <w:t>20.01.</w:t>
      </w:r>
      <w:r w:rsidR="00FE2504">
        <w:rPr>
          <w:rFonts w:cs="Arial"/>
          <w:noProof/>
          <w:sz w:val="24"/>
          <w:szCs w:val="24"/>
          <w:lang w:val="sr-Cyrl-RS"/>
        </w:rPr>
        <w:t>201</w:t>
      </w:r>
      <w:r w:rsidR="008405A1">
        <w:rPr>
          <w:rFonts w:cs="Arial"/>
          <w:noProof/>
          <w:sz w:val="24"/>
          <w:szCs w:val="24"/>
        </w:rPr>
        <w:t>7</w:t>
      </w:r>
      <w:r w:rsidR="00FE2504">
        <w:rPr>
          <w:rFonts w:cs="Arial"/>
          <w:noProof/>
          <w:sz w:val="24"/>
          <w:szCs w:val="24"/>
          <w:lang w:val="sr-Cyrl-RS"/>
        </w:rPr>
        <w:t>.</w:t>
      </w:r>
      <w:r w:rsidRPr="00056D70">
        <w:rPr>
          <w:rFonts w:cs="Arial"/>
          <w:noProof/>
          <w:sz w:val="24"/>
          <w:szCs w:val="24"/>
        </w:rPr>
        <w:t>године.</w:t>
      </w:r>
    </w:p>
    <w:p w:rsidR="00343A18" w:rsidRPr="00056D70" w:rsidRDefault="00343A18" w:rsidP="00343A18">
      <w:pPr>
        <w:ind w:left="6"/>
        <w:rPr>
          <w:rFonts w:cs="Arial"/>
          <w:noProof/>
          <w:sz w:val="24"/>
          <w:szCs w:val="24"/>
        </w:rPr>
      </w:pPr>
      <w:r w:rsidRPr="00056D70">
        <w:rPr>
          <w:rFonts w:cs="Arial"/>
          <w:noProof/>
          <w:sz w:val="24"/>
          <w:szCs w:val="24"/>
        </w:rPr>
        <w:tab/>
        <w:t>Обавезни услови:</w:t>
      </w:r>
    </w:p>
    <w:p w:rsidR="00343A18" w:rsidRPr="00056D70" w:rsidRDefault="00343A18" w:rsidP="00F11A0A">
      <w:pPr>
        <w:spacing w:before="0"/>
        <w:ind w:firstLine="706"/>
        <w:rPr>
          <w:rFonts w:cs="Arial"/>
          <w:sz w:val="24"/>
          <w:szCs w:val="24"/>
          <w:lang w:val="sr-Latn-CS" w:eastAsia="sr-Latn-CS"/>
        </w:rPr>
      </w:pPr>
      <w:r w:rsidRPr="00056D70">
        <w:rPr>
          <w:rFonts w:cs="Arial"/>
          <w:sz w:val="24"/>
          <w:szCs w:val="24"/>
          <w:lang w:val="sr-Latn-CS" w:eastAsia="sr-Latn-CS"/>
        </w:rPr>
        <w:t>1) да је регистрован код надлежног органа, односно уписан у одговарајући регистар;</w:t>
      </w:r>
    </w:p>
    <w:p w:rsidR="00343A18" w:rsidRPr="00056D70" w:rsidRDefault="00343A18" w:rsidP="00F11A0A">
      <w:pPr>
        <w:spacing w:before="0"/>
        <w:ind w:firstLine="706"/>
        <w:rPr>
          <w:rFonts w:cs="Arial"/>
          <w:sz w:val="24"/>
          <w:szCs w:val="24"/>
          <w:lang w:val="sr-Latn-CS" w:eastAsia="sr-Latn-CS"/>
        </w:rPr>
      </w:pPr>
      <w:r w:rsidRPr="00056D70">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056D70" w:rsidRDefault="00343A18" w:rsidP="00F11A0A">
      <w:pPr>
        <w:spacing w:before="0"/>
        <w:ind w:firstLine="706"/>
        <w:rPr>
          <w:rFonts w:cs="Arial"/>
          <w:sz w:val="24"/>
          <w:szCs w:val="24"/>
          <w:lang w:val="sr-Latn-CS" w:eastAsia="sr-Latn-CS"/>
        </w:rPr>
      </w:pPr>
      <w:r w:rsidRPr="00056D70">
        <w:rPr>
          <w:rFonts w:cs="Arial"/>
          <w:sz w:val="24"/>
          <w:szCs w:val="24"/>
          <w:lang w:eastAsia="sr-Latn-CS"/>
        </w:rPr>
        <w:t>3</w:t>
      </w:r>
      <w:r w:rsidRPr="00056D70">
        <w:rPr>
          <w:rFonts w:cs="Arial"/>
          <w:sz w:val="24"/>
          <w:szCs w:val="24"/>
          <w:lang w:val="sr-Latn-CS" w:eastAsia="sr-Latn-CS"/>
        </w:rPr>
        <w:t xml:space="preserve">) </w:t>
      </w:r>
      <w:proofErr w:type="gramStart"/>
      <w:r w:rsidRPr="00056D70">
        <w:rPr>
          <w:rFonts w:cs="Arial"/>
          <w:sz w:val="24"/>
          <w:szCs w:val="24"/>
          <w:lang w:val="sr-Latn-CS" w:eastAsia="sr-Latn-CS"/>
        </w:rPr>
        <w:t>да</w:t>
      </w:r>
      <w:proofErr w:type="gramEnd"/>
      <w:r w:rsidRPr="00056D70">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1A0A" w:rsidRPr="00F11A0A" w:rsidRDefault="00343A18" w:rsidP="00BE7826">
      <w:pPr>
        <w:tabs>
          <w:tab w:val="left" w:pos="378"/>
        </w:tabs>
        <w:rPr>
          <w:rFonts w:cs="Arial"/>
          <w:noProof/>
          <w:sz w:val="24"/>
          <w:szCs w:val="24"/>
          <w:lang w:val="ru-RU"/>
        </w:rPr>
      </w:pPr>
      <w:r w:rsidRPr="00056D70">
        <w:rPr>
          <w:rFonts w:cs="Arial"/>
          <w:noProof/>
          <w:sz w:val="24"/>
          <w:szCs w:val="24"/>
          <w:lang w:val="ru-RU"/>
        </w:rPr>
        <w:tab/>
      </w:r>
      <w:r w:rsidRPr="00056D70">
        <w:rPr>
          <w:rFonts w:cs="Arial"/>
          <w:noProof/>
          <w:sz w:val="24"/>
          <w:szCs w:val="24"/>
          <w:lang w:val="ru-RU"/>
        </w:rPr>
        <w:tab/>
      </w:r>
      <w:r w:rsidR="00F11A0A" w:rsidRPr="00F11A0A">
        <w:rPr>
          <w:rFonts w:cs="Arial"/>
          <w:noProof/>
          <w:sz w:val="24"/>
          <w:szCs w:val="24"/>
          <w:lang w:val="ru-RU"/>
        </w:rPr>
        <w:t xml:space="preserve"> </w:t>
      </w:r>
    </w:p>
    <w:p w:rsidR="00343A18" w:rsidRPr="00056D70" w:rsidRDefault="00090F0E" w:rsidP="00343A18">
      <w:pPr>
        <w:tabs>
          <w:tab w:val="left" w:pos="378"/>
        </w:tabs>
        <w:rPr>
          <w:rFonts w:cs="Arial"/>
          <w:noProof/>
          <w:sz w:val="24"/>
          <w:szCs w:val="24"/>
          <w:lang w:val="ru-RU"/>
        </w:rPr>
      </w:pPr>
      <w:r>
        <w:rPr>
          <w:rFonts w:cs="Arial"/>
          <w:noProof/>
          <w:sz w:val="24"/>
          <w:szCs w:val="24"/>
          <w:lang w:val="ru-RU"/>
        </w:rPr>
        <w:tab/>
      </w:r>
      <w:r>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056D70" w:rsidTr="00BC01DC">
        <w:trPr>
          <w:jc w:val="center"/>
        </w:trPr>
        <w:tc>
          <w:tcPr>
            <w:tcW w:w="3882" w:type="dxa"/>
          </w:tcPr>
          <w:p w:rsidR="00343A18" w:rsidRPr="00056D70" w:rsidRDefault="00343A18" w:rsidP="00BC01DC">
            <w:pPr>
              <w:spacing w:before="0"/>
              <w:jc w:val="center"/>
              <w:rPr>
                <w:rFonts w:cs="Arial"/>
                <w:sz w:val="24"/>
                <w:szCs w:val="24"/>
              </w:rPr>
            </w:pPr>
            <w:r w:rsidRPr="00056D70">
              <w:rPr>
                <w:rFonts w:cs="Arial"/>
                <w:sz w:val="24"/>
                <w:szCs w:val="24"/>
              </w:rPr>
              <w:t>Датум:</w:t>
            </w:r>
          </w:p>
        </w:tc>
        <w:tc>
          <w:tcPr>
            <w:tcW w:w="2127" w:type="dxa"/>
          </w:tcPr>
          <w:p w:rsidR="00343A18" w:rsidRPr="00056D70" w:rsidRDefault="00343A18" w:rsidP="00BC01DC">
            <w:pPr>
              <w:spacing w:before="0"/>
              <w:jc w:val="center"/>
              <w:rPr>
                <w:rFonts w:cs="Arial"/>
                <w:sz w:val="24"/>
                <w:szCs w:val="24"/>
                <w:lang w:val="ru-RU"/>
              </w:rPr>
            </w:pPr>
          </w:p>
        </w:tc>
        <w:tc>
          <w:tcPr>
            <w:tcW w:w="4022" w:type="dxa"/>
          </w:tcPr>
          <w:p w:rsidR="00343A18" w:rsidRPr="00056D70" w:rsidRDefault="00343A18" w:rsidP="00BC01DC">
            <w:pPr>
              <w:spacing w:before="0"/>
              <w:jc w:val="center"/>
              <w:rPr>
                <w:rFonts w:cs="Arial"/>
                <w:sz w:val="24"/>
                <w:szCs w:val="24"/>
              </w:rPr>
            </w:pPr>
            <w:r w:rsidRPr="00056D70">
              <w:rPr>
                <w:rFonts w:cs="Arial"/>
                <w:sz w:val="24"/>
                <w:szCs w:val="24"/>
                <w:lang w:val="sr-Cyrl-CS"/>
              </w:rPr>
              <w:t>П</w:t>
            </w:r>
            <w:r w:rsidRPr="00056D70">
              <w:rPr>
                <w:rFonts w:cs="Arial"/>
                <w:sz w:val="24"/>
                <w:szCs w:val="24"/>
              </w:rPr>
              <w:t>онуђач/члан групе</w:t>
            </w:r>
          </w:p>
        </w:tc>
      </w:tr>
      <w:tr w:rsidR="00343A18" w:rsidRPr="00056D70" w:rsidTr="00BC01DC">
        <w:trPr>
          <w:jc w:val="center"/>
        </w:trPr>
        <w:tc>
          <w:tcPr>
            <w:tcW w:w="3882" w:type="dxa"/>
          </w:tcPr>
          <w:p w:rsidR="00343A18" w:rsidRPr="00056D70" w:rsidRDefault="00343A18" w:rsidP="00BC01DC">
            <w:pPr>
              <w:spacing w:before="0"/>
              <w:jc w:val="center"/>
              <w:rPr>
                <w:rFonts w:cs="Arial"/>
                <w:sz w:val="24"/>
                <w:szCs w:val="24"/>
              </w:rPr>
            </w:pPr>
          </w:p>
        </w:tc>
        <w:tc>
          <w:tcPr>
            <w:tcW w:w="2127" w:type="dxa"/>
          </w:tcPr>
          <w:p w:rsidR="00343A18" w:rsidRPr="00056D70" w:rsidRDefault="00343A18" w:rsidP="00BC01DC">
            <w:pPr>
              <w:spacing w:before="0"/>
              <w:jc w:val="center"/>
              <w:rPr>
                <w:rFonts w:cs="Arial"/>
                <w:sz w:val="24"/>
                <w:szCs w:val="24"/>
              </w:rPr>
            </w:pPr>
            <w:r w:rsidRPr="00056D70">
              <w:rPr>
                <w:rFonts w:cs="Arial"/>
                <w:sz w:val="24"/>
                <w:szCs w:val="24"/>
              </w:rPr>
              <w:t>М.П.</w:t>
            </w:r>
          </w:p>
        </w:tc>
        <w:tc>
          <w:tcPr>
            <w:tcW w:w="4022" w:type="dxa"/>
          </w:tcPr>
          <w:p w:rsidR="00343A18" w:rsidRPr="00056D70" w:rsidRDefault="00343A18" w:rsidP="00BC01DC">
            <w:pPr>
              <w:spacing w:before="0"/>
              <w:jc w:val="center"/>
              <w:rPr>
                <w:rFonts w:cs="Arial"/>
                <w:sz w:val="24"/>
                <w:szCs w:val="24"/>
                <w:lang w:val="ru-RU"/>
              </w:rPr>
            </w:pPr>
          </w:p>
        </w:tc>
      </w:tr>
      <w:tr w:rsidR="00343A18" w:rsidRPr="00056D70" w:rsidTr="00BC01DC">
        <w:trPr>
          <w:jc w:val="center"/>
        </w:trPr>
        <w:tc>
          <w:tcPr>
            <w:tcW w:w="3882" w:type="dxa"/>
            <w:tcBorders>
              <w:bottom w:val="single" w:sz="4" w:space="0" w:color="auto"/>
            </w:tcBorders>
          </w:tcPr>
          <w:p w:rsidR="00343A18" w:rsidRPr="00056D70" w:rsidRDefault="00343A18" w:rsidP="00BC01DC">
            <w:pPr>
              <w:spacing w:before="0"/>
              <w:jc w:val="center"/>
              <w:rPr>
                <w:rFonts w:cs="Arial"/>
                <w:sz w:val="24"/>
                <w:szCs w:val="24"/>
              </w:rPr>
            </w:pPr>
          </w:p>
        </w:tc>
        <w:tc>
          <w:tcPr>
            <w:tcW w:w="2127" w:type="dxa"/>
          </w:tcPr>
          <w:p w:rsidR="00343A18" w:rsidRPr="00056D70"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056D70" w:rsidRDefault="00343A18" w:rsidP="00BC01DC">
            <w:pPr>
              <w:spacing w:before="0"/>
              <w:jc w:val="center"/>
              <w:rPr>
                <w:rFonts w:cs="Arial"/>
                <w:sz w:val="24"/>
                <w:szCs w:val="24"/>
                <w:lang w:val="ru-RU"/>
              </w:rPr>
            </w:pPr>
          </w:p>
        </w:tc>
      </w:tr>
    </w:tbl>
    <w:p w:rsidR="00343A18" w:rsidRPr="00056D70" w:rsidRDefault="00343A18" w:rsidP="00343A18">
      <w:pPr>
        <w:rPr>
          <w:rFonts w:cs="Arial"/>
          <w:sz w:val="20"/>
          <w:szCs w:val="20"/>
          <w:lang w:val="sr-Cyrl-CS"/>
        </w:rPr>
      </w:pPr>
      <w:r w:rsidRPr="00056D70">
        <w:rPr>
          <w:rFonts w:cs="Arial"/>
          <w:b/>
          <w:sz w:val="20"/>
          <w:szCs w:val="20"/>
          <w:lang w:val="sr-Cyrl-CS"/>
        </w:rPr>
        <w:t>Напомена:</w:t>
      </w:r>
      <w:r w:rsidRPr="00056D70">
        <w:rPr>
          <w:rFonts w:cs="Arial"/>
          <w:sz w:val="20"/>
          <w:szCs w:val="20"/>
        </w:rPr>
        <w:t xml:space="preserve">Уколико </w:t>
      </w:r>
      <w:r w:rsidRPr="00056D70">
        <w:rPr>
          <w:rFonts w:cs="Arial"/>
          <w:sz w:val="20"/>
          <w:szCs w:val="20"/>
          <w:lang w:val="sr-Cyrl-CS"/>
        </w:rPr>
        <w:t xml:space="preserve">заједничку </w:t>
      </w:r>
      <w:r w:rsidRPr="00056D70">
        <w:rPr>
          <w:rFonts w:cs="Arial"/>
          <w:sz w:val="20"/>
          <w:szCs w:val="20"/>
        </w:rPr>
        <w:t xml:space="preserve">понуду подноси група понуђача Изјава </w:t>
      </w:r>
      <w:r w:rsidRPr="00056D70">
        <w:rPr>
          <w:rFonts w:cs="Arial"/>
          <w:sz w:val="20"/>
          <w:szCs w:val="20"/>
          <w:lang w:val="sr-Cyrl-CS"/>
        </w:rPr>
        <w:t xml:space="preserve">се доставља за сваког члана групе понуђача. Изјава </w:t>
      </w:r>
      <w:r w:rsidRPr="00056D70">
        <w:rPr>
          <w:rFonts w:cs="Arial"/>
          <w:sz w:val="20"/>
          <w:szCs w:val="20"/>
        </w:rPr>
        <w:t>мора бити попуњена, потписана од стране овлашћеног лица</w:t>
      </w:r>
      <w:r w:rsidRPr="00056D70">
        <w:rPr>
          <w:rFonts w:cs="Arial"/>
          <w:sz w:val="20"/>
          <w:szCs w:val="20"/>
          <w:lang w:val="sr-Cyrl-CS"/>
        </w:rPr>
        <w:t xml:space="preserve"> за заступање</w:t>
      </w:r>
      <w:r w:rsidRPr="00056D70">
        <w:rPr>
          <w:rFonts w:cs="Arial"/>
          <w:sz w:val="20"/>
          <w:szCs w:val="20"/>
        </w:rPr>
        <w:t xml:space="preserve"> понуђача из групе понуђача и оверена печатом. </w:t>
      </w:r>
      <w:r w:rsidRPr="00056D70">
        <w:rPr>
          <w:rFonts w:cs="Arial"/>
          <w:sz w:val="20"/>
          <w:szCs w:val="20"/>
          <w:lang w:val="sr-Cyrl-CS"/>
        </w:rPr>
        <w:t xml:space="preserve">Сваки члан групе заокружује број испред додатног услова који испуњава. </w:t>
      </w:r>
    </w:p>
    <w:p w:rsidR="00343A18" w:rsidRPr="00056D70" w:rsidRDefault="00343A18" w:rsidP="00343A18">
      <w:pPr>
        <w:rPr>
          <w:rFonts w:cs="Arial"/>
          <w:sz w:val="20"/>
          <w:szCs w:val="20"/>
        </w:rPr>
      </w:pPr>
      <w:r w:rsidRPr="00056D70">
        <w:rPr>
          <w:rFonts w:eastAsia="Calibri" w:cs="Arial"/>
          <w:sz w:val="20"/>
          <w:szCs w:val="20"/>
        </w:rPr>
        <w:t xml:space="preserve">Изјава </w:t>
      </w:r>
      <w:r w:rsidRPr="00056D70">
        <w:rPr>
          <w:rFonts w:eastAsia="Calibri" w:cs="Arial"/>
          <w:sz w:val="20"/>
          <w:szCs w:val="20"/>
          <w:lang w:val="sr-Cyrl-CS"/>
        </w:rPr>
        <w:t xml:space="preserve">се доставља за понуђача. Изјава </w:t>
      </w:r>
      <w:r w:rsidRPr="00056D70">
        <w:rPr>
          <w:rFonts w:eastAsia="Calibri" w:cs="Arial"/>
          <w:sz w:val="20"/>
          <w:szCs w:val="20"/>
        </w:rPr>
        <w:t xml:space="preserve">мора бити </w:t>
      </w:r>
      <w:r w:rsidRPr="00056D70">
        <w:rPr>
          <w:rFonts w:eastAsia="Calibri" w:cs="Arial"/>
          <w:sz w:val="20"/>
          <w:szCs w:val="20"/>
          <w:lang w:val="sr-Cyrl-CS"/>
        </w:rPr>
        <w:t>попуњена,</w:t>
      </w:r>
      <w:r w:rsidRPr="00056D70">
        <w:rPr>
          <w:rFonts w:eastAsia="Calibri" w:cs="Arial"/>
          <w:sz w:val="20"/>
          <w:szCs w:val="20"/>
        </w:rPr>
        <w:t xml:space="preserve"> потписана</w:t>
      </w:r>
      <w:r w:rsidRPr="00056D70">
        <w:rPr>
          <w:rFonts w:eastAsia="Calibri" w:cs="Arial"/>
          <w:sz w:val="20"/>
          <w:szCs w:val="20"/>
          <w:lang w:val="sr-Cyrl-CS"/>
        </w:rPr>
        <w:t xml:space="preserve"> и оверена</w:t>
      </w:r>
      <w:r w:rsidRPr="00056D70">
        <w:rPr>
          <w:rFonts w:eastAsia="Calibri" w:cs="Arial"/>
          <w:sz w:val="20"/>
          <w:szCs w:val="20"/>
        </w:rPr>
        <w:t xml:space="preserve"> од стране овлашћеног лица за заступање </w:t>
      </w:r>
      <w:r w:rsidRPr="00056D70">
        <w:rPr>
          <w:rFonts w:eastAsia="Calibri" w:cs="Arial"/>
          <w:sz w:val="20"/>
          <w:szCs w:val="20"/>
          <w:lang w:val="sr-Cyrl-CS"/>
        </w:rPr>
        <w:t>понуђача.</w:t>
      </w:r>
    </w:p>
    <w:p w:rsidR="00343A18" w:rsidRPr="00056D70" w:rsidRDefault="00343A18" w:rsidP="00343A18">
      <w:pPr>
        <w:rPr>
          <w:rFonts w:cs="Arial"/>
          <w:sz w:val="20"/>
          <w:szCs w:val="20"/>
          <w:lang w:val="sr-Cyrl-CS"/>
        </w:rPr>
      </w:pPr>
      <w:r w:rsidRPr="00056D70">
        <w:rPr>
          <w:rFonts w:cs="Arial"/>
          <w:i/>
          <w:sz w:val="20"/>
          <w:szCs w:val="20"/>
        </w:rPr>
        <w:t>Приликом подношења понуде овај образац копирати у потребном броју примерака.</w:t>
      </w:r>
    </w:p>
    <w:p w:rsidR="00343A18" w:rsidRPr="005B5B92" w:rsidRDefault="00343A18" w:rsidP="00343A18">
      <w:pPr>
        <w:pStyle w:val="KDObrazac"/>
        <w:spacing w:before="0"/>
        <w:rPr>
          <w:sz w:val="24"/>
          <w:szCs w:val="24"/>
        </w:rPr>
      </w:pPr>
      <w:r w:rsidRPr="00056D70">
        <w:rPr>
          <w:sz w:val="20"/>
          <w:szCs w:val="20"/>
        </w:rPr>
        <w:br w:type="page"/>
      </w:r>
      <w:bookmarkStart w:id="250" w:name="_Toc442559934"/>
      <w:r w:rsidRPr="005B5B92">
        <w:rPr>
          <w:sz w:val="24"/>
          <w:szCs w:val="24"/>
        </w:rPr>
        <w:lastRenderedPageBreak/>
        <w:t xml:space="preserve">ОБРАЗАЦ </w:t>
      </w:r>
      <w:r w:rsidR="005B5B92" w:rsidRPr="005B5B92">
        <w:rPr>
          <w:sz w:val="24"/>
          <w:szCs w:val="24"/>
          <w:lang w:val="sr-Cyrl-RS"/>
        </w:rPr>
        <w:t>5</w:t>
      </w:r>
      <w:r w:rsidRPr="005B5B92">
        <w:rPr>
          <w:sz w:val="24"/>
          <w:szCs w:val="24"/>
        </w:rPr>
        <w:t>А.</w:t>
      </w:r>
      <w:bookmarkEnd w:id="250"/>
    </w:p>
    <w:p w:rsidR="00343A18" w:rsidRPr="005B5B92" w:rsidRDefault="00343A18" w:rsidP="00874F5B"/>
    <w:p w:rsidR="00343A18" w:rsidRPr="005B5B92" w:rsidRDefault="00343A18" w:rsidP="00B02E86">
      <w:pPr>
        <w:jc w:val="center"/>
        <w:rPr>
          <w:b/>
          <w:sz w:val="24"/>
          <w:szCs w:val="24"/>
          <w:lang w:val="ru-RU"/>
        </w:rPr>
      </w:pPr>
      <w:bookmarkStart w:id="251" w:name="_Toc442559935"/>
      <w:r w:rsidRPr="005B5B92">
        <w:rPr>
          <w:b/>
          <w:sz w:val="24"/>
          <w:szCs w:val="24"/>
          <w:lang w:val="ru-RU"/>
        </w:rPr>
        <w:t>И З Ј А В А</w:t>
      </w:r>
      <w:bookmarkEnd w:id="251"/>
    </w:p>
    <w:p w:rsidR="00343A18" w:rsidRPr="005B5B92" w:rsidRDefault="00343A18" w:rsidP="00B02E86">
      <w:pPr>
        <w:jc w:val="center"/>
        <w:rPr>
          <w:b/>
          <w:lang w:val="ru-RU"/>
        </w:rPr>
      </w:pPr>
      <w:bookmarkStart w:id="252" w:name="_Toc442559936"/>
      <w:r w:rsidRPr="005B5B92">
        <w:rPr>
          <w:b/>
          <w:lang w:val="ru-RU"/>
        </w:rPr>
        <w:t>КОЈОМ ПОДИЗВОЂАЧ ПОТВРЂУЈЕ ДА ИСПУЊАВА УСЛОВЕ ЗА УЧЕШЋЕ У ПОСТУПКУ ЈАВНЕ НАБАВКЕ</w:t>
      </w:r>
      <w:bookmarkEnd w:id="252"/>
    </w:p>
    <w:p w:rsidR="00343A18" w:rsidRPr="005B5B92" w:rsidRDefault="00343A18" w:rsidP="00343A18">
      <w:pPr>
        <w:rPr>
          <w:rFonts w:cs="Arial"/>
          <w:sz w:val="24"/>
          <w:szCs w:val="24"/>
        </w:rPr>
      </w:pPr>
    </w:p>
    <w:p w:rsidR="00343A18" w:rsidRPr="005B5B92" w:rsidRDefault="00343A18" w:rsidP="00343A18">
      <w:pPr>
        <w:ind w:right="-360"/>
        <w:rPr>
          <w:rFonts w:cs="Arial"/>
          <w:noProof/>
          <w:sz w:val="24"/>
          <w:szCs w:val="24"/>
        </w:rPr>
      </w:pPr>
      <w:r w:rsidRPr="005B5B92">
        <w:rPr>
          <w:rFonts w:cs="Arial"/>
          <w:sz w:val="24"/>
          <w:szCs w:val="24"/>
        </w:rPr>
        <w:t xml:space="preserve">На основу члана 77. </w:t>
      </w:r>
      <w:proofErr w:type="gramStart"/>
      <w:r w:rsidRPr="005B5B92">
        <w:rPr>
          <w:rFonts w:cs="Arial"/>
          <w:sz w:val="24"/>
          <w:szCs w:val="24"/>
        </w:rPr>
        <w:t>став</w:t>
      </w:r>
      <w:proofErr w:type="gramEnd"/>
      <w:r w:rsidRPr="005B5B92">
        <w:rPr>
          <w:rFonts w:cs="Arial"/>
          <w:sz w:val="24"/>
          <w:szCs w:val="24"/>
        </w:rPr>
        <w:t xml:space="preserve"> 4. Закона о јавним набавкама („Службени гланик РС“, бр.124/12, 14/15 и 68/15) </w:t>
      </w:r>
      <w:r w:rsidRPr="005B5B92">
        <w:rPr>
          <w:rFonts w:cs="Arial"/>
          <w:noProof/>
          <w:sz w:val="24"/>
          <w:szCs w:val="24"/>
          <w:lang w:val="sr-Cyrl-CS"/>
        </w:rPr>
        <w:t>Подизвођач</w:t>
      </w:r>
      <w:r w:rsidR="00030949" w:rsidRPr="005B5B92">
        <w:rPr>
          <w:rFonts w:cs="Arial"/>
          <w:noProof/>
          <w:sz w:val="24"/>
          <w:szCs w:val="24"/>
          <w:lang w:val="sr-Cyrl-CS"/>
        </w:rPr>
        <w:t xml:space="preserve"> </w:t>
      </w:r>
      <w:r w:rsidRPr="005B5B92">
        <w:rPr>
          <w:rFonts w:cs="Arial"/>
          <w:noProof/>
          <w:sz w:val="24"/>
          <w:szCs w:val="24"/>
          <w:lang w:val="sr-Latn-CS"/>
        </w:rPr>
        <w:t>даје под пуном материјалном и кривичном одговорношћу</w:t>
      </w:r>
    </w:p>
    <w:p w:rsidR="00343A18" w:rsidRPr="005B5B92" w:rsidRDefault="00343A18" w:rsidP="00343A18">
      <w:pPr>
        <w:jc w:val="center"/>
        <w:rPr>
          <w:rFonts w:cs="Arial"/>
          <w:b/>
          <w:noProof/>
          <w:sz w:val="24"/>
          <w:szCs w:val="24"/>
          <w:lang w:val="sr-Latn-CS"/>
        </w:rPr>
      </w:pPr>
      <w:r w:rsidRPr="005B5B92">
        <w:rPr>
          <w:rFonts w:cs="Arial"/>
          <w:b/>
          <w:noProof/>
          <w:sz w:val="24"/>
          <w:szCs w:val="24"/>
          <w:lang w:val="sr-Latn-CS"/>
        </w:rPr>
        <w:t>И З Ј А В У</w:t>
      </w:r>
    </w:p>
    <w:p w:rsidR="00B84CC3" w:rsidRPr="005B5B92" w:rsidRDefault="00B84CC3" w:rsidP="00B84CC3">
      <w:pPr>
        <w:ind w:left="6"/>
        <w:rPr>
          <w:rFonts w:cs="Arial"/>
          <w:noProof/>
          <w:sz w:val="24"/>
          <w:szCs w:val="24"/>
        </w:rPr>
      </w:pPr>
      <w:r w:rsidRPr="005B5B92">
        <w:rPr>
          <w:rFonts w:cs="Arial"/>
          <w:noProof/>
          <w:sz w:val="24"/>
          <w:szCs w:val="24"/>
        </w:rPr>
        <w:t xml:space="preserve">којом потврђује </w:t>
      </w:r>
      <w:r w:rsidRPr="005B5B92">
        <w:rPr>
          <w:rFonts w:cs="Arial"/>
          <w:noProof/>
          <w:sz w:val="24"/>
          <w:szCs w:val="24"/>
          <w:lang w:val="sr-Latn-CS"/>
        </w:rPr>
        <w:t xml:space="preserve">да испуњава </w:t>
      </w:r>
      <w:r w:rsidRPr="005B5B92">
        <w:rPr>
          <w:rFonts w:cs="Arial"/>
          <w:noProof/>
          <w:sz w:val="24"/>
          <w:szCs w:val="24"/>
        </w:rPr>
        <w:t>обавезне услове</w:t>
      </w:r>
      <w:r w:rsidRPr="005B5B92">
        <w:rPr>
          <w:rFonts w:cs="Arial"/>
          <w:noProof/>
          <w:sz w:val="24"/>
          <w:szCs w:val="24"/>
          <w:lang w:val="sr-Cyrl-RS"/>
        </w:rPr>
        <w:t xml:space="preserve"> </w:t>
      </w:r>
      <w:r w:rsidRPr="005B5B92">
        <w:rPr>
          <w:rFonts w:cs="Arial"/>
          <w:noProof/>
          <w:sz w:val="24"/>
          <w:szCs w:val="24"/>
        </w:rPr>
        <w:t>садржане у</w:t>
      </w:r>
      <w:r w:rsidRPr="005B5B92">
        <w:rPr>
          <w:rFonts w:cs="Arial"/>
          <w:noProof/>
          <w:sz w:val="24"/>
          <w:szCs w:val="24"/>
          <w:lang w:val="sr-Latn-CS"/>
        </w:rPr>
        <w:t xml:space="preserve"> Конкурсно</w:t>
      </w:r>
      <w:r w:rsidRPr="005B5B92">
        <w:rPr>
          <w:rFonts w:cs="Arial"/>
          <w:noProof/>
          <w:sz w:val="24"/>
          <w:szCs w:val="24"/>
        </w:rPr>
        <w:t>ј</w:t>
      </w:r>
      <w:r w:rsidRPr="005B5B92">
        <w:rPr>
          <w:rFonts w:cs="Arial"/>
          <w:noProof/>
          <w:sz w:val="24"/>
          <w:szCs w:val="24"/>
          <w:lang w:val="sr-Latn-CS"/>
        </w:rPr>
        <w:t xml:space="preserve"> документациј</w:t>
      </w:r>
      <w:r w:rsidRPr="005B5B92">
        <w:rPr>
          <w:rFonts w:cs="Arial"/>
          <w:noProof/>
          <w:sz w:val="24"/>
          <w:szCs w:val="24"/>
        </w:rPr>
        <w:t>и</w:t>
      </w:r>
      <w:r w:rsidRPr="005B5B92">
        <w:rPr>
          <w:rFonts w:cs="Arial"/>
          <w:noProof/>
          <w:sz w:val="24"/>
          <w:szCs w:val="24"/>
          <w:lang w:val="sr-Latn-CS"/>
        </w:rPr>
        <w:t xml:space="preserve"> за јавну набавку </w:t>
      </w:r>
      <w:r w:rsidR="00BE7826" w:rsidRPr="00BE7826">
        <w:rPr>
          <w:rFonts w:cs="Arial"/>
          <w:noProof/>
          <w:sz w:val="24"/>
          <w:szCs w:val="24"/>
          <w:lang w:val="sr-Cyrl-RS"/>
        </w:rPr>
        <w:t xml:space="preserve">услуга - </w:t>
      </w:r>
      <w:r w:rsidR="002B029B" w:rsidRPr="002B029B">
        <w:rPr>
          <w:rFonts w:cs="Arial"/>
          <w:noProof/>
          <w:sz w:val="24"/>
          <w:szCs w:val="24"/>
          <w:lang w:val="sr-Cyrl-RS"/>
        </w:rPr>
        <w:t>Сервис клима уређаја</w:t>
      </w:r>
      <w:r w:rsidRPr="005B5B92">
        <w:rPr>
          <w:rFonts w:cs="Arial"/>
          <w:noProof/>
          <w:sz w:val="24"/>
          <w:szCs w:val="24"/>
          <w:lang w:val="sr-Latn-CS"/>
        </w:rPr>
        <w:t>,</w:t>
      </w:r>
      <w:r w:rsidRPr="005B5B92">
        <w:rPr>
          <w:rFonts w:cs="Arial"/>
          <w:noProof/>
          <w:sz w:val="24"/>
          <w:szCs w:val="24"/>
        </w:rPr>
        <w:t xml:space="preserve"> </w:t>
      </w:r>
      <w:r w:rsidR="00BE7826">
        <w:rPr>
          <w:rFonts w:cs="Arial"/>
          <w:noProof/>
          <w:sz w:val="24"/>
          <w:szCs w:val="24"/>
        </w:rPr>
        <w:t>JН</w:t>
      </w:r>
      <w:r w:rsidR="002B029B">
        <w:rPr>
          <w:rFonts w:cs="Arial"/>
          <w:noProof/>
          <w:sz w:val="24"/>
          <w:szCs w:val="24"/>
        </w:rPr>
        <w:t>О/1000/002</w:t>
      </w:r>
      <w:r w:rsidR="00BE7826" w:rsidRPr="00BE7826">
        <w:rPr>
          <w:rFonts w:cs="Arial"/>
          <w:noProof/>
          <w:sz w:val="24"/>
          <w:szCs w:val="24"/>
        </w:rPr>
        <w:t>4/2016,</w:t>
      </w:r>
      <w:r w:rsidRPr="005B5B92">
        <w:rPr>
          <w:rFonts w:cs="Arial"/>
          <w:noProof/>
          <w:sz w:val="24"/>
          <w:szCs w:val="24"/>
          <w:lang w:val="sr-Cyrl-RS"/>
        </w:rPr>
        <w:t xml:space="preserve"> </w:t>
      </w:r>
      <w:r w:rsidRPr="005B5B92">
        <w:rPr>
          <w:rFonts w:cs="Arial"/>
          <w:noProof/>
          <w:sz w:val="24"/>
          <w:szCs w:val="24"/>
        </w:rPr>
        <w:t xml:space="preserve">ради закључења Оквирног споразума са једним понуђачем на период </w:t>
      </w:r>
      <w:r w:rsidR="00F04060">
        <w:rPr>
          <w:rFonts w:cs="Arial"/>
          <w:noProof/>
          <w:sz w:val="24"/>
          <w:szCs w:val="24"/>
          <w:lang w:val="sr-Cyrl-RS"/>
        </w:rPr>
        <w:t>од</w:t>
      </w:r>
      <w:r w:rsidRPr="005B5B92">
        <w:rPr>
          <w:rFonts w:cs="Arial"/>
          <w:noProof/>
          <w:sz w:val="24"/>
          <w:szCs w:val="24"/>
        </w:rPr>
        <w:t xml:space="preserve"> годин</w:t>
      </w:r>
      <w:r w:rsidR="00F04060">
        <w:rPr>
          <w:rFonts w:cs="Arial"/>
          <w:noProof/>
          <w:sz w:val="24"/>
          <w:szCs w:val="24"/>
          <w:lang w:val="sr-Cyrl-RS"/>
        </w:rPr>
        <w:t>у дана</w:t>
      </w:r>
      <w:r w:rsidRPr="005B5B92">
        <w:rPr>
          <w:rFonts w:cs="Arial"/>
          <w:noProof/>
          <w:sz w:val="24"/>
          <w:szCs w:val="24"/>
        </w:rPr>
        <w:t>,</w:t>
      </w:r>
      <w:r w:rsidRPr="005B5B92">
        <w:rPr>
          <w:rFonts w:cs="Arial"/>
          <w:noProof/>
          <w:sz w:val="24"/>
          <w:szCs w:val="24"/>
          <w:lang w:val="sr-Cyrl-RS"/>
        </w:rPr>
        <w:t xml:space="preserve"> </w:t>
      </w:r>
      <w:r w:rsidRPr="005B5B92">
        <w:rPr>
          <w:rFonts w:cs="Arial"/>
          <w:noProof/>
          <w:sz w:val="24"/>
          <w:szCs w:val="24"/>
        </w:rPr>
        <w:t>по Позиву  објављеном на Порталу јавних набавки и интернет страници Наручиоца дана</w:t>
      </w:r>
      <w:r w:rsidR="00582F03">
        <w:rPr>
          <w:rFonts w:cs="Arial"/>
          <w:noProof/>
          <w:sz w:val="24"/>
          <w:szCs w:val="24"/>
          <w:lang w:val="sr-Cyrl-RS"/>
        </w:rPr>
        <w:t xml:space="preserve"> 20.01.</w:t>
      </w:r>
      <w:r w:rsidRPr="005B5B92">
        <w:rPr>
          <w:rFonts w:cs="Arial"/>
          <w:noProof/>
          <w:sz w:val="24"/>
          <w:szCs w:val="24"/>
        </w:rPr>
        <w:t>2016.године.</w:t>
      </w:r>
    </w:p>
    <w:p w:rsidR="00343A18" w:rsidRPr="005B5B92" w:rsidRDefault="00343A18" w:rsidP="00343A18">
      <w:pPr>
        <w:ind w:left="6"/>
        <w:rPr>
          <w:rFonts w:cs="Arial"/>
          <w:noProof/>
          <w:sz w:val="24"/>
          <w:szCs w:val="24"/>
        </w:rPr>
      </w:pPr>
      <w:r w:rsidRPr="005B5B92">
        <w:rPr>
          <w:rFonts w:cs="Arial"/>
          <w:noProof/>
          <w:sz w:val="24"/>
          <w:szCs w:val="24"/>
        </w:rPr>
        <w:tab/>
        <w:t>Обавезни услови:</w:t>
      </w:r>
    </w:p>
    <w:p w:rsidR="00343A18" w:rsidRPr="005B5B92" w:rsidRDefault="00343A18" w:rsidP="00343A18">
      <w:pPr>
        <w:ind w:firstLine="708"/>
        <w:rPr>
          <w:rFonts w:cs="Arial"/>
          <w:sz w:val="24"/>
          <w:szCs w:val="24"/>
          <w:lang w:val="sr-Latn-CS" w:eastAsia="sr-Latn-CS"/>
        </w:rPr>
      </w:pPr>
      <w:r w:rsidRPr="005B5B92">
        <w:rPr>
          <w:rFonts w:cs="Arial"/>
          <w:sz w:val="24"/>
          <w:szCs w:val="24"/>
          <w:lang w:val="sr-Latn-CS" w:eastAsia="sr-Latn-CS"/>
        </w:rPr>
        <w:t>1) да је регистрован код надлежног органа, односно уписан у одговарајући регистар;</w:t>
      </w:r>
    </w:p>
    <w:p w:rsidR="00343A18" w:rsidRPr="005B5B92" w:rsidRDefault="00343A18" w:rsidP="00343A18">
      <w:pPr>
        <w:ind w:firstLine="708"/>
        <w:rPr>
          <w:rFonts w:cs="Arial"/>
          <w:sz w:val="24"/>
          <w:szCs w:val="24"/>
          <w:lang w:val="sr-Latn-CS" w:eastAsia="sr-Latn-CS"/>
        </w:rPr>
      </w:pPr>
      <w:r w:rsidRPr="005B5B92">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5B5B92" w:rsidRDefault="00343A18" w:rsidP="00343A18">
      <w:pPr>
        <w:ind w:firstLine="708"/>
        <w:rPr>
          <w:rFonts w:cs="Arial"/>
          <w:sz w:val="24"/>
          <w:szCs w:val="24"/>
          <w:lang w:val="sr-Latn-CS" w:eastAsia="sr-Latn-CS"/>
        </w:rPr>
      </w:pPr>
      <w:r w:rsidRPr="005B5B92">
        <w:rPr>
          <w:rFonts w:cs="Arial"/>
          <w:sz w:val="24"/>
          <w:szCs w:val="24"/>
          <w:lang w:eastAsia="sr-Latn-CS"/>
        </w:rPr>
        <w:t>3</w:t>
      </w:r>
      <w:r w:rsidRPr="005B5B92">
        <w:rPr>
          <w:rFonts w:cs="Arial"/>
          <w:sz w:val="24"/>
          <w:szCs w:val="24"/>
          <w:lang w:val="sr-Latn-CS" w:eastAsia="sr-Latn-CS"/>
        </w:rPr>
        <w:t xml:space="preserve">) </w:t>
      </w:r>
      <w:proofErr w:type="gramStart"/>
      <w:r w:rsidRPr="005B5B92">
        <w:rPr>
          <w:rFonts w:cs="Arial"/>
          <w:sz w:val="24"/>
          <w:szCs w:val="24"/>
          <w:lang w:val="sr-Latn-CS" w:eastAsia="sr-Latn-CS"/>
        </w:rPr>
        <w:t>да</w:t>
      </w:r>
      <w:proofErr w:type="gramEnd"/>
      <w:r w:rsidRPr="005B5B92">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5B5B92" w:rsidRDefault="00343A18" w:rsidP="00343A18">
      <w:pPr>
        <w:tabs>
          <w:tab w:val="left" w:pos="378"/>
        </w:tabs>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B5B92" w:rsidTr="00BC01DC">
        <w:trPr>
          <w:jc w:val="center"/>
        </w:trPr>
        <w:tc>
          <w:tcPr>
            <w:tcW w:w="3882" w:type="dxa"/>
          </w:tcPr>
          <w:p w:rsidR="00343A18" w:rsidRPr="005B5B92" w:rsidRDefault="00343A18" w:rsidP="00BC01DC">
            <w:pPr>
              <w:spacing w:before="0"/>
              <w:jc w:val="center"/>
              <w:rPr>
                <w:rFonts w:cs="Arial"/>
                <w:sz w:val="24"/>
                <w:szCs w:val="24"/>
              </w:rPr>
            </w:pPr>
            <w:r w:rsidRPr="005B5B92">
              <w:rPr>
                <w:rFonts w:cs="Arial"/>
                <w:sz w:val="24"/>
                <w:szCs w:val="24"/>
              </w:rPr>
              <w:t>Датум:</w:t>
            </w:r>
          </w:p>
        </w:tc>
        <w:tc>
          <w:tcPr>
            <w:tcW w:w="2127" w:type="dxa"/>
          </w:tcPr>
          <w:p w:rsidR="00343A18" w:rsidRPr="005B5B92" w:rsidRDefault="00343A18" w:rsidP="00BC01DC">
            <w:pPr>
              <w:spacing w:before="0"/>
              <w:jc w:val="center"/>
              <w:rPr>
                <w:rFonts w:cs="Arial"/>
                <w:sz w:val="24"/>
                <w:szCs w:val="24"/>
                <w:lang w:val="ru-RU"/>
              </w:rPr>
            </w:pPr>
          </w:p>
        </w:tc>
        <w:tc>
          <w:tcPr>
            <w:tcW w:w="4022" w:type="dxa"/>
          </w:tcPr>
          <w:p w:rsidR="00343A18" w:rsidRPr="005B5B92" w:rsidRDefault="00343A18" w:rsidP="00BC01DC">
            <w:pPr>
              <w:spacing w:before="0"/>
              <w:jc w:val="center"/>
              <w:rPr>
                <w:rFonts w:cs="Arial"/>
                <w:sz w:val="24"/>
                <w:szCs w:val="24"/>
                <w:lang w:val="sr-Cyrl-CS"/>
              </w:rPr>
            </w:pPr>
            <w:r w:rsidRPr="005B5B92">
              <w:rPr>
                <w:rFonts w:cs="Arial"/>
                <w:sz w:val="24"/>
                <w:szCs w:val="24"/>
                <w:lang w:val="sr-Cyrl-CS"/>
              </w:rPr>
              <w:t>П</w:t>
            </w:r>
            <w:r w:rsidRPr="005B5B92">
              <w:rPr>
                <w:rFonts w:cs="Arial"/>
                <w:sz w:val="24"/>
                <w:szCs w:val="24"/>
              </w:rPr>
              <w:t>о</w:t>
            </w:r>
            <w:r w:rsidRPr="005B5B92">
              <w:rPr>
                <w:rFonts w:cs="Arial"/>
                <w:sz w:val="24"/>
                <w:szCs w:val="24"/>
                <w:lang w:val="sr-Cyrl-CS"/>
              </w:rPr>
              <w:t>дизвођач</w:t>
            </w:r>
          </w:p>
        </w:tc>
      </w:tr>
      <w:tr w:rsidR="00343A18" w:rsidRPr="005B5B92" w:rsidTr="00BC01DC">
        <w:trPr>
          <w:jc w:val="center"/>
        </w:trPr>
        <w:tc>
          <w:tcPr>
            <w:tcW w:w="3882" w:type="dxa"/>
          </w:tcPr>
          <w:p w:rsidR="00343A18" w:rsidRPr="005B5B92" w:rsidRDefault="00343A18" w:rsidP="00BC01DC">
            <w:pPr>
              <w:spacing w:before="0"/>
              <w:jc w:val="center"/>
              <w:rPr>
                <w:rFonts w:cs="Arial"/>
                <w:sz w:val="24"/>
                <w:szCs w:val="24"/>
              </w:rPr>
            </w:pPr>
          </w:p>
        </w:tc>
        <w:tc>
          <w:tcPr>
            <w:tcW w:w="2127" w:type="dxa"/>
          </w:tcPr>
          <w:p w:rsidR="00343A18" w:rsidRPr="005B5B92" w:rsidRDefault="00343A18" w:rsidP="00BC01DC">
            <w:pPr>
              <w:spacing w:before="0"/>
              <w:jc w:val="center"/>
              <w:rPr>
                <w:rFonts w:cs="Arial"/>
                <w:sz w:val="24"/>
                <w:szCs w:val="24"/>
              </w:rPr>
            </w:pPr>
            <w:r w:rsidRPr="005B5B92">
              <w:rPr>
                <w:rFonts w:cs="Arial"/>
                <w:sz w:val="24"/>
                <w:szCs w:val="24"/>
              </w:rPr>
              <w:t>М.П.</w:t>
            </w:r>
          </w:p>
        </w:tc>
        <w:tc>
          <w:tcPr>
            <w:tcW w:w="4022" w:type="dxa"/>
          </w:tcPr>
          <w:p w:rsidR="00343A18" w:rsidRPr="005B5B92" w:rsidRDefault="00343A18" w:rsidP="00BC01DC">
            <w:pPr>
              <w:spacing w:before="0"/>
              <w:jc w:val="center"/>
              <w:rPr>
                <w:rFonts w:cs="Arial"/>
                <w:sz w:val="24"/>
                <w:szCs w:val="24"/>
                <w:lang w:val="ru-RU"/>
              </w:rPr>
            </w:pPr>
          </w:p>
        </w:tc>
      </w:tr>
      <w:tr w:rsidR="00343A18" w:rsidRPr="005B5B92" w:rsidTr="00BC01DC">
        <w:trPr>
          <w:jc w:val="center"/>
        </w:trPr>
        <w:tc>
          <w:tcPr>
            <w:tcW w:w="3882" w:type="dxa"/>
            <w:tcBorders>
              <w:bottom w:val="single" w:sz="4" w:space="0" w:color="auto"/>
            </w:tcBorders>
          </w:tcPr>
          <w:p w:rsidR="00343A18" w:rsidRPr="005B5B92" w:rsidRDefault="00343A18" w:rsidP="00BC01DC">
            <w:pPr>
              <w:spacing w:before="0"/>
              <w:jc w:val="center"/>
              <w:rPr>
                <w:rFonts w:cs="Arial"/>
                <w:sz w:val="24"/>
                <w:szCs w:val="24"/>
              </w:rPr>
            </w:pPr>
          </w:p>
        </w:tc>
        <w:tc>
          <w:tcPr>
            <w:tcW w:w="2127" w:type="dxa"/>
          </w:tcPr>
          <w:p w:rsidR="00343A18" w:rsidRPr="005B5B92"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5B5B92" w:rsidRDefault="00343A18" w:rsidP="00BC01DC">
            <w:pPr>
              <w:spacing w:before="0"/>
              <w:jc w:val="center"/>
              <w:rPr>
                <w:rFonts w:cs="Arial"/>
                <w:sz w:val="24"/>
                <w:szCs w:val="24"/>
                <w:lang w:val="ru-RU"/>
              </w:rPr>
            </w:pPr>
          </w:p>
        </w:tc>
      </w:tr>
    </w:tbl>
    <w:p w:rsidR="00343A18" w:rsidRPr="005B5B92" w:rsidRDefault="00343A18" w:rsidP="00343A18">
      <w:pPr>
        <w:tabs>
          <w:tab w:val="left" w:pos="378"/>
        </w:tabs>
        <w:rPr>
          <w:rFonts w:eastAsia="Arial Unicode MS" w:cs="Arial"/>
          <w:sz w:val="24"/>
          <w:szCs w:val="24"/>
        </w:rPr>
      </w:pPr>
    </w:p>
    <w:p w:rsidR="00343A18" w:rsidRPr="005B5B92" w:rsidRDefault="00343A18" w:rsidP="00343A18">
      <w:pPr>
        <w:rPr>
          <w:rFonts w:cs="Arial"/>
          <w:sz w:val="20"/>
          <w:szCs w:val="20"/>
        </w:rPr>
      </w:pPr>
      <w:r w:rsidRPr="005B5B92">
        <w:rPr>
          <w:rFonts w:eastAsia="Calibri" w:cs="Arial"/>
          <w:b/>
          <w:sz w:val="20"/>
          <w:szCs w:val="20"/>
          <w:lang w:val="sr-Cyrl-CS"/>
        </w:rPr>
        <w:t>Напомена:</w:t>
      </w:r>
      <w:r w:rsidR="005B5B92">
        <w:rPr>
          <w:rFonts w:eastAsia="Calibri" w:cs="Arial"/>
          <w:b/>
          <w:sz w:val="20"/>
          <w:szCs w:val="20"/>
          <w:lang w:val="sr-Cyrl-CS"/>
        </w:rPr>
        <w:t xml:space="preserve"> </w:t>
      </w:r>
      <w:r w:rsidRPr="005B5B92">
        <w:rPr>
          <w:rFonts w:eastAsia="Calibri" w:cs="Arial"/>
          <w:sz w:val="20"/>
          <w:szCs w:val="20"/>
        </w:rPr>
        <w:t xml:space="preserve">У случају да понуђач подноси понуду са подизвођачем, Изјава </w:t>
      </w:r>
      <w:r w:rsidRPr="005B5B92">
        <w:rPr>
          <w:rFonts w:eastAsia="Calibri" w:cs="Arial"/>
          <w:sz w:val="20"/>
          <w:szCs w:val="20"/>
          <w:lang w:val="sr-Cyrl-CS"/>
        </w:rPr>
        <w:t xml:space="preserve">се доставља за сваког подизвођача. Изјава </w:t>
      </w:r>
      <w:r w:rsidRPr="005B5B92">
        <w:rPr>
          <w:rFonts w:eastAsia="Calibri" w:cs="Arial"/>
          <w:sz w:val="20"/>
          <w:szCs w:val="20"/>
        </w:rPr>
        <w:t xml:space="preserve">мора бити </w:t>
      </w:r>
      <w:r w:rsidRPr="005B5B92">
        <w:rPr>
          <w:rFonts w:eastAsia="Calibri" w:cs="Arial"/>
          <w:sz w:val="20"/>
          <w:szCs w:val="20"/>
          <w:lang w:val="sr-Cyrl-CS"/>
        </w:rPr>
        <w:t>попуњена,</w:t>
      </w:r>
      <w:r w:rsidRPr="005B5B92">
        <w:rPr>
          <w:rFonts w:eastAsia="Calibri" w:cs="Arial"/>
          <w:sz w:val="20"/>
          <w:szCs w:val="20"/>
        </w:rPr>
        <w:t xml:space="preserve"> потписана</w:t>
      </w:r>
      <w:r w:rsidRPr="005B5B92">
        <w:rPr>
          <w:rFonts w:eastAsia="Calibri" w:cs="Arial"/>
          <w:sz w:val="20"/>
          <w:szCs w:val="20"/>
          <w:lang w:val="sr-Cyrl-CS"/>
        </w:rPr>
        <w:t xml:space="preserve"> и оверена</w:t>
      </w:r>
      <w:r w:rsidRPr="005B5B92">
        <w:rPr>
          <w:rFonts w:eastAsia="Calibri" w:cs="Arial"/>
          <w:sz w:val="20"/>
          <w:szCs w:val="20"/>
        </w:rPr>
        <w:t xml:space="preserve"> од стране овлашћеног лица за заступање подизвођача</w:t>
      </w:r>
      <w:r w:rsidRPr="005B5B92">
        <w:rPr>
          <w:rFonts w:eastAsia="Calibri" w:cs="Arial"/>
          <w:sz w:val="20"/>
          <w:szCs w:val="20"/>
          <w:lang w:val="sr-Cyrl-CS"/>
        </w:rPr>
        <w:t xml:space="preserve"> и оверена печатом.</w:t>
      </w:r>
    </w:p>
    <w:p w:rsidR="00343A18" w:rsidRPr="005B5B92" w:rsidRDefault="00343A18" w:rsidP="00343A18">
      <w:pPr>
        <w:rPr>
          <w:rFonts w:cs="Arial"/>
          <w:sz w:val="20"/>
          <w:szCs w:val="20"/>
          <w:lang w:val="sr-Cyrl-CS"/>
        </w:rPr>
      </w:pPr>
      <w:r w:rsidRPr="005B5B92">
        <w:rPr>
          <w:rFonts w:cs="Arial"/>
          <w:sz w:val="20"/>
          <w:szCs w:val="20"/>
        </w:rPr>
        <w:t>Приликом подношења понуде овај образац копирати у потребном броју примерака.</w:t>
      </w:r>
    </w:p>
    <w:p w:rsidR="00343A18" w:rsidRPr="005B5B92" w:rsidRDefault="00343A18" w:rsidP="00B02E86"/>
    <w:p w:rsidR="00343A18" w:rsidRDefault="00343A18" w:rsidP="00B02E86">
      <w:pPr>
        <w:rPr>
          <w:rFonts w:cs="Arial"/>
          <w:color w:val="00B0F0"/>
          <w:sz w:val="24"/>
          <w:szCs w:val="24"/>
        </w:rPr>
      </w:pPr>
    </w:p>
    <w:p w:rsidR="00F11A0A" w:rsidRDefault="00F11A0A" w:rsidP="00B02E86">
      <w:pPr>
        <w:rPr>
          <w:rFonts w:cs="Arial"/>
          <w:color w:val="00B0F0"/>
          <w:sz w:val="24"/>
          <w:szCs w:val="24"/>
        </w:rPr>
      </w:pPr>
    </w:p>
    <w:p w:rsidR="00992DEC" w:rsidRDefault="00992DEC" w:rsidP="00B02E86">
      <w:pPr>
        <w:rPr>
          <w:rFonts w:cs="Arial"/>
          <w:color w:val="00B0F0"/>
          <w:sz w:val="24"/>
          <w:szCs w:val="24"/>
        </w:rPr>
      </w:pPr>
    </w:p>
    <w:p w:rsidR="00992DEC" w:rsidRDefault="00992DEC" w:rsidP="00B02E86">
      <w:pPr>
        <w:rPr>
          <w:rFonts w:cs="Arial"/>
          <w:color w:val="00B0F0"/>
          <w:sz w:val="24"/>
          <w:szCs w:val="24"/>
        </w:rPr>
      </w:pPr>
    </w:p>
    <w:p w:rsidR="00992DEC" w:rsidRDefault="00992DEC" w:rsidP="00B02E86">
      <w:pPr>
        <w:rPr>
          <w:rFonts w:cs="Arial"/>
          <w:color w:val="00B0F0"/>
          <w:sz w:val="24"/>
          <w:szCs w:val="24"/>
        </w:rPr>
      </w:pPr>
    </w:p>
    <w:p w:rsidR="000C67B2" w:rsidRDefault="000C67B2" w:rsidP="00343A18">
      <w:pPr>
        <w:tabs>
          <w:tab w:val="left" w:pos="0"/>
          <w:tab w:val="left" w:pos="122"/>
        </w:tabs>
        <w:spacing w:before="0"/>
        <w:contextualSpacing/>
        <w:rPr>
          <w:rFonts w:cs="Arial"/>
          <w:color w:val="00B0F0"/>
          <w:sz w:val="24"/>
          <w:szCs w:val="24"/>
        </w:rPr>
      </w:pPr>
    </w:p>
    <w:p w:rsidR="00071A33" w:rsidRPr="00EC5BB4" w:rsidRDefault="00071A33" w:rsidP="00343A18">
      <w:pPr>
        <w:tabs>
          <w:tab w:val="left" w:pos="0"/>
          <w:tab w:val="left" w:pos="122"/>
        </w:tabs>
        <w:spacing w:before="0"/>
        <w:contextualSpacing/>
        <w:rPr>
          <w:rFonts w:cs="Arial"/>
          <w:color w:val="00B0F0"/>
          <w:sz w:val="24"/>
          <w:szCs w:val="24"/>
          <w:lang w:val="ru-RU"/>
        </w:rPr>
      </w:pPr>
    </w:p>
    <w:p w:rsidR="007E7BB8" w:rsidRDefault="007E7BB8" w:rsidP="007E7BB8">
      <w:pPr>
        <w:pStyle w:val="KDObrazac"/>
        <w:spacing w:before="0"/>
        <w:rPr>
          <w:sz w:val="24"/>
          <w:szCs w:val="24"/>
        </w:rPr>
      </w:pPr>
      <w:r w:rsidRPr="00EC5BB4">
        <w:rPr>
          <w:sz w:val="24"/>
          <w:szCs w:val="24"/>
        </w:rPr>
        <w:lastRenderedPageBreak/>
        <w:t>ОБРАЗАЦ</w:t>
      </w:r>
      <w:r w:rsidR="00145B67">
        <w:rPr>
          <w:sz w:val="24"/>
          <w:szCs w:val="24"/>
        </w:rPr>
        <w:t xml:space="preserve"> 6</w:t>
      </w:r>
    </w:p>
    <w:p w:rsidR="00071A33" w:rsidRPr="00EC5BB4" w:rsidRDefault="00071A33" w:rsidP="007E7BB8">
      <w:pPr>
        <w:pStyle w:val="KDObrazac"/>
        <w:spacing w:before="0"/>
        <w:rPr>
          <w:sz w:val="24"/>
          <w:szCs w:val="24"/>
          <w:lang w:val="sr-Cyrl-RS"/>
        </w:rPr>
      </w:pPr>
    </w:p>
    <w:p w:rsidR="007E7BB8" w:rsidRPr="00EC5BB4" w:rsidRDefault="007E7BB8" w:rsidP="007E7BB8">
      <w:pPr>
        <w:spacing w:before="0"/>
        <w:rPr>
          <w:rFonts w:cs="Arial"/>
          <w:sz w:val="24"/>
          <w:szCs w:val="24"/>
          <w:lang w:val="sr-Cyrl-CS"/>
        </w:rPr>
      </w:pPr>
    </w:p>
    <w:p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rsidR="007E7BB8" w:rsidRPr="00DA017C" w:rsidRDefault="007E7BB8" w:rsidP="000C07F7">
      <w:pPr>
        <w:spacing w:before="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w:t>
      </w:r>
      <w:r w:rsidR="00BE7826" w:rsidRPr="00BE7826">
        <w:rPr>
          <w:rFonts w:cs="Arial"/>
          <w:sz w:val="24"/>
          <w:szCs w:val="24"/>
        </w:rPr>
        <w:t xml:space="preserve">услуга - </w:t>
      </w:r>
      <w:r w:rsidR="002B029B" w:rsidRPr="002B029B">
        <w:rPr>
          <w:rFonts w:cs="Arial"/>
          <w:sz w:val="24"/>
          <w:szCs w:val="24"/>
        </w:rPr>
        <w:t>Сервис клима уређаја</w:t>
      </w:r>
    </w:p>
    <w:p w:rsidR="00BE7826" w:rsidRDefault="002B029B" w:rsidP="000C07F7">
      <w:pPr>
        <w:tabs>
          <w:tab w:val="left" w:pos="0"/>
        </w:tabs>
        <w:spacing w:before="0"/>
        <w:jc w:val="center"/>
        <w:rPr>
          <w:rFonts w:cs="Arial"/>
          <w:sz w:val="24"/>
          <w:szCs w:val="24"/>
          <w:lang w:val="sr-Latn-RS"/>
        </w:rPr>
      </w:pPr>
      <w:r>
        <w:rPr>
          <w:rFonts w:cs="Arial"/>
          <w:sz w:val="24"/>
          <w:szCs w:val="24"/>
          <w:lang w:val="sr-Latn-RS"/>
        </w:rPr>
        <w:t>JНО/1000/002</w:t>
      </w:r>
      <w:r w:rsidR="00BE7826" w:rsidRPr="00BE7826">
        <w:rPr>
          <w:rFonts w:cs="Arial"/>
          <w:sz w:val="24"/>
          <w:szCs w:val="24"/>
          <w:lang w:val="sr-Latn-RS"/>
        </w:rPr>
        <w:t>4/2016</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76A1" w:rsidRDefault="00C576A1" w:rsidP="007E7BB8">
      <w:pPr>
        <w:pStyle w:val="KDKomentar"/>
        <w:spacing w:before="0"/>
        <w:rPr>
          <w:rFonts w:eastAsia="TimesNewRomanPS-BoldMT" w:cs="Arial"/>
          <w:color w:val="auto"/>
        </w:rPr>
      </w:pPr>
    </w:p>
    <w:p w:rsidR="00C576A1" w:rsidRDefault="00C576A1" w:rsidP="007E7BB8">
      <w:pPr>
        <w:pStyle w:val="KDKomentar"/>
        <w:spacing w:before="0"/>
        <w:rPr>
          <w:rFonts w:eastAsia="TimesNewRomanPS-BoldMT" w:cs="Arial"/>
          <w:color w:val="auto"/>
        </w:rPr>
      </w:pPr>
    </w:p>
    <w:p w:rsidR="00C576A1" w:rsidRDefault="00C576A1" w:rsidP="007E7BB8">
      <w:pPr>
        <w:pStyle w:val="KDKomentar"/>
        <w:spacing w:before="0"/>
        <w:rPr>
          <w:rFonts w:eastAsia="TimesNewRomanPS-BoldMT" w:cs="Arial"/>
          <w:color w:val="auto"/>
        </w:rPr>
      </w:pPr>
    </w:p>
    <w:p w:rsidR="00C576A1" w:rsidRDefault="00C576A1" w:rsidP="007E7BB8">
      <w:pPr>
        <w:pStyle w:val="KDKomentar"/>
        <w:spacing w:before="0"/>
        <w:rPr>
          <w:rFonts w:eastAsia="TimesNewRomanPS-BoldMT" w:cs="Arial"/>
          <w:color w:val="auto"/>
        </w:rPr>
      </w:pPr>
    </w:p>
    <w:p w:rsidR="00C576A1" w:rsidRPr="0042687E" w:rsidRDefault="00C576A1" w:rsidP="007E7BB8">
      <w:pPr>
        <w:pStyle w:val="KDKomentar"/>
        <w:spacing w:before="0"/>
        <w:rPr>
          <w:rFonts w:eastAsia="TimesNewRomanPS-BoldMT" w:cs="Arial"/>
          <w:color w:val="auto"/>
        </w:rPr>
      </w:pPr>
    </w:p>
    <w:p w:rsidR="00C576A1" w:rsidRDefault="00C576A1" w:rsidP="00C576A1">
      <w:pPr>
        <w:tabs>
          <w:tab w:val="num" w:pos="360"/>
        </w:tabs>
        <w:rPr>
          <w:rFonts w:cs="Arial"/>
          <w:spacing w:val="2"/>
          <w:sz w:val="24"/>
          <w:szCs w:val="24"/>
          <w:lang w:val="sr-Cyrl-CS"/>
        </w:rPr>
      </w:pPr>
      <w:r w:rsidRPr="00EC5BB4">
        <w:rPr>
          <w:rFonts w:cs="Arial"/>
          <w:spacing w:val="2"/>
          <w:sz w:val="24"/>
          <w:szCs w:val="24"/>
          <w:lang w:val="sr-Cyrl-CS"/>
        </w:rPr>
        <w:t xml:space="preserve">   </w:t>
      </w:r>
    </w:p>
    <w:p w:rsidR="00C576A1" w:rsidRDefault="00C576A1" w:rsidP="00C576A1">
      <w:pPr>
        <w:spacing w:before="0"/>
        <w:jc w:val="right"/>
        <w:rPr>
          <w:rFonts w:eastAsia="Calibri" w:cs="Arial"/>
          <w:b/>
          <w:sz w:val="24"/>
          <w:szCs w:val="24"/>
          <w:lang w:val="sr-Cyrl-CS" w:eastAsia="sr-Latn-CS"/>
        </w:rPr>
      </w:pPr>
      <w:r w:rsidRPr="00C576A1">
        <w:rPr>
          <w:rFonts w:eastAsia="Calibri" w:cs="Arial"/>
          <w:b/>
          <w:sz w:val="24"/>
          <w:szCs w:val="24"/>
          <w:lang w:val="sr-Cyrl-CS" w:eastAsia="sr-Latn-CS"/>
        </w:rPr>
        <w:lastRenderedPageBreak/>
        <w:t>ОБРАЗАЦ 7</w:t>
      </w:r>
    </w:p>
    <w:p w:rsidR="00304E64" w:rsidRPr="00C576A1" w:rsidRDefault="00304E64" w:rsidP="00C576A1">
      <w:pPr>
        <w:spacing w:before="0"/>
        <w:jc w:val="right"/>
        <w:rPr>
          <w:rFonts w:eastAsia="Calibri" w:cs="Arial"/>
          <w:b/>
          <w:sz w:val="24"/>
          <w:szCs w:val="24"/>
          <w:lang w:val="sr-Cyrl-CS" w:eastAsia="sr-Latn-CS"/>
        </w:rPr>
      </w:pPr>
    </w:p>
    <w:p w:rsidR="00C576A1" w:rsidRPr="00BA6619" w:rsidRDefault="00C576A1" w:rsidP="00C576A1">
      <w:pPr>
        <w:spacing w:before="0"/>
        <w:jc w:val="left"/>
        <w:rPr>
          <w:rFonts w:eastAsia="Calibri" w:cs="Arial"/>
          <w:sz w:val="24"/>
          <w:szCs w:val="24"/>
          <w:lang w:val="sr-Cyrl-CS" w:eastAsia="sr-Latn-CS"/>
        </w:rPr>
      </w:pPr>
    </w:p>
    <w:p w:rsidR="00C576A1" w:rsidRPr="00BA6619" w:rsidRDefault="00C576A1" w:rsidP="002C3B4C">
      <w:pPr>
        <w:spacing w:before="0"/>
        <w:jc w:val="center"/>
        <w:outlineLvl w:val="0"/>
        <w:rPr>
          <w:rFonts w:eastAsia="Calibri" w:cs="Arial"/>
          <w:b/>
          <w:sz w:val="24"/>
          <w:szCs w:val="24"/>
          <w:lang w:val="sr-Cyrl-CS" w:eastAsia="sr-Latn-CS"/>
        </w:rPr>
      </w:pPr>
      <w:r w:rsidRPr="00BA6619">
        <w:rPr>
          <w:rFonts w:eastAsia="Calibri" w:cs="Arial"/>
          <w:b/>
          <w:sz w:val="24"/>
          <w:szCs w:val="24"/>
          <w:lang w:val="sr-Cyrl-CS" w:eastAsia="sr-Latn-CS"/>
        </w:rPr>
        <w:t>ИЗЈАВА</w:t>
      </w:r>
    </w:p>
    <w:p w:rsidR="00C576A1" w:rsidRDefault="00C576A1" w:rsidP="002C3B4C">
      <w:pPr>
        <w:spacing w:before="0"/>
        <w:jc w:val="center"/>
        <w:outlineLvl w:val="0"/>
        <w:rPr>
          <w:rFonts w:eastAsia="Calibri" w:cs="Arial"/>
          <w:b/>
          <w:sz w:val="24"/>
          <w:szCs w:val="24"/>
          <w:lang w:val="sr-Cyrl-CS" w:eastAsia="sr-Latn-CS"/>
        </w:rPr>
      </w:pPr>
      <w:r w:rsidRPr="00BA6619">
        <w:rPr>
          <w:rFonts w:eastAsia="Calibri" w:cs="Arial"/>
          <w:b/>
          <w:sz w:val="24"/>
          <w:szCs w:val="24"/>
          <w:lang w:val="sr-Cyrl-CS" w:eastAsia="sr-Latn-CS"/>
        </w:rPr>
        <w:t>понуђача</w:t>
      </w:r>
      <w:r w:rsidRPr="00BA6619">
        <w:rPr>
          <w:rFonts w:eastAsia="Calibri" w:cs="Arial"/>
          <w:b/>
          <w:sz w:val="24"/>
          <w:szCs w:val="24"/>
          <w:lang w:val="sr-Latn-CS" w:eastAsia="sr-Latn-CS"/>
        </w:rPr>
        <w:t xml:space="preserve"> </w:t>
      </w:r>
      <w:r w:rsidRPr="00BA6619">
        <w:rPr>
          <w:rFonts w:eastAsia="Calibri" w:cs="Arial"/>
          <w:b/>
          <w:sz w:val="24"/>
          <w:szCs w:val="24"/>
          <w:lang w:val="sr-Cyrl-CS" w:eastAsia="sr-Latn-CS"/>
        </w:rPr>
        <w:t xml:space="preserve">о испуњавању </w:t>
      </w:r>
      <w:r w:rsidR="002C3B4C">
        <w:rPr>
          <w:rFonts w:eastAsia="Calibri" w:cs="Arial"/>
          <w:b/>
          <w:sz w:val="24"/>
          <w:szCs w:val="24"/>
          <w:lang w:val="sr-Cyrl-CS" w:eastAsia="sr-Latn-CS"/>
        </w:rPr>
        <w:t>кадровск</w:t>
      </w:r>
      <w:r w:rsidR="002C3B4C">
        <w:rPr>
          <w:rFonts w:eastAsia="Calibri" w:cs="Arial"/>
          <w:b/>
          <w:sz w:val="24"/>
          <w:szCs w:val="24"/>
          <w:lang w:val="sr-Cyrl-RS" w:eastAsia="sr-Latn-CS"/>
        </w:rPr>
        <w:t>ог</w:t>
      </w:r>
      <w:r w:rsidR="002C3B4C" w:rsidRPr="002C3B4C">
        <w:rPr>
          <w:rFonts w:eastAsia="Calibri" w:cs="Arial"/>
          <w:b/>
          <w:sz w:val="24"/>
          <w:szCs w:val="24"/>
          <w:lang w:val="sr-Cyrl-CS" w:eastAsia="sr-Latn-CS"/>
        </w:rPr>
        <w:t xml:space="preserve"> капацитет</w:t>
      </w:r>
      <w:r w:rsidR="002C3B4C">
        <w:rPr>
          <w:rFonts w:eastAsia="Calibri" w:cs="Arial"/>
          <w:b/>
          <w:sz w:val="24"/>
          <w:szCs w:val="24"/>
          <w:lang w:val="sr-Cyrl-CS" w:eastAsia="sr-Latn-CS"/>
        </w:rPr>
        <w:t>а</w:t>
      </w:r>
    </w:p>
    <w:p w:rsidR="002C3B4C" w:rsidRDefault="002C3B4C" w:rsidP="002C3B4C">
      <w:pPr>
        <w:spacing w:before="0"/>
        <w:jc w:val="center"/>
        <w:outlineLvl w:val="0"/>
        <w:rPr>
          <w:rFonts w:eastAsia="Calibri" w:cs="Arial"/>
          <w:b/>
          <w:sz w:val="24"/>
          <w:szCs w:val="24"/>
          <w:lang w:val="sr-Cyrl-CS" w:eastAsia="sr-Latn-CS"/>
        </w:rPr>
      </w:pPr>
    </w:p>
    <w:p w:rsidR="002C3B4C" w:rsidRDefault="002C3B4C" w:rsidP="00C576A1">
      <w:pPr>
        <w:spacing w:before="0"/>
        <w:jc w:val="center"/>
        <w:outlineLvl w:val="0"/>
        <w:rPr>
          <w:rFonts w:eastAsia="Calibri" w:cs="Arial"/>
          <w:b/>
          <w:sz w:val="24"/>
          <w:szCs w:val="24"/>
          <w:lang w:val="sr-Cyrl-CS" w:eastAsia="sr-Latn-CS"/>
        </w:rPr>
      </w:pPr>
    </w:p>
    <w:p w:rsidR="00C576A1" w:rsidRPr="00BA6619" w:rsidRDefault="00C576A1" w:rsidP="00C576A1">
      <w:pPr>
        <w:spacing w:before="0"/>
        <w:jc w:val="center"/>
        <w:outlineLvl w:val="0"/>
        <w:rPr>
          <w:rFonts w:eastAsia="Calibri" w:cs="Arial"/>
          <w:b/>
          <w:sz w:val="24"/>
          <w:szCs w:val="24"/>
          <w:lang w:val="sr-Cyrl-CS" w:eastAsia="sr-Latn-CS"/>
        </w:rPr>
      </w:pPr>
      <w:r w:rsidRPr="00BA6619">
        <w:rPr>
          <w:rFonts w:eastAsia="Calibri" w:cs="Arial"/>
          <w:b/>
          <w:sz w:val="24"/>
          <w:szCs w:val="24"/>
          <w:lang w:val="sr-Cyrl-CS" w:eastAsia="sr-Latn-CS"/>
        </w:rPr>
        <w:t xml:space="preserve"> </w:t>
      </w:r>
    </w:p>
    <w:p w:rsidR="002C3B4C" w:rsidRDefault="00C576A1" w:rsidP="002C3B4C">
      <w:pPr>
        <w:suppressAutoHyphens/>
        <w:spacing w:line="100" w:lineRule="atLeast"/>
        <w:rPr>
          <w:rFonts w:eastAsia="Calibri" w:cs="Arial"/>
          <w:sz w:val="24"/>
          <w:szCs w:val="24"/>
          <w:lang w:val="sr-Cyrl-CS" w:eastAsia="sr-Latn-CS"/>
        </w:rPr>
      </w:pPr>
      <w:r w:rsidRPr="00BA6619">
        <w:rPr>
          <w:rFonts w:eastAsia="Calibri" w:cs="Arial"/>
          <w:sz w:val="24"/>
          <w:szCs w:val="24"/>
          <w:lang w:val="sr-Cyrl-CS" w:eastAsia="sr-Latn-CS"/>
        </w:rPr>
        <w:t xml:space="preserve">Изјављујемo под кривичном, материјалном и моралном одговорношћу </w:t>
      </w:r>
      <w:r w:rsidR="002C3B4C" w:rsidRPr="002C3B4C">
        <w:rPr>
          <w:rFonts w:eastAsia="Calibri" w:cs="Arial"/>
          <w:sz w:val="24"/>
          <w:szCs w:val="24"/>
          <w:lang w:val="sr-Cyrl-CS" w:eastAsia="sr-Latn-CS"/>
        </w:rPr>
        <w:t>да понуђач има минимум 3</w:t>
      </w:r>
      <w:r w:rsidR="00582F03">
        <w:rPr>
          <w:rFonts w:eastAsia="Calibri" w:cs="Arial"/>
          <w:sz w:val="24"/>
          <w:szCs w:val="24"/>
          <w:lang w:val="sr-Cyrl-CS" w:eastAsia="sr-Latn-CS"/>
        </w:rPr>
        <w:t xml:space="preserve"> (словима: три)</w:t>
      </w:r>
      <w:r w:rsidR="002C3B4C" w:rsidRPr="002C3B4C">
        <w:rPr>
          <w:rFonts w:eastAsia="Calibri" w:cs="Arial"/>
          <w:sz w:val="24"/>
          <w:szCs w:val="24"/>
          <w:lang w:val="sr-Cyrl-CS" w:eastAsia="sr-Latn-CS"/>
        </w:rPr>
        <w:t xml:space="preserve"> запослена лица најмање IV степена машинске или електро струке, која раде на пословима који су у непосредној вези са предметом јавне набавке</w:t>
      </w:r>
      <w:r w:rsidR="00582F03">
        <w:rPr>
          <w:rFonts w:eastAsia="Calibri" w:cs="Arial"/>
          <w:sz w:val="24"/>
          <w:szCs w:val="24"/>
          <w:lang w:val="sr-Cyrl-CS" w:eastAsia="sr-Latn-CS"/>
        </w:rPr>
        <w:t>,</w:t>
      </w:r>
      <w:r w:rsidR="002C3B4C" w:rsidRPr="002C3B4C">
        <w:rPr>
          <w:rFonts w:eastAsia="Calibri" w:cs="Arial"/>
          <w:sz w:val="24"/>
          <w:szCs w:val="24"/>
          <w:lang w:val="sr-Cyrl-CS" w:eastAsia="sr-Latn-CS"/>
        </w:rPr>
        <w:t xml:space="preserve"> ангажованих по основу радног односа, уговора о привременим и повременим пословима или уговора о делу.</w:t>
      </w:r>
    </w:p>
    <w:p w:rsidR="002C3B4C" w:rsidRDefault="002C3B4C" w:rsidP="002C3B4C">
      <w:pPr>
        <w:suppressAutoHyphens/>
        <w:spacing w:line="100" w:lineRule="atLeast"/>
        <w:rPr>
          <w:rFonts w:eastAsia="Calibri" w:cs="Arial"/>
          <w:sz w:val="24"/>
          <w:szCs w:val="24"/>
          <w:lang w:val="sr-Cyrl-CS" w:eastAsia="sr-Latn-CS"/>
        </w:rPr>
      </w:pPr>
    </w:p>
    <w:p w:rsidR="00C576A1" w:rsidRPr="00BA6619" w:rsidRDefault="00C576A1" w:rsidP="00304E64">
      <w:pPr>
        <w:suppressAutoHyphens/>
        <w:spacing w:line="100" w:lineRule="atLeast"/>
        <w:rPr>
          <w:rFonts w:eastAsia="Calibri" w:cs="Arial"/>
          <w:sz w:val="24"/>
          <w:szCs w:val="24"/>
          <w:lang w:val="sr-Cyrl-CS" w:eastAsia="sr-Latn-CS"/>
        </w:rPr>
      </w:pPr>
      <w:r w:rsidRPr="00BA6619">
        <w:rPr>
          <w:rFonts w:eastAsia="Calibri" w:cs="Arial"/>
          <w:sz w:val="24"/>
          <w:szCs w:val="24"/>
          <w:lang w:val="sr-Cyrl-CS" w:eastAsia="sr-Latn-CS"/>
        </w:rPr>
        <w:t>Изјава</w:t>
      </w:r>
      <w:r w:rsidR="002C3B4C">
        <w:rPr>
          <w:rFonts w:eastAsia="Calibri" w:cs="Arial"/>
          <w:sz w:val="24"/>
          <w:szCs w:val="24"/>
          <w:lang w:val="sr-Cyrl-CS" w:eastAsia="sr-Latn-CS"/>
        </w:rPr>
        <w:t xml:space="preserve"> се односи на поступак набавке услуга – Сервис клима уређаја</w:t>
      </w:r>
      <w:r w:rsidRPr="00BA6619">
        <w:rPr>
          <w:rFonts w:eastAsia="Calibri" w:cs="Arial"/>
          <w:sz w:val="24"/>
          <w:szCs w:val="24"/>
          <w:lang w:val="sr-Cyrl-CS" w:eastAsia="sr-Latn-CS"/>
        </w:rPr>
        <w:t xml:space="preserve"> за потребе </w:t>
      </w:r>
      <w:r w:rsidRPr="00BA6619">
        <w:rPr>
          <w:rFonts w:eastAsia="Calibri" w:cs="Arial"/>
          <w:sz w:val="24"/>
          <w:szCs w:val="24"/>
          <w:lang w:val="ru-RU" w:eastAsia="sr-Latn-CS"/>
        </w:rPr>
        <w:t>Јавног предузећа „Електропривреда Србије“ из Београда, Улица царице Милице бр. 2</w:t>
      </w:r>
      <w:r w:rsidRPr="00BA6619">
        <w:rPr>
          <w:rFonts w:eastAsia="Calibri" w:cs="Arial"/>
          <w:sz w:val="24"/>
          <w:szCs w:val="24"/>
          <w:lang w:val="sr-Cyrl-CS" w:eastAsia="sr-Latn-CS"/>
        </w:rPr>
        <w:t>,</w:t>
      </w:r>
      <w:r w:rsidRPr="00BA6619">
        <w:rPr>
          <w:rFonts w:eastAsia="Calibri" w:cs="Arial"/>
          <w:sz w:val="24"/>
          <w:szCs w:val="24"/>
          <w:lang w:val="sr-Latn-CS" w:eastAsia="sr-Latn-CS"/>
        </w:rPr>
        <w:t xml:space="preserve"> редни бр</w:t>
      </w:r>
      <w:r w:rsidRPr="00BA6619">
        <w:rPr>
          <w:rFonts w:eastAsia="Calibri" w:cs="Arial"/>
          <w:sz w:val="24"/>
          <w:szCs w:val="24"/>
          <w:lang w:val="sr-Cyrl-CS" w:eastAsia="sr-Latn-CS"/>
        </w:rPr>
        <w:t>ој</w:t>
      </w:r>
      <w:r w:rsidRPr="00BA6619">
        <w:rPr>
          <w:rFonts w:eastAsia="Calibri" w:cs="Arial"/>
          <w:sz w:val="24"/>
          <w:szCs w:val="24"/>
          <w:lang w:val="sr-Latn-CS" w:eastAsia="sr-Latn-CS"/>
        </w:rPr>
        <w:t xml:space="preserve"> </w:t>
      </w:r>
      <w:r w:rsidRPr="00BA6619">
        <w:rPr>
          <w:rFonts w:eastAsia="Calibri" w:cs="Arial"/>
          <w:sz w:val="24"/>
          <w:szCs w:val="24"/>
          <w:lang w:val="sr-Cyrl-CS" w:eastAsia="sr-Latn-CS"/>
        </w:rPr>
        <w:t xml:space="preserve">набавке </w:t>
      </w:r>
      <w:r>
        <w:rPr>
          <w:rFonts w:eastAsia="Calibri" w:cs="Arial"/>
          <w:sz w:val="24"/>
          <w:szCs w:val="24"/>
          <w:lang w:val="sr-Cyrl-CS" w:eastAsia="sr-Latn-CS"/>
        </w:rPr>
        <w:t>JНО/1000/002</w:t>
      </w:r>
      <w:r w:rsidRPr="00BE7826">
        <w:rPr>
          <w:rFonts w:eastAsia="Calibri" w:cs="Arial"/>
          <w:sz w:val="24"/>
          <w:szCs w:val="24"/>
          <w:lang w:val="sr-Cyrl-CS" w:eastAsia="sr-Latn-CS"/>
        </w:rPr>
        <w:t>4/2016</w:t>
      </w:r>
      <w:r w:rsidRPr="00BA6619">
        <w:rPr>
          <w:rFonts w:eastAsia="Calibri" w:cs="Arial"/>
          <w:sz w:val="24"/>
          <w:szCs w:val="24"/>
          <w:lang w:val="sr-Cyrl-CS" w:eastAsia="sr-Latn-CS"/>
        </w:rPr>
        <w:t xml:space="preserve">, као доказ испуњавања захтева који се односе на </w:t>
      </w:r>
      <w:r w:rsidR="002C3B4C">
        <w:rPr>
          <w:rFonts w:eastAsia="Calibri" w:cs="Arial"/>
          <w:sz w:val="24"/>
          <w:szCs w:val="24"/>
          <w:lang w:val="sr-Cyrl-CS" w:eastAsia="sr-Latn-CS"/>
        </w:rPr>
        <w:t xml:space="preserve">кадровски </w:t>
      </w:r>
      <w:r w:rsidRPr="00BA6619">
        <w:rPr>
          <w:rFonts w:eastAsia="Calibri" w:cs="Arial"/>
          <w:sz w:val="24"/>
          <w:szCs w:val="24"/>
          <w:lang w:val="sr-Cyrl-CS" w:eastAsia="sr-Latn-CS"/>
        </w:rPr>
        <w:t xml:space="preserve">капацитет. </w:t>
      </w:r>
    </w:p>
    <w:p w:rsidR="00C576A1" w:rsidRDefault="00C576A1" w:rsidP="00C576A1">
      <w:pPr>
        <w:spacing w:before="0"/>
        <w:jc w:val="left"/>
        <w:rPr>
          <w:rFonts w:eastAsia="Calibri" w:cs="Arial"/>
          <w:bCs/>
          <w:sz w:val="24"/>
          <w:szCs w:val="24"/>
          <w:lang w:val="sr-Cyrl-CS" w:eastAsia="sr-Latn-CS"/>
        </w:rPr>
      </w:pPr>
    </w:p>
    <w:p w:rsidR="00C576A1" w:rsidRDefault="00C576A1" w:rsidP="00C576A1">
      <w:pPr>
        <w:spacing w:before="0"/>
        <w:jc w:val="left"/>
        <w:rPr>
          <w:rFonts w:eastAsia="Calibri" w:cs="Arial"/>
          <w:bCs/>
          <w:sz w:val="24"/>
          <w:szCs w:val="24"/>
          <w:lang w:val="sr-Cyrl-CS" w:eastAsia="sr-Latn-CS"/>
        </w:rPr>
      </w:pPr>
    </w:p>
    <w:p w:rsidR="00C576A1" w:rsidRDefault="00C576A1" w:rsidP="00C576A1">
      <w:pPr>
        <w:spacing w:before="0"/>
        <w:jc w:val="left"/>
        <w:rPr>
          <w:rFonts w:eastAsia="Calibri" w:cs="Arial"/>
          <w:bCs/>
          <w:sz w:val="24"/>
          <w:szCs w:val="24"/>
          <w:lang w:val="sr-Cyrl-CS" w:eastAsia="sr-Latn-CS"/>
        </w:rPr>
      </w:pPr>
    </w:p>
    <w:p w:rsidR="00C576A1" w:rsidRPr="00BA6619" w:rsidRDefault="00C576A1" w:rsidP="00C576A1">
      <w:pPr>
        <w:spacing w:before="0"/>
        <w:jc w:val="left"/>
        <w:rPr>
          <w:rFonts w:eastAsia="Calibri" w:cs="Arial"/>
          <w:bCs/>
          <w:sz w:val="24"/>
          <w:szCs w:val="24"/>
          <w:lang w:val="sr-Cyrl-CS" w:eastAsia="sr-Latn-CS"/>
        </w:rPr>
      </w:pPr>
    </w:p>
    <w:p w:rsidR="00C576A1" w:rsidRPr="00BA6619" w:rsidRDefault="00C576A1" w:rsidP="00C576A1">
      <w:pPr>
        <w:spacing w:before="0"/>
        <w:jc w:val="left"/>
        <w:rPr>
          <w:rFonts w:eastAsia="Calibri" w:cs="Arial"/>
          <w:sz w:val="24"/>
          <w:szCs w:val="24"/>
          <w:lang w:val="sr-Cyrl-CS" w:eastAsia="sr-Latn-CS"/>
        </w:rPr>
      </w:pPr>
    </w:p>
    <w:tbl>
      <w:tblPr>
        <w:tblW w:w="0" w:type="auto"/>
        <w:jc w:val="right"/>
        <w:tblLook w:val="01E0" w:firstRow="1" w:lastRow="1" w:firstColumn="1" w:lastColumn="1" w:noHBand="0" w:noVBand="0"/>
      </w:tblPr>
      <w:tblGrid>
        <w:gridCol w:w="3601"/>
        <w:gridCol w:w="1021"/>
        <w:gridCol w:w="4407"/>
      </w:tblGrid>
      <w:tr w:rsidR="00C576A1" w:rsidRPr="00BA6619" w:rsidTr="00EC34CF">
        <w:trPr>
          <w:trHeight w:val="1104"/>
          <w:jc w:val="right"/>
        </w:trPr>
        <w:tc>
          <w:tcPr>
            <w:tcW w:w="3948" w:type="dxa"/>
            <w:vAlign w:val="center"/>
          </w:tcPr>
          <w:p w:rsidR="00C576A1" w:rsidRPr="003C037A" w:rsidRDefault="00C576A1" w:rsidP="00EC34CF">
            <w:pPr>
              <w:spacing w:before="0"/>
              <w:jc w:val="left"/>
              <w:rPr>
                <w:rFonts w:eastAsia="Calibri" w:cs="Arial"/>
                <w:sz w:val="24"/>
                <w:szCs w:val="24"/>
                <w:lang w:val="sr-Cyrl-CS" w:eastAsia="sr-Latn-CS"/>
              </w:rPr>
            </w:pPr>
            <w:r w:rsidRPr="003C037A">
              <w:rPr>
                <w:rFonts w:eastAsia="Calibri" w:cs="Arial"/>
                <w:sz w:val="24"/>
                <w:szCs w:val="24"/>
                <w:lang w:val="sr-Cyrl-CS" w:eastAsia="sr-Latn-CS"/>
              </w:rPr>
              <w:t xml:space="preserve">У </w:t>
            </w:r>
            <w:r>
              <w:rPr>
                <w:rFonts w:eastAsia="Calibri" w:cs="Arial"/>
                <w:sz w:val="24"/>
                <w:szCs w:val="24"/>
                <w:lang w:val="sr-Cyrl-CS" w:eastAsia="sr-Latn-CS"/>
              </w:rPr>
              <w:t>_____________________</w:t>
            </w:r>
          </w:p>
          <w:p w:rsidR="00C576A1" w:rsidRPr="003C037A" w:rsidRDefault="00C576A1" w:rsidP="00EC34CF">
            <w:pPr>
              <w:spacing w:before="0"/>
              <w:jc w:val="left"/>
              <w:rPr>
                <w:rFonts w:eastAsia="Calibri" w:cs="Arial"/>
                <w:sz w:val="24"/>
                <w:szCs w:val="24"/>
                <w:lang w:val="sr-Cyrl-CS" w:eastAsia="sr-Latn-CS"/>
              </w:rPr>
            </w:pPr>
          </w:p>
          <w:p w:rsidR="00C576A1" w:rsidRPr="003C037A" w:rsidRDefault="00C576A1" w:rsidP="00EC34CF">
            <w:pPr>
              <w:spacing w:before="0"/>
              <w:jc w:val="left"/>
              <w:rPr>
                <w:rFonts w:eastAsia="Calibri" w:cs="Arial"/>
                <w:sz w:val="24"/>
                <w:szCs w:val="24"/>
                <w:lang w:val="sr-Cyrl-CS" w:eastAsia="sr-Latn-CS"/>
              </w:rPr>
            </w:pPr>
            <w:r w:rsidRPr="003C037A">
              <w:rPr>
                <w:rFonts w:eastAsia="Calibri" w:cs="Arial"/>
                <w:sz w:val="24"/>
                <w:szCs w:val="24"/>
                <w:lang w:val="sr-Cyrl-CS" w:eastAsia="sr-Latn-CS"/>
              </w:rPr>
              <w:t xml:space="preserve">Дана </w:t>
            </w:r>
            <w:r>
              <w:rPr>
                <w:rFonts w:eastAsia="Calibri" w:cs="Arial"/>
                <w:sz w:val="24"/>
                <w:szCs w:val="24"/>
                <w:lang w:val="sr-Cyrl-CS" w:eastAsia="sr-Latn-CS"/>
              </w:rPr>
              <w:t>_________________</w:t>
            </w:r>
          </w:p>
        </w:tc>
        <w:tc>
          <w:tcPr>
            <w:tcW w:w="1200" w:type="dxa"/>
            <w:vAlign w:val="bottom"/>
          </w:tcPr>
          <w:p w:rsidR="00C576A1" w:rsidRPr="003C037A" w:rsidRDefault="00C576A1" w:rsidP="00EC34CF">
            <w:pPr>
              <w:spacing w:before="0"/>
              <w:jc w:val="center"/>
              <w:rPr>
                <w:rFonts w:eastAsia="Calibri" w:cs="Arial"/>
                <w:sz w:val="24"/>
                <w:szCs w:val="24"/>
                <w:lang w:val="sr-Cyrl-CS" w:eastAsia="sr-Latn-CS"/>
              </w:rPr>
            </w:pPr>
            <w:r w:rsidRPr="003C037A">
              <w:rPr>
                <w:rFonts w:eastAsia="Calibri" w:cs="Arial"/>
                <w:sz w:val="24"/>
                <w:szCs w:val="24"/>
                <w:lang w:val="sr-Cyrl-CS" w:eastAsia="sr-Latn-CS"/>
              </w:rPr>
              <w:t>М.П.</w:t>
            </w:r>
          </w:p>
        </w:tc>
        <w:tc>
          <w:tcPr>
            <w:tcW w:w="4599" w:type="dxa"/>
            <w:vAlign w:val="center"/>
          </w:tcPr>
          <w:p w:rsidR="00C576A1" w:rsidRPr="003C037A" w:rsidRDefault="00C576A1" w:rsidP="00EC34CF">
            <w:pPr>
              <w:spacing w:before="0"/>
              <w:jc w:val="center"/>
              <w:rPr>
                <w:rFonts w:eastAsia="Calibri" w:cs="Arial"/>
                <w:sz w:val="24"/>
                <w:szCs w:val="24"/>
                <w:lang w:val="sr-Cyrl-CS" w:eastAsia="sr-Latn-CS"/>
              </w:rPr>
            </w:pPr>
            <w:r w:rsidRPr="003C037A">
              <w:rPr>
                <w:rFonts w:eastAsia="Calibri" w:cs="Arial"/>
                <w:sz w:val="24"/>
                <w:szCs w:val="24"/>
                <w:lang w:val="sr-Cyrl-CS" w:eastAsia="sr-Latn-CS"/>
              </w:rPr>
              <w:t>Потпис овлашћеног лица</w:t>
            </w:r>
          </w:p>
          <w:p w:rsidR="00C576A1" w:rsidRPr="003C037A" w:rsidRDefault="00C576A1" w:rsidP="00EC34CF">
            <w:pPr>
              <w:spacing w:before="0"/>
              <w:jc w:val="left"/>
              <w:rPr>
                <w:rFonts w:eastAsia="Calibri" w:cs="Arial"/>
                <w:sz w:val="24"/>
                <w:szCs w:val="24"/>
                <w:lang w:val="sr-Cyrl-CS" w:eastAsia="sr-Latn-CS"/>
              </w:rPr>
            </w:pPr>
          </w:p>
          <w:p w:rsidR="00C576A1" w:rsidRPr="003C037A" w:rsidRDefault="00304E64" w:rsidP="00EC34CF">
            <w:pPr>
              <w:spacing w:before="0"/>
              <w:jc w:val="center"/>
              <w:rPr>
                <w:rFonts w:eastAsia="Calibri" w:cs="Arial"/>
                <w:sz w:val="24"/>
                <w:szCs w:val="24"/>
                <w:lang w:val="sr-Cyrl-CS" w:eastAsia="sr-Latn-CS"/>
              </w:rPr>
            </w:pPr>
            <w:r>
              <w:rPr>
                <w:rFonts w:eastAsia="Calibri" w:cs="Arial"/>
                <w:sz w:val="24"/>
                <w:szCs w:val="24"/>
                <w:lang w:val="sr-Cyrl-CS" w:eastAsia="sr-Latn-CS"/>
              </w:rPr>
              <w:t xml:space="preserve">      </w:t>
            </w:r>
            <w:r w:rsidR="00C576A1" w:rsidRPr="003C037A">
              <w:rPr>
                <w:rFonts w:eastAsia="Calibri" w:cs="Arial"/>
                <w:sz w:val="24"/>
                <w:szCs w:val="24"/>
                <w:lang w:val="sr-Cyrl-CS" w:eastAsia="sr-Latn-CS"/>
              </w:rPr>
              <w:t>_____________________________</w:t>
            </w:r>
          </w:p>
        </w:tc>
      </w:tr>
    </w:tbl>
    <w:p w:rsidR="00C576A1" w:rsidRPr="00BA6619" w:rsidRDefault="00C576A1" w:rsidP="00C576A1">
      <w:pPr>
        <w:keepLines/>
        <w:spacing w:before="0"/>
        <w:rPr>
          <w:rFonts w:eastAsia="Calibri" w:cs="Arial"/>
          <w:b/>
          <w:sz w:val="24"/>
          <w:szCs w:val="24"/>
          <w:lang w:val="ru-RU" w:eastAsia="sr-Latn-CS"/>
        </w:rPr>
      </w:pPr>
    </w:p>
    <w:p w:rsidR="00C576A1" w:rsidRDefault="00C576A1" w:rsidP="00C576A1">
      <w:pPr>
        <w:tabs>
          <w:tab w:val="num" w:pos="360"/>
        </w:tabs>
        <w:rPr>
          <w:rFonts w:cs="Arial"/>
          <w:spacing w:val="2"/>
          <w:sz w:val="24"/>
          <w:szCs w:val="24"/>
          <w:lang w:val="sr-Cyrl-CS"/>
        </w:rPr>
      </w:pPr>
    </w:p>
    <w:p w:rsidR="00C576A1" w:rsidRDefault="00C576A1" w:rsidP="00C576A1">
      <w:pPr>
        <w:tabs>
          <w:tab w:val="num" w:pos="360"/>
        </w:tabs>
        <w:rPr>
          <w:rFonts w:cs="Arial"/>
          <w:spacing w:val="2"/>
          <w:sz w:val="24"/>
          <w:szCs w:val="24"/>
          <w:lang w:val="sr-Latn-CS"/>
        </w:rPr>
      </w:pPr>
      <w:r w:rsidRPr="00EC5BB4">
        <w:rPr>
          <w:rFonts w:cs="Arial"/>
          <w:spacing w:val="2"/>
          <w:sz w:val="24"/>
          <w:szCs w:val="24"/>
          <w:lang w:val="sr-Cyrl-CS"/>
        </w:rPr>
        <w:t xml:space="preserve">                                 </w:t>
      </w:r>
      <w:r w:rsidRPr="00EC5BB4">
        <w:rPr>
          <w:rFonts w:cs="Arial"/>
          <w:spacing w:val="2"/>
          <w:sz w:val="24"/>
          <w:szCs w:val="24"/>
          <w:lang w:val="sr-Latn-CS"/>
        </w:rPr>
        <w:t xml:space="preserve">                  </w:t>
      </w:r>
    </w:p>
    <w:p w:rsidR="00C576A1" w:rsidRDefault="00C576A1" w:rsidP="00C576A1">
      <w:pPr>
        <w:tabs>
          <w:tab w:val="num" w:pos="360"/>
        </w:tabs>
        <w:rPr>
          <w:rFonts w:cs="Arial"/>
          <w:spacing w:val="2"/>
          <w:sz w:val="24"/>
          <w:szCs w:val="24"/>
          <w:lang w:val="sr-Latn-CS"/>
        </w:rPr>
      </w:pPr>
    </w:p>
    <w:p w:rsidR="00C576A1" w:rsidRDefault="00C576A1" w:rsidP="00C576A1">
      <w:pPr>
        <w:tabs>
          <w:tab w:val="num" w:pos="360"/>
        </w:tabs>
        <w:rPr>
          <w:rFonts w:cs="Arial"/>
          <w:spacing w:val="2"/>
          <w:sz w:val="24"/>
          <w:szCs w:val="24"/>
          <w:lang w:val="sr-Latn-CS"/>
        </w:rPr>
      </w:pPr>
    </w:p>
    <w:p w:rsidR="00C576A1" w:rsidRDefault="00C576A1" w:rsidP="00C576A1">
      <w:pPr>
        <w:tabs>
          <w:tab w:val="num" w:pos="360"/>
        </w:tabs>
        <w:rPr>
          <w:rFonts w:cs="Arial"/>
          <w:spacing w:val="2"/>
          <w:sz w:val="24"/>
          <w:szCs w:val="24"/>
          <w:lang w:val="sr-Latn-CS"/>
        </w:rPr>
      </w:pPr>
    </w:p>
    <w:p w:rsidR="00C576A1" w:rsidRDefault="00C576A1" w:rsidP="00C576A1">
      <w:pPr>
        <w:tabs>
          <w:tab w:val="num" w:pos="360"/>
        </w:tabs>
        <w:rPr>
          <w:rFonts w:cs="Arial"/>
          <w:spacing w:val="2"/>
          <w:sz w:val="24"/>
          <w:szCs w:val="24"/>
          <w:lang w:val="sr-Latn-CS"/>
        </w:rPr>
      </w:pPr>
    </w:p>
    <w:p w:rsidR="00825AEC" w:rsidRPr="00C576A1" w:rsidRDefault="00825AEC" w:rsidP="00825AEC">
      <w:pPr>
        <w:spacing w:before="0"/>
        <w:jc w:val="right"/>
        <w:rPr>
          <w:rFonts w:eastAsia="Calibri" w:cs="Arial"/>
          <w:b/>
          <w:sz w:val="24"/>
          <w:szCs w:val="24"/>
          <w:lang w:val="sr-Cyrl-CS" w:eastAsia="sr-Latn-CS"/>
        </w:rPr>
      </w:pPr>
    </w:p>
    <w:p w:rsidR="00825AEC" w:rsidRDefault="00825AEC" w:rsidP="00825AEC">
      <w:pPr>
        <w:spacing w:before="0"/>
        <w:jc w:val="left"/>
        <w:rPr>
          <w:rFonts w:eastAsia="Calibri" w:cs="Arial"/>
          <w:sz w:val="24"/>
          <w:szCs w:val="24"/>
          <w:lang w:val="sr-Cyrl-CS" w:eastAsia="sr-Latn-CS"/>
        </w:rPr>
      </w:pPr>
    </w:p>
    <w:p w:rsidR="00825AEC" w:rsidRDefault="00825AEC" w:rsidP="00825AEC">
      <w:pPr>
        <w:spacing w:before="0"/>
        <w:jc w:val="left"/>
        <w:rPr>
          <w:rFonts w:eastAsia="Calibri" w:cs="Arial"/>
          <w:sz w:val="24"/>
          <w:szCs w:val="24"/>
          <w:lang w:val="sr-Cyrl-CS" w:eastAsia="sr-Latn-CS"/>
        </w:rPr>
      </w:pPr>
    </w:p>
    <w:p w:rsidR="00825AEC" w:rsidRDefault="00825AEC" w:rsidP="00825AEC">
      <w:pPr>
        <w:spacing w:before="0"/>
        <w:jc w:val="left"/>
        <w:rPr>
          <w:rFonts w:eastAsia="Calibri" w:cs="Arial"/>
          <w:sz w:val="24"/>
          <w:szCs w:val="24"/>
          <w:lang w:val="sr-Cyrl-CS" w:eastAsia="sr-Latn-CS"/>
        </w:rPr>
      </w:pPr>
    </w:p>
    <w:p w:rsidR="00825AEC" w:rsidRDefault="00825AEC" w:rsidP="00825AEC">
      <w:pPr>
        <w:spacing w:before="0"/>
        <w:jc w:val="left"/>
        <w:rPr>
          <w:rFonts w:eastAsia="Calibri" w:cs="Arial"/>
          <w:sz w:val="24"/>
          <w:szCs w:val="24"/>
          <w:lang w:val="sr-Cyrl-CS" w:eastAsia="sr-Latn-CS"/>
        </w:rPr>
      </w:pPr>
    </w:p>
    <w:p w:rsidR="00825AEC" w:rsidRDefault="00825AEC" w:rsidP="00825AEC">
      <w:pPr>
        <w:spacing w:before="0"/>
        <w:jc w:val="left"/>
        <w:rPr>
          <w:rFonts w:eastAsia="Calibri" w:cs="Arial"/>
          <w:sz w:val="24"/>
          <w:szCs w:val="24"/>
          <w:lang w:val="sr-Cyrl-CS" w:eastAsia="sr-Latn-CS"/>
        </w:rPr>
      </w:pPr>
    </w:p>
    <w:p w:rsidR="00825AEC" w:rsidRDefault="00825AEC" w:rsidP="00825AEC">
      <w:pPr>
        <w:spacing w:before="0"/>
        <w:jc w:val="left"/>
        <w:rPr>
          <w:rFonts w:eastAsia="Calibri" w:cs="Arial"/>
          <w:sz w:val="24"/>
          <w:szCs w:val="24"/>
          <w:lang w:val="sr-Cyrl-CS" w:eastAsia="sr-Latn-CS"/>
        </w:rPr>
      </w:pPr>
    </w:p>
    <w:p w:rsidR="00825AEC" w:rsidRDefault="00825AEC" w:rsidP="00825AEC">
      <w:pPr>
        <w:spacing w:before="0"/>
        <w:jc w:val="left"/>
        <w:rPr>
          <w:rFonts w:eastAsia="Calibri" w:cs="Arial"/>
          <w:sz w:val="24"/>
          <w:szCs w:val="24"/>
          <w:lang w:val="sr-Cyrl-CS" w:eastAsia="sr-Latn-CS"/>
        </w:rPr>
      </w:pPr>
    </w:p>
    <w:p w:rsidR="00825AEC" w:rsidRDefault="00825AEC" w:rsidP="00825AEC">
      <w:pPr>
        <w:spacing w:before="0"/>
        <w:jc w:val="left"/>
        <w:rPr>
          <w:rFonts w:eastAsia="Calibri" w:cs="Arial"/>
          <w:sz w:val="24"/>
          <w:szCs w:val="24"/>
          <w:lang w:val="sr-Cyrl-CS" w:eastAsia="sr-Latn-CS"/>
        </w:rPr>
      </w:pPr>
    </w:p>
    <w:p w:rsidR="00825AEC" w:rsidRDefault="00825AEC" w:rsidP="00825AEC">
      <w:pPr>
        <w:spacing w:before="0"/>
        <w:jc w:val="left"/>
        <w:rPr>
          <w:rFonts w:eastAsia="Calibri" w:cs="Arial"/>
          <w:sz w:val="24"/>
          <w:szCs w:val="24"/>
          <w:lang w:val="sr-Cyrl-CS" w:eastAsia="sr-Latn-CS"/>
        </w:rPr>
      </w:pPr>
    </w:p>
    <w:p w:rsidR="00825AEC" w:rsidRDefault="00825AEC" w:rsidP="00825AEC">
      <w:pPr>
        <w:spacing w:before="0"/>
        <w:jc w:val="left"/>
        <w:rPr>
          <w:rFonts w:eastAsia="Calibri" w:cs="Arial"/>
          <w:sz w:val="24"/>
          <w:szCs w:val="24"/>
          <w:lang w:val="sr-Cyrl-CS" w:eastAsia="sr-Latn-CS"/>
        </w:rPr>
      </w:pPr>
    </w:p>
    <w:p w:rsidR="00825AEC" w:rsidRDefault="00825AEC" w:rsidP="00825AEC">
      <w:pPr>
        <w:spacing w:before="0"/>
        <w:jc w:val="left"/>
        <w:rPr>
          <w:rFonts w:eastAsia="Calibri" w:cs="Arial"/>
          <w:sz w:val="24"/>
          <w:szCs w:val="24"/>
          <w:lang w:val="sr-Cyrl-CS" w:eastAsia="sr-Latn-CS"/>
        </w:rPr>
      </w:pPr>
    </w:p>
    <w:p w:rsidR="00825AEC" w:rsidRDefault="00825AEC" w:rsidP="00825AEC">
      <w:pPr>
        <w:spacing w:before="0"/>
        <w:jc w:val="left"/>
        <w:rPr>
          <w:rFonts w:eastAsia="Calibri" w:cs="Arial"/>
          <w:sz w:val="24"/>
          <w:szCs w:val="24"/>
          <w:lang w:val="sr-Cyrl-CS" w:eastAsia="sr-Latn-CS"/>
        </w:rPr>
      </w:pPr>
    </w:p>
    <w:p w:rsidR="00825AEC" w:rsidRPr="00825AEC" w:rsidRDefault="00825AEC" w:rsidP="00825AEC">
      <w:pPr>
        <w:spacing w:before="0"/>
        <w:jc w:val="right"/>
        <w:rPr>
          <w:rFonts w:eastAsia="Calibri" w:cs="Arial"/>
          <w:b/>
          <w:sz w:val="24"/>
          <w:szCs w:val="24"/>
          <w:lang w:val="sr-Cyrl-CS" w:eastAsia="sr-Latn-CS"/>
        </w:rPr>
      </w:pPr>
      <w:r w:rsidRPr="00825AEC">
        <w:rPr>
          <w:rFonts w:eastAsia="Calibri" w:cs="Arial"/>
          <w:b/>
          <w:sz w:val="24"/>
          <w:szCs w:val="24"/>
          <w:lang w:val="sr-Cyrl-CS" w:eastAsia="sr-Latn-CS"/>
        </w:rPr>
        <w:t xml:space="preserve">ОБРАЗАЦ </w:t>
      </w:r>
      <w:r w:rsidR="002C3B4C">
        <w:rPr>
          <w:rFonts w:eastAsia="Calibri" w:cs="Arial"/>
          <w:b/>
          <w:sz w:val="24"/>
          <w:szCs w:val="24"/>
          <w:lang w:val="sr-Cyrl-CS" w:eastAsia="sr-Latn-CS"/>
        </w:rPr>
        <w:t>8</w:t>
      </w:r>
    </w:p>
    <w:p w:rsidR="00825AEC" w:rsidRDefault="00825AEC" w:rsidP="00825AEC">
      <w:pPr>
        <w:spacing w:before="0"/>
        <w:jc w:val="left"/>
        <w:rPr>
          <w:rFonts w:eastAsia="Calibri" w:cs="Arial"/>
          <w:sz w:val="24"/>
          <w:szCs w:val="24"/>
          <w:lang w:val="sr-Cyrl-CS" w:eastAsia="sr-Latn-CS"/>
        </w:rPr>
      </w:pPr>
    </w:p>
    <w:p w:rsidR="00825AEC" w:rsidRPr="00BA6619" w:rsidRDefault="00825AEC" w:rsidP="00825AEC">
      <w:pPr>
        <w:spacing w:before="0"/>
        <w:jc w:val="left"/>
        <w:rPr>
          <w:rFonts w:eastAsia="Calibri" w:cs="Arial"/>
          <w:sz w:val="24"/>
          <w:szCs w:val="24"/>
          <w:lang w:val="sr-Cyrl-CS" w:eastAsia="sr-Latn-CS"/>
        </w:rPr>
      </w:pPr>
    </w:p>
    <w:p w:rsidR="00825AEC" w:rsidRPr="00BA6619" w:rsidRDefault="00825AEC" w:rsidP="00825AEC">
      <w:pPr>
        <w:spacing w:before="0"/>
        <w:jc w:val="center"/>
        <w:outlineLvl w:val="0"/>
        <w:rPr>
          <w:rFonts w:eastAsia="Calibri" w:cs="Arial"/>
          <w:b/>
          <w:sz w:val="24"/>
          <w:szCs w:val="24"/>
          <w:lang w:val="sr-Cyrl-CS" w:eastAsia="sr-Latn-CS"/>
        </w:rPr>
      </w:pPr>
      <w:r w:rsidRPr="00BA6619">
        <w:rPr>
          <w:rFonts w:eastAsia="Calibri" w:cs="Arial"/>
          <w:b/>
          <w:sz w:val="24"/>
          <w:szCs w:val="24"/>
          <w:lang w:val="sr-Cyrl-CS" w:eastAsia="sr-Latn-CS"/>
        </w:rPr>
        <w:t>ИЗЈАВА</w:t>
      </w:r>
    </w:p>
    <w:p w:rsidR="00825AEC" w:rsidRDefault="00825AEC" w:rsidP="00825AEC">
      <w:pPr>
        <w:spacing w:before="0"/>
        <w:jc w:val="center"/>
        <w:outlineLvl w:val="0"/>
        <w:rPr>
          <w:rFonts w:eastAsia="Calibri" w:cs="Arial"/>
          <w:b/>
          <w:sz w:val="24"/>
          <w:szCs w:val="24"/>
          <w:lang w:val="sr-Cyrl-CS" w:eastAsia="sr-Latn-CS"/>
        </w:rPr>
      </w:pPr>
      <w:r w:rsidRPr="00BA6619">
        <w:rPr>
          <w:rFonts w:eastAsia="Calibri" w:cs="Arial"/>
          <w:b/>
          <w:sz w:val="24"/>
          <w:szCs w:val="24"/>
          <w:lang w:val="sr-Cyrl-CS" w:eastAsia="sr-Latn-CS"/>
        </w:rPr>
        <w:t>понуђача</w:t>
      </w:r>
      <w:r w:rsidRPr="00BA6619">
        <w:rPr>
          <w:rFonts w:eastAsia="Calibri" w:cs="Arial"/>
          <w:b/>
          <w:sz w:val="24"/>
          <w:szCs w:val="24"/>
          <w:lang w:val="sr-Latn-CS" w:eastAsia="sr-Latn-CS"/>
        </w:rPr>
        <w:t xml:space="preserve"> </w:t>
      </w:r>
      <w:r w:rsidRPr="00BA6619">
        <w:rPr>
          <w:rFonts w:eastAsia="Calibri" w:cs="Arial"/>
          <w:b/>
          <w:sz w:val="24"/>
          <w:szCs w:val="24"/>
          <w:lang w:val="sr-Cyrl-CS" w:eastAsia="sr-Latn-CS"/>
        </w:rPr>
        <w:t xml:space="preserve">о испуњавању </w:t>
      </w:r>
      <w:r>
        <w:rPr>
          <w:rFonts w:eastAsia="Calibri" w:cs="Arial"/>
          <w:b/>
          <w:sz w:val="24"/>
          <w:szCs w:val="24"/>
          <w:lang w:val="sr-Cyrl-RS" w:eastAsia="sr-Latn-CS"/>
        </w:rPr>
        <w:t>техничког</w:t>
      </w:r>
      <w:r w:rsidRPr="00BA6619">
        <w:rPr>
          <w:rFonts w:eastAsia="Calibri" w:cs="Arial"/>
          <w:b/>
          <w:sz w:val="24"/>
          <w:szCs w:val="24"/>
          <w:lang w:val="sr-Cyrl-CS" w:eastAsia="sr-Latn-CS"/>
        </w:rPr>
        <w:t xml:space="preserve"> капацитета </w:t>
      </w:r>
    </w:p>
    <w:p w:rsidR="00825AEC" w:rsidRPr="00BA6619" w:rsidRDefault="00825AEC" w:rsidP="00825AEC">
      <w:pPr>
        <w:spacing w:before="0"/>
        <w:jc w:val="center"/>
        <w:outlineLvl w:val="0"/>
        <w:rPr>
          <w:rFonts w:eastAsia="Calibri" w:cs="Arial"/>
          <w:b/>
          <w:sz w:val="24"/>
          <w:szCs w:val="24"/>
          <w:lang w:val="sr-Cyrl-CS" w:eastAsia="sr-Latn-CS"/>
        </w:rPr>
      </w:pPr>
      <w:r w:rsidRPr="00BA6619">
        <w:rPr>
          <w:rFonts w:eastAsia="Calibri" w:cs="Arial"/>
          <w:b/>
          <w:sz w:val="24"/>
          <w:szCs w:val="24"/>
          <w:lang w:val="sr-Cyrl-CS" w:eastAsia="sr-Latn-CS"/>
        </w:rPr>
        <w:t xml:space="preserve"> </w:t>
      </w:r>
    </w:p>
    <w:p w:rsidR="00825AEC" w:rsidRDefault="00825AEC" w:rsidP="00825AEC">
      <w:pPr>
        <w:suppressAutoHyphens/>
        <w:spacing w:line="100" w:lineRule="atLeast"/>
        <w:rPr>
          <w:rFonts w:eastAsia="Calibri" w:cs="Arial"/>
          <w:sz w:val="24"/>
          <w:szCs w:val="24"/>
          <w:lang w:val="sr-Cyrl-CS" w:eastAsia="sr-Latn-CS"/>
        </w:rPr>
      </w:pPr>
      <w:r w:rsidRPr="00BA6619">
        <w:rPr>
          <w:rFonts w:eastAsia="Calibri" w:cs="Arial"/>
          <w:sz w:val="24"/>
          <w:szCs w:val="24"/>
          <w:lang w:val="sr-Cyrl-CS" w:eastAsia="sr-Latn-CS"/>
        </w:rPr>
        <w:t xml:space="preserve">Изјављујемo под кривичном, материјалном и моралном одговорношћу да </w:t>
      </w:r>
      <w:r w:rsidRPr="00EC34CF">
        <w:rPr>
          <w:rFonts w:eastAsia="Calibri" w:cs="Arial"/>
          <w:sz w:val="24"/>
          <w:szCs w:val="24"/>
          <w:lang w:val="sr-Cyrl-CS" w:eastAsia="sr-Latn-CS"/>
        </w:rPr>
        <w:t>да понуђач поседује возило и опрему, алате и машине неопходне за извршење услуга које су предмет јавне набавке</w:t>
      </w:r>
      <w:r>
        <w:rPr>
          <w:rFonts w:eastAsia="Calibri" w:cs="Arial"/>
          <w:sz w:val="24"/>
          <w:szCs w:val="24"/>
          <w:lang w:eastAsia="sr-Latn-CS"/>
        </w:rPr>
        <w:t>.</w:t>
      </w:r>
      <w:r w:rsidRPr="00EC34CF">
        <w:rPr>
          <w:rFonts w:eastAsia="Calibri" w:cs="Arial"/>
          <w:sz w:val="24"/>
          <w:szCs w:val="24"/>
          <w:lang w:val="sr-Cyrl-CS" w:eastAsia="sr-Latn-CS"/>
        </w:rPr>
        <w:t xml:space="preserve"> </w:t>
      </w:r>
    </w:p>
    <w:p w:rsidR="00825AEC" w:rsidRDefault="00825AEC" w:rsidP="00825AEC">
      <w:pPr>
        <w:suppressAutoHyphens/>
        <w:spacing w:line="100" w:lineRule="atLeast"/>
        <w:ind w:firstLine="709"/>
        <w:rPr>
          <w:rFonts w:eastAsia="Calibri" w:cs="Arial"/>
          <w:sz w:val="24"/>
          <w:szCs w:val="24"/>
          <w:lang w:val="sr-Cyrl-CS" w:eastAsia="sr-Latn-CS"/>
        </w:rPr>
      </w:pPr>
    </w:p>
    <w:p w:rsidR="002C3B4C" w:rsidRPr="00BA6619" w:rsidRDefault="002C3B4C" w:rsidP="002C3B4C">
      <w:pPr>
        <w:suppressAutoHyphens/>
        <w:spacing w:line="100" w:lineRule="atLeast"/>
        <w:rPr>
          <w:rFonts w:eastAsia="Calibri" w:cs="Arial"/>
          <w:sz w:val="24"/>
          <w:szCs w:val="24"/>
          <w:lang w:val="sr-Cyrl-CS" w:eastAsia="sr-Latn-CS"/>
        </w:rPr>
      </w:pPr>
      <w:r w:rsidRPr="00BA6619">
        <w:rPr>
          <w:rFonts w:eastAsia="Calibri" w:cs="Arial"/>
          <w:sz w:val="24"/>
          <w:szCs w:val="24"/>
          <w:lang w:val="sr-Cyrl-CS" w:eastAsia="sr-Latn-CS"/>
        </w:rPr>
        <w:t>Изјава</w:t>
      </w:r>
      <w:r>
        <w:rPr>
          <w:rFonts w:eastAsia="Calibri" w:cs="Arial"/>
          <w:sz w:val="24"/>
          <w:szCs w:val="24"/>
          <w:lang w:val="sr-Cyrl-CS" w:eastAsia="sr-Latn-CS"/>
        </w:rPr>
        <w:t xml:space="preserve"> се односи на поступак набавке услуга – Сервис клима уређаја</w:t>
      </w:r>
      <w:r w:rsidRPr="00BA6619">
        <w:rPr>
          <w:rFonts w:eastAsia="Calibri" w:cs="Arial"/>
          <w:sz w:val="24"/>
          <w:szCs w:val="24"/>
          <w:lang w:val="sr-Cyrl-CS" w:eastAsia="sr-Latn-CS"/>
        </w:rPr>
        <w:t xml:space="preserve"> за потребе </w:t>
      </w:r>
      <w:r w:rsidRPr="00BA6619">
        <w:rPr>
          <w:rFonts w:eastAsia="Calibri" w:cs="Arial"/>
          <w:sz w:val="24"/>
          <w:szCs w:val="24"/>
          <w:lang w:val="ru-RU" w:eastAsia="sr-Latn-CS"/>
        </w:rPr>
        <w:t>Јавног предузећа „Електропривреда Србије“ из Београда, Улица царице Милице бр. 2</w:t>
      </w:r>
      <w:r w:rsidRPr="00BA6619">
        <w:rPr>
          <w:rFonts w:eastAsia="Calibri" w:cs="Arial"/>
          <w:sz w:val="24"/>
          <w:szCs w:val="24"/>
          <w:lang w:val="sr-Cyrl-CS" w:eastAsia="sr-Latn-CS"/>
        </w:rPr>
        <w:t>,</w:t>
      </w:r>
      <w:r w:rsidRPr="00BA6619">
        <w:rPr>
          <w:rFonts w:eastAsia="Calibri" w:cs="Arial"/>
          <w:sz w:val="24"/>
          <w:szCs w:val="24"/>
          <w:lang w:val="sr-Latn-CS" w:eastAsia="sr-Latn-CS"/>
        </w:rPr>
        <w:t xml:space="preserve"> редни бр</w:t>
      </w:r>
      <w:r w:rsidRPr="00BA6619">
        <w:rPr>
          <w:rFonts w:eastAsia="Calibri" w:cs="Arial"/>
          <w:sz w:val="24"/>
          <w:szCs w:val="24"/>
          <w:lang w:val="sr-Cyrl-CS" w:eastAsia="sr-Latn-CS"/>
        </w:rPr>
        <w:t>ој</w:t>
      </w:r>
      <w:r w:rsidRPr="00BA6619">
        <w:rPr>
          <w:rFonts w:eastAsia="Calibri" w:cs="Arial"/>
          <w:sz w:val="24"/>
          <w:szCs w:val="24"/>
          <w:lang w:val="sr-Latn-CS" w:eastAsia="sr-Latn-CS"/>
        </w:rPr>
        <w:t xml:space="preserve"> </w:t>
      </w:r>
      <w:r w:rsidRPr="00BA6619">
        <w:rPr>
          <w:rFonts w:eastAsia="Calibri" w:cs="Arial"/>
          <w:sz w:val="24"/>
          <w:szCs w:val="24"/>
          <w:lang w:val="sr-Cyrl-CS" w:eastAsia="sr-Latn-CS"/>
        </w:rPr>
        <w:t xml:space="preserve">набавке </w:t>
      </w:r>
      <w:r>
        <w:rPr>
          <w:rFonts w:eastAsia="Calibri" w:cs="Arial"/>
          <w:sz w:val="24"/>
          <w:szCs w:val="24"/>
          <w:lang w:val="sr-Cyrl-CS" w:eastAsia="sr-Latn-CS"/>
        </w:rPr>
        <w:t>JНО/1000/002</w:t>
      </w:r>
      <w:r w:rsidRPr="00BE7826">
        <w:rPr>
          <w:rFonts w:eastAsia="Calibri" w:cs="Arial"/>
          <w:sz w:val="24"/>
          <w:szCs w:val="24"/>
          <w:lang w:val="sr-Cyrl-CS" w:eastAsia="sr-Latn-CS"/>
        </w:rPr>
        <w:t>4/2016</w:t>
      </w:r>
      <w:r w:rsidRPr="00BA6619">
        <w:rPr>
          <w:rFonts w:eastAsia="Calibri" w:cs="Arial"/>
          <w:sz w:val="24"/>
          <w:szCs w:val="24"/>
          <w:lang w:val="sr-Cyrl-CS" w:eastAsia="sr-Latn-CS"/>
        </w:rPr>
        <w:t xml:space="preserve">, као доказ испуњавања захтева који се односе на </w:t>
      </w:r>
      <w:r w:rsidR="007066F3">
        <w:rPr>
          <w:rFonts w:eastAsia="Calibri" w:cs="Arial"/>
          <w:sz w:val="24"/>
          <w:szCs w:val="24"/>
          <w:lang w:val="sr-Cyrl-CS" w:eastAsia="sr-Latn-CS"/>
        </w:rPr>
        <w:t>технички</w:t>
      </w:r>
      <w:r>
        <w:rPr>
          <w:rFonts w:eastAsia="Calibri" w:cs="Arial"/>
          <w:sz w:val="24"/>
          <w:szCs w:val="24"/>
          <w:lang w:val="sr-Cyrl-CS" w:eastAsia="sr-Latn-CS"/>
        </w:rPr>
        <w:t xml:space="preserve"> </w:t>
      </w:r>
      <w:r w:rsidRPr="00BA6619">
        <w:rPr>
          <w:rFonts w:eastAsia="Calibri" w:cs="Arial"/>
          <w:sz w:val="24"/>
          <w:szCs w:val="24"/>
          <w:lang w:val="sr-Cyrl-CS" w:eastAsia="sr-Latn-CS"/>
        </w:rPr>
        <w:t xml:space="preserve">капацитет. </w:t>
      </w:r>
    </w:p>
    <w:p w:rsidR="00825AEC" w:rsidRDefault="00825AEC" w:rsidP="00825AEC">
      <w:pPr>
        <w:spacing w:before="0"/>
        <w:jc w:val="left"/>
        <w:rPr>
          <w:rFonts w:eastAsia="Calibri" w:cs="Arial"/>
          <w:bCs/>
          <w:sz w:val="24"/>
          <w:szCs w:val="24"/>
          <w:lang w:val="sr-Cyrl-CS" w:eastAsia="sr-Latn-CS"/>
        </w:rPr>
      </w:pPr>
    </w:p>
    <w:p w:rsidR="00825AEC" w:rsidRDefault="00825AEC" w:rsidP="00825AEC">
      <w:pPr>
        <w:spacing w:before="0"/>
        <w:jc w:val="left"/>
        <w:rPr>
          <w:rFonts w:eastAsia="Calibri" w:cs="Arial"/>
          <w:bCs/>
          <w:sz w:val="24"/>
          <w:szCs w:val="24"/>
          <w:lang w:val="sr-Cyrl-CS" w:eastAsia="sr-Latn-CS"/>
        </w:rPr>
      </w:pPr>
    </w:p>
    <w:p w:rsidR="00825AEC" w:rsidRDefault="00825AEC" w:rsidP="00825AEC">
      <w:pPr>
        <w:spacing w:before="0"/>
        <w:jc w:val="left"/>
        <w:rPr>
          <w:rFonts w:eastAsia="Calibri" w:cs="Arial"/>
          <w:bCs/>
          <w:sz w:val="24"/>
          <w:szCs w:val="24"/>
          <w:lang w:val="sr-Cyrl-CS" w:eastAsia="sr-Latn-CS"/>
        </w:rPr>
      </w:pPr>
    </w:p>
    <w:p w:rsidR="00825AEC" w:rsidRPr="00BA6619" w:rsidRDefault="00825AEC" w:rsidP="00825AEC">
      <w:pPr>
        <w:spacing w:before="0"/>
        <w:jc w:val="left"/>
        <w:rPr>
          <w:rFonts w:eastAsia="Calibri" w:cs="Arial"/>
          <w:bCs/>
          <w:sz w:val="24"/>
          <w:szCs w:val="24"/>
          <w:lang w:val="sr-Cyrl-CS" w:eastAsia="sr-Latn-CS"/>
        </w:rPr>
      </w:pPr>
    </w:p>
    <w:p w:rsidR="00825AEC" w:rsidRPr="00BA6619" w:rsidRDefault="00825AEC" w:rsidP="00825AEC">
      <w:pPr>
        <w:spacing w:before="0"/>
        <w:jc w:val="left"/>
        <w:rPr>
          <w:rFonts w:eastAsia="Calibri" w:cs="Arial"/>
          <w:sz w:val="24"/>
          <w:szCs w:val="24"/>
          <w:lang w:val="sr-Cyrl-CS" w:eastAsia="sr-Latn-CS"/>
        </w:rPr>
      </w:pPr>
    </w:p>
    <w:tbl>
      <w:tblPr>
        <w:tblW w:w="0" w:type="auto"/>
        <w:jc w:val="right"/>
        <w:tblLook w:val="01E0" w:firstRow="1" w:lastRow="1" w:firstColumn="1" w:lastColumn="1" w:noHBand="0" w:noVBand="0"/>
      </w:tblPr>
      <w:tblGrid>
        <w:gridCol w:w="3601"/>
        <w:gridCol w:w="1021"/>
        <w:gridCol w:w="4407"/>
      </w:tblGrid>
      <w:tr w:rsidR="00825AEC" w:rsidRPr="00BA6619" w:rsidTr="00C92547">
        <w:trPr>
          <w:trHeight w:val="1104"/>
          <w:jc w:val="right"/>
        </w:trPr>
        <w:tc>
          <w:tcPr>
            <w:tcW w:w="3948" w:type="dxa"/>
            <w:vAlign w:val="center"/>
          </w:tcPr>
          <w:p w:rsidR="00825AEC" w:rsidRPr="003C037A" w:rsidRDefault="00825AEC" w:rsidP="00C92547">
            <w:pPr>
              <w:spacing w:before="0"/>
              <w:jc w:val="left"/>
              <w:rPr>
                <w:rFonts w:eastAsia="Calibri" w:cs="Arial"/>
                <w:sz w:val="24"/>
                <w:szCs w:val="24"/>
                <w:lang w:val="sr-Cyrl-CS" w:eastAsia="sr-Latn-CS"/>
              </w:rPr>
            </w:pPr>
            <w:r w:rsidRPr="003C037A">
              <w:rPr>
                <w:rFonts w:eastAsia="Calibri" w:cs="Arial"/>
                <w:sz w:val="24"/>
                <w:szCs w:val="24"/>
                <w:lang w:val="sr-Cyrl-CS" w:eastAsia="sr-Latn-CS"/>
              </w:rPr>
              <w:t xml:space="preserve">У </w:t>
            </w:r>
            <w:r>
              <w:rPr>
                <w:rFonts w:eastAsia="Calibri" w:cs="Arial"/>
                <w:sz w:val="24"/>
                <w:szCs w:val="24"/>
                <w:lang w:val="sr-Cyrl-CS" w:eastAsia="sr-Latn-CS"/>
              </w:rPr>
              <w:t>_____________________</w:t>
            </w:r>
          </w:p>
          <w:p w:rsidR="00825AEC" w:rsidRPr="003C037A" w:rsidRDefault="00825AEC" w:rsidP="00C92547">
            <w:pPr>
              <w:spacing w:before="0"/>
              <w:jc w:val="left"/>
              <w:rPr>
                <w:rFonts w:eastAsia="Calibri" w:cs="Arial"/>
                <w:sz w:val="24"/>
                <w:szCs w:val="24"/>
                <w:lang w:val="sr-Cyrl-CS" w:eastAsia="sr-Latn-CS"/>
              </w:rPr>
            </w:pPr>
          </w:p>
          <w:p w:rsidR="00825AEC" w:rsidRPr="003C037A" w:rsidRDefault="00825AEC" w:rsidP="00C92547">
            <w:pPr>
              <w:spacing w:before="0"/>
              <w:jc w:val="left"/>
              <w:rPr>
                <w:rFonts w:eastAsia="Calibri" w:cs="Arial"/>
                <w:sz w:val="24"/>
                <w:szCs w:val="24"/>
                <w:lang w:val="sr-Cyrl-CS" w:eastAsia="sr-Latn-CS"/>
              </w:rPr>
            </w:pPr>
            <w:r w:rsidRPr="003C037A">
              <w:rPr>
                <w:rFonts w:eastAsia="Calibri" w:cs="Arial"/>
                <w:sz w:val="24"/>
                <w:szCs w:val="24"/>
                <w:lang w:val="sr-Cyrl-CS" w:eastAsia="sr-Latn-CS"/>
              </w:rPr>
              <w:t xml:space="preserve">Дана </w:t>
            </w:r>
            <w:r>
              <w:rPr>
                <w:rFonts w:eastAsia="Calibri" w:cs="Arial"/>
                <w:sz w:val="24"/>
                <w:szCs w:val="24"/>
                <w:lang w:val="sr-Cyrl-CS" w:eastAsia="sr-Latn-CS"/>
              </w:rPr>
              <w:t>_________________</w:t>
            </w:r>
          </w:p>
        </w:tc>
        <w:tc>
          <w:tcPr>
            <w:tcW w:w="1200" w:type="dxa"/>
            <w:vAlign w:val="bottom"/>
          </w:tcPr>
          <w:p w:rsidR="00825AEC" w:rsidRPr="003C037A" w:rsidRDefault="00825AEC" w:rsidP="00C92547">
            <w:pPr>
              <w:spacing w:before="0"/>
              <w:jc w:val="center"/>
              <w:rPr>
                <w:rFonts w:eastAsia="Calibri" w:cs="Arial"/>
                <w:sz w:val="24"/>
                <w:szCs w:val="24"/>
                <w:lang w:val="sr-Cyrl-CS" w:eastAsia="sr-Latn-CS"/>
              </w:rPr>
            </w:pPr>
            <w:r w:rsidRPr="003C037A">
              <w:rPr>
                <w:rFonts w:eastAsia="Calibri" w:cs="Arial"/>
                <w:sz w:val="24"/>
                <w:szCs w:val="24"/>
                <w:lang w:val="sr-Cyrl-CS" w:eastAsia="sr-Latn-CS"/>
              </w:rPr>
              <w:t>М.П.</w:t>
            </w:r>
          </w:p>
        </w:tc>
        <w:tc>
          <w:tcPr>
            <w:tcW w:w="4599" w:type="dxa"/>
            <w:vAlign w:val="center"/>
          </w:tcPr>
          <w:p w:rsidR="00825AEC" w:rsidRPr="003C037A" w:rsidRDefault="00825AEC" w:rsidP="00C92547">
            <w:pPr>
              <w:spacing w:before="0"/>
              <w:jc w:val="center"/>
              <w:rPr>
                <w:rFonts w:eastAsia="Calibri" w:cs="Arial"/>
                <w:sz w:val="24"/>
                <w:szCs w:val="24"/>
                <w:lang w:val="sr-Cyrl-CS" w:eastAsia="sr-Latn-CS"/>
              </w:rPr>
            </w:pPr>
            <w:r w:rsidRPr="003C037A">
              <w:rPr>
                <w:rFonts w:eastAsia="Calibri" w:cs="Arial"/>
                <w:sz w:val="24"/>
                <w:szCs w:val="24"/>
                <w:lang w:val="sr-Cyrl-CS" w:eastAsia="sr-Latn-CS"/>
              </w:rPr>
              <w:t>Потпис овлашћеног лица</w:t>
            </w:r>
          </w:p>
          <w:p w:rsidR="00825AEC" w:rsidRPr="003C037A" w:rsidRDefault="00825AEC" w:rsidP="00C92547">
            <w:pPr>
              <w:spacing w:before="0"/>
              <w:jc w:val="left"/>
              <w:rPr>
                <w:rFonts w:eastAsia="Calibri" w:cs="Arial"/>
                <w:sz w:val="24"/>
                <w:szCs w:val="24"/>
                <w:lang w:val="sr-Cyrl-CS" w:eastAsia="sr-Latn-CS"/>
              </w:rPr>
            </w:pPr>
          </w:p>
          <w:p w:rsidR="00825AEC" w:rsidRPr="003C037A" w:rsidRDefault="00825AEC" w:rsidP="00C92547">
            <w:pPr>
              <w:spacing w:before="0"/>
              <w:jc w:val="center"/>
              <w:rPr>
                <w:rFonts w:eastAsia="Calibri" w:cs="Arial"/>
                <w:sz w:val="24"/>
                <w:szCs w:val="24"/>
                <w:lang w:val="sr-Cyrl-CS" w:eastAsia="sr-Latn-CS"/>
              </w:rPr>
            </w:pPr>
            <w:r>
              <w:rPr>
                <w:rFonts w:eastAsia="Calibri" w:cs="Arial"/>
                <w:sz w:val="24"/>
                <w:szCs w:val="24"/>
                <w:lang w:val="sr-Cyrl-CS" w:eastAsia="sr-Latn-CS"/>
              </w:rPr>
              <w:t xml:space="preserve">      </w:t>
            </w:r>
            <w:r w:rsidRPr="003C037A">
              <w:rPr>
                <w:rFonts w:eastAsia="Calibri" w:cs="Arial"/>
                <w:sz w:val="24"/>
                <w:szCs w:val="24"/>
                <w:lang w:val="sr-Cyrl-CS" w:eastAsia="sr-Latn-CS"/>
              </w:rPr>
              <w:t>_____________________________</w:t>
            </w:r>
          </w:p>
        </w:tc>
      </w:tr>
    </w:tbl>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756179">
        <w:rPr>
          <w:sz w:val="24"/>
          <w:szCs w:val="24"/>
          <w:lang w:val="sr-Cyrl-RS"/>
        </w:rPr>
        <w:t>бр.</w:t>
      </w:r>
      <w:r w:rsidR="00925E05" w:rsidRPr="00EC5BB4">
        <w:rPr>
          <w:sz w:val="24"/>
          <w:szCs w:val="24"/>
        </w:rPr>
        <w:t xml:space="preserve"> </w:t>
      </w:r>
      <w:r w:rsidR="00756179">
        <w:rPr>
          <w:sz w:val="24"/>
          <w:szCs w:val="24"/>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582F03" w:rsidRPr="00582F03">
        <w:rPr>
          <w:rFonts w:cs="Arial"/>
          <w:szCs w:val="24"/>
        </w:rPr>
        <w:t>JНО/1000/0024/2016</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2B6251">
            <w:pPr>
              <w:pStyle w:val="NoSpacing"/>
              <w:jc w:val="center"/>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F11A0A">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0D68C8">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1E2854" w:rsidRPr="00C576A1" w:rsidRDefault="00932668" w:rsidP="00C576A1">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077B24" w:rsidRPr="00077B24" w:rsidRDefault="00077B24" w:rsidP="001B0370">
      <w:pPr>
        <w:spacing w:before="0"/>
        <w:jc w:val="right"/>
        <w:rPr>
          <w:rFonts w:cs="Arial"/>
          <w:b/>
          <w:sz w:val="24"/>
          <w:szCs w:val="24"/>
          <w:lang w:val="sr-Cyrl-RS"/>
        </w:rPr>
      </w:pPr>
    </w:p>
    <w:p w:rsidR="001B0370" w:rsidRPr="00077B24" w:rsidRDefault="001B0370" w:rsidP="001B0370">
      <w:pPr>
        <w:spacing w:before="0"/>
        <w:jc w:val="right"/>
        <w:rPr>
          <w:rFonts w:cs="Arial"/>
          <w:b/>
          <w:sz w:val="24"/>
          <w:szCs w:val="24"/>
          <w:lang w:val="sr-Cyrl-RS"/>
        </w:rPr>
      </w:pPr>
      <w:r w:rsidRPr="00077B24">
        <w:rPr>
          <w:rFonts w:cs="Arial"/>
          <w:b/>
          <w:sz w:val="24"/>
          <w:szCs w:val="24"/>
          <w:lang w:val="sr-Cyrl-RS"/>
        </w:rPr>
        <w:t xml:space="preserve">ПРИЛОГ </w:t>
      </w:r>
      <w:r w:rsidR="00756179">
        <w:rPr>
          <w:rFonts w:cs="Arial"/>
          <w:b/>
          <w:sz w:val="24"/>
          <w:szCs w:val="24"/>
        </w:rPr>
        <w:t>бр. 2</w:t>
      </w:r>
    </w:p>
    <w:p w:rsidR="004E0FFC" w:rsidRPr="00077B24" w:rsidRDefault="004E0FFC" w:rsidP="001B0370">
      <w:pPr>
        <w:spacing w:before="0"/>
        <w:jc w:val="right"/>
        <w:rPr>
          <w:rFonts w:cs="Arial"/>
          <w:b/>
          <w:sz w:val="24"/>
          <w:szCs w:val="24"/>
        </w:rPr>
      </w:pPr>
    </w:p>
    <w:p w:rsidR="004E0FFC" w:rsidRPr="00077B24" w:rsidRDefault="004E0FFC" w:rsidP="004E0FFC">
      <w:pPr>
        <w:spacing w:before="0"/>
        <w:rPr>
          <w:rFonts w:cs="Arial"/>
          <w:sz w:val="24"/>
          <w:szCs w:val="24"/>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и Зaкoнa o </w:t>
      </w:r>
      <w:r w:rsidRPr="00077B24">
        <w:rPr>
          <w:rFonts w:cs="Arial"/>
          <w:sz w:val="24"/>
          <w:szCs w:val="24"/>
          <w:lang w:val="sr-Cyrl-RS"/>
        </w:rPr>
        <w:t>платним услугама</w:t>
      </w:r>
      <w:r w:rsidRPr="00077B24">
        <w:rPr>
          <w:rFonts w:cs="Arial"/>
          <w:sz w:val="24"/>
          <w:szCs w:val="24"/>
        </w:rPr>
        <w:t xml:space="preserve"> (Сл. лист СРЈ бр. 03/02 и 05/03, Сл. гл. РС бр. 43/04, 62/06, 111/09 др. </w:t>
      </w:r>
      <w:proofErr w:type="gramStart"/>
      <w:r w:rsidRPr="00077B24">
        <w:rPr>
          <w:rFonts w:cs="Arial"/>
          <w:sz w:val="24"/>
          <w:szCs w:val="24"/>
        </w:rPr>
        <w:t>закон</w:t>
      </w:r>
      <w:proofErr w:type="gramEnd"/>
      <w:r w:rsidRPr="00077B24">
        <w:rPr>
          <w:rFonts w:cs="Arial"/>
          <w:sz w:val="24"/>
          <w:szCs w:val="24"/>
        </w:rPr>
        <w:t xml:space="preserve"> и 31/11) </w:t>
      </w:r>
    </w:p>
    <w:p w:rsidR="004E0FFC" w:rsidRPr="00077B24" w:rsidRDefault="004E0FFC" w:rsidP="001B0370">
      <w:pPr>
        <w:spacing w:before="0"/>
        <w:rPr>
          <w:rFonts w:cs="Arial"/>
          <w:sz w:val="24"/>
          <w:szCs w:val="24"/>
        </w:rPr>
      </w:pPr>
    </w:p>
    <w:p w:rsidR="001B0370" w:rsidRPr="00077B24" w:rsidRDefault="001B0370" w:rsidP="001B0370">
      <w:pPr>
        <w:spacing w:before="0"/>
        <w:rPr>
          <w:rFonts w:cs="Arial"/>
          <w:sz w:val="24"/>
          <w:szCs w:val="24"/>
        </w:rPr>
      </w:pPr>
      <w:r w:rsidRPr="00077B24">
        <w:rPr>
          <w:rFonts w:cs="Arial"/>
          <w:sz w:val="24"/>
          <w:szCs w:val="24"/>
        </w:rPr>
        <w:t>(</w:t>
      </w:r>
      <w:proofErr w:type="gramStart"/>
      <w:r w:rsidRPr="00077B24">
        <w:rPr>
          <w:rFonts w:cs="Arial"/>
          <w:sz w:val="24"/>
          <w:szCs w:val="24"/>
        </w:rPr>
        <w:t>напомена</w:t>
      </w:r>
      <w:proofErr w:type="gramEnd"/>
      <w:r w:rsidRPr="00077B24">
        <w:rPr>
          <w:rFonts w:cs="Arial"/>
          <w:sz w:val="24"/>
          <w:szCs w:val="24"/>
        </w:rPr>
        <w:t>: не доставља се у понуди)</w:t>
      </w:r>
    </w:p>
    <w:p w:rsidR="004E0FFC" w:rsidRPr="00077B24" w:rsidRDefault="004E0FFC" w:rsidP="001B0370">
      <w:pPr>
        <w:spacing w:before="0"/>
        <w:rPr>
          <w:rFonts w:cs="Arial"/>
          <w:sz w:val="24"/>
          <w:szCs w:val="24"/>
        </w:rPr>
      </w:pPr>
    </w:p>
    <w:p w:rsidR="004E0FFC" w:rsidRPr="00077B24" w:rsidRDefault="004E0FFC" w:rsidP="004E0FFC">
      <w:pPr>
        <w:spacing w:before="0"/>
        <w:rPr>
          <w:rFonts w:cs="Arial"/>
          <w:sz w:val="24"/>
          <w:szCs w:val="24"/>
          <w:lang w:val="ru-RU"/>
        </w:rPr>
      </w:pPr>
      <w:r w:rsidRPr="00077B24">
        <w:rPr>
          <w:rFonts w:cs="Arial"/>
          <w:sz w:val="24"/>
          <w:szCs w:val="24"/>
        </w:rPr>
        <w:t>ДУЖНИК</w:t>
      </w:r>
      <w:proofErr w:type="gramStart"/>
      <w:r w:rsidRPr="00077B24">
        <w:rPr>
          <w:rFonts w:cs="Arial"/>
          <w:sz w:val="24"/>
          <w:szCs w:val="24"/>
        </w:rPr>
        <w:t xml:space="preserve">:  </w:t>
      </w:r>
      <w:r w:rsidRPr="00077B24">
        <w:rPr>
          <w:rFonts w:cs="Arial"/>
          <w:sz w:val="24"/>
          <w:szCs w:val="24"/>
          <w:lang w:val="ru-RU"/>
        </w:rPr>
        <w:t>…………………………………………………………………………........................</w:t>
      </w:r>
      <w:proofErr w:type="gramEnd"/>
    </w:p>
    <w:p w:rsidR="004E0FFC" w:rsidRPr="00077B24" w:rsidRDefault="004E0FFC" w:rsidP="004E0FFC">
      <w:pPr>
        <w:spacing w:before="0"/>
        <w:rPr>
          <w:rFonts w:cs="Arial"/>
          <w:sz w:val="24"/>
          <w:szCs w:val="24"/>
        </w:rPr>
      </w:pPr>
      <w:r w:rsidRPr="00077B24">
        <w:rPr>
          <w:rFonts w:cs="Arial"/>
          <w:sz w:val="24"/>
          <w:szCs w:val="24"/>
        </w:rPr>
        <w:t>(</w:t>
      </w:r>
      <w:proofErr w:type="gramStart"/>
      <w:r w:rsidRPr="00077B24">
        <w:rPr>
          <w:rFonts w:cs="Arial"/>
          <w:sz w:val="24"/>
          <w:szCs w:val="24"/>
        </w:rPr>
        <w:t>назив</w:t>
      </w:r>
      <w:proofErr w:type="gramEnd"/>
      <w:r w:rsidRPr="00077B24">
        <w:rPr>
          <w:rFonts w:cs="Arial"/>
          <w:sz w:val="24"/>
          <w:szCs w:val="24"/>
        </w:rPr>
        <w:t xml:space="preserve"> и седиште Понуђача)</w:t>
      </w:r>
    </w:p>
    <w:p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rsidR="004E0FFC" w:rsidRPr="00077B24" w:rsidRDefault="004E0FFC" w:rsidP="004E0FFC">
      <w:pPr>
        <w:spacing w:before="0"/>
        <w:rPr>
          <w:rFonts w:cs="Arial"/>
          <w:sz w:val="24"/>
          <w:szCs w:val="24"/>
        </w:rPr>
      </w:pPr>
      <w:r w:rsidRPr="00077B24">
        <w:rPr>
          <w:rFonts w:cs="Arial"/>
          <w:sz w:val="24"/>
          <w:szCs w:val="24"/>
        </w:rPr>
        <w:t>ПИБ ДУЖНИКА (Понуђача): ........................................................................................</w:t>
      </w:r>
    </w:p>
    <w:p w:rsidR="004E0FFC" w:rsidRPr="00077B24" w:rsidRDefault="004E0FFC" w:rsidP="004E0FFC">
      <w:pPr>
        <w:spacing w:before="0"/>
        <w:rPr>
          <w:rFonts w:cs="Arial"/>
          <w:sz w:val="24"/>
          <w:szCs w:val="24"/>
        </w:rPr>
      </w:pPr>
    </w:p>
    <w:p w:rsidR="004E0FFC" w:rsidRPr="00077B24" w:rsidRDefault="004E0FFC" w:rsidP="004E0FFC">
      <w:pPr>
        <w:spacing w:before="0"/>
        <w:rPr>
          <w:rFonts w:cs="Arial"/>
          <w:sz w:val="24"/>
          <w:szCs w:val="24"/>
        </w:rPr>
      </w:pPr>
      <w:proofErr w:type="gramStart"/>
      <w:r w:rsidRPr="00077B24">
        <w:rPr>
          <w:rFonts w:cs="Arial"/>
          <w:sz w:val="24"/>
          <w:szCs w:val="24"/>
        </w:rPr>
        <w:t>и</w:t>
      </w:r>
      <w:proofErr w:type="gramEnd"/>
      <w:r w:rsidRPr="00077B24">
        <w:rPr>
          <w:rFonts w:cs="Arial"/>
          <w:sz w:val="24"/>
          <w:szCs w:val="24"/>
        </w:rPr>
        <w:t xml:space="preserve"> з д а ј е  д а н а ............................ године</w:t>
      </w:r>
    </w:p>
    <w:p w:rsidR="00077B24" w:rsidRPr="00077B24" w:rsidRDefault="00077B24" w:rsidP="004E0FFC">
      <w:pPr>
        <w:spacing w:before="0"/>
        <w:rPr>
          <w:rFonts w:cs="Arial"/>
          <w:sz w:val="24"/>
          <w:szCs w:val="24"/>
        </w:rPr>
      </w:pPr>
    </w:p>
    <w:p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w:t>
      </w:r>
      <w:proofErr w:type="gramStart"/>
      <w:r w:rsidRPr="00077B24">
        <w:rPr>
          <w:rFonts w:cs="Arial"/>
          <w:b/>
          <w:sz w:val="24"/>
          <w:szCs w:val="24"/>
        </w:rPr>
        <w:t>КОРИСНИКА  БЛАНКО</w:t>
      </w:r>
      <w:proofErr w:type="gramEnd"/>
      <w:r w:rsidRPr="00077B24">
        <w:rPr>
          <w:rFonts w:cs="Arial"/>
          <w:b/>
          <w:sz w:val="24"/>
          <w:szCs w:val="24"/>
        </w:rPr>
        <w:t xml:space="preserve"> </w:t>
      </w:r>
      <w:r w:rsidRPr="00077B24">
        <w:rPr>
          <w:rFonts w:cs="Arial"/>
          <w:b/>
          <w:sz w:val="24"/>
          <w:szCs w:val="24"/>
          <w:lang w:val="sr-Cyrl-RS"/>
        </w:rPr>
        <w:t>СОПСТВЕНЕ</w:t>
      </w:r>
      <w:r w:rsidRPr="00077B24">
        <w:rPr>
          <w:rFonts w:cs="Arial"/>
          <w:b/>
          <w:sz w:val="24"/>
          <w:szCs w:val="24"/>
        </w:rPr>
        <w:t xml:space="preserve"> МЕНИЦЕ</w:t>
      </w:r>
    </w:p>
    <w:p w:rsidR="001B0370" w:rsidRPr="00077B24" w:rsidRDefault="001B0370" w:rsidP="001B0370">
      <w:pPr>
        <w:spacing w:before="0"/>
        <w:rPr>
          <w:rFonts w:cs="Arial"/>
          <w:sz w:val="24"/>
          <w:szCs w:val="24"/>
        </w:rPr>
      </w:pPr>
    </w:p>
    <w:p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КОРИСНИК - ПОВЕРИЛАЦ</w:t>
      </w:r>
      <w:proofErr w:type="gramStart"/>
      <w:r w:rsidRPr="00077B24">
        <w:rPr>
          <w:rFonts w:cs="Arial"/>
          <w:b w:val="0"/>
          <w:sz w:val="24"/>
          <w:szCs w:val="24"/>
        </w:rPr>
        <w:t>:Јавно</w:t>
      </w:r>
      <w:proofErr w:type="gramEnd"/>
      <w:r w:rsidRPr="00077B24">
        <w:rPr>
          <w:rFonts w:cs="Arial"/>
          <w:b w:val="0"/>
          <w:sz w:val="24"/>
          <w:szCs w:val="24"/>
        </w:rPr>
        <w:t xml:space="preserve">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арице Милице број 2,</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rsidR="00E17070" w:rsidRPr="00BE7826" w:rsidRDefault="00E17070" w:rsidP="00BE7826">
      <w:pPr>
        <w:spacing w:before="0"/>
        <w:rPr>
          <w:rFonts w:cs="Arial"/>
          <w:sz w:val="24"/>
          <w:szCs w:val="24"/>
          <w:lang w:val="sr-Cyrl-RS"/>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w:t>
      </w:r>
      <w:r w:rsidR="00BE7826" w:rsidRPr="00BE7826">
        <w:rPr>
          <w:rFonts w:cs="Arial"/>
          <w:sz w:val="24"/>
          <w:szCs w:val="24"/>
          <w:lang w:val="sr-Cyrl-RS"/>
        </w:rPr>
        <w:t xml:space="preserve">услуга - </w:t>
      </w:r>
      <w:r w:rsidR="003C037A" w:rsidRPr="003C037A">
        <w:rPr>
          <w:rFonts w:cs="Arial"/>
          <w:sz w:val="24"/>
          <w:szCs w:val="24"/>
          <w:lang w:val="sr-Cyrl-RS"/>
        </w:rPr>
        <w:t>Сервис клима уређаја</w:t>
      </w:r>
      <w:r w:rsidR="00BE7826">
        <w:rPr>
          <w:rFonts w:cs="Arial"/>
          <w:sz w:val="24"/>
          <w:szCs w:val="24"/>
          <w:lang w:val="sr-Cyrl-RS"/>
        </w:rPr>
        <w:t xml:space="preserve">, </w:t>
      </w:r>
      <w:r w:rsidR="00BE7826" w:rsidRPr="00BE7826">
        <w:rPr>
          <w:rFonts w:cs="Arial"/>
          <w:sz w:val="24"/>
          <w:szCs w:val="24"/>
          <w:lang w:val="sr-Cyrl-RS"/>
        </w:rPr>
        <w:t>JНО/1000</w:t>
      </w:r>
      <w:r w:rsidR="003C037A">
        <w:rPr>
          <w:rFonts w:cs="Arial"/>
          <w:sz w:val="24"/>
          <w:szCs w:val="24"/>
          <w:lang w:val="sr-Cyrl-RS"/>
        </w:rPr>
        <w:t>/002</w:t>
      </w:r>
      <w:r w:rsidR="00BE7826" w:rsidRPr="00BE7826">
        <w:rPr>
          <w:rFonts w:cs="Arial"/>
          <w:sz w:val="24"/>
          <w:szCs w:val="24"/>
          <w:lang w:val="sr-Cyrl-RS"/>
        </w:rPr>
        <w:t>4/2016</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w:t>
      </w:r>
      <w:proofErr w:type="gramStart"/>
      <w:r w:rsidRPr="00077B24">
        <w:rPr>
          <w:rFonts w:cs="Arial"/>
          <w:sz w:val="24"/>
          <w:szCs w:val="24"/>
        </w:rPr>
        <w:t>доспећа  утврђеном</w:t>
      </w:r>
      <w:proofErr w:type="gramEnd"/>
      <w:r w:rsidRPr="00077B24">
        <w:rPr>
          <w:rFonts w:cs="Arial"/>
          <w:sz w:val="24"/>
          <w:szCs w:val="24"/>
        </w:rPr>
        <w:t xml:space="preserve">  </w:t>
      </w:r>
      <w:r w:rsidRPr="00077B24">
        <w:rPr>
          <w:rFonts w:cs="Arial"/>
          <w:sz w:val="24"/>
          <w:szCs w:val="24"/>
          <w:lang w:val="sr-Cyrl-RS"/>
        </w:rPr>
        <w:t>Оквирним споарзумом</w:t>
      </w:r>
      <w:r w:rsidRPr="00077B24">
        <w:rPr>
          <w:rFonts w:cs="Arial"/>
          <w:sz w:val="24"/>
          <w:szCs w:val="24"/>
        </w:rPr>
        <w:t xml:space="preserve"> бр. ___________ </w:t>
      </w:r>
      <w:proofErr w:type="gramStart"/>
      <w:r w:rsidRPr="00077B24">
        <w:rPr>
          <w:rFonts w:cs="Arial"/>
          <w:sz w:val="24"/>
          <w:szCs w:val="24"/>
        </w:rPr>
        <w:t>од</w:t>
      </w:r>
      <w:proofErr w:type="gramEnd"/>
      <w:r w:rsidRPr="00077B24">
        <w:rPr>
          <w:rFonts w:cs="Arial"/>
          <w:sz w:val="24"/>
          <w:szCs w:val="24"/>
        </w:rPr>
        <w:t xml:space="preserve"> _________ године (заведен код Корисника-Повериоца)  и бр.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lastRenderedPageBreak/>
        <w:t>Овлашћујемо Јавно предузеће „Електропривреда Србије</w:t>
      </w:r>
      <w:proofErr w:type="gramStart"/>
      <w:r w:rsidRPr="00077B24">
        <w:rPr>
          <w:rFonts w:cs="Arial"/>
          <w:sz w:val="24"/>
          <w:szCs w:val="24"/>
        </w:rPr>
        <w:t>“ Београд</w:t>
      </w:r>
      <w:proofErr w:type="gramEnd"/>
      <w:r w:rsidRPr="00077B24">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77B24">
        <w:rPr>
          <w:rFonts w:cs="Arial"/>
          <w:sz w:val="24"/>
          <w:szCs w:val="24"/>
        </w:rPr>
        <w:t>вансудски</w:t>
      </w:r>
      <w:proofErr w:type="gramEnd"/>
      <w:r w:rsidRPr="00077B24">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w:t>
      </w:r>
      <w:proofErr w:type="gramStart"/>
      <w:r w:rsidRPr="00077B24">
        <w:rPr>
          <w:rFonts w:cs="Arial"/>
          <w:sz w:val="24"/>
          <w:szCs w:val="24"/>
        </w:rPr>
        <w:t>_(</w:t>
      </w:r>
      <w:proofErr w:type="gramEnd"/>
      <w:r w:rsidRPr="00077B24">
        <w:rPr>
          <w:rFonts w:cs="Arial"/>
          <w:sz w:val="24"/>
          <w:szCs w:val="24"/>
        </w:rPr>
        <w:t>унети име и презиме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030949" w:rsidRPr="00077B24" w:rsidRDefault="00E17070" w:rsidP="00CC421D">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E0CD5" w:rsidRDefault="00BE0CD5"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9D22A1" w:rsidRPr="00E17070" w:rsidRDefault="009D22A1" w:rsidP="00E17070">
      <w:pPr>
        <w:spacing w:before="0"/>
        <w:rPr>
          <w:rFonts w:ascii="Calibri" w:eastAsia="Calibri" w:hAnsi="Calibri" w:cs="Arial"/>
          <w:color w:val="00B0F0"/>
          <w:sz w:val="24"/>
          <w:szCs w:val="24"/>
        </w:rPr>
      </w:pPr>
    </w:p>
    <w:p w:rsidR="00B740FF" w:rsidRDefault="00B740FF" w:rsidP="009D22A1">
      <w:pPr>
        <w:jc w:val="right"/>
        <w:rPr>
          <w:rFonts w:cs="Arial"/>
          <w:b/>
          <w:sz w:val="24"/>
          <w:szCs w:val="24"/>
        </w:rPr>
      </w:pPr>
      <w:r>
        <w:rPr>
          <w:rFonts w:cs="Arial"/>
          <w:b/>
          <w:sz w:val="24"/>
          <w:szCs w:val="24"/>
          <w:lang w:val="sr-Cyrl-CS"/>
        </w:rPr>
        <w:lastRenderedPageBreak/>
        <w:t>ПРИЛОГ бр</w:t>
      </w:r>
      <w:r w:rsidR="00756179">
        <w:rPr>
          <w:rFonts w:cs="Arial"/>
          <w:b/>
          <w:sz w:val="24"/>
          <w:szCs w:val="24"/>
        </w:rPr>
        <w:t>. 3</w:t>
      </w:r>
    </w:p>
    <w:p w:rsidR="00820F75" w:rsidRPr="009D22A1" w:rsidRDefault="00820F75" w:rsidP="009D22A1">
      <w:pPr>
        <w:jc w:val="right"/>
        <w:rPr>
          <w:rFonts w:cs="Arial"/>
          <w:b/>
          <w:sz w:val="24"/>
          <w:szCs w:val="24"/>
        </w:rPr>
      </w:pPr>
    </w:p>
    <w:p w:rsidR="00820F75" w:rsidRPr="000A279D" w:rsidRDefault="00820F75" w:rsidP="00820F75">
      <w:pPr>
        <w:spacing w:before="0"/>
        <w:jc w:val="center"/>
        <w:rPr>
          <w:rFonts w:cs="Arial"/>
          <w:sz w:val="24"/>
          <w:szCs w:val="24"/>
        </w:rPr>
      </w:pPr>
      <w:r w:rsidRPr="000A279D">
        <w:rPr>
          <w:rFonts w:cs="Arial"/>
          <w:sz w:val="24"/>
          <w:szCs w:val="24"/>
        </w:rPr>
        <w:t>ЗАПИСНИК О ПРУЖЕНИМ УСЛУГАМА</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rsidR="00820F75" w:rsidRPr="000A279D" w:rsidRDefault="00820F75" w:rsidP="00820F75">
      <w:pPr>
        <w:spacing w:before="0"/>
        <w:rPr>
          <w:rFonts w:cs="Arial"/>
          <w:sz w:val="24"/>
          <w:szCs w:val="24"/>
        </w:rPr>
      </w:pPr>
    </w:p>
    <w:p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КОРИСНИК УСЛУГА:</w:t>
      </w:r>
    </w:p>
    <w:p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820F75" w:rsidRPr="000A279D" w:rsidRDefault="00820F75" w:rsidP="00820F75">
      <w:pPr>
        <w:spacing w:before="0"/>
        <w:rPr>
          <w:rFonts w:cs="Arial"/>
          <w:sz w:val="24"/>
          <w:szCs w:val="24"/>
        </w:rPr>
      </w:pPr>
      <w:r w:rsidRPr="000A279D">
        <w:rPr>
          <w:rFonts w:cs="Arial"/>
          <w:sz w:val="24"/>
          <w:szCs w:val="24"/>
        </w:rPr>
        <w:t xml:space="preserve">    (Назив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Број Уговора/Датум:      __________________________________________</w:t>
      </w:r>
    </w:p>
    <w:p w:rsidR="00820F75" w:rsidRPr="000A279D" w:rsidRDefault="00732EF5" w:rsidP="00820F75">
      <w:pPr>
        <w:spacing w:before="0"/>
        <w:rPr>
          <w:rFonts w:cs="Arial"/>
          <w:sz w:val="24"/>
          <w:szCs w:val="24"/>
        </w:rPr>
      </w:pPr>
      <w:r>
        <w:rPr>
          <w:rFonts w:cs="Arial"/>
          <w:sz w:val="24"/>
          <w:szCs w:val="24"/>
        </w:rPr>
        <w:t>Број на</w:t>
      </w:r>
      <w:r>
        <w:rPr>
          <w:rFonts w:cs="Arial"/>
          <w:sz w:val="24"/>
          <w:szCs w:val="24"/>
          <w:lang w:val="sr-Cyrl-RS"/>
        </w:rPr>
        <w:t>руџбенице</w:t>
      </w:r>
      <w:r w:rsidR="00820F75" w:rsidRPr="000A279D">
        <w:rPr>
          <w:rFonts w:cs="Arial"/>
          <w:sz w:val="24"/>
          <w:szCs w:val="24"/>
        </w:rPr>
        <w:t>:  ________________________</w:t>
      </w:r>
    </w:p>
    <w:p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996D97" w:rsidTr="00A54C10">
        <w:tc>
          <w:tcPr>
            <w:tcW w:w="6385" w:type="dxa"/>
          </w:tcPr>
          <w:p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rsidR="00820F75" w:rsidRPr="00996D97" w:rsidRDefault="00820F75" w:rsidP="00A54C10">
            <w:pPr>
              <w:spacing w:before="0"/>
              <w:jc w:val="center"/>
              <w:rPr>
                <w:rFonts w:cs="Arial"/>
                <w:sz w:val="24"/>
                <w:szCs w:val="24"/>
                <w:lang w:val="sr-Cyrl-RS"/>
              </w:rPr>
            </w:pPr>
          </w:p>
        </w:tc>
      </w:tr>
      <w:tr w:rsidR="00820F75" w:rsidRPr="00996D97" w:rsidTr="00A54C10">
        <w:tc>
          <w:tcPr>
            <w:tcW w:w="6385" w:type="dxa"/>
          </w:tcPr>
          <w:p w:rsidR="00820F75" w:rsidRPr="00996D97" w:rsidRDefault="00820F75" w:rsidP="00A54C10">
            <w:pPr>
              <w:spacing w:before="0"/>
              <w:jc w:val="center"/>
              <w:rPr>
                <w:rFonts w:cs="Arial"/>
                <w:sz w:val="24"/>
                <w:szCs w:val="24"/>
              </w:rPr>
            </w:pPr>
          </w:p>
        </w:tc>
        <w:tc>
          <w:tcPr>
            <w:tcW w:w="2634" w:type="dxa"/>
          </w:tcPr>
          <w:p w:rsidR="00820F75" w:rsidRPr="00996D97" w:rsidRDefault="00820F75" w:rsidP="00A54C10">
            <w:pPr>
              <w:spacing w:before="0"/>
              <w:rPr>
                <w:rFonts w:cs="Arial"/>
                <w:sz w:val="24"/>
                <w:szCs w:val="24"/>
              </w:rPr>
            </w:pPr>
          </w:p>
        </w:tc>
      </w:tr>
    </w:tbl>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Укупна вредност извршених услуга по спецификацији (без ПДВ</w:t>
      </w:r>
      <w:proofErr w:type="gramStart"/>
      <w:r w:rsidRPr="00996D97">
        <w:rPr>
          <w:rFonts w:cs="Arial"/>
          <w:sz w:val="24"/>
          <w:szCs w:val="24"/>
        </w:rPr>
        <w:t>)_</w:t>
      </w:r>
      <w:proofErr w:type="gramEnd"/>
      <w:r w:rsidRPr="00996D97">
        <w:rPr>
          <w:rFonts w:cs="Arial"/>
          <w:sz w:val="24"/>
          <w:szCs w:val="24"/>
        </w:rPr>
        <w:t xml:space="preserve">__________ </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Предмет уговора (услуге) одговара траженим техничким карактеристикама:</w:t>
      </w:r>
      <w:r w:rsidRPr="00996D97">
        <w:rPr>
          <w:rFonts w:cs="Arial"/>
          <w:sz w:val="24"/>
          <w:szCs w:val="24"/>
        </w:rPr>
        <w:tab/>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ДА</w:t>
      </w:r>
    </w:p>
    <w:p w:rsidR="00820F75" w:rsidRPr="00996D97" w:rsidRDefault="00820F75" w:rsidP="00820F75">
      <w:pPr>
        <w:spacing w:before="0"/>
        <w:rPr>
          <w:rFonts w:cs="Arial"/>
          <w:sz w:val="24"/>
          <w:szCs w:val="24"/>
        </w:rPr>
      </w:pPr>
      <w:r w:rsidRPr="00996D97">
        <w:rPr>
          <w:rFonts w:cs="Arial"/>
          <w:sz w:val="24"/>
          <w:szCs w:val="24"/>
        </w:rPr>
        <w:t>□ НЕ</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820F75" w:rsidRPr="00996D97" w:rsidRDefault="00820F75" w:rsidP="00820F75">
      <w:pPr>
        <w:spacing w:before="0"/>
        <w:rPr>
          <w:rFonts w:cs="Arial"/>
          <w:sz w:val="24"/>
          <w:szCs w:val="24"/>
        </w:rPr>
      </w:pPr>
    </w:p>
    <w:p w:rsidR="00820F75" w:rsidRDefault="00820F75" w:rsidP="00820F75">
      <w:pPr>
        <w:spacing w:before="0"/>
        <w:rPr>
          <w:rFonts w:cs="Arial"/>
          <w:sz w:val="24"/>
          <w:szCs w:val="24"/>
        </w:rPr>
      </w:pPr>
      <w:r w:rsidRPr="00996D97">
        <w:rPr>
          <w:rFonts w:cs="Arial"/>
          <w:sz w:val="24"/>
          <w:szCs w:val="24"/>
        </w:rPr>
        <w:t xml:space="preserve">Б) Да су </w:t>
      </w:r>
      <w:proofErr w:type="gramStart"/>
      <w:r w:rsidRPr="00996D97">
        <w:rPr>
          <w:rFonts w:cs="Arial"/>
          <w:sz w:val="24"/>
          <w:szCs w:val="24"/>
        </w:rPr>
        <w:t>услуга(</w:t>
      </w:r>
      <w:proofErr w:type="gramEnd"/>
      <w:r w:rsidRPr="00996D97">
        <w:rPr>
          <w:rFonts w:cs="Arial"/>
          <w:sz w:val="24"/>
          <w:szCs w:val="24"/>
        </w:rPr>
        <w:t>е) извршени у обиму, квалитету, уговореном року и сагласно уговору потврђују:</w:t>
      </w:r>
    </w:p>
    <w:p w:rsidR="00820F75"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rsidR="00820F75" w:rsidRPr="00996D97" w:rsidRDefault="00820F75" w:rsidP="00820F75">
      <w:pPr>
        <w:spacing w:before="0"/>
        <w:rPr>
          <w:rFonts w:cs="Arial"/>
          <w:sz w:val="24"/>
          <w:szCs w:val="24"/>
        </w:rPr>
      </w:pPr>
      <w:r w:rsidRPr="00996D97">
        <w:rPr>
          <w:rFonts w:cs="Arial"/>
          <w:sz w:val="24"/>
          <w:szCs w:val="24"/>
        </w:rPr>
        <w:t xml:space="preserve">   (Име и презиме)                                                                                            </w:t>
      </w:r>
    </w:p>
    <w:p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rsidR="003C037A" w:rsidRDefault="003C037A" w:rsidP="00B740FF">
      <w:pPr>
        <w:rPr>
          <w:rFonts w:cs="Arial"/>
          <w:color w:val="4F81BD" w:themeColor="accent1"/>
          <w:sz w:val="24"/>
          <w:szCs w:val="24"/>
          <w:lang w:val="ru-RU"/>
        </w:rPr>
      </w:pPr>
    </w:p>
    <w:p w:rsidR="00056D70" w:rsidRPr="0012388C" w:rsidRDefault="00056D70" w:rsidP="00B740FF">
      <w:pPr>
        <w:rPr>
          <w:rFonts w:cs="Arial"/>
          <w:color w:val="4F81BD" w:themeColor="accent1"/>
          <w:sz w:val="24"/>
          <w:szCs w:val="24"/>
          <w:lang w:val="ru-RU"/>
        </w:rPr>
      </w:pPr>
    </w:p>
    <w:p w:rsidR="00C856FC" w:rsidRPr="00C856FC" w:rsidRDefault="00C856FC" w:rsidP="00C856FC">
      <w:pPr>
        <w:tabs>
          <w:tab w:val="left" w:pos="567"/>
        </w:tabs>
        <w:spacing w:before="0"/>
        <w:rPr>
          <w:rFonts w:cs="Arial"/>
          <w:b/>
          <w:sz w:val="24"/>
          <w:szCs w:val="24"/>
        </w:rPr>
      </w:pPr>
      <w:r w:rsidRPr="00C856FC">
        <w:rPr>
          <w:rFonts w:cs="Arial"/>
          <w:sz w:val="24"/>
          <w:szCs w:val="24"/>
        </w:rPr>
        <w:lastRenderedPageBreak/>
        <w:t xml:space="preserve">                                                                                                           </w:t>
      </w:r>
      <w:r w:rsidR="00C576A1">
        <w:rPr>
          <w:rFonts w:cs="Arial"/>
          <w:sz w:val="24"/>
          <w:szCs w:val="24"/>
        </w:rPr>
        <w:t xml:space="preserve">   </w:t>
      </w:r>
      <w:r w:rsidRPr="00C856FC">
        <w:rPr>
          <w:rFonts w:cs="Arial"/>
          <w:sz w:val="24"/>
          <w:szCs w:val="24"/>
        </w:rPr>
        <w:t xml:space="preserve"> </w:t>
      </w:r>
      <w:r w:rsidRPr="00C856FC">
        <w:rPr>
          <w:rFonts w:cs="Arial"/>
          <w:b/>
          <w:sz w:val="24"/>
          <w:szCs w:val="24"/>
        </w:rPr>
        <w:t xml:space="preserve">ПРИЛОГ </w:t>
      </w:r>
      <w:r>
        <w:rPr>
          <w:rFonts w:cs="Arial"/>
          <w:b/>
          <w:sz w:val="24"/>
          <w:szCs w:val="24"/>
          <w:lang w:val="sr-Cyrl-RS"/>
        </w:rPr>
        <w:t>бр. 4</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rsidR="00C856FC" w:rsidRPr="00C856FC" w:rsidRDefault="005E744D" w:rsidP="00C856FC">
      <w:pPr>
        <w:tabs>
          <w:tab w:val="left" w:pos="567"/>
        </w:tabs>
        <w:spacing w:before="0"/>
        <w:rPr>
          <w:rFonts w:cs="Arial"/>
          <w:sz w:val="24"/>
          <w:szCs w:val="24"/>
        </w:rPr>
      </w:pPr>
      <w:r>
        <w:rPr>
          <w:rFonts w:cs="Arial"/>
          <w:sz w:val="24"/>
          <w:szCs w:val="24"/>
          <w:lang w:val="sr-Cyrl-RS"/>
        </w:rPr>
        <w:t>УПРАВА ЈП ЕПС</w:t>
      </w:r>
      <w:r w:rsidR="00C856FC" w:rsidRPr="00C856FC">
        <w:rPr>
          <w:rFonts w:cs="Arial"/>
          <w:sz w:val="24"/>
          <w:szCs w:val="24"/>
        </w:rPr>
        <w:t xml:space="preserve">  </w:t>
      </w:r>
      <w:r w:rsidR="00C856FC" w:rsidRPr="00C856FC">
        <w:rPr>
          <w:rFonts w:cs="Arial"/>
          <w:color w:val="FF0000"/>
          <w:sz w:val="24"/>
          <w:szCs w:val="24"/>
        </w:rPr>
        <w:t xml:space="preserve">                                                        </w:t>
      </w:r>
    </w:p>
    <w:p w:rsidR="00C856FC" w:rsidRPr="005E744D" w:rsidRDefault="00C856FC" w:rsidP="00C856FC">
      <w:pPr>
        <w:tabs>
          <w:tab w:val="left" w:pos="567"/>
        </w:tabs>
        <w:spacing w:before="0"/>
        <w:rPr>
          <w:rFonts w:cs="Arial"/>
          <w:sz w:val="24"/>
          <w:szCs w:val="24"/>
          <w:lang w:val="sr-Cyrl-RS"/>
        </w:rPr>
      </w:pPr>
      <w:r w:rsidRPr="00C856FC">
        <w:rPr>
          <w:rFonts w:cs="Arial"/>
          <w:sz w:val="24"/>
          <w:szCs w:val="24"/>
        </w:rPr>
        <w:t xml:space="preserve">Улица </w:t>
      </w:r>
      <w:r w:rsidR="005E744D">
        <w:rPr>
          <w:rFonts w:cs="Arial"/>
          <w:sz w:val="24"/>
          <w:szCs w:val="24"/>
          <w:lang w:val="sr-Cyrl-RS"/>
        </w:rPr>
        <w:t>царице Милице 2</w:t>
      </w: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005E744D">
        <w:rPr>
          <w:rFonts w:cs="Arial"/>
          <w:sz w:val="24"/>
          <w:szCs w:val="24"/>
        </w:rPr>
        <w:t xml:space="preserve">                              </w:t>
      </w:r>
      <w:r w:rsidRPr="00C856FC">
        <w:rPr>
          <w:rFonts w:cs="Arial"/>
          <w:sz w:val="24"/>
          <w:szCs w:val="24"/>
        </w:rPr>
        <w:t xml:space="preserve"> Назив и адреса </w:t>
      </w:r>
      <w:r w:rsidRPr="00C856FC">
        <w:rPr>
          <w:rFonts w:cs="Arial"/>
          <w:sz w:val="24"/>
          <w:szCs w:val="24"/>
          <w:lang w:val="sr-Cyrl-RS"/>
        </w:rPr>
        <w:t>Пр</w:t>
      </w:r>
      <w:r w:rsidR="005E744D">
        <w:rPr>
          <w:rFonts w:cs="Arial"/>
          <w:sz w:val="24"/>
          <w:szCs w:val="24"/>
          <w:lang w:val="sr-Cyrl-RS"/>
        </w:rPr>
        <w:t>ужаоца услуге</w:t>
      </w:r>
    </w:p>
    <w:p w:rsidR="00C856FC" w:rsidRPr="00C856FC" w:rsidRDefault="00C856FC" w:rsidP="00C856FC">
      <w:pPr>
        <w:tabs>
          <w:tab w:val="left" w:pos="567"/>
        </w:tabs>
        <w:spacing w:before="0"/>
        <w:rPr>
          <w:rFonts w:cs="Arial"/>
          <w:sz w:val="24"/>
          <w:szCs w:val="24"/>
          <w:lang w:val="sr-Cyrl-RS"/>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w:t>
      </w:r>
      <w:proofErr w:type="gramStart"/>
      <w:r w:rsidRPr="00C856FC">
        <w:rPr>
          <w:rFonts w:cs="Arial"/>
          <w:sz w:val="24"/>
          <w:szCs w:val="24"/>
        </w:rPr>
        <w:t>,  14</w:t>
      </w:r>
      <w:proofErr w:type="gramEnd"/>
      <w:r w:rsidRPr="00C856FC">
        <w:rPr>
          <w:rFonts w:cs="Arial"/>
          <w:sz w:val="24"/>
          <w:szCs w:val="24"/>
        </w:rPr>
        <w:t xml:space="preserve">/15 и 68/15) у складу са закљученим Оквирним споразумом бр.___________ од ____________. </w:t>
      </w:r>
      <w:proofErr w:type="gramStart"/>
      <w:r w:rsidRPr="00C856FC">
        <w:rPr>
          <w:rFonts w:cs="Arial"/>
          <w:sz w:val="24"/>
          <w:szCs w:val="24"/>
        </w:rPr>
        <w:t>издаје</w:t>
      </w:r>
      <w:proofErr w:type="gramEnd"/>
      <w:r w:rsidRPr="00C856FC">
        <w:rPr>
          <w:rFonts w:cs="Arial"/>
          <w:sz w:val="24"/>
          <w:szCs w:val="24"/>
        </w:rPr>
        <w:t xml:space="preserve"> се:</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b/>
          <w:sz w:val="24"/>
          <w:szCs w:val="24"/>
        </w:rPr>
      </w:pPr>
      <w:r w:rsidRPr="00C856FC">
        <w:rPr>
          <w:rFonts w:cs="Arial"/>
          <w:sz w:val="24"/>
          <w:szCs w:val="24"/>
          <w:lang w:val="sr-Cyrl-RS"/>
        </w:rPr>
        <w:t xml:space="preserve">                                      </w:t>
      </w:r>
      <w:proofErr w:type="gramStart"/>
      <w:r w:rsidRPr="00C856FC">
        <w:rPr>
          <w:rFonts w:cs="Arial"/>
          <w:b/>
          <w:sz w:val="24"/>
          <w:szCs w:val="24"/>
        </w:rPr>
        <w:t>Н  А</w:t>
      </w:r>
      <w:proofErr w:type="gramEnd"/>
      <w:r w:rsidRPr="00C856FC">
        <w:rPr>
          <w:rFonts w:cs="Arial"/>
          <w:b/>
          <w:sz w:val="24"/>
          <w:szCs w:val="24"/>
        </w:rPr>
        <w:t xml:space="preserve">  Р  У Џ  Б  Е  Н   И   Ц    А</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w:t>
      </w:r>
      <w:proofErr w:type="gramStart"/>
      <w:r w:rsidRPr="00C856FC">
        <w:rPr>
          <w:rFonts w:cs="Arial"/>
          <w:sz w:val="24"/>
          <w:szCs w:val="24"/>
        </w:rPr>
        <w:t>од</w:t>
      </w:r>
      <w:proofErr w:type="gramEnd"/>
      <w:r w:rsidRPr="00C856FC">
        <w:rPr>
          <w:rFonts w:cs="Arial"/>
          <w:sz w:val="24"/>
          <w:szCs w:val="24"/>
        </w:rPr>
        <w:t xml:space="preserve"> __________. </w:t>
      </w:r>
      <w:proofErr w:type="gramStart"/>
      <w:r w:rsidRPr="00C856FC">
        <w:rPr>
          <w:rFonts w:cs="Arial"/>
          <w:sz w:val="24"/>
          <w:szCs w:val="24"/>
        </w:rPr>
        <w:t>године</w:t>
      </w:r>
      <w:proofErr w:type="gramEnd"/>
      <w:r w:rsidRPr="00C856FC">
        <w:rPr>
          <w:rFonts w:cs="Arial"/>
          <w:sz w:val="24"/>
          <w:szCs w:val="24"/>
        </w:rPr>
        <w:t xml:space="preserve"> </w:t>
      </w:r>
      <w:r w:rsidR="005E744D">
        <w:rPr>
          <w:rFonts w:cs="Arial"/>
          <w:sz w:val="24"/>
          <w:szCs w:val="24"/>
          <w:lang w:val="sr-Cyrl-RS"/>
        </w:rPr>
        <w:t>испоручите следеће услуге</w:t>
      </w:r>
      <w:r w:rsidRPr="00C856FC">
        <w:rPr>
          <w:rFonts w:cs="Arial"/>
          <w:sz w:val="24"/>
          <w:szCs w:val="24"/>
        </w:rPr>
        <w:t>:</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530"/>
        <w:gridCol w:w="812"/>
        <w:gridCol w:w="781"/>
        <w:gridCol w:w="1288"/>
        <w:gridCol w:w="900"/>
        <w:gridCol w:w="1352"/>
        <w:gridCol w:w="1617"/>
      </w:tblGrid>
      <w:tr w:rsidR="00EE4832" w:rsidRPr="00C856FC" w:rsidTr="005E744D">
        <w:tc>
          <w:tcPr>
            <w:tcW w:w="443" w:type="pct"/>
            <w:shd w:val="clear" w:color="auto" w:fill="C6D9F1" w:themeFill="text2" w:themeFillTint="33"/>
            <w:vAlign w:val="center"/>
          </w:tcPr>
          <w:p w:rsidR="00EE4832" w:rsidRPr="00C856FC" w:rsidRDefault="00EE4832" w:rsidP="00C856FC">
            <w:pPr>
              <w:spacing w:before="0"/>
              <w:jc w:val="center"/>
              <w:rPr>
                <w:rFonts w:cs="Arial"/>
                <w:bCs/>
                <w:i/>
                <w:iCs/>
                <w:sz w:val="24"/>
                <w:szCs w:val="24"/>
                <w:lang w:val="sr-Cyrl-CS"/>
              </w:rPr>
            </w:pPr>
            <w:r w:rsidRPr="00C856FC">
              <w:rPr>
                <w:rFonts w:cs="Arial"/>
                <w:bCs/>
                <w:i/>
                <w:iCs/>
                <w:sz w:val="24"/>
                <w:szCs w:val="24"/>
                <w:lang w:val="sr-Cyrl-CS"/>
              </w:rPr>
              <w:t>Р</w:t>
            </w:r>
            <w:r w:rsidR="005E744D">
              <w:rPr>
                <w:rFonts w:cs="Arial"/>
                <w:bCs/>
                <w:i/>
                <w:iCs/>
                <w:sz w:val="24"/>
                <w:szCs w:val="24"/>
                <w:lang w:val="sr-Cyrl-CS"/>
              </w:rPr>
              <w:t>ед.</w:t>
            </w:r>
            <w:r w:rsidRPr="00C856FC">
              <w:rPr>
                <w:rFonts w:cs="Arial"/>
                <w:bCs/>
                <w:i/>
                <w:iCs/>
                <w:sz w:val="24"/>
                <w:szCs w:val="24"/>
                <w:lang w:val="sr-Cyrl-CS"/>
              </w:rPr>
              <w:t>бр</w:t>
            </w:r>
            <w:r w:rsidR="005E744D">
              <w:rPr>
                <w:rFonts w:cs="Arial"/>
                <w:bCs/>
                <w:i/>
                <w:iCs/>
                <w:sz w:val="24"/>
                <w:szCs w:val="24"/>
                <w:lang w:val="sr-Cyrl-CS"/>
              </w:rPr>
              <w:t>.</w:t>
            </w:r>
          </w:p>
        </w:tc>
        <w:tc>
          <w:tcPr>
            <w:tcW w:w="842" w:type="pct"/>
            <w:shd w:val="clear" w:color="auto" w:fill="C6D9F1" w:themeFill="text2" w:themeFillTint="33"/>
            <w:vAlign w:val="center"/>
          </w:tcPr>
          <w:p w:rsidR="00EE4832" w:rsidRPr="00C856FC" w:rsidRDefault="00EE4832" w:rsidP="00EE4832">
            <w:pPr>
              <w:spacing w:before="0"/>
              <w:jc w:val="center"/>
              <w:rPr>
                <w:rFonts w:cs="Arial"/>
                <w:b/>
                <w:bCs/>
                <w:i/>
                <w:iCs/>
                <w:sz w:val="24"/>
                <w:szCs w:val="24"/>
                <w:lang w:val="sr-Cyrl-CS"/>
              </w:rPr>
            </w:pPr>
            <w:r w:rsidRPr="00C856FC">
              <w:rPr>
                <w:rFonts w:cs="Arial"/>
                <w:b/>
                <w:bCs/>
                <w:i/>
                <w:iCs/>
                <w:sz w:val="24"/>
                <w:szCs w:val="24"/>
                <w:lang w:val="sr-Cyrl-CS"/>
              </w:rPr>
              <w:t xml:space="preserve">Назив </w:t>
            </w:r>
            <w:r>
              <w:rPr>
                <w:rFonts w:cs="Arial"/>
                <w:b/>
                <w:bCs/>
                <w:i/>
                <w:iCs/>
                <w:sz w:val="24"/>
                <w:szCs w:val="24"/>
                <w:lang w:val="sr-Cyrl-CS"/>
              </w:rPr>
              <w:t>услуге</w:t>
            </w:r>
          </w:p>
        </w:tc>
        <w:tc>
          <w:tcPr>
            <w:tcW w:w="447"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430"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709"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495"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744"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890"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r>
      <w:tr w:rsidR="00EE4832" w:rsidRPr="00C856FC" w:rsidTr="005E744D">
        <w:tc>
          <w:tcPr>
            <w:tcW w:w="443"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47"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43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709"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495"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744"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89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(8)</w:t>
            </w:r>
          </w:p>
        </w:tc>
      </w:tr>
      <w:tr w:rsidR="00EE4832" w:rsidRPr="00C856FC" w:rsidTr="005E744D">
        <w:tc>
          <w:tcPr>
            <w:tcW w:w="443" w:type="pct"/>
            <w:shd w:val="clear" w:color="auto" w:fill="auto"/>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rsidR="00EE4832" w:rsidRPr="00C856FC" w:rsidRDefault="00EE4832" w:rsidP="00C856FC">
            <w:pPr>
              <w:spacing w:before="0"/>
              <w:jc w:val="center"/>
              <w:rPr>
                <w:rFonts w:cs="Arial"/>
                <w:bCs/>
                <w:i/>
                <w:iCs/>
                <w:sz w:val="24"/>
                <w:szCs w:val="24"/>
                <w:lang w:val="sr-Cyrl-CS"/>
              </w:rPr>
            </w:pPr>
          </w:p>
        </w:tc>
        <w:tc>
          <w:tcPr>
            <w:tcW w:w="447"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430"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709" w:type="pct"/>
            <w:shd w:val="clear" w:color="auto" w:fill="auto"/>
            <w:vAlign w:val="center"/>
          </w:tcPr>
          <w:p w:rsidR="00EE4832" w:rsidRPr="00C856FC" w:rsidRDefault="00EE4832" w:rsidP="00C856FC">
            <w:pPr>
              <w:spacing w:before="0"/>
              <w:jc w:val="center"/>
              <w:rPr>
                <w:rFonts w:cs="Arial"/>
                <w:b/>
                <w:bCs/>
                <w:i/>
                <w:iCs/>
                <w:sz w:val="24"/>
                <w:szCs w:val="24"/>
              </w:rPr>
            </w:pPr>
          </w:p>
        </w:tc>
        <w:tc>
          <w:tcPr>
            <w:tcW w:w="495" w:type="pct"/>
            <w:shd w:val="clear" w:color="auto" w:fill="auto"/>
            <w:vAlign w:val="center"/>
          </w:tcPr>
          <w:p w:rsidR="00EE4832" w:rsidRPr="00C856FC" w:rsidRDefault="00EE4832" w:rsidP="00C856FC">
            <w:pPr>
              <w:spacing w:before="0"/>
              <w:jc w:val="center"/>
              <w:rPr>
                <w:rFonts w:cs="Arial"/>
                <w:b/>
                <w:bCs/>
                <w:i/>
                <w:iCs/>
                <w:sz w:val="24"/>
                <w:szCs w:val="24"/>
              </w:rPr>
            </w:pPr>
          </w:p>
        </w:tc>
        <w:tc>
          <w:tcPr>
            <w:tcW w:w="744" w:type="pct"/>
            <w:shd w:val="clear" w:color="auto" w:fill="auto"/>
            <w:vAlign w:val="center"/>
          </w:tcPr>
          <w:p w:rsidR="00EE4832" w:rsidRPr="00C856FC" w:rsidRDefault="00EE4832" w:rsidP="00C856FC">
            <w:pPr>
              <w:spacing w:before="0"/>
              <w:jc w:val="center"/>
              <w:rPr>
                <w:rFonts w:cs="Arial"/>
                <w:b/>
                <w:bCs/>
                <w:i/>
                <w:iCs/>
                <w:sz w:val="24"/>
                <w:szCs w:val="24"/>
              </w:rPr>
            </w:pPr>
          </w:p>
        </w:tc>
        <w:tc>
          <w:tcPr>
            <w:tcW w:w="890" w:type="pct"/>
            <w:shd w:val="clear" w:color="auto" w:fill="auto"/>
            <w:vAlign w:val="center"/>
          </w:tcPr>
          <w:p w:rsidR="00EE4832" w:rsidRPr="00C856FC" w:rsidRDefault="00EE4832" w:rsidP="00C856FC">
            <w:pPr>
              <w:spacing w:before="0"/>
              <w:jc w:val="center"/>
              <w:rPr>
                <w:rFonts w:cs="Arial"/>
                <w:b/>
                <w:bCs/>
                <w:i/>
                <w:iCs/>
                <w:sz w:val="24"/>
                <w:szCs w:val="24"/>
              </w:rPr>
            </w:pPr>
          </w:p>
        </w:tc>
      </w:tr>
      <w:tr w:rsidR="00EE4832" w:rsidRPr="00C856FC" w:rsidTr="005E744D">
        <w:tc>
          <w:tcPr>
            <w:tcW w:w="443" w:type="pct"/>
            <w:shd w:val="clear" w:color="auto" w:fill="auto"/>
            <w:vAlign w:val="center"/>
          </w:tcPr>
          <w:p w:rsidR="00EE4832" w:rsidRPr="00C856FC" w:rsidRDefault="00EE4832" w:rsidP="00C856FC">
            <w:pPr>
              <w:spacing w:before="0"/>
              <w:jc w:val="center"/>
              <w:rPr>
                <w:rFonts w:cs="Arial"/>
                <w:b/>
                <w:bCs/>
                <w:i/>
                <w:iCs/>
                <w:sz w:val="24"/>
                <w:szCs w:val="24"/>
                <w:lang w:val="sr-Cyrl-CS"/>
              </w:rPr>
            </w:pPr>
          </w:p>
        </w:tc>
        <w:tc>
          <w:tcPr>
            <w:tcW w:w="842" w:type="pct"/>
            <w:shd w:val="clear" w:color="auto" w:fill="auto"/>
          </w:tcPr>
          <w:p w:rsidR="00EE4832" w:rsidRPr="00C856FC" w:rsidRDefault="00EE4832" w:rsidP="00C856FC">
            <w:pPr>
              <w:spacing w:before="0"/>
              <w:rPr>
                <w:rFonts w:cs="Arial"/>
                <w:bCs/>
                <w:iCs/>
                <w:sz w:val="24"/>
                <w:szCs w:val="24"/>
                <w:lang w:val="sr-Cyrl-CS"/>
              </w:rPr>
            </w:pPr>
          </w:p>
        </w:tc>
        <w:tc>
          <w:tcPr>
            <w:tcW w:w="3715" w:type="pct"/>
            <w:gridSpan w:val="6"/>
            <w:shd w:val="clear" w:color="auto" w:fill="auto"/>
            <w:vAlign w:val="center"/>
          </w:tcPr>
          <w:p w:rsidR="00EE4832" w:rsidRPr="00C856FC" w:rsidRDefault="00EE4832" w:rsidP="00C856FC">
            <w:pPr>
              <w:spacing w:before="0"/>
              <w:jc w:val="center"/>
              <w:rPr>
                <w:rFonts w:cs="Arial"/>
                <w:b/>
                <w:bCs/>
                <w:i/>
                <w:iCs/>
                <w:sz w:val="24"/>
                <w:szCs w:val="24"/>
              </w:rPr>
            </w:pPr>
          </w:p>
        </w:tc>
      </w:tr>
    </w:tbl>
    <w:p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C856FC" w:rsidRPr="00C856FC" w:rsidTr="00EE4832">
        <w:trPr>
          <w:trHeight w:val="418"/>
        </w:trPr>
        <w:tc>
          <w:tcPr>
            <w:tcW w:w="568" w:type="dxa"/>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1687" w:type="dxa"/>
          </w:tcPr>
          <w:p w:rsidR="00C856FC" w:rsidRPr="00C856FC" w:rsidRDefault="00C856FC" w:rsidP="00C856FC">
            <w:pPr>
              <w:spacing w:before="0"/>
              <w:rPr>
                <w:rFonts w:cs="Arial"/>
                <w:color w:val="FF0000"/>
                <w:sz w:val="24"/>
                <w:szCs w:val="24"/>
              </w:rPr>
            </w:pPr>
          </w:p>
        </w:tc>
      </w:tr>
      <w:tr w:rsidR="00C856FC" w:rsidRPr="00C856FC" w:rsidTr="00EE4832">
        <w:trPr>
          <w:trHeight w:val="418"/>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r w:rsidR="00C856FC" w:rsidRPr="00C856FC" w:rsidTr="00EE4832">
        <w:trPr>
          <w:trHeight w:val="562"/>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bl>
    <w:p w:rsidR="00C856FC" w:rsidRDefault="00C856FC" w:rsidP="00C856FC">
      <w:pPr>
        <w:keepNext/>
        <w:tabs>
          <w:tab w:val="left" w:pos="567"/>
        </w:tabs>
        <w:spacing w:before="0"/>
        <w:jc w:val="left"/>
        <w:outlineLvl w:val="0"/>
        <w:rPr>
          <w:lang w:val="sr-Cyrl-RS"/>
        </w:rPr>
      </w:pPr>
    </w:p>
    <w:p w:rsidR="00EE4832" w:rsidRPr="00C856FC" w:rsidRDefault="00EE4832" w:rsidP="00C856FC">
      <w:pPr>
        <w:keepNext/>
        <w:tabs>
          <w:tab w:val="left" w:pos="567"/>
        </w:tabs>
        <w:spacing w:before="0"/>
        <w:jc w:val="left"/>
        <w:outlineLvl w:val="0"/>
        <w:rPr>
          <w:rFonts w:eastAsia="Arial Unicode MS" w:cs="Arial"/>
          <w:b/>
          <w:sz w:val="24"/>
          <w:szCs w:val="24"/>
        </w:rPr>
      </w:pPr>
    </w:p>
    <w:p w:rsidR="00C856FC" w:rsidRPr="00C856FC" w:rsidRDefault="00C856FC" w:rsidP="00C856FC">
      <w:pPr>
        <w:tabs>
          <w:tab w:val="left" w:pos="567"/>
        </w:tabs>
        <w:spacing w:before="0"/>
        <w:rPr>
          <w:i/>
          <w:sz w:val="20"/>
          <w:szCs w:val="20"/>
        </w:rPr>
      </w:pPr>
      <w:r w:rsidRPr="00C856FC">
        <w:rPr>
          <w:i/>
          <w:sz w:val="20"/>
          <w:szCs w:val="20"/>
        </w:rPr>
        <w:t>Доставити:</w:t>
      </w:r>
    </w:p>
    <w:p w:rsidR="00C856FC" w:rsidRPr="00C856FC" w:rsidRDefault="00C856FC" w:rsidP="00C856FC">
      <w:pPr>
        <w:tabs>
          <w:tab w:val="left" w:pos="567"/>
        </w:tabs>
        <w:spacing w:before="0"/>
        <w:rPr>
          <w:i/>
          <w:sz w:val="20"/>
          <w:szCs w:val="20"/>
        </w:rPr>
      </w:pPr>
      <w:r w:rsidRPr="00C856FC">
        <w:rPr>
          <w:i/>
          <w:sz w:val="20"/>
          <w:szCs w:val="20"/>
        </w:rPr>
        <w:t>-Наслову</w:t>
      </w:r>
    </w:p>
    <w:p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C856FC" w:rsidRPr="00C856FC" w:rsidRDefault="00C856FC" w:rsidP="00C856FC">
      <w:pPr>
        <w:tabs>
          <w:tab w:val="left" w:pos="567"/>
        </w:tabs>
        <w:spacing w:before="0"/>
        <w:rPr>
          <w:i/>
          <w:sz w:val="20"/>
          <w:szCs w:val="20"/>
        </w:rPr>
      </w:pPr>
      <w:r w:rsidRPr="00C856FC">
        <w:rPr>
          <w:i/>
          <w:sz w:val="20"/>
          <w:szCs w:val="20"/>
        </w:rPr>
        <w:t>-Архива (оригинал)</w:t>
      </w:r>
    </w:p>
    <w:p w:rsidR="00C856FC" w:rsidRPr="00C856FC" w:rsidRDefault="00C856FC" w:rsidP="00C856FC">
      <w:pPr>
        <w:tabs>
          <w:tab w:val="left" w:pos="567"/>
        </w:tabs>
        <w:spacing w:before="0"/>
        <w:rPr>
          <w:rFonts w:cs="Arial"/>
          <w:i/>
          <w:sz w:val="20"/>
          <w:szCs w:val="20"/>
        </w:rPr>
      </w:pPr>
    </w:p>
    <w:p w:rsidR="0030468B" w:rsidRDefault="0030468B" w:rsidP="00E17070">
      <w:pPr>
        <w:spacing w:before="0"/>
        <w:jc w:val="left"/>
        <w:rPr>
          <w:rFonts w:cs="Arial"/>
          <w:color w:val="00B0F0"/>
          <w:sz w:val="24"/>
          <w:szCs w:val="24"/>
          <w:lang w:val="sr-Cyrl-CS"/>
        </w:rPr>
      </w:pPr>
    </w:p>
    <w:p w:rsidR="0030468B" w:rsidRDefault="0030468B" w:rsidP="00E17070">
      <w:pPr>
        <w:spacing w:before="0"/>
        <w:jc w:val="left"/>
        <w:rPr>
          <w:rFonts w:cs="Arial"/>
          <w:color w:val="00B0F0"/>
          <w:sz w:val="24"/>
          <w:szCs w:val="24"/>
          <w:lang w:val="sr-Cyrl-CS"/>
        </w:rPr>
      </w:pPr>
    </w:p>
    <w:p w:rsidR="00E17070" w:rsidRDefault="00E17070" w:rsidP="00E17070">
      <w:pPr>
        <w:spacing w:before="0"/>
        <w:jc w:val="left"/>
        <w:rPr>
          <w:rFonts w:cs="Arial"/>
          <w:color w:val="00B0F0"/>
          <w:sz w:val="24"/>
          <w:szCs w:val="24"/>
          <w:lang w:val="sr-Cyrl-CS"/>
        </w:rPr>
      </w:pPr>
    </w:p>
    <w:p w:rsidR="005E744D" w:rsidRDefault="005E744D" w:rsidP="00E17070">
      <w:pPr>
        <w:spacing w:before="0"/>
        <w:jc w:val="left"/>
        <w:rPr>
          <w:rFonts w:cs="Arial"/>
          <w:color w:val="00B0F0"/>
          <w:sz w:val="24"/>
          <w:szCs w:val="24"/>
          <w:lang w:val="sr-Cyrl-CS"/>
        </w:rPr>
      </w:pPr>
    </w:p>
    <w:p w:rsidR="00E17070" w:rsidRPr="007066F3" w:rsidRDefault="007066F3" w:rsidP="007066F3">
      <w:pPr>
        <w:spacing w:before="0"/>
        <w:rPr>
          <w:rFonts w:cs="Arial"/>
          <w:b/>
          <w:sz w:val="24"/>
          <w:szCs w:val="24"/>
          <w:lang w:val="sr-Cyrl-CS"/>
        </w:rPr>
      </w:pPr>
      <w:r w:rsidRPr="007066F3">
        <w:rPr>
          <w:rFonts w:cs="Arial"/>
          <w:b/>
          <w:sz w:val="24"/>
          <w:szCs w:val="24"/>
          <w:lang w:val="sr-Cyrl-CS"/>
        </w:rPr>
        <w:lastRenderedPageBreak/>
        <w:t xml:space="preserve">8.  </w:t>
      </w:r>
      <w:r w:rsidR="00756179" w:rsidRPr="007066F3">
        <w:rPr>
          <w:rFonts w:cs="Arial"/>
          <w:b/>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5B7E34" w:rsidRDefault="00E17070" w:rsidP="005B7E34">
      <w:pPr>
        <w:spacing w:before="0"/>
        <w:jc w:val="left"/>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rsidR="00313B82" w:rsidRPr="005B7E34" w:rsidRDefault="00313B82" w:rsidP="005B7E34">
      <w:pPr>
        <w:spacing w:before="0"/>
        <w:jc w:val="left"/>
        <w:rPr>
          <w:rFonts w:cs="Arial"/>
          <w:color w:val="00B0F0"/>
          <w:sz w:val="24"/>
          <w:szCs w:val="24"/>
          <w:lang w:val="sr-Cyrl-CS"/>
        </w:rPr>
      </w:pPr>
    </w:p>
    <w:p w:rsidR="00E17070" w:rsidRPr="007066F3" w:rsidRDefault="00E17070" w:rsidP="00E17070">
      <w:pPr>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rsidR="00E17070" w:rsidRPr="00A23B33" w:rsidRDefault="00E17070" w:rsidP="00E17070">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w:t>
      </w:r>
      <w:proofErr w:type="gramStart"/>
      <w:r w:rsidR="00D82518">
        <w:rPr>
          <w:sz w:val="24"/>
          <w:szCs w:val="24"/>
        </w:rPr>
        <w:t>“ Београд</w:t>
      </w:r>
      <w:proofErr w:type="gramEnd"/>
      <w:r w:rsidRPr="00A23B33">
        <w:rPr>
          <w:sz w:val="24"/>
          <w:szCs w:val="24"/>
        </w:rPr>
        <w:t>, Улица царице Милице бр. 2,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rsidR="00E17070" w:rsidRPr="00A23B33" w:rsidRDefault="00E17070" w:rsidP="00E17070">
      <w:pPr>
        <w:rPr>
          <w:sz w:val="24"/>
          <w:szCs w:val="24"/>
        </w:rPr>
      </w:pPr>
      <w:proofErr w:type="gramStart"/>
      <w:r w:rsidRPr="00A23B33">
        <w:rPr>
          <w:sz w:val="24"/>
          <w:szCs w:val="24"/>
        </w:rPr>
        <w:t>и</w:t>
      </w:r>
      <w:proofErr w:type="gramEnd"/>
    </w:p>
    <w:p w:rsidR="00E17070" w:rsidRDefault="00E17070" w:rsidP="00E17070">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p>
    <w:p w:rsidR="00E17070" w:rsidRPr="00A23B33" w:rsidRDefault="00E17070" w:rsidP="00E17070">
      <w:pPr>
        <w:rPr>
          <w:rFonts w:eastAsia="Calibri"/>
          <w:sz w:val="24"/>
          <w:szCs w:val="24"/>
        </w:rPr>
      </w:pP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rsidR="001E5A5B" w:rsidRPr="001E5A5B" w:rsidRDefault="001E5A5B" w:rsidP="001E5A5B">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rsidR="001E5A5B" w:rsidRPr="001E5A5B" w:rsidRDefault="001E5A5B" w:rsidP="001E5A5B">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rsidR="00E17070" w:rsidRPr="00A23B33" w:rsidRDefault="00E17070" w:rsidP="00E17070">
      <w:pPr>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 стране)</w:t>
      </w:r>
    </w:p>
    <w:p w:rsidR="00E17070" w:rsidRPr="00A23B33" w:rsidRDefault="00E17070" w:rsidP="00E17070">
      <w:pPr>
        <w:rPr>
          <w:sz w:val="24"/>
          <w:szCs w:val="24"/>
        </w:rPr>
      </w:pPr>
    </w:p>
    <w:p w:rsidR="00E17070" w:rsidRPr="00A23B33" w:rsidRDefault="00E17070" w:rsidP="00E17070">
      <w:pPr>
        <w:rPr>
          <w:sz w:val="24"/>
          <w:szCs w:val="24"/>
        </w:rPr>
      </w:pPr>
      <w:proofErr w:type="gramStart"/>
      <w:r w:rsidRPr="00A23B33">
        <w:rPr>
          <w:sz w:val="24"/>
          <w:szCs w:val="24"/>
        </w:rPr>
        <w:t>закључиле</w:t>
      </w:r>
      <w:proofErr w:type="gramEnd"/>
      <w:r w:rsidRPr="00A23B33">
        <w:rPr>
          <w:sz w:val="24"/>
          <w:szCs w:val="24"/>
        </w:rPr>
        <w:t xml:space="preserve"> су у Београду, дана __________године следећи:</w:t>
      </w:r>
    </w:p>
    <w:p w:rsidR="00E17070" w:rsidRPr="00010DAF" w:rsidRDefault="00E17070" w:rsidP="00E17070"/>
    <w:p w:rsidR="00E17070" w:rsidRDefault="00E17070" w:rsidP="005950B3">
      <w:pPr>
        <w:spacing w:before="0"/>
        <w:jc w:val="center"/>
        <w:rPr>
          <w:b/>
          <w:lang w:val="sr-Cyrl-RS"/>
        </w:rPr>
      </w:pPr>
      <w:r w:rsidRPr="00A01D62">
        <w:rPr>
          <w:b/>
          <w:lang w:val="sr-Cyrl-RS"/>
        </w:rPr>
        <w:t>ОКВИРН</w:t>
      </w:r>
      <w:r w:rsidR="00267323">
        <w:rPr>
          <w:b/>
          <w:lang w:val="sr-Cyrl-RS"/>
        </w:rPr>
        <w:t>И</w:t>
      </w:r>
      <w:r w:rsidRPr="00A01D62">
        <w:rPr>
          <w:b/>
          <w:lang w:val="sr-Cyrl-RS"/>
        </w:rPr>
        <w:t xml:space="preserve"> СПОРАЗУМА</w:t>
      </w:r>
      <w:r w:rsidRPr="00A01D62">
        <w:rPr>
          <w:b/>
        </w:rPr>
        <w:t xml:space="preserve"> О </w:t>
      </w:r>
      <w:r w:rsidR="005950B3">
        <w:rPr>
          <w:b/>
          <w:lang w:val="sr-Cyrl-RS"/>
        </w:rPr>
        <w:t>ПРУЖАЊУ УСЛУГА</w:t>
      </w:r>
    </w:p>
    <w:p w:rsidR="005950B3" w:rsidRDefault="005950B3" w:rsidP="005950B3">
      <w:pPr>
        <w:spacing w:before="0"/>
        <w:jc w:val="center"/>
        <w:rPr>
          <w:b/>
          <w:lang w:val="sr-Cyrl-RS"/>
        </w:rPr>
      </w:pPr>
      <w:r>
        <w:rPr>
          <w:b/>
          <w:lang w:val="sr-Cyrl-RS"/>
        </w:rPr>
        <w:t>Сервис клима уређаја</w:t>
      </w:r>
    </w:p>
    <w:p w:rsidR="002B6251" w:rsidRPr="005950B3" w:rsidRDefault="002B6251" w:rsidP="005950B3">
      <w:pPr>
        <w:spacing w:before="0"/>
        <w:jc w:val="center"/>
        <w:rPr>
          <w:b/>
          <w:lang w:val="sr-Cyrl-RS"/>
        </w:rPr>
      </w:pPr>
    </w:p>
    <w:p w:rsidR="00E17070" w:rsidRPr="002B6251" w:rsidRDefault="002B6251" w:rsidP="00E17070">
      <w:pPr>
        <w:rPr>
          <w:b/>
          <w:lang w:val="sr-Cyrl-RS"/>
        </w:rPr>
      </w:pPr>
      <w:r w:rsidRPr="002B6251">
        <w:rPr>
          <w:b/>
          <w:lang w:val="sr-Cyrl-RS"/>
        </w:rPr>
        <w:t>УВОДНЕ ОДРЕДБЕ</w:t>
      </w:r>
    </w:p>
    <w:p w:rsidR="00E17070" w:rsidRPr="00A23B33" w:rsidRDefault="00267323" w:rsidP="00E17070">
      <w:pPr>
        <w:rPr>
          <w:sz w:val="24"/>
          <w:szCs w:val="24"/>
        </w:rPr>
      </w:pPr>
      <w:r>
        <w:rPr>
          <w:sz w:val="24"/>
          <w:szCs w:val="24"/>
          <w:lang w:val="sr-Cyrl-RS"/>
        </w:rPr>
        <w:t>С</w:t>
      </w:r>
      <w:r w:rsidR="00E17070" w:rsidRPr="00A23B33">
        <w:rPr>
          <w:sz w:val="24"/>
          <w:szCs w:val="24"/>
        </w:rPr>
        <w:t>тране констатују:</w:t>
      </w:r>
    </w:p>
    <w:p w:rsidR="00B20FB0" w:rsidRPr="00B20FB0" w:rsidRDefault="00B20FB0" w:rsidP="00B20FB0">
      <w:pPr>
        <w:spacing w:before="0"/>
        <w:rPr>
          <w:sz w:val="24"/>
          <w:szCs w:val="24"/>
          <w:lang w:val="ru-RU"/>
        </w:rPr>
      </w:pPr>
      <w:r w:rsidRPr="00B20FB0">
        <w:rPr>
          <w:sz w:val="24"/>
          <w:szCs w:val="24"/>
          <w:lang w:val="ru-RU"/>
        </w:rPr>
        <w:t>●   да је Наручилац (у даљем тексту: Корисник услуге) спровео отворени поступак јавне набавке ради закључења Оквирног споразума са једним понуђачем на период од годину дана, бр. ЈНО/1000/00</w:t>
      </w:r>
      <w:r>
        <w:rPr>
          <w:sz w:val="24"/>
          <w:szCs w:val="24"/>
          <w:lang w:val="sr-Latn-RS"/>
        </w:rPr>
        <w:t>2</w:t>
      </w:r>
      <w:r w:rsidRPr="00B20FB0">
        <w:rPr>
          <w:sz w:val="24"/>
          <w:szCs w:val="24"/>
          <w:lang w:val="ru-RU"/>
        </w:rPr>
        <w:t>4/201</w:t>
      </w:r>
      <w:r>
        <w:rPr>
          <w:sz w:val="24"/>
          <w:szCs w:val="24"/>
          <w:lang w:val="sr-Latn-RS"/>
        </w:rPr>
        <w:t>6</w:t>
      </w:r>
      <w:r w:rsidRPr="00B20FB0">
        <w:rPr>
          <w:sz w:val="24"/>
          <w:szCs w:val="24"/>
          <w:lang w:val="ru-RU"/>
        </w:rPr>
        <w:t>, ради набавке услуга</w:t>
      </w:r>
      <w:r>
        <w:rPr>
          <w:sz w:val="24"/>
          <w:szCs w:val="24"/>
          <w:lang w:val="sr-Latn-RS"/>
        </w:rPr>
        <w:t xml:space="preserve"> – </w:t>
      </w:r>
      <w:r>
        <w:rPr>
          <w:sz w:val="24"/>
          <w:szCs w:val="24"/>
          <w:lang w:val="sr-Cyrl-RS"/>
        </w:rPr>
        <w:t>Сервис клима уређаја</w:t>
      </w:r>
      <w:r w:rsidRPr="00B20FB0">
        <w:rPr>
          <w:sz w:val="24"/>
          <w:szCs w:val="24"/>
          <w:lang w:val="ru-RU"/>
        </w:rPr>
        <w:t>;</w:t>
      </w:r>
    </w:p>
    <w:p w:rsidR="00B20FB0" w:rsidRPr="00B20FB0" w:rsidRDefault="00B20FB0" w:rsidP="00B20FB0">
      <w:pPr>
        <w:spacing w:before="0"/>
        <w:rPr>
          <w:sz w:val="24"/>
          <w:szCs w:val="24"/>
          <w:lang w:val="ru-RU"/>
        </w:rPr>
      </w:pPr>
      <w:r w:rsidRPr="00B20FB0">
        <w:rPr>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w:t>
      </w:r>
      <w:r w:rsidR="002B6251" w:rsidRPr="002B6251">
        <w:rPr>
          <w:sz w:val="24"/>
          <w:szCs w:val="24"/>
          <w:lang w:val="ru-RU"/>
        </w:rPr>
        <w:t>Корисник</w:t>
      </w:r>
      <w:r w:rsidR="00105051">
        <w:rPr>
          <w:sz w:val="24"/>
          <w:szCs w:val="24"/>
          <w:lang w:val="ru-RU"/>
        </w:rPr>
        <w:t>а</w:t>
      </w:r>
      <w:r w:rsidR="002B6251" w:rsidRPr="002B6251">
        <w:rPr>
          <w:sz w:val="24"/>
          <w:szCs w:val="24"/>
          <w:lang w:val="ru-RU"/>
        </w:rPr>
        <w:t xml:space="preserve"> услуге</w:t>
      </w:r>
      <w:r w:rsidRPr="00B20FB0">
        <w:rPr>
          <w:sz w:val="24"/>
          <w:szCs w:val="24"/>
          <w:lang w:val="ru-RU"/>
        </w:rPr>
        <w:t xml:space="preserve"> дана </w:t>
      </w:r>
      <w:r w:rsidR="00582F03">
        <w:rPr>
          <w:sz w:val="24"/>
          <w:szCs w:val="24"/>
          <w:lang w:val="ru-RU"/>
        </w:rPr>
        <w:t>20.01.</w:t>
      </w:r>
      <w:r w:rsidRPr="00B20FB0">
        <w:rPr>
          <w:sz w:val="24"/>
          <w:szCs w:val="24"/>
          <w:lang w:val="ru-RU"/>
        </w:rPr>
        <w:t>201</w:t>
      </w:r>
      <w:r w:rsidR="002B6251">
        <w:rPr>
          <w:sz w:val="24"/>
          <w:szCs w:val="24"/>
          <w:lang w:val="ru-RU"/>
        </w:rPr>
        <w:t>7</w:t>
      </w:r>
      <w:r w:rsidRPr="00B20FB0">
        <w:rPr>
          <w:sz w:val="24"/>
          <w:szCs w:val="24"/>
          <w:lang w:val="ru-RU"/>
        </w:rPr>
        <w:t xml:space="preserve">. године, доставио Понуду бр._____ од ______ године; </w:t>
      </w:r>
    </w:p>
    <w:p w:rsidR="00B20FB0" w:rsidRPr="00B20FB0" w:rsidRDefault="00B20FB0" w:rsidP="00B20FB0">
      <w:pPr>
        <w:spacing w:before="0"/>
        <w:rPr>
          <w:sz w:val="24"/>
          <w:szCs w:val="24"/>
          <w:lang w:val="ru-RU"/>
        </w:rPr>
      </w:pPr>
      <w:r w:rsidRPr="00B20FB0">
        <w:rPr>
          <w:sz w:val="24"/>
          <w:szCs w:val="24"/>
          <w:lang w:val="ru-RU"/>
        </w:rPr>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 68/2015) (у даљем тексту: Закон)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rsidR="00B20FB0" w:rsidRPr="00B20FB0" w:rsidRDefault="00B20FB0" w:rsidP="00B20FB0">
      <w:pPr>
        <w:spacing w:before="0"/>
        <w:rPr>
          <w:sz w:val="24"/>
          <w:szCs w:val="24"/>
          <w:lang w:val="ru-RU"/>
        </w:rPr>
      </w:pPr>
      <w:r w:rsidRPr="00B20FB0">
        <w:rPr>
          <w:sz w:val="24"/>
          <w:szCs w:val="24"/>
          <w:lang w:val="ru-RU"/>
        </w:rPr>
        <w:t>●   овај Оквирни споразум не представља обавезу Корисника услуге;</w:t>
      </w:r>
    </w:p>
    <w:p w:rsidR="0049352F" w:rsidRDefault="00B20FB0" w:rsidP="00B20FB0">
      <w:pPr>
        <w:spacing w:before="0"/>
        <w:rPr>
          <w:sz w:val="24"/>
          <w:szCs w:val="24"/>
          <w:lang w:val="ru-RU"/>
        </w:rPr>
      </w:pPr>
      <w:r w:rsidRPr="00B20FB0">
        <w:rPr>
          <w:sz w:val="24"/>
          <w:szCs w:val="24"/>
          <w:lang w:val="ru-RU"/>
        </w:rPr>
        <w:lastRenderedPageBreak/>
        <w:t xml:space="preserve">●  обавеза настаје пријемом Наруџбенице са битним елементима </w:t>
      </w:r>
      <w:r w:rsidR="005B3D2E">
        <w:rPr>
          <w:sz w:val="24"/>
          <w:szCs w:val="24"/>
          <w:lang w:val="ru-RU"/>
        </w:rPr>
        <w:t>Оквирног споразума</w:t>
      </w:r>
      <w:r w:rsidRPr="00B20FB0">
        <w:rPr>
          <w:sz w:val="24"/>
          <w:szCs w:val="24"/>
          <w:lang w:val="ru-RU"/>
        </w:rPr>
        <w:t>, а на основу Оквирног споразума, од стране Пружаоца услуге.</w:t>
      </w:r>
    </w:p>
    <w:p w:rsidR="00B20FB0" w:rsidRPr="00CC421D" w:rsidRDefault="00B20FB0" w:rsidP="00B20FB0">
      <w:pPr>
        <w:spacing w:before="0"/>
        <w:rPr>
          <w:sz w:val="24"/>
          <w:szCs w:val="24"/>
          <w:lang w:val="ru-RU"/>
        </w:rPr>
      </w:pPr>
    </w:p>
    <w:p w:rsidR="0049352F" w:rsidRPr="00A01D62" w:rsidRDefault="0049352F" w:rsidP="0049352F">
      <w:pPr>
        <w:spacing w:before="0"/>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rsidR="0049352F" w:rsidRPr="00A01D62" w:rsidRDefault="0049352F" w:rsidP="0049352F">
      <w:pPr>
        <w:jc w:val="center"/>
        <w:rPr>
          <w:b/>
          <w:sz w:val="24"/>
          <w:szCs w:val="24"/>
        </w:rPr>
      </w:pPr>
      <w:r w:rsidRPr="00A01D62">
        <w:rPr>
          <w:b/>
          <w:sz w:val="24"/>
          <w:szCs w:val="24"/>
        </w:rPr>
        <w:t>Члан 1.</w:t>
      </w:r>
    </w:p>
    <w:p w:rsidR="0049352F" w:rsidRDefault="0049352F" w:rsidP="0049352F">
      <w:pPr>
        <w:pStyle w:val="KDParagraf"/>
        <w:spacing w:before="0"/>
        <w:rPr>
          <w:rFonts w:eastAsia="Calibri"/>
          <w:sz w:val="24"/>
          <w:szCs w:val="24"/>
          <w:lang w:val="ru-RU"/>
        </w:rPr>
      </w:pPr>
      <w:r w:rsidRPr="00A23B33">
        <w:rPr>
          <w:rFonts w:eastAsia="Calibri"/>
          <w:sz w:val="24"/>
          <w:szCs w:val="24"/>
          <w:lang w:val="ru-RU"/>
        </w:rPr>
        <w:t xml:space="preserve">Предмет овог Оквирног споразума </w:t>
      </w:r>
      <w:r w:rsidR="00B20FB0">
        <w:rPr>
          <w:rFonts w:eastAsia="Calibri"/>
          <w:sz w:val="24"/>
          <w:szCs w:val="24"/>
          <w:lang w:val="ru-RU"/>
        </w:rPr>
        <w:t xml:space="preserve">је набавка </w:t>
      </w:r>
      <w:r>
        <w:rPr>
          <w:rFonts w:eastAsia="Calibri"/>
          <w:sz w:val="24"/>
          <w:szCs w:val="24"/>
          <w:lang w:val="ru-RU"/>
        </w:rPr>
        <w:t>услуга</w:t>
      </w:r>
      <w:r w:rsidRPr="00A23B33">
        <w:rPr>
          <w:rFonts w:eastAsia="Calibri"/>
          <w:sz w:val="24"/>
          <w:szCs w:val="24"/>
          <w:lang w:val="ru-RU"/>
        </w:rPr>
        <w:t xml:space="preserve"> </w:t>
      </w:r>
      <w:r>
        <w:rPr>
          <w:rFonts w:eastAsia="Calibri"/>
          <w:sz w:val="24"/>
          <w:szCs w:val="24"/>
          <w:lang w:val="ru-RU"/>
        </w:rPr>
        <w:t xml:space="preserve">- </w:t>
      </w:r>
      <w:r w:rsidRPr="0049352F">
        <w:rPr>
          <w:rFonts w:eastAsia="Calibri"/>
          <w:sz w:val="24"/>
          <w:szCs w:val="24"/>
          <w:lang w:val="ru-RU"/>
        </w:rPr>
        <w:t xml:space="preserve">Сервис клима уређаја </w:t>
      </w:r>
      <w:r w:rsidRPr="00A23B33">
        <w:rPr>
          <w:rFonts w:eastAsia="Calibri"/>
          <w:sz w:val="24"/>
          <w:szCs w:val="24"/>
          <w:lang w:val="ru-RU"/>
        </w:rPr>
        <w:t xml:space="preserve">(даље: </w:t>
      </w:r>
      <w:r>
        <w:rPr>
          <w:rFonts w:eastAsia="Calibri"/>
          <w:sz w:val="24"/>
          <w:szCs w:val="24"/>
          <w:lang w:val="ru-RU"/>
        </w:rPr>
        <w:t>услуге</w:t>
      </w:r>
      <w:r w:rsidRPr="00A23B33">
        <w:rPr>
          <w:rFonts w:eastAsia="Calibri"/>
          <w:sz w:val="24"/>
          <w:szCs w:val="24"/>
          <w:lang w:val="ru-RU"/>
        </w:rPr>
        <w:t xml:space="preserve">) </w:t>
      </w:r>
      <w:r w:rsidRPr="000B4161">
        <w:rPr>
          <w:rFonts w:eastAsia="Calibri"/>
          <w:sz w:val="24"/>
          <w:szCs w:val="24"/>
          <w:lang w:val="ru-RU"/>
        </w:rPr>
        <w:t>у складу са Конкурсном документацијом, Понудом бр.</w:t>
      </w:r>
      <w:r>
        <w:rPr>
          <w:rFonts w:eastAsia="Calibri"/>
          <w:sz w:val="24"/>
          <w:szCs w:val="24"/>
          <w:lang w:val="ru-RU"/>
        </w:rPr>
        <w:t>____</w:t>
      </w:r>
      <w:r w:rsidRPr="000B4161">
        <w:rPr>
          <w:rFonts w:eastAsia="Calibri"/>
          <w:sz w:val="24"/>
          <w:szCs w:val="24"/>
          <w:lang w:val="ru-RU"/>
        </w:rPr>
        <w:t xml:space="preserve"> од </w:t>
      </w:r>
      <w:r>
        <w:rPr>
          <w:rFonts w:eastAsia="Calibri"/>
          <w:sz w:val="24"/>
          <w:szCs w:val="24"/>
          <w:lang w:val="ru-RU"/>
        </w:rPr>
        <w:t>_______</w:t>
      </w:r>
      <w:r w:rsidRPr="000B4161">
        <w:rPr>
          <w:rFonts w:eastAsia="Calibri"/>
          <w:sz w:val="24"/>
          <w:szCs w:val="24"/>
          <w:lang w:val="ru-RU"/>
        </w:rPr>
        <w:t>.</w:t>
      </w:r>
      <w:r>
        <w:rPr>
          <w:rFonts w:eastAsia="Calibri"/>
          <w:sz w:val="24"/>
          <w:szCs w:val="24"/>
          <w:lang w:val="ru-RU"/>
        </w:rPr>
        <w:t xml:space="preserve"> </w:t>
      </w:r>
      <w:r w:rsidRPr="000B4161">
        <w:rPr>
          <w:rFonts w:eastAsia="Calibri"/>
          <w:sz w:val="24"/>
          <w:szCs w:val="24"/>
          <w:lang w:val="ru-RU"/>
        </w:rPr>
        <w:t xml:space="preserve">године </w:t>
      </w:r>
      <w:r>
        <w:rPr>
          <w:rFonts w:eastAsia="Calibri"/>
          <w:sz w:val="24"/>
          <w:szCs w:val="24"/>
          <w:lang w:val="ru-RU"/>
        </w:rPr>
        <w:t xml:space="preserve">и Обрасцем структуре цене за јавну набавку </w:t>
      </w:r>
      <w:r w:rsidRPr="000B4161">
        <w:rPr>
          <w:rFonts w:eastAsia="Calibri"/>
          <w:sz w:val="24"/>
          <w:szCs w:val="24"/>
          <w:lang w:val="ru-RU"/>
        </w:rPr>
        <w:t>бр.</w:t>
      </w:r>
      <w:r>
        <w:rPr>
          <w:rFonts w:eastAsia="Calibri"/>
          <w:sz w:val="24"/>
          <w:szCs w:val="24"/>
          <w:lang w:val="ru-RU"/>
        </w:rPr>
        <w:t xml:space="preserve"> ЈНО/1000</w:t>
      </w:r>
      <w:r w:rsidRPr="000B4161">
        <w:rPr>
          <w:rFonts w:eastAsia="Calibri"/>
          <w:sz w:val="24"/>
          <w:szCs w:val="24"/>
          <w:lang w:val="ru-RU"/>
        </w:rPr>
        <w:t>/00</w:t>
      </w:r>
      <w:r>
        <w:rPr>
          <w:rFonts w:eastAsia="Calibri"/>
          <w:sz w:val="24"/>
          <w:szCs w:val="24"/>
          <w:lang w:val="ru-RU"/>
        </w:rPr>
        <w:t>24</w:t>
      </w:r>
      <w:r w:rsidRPr="000B4161">
        <w:rPr>
          <w:rFonts w:eastAsia="Calibri"/>
          <w:sz w:val="24"/>
          <w:szCs w:val="24"/>
          <w:lang w:val="ru-RU"/>
        </w:rPr>
        <w:t>/2015,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rsidR="0049352F" w:rsidRDefault="0049352F" w:rsidP="0049352F">
      <w:pPr>
        <w:pStyle w:val="KDParagraf"/>
        <w:spacing w:before="0"/>
        <w:rPr>
          <w:rFonts w:eastAsia="Calibri"/>
          <w:sz w:val="24"/>
          <w:szCs w:val="24"/>
          <w:lang w:val="ru-RU"/>
        </w:rPr>
      </w:pPr>
    </w:p>
    <w:p w:rsidR="0049352F" w:rsidRPr="00A23B33" w:rsidRDefault="0049352F" w:rsidP="0049352F">
      <w:pPr>
        <w:pStyle w:val="KDParagraf"/>
        <w:spacing w:before="0"/>
        <w:jc w:val="center"/>
        <w:rPr>
          <w:sz w:val="24"/>
          <w:szCs w:val="24"/>
        </w:rPr>
      </w:pPr>
      <w:r w:rsidRPr="00A01D62">
        <w:rPr>
          <w:b/>
          <w:sz w:val="24"/>
          <w:szCs w:val="24"/>
        </w:rPr>
        <w:t>Члан 2</w:t>
      </w:r>
      <w:r w:rsidRPr="00A23B33">
        <w:rPr>
          <w:sz w:val="24"/>
          <w:szCs w:val="24"/>
        </w:rPr>
        <w:t>.</w:t>
      </w:r>
    </w:p>
    <w:p w:rsidR="0049352F" w:rsidRPr="00A23B33" w:rsidRDefault="0049352F" w:rsidP="0049352F">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49352F" w:rsidRDefault="0049352F" w:rsidP="005B7E34">
      <w:pPr>
        <w:spacing w:before="0"/>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rsidR="005B7E34" w:rsidRPr="00A23B33" w:rsidRDefault="005B7E34" w:rsidP="005B7E34">
      <w:pPr>
        <w:spacing w:before="0"/>
        <w:rPr>
          <w:rFonts w:eastAsia="Calibri"/>
          <w:sz w:val="24"/>
          <w:szCs w:val="24"/>
        </w:rPr>
      </w:pPr>
    </w:p>
    <w:p w:rsidR="0049352F" w:rsidRDefault="0049352F" w:rsidP="005B7E34">
      <w:pPr>
        <w:spacing w:before="0"/>
        <w:rPr>
          <w:b/>
          <w:sz w:val="24"/>
          <w:szCs w:val="24"/>
          <w:lang w:val="sr-Cyrl-RS"/>
        </w:rPr>
      </w:pPr>
      <w:r w:rsidRPr="00A01D62">
        <w:rPr>
          <w:b/>
          <w:sz w:val="24"/>
          <w:szCs w:val="24"/>
          <w:lang w:val="sr-Cyrl-RS"/>
        </w:rPr>
        <w:t>ВРЕДНОСТ ОКВИРНОГ СПОРАЗУМА</w:t>
      </w:r>
    </w:p>
    <w:p w:rsidR="0049352F" w:rsidRPr="00A01D62" w:rsidRDefault="0049352F" w:rsidP="0049352F">
      <w:pPr>
        <w:spacing w:before="0"/>
        <w:rPr>
          <w:b/>
          <w:sz w:val="24"/>
          <w:szCs w:val="24"/>
          <w:lang w:val="sr-Cyrl-RS"/>
        </w:rPr>
      </w:pPr>
    </w:p>
    <w:p w:rsidR="0049352F" w:rsidRPr="00A01D62" w:rsidRDefault="0049352F" w:rsidP="0049352F">
      <w:pPr>
        <w:spacing w:before="0"/>
        <w:jc w:val="center"/>
        <w:rPr>
          <w:b/>
          <w:sz w:val="24"/>
          <w:szCs w:val="24"/>
        </w:rPr>
      </w:pPr>
      <w:r w:rsidRPr="00A01D62">
        <w:rPr>
          <w:b/>
          <w:sz w:val="24"/>
          <w:szCs w:val="24"/>
        </w:rPr>
        <w:t>Члан 3.</w:t>
      </w:r>
    </w:p>
    <w:p w:rsidR="0049352F" w:rsidRDefault="0049352F" w:rsidP="0049352F">
      <w:pPr>
        <w:spacing w:before="0"/>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w:t>
      </w:r>
      <w:r>
        <w:rPr>
          <w:sz w:val="24"/>
          <w:szCs w:val="24"/>
          <w:lang w:val="sr-Cyrl-RS"/>
        </w:rPr>
        <w:t xml:space="preserve">_________ </w:t>
      </w:r>
      <w:r w:rsidRPr="00A23B33">
        <w:rPr>
          <w:sz w:val="24"/>
          <w:szCs w:val="24"/>
        </w:rPr>
        <w:t>(словима:</w:t>
      </w:r>
      <w:r>
        <w:rPr>
          <w:sz w:val="24"/>
          <w:szCs w:val="24"/>
          <w:lang w:val="sr-Cyrl-RS"/>
        </w:rPr>
        <w:t xml:space="preserve"> _______</w:t>
      </w:r>
      <w:r w:rsidRPr="00A23B33">
        <w:rPr>
          <w:sz w:val="24"/>
          <w:szCs w:val="24"/>
        </w:rPr>
        <w:t>)</w:t>
      </w:r>
      <w:r>
        <w:rPr>
          <w:sz w:val="24"/>
          <w:szCs w:val="24"/>
          <w:lang w:val="sr-Cyrl-RS"/>
        </w:rPr>
        <w:t xml:space="preserve"> динара</w:t>
      </w:r>
      <w:r>
        <w:rPr>
          <w:sz w:val="24"/>
          <w:szCs w:val="24"/>
        </w:rPr>
        <w:t>.</w:t>
      </w:r>
    </w:p>
    <w:p w:rsidR="0049352F" w:rsidRPr="00F649EC" w:rsidRDefault="0049352F" w:rsidP="0049352F">
      <w:pPr>
        <w:spacing w:before="0"/>
        <w:rPr>
          <w:sz w:val="24"/>
          <w:szCs w:val="24"/>
        </w:rPr>
      </w:pPr>
    </w:p>
    <w:p w:rsidR="0049352F" w:rsidRDefault="002B6251" w:rsidP="0049352F">
      <w:pPr>
        <w:spacing w:before="0"/>
        <w:rPr>
          <w:sz w:val="24"/>
          <w:szCs w:val="24"/>
          <w:lang w:val="sr-Cyrl-RS"/>
        </w:rPr>
      </w:pPr>
      <w:r>
        <w:rPr>
          <w:sz w:val="24"/>
          <w:szCs w:val="24"/>
          <w:lang w:val="sr-Cyrl-RS"/>
        </w:rPr>
        <w:t>Корисник услуге</w:t>
      </w:r>
      <w:r w:rsidR="0049352F" w:rsidRPr="00A23B33">
        <w:rPr>
          <w:sz w:val="24"/>
          <w:szCs w:val="24"/>
          <w:lang w:val="sr-Cyrl-RS"/>
        </w:rPr>
        <w:t xml:space="preserve"> није у обавези да реализује целокупну вредност Оквирног споразума.</w:t>
      </w:r>
    </w:p>
    <w:p w:rsidR="0049352F" w:rsidRPr="00A23B33" w:rsidRDefault="0049352F" w:rsidP="0049352F">
      <w:pPr>
        <w:spacing w:before="0"/>
        <w:rPr>
          <w:sz w:val="24"/>
          <w:szCs w:val="24"/>
          <w:lang w:val="sr-Cyrl-RS"/>
        </w:rPr>
      </w:pPr>
    </w:p>
    <w:p w:rsidR="0049352F" w:rsidRPr="000B4161" w:rsidRDefault="0049352F" w:rsidP="0049352F">
      <w:pPr>
        <w:tabs>
          <w:tab w:val="left" w:pos="567"/>
        </w:tabs>
        <w:spacing w:before="0"/>
        <w:rPr>
          <w:sz w:val="24"/>
          <w:szCs w:val="24"/>
          <w:lang w:val="sr-Cyrl-RS"/>
        </w:rPr>
      </w:pPr>
      <w:r w:rsidRPr="000B4161">
        <w:rPr>
          <w:sz w:val="24"/>
          <w:szCs w:val="24"/>
          <w:lang w:val="sr-Cyrl-RS"/>
        </w:rPr>
        <w:t>Стране у Оквирном спораз</w:t>
      </w:r>
      <w:r>
        <w:rPr>
          <w:sz w:val="24"/>
          <w:szCs w:val="24"/>
          <w:lang w:val="sr-Cyrl-RS"/>
        </w:rPr>
        <w:t>уму су сагласне да су количине 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49352F" w:rsidRDefault="0049352F" w:rsidP="0049352F">
      <w:pPr>
        <w:tabs>
          <w:tab w:val="left" w:pos="567"/>
        </w:tabs>
        <w:spacing w:before="0"/>
        <w:rPr>
          <w:sz w:val="24"/>
          <w:szCs w:val="24"/>
          <w:lang w:val="sr-Cyrl-RS"/>
        </w:rPr>
      </w:pPr>
      <w:r>
        <w:rPr>
          <w:sz w:val="24"/>
          <w:szCs w:val="24"/>
          <w:lang w:val="sr-Cyrl-RS"/>
        </w:rPr>
        <w:t>Коначна вредност извршених 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у</w:t>
      </w:r>
      <w:r w:rsidRPr="000B4161">
        <w:rPr>
          <w:sz w:val="24"/>
          <w:szCs w:val="24"/>
          <w:lang w:val="sr-Cyrl-RS"/>
        </w:rPr>
        <w:t>слуга.</w:t>
      </w:r>
    </w:p>
    <w:p w:rsidR="0049352F" w:rsidRDefault="0049352F" w:rsidP="0049352F">
      <w:pPr>
        <w:tabs>
          <w:tab w:val="left" w:pos="567"/>
        </w:tabs>
        <w:spacing w:before="0"/>
        <w:rPr>
          <w:sz w:val="24"/>
          <w:szCs w:val="24"/>
          <w:lang w:val="sr-Cyrl-RS"/>
        </w:rPr>
      </w:pPr>
    </w:p>
    <w:p w:rsidR="0049352F" w:rsidRDefault="0049352F" w:rsidP="0049352F">
      <w:pPr>
        <w:tabs>
          <w:tab w:val="left" w:pos="567"/>
        </w:tabs>
        <w:spacing w:before="0"/>
        <w:rPr>
          <w:rFonts w:cs="Arial"/>
          <w:sz w:val="24"/>
          <w:szCs w:val="24"/>
        </w:rPr>
      </w:pPr>
      <w:r w:rsidRPr="003B04D3">
        <w:rPr>
          <w:rFonts w:cs="Arial"/>
          <w:sz w:val="24"/>
          <w:szCs w:val="24"/>
        </w:rPr>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rsidR="0049352F" w:rsidRPr="003B04D3" w:rsidRDefault="0049352F" w:rsidP="0049352F">
      <w:pPr>
        <w:tabs>
          <w:tab w:val="left" w:pos="567"/>
        </w:tabs>
        <w:spacing w:before="0"/>
        <w:rPr>
          <w:rFonts w:cs="Arial"/>
          <w:sz w:val="24"/>
          <w:szCs w:val="24"/>
        </w:rPr>
      </w:pPr>
    </w:p>
    <w:p w:rsidR="0049352F" w:rsidRDefault="0049352F" w:rsidP="0049352F">
      <w:pPr>
        <w:tabs>
          <w:tab w:val="left" w:pos="567"/>
        </w:tabs>
        <w:spacing w:before="0"/>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49352F" w:rsidRPr="003B04D3" w:rsidRDefault="0049352F" w:rsidP="0049352F">
      <w:pPr>
        <w:tabs>
          <w:tab w:val="left" w:pos="567"/>
        </w:tabs>
        <w:spacing w:before="0"/>
        <w:rPr>
          <w:rFonts w:cs="Arial"/>
          <w:sz w:val="24"/>
          <w:szCs w:val="24"/>
        </w:rPr>
      </w:pPr>
    </w:p>
    <w:p w:rsidR="0049352F" w:rsidRDefault="0049352F" w:rsidP="0049352F">
      <w:pPr>
        <w:spacing w:before="0"/>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rsidR="0049352F" w:rsidRDefault="0049352F" w:rsidP="0049352F">
      <w:pPr>
        <w:spacing w:before="0"/>
        <w:rPr>
          <w:rFonts w:eastAsia="Calibri"/>
          <w:sz w:val="24"/>
          <w:szCs w:val="24"/>
          <w:lang w:val="sr-Cyrl-RS"/>
        </w:rPr>
      </w:pPr>
    </w:p>
    <w:p w:rsidR="0049352F" w:rsidRDefault="0049352F" w:rsidP="0049352F">
      <w:pPr>
        <w:spacing w:before="0"/>
        <w:rPr>
          <w:rFonts w:eastAsia="Calibri"/>
          <w:b/>
          <w:sz w:val="24"/>
          <w:szCs w:val="24"/>
          <w:lang w:val="sr-Cyrl-RS"/>
        </w:rPr>
      </w:pPr>
      <w:r w:rsidRPr="00A01D62">
        <w:rPr>
          <w:rFonts w:eastAsia="Calibri"/>
          <w:b/>
          <w:sz w:val="24"/>
          <w:szCs w:val="24"/>
          <w:lang w:val="sr-Cyrl-RS"/>
        </w:rPr>
        <w:t>НАЧИН ИЗДАВАЊА НАРУЏБЕНИЦА</w:t>
      </w:r>
    </w:p>
    <w:p w:rsidR="005B7E34" w:rsidRPr="00A01D62" w:rsidRDefault="005B7E34" w:rsidP="0049352F">
      <w:pPr>
        <w:spacing w:before="0"/>
        <w:rPr>
          <w:rFonts w:eastAsia="Calibri"/>
          <w:b/>
          <w:sz w:val="24"/>
          <w:szCs w:val="24"/>
          <w:lang w:val="sr-Cyrl-RS"/>
        </w:rPr>
      </w:pPr>
    </w:p>
    <w:p w:rsidR="0049352F" w:rsidRPr="00A01D62" w:rsidRDefault="0049352F" w:rsidP="0049352F">
      <w:pPr>
        <w:spacing w:before="0"/>
        <w:jc w:val="center"/>
        <w:rPr>
          <w:b/>
          <w:sz w:val="24"/>
          <w:szCs w:val="24"/>
        </w:rPr>
      </w:pPr>
      <w:r w:rsidRPr="00A01D62">
        <w:rPr>
          <w:b/>
          <w:sz w:val="24"/>
          <w:szCs w:val="24"/>
        </w:rPr>
        <w:t>Члан 4.</w:t>
      </w:r>
    </w:p>
    <w:p w:rsidR="0049352F" w:rsidRDefault="0049352F" w:rsidP="0049352F">
      <w:pPr>
        <w:spacing w:before="0"/>
        <w:rPr>
          <w:rFonts w:eastAsia="Calibri"/>
          <w:sz w:val="24"/>
          <w:szCs w:val="24"/>
          <w:lang w:val="sr-Cyrl-RS"/>
        </w:rPr>
      </w:pPr>
      <w:r w:rsidRPr="000B4161">
        <w:rPr>
          <w:rFonts w:eastAsia="Calibri"/>
          <w:sz w:val="24"/>
          <w:szCs w:val="24"/>
          <w:lang w:val="sr-Cyrl-RS"/>
        </w:rPr>
        <w:t>Након закључења Оквирног споразума, када настане потреба Корисни</w:t>
      </w:r>
      <w:r w:rsidR="005B3D2E">
        <w:rPr>
          <w:rFonts w:eastAsia="Calibri"/>
          <w:sz w:val="24"/>
          <w:szCs w:val="24"/>
          <w:lang w:val="sr-Cyrl-RS"/>
        </w:rPr>
        <w:t>ка услуге за у</w:t>
      </w:r>
      <w:r>
        <w:rPr>
          <w:rFonts w:eastAsia="Calibri"/>
          <w:sz w:val="24"/>
          <w:szCs w:val="24"/>
          <w:lang w:val="sr-Cyrl-RS"/>
        </w:rPr>
        <w:t>говореном услугом</w:t>
      </w:r>
      <w:r w:rsidRPr="000B4161">
        <w:rPr>
          <w:rFonts w:eastAsia="Calibri"/>
          <w:sz w:val="24"/>
          <w:szCs w:val="24"/>
          <w:lang w:val="sr-Cyrl-RS"/>
        </w:rPr>
        <w:t>, Корисник услуге ће упутити</w:t>
      </w:r>
      <w:r w:rsidR="005B3D2E">
        <w:rPr>
          <w:rFonts w:eastAsia="Calibri"/>
          <w:sz w:val="24"/>
          <w:szCs w:val="24"/>
          <w:lang w:val="sr-Cyrl-RS"/>
        </w:rPr>
        <w:t xml:space="preserve"> Пружаоцу услуге (поштом, уз потврду пријема</w:t>
      </w:r>
      <w:r w:rsidRPr="000B4161">
        <w:rPr>
          <w:rFonts w:eastAsia="Calibri"/>
          <w:sz w:val="24"/>
          <w:szCs w:val="24"/>
          <w:lang w:val="sr-Cyrl-RS"/>
        </w:rPr>
        <w:t>)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rsidR="0049352F" w:rsidRDefault="0049352F" w:rsidP="0049352F">
      <w:pPr>
        <w:spacing w:before="0"/>
        <w:rPr>
          <w:rFonts w:eastAsia="Calibri"/>
          <w:sz w:val="24"/>
          <w:szCs w:val="24"/>
          <w:lang w:val="sr-Cyrl-RS"/>
        </w:rPr>
      </w:pPr>
    </w:p>
    <w:p w:rsidR="0049352F" w:rsidRPr="00267323" w:rsidRDefault="0049352F" w:rsidP="0049352F">
      <w:pPr>
        <w:spacing w:before="0"/>
        <w:rPr>
          <w:b/>
          <w:sz w:val="24"/>
          <w:szCs w:val="24"/>
          <w:lang w:val="sr-Cyrl-RS"/>
        </w:rPr>
      </w:pPr>
      <w:r>
        <w:rPr>
          <w:b/>
          <w:sz w:val="24"/>
          <w:szCs w:val="24"/>
          <w:lang w:val="sr-Cyrl-RS"/>
        </w:rPr>
        <w:t xml:space="preserve">НАЧИН </w:t>
      </w:r>
      <w:r w:rsidRPr="00A01D62">
        <w:rPr>
          <w:b/>
          <w:sz w:val="24"/>
          <w:szCs w:val="24"/>
        </w:rPr>
        <w:t>ПЛАЋАЊ</w:t>
      </w:r>
      <w:r>
        <w:rPr>
          <w:b/>
          <w:sz w:val="24"/>
          <w:szCs w:val="24"/>
          <w:lang w:val="sr-Cyrl-RS"/>
        </w:rPr>
        <w:t>А</w:t>
      </w:r>
    </w:p>
    <w:p w:rsidR="0049352F" w:rsidRPr="00A01D62" w:rsidRDefault="0049352F" w:rsidP="0049352F">
      <w:pPr>
        <w:spacing w:before="0"/>
        <w:rPr>
          <w:b/>
          <w:sz w:val="24"/>
          <w:szCs w:val="24"/>
        </w:rPr>
      </w:pPr>
    </w:p>
    <w:p w:rsidR="0049352F" w:rsidRPr="00A01D62" w:rsidRDefault="0049352F" w:rsidP="0049352F">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rsidR="0049352F" w:rsidRDefault="0049352F" w:rsidP="0049352F">
      <w:pPr>
        <w:tabs>
          <w:tab w:val="left" w:pos="567"/>
        </w:tabs>
        <w:spacing w:before="0"/>
        <w:rPr>
          <w:rFonts w:eastAsia="Calibri" w:cs="Arial"/>
          <w:sz w:val="24"/>
          <w:szCs w:val="24"/>
        </w:rPr>
      </w:pPr>
      <w:r>
        <w:rPr>
          <w:rFonts w:eastAsia="Calibri" w:cs="Arial"/>
          <w:sz w:val="24"/>
          <w:szCs w:val="24"/>
        </w:rPr>
        <w:t>Плаћање услуга</w:t>
      </w:r>
      <w:r w:rsidRPr="00F66C7C">
        <w:t xml:space="preserve"> </w:t>
      </w:r>
      <w:r w:rsidRPr="00F66C7C">
        <w:rPr>
          <w:rFonts w:eastAsia="Calibri" w:cs="Arial"/>
          <w:sz w:val="24"/>
          <w:szCs w:val="24"/>
        </w:rPr>
        <w:t xml:space="preserve">из члана 1. </w:t>
      </w:r>
      <w:proofErr w:type="gramStart"/>
      <w:r w:rsidRPr="00F66C7C">
        <w:rPr>
          <w:rFonts w:eastAsia="Calibri" w:cs="Arial"/>
          <w:sz w:val="24"/>
          <w:szCs w:val="24"/>
        </w:rPr>
        <w:t>овог</w:t>
      </w:r>
      <w:proofErr w:type="gramEnd"/>
      <w:r w:rsidRPr="00F66C7C">
        <w:rPr>
          <w:rFonts w:eastAsia="Calibri" w:cs="Arial"/>
          <w:sz w:val="24"/>
          <w:szCs w:val="24"/>
        </w:rPr>
        <w:t xml:space="preserve"> Оквирног споразума</w:t>
      </w:r>
      <w:r>
        <w:rPr>
          <w:rFonts w:eastAsia="Calibri" w:cs="Arial"/>
          <w:sz w:val="24"/>
          <w:szCs w:val="24"/>
        </w:rPr>
        <w:t xml:space="preserve">  вршиће се </w:t>
      </w:r>
      <w:r w:rsidRPr="00BB3F0A">
        <w:rPr>
          <w:rFonts w:eastAsia="Calibri" w:cs="Arial"/>
          <w:sz w:val="24"/>
          <w:szCs w:val="24"/>
        </w:rPr>
        <w:t>сукцесивно, након сваке појединачне услуге и потписивања Записник о извршеној  услу</w:t>
      </w:r>
      <w:r w:rsidR="006D603F">
        <w:rPr>
          <w:rFonts w:eastAsia="Calibri" w:cs="Arial"/>
          <w:sz w:val="24"/>
          <w:szCs w:val="24"/>
          <w:lang w:val="sr-Cyrl-RS"/>
        </w:rPr>
        <w:t>зи</w:t>
      </w:r>
      <w:r w:rsidRPr="00BB3F0A">
        <w:rPr>
          <w:rFonts w:eastAsia="Calibri" w:cs="Arial"/>
          <w:sz w:val="24"/>
          <w:szCs w:val="24"/>
        </w:rPr>
        <w:t xml:space="preserve"> од стране овлашћених представника </w:t>
      </w:r>
      <w:r w:rsidR="00B20FB0" w:rsidRPr="00B20FB0">
        <w:rPr>
          <w:rFonts w:eastAsia="Calibri" w:cs="Arial"/>
          <w:sz w:val="24"/>
          <w:szCs w:val="24"/>
        </w:rPr>
        <w:t xml:space="preserve">Корисника услуге и Пружаоца услуге </w:t>
      </w:r>
      <w:r w:rsidRPr="00BB3F0A">
        <w:rPr>
          <w:rFonts w:eastAsia="Calibri" w:cs="Arial"/>
          <w:sz w:val="24"/>
          <w:szCs w:val="24"/>
        </w:rPr>
        <w:t xml:space="preserve">- без примедби, у року до 45 </w:t>
      </w:r>
      <w:r>
        <w:rPr>
          <w:rFonts w:eastAsia="Calibri" w:cs="Arial"/>
          <w:sz w:val="24"/>
          <w:szCs w:val="24"/>
          <w:lang w:val="sr-Cyrl-RS"/>
        </w:rPr>
        <w:t xml:space="preserve">(словима: четрдесетпет) </w:t>
      </w:r>
      <w:r w:rsidRPr="00BB3F0A">
        <w:rPr>
          <w:rFonts w:eastAsia="Calibri" w:cs="Arial"/>
          <w:sz w:val="24"/>
          <w:szCs w:val="24"/>
        </w:rPr>
        <w:t xml:space="preserve">дана од дана пријема исправног рачуна.  </w:t>
      </w:r>
    </w:p>
    <w:p w:rsidR="0049352F" w:rsidRPr="00F66C7C" w:rsidRDefault="0049352F" w:rsidP="0049352F">
      <w:pPr>
        <w:tabs>
          <w:tab w:val="left" w:pos="567"/>
        </w:tabs>
        <w:spacing w:before="0"/>
        <w:rPr>
          <w:rFonts w:eastAsia="Calibri" w:cs="Arial"/>
          <w:sz w:val="24"/>
          <w:szCs w:val="24"/>
        </w:rPr>
      </w:pPr>
      <w:r w:rsidRPr="00F66C7C">
        <w:rPr>
          <w:rFonts w:eastAsia="Calibri" w:cs="Arial"/>
          <w:sz w:val="24"/>
          <w:szCs w:val="24"/>
        </w:rPr>
        <w:t xml:space="preserve"> </w:t>
      </w:r>
    </w:p>
    <w:p w:rsidR="0049352F" w:rsidRPr="00F66C7C" w:rsidRDefault="0049352F" w:rsidP="0049352F">
      <w:pPr>
        <w:pStyle w:val="KDParagraf"/>
        <w:spacing w:before="0"/>
        <w:rPr>
          <w:rFonts w:cs="Arial"/>
          <w:sz w:val="24"/>
          <w:szCs w:val="24"/>
        </w:rPr>
      </w:pPr>
      <w:r w:rsidRPr="001069CC">
        <w:rPr>
          <w:rFonts w:cs="Arial"/>
          <w:sz w:val="24"/>
          <w:szCs w:val="24"/>
        </w:rPr>
        <w:t xml:space="preserve">Рачун мора бити достављен на адресу </w:t>
      </w:r>
      <w:r w:rsidR="002B6251" w:rsidRPr="002B6251">
        <w:rPr>
          <w:rFonts w:cs="Arial"/>
          <w:sz w:val="24"/>
          <w:szCs w:val="24"/>
          <w:lang w:val="sr-Cyrl-RS"/>
        </w:rPr>
        <w:t>Корисник</w:t>
      </w:r>
      <w:r w:rsidR="002B6251">
        <w:rPr>
          <w:rFonts w:cs="Arial"/>
          <w:sz w:val="24"/>
          <w:szCs w:val="24"/>
          <w:lang w:val="sr-Cyrl-RS"/>
        </w:rPr>
        <w:t>а</w:t>
      </w:r>
      <w:r w:rsidR="002B6251" w:rsidRPr="002B6251">
        <w:rPr>
          <w:rFonts w:cs="Arial"/>
          <w:sz w:val="24"/>
          <w:szCs w:val="24"/>
          <w:lang w:val="sr-Cyrl-RS"/>
        </w:rPr>
        <w:t xml:space="preserve"> услуге</w:t>
      </w:r>
      <w:r>
        <w:rPr>
          <w:rFonts w:cs="Arial"/>
          <w:sz w:val="24"/>
          <w:szCs w:val="24"/>
        </w:rPr>
        <w:t xml:space="preserve">: </w:t>
      </w:r>
      <w:r w:rsidRPr="001069CC">
        <w:rPr>
          <w:rFonts w:cs="Arial"/>
          <w:sz w:val="24"/>
          <w:szCs w:val="24"/>
        </w:rPr>
        <w:t>Јавно предузеће „Електропривреда Србије</w:t>
      </w:r>
      <w:proofErr w:type="gramStart"/>
      <w:r w:rsidRPr="001069CC">
        <w:rPr>
          <w:rFonts w:cs="Arial"/>
          <w:sz w:val="24"/>
          <w:szCs w:val="24"/>
        </w:rPr>
        <w:t>“ Београд</w:t>
      </w:r>
      <w:proofErr w:type="gramEnd"/>
      <w:r w:rsidRPr="001069CC">
        <w:rPr>
          <w:rFonts w:cs="Arial"/>
          <w:sz w:val="24"/>
          <w:szCs w:val="24"/>
        </w:rPr>
        <w:t>,</w:t>
      </w:r>
      <w:r>
        <w:rPr>
          <w:rFonts w:cs="Arial"/>
          <w:sz w:val="24"/>
          <w:szCs w:val="24"/>
        </w:rPr>
        <w:t xml:space="preserve"> </w:t>
      </w:r>
      <w:r>
        <w:rPr>
          <w:rFonts w:cs="Arial"/>
          <w:sz w:val="24"/>
          <w:szCs w:val="24"/>
          <w:lang w:val="sr-Cyrl-RS"/>
        </w:rPr>
        <w:t>Царице Милице 2</w:t>
      </w:r>
      <w:r w:rsidRPr="001069CC">
        <w:rPr>
          <w:rFonts w:cs="Arial"/>
          <w:sz w:val="24"/>
          <w:szCs w:val="24"/>
        </w:rPr>
        <w:t xml:space="preserve">, ПИБ </w:t>
      </w:r>
      <w:r>
        <w:rPr>
          <w:rFonts w:cs="Arial"/>
          <w:sz w:val="24"/>
          <w:szCs w:val="24"/>
          <w:lang w:val="sr-Cyrl-RS"/>
        </w:rPr>
        <w:t>103920327</w:t>
      </w:r>
      <w:r w:rsidRPr="001069CC">
        <w:rPr>
          <w:rFonts w:cs="Arial"/>
          <w:sz w:val="24"/>
          <w:szCs w:val="24"/>
        </w:rPr>
        <w:t>, са обавезним прилозима</w:t>
      </w:r>
      <w:r>
        <w:rPr>
          <w:rFonts w:cs="Arial"/>
          <w:sz w:val="24"/>
          <w:szCs w:val="24"/>
          <w:lang w:val="sr-Cyrl-RS"/>
        </w:rPr>
        <w:t>.</w:t>
      </w:r>
      <w:r w:rsidRPr="001069CC">
        <w:rPr>
          <w:rFonts w:cs="Arial"/>
          <w:sz w:val="24"/>
          <w:szCs w:val="24"/>
        </w:rPr>
        <w:t xml:space="preserve"> </w:t>
      </w:r>
    </w:p>
    <w:p w:rsidR="0049352F" w:rsidRPr="001069CC" w:rsidRDefault="0049352F" w:rsidP="0049352F">
      <w:pPr>
        <w:tabs>
          <w:tab w:val="left" w:pos="567"/>
        </w:tabs>
        <w:spacing w:before="0"/>
        <w:rPr>
          <w:rFonts w:cs="Arial"/>
          <w:color w:val="00B0F0"/>
          <w:sz w:val="24"/>
          <w:szCs w:val="24"/>
        </w:rPr>
      </w:pPr>
    </w:p>
    <w:p w:rsidR="0049352F" w:rsidRDefault="0049352F" w:rsidP="0049352F">
      <w:pPr>
        <w:tabs>
          <w:tab w:val="left" w:pos="567"/>
        </w:tabs>
        <w:spacing w:before="0"/>
        <w:rPr>
          <w:rFonts w:cs="Arial"/>
          <w:sz w:val="24"/>
          <w:szCs w:val="24"/>
        </w:rPr>
      </w:pPr>
      <w:r w:rsidRPr="00F66C7C">
        <w:rPr>
          <w:rFonts w:cs="Arial"/>
          <w:sz w:val="24"/>
          <w:szCs w:val="24"/>
        </w:rPr>
        <w:t xml:space="preserve">Плаћање укупно уговорене цене извршиће се у динарима, на рачун </w:t>
      </w:r>
      <w:r w:rsidR="00B20FB0" w:rsidRPr="00B20FB0">
        <w:rPr>
          <w:rFonts w:cs="Arial"/>
          <w:sz w:val="24"/>
          <w:szCs w:val="24"/>
        </w:rPr>
        <w:t>Пружаоца услуге</w:t>
      </w:r>
      <w:r>
        <w:rPr>
          <w:rFonts w:cs="Arial"/>
          <w:sz w:val="24"/>
          <w:szCs w:val="24"/>
        </w:rPr>
        <w:t xml:space="preserve"> бр.____________</w:t>
      </w:r>
      <w:r w:rsidRPr="00F66C7C">
        <w:rPr>
          <w:rFonts w:cs="Arial"/>
          <w:sz w:val="24"/>
          <w:szCs w:val="24"/>
        </w:rPr>
        <w:t>који се води код _________ банке</w:t>
      </w:r>
      <w:r>
        <w:rPr>
          <w:rFonts w:cs="Arial"/>
          <w:sz w:val="24"/>
          <w:szCs w:val="24"/>
          <w:lang w:val="sr-Cyrl-RS"/>
        </w:rPr>
        <w:t>.</w:t>
      </w:r>
    </w:p>
    <w:p w:rsidR="0049352F" w:rsidRDefault="0049352F" w:rsidP="0049352F">
      <w:pPr>
        <w:rPr>
          <w:b/>
          <w:sz w:val="24"/>
          <w:szCs w:val="24"/>
        </w:rPr>
      </w:pPr>
    </w:p>
    <w:p w:rsidR="0049352F" w:rsidRDefault="0049352F" w:rsidP="0049352F">
      <w:pPr>
        <w:spacing w:before="0"/>
        <w:rPr>
          <w:b/>
          <w:sz w:val="24"/>
          <w:szCs w:val="24"/>
          <w:lang w:val="sr-Cyrl-RS"/>
        </w:rPr>
      </w:pPr>
      <w:r w:rsidRPr="00A01D62">
        <w:rPr>
          <w:b/>
          <w:sz w:val="24"/>
          <w:szCs w:val="24"/>
        </w:rPr>
        <w:t xml:space="preserve">РОК И МЕСТО </w:t>
      </w:r>
      <w:r>
        <w:rPr>
          <w:b/>
          <w:sz w:val="24"/>
          <w:szCs w:val="24"/>
          <w:lang w:val="sr-Cyrl-RS"/>
        </w:rPr>
        <w:t>ВРШЕЊА УСЛУГЕ</w:t>
      </w:r>
    </w:p>
    <w:p w:rsidR="0049352F" w:rsidRPr="00A01D62" w:rsidRDefault="0049352F" w:rsidP="0049352F">
      <w:pPr>
        <w:spacing w:before="0"/>
        <w:rPr>
          <w:b/>
          <w:sz w:val="24"/>
          <w:szCs w:val="24"/>
          <w:lang w:val="sr-Cyrl-RS"/>
        </w:rPr>
      </w:pPr>
    </w:p>
    <w:p w:rsidR="0049352F" w:rsidRPr="00A01D62" w:rsidRDefault="0049352F" w:rsidP="0049352F">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rsidR="00456FE0" w:rsidRPr="00456FE0" w:rsidRDefault="00456FE0" w:rsidP="00456FE0">
      <w:pPr>
        <w:spacing w:before="0"/>
        <w:rPr>
          <w:rFonts w:eastAsia="Calibri"/>
          <w:sz w:val="24"/>
          <w:szCs w:val="24"/>
        </w:rPr>
      </w:pPr>
      <w:r w:rsidRPr="00456FE0">
        <w:rPr>
          <w:rFonts w:eastAsia="Calibri"/>
          <w:sz w:val="24"/>
          <w:szCs w:val="24"/>
        </w:rPr>
        <w:t xml:space="preserve">Време одзива и извршења редовног сервиса на позив наручиоца: 3 (словима: три) дана од дана доставе Наруџбенице. </w:t>
      </w:r>
    </w:p>
    <w:p w:rsidR="00554E14" w:rsidRDefault="00456FE0" w:rsidP="00456FE0">
      <w:pPr>
        <w:spacing w:before="0"/>
        <w:rPr>
          <w:rFonts w:eastAsia="Calibri"/>
          <w:sz w:val="24"/>
          <w:szCs w:val="24"/>
        </w:rPr>
      </w:pPr>
      <w:r w:rsidRPr="00456FE0">
        <w:rPr>
          <w:rFonts w:eastAsia="Calibri"/>
          <w:sz w:val="24"/>
          <w:szCs w:val="24"/>
        </w:rPr>
        <w:t>Време одзива и извршења ванредног сервиса на позив наручиоца: најкасније наредног дана од дана доставе Наруџбенице.</w:t>
      </w:r>
    </w:p>
    <w:p w:rsidR="00456FE0" w:rsidRPr="00554E14" w:rsidRDefault="00456FE0" w:rsidP="00456FE0">
      <w:pPr>
        <w:spacing w:before="0"/>
        <w:rPr>
          <w:rFonts w:eastAsia="Calibri"/>
          <w:sz w:val="24"/>
          <w:szCs w:val="24"/>
          <w:lang w:val="sr-Cyrl-RS"/>
        </w:rPr>
      </w:pPr>
    </w:p>
    <w:p w:rsidR="0049352F" w:rsidRDefault="0049352F" w:rsidP="0049352F">
      <w:pPr>
        <w:spacing w:before="0"/>
        <w:rPr>
          <w:rFonts w:eastAsia="Calibri"/>
          <w:sz w:val="24"/>
          <w:szCs w:val="24"/>
        </w:rPr>
      </w:pPr>
      <w:r w:rsidRPr="00BB3F0A">
        <w:rPr>
          <w:rFonts w:eastAsia="Calibri"/>
          <w:sz w:val="24"/>
          <w:szCs w:val="24"/>
        </w:rPr>
        <w:t>У случају да Пружалац услуге не изврши Уговорену услугу у уговореним роковима, Корисник услуге има право на наплату уговорне казне и менице за добро извршење посла, као и право на раскид Оквирног споразума.</w:t>
      </w:r>
    </w:p>
    <w:p w:rsidR="00456FE0" w:rsidRDefault="00456FE0" w:rsidP="0049352F">
      <w:pPr>
        <w:spacing w:before="0"/>
        <w:rPr>
          <w:rFonts w:eastAsia="Calibri"/>
          <w:sz w:val="24"/>
          <w:szCs w:val="24"/>
        </w:rPr>
      </w:pPr>
    </w:p>
    <w:p w:rsidR="0049352F" w:rsidRDefault="00456FE0" w:rsidP="0049352F">
      <w:pPr>
        <w:spacing w:before="0"/>
        <w:rPr>
          <w:rFonts w:eastAsia="Calibri"/>
          <w:sz w:val="24"/>
          <w:szCs w:val="24"/>
          <w:lang w:val="sr-Cyrl-RS"/>
        </w:rPr>
      </w:pPr>
      <w:proofErr w:type="gramStart"/>
      <w:r w:rsidRPr="00456FE0">
        <w:rPr>
          <w:rFonts w:eastAsia="Calibri"/>
          <w:sz w:val="24"/>
          <w:szCs w:val="24"/>
        </w:rPr>
        <w:t>Место  извршења</w:t>
      </w:r>
      <w:proofErr w:type="gramEnd"/>
      <w:r w:rsidRPr="00456FE0">
        <w:rPr>
          <w:rFonts w:eastAsia="Calibri"/>
          <w:sz w:val="24"/>
          <w:szCs w:val="24"/>
        </w:rPr>
        <w:t xml:space="preserve"> услуга су објекти Корисника услуге који се налазе у  </w:t>
      </w:r>
      <w:r>
        <w:rPr>
          <w:rFonts w:eastAsia="Calibri"/>
          <w:sz w:val="24"/>
          <w:szCs w:val="24"/>
          <w:lang w:val="sr-Cyrl-RS"/>
        </w:rPr>
        <w:t>Београду и Каленићу.</w:t>
      </w:r>
    </w:p>
    <w:p w:rsidR="00180140" w:rsidRDefault="00180140" w:rsidP="0049352F">
      <w:pPr>
        <w:spacing w:before="0"/>
        <w:rPr>
          <w:rFonts w:eastAsia="Calibri"/>
          <w:sz w:val="24"/>
          <w:szCs w:val="24"/>
          <w:lang w:val="sr-Cyrl-RS"/>
        </w:rPr>
      </w:pPr>
    </w:p>
    <w:p w:rsidR="00456FE0" w:rsidRPr="00180140" w:rsidRDefault="00180140" w:rsidP="00180140">
      <w:pPr>
        <w:spacing w:before="0"/>
        <w:jc w:val="center"/>
        <w:rPr>
          <w:rFonts w:eastAsia="Calibri"/>
          <w:b/>
          <w:sz w:val="24"/>
          <w:szCs w:val="24"/>
          <w:lang w:val="sr-Cyrl-RS"/>
        </w:rPr>
      </w:pPr>
      <w:r w:rsidRPr="00180140">
        <w:rPr>
          <w:rFonts w:eastAsia="Calibri"/>
          <w:b/>
          <w:sz w:val="24"/>
          <w:szCs w:val="24"/>
          <w:lang w:val="sr-Cyrl-RS"/>
        </w:rPr>
        <w:t xml:space="preserve">Члан </w:t>
      </w:r>
      <w:r>
        <w:rPr>
          <w:rFonts w:eastAsia="Calibri"/>
          <w:b/>
          <w:sz w:val="24"/>
          <w:szCs w:val="24"/>
          <w:lang w:val="sr-Cyrl-RS"/>
        </w:rPr>
        <w:t>7</w:t>
      </w:r>
      <w:r w:rsidRPr="00180140">
        <w:rPr>
          <w:rFonts w:eastAsia="Calibri"/>
          <w:b/>
          <w:sz w:val="24"/>
          <w:szCs w:val="24"/>
          <w:lang w:val="sr-Cyrl-RS"/>
        </w:rPr>
        <w:t>.</w:t>
      </w:r>
    </w:p>
    <w:p w:rsidR="00456FE0" w:rsidRPr="00456FE0" w:rsidRDefault="00456FE0" w:rsidP="00456FE0">
      <w:pPr>
        <w:spacing w:before="0"/>
        <w:rPr>
          <w:rFonts w:eastAsia="Calibri"/>
          <w:sz w:val="24"/>
          <w:szCs w:val="24"/>
          <w:lang w:val="sr-Cyrl-RS"/>
        </w:rPr>
      </w:pPr>
      <w:r w:rsidRPr="00456FE0">
        <w:rPr>
          <w:rFonts w:eastAsia="Calibri"/>
          <w:sz w:val="24"/>
          <w:szCs w:val="24"/>
          <w:lang w:val="sr-Cyrl-RS"/>
        </w:rPr>
        <w:t>Адресе  Страна, за приј</w:t>
      </w:r>
      <w:r w:rsidR="00180140">
        <w:rPr>
          <w:rFonts w:eastAsia="Calibri"/>
          <w:sz w:val="24"/>
          <w:szCs w:val="24"/>
          <w:lang w:val="sr-Cyrl-RS"/>
        </w:rPr>
        <w:t>ем писмена и поште, су следеће:</w:t>
      </w:r>
    </w:p>
    <w:p w:rsidR="00180140" w:rsidRDefault="00456FE0" w:rsidP="00456FE0">
      <w:pPr>
        <w:spacing w:before="0"/>
        <w:rPr>
          <w:rFonts w:eastAsia="Calibri"/>
          <w:sz w:val="24"/>
          <w:szCs w:val="24"/>
          <w:lang w:val="sr-Cyrl-RS"/>
        </w:rPr>
      </w:pPr>
      <w:r w:rsidRPr="00456FE0">
        <w:rPr>
          <w:rFonts w:eastAsia="Calibri"/>
          <w:sz w:val="24"/>
          <w:szCs w:val="24"/>
          <w:lang w:val="sr-Cyrl-RS"/>
        </w:rPr>
        <w:t>Корисник услуг</w:t>
      </w:r>
      <w:r w:rsidR="00180140">
        <w:rPr>
          <w:rFonts w:eastAsia="Calibri"/>
          <w:sz w:val="24"/>
          <w:szCs w:val="24"/>
          <w:lang w:val="sr-Cyrl-RS"/>
        </w:rPr>
        <w:t>е:</w:t>
      </w:r>
      <w:r w:rsidR="00180140" w:rsidRPr="00180140">
        <w:t xml:space="preserve"> </w:t>
      </w:r>
      <w:r w:rsidR="00180140" w:rsidRPr="00180140">
        <w:rPr>
          <w:rFonts w:eastAsia="Calibri"/>
          <w:sz w:val="24"/>
          <w:szCs w:val="24"/>
          <w:lang w:val="sr-Cyrl-RS"/>
        </w:rPr>
        <w:t>Јавно предузеће „Електропривреда Србије“ Београд, Царице Милице 2</w:t>
      </w:r>
    </w:p>
    <w:p w:rsidR="00456FE0" w:rsidRDefault="00456FE0" w:rsidP="00456FE0">
      <w:pPr>
        <w:spacing w:before="0"/>
        <w:rPr>
          <w:rFonts w:eastAsia="Calibri"/>
          <w:sz w:val="24"/>
          <w:szCs w:val="24"/>
          <w:lang w:val="sr-Cyrl-RS"/>
        </w:rPr>
      </w:pPr>
      <w:r w:rsidRPr="00456FE0">
        <w:rPr>
          <w:rFonts w:eastAsia="Calibri"/>
          <w:sz w:val="24"/>
          <w:szCs w:val="24"/>
          <w:lang w:val="sr-Cyrl-RS"/>
        </w:rPr>
        <w:t>Пружалац услуге:__________</w:t>
      </w:r>
      <w:r w:rsidR="00180140">
        <w:rPr>
          <w:rFonts w:eastAsia="Calibri"/>
          <w:sz w:val="24"/>
          <w:szCs w:val="24"/>
          <w:lang w:val="sr-Cyrl-RS"/>
        </w:rPr>
        <w:t>_________________</w:t>
      </w:r>
    </w:p>
    <w:p w:rsidR="00180140" w:rsidRPr="00456FE0" w:rsidRDefault="00180140" w:rsidP="00456FE0">
      <w:pPr>
        <w:spacing w:before="0"/>
        <w:rPr>
          <w:rFonts w:eastAsia="Calibri"/>
          <w:sz w:val="24"/>
          <w:szCs w:val="24"/>
          <w:lang w:val="sr-Cyrl-RS"/>
        </w:rPr>
      </w:pPr>
    </w:p>
    <w:p w:rsidR="0049352F" w:rsidRPr="007E6A4E" w:rsidRDefault="0049352F" w:rsidP="0049352F">
      <w:pPr>
        <w:spacing w:before="0"/>
        <w:rPr>
          <w:rFonts w:eastAsia="Calibri"/>
          <w:b/>
          <w:sz w:val="24"/>
          <w:szCs w:val="24"/>
        </w:rPr>
      </w:pPr>
      <w:r w:rsidRPr="007E6A4E">
        <w:rPr>
          <w:rFonts w:eastAsia="Calibri"/>
          <w:b/>
          <w:sz w:val="24"/>
          <w:szCs w:val="24"/>
        </w:rPr>
        <w:t>ОБАВЕЗЕ КОРИСНИКА УСЛУГЕ</w:t>
      </w:r>
    </w:p>
    <w:p w:rsidR="0049352F" w:rsidRPr="007E6A4E" w:rsidRDefault="0049352F" w:rsidP="0049352F">
      <w:pPr>
        <w:spacing w:before="0"/>
        <w:rPr>
          <w:rFonts w:eastAsia="Calibri"/>
          <w:b/>
          <w:sz w:val="24"/>
          <w:szCs w:val="24"/>
        </w:rPr>
      </w:pPr>
    </w:p>
    <w:p w:rsidR="0049352F" w:rsidRPr="007E6A4E" w:rsidRDefault="0049352F" w:rsidP="0049352F">
      <w:pPr>
        <w:spacing w:before="0"/>
        <w:jc w:val="center"/>
        <w:rPr>
          <w:rFonts w:eastAsia="Calibri"/>
          <w:b/>
          <w:sz w:val="24"/>
          <w:szCs w:val="24"/>
        </w:rPr>
      </w:pPr>
      <w:r>
        <w:rPr>
          <w:rFonts w:eastAsia="Calibri"/>
          <w:b/>
          <w:sz w:val="24"/>
          <w:szCs w:val="24"/>
        </w:rPr>
        <w:t xml:space="preserve">Члан </w:t>
      </w:r>
      <w:r w:rsidR="00180140">
        <w:rPr>
          <w:rFonts w:eastAsia="Calibri"/>
          <w:b/>
          <w:sz w:val="24"/>
          <w:szCs w:val="24"/>
          <w:lang w:val="sr-Cyrl-RS"/>
        </w:rPr>
        <w:t>8</w:t>
      </w:r>
      <w:r w:rsidRPr="007E6A4E">
        <w:rPr>
          <w:rFonts w:eastAsia="Calibri"/>
          <w:b/>
          <w:sz w:val="24"/>
          <w:szCs w:val="24"/>
        </w:rPr>
        <w:t>.</w:t>
      </w:r>
    </w:p>
    <w:p w:rsidR="0049352F" w:rsidRPr="007E6A4E" w:rsidRDefault="00105051" w:rsidP="0049352F">
      <w:pPr>
        <w:spacing w:before="0"/>
        <w:rPr>
          <w:rFonts w:eastAsia="Calibri"/>
          <w:sz w:val="24"/>
          <w:szCs w:val="24"/>
        </w:rPr>
      </w:pPr>
      <w:r>
        <w:rPr>
          <w:rFonts w:eastAsia="Calibri"/>
          <w:sz w:val="24"/>
          <w:szCs w:val="24"/>
        </w:rPr>
        <w:t>Корисник услуге</w:t>
      </w:r>
      <w:r w:rsidR="0049352F" w:rsidRPr="007E6A4E">
        <w:rPr>
          <w:rFonts w:eastAsia="Calibri"/>
          <w:sz w:val="24"/>
          <w:szCs w:val="24"/>
        </w:rPr>
        <w:t xml:space="preserve"> се </w:t>
      </w:r>
      <w:proofErr w:type="gramStart"/>
      <w:r w:rsidR="0049352F" w:rsidRPr="007E6A4E">
        <w:rPr>
          <w:rFonts w:eastAsia="Calibri"/>
          <w:sz w:val="24"/>
          <w:szCs w:val="24"/>
        </w:rPr>
        <w:t>обавезује :</w:t>
      </w:r>
      <w:proofErr w:type="gramEnd"/>
    </w:p>
    <w:p w:rsidR="000B0F01" w:rsidRDefault="006D603F" w:rsidP="0049352F">
      <w:pPr>
        <w:spacing w:before="0"/>
        <w:rPr>
          <w:rFonts w:eastAsia="Calibri"/>
          <w:sz w:val="24"/>
          <w:szCs w:val="24"/>
        </w:rPr>
      </w:pPr>
      <w:r>
        <w:rPr>
          <w:rFonts w:eastAsia="Calibri"/>
          <w:sz w:val="24"/>
          <w:szCs w:val="24"/>
        </w:rPr>
        <w:t>•</w:t>
      </w:r>
      <w:r>
        <w:rPr>
          <w:rFonts w:eastAsia="Calibri"/>
          <w:sz w:val="24"/>
          <w:szCs w:val="24"/>
        </w:rPr>
        <w:tab/>
      </w:r>
      <w:proofErr w:type="gramStart"/>
      <w:r>
        <w:rPr>
          <w:rFonts w:eastAsia="Calibri"/>
          <w:sz w:val="24"/>
          <w:szCs w:val="24"/>
        </w:rPr>
        <w:t>д</w:t>
      </w:r>
      <w:r w:rsidR="0049352F" w:rsidRPr="007E6A4E">
        <w:rPr>
          <w:rFonts w:eastAsia="Calibri"/>
          <w:sz w:val="24"/>
          <w:szCs w:val="24"/>
        </w:rPr>
        <w:t>а</w:t>
      </w:r>
      <w:proofErr w:type="gramEnd"/>
      <w:r w:rsidR="0049352F" w:rsidRPr="007E6A4E">
        <w:rPr>
          <w:rFonts w:eastAsia="Calibri"/>
          <w:sz w:val="24"/>
          <w:szCs w:val="24"/>
        </w:rPr>
        <w:t xml:space="preserve"> се усагласи или не усагласи сa Записникo</w:t>
      </w:r>
      <w:r w:rsidR="0049352F" w:rsidRPr="007E6A4E">
        <w:rPr>
          <w:rFonts w:eastAsia="Calibri"/>
          <w:sz w:val="24"/>
          <w:szCs w:val="24"/>
          <w:lang w:val="sr-Cyrl-RS"/>
        </w:rPr>
        <w:t>м</w:t>
      </w:r>
      <w:r w:rsidR="00D82518">
        <w:rPr>
          <w:rFonts w:eastAsia="Calibri"/>
          <w:sz w:val="24"/>
          <w:szCs w:val="24"/>
        </w:rPr>
        <w:t xml:space="preserve"> о извршеним услугама,</w:t>
      </w:r>
    </w:p>
    <w:p w:rsidR="000B0F01" w:rsidRDefault="000B0F01" w:rsidP="0049352F">
      <w:pPr>
        <w:spacing w:before="0"/>
        <w:rPr>
          <w:rFonts w:eastAsia="Calibri"/>
          <w:sz w:val="24"/>
          <w:szCs w:val="24"/>
        </w:rPr>
      </w:pPr>
      <w:r w:rsidRPr="000B0F01">
        <w:rPr>
          <w:rFonts w:eastAsia="Calibri"/>
          <w:sz w:val="24"/>
          <w:szCs w:val="24"/>
        </w:rPr>
        <w:t>•</w:t>
      </w:r>
      <w:r w:rsidRPr="000B0F01">
        <w:rPr>
          <w:rFonts w:eastAsia="Calibri"/>
          <w:sz w:val="24"/>
          <w:szCs w:val="24"/>
        </w:rPr>
        <w:tab/>
      </w:r>
      <w:proofErr w:type="gramStart"/>
      <w:r w:rsidRPr="000B0F01">
        <w:rPr>
          <w:rFonts w:eastAsia="Calibri"/>
          <w:sz w:val="24"/>
          <w:szCs w:val="24"/>
        </w:rPr>
        <w:t>да</w:t>
      </w:r>
      <w:proofErr w:type="gramEnd"/>
      <w:r w:rsidRPr="000B0F01">
        <w:rPr>
          <w:rFonts w:eastAsia="Calibri"/>
          <w:sz w:val="24"/>
          <w:szCs w:val="24"/>
        </w:rPr>
        <w:t xml:space="preserve"> </w:t>
      </w:r>
      <w:r>
        <w:rPr>
          <w:rFonts w:eastAsia="Calibri"/>
          <w:sz w:val="24"/>
          <w:szCs w:val="24"/>
          <w:lang w:val="sr-Cyrl-RS"/>
        </w:rPr>
        <w:t>Пружаоцу</w:t>
      </w:r>
      <w:r w:rsidRPr="000B0F01">
        <w:rPr>
          <w:rFonts w:eastAsia="Calibri"/>
          <w:sz w:val="24"/>
          <w:szCs w:val="24"/>
        </w:rPr>
        <w:t xml:space="preserve"> услуге изврши исплату цене Услуге из члана 3. </w:t>
      </w:r>
      <w:proofErr w:type="gramStart"/>
      <w:r w:rsidRPr="000B0F01">
        <w:rPr>
          <w:rFonts w:eastAsia="Calibri"/>
          <w:sz w:val="24"/>
          <w:szCs w:val="24"/>
        </w:rPr>
        <w:t>овог</w:t>
      </w:r>
      <w:proofErr w:type="gramEnd"/>
      <w:r w:rsidRPr="000B0F01">
        <w:rPr>
          <w:rFonts w:eastAsia="Calibri"/>
          <w:sz w:val="24"/>
          <w:szCs w:val="24"/>
        </w:rPr>
        <w:t xml:space="preserve"> </w:t>
      </w:r>
      <w:r w:rsidR="00F62BD4" w:rsidRPr="00F62BD4">
        <w:rPr>
          <w:rFonts w:eastAsia="Calibri"/>
          <w:sz w:val="24"/>
          <w:szCs w:val="24"/>
        </w:rPr>
        <w:t>Оквирног споразума</w:t>
      </w:r>
      <w:r w:rsidRPr="000B0F01">
        <w:rPr>
          <w:rFonts w:eastAsia="Calibri"/>
          <w:sz w:val="24"/>
          <w:szCs w:val="24"/>
        </w:rPr>
        <w:t xml:space="preserve">, на начин и у роковима утврђеним чланом 5. </w:t>
      </w:r>
      <w:proofErr w:type="gramStart"/>
      <w:r w:rsidRPr="000B0F01">
        <w:rPr>
          <w:rFonts w:eastAsia="Calibri"/>
          <w:sz w:val="24"/>
          <w:szCs w:val="24"/>
        </w:rPr>
        <w:t>овог</w:t>
      </w:r>
      <w:proofErr w:type="gramEnd"/>
      <w:r w:rsidRPr="000B0F01">
        <w:rPr>
          <w:rFonts w:eastAsia="Calibri"/>
          <w:sz w:val="24"/>
          <w:szCs w:val="24"/>
        </w:rPr>
        <w:t xml:space="preserve"> </w:t>
      </w:r>
      <w:r w:rsidR="00F62BD4" w:rsidRPr="00F62BD4">
        <w:rPr>
          <w:rFonts w:eastAsia="Calibri"/>
          <w:sz w:val="24"/>
          <w:szCs w:val="24"/>
        </w:rPr>
        <w:t>Оквирног споразума</w:t>
      </w:r>
      <w:r w:rsidRPr="000B0F01">
        <w:rPr>
          <w:rFonts w:eastAsia="Calibri"/>
          <w:sz w:val="24"/>
          <w:szCs w:val="24"/>
        </w:rPr>
        <w:t>.</w:t>
      </w:r>
    </w:p>
    <w:p w:rsidR="0049352F" w:rsidRPr="008608CA" w:rsidRDefault="0049352F" w:rsidP="0049352F">
      <w:pPr>
        <w:spacing w:before="0"/>
        <w:rPr>
          <w:rFonts w:eastAsia="Calibri"/>
          <w:sz w:val="24"/>
          <w:szCs w:val="24"/>
        </w:rPr>
      </w:pPr>
      <w:r w:rsidRPr="007E6A4E">
        <w:rPr>
          <w:rFonts w:eastAsia="Calibri"/>
          <w:sz w:val="24"/>
          <w:szCs w:val="24"/>
        </w:rPr>
        <w:t xml:space="preserve">   </w:t>
      </w:r>
    </w:p>
    <w:p w:rsidR="0049352F" w:rsidRPr="00BB3F0A" w:rsidRDefault="0049352F" w:rsidP="0049352F">
      <w:pPr>
        <w:spacing w:before="0"/>
        <w:rPr>
          <w:b/>
          <w:sz w:val="24"/>
          <w:szCs w:val="24"/>
          <w:lang w:val="sr-Cyrl-RS"/>
        </w:rPr>
      </w:pPr>
      <w:r w:rsidRPr="00BB3F0A">
        <w:rPr>
          <w:b/>
          <w:sz w:val="24"/>
          <w:szCs w:val="24"/>
          <w:lang w:val="sr-Cyrl-RS"/>
        </w:rPr>
        <w:t>ОБАВЕЗЕ ПРУЖАОЦА УСЛУГЕ</w:t>
      </w:r>
    </w:p>
    <w:p w:rsidR="0049352F" w:rsidRPr="00BB3F0A" w:rsidRDefault="0049352F" w:rsidP="0049352F">
      <w:pPr>
        <w:spacing w:before="0"/>
        <w:rPr>
          <w:b/>
          <w:sz w:val="24"/>
          <w:szCs w:val="24"/>
          <w:lang w:val="sr-Cyrl-RS"/>
        </w:rPr>
      </w:pPr>
    </w:p>
    <w:p w:rsidR="0049352F" w:rsidRPr="00BB3F0A" w:rsidRDefault="0049352F" w:rsidP="0049352F">
      <w:pPr>
        <w:spacing w:before="0"/>
        <w:ind w:left="1211"/>
        <w:jc w:val="left"/>
        <w:rPr>
          <w:b/>
          <w:sz w:val="24"/>
          <w:szCs w:val="24"/>
          <w:lang w:val="sr-Cyrl-CS"/>
        </w:rPr>
      </w:pPr>
      <w:r w:rsidRPr="00BB3F0A">
        <w:rPr>
          <w:b/>
          <w:sz w:val="24"/>
          <w:szCs w:val="24"/>
          <w:lang w:val="sr-Cyrl-RS"/>
        </w:rPr>
        <w:t xml:space="preserve">                                           </w:t>
      </w:r>
      <w:r w:rsidRPr="00BB3F0A">
        <w:rPr>
          <w:b/>
          <w:sz w:val="24"/>
          <w:szCs w:val="24"/>
          <w:lang w:val="sr-Cyrl-CS"/>
        </w:rPr>
        <w:t xml:space="preserve">Члан </w:t>
      </w:r>
      <w:r w:rsidR="00180140">
        <w:rPr>
          <w:b/>
          <w:sz w:val="24"/>
          <w:szCs w:val="24"/>
          <w:lang w:val="sr-Cyrl-CS"/>
        </w:rPr>
        <w:t>9</w:t>
      </w:r>
      <w:r w:rsidRPr="00BB3F0A">
        <w:rPr>
          <w:b/>
          <w:sz w:val="24"/>
          <w:szCs w:val="24"/>
          <w:lang w:val="sr-Cyrl-CS"/>
        </w:rPr>
        <w:t>.</w:t>
      </w:r>
    </w:p>
    <w:p w:rsidR="0049352F" w:rsidRPr="00BB3F0A" w:rsidRDefault="0049352F" w:rsidP="0049352F">
      <w:pPr>
        <w:spacing w:before="0"/>
        <w:jc w:val="left"/>
        <w:rPr>
          <w:sz w:val="24"/>
          <w:szCs w:val="24"/>
          <w:lang w:val="sr-Cyrl-RS"/>
        </w:rPr>
      </w:pPr>
      <w:r w:rsidRPr="00BB3F0A">
        <w:rPr>
          <w:sz w:val="24"/>
          <w:szCs w:val="24"/>
          <w:lang w:val="sr-Cyrl-RS"/>
        </w:rPr>
        <w:t>Пружалац</w:t>
      </w:r>
      <w:r w:rsidRPr="00BB3F0A">
        <w:rPr>
          <w:sz w:val="24"/>
          <w:szCs w:val="24"/>
          <w:lang w:val="sr-Cyrl-CS"/>
        </w:rPr>
        <w:t xml:space="preserve"> услуга се обавезује</w:t>
      </w:r>
      <w:r w:rsidRPr="00BB3F0A">
        <w:rPr>
          <w:sz w:val="24"/>
          <w:szCs w:val="24"/>
          <w:lang w:val="sr-Cyrl-RS"/>
        </w:rPr>
        <w:t>:</w:t>
      </w:r>
    </w:p>
    <w:p w:rsidR="009407EF" w:rsidRPr="00313B82" w:rsidRDefault="006D603F" w:rsidP="00313B82">
      <w:pPr>
        <w:numPr>
          <w:ilvl w:val="1"/>
          <w:numId w:val="41"/>
        </w:numPr>
        <w:tabs>
          <w:tab w:val="left" w:pos="284"/>
          <w:tab w:val="left" w:pos="330"/>
        </w:tabs>
        <w:suppressAutoHyphens/>
        <w:spacing w:before="0"/>
        <w:rPr>
          <w:b/>
          <w:sz w:val="24"/>
          <w:szCs w:val="24"/>
        </w:rPr>
      </w:pPr>
      <w:r w:rsidRPr="006D603F">
        <w:rPr>
          <w:rFonts w:cs="Arial"/>
          <w:sz w:val="24"/>
          <w:szCs w:val="24"/>
          <w:lang w:val="sr-Cyrl-CS"/>
        </w:rPr>
        <w:t xml:space="preserve">да предмет Оквирног споразума реализује у складу са Техничком спецификацијом, важећим прописима и прописаним стандардима </w:t>
      </w:r>
    </w:p>
    <w:p w:rsidR="0049352F" w:rsidRDefault="0049352F" w:rsidP="009407EF">
      <w:pPr>
        <w:tabs>
          <w:tab w:val="left" w:pos="284"/>
          <w:tab w:val="left" w:pos="330"/>
        </w:tabs>
        <w:suppressAutoHyphens/>
        <w:spacing w:before="0"/>
        <w:rPr>
          <w:b/>
          <w:sz w:val="24"/>
          <w:szCs w:val="24"/>
        </w:rPr>
      </w:pPr>
      <w:r w:rsidRPr="00A01D62">
        <w:rPr>
          <w:b/>
          <w:sz w:val="24"/>
          <w:szCs w:val="24"/>
        </w:rPr>
        <w:lastRenderedPageBreak/>
        <w:t>СРЕДСТВА ФИНАНСИЈСКОГ ОБЕЗБЕЂЕЊА</w:t>
      </w:r>
    </w:p>
    <w:p w:rsidR="0049352F" w:rsidRPr="00A01D62" w:rsidRDefault="0049352F" w:rsidP="0049352F">
      <w:pPr>
        <w:spacing w:before="0"/>
        <w:rPr>
          <w:b/>
          <w:sz w:val="24"/>
          <w:szCs w:val="24"/>
        </w:rPr>
      </w:pPr>
    </w:p>
    <w:p w:rsidR="0049352F" w:rsidRPr="004E7022" w:rsidRDefault="0049352F" w:rsidP="0049352F">
      <w:pPr>
        <w:spacing w:before="0"/>
        <w:jc w:val="center"/>
        <w:rPr>
          <w:b/>
          <w:sz w:val="24"/>
          <w:szCs w:val="24"/>
        </w:rPr>
      </w:pPr>
      <w:r w:rsidRPr="00A01D62">
        <w:rPr>
          <w:b/>
          <w:sz w:val="24"/>
          <w:szCs w:val="24"/>
        </w:rPr>
        <w:t xml:space="preserve">Члан </w:t>
      </w:r>
      <w:r w:rsidR="00180140">
        <w:rPr>
          <w:b/>
          <w:sz w:val="24"/>
          <w:szCs w:val="24"/>
          <w:lang w:val="sr-Cyrl-RS"/>
        </w:rPr>
        <w:t>10</w:t>
      </w:r>
      <w:r w:rsidRPr="00A01D62">
        <w:rPr>
          <w:b/>
          <w:sz w:val="24"/>
          <w:szCs w:val="24"/>
        </w:rPr>
        <w:t>.</w:t>
      </w:r>
    </w:p>
    <w:p w:rsidR="0049352F" w:rsidRPr="00F96682" w:rsidRDefault="0049352F" w:rsidP="0049352F">
      <w:pPr>
        <w:spacing w:before="0"/>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Pr>
          <w:rFonts w:cs="Arial"/>
          <w:sz w:val="24"/>
          <w:szCs w:val="24"/>
          <w:lang w:val="sr-Cyrl-RS"/>
        </w:rPr>
        <w:t xml:space="preserve">словима: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уговорних страна,</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вршења услуга</w:t>
      </w:r>
      <w:r w:rsidRPr="00F96682">
        <w:rPr>
          <w:rFonts w:cs="Arial"/>
          <w:sz w:val="24"/>
          <w:szCs w:val="24"/>
        </w:rPr>
        <w:t xml:space="preserve">, као одложни услов из члана 74. </w:t>
      </w:r>
      <w:proofErr w:type="gramStart"/>
      <w:r w:rsidRPr="00F96682">
        <w:rPr>
          <w:rFonts w:cs="Arial"/>
          <w:sz w:val="24"/>
          <w:szCs w:val="24"/>
        </w:rPr>
        <w:t>став</w:t>
      </w:r>
      <w:proofErr w:type="gramEnd"/>
      <w:r w:rsidRPr="00F96682">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rsidR="0049352F" w:rsidRPr="00F96682" w:rsidRDefault="0049352F" w:rsidP="0049352F">
      <w:pPr>
        <w:rPr>
          <w:rFonts w:cs="Arial"/>
          <w:sz w:val="24"/>
          <w:szCs w:val="24"/>
        </w:rPr>
      </w:pPr>
      <w:r>
        <w:rPr>
          <w:rFonts w:cs="Arial"/>
          <w:sz w:val="24"/>
          <w:szCs w:val="24"/>
        </w:rPr>
        <w:t xml:space="preserve">1. </w:t>
      </w:r>
      <w:proofErr w:type="gramStart"/>
      <w:r w:rsidRPr="00F96682">
        <w:rPr>
          <w:rFonts w:cs="Arial"/>
          <w:sz w:val="24"/>
          <w:szCs w:val="24"/>
        </w:rPr>
        <w:t>бланко</w:t>
      </w:r>
      <w:proofErr w:type="gramEnd"/>
      <w:r w:rsidRPr="00F96682">
        <w:rPr>
          <w:rFonts w:cs="Arial"/>
          <w:sz w:val="24"/>
          <w:szCs w:val="24"/>
        </w:rPr>
        <w:t xml:space="preserve">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49352F" w:rsidRPr="00F96682" w:rsidRDefault="0049352F" w:rsidP="0049352F">
      <w:pPr>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sidRPr="000C3A12">
        <w:rPr>
          <w:rFonts w:cs="Arial"/>
          <w:sz w:val="24"/>
          <w:szCs w:val="24"/>
          <w:lang w:val="sr-Cyrl-RS"/>
        </w:rPr>
        <w:t>Пружалац услуге</w:t>
      </w:r>
      <w:r w:rsidRPr="00F96682">
        <w:rPr>
          <w:rFonts w:cs="Arial"/>
          <w:sz w:val="24"/>
          <w:szCs w:val="24"/>
        </w:rPr>
        <w:t xml:space="preserve"> овлашћује </w:t>
      </w:r>
      <w:r>
        <w:rPr>
          <w:rFonts w:cs="Arial"/>
          <w:sz w:val="24"/>
          <w:szCs w:val="24"/>
          <w:lang w:val="sr-Cyrl-RS"/>
        </w:rPr>
        <w:t>Корисника услуге</w:t>
      </w:r>
      <w:r w:rsidRPr="00F96682">
        <w:rPr>
          <w:rFonts w:cs="Arial"/>
          <w:sz w:val="24"/>
          <w:szCs w:val="24"/>
        </w:rPr>
        <w:t xml:space="preserve"> да може наплатити </w:t>
      </w:r>
      <w:proofErr w:type="gramStart"/>
      <w:r w:rsidRPr="00F96682">
        <w:rPr>
          <w:rFonts w:cs="Arial"/>
          <w:sz w:val="24"/>
          <w:szCs w:val="24"/>
        </w:rPr>
        <w:t>меницу  на</w:t>
      </w:r>
      <w:proofErr w:type="gramEnd"/>
      <w:r w:rsidRPr="00F96682">
        <w:rPr>
          <w:rFonts w:cs="Arial"/>
          <w:sz w:val="24"/>
          <w:szCs w:val="24"/>
        </w:rPr>
        <w:t xml:space="preserve"> износ од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Pr>
          <w:rFonts w:cs="Arial"/>
          <w:sz w:val="24"/>
          <w:szCs w:val="24"/>
          <w:lang w:val="sr-Cyrl-RS"/>
        </w:rPr>
        <w:t xml:space="preserve">словима: </w:t>
      </w:r>
      <w:r w:rsidRPr="00F96682">
        <w:rPr>
          <w:rFonts w:cs="Arial"/>
          <w:sz w:val="24"/>
          <w:szCs w:val="24"/>
        </w:rPr>
        <w:t>тридесет) дана дужим од</w:t>
      </w:r>
      <w:r w:rsidRPr="00F96682">
        <w:rPr>
          <w:rFonts w:cs="Arial"/>
          <w:sz w:val="24"/>
          <w:szCs w:val="24"/>
          <w:lang w:val="sr-Cyrl-CS"/>
        </w:rPr>
        <w:t xml:space="preserve"> уговореног рока испоруке</w:t>
      </w:r>
      <w:r w:rsidRPr="00F96682">
        <w:rPr>
          <w:rFonts w:cs="Arial"/>
          <w:sz w:val="24"/>
          <w:szCs w:val="24"/>
        </w:rPr>
        <w:t xml:space="preserve">, с тим да евентуални продужетак рока </w:t>
      </w:r>
      <w:r w:rsidRPr="00F96682">
        <w:rPr>
          <w:rFonts w:cs="Arial"/>
          <w:sz w:val="24"/>
          <w:szCs w:val="24"/>
          <w:lang w:val="sr-Cyrl-RS"/>
        </w:rPr>
        <w:t xml:space="preserve">за испоруку </w:t>
      </w:r>
      <w:r w:rsidRPr="00F96682">
        <w:rPr>
          <w:rFonts w:cs="Arial"/>
          <w:sz w:val="24"/>
          <w:szCs w:val="24"/>
        </w:rPr>
        <w:t xml:space="preserve">има за последицу и продужење рока важења менице и меничног овлашћења, </w:t>
      </w:r>
    </w:p>
    <w:p w:rsidR="0049352F" w:rsidRPr="00F96682" w:rsidRDefault="0049352F" w:rsidP="0049352F">
      <w:pPr>
        <w:rPr>
          <w:rFonts w:cs="Arial"/>
          <w:sz w:val="24"/>
          <w:szCs w:val="24"/>
        </w:rPr>
      </w:pPr>
      <w:r>
        <w:rPr>
          <w:rFonts w:cs="Arial"/>
          <w:sz w:val="24"/>
          <w:szCs w:val="24"/>
        </w:rPr>
        <w:t xml:space="preserve">3. </w:t>
      </w:r>
      <w:proofErr w:type="gramStart"/>
      <w:r w:rsidRPr="00F96682">
        <w:rPr>
          <w:rFonts w:cs="Arial"/>
          <w:sz w:val="24"/>
          <w:szCs w:val="24"/>
        </w:rPr>
        <w:t>фотокопију</w:t>
      </w:r>
      <w:proofErr w:type="gramEnd"/>
      <w:r w:rsidRPr="00F96682">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9352F" w:rsidRPr="00F96682" w:rsidRDefault="0049352F" w:rsidP="0049352F">
      <w:pPr>
        <w:rPr>
          <w:rFonts w:cs="Arial"/>
          <w:sz w:val="24"/>
          <w:szCs w:val="24"/>
        </w:rPr>
      </w:pPr>
      <w:r>
        <w:rPr>
          <w:rFonts w:cs="Arial"/>
          <w:sz w:val="24"/>
          <w:szCs w:val="24"/>
        </w:rPr>
        <w:t xml:space="preserve">4. </w:t>
      </w:r>
      <w:proofErr w:type="gramStart"/>
      <w:r w:rsidRPr="00F96682">
        <w:rPr>
          <w:rFonts w:cs="Arial"/>
          <w:sz w:val="24"/>
          <w:szCs w:val="24"/>
        </w:rPr>
        <w:t>фотокопију</w:t>
      </w:r>
      <w:proofErr w:type="gramEnd"/>
      <w:r w:rsidRPr="00F96682">
        <w:rPr>
          <w:rFonts w:cs="Arial"/>
          <w:sz w:val="24"/>
          <w:szCs w:val="24"/>
        </w:rPr>
        <w:t xml:space="preserve"> ОП обрасца.</w:t>
      </w:r>
    </w:p>
    <w:p w:rsidR="00460F52" w:rsidRDefault="0049352F" w:rsidP="00460F52">
      <w:pPr>
        <w:spacing w:before="0"/>
        <w:rPr>
          <w:rFonts w:cs="Arial"/>
          <w:sz w:val="24"/>
          <w:szCs w:val="24"/>
          <w:lang w:val="sr-Cyrl-RS"/>
        </w:rPr>
      </w:pPr>
      <w:r>
        <w:rPr>
          <w:rFonts w:cs="Arial"/>
          <w:sz w:val="24"/>
          <w:szCs w:val="24"/>
        </w:rPr>
        <w:t xml:space="preserve">5. </w:t>
      </w:r>
      <w:r w:rsidRPr="00F96682">
        <w:rPr>
          <w:rFonts w:cs="Arial"/>
          <w:sz w:val="24"/>
          <w:szCs w:val="24"/>
        </w:rPr>
        <w:t>Доказ о регистрацији менице у Регистру меница Народне банке Србије (</w:t>
      </w:r>
      <w:proofErr w:type="gramStart"/>
      <w:r w:rsidRPr="00F96682">
        <w:rPr>
          <w:rFonts w:cs="Arial"/>
          <w:sz w:val="24"/>
          <w:szCs w:val="24"/>
        </w:rPr>
        <w:t>фотокопија  Захтева</w:t>
      </w:r>
      <w:proofErr w:type="gramEnd"/>
      <w:r w:rsidRPr="00F96682">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60F52">
        <w:rPr>
          <w:rFonts w:cs="Arial"/>
          <w:sz w:val="24"/>
          <w:szCs w:val="24"/>
          <w:lang w:val="sr-Cyrl-RS"/>
        </w:rPr>
        <w:t>.</w:t>
      </w:r>
    </w:p>
    <w:p w:rsidR="0049352F" w:rsidRDefault="0049352F" w:rsidP="00460F52">
      <w:pPr>
        <w:spacing w:before="0"/>
        <w:rPr>
          <w:rFonts w:cs="Arial"/>
          <w:sz w:val="24"/>
          <w:szCs w:val="24"/>
        </w:rPr>
      </w:pPr>
      <w:r w:rsidRPr="00F96682">
        <w:rPr>
          <w:rFonts w:cs="Arial"/>
          <w:sz w:val="24"/>
          <w:szCs w:val="24"/>
        </w:rPr>
        <w:t xml:space="preserve"> </w:t>
      </w:r>
    </w:p>
    <w:p w:rsidR="00460F52" w:rsidRDefault="00460F52" w:rsidP="00460F52">
      <w:pPr>
        <w:spacing w:before="0"/>
        <w:rPr>
          <w:rFonts w:cs="Arial"/>
          <w:b/>
          <w:sz w:val="24"/>
          <w:szCs w:val="24"/>
          <w:lang w:val="sr-Cyrl-RS"/>
        </w:rPr>
      </w:pPr>
      <w:r w:rsidRPr="00460F52">
        <w:rPr>
          <w:rFonts w:cs="Arial"/>
          <w:b/>
          <w:sz w:val="24"/>
          <w:szCs w:val="24"/>
          <w:lang w:val="sr-Cyrl-RS"/>
        </w:rPr>
        <w:t>БЕЗБЕДНОСТ И ЗДРАВЉЕ НА РАДУ</w:t>
      </w:r>
    </w:p>
    <w:p w:rsidR="008608CA" w:rsidRDefault="008608CA" w:rsidP="00460F52">
      <w:pPr>
        <w:spacing w:before="0"/>
        <w:rPr>
          <w:rFonts w:cs="Arial"/>
          <w:b/>
          <w:sz w:val="24"/>
          <w:szCs w:val="24"/>
          <w:lang w:val="sr-Cyrl-RS"/>
        </w:rPr>
      </w:pPr>
    </w:p>
    <w:p w:rsidR="00460F52" w:rsidRPr="00460F52" w:rsidRDefault="008608CA" w:rsidP="008608CA">
      <w:pPr>
        <w:spacing w:before="0"/>
        <w:jc w:val="center"/>
        <w:rPr>
          <w:rFonts w:cs="Arial"/>
          <w:b/>
          <w:sz w:val="24"/>
          <w:szCs w:val="24"/>
          <w:lang w:val="sr-Cyrl-RS"/>
        </w:rPr>
      </w:pPr>
      <w:r>
        <w:rPr>
          <w:rFonts w:cs="Arial"/>
          <w:b/>
          <w:sz w:val="24"/>
          <w:szCs w:val="24"/>
          <w:lang w:val="sr-Cyrl-RS"/>
        </w:rPr>
        <w:t>Члан 11</w:t>
      </w:r>
      <w:r w:rsidRPr="008608CA">
        <w:rPr>
          <w:rFonts w:cs="Arial"/>
          <w:b/>
          <w:sz w:val="24"/>
          <w:szCs w:val="24"/>
          <w:lang w:val="sr-Cyrl-RS"/>
        </w:rPr>
        <w:t>.</w:t>
      </w:r>
    </w:p>
    <w:p w:rsidR="008608CA" w:rsidRPr="008608CA" w:rsidRDefault="008608CA" w:rsidP="008608CA">
      <w:pPr>
        <w:spacing w:before="0"/>
        <w:rPr>
          <w:rFonts w:cs="Arial"/>
          <w:sz w:val="24"/>
          <w:szCs w:val="24"/>
          <w:lang w:val="sr-Cyrl-RS"/>
        </w:rPr>
      </w:pPr>
      <w:r w:rsidRPr="008608CA">
        <w:rPr>
          <w:rFonts w:cs="Arial"/>
          <w:sz w:val="24"/>
          <w:szCs w:val="24"/>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8608CA">
        <w:rPr>
          <w:rFonts w:cs="Arial"/>
          <w:sz w:val="24"/>
          <w:szCs w:val="24"/>
          <w:lang w:val="sr-Cyrl-RS"/>
        </w:rPr>
        <w:t>ата</w:t>
      </w:r>
      <w:r w:rsidRPr="008608CA">
        <w:rPr>
          <w:rFonts w:cs="Arial"/>
          <w:sz w:val="24"/>
          <w:szCs w:val="24"/>
        </w:rPr>
        <w:t xml:space="preserve"> Корисник</w:t>
      </w:r>
      <w:r w:rsidRPr="008608CA">
        <w:rPr>
          <w:rFonts w:cs="Arial"/>
          <w:sz w:val="24"/>
          <w:szCs w:val="24"/>
          <w:lang w:val="sr-Cyrl-RS"/>
        </w:rPr>
        <w:t>а</w:t>
      </w:r>
      <w:r w:rsidRPr="008608CA">
        <w:rPr>
          <w:rFonts w:cs="Arial"/>
          <w:sz w:val="24"/>
          <w:szCs w:val="24"/>
        </w:rPr>
        <w:t xml:space="preserve"> услуге, односно</w:t>
      </w:r>
      <w:r w:rsidRPr="008608CA">
        <w:rPr>
          <w:rFonts w:cs="Arial"/>
          <w:sz w:val="24"/>
          <w:szCs w:val="24"/>
          <w:lang w:val="sr-Cyrl-RS"/>
        </w:rPr>
        <w:t xml:space="preserve"> докумената које </w:t>
      </w:r>
      <w:r w:rsidRPr="008608CA">
        <w:rPr>
          <w:rFonts w:cs="Arial"/>
          <w:sz w:val="24"/>
          <w:szCs w:val="24"/>
        </w:rPr>
        <w:t xml:space="preserve"> Уговорне стране закључе из области безбедности и здравља на раду у складу са прописима </w:t>
      </w:r>
      <w:r w:rsidRPr="008608CA">
        <w:rPr>
          <w:rFonts w:cs="Arial"/>
          <w:sz w:val="24"/>
          <w:szCs w:val="24"/>
          <w:lang w:val="sr-Cyrl-RS"/>
        </w:rPr>
        <w:t>Републике Србије.</w:t>
      </w:r>
    </w:p>
    <w:p w:rsidR="008608CA" w:rsidRPr="008608CA" w:rsidRDefault="008608CA" w:rsidP="008608CA">
      <w:pPr>
        <w:spacing w:after="120"/>
        <w:rPr>
          <w:rFonts w:cs="Arial"/>
          <w:sz w:val="24"/>
          <w:szCs w:val="24"/>
        </w:rPr>
      </w:pPr>
      <w:r w:rsidRPr="008608CA">
        <w:rPr>
          <w:rFonts w:cs="Arial"/>
          <w:sz w:val="24"/>
          <w:szCs w:val="24"/>
        </w:rPr>
        <w:t>Пружалац услуге је одговоран за предузимање свих мера безбедности и здравља на раду, које je</w:t>
      </w:r>
      <w:r w:rsidRPr="008608CA">
        <w:rPr>
          <w:rFonts w:cs="Arial"/>
          <w:sz w:val="24"/>
          <w:szCs w:val="24"/>
          <w:lang w:val="sr-Cyrl-RS"/>
        </w:rPr>
        <w:t>,</w:t>
      </w:r>
      <w:r w:rsidRPr="008608CA">
        <w:rPr>
          <w:rFonts w:cs="Arial"/>
          <w:sz w:val="24"/>
          <w:szCs w:val="24"/>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8608CA">
        <w:rPr>
          <w:rFonts w:cs="Arial"/>
          <w:sz w:val="24"/>
          <w:szCs w:val="24"/>
          <w:lang w:val="sr-Cyrl-RS"/>
        </w:rPr>
        <w:t xml:space="preserve"> као и друга лица која Пружалац услуге ангажује приликом пружања услуге и имовина.</w:t>
      </w:r>
      <w:r w:rsidRPr="008608CA">
        <w:rPr>
          <w:rFonts w:cs="Arial"/>
          <w:sz w:val="24"/>
          <w:szCs w:val="24"/>
        </w:rPr>
        <w:t xml:space="preserve"> </w:t>
      </w:r>
    </w:p>
    <w:p w:rsidR="008608CA" w:rsidRPr="008608CA" w:rsidRDefault="008608CA" w:rsidP="008608CA">
      <w:pPr>
        <w:spacing w:after="120"/>
        <w:rPr>
          <w:rFonts w:cs="Arial"/>
          <w:sz w:val="24"/>
          <w:szCs w:val="24"/>
        </w:rPr>
      </w:pPr>
      <w:r w:rsidRPr="008608CA">
        <w:rPr>
          <w:rFonts w:cs="Arial"/>
          <w:sz w:val="24"/>
          <w:szCs w:val="24"/>
        </w:rPr>
        <w:t xml:space="preserve">У случају било каквог кршења обавезе наведене у ставу 1. </w:t>
      </w:r>
      <w:proofErr w:type="gramStart"/>
      <w:r w:rsidRPr="008608CA">
        <w:rPr>
          <w:rFonts w:cs="Arial"/>
          <w:sz w:val="24"/>
          <w:szCs w:val="24"/>
        </w:rPr>
        <w:t>и</w:t>
      </w:r>
      <w:proofErr w:type="gramEnd"/>
      <w:r w:rsidRPr="008608CA">
        <w:rPr>
          <w:rFonts w:cs="Arial"/>
          <w:sz w:val="24"/>
          <w:szCs w:val="24"/>
        </w:rPr>
        <w:t xml:space="preserve"> 2. </w:t>
      </w:r>
      <w:proofErr w:type="gramStart"/>
      <w:r w:rsidRPr="008608CA">
        <w:rPr>
          <w:rFonts w:cs="Arial"/>
          <w:sz w:val="24"/>
          <w:szCs w:val="24"/>
        </w:rPr>
        <w:t>овог</w:t>
      </w:r>
      <w:proofErr w:type="gramEnd"/>
      <w:r w:rsidRPr="008608CA">
        <w:rPr>
          <w:rFonts w:cs="Arial"/>
          <w:sz w:val="24"/>
          <w:szCs w:val="24"/>
        </w:rPr>
        <w:t xml:space="preserve"> члана Корисник услуге може раскинути овај Уговор.</w:t>
      </w:r>
    </w:p>
    <w:p w:rsidR="008608CA" w:rsidRPr="008608CA" w:rsidRDefault="008608CA" w:rsidP="008608CA">
      <w:pPr>
        <w:jc w:val="center"/>
        <w:rPr>
          <w:rFonts w:cs="Arial"/>
          <w:szCs w:val="24"/>
        </w:rPr>
      </w:pPr>
    </w:p>
    <w:p w:rsidR="008608CA" w:rsidRPr="008608CA" w:rsidRDefault="008608CA" w:rsidP="008608CA">
      <w:pPr>
        <w:spacing w:before="0"/>
        <w:jc w:val="center"/>
        <w:rPr>
          <w:rFonts w:cs="Arial"/>
          <w:b/>
          <w:sz w:val="24"/>
          <w:szCs w:val="24"/>
          <w:lang w:val="sr-Cyrl-RS"/>
        </w:rPr>
      </w:pPr>
      <w:r w:rsidRPr="008608CA">
        <w:rPr>
          <w:rFonts w:cs="Arial"/>
          <w:b/>
          <w:sz w:val="24"/>
          <w:szCs w:val="24"/>
        </w:rPr>
        <w:lastRenderedPageBreak/>
        <w:t xml:space="preserve">Члан </w:t>
      </w:r>
      <w:r w:rsidRPr="008608CA">
        <w:rPr>
          <w:rFonts w:cs="Arial"/>
          <w:b/>
          <w:sz w:val="24"/>
          <w:szCs w:val="24"/>
          <w:lang w:val="sr-Cyrl-RS"/>
        </w:rPr>
        <w:t>1</w:t>
      </w:r>
      <w:r>
        <w:rPr>
          <w:rFonts w:cs="Arial"/>
          <w:b/>
          <w:sz w:val="24"/>
          <w:szCs w:val="24"/>
          <w:lang w:val="sr-Cyrl-RS"/>
        </w:rPr>
        <w:t>2</w:t>
      </w:r>
      <w:r w:rsidRPr="008608CA">
        <w:rPr>
          <w:rFonts w:cs="Arial"/>
          <w:b/>
          <w:sz w:val="24"/>
          <w:szCs w:val="24"/>
          <w:lang w:val="sr-Cyrl-RS"/>
        </w:rPr>
        <w:t>.</w:t>
      </w:r>
    </w:p>
    <w:p w:rsidR="008608CA" w:rsidRPr="008608CA" w:rsidRDefault="008608CA" w:rsidP="008608CA">
      <w:pPr>
        <w:spacing w:before="0"/>
        <w:rPr>
          <w:rFonts w:cs="Arial"/>
          <w:sz w:val="24"/>
          <w:szCs w:val="24"/>
        </w:rPr>
      </w:pPr>
      <w:r w:rsidRPr="008608CA">
        <w:rPr>
          <w:rFonts w:cs="Arial"/>
          <w:sz w:val="24"/>
          <w:szCs w:val="24"/>
        </w:rPr>
        <w:t xml:space="preserve">Права и обавезе Уговорних страна у вези са безбедности и здрављем на раду дефинисане су у </w:t>
      </w:r>
      <w:proofErr w:type="gramStart"/>
      <w:r w:rsidRPr="008608CA">
        <w:rPr>
          <w:rFonts w:cs="Arial"/>
          <w:sz w:val="24"/>
          <w:szCs w:val="24"/>
        </w:rPr>
        <w:t>Прилогу</w:t>
      </w:r>
      <w:r w:rsidRPr="008608CA">
        <w:rPr>
          <w:rFonts w:cs="Arial"/>
          <w:sz w:val="24"/>
          <w:szCs w:val="24"/>
          <w:lang w:val="sr-Cyrl-RS"/>
        </w:rPr>
        <w:t xml:space="preserve"> </w:t>
      </w:r>
      <w:r w:rsidRPr="008608CA">
        <w:rPr>
          <w:rFonts w:cs="Arial"/>
          <w:sz w:val="24"/>
          <w:szCs w:val="24"/>
        </w:rPr>
        <w:t xml:space="preserve"> о</w:t>
      </w:r>
      <w:proofErr w:type="gramEnd"/>
      <w:r w:rsidRPr="008608CA">
        <w:rPr>
          <w:rFonts w:cs="Arial"/>
          <w:sz w:val="24"/>
          <w:szCs w:val="24"/>
        </w:rPr>
        <w:t xml:space="preserve"> безбедности и здрављу на раду </w:t>
      </w:r>
      <w:r w:rsidRPr="008608CA">
        <w:rPr>
          <w:rFonts w:cs="Arial"/>
          <w:sz w:val="24"/>
          <w:szCs w:val="24"/>
          <w:lang w:val="sr-Cyrl-RS"/>
        </w:rPr>
        <w:t>(</w:t>
      </w:r>
      <w:r w:rsidRPr="008608CA">
        <w:rPr>
          <w:rFonts w:cs="Arial"/>
          <w:sz w:val="24"/>
          <w:szCs w:val="24"/>
        </w:rPr>
        <w:t xml:space="preserve">дат је  у Прилогу </w:t>
      </w:r>
      <w:r w:rsidRPr="008608CA">
        <w:rPr>
          <w:rFonts w:cs="Arial"/>
          <w:sz w:val="24"/>
          <w:szCs w:val="24"/>
          <w:lang w:val="sr-Cyrl-RS"/>
        </w:rPr>
        <w:t>8</w:t>
      </w:r>
      <w:r w:rsidRPr="008608CA">
        <w:rPr>
          <w:rFonts w:cs="Arial"/>
          <w:sz w:val="24"/>
          <w:szCs w:val="24"/>
        </w:rPr>
        <w:t>. овог Уговора)</w:t>
      </w:r>
      <w:r w:rsidRPr="008608CA">
        <w:rPr>
          <w:rFonts w:cs="Arial"/>
          <w:sz w:val="24"/>
          <w:szCs w:val="24"/>
          <w:lang w:val="sr-Cyrl-RS"/>
        </w:rPr>
        <w:t>,</w:t>
      </w:r>
      <w:r w:rsidRPr="008608CA">
        <w:rPr>
          <w:rFonts w:cs="Arial"/>
          <w:sz w:val="24"/>
          <w:szCs w:val="24"/>
        </w:rPr>
        <w:t xml:space="preserve"> који </w:t>
      </w:r>
      <w:r w:rsidRPr="008608CA">
        <w:rPr>
          <w:rFonts w:cs="Arial"/>
          <w:sz w:val="24"/>
          <w:szCs w:val="24"/>
          <w:lang w:val="sr-Cyrl-RS"/>
        </w:rPr>
        <w:t>чинисаставни део</w:t>
      </w:r>
      <w:r w:rsidRPr="008608CA">
        <w:rPr>
          <w:rFonts w:cs="Arial"/>
          <w:sz w:val="24"/>
          <w:szCs w:val="24"/>
        </w:rPr>
        <w:t xml:space="preserve"> овог Уговора.</w:t>
      </w:r>
    </w:p>
    <w:p w:rsidR="008608CA" w:rsidRPr="008608CA" w:rsidRDefault="008608CA" w:rsidP="008608CA">
      <w:pPr>
        <w:tabs>
          <w:tab w:val="left" w:pos="567"/>
        </w:tabs>
        <w:spacing w:before="0"/>
        <w:rPr>
          <w:rFonts w:cs="Arial"/>
          <w:b/>
          <w:sz w:val="24"/>
          <w:szCs w:val="24"/>
        </w:rPr>
      </w:pPr>
    </w:p>
    <w:p w:rsidR="008608CA" w:rsidRPr="008608CA" w:rsidRDefault="008608CA" w:rsidP="008608CA">
      <w:pPr>
        <w:tabs>
          <w:tab w:val="left" w:pos="567"/>
        </w:tabs>
        <w:spacing w:before="0"/>
        <w:jc w:val="center"/>
        <w:rPr>
          <w:rFonts w:cs="Arial"/>
          <w:sz w:val="24"/>
          <w:szCs w:val="24"/>
        </w:rPr>
      </w:pPr>
      <w:r w:rsidRPr="008608CA">
        <w:rPr>
          <w:rFonts w:cs="Arial"/>
          <w:b/>
          <w:sz w:val="24"/>
          <w:szCs w:val="24"/>
        </w:rPr>
        <w:t>Члан 1</w:t>
      </w:r>
      <w:r>
        <w:rPr>
          <w:rFonts w:cs="Arial"/>
          <w:b/>
          <w:sz w:val="24"/>
          <w:szCs w:val="24"/>
          <w:lang w:val="sr-Cyrl-RS"/>
        </w:rPr>
        <w:t>3</w:t>
      </w:r>
      <w:r w:rsidRPr="008608CA">
        <w:rPr>
          <w:rFonts w:cs="Arial"/>
          <w:sz w:val="24"/>
          <w:szCs w:val="24"/>
        </w:rPr>
        <w:t>.</w:t>
      </w:r>
    </w:p>
    <w:p w:rsidR="008608CA" w:rsidRPr="008608CA" w:rsidRDefault="008608CA" w:rsidP="008608CA">
      <w:pPr>
        <w:spacing w:before="0"/>
        <w:rPr>
          <w:rFonts w:cs="Arial"/>
          <w:noProof/>
          <w:sz w:val="24"/>
          <w:szCs w:val="24"/>
        </w:rPr>
      </w:pPr>
      <w:r w:rsidRPr="008608CA">
        <w:rPr>
          <w:rFonts w:cs="Arial"/>
          <w:noProof/>
          <w:sz w:val="24"/>
          <w:szCs w:val="24"/>
          <w:lang w:val="sr-Cyrl-RS"/>
        </w:rPr>
        <w:t>Пружалац услуге</w:t>
      </w:r>
      <w:r w:rsidRPr="008608CA">
        <w:rPr>
          <w:rFonts w:cs="Arial"/>
          <w:noProof/>
          <w:sz w:val="24"/>
          <w:szCs w:val="24"/>
        </w:rPr>
        <w:t xml:space="preserve"> дужан је да колективно осигура своје запослене</w:t>
      </w:r>
      <w:r w:rsidRPr="008608CA">
        <w:rPr>
          <w:rFonts w:cs="Arial"/>
          <w:noProof/>
          <w:sz w:val="24"/>
          <w:szCs w:val="24"/>
          <w:lang w:val="sr-Cyrl-RS"/>
        </w:rPr>
        <w:t xml:space="preserve"> (извршиоце)</w:t>
      </w:r>
      <w:r w:rsidRPr="008608CA">
        <w:rPr>
          <w:rFonts w:cs="Arial"/>
          <w:noProof/>
          <w:sz w:val="24"/>
          <w:szCs w:val="24"/>
        </w:rPr>
        <w:t xml:space="preserve"> у случају повреде на раду, професионалних обољења и обољења у вези са радом.</w:t>
      </w:r>
    </w:p>
    <w:p w:rsidR="008608CA" w:rsidRPr="008608CA" w:rsidRDefault="008608CA" w:rsidP="008608CA">
      <w:pPr>
        <w:jc w:val="center"/>
        <w:rPr>
          <w:rFonts w:cs="Arial"/>
          <w:szCs w:val="24"/>
        </w:rPr>
      </w:pPr>
    </w:p>
    <w:p w:rsidR="008608CA" w:rsidRPr="008608CA" w:rsidRDefault="008608CA" w:rsidP="008608CA">
      <w:pPr>
        <w:spacing w:before="0"/>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14</w:t>
      </w:r>
      <w:r w:rsidRPr="008608CA">
        <w:rPr>
          <w:rFonts w:cs="Arial"/>
          <w:b/>
          <w:sz w:val="24"/>
          <w:szCs w:val="24"/>
          <w:lang w:val="sr-Cyrl-RS"/>
        </w:rPr>
        <w:t>.</w:t>
      </w:r>
    </w:p>
    <w:p w:rsidR="008608CA" w:rsidRPr="008608CA" w:rsidRDefault="008608CA" w:rsidP="008608CA">
      <w:pPr>
        <w:spacing w:before="0"/>
        <w:rPr>
          <w:rFonts w:cs="Arial"/>
          <w:sz w:val="24"/>
          <w:szCs w:val="24"/>
        </w:rPr>
      </w:pPr>
      <w:r w:rsidRPr="008608CA">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8608CA">
        <w:rPr>
          <w:rFonts w:cs="Arial"/>
          <w:sz w:val="24"/>
          <w:szCs w:val="24"/>
          <w:lang w:val="sr-Cyrl-RS"/>
        </w:rPr>
        <w:t xml:space="preserve">је </w:t>
      </w:r>
      <w:r w:rsidRPr="008608CA">
        <w:rPr>
          <w:rFonts w:cs="Arial"/>
          <w:sz w:val="24"/>
          <w:szCs w:val="24"/>
        </w:rPr>
        <w:t>ангажовао Пружа</w:t>
      </w:r>
      <w:r w:rsidRPr="008608CA">
        <w:rPr>
          <w:rFonts w:cs="Arial"/>
          <w:sz w:val="24"/>
          <w:szCs w:val="24"/>
          <w:lang w:val="sr-Cyrl-RS"/>
        </w:rPr>
        <w:t>лац</w:t>
      </w:r>
      <w:r w:rsidRPr="008608CA">
        <w:rPr>
          <w:rFonts w:cs="Arial"/>
          <w:sz w:val="24"/>
          <w:szCs w:val="24"/>
        </w:rPr>
        <w:t xml:space="preserve"> услуге, ради обављања послова који су предмет овог Уговора.</w:t>
      </w:r>
    </w:p>
    <w:p w:rsidR="008608CA" w:rsidRPr="008608CA" w:rsidRDefault="008608CA" w:rsidP="008608CA">
      <w:pPr>
        <w:spacing w:after="120"/>
        <w:rPr>
          <w:rFonts w:cs="Arial"/>
          <w:sz w:val="24"/>
          <w:szCs w:val="24"/>
        </w:rPr>
      </w:pPr>
      <w:r w:rsidRPr="008608CA">
        <w:rPr>
          <w:rFonts w:cs="Arial"/>
          <w:sz w:val="24"/>
          <w:szCs w:val="24"/>
        </w:rPr>
        <w:t xml:space="preserve">Под штетом, у смислу става 1. </w:t>
      </w:r>
      <w:proofErr w:type="gramStart"/>
      <w:r w:rsidRPr="008608CA">
        <w:rPr>
          <w:rFonts w:cs="Arial"/>
          <w:sz w:val="24"/>
          <w:szCs w:val="24"/>
        </w:rPr>
        <w:t>овог</w:t>
      </w:r>
      <w:proofErr w:type="gramEnd"/>
      <w:r w:rsidRPr="008608CA">
        <w:rPr>
          <w:rFonts w:cs="Arial"/>
          <w:sz w:val="24"/>
          <w:szCs w:val="24"/>
        </w:rPr>
        <w:t xml:space="preserve"> члана, подразумева се нематеријална штета настала услед смрти или повреде запосленог код Корисник</w:t>
      </w:r>
      <w:r w:rsidRPr="008608CA">
        <w:rPr>
          <w:rFonts w:cs="Arial"/>
          <w:sz w:val="24"/>
          <w:szCs w:val="24"/>
          <w:lang w:val="sr-Cyrl-RS"/>
        </w:rPr>
        <w:t>а</w:t>
      </w:r>
      <w:r w:rsidRPr="008608CA">
        <w:rPr>
          <w:rFonts w:cs="Arial"/>
          <w:sz w:val="24"/>
          <w:szCs w:val="24"/>
        </w:rPr>
        <w:t xml:space="preserve"> услуге, штета настала на имовини Корисник</w:t>
      </w:r>
      <w:r w:rsidRPr="008608CA">
        <w:rPr>
          <w:rFonts w:cs="Arial"/>
          <w:sz w:val="24"/>
          <w:szCs w:val="24"/>
          <w:lang w:val="sr-Cyrl-RS"/>
        </w:rPr>
        <w:t>а</w:t>
      </w:r>
      <w:r w:rsidRPr="008608CA">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8608CA" w:rsidRPr="008608CA" w:rsidRDefault="008608CA" w:rsidP="008608CA">
      <w:pPr>
        <w:rPr>
          <w:rFonts w:cs="Arial"/>
          <w:noProof/>
          <w:sz w:val="24"/>
          <w:szCs w:val="24"/>
          <w:lang w:val="sr-Cyrl-RS"/>
        </w:rPr>
      </w:pPr>
      <w:r w:rsidRPr="008608CA">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8608CA">
        <w:rPr>
          <w:rFonts w:cs="Arial"/>
          <w:noProof/>
          <w:sz w:val="24"/>
          <w:szCs w:val="24"/>
          <w:lang w:val="sr-Cyrl-RS"/>
        </w:rPr>
        <w:t>.</w:t>
      </w:r>
    </w:p>
    <w:p w:rsidR="008608CA" w:rsidRPr="008608CA" w:rsidRDefault="008608CA" w:rsidP="008608CA">
      <w:pPr>
        <w:jc w:val="left"/>
        <w:rPr>
          <w:rFonts w:cs="Arial"/>
          <w:b/>
          <w:sz w:val="24"/>
          <w:szCs w:val="24"/>
        </w:rPr>
      </w:pPr>
    </w:p>
    <w:p w:rsidR="008608CA" w:rsidRPr="008608CA" w:rsidRDefault="008608CA" w:rsidP="008608CA">
      <w:pPr>
        <w:spacing w:before="0"/>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15</w:t>
      </w:r>
      <w:r w:rsidRPr="008608CA">
        <w:rPr>
          <w:rFonts w:cs="Arial"/>
          <w:b/>
          <w:sz w:val="24"/>
          <w:szCs w:val="24"/>
          <w:lang w:val="sr-Cyrl-RS"/>
        </w:rPr>
        <w:t>.</w:t>
      </w:r>
    </w:p>
    <w:p w:rsidR="008608CA" w:rsidRPr="008608CA" w:rsidRDefault="008608CA" w:rsidP="008608CA">
      <w:pPr>
        <w:spacing w:before="0"/>
        <w:rPr>
          <w:rFonts w:cs="Arial"/>
          <w:sz w:val="24"/>
          <w:szCs w:val="24"/>
        </w:rPr>
      </w:pPr>
      <w:r w:rsidRPr="008608CA">
        <w:rPr>
          <w:rFonts w:cs="Arial"/>
          <w:sz w:val="24"/>
          <w:szCs w:val="24"/>
        </w:rPr>
        <w:t>Пружалац услуге је дужан да, у складу са Законом</w:t>
      </w:r>
      <w:r w:rsidRPr="008608CA">
        <w:rPr>
          <w:rFonts w:cs="Arial"/>
          <w:sz w:val="24"/>
          <w:szCs w:val="24"/>
          <w:lang w:val="sr-Cyrl-RS"/>
        </w:rPr>
        <w:t xml:space="preserve"> о  безбедности и здравља на раду („Службени гласник РС“</w:t>
      </w:r>
      <w:r w:rsidRPr="008608CA">
        <w:rPr>
          <w:rFonts w:cs="Arial"/>
          <w:sz w:val="24"/>
          <w:szCs w:val="24"/>
        </w:rPr>
        <w:t>,</w:t>
      </w:r>
      <w:r w:rsidRPr="008608CA">
        <w:rPr>
          <w:rFonts w:cs="Arial"/>
          <w:sz w:val="24"/>
          <w:szCs w:val="24"/>
          <w:lang w:val="sr-Cyrl-RS"/>
        </w:rPr>
        <w:t xml:space="preserve"> бр. 101/2005 и 91/2015), (даља: Закон о БЗР),</w:t>
      </w:r>
      <w:r w:rsidRPr="008608CA">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608CA">
        <w:rPr>
          <w:rFonts w:cs="Arial"/>
          <w:sz w:val="24"/>
          <w:szCs w:val="24"/>
          <w:lang w:val="sr-Cyrl-RS"/>
        </w:rPr>
        <w:t xml:space="preserve"> од стране Корисника услуге</w:t>
      </w:r>
      <w:r w:rsidRPr="008608CA">
        <w:rPr>
          <w:rFonts w:cs="Arial"/>
          <w:sz w:val="24"/>
          <w:szCs w:val="24"/>
        </w:rPr>
        <w:t>, у складу са прописима, од стране Корисник</w:t>
      </w:r>
      <w:r w:rsidRPr="008608CA">
        <w:rPr>
          <w:rFonts w:cs="Arial"/>
          <w:sz w:val="24"/>
          <w:szCs w:val="24"/>
          <w:lang w:val="sr-Cyrl-RS"/>
        </w:rPr>
        <w:t>а</w:t>
      </w:r>
      <w:r w:rsidRPr="008608CA">
        <w:rPr>
          <w:rFonts w:cs="Arial"/>
          <w:sz w:val="24"/>
          <w:szCs w:val="24"/>
        </w:rPr>
        <w:t xml:space="preserve"> услуге</w:t>
      </w:r>
      <w:r w:rsidRPr="008608CA">
        <w:rPr>
          <w:rFonts w:cs="Arial"/>
          <w:sz w:val="24"/>
          <w:szCs w:val="24"/>
          <w:lang w:val="sr-Cyrl-RS"/>
        </w:rPr>
        <w:t xml:space="preserve">, као и </w:t>
      </w:r>
      <w:r w:rsidRPr="008608CA">
        <w:rPr>
          <w:rFonts w:cs="Arial"/>
          <w:sz w:val="24"/>
          <w:szCs w:val="24"/>
        </w:rPr>
        <w:t xml:space="preserve"> да спроводи контролу примене превентивних мера за безбедан и здрав рад, док се не отклоне примедбе </w:t>
      </w:r>
      <w:r w:rsidRPr="008608CA">
        <w:rPr>
          <w:rFonts w:cs="Arial"/>
          <w:sz w:val="24"/>
          <w:szCs w:val="24"/>
          <w:lang w:val="sr-Cyrl-RS"/>
        </w:rPr>
        <w:t>Корисника услуге.</w:t>
      </w:r>
    </w:p>
    <w:p w:rsidR="008608CA" w:rsidRPr="008608CA" w:rsidRDefault="008608CA" w:rsidP="008608CA">
      <w:pPr>
        <w:spacing w:after="120"/>
        <w:rPr>
          <w:rFonts w:cs="Arial"/>
          <w:sz w:val="24"/>
          <w:szCs w:val="24"/>
        </w:rPr>
      </w:pPr>
      <w:r w:rsidRPr="008608CA">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8608CA">
        <w:rPr>
          <w:rFonts w:cs="Arial"/>
          <w:sz w:val="24"/>
          <w:szCs w:val="24"/>
        </w:rPr>
        <w:t>овог</w:t>
      </w:r>
      <w:proofErr w:type="gramEnd"/>
      <w:r w:rsidRPr="008608CA">
        <w:rPr>
          <w:rFonts w:cs="Arial"/>
          <w:sz w:val="24"/>
          <w:szCs w:val="24"/>
        </w:rPr>
        <w:t xml:space="preserve"> члана, нити може продужити рок за </w:t>
      </w:r>
      <w:r w:rsidRPr="008608CA">
        <w:rPr>
          <w:rFonts w:cs="Arial"/>
          <w:sz w:val="24"/>
          <w:szCs w:val="24"/>
          <w:lang w:val="sr-Cyrl-RS"/>
        </w:rPr>
        <w:t>пружање услуга</w:t>
      </w:r>
      <w:r w:rsidRPr="008608CA">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8608CA" w:rsidRPr="008608CA" w:rsidRDefault="008608CA" w:rsidP="008608CA"/>
    <w:p w:rsidR="00460F52" w:rsidRDefault="00460F52" w:rsidP="00460F52">
      <w:pPr>
        <w:pStyle w:val="KDParagraf"/>
        <w:spacing w:before="0"/>
        <w:rPr>
          <w:rFonts w:cs="Arial"/>
          <w:b/>
          <w:sz w:val="24"/>
          <w:szCs w:val="24"/>
          <w:lang w:val="sr-Cyrl-RS"/>
        </w:rPr>
      </w:pPr>
      <w:r w:rsidRPr="00460F52">
        <w:rPr>
          <w:rFonts w:cs="Arial"/>
          <w:b/>
          <w:sz w:val="24"/>
          <w:szCs w:val="24"/>
          <w:lang w:val="sr-Cyrl-RS"/>
        </w:rPr>
        <w:t>ГАРАНТНИ РОК</w:t>
      </w:r>
    </w:p>
    <w:p w:rsidR="00456FE0" w:rsidRDefault="00456FE0" w:rsidP="00460F52">
      <w:pPr>
        <w:pStyle w:val="KDParagraf"/>
        <w:spacing w:before="0"/>
        <w:rPr>
          <w:rFonts w:cs="Arial"/>
          <w:b/>
          <w:sz w:val="24"/>
          <w:szCs w:val="24"/>
          <w:lang w:val="sr-Cyrl-RS"/>
        </w:rPr>
      </w:pPr>
    </w:p>
    <w:p w:rsidR="00460F52" w:rsidRPr="00460F52" w:rsidRDefault="00180140" w:rsidP="00456FE0">
      <w:pPr>
        <w:pStyle w:val="KDParagraf"/>
        <w:spacing w:before="0"/>
        <w:jc w:val="center"/>
        <w:rPr>
          <w:rFonts w:cs="Arial"/>
          <w:b/>
          <w:sz w:val="24"/>
          <w:szCs w:val="24"/>
          <w:lang w:val="sr-Cyrl-RS"/>
        </w:rPr>
      </w:pPr>
      <w:r>
        <w:rPr>
          <w:rFonts w:cs="Arial"/>
          <w:b/>
          <w:sz w:val="24"/>
          <w:szCs w:val="24"/>
          <w:lang w:val="sr-Cyrl-RS"/>
        </w:rPr>
        <w:t>Члан 16</w:t>
      </w:r>
      <w:r w:rsidR="00456FE0" w:rsidRPr="00456FE0">
        <w:rPr>
          <w:rFonts w:cs="Arial"/>
          <w:b/>
          <w:sz w:val="24"/>
          <w:szCs w:val="24"/>
          <w:lang w:val="sr-Cyrl-RS"/>
        </w:rPr>
        <w:t>.</w:t>
      </w:r>
    </w:p>
    <w:p w:rsidR="0049352F" w:rsidRDefault="00460F52" w:rsidP="00460F52">
      <w:pPr>
        <w:spacing w:before="0"/>
        <w:rPr>
          <w:sz w:val="24"/>
          <w:szCs w:val="24"/>
          <w:lang w:val="sr-Cyrl-RS"/>
        </w:rPr>
      </w:pPr>
      <w:r w:rsidRPr="00460F52">
        <w:rPr>
          <w:sz w:val="24"/>
          <w:szCs w:val="24"/>
          <w:lang w:val="sr-Cyrl-RS"/>
        </w:rPr>
        <w:t xml:space="preserve">За обављене услуге, уграђене делове и флуиде </w:t>
      </w:r>
      <w:r>
        <w:rPr>
          <w:sz w:val="24"/>
          <w:szCs w:val="24"/>
          <w:lang w:val="sr-Cyrl-RS"/>
        </w:rPr>
        <w:t>гарантни рок је _______(словима:_______</w:t>
      </w:r>
      <w:r w:rsidRPr="00460F52">
        <w:rPr>
          <w:sz w:val="24"/>
          <w:szCs w:val="24"/>
          <w:lang w:val="sr-Cyrl-RS"/>
        </w:rPr>
        <w:t>) месеци од дана уградње.</w:t>
      </w:r>
    </w:p>
    <w:p w:rsidR="00460F52" w:rsidRPr="00AC5885" w:rsidRDefault="00460F52" w:rsidP="0049352F">
      <w:pPr>
        <w:rPr>
          <w:sz w:val="24"/>
          <w:szCs w:val="24"/>
          <w:lang w:val="sr-Cyrl-RS"/>
        </w:rPr>
      </w:pPr>
    </w:p>
    <w:p w:rsidR="0049352F" w:rsidRPr="007E6A4E" w:rsidRDefault="0049352F" w:rsidP="0049352F">
      <w:pPr>
        <w:spacing w:before="0"/>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rsidR="0049352F" w:rsidRPr="00653FAD" w:rsidRDefault="0049352F" w:rsidP="0049352F">
      <w:pPr>
        <w:spacing w:before="0"/>
        <w:rPr>
          <w:b/>
          <w:sz w:val="24"/>
          <w:szCs w:val="24"/>
        </w:rPr>
      </w:pPr>
    </w:p>
    <w:p w:rsidR="0049352F" w:rsidRPr="00A01D62" w:rsidRDefault="0049352F" w:rsidP="0049352F">
      <w:pPr>
        <w:spacing w:before="0"/>
        <w:jc w:val="center"/>
        <w:rPr>
          <w:b/>
          <w:sz w:val="24"/>
          <w:szCs w:val="24"/>
        </w:rPr>
      </w:pPr>
      <w:r w:rsidRPr="00A01D62">
        <w:rPr>
          <w:b/>
          <w:sz w:val="24"/>
          <w:szCs w:val="24"/>
        </w:rPr>
        <w:t>Члан 1</w:t>
      </w:r>
      <w:r w:rsidR="00180140">
        <w:rPr>
          <w:b/>
          <w:sz w:val="24"/>
          <w:szCs w:val="24"/>
          <w:lang w:val="sr-Cyrl-RS"/>
        </w:rPr>
        <w:t>7</w:t>
      </w:r>
      <w:r w:rsidRPr="00A01D62">
        <w:rPr>
          <w:b/>
          <w:sz w:val="24"/>
          <w:szCs w:val="24"/>
        </w:rPr>
        <w:t>.</w:t>
      </w:r>
    </w:p>
    <w:p w:rsidR="0049352F" w:rsidRPr="007E6A4E" w:rsidRDefault="0049352F" w:rsidP="0049352F">
      <w:pPr>
        <w:spacing w:before="0"/>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sidR="007D63A7">
        <w:rPr>
          <w:rFonts w:cs="Arial"/>
          <w:sz w:val="24"/>
          <w:szCs w:val="24"/>
          <w:lang w:val="sr-Cyrl-RS"/>
        </w:rPr>
        <w:t>Корисник услуге</w:t>
      </w:r>
      <w:r w:rsidRPr="007E6A4E">
        <w:rPr>
          <w:rFonts w:cs="Arial"/>
          <w:sz w:val="24"/>
          <w:szCs w:val="24"/>
          <w:lang w:val="sr-Cyrl-RS"/>
        </w:rPr>
        <w:t xml:space="preserve"> има право да наплати </w:t>
      </w:r>
      <w:r w:rsidRPr="007E6A4E">
        <w:rPr>
          <w:rFonts w:cs="Arial"/>
          <w:sz w:val="24"/>
          <w:szCs w:val="24"/>
          <w:lang w:val="sr-Cyrl-RS"/>
        </w:rPr>
        <w:lastRenderedPageBreak/>
        <w:t>уговорну казну и то 0,2</w:t>
      </w:r>
      <w:r w:rsidRPr="007E6A4E">
        <w:rPr>
          <w:rFonts w:cs="Arial"/>
          <w:sz w:val="24"/>
          <w:szCs w:val="24"/>
          <w:lang w:val="sr-Cyrl-CS"/>
        </w:rPr>
        <w:t>%</w:t>
      </w:r>
      <w:r w:rsidRPr="007E6A4E">
        <w:rPr>
          <w:rFonts w:cs="Arial"/>
          <w:sz w:val="24"/>
          <w:szCs w:val="24"/>
          <w:lang w:val="sr-Cyrl-RS"/>
        </w:rPr>
        <w:t xml:space="preserve"> од вредности појединачно издате Наруџбенице,за сваки дан закашњења, а највише у укупном износу од 10% вредности Наруџбенице без ПДВ.</w:t>
      </w:r>
    </w:p>
    <w:p w:rsidR="0049352F" w:rsidRPr="007E6A4E" w:rsidRDefault="0049352F" w:rsidP="0049352F">
      <w:pPr>
        <w:spacing w:before="0"/>
        <w:rPr>
          <w:rFonts w:cs="Arial"/>
          <w:sz w:val="24"/>
          <w:szCs w:val="24"/>
          <w:lang w:val="sr-Cyrl-RS"/>
        </w:rPr>
      </w:pPr>
    </w:p>
    <w:p w:rsidR="0049352F" w:rsidRPr="007E6A4E" w:rsidRDefault="0049352F" w:rsidP="0049352F">
      <w:pPr>
        <w:spacing w:before="0"/>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sidR="007D63A7">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rsidR="0049352F" w:rsidRPr="007E6A4E" w:rsidRDefault="0049352F" w:rsidP="0049352F">
      <w:pPr>
        <w:spacing w:before="0"/>
        <w:rPr>
          <w:rFonts w:cs="Arial"/>
          <w:sz w:val="24"/>
          <w:szCs w:val="24"/>
          <w:lang w:val="sr-Cyrl-RS"/>
        </w:rPr>
      </w:pPr>
    </w:p>
    <w:p w:rsidR="0049352F" w:rsidRPr="007E6A4E" w:rsidRDefault="0049352F" w:rsidP="0049352F">
      <w:pPr>
        <w:spacing w:before="0"/>
        <w:rPr>
          <w:rFonts w:cs="Arial"/>
          <w:sz w:val="24"/>
          <w:szCs w:val="24"/>
          <w:lang w:val="sr-Cyrl-RS"/>
        </w:rPr>
      </w:pPr>
      <w:r w:rsidRPr="007E6A4E">
        <w:rPr>
          <w:rFonts w:cs="Arial"/>
          <w:sz w:val="24"/>
          <w:szCs w:val="24"/>
          <w:lang w:val="sr-Cyrl-RS"/>
        </w:rPr>
        <w:t>Наплато</w:t>
      </w:r>
      <w:r w:rsidR="007D63A7">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rsidR="0049352F" w:rsidRPr="007E6A4E" w:rsidRDefault="0049352F" w:rsidP="0049352F">
      <w:pPr>
        <w:spacing w:before="0"/>
        <w:rPr>
          <w:rFonts w:cs="Arial"/>
          <w:sz w:val="24"/>
          <w:szCs w:val="24"/>
          <w:lang w:val="sr-Cyrl-RS"/>
        </w:rPr>
      </w:pPr>
    </w:p>
    <w:p w:rsidR="00554E14" w:rsidRDefault="0049352F" w:rsidP="0049352F">
      <w:pPr>
        <w:spacing w:before="0"/>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sidR="00820669">
        <w:rPr>
          <w:rFonts w:cs="Arial"/>
          <w:sz w:val="24"/>
          <w:szCs w:val="24"/>
          <w:lang w:val="sr-Cyrl-RS"/>
        </w:rPr>
        <w:t xml:space="preserve">ује под условима из </w:t>
      </w:r>
      <w:r w:rsidRPr="007E6A4E">
        <w:rPr>
          <w:rFonts w:cs="Arial"/>
          <w:sz w:val="24"/>
          <w:szCs w:val="24"/>
          <w:lang w:val="sr-Cyrl-RS"/>
        </w:rPr>
        <w:t>члана 9. овог Оквирног споразума.</w:t>
      </w:r>
    </w:p>
    <w:p w:rsidR="0049352F" w:rsidRPr="007E6A4E" w:rsidRDefault="0049352F" w:rsidP="0049352F">
      <w:pPr>
        <w:spacing w:before="0"/>
        <w:rPr>
          <w:rFonts w:cs="Arial"/>
          <w:sz w:val="24"/>
          <w:szCs w:val="24"/>
          <w:lang w:val="sr-Cyrl-CS"/>
        </w:rPr>
      </w:pPr>
    </w:p>
    <w:p w:rsidR="0049352F" w:rsidRPr="007E6A4E" w:rsidRDefault="0049352F" w:rsidP="0049352F">
      <w:pPr>
        <w:spacing w:before="0"/>
        <w:rPr>
          <w:rFonts w:cs="Arial"/>
          <w:b/>
          <w:sz w:val="24"/>
          <w:szCs w:val="24"/>
          <w:lang w:val="sr-Cyrl-RS"/>
        </w:rPr>
      </w:pPr>
      <w:r w:rsidRPr="007E6A4E">
        <w:rPr>
          <w:rFonts w:cs="Arial"/>
          <w:b/>
          <w:sz w:val="24"/>
          <w:szCs w:val="24"/>
          <w:lang w:val="sr-Cyrl-RS"/>
        </w:rPr>
        <w:t>ВАЖНОСТ ОКВИРНОГ СПОРАЗУМА</w:t>
      </w:r>
    </w:p>
    <w:p w:rsidR="0049352F" w:rsidRPr="007E6A4E" w:rsidRDefault="0049352F" w:rsidP="0049352F">
      <w:pPr>
        <w:spacing w:before="0"/>
        <w:rPr>
          <w:rFonts w:cs="Arial"/>
          <w:b/>
          <w:sz w:val="24"/>
          <w:szCs w:val="24"/>
          <w:lang w:val="sr-Cyrl-RS"/>
        </w:rPr>
      </w:pPr>
    </w:p>
    <w:p w:rsidR="0049352F" w:rsidRPr="007E6A4E" w:rsidRDefault="0049352F" w:rsidP="0049352F">
      <w:pPr>
        <w:spacing w:before="0"/>
        <w:jc w:val="center"/>
        <w:rPr>
          <w:rFonts w:cs="Arial"/>
          <w:b/>
          <w:sz w:val="24"/>
          <w:szCs w:val="24"/>
          <w:lang w:val="sr-Cyrl-RS"/>
        </w:rPr>
      </w:pPr>
      <w:r w:rsidRPr="007E6A4E">
        <w:rPr>
          <w:b/>
          <w:sz w:val="24"/>
          <w:szCs w:val="24"/>
          <w:lang w:val="sr-Cyrl-CS"/>
        </w:rPr>
        <w:t xml:space="preserve">Члан </w:t>
      </w:r>
      <w:r w:rsidRPr="007E6A4E">
        <w:rPr>
          <w:b/>
          <w:sz w:val="24"/>
          <w:szCs w:val="24"/>
          <w:lang w:val="sr-Cyrl-RS"/>
        </w:rPr>
        <w:t>1</w:t>
      </w:r>
      <w:r w:rsidR="00180140">
        <w:rPr>
          <w:b/>
          <w:sz w:val="24"/>
          <w:szCs w:val="24"/>
          <w:lang w:val="sr-Cyrl-RS"/>
        </w:rPr>
        <w:t>8</w:t>
      </w:r>
      <w:r w:rsidRPr="007E6A4E">
        <w:rPr>
          <w:b/>
          <w:sz w:val="24"/>
          <w:szCs w:val="24"/>
          <w:lang w:val="sr-Cyrl-CS"/>
        </w:rPr>
        <w:t>.</w:t>
      </w:r>
    </w:p>
    <w:p w:rsidR="0049352F" w:rsidRPr="007E6A4E" w:rsidRDefault="0049352F" w:rsidP="0049352F">
      <w:pPr>
        <w:spacing w:before="0"/>
        <w:rPr>
          <w:rFonts w:eastAsia="Lucida Sans Unicode" w:cs="Arial"/>
          <w:sz w:val="24"/>
          <w:szCs w:val="24"/>
          <w:lang w:val="sr-Cyrl-CS"/>
        </w:rPr>
      </w:pPr>
      <w:r w:rsidRPr="007E6A4E">
        <w:rPr>
          <w:rFonts w:eastAsia="Lucida Sans Unicode" w:cs="Arial"/>
          <w:sz w:val="24"/>
          <w:szCs w:val="24"/>
          <w:lang w:val="am-ET"/>
        </w:rPr>
        <w:t xml:space="preserve">Овај </w:t>
      </w:r>
      <w:r w:rsidRPr="007E6A4E">
        <w:rPr>
          <w:rFonts w:eastAsia="Lucida Sans Unicode" w:cs="Arial"/>
          <w:sz w:val="24"/>
          <w:szCs w:val="24"/>
          <w:lang w:val="sr-Cyrl-RS"/>
        </w:rPr>
        <w:t>Оквирни споразум</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Оквирном споразуму</w:t>
      </w:r>
      <w:r w:rsidRPr="007E6A4E">
        <w:rPr>
          <w:rFonts w:eastAsia="Lucida Sans Unicode" w:cs="Arial"/>
          <w:sz w:val="24"/>
          <w:szCs w:val="24"/>
          <w:lang w:val="sr-Cyrl-CS"/>
        </w:rPr>
        <w:t xml:space="preserve">, а ступа на правну снагу када </w:t>
      </w:r>
      <w:r w:rsidR="00820669">
        <w:rPr>
          <w:rFonts w:eastAsia="Lucida Sans Unicode" w:cs="Arial"/>
          <w:sz w:val="24"/>
          <w:szCs w:val="24"/>
          <w:lang w:val="sr-Cyrl-RS"/>
        </w:rPr>
        <w:t>Пружалац 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услов и достави у </w:t>
      </w:r>
      <w:r w:rsidRPr="007E6A4E">
        <w:rPr>
          <w:rFonts w:eastAsia="Lucida Sans Unicode" w:cs="Arial"/>
          <w:sz w:val="24"/>
          <w:szCs w:val="24"/>
          <w:lang w:val="sr-Cyrl-RS"/>
        </w:rPr>
        <w:t>у</w:t>
      </w:r>
      <w:r w:rsidRPr="007E6A4E">
        <w:rPr>
          <w:rFonts w:eastAsia="Lucida Sans Unicode" w:cs="Arial"/>
          <w:sz w:val="24"/>
          <w:szCs w:val="24"/>
          <w:lang w:val="sr-Cyrl-CS"/>
        </w:rPr>
        <w:t xml:space="preserve">говореном року </w:t>
      </w:r>
      <w:r w:rsidRPr="007E6A4E">
        <w:rPr>
          <w:rFonts w:eastAsia="Lucida Sans Unicode" w:cs="Arial"/>
          <w:sz w:val="24"/>
          <w:szCs w:val="24"/>
          <w:lang w:val="sr-Cyrl-RS"/>
        </w:rPr>
        <w:t xml:space="preserve">меницу </w:t>
      </w:r>
      <w:r w:rsidRPr="007E6A4E">
        <w:rPr>
          <w:rFonts w:eastAsia="Lucida Sans Unicode" w:cs="Arial"/>
          <w:sz w:val="24"/>
          <w:szCs w:val="24"/>
          <w:lang w:val="sr-Cyrl-CS"/>
        </w:rPr>
        <w:t>за добро извршење посла</w:t>
      </w:r>
      <w:r w:rsidRPr="007E6A4E">
        <w:rPr>
          <w:rFonts w:eastAsia="Lucida Sans Unicode" w:cs="Arial"/>
          <w:sz w:val="24"/>
          <w:szCs w:val="24"/>
          <w:lang w:val="sr-Cyrl-RS"/>
        </w:rPr>
        <w:t>, у складу са чланом</w:t>
      </w:r>
      <w:r w:rsidRPr="007E6A4E">
        <w:rPr>
          <w:rFonts w:eastAsia="Lucida Sans Unicode" w:cs="Arial"/>
          <w:sz w:val="24"/>
          <w:szCs w:val="24"/>
          <w:lang w:val="sr-Cyrl-CS"/>
        </w:rPr>
        <w:t xml:space="preserve"> </w:t>
      </w:r>
      <w:r w:rsidRPr="007E6A4E">
        <w:rPr>
          <w:rFonts w:eastAsia="Lucida Sans Unicode" w:cs="Arial"/>
          <w:sz w:val="24"/>
          <w:szCs w:val="24"/>
          <w:lang w:val="sr-Cyrl-RS"/>
        </w:rPr>
        <w:t>9</w:t>
      </w:r>
      <w:r w:rsidRPr="007E6A4E">
        <w:rPr>
          <w:rFonts w:eastAsia="Lucida Sans Unicode" w:cs="Arial"/>
          <w:sz w:val="24"/>
          <w:szCs w:val="24"/>
          <w:lang w:val="sr-Cyrl-CS"/>
        </w:rPr>
        <w:t xml:space="preserve">. овог </w:t>
      </w:r>
      <w:r w:rsidRPr="007E6A4E">
        <w:rPr>
          <w:rFonts w:eastAsia="Lucida Sans Unicode" w:cs="Arial"/>
          <w:sz w:val="24"/>
          <w:szCs w:val="24"/>
          <w:lang w:val="sr-Cyrl-RS"/>
        </w:rPr>
        <w:t>Оквирног споразума.</w:t>
      </w:r>
      <w:r w:rsidRPr="007E6A4E">
        <w:rPr>
          <w:rFonts w:eastAsia="Lucida Sans Unicode" w:cs="Arial"/>
          <w:sz w:val="24"/>
          <w:szCs w:val="24"/>
          <w:lang w:val="sr-Cyrl-CS"/>
        </w:rPr>
        <w:t xml:space="preserve"> </w:t>
      </w:r>
    </w:p>
    <w:p w:rsidR="0049352F" w:rsidRPr="007E6A4E" w:rsidRDefault="0049352F" w:rsidP="0049352F">
      <w:pPr>
        <w:spacing w:before="0"/>
        <w:rPr>
          <w:rFonts w:eastAsia="Lucida Sans Unicode" w:cs="Arial"/>
          <w:sz w:val="24"/>
          <w:szCs w:val="24"/>
          <w:lang w:val="sr-Cyrl-CS"/>
        </w:rPr>
      </w:pPr>
    </w:p>
    <w:p w:rsidR="0049352F" w:rsidRDefault="0049352F" w:rsidP="00820669">
      <w:pPr>
        <w:spacing w:before="0"/>
        <w:rPr>
          <w:rFonts w:cs="Arial"/>
          <w:sz w:val="24"/>
          <w:szCs w:val="24"/>
          <w:lang w:val="sr-Cyrl-RS"/>
        </w:rPr>
      </w:pPr>
      <w:r w:rsidRPr="007E6A4E">
        <w:rPr>
          <w:rFonts w:cs="Arial"/>
          <w:sz w:val="24"/>
          <w:szCs w:val="24"/>
          <w:lang w:val="sr-Cyrl-RS"/>
        </w:rPr>
        <w:t>Оквирни споразум се закључује на период</w:t>
      </w:r>
      <w:r>
        <w:rPr>
          <w:rFonts w:cs="Arial"/>
          <w:sz w:val="24"/>
          <w:szCs w:val="24"/>
        </w:rPr>
        <w:t xml:space="preserve"> </w:t>
      </w:r>
      <w:r>
        <w:rPr>
          <w:rFonts w:cs="Arial"/>
          <w:sz w:val="24"/>
          <w:szCs w:val="24"/>
          <w:lang w:val="sr-Cyrl-RS"/>
        </w:rPr>
        <w:t>од годину дана</w:t>
      </w:r>
      <w:r w:rsidR="00456FE0">
        <w:rPr>
          <w:rFonts w:cs="Arial"/>
          <w:sz w:val="24"/>
          <w:szCs w:val="24"/>
          <w:lang w:val="sr-Cyrl-RS"/>
        </w:rPr>
        <w:t xml:space="preserve"> од дана ступања на снагу</w:t>
      </w:r>
      <w:r>
        <w:rPr>
          <w:rFonts w:cs="Arial"/>
          <w:sz w:val="24"/>
          <w:szCs w:val="24"/>
          <w:lang w:val="sr-Cyrl-RS"/>
        </w:rPr>
        <w:t>, а најкасније д</w:t>
      </w:r>
      <w:r w:rsidRPr="007E6A4E">
        <w:rPr>
          <w:rFonts w:cs="Arial"/>
          <w:sz w:val="24"/>
          <w:szCs w:val="24"/>
          <w:lang w:val="sr-Cyrl-RS"/>
        </w:rPr>
        <w:t>о</w:t>
      </w:r>
      <w:r w:rsidRPr="007E6A4E">
        <w:rPr>
          <w:rFonts w:cs="Arial"/>
          <w:color w:val="00B050"/>
          <w:sz w:val="24"/>
          <w:szCs w:val="24"/>
          <w:lang w:val="sr-Cyrl-RS"/>
        </w:rPr>
        <w:t xml:space="preserve"> </w:t>
      </w:r>
      <w:r w:rsidRPr="008D0591">
        <w:rPr>
          <w:rFonts w:cs="Arial"/>
          <w:sz w:val="24"/>
          <w:szCs w:val="24"/>
          <w:lang w:val="sr-Cyrl-RS"/>
        </w:rPr>
        <w:t>утрошка предвиђених средстава.</w:t>
      </w:r>
    </w:p>
    <w:p w:rsidR="00554E14" w:rsidRDefault="00554E14" w:rsidP="00820669">
      <w:pPr>
        <w:spacing w:before="0"/>
        <w:rPr>
          <w:rFonts w:cs="Arial"/>
          <w:sz w:val="24"/>
          <w:szCs w:val="24"/>
          <w:lang w:val="sr-Cyrl-RS"/>
        </w:rPr>
      </w:pPr>
    </w:p>
    <w:p w:rsidR="00554E14" w:rsidRPr="00820669" w:rsidRDefault="00554E14" w:rsidP="00820669">
      <w:pPr>
        <w:spacing w:before="0"/>
        <w:rPr>
          <w:rFonts w:eastAsia="Calibri" w:cs="Arial"/>
          <w:sz w:val="24"/>
          <w:szCs w:val="24"/>
          <w:lang w:val="sr-Cyrl-RS"/>
        </w:rPr>
      </w:pPr>
      <w:r w:rsidRPr="009326CA">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Pr>
          <w:rFonts w:cs="Arial"/>
          <w:sz w:val="24"/>
          <w:szCs w:val="24"/>
          <w:lang w:val="sr-Cyrl-RS"/>
        </w:rPr>
        <w:t>З</w:t>
      </w:r>
      <w:r w:rsidRPr="009326CA">
        <w:rPr>
          <w:rFonts w:cs="Arial"/>
          <w:sz w:val="24"/>
          <w:szCs w:val="24"/>
        </w:rPr>
        <w:t>акона, Оквирни споразум престаје да важи исплатом укупне вредности из</w:t>
      </w:r>
      <w:r w:rsidRPr="009326CA">
        <w:rPr>
          <w:rFonts w:cs="Arial"/>
          <w:sz w:val="24"/>
          <w:szCs w:val="24"/>
          <w:lang w:val="sr-Cyrl-RS"/>
        </w:rPr>
        <w:t xml:space="preserve"> члана </w:t>
      </w:r>
      <w:r>
        <w:rPr>
          <w:rFonts w:cs="Arial"/>
          <w:sz w:val="24"/>
          <w:szCs w:val="24"/>
          <w:lang w:val="sr-Cyrl-RS"/>
        </w:rPr>
        <w:t xml:space="preserve">3. </w:t>
      </w:r>
      <w:proofErr w:type="gramStart"/>
      <w:r w:rsidRPr="00634B6D">
        <w:rPr>
          <w:rFonts w:cs="Arial"/>
          <w:sz w:val="24"/>
          <w:szCs w:val="24"/>
        </w:rPr>
        <w:t>ово</w:t>
      </w:r>
      <w:r>
        <w:rPr>
          <w:rFonts w:cs="Arial"/>
          <w:sz w:val="24"/>
          <w:szCs w:val="24"/>
          <w:lang w:val="sr-Cyrl-RS"/>
        </w:rPr>
        <w:t>г</w:t>
      </w:r>
      <w:proofErr w:type="gramEnd"/>
      <w:r w:rsidRPr="00634B6D">
        <w:rPr>
          <w:rFonts w:cs="Arial"/>
          <w:sz w:val="24"/>
          <w:szCs w:val="24"/>
        </w:rPr>
        <w:t xml:space="preserve"> </w:t>
      </w:r>
      <w:r w:rsidRPr="009326CA">
        <w:rPr>
          <w:rFonts w:cs="Arial"/>
          <w:sz w:val="24"/>
          <w:szCs w:val="24"/>
        </w:rPr>
        <w:t>Оквирног споразума</w:t>
      </w:r>
      <w:r w:rsidR="00820669">
        <w:rPr>
          <w:rFonts w:cs="Arial"/>
          <w:sz w:val="24"/>
          <w:szCs w:val="24"/>
          <w:lang w:val="sr-Cyrl-RS"/>
        </w:rPr>
        <w:t>.</w:t>
      </w:r>
    </w:p>
    <w:p w:rsidR="00554E14" w:rsidRDefault="00554E14" w:rsidP="00554E14">
      <w:pPr>
        <w:pStyle w:val="CommentText"/>
        <w:rPr>
          <w:rFonts w:cs="Arial"/>
          <w:sz w:val="24"/>
          <w:szCs w:val="24"/>
          <w:lang w:val="sr-Cyrl-RS"/>
        </w:rPr>
      </w:pPr>
      <w:r w:rsidRPr="009326C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 xml:space="preserve">акона, Оквирни споразум престаје да важи истеком рока од </w:t>
      </w:r>
      <w:r>
        <w:rPr>
          <w:rFonts w:cs="Arial"/>
          <w:sz w:val="24"/>
          <w:szCs w:val="24"/>
          <w:lang w:val="sr-Cyrl-RS"/>
        </w:rPr>
        <w:t xml:space="preserve">годину дана </w:t>
      </w:r>
      <w:r w:rsidRPr="009326CA">
        <w:rPr>
          <w:rFonts w:cs="Arial"/>
          <w:sz w:val="24"/>
          <w:szCs w:val="24"/>
        </w:rPr>
        <w:t>од дана закључења Оквирног споразума</w:t>
      </w:r>
      <w:r>
        <w:rPr>
          <w:rFonts w:cs="Arial"/>
          <w:sz w:val="24"/>
          <w:szCs w:val="24"/>
          <w:lang w:val="sr-Cyrl-RS"/>
        </w:rPr>
        <w:t>.</w:t>
      </w:r>
    </w:p>
    <w:p w:rsidR="0049352F" w:rsidRPr="007E6A4E" w:rsidRDefault="0049352F" w:rsidP="0049352F">
      <w:pPr>
        <w:spacing w:before="0"/>
        <w:rPr>
          <w:rFonts w:cs="Arial"/>
          <w:i/>
          <w:color w:val="00B050"/>
          <w:sz w:val="24"/>
          <w:szCs w:val="24"/>
          <w:lang w:val="sr-Cyrl-RS"/>
        </w:rPr>
      </w:pPr>
    </w:p>
    <w:p w:rsidR="0049352F" w:rsidRDefault="0049352F" w:rsidP="0049352F">
      <w:pPr>
        <w:pStyle w:val="CommentText"/>
        <w:spacing w:before="0"/>
        <w:rPr>
          <w:b/>
          <w:sz w:val="24"/>
          <w:szCs w:val="24"/>
          <w:lang w:val="sr-Cyrl-RS"/>
        </w:rPr>
      </w:pPr>
      <w:r w:rsidRPr="00842C93">
        <w:rPr>
          <w:b/>
          <w:sz w:val="24"/>
          <w:szCs w:val="24"/>
          <w:lang w:val="sr-Cyrl-RS"/>
        </w:rPr>
        <w:t>ИЗМЕНЕ ОКВИРНОГ СПОРАЗУМА</w:t>
      </w:r>
    </w:p>
    <w:p w:rsidR="0049352F" w:rsidRPr="00842C93" w:rsidRDefault="0049352F" w:rsidP="0049352F">
      <w:pPr>
        <w:pStyle w:val="CommentText"/>
        <w:spacing w:before="0"/>
        <w:rPr>
          <w:b/>
          <w:sz w:val="24"/>
          <w:szCs w:val="24"/>
          <w:lang w:val="sr-Cyrl-RS"/>
        </w:rPr>
      </w:pPr>
    </w:p>
    <w:p w:rsidR="0049352F" w:rsidRPr="00842C93" w:rsidRDefault="0049352F" w:rsidP="0049352F">
      <w:pPr>
        <w:pStyle w:val="CommentText"/>
        <w:spacing w:before="0"/>
        <w:jc w:val="center"/>
        <w:rPr>
          <w:b/>
          <w:sz w:val="24"/>
          <w:szCs w:val="24"/>
          <w:lang w:val="sr-Cyrl-RS"/>
        </w:rPr>
      </w:pPr>
      <w:r w:rsidRPr="00842C93">
        <w:rPr>
          <w:b/>
          <w:sz w:val="24"/>
          <w:szCs w:val="24"/>
          <w:lang w:val="sr-Cyrl-RS"/>
        </w:rPr>
        <w:t>Члан 1</w:t>
      </w:r>
      <w:r w:rsidR="00180140">
        <w:rPr>
          <w:b/>
          <w:sz w:val="24"/>
          <w:szCs w:val="24"/>
          <w:lang w:val="sr-Cyrl-RS"/>
        </w:rPr>
        <w:t>9</w:t>
      </w:r>
      <w:r>
        <w:rPr>
          <w:b/>
          <w:sz w:val="24"/>
          <w:szCs w:val="24"/>
          <w:lang w:val="sr-Cyrl-RS"/>
        </w:rPr>
        <w:t>.</w:t>
      </w:r>
    </w:p>
    <w:p w:rsidR="0049352F" w:rsidRPr="00842C93" w:rsidRDefault="0049352F" w:rsidP="0049352F">
      <w:pPr>
        <w:pStyle w:val="CommentText"/>
        <w:spacing w:before="0"/>
        <w:rPr>
          <w:sz w:val="24"/>
          <w:szCs w:val="24"/>
          <w:lang w:val="sr-Cyrl-RS"/>
        </w:rPr>
      </w:pPr>
      <w:r w:rsidRPr="00842C93">
        <w:rPr>
          <w:sz w:val="24"/>
          <w:szCs w:val="24"/>
          <w:lang w:val="sr-Cyrl-RS"/>
        </w:rPr>
        <w:t xml:space="preserve">Корисник услуге може након закључења овог </w:t>
      </w:r>
      <w:r>
        <w:rPr>
          <w:sz w:val="24"/>
          <w:szCs w:val="24"/>
          <w:lang w:val="sr-Cyrl-RS"/>
        </w:rPr>
        <w:t xml:space="preserve">Оквирног споразума </w:t>
      </w:r>
      <w:r w:rsidRPr="00842C93">
        <w:rPr>
          <w:sz w:val="24"/>
          <w:szCs w:val="24"/>
          <w:lang w:val="sr-Cyrl-RS"/>
        </w:rPr>
        <w:t>без спровођења поступка јавне набавке повећати обим предмета набавке до лимита прописаног чланом 115. став 1. Закона.</w:t>
      </w:r>
    </w:p>
    <w:p w:rsidR="0049352F" w:rsidRPr="00842C93" w:rsidRDefault="0049352F" w:rsidP="0049352F">
      <w:pPr>
        <w:pStyle w:val="CommentText"/>
        <w:rPr>
          <w:sz w:val="24"/>
          <w:szCs w:val="24"/>
          <w:lang w:val="sr-Cyrl-RS"/>
        </w:rPr>
      </w:pPr>
      <w:r w:rsidRPr="00842C93">
        <w:rPr>
          <w:sz w:val="24"/>
          <w:szCs w:val="24"/>
          <w:lang w:val="sr-Cyrl-RS"/>
        </w:rPr>
        <w:t>У случају из става 1. овог члана Оквирног споразума</w:t>
      </w:r>
      <w:r>
        <w:rPr>
          <w:sz w:val="24"/>
          <w:szCs w:val="24"/>
          <w:lang w:val="sr-Cyrl-RS"/>
        </w:rPr>
        <w:t>,</w:t>
      </w:r>
      <w:r w:rsidRPr="00842C93">
        <w:rPr>
          <w:sz w:val="24"/>
          <w:szCs w:val="24"/>
          <w:lang w:val="sr-Cyrl-RS"/>
        </w:rPr>
        <w:t xml:space="preserve"> Корисник услуге ће донети Одлуку о измени уговора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9352F" w:rsidRPr="007E6A4E" w:rsidRDefault="0049352F" w:rsidP="0049352F">
      <w:pPr>
        <w:spacing w:before="0"/>
        <w:rPr>
          <w:sz w:val="24"/>
          <w:szCs w:val="24"/>
          <w:lang w:val="sr-Cyrl-RS"/>
        </w:rPr>
      </w:pPr>
    </w:p>
    <w:p w:rsidR="0049352F" w:rsidRPr="007E6A4E" w:rsidRDefault="00180140" w:rsidP="0049352F">
      <w:pPr>
        <w:spacing w:before="0"/>
        <w:jc w:val="center"/>
        <w:rPr>
          <w:b/>
          <w:sz w:val="24"/>
          <w:szCs w:val="24"/>
          <w:lang w:val="sr-Cyrl-RS"/>
        </w:rPr>
      </w:pPr>
      <w:r>
        <w:rPr>
          <w:b/>
          <w:sz w:val="24"/>
          <w:szCs w:val="24"/>
          <w:lang w:val="sr-Cyrl-CS"/>
        </w:rPr>
        <w:lastRenderedPageBreak/>
        <w:t>Члан 20</w:t>
      </w:r>
      <w:r w:rsidR="0049352F" w:rsidRPr="007E6A4E">
        <w:rPr>
          <w:b/>
          <w:sz w:val="24"/>
          <w:szCs w:val="24"/>
          <w:lang w:val="sr-Cyrl-CS"/>
        </w:rPr>
        <w:t>.</w:t>
      </w:r>
    </w:p>
    <w:p w:rsidR="0049352F" w:rsidRPr="007E6A4E" w:rsidRDefault="0049352F" w:rsidP="0049352F">
      <w:pPr>
        <w:spacing w:before="0"/>
        <w:rPr>
          <w:rFonts w:cs="Arial"/>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Оквирном споразуму </w:t>
      </w:r>
      <w:r w:rsidRPr="007E6A4E">
        <w:rPr>
          <w:rFonts w:cs="Arial"/>
          <w:sz w:val="24"/>
          <w:szCs w:val="24"/>
          <w:lang w:val="sr-Cyrl-CS" w:eastAsia="sr-Latn-CS"/>
        </w:rPr>
        <w:t xml:space="preserve">су сагласне да се евентуалне измене и допуне овог </w:t>
      </w:r>
      <w:r w:rsidRPr="007E6A4E">
        <w:rPr>
          <w:rFonts w:cs="Arial"/>
          <w:sz w:val="24"/>
          <w:szCs w:val="24"/>
          <w:lang w:val="sr-Cyrl-RS" w:eastAsia="sr-Latn-CS"/>
        </w:rPr>
        <w:t>Оквирног споразума</w:t>
      </w:r>
      <w:r w:rsidRPr="007E6A4E">
        <w:rPr>
          <w:rFonts w:cs="Arial"/>
          <w:sz w:val="24"/>
          <w:szCs w:val="24"/>
          <w:lang w:val="sr-Cyrl-CS" w:eastAsia="sr-Latn-CS"/>
        </w:rPr>
        <w:t xml:space="preserve"> изврше у писаној форми - закључивањем Анекса </w:t>
      </w:r>
      <w:r w:rsidRPr="007E6A4E">
        <w:rPr>
          <w:rFonts w:cs="Arial"/>
          <w:sz w:val="24"/>
          <w:szCs w:val="24"/>
          <w:lang w:val="sr-Cyrl-RS" w:eastAsia="sr-Latn-CS"/>
        </w:rPr>
        <w:t>Оквирног споразума</w:t>
      </w:r>
      <w:r w:rsidRPr="007E6A4E">
        <w:rPr>
          <w:rFonts w:cs="Arial"/>
          <w:sz w:val="24"/>
          <w:szCs w:val="24"/>
          <w:lang w:val="sr-Cyrl-CS" w:eastAsia="sr-Latn-CS"/>
        </w:rPr>
        <w:t>.</w:t>
      </w:r>
    </w:p>
    <w:p w:rsidR="0049352F" w:rsidRPr="007E6A4E" w:rsidRDefault="0049352F" w:rsidP="0049352F">
      <w:pPr>
        <w:spacing w:before="0"/>
        <w:rPr>
          <w:rFonts w:cs="Arial"/>
          <w:sz w:val="24"/>
          <w:szCs w:val="24"/>
          <w:lang w:val="sr-Cyrl-RS"/>
        </w:rPr>
      </w:pPr>
    </w:p>
    <w:p w:rsidR="0049352F" w:rsidRPr="007E6A4E" w:rsidRDefault="0049352F" w:rsidP="0049352F">
      <w:pPr>
        <w:spacing w:before="0"/>
        <w:rPr>
          <w:b/>
          <w:sz w:val="24"/>
          <w:szCs w:val="24"/>
          <w:lang w:val="sr-Cyrl-RS"/>
        </w:rPr>
      </w:pPr>
      <w:r w:rsidRPr="007E6A4E">
        <w:rPr>
          <w:b/>
          <w:sz w:val="24"/>
          <w:szCs w:val="24"/>
          <w:lang w:val="sr-Cyrl-CS"/>
        </w:rPr>
        <w:t xml:space="preserve">РАСКИД </w:t>
      </w:r>
      <w:r w:rsidRPr="007E6A4E">
        <w:rPr>
          <w:b/>
          <w:sz w:val="24"/>
          <w:szCs w:val="24"/>
          <w:lang w:val="sr-Cyrl-RS"/>
        </w:rPr>
        <w:t xml:space="preserve">ОКВИРНОГ СПОРАЗУМА </w:t>
      </w:r>
    </w:p>
    <w:p w:rsidR="0049352F" w:rsidRPr="007E6A4E" w:rsidRDefault="0049352F" w:rsidP="0049352F">
      <w:pPr>
        <w:spacing w:before="0"/>
        <w:rPr>
          <w:b/>
          <w:sz w:val="24"/>
          <w:szCs w:val="24"/>
          <w:lang w:val="sr-Cyrl-RS"/>
        </w:rPr>
      </w:pPr>
    </w:p>
    <w:p w:rsidR="0049352F" w:rsidRPr="007E6A4E" w:rsidRDefault="00180140" w:rsidP="0049352F">
      <w:pPr>
        <w:spacing w:before="0"/>
        <w:jc w:val="center"/>
        <w:rPr>
          <w:sz w:val="24"/>
          <w:szCs w:val="24"/>
          <w:lang w:val="sr-Cyrl-CS"/>
        </w:rPr>
      </w:pPr>
      <w:r>
        <w:rPr>
          <w:b/>
          <w:sz w:val="24"/>
          <w:szCs w:val="24"/>
          <w:lang w:val="sr-Cyrl-CS"/>
        </w:rPr>
        <w:t>Члан 21</w:t>
      </w:r>
      <w:r w:rsidR="0049352F" w:rsidRPr="007E6A4E">
        <w:rPr>
          <w:b/>
          <w:sz w:val="24"/>
          <w:szCs w:val="24"/>
          <w:lang w:val="sr-Cyrl-CS"/>
        </w:rPr>
        <w:t>.</w:t>
      </w:r>
    </w:p>
    <w:p w:rsidR="0049352F" w:rsidRPr="007E6A4E" w:rsidRDefault="0049352F" w:rsidP="0049352F">
      <w:pPr>
        <w:spacing w:before="0"/>
        <w:rPr>
          <w:rFonts w:cs="Arial"/>
          <w:sz w:val="24"/>
          <w:szCs w:val="24"/>
          <w:lang w:val="sr-Cyrl-CS"/>
        </w:rPr>
      </w:pPr>
      <w:r w:rsidRPr="007E6A4E">
        <w:rPr>
          <w:rFonts w:cs="Arial"/>
          <w:sz w:val="24"/>
          <w:szCs w:val="24"/>
          <w:lang w:val="sr-Cyrl-CS"/>
        </w:rPr>
        <w:t xml:space="preserve">Свака од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има право на раскид овог </w:t>
      </w:r>
      <w:r w:rsidRPr="007E6A4E">
        <w:rPr>
          <w:rFonts w:cs="Arial"/>
          <w:sz w:val="24"/>
          <w:szCs w:val="24"/>
          <w:lang w:val="sr-Cyrl-RS"/>
        </w:rPr>
        <w:t>Оквирног споразума</w:t>
      </w:r>
      <w:r w:rsidRPr="007E6A4E">
        <w:rPr>
          <w:rFonts w:cs="Arial"/>
          <w:sz w:val="24"/>
          <w:szCs w:val="24"/>
          <w:lang w:val="sr-Cyrl-CS"/>
        </w:rPr>
        <w:t xml:space="preserve">, под условом да друга страна и по протеку рока од </w:t>
      </w:r>
      <w:r w:rsidRPr="007E6A4E">
        <w:rPr>
          <w:rFonts w:cs="Arial"/>
          <w:sz w:val="24"/>
          <w:szCs w:val="24"/>
          <w:lang w:val="sr-Cyrl-RS"/>
        </w:rPr>
        <w:t xml:space="preserve">8 (словима: </w:t>
      </w:r>
      <w:r w:rsidRPr="007E6A4E">
        <w:rPr>
          <w:rFonts w:cs="Arial"/>
          <w:sz w:val="24"/>
          <w:szCs w:val="24"/>
          <w:lang w:val="sr-Cyrl-CS"/>
        </w:rPr>
        <w:t>осам</w:t>
      </w:r>
      <w:r w:rsidRPr="007E6A4E">
        <w:rPr>
          <w:rFonts w:cs="Arial"/>
          <w:sz w:val="24"/>
          <w:szCs w:val="24"/>
          <w:lang w:val="sr-Cyrl-RS"/>
        </w:rPr>
        <w:t>)</w:t>
      </w:r>
      <w:r w:rsidRPr="007E6A4E">
        <w:rPr>
          <w:rFonts w:cs="Arial"/>
          <w:sz w:val="24"/>
          <w:szCs w:val="24"/>
          <w:lang w:val="sr-Cyrl-CS"/>
        </w:rPr>
        <w:t xml:space="preserve"> дана од дана пријема писане опомене да не испуњава обавезе из овог </w:t>
      </w:r>
      <w:r w:rsidRPr="007E6A4E">
        <w:rPr>
          <w:rFonts w:cs="Arial"/>
          <w:sz w:val="24"/>
          <w:szCs w:val="24"/>
          <w:lang w:val="sr-Cyrl-RS"/>
        </w:rPr>
        <w:t>Оквирног споразума</w:t>
      </w:r>
      <w:r w:rsidRPr="007E6A4E">
        <w:rPr>
          <w:rFonts w:cs="Arial"/>
          <w:sz w:val="24"/>
          <w:szCs w:val="24"/>
          <w:lang w:val="sr-Cyrl-CS"/>
        </w:rPr>
        <w:t>, не поступи по примедбама из исте опомене.</w:t>
      </w:r>
    </w:p>
    <w:p w:rsidR="0049352F" w:rsidRPr="007E6A4E" w:rsidRDefault="0049352F" w:rsidP="0049352F">
      <w:pPr>
        <w:spacing w:before="0"/>
        <w:rPr>
          <w:rFonts w:cs="Arial"/>
          <w:sz w:val="24"/>
          <w:szCs w:val="24"/>
          <w:lang w:val="sr-Cyrl-CS"/>
        </w:rPr>
      </w:pPr>
    </w:p>
    <w:p w:rsidR="0049352F" w:rsidRDefault="0049352F" w:rsidP="0049352F">
      <w:pPr>
        <w:spacing w:before="0"/>
        <w:rPr>
          <w:rFonts w:cs="Arial"/>
          <w:sz w:val="24"/>
          <w:szCs w:val="24"/>
          <w:lang w:val="sr-Cyrl-CS"/>
        </w:rPr>
      </w:pPr>
      <w:r w:rsidRPr="007E6A4E">
        <w:rPr>
          <w:rFonts w:cs="Arial"/>
          <w:sz w:val="24"/>
          <w:szCs w:val="24"/>
          <w:lang w:val="sr-Cyrl-CS"/>
        </w:rPr>
        <w:t xml:space="preserve">У случају из претходног става,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Pr="007E6A4E">
        <w:rPr>
          <w:rFonts w:cs="Arial"/>
          <w:sz w:val="24"/>
          <w:szCs w:val="24"/>
          <w:lang w:val="sr-Cyrl-RS"/>
        </w:rPr>
        <w:t>Оквирног споразума</w:t>
      </w:r>
      <w:r w:rsidRPr="007E6A4E">
        <w:rPr>
          <w:rFonts w:cs="Arial"/>
          <w:sz w:val="24"/>
          <w:szCs w:val="24"/>
          <w:lang w:val="sr-Cyrl-CS"/>
        </w:rPr>
        <w:t xml:space="preserve">, услед чега сматра овај </w:t>
      </w:r>
      <w:r w:rsidRPr="007E6A4E">
        <w:rPr>
          <w:rFonts w:cs="Arial"/>
          <w:sz w:val="24"/>
          <w:szCs w:val="24"/>
          <w:lang w:val="sr-Cyrl-RS"/>
        </w:rPr>
        <w:t>Оквирни споразум</w:t>
      </w:r>
      <w:r w:rsidRPr="007E6A4E">
        <w:rPr>
          <w:rFonts w:cs="Arial"/>
          <w:sz w:val="24"/>
          <w:szCs w:val="24"/>
          <w:lang w:val="sr-Cyrl-CS"/>
        </w:rPr>
        <w:t xml:space="preserve"> раскинутим. </w:t>
      </w:r>
    </w:p>
    <w:p w:rsidR="00855D39" w:rsidRDefault="00855D39" w:rsidP="0049352F">
      <w:pPr>
        <w:spacing w:before="0"/>
        <w:rPr>
          <w:rFonts w:cs="Arial"/>
          <w:sz w:val="24"/>
          <w:szCs w:val="24"/>
          <w:lang w:val="sr-Cyrl-CS"/>
        </w:rPr>
      </w:pPr>
    </w:p>
    <w:p w:rsidR="00855D39" w:rsidRDefault="00855D39" w:rsidP="00855D39">
      <w:pPr>
        <w:spacing w:before="0"/>
        <w:rPr>
          <w:rFonts w:cs="Arial"/>
          <w:b/>
          <w:sz w:val="24"/>
          <w:szCs w:val="24"/>
          <w:lang w:val="sr-Cyrl-RS"/>
        </w:rPr>
      </w:pPr>
      <w:r w:rsidRPr="00855D39">
        <w:rPr>
          <w:rFonts w:cs="Arial"/>
          <w:b/>
          <w:sz w:val="24"/>
          <w:szCs w:val="24"/>
          <w:lang w:val="sr-Cyrl-RS"/>
        </w:rPr>
        <w:t>НАКНАДА ШТЕТЕ</w:t>
      </w:r>
    </w:p>
    <w:p w:rsidR="00855D39" w:rsidRPr="00855D39" w:rsidRDefault="00855D39" w:rsidP="00855D39">
      <w:pPr>
        <w:spacing w:before="0"/>
        <w:rPr>
          <w:rFonts w:cs="Arial"/>
          <w:b/>
          <w:sz w:val="24"/>
          <w:szCs w:val="24"/>
          <w:lang w:val="sr-Cyrl-RS"/>
        </w:rPr>
      </w:pPr>
    </w:p>
    <w:p w:rsidR="00855D39" w:rsidRPr="00855D39" w:rsidRDefault="00180140" w:rsidP="008608CA">
      <w:pPr>
        <w:spacing w:before="0"/>
        <w:jc w:val="center"/>
        <w:rPr>
          <w:rFonts w:cs="Arial"/>
          <w:b/>
          <w:sz w:val="24"/>
          <w:szCs w:val="24"/>
          <w:lang w:val="sr-Cyrl-RS"/>
        </w:rPr>
      </w:pPr>
      <w:r>
        <w:rPr>
          <w:rFonts w:cs="Arial"/>
          <w:b/>
          <w:sz w:val="24"/>
          <w:szCs w:val="24"/>
          <w:lang w:val="sr-Cyrl-RS"/>
        </w:rPr>
        <w:t>Члан 22</w:t>
      </w:r>
      <w:r w:rsidR="00855D39" w:rsidRPr="00855D39">
        <w:rPr>
          <w:rFonts w:cs="Arial"/>
          <w:b/>
          <w:sz w:val="24"/>
          <w:szCs w:val="24"/>
          <w:lang w:val="sr-Cyrl-RS"/>
        </w:rPr>
        <w:t>.</w:t>
      </w:r>
    </w:p>
    <w:p w:rsidR="00855D39" w:rsidRPr="00855D39" w:rsidRDefault="00855D39" w:rsidP="00855D39">
      <w:pPr>
        <w:spacing w:before="0"/>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Pr="00855D39">
        <w:rPr>
          <w:rFonts w:cs="Arial"/>
          <w:sz w:val="24"/>
          <w:szCs w:val="24"/>
          <w:lang w:val="sr-Cyrl-RS"/>
        </w:rPr>
        <w:t>Оквирним споразумом</w:t>
      </w:r>
      <w:r w:rsidRPr="00855D39">
        <w:rPr>
          <w:rFonts w:cs="Arial"/>
          <w:sz w:val="24"/>
          <w:szCs w:val="24"/>
          <w:lang w:val="sr-Latn-CS"/>
        </w:rPr>
        <w:t>.</w:t>
      </w:r>
    </w:p>
    <w:p w:rsidR="00855D39" w:rsidRPr="00855D39" w:rsidRDefault="00855D39" w:rsidP="00855D39">
      <w:pPr>
        <w:spacing w:before="0"/>
        <w:rPr>
          <w:rFonts w:cs="Arial"/>
          <w:sz w:val="24"/>
          <w:szCs w:val="24"/>
          <w:lang w:val="sr-Latn-CS"/>
        </w:rPr>
      </w:pPr>
    </w:p>
    <w:p w:rsidR="00855D39" w:rsidRPr="00855D39" w:rsidRDefault="00855D39" w:rsidP="00855D39">
      <w:pPr>
        <w:spacing w:before="0"/>
        <w:rPr>
          <w:rFonts w:cs="Arial"/>
          <w:sz w:val="24"/>
          <w:szCs w:val="24"/>
          <w:lang w:val="sr-Latn-CS"/>
        </w:rPr>
      </w:pPr>
      <w:r w:rsidRPr="00855D39">
        <w:rPr>
          <w:rFonts w:cs="Arial"/>
          <w:sz w:val="24"/>
          <w:szCs w:val="24"/>
          <w:lang w:val="sr-Latn-CS"/>
        </w:rPr>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обрачуна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издавања истог.</w:t>
      </w:r>
    </w:p>
    <w:p w:rsidR="00855D39" w:rsidRPr="00855D39" w:rsidRDefault="00855D39" w:rsidP="00855D39">
      <w:pPr>
        <w:spacing w:before="0"/>
        <w:rPr>
          <w:rFonts w:cs="Arial"/>
          <w:sz w:val="24"/>
          <w:szCs w:val="24"/>
          <w:lang w:val="sr-Latn-CS"/>
        </w:rPr>
      </w:pPr>
    </w:p>
    <w:p w:rsidR="00855D39" w:rsidRPr="00855D39" w:rsidRDefault="00855D39" w:rsidP="00855D39">
      <w:pPr>
        <w:spacing w:before="0"/>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49352F" w:rsidRPr="007E6A4E" w:rsidRDefault="0049352F" w:rsidP="0049352F">
      <w:pPr>
        <w:spacing w:before="0"/>
        <w:rPr>
          <w:rFonts w:cs="Arial"/>
          <w:b/>
          <w:sz w:val="24"/>
          <w:szCs w:val="24"/>
        </w:rPr>
      </w:pPr>
    </w:p>
    <w:p w:rsidR="00554E14" w:rsidRDefault="00554E14" w:rsidP="00554E14">
      <w:pPr>
        <w:spacing w:before="0"/>
        <w:rPr>
          <w:rFonts w:cs="Arial"/>
          <w:b/>
          <w:sz w:val="24"/>
          <w:szCs w:val="24"/>
          <w:lang w:val="sr-Cyrl-RS"/>
        </w:rPr>
      </w:pPr>
      <w:r w:rsidRPr="007E6A4E">
        <w:rPr>
          <w:rFonts w:cs="Arial"/>
          <w:b/>
          <w:sz w:val="24"/>
          <w:szCs w:val="24"/>
          <w:lang w:val="sr-Cyrl-RS"/>
        </w:rPr>
        <w:t>ЛИЦЕ ЗАДУЖЕНО ЗА ПРАЋЕЊЕ РЕАЛИЗАЦИЈЕ ОКВИРНОГ СПОРАЗУМА</w:t>
      </w:r>
    </w:p>
    <w:p w:rsidR="00554E14" w:rsidRPr="007E6A4E" w:rsidRDefault="00554E14" w:rsidP="00554E14">
      <w:pPr>
        <w:spacing w:before="0"/>
        <w:rPr>
          <w:rFonts w:cs="Arial"/>
          <w:b/>
          <w:sz w:val="24"/>
          <w:szCs w:val="24"/>
          <w:lang w:val="sr-Cyrl-RS"/>
        </w:rPr>
      </w:pPr>
    </w:p>
    <w:p w:rsidR="00554E14" w:rsidRPr="007E6A4E" w:rsidRDefault="00180140" w:rsidP="00554E14">
      <w:pPr>
        <w:spacing w:before="0"/>
        <w:jc w:val="center"/>
        <w:rPr>
          <w:b/>
          <w:sz w:val="24"/>
          <w:szCs w:val="24"/>
          <w:lang w:val="sr-Cyrl-RS"/>
        </w:rPr>
      </w:pPr>
      <w:r>
        <w:rPr>
          <w:b/>
          <w:sz w:val="24"/>
          <w:szCs w:val="24"/>
          <w:lang w:val="sr-Cyrl-CS"/>
        </w:rPr>
        <w:t>Члан 23</w:t>
      </w:r>
      <w:r w:rsidR="00554E14" w:rsidRPr="007E6A4E">
        <w:rPr>
          <w:b/>
          <w:sz w:val="24"/>
          <w:szCs w:val="24"/>
          <w:lang w:val="sr-Cyrl-CS"/>
        </w:rPr>
        <w:t>.</w:t>
      </w:r>
    </w:p>
    <w:p w:rsidR="00554E14" w:rsidRPr="00571ECE" w:rsidRDefault="00554E14" w:rsidP="00554E14">
      <w:pPr>
        <w:spacing w:before="0"/>
        <w:rPr>
          <w:sz w:val="24"/>
          <w:szCs w:val="24"/>
          <w:lang w:val="sr-Cyrl-RS"/>
        </w:rPr>
      </w:pPr>
      <w:r w:rsidRPr="00571ECE">
        <w:rPr>
          <w:sz w:val="24"/>
          <w:szCs w:val="24"/>
          <w:lang w:val="sr-Cyrl-RS"/>
        </w:rPr>
        <w:t xml:space="preserve">Овлашћени представници за праћење реализације Оквирног споразума из члана 1. овог Оквирног споразума су: </w:t>
      </w:r>
    </w:p>
    <w:p w:rsidR="00554E14" w:rsidRPr="00571ECE" w:rsidRDefault="00554E14" w:rsidP="00554E14">
      <w:pPr>
        <w:spacing w:before="0"/>
        <w:rPr>
          <w:sz w:val="24"/>
          <w:szCs w:val="24"/>
          <w:lang w:val="sr-Cyrl-RS"/>
        </w:rPr>
      </w:pPr>
      <w:r w:rsidRPr="00571ECE">
        <w:rPr>
          <w:sz w:val="24"/>
          <w:szCs w:val="24"/>
          <w:lang w:val="sr-Cyrl-RS"/>
        </w:rPr>
        <w:t>за Корисника услуге: _________________</w:t>
      </w:r>
    </w:p>
    <w:p w:rsidR="00554E14" w:rsidRDefault="00596681" w:rsidP="00554E14">
      <w:pPr>
        <w:spacing w:before="0"/>
        <w:rPr>
          <w:sz w:val="24"/>
          <w:szCs w:val="24"/>
          <w:lang w:val="sr-Cyrl-RS"/>
        </w:rPr>
      </w:pPr>
      <w:r>
        <w:rPr>
          <w:sz w:val="24"/>
          <w:szCs w:val="24"/>
          <w:lang w:val="sr-Cyrl-RS"/>
        </w:rPr>
        <w:t>за Пружаоца услуге</w:t>
      </w:r>
      <w:r w:rsidR="00554E14" w:rsidRPr="00571ECE">
        <w:rPr>
          <w:sz w:val="24"/>
          <w:szCs w:val="24"/>
          <w:lang w:val="sr-Cyrl-RS"/>
        </w:rPr>
        <w:t>: _________________</w:t>
      </w:r>
    </w:p>
    <w:p w:rsidR="009F1E17" w:rsidRDefault="009F1E17" w:rsidP="00554E14">
      <w:pPr>
        <w:spacing w:before="0"/>
        <w:rPr>
          <w:sz w:val="24"/>
          <w:szCs w:val="24"/>
          <w:lang w:val="sr-Cyrl-RS"/>
        </w:rPr>
      </w:pPr>
    </w:p>
    <w:p w:rsidR="009F1E17" w:rsidRPr="009F1E17" w:rsidRDefault="009F1E17" w:rsidP="009F1E17">
      <w:pPr>
        <w:spacing w:before="0"/>
        <w:rPr>
          <w:sz w:val="24"/>
          <w:szCs w:val="24"/>
          <w:lang w:val="sr-Cyrl-RS"/>
        </w:rPr>
      </w:pPr>
      <w:r w:rsidRPr="009F1E17">
        <w:rPr>
          <w:sz w:val="24"/>
          <w:szCs w:val="24"/>
          <w:lang w:val="sr-Cyrl-RS"/>
        </w:rPr>
        <w:t>Именовани су  дужани  да врше следеће послове:</w:t>
      </w:r>
    </w:p>
    <w:p w:rsidR="009F1E17" w:rsidRPr="009F1E17"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праћење степена и динамике реализације Оквирног споразума</w:t>
      </w:r>
    </w:p>
    <w:p w:rsidR="009F1E17" w:rsidRPr="009F1E17"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 xml:space="preserve">праћење датума истека Оквирног споразума </w:t>
      </w:r>
    </w:p>
    <w:p w:rsidR="009F1E17" w:rsidRPr="007E6A4E"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праћење усаглашености уговорених и реализованих позиција и евентуалних одступања.</w:t>
      </w:r>
    </w:p>
    <w:p w:rsidR="0049352F" w:rsidRDefault="0049352F" w:rsidP="0049352F">
      <w:pPr>
        <w:spacing w:before="0"/>
        <w:rPr>
          <w:b/>
          <w:sz w:val="24"/>
          <w:szCs w:val="24"/>
        </w:rPr>
      </w:pPr>
      <w:r w:rsidRPr="00A01D62">
        <w:rPr>
          <w:b/>
          <w:sz w:val="24"/>
          <w:szCs w:val="24"/>
        </w:rPr>
        <w:lastRenderedPageBreak/>
        <w:t>ВИША СИЛА</w:t>
      </w:r>
    </w:p>
    <w:p w:rsidR="0049352F" w:rsidRPr="00A01D62" w:rsidRDefault="0049352F" w:rsidP="0049352F">
      <w:pPr>
        <w:rPr>
          <w:b/>
          <w:sz w:val="24"/>
          <w:szCs w:val="24"/>
        </w:rPr>
      </w:pPr>
      <w:r w:rsidRPr="00A01D62">
        <w:rPr>
          <w:b/>
          <w:sz w:val="24"/>
          <w:szCs w:val="24"/>
        </w:rPr>
        <w:t xml:space="preserve"> </w:t>
      </w:r>
    </w:p>
    <w:p w:rsidR="0049352F" w:rsidRPr="00A01D62" w:rsidRDefault="00180140" w:rsidP="0049352F">
      <w:pPr>
        <w:spacing w:before="0"/>
        <w:jc w:val="center"/>
        <w:rPr>
          <w:b/>
          <w:sz w:val="24"/>
          <w:szCs w:val="24"/>
        </w:rPr>
      </w:pPr>
      <w:r>
        <w:rPr>
          <w:b/>
          <w:sz w:val="24"/>
          <w:szCs w:val="24"/>
        </w:rPr>
        <w:t>Члан 24</w:t>
      </w:r>
      <w:r w:rsidR="0049352F" w:rsidRPr="00A01D62">
        <w:rPr>
          <w:b/>
          <w:sz w:val="24"/>
          <w:szCs w:val="24"/>
        </w:rPr>
        <w:t>.</w:t>
      </w:r>
    </w:p>
    <w:p w:rsidR="0049352F" w:rsidRPr="00A23B33" w:rsidRDefault="0049352F" w:rsidP="0049352F">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49352F" w:rsidRPr="00A23B33" w:rsidRDefault="0049352F" w:rsidP="0049352F">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49352F" w:rsidRPr="00A23B33" w:rsidRDefault="0049352F" w:rsidP="0049352F">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rsidR="0049352F" w:rsidRDefault="0049352F" w:rsidP="0049352F">
      <w:pPr>
        <w:spacing w:before="0"/>
        <w:rPr>
          <w:sz w:val="24"/>
          <w:szCs w:val="24"/>
          <w:lang w:val="sr-Cyrl-CS"/>
        </w:rPr>
      </w:pPr>
      <w:r w:rsidRPr="00A23B33">
        <w:rPr>
          <w:sz w:val="24"/>
          <w:szCs w:val="24"/>
        </w:rPr>
        <w:t>Уколико деловање више силе траје дуже од 30 (</w:t>
      </w:r>
      <w:r>
        <w:rPr>
          <w:sz w:val="24"/>
          <w:szCs w:val="24"/>
          <w:lang w:val="sr-Cyrl-RS"/>
        </w:rPr>
        <w:t xml:space="preserve">словима: </w:t>
      </w:r>
      <w:r w:rsidRPr="00A23B33">
        <w:rPr>
          <w:sz w:val="24"/>
          <w:szCs w:val="24"/>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rsidR="0049352F" w:rsidRPr="00EC5BB4" w:rsidRDefault="0049352F" w:rsidP="0049352F">
      <w:pPr>
        <w:pStyle w:val="KDParagraf"/>
        <w:spacing w:before="0"/>
        <w:rPr>
          <w:rFonts w:cs="Arial"/>
          <w:i/>
          <w:color w:val="00B0F0"/>
          <w:sz w:val="24"/>
          <w:szCs w:val="24"/>
        </w:rPr>
      </w:pPr>
    </w:p>
    <w:p w:rsidR="0049352F" w:rsidRDefault="0049352F" w:rsidP="0049352F">
      <w:pPr>
        <w:spacing w:before="0"/>
        <w:rPr>
          <w:b/>
          <w:sz w:val="24"/>
          <w:szCs w:val="24"/>
        </w:rPr>
      </w:pPr>
      <w:r w:rsidRPr="00A01D62">
        <w:rPr>
          <w:b/>
          <w:sz w:val="24"/>
          <w:szCs w:val="24"/>
        </w:rPr>
        <w:t>ЗАВРШНЕ ОДРЕДБЕ</w:t>
      </w:r>
    </w:p>
    <w:p w:rsidR="00554E14" w:rsidRDefault="00554E14" w:rsidP="0049352F">
      <w:pPr>
        <w:spacing w:before="0"/>
        <w:rPr>
          <w:b/>
          <w:sz w:val="24"/>
          <w:szCs w:val="24"/>
        </w:rPr>
      </w:pPr>
    </w:p>
    <w:p w:rsidR="00554E14" w:rsidRDefault="00554E14" w:rsidP="00554E14">
      <w:pPr>
        <w:spacing w:before="0"/>
        <w:jc w:val="center"/>
        <w:rPr>
          <w:b/>
          <w:sz w:val="24"/>
          <w:szCs w:val="24"/>
        </w:rPr>
      </w:pPr>
      <w:r w:rsidRPr="00554E14">
        <w:rPr>
          <w:b/>
          <w:sz w:val="24"/>
          <w:szCs w:val="24"/>
        </w:rPr>
        <w:t>Чла</w:t>
      </w:r>
      <w:r w:rsidR="00180140">
        <w:rPr>
          <w:b/>
          <w:sz w:val="24"/>
          <w:szCs w:val="24"/>
        </w:rPr>
        <w:t>н 25</w:t>
      </w:r>
      <w:r w:rsidRPr="00554E14">
        <w:rPr>
          <w:b/>
          <w:sz w:val="24"/>
          <w:szCs w:val="24"/>
        </w:rPr>
        <w:t>.</w:t>
      </w:r>
    </w:p>
    <w:p w:rsidR="00554E14" w:rsidRPr="00571ECE" w:rsidRDefault="00554E14" w:rsidP="00554E14">
      <w:pPr>
        <w:spacing w:before="0"/>
        <w:rPr>
          <w:sz w:val="24"/>
          <w:szCs w:val="24"/>
        </w:rPr>
      </w:pPr>
      <w:r w:rsidRPr="00571ECE">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54E14" w:rsidRPr="00571ECE" w:rsidRDefault="00554E14" w:rsidP="00554E14">
      <w:pPr>
        <w:spacing w:before="0"/>
        <w:rPr>
          <w:sz w:val="24"/>
          <w:szCs w:val="24"/>
        </w:rPr>
      </w:pPr>
    </w:p>
    <w:p w:rsidR="00554E14" w:rsidRPr="00571ECE" w:rsidRDefault="00554E14" w:rsidP="00554E14">
      <w:pPr>
        <w:spacing w:before="0"/>
        <w:rPr>
          <w:sz w:val="24"/>
          <w:szCs w:val="24"/>
        </w:rPr>
      </w:pPr>
      <w:r w:rsidRPr="00571ECE">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49352F" w:rsidRDefault="0049352F" w:rsidP="0049352F">
      <w:pPr>
        <w:spacing w:before="0"/>
        <w:rPr>
          <w:b/>
          <w:sz w:val="24"/>
          <w:szCs w:val="24"/>
        </w:rPr>
      </w:pPr>
    </w:p>
    <w:p w:rsidR="0049352F" w:rsidRPr="00397419" w:rsidRDefault="00180140" w:rsidP="0049352F">
      <w:pPr>
        <w:spacing w:before="0"/>
        <w:jc w:val="center"/>
        <w:rPr>
          <w:b/>
          <w:sz w:val="24"/>
          <w:szCs w:val="24"/>
          <w:lang w:val="sr-Cyrl-RS"/>
        </w:rPr>
      </w:pPr>
      <w:r>
        <w:rPr>
          <w:b/>
          <w:sz w:val="24"/>
          <w:szCs w:val="24"/>
          <w:lang w:val="sr-Cyrl-CS"/>
        </w:rPr>
        <w:t>Члан 26</w:t>
      </w:r>
      <w:r w:rsidR="0049352F" w:rsidRPr="00397419">
        <w:rPr>
          <w:b/>
          <w:sz w:val="24"/>
          <w:szCs w:val="24"/>
          <w:lang w:val="sr-Cyrl-CS"/>
        </w:rPr>
        <w:t>.</w:t>
      </w:r>
    </w:p>
    <w:p w:rsidR="0049352F" w:rsidRPr="00397419" w:rsidRDefault="0049352F" w:rsidP="0049352F">
      <w:pPr>
        <w:spacing w:before="0"/>
        <w:rPr>
          <w:rFonts w:eastAsia="Calibri" w:cs="Arial"/>
          <w:noProof/>
          <w:sz w:val="24"/>
          <w:szCs w:val="24"/>
          <w:lang w:val="ru-RU"/>
        </w:rPr>
      </w:pPr>
      <w:r w:rsidRPr="00397419">
        <w:rPr>
          <w:rFonts w:eastAsia="Calibri" w:cs="Arial"/>
          <w:noProof/>
          <w:sz w:val="24"/>
          <w:szCs w:val="24"/>
          <w:lang w:val="sr-Cyrl-RS"/>
        </w:rPr>
        <w:t>Пр</w:t>
      </w:r>
      <w:r w:rsidR="004012EF">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sidR="00AF13C4">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rsidR="0049352F" w:rsidRPr="00397419" w:rsidRDefault="0049352F" w:rsidP="0049352F">
      <w:pPr>
        <w:spacing w:before="0"/>
        <w:rPr>
          <w:rFonts w:eastAsia="Calibri" w:cs="Arial"/>
          <w:noProof/>
          <w:sz w:val="24"/>
          <w:szCs w:val="24"/>
          <w:lang w:val="ru-RU"/>
        </w:rPr>
      </w:pPr>
    </w:p>
    <w:p w:rsidR="0049352F" w:rsidRPr="00397419" w:rsidRDefault="0049352F" w:rsidP="0049352F">
      <w:pPr>
        <w:spacing w:before="0"/>
        <w:rPr>
          <w:rFonts w:eastAsia="Calibri" w:cs="Arial"/>
          <w:noProof/>
          <w:sz w:val="24"/>
          <w:szCs w:val="24"/>
          <w:lang w:val="sr-Cyrl-RS"/>
        </w:rPr>
      </w:pPr>
      <w:r w:rsidRPr="00397419">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180140" w:rsidRPr="00397419" w:rsidRDefault="00180140" w:rsidP="0049352F">
      <w:pPr>
        <w:spacing w:before="0"/>
        <w:rPr>
          <w:rFonts w:eastAsia="Calibri" w:cs="Arial"/>
          <w:noProof/>
          <w:sz w:val="24"/>
          <w:szCs w:val="24"/>
          <w:lang w:val="sr-Cyrl-RS"/>
        </w:rPr>
      </w:pPr>
    </w:p>
    <w:p w:rsidR="00313B82" w:rsidRDefault="00313B82" w:rsidP="0049352F">
      <w:pPr>
        <w:spacing w:before="0"/>
        <w:jc w:val="center"/>
        <w:rPr>
          <w:b/>
          <w:sz w:val="24"/>
          <w:szCs w:val="24"/>
          <w:lang w:val="sr-Cyrl-CS"/>
        </w:rPr>
      </w:pPr>
    </w:p>
    <w:p w:rsidR="00313B82" w:rsidRDefault="00313B82" w:rsidP="0049352F">
      <w:pPr>
        <w:spacing w:before="0"/>
        <w:jc w:val="center"/>
        <w:rPr>
          <w:b/>
          <w:sz w:val="24"/>
          <w:szCs w:val="24"/>
          <w:lang w:val="sr-Cyrl-CS"/>
        </w:rPr>
      </w:pPr>
    </w:p>
    <w:p w:rsidR="00313B82" w:rsidRDefault="00313B82" w:rsidP="0049352F">
      <w:pPr>
        <w:spacing w:before="0"/>
        <w:jc w:val="center"/>
        <w:rPr>
          <w:b/>
          <w:sz w:val="24"/>
          <w:szCs w:val="24"/>
          <w:lang w:val="sr-Cyrl-CS"/>
        </w:rPr>
      </w:pPr>
    </w:p>
    <w:p w:rsidR="0049352F" w:rsidRPr="00397419" w:rsidRDefault="0049352F" w:rsidP="0049352F">
      <w:pPr>
        <w:spacing w:before="0"/>
        <w:jc w:val="center"/>
        <w:rPr>
          <w:sz w:val="24"/>
          <w:szCs w:val="24"/>
          <w:lang w:val="sr-Cyrl-RS"/>
        </w:rPr>
      </w:pPr>
      <w:r w:rsidRPr="00397419">
        <w:rPr>
          <w:b/>
          <w:sz w:val="24"/>
          <w:szCs w:val="24"/>
          <w:lang w:val="sr-Cyrl-CS"/>
        </w:rPr>
        <w:lastRenderedPageBreak/>
        <w:t xml:space="preserve">Члан </w:t>
      </w:r>
      <w:r w:rsidR="00180140">
        <w:rPr>
          <w:b/>
          <w:sz w:val="24"/>
          <w:szCs w:val="24"/>
          <w:lang w:val="sr-Cyrl-CS"/>
        </w:rPr>
        <w:t>27</w:t>
      </w:r>
      <w:r w:rsidRPr="00397419">
        <w:rPr>
          <w:b/>
          <w:sz w:val="24"/>
          <w:szCs w:val="24"/>
          <w:lang w:val="sr-Cyrl-CS"/>
        </w:rPr>
        <w:t>.</w:t>
      </w:r>
    </w:p>
    <w:p w:rsidR="0049352F" w:rsidRPr="00397419" w:rsidRDefault="0049352F" w:rsidP="0049352F">
      <w:pPr>
        <w:spacing w:before="0"/>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sidRPr="00397419">
        <w:rPr>
          <w:rFonts w:cs="Arial"/>
          <w:sz w:val="24"/>
          <w:szCs w:val="24"/>
          <w:lang w:val="sr-Cyrl-RS"/>
        </w:rPr>
        <w:t>Оквирног споразума</w:t>
      </w:r>
      <w:r w:rsidRPr="00397419">
        <w:rPr>
          <w:rFonts w:cs="Arial"/>
          <w:sz w:val="24"/>
          <w:szCs w:val="24"/>
          <w:lang w:val="sr-Cyrl-CS"/>
        </w:rPr>
        <w:t xml:space="preserve"> од стране једне стране, друга страна</w:t>
      </w:r>
      <w:r w:rsidRPr="00397419">
        <w:rPr>
          <w:rFonts w:cs="Arial"/>
          <w:sz w:val="24"/>
          <w:szCs w:val="24"/>
          <w:lang w:val="sr-Cyrl-RS"/>
        </w:rPr>
        <w:t xml:space="preserve"> у Оквирном споразуму</w:t>
      </w:r>
      <w:r w:rsidRPr="00397419">
        <w:rPr>
          <w:rFonts w:cs="Arial"/>
          <w:sz w:val="24"/>
          <w:szCs w:val="24"/>
          <w:lang w:val="sr-Cyrl-CS"/>
        </w:rPr>
        <w:t xml:space="preserve"> 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rsidR="0049352F" w:rsidRPr="00397419" w:rsidRDefault="0049352F" w:rsidP="0049352F">
      <w:pPr>
        <w:spacing w:before="0"/>
        <w:rPr>
          <w:rFonts w:cs="Arial"/>
          <w:sz w:val="24"/>
          <w:szCs w:val="24"/>
          <w:lang w:val="sr-Cyrl-CS"/>
        </w:rPr>
      </w:pPr>
    </w:p>
    <w:p w:rsidR="0049352F" w:rsidRDefault="0049352F" w:rsidP="0049352F">
      <w:pPr>
        <w:spacing w:before="0"/>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sidR="00AF13C4">
        <w:rPr>
          <w:rFonts w:cs="Arial"/>
          <w:sz w:val="24"/>
          <w:szCs w:val="24"/>
          <w:lang w:val="sr-Cyrl-RS"/>
        </w:rPr>
        <w:t>ако</w:t>
      </w:r>
      <w:r>
        <w:rPr>
          <w:rFonts w:cs="Arial"/>
          <w:sz w:val="24"/>
          <w:szCs w:val="24"/>
          <w:lang w:val="sr-Cyrl-RS"/>
        </w:rPr>
        <w:t>на</w:t>
      </w:r>
      <w:r w:rsidR="00AF13C4">
        <w:rPr>
          <w:rFonts w:cs="Arial"/>
          <w:sz w:val="24"/>
          <w:szCs w:val="24"/>
          <w:lang w:val="sr-Cyrl-RS"/>
        </w:rPr>
        <w:t xml:space="preserve">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rsidR="0049352F" w:rsidRDefault="0049352F" w:rsidP="0049352F">
      <w:pPr>
        <w:spacing w:before="0"/>
        <w:rPr>
          <w:rFonts w:cs="Arial"/>
          <w:sz w:val="24"/>
          <w:szCs w:val="24"/>
          <w:lang w:val="sr-Cyrl-CS"/>
        </w:rPr>
      </w:pPr>
    </w:p>
    <w:p w:rsidR="0049352F" w:rsidRPr="003B2CC5" w:rsidRDefault="0049352F" w:rsidP="0049352F">
      <w:pPr>
        <w:spacing w:before="0"/>
        <w:jc w:val="center"/>
        <w:rPr>
          <w:rFonts w:cs="Arial"/>
          <w:b/>
          <w:sz w:val="24"/>
          <w:szCs w:val="24"/>
          <w:lang w:val="sr-Cyrl-CS"/>
        </w:rPr>
      </w:pPr>
      <w:r w:rsidRPr="003B2CC5">
        <w:rPr>
          <w:rFonts w:cs="Arial"/>
          <w:b/>
          <w:sz w:val="24"/>
          <w:szCs w:val="24"/>
          <w:lang w:val="sr-Cyrl-CS"/>
        </w:rPr>
        <w:t xml:space="preserve">Члан </w:t>
      </w:r>
      <w:r w:rsidR="00180140">
        <w:rPr>
          <w:rFonts w:cs="Arial"/>
          <w:b/>
          <w:sz w:val="24"/>
          <w:szCs w:val="24"/>
          <w:lang w:val="sr-Cyrl-CS"/>
        </w:rPr>
        <w:t>28</w:t>
      </w:r>
      <w:r w:rsidRPr="003B2CC5">
        <w:rPr>
          <w:rFonts w:cs="Arial"/>
          <w:b/>
          <w:sz w:val="24"/>
          <w:szCs w:val="24"/>
          <w:lang w:val="sr-Cyrl-CS"/>
        </w:rPr>
        <w:t>.</w:t>
      </w:r>
    </w:p>
    <w:p w:rsidR="0049352F" w:rsidRPr="003B2CC5" w:rsidRDefault="0049352F" w:rsidP="0049352F">
      <w:pPr>
        <w:spacing w:before="0"/>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rsidR="00554E14" w:rsidRPr="00397419" w:rsidRDefault="00554E14" w:rsidP="0049352F">
      <w:pPr>
        <w:spacing w:before="0"/>
        <w:rPr>
          <w:rFonts w:cs="Arial"/>
          <w:sz w:val="24"/>
          <w:szCs w:val="24"/>
          <w:lang w:val="sr-Cyrl-CS"/>
        </w:rPr>
      </w:pPr>
    </w:p>
    <w:p w:rsidR="0049352F" w:rsidRPr="00397419" w:rsidRDefault="0049352F" w:rsidP="0049352F">
      <w:pPr>
        <w:spacing w:before="0"/>
        <w:jc w:val="center"/>
        <w:rPr>
          <w:b/>
          <w:sz w:val="24"/>
          <w:szCs w:val="24"/>
          <w:lang w:val="sr-Cyrl-RS"/>
        </w:rPr>
      </w:pPr>
      <w:r w:rsidRPr="00397419">
        <w:rPr>
          <w:b/>
          <w:sz w:val="24"/>
          <w:szCs w:val="24"/>
          <w:lang w:val="sr-Cyrl-CS"/>
        </w:rPr>
        <w:t xml:space="preserve">Члан </w:t>
      </w:r>
      <w:r w:rsidRPr="00397419">
        <w:rPr>
          <w:b/>
          <w:sz w:val="24"/>
          <w:szCs w:val="24"/>
          <w:lang w:val="sr-Cyrl-RS"/>
        </w:rPr>
        <w:t>2</w:t>
      </w:r>
      <w:r w:rsidR="00180140">
        <w:rPr>
          <w:b/>
          <w:sz w:val="24"/>
          <w:szCs w:val="24"/>
          <w:lang w:val="sr-Cyrl-RS"/>
        </w:rPr>
        <w:t>9</w:t>
      </w:r>
      <w:r>
        <w:rPr>
          <w:b/>
          <w:sz w:val="24"/>
          <w:szCs w:val="24"/>
          <w:lang w:val="sr-Cyrl-RS"/>
        </w:rPr>
        <w:t>.</w:t>
      </w:r>
    </w:p>
    <w:p w:rsidR="00AF13C4" w:rsidRDefault="0049352F" w:rsidP="00AF13C4">
      <w:pPr>
        <w:spacing w:before="0"/>
        <w:rPr>
          <w:rFonts w:cs="Arial"/>
          <w:sz w:val="24"/>
          <w:szCs w:val="24"/>
          <w:lang w:val="sr-Cyrl-RS"/>
        </w:rPr>
      </w:pPr>
      <w:r w:rsidRPr="00397419">
        <w:rPr>
          <w:rFonts w:cs="Arial"/>
          <w:sz w:val="24"/>
          <w:szCs w:val="24"/>
          <w:lang w:val="sr-Cyrl-CS"/>
        </w:rPr>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у Оквирном споразуму</w:t>
      </w:r>
      <w:r w:rsidRPr="00397419">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397419">
        <w:rPr>
          <w:rFonts w:cs="Arial"/>
          <w:sz w:val="24"/>
          <w:szCs w:val="24"/>
          <w:lang w:val="sr-Cyrl-RS"/>
        </w:rPr>
        <w:t>Београду.</w:t>
      </w:r>
      <w:r w:rsidR="00AF13C4" w:rsidRPr="00AF13C4">
        <w:t xml:space="preserve"> </w:t>
      </w:r>
      <w:r w:rsidR="00AF13C4" w:rsidRPr="00AF13C4">
        <w:rPr>
          <w:rFonts w:cs="Arial"/>
          <w:sz w:val="24"/>
          <w:szCs w:val="24"/>
          <w:lang w:val="sr-Cyrl-RS"/>
        </w:rPr>
        <w:t>(Стална арбитража при Привредној комори Србије са местом арбитраже у Београду, уз примену њеног Правилника [напомена: коначан текст у Оквирном споразуму зависи од тога да ли је изабран домаћи или страни пружалац услуге</w:t>
      </w:r>
      <w:r w:rsidR="00AF13C4">
        <w:rPr>
          <w:rFonts w:cs="Arial"/>
          <w:sz w:val="24"/>
          <w:szCs w:val="24"/>
          <w:lang w:val="sr-Cyrl-RS"/>
        </w:rPr>
        <w:t>]</w:t>
      </w:r>
      <w:r w:rsidR="00AF13C4" w:rsidRPr="00AF13C4">
        <w:rPr>
          <w:rFonts w:cs="Arial"/>
          <w:sz w:val="24"/>
          <w:szCs w:val="24"/>
          <w:lang w:val="sr-Cyrl-RS"/>
        </w:rPr>
        <w:t>)</w:t>
      </w:r>
    </w:p>
    <w:p w:rsidR="00AF13C4" w:rsidRPr="00AF13C4" w:rsidRDefault="00AF13C4" w:rsidP="00AF13C4">
      <w:pPr>
        <w:spacing w:before="0"/>
        <w:rPr>
          <w:rFonts w:cs="Arial"/>
          <w:sz w:val="24"/>
          <w:szCs w:val="24"/>
          <w:lang w:val="sr-Cyrl-RS"/>
        </w:rPr>
      </w:pPr>
    </w:p>
    <w:p w:rsidR="0049352F" w:rsidRPr="00397419" w:rsidRDefault="00AF13C4" w:rsidP="00AF13C4">
      <w:pPr>
        <w:spacing w:before="0"/>
        <w:rPr>
          <w:rFonts w:cs="Arial"/>
          <w:sz w:val="24"/>
          <w:szCs w:val="24"/>
          <w:lang w:val="sr-Cyrl-RS"/>
        </w:rPr>
      </w:pPr>
      <w:r w:rsidRPr="00AF13C4">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rsidR="0049352F" w:rsidRPr="00397419" w:rsidRDefault="0049352F" w:rsidP="0049352F">
      <w:pPr>
        <w:spacing w:before="0"/>
        <w:jc w:val="center"/>
        <w:rPr>
          <w:b/>
          <w:sz w:val="24"/>
          <w:szCs w:val="24"/>
        </w:rPr>
      </w:pPr>
    </w:p>
    <w:p w:rsidR="0049352F" w:rsidRPr="00397419" w:rsidRDefault="0049352F" w:rsidP="0049352F">
      <w:pPr>
        <w:spacing w:before="0"/>
        <w:jc w:val="center"/>
        <w:rPr>
          <w:b/>
          <w:sz w:val="24"/>
          <w:szCs w:val="24"/>
          <w:lang w:val="sr-Cyrl-CS"/>
        </w:rPr>
      </w:pPr>
      <w:r w:rsidRPr="00397419">
        <w:rPr>
          <w:b/>
          <w:sz w:val="24"/>
          <w:szCs w:val="24"/>
          <w:lang w:val="sr-Cyrl-CS"/>
        </w:rPr>
        <w:t xml:space="preserve">Члан </w:t>
      </w:r>
      <w:r w:rsidR="00180140">
        <w:rPr>
          <w:b/>
          <w:sz w:val="24"/>
          <w:szCs w:val="24"/>
          <w:lang w:val="sr-Cyrl-RS"/>
        </w:rPr>
        <w:t>30</w:t>
      </w:r>
      <w:r w:rsidRPr="00397419">
        <w:rPr>
          <w:b/>
          <w:sz w:val="24"/>
          <w:szCs w:val="24"/>
          <w:lang w:val="sr-Cyrl-CS"/>
        </w:rPr>
        <w:t>.</w:t>
      </w:r>
    </w:p>
    <w:p w:rsidR="0049352F" w:rsidRPr="00397419" w:rsidRDefault="0049352F" w:rsidP="0049352F">
      <w:pPr>
        <w:spacing w:before="0"/>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sidRPr="00397419">
        <w:rPr>
          <w:rFonts w:cs="Arial"/>
          <w:sz w:val="24"/>
          <w:szCs w:val="24"/>
          <w:lang w:val="sr-Cyrl-RS"/>
        </w:rPr>
        <w:t>по 3 (словима: три) за сваку  страну</w:t>
      </w:r>
      <w:r w:rsidRPr="00397419">
        <w:rPr>
          <w:rFonts w:ascii="Times New Roman" w:hAnsi="Times New Roman"/>
          <w:sz w:val="24"/>
          <w:szCs w:val="20"/>
          <w:lang w:val="sr-Cyrl-CS" w:eastAsia="ar-SA"/>
        </w:rPr>
        <w:t xml:space="preserve"> </w:t>
      </w:r>
      <w:r w:rsidRPr="00397419">
        <w:rPr>
          <w:rFonts w:cs="Arial"/>
          <w:sz w:val="24"/>
          <w:szCs w:val="24"/>
          <w:lang w:val="sr-Cyrl-RS"/>
        </w:rPr>
        <w:t>у Оквирном споразуму.</w:t>
      </w:r>
    </w:p>
    <w:p w:rsidR="0049352F" w:rsidRDefault="0049352F" w:rsidP="0049352F">
      <w:pPr>
        <w:spacing w:before="0"/>
        <w:rPr>
          <w:b/>
          <w:sz w:val="24"/>
          <w:szCs w:val="24"/>
        </w:rPr>
      </w:pPr>
    </w:p>
    <w:p w:rsidR="0049352F" w:rsidRPr="00A01D62" w:rsidRDefault="00180140" w:rsidP="0049352F">
      <w:pPr>
        <w:spacing w:before="0"/>
        <w:jc w:val="center"/>
        <w:rPr>
          <w:b/>
          <w:sz w:val="24"/>
          <w:szCs w:val="24"/>
        </w:rPr>
      </w:pPr>
      <w:r>
        <w:rPr>
          <w:b/>
          <w:sz w:val="24"/>
          <w:szCs w:val="24"/>
        </w:rPr>
        <w:t>Члан 31</w:t>
      </w:r>
      <w:r w:rsidR="0049352F" w:rsidRPr="00A01D62">
        <w:rPr>
          <w:b/>
          <w:sz w:val="24"/>
          <w:szCs w:val="24"/>
        </w:rPr>
        <w:t>.</w:t>
      </w:r>
    </w:p>
    <w:p w:rsidR="0049352F" w:rsidRPr="00711E90" w:rsidRDefault="0049352F" w:rsidP="0049352F">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rsidR="0049352F" w:rsidRPr="00A23B33" w:rsidRDefault="0049352F" w:rsidP="0049352F">
      <w:pPr>
        <w:spacing w:before="0"/>
        <w:rPr>
          <w:sz w:val="24"/>
          <w:szCs w:val="24"/>
        </w:rPr>
      </w:pPr>
      <w:proofErr w:type="gramStart"/>
      <w:r w:rsidRPr="00A23B33">
        <w:rPr>
          <w:sz w:val="24"/>
          <w:szCs w:val="24"/>
        </w:rPr>
        <w:t xml:space="preserve">Прилог </w:t>
      </w:r>
      <w:r>
        <w:rPr>
          <w:sz w:val="24"/>
          <w:szCs w:val="24"/>
          <w:lang w:val="sr-Cyrl-RS"/>
        </w:rPr>
        <w:t xml:space="preserve"> </w:t>
      </w:r>
      <w:r w:rsidRPr="00A23B33">
        <w:rPr>
          <w:sz w:val="24"/>
          <w:szCs w:val="24"/>
        </w:rPr>
        <w:t>1</w:t>
      </w:r>
      <w:proofErr w:type="gramEnd"/>
      <w:r w:rsidRPr="00A23B33">
        <w:rPr>
          <w:sz w:val="24"/>
          <w:szCs w:val="24"/>
        </w:rPr>
        <w:t xml:space="preserve"> </w:t>
      </w:r>
      <w:r w:rsidRPr="00A23B33">
        <w:rPr>
          <w:sz w:val="24"/>
          <w:szCs w:val="24"/>
          <w:lang w:val="sr-Cyrl-RS"/>
        </w:rPr>
        <w:t xml:space="preserve"> </w:t>
      </w:r>
      <w:r>
        <w:rPr>
          <w:sz w:val="24"/>
          <w:szCs w:val="24"/>
          <w:lang w:val="sr-Cyrl-RS"/>
        </w:rPr>
        <w:t xml:space="preserve"> </w:t>
      </w:r>
      <w:r w:rsidRPr="00CC18EE">
        <w:rPr>
          <w:sz w:val="24"/>
          <w:szCs w:val="24"/>
        </w:rPr>
        <w:t>Конкурсна документација (на Порталу ЈН под шифром _____)</w:t>
      </w:r>
    </w:p>
    <w:p w:rsidR="0049352F" w:rsidRPr="00CC18EE" w:rsidRDefault="0049352F" w:rsidP="0049352F">
      <w:pPr>
        <w:spacing w:before="0"/>
        <w:rPr>
          <w:sz w:val="24"/>
          <w:szCs w:val="24"/>
          <w:lang w:val="sr-Cyrl-RS"/>
        </w:rPr>
      </w:pPr>
      <w:proofErr w:type="gramStart"/>
      <w:r>
        <w:rPr>
          <w:sz w:val="24"/>
          <w:szCs w:val="24"/>
        </w:rPr>
        <w:t>Прил</w:t>
      </w:r>
      <w:r w:rsidRPr="00A23B33">
        <w:rPr>
          <w:sz w:val="24"/>
          <w:szCs w:val="24"/>
        </w:rPr>
        <w:t xml:space="preserve">ог </w:t>
      </w:r>
      <w:r>
        <w:rPr>
          <w:sz w:val="24"/>
          <w:szCs w:val="24"/>
          <w:lang w:val="sr-Cyrl-RS"/>
        </w:rPr>
        <w:t xml:space="preserve"> </w:t>
      </w:r>
      <w:r w:rsidRPr="00A23B33">
        <w:rPr>
          <w:sz w:val="24"/>
          <w:szCs w:val="24"/>
        </w:rPr>
        <w:t>2</w:t>
      </w:r>
      <w:proofErr w:type="gramEnd"/>
      <w:r w:rsidRPr="00A23B33">
        <w:rPr>
          <w:sz w:val="24"/>
          <w:szCs w:val="24"/>
        </w:rPr>
        <w:t xml:space="preserve"> </w:t>
      </w:r>
      <w:r>
        <w:rPr>
          <w:sz w:val="24"/>
          <w:szCs w:val="24"/>
          <w:lang w:val="sr-Cyrl-RS"/>
        </w:rPr>
        <w:t xml:space="preserve">  </w:t>
      </w:r>
      <w:r w:rsidRPr="00CC18EE">
        <w:rPr>
          <w:sz w:val="24"/>
          <w:szCs w:val="24"/>
        </w:rPr>
        <w:t>Понуда</w:t>
      </w:r>
      <w:r>
        <w:rPr>
          <w:sz w:val="24"/>
          <w:szCs w:val="24"/>
          <w:lang w:val="sr-Cyrl-RS"/>
        </w:rPr>
        <w:t xml:space="preserve"> број____од______</w:t>
      </w:r>
    </w:p>
    <w:p w:rsidR="00554E14" w:rsidRDefault="0049352F" w:rsidP="0049352F">
      <w:pPr>
        <w:spacing w:before="0"/>
        <w:rPr>
          <w:sz w:val="24"/>
          <w:szCs w:val="24"/>
        </w:rPr>
      </w:pPr>
      <w:proofErr w:type="gramStart"/>
      <w:r>
        <w:rPr>
          <w:sz w:val="24"/>
          <w:szCs w:val="24"/>
        </w:rPr>
        <w:t xml:space="preserve">Прилог </w:t>
      </w:r>
      <w:r>
        <w:rPr>
          <w:sz w:val="24"/>
          <w:szCs w:val="24"/>
          <w:lang w:val="sr-Cyrl-RS"/>
        </w:rPr>
        <w:t xml:space="preserve"> </w:t>
      </w:r>
      <w:r w:rsidRPr="00A23B33">
        <w:rPr>
          <w:sz w:val="24"/>
          <w:szCs w:val="24"/>
        </w:rPr>
        <w:t>3</w:t>
      </w:r>
      <w:proofErr w:type="gramEnd"/>
      <w:r w:rsidRPr="00A23B33">
        <w:rPr>
          <w:sz w:val="24"/>
          <w:szCs w:val="24"/>
        </w:rPr>
        <w:t xml:space="preserve"> </w:t>
      </w:r>
      <w:r>
        <w:rPr>
          <w:sz w:val="24"/>
          <w:szCs w:val="24"/>
          <w:lang w:val="sr-Cyrl-RS"/>
        </w:rPr>
        <w:t xml:space="preserve">  </w:t>
      </w:r>
      <w:r w:rsidRPr="00CC18EE">
        <w:rPr>
          <w:sz w:val="24"/>
          <w:szCs w:val="24"/>
        </w:rPr>
        <w:t>Образац структуре цене</w:t>
      </w:r>
    </w:p>
    <w:p w:rsidR="0049352F" w:rsidRDefault="00554E14" w:rsidP="0049352F">
      <w:pPr>
        <w:spacing w:before="0"/>
        <w:rPr>
          <w:sz w:val="24"/>
          <w:szCs w:val="24"/>
        </w:rPr>
      </w:pPr>
      <w:proofErr w:type="gramStart"/>
      <w:r w:rsidRPr="00554E14">
        <w:rPr>
          <w:sz w:val="24"/>
          <w:szCs w:val="24"/>
        </w:rPr>
        <w:t xml:space="preserve">Прилог </w:t>
      </w:r>
      <w:r>
        <w:rPr>
          <w:sz w:val="24"/>
          <w:szCs w:val="24"/>
          <w:lang w:val="sr-Cyrl-RS"/>
        </w:rPr>
        <w:t xml:space="preserve"> </w:t>
      </w:r>
      <w:r w:rsidRPr="00554E14">
        <w:rPr>
          <w:sz w:val="24"/>
          <w:szCs w:val="24"/>
        </w:rPr>
        <w:t>4</w:t>
      </w:r>
      <w:proofErr w:type="gramEnd"/>
      <w:r w:rsidRPr="00554E14">
        <w:rPr>
          <w:sz w:val="24"/>
          <w:szCs w:val="24"/>
        </w:rPr>
        <w:t xml:space="preserve">  </w:t>
      </w:r>
      <w:r>
        <w:rPr>
          <w:sz w:val="24"/>
          <w:szCs w:val="24"/>
          <w:lang w:val="sr-Cyrl-RS"/>
        </w:rPr>
        <w:t xml:space="preserve"> </w:t>
      </w:r>
      <w:r w:rsidRPr="00554E14">
        <w:rPr>
          <w:sz w:val="24"/>
          <w:szCs w:val="24"/>
        </w:rPr>
        <w:t>Прилог о безбедности и здрављу на раду</w:t>
      </w:r>
    </w:p>
    <w:p w:rsidR="008608CA" w:rsidRDefault="00554E14" w:rsidP="0049352F">
      <w:pPr>
        <w:spacing w:before="0"/>
        <w:rPr>
          <w:sz w:val="24"/>
          <w:szCs w:val="24"/>
          <w:lang w:val="sr-Cyrl-RS"/>
        </w:rPr>
      </w:pPr>
      <w:r>
        <w:rPr>
          <w:sz w:val="24"/>
          <w:szCs w:val="24"/>
        </w:rPr>
        <w:t xml:space="preserve">Прилог </w:t>
      </w:r>
      <w:proofErr w:type="gramStart"/>
      <w:r>
        <w:rPr>
          <w:sz w:val="24"/>
          <w:szCs w:val="24"/>
        </w:rPr>
        <w:t>5</w:t>
      </w:r>
      <w:r w:rsidR="0049352F" w:rsidRPr="00A23B33">
        <w:rPr>
          <w:sz w:val="24"/>
          <w:szCs w:val="24"/>
        </w:rPr>
        <w:t xml:space="preserve"> </w:t>
      </w:r>
      <w:r w:rsidR="0049352F">
        <w:rPr>
          <w:sz w:val="24"/>
          <w:szCs w:val="24"/>
          <w:lang w:val="sr-Cyrl-RS"/>
        </w:rPr>
        <w:t xml:space="preserve"> </w:t>
      </w:r>
      <w:r w:rsidR="0049352F" w:rsidRPr="00327BC6">
        <w:rPr>
          <w:sz w:val="24"/>
          <w:szCs w:val="24"/>
        </w:rPr>
        <w:t>Споразум</w:t>
      </w:r>
      <w:proofErr w:type="gramEnd"/>
      <w:r w:rsidR="0049352F" w:rsidRPr="00327BC6">
        <w:rPr>
          <w:sz w:val="24"/>
          <w:szCs w:val="24"/>
        </w:rPr>
        <w:t xml:space="preserve"> о заједничком наступању</w:t>
      </w:r>
      <w:r w:rsidR="0049352F">
        <w:rPr>
          <w:sz w:val="24"/>
          <w:szCs w:val="24"/>
          <w:lang w:val="sr-Cyrl-RS"/>
        </w:rPr>
        <w:t xml:space="preserve"> (уколико је реч о заједничкој понуди)</w:t>
      </w:r>
    </w:p>
    <w:p w:rsidR="005B7E34" w:rsidRDefault="005B7E34" w:rsidP="0049352F">
      <w:pPr>
        <w:spacing w:before="0"/>
        <w:rPr>
          <w:sz w:val="24"/>
          <w:szCs w:val="24"/>
          <w:lang w:val="sr-Cyrl-RS"/>
        </w:rPr>
      </w:pPr>
    </w:p>
    <w:p w:rsidR="00313B82" w:rsidRDefault="00313B82" w:rsidP="0049352F">
      <w:pPr>
        <w:spacing w:before="0"/>
        <w:rPr>
          <w:sz w:val="24"/>
          <w:szCs w:val="24"/>
          <w:lang w:val="sr-Cyrl-RS"/>
        </w:rPr>
      </w:pPr>
    </w:p>
    <w:p w:rsidR="00313B82" w:rsidRPr="008608CA" w:rsidRDefault="00313B82" w:rsidP="0049352F">
      <w:pPr>
        <w:spacing w:before="0"/>
        <w:rPr>
          <w:sz w:val="24"/>
          <w:szCs w:val="24"/>
          <w:lang w:val="sr-Cyrl-RS"/>
        </w:rPr>
      </w:pPr>
    </w:p>
    <w:tbl>
      <w:tblPr>
        <w:tblW w:w="0" w:type="auto"/>
        <w:tblLook w:val="04A0" w:firstRow="1" w:lastRow="0" w:firstColumn="1" w:lastColumn="0" w:noHBand="0" w:noVBand="1"/>
      </w:tblPr>
      <w:tblGrid>
        <w:gridCol w:w="3975"/>
        <w:gridCol w:w="1005"/>
        <w:gridCol w:w="4049"/>
      </w:tblGrid>
      <w:tr w:rsidR="0049352F" w:rsidRPr="00F07739" w:rsidTr="0049352F">
        <w:tc>
          <w:tcPr>
            <w:tcW w:w="4503" w:type="dxa"/>
            <w:shd w:val="clear" w:color="auto" w:fill="auto"/>
            <w:vAlign w:val="center"/>
            <w:hideMark/>
          </w:tcPr>
          <w:p w:rsidR="0049352F" w:rsidRPr="00F07739" w:rsidRDefault="0049352F" w:rsidP="005B7E34">
            <w:pPr>
              <w:spacing w:before="0"/>
              <w:jc w:val="center"/>
              <w:rPr>
                <w:sz w:val="24"/>
                <w:szCs w:val="24"/>
                <w:lang w:val="sr-Cyrl-RS"/>
              </w:rPr>
            </w:pPr>
            <w:r>
              <w:rPr>
                <w:sz w:val="24"/>
                <w:szCs w:val="24"/>
                <w:lang w:val="sr-Cyrl-RS"/>
              </w:rPr>
              <w:t>КОРИСНИК</w:t>
            </w:r>
            <w:r w:rsidRPr="00346AF2">
              <w:rPr>
                <w:sz w:val="24"/>
                <w:szCs w:val="24"/>
                <w:lang w:val="sr-Cyrl-RS"/>
              </w:rPr>
              <w:t xml:space="preserve"> УСЛУГЕ</w:t>
            </w:r>
          </w:p>
        </w:tc>
        <w:tc>
          <w:tcPr>
            <w:tcW w:w="1275" w:type="dxa"/>
            <w:shd w:val="clear" w:color="auto" w:fill="auto"/>
            <w:vAlign w:val="center"/>
          </w:tcPr>
          <w:p w:rsidR="0049352F" w:rsidRPr="00F07739" w:rsidRDefault="0049352F" w:rsidP="005B7E34">
            <w:pPr>
              <w:spacing w:before="0"/>
              <w:rPr>
                <w:sz w:val="24"/>
                <w:szCs w:val="24"/>
              </w:rPr>
            </w:pPr>
          </w:p>
        </w:tc>
        <w:tc>
          <w:tcPr>
            <w:tcW w:w="4395" w:type="dxa"/>
            <w:shd w:val="clear" w:color="auto" w:fill="auto"/>
            <w:vAlign w:val="center"/>
            <w:hideMark/>
          </w:tcPr>
          <w:p w:rsidR="0049352F" w:rsidRPr="00F07739" w:rsidRDefault="0049352F" w:rsidP="005B7E34">
            <w:pPr>
              <w:spacing w:before="0"/>
              <w:rPr>
                <w:sz w:val="24"/>
                <w:szCs w:val="24"/>
                <w:lang w:val="sr-Cyrl-RS"/>
              </w:rPr>
            </w:pPr>
            <w:r w:rsidRPr="00F07739">
              <w:rPr>
                <w:sz w:val="24"/>
                <w:szCs w:val="24"/>
                <w:lang w:val="sr-Cyrl-RS"/>
              </w:rPr>
              <w:t xml:space="preserve">                </w:t>
            </w:r>
            <w:r w:rsidRPr="00346AF2">
              <w:rPr>
                <w:sz w:val="24"/>
                <w:szCs w:val="24"/>
                <w:lang w:val="sr-Cyrl-RS"/>
              </w:rPr>
              <w:t>ПРУЖАЛАЦ УСЛУГЕ</w:t>
            </w:r>
          </w:p>
        </w:tc>
      </w:tr>
      <w:tr w:rsidR="0049352F" w:rsidRPr="00F07739" w:rsidTr="0049352F">
        <w:tc>
          <w:tcPr>
            <w:tcW w:w="4503" w:type="dxa"/>
            <w:shd w:val="clear" w:color="auto" w:fill="auto"/>
            <w:vAlign w:val="center"/>
            <w:hideMark/>
          </w:tcPr>
          <w:p w:rsidR="0049352F" w:rsidRPr="00F07739" w:rsidRDefault="0049352F" w:rsidP="005B7E34">
            <w:pPr>
              <w:spacing w:before="0"/>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rsidR="0049352F" w:rsidRPr="00F07739" w:rsidRDefault="0049352F" w:rsidP="005B7E34">
            <w:pPr>
              <w:spacing w:before="0"/>
              <w:rPr>
                <w:sz w:val="24"/>
                <w:szCs w:val="24"/>
              </w:rPr>
            </w:pPr>
          </w:p>
        </w:tc>
        <w:tc>
          <w:tcPr>
            <w:tcW w:w="4395" w:type="dxa"/>
            <w:shd w:val="clear" w:color="auto" w:fill="auto"/>
            <w:vAlign w:val="center"/>
          </w:tcPr>
          <w:p w:rsidR="0049352F" w:rsidRPr="00F07739" w:rsidRDefault="0049352F" w:rsidP="005B7E34">
            <w:pPr>
              <w:spacing w:before="0"/>
              <w:rPr>
                <w:sz w:val="24"/>
                <w:szCs w:val="24"/>
              </w:rPr>
            </w:pPr>
            <w:r w:rsidRPr="00F07739">
              <w:rPr>
                <w:sz w:val="24"/>
                <w:szCs w:val="24"/>
                <w:lang w:val="sr-Cyrl-RS"/>
              </w:rPr>
              <w:t xml:space="preserve">                  </w:t>
            </w:r>
            <w:r>
              <w:rPr>
                <w:sz w:val="24"/>
                <w:szCs w:val="24"/>
                <w:lang w:val="sr-Cyrl-RS"/>
              </w:rPr>
              <w:t xml:space="preserve">   </w:t>
            </w:r>
            <w:r w:rsidR="00180140">
              <w:rPr>
                <w:sz w:val="24"/>
                <w:szCs w:val="24"/>
                <w:lang w:val="sr-Cyrl-RS"/>
              </w:rPr>
              <w:t xml:space="preserve">     </w:t>
            </w:r>
            <w:r w:rsidRPr="00F07739">
              <w:rPr>
                <w:sz w:val="24"/>
                <w:szCs w:val="24"/>
              </w:rPr>
              <w:t>Назив</w:t>
            </w:r>
          </w:p>
        </w:tc>
      </w:tr>
      <w:tr w:rsidR="0049352F" w:rsidRPr="00F07739" w:rsidTr="0049352F">
        <w:tc>
          <w:tcPr>
            <w:tcW w:w="4503" w:type="dxa"/>
            <w:shd w:val="clear" w:color="auto" w:fill="auto"/>
            <w:vAlign w:val="center"/>
            <w:hideMark/>
          </w:tcPr>
          <w:p w:rsidR="0049352F" w:rsidRPr="00F07739" w:rsidRDefault="0049352F" w:rsidP="0049352F">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rsidR="0049352F" w:rsidRPr="00F07739" w:rsidRDefault="0049352F" w:rsidP="0049352F">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rsidR="0049352F" w:rsidRPr="00F07739" w:rsidRDefault="005B7E34" w:rsidP="0049352F">
            <w:pPr>
              <w:rPr>
                <w:sz w:val="24"/>
                <w:szCs w:val="24"/>
              </w:rPr>
            </w:pPr>
            <w:r>
              <w:rPr>
                <w:sz w:val="24"/>
                <w:szCs w:val="24"/>
              </w:rPr>
              <w:t xml:space="preserve">  </w:t>
            </w:r>
            <w:r w:rsidR="0049352F" w:rsidRPr="00F07739">
              <w:rPr>
                <w:sz w:val="24"/>
                <w:szCs w:val="24"/>
              </w:rPr>
              <w:t>__________________________</w:t>
            </w:r>
          </w:p>
        </w:tc>
      </w:tr>
      <w:tr w:rsidR="0049352F" w:rsidRPr="00F07739" w:rsidTr="0049352F">
        <w:tc>
          <w:tcPr>
            <w:tcW w:w="4503" w:type="dxa"/>
            <w:shd w:val="clear" w:color="auto" w:fill="auto"/>
            <w:vAlign w:val="center"/>
            <w:hideMark/>
          </w:tcPr>
          <w:p w:rsidR="0049352F" w:rsidRPr="00F07739" w:rsidRDefault="0049352F" w:rsidP="0049352F">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rsidR="0049352F" w:rsidRPr="00F07739" w:rsidRDefault="0049352F" w:rsidP="0049352F">
            <w:pPr>
              <w:rPr>
                <w:sz w:val="24"/>
                <w:szCs w:val="24"/>
              </w:rPr>
            </w:pPr>
          </w:p>
        </w:tc>
        <w:tc>
          <w:tcPr>
            <w:tcW w:w="4395" w:type="dxa"/>
            <w:shd w:val="clear" w:color="auto" w:fill="auto"/>
            <w:vAlign w:val="center"/>
            <w:hideMark/>
          </w:tcPr>
          <w:p w:rsidR="0049352F" w:rsidRPr="00F07739" w:rsidRDefault="0049352F" w:rsidP="0049352F">
            <w:pPr>
              <w:rPr>
                <w:sz w:val="24"/>
                <w:szCs w:val="24"/>
              </w:rPr>
            </w:pPr>
            <w:r w:rsidRPr="00F07739">
              <w:rPr>
                <w:sz w:val="24"/>
                <w:szCs w:val="24"/>
                <w:lang w:val="sr-Cyrl-RS"/>
              </w:rPr>
              <w:t xml:space="preserve">          </w:t>
            </w:r>
            <w:r w:rsidR="00554E14">
              <w:rPr>
                <w:sz w:val="24"/>
                <w:szCs w:val="24"/>
                <w:lang w:val="sr-Cyrl-RS"/>
              </w:rPr>
              <w:t xml:space="preserve">    </w:t>
            </w:r>
            <w:r w:rsidRPr="00F07739">
              <w:rPr>
                <w:sz w:val="24"/>
                <w:szCs w:val="24"/>
                <w:lang w:val="sr-Cyrl-RS"/>
              </w:rPr>
              <w:t xml:space="preserve">   </w:t>
            </w:r>
            <w:r w:rsidRPr="00F07739">
              <w:rPr>
                <w:sz w:val="24"/>
                <w:szCs w:val="24"/>
              </w:rPr>
              <w:t>име и презиме</w:t>
            </w:r>
          </w:p>
        </w:tc>
      </w:tr>
      <w:tr w:rsidR="0049352F" w:rsidRPr="00F07739" w:rsidTr="0049352F">
        <w:tc>
          <w:tcPr>
            <w:tcW w:w="4503" w:type="dxa"/>
            <w:shd w:val="clear" w:color="auto" w:fill="auto"/>
            <w:vAlign w:val="center"/>
            <w:hideMark/>
          </w:tcPr>
          <w:p w:rsidR="0049352F" w:rsidRPr="00F07739" w:rsidRDefault="0049352F" w:rsidP="0049352F">
            <w:pPr>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rsidR="0049352F" w:rsidRPr="00F07739" w:rsidRDefault="0049352F" w:rsidP="0049352F">
            <w:pPr>
              <w:rPr>
                <w:sz w:val="24"/>
                <w:szCs w:val="24"/>
              </w:rPr>
            </w:pPr>
          </w:p>
        </w:tc>
        <w:tc>
          <w:tcPr>
            <w:tcW w:w="4395" w:type="dxa"/>
            <w:shd w:val="clear" w:color="auto" w:fill="auto"/>
            <w:vAlign w:val="center"/>
          </w:tcPr>
          <w:p w:rsidR="0049352F" w:rsidRPr="00F07739" w:rsidRDefault="0049352F" w:rsidP="0049352F">
            <w:pPr>
              <w:rPr>
                <w:sz w:val="24"/>
                <w:szCs w:val="24"/>
              </w:rPr>
            </w:pPr>
            <w:r w:rsidRPr="00F07739">
              <w:rPr>
                <w:sz w:val="24"/>
                <w:szCs w:val="24"/>
                <w:lang w:val="sr-Cyrl-RS"/>
              </w:rPr>
              <w:t xml:space="preserve">                   </w:t>
            </w:r>
            <w:r w:rsidR="00554E14">
              <w:rPr>
                <w:sz w:val="24"/>
                <w:szCs w:val="24"/>
                <w:lang w:val="sr-Cyrl-RS"/>
              </w:rPr>
              <w:t xml:space="preserve">   </w:t>
            </w:r>
            <w:r w:rsidRPr="00F07739">
              <w:rPr>
                <w:sz w:val="24"/>
                <w:szCs w:val="24"/>
              </w:rPr>
              <w:t>функција</w:t>
            </w:r>
          </w:p>
        </w:tc>
      </w:tr>
    </w:tbl>
    <w:p w:rsidR="005B7E34" w:rsidRDefault="005B7E34" w:rsidP="00B07F14">
      <w:pPr>
        <w:tabs>
          <w:tab w:val="left" w:pos="567"/>
        </w:tabs>
        <w:spacing w:before="0"/>
        <w:rPr>
          <w:rFonts w:cs="Arial"/>
          <w:sz w:val="24"/>
          <w:szCs w:val="24"/>
        </w:rPr>
      </w:pPr>
    </w:p>
    <w:p w:rsidR="005B7E34" w:rsidRDefault="005B7E34" w:rsidP="00B07F14">
      <w:pPr>
        <w:tabs>
          <w:tab w:val="left" w:pos="567"/>
        </w:tabs>
        <w:spacing w:before="0"/>
        <w:rPr>
          <w:rFonts w:cs="Arial"/>
          <w:sz w:val="24"/>
          <w:szCs w:val="24"/>
        </w:rPr>
      </w:pPr>
    </w:p>
    <w:p w:rsidR="00946911" w:rsidRDefault="00946911" w:rsidP="00B07F14">
      <w:pPr>
        <w:tabs>
          <w:tab w:val="left" w:pos="567"/>
        </w:tabs>
        <w:spacing w:before="0"/>
        <w:rPr>
          <w:rFonts w:cs="Arial"/>
          <w:sz w:val="24"/>
          <w:szCs w:val="24"/>
        </w:rPr>
      </w:pPr>
    </w:p>
    <w:p w:rsidR="00D82518" w:rsidRPr="00D82518" w:rsidRDefault="00D82518" w:rsidP="00B07F14">
      <w:pPr>
        <w:tabs>
          <w:tab w:val="left" w:pos="567"/>
        </w:tabs>
        <w:spacing w:before="0"/>
        <w:rPr>
          <w:rFonts w:cs="Arial"/>
          <w:b/>
          <w:sz w:val="24"/>
          <w:szCs w:val="24"/>
        </w:rPr>
      </w:pPr>
      <w:r w:rsidRPr="00D82518">
        <w:rPr>
          <w:rFonts w:cs="Arial"/>
          <w:sz w:val="24"/>
          <w:szCs w:val="24"/>
        </w:rPr>
        <w:t xml:space="preserve">                                                                                                            </w:t>
      </w:r>
      <w:r>
        <w:rPr>
          <w:rFonts w:cs="Arial"/>
          <w:b/>
          <w:sz w:val="24"/>
          <w:szCs w:val="24"/>
        </w:rPr>
        <w:t>ПРИЛОГ бр. 5</w:t>
      </w:r>
    </w:p>
    <w:p w:rsidR="00015249" w:rsidRPr="00015249" w:rsidRDefault="00015249" w:rsidP="00015249">
      <w:pPr>
        <w:tabs>
          <w:tab w:val="left" w:pos="567"/>
        </w:tabs>
        <w:spacing w:before="0"/>
        <w:rPr>
          <w:rFonts w:cs="Arial"/>
          <w:sz w:val="24"/>
          <w:szCs w:val="24"/>
        </w:rPr>
      </w:pPr>
    </w:p>
    <w:p w:rsidR="00922108" w:rsidRPr="00922108" w:rsidRDefault="00922108" w:rsidP="00922108">
      <w:pPr>
        <w:jc w:val="center"/>
        <w:rPr>
          <w:rFonts w:cs="Arial"/>
          <w:b/>
          <w:color w:val="00B0F0"/>
          <w:sz w:val="24"/>
          <w:szCs w:val="24"/>
          <w:lang w:val="sr-Cyrl-RS"/>
        </w:rPr>
      </w:pPr>
      <w:r w:rsidRPr="00922108">
        <w:rPr>
          <w:rFonts w:cs="Arial"/>
          <w:b/>
          <w:sz w:val="24"/>
          <w:szCs w:val="24"/>
        </w:rPr>
        <w:t>Прилог о безбедности и здрављу на раду</w:t>
      </w:r>
      <w:r w:rsidRPr="00922108">
        <w:rPr>
          <w:rFonts w:cs="Arial"/>
          <w:b/>
          <w:sz w:val="24"/>
          <w:szCs w:val="24"/>
          <w:lang w:val="sr-Cyrl-RS"/>
        </w:rPr>
        <w:t xml:space="preserve"> </w:t>
      </w:r>
    </w:p>
    <w:p w:rsidR="00922108" w:rsidRPr="00922108" w:rsidRDefault="00922108" w:rsidP="00922108">
      <w:pPr>
        <w:rPr>
          <w:rFonts w:cs="Arial"/>
          <w:sz w:val="24"/>
          <w:szCs w:val="24"/>
        </w:rPr>
      </w:pPr>
      <w:r w:rsidRPr="00922108">
        <w:rPr>
          <w:rFonts w:cs="Arial"/>
          <w:sz w:val="24"/>
          <w:szCs w:val="24"/>
        </w:rPr>
        <w:t xml:space="preserve"> </w:t>
      </w:r>
    </w:p>
    <w:p w:rsidR="00922108" w:rsidRDefault="00922108" w:rsidP="00922108">
      <w:pPr>
        <w:rPr>
          <w:rFonts w:cs="Arial"/>
          <w:sz w:val="24"/>
          <w:szCs w:val="24"/>
        </w:rPr>
      </w:pPr>
      <w:r w:rsidRPr="00922108">
        <w:rPr>
          <w:rFonts w:cs="Arial"/>
          <w:sz w:val="24"/>
          <w:szCs w:val="24"/>
        </w:rPr>
        <w:t xml:space="preserve">Оквирног споразума ................................................ бр. ............. </w:t>
      </w:r>
      <w:proofErr w:type="gramStart"/>
      <w:r w:rsidRPr="00922108">
        <w:rPr>
          <w:rFonts w:cs="Arial"/>
          <w:sz w:val="24"/>
          <w:szCs w:val="24"/>
        </w:rPr>
        <w:t>од</w:t>
      </w:r>
      <w:proofErr w:type="gramEnd"/>
      <w:r w:rsidRPr="00922108">
        <w:rPr>
          <w:rFonts w:cs="Arial"/>
          <w:sz w:val="24"/>
          <w:szCs w:val="24"/>
        </w:rPr>
        <w:t xml:space="preserve"> .........................године (даље: Прилог о БЗР)</w:t>
      </w:r>
    </w:p>
    <w:p w:rsidR="00922108" w:rsidRPr="00922108" w:rsidRDefault="00922108" w:rsidP="00922108">
      <w:pPr>
        <w:rPr>
          <w:rFonts w:cs="Arial"/>
          <w:sz w:val="24"/>
          <w:szCs w:val="24"/>
          <w:lang w:val="sr-Cyrl-RS"/>
        </w:rPr>
      </w:pPr>
    </w:p>
    <w:p w:rsidR="00922108" w:rsidRPr="00922108" w:rsidRDefault="00922108" w:rsidP="00922108">
      <w:pPr>
        <w:rPr>
          <w:rFonts w:cs="Arial"/>
          <w:sz w:val="24"/>
          <w:szCs w:val="24"/>
          <w:lang w:val="sr-Cyrl-RS"/>
        </w:rPr>
      </w:pPr>
      <w:r w:rsidRPr="00922108">
        <w:rPr>
          <w:rFonts w:cs="Arial"/>
          <w:sz w:val="24"/>
          <w:szCs w:val="24"/>
          <w:lang w:val="sr-Cyrl-RS"/>
        </w:rPr>
        <w:t>Корисник услуге</w:t>
      </w:r>
      <w:r w:rsidRPr="00922108">
        <w:rPr>
          <w:rFonts w:cs="Arial"/>
          <w:sz w:val="24"/>
          <w:szCs w:val="24"/>
        </w:rPr>
        <w:t>: Јавно предузећа „Електропривреда Србије“, Београд, Улица царице Милице бр. 2</w:t>
      </w:r>
      <w:r w:rsidRPr="00922108">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w:t>
      </w:r>
      <w:proofErr w:type="gramStart"/>
      <w:r w:rsidRPr="00922108">
        <w:rPr>
          <w:rFonts w:cs="Arial"/>
          <w:sz w:val="24"/>
          <w:szCs w:val="24"/>
          <w:lang w:val="sr-Cyrl-RS"/>
        </w:rPr>
        <w:t>директора  (</w:t>
      </w:r>
      <w:proofErr w:type="gramEnd"/>
      <w:r w:rsidRPr="00922108">
        <w:rPr>
          <w:rFonts w:cs="Arial"/>
          <w:sz w:val="24"/>
          <w:szCs w:val="24"/>
          <w:lang w:val="sr-Cyrl-RS"/>
        </w:rPr>
        <w:t xml:space="preserve">у даљем тексту: Корисник услуге), </w:t>
      </w:r>
    </w:p>
    <w:p w:rsidR="00922108" w:rsidRPr="00922108" w:rsidRDefault="00922108" w:rsidP="00922108">
      <w:pPr>
        <w:rPr>
          <w:rFonts w:cs="Arial"/>
          <w:sz w:val="24"/>
          <w:szCs w:val="24"/>
          <w:lang w:val="sr-Cyrl-RS"/>
        </w:rPr>
      </w:pPr>
    </w:p>
    <w:p w:rsidR="00922108" w:rsidRDefault="00922108" w:rsidP="00922108">
      <w:pPr>
        <w:spacing w:before="0"/>
        <w:rPr>
          <w:rFonts w:cs="Arial"/>
          <w:sz w:val="24"/>
          <w:szCs w:val="24"/>
          <w:lang w:val="sr-Cyrl-RS"/>
        </w:rPr>
      </w:pPr>
      <w:r w:rsidRPr="00922108">
        <w:rPr>
          <w:rFonts w:cs="Arial"/>
          <w:sz w:val="24"/>
          <w:szCs w:val="24"/>
          <w:lang w:val="sr-Cyrl-RS"/>
        </w:rPr>
        <w:t>Пружалац услуге:________________(</w:t>
      </w:r>
      <w:r w:rsidRPr="00922108">
        <w:rPr>
          <w:rFonts w:cs="Arial"/>
          <w:i/>
          <w:lang w:val="sr-Cyrl-RS"/>
        </w:rPr>
        <w:t>назив</w:t>
      </w:r>
      <w:r w:rsidRPr="00922108">
        <w:rPr>
          <w:rFonts w:cs="Arial"/>
          <w:sz w:val="24"/>
          <w:szCs w:val="24"/>
          <w:lang w:val="sr-Cyrl-RS"/>
        </w:rPr>
        <w:t>) из _______________(</w:t>
      </w:r>
      <w:r w:rsidRPr="00922108">
        <w:rPr>
          <w:rFonts w:cs="Arial"/>
          <w:i/>
          <w:lang w:val="sr-Cyrl-RS"/>
        </w:rPr>
        <w:t>седиште</w:t>
      </w:r>
      <w:r w:rsidRPr="00922108">
        <w:rPr>
          <w:rFonts w:cs="Arial"/>
          <w:sz w:val="24"/>
          <w:szCs w:val="24"/>
          <w:lang w:val="sr-Cyrl-RS"/>
        </w:rPr>
        <w:t>), ул.________________________(</w:t>
      </w:r>
      <w:r w:rsidRPr="00922108">
        <w:rPr>
          <w:rFonts w:cs="Arial"/>
          <w:i/>
          <w:lang w:val="sr-Cyrl-RS"/>
        </w:rPr>
        <w:t>назив улице</w:t>
      </w:r>
      <w:r w:rsidRPr="00922108">
        <w:rPr>
          <w:rFonts w:cs="Arial"/>
          <w:sz w:val="24"/>
          <w:szCs w:val="24"/>
          <w:lang w:val="sr-Cyrl-RS"/>
        </w:rPr>
        <w:t>), матични број: ___________, ПИБ _______________, текући рачун: ____________(</w:t>
      </w:r>
      <w:r w:rsidRPr="00922108">
        <w:rPr>
          <w:rFonts w:cs="Arial"/>
          <w:i/>
          <w:lang w:val="sr-Cyrl-RS"/>
        </w:rPr>
        <w:t>број текућег рачуна</w:t>
      </w:r>
      <w:r w:rsidRPr="00922108">
        <w:rPr>
          <w:rFonts w:cs="Arial"/>
          <w:sz w:val="24"/>
          <w:szCs w:val="24"/>
          <w:lang w:val="sr-Cyrl-RS"/>
        </w:rPr>
        <w:t>), Банка_____________(</w:t>
      </w:r>
      <w:r w:rsidRPr="00922108">
        <w:rPr>
          <w:rFonts w:cs="Arial"/>
          <w:i/>
          <w:lang w:val="sr-Cyrl-RS"/>
        </w:rPr>
        <w:t>назив банке</w:t>
      </w:r>
      <w:r w:rsidRPr="00922108">
        <w:rPr>
          <w:rFonts w:cs="Arial"/>
          <w:sz w:val="24"/>
          <w:szCs w:val="24"/>
          <w:lang w:val="sr-Cyrl-RS"/>
        </w:rPr>
        <w:t>), кога заступа _________________,  (</w:t>
      </w:r>
      <w:r w:rsidRPr="00922108">
        <w:rPr>
          <w:rFonts w:cs="Arial"/>
          <w:i/>
          <w:lang w:val="sr-Cyrl-RS"/>
        </w:rPr>
        <w:t>својство</w:t>
      </w:r>
      <w:r w:rsidRPr="00922108">
        <w:rPr>
          <w:rFonts w:cs="Arial"/>
          <w:sz w:val="24"/>
          <w:szCs w:val="24"/>
          <w:lang w:val="sr-Cyrl-RS"/>
        </w:rPr>
        <w:t>), ____________________________(</w:t>
      </w:r>
      <w:r w:rsidRPr="00922108">
        <w:rPr>
          <w:rFonts w:cs="Arial"/>
          <w:lang w:val="sr-Cyrl-RS"/>
        </w:rPr>
        <w:t>име и презиме</w:t>
      </w:r>
      <w:r w:rsidRPr="00922108">
        <w:rPr>
          <w:rFonts w:cs="Arial"/>
          <w:sz w:val="24"/>
          <w:szCs w:val="24"/>
          <w:lang w:val="sr-Cyrl-RS"/>
        </w:rPr>
        <w:t>), ___________(</w:t>
      </w:r>
      <w:r w:rsidRPr="00922108">
        <w:rPr>
          <w:rFonts w:cs="Arial"/>
          <w:i/>
          <w:lang w:val="sr-Cyrl-RS"/>
        </w:rPr>
        <w:t>функција</w:t>
      </w:r>
      <w:r w:rsidRPr="00922108">
        <w:rPr>
          <w:rFonts w:cs="Arial"/>
          <w:sz w:val="24"/>
          <w:szCs w:val="24"/>
          <w:lang w:val="sr-Cyrl-RS"/>
        </w:rPr>
        <w:t xml:space="preserve">) (у даљем тексту Пружалац услуге), </w:t>
      </w:r>
    </w:p>
    <w:p w:rsidR="00922108" w:rsidRPr="00922108" w:rsidRDefault="00922108" w:rsidP="00922108">
      <w:pPr>
        <w:spacing w:before="0"/>
        <w:rPr>
          <w:rFonts w:cs="Arial"/>
          <w:sz w:val="24"/>
          <w:szCs w:val="24"/>
          <w:lang w:val="sr-Cyrl-RS"/>
        </w:rPr>
      </w:pPr>
    </w:p>
    <w:p w:rsidR="00922108" w:rsidRDefault="00922108" w:rsidP="00922108">
      <w:pPr>
        <w:spacing w:before="0"/>
        <w:rPr>
          <w:rFonts w:cs="Arial"/>
          <w:sz w:val="24"/>
          <w:szCs w:val="24"/>
          <w:lang w:val="sr-Cyrl-RS"/>
        </w:rPr>
      </w:pPr>
      <w:r w:rsidRPr="00922108">
        <w:rPr>
          <w:rFonts w:cs="Arial"/>
          <w:sz w:val="24"/>
          <w:szCs w:val="24"/>
          <w:lang w:val="sr-Cyrl-RS"/>
        </w:rPr>
        <w:t>За потребе овог Прилога о БЗР заједно названи: Стране.</w:t>
      </w:r>
    </w:p>
    <w:p w:rsidR="00922108" w:rsidRPr="00922108" w:rsidRDefault="00922108" w:rsidP="00922108">
      <w:pPr>
        <w:spacing w:before="0"/>
        <w:rPr>
          <w:rFonts w:cs="Arial"/>
          <w:sz w:val="24"/>
          <w:szCs w:val="24"/>
          <w:lang w:val="sr-Cyrl-RS"/>
        </w:rPr>
      </w:pPr>
    </w:p>
    <w:p w:rsidR="00922108" w:rsidRPr="00922108" w:rsidRDefault="00922108" w:rsidP="00922108">
      <w:pPr>
        <w:spacing w:before="0"/>
        <w:rPr>
          <w:rFonts w:cs="Arial"/>
          <w:sz w:val="24"/>
          <w:szCs w:val="24"/>
          <w:lang w:val="sr-Cyrl-RS"/>
        </w:rPr>
      </w:pPr>
      <w:r w:rsidRPr="00922108">
        <w:rPr>
          <w:rFonts w:cs="Arial"/>
          <w:sz w:val="24"/>
          <w:szCs w:val="24"/>
          <w:lang w:val="sr-Cyrl-RS"/>
        </w:rPr>
        <w:t>Уводне одредбе:</w:t>
      </w:r>
    </w:p>
    <w:p w:rsidR="00922108" w:rsidRPr="00922108" w:rsidRDefault="00922108" w:rsidP="00922108">
      <w:pPr>
        <w:spacing w:before="0"/>
        <w:rPr>
          <w:rFonts w:cs="Arial"/>
          <w:sz w:val="24"/>
          <w:szCs w:val="24"/>
        </w:rPr>
      </w:pPr>
      <w:r w:rsidRPr="00922108">
        <w:rPr>
          <w:rFonts w:cs="Arial"/>
          <w:sz w:val="24"/>
          <w:szCs w:val="24"/>
          <w:lang w:val="sr-Cyrl-RS"/>
        </w:rPr>
        <w:t>Стране</w:t>
      </w:r>
      <w:r w:rsidRPr="00922108">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922108">
        <w:rPr>
          <w:rFonts w:cs="Arial"/>
          <w:sz w:val="24"/>
          <w:szCs w:val="24"/>
          <w:lang w:val="sr-Cyrl-RS"/>
        </w:rPr>
        <w:t>услуге</w:t>
      </w:r>
      <w:r w:rsidRPr="00922108">
        <w:rPr>
          <w:rFonts w:cs="Arial"/>
          <w:sz w:val="24"/>
          <w:szCs w:val="24"/>
        </w:rPr>
        <w:t xml:space="preserve"> кој</w:t>
      </w:r>
      <w:r w:rsidRPr="00922108">
        <w:rPr>
          <w:rFonts w:cs="Arial"/>
          <w:sz w:val="24"/>
          <w:szCs w:val="24"/>
          <w:lang w:val="sr-Cyrl-RS"/>
        </w:rPr>
        <w:t>е</w:t>
      </w:r>
      <w:r w:rsidRPr="00922108">
        <w:rPr>
          <w:rFonts w:cs="Arial"/>
          <w:sz w:val="24"/>
          <w:szCs w:val="24"/>
        </w:rPr>
        <w:t xml:space="preserve"> су предмет Уговора.</w:t>
      </w:r>
    </w:p>
    <w:p w:rsidR="00922108" w:rsidRPr="00922108" w:rsidRDefault="00922108" w:rsidP="00922108">
      <w:pPr>
        <w:spacing w:before="0"/>
        <w:rPr>
          <w:rFonts w:cs="Arial"/>
          <w:sz w:val="24"/>
          <w:szCs w:val="24"/>
        </w:rPr>
      </w:pPr>
    </w:p>
    <w:p w:rsidR="00922108" w:rsidRPr="00922108" w:rsidRDefault="00922108" w:rsidP="00922108">
      <w:pPr>
        <w:spacing w:before="0"/>
        <w:rPr>
          <w:rFonts w:cs="Arial"/>
          <w:sz w:val="24"/>
          <w:szCs w:val="24"/>
        </w:rPr>
      </w:pPr>
      <w:r w:rsidRPr="00922108">
        <w:rPr>
          <w:rFonts w:cs="Arial"/>
          <w:sz w:val="24"/>
          <w:szCs w:val="24"/>
          <w:lang w:val="sr-Cyrl-RS"/>
        </w:rPr>
        <w:t>Стране су сагласене</w:t>
      </w:r>
      <w:r w:rsidRPr="00922108">
        <w:rPr>
          <w:rFonts w:cs="Arial"/>
          <w:sz w:val="24"/>
          <w:szCs w:val="24"/>
        </w:rPr>
        <w:t>:</w:t>
      </w:r>
    </w:p>
    <w:p w:rsidR="00922108" w:rsidRPr="00922108" w:rsidRDefault="00922108" w:rsidP="00922108">
      <w:pPr>
        <w:ind w:hanging="284"/>
        <w:rPr>
          <w:rFonts w:cs="Arial"/>
          <w:sz w:val="24"/>
          <w:szCs w:val="24"/>
        </w:rPr>
      </w:pPr>
      <w:r w:rsidRPr="00922108">
        <w:rPr>
          <w:rFonts w:cs="Arial"/>
          <w:sz w:val="24"/>
          <w:szCs w:val="24"/>
        </w:rPr>
        <w:t xml:space="preserve">I Да је Пословна политика </w:t>
      </w:r>
      <w:r w:rsidRPr="00922108">
        <w:rPr>
          <w:rFonts w:cs="Arial"/>
          <w:sz w:val="24"/>
          <w:szCs w:val="24"/>
          <w:lang w:val="sr-Cyrl-RS"/>
        </w:rPr>
        <w:t>Корисника услуге</w:t>
      </w:r>
      <w:r w:rsidRPr="00922108">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922108">
        <w:rPr>
          <w:rFonts w:cs="Arial"/>
          <w:sz w:val="24"/>
          <w:szCs w:val="24"/>
          <w:lang w:val="sr-Cyrl-RS"/>
        </w:rPr>
        <w:t>Корисника услуге</w:t>
      </w:r>
      <w:r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922108">
        <w:rPr>
          <w:rFonts w:cs="Arial"/>
          <w:sz w:val="24"/>
          <w:szCs w:val="24"/>
          <w:lang w:val="sr-Cyrl-RS"/>
        </w:rPr>
        <w:t xml:space="preserve"> („Службени гласник РС“</w:t>
      </w:r>
      <w:r w:rsidRPr="00922108">
        <w:rPr>
          <w:rFonts w:cs="Arial"/>
          <w:sz w:val="24"/>
          <w:szCs w:val="24"/>
        </w:rPr>
        <w:t>,</w:t>
      </w:r>
      <w:r w:rsidRPr="00922108">
        <w:rPr>
          <w:rFonts w:cs="Arial"/>
          <w:sz w:val="24"/>
          <w:szCs w:val="24"/>
          <w:lang w:val="sr-Cyrl-RS"/>
        </w:rPr>
        <w:t xml:space="preserve"> бр. 101/2005 и 91/2015), (даље: Закон) као </w:t>
      </w:r>
      <w:r w:rsidRPr="00922108">
        <w:rPr>
          <w:rFonts w:cs="Arial"/>
          <w:sz w:val="24"/>
          <w:szCs w:val="24"/>
        </w:rPr>
        <w:t xml:space="preserve"> и других прописа</w:t>
      </w:r>
      <w:r w:rsidRPr="00922108">
        <w:rPr>
          <w:rFonts w:cs="Arial"/>
          <w:sz w:val="24"/>
          <w:szCs w:val="24"/>
          <w:lang w:val="sr-Cyrl-RS"/>
        </w:rPr>
        <w:t xml:space="preserve"> Републике Србије</w:t>
      </w:r>
      <w:r w:rsidRPr="00922108">
        <w:rPr>
          <w:rFonts w:cs="Arial"/>
          <w:sz w:val="24"/>
          <w:szCs w:val="24"/>
        </w:rPr>
        <w:t xml:space="preserve"> и посебних аката </w:t>
      </w:r>
      <w:r w:rsidRPr="00922108">
        <w:rPr>
          <w:rFonts w:cs="Arial"/>
          <w:sz w:val="24"/>
          <w:szCs w:val="24"/>
          <w:lang w:val="sr-Cyrl-RS"/>
        </w:rPr>
        <w:t>Корисника услуге</w:t>
      </w:r>
      <w:r w:rsidRPr="00922108">
        <w:rPr>
          <w:rFonts w:cs="Arial"/>
          <w:sz w:val="24"/>
          <w:szCs w:val="24"/>
        </w:rPr>
        <w:t>, која регулишу ову материју.</w:t>
      </w:r>
    </w:p>
    <w:p w:rsidR="00922108" w:rsidRPr="00922108" w:rsidRDefault="00922108" w:rsidP="00922108">
      <w:pPr>
        <w:ind w:hanging="284"/>
        <w:rPr>
          <w:rFonts w:cs="Arial"/>
          <w:sz w:val="24"/>
          <w:szCs w:val="24"/>
        </w:rPr>
      </w:pPr>
    </w:p>
    <w:p w:rsidR="00922108" w:rsidRPr="00922108" w:rsidRDefault="00922108" w:rsidP="00922108">
      <w:pPr>
        <w:spacing w:before="0"/>
        <w:ind w:left="-284"/>
        <w:rPr>
          <w:rFonts w:cs="Arial"/>
          <w:sz w:val="24"/>
          <w:szCs w:val="24"/>
        </w:rPr>
      </w:pPr>
      <w:r w:rsidRPr="00922108">
        <w:rPr>
          <w:rFonts w:cs="Arial"/>
          <w:sz w:val="24"/>
          <w:szCs w:val="24"/>
        </w:rPr>
        <w:t xml:space="preserve">II   Да </w:t>
      </w:r>
      <w:r w:rsidRPr="00922108">
        <w:rPr>
          <w:rFonts w:cs="Arial"/>
          <w:sz w:val="24"/>
          <w:szCs w:val="24"/>
          <w:lang w:val="sr-Cyrl-RS"/>
        </w:rPr>
        <w:t>Корисник услуге</w:t>
      </w:r>
      <w:r w:rsidRPr="00922108">
        <w:rPr>
          <w:rFonts w:cs="Arial"/>
          <w:sz w:val="24"/>
          <w:szCs w:val="24"/>
        </w:rPr>
        <w:t xml:space="preserve"> захтева од Пружаоца услуге да се приликом пружања услуга     </w:t>
      </w:r>
    </w:p>
    <w:p w:rsidR="00922108" w:rsidRPr="00922108" w:rsidRDefault="00922108" w:rsidP="00922108">
      <w:pPr>
        <w:spacing w:before="0"/>
        <w:rPr>
          <w:rFonts w:cs="Arial"/>
          <w:sz w:val="24"/>
          <w:szCs w:val="24"/>
        </w:rPr>
      </w:pPr>
      <w:r w:rsidRPr="00922108">
        <w:rPr>
          <w:rFonts w:cs="Arial"/>
          <w:sz w:val="24"/>
          <w:szCs w:val="24"/>
        </w:rPr>
        <w:t xml:space="preserve">које су предмет овог Уговора, доследно придржава Пословне политике </w:t>
      </w:r>
      <w:r w:rsidRPr="00922108">
        <w:rPr>
          <w:rFonts w:cs="Arial"/>
          <w:sz w:val="24"/>
          <w:szCs w:val="24"/>
          <w:lang w:val="sr-Cyrl-RS"/>
        </w:rPr>
        <w:t>Корисника услуге</w:t>
      </w:r>
      <w:r w:rsidRPr="00922108">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922108">
        <w:rPr>
          <w:rFonts w:cs="Arial"/>
          <w:sz w:val="24"/>
          <w:szCs w:val="24"/>
          <w:lang w:val="sr-Cyrl-RS"/>
        </w:rPr>
        <w:t>Корисника услуге</w:t>
      </w:r>
      <w:r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922108">
        <w:rPr>
          <w:rFonts w:cs="Arial"/>
          <w:sz w:val="24"/>
          <w:szCs w:val="24"/>
          <w:lang w:val="sr-Cyrl-RS"/>
        </w:rPr>
        <w:t xml:space="preserve">, као </w:t>
      </w:r>
      <w:r w:rsidRPr="00922108">
        <w:rPr>
          <w:rFonts w:cs="Arial"/>
          <w:sz w:val="24"/>
          <w:szCs w:val="24"/>
        </w:rPr>
        <w:t xml:space="preserve"> и других прописа</w:t>
      </w:r>
      <w:r w:rsidRPr="00922108">
        <w:rPr>
          <w:rFonts w:cs="Arial"/>
          <w:sz w:val="24"/>
          <w:szCs w:val="24"/>
          <w:lang w:val="sr-Cyrl-RS"/>
        </w:rPr>
        <w:t xml:space="preserve"> Републике Србије</w:t>
      </w:r>
      <w:r w:rsidRPr="00922108">
        <w:rPr>
          <w:rFonts w:cs="Arial"/>
          <w:sz w:val="24"/>
          <w:szCs w:val="24"/>
        </w:rPr>
        <w:t xml:space="preserve"> и посебних аката </w:t>
      </w:r>
      <w:r w:rsidRPr="00922108">
        <w:rPr>
          <w:rFonts w:cs="Arial"/>
          <w:sz w:val="24"/>
          <w:szCs w:val="24"/>
          <w:lang w:val="sr-Cyrl-RS"/>
        </w:rPr>
        <w:t>Корисника услуге</w:t>
      </w:r>
      <w:r w:rsidRPr="00922108">
        <w:rPr>
          <w:rFonts w:cs="Arial"/>
          <w:sz w:val="24"/>
          <w:szCs w:val="24"/>
        </w:rPr>
        <w:t xml:space="preserve">, која регулишу ову материју, а све у циљу отклањања или </w:t>
      </w:r>
      <w:r w:rsidRPr="00922108">
        <w:rPr>
          <w:rFonts w:cs="Arial"/>
          <w:sz w:val="24"/>
          <w:szCs w:val="24"/>
        </w:rPr>
        <w:lastRenderedPageBreak/>
        <w:t>смањења на најмањи могући ниво ризика од настанка повреда на раду или професионалних болести.</w:t>
      </w:r>
    </w:p>
    <w:p w:rsidR="00922108" w:rsidRPr="00922108" w:rsidRDefault="00922108" w:rsidP="00922108">
      <w:pPr>
        <w:rPr>
          <w:rFonts w:cs="Arial"/>
          <w:sz w:val="24"/>
          <w:szCs w:val="24"/>
        </w:rPr>
      </w:pPr>
    </w:p>
    <w:p w:rsidR="00922108" w:rsidRPr="00922108" w:rsidRDefault="00922108" w:rsidP="00922108">
      <w:pPr>
        <w:spacing w:before="0"/>
        <w:ind w:left="-284"/>
        <w:rPr>
          <w:rFonts w:cs="Arial"/>
          <w:sz w:val="24"/>
          <w:szCs w:val="24"/>
        </w:rPr>
      </w:pPr>
      <w:proofErr w:type="gramStart"/>
      <w:r w:rsidRPr="00922108">
        <w:rPr>
          <w:rFonts w:cs="Arial"/>
          <w:sz w:val="24"/>
          <w:szCs w:val="24"/>
        </w:rPr>
        <w:t>III  Да</w:t>
      </w:r>
      <w:proofErr w:type="gramEnd"/>
      <w:r w:rsidRPr="00922108">
        <w:rPr>
          <w:rFonts w:cs="Arial"/>
          <w:sz w:val="24"/>
          <w:szCs w:val="24"/>
        </w:rPr>
        <w:t xml:space="preserve"> Пружалац услуге </w:t>
      </w:r>
      <w:r w:rsidRPr="00922108">
        <w:rPr>
          <w:rFonts w:cs="Arial"/>
          <w:sz w:val="24"/>
          <w:szCs w:val="24"/>
          <w:lang w:val="sr-Cyrl-RS"/>
        </w:rPr>
        <w:t xml:space="preserve">прихвата </w:t>
      </w:r>
      <w:r w:rsidRPr="00922108">
        <w:rPr>
          <w:rFonts w:cs="Arial"/>
          <w:sz w:val="24"/>
          <w:szCs w:val="24"/>
        </w:rPr>
        <w:t xml:space="preserve">захтеве </w:t>
      </w:r>
      <w:r w:rsidRPr="00922108">
        <w:rPr>
          <w:rFonts w:cs="Arial"/>
          <w:sz w:val="24"/>
          <w:szCs w:val="24"/>
          <w:lang w:val="sr-Cyrl-RS"/>
        </w:rPr>
        <w:t>Корисника услуге</w:t>
      </w:r>
      <w:r w:rsidRPr="00922108">
        <w:rPr>
          <w:rFonts w:cs="Arial"/>
          <w:sz w:val="24"/>
          <w:szCs w:val="24"/>
        </w:rPr>
        <w:t xml:space="preserve"> из тачке 2. Става  </w:t>
      </w:r>
    </w:p>
    <w:p w:rsidR="00922108" w:rsidRPr="00922108" w:rsidRDefault="00922108" w:rsidP="00922108">
      <w:pPr>
        <w:spacing w:before="0"/>
        <w:rPr>
          <w:rFonts w:cs="Arial"/>
          <w:sz w:val="24"/>
          <w:szCs w:val="24"/>
          <w:lang w:val="sr-Latn-RS"/>
        </w:rPr>
      </w:pPr>
      <w:r w:rsidRPr="00922108">
        <w:rPr>
          <w:rFonts w:cs="Arial"/>
          <w:sz w:val="24"/>
          <w:szCs w:val="24"/>
        </w:rPr>
        <w:t xml:space="preserve"> </w:t>
      </w:r>
      <w:r w:rsidRPr="00922108">
        <w:rPr>
          <w:rFonts w:cs="Arial"/>
          <w:sz w:val="24"/>
          <w:szCs w:val="24"/>
          <w:lang w:val="sr-Cyrl-RS"/>
        </w:rPr>
        <w:t>другогУводних одредби</w:t>
      </w:r>
    </w:p>
    <w:p w:rsidR="00922108" w:rsidRPr="00922108" w:rsidRDefault="00922108" w:rsidP="00922108">
      <w:pPr>
        <w:rPr>
          <w:rFonts w:cs="Arial"/>
          <w:sz w:val="24"/>
          <w:szCs w:val="24"/>
        </w:rPr>
      </w:pPr>
    </w:p>
    <w:p w:rsidR="00922108" w:rsidRPr="00922108" w:rsidRDefault="00922108" w:rsidP="00922108">
      <w:pPr>
        <w:numPr>
          <w:ilvl w:val="0"/>
          <w:numId w:val="42"/>
        </w:numPr>
        <w:spacing w:before="0"/>
        <w:ind w:left="0" w:hanging="284"/>
        <w:contextualSpacing/>
        <w:rPr>
          <w:rFonts w:eastAsia="Calibri" w:cs="Arial"/>
          <w:sz w:val="24"/>
          <w:szCs w:val="24"/>
        </w:rPr>
      </w:pPr>
      <w:r w:rsidRPr="00922108">
        <w:rPr>
          <w:rFonts w:eastAsia="Calibri" w:cs="Arial"/>
          <w:sz w:val="24"/>
          <w:szCs w:val="24"/>
        </w:rPr>
        <w:t xml:space="preserve">Предмет овог Прилога o БЗР је дефинисање права </w:t>
      </w:r>
      <w:r w:rsidRPr="00922108">
        <w:rPr>
          <w:rFonts w:eastAsia="Calibri" w:cs="Arial"/>
          <w:sz w:val="24"/>
          <w:szCs w:val="24"/>
          <w:lang w:val="sr-Cyrl-RS"/>
        </w:rPr>
        <w:t>Корисника услуге</w:t>
      </w:r>
      <w:r w:rsidRPr="00922108">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922108" w:rsidRPr="00922108" w:rsidRDefault="00922108" w:rsidP="00922108">
      <w:pPr>
        <w:spacing w:before="0"/>
        <w:contextualSpacing/>
        <w:rPr>
          <w:rFonts w:eastAsia="Calibri" w:cs="Arial"/>
          <w:sz w:val="24"/>
          <w:szCs w:val="24"/>
        </w:rPr>
      </w:pPr>
    </w:p>
    <w:p w:rsidR="00922108" w:rsidRPr="00922108" w:rsidRDefault="00922108" w:rsidP="00922108">
      <w:pPr>
        <w:numPr>
          <w:ilvl w:val="0"/>
          <w:numId w:val="42"/>
        </w:numPr>
        <w:spacing w:before="0"/>
        <w:ind w:left="0" w:hanging="284"/>
        <w:contextualSpacing/>
        <w:rPr>
          <w:rFonts w:eastAsia="Calibri" w:cs="Arial"/>
          <w:sz w:val="24"/>
          <w:szCs w:val="24"/>
        </w:rPr>
      </w:pPr>
      <w:r w:rsidRPr="00922108">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922108">
        <w:rPr>
          <w:rFonts w:eastAsia="Calibri" w:cs="Arial"/>
          <w:sz w:val="24"/>
          <w:szCs w:val="24"/>
          <w:lang w:val="sr-Cyrl-RS"/>
        </w:rPr>
        <w:t>уговорних обавеза</w:t>
      </w:r>
      <w:r w:rsidRPr="00922108">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22108">
        <w:rPr>
          <w:rFonts w:eastAsia="Calibri" w:cs="Arial"/>
          <w:sz w:val="24"/>
          <w:szCs w:val="24"/>
          <w:lang w:val="sr-Cyrl-RS"/>
        </w:rPr>
        <w:t xml:space="preserve"> који регулишу ову материју и </w:t>
      </w:r>
      <w:r w:rsidRPr="00922108">
        <w:rPr>
          <w:rFonts w:eastAsia="Calibri" w:cs="Arial"/>
          <w:sz w:val="24"/>
          <w:szCs w:val="24"/>
        </w:rPr>
        <w:t xml:space="preserve"> и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
    <w:p w:rsidR="00922108" w:rsidRPr="00922108" w:rsidRDefault="00922108" w:rsidP="00922108">
      <w:pPr>
        <w:rPr>
          <w:rFonts w:cs="Arial"/>
          <w:sz w:val="24"/>
          <w:szCs w:val="24"/>
        </w:rPr>
      </w:pPr>
    </w:p>
    <w:p w:rsidR="00922108" w:rsidRPr="00922108" w:rsidRDefault="00922108" w:rsidP="00922108">
      <w:pPr>
        <w:numPr>
          <w:ilvl w:val="0"/>
          <w:numId w:val="42"/>
        </w:numPr>
        <w:spacing w:before="0"/>
        <w:ind w:left="0" w:hanging="284"/>
        <w:contextualSpacing/>
        <w:rPr>
          <w:rFonts w:eastAsia="Calibri" w:cs="Arial"/>
          <w:sz w:val="24"/>
          <w:szCs w:val="24"/>
        </w:rPr>
      </w:pPr>
      <w:r w:rsidRPr="00922108">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922108">
        <w:rPr>
          <w:rFonts w:eastAsia="Calibri" w:cs="Arial"/>
          <w:sz w:val="24"/>
          <w:szCs w:val="24"/>
          <w:lang w:val="sr-Cyrl-RS"/>
        </w:rPr>
        <w:t>пружање услуга</w:t>
      </w:r>
      <w:r w:rsidRPr="00922108">
        <w:rPr>
          <w:rFonts w:eastAsia="Calibri" w:cs="Arial"/>
          <w:sz w:val="24"/>
          <w:szCs w:val="24"/>
        </w:rPr>
        <w:t xml:space="preserve"> кој</w:t>
      </w:r>
      <w:r w:rsidRPr="00922108">
        <w:rPr>
          <w:rFonts w:eastAsia="Calibri" w:cs="Arial"/>
          <w:sz w:val="24"/>
          <w:szCs w:val="24"/>
          <w:lang w:val="sr-Cyrl-RS"/>
        </w:rPr>
        <w:t>е</w:t>
      </w:r>
      <w:r w:rsidRPr="00922108">
        <w:rPr>
          <w:rFonts w:eastAsia="Calibri" w:cs="Arial"/>
          <w:sz w:val="24"/>
          <w:szCs w:val="24"/>
        </w:rPr>
        <w:t xml:space="preserve"> су предмет Уговора, суседних објеката, пролазника или учесника у саобраћају.</w:t>
      </w:r>
    </w:p>
    <w:p w:rsidR="00922108" w:rsidRPr="00922108" w:rsidRDefault="00922108" w:rsidP="00922108">
      <w:pPr>
        <w:spacing w:before="0"/>
        <w:rPr>
          <w:rFonts w:cs="Arial"/>
          <w:sz w:val="24"/>
          <w:szCs w:val="24"/>
        </w:rPr>
      </w:pPr>
    </w:p>
    <w:p w:rsidR="00922108" w:rsidRPr="00922108" w:rsidRDefault="00922108" w:rsidP="00922108">
      <w:pPr>
        <w:numPr>
          <w:ilvl w:val="0"/>
          <w:numId w:val="42"/>
        </w:numPr>
        <w:spacing w:before="0"/>
        <w:ind w:left="0" w:hanging="284"/>
        <w:contextualSpacing/>
        <w:rPr>
          <w:rFonts w:eastAsia="Calibri" w:cs="Arial"/>
          <w:sz w:val="24"/>
          <w:szCs w:val="24"/>
        </w:rPr>
      </w:pPr>
      <w:r w:rsidRPr="00922108">
        <w:rPr>
          <w:rFonts w:eastAsia="Calibri"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922108" w:rsidRPr="00922108" w:rsidRDefault="00922108" w:rsidP="00922108">
      <w:pPr>
        <w:spacing w:after="200" w:line="276" w:lineRule="auto"/>
        <w:ind w:left="720"/>
        <w:contextualSpacing/>
        <w:rPr>
          <w:rFonts w:ascii="Calibri" w:eastAsia="Calibri" w:hAnsi="Calibri" w:cs="Arial"/>
          <w:sz w:val="24"/>
          <w:szCs w:val="24"/>
        </w:rPr>
      </w:pPr>
    </w:p>
    <w:p w:rsidR="00922108" w:rsidRPr="00922108" w:rsidRDefault="00922108" w:rsidP="00922108">
      <w:pPr>
        <w:numPr>
          <w:ilvl w:val="0"/>
          <w:numId w:val="42"/>
        </w:numPr>
        <w:spacing w:before="0"/>
        <w:ind w:left="0" w:hanging="284"/>
        <w:contextualSpacing/>
        <w:rPr>
          <w:rFonts w:eastAsia="Calibri" w:cs="Arial"/>
          <w:sz w:val="24"/>
          <w:szCs w:val="24"/>
        </w:rPr>
      </w:pPr>
      <w:r w:rsidRPr="00922108">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922108">
        <w:rPr>
          <w:rFonts w:eastAsia="Calibri" w:cs="Arial"/>
          <w:sz w:val="24"/>
          <w:szCs w:val="24"/>
          <w:lang w:val="sr-Cyrl-RS"/>
        </w:rPr>
        <w:t>уговорних обавеза, као и приликом отјклањања недостатака у гарантном року,</w:t>
      </w:r>
      <w:r w:rsidRPr="00922108">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922108">
        <w:rPr>
          <w:rFonts w:eastAsia="Calibri" w:cs="Arial"/>
          <w:sz w:val="24"/>
          <w:szCs w:val="24"/>
          <w:lang w:val="sr-Cyrl-RS"/>
        </w:rPr>
        <w:t>Корисника услуге</w:t>
      </w:r>
      <w:r w:rsidRPr="00922108">
        <w:rPr>
          <w:rFonts w:eastAsia="Calibri" w:cs="Arial"/>
          <w:sz w:val="24"/>
          <w:szCs w:val="24"/>
        </w:rPr>
        <w:t>, а посебно су дужни да се придржавају следећих правила:</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 xml:space="preserve">1. </w:t>
      </w:r>
      <w:proofErr w:type="gramStart"/>
      <w:r w:rsidRPr="00922108">
        <w:rPr>
          <w:rFonts w:cs="Arial"/>
          <w:sz w:val="24"/>
          <w:szCs w:val="24"/>
        </w:rPr>
        <w:t>забрањено</w:t>
      </w:r>
      <w:proofErr w:type="gramEnd"/>
      <w:r w:rsidRPr="00922108">
        <w:rPr>
          <w:rFonts w:cs="Arial"/>
          <w:sz w:val="24"/>
          <w:szCs w:val="24"/>
        </w:rPr>
        <w:t xml:space="preserve"> је избегавање примене и/или ометање спровођења мера БЗР;</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 xml:space="preserve">2. </w:t>
      </w:r>
      <w:proofErr w:type="gramStart"/>
      <w:r w:rsidRPr="00922108">
        <w:rPr>
          <w:rFonts w:cs="Arial"/>
          <w:sz w:val="24"/>
          <w:szCs w:val="24"/>
        </w:rPr>
        <w:t>обавезно</w:t>
      </w:r>
      <w:proofErr w:type="gramEnd"/>
      <w:r w:rsidRPr="00922108">
        <w:rPr>
          <w:rFonts w:cs="Arial"/>
          <w:sz w:val="24"/>
          <w:szCs w:val="24"/>
        </w:rPr>
        <w:t xml:space="preserve"> је поштовање правила коришћења средстава и опреме за личну заштиту на раду;</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 xml:space="preserve">3. </w:t>
      </w:r>
      <w:proofErr w:type="gramStart"/>
      <w:r w:rsidRPr="00922108">
        <w:rPr>
          <w:rFonts w:cs="Arial"/>
          <w:sz w:val="24"/>
          <w:szCs w:val="24"/>
        </w:rPr>
        <w:t>процедуре</w:t>
      </w:r>
      <w:proofErr w:type="gramEnd"/>
      <w:r w:rsidRPr="00922108">
        <w:rPr>
          <w:rFonts w:cs="Arial"/>
          <w:sz w:val="24"/>
          <w:szCs w:val="24"/>
        </w:rPr>
        <w:t xml:space="preserve"> </w:t>
      </w:r>
      <w:r w:rsidRPr="00922108">
        <w:rPr>
          <w:rFonts w:cs="Arial"/>
          <w:sz w:val="24"/>
          <w:szCs w:val="24"/>
          <w:lang w:val="sr-Cyrl-RS"/>
        </w:rPr>
        <w:t>Корисника услуге</w:t>
      </w:r>
      <w:r w:rsidRPr="00922108">
        <w:rPr>
          <w:rFonts w:cs="Arial"/>
          <w:sz w:val="24"/>
          <w:szCs w:val="24"/>
        </w:rPr>
        <w:t xml:space="preserve"> за спровођење система контроле приступа и дозвола за рад увек морају да буду испоштоване;</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 xml:space="preserve">4. </w:t>
      </w:r>
      <w:proofErr w:type="gramStart"/>
      <w:r w:rsidRPr="00922108">
        <w:rPr>
          <w:rFonts w:cs="Arial"/>
          <w:sz w:val="24"/>
          <w:szCs w:val="24"/>
        </w:rPr>
        <w:t>процедуре</w:t>
      </w:r>
      <w:proofErr w:type="gramEnd"/>
      <w:r w:rsidRPr="00922108">
        <w:rPr>
          <w:rFonts w:cs="Arial"/>
          <w:sz w:val="24"/>
          <w:szCs w:val="24"/>
        </w:rPr>
        <w:t xml:space="preserve"> за изолацију и закључавање извора енергије и радних флуида увек морају да буду испоштоване;</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 xml:space="preserve">5. </w:t>
      </w:r>
      <w:proofErr w:type="gramStart"/>
      <w:r w:rsidRPr="00922108">
        <w:rPr>
          <w:rFonts w:cs="Arial"/>
          <w:sz w:val="24"/>
          <w:szCs w:val="24"/>
        </w:rPr>
        <w:t>најстроже</w:t>
      </w:r>
      <w:proofErr w:type="gramEnd"/>
      <w:r w:rsidRPr="00922108">
        <w:rPr>
          <w:rFonts w:cs="Arial"/>
          <w:sz w:val="24"/>
          <w:szCs w:val="24"/>
        </w:rPr>
        <w:t xml:space="preserve"> је забрањен улазак, боравак или рад, на територији и у просторијама </w:t>
      </w:r>
      <w:r w:rsidRPr="00922108">
        <w:rPr>
          <w:rFonts w:cs="Arial"/>
          <w:sz w:val="24"/>
          <w:szCs w:val="24"/>
          <w:lang w:val="sr-Cyrl-RS"/>
        </w:rPr>
        <w:t>Корисника услуге</w:t>
      </w:r>
      <w:r w:rsidRPr="00922108">
        <w:rPr>
          <w:rFonts w:cs="Arial"/>
          <w:sz w:val="24"/>
          <w:szCs w:val="24"/>
        </w:rPr>
        <w:t>, под утицајем алкохола или других психоактивних супстанци;</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 xml:space="preserve">6. </w:t>
      </w:r>
      <w:proofErr w:type="gramStart"/>
      <w:r w:rsidRPr="00922108">
        <w:rPr>
          <w:rFonts w:cs="Arial"/>
          <w:sz w:val="24"/>
          <w:szCs w:val="24"/>
        </w:rPr>
        <w:t>забрањено</w:t>
      </w:r>
      <w:proofErr w:type="gramEnd"/>
      <w:r w:rsidRPr="00922108">
        <w:rPr>
          <w:rFonts w:cs="Arial"/>
          <w:sz w:val="24"/>
          <w:szCs w:val="24"/>
        </w:rPr>
        <w:t xml:space="preserve"> је уношење оружја унутар локација </w:t>
      </w:r>
      <w:r w:rsidRPr="00922108">
        <w:rPr>
          <w:rFonts w:cs="Arial"/>
          <w:sz w:val="24"/>
          <w:szCs w:val="24"/>
          <w:lang w:val="sr-Cyrl-RS"/>
        </w:rPr>
        <w:t>Корисника услуге</w:t>
      </w:r>
      <w:r w:rsidRPr="00922108">
        <w:rPr>
          <w:rFonts w:cs="Arial"/>
          <w:sz w:val="24"/>
          <w:szCs w:val="24"/>
        </w:rPr>
        <w:t>, као и неовлашћено фотографисање;</w:t>
      </w:r>
    </w:p>
    <w:p w:rsidR="00922108" w:rsidRPr="00922108" w:rsidRDefault="00922108" w:rsidP="005B7E34">
      <w:pPr>
        <w:spacing w:before="0"/>
        <w:rPr>
          <w:rFonts w:cs="Arial"/>
          <w:sz w:val="24"/>
          <w:szCs w:val="24"/>
          <w:lang w:val="sr-Cyrl-RS"/>
        </w:rPr>
      </w:pPr>
      <w:r w:rsidRPr="00922108">
        <w:rPr>
          <w:rFonts w:cs="Arial"/>
          <w:sz w:val="24"/>
          <w:szCs w:val="24"/>
          <w:lang w:val="sr-Cyrl-RS"/>
        </w:rPr>
        <w:t>5.</w:t>
      </w:r>
      <w:r w:rsidRPr="00922108">
        <w:rPr>
          <w:rFonts w:cs="Arial"/>
          <w:sz w:val="24"/>
          <w:szCs w:val="24"/>
        </w:rPr>
        <w:t xml:space="preserve">7. </w:t>
      </w:r>
      <w:proofErr w:type="gramStart"/>
      <w:r w:rsidRPr="00922108">
        <w:rPr>
          <w:rFonts w:cs="Arial"/>
          <w:sz w:val="24"/>
          <w:szCs w:val="24"/>
        </w:rPr>
        <w:t>обавезно</w:t>
      </w:r>
      <w:proofErr w:type="gramEnd"/>
      <w:r w:rsidRPr="00922108">
        <w:rPr>
          <w:rFonts w:cs="Arial"/>
          <w:sz w:val="24"/>
          <w:szCs w:val="24"/>
        </w:rPr>
        <w:t xml:space="preserve"> је придржавање правила и сигнализације безбедности у саобраћају.</w:t>
      </w:r>
    </w:p>
    <w:p w:rsidR="00922108" w:rsidRPr="00922108" w:rsidRDefault="00922108" w:rsidP="005B7E34">
      <w:pPr>
        <w:spacing w:before="0"/>
        <w:rPr>
          <w:rFonts w:cs="Arial"/>
          <w:sz w:val="24"/>
          <w:szCs w:val="24"/>
          <w:lang w:val="sr-Cyrl-RS"/>
        </w:rPr>
      </w:pPr>
    </w:p>
    <w:p w:rsidR="00922108" w:rsidRPr="00922108" w:rsidRDefault="00922108" w:rsidP="005B7E34">
      <w:pPr>
        <w:numPr>
          <w:ilvl w:val="0"/>
          <w:numId w:val="42"/>
        </w:numPr>
        <w:spacing w:before="0"/>
        <w:ind w:left="0" w:hanging="284"/>
        <w:contextualSpacing/>
        <w:rPr>
          <w:rFonts w:eastAsia="Calibri" w:cs="Arial"/>
          <w:sz w:val="24"/>
          <w:szCs w:val="24"/>
          <w:lang w:val="sr-Cyrl-RS"/>
        </w:rPr>
      </w:pPr>
      <w:r w:rsidRPr="00922108">
        <w:rPr>
          <w:rFonts w:eastAsia="Calibri"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922108">
        <w:rPr>
          <w:rFonts w:eastAsia="Calibri" w:cs="Arial"/>
          <w:sz w:val="24"/>
          <w:szCs w:val="24"/>
          <w:lang w:val="sr-Cyrl-RS"/>
        </w:rPr>
        <w:t xml:space="preserve"> </w:t>
      </w:r>
      <w:r w:rsidRPr="00922108">
        <w:rPr>
          <w:rFonts w:eastAsia="Calibri" w:cs="Arial"/>
          <w:sz w:val="24"/>
          <w:szCs w:val="24"/>
        </w:rPr>
        <w:t xml:space="preserve">У случају непоштовања правила БЗР, </w:t>
      </w:r>
      <w:r w:rsidRPr="00922108">
        <w:rPr>
          <w:rFonts w:eastAsia="Calibri" w:cs="Arial"/>
          <w:sz w:val="24"/>
          <w:szCs w:val="24"/>
          <w:lang w:val="sr-Cyrl-RS"/>
        </w:rPr>
        <w:t>Корисник услуге</w:t>
      </w:r>
      <w:r w:rsidRPr="00922108">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922108" w:rsidRPr="00922108" w:rsidRDefault="00922108" w:rsidP="00922108">
      <w:pPr>
        <w:spacing w:before="0"/>
        <w:contextualSpacing/>
        <w:rPr>
          <w:rFonts w:eastAsia="Calibri" w:cs="Arial"/>
          <w:sz w:val="24"/>
          <w:szCs w:val="24"/>
          <w:lang w:val="sr-Cyrl-RS"/>
        </w:rPr>
      </w:pPr>
    </w:p>
    <w:p w:rsidR="00922108" w:rsidRPr="00922108" w:rsidRDefault="00922108" w:rsidP="00922108">
      <w:pPr>
        <w:numPr>
          <w:ilvl w:val="0"/>
          <w:numId w:val="42"/>
        </w:numPr>
        <w:spacing w:before="0"/>
        <w:ind w:left="0" w:hanging="284"/>
        <w:contextualSpacing/>
        <w:rPr>
          <w:rFonts w:eastAsia="Calibri" w:cs="Arial"/>
          <w:sz w:val="24"/>
          <w:szCs w:val="24"/>
        </w:rPr>
      </w:pPr>
      <w:r w:rsidRPr="00922108">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922108">
        <w:rPr>
          <w:rFonts w:eastAsia="Calibri" w:cs="Arial"/>
          <w:sz w:val="24"/>
          <w:szCs w:val="24"/>
          <w:lang w:val="sr-Cyrl-RS"/>
        </w:rPr>
        <w:t xml:space="preserve">Законом, као </w:t>
      </w:r>
      <w:proofErr w:type="gramStart"/>
      <w:r w:rsidRPr="00922108">
        <w:rPr>
          <w:rFonts w:eastAsia="Calibri" w:cs="Arial"/>
          <w:sz w:val="24"/>
          <w:szCs w:val="24"/>
          <w:lang w:val="sr-Cyrl-RS"/>
        </w:rPr>
        <w:t xml:space="preserve">и  </w:t>
      </w:r>
      <w:r w:rsidRPr="00922108">
        <w:rPr>
          <w:rFonts w:eastAsia="Calibri" w:cs="Arial"/>
          <w:sz w:val="24"/>
          <w:szCs w:val="24"/>
        </w:rPr>
        <w:t>прописима</w:t>
      </w:r>
      <w:proofErr w:type="gramEnd"/>
      <w:r w:rsidRPr="00922108">
        <w:rPr>
          <w:rFonts w:eastAsia="Calibri" w:cs="Arial"/>
          <w:sz w:val="24"/>
          <w:szCs w:val="24"/>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922108">
        <w:rPr>
          <w:rFonts w:eastAsia="Calibri" w:cs="Arial"/>
          <w:sz w:val="24"/>
          <w:szCs w:val="24"/>
          <w:lang w:val="sr-Cyrl-RS"/>
        </w:rPr>
        <w:t xml:space="preserve">у Републици Србији, који регулишу ову материју и   </w:t>
      </w:r>
      <w:r w:rsidRPr="00922108">
        <w:rPr>
          <w:rFonts w:eastAsia="Calibri" w:cs="Arial"/>
          <w:sz w:val="24"/>
          <w:szCs w:val="24"/>
        </w:rPr>
        <w:t xml:space="preserve">интерним </w:t>
      </w:r>
      <w:r w:rsidRPr="00922108">
        <w:rPr>
          <w:rFonts w:eastAsia="Calibri" w:cs="Arial"/>
          <w:sz w:val="24"/>
          <w:szCs w:val="24"/>
          <w:lang w:val="sr-Cyrl-RS"/>
        </w:rPr>
        <w:t>актима</w:t>
      </w:r>
      <w:r w:rsidRPr="00922108">
        <w:rPr>
          <w:rFonts w:eastAsia="Calibri" w:cs="Arial"/>
          <w:sz w:val="24"/>
          <w:szCs w:val="24"/>
        </w:rPr>
        <w:t xml:space="preserve"> </w:t>
      </w:r>
      <w:r w:rsidRPr="00922108">
        <w:rPr>
          <w:rFonts w:eastAsia="Calibri" w:cs="Arial"/>
          <w:sz w:val="24"/>
          <w:szCs w:val="24"/>
          <w:lang w:val="sr-Cyrl-RS"/>
        </w:rPr>
        <w:t>Корисника услуге.</w:t>
      </w:r>
    </w:p>
    <w:p w:rsidR="00922108" w:rsidRPr="00922108" w:rsidRDefault="00922108" w:rsidP="00922108">
      <w:pPr>
        <w:spacing w:before="0"/>
        <w:rPr>
          <w:rFonts w:cs="Arial"/>
          <w:sz w:val="24"/>
          <w:szCs w:val="24"/>
        </w:rPr>
      </w:pPr>
    </w:p>
    <w:p w:rsidR="00922108" w:rsidRPr="00922108" w:rsidRDefault="00922108" w:rsidP="00922108">
      <w:pPr>
        <w:numPr>
          <w:ilvl w:val="0"/>
          <w:numId w:val="42"/>
        </w:numPr>
        <w:spacing w:before="0"/>
        <w:ind w:left="0" w:hanging="284"/>
        <w:contextualSpacing/>
        <w:rPr>
          <w:rFonts w:eastAsia="Calibri" w:cs="Arial"/>
          <w:sz w:val="24"/>
          <w:szCs w:val="24"/>
        </w:rPr>
      </w:pPr>
      <w:r w:rsidRPr="00922108">
        <w:rPr>
          <w:rFonts w:eastAsia="Calibri"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
    <w:p w:rsidR="00922108" w:rsidRPr="00922108" w:rsidRDefault="00922108" w:rsidP="00922108">
      <w:pPr>
        <w:spacing w:before="0"/>
        <w:rPr>
          <w:rFonts w:cs="Arial"/>
          <w:sz w:val="24"/>
          <w:szCs w:val="24"/>
        </w:rPr>
      </w:pPr>
      <w:r w:rsidRPr="00922108">
        <w:rPr>
          <w:rFonts w:cs="Arial"/>
          <w:sz w:val="24"/>
          <w:szCs w:val="24"/>
        </w:rPr>
        <w:t xml:space="preserve">Уколико </w:t>
      </w:r>
      <w:r w:rsidRPr="00922108">
        <w:rPr>
          <w:rFonts w:cs="Arial"/>
          <w:sz w:val="24"/>
          <w:szCs w:val="24"/>
          <w:lang w:val="sr-Cyrl-RS"/>
        </w:rPr>
        <w:t>Корисник услуге</w:t>
      </w:r>
      <w:r w:rsidRPr="00922108">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922108">
        <w:rPr>
          <w:rFonts w:cs="Arial"/>
          <w:sz w:val="24"/>
          <w:szCs w:val="24"/>
          <w:lang w:val="sr-Cyrl-RS"/>
        </w:rPr>
        <w:t xml:space="preserve"> средстава за рад</w:t>
      </w:r>
      <w:r w:rsidRPr="00922108">
        <w:rPr>
          <w:rFonts w:cs="Arial"/>
          <w:sz w:val="24"/>
          <w:szCs w:val="24"/>
        </w:rPr>
        <w:t xml:space="preserve"> на локацију </w:t>
      </w:r>
      <w:r w:rsidRPr="00922108">
        <w:rPr>
          <w:rFonts w:cs="Arial"/>
          <w:sz w:val="24"/>
          <w:szCs w:val="24"/>
          <w:lang w:val="sr-Cyrl-RS"/>
        </w:rPr>
        <w:t>Корисника услуге</w:t>
      </w:r>
      <w:r w:rsidRPr="00922108">
        <w:rPr>
          <w:rFonts w:cs="Arial"/>
          <w:sz w:val="24"/>
          <w:szCs w:val="24"/>
        </w:rPr>
        <w:t xml:space="preserve"> неће бити дозвољено.</w:t>
      </w:r>
    </w:p>
    <w:p w:rsidR="00922108" w:rsidRPr="00922108" w:rsidRDefault="00922108" w:rsidP="00922108">
      <w:pPr>
        <w:spacing w:before="0"/>
        <w:rPr>
          <w:rFonts w:cs="Arial"/>
          <w:sz w:val="24"/>
          <w:szCs w:val="24"/>
        </w:rPr>
      </w:pPr>
    </w:p>
    <w:p w:rsidR="00922108" w:rsidRPr="00922108" w:rsidRDefault="00922108" w:rsidP="00922108">
      <w:pPr>
        <w:numPr>
          <w:ilvl w:val="0"/>
          <w:numId w:val="42"/>
        </w:numPr>
        <w:spacing w:before="0"/>
        <w:ind w:left="0" w:hanging="357"/>
        <w:contextualSpacing/>
        <w:rPr>
          <w:rFonts w:eastAsia="Calibri" w:cs="Arial"/>
          <w:sz w:val="24"/>
          <w:szCs w:val="24"/>
          <w:lang w:val="sr-Cyrl-RS"/>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Кориснику услуге</w:t>
      </w:r>
      <w:r w:rsidRPr="00922108">
        <w:rPr>
          <w:rFonts w:eastAsia="Calibri" w:cs="Arial"/>
          <w:sz w:val="24"/>
          <w:szCs w:val="24"/>
        </w:rPr>
        <w:t xml:space="preserve"> најкасније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дана пре датума почетка </w:t>
      </w:r>
      <w:r w:rsidRPr="00922108">
        <w:rPr>
          <w:rFonts w:eastAsia="Calibri" w:cs="Arial"/>
          <w:sz w:val="24"/>
          <w:szCs w:val="24"/>
          <w:lang w:val="sr-Cyrl-RS"/>
        </w:rPr>
        <w:t>пружања услуге</w:t>
      </w:r>
      <w:r w:rsidRPr="00922108">
        <w:rPr>
          <w:rFonts w:eastAsia="Calibri" w:cs="Arial"/>
          <w:sz w:val="24"/>
          <w:szCs w:val="24"/>
        </w:rPr>
        <w:t xml:space="preserve"> достави</w:t>
      </w:r>
      <w:r w:rsidRPr="00922108">
        <w:rPr>
          <w:rFonts w:eastAsia="Calibri" w:cs="Arial"/>
          <w:sz w:val="24"/>
          <w:szCs w:val="24"/>
          <w:lang w:val="sr-Cyrl-RS"/>
        </w:rPr>
        <w:t>:</w:t>
      </w:r>
    </w:p>
    <w:p w:rsidR="00922108" w:rsidRPr="00922108" w:rsidRDefault="00922108" w:rsidP="00922108">
      <w:pPr>
        <w:spacing w:before="0"/>
        <w:rPr>
          <w:rFonts w:cs="Arial"/>
          <w:sz w:val="24"/>
          <w:szCs w:val="24"/>
        </w:rPr>
      </w:pPr>
      <w:r w:rsidRPr="00922108">
        <w:rPr>
          <w:rFonts w:cs="Arial"/>
          <w:sz w:val="24"/>
          <w:szCs w:val="24"/>
          <w:lang w:val="sr-Cyrl-RS"/>
        </w:rPr>
        <w:t>9.</w:t>
      </w:r>
      <w:r w:rsidRPr="00922108">
        <w:rPr>
          <w:rFonts w:cs="Arial"/>
          <w:sz w:val="24"/>
          <w:szCs w:val="24"/>
        </w:rPr>
        <w:t xml:space="preserve">1. </w:t>
      </w:r>
      <w:proofErr w:type="gramStart"/>
      <w:r w:rsidRPr="00922108">
        <w:rPr>
          <w:rFonts w:cs="Arial"/>
          <w:sz w:val="24"/>
          <w:szCs w:val="24"/>
        </w:rPr>
        <w:t>списак</w:t>
      </w:r>
      <w:proofErr w:type="gramEnd"/>
      <w:r w:rsidRPr="00922108">
        <w:rPr>
          <w:rFonts w:cs="Arial"/>
          <w:sz w:val="24"/>
          <w:szCs w:val="24"/>
        </w:rPr>
        <w:t xml:space="preserve"> лица са њиховим својеручно потписаним изјавама</w:t>
      </w:r>
      <w:r w:rsidRPr="00922108">
        <w:rPr>
          <w:rFonts w:cs="Arial"/>
          <w:sz w:val="24"/>
          <w:szCs w:val="24"/>
          <w:lang w:val="sr-Cyrl-RS"/>
        </w:rPr>
        <w:t xml:space="preserve"> на околност да су </w:t>
      </w:r>
      <w:r w:rsidRPr="00922108">
        <w:rPr>
          <w:rFonts w:cs="Arial"/>
          <w:sz w:val="24"/>
          <w:szCs w:val="24"/>
        </w:rPr>
        <w:t xml:space="preserve"> упознати са обавезама у складу са тачком 4. </w:t>
      </w:r>
      <w:proofErr w:type="gramStart"/>
      <w:r w:rsidRPr="00922108">
        <w:rPr>
          <w:rFonts w:cs="Arial"/>
          <w:sz w:val="24"/>
          <w:szCs w:val="24"/>
        </w:rPr>
        <w:t>овог</w:t>
      </w:r>
      <w:proofErr w:type="gramEnd"/>
      <w:r w:rsidRPr="00922108">
        <w:rPr>
          <w:rFonts w:cs="Arial"/>
          <w:sz w:val="24"/>
          <w:szCs w:val="24"/>
        </w:rPr>
        <w:t xml:space="preserve"> Прилога о БЗР,</w:t>
      </w:r>
    </w:p>
    <w:p w:rsidR="00922108" w:rsidRPr="00922108" w:rsidRDefault="00922108" w:rsidP="00922108">
      <w:pPr>
        <w:spacing w:before="0"/>
        <w:rPr>
          <w:rFonts w:cs="Arial"/>
          <w:sz w:val="24"/>
          <w:szCs w:val="24"/>
        </w:rPr>
      </w:pPr>
      <w:r w:rsidRPr="00922108">
        <w:rPr>
          <w:rFonts w:cs="Arial"/>
          <w:sz w:val="24"/>
          <w:szCs w:val="24"/>
          <w:lang w:val="sr-Cyrl-RS"/>
        </w:rPr>
        <w:t>9.</w:t>
      </w:r>
      <w:r w:rsidRPr="00922108">
        <w:rPr>
          <w:rFonts w:cs="Arial"/>
          <w:sz w:val="24"/>
          <w:szCs w:val="24"/>
        </w:rPr>
        <w:t xml:space="preserve">2. </w:t>
      </w:r>
      <w:proofErr w:type="gramStart"/>
      <w:r w:rsidRPr="00922108">
        <w:rPr>
          <w:rFonts w:cs="Arial"/>
          <w:sz w:val="24"/>
          <w:szCs w:val="24"/>
        </w:rPr>
        <w:t>списак</w:t>
      </w:r>
      <w:proofErr w:type="gramEnd"/>
      <w:r w:rsidRPr="00922108">
        <w:rPr>
          <w:rFonts w:cs="Arial"/>
          <w:sz w:val="24"/>
          <w:szCs w:val="24"/>
        </w:rPr>
        <w:t xml:space="preserve"> средстава за рад која ће бити ангажована за </w:t>
      </w:r>
      <w:r w:rsidRPr="00922108">
        <w:rPr>
          <w:rFonts w:cs="Arial"/>
          <w:sz w:val="24"/>
          <w:szCs w:val="24"/>
          <w:lang w:val="sr-Cyrl-RS"/>
        </w:rPr>
        <w:t>пружање услуге,</w:t>
      </w:r>
      <w:r w:rsidRPr="00922108">
        <w:rPr>
          <w:rFonts w:cs="Arial"/>
          <w:sz w:val="24"/>
          <w:szCs w:val="24"/>
        </w:rPr>
        <w:t xml:space="preserve"> и</w:t>
      </w:r>
    </w:p>
    <w:p w:rsidR="00922108" w:rsidRPr="00922108" w:rsidRDefault="00922108" w:rsidP="00922108">
      <w:pPr>
        <w:spacing w:before="0"/>
        <w:rPr>
          <w:rFonts w:cs="Arial"/>
          <w:sz w:val="24"/>
          <w:szCs w:val="24"/>
        </w:rPr>
      </w:pPr>
      <w:r w:rsidRPr="00922108">
        <w:rPr>
          <w:rFonts w:cs="Arial"/>
          <w:sz w:val="24"/>
          <w:szCs w:val="24"/>
          <w:lang w:val="sr-Cyrl-RS"/>
        </w:rPr>
        <w:t>9.</w:t>
      </w:r>
      <w:r w:rsidRPr="00922108">
        <w:rPr>
          <w:rFonts w:cs="Arial"/>
          <w:sz w:val="24"/>
          <w:szCs w:val="24"/>
        </w:rPr>
        <w:t xml:space="preserve">3. </w:t>
      </w:r>
      <w:proofErr w:type="gramStart"/>
      <w:r w:rsidRPr="00922108">
        <w:rPr>
          <w:rFonts w:cs="Arial"/>
          <w:sz w:val="24"/>
          <w:szCs w:val="24"/>
        </w:rPr>
        <w:t>податке</w:t>
      </w:r>
      <w:proofErr w:type="gramEnd"/>
      <w:r w:rsidRPr="00922108">
        <w:rPr>
          <w:rFonts w:cs="Arial"/>
          <w:sz w:val="24"/>
          <w:szCs w:val="24"/>
        </w:rPr>
        <w:t xml:space="preserve"> о лицу за </w:t>
      </w:r>
      <w:r w:rsidRPr="00922108">
        <w:rPr>
          <w:rFonts w:cs="Arial"/>
          <w:sz w:val="24"/>
          <w:szCs w:val="24"/>
          <w:lang w:val="sr-Cyrl-RS"/>
        </w:rPr>
        <w:t>БЗР</w:t>
      </w:r>
      <w:r w:rsidRPr="00922108">
        <w:rPr>
          <w:rFonts w:cs="Arial"/>
          <w:sz w:val="24"/>
          <w:szCs w:val="24"/>
        </w:rPr>
        <w:t xml:space="preserve"> код Пружа</w:t>
      </w:r>
      <w:r w:rsidRPr="00922108">
        <w:rPr>
          <w:rFonts w:cs="Arial"/>
          <w:sz w:val="24"/>
          <w:szCs w:val="24"/>
          <w:lang w:val="sr-Cyrl-RS"/>
        </w:rPr>
        <w:t>оца</w:t>
      </w:r>
      <w:r w:rsidRPr="00922108">
        <w:rPr>
          <w:rFonts w:cs="Arial"/>
          <w:sz w:val="24"/>
          <w:szCs w:val="24"/>
        </w:rPr>
        <w:t xml:space="preserve"> услуге. </w:t>
      </w:r>
    </w:p>
    <w:p w:rsidR="00922108" w:rsidRPr="00922108" w:rsidRDefault="00922108" w:rsidP="00922108">
      <w:pPr>
        <w:spacing w:before="0"/>
        <w:rPr>
          <w:rFonts w:cs="Arial"/>
          <w:sz w:val="24"/>
          <w:szCs w:val="24"/>
        </w:rPr>
      </w:pPr>
      <w:r w:rsidRPr="00922108">
        <w:rPr>
          <w:rFonts w:cs="Arial"/>
          <w:sz w:val="24"/>
          <w:szCs w:val="24"/>
        </w:rPr>
        <w:t xml:space="preserve">Уз списак лица из става </w:t>
      </w:r>
      <w:r w:rsidRPr="00922108">
        <w:rPr>
          <w:rFonts w:cs="Arial"/>
          <w:sz w:val="24"/>
          <w:szCs w:val="24"/>
          <w:lang w:val="sr-Cyrl-RS"/>
        </w:rPr>
        <w:t>9.1</w:t>
      </w:r>
      <w:r w:rsidRPr="00922108">
        <w:rPr>
          <w:rFonts w:cs="Arial"/>
          <w:sz w:val="24"/>
          <w:szCs w:val="24"/>
        </w:rPr>
        <w:t xml:space="preserve">. </w:t>
      </w:r>
      <w:proofErr w:type="gramStart"/>
      <w:r w:rsidRPr="00922108">
        <w:rPr>
          <w:rFonts w:cs="Arial"/>
          <w:sz w:val="24"/>
          <w:szCs w:val="24"/>
        </w:rPr>
        <w:t>ове</w:t>
      </w:r>
      <w:proofErr w:type="gramEnd"/>
      <w:r w:rsidRPr="00922108">
        <w:rPr>
          <w:rFonts w:cs="Arial"/>
          <w:sz w:val="24"/>
          <w:szCs w:val="24"/>
        </w:rPr>
        <w:t xml:space="preserve"> тачке, Пружалац услуге је дужан да достави доказе о:</w:t>
      </w:r>
    </w:p>
    <w:p w:rsidR="00922108" w:rsidRPr="00922108" w:rsidRDefault="00922108" w:rsidP="00922108">
      <w:pPr>
        <w:spacing w:before="0"/>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 xml:space="preserve">1. </w:t>
      </w:r>
      <w:proofErr w:type="gramStart"/>
      <w:r w:rsidRPr="00922108">
        <w:rPr>
          <w:rFonts w:cs="Arial"/>
          <w:sz w:val="24"/>
          <w:szCs w:val="24"/>
        </w:rPr>
        <w:t>извршеном</w:t>
      </w:r>
      <w:proofErr w:type="gramEnd"/>
      <w:r w:rsidRPr="00922108">
        <w:rPr>
          <w:rFonts w:cs="Arial"/>
          <w:sz w:val="24"/>
          <w:szCs w:val="24"/>
        </w:rPr>
        <w:t xml:space="preserve"> оспособљавању запослених за безбедан и здрав рад,</w:t>
      </w:r>
    </w:p>
    <w:p w:rsidR="00922108" w:rsidRPr="00922108" w:rsidRDefault="00922108" w:rsidP="00922108">
      <w:pPr>
        <w:spacing w:before="0"/>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 xml:space="preserve">2. </w:t>
      </w:r>
      <w:proofErr w:type="gramStart"/>
      <w:r w:rsidRPr="00922108">
        <w:rPr>
          <w:rFonts w:cs="Arial"/>
          <w:sz w:val="24"/>
          <w:szCs w:val="24"/>
        </w:rPr>
        <w:t>извршеним</w:t>
      </w:r>
      <w:proofErr w:type="gramEnd"/>
      <w:r w:rsidRPr="00922108">
        <w:rPr>
          <w:rFonts w:cs="Arial"/>
          <w:sz w:val="24"/>
          <w:szCs w:val="24"/>
        </w:rPr>
        <w:t xml:space="preserve"> лекарским прегледима запослених,</w:t>
      </w:r>
    </w:p>
    <w:p w:rsidR="00922108" w:rsidRPr="00922108" w:rsidRDefault="00922108" w:rsidP="00922108">
      <w:pPr>
        <w:spacing w:before="0"/>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 xml:space="preserve">3. </w:t>
      </w:r>
      <w:proofErr w:type="gramStart"/>
      <w:r w:rsidRPr="00922108">
        <w:rPr>
          <w:rFonts w:cs="Arial"/>
          <w:sz w:val="24"/>
          <w:szCs w:val="24"/>
        </w:rPr>
        <w:t>извршеним</w:t>
      </w:r>
      <w:proofErr w:type="gramEnd"/>
      <w:r w:rsidRPr="00922108">
        <w:rPr>
          <w:rFonts w:cs="Arial"/>
          <w:sz w:val="24"/>
          <w:szCs w:val="24"/>
        </w:rPr>
        <w:t xml:space="preserve"> прегледима и испитивањима опреме за рад и</w:t>
      </w:r>
    </w:p>
    <w:p w:rsidR="00922108" w:rsidRPr="00922108" w:rsidRDefault="00922108" w:rsidP="00922108">
      <w:pPr>
        <w:spacing w:before="0"/>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 xml:space="preserve">4. </w:t>
      </w:r>
      <w:proofErr w:type="gramStart"/>
      <w:r w:rsidRPr="00922108">
        <w:rPr>
          <w:rFonts w:cs="Arial"/>
          <w:sz w:val="24"/>
          <w:szCs w:val="24"/>
        </w:rPr>
        <w:t>коришћењу</w:t>
      </w:r>
      <w:proofErr w:type="gramEnd"/>
      <w:r w:rsidRPr="00922108">
        <w:rPr>
          <w:rFonts w:cs="Arial"/>
          <w:sz w:val="24"/>
          <w:szCs w:val="24"/>
        </w:rPr>
        <w:t xml:space="preserve"> средстава и опреме за личну заштиту на раду.</w:t>
      </w:r>
    </w:p>
    <w:p w:rsidR="00922108" w:rsidRPr="00922108" w:rsidRDefault="00922108" w:rsidP="00922108">
      <w:pPr>
        <w:spacing w:before="0"/>
        <w:rPr>
          <w:rFonts w:cs="Arial"/>
          <w:sz w:val="24"/>
          <w:szCs w:val="24"/>
          <w:lang w:val="sr-Cyrl-RS"/>
        </w:rPr>
      </w:pPr>
    </w:p>
    <w:p w:rsidR="00922108" w:rsidRPr="00922108" w:rsidRDefault="00922108" w:rsidP="00922108">
      <w:pPr>
        <w:numPr>
          <w:ilvl w:val="0"/>
          <w:numId w:val="42"/>
        </w:numPr>
        <w:spacing w:before="0"/>
        <w:ind w:left="0" w:hanging="426"/>
        <w:contextualSpacing/>
        <w:rPr>
          <w:rFonts w:eastAsia="Calibri" w:cs="Arial"/>
          <w:sz w:val="24"/>
          <w:szCs w:val="24"/>
        </w:rPr>
      </w:pPr>
      <w:r w:rsidRPr="00922108">
        <w:rPr>
          <w:rFonts w:eastAsia="Calibri" w:cs="Arial"/>
          <w:sz w:val="24"/>
          <w:szCs w:val="24"/>
          <w:lang w:val="sr-Cyrl-RS"/>
        </w:rPr>
        <w:t>Корисника услуге</w:t>
      </w:r>
      <w:r w:rsidRPr="00922108">
        <w:rPr>
          <w:rFonts w:eastAsia="Calibri" w:cs="Arial"/>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rsidR="00922108" w:rsidRPr="00922108" w:rsidRDefault="00922108" w:rsidP="00922108">
      <w:pPr>
        <w:spacing w:before="0"/>
        <w:rPr>
          <w:rFonts w:cs="Arial"/>
          <w:sz w:val="24"/>
          <w:szCs w:val="24"/>
        </w:rPr>
      </w:pPr>
      <w:r w:rsidRPr="00922108">
        <w:rPr>
          <w:rFonts w:cs="Arial"/>
          <w:sz w:val="24"/>
          <w:szCs w:val="24"/>
        </w:rPr>
        <w:t xml:space="preserve">Пружалац услуге је дужан да лицу одређеном од стране Корисника услуге омогући </w:t>
      </w:r>
      <w:r w:rsidRPr="00922108">
        <w:rPr>
          <w:rFonts w:cs="Arial"/>
          <w:sz w:val="24"/>
          <w:szCs w:val="24"/>
          <w:lang w:val="sr-Cyrl-RS"/>
        </w:rPr>
        <w:t xml:space="preserve">перманентну могућност за </w:t>
      </w:r>
      <w:r w:rsidRPr="00922108">
        <w:rPr>
          <w:rFonts w:cs="Arial"/>
          <w:sz w:val="24"/>
          <w:szCs w:val="24"/>
        </w:rPr>
        <w:t>спровођење контроле примене превентивних мера за безбедан и здрав рад.</w:t>
      </w:r>
    </w:p>
    <w:p w:rsidR="00922108" w:rsidRPr="00922108" w:rsidRDefault="00922108" w:rsidP="00922108">
      <w:pPr>
        <w:spacing w:before="0"/>
        <w:rPr>
          <w:rFonts w:cs="Arial"/>
          <w:sz w:val="24"/>
          <w:szCs w:val="24"/>
        </w:rPr>
      </w:pPr>
      <w:r w:rsidRPr="00922108">
        <w:rPr>
          <w:rFonts w:cs="Arial"/>
          <w:sz w:val="24"/>
          <w:szCs w:val="24"/>
          <w:lang w:val="sr-Cyrl-RS"/>
        </w:rPr>
        <w:t>Корисник услуге</w:t>
      </w:r>
      <w:r w:rsidRPr="00922108">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922108">
        <w:rPr>
          <w:rFonts w:cs="Arial"/>
          <w:sz w:val="24"/>
          <w:szCs w:val="24"/>
          <w:lang w:val="sr-Cyrl-RS"/>
        </w:rPr>
        <w:t xml:space="preserve"> услуге, као</w:t>
      </w:r>
      <w:r w:rsidRPr="00922108">
        <w:rPr>
          <w:rFonts w:cs="Arial"/>
          <w:sz w:val="24"/>
          <w:szCs w:val="24"/>
        </w:rPr>
        <w:t xml:space="preserve"> и надлежну инспекцијску службу.</w:t>
      </w:r>
      <w:r w:rsidRPr="00922108">
        <w:rPr>
          <w:rFonts w:cs="Arial"/>
          <w:sz w:val="24"/>
          <w:szCs w:val="24"/>
        </w:rPr>
        <w:tab/>
      </w:r>
    </w:p>
    <w:p w:rsidR="00922108" w:rsidRPr="00922108" w:rsidRDefault="00922108" w:rsidP="00922108">
      <w:pPr>
        <w:spacing w:before="0"/>
        <w:rPr>
          <w:rFonts w:cs="Arial"/>
          <w:sz w:val="24"/>
          <w:szCs w:val="24"/>
        </w:rPr>
      </w:pPr>
      <w:r w:rsidRPr="00922108">
        <w:rPr>
          <w:rFonts w:cs="Arial"/>
          <w:sz w:val="24"/>
          <w:szCs w:val="24"/>
        </w:rPr>
        <w:lastRenderedPageBreak/>
        <w:t xml:space="preserve">Пружалац услуге се обавезује да поступи по налогу </w:t>
      </w:r>
      <w:r w:rsidRPr="00922108">
        <w:rPr>
          <w:rFonts w:cs="Arial"/>
          <w:sz w:val="24"/>
          <w:szCs w:val="24"/>
          <w:lang w:val="sr-Cyrl-RS"/>
        </w:rPr>
        <w:t>Корисника услуге</w:t>
      </w:r>
      <w:r w:rsidRPr="00922108">
        <w:rPr>
          <w:rFonts w:cs="Arial"/>
          <w:sz w:val="24"/>
          <w:szCs w:val="24"/>
        </w:rPr>
        <w:t xml:space="preserve"> из става 3. </w:t>
      </w:r>
      <w:proofErr w:type="gramStart"/>
      <w:r w:rsidRPr="00922108">
        <w:rPr>
          <w:rFonts w:cs="Arial"/>
          <w:sz w:val="24"/>
          <w:szCs w:val="24"/>
        </w:rPr>
        <w:t>ове</w:t>
      </w:r>
      <w:proofErr w:type="gramEnd"/>
      <w:r w:rsidRPr="00922108">
        <w:rPr>
          <w:rFonts w:cs="Arial"/>
          <w:sz w:val="24"/>
          <w:szCs w:val="24"/>
        </w:rPr>
        <w:t xml:space="preserve"> тачке.</w:t>
      </w:r>
    </w:p>
    <w:p w:rsidR="00922108" w:rsidRPr="00922108" w:rsidRDefault="00922108" w:rsidP="00922108">
      <w:pPr>
        <w:spacing w:before="0"/>
        <w:rPr>
          <w:rFonts w:cs="Arial"/>
          <w:sz w:val="24"/>
          <w:szCs w:val="24"/>
        </w:rPr>
      </w:pPr>
    </w:p>
    <w:p w:rsidR="00922108" w:rsidRPr="00922108" w:rsidRDefault="00922108" w:rsidP="00922108">
      <w:pPr>
        <w:numPr>
          <w:ilvl w:val="0"/>
          <w:numId w:val="42"/>
        </w:numPr>
        <w:spacing w:before="0"/>
        <w:ind w:left="0" w:hanging="426"/>
        <w:contextualSpacing/>
        <w:rPr>
          <w:rFonts w:ascii="Calibri" w:eastAsia="Calibri" w:hAnsi="Calibri" w:cs="Arial"/>
          <w:sz w:val="24"/>
          <w:szCs w:val="24"/>
        </w:rPr>
      </w:pPr>
      <w:r w:rsidRPr="00922108">
        <w:rPr>
          <w:rFonts w:eastAsia="Calibri"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r w:rsidRPr="00922108">
        <w:rPr>
          <w:rFonts w:ascii="Calibri" w:eastAsia="Calibri" w:hAnsi="Calibri" w:cs="Arial"/>
          <w:sz w:val="24"/>
          <w:szCs w:val="24"/>
        </w:rPr>
        <w:t>.</w:t>
      </w:r>
    </w:p>
    <w:p w:rsidR="00922108" w:rsidRPr="00922108" w:rsidRDefault="00922108" w:rsidP="00922108">
      <w:pPr>
        <w:spacing w:before="0"/>
        <w:rPr>
          <w:rFonts w:cs="Arial"/>
          <w:sz w:val="24"/>
          <w:szCs w:val="24"/>
        </w:rPr>
      </w:pPr>
      <w:r w:rsidRPr="00922108">
        <w:rPr>
          <w:rFonts w:cs="Arial"/>
          <w:sz w:val="24"/>
          <w:szCs w:val="24"/>
        </w:rPr>
        <w:t>Стране су дужне да, у случају из стaвa 1. Тачке</w:t>
      </w:r>
      <w:r w:rsidRPr="00922108">
        <w:rPr>
          <w:rFonts w:cs="Arial"/>
          <w:sz w:val="24"/>
          <w:szCs w:val="24"/>
          <w:lang w:val="sr-Cyrl-RS"/>
        </w:rPr>
        <w:t xml:space="preserve"> 11 овог Прилога о БЗР</w:t>
      </w:r>
      <w:r w:rsidRPr="00922108">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922108">
        <w:rPr>
          <w:rFonts w:cs="Arial"/>
          <w:sz w:val="24"/>
          <w:szCs w:val="24"/>
          <w:lang w:val="sr-Cyrl-RS"/>
        </w:rPr>
        <w:t xml:space="preserve">промптно </w:t>
      </w:r>
      <w:r w:rsidRPr="00922108">
        <w:rPr>
          <w:rFonts w:cs="Arial"/>
          <w:sz w:val="24"/>
          <w:szCs w:val="24"/>
        </w:rPr>
        <w:t>oбaвeштaвajу jeдна другу и свoje зaпoслeнe и/или прeдстaвникe зaпoслeних o тим ризицимa и мeрaмa зa њихoвo oтклaњaњe.</w:t>
      </w:r>
    </w:p>
    <w:p w:rsidR="00922108" w:rsidRPr="00922108" w:rsidRDefault="00922108" w:rsidP="00922108">
      <w:pPr>
        <w:spacing w:before="0"/>
        <w:rPr>
          <w:rFonts w:cs="Arial"/>
          <w:sz w:val="24"/>
          <w:szCs w:val="24"/>
        </w:rPr>
      </w:pPr>
      <w:r w:rsidRPr="00922108">
        <w:rPr>
          <w:rFonts w:cs="Arial"/>
          <w:sz w:val="24"/>
          <w:szCs w:val="24"/>
        </w:rPr>
        <w:t xml:space="preserve">Нaчин oствaривaњa сaрaдњe из ст. 1. </w:t>
      </w:r>
      <w:proofErr w:type="gramStart"/>
      <w:r w:rsidRPr="00922108">
        <w:rPr>
          <w:rFonts w:cs="Arial"/>
          <w:sz w:val="24"/>
          <w:szCs w:val="24"/>
        </w:rPr>
        <w:t>и</w:t>
      </w:r>
      <w:proofErr w:type="gramEnd"/>
      <w:r w:rsidRPr="00922108">
        <w:rPr>
          <w:rFonts w:cs="Arial"/>
          <w:sz w:val="24"/>
          <w:szCs w:val="24"/>
        </w:rPr>
        <w:t xml:space="preserve"> 2. </w:t>
      </w:r>
      <w:proofErr w:type="gramStart"/>
      <w:r w:rsidRPr="00922108">
        <w:rPr>
          <w:rFonts w:cs="Arial"/>
          <w:sz w:val="24"/>
          <w:szCs w:val="24"/>
        </w:rPr>
        <w:t>oве</w:t>
      </w:r>
      <w:proofErr w:type="gramEnd"/>
      <w:r w:rsidRPr="00922108">
        <w:rPr>
          <w:rFonts w:cs="Arial"/>
          <w:sz w:val="24"/>
          <w:szCs w:val="24"/>
        </w:rPr>
        <w:t xml:space="preserve"> тачке утврђуjе се спoрaзумoм.</w:t>
      </w:r>
    </w:p>
    <w:p w:rsidR="00922108" w:rsidRPr="00922108" w:rsidRDefault="00922108" w:rsidP="00922108">
      <w:pPr>
        <w:spacing w:before="0"/>
        <w:rPr>
          <w:rFonts w:cs="Arial"/>
          <w:sz w:val="24"/>
          <w:szCs w:val="24"/>
          <w:lang w:val="sr-Cyrl-RS"/>
        </w:rPr>
      </w:pPr>
      <w:r w:rsidRPr="00922108">
        <w:rPr>
          <w:rFonts w:cs="Arial"/>
          <w:sz w:val="24"/>
          <w:szCs w:val="24"/>
        </w:rPr>
        <w:t>Спoрaзумoм</w:t>
      </w:r>
      <w:r w:rsidRPr="00922108">
        <w:rPr>
          <w:rFonts w:cs="Arial"/>
          <w:sz w:val="24"/>
          <w:szCs w:val="24"/>
          <w:lang w:val="sr-Cyrl-RS"/>
        </w:rPr>
        <w:t xml:space="preserve"> у писменој форми</w:t>
      </w:r>
      <w:r w:rsidRPr="00922108">
        <w:rPr>
          <w:rFonts w:cs="Arial"/>
          <w:sz w:val="24"/>
          <w:szCs w:val="24"/>
        </w:rPr>
        <w:t xml:space="preserve"> из стaвa 3. </w:t>
      </w:r>
      <w:proofErr w:type="gramStart"/>
      <w:r w:rsidRPr="00922108">
        <w:rPr>
          <w:rFonts w:cs="Arial"/>
          <w:sz w:val="24"/>
          <w:szCs w:val="24"/>
        </w:rPr>
        <w:t>oве</w:t>
      </w:r>
      <w:proofErr w:type="gramEnd"/>
      <w:r w:rsidRPr="00922108">
        <w:rPr>
          <w:rFonts w:cs="Arial"/>
          <w:sz w:val="24"/>
          <w:szCs w:val="24"/>
        </w:rPr>
        <w:t xml:space="preserve"> тачке, из реда запослених код </w:t>
      </w:r>
      <w:r w:rsidRPr="00922108">
        <w:rPr>
          <w:rFonts w:cs="Arial"/>
          <w:sz w:val="24"/>
          <w:szCs w:val="24"/>
          <w:lang w:val="sr-Cyrl-RS"/>
        </w:rPr>
        <w:t>Корисника услуге</w:t>
      </w:r>
      <w:r w:rsidRPr="00922108">
        <w:rPr>
          <w:rFonts w:cs="Arial"/>
          <w:sz w:val="24"/>
          <w:szCs w:val="24"/>
        </w:rPr>
        <w:t xml:space="preserve"> oдрeђуje сe лицe зa кooрдинaциjу спрoвoђeњa зajeдничких мeрa кojимa сe oбeзбeђуje бeзбeднoст и здрaвљe свих зaпoслeн</w:t>
      </w:r>
      <w:r w:rsidRPr="00922108">
        <w:rPr>
          <w:rFonts w:cs="Arial"/>
          <w:sz w:val="24"/>
          <w:szCs w:val="24"/>
          <w:lang w:val="sr-Cyrl-RS"/>
        </w:rPr>
        <w:t>их.</w:t>
      </w:r>
    </w:p>
    <w:p w:rsidR="00922108" w:rsidRPr="00922108" w:rsidRDefault="00922108" w:rsidP="00922108">
      <w:pPr>
        <w:spacing w:before="0"/>
        <w:rPr>
          <w:rFonts w:cs="Arial"/>
          <w:sz w:val="24"/>
          <w:szCs w:val="24"/>
          <w:lang w:val="sr-Cyrl-RS"/>
        </w:rPr>
      </w:pPr>
    </w:p>
    <w:p w:rsidR="00922108" w:rsidRPr="00922108" w:rsidRDefault="00922108" w:rsidP="00922108">
      <w:pPr>
        <w:numPr>
          <w:ilvl w:val="0"/>
          <w:numId w:val="42"/>
        </w:numPr>
        <w:spacing w:before="0"/>
        <w:ind w:left="0" w:hanging="426"/>
        <w:contextualSpacing/>
        <w:rPr>
          <w:rFonts w:eastAsia="Calibri" w:cs="Arial"/>
          <w:sz w:val="24"/>
          <w:szCs w:val="24"/>
        </w:rPr>
      </w:pPr>
      <w:r w:rsidRPr="00922108">
        <w:rPr>
          <w:rFonts w:eastAsia="Calibri" w:cs="Arial"/>
          <w:sz w:val="24"/>
          <w:szCs w:val="24"/>
        </w:rPr>
        <w:t xml:space="preserve">Пружалац услуге је дужан да благовремено извештава </w:t>
      </w:r>
      <w:r w:rsidRPr="00922108">
        <w:rPr>
          <w:rFonts w:eastAsia="Calibri" w:cs="Arial"/>
          <w:sz w:val="24"/>
          <w:szCs w:val="24"/>
          <w:lang w:val="sr-Cyrl-RS"/>
        </w:rPr>
        <w:t>Корисника услуге</w:t>
      </w:r>
      <w:r w:rsidRPr="00922108">
        <w:rPr>
          <w:rFonts w:eastAsia="Calibri" w:cs="Arial"/>
          <w:sz w:val="24"/>
          <w:szCs w:val="24"/>
        </w:rPr>
        <w:t xml:space="preserve"> о свим догађајима из области БЗР који су настали приликом пружања услуг</w:t>
      </w:r>
      <w:r w:rsidRPr="00922108">
        <w:rPr>
          <w:rFonts w:eastAsia="Calibri" w:cs="Arial"/>
          <w:sz w:val="24"/>
          <w:szCs w:val="24"/>
          <w:lang w:val="sr-Cyrl-RS"/>
        </w:rPr>
        <w:t>е</w:t>
      </w:r>
      <w:r w:rsidRPr="00922108">
        <w:rPr>
          <w:rFonts w:eastAsia="Calibri" w:cs="Arial"/>
          <w:sz w:val="24"/>
          <w:szCs w:val="24"/>
        </w:rPr>
        <w:t xml:space="preserve"> кој</w:t>
      </w:r>
      <w:r w:rsidRPr="00922108">
        <w:rPr>
          <w:rFonts w:eastAsia="Calibri" w:cs="Arial"/>
          <w:sz w:val="24"/>
          <w:szCs w:val="24"/>
          <w:lang w:val="sr-Cyrl-RS"/>
        </w:rPr>
        <w:t>а</w:t>
      </w:r>
      <w:r w:rsidRPr="00922108">
        <w:rPr>
          <w:rFonts w:eastAsia="Calibri" w:cs="Arial"/>
          <w:sz w:val="24"/>
          <w:szCs w:val="24"/>
        </w:rPr>
        <w:t xml:space="preserve"> </w:t>
      </w:r>
      <w:r w:rsidRPr="00922108">
        <w:rPr>
          <w:rFonts w:eastAsia="Calibri" w:cs="Arial"/>
          <w:sz w:val="24"/>
          <w:szCs w:val="24"/>
          <w:lang w:val="sr-Cyrl-RS"/>
        </w:rPr>
        <w:t>је</w:t>
      </w:r>
      <w:r w:rsidRPr="00922108">
        <w:rPr>
          <w:rFonts w:eastAsia="Calibri" w:cs="Arial"/>
          <w:sz w:val="24"/>
          <w:szCs w:val="24"/>
        </w:rPr>
        <w:t xml:space="preserve"> предмет Уговора, а нарочито о свим</w:t>
      </w:r>
      <w:r w:rsidRPr="00922108">
        <w:rPr>
          <w:rFonts w:eastAsia="Calibri" w:cs="Arial"/>
          <w:sz w:val="24"/>
          <w:szCs w:val="24"/>
          <w:lang w:val="sr-Cyrl-RS"/>
        </w:rPr>
        <w:t xml:space="preserve"> опасностима, опасним појавама и ризицима.</w:t>
      </w:r>
      <w:r w:rsidRPr="00922108">
        <w:rPr>
          <w:rFonts w:eastAsia="Calibri" w:cs="Arial"/>
          <w:sz w:val="24"/>
          <w:szCs w:val="24"/>
        </w:rPr>
        <w:t xml:space="preserve"> </w:t>
      </w:r>
    </w:p>
    <w:p w:rsidR="00922108" w:rsidRPr="00922108" w:rsidRDefault="00922108" w:rsidP="00922108">
      <w:pPr>
        <w:spacing w:before="0"/>
        <w:contextualSpacing/>
        <w:rPr>
          <w:rFonts w:eastAsia="Calibri" w:cs="Arial"/>
          <w:sz w:val="24"/>
          <w:szCs w:val="24"/>
        </w:rPr>
      </w:pPr>
    </w:p>
    <w:p w:rsidR="00922108" w:rsidRPr="00922108" w:rsidRDefault="00922108" w:rsidP="00922108">
      <w:pPr>
        <w:numPr>
          <w:ilvl w:val="0"/>
          <w:numId w:val="42"/>
        </w:numPr>
        <w:spacing w:before="0"/>
        <w:ind w:left="0" w:hanging="426"/>
        <w:contextualSpacing/>
        <w:rPr>
          <w:rFonts w:eastAsia="Calibri" w:cs="Arial"/>
          <w:sz w:val="24"/>
          <w:szCs w:val="24"/>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Корисника услуге</w:t>
      </w:r>
      <w:r w:rsidRPr="00922108">
        <w:rPr>
          <w:rFonts w:eastAsia="Calibri" w:cs="Arial"/>
          <w:sz w:val="24"/>
          <w:szCs w:val="24"/>
        </w:rPr>
        <w:t xml:space="preserve"> достави копију Извештаја о повреди на раду који је издао за сваког свог запосленог </w:t>
      </w:r>
      <w:r w:rsidRPr="00922108">
        <w:rPr>
          <w:rFonts w:eastAsia="Calibri" w:cs="Arial"/>
          <w:sz w:val="24"/>
          <w:szCs w:val="24"/>
          <w:lang w:val="sr-Cyrl-RS"/>
        </w:rPr>
        <w:t xml:space="preserve">и других лица које ангажује приликом пружања услуге која је предмет Уговора </w:t>
      </w:r>
      <w:r w:rsidRPr="00922108">
        <w:rPr>
          <w:rFonts w:eastAsia="Calibri" w:cs="Arial"/>
          <w:sz w:val="24"/>
          <w:szCs w:val="24"/>
        </w:rPr>
        <w:t>и то у року од 24</w:t>
      </w:r>
      <w:r w:rsidRPr="00922108">
        <w:rPr>
          <w:rFonts w:eastAsia="Calibri" w:cs="Arial"/>
          <w:sz w:val="24"/>
          <w:szCs w:val="24"/>
          <w:lang w:val="sr-Cyrl-RS"/>
        </w:rPr>
        <w:t xml:space="preserve"> (словима: дведесетчетири)</w:t>
      </w:r>
      <w:r w:rsidRPr="00922108">
        <w:rPr>
          <w:rFonts w:eastAsia="Calibri" w:cs="Arial"/>
          <w:sz w:val="24"/>
          <w:szCs w:val="24"/>
        </w:rPr>
        <w:t xml:space="preserve"> часа од сачињавања Извештаја о повреди на раду.</w:t>
      </w:r>
    </w:p>
    <w:p w:rsidR="00922108" w:rsidRPr="00922108" w:rsidRDefault="00922108" w:rsidP="00922108">
      <w:pPr>
        <w:spacing w:before="0"/>
        <w:rPr>
          <w:rFonts w:cs="Arial"/>
          <w:szCs w:val="24"/>
        </w:rPr>
      </w:pPr>
    </w:p>
    <w:p w:rsidR="00922108" w:rsidRPr="00922108" w:rsidRDefault="00922108" w:rsidP="00922108">
      <w:pPr>
        <w:numPr>
          <w:ilvl w:val="0"/>
          <w:numId w:val="42"/>
        </w:numPr>
        <w:spacing w:before="0"/>
        <w:ind w:left="0" w:hanging="426"/>
        <w:contextualSpacing/>
        <w:rPr>
          <w:rFonts w:ascii="Calibri" w:eastAsia="Calibri" w:hAnsi="Calibri" w:cs="Arial"/>
          <w:szCs w:val="24"/>
        </w:rPr>
      </w:pPr>
      <w:r w:rsidRPr="00922108">
        <w:rPr>
          <w:rFonts w:eastAsia="Calibri" w:cs="Arial"/>
          <w:sz w:val="24"/>
          <w:szCs w:val="24"/>
        </w:rPr>
        <w:t>Овај Прилог</w:t>
      </w:r>
      <w:r w:rsidRPr="00922108">
        <w:rPr>
          <w:rFonts w:eastAsia="Calibri" w:cs="Arial"/>
          <w:sz w:val="24"/>
          <w:szCs w:val="24"/>
          <w:lang w:val="sr-Cyrl-RS"/>
        </w:rPr>
        <w:t xml:space="preserve"> о БЗР</w:t>
      </w:r>
      <w:r w:rsidRPr="00922108">
        <w:rPr>
          <w:rFonts w:eastAsia="Calibri" w:cs="Arial"/>
          <w:sz w:val="24"/>
          <w:szCs w:val="24"/>
        </w:rPr>
        <w:t xml:space="preserve"> је сачињен у 6 (</w:t>
      </w:r>
      <w:r w:rsidRPr="00922108">
        <w:rPr>
          <w:rFonts w:eastAsia="Calibri" w:cs="Arial"/>
          <w:sz w:val="24"/>
          <w:szCs w:val="24"/>
          <w:lang w:val="sr-Cyrl-RS"/>
        </w:rPr>
        <w:t xml:space="preserve">словима: </w:t>
      </w:r>
      <w:r w:rsidRPr="00922108">
        <w:rPr>
          <w:rFonts w:eastAsia="Calibri" w:cs="Arial"/>
          <w:sz w:val="24"/>
          <w:szCs w:val="24"/>
        </w:rPr>
        <w:t xml:space="preserve">шест) истоветних примерака, од којих </w:t>
      </w:r>
      <w:r w:rsidRPr="00922108">
        <w:rPr>
          <w:rFonts w:eastAsia="Calibri" w:cs="Arial"/>
          <w:sz w:val="24"/>
          <w:szCs w:val="24"/>
          <w:lang w:val="sr-Cyrl-RS"/>
        </w:rPr>
        <w:t xml:space="preserve">свака Страна задржава </w:t>
      </w:r>
      <w:r w:rsidRPr="00922108">
        <w:rPr>
          <w:rFonts w:eastAsia="Calibri" w:cs="Arial"/>
          <w:sz w:val="24"/>
          <w:szCs w:val="24"/>
        </w:rPr>
        <w:t xml:space="preserve">по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примерка.</w:t>
      </w:r>
    </w:p>
    <w:p w:rsidR="00922108" w:rsidRPr="00922108" w:rsidRDefault="00922108" w:rsidP="00922108">
      <w:pPr>
        <w:spacing w:before="0"/>
        <w:contextualSpacing/>
        <w:rPr>
          <w:rFonts w:ascii="Calibri" w:eastAsia="Calibri" w:hAnsi="Calibri" w:cs="Arial"/>
          <w:szCs w:val="24"/>
        </w:rPr>
      </w:pPr>
    </w:p>
    <w:p w:rsidR="00922108" w:rsidRPr="00922108" w:rsidRDefault="00922108" w:rsidP="00922108">
      <w:pPr>
        <w:spacing w:after="120"/>
        <w:rPr>
          <w:rFonts w:cs="Arial"/>
          <w:szCs w:val="24"/>
        </w:rPr>
      </w:pPr>
    </w:p>
    <w:p w:rsidR="00327BC6" w:rsidRPr="005D6A1F" w:rsidRDefault="00327BC6" w:rsidP="00922108">
      <w:pPr>
        <w:tabs>
          <w:tab w:val="left" w:pos="567"/>
        </w:tabs>
        <w:spacing w:before="0"/>
        <w:rPr>
          <w:rFonts w:cs="Arial"/>
          <w:sz w:val="24"/>
          <w:szCs w:val="24"/>
          <w:lang w:val="sr-Cyrl-RS"/>
        </w:rPr>
      </w:pPr>
    </w:p>
    <w:sectPr w:rsidR="00327BC6" w:rsidRPr="005D6A1F" w:rsidSect="00EE3008">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452" w:rsidRDefault="00B12452">
      <w:r>
        <w:separator/>
      </w:r>
    </w:p>
    <w:p w:rsidR="00B12452" w:rsidRDefault="00B12452"/>
  </w:endnote>
  <w:endnote w:type="continuationSeparator" w:id="0">
    <w:p w:rsidR="00B12452" w:rsidRDefault="00B12452">
      <w:r>
        <w:continuationSeparator/>
      </w:r>
    </w:p>
    <w:p w:rsidR="00B12452" w:rsidRDefault="00B12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1E2" w:rsidRDefault="004231E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31E2" w:rsidRDefault="004231E2" w:rsidP="00841BE7">
    <w:pPr>
      <w:pStyle w:val="Footer"/>
      <w:ind w:right="360"/>
    </w:pPr>
  </w:p>
  <w:p w:rsidR="004231E2" w:rsidRDefault="004231E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4231E2" w:rsidRPr="0069589D" w:rsidRDefault="004231E2"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395378">
              <w:rPr>
                <w:bCs/>
                <w:noProof/>
                <w:sz w:val="20"/>
              </w:rPr>
              <w:t>3</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395378">
              <w:rPr>
                <w:bCs/>
                <w:noProof/>
                <w:sz w:val="20"/>
              </w:rPr>
              <w:t>60</w:t>
            </w:r>
            <w:r w:rsidRPr="0069589D">
              <w:rPr>
                <w:bCs/>
                <w:sz w:val="20"/>
              </w:rPr>
              <w:fldChar w:fldCharType="end"/>
            </w:r>
          </w:p>
        </w:sdtContent>
      </w:sdt>
    </w:sdtContent>
  </w:sdt>
  <w:p w:rsidR="004231E2" w:rsidRDefault="004231E2"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4231E2" w:rsidRPr="0069589D" w:rsidRDefault="004231E2">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395378">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395378">
              <w:rPr>
                <w:bCs/>
                <w:noProof/>
                <w:sz w:val="20"/>
              </w:rPr>
              <w:t>60</w:t>
            </w:r>
            <w:r w:rsidRPr="0069589D">
              <w:rPr>
                <w:bCs/>
                <w:sz w:val="20"/>
              </w:rPr>
              <w:fldChar w:fldCharType="end"/>
            </w:r>
          </w:p>
        </w:sdtContent>
      </w:sdt>
    </w:sdtContent>
  </w:sdt>
  <w:p w:rsidR="004231E2" w:rsidRDefault="00423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452" w:rsidRDefault="00B12452">
      <w:r>
        <w:separator/>
      </w:r>
    </w:p>
    <w:p w:rsidR="00B12452" w:rsidRDefault="00B12452"/>
  </w:footnote>
  <w:footnote w:type="continuationSeparator" w:id="0">
    <w:p w:rsidR="00B12452" w:rsidRDefault="00B12452">
      <w:r>
        <w:continuationSeparator/>
      </w:r>
    </w:p>
    <w:p w:rsidR="00B12452" w:rsidRDefault="00B124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1E2" w:rsidRDefault="004231E2" w:rsidP="004276AD">
    <w:pPr>
      <w:pStyle w:val="Header"/>
      <w:rPr>
        <w:sz w:val="20"/>
      </w:rPr>
    </w:pPr>
  </w:p>
  <w:p w:rsidR="004231E2" w:rsidRDefault="004231E2" w:rsidP="00CC2AFC">
    <w:pPr>
      <w:pStyle w:val="Header"/>
      <w:spacing w:before="0"/>
      <w:jc w:val="center"/>
      <w:rPr>
        <w:i/>
        <w:sz w:val="20"/>
      </w:rPr>
    </w:pPr>
    <w:r w:rsidRPr="00B25BA8">
      <w:rPr>
        <w:i/>
        <w:sz w:val="20"/>
      </w:rPr>
      <w:t>ЈП „</w:t>
    </w:r>
    <w:r>
      <w:rPr>
        <w:i/>
        <w:sz w:val="20"/>
      </w:rPr>
      <w:t>Електропривреда Србије</w:t>
    </w:r>
    <w:proofErr w:type="gramStart"/>
    <w:r>
      <w:rPr>
        <w:i/>
        <w:sz w:val="20"/>
      </w:rPr>
      <w:t>“ Београд</w:t>
    </w:r>
    <w:proofErr w:type="gramEnd"/>
  </w:p>
  <w:p w:rsidR="004231E2" w:rsidRPr="00B25BA8" w:rsidRDefault="004231E2" w:rsidP="00CC2AFC">
    <w:pPr>
      <w:pStyle w:val="Header"/>
      <w:spacing w:before="0"/>
      <w:jc w:val="center"/>
      <w:rPr>
        <w:i/>
        <w:sz w:val="20"/>
      </w:rPr>
    </w:pPr>
    <w:r w:rsidRPr="00B25BA8">
      <w:rPr>
        <w:i/>
        <w:sz w:val="20"/>
      </w:rPr>
      <w:t xml:space="preserve">Конкурсна </w:t>
    </w:r>
    <w:r>
      <w:rPr>
        <w:i/>
        <w:sz w:val="20"/>
      </w:rPr>
      <w:t>документација JNO/1000</w:t>
    </w:r>
    <w:r w:rsidRPr="00B25BA8">
      <w:rPr>
        <w:i/>
        <w:sz w:val="20"/>
      </w:rPr>
      <w:t>/</w:t>
    </w:r>
    <w:r>
      <w:rPr>
        <w:i/>
        <w:sz w:val="20"/>
      </w:rPr>
      <w:t>0024/</w:t>
    </w:r>
    <w:r w:rsidRPr="00B25BA8">
      <w:rPr>
        <w:i/>
        <w:sz w:val="20"/>
      </w:rPr>
      <w:t>2016</w:t>
    </w:r>
  </w:p>
  <w:p w:rsidR="004231E2" w:rsidRDefault="004231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1E2" w:rsidRDefault="004231E2">
    <w:pPr>
      <w:pStyle w:val="Header"/>
    </w:pPr>
  </w:p>
  <w:p w:rsidR="004231E2" w:rsidRPr="00210557" w:rsidRDefault="004231E2"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8" w15:restartNumberingAfterBreak="0">
    <w:nsid w:val="14896D5D"/>
    <w:multiLevelType w:val="hybridMultilevel"/>
    <w:tmpl w:val="62F27426"/>
    <w:lvl w:ilvl="0" w:tplc="3FD2A8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D06506E"/>
    <w:multiLevelType w:val="hybridMultilevel"/>
    <w:tmpl w:val="812CE116"/>
    <w:lvl w:ilvl="0" w:tplc="1478986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15:restartNumberingAfterBreak="0">
    <w:nsid w:val="3EF86D73"/>
    <w:multiLevelType w:val="multilevel"/>
    <w:tmpl w:val="7A6C118A"/>
    <w:lvl w:ilvl="0">
      <w:start w:val="1"/>
      <w:numFmt w:val="decimal"/>
      <w:lvlText w:val="%1."/>
      <w:lvlJc w:val="left"/>
      <w:pPr>
        <w:ind w:left="1080" w:hanging="360"/>
      </w:pPr>
      <w:rPr>
        <w:rFonts w:ascii="Arial" w:hAnsi="Arial" w:cs="Arial"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4" w15:restartNumberingAfterBreak="0">
    <w:nsid w:val="3F765FB8"/>
    <w:multiLevelType w:val="hybridMultilevel"/>
    <w:tmpl w:val="C9B01DF4"/>
    <w:lvl w:ilvl="0" w:tplc="2CF04E3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4A5329F"/>
    <w:multiLevelType w:val="hybridMultilevel"/>
    <w:tmpl w:val="65F6FE4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6" w15:restartNumberingAfterBreak="0">
    <w:nsid w:val="44F41A16"/>
    <w:multiLevelType w:val="hybridMultilevel"/>
    <w:tmpl w:val="DD8E2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BA422A0"/>
    <w:multiLevelType w:val="hybridMultilevel"/>
    <w:tmpl w:val="3118D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7104E69"/>
    <w:multiLevelType w:val="hybridMultilevel"/>
    <w:tmpl w:val="99FCDF6A"/>
    <w:lvl w:ilvl="0" w:tplc="081A0011">
      <w:start w:val="1"/>
      <w:numFmt w:val="decimal"/>
      <w:lvlText w:val="%1)"/>
      <w:lvlJc w:val="left"/>
      <w:pPr>
        <w:ind w:left="1382" w:hanging="360"/>
      </w:pPr>
    </w:lvl>
    <w:lvl w:ilvl="1" w:tplc="081A0019" w:tentative="1">
      <w:start w:val="1"/>
      <w:numFmt w:val="lowerLetter"/>
      <w:lvlText w:val="%2."/>
      <w:lvlJc w:val="left"/>
      <w:pPr>
        <w:ind w:left="2102" w:hanging="360"/>
      </w:pPr>
    </w:lvl>
    <w:lvl w:ilvl="2" w:tplc="081A001B" w:tentative="1">
      <w:start w:val="1"/>
      <w:numFmt w:val="lowerRoman"/>
      <w:lvlText w:val="%3."/>
      <w:lvlJc w:val="right"/>
      <w:pPr>
        <w:ind w:left="2822" w:hanging="180"/>
      </w:pPr>
    </w:lvl>
    <w:lvl w:ilvl="3" w:tplc="081A000F" w:tentative="1">
      <w:start w:val="1"/>
      <w:numFmt w:val="decimal"/>
      <w:lvlText w:val="%4."/>
      <w:lvlJc w:val="left"/>
      <w:pPr>
        <w:ind w:left="3542" w:hanging="360"/>
      </w:pPr>
    </w:lvl>
    <w:lvl w:ilvl="4" w:tplc="081A0019" w:tentative="1">
      <w:start w:val="1"/>
      <w:numFmt w:val="lowerLetter"/>
      <w:lvlText w:val="%5."/>
      <w:lvlJc w:val="left"/>
      <w:pPr>
        <w:ind w:left="4262" w:hanging="360"/>
      </w:pPr>
    </w:lvl>
    <w:lvl w:ilvl="5" w:tplc="081A001B" w:tentative="1">
      <w:start w:val="1"/>
      <w:numFmt w:val="lowerRoman"/>
      <w:lvlText w:val="%6."/>
      <w:lvlJc w:val="right"/>
      <w:pPr>
        <w:ind w:left="4982" w:hanging="180"/>
      </w:pPr>
    </w:lvl>
    <w:lvl w:ilvl="6" w:tplc="081A000F" w:tentative="1">
      <w:start w:val="1"/>
      <w:numFmt w:val="decimal"/>
      <w:lvlText w:val="%7."/>
      <w:lvlJc w:val="left"/>
      <w:pPr>
        <w:ind w:left="5702" w:hanging="360"/>
      </w:pPr>
    </w:lvl>
    <w:lvl w:ilvl="7" w:tplc="081A0019" w:tentative="1">
      <w:start w:val="1"/>
      <w:numFmt w:val="lowerLetter"/>
      <w:lvlText w:val="%8."/>
      <w:lvlJc w:val="left"/>
      <w:pPr>
        <w:ind w:left="6422" w:hanging="360"/>
      </w:pPr>
    </w:lvl>
    <w:lvl w:ilvl="8" w:tplc="081A001B" w:tentative="1">
      <w:start w:val="1"/>
      <w:numFmt w:val="lowerRoman"/>
      <w:lvlText w:val="%9."/>
      <w:lvlJc w:val="right"/>
      <w:pPr>
        <w:ind w:left="7142"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AF370F8"/>
    <w:multiLevelType w:val="hybridMultilevel"/>
    <w:tmpl w:val="42506E0C"/>
    <w:lvl w:ilvl="0" w:tplc="81C4D5B0">
      <w:start w:val="7"/>
      <w:numFmt w:val="bullet"/>
      <w:lvlText w:val="-"/>
      <w:lvlJc w:val="left"/>
      <w:pPr>
        <w:tabs>
          <w:tab w:val="num" w:pos="360"/>
        </w:tabs>
        <w:ind w:left="360" w:hanging="360"/>
      </w:pPr>
      <w:rPr>
        <w:rFonts w:ascii="Times New Roman" w:eastAsia="Times New Roman" w:hAnsi="Times New Roman" w:hint="default"/>
      </w:rPr>
    </w:lvl>
    <w:lvl w:ilvl="1" w:tplc="1478986A">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2F173DF"/>
    <w:multiLevelType w:val="hybridMultilevel"/>
    <w:tmpl w:val="101075B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B0D2E48"/>
    <w:multiLevelType w:val="hybridMultilevel"/>
    <w:tmpl w:val="6E0E6F04"/>
    <w:lvl w:ilvl="0" w:tplc="2CF04E3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C890A99"/>
    <w:multiLevelType w:val="hybridMultilevel"/>
    <w:tmpl w:val="5F2CB3BE"/>
    <w:lvl w:ilvl="0" w:tplc="1478986A">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111676A"/>
    <w:multiLevelType w:val="hybridMultilevel"/>
    <w:tmpl w:val="86CE040E"/>
    <w:lvl w:ilvl="0" w:tplc="C598158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44D6BF5"/>
    <w:multiLevelType w:val="hybridMultilevel"/>
    <w:tmpl w:val="AD3C7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6"/>
  </w:num>
  <w:num w:numId="3">
    <w:abstractNumId w:val="87"/>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1"/>
  </w:num>
  <w:num w:numId="8">
    <w:abstractNumId w:val="69"/>
  </w:num>
  <w:num w:numId="9">
    <w:abstractNumId w:val="102"/>
  </w:num>
  <w:num w:numId="10">
    <w:abstractNumId w:val="71"/>
  </w:num>
  <w:num w:numId="11">
    <w:abstractNumId w:val="68"/>
  </w:num>
  <w:num w:numId="12">
    <w:abstractNumId w:val="61"/>
  </w:num>
  <w:num w:numId="13">
    <w:abstractNumId w:val="78"/>
  </w:num>
  <w:num w:numId="14">
    <w:abstractNumId w:val="65"/>
  </w:num>
  <w:num w:numId="15">
    <w:abstractNumId w:val="89"/>
  </w:num>
  <w:num w:numId="16">
    <w:abstractNumId w:val="95"/>
  </w:num>
  <w:num w:numId="17">
    <w:abstractNumId w:val="89"/>
  </w:num>
  <w:num w:numId="18">
    <w:abstractNumId w:val="50"/>
  </w:num>
  <w:num w:numId="19">
    <w:abstractNumId w:val="77"/>
  </w:num>
  <w:num w:numId="20">
    <w:abstractNumId w:val="59"/>
  </w:num>
  <w:num w:numId="21">
    <w:abstractNumId w:val="82"/>
  </w:num>
  <w:num w:numId="22">
    <w:abstractNumId w:val="67"/>
  </w:num>
  <w:num w:numId="23">
    <w:abstractNumId w:val="49"/>
  </w:num>
  <w:num w:numId="24">
    <w:abstractNumId w:val="51"/>
  </w:num>
  <w:num w:numId="25">
    <w:abstractNumId w:val="79"/>
  </w:num>
  <w:num w:numId="26">
    <w:abstractNumId w:val="6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3"/>
  </w:num>
  <w:num w:numId="28">
    <w:abstractNumId w:val="72"/>
  </w:num>
  <w:num w:numId="29">
    <w:abstractNumId w:val="86"/>
  </w:num>
  <w:num w:numId="30">
    <w:abstractNumId w:val="88"/>
  </w:num>
  <w:num w:numId="31">
    <w:abstractNumId w:val="94"/>
  </w:num>
  <w:num w:numId="32">
    <w:abstractNumId w:val="92"/>
  </w:num>
  <w:num w:numId="33">
    <w:abstractNumId w:val="74"/>
  </w:num>
  <w:num w:numId="34">
    <w:abstractNumId w:val="91"/>
  </w:num>
  <w:num w:numId="35">
    <w:abstractNumId w:val="73"/>
  </w:num>
  <w:num w:numId="36">
    <w:abstractNumId w:val="81"/>
  </w:num>
  <w:num w:numId="37">
    <w:abstractNumId w:val="75"/>
  </w:num>
  <w:num w:numId="38">
    <w:abstractNumId w:val="76"/>
  </w:num>
  <w:num w:numId="39">
    <w:abstractNumId w:val="98"/>
  </w:num>
  <w:num w:numId="40">
    <w:abstractNumId w:val="58"/>
  </w:num>
  <w:num w:numId="41">
    <w:abstractNumId w:val="57"/>
  </w:num>
  <w:num w:numId="42">
    <w:abstractNumId w:val="9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6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1A33"/>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A5"/>
    <w:rsid w:val="000B5F30"/>
    <w:rsid w:val="000B67DA"/>
    <w:rsid w:val="000B6C6F"/>
    <w:rsid w:val="000B6E4A"/>
    <w:rsid w:val="000B711D"/>
    <w:rsid w:val="000B722D"/>
    <w:rsid w:val="000B76C5"/>
    <w:rsid w:val="000B7943"/>
    <w:rsid w:val="000B7A06"/>
    <w:rsid w:val="000C0476"/>
    <w:rsid w:val="000C0611"/>
    <w:rsid w:val="000C07F7"/>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6E2"/>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D4B"/>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4C"/>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2B1"/>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B94"/>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A99"/>
    <w:rsid w:val="00460F52"/>
    <w:rsid w:val="004612CD"/>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1E5C"/>
    <w:rsid w:val="004B20FF"/>
    <w:rsid w:val="004B2200"/>
    <w:rsid w:val="004B25C8"/>
    <w:rsid w:val="004B2BFA"/>
    <w:rsid w:val="004B347E"/>
    <w:rsid w:val="004B3A94"/>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C2"/>
    <w:rsid w:val="00510945"/>
    <w:rsid w:val="0051165E"/>
    <w:rsid w:val="00511710"/>
    <w:rsid w:val="00511FA0"/>
    <w:rsid w:val="0051241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98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51BE"/>
    <w:rsid w:val="005852D5"/>
    <w:rsid w:val="00585A47"/>
    <w:rsid w:val="005863F4"/>
    <w:rsid w:val="0058657D"/>
    <w:rsid w:val="00586789"/>
    <w:rsid w:val="00586F76"/>
    <w:rsid w:val="0058744B"/>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D2E"/>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1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A1F"/>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AEC"/>
    <w:rsid w:val="008260CD"/>
    <w:rsid w:val="00827257"/>
    <w:rsid w:val="00830956"/>
    <w:rsid w:val="0083122D"/>
    <w:rsid w:val="0083139A"/>
    <w:rsid w:val="00831BD7"/>
    <w:rsid w:val="00832564"/>
    <w:rsid w:val="008329A4"/>
    <w:rsid w:val="008337DE"/>
    <w:rsid w:val="00833911"/>
    <w:rsid w:val="00834673"/>
    <w:rsid w:val="00834839"/>
    <w:rsid w:val="00834929"/>
    <w:rsid w:val="00834A47"/>
    <w:rsid w:val="00834F58"/>
    <w:rsid w:val="0083562E"/>
    <w:rsid w:val="00835FA9"/>
    <w:rsid w:val="00836E6D"/>
    <w:rsid w:val="00837753"/>
    <w:rsid w:val="00837B79"/>
    <w:rsid w:val="00837D4A"/>
    <w:rsid w:val="00840030"/>
    <w:rsid w:val="00840364"/>
    <w:rsid w:val="008405A1"/>
    <w:rsid w:val="00840E10"/>
    <w:rsid w:val="0084157B"/>
    <w:rsid w:val="00841A6C"/>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108"/>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911"/>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A4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699"/>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AF7E33"/>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666"/>
    <w:rsid w:val="00B817DB"/>
    <w:rsid w:val="00B81A96"/>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738"/>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26"/>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79"/>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547"/>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0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76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C23"/>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1C2"/>
    <w:rsid w:val="00DE45EA"/>
    <w:rsid w:val="00DE47BC"/>
    <w:rsid w:val="00DE485E"/>
    <w:rsid w:val="00DE49AB"/>
    <w:rsid w:val="00DE55E5"/>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749"/>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5E"/>
    <w:rsid w:val="00EB3596"/>
    <w:rsid w:val="00EB37F5"/>
    <w:rsid w:val="00EB430C"/>
    <w:rsid w:val="00EB4884"/>
    <w:rsid w:val="00EB4D2B"/>
    <w:rsid w:val="00EB4DE3"/>
    <w:rsid w:val="00EB4DF9"/>
    <w:rsid w:val="00EB4F1F"/>
    <w:rsid w:val="00EB4F79"/>
    <w:rsid w:val="00EB5530"/>
    <w:rsid w:val="00EB5552"/>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BD4"/>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561BE-FA2B-419C-A8FD-924F78BC925C}"/>
</file>

<file path=customXml/itemProps10.xml><?xml version="1.0" encoding="utf-8"?>
<ds:datastoreItem xmlns:ds="http://schemas.openxmlformats.org/officeDocument/2006/customXml" ds:itemID="{E43755A2-D48D-4B23-9432-5EEAEE7EFD4A}"/>
</file>

<file path=customXml/itemProps100.xml><?xml version="1.0" encoding="utf-8"?>
<ds:datastoreItem xmlns:ds="http://schemas.openxmlformats.org/officeDocument/2006/customXml" ds:itemID="{97C73230-3006-4281-A500-517E37BB592B}"/>
</file>

<file path=customXml/itemProps101.xml><?xml version="1.0" encoding="utf-8"?>
<ds:datastoreItem xmlns:ds="http://schemas.openxmlformats.org/officeDocument/2006/customXml" ds:itemID="{4A9520A4-6823-4A3E-BE1E-D108EB451870}"/>
</file>

<file path=customXml/itemProps102.xml><?xml version="1.0" encoding="utf-8"?>
<ds:datastoreItem xmlns:ds="http://schemas.openxmlformats.org/officeDocument/2006/customXml" ds:itemID="{EDF644E5-469B-4F7A-B2C9-07FBB2F411FC}"/>
</file>

<file path=customXml/itemProps103.xml><?xml version="1.0" encoding="utf-8"?>
<ds:datastoreItem xmlns:ds="http://schemas.openxmlformats.org/officeDocument/2006/customXml" ds:itemID="{1B2BB146-8426-411F-8057-928EB0F46CB2}"/>
</file>

<file path=customXml/itemProps104.xml><?xml version="1.0" encoding="utf-8"?>
<ds:datastoreItem xmlns:ds="http://schemas.openxmlformats.org/officeDocument/2006/customXml" ds:itemID="{6913C05B-8506-421C-8DF1-D2F163C05B90}"/>
</file>

<file path=customXml/itemProps105.xml><?xml version="1.0" encoding="utf-8"?>
<ds:datastoreItem xmlns:ds="http://schemas.openxmlformats.org/officeDocument/2006/customXml" ds:itemID="{818BCBDA-0630-49F4-8AFB-5F614EEBE3C8}"/>
</file>

<file path=customXml/itemProps106.xml><?xml version="1.0" encoding="utf-8"?>
<ds:datastoreItem xmlns:ds="http://schemas.openxmlformats.org/officeDocument/2006/customXml" ds:itemID="{CD00F775-CFB6-4C9A-820E-63D27ECE7DAB}"/>
</file>

<file path=customXml/itemProps107.xml><?xml version="1.0" encoding="utf-8"?>
<ds:datastoreItem xmlns:ds="http://schemas.openxmlformats.org/officeDocument/2006/customXml" ds:itemID="{B3624995-E001-4CE0-83E8-4E39244596E3}"/>
</file>

<file path=customXml/itemProps108.xml><?xml version="1.0" encoding="utf-8"?>
<ds:datastoreItem xmlns:ds="http://schemas.openxmlformats.org/officeDocument/2006/customXml" ds:itemID="{30691E3D-E3C5-4420-9F93-EE12F0C14D8D}"/>
</file>

<file path=customXml/itemProps109.xml><?xml version="1.0" encoding="utf-8"?>
<ds:datastoreItem xmlns:ds="http://schemas.openxmlformats.org/officeDocument/2006/customXml" ds:itemID="{38149563-FF29-48B4-AB9C-B90385110F5C}"/>
</file>

<file path=customXml/itemProps11.xml><?xml version="1.0" encoding="utf-8"?>
<ds:datastoreItem xmlns:ds="http://schemas.openxmlformats.org/officeDocument/2006/customXml" ds:itemID="{0F4A5EF0-6F48-4AC0-8A1C-EB6D29482A9F}"/>
</file>

<file path=customXml/itemProps110.xml><?xml version="1.0" encoding="utf-8"?>
<ds:datastoreItem xmlns:ds="http://schemas.openxmlformats.org/officeDocument/2006/customXml" ds:itemID="{09FCAAA0-808B-454F-B78C-69F6185B53CF}"/>
</file>

<file path=customXml/itemProps111.xml><?xml version="1.0" encoding="utf-8"?>
<ds:datastoreItem xmlns:ds="http://schemas.openxmlformats.org/officeDocument/2006/customXml" ds:itemID="{2011CA11-1DFB-4A8F-921C-58FD7A5C9745}"/>
</file>

<file path=customXml/itemProps112.xml><?xml version="1.0" encoding="utf-8"?>
<ds:datastoreItem xmlns:ds="http://schemas.openxmlformats.org/officeDocument/2006/customXml" ds:itemID="{11B500E2-3B45-4B96-9841-B5E69497B80D}"/>
</file>

<file path=customXml/itemProps113.xml><?xml version="1.0" encoding="utf-8"?>
<ds:datastoreItem xmlns:ds="http://schemas.openxmlformats.org/officeDocument/2006/customXml" ds:itemID="{84B24ED6-83EF-4454-B330-C9FB22652317}"/>
</file>

<file path=customXml/itemProps114.xml><?xml version="1.0" encoding="utf-8"?>
<ds:datastoreItem xmlns:ds="http://schemas.openxmlformats.org/officeDocument/2006/customXml" ds:itemID="{CE7AAEDC-7BE0-4C5C-86AD-D69A61BD6BE6}"/>
</file>

<file path=customXml/itemProps115.xml><?xml version="1.0" encoding="utf-8"?>
<ds:datastoreItem xmlns:ds="http://schemas.openxmlformats.org/officeDocument/2006/customXml" ds:itemID="{EEE36616-5634-4994-85F8-B8DD687239BD}"/>
</file>

<file path=customXml/itemProps116.xml><?xml version="1.0" encoding="utf-8"?>
<ds:datastoreItem xmlns:ds="http://schemas.openxmlformats.org/officeDocument/2006/customXml" ds:itemID="{79203544-B3CE-4824-97F5-70E43B1B4C81}"/>
</file>

<file path=customXml/itemProps117.xml><?xml version="1.0" encoding="utf-8"?>
<ds:datastoreItem xmlns:ds="http://schemas.openxmlformats.org/officeDocument/2006/customXml" ds:itemID="{418F0F92-9C56-4157-B278-E3990F22638B}"/>
</file>

<file path=customXml/itemProps118.xml><?xml version="1.0" encoding="utf-8"?>
<ds:datastoreItem xmlns:ds="http://schemas.openxmlformats.org/officeDocument/2006/customXml" ds:itemID="{4D1BE1DC-D566-4104-B9C9-1FD752A23B1A}"/>
</file>

<file path=customXml/itemProps119.xml><?xml version="1.0" encoding="utf-8"?>
<ds:datastoreItem xmlns:ds="http://schemas.openxmlformats.org/officeDocument/2006/customXml" ds:itemID="{5848FBD9-FEE7-42FF-A307-74F9F86A83B2}"/>
</file>

<file path=customXml/itemProps12.xml><?xml version="1.0" encoding="utf-8"?>
<ds:datastoreItem xmlns:ds="http://schemas.openxmlformats.org/officeDocument/2006/customXml" ds:itemID="{27DEEB8E-DD61-4E57-A50F-1773477C6A4E}"/>
</file>

<file path=customXml/itemProps120.xml><?xml version="1.0" encoding="utf-8"?>
<ds:datastoreItem xmlns:ds="http://schemas.openxmlformats.org/officeDocument/2006/customXml" ds:itemID="{3B648BF0-2338-47E5-8F6E-A5DE49EDFD41}"/>
</file>

<file path=customXml/itemProps121.xml><?xml version="1.0" encoding="utf-8"?>
<ds:datastoreItem xmlns:ds="http://schemas.openxmlformats.org/officeDocument/2006/customXml" ds:itemID="{C7E2AB12-DDE3-4E08-B81E-D64652228C10}"/>
</file>

<file path=customXml/itemProps122.xml><?xml version="1.0" encoding="utf-8"?>
<ds:datastoreItem xmlns:ds="http://schemas.openxmlformats.org/officeDocument/2006/customXml" ds:itemID="{30E9A8EC-5BF8-4487-B26C-9039AB9ADA59}"/>
</file>

<file path=customXml/itemProps123.xml><?xml version="1.0" encoding="utf-8"?>
<ds:datastoreItem xmlns:ds="http://schemas.openxmlformats.org/officeDocument/2006/customXml" ds:itemID="{F6A21F41-8E0D-40BD-A21B-52A8B57295E2}"/>
</file>

<file path=customXml/itemProps124.xml><?xml version="1.0" encoding="utf-8"?>
<ds:datastoreItem xmlns:ds="http://schemas.openxmlformats.org/officeDocument/2006/customXml" ds:itemID="{F43F5B81-DB43-4D94-8227-603C8234FD0C}"/>
</file>

<file path=customXml/itemProps125.xml><?xml version="1.0" encoding="utf-8"?>
<ds:datastoreItem xmlns:ds="http://schemas.openxmlformats.org/officeDocument/2006/customXml" ds:itemID="{0E1556EC-C09D-47DA-B351-64897D889DCC}"/>
</file>

<file path=customXml/itemProps126.xml><?xml version="1.0" encoding="utf-8"?>
<ds:datastoreItem xmlns:ds="http://schemas.openxmlformats.org/officeDocument/2006/customXml" ds:itemID="{317DAB2E-EEF6-4965-94F8-02991E8623C3}"/>
</file>

<file path=customXml/itemProps127.xml><?xml version="1.0" encoding="utf-8"?>
<ds:datastoreItem xmlns:ds="http://schemas.openxmlformats.org/officeDocument/2006/customXml" ds:itemID="{5E442B26-6534-4AA7-8FEA-DD1AC58E865B}"/>
</file>

<file path=customXml/itemProps128.xml><?xml version="1.0" encoding="utf-8"?>
<ds:datastoreItem xmlns:ds="http://schemas.openxmlformats.org/officeDocument/2006/customXml" ds:itemID="{D0D7D33A-0A77-46D1-A390-CD42B6A1C5A8}"/>
</file>

<file path=customXml/itemProps129.xml><?xml version="1.0" encoding="utf-8"?>
<ds:datastoreItem xmlns:ds="http://schemas.openxmlformats.org/officeDocument/2006/customXml" ds:itemID="{F285925D-C58F-4561-AF66-B235233B7F5B}"/>
</file>

<file path=customXml/itemProps13.xml><?xml version="1.0" encoding="utf-8"?>
<ds:datastoreItem xmlns:ds="http://schemas.openxmlformats.org/officeDocument/2006/customXml" ds:itemID="{97673A05-8381-4150-A9F8-CC5BCBFA9444}"/>
</file>

<file path=customXml/itemProps130.xml><?xml version="1.0" encoding="utf-8"?>
<ds:datastoreItem xmlns:ds="http://schemas.openxmlformats.org/officeDocument/2006/customXml" ds:itemID="{4800D6EE-2443-454D-8FE9-18D0D9EB2956}"/>
</file>

<file path=customXml/itemProps131.xml><?xml version="1.0" encoding="utf-8"?>
<ds:datastoreItem xmlns:ds="http://schemas.openxmlformats.org/officeDocument/2006/customXml" ds:itemID="{4168885B-4EF3-46D9-B57A-8C20E992929D}"/>
</file>

<file path=customXml/itemProps132.xml><?xml version="1.0" encoding="utf-8"?>
<ds:datastoreItem xmlns:ds="http://schemas.openxmlformats.org/officeDocument/2006/customXml" ds:itemID="{F66F7376-31F8-4976-B847-02E006CA8412}"/>
</file>

<file path=customXml/itemProps133.xml><?xml version="1.0" encoding="utf-8"?>
<ds:datastoreItem xmlns:ds="http://schemas.openxmlformats.org/officeDocument/2006/customXml" ds:itemID="{6299AD8F-01F8-49DF-9824-E3881AF7980D}"/>
</file>

<file path=customXml/itemProps134.xml><?xml version="1.0" encoding="utf-8"?>
<ds:datastoreItem xmlns:ds="http://schemas.openxmlformats.org/officeDocument/2006/customXml" ds:itemID="{47596862-A7F6-4970-BBD9-0279B273E13C}"/>
</file>

<file path=customXml/itemProps135.xml><?xml version="1.0" encoding="utf-8"?>
<ds:datastoreItem xmlns:ds="http://schemas.openxmlformats.org/officeDocument/2006/customXml" ds:itemID="{FC8F5743-B7B8-43BE-9091-34B2A2A79E7E}"/>
</file>

<file path=customXml/itemProps136.xml><?xml version="1.0" encoding="utf-8"?>
<ds:datastoreItem xmlns:ds="http://schemas.openxmlformats.org/officeDocument/2006/customXml" ds:itemID="{BC09344E-B583-408C-A869-23A5DB10D684}"/>
</file>

<file path=customXml/itemProps137.xml><?xml version="1.0" encoding="utf-8"?>
<ds:datastoreItem xmlns:ds="http://schemas.openxmlformats.org/officeDocument/2006/customXml" ds:itemID="{62B487AC-02B9-4A87-A27E-336B35046D7F}"/>
</file>

<file path=customXml/itemProps138.xml><?xml version="1.0" encoding="utf-8"?>
<ds:datastoreItem xmlns:ds="http://schemas.openxmlformats.org/officeDocument/2006/customXml" ds:itemID="{6DDE0474-3BCA-49A5-B70B-FDD7AC26BF81}"/>
</file>

<file path=customXml/itemProps139.xml><?xml version="1.0" encoding="utf-8"?>
<ds:datastoreItem xmlns:ds="http://schemas.openxmlformats.org/officeDocument/2006/customXml" ds:itemID="{56145669-7386-42FB-B9B9-636834AF2989}"/>
</file>

<file path=customXml/itemProps14.xml><?xml version="1.0" encoding="utf-8"?>
<ds:datastoreItem xmlns:ds="http://schemas.openxmlformats.org/officeDocument/2006/customXml" ds:itemID="{7C7F1CAB-3922-4A15-89CA-0566509D9119}"/>
</file>

<file path=customXml/itemProps140.xml><?xml version="1.0" encoding="utf-8"?>
<ds:datastoreItem xmlns:ds="http://schemas.openxmlformats.org/officeDocument/2006/customXml" ds:itemID="{6E487FC1-43A2-4DF5-9E2E-1FFECA8F3BE1}"/>
</file>

<file path=customXml/itemProps141.xml><?xml version="1.0" encoding="utf-8"?>
<ds:datastoreItem xmlns:ds="http://schemas.openxmlformats.org/officeDocument/2006/customXml" ds:itemID="{741A565A-0D47-4547-985E-640C11B060ED}"/>
</file>

<file path=customXml/itemProps142.xml><?xml version="1.0" encoding="utf-8"?>
<ds:datastoreItem xmlns:ds="http://schemas.openxmlformats.org/officeDocument/2006/customXml" ds:itemID="{D5842810-7FC0-4AAE-80C5-B56F2F8918CC}"/>
</file>

<file path=customXml/itemProps143.xml><?xml version="1.0" encoding="utf-8"?>
<ds:datastoreItem xmlns:ds="http://schemas.openxmlformats.org/officeDocument/2006/customXml" ds:itemID="{841DB7A5-9224-460F-9855-E3ACBD21C858}"/>
</file>

<file path=customXml/itemProps144.xml><?xml version="1.0" encoding="utf-8"?>
<ds:datastoreItem xmlns:ds="http://schemas.openxmlformats.org/officeDocument/2006/customXml" ds:itemID="{FEB1F715-101C-484E-A5FD-9A15850F770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0A67A9F-3FD4-44D0-B260-2871C3F46EF5}"/>
</file>

<file path=customXml/itemProps147.xml><?xml version="1.0" encoding="utf-8"?>
<ds:datastoreItem xmlns:ds="http://schemas.openxmlformats.org/officeDocument/2006/customXml" ds:itemID="{A3BB6EF0-BE57-4F54-8C84-4347D90C5132}"/>
</file>

<file path=customXml/itemProps148.xml><?xml version="1.0" encoding="utf-8"?>
<ds:datastoreItem xmlns:ds="http://schemas.openxmlformats.org/officeDocument/2006/customXml" ds:itemID="{FC0A418B-0929-4F07-BE20-6282953C369E}"/>
</file>

<file path=customXml/itemProps149.xml><?xml version="1.0" encoding="utf-8"?>
<ds:datastoreItem xmlns:ds="http://schemas.openxmlformats.org/officeDocument/2006/customXml" ds:itemID="{C4A10E2E-5C7E-4F95-A25D-26A8BF66996D}"/>
</file>

<file path=customXml/itemProps15.xml><?xml version="1.0" encoding="utf-8"?>
<ds:datastoreItem xmlns:ds="http://schemas.openxmlformats.org/officeDocument/2006/customXml" ds:itemID="{2D1727A0-AB9B-406F-A768-A50FFFBCD9A2}"/>
</file>

<file path=customXml/itemProps150.xml><?xml version="1.0" encoding="utf-8"?>
<ds:datastoreItem xmlns:ds="http://schemas.openxmlformats.org/officeDocument/2006/customXml" ds:itemID="{3DDBB7E8-DD83-4CB7-A964-2793B006D29D}"/>
</file>

<file path=customXml/itemProps151.xml><?xml version="1.0" encoding="utf-8"?>
<ds:datastoreItem xmlns:ds="http://schemas.openxmlformats.org/officeDocument/2006/customXml" ds:itemID="{505A0191-2EE1-4488-BF93-4B8EE1FF9667}"/>
</file>

<file path=customXml/itemProps152.xml><?xml version="1.0" encoding="utf-8"?>
<ds:datastoreItem xmlns:ds="http://schemas.openxmlformats.org/officeDocument/2006/customXml" ds:itemID="{EF51A757-C667-4300-A93B-08D2F705EC7E}"/>
</file>

<file path=customXml/itemProps153.xml><?xml version="1.0" encoding="utf-8"?>
<ds:datastoreItem xmlns:ds="http://schemas.openxmlformats.org/officeDocument/2006/customXml" ds:itemID="{2DB2659E-02D9-4E92-872C-06C78EC2D257}"/>
</file>

<file path=customXml/itemProps154.xml><?xml version="1.0" encoding="utf-8"?>
<ds:datastoreItem xmlns:ds="http://schemas.openxmlformats.org/officeDocument/2006/customXml" ds:itemID="{49303EDD-BF3F-4D83-9CD8-D2853EEEBE0A}"/>
</file>

<file path=customXml/itemProps155.xml><?xml version="1.0" encoding="utf-8"?>
<ds:datastoreItem xmlns:ds="http://schemas.openxmlformats.org/officeDocument/2006/customXml" ds:itemID="{B66A2033-52E7-4FDC-BEE4-B2EC532953D2}"/>
</file>

<file path=customXml/itemProps156.xml><?xml version="1.0" encoding="utf-8"?>
<ds:datastoreItem xmlns:ds="http://schemas.openxmlformats.org/officeDocument/2006/customXml" ds:itemID="{83833CDD-2A9C-47D8-B821-470CC4E79022}"/>
</file>

<file path=customXml/itemProps157.xml><?xml version="1.0" encoding="utf-8"?>
<ds:datastoreItem xmlns:ds="http://schemas.openxmlformats.org/officeDocument/2006/customXml" ds:itemID="{876C2162-694E-4CC7-AD91-60F73E1EEB4B}"/>
</file>

<file path=customXml/itemProps158.xml><?xml version="1.0" encoding="utf-8"?>
<ds:datastoreItem xmlns:ds="http://schemas.openxmlformats.org/officeDocument/2006/customXml" ds:itemID="{424797BA-F5F3-48BB-B3DC-C2B849FF9821}"/>
</file>

<file path=customXml/itemProps159.xml><?xml version="1.0" encoding="utf-8"?>
<ds:datastoreItem xmlns:ds="http://schemas.openxmlformats.org/officeDocument/2006/customXml" ds:itemID="{795EA356-D050-4C2B-9901-999619A1F16F}"/>
</file>

<file path=customXml/itemProps16.xml><?xml version="1.0" encoding="utf-8"?>
<ds:datastoreItem xmlns:ds="http://schemas.openxmlformats.org/officeDocument/2006/customXml" ds:itemID="{08297F05-FDDD-4A67-B1C5-F8AC850103D6}"/>
</file>

<file path=customXml/itemProps160.xml><?xml version="1.0" encoding="utf-8"?>
<ds:datastoreItem xmlns:ds="http://schemas.openxmlformats.org/officeDocument/2006/customXml" ds:itemID="{0405F683-72DF-4924-BC11-CFE8A0A2A8E3}"/>
</file>

<file path=customXml/itemProps17.xml><?xml version="1.0" encoding="utf-8"?>
<ds:datastoreItem xmlns:ds="http://schemas.openxmlformats.org/officeDocument/2006/customXml" ds:itemID="{7208189C-46C0-443F-A7DD-490C9482A49F}"/>
</file>

<file path=customXml/itemProps18.xml><?xml version="1.0" encoding="utf-8"?>
<ds:datastoreItem xmlns:ds="http://schemas.openxmlformats.org/officeDocument/2006/customXml" ds:itemID="{6EDC7788-C71A-422F-B53C-363523702F83}"/>
</file>

<file path=customXml/itemProps19.xml><?xml version="1.0" encoding="utf-8"?>
<ds:datastoreItem xmlns:ds="http://schemas.openxmlformats.org/officeDocument/2006/customXml" ds:itemID="{AC7EA5B3-8224-4DF0-837C-8E7CBD2A5F6C}"/>
</file>

<file path=customXml/itemProps2.xml><?xml version="1.0" encoding="utf-8"?>
<ds:datastoreItem xmlns:ds="http://schemas.openxmlformats.org/officeDocument/2006/customXml" ds:itemID="{70142421-507D-4255-ACC0-9B54986B95BD}"/>
</file>

<file path=customXml/itemProps20.xml><?xml version="1.0" encoding="utf-8"?>
<ds:datastoreItem xmlns:ds="http://schemas.openxmlformats.org/officeDocument/2006/customXml" ds:itemID="{3D939CC0-1845-49D6-8DC7-8FD0563548BD}"/>
</file>

<file path=customXml/itemProps21.xml><?xml version="1.0" encoding="utf-8"?>
<ds:datastoreItem xmlns:ds="http://schemas.openxmlformats.org/officeDocument/2006/customXml" ds:itemID="{3153FFED-29EC-445B-91A4-EAE82E82A9EF}"/>
</file>

<file path=customXml/itemProps22.xml><?xml version="1.0" encoding="utf-8"?>
<ds:datastoreItem xmlns:ds="http://schemas.openxmlformats.org/officeDocument/2006/customXml" ds:itemID="{EEEA35A6-BCA8-4397-84BD-848AAFA71C74}"/>
</file>

<file path=customXml/itemProps23.xml><?xml version="1.0" encoding="utf-8"?>
<ds:datastoreItem xmlns:ds="http://schemas.openxmlformats.org/officeDocument/2006/customXml" ds:itemID="{545A3381-51A7-475E-9246-7D11C4675BE6}"/>
</file>

<file path=customXml/itemProps24.xml><?xml version="1.0" encoding="utf-8"?>
<ds:datastoreItem xmlns:ds="http://schemas.openxmlformats.org/officeDocument/2006/customXml" ds:itemID="{F8EDB75D-2FEB-433C-9AD9-CB8A05A30A1B}"/>
</file>

<file path=customXml/itemProps25.xml><?xml version="1.0" encoding="utf-8"?>
<ds:datastoreItem xmlns:ds="http://schemas.openxmlformats.org/officeDocument/2006/customXml" ds:itemID="{DA8F0DE3-F41F-48FE-B614-B5DD8E383848}"/>
</file>

<file path=customXml/itemProps26.xml><?xml version="1.0" encoding="utf-8"?>
<ds:datastoreItem xmlns:ds="http://schemas.openxmlformats.org/officeDocument/2006/customXml" ds:itemID="{55A7A233-A671-4AB8-8C56-2B2FB6C46B49}"/>
</file>

<file path=customXml/itemProps27.xml><?xml version="1.0" encoding="utf-8"?>
<ds:datastoreItem xmlns:ds="http://schemas.openxmlformats.org/officeDocument/2006/customXml" ds:itemID="{5CD5998B-B3C9-4108-A14A-4957FDD4EEA2}"/>
</file>

<file path=customXml/itemProps28.xml><?xml version="1.0" encoding="utf-8"?>
<ds:datastoreItem xmlns:ds="http://schemas.openxmlformats.org/officeDocument/2006/customXml" ds:itemID="{2CC91CB1-E7A0-48C4-9861-82A3CBBD8DA2}"/>
</file>

<file path=customXml/itemProps29.xml><?xml version="1.0" encoding="utf-8"?>
<ds:datastoreItem xmlns:ds="http://schemas.openxmlformats.org/officeDocument/2006/customXml" ds:itemID="{FB2C4330-682A-4787-97C3-BAA4C11628DD}"/>
</file>

<file path=customXml/itemProps3.xml><?xml version="1.0" encoding="utf-8"?>
<ds:datastoreItem xmlns:ds="http://schemas.openxmlformats.org/officeDocument/2006/customXml" ds:itemID="{A46568BD-283E-4BF1-8F4B-EFB31801DE19}"/>
</file>

<file path=customXml/itemProps30.xml><?xml version="1.0" encoding="utf-8"?>
<ds:datastoreItem xmlns:ds="http://schemas.openxmlformats.org/officeDocument/2006/customXml" ds:itemID="{7902E7EC-A588-4E5E-B4F6-7A7780E62AB0}"/>
</file>

<file path=customXml/itemProps31.xml><?xml version="1.0" encoding="utf-8"?>
<ds:datastoreItem xmlns:ds="http://schemas.openxmlformats.org/officeDocument/2006/customXml" ds:itemID="{18405FD5-8D1E-4538-99B7-E03891A286F2}"/>
</file>

<file path=customXml/itemProps32.xml><?xml version="1.0" encoding="utf-8"?>
<ds:datastoreItem xmlns:ds="http://schemas.openxmlformats.org/officeDocument/2006/customXml" ds:itemID="{C5CA6EF0-829E-454F-B18C-D696B05D5F92}"/>
</file>

<file path=customXml/itemProps33.xml><?xml version="1.0" encoding="utf-8"?>
<ds:datastoreItem xmlns:ds="http://schemas.openxmlformats.org/officeDocument/2006/customXml" ds:itemID="{1E203149-5390-4737-BE73-3B320FE2B2EA}"/>
</file>

<file path=customXml/itemProps34.xml><?xml version="1.0" encoding="utf-8"?>
<ds:datastoreItem xmlns:ds="http://schemas.openxmlformats.org/officeDocument/2006/customXml" ds:itemID="{9DDA4742-5D4A-4917-8DD2-A59985DDDF31}"/>
</file>

<file path=customXml/itemProps35.xml><?xml version="1.0" encoding="utf-8"?>
<ds:datastoreItem xmlns:ds="http://schemas.openxmlformats.org/officeDocument/2006/customXml" ds:itemID="{C13A234B-E606-4033-9C04-94C6870FBE17}"/>
</file>

<file path=customXml/itemProps36.xml><?xml version="1.0" encoding="utf-8"?>
<ds:datastoreItem xmlns:ds="http://schemas.openxmlformats.org/officeDocument/2006/customXml" ds:itemID="{08ED768F-6EA0-4A0E-9E08-2FDC186D5037}"/>
</file>

<file path=customXml/itemProps37.xml><?xml version="1.0" encoding="utf-8"?>
<ds:datastoreItem xmlns:ds="http://schemas.openxmlformats.org/officeDocument/2006/customXml" ds:itemID="{B1FC980D-D2E4-460A-AD5E-945A5DA35790}"/>
</file>

<file path=customXml/itemProps38.xml><?xml version="1.0" encoding="utf-8"?>
<ds:datastoreItem xmlns:ds="http://schemas.openxmlformats.org/officeDocument/2006/customXml" ds:itemID="{C223F9C4-2D34-403C-BC9C-2D93DA724EDF}"/>
</file>

<file path=customXml/itemProps39.xml><?xml version="1.0" encoding="utf-8"?>
<ds:datastoreItem xmlns:ds="http://schemas.openxmlformats.org/officeDocument/2006/customXml" ds:itemID="{9D21306F-E18A-44FD-AABA-68A36B07AE49}"/>
</file>

<file path=customXml/itemProps4.xml><?xml version="1.0" encoding="utf-8"?>
<ds:datastoreItem xmlns:ds="http://schemas.openxmlformats.org/officeDocument/2006/customXml" ds:itemID="{88DE440F-0CB7-4177-B348-6DD041805512}"/>
</file>

<file path=customXml/itemProps40.xml><?xml version="1.0" encoding="utf-8"?>
<ds:datastoreItem xmlns:ds="http://schemas.openxmlformats.org/officeDocument/2006/customXml" ds:itemID="{520B4232-76BF-45ED-9DC4-A495946C8D4F}"/>
</file>

<file path=customXml/itemProps41.xml><?xml version="1.0" encoding="utf-8"?>
<ds:datastoreItem xmlns:ds="http://schemas.openxmlformats.org/officeDocument/2006/customXml" ds:itemID="{385C1320-222D-4582-BFBB-51CDDAD18572}"/>
</file>

<file path=customXml/itemProps42.xml><?xml version="1.0" encoding="utf-8"?>
<ds:datastoreItem xmlns:ds="http://schemas.openxmlformats.org/officeDocument/2006/customXml" ds:itemID="{B9B0BDEB-5C72-49E3-86D6-6B65725B852B}"/>
</file>

<file path=customXml/itemProps43.xml><?xml version="1.0" encoding="utf-8"?>
<ds:datastoreItem xmlns:ds="http://schemas.openxmlformats.org/officeDocument/2006/customXml" ds:itemID="{A293E072-8BB0-4587-98C6-8E37F4B203BF}"/>
</file>

<file path=customXml/itemProps44.xml><?xml version="1.0" encoding="utf-8"?>
<ds:datastoreItem xmlns:ds="http://schemas.openxmlformats.org/officeDocument/2006/customXml" ds:itemID="{E11448D9-4A51-4AD9-988D-730D23F9F8C8}"/>
</file>

<file path=customXml/itemProps45.xml><?xml version="1.0" encoding="utf-8"?>
<ds:datastoreItem xmlns:ds="http://schemas.openxmlformats.org/officeDocument/2006/customXml" ds:itemID="{11A10432-BE6D-4A74-8EBA-D29D281BB2DA}"/>
</file>

<file path=customXml/itemProps46.xml><?xml version="1.0" encoding="utf-8"?>
<ds:datastoreItem xmlns:ds="http://schemas.openxmlformats.org/officeDocument/2006/customXml" ds:itemID="{8D3CCBA7-93AA-483E-98C1-8D0848894812}"/>
</file>

<file path=customXml/itemProps47.xml><?xml version="1.0" encoding="utf-8"?>
<ds:datastoreItem xmlns:ds="http://schemas.openxmlformats.org/officeDocument/2006/customXml" ds:itemID="{E631FC16-CFF9-48A2-8C57-B625F22742DE}"/>
</file>

<file path=customXml/itemProps48.xml><?xml version="1.0" encoding="utf-8"?>
<ds:datastoreItem xmlns:ds="http://schemas.openxmlformats.org/officeDocument/2006/customXml" ds:itemID="{76B80CE4-A9CB-45B9-B11B-696F866E3AE8}"/>
</file>

<file path=customXml/itemProps49.xml><?xml version="1.0" encoding="utf-8"?>
<ds:datastoreItem xmlns:ds="http://schemas.openxmlformats.org/officeDocument/2006/customXml" ds:itemID="{274C88F3-C98B-4D97-9C8D-433D479B883F}"/>
</file>

<file path=customXml/itemProps5.xml><?xml version="1.0" encoding="utf-8"?>
<ds:datastoreItem xmlns:ds="http://schemas.openxmlformats.org/officeDocument/2006/customXml" ds:itemID="{A4B86FAF-F17E-4FB0-BA89-F503D2013CCE}"/>
</file>

<file path=customXml/itemProps50.xml><?xml version="1.0" encoding="utf-8"?>
<ds:datastoreItem xmlns:ds="http://schemas.openxmlformats.org/officeDocument/2006/customXml" ds:itemID="{73CB817C-98FF-4558-A9AF-18CAC939CA58}"/>
</file>

<file path=customXml/itemProps51.xml><?xml version="1.0" encoding="utf-8"?>
<ds:datastoreItem xmlns:ds="http://schemas.openxmlformats.org/officeDocument/2006/customXml" ds:itemID="{929F3059-26DA-4A51-87D5-0A60354EF45E}"/>
</file>

<file path=customXml/itemProps52.xml><?xml version="1.0" encoding="utf-8"?>
<ds:datastoreItem xmlns:ds="http://schemas.openxmlformats.org/officeDocument/2006/customXml" ds:itemID="{B9EC732E-43BC-496B-B2E0-68B2BE098580}"/>
</file>

<file path=customXml/itemProps53.xml><?xml version="1.0" encoding="utf-8"?>
<ds:datastoreItem xmlns:ds="http://schemas.openxmlformats.org/officeDocument/2006/customXml" ds:itemID="{FFCFDA52-C4A3-46A6-9472-9838ED5E4C6F}"/>
</file>

<file path=customXml/itemProps54.xml><?xml version="1.0" encoding="utf-8"?>
<ds:datastoreItem xmlns:ds="http://schemas.openxmlformats.org/officeDocument/2006/customXml" ds:itemID="{4B213F29-48A0-4096-9E86-C2AC7E6415CF}"/>
</file>

<file path=customXml/itemProps55.xml><?xml version="1.0" encoding="utf-8"?>
<ds:datastoreItem xmlns:ds="http://schemas.openxmlformats.org/officeDocument/2006/customXml" ds:itemID="{D308E5A6-CCD2-4C9A-9BFB-149B2E34399E}"/>
</file>

<file path=customXml/itemProps56.xml><?xml version="1.0" encoding="utf-8"?>
<ds:datastoreItem xmlns:ds="http://schemas.openxmlformats.org/officeDocument/2006/customXml" ds:itemID="{FEBC272C-3A4F-4674-8D89-804F6E4B3AFB}"/>
</file>

<file path=customXml/itemProps57.xml><?xml version="1.0" encoding="utf-8"?>
<ds:datastoreItem xmlns:ds="http://schemas.openxmlformats.org/officeDocument/2006/customXml" ds:itemID="{C8CBB828-BB8E-4624-81A7-4E0F82026FC9}"/>
</file>

<file path=customXml/itemProps58.xml><?xml version="1.0" encoding="utf-8"?>
<ds:datastoreItem xmlns:ds="http://schemas.openxmlformats.org/officeDocument/2006/customXml" ds:itemID="{E84476D8-4F23-477F-92A5-7719E54D5301}"/>
</file>

<file path=customXml/itemProps59.xml><?xml version="1.0" encoding="utf-8"?>
<ds:datastoreItem xmlns:ds="http://schemas.openxmlformats.org/officeDocument/2006/customXml" ds:itemID="{1F8B0E0D-BEC0-488D-B831-8AEB52D536DF}"/>
</file>

<file path=customXml/itemProps6.xml><?xml version="1.0" encoding="utf-8"?>
<ds:datastoreItem xmlns:ds="http://schemas.openxmlformats.org/officeDocument/2006/customXml" ds:itemID="{44218A94-D729-4E50-BB63-878A01359AC0}"/>
</file>

<file path=customXml/itemProps60.xml><?xml version="1.0" encoding="utf-8"?>
<ds:datastoreItem xmlns:ds="http://schemas.openxmlformats.org/officeDocument/2006/customXml" ds:itemID="{C4FBB11C-E41A-4DBF-BE85-49FF6A2A2BE0}"/>
</file>

<file path=customXml/itemProps61.xml><?xml version="1.0" encoding="utf-8"?>
<ds:datastoreItem xmlns:ds="http://schemas.openxmlformats.org/officeDocument/2006/customXml" ds:itemID="{FB937871-F1ED-4422-BB23-92F2F36C895E}"/>
</file>

<file path=customXml/itemProps62.xml><?xml version="1.0" encoding="utf-8"?>
<ds:datastoreItem xmlns:ds="http://schemas.openxmlformats.org/officeDocument/2006/customXml" ds:itemID="{5F49BD73-0DC5-4CD4-9E5D-006105199995}"/>
</file>

<file path=customXml/itemProps63.xml><?xml version="1.0" encoding="utf-8"?>
<ds:datastoreItem xmlns:ds="http://schemas.openxmlformats.org/officeDocument/2006/customXml" ds:itemID="{85FCD8DA-1237-4415-AD91-496C2963D206}"/>
</file>

<file path=customXml/itemProps64.xml><?xml version="1.0" encoding="utf-8"?>
<ds:datastoreItem xmlns:ds="http://schemas.openxmlformats.org/officeDocument/2006/customXml" ds:itemID="{308B0F96-D5CE-4A09-AA29-CC2036D869A1}"/>
</file>

<file path=customXml/itemProps65.xml><?xml version="1.0" encoding="utf-8"?>
<ds:datastoreItem xmlns:ds="http://schemas.openxmlformats.org/officeDocument/2006/customXml" ds:itemID="{A7B707DB-10F9-4F66-8157-9E6DED72FD97}"/>
</file>

<file path=customXml/itemProps66.xml><?xml version="1.0" encoding="utf-8"?>
<ds:datastoreItem xmlns:ds="http://schemas.openxmlformats.org/officeDocument/2006/customXml" ds:itemID="{162A8AAF-E754-4CEB-AC12-2022F7FE724A}"/>
</file>

<file path=customXml/itemProps67.xml><?xml version="1.0" encoding="utf-8"?>
<ds:datastoreItem xmlns:ds="http://schemas.openxmlformats.org/officeDocument/2006/customXml" ds:itemID="{D28F9F6F-64B2-4D54-9C26-76AB1492DCF6}"/>
</file>

<file path=customXml/itemProps68.xml><?xml version="1.0" encoding="utf-8"?>
<ds:datastoreItem xmlns:ds="http://schemas.openxmlformats.org/officeDocument/2006/customXml" ds:itemID="{F5C20E9C-7ECA-4E69-BA07-F7D40198A0EF}"/>
</file>

<file path=customXml/itemProps69.xml><?xml version="1.0" encoding="utf-8"?>
<ds:datastoreItem xmlns:ds="http://schemas.openxmlformats.org/officeDocument/2006/customXml" ds:itemID="{BD0B556A-2982-457C-8A98-E4A45786A8D1}"/>
</file>

<file path=customXml/itemProps7.xml><?xml version="1.0" encoding="utf-8"?>
<ds:datastoreItem xmlns:ds="http://schemas.openxmlformats.org/officeDocument/2006/customXml" ds:itemID="{B80BBA3E-DEB8-4773-985B-3936BA9446CC}"/>
</file>

<file path=customXml/itemProps70.xml><?xml version="1.0" encoding="utf-8"?>
<ds:datastoreItem xmlns:ds="http://schemas.openxmlformats.org/officeDocument/2006/customXml" ds:itemID="{C7ABE333-C30E-4761-9D94-66417D67250E}"/>
</file>

<file path=customXml/itemProps71.xml><?xml version="1.0" encoding="utf-8"?>
<ds:datastoreItem xmlns:ds="http://schemas.openxmlformats.org/officeDocument/2006/customXml" ds:itemID="{7341BB02-B965-4875-B35F-A0C0FA344E97}"/>
</file>

<file path=customXml/itemProps72.xml><?xml version="1.0" encoding="utf-8"?>
<ds:datastoreItem xmlns:ds="http://schemas.openxmlformats.org/officeDocument/2006/customXml" ds:itemID="{A9C90B5F-8D4B-4B94-9C91-D18821B8D12E}"/>
</file>

<file path=customXml/itemProps73.xml><?xml version="1.0" encoding="utf-8"?>
<ds:datastoreItem xmlns:ds="http://schemas.openxmlformats.org/officeDocument/2006/customXml" ds:itemID="{C9B37E09-7F29-4186-A708-52127ACE1448}"/>
</file>

<file path=customXml/itemProps74.xml><?xml version="1.0" encoding="utf-8"?>
<ds:datastoreItem xmlns:ds="http://schemas.openxmlformats.org/officeDocument/2006/customXml" ds:itemID="{39F15C31-CE40-46FD-8371-492CF9C15134}"/>
</file>

<file path=customXml/itemProps75.xml><?xml version="1.0" encoding="utf-8"?>
<ds:datastoreItem xmlns:ds="http://schemas.openxmlformats.org/officeDocument/2006/customXml" ds:itemID="{595D2168-A98F-45E2-9E63-4F2F82FFC6B6}"/>
</file>

<file path=customXml/itemProps76.xml><?xml version="1.0" encoding="utf-8"?>
<ds:datastoreItem xmlns:ds="http://schemas.openxmlformats.org/officeDocument/2006/customXml" ds:itemID="{60E4B124-B16A-4017-BF6A-695BBF742D91}"/>
</file>

<file path=customXml/itemProps77.xml><?xml version="1.0" encoding="utf-8"?>
<ds:datastoreItem xmlns:ds="http://schemas.openxmlformats.org/officeDocument/2006/customXml" ds:itemID="{C08D7736-2AF4-4ADD-855A-64737826FB69}"/>
</file>

<file path=customXml/itemProps78.xml><?xml version="1.0" encoding="utf-8"?>
<ds:datastoreItem xmlns:ds="http://schemas.openxmlformats.org/officeDocument/2006/customXml" ds:itemID="{5B816460-297D-4715-BA2A-E7507972CD6F}"/>
</file>

<file path=customXml/itemProps79.xml><?xml version="1.0" encoding="utf-8"?>
<ds:datastoreItem xmlns:ds="http://schemas.openxmlformats.org/officeDocument/2006/customXml" ds:itemID="{A2AD23E0-8084-406E-B4A8-8BBC05B4D266}"/>
</file>

<file path=customXml/itemProps8.xml><?xml version="1.0" encoding="utf-8"?>
<ds:datastoreItem xmlns:ds="http://schemas.openxmlformats.org/officeDocument/2006/customXml" ds:itemID="{CD3CDF09-39E1-45F3-8588-6F22AE9AD230}"/>
</file>

<file path=customXml/itemProps80.xml><?xml version="1.0" encoding="utf-8"?>
<ds:datastoreItem xmlns:ds="http://schemas.openxmlformats.org/officeDocument/2006/customXml" ds:itemID="{116D97A9-185E-4EA9-8259-346FF4EC4E0D}"/>
</file>

<file path=customXml/itemProps81.xml><?xml version="1.0" encoding="utf-8"?>
<ds:datastoreItem xmlns:ds="http://schemas.openxmlformats.org/officeDocument/2006/customXml" ds:itemID="{FD1F579C-31B7-48E7-81F9-D6A204BB7F96}"/>
</file>

<file path=customXml/itemProps82.xml><?xml version="1.0" encoding="utf-8"?>
<ds:datastoreItem xmlns:ds="http://schemas.openxmlformats.org/officeDocument/2006/customXml" ds:itemID="{AD745902-1AA6-4DCE-8962-C463ABF92AF7}"/>
</file>

<file path=customXml/itemProps83.xml><?xml version="1.0" encoding="utf-8"?>
<ds:datastoreItem xmlns:ds="http://schemas.openxmlformats.org/officeDocument/2006/customXml" ds:itemID="{9138B961-134B-432A-90C9-EF7E15571E4D}"/>
</file>

<file path=customXml/itemProps84.xml><?xml version="1.0" encoding="utf-8"?>
<ds:datastoreItem xmlns:ds="http://schemas.openxmlformats.org/officeDocument/2006/customXml" ds:itemID="{4B68FD21-4322-4ABB-B426-20A003B5DB24}"/>
</file>

<file path=customXml/itemProps85.xml><?xml version="1.0" encoding="utf-8"?>
<ds:datastoreItem xmlns:ds="http://schemas.openxmlformats.org/officeDocument/2006/customXml" ds:itemID="{023C59CE-F2AE-44B1-B4AA-0AD147E6C015}"/>
</file>

<file path=customXml/itemProps86.xml><?xml version="1.0" encoding="utf-8"?>
<ds:datastoreItem xmlns:ds="http://schemas.openxmlformats.org/officeDocument/2006/customXml" ds:itemID="{806DD88A-CC21-462B-BB4D-39DFA48951E8}"/>
</file>

<file path=customXml/itemProps87.xml><?xml version="1.0" encoding="utf-8"?>
<ds:datastoreItem xmlns:ds="http://schemas.openxmlformats.org/officeDocument/2006/customXml" ds:itemID="{329F8B8D-D05C-46F9-9340-A55DED8CF04F}"/>
</file>

<file path=customXml/itemProps88.xml><?xml version="1.0" encoding="utf-8"?>
<ds:datastoreItem xmlns:ds="http://schemas.openxmlformats.org/officeDocument/2006/customXml" ds:itemID="{1D14D3DE-7C22-420D-9E39-233D6A4568AE}"/>
</file>

<file path=customXml/itemProps89.xml><?xml version="1.0" encoding="utf-8"?>
<ds:datastoreItem xmlns:ds="http://schemas.openxmlformats.org/officeDocument/2006/customXml" ds:itemID="{450BB74C-19EA-4206-B5AC-D1F84F52F00F}"/>
</file>

<file path=customXml/itemProps9.xml><?xml version="1.0" encoding="utf-8"?>
<ds:datastoreItem xmlns:ds="http://schemas.openxmlformats.org/officeDocument/2006/customXml" ds:itemID="{C3849E43-D452-4200-AA17-25488F572FB3}"/>
</file>

<file path=customXml/itemProps90.xml><?xml version="1.0" encoding="utf-8"?>
<ds:datastoreItem xmlns:ds="http://schemas.openxmlformats.org/officeDocument/2006/customXml" ds:itemID="{CF7955D5-D665-4DC9-8FD5-12EBAE3AE6D7}"/>
</file>

<file path=customXml/itemProps91.xml><?xml version="1.0" encoding="utf-8"?>
<ds:datastoreItem xmlns:ds="http://schemas.openxmlformats.org/officeDocument/2006/customXml" ds:itemID="{B44E4A82-ABB3-4AB7-9B89-CD8C107C9EF9}"/>
</file>

<file path=customXml/itemProps92.xml><?xml version="1.0" encoding="utf-8"?>
<ds:datastoreItem xmlns:ds="http://schemas.openxmlformats.org/officeDocument/2006/customXml" ds:itemID="{B8948945-EFB6-4DA9-BB19-5FB36E3A04FC}"/>
</file>

<file path=customXml/itemProps93.xml><?xml version="1.0" encoding="utf-8"?>
<ds:datastoreItem xmlns:ds="http://schemas.openxmlformats.org/officeDocument/2006/customXml" ds:itemID="{C87A6F65-D6F4-42AD-9B66-D5A13FC3E6DA}"/>
</file>

<file path=customXml/itemProps94.xml><?xml version="1.0" encoding="utf-8"?>
<ds:datastoreItem xmlns:ds="http://schemas.openxmlformats.org/officeDocument/2006/customXml" ds:itemID="{B6383C8F-D4B1-42E5-8571-3283F66C4CCE}"/>
</file>

<file path=customXml/itemProps95.xml><?xml version="1.0" encoding="utf-8"?>
<ds:datastoreItem xmlns:ds="http://schemas.openxmlformats.org/officeDocument/2006/customXml" ds:itemID="{CA48B801-64B1-4935-B992-9AFEA4634F7D}"/>
</file>

<file path=customXml/itemProps96.xml><?xml version="1.0" encoding="utf-8"?>
<ds:datastoreItem xmlns:ds="http://schemas.openxmlformats.org/officeDocument/2006/customXml" ds:itemID="{B68A29CC-3EC7-42E2-A00F-D49C4D6ABCEA}"/>
</file>

<file path=customXml/itemProps97.xml><?xml version="1.0" encoding="utf-8"?>
<ds:datastoreItem xmlns:ds="http://schemas.openxmlformats.org/officeDocument/2006/customXml" ds:itemID="{230C6C74-6D6C-4ED9-8FCC-F199DA18C52F}"/>
</file>

<file path=customXml/itemProps98.xml><?xml version="1.0" encoding="utf-8"?>
<ds:datastoreItem xmlns:ds="http://schemas.openxmlformats.org/officeDocument/2006/customXml" ds:itemID="{360F910F-B58B-49C2-9AF6-67CA98946C26}"/>
</file>

<file path=customXml/itemProps99.xml><?xml version="1.0" encoding="utf-8"?>
<ds:datastoreItem xmlns:ds="http://schemas.openxmlformats.org/officeDocument/2006/customXml" ds:itemID="{22B63D4B-DEAC-4E42-BC18-D827B171DA3C}"/>
</file>

<file path=docProps/app.xml><?xml version="1.0" encoding="utf-8"?>
<Properties xmlns="http://schemas.openxmlformats.org/officeDocument/2006/extended-properties" xmlns:vt="http://schemas.openxmlformats.org/officeDocument/2006/docPropsVTypes">
  <Template>Normal</Template>
  <TotalTime>2509</TotalTime>
  <Pages>1</Pages>
  <Words>17246</Words>
  <Characters>98307</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115323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Gordana Jovanovic</cp:lastModifiedBy>
  <cp:revision>196</cp:revision>
  <cp:lastPrinted>2017-01-20T09:39:00Z</cp:lastPrinted>
  <dcterms:created xsi:type="dcterms:W3CDTF">2016-04-20T13:43:00Z</dcterms:created>
  <dcterms:modified xsi:type="dcterms:W3CDTF">2017-01-20T11:15:00Z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