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156.xml" ContentType="application/vnd.openxmlformats-officedocument.customXmlProperties+xml"/>
  <Override PartName="/customXml/itemProps155.xml" ContentType="application/vnd.openxmlformats-officedocument.customXmlProperties+xml"/>
  <Override PartName="/customXml/itemProps135.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6.xml" ContentType="application/vnd.openxmlformats-officedocument.customXmlProperties+xml"/>
  <Override PartName="/customXml/itemProps139.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1.xml" ContentType="application/vnd.openxmlformats-officedocument.customXmlProperties+xml"/>
  <Override PartName="/customXml/itemProps130.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4.xml" ContentType="application/vnd.openxmlformats-officedocument.customXmlProperties+xml"/>
  <Override PartName="/customXml/itemProps153.xml" ContentType="application/vnd.openxmlformats-officedocument.customXmlProperties+xml"/>
  <Override PartName="/customXml/itemProps148.xml" ContentType="application/vnd.openxmlformats-officedocument.customXmlProperties+xml"/>
  <Override PartName="/customXml/itemProps147.xml" ContentType="application/vnd.openxmlformats-officedocument.customXmlProperties+xml"/>
  <Override PartName="/customXml/itemProps143.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BC182C" w14:textId="77777777" w:rsidR="00113B84" w:rsidRPr="00EC5BB4" w:rsidRDefault="00113B84" w:rsidP="0041303A">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74F818E3" w14:textId="77777777" w:rsidR="00B25BA8" w:rsidRDefault="00B25BA8" w:rsidP="0041303A">
      <w:pPr>
        <w:jc w:val="center"/>
        <w:rPr>
          <w:rFonts w:cs="Arial"/>
          <w:sz w:val="24"/>
          <w:szCs w:val="24"/>
          <w:lang w:val="sr-Latn-CS"/>
        </w:rPr>
      </w:pPr>
    </w:p>
    <w:p w14:paraId="6CDFB28D"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1085D23F" wp14:editId="78DF8403">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5CD1AF40" w14:textId="77777777" w:rsidR="009C3238" w:rsidRPr="009C3238" w:rsidRDefault="009C3238" w:rsidP="009C3238">
      <w:pPr>
        <w:suppressAutoHyphens/>
        <w:spacing w:before="0"/>
        <w:jc w:val="left"/>
        <w:rPr>
          <w:rFonts w:cs="Arial"/>
          <w:sz w:val="24"/>
          <w:szCs w:val="24"/>
          <w:lang w:val="sr-Cyrl-CS" w:eastAsia="ar-SA"/>
        </w:rPr>
      </w:pPr>
    </w:p>
    <w:p w14:paraId="733D16F8" w14:textId="77777777" w:rsidR="009C3238" w:rsidRPr="009C3238" w:rsidRDefault="009C3238" w:rsidP="009C3238">
      <w:pPr>
        <w:suppressAutoHyphens/>
        <w:spacing w:before="0"/>
        <w:jc w:val="left"/>
        <w:rPr>
          <w:rFonts w:cs="Arial"/>
          <w:sz w:val="24"/>
          <w:szCs w:val="24"/>
          <w:lang w:val="sr-Cyrl-CS" w:eastAsia="ar-SA"/>
        </w:rPr>
      </w:pPr>
    </w:p>
    <w:p w14:paraId="09A71771" w14:textId="77777777" w:rsidR="009C3238" w:rsidRPr="009C3238" w:rsidRDefault="009C3238" w:rsidP="009C3238">
      <w:pPr>
        <w:suppressAutoHyphens/>
        <w:spacing w:before="0"/>
        <w:jc w:val="center"/>
        <w:rPr>
          <w:rFonts w:cs="Arial"/>
          <w:b/>
          <w:sz w:val="24"/>
          <w:szCs w:val="24"/>
          <w:lang w:val="sr-Cyrl-CS" w:eastAsia="ar-SA"/>
        </w:rPr>
      </w:pPr>
      <w:r w:rsidRPr="009C3238">
        <w:rPr>
          <w:rFonts w:cs="Arial"/>
          <w:b/>
          <w:sz w:val="24"/>
          <w:szCs w:val="24"/>
          <w:lang w:val="sr-Cyrl-CS" w:eastAsia="ar-SA"/>
        </w:rPr>
        <w:t>КОНКУРСНА ДОКУМЕНТАЦИЈА</w:t>
      </w:r>
    </w:p>
    <w:p w14:paraId="6A3AFA87" w14:textId="572C1938" w:rsidR="009C3238" w:rsidRPr="009C3238" w:rsidRDefault="009C3238" w:rsidP="009C3238">
      <w:pPr>
        <w:suppressAutoHyphens/>
        <w:spacing w:before="0"/>
        <w:jc w:val="center"/>
        <w:rPr>
          <w:rFonts w:cs="Arial"/>
          <w:sz w:val="24"/>
          <w:szCs w:val="24"/>
          <w:lang w:val="sr-Cyrl-CS" w:eastAsia="ar-SA"/>
        </w:rPr>
      </w:pPr>
      <w:r w:rsidRPr="009C3238">
        <w:rPr>
          <w:rFonts w:cs="Arial"/>
          <w:sz w:val="24"/>
          <w:szCs w:val="24"/>
          <w:lang w:val="sr-Cyrl-CS" w:eastAsia="ar-SA"/>
        </w:rPr>
        <w:t xml:space="preserve">за подношење понуда у отвореном поступку ради закључења оквирног споразума са једним понуђачем на период </w:t>
      </w:r>
      <w:r w:rsidR="002B30C4">
        <w:rPr>
          <w:rFonts w:cs="Arial"/>
          <w:sz w:val="24"/>
          <w:szCs w:val="24"/>
          <w:lang w:val="sr-Cyrl-RS" w:eastAsia="ar-SA"/>
        </w:rPr>
        <w:t xml:space="preserve">до </w:t>
      </w:r>
      <w:r w:rsidR="0015400A">
        <w:rPr>
          <w:rFonts w:cs="Arial"/>
          <w:sz w:val="24"/>
          <w:szCs w:val="24"/>
          <w:lang w:val="sr-Cyrl-RS" w:eastAsia="ar-SA"/>
        </w:rPr>
        <w:t>две године</w:t>
      </w:r>
    </w:p>
    <w:p w14:paraId="73A9FAE3" w14:textId="77777777" w:rsidR="009C3238" w:rsidRPr="009C3238" w:rsidRDefault="009C3238" w:rsidP="009C3238">
      <w:pPr>
        <w:suppressAutoHyphens/>
        <w:spacing w:before="0"/>
        <w:jc w:val="center"/>
        <w:rPr>
          <w:rFonts w:cs="Arial"/>
          <w:sz w:val="24"/>
          <w:szCs w:val="24"/>
          <w:lang w:val="sr-Cyrl-CS" w:eastAsia="ar-SA"/>
        </w:rPr>
      </w:pPr>
      <w:r w:rsidRPr="009C3238">
        <w:rPr>
          <w:rFonts w:cs="Arial"/>
          <w:sz w:val="24"/>
          <w:szCs w:val="24"/>
          <w:lang w:val="sr-Cyrl-CS" w:eastAsia="ar-SA"/>
        </w:rPr>
        <w:t xml:space="preserve">за јавну набавку услуга </w:t>
      </w:r>
    </w:p>
    <w:p w14:paraId="5B0ABB3E" w14:textId="77777777" w:rsidR="009C3238" w:rsidRPr="009C3238" w:rsidRDefault="009C3238" w:rsidP="009C3238">
      <w:pPr>
        <w:suppressAutoHyphens/>
        <w:spacing w:before="0"/>
        <w:rPr>
          <w:rFonts w:cs="Arial"/>
          <w:sz w:val="24"/>
          <w:szCs w:val="24"/>
          <w:lang w:val="sr-Cyrl-CS" w:eastAsia="ar-SA"/>
        </w:rPr>
      </w:pPr>
    </w:p>
    <w:p w14:paraId="45BE1F33" w14:textId="77777777" w:rsidR="009C3238" w:rsidRPr="00871047" w:rsidRDefault="00FD6C61" w:rsidP="009C3238">
      <w:pPr>
        <w:suppressAutoHyphens/>
        <w:spacing w:before="0"/>
        <w:jc w:val="center"/>
        <w:rPr>
          <w:rFonts w:cs="Arial"/>
          <w:b/>
          <w:sz w:val="24"/>
          <w:szCs w:val="24"/>
          <w:lang w:val="sr-Cyrl-RS" w:eastAsia="ar-SA"/>
        </w:rPr>
      </w:pPr>
      <w:r w:rsidRPr="00FD6C61">
        <w:rPr>
          <w:rFonts w:cs="Arial"/>
          <w:b/>
          <w:sz w:val="24"/>
          <w:szCs w:val="24"/>
          <w:lang w:val="sr-Cyrl-RS" w:eastAsia="ar-SA"/>
        </w:rPr>
        <w:t>СЕРВИС НАМЕШТАЈА</w:t>
      </w:r>
    </w:p>
    <w:p w14:paraId="29BFD406" w14:textId="77777777" w:rsidR="009C3238" w:rsidRPr="009C3238" w:rsidRDefault="009C3238" w:rsidP="009C3238">
      <w:pPr>
        <w:suppressAutoHyphens/>
        <w:spacing w:before="0"/>
        <w:rPr>
          <w:rFonts w:cs="Arial"/>
          <w:sz w:val="24"/>
          <w:szCs w:val="24"/>
          <w:lang w:val="sr-Cyrl-RS" w:eastAsia="ar-SA"/>
        </w:rPr>
      </w:pPr>
    </w:p>
    <w:p w14:paraId="3F35C49E" w14:textId="77777777" w:rsidR="009C3238" w:rsidRPr="009C3238" w:rsidRDefault="009C3238" w:rsidP="009C3238">
      <w:pPr>
        <w:suppressAutoHyphens/>
        <w:spacing w:before="0"/>
        <w:jc w:val="center"/>
        <w:rPr>
          <w:rFonts w:cs="Arial"/>
          <w:sz w:val="24"/>
          <w:szCs w:val="24"/>
          <w:lang w:val="sr-Cyrl-RS" w:eastAsia="ar-SA"/>
        </w:rPr>
      </w:pPr>
      <w:r w:rsidRPr="009C3238">
        <w:rPr>
          <w:rFonts w:cs="Arial"/>
          <w:sz w:val="24"/>
          <w:szCs w:val="24"/>
          <w:lang w:val="sr-Cyrl-CS" w:eastAsia="ar-SA"/>
        </w:rPr>
        <w:t>ЈАВНА НАБАВКА</w:t>
      </w:r>
      <w:r w:rsidRPr="009C3238">
        <w:rPr>
          <w:rFonts w:cs="Arial"/>
          <w:sz w:val="24"/>
          <w:szCs w:val="24"/>
          <w:lang w:eastAsia="ar-SA"/>
        </w:rPr>
        <w:t xml:space="preserve"> </w:t>
      </w:r>
      <w:r w:rsidRPr="009C3238">
        <w:rPr>
          <w:rFonts w:cs="Arial"/>
          <w:sz w:val="24"/>
          <w:szCs w:val="24"/>
          <w:lang w:val="sr-Cyrl-RS" w:eastAsia="ar-SA"/>
        </w:rPr>
        <w:t>БРОЈ ЈНО/</w:t>
      </w:r>
      <w:r w:rsidR="00FD6C61">
        <w:rPr>
          <w:rFonts w:cs="Arial"/>
          <w:sz w:val="24"/>
          <w:szCs w:val="24"/>
          <w:lang w:val="sr-Cyrl-CS" w:eastAsia="ar-SA"/>
        </w:rPr>
        <w:t>1000/0025/2016</w:t>
      </w:r>
    </w:p>
    <w:p w14:paraId="0CC4C475" w14:textId="77777777" w:rsidR="009C3238" w:rsidRPr="009C3238" w:rsidRDefault="009C3238" w:rsidP="009C3238">
      <w:pPr>
        <w:suppressAutoHyphens/>
        <w:spacing w:before="0"/>
        <w:jc w:val="center"/>
        <w:rPr>
          <w:rFonts w:cs="Arial"/>
          <w:b/>
          <w:sz w:val="24"/>
          <w:szCs w:val="24"/>
          <w:lang w:val="sr-Cyrl-RS" w:eastAsia="ar-SA"/>
        </w:rPr>
      </w:pPr>
    </w:p>
    <w:p w14:paraId="73B174EC" w14:textId="77777777" w:rsidR="009C3238" w:rsidRPr="009C3238" w:rsidRDefault="009C3238" w:rsidP="009C3238">
      <w:pPr>
        <w:suppressAutoHyphens/>
        <w:spacing w:before="0"/>
        <w:rPr>
          <w:rFonts w:cs="Arial"/>
          <w:b/>
          <w:sz w:val="24"/>
          <w:szCs w:val="24"/>
          <w:lang w:val="sr-Cyrl-RS" w:eastAsia="ar-SA"/>
        </w:rPr>
      </w:pPr>
    </w:p>
    <w:p w14:paraId="79DF7951" w14:textId="77777777" w:rsidR="009C3238" w:rsidRPr="009C3238" w:rsidRDefault="009C3238" w:rsidP="009C3238">
      <w:pPr>
        <w:suppressAutoHyphens/>
        <w:spacing w:before="0"/>
        <w:jc w:val="right"/>
        <w:rPr>
          <w:rFonts w:cs="Arial"/>
          <w:sz w:val="24"/>
          <w:szCs w:val="24"/>
          <w:lang w:val="sr-Cyrl-RS" w:eastAsia="ar-SA"/>
        </w:rPr>
      </w:pPr>
      <w:r w:rsidRPr="009C3238">
        <w:rPr>
          <w:rFonts w:cs="Arial"/>
          <w:b/>
          <w:sz w:val="24"/>
          <w:szCs w:val="24"/>
          <w:lang w:val="sr-Cyrl-RS" w:eastAsia="ar-SA"/>
        </w:rPr>
        <w:t xml:space="preserve">                                                                                    </w:t>
      </w:r>
      <w:r w:rsidRPr="009C3238">
        <w:rPr>
          <w:rFonts w:cs="Arial"/>
          <w:sz w:val="24"/>
          <w:szCs w:val="24"/>
          <w:lang w:val="sr-Cyrl-RS" w:eastAsia="ar-SA"/>
        </w:rPr>
        <w:t>К О М И С И Ј А</w:t>
      </w:r>
    </w:p>
    <w:p w14:paraId="0D3E14BC" w14:textId="77777777" w:rsidR="009C3238" w:rsidRPr="009C3238" w:rsidRDefault="009C3238" w:rsidP="009C3238">
      <w:pPr>
        <w:suppressAutoHyphens/>
        <w:spacing w:before="0"/>
        <w:jc w:val="right"/>
        <w:rPr>
          <w:rFonts w:cs="Arial"/>
          <w:sz w:val="24"/>
          <w:szCs w:val="24"/>
          <w:lang w:val="sr-Cyrl-RS" w:eastAsia="ar-SA"/>
        </w:rPr>
      </w:pPr>
      <w:r w:rsidRPr="009C3238">
        <w:rPr>
          <w:rFonts w:cs="Arial"/>
          <w:sz w:val="24"/>
          <w:szCs w:val="24"/>
          <w:lang w:val="sr-Cyrl-RS" w:eastAsia="ar-SA"/>
        </w:rPr>
        <w:t xml:space="preserve">                                     </w:t>
      </w:r>
      <w:r w:rsidR="0051165E">
        <w:rPr>
          <w:rFonts w:cs="Arial"/>
          <w:sz w:val="24"/>
          <w:szCs w:val="24"/>
          <w:lang w:val="sr-Cyrl-RS" w:eastAsia="ar-SA"/>
        </w:rPr>
        <w:t xml:space="preserve">                            </w:t>
      </w:r>
      <w:r w:rsidRPr="009C3238">
        <w:rPr>
          <w:rFonts w:cs="Arial"/>
          <w:sz w:val="24"/>
          <w:szCs w:val="24"/>
          <w:lang w:val="sr-Cyrl-RS" w:eastAsia="ar-SA"/>
        </w:rPr>
        <w:t xml:space="preserve">за спровођење </w:t>
      </w:r>
      <w:r w:rsidR="00105051">
        <w:rPr>
          <w:rFonts w:cs="Arial"/>
          <w:sz w:val="24"/>
          <w:szCs w:val="24"/>
          <w:lang w:val="sr-Cyrl-RS" w:eastAsia="ar-SA"/>
        </w:rPr>
        <w:t>ЈНО/</w:t>
      </w:r>
      <w:r w:rsidR="00FD6C61">
        <w:rPr>
          <w:rFonts w:cs="Arial"/>
          <w:sz w:val="24"/>
          <w:szCs w:val="24"/>
          <w:lang w:val="sr-Cyrl-RS" w:eastAsia="ar-SA"/>
        </w:rPr>
        <w:t>1000/0025/2016</w:t>
      </w:r>
    </w:p>
    <w:p w14:paraId="21AE30F6" w14:textId="77777777" w:rsidR="009C3238" w:rsidRPr="00E96BDB" w:rsidRDefault="009C3238" w:rsidP="009C3238">
      <w:pPr>
        <w:suppressAutoHyphens/>
        <w:spacing w:before="0"/>
        <w:jc w:val="right"/>
        <w:rPr>
          <w:rFonts w:cs="Arial"/>
          <w:sz w:val="24"/>
          <w:szCs w:val="24"/>
          <w:lang w:val="sr-Cyrl-RS" w:eastAsia="ar-SA"/>
        </w:rPr>
      </w:pPr>
      <w:r w:rsidRPr="009C3238">
        <w:rPr>
          <w:rFonts w:cs="Arial"/>
          <w:sz w:val="24"/>
          <w:szCs w:val="24"/>
          <w:lang w:val="sr-Cyrl-RS" w:eastAsia="ar-SA"/>
        </w:rPr>
        <w:t xml:space="preserve">                                 формирана Решењем бр.12.01.</w:t>
      </w:r>
      <w:r w:rsidR="00FD6C61" w:rsidRPr="00FD6C61">
        <w:rPr>
          <w:rFonts w:cs="Arial"/>
          <w:sz w:val="24"/>
          <w:szCs w:val="24"/>
          <w:lang w:val="sr-Latn-RS" w:eastAsia="ar-SA"/>
        </w:rPr>
        <w:t>521510</w:t>
      </w:r>
      <w:r>
        <w:rPr>
          <w:rFonts w:cs="Arial"/>
          <w:sz w:val="24"/>
          <w:szCs w:val="24"/>
          <w:lang w:eastAsia="ar-SA"/>
        </w:rPr>
        <w:t>/</w:t>
      </w:r>
      <w:r w:rsidR="00871047">
        <w:rPr>
          <w:rFonts w:cs="Arial"/>
          <w:sz w:val="24"/>
          <w:szCs w:val="24"/>
          <w:lang w:eastAsia="ar-SA"/>
        </w:rPr>
        <w:t>4</w:t>
      </w:r>
      <w:r w:rsidRPr="009C3238">
        <w:rPr>
          <w:rFonts w:cs="Arial"/>
          <w:sz w:val="24"/>
          <w:szCs w:val="24"/>
          <w:lang w:val="sr-Cyrl-RS" w:eastAsia="ar-SA"/>
        </w:rPr>
        <w:t xml:space="preserve">-16 од </w:t>
      </w:r>
      <w:r w:rsidR="00FD6C61">
        <w:rPr>
          <w:rFonts w:cs="Arial"/>
          <w:sz w:val="24"/>
          <w:szCs w:val="24"/>
          <w:lang w:eastAsia="ar-SA"/>
        </w:rPr>
        <w:t>23</w:t>
      </w:r>
      <w:r w:rsidR="00FD6C61">
        <w:rPr>
          <w:rFonts w:cs="Arial"/>
          <w:sz w:val="24"/>
          <w:szCs w:val="24"/>
          <w:lang w:val="sr-Cyrl-RS" w:eastAsia="ar-SA"/>
        </w:rPr>
        <w:t>.12</w:t>
      </w:r>
      <w:r w:rsidRPr="009C3238">
        <w:rPr>
          <w:rFonts w:cs="Arial"/>
          <w:sz w:val="24"/>
          <w:szCs w:val="24"/>
          <w:lang w:val="sr-Cyrl-RS" w:eastAsia="ar-SA"/>
        </w:rPr>
        <w:t>.2016.</w:t>
      </w:r>
    </w:p>
    <w:p w14:paraId="32991DD7" w14:textId="77777777" w:rsidR="009C3238" w:rsidRPr="009C3238" w:rsidRDefault="009C3238" w:rsidP="009C3238">
      <w:pPr>
        <w:suppressAutoHyphens/>
        <w:spacing w:before="0"/>
        <w:jc w:val="right"/>
        <w:rPr>
          <w:rFonts w:cs="Arial"/>
          <w:b/>
          <w:sz w:val="24"/>
          <w:szCs w:val="24"/>
          <w:lang w:val="sr-Cyrl-RS" w:eastAsia="ar-SA"/>
        </w:rPr>
      </w:pPr>
    </w:p>
    <w:p w14:paraId="371A9E18" w14:textId="77777777" w:rsidR="009C3238" w:rsidRPr="009C3238" w:rsidRDefault="009C3238" w:rsidP="009C3238">
      <w:pPr>
        <w:suppressAutoHyphens/>
        <w:spacing w:before="0"/>
        <w:jc w:val="center"/>
        <w:rPr>
          <w:rFonts w:cs="Arial"/>
          <w:b/>
          <w:sz w:val="24"/>
          <w:szCs w:val="24"/>
          <w:lang w:val="sr-Cyrl-RS" w:eastAsia="ar-SA"/>
        </w:rPr>
      </w:pPr>
    </w:p>
    <w:p w14:paraId="132FC228" w14:textId="77777777" w:rsidR="009C3238" w:rsidRPr="009C3238" w:rsidRDefault="009C3238" w:rsidP="009C3238">
      <w:pPr>
        <w:suppressAutoHyphens/>
        <w:spacing w:before="0"/>
        <w:rPr>
          <w:rFonts w:cs="Arial"/>
          <w:sz w:val="24"/>
          <w:szCs w:val="24"/>
          <w:lang w:val="sr-Cyrl-CS" w:eastAsia="ar-SA"/>
        </w:rPr>
      </w:pPr>
    </w:p>
    <w:p w14:paraId="2A383E4B" w14:textId="77777777" w:rsidR="009C3238" w:rsidRPr="009C3238" w:rsidRDefault="009C3238" w:rsidP="009C3238">
      <w:pPr>
        <w:suppressAutoHyphens/>
        <w:spacing w:before="0"/>
        <w:jc w:val="center"/>
        <w:rPr>
          <w:rFonts w:cs="Arial"/>
          <w:sz w:val="24"/>
          <w:szCs w:val="24"/>
          <w:lang w:val="sr-Cyrl-CS" w:eastAsia="ar-SA"/>
        </w:rPr>
      </w:pPr>
    </w:p>
    <w:p w14:paraId="4ABA7AD8" w14:textId="77777777" w:rsidR="009C3238" w:rsidRPr="009C3238" w:rsidRDefault="009C3238" w:rsidP="009C3238">
      <w:pPr>
        <w:suppressAutoHyphens/>
        <w:spacing w:before="0"/>
        <w:jc w:val="center"/>
        <w:rPr>
          <w:rFonts w:cs="Arial"/>
          <w:sz w:val="24"/>
          <w:szCs w:val="24"/>
          <w:lang w:val="sr-Cyrl-CS" w:eastAsia="ar-SA"/>
        </w:rPr>
      </w:pPr>
    </w:p>
    <w:p w14:paraId="6F0781C3" w14:textId="55D45A07" w:rsidR="009C3238" w:rsidRDefault="009C3238" w:rsidP="009C3238">
      <w:pPr>
        <w:suppressAutoHyphens/>
        <w:spacing w:before="0"/>
        <w:jc w:val="center"/>
        <w:rPr>
          <w:rFonts w:cs="Arial"/>
          <w:sz w:val="24"/>
          <w:szCs w:val="24"/>
          <w:lang w:val="sr-Cyrl-CS" w:eastAsia="ar-SA"/>
        </w:rPr>
      </w:pPr>
      <w:r w:rsidRPr="009C3238">
        <w:rPr>
          <w:rFonts w:cs="Arial"/>
          <w:sz w:val="24"/>
          <w:szCs w:val="24"/>
          <w:lang w:val="sr-Cyrl-CS" w:eastAsia="ar-SA"/>
        </w:rPr>
        <w:t xml:space="preserve">(заведено у ЈП ЕПС број  </w:t>
      </w:r>
      <w:r w:rsidRPr="009C3238">
        <w:rPr>
          <w:rFonts w:cs="Arial"/>
          <w:sz w:val="24"/>
          <w:szCs w:val="24"/>
          <w:lang w:eastAsia="ar-SA"/>
        </w:rPr>
        <w:t>12.01</w:t>
      </w:r>
      <w:r w:rsidR="00395378" w:rsidRPr="006B4F57">
        <w:rPr>
          <w:rFonts w:cs="Arial"/>
          <w:sz w:val="24"/>
          <w:szCs w:val="24"/>
          <w:lang w:eastAsia="ar-SA"/>
        </w:rPr>
        <w:t>.</w:t>
      </w:r>
      <w:bookmarkStart w:id="0" w:name="_GoBack"/>
      <w:bookmarkEnd w:id="0"/>
      <w:r w:rsidR="0028483E">
        <w:rPr>
          <w:rFonts w:cs="Arial"/>
          <w:sz w:val="24"/>
          <w:szCs w:val="24"/>
          <w:lang w:eastAsia="ar-SA"/>
        </w:rPr>
        <w:t>63496</w:t>
      </w:r>
      <w:r w:rsidR="00FD6C61" w:rsidRPr="006B4F57">
        <w:rPr>
          <w:rFonts w:cs="Arial"/>
          <w:sz w:val="24"/>
          <w:szCs w:val="24"/>
          <w:lang w:eastAsia="ar-SA"/>
        </w:rPr>
        <w:t xml:space="preserve"> </w:t>
      </w:r>
      <w:r w:rsidR="00395378" w:rsidRPr="006B4F57">
        <w:rPr>
          <w:rFonts w:cs="Arial"/>
          <w:sz w:val="24"/>
          <w:szCs w:val="24"/>
          <w:lang w:eastAsia="ar-SA"/>
        </w:rPr>
        <w:t>/</w:t>
      </w:r>
      <w:r w:rsidR="0028483E">
        <w:rPr>
          <w:rFonts w:cs="Arial"/>
          <w:sz w:val="24"/>
          <w:szCs w:val="24"/>
          <w:lang w:eastAsia="ar-SA"/>
        </w:rPr>
        <w:t>2</w:t>
      </w:r>
      <w:r w:rsidR="00395378" w:rsidRPr="006B4F57">
        <w:rPr>
          <w:rFonts w:cs="Arial"/>
          <w:sz w:val="24"/>
          <w:szCs w:val="24"/>
          <w:lang w:eastAsia="ar-SA"/>
        </w:rPr>
        <w:t>-17</w:t>
      </w:r>
      <w:r w:rsidRPr="006B4F57">
        <w:rPr>
          <w:rFonts w:cs="Arial"/>
          <w:sz w:val="24"/>
          <w:szCs w:val="24"/>
          <w:lang w:val="sr-Cyrl-RS" w:eastAsia="ar-SA"/>
        </w:rPr>
        <w:t xml:space="preserve"> од </w:t>
      </w:r>
      <w:r w:rsidR="0028483E">
        <w:rPr>
          <w:rFonts w:cs="Arial"/>
          <w:sz w:val="24"/>
          <w:szCs w:val="24"/>
          <w:lang w:eastAsia="ar-SA"/>
        </w:rPr>
        <w:t>02.02.2017</w:t>
      </w:r>
      <w:r w:rsidRPr="006B4F57">
        <w:rPr>
          <w:rFonts w:cs="Arial"/>
          <w:sz w:val="24"/>
          <w:szCs w:val="24"/>
          <w:lang w:val="sr-Cyrl-RS" w:eastAsia="ar-SA"/>
        </w:rPr>
        <w:t>.</w:t>
      </w:r>
      <w:r w:rsidRPr="009C3238">
        <w:rPr>
          <w:rFonts w:cs="Arial"/>
          <w:sz w:val="24"/>
          <w:szCs w:val="24"/>
          <w:lang w:val="sr-Cyrl-CS" w:eastAsia="ar-SA"/>
        </w:rPr>
        <w:t xml:space="preserve"> године)</w:t>
      </w:r>
    </w:p>
    <w:p w14:paraId="0E0A191E" w14:textId="77777777" w:rsidR="009C3238" w:rsidRDefault="009C3238" w:rsidP="009C3238">
      <w:pPr>
        <w:suppressAutoHyphens/>
        <w:spacing w:before="0"/>
        <w:jc w:val="center"/>
        <w:rPr>
          <w:rFonts w:cs="Arial"/>
          <w:sz w:val="24"/>
          <w:szCs w:val="24"/>
          <w:lang w:val="sr-Cyrl-CS" w:eastAsia="ar-SA"/>
        </w:rPr>
      </w:pPr>
    </w:p>
    <w:p w14:paraId="3472505E" w14:textId="77777777" w:rsidR="009C3238" w:rsidRDefault="009C3238" w:rsidP="009C3238">
      <w:pPr>
        <w:suppressAutoHyphens/>
        <w:spacing w:before="0"/>
        <w:jc w:val="center"/>
        <w:rPr>
          <w:rFonts w:cs="Arial"/>
          <w:sz w:val="24"/>
          <w:szCs w:val="24"/>
          <w:lang w:val="sr-Cyrl-CS" w:eastAsia="ar-SA"/>
        </w:rPr>
      </w:pPr>
    </w:p>
    <w:p w14:paraId="2081F008" w14:textId="77777777" w:rsidR="009C3238" w:rsidRDefault="009C3238" w:rsidP="009C3238">
      <w:pPr>
        <w:suppressAutoHyphens/>
        <w:spacing w:before="0"/>
        <w:jc w:val="center"/>
        <w:rPr>
          <w:rFonts w:cs="Arial"/>
          <w:sz w:val="24"/>
          <w:szCs w:val="24"/>
          <w:lang w:val="sr-Cyrl-CS" w:eastAsia="ar-SA"/>
        </w:rPr>
      </w:pPr>
    </w:p>
    <w:p w14:paraId="33E21A21" w14:textId="77777777" w:rsidR="009C3238" w:rsidRDefault="009C3238" w:rsidP="009C3238">
      <w:pPr>
        <w:suppressAutoHyphens/>
        <w:spacing w:before="0"/>
        <w:jc w:val="center"/>
        <w:rPr>
          <w:rFonts w:cs="Arial"/>
          <w:sz w:val="24"/>
          <w:szCs w:val="24"/>
          <w:lang w:val="sr-Cyrl-CS" w:eastAsia="ar-SA"/>
        </w:rPr>
      </w:pPr>
    </w:p>
    <w:p w14:paraId="041138D0" w14:textId="77777777" w:rsidR="009C3238" w:rsidRDefault="009C3238" w:rsidP="009C3238">
      <w:pPr>
        <w:suppressAutoHyphens/>
        <w:spacing w:before="0"/>
        <w:jc w:val="center"/>
        <w:rPr>
          <w:rFonts w:cs="Arial"/>
          <w:sz w:val="24"/>
          <w:szCs w:val="24"/>
          <w:lang w:val="sr-Cyrl-CS" w:eastAsia="ar-SA"/>
        </w:rPr>
      </w:pPr>
    </w:p>
    <w:p w14:paraId="23BD285B" w14:textId="77777777" w:rsidR="009C3238" w:rsidRDefault="009C3238" w:rsidP="009C3238">
      <w:pPr>
        <w:suppressAutoHyphens/>
        <w:spacing w:before="0"/>
        <w:jc w:val="center"/>
        <w:rPr>
          <w:rFonts w:cs="Arial"/>
          <w:sz w:val="24"/>
          <w:szCs w:val="24"/>
          <w:lang w:val="sr-Cyrl-CS" w:eastAsia="ar-SA"/>
        </w:rPr>
      </w:pPr>
    </w:p>
    <w:p w14:paraId="2AC1E5A7" w14:textId="7D9BC7F3" w:rsidR="009C3238" w:rsidRDefault="00D55C23" w:rsidP="009C3238">
      <w:pPr>
        <w:suppressAutoHyphens/>
        <w:spacing w:before="0"/>
        <w:jc w:val="center"/>
        <w:rPr>
          <w:rFonts w:cs="Arial"/>
          <w:sz w:val="24"/>
          <w:szCs w:val="24"/>
          <w:lang w:val="sr-Cyrl-CS" w:eastAsia="ar-SA"/>
        </w:rPr>
      </w:pPr>
      <w:r w:rsidRPr="00D55C23">
        <w:rPr>
          <w:rFonts w:cs="Arial"/>
          <w:sz w:val="24"/>
          <w:szCs w:val="24"/>
          <w:lang w:val="sr-Cyrl-CS" w:eastAsia="ar-SA"/>
        </w:rPr>
        <w:t>Београд</w:t>
      </w:r>
      <w:r w:rsidR="00395378">
        <w:rPr>
          <w:rFonts w:cs="Arial"/>
          <w:sz w:val="24"/>
          <w:szCs w:val="24"/>
          <w:lang w:eastAsia="ar-SA"/>
        </w:rPr>
        <w:t>,</w:t>
      </w:r>
      <w:r w:rsidR="00395378">
        <w:rPr>
          <w:rFonts w:cs="Arial"/>
          <w:sz w:val="24"/>
          <w:szCs w:val="24"/>
          <w:lang w:val="sr-Cyrl-CS" w:eastAsia="ar-SA"/>
        </w:rPr>
        <w:t xml:space="preserve"> </w:t>
      </w:r>
      <w:r w:rsidR="002D2F4C" w:rsidRPr="002D2F4C">
        <w:rPr>
          <w:rFonts w:cs="Arial"/>
          <w:sz w:val="24"/>
          <w:szCs w:val="24"/>
          <w:lang w:val="sr-Cyrl-CS" w:eastAsia="ar-SA"/>
        </w:rPr>
        <w:t>фебруар</w:t>
      </w:r>
      <w:r w:rsidRPr="002D2F4C">
        <w:rPr>
          <w:rFonts w:cs="Arial"/>
          <w:sz w:val="24"/>
          <w:szCs w:val="24"/>
          <w:lang w:val="sr-Cyrl-CS" w:eastAsia="ar-SA"/>
        </w:rPr>
        <w:t xml:space="preserve"> 2017</w:t>
      </w:r>
      <w:r w:rsidRPr="00D55C23">
        <w:rPr>
          <w:rFonts w:cs="Arial"/>
          <w:sz w:val="24"/>
          <w:szCs w:val="24"/>
          <w:lang w:val="sr-Cyrl-CS" w:eastAsia="ar-SA"/>
        </w:rPr>
        <w:t>. године</w:t>
      </w:r>
    </w:p>
    <w:p w14:paraId="6B941327" w14:textId="77777777" w:rsidR="009C3238" w:rsidRDefault="009C3238" w:rsidP="009C3238">
      <w:pPr>
        <w:suppressAutoHyphens/>
        <w:spacing w:before="0"/>
        <w:jc w:val="center"/>
        <w:rPr>
          <w:rFonts w:cs="Arial"/>
          <w:sz w:val="24"/>
          <w:szCs w:val="24"/>
          <w:lang w:val="sr-Cyrl-CS" w:eastAsia="ar-SA"/>
        </w:rPr>
      </w:pPr>
    </w:p>
    <w:p w14:paraId="2AAFB70E" w14:textId="77777777" w:rsidR="009C3238" w:rsidRDefault="009C3238" w:rsidP="009C3238">
      <w:pPr>
        <w:suppressAutoHyphens/>
        <w:spacing w:before="0"/>
        <w:jc w:val="center"/>
        <w:rPr>
          <w:rFonts w:cs="Arial"/>
          <w:sz w:val="24"/>
          <w:szCs w:val="24"/>
          <w:lang w:val="sr-Cyrl-CS" w:eastAsia="ar-SA"/>
        </w:rPr>
      </w:pPr>
    </w:p>
    <w:p w14:paraId="320E5F8A" w14:textId="77777777" w:rsidR="009C3238" w:rsidRDefault="009C3238" w:rsidP="009C3238">
      <w:pPr>
        <w:suppressAutoHyphens/>
        <w:spacing w:before="0"/>
        <w:jc w:val="center"/>
        <w:rPr>
          <w:rFonts w:cs="Arial"/>
          <w:sz w:val="24"/>
          <w:szCs w:val="24"/>
          <w:lang w:val="sr-Cyrl-CS" w:eastAsia="ar-SA"/>
        </w:rPr>
      </w:pPr>
    </w:p>
    <w:p w14:paraId="6C740799" w14:textId="77777777" w:rsidR="00742BF5" w:rsidRDefault="00742BF5" w:rsidP="009C3238">
      <w:pPr>
        <w:suppressAutoHyphens/>
        <w:spacing w:before="0"/>
        <w:jc w:val="center"/>
        <w:rPr>
          <w:rFonts w:cs="Arial"/>
          <w:sz w:val="24"/>
          <w:szCs w:val="24"/>
          <w:lang w:val="sr-Cyrl-CS" w:eastAsia="ar-SA"/>
        </w:rPr>
      </w:pPr>
    </w:p>
    <w:p w14:paraId="3A5469F3" w14:textId="77777777" w:rsidR="00742BF5" w:rsidRDefault="00742BF5" w:rsidP="009C3238">
      <w:pPr>
        <w:suppressAutoHyphens/>
        <w:spacing w:before="0"/>
        <w:jc w:val="center"/>
        <w:rPr>
          <w:rFonts w:cs="Arial"/>
          <w:sz w:val="24"/>
          <w:szCs w:val="24"/>
          <w:lang w:val="sr-Cyrl-CS" w:eastAsia="ar-SA"/>
        </w:rPr>
      </w:pPr>
    </w:p>
    <w:p w14:paraId="5371625F" w14:textId="77777777" w:rsidR="00742BF5" w:rsidRDefault="00742BF5" w:rsidP="009C3238">
      <w:pPr>
        <w:suppressAutoHyphens/>
        <w:spacing w:before="0"/>
        <w:jc w:val="center"/>
        <w:rPr>
          <w:rFonts w:cs="Arial"/>
          <w:sz w:val="24"/>
          <w:szCs w:val="24"/>
          <w:lang w:val="sr-Cyrl-CS" w:eastAsia="ar-SA"/>
        </w:rPr>
      </w:pPr>
    </w:p>
    <w:p w14:paraId="3FD7C136" w14:textId="77777777" w:rsidR="00742BF5" w:rsidRDefault="00742BF5" w:rsidP="009C3238">
      <w:pPr>
        <w:suppressAutoHyphens/>
        <w:spacing w:before="0"/>
        <w:jc w:val="center"/>
        <w:rPr>
          <w:rFonts w:cs="Arial"/>
          <w:sz w:val="24"/>
          <w:szCs w:val="24"/>
          <w:lang w:val="sr-Cyrl-CS" w:eastAsia="ar-SA"/>
        </w:rPr>
      </w:pPr>
    </w:p>
    <w:p w14:paraId="531C0145" w14:textId="77777777" w:rsidR="00742BF5" w:rsidRDefault="00742BF5" w:rsidP="009C3238">
      <w:pPr>
        <w:suppressAutoHyphens/>
        <w:spacing w:before="0"/>
        <w:jc w:val="center"/>
        <w:rPr>
          <w:rFonts w:cs="Arial"/>
          <w:sz w:val="24"/>
          <w:szCs w:val="24"/>
          <w:lang w:val="sr-Cyrl-CS" w:eastAsia="ar-SA"/>
        </w:rPr>
      </w:pPr>
    </w:p>
    <w:p w14:paraId="746986EF" w14:textId="77777777" w:rsidR="00742BF5" w:rsidRDefault="00742BF5" w:rsidP="009C3238">
      <w:pPr>
        <w:suppressAutoHyphens/>
        <w:spacing w:before="0"/>
        <w:jc w:val="center"/>
        <w:rPr>
          <w:rFonts w:cs="Arial"/>
          <w:sz w:val="24"/>
          <w:szCs w:val="24"/>
          <w:lang w:val="sr-Cyrl-CS" w:eastAsia="ar-SA"/>
        </w:rPr>
      </w:pPr>
    </w:p>
    <w:p w14:paraId="0F6A7AFC" w14:textId="77777777" w:rsidR="009C3238" w:rsidRPr="009C3238" w:rsidRDefault="009C3238" w:rsidP="009C3238">
      <w:pPr>
        <w:suppressAutoHyphens/>
        <w:spacing w:before="0"/>
        <w:jc w:val="center"/>
        <w:rPr>
          <w:rFonts w:cs="Arial"/>
          <w:sz w:val="24"/>
          <w:szCs w:val="24"/>
          <w:lang w:val="sr-Cyrl-CS" w:eastAsia="ar-SA"/>
        </w:rPr>
      </w:pPr>
    </w:p>
    <w:p w14:paraId="02FCC847" w14:textId="77777777" w:rsidR="009C3238" w:rsidRPr="009C3238" w:rsidRDefault="009C3238" w:rsidP="009C3238">
      <w:pPr>
        <w:suppressAutoHyphens/>
        <w:spacing w:before="0"/>
        <w:ind w:left="5103"/>
        <w:rPr>
          <w:rFonts w:cs="Arial"/>
          <w:sz w:val="24"/>
          <w:szCs w:val="24"/>
          <w:lang w:val="sr-Cyrl-CS" w:eastAsia="ar-SA"/>
        </w:rPr>
      </w:pPr>
    </w:p>
    <w:p w14:paraId="369BFE25" w14:textId="29BAD40F" w:rsidR="00C22B24" w:rsidRPr="00C22B24" w:rsidRDefault="00C22B24" w:rsidP="00C22B24">
      <w:pPr>
        <w:spacing w:before="0"/>
        <w:rPr>
          <w:rFonts w:eastAsia="TimesNewRomanPSMT" w:cs="Arial"/>
          <w:color w:val="000000"/>
          <w:kern w:val="2"/>
          <w:sz w:val="24"/>
          <w:szCs w:val="24"/>
          <w:lang w:val="ru-RU"/>
        </w:rPr>
      </w:pPr>
      <w:r w:rsidRPr="00C22B24">
        <w:rPr>
          <w:rFonts w:eastAsia="TimesNewRomanPSMT" w:cs="Arial"/>
          <w:color w:val="000000"/>
          <w:kern w:val="2"/>
          <w:sz w:val="24"/>
          <w:szCs w:val="24"/>
          <w:lang w:val="ru-RU"/>
        </w:rPr>
        <w:lastRenderedPageBreak/>
        <w:t xml:space="preserve">На основу члана 32, </w:t>
      </w:r>
      <w:r w:rsidRPr="00B81666">
        <w:rPr>
          <w:rFonts w:eastAsia="TimesNewRomanPSMT" w:cs="Arial"/>
          <w:color w:val="000000"/>
          <w:kern w:val="2"/>
          <w:sz w:val="24"/>
          <w:szCs w:val="24"/>
          <w:lang w:val="ru-RU"/>
        </w:rPr>
        <w:t>40,</w:t>
      </w:r>
      <w:r w:rsidRPr="00C22B24">
        <w:rPr>
          <w:rFonts w:eastAsia="TimesNewRomanPSMT" w:cs="Arial"/>
          <w:color w:val="000000"/>
          <w:kern w:val="2"/>
          <w:sz w:val="24"/>
          <w:szCs w:val="24"/>
          <w:lang w:val="ru-RU"/>
        </w:rPr>
        <w:t xml:space="preserve"> 40</w:t>
      </w:r>
      <w:r w:rsidRPr="00C22B24">
        <w:rPr>
          <w:rFonts w:eastAsia="TimesNewRomanPSMT" w:cs="Arial"/>
          <w:color w:val="000000"/>
          <w:kern w:val="2"/>
          <w:sz w:val="24"/>
          <w:szCs w:val="24"/>
        </w:rPr>
        <w:t>a</w:t>
      </w:r>
      <w:r w:rsidR="00C576A1">
        <w:rPr>
          <w:rFonts w:eastAsia="TimesNewRomanPSMT" w:cs="Arial"/>
          <w:color w:val="000000"/>
          <w:kern w:val="2"/>
          <w:sz w:val="24"/>
          <w:szCs w:val="24"/>
          <w:lang w:val="ru-RU"/>
        </w:rPr>
        <w:t xml:space="preserve"> </w:t>
      </w:r>
      <w:r w:rsidRPr="00C22B24">
        <w:rPr>
          <w:rFonts w:eastAsia="TimesNewRomanPSMT" w:cs="Arial"/>
          <w:color w:val="000000"/>
          <w:kern w:val="2"/>
          <w:sz w:val="24"/>
          <w:szCs w:val="24"/>
          <w:lang w:val="ru-RU"/>
        </w:rPr>
        <w:t xml:space="preserve">и 61. Закона о јавним набавкама („Сл. гласник РС” бр. 124/12, 14/15 и 68/15, у даљем тексту </w:t>
      </w:r>
      <w:r w:rsidRPr="00C22B24">
        <w:rPr>
          <w:rFonts w:eastAsia="TimesNewRomanPSMT" w:cs="Arial"/>
          <w:bCs/>
          <w:color w:val="000000"/>
          <w:kern w:val="2"/>
          <w:sz w:val="24"/>
          <w:szCs w:val="24"/>
          <w:lang w:val="ru-RU"/>
        </w:rPr>
        <w:t>Закон</w:t>
      </w:r>
      <w:r w:rsidRPr="00C22B24">
        <w:rPr>
          <w:rFonts w:eastAsia="TimesNewRomanPSMT" w:cs="Arial"/>
          <w:color w:val="000000"/>
          <w:kern w:val="2"/>
          <w:sz w:val="24"/>
          <w:szCs w:val="24"/>
          <w:lang w:val="ru-RU"/>
        </w:rPr>
        <w:t>), члана 2.</w:t>
      </w:r>
      <w:r w:rsidR="002B30C4">
        <w:rPr>
          <w:rFonts w:eastAsia="TimesNewRomanPSMT" w:cs="Arial"/>
          <w:color w:val="000000"/>
          <w:kern w:val="2"/>
          <w:sz w:val="24"/>
          <w:szCs w:val="24"/>
          <w:lang w:val="ru-RU"/>
        </w:rPr>
        <w:t xml:space="preserve"> </w:t>
      </w:r>
      <w:r w:rsidRPr="00C22B24">
        <w:rPr>
          <w:rFonts w:eastAsia="TimesNewRomanPSMT" w:cs="Arial"/>
          <w:color w:val="000000"/>
          <w:kern w:val="2"/>
          <w:sz w:val="24"/>
          <w:szCs w:val="24"/>
          <w:lang w:val="ru-RU"/>
        </w:rPr>
        <w:t xml:space="preserve">и </w:t>
      </w:r>
      <w:r w:rsidR="006B4F57">
        <w:rPr>
          <w:rFonts w:eastAsia="TimesNewRomanPSMT" w:cs="Arial"/>
          <w:color w:val="000000"/>
          <w:kern w:val="2"/>
          <w:sz w:val="24"/>
          <w:szCs w:val="24"/>
        </w:rPr>
        <w:t>6</w:t>
      </w:r>
      <w:r w:rsidRPr="00C22B2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w:t>
      </w:r>
      <w:r w:rsidR="00B25BA8">
        <w:rPr>
          <w:rFonts w:eastAsia="TimesNewRomanPSMT" w:cs="Arial"/>
          <w:color w:val="000000"/>
          <w:kern w:val="2"/>
          <w:sz w:val="24"/>
          <w:szCs w:val="24"/>
          <w:lang w:val="ru-RU"/>
        </w:rPr>
        <w:t xml:space="preserve">ању поступка јавне набавке број </w:t>
      </w:r>
      <w:r w:rsidR="00B25BA8" w:rsidRPr="00B25BA8">
        <w:rPr>
          <w:rFonts w:eastAsia="TimesNewRomanPSMT" w:cs="Arial"/>
          <w:color w:val="000000"/>
          <w:kern w:val="2"/>
          <w:sz w:val="24"/>
          <w:szCs w:val="24"/>
          <w:lang w:val="ru-RU"/>
        </w:rPr>
        <w:t>12.01.</w:t>
      </w:r>
      <w:r w:rsidR="00FD6C61" w:rsidRPr="00FD6C61">
        <w:rPr>
          <w:rFonts w:eastAsia="TimesNewRomanPSMT" w:cs="Arial"/>
          <w:color w:val="000000"/>
          <w:kern w:val="2"/>
          <w:sz w:val="24"/>
          <w:szCs w:val="24"/>
          <w:lang w:val="sr-Latn-RS"/>
        </w:rPr>
        <w:t>521510</w:t>
      </w:r>
      <w:r w:rsidR="00FD6C61" w:rsidRPr="00FD6C61">
        <w:rPr>
          <w:rFonts w:eastAsia="TimesNewRomanPSMT" w:cs="Arial"/>
          <w:color w:val="000000"/>
          <w:kern w:val="2"/>
          <w:sz w:val="24"/>
          <w:szCs w:val="24"/>
        </w:rPr>
        <w:t>/</w:t>
      </w:r>
      <w:r w:rsidR="00FD6C61">
        <w:rPr>
          <w:rFonts w:eastAsia="TimesNewRomanPSMT" w:cs="Arial"/>
          <w:color w:val="000000"/>
          <w:kern w:val="2"/>
          <w:sz w:val="24"/>
          <w:szCs w:val="24"/>
        </w:rPr>
        <w:t>3</w:t>
      </w:r>
      <w:r w:rsidR="00FD6C61" w:rsidRPr="00FD6C61">
        <w:rPr>
          <w:rFonts w:eastAsia="TimesNewRomanPSMT" w:cs="Arial"/>
          <w:color w:val="000000"/>
          <w:kern w:val="2"/>
          <w:sz w:val="24"/>
          <w:szCs w:val="24"/>
          <w:lang w:val="sr-Cyrl-RS"/>
        </w:rPr>
        <w:t xml:space="preserve">-16 од </w:t>
      </w:r>
      <w:r w:rsidR="00FD6C61" w:rsidRPr="00FD6C61">
        <w:rPr>
          <w:rFonts w:eastAsia="TimesNewRomanPSMT" w:cs="Arial"/>
          <w:color w:val="000000"/>
          <w:kern w:val="2"/>
          <w:sz w:val="24"/>
          <w:szCs w:val="24"/>
        </w:rPr>
        <w:t>23</w:t>
      </w:r>
      <w:r w:rsidR="00FD6C61" w:rsidRPr="00FD6C61">
        <w:rPr>
          <w:rFonts w:eastAsia="TimesNewRomanPSMT" w:cs="Arial"/>
          <w:color w:val="000000"/>
          <w:kern w:val="2"/>
          <w:sz w:val="24"/>
          <w:szCs w:val="24"/>
          <w:lang w:val="sr-Cyrl-RS"/>
        </w:rPr>
        <w:t>.12.2016</w:t>
      </w:r>
      <w:r w:rsidRPr="00C22B24">
        <w:rPr>
          <w:rFonts w:eastAsia="TimesNewRomanPSMT" w:cs="Arial"/>
          <w:color w:val="000000"/>
          <w:kern w:val="2"/>
          <w:sz w:val="24"/>
          <w:szCs w:val="24"/>
          <w:lang w:val="ru-RU"/>
        </w:rPr>
        <w:t xml:space="preserve">. године и Решења о образовању комисије за јавну набавку број </w:t>
      </w:r>
      <w:r w:rsidR="00B25BA8" w:rsidRPr="00B25BA8">
        <w:rPr>
          <w:rFonts w:eastAsia="TimesNewRomanPSMT" w:cs="Arial"/>
          <w:color w:val="000000"/>
          <w:kern w:val="2"/>
          <w:sz w:val="24"/>
          <w:szCs w:val="24"/>
          <w:lang w:val="ru-RU"/>
        </w:rPr>
        <w:t>12.01.</w:t>
      </w:r>
      <w:r w:rsidR="00FD6C61" w:rsidRPr="00FD6C61">
        <w:rPr>
          <w:rFonts w:eastAsia="TimesNewRomanPSMT" w:cs="Arial"/>
          <w:color w:val="000000"/>
          <w:kern w:val="2"/>
          <w:sz w:val="24"/>
          <w:szCs w:val="24"/>
          <w:lang w:val="sr-Latn-RS"/>
        </w:rPr>
        <w:t>521510</w:t>
      </w:r>
      <w:r w:rsidR="00FD6C61" w:rsidRPr="00FD6C61">
        <w:rPr>
          <w:rFonts w:eastAsia="TimesNewRomanPSMT" w:cs="Arial"/>
          <w:color w:val="000000"/>
          <w:kern w:val="2"/>
          <w:sz w:val="24"/>
          <w:szCs w:val="24"/>
        </w:rPr>
        <w:t>/4</w:t>
      </w:r>
      <w:r w:rsidR="00FD6C61" w:rsidRPr="00FD6C61">
        <w:rPr>
          <w:rFonts w:eastAsia="TimesNewRomanPSMT" w:cs="Arial"/>
          <w:color w:val="000000"/>
          <w:kern w:val="2"/>
          <w:sz w:val="24"/>
          <w:szCs w:val="24"/>
          <w:lang w:val="sr-Cyrl-RS"/>
        </w:rPr>
        <w:t xml:space="preserve">-16 од </w:t>
      </w:r>
      <w:r w:rsidR="00FD6C61" w:rsidRPr="00FD6C61">
        <w:rPr>
          <w:rFonts w:eastAsia="TimesNewRomanPSMT" w:cs="Arial"/>
          <w:color w:val="000000"/>
          <w:kern w:val="2"/>
          <w:sz w:val="24"/>
          <w:szCs w:val="24"/>
        </w:rPr>
        <w:t>23</w:t>
      </w:r>
      <w:r w:rsidR="00FD6C61" w:rsidRPr="00FD6C61">
        <w:rPr>
          <w:rFonts w:eastAsia="TimesNewRomanPSMT" w:cs="Arial"/>
          <w:color w:val="000000"/>
          <w:kern w:val="2"/>
          <w:sz w:val="24"/>
          <w:szCs w:val="24"/>
          <w:lang w:val="sr-Cyrl-RS"/>
        </w:rPr>
        <w:t>.12.2016</w:t>
      </w:r>
      <w:r w:rsidRPr="00C22B24">
        <w:rPr>
          <w:rFonts w:eastAsia="TimesNewRomanPSMT" w:cs="Arial"/>
          <w:color w:val="000000"/>
          <w:kern w:val="2"/>
          <w:sz w:val="24"/>
          <w:szCs w:val="24"/>
          <w:lang w:val="ru-RU"/>
        </w:rPr>
        <w:t>. године припремљена је:</w:t>
      </w:r>
    </w:p>
    <w:p w14:paraId="1971ADAF" w14:textId="77777777" w:rsidR="000C50A0" w:rsidRPr="009A7A64" w:rsidRDefault="000C50A0" w:rsidP="000C50A0">
      <w:pPr>
        <w:pStyle w:val="BodyText"/>
        <w:spacing w:before="0"/>
        <w:rPr>
          <w:rFonts w:cs="Arial"/>
          <w:b/>
          <w:spacing w:val="80"/>
          <w:szCs w:val="24"/>
          <w:lang w:val="ru-RU"/>
        </w:rPr>
      </w:pPr>
    </w:p>
    <w:p w14:paraId="3920CDB2" w14:textId="77777777" w:rsidR="00210557" w:rsidRPr="009A7A64" w:rsidRDefault="00210557" w:rsidP="00874F5B">
      <w:pPr>
        <w:jc w:val="center"/>
        <w:rPr>
          <w:b/>
          <w:sz w:val="24"/>
          <w:szCs w:val="24"/>
        </w:rPr>
      </w:pPr>
      <w:bookmarkStart w:id="1" w:name="_Toc441215598"/>
      <w:bookmarkStart w:id="2" w:name="_Toc441651537"/>
      <w:bookmarkStart w:id="3" w:name="_Toc442559874"/>
      <w:r w:rsidRPr="009A7A64">
        <w:rPr>
          <w:b/>
          <w:sz w:val="24"/>
          <w:szCs w:val="24"/>
        </w:rPr>
        <w:t>КОНКУРСНА ДОКУМЕНТАЦИЈА</w:t>
      </w:r>
      <w:bookmarkEnd w:id="1"/>
      <w:bookmarkEnd w:id="2"/>
      <w:bookmarkEnd w:id="3"/>
    </w:p>
    <w:p w14:paraId="3A7FE534" w14:textId="4ACDEFF1" w:rsidR="00C22B24" w:rsidRPr="00E53871" w:rsidRDefault="00C22B24" w:rsidP="00313B82">
      <w:pPr>
        <w:spacing w:before="0"/>
        <w:jc w:val="center"/>
        <w:rPr>
          <w:rFonts w:cs="Arial"/>
          <w:sz w:val="24"/>
          <w:szCs w:val="24"/>
          <w:lang w:val="sr-Cyrl-RS"/>
        </w:rPr>
      </w:pPr>
      <w:bookmarkStart w:id="4" w:name="_Toc441215599"/>
      <w:bookmarkStart w:id="5" w:name="_Toc441651538"/>
      <w:bookmarkStart w:id="6" w:name="_Toc442559875"/>
      <w:r w:rsidRPr="009A7A64">
        <w:rPr>
          <w:rFonts w:cs="Arial"/>
          <w:sz w:val="24"/>
          <w:szCs w:val="24"/>
          <w:lang w:val="sr-Cyrl-CS"/>
        </w:rPr>
        <w:t xml:space="preserve">за подношење понуда у отвореном поступку ради закључења оквирног споразума са једним </w:t>
      </w:r>
      <w:r w:rsidR="00C80D78" w:rsidRPr="00C80D78">
        <w:rPr>
          <w:rFonts w:cs="Arial"/>
          <w:sz w:val="24"/>
          <w:szCs w:val="24"/>
          <w:lang w:val="sr-Cyrl-CS"/>
        </w:rPr>
        <w:t xml:space="preserve">понуђачем </w:t>
      </w:r>
      <w:r w:rsidRPr="009A7A64">
        <w:rPr>
          <w:rFonts w:cs="Arial"/>
          <w:sz w:val="24"/>
          <w:szCs w:val="24"/>
          <w:lang w:val="sr-Cyrl-CS"/>
        </w:rPr>
        <w:t xml:space="preserve">на период </w:t>
      </w:r>
      <w:r w:rsidR="002B30C4">
        <w:rPr>
          <w:rFonts w:cs="Arial"/>
          <w:sz w:val="24"/>
          <w:szCs w:val="24"/>
          <w:lang w:val="sr-Cyrl-RS"/>
        </w:rPr>
        <w:t>до</w:t>
      </w:r>
      <w:r w:rsidRPr="009A7A64">
        <w:rPr>
          <w:rFonts w:cs="Arial"/>
          <w:sz w:val="24"/>
          <w:szCs w:val="24"/>
          <w:lang w:val="sr-Cyrl-CS"/>
        </w:rPr>
        <w:t xml:space="preserve"> </w:t>
      </w:r>
      <w:r w:rsidR="0015400A">
        <w:rPr>
          <w:rFonts w:cs="Arial"/>
          <w:sz w:val="24"/>
          <w:szCs w:val="24"/>
          <w:lang w:val="sr-Cyrl-CS"/>
        </w:rPr>
        <w:t>две године</w:t>
      </w:r>
      <w:r w:rsidR="00E53871">
        <w:rPr>
          <w:rFonts w:cs="Arial"/>
          <w:sz w:val="24"/>
          <w:szCs w:val="24"/>
        </w:rPr>
        <w:t xml:space="preserve"> </w:t>
      </w:r>
    </w:p>
    <w:p w14:paraId="5788D6ED" w14:textId="77777777" w:rsidR="009D3699" w:rsidRDefault="009C3238" w:rsidP="00313B82">
      <w:pPr>
        <w:spacing w:before="0"/>
        <w:jc w:val="center"/>
        <w:rPr>
          <w:b/>
          <w:sz w:val="24"/>
          <w:szCs w:val="24"/>
        </w:rPr>
      </w:pPr>
      <w:proofErr w:type="gramStart"/>
      <w:r>
        <w:rPr>
          <w:b/>
          <w:sz w:val="24"/>
          <w:szCs w:val="24"/>
        </w:rPr>
        <w:t>за</w:t>
      </w:r>
      <w:proofErr w:type="gramEnd"/>
      <w:r>
        <w:rPr>
          <w:b/>
          <w:sz w:val="24"/>
          <w:szCs w:val="24"/>
        </w:rPr>
        <w:t xml:space="preserve"> јавну набавку </w:t>
      </w:r>
      <w:r>
        <w:rPr>
          <w:b/>
          <w:sz w:val="24"/>
          <w:szCs w:val="24"/>
          <w:lang w:val="sr-Cyrl-RS"/>
        </w:rPr>
        <w:t>услуга</w:t>
      </w:r>
      <w:r w:rsidR="00210557" w:rsidRPr="009A7A64">
        <w:rPr>
          <w:b/>
          <w:sz w:val="24"/>
          <w:szCs w:val="24"/>
        </w:rPr>
        <w:t xml:space="preserve"> бр</w:t>
      </w:r>
      <w:bookmarkEnd w:id="4"/>
      <w:bookmarkEnd w:id="5"/>
      <w:bookmarkEnd w:id="6"/>
      <w:r w:rsidR="009A7A64" w:rsidRPr="009A7A64">
        <w:rPr>
          <w:b/>
          <w:sz w:val="24"/>
          <w:szCs w:val="24"/>
          <w:lang w:val="sr-Cyrl-RS"/>
        </w:rPr>
        <w:t>.</w:t>
      </w:r>
      <w:r w:rsidR="00B25BA8" w:rsidRPr="009A7A64">
        <w:rPr>
          <w:sz w:val="24"/>
          <w:szCs w:val="24"/>
        </w:rPr>
        <w:t xml:space="preserve"> </w:t>
      </w:r>
      <w:r w:rsidR="005A2EBA">
        <w:rPr>
          <w:b/>
          <w:sz w:val="24"/>
          <w:szCs w:val="24"/>
        </w:rPr>
        <w:t>ЈНО/</w:t>
      </w:r>
      <w:r w:rsidR="00FD6C61">
        <w:rPr>
          <w:b/>
          <w:sz w:val="24"/>
          <w:szCs w:val="24"/>
        </w:rPr>
        <w:t>1000/0025/2016</w:t>
      </w:r>
    </w:p>
    <w:p w14:paraId="37AA3689" w14:textId="77777777" w:rsidR="00313B82" w:rsidRPr="00EC5BB4" w:rsidRDefault="00313B82" w:rsidP="00313B82">
      <w:pPr>
        <w:spacing w:before="0"/>
        <w:jc w:val="center"/>
        <w:rPr>
          <w:rFonts w:cs="Arial"/>
          <w:i/>
          <w:color w:val="00B0F0"/>
          <w:szCs w:val="24"/>
          <w:lang w:val="sr-Latn-CS"/>
        </w:rPr>
      </w:pPr>
    </w:p>
    <w:p w14:paraId="17FB09F4" w14:textId="77777777" w:rsidR="00BA69D3" w:rsidRPr="009C3238" w:rsidRDefault="00C62AA7" w:rsidP="00313B82">
      <w:pPr>
        <w:pStyle w:val="Title"/>
        <w:spacing w:before="0"/>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14B98380" w14:textId="77777777"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00590A4D">
        <w:rPr>
          <w:lang w:val="en-US"/>
        </w:rPr>
        <w:t xml:space="preserve"> </w:t>
      </w:r>
      <w:r w:rsidRPr="00C62AA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2503ED" w14:paraId="43993984" w14:textId="77777777" w:rsidTr="00C62AA7">
        <w:tc>
          <w:tcPr>
            <w:tcW w:w="564" w:type="dxa"/>
          </w:tcPr>
          <w:p w14:paraId="2BF67F45" w14:textId="77777777"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14:paraId="2A7D55A1" w14:textId="77777777"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810" w:type="dxa"/>
          </w:tcPr>
          <w:p w14:paraId="254AD9FB" w14:textId="77777777" w:rsidR="00C62AA7" w:rsidRPr="008B0C29" w:rsidRDefault="007D1718" w:rsidP="004C3B38">
            <w:pPr>
              <w:tabs>
                <w:tab w:val="left" w:pos="360"/>
                <w:tab w:val="left" w:pos="567"/>
                <w:tab w:val="right" w:leader="dot" w:pos="9639"/>
              </w:tabs>
              <w:jc w:val="center"/>
              <w:rPr>
                <w:lang w:val="sr-Cyrl-RS"/>
              </w:rPr>
            </w:pPr>
            <w:r w:rsidRPr="008B0C29">
              <w:rPr>
                <w:lang w:val="sr-Cyrl-RS"/>
              </w:rPr>
              <w:t>3</w:t>
            </w:r>
          </w:p>
        </w:tc>
      </w:tr>
      <w:tr w:rsidR="00C62AA7" w:rsidRPr="002503ED" w14:paraId="2CA1FD75" w14:textId="77777777" w:rsidTr="00C62AA7">
        <w:tc>
          <w:tcPr>
            <w:tcW w:w="564" w:type="dxa"/>
          </w:tcPr>
          <w:p w14:paraId="684053CB"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14:paraId="06DB8098" w14:textId="77777777"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810" w:type="dxa"/>
          </w:tcPr>
          <w:p w14:paraId="2DE105A3" w14:textId="77777777" w:rsidR="00C62AA7" w:rsidRPr="008B0C29" w:rsidRDefault="007D1718" w:rsidP="004C3B38">
            <w:pPr>
              <w:tabs>
                <w:tab w:val="left" w:pos="360"/>
                <w:tab w:val="left" w:pos="567"/>
                <w:tab w:val="right" w:leader="dot" w:pos="9639"/>
              </w:tabs>
              <w:jc w:val="center"/>
              <w:rPr>
                <w:lang w:val="sr-Cyrl-RS"/>
              </w:rPr>
            </w:pPr>
            <w:r w:rsidRPr="008B0C29">
              <w:rPr>
                <w:lang w:val="sr-Cyrl-RS"/>
              </w:rPr>
              <w:t>3</w:t>
            </w:r>
          </w:p>
        </w:tc>
      </w:tr>
      <w:tr w:rsidR="00C62AA7" w:rsidRPr="002503ED" w14:paraId="700CEC22" w14:textId="77777777" w:rsidTr="00C62AA7">
        <w:tc>
          <w:tcPr>
            <w:tcW w:w="564" w:type="dxa"/>
          </w:tcPr>
          <w:p w14:paraId="5D8530AB"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14:paraId="59A8EEAE" w14:textId="77777777"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Техничка спецификација (врста, техничке карактеристике, квалитет, количина и опис добара...)</w:t>
            </w:r>
          </w:p>
        </w:tc>
        <w:tc>
          <w:tcPr>
            <w:tcW w:w="810" w:type="dxa"/>
          </w:tcPr>
          <w:p w14:paraId="40D96BE4" w14:textId="77777777" w:rsidR="00C62AA7" w:rsidRPr="008B0C29" w:rsidRDefault="007D1718" w:rsidP="004C3B38">
            <w:pPr>
              <w:tabs>
                <w:tab w:val="left" w:pos="360"/>
                <w:tab w:val="left" w:pos="567"/>
                <w:tab w:val="right" w:leader="dot" w:pos="9639"/>
              </w:tabs>
              <w:jc w:val="center"/>
              <w:rPr>
                <w:lang w:val="sr-Cyrl-RS"/>
              </w:rPr>
            </w:pPr>
            <w:r w:rsidRPr="008B0C29">
              <w:rPr>
                <w:lang w:val="sr-Cyrl-RS"/>
              </w:rPr>
              <w:t>4</w:t>
            </w:r>
          </w:p>
        </w:tc>
      </w:tr>
      <w:tr w:rsidR="00C62AA7" w:rsidRPr="002503ED" w14:paraId="789974E3" w14:textId="77777777" w:rsidTr="00C62AA7">
        <w:tc>
          <w:tcPr>
            <w:tcW w:w="564" w:type="dxa"/>
          </w:tcPr>
          <w:p w14:paraId="3ACBBA2E"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14:paraId="34B24ADB" w14:textId="77777777" w:rsidR="00C62AA7" w:rsidRPr="00C62AA7" w:rsidRDefault="00C62AA7"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810" w:type="dxa"/>
          </w:tcPr>
          <w:p w14:paraId="36EE8CB9" w14:textId="536D9885" w:rsidR="00C62AA7" w:rsidRPr="008B0C29" w:rsidRDefault="008B0C29" w:rsidP="004C3B38">
            <w:pPr>
              <w:tabs>
                <w:tab w:val="left" w:pos="360"/>
                <w:tab w:val="left" w:pos="567"/>
                <w:tab w:val="right" w:leader="dot" w:pos="9639"/>
              </w:tabs>
              <w:jc w:val="center"/>
              <w:rPr>
                <w:lang w:val="sr-Cyrl-RS"/>
              </w:rPr>
            </w:pPr>
            <w:r w:rsidRPr="008B0C29">
              <w:rPr>
                <w:lang w:val="sr-Cyrl-RS"/>
              </w:rPr>
              <w:t>6</w:t>
            </w:r>
          </w:p>
        </w:tc>
      </w:tr>
      <w:tr w:rsidR="00C62AA7" w:rsidRPr="002503ED" w14:paraId="5DC76A6D" w14:textId="77777777" w:rsidTr="00C62AA7">
        <w:tc>
          <w:tcPr>
            <w:tcW w:w="564" w:type="dxa"/>
          </w:tcPr>
          <w:p w14:paraId="322626F2"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14:paraId="7CB0DCC4" w14:textId="77777777" w:rsidR="00C62AA7" w:rsidRPr="00C62AA7" w:rsidRDefault="00C62AA7" w:rsidP="00C22B24">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Критеријум за доделу </w:t>
            </w:r>
            <w:r w:rsidR="00C22B24">
              <w:rPr>
                <w:rFonts w:cs="Arial"/>
                <w:sz w:val="24"/>
                <w:szCs w:val="24"/>
                <w:lang w:val="sr-Cyrl-RS"/>
              </w:rPr>
              <w:t>оквирног споразума</w:t>
            </w:r>
          </w:p>
        </w:tc>
        <w:tc>
          <w:tcPr>
            <w:tcW w:w="810" w:type="dxa"/>
          </w:tcPr>
          <w:p w14:paraId="281236A7" w14:textId="77777777" w:rsidR="00C62AA7" w:rsidRPr="008B0C29" w:rsidRDefault="007D1718" w:rsidP="004C3B38">
            <w:pPr>
              <w:tabs>
                <w:tab w:val="left" w:pos="360"/>
                <w:tab w:val="left" w:pos="567"/>
                <w:tab w:val="right" w:leader="dot" w:pos="9639"/>
              </w:tabs>
              <w:jc w:val="center"/>
              <w:rPr>
                <w:lang w:val="sr-Cyrl-RS"/>
              </w:rPr>
            </w:pPr>
            <w:r w:rsidRPr="008B0C29">
              <w:rPr>
                <w:lang w:val="sr-Cyrl-RS"/>
              </w:rPr>
              <w:t>1</w:t>
            </w:r>
            <w:r w:rsidR="00C92547" w:rsidRPr="008B0C29">
              <w:rPr>
                <w:lang w:val="sr-Cyrl-RS"/>
              </w:rPr>
              <w:t>1</w:t>
            </w:r>
          </w:p>
        </w:tc>
      </w:tr>
      <w:tr w:rsidR="00C62AA7" w:rsidRPr="002503ED" w14:paraId="44F76DF1" w14:textId="77777777" w:rsidTr="00C62AA7">
        <w:tc>
          <w:tcPr>
            <w:tcW w:w="564" w:type="dxa"/>
          </w:tcPr>
          <w:p w14:paraId="464AB58F" w14:textId="77777777"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14:paraId="3B24003F" w14:textId="77777777"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c>
          <w:tcPr>
            <w:tcW w:w="810" w:type="dxa"/>
          </w:tcPr>
          <w:p w14:paraId="6F2A4DCC" w14:textId="77777777" w:rsidR="00C62AA7" w:rsidRPr="008B0C29" w:rsidRDefault="007D1718" w:rsidP="004C3B38">
            <w:pPr>
              <w:tabs>
                <w:tab w:val="left" w:pos="360"/>
                <w:tab w:val="left" w:pos="567"/>
                <w:tab w:val="right" w:leader="dot" w:pos="9639"/>
              </w:tabs>
              <w:jc w:val="center"/>
              <w:rPr>
                <w:lang w:val="sr-Cyrl-RS"/>
              </w:rPr>
            </w:pPr>
            <w:r w:rsidRPr="008B0C29">
              <w:rPr>
                <w:lang w:val="sr-Cyrl-RS"/>
              </w:rPr>
              <w:t>11</w:t>
            </w:r>
          </w:p>
        </w:tc>
      </w:tr>
      <w:tr w:rsidR="00C62AA7" w:rsidRPr="002503ED" w14:paraId="767CC290" w14:textId="77777777" w:rsidTr="00C62AA7">
        <w:tc>
          <w:tcPr>
            <w:tcW w:w="564" w:type="dxa"/>
          </w:tcPr>
          <w:p w14:paraId="63418081" w14:textId="77777777"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14:paraId="62EBB96A" w14:textId="6571AC0F" w:rsidR="00C62AA7" w:rsidRPr="00C62AA7" w:rsidRDefault="00C62AA7" w:rsidP="008B0C29">
            <w:pPr>
              <w:tabs>
                <w:tab w:val="left" w:pos="360"/>
                <w:tab w:val="left" w:pos="567"/>
                <w:tab w:val="right" w:leader="dot" w:pos="9639"/>
              </w:tabs>
              <w:rPr>
                <w:rFonts w:cs="Arial"/>
                <w:sz w:val="24"/>
                <w:szCs w:val="24"/>
                <w:lang w:val="sr-Cyrl-RS"/>
              </w:rPr>
            </w:pPr>
            <w:r w:rsidRPr="008B0C29">
              <w:rPr>
                <w:rFonts w:cs="Arial"/>
                <w:sz w:val="24"/>
                <w:szCs w:val="24"/>
                <w:lang w:val="sr-Cyrl-RS"/>
              </w:rPr>
              <w:t xml:space="preserve">Обрасци ( 1 - </w:t>
            </w:r>
            <w:r w:rsidR="008B0C29" w:rsidRPr="008B0C29">
              <w:rPr>
                <w:rFonts w:cs="Arial"/>
                <w:sz w:val="24"/>
                <w:szCs w:val="24"/>
                <w:lang w:val="sr-Cyrl-RS"/>
              </w:rPr>
              <w:t>5</w:t>
            </w:r>
            <w:r w:rsidRPr="008B0C29">
              <w:rPr>
                <w:rFonts w:cs="Arial"/>
                <w:sz w:val="24"/>
                <w:szCs w:val="24"/>
                <w:lang w:val="sr-Cyrl-RS"/>
              </w:rPr>
              <w:t>)</w:t>
            </w:r>
          </w:p>
        </w:tc>
        <w:tc>
          <w:tcPr>
            <w:tcW w:w="810" w:type="dxa"/>
          </w:tcPr>
          <w:p w14:paraId="08350E93" w14:textId="26B0678A" w:rsidR="00C62AA7" w:rsidRPr="008B0C29" w:rsidRDefault="007D1718" w:rsidP="008B0C29">
            <w:pPr>
              <w:tabs>
                <w:tab w:val="left" w:pos="360"/>
                <w:tab w:val="left" w:pos="567"/>
                <w:tab w:val="right" w:leader="dot" w:pos="9639"/>
              </w:tabs>
              <w:jc w:val="center"/>
              <w:rPr>
                <w:lang w:val="sr-Cyrl-RS"/>
              </w:rPr>
            </w:pPr>
            <w:r w:rsidRPr="008B0C29">
              <w:rPr>
                <w:lang w:val="sr-Cyrl-RS"/>
              </w:rPr>
              <w:t>2</w:t>
            </w:r>
            <w:r w:rsidR="008B0C29" w:rsidRPr="008B0C29">
              <w:rPr>
                <w:lang w:val="sr-Cyrl-RS"/>
              </w:rPr>
              <w:t>4</w:t>
            </w:r>
          </w:p>
        </w:tc>
      </w:tr>
      <w:tr w:rsidR="00C62AA7" w:rsidRPr="002503ED" w14:paraId="352B17F4" w14:textId="77777777" w:rsidTr="00C62AA7">
        <w:tc>
          <w:tcPr>
            <w:tcW w:w="564" w:type="dxa"/>
          </w:tcPr>
          <w:p w14:paraId="2B41121D"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74" w:type="dxa"/>
          </w:tcPr>
          <w:p w14:paraId="7A60A97D" w14:textId="77777777" w:rsidR="00C62AA7" w:rsidRPr="00476563" w:rsidRDefault="007D1718" w:rsidP="00476563">
            <w:pPr>
              <w:tabs>
                <w:tab w:val="left" w:pos="360"/>
                <w:tab w:val="left" w:pos="567"/>
                <w:tab w:val="right" w:leader="dot" w:pos="9639"/>
              </w:tabs>
              <w:rPr>
                <w:rFonts w:cs="Arial"/>
                <w:sz w:val="24"/>
                <w:szCs w:val="24"/>
                <w:lang w:val="sr-Cyrl-RS"/>
              </w:rPr>
            </w:pPr>
            <w:r w:rsidRPr="007D1718">
              <w:rPr>
                <w:rFonts w:cs="Arial"/>
                <w:sz w:val="24"/>
                <w:szCs w:val="24"/>
                <w:lang w:val="sr-Cyrl-RS"/>
              </w:rPr>
              <w:t>Прилози</w:t>
            </w:r>
          </w:p>
        </w:tc>
        <w:tc>
          <w:tcPr>
            <w:tcW w:w="810" w:type="dxa"/>
          </w:tcPr>
          <w:p w14:paraId="69532123" w14:textId="13CDE514" w:rsidR="00C62AA7" w:rsidRPr="008B0C29" w:rsidRDefault="008B0C29" w:rsidP="004C3B38">
            <w:pPr>
              <w:tabs>
                <w:tab w:val="left" w:pos="360"/>
                <w:tab w:val="left" w:pos="567"/>
                <w:tab w:val="right" w:leader="dot" w:pos="9639"/>
              </w:tabs>
              <w:jc w:val="center"/>
              <w:rPr>
                <w:lang w:val="sr-Cyrl-RS"/>
              </w:rPr>
            </w:pPr>
            <w:r w:rsidRPr="008B0C29">
              <w:rPr>
                <w:lang w:val="sr-Cyrl-RS"/>
              </w:rPr>
              <w:t>36</w:t>
            </w:r>
          </w:p>
        </w:tc>
      </w:tr>
      <w:tr w:rsidR="00C22B24" w:rsidRPr="002503ED" w14:paraId="7B07F56F" w14:textId="77777777" w:rsidTr="00C62AA7">
        <w:tc>
          <w:tcPr>
            <w:tcW w:w="564" w:type="dxa"/>
          </w:tcPr>
          <w:p w14:paraId="5142B61E" w14:textId="77777777" w:rsidR="00C22B24" w:rsidRPr="00C62AA7" w:rsidRDefault="00C22B24" w:rsidP="004C3B38">
            <w:pPr>
              <w:tabs>
                <w:tab w:val="left" w:pos="360"/>
                <w:tab w:val="left" w:pos="567"/>
                <w:tab w:val="right" w:leader="dot" w:pos="9639"/>
              </w:tabs>
              <w:jc w:val="center"/>
              <w:rPr>
                <w:rFonts w:cs="Arial"/>
                <w:sz w:val="24"/>
                <w:szCs w:val="24"/>
                <w:lang w:val="sr-Cyrl-RS"/>
              </w:rPr>
            </w:pPr>
            <w:r>
              <w:rPr>
                <w:rFonts w:cs="Arial"/>
                <w:sz w:val="24"/>
                <w:szCs w:val="24"/>
                <w:lang w:val="sr-Cyrl-RS"/>
              </w:rPr>
              <w:t>9.</w:t>
            </w:r>
          </w:p>
        </w:tc>
        <w:tc>
          <w:tcPr>
            <w:tcW w:w="7574" w:type="dxa"/>
          </w:tcPr>
          <w:p w14:paraId="07518BDF" w14:textId="77777777" w:rsidR="00C22B24" w:rsidRPr="00C62AA7" w:rsidRDefault="007D1718" w:rsidP="004C3B38">
            <w:pPr>
              <w:tabs>
                <w:tab w:val="left" w:pos="360"/>
                <w:tab w:val="left" w:pos="567"/>
                <w:tab w:val="right" w:leader="dot" w:pos="9639"/>
              </w:tabs>
              <w:rPr>
                <w:rFonts w:cs="Arial"/>
                <w:sz w:val="24"/>
                <w:szCs w:val="24"/>
                <w:lang w:val="sr-Cyrl-RS"/>
              </w:rPr>
            </w:pPr>
            <w:r w:rsidRPr="007D1718">
              <w:rPr>
                <w:rFonts w:cs="Arial"/>
                <w:sz w:val="24"/>
                <w:szCs w:val="24"/>
                <w:lang w:val="sr-Cyrl-RS"/>
              </w:rPr>
              <w:t>Модел Oквирног споразума</w:t>
            </w:r>
          </w:p>
        </w:tc>
        <w:tc>
          <w:tcPr>
            <w:tcW w:w="810" w:type="dxa"/>
          </w:tcPr>
          <w:p w14:paraId="5E6F9DDC" w14:textId="1AABCA8A" w:rsidR="00C22B24" w:rsidRPr="008B0C29" w:rsidRDefault="008B0C29" w:rsidP="00C856FC">
            <w:pPr>
              <w:tabs>
                <w:tab w:val="left" w:pos="360"/>
                <w:tab w:val="left" w:pos="567"/>
                <w:tab w:val="right" w:leader="dot" w:pos="9639"/>
              </w:tabs>
              <w:jc w:val="center"/>
            </w:pPr>
            <w:r w:rsidRPr="008B0C29">
              <w:rPr>
                <w:lang w:val="sr-Cyrl-RS"/>
              </w:rPr>
              <w:t>39</w:t>
            </w:r>
          </w:p>
        </w:tc>
      </w:tr>
    </w:tbl>
    <w:p w14:paraId="7B5F8E78" w14:textId="77777777" w:rsidR="009D3699" w:rsidRPr="00EC5BB4" w:rsidRDefault="009D3699" w:rsidP="000C50A0">
      <w:pPr>
        <w:pStyle w:val="BodyText"/>
        <w:spacing w:before="0"/>
        <w:rPr>
          <w:rFonts w:cs="Arial"/>
          <w:b/>
          <w:spacing w:val="80"/>
          <w:szCs w:val="24"/>
          <w:highlight w:val="yellow"/>
        </w:rPr>
      </w:pPr>
    </w:p>
    <w:p w14:paraId="1BE98835" w14:textId="77777777" w:rsidR="00313B82" w:rsidRDefault="00313B82" w:rsidP="00C53AC6">
      <w:pPr>
        <w:jc w:val="right"/>
        <w:rPr>
          <w:rFonts w:cs="Arial"/>
          <w:bCs/>
          <w:noProof/>
          <w:sz w:val="24"/>
          <w:szCs w:val="24"/>
          <w:lang w:val="sr-Cyrl-CS"/>
        </w:rPr>
      </w:pPr>
    </w:p>
    <w:p w14:paraId="691B2168" w14:textId="708B1A4E" w:rsidR="00F5264D" w:rsidRPr="008B0C29" w:rsidRDefault="00C53AC6" w:rsidP="00C53AC6">
      <w:pPr>
        <w:jc w:val="right"/>
        <w:rPr>
          <w:rFonts w:cs="Arial"/>
          <w:color w:val="548DD4" w:themeColor="text2" w:themeTint="99"/>
          <w:sz w:val="24"/>
          <w:szCs w:val="24"/>
          <w:lang w:val="sr-Cyrl-RS"/>
        </w:rPr>
      </w:pPr>
      <w:r w:rsidRPr="00EC5BB4">
        <w:rPr>
          <w:rFonts w:cs="Arial"/>
          <w:bCs/>
          <w:noProof/>
          <w:sz w:val="24"/>
          <w:szCs w:val="24"/>
          <w:lang w:val="sr-Cyrl-CS"/>
        </w:rPr>
        <w:t xml:space="preserve">Укупан број страна документације: </w:t>
      </w:r>
      <w:r w:rsidR="008B0C29">
        <w:rPr>
          <w:rFonts w:cs="Arial"/>
          <w:bCs/>
          <w:noProof/>
          <w:sz w:val="24"/>
          <w:szCs w:val="24"/>
          <w:lang w:val="sr-Cyrl-RS"/>
        </w:rPr>
        <w:t>52</w:t>
      </w:r>
    </w:p>
    <w:p w14:paraId="50DD8FE9" w14:textId="77777777" w:rsidR="001853E1" w:rsidRPr="00EC5BB4" w:rsidRDefault="001853E1" w:rsidP="000C50A0">
      <w:pPr>
        <w:pStyle w:val="BodyText"/>
        <w:spacing w:before="0"/>
        <w:rPr>
          <w:rFonts w:cs="Arial"/>
          <w:szCs w:val="24"/>
        </w:rPr>
      </w:pPr>
    </w:p>
    <w:p w14:paraId="5EE6C485" w14:textId="77777777" w:rsidR="00FA0E61" w:rsidRPr="00EC5BB4" w:rsidRDefault="00473AD5" w:rsidP="0058744B">
      <w:pPr>
        <w:pStyle w:val="Heading10"/>
        <w:numPr>
          <w:ilvl w:val="0"/>
          <w:numId w:val="14"/>
        </w:numPr>
        <w:rPr>
          <w:rFonts w:cs="Arial"/>
          <w:sz w:val="24"/>
          <w:szCs w:val="24"/>
          <w:lang w:val="en-US"/>
        </w:rPr>
      </w:pPr>
      <w:r w:rsidRPr="00EC5BB4">
        <w:rPr>
          <w:rFonts w:cs="Arial"/>
          <w:sz w:val="24"/>
          <w:szCs w:val="24"/>
          <w:lang w:val="ru-RU"/>
        </w:rPr>
        <w:br w:type="page"/>
      </w:r>
      <w:bookmarkStart w:id="7" w:name="_Toc430335136"/>
      <w:bookmarkStart w:id="8" w:name="_Toc442559876"/>
      <w:bookmarkStart w:id="9" w:name="_Toc427817447"/>
      <w:r w:rsidR="00FA0E61" w:rsidRPr="00EC5BB4">
        <w:rPr>
          <w:rFonts w:cs="Arial"/>
          <w:sz w:val="24"/>
          <w:szCs w:val="24"/>
        </w:rPr>
        <w:lastRenderedPageBreak/>
        <w:t>ОПШТИ ПОДАЦИ О ЈАВНОЈ НАБАВЦИ</w:t>
      </w:r>
      <w:bookmarkEnd w:id="7"/>
      <w:bookmarkEnd w:id="8"/>
    </w:p>
    <w:p w14:paraId="560E0B37" w14:textId="77777777" w:rsidR="00C22B24" w:rsidRPr="004C3B38" w:rsidRDefault="00C22B24" w:rsidP="00C22B24">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5964"/>
      </w:tblGrid>
      <w:tr w:rsidR="004276AD" w:rsidRPr="00EC5BB4" w14:paraId="0A305538" w14:textId="77777777" w:rsidTr="00705AED">
        <w:trPr>
          <w:trHeight w:val="1394"/>
        </w:trPr>
        <w:tc>
          <w:tcPr>
            <w:tcW w:w="3055" w:type="dxa"/>
            <w:shd w:val="clear" w:color="auto" w:fill="auto"/>
          </w:tcPr>
          <w:p w14:paraId="73D12235" w14:textId="77777777" w:rsidR="002E12CC" w:rsidRDefault="002E12CC" w:rsidP="004276AD">
            <w:pPr>
              <w:autoSpaceDE w:val="0"/>
              <w:autoSpaceDN w:val="0"/>
              <w:adjustRightInd w:val="0"/>
              <w:jc w:val="center"/>
              <w:rPr>
                <w:rFonts w:eastAsia="TimesNewRomanPSMT" w:cs="Arial"/>
                <w:bCs/>
                <w:sz w:val="24"/>
                <w:szCs w:val="24"/>
              </w:rPr>
            </w:pPr>
          </w:p>
          <w:p w14:paraId="391A344E" w14:textId="77777777" w:rsidR="00705AED" w:rsidRDefault="004276AD" w:rsidP="00590A4D">
            <w:pPr>
              <w:autoSpaceDE w:val="0"/>
              <w:autoSpaceDN w:val="0"/>
              <w:adjustRightInd w:val="0"/>
              <w:jc w:val="center"/>
            </w:pPr>
            <w:r w:rsidRPr="00EC5BB4">
              <w:rPr>
                <w:rFonts w:eastAsia="TimesNewRomanPSMT" w:cs="Arial"/>
                <w:bCs/>
                <w:sz w:val="24"/>
                <w:szCs w:val="24"/>
              </w:rPr>
              <w:t>Назив и адреса Наручиоца</w:t>
            </w:r>
            <w:r w:rsidR="00705AED">
              <w:t xml:space="preserve"> </w:t>
            </w:r>
          </w:p>
          <w:p w14:paraId="3D55614A" w14:textId="77777777" w:rsidR="00705AED" w:rsidRDefault="00705AED" w:rsidP="00590A4D">
            <w:pPr>
              <w:autoSpaceDE w:val="0"/>
              <w:autoSpaceDN w:val="0"/>
              <w:adjustRightInd w:val="0"/>
              <w:jc w:val="center"/>
            </w:pPr>
          </w:p>
          <w:p w14:paraId="0F821C44" w14:textId="77777777" w:rsidR="004276AD" w:rsidRPr="00EC5BB4" w:rsidRDefault="00705AED" w:rsidP="00590A4D">
            <w:pPr>
              <w:autoSpaceDE w:val="0"/>
              <w:autoSpaceDN w:val="0"/>
              <w:adjustRightInd w:val="0"/>
              <w:jc w:val="center"/>
              <w:rPr>
                <w:rFonts w:eastAsia="TimesNewRomanPSMT" w:cs="Arial"/>
                <w:bCs/>
                <w:sz w:val="24"/>
                <w:szCs w:val="24"/>
              </w:rPr>
            </w:pPr>
            <w:r w:rsidRPr="00705AED">
              <w:rPr>
                <w:rFonts w:eastAsia="TimesNewRomanPSMT" w:cs="Arial"/>
                <w:bCs/>
                <w:sz w:val="24"/>
                <w:szCs w:val="24"/>
              </w:rPr>
              <w:t>Скраћено пословно име</w:t>
            </w:r>
          </w:p>
        </w:tc>
        <w:tc>
          <w:tcPr>
            <w:tcW w:w="5964" w:type="dxa"/>
            <w:shd w:val="clear" w:color="auto" w:fill="auto"/>
          </w:tcPr>
          <w:p w14:paraId="0D832204" w14:textId="77777777" w:rsidR="00590A4D" w:rsidRDefault="00590A4D" w:rsidP="004276AD">
            <w:pPr>
              <w:suppressAutoHyphens/>
              <w:spacing w:line="100" w:lineRule="atLeast"/>
              <w:jc w:val="center"/>
              <w:rPr>
                <w:rFonts w:cs="Arial"/>
                <w:sz w:val="24"/>
                <w:szCs w:val="24"/>
              </w:rPr>
            </w:pPr>
          </w:p>
          <w:p w14:paraId="7ABCA79A" w14:textId="77777777" w:rsidR="004276AD" w:rsidRPr="00EC5BB4" w:rsidRDefault="004276AD" w:rsidP="00705AED">
            <w:pPr>
              <w:suppressAutoHyphens/>
              <w:spacing w:before="0" w:line="100" w:lineRule="atLeast"/>
              <w:jc w:val="center"/>
              <w:rPr>
                <w:rFonts w:cs="Arial"/>
                <w:sz w:val="24"/>
                <w:szCs w:val="24"/>
              </w:rPr>
            </w:pPr>
            <w:r w:rsidRPr="00EC5BB4">
              <w:rPr>
                <w:rFonts w:cs="Arial"/>
                <w:sz w:val="24"/>
                <w:szCs w:val="24"/>
              </w:rPr>
              <w:t>Јавно предузеће „Електропривреда Србије“ Београд,</w:t>
            </w:r>
          </w:p>
          <w:p w14:paraId="3276A8F8" w14:textId="77777777" w:rsidR="004276AD" w:rsidRDefault="004276AD" w:rsidP="00705AED">
            <w:pPr>
              <w:suppressAutoHyphens/>
              <w:spacing w:before="0" w:line="100" w:lineRule="atLeast"/>
              <w:jc w:val="center"/>
              <w:rPr>
                <w:rFonts w:cs="Arial"/>
                <w:sz w:val="24"/>
                <w:szCs w:val="24"/>
              </w:rPr>
            </w:pPr>
            <w:r w:rsidRPr="00EC5BB4">
              <w:rPr>
                <w:rFonts w:cs="Arial"/>
                <w:sz w:val="24"/>
                <w:szCs w:val="24"/>
              </w:rPr>
              <w:t>Улица царице Милице бр.</w:t>
            </w:r>
            <w:r w:rsidR="00B40BCE">
              <w:rPr>
                <w:rFonts w:cs="Arial"/>
                <w:sz w:val="24"/>
                <w:szCs w:val="24"/>
              </w:rPr>
              <w:t xml:space="preserve"> </w:t>
            </w:r>
            <w:r w:rsidRPr="00EC5BB4">
              <w:rPr>
                <w:rFonts w:cs="Arial"/>
                <w:sz w:val="24"/>
                <w:szCs w:val="24"/>
              </w:rPr>
              <w:t>2, 11000 Београд</w:t>
            </w:r>
          </w:p>
          <w:p w14:paraId="0D3D0CD6" w14:textId="77777777" w:rsidR="00705AED" w:rsidRPr="00EC5BB4" w:rsidRDefault="00705AED" w:rsidP="00705AED">
            <w:pPr>
              <w:suppressAutoHyphens/>
              <w:spacing w:before="0" w:line="100" w:lineRule="atLeast"/>
              <w:jc w:val="center"/>
              <w:rPr>
                <w:rFonts w:cs="Arial"/>
                <w:sz w:val="24"/>
                <w:szCs w:val="24"/>
              </w:rPr>
            </w:pPr>
          </w:p>
          <w:p w14:paraId="7A221FF1" w14:textId="77777777" w:rsidR="00705AED" w:rsidRPr="002E12CC" w:rsidRDefault="00705AED" w:rsidP="00705AED">
            <w:pPr>
              <w:suppressAutoHyphens/>
              <w:spacing w:line="100" w:lineRule="atLeast"/>
              <w:jc w:val="center"/>
              <w:rPr>
                <w:rFonts w:cs="Arial"/>
                <w:color w:val="00B0F0"/>
                <w:sz w:val="24"/>
                <w:szCs w:val="24"/>
                <w:lang w:val="sr-Cyrl-RS"/>
              </w:rPr>
            </w:pPr>
            <w:r w:rsidRPr="00722B79">
              <w:rPr>
                <w:rFonts w:cs="Arial"/>
              </w:rPr>
              <w:t>ЈП ЕПС</w:t>
            </w:r>
          </w:p>
        </w:tc>
      </w:tr>
      <w:tr w:rsidR="00C22B24" w:rsidRPr="00EC5BB4" w14:paraId="7FEBB4A3" w14:textId="77777777" w:rsidTr="00705AED">
        <w:trPr>
          <w:trHeight w:val="701"/>
        </w:trPr>
        <w:tc>
          <w:tcPr>
            <w:tcW w:w="3055" w:type="dxa"/>
            <w:shd w:val="clear" w:color="auto" w:fill="auto"/>
          </w:tcPr>
          <w:p w14:paraId="7B41F1C6" w14:textId="77777777"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5964" w:type="dxa"/>
            <w:shd w:val="clear" w:color="auto" w:fill="auto"/>
          </w:tcPr>
          <w:p w14:paraId="2BE52E1E" w14:textId="77777777" w:rsidR="00C22B24" w:rsidRPr="002E12CC" w:rsidRDefault="005D5DBA" w:rsidP="00C22B24">
            <w:pPr>
              <w:autoSpaceDE w:val="0"/>
              <w:autoSpaceDN w:val="0"/>
              <w:adjustRightInd w:val="0"/>
              <w:jc w:val="center"/>
              <w:rPr>
                <w:rStyle w:val="Hyperlink"/>
                <w:rFonts w:eastAsia="Arial Unicode MS" w:cs="Arial"/>
                <w:color w:val="00B0F0"/>
                <w:kern w:val="1"/>
                <w:sz w:val="24"/>
                <w:szCs w:val="24"/>
                <w:lang w:eastAsia="ar-SA"/>
              </w:rPr>
            </w:pPr>
            <w:hyperlink r:id="rId165" w:history="1">
              <w:r w:rsidR="00C22B24" w:rsidRPr="002E12CC">
                <w:rPr>
                  <w:rStyle w:val="Hyperlink"/>
                  <w:rFonts w:eastAsia="Arial Unicode MS" w:cs="Arial"/>
                  <w:color w:val="00B0F0"/>
                  <w:kern w:val="1"/>
                  <w:sz w:val="24"/>
                  <w:szCs w:val="24"/>
                  <w:lang w:eastAsia="ar-SA"/>
                </w:rPr>
                <w:t>www.eps.rs</w:t>
              </w:r>
            </w:hyperlink>
          </w:p>
          <w:p w14:paraId="1227120A" w14:textId="77777777" w:rsidR="00C22B24" w:rsidRPr="004C3B38" w:rsidRDefault="00C22B24" w:rsidP="00C22B24">
            <w:pPr>
              <w:autoSpaceDE w:val="0"/>
              <w:autoSpaceDN w:val="0"/>
              <w:adjustRightInd w:val="0"/>
              <w:jc w:val="center"/>
              <w:rPr>
                <w:rFonts w:eastAsia="TimesNewRomanPSMT" w:cs="Arial"/>
                <w:bCs/>
                <w:color w:val="FF0000"/>
                <w:sz w:val="24"/>
                <w:szCs w:val="24"/>
              </w:rPr>
            </w:pPr>
          </w:p>
        </w:tc>
      </w:tr>
      <w:tr w:rsidR="00C22B24" w:rsidRPr="00EC5BB4" w14:paraId="3AED461B" w14:textId="77777777" w:rsidTr="00705AED">
        <w:trPr>
          <w:trHeight w:val="530"/>
        </w:trPr>
        <w:tc>
          <w:tcPr>
            <w:tcW w:w="3055" w:type="dxa"/>
            <w:shd w:val="clear" w:color="auto" w:fill="auto"/>
          </w:tcPr>
          <w:p w14:paraId="107DDB76" w14:textId="77777777"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5964" w:type="dxa"/>
            <w:shd w:val="clear" w:color="auto" w:fill="auto"/>
            <w:vAlign w:val="center"/>
          </w:tcPr>
          <w:p w14:paraId="4758F64A" w14:textId="77777777" w:rsidR="00C22B24" w:rsidRPr="00D34466" w:rsidRDefault="00C22B24" w:rsidP="00896512">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C22B24" w:rsidRPr="00EC5BB4" w14:paraId="758345E4" w14:textId="77777777" w:rsidTr="00705AED">
        <w:trPr>
          <w:trHeight w:val="575"/>
        </w:trPr>
        <w:tc>
          <w:tcPr>
            <w:tcW w:w="3055" w:type="dxa"/>
            <w:shd w:val="clear" w:color="auto" w:fill="auto"/>
          </w:tcPr>
          <w:p w14:paraId="3BA74FC0" w14:textId="77777777"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5964" w:type="dxa"/>
            <w:shd w:val="clear" w:color="auto" w:fill="auto"/>
          </w:tcPr>
          <w:p w14:paraId="1CAB5FB4" w14:textId="77777777" w:rsidR="00C22B24" w:rsidRPr="00871047" w:rsidRDefault="00C22B24" w:rsidP="00705AED">
            <w:pPr>
              <w:jc w:val="center"/>
              <w:rPr>
                <w:rFonts w:cs="Arial"/>
                <w:sz w:val="24"/>
                <w:szCs w:val="24"/>
                <w:lang w:val="sr-Cyrl-RS"/>
              </w:rPr>
            </w:pPr>
            <w:bookmarkStart w:id="10" w:name="_Toc442559877"/>
            <w:r w:rsidRPr="009C3238">
              <w:rPr>
                <w:rFonts w:cs="Arial"/>
                <w:sz w:val="24"/>
                <w:szCs w:val="24"/>
              </w:rPr>
              <w:t xml:space="preserve">Набавка </w:t>
            </w:r>
            <w:r w:rsidR="009C3238" w:rsidRPr="009C3238">
              <w:rPr>
                <w:rFonts w:cs="Arial"/>
                <w:sz w:val="24"/>
                <w:szCs w:val="24"/>
                <w:lang w:val="sr-Cyrl-RS"/>
              </w:rPr>
              <w:t>услуга</w:t>
            </w:r>
            <w:r w:rsidRPr="009C3238">
              <w:rPr>
                <w:rFonts w:cs="Arial"/>
                <w:sz w:val="24"/>
                <w:szCs w:val="24"/>
              </w:rPr>
              <w:t>:</w:t>
            </w:r>
            <w:r w:rsidRPr="00EC5BB4">
              <w:rPr>
                <w:rFonts w:cs="Arial"/>
                <w:b/>
                <w:sz w:val="24"/>
                <w:szCs w:val="24"/>
              </w:rPr>
              <w:t xml:space="preserve"> </w:t>
            </w:r>
            <w:bookmarkEnd w:id="10"/>
            <w:r w:rsidR="00FD6C61">
              <w:rPr>
                <w:rFonts w:cs="Arial"/>
                <w:sz w:val="24"/>
                <w:szCs w:val="24"/>
                <w:lang w:val="sr-Cyrl-RS"/>
              </w:rPr>
              <w:t>Сервис намештаја</w:t>
            </w:r>
          </w:p>
        </w:tc>
      </w:tr>
      <w:tr w:rsidR="00C22B24" w:rsidRPr="00EC5BB4" w14:paraId="5CB1C256" w14:textId="77777777" w:rsidTr="00705AED">
        <w:trPr>
          <w:trHeight w:val="1061"/>
        </w:trPr>
        <w:tc>
          <w:tcPr>
            <w:tcW w:w="3055" w:type="dxa"/>
            <w:shd w:val="clear" w:color="auto" w:fill="auto"/>
          </w:tcPr>
          <w:p w14:paraId="481D434C" w14:textId="77777777" w:rsidR="00C22B24" w:rsidRPr="00EC5BB4" w:rsidRDefault="00C22B24" w:rsidP="00C22B24">
            <w:pPr>
              <w:autoSpaceDE w:val="0"/>
              <w:autoSpaceDN w:val="0"/>
              <w:adjustRightInd w:val="0"/>
              <w:jc w:val="center"/>
              <w:rPr>
                <w:rFonts w:eastAsia="TimesNewRomanPSMT" w:cs="Arial"/>
                <w:bCs/>
                <w:sz w:val="24"/>
                <w:szCs w:val="24"/>
              </w:rPr>
            </w:pPr>
          </w:p>
          <w:p w14:paraId="25ABA409" w14:textId="77777777" w:rsidR="00C22B24" w:rsidRPr="00EC5BB4" w:rsidRDefault="00C22B24" w:rsidP="00C22B24">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5964" w:type="dxa"/>
            <w:shd w:val="clear" w:color="auto" w:fill="auto"/>
            <w:vAlign w:val="center"/>
          </w:tcPr>
          <w:p w14:paraId="44C0B68D" w14:textId="77777777" w:rsidR="00C05A04" w:rsidRDefault="00C05A04" w:rsidP="00C22B24">
            <w:pPr>
              <w:pStyle w:val="ListParagraph"/>
              <w:widowControl w:val="0"/>
              <w:ind w:left="0"/>
              <w:jc w:val="center"/>
              <w:rPr>
                <w:rFonts w:ascii="Arial" w:hAnsi="Arial" w:cs="Arial"/>
                <w:sz w:val="24"/>
                <w:szCs w:val="24"/>
              </w:rPr>
            </w:pPr>
          </w:p>
          <w:p w14:paraId="30280B6D" w14:textId="77777777" w:rsidR="00C22B24" w:rsidRPr="00C05A04" w:rsidRDefault="00C22B24" w:rsidP="00C22B24">
            <w:pPr>
              <w:pStyle w:val="ListParagraph"/>
              <w:widowControl w:val="0"/>
              <w:ind w:left="0"/>
              <w:jc w:val="center"/>
              <w:rPr>
                <w:rFonts w:ascii="Arial" w:hAnsi="Arial" w:cs="Arial"/>
                <w:sz w:val="24"/>
                <w:szCs w:val="24"/>
              </w:rPr>
            </w:pPr>
            <w:r w:rsidRPr="00C05A04">
              <w:rPr>
                <w:rFonts w:ascii="Arial" w:hAnsi="Arial" w:cs="Arial"/>
                <w:sz w:val="24"/>
                <w:szCs w:val="24"/>
              </w:rPr>
              <w:t>Jавна набавка није обликована по партијама</w:t>
            </w:r>
          </w:p>
          <w:p w14:paraId="0B4B2406" w14:textId="77777777" w:rsidR="00C22B24" w:rsidRPr="00EC5BB4" w:rsidRDefault="00C22B24" w:rsidP="009A7A64">
            <w:pPr>
              <w:autoSpaceDE w:val="0"/>
              <w:autoSpaceDN w:val="0"/>
              <w:adjustRightInd w:val="0"/>
              <w:spacing w:before="0"/>
              <w:jc w:val="center"/>
              <w:rPr>
                <w:rFonts w:eastAsia="TimesNewRomanPSMT" w:cs="Arial"/>
                <w:b/>
                <w:bCs/>
                <w:sz w:val="24"/>
                <w:szCs w:val="24"/>
              </w:rPr>
            </w:pPr>
          </w:p>
        </w:tc>
      </w:tr>
      <w:tr w:rsidR="00C22B24" w:rsidRPr="00EC5BB4" w14:paraId="60ECA848" w14:textId="77777777" w:rsidTr="00705AED">
        <w:trPr>
          <w:trHeight w:val="594"/>
        </w:trPr>
        <w:tc>
          <w:tcPr>
            <w:tcW w:w="3055" w:type="dxa"/>
            <w:shd w:val="clear" w:color="auto" w:fill="auto"/>
          </w:tcPr>
          <w:p w14:paraId="2A793403" w14:textId="77777777" w:rsidR="00590A4D" w:rsidRDefault="00590A4D" w:rsidP="00C22B24">
            <w:pPr>
              <w:autoSpaceDE w:val="0"/>
              <w:autoSpaceDN w:val="0"/>
              <w:adjustRightInd w:val="0"/>
              <w:jc w:val="center"/>
              <w:rPr>
                <w:rFonts w:eastAsia="TimesNewRomanPSMT" w:cs="Arial"/>
                <w:bCs/>
                <w:sz w:val="24"/>
                <w:szCs w:val="24"/>
              </w:rPr>
            </w:pPr>
          </w:p>
          <w:p w14:paraId="06CD179B" w14:textId="77777777"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5964" w:type="dxa"/>
            <w:shd w:val="clear" w:color="auto" w:fill="auto"/>
          </w:tcPr>
          <w:p w14:paraId="050F57D9" w14:textId="77777777" w:rsidR="00C22B24" w:rsidRPr="00B40BCE" w:rsidRDefault="00C22B24" w:rsidP="009A7A64">
            <w:pPr>
              <w:autoSpaceDE w:val="0"/>
              <w:autoSpaceDN w:val="0"/>
              <w:adjustRightInd w:val="0"/>
              <w:jc w:val="center"/>
              <w:rPr>
                <w:rFonts w:eastAsia="TimesNewRomanPSMT" w:cs="Arial"/>
                <w:b/>
                <w:bCs/>
                <w:sz w:val="24"/>
                <w:szCs w:val="24"/>
              </w:rPr>
            </w:pPr>
            <w:r w:rsidRPr="00EC5BB4">
              <w:rPr>
                <w:rFonts w:eastAsia="TimesNewRomanPSMT" w:cs="Arial"/>
                <w:bCs/>
                <w:sz w:val="24"/>
                <w:szCs w:val="24"/>
              </w:rPr>
              <w:t xml:space="preserve"> </w:t>
            </w:r>
            <w:r w:rsidRPr="00B40BCE">
              <w:rPr>
                <w:rFonts w:eastAsia="TimesNewRomanPSMT" w:cs="Arial"/>
                <w:b/>
                <w:bCs/>
                <w:sz w:val="24"/>
                <w:szCs w:val="24"/>
              </w:rPr>
              <w:t xml:space="preserve">Закључење </w:t>
            </w:r>
            <w:r w:rsidR="00F9654A" w:rsidRPr="00B40BCE">
              <w:rPr>
                <w:rFonts w:eastAsia="TimesNewRomanPSMT" w:cs="Arial"/>
                <w:b/>
                <w:bCs/>
                <w:sz w:val="24"/>
                <w:szCs w:val="24"/>
                <w:lang w:val="sr-Cyrl-RS"/>
              </w:rPr>
              <w:t>Оквирног споразума</w:t>
            </w:r>
          </w:p>
          <w:p w14:paraId="38A9DEB3" w14:textId="43736A26" w:rsidR="00C22B24" w:rsidRPr="00BE6857" w:rsidRDefault="00C22B24" w:rsidP="00C22B24">
            <w:pPr>
              <w:spacing w:before="0"/>
              <w:rPr>
                <w:rFonts w:cs="Arial"/>
                <w:sz w:val="24"/>
                <w:szCs w:val="24"/>
                <w:lang w:val="ru-RU"/>
              </w:rPr>
            </w:pPr>
            <w:r w:rsidRPr="00BE6857">
              <w:rPr>
                <w:rFonts w:cs="Arial"/>
                <w:sz w:val="24"/>
                <w:szCs w:val="24"/>
                <w:lang w:val="ru-RU"/>
              </w:rPr>
              <w:t>Оквирни споразум ће бити закључен</w:t>
            </w:r>
            <w:r w:rsidR="00E53871">
              <w:rPr>
                <w:rFonts w:cs="Arial"/>
                <w:sz w:val="24"/>
                <w:szCs w:val="24"/>
                <w:lang w:val="ru-RU"/>
              </w:rPr>
              <w:t xml:space="preserve"> на пери</w:t>
            </w:r>
            <w:r w:rsidR="00E53871" w:rsidRPr="00D574D6">
              <w:rPr>
                <w:rFonts w:cs="Arial"/>
                <w:sz w:val="24"/>
                <w:szCs w:val="24"/>
                <w:lang w:val="ru-RU"/>
              </w:rPr>
              <w:t xml:space="preserve">од </w:t>
            </w:r>
            <w:r w:rsidR="00D574D6" w:rsidRPr="00D574D6">
              <w:rPr>
                <w:rFonts w:cs="Arial"/>
                <w:sz w:val="24"/>
                <w:szCs w:val="24"/>
                <w:lang w:val="ru-RU"/>
              </w:rPr>
              <w:t>до две године</w:t>
            </w:r>
            <w:r w:rsidRPr="00D574D6">
              <w:rPr>
                <w:rFonts w:cs="Arial"/>
                <w:sz w:val="24"/>
                <w:szCs w:val="24"/>
                <w:lang w:val="ru-RU"/>
              </w:rPr>
              <w:t xml:space="preserve"> са једним</w:t>
            </w:r>
            <w:r w:rsidR="00C05A04" w:rsidRPr="00D574D6">
              <w:rPr>
                <w:rFonts w:cs="Arial"/>
                <w:sz w:val="24"/>
                <w:szCs w:val="24"/>
                <w:lang w:val="ru-RU"/>
              </w:rPr>
              <w:t xml:space="preserve"> </w:t>
            </w:r>
            <w:r w:rsidR="00E53871" w:rsidRPr="00D574D6">
              <w:rPr>
                <w:rFonts w:cs="Arial"/>
                <w:sz w:val="24"/>
                <w:szCs w:val="24"/>
                <w:lang w:val="ru-RU"/>
              </w:rPr>
              <w:t>П</w:t>
            </w:r>
            <w:r w:rsidR="00C05A04" w:rsidRPr="00D574D6">
              <w:rPr>
                <w:rFonts w:cs="Arial"/>
                <w:sz w:val="24"/>
                <w:szCs w:val="24"/>
                <w:lang w:val="ru-RU"/>
              </w:rPr>
              <w:t>онуђачем</w:t>
            </w:r>
            <w:r w:rsidRPr="00D574D6">
              <w:rPr>
                <w:rFonts w:cs="Arial"/>
                <w:sz w:val="24"/>
                <w:szCs w:val="24"/>
                <w:lang w:val="ru-RU"/>
              </w:rPr>
              <w:t>.</w:t>
            </w:r>
            <w:r w:rsidRPr="00BE6857">
              <w:rPr>
                <w:rFonts w:cs="Arial"/>
                <w:sz w:val="24"/>
                <w:szCs w:val="24"/>
                <w:lang w:val="ru-RU"/>
              </w:rPr>
              <w:t xml:space="preserve"> </w:t>
            </w:r>
          </w:p>
          <w:p w14:paraId="67D13BB6" w14:textId="77777777" w:rsidR="00C22B24" w:rsidRPr="004C3B38" w:rsidRDefault="00C22B24" w:rsidP="00E53871">
            <w:pPr>
              <w:autoSpaceDE w:val="0"/>
              <w:autoSpaceDN w:val="0"/>
              <w:adjustRightInd w:val="0"/>
              <w:rPr>
                <w:rFonts w:eastAsia="TimesNewRomanPSMT" w:cs="Arial"/>
                <w:b/>
                <w:bCs/>
                <w:color w:val="FF0000"/>
                <w:sz w:val="24"/>
                <w:szCs w:val="24"/>
              </w:rPr>
            </w:pPr>
            <w:r w:rsidRPr="00BE6857">
              <w:rPr>
                <w:rFonts w:cs="Arial"/>
                <w:sz w:val="24"/>
                <w:szCs w:val="24"/>
                <w:lang w:val="ru-RU"/>
              </w:rPr>
              <w:t>На основу оквирног споразума, када настане потреба,</w:t>
            </w:r>
            <w:r w:rsidR="00F700A8">
              <w:rPr>
                <w:rFonts w:cs="Arial"/>
                <w:sz w:val="24"/>
                <w:szCs w:val="24"/>
                <w:lang w:val="ru-RU"/>
              </w:rPr>
              <w:t xml:space="preserve"> </w:t>
            </w:r>
            <w:r w:rsidRPr="00BE6857">
              <w:rPr>
                <w:rFonts w:cs="Arial"/>
                <w:sz w:val="24"/>
                <w:szCs w:val="24"/>
                <w:lang w:val="ru-RU"/>
              </w:rPr>
              <w:t xml:space="preserve">Наручилац ће </w:t>
            </w:r>
            <w:r w:rsidR="00F55E63">
              <w:rPr>
                <w:rFonts w:cs="Arial"/>
                <w:sz w:val="24"/>
                <w:szCs w:val="24"/>
                <w:lang w:val="sr-Cyrl-RS"/>
              </w:rPr>
              <w:t>П</w:t>
            </w:r>
            <w:r w:rsidR="00E53871">
              <w:rPr>
                <w:rFonts w:cs="Arial"/>
                <w:sz w:val="24"/>
                <w:szCs w:val="24"/>
                <w:lang w:val="sr-Cyrl-RS"/>
              </w:rPr>
              <w:t>онуђачу</w:t>
            </w:r>
            <w:r w:rsidR="00F700A8">
              <w:rPr>
                <w:rFonts w:cs="Arial"/>
                <w:sz w:val="24"/>
                <w:szCs w:val="24"/>
                <w:lang w:val="ru-RU"/>
              </w:rPr>
              <w:t xml:space="preserve"> </w:t>
            </w:r>
            <w:r w:rsidRPr="00BE6857">
              <w:rPr>
                <w:rFonts w:cs="Arial"/>
                <w:sz w:val="24"/>
                <w:szCs w:val="24"/>
                <w:lang w:val="ru-RU"/>
              </w:rPr>
              <w:t>издавати наруџбенице.</w:t>
            </w:r>
          </w:p>
        </w:tc>
      </w:tr>
      <w:tr w:rsidR="00C22B24" w:rsidRPr="00EC5BB4" w14:paraId="5D0F1295" w14:textId="77777777" w:rsidTr="00705AED">
        <w:trPr>
          <w:trHeight w:val="971"/>
        </w:trPr>
        <w:tc>
          <w:tcPr>
            <w:tcW w:w="3055" w:type="dxa"/>
            <w:shd w:val="clear" w:color="auto" w:fill="auto"/>
          </w:tcPr>
          <w:p w14:paraId="7200B2F6" w14:textId="77777777" w:rsidR="00C22B24" w:rsidRPr="00EC5BB4" w:rsidRDefault="00C22B24" w:rsidP="00C22B24">
            <w:pPr>
              <w:autoSpaceDE w:val="0"/>
              <w:autoSpaceDN w:val="0"/>
              <w:adjustRightInd w:val="0"/>
              <w:jc w:val="center"/>
              <w:rPr>
                <w:rFonts w:eastAsia="TimesNewRomanPSMT" w:cs="Arial"/>
                <w:bCs/>
                <w:sz w:val="24"/>
                <w:szCs w:val="24"/>
              </w:rPr>
            </w:pPr>
          </w:p>
          <w:p w14:paraId="1FDE7B49" w14:textId="77777777"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5964" w:type="dxa"/>
            <w:shd w:val="clear" w:color="auto" w:fill="auto"/>
            <w:vAlign w:val="center"/>
          </w:tcPr>
          <w:p w14:paraId="352C52FF" w14:textId="77777777" w:rsidR="00C22B24" w:rsidRPr="002D2F4C" w:rsidRDefault="00FD6C61" w:rsidP="00E96BDB">
            <w:pPr>
              <w:jc w:val="center"/>
              <w:rPr>
                <w:rFonts w:cs="Arial"/>
                <w:sz w:val="24"/>
                <w:szCs w:val="24"/>
              </w:rPr>
            </w:pPr>
            <w:r>
              <w:rPr>
                <w:rFonts w:cs="Arial"/>
                <w:sz w:val="24"/>
                <w:szCs w:val="24"/>
                <w:lang w:val="sr-Cyrl-RS"/>
              </w:rPr>
              <w:t xml:space="preserve">Ана </w:t>
            </w:r>
            <w:r w:rsidRPr="00E96BDB">
              <w:rPr>
                <w:rFonts w:cs="Arial"/>
                <w:sz w:val="24"/>
                <w:szCs w:val="24"/>
                <w:lang w:val="sr-Cyrl-RS"/>
              </w:rPr>
              <w:t>Ранковић</w:t>
            </w:r>
            <w:r w:rsidR="00E96BDB" w:rsidRPr="00E96BDB">
              <w:rPr>
                <w:rFonts w:cs="Arial"/>
                <w:sz w:val="24"/>
                <w:szCs w:val="24"/>
                <w:lang w:val="sr-Cyrl-RS"/>
              </w:rPr>
              <w:t xml:space="preserve">, </w:t>
            </w:r>
            <w:r w:rsidR="00C22B24" w:rsidRPr="00E96BDB">
              <w:rPr>
                <w:rFonts w:cs="Arial"/>
                <w:sz w:val="24"/>
                <w:szCs w:val="24"/>
              </w:rPr>
              <w:t>e-mail</w:t>
            </w:r>
            <w:r w:rsidR="00C22B24" w:rsidRPr="00EC5BB4">
              <w:rPr>
                <w:rFonts w:cs="Arial"/>
                <w:sz w:val="24"/>
                <w:szCs w:val="24"/>
              </w:rPr>
              <w:t xml:space="preserve">: </w:t>
            </w:r>
            <w:hyperlink r:id="rId166" w:history="1">
              <w:r w:rsidRPr="002D2F4C">
                <w:rPr>
                  <w:rStyle w:val="Hyperlink"/>
                  <w:rFonts w:cs="Arial"/>
                  <w:sz w:val="24"/>
                  <w:szCs w:val="24"/>
                  <w:lang w:val="sr-Latn-RS"/>
                </w:rPr>
                <w:t>ana.rankovic</w:t>
              </w:r>
              <w:r w:rsidRPr="002D2F4C">
                <w:rPr>
                  <w:rStyle w:val="Hyperlink"/>
                  <w:rFonts w:cs="Arial"/>
                  <w:sz w:val="24"/>
                  <w:szCs w:val="24"/>
                </w:rPr>
                <w:t>@eps.rs</w:t>
              </w:r>
            </w:hyperlink>
            <w:r w:rsidR="009A7A64" w:rsidRPr="002D2F4C">
              <w:rPr>
                <w:rFonts w:cs="Arial"/>
                <w:sz w:val="24"/>
                <w:szCs w:val="24"/>
              </w:rPr>
              <w:t xml:space="preserve"> </w:t>
            </w:r>
          </w:p>
          <w:p w14:paraId="0078D250" w14:textId="5A00A05D" w:rsidR="00E96BDB" w:rsidRPr="002D2F4C" w:rsidRDefault="00E96BDB" w:rsidP="00E96BDB">
            <w:pPr>
              <w:jc w:val="center"/>
              <w:rPr>
                <w:rFonts w:cs="Arial"/>
                <w:i/>
                <w:color w:val="00B0F0"/>
                <w:sz w:val="24"/>
                <w:szCs w:val="24"/>
                <w:lang w:val="sr-Cyrl-RS"/>
              </w:rPr>
            </w:pPr>
            <w:r w:rsidRPr="002D2F4C">
              <w:rPr>
                <w:rFonts w:cs="Arial"/>
                <w:sz w:val="24"/>
                <w:szCs w:val="24"/>
                <w:lang w:val="sr-Cyrl-RS"/>
              </w:rPr>
              <w:t xml:space="preserve">Марко Вујаковић </w:t>
            </w:r>
            <w:r w:rsidRPr="002D2F4C">
              <w:rPr>
                <w:rFonts w:cs="Arial"/>
                <w:sz w:val="24"/>
                <w:szCs w:val="24"/>
              </w:rPr>
              <w:t xml:space="preserve">e-mail: </w:t>
            </w:r>
            <w:hyperlink r:id="rId167" w:history="1">
              <w:r w:rsidR="00D574D6" w:rsidRPr="002D2F4C">
                <w:rPr>
                  <w:rStyle w:val="Hyperlink"/>
                  <w:sz w:val="24"/>
                  <w:szCs w:val="24"/>
                </w:rPr>
                <w:t>marko.vujakovic</w:t>
              </w:r>
              <w:r w:rsidR="00D574D6" w:rsidRPr="002D2F4C">
                <w:rPr>
                  <w:rStyle w:val="Hyperlink"/>
                  <w:rFonts w:cs="Arial"/>
                  <w:sz w:val="24"/>
                  <w:szCs w:val="24"/>
                </w:rPr>
                <w:t>@eps.rs</w:t>
              </w:r>
            </w:hyperlink>
          </w:p>
          <w:p w14:paraId="3628FA17" w14:textId="77777777" w:rsidR="00C22B24" w:rsidRPr="00EC5BB4" w:rsidRDefault="00C22B24" w:rsidP="00C22B24">
            <w:pPr>
              <w:jc w:val="center"/>
              <w:rPr>
                <w:rFonts w:cs="Arial"/>
                <w:sz w:val="24"/>
                <w:szCs w:val="24"/>
              </w:rPr>
            </w:pPr>
          </w:p>
        </w:tc>
      </w:tr>
    </w:tbl>
    <w:p w14:paraId="2648B559" w14:textId="77777777" w:rsidR="002E12CC" w:rsidRPr="00EC5BB4" w:rsidRDefault="002E12CC" w:rsidP="000C50A0">
      <w:pPr>
        <w:spacing w:before="0"/>
        <w:rPr>
          <w:rFonts w:cs="Arial"/>
          <w:sz w:val="24"/>
          <w:szCs w:val="24"/>
        </w:rPr>
      </w:pPr>
    </w:p>
    <w:p w14:paraId="4E61DB4B" w14:textId="77777777" w:rsidR="002E12CC" w:rsidRDefault="002E12CC" w:rsidP="0058744B">
      <w:pPr>
        <w:pStyle w:val="Heading10"/>
        <w:numPr>
          <w:ilvl w:val="0"/>
          <w:numId w:val="14"/>
        </w:numPr>
        <w:jc w:val="both"/>
        <w:rPr>
          <w:rFonts w:cs="Arial"/>
          <w:sz w:val="24"/>
          <w:szCs w:val="24"/>
          <w:lang w:val="sr-Cyrl-RS"/>
        </w:rPr>
      </w:pPr>
      <w:bookmarkStart w:id="11" w:name="_Toc442559878"/>
      <w:bookmarkStart w:id="12" w:name="_Toc427817448"/>
      <w:r>
        <w:rPr>
          <w:rFonts w:cs="Arial"/>
          <w:sz w:val="24"/>
          <w:szCs w:val="24"/>
          <w:lang w:val="sr-Cyrl-RS"/>
        </w:rPr>
        <w:t>ПОДАЦИ О ПРЕДМЕТУ ЈАВНЕ НАБАВКЕ</w:t>
      </w:r>
    </w:p>
    <w:p w14:paraId="1B269C6C" w14:textId="77777777" w:rsidR="0032186E" w:rsidRPr="00BB721E" w:rsidRDefault="002E12CC" w:rsidP="00BB721E">
      <w:pPr>
        <w:pStyle w:val="Heading10"/>
        <w:ind w:left="0" w:firstLine="0"/>
        <w:jc w:val="both"/>
        <w:rPr>
          <w:rFonts w:cs="Arial"/>
          <w:sz w:val="24"/>
          <w:szCs w:val="24"/>
          <w:lang w:val="sr-Cyrl-RS"/>
        </w:rPr>
      </w:pPr>
      <w:r w:rsidRPr="0032186E">
        <w:rPr>
          <w:rFonts w:cs="Arial"/>
          <w:sz w:val="24"/>
          <w:szCs w:val="24"/>
          <w:lang w:val="sr-Cyrl-RS"/>
        </w:rPr>
        <w:t>2.1</w:t>
      </w:r>
      <w:r w:rsidR="00C05A04">
        <w:rPr>
          <w:rFonts w:cs="Arial"/>
          <w:sz w:val="24"/>
          <w:szCs w:val="24"/>
          <w:lang w:val="sr-Cyrl-RS"/>
        </w:rPr>
        <w:t>.</w:t>
      </w:r>
      <w:r w:rsidRPr="0032186E">
        <w:rPr>
          <w:rFonts w:cs="Arial"/>
          <w:sz w:val="24"/>
          <w:szCs w:val="24"/>
          <w:lang w:val="sr-Cyrl-RS"/>
        </w:rPr>
        <w:t xml:space="preserve">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334B9C59" w14:textId="77777777" w:rsidR="00871047" w:rsidRDefault="002E12CC" w:rsidP="0032186E">
      <w:pPr>
        <w:spacing w:before="0"/>
        <w:rPr>
          <w:rFonts w:cs="Arial"/>
          <w:sz w:val="24"/>
          <w:szCs w:val="24"/>
          <w:lang w:val="sr-Cyrl-RS" w:eastAsia="zh-CN"/>
        </w:rPr>
      </w:pPr>
      <w:r w:rsidRPr="0032186E">
        <w:rPr>
          <w:rFonts w:cs="Arial"/>
          <w:sz w:val="24"/>
          <w:szCs w:val="24"/>
          <w:lang w:eastAsia="zh-CN"/>
        </w:rPr>
        <w:t xml:space="preserve">Опис предмета јавне набавке: </w:t>
      </w:r>
      <w:r w:rsidR="00FD6C61">
        <w:rPr>
          <w:rFonts w:cs="Arial"/>
          <w:sz w:val="24"/>
          <w:szCs w:val="24"/>
          <w:lang w:val="sr-Cyrl-RS" w:eastAsia="zh-CN"/>
        </w:rPr>
        <w:t>Сервис намештаја</w:t>
      </w:r>
      <w:r w:rsidR="00871047" w:rsidRPr="00871047">
        <w:rPr>
          <w:rFonts w:cs="Arial"/>
          <w:sz w:val="24"/>
          <w:szCs w:val="24"/>
          <w:lang w:val="sr-Cyrl-RS" w:eastAsia="zh-CN"/>
        </w:rPr>
        <w:t xml:space="preserve"> </w:t>
      </w:r>
    </w:p>
    <w:p w14:paraId="76B9D640" w14:textId="77777777" w:rsidR="00896512" w:rsidRDefault="002E12CC" w:rsidP="0032186E">
      <w:pPr>
        <w:spacing w:before="0"/>
        <w:rPr>
          <w:rFonts w:cs="Arial"/>
          <w:sz w:val="24"/>
          <w:szCs w:val="24"/>
          <w:lang w:val="sr-Cyrl-RS" w:eastAsia="zh-CN"/>
        </w:rPr>
      </w:pPr>
      <w:r w:rsidRPr="0032186E">
        <w:rPr>
          <w:rFonts w:cs="Arial"/>
          <w:sz w:val="24"/>
          <w:szCs w:val="24"/>
          <w:lang w:eastAsia="zh-CN"/>
        </w:rPr>
        <w:t>Назив из општег речника набавке:</w:t>
      </w:r>
      <w:r w:rsidR="009A7A64">
        <w:rPr>
          <w:rFonts w:cs="Arial"/>
          <w:sz w:val="24"/>
          <w:szCs w:val="24"/>
          <w:lang w:val="sr-Cyrl-RS" w:eastAsia="zh-CN"/>
        </w:rPr>
        <w:t xml:space="preserve"> </w:t>
      </w:r>
      <w:r w:rsidR="00871047">
        <w:rPr>
          <w:rFonts w:cs="Arial"/>
          <w:sz w:val="24"/>
          <w:szCs w:val="24"/>
          <w:lang w:val="sr-Cyrl-RS" w:eastAsia="zh-CN"/>
        </w:rPr>
        <w:t>услуге поправке и одржавања</w:t>
      </w:r>
      <w:r w:rsidR="00FD6C61">
        <w:rPr>
          <w:rFonts w:cs="Arial"/>
          <w:sz w:val="24"/>
          <w:szCs w:val="24"/>
          <w:lang w:val="sr-Cyrl-RS" w:eastAsia="zh-CN"/>
        </w:rPr>
        <w:t xml:space="preserve"> намештаја</w:t>
      </w:r>
    </w:p>
    <w:p w14:paraId="525D3FDF" w14:textId="77777777" w:rsidR="002E12CC" w:rsidRPr="00871047" w:rsidRDefault="002E12CC" w:rsidP="0032186E">
      <w:pPr>
        <w:spacing w:before="0"/>
        <w:rPr>
          <w:rFonts w:cs="Arial"/>
          <w:sz w:val="24"/>
          <w:szCs w:val="24"/>
          <w:lang w:val="sr-Cyrl-RS" w:eastAsia="zh-CN"/>
        </w:rPr>
      </w:pPr>
      <w:r w:rsidRPr="0032186E">
        <w:rPr>
          <w:rFonts w:cs="Arial"/>
          <w:sz w:val="24"/>
          <w:szCs w:val="24"/>
          <w:lang w:eastAsia="zh-CN"/>
        </w:rPr>
        <w:t xml:space="preserve">Ознака из општег речника набавке: </w:t>
      </w:r>
      <w:r w:rsidR="00FD6C61">
        <w:rPr>
          <w:rFonts w:cs="Arial"/>
          <w:sz w:val="24"/>
          <w:szCs w:val="24"/>
          <w:lang w:val="sr-Cyrl-RS" w:eastAsia="zh-CN"/>
        </w:rPr>
        <w:t>5085</w:t>
      </w:r>
      <w:r w:rsidR="00871047">
        <w:rPr>
          <w:rFonts w:cs="Arial"/>
          <w:sz w:val="24"/>
          <w:szCs w:val="24"/>
          <w:lang w:val="sr-Cyrl-RS" w:eastAsia="zh-CN"/>
        </w:rPr>
        <w:t>0000</w:t>
      </w:r>
      <w:r w:rsidR="00FD6C61">
        <w:rPr>
          <w:rFonts w:cs="Arial"/>
          <w:sz w:val="24"/>
          <w:szCs w:val="24"/>
          <w:lang w:val="sr-Cyrl-RS" w:eastAsia="zh-CN"/>
        </w:rPr>
        <w:t>-8</w:t>
      </w:r>
    </w:p>
    <w:p w14:paraId="5E683A22" w14:textId="77777777" w:rsidR="0032186E" w:rsidRPr="0032186E" w:rsidRDefault="0032186E" w:rsidP="0032186E">
      <w:pPr>
        <w:spacing w:before="0"/>
        <w:rPr>
          <w:rFonts w:cs="Arial"/>
          <w:sz w:val="24"/>
          <w:szCs w:val="24"/>
          <w:lang w:val="sr-Cyrl-RS" w:eastAsia="zh-CN"/>
        </w:rPr>
      </w:pPr>
    </w:p>
    <w:p w14:paraId="5F8B084F" w14:textId="77777777" w:rsidR="0032186E" w:rsidRDefault="002E12CC" w:rsidP="00BB721E">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73CAB65B" w14:textId="77777777" w:rsidR="00145B67" w:rsidRDefault="00145B67" w:rsidP="00BB721E">
      <w:pPr>
        <w:spacing w:before="0"/>
        <w:rPr>
          <w:rFonts w:cs="Arial"/>
          <w:sz w:val="24"/>
          <w:szCs w:val="24"/>
          <w:lang w:eastAsia="zh-CN"/>
        </w:rPr>
      </w:pPr>
    </w:p>
    <w:p w14:paraId="42C2C455" w14:textId="77777777" w:rsidR="00145B67" w:rsidRDefault="00145B67" w:rsidP="00BB721E">
      <w:pPr>
        <w:spacing w:before="0"/>
        <w:rPr>
          <w:rFonts w:cs="Arial"/>
          <w:sz w:val="24"/>
          <w:szCs w:val="24"/>
          <w:lang w:eastAsia="zh-CN"/>
        </w:rPr>
      </w:pPr>
    </w:p>
    <w:p w14:paraId="44F2D3B6" w14:textId="77777777" w:rsidR="00145B67" w:rsidRDefault="00145B67" w:rsidP="00BB721E">
      <w:pPr>
        <w:spacing w:before="0"/>
        <w:rPr>
          <w:rFonts w:cs="Arial"/>
          <w:sz w:val="24"/>
          <w:szCs w:val="24"/>
          <w:lang w:eastAsia="zh-CN"/>
        </w:rPr>
      </w:pPr>
    </w:p>
    <w:p w14:paraId="32B0B6FF" w14:textId="77777777" w:rsidR="00145B67" w:rsidRDefault="00145B67" w:rsidP="00BB721E">
      <w:pPr>
        <w:spacing w:before="0"/>
        <w:rPr>
          <w:rFonts w:cs="Arial"/>
          <w:sz w:val="24"/>
          <w:szCs w:val="24"/>
          <w:lang w:eastAsia="zh-CN"/>
        </w:rPr>
      </w:pPr>
    </w:p>
    <w:p w14:paraId="40693239" w14:textId="77777777" w:rsidR="00145B67" w:rsidRDefault="00145B67" w:rsidP="00BB721E">
      <w:pPr>
        <w:spacing w:before="0"/>
        <w:rPr>
          <w:rFonts w:cs="Arial"/>
          <w:sz w:val="24"/>
          <w:szCs w:val="24"/>
          <w:lang w:eastAsia="zh-CN"/>
        </w:rPr>
      </w:pPr>
    </w:p>
    <w:p w14:paraId="1EB88987" w14:textId="77777777" w:rsidR="00145B67" w:rsidRDefault="00145B67" w:rsidP="00BB721E">
      <w:pPr>
        <w:spacing w:before="0"/>
        <w:rPr>
          <w:rFonts w:cs="Arial"/>
          <w:sz w:val="24"/>
          <w:szCs w:val="24"/>
          <w:lang w:eastAsia="zh-CN"/>
        </w:rPr>
      </w:pPr>
    </w:p>
    <w:p w14:paraId="2880CB33" w14:textId="77777777" w:rsidR="00896512" w:rsidRPr="00BB721E" w:rsidRDefault="00896512" w:rsidP="00BB721E">
      <w:pPr>
        <w:spacing w:before="0"/>
        <w:rPr>
          <w:rFonts w:cs="Arial"/>
          <w:sz w:val="24"/>
          <w:szCs w:val="24"/>
          <w:lang w:eastAsia="zh-CN"/>
        </w:rPr>
      </w:pPr>
    </w:p>
    <w:p w14:paraId="70001E1E" w14:textId="77777777" w:rsidR="0032186E" w:rsidRPr="0032186E" w:rsidRDefault="00DB369C" w:rsidP="0058744B">
      <w:pPr>
        <w:pStyle w:val="Heading10"/>
        <w:numPr>
          <w:ilvl w:val="0"/>
          <w:numId w:val="14"/>
        </w:numPr>
        <w:jc w:val="both"/>
        <w:rPr>
          <w:rFonts w:cs="Arial"/>
          <w:sz w:val="24"/>
          <w:szCs w:val="24"/>
          <w:lang w:val="sr-Cyrl-RS"/>
        </w:rPr>
      </w:pPr>
      <w:r w:rsidRPr="00EC5BB4">
        <w:rPr>
          <w:rFonts w:cs="Arial"/>
          <w:sz w:val="24"/>
          <w:szCs w:val="24"/>
        </w:rPr>
        <w:lastRenderedPageBreak/>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14:paraId="4F9066C0" w14:textId="77777777" w:rsidR="00243803" w:rsidRDefault="00243803" w:rsidP="00243803">
      <w:pPr>
        <w:rPr>
          <w:sz w:val="24"/>
          <w:szCs w:val="24"/>
          <w:lang w:val="sr-Cyrl-RS"/>
        </w:rPr>
      </w:pPr>
      <w:bookmarkStart w:id="13" w:name="_Toc442559884"/>
      <w:bookmarkEnd w:id="11"/>
      <w:r w:rsidRPr="004F0BB6">
        <w:rPr>
          <w:sz w:val="24"/>
          <w:szCs w:val="24"/>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14:paraId="71C2A558" w14:textId="77777777" w:rsidR="006A052F" w:rsidRPr="006A052F" w:rsidRDefault="00D34CB4" w:rsidP="006A052F">
      <w:pPr>
        <w:autoSpaceDE w:val="0"/>
        <w:autoSpaceDN w:val="0"/>
        <w:adjustRightInd w:val="0"/>
        <w:spacing w:line="264" w:lineRule="exact"/>
        <w:rPr>
          <w:rFonts w:eastAsia="Calibri" w:cs="Arial"/>
          <w:b/>
          <w:sz w:val="24"/>
          <w:szCs w:val="24"/>
          <w:lang w:val="ru-RU"/>
        </w:rPr>
      </w:pPr>
      <w:r w:rsidRPr="00D34CB4">
        <w:rPr>
          <w:rFonts w:eastAsia="Calibri" w:cs="Arial"/>
          <w:b/>
          <w:sz w:val="24"/>
          <w:szCs w:val="24"/>
          <w:lang w:val="ru-RU"/>
        </w:rPr>
        <w:t>3.1. Спецификација услуга</w:t>
      </w:r>
      <w:r w:rsidR="007B6164" w:rsidRPr="007B6164">
        <w:rPr>
          <w:rFonts w:cs="Arial"/>
          <w:b/>
          <w:bCs/>
          <w:sz w:val="24"/>
          <w:szCs w:val="24"/>
        </w:rPr>
        <w:t xml:space="preserve"> </w:t>
      </w:r>
      <w:r w:rsidR="007B6164" w:rsidRPr="007B6164">
        <w:rPr>
          <w:rFonts w:eastAsia="Calibri" w:cs="Arial"/>
          <w:b/>
          <w:bCs/>
          <w:sz w:val="24"/>
          <w:szCs w:val="24"/>
        </w:rPr>
        <w:t xml:space="preserve">за </w:t>
      </w:r>
      <w:r w:rsidR="007B6164" w:rsidRPr="007B6164">
        <w:rPr>
          <w:rFonts w:eastAsia="Calibri" w:cs="Arial"/>
          <w:b/>
          <w:bCs/>
          <w:sz w:val="24"/>
          <w:szCs w:val="24"/>
          <w:lang w:val="sr-Cyrl-RS"/>
        </w:rPr>
        <w:t>јавну набавку услуга сервис намештаја</w:t>
      </w:r>
    </w:p>
    <w:tbl>
      <w:tblPr>
        <w:tblpPr w:leftFromText="180" w:rightFromText="180" w:vertAnchor="page" w:horzAnchor="margin" w:tblpXSpec="center" w:tblpY="4103"/>
        <w:tblW w:w="8895" w:type="dxa"/>
        <w:tblLayout w:type="fixed"/>
        <w:tblLook w:val="0000" w:firstRow="0" w:lastRow="0" w:firstColumn="0" w:lastColumn="0" w:noHBand="0" w:noVBand="0"/>
      </w:tblPr>
      <w:tblGrid>
        <w:gridCol w:w="1080"/>
        <w:gridCol w:w="5040"/>
        <w:gridCol w:w="1065"/>
        <w:gridCol w:w="1710"/>
      </w:tblGrid>
      <w:tr w:rsidR="00E96BDB" w:rsidRPr="00E96BDB" w14:paraId="71F5EEC8" w14:textId="77777777" w:rsidTr="00E96BDB">
        <w:trPr>
          <w:trHeight w:val="329"/>
        </w:trPr>
        <w:tc>
          <w:tcPr>
            <w:tcW w:w="1080" w:type="dxa"/>
            <w:tcBorders>
              <w:top w:val="single" w:sz="12" w:space="0" w:color="auto"/>
              <w:left w:val="single" w:sz="12" w:space="0" w:color="auto"/>
              <w:bottom w:val="single" w:sz="12" w:space="0" w:color="auto"/>
              <w:right w:val="single" w:sz="4" w:space="0" w:color="auto"/>
            </w:tcBorders>
            <w:shd w:val="clear" w:color="auto" w:fill="auto"/>
            <w:noWrap/>
            <w:vAlign w:val="center"/>
          </w:tcPr>
          <w:p w14:paraId="534E19C1" w14:textId="651506EB" w:rsidR="00E96BDB" w:rsidRPr="00E96BDB" w:rsidRDefault="00E96BDB" w:rsidP="00E96BDB">
            <w:pPr>
              <w:spacing w:before="0"/>
              <w:jc w:val="center"/>
              <w:rPr>
                <w:rFonts w:cs="Arial"/>
                <w:b/>
                <w:sz w:val="20"/>
                <w:szCs w:val="20"/>
                <w:lang w:val="sr-Cyrl-RS"/>
              </w:rPr>
            </w:pPr>
            <w:r w:rsidRPr="00E96BDB">
              <w:rPr>
                <w:rFonts w:cs="Arial"/>
                <w:b/>
                <w:sz w:val="20"/>
                <w:szCs w:val="20"/>
                <w:lang w:val="sr-Cyrl-RS"/>
              </w:rPr>
              <w:t>Ред.</w:t>
            </w:r>
            <w:r w:rsidR="00D574D6">
              <w:rPr>
                <w:rFonts w:cs="Arial"/>
                <w:b/>
                <w:sz w:val="20"/>
                <w:szCs w:val="20"/>
              </w:rPr>
              <w:t xml:space="preserve"> </w:t>
            </w:r>
            <w:r w:rsidRPr="00E96BDB">
              <w:rPr>
                <w:rFonts w:cs="Arial"/>
                <w:b/>
                <w:sz w:val="20"/>
                <w:szCs w:val="20"/>
                <w:lang w:val="sr-Cyrl-RS"/>
              </w:rPr>
              <w:t>број</w:t>
            </w:r>
          </w:p>
        </w:tc>
        <w:tc>
          <w:tcPr>
            <w:tcW w:w="5040" w:type="dxa"/>
            <w:tcBorders>
              <w:top w:val="single" w:sz="12" w:space="0" w:color="auto"/>
              <w:left w:val="nil"/>
              <w:bottom w:val="single" w:sz="12" w:space="0" w:color="auto"/>
              <w:right w:val="single" w:sz="4" w:space="0" w:color="auto"/>
            </w:tcBorders>
            <w:shd w:val="clear" w:color="auto" w:fill="auto"/>
            <w:noWrap/>
            <w:vAlign w:val="center"/>
          </w:tcPr>
          <w:p w14:paraId="763ED375" w14:textId="77777777" w:rsidR="00E96BDB" w:rsidRPr="00E96BDB" w:rsidRDefault="00E96BDB" w:rsidP="00E96BDB">
            <w:pPr>
              <w:spacing w:before="0"/>
              <w:jc w:val="center"/>
              <w:rPr>
                <w:rFonts w:cs="Arial"/>
                <w:b/>
                <w:sz w:val="20"/>
                <w:szCs w:val="20"/>
                <w:lang w:val="sr-Cyrl-RS"/>
              </w:rPr>
            </w:pPr>
            <w:r w:rsidRPr="00E96BDB">
              <w:rPr>
                <w:rFonts w:cs="Arial"/>
                <w:b/>
                <w:sz w:val="20"/>
                <w:szCs w:val="20"/>
                <w:lang w:val="sr-Cyrl-RS"/>
              </w:rPr>
              <w:t>ОПИС</w:t>
            </w:r>
          </w:p>
        </w:tc>
        <w:tc>
          <w:tcPr>
            <w:tcW w:w="1065" w:type="dxa"/>
            <w:tcBorders>
              <w:top w:val="single" w:sz="12" w:space="0" w:color="auto"/>
              <w:left w:val="nil"/>
              <w:bottom w:val="single" w:sz="12" w:space="0" w:color="auto"/>
              <w:right w:val="single" w:sz="4" w:space="0" w:color="auto"/>
            </w:tcBorders>
            <w:shd w:val="clear" w:color="auto" w:fill="auto"/>
            <w:noWrap/>
            <w:vAlign w:val="center"/>
          </w:tcPr>
          <w:p w14:paraId="6343213E" w14:textId="77777777" w:rsidR="00E96BDB" w:rsidRPr="00E96BDB" w:rsidRDefault="00E96BDB" w:rsidP="00E96BDB">
            <w:pPr>
              <w:spacing w:before="0"/>
              <w:jc w:val="center"/>
              <w:rPr>
                <w:rFonts w:cs="Arial"/>
                <w:b/>
                <w:sz w:val="20"/>
                <w:szCs w:val="20"/>
                <w:lang w:val="sr-Cyrl-RS"/>
              </w:rPr>
            </w:pPr>
            <w:r w:rsidRPr="00E96BDB">
              <w:rPr>
                <w:rFonts w:cs="Arial"/>
                <w:b/>
                <w:sz w:val="20"/>
                <w:szCs w:val="20"/>
                <w:lang w:val="sr-Cyrl-RS"/>
              </w:rPr>
              <w:t xml:space="preserve">Јед. </w:t>
            </w:r>
          </w:p>
          <w:p w14:paraId="215F3D8A" w14:textId="77777777" w:rsidR="00E96BDB" w:rsidRPr="00E96BDB" w:rsidRDefault="00E96BDB" w:rsidP="00E96BDB">
            <w:pPr>
              <w:spacing w:before="0"/>
              <w:jc w:val="center"/>
              <w:rPr>
                <w:rFonts w:cs="Arial"/>
                <w:b/>
                <w:sz w:val="20"/>
                <w:szCs w:val="20"/>
                <w:lang w:val="sr-Cyrl-RS"/>
              </w:rPr>
            </w:pPr>
            <w:r w:rsidRPr="00E96BDB">
              <w:rPr>
                <w:rFonts w:cs="Arial"/>
                <w:b/>
                <w:sz w:val="20"/>
                <w:szCs w:val="20"/>
                <w:lang w:val="sr-Cyrl-RS"/>
              </w:rPr>
              <w:t>мере</w:t>
            </w:r>
          </w:p>
        </w:tc>
        <w:tc>
          <w:tcPr>
            <w:tcW w:w="1710" w:type="dxa"/>
            <w:tcBorders>
              <w:top w:val="single" w:sz="12" w:space="0" w:color="auto"/>
              <w:left w:val="single" w:sz="4" w:space="0" w:color="auto"/>
              <w:bottom w:val="single" w:sz="12" w:space="0" w:color="auto"/>
              <w:right w:val="single" w:sz="12" w:space="0" w:color="auto"/>
            </w:tcBorders>
            <w:shd w:val="clear" w:color="auto" w:fill="auto"/>
            <w:vAlign w:val="center"/>
          </w:tcPr>
          <w:p w14:paraId="5DC88DD4" w14:textId="77777777" w:rsidR="00E96BDB" w:rsidRPr="00E96BDB" w:rsidRDefault="00E96BDB" w:rsidP="00E96BDB">
            <w:pPr>
              <w:spacing w:before="0"/>
              <w:jc w:val="center"/>
              <w:rPr>
                <w:rFonts w:cs="Arial"/>
                <w:b/>
                <w:sz w:val="20"/>
                <w:szCs w:val="20"/>
                <w:lang w:val="sr-Cyrl-RS"/>
              </w:rPr>
            </w:pPr>
            <w:r>
              <w:rPr>
                <w:rFonts w:cs="Arial"/>
                <w:b/>
                <w:sz w:val="20"/>
                <w:szCs w:val="20"/>
                <w:lang w:val="sr-Cyrl-RS"/>
              </w:rPr>
              <w:t>Оквирне</w:t>
            </w:r>
            <w:r w:rsidRPr="00E96BDB">
              <w:rPr>
                <w:rFonts w:cs="Arial"/>
                <w:b/>
                <w:sz w:val="20"/>
                <w:szCs w:val="20"/>
                <w:lang w:val="sr-Cyrl-RS"/>
              </w:rPr>
              <w:t xml:space="preserve"> количине</w:t>
            </w:r>
          </w:p>
        </w:tc>
      </w:tr>
      <w:tr w:rsidR="00E96BDB" w:rsidRPr="00E96BDB" w14:paraId="4804F04A" w14:textId="77777777" w:rsidTr="00E96BDB">
        <w:trPr>
          <w:trHeight w:val="274"/>
        </w:trPr>
        <w:tc>
          <w:tcPr>
            <w:tcW w:w="1080" w:type="dxa"/>
            <w:tcBorders>
              <w:top w:val="nil"/>
              <w:left w:val="single" w:sz="12" w:space="0" w:color="auto"/>
              <w:bottom w:val="single" w:sz="4" w:space="0" w:color="auto"/>
              <w:right w:val="single" w:sz="4" w:space="0" w:color="auto"/>
            </w:tcBorders>
            <w:shd w:val="clear" w:color="auto" w:fill="auto"/>
            <w:noWrap/>
            <w:vAlign w:val="center"/>
          </w:tcPr>
          <w:p w14:paraId="02D656A9" w14:textId="77777777" w:rsidR="00E96BDB" w:rsidRPr="00E96BDB" w:rsidRDefault="00E96BDB" w:rsidP="00E96BDB">
            <w:pPr>
              <w:spacing w:before="0"/>
              <w:jc w:val="center"/>
              <w:rPr>
                <w:rFonts w:cs="Arial"/>
                <w:sz w:val="20"/>
                <w:szCs w:val="20"/>
              </w:rPr>
            </w:pPr>
            <w:r w:rsidRPr="00E96BDB">
              <w:rPr>
                <w:rFonts w:cs="Arial"/>
                <w:sz w:val="20"/>
                <w:szCs w:val="20"/>
              </w:rPr>
              <w:t>1</w:t>
            </w:r>
          </w:p>
        </w:tc>
        <w:tc>
          <w:tcPr>
            <w:tcW w:w="5040" w:type="dxa"/>
            <w:tcBorders>
              <w:top w:val="nil"/>
              <w:left w:val="nil"/>
              <w:bottom w:val="single" w:sz="4" w:space="0" w:color="auto"/>
              <w:right w:val="single" w:sz="4" w:space="0" w:color="auto"/>
            </w:tcBorders>
            <w:shd w:val="clear" w:color="auto" w:fill="auto"/>
            <w:noWrap/>
            <w:vAlign w:val="bottom"/>
          </w:tcPr>
          <w:p w14:paraId="73C7495D" w14:textId="77777777" w:rsidR="00E96BDB" w:rsidRPr="00E96BDB" w:rsidRDefault="00E96BDB" w:rsidP="00E96BDB">
            <w:pPr>
              <w:spacing w:before="0"/>
              <w:jc w:val="left"/>
              <w:rPr>
                <w:rFonts w:cs="Arial"/>
                <w:sz w:val="20"/>
                <w:szCs w:val="20"/>
              </w:rPr>
            </w:pPr>
            <w:r w:rsidRPr="00E96BDB">
              <w:rPr>
                <w:rFonts w:cs="Arial"/>
                <w:sz w:val="20"/>
                <w:szCs w:val="20"/>
              </w:rPr>
              <w:t>Замена точкића на покретној касети H=50mm</w:t>
            </w:r>
          </w:p>
        </w:tc>
        <w:tc>
          <w:tcPr>
            <w:tcW w:w="1065" w:type="dxa"/>
            <w:tcBorders>
              <w:top w:val="nil"/>
              <w:left w:val="nil"/>
              <w:bottom w:val="single" w:sz="4" w:space="0" w:color="auto"/>
              <w:right w:val="single" w:sz="4" w:space="0" w:color="auto"/>
            </w:tcBorders>
            <w:shd w:val="clear" w:color="auto" w:fill="auto"/>
            <w:noWrap/>
            <w:vAlign w:val="center"/>
          </w:tcPr>
          <w:p w14:paraId="3F5668ED" w14:textId="77777777" w:rsidR="00E96BDB" w:rsidRPr="00E96BDB" w:rsidRDefault="00E96BDB" w:rsidP="00E96BDB">
            <w:pPr>
              <w:spacing w:before="0"/>
              <w:jc w:val="center"/>
              <w:rPr>
                <w:rFonts w:cs="Arial"/>
                <w:sz w:val="20"/>
                <w:szCs w:val="20"/>
              </w:rPr>
            </w:pPr>
            <w:r w:rsidRPr="00E96BDB">
              <w:rPr>
                <w:rFonts w:cs="Arial"/>
                <w:sz w:val="20"/>
                <w:szCs w:val="20"/>
              </w:rPr>
              <w:t>ком</w:t>
            </w:r>
          </w:p>
        </w:tc>
        <w:tc>
          <w:tcPr>
            <w:tcW w:w="1710" w:type="dxa"/>
            <w:tcBorders>
              <w:top w:val="nil"/>
              <w:left w:val="single" w:sz="4" w:space="0" w:color="auto"/>
              <w:bottom w:val="single" w:sz="4" w:space="0" w:color="auto"/>
              <w:right w:val="single" w:sz="12" w:space="0" w:color="auto"/>
            </w:tcBorders>
            <w:shd w:val="clear" w:color="auto" w:fill="auto"/>
            <w:vAlign w:val="center"/>
          </w:tcPr>
          <w:p w14:paraId="71042B7B" w14:textId="77777777" w:rsidR="00E96BDB" w:rsidRPr="00E96BDB" w:rsidRDefault="00E96BDB" w:rsidP="00E96BDB">
            <w:pPr>
              <w:spacing w:before="0"/>
              <w:jc w:val="center"/>
              <w:rPr>
                <w:rFonts w:cs="Arial"/>
                <w:sz w:val="20"/>
                <w:szCs w:val="20"/>
                <w:lang w:val="sr-Cyrl-RS"/>
              </w:rPr>
            </w:pPr>
            <w:r w:rsidRPr="00E96BDB">
              <w:rPr>
                <w:rFonts w:cs="Arial"/>
                <w:sz w:val="20"/>
                <w:szCs w:val="20"/>
                <w:lang w:val="sr-Cyrl-RS"/>
              </w:rPr>
              <w:t>40</w:t>
            </w:r>
          </w:p>
        </w:tc>
      </w:tr>
      <w:tr w:rsidR="00E96BDB" w:rsidRPr="00E96BDB" w14:paraId="1F751454" w14:textId="77777777" w:rsidTr="00E96BDB">
        <w:trPr>
          <w:trHeight w:val="258"/>
        </w:trPr>
        <w:tc>
          <w:tcPr>
            <w:tcW w:w="1080" w:type="dxa"/>
            <w:tcBorders>
              <w:top w:val="nil"/>
              <w:left w:val="single" w:sz="12" w:space="0" w:color="auto"/>
              <w:bottom w:val="single" w:sz="4" w:space="0" w:color="auto"/>
              <w:right w:val="single" w:sz="4" w:space="0" w:color="auto"/>
            </w:tcBorders>
            <w:shd w:val="clear" w:color="auto" w:fill="auto"/>
            <w:noWrap/>
            <w:vAlign w:val="center"/>
          </w:tcPr>
          <w:p w14:paraId="00832239" w14:textId="77777777" w:rsidR="00E96BDB" w:rsidRPr="00E96BDB" w:rsidRDefault="00E96BDB" w:rsidP="00E96BDB">
            <w:pPr>
              <w:spacing w:before="0"/>
              <w:jc w:val="center"/>
              <w:rPr>
                <w:rFonts w:cs="Arial"/>
                <w:sz w:val="20"/>
                <w:szCs w:val="20"/>
              </w:rPr>
            </w:pPr>
            <w:r w:rsidRPr="00E96BDB">
              <w:rPr>
                <w:rFonts w:cs="Arial"/>
                <w:sz w:val="20"/>
                <w:szCs w:val="20"/>
              </w:rPr>
              <w:t>2</w:t>
            </w:r>
          </w:p>
        </w:tc>
        <w:tc>
          <w:tcPr>
            <w:tcW w:w="5040" w:type="dxa"/>
            <w:tcBorders>
              <w:top w:val="nil"/>
              <w:left w:val="nil"/>
              <w:bottom w:val="single" w:sz="4" w:space="0" w:color="auto"/>
              <w:right w:val="single" w:sz="4" w:space="0" w:color="auto"/>
            </w:tcBorders>
            <w:shd w:val="clear" w:color="auto" w:fill="auto"/>
            <w:noWrap/>
            <w:vAlign w:val="bottom"/>
          </w:tcPr>
          <w:p w14:paraId="41C4A84B" w14:textId="77777777" w:rsidR="00E96BDB" w:rsidRPr="00E96BDB" w:rsidRDefault="00E96BDB" w:rsidP="00E96BDB">
            <w:pPr>
              <w:spacing w:before="0"/>
              <w:ind w:left="300" w:hanging="300"/>
              <w:jc w:val="left"/>
              <w:rPr>
                <w:rFonts w:cs="Arial"/>
                <w:sz w:val="20"/>
                <w:szCs w:val="20"/>
              </w:rPr>
            </w:pPr>
            <w:r w:rsidRPr="00E96BDB">
              <w:rPr>
                <w:rFonts w:cs="Arial"/>
                <w:sz w:val="20"/>
                <w:szCs w:val="20"/>
              </w:rPr>
              <w:t>Замена гуменог  точкића на радној столици и</w:t>
            </w:r>
            <w:r w:rsidRPr="00E96BDB">
              <w:rPr>
                <w:rFonts w:cs="Arial"/>
                <w:sz w:val="20"/>
                <w:szCs w:val="20"/>
                <w:lang w:val="sr-Cyrl-RS"/>
              </w:rPr>
              <w:t>ли</w:t>
            </w:r>
            <w:r w:rsidRPr="00E96BDB">
              <w:rPr>
                <w:rFonts w:cs="Arial"/>
                <w:sz w:val="20"/>
                <w:szCs w:val="20"/>
              </w:rPr>
              <w:t xml:space="preserve"> фотељи</w:t>
            </w:r>
          </w:p>
        </w:tc>
        <w:tc>
          <w:tcPr>
            <w:tcW w:w="1065" w:type="dxa"/>
            <w:tcBorders>
              <w:top w:val="nil"/>
              <w:left w:val="nil"/>
              <w:bottom w:val="single" w:sz="4" w:space="0" w:color="auto"/>
              <w:right w:val="single" w:sz="4" w:space="0" w:color="auto"/>
            </w:tcBorders>
            <w:shd w:val="clear" w:color="auto" w:fill="auto"/>
            <w:noWrap/>
            <w:vAlign w:val="center"/>
          </w:tcPr>
          <w:p w14:paraId="307918F2" w14:textId="77777777" w:rsidR="00E96BDB" w:rsidRPr="00E96BDB" w:rsidRDefault="00E96BDB" w:rsidP="00E96BDB">
            <w:pPr>
              <w:spacing w:before="0"/>
              <w:jc w:val="center"/>
              <w:rPr>
                <w:rFonts w:cs="Arial"/>
                <w:sz w:val="20"/>
                <w:szCs w:val="20"/>
              </w:rPr>
            </w:pPr>
            <w:r w:rsidRPr="00E96BDB">
              <w:rPr>
                <w:rFonts w:cs="Arial"/>
                <w:sz w:val="20"/>
                <w:szCs w:val="20"/>
              </w:rPr>
              <w:t>ком</w:t>
            </w:r>
          </w:p>
        </w:tc>
        <w:tc>
          <w:tcPr>
            <w:tcW w:w="1710" w:type="dxa"/>
            <w:tcBorders>
              <w:top w:val="nil"/>
              <w:left w:val="single" w:sz="4" w:space="0" w:color="auto"/>
              <w:bottom w:val="single" w:sz="4" w:space="0" w:color="auto"/>
              <w:right w:val="single" w:sz="12" w:space="0" w:color="auto"/>
            </w:tcBorders>
            <w:shd w:val="clear" w:color="auto" w:fill="auto"/>
            <w:vAlign w:val="center"/>
          </w:tcPr>
          <w:p w14:paraId="30BEB6BC" w14:textId="77777777" w:rsidR="00E96BDB" w:rsidRPr="00E96BDB" w:rsidRDefault="00E96BDB" w:rsidP="00E96BDB">
            <w:pPr>
              <w:spacing w:before="0"/>
              <w:jc w:val="center"/>
              <w:rPr>
                <w:rFonts w:cs="Arial"/>
                <w:sz w:val="20"/>
                <w:szCs w:val="20"/>
                <w:lang w:val="sr-Cyrl-RS"/>
              </w:rPr>
            </w:pPr>
            <w:r w:rsidRPr="00E96BDB">
              <w:rPr>
                <w:rFonts w:cs="Arial"/>
                <w:sz w:val="20"/>
                <w:szCs w:val="20"/>
                <w:lang w:val="sr-Cyrl-RS"/>
              </w:rPr>
              <w:t>30</w:t>
            </w:r>
          </w:p>
        </w:tc>
      </w:tr>
      <w:tr w:rsidR="00E96BDB" w:rsidRPr="00E96BDB" w14:paraId="49D8F826" w14:textId="77777777" w:rsidTr="00E96BDB">
        <w:trPr>
          <w:trHeight w:val="258"/>
        </w:trPr>
        <w:tc>
          <w:tcPr>
            <w:tcW w:w="1080" w:type="dxa"/>
            <w:tcBorders>
              <w:top w:val="nil"/>
              <w:left w:val="single" w:sz="12" w:space="0" w:color="auto"/>
              <w:bottom w:val="single" w:sz="4" w:space="0" w:color="auto"/>
              <w:right w:val="single" w:sz="4" w:space="0" w:color="auto"/>
            </w:tcBorders>
            <w:shd w:val="clear" w:color="auto" w:fill="auto"/>
            <w:noWrap/>
            <w:vAlign w:val="center"/>
          </w:tcPr>
          <w:p w14:paraId="69999FAC" w14:textId="77777777" w:rsidR="00E96BDB" w:rsidRPr="00E96BDB" w:rsidRDefault="00E96BDB" w:rsidP="00E96BDB">
            <w:pPr>
              <w:spacing w:before="0"/>
              <w:jc w:val="center"/>
              <w:rPr>
                <w:rFonts w:cs="Arial"/>
                <w:sz w:val="20"/>
                <w:szCs w:val="20"/>
              </w:rPr>
            </w:pPr>
            <w:r w:rsidRPr="00E96BDB">
              <w:rPr>
                <w:rFonts w:cs="Arial"/>
                <w:sz w:val="20"/>
                <w:szCs w:val="20"/>
              </w:rPr>
              <w:t>3</w:t>
            </w:r>
          </w:p>
        </w:tc>
        <w:tc>
          <w:tcPr>
            <w:tcW w:w="5040" w:type="dxa"/>
            <w:tcBorders>
              <w:top w:val="nil"/>
              <w:left w:val="nil"/>
              <w:bottom w:val="single" w:sz="4" w:space="0" w:color="auto"/>
              <w:right w:val="single" w:sz="4" w:space="0" w:color="auto"/>
            </w:tcBorders>
            <w:shd w:val="clear" w:color="auto" w:fill="auto"/>
            <w:noWrap/>
            <w:vAlign w:val="bottom"/>
          </w:tcPr>
          <w:p w14:paraId="458F7C6D" w14:textId="77777777" w:rsidR="00E96BDB" w:rsidRPr="00E96BDB" w:rsidRDefault="00E96BDB" w:rsidP="00E96BDB">
            <w:pPr>
              <w:spacing w:before="0"/>
              <w:jc w:val="left"/>
              <w:rPr>
                <w:rFonts w:cs="Arial"/>
                <w:sz w:val="20"/>
                <w:szCs w:val="20"/>
              </w:rPr>
            </w:pPr>
            <w:r w:rsidRPr="00E96BDB">
              <w:rPr>
                <w:rFonts w:cs="Arial"/>
                <w:sz w:val="20"/>
                <w:szCs w:val="20"/>
              </w:rPr>
              <w:t>Замена  гасног амортизера на радној столици и</w:t>
            </w:r>
            <w:r w:rsidRPr="00E96BDB">
              <w:rPr>
                <w:rFonts w:cs="Arial"/>
                <w:sz w:val="20"/>
                <w:szCs w:val="20"/>
                <w:lang w:val="sr-Cyrl-RS"/>
              </w:rPr>
              <w:t>ли</w:t>
            </w:r>
            <w:r w:rsidRPr="00E96BDB">
              <w:rPr>
                <w:rFonts w:cs="Arial"/>
                <w:sz w:val="20"/>
                <w:szCs w:val="20"/>
              </w:rPr>
              <w:t xml:space="preserve"> фотељи</w:t>
            </w:r>
          </w:p>
        </w:tc>
        <w:tc>
          <w:tcPr>
            <w:tcW w:w="1065" w:type="dxa"/>
            <w:tcBorders>
              <w:top w:val="nil"/>
              <w:left w:val="nil"/>
              <w:bottom w:val="single" w:sz="4" w:space="0" w:color="auto"/>
              <w:right w:val="single" w:sz="4" w:space="0" w:color="auto"/>
            </w:tcBorders>
            <w:shd w:val="clear" w:color="auto" w:fill="auto"/>
            <w:noWrap/>
            <w:vAlign w:val="center"/>
          </w:tcPr>
          <w:p w14:paraId="2CA52D80" w14:textId="77777777" w:rsidR="00E96BDB" w:rsidRPr="00E96BDB" w:rsidRDefault="00E96BDB" w:rsidP="00E96BDB">
            <w:pPr>
              <w:spacing w:before="0"/>
              <w:jc w:val="center"/>
              <w:rPr>
                <w:rFonts w:cs="Arial"/>
                <w:sz w:val="20"/>
                <w:szCs w:val="20"/>
              </w:rPr>
            </w:pPr>
            <w:r w:rsidRPr="00E96BDB">
              <w:rPr>
                <w:rFonts w:cs="Arial"/>
                <w:sz w:val="20"/>
                <w:szCs w:val="20"/>
              </w:rPr>
              <w:t>ком</w:t>
            </w:r>
          </w:p>
        </w:tc>
        <w:tc>
          <w:tcPr>
            <w:tcW w:w="1710" w:type="dxa"/>
            <w:tcBorders>
              <w:top w:val="nil"/>
              <w:left w:val="single" w:sz="4" w:space="0" w:color="auto"/>
              <w:bottom w:val="single" w:sz="4" w:space="0" w:color="auto"/>
              <w:right w:val="single" w:sz="12" w:space="0" w:color="auto"/>
            </w:tcBorders>
            <w:shd w:val="clear" w:color="auto" w:fill="auto"/>
            <w:vAlign w:val="center"/>
          </w:tcPr>
          <w:p w14:paraId="57CF616A" w14:textId="77777777" w:rsidR="00E96BDB" w:rsidRPr="00E96BDB" w:rsidRDefault="00E96BDB" w:rsidP="00E96BDB">
            <w:pPr>
              <w:spacing w:before="0"/>
              <w:jc w:val="center"/>
              <w:rPr>
                <w:rFonts w:cs="Arial"/>
                <w:sz w:val="20"/>
                <w:szCs w:val="20"/>
                <w:lang w:val="sr-Cyrl-RS"/>
              </w:rPr>
            </w:pPr>
            <w:r w:rsidRPr="00E96BDB">
              <w:rPr>
                <w:rFonts w:cs="Arial"/>
                <w:sz w:val="20"/>
                <w:szCs w:val="20"/>
                <w:lang w:val="sr-Cyrl-RS"/>
              </w:rPr>
              <w:t>10</w:t>
            </w:r>
          </w:p>
        </w:tc>
      </w:tr>
      <w:tr w:rsidR="00E96BDB" w:rsidRPr="00E96BDB" w14:paraId="1F71F9E6" w14:textId="77777777" w:rsidTr="00E96BDB">
        <w:trPr>
          <w:trHeight w:val="258"/>
        </w:trPr>
        <w:tc>
          <w:tcPr>
            <w:tcW w:w="1080" w:type="dxa"/>
            <w:tcBorders>
              <w:top w:val="nil"/>
              <w:left w:val="single" w:sz="12" w:space="0" w:color="auto"/>
              <w:bottom w:val="single" w:sz="4" w:space="0" w:color="auto"/>
              <w:right w:val="single" w:sz="4" w:space="0" w:color="auto"/>
            </w:tcBorders>
            <w:shd w:val="clear" w:color="auto" w:fill="auto"/>
            <w:noWrap/>
            <w:vAlign w:val="center"/>
          </w:tcPr>
          <w:p w14:paraId="23B49F13" w14:textId="77777777" w:rsidR="00E96BDB" w:rsidRPr="00E96BDB" w:rsidRDefault="00E96BDB" w:rsidP="00E96BDB">
            <w:pPr>
              <w:spacing w:before="0"/>
              <w:jc w:val="center"/>
              <w:rPr>
                <w:rFonts w:cs="Arial"/>
                <w:sz w:val="20"/>
                <w:szCs w:val="20"/>
              </w:rPr>
            </w:pPr>
            <w:r w:rsidRPr="00E96BDB">
              <w:rPr>
                <w:rFonts w:cs="Arial"/>
                <w:sz w:val="20"/>
                <w:szCs w:val="20"/>
              </w:rPr>
              <w:t>4</w:t>
            </w:r>
          </w:p>
        </w:tc>
        <w:tc>
          <w:tcPr>
            <w:tcW w:w="5040" w:type="dxa"/>
            <w:tcBorders>
              <w:top w:val="nil"/>
              <w:left w:val="nil"/>
              <w:bottom w:val="single" w:sz="4" w:space="0" w:color="auto"/>
              <w:right w:val="single" w:sz="4" w:space="0" w:color="auto"/>
            </w:tcBorders>
            <w:shd w:val="clear" w:color="auto" w:fill="auto"/>
            <w:noWrap/>
            <w:vAlign w:val="bottom"/>
          </w:tcPr>
          <w:p w14:paraId="63476A80" w14:textId="77777777" w:rsidR="00E96BDB" w:rsidRPr="00E96BDB" w:rsidRDefault="00E96BDB" w:rsidP="00E96BDB">
            <w:pPr>
              <w:spacing w:before="0"/>
              <w:jc w:val="left"/>
              <w:rPr>
                <w:rFonts w:cs="Arial"/>
                <w:sz w:val="20"/>
                <w:szCs w:val="20"/>
              </w:rPr>
            </w:pPr>
            <w:r w:rsidRPr="00E96BDB">
              <w:rPr>
                <w:rFonts w:cs="Arial"/>
                <w:sz w:val="20"/>
                <w:szCs w:val="20"/>
              </w:rPr>
              <w:t>Замена и поправка петокраке хромиране звезде на радној столици и</w:t>
            </w:r>
            <w:r w:rsidRPr="00E96BDB">
              <w:rPr>
                <w:rFonts w:cs="Arial"/>
                <w:sz w:val="20"/>
                <w:szCs w:val="20"/>
                <w:lang w:val="sr-Cyrl-RS"/>
              </w:rPr>
              <w:t>ли</w:t>
            </w:r>
            <w:r w:rsidRPr="00E96BDB">
              <w:rPr>
                <w:rFonts w:cs="Arial"/>
                <w:sz w:val="20"/>
                <w:szCs w:val="20"/>
              </w:rPr>
              <w:t xml:space="preserve"> фотељи</w:t>
            </w:r>
          </w:p>
        </w:tc>
        <w:tc>
          <w:tcPr>
            <w:tcW w:w="1065" w:type="dxa"/>
            <w:tcBorders>
              <w:top w:val="nil"/>
              <w:left w:val="nil"/>
              <w:bottom w:val="single" w:sz="4" w:space="0" w:color="auto"/>
              <w:right w:val="single" w:sz="4" w:space="0" w:color="auto"/>
            </w:tcBorders>
            <w:shd w:val="clear" w:color="auto" w:fill="auto"/>
            <w:noWrap/>
            <w:vAlign w:val="center"/>
          </w:tcPr>
          <w:p w14:paraId="45CD9F18" w14:textId="77777777" w:rsidR="00E96BDB" w:rsidRPr="00E96BDB" w:rsidRDefault="00E96BDB" w:rsidP="00E96BDB">
            <w:pPr>
              <w:spacing w:before="0"/>
              <w:jc w:val="center"/>
              <w:rPr>
                <w:rFonts w:cs="Arial"/>
                <w:sz w:val="20"/>
                <w:szCs w:val="20"/>
              </w:rPr>
            </w:pPr>
            <w:r w:rsidRPr="00E96BDB">
              <w:rPr>
                <w:rFonts w:cs="Arial"/>
                <w:sz w:val="20"/>
                <w:szCs w:val="20"/>
              </w:rPr>
              <w:t>ком</w:t>
            </w:r>
          </w:p>
        </w:tc>
        <w:tc>
          <w:tcPr>
            <w:tcW w:w="1710" w:type="dxa"/>
            <w:tcBorders>
              <w:top w:val="nil"/>
              <w:left w:val="single" w:sz="4" w:space="0" w:color="auto"/>
              <w:bottom w:val="single" w:sz="4" w:space="0" w:color="auto"/>
              <w:right w:val="single" w:sz="12" w:space="0" w:color="auto"/>
            </w:tcBorders>
            <w:shd w:val="clear" w:color="auto" w:fill="auto"/>
            <w:vAlign w:val="center"/>
          </w:tcPr>
          <w:p w14:paraId="7C5D3973" w14:textId="77777777" w:rsidR="00E96BDB" w:rsidRPr="00E96BDB" w:rsidRDefault="00E96BDB" w:rsidP="00E96BDB">
            <w:pPr>
              <w:spacing w:before="0"/>
              <w:jc w:val="center"/>
              <w:rPr>
                <w:rFonts w:cs="Arial"/>
                <w:sz w:val="20"/>
                <w:szCs w:val="20"/>
                <w:lang w:val="sr-Cyrl-RS"/>
              </w:rPr>
            </w:pPr>
            <w:r w:rsidRPr="00E96BDB">
              <w:rPr>
                <w:rFonts w:cs="Arial"/>
                <w:sz w:val="20"/>
                <w:szCs w:val="20"/>
                <w:lang w:val="sr-Cyrl-RS"/>
              </w:rPr>
              <w:t>5</w:t>
            </w:r>
          </w:p>
        </w:tc>
      </w:tr>
      <w:tr w:rsidR="00E96BDB" w:rsidRPr="00E96BDB" w14:paraId="3DC1FDC3" w14:textId="77777777" w:rsidTr="00E96BDB">
        <w:trPr>
          <w:trHeight w:val="258"/>
        </w:trPr>
        <w:tc>
          <w:tcPr>
            <w:tcW w:w="1080" w:type="dxa"/>
            <w:tcBorders>
              <w:top w:val="nil"/>
              <w:left w:val="single" w:sz="12" w:space="0" w:color="auto"/>
              <w:bottom w:val="single" w:sz="4" w:space="0" w:color="auto"/>
              <w:right w:val="single" w:sz="4" w:space="0" w:color="auto"/>
            </w:tcBorders>
            <w:shd w:val="clear" w:color="auto" w:fill="auto"/>
            <w:noWrap/>
            <w:vAlign w:val="center"/>
          </w:tcPr>
          <w:p w14:paraId="728CAF9D" w14:textId="77777777" w:rsidR="00E96BDB" w:rsidRPr="00E96BDB" w:rsidRDefault="00E96BDB" w:rsidP="00E96BDB">
            <w:pPr>
              <w:spacing w:before="0"/>
              <w:jc w:val="center"/>
              <w:rPr>
                <w:rFonts w:cs="Arial"/>
                <w:sz w:val="20"/>
                <w:szCs w:val="20"/>
              </w:rPr>
            </w:pPr>
            <w:r w:rsidRPr="00E96BDB">
              <w:rPr>
                <w:rFonts w:cs="Arial"/>
                <w:sz w:val="20"/>
                <w:szCs w:val="20"/>
              </w:rPr>
              <w:t>5</w:t>
            </w:r>
          </w:p>
        </w:tc>
        <w:tc>
          <w:tcPr>
            <w:tcW w:w="5040" w:type="dxa"/>
            <w:tcBorders>
              <w:top w:val="nil"/>
              <w:left w:val="nil"/>
              <w:bottom w:val="single" w:sz="4" w:space="0" w:color="auto"/>
              <w:right w:val="single" w:sz="4" w:space="0" w:color="auto"/>
            </w:tcBorders>
            <w:shd w:val="clear" w:color="auto" w:fill="auto"/>
            <w:noWrap/>
            <w:vAlign w:val="bottom"/>
          </w:tcPr>
          <w:p w14:paraId="1A3A09AE" w14:textId="77777777" w:rsidR="00E96BDB" w:rsidRPr="00E96BDB" w:rsidRDefault="00E96BDB" w:rsidP="00E96BDB">
            <w:pPr>
              <w:spacing w:before="0"/>
              <w:jc w:val="left"/>
              <w:rPr>
                <w:rFonts w:cs="Arial"/>
                <w:sz w:val="20"/>
                <w:szCs w:val="20"/>
                <w:lang w:val="sr-Cyrl-RS"/>
              </w:rPr>
            </w:pPr>
            <w:r w:rsidRPr="00E96BDB">
              <w:rPr>
                <w:rFonts w:cs="Arial"/>
                <w:sz w:val="20"/>
                <w:szCs w:val="20"/>
              </w:rPr>
              <w:t>Замена и поправка бравице на архивском и</w:t>
            </w:r>
            <w:r w:rsidRPr="00E96BDB">
              <w:rPr>
                <w:rFonts w:cs="Arial"/>
                <w:sz w:val="20"/>
                <w:szCs w:val="20"/>
                <w:lang w:val="sr-Cyrl-RS"/>
              </w:rPr>
              <w:t>ли</w:t>
            </w:r>
            <w:r w:rsidRPr="00E96BDB">
              <w:rPr>
                <w:rFonts w:cs="Arial"/>
                <w:sz w:val="20"/>
                <w:szCs w:val="20"/>
              </w:rPr>
              <w:t xml:space="preserve"> гардеробном ормару</w:t>
            </w:r>
          </w:p>
        </w:tc>
        <w:tc>
          <w:tcPr>
            <w:tcW w:w="1065" w:type="dxa"/>
            <w:tcBorders>
              <w:top w:val="nil"/>
              <w:left w:val="nil"/>
              <w:bottom w:val="single" w:sz="4" w:space="0" w:color="auto"/>
              <w:right w:val="single" w:sz="4" w:space="0" w:color="auto"/>
            </w:tcBorders>
            <w:shd w:val="clear" w:color="auto" w:fill="auto"/>
            <w:noWrap/>
            <w:vAlign w:val="center"/>
          </w:tcPr>
          <w:p w14:paraId="3F922490" w14:textId="77777777" w:rsidR="00E96BDB" w:rsidRPr="00E96BDB" w:rsidRDefault="00E96BDB" w:rsidP="00E96BDB">
            <w:pPr>
              <w:spacing w:before="0"/>
              <w:jc w:val="center"/>
              <w:rPr>
                <w:rFonts w:cs="Arial"/>
                <w:sz w:val="20"/>
                <w:szCs w:val="20"/>
              </w:rPr>
            </w:pPr>
            <w:r w:rsidRPr="00E96BDB">
              <w:rPr>
                <w:rFonts w:cs="Arial"/>
                <w:sz w:val="20"/>
                <w:szCs w:val="20"/>
              </w:rPr>
              <w:t>ком</w:t>
            </w:r>
          </w:p>
        </w:tc>
        <w:tc>
          <w:tcPr>
            <w:tcW w:w="1710" w:type="dxa"/>
            <w:tcBorders>
              <w:top w:val="nil"/>
              <w:left w:val="single" w:sz="4" w:space="0" w:color="auto"/>
              <w:bottom w:val="single" w:sz="4" w:space="0" w:color="auto"/>
              <w:right w:val="single" w:sz="12" w:space="0" w:color="auto"/>
            </w:tcBorders>
            <w:shd w:val="clear" w:color="auto" w:fill="auto"/>
            <w:vAlign w:val="center"/>
          </w:tcPr>
          <w:p w14:paraId="649185AC" w14:textId="77777777" w:rsidR="00E96BDB" w:rsidRPr="00E96BDB" w:rsidRDefault="00E96BDB" w:rsidP="00E96BDB">
            <w:pPr>
              <w:spacing w:before="0"/>
              <w:jc w:val="center"/>
              <w:rPr>
                <w:rFonts w:cs="Arial"/>
                <w:sz w:val="20"/>
                <w:szCs w:val="20"/>
                <w:lang w:val="sr-Cyrl-RS"/>
              </w:rPr>
            </w:pPr>
            <w:r w:rsidRPr="00E96BDB">
              <w:rPr>
                <w:rFonts w:cs="Arial"/>
                <w:sz w:val="20"/>
                <w:szCs w:val="20"/>
                <w:lang w:val="sr-Cyrl-RS"/>
              </w:rPr>
              <w:t>5</w:t>
            </w:r>
          </w:p>
        </w:tc>
      </w:tr>
      <w:tr w:rsidR="00E96BDB" w:rsidRPr="00E96BDB" w14:paraId="02DAB565" w14:textId="77777777" w:rsidTr="00E96BDB">
        <w:trPr>
          <w:trHeight w:val="258"/>
        </w:trPr>
        <w:tc>
          <w:tcPr>
            <w:tcW w:w="1080" w:type="dxa"/>
            <w:tcBorders>
              <w:top w:val="nil"/>
              <w:left w:val="single" w:sz="12" w:space="0" w:color="auto"/>
              <w:bottom w:val="single" w:sz="4" w:space="0" w:color="auto"/>
              <w:right w:val="single" w:sz="4" w:space="0" w:color="auto"/>
            </w:tcBorders>
            <w:shd w:val="clear" w:color="auto" w:fill="auto"/>
            <w:noWrap/>
            <w:vAlign w:val="center"/>
          </w:tcPr>
          <w:p w14:paraId="5630F95B" w14:textId="77777777" w:rsidR="00E96BDB" w:rsidRPr="00E96BDB" w:rsidRDefault="00E96BDB" w:rsidP="00E96BDB">
            <w:pPr>
              <w:spacing w:before="0"/>
              <w:jc w:val="center"/>
              <w:rPr>
                <w:rFonts w:cs="Arial"/>
                <w:sz w:val="20"/>
                <w:szCs w:val="20"/>
              </w:rPr>
            </w:pPr>
            <w:r w:rsidRPr="00E96BDB">
              <w:rPr>
                <w:rFonts w:cs="Arial"/>
                <w:sz w:val="20"/>
                <w:szCs w:val="20"/>
              </w:rPr>
              <w:t>6</w:t>
            </w:r>
          </w:p>
        </w:tc>
        <w:tc>
          <w:tcPr>
            <w:tcW w:w="5040" w:type="dxa"/>
            <w:tcBorders>
              <w:top w:val="nil"/>
              <w:left w:val="nil"/>
              <w:bottom w:val="single" w:sz="4" w:space="0" w:color="auto"/>
              <w:right w:val="single" w:sz="4" w:space="0" w:color="auto"/>
            </w:tcBorders>
            <w:shd w:val="clear" w:color="auto" w:fill="auto"/>
            <w:noWrap/>
            <w:vAlign w:val="bottom"/>
          </w:tcPr>
          <w:p w14:paraId="2FDAF7E5" w14:textId="77777777" w:rsidR="00E96BDB" w:rsidRPr="00E96BDB" w:rsidRDefault="00E96BDB" w:rsidP="00E96BDB">
            <w:pPr>
              <w:spacing w:before="0"/>
              <w:jc w:val="left"/>
              <w:rPr>
                <w:rFonts w:cs="Arial"/>
                <w:sz w:val="20"/>
                <w:szCs w:val="20"/>
              </w:rPr>
            </w:pPr>
            <w:r w:rsidRPr="00E96BDB">
              <w:rPr>
                <w:rFonts w:cs="Arial"/>
                <w:sz w:val="20"/>
                <w:szCs w:val="20"/>
              </w:rPr>
              <w:t>Замена или поправка бравица на покретној касети која закључава све три фиоке</w:t>
            </w:r>
          </w:p>
        </w:tc>
        <w:tc>
          <w:tcPr>
            <w:tcW w:w="1065" w:type="dxa"/>
            <w:tcBorders>
              <w:top w:val="nil"/>
              <w:left w:val="nil"/>
              <w:bottom w:val="single" w:sz="4" w:space="0" w:color="auto"/>
              <w:right w:val="single" w:sz="4" w:space="0" w:color="auto"/>
            </w:tcBorders>
            <w:shd w:val="clear" w:color="auto" w:fill="auto"/>
            <w:noWrap/>
            <w:vAlign w:val="center"/>
          </w:tcPr>
          <w:p w14:paraId="7E64CBE1" w14:textId="77777777" w:rsidR="00E96BDB" w:rsidRPr="00E96BDB" w:rsidRDefault="00E96BDB" w:rsidP="00E96BDB">
            <w:pPr>
              <w:spacing w:before="0"/>
              <w:jc w:val="center"/>
              <w:rPr>
                <w:rFonts w:cs="Arial"/>
                <w:sz w:val="20"/>
                <w:szCs w:val="20"/>
              </w:rPr>
            </w:pPr>
            <w:r w:rsidRPr="00E96BDB">
              <w:rPr>
                <w:rFonts w:cs="Arial"/>
                <w:sz w:val="20"/>
                <w:szCs w:val="20"/>
              </w:rPr>
              <w:t>ком</w:t>
            </w:r>
          </w:p>
        </w:tc>
        <w:tc>
          <w:tcPr>
            <w:tcW w:w="1710" w:type="dxa"/>
            <w:tcBorders>
              <w:top w:val="nil"/>
              <w:left w:val="single" w:sz="4" w:space="0" w:color="auto"/>
              <w:bottom w:val="single" w:sz="4" w:space="0" w:color="auto"/>
              <w:right w:val="single" w:sz="12" w:space="0" w:color="auto"/>
            </w:tcBorders>
            <w:shd w:val="clear" w:color="auto" w:fill="auto"/>
            <w:vAlign w:val="center"/>
          </w:tcPr>
          <w:p w14:paraId="7BEE5FB6" w14:textId="77777777" w:rsidR="00E96BDB" w:rsidRPr="00E96BDB" w:rsidRDefault="00E96BDB" w:rsidP="00E96BDB">
            <w:pPr>
              <w:spacing w:before="0"/>
              <w:jc w:val="center"/>
              <w:rPr>
                <w:rFonts w:cs="Arial"/>
                <w:sz w:val="20"/>
                <w:szCs w:val="20"/>
                <w:lang w:val="sr-Cyrl-RS"/>
              </w:rPr>
            </w:pPr>
            <w:r w:rsidRPr="00E96BDB">
              <w:rPr>
                <w:rFonts w:cs="Arial"/>
                <w:sz w:val="20"/>
                <w:szCs w:val="20"/>
                <w:lang w:val="sr-Cyrl-RS"/>
              </w:rPr>
              <w:t>5</w:t>
            </w:r>
          </w:p>
        </w:tc>
      </w:tr>
      <w:tr w:rsidR="00E96BDB" w:rsidRPr="00E96BDB" w14:paraId="604CDC9B" w14:textId="77777777" w:rsidTr="00E96BDB">
        <w:trPr>
          <w:trHeight w:val="258"/>
        </w:trPr>
        <w:tc>
          <w:tcPr>
            <w:tcW w:w="1080" w:type="dxa"/>
            <w:tcBorders>
              <w:top w:val="nil"/>
              <w:left w:val="single" w:sz="12" w:space="0" w:color="auto"/>
              <w:bottom w:val="single" w:sz="4" w:space="0" w:color="auto"/>
              <w:right w:val="single" w:sz="4" w:space="0" w:color="auto"/>
            </w:tcBorders>
            <w:shd w:val="clear" w:color="auto" w:fill="auto"/>
            <w:noWrap/>
            <w:vAlign w:val="center"/>
          </w:tcPr>
          <w:p w14:paraId="1B6D82F0" w14:textId="77777777" w:rsidR="00E96BDB" w:rsidRPr="00E96BDB" w:rsidRDefault="00E96BDB" w:rsidP="00E96BDB">
            <w:pPr>
              <w:spacing w:before="0"/>
              <w:jc w:val="center"/>
              <w:rPr>
                <w:rFonts w:cs="Arial"/>
                <w:sz w:val="20"/>
                <w:szCs w:val="20"/>
              </w:rPr>
            </w:pPr>
            <w:r w:rsidRPr="00E96BDB">
              <w:rPr>
                <w:rFonts w:cs="Arial"/>
                <w:sz w:val="20"/>
                <w:szCs w:val="20"/>
              </w:rPr>
              <w:t>7</w:t>
            </w:r>
          </w:p>
        </w:tc>
        <w:tc>
          <w:tcPr>
            <w:tcW w:w="5040" w:type="dxa"/>
            <w:tcBorders>
              <w:top w:val="nil"/>
              <w:left w:val="nil"/>
              <w:bottom w:val="single" w:sz="4" w:space="0" w:color="auto"/>
              <w:right w:val="single" w:sz="4" w:space="0" w:color="auto"/>
            </w:tcBorders>
            <w:shd w:val="clear" w:color="auto" w:fill="auto"/>
            <w:noWrap/>
            <w:vAlign w:val="bottom"/>
          </w:tcPr>
          <w:p w14:paraId="53450136" w14:textId="77777777" w:rsidR="00E96BDB" w:rsidRPr="00E96BDB" w:rsidRDefault="00E96BDB" w:rsidP="00E96BDB">
            <w:pPr>
              <w:spacing w:before="0"/>
              <w:jc w:val="left"/>
              <w:rPr>
                <w:rFonts w:cs="Arial"/>
                <w:sz w:val="20"/>
                <w:szCs w:val="20"/>
                <w:lang w:val="sr-Latn-CS"/>
              </w:rPr>
            </w:pPr>
            <w:r w:rsidRPr="00E96BDB">
              <w:rPr>
                <w:rFonts w:cs="Arial"/>
                <w:sz w:val="20"/>
                <w:szCs w:val="20"/>
              </w:rPr>
              <w:t>Замена  врата архивско</w:t>
            </w:r>
            <w:r w:rsidRPr="00E96BDB">
              <w:rPr>
                <w:rFonts w:cs="Arial"/>
                <w:sz w:val="20"/>
                <w:szCs w:val="20"/>
                <w:lang w:val="sr-Cyrl-RS"/>
              </w:rPr>
              <w:t>г</w:t>
            </w:r>
            <w:r w:rsidRPr="00E96BDB">
              <w:rPr>
                <w:rFonts w:cs="Arial"/>
                <w:sz w:val="20"/>
                <w:szCs w:val="20"/>
              </w:rPr>
              <w:t xml:space="preserve"> ормара димензије фронта 447x1897 mm  дезен ”тамни орах”</w:t>
            </w:r>
          </w:p>
        </w:tc>
        <w:tc>
          <w:tcPr>
            <w:tcW w:w="1065" w:type="dxa"/>
            <w:tcBorders>
              <w:top w:val="nil"/>
              <w:left w:val="nil"/>
              <w:bottom w:val="single" w:sz="4" w:space="0" w:color="auto"/>
              <w:right w:val="single" w:sz="4" w:space="0" w:color="auto"/>
            </w:tcBorders>
            <w:shd w:val="clear" w:color="auto" w:fill="auto"/>
            <w:noWrap/>
            <w:vAlign w:val="center"/>
          </w:tcPr>
          <w:p w14:paraId="194C652A" w14:textId="77777777" w:rsidR="00E96BDB" w:rsidRPr="00E96BDB" w:rsidRDefault="00E96BDB" w:rsidP="00E96BDB">
            <w:pPr>
              <w:spacing w:before="0"/>
              <w:jc w:val="center"/>
              <w:rPr>
                <w:rFonts w:cs="Arial"/>
                <w:sz w:val="20"/>
                <w:szCs w:val="20"/>
              </w:rPr>
            </w:pPr>
            <w:r w:rsidRPr="00E96BDB">
              <w:rPr>
                <w:rFonts w:cs="Arial"/>
                <w:sz w:val="20"/>
                <w:szCs w:val="20"/>
              </w:rPr>
              <w:t>ком</w:t>
            </w:r>
          </w:p>
        </w:tc>
        <w:tc>
          <w:tcPr>
            <w:tcW w:w="1710" w:type="dxa"/>
            <w:tcBorders>
              <w:top w:val="nil"/>
              <w:left w:val="single" w:sz="4" w:space="0" w:color="auto"/>
              <w:bottom w:val="single" w:sz="4" w:space="0" w:color="auto"/>
              <w:right w:val="single" w:sz="12" w:space="0" w:color="auto"/>
            </w:tcBorders>
            <w:shd w:val="clear" w:color="auto" w:fill="auto"/>
            <w:vAlign w:val="center"/>
          </w:tcPr>
          <w:p w14:paraId="22D1A8FE" w14:textId="77777777" w:rsidR="00E96BDB" w:rsidRPr="00E96BDB" w:rsidRDefault="00E96BDB" w:rsidP="00E96BDB">
            <w:pPr>
              <w:spacing w:before="0"/>
              <w:jc w:val="center"/>
              <w:rPr>
                <w:rFonts w:cs="Arial"/>
                <w:sz w:val="20"/>
                <w:szCs w:val="20"/>
                <w:lang w:val="sr-Cyrl-RS"/>
              </w:rPr>
            </w:pPr>
            <w:r w:rsidRPr="00E96BDB">
              <w:rPr>
                <w:rFonts w:cs="Arial"/>
                <w:sz w:val="20"/>
                <w:szCs w:val="20"/>
                <w:lang w:val="sr-Cyrl-RS"/>
              </w:rPr>
              <w:t>1</w:t>
            </w:r>
          </w:p>
        </w:tc>
      </w:tr>
      <w:tr w:rsidR="00E96BDB" w:rsidRPr="00E96BDB" w14:paraId="2503377D" w14:textId="77777777" w:rsidTr="00E96BDB">
        <w:trPr>
          <w:trHeight w:val="258"/>
        </w:trPr>
        <w:tc>
          <w:tcPr>
            <w:tcW w:w="1080" w:type="dxa"/>
            <w:tcBorders>
              <w:top w:val="nil"/>
              <w:left w:val="single" w:sz="12" w:space="0" w:color="auto"/>
              <w:bottom w:val="single" w:sz="4" w:space="0" w:color="auto"/>
              <w:right w:val="single" w:sz="4" w:space="0" w:color="auto"/>
            </w:tcBorders>
            <w:shd w:val="clear" w:color="auto" w:fill="auto"/>
            <w:noWrap/>
            <w:vAlign w:val="center"/>
          </w:tcPr>
          <w:p w14:paraId="7FB81952" w14:textId="77777777" w:rsidR="00E96BDB" w:rsidRPr="00E96BDB" w:rsidRDefault="00E96BDB" w:rsidP="00E96BDB">
            <w:pPr>
              <w:spacing w:before="0"/>
              <w:jc w:val="center"/>
              <w:rPr>
                <w:rFonts w:cs="Arial"/>
                <w:sz w:val="20"/>
                <w:szCs w:val="20"/>
              </w:rPr>
            </w:pPr>
            <w:r w:rsidRPr="00E96BDB">
              <w:rPr>
                <w:rFonts w:cs="Arial"/>
                <w:sz w:val="20"/>
                <w:szCs w:val="20"/>
              </w:rPr>
              <w:t>8</w:t>
            </w:r>
          </w:p>
        </w:tc>
        <w:tc>
          <w:tcPr>
            <w:tcW w:w="5040" w:type="dxa"/>
            <w:tcBorders>
              <w:top w:val="nil"/>
              <w:left w:val="nil"/>
              <w:bottom w:val="single" w:sz="4" w:space="0" w:color="auto"/>
              <w:right w:val="single" w:sz="4" w:space="0" w:color="auto"/>
            </w:tcBorders>
            <w:shd w:val="clear" w:color="auto" w:fill="auto"/>
            <w:noWrap/>
            <w:vAlign w:val="bottom"/>
          </w:tcPr>
          <w:p w14:paraId="54B05806" w14:textId="77777777" w:rsidR="00E96BDB" w:rsidRPr="00E96BDB" w:rsidRDefault="00E96BDB" w:rsidP="00E96BDB">
            <w:pPr>
              <w:spacing w:before="0"/>
              <w:jc w:val="left"/>
              <w:rPr>
                <w:rFonts w:cs="Arial"/>
                <w:sz w:val="20"/>
                <w:szCs w:val="20"/>
              </w:rPr>
            </w:pPr>
            <w:r w:rsidRPr="00E96BDB">
              <w:rPr>
                <w:rFonts w:cs="Arial"/>
                <w:sz w:val="20"/>
                <w:szCs w:val="20"/>
              </w:rPr>
              <w:t>Замена врата архивског или гардеробног ормара   447x1277 mm  дезен ”тамни орах”</w:t>
            </w:r>
          </w:p>
        </w:tc>
        <w:tc>
          <w:tcPr>
            <w:tcW w:w="1065" w:type="dxa"/>
            <w:tcBorders>
              <w:top w:val="nil"/>
              <w:left w:val="nil"/>
              <w:bottom w:val="single" w:sz="4" w:space="0" w:color="auto"/>
              <w:right w:val="single" w:sz="4" w:space="0" w:color="auto"/>
            </w:tcBorders>
            <w:shd w:val="clear" w:color="auto" w:fill="auto"/>
            <w:noWrap/>
            <w:vAlign w:val="center"/>
          </w:tcPr>
          <w:p w14:paraId="0C2DB420" w14:textId="77777777" w:rsidR="00E96BDB" w:rsidRPr="00E96BDB" w:rsidRDefault="00E96BDB" w:rsidP="00E96BDB">
            <w:pPr>
              <w:spacing w:before="0"/>
              <w:jc w:val="center"/>
              <w:rPr>
                <w:rFonts w:cs="Arial"/>
                <w:sz w:val="20"/>
                <w:szCs w:val="20"/>
              </w:rPr>
            </w:pPr>
            <w:r w:rsidRPr="00E96BDB">
              <w:rPr>
                <w:rFonts w:cs="Arial"/>
                <w:sz w:val="20"/>
                <w:szCs w:val="20"/>
              </w:rPr>
              <w:t>ком</w:t>
            </w:r>
          </w:p>
        </w:tc>
        <w:tc>
          <w:tcPr>
            <w:tcW w:w="1710" w:type="dxa"/>
            <w:tcBorders>
              <w:top w:val="nil"/>
              <w:left w:val="single" w:sz="4" w:space="0" w:color="auto"/>
              <w:bottom w:val="single" w:sz="4" w:space="0" w:color="auto"/>
              <w:right w:val="single" w:sz="12" w:space="0" w:color="auto"/>
            </w:tcBorders>
            <w:shd w:val="clear" w:color="auto" w:fill="auto"/>
            <w:vAlign w:val="center"/>
          </w:tcPr>
          <w:p w14:paraId="5063F036" w14:textId="77777777" w:rsidR="00E96BDB" w:rsidRPr="00E96BDB" w:rsidRDefault="00E96BDB" w:rsidP="00E96BDB">
            <w:pPr>
              <w:spacing w:before="0"/>
              <w:jc w:val="center"/>
              <w:rPr>
                <w:rFonts w:cs="Arial"/>
                <w:sz w:val="20"/>
                <w:szCs w:val="20"/>
                <w:lang w:val="sr-Cyrl-RS"/>
              </w:rPr>
            </w:pPr>
            <w:r w:rsidRPr="00E96BDB">
              <w:rPr>
                <w:rFonts w:cs="Arial"/>
                <w:sz w:val="20"/>
                <w:szCs w:val="20"/>
                <w:lang w:val="sr-Cyrl-RS"/>
              </w:rPr>
              <w:t>1</w:t>
            </w:r>
          </w:p>
        </w:tc>
      </w:tr>
      <w:tr w:rsidR="00E96BDB" w:rsidRPr="00E96BDB" w14:paraId="05CAB0D2" w14:textId="77777777" w:rsidTr="00E96BDB">
        <w:trPr>
          <w:trHeight w:val="258"/>
        </w:trPr>
        <w:tc>
          <w:tcPr>
            <w:tcW w:w="1080" w:type="dxa"/>
            <w:tcBorders>
              <w:top w:val="nil"/>
              <w:left w:val="single" w:sz="12" w:space="0" w:color="auto"/>
              <w:bottom w:val="single" w:sz="4" w:space="0" w:color="auto"/>
              <w:right w:val="single" w:sz="4" w:space="0" w:color="auto"/>
            </w:tcBorders>
            <w:shd w:val="clear" w:color="auto" w:fill="auto"/>
            <w:noWrap/>
            <w:vAlign w:val="center"/>
          </w:tcPr>
          <w:p w14:paraId="07747128" w14:textId="77777777" w:rsidR="00E96BDB" w:rsidRPr="00E96BDB" w:rsidRDefault="00E96BDB" w:rsidP="00E96BDB">
            <w:pPr>
              <w:spacing w:before="0"/>
              <w:jc w:val="center"/>
              <w:rPr>
                <w:rFonts w:cs="Arial"/>
                <w:sz w:val="20"/>
                <w:szCs w:val="20"/>
              </w:rPr>
            </w:pPr>
            <w:r w:rsidRPr="00E96BDB">
              <w:rPr>
                <w:rFonts w:cs="Arial"/>
                <w:sz w:val="20"/>
                <w:szCs w:val="20"/>
              </w:rPr>
              <w:t>9</w:t>
            </w:r>
          </w:p>
        </w:tc>
        <w:tc>
          <w:tcPr>
            <w:tcW w:w="5040" w:type="dxa"/>
            <w:tcBorders>
              <w:top w:val="nil"/>
              <w:left w:val="nil"/>
              <w:bottom w:val="single" w:sz="4" w:space="0" w:color="auto"/>
              <w:right w:val="single" w:sz="4" w:space="0" w:color="auto"/>
            </w:tcBorders>
            <w:shd w:val="clear" w:color="auto" w:fill="auto"/>
            <w:noWrap/>
            <w:vAlign w:val="bottom"/>
          </w:tcPr>
          <w:p w14:paraId="1925CE98" w14:textId="77777777" w:rsidR="00E96BDB" w:rsidRPr="00E96BDB" w:rsidRDefault="00E96BDB" w:rsidP="00E96BDB">
            <w:pPr>
              <w:spacing w:before="0"/>
              <w:jc w:val="left"/>
              <w:rPr>
                <w:rFonts w:cs="Arial"/>
                <w:sz w:val="20"/>
                <w:szCs w:val="20"/>
              </w:rPr>
            </w:pPr>
            <w:r w:rsidRPr="00E96BDB">
              <w:rPr>
                <w:rFonts w:cs="Arial"/>
                <w:sz w:val="20"/>
                <w:szCs w:val="20"/>
              </w:rPr>
              <w:t>Замена или поправка лајсне "шварне стола"  радног стола 1200mm  дезен ”тамни орах”</w:t>
            </w:r>
          </w:p>
        </w:tc>
        <w:tc>
          <w:tcPr>
            <w:tcW w:w="1065" w:type="dxa"/>
            <w:tcBorders>
              <w:top w:val="nil"/>
              <w:left w:val="nil"/>
              <w:bottom w:val="single" w:sz="4" w:space="0" w:color="auto"/>
              <w:right w:val="single" w:sz="4" w:space="0" w:color="auto"/>
            </w:tcBorders>
            <w:shd w:val="clear" w:color="auto" w:fill="auto"/>
            <w:noWrap/>
            <w:vAlign w:val="center"/>
          </w:tcPr>
          <w:p w14:paraId="5A73667F" w14:textId="77777777" w:rsidR="00E96BDB" w:rsidRPr="00E96BDB" w:rsidRDefault="00E96BDB" w:rsidP="00E96BDB">
            <w:pPr>
              <w:spacing w:before="0"/>
              <w:jc w:val="center"/>
              <w:rPr>
                <w:rFonts w:cs="Arial"/>
                <w:sz w:val="20"/>
                <w:szCs w:val="20"/>
              </w:rPr>
            </w:pPr>
            <w:r w:rsidRPr="00E96BDB">
              <w:rPr>
                <w:rFonts w:cs="Arial"/>
                <w:sz w:val="20"/>
                <w:szCs w:val="20"/>
              </w:rPr>
              <w:t>ком</w:t>
            </w:r>
          </w:p>
        </w:tc>
        <w:tc>
          <w:tcPr>
            <w:tcW w:w="1710" w:type="dxa"/>
            <w:tcBorders>
              <w:top w:val="nil"/>
              <w:left w:val="single" w:sz="4" w:space="0" w:color="auto"/>
              <w:bottom w:val="single" w:sz="4" w:space="0" w:color="auto"/>
              <w:right w:val="single" w:sz="12" w:space="0" w:color="auto"/>
            </w:tcBorders>
            <w:shd w:val="clear" w:color="auto" w:fill="auto"/>
            <w:vAlign w:val="center"/>
          </w:tcPr>
          <w:p w14:paraId="183008B4" w14:textId="77777777" w:rsidR="00E96BDB" w:rsidRPr="00E96BDB" w:rsidRDefault="00E96BDB" w:rsidP="00E96BDB">
            <w:pPr>
              <w:spacing w:before="0"/>
              <w:jc w:val="center"/>
              <w:rPr>
                <w:rFonts w:cs="Arial"/>
                <w:sz w:val="20"/>
                <w:szCs w:val="20"/>
                <w:lang w:val="sr-Cyrl-RS"/>
              </w:rPr>
            </w:pPr>
            <w:r w:rsidRPr="00E96BDB">
              <w:rPr>
                <w:rFonts w:cs="Arial"/>
                <w:sz w:val="20"/>
                <w:szCs w:val="20"/>
                <w:lang w:val="sr-Cyrl-RS"/>
              </w:rPr>
              <w:t>3</w:t>
            </w:r>
          </w:p>
        </w:tc>
      </w:tr>
      <w:tr w:rsidR="00E96BDB" w:rsidRPr="00E96BDB" w14:paraId="091E4AA2" w14:textId="77777777" w:rsidTr="00E96BDB">
        <w:trPr>
          <w:trHeight w:val="258"/>
        </w:trPr>
        <w:tc>
          <w:tcPr>
            <w:tcW w:w="1080" w:type="dxa"/>
            <w:tcBorders>
              <w:top w:val="nil"/>
              <w:left w:val="single" w:sz="12" w:space="0" w:color="auto"/>
              <w:bottom w:val="single" w:sz="4" w:space="0" w:color="auto"/>
              <w:right w:val="single" w:sz="4" w:space="0" w:color="auto"/>
            </w:tcBorders>
            <w:shd w:val="clear" w:color="auto" w:fill="auto"/>
            <w:noWrap/>
            <w:vAlign w:val="center"/>
          </w:tcPr>
          <w:p w14:paraId="4BEE0A15" w14:textId="77777777" w:rsidR="00E96BDB" w:rsidRPr="00E96BDB" w:rsidRDefault="00E96BDB" w:rsidP="00E96BDB">
            <w:pPr>
              <w:spacing w:before="0"/>
              <w:jc w:val="center"/>
              <w:rPr>
                <w:rFonts w:cs="Arial"/>
                <w:sz w:val="20"/>
                <w:szCs w:val="20"/>
              </w:rPr>
            </w:pPr>
            <w:r w:rsidRPr="00E96BDB">
              <w:rPr>
                <w:rFonts w:cs="Arial"/>
                <w:sz w:val="20"/>
                <w:szCs w:val="20"/>
              </w:rPr>
              <w:t>10</w:t>
            </w:r>
          </w:p>
        </w:tc>
        <w:tc>
          <w:tcPr>
            <w:tcW w:w="5040" w:type="dxa"/>
            <w:tcBorders>
              <w:top w:val="nil"/>
              <w:left w:val="nil"/>
              <w:bottom w:val="single" w:sz="4" w:space="0" w:color="auto"/>
              <w:right w:val="single" w:sz="4" w:space="0" w:color="auto"/>
            </w:tcBorders>
            <w:shd w:val="clear" w:color="auto" w:fill="auto"/>
            <w:noWrap/>
            <w:vAlign w:val="bottom"/>
          </w:tcPr>
          <w:p w14:paraId="06059E66" w14:textId="77777777" w:rsidR="00E96BDB" w:rsidRPr="00E96BDB" w:rsidRDefault="00E96BDB" w:rsidP="00E96BDB">
            <w:pPr>
              <w:spacing w:before="0"/>
              <w:jc w:val="left"/>
              <w:rPr>
                <w:rFonts w:cs="Arial"/>
                <w:sz w:val="20"/>
                <w:szCs w:val="20"/>
              </w:rPr>
            </w:pPr>
            <w:r w:rsidRPr="00E96BDB">
              <w:rPr>
                <w:rFonts w:cs="Arial"/>
                <w:sz w:val="20"/>
                <w:szCs w:val="20"/>
              </w:rPr>
              <w:t>Замена или поправка лајсне "шварне стола"  радног стола  1400mm  дезен ”тамни орах”</w:t>
            </w:r>
          </w:p>
        </w:tc>
        <w:tc>
          <w:tcPr>
            <w:tcW w:w="1065" w:type="dxa"/>
            <w:tcBorders>
              <w:top w:val="nil"/>
              <w:left w:val="nil"/>
              <w:bottom w:val="single" w:sz="4" w:space="0" w:color="auto"/>
              <w:right w:val="single" w:sz="4" w:space="0" w:color="auto"/>
            </w:tcBorders>
            <w:shd w:val="clear" w:color="auto" w:fill="auto"/>
            <w:noWrap/>
            <w:vAlign w:val="center"/>
          </w:tcPr>
          <w:p w14:paraId="209A6F92" w14:textId="77777777" w:rsidR="00E96BDB" w:rsidRPr="00E96BDB" w:rsidRDefault="00E96BDB" w:rsidP="00E96BDB">
            <w:pPr>
              <w:spacing w:before="0"/>
              <w:jc w:val="center"/>
              <w:rPr>
                <w:rFonts w:cs="Arial"/>
                <w:sz w:val="20"/>
                <w:szCs w:val="20"/>
              </w:rPr>
            </w:pPr>
            <w:r w:rsidRPr="00E96BDB">
              <w:rPr>
                <w:rFonts w:cs="Arial"/>
                <w:sz w:val="20"/>
                <w:szCs w:val="20"/>
              </w:rPr>
              <w:t>ком</w:t>
            </w:r>
          </w:p>
        </w:tc>
        <w:tc>
          <w:tcPr>
            <w:tcW w:w="1710" w:type="dxa"/>
            <w:tcBorders>
              <w:top w:val="nil"/>
              <w:left w:val="single" w:sz="4" w:space="0" w:color="auto"/>
              <w:bottom w:val="single" w:sz="4" w:space="0" w:color="auto"/>
              <w:right w:val="single" w:sz="12" w:space="0" w:color="auto"/>
            </w:tcBorders>
            <w:shd w:val="clear" w:color="auto" w:fill="auto"/>
            <w:vAlign w:val="center"/>
          </w:tcPr>
          <w:p w14:paraId="5FB6F693" w14:textId="77777777" w:rsidR="00E96BDB" w:rsidRPr="00E96BDB" w:rsidRDefault="00E96BDB" w:rsidP="00E96BDB">
            <w:pPr>
              <w:spacing w:before="0"/>
              <w:jc w:val="center"/>
              <w:rPr>
                <w:rFonts w:cs="Arial"/>
                <w:sz w:val="20"/>
                <w:szCs w:val="20"/>
                <w:lang w:val="sr-Cyrl-RS"/>
              </w:rPr>
            </w:pPr>
            <w:r w:rsidRPr="00E96BDB">
              <w:rPr>
                <w:rFonts w:cs="Arial"/>
                <w:sz w:val="20"/>
                <w:szCs w:val="20"/>
                <w:lang w:val="sr-Cyrl-RS"/>
              </w:rPr>
              <w:t>3</w:t>
            </w:r>
          </w:p>
        </w:tc>
      </w:tr>
      <w:tr w:rsidR="00E96BDB" w:rsidRPr="00E96BDB" w14:paraId="3BA9C32F" w14:textId="77777777" w:rsidTr="00E96BDB">
        <w:trPr>
          <w:trHeight w:val="258"/>
        </w:trPr>
        <w:tc>
          <w:tcPr>
            <w:tcW w:w="1080" w:type="dxa"/>
            <w:tcBorders>
              <w:top w:val="nil"/>
              <w:left w:val="single" w:sz="12" w:space="0" w:color="auto"/>
              <w:bottom w:val="single" w:sz="4" w:space="0" w:color="auto"/>
              <w:right w:val="single" w:sz="4" w:space="0" w:color="auto"/>
            </w:tcBorders>
            <w:shd w:val="clear" w:color="auto" w:fill="auto"/>
            <w:noWrap/>
            <w:vAlign w:val="center"/>
          </w:tcPr>
          <w:p w14:paraId="6A21EB89" w14:textId="77777777" w:rsidR="00E96BDB" w:rsidRPr="00E96BDB" w:rsidRDefault="00E96BDB" w:rsidP="00E96BDB">
            <w:pPr>
              <w:spacing w:before="0"/>
              <w:jc w:val="center"/>
              <w:rPr>
                <w:rFonts w:cs="Arial"/>
                <w:sz w:val="20"/>
                <w:szCs w:val="20"/>
              </w:rPr>
            </w:pPr>
            <w:r w:rsidRPr="00E96BDB">
              <w:rPr>
                <w:rFonts w:cs="Arial"/>
                <w:sz w:val="20"/>
                <w:szCs w:val="20"/>
              </w:rPr>
              <w:t>11</w:t>
            </w:r>
          </w:p>
        </w:tc>
        <w:tc>
          <w:tcPr>
            <w:tcW w:w="5040" w:type="dxa"/>
            <w:tcBorders>
              <w:top w:val="nil"/>
              <w:left w:val="nil"/>
              <w:bottom w:val="single" w:sz="4" w:space="0" w:color="auto"/>
              <w:right w:val="single" w:sz="4" w:space="0" w:color="auto"/>
            </w:tcBorders>
            <w:shd w:val="clear" w:color="auto" w:fill="auto"/>
            <w:noWrap/>
            <w:vAlign w:val="bottom"/>
          </w:tcPr>
          <w:p w14:paraId="3255D9EF" w14:textId="77777777" w:rsidR="00E96BDB" w:rsidRPr="00E96BDB" w:rsidRDefault="00E96BDB" w:rsidP="00E96BDB">
            <w:pPr>
              <w:spacing w:before="0"/>
              <w:jc w:val="left"/>
              <w:rPr>
                <w:rFonts w:cs="Arial"/>
                <w:sz w:val="20"/>
                <w:szCs w:val="20"/>
              </w:rPr>
            </w:pPr>
            <w:r w:rsidRPr="00E96BDB">
              <w:rPr>
                <w:rFonts w:cs="Arial"/>
                <w:sz w:val="20"/>
                <w:szCs w:val="20"/>
              </w:rPr>
              <w:t>Замена или поправка лајсне "шварне стола"  радног стола  1600mm  дезен ”тамни орах”</w:t>
            </w:r>
          </w:p>
        </w:tc>
        <w:tc>
          <w:tcPr>
            <w:tcW w:w="1065" w:type="dxa"/>
            <w:tcBorders>
              <w:top w:val="nil"/>
              <w:left w:val="nil"/>
              <w:bottom w:val="single" w:sz="4" w:space="0" w:color="auto"/>
              <w:right w:val="single" w:sz="4" w:space="0" w:color="auto"/>
            </w:tcBorders>
            <w:shd w:val="clear" w:color="auto" w:fill="auto"/>
            <w:noWrap/>
            <w:vAlign w:val="center"/>
          </w:tcPr>
          <w:p w14:paraId="229686A2" w14:textId="77777777" w:rsidR="00E96BDB" w:rsidRPr="00E96BDB" w:rsidRDefault="00E96BDB" w:rsidP="00E96BDB">
            <w:pPr>
              <w:spacing w:before="0"/>
              <w:jc w:val="center"/>
              <w:rPr>
                <w:rFonts w:cs="Arial"/>
                <w:sz w:val="20"/>
                <w:szCs w:val="20"/>
              </w:rPr>
            </w:pPr>
            <w:r w:rsidRPr="00E96BDB">
              <w:rPr>
                <w:rFonts w:cs="Arial"/>
                <w:sz w:val="20"/>
                <w:szCs w:val="20"/>
              </w:rPr>
              <w:t>ком</w:t>
            </w:r>
          </w:p>
        </w:tc>
        <w:tc>
          <w:tcPr>
            <w:tcW w:w="1710" w:type="dxa"/>
            <w:tcBorders>
              <w:top w:val="nil"/>
              <w:left w:val="single" w:sz="4" w:space="0" w:color="auto"/>
              <w:bottom w:val="single" w:sz="4" w:space="0" w:color="auto"/>
              <w:right w:val="single" w:sz="12" w:space="0" w:color="auto"/>
            </w:tcBorders>
            <w:shd w:val="clear" w:color="auto" w:fill="auto"/>
            <w:vAlign w:val="center"/>
          </w:tcPr>
          <w:p w14:paraId="03B7C268" w14:textId="77777777" w:rsidR="00E96BDB" w:rsidRPr="00E96BDB" w:rsidRDefault="00E96BDB" w:rsidP="00E96BDB">
            <w:pPr>
              <w:spacing w:before="0"/>
              <w:jc w:val="center"/>
              <w:rPr>
                <w:rFonts w:cs="Arial"/>
                <w:sz w:val="20"/>
                <w:szCs w:val="20"/>
                <w:lang w:val="sr-Cyrl-RS"/>
              </w:rPr>
            </w:pPr>
            <w:r w:rsidRPr="00E96BDB">
              <w:rPr>
                <w:rFonts w:cs="Arial"/>
                <w:sz w:val="20"/>
                <w:szCs w:val="20"/>
                <w:lang w:val="sr-Cyrl-RS"/>
              </w:rPr>
              <w:t>1</w:t>
            </w:r>
          </w:p>
        </w:tc>
      </w:tr>
      <w:tr w:rsidR="00E96BDB" w:rsidRPr="00E96BDB" w14:paraId="755FEE32" w14:textId="77777777" w:rsidTr="00E96BDB">
        <w:trPr>
          <w:trHeight w:val="258"/>
        </w:trPr>
        <w:tc>
          <w:tcPr>
            <w:tcW w:w="1080" w:type="dxa"/>
            <w:tcBorders>
              <w:top w:val="nil"/>
              <w:left w:val="single" w:sz="12" w:space="0" w:color="auto"/>
              <w:bottom w:val="single" w:sz="4" w:space="0" w:color="auto"/>
              <w:right w:val="single" w:sz="4" w:space="0" w:color="auto"/>
            </w:tcBorders>
            <w:shd w:val="clear" w:color="auto" w:fill="auto"/>
            <w:noWrap/>
            <w:vAlign w:val="center"/>
          </w:tcPr>
          <w:p w14:paraId="7AB1ACC6" w14:textId="77777777" w:rsidR="00E96BDB" w:rsidRPr="00E96BDB" w:rsidRDefault="00E96BDB" w:rsidP="00E96BDB">
            <w:pPr>
              <w:spacing w:before="0"/>
              <w:jc w:val="center"/>
              <w:rPr>
                <w:rFonts w:cs="Arial"/>
                <w:sz w:val="20"/>
                <w:szCs w:val="20"/>
              </w:rPr>
            </w:pPr>
            <w:r w:rsidRPr="00E96BDB">
              <w:rPr>
                <w:rFonts w:cs="Arial"/>
                <w:sz w:val="20"/>
                <w:szCs w:val="20"/>
              </w:rPr>
              <w:t>12</w:t>
            </w:r>
          </w:p>
        </w:tc>
        <w:tc>
          <w:tcPr>
            <w:tcW w:w="5040" w:type="dxa"/>
            <w:tcBorders>
              <w:top w:val="nil"/>
              <w:left w:val="nil"/>
              <w:bottom w:val="single" w:sz="4" w:space="0" w:color="auto"/>
              <w:right w:val="single" w:sz="4" w:space="0" w:color="auto"/>
            </w:tcBorders>
            <w:shd w:val="clear" w:color="auto" w:fill="auto"/>
            <w:noWrap/>
            <w:vAlign w:val="bottom"/>
          </w:tcPr>
          <w:p w14:paraId="0D3E2BCF" w14:textId="77777777" w:rsidR="00E96BDB" w:rsidRPr="00E96BDB" w:rsidRDefault="00E96BDB" w:rsidP="00E96BDB">
            <w:pPr>
              <w:spacing w:before="0"/>
              <w:jc w:val="left"/>
              <w:rPr>
                <w:rFonts w:cs="Arial"/>
                <w:sz w:val="20"/>
                <w:szCs w:val="20"/>
              </w:rPr>
            </w:pPr>
            <w:r w:rsidRPr="00E96BDB">
              <w:rPr>
                <w:rFonts w:cs="Arial"/>
                <w:sz w:val="20"/>
                <w:szCs w:val="20"/>
              </w:rPr>
              <w:t>Претапацирање столице - црна еко кожа – СЛИКА</w:t>
            </w:r>
          </w:p>
        </w:tc>
        <w:tc>
          <w:tcPr>
            <w:tcW w:w="1065" w:type="dxa"/>
            <w:tcBorders>
              <w:top w:val="nil"/>
              <w:left w:val="nil"/>
              <w:bottom w:val="single" w:sz="4" w:space="0" w:color="auto"/>
              <w:right w:val="single" w:sz="4" w:space="0" w:color="auto"/>
            </w:tcBorders>
            <w:shd w:val="clear" w:color="auto" w:fill="auto"/>
            <w:noWrap/>
            <w:vAlign w:val="center"/>
          </w:tcPr>
          <w:p w14:paraId="25234BB0" w14:textId="77777777" w:rsidR="00E96BDB" w:rsidRPr="00E96BDB" w:rsidRDefault="00E96BDB" w:rsidP="00E96BDB">
            <w:pPr>
              <w:spacing w:before="0"/>
              <w:jc w:val="center"/>
              <w:rPr>
                <w:rFonts w:cs="Arial"/>
                <w:sz w:val="20"/>
                <w:szCs w:val="20"/>
              </w:rPr>
            </w:pPr>
            <w:r w:rsidRPr="00E96BDB">
              <w:rPr>
                <w:rFonts w:cs="Arial"/>
                <w:sz w:val="20"/>
                <w:szCs w:val="20"/>
              </w:rPr>
              <w:t>ком</w:t>
            </w:r>
          </w:p>
        </w:tc>
        <w:tc>
          <w:tcPr>
            <w:tcW w:w="1710" w:type="dxa"/>
            <w:tcBorders>
              <w:top w:val="nil"/>
              <w:left w:val="single" w:sz="4" w:space="0" w:color="auto"/>
              <w:bottom w:val="single" w:sz="4" w:space="0" w:color="auto"/>
              <w:right w:val="single" w:sz="12" w:space="0" w:color="auto"/>
            </w:tcBorders>
            <w:shd w:val="clear" w:color="auto" w:fill="auto"/>
            <w:vAlign w:val="center"/>
          </w:tcPr>
          <w:p w14:paraId="561B6E36" w14:textId="77777777" w:rsidR="00E96BDB" w:rsidRPr="00E96BDB" w:rsidRDefault="00E96BDB" w:rsidP="00E96BDB">
            <w:pPr>
              <w:spacing w:before="0"/>
              <w:jc w:val="center"/>
              <w:rPr>
                <w:rFonts w:cs="Arial"/>
                <w:sz w:val="20"/>
                <w:szCs w:val="20"/>
                <w:lang w:val="sr-Cyrl-RS"/>
              </w:rPr>
            </w:pPr>
            <w:r w:rsidRPr="00E96BDB">
              <w:rPr>
                <w:rFonts w:cs="Arial"/>
                <w:sz w:val="20"/>
                <w:szCs w:val="20"/>
                <w:lang w:val="sr-Cyrl-RS"/>
              </w:rPr>
              <w:t>10</w:t>
            </w:r>
          </w:p>
        </w:tc>
      </w:tr>
      <w:tr w:rsidR="00E96BDB" w:rsidRPr="00E96BDB" w14:paraId="52A65097" w14:textId="77777777" w:rsidTr="00E96BDB">
        <w:trPr>
          <w:trHeight w:val="1789"/>
        </w:trPr>
        <w:tc>
          <w:tcPr>
            <w:tcW w:w="1080" w:type="dxa"/>
            <w:tcBorders>
              <w:top w:val="nil"/>
              <w:left w:val="single" w:sz="12" w:space="0" w:color="auto"/>
              <w:bottom w:val="single" w:sz="4" w:space="0" w:color="auto"/>
              <w:right w:val="single" w:sz="4" w:space="0" w:color="auto"/>
            </w:tcBorders>
            <w:shd w:val="clear" w:color="auto" w:fill="auto"/>
            <w:noWrap/>
            <w:vAlign w:val="center"/>
          </w:tcPr>
          <w:p w14:paraId="7C41F988" w14:textId="77777777" w:rsidR="00E96BDB" w:rsidRPr="00E96BDB" w:rsidRDefault="00E96BDB" w:rsidP="00E96BDB">
            <w:pPr>
              <w:spacing w:before="0"/>
              <w:jc w:val="center"/>
              <w:rPr>
                <w:rFonts w:cs="Arial"/>
                <w:sz w:val="20"/>
                <w:szCs w:val="20"/>
              </w:rPr>
            </w:pPr>
            <w:r w:rsidRPr="00E96BDB">
              <w:rPr>
                <w:rFonts w:cs="Arial"/>
                <w:sz w:val="20"/>
                <w:szCs w:val="20"/>
              </w:rPr>
              <w:t>13</w:t>
            </w:r>
          </w:p>
        </w:tc>
        <w:tc>
          <w:tcPr>
            <w:tcW w:w="5040" w:type="dxa"/>
            <w:tcBorders>
              <w:top w:val="nil"/>
              <w:left w:val="nil"/>
              <w:bottom w:val="single" w:sz="4" w:space="0" w:color="auto"/>
              <w:right w:val="single" w:sz="4" w:space="0" w:color="auto"/>
            </w:tcBorders>
            <w:shd w:val="clear" w:color="auto" w:fill="auto"/>
            <w:vAlign w:val="bottom"/>
          </w:tcPr>
          <w:p w14:paraId="0A0EE2E7" w14:textId="7FA6D6BF" w:rsidR="00E96BDB" w:rsidRPr="00E96BDB" w:rsidRDefault="00E96BDB" w:rsidP="00E96BDB">
            <w:pPr>
              <w:spacing w:before="0"/>
              <w:rPr>
                <w:rFonts w:cs="Arial"/>
                <w:sz w:val="20"/>
                <w:szCs w:val="20"/>
              </w:rPr>
            </w:pPr>
            <w:r w:rsidRPr="00E96BDB">
              <w:rPr>
                <w:rFonts w:cs="Arial"/>
                <w:sz w:val="20"/>
                <w:szCs w:val="20"/>
              </w:rPr>
              <w:t>Замена радне плоче стола димензије плоче стола 1400х800 - Горња радна плоча стола  израђује се од медијапана или универа дебљине 28-30</w:t>
            </w:r>
            <w:r w:rsidRPr="00E96BDB">
              <w:rPr>
                <w:rFonts w:cs="Arial"/>
                <w:sz w:val="20"/>
                <w:szCs w:val="20"/>
                <w:lang w:val="sr-Cyrl-RS"/>
              </w:rPr>
              <w:t xml:space="preserve"> </w:t>
            </w:r>
            <w:r w:rsidRPr="00E96BDB">
              <w:rPr>
                <w:rFonts w:cs="Arial"/>
                <w:sz w:val="20"/>
                <w:szCs w:val="20"/>
              </w:rPr>
              <w:t>mm  који је пресвучена квалитетном фолијом у тону тамни орах ,две подужне странице горњих плоча столова су заобљених ивица у  „post forming“  поступку.</w:t>
            </w:r>
          </w:p>
          <w:p w14:paraId="78235B35" w14:textId="77777777" w:rsidR="00E96BDB" w:rsidRPr="00E96BDB" w:rsidRDefault="00E96BDB" w:rsidP="00E96BDB">
            <w:pPr>
              <w:spacing w:before="0"/>
              <w:rPr>
                <w:rFonts w:cs="Arial"/>
                <w:sz w:val="20"/>
                <w:szCs w:val="20"/>
                <w:lang w:val="sr-Cyrl-RS"/>
              </w:rPr>
            </w:pPr>
            <w:r w:rsidRPr="00E96BDB">
              <w:rPr>
                <w:rFonts w:cs="Arial"/>
                <w:sz w:val="20"/>
                <w:szCs w:val="20"/>
              </w:rPr>
              <w:t xml:space="preserve">Испод заобљених ивица ових плоча се са доње стране учвршћује лајсна („швартна“) од МДФ-а или масива исте дебљине и у </w:t>
            </w:r>
            <w:proofErr w:type="gramStart"/>
            <w:r w:rsidRPr="00E96BDB">
              <w:rPr>
                <w:rFonts w:cs="Arial"/>
                <w:sz w:val="20"/>
                <w:szCs w:val="20"/>
              </w:rPr>
              <w:t>истој  обради</w:t>
            </w:r>
            <w:proofErr w:type="gramEnd"/>
            <w:r w:rsidRPr="00E96BDB">
              <w:rPr>
                <w:rFonts w:cs="Arial"/>
                <w:sz w:val="20"/>
                <w:szCs w:val="20"/>
              </w:rPr>
              <w:t xml:space="preserve"> односно боји фолије као и плоча стола</w:t>
            </w:r>
            <w:r w:rsidRPr="00E96BDB">
              <w:rPr>
                <w:rFonts w:cs="Arial"/>
                <w:sz w:val="20"/>
                <w:szCs w:val="20"/>
                <w:lang w:val="sr-Cyrl-RS"/>
              </w:rPr>
              <w:t>.</w:t>
            </w:r>
          </w:p>
        </w:tc>
        <w:tc>
          <w:tcPr>
            <w:tcW w:w="1065" w:type="dxa"/>
            <w:tcBorders>
              <w:top w:val="nil"/>
              <w:left w:val="nil"/>
              <w:bottom w:val="single" w:sz="4" w:space="0" w:color="auto"/>
              <w:right w:val="single" w:sz="4" w:space="0" w:color="auto"/>
            </w:tcBorders>
            <w:shd w:val="clear" w:color="auto" w:fill="auto"/>
            <w:noWrap/>
            <w:vAlign w:val="center"/>
          </w:tcPr>
          <w:p w14:paraId="7F6EEF4B" w14:textId="77777777" w:rsidR="00E96BDB" w:rsidRPr="00E96BDB" w:rsidRDefault="00E96BDB" w:rsidP="00E96BDB">
            <w:pPr>
              <w:spacing w:before="0"/>
              <w:jc w:val="center"/>
              <w:rPr>
                <w:rFonts w:cs="Arial"/>
                <w:sz w:val="20"/>
                <w:szCs w:val="20"/>
              </w:rPr>
            </w:pPr>
            <w:r w:rsidRPr="00E96BDB">
              <w:rPr>
                <w:rFonts w:cs="Arial"/>
                <w:sz w:val="20"/>
                <w:szCs w:val="20"/>
              </w:rPr>
              <w:t>ком</w:t>
            </w:r>
          </w:p>
        </w:tc>
        <w:tc>
          <w:tcPr>
            <w:tcW w:w="1710" w:type="dxa"/>
            <w:tcBorders>
              <w:top w:val="nil"/>
              <w:left w:val="single" w:sz="4" w:space="0" w:color="auto"/>
              <w:bottom w:val="single" w:sz="4" w:space="0" w:color="auto"/>
              <w:right w:val="single" w:sz="12" w:space="0" w:color="auto"/>
            </w:tcBorders>
            <w:shd w:val="clear" w:color="auto" w:fill="auto"/>
            <w:vAlign w:val="center"/>
          </w:tcPr>
          <w:p w14:paraId="5DDF17F1" w14:textId="77777777" w:rsidR="00E96BDB" w:rsidRPr="00E96BDB" w:rsidRDefault="00E96BDB" w:rsidP="00E96BDB">
            <w:pPr>
              <w:spacing w:before="0"/>
              <w:jc w:val="center"/>
              <w:rPr>
                <w:rFonts w:cs="Arial"/>
                <w:sz w:val="20"/>
                <w:szCs w:val="20"/>
                <w:lang w:val="sr-Cyrl-RS"/>
              </w:rPr>
            </w:pPr>
            <w:r w:rsidRPr="00E96BDB">
              <w:rPr>
                <w:rFonts w:cs="Arial"/>
                <w:sz w:val="20"/>
                <w:szCs w:val="20"/>
                <w:lang w:val="sr-Cyrl-RS"/>
              </w:rPr>
              <w:t>5</w:t>
            </w:r>
          </w:p>
        </w:tc>
      </w:tr>
      <w:tr w:rsidR="00E96BDB" w:rsidRPr="00E96BDB" w14:paraId="5504504E" w14:textId="77777777" w:rsidTr="00E96BDB">
        <w:trPr>
          <w:trHeight w:val="1811"/>
        </w:trPr>
        <w:tc>
          <w:tcPr>
            <w:tcW w:w="1080" w:type="dxa"/>
            <w:tcBorders>
              <w:top w:val="nil"/>
              <w:left w:val="single" w:sz="12" w:space="0" w:color="auto"/>
              <w:bottom w:val="single" w:sz="4" w:space="0" w:color="auto"/>
              <w:right w:val="single" w:sz="4" w:space="0" w:color="auto"/>
            </w:tcBorders>
            <w:shd w:val="clear" w:color="auto" w:fill="auto"/>
            <w:noWrap/>
            <w:vAlign w:val="center"/>
          </w:tcPr>
          <w:p w14:paraId="516E9B1A" w14:textId="77777777" w:rsidR="00E96BDB" w:rsidRPr="00E96BDB" w:rsidRDefault="00E96BDB" w:rsidP="00E96BDB">
            <w:pPr>
              <w:spacing w:before="0"/>
              <w:jc w:val="center"/>
              <w:rPr>
                <w:rFonts w:cs="Arial"/>
                <w:sz w:val="20"/>
                <w:szCs w:val="20"/>
              </w:rPr>
            </w:pPr>
            <w:r w:rsidRPr="00E96BDB">
              <w:rPr>
                <w:rFonts w:cs="Arial"/>
                <w:sz w:val="20"/>
                <w:szCs w:val="20"/>
              </w:rPr>
              <w:t>14</w:t>
            </w:r>
          </w:p>
        </w:tc>
        <w:tc>
          <w:tcPr>
            <w:tcW w:w="5040" w:type="dxa"/>
            <w:tcBorders>
              <w:top w:val="nil"/>
              <w:left w:val="nil"/>
              <w:bottom w:val="single" w:sz="4" w:space="0" w:color="auto"/>
              <w:right w:val="single" w:sz="4" w:space="0" w:color="auto"/>
            </w:tcBorders>
            <w:shd w:val="clear" w:color="auto" w:fill="auto"/>
            <w:vAlign w:val="center"/>
          </w:tcPr>
          <w:p w14:paraId="1B412404" w14:textId="77777777" w:rsidR="00E96BDB" w:rsidRPr="00E96BDB" w:rsidRDefault="00E96BDB" w:rsidP="00E96BDB">
            <w:pPr>
              <w:spacing w:before="0"/>
              <w:rPr>
                <w:rFonts w:cs="Arial"/>
                <w:sz w:val="20"/>
                <w:szCs w:val="20"/>
              </w:rPr>
            </w:pPr>
            <w:r w:rsidRPr="00E96BDB">
              <w:rPr>
                <w:rFonts w:cs="Arial"/>
                <w:sz w:val="20"/>
                <w:szCs w:val="20"/>
              </w:rPr>
              <w:t>Замена радне плоче стола димензије плоче стола 1600x800 - Горња радна плоча стола  израђује се од медијапана или универа дебљине 28-30</w:t>
            </w:r>
            <w:r w:rsidRPr="00E96BDB">
              <w:rPr>
                <w:rFonts w:cs="Arial"/>
                <w:sz w:val="20"/>
                <w:szCs w:val="20"/>
                <w:lang w:val="sr-Cyrl-RS"/>
              </w:rPr>
              <w:t xml:space="preserve"> </w:t>
            </w:r>
            <w:r w:rsidRPr="00E96BDB">
              <w:rPr>
                <w:rFonts w:cs="Arial"/>
                <w:sz w:val="20"/>
                <w:szCs w:val="20"/>
              </w:rPr>
              <w:t>mm  који је пресвучена квалитетном фолијом у тону тамни орах, Две подужне странице горњих плоча столова су заобљених ивица у „post forming“  поступку.</w:t>
            </w:r>
          </w:p>
          <w:p w14:paraId="2D0F72B0" w14:textId="77777777" w:rsidR="00E96BDB" w:rsidRPr="00E96BDB" w:rsidRDefault="00E96BDB" w:rsidP="00E96BDB">
            <w:pPr>
              <w:spacing w:before="0"/>
              <w:rPr>
                <w:rFonts w:cs="Arial"/>
                <w:sz w:val="20"/>
                <w:szCs w:val="20"/>
                <w:lang w:val="sr-Cyrl-RS"/>
              </w:rPr>
            </w:pPr>
            <w:r w:rsidRPr="00E96BDB">
              <w:rPr>
                <w:rFonts w:cs="Arial"/>
                <w:sz w:val="20"/>
                <w:szCs w:val="20"/>
              </w:rPr>
              <w:t xml:space="preserve">Испод заобљених ивица ових плоча се са доње стране учвршћује лајсна („швартна“) од МДФ-а или масива исте дебљине и у </w:t>
            </w:r>
            <w:proofErr w:type="gramStart"/>
            <w:r w:rsidRPr="00E96BDB">
              <w:rPr>
                <w:rFonts w:cs="Arial"/>
                <w:sz w:val="20"/>
                <w:szCs w:val="20"/>
              </w:rPr>
              <w:t>истој  обради</w:t>
            </w:r>
            <w:proofErr w:type="gramEnd"/>
            <w:r w:rsidRPr="00E96BDB">
              <w:rPr>
                <w:rFonts w:cs="Arial"/>
                <w:sz w:val="20"/>
                <w:szCs w:val="20"/>
              </w:rPr>
              <w:t xml:space="preserve"> односно боји фолије као и плоча стола</w:t>
            </w:r>
            <w:r w:rsidRPr="00E96BDB">
              <w:rPr>
                <w:rFonts w:cs="Arial"/>
                <w:sz w:val="20"/>
                <w:szCs w:val="20"/>
                <w:lang w:val="sr-Cyrl-RS"/>
              </w:rPr>
              <w:t>.</w:t>
            </w:r>
          </w:p>
        </w:tc>
        <w:tc>
          <w:tcPr>
            <w:tcW w:w="1065" w:type="dxa"/>
            <w:tcBorders>
              <w:top w:val="nil"/>
              <w:left w:val="nil"/>
              <w:bottom w:val="single" w:sz="4" w:space="0" w:color="auto"/>
              <w:right w:val="single" w:sz="4" w:space="0" w:color="auto"/>
            </w:tcBorders>
            <w:shd w:val="clear" w:color="auto" w:fill="auto"/>
            <w:noWrap/>
            <w:vAlign w:val="center"/>
          </w:tcPr>
          <w:p w14:paraId="44AF9D7C" w14:textId="77777777" w:rsidR="00E96BDB" w:rsidRPr="00E96BDB" w:rsidRDefault="00E96BDB" w:rsidP="00E96BDB">
            <w:pPr>
              <w:spacing w:before="0"/>
              <w:jc w:val="center"/>
              <w:rPr>
                <w:rFonts w:cs="Arial"/>
                <w:sz w:val="20"/>
                <w:szCs w:val="20"/>
              </w:rPr>
            </w:pPr>
            <w:r w:rsidRPr="00E96BDB">
              <w:rPr>
                <w:rFonts w:cs="Arial"/>
                <w:sz w:val="20"/>
                <w:szCs w:val="20"/>
              </w:rPr>
              <w:t>ком</w:t>
            </w:r>
          </w:p>
        </w:tc>
        <w:tc>
          <w:tcPr>
            <w:tcW w:w="1710" w:type="dxa"/>
            <w:tcBorders>
              <w:top w:val="nil"/>
              <w:left w:val="single" w:sz="4" w:space="0" w:color="auto"/>
              <w:bottom w:val="single" w:sz="4" w:space="0" w:color="auto"/>
              <w:right w:val="single" w:sz="12" w:space="0" w:color="auto"/>
            </w:tcBorders>
            <w:shd w:val="clear" w:color="auto" w:fill="auto"/>
            <w:vAlign w:val="center"/>
          </w:tcPr>
          <w:p w14:paraId="203965D5" w14:textId="77777777" w:rsidR="00E96BDB" w:rsidRPr="00E96BDB" w:rsidRDefault="00E96BDB" w:rsidP="00E96BDB">
            <w:pPr>
              <w:spacing w:before="0"/>
              <w:jc w:val="center"/>
              <w:rPr>
                <w:rFonts w:cs="Arial"/>
                <w:sz w:val="20"/>
                <w:szCs w:val="20"/>
                <w:lang w:val="sr-Cyrl-RS"/>
              </w:rPr>
            </w:pPr>
            <w:r w:rsidRPr="00E96BDB">
              <w:rPr>
                <w:rFonts w:cs="Arial"/>
                <w:sz w:val="20"/>
                <w:szCs w:val="20"/>
                <w:lang w:val="sr-Cyrl-RS"/>
              </w:rPr>
              <w:t>2</w:t>
            </w:r>
          </w:p>
        </w:tc>
      </w:tr>
      <w:tr w:rsidR="00E96BDB" w:rsidRPr="00E96BDB" w14:paraId="513E4830" w14:textId="77777777" w:rsidTr="00E96BDB">
        <w:trPr>
          <w:trHeight w:val="1293"/>
        </w:trPr>
        <w:tc>
          <w:tcPr>
            <w:tcW w:w="1080" w:type="dxa"/>
            <w:tcBorders>
              <w:top w:val="nil"/>
              <w:left w:val="single" w:sz="12" w:space="0" w:color="auto"/>
              <w:bottom w:val="single" w:sz="4" w:space="0" w:color="auto"/>
              <w:right w:val="single" w:sz="4" w:space="0" w:color="auto"/>
            </w:tcBorders>
            <w:shd w:val="clear" w:color="auto" w:fill="auto"/>
            <w:noWrap/>
            <w:vAlign w:val="center"/>
          </w:tcPr>
          <w:p w14:paraId="21899575" w14:textId="77777777" w:rsidR="00E96BDB" w:rsidRPr="00E96BDB" w:rsidRDefault="00E96BDB" w:rsidP="00E96BDB">
            <w:pPr>
              <w:spacing w:before="0"/>
              <w:jc w:val="center"/>
              <w:rPr>
                <w:rFonts w:cs="Arial"/>
                <w:sz w:val="20"/>
                <w:szCs w:val="20"/>
              </w:rPr>
            </w:pPr>
            <w:r w:rsidRPr="00E96BDB">
              <w:rPr>
                <w:rFonts w:cs="Arial"/>
                <w:sz w:val="20"/>
                <w:szCs w:val="20"/>
              </w:rPr>
              <w:lastRenderedPageBreak/>
              <w:t>15</w:t>
            </w:r>
          </w:p>
        </w:tc>
        <w:tc>
          <w:tcPr>
            <w:tcW w:w="5040" w:type="dxa"/>
            <w:tcBorders>
              <w:top w:val="nil"/>
              <w:left w:val="nil"/>
              <w:bottom w:val="single" w:sz="4" w:space="0" w:color="auto"/>
              <w:right w:val="single" w:sz="4" w:space="0" w:color="auto"/>
            </w:tcBorders>
            <w:shd w:val="clear" w:color="auto" w:fill="auto"/>
            <w:vAlign w:val="bottom"/>
          </w:tcPr>
          <w:p w14:paraId="36376A2B" w14:textId="77777777" w:rsidR="00E96BDB" w:rsidRPr="00E96BDB" w:rsidRDefault="00E96BDB" w:rsidP="00E96BDB">
            <w:pPr>
              <w:spacing w:before="0"/>
              <w:rPr>
                <w:rFonts w:cs="Arial"/>
                <w:sz w:val="20"/>
                <w:szCs w:val="20"/>
                <w:lang w:val="sr-Cyrl-RS"/>
              </w:rPr>
            </w:pPr>
            <w:r w:rsidRPr="00E96BDB">
              <w:rPr>
                <w:rFonts w:cs="Arial"/>
                <w:sz w:val="20"/>
                <w:szCs w:val="20"/>
              </w:rPr>
              <w:t>Поправка столарских веза на намештају израђеном од оплемењене плоче иверице.</w:t>
            </w:r>
            <w:r w:rsidRPr="00E96BDB">
              <w:rPr>
                <w:rFonts w:cs="Arial"/>
                <w:sz w:val="20"/>
                <w:szCs w:val="20"/>
                <w:lang w:val="sr-Cyrl-RS"/>
              </w:rPr>
              <w:t xml:space="preserve"> </w:t>
            </w:r>
            <w:r w:rsidRPr="00E96BDB">
              <w:rPr>
                <w:rFonts w:cs="Arial"/>
                <w:sz w:val="20"/>
                <w:szCs w:val="20"/>
              </w:rPr>
              <w:t>Интервенције на постојећем сегментима намештаја (ормари</w:t>
            </w:r>
            <w:r w:rsidRPr="00E96BDB">
              <w:rPr>
                <w:rFonts w:cs="Arial"/>
                <w:sz w:val="20"/>
                <w:szCs w:val="20"/>
                <w:lang w:val="sr-Cyrl-RS"/>
              </w:rPr>
              <w:t>,</w:t>
            </w:r>
            <w:r w:rsidRPr="00E96BDB">
              <w:rPr>
                <w:rFonts w:cs="Arial"/>
                <w:sz w:val="20"/>
                <w:szCs w:val="20"/>
              </w:rPr>
              <w:t xml:space="preserve"> столови)</w:t>
            </w:r>
            <w:r w:rsidRPr="00E96BDB">
              <w:rPr>
                <w:rFonts w:cs="Arial"/>
                <w:sz w:val="20"/>
                <w:szCs w:val="20"/>
                <w:lang w:val="sr-Cyrl-RS"/>
              </w:rPr>
              <w:t>.</w:t>
            </w:r>
            <w:r w:rsidRPr="00E96BDB">
              <w:rPr>
                <w:rFonts w:cs="Arial"/>
                <w:sz w:val="20"/>
                <w:szCs w:val="20"/>
              </w:rPr>
              <w:t xml:space="preserve"> Скраћивање или премештаје сегмената намештаја</w:t>
            </w:r>
            <w:r w:rsidRPr="00E96BDB">
              <w:rPr>
                <w:rFonts w:cs="Arial"/>
                <w:sz w:val="20"/>
                <w:szCs w:val="20"/>
                <w:lang w:val="sr-Cyrl-RS"/>
              </w:rPr>
              <w:t>,</w:t>
            </w:r>
            <w:r w:rsidRPr="00E96BDB">
              <w:rPr>
                <w:rFonts w:cs="Arial"/>
                <w:sz w:val="20"/>
                <w:szCs w:val="20"/>
              </w:rPr>
              <w:t xml:space="preserve"> расклапање постојећих композиција</w:t>
            </w:r>
            <w:r w:rsidRPr="00E96BDB">
              <w:rPr>
                <w:rFonts w:cs="Arial"/>
                <w:sz w:val="20"/>
                <w:szCs w:val="20"/>
                <w:lang w:val="sr-Cyrl-RS"/>
              </w:rPr>
              <w:t>,</w:t>
            </w:r>
            <w:r w:rsidRPr="00E96BDB">
              <w:rPr>
                <w:rFonts w:cs="Arial"/>
                <w:sz w:val="20"/>
                <w:szCs w:val="20"/>
              </w:rPr>
              <w:t xml:space="preserve"> премештање са постављањем и учвршћивањем нових веза.</w:t>
            </w:r>
            <w:r w:rsidRPr="00E96BDB">
              <w:rPr>
                <w:rFonts w:cs="Arial"/>
                <w:sz w:val="20"/>
                <w:szCs w:val="20"/>
                <w:lang w:val="sr-Cyrl-RS"/>
              </w:rPr>
              <w:t xml:space="preserve"> </w:t>
            </w:r>
            <w:r w:rsidRPr="00E96BDB">
              <w:rPr>
                <w:rFonts w:cs="Arial"/>
                <w:sz w:val="20"/>
                <w:szCs w:val="20"/>
              </w:rPr>
              <w:t xml:space="preserve">Интервенција подразумева мање поправке. Обрачун по </w:t>
            </w:r>
            <w:r w:rsidRPr="00E96BDB">
              <w:rPr>
                <w:rFonts w:cs="Arial"/>
                <w:sz w:val="20"/>
                <w:szCs w:val="20"/>
                <w:lang w:val="sr-Cyrl-RS"/>
              </w:rPr>
              <w:t>Норма Часу.</w:t>
            </w:r>
          </w:p>
        </w:tc>
        <w:tc>
          <w:tcPr>
            <w:tcW w:w="1065" w:type="dxa"/>
            <w:tcBorders>
              <w:top w:val="nil"/>
              <w:left w:val="nil"/>
              <w:bottom w:val="single" w:sz="4" w:space="0" w:color="auto"/>
              <w:right w:val="single" w:sz="4" w:space="0" w:color="auto"/>
            </w:tcBorders>
            <w:shd w:val="clear" w:color="auto" w:fill="auto"/>
            <w:noWrap/>
            <w:vAlign w:val="center"/>
          </w:tcPr>
          <w:p w14:paraId="06F0C419" w14:textId="77777777" w:rsidR="00E96BDB" w:rsidRPr="00E96BDB" w:rsidRDefault="00E96BDB" w:rsidP="00E96BDB">
            <w:pPr>
              <w:spacing w:before="0"/>
              <w:jc w:val="center"/>
              <w:rPr>
                <w:rFonts w:cs="Arial"/>
                <w:sz w:val="20"/>
                <w:szCs w:val="20"/>
                <w:lang w:val="sr-Cyrl-RS"/>
              </w:rPr>
            </w:pPr>
            <w:r w:rsidRPr="00E96BDB">
              <w:rPr>
                <w:rFonts w:cs="Arial"/>
                <w:sz w:val="20"/>
                <w:szCs w:val="20"/>
                <w:lang w:val="sr-Cyrl-RS"/>
              </w:rPr>
              <w:t>Н.Ч.</w:t>
            </w:r>
          </w:p>
        </w:tc>
        <w:tc>
          <w:tcPr>
            <w:tcW w:w="1710" w:type="dxa"/>
            <w:tcBorders>
              <w:top w:val="nil"/>
              <w:left w:val="single" w:sz="4" w:space="0" w:color="auto"/>
              <w:bottom w:val="single" w:sz="4" w:space="0" w:color="auto"/>
              <w:right w:val="single" w:sz="12" w:space="0" w:color="auto"/>
            </w:tcBorders>
            <w:shd w:val="clear" w:color="auto" w:fill="auto"/>
            <w:vAlign w:val="center"/>
          </w:tcPr>
          <w:p w14:paraId="5D9FA9B4" w14:textId="77777777" w:rsidR="00E96BDB" w:rsidRPr="00E96BDB" w:rsidRDefault="00E96BDB" w:rsidP="00E96BDB">
            <w:pPr>
              <w:spacing w:before="0"/>
              <w:jc w:val="center"/>
              <w:rPr>
                <w:rFonts w:cs="Arial"/>
                <w:sz w:val="20"/>
                <w:szCs w:val="20"/>
                <w:lang w:val="sr-Cyrl-RS"/>
              </w:rPr>
            </w:pPr>
            <w:r w:rsidRPr="00E96BDB">
              <w:rPr>
                <w:rFonts w:cs="Arial"/>
                <w:sz w:val="20"/>
                <w:szCs w:val="20"/>
                <w:lang w:val="sr-Cyrl-RS"/>
              </w:rPr>
              <w:t>10</w:t>
            </w:r>
          </w:p>
        </w:tc>
      </w:tr>
      <w:tr w:rsidR="00E96BDB" w:rsidRPr="00E96BDB" w14:paraId="3573E292" w14:textId="77777777" w:rsidTr="00E96BDB">
        <w:trPr>
          <w:trHeight w:val="517"/>
        </w:trPr>
        <w:tc>
          <w:tcPr>
            <w:tcW w:w="1080" w:type="dxa"/>
            <w:tcBorders>
              <w:top w:val="nil"/>
              <w:left w:val="single" w:sz="12" w:space="0" w:color="auto"/>
              <w:bottom w:val="single" w:sz="4" w:space="0" w:color="auto"/>
              <w:right w:val="single" w:sz="4" w:space="0" w:color="auto"/>
            </w:tcBorders>
            <w:shd w:val="clear" w:color="auto" w:fill="auto"/>
            <w:noWrap/>
            <w:vAlign w:val="center"/>
          </w:tcPr>
          <w:p w14:paraId="5D64458F" w14:textId="77777777" w:rsidR="00E96BDB" w:rsidRPr="00E96BDB" w:rsidRDefault="00E96BDB" w:rsidP="00E96BDB">
            <w:pPr>
              <w:spacing w:before="0"/>
              <w:jc w:val="center"/>
              <w:rPr>
                <w:rFonts w:cs="Arial"/>
                <w:sz w:val="20"/>
                <w:szCs w:val="20"/>
              </w:rPr>
            </w:pPr>
            <w:r w:rsidRPr="00E96BDB">
              <w:rPr>
                <w:rFonts w:cs="Arial"/>
                <w:sz w:val="20"/>
                <w:szCs w:val="20"/>
              </w:rPr>
              <w:t>16</w:t>
            </w:r>
          </w:p>
        </w:tc>
        <w:tc>
          <w:tcPr>
            <w:tcW w:w="5040" w:type="dxa"/>
            <w:tcBorders>
              <w:top w:val="nil"/>
              <w:left w:val="nil"/>
              <w:bottom w:val="single" w:sz="4" w:space="0" w:color="auto"/>
              <w:right w:val="single" w:sz="4" w:space="0" w:color="auto"/>
            </w:tcBorders>
            <w:shd w:val="clear" w:color="auto" w:fill="auto"/>
            <w:noWrap/>
            <w:vAlign w:val="bottom"/>
          </w:tcPr>
          <w:p w14:paraId="6ACD5CE8" w14:textId="77777777" w:rsidR="00E96BDB" w:rsidRPr="00E96BDB" w:rsidRDefault="00E96BDB" w:rsidP="00E96BDB">
            <w:pPr>
              <w:spacing w:before="0"/>
              <w:rPr>
                <w:rFonts w:cs="Arial"/>
                <w:sz w:val="20"/>
                <w:szCs w:val="20"/>
              </w:rPr>
            </w:pPr>
            <w:r w:rsidRPr="00E96BDB">
              <w:rPr>
                <w:rFonts w:cs="Arial"/>
                <w:sz w:val="20"/>
                <w:szCs w:val="20"/>
              </w:rPr>
              <w:t>Исорука и монтажа ручице за плакаре</w:t>
            </w:r>
            <w:r w:rsidRPr="00E96BDB">
              <w:rPr>
                <w:rFonts w:cs="Arial"/>
                <w:sz w:val="20"/>
                <w:szCs w:val="20"/>
                <w:lang w:val="sr-Cyrl-RS"/>
              </w:rPr>
              <w:t xml:space="preserve"> </w:t>
            </w:r>
            <w:r w:rsidRPr="00E96BDB">
              <w:rPr>
                <w:rFonts w:cs="Arial"/>
                <w:sz w:val="20"/>
                <w:szCs w:val="20"/>
              </w:rPr>
              <w:t>- алуминујумска ручица осно растојање рупа 128 или 96 mm</w:t>
            </w:r>
          </w:p>
        </w:tc>
        <w:tc>
          <w:tcPr>
            <w:tcW w:w="1065" w:type="dxa"/>
            <w:tcBorders>
              <w:top w:val="nil"/>
              <w:left w:val="nil"/>
              <w:bottom w:val="single" w:sz="4" w:space="0" w:color="auto"/>
              <w:right w:val="single" w:sz="4" w:space="0" w:color="auto"/>
            </w:tcBorders>
            <w:shd w:val="clear" w:color="auto" w:fill="auto"/>
            <w:noWrap/>
            <w:vAlign w:val="center"/>
          </w:tcPr>
          <w:p w14:paraId="637227F1" w14:textId="77777777" w:rsidR="00E96BDB" w:rsidRPr="00E96BDB" w:rsidRDefault="00E96BDB" w:rsidP="00E96BDB">
            <w:pPr>
              <w:spacing w:before="0"/>
              <w:jc w:val="center"/>
              <w:rPr>
                <w:rFonts w:cs="Arial"/>
                <w:sz w:val="20"/>
                <w:szCs w:val="20"/>
              </w:rPr>
            </w:pPr>
            <w:r w:rsidRPr="00E96BDB">
              <w:rPr>
                <w:rFonts w:cs="Arial"/>
                <w:sz w:val="20"/>
                <w:szCs w:val="20"/>
              </w:rPr>
              <w:t>ком</w:t>
            </w:r>
          </w:p>
        </w:tc>
        <w:tc>
          <w:tcPr>
            <w:tcW w:w="1710" w:type="dxa"/>
            <w:tcBorders>
              <w:top w:val="nil"/>
              <w:left w:val="single" w:sz="4" w:space="0" w:color="auto"/>
              <w:bottom w:val="single" w:sz="4" w:space="0" w:color="auto"/>
              <w:right w:val="single" w:sz="12" w:space="0" w:color="auto"/>
            </w:tcBorders>
            <w:shd w:val="clear" w:color="auto" w:fill="auto"/>
            <w:vAlign w:val="center"/>
          </w:tcPr>
          <w:p w14:paraId="2D73258A" w14:textId="77777777" w:rsidR="00E96BDB" w:rsidRPr="00E96BDB" w:rsidRDefault="00E96BDB" w:rsidP="00E96BDB">
            <w:pPr>
              <w:spacing w:before="0"/>
              <w:jc w:val="center"/>
              <w:rPr>
                <w:rFonts w:cs="Arial"/>
                <w:sz w:val="20"/>
                <w:szCs w:val="20"/>
                <w:lang w:val="sr-Cyrl-RS"/>
              </w:rPr>
            </w:pPr>
            <w:r w:rsidRPr="00E96BDB">
              <w:rPr>
                <w:rFonts w:cs="Arial"/>
                <w:sz w:val="20"/>
                <w:szCs w:val="20"/>
                <w:lang w:val="sr-Cyrl-RS"/>
              </w:rPr>
              <w:t>10</w:t>
            </w:r>
          </w:p>
        </w:tc>
      </w:tr>
      <w:tr w:rsidR="00E96BDB" w:rsidRPr="00E96BDB" w14:paraId="675E2A80" w14:textId="77777777" w:rsidTr="00E96BDB">
        <w:trPr>
          <w:trHeight w:val="517"/>
        </w:trPr>
        <w:tc>
          <w:tcPr>
            <w:tcW w:w="1080" w:type="dxa"/>
            <w:tcBorders>
              <w:top w:val="nil"/>
              <w:left w:val="single" w:sz="12" w:space="0" w:color="auto"/>
              <w:bottom w:val="single" w:sz="4" w:space="0" w:color="auto"/>
              <w:right w:val="single" w:sz="4" w:space="0" w:color="auto"/>
            </w:tcBorders>
            <w:shd w:val="clear" w:color="auto" w:fill="auto"/>
            <w:noWrap/>
            <w:vAlign w:val="center"/>
          </w:tcPr>
          <w:p w14:paraId="39C7C0CC" w14:textId="77777777" w:rsidR="00E96BDB" w:rsidRPr="00E96BDB" w:rsidRDefault="00E96BDB" w:rsidP="00E96BDB">
            <w:pPr>
              <w:spacing w:before="0"/>
              <w:jc w:val="center"/>
              <w:rPr>
                <w:rFonts w:cs="Arial"/>
                <w:sz w:val="20"/>
                <w:szCs w:val="20"/>
              </w:rPr>
            </w:pPr>
            <w:r w:rsidRPr="00E96BDB">
              <w:rPr>
                <w:rFonts w:cs="Arial"/>
                <w:sz w:val="20"/>
                <w:szCs w:val="20"/>
              </w:rPr>
              <w:t>17</w:t>
            </w:r>
          </w:p>
        </w:tc>
        <w:tc>
          <w:tcPr>
            <w:tcW w:w="5040" w:type="dxa"/>
            <w:tcBorders>
              <w:top w:val="nil"/>
              <w:left w:val="nil"/>
              <w:bottom w:val="single" w:sz="4" w:space="0" w:color="auto"/>
              <w:right w:val="single" w:sz="4" w:space="0" w:color="auto"/>
            </w:tcBorders>
            <w:shd w:val="clear" w:color="auto" w:fill="auto"/>
            <w:noWrap/>
            <w:vAlign w:val="bottom"/>
          </w:tcPr>
          <w:p w14:paraId="3F3C3012" w14:textId="77777777" w:rsidR="00E96BDB" w:rsidRPr="00E96BDB" w:rsidRDefault="00E96BDB" w:rsidP="00E96BDB">
            <w:pPr>
              <w:spacing w:before="0"/>
              <w:rPr>
                <w:rFonts w:cs="Arial"/>
                <w:sz w:val="20"/>
                <w:szCs w:val="20"/>
                <w:lang w:val="sr-Cyrl-RS"/>
              </w:rPr>
            </w:pPr>
            <w:r w:rsidRPr="00E96BDB">
              <w:rPr>
                <w:rFonts w:cs="Arial"/>
                <w:sz w:val="20"/>
                <w:szCs w:val="20"/>
              </w:rPr>
              <w:t>Долазак на локацију наручиоца без транспорта намештаја, а у циљу сагледавања посла на лицу места</w:t>
            </w:r>
            <w:r w:rsidRPr="00E96BDB">
              <w:rPr>
                <w:rFonts w:cs="Arial"/>
                <w:sz w:val="20"/>
                <w:szCs w:val="20"/>
                <w:lang w:val="sr-Cyrl-RS"/>
              </w:rPr>
              <w:t xml:space="preserve"> (тзв. дефектажа). </w:t>
            </w:r>
            <w:r w:rsidRPr="00E96BDB">
              <w:rPr>
                <w:rFonts w:cs="Arial"/>
                <w:sz w:val="20"/>
                <w:szCs w:val="20"/>
              </w:rPr>
              <w:t xml:space="preserve"> Обрачун по </w:t>
            </w:r>
            <w:r w:rsidRPr="00E96BDB">
              <w:rPr>
                <w:rFonts w:cs="Arial"/>
                <w:sz w:val="20"/>
                <w:szCs w:val="20"/>
                <w:lang w:val="sr-Cyrl-RS"/>
              </w:rPr>
              <w:t>Норма Часу.</w:t>
            </w:r>
          </w:p>
        </w:tc>
        <w:tc>
          <w:tcPr>
            <w:tcW w:w="1065" w:type="dxa"/>
            <w:tcBorders>
              <w:top w:val="nil"/>
              <w:left w:val="nil"/>
              <w:bottom w:val="single" w:sz="4" w:space="0" w:color="auto"/>
              <w:right w:val="single" w:sz="4" w:space="0" w:color="auto"/>
            </w:tcBorders>
            <w:shd w:val="clear" w:color="auto" w:fill="auto"/>
            <w:noWrap/>
            <w:vAlign w:val="center"/>
          </w:tcPr>
          <w:p w14:paraId="030CF3D7" w14:textId="77777777" w:rsidR="00E96BDB" w:rsidRPr="00E96BDB" w:rsidRDefault="00E96BDB" w:rsidP="00E96BDB">
            <w:pPr>
              <w:spacing w:before="0"/>
              <w:jc w:val="center"/>
              <w:rPr>
                <w:rFonts w:cs="Arial"/>
                <w:sz w:val="20"/>
                <w:szCs w:val="20"/>
              </w:rPr>
            </w:pPr>
            <w:r w:rsidRPr="00E96BDB">
              <w:rPr>
                <w:rFonts w:cs="Arial"/>
                <w:sz w:val="20"/>
                <w:szCs w:val="20"/>
                <w:lang w:val="sr-Cyrl-RS"/>
              </w:rPr>
              <w:t>Н.Ч.</w:t>
            </w:r>
          </w:p>
        </w:tc>
        <w:tc>
          <w:tcPr>
            <w:tcW w:w="1710" w:type="dxa"/>
            <w:tcBorders>
              <w:top w:val="nil"/>
              <w:left w:val="single" w:sz="4" w:space="0" w:color="auto"/>
              <w:bottom w:val="single" w:sz="4" w:space="0" w:color="auto"/>
              <w:right w:val="single" w:sz="12" w:space="0" w:color="auto"/>
            </w:tcBorders>
            <w:shd w:val="clear" w:color="auto" w:fill="auto"/>
            <w:vAlign w:val="center"/>
          </w:tcPr>
          <w:p w14:paraId="22F335A8" w14:textId="77777777" w:rsidR="00E96BDB" w:rsidRPr="00E96BDB" w:rsidRDefault="00E96BDB" w:rsidP="00E96BDB">
            <w:pPr>
              <w:spacing w:before="0"/>
              <w:jc w:val="center"/>
              <w:rPr>
                <w:rFonts w:cs="Arial"/>
                <w:sz w:val="20"/>
                <w:szCs w:val="20"/>
                <w:lang w:val="sr-Cyrl-RS"/>
              </w:rPr>
            </w:pPr>
            <w:r w:rsidRPr="00E96BDB">
              <w:rPr>
                <w:rFonts w:cs="Arial"/>
                <w:sz w:val="20"/>
                <w:szCs w:val="20"/>
                <w:lang w:val="sr-Cyrl-RS"/>
              </w:rPr>
              <w:t>10</w:t>
            </w:r>
          </w:p>
        </w:tc>
      </w:tr>
      <w:tr w:rsidR="00E96BDB" w:rsidRPr="00E96BDB" w14:paraId="5B4A1569" w14:textId="77777777" w:rsidTr="00E96BDB">
        <w:trPr>
          <w:trHeight w:val="517"/>
        </w:trPr>
        <w:tc>
          <w:tcPr>
            <w:tcW w:w="1080" w:type="dxa"/>
            <w:tcBorders>
              <w:top w:val="nil"/>
              <w:left w:val="single" w:sz="12" w:space="0" w:color="auto"/>
              <w:bottom w:val="single" w:sz="4" w:space="0" w:color="auto"/>
              <w:right w:val="single" w:sz="4" w:space="0" w:color="auto"/>
            </w:tcBorders>
            <w:shd w:val="clear" w:color="auto" w:fill="auto"/>
            <w:noWrap/>
            <w:vAlign w:val="center"/>
          </w:tcPr>
          <w:p w14:paraId="22915162" w14:textId="77777777" w:rsidR="00E96BDB" w:rsidRPr="00E96BDB" w:rsidRDefault="00E96BDB" w:rsidP="00E96BDB">
            <w:pPr>
              <w:spacing w:before="0"/>
              <w:jc w:val="center"/>
              <w:rPr>
                <w:rFonts w:cs="Arial"/>
                <w:sz w:val="20"/>
                <w:szCs w:val="20"/>
              </w:rPr>
            </w:pPr>
            <w:r w:rsidRPr="00E96BDB">
              <w:rPr>
                <w:rFonts w:cs="Arial"/>
                <w:sz w:val="20"/>
                <w:szCs w:val="20"/>
              </w:rPr>
              <w:t>18</w:t>
            </w:r>
          </w:p>
        </w:tc>
        <w:tc>
          <w:tcPr>
            <w:tcW w:w="5040" w:type="dxa"/>
            <w:tcBorders>
              <w:top w:val="nil"/>
              <w:left w:val="nil"/>
              <w:bottom w:val="single" w:sz="4" w:space="0" w:color="auto"/>
              <w:right w:val="single" w:sz="4" w:space="0" w:color="auto"/>
            </w:tcBorders>
            <w:shd w:val="clear" w:color="auto" w:fill="auto"/>
            <w:noWrap/>
            <w:vAlign w:val="bottom"/>
          </w:tcPr>
          <w:p w14:paraId="3BEBF11F" w14:textId="77777777" w:rsidR="00E96BDB" w:rsidRPr="00E96BDB" w:rsidRDefault="00E96BDB" w:rsidP="00E96BDB">
            <w:pPr>
              <w:spacing w:before="0"/>
              <w:rPr>
                <w:rFonts w:cs="Arial"/>
                <w:sz w:val="20"/>
                <w:szCs w:val="20"/>
              </w:rPr>
            </w:pPr>
            <w:r w:rsidRPr="00E96BDB">
              <w:rPr>
                <w:rFonts w:cs="Arial"/>
                <w:sz w:val="20"/>
                <w:szCs w:val="20"/>
              </w:rPr>
              <w:t>Сервисирање радне столице што подразумева притезање вијака</w:t>
            </w:r>
            <w:r w:rsidRPr="00E96BDB">
              <w:rPr>
                <w:rFonts w:cs="Arial"/>
                <w:sz w:val="20"/>
                <w:szCs w:val="20"/>
                <w:lang w:val="sr-Cyrl-RS"/>
              </w:rPr>
              <w:t>,</w:t>
            </w:r>
            <w:r w:rsidRPr="00E96BDB">
              <w:rPr>
                <w:rFonts w:cs="Arial"/>
                <w:sz w:val="20"/>
                <w:szCs w:val="20"/>
              </w:rPr>
              <w:t xml:space="preserve"> подешавање механизма са додатком недостајућих вијака и матица</w:t>
            </w:r>
            <w:r w:rsidRPr="00E96BDB">
              <w:rPr>
                <w:rFonts w:cs="Arial"/>
                <w:sz w:val="20"/>
                <w:szCs w:val="20"/>
                <w:lang w:val="sr-Cyrl-RS"/>
              </w:rPr>
              <w:t>.</w:t>
            </w:r>
            <w:r w:rsidRPr="00E96BDB">
              <w:rPr>
                <w:rFonts w:cs="Arial"/>
                <w:sz w:val="20"/>
                <w:szCs w:val="20"/>
              </w:rPr>
              <w:t xml:space="preserve"> Обрачун по </w:t>
            </w:r>
            <w:r w:rsidRPr="00E96BDB">
              <w:rPr>
                <w:rFonts w:cs="Arial"/>
                <w:sz w:val="20"/>
                <w:szCs w:val="20"/>
                <w:lang w:val="sr-Cyrl-RS"/>
              </w:rPr>
              <w:t>Норма Часу.</w:t>
            </w:r>
          </w:p>
        </w:tc>
        <w:tc>
          <w:tcPr>
            <w:tcW w:w="1065" w:type="dxa"/>
            <w:tcBorders>
              <w:top w:val="nil"/>
              <w:left w:val="nil"/>
              <w:bottom w:val="single" w:sz="4" w:space="0" w:color="auto"/>
              <w:right w:val="single" w:sz="4" w:space="0" w:color="auto"/>
            </w:tcBorders>
            <w:shd w:val="clear" w:color="auto" w:fill="auto"/>
            <w:noWrap/>
            <w:vAlign w:val="center"/>
          </w:tcPr>
          <w:p w14:paraId="658E07E7" w14:textId="77777777" w:rsidR="00E96BDB" w:rsidRPr="00E96BDB" w:rsidRDefault="00E96BDB" w:rsidP="00E96BDB">
            <w:pPr>
              <w:spacing w:before="0"/>
              <w:jc w:val="center"/>
              <w:rPr>
                <w:rFonts w:cs="Arial"/>
                <w:sz w:val="20"/>
                <w:szCs w:val="20"/>
              </w:rPr>
            </w:pPr>
            <w:r w:rsidRPr="00E96BDB">
              <w:rPr>
                <w:rFonts w:cs="Arial"/>
                <w:sz w:val="20"/>
                <w:szCs w:val="20"/>
                <w:lang w:val="sr-Cyrl-RS"/>
              </w:rPr>
              <w:t>Н.Ч.</w:t>
            </w:r>
          </w:p>
        </w:tc>
        <w:tc>
          <w:tcPr>
            <w:tcW w:w="1710" w:type="dxa"/>
            <w:tcBorders>
              <w:top w:val="nil"/>
              <w:left w:val="single" w:sz="4" w:space="0" w:color="auto"/>
              <w:bottom w:val="single" w:sz="4" w:space="0" w:color="auto"/>
              <w:right w:val="single" w:sz="12" w:space="0" w:color="auto"/>
            </w:tcBorders>
            <w:shd w:val="clear" w:color="auto" w:fill="auto"/>
            <w:vAlign w:val="center"/>
          </w:tcPr>
          <w:p w14:paraId="14D21A5D" w14:textId="77777777" w:rsidR="00E96BDB" w:rsidRPr="00E96BDB" w:rsidRDefault="00E96BDB" w:rsidP="00E96BDB">
            <w:pPr>
              <w:spacing w:before="0"/>
              <w:jc w:val="center"/>
              <w:rPr>
                <w:rFonts w:cs="Arial"/>
                <w:sz w:val="20"/>
                <w:szCs w:val="20"/>
                <w:lang w:val="sr-Cyrl-RS"/>
              </w:rPr>
            </w:pPr>
            <w:r w:rsidRPr="00E96BDB">
              <w:rPr>
                <w:rFonts w:cs="Arial"/>
                <w:sz w:val="20"/>
                <w:szCs w:val="20"/>
                <w:lang w:val="sr-Cyrl-RS"/>
              </w:rPr>
              <w:t>5</w:t>
            </w:r>
          </w:p>
        </w:tc>
      </w:tr>
      <w:tr w:rsidR="00E96BDB" w:rsidRPr="00E96BDB" w14:paraId="4FE55DD8" w14:textId="77777777" w:rsidTr="00E96BDB">
        <w:trPr>
          <w:trHeight w:val="532"/>
        </w:trPr>
        <w:tc>
          <w:tcPr>
            <w:tcW w:w="1080" w:type="dxa"/>
            <w:tcBorders>
              <w:top w:val="nil"/>
              <w:left w:val="single" w:sz="12" w:space="0" w:color="auto"/>
              <w:bottom w:val="single" w:sz="12" w:space="0" w:color="auto"/>
              <w:right w:val="single" w:sz="4" w:space="0" w:color="auto"/>
            </w:tcBorders>
            <w:shd w:val="clear" w:color="auto" w:fill="auto"/>
            <w:noWrap/>
            <w:vAlign w:val="center"/>
          </w:tcPr>
          <w:p w14:paraId="44243CC1" w14:textId="77777777" w:rsidR="00E96BDB" w:rsidRPr="00E96BDB" w:rsidRDefault="00E96BDB" w:rsidP="00E96BDB">
            <w:pPr>
              <w:spacing w:before="0"/>
              <w:jc w:val="center"/>
              <w:rPr>
                <w:rFonts w:cs="Arial"/>
                <w:sz w:val="20"/>
                <w:szCs w:val="20"/>
              </w:rPr>
            </w:pPr>
            <w:r w:rsidRPr="00E96BDB">
              <w:rPr>
                <w:rFonts w:cs="Arial"/>
                <w:sz w:val="20"/>
                <w:szCs w:val="20"/>
              </w:rPr>
              <w:t>19</w:t>
            </w:r>
          </w:p>
        </w:tc>
        <w:tc>
          <w:tcPr>
            <w:tcW w:w="5040" w:type="dxa"/>
            <w:tcBorders>
              <w:top w:val="nil"/>
              <w:left w:val="nil"/>
              <w:bottom w:val="single" w:sz="12" w:space="0" w:color="auto"/>
              <w:right w:val="single" w:sz="4" w:space="0" w:color="auto"/>
            </w:tcBorders>
            <w:shd w:val="clear" w:color="auto" w:fill="auto"/>
            <w:noWrap/>
            <w:vAlign w:val="bottom"/>
          </w:tcPr>
          <w:p w14:paraId="3D3B8943" w14:textId="77777777" w:rsidR="00E96BDB" w:rsidRPr="00E96BDB" w:rsidRDefault="00E96BDB" w:rsidP="00E96BDB">
            <w:pPr>
              <w:spacing w:before="0"/>
              <w:rPr>
                <w:rFonts w:cs="Arial"/>
                <w:sz w:val="20"/>
                <w:szCs w:val="20"/>
              </w:rPr>
            </w:pPr>
            <w:r w:rsidRPr="00E96BDB">
              <w:rPr>
                <w:rFonts w:cs="Arial"/>
                <w:sz w:val="20"/>
                <w:szCs w:val="20"/>
              </w:rPr>
              <w:t>Претапацирање - руконаслона столице црном еко кожом и њихова замена на објекту наручиоца.</w:t>
            </w:r>
          </w:p>
        </w:tc>
        <w:tc>
          <w:tcPr>
            <w:tcW w:w="1065" w:type="dxa"/>
            <w:tcBorders>
              <w:top w:val="nil"/>
              <w:left w:val="nil"/>
              <w:bottom w:val="single" w:sz="12" w:space="0" w:color="auto"/>
              <w:right w:val="single" w:sz="4" w:space="0" w:color="auto"/>
            </w:tcBorders>
            <w:shd w:val="clear" w:color="auto" w:fill="auto"/>
            <w:noWrap/>
            <w:vAlign w:val="center"/>
          </w:tcPr>
          <w:p w14:paraId="300D9E51" w14:textId="77777777" w:rsidR="00E96BDB" w:rsidRPr="00E96BDB" w:rsidRDefault="00E96BDB" w:rsidP="00E96BDB">
            <w:pPr>
              <w:spacing w:before="0"/>
              <w:jc w:val="center"/>
              <w:rPr>
                <w:rFonts w:cs="Arial"/>
                <w:sz w:val="20"/>
                <w:szCs w:val="20"/>
              </w:rPr>
            </w:pPr>
            <w:r w:rsidRPr="00E96BDB">
              <w:rPr>
                <w:rFonts w:cs="Arial"/>
                <w:sz w:val="20"/>
                <w:szCs w:val="20"/>
              </w:rPr>
              <w:t>ком</w:t>
            </w:r>
          </w:p>
        </w:tc>
        <w:tc>
          <w:tcPr>
            <w:tcW w:w="1710" w:type="dxa"/>
            <w:tcBorders>
              <w:top w:val="nil"/>
              <w:left w:val="single" w:sz="4" w:space="0" w:color="auto"/>
              <w:bottom w:val="single" w:sz="12" w:space="0" w:color="auto"/>
              <w:right w:val="single" w:sz="12" w:space="0" w:color="auto"/>
            </w:tcBorders>
            <w:shd w:val="clear" w:color="auto" w:fill="auto"/>
            <w:vAlign w:val="center"/>
          </w:tcPr>
          <w:p w14:paraId="157F4E23" w14:textId="77777777" w:rsidR="00E96BDB" w:rsidRPr="00E96BDB" w:rsidRDefault="00E96BDB" w:rsidP="00E96BDB">
            <w:pPr>
              <w:spacing w:before="0"/>
              <w:jc w:val="center"/>
              <w:rPr>
                <w:rFonts w:cs="Arial"/>
                <w:sz w:val="20"/>
                <w:szCs w:val="20"/>
                <w:lang w:val="sr-Cyrl-RS"/>
              </w:rPr>
            </w:pPr>
            <w:r w:rsidRPr="00E96BDB">
              <w:rPr>
                <w:rFonts w:cs="Arial"/>
                <w:sz w:val="20"/>
                <w:szCs w:val="20"/>
                <w:lang w:val="sr-Cyrl-RS"/>
              </w:rPr>
              <w:t>6</w:t>
            </w:r>
          </w:p>
        </w:tc>
      </w:tr>
    </w:tbl>
    <w:p w14:paraId="2D4E0C19" w14:textId="77777777" w:rsidR="00515BDB" w:rsidRDefault="00515BDB" w:rsidP="00515BDB">
      <w:pPr>
        <w:spacing w:before="0"/>
        <w:rPr>
          <w:rFonts w:eastAsia="Calibri" w:cs="Arial"/>
          <w:sz w:val="24"/>
          <w:szCs w:val="24"/>
          <w:lang w:val="sr-Cyrl-CS" w:eastAsia="sr-Latn-CS"/>
        </w:rPr>
      </w:pPr>
    </w:p>
    <w:p w14:paraId="2632F2C0" w14:textId="77777777" w:rsidR="007B6164" w:rsidRDefault="007B6164" w:rsidP="00515BDB">
      <w:pPr>
        <w:spacing w:before="0"/>
        <w:rPr>
          <w:rFonts w:eastAsia="Calibri" w:cs="Arial"/>
          <w:sz w:val="24"/>
          <w:szCs w:val="24"/>
          <w:lang w:val="sr-Cyrl-CS" w:eastAsia="sr-Latn-CS"/>
        </w:rPr>
      </w:pPr>
    </w:p>
    <w:p w14:paraId="0B977729" w14:textId="77777777" w:rsidR="008027EF" w:rsidRDefault="008027EF" w:rsidP="0015400A">
      <w:pPr>
        <w:pStyle w:val="BodyText"/>
        <w:ind w:left="-180" w:right="-1141" w:hanging="180"/>
        <w:rPr>
          <w:rFonts w:eastAsia="Tahoma" w:cs="Arial"/>
          <w:b/>
          <w:sz w:val="22"/>
          <w:szCs w:val="22"/>
          <w:lang w:val="sr-Latn-CS" w:eastAsia="sr-Latn-RS"/>
        </w:rPr>
      </w:pPr>
      <w:r w:rsidRPr="00BA00ED">
        <w:rPr>
          <w:rFonts w:eastAsia="Tahoma" w:cs="Arial"/>
          <w:b/>
          <w:sz w:val="22"/>
          <w:szCs w:val="22"/>
          <w:lang w:val="sr-Latn-CS" w:eastAsia="sr-Latn-RS"/>
        </w:rPr>
        <w:t xml:space="preserve">Уз понуду је потребно доставити и: </w:t>
      </w:r>
    </w:p>
    <w:p w14:paraId="4CC31757" w14:textId="77777777" w:rsidR="00E96BDB" w:rsidRPr="00BA00ED" w:rsidRDefault="00E96BDB" w:rsidP="0015400A">
      <w:pPr>
        <w:pStyle w:val="BodyText"/>
        <w:ind w:left="-180" w:right="-1141" w:hanging="180"/>
        <w:rPr>
          <w:rFonts w:eastAsia="Tahoma" w:cs="Arial"/>
          <w:b/>
          <w:sz w:val="22"/>
          <w:szCs w:val="22"/>
          <w:lang w:val="sr-Latn-CS" w:eastAsia="sr-Latn-RS"/>
        </w:rPr>
      </w:pPr>
    </w:p>
    <w:p w14:paraId="73634E54" w14:textId="77777777" w:rsidR="008027EF" w:rsidRPr="008743A0" w:rsidRDefault="008027EF" w:rsidP="0015400A">
      <w:pPr>
        <w:pStyle w:val="BodyText"/>
        <w:numPr>
          <w:ilvl w:val="6"/>
          <w:numId w:val="44"/>
        </w:numPr>
        <w:tabs>
          <w:tab w:val="clear" w:pos="360"/>
          <w:tab w:val="num" w:pos="-709"/>
        </w:tabs>
        <w:suppressAutoHyphens/>
        <w:spacing w:before="0" w:line="100" w:lineRule="atLeast"/>
        <w:ind w:left="-180" w:right="-1141" w:hanging="180"/>
        <w:jc w:val="left"/>
        <w:rPr>
          <w:rFonts w:eastAsia="Tahoma" w:cs="Arial"/>
          <w:sz w:val="22"/>
          <w:szCs w:val="22"/>
          <w:lang w:val="sr-Latn-CS" w:eastAsia="sr-Latn-RS"/>
        </w:rPr>
      </w:pPr>
      <w:r w:rsidRPr="008743A0">
        <w:rPr>
          <w:rFonts w:eastAsia="Tahoma" w:cs="Arial"/>
          <w:sz w:val="22"/>
          <w:szCs w:val="22"/>
          <w:lang w:val="sr-Latn-CS" w:eastAsia="sr-Latn-RS"/>
        </w:rPr>
        <w:t>Узорак точкића за позицију 1;</w:t>
      </w:r>
    </w:p>
    <w:p w14:paraId="43C0D1AB" w14:textId="77777777" w:rsidR="008027EF" w:rsidRPr="008743A0" w:rsidRDefault="008027EF" w:rsidP="0015400A">
      <w:pPr>
        <w:pStyle w:val="BodyText"/>
        <w:numPr>
          <w:ilvl w:val="6"/>
          <w:numId w:val="44"/>
        </w:numPr>
        <w:tabs>
          <w:tab w:val="clear" w:pos="360"/>
          <w:tab w:val="num" w:pos="-709"/>
        </w:tabs>
        <w:suppressAutoHyphens/>
        <w:spacing w:before="0" w:line="100" w:lineRule="atLeast"/>
        <w:ind w:left="-180" w:right="-1141" w:hanging="180"/>
        <w:jc w:val="left"/>
        <w:rPr>
          <w:rFonts w:eastAsia="Tahoma" w:cs="Arial"/>
          <w:sz w:val="22"/>
          <w:szCs w:val="22"/>
          <w:lang w:val="sr-Latn-CS" w:eastAsia="sr-Latn-RS"/>
        </w:rPr>
      </w:pPr>
      <w:r w:rsidRPr="008743A0">
        <w:rPr>
          <w:rFonts w:eastAsia="Tahoma" w:cs="Arial"/>
          <w:sz w:val="22"/>
          <w:szCs w:val="22"/>
          <w:lang w:val="sr-Latn-CS" w:eastAsia="sr-Latn-RS"/>
        </w:rPr>
        <w:t>Узорак точкица за позицију 2;</w:t>
      </w:r>
    </w:p>
    <w:p w14:paraId="57386F5A" w14:textId="77777777" w:rsidR="008027EF" w:rsidRPr="008743A0" w:rsidRDefault="008027EF" w:rsidP="0015400A">
      <w:pPr>
        <w:pStyle w:val="BodyText"/>
        <w:numPr>
          <w:ilvl w:val="6"/>
          <w:numId w:val="44"/>
        </w:numPr>
        <w:tabs>
          <w:tab w:val="clear" w:pos="360"/>
          <w:tab w:val="num" w:pos="-709"/>
        </w:tabs>
        <w:suppressAutoHyphens/>
        <w:spacing w:before="0" w:line="100" w:lineRule="atLeast"/>
        <w:ind w:left="-180" w:right="-1141" w:hanging="180"/>
        <w:jc w:val="left"/>
        <w:rPr>
          <w:rFonts w:cs="Arial"/>
          <w:sz w:val="22"/>
          <w:szCs w:val="22"/>
        </w:rPr>
      </w:pPr>
      <w:r w:rsidRPr="008743A0">
        <w:rPr>
          <w:rFonts w:eastAsia="Tahoma" w:cs="Arial"/>
          <w:sz w:val="22"/>
          <w:szCs w:val="22"/>
          <w:lang w:val="sr-Latn-CS" w:eastAsia="sr-Latn-RS"/>
        </w:rPr>
        <w:t>Минимум три узорка алуминијумске ручице за позицију 16.</w:t>
      </w:r>
    </w:p>
    <w:p w14:paraId="2B14AE8E" w14:textId="77777777" w:rsidR="008027EF" w:rsidRPr="00BA00ED" w:rsidRDefault="008027EF" w:rsidP="0015400A">
      <w:pPr>
        <w:pStyle w:val="BodyText"/>
        <w:numPr>
          <w:ilvl w:val="6"/>
          <w:numId w:val="44"/>
        </w:numPr>
        <w:tabs>
          <w:tab w:val="clear" w:pos="360"/>
          <w:tab w:val="num" w:pos="-709"/>
        </w:tabs>
        <w:suppressAutoHyphens/>
        <w:spacing w:before="0" w:line="100" w:lineRule="atLeast"/>
        <w:ind w:left="-180" w:right="-1141" w:hanging="180"/>
        <w:jc w:val="left"/>
        <w:rPr>
          <w:rFonts w:cs="Arial"/>
          <w:sz w:val="22"/>
          <w:szCs w:val="22"/>
        </w:rPr>
      </w:pPr>
      <w:r w:rsidRPr="008743A0">
        <w:rPr>
          <w:rFonts w:cs="Arial"/>
          <w:sz w:val="22"/>
          <w:szCs w:val="22"/>
          <w:lang w:val="sr-Cyrl-RS"/>
        </w:rPr>
        <w:t>Узорак „</w:t>
      </w:r>
      <w:r w:rsidRPr="008743A0">
        <w:rPr>
          <w:rFonts w:eastAsia="Arial" w:cs="Arial"/>
          <w:sz w:val="22"/>
          <w:szCs w:val="22"/>
        </w:rPr>
        <w:t xml:space="preserve">postforming </w:t>
      </w:r>
      <w:r w:rsidRPr="008743A0">
        <w:rPr>
          <w:rFonts w:cs="Arial"/>
          <w:sz w:val="22"/>
          <w:szCs w:val="22"/>
        </w:rPr>
        <w:t>ploče</w:t>
      </w:r>
      <w:r w:rsidRPr="008743A0">
        <w:rPr>
          <w:rFonts w:cs="Arial"/>
          <w:sz w:val="22"/>
          <w:szCs w:val="22"/>
          <w:lang w:val="sr-Cyrl-RS"/>
        </w:rPr>
        <w:t>“ стола са лајсном димензија</w:t>
      </w:r>
      <w:r w:rsidRPr="008743A0">
        <w:rPr>
          <w:rFonts w:eastAsia="Arial" w:cs="Arial"/>
          <w:sz w:val="22"/>
          <w:szCs w:val="22"/>
        </w:rPr>
        <w:t xml:space="preserve"> </w:t>
      </w:r>
      <w:r w:rsidRPr="008743A0">
        <w:rPr>
          <w:rFonts w:eastAsia="Arial" w:cs="Arial"/>
          <w:sz w:val="22"/>
          <w:szCs w:val="22"/>
          <w:lang w:val="sr-Cyrl-RS"/>
        </w:rPr>
        <w:t>минимум</w:t>
      </w:r>
      <w:r w:rsidRPr="008743A0">
        <w:rPr>
          <w:rFonts w:eastAsia="Arial" w:cs="Arial"/>
          <w:sz w:val="22"/>
          <w:szCs w:val="22"/>
        </w:rPr>
        <w:t xml:space="preserve"> </w:t>
      </w:r>
      <w:r w:rsidRPr="008743A0">
        <w:rPr>
          <w:rFonts w:cs="Arial"/>
          <w:sz w:val="22"/>
          <w:szCs w:val="22"/>
        </w:rPr>
        <w:t>20x20</w:t>
      </w:r>
      <w:r w:rsidRPr="008743A0">
        <w:rPr>
          <w:rFonts w:cs="Arial"/>
          <w:sz w:val="22"/>
          <w:szCs w:val="22"/>
          <w:lang w:val="sr-Cyrl-RS"/>
        </w:rPr>
        <w:t xml:space="preserve"> </w:t>
      </w:r>
      <w:r w:rsidRPr="008743A0">
        <w:rPr>
          <w:rFonts w:cs="Arial"/>
          <w:sz w:val="22"/>
          <w:szCs w:val="22"/>
        </w:rPr>
        <w:t>cm</w:t>
      </w:r>
      <w:r w:rsidRPr="008743A0">
        <w:rPr>
          <w:rFonts w:eastAsia="Arial" w:cs="Arial"/>
          <w:sz w:val="22"/>
          <w:szCs w:val="22"/>
        </w:rPr>
        <w:t xml:space="preserve"> </w:t>
      </w:r>
      <w:r w:rsidRPr="008743A0">
        <w:rPr>
          <w:rFonts w:cs="Arial"/>
          <w:sz w:val="22"/>
          <w:szCs w:val="22"/>
        </w:rPr>
        <w:t>(</w:t>
      </w:r>
      <w:r w:rsidRPr="008743A0">
        <w:rPr>
          <w:rFonts w:cs="Arial"/>
          <w:sz w:val="22"/>
          <w:szCs w:val="22"/>
          <w:lang w:val="sr-Cyrl-RS"/>
        </w:rPr>
        <w:t>у свему према скици у прилогу тендерске документације</w:t>
      </w:r>
      <w:r w:rsidRPr="008743A0">
        <w:rPr>
          <w:rFonts w:cs="Arial"/>
          <w:sz w:val="22"/>
          <w:szCs w:val="22"/>
        </w:rPr>
        <w:t>)</w:t>
      </w:r>
    </w:p>
    <w:p w14:paraId="537955C7" w14:textId="77777777" w:rsidR="008027EF" w:rsidRPr="008743A0" w:rsidRDefault="008027EF" w:rsidP="008027EF">
      <w:pPr>
        <w:rPr>
          <w:rFonts w:cs="Arial"/>
        </w:rPr>
      </w:pPr>
    </w:p>
    <w:p w14:paraId="70DC851D" w14:textId="77777777" w:rsidR="008027EF" w:rsidRPr="008743A0" w:rsidRDefault="008027EF" w:rsidP="008027EF">
      <w:pPr>
        <w:rPr>
          <w:rFonts w:cs="Arial"/>
        </w:rPr>
      </w:pPr>
      <w:r w:rsidRPr="008743A0">
        <w:rPr>
          <w:rFonts w:cs="Arial"/>
        </w:rPr>
        <w:t>Позиција 1 – слика 1</w:t>
      </w:r>
    </w:p>
    <w:p w14:paraId="56EB90DC" w14:textId="77777777" w:rsidR="008027EF" w:rsidRPr="008743A0" w:rsidRDefault="008027EF" w:rsidP="008027EF">
      <w:pPr>
        <w:jc w:val="center"/>
        <w:rPr>
          <w:rFonts w:cs="Arial"/>
        </w:rPr>
      </w:pPr>
      <w:r w:rsidRPr="008743A0">
        <w:rPr>
          <w:rFonts w:cs="Arial"/>
          <w:noProof/>
        </w:rPr>
        <w:drawing>
          <wp:inline distT="0" distB="0" distL="0" distR="0" wp14:anchorId="31D87215" wp14:editId="579D675E">
            <wp:extent cx="812800" cy="812800"/>
            <wp:effectExtent l="0" t="0" r="6350" b="6350"/>
            <wp:docPr id="10" name="Picture 10" descr="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lika 1"/>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812800" cy="812800"/>
                    </a:xfrm>
                    <a:prstGeom prst="rect">
                      <a:avLst/>
                    </a:prstGeom>
                    <a:noFill/>
                    <a:ln>
                      <a:noFill/>
                    </a:ln>
                  </pic:spPr>
                </pic:pic>
              </a:graphicData>
            </a:graphic>
          </wp:inline>
        </w:drawing>
      </w:r>
    </w:p>
    <w:p w14:paraId="26213458" w14:textId="77777777" w:rsidR="008027EF" w:rsidRPr="008743A0" w:rsidRDefault="008027EF" w:rsidP="008027EF">
      <w:pPr>
        <w:rPr>
          <w:rFonts w:cs="Arial"/>
        </w:rPr>
      </w:pPr>
      <w:r w:rsidRPr="008743A0">
        <w:rPr>
          <w:rFonts w:cs="Arial"/>
        </w:rPr>
        <w:t>Позиција 2 – слика 2</w:t>
      </w:r>
    </w:p>
    <w:p w14:paraId="62E1E770" w14:textId="77777777" w:rsidR="008027EF" w:rsidRPr="008743A0" w:rsidRDefault="008027EF" w:rsidP="008027EF">
      <w:pPr>
        <w:jc w:val="center"/>
        <w:rPr>
          <w:rFonts w:cs="Arial"/>
        </w:rPr>
      </w:pPr>
      <w:r w:rsidRPr="008743A0">
        <w:rPr>
          <w:rFonts w:cs="Arial"/>
          <w:noProof/>
        </w:rPr>
        <w:drawing>
          <wp:inline distT="0" distB="0" distL="0" distR="0" wp14:anchorId="4C9375E3" wp14:editId="501E5F27">
            <wp:extent cx="831850" cy="831850"/>
            <wp:effectExtent l="0" t="0" r="6350" b="6350"/>
            <wp:docPr id="9" name="Picture 9" descr="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lika 2"/>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831850" cy="831850"/>
                    </a:xfrm>
                    <a:prstGeom prst="rect">
                      <a:avLst/>
                    </a:prstGeom>
                    <a:noFill/>
                    <a:ln>
                      <a:noFill/>
                    </a:ln>
                  </pic:spPr>
                </pic:pic>
              </a:graphicData>
            </a:graphic>
          </wp:inline>
        </w:drawing>
      </w:r>
    </w:p>
    <w:p w14:paraId="0F789ADE" w14:textId="77777777" w:rsidR="008027EF" w:rsidRPr="008743A0" w:rsidRDefault="008027EF" w:rsidP="008027EF">
      <w:pPr>
        <w:rPr>
          <w:rFonts w:cs="Arial"/>
        </w:rPr>
      </w:pPr>
      <w:r w:rsidRPr="008743A0">
        <w:rPr>
          <w:rFonts w:cs="Arial"/>
        </w:rPr>
        <w:t>Позиција 4 – слика 3</w:t>
      </w:r>
    </w:p>
    <w:p w14:paraId="20D9EEB2" w14:textId="77777777" w:rsidR="008027EF" w:rsidRPr="008743A0" w:rsidRDefault="008027EF" w:rsidP="008027EF">
      <w:pPr>
        <w:jc w:val="center"/>
        <w:rPr>
          <w:rFonts w:cs="Arial"/>
        </w:rPr>
      </w:pPr>
      <w:r w:rsidRPr="008743A0">
        <w:rPr>
          <w:rFonts w:cs="Arial"/>
          <w:noProof/>
        </w:rPr>
        <w:drawing>
          <wp:inline distT="0" distB="0" distL="0" distR="0" wp14:anchorId="38354544" wp14:editId="6EAF2355">
            <wp:extent cx="1143000" cy="5778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1143000" cy="577850"/>
                    </a:xfrm>
                    <a:prstGeom prst="rect">
                      <a:avLst/>
                    </a:prstGeom>
                    <a:noFill/>
                    <a:ln>
                      <a:noFill/>
                    </a:ln>
                  </pic:spPr>
                </pic:pic>
              </a:graphicData>
            </a:graphic>
          </wp:inline>
        </w:drawing>
      </w:r>
    </w:p>
    <w:p w14:paraId="63A6F768" w14:textId="77777777" w:rsidR="008027EF" w:rsidRPr="008743A0" w:rsidRDefault="008027EF" w:rsidP="008027EF">
      <w:pPr>
        <w:rPr>
          <w:rFonts w:cs="Arial"/>
        </w:rPr>
      </w:pPr>
      <w:r w:rsidRPr="008743A0">
        <w:rPr>
          <w:rFonts w:cs="Arial"/>
        </w:rPr>
        <w:t>Позиција 1</w:t>
      </w:r>
      <w:r w:rsidRPr="008743A0">
        <w:rPr>
          <w:rFonts w:cs="Arial"/>
          <w:lang w:val="sr-Cyrl-RS"/>
        </w:rPr>
        <w:t>2</w:t>
      </w:r>
      <w:r w:rsidRPr="008743A0">
        <w:rPr>
          <w:rFonts w:cs="Arial"/>
        </w:rPr>
        <w:t xml:space="preserve"> – слика 4</w:t>
      </w:r>
    </w:p>
    <w:p w14:paraId="176E3B55" w14:textId="77777777" w:rsidR="008027EF" w:rsidRPr="008743A0" w:rsidRDefault="008027EF" w:rsidP="008027EF">
      <w:pPr>
        <w:jc w:val="center"/>
        <w:rPr>
          <w:rFonts w:cs="Arial"/>
        </w:rPr>
      </w:pPr>
      <w:r w:rsidRPr="008743A0">
        <w:rPr>
          <w:rFonts w:cs="Arial"/>
          <w:noProof/>
        </w:rPr>
        <w:lastRenderedPageBreak/>
        <w:drawing>
          <wp:inline distT="0" distB="0" distL="0" distR="0" wp14:anchorId="4FEB67B8" wp14:editId="14F6D0CB">
            <wp:extent cx="1441450" cy="901700"/>
            <wp:effectExtent l="0" t="0" r="6350" b="0"/>
            <wp:docPr id="7" name="Picture 7" descr="S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LA"/>
                    <pic:cNvPicPr>
                      <a:picLocks noChangeAspect="1"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1441450" cy="901700"/>
                    </a:xfrm>
                    <a:prstGeom prst="rect">
                      <a:avLst/>
                    </a:prstGeom>
                    <a:noFill/>
                    <a:ln>
                      <a:noFill/>
                    </a:ln>
                  </pic:spPr>
                </pic:pic>
              </a:graphicData>
            </a:graphic>
          </wp:inline>
        </w:drawing>
      </w:r>
    </w:p>
    <w:p w14:paraId="7AE6EA97" w14:textId="77777777" w:rsidR="008027EF" w:rsidRDefault="008027EF" w:rsidP="008027EF">
      <w:pPr>
        <w:rPr>
          <w:rFonts w:cs="Arial"/>
        </w:rPr>
      </w:pPr>
      <w:r w:rsidRPr="008743A0">
        <w:rPr>
          <w:rFonts w:cs="Arial"/>
          <w:lang w:val="sr-Cyrl-RS"/>
        </w:rPr>
        <w:t>Узорак „</w:t>
      </w:r>
      <w:r w:rsidRPr="008743A0">
        <w:rPr>
          <w:rFonts w:eastAsia="Arial" w:cs="Arial"/>
        </w:rPr>
        <w:t xml:space="preserve">postforming </w:t>
      </w:r>
      <w:r w:rsidRPr="008743A0">
        <w:rPr>
          <w:rFonts w:cs="Arial"/>
        </w:rPr>
        <w:t>ploče</w:t>
      </w:r>
      <w:r w:rsidRPr="008743A0">
        <w:rPr>
          <w:rFonts w:cs="Arial"/>
          <w:lang w:val="sr-Cyrl-RS"/>
        </w:rPr>
        <w:t>“</w:t>
      </w:r>
      <w:r>
        <w:rPr>
          <w:rFonts w:cs="Arial"/>
          <w:lang w:val="sr-Cyrl-RS"/>
        </w:rPr>
        <w:t xml:space="preserve"> - скица</w:t>
      </w:r>
    </w:p>
    <w:p w14:paraId="07C2A456" w14:textId="77777777" w:rsidR="008027EF" w:rsidRPr="008743A0" w:rsidRDefault="008027EF" w:rsidP="008027EF">
      <w:pPr>
        <w:rPr>
          <w:rFonts w:cs="Arial"/>
        </w:rPr>
      </w:pPr>
      <w:r w:rsidRPr="008743A0">
        <w:rPr>
          <w:rFonts w:cs="Arial"/>
          <w:noProof/>
        </w:rPr>
        <w:drawing>
          <wp:anchor distT="0" distB="0" distL="0" distR="0" simplePos="0" relativeHeight="251659264" behindDoc="0" locked="0" layoutInCell="1" allowOverlap="1" wp14:anchorId="5BB4B225" wp14:editId="3E230A56">
            <wp:simplePos x="0" y="0"/>
            <wp:positionH relativeFrom="column">
              <wp:posOffset>1715770</wp:posOffset>
            </wp:positionH>
            <wp:positionV relativeFrom="paragraph">
              <wp:posOffset>151130</wp:posOffset>
            </wp:positionV>
            <wp:extent cx="1567815" cy="1468120"/>
            <wp:effectExtent l="19050" t="19050" r="13335" b="17780"/>
            <wp:wrapSquare wrapText="larges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1567815" cy="1468120"/>
                    </a:xfrm>
                    <a:prstGeom prst="rect">
                      <a:avLst/>
                    </a:prstGeom>
                    <a:solidFill>
                      <a:srgbClr val="FFFFFF"/>
                    </a:solidFill>
                    <a:ln w="0">
                      <a:solidFill>
                        <a:srgbClr val="808080"/>
                      </a:solidFill>
                      <a:miter lim="800000"/>
                      <a:headEnd/>
                      <a:tailEnd/>
                    </a:ln>
                  </pic:spPr>
                </pic:pic>
              </a:graphicData>
            </a:graphic>
            <wp14:sizeRelH relativeFrom="page">
              <wp14:pctWidth>0</wp14:pctWidth>
            </wp14:sizeRelH>
            <wp14:sizeRelV relativeFrom="page">
              <wp14:pctHeight>0</wp14:pctHeight>
            </wp14:sizeRelV>
          </wp:anchor>
        </w:drawing>
      </w:r>
    </w:p>
    <w:p w14:paraId="512725EC" w14:textId="77777777" w:rsidR="008027EF" w:rsidRPr="008743A0" w:rsidRDefault="008027EF" w:rsidP="008027EF">
      <w:pPr>
        <w:rPr>
          <w:rFonts w:cs="Arial"/>
        </w:rPr>
      </w:pPr>
    </w:p>
    <w:p w14:paraId="65E6AECA" w14:textId="77777777" w:rsidR="008027EF" w:rsidRPr="008743A0" w:rsidRDefault="008027EF" w:rsidP="008027EF">
      <w:pPr>
        <w:rPr>
          <w:rFonts w:cs="Arial"/>
        </w:rPr>
      </w:pPr>
    </w:p>
    <w:p w14:paraId="5DCC7657" w14:textId="77777777" w:rsidR="008027EF" w:rsidRPr="008743A0" w:rsidRDefault="008027EF" w:rsidP="008027EF">
      <w:pPr>
        <w:rPr>
          <w:rFonts w:cs="Arial"/>
        </w:rPr>
      </w:pPr>
    </w:p>
    <w:p w14:paraId="07E4C438" w14:textId="77777777" w:rsidR="008027EF" w:rsidRPr="008743A0" w:rsidRDefault="008027EF" w:rsidP="008027EF">
      <w:pPr>
        <w:rPr>
          <w:rFonts w:cs="Arial"/>
        </w:rPr>
      </w:pPr>
    </w:p>
    <w:p w14:paraId="6E485F4C" w14:textId="77777777" w:rsidR="008027EF" w:rsidRDefault="008027EF" w:rsidP="008027EF">
      <w:pPr>
        <w:rPr>
          <w:rFonts w:cs="Arial"/>
        </w:rPr>
      </w:pPr>
    </w:p>
    <w:p w14:paraId="697CE756" w14:textId="77777777" w:rsidR="008027EF" w:rsidRDefault="008027EF" w:rsidP="008027EF">
      <w:pPr>
        <w:rPr>
          <w:rFonts w:cs="Arial"/>
        </w:rPr>
      </w:pPr>
    </w:p>
    <w:p w14:paraId="77C3AA7A" w14:textId="77777777" w:rsidR="008027EF" w:rsidRDefault="008027EF" w:rsidP="008027EF">
      <w:pPr>
        <w:rPr>
          <w:rFonts w:cs="Arial"/>
        </w:rPr>
      </w:pPr>
    </w:p>
    <w:p w14:paraId="286FFB2A" w14:textId="77777777" w:rsidR="008027EF" w:rsidRDefault="008027EF" w:rsidP="008027EF">
      <w:pPr>
        <w:rPr>
          <w:rFonts w:cs="Arial"/>
        </w:rPr>
      </w:pPr>
    </w:p>
    <w:p w14:paraId="6B034303" w14:textId="77777777" w:rsidR="008027EF" w:rsidRPr="00515BDB" w:rsidRDefault="008027EF" w:rsidP="00515BDB">
      <w:pPr>
        <w:spacing w:before="0"/>
        <w:rPr>
          <w:rFonts w:eastAsia="Calibri" w:cs="Arial"/>
          <w:sz w:val="24"/>
          <w:szCs w:val="24"/>
          <w:lang w:val="sr-Cyrl-CS" w:eastAsia="sr-Latn-CS"/>
        </w:rPr>
      </w:pPr>
    </w:p>
    <w:p w14:paraId="772EB23D" w14:textId="77777777" w:rsidR="007B6164" w:rsidRDefault="008D04B5" w:rsidP="007B6164">
      <w:pPr>
        <w:widowControl w:val="0"/>
        <w:shd w:val="clear" w:color="auto" w:fill="FFFFFF"/>
        <w:tabs>
          <w:tab w:val="left" w:leader="dot" w:pos="1368"/>
        </w:tabs>
        <w:autoSpaceDE w:val="0"/>
        <w:autoSpaceDN w:val="0"/>
        <w:adjustRightInd w:val="0"/>
        <w:spacing w:before="0" w:after="160" w:line="274" w:lineRule="exact"/>
        <w:contextualSpacing/>
        <w:rPr>
          <w:rFonts w:eastAsia="Calibri" w:cs="Arial"/>
          <w:sz w:val="24"/>
          <w:szCs w:val="24"/>
          <w:lang w:val="sr-Cyrl-RS"/>
        </w:rPr>
      </w:pPr>
      <w:r w:rsidRPr="00204445">
        <w:rPr>
          <w:rFonts w:cs="Arial"/>
          <w:b/>
          <w:sz w:val="24"/>
          <w:szCs w:val="24"/>
          <w:lang w:val="sr-Latn-RS"/>
        </w:rPr>
        <w:t>3.2</w:t>
      </w:r>
      <w:r w:rsidR="00204445">
        <w:rPr>
          <w:rFonts w:cs="Arial"/>
          <w:b/>
          <w:sz w:val="24"/>
          <w:szCs w:val="24"/>
          <w:lang w:val="sr-Cyrl-RS"/>
        </w:rPr>
        <w:t xml:space="preserve">. </w:t>
      </w:r>
      <w:r w:rsidR="00C80D78" w:rsidRPr="00204445">
        <w:rPr>
          <w:rFonts w:cs="Arial"/>
          <w:b/>
          <w:sz w:val="24"/>
          <w:szCs w:val="24"/>
          <w:lang w:val="sr-Cyrl-RS"/>
        </w:rPr>
        <w:t xml:space="preserve"> </w:t>
      </w:r>
      <w:r w:rsidR="00204445" w:rsidRPr="00204445">
        <w:rPr>
          <w:rFonts w:eastAsia="Calibri" w:cs="Arial"/>
          <w:b/>
          <w:sz w:val="24"/>
          <w:szCs w:val="24"/>
          <w:lang w:val="sr-Cyrl-RS"/>
        </w:rPr>
        <w:t>Рок извршења</w:t>
      </w:r>
      <w:r w:rsidRPr="008D04B5">
        <w:rPr>
          <w:rFonts w:eastAsia="Calibri" w:cs="Arial"/>
          <w:sz w:val="24"/>
          <w:szCs w:val="24"/>
          <w:lang w:val="sr-Cyrl-RS"/>
        </w:rPr>
        <w:t xml:space="preserve"> </w:t>
      </w:r>
    </w:p>
    <w:p w14:paraId="5578BA95" w14:textId="77777777" w:rsidR="00E96BDB" w:rsidRPr="00E96BDB" w:rsidRDefault="00E96BDB" w:rsidP="007B6164">
      <w:pPr>
        <w:widowControl w:val="0"/>
        <w:shd w:val="clear" w:color="auto" w:fill="FFFFFF"/>
        <w:tabs>
          <w:tab w:val="left" w:leader="dot" w:pos="1368"/>
        </w:tabs>
        <w:autoSpaceDE w:val="0"/>
        <w:autoSpaceDN w:val="0"/>
        <w:adjustRightInd w:val="0"/>
        <w:spacing w:before="0" w:after="160" w:line="274" w:lineRule="exact"/>
        <w:contextualSpacing/>
        <w:rPr>
          <w:rFonts w:eastAsia="Calibri" w:cs="Arial"/>
          <w:sz w:val="24"/>
          <w:szCs w:val="24"/>
          <w:lang w:val="sr-Cyrl-RS"/>
        </w:rPr>
      </w:pPr>
    </w:p>
    <w:p w14:paraId="139AB9AD" w14:textId="77978944" w:rsidR="007B6164" w:rsidRDefault="007B6164" w:rsidP="007B6164">
      <w:pPr>
        <w:widowControl w:val="0"/>
        <w:shd w:val="clear" w:color="auto" w:fill="FFFFFF"/>
        <w:tabs>
          <w:tab w:val="left" w:leader="dot" w:pos="1368"/>
        </w:tabs>
        <w:autoSpaceDE w:val="0"/>
        <w:autoSpaceDN w:val="0"/>
        <w:adjustRightInd w:val="0"/>
        <w:spacing w:before="0" w:after="160" w:line="274" w:lineRule="exact"/>
        <w:contextualSpacing/>
        <w:rPr>
          <w:rFonts w:cs="Arial"/>
          <w:iCs/>
          <w:sz w:val="24"/>
          <w:szCs w:val="24"/>
        </w:rPr>
      </w:pPr>
      <w:r w:rsidRPr="007B6164">
        <w:rPr>
          <w:rFonts w:cs="Arial"/>
          <w:iCs/>
          <w:sz w:val="24"/>
          <w:szCs w:val="24"/>
          <w:lang w:val="sr-Cyrl-RS"/>
        </w:rPr>
        <w:t xml:space="preserve">Сервисирање намештаја врши се у погону </w:t>
      </w:r>
      <w:r w:rsidR="00EF60F0">
        <w:rPr>
          <w:rFonts w:cs="Arial"/>
          <w:iCs/>
          <w:sz w:val="24"/>
          <w:szCs w:val="24"/>
          <w:lang w:val="sr-Cyrl-RS"/>
        </w:rPr>
        <w:t>понуђача</w:t>
      </w:r>
      <w:r w:rsidRPr="007B6164">
        <w:rPr>
          <w:rFonts w:cs="Arial"/>
          <w:iCs/>
          <w:sz w:val="24"/>
          <w:szCs w:val="24"/>
          <w:lang w:val="sr-Cyrl-RS"/>
        </w:rPr>
        <w:t xml:space="preserve"> у року до 15</w:t>
      </w:r>
      <w:r w:rsidR="0015400A">
        <w:rPr>
          <w:rFonts w:cs="Arial"/>
          <w:iCs/>
          <w:sz w:val="24"/>
          <w:szCs w:val="24"/>
          <w:lang w:val="sr-Cyrl-RS"/>
        </w:rPr>
        <w:t xml:space="preserve"> </w:t>
      </w:r>
      <w:r w:rsidR="00E96BDB">
        <w:rPr>
          <w:rFonts w:cs="Arial"/>
          <w:iCs/>
          <w:sz w:val="24"/>
          <w:szCs w:val="24"/>
          <w:lang w:val="sr-Cyrl-RS"/>
        </w:rPr>
        <w:t>( словима: петнаест)</w:t>
      </w:r>
      <w:r w:rsidRPr="007B6164">
        <w:rPr>
          <w:rFonts w:cs="Arial"/>
          <w:iCs/>
          <w:sz w:val="24"/>
          <w:szCs w:val="24"/>
          <w:lang w:val="sr-Cyrl-RS"/>
        </w:rPr>
        <w:t xml:space="preserve"> радних дана од дана преузимања предмета сервисирања или у објекту наручиоца (по процени </w:t>
      </w:r>
      <w:r w:rsidR="00E96BDB">
        <w:rPr>
          <w:rFonts w:cs="Arial"/>
          <w:iCs/>
          <w:sz w:val="24"/>
          <w:szCs w:val="24"/>
          <w:lang w:val="sr-Cyrl-RS"/>
        </w:rPr>
        <w:t>понуђача</w:t>
      </w:r>
      <w:r w:rsidRPr="00D51DC2">
        <w:rPr>
          <w:rFonts w:cs="Arial"/>
          <w:iCs/>
          <w:sz w:val="24"/>
          <w:szCs w:val="24"/>
          <w:lang w:val="sr-Cyrl-RS"/>
        </w:rPr>
        <w:t>)</w:t>
      </w:r>
      <w:r w:rsidRPr="00D51DC2">
        <w:rPr>
          <w:rFonts w:cs="Arial"/>
          <w:iCs/>
          <w:sz w:val="24"/>
          <w:szCs w:val="24"/>
        </w:rPr>
        <w:t>.</w:t>
      </w:r>
      <w:r w:rsidR="003919C0" w:rsidRPr="00D51DC2">
        <w:rPr>
          <w:rFonts w:eastAsia="Calibri" w:cs="Arial"/>
          <w:sz w:val="24"/>
          <w:szCs w:val="24"/>
          <w:lang w:val="sr-Cyrl-RS"/>
        </w:rPr>
        <w:t xml:space="preserve"> Рок за преузимање предмета серивисирања је </w:t>
      </w:r>
      <w:r w:rsidR="00E019E9">
        <w:rPr>
          <w:rFonts w:eastAsia="Calibri" w:cs="Arial"/>
          <w:sz w:val="24"/>
          <w:szCs w:val="24"/>
          <w:lang w:val="sr-Cyrl-RS"/>
        </w:rPr>
        <w:t>3</w:t>
      </w:r>
      <w:r w:rsidR="003919C0" w:rsidRPr="00D51DC2">
        <w:rPr>
          <w:rFonts w:eastAsia="Calibri" w:cs="Arial"/>
          <w:sz w:val="24"/>
          <w:szCs w:val="24"/>
          <w:lang w:val="sr-Cyrl-RS"/>
        </w:rPr>
        <w:t>(словима:</w:t>
      </w:r>
      <w:r w:rsidR="00E019E9">
        <w:rPr>
          <w:rFonts w:eastAsia="Calibri" w:cs="Arial"/>
          <w:sz w:val="24"/>
          <w:szCs w:val="24"/>
          <w:lang w:val="sr-Cyrl-RS"/>
        </w:rPr>
        <w:t>три</w:t>
      </w:r>
      <w:r w:rsidR="003919C0" w:rsidRPr="00D51DC2">
        <w:rPr>
          <w:rFonts w:eastAsia="Calibri" w:cs="Arial"/>
          <w:sz w:val="24"/>
          <w:szCs w:val="24"/>
          <w:lang w:val="sr-Cyrl-RS"/>
        </w:rPr>
        <w:t>) радна дана од пријема наруџбенице.</w:t>
      </w:r>
      <w:r w:rsidR="003919C0">
        <w:rPr>
          <w:rFonts w:eastAsia="Calibri" w:cs="Arial"/>
          <w:sz w:val="24"/>
          <w:szCs w:val="24"/>
          <w:lang w:val="sr-Cyrl-RS"/>
        </w:rPr>
        <w:t xml:space="preserve"> </w:t>
      </w:r>
      <w:r w:rsidRPr="007B6164">
        <w:rPr>
          <w:rFonts w:cs="Arial"/>
          <w:iCs/>
          <w:sz w:val="24"/>
          <w:szCs w:val="24"/>
        </w:rPr>
        <w:t xml:space="preserve"> </w:t>
      </w:r>
      <w:r w:rsidRPr="007B6164">
        <w:rPr>
          <w:rFonts w:cs="Arial"/>
          <w:iCs/>
          <w:sz w:val="24"/>
          <w:szCs w:val="24"/>
          <w:lang w:val="sr-Cyrl-RS"/>
        </w:rPr>
        <w:t xml:space="preserve">У случају сервисирања намештаја у погону </w:t>
      </w:r>
      <w:r w:rsidR="00E96BDB">
        <w:rPr>
          <w:rFonts w:cs="Arial"/>
          <w:iCs/>
          <w:sz w:val="24"/>
          <w:szCs w:val="24"/>
          <w:lang w:val="sr-Cyrl-RS"/>
        </w:rPr>
        <w:t>понуђача</w:t>
      </w:r>
      <w:r w:rsidRPr="007B6164">
        <w:rPr>
          <w:rFonts w:cs="Arial"/>
          <w:iCs/>
          <w:sz w:val="24"/>
          <w:szCs w:val="24"/>
          <w:lang w:val="sr-Cyrl-RS"/>
        </w:rPr>
        <w:t xml:space="preserve"> трошкове превоза сноси</w:t>
      </w:r>
      <w:r w:rsidR="00EF60F0">
        <w:rPr>
          <w:rFonts w:cs="Arial"/>
          <w:iCs/>
          <w:sz w:val="24"/>
          <w:szCs w:val="24"/>
          <w:lang w:val="sr-Cyrl-RS"/>
        </w:rPr>
        <w:t xml:space="preserve"> </w:t>
      </w:r>
      <w:r w:rsidR="00E96BDB">
        <w:rPr>
          <w:rFonts w:cs="Arial"/>
          <w:iCs/>
          <w:sz w:val="24"/>
          <w:szCs w:val="24"/>
          <w:lang w:val="sr-Cyrl-RS"/>
        </w:rPr>
        <w:t>понуђач</w:t>
      </w:r>
      <w:r w:rsidRPr="007B6164">
        <w:rPr>
          <w:rFonts w:cs="Arial"/>
          <w:iCs/>
          <w:sz w:val="24"/>
          <w:szCs w:val="24"/>
          <w:lang w:val="sr-Cyrl-RS"/>
        </w:rPr>
        <w:t>.</w:t>
      </w:r>
      <w:r w:rsidRPr="007B6164">
        <w:rPr>
          <w:rFonts w:cs="Arial"/>
          <w:iCs/>
          <w:sz w:val="24"/>
          <w:szCs w:val="24"/>
        </w:rPr>
        <w:t xml:space="preserve"> </w:t>
      </w:r>
    </w:p>
    <w:p w14:paraId="31D1E9A1" w14:textId="77777777" w:rsidR="00E96BDB" w:rsidRPr="007B6164" w:rsidRDefault="00E96BDB" w:rsidP="007B6164">
      <w:pPr>
        <w:widowControl w:val="0"/>
        <w:shd w:val="clear" w:color="auto" w:fill="FFFFFF"/>
        <w:tabs>
          <w:tab w:val="left" w:leader="dot" w:pos="1368"/>
        </w:tabs>
        <w:autoSpaceDE w:val="0"/>
        <w:autoSpaceDN w:val="0"/>
        <w:adjustRightInd w:val="0"/>
        <w:spacing w:before="0" w:after="160" w:line="274" w:lineRule="exact"/>
        <w:contextualSpacing/>
        <w:rPr>
          <w:rFonts w:cs="Arial"/>
          <w:iCs/>
          <w:sz w:val="24"/>
          <w:szCs w:val="24"/>
        </w:rPr>
      </w:pPr>
    </w:p>
    <w:p w14:paraId="5CFC9FC7" w14:textId="77777777" w:rsidR="00E96BDB" w:rsidRPr="00E96BDB" w:rsidRDefault="00E96BDB" w:rsidP="00E96BDB">
      <w:pPr>
        <w:suppressAutoHyphens/>
        <w:spacing w:before="0" w:after="160" w:line="259" w:lineRule="auto"/>
        <w:contextualSpacing/>
        <w:jc w:val="left"/>
        <w:rPr>
          <w:rFonts w:eastAsia="Calibri" w:cs="Arial"/>
          <w:b/>
          <w:sz w:val="24"/>
          <w:szCs w:val="24"/>
          <w:lang w:val="sr-Cyrl-RS"/>
        </w:rPr>
      </w:pPr>
      <w:r w:rsidRPr="00204445">
        <w:rPr>
          <w:rFonts w:eastAsia="Calibri" w:cs="Arial"/>
          <w:b/>
          <w:sz w:val="24"/>
          <w:szCs w:val="24"/>
          <w:lang w:val="sr-Latn-RS"/>
        </w:rPr>
        <w:t>3.3.</w:t>
      </w:r>
      <w:r w:rsidRPr="00204445">
        <w:rPr>
          <w:rFonts w:eastAsia="Calibri" w:cs="Arial"/>
          <w:b/>
          <w:sz w:val="24"/>
          <w:szCs w:val="24"/>
          <w:lang w:val="sr-Cyrl-RS"/>
        </w:rPr>
        <w:t xml:space="preserve"> </w:t>
      </w:r>
      <w:r w:rsidRPr="00204445">
        <w:rPr>
          <w:rFonts w:eastAsia="Calibri" w:cs="Arial"/>
          <w:b/>
          <w:sz w:val="24"/>
          <w:szCs w:val="24"/>
          <w:lang w:val="sr-Latn-RS"/>
        </w:rPr>
        <w:t xml:space="preserve"> </w:t>
      </w:r>
      <w:r>
        <w:rPr>
          <w:rFonts w:eastAsia="Calibri" w:cs="Arial"/>
          <w:b/>
          <w:sz w:val="24"/>
          <w:szCs w:val="24"/>
          <w:lang w:val="sr-Cyrl-RS"/>
        </w:rPr>
        <w:t>Место извршења</w:t>
      </w:r>
      <w:r w:rsidRPr="008D04B5">
        <w:rPr>
          <w:rFonts w:eastAsia="Calibri" w:cs="Arial"/>
          <w:sz w:val="24"/>
          <w:szCs w:val="24"/>
          <w:lang w:val="sr-Cyrl-RS"/>
        </w:rPr>
        <w:t xml:space="preserve">  </w:t>
      </w:r>
    </w:p>
    <w:p w14:paraId="628A6A69" w14:textId="77777777" w:rsidR="008D04B5" w:rsidRDefault="00E96BDB" w:rsidP="008D04B5">
      <w:pPr>
        <w:widowControl w:val="0"/>
        <w:shd w:val="clear" w:color="auto" w:fill="FFFFFF"/>
        <w:tabs>
          <w:tab w:val="left" w:leader="dot" w:pos="1368"/>
        </w:tabs>
        <w:autoSpaceDE w:val="0"/>
        <w:autoSpaceDN w:val="0"/>
        <w:adjustRightInd w:val="0"/>
        <w:spacing w:before="0" w:after="160" w:line="274" w:lineRule="exact"/>
        <w:contextualSpacing/>
        <w:rPr>
          <w:rFonts w:cs="Arial"/>
          <w:sz w:val="24"/>
          <w:szCs w:val="24"/>
          <w:lang w:val="sr-Cyrl-RS"/>
        </w:rPr>
      </w:pPr>
      <w:r>
        <w:rPr>
          <w:rFonts w:cs="Arial"/>
          <w:sz w:val="24"/>
          <w:szCs w:val="24"/>
          <w:lang w:val="sr-Cyrl-RS"/>
        </w:rPr>
        <w:t>Преузивање намештаја који се сервисира обавља се у објектима ЈП ЕПС, на локацији</w:t>
      </w:r>
      <w:r w:rsidR="007D15CA">
        <w:rPr>
          <w:rFonts w:cs="Arial"/>
          <w:sz w:val="24"/>
          <w:szCs w:val="24"/>
          <w:lang w:val="sr-Cyrl-RS"/>
        </w:rPr>
        <w:t xml:space="preserve"> означеној у наруџ</w:t>
      </w:r>
      <w:r>
        <w:rPr>
          <w:rFonts w:cs="Arial"/>
          <w:sz w:val="24"/>
          <w:szCs w:val="24"/>
          <w:lang w:val="sr-Cyrl-RS"/>
        </w:rPr>
        <w:t>беници у Београду.</w:t>
      </w:r>
    </w:p>
    <w:p w14:paraId="7321252B" w14:textId="77777777" w:rsidR="007D15CA" w:rsidRPr="008D04B5" w:rsidRDefault="007D15CA" w:rsidP="008D04B5">
      <w:pPr>
        <w:widowControl w:val="0"/>
        <w:shd w:val="clear" w:color="auto" w:fill="FFFFFF"/>
        <w:tabs>
          <w:tab w:val="left" w:leader="dot" w:pos="1368"/>
        </w:tabs>
        <w:autoSpaceDE w:val="0"/>
        <w:autoSpaceDN w:val="0"/>
        <w:adjustRightInd w:val="0"/>
        <w:spacing w:before="0" w:after="160" w:line="274" w:lineRule="exact"/>
        <w:contextualSpacing/>
        <w:rPr>
          <w:rFonts w:cs="Arial"/>
          <w:sz w:val="24"/>
          <w:szCs w:val="24"/>
          <w:lang w:val="sr-Cyrl-RS"/>
        </w:rPr>
      </w:pPr>
    </w:p>
    <w:p w14:paraId="599BD975" w14:textId="77777777" w:rsidR="00204445" w:rsidRPr="00E96BDB" w:rsidRDefault="00E96BDB" w:rsidP="008D04B5">
      <w:pPr>
        <w:suppressAutoHyphens/>
        <w:spacing w:before="0" w:after="160" w:line="259" w:lineRule="auto"/>
        <w:contextualSpacing/>
        <w:jc w:val="left"/>
        <w:rPr>
          <w:rFonts w:eastAsia="Calibri" w:cs="Arial"/>
          <w:b/>
          <w:sz w:val="24"/>
          <w:szCs w:val="24"/>
          <w:lang w:val="sr-Cyrl-RS"/>
        </w:rPr>
      </w:pPr>
      <w:r>
        <w:rPr>
          <w:rFonts w:eastAsia="Calibri" w:cs="Arial"/>
          <w:b/>
          <w:sz w:val="24"/>
          <w:szCs w:val="24"/>
          <w:lang w:val="sr-Latn-RS"/>
        </w:rPr>
        <w:t>3.4</w:t>
      </w:r>
      <w:r w:rsidR="008D04B5" w:rsidRPr="00204445">
        <w:rPr>
          <w:rFonts w:eastAsia="Calibri" w:cs="Arial"/>
          <w:b/>
          <w:sz w:val="24"/>
          <w:szCs w:val="24"/>
          <w:lang w:val="sr-Latn-RS"/>
        </w:rPr>
        <w:t>.</w:t>
      </w:r>
      <w:r w:rsidR="00204445" w:rsidRPr="00204445">
        <w:rPr>
          <w:rFonts w:eastAsia="Calibri" w:cs="Arial"/>
          <w:b/>
          <w:sz w:val="24"/>
          <w:szCs w:val="24"/>
          <w:lang w:val="sr-Cyrl-RS"/>
        </w:rPr>
        <w:t xml:space="preserve"> </w:t>
      </w:r>
      <w:r w:rsidR="008D04B5" w:rsidRPr="00204445">
        <w:rPr>
          <w:rFonts w:eastAsia="Calibri" w:cs="Arial"/>
          <w:b/>
          <w:sz w:val="24"/>
          <w:szCs w:val="24"/>
          <w:lang w:val="sr-Latn-RS"/>
        </w:rPr>
        <w:t xml:space="preserve"> </w:t>
      </w:r>
      <w:r w:rsidR="00204445" w:rsidRPr="00204445">
        <w:rPr>
          <w:rFonts w:eastAsia="Calibri" w:cs="Arial"/>
          <w:b/>
          <w:sz w:val="24"/>
          <w:szCs w:val="24"/>
          <w:lang w:val="sr-Cyrl-RS"/>
        </w:rPr>
        <w:t>Гарантни рок</w:t>
      </w:r>
      <w:r w:rsidR="008D04B5" w:rsidRPr="008D04B5">
        <w:rPr>
          <w:rFonts w:eastAsia="Calibri" w:cs="Arial"/>
          <w:sz w:val="24"/>
          <w:szCs w:val="24"/>
          <w:lang w:val="sr-Cyrl-RS"/>
        </w:rPr>
        <w:t xml:space="preserve">  </w:t>
      </w:r>
    </w:p>
    <w:p w14:paraId="4AF23AA4" w14:textId="77777777" w:rsidR="00CD0C06" w:rsidRDefault="007B6164" w:rsidP="007B6164">
      <w:pPr>
        <w:pStyle w:val="ListParagraph"/>
        <w:autoSpaceDE w:val="0"/>
        <w:autoSpaceDN w:val="0"/>
        <w:adjustRightInd w:val="0"/>
        <w:ind w:left="0"/>
        <w:rPr>
          <w:rFonts w:ascii="Arial" w:hAnsi="Arial" w:cs="Arial"/>
          <w:iCs/>
          <w:sz w:val="24"/>
          <w:szCs w:val="24"/>
          <w:lang w:val="sr-Cyrl-RS"/>
        </w:rPr>
      </w:pPr>
      <w:r w:rsidRPr="007B6164">
        <w:rPr>
          <w:rFonts w:ascii="Arial" w:hAnsi="Arial" w:cs="Arial"/>
          <w:iCs/>
          <w:sz w:val="24"/>
          <w:szCs w:val="24"/>
          <w:lang w:val="sr-Cyrl-RS"/>
        </w:rPr>
        <w:t>Гарантни рок н</w:t>
      </w:r>
      <w:r w:rsidRPr="007B6164">
        <w:rPr>
          <w:rFonts w:ascii="Arial" w:hAnsi="Arial" w:cs="Arial"/>
          <w:iCs/>
          <w:sz w:val="24"/>
          <w:szCs w:val="24"/>
        </w:rPr>
        <w:t>е може бити краћи од 24</w:t>
      </w:r>
      <w:r w:rsidR="0015400A">
        <w:rPr>
          <w:rFonts w:ascii="Arial" w:hAnsi="Arial" w:cs="Arial"/>
          <w:iCs/>
          <w:sz w:val="24"/>
          <w:szCs w:val="24"/>
          <w:lang w:val="sr-Cyrl-RS"/>
        </w:rPr>
        <w:t xml:space="preserve"> </w:t>
      </w:r>
      <w:r w:rsidR="00E96BDB">
        <w:rPr>
          <w:rFonts w:ascii="Arial" w:hAnsi="Arial" w:cs="Arial"/>
          <w:iCs/>
          <w:sz w:val="24"/>
          <w:szCs w:val="24"/>
          <w:lang w:val="sr-Cyrl-RS"/>
        </w:rPr>
        <w:t>(словима:двадесетчетири)</w:t>
      </w:r>
      <w:r w:rsidRPr="007B6164">
        <w:rPr>
          <w:rFonts w:ascii="Arial" w:hAnsi="Arial" w:cs="Arial"/>
          <w:iCs/>
          <w:sz w:val="24"/>
          <w:szCs w:val="24"/>
        </w:rPr>
        <w:t xml:space="preserve"> месеца од дана потписаног Записника о </w:t>
      </w:r>
      <w:r w:rsidRPr="007B6164">
        <w:rPr>
          <w:rFonts w:ascii="Arial" w:hAnsi="Arial" w:cs="Arial"/>
          <w:iCs/>
          <w:sz w:val="24"/>
          <w:szCs w:val="24"/>
          <w:lang w:val="sr-Cyrl-RS"/>
        </w:rPr>
        <w:t>извршеној услузи.</w:t>
      </w:r>
    </w:p>
    <w:p w14:paraId="49C076F3" w14:textId="77777777" w:rsidR="008027EF" w:rsidRPr="007B6164" w:rsidRDefault="008027EF" w:rsidP="007B6164">
      <w:pPr>
        <w:pStyle w:val="ListParagraph"/>
        <w:autoSpaceDE w:val="0"/>
        <w:autoSpaceDN w:val="0"/>
        <w:adjustRightInd w:val="0"/>
        <w:ind w:left="0"/>
        <w:rPr>
          <w:rFonts w:ascii="Arial" w:hAnsi="Arial" w:cs="Arial"/>
          <w:iCs/>
          <w:sz w:val="24"/>
          <w:szCs w:val="24"/>
          <w:lang w:val="sr-Cyrl-RS"/>
        </w:rPr>
      </w:pPr>
    </w:p>
    <w:p w14:paraId="77A02C27" w14:textId="77777777" w:rsidR="00756A02" w:rsidRPr="008112A2" w:rsidRDefault="00313B82" w:rsidP="00313B82">
      <w:pPr>
        <w:pStyle w:val="Heading10"/>
        <w:ind w:left="0" w:firstLine="0"/>
        <w:rPr>
          <w:lang w:val="sr-Cyrl-RS"/>
        </w:rPr>
      </w:pPr>
      <w:r>
        <w:rPr>
          <w:lang w:val="en-US"/>
        </w:rPr>
        <w:t xml:space="preserve">4.   </w:t>
      </w:r>
      <w:r w:rsidR="00756A02" w:rsidRPr="008112A2">
        <w:rPr>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1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6994983D" w14:textId="77777777" w:rsidTr="008C260B">
        <w:trPr>
          <w:trHeight w:val="989"/>
          <w:jc w:val="center"/>
        </w:trPr>
        <w:tc>
          <w:tcPr>
            <w:tcW w:w="729" w:type="dxa"/>
            <w:vAlign w:val="center"/>
          </w:tcPr>
          <w:p w14:paraId="56CAD93D" w14:textId="77777777"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14:paraId="3EFCE9C7" w14:textId="77777777" w:rsidR="00175774" w:rsidRPr="00EC5BB4" w:rsidRDefault="00175774" w:rsidP="003A4822">
            <w:pPr>
              <w:ind w:right="-180"/>
              <w:jc w:val="center"/>
              <w:rPr>
                <w:rFonts w:cs="Arial"/>
                <w:b/>
                <w:sz w:val="24"/>
                <w:szCs w:val="24"/>
              </w:rPr>
            </w:pPr>
            <w:r w:rsidRPr="00660E4F">
              <w:rPr>
                <w:rStyle w:val="Heading1Char"/>
              </w:rPr>
              <w:t>4.1</w:t>
            </w:r>
            <w:r w:rsidRPr="00EC5BB4">
              <w:rPr>
                <w:rFonts w:cs="Arial"/>
                <w:b/>
                <w:sz w:val="24"/>
                <w:szCs w:val="24"/>
              </w:rPr>
              <w:t xml:space="preserve">  ОБАВЕЗНИ УСЛОВИ </w:t>
            </w:r>
          </w:p>
          <w:p w14:paraId="07A1515C" w14:textId="77777777"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14:paraId="52BAF6A2" w14:textId="77777777" w:rsidR="00175774" w:rsidRPr="00EC5BB4" w:rsidRDefault="00175774" w:rsidP="003A4822">
            <w:pPr>
              <w:jc w:val="center"/>
              <w:rPr>
                <w:rFonts w:cs="Arial"/>
                <w:b/>
                <w:color w:val="FF0000"/>
                <w:sz w:val="24"/>
                <w:szCs w:val="24"/>
              </w:rPr>
            </w:pPr>
          </w:p>
        </w:tc>
      </w:tr>
      <w:tr w:rsidR="00175774" w:rsidRPr="00EC5BB4" w14:paraId="09FE8717" w14:textId="77777777" w:rsidTr="008112A2">
        <w:trPr>
          <w:jc w:val="center"/>
        </w:trPr>
        <w:tc>
          <w:tcPr>
            <w:tcW w:w="729" w:type="dxa"/>
            <w:vAlign w:val="center"/>
          </w:tcPr>
          <w:p w14:paraId="04A151E0" w14:textId="77777777"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14:paraId="3BCEBF90"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C04985">
              <w:rPr>
                <w:rFonts w:cs="Arial"/>
                <w:b/>
                <w:sz w:val="24"/>
                <w:szCs w:val="24"/>
                <w:u w:val="single"/>
                <w:lang w:val="sr-Cyrl-RS"/>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p>
          <w:p w14:paraId="0597D234"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14:paraId="2C67D508"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lastRenderedPageBreak/>
              <w:t xml:space="preserve">- </w:t>
            </w:r>
            <w:r w:rsidRPr="00EC5BB4">
              <w:rPr>
                <w:rFonts w:eastAsia="Calibri" w:cs="Arial"/>
                <w:b/>
                <w:sz w:val="24"/>
                <w:szCs w:val="24"/>
              </w:rPr>
              <w:t>за правно лице:</w:t>
            </w:r>
            <w:r w:rsidR="00C04985">
              <w:rPr>
                <w:rFonts w:eastAsia="Calibri" w:cs="Arial"/>
                <w:b/>
                <w:sz w:val="24"/>
                <w:szCs w:val="24"/>
                <w:lang w:val="sr-Cyrl-RS"/>
              </w:rPr>
              <w:t xml:space="preserve"> </w:t>
            </w:r>
            <w:r w:rsidRPr="00EC5BB4">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14:paraId="266459F7"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72DC2C33"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039887B5" w14:textId="77777777" w:rsidR="00175774" w:rsidRPr="00EC5BB4" w:rsidRDefault="00175774" w:rsidP="0058744B">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0D9AE2E1" w14:textId="77777777" w:rsidR="00175774" w:rsidRPr="00EC5BB4" w:rsidRDefault="00175774" w:rsidP="0058744B">
            <w:pPr>
              <w:numPr>
                <w:ilvl w:val="0"/>
                <w:numId w:val="15"/>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576682BC" w14:textId="77777777" w:rsidTr="00680757">
        <w:trPr>
          <w:trHeight w:val="1880"/>
          <w:jc w:val="center"/>
        </w:trPr>
        <w:tc>
          <w:tcPr>
            <w:tcW w:w="729" w:type="dxa"/>
            <w:vAlign w:val="center"/>
          </w:tcPr>
          <w:p w14:paraId="04913D6C" w14:textId="77777777" w:rsidR="00175774" w:rsidRPr="00EC5BB4" w:rsidRDefault="00175774" w:rsidP="003A4822">
            <w:pPr>
              <w:jc w:val="center"/>
              <w:rPr>
                <w:rFonts w:cs="Arial"/>
                <w:sz w:val="24"/>
                <w:szCs w:val="24"/>
              </w:rPr>
            </w:pPr>
            <w:r w:rsidRPr="00EC5BB4">
              <w:rPr>
                <w:rFonts w:cs="Arial"/>
                <w:sz w:val="24"/>
                <w:szCs w:val="24"/>
              </w:rPr>
              <w:lastRenderedPageBreak/>
              <w:t>2.</w:t>
            </w:r>
          </w:p>
        </w:tc>
        <w:tc>
          <w:tcPr>
            <w:tcW w:w="8430" w:type="dxa"/>
            <w:vAlign w:val="center"/>
          </w:tcPr>
          <w:p w14:paraId="52EE1753"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1301A2BF"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40CD39D3" w14:textId="77777777"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1C303596" w14:textId="77777777" w:rsidR="00175774" w:rsidRPr="00680757" w:rsidRDefault="00175774" w:rsidP="003A4822">
            <w:pPr>
              <w:rPr>
                <w:rFonts w:cs="Arial"/>
                <w:sz w:val="24"/>
                <w:szCs w:val="24"/>
              </w:rPr>
            </w:pPr>
            <w:r w:rsidRPr="00680757">
              <w:rPr>
                <w:rFonts w:cs="Arial"/>
                <w:sz w:val="24"/>
                <w:szCs w:val="24"/>
              </w:rPr>
              <w:t>1) ЗА ЗАКОНСКОГ ЗАСТУПНИКА</w:t>
            </w:r>
            <w:r w:rsidRPr="00680757">
              <w:rPr>
                <w:rFonts w:cs="Arial"/>
                <w:b/>
                <w:sz w:val="24"/>
                <w:szCs w:val="24"/>
              </w:rPr>
              <w:t xml:space="preserve"> – уверење из казнене евиденције надлежне полицијске управе Министарства унутрашњих послова</w:t>
            </w:r>
            <w:r w:rsidRPr="00680757">
              <w:rPr>
                <w:rFonts w:cs="Arial"/>
                <w:sz w:val="24"/>
                <w:szCs w:val="24"/>
              </w:rPr>
              <w:t xml:space="preserve"> – захтев за издавање овог уверења може се поднети према </w:t>
            </w:r>
            <w:r w:rsidRPr="00680757">
              <w:rPr>
                <w:rFonts w:cs="Arial"/>
                <w:b/>
                <w:sz w:val="24"/>
                <w:szCs w:val="24"/>
              </w:rPr>
              <w:t>месту рођења</w:t>
            </w:r>
            <w:r w:rsidRPr="00680757">
              <w:rPr>
                <w:rFonts w:cs="Arial"/>
                <w:sz w:val="24"/>
                <w:szCs w:val="24"/>
              </w:rPr>
              <w:t xml:space="preserve"> или према </w:t>
            </w:r>
            <w:r w:rsidRPr="00680757">
              <w:rPr>
                <w:rFonts w:cs="Arial"/>
                <w:b/>
                <w:sz w:val="24"/>
                <w:szCs w:val="24"/>
              </w:rPr>
              <w:t>месту пребивалишта</w:t>
            </w:r>
            <w:r w:rsidRPr="00680757">
              <w:rPr>
                <w:rFonts w:cs="Arial"/>
                <w:sz w:val="24"/>
                <w:szCs w:val="24"/>
              </w:rPr>
              <w:t>.</w:t>
            </w:r>
          </w:p>
          <w:p w14:paraId="00847E7B" w14:textId="77777777" w:rsidR="00175774" w:rsidRPr="00680757" w:rsidRDefault="00175774" w:rsidP="003A4822">
            <w:pPr>
              <w:rPr>
                <w:rFonts w:cs="Arial"/>
                <w:sz w:val="24"/>
                <w:szCs w:val="24"/>
              </w:rPr>
            </w:pPr>
            <w:r w:rsidRPr="00680757">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3" w:history="1">
              <w:r w:rsidRPr="00680757">
                <w:rPr>
                  <w:rStyle w:val="Hyperlink"/>
                  <w:rFonts w:cs="Arial"/>
                  <w:sz w:val="24"/>
                  <w:szCs w:val="24"/>
                </w:rPr>
                <w:t>http://www.bg.vi.sud.rs/lt/articles/o-visem-sudu/obavestenje-ke-za-pravna-lica.html</w:t>
              </w:r>
            </w:hyperlink>
          </w:p>
          <w:p w14:paraId="75F4F6FE" w14:textId="77777777" w:rsidR="00175774" w:rsidRPr="00EC5BB4" w:rsidRDefault="00175774" w:rsidP="003A4822">
            <w:pPr>
              <w:rPr>
                <w:rFonts w:cs="Arial"/>
                <w:sz w:val="24"/>
                <w:szCs w:val="24"/>
              </w:rPr>
            </w:pPr>
            <w:r w:rsidRPr="00680757">
              <w:rPr>
                <w:rFonts w:cs="Arial"/>
                <w:sz w:val="24"/>
                <w:szCs w:val="24"/>
              </w:rPr>
              <w:t>3) ЗА ПРАВНО ЛИЦЕ – За кривична</w:t>
            </w:r>
            <w:r w:rsidRPr="00EC5BB4">
              <w:rPr>
                <w:rFonts w:cs="Arial"/>
                <w:sz w:val="24"/>
                <w:szCs w:val="24"/>
              </w:rPr>
              <w:t xml:space="preserve">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51B464F6" w14:textId="77777777"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14:paraId="10920BF5" w14:textId="77777777" w:rsidR="00175774" w:rsidRPr="00EC5BB4" w:rsidRDefault="00175774" w:rsidP="003A4822">
            <w:pPr>
              <w:rPr>
                <w:rFonts w:cs="Arial"/>
                <w:sz w:val="24"/>
                <w:szCs w:val="24"/>
              </w:rPr>
            </w:pPr>
            <w:r w:rsidRPr="00EC5BB4">
              <w:rPr>
                <w:rFonts w:cs="Arial"/>
                <w:b/>
                <w:sz w:val="24"/>
                <w:szCs w:val="24"/>
              </w:rPr>
              <w:lastRenderedPageBreak/>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4DE180A2"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5F109D64" w14:textId="77777777" w:rsidR="00175774" w:rsidRPr="00EC5BB4" w:rsidRDefault="00175774" w:rsidP="0058744B">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1B72FDAA" w14:textId="77777777" w:rsidR="00175774" w:rsidRPr="00EC5BB4" w:rsidRDefault="00175774" w:rsidP="0058744B">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257A31A9" w14:textId="77777777" w:rsidR="00175774" w:rsidRPr="00EC5BB4" w:rsidRDefault="00175774" w:rsidP="0058744B">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5BCFDE22" w14:textId="77777777" w:rsidR="00B46D29" w:rsidRPr="00EC5BB4" w:rsidRDefault="00175774" w:rsidP="0058744B">
            <w:pPr>
              <w:numPr>
                <w:ilvl w:val="0"/>
                <w:numId w:val="17"/>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5089B1F7" w14:textId="77777777"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14:paraId="4D7D34FC" w14:textId="77777777"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14:paraId="50FD8BA8" w14:textId="77777777" w:rsidTr="008112A2">
        <w:trPr>
          <w:trHeight w:val="70"/>
          <w:jc w:val="center"/>
        </w:trPr>
        <w:tc>
          <w:tcPr>
            <w:tcW w:w="729" w:type="dxa"/>
            <w:vAlign w:val="center"/>
          </w:tcPr>
          <w:p w14:paraId="12B24250"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14:paraId="5BA6ACA3"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439BE30"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5641EA2A" w14:textId="77777777"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39C125F9" w14:textId="77777777"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w:t>
            </w:r>
            <w:r w:rsidR="00473B15">
              <w:rPr>
                <w:rFonts w:eastAsia="Calibri" w:cs="Arial"/>
                <w:b/>
                <w:sz w:val="24"/>
                <w:szCs w:val="24"/>
              </w:rPr>
              <w:t xml:space="preserve"> </w:t>
            </w:r>
            <w:r w:rsidRPr="00EC5BB4">
              <w:rPr>
                <w:rFonts w:eastAsia="Calibri" w:cs="Arial"/>
                <w:b/>
                <w:sz w:val="24"/>
                <w:szCs w:val="24"/>
                <w:lang w:val="ru-RU"/>
              </w:rPr>
              <w:t>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41DA9DB2" w14:textId="77777777" w:rsidR="00175774" w:rsidRPr="00EC5BB4" w:rsidRDefault="00175774" w:rsidP="003A4822">
            <w:pPr>
              <w:rPr>
                <w:rFonts w:cs="Arial"/>
                <w:sz w:val="24"/>
                <w:szCs w:val="24"/>
                <w:lang w:val="ru-RU"/>
              </w:rPr>
            </w:pPr>
            <w:r w:rsidRPr="00EC5BB4">
              <w:rPr>
                <w:rFonts w:eastAsia="Calibri" w:cs="Arial"/>
                <w:b/>
                <w:sz w:val="24"/>
                <w:szCs w:val="24"/>
                <w:lang w:val="ru-RU"/>
              </w:rPr>
              <w:t>2.</w:t>
            </w:r>
            <w:r w:rsidR="00473B15">
              <w:rPr>
                <w:rFonts w:eastAsia="Calibri" w:cs="Arial"/>
                <w:b/>
                <w:sz w:val="24"/>
                <w:szCs w:val="24"/>
              </w:rPr>
              <w:t xml:space="preserve"> </w:t>
            </w:r>
            <w:r w:rsidRPr="00EC5BB4">
              <w:rPr>
                <w:rFonts w:eastAsia="Calibri" w:cs="Arial"/>
                <w:b/>
                <w:sz w:val="24"/>
                <w:szCs w:val="24"/>
                <w:lang w:val="ru-RU"/>
              </w:rPr>
              <w:t xml:space="preserve">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7AE08024" w14:textId="77777777" w:rsidR="00175774" w:rsidRPr="00EC5BB4" w:rsidRDefault="00175774" w:rsidP="003A4822">
            <w:pPr>
              <w:ind w:right="122"/>
              <w:rPr>
                <w:rFonts w:cs="Arial"/>
                <w:sz w:val="24"/>
                <w:szCs w:val="24"/>
                <w:lang w:val="ru-RU"/>
              </w:rPr>
            </w:pPr>
            <w:r w:rsidRPr="00EC5BB4">
              <w:rPr>
                <w:rFonts w:cs="Arial"/>
                <w:sz w:val="24"/>
                <w:szCs w:val="24"/>
                <w:lang w:val="ru-RU"/>
              </w:rPr>
              <w:t>Напомена:</w:t>
            </w:r>
          </w:p>
          <w:p w14:paraId="11A0D40D" w14:textId="77777777" w:rsidR="00175774" w:rsidRPr="00EC5BB4" w:rsidRDefault="00B24BAB" w:rsidP="0058744B">
            <w:pPr>
              <w:numPr>
                <w:ilvl w:val="0"/>
                <w:numId w:val="13"/>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61F3AAA5" w14:textId="77777777" w:rsidR="00175774" w:rsidRPr="00EC5BB4" w:rsidRDefault="00175774" w:rsidP="0058744B">
            <w:pPr>
              <w:numPr>
                <w:ilvl w:val="0"/>
                <w:numId w:val="13"/>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14:paraId="5BE6776C" w14:textId="77777777" w:rsidR="00175774" w:rsidRPr="00EC5BB4" w:rsidRDefault="00175774" w:rsidP="0058744B">
            <w:pPr>
              <w:numPr>
                <w:ilvl w:val="0"/>
                <w:numId w:val="13"/>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33805143" w14:textId="77777777" w:rsidR="00175774" w:rsidRPr="00EC5BB4" w:rsidRDefault="00175774" w:rsidP="0058744B">
            <w:pPr>
              <w:numPr>
                <w:ilvl w:val="0"/>
                <w:numId w:val="16"/>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5CBA47D0" w14:textId="77777777"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14:paraId="7161D38C" w14:textId="77777777" w:rsidR="00175774" w:rsidRPr="00EC5BB4" w:rsidRDefault="00175774" w:rsidP="003A4822">
            <w:pPr>
              <w:tabs>
                <w:tab w:val="left" w:pos="680"/>
              </w:tabs>
              <w:snapToGrid w:val="0"/>
              <w:contextualSpacing/>
              <w:rPr>
                <w:rFonts w:cs="Arial"/>
                <w:i/>
                <w:sz w:val="24"/>
                <w:szCs w:val="24"/>
              </w:rPr>
            </w:pPr>
          </w:p>
        </w:tc>
      </w:tr>
      <w:tr w:rsidR="00175774" w:rsidRPr="00EC5BB4" w14:paraId="315ACAF0" w14:textId="77777777" w:rsidTr="002318BC">
        <w:trPr>
          <w:trHeight w:val="4490"/>
          <w:jc w:val="center"/>
        </w:trPr>
        <w:tc>
          <w:tcPr>
            <w:tcW w:w="729" w:type="dxa"/>
            <w:vAlign w:val="center"/>
          </w:tcPr>
          <w:p w14:paraId="29E39828" w14:textId="77777777"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14:paraId="1B50EE21"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002318BC">
              <w:rPr>
                <w:rFonts w:cs="Arial"/>
                <w:b/>
                <w:sz w:val="24"/>
                <w:szCs w:val="24"/>
                <w:u w:val="single"/>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0ACC394A" w14:textId="77777777" w:rsidR="00175774" w:rsidRPr="002318BC" w:rsidRDefault="00175774" w:rsidP="002318BC">
            <w:pPr>
              <w:autoSpaceDE w:val="0"/>
              <w:autoSpaceDN w:val="0"/>
              <w:adjustRightInd w:val="0"/>
              <w:rPr>
                <w:rFonts w:cs="Arial"/>
                <w:b/>
                <w:sz w:val="24"/>
                <w:szCs w:val="24"/>
                <w:u w:val="single"/>
              </w:rPr>
            </w:pPr>
            <w:r w:rsidRPr="00EC5BB4">
              <w:rPr>
                <w:rFonts w:cs="Arial"/>
                <w:b/>
                <w:sz w:val="24"/>
                <w:szCs w:val="24"/>
                <w:u w:val="single"/>
              </w:rPr>
              <w:t>Доказ:</w:t>
            </w:r>
            <w:r w:rsidR="002318BC">
              <w:rPr>
                <w:rFonts w:cs="Arial"/>
                <w:b/>
                <w:sz w:val="24"/>
                <w:szCs w:val="24"/>
                <w:u w:val="single"/>
              </w:rPr>
              <w:t xml:space="preserve"> </w:t>
            </w:r>
            <w:r w:rsidRPr="00EC5BB4">
              <w:rPr>
                <w:rFonts w:cs="Arial"/>
                <w:sz w:val="24"/>
                <w:szCs w:val="24"/>
              </w:rPr>
              <w:t xml:space="preserve">Потписан и оверен Образац изјаве на основу члана 75. </w:t>
            </w:r>
            <w:proofErr w:type="gramStart"/>
            <w:r w:rsidRPr="00EC5BB4">
              <w:rPr>
                <w:rFonts w:cs="Arial"/>
                <w:sz w:val="24"/>
                <w:szCs w:val="24"/>
              </w:rPr>
              <w:t>став</w:t>
            </w:r>
            <w:proofErr w:type="gramEnd"/>
            <w:r w:rsidRPr="00EC5BB4">
              <w:rPr>
                <w:rFonts w:cs="Arial"/>
                <w:sz w:val="24"/>
                <w:szCs w:val="24"/>
              </w:rPr>
              <w:t xml:space="preserve"> 2. З</w:t>
            </w:r>
            <w:r w:rsidR="00476563">
              <w:rPr>
                <w:rFonts w:cs="Arial"/>
                <w:sz w:val="24"/>
                <w:szCs w:val="24"/>
                <w:lang w:val="sr-Cyrl-RS"/>
              </w:rPr>
              <w:t xml:space="preserve">акона </w:t>
            </w:r>
            <w:r w:rsidR="00756179">
              <w:rPr>
                <w:rFonts w:cs="Arial"/>
                <w:sz w:val="24"/>
                <w:szCs w:val="24"/>
              </w:rPr>
              <w:t xml:space="preserve">(Образац </w:t>
            </w:r>
            <w:r w:rsidR="00705AED">
              <w:rPr>
                <w:rFonts w:cs="Arial"/>
                <w:sz w:val="24"/>
                <w:szCs w:val="24"/>
                <w:lang w:val="sr-Cyrl-RS"/>
              </w:rPr>
              <w:t>4</w:t>
            </w:r>
            <w:r w:rsidRPr="00EC5BB4">
              <w:rPr>
                <w:rFonts w:cs="Arial"/>
                <w:sz w:val="24"/>
                <w:szCs w:val="24"/>
              </w:rPr>
              <w:t>)</w:t>
            </w:r>
          </w:p>
          <w:p w14:paraId="57BE826E" w14:textId="77777777" w:rsidR="005E487E" w:rsidRPr="00EC5BB4" w:rsidRDefault="00175774" w:rsidP="003A4822">
            <w:pPr>
              <w:snapToGrid w:val="0"/>
              <w:rPr>
                <w:rFonts w:cs="Arial"/>
                <w:sz w:val="24"/>
                <w:szCs w:val="24"/>
                <w:lang w:val="sr-Cyrl-CS"/>
              </w:rPr>
            </w:pPr>
            <w:r w:rsidRPr="00EC5BB4">
              <w:rPr>
                <w:rFonts w:cs="Arial"/>
                <w:i/>
                <w:sz w:val="24"/>
                <w:szCs w:val="24"/>
              </w:rPr>
              <w:t>Напомена:</w:t>
            </w:r>
          </w:p>
          <w:p w14:paraId="429E98CB" w14:textId="77777777" w:rsidR="005E487E" w:rsidRPr="00EC5BB4" w:rsidRDefault="00175774" w:rsidP="0058744B">
            <w:pPr>
              <w:numPr>
                <w:ilvl w:val="0"/>
                <w:numId w:val="18"/>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59586DA0" w14:textId="77777777" w:rsidR="00175774" w:rsidRPr="00EC5BB4" w:rsidRDefault="00175774" w:rsidP="0058744B">
            <w:pPr>
              <w:numPr>
                <w:ilvl w:val="0"/>
                <w:numId w:val="18"/>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14:paraId="307270B6" w14:textId="77777777" w:rsidR="005E487E" w:rsidRPr="00EC5BB4" w:rsidRDefault="005E487E" w:rsidP="00950B76">
            <w:pPr>
              <w:snapToGrid w:val="0"/>
              <w:ind w:left="720"/>
              <w:rPr>
                <w:rFonts w:cs="Arial"/>
                <w:sz w:val="24"/>
                <w:szCs w:val="24"/>
              </w:rPr>
            </w:pPr>
          </w:p>
        </w:tc>
      </w:tr>
      <w:tr w:rsidR="00175774" w:rsidRPr="00EC5BB4" w14:paraId="5D5B5C63" w14:textId="77777777" w:rsidTr="00705AED">
        <w:trPr>
          <w:trHeight w:val="1088"/>
          <w:jc w:val="center"/>
        </w:trPr>
        <w:tc>
          <w:tcPr>
            <w:tcW w:w="729" w:type="dxa"/>
            <w:vAlign w:val="center"/>
          </w:tcPr>
          <w:p w14:paraId="03282458" w14:textId="77777777" w:rsidR="00175774" w:rsidRPr="00476563" w:rsidRDefault="00476563" w:rsidP="003A4822">
            <w:pPr>
              <w:jc w:val="center"/>
              <w:rPr>
                <w:rFonts w:cs="Arial"/>
                <w:color w:val="00B0F0"/>
                <w:sz w:val="24"/>
                <w:szCs w:val="24"/>
                <w:lang w:val="sr-Cyrl-RS"/>
              </w:rPr>
            </w:pPr>
            <w:r w:rsidRPr="00476563">
              <w:rPr>
                <w:rFonts w:cs="Arial"/>
                <w:sz w:val="24"/>
                <w:szCs w:val="24"/>
                <w:lang w:val="sr-Cyrl-RS"/>
              </w:rPr>
              <w:t>5.</w:t>
            </w:r>
          </w:p>
        </w:tc>
        <w:tc>
          <w:tcPr>
            <w:tcW w:w="8430" w:type="dxa"/>
          </w:tcPr>
          <w:p w14:paraId="3606FE90" w14:textId="77777777" w:rsidR="00175774" w:rsidRPr="00791E0C" w:rsidRDefault="00175774" w:rsidP="003A4822">
            <w:pPr>
              <w:ind w:right="-180"/>
              <w:jc w:val="center"/>
              <w:rPr>
                <w:rFonts w:cs="Arial"/>
                <w:b/>
                <w:i/>
                <w:sz w:val="24"/>
                <w:szCs w:val="24"/>
              </w:rPr>
            </w:pPr>
            <w:r w:rsidRPr="00791E0C">
              <w:rPr>
                <w:rFonts w:cs="Arial"/>
                <w:b/>
                <w:sz w:val="24"/>
                <w:szCs w:val="24"/>
              </w:rPr>
              <w:t xml:space="preserve">4.2  ДОДАТНИ УСЛОВИ </w:t>
            </w:r>
          </w:p>
          <w:p w14:paraId="4560B5CD" w14:textId="77777777" w:rsidR="00175774" w:rsidRPr="00791E0C" w:rsidRDefault="00175774" w:rsidP="003A4822">
            <w:pPr>
              <w:snapToGrid w:val="0"/>
              <w:jc w:val="center"/>
              <w:rPr>
                <w:rFonts w:cs="Arial"/>
                <w:b/>
                <w:sz w:val="24"/>
                <w:szCs w:val="24"/>
                <w:lang w:val="sr-Cyrl-RS"/>
              </w:rPr>
            </w:pPr>
            <w:r w:rsidRPr="00791E0C">
              <w:rPr>
                <w:rFonts w:cs="Arial"/>
                <w:b/>
                <w:sz w:val="24"/>
                <w:szCs w:val="24"/>
              </w:rPr>
              <w:t>ЗА УЧЕШЋЕ У ПОСТУПКУ ЈАВНЕ НАБАВКЕ ИЗ ЧЛАНА 76. З</w:t>
            </w:r>
            <w:r w:rsidR="005C7CDE" w:rsidRPr="00791E0C">
              <w:rPr>
                <w:rFonts w:cs="Arial"/>
                <w:b/>
                <w:sz w:val="24"/>
                <w:szCs w:val="24"/>
                <w:lang w:val="sr-Cyrl-RS"/>
              </w:rPr>
              <w:t>АКОНА</w:t>
            </w:r>
          </w:p>
          <w:p w14:paraId="2A2B6200" w14:textId="77777777" w:rsidR="00175774" w:rsidRPr="00EC5BB4" w:rsidRDefault="00175774" w:rsidP="00791E0C">
            <w:pPr>
              <w:snapToGrid w:val="0"/>
              <w:jc w:val="center"/>
              <w:rPr>
                <w:rFonts w:eastAsia="Calibri" w:cs="Arial"/>
                <w:color w:val="00B0F0"/>
                <w:sz w:val="24"/>
                <w:szCs w:val="24"/>
              </w:rPr>
            </w:pPr>
          </w:p>
        </w:tc>
      </w:tr>
      <w:tr w:rsidR="00175774" w:rsidRPr="00EC5BB4" w14:paraId="7D5C2AA3" w14:textId="77777777" w:rsidTr="00204445">
        <w:trPr>
          <w:trHeight w:val="1070"/>
          <w:jc w:val="center"/>
        </w:trPr>
        <w:tc>
          <w:tcPr>
            <w:tcW w:w="729" w:type="dxa"/>
            <w:vAlign w:val="center"/>
          </w:tcPr>
          <w:p w14:paraId="14F41942" w14:textId="77777777" w:rsidR="00175774" w:rsidRPr="00476563" w:rsidRDefault="00175774" w:rsidP="003A4822">
            <w:pPr>
              <w:jc w:val="center"/>
              <w:rPr>
                <w:rFonts w:cs="Arial"/>
                <w:color w:val="00B0F0"/>
                <w:sz w:val="24"/>
                <w:szCs w:val="24"/>
                <w:lang w:val="sr-Cyrl-RS"/>
              </w:rPr>
            </w:pPr>
          </w:p>
        </w:tc>
        <w:tc>
          <w:tcPr>
            <w:tcW w:w="8430" w:type="dxa"/>
          </w:tcPr>
          <w:p w14:paraId="7379C3E7" w14:textId="77777777" w:rsidR="008027EF" w:rsidRPr="008027EF" w:rsidRDefault="008027EF" w:rsidP="008027EF">
            <w:pPr>
              <w:pStyle w:val="ListParagraph"/>
              <w:numPr>
                <w:ilvl w:val="0"/>
                <w:numId w:val="43"/>
              </w:numPr>
              <w:spacing w:before="0"/>
              <w:rPr>
                <w:rFonts w:ascii="Arial" w:hAnsi="Arial" w:cs="Arial"/>
                <w:b/>
                <w:bCs/>
                <w:iCs/>
                <w:sz w:val="24"/>
                <w:szCs w:val="24"/>
                <w:lang w:val="sr-Cyrl-RS"/>
              </w:rPr>
            </w:pPr>
            <w:r w:rsidRPr="008027EF">
              <w:rPr>
                <w:rFonts w:ascii="Arial" w:hAnsi="Arial" w:cs="Arial"/>
                <w:b/>
                <w:bCs/>
                <w:iCs/>
                <w:sz w:val="24"/>
                <w:szCs w:val="24"/>
                <w:lang w:val="sr-Cyrl-RS"/>
              </w:rPr>
              <w:t>Финансијски капацитет:</w:t>
            </w:r>
          </w:p>
          <w:p w14:paraId="215D6756" w14:textId="77777777" w:rsidR="008027EF" w:rsidRPr="008027EF" w:rsidRDefault="007D15CA" w:rsidP="008027EF">
            <w:pPr>
              <w:spacing w:before="0"/>
              <w:contextualSpacing/>
              <w:rPr>
                <w:rFonts w:cs="Arial"/>
                <w:bCs/>
                <w:iCs/>
                <w:sz w:val="24"/>
                <w:szCs w:val="24"/>
              </w:rPr>
            </w:pPr>
            <w:r w:rsidRPr="00AD3944">
              <w:rPr>
                <w:rFonts w:eastAsia="Calibri" w:cs="Arial"/>
                <w:b/>
                <w:sz w:val="24"/>
                <w:szCs w:val="24"/>
                <w:u w:val="single"/>
                <w:lang w:val="sr-Cyrl-CS" w:eastAsia="sr-Cyrl-CS"/>
              </w:rPr>
              <w:t>Услов:</w:t>
            </w:r>
            <w:r w:rsidRPr="00AD3944">
              <w:rPr>
                <w:rFonts w:eastAsia="Calibri" w:cs="Arial"/>
                <w:b/>
                <w:sz w:val="24"/>
                <w:szCs w:val="24"/>
                <w:u w:val="single"/>
                <w:lang w:eastAsia="sr-Cyrl-CS"/>
              </w:rPr>
              <w:t xml:space="preserve"> </w:t>
            </w:r>
            <w:r>
              <w:rPr>
                <w:rFonts w:eastAsia="Calibri" w:cs="Arial"/>
                <w:sz w:val="24"/>
                <w:szCs w:val="24"/>
                <w:lang w:val="sr-Cyrl-CS" w:eastAsia="sr-Cyrl-CS"/>
              </w:rPr>
              <w:t xml:space="preserve"> </w:t>
            </w:r>
            <w:r w:rsidR="008027EF" w:rsidRPr="008027EF">
              <w:rPr>
                <w:rFonts w:cs="Arial"/>
                <w:bCs/>
                <w:iCs/>
                <w:sz w:val="24"/>
                <w:szCs w:val="24"/>
              </w:rPr>
              <w:t>Да располаже неопходним финансијским и пословним капацитетом и то:</w:t>
            </w:r>
          </w:p>
          <w:p w14:paraId="17520FCF" w14:textId="77777777" w:rsidR="008027EF" w:rsidRPr="008027EF" w:rsidRDefault="008027EF" w:rsidP="008027EF">
            <w:pPr>
              <w:spacing w:before="0"/>
              <w:contextualSpacing/>
              <w:rPr>
                <w:rFonts w:cs="Arial"/>
                <w:bCs/>
                <w:iCs/>
                <w:sz w:val="24"/>
                <w:szCs w:val="24"/>
              </w:rPr>
            </w:pPr>
            <w:r w:rsidRPr="008027EF">
              <w:rPr>
                <w:rFonts w:cs="Arial"/>
                <w:bCs/>
                <w:iCs/>
                <w:sz w:val="24"/>
                <w:szCs w:val="24"/>
              </w:rPr>
              <w:t>•</w:t>
            </w:r>
            <w:r w:rsidRPr="008027EF">
              <w:rPr>
                <w:rFonts w:cs="Arial"/>
                <w:bCs/>
                <w:iCs/>
                <w:sz w:val="24"/>
                <w:szCs w:val="24"/>
              </w:rPr>
              <w:tab/>
              <w:t xml:space="preserve">Да у последњих шест месеци (до дана објављивања Позива за подношење понуда) није имао ниједан дан неликвидности на својим текућим рачунима.  </w:t>
            </w:r>
          </w:p>
          <w:p w14:paraId="42352934" w14:textId="77777777" w:rsidR="00791E0C" w:rsidRPr="007D15CA" w:rsidRDefault="008027EF" w:rsidP="008027EF">
            <w:pPr>
              <w:spacing w:before="0"/>
              <w:contextualSpacing/>
              <w:rPr>
                <w:rFonts w:cs="Arial"/>
                <w:bCs/>
                <w:sz w:val="24"/>
                <w:szCs w:val="24"/>
                <w:lang w:val="sr-Cyrl-RS"/>
              </w:rPr>
            </w:pPr>
            <w:r w:rsidRPr="008027EF">
              <w:rPr>
                <w:rFonts w:cs="Arial"/>
                <w:b/>
                <w:bCs/>
                <w:iCs/>
                <w:sz w:val="24"/>
                <w:szCs w:val="24"/>
                <w:lang w:val="sr-Cyrl-RS"/>
              </w:rPr>
              <w:t>Доказ:</w:t>
            </w:r>
            <w:r w:rsidRPr="008027EF">
              <w:rPr>
                <w:rFonts w:cs="Arial"/>
                <w:bCs/>
                <w:iCs/>
                <w:sz w:val="24"/>
                <w:szCs w:val="24"/>
                <w:lang w:val="sr-Cyrl-RS"/>
              </w:rPr>
              <w:t xml:space="preserve"> </w:t>
            </w:r>
            <w:r w:rsidR="007D15CA" w:rsidRPr="007D15CA">
              <w:rPr>
                <w:rFonts w:cs="Arial"/>
                <w:bCs/>
                <w:iCs/>
                <w:sz w:val="24"/>
                <w:szCs w:val="24"/>
              </w:rPr>
              <w:t xml:space="preserve">Потврда Народне банке Србије да </w:t>
            </w:r>
            <w:r w:rsidR="007D15CA" w:rsidRPr="007D15CA">
              <w:rPr>
                <w:rFonts w:cs="Arial"/>
                <w:bCs/>
                <w:iCs/>
                <w:sz w:val="24"/>
                <w:szCs w:val="24"/>
                <w:lang w:val="sr-Cyrl-RS"/>
              </w:rPr>
              <w:t>П</w:t>
            </w:r>
            <w:r w:rsidR="007D15CA" w:rsidRPr="007D15CA">
              <w:rPr>
                <w:rFonts w:cs="Arial"/>
                <w:bCs/>
                <w:iCs/>
                <w:sz w:val="24"/>
                <w:szCs w:val="24"/>
              </w:rPr>
              <w:t xml:space="preserve">онуђач није био неликвидан у последњих шест месеци који претходе </w:t>
            </w:r>
            <w:r w:rsidR="007D15CA" w:rsidRPr="007D15CA">
              <w:rPr>
                <w:rFonts w:cs="Arial"/>
                <w:bCs/>
                <w:iCs/>
                <w:sz w:val="24"/>
                <w:szCs w:val="24"/>
                <w:lang w:val="sr-Cyrl-RS"/>
              </w:rPr>
              <w:t xml:space="preserve">дану </w:t>
            </w:r>
            <w:r w:rsidR="007D15CA" w:rsidRPr="007D15CA">
              <w:rPr>
                <w:rFonts w:cs="Arial"/>
                <w:bCs/>
                <w:iCs/>
                <w:sz w:val="24"/>
                <w:szCs w:val="24"/>
              </w:rPr>
              <w:t>објављивања Позива за подношење понуда на Порталу јавних набавки</w:t>
            </w:r>
            <w:r w:rsidR="007D15CA">
              <w:rPr>
                <w:rFonts w:cs="Arial"/>
                <w:bCs/>
                <w:iCs/>
                <w:sz w:val="24"/>
                <w:szCs w:val="24"/>
                <w:lang w:val="sr-Cyrl-RS"/>
              </w:rPr>
              <w:t>.</w:t>
            </w:r>
          </w:p>
          <w:p w14:paraId="0C7A81CA" w14:textId="77777777" w:rsidR="00AD3944" w:rsidRPr="00AD3944" w:rsidRDefault="00AD3944" w:rsidP="00AD3944">
            <w:pPr>
              <w:suppressAutoHyphens/>
              <w:spacing w:before="60" w:line="100" w:lineRule="atLeast"/>
              <w:jc w:val="left"/>
              <w:rPr>
                <w:rFonts w:eastAsia="Arial Unicode MS" w:cs="Arial"/>
                <w:b/>
                <w:kern w:val="1"/>
                <w:sz w:val="24"/>
                <w:szCs w:val="24"/>
                <w:lang w:val="sr-Latn-CS" w:eastAsia="ar-SA"/>
              </w:rPr>
            </w:pPr>
            <w:r>
              <w:rPr>
                <w:rFonts w:eastAsia="Calibri" w:cs="Arial"/>
                <w:sz w:val="24"/>
                <w:szCs w:val="24"/>
                <w:lang w:eastAsia="sr-Cyrl-CS"/>
              </w:rPr>
              <w:t xml:space="preserve">      </w:t>
            </w:r>
            <w:r w:rsidR="008027EF">
              <w:rPr>
                <w:rFonts w:eastAsia="Calibri" w:cs="Arial"/>
                <w:b/>
                <w:sz w:val="24"/>
                <w:szCs w:val="24"/>
                <w:lang w:eastAsia="sr-Cyrl-CS"/>
              </w:rPr>
              <w:t>2</w:t>
            </w:r>
            <w:r w:rsidRPr="00AD3944">
              <w:rPr>
                <w:rFonts w:eastAsia="Calibri" w:cs="Arial"/>
                <w:b/>
                <w:sz w:val="24"/>
                <w:szCs w:val="24"/>
                <w:lang w:eastAsia="sr-Cyrl-CS"/>
              </w:rPr>
              <w:t xml:space="preserve">. </w:t>
            </w:r>
            <w:r>
              <w:rPr>
                <w:rFonts w:eastAsia="Calibri" w:cs="Arial"/>
                <w:b/>
                <w:sz w:val="24"/>
                <w:szCs w:val="24"/>
                <w:lang w:val="sr-Cyrl-RS" w:eastAsia="sr-Cyrl-CS"/>
              </w:rPr>
              <w:t xml:space="preserve"> </w:t>
            </w:r>
            <w:r w:rsidR="007D15CA">
              <w:rPr>
                <w:rFonts w:eastAsia="Calibri" w:cs="Arial"/>
                <w:b/>
                <w:sz w:val="24"/>
                <w:szCs w:val="24"/>
                <w:lang w:val="sr-Cyrl-CS" w:eastAsia="sr-Cyrl-CS"/>
              </w:rPr>
              <w:t>К</w:t>
            </w:r>
            <w:r w:rsidRPr="00AD3944">
              <w:rPr>
                <w:rFonts w:eastAsia="Calibri" w:cs="Arial"/>
                <w:b/>
                <w:sz w:val="24"/>
                <w:szCs w:val="24"/>
                <w:lang w:val="sr-Cyrl-CS" w:eastAsia="sr-Cyrl-CS"/>
              </w:rPr>
              <w:t>адровски капацитет:</w:t>
            </w:r>
          </w:p>
          <w:p w14:paraId="52D1EA50" w14:textId="77777777" w:rsidR="00204445" w:rsidRPr="007D15CA" w:rsidRDefault="00AD3944" w:rsidP="00204445">
            <w:pPr>
              <w:spacing w:line="100" w:lineRule="atLeast"/>
              <w:rPr>
                <w:rFonts w:eastAsia="Calibri" w:cs="Arial"/>
                <w:sz w:val="24"/>
                <w:szCs w:val="24"/>
                <w:lang w:val="sr-Cyrl-CS" w:eastAsia="sr-Cyrl-CS"/>
              </w:rPr>
            </w:pPr>
            <w:r w:rsidRPr="00AD3944">
              <w:rPr>
                <w:rFonts w:eastAsia="Calibri" w:cs="Arial"/>
                <w:sz w:val="24"/>
                <w:szCs w:val="24"/>
                <w:lang w:val="sr-Cyrl-CS" w:eastAsia="sr-Cyrl-CS"/>
              </w:rPr>
              <w:t xml:space="preserve"> </w:t>
            </w:r>
            <w:r w:rsidRPr="00AD3944">
              <w:rPr>
                <w:rFonts w:eastAsia="Calibri" w:cs="Arial"/>
                <w:b/>
                <w:sz w:val="24"/>
                <w:szCs w:val="24"/>
                <w:u w:val="single"/>
                <w:lang w:val="sr-Cyrl-CS" w:eastAsia="sr-Cyrl-CS"/>
              </w:rPr>
              <w:t>Услов:</w:t>
            </w:r>
            <w:r w:rsidRPr="00AD3944">
              <w:rPr>
                <w:rFonts w:eastAsia="Calibri" w:cs="Arial"/>
                <w:b/>
                <w:sz w:val="24"/>
                <w:szCs w:val="24"/>
                <w:u w:val="single"/>
                <w:lang w:eastAsia="sr-Cyrl-CS"/>
              </w:rPr>
              <w:t xml:space="preserve"> </w:t>
            </w:r>
            <w:r w:rsidR="00684D51">
              <w:rPr>
                <w:rFonts w:eastAsia="Calibri" w:cs="Arial"/>
                <w:sz w:val="24"/>
                <w:szCs w:val="24"/>
                <w:lang w:val="sr-Cyrl-CS" w:eastAsia="sr-Cyrl-CS"/>
              </w:rPr>
              <w:t xml:space="preserve"> </w:t>
            </w:r>
            <w:r w:rsidR="007D15CA">
              <w:rPr>
                <w:rFonts w:eastAsia="Calibri" w:cs="Arial"/>
                <w:sz w:val="24"/>
                <w:szCs w:val="24"/>
                <w:lang w:val="sr-Cyrl-CS" w:eastAsia="sr-Cyrl-CS"/>
              </w:rPr>
              <w:t>Д</w:t>
            </w:r>
            <w:r w:rsidR="00E619BC">
              <w:rPr>
                <w:rFonts w:eastAsia="Calibri" w:cs="Arial"/>
                <w:sz w:val="24"/>
                <w:szCs w:val="24"/>
                <w:lang w:val="sr-Cyrl-CS" w:eastAsia="sr-Cyrl-CS"/>
              </w:rPr>
              <w:t>а понуђач има минимум 5</w:t>
            </w:r>
            <w:r w:rsidR="007D15CA">
              <w:rPr>
                <w:rFonts w:eastAsia="Calibri" w:cs="Arial"/>
                <w:sz w:val="24"/>
                <w:szCs w:val="24"/>
                <w:lang w:val="sr-Cyrl-CS" w:eastAsia="sr-Cyrl-CS"/>
              </w:rPr>
              <w:t xml:space="preserve"> (словима:пет)</w:t>
            </w:r>
            <w:r w:rsidR="00E619BC">
              <w:rPr>
                <w:rFonts w:eastAsia="Calibri" w:cs="Arial"/>
                <w:sz w:val="24"/>
                <w:szCs w:val="24"/>
                <w:lang w:val="sr-Cyrl-CS" w:eastAsia="sr-Cyrl-CS"/>
              </w:rPr>
              <w:t xml:space="preserve"> радно</w:t>
            </w:r>
            <w:r w:rsidR="00204445" w:rsidRPr="00204445">
              <w:rPr>
                <w:rFonts w:eastAsia="Calibri" w:cs="Arial"/>
                <w:sz w:val="24"/>
                <w:szCs w:val="24"/>
                <w:lang w:val="sr-Cyrl-CS" w:eastAsia="sr-Cyrl-CS"/>
              </w:rPr>
              <w:t xml:space="preserve"> </w:t>
            </w:r>
            <w:r w:rsidR="00E619BC">
              <w:rPr>
                <w:rFonts w:eastAsia="Calibri" w:cs="Arial"/>
                <w:sz w:val="24"/>
                <w:szCs w:val="24"/>
                <w:lang w:val="sr-Cyrl-CS" w:eastAsia="sr-Cyrl-CS"/>
              </w:rPr>
              <w:t xml:space="preserve">ангажованих </w:t>
            </w:r>
            <w:r w:rsidR="00E619BC" w:rsidRPr="00E619BC">
              <w:rPr>
                <w:rFonts w:eastAsia="Calibri" w:cs="Arial"/>
                <w:iCs/>
                <w:sz w:val="24"/>
                <w:szCs w:val="24"/>
                <w:lang w:eastAsia="sr-Cyrl-CS"/>
              </w:rPr>
              <w:t>лица</w:t>
            </w:r>
            <w:r w:rsidR="00E619BC" w:rsidRPr="00E619BC">
              <w:rPr>
                <w:rFonts w:eastAsia="Calibri" w:cs="Arial"/>
                <w:iCs/>
                <w:sz w:val="24"/>
                <w:szCs w:val="24"/>
                <w:lang w:val="sr-Cyrl-RS" w:eastAsia="sr-Cyrl-CS"/>
              </w:rPr>
              <w:t xml:space="preserve"> занимања „столар“ или „монтажер“, </w:t>
            </w:r>
            <w:r w:rsidR="00E619BC" w:rsidRPr="00E619BC">
              <w:rPr>
                <w:rFonts w:eastAsia="Calibri" w:cs="Arial"/>
                <w:iCs/>
                <w:sz w:val="24"/>
                <w:szCs w:val="24"/>
                <w:lang w:val="sr-Latn-RS" w:eastAsia="sr-Cyrl-CS"/>
              </w:rPr>
              <w:t xml:space="preserve">III </w:t>
            </w:r>
            <w:r w:rsidR="00E619BC" w:rsidRPr="00E619BC">
              <w:rPr>
                <w:rFonts w:eastAsia="Calibri" w:cs="Arial"/>
                <w:iCs/>
                <w:sz w:val="24"/>
                <w:szCs w:val="24"/>
                <w:lang w:val="sr-Cyrl-RS" w:eastAsia="sr-Cyrl-CS"/>
              </w:rPr>
              <w:t xml:space="preserve">или </w:t>
            </w:r>
            <w:r w:rsidR="00E619BC" w:rsidRPr="00E619BC">
              <w:rPr>
                <w:rFonts w:eastAsia="Calibri" w:cs="Arial"/>
                <w:iCs/>
                <w:sz w:val="24"/>
                <w:szCs w:val="24"/>
                <w:lang w:val="sr-Latn-RS" w:eastAsia="sr-Cyrl-CS"/>
              </w:rPr>
              <w:t xml:space="preserve">IV </w:t>
            </w:r>
            <w:r w:rsidR="00E619BC" w:rsidRPr="00E619BC">
              <w:rPr>
                <w:rFonts w:eastAsia="Calibri" w:cs="Arial"/>
                <w:iCs/>
                <w:sz w:val="24"/>
                <w:szCs w:val="24"/>
                <w:lang w:val="sr-Cyrl-RS" w:eastAsia="sr-Cyrl-CS"/>
              </w:rPr>
              <w:t>степен стручне спреме</w:t>
            </w:r>
            <w:r w:rsidR="00204445" w:rsidRPr="00204445">
              <w:rPr>
                <w:rFonts w:eastAsia="Calibri" w:cs="Arial"/>
                <w:sz w:val="24"/>
                <w:szCs w:val="24"/>
                <w:lang w:val="sr-Cyrl-CS" w:eastAsia="sr-Cyrl-CS"/>
              </w:rPr>
              <w:t>, ангажованих по основу радног односа, уговора о привременим и повремен</w:t>
            </w:r>
            <w:r w:rsidR="000C5C63">
              <w:rPr>
                <w:rFonts w:eastAsia="Calibri" w:cs="Arial"/>
                <w:sz w:val="24"/>
                <w:szCs w:val="24"/>
                <w:lang w:val="sr-Cyrl-CS" w:eastAsia="sr-Cyrl-CS"/>
              </w:rPr>
              <w:t>им пословима или уговора о делу</w:t>
            </w:r>
            <w:r w:rsidR="007D15CA">
              <w:rPr>
                <w:rFonts w:eastAsia="Calibri" w:cs="Arial"/>
                <w:sz w:val="24"/>
                <w:szCs w:val="24"/>
                <w:lang w:val="sr-Cyrl-CS" w:eastAsia="sr-Cyrl-CS"/>
              </w:rPr>
              <w:t>.</w:t>
            </w:r>
            <w:r w:rsidR="00BA6619" w:rsidRPr="00BA6619">
              <w:rPr>
                <w:rFonts w:eastAsia="Arial Unicode MS" w:cs="Arial"/>
                <w:kern w:val="1"/>
                <w:sz w:val="24"/>
                <w:szCs w:val="24"/>
                <w:lang w:val="sr-Cyrl-CS" w:eastAsia="ar-SA"/>
              </w:rPr>
              <w:t xml:space="preserve"> </w:t>
            </w:r>
          </w:p>
          <w:p w14:paraId="5A16E749" w14:textId="77777777" w:rsidR="007D15CA" w:rsidRPr="007D15CA" w:rsidRDefault="007D15CA" w:rsidP="007D15CA">
            <w:pPr>
              <w:spacing w:line="100" w:lineRule="atLeast"/>
              <w:rPr>
                <w:rFonts w:eastAsia="Arial Unicode MS" w:cs="Arial"/>
                <w:b/>
                <w:iCs/>
                <w:kern w:val="1"/>
                <w:sz w:val="24"/>
                <w:szCs w:val="24"/>
                <w:u w:val="single"/>
                <w:lang w:eastAsia="ar-SA"/>
              </w:rPr>
            </w:pPr>
            <w:r w:rsidRPr="007D15CA">
              <w:rPr>
                <w:rFonts w:eastAsia="Arial Unicode MS" w:cs="Arial"/>
                <w:b/>
                <w:iCs/>
                <w:kern w:val="1"/>
                <w:sz w:val="24"/>
                <w:szCs w:val="24"/>
                <w:u w:val="single"/>
                <w:lang w:eastAsia="ar-SA"/>
              </w:rPr>
              <w:t xml:space="preserve">Доказ: </w:t>
            </w:r>
          </w:p>
          <w:p w14:paraId="3BB3CEC3" w14:textId="77777777" w:rsidR="007D15CA" w:rsidRPr="007D15CA" w:rsidRDefault="007D15CA" w:rsidP="007D15CA">
            <w:pPr>
              <w:numPr>
                <w:ilvl w:val="0"/>
                <w:numId w:val="45"/>
              </w:numPr>
              <w:spacing w:line="100" w:lineRule="atLeast"/>
              <w:rPr>
                <w:rFonts w:eastAsia="Arial Unicode MS" w:cs="Arial"/>
                <w:iCs/>
                <w:kern w:val="1"/>
                <w:sz w:val="24"/>
                <w:szCs w:val="24"/>
                <w:lang w:eastAsia="ar-SA"/>
              </w:rPr>
            </w:pPr>
            <w:r w:rsidRPr="007D15CA">
              <w:rPr>
                <w:rFonts w:eastAsia="Arial Unicode MS" w:cs="Arial"/>
                <w:iCs/>
                <w:kern w:val="1"/>
                <w:sz w:val="24"/>
                <w:szCs w:val="24"/>
                <w:lang w:eastAsia="ar-SA"/>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код понуђача – </w:t>
            </w:r>
            <w:r w:rsidRPr="007D15CA">
              <w:rPr>
                <w:rFonts w:eastAsia="Arial Unicode MS" w:cs="Arial"/>
                <w:iCs/>
                <w:kern w:val="1"/>
                <w:sz w:val="24"/>
                <w:szCs w:val="24"/>
                <w:lang w:val="sr-Cyrl-RS" w:eastAsia="ar-SA"/>
              </w:rPr>
              <w:t>(</w:t>
            </w:r>
            <w:r w:rsidRPr="007D15CA">
              <w:rPr>
                <w:rFonts w:eastAsia="Arial Unicode MS" w:cs="Arial"/>
                <w:iCs/>
                <w:kern w:val="1"/>
                <w:sz w:val="24"/>
                <w:szCs w:val="24"/>
                <w:lang w:eastAsia="ar-SA"/>
              </w:rPr>
              <w:t>за лица у радном односу</w:t>
            </w:r>
            <w:r w:rsidRPr="007D15CA">
              <w:rPr>
                <w:rFonts w:eastAsia="Arial Unicode MS" w:cs="Arial"/>
                <w:iCs/>
                <w:kern w:val="1"/>
                <w:sz w:val="24"/>
                <w:szCs w:val="24"/>
                <w:lang w:val="sr-Cyrl-RS" w:eastAsia="ar-SA"/>
              </w:rPr>
              <w:t>)</w:t>
            </w:r>
          </w:p>
          <w:p w14:paraId="7C0FD040" w14:textId="77777777" w:rsidR="007D15CA" w:rsidRPr="007D15CA" w:rsidRDefault="007D15CA" w:rsidP="007D15CA">
            <w:pPr>
              <w:numPr>
                <w:ilvl w:val="0"/>
                <w:numId w:val="45"/>
              </w:numPr>
              <w:spacing w:line="100" w:lineRule="atLeast"/>
              <w:rPr>
                <w:rFonts w:eastAsia="Arial Unicode MS" w:cs="Arial"/>
                <w:b/>
                <w:iCs/>
                <w:kern w:val="1"/>
                <w:sz w:val="24"/>
                <w:szCs w:val="24"/>
                <w:lang w:val="sr-Latn-CS" w:eastAsia="ar-SA"/>
              </w:rPr>
            </w:pPr>
            <w:r w:rsidRPr="007D15CA">
              <w:rPr>
                <w:rFonts w:eastAsia="Arial Unicode MS" w:cs="Arial"/>
                <w:iCs/>
                <w:kern w:val="1"/>
                <w:sz w:val="24"/>
                <w:szCs w:val="24"/>
                <w:lang w:val="sr-Latn-CS" w:eastAsia="ar-SA"/>
              </w:rPr>
              <w:t xml:space="preserve">Фотокопија </w:t>
            </w:r>
            <w:r w:rsidRPr="007D15CA">
              <w:rPr>
                <w:rFonts w:eastAsia="Arial Unicode MS" w:cs="Arial"/>
                <w:iCs/>
                <w:kern w:val="1"/>
                <w:sz w:val="24"/>
                <w:szCs w:val="24"/>
                <w:lang w:val="sr-Cyrl-CS" w:eastAsia="ar-SA"/>
              </w:rPr>
              <w:t xml:space="preserve">важећег </w:t>
            </w:r>
            <w:r w:rsidRPr="007D15CA">
              <w:rPr>
                <w:rFonts w:eastAsia="Arial Unicode MS" w:cs="Arial"/>
                <w:iCs/>
                <w:kern w:val="1"/>
                <w:sz w:val="24"/>
                <w:szCs w:val="24"/>
                <w:lang w:val="sr-Latn-CS" w:eastAsia="ar-SA"/>
              </w:rPr>
              <w:t>уговора о ангажовању (за лица ангажована ван радног односа)</w:t>
            </w:r>
          </w:p>
          <w:p w14:paraId="0F41DB23" w14:textId="10EA3DBC" w:rsidR="007D15CA" w:rsidRPr="006B4F57" w:rsidRDefault="007D15CA" w:rsidP="006B4F57">
            <w:pPr>
              <w:numPr>
                <w:ilvl w:val="0"/>
                <w:numId w:val="45"/>
              </w:numPr>
              <w:spacing w:line="100" w:lineRule="atLeast"/>
              <w:rPr>
                <w:rFonts w:eastAsia="Arial Unicode MS" w:cs="Arial"/>
                <w:iCs/>
                <w:kern w:val="1"/>
                <w:sz w:val="24"/>
                <w:szCs w:val="24"/>
                <w:lang w:eastAsia="ar-SA"/>
              </w:rPr>
            </w:pPr>
            <w:r w:rsidRPr="007D15CA">
              <w:rPr>
                <w:rFonts w:eastAsia="Arial Unicode MS" w:cs="Arial"/>
                <w:iCs/>
                <w:kern w:val="1"/>
                <w:sz w:val="24"/>
                <w:szCs w:val="24"/>
                <w:lang w:val="sr-Cyrl-CS" w:eastAsia="ar-SA"/>
              </w:rPr>
              <w:t xml:space="preserve">Фотокопија дипломе о стеченој стручној спреми </w:t>
            </w:r>
            <w:r w:rsidR="00AD3944" w:rsidRPr="006B4F57">
              <w:rPr>
                <w:rFonts w:eastAsia="Calibri" w:cs="Arial"/>
                <w:b/>
                <w:sz w:val="24"/>
                <w:szCs w:val="24"/>
                <w:lang w:val="sr-Cyrl-CS" w:eastAsia="sr-Cyrl-CS"/>
              </w:rPr>
              <w:t xml:space="preserve">   </w:t>
            </w:r>
          </w:p>
          <w:p w14:paraId="6C8094E5" w14:textId="77777777" w:rsidR="00AD3944" w:rsidRPr="00AD3944" w:rsidRDefault="00AD3944" w:rsidP="00AD3944">
            <w:pPr>
              <w:suppressAutoHyphens/>
              <w:spacing w:before="60" w:line="100" w:lineRule="atLeast"/>
              <w:jc w:val="left"/>
              <w:rPr>
                <w:rFonts w:eastAsia="Calibri" w:cs="Arial"/>
                <w:b/>
                <w:sz w:val="24"/>
                <w:szCs w:val="24"/>
                <w:lang w:val="sr-Cyrl-CS" w:eastAsia="sr-Cyrl-CS"/>
              </w:rPr>
            </w:pPr>
            <w:r>
              <w:rPr>
                <w:rFonts w:eastAsia="Calibri" w:cs="Arial"/>
                <w:b/>
                <w:sz w:val="24"/>
                <w:szCs w:val="24"/>
                <w:lang w:val="sr-Cyrl-CS" w:eastAsia="sr-Cyrl-CS"/>
              </w:rPr>
              <w:t xml:space="preserve"> </w:t>
            </w:r>
            <w:r w:rsidR="007D15CA">
              <w:rPr>
                <w:rFonts w:eastAsia="Calibri" w:cs="Arial"/>
                <w:b/>
                <w:sz w:val="24"/>
                <w:szCs w:val="24"/>
                <w:lang w:val="sr-Cyrl-CS" w:eastAsia="sr-Cyrl-CS"/>
              </w:rPr>
              <w:t>3</w:t>
            </w:r>
            <w:r w:rsidRPr="00AD3944">
              <w:rPr>
                <w:rFonts w:eastAsia="Calibri" w:cs="Arial"/>
                <w:b/>
                <w:sz w:val="24"/>
                <w:szCs w:val="24"/>
                <w:lang w:val="sr-Cyrl-CS" w:eastAsia="sr-Cyrl-CS"/>
              </w:rPr>
              <w:t xml:space="preserve">. </w:t>
            </w:r>
            <w:r>
              <w:rPr>
                <w:rFonts w:eastAsia="Calibri" w:cs="Arial"/>
                <w:b/>
                <w:sz w:val="24"/>
                <w:szCs w:val="24"/>
                <w:lang w:val="sr-Cyrl-CS" w:eastAsia="sr-Cyrl-CS"/>
              </w:rPr>
              <w:t xml:space="preserve">  </w:t>
            </w:r>
            <w:r w:rsidR="007D15CA">
              <w:rPr>
                <w:rFonts w:eastAsia="Calibri" w:cs="Arial"/>
                <w:b/>
                <w:sz w:val="24"/>
                <w:szCs w:val="24"/>
                <w:lang w:val="sr-Cyrl-CS" w:eastAsia="sr-Cyrl-CS"/>
              </w:rPr>
              <w:t>Т</w:t>
            </w:r>
            <w:r w:rsidR="00204445">
              <w:rPr>
                <w:rFonts w:eastAsia="Calibri" w:cs="Arial"/>
                <w:b/>
                <w:sz w:val="24"/>
                <w:szCs w:val="24"/>
                <w:lang w:val="sr-Cyrl-CS" w:eastAsia="sr-Cyrl-CS"/>
              </w:rPr>
              <w:t xml:space="preserve">ехнички </w:t>
            </w:r>
            <w:r w:rsidRPr="00AD3944">
              <w:rPr>
                <w:rFonts w:eastAsia="Calibri" w:cs="Arial"/>
                <w:b/>
                <w:sz w:val="24"/>
                <w:szCs w:val="24"/>
                <w:lang w:val="sr-Cyrl-CS" w:eastAsia="sr-Cyrl-CS"/>
              </w:rPr>
              <w:t xml:space="preserve">капацитет: </w:t>
            </w:r>
          </w:p>
          <w:p w14:paraId="1BDD0476" w14:textId="77777777" w:rsidR="00204445" w:rsidRPr="00204445" w:rsidRDefault="00AD3944" w:rsidP="00204445">
            <w:pPr>
              <w:rPr>
                <w:rFonts w:eastAsia="Calibri" w:cs="Arial"/>
                <w:b/>
                <w:sz w:val="24"/>
                <w:szCs w:val="24"/>
                <w:lang w:val="sr-Cyrl-RS"/>
              </w:rPr>
            </w:pPr>
            <w:r w:rsidRPr="00AD3944">
              <w:rPr>
                <w:rFonts w:eastAsia="Calibri" w:cs="Arial"/>
                <w:b/>
                <w:sz w:val="24"/>
                <w:szCs w:val="24"/>
                <w:u w:val="single"/>
                <w:lang w:val="sr-Cyrl-CS" w:eastAsia="sr-Latn-CS"/>
              </w:rPr>
              <w:t>Услов:</w:t>
            </w:r>
            <w:r w:rsidRPr="00AD3944">
              <w:rPr>
                <w:rFonts w:eastAsia="Calibri" w:cs="Arial"/>
                <w:sz w:val="24"/>
                <w:szCs w:val="24"/>
                <w:lang w:val="sr-Cyrl-CS" w:eastAsia="sr-Latn-CS"/>
              </w:rPr>
              <w:t xml:space="preserve"> </w:t>
            </w:r>
            <w:r w:rsidR="00684D51">
              <w:rPr>
                <w:rFonts w:eastAsia="Calibri" w:cs="Arial"/>
                <w:sz w:val="24"/>
                <w:szCs w:val="24"/>
                <w:lang w:val="sr-Cyrl-CS" w:eastAsia="sr-Latn-CS"/>
              </w:rPr>
              <w:t xml:space="preserve"> </w:t>
            </w:r>
            <w:r w:rsidR="008027EF" w:rsidRPr="008027EF">
              <w:rPr>
                <w:rFonts w:eastAsia="Calibri" w:cs="Arial"/>
                <w:iCs/>
                <w:sz w:val="24"/>
                <w:szCs w:val="24"/>
              </w:rPr>
              <w:t xml:space="preserve">Да </w:t>
            </w:r>
            <w:r w:rsidR="008027EF" w:rsidRPr="008027EF">
              <w:rPr>
                <w:rFonts w:eastAsia="Calibri" w:cs="Arial"/>
                <w:iCs/>
                <w:sz w:val="24"/>
                <w:szCs w:val="24"/>
                <w:lang w:val="sr-Cyrl-RS"/>
              </w:rPr>
              <w:t xml:space="preserve">у влаништву, закупу или на основу уговора о лизингу </w:t>
            </w:r>
            <w:r w:rsidR="008027EF" w:rsidRPr="008027EF">
              <w:rPr>
                <w:rFonts w:eastAsia="Calibri" w:cs="Arial"/>
                <w:iCs/>
                <w:sz w:val="24"/>
                <w:szCs w:val="24"/>
              </w:rPr>
              <w:t xml:space="preserve">поседује  минимум </w:t>
            </w:r>
            <w:r w:rsidR="008027EF" w:rsidRPr="008027EF">
              <w:rPr>
                <w:rFonts w:eastAsia="Calibri" w:cs="Arial"/>
                <w:iCs/>
                <w:sz w:val="24"/>
                <w:szCs w:val="24"/>
                <w:lang w:val="sr-Cyrl-RS"/>
              </w:rPr>
              <w:t>1 (</w:t>
            </w:r>
            <w:r w:rsidR="007D15CA">
              <w:rPr>
                <w:rFonts w:eastAsia="Calibri" w:cs="Arial"/>
                <w:iCs/>
                <w:sz w:val="24"/>
                <w:szCs w:val="24"/>
                <w:lang w:val="sr-Cyrl-RS"/>
              </w:rPr>
              <w:t>словима:</w:t>
            </w:r>
            <w:r w:rsidR="008027EF" w:rsidRPr="008027EF">
              <w:rPr>
                <w:rFonts w:eastAsia="Calibri" w:cs="Arial"/>
                <w:iCs/>
                <w:sz w:val="24"/>
                <w:szCs w:val="24"/>
                <w:lang w:val="sr-Cyrl-RS"/>
              </w:rPr>
              <w:t xml:space="preserve">једно) доставно возило </w:t>
            </w:r>
            <w:r w:rsidR="008027EF" w:rsidRPr="008027EF">
              <w:rPr>
                <w:rFonts w:eastAsia="Calibri" w:cs="Arial"/>
                <w:iCs/>
                <w:sz w:val="24"/>
                <w:szCs w:val="24"/>
              </w:rPr>
              <w:t>носивости преко 1,4 тоне;</w:t>
            </w:r>
          </w:p>
          <w:p w14:paraId="0900F2AB" w14:textId="77777777" w:rsidR="00BA6619" w:rsidRDefault="00AD3944" w:rsidP="00BA6619">
            <w:pPr>
              <w:spacing w:line="100" w:lineRule="atLeast"/>
              <w:rPr>
                <w:rFonts w:eastAsia="Calibri" w:cs="Arial"/>
                <w:sz w:val="24"/>
                <w:szCs w:val="24"/>
                <w:lang w:val="sr-Cyrl-CS" w:eastAsia="sr-Latn-CS"/>
              </w:rPr>
            </w:pPr>
            <w:r w:rsidRPr="00AD3944">
              <w:rPr>
                <w:rFonts w:eastAsia="Calibri" w:cs="Arial"/>
                <w:b/>
                <w:bCs/>
                <w:sz w:val="24"/>
                <w:szCs w:val="24"/>
                <w:u w:val="single"/>
                <w:lang w:val="sr-Cyrl-CS" w:eastAsia="sr-Cyrl-CS"/>
              </w:rPr>
              <w:lastRenderedPageBreak/>
              <w:t>Доказ:</w:t>
            </w:r>
            <w:r w:rsidR="00BA6619">
              <w:rPr>
                <w:rFonts w:eastAsia="Calibri" w:cs="Arial"/>
                <w:sz w:val="24"/>
                <w:szCs w:val="24"/>
                <w:lang w:val="sr-Latn-CS" w:eastAsia="sr-Latn-CS"/>
              </w:rPr>
              <w:t xml:space="preserve"> </w:t>
            </w:r>
          </w:p>
          <w:p w14:paraId="046A4EC2" w14:textId="77777777" w:rsidR="00204445" w:rsidRPr="00473B15" w:rsidRDefault="008027EF" w:rsidP="007D15CA">
            <w:pPr>
              <w:suppressAutoHyphens/>
              <w:spacing w:before="60" w:line="100" w:lineRule="atLeast"/>
              <w:rPr>
                <w:rFonts w:eastAsia="Calibri" w:cs="Arial"/>
                <w:sz w:val="24"/>
                <w:szCs w:val="24"/>
                <w:lang w:val="sr-Cyrl-CS" w:eastAsia="sr-Latn-CS"/>
              </w:rPr>
            </w:pPr>
            <w:r w:rsidRPr="007D15CA">
              <w:rPr>
                <w:rFonts w:eastAsia="Calibri" w:cs="Arial"/>
                <w:iCs/>
                <w:sz w:val="24"/>
                <w:szCs w:val="24"/>
                <w:lang w:val="sr-Cyrl-RS" w:eastAsia="sr-Latn-CS"/>
              </w:rPr>
              <w:t>Фотокопија саобраћајне дозволе или читач саобраћајне дозволе за возила и фотографија регистрационе налепнице</w:t>
            </w:r>
            <w:r w:rsidR="007D15CA" w:rsidRPr="007D15CA">
              <w:rPr>
                <w:rFonts w:eastAsia="Calibri" w:cs="Arial"/>
                <w:iCs/>
                <w:sz w:val="24"/>
                <w:szCs w:val="24"/>
                <w:lang w:val="sr-Cyrl-RS" w:eastAsia="sr-Latn-CS"/>
              </w:rPr>
              <w:t xml:space="preserve">. </w:t>
            </w:r>
            <w:r w:rsidRPr="007D15CA">
              <w:rPr>
                <w:rFonts w:eastAsia="Calibri" w:cs="Arial"/>
                <w:iCs/>
                <w:sz w:val="24"/>
                <w:szCs w:val="24"/>
                <w:lang w:val="sr-Cyrl-RS" w:eastAsia="sr-Latn-CS"/>
              </w:rPr>
              <w:t>Уколико се ради о закупу или лизингу неопходно је доставити и уговор о закупу или лизингу.</w:t>
            </w:r>
          </w:p>
        </w:tc>
      </w:tr>
    </w:tbl>
    <w:p w14:paraId="53DC97F7" w14:textId="77777777" w:rsidR="00791E0C" w:rsidRDefault="00791E0C" w:rsidP="00B13CD3">
      <w:pPr>
        <w:spacing w:before="0"/>
        <w:rPr>
          <w:rFonts w:cs="Arial"/>
          <w:sz w:val="24"/>
          <w:szCs w:val="24"/>
          <w:lang w:eastAsia="zh-CN"/>
        </w:rPr>
      </w:pPr>
    </w:p>
    <w:p w14:paraId="50BEB62C" w14:textId="77777777"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proofErr w:type="gramStart"/>
      <w:r w:rsidR="007F582B">
        <w:rPr>
          <w:rFonts w:cs="Arial"/>
          <w:sz w:val="24"/>
          <w:szCs w:val="24"/>
          <w:lang w:eastAsia="zh-CN"/>
        </w:rPr>
        <w:t>д</w:t>
      </w:r>
      <w:r w:rsidRPr="00EC5BB4">
        <w:rPr>
          <w:rFonts w:cs="Arial"/>
          <w:sz w:val="24"/>
          <w:szCs w:val="24"/>
          <w:lang w:eastAsia="zh-CN"/>
        </w:rPr>
        <w:t>о</w:t>
      </w:r>
      <w:proofErr w:type="gramEnd"/>
      <w:r w:rsidR="007F582B">
        <w:rPr>
          <w:rFonts w:cs="Arial"/>
          <w:sz w:val="24"/>
          <w:szCs w:val="24"/>
          <w:lang w:val="sr-Cyrl-RS" w:eastAsia="zh-CN"/>
        </w:rPr>
        <w:t xml:space="preserve"> </w:t>
      </w:r>
      <w:r w:rsidR="00476563">
        <w:rPr>
          <w:rFonts w:cs="Arial"/>
          <w:sz w:val="24"/>
          <w:szCs w:val="24"/>
          <w:lang w:val="sr-Cyrl-RS" w:eastAsia="zh-CN"/>
        </w:rPr>
        <w:t>5</w:t>
      </w:r>
      <w:r w:rsidR="0043430A">
        <w:rPr>
          <w:rFonts w:cs="Arial"/>
          <w:sz w:val="24"/>
          <w:szCs w:val="24"/>
          <w:lang w:val="sr-Cyrl-RS" w:eastAsia="zh-CN"/>
        </w:rPr>
        <w:t>.</w:t>
      </w:r>
      <w:r w:rsidRPr="00EC5BB4">
        <w:rPr>
          <w:rFonts w:cs="Arial"/>
          <w:sz w:val="24"/>
          <w:szCs w:val="24"/>
          <w:lang w:eastAsia="zh-CN"/>
        </w:rPr>
        <w:t xml:space="preserve"> </w:t>
      </w:r>
      <w:proofErr w:type="gramStart"/>
      <w:r w:rsidRPr="007F582B">
        <w:rPr>
          <w:rFonts w:cs="Arial"/>
          <w:sz w:val="24"/>
          <w:szCs w:val="24"/>
          <w:lang w:eastAsia="zh-CN"/>
        </w:rPr>
        <w:t>овог</w:t>
      </w:r>
      <w:proofErr w:type="gramEnd"/>
      <w:r w:rsidRPr="007F582B">
        <w:rPr>
          <w:rFonts w:cs="Arial"/>
          <w:sz w:val="24"/>
          <w:szCs w:val="24"/>
          <w:lang w:eastAsia="zh-CN"/>
        </w:rPr>
        <w:t xml:space="preserve"> обрасца, биће одбијена као неприхватљива.</w:t>
      </w:r>
    </w:p>
    <w:p w14:paraId="3F5F8EDA" w14:textId="77777777" w:rsidR="00C10575" w:rsidRPr="00EC5BB4"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4FF80501" w14:textId="77777777"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78E4DFF6" w14:textId="77777777"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w:t>
      </w:r>
      <w:r w:rsidR="00C22B24">
        <w:rPr>
          <w:rFonts w:cs="Arial"/>
          <w:sz w:val="24"/>
          <w:szCs w:val="24"/>
          <w:lang w:val="sr-Cyrl-RS" w:eastAsia="zh-CN"/>
        </w:rPr>
        <w:t>оквирног споразума</w:t>
      </w:r>
      <w:r w:rsidR="00B13CD3" w:rsidRPr="00EC5BB4">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7F70D015" w14:textId="77777777" w:rsidR="00B13CD3"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25EBAF3D" w14:textId="77777777" w:rsidR="00791E0C" w:rsidRPr="00EC5BB4" w:rsidRDefault="00791E0C" w:rsidP="00B13CD3">
      <w:pPr>
        <w:spacing w:before="0"/>
        <w:rPr>
          <w:rFonts w:cs="Arial"/>
          <w:sz w:val="24"/>
          <w:szCs w:val="24"/>
          <w:lang w:eastAsia="zh-CN"/>
        </w:rPr>
      </w:pPr>
    </w:p>
    <w:p w14:paraId="5DAE8981" w14:textId="77777777"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Pr>
          <w:rFonts w:cs="Arial"/>
          <w:sz w:val="24"/>
          <w:szCs w:val="24"/>
          <w:lang w:val="sr-Cyrl-RS" w:eastAsia="zh-CN"/>
        </w:rPr>
        <w:t xml:space="preserve">пожељно на меморандуму, </w:t>
      </w:r>
      <w:r w:rsidRPr="007F582B">
        <w:rPr>
          <w:rFonts w:cs="Arial"/>
          <w:sz w:val="24"/>
          <w:szCs w:val="24"/>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0BDE0B9C" w14:textId="77777777"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607008CE" w14:textId="77777777"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w:t>
      </w:r>
      <w:r w:rsidR="00D8589F">
        <w:rPr>
          <w:rFonts w:cs="Arial"/>
          <w:sz w:val="24"/>
          <w:szCs w:val="24"/>
          <w:lang w:eastAsia="zh-CN"/>
        </w:rPr>
        <w:t xml:space="preserve"> </w:t>
      </w:r>
      <w:proofErr w:type="gramStart"/>
      <w:r w:rsidRPr="00EC5BB4">
        <w:rPr>
          <w:rFonts w:cs="Arial"/>
          <w:sz w:val="24"/>
          <w:szCs w:val="24"/>
          <w:lang w:eastAsia="zh-CN"/>
        </w:rPr>
        <w:t>извод</w:t>
      </w:r>
      <w:proofErr w:type="gramEnd"/>
      <w:r w:rsidRPr="00EC5BB4">
        <w:rPr>
          <w:rFonts w:cs="Arial"/>
          <w:sz w:val="24"/>
          <w:szCs w:val="24"/>
          <w:lang w:eastAsia="zh-CN"/>
        </w:rPr>
        <w:t xml:space="preserve"> из регистра надлежног органа:</w:t>
      </w:r>
    </w:p>
    <w:p w14:paraId="450EBC53"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w:t>
      </w:r>
      <w:r w:rsidR="001219EE">
        <w:rPr>
          <w:rFonts w:cs="Arial"/>
          <w:sz w:val="24"/>
          <w:szCs w:val="24"/>
          <w:lang w:val="sr-Cyrl-RS" w:eastAsia="zh-CN"/>
        </w:rPr>
        <w:t xml:space="preserve"> </w:t>
      </w:r>
      <w:proofErr w:type="gramStart"/>
      <w:r w:rsidRPr="00EC5BB4">
        <w:rPr>
          <w:rFonts w:cs="Arial"/>
          <w:sz w:val="24"/>
          <w:szCs w:val="24"/>
          <w:lang w:eastAsia="zh-CN"/>
        </w:rPr>
        <w:t>извод</w:t>
      </w:r>
      <w:proofErr w:type="gramEnd"/>
      <w:r w:rsidRPr="00EC5BB4">
        <w:rPr>
          <w:rFonts w:cs="Arial"/>
          <w:sz w:val="24"/>
          <w:szCs w:val="24"/>
          <w:lang w:eastAsia="zh-CN"/>
        </w:rPr>
        <w:t xml:space="preserve"> из регистра АПР: </w:t>
      </w:r>
      <w:hyperlink r:id="rId174" w:history="1">
        <w:r w:rsidRPr="00EC5BB4">
          <w:rPr>
            <w:rFonts w:cs="Arial"/>
            <w:sz w:val="24"/>
            <w:szCs w:val="24"/>
            <w:lang w:eastAsia="zh-CN"/>
          </w:rPr>
          <w:t>www.apr.gov.rs</w:t>
        </w:r>
      </w:hyperlink>
    </w:p>
    <w:p w14:paraId="615B8ECC" w14:textId="77777777" w:rsidR="007F582B" w:rsidRPr="00D16608" w:rsidRDefault="007F582B" w:rsidP="007F582B">
      <w:pPr>
        <w:spacing w:before="0"/>
        <w:ind w:firstLine="720"/>
        <w:rPr>
          <w:rFonts w:cs="Arial"/>
          <w:sz w:val="24"/>
          <w:szCs w:val="24"/>
          <w:lang w:val="sr-Cyrl-RS" w:eastAsia="zh-CN"/>
        </w:rPr>
      </w:pPr>
      <w:r w:rsidRPr="007F582B">
        <w:rPr>
          <w:rFonts w:cs="Arial"/>
          <w:sz w:val="24"/>
          <w:szCs w:val="24"/>
          <w:lang w:eastAsia="zh-CN"/>
        </w:rPr>
        <w:t>2)</w:t>
      </w:r>
      <w:r w:rsidR="00D8589F">
        <w:rPr>
          <w:rFonts w:cs="Arial"/>
          <w:sz w:val="24"/>
          <w:szCs w:val="24"/>
          <w:lang w:eastAsia="zh-CN"/>
        </w:rPr>
        <w:t xml:space="preserve"> </w:t>
      </w:r>
      <w:proofErr w:type="gramStart"/>
      <w:r w:rsidRPr="007F582B">
        <w:rPr>
          <w:rFonts w:cs="Arial"/>
          <w:sz w:val="24"/>
          <w:szCs w:val="24"/>
          <w:lang w:eastAsia="zh-CN"/>
        </w:rPr>
        <w:t>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D16608">
        <w:rPr>
          <w:rFonts w:cs="Arial"/>
          <w:sz w:val="24"/>
          <w:szCs w:val="24"/>
          <w:lang w:val="sr-Cyrl-RS" w:eastAsia="zh-CN"/>
        </w:rPr>
        <w:t>акона</w:t>
      </w:r>
    </w:p>
    <w:p w14:paraId="10820F5D" w14:textId="77777777" w:rsidR="007F582B" w:rsidRDefault="007F582B" w:rsidP="007F582B">
      <w:pPr>
        <w:spacing w:before="0"/>
        <w:ind w:firstLine="720"/>
        <w:rPr>
          <w:rFonts w:cs="Arial"/>
          <w:sz w:val="24"/>
          <w:szCs w:val="24"/>
          <w:lang w:eastAsia="zh-CN"/>
        </w:rPr>
      </w:pPr>
      <w:r w:rsidRPr="007F582B">
        <w:rPr>
          <w:rFonts w:cs="Arial"/>
          <w:sz w:val="24"/>
          <w:szCs w:val="24"/>
          <w:lang w:eastAsia="zh-CN"/>
        </w:rPr>
        <w:t>-</w:t>
      </w:r>
      <w:r w:rsidR="001219EE">
        <w:rPr>
          <w:rFonts w:cs="Arial"/>
          <w:sz w:val="24"/>
          <w:szCs w:val="24"/>
          <w:lang w:val="sr-Cyrl-RS" w:eastAsia="zh-CN"/>
        </w:rPr>
        <w:t xml:space="preserve"> </w:t>
      </w:r>
      <w:proofErr w:type="gramStart"/>
      <w:r w:rsidRPr="007F582B">
        <w:rPr>
          <w:rFonts w:cs="Arial"/>
          <w:sz w:val="24"/>
          <w:szCs w:val="24"/>
          <w:lang w:eastAsia="zh-CN"/>
        </w:rPr>
        <w:t>регистар</w:t>
      </w:r>
      <w:proofErr w:type="gramEnd"/>
      <w:r w:rsidRPr="007F582B">
        <w:rPr>
          <w:rFonts w:cs="Arial"/>
          <w:sz w:val="24"/>
          <w:szCs w:val="24"/>
          <w:lang w:eastAsia="zh-CN"/>
        </w:rPr>
        <w:t xml:space="preserve"> понуђача: </w:t>
      </w:r>
      <w:hyperlink r:id="rId175" w:history="1">
        <w:r w:rsidRPr="007F582B">
          <w:rPr>
            <w:rFonts w:cs="Arial"/>
            <w:sz w:val="24"/>
            <w:szCs w:val="24"/>
            <w:lang w:eastAsia="zh-CN"/>
          </w:rPr>
          <w:t>www.apr.gov.rs</w:t>
        </w:r>
      </w:hyperlink>
    </w:p>
    <w:p w14:paraId="689421CC" w14:textId="77777777" w:rsidR="00791E0C" w:rsidRPr="007F582B" w:rsidRDefault="00791E0C" w:rsidP="007F582B">
      <w:pPr>
        <w:spacing w:before="0"/>
        <w:ind w:firstLine="720"/>
        <w:rPr>
          <w:rFonts w:cs="Arial"/>
          <w:sz w:val="24"/>
          <w:szCs w:val="24"/>
          <w:lang w:eastAsia="zh-CN"/>
        </w:rPr>
      </w:pPr>
    </w:p>
    <w:p w14:paraId="15E18619" w14:textId="77777777" w:rsidR="00B13CD3"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07E231A5" w14:textId="77777777" w:rsidR="00791E0C" w:rsidRPr="00EC5BB4" w:rsidRDefault="00791E0C" w:rsidP="00B13CD3">
      <w:pPr>
        <w:spacing w:before="0"/>
        <w:rPr>
          <w:rFonts w:cs="Arial"/>
          <w:sz w:val="24"/>
          <w:szCs w:val="24"/>
          <w:lang w:val="sr-Cyrl-CS" w:eastAsia="zh-CN"/>
        </w:rPr>
      </w:pPr>
    </w:p>
    <w:p w14:paraId="0B974223" w14:textId="77777777" w:rsidR="00B13CD3"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4D0FF39" w14:textId="77777777" w:rsidR="00791E0C" w:rsidRPr="00EC5BB4" w:rsidRDefault="00791E0C" w:rsidP="00B13CD3">
      <w:pPr>
        <w:spacing w:before="0"/>
        <w:rPr>
          <w:rFonts w:cs="Arial"/>
          <w:sz w:val="24"/>
          <w:szCs w:val="24"/>
          <w:lang w:eastAsia="zh-CN"/>
        </w:rPr>
      </w:pPr>
    </w:p>
    <w:p w14:paraId="20DC04A0" w14:textId="77777777" w:rsidR="00B13CD3" w:rsidRDefault="00C10575" w:rsidP="00B13CD3">
      <w:pPr>
        <w:spacing w:before="0"/>
        <w:rPr>
          <w:rFonts w:cs="Arial"/>
          <w:sz w:val="24"/>
          <w:szCs w:val="24"/>
          <w:lang w:eastAsia="zh-CN"/>
        </w:rPr>
      </w:pPr>
      <w:r w:rsidRPr="00EC5BB4">
        <w:rPr>
          <w:rFonts w:cs="Arial"/>
          <w:sz w:val="24"/>
          <w:szCs w:val="24"/>
          <w:lang w:val="sr-Cyrl-CS" w:eastAsia="zh-CN"/>
        </w:rPr>
        <w:lastRenderedPageBreak/>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33AA3C93" w14:textId="77777777" w:rsidR="00791E0C" w:rsidRPr="00EC5BB4" w:rsidRDefault="00791E0C" w:rsidP="00B13CD3">
      <w:pPr>
        <w:spacing w:before="0"/>
        <w:rPr>
          <w:rFonts w:cs="Arial"/>
          <w:sz w:val="24"/>
          <w:szCs w:val="24"/>
          <w:lang w:val="sr-Cyrl-CS" w:eastAsia="zh-CN"/>
        </w:rPr>
      </w:pPr>
    </w:p>
    <w:p w14:paraId="24E2B410" w14:textId="77777777" w:rsidR="00B13CD3" w:rsidRDefault="00A50A82" w:rsidP="00B13CD3">
      <w:pPr>
        <w:spacing w:before="0"/>
        <w:rPr>
          <w:rFonts w:cs="Arial"/>
          <w:sz w:val="24"/>
          <w:szCs w:val="24"/>
          <w:lang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2822896E" w14:textId="77777777" w:rsidR="00791E0C" w:rsidRPr="00EC5BB4" w:rsidRDefault="00791E0C" w:rsidP="00B13CD3">
      <w:pPr>
        <w:spacing w:before="0"/>
        <w:rPr>
          <w:rFonts w:cs="Arial"/>
          <w:sz w:val="24"/>
          <w:szCs w:val="24"/>
          <w:lang w:val="sr-Cyrl-CS" w:eastAsia="zh-CN"/>
        </w:rPr>
      </w:pPr>
    </w:p>
    <w:p w14:paraId="4FFEFC9A" w14:textId="77777777"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042D9044" w14:textId="77777777" w:rsidR="00DE2C0B" w:rsidRPr="00DE2C0B" w:rsidRDefault="00DE2C0B" w:rsidP="00B13CD3">
      <w:pPr>
        <w:spacing w:before="0"/>
        <w:rPr>
          <w:rFonts w:cs="Arial"/>
          <w:sz w:val="24"/>
          <w:szCs w:val="24"/>
          <w:lang w:eastAsia="zh-CN"/>
        </w:rPr>
      </w:pPr>
    </w:p>
    <w:p w14:paraId="63043EE4" w14:textId="77777777" w:rsidR="00621752" w:rsidRDefault="008D2B23" w:rsidP="006941EA">
      <w:pPr>
        <w:pStyle w:val="KDPodnaslov1"/>
        <w:spacing w:before="0"/>
        <w:rPr>
          <w:rFonts w:cs="Arial"/>
          <w:sz w:val="24"/>
          <w:szCs w:val="24"/>
          <w:lang w:val="sr-Cyrl-RS"/>
        </w:rPr>
      </w:pPr>
      <w:bookmarkStart w:id="14" w:name="_Toc300928429"/>
      <w:bookmarkStart w:id="15" w:name="_Toc301160124"/>
      <w:bookmarkStart w:id="16" w:name="_Toc301165012"/>
      <w:bookmarkStart w:id="17" w:name="_Toc301248344"/>
      <w:bookmarkStart w:id="18" w:name="_Toc300928434"/>
      <w:bookmarkStart w:id="19" w:name="_Toc301160129"/>
      <w:bookmarkStart w:id="20" w:name="_Toc301165017"/>
      <w:bookmarkStart w:id="21" w:name="_Toc301248349"/>
      <w:bookmarkStart w:id="22" w:name="_Toc300928436"/>
      <w:bookmarkStart w:id="23" w:name="_Toc301160131"/>
      <w:bookmarkStart w:id="24" w:name="_Toc301165019"/>
      <w:bookmarkStart w:id="25" w:name="_Toc301248351"/>
      <w:bookmarkStart w:id="26" w:name="_Toc300928440"/>
      <w:bookmarkStart w:id="27" w:name="_Toc301160135"/>
      <w:bookmarkStart w:id="28" w:name="_Toc301165023"/>
      <w:bookmarkStart w:id="29" w:name="_Toc301248355"/>
      <w:bookmarkStart w:id="30" w:name="_Toc300928441"/>
      <w:bookmarkStart w:id="31" w:name="_Toc301160136"/>
      <w:bookmarkStart w:id="32" w:name="_Toc301165024"/>
      <w:bookmarkStart w:id="33" w:name="_Toc301248356"/>
      <w:bookmarkStart w:id="34" w:name="_Toc300928443"/>
      <w:bookmarkStart w:id="35" w:name="_Toc301160138"/>
      <w:bookmarkStart w:id="36" w:name="_Toc301165026"/>
      <w:bookmarkStart w:id="37" w:name="_Toc301248358"/>
      <w:bookmarkStart w:id="38" w:name="_Toc300928444"/>
      <w:bookmarkStart w:id="39" w:name="_Toc301160139"/>
      <w:bookmarkStart w:id="40" w:name="_Toc301165027"/>
      <w:bookmarkStart w:id="41" w:name="_Toc301248359"/>
      <w:bookmarkStart w:id="42" w:name="_Toc300928445"/>
      <w:bookmarkStart w:id="43" w:name="_Toc301160140"/>
      <w:bookmarkStart w:id="44" w:name="_Toc301165028"/>
      <w:bookmarkStart w:id="45" w:name="_Toc301248360"/>
      <w:bookmarkStart w:id="46" w:name="_Toc300928447"/>
      <w:bookmarkStart w:id="47" w:name="_Toc301160142"/>
      <w:bookmarkStart w:id="48" w:name="_Toc301165030"/>
      <w:bookmarkStart w:id="49" w:name="_Toc301248362"/>
      <w:bookmarkStart w:id="50" w:name="_Toc300928448"/>
      <w:bookmarkStart w:id="51" w:name="_Toc301160143"/>
      <w:bookmarkStart w:id="52" w:name="_Toc301165031"/>
      <w:bookmarkStart w:id="53" w:name="_Toc301248363"/>
      <w:bookmarkStart w:id="54" w:name="_Toc300928449"/>
      <w:bookmarkStart w:id="55" w:name="_Toc301160144"/>
      <w:bookmarkStart w:id="56" w:name="_Toc301165032"/>
      <w:bookmarkStart w:id="57" w:name="_Toc301248364"/>
      <w:bookmarkStart w:id="58" w:name="_Toc300928450"/>
      <w:bookmarkStart w:id="59" w:name="_Toc301160145"/>
      <w:bookmarkStart w:id="60" w:name="_Toc301165033"/>
      <w:bookmarkStart w:id="61" w:name="_Toc301248365"/>
      <w:bookmarkStart w:id="62" w:name="_Toc300928451"/>
      <w:bookmarkStart w:id="63" w:name="_Toc301160146"/>
      <w:bookmarkStart w:id="64" w:name="_Toc301165034"/>
      <w:bookmarkStart w:id="65" w:name="_Toc301248366"/>
      <w:bookmarkStart w:id="66" w:name="_Toc300928452"/>
      <w:bookmarkStart w:id="67" w:name="_Toc301160147"/>
      <w:bookmarkStart w:id="68" w:name="_Toc301165035"/>
      <w:bookmarkStart w:id="69" w:name="_Toc301248367"/>
      <w:bookmarkStart w:id="70" w:name="_Toc300928453"/>
      <w:bookmarkStart w:id="71" w:name="_Toc301160148"/>
      <w:bookmarkStart w:id="72" w:name="_Toc301165036"/>
      <w:bookmarkStart w:id="73" w:name="_Toc301248368"/>
      <w:bookmarkStart w:id="74" w:name="_Toc300928454"/>
      <w:bookmarkStart w:id="75" w:name="_Toc301160149"/>
      <w:bookmarkStart w:id="76" w:name="_Toc301165037"/>
      <w:bookmarkStart w:id="77" w:name="_Toc301248369"/>
      <w:bookmarkStart w:id="78" w:name="_Toc300928455"/>
      <w:bookmarkStart w:id="79" w:name="_Toc301160150"/>
      <w:bookmarkStart w:id="80" w:name="_Toc301165038"/>
      <w:bookmarkStart w:id="81" w:name="_Toc301248370"/>
      <w:bookmarkStart w:id="82" w:name="_Toc300928456"/>
      <w:bookmarkStart w:id="83" w:name="_Toc301160151"/>
      <w:bookmarkStart w:id="84" w:name="_Toc301165039"/>
      <w:bookmarkStart w:id="85" w:name="_Toc301248371"/>
      <w:bookmarkStart w:id="86" w:name="_Toc300928457"/>
      <w:bookmarkStart w:id="87" w:name="_Toc301160152"/>
      <w:bookmarkStart w:id="88" w:name="_Toc301165040"/>
      <w:bookmarkStart w:id="89" w:name="_Toc301248372"/>
      <w:bookmarkStart w:id="90" w:name="_Toc300928458"/>
      <w:bookmarkStart w:id="91" w:name="_Toc301160153"/>
      <w:bookmarkStart w:id="92" w:name="_Toc301165041"/>
      <w:bookmarkStart w:id="93" w:name="_Toc301248373"/>
      <w:bookmarkStart w:id="94" w:name="_Toc300928459"/>
      <w:bookmarkStart w:id="95" w:name="_Toc301160154"/>
      <w:bookmarkStart w:id="96" w:name="_Toc301165042"/>
      <w:bookmarkStart w:id="97" w:name="_Toc301248374"/>
      <w:bookmarkStart w:id="98" w:name="_Toc300928462"/>
      <w:bookmarkStart w:id="99" w:name="_Toc301160157"/>
      <w:bookmarkStart w:id="100" w:name="_Toc301165045"/>
      <w:bookmarkStart w:id="101" w:name="_Toc301248377"/>
      <w:bookmarkStart w:id="102" w:name="_Toc300928464"/>
      <w:bookmarkStart w:id="103" w:name="_Toc301160159"/>
      <w:bookmarkStart w:id="104" w:name="_Toc301165047"/>
      <w:bookmarkStart w:id="105" w:name="_Toc301248379"/>
      <w:bookmarkStart w:id="106" w:name="_Toc300928466"/>
      <w:bookmarkStart w:id="107" w:name="_Toc301160161"/>
      <w:bookmarkStart w:id="108" w:name="_Toc301165049"/>
      <w:bookmarkStart w:id="109" w:name="_Toc301248381"/>
      <w:bookmarkStart w:id="110" w:name="_Toc300928467"/>
      <w:bookmarkStart w:id="111" w:name="_Toc301160162"/>
      <w:bookmarkStart w:id="112" w:name="_Toc301165050"/>
      <w:bookmarkStart w:id="113" w:name="_Toc301248382"/>
      <w:bookmarkStart w:id="114" w:name="_Toc300928468"/>
      <w:bookmarkStart w:id="115" w:name="_Toc301160163"/>
      <w:bookmarkStart w:id="116" w:name="_Toc301165051"/>
      <w:bookmarkStart w:id="117" w:name="_Toc301248383"/>
      <w:bookmarkStart w:id="118" w:name="_Toc300928474"/>
      <w:bookmarkStart w:id="119" w:name="_Toc301160169"/>
      <w:bookmarkStart w:id="120" w:name="_Toc301165057"/>
      <w:bookmarkStart w:id="121" w:name="_Toc301248389"/>
      <w:bookmarkStart w:id="122" w:name="_Toc300928476"/>
      <w:bookmarkStart w:id="123" w:name="_Toc301160171"/>
      <w:bookmarkStart w:id="124" w:name="_Toc301165059"/>
      <w:bookmarkStart w:id="125" w:name="_Toc301248391"/>
      <w:bookmarkStart w:id="126" w:name="_Toc300928478"/>
      <w:bookmarkStart w:id="127" w:name="_Toc301160173"/>
      <w:bookmarkStart w:id="128" w:name="_Toc301165061"/>
      <w:bookmarkStart w:id="129" w:name="_Toc301248393"/>
      <w:bookmarkStart w:id="130" w:name="_Toc300928480"/>
      <w:bookmarkStart w:id="131" w:name="_Toc301160175"/>
      <w:bookmarkStart w:id="132" w:name="_Toc301165063"/>
      <w:bookmarkStart w:id="133" w:name="_Toc301248395"/>
      <w:bookmarkStart w:id="134" w:name="_Toc300928482"/>
      <w:bookmarkStart w:id="135" w:name="_Toc301160177"/>
      <w:bookmarkStart w:id="136" w:name="_Toc301165065"/>
      <w:bookmarkStart w:id="137" w:name="_Toc301248397"/>
      <w:bookmarkStart w:id="138" w:name="_Toc300928484"/>
      <w:bookmarkStart w:id="139" w:name="_Toc301160179"/>
      <w:bookmarkStart w:id="140" w:name="_Toc301165067"/>
      <w:bookmarkStart w:id="141" w:name="_Toc301248399"/>
      <w:bookmarkStart w:id="142" w:name="_Toc300928486"/>
      <w:bookmarkStart w:id="143" w:name="_Toc301160181"/>
      <w:bookmarkStart w:id="144" w:name="_Toc301165069"/>
      <w:bookmarkStart w:id="145" w:name="_Toc301248401"/>
      <w:bookmarkStart w:id="146" w:name="_Toc300928487"/>
      <w:bookmarkStart w:id="147" w:name="_Toc301160182"/>
      <w:bookmarkStart w:id="148" w:name="_Toc301165070"/>
      <w:bookmarkStart w:id="149" w:name="_Toc301248402"/>
      <w:bookmarkStart w:id="150" w:name="_Toc300928488"/>
      <w:bookmarkStart w:id="151" w:name="_Toc301160183"/>
      <w:bookmarkStart w:id="152" w:name="_Toc301165071"/>
      <w:bookmarkStart w:id="153" w:name="_Toc301248403"/>
      <w:bookmarkStart w:id="154" w:name="_Toc300928490"/>
      <w:bookmarkStart w:id="155" w:name="_Toc301160185"/>
      <w:bookmarkStart w:id="156" w:name="_Toc301165073"/>
      <w:bookmarkStart w:id="157" w:name="_Toc301248405"/>
      <w:bookmarkStart w:id="158" w:name="_Toc300928492"/>
      <w:bookmarkStart w:id="159" w:name="_Toc301160187"/>
      <w:bookmarkStart w:id="160" w:name="_Toc301165075"/>
      <w:bookmarkStart w:id="161" w:name="_Toc301248407"/>
      <w:bookmarkStart w:id="162" w:name="_Toc300928494"/>
      <w:bookmarkStart w:id="163" w:name="_Toc301160189"/>
      <w:bookmarkStart w:id="164" w:name="_Toc301165077"/>
      <w:bookmarkStart w:id="165" w:name="_Toc301248409"/>
      <w:bookmarkStart w:id="166" w:name="_Toc300928496"/>
      <w:bookmarkStart w:id="167" w:name="_Toc301160191"/>
      <w:bookmarkStart w:id="168" w:name="_Toc301165079"/>
      <w:bookmarkStart w:id="169" w:name="_Toc301248411"/>
      <w:bookmarkStart w:id="170" w:name="_Toc300928497"/>
      <w:bookmarkStart w:id="171" w:name="_Toc301160192"/>
      <w:bookmarkStart w:id="172" w:name="_Toc301165080"/>
      <w:bookmarkStart w:id="173" w:name="_Toc301248412"/>
      <w:bookmarkStart w:id="174" w:name="_Toc300928498"/>
      <w:bookmarkStart w:id="175" w:name="_Toc301160193"/>
      <w:bookmarkStart w:id="176" w:name="_Toc301165081"/>
      <w:bookmarkStart w:id="177" w:name="_Toc301248413"/>
      <w:bookmarkStart w:id="178" w:name="_Toc300928499"/>
      <w:bookmarkStart w:id="179" w:name="_Toc301160194"/>
      <w:bookmarkStart w:id="180" w:name="_Toc301165082"/>
      <w:bookmarkStart w:id="181" w:name="_Toc301248414"/>
      <w:bookmarkStart w:id="182" w:name="_Toc442559885"/>
      <w:bookmarkStart w:id="183" w:name="_Toc297798704"/>
      <w:bookmarkStart w:id="184" w:name="_Toc310433002"/>
      <w:bookmarkStart w:id="185" w:name="_Toc374917437"/>
      <w:bookmarkStart w:id="186" w:name="_Toc415142477"/>
      <w:bookmarkStart w:id="187" w:name="_Toc430335150"/>
      <w:bookmarkEnd w:id="9"/>
      <w:bookmarkEnd w:id="12"/>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sidRPr="00EC5BB4">
        <w:rPr>
          <w:rFonts w:cs="Arial"/>
          <w:sz w:val="24"/>
          <w:szCs w:val="24"/>
        </w:rPr>
        <w:t xml:space="preserve">5. </w:t>
      </w:r>
      <w:r w:rsidR="00322313" w:rsidRPr="00EC5BB4">
        <w:rPr>
          <w:rFonts w:cs="Arial"/>
          <w:sz w:val="24"/>
          <w:szCs w:val="24"/>
        </w:rPr>
        <w:t xml:space="preserve">КРИТЕРИЈУМ ЗА ДОДЕЛУ </w:t>
      </w:r>
      <w:bookmarkEnd w:id="182"/>
      <w:r w:rsidR="00F9654A">
        <w:rPr>
          <w:rFonts w:cs="Arial"/>
          <w:sz w:val="24"/>
          <w:szCs w:val="24"/>
          <w:lang w:val="sr-Cyrl-RS"/>
        </w:rPr>
        <w:t>ОКВИРНОГ СПОРАЗУМА</w:t>
      </w:r>
    </w:p>
    <w:p w14:paraId="34EDA7E4" w14:textId="77777777" w:rsidR="00CD0C06" w:rsidRDefault="00CD0C06" w:rsidP="006941EA">
      <w:pPr>
        <w:pStyle w:val="KDPodnaslov1"/>
        <w:spacing w:before="0"/>
        <w:rPr>
          <w:rFonts w:cs="Arial"/>
          <w:sz w:val="24"/>
          <w:szCs w:val="24"/>
          <w:lang w:val="sr-Cyrl-RS"/>
        </w:rPr>
      </w:pPr>
    </w:p>
    <w:p w14:paraId="1C4EA15C" w14:textId="77777777" w:rsidR="006941EA" w:rsidRPr="006941EA" w:rsidRDefault="006941EA" w:rsidP="006735C9">
      <w:pPr>
        <w:spacing w:before="0"/>
        <w:rPr>
          <w:rFonts w:eastAsia="Calibri" w:cs="Arial"/>
          <w:sz w:val="24"/>
          <w:szCs w:val="24"/>
          <w:lang w:val="sr-Cyrl-CS" w:eastAsia="sr-Latn-CS"/>
        </w:rPr>
      </w:pPr>
      <w:bookmarkStart w:id="188" w:name="_Toc441651548"/>
      <w:bookmarkStart w:id="189" w:name="_Toc442559886"/>
      <w:r w:rsidRPr="006941EA">
        <w:rPr>
          <w:rFonts w:eastAsia="Calibri" w:cs="Arial"/>
          <w:sz w:val="24"/>
          <w:szCs w:val="24"/>
          <w:lang w:val="sr-Cyrl-CS" w:eastAsia="sr-Latn-CS"/>
        </w:rPr>
        <w:t>Избор најповољније понуде ће се извршити применом критеријума „Најнижа понуђена цена“.</w:t>
      </w:r>
    </w:p>
    <w:p w14:paraId="0F90FD7F" w14:textId="77777777" w:rsidR="006941EA" w:rsidRPr="006941EA" w:rsidRDefault="006941EA" w:rsidP="006735C9">
      <w:pPr>
        <w:spacing w:before="60"/>
        <w:rPr>
          <w:rFonts w:eastAsia="Calibri" w:cs="Arial"/>
          <w:sz w:val="24"/>
          <w:szCs w:val="24"/>
          <w:lang w:val="sr-Cyrl-CS" w:eastAsia="sr-Latn-CS"/>
        </w:rPr>
      </w:pPr>
      <w:r w:rsidRPr="006941EA">
        <w:rPr>
          <w:rFonts w:eastAsia="Calibri" w:cs="Arial"/>
          <w:sz w:val="24"/>
          <w:szCs w:val="24"/>
          <w:lang w:val="sr-Cyrl-CS" w:eastAsia="sr-Latn-CS"/>
        </w:rPr>
        <w:t>Критеријум за оцењивање понуда „Најнижа понуђена цена“, заснива се на понуђеној цени као једином критеријуму.</w:t>
      </w:r>
    </w:p>
    <w:p w14:paraId="4859B805" w14:textId="77777777" w:rsidR="006941EA" w:rsidRPr="006941EA" w:rsidRDefault="006941EA" w:rsidP="006735C9">
      <w:pPr>
        <w:spacing w:before="0"/>
        <w:rPr>
          <w:rFonts w:eastAsia="Calibri" w:cs="Arial"/>
          <w:sz w:val="24"/>
          <w:szCs w:val="24"/>
          <w:lang w:val="sr-Cyrl-CS" w:eastAsia="sr-Latn-CS"/>
        </w:rPr>
      </w:pPr>
      <w:r w:rsidRPr="006941EA">
        <w:rPr>
          <w:rFonts w:eastAsia="Calibri" w:cs="Arial"/>
          <w:sz w:val="24"/>
          <w:szCs w:val="24"/>
          <w:lang w:val="sr-Cyrl-CS" w:eastAsia="sr-Latn-CS"/>
        </w:rPr>
        <w:t xml:space="preserve">Јединичне цене и укупно понуђена цена морају бити изражене са две децимале у складу са правилом заокруживања бројева. </w:t>
      </w:r>
    </w:p>
    <w:p w14:paraId="34F56B36" w14:textId="77777777" w:rsidR="006941EA" w:rsidRDefault="006941EA" w:rsidP="006941EA">
      <w:pPr>
        <w:spacing w:before="0"/>
        <w:ind w:firstLine="426"/>
        <w:rPr>
          <w:rFonts w:eastAsia="Calibri" w:cs="Arial"/>
          <w:sz w:val="24"/>
          <w:szCs w:val="24"/>
          <w:lang w:val="sr-Cyrl-CS" w:eastAsia="sr-Latn-CS"/>
        </w:rPr>
      </w:pPr>
    </w:p>
    <w:p w14:paraId="461ED6D3" w14:textId="77777777" w:rsidR="004F2E30" w:rsidRPr="004F2E30" w:rsidRDefault="004F2E30" w:rsidP="004F2E30">
      <w:pPr>
        <w:spacing w:before="0"/>
        <w:rPr>
          <w:rFonts w:eastAsia="Calibri" w:cs="Arial"/>
          <w:b/>
          <w:sz w:val="24"/>
          <w:szCs w:val="24"/>
          <w:u w:val="single"/>
          <w:lang w:eastAsia="sr-Latn-CS"/>
        </w:rPr>
      </w:pPr>
      <w:r w:rsidRPr="004F2E30">
        <w:rPr>
          <w:rFonts w:eastAsia="Calibri" w:cs="Arial"/>
          <w:b/>
          <w:sz w:val="24"/>
          <w:szCs w:val="24"/>
          <w:u w:val="single"/>
          <w:lang w:val="sr-Cyrl-RS" w:eastAsia="sr-Latn-CS"/>
        </w:rPr>
        <w:t xml:space="preserve">Вредност понуде </w:t>
      </w:r>
      <w:r w:rsidRPr="004F2E30">
        <w:rPr>
          <w:rFonts w:eastAsia="Calibri" w:cs="Arial"/>
          <w:b/>
          <w:sz w:val="24"/>
          <w:szCs w:val="24"/>
          <w:u w:val="single"/>
          <w:lang w:eastAsia="sr-Latn-CS"/>
        </w:rPr>
        <w:t xml:space="preserve">се користи у поступку стручне оцене понуда за рангирање истих док се оквирни споразум закључује </w:t>
      </w:r>
      <w:r>
        <w:rPr>
          <w:rFonts w:eastAsia="Calibri" w:cs="Arial"/>
          <w:b/>
          <w:sz w:val="24"/>
          <w:szCs w:val="24"/>
          <w:u w:val="single"/>
          <w:lang w:eastAsia="sr-Latn-CS"/>
        </w:rPr>
        <w:t>до висине процењене вредности набавке.</w:t>
      </w:r>
    </w:p>
    <w:p w14:paraId="28243F2F" w14:textId="77777777" w:rsidR="004F2E30" w:rsidRPr="006941EA" w:rsidRDefault="004F2E30" w:rsidP="004F2E30">
      <w:pPr>
        <w:spacing w:before="0"/>
        <w:rPr>
          <w:rFonts w:eastAsia="Calibri" w:cs="Arial"/>
          <w:sz w:val="24"/>
          <w:szCs w:val="24"/>
          <w:lang w:val="sr-Cyrl-CS" w:eastAsia="sr-Latn-CS"/>
        </w:rPr>
      </w:pPr>
    </w:p>
    <w:p w14:paraId="1198C272" w14:textId="77777777" w:rsidR="006F1B4D" w:rsidRPr="004F4448" w:rsidRDefault="00874F5B" w:rsidP="006941EA">
      <w:pPr>
        <w:pStyle w:val="Heading10"/>
        <w:spacing w:before="0"/>
        <w:rPr>
          <w:sz w:val="24"/>
          <w:szCs w:val="24"/>
        </w:rPr>
      </w:pPr>
      <w:r w:rsidRPr="00874F5B">
        <w:rPr>
          <w:lang w:val="en-US"/>
        </w:rPr>
        <w:t xml:space="preserve">5.1. </w:t>
      </w:r>
      <w:r w:rsidR="00621752" w:rsidRPr="006941EA">
        <w:rPr>
          <w:sz w:val="24"/>
          <w:szCs w:val="24"/>
        </w:rPr>
        <w:t>Резервни критеријум</w:t>
      </w:r>
      <w:bookmarkEnd w:id="188"/>
      <w:bookmarkEnd w:id="189"/>
    </w:p>
    <w:p w14:paraId="2C68571F" w14:textId="77777777" w:rsidR="0015400A" w:rsidRPr="0015400A" w:rsidRDefault="0015400A" w:rsidP="0015400A">
      <w:pPr>
        <w:autoSpaceDE w:val="0"/>
        <w:autoSpaceDN w:val="0"/>
        <w:adjustRightInd w:val="0"/>
        <w:spacing w:before="0"/>
        <w:rPr>
          <w:rFonts w:cs="Arial"/>
          <w:sz w:val="24"/>
          <w:szCs w:val="24"/>
        </w:rPr>
      </w:pPr>
      <w:r w:rsidRPr="0015400A">
        <w:rPr>
          <w:rFonts w:cs="Arial"/>
          <w:sz w:val="24"/>
          <w:szCs w:val="24"/>
        </w:rPr>
        <w:t xml:space="preserve">Уколико две или више понуда имају исту најнижу понуђену цену, набавка ће бити додељена понуђачу који је понудио краћи рок извршења услуге, а који не може бити дужи од </w:t>
      </w:r>
      <w:r w:rsidRPr="0015400A">
        <w:rPr>
          <w:rFonts w:cs="Arial"/>
          <w:iCs/>
          <w:sz w:val="24"/>
          <w:szCs w:val="24"/>
          <w:lang w:val="sr-Cyrl-RS"/>
        </w:rPr>
        <w:t xml:space="preserve">15 </w:t>
      </w:r>
      <w:proofErr w:type="gramStart"/>
      <w:r w:rsidRPr="0015400A">
        <w:rPr>
          <w:rFonts w:cs="Arial"/>
          <w:iCs/>
          <w:sz w:val="24"/>
          <w:szCs w:val="24"/>
          <w:lang w:val="sr-Cyrl-RS"/>
        </w:rPr>
        <w:t>( словима</w:t>
      </w:r>
      <w:proofErr w:type="gramEnd"/>
      <w:r w:rsidRPr="0015400A">
        <w:rPr>
          <w:rFonts w:cs="Arial"/>
          <w:iCs/>
          <w:sz w:val="24"/>
          <w:szCs w:val="24"/>
          <w:lang w:val="sr-Cyrl-RS"/>
        </w:rPr>
        <w:t>: петнаест) радних дана од дана преузимања предмета сервисирања или у објекту наручиоца (по процени понуђача)</w:t>
      </w:r>
      <w:r w:rsidRPr="0015400A">
        <w:rPr>
          <w:rFonts w:cs="Arial"/>
          <w:iCs/>
          <w:sz w:val="24"/>
          <w:szCs w:val="24"/>
        </w:rPr>
        <w:t xml:space="preserve">. </w:t>
      </w:r>
    </w:p>
    <w:p w14:paraId="39E31395" w14:textId="77777777" w:rsidR="0015400A" w:rsidRPr="0015400A" w:rsidRDefault="0015400A" w:rsidP="0015400A">
      <w:pPr>
        <w:autoSpaceDE w:val="0"/>
        <w:autoSpaceDN w:val="0"/>
        <w:adjustRightInd w:val="0"/>
        <w:spacing w:before="0"/>
        <w:rPr>
          <w:rFonts w:cs="Arial"/>
          <w:sz w:val="24"/>
          <w:szCs w:val="24"/>
        </w:rPr>
      </w:pPr>
      <w:r w:rsidRPr="0015400A">
        <w:rPr>
          <w:rFonts w:cs="Arial"/>
          <w:sz w:val="24"/>
          <w:szCs w:val="24"/>
        </w:rPr>
        <w:t>Ако двe или више пон</w:t>
      </w:r>
      <w:r w:rsidRPr="0015400A">
        <w:rPr>
          <w:rFonts w:cs="Arial"/>
          <w:sz w:val="24"/>
          <w:szCs w:val="24"/>
          <w:lang w:val="sr-Cyrl-RS"/>
        </w:rPr>
        <w:t>у</w:t>
      </w:r>
      <w:r w:rsidRPr="0015400A">
        <w:rPr>
          <w:rFonts w:cs="Arial"/>
          <w:sz w:val="24"/>
          <w:szCs w:val="24"/>
        </w:rPr>
        <w:t>да имају исту најнижу понуђену цену, као и исти рок извршења услуге, понуђач коме ће бити додељен уговор биће изабран жребом у присуству понуђача.</w:t>
      </w:r>
    </w:p>
    <w:p w14:paraId="5773145E" w14:textId="77777777" w:rsidR="0015400A" w:rsidRPr="0015400A" w:rsidRDefault="0015400A" w:rsidP="0015400A">
      <w:pPr>
        <w:autoSpaceDE w:val="0"/>
        <w:autoSpaceDN w:val="0"/>
        <w:adjustRightInd w:val="0"/>
        <w:spacing w:before="0"/>
        <w:rPr>
          <w:rFonts w:cs="Arial"/>
          <w:bCs/>
          <w:sz w:val="24"/>
          <w:szCs w:val="24"/>
          <w:lang w:val="sr-Cyrl-RS"/>
        </w:rPr>
      </w:pPr>
      <w:r w:rsidRPr="0015400A">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w:t>
      </w:r>
      <w:r w:rsidRPr="0015400A">
        <w:rPr>
          <w:rFonts w:cs="Arial"/>
          <w:sz w:val="24"/>
          <w:szCs w:val="24"/>
          <w:lang w:val="sr-Cyrl-RS"/>
        </w:rPr>
        <w:t>Н</w:t>
      </w:r>
      <w:r w:rsidRPr="0015400A">
        <w:rPr>
          <w:rFonts w:cs="Arial"/>
          <w:sz w:val="24"/>
          <w:szCs w:val="24"/>
        </w:rPr>
        <w:t xml:space="preserve">аручилац ће исписати називе понуђача, те папире ставити у кутију, одакле ће </w:t>
      </w:r>
      <w:r w:rsidRPr="0015400A">
        <w:rPr>
          <w:rFonts w:cs="Arial"/>
          <w:sz w:val="24"/>
          <w:szCs w:val="24"/>
          <w:lang w:val="sr-Cyrl-RS"/>
        </w:rPr>
        <w:t>члан</w:t>
      </w:r>
      <w:r w:rsidRPr="0015400A">
        <w:rPr>
          <w:rFonts w:cs="Arial"/>
          <w:sz w:val="24"/>
          <w:szCs w:val="24"/>
        </w:rPr>
        <w:t xml:space="preserve"> Комисије извући само један папир. </w:t>
      </w:r>
      <w:r w:rsidRPr="0015400A">
        <w:rPr>
          <w:rFonts w:cs="Arial"/>
          <w:sz w:val="24"/>
          <w:szCs w:val="24"/>
          <w:lang w:val="sr-Cyrl-RS"/>
        </w:rPr>
        <w:t>П</w:t>
      </w:r>
      <w:r w:rsidRPr="0015400A">
        <w:rPr>
          <w:rFonts w:cs="Arial"/>
          <w:sz w:val="24"/>
          <w:szCs w:val="24"/>
        </w:rPr>
        <w:t xml:space="preserve">онуђачу чији назив буде на извученом папиру биће додељен </w:t>
      </w:r>
      <w:r w:rsidRPr="0015400A">
        <w:rPr>
          <w:rFonts w:cs="Arial"/>
          <w:sz w:val="24"/>
          <w:szCs w:val="24"/>
          <w:lang w:val="sr-Cyrl-RS"/>
        </w:rPr>
        <w:t xml:space="preserve">уговор </w:t>
      </w:r>
      <w:r w:rsidRPr="0015400A">
        <w:rPr>
          <w:rFonts w:cs="Arial"/>
          <w:sz w:val="24"/>
          <w:szCs w:val="24"/>
        </w:rPr>
        <w:t xml:space="preserve"> о јавној набавци</w:t>
      </w:r>
      <w:r w:rsidRPr="0015400A">
        <w:rPr>
          <w:rFonts w:cs="Arial"/>
          <w:sz w:val="24"/>
          <w:szCs w:val="24"/>
          <w:lang w:val="sr-Cyrl-RS"/>
        </w:rPr>
        <w:t>.</w:t>
      </w:r>
    </w:p>
    <w:p w14:paraId="03FE929D" w14:textId="77777777" w:rsidR="00C9174F" w:rsidRPr="00C9174F" w:rsidRDefault="00C9174F" w:rsidP="00C9174F">
      <w:pPr>
        <w:autoSpaceDE w:val="0"/>
        <w:autoSpaceDN w:val="0"/>
        <w:adjustRightInd w:val="0"/>
        <w:spacing w:before="0"/>
        <w:rPr>
          <w:rFonts w:cs="Arial"/>
          <w:sz w:val="24"/>
          <w:szCs w:val="24"/>
        </w:rPr>
      </w:pPr>
      <w:r w:rsidRPr="00C9174F">
        <w:rPr>
          <w:rFonts w:cs="Arial"/>
          <w:sz w:val="24"/>
          <w:szCs w:val="24"/>
        </w:rPr>
        <w:t>Наручилац ће</w:t>
      </w:r>
      <w:r w:rsidRPr="00C9174F">
        <w:rPr>
          <w:rFonts w:cs="Arial"/>
          <w:sz w:val="24"/>
          <w:szCs w:val="24"/>
          <w:lang w:val="sr-Cyrl-CS"/>
        </w:rPr>
        <w:t xml:space="preserve"> сачинити и</w:t>
      </w:r>
      <w:r w:rsidRPr="00C9174F">
        <w:rPr>
          <w:rFonts w:cs="Arial"/>
          <w:sz w:val="24"/>
          <w:szCs w:val="24"/>
        </w:rPr>
        <w:t xml:space="preserve"> доставити записник о спроведеном извлачењу путем жреба.</w:t>
      </w:r>
    </w:p>
    <w:p w14:paraId="74E140CC" w14:textId="77777777" w:rsidR="00DE2C0B" w:rsidRPr="0043430A" w:rsidRDefault="00DE2C0B" w:rsidP="00986498">
      <w:pPr>
        <w:autoSpaceDE w:val="0"/>
        <w:autoSpaceDN w:val="0"/>
        <w:adjustRightInd w:val="0"/>
        <w:spacing w:before="0"/>
        <w:rPr>
          <w:rFonts w:cs="Arial"/>
          <w:sz w:val="24"/>
          <w:szCs w:val="24"/>
        </w:rPr>
      </w:pPr>
    </w:p>
    <w:p w14:paraId="007FCC79" w14:textId="77777777" w:rsidR="00645F72" w:rsidRPr="003F1B3F" w:rsidRDefault="00BE2E00" w:rsidP="003F1B3F">
      <w:pPr>
        <w:autoSpaceDE w:val="0"/>
        <w:autoSpaceDN w:val="0"/>
        <w:adjustRightInd w:val="0"/>
        <w:spacing w:before="0"/>
        <w:rPr>
          <w:rFonts w:eastAsia="TimesNewRomanPSMT" w:cs="Arial"/>
          <w:b/>
          <w:bCs/>
          <w:color w:val="00B0F0"/>
          <w:sz w:val="24"/>
          <w:szCs w:val="24"/>
        </w:rPr>
      </w:pPr>
      <w:bookmarkStart w:id="190" w:name="_Toc430335194"/>
      <w:bookmarkStart w:id="191" w:name="_Toc430335287"/>
      <w:bookmarkStart w:id="192" w:name="_Toc430335706"/>
      <w:bookmarkStart w:id="193" w:name="_Toc430335196"/>
      <w:bookmarkStart w:id="194" w:name="_Toc430335289"/>
      <w:bookmarkStart w:id="195" w:name="_Toc430335708"/>
      <w:bookmarkStart w:id="196" w:name="_Toc442559887"/>
      <w:bookmarkEnd w:id="183"/>
      <w:bookmarkEnd w:id="184"/>
      <w:bookmarkEnd w:id="185"/>
      <w:bookmarkEnd w:id="186"/>
      <w:bookmarkEnd w:id="187"/>
      <w:bookmarkEnd w:id="190"/>
      <w:bookmarkEnd w:id="191"/>
      <w:bookmarkEnd w:id="192"/>
      <w:bookmarkEnd w:id="193"/>
      <w:bookmarkEnd w:id="194"/>
      <w:bookmarkEnd w:id="195"/>
      <w:r w:rsidRPr="003F1B3F">
        <w:rPr>
          <w:rFonts w:cs="Arial"/>
          <w:b/>
          <w:sz w:val="24"/>
          <w:szCs w:val="24"/>
          <w:lang w:val="sr-Cyrl-RS"/>
        </w:rPr>
        <w:t>6.</w:t>
      </w:r>
      <w:r w:rsidR="003C4E60" w:rsidRPr="003F1B3F">
        <w:rPr>
          <w:rFonts w:cs="Arial"/>
          <w:b/>
          <w:sz w:val="24"/>
          <w:szCs w:val="24"/>
          <w:lang w:val="sr-Cyrl-RS"/>
        </w:rPr>
        <w:t xml:space="preserve">  </w:t>
      </w:r>
      <w:r w:rsidR="008D2B23" w:rsidRPr="003F1B3F">
        <w:rPr>
          <w:rFonts w:cs="Arial"/>
          <w:b/>
          <w:sz w:val="24"/>
          <w:szCs w:val="24"/>
        </w:rPr>
        <w:t>УПУТСТВО ПОНУЂАЧИМА КАКО ДА САЧИНЕ ПОНУДУ</w:t>
      </w:r>
      <w:bookmarkEnd w:id="196"/>
    </w:p>
    <w:p w14:paraId="41D3E2E6" w14:textId="77777777" w:rsidR="00BE2E00" w:rsidRPr="00BE2E00" w:rsidRDefault="00BE2E00" w:rsidP="00BE2E00">
      <w:pPr>
        <w:pStyle w:val="KDPodnaslov1"/>
        <w:spacing w:before="0"/>
        <w:ind w:left="720"/>
        <w:rPr>
          <w:rFonts w:cs="Arial"/>
          <w:sz w:val="24"/>
          <w:szCs w:val="24"/>
        </w:rPr>
      </w:pPr>
    </w:p>
    <w:p w14:paraId="78B45A15"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9F0DCB4" w14:textId="77777777" w:rsidR="008D2B23" w:rsidRPr="00EC5BB4" w:rsidRDefault="008D2B23" w:rsidP="008D2B23">
      <w:pPr>
        <w:pStyle w:val="KDParagraf"/>
        <w:spacing w:before="0"/>
        <w:rPr>
          <w:rFonts w:cs="Arial"/>
          <w:sz w:val="24"/>
          <w:szCs w:val="24"/>
        </w:rPr>
      </w:pPr>
      <w:r w:rsidRPr="00EC5BB4">
        <w:rPr>
          <w:rFonts w:cs="Arial"/>
          <w:sz w:val="24"/>
          <w:szCs w:val="24"/>
        </w:rPr>
        <w:lastRenderedPageBreak/>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684FAFA4" w14:textId="77777777" w:rsidR="008D2B23" w:rsidRPr="00EC5BB4" w:rsidRDefault="008D2B23" w:rsidP="008D2B23">
      <w:pPr>
        <w:pStyle w:val="KDParagraf"/>
        <w:spacing w:before="0"/>
        <w:rPr>
          <w:rFonts w:cs="Arial"/>
          <w:sz w:val="24"/>
          <w:szCs w:val="24"/>
        </w:rPr>
      </w:pPr>
    </w:p>
    <w:p w14:paraId="54122701" w14:textId="77777777" w:rsidR="008D2B23" w:rsidRPr="00EC5BB4" w:rsidRDefault="00313B82" w:rsidP="0058744B">
      <w:pPr>
        <w:pStyle w:val="KDPodnaslov2"/>
        <w:numPr>
          <w:ilvl w:val="1"/>
          <w:numId w:val="22"/>
        </w:numPr>
        <w:spacing w:before="0"/>
        <w:jc w:val="both"/>
        <w:rPr>
          <w:rFonts w:cs="Arial"/>
          <w:sz w:val="24"/>
          <w:szCs w:val="24"/>
        </w:rPr>
      </w:pPr>
      <w:bookmarkStart w:id="197" w:name="_Toc441651577"/>
      <w:bookmarkStart w:id="198" w:name="_Toc442559888"/>
      <w:r>
        <w:rPr>
          <w:rFonts w:cs="Arial"/>
          <w:sz w:val="24"/>
          <w:szCs w:val="24"/>
        </w:rPr>
        <w:t xml:space="preserve"> </w:t>
      </w:r>
      <w:r w:rsidR="00D34CB4">
        <w:rPr>
          <w:rFonts w:cs="Arial"/>
          <w:sz w:val="24"/>
          <w:szCs w:val="24"/>
          <w:lang w:val="sr-Cyrl-RS"/>
        </w:rPr>
        <w:t xml:space="preserve"> </w:t>
      </w:r>
      <w:r w:rsidR="008D2B23" w:rsidRPr="00EC5BB4">
        <w:rPr>
          <w:rFonts w:cs="Arial"/>
          <w:sz w:val="24"/>
          <w:szCs w:val="24"/>
        </w:rPr>
        <w:t>Језик на којем понуда мора бити састављена</w:t>
      </w:r>
      <w:bookmarkEnd w:id="197"/>
      <w:bookmarkEnd w:id="198"/>
    </w:p>
    <w:p w14:paraId="576F37F0" w14:textId="77777777"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60C1E593" w14:textId="77777777" w:rsidR="008D2B23" w:rsidRPr="00537B33" w:rsidRDefault="008D2B23" w:rsidP="008D2B23">
      <w:pPr>
        <w:pStyle w:val="KDKomentar"/>
        <w:spacing w:before="0"/>
        <w:rPr>
          <w:rFonts w:cs="Arial"/>
          <w:i w:val="0"/>
          <w:color w:val="auto"/>
          <w:sz w:val="24"/>
          <w:szCs w:val="24"/>
        </w:rPr>
      </w:pPr>
      <w:r w:rsidRPr="00537B33">
        <w:rPr>
          <w:rFonts w:cs="Arial"/>
          <w:i w:val="0"/>
          <w:color w:val="auto"/>
          <w:sz w:val="24"/>
          <w:szCs w:val="24"/>
        </w:rPr>
        <w:t>Понуда са свим прилозима мора бити сачињена на српском језику.</w:t>
      </w:r>
    </w:p>
    <w:p w14:paraId="09912E1E" w14:textId="77777777" w:rsidR="008D2B23" w:rsidRPr="00537B33" w:rsidRDefault="008D2B23" w:rsidP="008D2B23">
      <w:pPr>
        <w:pStyle w:val="KDKomentar"/>
        <w:spacing w:before="0"/>
        <w:rPr>
          <w:rStyle w:val="StyleArial"/>
          <w:rFonts w:cs="Arial"/>
          <w:i w:val="0"/>
          <w:color w:val="auto"/>
        </w:rPr>
      </w:pPr>
      <w:r w:rsidRPr="00537B33">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21A2F617" w14:textId="77777777" w:rsidR="008D2B23" w:rsidRPr="00EC5BB4" w:rsidRDefault="008D2B23" w:rsidP="008D2B23">
      <w:pPr>
        <w:pStyle w:val="KDParagraf"/>
        <w:spacing w:before="0"/>
        <w:rPr>
          <w:rFonts w:cs="Arial"/>
          <w:sz w:val="24"/>
          <w:szCs w:val="24"/>
          <w:lang w:val="ru-RU" w:eastAsia="sr-Latn-CS"/>
        </w:rPr>
      </w:pPr>
    </w:p>
    <w:p w14:paraId="03C784E2" w14:textId="77777777" w:rsidR="008D2B23" w:rsidRPr="00EC5BB4" w:rsidRDefault="003F1B3F" w:rsidP="0058744B">
      <w:pPr>
        <w:pStyle w:val="KDPodnaslov2"/>
        <w:numPr>
          <w:ilvl w:val="1"/>
          <w:numId w:val="22"/>
        </w:numPr>
        <w:spacing w:before="0"/>
        <w:jc w:val="both"/>
        <w:rPr>
          <w:rFonts w:cs="Arial"/>
          <w:sz w:val="24"/>
          <w:szCs w:val="24"/>
        </w:rPr>
      </w:pPr>
      <w:bookmarkStart w:id="199" w:name="_Toc441651578"/>
      <w:bookmarkStart w:id="200" w:name="_Toc442559889"/>
      <w:r>
        <w:rPr>
          <w:rFonts w:cs="Arial"/>
          <w:sz w:val="24"/>
          <w:szCs w:val="24"/>
        </w:rPr>
        <w:t xml:space="preserve"> </w:t>
      </w:r>
      <w:r w:rsidR="00D34CB4">
        <w:rPr>
          <w:rFonts w:cs="Arial"/>
          <w:sz w:val="24"/>
          <w:szCs w:val="24"/>
          <w:lang w:val="sr-Cyrl-RS"/>
        </w:rPr>
        <w:t xml:space="preserve"> </w:t>
      </w:r>
      <w:r w:rsidR="008D2B23" w:rsidRPr="00EC5BB4">
        <w:rPr>
          <w:rFonts w:cs="Arial"/>
          <w:sz w:val="24"/>
          <w:szCs w:val="24"/>
        </w:rPr>
        <w:t xml:space="preserve">Начин састављања </w:t>
      </w:r>
      <w:r w:rsidR="00FC355A" w:rsidRPr="00EC5BB4">
        <w:rPr>
          <w:rFonts w:cs="Arial"/>
          <w:sz w:val="24"/>
          <w:szCs w:val="24"/>
        </w:rPr>
        <w:t xml:space="preserve">и подношења </w:t>
      </w:r>
      <w:r w:rsidR="008D2B23" w:rsidRPr="00EC5BB4">
        <w:rPr>
          <w:rFonts w:cs="Arial"/>
          <w:sz w:val="24"/>
          <w:szCs w:val="24"/>
        </w:rPr>
        <w:t>понуде</w:t>
      </w:r>
      <w:bookmarkEnd w:id="199"/>
      <w:bookmarkEnd w:id="200"/>
    </w:p>
    <w:p w14:paraId="1841923E"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26941A95"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1ACC999A"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362D69C2" w14:textId="77777777" w:rsidR="008D2B23" w:rsidRPr="00DE2C0B" w:rsidRDefault="008D2B23" w:rsidP="008D2B23">
      <w:pPr>
        <w:pStyle w:val="KDKomentar"/>
        <w:spacing w:before="0"/>
        <w:rPr>
          <w:rFonts w:cs="Arial"/>
          <w:i w:val="0"/>
          <w:color w:val="auto"/>
          <w:sz w:val="24"/>
          <w:szCs w:val="24"/>
        </w:rPr>
      </w:pPr>
      <w:r w:rsidRPr="00DE2C0B">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073F15E4"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xml:space="preserve">, на адресу: Јавно предузеће „Електропривреда Србије“, ПАК </w:t>
      </w:r>
      <w:r w:rsidR="00403DC9" w:rsidRPr="00403DC9">
        <w:rPr>
          <w:rFonts w:cs="Arial"/>
          <w:sz w:val="24"/>
          <w:szCs w:val="24"/>
          <w:lang w:val="ru-RU"/>
        </w:rPr>
        <w:t>103925</w:t>
      </w:r>
      <w:r w:rsidR="00403DC9">
        <w:rPr>
          <w:rFonts w:cs="Arial"/>
          <w:sz w:val="24"/>
          <w:szCs w:val="24"/>
        </w:rPr>
        <w:t xml:space="preserve">, </w:t>
      </w:r>
      <w:r w:rsidRPr="00EC5BB4">
        <w:rPr>
          <w:rFonts w:cs="Arial"/>
          <w:sz w:val="24"/>
          <w:szCs w:val="24"/>
          <w:lang w:val="ru-RU"/>
        </w:rPr>
        <w:t>писарница - са назнаком: „Понуда за јавну набавку</w:t>
      </w:r>
      <w:r w:rsidR="00403DC9">
        <w:rPr>
          <w:rFonts w:cs="Arial"/>
          <w:sz w:val="24"/>
          <w:szCs w:val="24"/>
        </w:rPr>
        <w:t xml:space="preserve"> </w:t>
      </w:r>
      <w:r w:rsidR="00CD0C06">
        <w:rPr>
          <w:rFonts w:cs="Arial"/>
          <w:sz w:val="24"/>
          <w:szCs w:val="24"/>
          <w:lang w:val="sr-Cyrl-RS"/>
        </w:rPr>
        <w:t xml:space="preserve">услуга – </w:t>
      </w:r>
      <w:r w:rsidR="00FD6C61">
        <w:rPr>
          <w:rFonts w:cs="Arial"/>
          <w:sz w:val="24"/>
          <w:szCs w:val="24"/>
          <w:lang w:val="sr-Cyrl-RS"/>
        </w:rPr>
        <w:t>Сервис намештаја</w:t>
      </w:r>
      <w:r w:rsidR="00CD0C06">
        <w:rPr>
          <w:rFonts w:cs="Arial"/>
          <w:sz w:val="24"/>
          <w:szCs w:val="24"/>
          <w:lang w:val="sr-Cyrl-RS"/>
        </w:rPr>
        <w:t xml:space="preserve">, </w:t>
      </w:r>
      <w:r w:rsidR="00AF7E33">
        <w:rPr>
          <w:rFonts w:cs="Arial"/>
          <w:sz w:val="24"/>
          <w:szCs w:val="24"/>
          <w:lang w:val="sr-Cyrl-RS"/>
        </w:rPr>
        <w:t>ЈНО</w:t>
      </w:r>
      <w:r w:rsidR="00BE2E00">
        <w:rPr>
          <w:rFonts w:cs="Arial"/>
          <w:sz w:val="24"/>
          <w:szCs w:val="24"/>
          <w:lang w:val="sr-Latn-RS"/>
        </w:rPr>
        <w:t>/</w:t>
      </w:r>
      <w:r w:rsidR="00FD6C61">
        <w:rPr>
          <w:rFonts w:cs="Arial"/>
          <w:sz w:val="24"/>
          <w:szCs w:val="24"/>
          <w:lang w:val="sr-Latn-RS"/>
        </w:rPr>
        <w:t>1000/0025/2016</w:t>
      </w:r>
      <w:r w:rsidRPr="00EC5BB4">
        <w:rPr>
          <w:rFonts w:cs="Arial"/>
          <w:sz w:val="24"/>
          <w:szCs w:val="24"/>
          <w:lang w:val="ru-RU"/>
        </w:rPr>
        <w:t xml:space="preserve"> - НЕ ОТВАРАТИ“. </w:t>
      </w:r>
    </w:p>
    <w:p w14:paraId="1A377A36"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5D582DCD" w14:textId="77777777" w:rsidR="008D2B23" w:rsidRPr="00EC5BB4" w:rsidRDefault="008D2B23" w:rsidP="008D2B23">
      <w:pPr>
        <w:pStyle w:val="KDParagraf"/>
        <w:spacing w:before="0"/>
        <w:rPr>
          <w:rFonts w:cs="Arial"/>
          <w:sz w:val="24"/>
          <w:szCs w:val="24"/>
        </w:rPr>
      </w:pPr>
      <w:r w:rsidRPr="00EC5BB4">
        <w:rPr>
          <w:rFonts w:eastAsia="TimesNewRomanPSMT" w:cs="Arial"/>
          <w:bCs/>
          <w:sz w:val="24"/>
          <w:szCs w:val="24"/>
        </w:rPr>
        <w:t>У случају да понуду подноси група п</w:t>
      </w:r>
      <w:r w:rsidR="009B3371">
        <w:rPr>
          <w:rFonts w:eastAsia="TimesNewRomanPSMT" w:cs="Arial"/>
          <w:bCs/>
          <w:sz w:val="24"/>
          <w:szCs w:val="24"/>
        </w:rPr>
        <w:t xml:space="preserve">онуђача, на полеђини </w:t>
      </w:r>
      <w:proofErr w:type="gramStart"/>
      <w:r w:rsidR="009B3371">
        <w:rPr>
          <w:rFonts w:eastAsia="TimesNewRomanPSMT" w:cs="Arial"/>
          <w:bCs/>
          <w:sz w:val="24"/>
          <w:szCs w:val="24"/>
        </w:rPr>
        <w:t xml:space="preserve">коверте </w:t>
      </w:r>
      <w:r w:rsidRPr="00EC5BB4">
        <w:rPr>
          <w:rFonts w:eastAsia="TimesNewRomanPSMT" w:cs="Arial"/>
          <w:bCs/>
          <w:sz w:val="24"/>
          <w:szCs w:val="24"/>
        </w:rPr>
        <w:t xml:space="preserve"> назначити</w:t>
      </w:r>
      <w:proofErr w:type="gramEnd"/>
      <w:r w:rsidRPr="00EC5BB4">
        <w:rPr>
          <w:rFonts w:eastAsia="TimesNewRomanPSMT" w:cs="Arial"/>
          <w:bCs/>
          <w:sz w:val="24"/>
          <w:szCs w:val="24"/>
        </w:rPr>
        <w:t xml:space="preserve"> да се ради о групи понуђача и навести називе и адресу свих чланова групе понуђача</w:t>
      </w:r>
      <w:r w:rsidRPr="00EC5BB4">
        <w:rPr>
          <w:rFonts w:cs="Arial"/>
          <w:sz w:val="24"/>
          <w:szCs w:val="24"/>
        </w:rPr>
        <w:t>.</w:t>
      </w:r>
    </w:p>
    <w:p w14:paraId="1AE1F68E" w14:textId="77777777" w:rsidR="00613B13" w:rsidRPr="00613B13" w:rsidRDefault="00613B13" w:rsidP="00613B13">
      <w:pPr>
        <w:pStyle w:val="KDParagraf"/>
        <w:spacing w:before="0"/>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69BC5A55" w14:textId="77777777" w:rsidR="00613B13" w:rsidRPr="00613B13" w:rsidRDefault="00613B13" w:rsidP="00613B13">
      <w:pPr>
        <w:pStyle w:val="KDParagraf"/>
        <w:spacing w:before="0"/>
        <w:rPr>
          <w:rFonts w:cs="Arial"/>
          <w:sz w:val="24"/>
          <w:szCs w:val="24"/>
        </w:rPr>
      </w:pPr>
      <w:r w:rsidRPr="00613B13">
        <w:rPr>
          <w:rFonts w:cs="Arial"/>
          <w:sz w:val="24"/>
          <w:szCs w:val="24"/>
        </w:rPr>
        <w:lastRenderedPageBreak/>
        <w:t xml:space="preserve">У случају да се понуђачи определе да један понуђач из групе потписује и печатом оверава обрасце </w:t>
      </w:r>
      <w:r w:rsidR="00537B33">
        <w:rPr>
          <w:rFonts w:cs="Arial"/>
          <w:sz w:val="24"/>
          <w:szCs w:val="24"/>
        </w:rPr>
        <w:t xml:space="preserve">дате у конкурсној документацији </w:t>
      </w:r>
      <w:r w:rsidRPr="00613B13">
        <w:rPr>
          <w:rFonts w:cs="Arial"/>
          <w:sz w:val="24"/>
          <w:szCs w:val="24"/>
        </w:rPr>
        <w:t>(изузев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14:paraId="79E26A48"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7E145293" w14:textId="77777777" w:rsidR="00613B13" w:rsidRDefault="00613B13" w:rsidP="00613B13">
      <w:pPr>
        <w:tabs>
          <w:tab w:val="left" w:pos="284"/>
          <w:tab w:val="left" w:pos="330"/>
        </w:tabs>
        <w:ind w:left="284"/>
        <w:rPr>
          <w:rFonts w:eastAsia="TimesNewRomanPSMT" w:cs="Arial"/>
          <w:bCs/>
          <w:lang w:val="sr-Cyrl-RS"/>
        </w:rPr>
      </w:pPr>
    </w:p>
    <w:p w14:paraId="6CB0CC82" w14:textId="77777777" w:rsidR="008D2B23" w:rsidRPr="00EC5BB4" w:rsidRDefault="004F4448" w:rsidP="0058744B">
      <w:pPr>
        <w:pStyle w:val="KDPodnaslov2"/>
        <w:numPr>
          <w:ilvl w:val="1"/>
          <w:numId w:val="22"/>
        </w:numPr>
        <w:spacing w:before="0"/>
        <w:jc w:val="both"/>
        <w:rPr>
          <w:rFonts w:cs="Arial"/>
          <w:sz w:val="24"/>
          <w:szCs w:val="24"/>
        </w:rPr>
      </w:pPr>
      <w:bookmarkStart w:id="201" w:name="_Toc441651579"/>
      <w:bookmarkStart w:id="202" w:name="_Toc442559890"/>
      <w:r>
        <w:rPr>
          <w:rFonts w:cs="Arial"/>
          <w:sz w:val="24"/>
          <w:szCs w:val="24"/>
          <w:lang w:val="sr-Cyrl-RS"/>
        </w:rPr>
        <w:t xml:space="preserve"> </w:t>
      </w:r>
      <w:r w:rsidR="008D2B23" w:rsidRPr="00EC5BB4">
        <w:rPr>
          <w:rFonts w:cs="Arial"/>
          <w:sz w:val="24"/>
          <w:szCs w:val="24"/>
        </w:rPr>
        <w:t>Обавезна садржина понуде</w:t>
      </w:r>
      <w:bookmarkEnd w:id="201"/>
      <w:bookmarkEnd w:id="202"/>
    </w:p>
    <w:p w14:paraId="55A281D9" w14:textId="77777777" w:rsidR="008D2B23" w:rsidRPr="00EC5BB4"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w:t>
      </w:r>
      <w:r w:rsidR="00FA50F0">
        <w:rPr>
          <w:rFonts w:cs="Arial"/>
          <w:sz w:val="24"/>
          <w:szCs w:val="24"/>
          <w:lang w:val="ru-RU" w:bidi="en-US"/>
        </w:rPr>
        <w:t>,</w:t>
      </w:r>
      <w:r w:rsidR="007267FC" w:rsidRPr="00EC5BB4">
        <w:rPr>
          <w:rFonts w:cs="Arial"/>
          <w:color w:val="00B0F0"/>
          <w:sz w:val="24"/>
          <w:szCs w:val="24"/>
          <w:lang w:val="ru-RU" w:bidi="en-US"/>
        </w:rPr>
        <w:t xml:space="preserve"> </w:t>
      </w:r>
      <w:r w:rsidR="007267FC" w:rsidRPr="00FA50F0">
        <w:rPr>
          <w:rFonts w:cs="Arial"/>
          <w:sz w:val="24"/>
          <w:szCs w:val="24"/>
          <w:lang w:val="ru-RU" w:bidi="en-US"/>
        </w:rPr>
        <w:t>Изјаве</w:t>
      </w:r>
      <w:r w:rsidR="00A870A7" w:rsidRPr="00EC5BB4">
        <w:rPr>
          <w:rFonts w:cs="Arial"/>
          <w:color w:val="00B0F0"/>
          <w:sz w:val="24"/>
          <w:szCs w:val="24"/>
          <w:lang w:val="sr-Latn-RS" w:bidi="en-US"/>
        </w:rPr>
        <w:t xml:space="preserve"> </w:t>
      </w:r>
      <w:r w:rsidRPr="00EC5BB4">
        <w:rPr>
          <w:rFonts w:cs="Arial"/>
          <w:sz w:val="24"/>
          <w:szCs w:val="24"/>
          <w:lang w:val="ru-RU" w:bidi="en-US"/>
        </w:rPr>
        <w:t>о испуњености услова из чл. 75.</w:t>
      </w:r>
      <w:r w:rsidR="00FA50F0">
        <w:rPr>
          <w:rFonts w:cs="Arial"/>
          <w:sz w:val="24"/>
          <w:szCs w:val="24"/>
          <w:lang w:val="ru-RU" w:bidi="en-US"/>
        </w:rPr>
        <w:t xml:space="preserve"> </w:t>
      </w:r>
      <w:r w:rsidRPr="00FA50F0">
        <w:rPr>
          <w:rFonts w:cs="Arial"/>
          <w:sz w:val="24"/>
          <w:szCs w:val="24"/>
          <w:lang w:val="ru-RU" w:bidi="en-US"/>
        </w:rPr>
        <w:t>и 76.</w:t>
      </w:r>
      <w:r w:rsidR="00FA50F0" w:rsidRPr="00FA50F0">
        <w:rPr>
          <w:rFonts w:cs="Arial"/>
          <w:sz w:val="24"/>
          <w:szCs w:val="24"/>
          <w:lang w:val="ru-RU" w:bidi="en-US"/>
        </w:rPr>
        <w:t xml:space="preserve"> </w:t>
      </w:r>
      <w:r w:rsidRPr="00EC5BB4">
        <w:rPr>
          <w:rFonts w:cs="Arial"/>
          <w:sz w:val="24"/>
          <w:szCs w:val="24"/>
        </w:rPr>
        <w:t>Закона о јавним</w:t>
      </w:r>
      <w:r w:rsidRPr="00EC5BB4">
        <w:rPr>
          <w:rFonts w:cs="Arial"/>
          <w:sz w:val="24"/>
          <w:szCs w:val="24"/>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14:paraId="565C4DF4" w14:textId="77777777" w:rsidR="00645F72" w:rsidRPr="00EC5BB4" w:rsidRDefault="00645F72" w:rsidP="00705AED">
      <w:pPr>
        <w:pStyle w:val="KDNabrajanje"/>
        <w:spacing w:before="0"/>
        <w:ind w:left="576" w:hanging="288"/>
        <w:rPr>
          <w:rFonts w:cs="Arial"/>
          <w:sz w:val="24"/>
          <w:szCs w:val="24"/>
        </w:rPr>
      </w:pPr>
      <w:r w:rsidRPr="00EC5BB4">
        <w:rPr>
          <w:rFonts w:cs="Arial"/>
          <w:sz w:val="24"/>
          <w:szCs w:val="24"/>
        </w:rPr>
        <w:t xml:space="preserve">Образац понуде </w:t>
      </w:r>
    </w:p>
    <w:p w14:paraId="2E27679A" w14:textId="77777777" w:rsidR="00645F72" w:rsidRPr="00EC5BB4" w:rsidRDefault="00645F72" w:rsidP="00705AED">
      <w:pPr>
        <w:pStyle w:val="KDNabrajanje"/>
        <w:spacing w:before="0"/>
        <w:ind w:left="576" w:hanging="288"/>
        <w:rPr>
          <w:rFonts w:cs="Arial"/>
          <w:sz w:val="24"/>
          <w:szCs w:val="24"/>
        </w:rPr>
      </w:pPr>
      <w:r w:rsidRPr="00EC5BB4">
        <w:rPr>
          <w:rFonts w:cs="Arial"/>
          <w:sz w:val="24"/>
          <w:szCs w:val="24"/>
        </w:rPr>
        <w:t xml:space="preserve">Структура цене </w:t>
      </w:r>
    </w:p>
    <w:p w14:paraId="38BE503E" w14:textId="77777777" w:rsidR="00645F72" w:rsidRPr="00EC5BB4" w:rsidRDefault="00645F72" w:rsidP="00705AED">
      <w:pPr>
        <w:pStyle w:val="KDNabrajanje"/>
        <w:spacing w:before="0"/>
        <w:ind w:left="576" w:hanging="288"/>
        <w:rPr>
          <w:rFonts w:cs="Arial"/>
          <w:sz w:val="24"/>
          <w:szCs w:val="24"/>
        </w:rPr>
      </w:pPr>
      <w:r w:rsidRPr="00EC5BB4">
        <w:rPr>
          <w:rFonts w:cs="Arial"/>
          <w:sz w:val="24"/>
          <w:szCs w:val="24"/>
        </w:rPr>
        <w:t>О</w:t>
      </w:r>
      <w:r w:rsidR="00894367">
        <w:rPr>
          <w:rFonts w:cs="Arial"/>
          <w:sz w:val="24"/>
          <w:szCs w:val="24"/>
        </w:rPr>
        <w:t xml:space="preserve">бразац трошкова припреме понуде, </w:t>
      </w:r>
      <w:r w:rsidR="0056571E" w:rsidRPr="00EC5BB4">
        <w:rPr>
          <w:rFonts w:cs="Arial"/>
          <w:sz w:val="24"/>
          <w:szCs w:val="24"/>
        </w:rPr>
        <w:t>ако понуђач захтева надокнаду трошкова у складу са чл.</w:t>
      </w:r>
      <w:r w:rsidR="00B41964">
        <w:rPr>
          <w:rFonts w:cs="Arial"/>
          <w:sz w:val="24"/>
          <w:szCs w:val="24"/>
          <w:lang w:val="sr-Cyrl-RS"/>
        </w:rPr>
        <w:t xml:space="preserve"> </w:t>
      </w:r>
      <w:r w:rsidR="0056571E" w:rsidRPr="00EC5BB4">
        <w:rPr>
          <w:rFonts w:cs="Arial"/>
          <w:sz w:val="24"/>
          <w:szCs w:val="24"/>
        </w:rPr>
        <w:t>88 Закона</w:t>
      </w:r>
    </w:p>
    <w:p w14:paraId="7819376E" w14:textId="77777777" w:rsidR="008D2B23" w:rsidRPr="004C7A34" w:rsidRDefault="008D2B23" w:rsidP="00705AED">
      <w:pPr>
        <w:pStyle w:val="KDNabrajanje"/>
        <w:spacing w:before="0"/>
        <w:ind w:left="576" w:hanging="288"/>
        <w:rPr>
          <w:rFonts w:cs="Arial"/>
          <w:sz w:val="24"/>
          <w:szCs w:val="24"/>
        </w:rPr>
      </w:pPr>
      <w:r w:rsidRPr="004C7A34">
        <w:rPr>
          <w:rFonts w:cs="Arial"/>
          <w:sz w:val="24"/>
          <w:szCs w:val="24"/>
        </w:rPr>
        <w:t xml:space="preserve">Изјава о независној понуди </w:t>
      </w:r>
    </w:p>
    <w:p w14:paraId="7A708027" w14:textId="77777777" w:rsidR="00645F72" w:rsidRPr="004C7A34" w:rsidRDefault="00645F72" w:rsidP="00705AED">
      <w:pPr>
        <w:pStyle w:val="KDNabrajanje"/>
        <w:spacing w:before="0"/>
        <w:ind w:left="576" w:hanging="288"/>
        <w:rPr>
          <w:rFonts w:cs="Arial"/>
          <w:sz w:val="24"/>
          <w:szCs w:val="24"/>
        </w:rPr>
      </w:pPr>
      <w:r w:rsidRPr="004C7A34">
        <w:rPr>
          <w:rFonts w:cs="Arial"/>
          <w:sz w:val="24"/>
          <w:szCs w:val="24"/>
        </w:rPr>
        <w:t>Изјав</w:t>
      </w:r>
      <w:r w:rsidR="001945FA" w:rsidRPr="004C7A34">
        <w:rPr>
          <w:rFonts w:cs="Arial"/>
          <w:sz w:val="24"/>
          <w:szCs w:val="24"/>
          <w:lang w:val="sr-Cyrl-RS"/>
        </w:rPr>
        <w:t>а</w:t>
      </w:r>
      <w:r w:rsidRPr="004C7A34">
        <w:rPr>
          <w:rFonts w:cs="Arial"/>
          <w:sz w:val="24"/>
          <w:szCs w:val="24"/>
        </w:rPr>
        <w:t xml:space="preserve"> у складу са чланом 75. став 2. Закона </w:t>
      </w:r>
    </w:p>
    <w:p w14:paraId="48F1487C" w14:textId="77777777" w:rsidR="00EA6178" w:rsidRPr="00476563" w:rsidRDefault="007267FC" w:rsidP="00705AED">
      <w:pPr>
        <w:pStyle w:val="KDNabrajanje"/>
        <w:spacing w:before="0"/>
        <w:ind w:left="576" w:hanging="288"/>
        <w:rPr>
          <w:rFonts w:cs="Arial"/>
          <w:sz w:val="24"/>
          <w:szCs w:val="24"/>
        </w:rPr>
      </w:pPr>
      <w:r w:rsidRPr="004C7A34">
        <w:rPr>
          <w:rFonts w:cs="Arial"/>
          <w:sz w:val="24"/>
          <w:szCs w:val="24"/>
        </w:rPr>
        <w:t>обрасц</w:t>
      </w:r>
      <w:r w:rsidRPr="004C7A34">
        <w:rPr>
          <w:rFonts w:cs="Arial"/>
          <w:sz w:val="24"/>
          <w:szCs w:val="24"/>
          <w:lang w:val="sr-Cyrl-CS"/>
        </w:rPr>
        <w:t>и</w:t>
      </w:r>
      <w:r w:rsidR="00EA6178" w:rsidRPr="004C7A34">
        <w:rPr>
          <w:rFonts w:cs="Arial"/>
          <w:sz w:val="24"/>
          <w:szCs w:val="24"/>
        </w:rPr>
        <w:t>, изјаве и доказ</w:t>
      </w:r>
      <w:r w:rsidRPr="004C7A34">
        <w:rPr>
          <w:rFonts w:cs="Arial"/>
          <w:sz w:val="24"/>
          <w:szCs w:val="24"/>
          <w:lang w:val="sr-Cyrl-CS"/>
        </w:rPr>
        <w:t>и</w:t>
      </w:r>
      <w:r w:rsidRPr="00476563">
        <w:rPr>
          <w:rFonts w:cs="Arial"/>
          <w:sz w:val="24"/>
          <w:szCs w:val="24"/>
        </w:rPr>
        <w:t xml:space="preserve"> одређене тачком </w:t>
      </w:r>
      <w:r w:rsidR="003C4E60" w:rsidRPr="00476563">
        <w:rPr>
          <w:rFonts w:cs="Arial"/>
          <w:sz w:val="24"/>
          <w:szCs w:val="24"/>
          <w:lang w:val="sr-Cyrl-RS"/>
        </w:rPr>
        <w:t>6</w:t>
      </w:r>
      <w:r w:rsidRPr="00476563">
        <w:rPr>
          <w:rFonts w:cs="Arial"/>
          <w:sz w:val="24"/>
          <w:szCs w:val="24"/>
        </w:rPr>
        <w:t>.</w:t>
      </w:r>
      <w:r w:rsidRPr="00476563">
        <w:rPr>
          <w:rFonts w:cs="Arial"/>
          <w:sz w:val="24"/>
          <w:szCs w:val="24"/>
          <w:lang w:val="sr-Cyrl-CS"/>
        </w:rPr>
        <w:t>9</w:t>
      </w:r>
      <w:r w:rsidRPr="00476563">
        <w:rPr>
          <w:rFonts w:cs="Arial"/>
          <w:sz w:val="24"/>
          <w:szCs w:val="24"/>
        </w:rPr>
        <w:t xml:space="preserve"> или </w:t>
      </w:r>
      <w:r w:rsidR="003C4E60" w:rsidRPr="00476563">
        <w:rPr>
          <w:rFonts w:cs="Arial"/>
          <w:sz w:val="24"/>
          <w:szCs w:val="24"/>
          <w:lang w:val="sr-Cyrl-RS"/>
        </w:rPr>
        <w:t>6</w:t>
      </w:r>
      <w:r w:rsidRPr="00476563">
        <w:rPr>
          <w:rFonts w:cs="Arial"/>
          <w:sz w:val="24"/>
          <w:szCs w:val="24"/>
        </w:rPr>
        <w:t>.1</w:t>
      </w:r>
      <w:r w:rsidRPr="00476563">
        <w:rPr>
          <w:rFonts w:cs="Arial"/>
          <w:sz w:val="24"/>
          <w:szCs w:val="24"/>
          <w:lang w:val="sr-Cyrl-CS"/>
        </w:rPr>
        <w:t>0</w:t>
      </w:r>
      <w:r w:rsidR="00EA6178" w:rsidRPr="00476563">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14:paraId="6B76A1AC" w14:textId="77777777" w:rsidR="00EA6178" w:rsidRPr="004F2E30" w:rsidRDefault="008D2B23" w:rsidP="00705AED">
      <w:pPr>
        <w:pStyle w:val="KDNabrajanje"/>
        <w:spacing w:before="0"/>
        <w:ind w:left="576" w:hanging="288"/>
        <w:rPr>
          <w:rFonts w:cs="Arial"/>
          <w:sz w:val="24"/>
          <w:szCs w:val="24"/>
        </w:rPr>
      </w:pPr>
      <w:r w:rsidRPr="00476563">
        <w:rPr>
          <w:rFonts w:cs="Arial"/>
          <w:sz w:val="24"/>
          <w:szCs w:val="24"/>
        </w:rPr>
        <w:t>потписан и</w:t>
      </w:r>
      <w:r w:rsidR="00894367" w:rsidRPr="00476563">
        <w:rPr>
          <w:rFonts w:cs="Arial"/>
          <w:sz w:val="24"/>
          <w:szCs w:val="24"/>
        </w:rPr>
        <w:t xml:space="preserve"> печатом оверен „Модел оквир</w:t>
      </w:r>
      <w:r w:rsidR="00894367" w:rsidRPr="00476563">
        <w:rPr>
          <w:rFonts w:cs="Arial"/>
          <w:sz w:val="24"/>
          <w:szCs w:val="24"/>
          <w:lang w:val="sr-Cyrl-RS"/>
        </w:rPr>
        <w:t>н</w:t>
      </w:r>
      <w:r w:rsidR="00894367" w:rsidRPr="00476563">
        <w:rPr>
          <w:rFonts w:cs="Arial"/>
          <w:sz w:val="24"/>
          <w:szCs w:val="24"/>
        </w:rPr>
        <w:t>ог споразума</w:t>
      </w:r>
      <w:r w:rsidRPr="00476563">
        <w:rPr>
          <w:rFonts w:cs="Arial"/>
          <w:sz w:val="24"/>
          <w:szCs w:val="24"/>
        </w:rPr>
        <w:t xml:space="preserve">“ </w:t>
      </w:r>
      <w:r w:rsidR="003C4E60" w:rsidRPr="00476563">
        <w:rPr>
          <w:rFonts w:cs="Arial"/>
          <w:sz w:val="24"/>
          <w:szCs w:val="24"/>
          <w:lang w:val="sr-Cyrl-RS"/>
        </w:rPr>
        <w:t>(пожељно је да буде попуњен)</w:t>
      </w:r>
    </w:p>
    <w:p w14:paraId="1D07F6AF" w14:textId="77777777" w:rsidR="00D574D6" w:rsidRPr="00D574D6" w:rsidRDefault="00D574D6" w:rsidP="00D574D6">
      <w:pPr>
        <w:pStyle w:val="KDNabrajanje"/>
        <w:rPr>
          <w:rFonts w:cs="Arial"/>
          <w:sz w:val="24"/>
          <w:szCs w:val="24"/>
          <w:lang w:val="sr-Cyrl-RS"/>
        </w:rPr>
      </w:pPr>
      <w:r w:rsidRPr="00D574D6">
        <w:rPr>
          <w:rFonts w:cs="Arial"/>
          <w:sz w:val="24"/>
          <w:szCs w:val="24"/>
          <w:lang w:val="sr-Cyrl-RS"/>
        </w:rPr>
        <w:t xml:space="preserve">докази о испуњености из члана 75. и 76. Закона у складу са чланом 77. Закон и Одељком 4. конкурсне документације </w:t>
      </w:r>
    </w:p>
    <w:p w14:paraId="4D4F2C82" w14:textId="77777777" w:rsidR="009B3371" w:rsidRPr="004F2E30" w:rsidRDefault="009B3371" w:rsidP="00705AED">
      <w:pPr>
        <w:pStyle w:val="KDNabrajanje"/>
        <w:spacing w:before="0"/>
        <w:ind w:left="576" w:hanging="288"/>
        <w:rPr>
          <w:sz w:val="24"/>
          <w:szCs w:val="24"/>
        </w:rPr>
      </w:pPr>
      <w:r w:rsidRPr="009B3371">
        <w:rPr>
          <w:sz w:val="24"/>
          <w:szCs w:val="24"/>
          <w:lang w:val="sr-Cyrl-RS"/>
        </w:rPr>
        <w:t>Овлашћење за потписника</w:t>
      </w:r>
      <w:r>
        <w:rPr>
          <w:sz w:val="24"/>
          <w:szCs w:val="24"/>
          <w:lang w:val="sr-Cyrl-RS"/>
        </w:rPr>
        <w:t xml:space="preserve"> </w:t>
      </w:r>
      <w:r w:rsidRPr="009B3371">
        <w:rPr>
          <w:sz w:val="24"/>
          <w:szCs w:val="24"/>
          <w:lang w:val="sr-Cyrl-RS"/>
        </w:rPr>
        <w:t>(ако не потписује заступник)</w:t>
      </w:r>
    </w:p>
    <w:p w14:paraId="716B62F9" w14:textId="77777777" w:rsidR="004F2E30" w:rsidRPr="009B3371" w:rsidRDefault="004F2E30" w:rsidP="00705AED">
      <w:pPr>
        <w:pStyle w:val="KDNabrajanje"/>
        <w:spacing w:before="0"/>
        <w:ind w:left="576" w:hanging="288"/>
        <w:rPr>
          <w:sz w:val="24"/>
          <w:szCs w:val="24"/>
        </w:rPr>
      </w:pPr>
      <w:r>
        <w:rPr>
          <w:sz w:val="24"/>
          <w:szCs w:val="24"/>
          <w:lang w:val="sr-Cyrl-RS"/>
        </w:rPr>
        <w:t>Узорци</w:t>
      </w:r>
    </w:p>
    <w:p w14:paraId="3FC0CBF0" w14:textId="77777777" w:rsidR="00EE070C" w:rsidRPr="00EC5BB4" w:rsidRDefault="00EE070C" w:rsidP="00EE070C">
      <w:pPr>
        <w:pStyle w:val="KDNabrajanje"/>
        <w:numPr>
          <w:ilvl w:val="0"/>
          <w:numId w:val="0"/>
        </w:numPr>
        <w:spacing w:before="0"/>
        <w:ind w:left="270"/>
        <w:rPr>
          <w:rFonts w:cs="Arial"/>
          <w:color w:val="00B0F0"/>
          <w:sz w:val="24"/>
          <w:szCs w:val="24"/>
        </w:rPr>
      </w:pPr>
    </w:p>
    <w:p w14:paraId="625C9C2A"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15DFD944"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479ECFA8" w14:textId="77777777" w:rsidR="008D2B23" w:rsidRPr="00EC5BB4" w:rsidRDefault="008D2B23" w:rsidP="008D2B23">
      <w:pPr>
        <w:pStyle w:val="KDParagraf"/>
        <w:spacing w:before="0"/>
        <w:rPr>
          <w:rFonts w:eastAsia="TimesNewRomanPS-BoldMT" w:cs="Arial"/>
          <w:bCs/>
          <w:color w:val="000000"/>
          <w:sz w:val="24"/>
          <w:szCs w:val="24"/>
          <w:lang w:val="ru-RU"/>
        </w:rPr>
      </w:pPr>
    </w:p>
    <w:p w14:paraId="32914496" w14:textId="77777777" w:rsidR="008D2B23" w:rsidRPr="00EC5BB4" w:rsidRDefault="003F1B3F" w:rsidP="0058744B">
      <w:pPr>
        <w:pStyle w:val="KDPodnaslov2"/>
        <w:numPr>
          <w:ilvl w:val="1"/>
          <w:numId w:val="22"/>
        </w:numPr>
        <w:spacing w:before="0"/>
        <w:jc w:val="both"/>
        <w:rPr>
          <w:rFonts w:cs="Arial"/>
          <w:sz w:val="24"/>
          <w:szCs w:val="24"/>
        </w:rPr>
      </w:pPr>
      <w:bookmarkStart w:id="203" w:name="_Toc441651580"/>
      <w:bookmarkStart w:id="204" w:name="_Toc442559891"/>
      <w:r>
        <w:rPr>
          <w:rFonts w:cs="Arial"/>
          <w:sz w:val="24"/>
          <w:szCs w:val="24"/>
        </w:rPr>
        <w:t xml:space="preserve"> </w:t>
      </w:r>
      <w:r w:rsidR="00946911">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03"/>
      <w:bookmarkEnd w:id="204"/>
    </w:p>
    <w:p w14:paraId="0A00FF32" w14:textId="77777777"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14:paraId="634AC654" w14:textId="77777777"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46A761F3" w14:textId="77777777" w:rsidR="00FC355A" w:rsidRDefault="00FC355A" w:rsidP="008D2B23">
      <w:pPr>
        <w:pStyle w:val="KDParagraf"/>
        <w:spacing w:before="0"/>
        <w:rPr>
          <w:rFonts w:cs="Arial"/>
          <w:sz w:val="24"/>
          <w:szCs w:val="24"/>
          <w:lang w:val="sr-Cyrl-RS"/>
        </w:rPr>
      </w:pPr>
      <w:r w:rsidRPr="00EC5BB4">
        <w:rPr>
          <w:rFonts w:cs="Arial"/>
          <w:sz w:val="24"/>
          <w:szCs w:val="24"/>
        </w:rPr>
        <w:lastRenderedPageBreak/>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EC5BB4">
        <w:rPr>
          <w:rFonts w:cs="Arial"/>
          <w:sz w:val="24"/>
          <w:szCs w:val="24"/>
        </w:rPr>
        <w:t>“ Београд</w:t>
      </w:r>
      <w:proofErr w:type="gramEnd"/>
      <w:r w:rsidRPr="00EC5BB4">
        <w:rPr>
          <w:rFonts w:cs="Arial"/>
          <w:sz w:val="24"/>
          <w:szCs w:val="24"/>
        </w:rPr>
        <w:t xml:space="preserve">, </w:t>
      </w:r>
      <w:r w:rsidRPr="00EC5BB4">
        <w:rPr>
          <w:rFonts w:cs="Arial"/>
          <w:sz w:val="24"/>
          <w:szCs w:val="24"/>
          <w:lang w:val="ru-RU"/>
        </w:rPr>
        <w:t>ул.</w:t>
      </w:r>
      <w:r w:rsidR="00BE2E00">
        <w:rPr>
          <w:rFonts w:cs="Arial"/>
          <w:sz w:val="24"/>
          <w:szCs w:val="24"/>
          <w:lang w:val="ru-RU"/>
        </w:rPr>
        <w:t xml:space="preserve"> Балканска 13,</w:t>
      </w:r>
      <w:r w:rsidR="003C4E60">
        <w:rPr>
          <w:rFonts w:cs="Arial"/>
          <w:sz w:val="24"/>
          <w:szCs w:val="24"/>
          <w:lang w:val="sr-Cyrl-RS"/>
        </w:rPr>
        <w:t xml:space="preserve"> спрат</w:t>
      </w:r>
      <w:r w:rsidR="00BE2E00">
        <w:rPr>
          <w:rFonts w:cs="Arial"/>
          <w:sz w:val="24"/>
          <w:szCs w:val="24"/>
          <w:lang w:val="sr-Cyrl-RS"/>
        </w:rPr>
        <w:t xml:space="preserve"> 2</w:t>
      </w:r>
      <w:r w:rsidR="003C4E60">
        <w:rPr>
          <w:rFonts w:cs="Arial"/>
          <w:sz w:val="24"/>
          <w:szCs w:val="24"/>
          <w:lang w:val="sr-Cyrl-RS"/>
        </w:rPr>
        <w:t>.</w:t>
      </w:r>
    </w:p>
    <w:p w14:paraId="1E659486" w14:textId="77777777" w:rsidR="00BE2E00" w:rsidRPr="003C4E60" w:rsidRDefault="00BE2E00" w:rsidP="008D2B23">
      <w:pPr>
        <w:pStyle w:val="KDParagraf"/>
        <w:spacing w:before="0"/>
        <w:rPr>
          <w:rFonts w:cs="Arial"/>
          <w:sz w:val="24"/>
          <w:szCs w:val="24"/>
          <w:lang w:val="sr-Cyrl-RS"/>
        </w:rPr>
      </w:pPr>
    </w:p>
    <w:p w14:paraId="39FFAC13" w14:textId="77777777"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Pr>
          <w:rFonts w:cs="Arial"/>
          <w:sz w:val="24"/>
          <w:szCs w:val="24"/>
        </w:rPr>
        <w:t>за учествовање у овом поступку (пожељно да буде издато на меморандуму понуђача)</w:t>
      </w:r>
      <w:r w:rsidRPr="00EC5BB4">
        <w:rPr>
          <w:rFonts w:cs="Arial"/>
          <w:sz w:val="24"/>
          <w:szCs w:val="24"/>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2079351D" w14:textId="77777777"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14:paraId="64F755B3" w14:textId="77777777"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7F9FAEC2" w14:textId="77777777" w:rsidR="008D2B23" w:rsidRPr="00EC5BB4" w:rsidRDefault="008D2B23" w:rsidP="008D2B23">
      <w:pPr>
        <w:pStyle w:val="KDParagraf"/>
        <w:spacing w:before="0"/>
        <w:rPr>
          <w:rFonts w:cs="Arial"/>
          <w:sz w:val="24"/>
          <w:szCs w:val="24"/>
        </w:rPr>
      </w:pPr>
      <w:r w:rsidRPr="00EC5BB4">
        <w:rPr>
          <w:rFonts w:cs="Arial"/>
          <w:sz w:val="24"/>
          <w:szCs w:val="24"/>
        </w:rPr>
        <w:t>Нар</w:t>
      </w:r>
      <w:r w:rsidR="00AF7E33">
        <w:rPr>
          <w:rFonts w:cs="Arial"/>
          <w:sz w:val="24"/>
          <w:szCs w:val="24"/>
        </w:rPr>
        <w:t>училац ће у року од три 3</w:t>
      </w:r>
      <w:r w:rsidRPr="00EC5BB4">
        <w:rPr>
          <w:rFonts w:cs="Arial"/>
          <w:sz w:val="24"/>
          <w:szCs w:val="24"/>
        </w:rPr>
        <w:t xml:space="preserve"> </w:t>
      </w:r>
      <w:r w:rsidR="00AF7E33">
        <w:rPr>
          <w:rFonts w:cs="Arial"/>
          <w:sz w:val="24"/>
          <w:szCs w:val="24"/>
          <w:lang w:val="sr-Cyrl-RS"/>
        </w:rPr>
        <w:t xml:space="preserve">(словима: </w:t>
      </w:r>
      <w:r w:rsidR="00AF7E33" w:rsidRPr="00AF7E33">
        <w:rPr>
          <w:rFonts w:cs="Arial"/>
          <w:sz w:val="24"/>
          <w:szCs w:val="24"/>
        </w:rPr>
        <w:t>три</w:t>
      </w:r>
      <w:r w:rsidR="00AF7E33">
        <w:rPr>
          <w:rFonts w:cs="Arial"/>
          <w:sz w:val="24"/>
          <w:szCs w:val="24"/>
          <w:lang w:val="sr-Cyrl-RS"/>
        </w:rPr>
        <w:t>)</w:t>
      </w:r>
      <w:r w:rsidR="00AF7E33" w:rsidRPr="00AF7E33">
        <w:rPr>
          <w:rFonts w:cs="Arial"/>
          <w:sz w:val="24"/>
          <w:szCs w:val="24"/>
        </w:rPr>
        <w:t xml:space="preserve"> </w:t>
      </w:r>
      <w:r w:rsidRPr="00EC5BB4">
        <w:rPr>
          <w:rFonts w:cs="Arial"/>
          <w:sz w:val="24"/>
          <w:szCs w:val="24"/>
        </w:rPr>
        <w:t>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2C00368C" w14:textId="77777777" w:rsidR="008D2B23" w:rsidRPr="00EC5BB4" w:rsidRDefault="008D2B23" w:rsidP="008D2B23">
      <w:pPr>
        <w:pStyle w:val="KDParagraf"/>
        <w:spacing w:before="0"/>
        <w:rPr>
          <w:rFonts w:cs="Arial"/>
          <w:sz w:val="24"/>
          <w:szCs w:val="24"/>
        </w:rPr>
      </w:pPr>
    </w:p>
    <w:p w14:paraId="1F396C42" w14:textId="77777777" w:rsidR="008D2B23" w:rsidRPr="00EC5BB4" w:rsidRDefault="003F1B3F" w:rsidP="0058744B">
      <w:pPr>
        <w:pStyle w:val="KDPodnaslov2"/>
        <w:numPr>
          <w:ilvl w:val="1"/>
          <w:numId w:val="22"/>
        </w:numPr>
        <w:spacing w:before="0"/>
        <w:jc w:val="both"/>
        <w:rPr>
          <w:rFonts w:cs="Arial"/>
          <w:sz w:val="24"/>
          <w:szCs w:val="24"/>
        </w:rPr>
      </w:pPr>
      <w:bookmarkStart w:id="205" w:name="_Toc441651581"/>
      <w:bookmarkStart w:id="206" w:name="_Toc442559892"/>
      <w:r>
        <w:rPr>
          <w:rFonts w:cs="Arial"/>
          <w:sz w:val="24"/>
          <w:szCs w:val="24"/>
        </w:rPr>
        <w:t xml:space="preserve"> </w:t>
      </w:r>
      <w:r w:rsidR="00946911">
        <w:rPr>
          <w:rFonts w:cs="Arial"/>
          <w:sz w:val="24"/>
          <w:szCs w:val="24"/>
          <w:lang w:val="sr-Cyrl-RS"/>
        </w:rPr>
        <w:t xml:space="preserve">  </w:t>
      </w:r>
      <w:r w:rsidR="008D2B23" w:rsidRPr="00EC5BB4">
        <w:rPr>
          <w:rFonts w:cs="Arial"/>
          <w:sz w:val="24"/>
          <w:szCs w:val="24"/>
        </w:rPr>
        <w:t>Начин подношења понуде</w:t>
      </w:r>
      <w:bookmarkEnd w:id="205"/>
      <w:bookmarkEnd w:id="206"/>
    </w:p>
    <w:p w14:paraId="78FAD9D1"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4A832FD2"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25CE5FBC"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793B7DF8"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7A5C88A7"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4AF36EB8" w14:textId="77777777" w:rsidR="008D2B23" w:rsidRPr="00EC5BB4" w:rsidRDefault="008D2B23" w:rsidP="008D2B23">
      <w:pPr>
        <w:pStyle w:val="KDParagraf"/>
        <w:spacing w:before="0"/>
        <w:rPr>
          <w:rFonts w:cs="Arial"/>
          <w:sz w:val="24"/>
          <w:szCs w:val="24"/>
        </w:rPr>
      </w:pPr>
    </w:p>
    <w:p w14:paraId="77EB7304" w14:textId="77777777" w:rsidR="008D2B23" w:rsidRPr="00EC5BB4" w:rsidRDefault="00946911" w:rsidP="0058744B">
      <w:pPr>
        <w:pStyle w:val="KDPodnaslov2"/>
        <w:numPr>
          <w:ilvl w:val="1"/>
          <w:numId w:val="22"/>
        </w:numPr>
        <w:spacing w:before="0"/>
        <w:jc w:val="both"/>
        <w:rPr>
          <w:rFonts w:cs="Arial"/>
          <w:sz w:val="24"/>
          <w:szCs w:val="24"/>
        </w:rPr>
      </w:pPr>
      <w:bookmarkStart w:id="207" w:name="_Toc441651582"/>
      <w:bookmarkStart w:id="208" w:name="_Toc442559893"/>
      <w:r>
        <w:rPr>
          <w:rFonts w:cs="Arial"/>
          <w:sz w:val="24"/>
          <w:szCs w:val="24"/>
          <w:lang w:val="sr-Cyrl-RS"/>
        </w:rPr>
        <w:t xml:space="preserve">  </w:t>
      </w:r>
      <w:r w:rsidR="008D2B23" w:rsidRPr="00EC5BB4">
        <w:rPr>
          <w:rFonts w:cs="Arial"/>
          <w:sz w:val="24"/>
          <w:szCs w:val="24"/>
        </w:rPr>
        <w:t>Измена, допуна и опозив понуде</w:t>
      </w:r>
      <w:bookmarkEnd w:id="207"/>
      <w:bookmarkEnd w:id="208"/>
    </w:p>
    <w:p w14:paraId="1EA8490E"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CD0C06" w:rsidRPr="00CD0C06">
        <w:rPr>
          <w:rFonts w:cs="Arial"/>
          <w:sz w:val="24"/>
          <w:szCs w:val="24"/>
          <w:lang w:val="ru-RU"/>
        </w:rPr>
        <w:t xml:space="preserve">услуга – </w:t>
      </w:r>
      <w:r w:rsidR="00FD6C61">
        <w:rPr>
          <w:rFonts w:cs="Arial"/>
          <w:sz w:val="24"/>
          <w:szCs w:val="24"/>
          <w:lang w:val="ru-RU"/>
        </w:rPr>
        <w:t>Сервис намештаја</w:t>
      </w:r>
      <w:r w:rsidR="00AF7E33" w:rsidRPr="00AF7E33">
        <w:rPr>
          <w:rFonts w:cs="Arial"/>
          <w:sz w:val="24"/>
          <w:szCs w:val="24"/>
          <w:lang w:val="ru-RU"/>
        </w:rPr>
        <w:t>, ЈНО/</w:t>
      </w:r>
      <w:r w:rsidR="00FD6C61">
        <w:rPr>
          <w:rFonts w:cs="Arial"/>
          <w:sz w:val="24"/>
          <w:szCs w:val="24"/>
          <w:lang w:val="ru-RU"/>
        </w:rPr>
        <w:t>1000/0025/2016</w:t>
      </w:r>
      <w:r w:rsidR="00AF7E33" w:rsidRPr="00AF7E33">
        <w:rPr>
          <w:rFonts w:cs="Arial"/>
          <w:sz w:val="24"/>
          <w:szCs w:val="24"/>
          <w:lang w:val="ru-RU"/>
        </w:rPr>
        <w:t xml:space="preserve"> </w:t>
      </w:r>
      <w:r w:rsidR="00CD0C06" w:rsidRPr="00CD0C06">
        <w:rPr>
          <w:rFonts w:cs="Arial"/>
          <w:sz w:val="24"/>
          <w:szCs w:val="24"/>
          <w:lang w:val="ru-RU"/>
        </w:rPr>
        <w:t>- НЕ ОТВАРАТИ“.</w:t>
      </w:r>
    </w:p>
    <w:p w14:paraId="39076771"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C5BB4">
        <w:rPr>
          <w:rFonts w:cs="Arial"/>
          <w:sz w:val="24"/>
          <w:szCs w:val="24"/>
        </w:rPr>
        <w:t>,измена</w:t>
      </w:r>
      <w:proofErr w:type="gramEnd"/>
      <w:r w:rsidRPr="00EC5BB4">
        <w:rPr>
          <w:rFonts w:cs="Arial"/>
          <w:sz w:val="24"/>
          <w:szCs w:val="24"/>
        </w:rPr>
        <w:t xml:space="preserve"> или допуна односи.</w:t>
      </w:r>
    </w:p>
    <w:p w14:paraId="6C182D38"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CD0C06" w:rsidRPr="00CD0C06">
        <w:rPr>
          <w:rFonts w:cs="Arial"/>
          <w:sz w:val="24"/>
          <w:szCs w:val="24"/>
        </w:rPr>
        <w:t xml:space="preserve">услуга – </w:t>
      </w:r>
      <w:r w:rsidR="00FD6C61">
        <w:rPr>
          <w:rFonts w:cs="Arial"/>
          <w:sz w:val="24"/>
          <w:szCs w:val="24"/>
        </w:rPr>
        <w:t>Сервис намештаја</w:t>
      </w:r>
      <w:r w:rsidR="00AF7E33" w:rsidRPr="00AF7E33">
        <w:rPr>
          <w:rFonts w:cs="Arial"/>
          <w:sz w:val="24"/>
          <w:szCs w:val="24"/>
        </w:rPr>
        <w:t>, ЈНО/</w:t>
      </w:r>
      <w:r w:rsidR="00FD6C61">
        <w:rPr>
          <w:rFonts w:cs="Arial"/>
          <w:sz w:val="24"/>
          <w:szCs w:val="24"/>
        </w:rPr>
        <w:t>1000/0025/2016</w:t>
      </w:r>
      <w:r w:rsidR="00AF7E33" w:rsidRPr="00AF7E33">
        <w:rPr>
          <w:rFonts w:cs="Arial"/>
          <w:sz w:val="24"/>
          <w:szCs w:val="24"/>
        </w:rPr>
        <w:t xml:space="preserve"> </w:t>
      </w:r>
      <w:r w:rsidR="00CD0C06" w:rsidRPr="00CD0C06">
        <w:rPr>
          <w:rFonts w:cs="Arial"/>
          <w:sz w:val="24"/>
          <w:szCs w:val="24"/>
        </w:rPr>
        <w:t>- НЕ ОТВАРАТИ“.</w:t>
      </w:r>
    </w:p>
    <w:p w14:paraId="768BAF02"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67C5CEB1" w14:textId="77777777" w:rsidR="00EA6178" w:rsidRPr="00B41964" w:rsidRDefault="008D2B23" w:rsidP="008D2B23">
      <w:pPr>
        <w:pStyle w:val="KDKomentar"/>
        <w:spacing w:before="0"/>
        <w:rPr>
          <w:rFonts w:cs="Arial"/>
          <w:i w:val="0"/>
          <w:color w:val="auto"/>
          <w:sz w:val="24"/>
          <w:szCs w:val="24"/>
        </w:rPr>
      </w:pPr>
      <w:r w:rsidRPr="00B41964">
        <w:rPr>
          <w:rFonts w:cs="Arial"/>
          <w:i w:val="0"/>
          <w:color w:val="auto"/>
          <w:sz w:val="24"/>
          <w:szCs w:val="24"/>
        </w:rPr>
        <w:lastRenderedPageBreak/>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B41964" w:rsidRPr="00B41964">
        <w:rPr>
          <w:rFonts w:cs="Arial"/>
          <w:i w:val="0"/>
          <w:color w:val="auto"/>
          <w:sz w:val="24"/>
          <w:szCs w:val="24"/>
          <w:lang w:val="sr-Cyrl-RS"/>
        </w:rPr>
        <w:t>.</w:t>
      </w:r>
      <w:r w:rsidRPr="00B41964">
        <w:rPr>
          <w:rFonts w:cs="Arial"/>
          <w:i w:val="0"/>
          <w:color w:val="auto"/>
          <w:sz w:val="24"/>
          <w:szCs w:val="24"/>
        </w:rPr>
        <w:t xml:space="preserve"> </w:t>
      </w:r>
    </w:p>
    <w:p w14:paraId="2A975CF4" w14:textId="77777777" w:rsidR="00B41964" w:rsidRPr="00EC5BB4" w:rsidRDefault="00B41964" w:rsidP="008D2B23">
      <w:pPr>
        <w:pStyle w:val="KDKomentar"/>
        <w:spacing w:before="0"/>
        <w:rPr>
          <w:rFonts w:cs="Arial"/>
          <w:i w:val="0"/>
          <w:sz w:val="24"/>
          <w:szCs w:val="24"/>
        </w:rPr>
      </w:pPr>
    </w:p>
    <w:p w14:paraId="0BD5D1C3" w14:textId="77777777" w:rsidR="008D2B23" w:rsidRPr="00EC5BB4" w:rsidRDefault="001219EE" w:rsidP="0058744B">
      <w:pPr>
        <w:pStyle w:val="KDPodnaslov2"/>
        <w:numPr>
          <w:ilvl w:val="1"/>
          <w:numId w:val="22"/>
        </w:numPr>
        <w:spacing w:before="0"/>
        <w:jc w:val="both"/>
        <w:rPr>
          <w:rFonts w:cs="Arial"/>
          <w:sz w:val="24"/>
          <w:szCs w:val="24"/>
        </w:rPr>
      </w:pPr>
      <w:bookmarkStart w:id="209" w:name="_Toc441651583"/>
      <w:bookmarkStart w:id="210" w:name="_Toc442559894"/>
      <w:r>
        <w:rPr>
          <w:rFonts w:cs="Arial"/>
          <w:sz w:val="24"/>
          <w:szCs w:val="24"/>
          <w:lang w:val="ru-RU"/>
        </w:rPr>
        <w:t xml:space="preserve">    </w:t>
      </w:r>
      <w:r w:rsidR="008D2B23" w:rsidRPr="00EC5BB4">
        <w:rPr>
          <w:rFonts w:cs="Arial"/>
          <w:sz w:val="24"/>
          <w:szCs w:val="24"/>
          <w:lang w:val="ru-RU"/>
        </w:rPr>
        <w:t>П</w:t>
      </w:r>
      <w:r w:rsidR="008D2B23" w:rsidRPr="00EC5BB4">
        <w:rPr>
          <w:rFonts w:cs="Arial"/>
          <w:sz w:val="24"/>
          <w:szCs w:val="24"/>
        </w:rPr>
        <w:t>артије</w:t>
      </w:r>
      <w:bookmarkEnd w:id="209"/>
      <w:bookmarkEnd w:id="210"/>
    </w:p>
    <w:p w14:paraId="24DCE681"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4983B356" w14:textId="77777777" w:rsidR="00660E4F" w:rsidRPr="00EC5BB4" w:rsidRDefault="00660E4F" w:rsidP="008D2B23">
      <w:pPr>
        <w:spacing w:before="0"/>
        <w:rPr>
          <w:rFonts w:cs="Arial"/>
          <w:color w:val="00B0F0"/>
          <w:sz w:val="24"/>
          <w:szCs w:val="24"/>
        </w:rPr>
      </w:pPr>
    </w:p>
    <w:p w14:paraId="5C83C73A" w14:textId="77777777" w:rsidR="008D2B23" w:rsidRPr="00EC5BB4" w:rsidRDefault="00011DCA" w:rsidP="0058744B">
      <w:pPr>
        <w:pStyle w:val="KDPodnaslov2"/>
        <w:numPr>
          <w:ilvl w:val="1"/>
          <w:numId w:val="22"/>
        </w:numPr>
        <w:spacing w:before="0"/>
        <w:jc w:val="both"/>
        <w:rPr>
          <w:rFonts w:cs="Arial"/>
          <w:sz w:val="24"/>
          <w:szCs w:val="24"/>
        </w:rPr>
      </w:pPr>
      <w:bookmarkStart w:id="211" w:name="_Toc441651584"/>
      <w:bookmarkStart w:id="212" w:name="_Toc442559895"/>
      <w:r>
        <w:rPr>
          <w:rFonts w:cs="Arial"/>
          <w:sz w:val="24"/>
          <w:szCs w:val="24"/>
          <w:lang w:val="sr-Cyrl-RS"/>
        </w:rPr>
        <w:t xml:space="preserve"> </w:t>
      </w:r>
      <w:r w:rsidR="001219EE">
        <w:rPr>
          <w:rFonts w:cs="Arial"/>
          <w:sz w:val="24"/>
          <w:szCs w:val="24"/>
          <w:lang w:val="sr-Cyrl-RS"/>
        </w:rPr>
        <w:t xml:space="preserve">   </w:t>
      </w:r>
      <w:r w:rsidR="008D2B23" w:rsidRPr="00EC5BB4">
        <w:rPr>
          <w:rFonts w:cs="Arial"/>
          <w:sz w:val="24"/>
          <w:szCs w:val="24"/>
        </w:rPr>
        <w:t>Понуда са варијантама</w:t>
      </w:r>
      <w:bookmarkEnd w:id="211"/>
      <w:bookmarkEnd w:id="212"/>
    </w:p>
    <w:p w14:paraId="467EE5DE"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0D4561C6" w14:textId="77777777" w:rsidR="008D2B23" w:rsidRPr="00EC5BB4" w:rsidRDefault="008D2B23" w:rsidP="008D2B23">
      <w:pPr>
        <w:tabs>
          <w:tab w:val="num" w:pos="993"/>
        </w:tabs>
        <w:spacing w:before="0"/>
        <w:rPr>
          <w:rFonts w:cs="Arial"/>
          <w:sz w:val="24"/>
          <w:szCs w:val="24"/>
          <w:lang w:val="ru-RU"/>
        </w:rPr>
      </w:pPr>
    </w:p>
    <w:p w14:paraId="39C4A087" w14:textId="77777777" w:rsidR="008D2B23" w:rsidRPr="00EC5BB4" w:rsidRDefault="00011DCA" w:rsidP="0058744B">
      <w:pPr>
        <w:pStyle w:val="KDPodnaslov2"/>
        <w:numPr>
          <w:ilvl w:val="1"/>
          <w:numId w:val="22"/>
        </w:numPr>
        <w:spacing w:before="0"/>
        <w:jc w:val="both"/>
        <w:rPr>
          <w:rFonts w:cs="Arial"/>
          <w:sz w:val="24"/>
          <w:szCs w:val="24"/>
        </w:rPr>
      </w:pPr>
      <w:bookmarkStart w:id="213" w:name="_Toc441651585"/>
      <w:bookmarkStart w:id="214" w:name="_Toc442559896"/>
      <w:r>
        <w:rPr>
          <w:rFonts w:cs="Arial"/>
          <w:sz w:val="24"/>
          <w:szCs w:val="24"/>
          <w:lang w:val="sr-Cyrl-RS"/>
        </w:rPr>
        <w:t xml:space="preserve"> </w:t>
      </w:r>
      <w:r w:rsidR="001219EE">
        <w:rPr>
          <w:rFonts w:cs="Arial"/>
          <w:sz w:val="24"/>
          <w:szCs w:val="24"/>
          <w:lang w:val="sr-Cyrl-RS"/>
        </w:rPr>
        <w:t xml:space="preserve">   </w:t>
      </w:r>
      <w:r w:rsidR="008D2B23" w:rsidRPr="00EC5BB4">
        <w:rPr>
          <w:rFonts w:cs="Arial"/>
          <w:sz w:val="24"/>
          <w:szCs w:val="24"/>
        </w:rPr>
        <w:t>Подношење понуде са подизвођачима</w:t>
      </w:r>
      <w:bookmarkEnd w:id="213"/>
      <w:bookmarkEnd w:id="214"/>
    </w:p>
    <w:p w14:paraId="474F2C57"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4364E284"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а уколико </w:t>
      </w:r>
      <w:r w:rsidR="00894367">
        <w:rPr>
          <w:rFonts w:cs="Arial"/>
          <w:sz w:val="24"/>
          <w:szCs w:val="24"/>
          <w:lang w:val="sr-Cyrl-RS"/>
        </w:rPr>
        <w:t>оквирни споразум</w:t>
      </w:r>
      <w:r w:rsidRPr="00EE070C">
        <w:rPr>
          <w:rFonts w:cs="Arial"/>
          <w:sz w:val="24"/>
          <w:szCs w:val="24"/>
        </w:rPr>
        <w:t xml:space="preserve"> између наручиоца и понуђача буде закључен, тај подизвођач ће бити наведен у </w:t>
      </w:r>
      <w:r w:rsidR="00894367">
        <w:rPr>
          <w:rFonts w:cs="Arial"/>
          <w:sz w:val="24"/>
          <w:szCs w:val="24"/>
          <w:lang w:val="sr-Cyrl-RS"/>
        </w:rPr>
        <w:t>оквирном споразуму</w:t>
      </w:r>
      <w:r w:rsidRPr="00EE070C">
        <w:rPr>
          <w:rFonts w:cs="Arial"/>
          <w:sz w:val="24"/>
          <w:szCs w:val="24"/>
        </w:rPr>
        <w:t>;</w:t>
      </w:r>
    </w:p>
    <w:p w14:paraId="1052C4C9"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52541CE6" w14:textId="77777777"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7FE58123" w14:textId="77777777" w:rsidR="00FA50F0" w:rsidRDefault="00EE070C" w:rsidP="008D2B23">
      <w:pPr>
        <w:pStyle w:val="KDParagraf"/>
        <w:spacing w:before="0"/>
        <w:rPr>
          <w:rFonts w:cs="Arial"/>
          <w:color w:val="00B0F0"/>
          <w:sz w:val="24"/>
          <w:szCs w:val="24"/>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Pr>
          <w:rFonts w:cs="Arial"/>
          <w:sz w:val="24"/>
          <w:szCs w:val="24"/>
          <w:lang w:val="sr-Cyrl-RS"/>
        </w:rPr>
        <w:t>,</w:t>
      </w:r>
      <w:r w:rsidRPr="00EE070C">
        <w:rPr>
          <w:rFonts w:cs="Arial"/>
          <w:color w:val="00B0F0"/>
          <w:sz w:val="24"/>
          <w:szCs w:val="24"/>
        </w:rPr>
        <w:t xml:space="preserve"> </w:t>
      </w:r>
      <w:r w:rsidRPr="00FA50F0">
        <w:rPr>
          <w:rFonts w:cs="Arial"/>
          <w:sz w:val="24"/>
          <w:szCs w:val="24"/>
        </w:rPr>
        <w:t>што доказује достављањем Изјаве</w:t>
      </w:r>
      <w:r w:rsidRPr="00FA50F0">
        <w:rPr>
          <w:rFonts w:cs="Arial"/>
          <w:sz w:val="24"/>
          <w:szCs w:val="24"/>
          <w:lang w:val="sr-Cyrl-RS"/>
        </w:rPr>
        <w:t>.</w:t>
      </w:r>
      <w:r w:rsidR="003F1B3F" w:rsidRPr="00FA50F0">
        <w:rPr>
          <w:rFonts w:cs="Arial"/>
          <w:sz w:val="24"/>
          <w:szCs w:val="24"/>
        </w:rPr>
        <w:t xml:space="preserve"> </w:t>
      </w:r>
    </w:p>
    <w:p w14:paraId="229816E6" w14:textId="77777777"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14:paraId="3FB340B5"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FA50F0">
        <w:rPr>
          <w:rFonts w:cs="Arial"/>
          <w:sz w:val="24"/>
          <w:szCs w:val="24"/>
          <w:lang w:val="sr-Cyrl-RS"/>
        </w:rPr>
        <w:t xml:space="preserve"> </w:t>
      </w:r>
      <w:r w:rsidRPr="00EC5BB4">
        <w:rPr>
          <w:rFonts w:cs="Arial"/>
          <w:sz w:val="24"/>
          <w:szCs w:val="24"/>
        </w:rPr>
        <w:t>које попуњава, потписује и оверава сваки подизвођач у своје име.</w:t>
      </w:r>
    </w:p>
    <w:p w14:paraId="5AC640B6"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894367">
        <w:rPr>
          <w:rFonts w:cs="Arial"/>
          <w:sz w:val="24"/>
          <w:szCs w:val="24"/>
          <w:lang w:val="sr-Cyrl-RS"/>
        </w:rPr>
        <w:t>оквирни споразум</w:t>
      </w:r>
      <w:r w:rsidRPr="00EC5BB4">
        <w:rPr>
          <w:rFonts w:cs="Arial"/>
          <w:sz w:val="24"/>
          <w:szCs w:val="24"/>
        </w:rPr>
        <w:t xml:space="preserve">, осим ако би раскидом </w:t>
      </w:r>
      <w:r w:rsidR="00894367">
        <w:rPr>
          <w:rFonts w:cs="Arial"/>
          <w:sz w:val="24"/>
          <w:szCs w:val="24"/>
          <w:lang w:val="sr-Cyrl-RS"/>
        </w:rPr>
        <w:t>оквирног споразума</w:t>
      </w:r>
      <w:r w:rsidR="00894367">
        <w:rPr>
          <w:rFonts w:cs="Arial"/>
          <w:sz w:val="24"/>
          <w:szCs w:val="24"/>
        </w:rPr>
        <w:t xml:space="preserve"> Н</w:t>
      </w:r>
      <w:r w:rsidRPr="00EC5BB4">
        <w:rPr>
          <w:rFonts w:cs="Arial"/>
          <w:sz w:val="24"/>
          <w:szCs w:val="24"/>
        </w:rPr>
        <w:t xml:space="preserve">аручилац претрпео знатну штету. </w:t>
      </w:r>
    </w:p>
    <w:p w14:paraId="02AD619C" w14:textId="77777777" w:rsidR="00011DCA" w:rsidRPr="00011DCA" w:rsidRDefault="00011DCA" w:rsidP="00011DCA">
      <w:pPr>
        <w:pStyle w:val="KDParagraf"/>
        <w:spacing w:before="0"/>
        <w:rPr>
          <w:rFonts w:cs="Arial"/>
          <w:sz w:val="24"/>
          <w:szCs w:val="24"/>
        </w:rPr>
      </w:pPr>
      <w:r w:rsidRPr="00011DCA">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r w:rsidR="00C92547">
        <w:rPr>
          <w:rFonts w:cs="Arial"/>
          <w:sz w:val="24"/>
          <w:szCs w:val="24"/>
        </w:rPr>
        <w:t xml:space="preserve"> </w:t>
      </w:r>
      <w:r w:rsidRPr="00011DCA">
        <w:rPr>
          <w:rFonts w:cs="Arial"/>
          <w:sz w:val="24"/>
          <w:szCs w:val="24"/>
        </w:rPr>
        <w:t>Све ово не утиче на правило да понуђач (добављач) у потпуности одговара наручиоцу за извршење обавеза из поступка јавне набавке, односн</w:t>
      </w:r>
      <w:r w:rsidR="00C92547">
        <w:rPr>
          <w:rFonts w:cs="Arial"/>
          <w:sz w:val="24"/>
          <w:szCs w:val="24"/>
        </w:rPr>
        <w:t>о за извршење уговорних обавеза</w:t>
      </w:r>
      <w:r w:rsidRPr="00011DCA">
        <w:rPr>
          <w:rFonts w:cs="Arial"/>
          <w:sz w:val="24"/>
          <w:szCs w:val="24"/>
        </w:rPr>
        <w:t>, без обзира на број подизвођача.</w:t>
      </w:r>
    </w:p>
    <w:p w14:paraId="508648D4" w14:textId="77777777" w:rsidR="008D2B23" w:rsidRPr="00A75EF4" w:rsidRDefault="008D2B23" w:rsidP="008D2B23">
      <w:pPr>
        <w:pStyle w:val="KDParagraf"/>
        <w:spacing w:before="0"/>
        <w:rPr>
          <w:rFonts w:cs="Arial"/>
          <w:sz w:val="24"/>
          <w:szCs w:val="24"/>
          <w:lang w:bidi="en-US"/>
        </w:rPr>
      </w:pPr>
      <w:r w:rsidRPr="00A75EF4">
        <w:rPr>
          <w:rFonts w:cs="Arial"/>
          <w:sz w:val="24"/>
          <w:szCs w:val="24"/>
        </w:rPr>
        <w:t>Наручилац</w:t>
      </w:r>
      <w:r w:rsidRPr="00A75EF4">
        <w:rPr>
          <w:rFonts w:cs="Arial"/>
          <w:sz w:val="24"/>
          <w:szCs w:val="24"/>
          <w:lang w:bidi="en-US"/>
        </w:rPr>
        <w:t xml:space="preserve"> у овом поступку не предвиђа примену одредби става 9. </w:t>
      </w:r>
      <w:proofErr w:type="gramStart"/>
      <w:r w:rsidRPr="00A75EF4">
        <w:rPr>
          <w:rFonts w:cs="Arial"/>
          <w:sz w:val="24"/>
          <w:szCs w:val="24"/>
          <w:lang w:bidi="en-US"/>
        </w:rPr>
        <w:t>и</w:t>
      </w:r>
      <w:proofErr w:type="gramEnd"/>
      <w:r w:rsidRPr="00A75EF4">
        <w:rPr>
          <w:rFonts w:cs="Arial"/>
          <w:sz w:val="24"/>
          <w:szCs w:val="24"/>
          <w:lang w:bidi="en-US"/>
        </w:rPr>
        <w:t xml:space="preserve"> 10. </w:t>
      </w:r>
      <w:proofErr w:type="gramStart"/>
      <w:r w:rsidRPr="00A75EF4">
        <w:rPr>
          <w:rFonts w:cs="Arial"/>
          <w:sz w:val="24"/>
          <w:szCs w:val="24"/>
          <w:lang w:bidi="en-US"/>
        </w:rPr>
        <w:t>члана</w:t>
      </w:r>
      <w:proofErr w:type="gramEnd"/>
      <w:r w:rsidRPr="00A75EF4">
        <w:rPr>
          <w:rFonts w:cs="Arial"/>
          <w:sz w:val="24"/>
          <w:szCs w:val="24"/>
          <w:lang w:bidi="en-US"/>
        </w:rPr>
        <w:t xml:space="preserve"> 80. Закона.</w:t>
      </w:r>
    </w:p>
    <w:p w14:paraId="4AA4DED5" w14:textId="77777777" w:rsidR="008D2B23" w:rsidRPr="00011DCA" w:rsidRDefault="008D2B23" w:rsidP="008D2B23">
      <w:pPr>
        <w:pStyle w:val="KDParagraf"/>
        <w:spacing w:before="0"/>
        <w:rPr>
          <w:rFonts w:cs="Arial"/>
          <w:color w:val="00B0F0"/>
          <w:sz w:val="24"/>
          <w:szCs w:val="24"/>
          <w:lang w:bidi="en-US"/>
        </w:rPr>
      </w:pPr>
    </w:p>
    <w:p w14:paraId="32057EDA" w14:textId="77777777" w:rsidR="008D2B23" w:rsidRPr="00EC5BB4" w:rsidRDefault="008D2B23" w:rsidP="0058744B">
      <w:pPr>
        <w:pStyle w:val="KDPodnaslov2"/>
        <w:numPr>
          <w:ilvl w:val="1"/>
          <w:numId w:val="22"/>
        </w:numPr>
        <w:spacing w:before="0"/>
        <w:jc w:val="both"/>
        <w:rPr>
          <w:rFonts w:cs="Arial"/>
          <w:sz w:val="24"/>
          <w:szCs w:val="24"/>
        </w:rPr>
      </w:pPr>
      <w:bookmarkStart w:id="215" w:name="_Toc441651586"/>
      <w:bookmarkStart w:id="216" w:name="_Toc442559897"/>
      <w:r w:rsidRPr="00EC5BB4">
        <w:rPr>
          <w:rFonts w:cs="Arial"/>
          <w:sz w:val="24"/>
          <w:szCs w:val="24"/>
        </w:rPr>
        <w:t>Подношење заједничке понуде</w:t>
      </w:r>
      <w:bookmarkEnd w:id="215"/>
      <w:bookmarkEnd w:id="216"/>
    </w:p>
    <w:p w14:paraId="17E03323"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w:t>
      </w:r>
      <w:r w:rsidRPr="00EC5BB4">
        <w:rPr>
          <w:rFonts w:cs="Arial"/>
          <w:sz w:val="24"/>
          <w:szCs w:val="24"/>
        </w:rPr>
        <w:lastRenderedPageBreak/>
        <w:t xml:space="preserve">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5.Закона о јавним набавкама и то: </w:t>
      </w:r>
    </w:p>
    <w:p w14:paraId="0F167333"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6B4E28D1"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опис послова сваког од понуђача из групе понуђача у извршењу </w:t>
      </w:r>
      <w:r w:rsidR="00894367">
        <w:rPr>
          <w:rFonts w:cs="Arial"/>
          <w:sz w:val="24"/>
          <w:szCs w:val="24"/>
          <w:lang w:val="sr-Cyrl-RS"/>
        </w:rPr>
        <w:t>оквирног споразума</w:t>
      </w:r>
      <w:r w:rsidRPr="00EC5BB4">
        <w:rPr>
          <w:rFonts w:cs="Arial"/>
          <w:sz w:val="24"/>
          <w:szCs w:val="24"/>
        </w:rPr>
        <w:t>.</w:t>
      </w:r>
    </w:p>
    <w:p w14:paraId="3080CA18" w14:textId="77777777" w:rsidR="00011DCA" w:rsidRPr="00147B5E" w:rsidRDefault="008D2B23" w:rsidP="008D2B23">
      <w:pPr>
        <w:pStyle w:val="KDParagraf"/>
        <w:spacing w:before="0"/>
        <w:rPr>
          <w:rFonts w:cs="Arial"/>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sidR="00011DCA">
        <w:rPr>
          <w:rFonts w:cs="Arial"/>
          <w:sz w:val="24"/>
          <w:szCs w:val="24"/>
        </w:rPr>
        <w:t xml:space="preserve">, </w:t>
      </w:r>
      <w:r w:rsidR="00011DCA" w:rsidRPr="00147B5E">
        <w:rPr>
          <w:rFonts w:cs="Arial"/>
          <w:sz w:val="24"/>
          <w:szCs w:val="24"/>
        </w:rPr>
        <w:t>што доказује достављањем Изјаве</w:t>
      </w:r>
      <w:r w:rsidR="00011DCA" w:rsidRPr="00147B5E">
        <w:rPr>
          <w:rFonts w:cs="Arial"/>
          <w:sz w:val="24"/>
          <w:szCs w:val="24"/>
          <w:lang w:val="sr-Cyrl-RS"/>
        </w:rPr>
        <w:t>.</w:t>
      </w:r>
      <w:r w:rsidRPr="00147B5E">
        <w:rPr>
          <w:rFonts w:cs="Arial"/>
          <w:sz w:val="24"/>
          <w:szCs w:val="24"/>
        </w:rPr>
        <w:t xml:space="preserve"> </w:t>
      </w:r>
      <w:r w:rsidRPr="00EC5BB4">
        <w:rPr>
          <w:rFonts w:cs="Arial"/>
          <w:sz w:val="24"/>
          <w:szCs w:val="24"/>
        </w:rPr>
        <w:t>Услове у вези са капацитетима, у складу са чланом 76. Закона, понуђачи из групе испуњавају заједно, на основу</w:t>
      </w:r>
      <w:r w:rsidR="00147B5E">
        <w:rPr>
          <w:rFonts w:cs="Arial"/>
          <w:sz w:val="24"/>
          <w:szCs w:val="24"/>
        </w:rPr>
        <w:t xml:space="preserve"> </w:t>
      </w:r>
      <w:r w:rsidRPr="00147B5E">
        <w:rPr>
          <w:rFonts w:cs="Arial"/>
          <w:sz w:val="24"/>
          <w:szCs w:val="24"/>
        </w:rPr>
        <w:t>достављених доказа дефинисаних конкурсном документацијом</w:t>
      </w:r>
      <w:r w:rsidR="00011DCA" w:rsidRPr="00147B5E">
        <w:rPr>
          <w:rFonts w:cs="Arial"/>
          <w:sz w:val="24"/>
          <w:szCs w:val="24"/>
          <w:lang w:val="sr-Cyrl-RS"/>
        </w:rPr>
        <w:t>/Изјавом.</w:t>
      </w:r>
    </w:p>
    <w:p w14:paraId="57D5D169" w14:textId="77777777" w:rsidR="00011DCA" w:rsidRPr="00B20A6C" w:rsidRDefault="00011DCA" w:rsidP="008D2B23">
      <w:pPr>
        <w:pStyle w:val="KDParagraf"/>
        <w:spacing w:before="0"/>
        <w:rPr>
          <w:rFonts w:cs="Arial"/>
          <w:sz w:val="24"/>
          <w:szCs w:val="24"/>
          <w:lang w:val="sr-Cyrl-RS"/>
        </w:rPr>
      </w:pPr>
      <w:r w:rsidRPr="00011DCA">
        <w:rPr>
          <w:rFonts w:cs="Arial"/>
          <w:sz w:val="24"/>
          <w:szCs w:val="24"/>
          <w:lang w:val="sr-Cyrl-RS"/>
        </w:rPr>
        <w:t>Услов из члана 75.став 1.тачка 5.</w:t>
      </w:r>
      <w:r w:rsidR="00DE2C0B">
        <w:rPr>
          <w:rFonts w:cs="Arial"/>
          <w:sz w:val="24"/>
          <w:szCs w:val="24"/>
        </w:rPr>
        <w:t xml:space="preserve"> </w:t>
      </w:r>
      <w:r w:rsidR="00147B5E">
        <w:rPr>
          <w:rFonts w:cs="Arial"/>
          <w:sz w:val="24"/>
          <w:szCs w:val="24"/>
          <w:lang w:val="sr-Cyrl-RS"/>
        </w:rPr>
        <w:t>Закона</w:t>
      </w:r>
      <w:r w:rsidRPr="00011DCA">
        <w:rPr>
          <w:rFonts w:cs="Arial"/>
          <w:sz w:val="24"/>
          <w:szCs w:val="24"/>
          <w:lang w:val="sr-Cyrl-RS"/>
        </w:rPr>
        <w:t>, обавезан је да испуни понуђач из групе понуђача којем је поверено извршење дела набавке за које је неопходна испуњеност тог услова.</w:t>
      </w:r>
    </w:p>
    <w:p w14:paraId="40CF890E" w14:textId="77777777"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proofErr w:type="gramStart"/>
      <w:r w:rsidRPr="00EC5BB4">
        <w:rPr>
          <w:rFonts w:cs="Arial"/>
          <w:sz w:val="24"/>
          <w:szCs w:val="24"/>
          <w:lang w:bidi="en-US"/>
        </w:rPr>
        <w:t>.</w:t>
      </w:r>
      <w:r w:rsidR="00B20A6C">
        <w:rPr>
          <w:rFonts w:cs="Arial"/>
          <w:sz w:val="24"/>
          <w:szCs w:val="24"/>
          <w:lang w:val="sr-Cyrl-RS" w:bidi="en-US"/>
        </w:rPr>
        <w:t>(</w:t>
      </w:r>
      <w:proofErr w:type="gramEnd"/>
      <w:r w:rsidR="00B20A6C">
        <w:rPr>
          <w:rFonts w:cs="Arial"/>
          <w:sz w:val="24"/>
          <w:szCs w:val="24"/>
          <w:lang w:val="sr-Cyrl-RS" w:bidi="en-US"/>
        </w:rPr>
        <w:t xml:space="preserve"> Образац Изјаве о независној понуди и Образац изјаве у складу са чланом 75. став 2. Закона)</w:t>
      </w:r>
    </w:p>
    <w:p w14:paraId="74C9A4BE" w14:textId="77777777"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76C1F1E0" w14:textId="77777777" w:rsidR="00011DCA" w:rsidRPr="00011DCA" w:rsidRDefault="00011DCA" w:rsidP="008D2B23">
      <w:pPr>
        <w:pStyle w:val="KDParagraf"/>
        <w:spacing w:before="0"/>
        <w:rPr>
          <w:rFonts w:cs="Arial"/>
          <w:sz w:val="24"/>
          <w:szCs w:val="24"/>
          <w:lang w:val="sr-Cyrl-RS" w:bidi="en-US"/>
        </w:rPr>
      </w:pPr>
    </w:p>
    <w:p w14:paraId="09690B1A" w14:textId="77777777" w:rsidR="00CF2792" w:rsidRPr="00CF2792" w:rsidRDefault="008D2B23" w:rsidP="0058744B">
      <w:pPr>
        <w:pStyle w:val="KDPodnaslov2"/>
        <w:numPr>
          <w:ilvl w:val="1"/>
          <w:numId w:val="22"/>
        </w:numPr>
        <w:spacing w:before="0"/>
        <w:jc w:val="both"/>
        <w:rPr>
          <w:rFonts w:cs="Arial"/>
          <w:sz w:val="24"/>
          <w:szCs w:val="24"/>
        </w:rPr>
      </w:pPr>
      <w:bookmarkStart w:id="217" w:name="_Toc441651587"/>
      <w:bookmarkStart w:id="218" w:name="_Toc442559898"/>
      <w:r w:rsidRPr="00EC5BB4">
        <w:rPr>
          <w:rFonts w:cs="Arial"/>
          <w:sz w:val="24"/>
          <w:szCs w:val="24"/>
        </w:rPr>
        <w:t>Понуђена цена</w:t>
      </w:r>
      <w:bookmarkEnd w:id="217"/>
      <w:bookmarkEnd w:id="218"/>
    </w:p>
    <w:p w14:paraId="1DDB8724" w14:textId="77777777" w:rsidR="008D2B23" w:rsidRDefault="008D2B23" w:rsidP="008D2B23">
      <w:pPr>
        <w:pStyle w:val="KDParagraf"/>
        <w:spacing w:before="0"/>
        <w:rPr>
          <w:rFonts w:cs="Arial"/>
          <w:sz w:val="24"/>
          <w:szCs w:val="24"/>
        </w:rPr>
      </w:pPr>
      <w:r w:rsidRPr="00CF2792">
        <w:rPr>
          <w:rFonts w:cs="Arial"/>
          <w:sz w:val="24"/>
          <w:szCs w:val="24"/>
        </w:rPr>
        <w:t>Цена се исказује у динарима, без пореза на додату вредност.</w:t>
      </w:r>
    </w:p>
    <w:p w14:paraId="09DC2761" w14:textId="77777777" w:rsidR="00CF2792" w:rsidRPr="00CF2792" w:rsidRDefault="00CF2792" w:rsidP="008D2B23">
      <w:pPr>
        <w:pStyle w:val="KDParagraf"/>
        <w:spacing w:before="0"/>
        <w:rPr>
          <w:rFonts w:cs="Arial"/>
          <w:sz w:val="24"/>
          <w:szCs w:val="24"/>
        </w:rPr>
      </w:pPr>
    </w:p>
    <w:p w14:paraId="5DDF69A9" w14:textId="77777777" w:rsidR="00CF2792"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D16608">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D16608">
        <w:rPr>
          <w:rFonts w:cs="Arial"/>
          <w:sz w:val="24"/>
          <w:szCs w:val="24"/>
          <w:lang w:val="sr-Cyrl-RS"/>
        </w:rPr>
        <w:t xml:space="preserve"> на додату вредност</w:t>
      </w:r>
      <w:r w:rsidRPr="00EC5BB4">
        <w:rPr>
          <w:rFonts w:cs="Arial"/>
          <w:sz w:val="24"/>
          <w:szCs w:val="24"/>
        </w:rPr>
        <w:t>.</w:t>
      </w:r>
    </w:p>
    <w:p w14:paraId="5EE565CA" w14:textId="77777777" w:rsidR="008D2B23" w:rsidRDefault="008D2B23" w:rsidP="008D2B23">
      <w:pPr>
        <w:pStyle w:val="KDParagraf"/>
        <w:spacing w:before="0"/>
        <w:rPr>
          <w:rFonts w:cs="Arial"/>
          <w:sz w:val="24"/>
          <w:szCs w:val="24"/>
        </w:rPr>
      </w:pPr>
      <w:r w:rsidRPr="00EC5BB4">
        <w:rPr>
          <w:rFonts w:cs="Arial"/>
          <w:sz w:val="24"/>
          <w:szCs w:val="24"/>
        </w:rPr>
        <w:t xml:space="preserve"> </w:t>
      </w:r>
    </w:p>
    <w:p w14:paraId="217ED7B8" w14:textId="77777777"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r w:rsidR="00CF2792">
        <w:rPr>
          <w:rFonts w:cs="Arial"/>
          <w:sz w:val="24"/>
          <w:szCs w:val="24"/>
        </w:rPr>
        <w:t xml:space="preserve"> </w:t>
      </w:r>
      <w:r w:rsidR="00CF2792">
        <w:rPr>
          <w:rFonts w:cs="Arial"/>
          <w:sz w:val="24"/>
          <w:szCs w:val="24"/>
          <w:lang w:val="sr-Cyrl-RS"/>
        </w:rPr>
        <w:t>без ПДВ</w:t>
      </w:r>
      <w:r w:rsidRPr="00011DCA">
        <w:rPr>
          <w:rFonts w:cs="Arial"/>
          <w:sz w:val="24"/>
          <w:szCs w:val="24"/>
        </w:rPr>
        <w:t>.</w:t>
      </w:r>
    </w:p>
    <w:p w14:paraId="1A265F73" w14:textId="77777777"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14:paraId="4D287BB2" w14:textId="77777777" w:rsidR="00CF2792" w:rsidRDefault="00CF2792" w:rsidP="002E2F11">
      <w:pPr>
        <w:pStyle w:val="KDParagraf"/>
        <w:spacing w:before="0"/>
        <w:rPr>
          <w:rFonts w:cs="Arial"/>
          <w:sz w:val="24"/>
          <w:szCs w:val="24"/>
        </w:rPr>
      </w:pPr>
    </w:p>
    <w:p w14:paraId="251E28FE" w14:textId="77777777" w:rsidR="002E2F11" w:rsidRDefault="002E2F11" w:rsidP="002E2F11">
      <w:pPr>
        <w:pStyle w:val="KDParagraf"/>
        <w:spacing w:before="0"/>
        <w:rPr>
          <w:rFonts w:cs="Arial"/>
          <w:sz w:val="24"/>
          <w:szCs w:val="24"/>
        </w:rPr>
      </w:pPr>
      <w:r w:rsidRPr="002E2F11">
        <w:rPr>
          <w:rFonts w:cs="Arial"/>
          <w:sz w:val="24"/>
          <w:szCs w:val="24"/>
        </w:rPr>
        <w:t>Понуђена цена укључује све трошкове реализације предмета набавке до места испоруке, као и све зависне трошкове као што су</w:t>
      </w:r>
      <w:r w:rsidRPr="00CF2792">
        <w:rPr>
          <w:rFonts w:cs="Arial"/>
          <w:sz w:val="24"/>
          <w:szCs w:val="24"/>
        </w:rPr>
        <w:t>: трошкови транспорта, осигурања, царине, трошкови пријемног испитивања, трошкови прибављања средстава финансијског обезбеђења и др.</w:t>
      </w:r>
    </w:p>
    <w:p w14:paraId="11175D23" w14:textId="77777777" w:rsidR="00CF2792" w:rsidRPr="00CF2792" w:rsidRDefault="00CF2792" w:rsidP="002E2F11">
      <w:pPr>
        <w:pStyle w:val="KDParagraf"/>
        <w:spacing w:before="0"/>
        <w:rPr>
          <w:rFonts w:cs="Arial"/>
          <w:sz w:val="24"/>
          <w:szCs w:val="24"/>
        </w:rPr>
      </w:pPr>
    </w:p>
    <w:p w14:paraId="485CB86B" w14:textId="77777777" w:rsidR="00F45E9E" w:rsidRPr="00CF2792" w:rsidRDefault="00A83B7F" w:rsidP="00CF2792">
      <w:pPr>
        <w:pStyle w:val="KDParagraf"/>
        <w:spacing w:before="0"/>
        <w:rPr>
          <w:rFonts w:eastAsia="Calibri" w:cs="Arial"/>
          <w:sz w:val="24"/>
          <w:szCs w:val="24"/>
        </w:rPr>
      </w:pPr>
      <w:r w:rsidRPr="00CF2792">
        <w:rPr>
          <w:rFonts w:eastAsia="Calibri" w:cs="Arial"/>
          <w:sz w:val="24"/>
          <w:szCs w:val="24"/>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14:paraId="281BBD42" w14:textId="77777777" w:rsidR="002E2F11" w:rsidRDefault="002E2F11" w:rsidP="002E2F11">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D16608">
        <w:rPr>
          <w:rFonts w:cs="Arial"/>
          <w:sz w:val="24"/>
          <w:szCs w:val="24"/>
          <w:lang w:val="sr-Cyrl-RS"/>
        </w:rPr>
        <w:t>акона</w:t>
      </w:r>
      <w:r w:rsidRPr="002E2F11">
        <w:rPr>
          <w:rFonts w:cs="Arial"/>
          <w:sz w:val="24"/>
          <w:szCs w:val="24"/>
        </w:rPr>
        <w:t>.</w:t>
      </w:r>
    </w:p>
    <w:p w14:paraId="4B386564" w14:textId="77777777" w:rsidR="009C48AD" w:rsidRPr="00CD0C06" w:rsidRDefault="009C48AD" w:rsidP="002E2F11">
      <w:pPr>
        <w:pStyle w:val="KDParagraf"/>
        <w:spacing w:before="0"/>
        <w:rPr>
          <w:rFonts w:cs="Arial"/>
          <w:sz w:val="24"/>
          <w:szCs w:val="24"/>
        </w:rPr>
      </w:pPr>
    </w:p>
    <w:p w14:paraId="4D96940E" w14:textId="77777777" w:rsidR="00CF2792" w:rsidRPr="009C352B" w:rsidRDefault="006C6FDF" w:rsidP="0058744B">
      <w:pPr>
        <w:pStyle w:val="Heading10"/>
        <w:numPr>
          <w:ilvl w:val="1"/>
          <w:numId w:val="22"/>
        </w:numPr>
        <w:rPr>
          <w:rFonts w:cs="Arial"/>
          <w:sz w:val="24"/>
          <w:szCs w:val="24"/>
          <w:lang w:val="en-US"/>
        </w:rPr>
      </w:pPr>
      <w:bookmarkStart w:id="219" w:name="_Toc441651588"/>
      <w:bookmarkStart w:id="220" w:name="_Toc442559899"/>
      <w:r w:rsidRPr="006C6FDF">
        <w:rPr>
          <w:rFonts w:cs="Arial"/>
          <w:sz w:val="24"/>
          <w:szCs w:val="24"/>
          <w:lang w:val="en-US"/>
        </w:rPr>
        <w:t>Рок и</w:t>
      </w:r>
      <w:r w:rsidR="00D34CB4">
        <w:rPr>
          <w:rFonts w:cs="Arial"/>
          <w:sz w:val="24"/>
          <w:szCs w:val="24"/>
          <w:lang w:val="sr-Cyrl-RS"/>
        </w:rPr>
        <w:t xml:space="preserve"> место извршења</w:t>
      </w:r>
    </w:p>
    <w:p w14:paraId="24BAB80D" w14:textId="77777777" w:rsidR="00B3201C" w:rsidRPr="00B3201C" w:rsidRDefault="00B3201C" w:rsidP="00B3201C">
      <w:pPr>
        <w:autoSpaceDE w:val="0"/>
        <w:autoSpaceDN w:val="0"/>
        <w:adjustRightInd w:val="0"/>
        <w:spacing w:before="0"/>
        <w:rPr>
          <w:rFonts w:cs="Arial"/>
          <w:sz w:val="24"/>
          <w:szCs w:val="24"/>
          <w:lang w:val="sr-Cyrl-RS"/>
        </w:rPr>
      </w:pPr>
      <w:r w:rsidRPr="00B3201C">
        <w:rPr>
          <w:rFonts w:cs="Arial"/>
          <w:sz w:val="24"/>
          <w:szCs w:val="24"/>
          <w:lang w:val="sr-Cyrl-RS"/>
        </w:rPr>
        <w:t xml:space="preserve">Преузимање намештаја који се сервисира обавља се у објектима ЈП ЕПС, на локацији означеној у наруџбеници у Београду. </w:t>
      </w:r>
    </w:p>
    <w:p w14:paraId="2A3391D5" w14:textId="3F01283A" w:rsidR="004C7A34" w:rsidRDefault="004C7A34" w:rsidP="004C7A34">
      <w:pPr>
        <w:widowControl w:val="0"/>
        <w:shd w:val="clear" w:color="auto" w:fill="FFFFFF"/>
        <w:tabs>
          <w:tab w:val="left" w:leader="dot" w:pos="1368"/>
        </w:tabs>
        <w:autoSpaceDE w:val="0"/>
        <w:autoSpaceDN w:val="0"/>
        <w:adjustRightInd w:val="0"/>
        <w:spacing w:before="0" w:after="160" w:line="274" w:lineRule="exact"/>
        <w:contextualSpacing/>
        <w:rPr>
          <w:rFonts w:cs="Arial"/>
          <w:iCs/>
          <w:sz w:val="24"/>
          <w:szCs w:val="24"/>
        </w:rPr>
      </w:pPr>
      <w:r w:rsidRPr="007B6164">
        <w:rPr>
          <w:rFonts w:cs="Arial"/>
          <w:iCs/>
          <w:sz w:val="24"/>
          <w:szCs w:val="24"/>
          <w:lang w:val="sr-Cyrl-RS"/>
        </w:rPr>
        <w:t>Сервисирање намештаја врши се у погону извршиоца у року до 15</w:t>
      </w:r>
      <w:r>
        <w:rPr>
          <w:rFonts w:cs="Arial"/>
          <w:iCs/>
          <w:sz w:val="24"/>
          <w:szCs w:val="24"/>
          <w:lang w:val="sr-Cyrl-RS"/>
        </w:rPr>
        <w:t xml:space="preserve"> ( словима: петнаест)</w:t>
      </w:r>
      <w:r w:rsidRPr="007B6164">
        <w:rPr>
          <w:rFonts w:cs="Arial"/>
          <w:iCs/>
          <w:sz w:val="24"/>
          <w:szCs w:val="24"/>
          <w:lang w:val="sr-Cyrl-RS"/>
        </w:rPr>
        <w:t xml:space="preserve"> радних дана од дана преузимања предмета сервисирања или у објекту </w:t>
      </w:r>
      <w:r w:rsidRPr="007B6164">
        <w:rPr>
          <w:rFonts w:cs="Arial"/>
          <w:iCs/>
          <w:sz w:val="24"/>
          <w:szCs w:val="24"/>
          <w:lang w:val="sr-Cyrl-RS"/>
        </w:rPr>
        <w:lastRenderedPageBreak/>
        <w:t xml:space="preserve">наручиоца (по процени </w:t>
      </w:r>
      <w:r>
        <w:rPr>
          <w:rFonts w:cs="Arial"/>
          <w:iCs/>
          <w:sz w:val="24"/>
          <w:szCs w:val="24"/>
          <w:lang w:val="sr-Cyrl-RS"/>
        </w:rPr>
        <w:t>понуђача</w:t>
      </w:r>
      <w:r w:rsidRPr="007B6164">
        <w:rPr>
          <w:rFonts w:cs="Arial"/>
          <w:iCs/>
          <w:sz w:val="24"/>
          <w:szCs w:val="24"/>
          <w:lang w:val="sr-Cyrl-RS"/>
        </w:rPr>
        <w:t>)</w:t>
      </w:r>
      <w:r w:rsidRPr="007B6164">
        <w:rPr>
          <w:rFonts w:cs="Arial"/>
          <w:iCs/>
          <w:sz w:val="24"/>
          <w:szCs w:val="24"/>
        </w:rPr>
        <w:t xml:space="preserve">. </w:t>
      </w:r>
      <w:r w:rsidRPr="007B6164">
        <w:rPr>
          <w:rFonts w:cs="Arial"/>
          <w:iCs/>
          <w:sz w:val="24"/>
          <w:szCs w:val="24"/>
          <w:lang w:val="sr-Cyrl-RS"/>
        </w:rPr>
        <w:t xml:space="preserve">У случају сервисирања намештаја у погону </w:t>
      </w:r>
      <w:r>
        <w:rPr>
          <w:rFonts w:cs="Arial"/>
          <w:iCs/>
          <w:sz w:val="24"/>
          <w:szCs w:val="24"/>
          <w:lang w:val="sr-Cyrl-RS"/>
        </w:rPr>
        <w:t>понуђача</w:t>
      </w:r>
      <w:r w:rsidRPr="007B6164">
        <w:rPr>
          <w:rFonts w:cs="Arial"/>
          <w:iCs/>
          <w:sz w:val="24"/>
          <w:szCs w:val="24"/>
          <w:lang w:val="sr-Cyrl-RS"/>
        </w:rPr>
        <w:t xml:space="preserve"> трошкове превоза сноси</w:t>
      </w:r>
      <w:r w:rsidR="00177F18">
        <w:rPr>
          <w:rFonts w:cs="Arial"/>
          <w:iCs/>
          <w:sz w:val="24"/>
          <w:szCs w:val="24"/>
          <w:lang w:val="sr-Cyrl-RS"/>
        </w:rPr>
        <w:t xml:space="preserve"> </w:t>
      </w:r>
      <w:r>
        <w:rPr>
          <w:rFonts w:cs="Arial"/>
          <w:iCs/>
          <w:sz w:val="24"/>
          <w:szCs w:val="24"/>
          <w:lang w:val="sr-Cyrl-RS"/>
        </w:rPr>
        <w:t>понуђач</w:t>
      </w:r>
      <w:r w:rsidRPr="007B6164">
        <w:rPr>
          <w:rFonts w:cs="Arial"/>
          <w:iCs/>
          <w:sz w:val="24"/>
          <w:szCs w:val="24"/>
          <w:lang w:val="sr-Cyrl-RS"/>
        </w:rPr>
        <w:t>.</w:t>
      </w:r>
      <w:r w:rsidRPr="007B6164">
        <w:rPr>
          <w:rFonts w:cs="Arial"/>
          <w:iCs/>
          <w:sz w:val="24"/>
          <w:szCs w:val="24"/>
        </w:rPr>
        <w:t xml:space="preserve"> </w:t>
      </w:r>
    </w:p>
    <w:p w14:paraId="176E5A52" w14:textId="77777777" w:rsidR="00D34CB4" w:rsidRDefault="00D34CB4" w:rsidP="00D34CB4">
      <w:pPr>
        <w:pStyle w:val="ListParagraph"/>
        <w:autoSpaceDE w:val="0"/>
        <w:autoSpaceDN w:val="0"/>
        <w:adjustRightInd w:val="0"/>
        <w:spacing w:before="0" w:after="0" w:line="240" w:lineRule="auto"/>
        <w:ind w:left="0"/>
        <w:contextualSpacing w:val="0"/>
        <w:rPr>
          <w:rFonts w:cs="Arial"/>
          <w:sz w:val="24"/>
          <w:szCs w:val="24"/>
        </w:rPr>
      </w:pPr>
    </w:p>
    <w:p w14:paraId="7F8BA944" w14:textId="77777777" w:rsidR="008D2B23" w:rsidRPr="00EC5BB4" w:rsidRDefault="00105051" w:rsidP="006C6FDF">
      <w:pPr>
        <w:pStyle w:val="KDPodnaslov2"/>
        <w:spacing w:before="0"/>
        <w:ind w:left="450"/>
        <w:jc w:val="both"/>
        <w:rPr>
          <w:rFonts w:cs="Arial"/>
          <w:sz w:val="24"/>
          <w:szCs w:val="24"/>
        </w:rPr>
      </w:pPr>
      <w:r>
        <w:rPr>
          <w:rFonts w:cs="Arial"/>
          <w:sz w:val="24"/>
          <w:szCs w:val="24"/>
        </w:rPr>
        <w:t>6.13</w:t>
      </w:r>
      <w:r w:rsidR="006C6FDF">
        <w:rPr>
          <w:rFonts w:cs="Arial"/>
          <w:sz w:val="24"/>
          <w:szCs w:val="24"/>
        </w:rPr>
        <w:t xml:space="preserve"> </w:t>
      </w:r>
      <w:r w:rsidR="009C352B">
        <w:rPr>
          <w:rFonts w:cs="Arial"/>
          <w:sz w:val="24"/>
          <w:szCs w:val="24"/>
          <w:lang w:val="sr-Cyrl-RS"/>
        </w:rPr>
        <w:t xml:space="preserve">     </w:t>
      </w:r>
      <w:r w:rsidR="008D2B23" w:rsidRPr="00EC5BB4">
        <w:rPr>
          <w:rFonts w:cs="Arial"/>
          <w:sz w:val="24"/>
          <w:szCs w:val="24"/>
        </w:rPr>
        <w:t>Начин и услови плаћања</w:t>
      </w:r>
      <w:bookmarkEnd w:id="219"/>
      <w:bookmarkEnd w:id="220"/>
    </w:p>
    <w:p w14:paraId="2BE99FB9" w14:textId="77777777" w:rsidR="009D53BD" w:rsidRPr="009D53BD" w:rsidRDefault="009D53BD" w:rsidP="009D53BD">
      <w:pPr>
        <w:pStyle w:val="KDParagraf"/>
        <w:rPr>
          <w:rFonts w:eastAsia="Calibri" w:cs="Arial"/>
          <w:sz w:val="24"/>
          <w:szCs w:val="24"/>
        </w:rPr>
      </w:pPr>
      <w:r w:rsidRPr="009D53BD">
        <w:rPr>
          <w:rFonts w:eastAsia="Calibri" w:cs="Arial"/>
          <w:sz w:val="24"/>
          <w:szCs w:val="24"/>
          <w:lang w:val="sr-Cyrl-RS"/>
        </w:rPr>
        <w:t>Наручилац</w:t>
      </w:r>
      <w:r w:rsidRPr="009D53BD">
        <w:rPr>
          <w:rFonts w:eastAsia="Calibri" w:cs="Arial"/>
          <w:sz w:val="24"/>
          <w:szCs w:val="24"/>
        </w:rPr>
        <w:t xml:space="preserve"> се обавезује да П</w:t>
      </w:r>
      <w:r w:rsidRPr="009D53BD">
        <w:rPr>
          <w:rFonts w:eastAsia="Calibri" w:cs="Arial"/>
          <w:sz w:val="24"/>
          <w:szCs w:val="24"/>
          <w:lang w:val="sr-Cyrl-RS"/>
        </w:rPr>
        <w:t>онуђачу</w:t>
      </w:r>
      <w:r w:rsidRPr="009D53BD">
        <w:rPr>
          <w:rFonts w:eastAsia="Calibri" w:cs="Arial"/>
          <w:sz w:val="24"/>
          <w:szCs w:val="24"/>
        </w:rPr>
        <w:t xml:space="preserve"> плати извршену Услугу </w:t>
      </w:r>
      <w:r w:rsidRPr="009D53BD">
        <w:rPr>
          <w:rFonts w:eastAsia="Calibri" w:cs="Arial"/>
          <w:sz w:val="24"/>
          <w:szCs w:val="24"/>
          <w:lang w:val="sr-Cyrl-RS"/>
        </w:rPr>
        <w:t>с</w:t>
      </w:r>
      <w:r w:rsidRPr="009D53BD">
        <w:rPr>
          <w:rFonts w:eastAsia="Calibri" w:cs="Arial"/>
          <w:sz w:val="24"/>
          <w:szCs w:val="24"/>
        </w:rPr>
        <w:t>укцесивно, у</w:t>
      </w:r>
      <w:r>
        <w:rPr>
          <w:rFonts w:eastAsia="Calibri" w:cs="Arial"/>
          <w:sz w:val="24"/>
          <w:szCs w:val="24"/>
        </w:rPr>
        <w:t xml:space="preserve"> року до 45 (словима: четрдесет</w:t>
      </w:r>
      <w:r w:rsidRPr="009D53BD">
        <w:rPr>
          <w:rFonts w:eastAsia="Calibri" w:cs="Arial"/>
          <w:sz w:val="24"/>
          <w:szCs w:val="24"/>
        </w:rPr>
        <w:t xml:space="preserve">пет) дана од дана пријема </w:t>
      </w:r>
      <w:r w:rsidRPr="009D53BD">
        <w:rPr>
          <w:rFonts w:eastAsia="Calibri" w:cs="Arial"/>
          <w:sz w:val="24"/>
          <w:szCs w:val="24"/>
          <w:lang w:val="sr-Cyrl-RS"/>
        </w:rPr>
        <w:t>исправног</w:t>
      </w:r>
      <w:r w:rsidRPr="009D53BD">
        <w:rPr>
          <w:rFonts w:eastAsia="Calibri" w:cs="Arial"/>
          <w:sz w:val="24"/>
          <w:szCs w:val="24"/>
        </w:rPr>
        <w:t xml:space="preserve"> рачуна издатог </w:t>
      </w:r>
      <w:r w:rsidR="00B3201C" w:rsidRPr="00B3201C">
        <w:rPr>
          <w:rFonts w:eastAsia="Calibri" w:cs="Arial"/>
          <w:iCs/>
          <w:sz w:val="24"/>
          <w:szCs w:val="24"/>
        </w:rPr>
        <w:t>након и</w:t>
      </w:r>
      <w:r w:rsidR="00B3201C" w:rsidRPr="00B3201C">
        <w:rPr>
          <w:rFonts w:eastAsia="Calibri" w:cs="Arial"/>
          <w:iCs/>
          <w:sz w:val="24"/>
          <w:szCs w:val="24"/>
          <w:lang w:val="sr-Cyrl-RS"/>
        </w:rPr>
        <w:t>звршене услуге сервисирања,</w:t>
      </w:r>
      <w:r w:rsidR="00B3201C" w:rsidRPr="00B3201C">
        <w:rPr>
          <w:rFonts w:eastAsia="Calibri" w:cs="Arial"/>
          <w:iCs/>
          <w:sz w:val="24"/>
          <w:szCs w:val="24"/>
        </w:rPr>
        <w:t xml:space="preserve"> на основу обострано потписаног Записника о </w:t>
      </w:r>
      <w:r w:rsidR="00B3201C" w:rsidRPr="00B3201C">
        <w:rPr>
          <w:rFonts w:eastAsia="Calibri" w:cs="Arial"/>
          <w:iCs/>
          <w:sz w:val="24"/>
          <w:szCs w:val="24"/>
          <w:lang w:val="sr-Cyrl-RS"/>
        </w:rPr>
        <w:t>извршеној услузи</w:t>
      </w:r>
      <w:r w:rsidRPr="009D53BD">
        <w:rPr>
          <w:rFonts w:eastAsia="Calibri" w:cs="Arial"/>
          <w:sz w:val="24"/>
          <w:szCs w:val="24"/>
        </w:rPr>
        <w:t>.</w:t>
      </w:r>
    </w:p>
    <w:p w14:paraId="3CA14629" w14:textId="77777777" w:rsidR="00703B24" w:rsidRPr="00C92547" w:rsidRDefault="00703B24" w:rsidP="005A3029">
      <w:pPr>
        <w:pStyle w:val="KDParagraf"/>
        <w:spacing w:before="0"/>
        <w:rPr>
          <w:rFonts w:eastAsia="Calibri" w:cs="Arial"/>
          <w:color w:val="00B0F0"/>
          <w:sz w:val="24"/>
          <w:szCs w:val="24"/>
          <w:lang w:val="sr-Cyrl-RS"/>
        </w:rPr>
      </w:pPr>
      <w:r w:rsidRPr="00703B24">
        <w:rPr>
          <w:rFonts w:eastAsia="Calibri" w:cs="Arial"/>
          <w:color w:val="000000" w:themeColor="text1"/>
          <w:sz w:val="24"/>
          <w:szCs w:val="24"/>
          <w:lang w:val="sr-Cyrl-CS"/>
        </w:rPr>
        <w:t>Изн</w:t>
      </w:r>
      <w:r w:rsidR="004C7A34">
        <w:rPr>
          <w:rFonts w:eastAsia="Calibri" w:cs="Arial"/>
          <w:color w:val="000000" w:themeColor="text1"/>
          <w:sz w:val="24"/>
          <w:szCs w:val="24"/>
          <w:lang w:val="sr-Cyrl-CS"/>
        </w:rPr>
        <w:t>ос на рачуну мора бити идентични</w:t>
      </w:r>
      <w:r w:rsidRPr="00703B24">
        <w:rPr>
          <w:rFonts w:eastAsia="Calibri" w:cs="Arial"/>
          <w:color w:val="000000" w:themeColor="text1"/>
          <w:sz w:val="24"/>
          <w:szCs w:val="24"/>
          <w:lang w:val="sr-Cyrl-CS"/>
        </w:rPr>
        <w:t xml:space="preserve"> са износом на Наруџбеници</w:t>
      </w:r>
      <w:r w:rsidR="00C92547">
        <w:rPr>
          <w:rFonts w:eastAsia="Calibri" w:cs="Arial"/>
          <w:color w:val="000000" w:themeColor="text1"/>
          <w:sz w:val="24"/>
          <w:szCs w:val="24"/>
          <w:lang w:val="sr-Cyrl-CS"/>
        </w:rPr>
        <w:t xml:space="preserve"> </w:t>
      </w:r>
      <w:r w:rsidR="00C92547">
        <w:rPr>
          <w:rFonts w:eastAsia="Calibri" w:cs="Arial"/>
          <w:color w:val="000000" w:themeColor="text1"/>
          <w:sz w:val="24"/>
          <w:szCs w:val="24"/>
          <w:lang w:val="sr-Cyrl-RS"/>
        </w:rPr>
        <w:t>која је прилог рачуну.</w:t>
      </w:r>
    </w:p>
    <w:p w14:paraId="120D7774" w14:textId="77777777" w:rsidR="003508B5" w:rsidRDefault="005A3029" w:rsidP="005A3029">
      <w:pPr>
        <w:pStyle w:val="KDParagraf"/>
        <w:spacing w:before="0"/>
        <w:rPr>
          <w:rFonts w:cs="Arial"/>
          <w:sz w:val="24"/>
          <w:szCs w:val="24"/>
          <w:lang w:val="sr-Cyrl-RS"/>
        </w:rPr>
      </w:pPr>
      <w:r w:rsidRPr="00EC5BB4">
        <w:rPr>
          <w:rFonts w:cs="Arial"/>
          <w:sz w:val="24"/>
          <w:szCs w:val="24"/>
        </w:rPr>
        <w:t>Рачун</w:t>
      </w:r>
      <w:r w:rsidR="008F18BC">
        <w:rPr>
          <w:rFonts w:cs="Arial"/>
          <w:sz w:val="24"/>
          <w:szCs w:val="24"/>
        </w:rPr>
        <w:t xml:space="preserve"> мора бити достављен на адресу Н</w:t>
      </w:r>
      <w:r w:rsidRPr="00EC5BB4">
        <w:rPr>
          <w:rFonts w:cs="Arial"/>
          <w:sz w:val="24"/>
          <w:szCs w:val="24"/>
        </w:rPr>
        <w:t>аручиоца: Јавно предузеће „Електропривреда Србије</w:t>
      </w:r>
      <w:proofErr w:type="gramStart"/>
      <w:r w:rsidRPr="00EC5BB4">
        <w:rPr>
          <w:rFonts w:cs="Arial"/>
          <w:sz w:val="24"/>
          <w:szCs w:val="24"/>
        </w:rPr>
        <w:t>“ Београд</w:t>
      </w:r>
      <w:proofErr w:type="gramEnd"/>
      <w:r w:rsidRPr="00EC5BB4">
        <w:rPr>
          <w:rFonts w:cs="Arial"/>
          <w:sz w:val="24"/>
          <w:szCs w:val="24"/>
        </w:rPr>
        <w:t>,</w:t>
      </w:r>
      <w:r w:rsidR="00C07137">
        <w:rPr>
          <w:rFonts w:cs="Arial"/>
          <w:sz w:val="24"/>
          <w:szCs w:val="24"/>
          <w:lang w:val="sr-Cyrl-RS"/>
        </w:rPr>
        <w:t xml:space="preserve"> Царице Милице 2</w:t>
      </w:r>
      <w:r w:rsidRPr="00EC5BB4">
        <w:rPr>
          <w:rFonts w:cs="Arial"/>
          <w:sz w:val="24"/>
          <w:szCs w:val="24"/>
        </w:rPr>
        <w:t>, ПИБ</w:t>
      </w:r>
      <w:r w:rsidR="00C07137">
        <w:rPr>
          <w:rFonts w:cs="Arial"/>
          <w:sz w:val="24"/>
          <w:szCs w:val="24"/>
          <w:lang w:val="sr-Cyrl-RS"/>
        </w:rPr>
        <w:t xml:space="preserve"> </w:t>
      </w:r>
      <w:r w:rsidR="00C07137" w:rsidRPr="00C07137">
        <w:rPr>
          <w:rFonts w:cs="Arial"/>
          <w:sz w:val="24"/>
          <w:szCs w:val="24"/>
          <w:lang w:val="sr-Cyrl-BA"/>
        </w:rPr>
        <w:t>103920327</w:t>
      </w:r>
      <w:r w:rsidR="00C07137">
        <w:rPr>
          <w:rFonts w:cs="Arial"/>
          <w:sz w:val="24"/>
          <w:szCs w:val="24"/>
          <w:lang w:val="sr-Cyrl-BA"/>
        </w:rPr>
        <w:t xml:space="preserve">, </w:t>
      </w:r>
      <w:r w:rsidRPr="00EC5BB4">
        <w:rPr>
          <w:rFonts w:cs="Arial"/>
          <w:sz w:val="24"/>
          <w:szCs w:val="24"/>
        </w:rPr>
        <w:t>са обавезним прилозима</w:t>
      </w:r>
      <w:r w:rsidR="009D53BD">
        <w:rPr>
          <w:rFonts w:cs="Arial"/>
          <w:sz w:val="24"/>
          <w:szCs w:val="24"/>
          <w:lang w:val="sr-Cyrl-RS"/>
        </w:rPr>
        <w:t>.</w:t>
      </w:r>
    </w:p>
    <w:p w14:paraId="29AC477A" w14:textId="77777777" w:rsidR="00EE41B8" w:rsidRPr="00524249" w:rsidRDefault="00EE41B8" w:rsidP="005A3029">
      <w:pPr>
        <w:pStyle w:val="KDParagraf"/>
        <w:spacing w:before="0"/>
        <w:rPr>
          <w:rFonts w:cs="Arial"/>
          <w:sz w:val="24"/>
          <w:szCs w:val="24"/>
        </w:rPr>
      </w:pPr>
    </w:p>
    <w:p w14:paraId="513EDED9" w14:textId="77777777" w:rsidR="008D2B23" w:rsidRPr="00EC5BB4" w:rsidRDefault="00105051" w:rsidP="00105051">
      <w:pPr>
        <w:pStyle w:val="KDPodnaslov2"/>
        <w:spacing w:before="0"/>
        <w:ind w:left="450"/>
        <w:jc w:val="both"/>
        <w:rPr>
          <w:rFonts w:cs="Arial"/>
          <w:sz w:val="24"/>
          <w:szCs w:val="24"/>
          <w:lang w:val="ru-RU"/>
        </w:rPr>
      </w:pPr>
      <w:bookmarkStart w:id="221" w:name="_Toc441651589"/>
      <w:bookmarkStart w:id="222" w:name="_Toc442559900"/>
      <w:r>
        <w:rPr>
          <w:rFonts w:cs="Arial"/>
          <w:sz w:val="24"/>
          <w:szCs w:val="24"/>
          <w:lang w:val="sr-Cyrl-RS"/>
        </w:rPr>
        <w:t xml:space="preserve">6.14     </w:t>
      </w:r>
      <w:r w:rsidR="008D2B23" w:rsidRPr="00EC5BB4">
        <w:rPr>
          <w:rFonts w:cs="Arial"/>
          <w:sz w:val="24"/>
          <w:szCs w:val="24"/>
        </w:rPr>
        <w:t>Рок важења понуде</w:t>
      </w:r>
      <w:bookmarkEnd w:id="221"/>
      <w:bookmarkEnd w:id="222"/>
    </w:p>
    <w:p w14:paraId="73F80844" w14:textId="77777777" w:rsidR="008D2B23" w:rsidRPr="00EC5BB4" w:rsidRDefault="008D2B23" w:rsidP="008D2B23">
      <w:pPr>
        <w:spacing w:before="0"/>
        <w:rPr>
          <w:rFonts w:cs="Arial"/>
          <w:sz w:val="24"/>
          <w:szCs w:val="24"/>
          <w:lang w:val="ru-RU"/>
        </w:rPr>
      </w:pPr>
      <w:r w:rsidRPr="00EC5BB4">
        <w:rPr>
          <w:rFonts w:cs="Arial"/>
          <w:sz w:val="24"/>
          <w:szCs w:val="24"/>
          <w:lang w:val="ru-RU"/>
        </w:rPr>
        <w:t>Понуда мора да важи најмање</w:t>
      </w:r>
      <w:r w:rsidR="00C07137">
        <w:rPr>
          <w:rFonts w:cs="Arial"/>
          <w:sz w:val="24"/>
          <w:szCs w:val="24"/>
          <w:lang w:val="ru-RU"/>
        </w:rPr>
        <w:t xml:space="preserve"> </w:t>
      </w:r>
      <w:r w:rsidR="00D34CB4">
        <w:rPr>
          <w:rFonts w:cs="Arial"/>
          <w:sz w:val="24"/>
          <w:szCs w:val="24"/>
          <w:lang w:val="ru-RU"/>
        </w:rPr>
        <w:t>6</w:t>
      </w:r>
      <w:r w:rsidR="002F1E0C" w:rsidRPr="00A335B7">
        <w:rPr>
          <w:rFonts w:cs="Arial"/>
          <w:sz w:val="24"/>
          <w:szCs w:val="24"/>
          <w:lang w:val="sr-Cyrl-RS"/>
        </w:rPr>
        <w:t>0</w:t>
      </w:r>
      <w:r w:rsidR="004265C0">
        <w:rPr>
          <w:rFonts w:cs="Arial"/>
          <w:sz w:val="24"/>
          <w:szCs w:val="24"/>
        </w:rPr>
        <w:t xml:space="preserve"> </w:t>
      </w:r>
      <w:r w:rsidR="004265C0">
        <w:rPr>
          <w:rFonts w:cs="Arial"/>
          <w:sz w:val="24"/>
          <w:szCs w:val="24"/>
          <w:lang w:val="sr-Cyrl-RS"/>
        </w:rPr>
        <w:t>(словима: шездесет)</w:t>
      </w:r>
      <w:r w:rsidR="002F1E0C" w:rsidRPr="00A335B7">
        <w:rPr>
          <w:rFonts w:cs="Arial"/>
          <w:sz w:val="24"/>
          <w:szCs w:val="24"/>
          <w:lang w:val="sr-Cyrl-RS"/>
        </w:rPr>
        <w:t xml:space="preserve"> дана</w:t>
      </w:r>
      <w:r w:rsidRPr="00EC5BB4">
        <w:rPr>
          <w:rFonts w:cs="Arial"/>
          <w:sz w:val="24"/>
          <w:szCs w:val="24"/>
          <w:lang w:val="ru-RU"/>
        </w:rPr>
        <w:t xml:space="preserve"> од дана отварања понуда. </w:t>
      </w:r>
    </w:p>
    <w:p w14:paraId="0D6205F4" w14:textId="77777777" w:rsidR="005A3029"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14:paraId="048B0ED4" w14:textId="77777777" w:rsidR="00524249" w:rsidRPr="00EC5BB4" w:rsidRDefault="00524249" w:rsidP="008D2B23">
      <w:pPr>
        <w:spacing w:before="0"/>
        <w:rPr>
          <w:rFonts w:cs="Arial"/>
          <w:sz w:val="24"/>
          <w:szCs w:val="24"/>
        </w:rPr>
      </w:pPr>
    </w:p>
    <w:p w14:paraId="65C47C6F" w14:textId="77777777" w:rsidR="008D2B23" w:rsidRPr="00EC5BB4" w:rsidRDefault="00105051" w:rsidP="00105051">
      <w:pPr>
        <w:pStyle w:val="KDPodnaslov2"/>
        <w:spacing w:before="0"/>
        <w:ind w:left="450"/>
        <w:jc w:val="both"/>
        <w:rPr>
          <w:rFonts w:cs="Arial"/>
          <w:sz w:val="24"/>
          <w:szCs w:val="24"/>
        </w:rPr>
      </w:pPr>
      <w:bookmarkStart w:id="223" w:name="_Toc441651593"/>
      <w:bookmarkStart w:id="224" w:name="_Toc442559904"/>
      <w:r>
        <w:rPr>
          <w:rFonts w:cs="Arial"/>
          <w:sz w:val="24"/>
          <w:szCs w:val="24"/>
          <w:lang w:val="sr-Cyrl-RS"/>
        </w:rPr>
        <w:t xml:space="preserve">6.15    </w:t>
      </w:r>
      <w:r w:rsidR="008D2B23" w:rsidRPr="00EC5BB4">
        <w:rPr>
          <w:rFonts w:cs="Arial"/>
          <w:sz w:val="24"/>
          <w:szCs w:val="24"/>
        </w:rPr>
        <w:t>Средства финансијског обезбеђења</w:t>
      </w:r>
      <w:bookmarkEnd w:id="223"/>
      <w:bookmarkEnd w:id="224"/>
    </w:p>
    <w:p w14:paraId="3DE6889D" w14:textId="77777777" w:rsidR="004F2E30" w:rsidRDefault="004F2E30" w:rsidP="004F2E30">
      <w:pPr>
        <w:spacing w:before="0"/>
        <w:rPr>
          <w:rFonts w:eastAsia="TimesNewRomanPSMT"/>
          <w:bCs/>
          <w:sz w:val="24"/>
          <w:szCs w:val="24"/>
        </w:rPr>
      </w:pPr>
      <w:r>
        <w:rPr>
          <w:rFonts w:eastAsia="TimesNewRomanPSMT"/>
          <w:bCs/>
          <w:sz w:val="24"/>
          <w:szCs w:val="24"/>
        </w:rPr>
        <w:t>Наручилац не</w:t>
      </w:r>
      <w:r w:rsidR="002F1E0C" w:rsidRPr="00C87948">
        <w:rPr>
          <w:rFonts w:eastAsia="TimesNewRomanPSMT"/>
          <w:bCs/>
          <w:sz w:val="24"/>
          <w:szCs w:val="24"/>
        </w:rPr>
        <w:t xml:space="preserve"> захтева средстава финансијског обезбеђења</w:t>
      </w:r>
      <w:r>
        <w:rPr>
          <w:rFonts w:eastAsia="TimesNewRomanPSMT"/>
          <w:bCs/>
          <w:sz w:val="24"/>
          <w:szCs w:val="24"/>
          <w:lang w:val="sr-Cyrl-RS"/>
        </w:rPr>
        <w:t>.</w:t>
      </w:r>
      <w:r w:rsidR="002F1E0C" w:rsidRPr="00C87948">
        <w:rPr>
          <w:rFonts w:eastAsia="TimesNewRomanPSMT"/>
          <w:bCs/>
          <w:sz w:val="24"/>
          <w:szCs w:val="24"/>
        </w:rPr>
        <w:t xml:space="preserve"> </w:t>
      </w:r>
    </w:p>
    <w:p w14:paraId="5013C427" w14:textId="77777777" w:rsidR="004F2E30" w:rsidRPr="0049352F" w:rsidRDefault="004F2E30" w:rsidP="004F2E30">
      <w:pPr>
        <w:spacing w:before="0"/>
        <w:rPr>
          <w:rFonts w:cs="Arial"/>
          <w:sz w:val="24"/>
          <w:szCs w:val="24"/>
          <w:u w:val="single"/>
          <w:lang w:val="sr-Cyrl-RS"/>
        </w:rPr>
      </w:pPr>
    </w:p>
    <w:p w14:paraId="2158F332" w14:textId="77777777" w:rsidR="0085348E" w:rsidRPr="00EC5BB4" w:rsidRDefault="0085348E" w:rsidP="0058744B">
      <w:pPr>
        <w:pStyle w:val="KDPodnaslov2"/>
        <w:numPr>
          <w:ilvl w:val="1"/>
          <w:numId w:val="24"/>
        </w:numPr>
        <w:spacing w:before="0"/>
        <w:jc w:val="both"/>
        <w:rPr>
          <w:rFonts w:cs="Arial"/>
          <w:sz w:val="24"/>
          <w:szCs w:val="24"/>
        </w:rPr>
      </w:pPr>
      <w:r w:rsidRPr="00EC5BB4">
        <w:rPr>
          <w:rFonts w:cs="Arial"/>
          <w:sz w:val="24"/>
          <w:szCs w:val="24"/>
        </w:rPr>
        <w:t>Начин означавања поверљивих података у понуди</w:t>
      </w:r>
    </w:p>
    <w:p w14:paraId="6C7695A2"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1C576B34"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60B86D66"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1E49D526"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1182C649"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60FD89D4" w14:textId="77777777"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799D6367"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25FB5B02"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6DF277B" w14:textId="77777777"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r w:rsidR="00D8589F">
        <w:rPr>
          <w:rFonts w:cs="Arial"/>
          <w:sz w:val="24"/>
          <w:szCs w:val="24"/>
        </w:rPr>
        <w:t xml:space="preserve"> </w:t>
      </w:r>
      <w:r w:rsidRPr="00EC5BB4">
        <w:rPr>
          <w:rFonts w:cs="Arial"/>
          <w:sz w:val="24"/>
          <w:szCs w:val="24"/>
        </w:rPr>
        <w:t xml:space="preserve">цена и други подаци из понуде који су од значаја за примену критеријума и рангирање понуде. </w:t>
      </w:r>
    </w:p>
    <w:p w14:paraId="29FA65AA"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061AE548" w14:textId="77777777" w:rsidR="00016192" w:rsidRDefault="0085348E" w:rsidP="0058744B">
      <w:pPr>
        <w:pStyle w:val="KDPodnaslov2"/>
        <w:numPr>
          <w:ilvl w:val="1"/>
          <w:numId w:val="24"/>
        </w:numPr>
        <w:spacing w:before="0"/>
        <w:jc w:val="both"/>
        <w:rPr>
          <w:rFonts w:cs="Arial"/>
          <w:sz w:val="24"/>
          <w:szCs w:val="24"/>
        </w:rPr>
      </w:pPr>
      <w:r w:rsidRPr="008F774C">
        <w:rPr>
          <w:rFonts w:cs="Arial"/>
          <w:sz w:val="24"/>
          <w:szCs w:val="24"/>
        </w:rPr>
        <w:t>П</w:t>
      </w:r>
      <w:r w:rsidRPr="00EC5BB4">
        <w:rPr>
          <w:rFonts w:cs="Arial"/>
          <w:sz w:val="24"/>
          <w:szCs w:val="24"/>
        </w:rPr>
        <w:t xml:space="preserve">оштовање обавеза које произлазе из прописа о заштити на </w:t>
      </w:r>
    </w:p>
    <w:p w14:paraId="50DAA950" w14:textId="77777777" w:rsidR="0085348E" w:rsidRPr="008F774C" w:rsidRDefault="0085348E" w:rsidP="00016192">
      <w:pPr>
        <w:pStyle w:val="KDPodnaslov2"/>
        <w:spacing w:before="0"/>
        <w:jc w:val="both"/>
        <w:rPr>
          <w:rFonts w:cs="Arial"/>
          <w:sz w:val="24"/>
          <w:szCs w:val="24"/>
        </w:rPr>
      </w:pPr>
      <w:proofErr w:type="gramStart"/>
      <w:r w:rsidRPr="00EC5BB4">
        <w:rPr>
          <w:rFonts w:cs="Arial"/>
          <w:sz w:val="24"/>
          <w:szCs w:val="24"/>
        </w:rPr>
        <w:t>раду</w:t>
      </w:r>
      <w:proofErr w:type="gramEnd"/>
      <w:r w:rsidRPr="00EC5BB4">
        <w:rPr>
          <w:rFonts w:cs="Arial"/>
          <w:sz w:val="24"/>
          <w:szCs w:val="24"/>
        </w:rPr>
        <w:t xml:space="preserve"> и других прописа</w:t>
      </w:r>
    </w:p>
    <w:p w14:paraId="6F9E37B4"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D51DC2">
        <w:rPr>
          <w:rFonts w:cs="Arial"/>
          <w:sz w:val="24"/>
          <w:szCs w:val="24"/>
          <w:lang w:val="ru-RU"/>
        </w:rPr>
        <w:t xml:space="preserve">(Образац </w:t>
      </w:r>
      <w:r w:rsidR="00D9192A" w:rsidRPr="00D51DC2">
        <w:rPr>
          <w:rFonts w:cs="Arial"/>
          <w:sz w:val="24"/>
          <w:szCs w:val="24"/>
          <w:lang w:val="ru-RU"/>
        </w:rPr>
        <w:t>4</w:t>
      </w:r>
      <w:r w:rsidRPr="00EC5BB4">
        <w:rPr>
          <w:rFonts w:cs="Arial"/>
          <w:sz w:val="24"/>
          <w:szCs w:val="24"/>
          <w:lang w:val="ru-RU"/>
        </w:rPr>
        <w:t xml:space="preserve"> из конкурсне документације).</w:t>
      </w:r>
    </w:p>
    <w:p w14:paraId="23CBE5D6" w14:textId="77777777" w:rsidR="0085348E" w:rsidRPr="00EC5BB4" w:rsidRDefault="0085348E" w:rsidP="0085348E">
      <w:pPr>
        <w:pStyle w:val="KDParagraf"/>
        <w:spacing w:before="0"/>
        <w:rPr>
          <w:rFonts w:cs="Arial"/>
          <w:sz w:val="24"/>
          <w:szCs w:val="24"/>
          <w:lang w:val="ru-RU"/>
        </w:rPr>
      </w:pPr>
    </w:p>
    <w:p w14:paraId="603CF684" w14:textId="77777777" w:rsidR="0085348E" w:rsidRPr="00EC5BB4" w:rsidRDefault="0085348E" w:rsidP="0058744B">
      <w:pPr>
        <w:pStyle w:val="KDPodnaslov2"/>
        <w:numPr>
          <w:ilvl w:val="1"/>
          <w:numId w:val="24"/>
        </w:numPr>
        <w:spacing w:before="0"/>
        <w:jc w:val="both"/>
        <w:rPr>
          <w:rFonts w:cs="Arial"/>
          <w:sz w:val="24"/>
          <w:szCs w:val="24"/>
        </w:rPr>
      </w:pPr>
      <w:r w:rsidRPr="00EC5BB4">
        <w:rPr>
          <w:rFonts w:cs="Arial"/>
          <w:sz w:val="24"/>
          <w:szCs w:val="24"/>
        </w:rPr>
        <w:t>Накнада за коришћење патената</w:t>
      </w:r>
    </w:p>
    <w:p w14:paraId="1DCA1380" w14:textId="77777777"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6C5ADE67" w14:textId="77777777" w:rsidR="008F774C" w:rsidRPr="00EC5BB4" w:rsidRDefault="008F774C" w:rsidP="0085348E">
      <w:pPr>
        <w:pStyle w:val="KDParagraf"/>
        <w:spacing w:before="0"/>
        <w:rPr>
          <w:rFonts w:cs="Arial"/>
          <w:sz w:val="24"/>
          <w:szCs w:val="24"/>
          <w:lang w:val="ru-RU" w:eastAsia="sr-Latn-CS"/>
        </w:rPr>
      </w:pPr>
    </w:p>
    <w:p w14:paraId="75130B81" w14:textId="77777777" w:rsidR="00016192" w:rsidRDefault="008F774C" w:rsidP="0058744B">
      <w:pPr>
        <w:pStyle w:val="KDPodnaslov2"/>
        <w:numPr>
          <w:ilvl w:val="1"/>
          <w:numId w:val="24"/>
        </w:numPr>
        <w:spacing w:before="0"/>
        <w:jc w:val="both"/>
        <w:rPr>
          <w:rFonts w:cs="Arial"/>
          <w:sz w:val="24"/>
          <w:szCs w:val="24"/>
        </w:rPr>
      </w:pPr>
      <w:r w:rsidRPr="008F774C">
        <w:rPr>
          <w:rFonts w:cs="Arial"/>
          <w:sz w:val="24"/>
          <w:szCs w:val="24"/>
        </w:rPr>
        <w:t xml:space="preserve">Начело заштите животне средине и обезбеђивања енергетске </w:t>
      </w:r>
    </w:p>
    <w:p w14:paraId="76AD37E4" w14:textId="77777777" w:rsidR="0085348E" w:rsidRDefault="008F774C" w:rsidP="00016192">
      <w:pPr>
        <w:pStyle w:val="KDPodnaslov2"/>
        <w:spacing w:before="0"/>
        <w:jc w:val="both"/>
        <w:rPr>
          <w:rFonts w:cs="Arial"/>
          <w:sz w:val="24"/>
          <w:szCs w:val="24"/>
        </w:rPr>
      </w:pPr>
      <w:proofErr w:type="gramStart"/>
      <w:r w:rsidRPr="008F774C">
        <w:rPr>
          <w:rFonts w:cs="Arial"/>
          <w:sz w:val="24"/>
          <w:szCs w:val="24"/>
        </w:rPr>
        <w:t>ефикасности</w:t>
      </w:r>
      <w:proofErr w:type="gramEnd"/>
    </w:p>
    <w:p w14:paraId="6E46128C"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11427448" w14:textId="77777777" w:rsidR="008D2B23" w:rsidRPr="00EC5BB4" w:rsidRDefault="008D2B23" w:rsidP="008D2B23">
      <w:pPr>
        <w:spacing w:before="0"/>
        <w:ind w:left="851"/>
        <w:rPr>
          <w:rFonts w:eastAsia="TimesNewRomanPSMT" w:cs="Arial"/>
          <w:bCs/>
          <w:iCs/>
          <w:color w:val="00B0F0"/>
          <w:sz w:val="24"/>
          <w:szCs w:val="24"/>
        </w:rPr>
      </w:pPr>
    </w:p>
    <w:p w14:paraId="3D73A587" w14:textId="77777777" w:rsidR="008D2B23" w:rsidRPr="00EC5BB4" w:rsidRDefault="008D2B23" w:rsidP="0058744B">
      <w:pPr>
        <w:pStyle w:val="KDPodnaslov2"/>
        <w:numPr>
          <w:ilvl w:val="1"/>
          <w:numId w:val="24"/>
        </w:numPr>
        <w:spacing w:before="0"/>
        <w:jc w:val="both"/>
        <w:rPr>
          <w:rFonts w:cs="Arial"/>
          <w:sz w:val="24"/>
          <w:szCs w:val="24"/>
        </w:rPr>
      </w:pPr>
      <w:bookmarkStart w:id="225" w:name="_Toc441651602"/>
      <w:bookmarkStart w:id="226" w:name="_Toc442559913"/>
      <w:r w:rsidRPr="00EC5BB4">
        <w:rPr>
          <w:rFonts w:cs="Arial"/>
          <w:sz w:val="24"/>
          <w:szCs w:val="24"/>
        </w:rPr>
        <w:t>Додатне информације и објашњења</w:t>
      </w:r>
      <w:bookmarkEnd w:id="225"/>
      <w:bookmarkEnd w:id="226"/>
    </w:p>
    <w:p w14:paraId="18A20ECD" w14:textId="77777777"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w:t>
      </w:r>
      <w:r w:rsidR="001F1969">
        <w:rPr>
          <w:rFonts w:cs="Arial"/>
          <w:sz w:val="24"/>
          <w:szCs w:val="24"/>
          <w:lang w:val="ru-RU"/>
        </w:rPr>
        <w:t>А – позив за јавну набавку број ЈНО/</w:t>
      </w:r>
      <w:r w:rsidR="00FD6C61">
        <w:rPr>
          <w:rFonts w:cs="Arial"/>
          <w:sz w:val="24"/>
          <w:szCs w:val="24"/>
          <w:lang w:val="ru-RU"/>
        </w:rPr>
        <w:t>1000/0025/2016</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r w:rsidR="003B1CA0">
        <w:rPr>
          <w:rFonts w:cs="Arial"/>
          <w:sz w:val="24"/>
          <w:szCs w:val="24"/>
          <w:lang w:val="ru-RU"/>
        </w:rPr>
        <w:t xml:space="preserve"> </w:t>
      </w:r>
      <w:hyperlink r:id="rId176" w:history="1">
        <w:r w:rsidR="004F2E30" w:rsidRPr="00D30E3E">
          <w:rPr>
            <w:rStyle w:val="Hyperlink"/>
            <w:rFonts w:cs="Arial"/>
            <w:sz w:val="24"/>
            <w:szCs w:val="24"/>
            <w:lang w:val="sr-Latn-RS"/>
          </w:rPr>
          <w:t>ana.rankovic</w:t>
        </w:r>
        <w:r w:rsidR="004F2E30" w:rsidRPr="00D30E3E">
          <w:rPr>
            <w:rStyle w:val="Hyperlink"/>
            <w:rFonts w:cs="Arial"/>
            <w:sz w:val="24"/>
            <w:szCs w:val="24"/>
          </w:rPr>
          <w:t>@eps.rs</w:t>
        </w:r>
      </w:hyperlink>
      <w:r w:rsidRPr="00EC5BB4">
        <w:rPr>
          <w:rFonts w:cs="Arial"/>
          <w:sz w:val="24"/>
          <w:szCs w:val="24"/>
          <w:lang w:val="ru-RU"/>
        </w:rPr>
        <w:t>,</w:t>
      </w:r>
      <w:r w:rsidR="004F4976">
        <w:rPr>
          <w:rFonts w:cs="Arial"/>
          <w:sz w:val="24"/>
          <w:szCs w:val="24"/>
        </w:rPr>
        <w:t xml:space="preserve"> </w:t>
      </w:r>
      <w:r w:rsidR="00975B78">
        <w:rPr>
          <w:rFonts w:cs="Arial"/>
          <w:sz w:val="24"/>
          <w:szCs w:val="24"/>
          <w:lang w:val="sr-Cyrl-RS"/>
        </w:rPr>
        <w:t xml:space="preserve">и </w:t>
      </w:r>
      <w:hyperlink r:id="rId177" w:history="1">
        <w:r w:rsidR="00975B78" w:rsidRPr="00D30E3E">
          <w:rPr>
            <w:rStyle w:val="Hyperlink"/>
            <w:rFonts w:cs="Arial"/>
            <w:sz w:val="24"/>
            <w:szCs w:val="24"/>
            <w:lang w:val="sr-Latn-RS"/>
          </w:rPr>
          <w:t>marko.vujakovic</w:t>
        </w:r>
        <w:r w:rsidR="00975B78" w:rsidRPr="00D30E3E">
          <w:rPr>
            <w:rStyle w:val="Hyperlink"/>
            <w:rFonts w:cs="Arial"/>
            <w:sz w:val="24"/>
            <w:szCs w:val="24"/>
          </w:rPr>
          <w:t>@eps.rs</w:t>
        </w:r>
      </w:hyperlink>
      <w:r w:rsidR="00975B78">
        <w:rPr>
          <w:rFonts w:cs="Arial"/>
          <w:sz w:val="24"/>
          <w:szCs w:val="24"/>
          <w:lang w:val="sr-Cyrl-RS"/>
        </w:rPr>
        <w:t xml:space="preserve"> </w:t>
      </w:r>
      <w:r w:rsidRPr="00EC5BB4">
        <w:rPr>
          <w:rFonts w:cs="Arial"/>
          <w:sz w:val="24"/>
          <w:szCs w:val="24"/>
          <w:lang w:val="ru-RU"/>
        </w:rPr>
        <w:t xml:space="preserve">радним данима (понедељак – петак) у времену од </w:t>
      </w:r>
      <w:r w:rsidR="003B1CA0">
        <w:rPr>
          <w:rFonts w:cs="Arial"/>
          <w:sz w:val="24"/>
          <w:szCs w:val="24"/>
          <w:lang w:val="ru-RU"/>
        </w:rPr>
        <w:t>07,</w:t>
      </w:r>
      <w:r w:rsidR="0013370A" w:rsidRPr="003B1CA0">
        <w:rPr>
          <w:rFonts w:cs="Arial"/>
          <w:sz w:val="24"/>
          <w:szCs w:val="24"/>
          <w:lang w:val="ru-RU"/>
        </w:rPr>
        <w:t>30</w:t>
      </w:r>
      <w:r w:rsidRPr="003B1CA0">
        <w:rPr>
          <w:rFonts w:cs="Arial"/>
          <w:sz w:val="24"/>
          <w:szCs w:val="24"/>
          <w:lang w:val="ru-RU"/>
        </w:rPr>
        <w:t xml:space="preserve"> до 1</w:t>
      </w:r>
      <w:r w:rsidR="00270B2B" w:rsidRPr="003B1CA0">
        <w:rPr>
          <w:rFonts w:cs="Arial"/>
          <w:sz w:val="24"/>
          <w:szCs w:val="24"/>
          <w:lang w:val="ru-RU"/>
        </w:rPr>
        <w:t>5</w:t>
      </w:r>
      <w:r w:rsidR="003B1CA0">
        <w:rPr>
          <w:rFonts w:cs="Arial"/>
          <w:sz w:val="24"/>
          <w:szCs w:val="24"/>
          <w:lang w:val="ru-RU"/>
        </w:rPr>
        <w:t>,</w:t>
      </w:r>
      <w:r w:rsidR="0013370A" w:rsidRPr="003B1CA0">
        <w:rPr>
          <w:rFonts w:cs="Arial"/>
          <w:sz w:val="24"/>
          <w:szCs w:val="24"/>
          <w:lang w:val="ru-RU"/>
        </w:rPr>
        <w:t>30</w:t>
      </w:r>
      <w:r w:rsidRPr="003B1CA0">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1C1E9163"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5BBC3E4F"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5FAF3124" w14:textId="77777777"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EFD271D"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30D27919"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157C8DB3" w14:textId="77777777" w:rsidR="00C14152" w:rsidRPr="00C14152" w:rsidRDefault="00C14152" w:rsidP="000B5BA5">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6654C8CB" w14:textId="77777777" w:rsidR="00D31828" w:rsidRPr="00EC5BB4" w:rsidRDefault="008D2B23" w:rsidP="000B5BA5">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Pr="00EC5BB4">
        <w:rPr>
          <w:rFonts w:cs="Arial"/>
          <w:i w:val="0"/>
          <w:color w:val="auto"/>
          <w:sz w:val="24"/>
          <w:szCs w:val="24"/>
        </w:rPr>
        <w:t>чланом 20. Закона.</w:t>
      </w:r>
    </w:p>
    <w:p w14:paraId="5DA7F97F" w14:textId="77777777" w:rsidR="00D31828" w:rsidRPr="00EC5BB4" w:rsidRDefault="00D31828" w:rsidP="000B5BA5">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w:t>
      </w:r>
      <w:r w:rsidRPr="00EC5BB4">
        <w:rPr>
          <w:rFonts w:cs="Arial"/>
          <w:sz w:val="24"/>
          <w:szCs w:val="24"/>
          <w:lang w:val="ru-RU"/>
        </w:rPr>
        <w:lastRenderedPageBreak/>
        <w:t xml:space="preserve">поступцима јавних набавки заузела на 3. Општој седници, 14.04.2014. године (објављеним на интернет страници </w:t>
      </w:r>
      <w:hyperlink r:id="rId178"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101B709B" w14:textId="77777777" w:rsidR="008D2B23" w:rsidRPr="00EC5BB4" w:rsidRDefault="008D2B23" w:rsidP="008D2B23">
      <w:pPr>
        <w:pStyle w:val="KDMojTekst"/>
        <w:spacing w:before="0"/>
        <w:rPr>
          <w:rFonts w:cs="Arial"/>
          <w:i w:val="0"/>
          <w:color w:val="auto"/>
          <w:sz w:val="24"/>
          <w:szCs w:val="24"/>
        </w:rPr>
      </w:pPr>
    </w:p>
    <w:p w14:paraId="07BB9A44" w14:textId="77777777" w:rsidR="008D2B23" w:rsidRPr="00EC5BB4" w:rsidRDefault="008D2B23" w:rsidP="0058744B">
      <w:pPr>
        <w:pStyle w:val="KDPodnaslov2"/>
        <w:numPr>
          <w:ilvl w:val="1"/>
          <w:numId w:val="24"/>
        </w:numPr>
        <w:spacing w:before="0"/>
        <w:jc w:val="both"/>
        <w:rPr>
          <w:rFonts w:cs="Arial"/>
          <w:sz w:val="24"/>
          <w:szCs w:val="24"/>
        </w:rPr>
      </w:pPr>
      <w:bookmarkStart w:id="227" w:name="_Toc441651603"/>
      <w:bookmarkStart w:id="228" w:name="_Toc442559914"/>
      <w:r w:rsidRPr="00EC5BB4">
        <w:rPr>
          <w:rFonts w:cs="Arial"/>
          <w:sz w:val="24"/>
          <w:szCs w:val="24"/>
        </w:rPr>
        <w:t>Трошкови понуде</w:t>
      </w:r>
      <w:bookmarkEnd w:id="227"/>
      <w:bookmarkEnd w:id="228"/>
    </w:p>
    <w:p w14:paraId="4319DFC5"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w:t>
      </w:r>
      <w:r w:rsidR="002479F9">
        <w:rPr>
          <w:rFonts w:cs="Arial"/>
          <w:sz w:val="24"/>
          <w:szCs w:val="24"/>
          <w:lang w:val="ru-RU"/>
        </w:rPr>
        <w:t>о Понуђач и не може тражити од Н</w:t>
      </w:r>
      <w:r w:rsidRPr="00EC5BB4">
        <w:rPr>
          <w:rFonts w:cs="Arial"/>
          <w:sz w:val="24"/>
          <w:szCs w:val="24"/>
          <w:lang w:val="ru-RU"/>
        </w:rPr>
        <w:t>аручиоца накнаду трошкова.</w:t>
      </w:r>
    </w:p>
    <w:p w14:paraId="52AA63D4"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6DC49EFE" w14:textId="77777777" w:rsidR="008D2B23" w:rsidRPr="00EC5BB4" w:rsidRDefault="008D2B23" w:rsidP="008D2B23">
      <w:pPr>
        <w:pStyle w:val="KDParagraf"/>
        <w:spacing w:before="0"/>
        <w:rPr>
          <w:rFonts w:cs="Arial"/>
          <w:sz w:val="24"/>
          <w:szCs w:val="24"/>
        </w:rPr>
      </w:pPr>
    </w:p>
    <w:p w14:paraId="2B147474" w14:textId="77777777" w:rsidR="00C14152" w:rsidRPr="00EC5BB4" w:rsidRDefault="00C14152" w:rsidP="0058744B">
      <w:pPr>
        <w:pStyle w:val="KDPodnaslov2"/>
        <w:numPr>
          <w:ilvl w:val="1"/>
          <w:numId w:val="24"/>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4AC45B7C"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69F6799D"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2479F9">
        <w:rPr>
          <w:rFonts w:eastAsia="TimesNewRomanPSMT" w:cs="Arial"/>
          <w:sz w:val="24"/>
          <w:szCs w:val="24"/>
          <w:lang w:val="ru-RU"/>
        </w:rPr>
        <w:t>ебно вршити додатна објашњења, Наручилац ће П</w:t>
      </w:r>
      <w:r w:rsidRPr="00EC5BB4">
        <w:rPr>
          <w:rFonts w:eastAsia="TimesNewRomanPSMT" w:cs="Arial"/>
          <w:sz w:val="24"/>
          <w:szCs w:val="24"/>
          <w:lang w:val="ru-RU"/>
        </w:rPr>
        <w:t>онуђачу оставити прим</w:t>
      </w:r>
      <w:r w:rsidR="002479F9">
        <w:rPr>
          <w:rFonts w:eastAsia="TimesNewRomanPSMT" w:cs="Arial"/>
          <w:sz w:val="24"/>
          <w:szCs w:val="24"/>
          <w:lang w:val="ru-RU"/>
        </w:rPr>
        <w:t>ерени рок да поступи по позиву Наручиоца, односно да омогући Наручиоцу контролу (увид) код Понуђача, као и код његовог П</w:t>
      </w:r>
      <w:r w:rsidRPr="00EC5BB4">
        <w:rPr>
          <w:rFonts w:eastAsia="TimesNewRomanPSMT" w:cs="Arial"/>
          <w:sz w:val="24"/>
          <w:szCs w:val="24"/>
          <w:lang w:val="ru-RU"/>
        </w:rPr>
        <w:t>одизвођача.</w:t>
      </w:r>
    </w:p>
    <w:p w14:paraId="2FA46682" w14:textId="77777777" w:rsidR="00C14152" w:rsidRPr="00EC5BB4" w:rsidRDefault="002479F9" w:rsidP="00C14152">
      <w:pPr>
        <w:pStyle w:val="KDParagraf"/>
        <w:spacing w:before="0"/>
        <w:rPr>
          <w:rFonts w:eastAsia="TimesNewRomanPSMT" w:cs="Arial"/>
          <w:sz w:val="24"/>
          <w:szCs w:val="24"/>
        </w:rPr>
      </w:pPr>
      <w:r>
        <w:rPr>
          <w:rFonts w:eastAsia="TimesNewRomanPSMT" w:cs="Arial"/>
          <w:sz w:val="24"/>
          <w:szCs w:val="24"/>
        </w:rPr>
        <w:t>Наручилац може, уз сагласност П</w:t>
      </w:r>
      <w:r w:rsidR="00C14152" w:rsidRPr="00EC5BB4">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14:paraId="50FD6756"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w:t>
      </w:r>
      <w:r w:rsidR="002479F9">
        <w:rPr>
          <w:rFonts w:eastAsia="TimesNewRomanPSMT" w:cs="Arial"/>
          <w:sz w:val="24"/>
          <w:szCs w:val="24"/>
        </w:rPr>
        <w:t>авна је јединична цена. Ако се П</w:t>
      </w:r>
      <w:r w:rsidRPr="00EC5BB4">
        <w:rPr>
          <w:rFonts w:eastAsia="TimesNewRomanPSMT" w:cs="Arial"/>
          <w:sz w:val="24"/>
          <w:szCs w:val="24"/>
        </w:rPr>
        <w:t>онуђач не сагласи са исправком рачунских грешака, Наручилац ће његову понуду одбити као неприхватљиву.</w:t>
      </w:r>
    </w:p>
    <w:p w14:paraId="24722D7A" w14:textId="77777777" w:rsidR="008D2B23" w:rsidRPr="00EC5BB4" w:rsidRDefault="008D2B23" w:rsidP="008D2B23">
      <w:pPr>
        <w:spacing w:before="0"/>
        <w:rPr>
          <w:rFonts w:cs="Arial"/>
          <w:sz w:val="24"/>
          <w:szCs w:val="24"/>
        </w:rPr>
      </w:pPr>
    </w:p>
    <w:p w14:paraId="4B4775FD" w14:textId="77777777" w:rsidR="00B20A6C" w:rsidRPr="00EC5BB4" w:rsidRDefault="00B20A6C" w:rsidP="0058744B">
      <w:pPr>
        <w:pStyle w:val="KDPodnaslov2"/>
        <w:numPr>
          <w:ilvl w:val="1"/>
          <w:numId w:val="24"/>
        </w:numPr>
        <w:spacing w:before="0"/>
        <w:jc w:val="both"/>
        <w:rPr>
          <w:rFonts w:cs="Arial"/>
          <w:sz w:val="24"/>
          <w:szCs w:val="24"/>
        </w:rPr>
      </w:pPr>
      <w:bookmarkStart w:id="229" w:name="_Toc442559917"/>
      <w:bookmarkStart w:id="230" w:name="_Toc441651606"/>
      <w:r w:rsidRPr="00EC5BB4">
        <w:rPr>
          <w:rFonts w:cs="Arial"/>
          <w:sz w:val="24"/>
          <w:szCs w:val="24"/>
        </w:rPr>
        <w:t>Разлози за одбијање понуде</w:t>
      </w:r>
      <w:bookmarkEnd w:id="229"/>
      <w:r w:rsidRPr="00EC5BB4">
        <w:rPr>
          <w:rFonts w:cs="Arial"/>
          <w:sz w:val="24"/>
          <w:szCs w:val="24"/>
        </w:rPr>
        <w:t xml:space="preserve"> </w:t>
      </w:r>
      <w:bookmarkEnd w:id="230"/>
    </w:p>
    <w:p w14:paraId="0F864E7E"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2E7DFA9C" w14:textId="77777777" w:rsidR="00B20A6C" w:rsidRPr="00EC5BB4" w:rsidRDefault="00B20A6C" w:rsidP="0058744B">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32040D69" w14:textId="77777777" w:rsidR="00B20A6C" w:rsidRPr="00EC5BB4" w:rsidRDefault="00B20A6C" w:rsidP="0058744B">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14:paraId="60834DB5" w14:textId="77777777" w:rsidR="00DE41C2" w:rsidRPr="00DE41C2" w:rsidRDefault="00B20A6C" w:rsidP="00DE41C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 недостатке сходно члану 106. З</w:t>
      </w:r>
      <w:r w:rsidR="00C515C9">
        <w:rPr>
          <w:rFonts w:ascii="Arial" w:eastAsia="TimesNewRomanPSMT" w:hAnsi="Arial" w:cs="Arial"/>
          <w:bCs/>
          <w:iCs/>
          <w:sz w:val="24"/>
          <w:szCs w:val="24"/>
          <w:lang w:val="sr-Cyrl-RS"/>
        </w:rPr>
        <w:t>акона</w:t>
      </w:r>
    </w:p>
    <w:p w14:paraId="28490D6B" w14:textId="77777777" w:rsidR="00DE41C2" w:rsidRPr="00EA2749" w:rsidRDefault="00DE41C2" w:rsidP="00EA2749">
      <w:pPr>
        <w:autoSpaceDE w:val="0"/>
        <w:autoSpaceDN w:val="0"/>
        <w:adjustRightInd w:val="0"/>
        <w:spacing w:before="0"/>
        <w:rPr>
          <w:rFonts w:eastAsia="TimesNewRomanPSMT" w:cs="Arial"/>
          <w:bCs/>
          <w:iCs/>
          <w:sz w:val="24"/>
          <w:szCs w:val="24"/>
        </w:rPr>
      </w:pPr>
    </w:p>
    <w:p w14:paraId="15949498" w14:textId="77777777" w:rsidR="0013370A" w:rsidRPr="0013370A" w:rsidRDefault="0031174B" w:rsidP="0031174B">
      <w:pPr>
        <w:pStyle w:val="KDParagraf"/>
        <w:rPr>
          <w:rFonts w:cs="Arial"/>
          <w:b/>
          <w:sz w:val="24"/>
          <w:szCs w:val="24"/>
        </w:rPr>
      </w:pPr>
      <w:r>
        <w:rPr>
          <w:rFonts w:cs="Arial"/>
          <w:b/>
          <w:sz w:val="24"/>
          <w:szCs w:val="24"/>
          <w:lang w:val="sr-Cyrl-RS"/>
        </w:rPr>
        <w:t xml:space="preserve">     </w:t>
      </w:r>
      <w:r w:rsidR="004231E2">
        <w:rPr>
          <w:rFonts w:cs="Arial"/>
          <w:b/>
          <w:sz w:val="24"/>
          <w:szCs w:val="24"/>
        </w:rPr>
        <w:t xml:space="preserve">  </w:t>
      </w:r>
      <w:r w:rsidR="00105051">
        <w:rPr>
          <w:rFonts w:cs="Arial"/>
          <w:b/>
          <w:sz w:val="24"/>
          <w:szCs w:val="24"/>
          <w:lang w:val="sr-Cyrl-RS"/>
        </w:rPr>
        <w:t>6.24</w:t>
      </w:r>
      <w:r w:rsidR="00FE2504">
        <w:rPr>
          <w:rFonts w:cs="Arial"/>
          <w:b/>
          <w:sz w:val="24"/>
          <w:szCs w:val="24"/>
          <w:lang w:val="sr-Cyrl-RS"/>
        </w:rPr>
        <w:t xml:space="preserve"> </w:t>
      </w:r>
      <w:r w:rsidR="00313B82">
        <w:rPr>
          <w:rFonts w:cs="Arial"/>
          <w:b/>
          <w:sz w:val="24"/>
          <w:szCs w:val="24"/>
        </w:rPr>
        <w:t xml:space="preserve"> </w:t>
      </w:r>
      <w:r w:rsidR="0013370A" w:rsidRPr="0013370A">
        <w:rPr>
          <w:rFonts w:cs="Arial"/>
          <w:b/>
          <w:sz w:val="24"/>
          <w:szCs w:val="24"/>
        </w:rPr>
        <w:t xml:space="preserve">Рок за доношење Одлуке о </w:t>
      </w:r>
      <w:r w:rsidR="0013370A" w:rsidRPr="0013370A">
        <w:rPr>
          <w:rFonts w:cs="Arial"/>
          <w:b/>
          <w:sz w:val="24"/>
          <w:szCs w:val="24"/>
          <w:lang w:val="sr-Cyrl-RS"/>
        </w:rPr>
        <w:t>закључењу оквирног споразума/</w:t>
      </w:r>
      <w:r w:rsidR="0013370A" w:rsidRPr="0013370A">
        <w:rPr>
          <w:rFonts w:cs="Arial"/>
          <w:b/>
          <w:sz w:val="24"/>
          <w:szCs w:val="24"/>
        </w:rPr>
        <w:t>обустави</w:t>
      </w:r>
    </w:p>
    <w:p w14:paraId="00155314"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w:t>
      </w:r>
      <w:r w:rsidR="0013370A">
        <w:rPr>
          <w:rFonts w:eastAsia="TimesNewRomanPSMT" w:cs="Arial"/>
          <w:sz w:val="24"/>
          <w:szCs w:val="24"/>
          <w:lang w:val="sr-Cyrl-RS"/>
        </w:rPr>
        <w:t>о заључењу</w:t>
      </w:r>
      <w:r w:rsidRPr="00C14152">
        <w:rPr>
          <w:rFonts w:eastAsia="TimesNewRomanPSMT" w:cs="Arial"/>
          <w:sz w:val="24"/>
          <w:szCs w:val="24"/>
        </w:rPr>
        <w:t xml:space="preserve"> </w:t>
      </w:r>
      <w:r w:rsidR="0013370A">
        <w:rPr>
          <w:rFonts w:eastAsia="TimesNewRomanPSMT" w:cs="Arial"/>
          <w:sz w:val="24"/>
          <w:szCs w:val="24"/>
          <w:lang w:val="sr-Cyrl-RS"/>
        </w:rPr>
        <w:t>оквирног споразума</w:t>
      </w:r>
      <w:r w:rsidRPr="0008263C">
        <w:rPr>
          <w:rFonts w:eastAsia="TimesNewRomanPSMT"/>
          <w:i/>
          <w:sz w:val="24"/>
          <w:szCs w:val="24"/>
        </w:rPr>
        <w:t>/обустави поступка</w:t>
      </w:r>
      <w:r w:rsidRPr="00C14152">
        <w:rPr>
          <w:rFonts w:eastAsia="TimesNewRomanPSMT" w:cs="Arial"/>
          <w:sz w:val="24"/>
          <w:szCs w:val="24"/>
        </w:rPr>
        <w:t xml:space="preserve"> донети у року од максимално </w:t>
      </w:r>
      <w:r w:rsidR="0008263C">
        <w:rPr>
          <w:rFonts w:eastAsia="TimesNewRomanPSMT" w:cs="Arial"/>
          <w:sz w:val="24"/>
          <w:szCs w:val="24"/>
          <w:lang w:val="sr-Cyrl-RS"/>
        </w:rPr>
        <w:t>25</w:t>
      </w:r>
      <w:r w:rsidRPr="00C14152">
        <w:rPr>
          <w:rFonts w:eastAsia="TimesNewRomanPSMT" w:cs="Arial"/>
          <w:sz w:val="24"/>
          <w:szCs w:val="24"/>
        </w:rPr>
        <w:t xml:space="preserve"> (</w:t>
      </w:r>
      <w:r w:rsidR="00975B78">
        <w:rPr>
          <w:rFonts w:eastAsia="TimesNewRomanPSMT" w:cs="Arial"/>
          <w:sz w:val="24"/>
          <w:szCs w:val="24"/>
          <w:lang w:val="sr-Cyrl-RS"/>
        </w:rPr>
        <w:t>словима</w:t>
      </w:r>
      <w:proofErr w:type="gramStart"/>
      <w:r w:rsidR="00975B78">
        <w:rPr>
          <w:rFonts w:eastAsia="TimesNewRomanPSMT" w:cs="Arial"/>
          <w:sz w:val="24"/>
          <w:szCs w:val="24"/>
          <w:lang w:val="sr-Cyrl-RS"/>
        </w:rPr>
        <w:t>:</w:t>
      </w:r>
      <w:r w:rsidR="0008263C">
        <w:rPr>
          <w:rFonts w:eastAsia="TimesNewRomanPSMT" w:cs="Arial"/>
          <w:sz w:val="24"/>
          <w:szCs w:val="24"/>
          <w:lang w:val="sr-Cyrl-RS"/>
        </w:rPr>
        <w:t>два</w:t>
      </w:r>
      <w:r w:rsidRPr="00C14152">
        <w:rPr>
          <w:rFonts w:eastAsia="TimesNewRomanPSMT" w:cs="Arial"/>
          <w:sz w:val="24"/>
          <w:szCs w:val="24"/>
        </w:rPr>
        <w:t>десет</w:t>
      </w:r>
      <w:r w:rsidR="0008263C">
        <w:rPr>
          <w:rFonts w:eastAsia="TimesNewRomanPSMT" w:cs="Arial"/>
          <w:sz w:val="24"/>
          <w:szCs w:val="24"/>
          <w:lang w:val="sr-Cyrl-RS"/>
        </w:rPr>
        <w:t>пет</w:t>
      </w:r>
      <w:proofErr w:type="gramEnd"/>
      <w:r w:rsidRPr="00C14152">
        <w:rPr>
          <w:rFonts w:eastAsia="TimesNewRomanPSMT" w:cs="Arial"/>
          <w:sz w:val="24"/>
          <w:szCs w:val="24"/>
        </w:rPr>
        <w:t>) дана од дана јавног отварања понуда.</w:t>
      </w:r>
    </w:p>
    <w:p w14:paraId="4D20E129"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Одлуку о </w:t>
      </w:r>
      <w:r w:rsidR="000F5E53">
        <w:rPr>
          <w:rFonts w:eastAsia="TimesNewRomanPSMT" w:cs="Arial"/>
          <w:sz w:val="24"/>
          <w:szCs w:val="24"/>
          <w:lang w:val="sr-Cyrl-RS"/>
        </w:rPr>
        <w:t xml:space="preserve">закључењу Оквирног споразума </w:t>
      </w:r>
      <w:r w:rsidRPr="00C14152">
        <w:rPr>
          <w:rFonts w:eastAsia="TimesNewRomanPSMT" w:cs="Arial"/>
          <w:sz w:val="24"/>
          <w:szCs w:val="24"/>
        </w:rPr>
        <w:t>Наручилац ће објавити на Порталу јавних набавки и на својој интернет страници у року од 3 (</w:t>
      </w:r>
      <w:r w:rsidR="00975B78">
        <w:rPr>
          <w:rFonts w:eastAsia="TimesNewRomanPSMT" w:cs="Arial"/>
          <w:sz w:val="24"/>
          <w:szCs w:val="24"/>
          <w:lang w:val="sr-Cyrl-RS"/>
        </w:rPr>
        <w:t>словима</w:t>
      </w:r>
      <w:proofErr w:type="gramStart"/>
      <w:r w:rsidR="00975B78">
        <w:rPr>
          <w:rFonts w:eastAsia="TimesNewRomanPSMT" w:cs="Arial"/>
          <w:sz w:val="24"/>
          <w:szCs w:val="24"/>
          <w:lang w:val="sr-Cyrl-RS"/>
        </w:rPr>
        <w:t>:</w:t>
      </w:r>
      <w:r w:rsidRPr="00C14152">
        <w:rPr>
          <w:rFonts w:eastAsia="TimesNewRomanPSMT" w:cs="Arial"/>
          <w:sz w:val="24"/>
          <w:szCs w:val="24"/>
        </w:rPr>
        <w:t>три</w:t>
      </w:r>
      <w:proofErr w:type="gramEnd"/>
      <w:r w:rsidRPr="00C14152">
        <w:rPr>
          <w:rFonts w:eastAsia="TimesNewRomanPSMT" w:cs="Arial"/>
          <w:sz w:val="24"/>
          <w:szCs w:val="24"/>
        </w:rPr>
        <w:t>) дана од дана доношења.</w:t>
      </w:r>
    </w:p>
    <w:p w14:paraId="016AB2E6" w14:textId="77777777" w:rsidR="008D2B23" w:rsidRDefault="000B5BA5" w:rsidP="008D2B23">
      <w:pPr>
        <w:pStyle w:val="KDParagraf"/>
        <w:spacing w:before="0"/>
        <w:rPr>
          <w:rFonts w:eastAsia="TimesNewRomanPSMT" w:cs="Arial"/>
          <w:sz w:val="24"/>
          <w:szCs w:val="24"/>
        </w:rPr>
      </w:pPr>
      <w:r w:rsidRPr="000B5BA5">
        <w:rPr>
          <w:rFonts w:eastAsia="TimesNewRomanPSMT" w:cs="Arial"/>
          <w:sz w:val="24"/>
          <w:szCs w:val="24"/>
        </w:rPr>
        <w:t>Наручилац ће донети одлуку о обустави поступка јавне набавке у складу са чланом 109. Закона.</w:t>
      </w:r>
    </w:p>
    <w:p w14:paraId="755DC9DD" w14:textId="77777777" w:rsidR="000B5BA5" w:rsidRPr="00EC5BB4" w:rsidRDefault="000B5BA5" w:rsidP="008D2B23">
      <w:pPr>
        <w:pStyle w:val="KDParagraf"/>
        <w:spacing w:before="0"/>
        <w:rPr>
          <w:rFonts w:eastAsia="TimesNewRomanPSMT" w:cs="Arial"/>
          <w:sz w:val="24"/>
          <w:szCs w:val="24"/>
        </w:rPr>
      </w:pPr>
    </w:p>
    <w:p w14:paraId="2A1618DA" w14:textId="77777777" w:rsidR="008D2B23" w:rsidRPr="00EC5BB4" w:rsidRDefault="00105051" w:rsidP="0031174B">
      <w:pPr>
        <w:pStyle w:val="KDPodnaslov2"/>
        <w:spacing w:before="0"/>
        <w:ind w:left="450"/>
        <w:jc w:val="both"/>
        <w:rPr>
          <w:rFonts w:cs="Arial"/>
          <w:sz w:val="24"/>
          <w:szCs w:val="24"/>
          <w:lang w:val="ru-RU"/>
        </w:rPr>
      </w:pPr>
      <w:bookmarkStart w:id="231" w:name="_Toc441651607"/>
      <w:bookmarkStart w:id="232" w:name="_Toc442559918"/>
      <w:r>
        <w:rPr>
          <w:rFonts w:cs="Arial"/>
          <w:sz w:val="24"/>
          <w:szCs w:val="24"/>
          <w:lang w:val="ru-RU"/>
        </w:rPr>
        <w:t>6.25</w:t>
      </w:r>
      <w:r w:rsidR="0031174B">
        <w:rPr>
          <w:rFonts w:cs="Arial"/>
          <w:sz w:val="24"/>
          <w:szCs w:val="24"/>
          <w:lang w:val="ru-RU"/>
        </w:rPr>
        <w:t xml:space="preserve"> </w:t>
      </w:r>
      <w:r w:rsidR="000D68C8">
        <w:rPr>
          <w:rFonts w:cs="Arial"/>
          <w:sz w:val="24"/>
          <w:szCs w:val="24"/>
          <w:lang w:val="ru-RU"/>
        </w:rPr>
        <w:t xml:space="preserve">  </w:t>
      </w:r>
      <w:r w:rsidR="00313B82">
        <w:rPr>
          <w:rFonts w:cs="Arial"/>
          <w:sz w:val="24"/>
          <w:szCs w:val="24"/>
        </w:rPr>
        <w:t xml:space="preserve">   </w:t>
      </w:r>
      <w:r w:rsidR="008D2B23" w:rsidRPr="00EC5BB4">
        <w:rPr>
          <w:rFonts w:cs="Arial"/>
          <w:sz w:val="24"/>
          <w:szCs w:val="24"/>
          <w:lang w:val="ru-RU"/>
        </w:rPr>
        <w:t>Н</w:t>
      </w:r>
      <w:r w:rsidR="008D2B23" w:rsidRPr="00EC5BB4">
        <w:rPr>
          <w:rFonts w:cs="Arial"/>
          <w:sz w:val="24"/>
          <w:szCs w:val="24"/>
        </w:rPr>
        <w:t>егативне референце</w:t>
      </w:r>
      <w:bookmarkEnd w:id="231"/>
      <w:bookmarkEnd w:id="232"/>
    </w:p>
    <w:p w14:paraId="2CC42210"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7B5B827F"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00AA354E"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1CCBABDB" w14:textId="77777777" w:rsidR="008D2B23" w:rsidRPr="00EC5BB4" w:rsidRDefault="008D2B23" w:rsidP="008D2B23">
      <w:pPr>
        <w:pStyle w:val="KDNabrajanje"/>
        <w:spacing w:before="0"/>
        <w:rPr>
          <w:rFonts w:cs="Arial"/>
          <w:sz w:val="24"/>
          <w:szCs w:val="24"/>
        </w:rPr>
      </w:pPr>
      <w:r w:rsidRPr="00EC5BB4">
        <w:rPr>
          <w:rFonts w:cs="Arial"/>
          <w:sz w:val="24"/>
          <w:szCs w:val="24"/>
        </w:rPr>
        <w:lastRenderedPageBreak/>
        <w:t xml:space="preserve">доставио неистините податке у понуди или без оправданих разлога одбио да закључи </w:t>
      </w:r>
      <w:r w:rsidR="0013370A">
        <w:rPr>
          <w:rFonts w:cs="Arial"/>
          <w:sz w:val="24"/>
          <w:szCs w:val="24"/>
          <w:lang w:val="sr-Cyrl-RS"/>
        </w:rPr>
        <w:t>оквирни споразум</w:t>
      </w:r>
      <w:r w:rsidRPr="00EC5BB4">
        <w:rPr>
          <w:rFonts w:cs="Arial"/>
          <w:sz w:val="24"/>
          <w:szCs w:val="24"/>
        </w:rPr>
        <w:t xml:space="preserve"> о јавној набавци, након што му је </w:t>
      </w:r>
      <w:r w:rsidR="0013370A">
        <w:rPr>
          <w:rFonts w:cs="Arial"/>
          <w:sz w:val="24"/>
          <w:szCs w:val="24"/>
          <w:lang w:val="sr-Cyrl-RS"/>
        </w:rPr>
        <w:t>оквирни споразум</w:t>
      </w:r>
      <w:r w:rsidRPr="00EC5BB4">
        <w:rPr>
          <w:rFonts w:cs="Arial"/>
          <w:sz w:val="24"/>
          <w:szCs w:val="24"/>
        </w:rPr>
        <w:t xml:space="preserve"> додељен;</w:t>
      </w:r>
    </w:p>
    <w:p w14:paraId="4C8CC514"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4F717169"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4E18A2E8"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222E8F5A"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6F3E26D7"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3E64FA52"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42E3EB23"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3CC08544"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40C55C97"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6E7DF35B"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70EDD67A"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6F4A003A"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04F79F4B" w14:textId="77777777" w:rsidR="008D2B23" w:rsidRPr="00EC5BB4" w:rsidRDefault="008D2B23" w:rsidP="008D2B23">
      <w:pPr>
        <w:pStyle w:val="KDParagraf"/>
        <w:spacing w:before="0"/>
        <w:rPr>
          <w:rFonts w:cs="Arial"/>
          <w:sz w:val="24"/>
          <w:szCs w:val="24"/>
          <w:lang w:bidi="en-US"/>
        </w:rPr>
      </w:pPr>
    </w:p>
    <w:p w14:paraId="2AA6BB37" w14:textId="77777777" w:rsidR="008D2B23" w:rsidRPr="00EC5BB4" w:rsidRDefault="00105051" w:rsidP="0031174B">
      <w:pPr>
        <w:pStyle w:val="KDPodnaslov2"/>
        <w:spacing w:before="0"/>
        <w:ind w:left="450"/>
        <w:jc w:val="both"/>
        <w:rPr>
          <w:rFonts w:cs="Arial"/>
          <w:sz w:val="24"/>
          <w:szCs w:val="24"/>
        </w:rPr>
      </w:pPr>
      <w:bookmarkStart w:id="233" w:name="_Toc441651608"/>
      <w:bookmarkStart w:id="234" w:name="_Toc442559919"/>
      <w:r>
        <w:rPr>
          <w:rFonts w:cs="Arial"/>
          <w:sz w:val="24"/>
          <w:szCs w:val="24"/>
          <w:lang w:val="sr-Cyrl-RS"/>
        </w:rPr>
        <w:t>6.26</w:t>
      </w:r>
      <w:r w:rsidR="0031174B">
        <w:rPr>
          <w:rFonts w:cs="Arial"/>
          <w:sz w:val="24"/>
          <w:szCs w:val="24"/>
          <w:lang w:val="sr-Cyrl-RS"/>
        </w:rPr>
        <w:t xml:space="preserve">      </w:t>
      </w:r>
      <w:r w:rsidR="00313B82">
        <w:rPr>
          <w:rFonts w:cs="Arial"/>
          <w:sz w:val="24"/>
          <w:szCs w:val="24"/>
        </w:rPr>
        <w:t xml:space="preserve"> </w:t>
      </w:r>
      <w:r w:rsidR="008D2B23" w:rsidRPr="00EC5BB4">
        <w:rPr>
          <w:rFonts w:cs="Arial"/>
          <w:sz w:val="24"/>
          <w:szCs w:val="24"/>
        </w:rPr>
        <w:t>Увид у документацију</w:t>
      </w:r>
      <w:bookmarkEnd w:id="233"/>
      <w:bookmarkEnd w:id="234"/>
    </w:p>
    <w:p w14:paraId="596904F2" w14:textId="77777777" w:rsidR="008D2B23" w:rsidRDefault="008D2B23" w:rsidP="00EC3B0B">
      <w:pPr>
        <w:pStyle w:val="KDParagraf"/>
        <w:spacing w:before="0"/>
        <w:rPr>
          <w:rFonts w:cs="Arial"/>
          <w:sz w:val="24"/>
          <w:szCs w:val="24"/>
          <w:lang w:bidi="en-US"/>
        </w:rPr>
      </w:pPr>
      <w:r w:rsidRPr="00EC5BB4">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w:t>
      </w:r>
      <w:r w:rsidR="00B84CC3">
        <w:rPr>
          <w:rFonts w:cs="Arial"/>
          <w:sz w:val="24"/>
          <w:szCs w:val="24"/>
          <w:lang w:val="sr-Cyrl-RS" w:bidi="en-US"/>
        </w:rPr>
        <w:t>оквирног спопразума</w:t>
      </w:r>
      <w:r w:rsidRPr="00EC5BB4">
        <w:rPr>
          <w:rFonts w:cs="Arial"/>
          <w:sz w:val="24"/>
          <w:szCs w:val="24"/>
          <w:lang w:bidi="en-US"/>
        </w:rPr>
        <w:t>, односно одлуке о обустави поступка о чему може поднети писмени захтев Наручиоцу.</w:t>
      </w:r>
    </w:p>
    <w:p w14:paraId="2CEF9B32" w14:textId="77777777" w:rsidR="00D9192A" w:rsidRPr="00EC5BB4" w:rsidRDefault="00D9192A" w:rsidP="00EC3B0B">
      <w:pPr>
        <w:pStyle w:val="KDParagraf"/>
        <w:spacing w:before="0"/>
        <w:rPr>
          <w:rFonts w:cs="Arial"/>
          <w:sz w:val="24"/>
          <w:szCs w:val="24"/>
          <w:lang w:bidi="en-US"/>
        </w:rPr>
      </w:pPr>
    </w:p>
    <w:p w14:paraId="7F219A7D" w14:textId="77777777" w:rsidR="008D2B23" w:rsidRPr="00EC5BB4" w:rsidRDefault="008D2B23" w:rsidP="00EC3B0B">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473098A2" w14:textId="77777777" w:rsidR="008D2B23" w:rsidRPr="00EC5BB4" w:rsidRDefault="008D2B23" w:rsidP="008D2B23">
      <w:pPr>
        <w:pStyle w:val="KDParagraf"/>
        <w:spacing w:before="0"/>
        <w:rPr>
          <w:rFonts w:cs="Arial"/>
          <w:sz w:val="24"/>
          <w:szCs w:val="24"/>
          <w:lang w:bidi="en-US"/>
        </w:rPr>
      </w:pPr>
    </w:p>
    <w:p w14:paraId="2E5C55FF" w14:textId="77777777" w:rsidR="008D2B23" w:rsidRPr="00EC5BB4" w:rsidRDefault="00105051" w:rsidP="0031174B">
      <w:pPr>
        <w:pStyle w:val="KDPodnaslov2"/>
        <w:spacing w:before="0"/>
        <w:ind w:left="450"/>
        <w:jc w:val="both"/>
        <w:rPr>
          <w:rFonts w:cs="Arial"/>
          <w:sz w:val="24"/>
          <w:szCs w:val="24"/>
        </w:rPr>
      </w:pPr>
      <w:bookmarkStart w:id="235" w:name="_Toc441651609"/>
      <w:bookmarkStart w:id="236" w:name="_Toc442559920"/>
      <w:r>
        <w:rPr>
          <w:rFonts w:cs="Arial"/>
          <w:sz w:val="24"/>
          <w:szCs w:val="24"/>
          <w:lang w:val="ru-RU"/>
        </w:rPr>
        <w:t>6.27</w:t>
      </w:r>
      <w:r w:rsidR="0031174B">
        <w:rPr>
          <w:rFonts w:cs="Arial"/>
          <w:sz w:val="24"/>
          <w:szCs w:val="24"/>
          <w:lang w:val="ru-RU"/>
        </w:rPr>
        <w:t xml:space="preserve">     </w:t>
      </w:r>
      <w:r w:rsidR="00313B82">
        <w:rPr>
          <w:rFonts w:cs="Arial"/>
          <w:sz w:val="24"/>
          <w:szCs w:val="24"/>
        </w:rPr>
        <w:t xml:space="preserve"> </w:t>
      </w:r>
      <w:r w:rsidR="008D2B23" w:rsidRPr="00EC5BB4">
        <w:rPr>
          <w:rFonts w:cs="Arial"/>
          <w:sz w:val="24"/>
          <w:szCs w:val="24"/>
          <w:lang w:val="ru-RU"/>
        </w:rPr>
        <w:t>З</w:t>
      </w:r>
      <w:r w:rsidR="008D2B23" w:rsidRPr="00EC5BB4">
        <w:rPr>
          <w:rFonts w:cs="Arial"/>
          <w:sz w:val="24"/>
          <w:szCs w:val="24"/>
        </w:rPr>
        <w:t>аштита права понуђача</w:t>
      </w:r>
      <w:bookmarkEnd w:id="235"/>
      <w:bookmarkEnd w:id="236"/>
    </w:p>
    <w:p w14:paraId="275BD4A1" w14:textId="77777777" w:rsidR="00CC421D" w:rsidRDefault="00886827" w:rsidP="00886827">
      <w:pPr>
        <w:pStyle w:val="KDParagraf"/>
        <w:spacing w:before="0"/>
        <w:rPr>
          <w:rFonts w:cs="Arial"/>
          <w:sz w:val="24"/>
          <w:szCs w:val="24"/>
          <w:lang w:bidi="en-US"/>
        </w:rPr>
      </w:pPr>
      <w:r w:rsidRPr="00EC5BB4">
        <w:rPr>
          <w:rFonts w:cs="Arial"/>
          <w:sz w:val="24"/>
          <w:szCs w:val="24"/>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xml:space="preserve">. 1)–7) Закона, као и износом таксе из члана 156.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xml:space="preserve">. 1)–3) Закона и детаљним упутством о потврди из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r w:rsidRPr="0031174B">
        <w:rPr>
          <w:rFonts w:cs="Arial"/>
          <w:sz w:val="24"/>
          <w:szCs w:val="24"/>
          <w:lang w:bidi="en-US"/>
        </w:rPr>
        <w:t>:</w:t>
      </w:r>
    </w:p>
    <w:p w14:paraId="08F8F8C9" w14:textId="77777777" w:rsidR="00886827" w:rsidRPr="00CC421D" w:rsidRDefault="00886827" w:rsidP="00886827">
      <w:pPr>
        <w:pStyle w:val="KDParagraf"/>
        <w:spacing w:before="0"/>
        <w:rPr>
          <w:rFonts w:cs="Arial"/>
          <w:sz w:val="24"/>
          <w:szCs w:val="24"/>
          <w:lang w:bidi="en-US"/>
        </w:rPr>
      </w:pPr>
      <w:r w:rsidRPr="00EC5BB4">
        <w:rPr>
          <w:rFonts w:cs="Arial"/>
          <w:b/>
          <w:sz w:val="24"/>
          <w:szCs w:val="24"/>
          <w:lang w:bidi="en-US"/>
        </w:rPr>
        <w:t>Рокови и начин подношења захтева за заштиту права:</w:t>
      </w:r>
    </w:p>
    <w:p w14:paraId="526CF7C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 xml:space="preserve">Захтев за заштиту права подноси се лично или путем поште на адресу: ЈП </w:t>
      </w:r>
      <w:r w:rsidRPr="00C14152">
        <w:rPr>
          <w:rFonts w:cs="Arial"/>
          <w:sz w:val="24"/>
          <w:szCs w:val="24"/>
          <w:lang w:bidi="en-US"/>
        </w:rPr>
        <w:t>„Електропривреда Србије</w:t>
      </w:r>
      <w:proofErr w:type="gramStart"/>
      <w:r w:rsidRPr="00C14152">
        <w:rPr>
          <w:rFonts w:cs="Arial"/>
          <w:sz w:val="24"/>
          <w:szCs w:val="24"/>
          <w:lang w:bidi="en-US"/>
        </w:rPr>
        <w:t>“ Бео</w:t>
      </w:r>
      <w:r w:rsidR="00D8589F">
        <w:rPr>
          <w:rFonts w:cs="Arial"/>
          <w:sz w:val="24"/>
          <w:szCs w:val="24"/>
          <w:lang w:bidi="en-US"/>
        </w:rPr>
        <w:t>град</w:t>
      </w:r>
      <w:proofErr w:type="gramEnd"/>
      <w:r w:rsidR="00D8589F">
        <w:rPr>
          <w:rFonts w:cs="Arial"/>
          <w:sz w:val="24"/>
          <w:szCs w:val="24"/>
          <w:lang w:bidi="en-US"/>
        </w:rPr>
        <w:t>,</w:t>
      </w:r>
      <w:r w:rsidR="00857566">
        <w:rPr>
          <w:rFonts w:cs="Arial"/>
          <w:sz w:val="24"/>
          <w:szCs w:val="24"/>
          <w:lang w:val="sr-Cyrl-RS" w:bidi="en-US"/>
        </w:rPr>
        <w:t xml:space="preserve"> </w:t>
      </w:r>
      <w:r w:rsidR="00FE1E00">
        <w:rPr>
          <w:rFonts w:cs="Arial"/>
          <w:sz w:val="24"/>
          <w:szCs w:val="24"/>
          <w:lang w:val="sr-Cyrl-RS" w:bidi="en-US"/>
        </w:rPr>
        <w:t>Балканска 13</w:t>
      </w:r>
      <w:r w:rsidR="00C14152">
        <w:rPr>
          <w:rFonts w:cs="Arial"/>
          <w:sz w:val="24"/>
          <w:szCs w:val="24"/>
          <w:lang w:val="sr-Cyrl-RS" w:bidi="en-US"/>
        </w:rPr>
        <w:t>,</w:t>
      </w:r>
      <w:r w:rsidR="00D8589F">
        <w:rPr>
          <w:rFonts w:cs="Arial"/>
          <w:sz w:val="24"/>
          <w:szCs w:val="24"/>
          <w:lang w:bidi="en-US"/>
        </w:rPr>
        <w:t xml:space="preserve"> </w:t>
      </w:r>
      <w:r w:rsidRPr="00EC5BB4">
        <w:rPr>
          <w:rFonts w:cs="Arial"/>
          <w:sz w:val="24"/>
          <w:szCs w:val="24"/>
          <w:lang w:bidi="en-US"/>
        </w:rPr>
        <w:t xml:space="preserve">са назнаком Захтев </w:t>
      </w:r>
      <w:r w:rsidR="00D8589F">
        <w:rPr>
          <w:rFonts w:cs="Arial"/>
          <w:sz w:val="24"/>
          <w:szCs w:val="24"/>
          <w:lang w:bidi="en-US"/>
        </w:rPr>
        <w:t xml:space="preserve">за заштиту права за ЈН </w:t>
      </w:r>
      <w:r w:rsidR="009E5A46" w:rsidRPr="009E5A46">
        <w:rPr>
          <w:rFonts w:cs="Arial"/>
          <w:sz w:val="24"/>
          <w:szCs w:val="24"/>
          <w:lang w:bidi="en-US"/>
        </w:rPr>
        <w:t xml:space="preserve">услуга – </w:t>
      </w:r>
      <w:r w:rsidR="00FD6C61">
        <w:rPr>
          <w:rFonts w:cs="Arial"/>
          <w:sz w:val="24"/>
          <w:szCs w:val="24"/>
          <w:lang w:bidi="en-US"/>
        </w:rPr>
        <w:t>Сервис намештаја</w:t>
      </w:r>
      <w:r w:rsidR="001F1969" w:rsidRPr="001F1969">
        <w:rPr>
          <w:rFonts w:cs="Arial"/>
          <w:sz w:val="24"/>
          <w:szCs w:val="24"/>
          <w:lang w:bidi="en-US"/>
        </w:rPr>
        <w:t>, ЈНО/</w:t>
      </w:r>
      <w:r w:rsidR="00FD6C61">
        <w:rPr>
          <w:rFonts w:cs="Arial"/>
          <w:sz w:val="24"/>
          <w:szCs w:val="24"/>
          <w:lang w:bidi="en-US"/>
        </w:rPr>
        <w:t>1000/0025/2016</w:t>
      </w:r>
      <w:r w:rsidRPr="00EC5BB4">
        <w:rPr>
          <w:rFonts w:cs="Arial"/>
          <w:sz w:val="24"/>
          <w:szCs w:val="24"/>
          <w:lang w:bidi="en-US"/>
        </w:rPr>
        <w:t>, а копија се истовремено доставља Републичкој комисији.</w:t>
      </w:r>
    </w:p>
    <w:p w14:paraId="3969A4EB" w14:textId="77777777" w:rsidR="00886827" w:rsidRPr="00FE1E00" w:rsidRDefault="00886827" w:rsidP="00FE1E00">
      <w:pPr>
        <w:pStyle w:val="KDParagraf"/>
        <w:spacing w:before="0"/>
        <w:rPr>
          <w:rFonts w:cs="Arial"/>
          <w:sz w:val="24"/>
          <w:szCs w:val="24"/>
          <w:lang w:bidi="en-US"/>
        </w:rPr>
      </w:pPr>
      <w:r w:rsidRPr="00EC5BB4">
        <w:rPr>
          <w:rFonts w:cs="Arial"/>
          <w:sz w:val="24"/>
          <w:szCs w:val="24"/>
          <w:lang w:bidi="en-US"/>
        </w:rPr>
        <w:t>Захтев за заштиту права се може доставити и путем електронске поште на e-mail:</w:t>
      </w:r>
      <w:r w:rsidR="00FE1E00">
        <w:rPr>
          <w:rFonts w:cs="Arial"/>
          <w:sz w:val="24"/>
          <w:szCs w:val="24"/>
          <w:lang w:val="sr-Cyrl-RS" w:bidi="en-US"/>
        </w:rPr>
        <w:t xml:space="preserve"> </w:t>
      </w:r>
      <w:hyperlink r:id="rId179" w:history="1">
        <w:r w:rsidR="004F2E30" w:rsidRPr="00D30E3E">
          <w:rPr>
            <w:rStyle w:val="Hyperlink"/>
            <w:rFonts w:cs="Arial"/>
            <w:sz w:val="24"/>
            <w:szCs w:val="24"/>
            <w:lang w:bidi="en-US"/>
          </w:rPr>
          <w:t>ana.rankovic@eps.rs</w:t>
        </w:r>
      </w:hyperlink>
      <w:r w:rsidR="00FE1E00">
        <w:rPr>
          <w:rFonts w:cs="Arial"/>
          <w:sz w:val="24"/>
          <w:szCs w:val="24"/>
          <w:lang w:bidi="en-US"/>
        </w:rPr>
        <w:t xml:space="preserve"> </w:t>
      </w:r>
      <w:r w:rsidRPr="00EC5BB4">
        <w:rPr>
          <w:rFonts w:cs="Arial"/>
          <w:sz w:val="24"/>
          <w:szCs w:val="24"/>
          <w:lang w:bidi="en-US"/>
        </w:rPr>
        <w:t xml:space="preserve"> </w:t>
      </w:r>
      <w:r w:rsidR="00EF60F0">
        <w:rPr>
          <w:rFonts w:cs="Arial"/>
          <w:sz w:val="24"/>
          <w:szCs w:val="24"/>
          <w:lang w:val="sr-Cyrl-RS" w:bidi="en-US"/>
        </w:rPr>
        <w:t xml:space="preserve">и </w:t>
      </w:r>
      <w:hyperlink r:id="rId180" w:history="1">
        <w:r w:rsidR="00EF60F0" w:rsidRPr="00D30E3E">
          <w:rPr>
            <w:rStyle w:val="Hyperlink"/>
            <w:rFonts w:cs="Arial"/>
            <w:sz w:val="24"/>
            <w:szCs w:val="24"/>
            <w:lang w:bidi="en-US"/>
          </w:rPr>
          <w:t>marko.vujakovic@eps.rs</w:t>
        </w:r>
      </w:hyperlink>
      <w:r w:rsidR="00EF60F0">
        <w:rPr>
          <w:rFonts w:cs="Arial"/>
          <w:sz w:val="24"/>
          <w:szCs w:val="24"/>
          <w:lang w:bidi="en-US"/>
        </w:rPr>
        <w:t xml:space="preserve"> </w:t>
      </w:r>
      <w:r w:rsidR="00EF60F0" w:rsidRPr="00EC5BB4">
        <w:rPr>
          <w:rFonts w:cs="Arial"/>
          <w:sz w:val="24"/>
          <w:szCs w:val="24"/>
          <w:lang w:bidi="en-US"/>
        </w:rPr>
        <w:t xml:space="preserve"> </w:t>
      </w:r>
      <w:r w:rsidRPr="00EC5BB4">
        <w:rPr>
          <w:rFonts w:cs="Arial"/>
          <w:sz w:val="24"/>
          <w:szCs w:val="24"/>
          <w:lang w:bidi="en-US"/>
        </w:rPr>
        <w:t xml:space="preserve">радним данима (понедељак-петак) од </w:t>
      </w:r>
      <w:r w:rsidR="008824F8" w:rsidRPr="00FE1E00">
        <w:rPr>
          <w:rFonts w:cs="Arial"/>
          <w:sz w:val="24"/>
          <w:szCs w:val="24"/>
          <w:lang w:bidi="en-US"/>
        </w:rPr>
        <w:t>8</w:t>
      </w:r>
      <w:proofErr w:type="gramStart"/>
      <w:r w:rsidR="008824F8" w:rsidRPr="00FE1E00">
        <w:rPr>
          <w:rFonts w:cs="Arial"/>
          <w:sz w:val="24"/>
          <w:szCs w:val="24"/>
          <w:lang w:bidi="en-US"/>
        </w:rPr>
        <w:t>,00</w:t>
      </w:r>
      <w:proofErr w:type="gramEnd"/>
      <w:r w:rsidR="008824F8" w:rsidRPr="00FE1E00">
        <w:rPr>
          <w:rFonts w:cs="Arial"/>
          <w:sz w:val="24"/>
          <w:szCs w:val="24"/>
          <w:lang w:bidi="en-US"/>
        </w:rPr>
        <w:t xml:space="preserve"> до 1</w:t>
      </w:r>
      <w:r w:rsidR="00C14152" w:rsidRPr="00FE1E00">
        <w:rPr>
          <w:rFonts w:cs="Arial"/>
          <w:sz w:val="24"/>
          <w:szCs w:val="24"/>
          <w:lang w:val="sr-Cyrl-RS" w:bidi="en-US"/>
        </w:rPr>
        <w:t>5</w:t>
      </w:r>
      <w:r w:rsidRPr="00FE1E00">
        <w:rPr>
          <w:rFonts w:cs="Arial"/>
          <w:sz w:val="24"/>
          <w:szCs w:val="24"/>
          <w:lang w:bidi="en-US"/>
        </w:rPr>
        <w:t>,00 часова.</w:t>
      </w:r>
    </w:p>
    <w:p w14:paraId="24E8A43D" w14:textId="77777777" w:rsidR="00886827" w:rsidRPr="00EC5BB4" w:rsidRDefault="00886827" w:rsidP="008824F8">
      <w:pPr>
        <w:pStyle w:val="KDParagraf"/>
        <w:spacing w:before="0"/>
        <w:rPr>
          <w:rFonts w:cs="Arial"/>
          <w:sz w:val="24"/>
          <w:szCs w:val="24"/>
          <w:lang w:bidi="en-US"/>
        </w:rPr>
      </w:pPr>
      <w:r w:rsidRPr="00EC5BB4">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0BF17BF9" w14:textId="77777777" w:rsidR="00886827" w:rsidRPr="00EC5BB4" w:rsidRDefault="00886827" w:rsidP="008824F8">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proofErr w:type="gramStart"/>
      <w:r w:rsidRPr="00EC5BB4">
        <w:rPr>
          <w:rFonts w:cs="Arial"/>
          <w:sz w:val="24"/>
          <w:szCs w:val="24"/>
          <w:lang w:bidi="en-US"/>
        </w:rPr>
        <w:t xml:space="preserve">најкасније </w:t>
      </w:r>
      <w:r w:rsidR="00660E4F" w:rsidRPr="00660E4F">
        <w:rPr>
          <w:rFonts w:cs="Arial"/>
          <w:color w:val="00B0F0"/>
          <w:sz w:val="24"/>
          <w:szCs w:val="24"/>
          <w:lang w:bidi="en-US"/>
        </w:rPr>
        <w:t xml:space="preserve"> </w:t>
      </w:r>
      <w:r w:rsidR="00660E4F" w:rsidRPr="009E5A46">
        <w:rPr>
          <w:rFonts w:cs="Arial"/>
          <w:color w:val="0D0D0D" w:themeColor="text1" w:themeTint="F2"/>
          <w:sz w:val="24"/>
          <w:szCs w:val="24"/>
          <w:lang w:bidi="en-US"/>
        </w:rPr>
        <w:t>7</w:t>
      </w:r>
      <w:proofErr w:type="gramEnd"/>
      <w:r w:rsidR="00660E4F" w:rsidRPr="009E5A46">
        <w:rPr>
          <w:rFonts w:cs="Arial"/>
          <w:color w:val="0D0D0D" w:themeColor="text1" w:themeTint="F2"/>
          <w:sz w:val="24"/>
          <w:szCs w:val="24"/>
          <w:lang w:bidi="en-US"/>
        </w:rPr>
        <w:t xml:space="preserve"> (</w:t>
      </w:r>
      <w:r w:rsidR="00975B78">
        <w:rPr>
          <w:rFonts w:cs="Arial"/>
          <w:color w:val="0D0D0D" w:themeColor="text1" w:themeTint="F2"/>
          <w:sz w:val="24"/>
          <w:szCs w:val="24"/>
          <w:lang w:val="sr-Cyrl-RS" w:bidi="en-US"/>
        </w:rPr>
        <w:t>словима:</w:t>
      </w:r>
      <w:r w:rsidR="00660E4F" w:rsidRPr="009E5A46">
        <w:rPr>
          <w:rFonts w:cs="Arial"/>
          <w:color w:val="0D0D0D" w:themeColor="text1" w:themeTint="F2"/>
          <w:sz w:val="24"/>
          <w:szCs w:val="24"/>
          <w:lang w:bidi="en-US"/>
        </w:rPr>
        <w:t>седам</w:t>
      </w:r>
      <w:r w:rsidR="007C43F5" w:rsidRPr="009E5A46">
        <w:rPr>
          <w:rFonts w:cs="Arial"/>
          <w:color w:val="0D0D0D" w:themeColor="text1" w:themeTint="F2"/>
          <w:sz w:val="24"/>
          <w:szCs w:val="24"/>
          <w:lang w:bidi="en-US"/>
        </w:rPr>
        <w:t xml:space="preserve">) </w:t>
      </w:r>
      <w:r w:rsidRPr="009E5A46">
        <w:rPr>
          <w:rFonts w:cs="Arial"/>
          <w:color w:val="0D0D0D" w:themeColor="text1" w:themeTint="F2"/>
          <w:sz w:val="24"/>
          <w:szCs w:val="24"/>
          <w:lang w:bidi="en-US"/>
        </w:rPr>
        <w:t>дана</w:t>
      </w:r>
      <w:r w:rsidRPr="00660E4F">
        <w:rPr>
          <w:rFonts w:cs="Arial"/>
          <w:color w:val="0D0D0D" w:themeColor="text1" w:themeTint="F2"/>
          <w:sz w:val="24"/>
          <w:szCs w:val="24"/>
          <w:lang w:bidi="en-US"/>
        </w:rPr>
        <w:t xml:space="preserve"> </w:t>
      </w:r>
      <w:r w:rsidRPr="00EC5BB4">
        <w:rPr>
          <w:rFonts w:cs="Arial"/>
          <w:sz w:val="24"/>
          <w:szCs w:val="24"/>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EC5BB4">
        <w:rPr>
          <w:rFonts w:cs="Arial"/>
          <w:sz w:val="24"/>
          <w:szCs w:val="24"/>
          <w:lang w:bidi="en-US"/>
        </w:rPr>
        <w:t>став</w:t>
      </w:r>
      <w:proofErr w:type="gramEnd"/>
      <w:r w:rsidRPr="00EC5BB4">
        <w:rPr>
          <w:rFonts w:cs="Arial"/>
          <w:sz w:val="24"/>
          <w:szCs w:val="24"/>
          <w:lang w:bidi="en-US"/>
        </w:rPr>
        <w:t xml:space="preserve"> 2. </w:t>
      </w:r>
      <w:proofErr w:type="gramStart"/>
      <w:r w:rsidRPr="00EC5BB4">
        <w:rPr>
          <w:rFonts w:cs="Arial"/>
          <w:sz w:val="24"/>
          <w:szCs w:val="24"/>
          <w:lang w:bidi="en-US"/>
        </w:rPr>
        <w:t>овог</w:t>
      </w:r>
      <w:proofErr w:type="gramEnd"/>
      <w:r w:rsidRPr="00EC5BB4">
        <w:rPr>
          <w:rFonts w:cs="Arial"/>
          <w:sz w:val="24"/>
          <w:szCs w:val="24"/>
          <w:lang w:bidi="en-US"/>
        </w:rPr>
        <w:t xml:space="preserve"> закона указао наручиоцу на евентуалне недостатке и неправилности, а наручилац исте није отклонио. </w:t>
      </w:r>
    </w:p>
    <w:p w14:paraId="4A2DC1B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EC5BB4">
        <w:rPr>
          <w:rFonts w:cs="Arial"/>
          <w:sz w:val="24"/>
          <w:szCs w:val="24"/>
          <w:lang w:bidi="en-US"/>
        </w:rPr>
        <w:t>ове</w:t>
      </w:r>
      <w:proofErr w:type="gramEnd"/>
      <w:r w:rsidRPr="00EC5BB4">
        <w:rPr>
          <w:rFonts w:cs="Arial"/>
          <w:sz w:val="24"/>
          <w:szCs w:val="24"/>
          <w:lang w:bidi="en-US"/>
        </w:rPr>
        <w:t xml:space="preserve"> тачке, сматраће се благовременим уколико је поднет најкасније до истека рока за подношење понуда. </w:t>
      </w:r>
    </w:p>
    <w:p w14:paraId="586C930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После доношења одлуке о </w:t>
      </w:r>
      <w:r w:rsidR="00B84CC3">
        <w:rPr>
          <w:rFonts w:cs="Arial"/>
          <w:sz w:val="24"/>
          <w:szCs w:val="24"/>
          <w:lang w:val="sr-Cyrl-RS" w:bidi="en-US"/>
        </w:rPr>
        <w:t xml:space="preserve">закључењу Оквирног </w:t>
      </w:r>
      <w:proofErr w:type="gramStart"/>
      <w:r w:rsidR="00B84CC3">
        <w:rPr>
          <w:rFonts w:cs="Arial"/>
          <w:sz w:val="24"/>
          <w:szCs w:val="24"/>
          <w:lang w:val="sr-Cyrl-RS" w:bidi="en-US"/>
        </w:rPr>
        <w:t>споразума</w:t>
      </w:r>
      <w:r w:rsidR="008F7F28" w:rsidRPr="00EC5BB4">
        <w:rPr>
          <w:rFonts w:cs="Arial"/>
          <w:color w:val="00B0F0"/>
          <w:sz w:val="24"/>
          <w:szCs w:val="24"/>
          <w:lang w:bidi="en-US"/>
        </w:rPr>
        <w:t xml:space="preserve">  </w:t>
      </w:r>
      <w:r w:rsidR="008F7F28" w:rsidRPr="00C14152">
        <w:rPr>
          <w:rFonts w:cs="Arial"/>
          <w:sz w:val="24"/>
          <w:szCs w:val="24"/>
          <w:lang w:bidi="en-US"/>
        </w:rPr>
        <w:t>и</w:t>
      </w:r>
      <w:proofErr w:type="gramEnd"/>
      <w:r w:rsidRPr="00EC5BB4">
        <w:rPr>
          <w:rFonts w:cs="Arial"/>
          <w:sz w:val="24"/>
          <w:szCs w:val="24"/>
          <w:lang w:bidi="en-US"/>
        </w:rPr>
        <w:t xml:space="preserve"> одлуке о обустави поступка, рок за подношење захтева за заштиту права је </w:t>
      </w:r>
      <w:r w:rsidR="0008263C">
        <w:rPr>
          <w:rFonts w:cs="Arial"/>
          <w:sz w:val="24"/>
          <w:szCs w:val="24"/>
          <w:lang w:val="sr-Cyrl-RS" w:bidi="en-US"/>
        </w:rPr>
        <w:t>10</w:t>
      </w:r>
      <w:r w:rsidR="008F7F28" w:rsidRPr="00EC5BB4">
        <w:rPr>
          <w:rFonts w:cs="Arial"/>
          <w:sz w:val="24"/>
          <w:szCs w:val="24"/>
          <w:lang w:bidi="en-US"/>
        </w:rPr>
        <w:t xml:space="preserve"> (</w:t>
      </w:r>
      <w:r w:rsidR="009E5A46">
        <w:rPr>
          <w:rFonts w:cs="Arial"/>
          <w:sz w:val="24"/>
          <w:szCs w:val="24"/>
          <w:lang w:val="sr-Cyrl-RS" w:bidi="en-US"/>
        </w:rPr>
        <w:t xml:space="preserve">словима: </w:t>
      </w:r>
      <w:r w:rsidR="0008263C">
        <w:rPr>
          <w:rFonts w:cs="Arial"/>
          <w:sz w:val="24"/>
          <w:szCs w:val="24"/>
          <w:lang w:val="sr-Cyrl-RS" w:bidi="en-US"/>
        </w:rPr>
        <w:t>десет</w:t>
      </w:r>
      <w:r w:rsidR="008F7F28" w:rsidRPr="00EC5BB4">
        <w:rPr>
          <w:rFonts w:cs="Arial"/>
          <w:sz w:val="24"/>
          <w:szCs w:val="24"/>
          <w:lang w:bidi="en-US"/>
        </w:rPr>
        <w:t>)</w:t>
      </w:r>
      <w:r w:rsidRPr="00EC5BB4">
        <w:rPr>
          <w:rFonts w:cs="Arial"/>
          <w:sz w:val="24"/>
          <w:szCs w:val="24"/>
          <w:lang w:bidi="en-US"/>
        </w:rPr>
        <w:t xml:space="preserve"> дана од дана објављивања одлуке на Порталу јавних набавки. </w:t>
      </w:r>
    </w:p>
    <w:p w14:paraId="5850F9F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не задржава даље активности наручиоца у поступку јавне набавке у складу са одредбама члана 150. З</w:t>
      </w:r>
      <w:r w:rsidR="00D9192A">
        <w:rPr>
          <w:rFonts w:cs="Arial"/>
          <w:sz w:val="24"/>
          <w:szCs w:val="24"/>
          <w:lang w:val="sr-Cyrl-RS" w:bidi="en-US"/>
        </w:rPr>
        <w:t>акона о јавним набавкама.</w:t>
      </w:r>
      <w:r w:rsidRPr="00EC5BB4">
        <w:rPr>
          <w:rFonts w:cs="Arial"/>
          <w:sz w:val="24"/>
          <w:szCs w:val="24"/>
          <w:lang w:bidi="en-US"/>
        </w:rPr>
        <w:t xml:space="preserve"> </w:t>
      </w:r>
    </w:p>
    <w:p w14:paraId="35932A37" w14:textId="77777777" w:rsidR="008824F8" w:rsidRPr="00EC5BB4" w:rsidRDefault="00886827" w:rsidP="008824F8">
      <w:pPr>
        <w:pStyle w:val="KDParagraf"/>
        <w:spacing w:before="0"/>
        <w:rPr>
          <w:rFonts w:cs="Arial"/>
          <w:sz w:val="24"/>
          <w:szCs w:val="24"/>
          <w:lang w:val="sr-Cyrl-CS" w:bidi="en-US"/>
        </w:rPr>
      </w:pPr>
      <w:r w:rsidRPr="00EC5BB4">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69C74882" w14:textId="77777777"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Pr="00EC5BB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1D359CD6" w14:textId="77777777" w:rsidR="00886827" w:rsidRPr="00EC5BB4" w:rsidRDefault="00886827" w:rsidP="00886827">
      <w:pPr>
        <w:pStyle w:val="KDParagraf"/>
        <w:spacing w:before="0"/>
        <w:rPr>
          <w:rFonts w:cs="Arial"/>
          <w:sz w:val="24"/>
          <w:szCs w:val="24"/>
          <w:lang w:bidi="en-US"/>
        </w:rPr>
      </w:pPr>
      <w:r w:rsidRPr="00EC5BB4">
        <w:rPr>
          <w:rFonts w:cs="Arial"/>
          <w:b/>
          <w:sz w:val="24"/>
          <w:szCs w:val="24"/>
          <w:lang w:bidi="en-US"/>
        </w:rPr>
        <w:t>Детаљно упутство о садржини потпуног захтева за заштиту права</w:t>
      </w:r>
      <w:r w:rsidRPr="00EC5BB4">
        <w:rPr>
          <w:rFonts w:cs="Arial"/>
          <w:sz w:val="24"/>
          <w:szCs w:val="24"/>
          <w:lang w:bidi="en-US"/>
        </w:rPr>
        <w:t xml:space="preserve">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1) – 7) З</w:t>
      </w:r>
      <w:r w:rsidR="001376E9">
        <w:rPr>
          <w:rFonts w:cs="Arial"/>
          <w:sz w:val="24"/>
          <w:szCs w:val="24"/>
          <w:lang w:val="sr-Cyrl-RS" w:bidi="en-US"/>
        </w:rPr>
        <w:t>акона о јавним набавкама</w:t>
      </w:r>
      <w:r w:rsidRPr="00EC5BB4">
        <w:rPr>
          <w:rFonts w:cs="Arial"/>
          <w:sz w:val="24"/>
          <w:szCs w:val="24"/>
          <w:lang w:bidi="en-US"/>
        </w:rPr>
        <w:t>:</w:t>
      </w:r>
    </w:p>
    <w:p w14:paraId="2CCE900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садржи:</w:t>
      </w:r>
    </w:p>
    <w:p w14:paraId="0B77ADD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подносиоца захтева и лице за контакт</w:t>
      </w:r>
    </w:p>
    <w:p w14:paraId="0955CAE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наручиоца</w:t>
      </w:r>
    </w:p>
    <w:p w14:paraId="3B55F50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w:t>
      </w:r>
      <w:proofErr w:type="gramStart"/>
      <w:r w:rsidRPr="00EC5BB4">
        <w:rPr>
          <w:rFonts w:cs="Arial"/>
          <w:sz w:val="24"/>
          <w:szCs w:val="24"/>
          <w:lang w:bidi="en-US"/>
        </w:rPr>
        <w:t>податке</w:t>
      </w:r>
      <w:proofErr w:type="gramEnd"/>
      <w:r w:rsidRPr="00EC5BB4">
        <w:rPr>
          <w:rFonts w:cs="Arial"/>
          <w:sz w:val="24"/>
          <w:szCs w:val="24"/>
          <w:lang w:bidi="en-US"/>
        </w:rPr>
        <w:t xml:space="preserve"> о јавној набавци која је предмет захтева, односно о одлуци наручиоца</w:t>
      </w:r>
    </w:p>
    <w:p w14:paraId="6BA60A1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повреде</w:t>
      </w:r>
      <w:proofErr w:type="gramEnd"/>
      <w:r w:rsidRPr="00EC5BB4">
        <w:rPr>
          <w:rFonts w:cs="Arial"/>
          <w:sz w:val="24"/>
          <w:szCs w:val="24"/>
          <w:lang w:bidi="en-US"/>
        </w:rPr>
        <w:t xml:space="preserve"> прописа којима се уређује поступак јавне набавке</w:t>
      </w:r>
    </w:p>
    <w:p w14:paraId="5BDD506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чињенице</w:t>
      </w:r>
      <w:proofErr w:type="gramEnd"/>
      <w:r w:rsidRPr="00EC5BB4">
        <w:rPr>
          <w:rFonts w:cs="Arial"/>
          <w:sz w:val="24"/>
          <w:szCs w:val="24"/>
          <w:lang w:bidi="en-US"/>
        </w:rPr>
        <w:t xml:space="preserve"> и доказе којима се повреде доказују</w:t>
      </w:r>
    </w:p>
    <w:p w14:paraId="5462164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6) </w:t>
      </w:r>
      <w:proofErr w:type="gramStart"/>
      <w:r w:rsidRPr="00EC5BB4">
        <w:rPr>
          <w:rFonts w:cs="Arial"/>
          <w:sz w:val="24"/>
          <w:szCs w:val="24"/>
          <w:lang w:bidi="en-US"/>
        </w:rPr>
        <w:t>потврду</w:t>
      </w:r>
      <w:proofErr w:type="gramEnd"/>
      <w:r w:rsidRPr="00EC5BB4">
        <w:rPr>
          <w:rFonts w:cs="Arial"/>
          <w:sz w:val="24"/>
          <w:szCs w:val="24"/>
          <w:lang w:bidi="en-US"/>
        </w:rPr>
        <w:t xml:space="preserve"> о уплати таксе из члана 156. </w:t>
      </w:r>
      <w:r w:rsidR="001376E9" w:rsidRPr="001376E9">
        <w:rPr>
          <w:rFonts w:cs="Arial"/>
          <w:sz w:val="24"/>
          <w:szCs w:val="24"/>
          <w:lang w:bidi="en-US"/>
        </w:rPr>
        <w:t>Закона о јавним набавкама</w:t>
      </w:r>
    </w:p>
    <w:p w14:paraId="51FD3E44" w14:textId="77777777" w:rsidR="008824F8" w:rsidRPr="0031174B"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потпис</w:t>
      </w:r>
      <w:proofErr w:type="gramEnd"/>
      <w:r w:rsidRPr="00EC5BB4">
        <w:rPr>
          <w:rFonts w:cs="Arial"/>
          <w:sz w:val="24"/>
          <w:szCs w:val="24"/>
          <w:lang w:bidi="en-US"/>
        </w:rPr>
        <w:t xml:space="preserve"> подносиоца.</w:t>
      </w:r>
    </w:p>
    <w:p w14:paraId="7B4A9170"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14:paraId="76BA749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Закључак   наручилац доставља подносиоцу захтева и Републичкој комисији у року од три дана од дана доношења. </w:t>
      </w:r>
    </w:p>
    <w:p w14:paraId="6A189FD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4DB92890" w14:textId="77777777" w:rsidR="00886827" w:rsidRPr="001376E9" w:rsidRDefault="00886827" w:rsidP="00886827">
      <w:pPr>
        <w:pStyle w:val="KDParagraf"/>
        <w:spacing w:before="0"/>
        <w:rPr>
          <w:rFonts w:cs="Arial"/>
          <w:b/>
          <w:sz w:val="24"/>
          <w:szCs w:val="24"/>
          <w:lang w:val="sr-Cyrl-RS" w:bidi="en-US"/>
        </w:rPr>
      </w:pPr>
      <w:r w:rsidRPr="00EC5BB4">
        <w:rPr>
          <w:rFonts w:cs="Arial"/>
          <w:b/>
          <w:sz w:val="24"/>
          <w:szCs w:val="24"/>
          <w:lang w:bidi="en-US"/>
        </w:rPr>
        <w:lastRenderedPageBreak/>
        <w:t xml:space="preserve">Износ таксе из члана 156. </w:t>
      </w:r>
      <w:proofErr w:type="gramStart"/>
      <w:r w:rsidRPr="00EC5BB4">
        <w:rPr>
          <w:rFonts w:cs="Arial"/>
          <w:b/>
          <w:sz w:val="24"/>
          <w:szCs w:val="24"/>
          <w:lang w:bidi="en-US"/>
        </w:rPr>
        <w:t>став</w:t>
      </w:r>
      <w:proofErr w:type="gramEnd"/>
      <w:r w:rsidRPr="00EC5BB4">
        <w:rPr>
          <w:rFonts w:cs="Arial"/>
          <w:b/>
          <w:sz w:val="24"/>
          <w:szCs w:val="24"/>
          <w:lang w:bidi="en-US"/>
        </w:rPr>
        <w:t xml:space="preserve"> 1. </w:t>
      </w:r>
      <w:proofErr w:type="gramStart"/>
      <w:r w:rsidRPr="00EC5BB4">
        <w:rPr>
          <w:rFonts w:cs="Arial"/>
          <w:b/>
          <w:sz w:val="24"/>
          <w:szCs w:val="24"/>
          <w:lang w:bidi="en-US"/>
        </w:rPr>
        <w:t>тач</w:t>
      </w:r>
      <w:proofErr w:type="gramEnd"/>
      <w:r w:rsidRPr="00EC5BB4">
        <w:rPr>
          <w:rFonts w:cs="Arial"/>
          <w:b/>
          <w:sz w:val="24"/>
          <w:szCs w:val="24"/>
          <w:lang w:bidi="en-US"/>
        </w:rPr>
        <w:t xml:space="preserve">. </w:t>
      </w:r>
      <w:proofErr w:type="gramStart"/>
      <w:r w:rsidRPr="00EC5BB4">
        <w:rPr>
          <w:rFonts w:cs="Arial"/>
          <w:b/>
          <w:sz w:val="24"/>
          <w:szCs w:val="24"/>
          <w:lang w:bidi="en-US"/>
        </w:rPr>
        <w:t>1)-</w:t>
      </w:r>
      <w:proofErr w:type="gramEnd"/>
      <w:r w:rsidRPr="00EC5BB4">
        <w:rPr>
          <w:rFonts w:cs="Arial"/>
          <w:b/>
          <w:sz w:val="24"/>
          <w:szCs w:val="24"/>
          <w:lang w:bidi="en-US"/>
        </w:rPr>
        <w:t xml:space="preserve"> 3) </w:t>
      </w:r>
      <w:r w:rsidR="001376E9" w:rsidRPr="001376E9">
        <w:rPr>
          <w:rFonts w:cs="Arial"/>
          <w:b/>
          <w:sz w:val="24"/>
          <w:szCs w:val="24"/>
          <w:lang w:bidi="en-US"/>
        </w:rPr>
        <w:t>Закона о јавним набавкама</w:t>
      </w:r>
      <w:r w:rsidR="001376E9">
        <w:rPr>
          <w:rFonts w:cs="Arial"/>
          <w:b/>
          <w:sz w:val="24"/>
          <w:szCs w:val="24"/>
          <w:lang w:val="sr-Cyrl-RS" w:bidi="en-US"/>
        </w:rPr>
        <w:t>:</w:t>
      </w:r>
    </w:p>
    <w:p w14:paraId="53560942" w14:textId="77777777" w:rsidR="0008263C" w:rsidRPr="001F1969" w:rsidRDefault="008824F8" w:rsidP="009E5A46">
      <w:pPr>
        <w:pStyle w:val="KDParagraf"/>
        <w:spacing w:before="0"/>
        <w:rPr>
          <w:rFonts w:cs="Arial"/>
          <w:sz w:val="24"/>
          <w:szCs w:val="24"/>
          <w:lang w:val="sr-Cyrl-RS"/>
        </w:rPr>
      </w:pPr>
      <w:r w:rsidRPr="00EC5BB4">
        <w:rPr>
          <w:rFonts w:cs="Arial"/>
          <w:sz w:val="24"/>
          <w:szCs w:val="24"/>
        </w:rPr>
        <w:t xml:space="preserve">Подносилац захтева за заштиту права дужан је да на рачун буџета Републике Србије (број рачуна: </w:t>
      </w:r>
      <w:r w:rsidRPr="00EC5BB4">
        <w:rPr>
          <w:rFonts w:cs="Arial"/>
          <w:sz w:val="24"/>
          <w:szCs w:val="24"/>
          <w:lang w:val="ru-RU"/>
        </w:rPr>
        <w:t>840-</w:t>
      </w:r>
      <w:r w:rsidRPr="00EC5BB4">
        <w:rPr>
          <w:rFonts w:cs="Arial"/>
          <w:bCs/>
          <w:iCs/>
          <w:sz w:val="24"/>
          <w:szCs w:val="24"/>
        </w:rPr>
        <w:t>30678845-06</w:t>
      </w:r>
      <w:r w:rsidRPr="00EC5BB4">
        <w:rPr>
          <w:rFonts w:cs="Arial"/>
          <w:sz w:val="24"/>
          <w:szCs w:val="24"/>
        </w:rPr>
        <w:t>, шифра пла</w:t>
      </w:r>
      <w:r w:rsidR="00EA2749">
        <w:rPr>
          <w:rFonts w:cs="Arial"/>
          <w:sz w:val="24"/>
          <w:szCs w:val="24"/>
        </w:rPr>
        <w:t xml:space="preserve">ћања 153 или 253, позив на број </w:t>
      </w:r>
      <w:r w:rsidR="005F7E90">
        <w:rPr>
          <w:rFonts w:cs="Arial"/>
          <w:sz w:val="24"/>
          <w:szCs w:val="24"/>
        </w:rPr>
        <w:t>1000</w:t>
      </w:r>
      <w:r w:rsidR="009E5A46">
        <w:rPr>
          <w:rFonts w:cs="Arial"/>
          <w:sz w:val="24"/>
          <w:szCs w:val="24"/>
          <w:lang w:val="sr-Cyrl-RS"/>
        </w:rPr>
        <w:t>002</w:t>
      </w:r>
      <w:r w:rsidR="004F2E30">
        <w:rPr>
          <w:rFonts w:cs="Arial"/>
          <w:sz w:val="24"/>
          <w:szCs w:val="24"/>
          <w:lang w:val="sr-Cyrl-RS"/>
        </w:rPr>
        <w:t>5</w:t>
      </w:r>
      <w:r w:rsidR="005F7E90">
        <w:rPr>
          <w:rFonts w:cs="Arial"/>
          <w:sz w:val="24"/>
          <w:szCs w:val="24"/>
        </w:rPr>
        <w:t>2016</w:t>
      </w:r>
      <w:r w:rsidRPr="00EC5BB4">
        <w:rPr>
          <w:rFonts w:cs="Arial"/>
          <w:sz w:val="24"/>
          <w:szCs w:val="24"/>
        </w:rPr>
        <w:t xml:space="preserve">, сврха: ЗЗП, </w:t>
      </w:r>
      <w:r w:rsidRPr="000F5E53">
        <w:rPr>
          <w:rFonts w:cs="Arial"/>
          <w:sz w:val="24"/>
          <w:szCs w:val="24"/>
        </w:rPr>
        <w:t>ЈП ЕПС</w:t>
      </w:r>
      <w:r w:rsidR="004F4976" w:rsidRPr="000F5E53">
        <w:rPr>
          <w:rFonts w:cs="Arial"/>
          <w:sz w:val="24"/>
          <w:szCs w:val="24"/>
          <w:lang w:val="sr-Cyrl-CS"/>
        </w:rPr>
        <w:t xml:space="preserve">, </w:t>
      </w:r>
      <w:r w:rsidR="004F4976" w:rsidRPr="000F5E53">
        <w:rPr>
          <w:rFonts w:cs="Arial"/>
          <w:sz w:val="24"/>
          <w:szCs w:val="24"/>
          <w:lang w:val="sr-Cyrl-RS"/>
        </w:rPr>
        <w:t>Београд</w:t>
      </w:r>
      <w:r w:rsidR="004F4976">
        <w:rPr>
          <w:rFonts w:cs="Arial"/>
          <w:sz w:val="24"/>
          <w:szCs w:val="24"/>
          <w:lang w:val="sr-Cyrl-RS"/>
        </w:rPr>
        <w:t xml:space="preserve">, Балканска </w:t>
      </w:r>
      <w:r w:rsidR="00975B78">
        <w:rPr>
          <w:rFonts w:cs="Arial"/>
          <w:sz w:val="24"/>
          <w:szCs w:val="24"/>
          <w:lang w:val="sr-Cyrl-RS"/>
        </w:rPr>
        <w:t>1</w:t>
      </w:r>
      <w:r w:rsidR="004F4976">
        <w:rPr>
          <w:rFonts w:cs="Arial"/>
          <w:sz w:val="24"/>
          <w:szCs w:val="24"/>
          <w:lang w:val="sr-Cyrl-RS"/>
        </w:rPr>
        <w:t>3</w:t>
      </w:r>
      <w:proofErr w:type="gramStart"/>
      <w:r w:rsidR="00FE2504">
        <w:rPr>
          <w:rFonts w:cs="Arial"/>
          <w:sz w:val="24"/>
          <w:szCs w:val="24"/>
        </w:rPr>
        <w:t xml:space="preserve">, </w:t>
      </w:r>
      <w:r w:rsidRPr="00EC5BB4">
        <w:rPr>
          <w:rFonts w:cs="Arial"/>
          <w:sz w:val="24"/>
          <w:szCs w:val="24"/>
        </w:rPr>
        <w:t xml:space="preserve"> </w:t>
      </w:r>
      <w:r w:rsidR="009E5A46">
        <w:rPr>
          <w:rFonts w:cs="Arial"/>
          <w:sz w:val="24"/>
          <w:szCs w:val="24"/>
        </w:rPr>
        <w:t>ЈНО</w:t>
      </w:r>
      <w:proofErr w:type="gramEnd"/>
      <w:r w:rsidR="004F4976" w:rsidRPr="004F4976">
        <w:rPr>
          <w:rFonts w:cs="Arial"/>
          <w:sz w:val="24"/>
          <w:szCs w:val="24"/>
        </w:rPr>
        <w:t>/</w:t>
      </w:r>
      <w:r w:rsidR="00FD6C61">
        <w:rPr>
          <w:rFonts w:cs="Arial"/>
          <w:sz w:val="24"/>
          <w:szCs w:val="24"/>
        </w:rPr>
        <w:t>1000/0025/2016</w:t>
      </w:r>
      <w:r w:rsidRPr="00EC5BB4">
        <w:rPr>
          <w:rFonts w:cs="Arial"/>
          <w:sz w:val="24"/>
          <w:szCs w:val="24"/>
        </w:rPr>
        <w:t>, прималац уплате: буџет Републике Србије) уплати таксу</w:t>
      </w:r>
      <w:r w:rsidR="00886827" w:rsidRPr="00EC5BB4">
        <w:rPr>
          <w:rFonts w:cs="Arial"/>
          <w:sz w:val="24"/>
          <w:szCs w:val="24"/>
          <w:lang w:bidi="en-US"/>
        </w:rPr>
        <w:t xml:space="preserve"> од </w:t>
      </w:r>
    </w:p>
    <w:p w14:paraId="26AE06DD" w14:textId="77777777" w:rsidR="0008263C" w:rsidRPr="0008263C" w:rsidRDefault="0008263C" w:rsidP="009E5A46">
      <w:pPr>
        <w:pStyle w:val="KDParagraf"/>
        <w:spacing w:before="0"/>
        <w:rPr>
          <w:rFonts w:cs="Arial"/>
          <w:sz w:val="24"/>
          <w:szCs w:val="24"/>
          <w:lang w:bidi="en-US"/>
        </w:rPr>
      </w:pPr>
      <w:r w:rsidRPr="000F5E53">
        <w:rPr>
          <w:rFonts w:cs="Arial"/>
          <w:sz w:val="24"/>
          <w:szCs w:val="24"/>
          <w:lang w:bidi="en-US"/>
        </w:rPr>
        <w:t>120.000</w:t>
      </w:r>
      <w:r w:rsidR="000F5E53">
        <w:rPr>
          <w:rFonts w:cs="Arial"/>
          <w:sz w:val="24"/>
          <w:szCs w:val="24"/>
          <w:lang w:val="sr-Cyrl-RS" w:bidi="en-US"/>
        </w:rPr>
        <w:t>,00</w:t>
      </w:r>
      <w:r w:rsidRPr="000F5E53">
        <w:rPr>
          <w:rFonts w:cs="Arial"/>
          <w:sz w:val="24"/>
          <w:szCs w:val="24"/>
          <w:lang w:bidi="en-US"/>
        </w:rPr>
        <w:t xml:space="preserve"> динара</w:t>
      </w:r>
      <w:r w:rsidR="000F5E53" w:rsidRPr="000F5E53">
        <w:rPr>
          <w:rFonts w:cs="Arial"/>
          <w:sz w:val="24"/>
          <w:szCs w:val="24"/>
          <w:lang w:val="sr-Cyrl-RS" w:bidi="en-US"/>
        </w:rPr>
        <w:t>.</w:t>
      </w:r>
    </w:p>
    <w:p w14:paraId="7D4A169C" w14:textId="77777777" w:rsidR="00886827" w:rsidRPr="00EC5BB4" w:rsidRDefault="00886827" w:rsidP="009E5A46">
      <w:pPr>
        <w:pStyle w:val="KDParagraf"/>
        <w:spacing w:before="0"/>
        <w:rPr>
          <w:rFonts w:cs="Arial"/>
          <w:sz w:val="24"/>
          <w:szCs w:val="24"/>
          <w:lang w:bidi="en-US"/>
        </w:rPr>
      </w:pPr>
      <w:r w:rsidRPr="00EC5BB4">
        <w:rPr>
          <w:rFonts w:cs="Arial"/>
          <w:sz w:val="24"/>
          <w:szCs w:val="24"/>
          <w:lang w:bidi="en-US"/>
        </w:rPr>
        <w:t>Свака странка у поступку сноси трошкове које проузрокује својим радњама.</w:t>
      </w:r>
    </w:p>
    <w:p w14:paraId="1E526612" w14:textId="77777777" w:rsidR="00886827" w:rsidRPr="00EC5BB4" w:rsidRDefault="00886827" w:rsidP="009E5A46">
      <w:pPr>
        <w:pStyle w:val="KDParagraf"/>
        <w:spacing w:before="0"/>
        <w:rPr>
          <w:rFonts w:cs="Arial"/>
          <w:sz w:val="24"/>
          <w:szCs w:val="24"/>
          <w:lang w:bidi="en-US"/>
        </w:rPr>
      </w:pPr>
      <w:r w:rsidRPr="00EC5BB4">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5A227CB5" w14:textId="77777777" w:rsidR="00886827" w:rsidRPr="00EC5BB4" w:rsidRDefault="00886827" w:rsidP="009E5A46">
      <w:pPr>
        <w:pStyle w:val="KDParagraf"/>
        <w:spacing w:before="0"/>
        <w:rPr>
          <w:rFonts w:cs="Arial"/>
          <w:sz w:val="24"/>
          <w:szCs w:val="24"/>
          <w:lang w:bidi="en-US"/>
        </w:rPr>
      </w:pPr>
      <w:r w:rsidRPr="00EC5BB4">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7817001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256C935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Странке у захтеву морају прецизно да наведу трошкове за које траже накнаду.</w:t>
      </w:r>
    </w:p>
    <w:p w14:paraId="515CF74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768718A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О трошковима одлучује Републичка комисија. Одлука Републичке комисије је извршни наслов.</w:t>
      </w:r>
    </w:p>
    <w:p w14:paraId="37C907BF"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Детаљно упутство о потврди из члана 151. </w:t>
      </w:r>
      <w:proofErr w:type="gramStart"/>
      <w:r w:rsidRPr="00EC5BB4">
        <w:rPr>
          <w:rFonts w:cs="Arial"/>
          <w:b/>
          <w:sz w:val="24"/>
          <w:szCs w:val="24"/>
          <w:lang w:bidi="en-US"/>
        </w:rPr>
        <w:t>став</w:t>
      </w:r>
      <w:proofErr w:type="gramEnd"/>
      <w:r w:rsidRPr="00EC5BB4">
        <w:rPr>
          <w:rFonts w:cs="Arial"/>
          <w:b/>
          <w:sz w:val="24"/>
          <w:szCs w:val="24"/>
          <w:lang w:bidi="en-US"/>
        </w:rPr>
        <w:t xml:space="preserve"> 1. </w:t>
      </w:r>
      <w:proofErr w:type="gramStart"/>
      <w:r w:rsidRPr="00EC5BB4">
        <w:rPr>
          <w:rFonts w:cs="Arial"/>
          <w:b/>
          <w:sz w:val="24"/>
          <w:szCs w:val="24"/>
          <w:lang w:bidi="en-US"/>
        </w:rPr>
        <w:t>тачка</w:t>
      </w:r>
      <w:proofErr w:type="gramEnd"/>
      <w:r w:rsidRPr="00EC5BB4">
        <w:rPr>
          <w:rFonts w:cs="Arial"/>
          <w:b/>
          <w:sz w:val="24"/>
          <w:szCs w:val="24"/>
          <w:lang w:bidi="en-US"/>
        </w:rPr>
        <w:t xml:space="preserve"> 6) </w:t>
      </w:r>
      <w:r w:rsidR="001376E9" w:rsidRPr="001376E9">
        <w:rPr>
          <w:rFonts w:cs="Arial"/>
          <w:b/>
          <w:sz w:val="24"/>
          <w:szCs w:val="24"/>
          <w:lang w:bidi="en-US"/>
        </w:rPr>
        <w:t>Закона о јавним набавкама</w:t>
      </w:r>
    </w:p>
    <w:p w14:paraId="363AFED5" w14:textId="77777777"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 xml:space="preserve">Потврда </w:t>
      </w:r>
      <w:r w:rsidR="00886827" w:rsidRPr="00EC5BB4">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04F000F" w14:textId="77777777" w:rsidR="00886827" w:rsidRPr="001376E9" w:rsidRDefault="00886827" w:rsidP="00886827">
      <w:pPr>
        <w:pStyle w:val="KDParagraf"/>
        <w:spacing w:before="0"/>
        <w:rPr>
          <w:rFonts w:cs="Arial"/>
          <w:sz w:val="24"/>
          <w:szCs w:val="24"/>
          <w:lang w:val="sr-Cyrl-RS" w:bidi="en-US"/>
        </w:rPr>
      </w:pPr>
      <w:r w:rsidRPr="00EC5BB4">
        <w:rPr>
          <w:rFonts w:cs="Arial"/>
          <w:sz w:val="24"/>
          <w:szCs w:val="24"/>
          <w:lang w:bidi="en-US"/>
        </w:rPr>
        <w:t>Чланом 151. Закона о јавним набавкама („</w:t>
      </w:r>
      <w:proofErr w:type="gramStart"/>
      <w:r w:rsidRPr="00EC5BB4">
        <w:rPr>
          <w:rFonts w:cs="Arial"/>
          <w:sz w:val="24"/>
          <w:szCs w:val="24"/>
          <w:lang w:bidi="en-US"/>
        </w:rPr>
        <w:t>Службени  гласник</w:t>
      </w:r>
      <w:proofErr w:type="gramEnd"/>
      <w:r w:rsidRPr="00EC5BB4">
        <w:rPr>
          <w:rFonts w:cs="Arial"/>
          <w:sz w:val="24"/>
          <w:szCs w:val="24"/>
          <w:lang w:bidi="en-US"/>
        </w:rPr>
        <w:t xml:space="preserve"> РС“, број 124/12, 14/15 и 68/15) је прописано да захтев за заштиту права мора да садржи, између осталог, и потврду о уплати таксе из члана 156. </w:t>
      </w:r>
      <w:r w:rsidR="001376E9" w:rsidRPr="001376E9">
        <w:rPr>
          <w:rFonts w:cs="Arial"/>
          <w:sz w:val="24"/>
          <w:szCs w:val="24"/>
          <w:lang w:bidi="en-US"/>
        </w:rPr>
        <w:t>Закона о јавним набавкама</w:t>
      </w:r>
      <w:r w:rsidR="001376E9">
        <w:rPr>
          <w:rFonts w:cs="Arial"/>
          <w:sz w:val="24"/>
          <w:szCs w:val="24"/>
          <w:lang w:val="sr-Cyrl-RS" w:bidi="en-US"/>
        </w:rPr>
        <w:t>.</w:t>
      </w:r>
    </w:p>
    <w:p w14:paraId="41C1E84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001376E9" w:rsidRPr="001376E9">
        <w:rPr>
          <w:rFonts w:cs="Arial"/>
          <w:sz w:val="24"/>
          <w:szCs w:val="24"/>
          <w:lang w:bidi="en-US"/>
        </w:rPr>
        <w:t>Закона о јавним набавкама</w:t>
      </w:r>
      <w:r w:rsidRPr="00EC5BB4">
        <w:rPr>
          <w:rFonts w:cs="Arial"/>
          <w:sz w:val="24"/>
          <w:szCs w:val="24"/>
          <w:lang w:bidi="en-US"/>
        </w:rPr>
        <w:t>.</w:t>
      </w:r>
    </w:p>
    <w:p w14:paraId="46F9122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Као доказ о уплати таксе, у смислу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w:t>
      </w:r>
      <w:r w:rsidR="001376E9" w:rsidRPr="001376E9">
        <w:rPr>
          <w:rFonts w:cs="Arial"/>
          <w:sz w:val="24"/>
          <w:szCs w:val="24"/>
          <w:lang w:bidi="en-US"/>
        </w:rPr>
        <w:t>Закона о јавним набавкама</w:t>
      </w:r>
      <w:r w:rsidRPr="00EC5BB4">
        <w:rPr>
          <w:rFonts w:cs="Arial"/>
          <w:sz w:val="24"/>
          <w:szCs w:val="24"/>
          <w:lang w:bidi="en-US"/>
        </w:rPr>
        <w:t>, прихватиће се:</w:t>
      </w:r>
    </w:p>
    <w:p w14:paraId="5C39857B" w14:textId="77777777" w:rsidR="00886827" w:rsidRPr="00EC5BB4" w:rsidRDefault="00886827" w:rsidP="00886827">
      <w:pPr>
        <w:pStyle w:val="KDParagraf"/>
        <w:spacing w:before="0"/>
        <w:rPr>
          <w:rFonts w:cs="Arial"/>
          <w:sz w:val="24"/>
          <w:szCs w:val="24"/>
          <w:lang w:bidi="en-US"/>
        </w:rPr>
      </w:pPr>
    </w:p>
    <w:p w14:paraId="25C2A57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Потврда о извршеној уплати таксе из члана 156. </w:t>
      </w:r>
      <w:r w:rsidR="001376E9" w:rsidRPr="001376E9">
        <w:rPr>
          <w:rFonts w:cs="Arial"/>
          <w:sz w:val="24"/>
          <w:szCs w:val="24"/>
          <w:lang w:bidi="en-US"/>
        </w:rPr>
        <w:t>Закона о јавним набавкама</w:t>
      </w:r>
      <w:r w:rsidRPr="00EC5BB4">
        <w:rPr>
          <w:rFonts w:cs="Arial"/>
          <w:sz w:val="24"/>
          <w:szCs w:val="24"/>
          <w:lang w:bidi="en-US"/>
        </w:rPr>
        <w:t xml:space="preserve"> која садржи следеће елементе:</w:t>
      </w:r>
    </w:p>
    <w:p w14:paraId="375186C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да</w:t>
      </w:r>
      <w:proofErr w:type="gramEnd"/>
      <w:r w:rsidRPr="00EC5BB4">
        <w:rPr>
          <w:rFonts w:cs="Arial"/>
          <w:sz w:val="24"/>
          <w:szCs w:val="24"/>
          <w:lang w:bidi="en-US"/>
        </w:rPr>
        <w:t xml:space="preserve"> буде издата од стране банке и да садржи печат банке;</w:t>
      </w:r>
    </w:p>
    <w:p w14:paraId="4DACC9B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да</w:t>
      </w:r>
      <w:proofErr w:type="gramEnd"/>
      <w:r w:rsidRPr="00EC5BB4">
        <w:rPr>
          <w:rFonts w:cs="Arial"/>
          <w:sz w:val="24"/>
          <w:szCs w:val="24"/>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C115FD">
        <w:rPr>
          <w:rFonts w:cs="Arial"/>
          <w:sz w:val="24"/>
          <w:szCs w:val="24"/>
          <w:lang w:bidi="en-US"/>
        </w:rPr>
        <w:t xml:space="preserve"> као и датум извршења налога. </w:t>
      </w:r>
      <w:r w:rsidRPr="00EC5BB4">
        <w:rPr>
          <w:rFonts w:cs="Arial"/>
          <w:sz w:val="24"/>
          <w:szCs w:val="24"/>
          <w:lang w:bidi="en-US"/>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78C2BB7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w:t>
      </w:r>
      <w:proofErr w:type="gramStart"/>
      <w:r w:rsidRPr="00EC5BB4">
        <w:rPr>
          <w:rFonts w:cs="Arial"/>
          <w:sz w:val="24"/>
          <w:szCs w:val="24"/>
          <w:lang w:bidi="en-US"/>
        </w:rPr>
        <w:t>износ</w:t>
      </w:r>
      <w:proofErr w:type="gramEnd"/>
      <w:r w:rsidRPr="00EC5BB4">
        <w:rPr>
          <w:rFonts w:cs="Arial"/>
          <w:sz w:val="24"/>
          <w:szCs w:val="24"/>
          <w:lang w:bidi="en-US"/>
        </w:rPr>
        <w:t xml:space="preserve"> таксе из члана 156. </w:t>
      </w:r>
      <w:r w:rsidR="001376E9" w:rsidRPr="001376E9">
        <w:rPr>
          <w:rFonts w:cs="Arial"/>
          <w:sz w:val="24"/>
          <w:szCs w:val="24"/>
          <w:lang w:bidi="en-US"/>
        </w:rPr>
        <w:t>Закона о јавним набавкама</w:t>
      </w:r>
      <w:r w:rsidRPr="00EC5BB4">
        <w:rPr>
          <w:rFonts w:cs="Arial"/>
          <w:sz w:val="24"/>
          <w:szCs w:val="24"/>
          <w:lang w:bidi="en-US"/>
        </w:rPr>
        <w:t xml:space="preserve"> чија се уплата врши;</w:t>
      </w:r>
    </w:p>
    <w:p w14:paraId="619E52C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број</w:t>
      </w:r>
      <w:proofErr w:type="gramEnd"/>
      <w:r w:rsidRPr="00EC5BB4">
        <w:rPr>
          <w:rFonts w:cs="Arial"/>
          <w:sz w:val="24"/>
          <w:szCs w:val="24"/>
          <w:lang w:bidi="en-US"/>
        </w:rPr>
        <w:t xml:space="preserve"> рачуна: 840-30678845-06;</w:t>
      </w:r>
    </w:p>
    <w:p w14:paraId="11DA0C5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шифру</w:t>
      </w:r>
      <w:proofErr w:type="gramEnd"/>
      <w:r w:rsidRPr="00EC5BB4">
        <w:rPr>
          <w:rFonts w:cs="Arial"/>
          <w:sz w:val="24"/>
          <w:szCs w:val="24"/>
          <w:lang w:bidi="en-US"/>
        </w:rPr>
        <w:t xml:space="preserve"> плаћања: 153 или 253;</w:t>
      </w:r>
    </w:p>
    <w:p w14:paraId="7517FEA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(6) </w:t>
      </w:r>
      <w:proofErr w:type="gramStart"/>
      <w:r w:rsidRPr="00EC5BB4">
        <w:rPr>
          <w:rFonts w:cs="Arial"/>
          <w:sz w:val="24"/>
          <w:szCs w:val="24"/>
          <w:lang w:bidi="en-US"/>
        </w:rPr>
        <w:t>позив</w:t>
      </w:r>
      <w:proofErr w:type="gramEnd"/>
      <w:r w:rsidRPr="00EC5BB4">
        <w:rPr>
          <w:rFonts w:cs="Arial"/>
          <w:sz w:val="24"/>
          <w:szCs w:val="24"/>
          <w:lang w:bidi="en-US"/>
        </w:rPr>
        <w:t xml:space="preserve"> на број: подаци о броју или ознаци јавне набавке поводом које се подноси захтев за заштиту права;</w:t>
      </w:r>
    </w:p>
    <w:p w14:paraId="349059F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 xml:space="preserve">(7) </w:t>
      </w:r>
      <w:proofErr w:type="gramStart"/>
      <w:r w:rsidRPr="00EC5BB4">
        <w:rPr>
          <w:rFonts w:cs="Arial"/>
          <w:sz w:val="24"/>
          <w:szCs w:val="24"/>
          <w:lang w:bidi="en-US"/>
        </w:rPr>
        <w:t>сврха</w:t>
      </w:r>
      <w:proofErr w:type="gramEnd"/>
      <w:r w:rsidRPr="00EC5BB4">
        <w:rPr>
          <w:rFonts w:cs="Arial"/>
          <w:sz w:val="24"/>
          <w:szCs w:val="24"/>
          <w:lang w:bidi="en-US"/>
        </w:rPr>
        <w:t>: ЗЗП; назив наручиоца; број или ознака јавне набавке поводом које се подноси захтев за заштиту права;</w:t>
      </w:r>
    </w:p>
    <w:p w14:paraId="20D7BC0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(8) </w:t>
      </w:r>
      <w:proofErr w:type="gramStart"/>
      <w:r w:rsidRPr="00EC5BB4">
        <w:rPr>
          <w:rFonts w:cs="Arial"/>
          <w:sz w:val="24"/>
          <w:szCs w:val="24"/>
          <w:lang w:bidi="en-US"/>
        </w:rPr>
        <w:t>корисник</w:t>
      </w:r>
      <w:proofErr w:type="gramEnd"/>
      <w:r w:rsidRPr="00EC5BB4">
        <w:rPr>
          <w:rFonts w:cs="Arial"/>
          <w:sz w:val="24"/>
          <w:szCs w:val="24"/>
          <w:lang w:bidi="en-US"/>
        </w:rPr>
        <w:t>: буџет Републике Србије;</w:t>
      </w:r>
    </w:p>
    <w:p w14:paraId="0F55694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(9) </w:t>
      </w:r>
      <w:proofErr w:type="gramStart"/>
      <w:r w:rsidRPr="00EC5BB4">
        <w:rPr>
          <w:rFonts w:cs="Arial"/>
          <w:sz w:val="24"/>
          <w:szCs w:val="24"/>
          <w:lang w:bidi="en-US"/>
        </w:rPr>
        <w:t>назив</w:t>
      </w:r>
      <w:proofErr w:type="gramEnd"/>
      <w:r w:rsidRPr="00EC5BB4">
        <w:rPr>
          <w:rFonts w:cs="Arial"/>
          <w:sz w:val="24"/>
          <w:szCs w:val="24"/>
          <w:lang w:bidi="en-US"/>
        </w:rPr>
        <w:t xml:space="preserve"> уплатиоца, односно назив подносиоца захтева за заштиту права за којег је извршена уплата таксе;</w:t>
      </w:r>
    </w:p>
    <w:p w14:paraId="5AB5AC7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(10) </w:t>
      </w:r>
      <w:proofErr w:type="gramStart"/>
      <w:r w:rsidRPr="00EC5BB4">
        <w:rPr>
          <w:rFonts w:cs="Arial"/>
          <w:sz w:val="24"/>
          <w:szCs w:val="24"/>
          <w:lang w:bidi="en-US"/>
        </w:rPr>
        <w:t>потпис</w:t>
      </w:r>
      <w:proofErr w:type="gramEnd"/>
      <w:r w:rsidRPr="00EC5BB4">
        <w:rPr>
          <w:rFonts w:cs="Arial"/>
          <w:sz w:val="24"/>
          <w:szCs w:val="24"/>
          <w:lang w:bidi="en-US"/>
        </w:rPr>
        <w:t xml:space="preserve"> овлашћеног лица банке.</w:t>
      </w:r>
    </w:p>
    <w:p w14:paraId="06A6A7A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427B6C2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13F0882F" w14:textId="77777777"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извршеној</w:t>
      </w:r>
      <w:proofErr w:type="gramEnd"/>
      <w:r w:rsidRPr="00EC5BB4">
        <w:rPr>
          <w:rFonts w:cs="Arial"/>
          <w:sz w:val="24"/>
          <w:szCs w:val="24"/>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0DA5242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1368C509" w14:textId="77777777" w:rsidR="00886827" w:rsidRPr="00EC5BB4" w:rsidRDefault="00886827" w:rsidP="00886827">
      <w:pPr>
        <w:pStyle w:val="KDParagraf"/>
        <w:spacing w:before="0"/>
        <w:rPr>
          <w:rFonts w:cs="Arial"/>
          <w:sz w:val="24"/>
          <w:szCs w:val="24"/>
          <w:lang w:val="sr-Cyrl-CS" w:bidi="en-US"/>
        </w:rPr>
      </w:pPr>
      <w:r w:rsidRPr="00EC5BB4">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81" w:history="1">
        <w:r w:rsidRPr="00EC5BB4">
          <w:rPr>
            <w:rFonts w:cs="Arial"/>
            <w:sz w:val="24"/>
            <w:szCs w:val="24"/>
            <w:lang w:bidi="en-US"/>
          </w:rPr>
          <w:t>http://www.kjn.gov.rs/ci/uputstvo-o-uplati-republicke-administrativne-takse.html</w:t>
        </w:r>
      </w:hyperlink>
      <w:r w:rsidR="008824F8" w:rsidRPr="00EC5BB4">
        <w:rPr>
          <w:rFonts w:cs="Arial"/>
          <w:sz w:val="24"/>
          <w:szCs w:val="24"/>
          <w:lang w:val="sr-Cyrl-CS" w:bidi="en-US"/>
        </w:rPr>
        <w:t>и http://www.kjn.gov.rs/download/Taksa-popunjeni-nalozi-ci.pdf</w:t>
      </w:r>
    </w:p>
    <w:p w14:paraId="355BAE15" w14:textId="77777777" w:rsidR="00886827" w:rsidRPr="00EC5BB4" w:rsidRDefault="00886827" w:rsidP="00886827">
      <w:pPr>
        <w:pStyle w:val="KDParagraf"/>
        <w:spacing w:before="0"/>
        <w:rPr>
          <w:rFonts w:cs="Arial"/>
          <w:sz w:val="24"/>
          <w:szCs w:val="24"/>
          <w:lang w:bidi="en-US"/>
        </w:rPr>
      </w:pPr>
    </w:p>
    <w:p w14:paraId="19321DDE" w14:textId="77777777" w:rsidR="008D2B23" w:rsidRPr="00EC5BB4" w:rsidRDefault="00105051" w:rsidP="0031174B">
      <w:pPr>
        <w:pStyle w:val="KDPodnaslov2"/>
        <w:spacing w:before="0"/>
        <w:ind w:left="450"/>
        <w:jc w:val="both"/>
        <w:rPr>
          <w:rFonts w:cs="Arial"/>
          <w:sz w:val="24"/>
          <w:szCs w:val="24"/>
        </w:rPr>
      </w:pPr>
      <w:bookmarkStart w:id="237" w:name="_Toc441651610"/>
      <w:bookmarkStart w:id="238" w:name="_Toc442559921"/>
      <w:r>
        <w:rPr>
          <w:rFonts w:cs="Arial"/>
          <w:sz w:val="24"/>
          <w:szCs w:val="24"/>
          <w:lang w:val="sr-Cyrl-RS"/>
        </w:rPr>
        <w:t>6.28</w:t>
      </w:r>
      <w:r w:rsidR="0031174B">
        <w:rPr>
          <w:rFonts w:cs="Arial"/>
          <w:sz w:val="24"/>
          <w:szCs w:val="24"/>
          <w:lang w:val="sr-Cyrl-RS"/>
        </w:rPr>
        <w:t xml:space="preserve">   </w:t>
      </w:r>
      <w:r w:rsidR="008D2B23" w:rsidRPr="00EC5BB4">
        <w:rPr>
          <w:rFonts w:cs="Arial"/>
          <w:sz w:val="24"/>
          <w:szCs w:val="24"/>
        </w:rPr>
        <w:t xml:space="preserve">Закључивање </w:t>
      </w:r>
      <w:r w:rsidR="00B84CC3">
        <w:rPr>
          <w:rFonts w:cs="Arial"/>
          <w:sz w:val="24"/>
          <w:szCs w:val="24"/>
          <w:lang w:val="sr-Cyrl-RS"/>
        </w:rPr>
        <w:t>наруџбеница</w:t>
      </w:r>
      <w:bookmarkEnd w:id="237"/>
      <w:bookmarkEnd w:id="238"/>
    </w:p>
    <w:p w14:paraId="32B09701" w14:textId="77777777" w:rsidR="00B84CC3" w:rsidRPr="000847B9" w:rsidRDefault="00B84CC3" w:rsidP="0031174B">
      <w:pPr>
        <w:spacing w:before="0"/>
        <w:rPr>
          <w:sz w:val="24"/>
          <w:szCs w:val="24"/>
        </w:rPr>
      </w:pPr>
      <w:bookmarkStart w:id="239" w:name="_Toc441651611"/>
      <w:bookmarkStart w:id="240" w:name="_Toc442559922"/>
      <w:r w:rsidRPr="000847B9">
        <w:rPr>
          <w:sz w:val="24"/>
          <w:szCs w:val="24"/>
        </w:rPr>
        <w:t>Наруџбенице са елементима уговора о јавној набавци који се закључују на основу оквирног споразума морају се доделити пре завршетка трајања</w:t>
      </w:r>
      <w:r>
        <w:rPr>
          <w:sz w:val="24"/>
          <w:szCs w:val="24"/>
          <w:lang w:val="sr-Cyrl-RS"/>
        </w:rPr>
        <w:t xml:space="preserve"> </w:t>
      </w:r>
      <w:r w:rsidRPr="000847B9">
        <w:rPr>
          <w:sz w:val="24"/>
          <w:szCs w:val="24"/>
        </w:rPr>
        <w:t>оквирног споразу</w:t>
      </w:r>
      <w:r w:rsidR="00EC3B0B">
        <w:rPr>
          <w:sz w:val="24"/>
          <w:szCs w:val="24"/>
        </w:rPr>
        <w:t>ма</w:t>
      </w:r>
      <w:r w:rsidRPr="000847B9">
        <w:rPr>
          <w:sz w:val="24"/>
          <w:szCs w:val="24"/>
        </w:rPr>
        <w:t>, с тим да се трајање појединих наруџбеница закључених на основу оквирног споразума не мора подударати са трајањем оквирног споразума, већ по потреби може трајати краће или дуже.</w:t>
      </w:r>
    </w:p>
    <w:p w14:paraId="3B9DD489" w14:textId="77777777" w:rsidR="00B84CC3" w:rsidRPr="00EE41B8" w:rsidRDefault="00B84CC3" w:rsidP="00FE2504">
      <w:pPr>
        <w:spacing w:before="0"/>
        <w:rPr>
          <w:sz w:val="24"/>
          <w:szCs w:val="24"/>
        </w:rPr>
      </w:pPr>
      <w:r w:rsidRPr="00EE41B8">
        <w:rPr>
          <w:sz w:val="24"/>
          <w:szCs w:val="24"/>
        </w:rPr>
        <w:t xml:space="preserve">При </w:t>
      </w:r>
      <w:r w:rsidRPr="00EE41B8">
        <w:rPr>
          <w:sz w:val="24"/>
          <w:szCs w:val="24"/>
          <w:lang w:val="sr-Cyrl-RS"/>
        </w:rPr>
        <w:t>издавању</w:t>
      </w:r>
      <w:r w:rsidRPr="00EE41B8">
        <w:rPr>
          <w:sz w:val="24"/>
          <w:szCs w:val="24"/>
        </w:rPr>
        <w:t xml:space="preserve"> наруџбеница на основу оквирног споразума стране не могу мењати битне услове оквирног споразума.</w:t>
      </w:r>
    </w:p>
    <w:p w14:paraId="30EF5713" w14:textId="77777777" w:rsidR="00EE41B8" w:rsidRPr="000847B9" w:rsidRDefault="00EE41B8" w:rsidP="00FE2504">
      <w:pPr>
        <w:spacing w:before="0"/>
        <w:rPr>
          <w:color w:val="00B0F0"/>
          <w:sz w:val="24"/>
          <w:szCs w:val="24"/>
        </w:rPr>
      </w:pPr>
    </w:p>
    <w:p w14:paraId="68EC3C6E" w14:textId="77777777" w:rsidR="008D2B23" w:rsidRPr="00EC5BB4" w:rsidRDefault="00105051" w:rsidP="00FE2504">
      <w:pPr>
        <w:pStyle w:val="KDPodnaslov2"/>
        <w:spacing w:before="0"/>
        <w:ind w:left="450"/>
        <w:jc w:val="both"/>
        <w:rPr>
          <w:rFonts w:cs="Arial"/>
          <w:sz w:val="24"/>
          <w:szCs w:val="24"/>
        </w:rPr>
      </w:pPr>
      <w:r>
        <w:rPr>
          <w:rFonts w:cs="Arial"/>
          <w:sz w:val="24"/>
          <w:szCs w:val="24"/>
          <w:lang w:val="sr-Cyrl-RS"/>
        </w:rPr>
        <w:t>6.29</w:t>
      </w:r>
      <w:r w:rsidR="0031174B">
        <w:rPr>
          <w:rFonts w:cs="Arial"/>
          <w:sz w:val="24"/>
          <w:szCs w:val="24"/>
          <w:lang w:val="sr-Cyrl-RS"/>
        </w:rPr>
        <w:t xml:space="preserve">   </w:t>
      </w:r>
      <w:r w:rsidR="008D2B23" w:rsidRPr="00EC5BB4">
        <w:rPr>
          <w:rFonts w:cs="Arial"/>
          <w:sz w:val="24"/>
          <w:szCs w:val="24"/>
        </w:rPr>
        <w:t>Измене током трајања уговора</w:t>
      </w:r>
      <w:bookmarkEnd w:id="239"/>
      <w:bookmarkEnd w:id="240"/>
    </w:p>
    <w:p w14:paraId="49D74192" w14:textId="77777777" w:rsidR="00922EDB" w:rsidRDefault="008D2B23" w:rsidP="00922EDB">
      <w:pPr>
        <w:spacing w:before="0"/>
        <w:rPr>
          <w:rFonts w:cs="Arial"/>
          <w:sz w:val="24"/>
          <w:szCs w:val="24"/>
          <w:lang w:eastAsia="sr-Latn-CS"/>
        </w:rPr>
      </w:pPr>
      <w:r w:rsidRPr="00EC5BB4">
        <w:rPr>
          <w:rFonts w:cs="Arial"/>
          <w:sz w:val="24"/>
          <w:szCs w:val="24"/>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EC5BB4">
        <w:rPr>
          <w:rFonts w:cs="Arial"/>
          <w:sz w:val="24"/>
          <w:szCs w:val="24"/>
          <w:lang w:eastAsia="sr-Latn-CS"/>
        </w:rPr>
        <w:t>став</w:t>
      </w:r>
      <w:proofErr w:type="gramEnd"/>
      <w:r w:rsidRPr="00EC5BB4">
        <w:rPr>
          <w:rFonts w:cs="Arial"/>
          <w:sz w:val="24"/>
          <w:szCs w:val="24"/>
          <w:lang w:eastAsia="sr-Latn-CS"/>
        </w:rPr>
        <w:t xml:space="preserve"> 1. Закона о јавним набавкама.</w:t>
      </w:r>
    </w:p>
    <w:p w14:paraId="61FB504F" w14:textId="77777777" w:rsidR="00992DEC" w:rsidRPr="00992DEC" w:rsidRDefault="00992DEC" w:rsidP="00922EDB">
      <w:pPr>
        <w:spacing w:before="0"/>
        <w:rPr>
          <w:rFonts w:cs="Arial"/>
          <w:sz w:val="24"/>
          <w:szCs w:val="24"/>
          <w:lang w:eastAsia="sr-Latn-CS"/>
        </w:rPr>
      </w:pPr>
    </w:p>
    <w:p w14:paraId="0144D17A" w14:textId="77777777" w:rsidR="00922EDB" w:rsidRPr="00992DEC" w:rsidRDefault="00191706" w:rsidP="00922EDB">
      <w:pPr>
        <w:spacing w:before="0"/>
        <w:rPr>
          <w:rFonts w:cs="Arial"/>
          <w:sz w:val="24"/>
          <w:szCs w:val="24"/>
          <w:lang w:eastAsia="sr-Latn-CS"/>
        </w:rPr>
      </w:pPr>
      <w:r w:rsidRPr="00992DEC">
        <w:rPr>
          <w:rFonts w:cs="Arial"/>
          <w:sz w:val="24"/>
          <w:szCs w:val="24"/>
          <w:lang w:eastAsia="sr-Latn-CS"/>
        </w:rPr>
        <w:t xml:space="preserve">Након закључења уговора о јавној набавци наручилац може да дозволи </w:t>
      </w:r>
      <w:r w:rsidR="00611A8D" w:rsidRPr="00992DEC">
        <w:rPr>
          <w:rFonts w:cs="Arial"/>
          <w:sz w:val="24"/>
          <w:szCs w:val="24"/>
          <w:lang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proofErr w:type="gramStart"/>
      <w:r w:rsidR="00922EDB" w:rsidRPr="00992DEC">
        <w:rPr>
          <w:rFonts w:cs="Arial"/>
          <w:sz w:val="24"/>
          <w:szCs w:val="24"/>
          <w:lang w:eastAsia="sr-Latn-CS"/>
        </w:rPr>
        <w:t>,као</w:t>
      </w:r>
      <w:proofErr w:type="gramEnd"/>
      <w:r w:rsidR="00922EDB" w:rsidRPr="00992DEC">
        <w:rPr>
          <w:rFonts w:cs="Arial"/>
          <w:sz w:val="24"/>
          <w:szCs w:val="24"/>
          <w:lang w:eastAsia="sr-Latn-CS"/>
        </w:rPr>
        <w:t xml:space="preserve"> што су: виша сила, измена важећих законских прописа, мере државних органа и измењене околности на тржишту настале услед више силе.</w:t>
      </w:r>
    </w:p>
    <w:p w14:paraId="4824E294" w14:textId="77777777" w:rsidR="00922EDB" w:rsidRPr="00992DEC" w:rsidRDefault="00922EDB" w:rsidP="00922EDB">
      <w:pPr>
        <w:spacing w:before="0"/>
        <w:rPr>
          <w:rFonts w:cs="Arial"/>
          <w:sz w:val="24"/>
          <w:szCs w:val="24"/>
          <w:lang w:eastAsia="sr-Latn-CS"/>
        </w:rPr>
      </w:pPr>
    </w:p>
    <w:p w14:paraId="4A151684" w14:textId="77777777" w:rsidR="0008263C" w:rsidRDefault="0008263C" w:rsidP="00922EDB">
      <w:pPr>
        <w:spacing w:before="0"/>
        <w:rPr>
          <w:rFonts w:cs="Arial"/>
          <w:color w:val="00B0F0"/>
          <w:sz w:val="24"/>
          <w:szCs w:val="24"/>
          <w:lang w:eastAsia="sr-Latn-CS"/>
        </w:rPr>
      </w:pPr>
    </w:p>
    <w:p w14:paraId="260DA796" w14:textId="77777777" w:rsidR="0008263C" w:rsidRDefault="0008263C" w:rsidP="00922EDB">
      <w:pPr>
        <w:spacing w:before="0"/>
        <w:rPr>
          <w:rFonts w:cs="Arial"/>
          <w:color w:val="00B0F0"/>
          <w:sz w:val="24"/>
          <w:szCs w:val="24"/>
          <w:lang w:eastAsia="sr-Latn-CS"/>
        </w:rPr>
      </w:pPr>
    </w:p>
    <w:p w14:paraId="74E2F2F7" w14:textId="77777777" w:rsidR="009A2D5D" w:rsidRDefault="009A2D5D" w:rsidP="001376E9">
      <w:pPr>
        <w:spacing w:before="0"/>
        <w:rPr>
          <w:rFonts w:cs="Arial"/>
          <w:color w:val="00B0F0"/>
          <w:sz w:val="24"/>
          <w:szCs w:val="24"/>
          <w:lang w:eastAsia="sr-Latn-CS"/>
        </w:rPr>
      </w:pPr>
    </w:p>
    <w:p w14:paraId="418FE6E4" w14:textId="77777777" w:rsidR="00946911" w:rsidRDefault="00946911" w:rsidP="001376E9">
      <w:pPr>
        <w:spacing w:before="0"/>
        <w:rPr>
          <w:rFonts w:cs="Arial"/>
          <w:color w:val="00B0F0"/>
          <w:sz w:val="24"/>
          <w:szCs w:val="24"/>
          <w:lang w:eastAsia="sr-Latn-CS"/>
        </w:rPr>
      </w:pPr>
    </w:p>
    <w:p w14:paraId="489987BA" w14:textId="77777777" w:rsidR="00946911" w:rsidRDefault="00946911" w:rsidP="001376E9">
      <w:pPr>
        <w:spacing w:before="0"/>
        <w:rPr>
          <w:rFonts w:cs="Arial"/>
          <w:color w:val="00B0F0"/>
          <w:sz w:val="24"/>
          <w:szCs w:val="24"/>
          <w:lang w:eastAsia="sr-Latn-CS"/>
        </w:rPr>
      </w:pPr>
    </w:p>
    <w:p w14:paraId="44F8CEAD" w14:textId="77777777" w:rsidR="00946911" w:rsidRDefault="00946911" w:rsidP="001376E9">
      <w:pPr>
        <w:spacing w:before="0"/>
        <w:rPr>
          <w:rFonts w:cs="Arial"/>
          <w:color w:val="00B0F0"/>
          <w:sz w:val="24"/>
          <w:szCs w:val="24"/>
          <w:lang w:eastAsia="sr-Latn-CS"/>
        </w:rPr>
      </w:pPr>
    </w:p>
    <w:p w14:paraId="181D901A" w14:textId="77777777" w:rsidR="00946911" w:rsidRDefault="00946911" w:rsidP="001376E9">
      <w:pPr>
        <w:spacing w:before="0"/>
        <w:rPr>
          <w:rFonts w:cs="Arial"/>
          <w:color w:val="00B0F0"/>
          <w:sz w:val="24"/>
          <w:szCs w:val="24"/>
          <w:lang w:eastAsia="sr-Latn-CS"/>
        </w:rPr>
      </w:pPr>
    </w:p>
    <w:p w14:paraId="412DF356" w14:textId="77777777" w:rsidR="00946911" w:rsidRDefault="00946911" w:rsidP="001376E9">
      <w:pPr>
        <w:spacing w:before="0"/>
        <w:rPr>
          <w:rFonts w:cs="Arial"/>
          <w:color w:val="00B0F0"/>
          <w:sz w:val="24"/>
          <w:szCs w:val="24"/>
          <w:lang w:eastAsia="sr-Latn-CS"/>
        </w:rPr>
      </w:pPr>
    </w:p>
    <w:p w14:paraId="1ADD056F" w14:textId="77777777" w:rsidR="00576984" w:rsidRDefault="00576984" w:rsidP="001376E9">
      <w:pPr>
        <w:spacing w:before="0"/>
        <w:rPr>
          <w:rFonts w:cs="Arial"/>
          <w:color w:val="00B0F0"/>
          <w:sz w:val="24"/>
          <w:szCs w:val="24"/>
          <w:lang w:eastAsia="sr-Latn-CS"/>
        </w:rPr>
      </w:pPr>
    </w:p>
    <w:p w14:paraId="2C2628F9" w14:textId="77777777" w:rsidR="00576984" w:rsidRDefault="00576984" w:rsidP="001376E9">
      <w:pPr>
        <w:spacing w:before="0"/>
        <w:rPr>
          <w:rFonts w:cs="Arial"/>
          <w:color w:val="00B0F0"/>
          <w:sz w:val="24"/>
          <w:szCs w:val="24"/>
          <w:lang w:eastAsia="sr-Latn-CS"/>
        </w:rPr>
      </w:pPr>
    </w:p>
    <w:p w14:paraId="4EFEB465" w14:textId="77777777" w:rsidR="00576984" w:rsidRDefault="00576984" w:rsidP="001376E9">
      <w:pPr>
        <w:spacing w:before="0"/>
        <w:rPr>
          <w:rFonts w:cs="Arial"/>
          <w:color w:val="00B0F0"/>
          <w:sz w:val="24"/>
          <w:szCs w:val="24"/>
          <w:lang w:eastAsia="sr-Latn-CS"/>
        </w:rPr>
      </w:pPr>
    </w:p>
    <w:p w14:paraId="1C5B5BAA" w14:textId="77777777" w:rsidR="009A2D5D" w:rsidRDefault="009A2D5D" w:rsidP="001376E9">
      <w:pPr>
        <w:spacing w:before="0"/>
        <w:rPr>
          <w:rFonts w:cs="Arial"/>
          <w:color w:val="00B0F0"/>
          <w:sz w:val="24"/>
          <w:szCs w:val="24"/>
          <w:lang w:eastAsia="sr-Latn-CS"/>
        </w:rPr>
      </w:pPr>
    </w:p>
    <w:p w14:paraId="77D83B7B" w14:textId="77777777" w:rsidR="005F7E90" w:rsidRPr="004265C0" w:rsidRDefault="001376E9" w:rsidP="00EF60F0">
      <w:pPr>
        <w:spacing w:before="0"/>
        <w:jc w:val="center"/>
        <w:rPr>
          <w:rFonts w:cs="Arial"/>
          <w:b/>
          <w:sz w:val="24"/>
          <w:szCs w:val="24"/>
          <w:lang w:val="sr-Cyrl-RS" w:eastAsia="sr-Latn-CS"/>
        </w:rPr>
      </w:pPr>
      <w:r w:rsidRPr="004265C0">
        <w:rPr>
          <w:rFonts w:cs="Arial"/>
          <w:b/>
          <w:sz w:val="24"/>
          <w:szCs w:val="24"/>
          <w:lang w:val="sr-Cyrl-RS" w:eastAsia="sr-Latn-CS"/>
        </w:rPr>
        <w:t>7</w:t>
      </w:r>
      <w:r w:rsidR="00EC34CF">
        <w:rPr>
          <w:rFonts w:cs="Arial"/>
          <w:b/>
          <w:sz w:val="24"/>
          <w:szCs w:val="24"/>
          <w:lang w:eastAsia="sr-Latn-CS"/>
        </w:rPr>
        <w:t>.</w:t>
      </w:r>
      <w:r w:rsidRPr="004265C0">
        <w:rPr>
          <w:rFonts w:cs="Arial"/>
          <w:b/>
          <w:sz w:val="24"/>
          <w:szCs w:val="24"/>
          <w:lang w:val="sr-Cyrl-RS" w:eastAsia="sr-Latn-CS"/>
        </w:rPr>
        <w:t xml:space="preserve"> ОБРАСЦИ</w:t>
      </w:r>
    </w:p>
    <w:p w14:paraId="3D6EDCC3" w14:textId="77777777" w:rsidR="0012388C" w:rsidRDefault="0012388C">
      <w:pPr>
        <w:spacing w:before="0"/>
        <w:jc w:val="left"/>
        <w:rPr>
          <w:rFonts w:cs="Arial"/>
          <w:color w:val="00B0F0"/>
          <w:sz w:val="24"/>
          <w:szCs w:val="24"/>
          <w:lang w:eastAsia="sr-Latn-CS"/>
        </w:rPr>
      </w:pPr>
    </w:p>
    <w:p w14:paraId="61180113" w14:textId="77777777" w:rsidR="00465640" w:rsidRDefault="00465640" w:rsidP="00922EDB">
      <w:pPr>
        <w:spacing w:before="0"/>
        <w:rPr>
          <w:rFonts w:cs="Arial"/>
          <w:color w:val="00B0F0"/>
          <w:sz w:val="24"/>
          <w:szCs w:val="24"/>
          <w:lang w:eastAsia="sr-Latn-CS"/>
        </w:rPr>
      </w:pPr>
    </w:p>
    <w:p w14:paraId="70EE26BE" w14:textId="77777777" w:rsidR="00EF60F0" w:rsidRDefault="00EF60F0" w:rsidP="00922EDB">
      <w:pPr>
        <w:spacing w:before="0"/>
        <w:rPr>
          <w:rFonts w:cs="Arial"/>
          <w:color w:val="00B0F0"/>
          <w:sz w:val="24"/>
          <w:szCs w:val="24"/>
          <w:lang w:eastAsia="sr-Latn-CS"/>
        </w:rPr>
      </w:pPr>
    </w:p>
    <w:p w14:paraId="7B5135FD" w14:textId="77777777" w:rsidR="00EF60F0" w:rsidRDefault="00EF60F0" w:rsidP="00922EDB">
      <w:pPr>
        <w:spacing w:before="0"/>
        <w:rPr>
          <w:rFonts w:cs="Arial"/>
          <w:color w:val="00B0F0"/>
          <w:sz w:val="24"/>
          <w:szCs w:val="24"/>
          <w:lang w:eastAsia="sr-Latn-CS"/>
        </w:rPr>
      </w:pPr>
    </w:p>
    <w:p w14:paraId="75912B8F" w14:textId="77777777" w:rsidR="00EF60F0" w:rsidRDefault="00EF60F0" w:rsidP="00922EDB">
      <w:pPr>
        <w:spacing w:before="0"/>
        <w:rPr>
          <w:rFonts w:cs="Arial"/>
          <w:color w:val="00B0F0"/>
          <w:sz w:val="24"/>
          <w:szCs w:val="24"/>
          <w:lang w:eastAsia="sr-Latn-CS"/>
        </w:rPr>
      </w:pPr>
    </w:p>
    <w:p w14:paraId="5D410881" w14:textId="77777777" w:rsidR="00EF60F0" w:rsidRDefault="00EF60F0" w:rsidP="00922EDB">
      <w:pPr>
        <w:spacing w:before="0"/>
        <w:rPr>
          <w:rFonts w:cs="Arial"/>
          <w:color w:val="00B0F0"/>
          <w:sz w:val="24"/>
          <w:szCs w:val="24"/>
          <w:lang w:eastAsia="sr-Latn-CS"/>
        </w:rPr>
      </w:pPr>
    </w:p>
    <w:p w14:paraId="22F02AEF" w14:textId="77777777" w:rsidR="00EF60F0" w:rsidRDefault="00EF60F0" w:rsidP="00922EDB">
      <w:pPr>
        <w:spacing w:before="0"/>
        <w:rPr>
          <w:rFonts w:cs="Arial"/>
          <w:color w:val="00B0F0"/>
          <w:sz w:val="24"/>
          <w:szCs w:val="24"/>
          <w:lang w:eastAsia="sr-Latn-CS"/>
        </w:rPr>
      </w:pPr>
    </w:p>
    <w:p w14:paraId="72ABE624" w14:textId="77777777" w:rsidR="00EF60F0" w:rsidRDefault="00EF60F0" w:rsidP="00922EDB">
      <w:pPr>
        <w:spacing w:before="0"/>
        <w:rPr>
          <w:rFonts w:cs="Arial"/>
          <w:color w:val="00B0F0"/>
          <w:sz w:val="24"/>
          <w:szCs w:val="24"/>
          <w:lang w:eastAsia="sr-Latn-CS"/>
        </w:rPr>
      </w:pPr>
    </w:p>
    <w:p w14:paraId="47A8F2AE" w14:textId="77777777" w:rsidR="00EF60F0" w:rsidRDefault="00EF60F0" w:rsidP="00922EDB">
      <w:pPr>
        <w:spacing w:before="0"/>
        <w:rPr>
          <w:rFonts w:cs="Arial"/>
          <w:color w:val="00B0F0"/>
          <w:sz w:val="24"/>
          <w:szCs w:val="24"/>
          <w:lang w:eastAsia="sr-Latn-CS"/>
        </w:rPr>
      </w:pPr>
    </w:p>
    <w:p w14:paraId="3772E3F0" w14:textId="77777777" w:rsidR="00EF60F0" w:rsidRDefault="00EF60F0" w:rsidP="00922EDB">
      <w:pPr>
        <w:spacing w:before="0"/>
        <w:rPr>
          <w:rFonts w:cs="Arial"/>
          <w:color w:val="00B0F0"/>
          <w:sz w:val="24"/>
          <w:szCs w:val="24"/>
          <w:lang w:eastAsia="sr-Latn-CS"/>
        </w:rPr>
      </w:pPr>
    </w:p>
    <w:p w14:paraId="4D9F4926" w14:textId="77777777" w:rsidR="00EF60F0" w:rsidRDefault="00EF60F0" w:rsidP="00922EDB">
      <w:pPr>
        <w:spacing w:before="0"/>
        <w:rPr>
          <w:rFonts w:cs="Arial"/>
          <w:color w:val="00B0F0"/>
          <w:sz w:val="24"/>
          <w:szCs w:val="24"/>
          <w:lang w:eastAsia="sr-Latn-CS"/>
        </w:rPr>
      </w:pPr>
    </w:p>
    <w:p w14:paraId="72C62446" w14:textId="77777777" w:rsidR="00EF60F0" w:rsidRDefault="00EF60F0" w:rsidP="00922EDB">
      <w:pPr>
        <w:spacing w:before="0"/>
        <w:rPr>
          <w:rFonts w:cs="Arial"/>
          <w:color w:val="00B0F0"/>
          <w:sz w:val="24"/>
          <w:szCs w:val="24"/>
          <w:lang w:eastAsia="sr-Latn-CS"/>
        </w:rPr>
      </w:pPr>
    </w:p>
    <w:p w14:paraId="366A79BB" w14:textId="77777777" w:rsidR="00EF60F0" w:rsidRDefault="00EF60F0" w:rsidP="00922EDB">
      <w:pPr>
        <w:spacing w:before="0"/>
        <w:rPr>
          <w:rFonts w:cs="Arial"/>
          <w:color w:val="00B0F0"/>
          <w:sz w:val="24"/>
          <w:szCs w:val="24"/>
          <w:lang w:eastAsia="sr-Latn-CS"/>
        </w:rPr>
      </w:pPr>
    </w:p>
    <w:p w14:paraId="2DCCCEC8" w14:textId="77777777" w:rsidR="00EF60F0" w:rsidRDefault="00EF60F0" w:rsidP="00922EDB">
      <w:pPr>
        <w:spacing w:before="0"/>
        <w:rPr>
          <w:rFonts w:cs="Arial"/>
          <w:color w:val="00B0F0"/>
          <w:sz w:val="24"/>
          <w:szCs w:val="24"/>
          <w:lang w:eastAsia="sr-Latn-CS"/>
        </w:rPr>
      </w:pPr>
    </w:p>
    <w:p w14:paraId="25258BF3" w14:textId="77777777" w:rsidR="00EF60F0" w:rsidRDefault="00EF60F0" w:rsidP="00922EDB">
      <w:pPr>
        <w:spacing w:before="0"/>
        <w:rPr>
          <w:rFonts w:cs="Arial"/>
          <w:color w:val="00B0F0"/>
          <w:sz w:val="24"/>
          <w:szCs w:val="24"/>
          <w:lang w:eastAsia="sr-Latn-CS"/>
        </w:rPr>
      </w:pPr>
    </w:p>
    <w:p w14:paraId="2C76B315" w14:textId="77777777" w:rsidR="00EF60F0" w:rsidRDefault="00EF60F0" w:rsidP="00922EDB">
      <w:pPr>
        <w:spacing w:before="0"/>
        <w:rPr>
          <w:rFonts w:cs="Arial"/>
          <w:color w:val="00B0F0"/>
          <w:sz w:val="24"/>
          <w:szCs w:val="24"/>
          <w:lang w:eastAsia="sr-Latn-CS"/>
        </w:rPr>
      </w:pPr>
    </w:p>
    <w:p w14:paraId="60C1033F" w14:textId="77777777" w:rsidR="00EF60F0" w:rsidRDefault="00EF60F0" w:rsidP="00922EDB">
      <w:pPr>
        <w:spacing w:before="0"/>
        <w:rPr>
          <w:rFonts w:cs="Arial"/>
          <w:color w:val="00B0F0"/>
          <w:sz w:val="24"/>
          <w:szCs w:val="24"/>
          <w:lang w:eastAsia="sr-Latn-CS"/>
        </w:rPr>
      </w:pPr>
    </w:p>
    <w:p w14:paraId="67A660D3" w14:textId="77777777" w:rsidR="00EF60F0" w:rsidRDefault="00EF60F0" w:rsidP="00922EDB">
      <w:pPr>
        <w:spacing w:before="0"/>
        <w:rPr>
          <w:rFonts w:cs="Arial"/>
          <w:color w:val="00B0F0"/>
          <w:sz w:val="24"/>
          <w:szCs w:val="24"/>
          <w:lang w:eastAsia="sr-Latn-CS"/>
        </w:rPr>
      </w:pPr>
    </w:p>
    <w:p w14:paraId="74DD6FCB" w14:textId="77777777" w:rsidR="00EF60F0" w:rsidRDefault="00EF60F0" w:rsidP="00922EDB">
      <w:pPr>
        <w:spacing w:before="0"/>
        <w:rPr>
          <w:rFonts w:cs="Arial"/>
          <w:color w:val="00B0F0"/>
          <w:sz w:val="24"/>
          <w:szCs w:val="24"/>
          <w:lang w:eastAsia="sr-Latn-CS"/>
        </w:rPr>
      </w:pPr>
    </w:p>
    <w:p w14:paraId="6E16A339" w14:textId="77777777" w:rsidR="00EF60F0" w:rsidRDefault="00EF60F0" w:rsidP="00922EDB">
      <w:pPr>
        <w:spacing w:before="0"/>
        <w:rPr>
          <w:rFonts w:cs="Arial"/>
          <w:color w:val="00B0F0"/>
          <w:sz w:val="24"/>
          <w:szCs w:val="24"/>
          <w:lang w:eastAsia="sr-Latn-CS"/>
        </w:rPr>
      </w:pPr>
    </w:p>
    <w:p w14:paraId="7580B1DF" w14:textId="77777777" w:rsidR="00EF60F0" w:rsidRDefault="00EF60F0" w:rsidP="00922EDB">
      <w:pPr>
        <w:spacing w:before="0"/>
        <w:rPr>
          <w:rFonts w:cs="Arial"/>
          <w:color w:val="00B0F0"/>
          <w:sz w:val="24"/>
          <w:szCs w:val="24"/>
          <w:lang w:eastAsia="sr-Latn-CS"/>
        </w:rPr>
      </w:pPr>
    </w:p>
    <w:p w14:paraId="6534B511" w14:textId="77777777" w:rsidR="00EF60F0" w:rsidRDefault="00EF60F0" w:rsidP="00922EDB">
      <w:pPr>
        <w:spacing w:before="0"/>
        <w:rPr>
          <w:rFonts w:cs="Arial"/>
          <w:color w:val="00B0F0"/>
          <w:sz w:val="24"/>
          <w:szCs w:val="24"/>
          <w:lang w:eastAsia="sr-Latn-CS"/>
        </w:rPr>
      </w:pPr>
    </w:p>
    <w:p w14:paraId="32132D29" w14:textId="77777777" w:rsidR="00EF60F0" w:rsidRDefault="00EF60F0" w:rsidP="00922EDB">
      <w:pPr>
        <w:spacing w:before="0"/>
        <w:rPr>
          <w:rFonts w:cs="Arial"/>
          <w:color w:val="00B0F0"/>
          <w:sz w:val="24"/>
          <w:szCs w:val="24"/>
          <w:lang w:eastAsia="sr-Latn-CS"/>
        </w:rPr>
      </w:pPr>
    </w:p>
    <w:p w14:paraId="24B84B86" w14:textId="77777777" w:rsidR="00EF60F0" w:rsidRDefault="00EF60F0" w:rsidP="00922EDB">
      <w:pPr>
        <w:spacing w:before="0"/>
        <w:rPr>
          <w:rFonts w:cs="Arial"/>
          <w:color w:val="00B0F0"/>
          <w:sz w:val="24"/>
          <w:szCs w:val="24"/>
          <w:lang w:eastAsia="sr-Latn-CS"/>
        </w:rPr>
      </w:pPr>
    </w:p>
    <w:p w14:paraId="4D360E0C" w14:textId="77777777" w:rsidR="00EF60F0" w:rsidRDefault="00EF60F0" w:rsidP="00922EDB">
      <w:pPr>
        <w:spacing w:before="0"/>
        <w:rPr>
          <w:rFonts w:cs="Arial"/>
          <w:color w:val="00B0F0"/>
          <w:sz w:val="24"/>
          <w:szCs w:val="24"/>
          <w:lang w:eastAsia="sr-Latn-CS"/>
        </w:rPr>
      </w:pPr>
    </w:p>
    <w:p w14:paraId="2DC5CF4E" w14:textId="77777777" w:rsidR="00EF60F0" w:rsidRDefault="00EF60F0" w:rsidP="00922EDB">
      <w:pPr>
        <w:spacing w:before="0"/>
        <w:rPr>
          <w:rFonts w:cs="Arial"/>
          <w:color w:val="00B0F0"/>
          <w:sz w:val="24"/>
          <w:szCs w:val="24"/>
          <w:lang w:eastAsia="sr-Latn-CS"/>
        </w:rPr>
      </w:pPr>
    </w:p>
    <w:p w14:paraId="18AEC139" w14:textId="77777777" w:rsidR="00EF60F0" w:rsidRDefault="00EF60F0" w:rsidP="00922EDB">
      <w:pPr>
        <w:spacing w:before="0"/>
        <w:rPr>
          <w:rFonts w:cs="Arial"/>
          <w:color w:val="00B0F0"/>
          <w:sz w:val="24"/>
          <w:szCs w:val="24"/>
          <w:lang w:eastAsia="sr-Latn-CS"/>
        </w:rPr>
      </w:pPr>
    </w:p>
    <w:p w14:paraId="0337720A" w14:textId="77777777" w:rsidR="00EF60F0" w:rsidRDefault="00EF60F0" w:rsidP="00922EDB">
      <w:pPr>
        <w:spacing w:before="0"/>
        <w:rPr>
          <w:rFonts w:cs="Arial"/>
          <w:color w:val="00B0F0"/>
          <w:sz w:val="24"/>
          <w:szCs w:val="24"/>
          <w:lang w:eastAsia="sr-Latn-CS"/>
        </w:rPr>
      </w:pPr>
    </w:p>
    <w:p w14:paraId="011EA44E" w14:textId="77777777" w:rsidR="00EF60F0" w:rsidRDefault="00EF60F0" w:rsidP="00922EDB">
      <w:pPr>
        <w:spacing w:before="0"/>
        <w:rPr>
          <w:rFonts w:cs="Arial"/>
          <w:color w:val="00B0F0"/>
          <w:sz w:val="24"/>
          <w:szCs w:val="24"/>
          <w:lang w:eastAsia="sr-Latn-CS"/>
        </w:rPr>
      </w:pPr>
    </w:p>
    <w:p w14:paraId="0F92006F" w14:textId="77777777" w:rsidR="00EF60F0" w:rsidRDefault="00EF60F0" w:rsidP="00922EDB">
      <w:pPr>
        <w:spacing w:before="0"/>
        <w:rPr>
          <w:rFonts w:cs="Arial"/>
          <w:color w:val="00B0F0"/>
          <w:sz w:val="24"/>
          <w:szCs w:val="24"/>
          <w:lang w:eastAsia="sr-Latn-CS"/>
        </w:rPr>
      </w:pPr>
    </w:p>
    <w:p w14:paraId="6F27605B" w14:textId="77777777" w:rsidR="00EF60F0" w:rsidRDefault="00EF60F0" w:rsidP="00922EDB">
      <w:pPr>
        <w:spacing w:before="0"/>
        <w:rPr>
          <w:rFonts w:cs="Arial"/>
          <w:color w:val="00B0F0"/>
          <w:sz w:val="24"/>
          <w:szCs w:val="24"/>
          <w:lang w:eastAsia="sr-Latn-CS"/>
        </w:rPr>
      </w:pPr>
    </w:p>
    <w:p w14:paraId="54A87F6B" w14:textId="77777777" w:rsidR="00EF60F0" w:rsidRDefault="00EF60F0" w:rsidP="00922EDB">
      <w:pPr>
        <w:spacing w:before="0"/>
        <w:rPr>
          <w:rFonts w:cs="Arial"/>
          <w:color w:val="00B0F0"/>
          <w:sz w:val="24"/>
          <w:szCs w:val="24"/>
          <w:lang w:eastAsia="sr-Latn-CS"/>
        </w:rPr>
      </w:pPr>
    </w:p>
    <w:p w14:paraId="5F2D21BB" w14:textId="77777777" w:rsidR="00EF60F0" w:rsidRDefault="00EF60F0" w:rsidP="00922EDB">
      <w:pPr>
        <w:spacing w:before="0"/>
        <w:rPr>
          <w:rFonts w:cs="Arial"/>
          <w:color w:val="00B0F0"/>
          <w:sz w:val="24"/>
          <w:szCs w:val="24"/>
          <w:lang w:eastAsia="sr-Latn-CS"/>
        </w:rPr>
      </w:pPr>
    </w:p>
    <w:p w14:paraId="6173F86B" w14:textId="77777777" w:rsidR="00EF60F0" w:rsidRDefault="00EF60F0" w:rsidP="00922EDB">
      <w:pPr>
        <w:spacing w:before="0"/>
        <w:rPr>
          <w:rFonts w:cs="Arial"/>
          <w:color w:val="00B0F0"/>
          <w:sz w:val="24"/>
          <w:szCs w:val="24"/>
          <w:lang w:eastAsia="sr-Latn-CS"/>
        </w:rPr>
      </w:pPr>
    </w:p>
    <w:p w14:paraId="390E19E2" w14:textId="77777777" w:rsidR="00EF60F0" w:rsidRDefault="00EF60F0" w:rsidP="00922EDB">
      <w:pPr>
        <w:spacing w:before="0"/>
        <w:rPr>
          <w:rFonts w:cs="Arial"/>
          <w:color w:val="00B0F0"/>
          <w:sz w:val="24"/>
          <w:szCs w:val="24"/>
          <w:lang w:eastAsia="sr-Latn-CS"/>
        </w:rPr>
      </w:pPr>
    </w:p>
    <w:p w14:paraId="6D03B3FD" w14:textId="77777777" w:rsidR="00EF60F0" w:rsidRDefault="00EF60F0" w:rsidP="00922EDB">
      <w:pPr>
        <w:spacing w:before="0"/>
        <w:rPr>
          <w:rFonts w:cs="Arial"/>
          <w:color w:val="00B0F0"/>
          <w:sz w:val="24"/>
          <w:szCs w:val="24"/>
          <w:lang w:eastAsia="sr-Latn-CS"/>
        </w:rPr>
      </w:pPr>
    </w:p>
    <w:p w14:paraId="421CD64A" w14:textId="77777777" w:rsidR="00EF60F0" w:rsidRDefault="00EF60F0" w:rsidP="00922EDB">
      <w:pPr>
        <w:spacing w:before="0"/>
        <w:rPr>
          <w:rFonts w:cs="Arial"/>
          <w:color w:val="00B0F0"/>
          <w:sz w:val="24"/>
          <w:szCs w:val="24"/>
          <w:lang w:eastAsia="sr-Latn-CS"/>
        </w:rPr>
      </w:pPr>
    </w:p>
    <w:p w14:paraId="6755A594" w14:textId="77777777" w:rsidR="00EF60F0" w:rsidRDefault="00EF60F0" w:rsidP="00922EDB">
      <w:pPr>
        <w:spacing w:before="0"/>
        <w:rPr>
          <w:rFonts w:cs="Arial"/>
          <w:color w:val="00B0F0"/>
          <w:sz w:val="24"/>
          <w:szCs w:val="24"/>
          <w:lang w:eastAsia="sr-Latn-CS"/>
        </w:rPr>
      </w:pPr>
    </w:p>
    <w:p w14:paraId="5BBE10A8" w14:textId="77777777" w:rsidR="00EF60F0" w:rsidRDefault="00EF60F0" w:rsidP="00922EDB">
      <w:pPr>
        <w:spacing w:before="0"/>
        <w:rPr>
          <w:rFonts w:cs="Arial"/>
          <w:color w:val="00B0F0"/>
          <w:sz w:val="24"/>
          <w:szCs w:val="24"/>
          <w:lang w:eastAsia="sr-Latn-CS"/>
        </w:rPr>
      </w:pPr>
    </w:p>
    <w:p w14:paraId="2591DA78" w14:textId="77777777" w:rsidR="0012388C" w:rsidRDefault="00343A18" w:rsidP="00906208">
      <w:pPr>
        <w:pStyle w:val="KDObrazac"/>
        <w:spacing w:before="0"/>
        <w:rPr>
          <w:noProof/>
          <w:sz w:val="24"/>
          <w:szCs w:val="24"/>
        </w:rPr>
      </w:pPr>
      <w:bookmarkStart w:id="241" w:name="_Toc442559924"/>
      <w:r w:rsidRPr="00EC5BB4">
        <w:rPr>
          <w:sz w:val="24"/>
          <w:szCs w:val="24"/>
        </w:rPr>
        <w:lastRenderedPageBreak/>
        <w:t xml:space="preserve">ОБРАЗАЦ </w:t>
      </w:r>
      <w:r w:rsidR="005B5B92">
        <w:rPr>
          <w:sz w:val="24"/>
          <w:szCs w:val="24"/>
          <w:lang w:val="sr-Cyrl-RS"/>
        </w:rPr>
        <w:t>1</w:t>
      </w:r>
      <w:r w:rsidRPr="00EC5BB4">
        <w:rPr>
          <w:noProof/>
          <w:sz w:val="24"/>
          <w:szCs w:val="24"/>
        </w:rPr>
        <w:t>.</w:t>
      </w:r>
      <w:bookmarkEnd w:id="241"/>
    </w:p>
    <w:p w14:paraId="6776F479" w14:textId="77777777" w:rsidR="00906208" w:rsidRPr="00906208" w:rsidRDefault="00906208" w:rsidP="00906208">
      <w:pPr>
        <w:pStyle w:val="KDObrazac"/>
        <w:spacing w:before="0"/>
        <w:rPr>
          <w:noProof/>
          <w:sz w:val="24"/>
          <w:szCs w:val="24"/>
        </w:rPr>
      </w:pPr>
    </w:p>
    <w:p w14:paraId="598DBFB7"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2E00AFB1" w14:textId="77777777" w:rsidR="00343A18" w:rsidRPr="00EC5BB4" w:rsidRDefault="00343A18" w:rsidP="00343A18">
      <w:pPr>
        <w:spacing w:before="0"/>
        <w:rPr>
          <w:rStyle w:val="BookTitle"/>
          <w:rFonts w:cs="Arial"/>
          <w:sz w:val="24"/>
          <w:szCs w:val="24"/>
        </w:rPr>
      </w:pPr>
    </w:p>
    <w:p w14:paraId="6B60D577" w14:textId="77777777" w:rsidR="00343A18" w:rsidRDefault="00B84CC3" w:rsidP="001F1969">
      <w:pPr>
        <w:rPr>
          <w:rFonts w:eastAsia="TimesNewRomanPS-BoldMT" w:cs="Arial"/>
          <w:bCs/>
          <w:color w:val="000000"/>
          <w:sz w:val="24"/>
          <w:szCs w:val="24"/>
        </w:rPr>
      </w:pPr>
      <w:r w:rsidRPr="000847B9">
        <w:rPr>
          <w:rFonts w:eastAsia="TimesNewRomanPS-BoldMT" w:cs="Arial"/>
          <w:bCs/>
          <w:color w:val="000000"/>
          <w:sz w:val="24"/>
          <w:szCs w:val="24"/>
        </w:rPr>
        <w:t xml:space="preserve">Понуда </w:t>
      </w:r>
      <w:r w:rsidR="0031174B">
        <w:rPr>
          <w:rFonts w:eastAsia="TimesNewRomanPS-BoldMT" w:cs="Arial"/>
          <w:bCs/>
          <w:color w:val="000000"/>
          <w:sz w:val="24"/>
          <w:szCs w:val="24"/>
        </w:rPr>
        <w:t>бр._________ од ____________</w:t>
      </w:r>
      <w:proofErr w:type="gramStart"/>
      <w:r w:rsidRPr="000847B9">
        <w:rPr>
          <w:rFonts w:eastAsia="TimesNewRomanPS-BoldMT" w:cs="Arial"/>
          <w:bCs/>
          <w:color w:val="000000"/>
          <w:sz w:val="24"/>
          <w:szCs w:val="24"/>
        </w:rPr>
        <w:t>за  отворени</w:t>
      </w:r>
      <w:proofErr w:type="gramEnd"/>
      <w:r w:rsidRPr="000847B9">
        <w:rPr>
          <w:rFonts w:eastAsia="TimesNewRomanPS-BoldMT" w:cs="Arial"/>
          <w:bCs/>
          <w:color w:val="000000"/>
          <w:sz w:val="24"/>
          <w:szCs w:val="24"/>
        </w:rPr>
        <w:t xml:space="preserve"> поступак</w:t>
      </w:r>
      <w:r w:rsidRPr="00925BB7">
        <w:t xml:space="preserve"> </w:t>
      </w:r>
      <w:r w:rsidRPr="00925BB7">
        <w:rPr>
          <w:rFonts w:eastAsia="TimesNewRomanPS-BoldMT" w:cs="Arial"/>
          <w:bCs/>
          <w:color w:val="000000"/>
          <w:sz w:val="24"/>
          <w:szCs w:val="24"/>
        </w:rPr>
        <w:t>јавне набавке</w:t>
      </w:r>
      <w:r w:rsidR="001F1969">
        <w:rPr>
          <w:rFonts w:eastAsia="TimesNewRomanPS-BoldMT" w:cs="Arial"/>
          <w:bCs/>
          <w:color w:val="000000"/>
          <w:sz w:val="24"/>
          <w:szCs w:val="24"/>
          <w:lang w:val="sr-Cyrl-RS"/>
        </w:rPr>
        <w:t xml:space="preserve"> услуга</w:t>
      </w:r>
      <w:r w:rsidRPr="000847B9">
        <w:rPr>
          <w:rFonts w:eastAsia="TimesNewRomanPS-BoldMT" w:cs="Arial"/>
          <w:bCs/>
          <w:color w:val="000000"/>
          <w:sz w:val="24"/>
          <w:szCs w:val="24"/>
        </w:rPr>
        <w:t xml:space="preserve"> ради закључења оквирног споразума са једним</w:t>
      </w:r>
      <w:r w:rsidRPr="000847B9">
        <w:rPr>
          <w:rFonts w:eastAsia="TimesNewRomanPS-BoldMT" w:cs="Arial"/>
          <w:bCs/>
          <w:color w:val="00B0F0"/>
          <w:sz w:val="24"/>
          <w:szCs w:val="24"/>
        </w:rPr>
        <w:t xml:space="preserve"> </w:t>
      </w:r>
      <w:r>
        <w:rPr>
          <w:rFonts w:eastAsia="TimesNewRomanPS-BoldMT" w:cs="Arial"/>
          <w:bCs/>
          <w:color w:val="000000"/>
          <w:sz w:val="24"/>
          <w:szCs w:val="24"/>
        </w:rPr>
        <w:t>понуђачем</w:t>
      </w:r>
      <w:r w:rsidRPr="000847B9">
        <w:rPr>
          <w:rFonts w:eastAsia="TimesNewRomanPS-BoldMT" w:cs="Arial"/>
          <w:bCs/>
          <w:color w:val="00B0F0"/>
          <w:sz w:val="24"/>
          <w:szCs w:val="24"/>
        </w:rPr>
        <w:t xml:space="preserve"> </w:t>
      </w:r>
      <w:r w:rsidRPr="000847B9">
        <w:rPr>
          <w:rFonts w:eastAsia="TimesNewRomanPS-BoldMT" w:cs="Arial"/>
          <w:bCs/>
          <w:color w:val="000000"/>
          <w:sz w:val="24"/>
          <w:szCs w:val="24"/>
        </w:rPr>
        <w:t xml:space="preserve">на период до </w:t>
      </w:r>
      <w:r w:rsidRPr="000847B9">
        <w:rPr>
          <w:rFonts w:eastAsia="TimesNewRomanPS-BoldMT" w:cs="Arial"/>
          <w:bCs/>
          <w:color w:val="00B0F0"/>
          <w:sz w:val="24"/>
          <w:szCs w:val="24"/>
        </w:rPr>
        <w:t xml:space="preserve"> </w:t>
      </w:r>
      <w:r w:rsidR="0015400A">
        <w:rPr>
          <w:rFonts w:eastAsia="TimesNewRomanPS-BoldMT" w:cs="Arial"/>
          <w:bCs/>
          <w:color w:val="000000"/>
          <w:sz w:val="24"/>
          <w:szCs w:val="24"/>
        </w:rPr>
        <w:t>две године</w:t>
      </w:r>
      <w:r w:rsidR="001F1969">
        <w:rPr>
          <w:rFonts w:eastAsia="TimesNewRomanPS-BoldMT" w:cs="Arial"/>
          <w:bCs/>
          <w:color w:val="000000"/>
          <w:sz w:val="24"/>
          <w:szCs w:val="24"/>
          <w:lang w:val="sr-Cyrl-RS"/>
        </w:rPr>
        <w:t xml:space="preserve"> -</w:t>
      </w:r>
      <w:r w:rsidRPr="000847B9">
        <w:rPr>
          <w:rFonts w:eastAsia="TimesNewRomanPS-BoldMT" w:cs="Arial"/>
          <w:bCs/>
          <w:color w:val="000000"/>
          <w:sz w:val="24"/>
          <w:szCs w:val="24"/>
        </w:rPr>
        <w:t xml:space="preserve"> </w:t>
      </w:r>
      <w:r w:rsidR="00FD6C61">
        <w:rPr>
          <w:rFonts w:eastAsia="TimesNewRomanPS-BoldMT" w:cs="Arial"/>
          <w:bCs/>
          <w:color w:val="000000"/>
          <w:sz w:val="24"/>
          <w:szCs w:val="24"/>
        </w:rPr>
        <w:t>Сервис намештаја</w:t>
      </w:r>
      <w:r w:rsidR="001F1969" w:rsidRPr="001F1969">
        <w:rPr>
          <w:rFonts w:eastAsia="TimesNewRomanPS-BoldMT" w:cs="Arial"/>
          <w:bCs/>
          <w:color w:val="000000"/>
          <w:sz w:val="24"/>
          <w:szCs w:val="24"/>
        </w:rPr>
        <w:t>, ЈНО/</w:t>
      </w:r>
      <w:r w:rsidR="00FD6C61">
        <w:rPr>
          <w:rFonts w:eastAsia="TimesNewRomanPS-BoldMT" w:cs="Arial"/>
          <w:bCs/>
          <w:color w:val="000000"/>
          <w:sz w:val="24"/>
          <w:szCs w:val="24"/>
        </w:rPr>
        <w:t>1000/0025/2016</w:t>
      </w:r>
    </w:p>
    <w:p w14:paraId="7CEA30F6" w14:textId="77777777" w:rsidR="001F1969" w:rsidRPr="00EC5BB4" w:rsidRDefault="001F1969" w:rsidP="001F1969">
      <w:pPr>
        <w:rPr>
          <w:rFonts w:eastAsia="TimesNewRomanPS-BoldMT" w:cs="Arial"/>
          <w:bCs/>
          <w:color w:val="00B0F0"/>
          <w:sz w:val="24"/>
          <w:szCs w:val="24"/>
        </w:rPr>
      </w:pPr>
    </w:p>
    <w:p w14:paraId="3F653B96" w14:textId="77777777" w:rsidR="00343A18" w:rsidRPr="00EC5BB4" w:rsidRDefault="00343A18" w:rsidP="00343A18">
      <w:pPr>
        <w:spacing w:before="0"/>
        <w:rPr>
          <w:rFonts w:cs="Arial"/>
          <w:b/>
          <w:bCs/>
          <w:i/>
          <w:iCs/>
          <w:sz w:val="24"/>
          <w:szCs w:val="24"/>
        </w:rPr>
      </w:pPr>
      <w:proofErr w:type="gramStart"/>
      <w:r w:rsidRPr="00EC5BB4">
        <w:rPr>
          <w:rFonts w:cs="Arial"/>
          <w:b/>
          <w:bCs/>
          <w:i/>
          <w:iCs/>
          <w:sz w:val="24"/>
          <w:szCs w:val="24"/>
        </w:rPr>
        <w:t>1)ОПШТИ</w:t>
      </w:r>
      <w:proofErr w:type="gramEnd"/>
      <w:r w:rsidRPr="00EC5BB4">
        <w:rPr>
          <w:rFonts w:cs="Arial"/>
          <w:b/>
          <w:bCs/>
          <w:i/>
          <w:iCs/>
          <w:sz w:val="24"/>
          <w:szCs w:val="24"/>
        </w:rPr>
        <w:t xml:space="preserve"> ПОДАЦИ О ПОНУЂАЧУ</w:t>
      </w:r>
    </w:p>
    <w:p w14:paraId="29ABCAD3" w14:textId="77777777" w:rsidR="00343A18" w:rsidRPr="00EC5BB4"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343A18" w:rsidRPr="00EC5BB4" w14:paraId="358A5957"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3E90D89E" w14:textId="77777777" w:rsidR="00343A18" w:rsidRPr="00EC5BB4" w:rsidRDefault="00343A18" w:rsidP="00BC01DC">
            <w:pPr>
              <w:spacing w:before="0"/>
              <w:rPr>
                <w:rFonts w:cs="Arial"/>
                <w:b/>
                <w:bCs/>
                <w:i/>
                <w:iCs/>
                <w:sz w:val="24"/>
                <w:szCs w:val="24"/>
              </w:rPr>
            </w:pPr>
            <w:r w:rsidRPr="00EC5BB4">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5D308AD" w14:textId="77777777" w:rsidR="00343A18" w:rsidRPr="00EC5BB4" w:rsidRDefault="00343A18" w:rsidP="00BC01DC">
            <w:pPr>
              <w:snapToGrid w:val="0"/>
              <w:spacing w:before="0"/>
              <w:rPr>
                <w:rFonts w:cs="Arial"/>
                <w:b/>
                <w:bCs/>
                <w:i/>
                <w:iCs/>
                <w:sz w:val="24"/>
                <w:szCs w:val="24"/>
              </w:rPr>
            </w:pPr>
          </w:p>
          <w:p w14:paraId="1C00C88A" w14:textId="77777777" w:rsidR="00343A18" w:rsidRPr="00EC5BB4" w:rsidRDefault="00343A18" w:rsidP="00BC01DC">
            <w:pPr>
              <w:spacing w:before="0"/>
              <w:rPr>
                <w:rFonts w:cs="Arial"/>
                <w:b/>
                <w:bCs/>
                <w:i/>
                <w:iCs/>
                <w:sz w:val="24"/>
                <w:szCs w:val="24"/>
              </w:rPr>
            </w:pPr>
          </w:p>
          <w:p w14:paraId="651A1AFD" w14:textId="77777777" w:rsidR="00343A18" w:rsidRPr="00EC5BB4" w:rsidRDefault="00343A18" w:rsidP="00BC01DC">
            <w:pPr>
              <w:spacing w:before="0"/>
              <w:rPr>
                <w:rFonts w:cs="Arial"/>
                <w:b/>
                <w:bCs/>
                <w:i/>
                <w:iCs/>
                <w:sz w:val="24"/>
                <w:szCs w:val="24"/>
              </w:rPr>
            </w:pPr>
          </w:p>
        </w:tc>
      </w:tr>
      <w:tr w:rsidR="00343A18" w:rsidRPr="00EC5BB4" w14:paraId="0C06DC51"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17923AFF" w14:textId="77777777"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FEDFAB0" w14:textId="77777777" w:rsidR="00343A18" w:rsidRPr="00EC5BB4" w:rsidRDefault="00343A18" w:rsidP="00BC01DC">
            <w:pPr>
              <w:snapToGrid w:val="0"/>
              <w:spacing w:before="0"/>
              <w:rPr>
                <w:rFonts w:cs="Arial"/>
                <w:b/>
                <w:bCs/>
                <w:i/>
                <w:iCs/>
                <w:sz w:val="24"/>
                <w:szCs w:val="24"/>
              </w:rPr>
            </w:pPr>
          </w:p>
          <w:p w14:paraId="47B718AA" w14:textId="77777777" w:rsidR="00343A18" w:rsidRPr="00EC5BB4" w:rsidRDefault="00343A18" w:rsidP="00BC01DC">
            <w:pPr>
              <w:spacing w:before="0"/>
              <w:rPr>
                <w:rFonts w:cs="Arial"/>
                <w:b/>
                <w:bCs/>
                <w:i/>
                <w:iCs/>
                <w:sz w:val="24"/>
                <w:szCs w:val="24"/>
              </w:rPr>
            </w:pPr>
          </w:p>
          <w:p w14:paraId="563A0CB8" w14:textId="77777777" w:rsidR="00343A18" w:rsidRPr="00EC5BB4" w:rsidRDefault="00343A18" w:rsidP="00BC01DC">
            <w:pPr>
              <w:spacing w:before="0"/>
              <w:rPr>
                <w:rFonts w:cs="Arial"/>
                <w:b/>
                <w:bCs/>
                <w:i/>
                <w:iCs/>
                <w:sz w:val="24"/>
                <w:szCs w:val="24"/>
              </w:rPr>
            </w:pPr>
          </w:p>
        </w:tc>
      </w:tr>
      <w:tr w:rsidR="000B2EE9" w:rsidRPr="00EC5BB4" w14:paraId="5B6EF437"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E3ED15C" w14:textId="77777777" w:rsidR="000B2EE9" w:rsidRPr="00EC5BB4" w:rsidRDefault="000B2EE9" w:rsidP="00BC01DC">
            <w:pPr>
              <w:spacing w:before="0"/>
              <w:rPr>
                <w:rFonts w:cs="Arial"/>
                <w:i/>
                <w:iCs/>
                <w:sz w:val="24"/>
                <w:szCs w:val="24"/>
              </w:rPr>
            </w:pPr>
            <w:r>
              <w:rPr>
                <w:rFonts w:cs="Arial"/>
                <w:i/>
                <w:iCs/>
                <w:sz w:val="24"/>
                <w:szCs w:val="24"/>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AF2B0A1" w14:textId="77777777" w:rsidR="000B2EE9" w:rsidRPr="00EC5BB4" w:rsidRDefault="000B2EE9" w:rsidP="00BC01DC">
            <w:pPr>
              <w:snapToGrid w:val="0"/>
              <w:spacing w:before="0"/>
              <w:rPr>
                <w:rFonts w:cs="Arial"/>
                <w:b/>
                <w:bCs/>
                <w:i/>
                <w:iCs/>
                <w:sz w:val="24"/>
                <w:szCs w:val="24"/>
              </w:rPr>
            </w:pPr>
          </w:p>
        </w:tc>
      </w:tr>
      <w:tr w:rsidR="00343A18" w:rsidRPr="00EC5BB4" w14:paraId="64F3146B"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4A9BD91E" w14:textId="77777777"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E52665" w14:textId="77777777" w:rsidR="00343A18" w:rsidRPr="00EC5BB4" w:rsidRDefault="00343A18" w:rsidP="00BC01DC">
            <w:pPr>
              <w:snapToGrid w:val="0"/>
              <w:spacing w:before="0"/>
              <w:rPr>
                <w:rFonts w:cs="Arial"/>
                <w:b/>
                <w:bCs/>
                <w:i/>
                <w:iCs/>
                <w:sz w:val="24"/>
                <w:szCs w:val="24"/>
              </w:rPr>
            </w:pPr>
          </w:p>
          <w:p w14:paraId="0CFECA02" w14:textId="77777777" w:rsidR="00343A18" w:rsidRPr="00EC5BB4" w:rsidRDefault="00343A18" w:rsidP="00BC01DC">
            <w:pPr>
              <w:spacing w:before="0"/>
              <w:rPr>
                <w:rFonts w:cs="Arial"/>
                <w:b/>
                <w:bCs/>
                <w:i/>
                <w:iCs/>
                <w:sz w:val="24"/>
                <w:szCs w:val="24"/>
              </w:rPr>
            </w:pPr>
          </w:p>
          <w:p w14:paraId="259875FC" w14:textId="77777777" w:rsidR="00343A18" w:rsidRPr="00EC5BB4" w:rsidRDefault="00343A18" w:rsidP="00BC01DC">
            <w:pPr>
              <w:spacing w:before="0"/>
              <w:rPr>
                <w:rFonts w:cs="Arial"/>
                <w:b/>
                <w:bCs/>
                <w:i/>
                <w:iCs/>
                <w:sz w:val="24"/>
                <w:szCs w:val="24"/>
              </w:rPr>
            </w:pPr>
          </w:p>
        </w:tc>
      </w:tr>
      <w:tr w:rsidR="00343A18" w:rsidRPr="00EC5BB4" w14:paraId="379D8091" w14:textId="77777777" w:rsidTr="00BC01DC">
        <w:tc>
          <w:tcPr>
            <w:tcW w:w="4621" w:type="dxa"/>
            <w:tcBorders>
              <w:top w:val="single" w:sz="4" w:space="0" w:color="000000"/>
              <w:left w:val="single" w:sz="4" w:space="0" w:color="000000"/>
              <w:bottom w:val="single" w:sz="4" w:space="0" w:color="000000"/>
            </w:tcBorders>
            <w:shd w:val="clear" w:color="auto" w:fill="auto"/>
          </w:tcPr>
          <w:p w14:paraId="5C633ED6"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66E7C25" w14:textId="77777777" w:rsidR="00343A18" w:rsidRPr="00EC5BB4" w:rsidRDefault="00343A18" w:rsidP="00BC01DC">
            <w:pPr>
              <w:snapToGrid w:val="0"/>
              <w:spacing w:before="0"/>
              <w:rPr>
                <w:rFonts w:cs="Arial"/>
                <w:b/>
                <w:bCs/>
                <w:i/>
                <w:iCs/>
                <w:sz w:val="24"/>
                <w:szCs w:val="24"/>
                <w:lang w:val="ru-RU"/>
              </w:rPr>
            </w:pPr>
          </w:p>
        </w:tc>
      </w:tr>
      <w:tr w:rsidR="00343A18" w:rsidRPr="00EC5BB4" w14:paraId="552EB7C9"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305A0E72" w14:textId="77777777" w:rsidR="00343A18" w:rsidRPr="00EC5BB4" w:rsidRDefault="00343A18" w:rsidP="00BC01DC">
            <w:pPr>
              <w:spacing w:before="0"/>
              <w:rPr>
                <w:rFonts w:cs="Arial"/>
                <w:i/>
                <w:iCs/>
                <w:sz w:val="24"/>
                <w:szCs w:val="24"/>
              </w:rPr>
            </w:pPr>
          </w:p>
          <w:p w14:paraId="09E9081B" w14:textId="77777777"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BE89B5F" w14:textId="77777777" w:rsidR="00343A18" w:rsidRPr="00EC5BB4" w:rsidRDefault="00343A18" w:rsidP="00BC01DC">
            <w:pPr>
              <w:snapToGrid w:val="0"/>
              <w:spacing w:before="0"/>
              <w:rPr>
                <w:rFonts w:cs="Arial"/>
                <w:b/>
                <w:bCs/>
                <w:i/>
                <w:iCs/>
                <w:sz w:val="24"/>
                <w:szCs w:val="24"/>
              </w:rPr>
            </w:pPr>
          </w:p>
          <w:p w14:paraId="359D61C1" w14:textId="77777777" w:rsidR="00343A18" w:rsidRPr="00EC5BB4" w:rsidRDefault="00343A18" w:rsidP="00BC01DC">
            <w:pPr>
              <w:spacing w:before="0"/>
              <w:rPr>
                <w:rFonts w:cs="Arial"/>
                <w:b/>
                <w:bCs/>
                <w:i/>
                <w:iCs/>
                <w:sz w:val="24"/>
                <w:szCs w:val="24"/>
              </w:rPr>
            </w:pPr>
          </w:p>
          <w:p w14:paraId="71BC0592" w14:textId="77777777" w:rsidR="00343A18" w:rsidRPr="00EC5BB4" w:rsidRDefault="00343A18" w:rsidP="00BC01DC">
            <w:pPr>
              <w:spacing w:before="0"/>
              <w:rPr>
                <w:rFonts w:cs="Arial"/>
                <w:b/>
                <w:bCs/>
                <w:i/>
                <w:iCs/>
                <w:sz w:val="24"/>
                <w:szCs w:val="24"/>
              </w:rPr>
            </w:pPr>
          </w:p>
        </w:tc>
      </w:tr>
      <w:tr w:rsidR="00343A18" w:rsidRPr="00EC5BB4" w14:paraId="19B556D3" w14:textId="77777777" w:rsidTr="00BC01DC">
        <w:tc>
          <w:tcPr>
            <w:tcW w:w="4621" w:type="dxa"/>
            <w:tcBorders>
              <w:top w:val="single" w:sz="4" w:space="0" w:color="000000"/>
              <w:left w:val="single" w:sz="4" w:space="0" w:color="000000"/>
              <w:bottom w:val="single" w:sz="4" w:space="0" w:color="000000"/>
            </w:tcBorders>
            <w:shd w:val="clear" w:color="auto" w:fill="auto"/>
          </w:tcPr>
          <w:p w14:paraId="7C4D7CB2"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14:paraId="43B5C155" w14:textId="77777777"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EC6BFB5" w14:textId="77777777" w:rsidR="00343A18" w:rsidRPr="00EC5BB4" w:rsidRDefault="00343A18" w:rsidP="00BC01DC">
            <w:pPr>
              <w:snapToGrid w:val="0"/>
              <w:spacing w:before="0"/>
              <w:rPr>
                <w:rFonts w:cs="Arial"/>
                <w:b/>
                <w:bCs/>
                <w:i/>
                <w:iCs/>
                <w:sz w:val="24"/>
                <w:szCs w:val="24"/>
                <w:lang w:val="ru-RU"/>
              </w:rPr>
            </w:pPr>
          </w:p>
        </w:tc>
      </w:tr>
      <w:tr w:rsidR="00343A18" w:rsidRPr="00EC5BB4" w14:paraId="1AD02E14"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5CD0AED9" w14:textId="77777777"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CD09EA3" w14:textId="77777777" w:rsidR="00343A18" w:rsidRPr="00EC5BB4" w:rsidRDefault="00343A18" w:rsidP="00BC01DC">
            <w:pPr>
              <w:snapToGrid w:val="0"/>
              <w:spacing w:before="0"/>
              <w:rPr>
                <w:rFonts w:cs="Arial"/>
                <w:b/>
                <w:bCs/>
                <w:i/>
                <w:iCs/>
                <w:sz w:val="24"/>
                <w:szCs w:val="24"/>
              </w:rPr>
            </w:pPr>
          </w:p>
          <w:p w14:paraId="7A62AAF4" w14:textId="77777777" w:rsidR="00343A18" w:rsidRPr="00EC5BB4" w:rsidRDefault="00343A18" w:rsidP="00BC01DC">
            <w:pPr>
              <w:spacing w:before="0"/>
              <w:rPr>
                <w:rFonts w:cs="Arial"/>
                <w:b/>
                <w:bCs/>
                <w:i/>
                <w:iCs/>
                <w:sz w:val="24"/>
                <w:szCs w:val="24"/>
              </w:rPr>
            </w:pPr>
          </w:p>
          <w:p w14:paraId="36454761" w14:textId="77777777" w:rsidR="00343A18" w:rsidRPr="00EC5BB4" w:rsidRDefault="00343A18" w:rsidP="00BC01DC">
            <w:pPr>
              <w:spacing w:before="0"/>
              <w:rPr>
                <w:rFonts w:cs="Arial"/>
                <w:b/>
                <w:bCs/>
                <w:i/>
                <w:iCs/>
                <w:sz w:val="24"/>
                <w:szCs w:val="24"/>
              </w:rPr>
            </w:pPr>
          </w:p>
        </w:tc>
      </w:tr>
      <w:tr w:rsidR="00343A18" w:rsidRPr="00EC5BB4" w14:paraId="77854D84" w14:textId="77777777" w:rsidTr="00EC3B0B">
        <w:trPr>
          <w:trHeight w:val="485"/>
        </w:trPr>
        <w:tc>
          <w:tcPr>
            <w:tcW w:w="4621" w:type="dxa"/>
            <w:tcBorders>
              <w:top w:val="single" w:sz="4" w:space="0" w:color="000000"/>
              <w:left w:val="single" w:sz="4" w:space="0" w:color="000000"/>
              <w:bottom w:val="single" w:sz="4" w:space="0" w:color="000000"/>
            </w:tcBorders>
            <w:shd w:val="clear" w:color="auto" w:fill="auto"/>
          </w:tcPr>
          <w:p w14:paraId="3F8486F0" w14:textId="77777777"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A397E93" w14:textId="77777777" w:rsidR="00343A18" w:rsidRPr="00EC5BB4" w:rsidRDefault="00343A18" w:rsidP="00BC01DC">
            <w:pPr>
              <w:snapToGrid w:val="0"/>
              <w:spacing w:before="0"/>
              <w:rPr>
                <w:rFonts w:cs="Arial"/>
                <w:b/>
                <w:bCs/>
                <w:i/>
                <w:iCs/>
                <w:sz w:val="24"/>
                <w:szCs w:val="24"/>
              </w:rPr>
            </w:pPr>
          </w:p>
          <w:p w14:paraId="6AB9C1FD" w14:textId="77777777" w:rsidR="00343A18" w:rsidRPr="00EC5BB4" w:rsidRDefault="00343A18" w:rsidP="00BC01DC">
            <w:pPr>
              <w:spacing w:before="0"/>
              <w:rPr>
                <w:rFonts w:cs="Arial"/>
                <w:b/>
                <w:bCs/>
                <w:i/>
                <w:iCs/>
                <w:sz w:val="24"/>
                <w:szCs w:val="24"/>
              </w:rPr>
            </w:pPr>
          </w:p>
          <w:p w14:paraId="7353F906" w14:textId="77777777" w:rsidR="00343A18" w:rsidRPr="00EC5BB4" w:rsidRDefault="00343A18" w:rsidP="00BC01DC">
            <w:pPr>
              <w:spacing w:before="0"/>
              <w:rPr>
                <w:rFonts w:cs="Arial"/>
                <w:b/>
                <w:bCs/>
                <w:i/>
                <w:iCs/>
                <w:sz w:val="24"/>
                <w:szCs w:val="24"/>
              </w:rPr>
            </w:pPr>
          </w:p>
        </w:tc>
      </w:tr>
      <w:tr w:rsidR="00343A18" w:rsidRPr="00EC5BB4" w14:paraId="30312BFB"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FFBC859"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941E0DE" w14:textId="77777777" w:rsidR="00343A18" w:rsidRPr="00EC5BB4" w:rsidRDefault="00343A18" w:rsidP="00BC01DC">
            <w:pPr>
              <w:snapToGrid w:val="0"/>
              <w:spacing w:before="0"/>
              <w:rPr>
                <w:rFonts w:cs="Arial"/>
                <w:b/>
                <w:bCs/>
                <w:i/>
                <w:iCs/>
                <w:sz w:val="24"/>
                <w:szCs w:val="24"/>
                <w:lang w:val="ru-RU"/>
              </w:rPr>
            </w:pPr>
          </w:p>
          <w:p w14:paraId="3F5C52A8" w14:textId="77777777" w:rsidR="00343A18" w:rsidRPr="00EC5BB4" w:rsidRDefault="00343A18" w:rsidP="00BC01DC">
            <w:pPr>
              <w:spacing w:before="0"/>
              <w:rPr>
                <w:rFonts w:cs="Arial"/>
                <w:b/>
                <w:bCs/>
                <w:i/>
                <w:iCs/>
                <w:sz w:val="24"/>
                <w:szCs w:val="24"/>
                <w:lang w:val="ru-RU"/>
              </w:rPr>
            </w:pPr>
          </w:p>
          <w:p w14:paraId="53DBBEBD" w14:textId="77777777" w:rsidR="00343A18" w:rsidRPr="00EC5BB4" w:rsidRDefault="00343A18" w:rsidP="00BC01DC">
            <w:pPr>
              <w:spacing w:before="0"/>
              <w:rPr>
                <w:rFonts w:cs="Arial"/>
                <w:b/>
                <w:bCs/>
                <w:i/>
                <w:iCs/>
                <w:sz w:val="24"/>
                <w:szCs w:val="24"/>
                <w:lang w:val="ru-RU"/>
              </w:rPr>
            </w:pPr>
          </w:p>
        </w:tc>
      </w:tr>
      <w:tr w:rsidR="00343A18" w:rsidRPr="00EC5BB4" w14:paraId="543CF8A5"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6971156C"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24FB6E3" w14:textId="77777777" w:rsidR="00343A18" w:rsidRPr="00EC5BB4" w:rsidRDefault="00343A18" w:rsidP="00BC01DC">
            <w:pPr>
              <w:snapToGrid w:val="0"/>
              <w:spacing w:before="0"/>
              <w:ind w:firstLine="708"/>
              <w:rPr>
                <w:rFonts w:cs="Arial"/>
                <w:b/>
                <w:bCs/>
                <w:i/>
                <w:iCs/>
                <w:sz w:val="24"/>
                <w:szCs w:val="24"/>
                <w:lang w:val="ru-RU"/>
              </w:rPr>
            </w:pPr>
          </w:p>
          <w:p w14:paraId="3727F676" w14:textId="77777777" w:rsidR="00343A18" w:rsidRPr="00EC5BB4" w:rsidRDefault="00343A18" w:rsidP="00BC01DC">
            <w:pPr>
              <w:spacing w:before="0"/>
              <w:ind w:firstLine="708"/>
              <w:rPr>
                <w:rFonts w:cs="Arial"/>
                <w:b/>
                <w:bCs/>
                <w:i/>
                <w:iCs/>
                <w:sz w:val="24"/>
                <w:szCs w:val="24"/>
                <w:lang w:val="ru-RU"/>
              </w:rPr>
            </w:pPr>
          </w:p>
          <w:p w14:paraId="1326D819" w14:textId="77777777" w:rsidR="00343A18" w:rsidRPr="00EC5BB4" w:rsidRDefault="00343A18" w:rsidP="00BC01DC">
            <w:pPr>
              <w:spacing w:before="0"/>
              <w:ind w:firstLine="708"/>
              <w:rPr>
                <w:rFonts w:cs="Arial"/>
                <w:b/>
                <w:bCs/>
                <w:i/>
                <w:iCs/>
                <w:sz w:val="24"/>
                <w:szCs w:val="24"/>
                <w:lang w:val="ru-RU"/>
              </w:rPr>
            </w:pPr>
          </w:p>
        </w:tc>
      </w:tr>
    </w:tbl>
    <w:p w14:paraId="421BA94F" w14:textId="77777777" w:rsidR="00EC3B0B" w:rsidRDefault="00EC3B0B" w:rsidP="00343A18">
      <w:pPr>
        <w:spacing w:before="0"/>
        <w:rPr>
          <w:rFonts w:eastAsia="TimesNewRomanPSMT" w:cs="Arial"/>
          <w:b/>
          <w:bCs/>
          <w:i/>
          <w:iCs/>
          <w:sz w:val="24"/>
          <w:szCs w:val="24"/>
        </w:rPr>
      </w:pPr>
    </w:p>
    <w:p w14:paraId="3A3B0D99" w14:textId="77777777"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14:paraId="06856E84"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14:paraId="17E23D40"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7ED7FD1" w14:textId="77777777" w:rsidR="00343A18" w:rsidRPr="00EC5BB4" w:rsidRDefault="00343A18" w:rsidP="00BC01DC">
            <w:pPr>
              <w:snapToGrid w:val="0"/>
              <w:spacing w:before="0"/>
              <w:jc w:val="center"/>
              <w:rPr>
                <w:rFonts w:cs="Arial"/>
                <w:sz w:val="24"/>
                <w:szCs w:val="24"/>
              </w:rPr>
            </w:pPr>
          </w:p>
          <w:p w14:paraId="7D4D41CC"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153757C5"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D5489C1" w14:textId="77777777" w:rsidR="00343A18" w:rsidRPr="00EC5BB4" w:rsidRDefault="00343A18" w:rsidP="00BC01DC">
            <w:pPr>
              <w:snapToGrid w:val="0"/>
              <w:spacing w:before="0"/>
              <w:jc w:val="center"/>
              <w:rPr>
                <w:rFonts w:eastAsia="TimesNewRomanPSMT" w:cs="Arial"/>
                <w:b/>
                <w:bCs/>
                <w:sz w:val="24"/>
                <w:szCs w:val="24"/>
              </w:rPr>
            </w:pPr>
          </w:p>
          <w:p w14:paraId="0F359239"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516486B1"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72EE9DA" w14:textId="77777777" w:rsidR="00343A18" w:rsidRPr="00EC5BB4" w:rsidRDefault="00343A18" w:rsidP="00BC01DC">
            <w:pPr>
              <w:snapToGrid w:val="0"/>
              <w:spacing w:before="0"/>
              <w:jc w:val="center"/>
              <w:rPr>
                <w:rFonts w:eastAsia="TimesNewRomanPSMT" w:cs="Arial"/>
                <w:b/>
                <w:bCs/>
                <w:sz w:val="24"/>
                <w:szCs w:val="24"/>
              </w:rPr>
            </w:pPr>
          </w:p>
          <w:p w14:paraId="2DCDF609"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189022D3" w14:textId="77777777" w:rsidR="00343A18" w:rsidRPr="00EC5BB4" w:rsidRDefault="00343A18" w:rsidP="00343A18">
      <w:pPr>
        <w:spacing w:before="0"/>
        <w:rPr>
          <w:rFonts w:cs="Arial"/>
          <w:b/>
          <w:i/>
          <w:iCs/>
          <w:sz w:val="24"/>
          <w:szCs w:val="24"/>
          <w:lang w:val="ru-RU"/>
        </w:rPr>
      </w:pPr>
    </w:p>
    <w:p w14:paraId="6C94A90E" w14:textId="77777777"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1E2664F7" w14:textId="77777777" w:rsidR="00343A18" w:rsidRPr="00EC5BB4" w:rsidRDefault="00343A18" w:rsidP="00343A18">
      <w:pPr>
        <w:spacing w:before="0"/>
        <w:rPr>
          <w:rFonts w:eastAsia="TimesNewRomanPSMT" w:cs="Arial"/>
          <w:bCs/>
          <w:sz w:val="24"/>
          <w:szCs w:val="24"/>
        </w:rPr>
      </w:pPr>
    </w:p>
    <w:p w14:paraId="41FC1A58" w14:textId="77777777"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14:paraId="7F8B67CC"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6391BD96" w14:textId="77777777" w:rsidTr="00BC01DC">
        <w:tc>
          <w:tcPr>
            <w:tcW w:w="465" w:type="dxa"/>
            <w:tcBorders>
              <w:top w:val="single" w:sz="4" w:space="0" w:color="000000"/>
              <w:left w:val="single" w:sz="4" w:space="0" w:color="000000"/>
              <w:bottom w:val="single" w:sz="4" w:space="0" w:color="000000"/>
            </w:tcBorders>
            <w:shd w:val="clear" w:color="auto" w:fill="auto"/>
          </w:tcPr>
          <w:p w14:paraId="221A0867" w14:textId="77777777" w:rsidR="00343A18" w:rsidRPr="00EC5BB4" w:rsidRDefault="00343A18" w:rsidP="00BC01DC">
            <w:pPr>
              <w:snapToGrid w:val="0"/>
              <w:spacing w:before="0"/>
              <w:rPr>
                <w:rFonts w:cs="Arial"/>
                <w:sz w:val="24"/>
                <w:szCs w:val="24"/>
              </w:rPr>
            </w:pPr>
          </w:p>
          <w:p w14:paraId="5BC124AB"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1BA89861" w14:textId="77777777" w:rsidR="00343A18" w:rsidRPr="00EC5BB4" w:rsidRDefault="00343A18" w:rsidP="00BC01DC">
            <w:pPr>
              <w:snapToGrid w:val="0"/>
              <w:spacing w:before="0"/>
              <w:rPr>
                <w:rFonts w:eastAsia="TimesNewRomanPSMT" w:cs="Arial"/>
                <w:bCs/>
                <w:i/>
                <w:sz w:val="24"/>
                <w:szCs w:val="24"/>
              </w:rPr>
            </w:pPr>
          </w:p>
          <w:p w14:paraId="2DEA761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C01FD4" w14:textId="77777777" w:rsidR="00343A18" w:rsidRPr="00EC5BB4" w:rsidRDefault="00343A18" w:rsidP="00BC01DC">
            <w:pPr>
              <w:snapToGrid w:val="0"/>
              <w:spacing w:before="0"/>
              <w:rPr>
                <w:rFonts w:eastAsia="TimesNewRomanPSMT" w:cs="Arial"/>
                <w:b/>
                <w:bCs/>
                <w:sz w:val="24"/>
                <w:szCs w:val="24"/>
              </w:rPr>
            </w:pPr>
          </w:p>
        </w:tc>
      </w:tr>
      <w:tr w:rsidR="00343A18" w:rsidRPr="00EC5BB4" w14:paraId="14229BC0" w14:textId="77777777" w:rsidTr="00BC01DC">
        <w:tc>
          <w:tcPr>
            <w:tcW w:w="465" w:type="dxa"/>
            <w:tcBorders>
              <w:top w:val="single" w:sz="4" w:space="0" w:color="000000"/>
              <w:left w:val="single" w:sz="4" w:space="0" w:color="000000"/>
              <w:bottom w:val="single" w:sz="4" w:space="0" w:color="000000"/>
            </w:tcBorders>
            <w:shd w:val="clear" w:color="auto" w:fill="auto"/>
          </w:tcPr>
          <w:p w14:paraId="69231ED2" w14:textId="77777777" w:rsidR="00343A18" w:rsidRPr="00EC5BB4" w:rsidRDefault="00343A18" w:rsidP="00BC01DC">
            <w:pPr>
              <w:snapToGrid w:val="0"/>
              <w:spacing w:before="0"/>
              <w:rPr>
                <w:rFonts w:eastAsia="TimesNewRomanPSMT" w:cs="Arial"/>
                <w:bCs/>
                <w:i/>
                <w:sz w:val="24"/>
                <w:szCs w:val="24"/>
              </w:rPr>
            </w:pPr>
          </w:p>
          <w:p w14:paraId="03625DBF"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FB31ABC" w14:textId="77777777" w:rsidR="00343A18" w:rsidRPr="00EC5BB4" w:rsidRDefault="00343A18" w:rsidP="00BC01DC">
            <w:pPr>
              <w:snapToGrid w:val="0"/>
              <w:spacing w:before="0"/>
              <w:rPr>
                <w:rFonts w:eastAsia="TimesNewRomanPSMT" w:cs="Arial"/>
                <w:bCs/>
                <w:i/>
                <w:sz w:val="24"/>
                <w:szCs w:val="24"/>
              </w:rPr>
            </w:pPr>
          </w:p>
          <w:p w14:paraId="4515A0E6"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CA621B" w14:textId="77777777" w:rsidR="00343A18" w:rsidRPr="00EC5BB4" w:rsidRDefault="00343A18" w:rsidP="00BC01DC">
            <w:pPr>
              <w:snapToGrid w:val="0"/>
              <w:spacing w:before="0"/>
              <w:rPr>
                <w:rFonts w:eastAsia="TimesNewRomanPSMT" w:cs="Arial"/>
                <w:b/>
                <w:bCs/>
                <w:sz w:val="24"/>
                <w:szCs w:val="24"/>
              </w:rPr>
            </w:pPr>
          </w:p>
        </w:tc>
      </w:tr>
      <w:tr w:rsidR="000B2EE9" w:rsidRPr="00EC5BB4" w14:paraId="4DAA0B9A" w14:textId="77777777" w:rsidTr="00BC01DC">
        <w:tc>
          <w:tcPr>
            <w:tcW w:w="465" w:type="dxa"/>
            <w:tcBorders>
              <w:top w:val="single" w:sz="4" w:space="0" w:color="000000"/>
              <w:left w:val="single" w:sz="4" w:space="0" w:color="000000"/>
              <w:bottom w:val="single" w:sz="4" w:space="0" w:color="000000"/>
            </w:tcBorders>
            <w:shd w:val="clear" w:color="auto" w:fill="auto"/>
          </w:tcPr>
          <w:p w14:paraId="0EBDC47C" w14:textId="77777777" w:rsidR="000B2EE9" w:rsidRPr="00EC5BB4" w:rsidRDefault="000B2EE9"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1277136" w14:textId="77777777" w:rsidR="000B2EE9" w:rsidRDefault="000B2EE9" w:rsidP="00BC01DC">
            <w:pPr>
              <w:snapToGrid w:val="0"/>
              <w:spacing w:before="0"/>
              <w:rPr>
                <w:rFonts w:cs="Arial"/>
                <w:i/>
                <w:iCs/>
                <w:sz w:val="24"/>
                <w:szCs w:val="24"/>
                <w:lang w:val="sr-Cyrl-RS"/>
              </w:rPr>
            </w:pPr>
            <w:r>
              <w:rPr>
                <w:rFonts w:cs="Arial"/>
                <w:i/>
                <w:iCs/>
                <w:sz w:val="24"/>
                <w:szCs w:val="24"/>
                <w:lang w:val="sr-Cyrl-RS"/>
              </w:rPr>
              <w:t>Врста правног лица:</w:t>
            </w:r>
          </w:p>
          <w:p w14:paraId="012EE5E2" w14:textId="77777777" w:rsidR="000B2EE9" w:rsidRPr="00EC5BB4" w:rsidRDefault="000B2EE9" w:rsidP="00BC01DC">
            <w:pPr>
              <w:snapToGrid w:val="0"/>
              <w:spacing w:before="0"/>
              <w:rPr>
                <w:rFonts w:eastAsia="TimesNewRomanPSMT" w:cs="Arial"/>
                <w:bCs/>
                <w:i/>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35CA97" w14:textId="77777777" w:rsidR="000B2EE9" w:rsidRPr="00EC5BB4" w:rsidRDefault="000B2EE9" w:rsidP="00BC01DC">
            <w:pPr>
              <w:snapToGrid w:val="0"/>
              <w:spacing w:before="0"/>
              <w:rPr>
                <w:rFonts w:eastAsia="TimesNewRomanPSMT" w:cs="Arial"/>
                <w:b/>
                <w:bCs/>
                <w:sz w:val="24"/>
                <w:szCs w:val="24"/>
              </w:rPr>
            </w:pPr>
          </w:p>
        </w:tc>
      </w:tr>
      <w:tr w:rsidR="00343A18" w:rsidRPr="00EC5BB4" w14:paraId="13DC98D2" w14:textId="77777777" w:rsidTr="00BC01DC">
        <w:tc>
          <w:tcPr>
            <w:tcW w:w="465" w:type="dxa"/>
            <w:tcBorders>
              <w:top w:val="single" w:sz="4" w:space="0" w:color="000000"/>
              <w:left w:val="single" w:sz="4" w:space="0" w:color="000000"/>
              <w:bottom w:val="single" w:sz="4" w:space="0" w:color="000000"/>
            </w:tcBorders>
            <w:shd w:val="clear" w:color="auto" w:fill="auto"/>
          </w:tcPr>
          <w:p w14:paraId="0F8BE4FF" w14:textId="77777777" w:rsidR="00343A18" w:rsidRPr="00EC5BB4" w:rsidRDefault="00343A18" w:rsidP="00BC01DC">
            <w:pPr>
              <w:snapToGrid w:val="0"/>
              <w:spacing w:before="0"/>
              <w:rPr>
                <w:rFonts w:eastAsia="TimesNewRomanPSMT" w:cs="Arial"/>
                <w:bCs/>
                <w:i/>
                <w:sz w:val="24"/>
                <w:szCs w:val="24"/>
              </w:rPr>
            </w:pPr>
          </w:p>
          <w:p w14:paraId="04DCBA25"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2DDD710" w14:textId="77777777" w:rsidR="00343A18" w:rsidRPr="00EC5BB4" w:rsidRDefault="00343A18" w:rsidP="00BC01DC">
            <w:pPr>
              <w:snapToGrid w:val="0"/>
              <w:spacing w:before="0"/>
              <w:rPr>
                <w:rFonts w:eastAsia="TimesNewRomanPSMT" w:cs="Arial"/>
                <w:bCs/>
                <w:i/>
                <w:sz w:val="24"/>
                <w:szCs w:val="24"/>
              </w:rPr>
            </w:pPr>
          </w:p>
          <w:p w14:paraId="33904E7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1DFF6C" w14:textId="77777777" w:rsidR="00343A18" w:rsidRPr="00EC5BB4" w:rsidRDefault="00343A18" w:rsidP="00BC01DC">
            <w:pPr>
              <w:snapToGrid w:val="0"/>
              <w:spacing w:before="0"/>
              <w:rPr>
                <w:rFonts w:eastAsia="TimesNewRomanPSMT" w:cs="Arial"/>
                <w:b/>
                <w:bCs/>
                <w:sz w:val="24"/>
                <w:szCs w:val="24"/>
              </w:rPr>
            </w:pPr>
          </w:p>
        </w:tc>
      </w:tr>
      <w:tr w:rsidR="00343A18" w:rsidRPr="00EC5BB4" w14:paraId="62395E67" w14:textId="77777777" w:rsidTr="00BC01DC">
        <w:tc>
          <w:tcPr>
            <w:tcW w:w="465" w:type="dxa"/>
            <w:tcBorders>
              <w:top w:val="single" w:sz="4" w:space="0" w:color="000000"/>
              <w:left w:val="single" w:sz="4" w:space="0" w:color="000000"/>
              <w:bottom w:val="single" w:sz="4" w:space="0" w:color="000000"/>
            </w:tcBorders>
            <w:shd w:val="clear" w:color="auto" w:fill="auto"/>
          </w:tcPr>
          <w:p w14:paraId="10DF67D0" w14:textId="77777777" w:rsidR="00343A18" w:rsidRPr="00EC5BB4" w:rsidRDefault="00343A18" w:rsidP="00BC01DC">
            <w:pPr>
              <w:snapToGrid w:val="0"/>
              <w:spacing w:before="0"/>
              <w:rPr>
                <w:rFonts w:eastAsia="TimesNewRomanPSMT" w:cs="Arial"/>
                <w:bCs/>
                <w:i/>
                <w:sz w:val="24"/>
                <w:szCs w:val="24"/>
              </w:rPr>
            </w:pPr>
          </w:p>
          <w:p w14:paraId="659E60E4"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7F7EBDD" w14:textId="77777777" w:rsidR="00343A18" w:rsidRPr="00EC5BB4" w:rsidRDefault="00343A18" w:rsidP="00BC01DC">
            <w:pPr>
              <w:snapToGrid w:val="0"/>
              <w:spacing w:before="0"/>
              <w:rPr>
                <w:rFonts w:eastAsia="TimesNewRomanPSMT" w:cs="Arial"/>
                <w:bCs/>
                <w:i/>
                <w:sz w:val="24"/>
                <w:szCs w:val="24"/>
              </w:rPr>
            </w:pPr>
          </w:p>
          <w:p w14:paraId="4D20396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460BA3" w14:textId="77777777" w:rsidR="00343A18" w:rsidRPr="00EC5BB4" w:rsidRDefault="00343A18" w:rsidP="00BC01DC">
            <w:pPr>
              <w:snapToGrid w:val="0"/>
              <w:spacing w:before="0"/>
              <w:rPr>
                <w:rFonts w:eastAsia="TimesNewRomanPSMT" w:cs="Arial"/>
                <w:b/>
                <w:bCs/>
                <w:sz w:val="24"/>
                <w:szCs w:val="24"/>
              </w:rPr>
            </w:pPr>
          </w:p>
        </w:tc>
      </w:tr>
      <w:tr w:rsidR="00343A18" w:rsidRPr="00EC5BB4" w14:paraId="712B088E" w14:textId="77777777" w:rsidTr="00BC01DC">
        <w:tc>
          <w:tcPr>
            <w:tcW w:w="465" w:type="dxa"/>
            <w:tcBorders>
              <w:top w:val="single" w:sz="4" w:space="0" w:color="000000"/>
              <w:left w:val="single" w:sz="4" w:space="0" w:color="000000"/>
              <w:bottom w:val="single" w:sz="4" w:space="0" w:color="000000"/>
            </w:tcBorders>
            <w:shd w:val="clear" w:color="auto" w:fill="auto"/>
          </w:tcPr>
          <w:p w14:paraId="4DE78EBA"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75B5255" w14:textId="77777777" w:rsidR="00343A18" w:rsidRPr="00EC5BB4" w:rsidRDefault="00343A18" w:rsidP="00BC01DC">
            <w:pPr>
              <w:snapToGrid w:val="0"/>
              <w:spacing w:before="0"/>
              <w:rPr>
                <w:rFonts w:eastAsia="TimesNewRomanPSMT" w:cs="Arial"/>
                <w:bCs/>
                <w:i/>
                <w:sz w:val="24"/>
                <w:szCs w:val="24"/>
              </w:rPr>
            </w:pPr>
          </w:p>
          <w:p w14:paraId="15725BC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378D0D" w14:textId="77777777" w:rsidR="00343A18" w:rsidRPr="00EC5BB4" w:rsidRDefault="00343A18" w:rsidP="00BC01DC">
            <w:pPr>
              <w:snapToGrid w:val="0"/>
              <w:spacing w:before="0"/>
              <w:rPr>
                <w:rFonts w:eastAsia="TimesNewRomanPSMT" w:cs="Arial"/>
                <w:b/>
                <w:bCs/>
                <w:sz w:val="24"/>
                <w:szCs w:val="24"/>
              </w:rPr>
            </w:pPr>
          </w:p>
        </w:tc>
      </w:tr>
      <w:tr w:rsidR="00343A18" w:rsidRPr="00EC5BB4" w14:paraId="68B8EFFB" w14:textId="77777777" w:rsidTr="00BC01DC">
        <w:tc>
          <w:tcPr>
            <w:tcW w:w="465" w:type="dxa"/>
            <w:tcBorders>
              <w:top w:val="single" w:sz="4" w:space="0" w:color="000000"/>
              <w:left w:val="single" w:sz="4" w:space="0" w:color="000000"/>
              <w:bottom w:val="single" w:sz="4" w:space="0" w:color="000000"/>
            </w:tcBorders>
            <w:shd w:val="clear" w:color="auto" w:fill="auto"/>
          </w:tcPr>
          <w:p w14:paraId="1AF431D0"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527C6B7" w14:textId="77777777" w:rsidR="00343A18" w:rsidRPr="00EC5BB4" w:rsidRDefault="00343A18" w:rsidP="00BC01DC">
            <w:pPr>
              <w:snapToGrid w:val="0"/>
              <w:spacing w:before="0"/>
              <w:rPr>
                <w:rFonts w:eastAsia="TimesNewRomanPSMT" w:cs="Arial"/>
                <w:bCs/>
                <w:i/>
                <w:sz w:val="24"/>
                <w:szCs w:val="24"/>
                <w:lang w:val="ru-RU"/>
              </w:rPr>
            </w:pPr>
          </w:p>
          <w:p w14:paraId="01FF1F45"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5F43CD"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1EB23D06" w14:textId="77777777" w:rsidTr="00BC01DC">
        <w:tc>
          <w:tcPr>
            <w:tcW w:w="465" w:type="dxa"/>
            <w:tcBorders>
              <w:top w:val="single" w:sz="4" w:space="0" w:color="000000"/>
              <w:left w:val="single" w:sz="4" w:space="0" w:color="000000"/>
              <w:bottom w:val="single" w:sz="4" w:space="0" w:color="000000"/>
            </w:tcBorders>
            <w:shd w:val="clear" w:color="auto" w:fill="auto"/>
          </w:tcPr>
          <w:p w14:paraId="19DB5F3B"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FE11541" w14:textId="77777777" w:rsidR="00343A18" w:rsidRPr="00EC5BB4" w:rsidRDefault="00343A18" w:rsidP="00BC01DC">
            <w:pPr>
              <w:snapToGrid w:val="0"/>
              <w:spacing w:before="0"/>
              <w:rPr>
                <w:rFonts w:eastAsia="TimesNewRomanPSMT" w:cs="Arial"/>
                <w:bCs/>
                <w:i/>
                <w:sz w:val="24"/>
                <w:szCs w:val="24"/>
                <w:lang w:val="ru-RU"/>
              </w:rPr>
            </w:pPr>
          </w:p>
          <w:p w14:paraId="48F928A4"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99071A"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322BBE09" w14:textId="77777777" w:rsidTr="00BC01DC">
        <w:tc>
          <w:tcPr>
            <w:tcW w:w="465" w:type="dxa"/>
            <w:tcBorders>
              <w:top w:val="single" w:sz="4" w:space="0" w:color="000000"/>
              <w:left w:val="single" w:sz="4" w:space="0" w:color="000000"/>
              <w:bottom w:val="single" w:sz="4" w:space="0" w:color="000000"/>
            </w:tcBorders>
            <w:shd w:val="clear" w:color="auto" w:fill="auto"/>
          </w:tcPr>
          <w:p w14:paraId="36DBDB15" w14:textId="77777777" w:rsidR="00343A18" w:rsidRPr="00EC5BB4" w:rsidRDefault="00343A18" w:rsidP="00BC01DC">
            <w:pPr>
              <w:snapToGrid w:val="0"/>
              <w:spacing w:before="0"/>
              <w:rPr>
                <w:rFonts w:eastAsia="TimesNewRomanPSMT" w:cs="Arial"/>
                <w:bCs/>
                <w:i/>
                <w:sz w:val="24"/>
                <w:szCs w:val="24"/>
                <w:lang w:val="ru-RU"/>
              </w:rPr>
            </w:pPr>
          </w:p>
          <w:p w14:paraId="2B708E8B"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18194324" w14:textId="77777777" w:rsidR="00343A18" w:rsidRPr="00EC5BB4" w:rsidRDefault="00343A18" w:rsidP="00BC01DC">
            <w:pPr>
              <w:snapToGrid w:val="0"/>
              <w:spacing w:before="0"/>
              <w:rPr>
                <w:rFonts w:eastAsia="TimesNewRomanPSMT" w:cs="Arial"/>
                <w:bCs/>
                <w:i/>
                <w:sz w:val="24"/>
                <w:szCs w:val="24"/>
              </w:rPr>
            </w:pPr>
          </w:p>
          <w:p w14:paraId="1C316AF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EE21426" w14:textId="77777777" w:rsidR="00343A18" w:rsidRPr="00EC5BB4" w:rsidRDefault="00343A18" w:rsidP="00BC01DC">
            <w:pPr>
              <w:snapToGrid w:val="0"/>
              <w:spacing w:before="0"/>
              <w:rPr>
                <w:rFonts w:eastAsia="TimesNewRomanPSMT" w:cs="Arial"/>
                <w:b/>
                <w:bCs/>
                <w:sz w:val="24"/>
                <w:szCs w:val="24"/>
              </w:rPr>
            </w:pPr>
          </w:p>
        </w:tc>
      </w:tr>
      <w:tr w:rsidR="00343A18" w:rsidRPr="00EC5BB4" w14:paraId="79C364F3" w14:textId="77777777" w:rsidTr="00BC01DC">
        <w:tc>
          <w:tcPr>
            <w:tcW w:w="465" w:type="dxa"/>
            <w:tcBorders>
              <w:top w:val="single" w:sz="4" w:space="0" w:color="000000"/>
              <w:left w:val="single" w:sz="4" w:space="0" w:color="000000"/>
              <w:bottom w:val="single" w:sz="4" w:space="0" w:color="000000"/>
            </w:tcBorders>
            <w:shd w:val="clear" w:color="auto" w:fill="auto"/>
          </w:tcPr>
          <w:p w14:paraId="53263D01" w14:textId="77777777" w:rsidR="00343A18" w:rsidRPr="00EC5BB4" w:rsidRDefault="00343A18" w:rsidP="00BC01DC">
            <w:pPr>
              <w:snapToGrid w:val="0"/>
              <w:spacing w:before="0"/>
              <w:rPr>
                <w:rFonts w:eastAsia="TimesNewRomanPSMT" w:cs="Arial"/>
                <w:bCs/>
                <w:i/>
                <w:sz w:val="24"/>
                <w:szCs w:val="24"/>
              </w:rPr>
            </w:pPr>
          </w:p>
          <w:p w14:paraId="7CFF321E"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532922C" w14:textId="77777777" w:rsidR="00343A18" w:rsidRPr="00EC5BB4" w:rsidRDefault="00343A18" w:rsidP="00BC01DC">
            <w:pPr>
              <w:snapToGrid w:val="0"/>
              <w:spacing w:before="0"/>
              <w:rPr>
                <w:rFonts w:eastAsia="TimesNewRomanPSMT" w:cs="Arial"/>
                <w:bCs/>
                <w:i/>
                <w:sz w:val="24"/>
                <w:szCs w:val="24"/>
              </w:rPr>
            </w:pPr>
          </w:p>
          <w:p w14:paraId="601E83C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B1D19E" w14:textId="77777777" w:rsidR="00343A18" w:rsidRPr="00EC5BB4" w:rsidRDefault="00343A18" w:rsidP="00BC01DC">
            <w:pPr>
              <w:snapToGrid w:val="0"/>
              <w:spacing w:before="0"/>
              <w:rPr>
                <w:rFonts w:eastAsia="TimesNewRomanPSMT" w:cs="Arial"/>
                <w:b/>
                <w:bCs/>
                <w:sz w:val="24"/>
                <w:szCs w:val="24"/>
              </w:rPr>
            </w:pPr>
          </w:p>
        </w:tc>
      </w:tr>
      <w:tr w:rsidR="00343A18" w:rsidRPr="00EC5BB4" w14:paraId="56C7614D" w14:textId="77777777" w:rsidTr="00BC01DC">
        <w:tc>
          <w:tcPr>
            <w:tcW w:w="465" w:type="dxa"/>
            <w:tcBorders>
              <w:top w:val="single" w:sz="4" w:space="0" w:color="000000"/>
              <w:left w:val="single" w:sz="4" w:space="0" w:color="000000"/>
              <w:bottom w:val="single" w:sz="4" w:space="0" w:color="000000"/>
            </w:tcBorders>
            <w:shd w:val="clear" w:color="auto" w:fill="auto"/>
          </w:tcPr>
          <w:p w14:paraId="5804B437" w14:textId="77777777" w:rsidR="00343A18" w:rsidRPr="00EC5BB4" w:rsidRDefault="00343A18" w:rsidP="00BC01DC">
            <w:pPr>
              <w:snapToGrid w:val="0"/>
              <w:spacing w:before="0"/>
              <w:rPr>
                <w:rFonts w:eastAsia="TimesNewRomanPSMT" w:cs="Arial"/>
                <w:bCs/>
                <w:i/>
                <w:sz w:val="24"/>
                <w:szCs w:val="24"/>
              </w:rPr>
            </w:pPr>
          </w:p>
          <w:p w14:paraId="47827839"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34AFF2A" w14:textId="77777777" w:rsidR="00343A18" w:rsidRPr="00EC5BB4" w:rsidRDefault="00343A18" w:rsidP="00BC01DC">
            <w:pPr>
              <w:snapToGrid w:val="0"/>
              <w:spacing w:before="0"/>
              <w:rPr>
                <w:rFonts w:eastAsia="TimesNewRomanPSMT" w:cs="Arial"/>
                <w:bCs/>
                <w:i/>
                <w:sz w:val="24"/>
                <w:szCs w:val="24"/>
              </w:rPr>
            </w:pPr>
          </w:p>
          <w:p w14:paraId="1F2BF40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3CAD0A" w14:textId="77777777" w:rsidR="00343A18" w:rsidRPr="00EC5BB4" w:rsidRDefault="00343A18" w:rsidP="00BC01DC">
            <w:pPr>
              <w:snapToGrid w:val="0"/>
              <w:spacing w:before="0"/>
              <w:rPr>
                <w:rFonts w:eastAsia="TimesNewRomanPSMT" w:cs="Arial"/>
                <w:b/>
                <w:bCs/>
                <w:sz w:val="24"/>
                <w:szCs w:val="24"/>
              </w:rPr>
            </w:pPr>
          </w:p>
        </w:tc>
      </w:tr>
      <w:tr w:rsidR="00343A18" w:rsidRPr="00EC5BB4" w14:paraId="20CF669A" w14:textId="77777777" w:rsidTr="00BC01DC">
        <w:tc>
          <w:tcPr>
            <w:tcW w:w="465" w:type="dxa"/>
            <w:tcBorders>
              <w:top w:val="single" w:sz="4" w:space="0" w:color="000000"/>
              <w:left w:val="single" w:sz="4" w:space="0" w:color="000000"/>
              <w:bottom w:val="single" w:sz="4" w:space="0" w:color="000000"/>
            </w:tcBorders>
            <w:shd w:val="clear" w:color="auto" w:fill="auto"/>
          </w:tcPr>
          <w:p w14:paraId="39ECACCD" w14:textId="77777777" w:rsidR="00343A18" w:rsidRPr="00EC5BB4" w:rsidRDefault="00343A18" w:rsidP="00BC01DC">
            <w:pPr>
              <w:snapToGrid w:val="0"/>
              <w:spacing w:before="0"/>
              <w:rPr>
                <w:rFonts w:eastAsia="TimesNewRomanPSMT" w:cs="Arial"/>
                <w:bCs/>
                <w:i/>
                <w:sz w:val="24"/>
                <w:szCs w:val="24"/>
              </w:rPr>
            </w:pPr>
          </w:p>
          <w:p w14:paraId="47AE088B"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A8A8EB0" w14:textId="77777777" w:rsidR="00343A18" w:rsidRPr="00EC5BB4" w:rsidRDefault="00343A18" w:rsidP="00BC01DC">
            <w:pPr>
              <w:snapToGrid w:val="0"/>
              <w:spacing w:before="0"/>
              <w:rPr>
                <w:rFonts w:eastAsia="TimesNewRomanPSMT" w:cs="Arial"/>
                <w:bCs/>
                <w:i/>
                <w:sz w:val="24"/>
                <w:szCs w:val="24"/>
              </w:rPr>
            </w:pPr>
          </w:p>
          <w:p w14:paraId="3091001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BDE38D" w14:textId="77777777" w:rsidR="00343A18" w:rsidRPr="00EC5BB4" w:rsidRDefault="00343A18" w:rsidP="00BC01DC">
            <w:pPr>
              <w:snapToGrid w:val="0"/>
              <w:spacing w:before="0"/>
              <w:rPr>
                <w:rFonts w:eastAsia="TimesNewRomanPSMT" w:cs="Arial"/>
                <w:b/>
                <w:bCs/>
                <w:sz w:val="24"/>
                <w:szCs w:val="24"/>
              </w:rPr>
            </w:pPr>
          </w:p>
        </w:tc>
      </w:tr>
      <w:tr w:rsidR="00343A18" w:rsidRPr="00EC5BB4" w14:paraId="66EE5121" w14:textId="77777777" w:rsidTr="00BC01DC">
        <w:tc>
          <w:tcPr>
            <w:tcW w:w="465" w:type="dxa"/>
            <w:tcBorders>
              <w:top w:val="single" w:sz="4" w:space="0" w:color="000000"/>
              <w:left w:val="single" w:sz="4" w:space="0" w:color="000000"/>
              <w:bottom w:val="single" w:sz="4" w:space="0" w:color="000000"/>
            </w:tcBorders>
            <w:shd w:val="clear" w:color="auto" w:fill="auto"/>
          </w:tcPr>
          <w:p w14:paraId="4F9FD545"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1C5A22A" w14:textId="77777777" w:rsidR="00343A18" w:rsidRPr="00EC5BB4" w:rsidRDefault="00343A18" w:rsidP="00BC01DC">
            <w:pPr>
              <w:snapToGrid w:val="0"/>
              <w:spacing w:before="0"/>
              <w:rPr>
                <w:rFonts w:eastAsia="TimesNewRomanPSMT" w:cs="Arial"/>
                <w:bCs/>
                <w:i/>
                <w:sz w:val="24"/>
                <w:szCs w:val="24"/>
              </w:rPr>
            </w:pPr>
          </w:p>
          <w:p w14:paraId="55EB06E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74264E" w14:textId="77777777" w:rsidR="00343A18" w:rsidRPr="00EC5BB4" w:rsidRDefault="00343A18" w:rsidP="00BC01DC">
            <w:pPr>
              <w:snapToGrid w:val="0"/>
              <w:spacing w:before="0"/>
              <w:rPr>
                <w:rFonts w:eastAsia="TimesNewRomanPSMT" w:cs="Arial"/>
                <w:b/>
                <w:bCs/>
                <w:sz w:val="24"/>
                <w:szCs w:val="24"/>
              </w:rPr>
            </w:pPr>
          </w:p>
        </w:tc>
      </w:tr>
      <w:tr w:rsidR="00343A18" w:rsidRPr="00EC5BB4" w14:paraId="76CE1175" w14:textId="77777777" w:rsidTr="00BC01DC">
        <w:tc>
          <w:tcPr>
            <w:tcW w:w="465" w:type="dxa"/>
            <w:tcBorders>
              <w:top w:val="single" w:sz="4" w:space="0" w:color="000000"/>
              <w:left w:val="single" w:sz="4" w:space="0" w:color="000000"/>
              <w:bottom w:val="single" w:sz="4" w:space="0" w:color="000000"/>
            </w:tcBorders>
            <w:shd w:val="clear" w:color="auto" w:fill="auto"/>
          </w:tcPr>
          <w:p w14:paraId="5FAB542D"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AC91F7C" w14:textId="77777777" w:rsidR="00343A18" w:rsidRPr="00EC5BB4" w:rsidRDefault="00343A18" w:rsidP="00BC01DC">
            <w:pPr>
              <w:snapToGrid w:val="0"/>
              <w:spacing w:before="0"/>
              <w:rPr>
                <w:rFonts w:eastAsia="TimesNewRomanPSMT" w:cs="Arial"/>
                <w:bCs/>
                <w:i/>
                <w:sz w:val="24"/>
                <w:szCs w:val="24"/>
                <w:lang w:val="ru-RU"/>
              </w:rPr>
            </w:pPr>
          </w:p>
          <w:p w14:paraId="20C9A96C"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7551BF"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7641CDFE" w14:textId="77777777" w:rsidTr="00BC01DC">
        <w:tc>
          <w:tcPr>
            <w:tcW w:w="465" w:type="dxa"/>
            <w:tcBorders>
              <w:top w:val="single" w:sz="4" w:space="0" w:color="000000"/>
              <w:left w:val="single" w:sz="4" w:space="0" w:color="000000"/>
              <w:bottom w:val="single" w:sz="4" w:space="0" w:color="000000"/>
            </w:tcBorders>
            <w:shd w:val="clear" w:color="auto" w:fill="auto"/>
          </w:tcPr>
          <w:p w14:paraId="5A80A61F"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471CD67" w14:textId="77777777" w:rsidR="00343A18" w:rsidRPr="00EC5BB4" w:rsidRDefault="00343A18" w:rsidP="00BC01DC">
            <w:pPr>
              <w:snapToGrid w:val="0"/>
              <w:spacing w:before="0"/>
              <w:rPr>
                <w:rFonts w:eastAsia="TimesNewRomanPSMT" w:cs="Arial"/>
                <w:bCs/>
                <w:i/>
                <w:sz w:val="24"/>
                <w:szCs w:val="24"/>
                <w:lang w:val="ru-RU"/>
              </w:rPr>
            </w:pPr>
          </w:p>
          <w:p w14:paraId="6CE1AF99"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A6FDA" w14:textId="77777777" w:rsidR="00343A18" w:rsidRPr="00EC5BB4" w:rsidRDefault="00343A18" w:rsidP="00BC01DC">
            <w:pPr>
              <w:snapToGrid w:val="0"/>
              <w:spacing w:before="0"/>
              <w:rPr>
                <w:rFonts w:eastAsia="TimesNewRomanPSMT" w:cs="Arial"/>
                <w:b/>
                <w:bCs/>
                <w:sz w:val="24"/>
                <w:szCs w:val="24"/>
                <w:lang w:val="ru-RU"/>
              </w:rPr>
            </w:pPr>
          </w:p>
        </w:tc>
      </w:tr>
    </w:tbl>
    <w:p w14:paraId="55887445" w14:textId="77777777" w:rsidR="00343A18" w:rsidRPr="00EC5BB4" w:rsidRDefault="00343A18" w:rsidP="00343A18">
      <w:pPr>
        <w:spacing w:before="0"/>
        <w:rPr>
          <w:rFonts w:cs="Arial"/>
          <w:b/>
          <w:bCs/>
          <w:i/>
          <w:iCs/>
          <w:sz w:val="24"/>
          <w:szCs w:val="24"/>
          <w:u w:val="single"/>
          <w:lang w:val="ru-RU"/>
        </w:rPr>
      </w:pPr>
    </w:p>
    <w:p w14:paraId="6EE16397"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57B6809B" w14:textId="77777777"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0F7091C1" w14:textId="77777777" w:rsidR="00343A18" w:rsidRDefault="00343A18" w:rsidP="00343A18">
      <w:pPr>
        <w:spacing w:before="0"/>
        <w:rPr>
          <w:rFonts w:eastAsia="TimesNewRomanPSMT" w:cs="Arial"/>
          <w:b/>
          <w:bCs/>
          <w:sz w:val="24"/>
          <w:szCs w:val="24"/>
          <w:lang w:val="ru-RU"/>
        </w:rPr>
      </w:pPr>
    </w:p>
    <w:p w14:paraId="6C944B9D" w14:textId="77777777" w:rsidR="00F6390F" w:rsidRPr="00EC5BB4" w:rsidRDefault="00F6390F" w:rsidP="00343A18">
      <w:pPr>
        <w:spacing w:before="0"/>
        <w:rPr>
          <w:rFonts w:eastAsia="TimesNewRomanPSMT" w:cs="Arial"/>
          <w:b/>
          <w:bCs/>
          <w:sz w:val="24"/>
          <w:szCs w:val="24"/>
          <w:lang w:val="ru-RU"/>
        </w:rPr>
      </w:pPr>
    </w:p>
    <w:p w14:paraId="1025B036" w14:textId="77777777"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lastRenderedPageBreak/>
        <w:t xml:space="preserve">4) </w:t>
      </w:r>
      <w:r w:rsidRPr="00EC5BB4">
        <w:rPr>
          <w:rFonts w:eastAsia="TimesNewRomanPSMT" w:cs="Arial"/>
          <w:b/>
          <w:bCs/>
          <w:i/>
          <w:sz w:val="24"/>
          <w:szCs w:val="24"/>
          <w:lang w:val="ru-RU"/>
        </w:rPr>
        <w:t>ПОДАЦИ ЧЛАНУ ГРУПЕ ПОНУЂАЧА</w:t>
      </w:r>
    </w:p>
    <w:p w14:paraId="10E5C9EF"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7FCA6C2B" w14:textId="77777777" w:rsidTr="00BC01DC">
        <w:tc>
          <w:tcPr>
            <w:tcW w:w="465" w:type="dxa"/>
            <w:tcBorders>
              <w:top w:val="single" w:sz="4" w:space="0" w:color="000000"/>
              <w:left w:val="single" w:sz="4" w:space="0" w:color="000000"/>
              <w:bottom w:val="single" w:sz="4" w:space="0" w:color="000000"/>
            </w:tcBorders>
            <w:shd w:val="clear" w:color="auto" w:fill="auto"/>
          </w:tcPr>
          <w:p w14:paraId="5A807FC8" w14:textId="77777777" w:rsidR="00343A18" w:rsidRPr="00EC5BB4" w:rsidRDefault="00343A18" w:rsidP="00BC01DC">
            <w:pPr>
              <w:snapToGrid w:val="0"/>
              <w:spacing w:before="0"/>
              <w:rPr>
                <w:rFonts w:cs="Arial"/>
                <w:sz w:val="24"/>
                <w:szCs w:val="24"/>
              </w:rPr>
            </w:pPr>
          </w:p>
          <w:p w14:paraId="0EB31112"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06A2AB38" w14:textId="77777777" w:rsidR="00343A18" w:rsidRPr="00EC5BB4" w:rsidRDefault="00343A18" w:rsidP="00BC01DC">
            <w:pPr>
              <w:snapToGrid w:val="0"/>
              <w:spacing w:before="0"/>
              <w:rPr>
                <w:rFonts w:eastAsia="TimesNewRomanPSMT" w:cs="Arial"/>
                <w:bCs/>
                <w:i/>
                <w:sz w:val="24"/>
                <w:szCs w:val="24"/>
                <w:lang w:val="ru-RU"/>
              </w:rPr>
            </w:pPr>
          </w:p>
          <w:p w14:paraId="298F485B"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D789B2"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78509575" w14:textId="77777777" w:rsidTr="00EC3B0B">
        <w:trPr>
          <w:trHeight w:val="422"/>
        </w:trPr>
        <w:tc>
          <w:tcPr>
            <w:tcW w:w="465" w:type="dxa"/>
            <w:tcBorders>
              <w:top w:val="single" w:sz="4" w:space="0" w:color="000000"/>
              <w:left w:val="single" w:sz="4" w:space="0" w:color="000000"/>
              <w:bottom w:val="single" w:sz="4" w:space="0" w:color="000000"/>
            </w:tcBorders>
            <w:shd w:val="clear" w:color="auto" w:fill="auto"/>
          </w:tcPr>
          <w:p w14:paraId="13A4AD3A" w14:textId="77777777" w:rsidR="00343A18" w:rsidRPr="00EC5BB4" w:rsidRDefault="00343A18" w:rsidP="00BC01DC">
            <w:pPr>
              <w:snapToGrid w:val="0"/>
              <w:spacing w:before="0"/>
              <w:rPr>
                <w:rFonts w:eastAsia="TimesNewRomanPSMT" w:cs="Arial"/>
                <w:bCs/>
                <w:i/>
                <w:sz w:val="24"/>
                <w:szCs w:val="24"/>
                <w:lang w:val="ru-RU"/>
              </w:rPr>
            </w:pPr>
          </w:p>
          <w:p w14:paraId="2F964A6F"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3B25F4A" w14:textId="77777777" w:rsidR="00EC3B0B" w:rsidRDefault="00EC3B0B" w:rsidP="00BC01DC">
            <w:pPr>
              <w:spacing w:before="0"/>
              <w:rPr>
                <w:rFonts w:eastAsia="TimesNewRomanPSMT" w:cs="Arial"/>
                <w:bCs/>
                <w:i/>
                <w:sz w:val="24"/>
                <w:szCs w:val="24"/>
              </w:rPr>
            </w:pPr>
          </w:p>
          <w:p w14:paraId="5CFE60FD"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DBB236" w14:textId="77777777" w:rsidR="00343A18" w:rsidRPr="00EC5BB4" w:rsidRDefault="00343A18" w:rsidP="00BC01DC">
            <w:pPr>
              <w:snapToGrid w:val="0"/>
              <w:spacing w:before="0"/>
              <w:rPr>
                <w:rFonts w:eastAsia="TimesNewRomanPSMT" w:cs="Arial"/>
                <w:b/>
                <w:bCs/>
                <w:sz w:val="24"/>
                <w:szCs w:val="24"/>
              </w:rPr>
            </w:pPr>
          </w:p>
        </w:tc>
      </w:tr>
      <w:tr w:rsidR="000B2EE9" w:rsidRPr="00EC5BB4" w14:paraId="374F8436" w14:textId="77777777" w:rsidTr="00BC01DC">
        <w:tc>
          <w:tcPr>
            <w:tcW w:w="465" w:type="dxa"/>
            <w:tcBorders>
              <w:top w:val="single" w:sz="4" w:space="0" w:color="000000"/>
              <w:left w:val="single" w:sz="4" w:space="0" w:color="000000"/>
              <w:bottom w:val="single" w:sz="4" w:space="0" w:color="000000"/>
            </w:tcBorders>
            <w:shd w:val="clear" w:color="auto" w:fill="auto"/>
          </w:tcPr>
          <w:p w14:paraId="4682B386" w14:textId="77777777" w:rsidR="000B2EE9" w:rsidRPr="00EC5BB4" w:rsidRDefault="000B2EE9"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F2DE5A3" w14:textId="77777777" w:rsidR="000B2EE9" w:rsidRDefault="000B2EE9" w:rsidP="00BC01DC">
            <w:pPr>
              <w:snapToGrid w:val="0"/>
              <w:spacing w:before="0"/>
              <w:rPr>
                <w:rFonts w:cs="Arial"/>
                <w:i/>
                <w:iCs/>
                <w:sz w:val="24"/>
                <w:szCs w:val="24"/>
                <w:lang w:val="sr-Cyrl-RS"/>
              </w:rPr>
            </w:pPr>
            <w:r>
              <w:rPr>
                <w:rFonts w:cs="Arial"/>
                <w:i/>
                <w:iCs/>
                <w:sz w:val="24"/>
                <w:szCs w:val="24"/>
                <w:lang w:val="sr-Cyrl-RS"/>
              </w:rPr>
              <w:t>Врста правног лица:</w:t>
            </w:r>
          </w:p>
          <w:p w14:paraId="3ECF5C68" w14:textId="77777777" w:rsidR="000B2EE9" w:rsidRPr="00EC5BB4" w:rsidRDefault="000B2EE9" w:rsidP="00BC01DC">
            <w:pPr>
              <w:snapToGrid w:val="0"/>
              <w:spacing w:before="0"/>
              <w:rPr>
                <w:rFonts w:eastAsia="TimesNewRomanPSMT" w:cs="Arial"/>
                <w:bCs/>
                <w:i/>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18D27B" w14:textId="77777777" w:rsidR="000B2EE9" w:rsidRPr="00EC5BB4" w:rsidRDefault="000B2EE9" w:rsidP="00BC01DC">
            <w:pPr>
              <w:snapToGrid w:val="0"/>
              <w:spacing w:before="0"/>
              <w:rPr>
                <w:rFonts w:eastAsia="TimesNewRomanPSMT" w:cs="Arial"/>
                <w:b/>
                <w:bCs/>
                <w:sz w:val="24"/>
                <w:szCs w:val="24"/>
              </w:rPr>
            </w:pPr>
          </w:p>
        </w:tc>
      </w:tr>
      <w:tr w:rsidR="00343A18" w:rsidRPr="00EC5BB4" w14:paraId="6C005828" w14:textId="77777777" w:rsidTr="00BC01DC">
        <w:tc>
          <w:tcPr>
            <w:tcW w:w="465" w:type="dxa"/>
            <w:tcBorders>
              <w:top w:val="single" w:sz="4" w:space="0" w:color="000000"/>
              <w:left w:val="single" w:sz="4" w:space="0" w:color="000000"/>
              <w:bottom w:val="single" w:sz="4" w:space="0" w:color="000000"/>
            </w:tcBorders>
            <w:shd w:val="clear" w:color="auto" w:fill="auto"/>
          </w:tcPr>
          <w:p w14:paraId="008FE90F" w14:textId="77777777" w:rsidR="00343A18" w:rsidRPr="00EC5BB4" w:rsidRDefault="00343A18" w:rsidP="00BC01DC">
            <w:pPr>
              <w:snapToGrid w:val="0"/>
              <w:spacing w:before="0"/>
              <w:rPr>
                <w:rFonts w:eastAsia="TimesNewRomanPSMT" w:cs="Arial"/>
                <w:bCs/>
                <w:i/>
                <w:sz w:val="24"/>
                <w:szCs w:val="24"/>
              </w:rPr>
            </w:pPr>
          </w:p>
          <w:p w14:paraId="2BEC84F8"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BB5F17E" w14:textId="77777777" w:rsidR="00343A18" w:rsidRPr="00EC5BB4" w:rsidRDefault="00343A18" w:rsidP="00BC01DC">
            <w:pPr>
              <w:snapToGrid w:val="0"/>
              <w:spacing w:before="0"/>
              <w:rPr>
                <w:rFonts w:eastAsia="TimesNewRomanPSMT" w:cs="Arial"/>
                <w:bCs/>
                <w:i/>
                <w:sz w:val="24"/>
                <w:szCs w:val="24"/>
              </w:rPr>
            </w:pPr>
          </w:p>
          <w:p w14:paraId="7DFE341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225415" w14:textId="77777777" w:rsidR="00343A18" w:rsidRPr="00EC5BB4" w:rsidRDefault="00343A18" w:rsidP="00BC01DC">
            <w:pPr>
              <w:snapToGrid w:val="0"/>
              <w:spacing w:before="0"/>
              <w:rPr>
                <w:rFonts w:eastAsia="TimesNewRomanPSMT" w:cs="Arial"/>
                <w:b/>
                <w:bCs/>
                <w:sz w:val="24"/>
                <w:szCs w:val="24"/>
              </w:rPr>
            </w:pPr>
          </w:p>
        </w:tc>
      </w:tr>
      <w:tr w:rsidR="00343A18" w:rsidRPr="00EC5BB4" w14:paraId="07BC59A0" w14:textId="77777777" w:rsidTr="00BC01DC">
        <w:tc>
          <w:tcPr>
            <w:tcW w:w="465" w:type="dxa"/>
            <w:tcBorders>
              <w:top w:val="single" w:sz="4" w:space="0" w:color="000000"/>
              <w:left w:val="single" w:sz="4" w:space="0" w:color="000000"/>
              <w:bottom w:val="single" w:sz="4" w:space="0" w:color="000000"/>
            </w:tcBorders>
            <w:shd w:val="clear" w:color="auto" w:fill="auto"/>
          </w:tcPr>
          <w:p w14:paraId="6442EF04" w14:textId="77777777" w:rsidR="00343A18" w:rsidRPr="00EC5BB4" w:rsidRDefault="00343A18" w:rsidP="00BC01DC">
            <w:pPr>
              <w:snapToGrid w:val="0"/>
              <w:spacing w:before="0"/>
              <w:rPr>
                <w:rFonts w:eastAsia="TimesNewRomanPSMT" w:cs="Arial"/>
                <w:bCs/>
                <w:i/>
                <w:sz w:val="24"/>
                <w:szCs w:val="24"/>
              </w:rPr>
            </w:pPr>
          </w:p>
          <w:p w14:paraId="76D84949"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28077BE" w14:textId="77777777" w:rsidR="00343A18" w:rsidRPr="00EC5BB4" w:rsidRDefault="00343A18" w:rsidP="00BC01DC">
            <w:pPr>
              <w:snapToGrid w:val="0"/>
              <w:spacing w:before="0"/>
              <w:rPr>
                <w:rFonts w:eastAsia="TimesNewRomanPSMT" w:cs="Arial"/>
                <w:bCs/>
                <w:i/>
                <w:sz w:val="24"/>
                <w:szCs w:val="24"/>
              </w:rPr>
            </w:pPr>
          </w:p>
          <w:p w14:paraId="757EA88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147AEB" w14:textId="77777777" w:rsidR="00343A18" w:rsidRPr="00EC5BB4" w:rsidRDefault="00343A18" w:rsidP="00BC01DC">
            <w:pPr>
              <w:snapToGrid w:val="0"/>
              <w:spacing w:before="0"/>
              <w:rPr>
                <w:rFonts w:eastAsia="TimesNewRomanPSMT" w:cs="Arial"/>
                <w:b/>
                <w:bCs/>
                <w:sz w:val="24"/>
                <w:szCs w:val="24"/>
              </w:rPr>
            </w:pPr>
          </w:p>
        </w:tc>
      </w:tr>
      <w:tr w:rsidR="00343A18" w:rsidRPr="00EC5BB4" w14:paraId="513201F9" w14:textId="77777777" w:rsidTr="00BC01DC">
        <w:tc>
          <w:tcPr>
            <w:tcW w:w="465" w:type="dxa"/>
            <w:tcBorders>
              <w:top w:val="single" w:sz="4" w:space="0" w:color="000000"/>
              <w:left w:val="single" w:sz="4" w:space="0" w:color="000000"/>
              <w:bottom w:val="single" w:sz="4" w:space="0" w:color="000000"/>
            </w:tcBorders>
            <w:shd w:val="clear" w:color="auto" w:fill="auto"/>
          </w:tcPr>
          <w:p w14:paraId="5FC6F0D7"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E125E44" w14:textId="77777777" w:rsidR="00343A18" w:rsidRPr="00EC5BB4" w:rsidRDefault="00343A18" w:rsidP="00BC01DC">
            <w:pPr>
              <w:snapToGrid w:val="0"/>
              <w:spacing w:before="0"/>
              <w:rPr>
                <w:rFonts w:eastAsia="TimesNewRomanPSMT" w:cs="Arial"/>
                <w:bCs/>
                <w:i/>
                <w:sz w:val="24"/>
                <w:szCs w:val="24"/>
              </w:rPr>
            </w:pPr>
          </w:p>
          <w:p w14:paraId="51B741B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E60588C" w14:textId="77777777" w:rsidR="00343A18" w:rsidRPr="00EC5BB4" w:rsidRDefault="00343A18" w:rsidP="00BC01DC">
            <w:pPr>
              <w:snapToGrid w:val="0"/>
              <w:spacing w:before="0"/>
              <w:rPr>
                <w:rFonts w:eastAsia="TimesNewRomanPSMT" w:cs="Arial"/>
                <w:b/>
                <w:bCs/>
                <w:sz w:val="24"/>
                <w:szCs w:val="24"/>
              </w:rPr>
            </w:pPr>
          </w:p>
        </w:tc>
      </w:tr>
      <w:tr w:rsidR="00343A18" w:rsidRPr="00EC5BB4" w14:paraId="746EA95B" w14:textId="77777777" w:rsidTr="00BC01DC">
        <w:tc>
          <w:tcPr>
            <w:tcW w:w="465" w:type="dxa"/>
            <w:tcBorders>
              <w:top w:val="single" w:sz="4" w:space="0" w:color="000000"/>
              <w:left w:val="single" w:sz="4" w:space="0" w:color="000000"/>
              <w:bottom w:val="single" w:sz="4" w:space="0" w:color="000000"/>
            </w:tcBorders>
            <w:shd w:val="clear" w:color="auto" w:fill="auto"/>
          </w:tcPr>
          <w:p w14:paraId="068284E7" w14:textId="77777777" w:rsidR="00343A18" w:rsidRPr="00EC5BB4" w:rsidRDefault="00343A18" w:rsidP="00BC01DC">
            <w:pPr>
              <w:snapToGrid w:val="0"/>
              <w:spacing w:before="0"/>
              <w:rPr>
                <w:rFonts w:eastAsia="TimesNewRomanPSMT" w:cs="Arial"/>
                <w:bCs/>
                <w:i/>
                <w:sz w:val="24"/>
                <w:szCs w:val="24"/>
              </w:rPr>
            </w:pPr>
          </w:p>
          <w:p w14:paraId="5831446B"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751AA70B" w14:textId="77777777" w:rsidR="00343A18" w:rsidRPr="00EC5BB4" w:rsidRDefault="00343A18" w:rsidP="00BC01DC">
            <w:pPr>
              <w:snapToGrid w:val="0"/>
              <w:spacing w:before="0"/>
              <w:rPr>
                <w:rFonts w:eastAsia="TimesNewRomanPSMT" w:cs="Arial"/>
                <w:bCs/>
                <w:i/>
                <w:sz w:val="24"/>
                <w:szCs w:val="24"/>
                <w:lang w:val="ru-RU"/>
              </w:rPr>
            </w:pPr>
          </w:p>
          <w:p w14:paraId="1A873999"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B96BF0"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3DB4F28D" w14:textId="77777777" w:rsidTr="00BC01DC">
        <w:tc>
          <w:tcPr>
            <w:tcW w:w="465" w:type="dxa"/>
            <w:tcBorders>
              <w:top w:val="single" w:sz="4" w:space="0" w:color="000000"/>
              <w:left w:val="single" w:sz="4" w:space="0" w:color="000000"/>
              <w:bottom w:val="single" w:sz="4" w:space="0" w:color="000000"/>
            </w:tcBorders>
            <w:shd w:val="clear" w:color="auto" w:fill="auto"/>
          </w:tcPr>
          <w:p w14:paraId="5463F9B9" w14:textId="77777777" w:rsidR="00343A18" w:rsidRPr="00EC5BB4" w:rsidRDefault="00343A18" w:rsidP="00BC01DC">
            <w:pPr>
              <w:snapToGrid w:val="0"/>
              <w:spacing w:before="0"/>
              <w:rPr>
                <w:rFonts w:eastAsia="TimesNewRomanPSMT" w:cs="Arial"/>
                <w:bCs/>
                <w:i/>
                <w:sz w:val="24"/>
                <w:szCs w:val="24"/>
                <w:lang w:val="ru-RU"/>
              </w:rPr>
            </w:pPr>
          </w:p>
          <w:p w14:paraId="1A701D2E"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A1C218F" w14:textId="77777777" w:rsidR="00343A18" w:rsidRPr="00EC5BB4" w:rsidRDefault="00343A18" w:rsidP="00BC01DC">
            <w:pPr>
              <w:snapToGrid w:val="0"/>
              <w:spacing w:before="0"/>
              <w:rPr>
                <w:rFonts w:eastAsia="TimesNewRomanPSMT" w:cs="Arial"/>
                <w:bCs/>
                <w:i/>
                <w:sz w:val="24"/>
                <w:szCs w:val="24"/>
                <w:lang w:val="ru-RU"/>
              </w:rPr>
            </w:pPr>
          </w:p>
          <w:p w14:paraId="04405F7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9B1D04" w14:textId="77777777" w:rsidR="00343A18" w:rsidRPr="00EC5BB4" w:rsidRDefault="00343A18" w:rsidP="00BC01DC">
            <w:pPr>
              <w:snapToGrid w:val="0"/>
              <w:spacing w:before="0"/>
              <w:rPr>
                <w:rFonts w:eastAsia="TimesNewRomanPSMT" w:cs="Arial"/>
                <w:b/>
                <w:bCs/>
                <w:sz w:val="24"/>
                <w:szCs w:val="24"/>
              </w:rPr>
            </w:pPr>
          </w:p>
        </w:tc>
      </w:tr>
      <w:tr w:rsidR="00343A18" w:rsidRPr="00EC5BB4" w14:paraId="15EA077E" w14:textId="77777777" w:rsidTr="00BC01DC">
        <w:tc>
          <w:tcPr>
            <w:tcW w:w="465" w:type="dxa"/>
            <w:tcBorders>
              <w:top w:val="single" w:sz="4" w:space="0" w:color="000000"/>
              <w:left w:val="single" w:sz="4" w:space="0" w:color="000000"/>
              <w:bottom w:val="single" w:sz="4" w:space="0" w:color="000000"/>
            </w:tcBorders>
            <w:shd w:val="clear" w:color="auto" w:fill="auto"/>
          </w:tcPr>
          <w:p w14:paraId="61C9EBBB" w14:textId="77777777" w:rsidR="00343A18" w:rsidRPr="00EC5BB4" w:rsidRDefault="00343A18" w:rsidP="00BC01DC">
            <w:pPr>
              <w:snapToGrid w:val="0"/>
              <w:spacing w:before="0"/>
              <w:rPr>
                <w:rFonts w:eastAsia="TimesNewRomanPSMT" w:cs="Arial"/>
                <w:bCs/>
                <w:i/>
                <w:sz w:val="24"/>
                <w:szCs w:val="24"/>
              </w:rPr>
            </w:pPr>
          </w:p>
          <w:p w14:paraId="1A653CFA"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8E106B5" w14:textId="77777777" w:rsidR="00343A18" w:rsidRPr="00EC5BB4" w:rsidRDefault="00343A18" w:rsidP="00BC01DC">
            <w:pPr>
              <w:snapToGrid w:val="0"/>
              <w:spacing w:before="0"/>
              <w:rPr>
                <w:rFonts w:eastAsia="TimesNewRomanPSMT" w:cs="Arial"/>
                <w:bCs/>
                <w:i/>
                <w:sz w:val="24"/>
                <w:szCs w:val="24"/>
              </w:rPr>
            </w:pPr>
          </w:p>
          <w:p w14:paraId="2BCB16F6"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3CA09A" w14:textId="77777777" w:rsidR="00343A18" w:rsidRPr="00EC5BB4" w:rsidRDefault="00343A18" w:rsidP="00BC01DC">
            <w:pPr>
              <w:snapToGrid w:val="0"/>
              <w:spacing w:before="0"/>
              <w:rPr>
                <w:rFonts w:eastAsia="TimesNewRomanPSMT" w:cs="Arial"/>
                <w:b/>
                <w:bCs/>
                <w:sz w:val="24"/>
                <w:szCs w:val="24"/>
              </w:rPr>
            </w:pPr>
          </w:p>
        </w:tc>
      </w:tr>
      <w:tr w:rsidR="00343A18" w:rsidRPr="00EC5BB4" w14:paraId="6D7FA40C" w14:textId="77777777" w:rsidTr="00BC01DC">
        <w:tc>
          <w:tcPr>
            <w:tcW w:w="465" w:type="dxa"/>
            <w:tcBorders>
              <w:top w:val="single" w:sz="4" w:space="0" w:color="000000"/>
              <w:left w:val="single" w:sz="4" w:space="0" w:color="000000"/>
              <w:bottom w:val="single" w:sz="4" w:space="0" w:color="000000"/>
            </w:tcBorders>
            <w:shd w:val="clear" w:color="auto" w:fill="auto"/>
          </w:tcPr>
          <w:p w14:paraId="4E2E348E" w14:textId="77777777" w:rsidR="00343A18" w:rsidRPr="00EC5BB4" w:rsidRDefault="00343A18" w:rsidP="00BC01DC">
            <w:pPr>
              <w:snapToGrid w:val="0"/>
              <w:spacing w:before="0"/>
              <w:rPr>
                <w:rFonts w:eastAsia="TimesNewRomanPSMT" w:cs="Arial"/>
                <w:bCs/>
                <w:i/>
                <w:sz w:val="24"/>
                <w:szCs w:val="24"/>
              </w:rPr>
            </w:pPr>
          </w:p>
          <w:p w14:paraId="5DA305DF"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225377E" w14:textId="77777777" w:rsidR="00343A18" w:rsidRPr="00EC5BB4" w:rsidRDefault="00343A18" w:rsidP="00BC01DC">
            <w:pPr>
              <w:snapToGrid w:val="0"/>
              <w:spacing w:before="0"/>
              <w:rPr>
                <w:rFonts w:eastAsia="TimesNewRomanPSMT" w:cs="Arial"/>
                <w:bCs/>
                <w:i/>
                <w:sz w:val="24"/>
                <w:szCs w:val="24"/>
              </w:rPr>
            </w:pPr>
          </w:p>
          <w:p w14:paraId="78CEC3C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F3A5FF2" w14:textId="77777777" w:rsidR="00343A18" w:rsidRPr="00EC5BB4" w:rsidRDefault="00343A18" w:rsidP="00BC01DC">
            <w:pPr>
              <w:snapToGrid w:val="0"/>
              <w:spacing w:before="0"/>
              <w:rPr>
                <w:rFonts w:eastAsia="TimesNewRomanPSMT" w:cs="Arial"/>
                <w:b/>
                <w:bCs/>
                <w:sz w:val="24"/>
                <w:szCs w:val="24"/>
              </w:rPr>
            </w:pPr>
          </w:p>
        </w:tc>
      </w:tr>
      <w:tr w:rsidR="00343A18" w:rsidRPr="00EC5BB4" w14:paraId="32EBA3F8" w14:textId="77777777" w:rsidTr="00BC01DC">
        <w:tc>
          <w:tcPr>
            <w:tcW w:w="465" w:type="dxa"/>
            <w:tcBorders>
              <w:top w:val="single" w:sz="4" w:space="0" w:color="000000"/>
              <w:left w:val="single" w:sz="4" w:space="0" w:color="000000"/>
              <w:bottom w:val="single" w:sz="4" w:space="0" w:color="000000"/>
            </w:tcBorders>
            <w:shd w:val="clear" w:color="auto" w:fill="auto"/>
          </w:tcPr>
          <w:p w14:paraId="54C55818"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1D174C0" w14:textId="77777777" w:rsidR="00343A18" w:rsidRPr="00EC5BB4" w:rsidRDefault="00343A18" w:rsidP="00BC01DC">
            <w:pPr>
              <w:snapToGrid w:val="0"/>
              <w:spacing w:before="0"/>
              <w:rPr>
                <w:rFonts w:eastAsia="TimesNewRomanPSMT" w:cs="Arial"/>
                <w:bCs/>
                <w:i/>
                <w:sz w:val="24"/>
                <w:szCs w:val="24"/>
              </w:rPr>
            </w:pPr>
          </w:p>
          <w:p w14:paraId="4B78B00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060B47" w14:textId="77777777" w:rsidR="00343A18" w:rsidRPr="00EC5BB4" w:rsidRDefault="00343A18" w:rsidP="00BC01DC">
            <w:pPr>
              <w:snapToGrid w:val="0"/>
              <w:spacing w:before="0"/>
              <w:rPr>
                <w:rFonts w:eastAsia="TimesNewRomanPSMT" w:cs="Arial"/>
                <w:b/>
                <w:bCs/>
                <w:sz w:val="24"/>
                <w:szCs w:val="24"/>
              </w:rPr>
            </w:pPr>
          </w:p>
        </w:tc>
      </w:tr>
      <w:tr w:rsidR="00343A18" w:rsidRPr="00EC5BB4" w14:paraId="2A144F0C" w14:textId="77777777" w:rsidTr="00BC01DC">
        <w:tc>
          <w:tcPr>
            <w:tcW w:w="465" w:type="dxa"/>
            <w:tcBorders>
              <w:top w:val="single" w:sz="4" w:space="0" w:color="000000"/>
              <w:left w:val="single" w:sz="4" w:space="0" w:color="000000"/>
              <w:bottom w:val="single" w:sz="4" w:space="0" w:color="000000"/>
            </w:tcBorders>
            <w:shd w:val="clear" w:color="auto" w:fill="auto"/>
          </w:tcPr>
          <w:p w14:paraId="14FE40A1" w14:textId="77777777" w:rsidR="00343A18" w:rsidRPr="00EC5BB4" w:rsidRDefault="00343A18" w:rsidP="00BC01DC">
            <w:pPr>
              <w:snapToGrid w:val="0"/>
              <w:spacing w:before="0"/>
              <w:rPr>
                <w:rFonts w:eastAsia="TimesNewRomanPSMT" w:cs="Arial"/>
                <w:bCs/>
                <w:i/>
                <w:sz w:val="24"/>
                <w:szCs w:val="24"/>
              </w:rPr>
            </w:pPr>
          </w:p>
          <w:p w14:paraId="79022AAA"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632BB537" w14:textId="77777777" w:rsidR="00343A18" w:rsidRPr="00EC5BB4" w:rsidRDefault="00343A18" w:rsidP="00BC01DC">
            <w:pPr>
              <w:snapToGrid w:val="0"/>
              <w:spacing w:before="0"/>
              <w:rPr>
                <w:rFonts w:eastAsia="TimesNewRomanPSMT" w:cs="Arial"/>
                <w:bCs/>
                <w:i/>
                <w:sz w:val="24"/>
                <w:szCs w:val="24"/>
                <w:lang w:val="ru-RU"/>
              </w:rPr>
            </w:pPr>
          </w:p>
          <w:p w14:paraId="1ED3E9C1"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BB64BC"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613C2EF4" w14:textId="77777777" w:rsidTr="00BC01DC">
        <w:tc>
          <w:tcPr>
            <w:tcW w:w="465" w:type="dxa"/>
            <w:tcBorders>
              <w:top w:val="single" w:sz="4" w:space="0" w:color="000000"/>
              <w:left w:val="single" w:sz="4" w:space="0" w:color="000000"/>
              <w:bottom w:val="single" w:sz="4" w:space="0" w:color="000000"/>
            </w:tcBorders>
            <w:shd w:val="clear" w:color="auto" w:fill="auto"/>
          </w:tcPr>
          <w:p w14:paraId="68295586" w14:textId="77777777" w:rsidR="00343A18" w:rsidRPr="00EC5BB4" w:rsidRDefault="00343A18" w:rsidP="00BC01DC">
            <w:pPr>
              <w:snapToGrid w:val="0"/>
              <w:spacing w:before="0"/>
              <w:rPr>
                <w:rFonts w:eastAsia="TimesNewRomanPSMT" w:cs="Arial"/>
                <w:bCs/>
                <w:i/>
                <w:sz w:val="24"/>
                <w:szCs w:val="24"/>
                <w:lang w:val="ru-RU"/>
              </w:rPr>
            </w:pPr>
          </w:p>
          <w:p w14:paraId="14C2F18A"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5B8F847" w14:textId="77777777" w:rsidR="00343A18" w:rsidRPr="00EC5BB4" w:rsidRDefault="00343A18" w:rsidP="00BC01DC">
            <w:pPr>
              <w:snapToGrid w:val="0"/>
              <w:spacing w:before="0"/>
              <w:rPr>
                <w:rFonts w:eastAsia="TimesNewRomanPSMT" w:cs="Arial"/>
                <w:bCs/>
                <w:i/>
                <w:sz w:val="24"/>
                <w:szCs w:val="24"/>
                <w:lang w:val="ru-RU"/>
              </w:rPr>
            </w:pPr>
          </w:p>
          <w:p w14:paraId="741977A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0106D42" w14:textId="77777777" w:rsidR="00343A18" w:rsidRPr="00EC5BB4" w:rsidRDefault="00343A18" w:rsidP="00BC01DC">
            <w:pPr>
              <w:snapToGrid w:val="0"/>
              <w:spacing w:before="0"/>
              <w:rPr>
                <w:rFonts w:eastAsia="TimesNewRomanPSMT" w:cs="Arial"/>
                <w:b/>
                <w:bCs/>
                <w:sz w:val="24"/>
                <w:szCs w:val="24"/>
              </w:rPr>
            </w:pPr>
          </w:p>
        </w:tc>
      </w:tr>
      <w:tr w:rsidR="00343A18" w:rsidRPr="00EC5BB4" w14:paraId="10B7007D" w14:textId="77777777" w:rsidTr="00BC01DC">
        <w:tc>
          <w:tcPr>
            <w:tcW w:w="465" w:type="dxa"/>
            <w:tcBorders>
              <w:top w:val="single" w:sz="4" w:space="0" w:color="000000"/>
              <w:left w:val="single" w:sz="4" w:space="0" w:color="000000"/>
              <w:bottom w:val="single" w:sz="4" w:space="0" w:color="000000"/>
            </w:tcBorders>
            <w:shd w:val="clear" w:color="auto" w:fill="auto"/>
          </w:tcPr>
          <w:p w14:paraId="5CE22666" w14:textId="77777777" w:rsidR="00343A18" w:rsidRPr="00EC5BB4" w:rsidRDefault="00343A18" w:rsidP="00BC01DC">
            <w:pPr>
              <w:snapToGrid w:val="0"/>
              <w:spacing w:before="0"/>
              <w:rPr>
                <w:rFonts w:eastAsia="TimesNewRomanPSMT" w:cs="Arial"/>
                <w:bCs/>
                <w:i/>
                <w:sz w:val="24"/>
                <w:szCs w:val="24"/>
              </w:rPr>
            </w:pPr>
          </w:p>
          <w:p w14:paraId="6AE7F623"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FDA89CF" w14:textId="77777777" w:rsidR="00343A18" w:rsidRPr="00EC5BB4" w:rsidRDefault="00343A18" w:rsidP="00BC01DC">
            <w:pPr>
              <w:snapToGrid w:val="0"/>
              <w:spacing w:before="0"/>
              <w:rPr>
                <w:rFonts w:eastAsia="TimesNewRomanPSMT" w:cs="Arial"/>
                <w:bCs/>
                <w:i/>
                <w:sz w:val="24"/>
                <w:szCs w:val="24"/>
              </w:rPr>
            </w:pPr>
          </w:p>
          <w:p w14:paraId="5DE5B60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84C644" w14:textId="77777777" w:rsidR="00343A18" w:rsidRPr="00EC5BB4" w:rsidRDefault="00343A18" w:rsidP="00BC01DC">
            <w:pPr>
              <w:snapToGrid w:val="0"/>
              <w:spacing w:before="0"/>
              <w:rPr>
                <w:rFonts w:eastAsia="TimesNewRomanPSMT" w:cs="Arial"/>
                <w:b/>
                <w:bCs/>
                <w:sz w:val="24"/>
                <w:szCs w:val="24"/>
              </w:rPr>
            </w:pPr>
          </w:p>
        </w:tc>
      </w:tr>
      <w:tr w:rsidR="00343A18" w:rsidRPr="00EC5BB4" w14:paraId="5270CE31" w14:textId="77777777" w:rsidTr="00BC01DC">
        <w:tc>
          <w:tcPr>
            <w:tcW w:w="465" w:type="dxa"/>
            <w:tcBorders>
              <w:top w:val="single" w:sz="4" w:space="0" w:color="000000"/>
              <w:left w:val="single" w:sz="4" w:space="0" w:color="000000"/>
              <w:bottom w:val="single" w:sz="4" w:space="0" w:color="000000"/>
            </w:tcBorders>
            <w:shd w:val="clear" w:color="auto" w:fill="auto"/>
          </w:tcPr>
          <w:p w14:paraId="579A7075" w14:textId="77777777" w:rsidR="00343A18" w:rsidRPr="00EC5BB4" w:rsidRDefault="00343A18" w:rsidP="00BC01DC">
            <w:pPr>
              <w:snapToGrid w:val="0"/>
              <w:spacing w:before="0"/>
              <w:rPr>
                <w:rFonts w:eastAsia="TimesNewRomanPSMT" w:cs="Arial"/>
                <w:bCs/>
                <w:i/>
                <w:sz w:val="24"/>
                <w:szCs w:val="24"/>
              </w:rPr>
            </w:pPr>
          </w:p>
          <w:p w14:paraId="5AD9296B"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816E3CF" w14:textId="77777777" w:rsidR="00343A18" w:rsidRPr="00EC5BB4" w:rsidRDefault="00343A18" w:rsidP="00BC01DC">
            <w:pPr>
              <w:snapToGrid w:val="0"/>
              <w:spacing w:before="0"/>
              <w:rPr>
                <w:rFonts w:eastAsia="TimesNewRomanPSMT" w:cs="Arial"/>
                <w:bCs/>
                <w:i/>
                <w:sz w:val="24"/>
                <w:szCs w:val="24"/>
              </w:rPr>
            </w:pPr>
          </w:p>
          <w:p w14:paraId="012E524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17D5C5" w14:textId="77777777" w:rsidR="00343A18" w:rsidRPr="00EC5BB4" w:rsidRDefault="00343A18" w:rsidP="00BC01DC">
            <w:pPr>
              <w:snapToGrid w:val="0"/>
              <w:spacing w:before="0"/>
              <w:rPr>
                <w:rFonts w:eastAsia="TimesNewRomanPSMT" w:cs="Arial"/>
                <w:b/>
                <w:bCs/>
                <w:sz w:val="24"/>
                <w:szCs w:val="24"/>
              </w:rPr>
            </w:pPr>
          </w:p>
        </w:tc>
      </w:tr>
      <w:tr w:rsidR="00343A18" w:rsidRPr="00EC5BB4" w14:paraId="2B5B4387" w14:textId="77777777" w:rsidTr="00BC01DC">
        <w:tc>
          <w:tcPr>
            <w:tcW w:w="465" w:type="dxa"/>
            <w:tcBorders>
              <w:top w:val="single" w:sz="4" w:space="0" w:color="000000"/>
              <w:left w:val="single" w:sz="4" w:space="0" w:color="000000"/>
              <w:bottom w:val="single" w:sz="4" w:space="0" w:color="000000"/>
            </w:tcBorders>
            <w:shd w:val="clear" w:color="auto" w:fill="auto"/>
          </w:tcPr>
          <w:p w14:paraId="4CA31B1F"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8544EA1" w14:textId="77777777" w:rsidR="00343A18" w:rsidRPr="00EC5BB4" w:rsidRDefault="00343A18" w:rsidP="00BC01DC">
            <w:pPr>
              <w:snapToGrid w:val="0"/>
              <w:spacing w:before="0"/>
              <w:rPr>
                <w:rFonts w:eastAsia="TimesNewRomanPSMT" w:cs="Arial"/>
                <w:bCs/>
                <w:i/>
                <w:sz w:val="24"/>
                <w:szCs w:val="24"/>
              </w:rPr>
            </w:pPr>
          </w:p>
          <w:p w14:paraId="45592C36"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01F687" w14:textId="77777777" w:rsidR="00343A18" w:rsidRPr="00EC5BB4" w:rsidRDefault="00343A18" w:rsidP="00BC01DC">
            <w:pPr>
              <w:snapToGrid w:val="0"/>
              <w:spacing w:before="0"/>
              <w:rPr>
                <w:rFonts w:eastAsia="TimesNewRomanPSMT" w:cs="Arial"/>
                <w:b/>
                <w:bCs/>
                <w:sz w:val="24"/>
                <w:szCs w:val="24"/>
              </w:rPr>
            </w:pPr>
          </w:p>
        </w:tc>
      </w:tr>
    </w:tbl>
    <w:p w14:paraId="673A6B81" w14:textId="77777777" w:rsidR="00343A18" w:rsidRPr="00EC5BB4" w:rsidRDefault="00343A18" w:rsidP="00343A18">
      <w:pPr>
        <w:spacing w:before="0"/>
        <w:rPr>
          <w:rFonts w:cs="Arial"/>
          <w:b/>
          <w:bCs/>
          <w:i/>
          <w:iCs/>
          <w:sz w:val="24"/>
          <w:szCs w:val="24"/>
          <w:u w:val="single"/>
        </w:rPr>
      </w:pPr>
    </w:p>
    <w:p w14:paraId="473B2F6B"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449709DE" w14:textId="77777777" w:rsidR="00A54C10"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2760B04" w14:textId="77777777" w:rsidR="00F6390F" w:rsidRDefault="00F6390F" w:rsidP="00343A18">
      <w:pPr>
        <w:spacing w:before="0"/>
        <w:rPr>
          <w:rFonts w:cs="Arial"/>
          <w:i/>
          <w:iCs/>
          <w:sz w:val="24"/>
          <w:szCs w:val="24"/>
          <w:lang w:val="ru-RU"/>
        </w:rPr>
      </w:pPr>
    </w:p>
    <w:p w14:paraId="054F0BC6" w14:textId="77777777" w:rsidR="006B4F57" w:rsidRDefault="006B4F57" w:rsidP="00343A18">
      <w:pPr>
        <w:spacing w:before="0"/>
        <w:rPr>
          <w:rFonts w:cs="Arial"/>
          <w:i/>
          <w:iCs/>
          <w:sz w:val="24"/>
          <w:szCs w:val="24"/>
          <w:lang w:val="ru-RU"/>
        </w:rPr>
      </w:pPr>
    </w:p>
    <w:p w14:paraId="15916C4D" w14:textId="77777777" w:rsidR="00DE41C2" w:rsidRPr="00EC5BB4" w:rsidRDefault="00DE41C2" w:rsidP="00343A18">
      <w:pPr>
        <w:spacing w:before="0"/>
        <w:rPr>
          <w:rFonts w:cs="Arial"/>
          <w:i/>
          <w:iCs/>
          <w:sz w:val="24"/>
          <w:szCs w:val="24"/>
          <w:lang w:val="ru-RU"/>
        </w:rPr>
      </w:pPr>
    </w:p>
    <w:p w14:paraId="06F48345" w14:textId="77777777"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14:paraId="6D5C9181" w14:textId="77777777" w:rsidR="000E75A0" w:rsidRPr="00EC5BB4" w:rsidRDefault="000E75A0" w:rsidP="000E75A0">
      <w:pPr>
        <w:spacing w:before="0"/>
        <w:jc w:val="center"/>
        <w:rPr>
          <w:rFonts w:cs="Arial"/>
          <w:bCs/>
          <w:i/>
          <w:iCs/>
          <w:sz w:val="24"/>
          <w:szCs w:val="24"/>
          <w:lang w:val="sr-Cyrl-CS"/>
        </w:rPr>
      </w:pPr>
    </w:p>
    <w:p w14:paraId="1346FED9"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4"/>
        <w:gridCol w:w="3605"/>
      </w:tblGrid>
      <w:tr w:rsidR="000E75A0" w:rsidRPr="00EC5BB4" w14:paraId="225F1537" w14:textId="77777777" w:rsidTr="00922EDB">
        <w:trPr>
          <w:trHeight w:val="485"/>
        </w:trPr>
        <w:tc>
          <w:tcPr>
            <w:tcW w:w="5920" w:type="dxa"/>
            <w:shd w:val="clear" w:color="auto" w:fill="C6D9F1" w:themeFill="text2" w:themeFillTint="33"/>
            <w:vAlign w:val="center"/>
          </w:tcPr>
          <w:p w14:paraId="25AB7D69" w14:textId="77777777"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14:paraId="3EF6EFEC" w14:textId="77777777" w:rsidR="000E75A0" w:rsidRPr="00EC5BB4" w:rsidRDefault="000E75A0" w:rsidP="00EE41B8">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Pr="00EC5BB4">
              <w:rPr>
                <w:rFonts w:eastAsia="Arial Unicode MS" w:cs="Arial"/>
                <w:b/>
                <w:bCs/>
                <w:i/>
                <w:iCs/>
                <w:kern w:val="1"/>
                <w:sz w:val="24"/>
                <w:szCs w:val="24"/>
                <w:lang w:val="sr-Cyrl-CS" w:eastAsia="ar-SA"/>
              </w:rPr>
              <w:t>дин.</w:t>
            </w:r>
            <w:r w:rsidRPr="00922EDB">
              <w:rPr>
                <w:rFonts w:cs="Arial"/>
                <w:b/>
                <w:bCs/>
                <w:i/>
                <w:iCs/>
                <w:color w:val="00B0F0"/>
                <w:sz w:val="24"/>
                <w:szCs w:val="24"/>
                <w:lang w:val="sr-Cyrl-CS"/>
              </w:rPr>
              <w:t xml:space="preserve"> </w:t>
            </w:r>
            <w:r w:rsidRPr="00EC5BB4">
              <w:rPr>
                <w:rFonts w:cs="Arial"/>
                <w:b/>
                <w:bCs/>
                <w:i/>
                <w:iCs/>
                <w:sz w:val="24"/>
                <w:szCs w:val="24"/>
                <w:lang w:val="sr-Cyrl-CS"/>
              </w:rPr>
              <w:t>без ПДВ</w:t>
            </w:r>
          </w:p>
        </w:tc>
      </w:tr>
      <w:tr w:rsidR="000E75A0" w:rsidRPr="00EC5BB4" w14:paraId="31C8C544" w14:textId="77777777" w:rsidTr="00AF3AF8">
        <w:trPr>
          <w:trHeight w:val="440"/>
        </w:trPr>
        <w:tc>
          <w:tcPr>
            <w:tcW w:w="5920" w:type="dxa"/>
            <w:vAlign w:val="center"/>
          </w:tcPr>
          <w:p w14:paraId="34BDA8B6" w14:textId="77777777" w:rsidR="000E75A0" w:rsidRPr="00EE41B8" w:rsidRDefault="00FD6C61" w:rsidP="00C115FD">
            <w:pPr>
              <w:spacing w:before="0"/>
              <w:ind w:left="1365"/>
              <w:jc w:val="center"/>
              <w:rPr>
                <w:rFonts w:cs="Arial"/>
                <w:b/>
                <w:i/>
                <w:sz w:val="24"/>
                <w:szCs w:val="24"/>
                <w:lang w:val="sr-Latn-RS"/>
              </w:rPr>
            </w:pPr>
            <w:r>
              <w:rPr>
                <w:rFonts w:cs="Arial"/>
                <w:b/>
                <w:i/>
                <w:sz w:val="24"/>
                <w:szCs w:val="24"/>
                <w:lang w:val="sr-Cyrl-CS"/>
              </w:rPr>
              <w:t>Сервис намештаја</w:t>
            </w:r>
            <w:r w:rsidR="001F1969" w:rsidRPr="001F1969">
              <w:rPr>
                <w:rFonts w:cs="Arial"/>
                <w:b/>
                <w:i/>
                <w:sz w:val="24"/>
                <w:szCs w:val="24"/>
                <w:lang w:val="sr-Cyrl-CS"/>
              </w:rPr>
              <w:t>, ЈНО/</w:t>
            </w:r>
            <w:r>
              <w:rPr>
                <w:rFonts w:cs="Arial"/>
                <w:b/>
                <w:i/>
                <w:sz w:val="24"/>
                <w:szCs w:val="24"/>
                <w:lang w:val="sr-Cyrl-CS"/>
              </w:rPr>
              <w:t>1000/0025/2016</w:t>
            </w:r>
          </w:p>
        </w:tc>
        <w:tc>
          <w:tcPr>
            <w:tcW w:w="4394" w:type="dxa"/>
          </w:tcPr>
          <w:p w14:paraId="6AFE1DC3" w14:textId="77777777" w:rsidR="000E75A0" w:rsidRPr="00C524AE" w:rsidRDefault="000E75A0" w:rsidP="00C524AE">
            <w:pPr>
              <w:spacing w:before="0"/>
              <w:jc w:val="center"/>
              <w:rPr>
                <w:rFonts w:cs="Arial"/>
                <w:b/>
                <w:bCs/>
                <w:i/>
                <w:iCs/>
                <w:sz w:val="24"/>
                <w:szCs w:val="24"/>
                <w:lang w:val="sr-Latn-RS"/>
              </w:rPr>
            </w:pPr>
          </w:p>
        </w:tc>
      </w:tr>
    </w:tbl>
    <w:p w14:paraId="7E448C41"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lastRenderedPageBreak/>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3714"/>
      </w:tblGrid>
      <w:tr w:rsidR="000E75A0" w:rsidRPr="00EC5BB4" w14:paraId="7DCFB3B0" w14:textId="77777777" w:rsidTr="00DE41C2">
        <w:trPr>
          <w:trHeight w:val="530"/>
        </w:trPr>
        <w:tc>
          <w:tcPr>
            <w:tcW w:w="5305" w:type="dxa"/>
            <w:shd w:val="clear" w:color="auto" w:fill="C6D9F1" w:themeFill="text2" w:themeFillTint="33"/>
            <w:vAlign w:val="center"/>
          </w:tcPr>
          <w:p w14:paraId="26C58F8D"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714" w:type="dxa"/>
            <w:shd w:val="clear" w:color="auto" w:fill="C6D9F1" w:themeFill="text2" w:themeFillTint="33"/>
            <w:vAlign w:val="center"/>
          </w:tcPr>
          <w:p w14:paraId="0420EA78"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14:paraId="65CB0FC7" w14:textId="77777777" w:rsidTr="00DE41C2">
        <w:trPr>
          <w:trHeight w:val="1934"/>
        </w:trPr>
        <w:tc>
          <w:tcPr>
            <w:tcW w:w="5305" w:type="dxa"/>
            <w:vAlign w:val="center"/>
          </w:tcPr>
          <w:p w14:paraId="242D6CB0" w14:textId="77777777" w:rsidR="000E75A0" w:rsidRPr="00906208" w:rsidRDefault="000E75A0" w:rsidP="00AF3AF8">
            <w:pPr>
              <w:spacing w:before="0"/>
              <w:jc w:val="center"/>
              <w:rPr>
                <w:rFonts w:cs="Arial"/>
                <w:b/>
                <w:bCs/>
                <w:i/>
                <w:iCs/>
                <w:lang w:val="sr-Cyrl-CS"/>
              </w:rPr>
            </w:pPr>
            <w:r w:rsidRPr="00906208">
              <w:rPr>
                <w:rFonts w:cs="Arial"/>
                <w:b/>
                <w:bCs/>
                <w:i/>
                <w:iCs/>
                <w:lang w:val="sr-Cyrl-CS"/>
              </w:rPr>
              <w:t>РОК И НАЧИН ПЛАЋАЊА:</w:t>
            </w:r>
          </w:p>
          <w:p w14:paraId="7DAF5840" w14:textId="77777777" w:rsidR="000E75A0" w:rsidRPr="00EF60F0" w:rsidRDefault="00EF60F0" w:rsidP="00EF60F0">
            <w:pPr>
              <w:spacing w:before="0"/>
              <w:rPr>
                <w:rFonts w:eastAsia="Calibri" w:cs="Arial"/>
              </w:rPr>
            </w:pPr>
            <w:r w:rsidRPr="00EF60F0">
              <w:rPr>
                <w:rFonts w:eastAsia="Calibri" w:cs="Arial"/>
                <w:lang w:val="sr-Cyrl-RS"/>
              </w:rPr>
              <w:t>Наручилац</w:t>
            </w:r>
            <w:r w:rsidRPr="00EF60F0">
              <w:rPr>
                <w:rFonts w:eastAsia="Calibri" w:cs="Arial"/>
              </w:rPr>
              <w:t xml:space="preserve"> се обавезује да П</w:t>
            </w:r>
            <w:r w:rsidRPr="00EF60F0">
              <w:rPr>
                <w:rFonts w:eastAsia="Calibri" w:cs="Arial"/>
                <w:lang w:val="sr-Cyrl-RS"/>
              </w:rPr>
              <w:t>онуђачу</w:t>
            </w:r>
            <w:r w:rsidRPr="00EF60F0">
              <w:rPr>
                <w:rFonts w:eastAsia="Calibri" w:cs="Arial"/>
              </w:rPr>
              <w:t xml:space="preserve"> плати извршену Услугу </w:t>
            </w:r>
            <w:r w:rsidRPr="00EF60F0">
              <w:rPr>
                <w:rFonts w:eastAsia="Calibri" w:cs="Arial"/>
                <w:lang w:val="sr-Cyrl-RS"/>
              </w:rPr>
              <w:t>с</w:t>
            </w:r>
            <w:r w:rsidRPr="00EF60F0">
              <w:rPr>
                <w:rFonts w:eastAsia="Calibri" w:cs="Arial"/>
              </w:rPr>
              <w:t xml:space="preserve">укцесивно, у року до 45 (словима: четрдесетпет) дана од дана пријема </w:t>
            </w:r>
            <w:r w:rsidRPr="00EF60F0">
              <w:rPr>
                <w:rFonts w:eastAsia="Calibri" w:cs="Arial"/>
                <w:lang w:val="sr-Cyrl-RS"/>
              </w:rPr>
              <w:t>исправног</w:t>
            </w:r>
            <w:r w:rsidRPr="00EF60F0">
              <w:rPr>
                <w:rFonts w:eastAsia="Calibri" w:cs="Arial"/>
              </w:rPr>
              <w:t xml:space="preserve"> рачуна издатог </w:t>
            </w:r>
            <w:r w:rsidRPr="00EF60F0">
              <w:rPr>
                <w:rFonts w:eastAsia="Calibri" w:cs="Arial"/>
                <w:iCs/>
              </w:rPr>
              <w:t>након и</w:t>
            </w:r>
            <w:r w:rsidRPr="00EF60F0">
              <w:rPr>
                <w:rFonts w:eastAsia="Calibri" w:cs="Arial"/>
                <w:iCs/>
                <w:lang w:val="sr-Cyrl-RS"/>
              </w:rPr>
              <w:t>звршене услуге сервисирања,</w:t>
            </w:r>
            <w:r w:rsidRPr="00EF60F0">
              <w:rPr>
                <w:rFonts w:eastAsia="Calibri" w:cs="Arial"/>
                <w:iCs/>
              </w:rPr>
              <w:t xml:space="preserve"> на основу обострано потписаног Записника о </w:t>
            </w:r>
            <w:r w:rsidRPr="00EF60F0">
              <w:rPr>
                <w:rFonts w:eastAsia="Calibri" w:cs="Arial"/>
                <w:iCs/>
                <w:lang w:val="sr-Cyrl-RS"/>
              </w:rPr>
              <w:t>извршеној услузи</w:t>
            </w:r>
            <w:r w:rsidRPr="00EF60F0">
              <w:rPr>
                <w:rFonts w:eastAsia="Calibri" w:cs="Arial"/>
              </w:rPr>
              <w:t>.</w:t>
            </w:r>
          </w:p>
        </w:tc>
        <w:tc>
          <w:tcPr>
            <w:tcW w:w="3714" w:type="dxa"/>
            <w:vAlign w:val="center"/>
          </w:tcPr>
          <w:p w14:paraId="4AD997EB" w14:textId="77777777" w:rsidR="000E75A0" w:rsidRPr="00906208" w:rsidRDefault="000E75A0" w:rsidP="00AF3AF8">
            <w:pPr>
              <w:spacing w:before="0"/>
              <w:jc w:val="center"/>
              <w:rPr>
                <w:rFonts w:cs="Arial"/>
                <w:b/>
                <w:bCs/>
                <w:i/>
                <w:iCs/>
                <w:lang w:val="sr-Cyrl-CS"/>
              </w:rPr>
            </w:pPr>
          </w:p>
          <w:p w14:paraId="18A5F834" w14:textId="77777777" w:rsidR="00EE4D53" w:rsidRPr="00906208" w:rsidRDefault="00EE4D53" w:rsidP="00EE4D53">
            <w:pPr>
              <w:spacing w:before="0"/>
              <w:jc w:val="center"/>
              <w:rPr>
                <w:rFonts w:cs="Arial"/>
                <w:bCs/>
                <w:iCs/>
                <w:lang w:val="sr-Cyrl-CS"/>
              </w:rPr>
            </w:pPr>
            <w:r w:rsidRPr="00906208">
              <w:rPr>
                <w:rFonts w:cs="Arial"/>
                <w:bCs/>
                <w:iCs/>
                <w:lang w:val="sr-Cyrl-CS"/>
              </w:rPr>
              <w:t>Сагласан за захтевом наручиоца</w:t>
            </w:r>
          </w:p>
          <w:p w14:paraId="322F9099" w14:textId="77777777" w:rsidR="000E75A0" w:rsidRPr="00906208" w:rsidRDefault="00EE4D53" w:rsidP="00EE4D53">
            <w:pPr>
              <w:spacing w:before="0"/>
              <w:jc w:val="center"/>
              <w:rPr>
                <w:rFonts w:cs="Arial"/>
                <w:b/>
                <w:bCs/>
                <w:i/>
                <w:iCs/>
                <w:lang w:val="sr-Cyrl-CS"/>
              </w:rPr>
            </w:pPr>
            <w:r w:rsidRPr="00906208">
              <w:rPr>
                <w:rFonts w:cs="Arial"/>
                <w:bCs/>
                <w:iCs/>
                <w:lang w:val="sr-Cyrl-CS"/>
              </w:rPr>
              <w:t>ДА/НЕ (заокружити)</w:t>
            </w:r>
          </w:p>
        </w:tc>
      </w:tr>
      <w:tr w:rsidR="000E75A0" w:rsidRPr="00EC5BB4" w14:paraId="7994871B" w14:textId="77777777" w:rsidTr="00DE41C2">
        <w:tc>
          <w:tcPr>
            <w:tcW w:w="5305" w:type="dxa"/>
            <w:vAlign w:val="center"/>
          </w:tcPr>
          <w:p w14:paraId="3A292919" w14:textId="77777777" w:rsidR="000E75A0" w:rsidRPr="00540ADA" w:rsidRDefault="000E75A0" w:rsidP="00AF3AF8">
            <w:pPr>
              <w:spacing w:before="0"/>
              <w:jc w:val="center"/>
              <w:rPr>
                <w:rFonts w:cs="Arial"/>
                <w:b/>
                <w:bCs/>
                <w:i/>
                <w:iCs/>
                <w:lang w:val="sr-Cyrl-RS"/>
              </w:rPr>
            </w:pPr>
            <w:r w:rsidRPr="00906208">
              <w:rPr>
                <w:rFonts w:cs="Arial"/>
                <w:b/>
                <w:bCs/>
                <w:i/>
                <w:iCs/>
                <w:lang w:val="sr-Cyrl-CS"/>
              </w:rPr>
              <w:t>РОК И</w:t>
            </w:r>
            <w:r w:rsidR="00540ADA">
              <w:rPr>
                <w:rFonts w:cs="Arial"/>
                <w:b/>
                <w:bCs/>
                <w:i/>
                <w:iCs/>
                <w:lang w:val="sr-Cyrl-RS"/>
              </w:rPr>
              <w:t>ЗВРШЕЊА</w:t>
            </w:r>
          </w:p>
          <w:p w14:paraId="581A7BD2" w14:textId="4905606C" w:rsidR="00EF60F0" w:rsidRDefault="00EF60F0" w:rsidP="00EF60F0">
            <w:pPr>
              <w:widowControl w:val="0"/>
              <w:shd w:val="clear" w:color="auto" w:fill="FFFFFF"/>
              <w:tabs>
                <w:tab w:val="left" w:leader="dot" w:pos="1368"/>
              </w:tabs>
              <w:autoSpaceDE w:val="0"/>
              <w:autoSpaceDN w:val="0"/>
              <w:adjustRightInd w:val="0"/>
              <w:spacing w:before="0" w:after="160" w:line="274" w:lineRule="exact"/>
              <w:contextualSpacing/>
              <w:rPr>
                <w:rFonts w:cs="Arial"/>
                <w:iCs/>
                <w:sz w:val="24"/>
                <w:szCs w:val="24"/>
              </w:rPr>
            </w:pPr>
            <w:r w:rsidRPr="007B6164">
              <w:rPr>
                <w:rFonts w:cs="Arial"/>
                <w:iCs/>
                <w:sz w:val="24"/>
                <w:szCs w:val="24"/>
                <w:lang w:val="sr-Cyrl-RS"/>
              </w:rPr>
              <w:t xml:space="preserve">Сервисирање намештаја врши се у погону </w:t>
            </w:r>
            <w:r>
              <w:rPr>
                <w:rFonts w:cs="Arial"/>
                <w:iCs/>
                <w:sz w:val="24"/>
                <w:szCs w:val="24"/>
                <w:lang w:val="sr-Cyrl-RS"/>
              </w:rPr>
              <w:t>понуђача</w:t>
            </w:r>
            <w:r w:rsidRPr="007B6164">
              <w:rPr>
                <w:rFonts w:cs="Arial"/>
                <w:iCs/>
                <w:sz w:val="24"/>
                <w:szCs w:val="24"/>
                <w:lang w:val="sr-Cyrl-RS"/>
              </w:rPr>
              <w:t xml:space="preserve"> у року до 15</w:t>
            </w:r>
            <w:r>
              <w:rPr>
                <w:rFonts w:cs="Arial"/>
                <w:iCs/>
                <w:sz w:val="24"/>
                <w:szCs w:val="24"/>
                <w:lang w:val="sr-Cyrl-RS"/>
              </w:rPr>
              <w:t xml:space="preserve"> ( словима: петнаест)</w:t>
            </w:r>
            <w:r w:rsidRPr="007B6164">
              <w:rPr>
                <w:rFonts w:cs="Arial"/>
                <w:iCs/>
                <w:sz w:val="24"/>
                <w:szCs w:val="24"/>
                <w:lang w:val="sr-Cyrl-RS"/>
              </w:rPr>
              <w:t xml:space="preserve"> радних дана од дана преузимања предмета сервисирања или у објекту наручиоца (по процени </w:t>
            </w:r>
            <w:r>
              <w:rPr>
                <w:rFonts w:cs="Arial"/>
                <w:iCs/>
                <w:sz w:val="24"/>
                <w:szCs w:val="24"/>
                <w:lang w:val="sr-Cyrl-RS"/>
              </w:rPr>
              <w:t>понуђача</w:t>
            </w:r>
            <w:r w:rsidRPr="007B6164">
              <w:rPr>
                <w:rFonts w:cs="Arial"/>
                <w:iCs/>
                <w:sz w:val="24"/>
                <w:szCs w:val="24"/>
                <w:lang w:val="sr-Cyrl-RS"/>
              </w:rPr>
              <w:t>)</w:t>
            </w:r>
            <w:r w:rsidRPr="007B6164">
              <w:rPr>
                <w:rFonts w:cs="Arial"/>
                <w:iCs/>
                <w:sz w:val="24"/>
                <w:szCs w:val="24"/>
              </w:rPr>
              <w:t xml:space="preserve">. </w:t>
            </w:r>
            <w:r w:rsidR="003919C0" w:rsidRPr="00D51DC2">
              <w:rPr>
                <w:rFonts w:eastAsia="Calibri" w:cs="Arial"/>
                <w:sz w:val="24"/>
                <w:szCs w:val="24"/>
                <w:lang w:val="sr-Cyrl-RS"/>
              </w:rPr>
              <w:t xml:space="preserve">Рок за преузимање предмета серивисирања је </w:t>
            </w:r>
            <w:r w:rsidR="00E019E9">
              <w:rPr>
                <w:rFonts w:eastAsia="Calibri" w:cs="Arial"/>
                <w:sz w:val="24"/>
                <w:szCs w:val="24"/>
                <w:lang w:val="sr-Cyrl-RS"/>
              </w:rPr>
              <w:t>3</w:t>
            </w:r>
            <w:r w:rsidR="00E019E9" w:rsidRPr="00D51DC2">
              <w:rPr>
                <w:rFonts w:eastAsia="Calibri" w:cs="Arial"/>
                <w:sz w:val="24"/>
                <w:szCs w:val="24"/>
                <w:lang w:val="sr-Cyrl-RS"/>
              </w:rPr>
              <w:t xml:space="preserve"> </w:t>
            </w:r>
            <w:r w:rsidR="003919C0" w:rsidRPr="00D51DC2">
              <w:rPr>
                <w:rFonts w:eastAsia="Calibri" w:cs="Arial"/>
                <w:sz w:val="24"/>
                <w:szCs w:val="24"/>
                <w:lang w:val="sr-Cyrl-RS"/>
              </w:rPr>
              <w:t>(словима:</w:t>
            </w:r>
            <w:r w:rsidR="00E019E9">
              <w:rPr>
                <w:rFonts w:eastAsia="Calibri" w:cs="Arial"/>
                <w:sz w:val="24"/>
                <w:szCs w:val="24"/>
                <w:lang w:val="sr-Cyrl-RS"/>
              </w:rPr>
              <w:t>три</w:t>
            </w:r>
            <w:r w:rsidR="003919C0" w:rsidRPr="00D51DC2">
              <w:rPr>
                <w:rFonts w:eastAsia="Calibri" w:cs="Arial"/>
                <w:sz w:val="24"/>
                <w:szCs w:val="24"/>
                <w:lang w:val="sr-Cyrl-RS"/>
              </w:rPr>
              <w:t>) радна дана од пријема наруџбенице.</w:t>
            </w:r>
            <w:r w:rsidR="003919C0">
              <w:rPr>
                <w:rFonts w:eastAsia="Calibri" w:cs="Arial"/>
                <w:sz w:val="24"/>
                <w:szCs w:val="24"/>
                <w:lang w:val="sr-Cyrl-RS"/>
              </w:rPr>
              <w:t xml:space="preserve"> </w:t>
            </w:r>
            <w:r w:rsidRPr="007B6164">
              <w:rPr>
                <w:rFonts w:cs="Arial"/>
                <w:iCs/>
                <w:sz w:val="24"/>
                <w:szCs w:val="24"/>
                <w:lang w:val="sr-Cyrl-RS"/>
              </w:rPr>
              <w:t xml:space="preserve">У случају сервисирања намештаја у погону </w:t>
            </w:r>
            <w:r>
              <w:rPr>
                <w:rFonts w:cs="Arial"/>
                <w:iCs/>
                <w:sz w:val="24"/>
                <w:szCs w:val="24"/>
                <w:lang w:val="sr-Cyrl-RS"/>
              </w:rPr>
              <w:t>понуђача</w:t>
            </w:r>
            <w:r w:rsidRPr="007B6164">
              <w:rPr>
                <w:rFonts w:cs="Arial"/>
                <w:iCs/>
                <w:sz w:val="24"/>
                <w:szCs w:val="24"/>
                <w:lang w:val="sr-Cyrl-RS"/>
              </w:rPr>
              <w:t xml:space="preserve"> трошкове превоза сноси</w:t>
            </w:r>
            <w:r>
              <w:rPr>
                <w:rFonts w:cs="Arial"/>
                <w:iCs/>
                <w:sz w:val="24"/>
                <w:szCs w:val="24"/>
                <w:lang w:val="sr-Cyrl-RS"/>
              </w:rPr>
              <w:t xml:space="preserve"> понуђач</w:t>
            </w:r>
            <w:r w:rsidRPr="007B6164">
              <w:rPr>
                <w:rFonts w:cs="Arial"/>
                <w:iCs/>
                <w:sz w:val="24"/>
                <w:szCs w:val="24"/>
                <w:lang w:val="sr-Cyrl-RS"/>
              </w:rPr>
              <w:t>.</w:t>
            </w:r>
            <w:r w:rsidRPr="007B6164">
              <w:rPr>
                <w:rFonts w:cs="Arial"/>
                <w:iCs/>
                <w:sz w:val="24"/>
                <w:szCs w:val="24"/>
              </w:rPr>
              <w:t xml:space="preserve"> </w:t>
            </w:r>
          </w:p>
          <w:p w14:paraId="0B0D1C08" w14:textId="77777777" w:rsidR="000E75A0" w:rsidRPr="00906208" w:rsidRDefault="000E75A0" w:rsidP="007B138B">
            <w:pPr>
              <w:spacing w:before="0"/>
              <w:rPr>
                <w:rFonts w:cs="Arial"/>
                <w:bCs/>
                <w:i/>
                <w:iCs/>
                <w:color w:val="00B0F0"/>
                <w:lang w:val="sr-Cyrl-CS"/>
              </w:rPr>
            </w:pPr>
          </w:p>
        </w:tc>
        <w:tc>
          <w:tcPr>
            <w:tcW w:w="3714" w:type="dxa"/>
            <w:vAlign w:val="center"/>
          </w:tcPr>
          <w:p w14:paraId="10F9123C" w14:textId="77777777" w:rsidR="000E75A0" w:rsidRPr="00906208" w:rsidRDefault="000E75A0" w:rsidP="00AF3AF8">
            <w:pPr>
              <w:spacing w:before="0"/>
              <w:jc w:val="center"/>
              <w:rPr>
                <w:rFonts w:cs="Arial"/>
                <w:b/>
                <w:bCs/>
                <w:i/>
                <w:iCs/>
                <w:lang w:val="sr-Cyrl-CS"/>
              </w:rPr>
            </w:pPr>
          </w:p>
          <w:p w14:paraId="3E3D4B88" w14:textId="77777777" w:rsidR="00540ADA" w:rsidRPr="00540ADA" w:rsidRDefault="00540ADA" w:rsidP="00540ADA">
            <w:pPr>
              <w:spacing w:before="0"/>
              <w:jc w:val="center"/>
              <w:rPr>
                <w:rFonts w:cs="Arial"/>
                <w:bCs/>
                <w:iCs/>
                <w:lang w:val="sr-Cyrl-CS"/>
              </w:rPr>
            </w:pPr>
            <w:r w:rsidRPr="00540ADA">
              <w:rPr>
                <w:rFonts w:cs="Arial"/>
                <w:bCs/>
                <w:iCs/>
                <w:lang w:val="sr-Cyrl-CS"/>
              </w:rPr>
              <w:t>Сагласан за захтевом наручиоца</w:t>
            </w:r>
          </w:p>
          <w:p w14:paraId="5087820A" w14:textId="77777777" w:rsidR="000E75A0" w:rsidRPr="00906208" w:rsidRDefault="00540ADA" w:rsidP="00540ADA">
            <w:pPr>
              <w:spacing w:before="0"/>
              <w:jc w:val="center"/>
              <w:rPr>
                <w:rFonts w:cs="Arial"/>
                <w:bCs/>
                <w:i/>
                <w:iCs/>
                <w:color w:val="00B0F0"/>
              </w:rPr>
            </w:pPr>
            <w:r w:rsidRPr="00540ADA">
              <w:rPr>
                <w:rFonts w:cs="Arial"/>
                <w:bCs/>
                <w:iCs/>
                <w:lang w:val="sr-Cyrl-CS"/>
              </w:rPr>
              <w:t>ДА/НЕ (заокружити)</w:t>
            </w:r>
          </w:p>
        </w:tc>
      </w:tr>
      <w:tr w:rsidR="000E75A0" w:rsidRPr="00EC5BB4" w14:paraId="56D688AA" w14:textId="77777777" w:rsidTr="00B3201C">
        <w:trPr>
          <w:trHeight w:val="1142"/>
        </w:trPr>
        <w:tc>
          <w:tcPr>
            <w:tcW w:w="5305" w:type="dxa"/>
            <w:vAlign w:val="center"/>
          </w:tcPr>
          <w:p w14:paraId="52100FF8" w14:textId="77777777" w:rsidR="000E75A0" w:rsidRPr="00906208" w:rsidRDefault="000E75A0" w:rsidP="00AF3AF8">
            <w:pPr>
              <w:spacing w:before="0"/>
              <w:jc w:val="center"/>
              <w:rPr>
                <w:rFonts w:cs="Arial"/>
                <w:b/>
                <w:bCs/>
                <w:i/>
                <w:iCs/>
                <w:lang w:val="sr-Cyrl-CS"/>
              </w:rPr>
            </w:pPr>
            <w:r w:rsidRPr="00906208">
              <w:rPr>
                <w:rFonts w:cs="Arial"/>
                <w:b/>
                <w:bCs/>
                <w:i/>
                <w:iCs/>
                <w:lang w:val="sr-Cyrl-CS"/>
              </w:rPr>
              <w:t>ГАРАНТНИ РОК:</w:t>
            </w:r>
          </w:p>
          <w:p w14:paraId="4D416BFE" w14:textId="77777777" w:rsidR="000E75A0" w:rsidRPr="00906208" w:rsidRDefault="00B3201C" w:rsidP="009C48AD">
            <w:pPr>
              <w:spacing w:before="0"/>
              <w:rPr>
                <w:rFonts w:cs="Arial"/>
                <w:b/>
                <w:bCs/>
                <w:i/>
                <w:iCs/>
                <w:color w:val="00B0F0"/>
                <w:lang w:val="sr-Cyrl-CS"/>
              </w:rPr>
            </w:pPr>
            <w:r w:rsidRPr="00B3201C">
              <w:rPr>
                <w:rFonts w:cs="Arial"/>
                <w:iCs/>
                <w:lang w:val="sr-Cyrl-RS" w:eastAsia="zh-CN"/>
              </w:rPr>
              <w:t>Гарантни рок н</w:t>
            </w:r>
            <w:r w:rsidRPr="00B3201C">
              <w:rPr>
                <w:rFonts w:cs="Arial"/>
                <w:iCs/>
                <w:lang w:eastAsia="zh-CN"/>
              </w:rPr>
              <w:t xml:space="preserve">е може бити краћи од 24 </w:t>
            </w:r>
            <w:r w:rsidR="00EF60F0">
              <w:rPr>
                <w:rFonts w:cs="Arial"/>
                <w:iCs/>
                <w:lang w:val="sr-Cyrl-RS" w:eastAsia="zh-CN"/>
              </w:rPr>
              <w:t xml:space="preserve">(словима:двадесетчетири) </w:t>
            </w:r>
            <w:r w:rsidRPr="00B3201C">
              <w:rPr>
                <w:rFonts w:cs="Arial"/>
                <w:iCs/>
                <w:lang w:eastAsia="zh-CN"/>
              </w:rPr>
              <w:t xml:space="preserve">месеца од дана потписаног Записника о </w:t>
            </w:r>
            <w:r w:rsidRPr="00B3201C">
              <w:rPr>
                <w:rFonts w:cs="Arial"/>
                <w:iCs/>
                <w:lang w:val="sr-Cyrl-RS" w:eastAsia="zh-CN"/>
              </w:rPr>
              <w:t>извршеној услузи</w:t>
            </w:r>
          </w:p>
        </w:tc>
        <w:tc>
          <w:tcPr>
            <w:tcW w:w="3714" w:type="dxa"/>
            <w:vAlign w:val="center"/>
          </w:tcPr>
          <w:p w14:paraId="61D8D360" w14:textId="77777777" w:rsidR="000E75A0" w:rsidRPr="00906208" w:rsidRDefault="000E75A0" w:rsidP="00AF3AF8">
            <w:pPr>
              <w:spacing w:before="0"/>
              <w:jc w:val="center"/>
              <w:rPr>
                <w:rFonts w:cs="Arial"/>
                <w:b/>
                <w:bCs/>
                <w:iCs/>
                <w:lang w:val="sr-Cyrl-CS"/>
              </w:rPr>
            </w:pPr>
          </w:p>
          <w:p w14:paraId="5631FD7D" w14:textId="77777777" w:rsidR="000E75A0" w:rsidRPr="00906208" w:rsidRDefault="00992DEC" w:rsidP="00EE4D53">
            <w:pPr>
              <w:spacing w:before="0"/>
              <w:jc w:val="center"/>
              <w:rPr>
                <w:rFonts w:cs="Arial"/>
                <w:bCs/>
                <w:iCs/>
                <w:lang w:val="sr-Cyrl-CS"/>
              </w:rPr>
            </w:pPr>
            <w:r w:rsidRPr="00906208">
              <w:rPr>
                <w:rFonts w:cs="Arial"/>
                <w:bCs/>
                <w:iCs/>
                <w:lang w:val="sr-Cyrl-CS"/>
              </w:rPr>
              <w:t>Гарантни рок_______</w:t>
            </w:r>
            <w:r w:rsidR="009C48AD">
              <w:t xml:space="preserve"> </w:t>
            </w:r>
            <w:r w:rsidR="00EF60F0">
              <w:rPr>
                <w:lang w:val="sr-Cyrl-RS"/>
              </w:rPr>
              <w:t xml:space="preserve">месеца </w:t>
            </w:r>
            <w:r w:rsidR="00B3201C" w:rsidRPr="00B3201C">
              <w:rPr>
                <w:rFonts w:cs="Arial"/>
                <w:bCs/>
                <w:iCs/>
              </w:rPr>
              <w:t xml:space="preserve">од дана потписаног Записника о </w:t>
            </w:r>
            <w:r w:rsidR="00B3201C" w:rsidRPr="00B3201C">
              <w:rPr>
                <w:rFonts w:cs="Arial"/>
                <w:bCs/>
                <w:iCs/>
                <w:lang w:val="sr-Cyrl-RS"/>
              </w:rPr>
              <w:t>извршеној услузи</w:t>
            </w:r>
          </w:p>
        </w:tc>
      </w:tr>
      <w:tr w:rsidR="000E75A0" w:rsidRPr="00EC5BB4" w14:paraId="58E371B5" w14:textId="77777777" w:rsidTr="00DE41C2">
        <w:trPr>
          <w:trHeight w:val="818"/>
        </w:trPr>
        <w:tc>
          <w:tcPr>
            <w:tcW w:w="5305" w:type="dxa"/>
            <w:vAlign w:val="center"/>
          </w:tcPr>
          <w:p w14:paraId="7F45BCF1" w14:textId="77777777" w:rsidR="000E75A0" w:rsidRDefault="000E75A0" w:rsidP="00540ADA">
            <w:pPr>
              <w:spacing w:before="0"/>
              <w:jc w:val="center"/>
              <w:rPr>
                <w:rFonts w:cs="Arial"/>
                <w:b/>
                <w:bCs/>
                <w:i/>
                <w:iCs/>
                <w:lang w:val="sr-Cyrl-CS"/>
              </w:rPr>
            </w:pPr>
            <w:r w:rsidRPr="00906208">
              <w:rPr>
                <w:rFonts w:cs="Arial"/>
                <w:b/>
                <w:bCs/>
                <w:i/>
                <w:iCs/>
                <w:lang w:val="sr-Cyrl-CS"/>
              </w:rPr>
              <w:t xml:space="preserve">МЕСТО </w:t>
            </w:r>
            <w:r w:rsidR="00540ADA" w:rsidRPr="00540ADA">
              <w:rPr>
                <w:rFonts w:cs="Arial"/>
                <w:b/>
                <w:bCs/>
                <w:i/>
                <w:iCs/>
                <w:lang w:val="sr-Cyrl-CS"/>
              </w:rPr>
              <w:t>ИЗВРШЕЊ</w:t>
            </w:r>
            <w:r w:rsidR="004265C0">
              <w:rPr>
                <w:rFonts w:cs="Arial"/>
                <w:b/>
                <w:bCs/>
                <w:i/>
                <w:iCs/>
                <w:lang w:val="sr-Cyrl-CS"/>
              </w:rPr>
              <w:t>А</w:t>
            </w:r>
          </w:p>
          <w:p w14:paraId="316E6BED" w14:textId="77777777" w:rsidR="00B3201C" w:rsidRPr="00B3201C" w:rsidRDefault="00B3201C" w:rsidP="00B3201C">
            <w:pPr>
              <w:spacing w:before="0"/>
              <w:jc w:val="center"/>
              <w:rPr>
                <w:rFonts w:cs="Arial"/>
                <w:bCs/>
                <w:iCs/>
                <w:lang w:val="sr-Cyrl-RS"/>
              </w:rPr>
            </w:pPr>
            <w:r w:rsidRPr="00B3201C">
              <w:rPr>
                <w:rFonts w:cs="Arial"/>
                <w:bCs/>
                <w:iCs/>
                <w:lang w:val="sr-Cyrl-RS"/>
              </w:rPr>
              <w:t xml:space="preserve">Преузимање намештаја који се сервисира обавља се у објектима ЈП ЕПС, на локацији </w:t>
            </w:r>
            <w:r w:rsidRPr="00B3201C">
              <w:rPr>
                <w:rFonts w:cs="Arial"/>
                <w:bCs/>
                <w:iCs/>
              </w:rPr>
              <w:t xml:space="preserve">означеној у </w:t>
            </w:r>
            <w:r w:rsidRPr="00B3201C">
              <w:rPr>
                <w:rFonts w:cs="Arial"/>
                <w:bCs/>
                <w:iCs/>
                <w:lang w:val="sr-Cyrl-RS"/>
              </w:rPr>
              <w:t xml:space="preserve">наруџбеници </w:t>
            </w:r>
            <w:r w:rsidRPr="00B3201C">
              <w:rPr>
                <w:rFonts w:cs="Arial"/>
                <w:bCs/>
                <w:iCs/>
              </w:rPr>
              <w:t>у Београду</w:t>
            </w:r>
            <w:r w:rsidRPr="00B3201C">
              <w:rPr>
                <w:rFonts w:cs="Arial"/>
                <w:bCs/>
                <w:iCs/>
                <w:lang w:val="sr-Cyrl-RS"/>
              </w:rPr>
              <w:t xml:space="preserve">. </w:t>
            </w:r>
          </w:p>
          <w:p w14:paraId="742F3F08" w14:textId="77777777" w:rsidR="00540ADA" w:rsidRPr="00540ADA" w:rsidRDefault="00540ADA" w:rsidP="00540ADA">
            <w:pPr>
              <w:spacing w:before="0"/>
              <w:jc w:val="center"/>
              <w:rPr>
                <w:rFonts w:cs="Arial"/>
                <w:bCs/>
                <w:iCs/>
                <w:lang w:val="sr-Cyrl-CS"/>
              </w:rPr>
            </w:pPr>
          </w:p>
        </w:tc>
        <w:tc>
          <w:tcPr>
            <w:tcW w:w="3714" w:type="dxa"/>
            <w:vAlign w:val="center"/>
          </w:tcPr>
          <w:p w14:paraId="5392113D" w14:textId="77777777" w:rsidR="000E75A0" w:rsidRPr="00906208" w:rsidRDefault="000E75A0" w:rsidP="00AF3AF8">
            <w:pPr>
              <w:spacing w:before="0"/>
              <w:jc w:val="center"/>
              <w:rPr>
                <w:rFonts w:cs="Arial"/>
                <w:bCs/>
                <w:iCs/>
                <w:lang w:val="sr-Cyrl-CS"/>
              </w:rPr>
            </w:pPr>
            <w:r w:rsidRPr="00906208">
              <w:rPr>
                <w:rFonts w:cs="Arial"/>
                <w:bCs/>
                <w:iCs/>
                <w:lang w:val="sr-Cyrl-CS"/>
              </w:rPr>
              <w:t>Сагласан за захтевом наручиоца</w:t>
            </w:r>
          </w:p>
          <w:p w14:paraId="25AC2A67" w14:textId="77777777" w:rsidR="000E75A0" w:rsidRPr="00906208" w:rsidRDefault="000E75A0" w:rsidP="00AF3AF8">
            <w:pPr>
              <w:spacing w:before="0"/>
              <w:jc w:val="center"/>
              <w:rPr>
                <w:rFonts w:cs="Arial"/>
                <w:b/>
                <w:bCs/>
                <w:iCs/>
                <w:lang w:val="sr-Cyrl-CS"/>
              </w:rPr>
            </w:pPr>
            <w:r w:rsidRPr="00906208">
              <w:rPr>
                <w:rFonts w:cs="Arial"/>
                <w:bCs/>
                <w:iCs/>
                <w:lang w:val="sr-Cyrl-CS"/>
              </w:rPr>
              <w:t>ДА/НЕ (заокружити)</w:t>
            </w:r>
          </w:p>
        </w:tc>
      </w:tr>
      <w:tr w:rsidR="000E75A0" w:rsidRPr="00EC5BB4" w14:paraId="3AED3A03" w14:textId="77777777" w:rsidTr="00DE41C2">
        <w:trPr>
          <w:trHeight w:val="800"/>
        </w:trPr>
        <w:tc>
          <w:tcPr>
            <w:tcW w:w="5305" w:type="dxa"/>
            <w:vAlign w:val="center"/>
          </w:tcPr>
          <w:p w14:paraId="288E00C0" w14:textId="77777777" w:rsidR="000E75A0" w:rsidRPr="00906208" w:rsidRDefault="000E75A0" w:rsidP="00AF3AF8">
            <w:pPr>
              <w:spacing w:before="0"/>
              <w:jc w:val="center"/>
              <w:rPr>
                <w:rFonts w:cs="Arial"/>
                <w:b/>
                <w:bCs/>
                <w:i/>
                <w:iCs/>
                <w:lang w:val="sr-Cyrl-CS"/>
              </w:rPr>
            </w:pPr>
            <w:r w:rsidRPr="00906208">
              <w:rPr>
                <w:rFonts w:cs="Arial"/>
                <w:b/>
                <w:bCs/>
                <w:i/>
                <w:iCs/>
                <w:lang w:val="sr-Cyrl-CS"/>
              </w:rPr>
              <w:t>РОК ВАЖЕЊА ПОНУДЕ:</w:t>
            </w:r>
          </w:p>
          <w:p w14:paraId="6ABF90FA" w14:textId="77777777" w:rsidR="000E75A0" w:rsidRPr="00906208" w:rsidRDefault="00EE4D53" w:rsidP="00467F21">
            <w:pPr>
              <w:spacing w:before="0"/>
              <w:jc w:val="center"/>
              <w:rPr>
                <w:rFonts w:cs="Arial"/>
                <w:b/>
                <w:bCs/>
                <w:i/>
                <w:iCs/>
                <w:lang w:val="sr-Cyrl-CS"/>
              </w:rPr>
            </w:pPr>
            <w:r w:rsidRPr="00906208">
              <w:rPr>
                <w:rFonts w:cs="Arial"/>
                <w:lang w:val="ru-RU"/>
              </w:rPr>
              <w:t xml:space="preserve">Понуда мора да важи најмање </w:t>
            </w:r>
            <w:r w:rsidR="00540ADA">
              <w:rPr>
                <w:rFonts w:cs="Arial"/>
              </w:rPr>
              <w:t>6</w:t>
            </w:r>
            <w:r w:rsidRPr="00906208">
              <w:rPr>
                <w:rFonts w:cs="Arial"/>
                <w:lang w:val="sr-Cyrl-RS"/>
              </w:rPr>
              <w:t>0 дана</w:t>
            </w:r>
            <w:r w:rsidRPr="00906208">
              <w:rPr>
                <w:rFonts w:cs="Arial"/>
                <w:lang w:val="ru-RU"/>
              </w:rPr>
              <w:t xml:space="preserve"> од дана отварања понуда</w:t>
            </w:r>
          </w:p>
        </w:tc>
        <w:tc>
          <w:tcPr>
            <w:tcW w:w="3714" w:type="dxa"/>
            <w:vAlign w:val="center"/>
          </w:tcPr>
          <w:p w14:paraId="5229AEBF" w14:textId="77777777" w:rsidR="000E75A0" w:rsidRPr="00906208" w:rsidRDefault="000E75A0" w:rsidP="00AF3AF8">
            <w:pPr>
              <w:spacing w:before="0"/>
              <w:jc w:val="center"/>
              <w:rPr>
                <w:rFonts w:cs="Arial"/>
                <w:b/>
                <w:bCs/>
                <w:i/>
                <w:iCs/>
                <w:lang w:val="sr-Cyrl-CS"/>
              </w:rPr>
            </w:pPr>
          </w:p>
          <w:p w14:paraId="2421ACC1" w14:textId="77777777" w:rsidR="000E75A0" w:rsidRPr="00906208" w:rsidRDefault="00906208" w:rsidP="00AF3AF8">
            <w:pPr>
              <w:spacing w:before="0"/>
              <w:jc w:val="center"/>
              <w:rPr>
                <w:rFonts w:cs="Arial"/>
                <w:b/>
                <w:bCs/>
                <w:i/>
                <w:iCs/>
                <w:lang w:val="sr-Cyrl-CS"/>
              </w:rPr>
            </w:pPr>
            <w:r w:rsidRPr="00906208">
              <w:rPr>
                <w:rFonts w:cs="Arial"/>
                <w:bCs/>
                <w:iCs/>
                <w:lang w:val="sr-Cyrl-CS"/>
              </w:rPr>
              <w:t>Рок важења понуде је</w:t>
            </w:r>
            <w:r w:rsidR="000E75A0" w:rsidRPr="00906208">
              <w:rPr>
                <w:rFonts w:cs="Arial"/>
                <w:bCs/>
                <w:i/>
                <w:iCs/>
                <w:lang w:val="sr-Cyrl-CS"/>
              </w:rPr>
              <w:t xml:space="preserve">_____ </w:t>
            </w:r>
            <w:r w:rsidR="000E75A0" w:rsidRPr="00906208">
              <w:rPr>
                <w:rFonts w:cs="Arial"/>
                <w:bCs/>
                <w:iCs/>
                <w:lang w:val="sr-Cyrl-CS"/>
              </w:rPr>
              <w:t>дана од дана отварања понуда</w:t>
            </w:r>
          </w:p>
        </w:tc>
      </w:tr>
      <w:tr w:rsidR="000E75A0" w:rsidRPr="00EC5BB4" w14:paraId="13B2A10B" w14:textId="77777777" w:rsidTr="00DE41C2">
        <w:tc>
          <w:tcPr>
            <w:tcW w:w="9019" w:type="dxa"/>
            <w:gridSpan w:val="2"/>
          </w:tcPr>
          <w:p w14:paraId="39D74D06" w14:textId="77777777" w:rsidR="000E75A0" w:rsidRPr="00906208" w:rsidRDefault="000E75A0" w:rsidP="00AF3AF8">
            <w:pPr>
              <w:spacing w:before="0"/>
              <w:rPr>
                <w:rFonts w:cs="Arial"/>
                <w:bCs/>
                <w:iCs/>
                <w:lang w:val="sr-Cyrl-CS"/>
              </w:rPr>
            </w:pPr>
            <w:r w:rsidRPr="00906208">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46D8EFDF" w14:textId="77777777" w:rsidR="00BA2C2D" w:rsidRDefault="00BA2C2D" w:rsidP="00BA2C2D">
      <w:pPr>
        <w:spacing w:before="0"/>
        <w:rPr>
          <w:rFonts w:cs="Arial"/>
          <w:b/>
          <w:bCs/>
          <w:i/>
          <w:iCs/>
          <w:sz w:val="24"/>
          <w:szCs w:val="24"/>
          <w:lang w:val="sr-Cyrl-CS"/>
        </w:rPr>
      </w:pPr>
    </w:p>
    <w:p w14:paraId="0B7725CA" w14:textId="7777777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74F17FCF" w14:textId="77777777" w:rsidR="000E75A0" w:rsidRPr="00EC5BB4" w:rsidRDefault="000E75A0" w:rsidP="000E75A0">
      <w:pPr>
        <w:spacing w:before="0"/>
        <w:ind w:left="720" w:firstLine="720"/>
        <w:rPr>
          <w:rFonts w:eastAsia="TimesNewRomanPSMT" w:cs="Arial"/>
          <w:bCs/>
          <w:sz w:val="24"/>
          <w:szCs w:val="24"/>
          <w:lang w:val="sr-Cyrl-CS"/>
        </w:rPr>
      </w:pPr>
    </w:p>
    <w:p w14:paraId="6FC128B3" w14:textId="77777777"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604348A5" w14:textId="77777777" w:rsidR="00BA2C2D" w:rsidRDefault="00BA2C2D" w:rsidP="000E75A0">
      <w:pPr>
        <w:spacing w:before="0"/>
        <w:rPr>
          <w:rFonts w:cs="Arial"/>
          <w:b/>
          <w:bCs/>
          <w:i/>
          <w:iCs/>
          <w:sz w:val="24"/>
          <w:szCs w:val="24"/>
          <w:u w:val="single"/>
        </w:rPr>
      </w:pPr>
    </w:p>
    <w:p w14:paraId="1046D842" w14:textId="77777777" w:rsidR="00EE4D53" w:rsidRDefault="00EE4D53" w:rsidP="000E75A0">
      <w:pPr>
        <w:spacing w:before="0"/>
        <w:rPr>
          <w:rFonts w:cs="Arial"/>
          <w:b/>
          <w:bCs/>
          <w:i/>
          <w:iCs/>
          <w:sz w:val="24"/>
          <w:szCs w:val="24"/>
          <w:u w:val="single"/>
        </w:rPr>
      </w:pPr>
    </w:p>
    <w:p w14:paraId="08E30830" w14:textId="77777777"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14:paraId="08BDD35C"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7562338E"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5360C532" w14:textId="77777777" w:rsidR="00BA2C2D" w:rsidRDefault="00BA2C2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06B10896" w14:textId="77777777" w:rsidR="00AF6DDF" w:rsidRDefault="00AF6DDF" w:rsidP="00C538DF">
      <w:pPr>
        <w:spacing w:before="0"/>
        <w:jc w:val="left"/>
      </w:pPr>
      <w:bookmarkStart w:id="242" w:name="_Toc442559925"/>
    </w:p>
    <w:p w14:paraId="50A3215B" w14:textId="77777777" w:rsidR="00AF6DDF" w:rsidRPr="00874F5B" w:rsidRDefault="00AF6DDF" w:rsidP="00C538DF">
      <w:pPr>
        <w:spacing w:before="0"/>
        <w:jc w:val="left"/>
      </w:pPr>
    </w:p>
    <w:p w14:paraId="1D43891C" w14:textId="77777777" w:rsidR="00343A18" w:rsidRPr="00AF6DDF" w:rsidRDefault="00343A18" w:rsidP="00343A18">
      <w:pPr>
        <w:pStyle w:val="KDObrazac"/>
        <w:spacing w:before="0"/>
        <w:rPr>
          <w:sz w:val="24"/>
          <w:szCs w:val="24"/>
        </w:rPr>
      </w:pPr>
      <w:r w:rsidRPr="00AF6DDF">
        <w:rPr>
          <w:sz w:val="24"/>
          <w:szCs w:val="24"/>
        </w:rPr>
        <w:lastRenderedPageBreak/>
        <w:t xml:space="preserve">ОБРАЗАЦ </w:t>
      </w:r>
      <w:r w:rsidR="005B5B92" w:rsidRPr="00AF6DDF">
        <w:rPr>
          <w:sz w:val="24"/>
          <w:szCs w:val="24"/>
          <w:lang w:val="sr-Cyrl-RS"/>
        </w:rPr>
        <w:t>2</w:t>
      </w:r>
      <w:r w:rsidRPr="00AF6DDF">
        <w:rPr>
          <w:sz w:val="24"/>
          <w:szCs w:val="24"/>
        </w:rPr>
        <w:t>.</w:t>
      </w:r>
      <w:bookmarkEnd w:id="242"/>
    </w:p>
    <w:p w14:paraId="42EFC3F9" w14:textId="77777777" w:rsidR="00BE7826" w:rsidRPr="00AF6DDF" w:rsidRDefault="00BE7826" w:rsidP="00343A18">
      <w:pPr>
        <w:pStyle w:val="KDObrazac"/>
        <w:spacing w:before="0"/>
        <w:rPr>
          <w:sz w:val="24"/>
          <w:szCs w:val="24"/>
        </w:rPr>
      </w:pPr>
    </w:p>
    <w:p w14:paraId="033E0845" w14:textId="77777777" w:rsidR="00343A18" w:rsidRPr="00AF6DDF" w:rsidRDefault="00240CC6" w:rsidP="00343A18">
      <w:pPr>
        <w:spacing w:before="0"/>
        <w:jc w:val="center"/>
        <w:rPr>
          <w:rFonts w:cs="Arial"/>
          <w:b/>
          <w:sz w:val="24"/>
          <w:szCs w:val="24"/>
        </w:rPr>
      </w:pPr>
      <w:r w:rsidRPr="00AF6DDF">
        <w:rPr>
          <w:rFonts w:cs="Arial"/>
          <w:b/>
          <w:sz w:val="24"/>
          <w:szCs w:val="24"/>
        </w:rPr>
        <w:t>ОБРАЗАЦ СТРУК</w:t>
      </w:r>
      <w:r w:rsidR="00343A18" w:rsidRPr="00AF6DDF">
        <w:rPr>
          <w:rFonts w:cs="Arial"/>
          <w:b/>
          <w:sz w:val="24"/>
          <w:szCs w:val="24"/>
        </w:rPr>
        <w:t>Т</w:t>
      </w:r>
      <w:r w:rsidRPr="00AF6DDF">
        <w:rPr>
          <w:rFonts w:cs="Arial"/>
          <w:b/>
          <w:sz w:val="24"/>
          <w:szCs w:val="24"/>
          <w:lang w:val="sr-Cyrl-RS"/>
        </w:rPr>
        <w:t>У</w:t>
      </w:r>
      <w:r w:rsidR="00343A18" w:rsidRPr="00AF6DDF">
        <w:rPr>
          <w:rFonts w:cs="Arial"/>
          <w:b/>
          <w:sz w:val="24"/>
          <w:szCs w:val="24"/>
        </w:rPr>
        <w:t>РЕ ЦЕНЕ</w:t>
      </w:r>
    </w:p>
    <w:p w14:paraId="7DCFE640" w14:textId="77777777" w:rsidR="001F1969" w:rsidRPr="00AF6DDF" w:rsidRDefault="001F1969" w:rsidP="00343A18">
      <w:pPr>
        <w:spacing w:before="0"/>
        <w:jc w:val="center"/>
        <w:rPr>
          <w:rFonts w:cs="Arial"/>
          <w:b/>
          <w:sz w:val="24"/>
          <w:szCs w:val="24"/>
        </w:rPr>
      </w:pPr>
    </w:p>
    <w:p w14:paraId="2BC12562" w14:textId="77777777" w:rsidR="001F1969" w:rsidRPr="00AF6DDF" w:rsidRDefault="001F1969" w:rsidP="0091063E">
      <w:pPr>
        <w:spacing w:before="0"/>
        <w:rPr>
          <w:rFonts w:cs="Arial"/>
          <w:b/>
          <w:sz w:val="24"/>
          <w:szCs w:val="24"/>
        </w:rPr>
      </w:pPr>
    </w:p>
    <w:p w14:paraId="2BC3DC05" w14:textId="77777777" w:rsidR="001F1969" w:rsidRPr="003F06DB" w:rsidRDefault="001F1969" w:rsidP="001F1969">
      <w:pPr>
        <w:spacing w:after="160" w:line="259" w:lineRule="auto"/>
        <w:ind w:hanging="990"/>
        <w:contextualSpacing/>
        <w:rPr>
          <w:rFonts w:cs="Arial"/>
          <w:b/>
          <w:szCs w:val="24"/>
          <w:lang w:val="ru-RU" w:eastAsia="sr-Latn-CS"/>
        </w:rPr>
      </w:pPr>
      <w:r w:rsidRPr="00AF6DDF">
        <w:rPr>
          <w:rFonts w:cs="Arial"/>
          <w:b/>
          <w:szCs w:val="24"/>
          <w:lang w:val="sr-Cyrl-RS"/>
        </w:rPr>
        <w:t xml:space="preserve">Табела </w:t>
      </w:r>
      <w:r w:rsidR="00540ADA" w:rsidRPr="00AF6DDF">
        <w:rPr>
          <w:rFonts w:cs="Arial"/>
          <w:b/>
          <w:szCs w:val="24"/>
          <w:lang w:val="sr-Cyrl-RS"/>
        </w:rPr>
        <w:t xml:space="preserve">бр. </w:t>
      </w:r>
      <w:r w:rsidRPr="00AF6DDF">
        <w:rPr>
          <w:rFonts w:cs="Arial"/>
          <w:b/>
          <w:szCs w:val="24"/>
          <w:lang w:val="sr-Cyrl-RS"/>
        </w:rPr>
        <w:t xml:space="preserve">1 </w:t>
      </w:r>
    </w:p>
    <w:p w14:paraId="13DC873B" w14:textId="77777777" w:rsidR="001F1969" w:rsidRDefault="001F1969" w:rsidP="001F1969">
      <w:pPr>
        <w:rPr>
          <w:rFonts w:cs="Arial"/>
          <w:szCs w:val="24"/>
          <w:lang w:val="sr-Cyrl-RS"/>
        </w:rPr>
      </w:pPr>
    </w:p>
    <w:tbl>
      <w:tblPr>
        <w:tblStyle w:val="TableGrid"/>
        <w:tblW w:w="10620" w:type="dxa"/>
        <w:tblInd w:w="-905" w:type="dxa"/>
        <w:tblLayout w:type="fixed"/>
        <w:tblLook w:val="04A0" w:firstRow="1" w:lastRow="0" w:firstColumn="1" w:lastColumn="0" w:noHBand="0" w:noVBand="1"/>
      </w:tblPr>
      <w:tblGrid>
        <w:gridCol w:w="720"/>
        <w:gridCol w:w="3420"/>
        <w:gridCol w:w="900"/>
        <w:gridCol w:w="900"/>
        <w:gridCol w:w="1170"/>
        <w:gridCol w:w="1170"/>
        <w:gridCol w:w="1170"/>
        <w:gridCol w:w="1170"/>
      </w:tblGrid>
      <w:tr w:rsidR="00732DCD" w14:paraId="3DF5655A" w14:textId="77777777" w:rsidTr="00553FD1">
        <w:tc>
          <w:tcPr>
            <w:tcW w:w="720" w:type="dxa"/>
            <w:shd w:val="clear" w:color="auto" w:fill="C6D9F1" w:themeFill="text2" w:themeFillTint="33"/>
            <w:vAlign w:val="center"/>
          </w:tcPr>
          <w:p w14:paraId="0E3CACFE" w14:textId="77777777" w:rsidR="00732DCD" w:rsidRPr="00EC5BB4" w:rsidRDefault="00732DCD" w:rsidP="00732DCD">
            <w:pPr>
              <w:spacing w:before="0"/>
              <w:jc w:val="center"/>
              <w:rPr>
                <w:rFonts w:cs="Arial"/>
                <w:bCs/>
                <w:i/>
                <w:iCs/>
                <w:sz w:val="24"/>
                <w:szCs w:val="24"/>
                <w:lang w:val="sr-Cyrl-CS"/>
              </w:rPr>
            </w:pPr>
            <w:r w:rsidRPr="00EC5BB4">
              <w:rPr>
                <w:rFonts w:cs="Arial"/>
                <w:bCs/>
                <w:i/>
                <w:iCs/>
                <w:sz w:val="24"/>
                <w:szCs w:val="24"/>
                <w:lang w:val="sr-Cyrl-CS"/>
              </w:rPr>
              <w:t>Р</w:t>
            </w:r>
            <w:r>
              <w:rPr>
                <w:rFonts w:cs="Arial"/>
                <w:bCs/>
                <w:i/>
                <w:iCs/>
                <w:sz w:val="24"/>
                <w:szCs w:val="24"/>
                <w:lang w:val="sr-Cyrl-CS"/>
              </w:rPr>
              <w:t>ед.</w:t>
            </w:r>
            <w:r w:rsidRPr="00EC5BB4">
              <w:rPr>
                <w:rFonts w:cs="Arial"/>
                <w:bCs/>
                <w:i/>
                <w:iCs/>
                <w:sz w:val="24"/>
                <w:szCs w:val="24"/>
                <w:lang w:val="sr-Cyrl-CS"/>
              </w:rPr>
              <w:t>бр</w:t>
            </w:r>
            <w:r>
              <w:rPr>
                <w:rFonts w:cs="Arial"/>
                <w:bCs/>
                <w:i/>
                <w:iCs/>
                <w:sz w:val="24"/>
                <w:szCs w:val="24"/>
                <w:lang w:val="sr-Cyrl-CS"/>
              </w:rPr>
              <w:t>.</w:t>
            </w:r>
          </w:p>
        </w:tc>
        <w:tc>
          <w:tcPr>
            <w:tcW w:w="3420" w:type="dxa"/>
            <w:shd w:val="clear" w:color="auto" w:fill="C6D9F1" w:themeFill="text2" w:themeFillTint="33"/>
            <w:vAlign w:val="center"/>
          </w:tcPr>
          <w:p w14:paraId="48C5357C" w14:textId="77777777" w:rsidR="00732DCD" w:rsidRPr="00EC5BB4" w:rsidRDefault="00732DCD" w:rsidP="00732DCD">
            <w:pPr>
              <w:spacing w:before="0"/>
              <w:jc w:val="center"/>
              <w:rPr>
                <w:rFonts w:cs="Arial"/>
                <w:b/>
                <w:bCs/>
                <w:i/>
                <w:iCs/>
                <w:sz w:val="24"/>
                <w:szCs w:val="24"/>
                <w:lang w:val="sr-Cyrl-CS"/>
              </w:rPr>
            </w:pPr>
            <w:r>
              <w:rPr>
                <w:rFonts w:cs="Arial"/>
                <w:b/>
                <w:bCs/>
                <w:i/>
                <w:iCs/>
                <w:sz w:val="24"/>
                <w:szCs w:val="24"/>
                <w:lang w:val="sr-Cyrl-RS"/>
              </w:rPr>
              <w:t>Врста</w:t>
            </w:r>
            <w:r w:rsidRPr="00EC5BB4">
              <w:rPr>
                <w:rFonts w:cs="Arial"/>
                <w:b/>
                <w:bCs/>
                <w:i/>
                <w:iCs/>
                <w:sz w:val="24"/>
                <w:szCs w:val="24"/>
                <w:lang w:val="sr-Cyrl-CS"/>
              </w:rPr>
              <w:t xml:space="preserve"> </w:t>
            </w:r>
            <w:r>
              <w:rPr>
                <w:rFonts w:cs="Arial"/>
                <w:b/>
                <w:bCs/>
                <w:i/>
                <w:iCs/>
                <w:sz w:val="24"/>
                <w:szCs w:val="24"/>
                <w:lang w:val="sr-Cyrl-CS"/>
              </w:rPr>
              <w:t>услуге</w:t>
            </w:r>
          </w:p>
        </w:tc>
        <w:tc>
          <w:tcPr>
            <w:tcW w:w="900" w:type="dxa"/>
            <w:shd w:val="clear" w:color="auto" w:fill="C6D9F1" w:themeFill="text2" w:themeFillTint="33"/>
            <w:vAlign w:val="center"/>
          </w:tcPr>
          <w:p w14:paraId="50A1AC24" w14:textId="77777777" w:rsidR="00732DCD" w:rsidRPr="00EC5BB4" w:rsidRDefault="00732DCD" w:rsidP="00732DCD">
            <w:pPr>
              <w:spacing w:before="0"/>
              <w:jc w:val="center"/>
              <w:rPr>
                <w:rFonts w:cs="Arial"/>
                <w:b/>
                <w:bCs/>
                <w:i/>
                <w:iCs/>
                <w:sz w:val="24"/>
                <w:szCs w:val="24"/>
                <w:lang w:val="sr-Cyrl-CS"/>
              </w:rPr>
            </w:pPr>
            <w:r w:rsidRPr="00EC5BB4">
              <w:rPr>
                <w:rFonts w:cs="Arial"/>
                <w:b/>
                <w:bCs/>
                <w:i/>
                <w:iCs/>
                <w:sz w:val="24"/>
                <w:szCs w:val="24"/>
                <w:lang w:val="sr-Cyrl-CS"/>
              </w:rPr>
              <w:t>Јед.</w:t>
            </w:r>
          </w:p>
          <w:p w14:paraId="6555AF9A" w14:textId="77777777" w:rsidR="00732DCD" w:rsidRPr="00EC5BB4" w:rsidRDefault="00732DCD" w:rsidP="00732DCD">
            <w:pPr>
              <w:spacing w:before="0"/>
              <w:jc w:val="center"/>
              <w:rPr>
                <w:rFonts w:cs="Arial"/>
                <w:b/>
                <w:bCs/>
                <w:i/>
                <w:iCs/>
                <w:sz w:val="24"/>
                <w:szCs w:val="24"/>
                <w:lang w:val="sr-Cyrl-CS"/>
              </w:rPr>
            </w:pPr>
            <w:r w:rsidRPr="00EC5BB4">
              <w:rPr>
                <w:rFonts w:cs="Arial"/>
                <w:b/>
                <w:bCs/>
                <w:i/>
                <w:iCs/>
                <w:sz w:val="24"/>
                <w:szCs w:val="24"/>
                <w:lang w:val="sr-Cyrl-CS"/>
              </w:rPr>
              <w:t>мере</w:t>
            </w:r>
          </w:p>
        </w:tc>
        <w:tc>
          <w:tcPr>
            <w:tcW w:w="900" w:type="dxa"/>
            <w:shd w:val="clear" w:color="auto" w:fill="C6D9F1" w:themeFill="text2" w:themeFillTint="33"/>
            <w:vAlign w:val="center"/>
          </w:tcPr>
          <w:p w14:paraId="233E8E93" w14:textId="77777777" w:rsidR="00732DCD" w:rsidRPr="00EC5BB4" w:rsidRDefault="00732DCD" w:rsidP="00732DCD">
            <w:pPr>
              <w:spacing w:before="0"/>
              <w:jc w:val="center"/>
              <w:rPr>
                <w:rFonts w:cs="Arial"/>
                <w:b/>
                <w:bCs/>
                <w:i/>
                <w:iCs/>
                <w:sz w:val="24"/>
                <w:szCs w:val="24"/>
                <w:lang w:val="sr-Cyrl-CS"/>
              </w:rPr>
            </w:pPr>
            <w:r>
              <w:rPr>
                <w:rFonts w:cs="Arial"/>
                <w:b/>
                <w:bCs/>
                <w:i/>
                <w:iCs/>
                <w:sz w:val="24"/>
                <w:szCs w:val="24"/>
                <w:lang w:val="sr-Cyrl-CS"/>
              </w:rPr>
              <w:t>Обим (количина)</w:t>
            </w:r>
          </w:p>
        </w:tc>
        <w:tc>
          <w:tcPr>
            <w:tcW w:w="1170" w:type="dxa"/>
            <w:shd w:val="clear" w:color="auto" w:fill="C6D9F1" w:themeFill="text2" w:themeFillTint="33"/>
            <w:vAlign w:val="center"/>
          </w:tcPr>
          <w:p w14:paraId="31F058E6" w14:textId="77777777" w:rsidR="00732DCD" w:rsidRPr="00EC5BB4" w:rsidRDefault="00732DCD" w:rsidP="00732DCD">
            <w:pPr>
              <w:spacing w:before="0"/>
              <w:jc w:val="center"/>
              <w:rPr>
                <w:rFonts w:cs="Arial"/>
                <w:b/>
                <w:bCs/>
                <w:i/>
                <w:iCs/>
                <w:sz w:val="24"/>
                <w:szCs w:val="24"/>
                <w:lang w:val="sr-Cyrl-CS"/>
              </w:rPr>
            </w:pPr>
            <w:r w:rsidRPr="00EC5BB4">
              <w:rPr>
                <w:rFonts w:cs="Arial"/>
                <w:b/>
                <w:bCs/>
                <w:i/>
                <w:iCs/>
                <w:sz w:val="24"/>
                <w:szCs w:val="24"/>
                <w:lang w:val="sr-Cyrl-CS"/>
              </w:rPr>
              <w:t>Јед.</w:t>
            </w:r>
          </w:p>
          <w:p w14:paraId="6C8F2B92" w14:textId="77777777" w:rsidR="00732DCD" w:rsidRPr="00EC5BB4" w:rsidRDefault="00732DCD" w:rsidP="00732DCD">
            <w:pPr>
              <w:spacing w:before="0"/>
              <w:jc w:val="center"/>
              <w:rPr>
                <w:rFonts w:cs="Arial"/>
                <w:b/>
                <w:bCs/>
                <w:i/>
                <w:iCs/>
                <w:sz w:val="24"/>
                <w:szCs w:val="24"/>
                <w:lang w:val="sr-Cyrl-CS"/>
              </w:rPr>
            </w:pPr>
            <w:r w:rsidRPr="00EC5BB4">
              <w:rPr>
                <w:rFonts w:cs="Arial"/>
                <w:b/>
                <w:bCs/>
                <w:i/>
                <w:iCs/>
                <w:sz w:val="24"/>
                <w:szCs w:val="24"/>
                <w:lang w:val="sr-Cyrl-CS"/>
              </w:rPr>
              <w:t>цена без ПДВ</w:t>
            </w:r>
          </w:p>
          <w:p w14:paraId="4B876CD6" w14:textId="77777777" w:rsidR="00732DCD" w:rsidRPr="009E7B06" w:rsidRDefault="00732DCD" w:rsidP="00732DCD">
            <w:pPr>
              <w:spacing w:before="0"/>
              <w:jc w:val="center"/>
              <w:rPr>
                <w:rFonts w:cs="Arial"/>
                <w:b/>
                <w:bCs/>
                <w:i/>
                <w:iCs/>
                <w:sz w:val="24"/>
                <w:szCs w:val="24"/>
                <w:lang w:val="sr-Cyrl-RS"/>
              </w:rPr>
            </w:pPr>
            <w:r w:rsidRPr="00EC5BB4">
              <w:rPr>
                <w:rFonts w:cs="Arial"/>
                <w:b/>
                <w:bCs/>
                <w:i/>
                <w:iCs/>
                <w:sz w:val="24"/>
                <w:szCs w:val="24"/>
                <w:lang w:val="sr-Cyrl-CS"/>
              </w:rPr>
              <w:t>дин.</w:t>
            </w:r>
          </w:p>
        </w:tc>
        <w:tc>
          <w:tcPr>
            <w:tcW w:w="1170" w:type="dxa"/>
            <w:shd w:val="clear" w:color="auto" w:fill="C6D9F1" w:themeFill="text2" w:themeFillTint="33"/>
            <w:vAlign w:val="center"/>
          </w:tcPr>
          <w:p w14:paraId="25671DB1" w14:textId="77777777" w:rsidR="00732DCD" w:rsidRPr="00EC5BB4" w:rsidRDefault="00732DCD" w:rsidP="00732DCD">
            <w:pPr>
              <w:spacing w:before="0"/>
              <w:jc w:val="center"/>
              <w:rPr>
                <w:rFonts w:cs="Arial"/>
                <w:b/>
                <w:bCs/>
                <w:i/>
                <w:iCs/>
                <w:sz w:val="24"/>
                <w:szCs w:val="24"/>
                <w:lang w:val="sr-Cyrl-CS"/>
              </w:rPr>
            </w:pPr>
            <w:r w:rsidRPr="00EC5BB4">
              <w:rPr>
                <w:rFonts w:cs="Arial"/>
                <w:b/>
                <w:bCs/>
                <w:i/>
                <w:iCs/>
                <w:sz w:val="24"/>
                <w:szCs w:val="24"/>
                <w:lang w:val="sr-Cyrl-CS"/>
              </w:rPr>
              <w:t>Јед.</w:t>
            </w:r>
          </w:p>
          <w:p w14:paraId="7FEAE1DE" w14:textId="77777777" w:rsidR="00732DCD" w:rsidRPr="00EC5BB4" w:rsidRDefault="00732DCD" w:rsidP="00732DCD">
            <w:pPr>
              <w:spacing w:before="0"/>
              <w:jc w:val="center"/>
              <w:rPr>
                <w:rFonts w:cs="Arial"/>
                <w:b/>
                <w:bCs/>
                <w:i/>
                <w:iCs/>
                <w:sz w:val="24"/>
                <w:szCs w:val="24"/>
                <w:lang w:val="sr-Cyrl-CS"/>
              </w:rPr>
            </w:pPr>
            <w:r w:rsidRPr="00EC5BB4">
              <w:rPr>
                <w:rFonts w:cs="Arial"/>
                <w:b/>
                <w:bCs/>
                <w:i/>
                <w:iCs/>
                <w:sz w:val="24"/>
                <w:szCs w:val="24"/>
                <w:lang w:val="sr-Cyrl-CS"/>
              </w:rPr>
              <w:t>цена са ПДВ</w:t>
            </w:r>
          </w:p>
          <w:p w14:paraId="70E8084B" w14:textId="77777777" w:rsidR="00732DCD" w:rsidRPr="009E7B06" w:rsidRDefault="00732DCD" w:rsidP="00732DCD">
            <w:pPr>
              <w:spacing w:before="0"/>
              <w:jc w:val="center"/>
              <w:rPr>
                <w:rFonts w:cs="Arial"/>
                <w:b/>
                <w:bCs/>
                <w:i/>
                <w:iCs/>
                <w:sz w:val="24"/>
                <w:szCs w:val="24"/>
                <w:lang w:val="sr-Cyrl-RS"/>
              </w:rPr>
            </w:pPr>
            <w:r w:rsidRPr="00EC5BB4">
              <w:rPr>
                <w:rFonts w:cs="Arial"/>
                <w:b/>
                <w:bCs/>
                <w:i/>
                <w:iCs/>
                <w:sz w:val="24"/>
                <w:szCs w:val="24"/>
                <w:lang w:val="sr-Cyrl-CS"/>
              </w:rPr>
              <w:t xml:space="preserve">дин. </w:t>
            </w:r>
          </w:p>
        </w:tc>
        <w:tc>
          <w:tcPr>
            <w:tcW w:w="1170" w:type="dxa"/>
            <w:shd w:val="clear" w:color="auto" w:fill="C6D9F1" w:themeFill="text2" w:themeFillTint="33"/>
            <w:vAlign w:val="center"/>
          </w:tcPr>
          <w:p w14:paraId="10930ED3" w14:textId="77777777" w:rsidR="00732DCD" w:rsidRPr="00EC5BB4" w:rsidRDefault="00732DCD" w:rsidP="00732DCD">
            <w:pPr>
              <w:spacing w:before="0"/>
              <w:jc w:val="center"/>
              <w:rPr>
                <w:rFonts w:cs="Arial"/>
                <w:b/>
                <w:bCs/>
                <w:i/>
                <w:iCs/>
                <w:sz w:val="24"/>
                <w:szCs w:val="24"/>
                <w:lang w:val="sr-Cyrl-CS"/>
              </w:rPr>
            </w:pPr>
            <w:r w:rsidRPr="00EC5BB4">
              <w:rPr>
                <w:rFonts w:cs="Arial"/>
                <w:b/>
                <w:bCs/>
                <w:i/>
                <w:iCs/>
                <w:sz w:val="24"/>
                <w:szCs w:val="24"/>
                <w:lang w:val="sr-Cyrl-CS"/>
              </w:rPr>
              <w:t>Укупна цена без ПДВ</w:t>
            </w:r>
          </w:p>
          <w:p w14:paraId="74AC6594" w14:textId="77777777" w:rsidR="00732DCD" w:rsidRPr="009E7B06" w:rsidRDefault="00732DCD" w:rsidP="00732DCD">
            <w:pPr>
              <w:spacing w:before="0"/>
              <w:jc w:val="center"/>
              <w:rPr>
                <w:rFonts w:cs="Arial"/>
                <w:b/>
                <w:bCs/>
                <w:i/>
                <w:iCs/>
                <w:sz w:val="24"/>
                <w:szCs w:val="24"/>
                <w:lang w:val="sr-Cyrl-RS"/>
              </w:rPr>
            </w:pPr>
            <w:r w:rsidRPr="00EC5BB4">
              <w:rPr>
                <w:rFonts w:cs="Arial"/>
                <w:b/>
                <w:bCs/>
                <w:i/>
                <w:iCs/>
                <w:sz w:val="24"/>
                <w:szCs w:val="24"/>
                <w:lang w:val="sr-Cyrl-CS"/>
              </w:rPr>
              <w:t xml:space="preserve">дин. </w:t>
            </w:r>
          </w:p>
        </w:tc>
        <w:tc>
          <w:tcPr>
            <w:tcW w:w="1170" w:type="dxa"/>
            <w:shd w:val="clear" w:color="auto" w:fill="C6D9F1" w:themeFill="text2" w:themeFillTint="33"/>
            <w:vAlign w:val="center"/>
          </w:tcPr>
          <w:p w14:paraId="14C1D00F" w14:textId="77777777" w:rsidR="00732DCD" w:rsidRPr="00EC5BB4" w:rsidRDefault="00732DCD" w:rsidP="00732DCD">
            <w:pPr>
              <w:spacing w:before="0"/>
              <w:jc w:val="center"/>
              <w:rPr>
                <w:rFonts w:cs="Arial"/>
                <w:b/>
                <w:bCs/>
                <w:i/>
                <w:iCs/>
                <w:sz w:val="24"/>
                <w:szCs w:val="24"/>
                <w:lang w:val="sr-Cyrl-CS"/>
              </w:rPr>
            </w:pPr>
            <w:r w:rsidRPr="00EC5BB4">
              <w:rPr>
                <w:rFonts w:cs="Arial"/>
                <w:b/>
                <w:bCs/>
                <w:i/>
                <w:iCs/>
                <w:sz w:val="24"/>
                <w:szCs w:val="24"/>
                <w:lang w:val="sr-Cyrl-CS"/>
              </w:rPr>
              <w:t>Укупна цена са ПДВ</w:t>
            </w:r>
          </w:p>
          <w:p w14:paraId="6A579B80" w14:textId="77777777" w:rsidR="00732DCD" w:rsidRPr="009E7B06" w:rsidRDefault="00732DCD" w:rsidP="00732DCD">
            <w:pPr>
              <w:spacing w:before="0"/>
              <w:jc w:val="center"/>
              <w:rPr>
                <w:rFonts w:cs="Arial"/>
                <w:b/>
                <w:bCs/>
                <w:i/>
                <w:iCs/>
                <w:sz w:val="24"/>
                <w:szCs w:val="24"/>
                <w:lang w:val="sr-Cyrl-RS"/>
              </w:rPr>
            </w:pPr>
            <w:r w:rsidRPr="00EC5BB4">
              <w:rPr>
                <w:rFonts w:cs="Arial"/>
                <w:b/>
                <w:bCs/>
                <w:i/>
                <w:iCs/>
                <w:sz w:val="24"/>
                <w:szCs w:val="24"/>
                <w:lang w:val="sr-Cyrl-CS"/>
              </w:rPr>
              <w:t xml:space="preserve">дин. </w:t>
            </w:r>
          </w:p>
        </w:tc>
      </w:tr>
      <w:tr w:rsidR="00732DCD" w:rsidRPr="002C3E68" w14:paraId="55664854" w14:textId="77777777" w:rsidTr="00553FD1">
        <w:tc>
          <w:tcPr>
            <w:tcW w:w="720" w:type="dxa"/>
            <w:shd w:val="clear" w:color="auto" w:fill="auto"/>
          </w:tcPr>
          <w:p w14:paraId="0A3DFE19" w14:textId="77777777" w:rsidR="00732DCD" w:rsidRPr="00EC5BB4" w:rsidRDefault="00732DCD" w:rsidP="00732DCD">
            <w:pPr>
              <w:spacing w:before="0"/>
              <w:jc w:val="center"/>
              <w:rPr>
                <w:rFonts w:cs="Arial"/>
                <w:b/>
                <w:bCs/>
                <w:i/>
                <w:iCs/>
                <w:sz w:val="24"/>
                <w:szCs w:val="24"/>
                <w:lang w:val="sr-Cyrl-CS"/>
              </w:rPr>
            </w:pPr>
            <w:r w:rsidRPr="00EC5BB4">
              <w:rPr>
                <w:rFonts w:cs="Arial"/>
                <w:b/>
                <w:bCs/>
                <w:i/>
                <w:iCs/>
                <w:sz w:val="24"/>
                <w:szCs w:val="24"/>
                <w:lang w:val="sr-Cyrl-CS"/>
              </w:rPr>
              <w:t>(1)</w:t>
            </w:r>
          </w:p>
        </w:tc>
        <w:tc>
          <w:tcPr>
            <w:tcW w:w="3420" w:type="dxa"/>
            <w:shd w:val="clear" w:color="auto" w:fill="auto"/>
          </w:tcPr>
          <w:p w14:paraId="0749B4BD" w14:textId="77777777" w:rsidR="00732DCD" w:rsidRPr="00EC5BB4" w:rsidRDefault="00732DCD" w:rsidP="00732DCD">
            <w:pPr>
              <w:spacing w:before="0"/>
              <w:jc w:val="center"/>
              <w:rPr>
                <w:rFonts w:cs="Arial"/>
                <w:b/>
                <w:bCs/>
                <w:i/>
                <w:iCs/>
                <w:sz w:val="24"/>
                <w:szCs w:val="24"/>
                <w:lang w:val="sr-Cyrl-CS"/>
              </w:rPr>
            </w:pPr>
            <w:r w:rsidRPr="00EC5BB4">
              <w:rPr>
                <w:rFonts w:cs="Arial"/>
                <w:b/>
                <w:bCs/>
                <w:i/>
                <w:iCs/>
                <w:sz w:val="24"/>
                <w:szCs w:val="24"/>
                <w:lang w:val="sr-Cyrl-CS"/>
              </w:rPr>
              <w:t>(2)</w:t>
            </w:r>
          </w:p>
        </w:tc>
        <w:tc>
          <w:tcPr>
            <w:tcW w:w="900" w:type="dxa"/>
            <w:shd w:val="clear" w:color="auto" w:fill="auto"/>
          </w:tcPr>
          <w:p w14:paraId="31A77E38" w14:textId="77777777" w:rsidR="00732DCD" w:rsidRPr="00EC5BB4" w:rsidRDefault="00732DCD" w:rsidP="00732DCD">
            <w:pPr>
              <w:spacing w:before="0"/>
              <w:jc w:val="center"/>
              <w:rPr>
                <w:rFonts w:cs="Arial"/>
                <w:b/>
                <w:bCs/>
                <w:i/>
                <w:iCs/>
                <w:sz w:val="24"/>
                <w:szCs w:val="24"/>
                <w:lang w:val="sr-Cyrl-CS"/>
              </w:rPr>
            </w:pPr>
            <w:r w:rsidRPr="00EC5BB4">
              <w:rPr>
                <w:rFonts w:cs="Arial"/>
                <w:b/>
                <w:bCs/>
                <w:i/>
                <w:iCs/>
                <w:sz w:val="24"/>
                <w:szCs w:val="24"/>
                <w:lang w:val="sr-Cyrl-CS"/>
              </w:rPr>
              <w:t>(3)</w:t>
            </w:r>
          </w:p>
        </w:tc>
        <w:tc>
          <w:tcPr>
            <w:tcW w:w="900" w:type="dxa"/>
            <w:shd w:val="clear" w:color="auto" w:fill="auto"/>
          </w:tcPr>
          <w:p w14:paraId="01A1EFBB" w14:textId="77777777" w:rsidR="00732DCD" w:rsidRPr="00EC5BB4" w:rsidRDefault="00732DCD" w:rsidP="00732DCD">
            <w:pPr>
              <w:spacing w:before="0"/>
              <w:jc w:val="center"/>
              <w:rPr>
                <w:rFonts w:cs="Arial"/>
                <w:b/>
                <w:bCs/>
                <w:i/>
                <w:iCs/>
                <w:sz w:val="24"/>
                <w:szCs w:val="24"/>
                <w:lang w:val="sr-Cyrl-CS"/>
              </w:rPr>
            </w:pPr>
            <w:r w:rsidRPr="00EC5BB4">
              <w:rPr>
                <w:rFonts w:cs="Arial"/>
                <w:b/>
                <w:bCs/>
                <w:i/>
                <w:iCs/>
                <w:sz w:val="24"/>
                <w:szCs w:val="24"/>
                <w:lang w:val="sr-Cyrl-CS"/>
              </w:rPr>
              <w:t>(4)</w:t>
            </w:r>
          </w:p>
        </w:tc>
        <w:tc>
          <w:tcPr>
            <w:tcW w:w="1170" w:type="dxa"/>
            <w:shd w:val="clear" w:color="auto" w:fill="auto"/>
          </w:tcPr>
          <w:p w14:paraId="3C76940D" w14:textId="77777777" w:rsidR="00732DCD" w:rsidRPr="00EC5BB4" w:rsidRDefault="00732DCD" w:rsidP="00732DCD">
            <w:pPr>
              <w:spacing w:before="0"/>
              <w:jc w:val="center"/>
              <w:rPr>
                <w:rFonts w:cs="Arial"/>
                <w:b/>
                <w:bCs/>
                <w:i/>
                <w:iCs/>
                <w:sz w:val="24"/>
                <w:szCs w:val="24"/>
                <w:lang w:val="sr-Cyrl-CS"/>
              </w:rPr>
            </w:pPr>
            <w:r w:rsidRPr="00EC5BB4">
              <w:rPr>
                <w:rFonts w:cs="Arial"/>
                <w:b/>
                <w:bCs/>
                <w:i/>
                <w:iCs/>
                <w:sz w:val="24"/>
                <w:szCs w:val="24"/>
                <w:lang w:val="sr-Cyrl-CS"/>
              </w:rPr>
              <w:t>(5)</w:t>
            </w:r>
          </w:p>
        </w:tc>
        <w:tc>
          <w:tcPr>
            <w:tcW w:w="1170" w:type="dxa"/>
            <w:shd w:val="clear" w:color="auto" w:fill="auto"/>
          </w:tcPr>
          <w:p w14:paraId="2C1A9CA1" w14:textId="77777777" w:rsidR="00732DCD" w:rsidRPr="00EC5BB4" w:rsidRDefault="00732DCD" w:rsidP="00732DCD">
            <w:pPr>
              <w:spacing w:before="0"/>
              <w:jc w:val="center"/>
              <w:rPr>
                <w:rFonts w:cs="Arial"/>
                <w:b/>
                <w:bCs/>
                <w:i/>
                <w:iCs/>
                <w:sz w:val="24"/>
                <w:szCs w:val="24"/>
                <w:lang w:val="sr-Cyrl-CS"/>
              </w:rPr>
            </w:pPr>
            <w:r w:rsidRPr="00EC5BB4">
              <w:rPr>
                <w:rFonts w:cs="Arial"/>
                <w:b/>
                <w:bCs/>
                <w:i/>
                <w:iCs/>
                <w:sz w:val="24"/>
                <w:szCs w:val="24"/>
                <w:lang w:val="sr-Cyrl-CS"/>
              </w:rPr>
              <w:t>(6)</w:t>
            </w:r>
          </w:p>
        </w:tc>
        <w:tc>
          <w:tcPr>
            <w:tcW w:w="1170" w:type="dxa"/>
            <w:shd w:val="clear" w:color="auto" w:fill="auto"/>
          </w:tcPr>
          <w:p w14:paraId="13F78CA1" w14:textId="77777777" w:rsidR="00732DCD" w:rsidRPr="00EC5BB4" w:rsidRDefault="00732DCD" w:rsidP="00732DCD">
            <w:pPr>
              <w:spacing w:before="0"/>
              <w:jc w:val="center"/>
              <w:rPr>
                <w:rFonts w:cs="Arial"/>
                <w:b/>
                <w:bCs/>
                <w:i/>
                <w:iCs/>
                <w:sz w:val="24"/>
                <w:szCs w:val="24"/>
                <w:lang w:val="sr-Cyrl-CS"/>
              </w:rPr>
            </w:pPr>
            <w:r w:rsidRPr="00EC5BB4">
              <w:rPr>
                <w:rFonts w:cs="Arial"/>
                <w:b/>
                <w:bCs/>
                <w:i/>
                <w:iCs/>
                <w:sz w:val="24"/>
                <w:szCs w:val="24"/>
                <w:lang w:val="sr-Cyrl-CS"/>
              </w:rPr>
              <w:t>(7)</w:t>
            </w:r>
          </w:p>
        </w:tc>
        <w:tc>
          <w:tcPr>
            <w:tcW w:w="1170" w:type="dxa"/>
            <w:shd w:val="clear" w:color="auto" w:fill="auto"/>
          </w:tcPr>
          <w:p w14:paraId="1ADAC28D" w14:textId="77777777" w:rsidR="00732DCD" w:rsidRPr="00EC5BB4" w:rsidRDefault="00732DCD" w:rsidP="00732DCD">
            <w:pPr>
              <w:spacing w:before="0"/>
              <w:jc w:val="center"/>
              <w:rPr>
                <w:rFonts w:cs="Arial"/>
                <w:b/>
                <w:bCs/>
                <w:i/>
                <w:iCs/>
                <w:sz w:val="24"/>
                <w:szCs w:val="24"/>
                <w:lang w:val="sr-Cyrl-CS"/>
              </w:rPr>
            </w:pPr>
            <w:r w:rsidRPr="00EC5BB4">
              <w:rPr>
                <w:rFonts w:cs="Arial"/>
                <w:b/>
                <w:bCs/>
                <w:i/>
                <w:iCs/>
                <w:sz w:val="24"/>
                <w:szCs w:val="24"/>
                <w:lang w:val="sr-Cyrl-CS"/>
              </w:rPr>
              <w:t>(8)</w:t>
            </w:r>
          </w:p>
        </w:tc>
      </w:tr>
      <w:tr w:rsidR="00AF6DDF" w:rsidRPr="002C3E68" w14:paraId="2B88EDBC" w14:textId="77777777" w:rsidTr="00553FD1">
        <w:tc>
          <w:tcPr>
            <w:tcW w:w="720" w:type="dxa"/>
          </w:tcPr>
          <w:p w14:paraId="4FF1A5B1" w14:textId="77777777" w:rsidR="00AF6DDF" w:rsidRDefault="00AF6DDF" w:rsidP="00AF6DDF">
            <w:pPr>
              <w:rPr>
                <w:rFonts w:cs="Arial"/>
                <w:sz w:val="20"/>
                <w:lang w:val="sr-Cyrl-RS"/>
              </w:rPr>
            </w:pPr>
          </w:p>
          <w:p w14:paraId="046E55B7" w14:textId="77777777" w:rsidR="00AF6DDF" w:rsidRPr="002C3E68" w:rsidRDefault="00AF6DDF" w:rsidP="00AF6DDF">
            <w:pPr>
              <w:rPr>
                <w:rFonts w:cs="Arial"/>
                <w:sz w:val="20"/>
                <w:lang w:val="sr-Cyrl-RS"/>
              </w:rPr>
            </w:pPr>
            <w:r>
              <w:rPr>
                <w:rFonts w:cs="Arial"/>
                <w:sz w:val="20"/>
                <w:lang w:val="sr-Cyrl-RS"/>
              </w:rPr>
              <w:t>1.</w:t>
            </w:r>
          </w:p>
        </w:tc>
        <w:tc>
          <w:tcPr>
            <w:tcW w:w="3420" w:type="dxa"/>
          </w:tcPr>
          <w:p w14:paraId="17DAFBDD" w14:textId="77777777" w:rsidR="00AF6DDF" w:rsidRPr="00732DCD" w:rsidRDefault="00AF6DDF" w:rsidP="00732DCD">
            <w:pPr>
              <w:jc w:val="left"/>
              <w:rPr>
                <w:rFonts w:cs="Arial"/>
              </w:rPr>
            </w:pPr>
            <w:r w:rsidRPr="00732DCD">
              <w:rPr>
                <w:rFonts w:cs="Arial"/>
              </w:rPr>
              <w:t>Замена точкића на покретној касети H=50mm</w:t>
            </w:r>
          </w:p>
        </w:tc>
        <w:tc>
          <w:tcPr>
            <w:tcW w:w="900" w:type="dxa"/>
          </w:tcPr>
          <w:p w14:paraId="46FD1178" w14:textId="77777777" w:rsidR="00AF6DDF" w:rsidRPr="00732DCD" w:rsidRDefault="00AF6DDF" w:rsidP="00732DCD">
            <w:pPr>
              <w:jc w:val="center"/>
              <w:rPr>
                <w:rFonts w:cs="Arial"/>
              </w:rPr>
            </w:pPr>
            <w:r w:rsidRPr="00732DCD">
              <w:rPr>
                <w:rFonts w:cs="Arial"/>
              </w:rPr>
              <w:t>ком</w:t>
            </w:r>
          </w:p>
        </w:tc>
        <w:tc>
          <w:tcPr>
            <w:tcW w:w="900" w:type="dxa"/>
          </w:tcPr>
          <w:p w14:paraId="75940DAB" w14:textId="77777777" w:rsidR="00AF6DDF" w:rsidRPr="00732DCD" w:rsidRDefault="00AF6DDF" w:rsidP="00732DCD">
            <w:pPr>
              <w:jc w:val="center"/>
              <w:rPr>
                <w:rFonts w:cs="Arial"/>
              </w:rPr>
            </w:pPr>
            <w:r w:rsidRPr="00732DCD">
              <w:rPr>
                <w:rFonts w:cs="Arial"/>
              </w:rPr>
              <w:t>40</w:t>
            </w:r>
          </w:p>
        </w:tc>
        <w:tc>
          <w:tcPr>
            <w:tcW w:w="1170" w:type="dxa"/>
          </w:tcPr>
          <w:p w14:paraId="4BDD5A99" w14:textId="77777777" w:rsidR="00AF6DDF" w:rsidRPr="002C3E68" w:rsidRDefault="00AF6DDF" w:rsidP="00AF6DDF">
            <w:pPr>
              <w:jc w:val="center"/>
              <w:rPr>
                <w:rFonts w:cs="Arial"/>
                <w:sz w:val="20"/>
                <w:lang w:val="sr-Cyrl-RS"/>
              </w:rPr>
            </w:pPr>
          </w:p>
        </w:tc>
        <w:tc>
          <w:tcPr>
            <w:tcW w:w="1170" w:type="dxa"/>
          </w:tcPr>
          <w:p w14:paraId="05E974A1" w14:textId="77777777" w:rsidR="00AF6DDF" w:rsidRPr="002C3E68" w:rsidRDefault="00AF6DDF" w:rsidP="00AF6DDF">
            <w:pPr>
              <w:jc w:val="center"/>
              <w:rPr>
                <w:rFonts w:cs="Arial"/>
                <w:sz w:val="20"/>
                <w:lang w:val="sr-Cyrl-RS"/>
              </w:rPr>
            </w:pPr>
          </w:p>
        </w:tc>
        <w:tc>
          <w:tcPr>
            <w:tcW w:w="1170" w:type="dxa"/>
          </w:tcPr>
          <w:p w14:paraId="682BFE2E" w14:textId="77777777" w:rsidR="00AF6DDF" w:rsidRPr="002C3E68" w:rsidRDefault="00AF6DDF" w:rsidP="00AF6DDF">
            <w:pPr>
              <w:jc w:val="center"/>
              <w:rPr>
                <w:rFonts w:cs="Arial"/>
                <w:sz w:val="20"/>
                <w:lang w:val="sr-Cyrl-RS"/>
              </w:rPr>
            </w:pPr>
          </w:p>
        </w:tc>
        <w:tc>
          <w:tcPr>
            <w:tcW w:w="1170" w:type="dxa"/>
          </w:tcPr>
          <w:p w14:paraId="7AC325AA" w14:textId="77777777" w:rsidR="00AF6DDF" w:rsidRPr="002C3E68" w:rsidRDefault="00AF6DDF" w:rsidP="00AF6DDF">
            <w:pPr>
              <w:jc w:val="center"/>
              <w:rPr>
                <w:rFonts w:cs="Arial"/>
                <w:sz w:val="20"/>
                <w:lang w:val="sr-Cyrl-RS"/>
              </w:rPr>
            </w:pPr>
          </w:p>
        </w:tc>
      </w:tr>
      <w:tr w:rsidR="00AF6DDF" w:rsidRPr="002C3E68" w14:paraId="354F08F7" w14:textId="77777777" w:rsidTr="00553FD1">
        <w:tc>
          <w:tcPr>
            <w:tcW w:w="720" w:type="dxa"/>
          </w:tcPr>
          <w:p w14:paraId="3F150C41" w14:textId="77777777" w:rsidR="00AF6DDF" w:rsidRDefault="00AF6DDF" w:rsidP="00AF6DDF">
            <w:pPr>
              <w:rPr>
                <w:rFonts w:cs="Arial"/>
                <w:sz w:val="20"/>
                <w:lang w:val="sr-Cyrl-RS"/>
              </w:rPr>
            </w:pPr>
          </w:p>
          <w:p w14:paraId="2583F3FB" w14:textId="77777777" w:rsidR="00AF6DDF" w:rsidRPr="002C3E68" w:rsidRDefault="00AF6DDF" w:rsidP="00AF6DDF">
            <w:pPr>
              <w:rPr>
                <w:rFonts w:cs="Arial"/>
                <w:sz w:val="20"/>
                <w:lang w:val="sr-Cyrl-RS"/>
              </w:rPr>
            </w:pPr>
            <w:r>
              <w:rPr>
                <w:rFonts w:cs="Arial"/>
                <w:sz w:val="20"/>
                <w:lang w:val="sr-Cyrl-RS"/>
              </w:rPr>
              <w:t>2.</w:t>
            </w:r>
          </w:p>
        </w:tc>
        <w:tc>
          <w:tcPr>
            <w:tcW w:w="3420" w:type="dxa"/>
          </w:tcPr>
          <w:p w14:paraId="523399E8" w14:textId="77777777" w:rsidR="00AF6DDF" w:rsidRPr="00732DCD" w:rsidRDefault="00AF6DDF" w:rsidP="00732DCD">
            <w:pPr>
              <w:jc w:val="left"/>
              <w:rPr>
                <w:rFonts w:cs="Arial"/>
              </w:rPr>
            </w:pPr>
            <w:r w:rsidRPr="00732DCD">
              <w:rPr>
                <w:rFonts w:cs="Arial"/>
              </w:rPr>
              <w:t>Замена гуменог  точкића на радној столици или фотељи</w:t>
            </w:r>
          </w:p>
        </w:tc>
        <w:tc>
          <w:tcPr>
            <w:tcW w:w="900" w:type="dxa"/>
          </w:tcPr>
          <w:p w14:paraId="20A43C30" w14:textId="77777777" w:rsidR="00AF6DDF" w:rsidRPr="00732DCD" w:rsidRDefault="00AF6DDF" w:rsidP="00732DCD">
            <w:pPr>
              <w:jc w:val="center"/>
              <w:rPr>
                <w:rFonts w:cs="Arial"/>
              </w:rPr>
            </w:pPr>
            <w:r w:rsidRPr="00732DCD">
              <w:rPr>
                <w:rFonts w:cs="Arial"/>
              </w:rPr>
              <w:t>ком</w:t>
            </w:r>
          </w:p>
        </w:tc>
        <w:tc>
          <w:tcPr>
            <w:tcW w:w="900" w:type="dxa"/>
          </w:tcPr>
          <w:p w14:paraId="57A5CE49" w14:textId="77777777" w:rsidR="00AF6DDF" w:rsidRPr="00732DCD" w:rsidRDefault="00AF6DDF" w:rsidP="00732DCD">
            <w:pPr>
              <w:jc w:val="center"/>
              <w:rPr>
                <w:rFonts w:cs="Arial"/>
              </w:rPr>
            </w:pPr>
            <w:r w:rsidRPr="00732DCD">
              <w:rPr>
                <w:rFonts w:cs="Arial"/>
              </w:rPr>
              <w:t>30</w:t>
            </w:r>
          </w:p>
        </w:tc>
        <w:tc>
          <w:tcPr>
            <w:tcW w:w="1170" w:type="dxa"/>
          </w:tcPr>
          <w:p w14:paraId="0EE79FFD" w14:textId="77777777" w:rsidR="00AF6DDF" w:rsidRPr="002C3E68" w:rsidRDefault="00AF6DDF" w:rsidP="00AF6DDF">
            <w:pPr>
              <w:jc w:val="center"/>
              <w:rPr>
                <w:rFonts w:cs="Arial"/>
                <w:sz w:val="20"/>
                <w:lang w:val="sr-Cyrl-RS"/>
              </w:rPr>
            </w:pPr>
          </w:p>
        </w:tc>
        <w:tc>
          <w:tcPr>
            <w:tcW w:w="1170" w:type="dxa"/>
          </w:tcPr>
          <w:p w14:paraId="66F15BBD" w14:textId="77777777" w:rsidR="00AF6DDF" w:rsidRPr="002C3E68" w:rsidRDefault="00AF6DDF" w:rsidP="00AF6DDF">
            <w:pPr>
              <w:jc w:val="center"/>
              <w:rPr>
                <w:rFonts w:cs="Arial"/>
                <w:sz w:val="20"/>
                <w:lang w:val="sr-Cyrl-RS"/>
              </w:rPr>
            </w:pPr>
          </w:p>
        </w:tc>
        <w:tc>
          <w:tcPr>
            <w:tcW w:w="1170" w:type="dxa"/>
          </w:tcPr>
          <w:p w14:paraId="54594FA7" w14:textId="77777777" w:rsidR="00AF6DDF" w:rsidRPr="002C3E68" w:rsidRDefault="00AF6DDF" w:rsidP="00AF6DDF">
            <w:pPr>
              <w:jc w:val="center"/>
              <w:rPr>
                <w:rFonts w:cs="Arial"/>
                <w:sz w:val="20"/>
                <w:lang w:val="sr-Cyrl-RS"/>
              </w:rPr>
            </w:pPr>
          </w:p>
        </w:tc>
        <w:tc>
          <w:tcPr>
            <w:tcW w:w="1170" w:type="dxa"/>
          </w:tcPr>
          <w:p w14:paraId="0151AC63" w14:textId="77777777" w:rsidR="00AF6DDF" w:rsidRPr="002C3E68" w:rsidRDefault="00AF6DDF" w:rsidP="00AF6DDF">
            <w:pPr>
              <w:jc w:val="center"/>
              <w:rPr>
                <w:rFonts w:cs="Arial"/>
                <w:sz w:val="20"/>
                <w:lang w:val="sr-Cyrl-RS"/>
              </w:rPr>
            </w:pPr>
          </w:p>
        </w:tc>
      </w:tr>
      <w:tr w:rsidR="00AF6DDF" w:rsidRPr="002C3E68" w14:paraId="7C01C509" w14:textId="77777777" w:rsidTr="00553FD1">
        <w:tc>
          <w:tcPr>
            <w:tcW w:w="720" w:type="dxa"/>
          </w:tcPr>
          <w:p w14:paraId="3417ABA6" w14:textId="77777777" w:rsidR="00AF6DDF" w:rsidRDefault="00AF6DDF" w:rsidP="00AF6DDF">
            <w:pPr>
              <w:rPr>
                <w:rFonts w:cs="Arial"/>
                <w:sz w:val="20"/>
                <w:lang w:val="sr-Cyrl-RS"/>
              </w:rPr>
            </w:pPr>
          </w:p>
          <w:p w14:paraId="0B20BBF6" w14:textId="77777777" w:rsidR="00AF6DDF" w:rsidRPr="002C3E68" w:rsidRDefault="00AF6DDF" w:rsidP="00AF6DDF">
            <w:pPr>
              <w:rPr>
                <w:rFonts w:cs="Arial"/>
                <w:sz w:val="20"/>
                <w:lang w:val="sr-Cyrl-RS"/>
              </w:rPr>
            </w:pPr>
            <w:r>
              <w:rPr>
                <w:rFonts w:cs="Arial"/>
                <w:sz w:val="20"/>
                <w:lang w:val="sr-Cyrl-RS"/>
              </w:rPr>
              <w:t>3.</w:t>
            </w:r>
          </w:p>
        </w:tc>
        <w:tc>
          <w:tcPr>
            <w:tcW w:w="3420" w:type="dxa"/>
          </w:tcPr>
          <w:p w14:paraId="01D7947D" w14:textId="77777777" w:rsidR="00AF6DDF" w:rsidRPr="00732DCD" w:rsidRDefault="00AF6DDF" w:rsidP="00732DCD">
            <w:pPr>
              <w:jc w:val="left"/>
              <w:rPr>
                <w:rFonts w:cs="Arial"/>
              </w:rPr>
            </w:pPr>
            <w:r w:rsidRPr="00732DCD">
              <w:rPr>
                <w:rFonts w:cs="Arial"/>
              </w:rPr>
              <w:t>Замена  гасног амортизера на радној столици или фотељи</w:t>
            </w:r>
          </w:p>
        </w:tc>
        <w:tc>
          <w:tcPr>
            <w:tcW w:w="900" w:type="dxa"/>
          </w:tcPr>
          <w:p w14:paraId="46683F83" w14:textId="77777777" w:rsidR="00AF6DDF" w:rsidRPr="00732DCD" w:rsidRDefault="00AF6DDF" w:rsidP="00732DCD">
            <w:pPr>
              <w:jc w:val="center"/>
              <w:rPr>
                <w:rFonts w:cs="Arial"/>
              </w:rPr>
            </w:pPr>
            <w:r w:rsidRPr="00732DCD">
              <w:rPr>
                <w:rFonts w:cs="Arial"/>
              </w:rPr>
              <w:t>ком</w:t>
            </w:r>
          </w:p>
        </w:tc>
        <w:tc>
          <w:tcPr>
            <w:tcW w:w="900" w:type="dxa"/>
          </w:tcPr>
          <w:p w14:paraId="28595A59" w14:textId="77777777" w:rsidR="00AF6DDF" w:rsidRPr="00732DCD" w:rsidRDefault="00AF6DDF" w:rsidP="00732DCD">
            <w:pPr>
              <w:jc w:val="center"/>
              <w:rPr>
                <w:rFonts w:cs="Arial"/>
              </w:rPr>
            </w:pPr>
            <w:r w:rsidRPr="00732DCD">
              <w:rPr>
                <w:rFonts w:cs="Arial"/>
              </w:rPr>
              <w:t>10</w:t>
            </w:r>
          </w:p>
        </w:tc>
        <w:tc>
          <w:tcPr>
            <w:tcW w:w="1170" w:type="dxa"/>
          </w:tcPr>
          <w:p w14:paraId="06EBE1A6" w14:textId="77777777" w:rsidR="00AF6DDF" w:rsidRPr="002C3E68" w:rsidRDefault="00AF6DDF" w:rsidP="00AF6DDF">
            <w:pPr>
              <w:jc w:val="center"/>
              <w:rPr>
                <w:rFonts w:cs="Arial"/>
                <w:sz w:val="20"/>
                <w:lang w:val="sr-Cyrl-RS"/>
              </w:rPr>
            </w:pPr>
          </w:p>
        </w:tc>
        <w:tc>
          <w:tcPr>
            <w:tcW w:w="1170" w:type="dxa"/>
          </w:tcPr>
          <w:p w14:paraId="223C6490" w14:textId="77777777" w:rsidR="00AF6DDF" w:rsidRPr="002C3E68" w:rsidRDefault="00AF6DDF" w:rsidP="00AF6DDF">
            <w:pPr>
              <w:jc w:val="center"/>
              <w:rPr>
                <w:rFonts w:cs="Arial"/>
                <w:sz w:val="20"/>
                <w:lang w:val="sr-Cyrl-RS"/>
              </w:rPr>
            </w:pPr>
          </w:p>
        </w:tc>
        <w:tc>
          <w:tcPr>
            <w:tcW w:w="1170" w:type="dxa"/>
          </w:tcPr>
          <w:p w14:paraId="01EAB831" w14:textId="77777777" w:rsidR="00AF6DDF" w:rsidRPr="002C3E68" w:rsidRDefault="00AF6DDF" w:rsidP="00AF6DDF">
            <w:pPr>
              <w:jc w:val="center"/>
              <w:rPr>
                <w:rFonts w:cs="Arial"/>
                <w:sz w:val="20"/>
                <w:lang w:val="sr-Cyrl-RS"/>
              </w:rPr>
            </w:pPr>
          </w:p>
        </w:tc>
        <w:tc>
          <w:tcPr>
            <w:tcW w:w="1170" w:type="dxa"/>
          </w:tcPr>
          <w:p w14:paraId="24A8D50B" w14:textId="77777777" w:rsidR="00AF6DDF" w:rsidRPr="002C3E68" w:rsidRDefault="00AF6DDF" w:rsidP="00AF6DDF">
            <w:pPr>
              <w:jc w:val="center"/>
              <w:rPr>
                <w:rFonts w:cs="Arial"/>
                <w:sz w:val="20"/>
                <w:lang w:val="sr-Cyrl-RS"/>
              </w:rPr>
            </w:pPr>
          </w:p>
        </w:tc>
      </w:tr>
      <w:tr w:rsidR="00AF6DDF" w:rsidRPr="002C3E68" w14:paraId="2E7A2D52" w14:textId="77777777" w:rsidTr="00553FD1">
        <w:tc>
          <w:tcPr>
            <w:tcW w:w="720" w:type="dxa"/>
          </w:tcPr>
          <w:p w14:paraId="6AF0EA65" w14:textId="77777777" w:rsidR="00AF6DDF" w:rsidRDefault="00AF6DDF" w:rsidP="00AF6DDF">
            <w:pPr>
              <w:rPr>
                <w:rFonts w:cs="Arial"/>
                <w:sz w:val="20"/>
                <w:lang w:val="sr-Cyrl-RS"/>
              </w:rPr>
            </w:pPr>
          </w:p>
          <w:p w14:paraId="375D15E9" w14:textId="77777777" w:rsidR="00AF6DDF" w:rsidRDefault="00AF6DDF" w:rsidP="00AF6DDF">
            <w:pPr>
              <w:rPr>
                <w:rFonts w:cs="Arial"/>
                <w:sz w:val="20"/>
                <w:lang w:val="sr-Cyrl-RS"/>
              </w:rPr>
            </w:pPr>
            <w:r>
              <w:rPr>
                <w:rFonts w:cs="Arial"/>
                <w:sz w:val="20"/>
                <w:lang w:val="sr-Cyrl-RS"/>
              </w:rPr>
              <w:t>4.</w:t>
            </w:r>
          </w:p>
        </w:tc>
        <w:tc>
          <w:tcPr>
            <w:tcW w:w="3420" w:type="dxa"/>
          </w:tcPr>
          <w:p w14:paraId="091E50CF" w14:textId="77777777" w:rsidR="00AF6DDF" w:rsidRPr="00732DCD" w:rsidRDefault="00AF6DDF" w:rsidP="00732DCD">
            <w:pPr>
              <w:jc w:val="left"/>
              <w:rPr>
                <w:rFonts w:cs="Arial"/>
              </w:rPr>
            </w:pPr>
            <w:r w:rsidRPr="00732DCD">
              <w:rPr>
                <w:rFonts w:cs="Arial"/>
              </w:rPr>
              <w:t>Замена и поправка петокраке хромиране звезде на радној столици или фотељи</w:t>
            </w:r>
          </w:p>
        </w:tc>
        <w:tc>
          <w:tcPr>
            <w:tcW w:w="900" w:type="dxa"/>
          </w:tcPr>
          <w:p w14:paraId="6B0EBB69" w14:textId="77777777" w:rsidR="00AF6DDF" w:rsidRPr="00732DCD" w:rsidRDefault="00AF6DDF" w:rsidP="00732DCD">
            <w:pPr>
              <w:jc w:val="center"/>
              <w:rPr>
                <w:rFonts w:cs="Arial"/>
              </w:rPr>
            </w:pPr>
            <w:r w:rsidRPr="00732DCD">
              <w:rPr>
                <w:rFonts w:cs="Arial"/>
              </w:rPr>
              <w:t>ком</w:t>
            </w:r>
          </w:p>
        </w:tc>
        <w:tc>
          <w:tcPr>
            <w:tcW w:w="900" w:type="dxa"/>
          </w:tcPr>
          <w:p w14:paraId="2F389D69" w14:textId="77777777" w:rsidR="00AF6DDF" w:rsidRPr="00732DCD" w:rsidRDefault="00AF6DDF" w:rsidP="00732DCD">
            <w:pPr>
              <w:jc w:val="center"/>
              <w:rPr>
                <w:rFonts w:cs="Arial"/>
              </w:rPr>
            </w:pPr>
            <w:r w:rsidRPr="00732DCD">
              <w:rPr>
                <w:rFonts w:cs="Arial"/>
              </w:rPr>
              <w:t>5</w:t>
            </w:r>
          </w:p>
        </w:tc>
        <w:tc>
          <w:tcPr>
            <w:tcW w:w="1170" w:type="dxa"/>
          </w:tcPr>
          <w:p w14:paraId="29FB9F23" w14:textId="77777777" w:rsidR="00AF6DDF" w:rsidRPr="002C3E68" w:rsidRDefault="00AF6DDF" w:rsidP="00AF6DDF">
            <w:pPr>
              <w:jc w:val="center"/>
              <w:rPr>
                <w:rFonts w:cs="Arial"/>
                <w:sz w:val="20"/>
                <w:lang w:val="sr-Cyrl-RS"/>
              </w:rPr>
            </w:pPr>
          </w:p>
        </w:tc>
        <w:tc>
          <w:tcPr>
            <w:tcW w:w="1170" w:type="dxa"/>
          </w:tcPr>
          <w:p w14:paraId="3514BAF6" w14:textId="77777777" w:rsidR="00AF6DDF" w:rsidRPr="002C3E68" w:rsidRDefault="00AF6DDF" w:rsidP="00AF6DDF">
            <w:pPr>
              <w:jc w:val="center"/>
              <w:rPr>
                <w:rFonts w:cs="Arial"/>
                <w:sz w:val="20"/>
                <w:lang w:val="sr-Cyrl-RS"/>
              </w:rPr>
            </w:pPr>
          </w:p>
        </w:tc>
        <w:tc>
          <w:tcPr>
            <w:tcW w:w="1170" w:type="dxa"/>
          </w:tcPr>
          <w:p w14:paraId="77554083" w14:textId="77777777" w:rsidR="00AF6DDF" w:rsidRPr="002C3E68" w:rsidRDefault="00AF6DDF" w:rsidP="00AF6DDF">
            <w:pPr>
              <w:jc w:val="center"/>
              <w:rPr>
                <w:rFonts w:cs="Arial"/>
                <w:sz w:val="20"/>
                <w:lang w:val="sr-Cyrl-RS"/>
              </w:rPr>
            </w:pPr>
          </w:p>
        </w:tc>
        <w:tc>
          <w:tcPr>
            <w:tcW w:w="1170" w:type="dxa"/>
          </w:tcPr>
          <w:p w14:paraId="1C98D6EE" w14:textId="77777777" w:rsidR="00AF6DDF" w:rsidRPr="002C3E68" w:rsidRDefault="00AF6DDF" w:rsidP="00AF6DDF">
            <w:pPr>
              <w:jc w:val="center"/>
              <w:rPr>
                <w:rFonts w:cs="Arial"/>
                <w:sz w:val="20"/>
                <w:lang w:val="sr-Cyrl-RS"/>
              </w:rPr>
            </w:pPr>
          </w:p>
        </w:tc>
      </w:tr>
      <w:tr w:rsidR="00AF6DDF" w:rsidRPr="002C3E68" w14:paraId="024639B4" w14:textId="77777777" w:rsidTr="00553FD1">
        <w:tc>
          <w:tcPr>
            <w:tcW w:w="720" w:type="dxa"/>
          </w:tcPr>
          <w:p w14:paraId="202979DC" w14:textId="77777777" w:rsidR="00AF6DDF" w:rsidRDefault="00AF6DDF" w:rsidP="00AF6DDF">
            <w:pPr>
              <w:rPr>
                <w:rFonts w:cs="Arial"/>
                <w:sz w:val="20"/>
                <w:lang w:val="sr-Cyrl-RS"/>
              </w:rPr>
            </w:pPr>
          </w:p>
          <w:p w14:paraId="7234A2F1" w14:textId="77777777" w:rsidR="00AF6DDF" w:rsidRDefault="00AF6DDF" w:rsidP="00AF6DDF">
            <w:pPr>
              <w:rPr>
                <w:rFonts w:cs="Arial"/>
                <w:sz w:val="20"/>
                <w:lang w:val="sr-Cyrl-RS"/>
              </w:rPr>
            </w:pPr>
            <w:r>
              <w:rPr>
                <w:rFonts w:cs="Arial"/>
                <w:sz w:val="20"/>
                <w:lang w:val="sr-Cyrl-RS"/>
              </w:rPr>
              <w:t>5.</w:t>
            </w:r>
          </w:p>
        </w:tc>
        <w:tc>
          <w:tcPr>
            <w:tcW w:w="3420" w:type="dxa"/>
          </w:tcPr>
          <w:p w14:paraId="685BF654" w14:textId="77777777" w:rsidR="00AF6DDF" w:rsidRPr="00732DCD" w:rsidRDefault="00AF6DDF" w:rsidP="00732DCD">
            <w:pPr>
              <w:jc w:val="left"/>
              <w:rPr>
                <w:rFonts w:cs="Arial"/>
              </w:rPr>
            </w:pPr>
            <w:r w:rsidRPr="00732DCD">
              <w:rPr>
                <w:rFonts w:cs="Arial"/>
              </w:rPr>
              <w:t>Замена и поправка бравице на архивском или гардеробном ормару</w:t>
            </w:r>
          </w:p>
        </w:tc>
        <w:tc>
          <w:tcPr>
            <w:tcW w:w="900" w:type="dxa"/>
          </w:tcPr>
          <w:p w14:paraId="2B05DB3E" w14:textId="77777777" w:rsidR="00AF6DDF" w:rsidRPr="00732DCD" w:rsidRDefault="00AF6DDF" w:rsidP="00732DCD">
            <w:pPr>
              <w:jc w:val="center"/>
              <w:rPr>
                <w:rFonts w:cs="Arial"/>
              </w:rPr>
            </w:pPr>
            <w:r w:rsidRPr="00732DCD">
              <w:rPr>
                <w:rFonts w:cs="Arial"/>
              </w:rPr>
              <w:t>ком</w:t>
            </w:r>
          </w:p>
        </w:tc>
        <w:tc>
          <w:tcPr>
            <w:tcW w:w="900" w:type="dxa"/>
          </w:tcPr>
          <w:p w14:paraId="1AB8B47D" w14:textId="77777777" w:rsidR="00AF6DDF" w:rsidRPr="00732DCD" w:rsidRDefault="00AF6DDF" w:rsidP="00732DCD">
            <w:pPr>
              <w:jc w:val="center"/>
              <w:rPr>
                <w:rFonts w:cs="Arial"/>
              </w:rPr>
            </w:pPr>
            <w:r w:rsidRPr="00732DCD">
              <w:rPr>
                <w:rFonts w:cs="Arial"/>
              </w:rPr>
              <w:t>5</w:t>
            </w:r>
          </w:p>
        </w:tc>
        <w:tc>
          <w:tcPr>
            <w:tcW w:w="1170" w:type="dxa"/>
          </w:tcPr>
          <w:p w14:paraId="3AF0E685" w14:textId="77777777" w:rsidR="00AF6DDF" w:rsidRPr="002C3E68" w:rsidRDefault="00AF6DDF" w:rsidP="00AF6DDF">
            <w:pPr>
              <w:jc w:val="center"/>
              <w:rPr>
                <w:rFonts w:cs="Arial"/>
                <w:sz w:val="20"/>
                <w:lang w:val="sr-Cyrl-RS"/>
              </w:rPr>
            </w:pPr>
          </w:p>
        </w:tc>
        <w:tc>
          <w:tcPr>
            <w:tcW w:w="1170" w:type="dxa"/>
          </w:tcPr>
          <w:p w14:paraId="46C83E41" w14:textId="77777777" w:rsidR="00AF6DDF" w:rsidRPr="002C3E68" w:rsidRDefault="00AF6DDF" w:rsidP="00AF6DDF">
            <w:pPr>
              <w:jc w:val="center"/>
              <w:rPr>
                <w:rFonts w:cs="Arial"/>
                <w:sz w:val="20"/>
                <w:lang w:val="sr-Cyrl-RS"/>
              </w:rPr>
            </w:pPr>
          </w:p>
        </w:tc>
        <w:tc>
          <w:tcPr>
            <w:tcW w:w="1170" w:type="dxa"/>
          </w:tcPr>
          <w:p w14:paraId="0B091776" w14:textId="77777777" w:rsidR="00AF6DDF" w:rsidRPr="002C3E68" w:rsidRDefault="00AF6DDF" w:rsidP="00AF6DDF">
            <w:pPr>
              <w:jc w:val="center"/>
              <w:rPr>
                <w:rFonts w:cs="Arial"/>
                <w:sz w:val="20"/>
                <w:lang w:val="sr-Cyrl-RS"/>
              </w:rPr>
            </w:pPr>
          </w:p>
        </w:tc>
        <w:tc>
          <w:tcPr>
            <w:tcW w:w="1170" w:type="dxa"/>
          </w:tcPr>
          <w:p w14:paraId="76D5C728" w14:textId="77777777" w:rsidR="00AF6DDF" w:rsidRPr="002C3E68" w:rsidRDefault="00AF6DDF" w:rsidP="00AF6DDF">
            <w:pPr>
              <w:jc w:val="center"/>
              <w:rPr>
                <w:rFonts w:cs="Arial"/>
                <w:sz w:val="20"/>
                <w:lang w:val="sr-Cyrl-RS"/>
              </w:rPr>
            </w:pPr>
          </w:p>
        </w:tc>
      </w:tr>
      <w:tr w:rsidR="00AF6DDF" w:rsidRPr="002C3E68" w14:paraId="6E5D9547" w14:textId="77777777" w:rsidTr="00553FD1">
        <w:tc>
          <w:tcPr>
            <w:tcW w:w="720" w:type="dxa"/>
          </w:tcPr>
          <w:p w14:paraId="5B205EB8" w14:textId="77777777" w:rsidR="00AF6DDF" w:rsidRDefault="00AF6DDF" w:rsidP="00AF6DDF">
            <w:pPr>
              <w:rPr>
                <w:rFonts w:cs="Arial"/>
                <w:sz w:val="20"/>
                <w:lang w:val="sr-Cyrl-RS"/>
              </w:rPr>
            </w:pPr>
          </w:p>
          <w:p w14:paraId="03DE98C2" w14:textId="77777777" w:rsidR="00AF6DDF" w:rsidRDefault="00AF6DDF" w:rsidP="00AF6DDF">
            <w:pPr>
              <w:rPr>
                <w:rFonts w:cs="Arial"/>
                <w:sz w:val="20"/>
                <w:lang w:val="sr-Cyrl-RS"/>
              </w:rPr>
            </w:pPr>
            <w:r>
              <w:rPr>
                <w:rFonts w:cs="Arial"/>
                <w:sz w:val="20"/>
                <w:lang w:val="sr-Cyrl-RS"/>
              </w:rPr>
              <w:t>6.</w:t>
            </w:r>
          </w:p>
        </w:tc>
        <w:tc>
          <w:tcPr>
            <w:tcW w:w="3420" w:type="dxa"/>
          </w:tcPr>
          <w:p w14:paraId="0D9701C7" w14:textId="77777777" w:rsidR="00AF6DDF" w:rsidRPr="00732DCD" w:rsidRDefault="00AF6DDF" w:rsidP="00732DCD">
            <w:pPr>
              <w:jc w:val="left"/>
              <w:rPr>
                <w:rFonts w:cs="Arial"/>
              </w:rPr>
            </w:pPr>
            <w:r w:rsidRPr="00732DCD">
              <w:rPr>
                <w:rFonts w:cs="Arial"/>
              </w:rPr>
              <w:t>Замена или поправка бравица на покретној касети која закључава све три фиоке</w:t>
            </w:r>
          </w:p>
        </w:tc>
        <w:tc>
          <w:tcPr>
            <w:tcW w:w="900" w:type="dxa"/>
          </w:tcPr>
          <w:p w14:paraId="752BE4B7" w14:textId="77777777" w:rsidR="00AF6DDF" w:rsidRPr="00732DCD" w:rsidRDefault="00AF6DDF" w:rsidP="00732DCD">
            <w:pPr>
              <w:jc w:val="center"/>
              <w:rPr>
                <w:rFonts w:cs="Arial"/>
              </w:rPr>
            </w:pPr>
            <w:r w:rsidRPr="00732DCD">
              <w:rPr>
                <w:rFonts w:cs="Arial"/>
              </w:rPr>
              <w:t>ком</w:t>
            </w:r>
          </w:p>
        </w:tc>
        <w:tc>
          <w:tcPr>
            <w:tcW w:w="900" w:type="dxa"/>
          </w:tcPr>
          <w:p w14:paraId="2FF22DE1" w14:textId="77777777" w:rsidR="00AF6DDF" w:rsidRPr="00732DCD" w:rsidRDefault="00AF6DDF" w:rsidP="00732DCD">
            <w:pPr>
              <w:jc w:val="center"/>
              <w:rPr>
                <w:rFonts w:cs="Arial"/>
              </w:rPr>
            </w:pPr>
            <w:r w:rsidRPr="00732DCD">
              <w:rPr>
                <w:rFonts w:cs="Arial"/>
              </w:rPr>
              <w:t>5</w:t>
            </w:r>
          </w:p>
        </w:tc>
        <w:tc>
          <w:tcPr>
            <w:tcW w:w="1170" w:type="dxa"/>
          </w:tcPr>
          <w:p w14:paraId="78D6CBB4" w14:textId="77777777" w:rsidR="00AF6DDF" w:rsidRPr="002C3E68" w:rsidRDefault="00AF6DDF" w:rsidP="00AF6DDF">
            <w:pPr>
              <w:jc w:val="center"/>
              <w:rPr>
                <w:rFonts w:cs="Arial"/>
                <w:sz w:val="20"/>
                <w:lang w:val="sr-Cyrl-RS"/>
              </w:rPr>
            </w:pPr>
          </w:p>
        </w:tc>
        <w:tc>
          <w:tcPr>
            <w:tcW w:w="1170" w:type="dxa"/>
          </w:tcPr>
          <w:p w14:paraId="6351B6B8" w14:textId="77777777" w:rsidR="00AF6DDF" w:rsidRPr="002C3E68" w:rsidRDefault="00AF6DDF" w:rsidP="00AF6DDF">
            <w:pPr>
              <w:jc w:val="center"/>
              <w:rPr>
                <w:rFonts w:cs="Arial"/>
                <w:sz w:val="20"/>
                <w:lang w:val="sr-Cyrl-RS"/>
              </w:rPr>
            </w:pPr>
          </w:p>
        </w:tc>
        <w:tc>
          <w:tcPr>
            <w:tcW w:w="1170" w:type="dxa"/>
          </w:tcPr>
          <w:p w14:paraId="50DB9446" w14:textId="77777777" w:rsidR="00AF6DDF" w:rsidRPr="002C3E68" w:rsidRDefault="00AF6DDF" w:rsidP="00AF6DDF">
            <w:pPr>
              <w:jc w:val="center"/>
              <w:rPr>
                <w:rFonts w:cs="Arial"/>
                <w:sz w:val="20"/>
                <w:lang w:val="sr-Cyrl-RS"/>
              </w:rPr>
            </w:pPr>
          </w:p>
        </w:tc>
        <w:tc>
          <w:tcPr>
            <w:tcW w:w="1170" w:type="dxa"/>
          </w:tcPr>
          <w:p w14:paraId="12D41CB2" w14:textId="77777777" w:rsidR="00AF6DDF" w:rsidRPr="002C3E68" w:rsidRDefault="00AF6DDF" w:rsidP="00AF6DDF">
            <w:pPr>
              <w:jc w:val="center"/>
              <w:rPr>
                <w:rFonts w:cs="Arial"/>
                <w:sz w:val="20"/>
                <w:lang w:val="sr-Cyrl-RS"/>
              </w:rPr>
            </w:pPr>
          </w:p>
        </w:tc>
      </w:tr>
      <w:tr w:rsidR="00AF6DDF" w:rsidRPr="002C3E68" w14:paraId="0CE05C5B" w14:textId="77777777" w:rsidTr="00553FD1">
        <w:tc>
          <w:tcPr>
            <w:tcW w:w="720" w:type="dxa"/>
          </w:tcPr>
          <w:p w14:paraId="1734C2FA" w14:textId="77777777" w:rsidR="00AF6DDF" w:rsidRDefault="00AF6DDF" w:rsidP="00AF6DDF">
            <w:pPr>
              <w:rPr>
                <w:rFonts w:cs="Arial"/>
                <w:sz w:val="20"/>
                <w:lang w:val="sr-Cyrl-RS"/>
              </w:rPr>
            </w:pPr>
          </w:p>
          <w:p w14:paraId="5E289FCD" w14:textId="77777777" w:rsidR="00AF6DDF" w:rsidRDefault="00AF6DDF" w:rsidP="00AF6DDF">
            <w:pPr>
              <w:rPr>
                <w:rFonts w:cs="Arial"/>
                <w:sz w:val="20"/>
                <w:lang w:val="sr-Cyrl-RS"/>
              </w:rPr>
            </w:pPr>
            <w:r>
              <w:rPr>
                <w:rFonts w:cs="Arial"/>
                <w:sz w:val="20"/>
                <w:lang w:val="sr-Cyrl-RS"/>
              </w:rPr>
              <w:t>7.</w:t>
            </w:r>
          </w:p>
        </w:tc>
        <w:tc>
          <w:tcPr>
            <w:tcW w:w="3420" w:type="dxa"/>
          </w:tcPr>
          <w:p w14:paraId="5787510A" w14:textId="77777777" w:rsidR="00AF6DDF" w:rsidRPr="00732DCD" w:rsidRDefault="00AF6DDF" w:rsidP="00732DCD">
            <w:pPr>
              <w:jc w:val="left"/>
              <w:rPr>
                <w:rFonts w:cs="Arial"/>
              </w:rPr>
            </w:pPr>
            <w:r w:rsidRPr="00732DCD">
              <w:rPr>
                <w:rFonts w:cs="Arial"/>
              </w:rPr>
              <w:t>Замена  врата архивског ормара димензије фронта 447x1897 mm  дезен ”тамни орах”</w:t>
            </w:r>
          </w:p>
        </w:tc>
        <w:tc>
          <w:tcPr>
            <w:tcW w:w="900" w:type="dxa"/>
          </w:tcPr>
          <w:p w14:paraId="7D3CD71A" w14:textId="77777777" w:rsidR="00AF6DDF" w:rsidRPr="00732DCD" w:rsidRDefault="00AF6DDF" w:rsidP="00732DCD">
            <w:pPr>
              <w:jc w:val="center"/>
              <w:rPr>
                <w:rFonts w:cs="Arial"/>
              </w:rPr>
            </w:pPr>
            <w:r w:rsidRPr="00732DCD">
              <w:rPr>
                <w:rFonts w:cs="Arial"/>
              </w:rPr>
              <w:t>ком</w:t>
            </w:r>
          </w:p>
        </w:tc>
        <w:tc>
          <w:tcPr>
            <w:tcW w:w="900" w:type="dxa"/>
          </w:tcPr>
          <w:p w14:paraId="221504EC" w14:textId="77777777" w:rsidR="00AF6DDF" w:rsidRPr="00732DCD" w:rsidRDefault="00AF6DDF" w:rsidP="00732DCD">
            <w:pPr>
              <w:jc w:val="center"/>
              <w:rPr>
                <w:rFonts w:cs="Arial"/>
              </w:rPr>
            </w:pPr>
            <w:r w:rsidRPr="00732DCD">
              <w:rPr>
                <w:rFonts w:cs="Arial"/>
              </w:rPr>
              <w:t>1</w:t>
            </w:r>
          </w:p>
        </w:tc>
        <w:tc>
          <w:tcPr>
            <w:tcW w:w="1170" w:type="dxa"/>
          </w:tcPr>
          <w:p w14:paraId="1B6A8A9C" w14:textId="77777777" w:rsidR="00AF6DDF" w:rsidRPr="002C3E68" w:rsidRDefault="00AF6DDF" w:rsidP="00AF6DDF">
            <w:pPr>
              <w:jc w:val="center"/>
              <w:rPr>
                <w:rFonts w:cs="Arial"/>
                <w:sz w:val="20"/>
                <w:lang w:val="sr-Cyrl-RS"/>
              </w:rPr>
            </w:pPr>
          </w:p>
        </w:tc>
        <w:tc>
          <w:tcPr>
            <w:tcW w:w="1170" w:type="dxa"/>
          </w:tcPr>
          <w:p w14:paraId="615430FA" w14:textId="77777777" w:rsidR="00AF6DDF" w:rsidRPr="002C3E68" w:rsidRDefault="00AF6DDF" w:rsidP="00AF6DDF">
            <w:pPr>
              <w:jc w:val="center"/>
              <w:rPr>
                <w:rFonts w:cs="Arial"/>
                <w:sz w:val="20"/>
                <w:lang w:val="sr-Cyrl-RS"/>
              </w:rPr>
            </w:pPr>
          </w:p>
        </w:tc>
        <w:tc>
          <w:tcPr>
            <w:tcW w:w="1170" w:type="dxa"/>
          </w:tcPr>
          <w:p w14:paraId="75E7CA66" w14:textId="77777777" w:rsidR="00AF6DDF" w:rsidRPr="002C3E68" w:rsidRDefault="00AF6DDF" w:rsidP="00AF6DDF">
            <w:pPr>
              <w:jc w:val="center"/>
              <w:rPr>
                <w:rFonts w:cs="Arial"/>
                <w:sz w:val="20"/>
                <w:lang w:val="sr-Cyrl-RS"/>
              </w:rPr>
            </w:pPr>
          </w:p>
        </w:tc>
        <w:tc>
          <w:tcPr>
            <w:tcW w:w="1170" w:type="dxa"/>
          </w:tcPr>
          <w:p w14:paraId="584C9441" w14:textId="77777777" w:rsidR="00AF6DDF" w:rsidRPr="002C3E68" w:rsidRDefault="00AF6DDF" w:rsidP="00AF6DDF">
            <w:pPr>
              <w:jc w:val="center"/>
              <w:rPr>
                <w:rFonts w:cs="Arial"/>
                <w:sz w:val="20"/>
                <w:lang w:val="sr-Cyrl-RS"/>
              </w:rPr>
            </w:pPr>
          </w:p>
        </w:tc>
      </w:tr>
      <w:tr w:rsidR="00AF6DDF" w:rsidRPr="002C3E68" w14:paraId="35417219" w14:textId="77777777" w:rsidTr="00553FD1">
        <w:tc>
          <w:tcPr>
            <w:tcW w:w="720" w:type="dxa"/>
          </w:tcPr>
          <w:p w14:paraId="1643C143" w14:textId="77777777" w:rsidR="00AF6DDF" w:rsidRDefault="00AF6DDF" w:rsidP="00AF6DDF">
            <w:pPr>
              <w:rPr>
                <w:rFonts w:cs="Arial"/>
                <w:sz w:val="20"/>
                <w:lang w:val="sr-Cyrl-RS"/>
              </w:rPr>
            </w:pPr>
            <w:r>
              <w:rPr>
                <w:rFonts w:cs="Arial"/>
                <w:sz w:val="20"/>
                <w:lang w:val="sr-Cyrl-RS"/>
              </w:rPr>
              <w:t>8.</w:t>
            </w:r>
          </w:p>
        </w:tc>
        <w:tc>
          <w:tcPr>
            <w:tcW w:w="3420" w:type="dxa"/>
          </w:tcPr>
          <w:p w14:paraId="4059F5A4" w14:textId="77777777" w:rsidR="00AF6DDF" w:rsidRPr="00732DCD" w:rsidRDefault="00AF6DDF" w:rsidP="00732DCD">
            <w:pPr>
              <w:jc w:val="left"/>
              <w:rPr>
                <w:rFonts w:cs="Arial"/>
              </w:rPr>
            </w:pPr>
            <w:r w:rsidRPr="00732DCD">
              <w:rPr>
                <w:rFonts w:cs="Arial"/>
              </w:rPr>
              <w:t>Замена врата архивског или гардеробног ормара   447x1277 mm  дезен ”тамни орах”</w:t>
            </w:r>
          </w:p>
        </w:tc>
        <w:tc>
          <w:tcPr>
            <w:tcW w:w="900" w:type="dxa"/>
          </w:tcPr>
          <w:p w14:paraId="5631674C" w14:textId="77777777" w:rsidR="00AF6DDF" w:rsidRPr="00732DCD" w:rsidRDefault="00AF6DDF" w:rsidP="00732DCD">
            <w:pPr>
              <w:jc w:val="center"/>
              <w:rPr>
                <w:rFonts w:cs="Arial"/>
              </w:rPr>
            </w:pPr>
            <w:r w:rsidRPr="00732DCD">
              <w:rPr>
                <w:rFonts w:cs="Arial"/>
              </w:rPr>
              <w:t>ком</w:t>
            </w:r>
          </w:p>
        </w:tc>
        <w:tc>
          <w:tcPr>
            <w:tcW w:w="900" w:type="dxa"/>
          </w:tcPr>
          <w:p w14:paraId="4054BCD4" w14:textId="77777777" w:rsidR="00AF6DDF" w:rsidRPr="00732DCD" w:rsidRDefault="00AF6DDF" w:rsidP="00732DCD">
            <w:pPr>
              <w:jc w:val="center"/>
              <w:rPr>
                <w:rFonts w:cs="Arial"/>
              </w:rPr>
            </w:pPr>
            <w:r w:rsidRPr="00732DCD">
              <w:rPr>
                <w:rFonts w:cs="Arial"/>
              </w:rPr>
              <w:t>1</w:t>
            </w:r>
          </w:p>
        </w:tc>
        <w:tc>
          <w:tcPr>
            <w:tcW w:w="1170" w:type="dxa"/>
          </w:tcPr>
          <w:p w14:paraId="0DDCF247" w14:textId="77777777" w:rsidR="00AF6DDF" w:rsidRPr="002C3E68" w:rsidRDefault="00AF6DDF" w:rsidP="00AF6DDF">
            <w:pPr>
              <w:jc w:val="center"/>
              <w:rPr>
                <w:rFonts w:cs="Arial"/>
                <w:sz w:val="20"/>
                <w:lang w:val="sr-Cyrl-RS"/>
              </w:rPr>
            </w:pPr>
          </w:p>
        </w:tc>
        <w:tc>
          <w:tcPr>
            <w:tcW w:w="1170" w:type="dxa"/>
          </w:tcPr>
          <w:p w14:paraId="7047386D" w14:textId="77777777" w:rsidR="00AF6DDF" w:rsidRPr="002C3E68" w:rsidRDefault="00AF6DDF" w:rsidP="00AF6DDF">
            <w:pPr>
              <w:jc w:val="center"/>
              <w:rPr>
                <w:rFonts w:cs="Arial"/>
                <w:sz w:val="20"/>
                <w:lang w:val="sr-Cyrl-RS"/>
              </w:rPr>
            </w:pPr>
          </w:p>
        </w:tc>
        <w:tc>
          <w:tcPr>
            <w:tcW w:w="1170" w:type="dxa"/>
          </w:tcPr>
          <w:p w14:paraId="774C94FF" w14:textId="77777777" w:rsidR="00AF6DDF" w:rsidRPr="002C3E68" w:rsidRDefault="00AF6DDF" w:rsidP="00AF6DDF">
            <w:pPr>
              <w:jc w:val="center"/>
              <w:rPr>
                <w:rFonts w:cs="Arial"/>
                <w:sz w:val="20"/>
                <w:lang w:val="sr-Cyrl-RS"/>
              </w:rPr>
            </w:pPr>
          </w:p>
        </w:tc>
        <w:tc>
          <w:tcPr>
            <w:tcW w:w="1170" w:type="dxa"/>
          </w:tcPr>
          <w:p w14:paraId="4FFCEDF3" w14:textId="77777777" w:rsidR="00AF6DDF" w:rsidRPr="002C3E68" w:rsidRDefault="00AF6DDF" w:rsidP="00AF6DDF">
            <w:pPr>
              <w:jc w:val="center"/>
              <w:rPr>
                <w:rFonts w:cs="Arial"/>
                <w:sz w:val="20"/>
                <w:lang w:val="sr-Cyrl-RS"/>
              </w:rPr>
            </w:pPr>
          </w:p>
        </w:tc>
      </w:tr>
      <w:tr w:rsidR="00AF6DDF" w:rsidRPr="002C3E68" w14:paraId="3B844171" w14:textId="77777777" w:rsidTr="00553FD1">
        <w:tc>
          <w:tcPr>
            <w:tcW w:w="720" w:type="dxa"/>
          </w:tcPr>
          <w:p w14:paraId="2AC2F55C" w14:textId="77777777" w:rsidR="00AF6DDF" w:rsidRPr="002C3E68" w:rsidRDefault="00AF6DDF" w:rsidP="00AF6DDF">
            <w:pPr>
              <w:rPr>
                <w:rFonts w:cs="Arial"/>
                <w:sz w:val="20"/>
                <w:lang w:val="sr-Cyrl-RS"/>
              </w:rPr>
            </w:pPr>
            <w:r>
              <w:rPr>
                <w:rFonts w:cs="Arial"/>
                <w:sz w:val="20"/>
                <w:lang w:val="sr-Cyrl-RS"/>
              </w:rPr>
              <w:t>9.</w:t>
            </w:r>
          </w:p>
        </w:tc>
        <w:tc>
          <w:tcPr>
            <w:tcW w:w="3420" w:type="dxa"/>
          </w:tcPr>
          <w:p w14:paraId="144BA0D1" w14:textId="77777777" w:rsidR="00AF6DDF" w:rsidRPr="00732DCD" w:rsidRDefault="00AF6DDF" w:rsidP="00732DCD">
            <w:pPr>
              <w:jc w:val="left"/>
              <w:rPr>
                <w:rFonts w:cs="Arial"/>
              </w:rPr>
            </w:pPr>
            <w:r w:rsidRPr="00732DCD">
              <w:rPr>
                <w:rFonts w:cs="Arial"/>
              </w:rPr>
              <w:t>Замена или поправка лајсне "шварне стола"  радног стола 1200mm  дезен ”тамни орах”</w:t>
            </w:r>
          </w:p>
        </w:tc>
        <w:tc>
          <w:tcPr>
            <w:tcW w:w="900" w:type="dxa"/>
          </w:tcPr>
          <w:p w14:paraId="346535F6" w14:textId="77777777" w:rsidR="00AF6DDF" w:rsidRPr="00732DCD" w:rsidRDefault="00AF6DDF" w:rsidP="00732DCD">
            <w:pPr>
              <w:jc w:val="center"/>
              <w:rPr>
                <w:rFonts w:cs="Arial"/>
              </w:rPr>
            </w:pPr>
            <w:r w:rsidRPr="00732DCD">
              <w:rPr>
                <w:rFonts w:cs="Arial"/>
              </w:rPr>
              <w:t>ком</w:t>
            </w:r>
          </w:p>
        </w:tc>
        <w:tc>
          <w:tcPr>
            <w:tcW w:w="900" w:type="dxa"/>
          </w:tcPr>
          <w:p w14:paraId="29D3F583" w14:textId="77777777" w:rsidR="00AF6DDF" w:rsidRPr="00732DCD" w:rsidRDefault="00AF6DDF" w:rsidP="00732DCD">
            <w:pPr>
              <w:jc w:val="center"/>
              <w:rPr>
                <w:rFonts w:cs="Arial"/>
              </w:rPr>
            </w:pPr>
            <w:r w:rsidRPr="00732DCD">
              <w:rPr>
                <w:rFonts w:cs="Arial"/>
              </w:rPr>
              <w:t>3</w:t>
            </w:r>
          </w:p>
        </w:tc>
        <w:tc>
          <w:tcPr>
            <w:tcW w:w="1170" w:type="dxa"/>
          </w:tcPr>
          <w:p w14:paraId="437E5F95" w14:textId="77777777" w:rsidR="00AF6DDF" w:rsidRPr="002C3E68" w:rsidRDefault="00AF6DDF" w:rsidP="00AF6DDF">
            <w:pPr>
              <w:jc w:val="center"/>
              <w:rPr>
                <w:rFonts w:cs="Arial"/>
                <w:sz w:val="20"/>
                <w:lang w:val="sr-Cyrl-RS"/>
              </w:rPr>
            </w:pPr>
          </w:p>
        </w:tc>
        <w:tc>
          <w:tcPr>
            <w:tcW w:w="1170" w:type="dxa"/>
          </w:tcPr>
          <w:p w14:paraId="6225AB6C" w14:textId="77777777" w:rsidR="00AF6DDF" w:rsidRPr="002C3E68" w:rsidRDefault="00AF6DDF" w:rsidP="00AF6DDF">
            <w:pPr>
              <w:jc w:val="center"/>
              <w:rPr>
                <w:rFonts w:cs="Arial"/>
                <w:sz w:val="20"/>
                <w:lang w:val="sr-Cyrl-RS"/>
              </w:rPr>
            </w:pPr>
          </w:p>
        </w:tc>
        <w:tc>
          <w:tcPr>
            <w:tcW w:w="1170" w:type="dxa"/>
          </w:tcPr>
          <w:p w14:paraId="5A2E3556" w14:textId="77777777" w:rsidR="00AF6DDF" w:rsidRPr="002C3E68" w:rsidRDefault="00AF6DDF" w:rsidP="00AF6DDF">
            <w:pPr>
              <w:jc w:val="center"/>
              <w:rPr>
                <w:rFonts w:cs="Arial"/>
                <w:sz w:val="20"/>
                <w:lang w:val="sr-Cyrl-RS"/>
              </w:rPr>
            </w:pPr>
          </w:p>
        </w:tc>
        <w:tc>
          <w:tcPr>
            <w:tcW w:w="1170" w:type="dxa"/>
          </w:tcPr>
          <w:p w14:paraId="39C0FBAF" w14:textId="77777777" w:rsidR="00AF6DDF" w:rsidRPr="002C3E68" w:rsidRDefault="00AF6DDF" w:rsidP="00AF6DDF">
            <w:pPr>
              <w:jc w:val="center"/>
              <w:rPr>
                <w:rFonts w:cs="Arial"/>
                <w:sz w:val="20"/>
                <w:lang w:val="sr-Cyrl-RS"/>
              </w:rPr>
            </w:pPr>
          </w:p>
        </w:tc>
      </w:tr>
      <w:tr w:rsidR="00AF6DDF" w:rsidRPr="002C3E68" w14:paraId="37065067" w14:textId="77777777" w:rsidTr="00553FD1">
        <w:tc>
          <w:tcPr>
            <w:tcW w:w="720" w:type="dxa"/>
          </w:tcPr>
          <w:p w14:paraId="5BCF4FDC" w14:textId="77777777" w:rsidR="00AF6DDF" w:rsidRPr="002C3E68" w:rsidRDefault="00AF6DDF" w:rsidP="00AF6DDF">
            <w:pPr>
              <w:rPr>
                <w:rFonts w:cs="Arial"/>
                <w:sz w:val="20"/>
                <w:lang w:val="sr-Cyrl-RS"/>
              </w:rPr>
            </w:pPr>
            <w:r>
              <w:rPr>
                <w:rFonts w:cs="Arial"/>
                <w:sz w:val="20"/>
                <w:lang w:val="sr-Cyrl-RS"/>
              </w:rPr>
              <w:t>10.</w:t>
            </w:r>
          </w:p>
        </w:tc>
        <w:tc>
          <w:tcPr>
            <w:tcW w:w="3420" w:type="dxa"/>
          </w:tcPr>
          <w:p w14:paraId="3B379386" w14:textId="77777777" w:rsidR="00AF6DDF" w:rsidRPr="00732DCD" w:rsidRDefault="00AF6DDF" w:rsidP="00732DCD">
            <w:pPr>
              <w:jc w:val="left"/>
              <w:rPr>
                <w:rFonts w:cs="Arial"/>
              </w:rPr>
            </w:pPr>
            <w:r w:rsidRPr="00732DCD">
              <w:rPr>
                <w:rFonts w:cs="Arial"/>
              </w:rPr>
              <w:t>Замена или поправка лајсне "шварне стола"  радног стола  1400mm  дезен ”тамни орах”</w:t>
            </w:r>
          </w:p>
        </w:tc>
        <w:tc>
          <w:tcPr>
            <w:tcW w:w="900" w:type="dxa"/>
          </w:tcPr>
          <w:p w14:paraId="5E234508" w14:textId="77777777" w:rsidR="00AF6DDF" w:rsidRPr="00732DCD" w:rsidRDefault="00AF6DDF" w:rsidP="00732DCD">
            <w:pPr>
              <w:jc w:val="center"/>
              <w:rPr>
                <w:rFonts w:cs="Arial"/>
              </w:rPr>
            </w:pPr>
            <w:r w:rsidRPr="00732DCD">
              <w:rPr>
                <w:rFonts w:cs="Arial"/>
              </w:rPr>
              <w:t>ком</w:t>
            </w:r>
          </w:p>
        </w:tc>
        <w:tc>
          <w:tcPr>
            <w:tcW w:w="900" w:type="dxa"/>
          </w:tcPr>
          <w:p w14:paraId="0A1C3D72" w14:textId="77777777" w:rsidR="00AF6DDF" w:rsidRPr="00732DCD" w:rsidRDefault="00AF6DDF" w:rsidP="00732DCD">
            <w:pPr>
              <w:jc w:val="center"/>
              <w:rPr>
                <w:rFonts w:cs="Arial"/>
              </w:rPr>
            </w:pPr>
            <w:r w:rsidRPr="00732DCD">
              <w:rPr>
                <w:rFonts w:cs="Arial"/>
              </w:rPr>
              <w:t>3</w:t>
            </w:r>
          </w:p>
        </w:tc>
        <w:tc>
          <w:tcPr>
            <w:tcW w:w="1170" w:type="dxa"/>
          </w:tcPr>
          <w:p w14:paraId="786DE35A" w14:textId="77777777" w:rsidR="00AF6DDF" w:rsidRPr="002C3E68" w:rsidRDefault="00AF6DDF" w:rsidP="00AF6DDF">
            <w:pPr>
              <w:jc w:val="center"/>
              <w:rPr>
                <w:rFonts w:cs="Arial"/>
                <w:sz w:val="20"/>
                <w:lang w:val="sr-Cyrl-RS"/>
              </w:rPr>
            </w:pPr>
          </w:p>
        </w:tc>
        <w:tc>
          <w:tcPr>
            <w:tcW w:w="1170" w:type="dxa"/>
          </w:tcPr>
          <w:p w14:paraId="2AB7E297" w14:textId="77777777" w:rsidR="00AF6DDF" w:rsidRPr="002C3E68" w:rsidRDefault="00AF6DDF" w:rsidP="00AF6DDF">
            <w:pPr>
              <w:jc w:val="center"/>
              <w:rPr>
                <w:rFonts w:cs="Arial"/>
                <w:sz w:val="20"/>
                <w:lang w:val="sr-Cyrl-RS"/>
              </w:rPr>
            </w:pPr>
          </w:p>
        </w:tc>
        <w:tc>
          <w:tcPr>
            <w:tcW w:w="1170" w:type="dxa"/>
          </w:tcPr>
          <w:p w14:paraId="6B7C8E19" w14:textId="77777777" w:rsidR="00AF6DDF" w:rsidRPr="002C3E68" w:rsidRDefault="00AF6DDF" w:rsidP="00AF6DDF">
            <w:pPr>
              <w:jc w:val="center"/>
              <w:rPr>
                <w:rFonts w:cs="Arial"/>
                <w:sz w:val="20"/>
                <w:lang w:val="sr-Cyrl-RS"/>
              </w:rPr>
            </w:pPr>
          </w:p>
        </w:tc>
        <w:tc>
          <w:tcPr>
            <w:tcW w:w="1170" w:type="dxa"/>
          </w:tcPr>
          <w:p w14:paraId="24644DB8" w14:textId="77777777" w:rsidR="00AF6DDF" w:rsidRPr="002C3E68" w:rsidRDefault="00AF6DDF" w:rsidP="00AF6DDF">
            <w:pPr>
              <w:jc w:val="center"/>
              <w:rPr>
                <w:rFonts w:cs="Arial"/>
                <w:sz w:val="20"/>
                <w:lang w:val="sr-Cyrl-RS"/>
              </w:rPr>
            </w:pPr>
          </w:p>
        </w:tc>
      </w:tr>
      <w:tr w:rsidR="00AF6DDF" w:rsidRPr="002C3E68" w14:paraId="298C0C2F" w14:textId="77777777" w:rsidTr="00553FD1">
        <w:tc>
          <w:tcPr>
            <w:tcW w:w="720" w:type="dxa"/>
          </w:tcPr>
          <w:p w14:paraId="084760FA" w14:textId="77777777" w:rsidR="00AF6DDF" w:rsidRPr="00BB080C" w:rsidRDefault="00AF6DDF" w:rsidP="00AF6DDF">
            <w:pPr>
              <w:rPr>
                <w:rFonts w:cs="Arial"/>
                <w:sz w:val="20"/>
                <w:lang w:val="sr-Latn-RS"/>
              </w:rPr>
            </w:pPr>
            <w:r>
              <w:rPr>
                <w:rFonts w:cs="Arial"/>
                <w:sz w:val="20"/>
                <w:lang w:val="sr-Latn-RS"/>
              </w:rPr>
              <w:t>11.</w:t>
            </w:r>
          </w:p>
        </w:tc>
        <w:tc>
          <w:tcPr>
            <w:tcW w:w="3420" w:type="dxa"/>
          </w:tcPr>
          <w:p w14:paraId="35601D54" w14:textId="77777777" w:rsidR="00AF6DDF" w:rsidRPr="00732DCD" w:rsidRDefault="00AF6DDF" w:rsidP="00732DCD">
            <w:pPr>
              <w:jc w:val="left"/>
              <w:rPr>
                <w:rFonts w:cs="Arial"/>
              </w:rPr>
            </w:pPr>
            <w:r w:rsidRPr="00732DCD">
              <w:rPr>
                <w:rFonts w:cs="Arial"/>
              </w:rPr>
              <w:t>Замена или поправка лајсне "шварне стола"  радног стола  1600mm  дезен ”тамни орах”</w:t>
            </w:r>
          </w:p>
        </w:tc>
        <w:tc>
          <w:tcPr>
            <w:tcW w:w="900" w:type="dxa"/>
          </w:tcPr>
          <w:p w14:paraId="4351F66F" w14:textId="77777777" w:rsidR="00AF6DDF" w:rsidRPr="00732DCD" w:rsidRDefault="00AF6DDF" w:rsidP="00732DCD">
            <w:pPr>
              <w:jc w:val="center"/>
              <w:rPr>
                <w:rFonts w:cs="Arial"/>
              </w:rPr>
            </w:pPr>
            <w:r w:rsidRPr="00732DCD">
              <w:rPr>
                <w:rFonts w:cs="Arial"/>
              </w:rPr>
              <w:t>ком</w:t>
            </w:r>
          </w:p>
        </w:tc>
        <w:tc>
          <w:tcPr>
            <w:tcW w:w="900" w:type="dxa"/>
          </w:tcPr>
          <w:p w14:paraId="3A67CEC6" w14:textId="77777777" w:rsidR="00AF6DDF" w:rsidRPr="00732DCD" w:rsidRDefault="00AF6DDF" w:rsidP="00732DCD">
            <w:pPr>
              <w:jc w:val="center"/>
              <w:rPr>
                <w:rFonts w:cs="Arial"/>
              </w:rPr>
            </w:pPr>
            <w:r w:rsidRPr="00732DCD">
              <w:rPr>
                <w:rFonts w:cs="Arial"/>
              </w:rPr>
              <w:t>1</w:t>
            </w:r>
          </w:p>
        </w:tc>
        <w:tc>
          <w:tcPr>
            <w:tcW w:w="1170" w:type="dxa"/>
          </w:tcPr>
          <w:p w14:paraId="3B746296" w14:textId="77777777" w:rsidR="00AF6DDF" w:rsidRPr="002C3E68" w:rsidRDefault="00AF6DDF" w:rsidP="00AF6DDF">
            <w:pPr>
              <w:jc w:val="center"/>
              <w:rPr>
                <w:rFonts w:cs="Arial"/>
                <w:sz w:val="20"/>
                <w:lang w:val="sr-Cyrl-RS"/>
              </w:rPr>
            </w:pPr>
          </w:p>
        </w:tc>
        <w:tc>
          <w:tcPr>
            <w:tcW w:w="1170" w:type="dxa"/>
          </w:tcPr>
          <w:p w14:paraId="7AF6FA77" w14:textId="77777777" w:rsidR="00AF6DDF" w:rsidRPr="002C3E68" w:rsidRDefault="00AF6DDF" w:rsidP="00AF6DDF">
            <w:pPr>
              <w:jc w:val="center"/>
              <w:rPr>
                <w:rFonts w:cs="Arial"/>
                <w:sz w:val="20"/>
                <w:lang w:val="sr-Cyrl-RS"/>
              </w:rPr>
            </w:pPr>
          </w:p>
        </w:tc>
        <w:tc>
          <w:tcPr>
            <w:tcW w:w="1170" w:type="dxa"/>
          </w:tcPr>
          <w:p w14:paraId="6FF3AF99" w14:textId="77777777" w:rsidR="00AF6DDF" w:rsidRPr="002C3E68" w:rsidRDefault="00AF6DDF" w:rsidP="00AF6DDF">
            <w:pPr>
              <w:jc w:val="center"/>
              <w:rPr>
                <w:rFonts w:cs="Arial"/>
                <w:sz w:val="20"/>
                <w:lang w:val="sr-Cyrl-RS"/>
              </w:rPr>
            </w:pPr>
          </w:p>
        </w:tc>
        <w:tc>
          <w:tcPr>
            <w:tcW w:w="1170" w:type="dxa"/>
          </w:tcPr>
          <w:p w14:paraId="72A470E6" w14:textId="77777777" w:rsidR="00AF6DDF" w:rsidRPr="002C3E68" w:rsidRDefault="00AF6DDF" w:rsidP="00AF6DDF">
            <w:pPr>
              <w:jc w:val="center"/>
              <w:rPr>
                <w:rFonts w:cs="Arial"/>
                <w:sz w:val="20"/>
                <w:lang w:val="sr-Cyrl-RS"/>
              </w:rPr>
            </w:pPr>
          </w:p>
        </w:tc>
      </w:tr>
      <w:tr w:rsidR="00AF6DDF" w:rsidRPr="002C3E68" w14:paraId="6DDBB5C2" w14:textId="77777777" w:rsidTr="00553FD1">
        <w:tc>
          <w:tcPr>
            <w:tcW w:w="720" w:type="dxa"/>
          </w:tcPr>
          <w:p w14:paraId="7CBC3ED0" w14:textId="77777777" w:rsidR="00AF6DDF" w:rsidRPr="00AF6DDF" w:rsidRDefault="00AF6DDF" w:rsidP="00AF6DDF">
            <w:pPr>
              <w:rPr>
                <w:rFonts w:cs="Arial"/>
                <w:sz w:val="20"/>
                <w:lang w:val="sr-Cyrl-RS"/>
              </w:rPr>
            </w:pPr>
            <w:r>
              <w:rPr>
                <w:rFonts w:cs="Arial"/>
                <w:sz w:val="20"/>
                <w:lang w:val="sr-Cyrl-RS"/>
              </w:rPr>
              <w:lastRenderedPageBreak/>
              <w:t>12.</w:t>
            </w:r>
          </w:p>
        </w:tc>
        <w:tc>
          <w:tcPr>
            <w:tcW w:w="3420" w:type="dxa"/>
          </w:tcPr>
          <w:p w14:paraId="5CC2A64D" w14:textId="77777777" w:rsidR="00AF6DDF" w:rsidRPr="00732DCD" w:rsidRDefault="00AF6DDF" w:rsidP="00732DCD">
            <w:pPr>
              <w:jc w:val="left"/>
              <w:rPr>
                <w:rFonts w:cs="Arial"/>
              </w:rPr>
            </w:pPr>
            <w:r w:rsidRPr="00732DCD">
              <w:rPr>
                <w:rFonts w:cs="Arial"/>
              </w:rPr>
              <w:t>Претапацирање столице - црна еко кожа – СЛИКА</w:t>
            </w:r>
          </w:p>
        </w:tc>
        <w:tc>
          <w:tcPr>
            <w:tcW w:w="900" w:type="dxa"/>
          </w:tcPr>
          <w:p w14:paraId="3272B1D0" w14:textId="77777777" w:rsidR="00AF6DDF" w:rsidRPr="00732DCD" w:rsidRDefault="00AF6DDF" w:rsidP="00732DCD">
            <w:pPr>
              <w:jc w:val="center"/>
              <w:rPr>
                <w:rFonts w:cs="Arial"/>
              </w:rPr>
            </w:pPr>
            <w:r w:rsidRPr="00732DCD">
              <w:rPr>
                <w:rFonts w:cs="Arial"/>
              </w:rPr>
              <w:t>ком</w:t>
            </w:r>
          </w:p>
        </w:tc>
        <w:tc>
          <w:tcPr>
            <w:tcW w:w="900" w:type="dxa"/>
          </w:tcPr>
          <w:p w14:paraId="751C4A3B" w14:textId="77777777" w:rsidR="00AF6DDF" w:rsidRPr="00732DCD" w:rsidRDefault="00AF6DDF" w:rsidP="00732DCD">
            <w:pPr>
              <w:jc w:val="center"/>
              <w:rPr>
                <w:rFonts w:cs="Arial"/>
              </w:rPr>
            </w:pPr>
            <w:r w:rsidRPr="00732DCD">
              <w:rPr>
                <w:rFonts w:cs="Arial"/>
              </w:rPr>
              <w:t>10</w:t>
            </w:r>
          </w:p>
        </w:tc>
        <w:tc>
          <w:tcPr>
            <w:tcW w:w="1170" w:type="dxa"/>
          </w:tcPr>
          <w:p w14:paraId="5958B92F" w14:textId="77777777" w:rsidR="00AF6DDF" w:rsidRPr="002C3E68" w:rsidRDefault="00AF6DDF" w:rsidP="00AF6DDF">
            <w:pPr>
              <w:jc w:val="center"/>
              <w:rPr>
                <w:rFonts w:cs="Arial"/>
                <w:sz w:val="20"/>
                <w:lang w:val="sr-Cyrl-RS"/>
              </w:rPr>
            </w:pPr>
          </w:p>
        </w:tc>
        <w:tc>
          <w:tcPr>
            <w:tcW w:w="1170" w:type="dxa"/>
          </w:tcPr>
          <w:p w14:paraId="3BC534BD" w14:textId="77777777" w:rsidR="00AF6DDF" w:rsidRPr="002C3E68" w:rsidRDefault="00AF6DDF" w:rsidP="00AF6DDF">
            <w:pPr>
              <w:jc w:val="center"/>
              <w:rPr>
                <w:rFonts w:cs="Arial"/>
                <w:sz w:val="20"/>
                <w:lang w:val="sr-Cyrl-RS"/>
              </w:rPr>
            </w:pPr>
          </w:p>
        </w:tc>
        <w:tc>
          <w:tcPr>
            <w:tcW w:w="1170" w:type="dxa"/>
          </w:tcPr>
          <w:p w14:paraId="17850962" w14:textId="77777777" w:rsidR="00AF6DDF" w:rsidRPr="002C3E68" w:rsidRDefault="00AF6DDF" w:rsidP="00AF6DDF">
            <w:pPr>
              <w:jc w:val="center"/>
              <w:rPr>
                <w:rFonts w:cs="Arial"/>
                <w:sz w:val="20"/>
                <w:lang w:val="sr-Cyrl-RS"/>
              </w:rPr>
            </w:pPr>
          </w:p>
        </w:tc>
        <w:tc>
          <w:tcPr>
            <w:tcW w:w="1170" w:type="dxa"/>
          </w:tcPr>
          <w:p w14:paraId="65C5BC75" w14:textId="77777777" w:rsidR="00AF6DDF" w:rsidRPr="002C3E68" w:rsidRDefault="00AF6DDF" w:rsidP="00AF6DDF">
            <w:pPr>
              <w:jc w:val="center"/>
              <w:rPr>
                <w:rFonts w:cs="Arial"/>
                <w:sz w:val="20"/>
                <w:lang w:val="sr-Cyrl-RS"/>
              </w:rPr>
            </w:pPr>
          </w:p>
        </w:tc>
      </w:tr>
      <w:tr w:rsidR="00AF6DDF" w:rsidRPr="002C3E68" w14:paraId="11FDA7B3" w14:textId="77777777" w:rsidTr="00553FD1">
        <w:tc>
          <w:tcPr>
            <w:tcW w:w="720" w:type="dxa"/>
          </w:tcPr>
          <w:p w14:paraId="20D8CAD7" w14:textId="77777777" w:rsidR="00AF6DDF" w:rsidRDefault="00AF6DDF" w:rsidP="00AF6DDF">
            <w:pPr>
              <w:rPr>
                <w:rFonts w:cs="Arial"/>
                <w:sz w:val="20"/>
                <w:lang w:val="sr-Cyrl-RS"/>
              </w:rPr>
            </w:pPr>
          </w:p>
          <w:p w14:paraId="37EA5B38" w14:textId="77777777" w:rsidR="00AF6DDF" w:rsidRDefault="00AF6DDF" w:rsidP="00AF6DDF">
            <w:pPr>
              <w:rPr>
                <w:rFonts w:cs="Arial"/>
                <w:sz w:val="20"/>
                <w:lang w:val="sr-Cyrl-RS"/>
              </w:rPr>
            </w:pPr>
          </w:p>
          <w:p w14:paraId="34BA4744" w14:textId="77777777" w:rsidR="00AF6DDF" w:rsidRDefault="00AF6DDF" w:rsidP="00AF6DDF">
            <w:pPr>
              <w:rPr>
                <w:rFonts w:cs="Arial"/>
                <w:sz w:val="20"/>
                <w:lang w:val="sr-Cyrl-RS"/>
              </w:rPr>
            </w:pPr>
          </w:p>
          <w:p w14:paraId="694CBFF6" w14:textId="77777777" w:rsidR="00AF6DDF" w:rsidRDefault="00AF6DDF" w:rsidP="00AF6DDF">
            <w:pPr>
              <w:rPr>
                <w:rFonts w:cs="Arial"/>
                <w:sz w:val="20"/>
                <w:lang w:val="sr-Cyrl-RS"/>
              </w:rPr>
            </w:pPr>
          </w:p>
          <w:p w14:paraId="406D2C6A" w14:textId="77777777" w:rsidR="00AF6DDF" w:rsidRDefault="00AF6DDF" w:rsidP="00AF6DDF">
            <w:pPr>
              <w:rPr>
                <w:rFonts w:cs="Arial"/>
                <w:sz w:val="20"/>
                <w:lang w:val="sr-Cyrl-RS"/>
              </w:rPr>
            </w:pPr>
          </w:p>
          <w:p w14:paraId="374DB580" w14:textId="77777777" w:rsidR="00AF6DDF" w:rsidRDefault="00AF6DDF" w:rsidP="00AF6DDF">
            <w:pPr>
              <w:rPr>
                <w:rFonts w:cs="Arial"/>
                <w:sz w:val="20"/>
                <w:lang w:val="sr-Cyrl-RS"/>
              </w:rPr>
            </w:pPr>
          </w:p>
          <w:p w14:paraId="3B38C4EB" w14:textId="77777777" w:rsidR="00AF6DDF" w:rsidRPr="00AF6DDF" w:rsidRDefault="00AF6DDF" w:rsidP="00AF6DDF">
            <w:pPr>
              <w:rPr>
                <w:rFonts w:cs="Arial"/>
                <w:sz w:val="20"/>
                <w:lang w:val="sr-Cyrl-RS"/>
              </w:rPr>
            </w:pPr>
            <w:r>
              <w:rPr>
                <w:rFonts w:cs="Arial"/>
                <w:sz w:val="20"/>
                <w:lang w:val="sr-Cyrl-RS"/>
              </w:rPr>
              <w:t>13.</w:t>
            </w:r>
          </w:p>
        </w:tc>
        <w:tc>
          <w:tcPr>
            <w:tcW w:w="3420" w:type="dxa"/>
          </w:tcPr>
          <w:p w14:paraId="0BE747E9" w14:textId="77777777" w:rsidR="00AF6DDF" w:rsidRPr="00732DCD" w:rsidRDefault="00AF6DDF" w:rsidP="00732DCD">
            <w:pPr>
              <w:jc w:val="left"/>
              <w:rPr>
                <w:rFonts w:cs="Arial"/>
              </w:rPr>
            </w:pPr>
            <w:r w:rsidRPr="00732DCD">
              <w:rPr>
                <w:rFonts w:cs="Arial"/>
              </w:rPr>
              <w:t>Замена радне плоче стола димензије плоче стола 1400х800 - Горња радна плоча стола  израђује се од медијапана или универа дебљине 28-30 mm  који је пресвучена квалитетном фолијом у тону тамни орах ,  две подужне странице горњих плоча столова су заобљених ивица у  „post forming“  поступку.</w:t>
            </w:r>
          </w:p>
          <w:p w14:paraId="42BE75A2" w14:textId="77777777" w:rsidR="00AF6DDF" w:rsidRPr="00732DCD" w:rsidRDefault="00AF6DDF" w:rsidP="00732DCD">
            <w:pPr>
              <w:jc w:val="left"/>
              <w:rPr>
                <w:rFonts w:cs="Arial"/>
              </w:rPr>
            </w:pPr>
            <w:r w:rsidRPr="00732DCD">
              <w:rPr>
                <w:rFonts w:cs="Arial"/>
              </w:rPr>
              <w:t xml:space="preserve">Испод заобљених ивица ових плоча се са доње стране учвршћује лајсна („швартна“) од МДФ-а или масива исте дебљине и у </w:t>
            </w:r>
            <w:proofErr w:type="gramStart"/>
            <w:r w:rsidRPr="00732DCD">
              <w:rPr>
                <w:rFonts w:cs="Arial"/>
              </w:rPr>
              <w:t>истој  обради</w:t>
            </w:r>
            <w:proofErr w:type="gramEnd"/>
            <w:r w:rsidRPr="00732DCD">
              <w:rPr>
                <w:rFonts w:cs="Arial"/>
              </w:rPr>
              <w:t xml:space="preserve"> односно боји фолије као и плоча стола.</w:t>
            </w:r>
          </w:p>
        </w:tc>
        <w:tc>
          <w:tcPr>
            <w:tcW w:w="900" w:type="dxa"/>
          </w:tcPr>
          <w:p w14:paraId="1FB3A657" w14:textId="77777777" w:rsidR="00732DCD" w:rsidRDefault="00732DCD" w:rsidP="00732DCD">
            <w:pPr>
              <w:jc w:val="center"/>
              <w:rPr>
                <w:rFonts w:cs="Arial"/>
              </w:rPr>
            </w:pPr>
          </w:p>
          <w:p w14:paraId="4A010CF4" w14:textId="77777777" w:rsidR="00732DCD" w:rsidRDefault="00732DCD" w:rsidP="00732DCD">
            <w:pPr>
              <w:jc w:val="center"/>
              <w:rPr>
                <w:rFonts w:cs="Arial"/>
              </w:rPr>
            </w:pPr>
          </w:p>
          <w:p w14:paraId="255AD312" w14:textId="77777777" w:rsidR="00732DCD" w:rsidRDefault="00732DCD" w:rsidP="00732DCD">
            <w:pPr>
              <w:jc w:val="center"/>
              <w:rPr>
                <w:rFonts w:cs="Arial"/>
              </w:rPr>
            </w:pPr>
          </w:p>
          <w:p w14:paraId="286018A1" w14:textId="77777777" w:rsidR="00732DCD" w:rsidRDefault="00732DCD" w:rsidP="00732DCD">
            <w:pPr>
              <w:jc w:val="center"/>
              <w:rPr>
                <w:rFonts w:cs="Arial"/>
              </w:rPr>
            </w:pPr>
          </w:p>
          <w:p w14:paraId="099DB015" w14:textId="77777777" w:rsidR="00732DCD" w:rsidRDefault="00732DCD" w:rsidP="00732DCD">
            <w:pPr>
              <w:jc w:val="center"/>
              <w:rPr>
                <w:rFonts w:cs="Arial"/>
              </w:rPr>
            </w:pPr>
          </w:p>
          <w:p w14:paraId="0178D612" w14:textId="77777777" w:rsidR="00732DCD" w:rsidRDefault="00732DCD" w:rsidP="00732DCD">
            <w:pPr>
              <w:jc w:val="center"/>
              <w:rPr>
                <w:rFonts w:cs="Arial"/>
              </w:rPr>
            </w:pPr>
          </w:p>
          <w:p w14:paraId="13B92C1C" w14:textId="77777777" w:rsidR="00AF6DDF" w:rsidRPr="00732DCD" w:rsidRDefault="00732DCD" w:rsidP="00732DCD">
            <w:pPr>
              <w:jc w:val="center"/>
              <w:rPr>
                <w:rFonts w:cs="Arial"/>
              </w:rPr>
            </w:pPr>
            <w:r w:rsidRPr="00732DCD">
              <w:rPr>
                <w:rFonts w:cs="Arial"/>
              </w:rPr>
              <w:t>ком</w:t>
            </w:r>
          </w:p>
        </w:tc>
        <w:tc>
          <w:tcPr>
            <w:tcW w:w="900" w:type="dxa"/>
          </w:tcPr>
          <w:p w14:paraId="41DDF129" w14:textId="77777777" w:rsidR="00732DCD" w:rsidRDefault="00732DCD" w:rsidP="00732DCD">
            <w:pPr>
              <w:jc w:val="center"/>
              <w:rPr>
                <w:rFonts w:cs="Arial"/>
                <w:lang w:val="sr-Cyrl-RS"/>
              </w:rPr>
            </w:pPr>
          </w:p>
          <w:p w14:paraId="7A797FB4" w14:textId="77777777" w:rsidR="00732DCD" w:rsidRDefault="00732DCD" w:rsidP="00732DCD">
            <w:pPr>
              <w:jc w:val="center"/>
              <w:rPr>
                <w:rFonts w:cs="Arial"/>
                <w:lang w:val="sr-Cyrl-RS"/>
              </w:rPr>
            </w:pPr>
          </w:p>
          <w:p w14:paraId="222521C4" w14:textId="77777777" w:rsidR="00732DCD" w:rsidRDefault="00732DCD" w:rsidP="00732DCD">
            <w:pPr>
              <w:jc w:val="center"/>
              <w:rPr>
                <w:rFonts w:cs="Arial"/>
                <w:lang w:val="sr-Cyrl-RS"/>
              </w:rPr>
            </w:pPr>
          </w:p>
          <w:p w14:paraId="058D1BF9" w14:textId="77777777" w:rsidR="00732DCD" w:rsidRDefault="00732DCD" w:rsidP="00732DCD">
            <w:pPr>
              <w:jc w:val="center"/>
              <w:rPr>
                <w:rFonts w:cs="Arial"/>
                <w:lang w:val="sr-Cyrl-RS"/>
              </w:rPr>
            </w:pPr>
          </w:p>
          <w:p w14:paraId="1176C2AD" w14:textId="77777777" w:rsidR="00732DCD" w:rsidRDefault="00732DCD" w:rsidP="00732DCD">
            <w:pPr>
              <w:jc w:val="center"/>
              <w:rPr>
                <w:rFonts w:cs="Arial"/>
                <w:lang w:val="sr-Cyrl-RS"/>
              </w:rPr>
            </w:pPr>
          </w:p>
          <w:p w14:paraId="14172890" w14:textId="77777777" w:rsidR="00732DCD" w:rsidRDefault="00732DCD" w:rsidP="00732DCD">
            <w:pPr>
              <w:jc w:val="center"/>
              <w:rPr>
                <w:rFonts w:cs="Arial"/>
                <w:lang w:val="sr-Cyrl-RS"/>
              </w:rPr>
            </w:pPr>
          </w:p>
          <w:p w14:paraId="577BDB40" w14:textId="77777777" w:rsidR="00AF6DDF" w:rsidRPr="00732DCD" w:rsidRDefault="00732DCD" w:rsidP="00732DCD">
            <w:pPr>
              <w:jc w:val="center"/>
              <w:rPr>
                <w:rFonts w:cs="Arial"/>
                <w:lang w:val="sr-Cyrl-RS"/>
              </w:rPr>
            </w:pPr>
            <w:r>
              <w:rPr>
                <w:rFonts w:cs="Arial"/>
                <w:lang w:val="sr-Cyrl-RS"/>
              </w:rPr>
              <w:t>5</w:t>
            </w:r>
          </w:p>
        </w:tc>
        <w:tc>
          <w:tcPr>
            <w:tcW w:w="1170" w:type="dxa"/>
          </w:tcPr>
          <w:p w14:paraId="45971645" w14:textId="77777777" w:rsidR="00AF6DDF" w:rsidRPr="002C3E68" w:rsidRDefault="00AF6DDF" w:rsidP="00AF6DDF">
            <w:pPr>
              <w:jc w:val="center"/>
              <w:rPr>
                <w:rFonts w:cs="Arial"/>
                <w:sz w:val="20"/>
                <w:lang w:val="sr-Cyrl-RS"/>
              </w:rPr>
            </w:pPr>
          </w:p>
        </w:tc>
        <w:tc>
          <w:tcPr>
            <w:tcW w:w="1170" w:type="dxa"/>
          </w:tcPr>
          <w:p w14:paraId="503E1DBF" w14:textId="77777777" w:rsidR="00AF6DDF" w:rsidRPr="002C3E68" w:rsidRDefault="00AF6DDF" w:rsidP="00AF6DDF">
            <w:pPr>
              <w:jc w:val="center"/>
              <w:rPr>
                <w:rFonts w:cs="Arial"/>
                <w:sz w:val="20"/>
                <w:lang w:val="sr-Cyrl-RS"/>
              </w:rPr>
            </w:pPr>
          </w:p>
        </w:tc>
        <w:tc>
          <w:tcPr>
            <w:tcW w:w="1170" w:type="dxa"/>
          </w:tcPr>
          <w:p w14:paraId="7A080991" w14:textId="77777777" w:rsidR="00AF6DDF" w:rsidRPr="002C3E68" w:rsidRDefault="00AF6DDF" w:rsidP="00AF6DDF">
            <w:pPr>
              <w:jc w:val="center"/>
              <w:rPr>
                <w:rFonts w:cs="Arial"/>
                <w:sz w:val="20"/>
                <w:lang w:val="sr-Cyrl-RS"/>
              </w:rPr>
            </w:pPr>
          </w:p>
        </w:tc>
        <w:tc>
          <w:tcPr>
            <w:tcW w:w="1170" w:type="dxa"/>
          </w:tcPr>
          <w:p w14:paraId="2163F012" w14:textId="77777777" w:rsidR="00AF6DDF" w:rsidRPr="002C3E68" w:rsidRDefault="00AF6DDF" w:rsidP="00AF6DDF">
            <w:pPr>
              <w:jc w:val="center"/>
              <w:rPr>
                <w:rFonts w:cs="Arial"/>
                <w:sz w:val="20"/>
                <w:lang w:val="sr-Cyrl-RS"/>
              </w:rPr>
            </w:pPr>
          </w:p>
        </w:tc>
      </w:tr>
      <w:tr w:rsidR="00AF6DDF" w:rsidRPr="002C3E68" w14:paraId="04896343" w14:textId="77777777" w:rsidTr="00553FD1">
        <w:tc>
          <w:tcPr>
            <w:tcW w:w="720" w:type="dxa"/>
          </w:tcPr>
          <w:p w14:paraId="4B174A9B" w14:textId="77777777" w:rsidR="00AF6DDF" w:rsidRDefault="00AF6DDF" w:rsidP="00AF6DDF">
            <w:pPr>
              <w:rPr>
                <w:rFonts w:cs="Arial"/>
                <w:sz w:val="20"/>
                <w:lang w:val="sr-Cyrl-RS"/>
              </w:rPr>
            </w:pPr>
          </w:p>
          <w:p w14:paraId="5795E836" w14:textId="77777777" w:rsidR="00AF6DDF" w:rsidRDefault="00AF6DDF" w:rsidP="00AF6DDF">
            <w:pPr>
              <w:rPr>
                <w:rFonts w:cs="Arial"/>
                <w:sz w:val="20"/>
                <w:lang w:val="sr-Cyrl-RS"/>
              </w:rPr>
            </w:pPr>
          </w:p>
          <w:p w14:paraId="2CFA3988" w14:textId="77777777" w:rsidR="00AF6DDF" w:rsidRDefault="00AF6DDF" w:rsidP="00AF6DDF">
            <w:pPr>
              <w:rPr>
                <w:rFonts w:cs="Arial"/>
                <w:sz w:val="20"/>
                <w:lang w:val="sr-Cyrl-RS"/>
              </w:rPr>
            </w:pPr>
          </w:p>
          <w:p w14:paraId="167DEF0D" w14:textId="77777777" w:rsidR="00AF6DDF" w:rsidRDefault="00AF6DDF" w:rsidP="00AF6DDF">
            <w:pPr>
              <w:rPr>
                <w:rFonts w:cs="Arial"/>
                <w:sz w:val="20"/>
                <w:lang w:val="sr-Cyrl-RS"/>
              </w:rPr>
            </w:pPr>
          </w:p>
          <w:p w14:paraId="784874A0" w14:textId="77777777" w:rsidR="00AF6DDF" w:rsidRDefault="00AF6DDF" w:rsidP="00AF6DDF">
            <w:pPr>
              <w:rPr>
                <w:rFonts w:cs="Arial"/>
                <w:sz w:val="20"/>
                <w:lang w:val="sr-Cyrl-RS"/>
              </w:rPr>
            </w:pPr>
          </w:p>
          <w:p w14:paraId="0EAF1317" w14:textId="77777777" w:rsidR="00AF6DDF" w:rsidRDefault="00AF6DDF" w:rsidP="00AF6DDF">
            <w:pPr>
              <w:rPr>
                <w:rFonts w:cs="Arial"/>
                <w:sz w:val="20"/>
                <w:lang w:val="sr-Cyrl-RS"/>
              </w:rPr>
            </w:pPr>
          </w:p>
          <w:p w14:paraId="6D7C21A9" w14:textId="77777777" w:rsidR="00AF6DDF" w:rsidRPr="00AF6DDF" w:rsidRDefault="00AF6DDF" w:rsidP="00AF6DDF">
            <w:pPr>
              <w:rPr>
                <w:rFonts w:cs="Arial"/>
                <w:sz w:val="20"/>
                <w:lang w:val="sr-Cyrl-RS"/>
              </w:rPr>
            </w:pPr>
            <w:r>
              <w:rPr>
                <w:rFonts w:cs="Arial"/>
                <w:sz w:val="20"/>
                <w:lang w:val="sr-Cyrl-RS"/>
              </w:rPr>
              <w:t>14.</w:t>
            </w:r>
          </w:p>
        </w:tc>
        <w:tc>
          <w:tcPr>
            <w:tcW w:w="3420" w:type="dxa"/>
          </w:tcPr>
          <w:p w14:paraId="4E243519" w14:textId="77777777" w:rsidR="00AF6DDF" w:rsidRPr="00732DCD" w:rsidRDefault="00AF6DDF" w:rsidP="00732DCD">
            <w:pPr>
              <w:jc w:val="left"/>
              <w:rPr>
                <w:rFonts w:cs="Arial"/>
                <w:lang w:val="sr-Cyrl-RS"/>
              </w:rPr>
            </w:pPr>
            <w:r w:rsidRPr="00732DCD">
              <w:rPr>
                <w:rFonts w:cs="Arial"/>
              </w:rPr>
              <w:t>Замена радне плоче стола димензије плоче стола 1600x800 - Горња радна плоча стола  израђује се од медијапана или универа дебљине 28-30 mm  који је пресвучена квалитетном фолијом у тону тамни орах, Две подужне странице горњих плоча столова су заобљених ивица у „post forming“  поступку</w:t>
            </w:r>
            <w:r w:rsidRPr="00732DCD">
              <w:rPr>
                <w:rFonts w:cs="Arial"/>
                <w:lang w:val="sr-Cyrl-RS"/>
              </w:rPr>
              <w:t>.</w:t>
            </w:r>
          </w:p>
          <w:p w14:paraId="5E15DEB7" w14:textId="77777777" w:rsidR="00AF6DDF" w:rsidRPr="00732DCD" w:rsidRDefault="00AF6DDF" w:rsidP="00732DCD">
            <w:pPr>
              <w:jc w:val="left"/>
              <w:rPr>
                <w:rFonts w:cs="Arial"/>
                <w:lang w:val="sr-Cyrl-RS"/>
              </w:rPr>
            </w:pPr>
            <w:r w:rsidRPr="00732DCD">
              <w:rPr>
                <w:rFonts w:cs="Arial"/>
              </w:rPr>
              <w:t xml:space="preserve">Испод заобљених ивица ових плоча се са доње стране учвршћује лајсна („швартна“) од МДФ-а или масива исте дебљине и у </w:t>
            </w:r>
            <w:proofErr w:type="gramStart"/>
            <w:r w:rsidRPr="00732DCD">
              <w:rPr>
                <w:rFonts w:cs="Arial"/>
              </w:rPr>
              <w:t>истој  обради</w:t>
            </w:r>
            <w:proofErr w:type="gramEnd"/>
            <w:r w:rsidRPr="00732DCD">
              <w:rPr>
                <w:rFonts w:cs="Arial"/>
              </w:rPr>
              <w:t xml:space="preserve"> односно боји фолије као и плоча стола.</w:t>
            </w:r>
          </w:p>
        </w:tc>
        <w:tc>
          <w:tcPr>
            <w:tcW w:w="900" w:type="dxa"/>
          </w:tcPr>
          <w:p w14:paraId="080DFC22" w14:textId="77777777" w:rsidR="00732DCD" w:rsidRDefault="00732DCD" w:rsidP="00732DCD">
            <w:pPr>
              <w:jc w:val="center"/>
              <w:rPr>
                <w:rFonts w:cs="Arial"/>
              </w:rPr>
            </w:pPr>
          </w:p>
          <w:p w14:paraId="1B8E5C2D" w14:textId="77777777" w:rsidR="00732DCD" w:rsidRDefault="00732DCD" w:rsidP="00732DCD">
            <w:pPr>
              <w:jc w:val="center"/>
              <w:rPr>
                <w:rFonts w:cs="Arial"/>
              </w:rPr>
            </w:pPr>
          </w:p>
          <w:p w14:paraId="3F72EA30" w14:textId="77777777" w:rsidR="00732DCD" w:rsidRDefault="00732DCD" w:rsidP="00732DCD">
            <w:pPr>
              <w:jc w:val="center"/>
              <w:rPr>
                <w:rFonts w:cs="Arial"/>
              </w:rPr>
            </w:pPr>
          </w:p>
          <w:p w14:paraId="368F03FC" w14:textId="77777777" w:rsidR="00732DCD" w:rsidRDefault="00732DCD" w:rsidP="00732DCD">
            <w:pPr>
              <w:jc w:val="center"/>
              <w:rPr>
                <w:rFonts w:cs="Arial"/>
              </w:rPr>
            </w:pPr>
          </w:p>
          <w:p w14:paraId="2798BE81" w14:textId="77777777" w:rsidR="00732DCD" w:rsidRDefault="00732DCD" w:rsidP="00732DCD">
            <w:pPr>
              <w:jc w:val="center"/>
              <w:rPr>
                <w:rFonts w:cs="Arial"/>
              </w:rPr>
            </w:pPr>
          </w:p>
          <w:p w14:paraId="29D11A2E" w14:textId="77777777" w:rsidR="00732DCD" w:rsidRDefault="00732DCD" w:rsidP="00732DCD">
            <w:pPr>
              <w:jc w:val="center"/>
              <w:rPr>
                <w:rFonts w:cs="Arial"/>
              </w:rPr>
            </w:pPr>
          </w:p>
          <w:p w14:paraId="55E61CD8" w14:textId="77777777" w:rsidR="00AF6DDF" w:rsidRPr="00732DCD" w:rsidRDefault="00AF6DDF" w:rsidP="00732DCD">
            <w:pPr>
              <w:jc w:val="center"/>
              <w:rPr>
                <w:rFonts w:cs="Arial"/>
              </w:rPr>
            </w:pPr>
            <w:r w:rsidRPr="00732DCD">
              <w:rPr>
                <w:rFonts w:cs="Arial"/>
              </w:rPr>
              <w:t>ком</w:t>
            </w:r>
          </w:p>
        </w:tc>
        <w:tc>
          <w:tcPr>
            <w:tcW w:w="900" w:type="dxa"/>
          </w:tcPr>
          <w:p w14:paraId="77ED64E7" w14:textId="77777777" w:rsidR="00732DCD" w:rsidRDefault="00732DCD" w:rsidP="00732DCD">
            <w:pPr>
              <w:jc w:val="center"/>
              <w:rPr>
                <w:rFonts w:cs="Arial"/>
                <w:lang w:val="sr-Cyrl-RS"/>
              </w:rPr>
            </w:pPr>
          </w:p>
          <w:p w14:paraId="6944FB56" w14:textId="77777777" w:rsidR="00732DCD" w:rsidRDefault="00732DCD" w:rsidP="00732DCD">
            <w:pPr>
              <w:jc w:val="center"/>
              <w:rPr>
                <w:rFonts w:cs="Arial"/>
                <w:lang w:val="sr-Cyrl-RS"/>
              </w:rPr>
            </w:pPr>
          </w:p>
          <w:p w14:paraId="166AF12E" w14:textId="77777777" w:rsidR="00732DCD" w:rsidRDefault="00732DCD" w:rsidP="00732DCD">
            <w:pPr>
              <w:jc w:val="center"/>
              <w:rPr>
                <w:rFonts w:cs="Arial"/>
                <w:lang w:val="sr-Cyrl-RS"/>
              </w:rPr>
            </w:pPr>
          </w:p>
          <w:p w14:paraId="1FB32A82" w14:textId="77777777" w:rsidR="00732DCD" w:rsidRDefault="00732DCD" w:rsidP="00732DCD">
            <w:pPr>
              <w:jc w:val="center"/>
              <w:rPr>
                <w:rFonts w:cs="Arial"/>
                <w:lang w:val="sr-Cyrl-RS"/>
              </w:rPr>
            </w:pPr>
          </w:p>
          <w:p w14:paraId="37728AEE" w14:textId="77777777" w:rsidR="00732DCD" w:rsidRDefault="00732DCD" w:rsidP="00732DCD">
            <w:pPr>
              <w:jc w:val="center"/>
              <w:rPr>
                <w:rFonts w:cs="Arial"/>
                <w:lang w:val="sr-Cyrl-RS"/>
              </w:rPr>
            </w:pPr>
          </w:p>
          <w:p w14:paraId="40488DCC" w14:textId="77777777" w:rsidR="00732DCD" w:rsidRDefault="00732DCD" w:rsidP="00732DCD">
            <w:pPr>
              <w:jc w:val="center"/>
              <w:rPr>
                <w:rFonts w:cs="Arial"/>
                <w:lang w:val="sr-Cyrl-RS"/>
              </w:rPr>
            </w:pPr>
          </w:p>
          <w:p w14:paraId="3A74B3EF" w14:textId="77777777" w:rsidR="00AF6DDF" w:rsidRPr="00732DCD" w:rsidRDefault="00732DCD" w:rsidP="00732DCD">
            <w:pPr>
              <w:jc w:val="center"/>
              <w:rPr>
                <w:rFonts w:cs="Arial"/>
                <w:lang w:val="sr-Cyrl-RS"/>
              </w:rPr>
            </w:pPr>
            <w:r>
              <w:rPr>
                <w:rFonts w:cs="Arial"/>
                <w:lang w:val="sr-Cyrl-RS"/>
              </w:rPr>
              <w:t>2</w:t>
            </w:r>
          </w:p>
        </w:tc>
        <w:tc>
          <w:tcPr>
            <w:tcW w:w="1170" w:type="dxa"/>
          </w:tcPr>
          <w:p w14:paraId="2A27B616" w14:textId="77777777" w:rsidR="00AF6DDF" w:rsidRPr="002C3E68" w:rsidRDefault="00AF6DDF" w:rsidP="00AF6DDF">
            <w:pPr>
              <w:jc w:val="center"/>
              <w:rPr>
                <w:rFonts w:cs="Arial"/>
                <w:sz w:val="20"/>
                <w:lang w:val="sr-Cyrl-RS"/>
              </w:rPr>
            </w:pPr>
          </w:p>
        </w:tc>
        <w:tc>
          <w:tcPr>
            <w:tcW w:w="1170" w:type="dxa"/>
          </w:tcPr>
          <w:p w14:paraId="508130CC" w14:textId="77777777" w:rsidR="00AF6DDF" w:rsidRPr="002C3E68" w:rsidRDefault="00AF6DDF" w:rsidP="00AF6DDF">
            <w:pPr>
              <w:jc w:val="center"/>
              <w:rPr>
                <w:rFonts w:cs="Arial"/>
                <w:sz w:val="20"/>
                <w:lang w:val="sr-Cyrl-RS"/>
              </w:rPr>
            </w:pPr>
          </w:p>
        </w:tc>
        <w:tc>
          <w:tcPr>
            <w:tcW w:w="1170" w:type="dxa"/>
          </w:tcPr>
          <w:p w14:paraId="0739F4E7" w14:textId="77777777" w:rsidR="00AF6DDF" w:rsidRPr="002C3E68" w:rsidRDefault="00AF6DDF" w:rsidP="00AF6DDF">
            <w:pPr>
              <w:jc w:val="center"/>
              <w:rPr>
                <w:rFonts w:cs="Arial"/>
                <w:sz w:val="20"/>
                <w:lang w:val="sr-Cyrl-RS"/>
              </w:rPr>
            </w:pPr>
          </w:p>
        </w:tc>
        <w:tc>
          <w:tcPr>
            <w:tcW w:w="1170" w:type="dxa"/>
          </w:tcPr>
          <w:p w14:paraId="5574FFE2" w14:textId="77777777" w:rsidR="00AF6DDF" w:rsidRPr="002C3E68" w:rsidRDefault="00AF6DDF" w:rsidP="00AF6DDF">
            <w:pPr>
              <w:jc w:val="center"/>
              <w:rPr>
                <w:rFonts w:cs="Arial"/>
                <w:sz w:val="20"/>
                <w:lang w:val="sr-Cyrl-RS"/>
              </w:rPr>
            </w:pPr>
          </w:p>
        </w:tc>
      </w:tr>
      <w:tr w:rsidR="00AF6DDF" w:rsidRPr="002C3E68" w14:paraId="19F7EE9E" w14:textId="77777777" w:rsidTr="00553FD1">
        <w:tc>
          <w:tcPr>
            <w:tcW w:w="720" w:type="dxa"/>
          </w:tcPr>
          <w:p w14:paraId="25B1B2DF" w14:textId="77777777" w:rsidR="00AF6DDF" w:rsidRDefault="00AF6DDF" w:rsidP="00AF6DDF">
            <w:pPr>
              <w:rPr>
                <w:rFonts w:cs="Arial"/>
                <w:sz w:val="20"/>
                <w:lang w:val="sr-Cyrl-RS"/>
              </w:rPr>
            </w:pPr>
          </w:p>
          <w:p w14:paraId="2D27CAF6" w14:textId="77777777" w:rsidR="00AF6DDF" w:rsidRDefault="00AF6DDF" w:rsidP="00AF6DDF">
            <w:pPr>
              <w:rPr>
                <w:rFonts w:cs="Arial"/>
                <w:sz w:val="20"/>
                <w:lang w:val="sr-Cyrl-RS"/>
              </w:rPr>
            </w:pPr>
          </w:p>
          <w:p w14:paraId="6AA210D0" w14:textId="77777777" w:rsidR="00AF6DDF" w:rsidRDefault="00AF6DDF" w:rsidP="00AF6DDF">
            <w:pPr>
              <w:rPr>
                <w:rFonts w:cs="Arial"/>
                <w:sz w:val="20"/>
                <w:lang w:val="sr-Cyrl-RS"/>
              </w:rPr>
            </w:pPr>
          </w:p>
          <w:p w14:paraId="666BE669" w14:textId="77777777" w:rsidR="00AF6DDF" w:rsidRDefault="00AF6DDF" w:rsidP="00AF6DDF">
            <w:pPr>
              <w:rPr>
                <w:rFonts w:cs="Arial"/>
                <w:sz w:val="20"/>
                <w:lang w:val="sr-Cyrl-RS"/>
              </w:rPr>
            </w:pPr>
          </w:p>
          <w:p w14:paraId="547324BB" w14:textId="77777777" w:rsidR="00AF6DDF" w:rsidRDefault="00AF6DDF" w:rsidP="00AF6DDF">
            <w:pPr>
              <w:rPr>
                <w:rFonts w:cs="Arial"/>
                <w:sz w:val="20"/>
                <w:lang w:val="sr-Cyrl-RS"/>
              </w:rPr>
            </w:pPr>
          </w:p>
          <w:p w14:paraId="60550AEC" w14:textId="77777777" w:rsidR="00AF6DDF" w:rsidRPr="00AF6DDF" w:rsidRDefault="00AF6DDF" w:rsidP="00AF6DDF">
            <w:pPr>
              <w:rPr>
                <w:rFonts w:cs="Arial"/>
                <w:sz w:val="20"/>
                <w:lang w:val="sr-Cyrl-RS"/>
              </w:rPr>
            </w:pPr>
            <w:r>
              <w:rPr>
                <w:rFonts w:cs="Arial"/>
                <w:sz w:val="20"/>
                <w:lang w:val="sr-Cyrl-RS"/>
              </w:rPr>
              <w:t>15.</w:t>
            </w:r>
          </w:p>
        </w:tc>
        <w:tc>
          <w:tcPr>
            <w:tcW w:w="3420" w:type="dxa"/>
          </w:tcPr>
          <w:p w14:paraId="3990FCA4" w14:textId="77777777" w:rsidR="00AF6DDF" w:rsidRPr="00732DCD" w:rsidRDefault="00AF6DDF" w:rsidP="00732DCD">
            <w:pPr>
              <w:jc w:val="left"/>
              <w:rPr>
                <w:rFonts w:cs="Arial"/>
              </w:rPr>
            </w:pPr>
            <w:r w:rsidRPr="00732DCD">
              <w:rPr>
                <w:rFonts w:cs="Arial"/>
              </w:rPr>
              <w:t xml:space="preserve">Поправка столарских веза на намештају израђеном од оплемењене плоче иверице. Интервенције на постојећем сегментима намештаја (ормари, столови). Скраћивање или премештаје сегмената намештаја, расклапање постојећих композиција, премештање са постављањем и учвршћивањем нових веза. </w:t>
            </w:r>
            <w:r w:rsidRPr="00732DCD">
              <w:rPr>
                <w:rFonts w:cs="Arial"/>
              </w:rPr>
              <w:lastRenderedPageBreak/>
              <w:t>Интервенција подразумева мање поправке. Обрачун по Норма Часу.</w:t>
            </w:r>
          </w:p>
        </w:tc>
        <w:tc>
          <w:tcPr>
            <w:tcW w:w="900" w:type="dxa"/>
          </w:tcPr>
          <w:p w14:paraId="0A38F18E" w14:textId="77777777" w:rsidR="00732DCD" w:rsidRDefault="00732DCD" w:rsidP="00732DCD">
            <w:pPr>
              <w:jc w:val="center"/>
              <w:rPr>
                <w:rFonts w:cs="Arial"/>
                <w:sz w:val="20"/>
                <w:szCs w:val="20"/>
                <w:lang w:val="sr-Cyrl-RS"/>
              </w:rPr>
            </w:pPr>
          </w:p>
          <w:p w14:paraId="45977D1F" w14:textId="77777777" w:rsidR="00732DCD" w:rsidRDefault="00732DCD" w:rsidP="00732DCD">
            <w:pPr>
              <w:jc w:val="center"/>
              <w:rPr>
                <w:rFonts w:cs="Arial"/>
                <w:sz w:val="20"/>
                <w:szCs w:val="20"/>
                <w:lang w:val="sr-Cyrl-RS"/>
              </w:rPr>
            </w:pPr>
          </w:p>
          <w:p w14:paraId="5FA7F25D" w14:textId="77777777" w:rsidR="00732DCD" w:rsidRDefault="00732DCD" w:rsidP="00732DCD">
            <w:pPr>
              <w:jc w:val="center"/>
              <w:rPr>
                <w:rFonts w:cs="Arial"/>
                <w:sz w:val="20"/>
                <w:szCs w:val="20"/>
                <w:lang w:val="sr-Cyrl-RS"/>
              </w:rPr>
            </w:pPr>
          </w:p>
          <w:p w14:paraId="4909CD66" w14:textId="77777777" w:rsidR="00732DCD" w:rsidRDefault="00732DCD" w:rsidP="00732DCD">
            <w:pPr>
              <w:jc w:val="center"/>
              <w:rPr>
                <w:rFonts w:cs="Arial"/>
                <w:sz w:val="20"/>
                <w:szCs w:val="20"/>
                <w:lang w:val="sr-Cyrl-RS"/>
              </w:rPr>
            </w:pPr>
          </w:p>
          <w:p w14:paraId="1819A650" w14:textId="77777777" w:rsidR="00AF6DDF" w:rsidRPr="00732DCD" w:rsidRDefault="00732DCD" w:rsidP="00732DCD">
            <w:pPr>
              <w:rPr>
                <w:rFonts w:cs="Arial"/>
              </w:rPr>
            </w:pPr>
            <w:r w:rsidRPr="00E96BDB">
              <w:rPr>
                <w:rFonts w:cs="Arial"/>
                <w:sz w:val="20"/>
                <w:szCs w:val="20"/>
                <w:lang w:val="sr-Cyrl-RS"/>
              </w:rPr>
              <w:t>Н.Ч.</w:t>
            </w:r>
          </w:p>
        </w:tc>
        <w:tc>
          <w:tcPr>
            <w:tcW w:w="900" w:type="dxa"/>
          </w:tcPr>
          <w:p w14:paraId="2B0DFFE3" w14:textId="77777777" w:rsidR="00732DCD" w:rsidRDefault="00732DCD" w:rsidP="00732DCD">
            <w:pPr>
              <w:jc w:val="center"/>
              <w:rPr>
                <w:rFonts w:cs="Arial"/>
                <w:lang w:val="sr-Cyrl-RS"/>
              </w:rPr>
            </w:pPr>
          </w:p>
          <w:p w14:paraId="531E837A" w14:textId="77777777" w:rsidR="00732DCD" w:rsidRDefault="00732DCD" w:rsidP="00732DCD">
            <w:pPr>
              <w:jc w:val="center"/>
              <w:rPr>
                <w:rFonts w:cs="Arial"/>
                <w:lang w:val="sr-Cyrl-RS"/>
              </w:rPr>
            </w:pPr>
          </w:p>
          <w:p w14:paraId="54A6BB42" w14:textId="77777777" w:rsidR="00732DCD" w:rsidRDefault="00732DCD" w:rsidP="00732DCD">
            <w:pPr>
              <w:jc w:val="center"/>
              <w:rPr>
                <w:rFonts w:cs="Arial"/>
                <w:lang w:val="sr-Cyrl-RS"/>
              </w:rPr>
            </w:pPr>
          </w:p>
          <w:p w14:paraId="1B6AA7F3" w14:textId="77777777" w:rsidR="00732DCD" w:rsidRDefault="00732DCD" w:rsidP="00732DCD">
            <w:pPr>
              <w:jc w:val="center"/>
              <w:rPr>
                <w:rFonts w:cs="Arial"/>
                <w:lang w:val="sr-Cyrl-RS"/>
              </w:rPr>
            </w:pPr>
          </w:p>
          <w:p w14:paraId="65B9C800" w14:textId="77777777" w:rsidR="00AF6DDF" w:rsidRPr="00732DCD" w:rsidRDefault="00732DCD" w:rsidP="00732DCD">
            <w:pPr>
              <w:jc w:val="center"/>
              <w:rPr>
                <w:rFonts w:cs="Arial"/>
                <w:lang w:val="sr-Cyrl-RS"/>
              </w:rPr>
            </w:pPr>
            <w:r>
              <w:rPr>
                <w:rFonts w:cs="Arial"/>
                <w:lang w:val="sr-Cyrl-RS"/>
              </w:rPr>
              <w:t>10</w:t>
            </w:r>
          </w:p>
        </w:tc>
        <w:tc>
          <w:tcPr>
            <w:tcW w:w="1170" w:type="dxa"/>
          </w:tcPr>
          <w:p w14:paraId="233AA715" w14:textId="77777777" w:rsidR="00AF6DDF" w:rsidRPr="002C3E68" w:rsidRDefault="00AF6DDF" w:rsidP="00AF6DDF">
            <w:pPr>
              <w:jc w:val="center"/>
              <w:rPr>
                <w:rFonts w:cs="Arial"/>
                <w:sz w:val="20"/>
                <w:lang w:val="sr-Cyrl-RS"/>
              </w:rPr>
            </w:pPr>
          </w:p>
        </w:tc>
        <w:tc>
          <w:tcPr>
            <w:tcW w:w="1170" w:type="dxa"/>
          </w:tcPr>
          <w:p w14:paraId="1C288681" w14:textId="77777777" w:rsidR="00AF6DDF" w:rsidRPr="002C3E68" w:rsidRDefault="00AF6DDF" w:rsidP="00AF6DDF">
            <w:pPr>
              <w:jc w:val="center"/>
              <w:rPr>
                <w:rFonts w:cs="Arial"/>
                <w:sz w:val="20"/>
                <w:lang w:val="sr-Cyrl-RS"/>
              </w:rPr>
            </w:pPr>
          </w:p>
        </w:tc>
        <w:tc>
          <w:tcPr>
            <w:tcW w:w="1170" w:type="dxa"/>
          </w:tcPr>
          <w:p w14:paraId="59BCCD57" w14:textId="77777777" w:rsidR="00AF6DDF" w:rsidRPr="002C3E68" w:rsidRDefault="00AF6DDF" w:rsidP="00AF6DDF">
            <w:pPr>
              <w:jc w:val="center"/>
              <w:rPr>
                <w:rFonts w:cs="Arial"/>
                <w:sz w:val="20"/>
                <w:lang w:val="sr-Cyrl-RS"/>
              </w:rPr>
            </w:pPr>
          </w:p>
        </w:tc>
        <w:tc>
          <w:tcPr>
            <w:tcW w:w="1170" w:type="dxa"/>
          </w:tcPr>
          <w:p w14:paraId="3B1E7193" w14:textId="77777777" w:rsidR="00AF6DDF" w:rsidRPr="002C3E68" w:rsidRDefault="00AF6DDF" w:rsidP="00AF6DDF">
            <w:pPr>
              <w:jc w:val="center"/>
              <w:rPr>
                <w:rFonts w:cs="Arial"/>
                <w:sz w:val="20"/>
                <w:lang w:val="sr-Cyrl-RS"/>
              </w:rPr>
            </w:pPr>
          </w:p>
        </w:tc>
      </w:tr>
      <w:tr w:rsidR="00AF6DDF" w:rsidRPr="002C3E68" w14:paraId="0163C789" w14:textId="77777777" w:rsidTr="00553FD1">
        <w:tc>
          <w:tcPr>
            <w:tcW w:w="720" w:type="dxa"/>
          </w:tcPr>
          <w:p w14:paraId="5789F18C" w14:textId="77777777" w:rsidR="00AF6DDF" w:rsidRPr="00AF6DDF" w:rsidRDefault="00AF6DDF" w:rsidP="00AF6DDF">
            <w:pPr>
              <w:rPr>
                <w:rFonts w:cs="Arial"/>
                <w:sz w:val="20"/>
                <w:lang w:val="sr-Cyrl-RS"/>
              </w:rPr>
            </w:pPr>
            <w:r>
              <w:rPr>
                <w:rFonts w:cs="Arial"/>
                <w:sz w:val="20"/>
                <w:lang w:val="sr-Cyrl-RS"/>
              </w:rPr>
              <w:t>16.</w:t>
            </w:r>
          </w:p>
        </w:tc>
        <w:tc>
          <w:tcPr>
            <w:tcW w:w="3420" w:type="dxa"/>
          </w:tcPr>
          <w:p w14:paraId="62047301" w14:textId="77777777" w:rsidR="00AF6DDF" w:rsidRPr="00732DCD" w:rsidRDefault="00AF6DDF" w:rsidP="00732DCD">
            <w:pPr>
              <w:jc w:val="left"/>
              <w:rPr>
                <w:rFonts w:cs="Arial"/>
              </w:rPr>
            </w:pPr>
            <w:r w:rsidRPr="00732DCD">
              <w:rPr>
                <w:rFonts w:cs="Arial"/>
              </w:rPr>
              <w:t>Исорука и монтажа ручице за плакаре - алуминујумска ручица осно растојање рупа 128 или 96 mm</w:t>
            </w:r>
          </w:p>
        </w:tc>
        <w:tc>
          <w:tcPr>
            <w:tcW w:w="900" w:type="dxa"/>
          </w:tcPr>
          <w:p w14:paraId="5FBCE3D3" w14:textId="77777777" w:rsidR="00AF6DDF" w:rsidRPr="00732DCD" w:rsidRDefault="00AF6DDF" w:rsidP="00732DCD">
            <w:pPr>
              <w:jc w:val="center"/>
              <w:rPr>
                <w:rFonts w:cs="Arial"/>
              </w:rPr>
            </w:pPr>
            <w:r w:rsidRPr="00732DCD">
              <w:rPr>
                <w:rFonts w:cs="Arial"/>
              </w:rPr>
              <w:t>ком</w:t>
            </w:r>
          </w:p>
        </w:tc>
        <w:tc>
          <w:tcPr>
            <w:tcW w:w="900" w:type="dxa"/>
          </w:tcPr>
          <w:p w14:paraId="6C7CF628" w14:textId="77777777" w:rsidR="00AF6DDF" w:rsidRPr="00732DCD" w:rsidRDefault="00732DCD" w:rsidP="00732DCD">
            <w:pPr>
              <w:jc w:val="center"/>
              <w:rPr>
                <w:rFonts w:cs="Arial"/>
                <w:lang w:val="sr-Cyrl-RS"/>
              </w:rPr>
            </w:pPr>
            <w:r>
              <w:rPr>
                <w:rFonts w:cs="Arial"/>
                <w:lang w:val="sr-Cyrl-RS"/>
              </w:rPr>
              <w:t>10</w:t>
            </w:r>
          </w:p>
        </w:tc>
        <w:tc>
          <w:tcPr>
            <w:tcW w:w="1170" w:type="dxa"/>
          </w:tcPr>
          <w:p w14:paraId="10FC5AF0" w14:textId="77777777" w:rsidR="00AF6DDF" w:rsidRPr="002C3E68" w:rsidRDefault="00AF6DDF" w:rsidP="00AF6DDF">
            <w:pPr>
              <w:jc w:val="center"/>
              <w:rPr>
                <w:rFonts w:cs="Arial"/>
                <w:sz w:val="20"/>
                <w:lang w:val="sr-Cyrl-RS"/>
              </w:rPr>
            </w:pPr>
          </w:p>
        </w:tc>
        <w:tc>
          <w:tcPr>
            <w:tcW w:w="1170" w:type="dxa"/>
          </w:tcPr>
          <w:p w14:paraId="3C396D26" w14:textId="77777777" w:rsidR="00AF6DDF" w:rsidRPr="002C3E68" w:rsidRDefault="00AF6DDF" w:rsidP="00AF6DDF">
            <w:pPr>
              <w:jc w:val="center"/>
              <w:rPr>
                <w:rFonts w:cs="Arial"/>
                <w:sz w:val="20"/>
                <w:lang w:val="sr-Cyrl-RS"/>
              </w:rPr>
            </w:pPr>
          </w:p>
        </w:tc>
        <w:tc>
          <w:tcPr>
            <w:tcW w:w="1170" w:type="dxa"/>
          </w:tcPr>
          <w:p w14:paraId="021D1AFB" w14:textId="77777777" w:rsidR="00AF6DDF" w:rsidRPr="002C3E68" w:rsidRDefault="00AF6DDF" w:rsidP="00AF6DDF">
            <w:pPr>
              <w:jc w:val="center"/>
              <w:rPr>
                <w:rFonts w:cs="Arial"/>
                <w:sz w:val="20"/>
                <w:lang w:val="sr-Cyrl-RS"/>
              </w:rPr>
            </w:pPr>
          </w:p>
        </w:tc>
        <w:tc>
          <w:tcPr>
            <w:tcW w:w="1170" w:type="dxa"/>
          </w:tcPr>
          <w:p w14:paraId="31A0D04C" w14:textId="77777777" w:rsidR="00AF6DDF" w:rsidRPr="002C3E68" w:rsidRDefault="00AF6DDF" w:rsidP="00AF6DDF">
            <w:pPr>
              <w:jc w:val="center"/>
              <w:rPr>
                <w:rFonts w:cs="Arial"/>
                <w:sz w:val="20"/>
                <w:lang w:val="sr-Cyrl-RS"/>
              </w:rPr>
            </w:pPr>
          </w:p>
        </w:tc>
      </w:tr>
      <w:tr w:rsidR="00732DCD" w:rsidRPr="002C3E68" w14:paraId="4F2AC025" w14:textId="77777777" w:rsidTr="00553FD1">
        <w:tc>
          <w:tcPr>
            <w:tcW w:w="720" w:type="dxa"/>
          </w:tcPr>
          <w:p w14:paraId="6BEA87AB" w14:textId="77777777" w:rsidR="00732DCD" w:rsidRPr="00AF6DDF" w:rsidRDefault="00732DCD" w:rsidP="00732DCD">
            <w:pPr>
              <w:rPr>
                <w:rFonts w:cs="Arial"/>
                <w:sz w:val="20"/>
                <w:lang w:val="sr-Cyrl-RS"/>
              </w:rPr>
            </w:pPr>
            <w:r>
              <w:rPr>
                <w:rFonts w:cs="Arial"/>
                <w:sz w:val="20"/>
                <w:lang w:val="sr-Cyrl-RS"/>
              </w:rPr>
              <w:t>17.</w:t>
            </w:r>
          </w:p>
        </w:tc>
        <w:tc>
          <w:tcPr>
            <w:tcW w:w="3420" w:type="dxa"/>
          </w:tcPr>
          <w:p w14:paraId="1F638E1B" w14:textId="77777777" w:rsidR="00732DCD" w:rsidRPr="00732DCD" w:rsidRDefault="00732DCD" w:rsidP="00732DCD">
            <w:pPr>
              <w:jc w:val="left"/>
              <w:rPr>
                <w:rFonts w:cs="Arial"/>
              </w:rPr>
            </w:pPr>
            <w:r w:rsidRPr="00732DCD">
              <w:rPr>
                <w:rFonts w:cs="Arial"/>
              </w:rPr>
              <w:t>Долазак на локацију наручиоца без транспорта намештаја, а у циљу сагледавања посла на лицу места (тзв. дефектажа).  Обрачун по Норма Часу.</w:t>
            </w:r>
          </w:p>
        </w:tc>
        <w:tc>
          <w:tcPr>
            <w:tcW w:w="900" w:type="dxa"/>
          </w:tcPr>
          <w:p w14:paraId="494F5EE0" w14:textId="77777777" w:rsidR="00732DCD" w:rsidRPr="00732DCD" w:rsidRDefault="00732DCD" w:rsidP="00732DCD">
            <w:pPr>
              <w:jc w:val="center"/>
              <w:rPr>
                <w:rFonts w:cs="Arial"/>
              </w:rPr>
            </w:pPr>
            <w:r w:rsidRPr="00732DCD">
              <w:rPr>
                <w:rFonts w:cs="Arial"/>
              </w:rPr>
              <w:t>Н.Ч.</w:t>
            </w:r>
          </w:p>
        </w:tc>
        <w:tc>
          <w:tcPr>
            <w:tcW w:w="900" w:type="dxa"/>
          </w:tcPr>
          <w:p w14:paraId="04F792A4" w14:textId="77777777" w:rsidR="00732DCD" w:rsidRPr="00732DCD" w:rsidRDefault="00732DCD" w:rsidP="00732DCD">
            <w:pPr>
              <w:jc w:val="center"/>
              <w:rPr>
                <w:rFonts w:cs="Arial"/>
                <w:lang w:val="sr-Cyrl-RS"/>
              </w:rPr>
            </w:pPr>
            <w:r>
              <w:rPr>
                <w:rFonts w:cs="Arial"/>
                <w:lang w:val="sr-Cyrl-RS"/>
              </w:rPr>
              <w:t>10</w:t>
            </w:r>
          </w:p>
        </w:tc>
        <w:tc>
          <w:tcPr>
            <w:tcW w:w="1170" w:type="dxa"/>
          </w:tcPr>
          <w:p w14:paraId="28C15A32" w14:textId="77777777" w:rsidR="00732DCD" w:rsidRPr="002C3E68" w:rsidRDefault="00732DCD" w:rsidP="00732DCD">
            <w:pPr>
              <w:jc w:val="center"/>
              <w:rPr>
                <w:rFonts w:cs="Arial"/>
                <w:sz w:val="20"/>
                <w:lang w:val="sr-Cyrl-RS"/>
              </w:rPr>
            </w:pPr>
          </w:p>
        </w:tc>
        <w:tc>
          <w:tcPr>
            <w:tcW w:w="1170" w:type="dxa"/>
          </w:tcPr>
          <w:p w14:paraId="1CAE07FC" w14:textId="77777777" w:rsidR="00732DCD" w:rsidRPr="002C3E68" w:rsidRDefault="00732DCD" w:rsidP="00732DCD">
            <w:pPr>
              <w:jc w:val="center"/>
              <w:rPr>
                <w:rFonts w:cs="Arial"/>
                <w:sz w:val="20"/>
                <w:lang w:val="sr-Cyrl-RS"/>
              </w:rPr>
            </w:pPr>
          </w:p>
        </w:tc>
        <w:tc>
          <w:tcPr>
            <w:tcW w:w="1170" w:type="dxa"/>
          </w:tcPr>
          <w:p w14:paraId="5B74FD87" w14:textId="77777777" w:rsidR="00732DCD" w:rsidRPr="002C3E68" w:rsidRDefault="00732DCD" w:rsidP="00732DCD">
            <w:pPr>
              <w:jc w:val="center"/>
              <w:rPr>
                <w:rFonts w:cs="Arial"/>
                <w:sz w:val="20"/>
                <w:lang w:val="sr-Cyrl-RS"/>
              </w:rPr>
            </w:pPr>
          </w:p>
        </w:tc>
        <w:tc>
          <w:tcPr>
            <w:tcW w:w="1170" w:type="dxa"/>
          </w:tcPr>
          <w:p w14:paraId="322EF99D" w14:textId="77777777" w:rsidR="00732DCD" w:rsidRPr="002C3E68" w:rsidRDefault="00732DCD" w:rsidP="00732DCD">
            <w:pPr>
              <w:jc w:val="center"/>
              <w:rPr>
                <w:rFonts w:cs="Arial"/>
                <w:sz w:val="20"/>
                <w:lang w:val="sr-Cyrl-RS"/>
              </w:rPr>
            </w:pPr>
          </w:p>
        </w:tc>
      </w:tr>
      <w:tr w:rsidR="00732DCD" w:rsidRPr="002C3E68" w14:paraId="1EA8212F" w14:textId="77777777" w:rsidTr="00553FD1">
        <w:tc>
          <w:tcPr>
            <w:tcW w:w="720" w:type="dxa"/>
          </w:tcPr>
          <w:p w14:paraId="361A298D" w14:textId="77777777" w:rsidR="00732DCD" w:rsidRPr="00AF6DDF" w:rsidRDefault="00732DCD" w:rsidP="00732DCD">
            <w:pPr>
              <w:rPr>
                <w:rFonts w:cs="Arial"/>
                <w:sz w:val="20"/>
                <w:lang w:val="sr-Cyrl-RS"/>
              </w:rPr>
            </w:pPr>
            <w:r>
              <w:rPr>
                <w:rFonts w:cs="Arial"/>
                <w:sz w:val="20"/>
                <w:lang w:val="sr-Cyrl-RS"/>
              </w:rPr>
              <w:t>18.</w:t>
            </w:r>
          </w:p>
        </w:tc>
        <w:tc>
          <w:tcPr>
            <w:tcW w:w="3420" w:type="dxa"/>
          </w:tcPr>
          <w:p w14:paraId="24B8E575" w14:textId="77777777" w:rsidR="00732DCD" w:rsidRPr="00732DCD" w:rsidRDefault="00732DCD" w:rsidP="00732DCD">
            <w:pPr>
              <w:jc w:val="left"/>
              <w:rPr>
                <w:rFonts w:cs="Arial"/>
              </w:rPr>
            </w:pPr>
            <w:r w:rsidRPr="00732DCD">
              <w:rPr>
                <w:rFonts w:cs="Arial"/>
              </w:rPr>
              <w:t>Сервисирање радне столице што подразумева притезање вијака, подешавање механизма са додатком недостајућих вијака и матица. Обрачун по Норма Часу.</w:t>
            </w:r>
          </w:p>
        </w:tc>
        <w:tc>
          <w:tcPr>
            <w:tcW w:w="900" w:type="dxa"/>
          </w:tcPr>
          <w:p w14:paraId="64478E2C" w14:textId="77777777" w:rsidR="00732DCD" w:rsidRPr="00732DCD" w:rsidRDefault="00732DCD" w:rsidP="00732DCD">
            <w:pPr>
              <w:jc w:val="center"/>
              <w:rPr>
                <w:rFonts w:cs="Arial"/>
              </w:rPr>
            </w:pPr>
            <w:r w:rsidRPr="00732DCD">
              <w:rPr>
                <w:rFonts w:cs="Arial"/>
                <w:lang w:val="sr-Cyrl-RS"/>
              </w:rPr>
              <w:t>Н.Ч.</w:t>
            </w:r>
          </w:p>
        </w:tc>
        <w:tc>
          <w:tcPr>
            <w:tcW w:w="900" w:type="dxa"/>
          </w:tcPr>
          <w:p w14:paraId="28261191" w14:textId="77777777" w:rsidR="00732DCD" w:rsidRPr="00732DCD" w:rsidRDefault="00732DCD" w:rsidP="00732DCD">
            <w:pPr>
              <w:jc w:val="center"/>
              <w:rPr>
                <w:rFonts w:cs="Arial"/>
                <w:lang w:val="sr-Cyrl-RS"/>
              </w:rPr>
            </w:pPr>
            <w:r>
              <w:rPr>
                <w:rFonts w:cs="Arial"/>
                <w:lang w:val="sr-Cyrl-RS"/>
              </w:rPr>
              <w:t>5</w:t>
            </w:r>
          </w:p>
        </w:tc>
        <w:tc>
          <w:tcPr>
            <w:tcW w:w="1170" w:type="dxa"/>
          </w:tcPr>
          <w:p w14:paraId="577CAA83" w14:textId="77777777" w:rsidR="00732DCD" w:rsidRPr="002C3E68" w:rsidRDefault="00732DCD" w:rsidP="00732DCD">
            <w:pPr>
              <w:jc w:val="center"/>
              <w:rPr>
                <w:rFonts w:cs="Arial"/>
                <w:sz w:val="20"/>
                <w:lang w:val="sr-Cyrl-RS"/>
              </w:rPr>
            </w:pPr>
          </w:p>
        </w:tc>
        <w:tc>
          <w:tcPr>
            <w:tcW w:w="1170" w:type="dxa"/>
          </w:tcPr>
          <w:p w14:paraId="64A63E53" w14:textId="77777777" w:rsidR="00732DCD" w:rsidRPr="002C3E68" w:rsidRDefault="00732DCD" w:rsidP="00732DCD">
            <w:pPr>
              <w:jc w:val="center"/>
              <w:rPr>
                <w:rFonts w:cs="Arial"/>
                <w:sz w:val="20"/>
                <w:lang w:val="sr-Cyrl-RS"/>
              </w:rPr>
            </w:pPr>
          </w:p>
        </w:tc>
        <w:tc>
          <w:tcPr>
            <w:tcW w:w="1170" w:type="dxa"/>
          </w:tcPr>
          <w:p w14:paraId="58B1F514" w14:textId="77777777" w:rsidR="00732DCD" w:rsidRPr="002C3E68" w:rsidRDefault="00732DCD" w:rsidP="00732DCD">
            <w:pPr>
              <w:jc w:val="center"/>
              <w:rPr>
                <w:rFonts w:cs="Arial"/>
                <w:sz w:val="20"/>
                <w:lang w:val="sr-Cyrl-RS"/>
              </w:rPr>
            </w:pPr>
          </w:p>
        </w:tc>
        <w:tc>
          <w:tcPr>
            <w:tcW w:w="1170" w:type="dxa"/>
          </w:tcPr>
          <w:p w14:paraId="3E13F4EE" w14:textId="77777777" w:rsidR="00732DCD" w:rsidRPr="002C3E68" w:rsidRDefault="00732DCD" w:rsidP="00732DCD">
            <w:pPr>
              <w:jc w:val="center"/>
              <w:rPr>
                <w:rFonts w:cs="Arial"/>
                <w:sz w:val="20"/>
                <w:lang w:val="sr-Cyrl-RS"/>
              </w:rPr>
            </w:pPr>
          </w:p>
        </w:tc>
      </w:tr>
      <w:tr w:rsidR="00732DCD" w:rsidRPr="002C3E68" w14:paraId="49A5D91C" w14:textId="77777777" w:rsidTr="00553FD1">
        <w:tc>
          <w:tcPr>
            <w:tcW w:w="720" w:type="dxa"/>
          </w:tcPr>
          <w:p w14:paraId="330DCFEE" w14:textId="77777777" w:rsidR="00732DCD" w:rsidRDefault="00732DCD" w:rsidP="00732DCD">
            <w:pPr>
              <w:rPr>
                <w:rFonts w:cs="Arial"/>
                <w:sz w:val="20"/>
                <w:lang w:val="sr-Cyrl-RS"/>
              </w:rPr>
            </w:pPr>
            <w:r>
              <w:rPr>
                <w:rFonts w:cs="Arial"/>
                <w:sz w:val="20"/>
                <w:lang w:val="sr-Cyrl-RS"/>
              </w:rPr>
              <w:t>19.</w:t>
            </w:r>
          </w:p>
        </w:tc>
        <w:tc>
          <w:tcPr>
            <w:tcW w:w="3420" w:type="dxa"/>
          </w:tcPr>
          <w:p w14:paraId="33EEBEB8" w14:textId="77777777" w:rsidR="00732DCD" w:rsidRPr="00732DCD" w:rsidRDefault="00732DCD" w:rsidP="00732DCD">
            <w:pPr>
              <w:jc w:val="left"/>
              <w:rPr>
                <w:rFonts w:cs="Arial"/>
              </w:rPr>
            </w:pPr>
            <w:r w:rsidRPr="00732DCD">
              <w:rPr>
                <w:rFonts w:cs="Arial"/>
              </w:rPr>
              <w:t>Претапацирање - руконаслона столице црном еко кожом и њихова замена на објекту наручиоца.</w:t>
            </w:r>
          </w:p>
        </w:tc>
        <w:tc>
          <w:tcPr>
            <w:tcW w:w="900" w:type="dxa"/>
          </w:tcPr>
          <w:p w14:paraId="691769D7" w14:textId="77777777" w:rsidR="00732DCD" w:rsidRPr="00732DCD" w:rsidRDefault="00732DCD" w:rsidP="00732DCD">
            <w:pPr>
              <w:jc w:val="center"/>
              <w:rPr>
                <w:rFonts w:cs="Arial"/>
              </w:rPr>
            </w:pPr>
            <w:r w:rsidRPr="00732DCD">
              <w:rPr>
                <w:rFonts w:cs="Arial"/>
              </w:rPr>
              <w:t>ком</w:t>
            </w:r>
          </w:p>
        </w:tc>
        <w:tc>
          <w:tcPr>
            <w:tcW w:w="900" w:type="dxa"/>
          </w:tcPr>
          <w:p w14:paraId="42444482" w14:textId="77777777" w:rsidR="00732DCD" w:rsidRPr="00732DCD" w:rsidRDefault="00732DCD" w:rsidP="00732DCD">
            <w:pPr>
              <w:jc w:val="center"/>
              <w:rPr>
                <w:rFonts w:cs="Arial"/>
                <w:lang w:val="sr-Cyrl-RS"/>
              </w:rPr>
            </w:pPr>
            <w:r>
              <w:rPr>
                <w:rFonts w:cs="Arial"/>
                <w:lang w:val="sr-Cyrl-RS"/>
              </w:rPr>
              <w:t>6</w:t>
            </w:r>
          </w:p>
        </w:tc>
        <w:tc>
          <w:tcPr>
            <w:tcW w:w="1170" w:type="dxa"/>
          </w:tcPr>
          <w:p w14:paraId="5004FC2D" w14:textId="77777777" w:rsidR="00732DCD" w:rsidRPr="002C3E68" w:rsidRDefault="00732DCD" w:rsidP="00732DCD">
            <w:pPr>
              <w:jc w:val="center"/>
              <w:rPr>
                <w:rFonts w:cs="Arial"/>
                <w:sz w:val="20"/>
                <w:lang w:val="sr-Cyrl-RS"/>
              </w:rPr>
            </w:pPr>
          </w:p>
        </w:tc>
        <w:tc>
          <w:tcPr>
            <w:tcW w:w="1170" w:type="dxa"/>
          </w:tcPr>
          <w:p w14:paraId="6A4B3917" w14:textId="77777777" w:rsidR="00732DCD" w:rsidRPr="002C3E68" w:rsidRDefault="00732DCD" w:rsidP="00732DCD">
            <w:pPr>
              <w:jc w:val="center"/>
              <w:rPr>
                <w:rFonts w:cs="Arial"/>
                <w:sz w:val="20"/>
                <w:lang w:val="sr-Cyrl-RS"/>
              </w:rPr>
            </w:pPr>
          </w:p>
        </w:tc>
        <w:tc>
          <w:tcPr>
            <w:tcW w:w="1170" w:type="dxa"/>
          </w:tcPr>
          <w:p w14:paraId="62DA1307" w14:textId="77777777" w:rsidR="00732DCD" w:rsidRPr="002C3E68" w:rsidRDefault="00732DCD" w:rsidP="00732DCD">
            <w:pPr>
              <w:jc w:val="center"/>
              <w:rPr>
                <w:rFonts w:cs="Arial"/>
                <w:sz w:val="20"/>
                <w:lang w:val="sr-Cyrl-RS"/>
              </w:rPr>
            </w:pPr>
          </w:p>
        </w:tc>
        <w:tc>
          <w:tcPr>
            <w:tcW w:w="1170" w:type="dxa"/>
          </w:tcPr>
          <w:p w14:paraId="6318CE0E" w14:textId="77777777" w:rsidR="00732DCD" w:rsidRPr="002C3E68" w:rsidRDefault="00732DCD" w:rsidP="00732DCD">
            <w:pPr>
              <w:jc w:val="center"/>
              <w:rPr>
                <w:rFonts w:cs="Arial"/>
                <w:sz w:val="20"/>
                <w:lang w:val="sr-Cyrl-RS"/>
              </w:rPr>
            </w:pPr>
          </w:p>
        </w:tc>
      </w:tr>
    </w:tbl>
    <w:p w14:paraId="7A86E1D5" w14:textId="77777777" w:rsidR="001F1969" w:rsidRPr="00D36223" w:rsidRDefault="001F1969" w:rsidP="001F1969">
      <w:pPr>
        <w:rPr>
          <w:rFonts w:cs="Arial"/>
          <w:szCs w:val="24"/>
          <w:lang w:val="sr-Cyrl-RS"/>
        </w:rPr>
      </w:pPr>
    </w:p>
    <w:p w14:paraId="2392A057" w14:textId="77777777" w:rsidR="001F1969" w:rsidRDefault="00732DCD" w:rsidP="001F1969">
      <w:pPr>
        <w:rPr>
          <w:rFonts w:cs="Arial"/>
          <w:b/>
          <w:szCs w:val="24"/>
          <w:lang w:val="sr-Cyrl-RS"/>
        </w:rPr>
      </w:pPr>
      <w:r>
        <w:rPr>
          <w:rFonts w:cs="Arial"/>
          <w:b/>
          <w:szCs w:val="24"/>
          <w:lang w:val="sr-Cyrl-RS"/>
        </w:rPr>
        <w:t>Табела 2</w:t>
      </w:r>
    </w:p>
    <w:tbl>
      <w:tblPr>
        <w:tblpPr w:leftFromText="141" w:rightFromText="141" w:vertAnchor="text" w:horzAnchor="margin" w:tblpY="281"/>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587"/>
      </w:tblGrid>
      <w:tr w:rsidR="00147997" w:rsidRPr="00147997" w14:paraId="54E58A9B" w14:textId="77777777" w:rsidTr="007246FE">
        <w:trPr>
          <w:trHeight w:val="418"/>
        </w:trPr>
        <w:tc>
          <w:tcPr>
            <w:tcW w:w="568" w:type="dxa"/>
            <w:vAlign w:val="center"/>
          </w:tcPr>
          <w:p w14:paraId="4B1DFC1A" w14:textId="77777777" w:rsidR="00147997" w:rsidRPr="00147997" w:rsidRDefault="00147997" w:rsidP="00147997">
            <w:pPr>
              <w:spacing w:before="0"/>
              <w:jc w:val="left"/>
              <w:rPr>
                <w:rFonts w:cs="Arial"/>
                <w:b/>
                <w:sz w:val="24"/>
                <w:szCs w:val="24"/>
                <w:lang w:val="sr-Latn-CS"/>
              </w:rPr>
            </w:pPr>
            <w:r w:rsidRPr="00147997">
              <w:rPr>
                <w:rFonts w:cs="Arial"/>
                <w:b/>
                <w:sz w:val="24"/>
                <w:szCs w:val="24"/>
              </w:rPr>
              <w:t>I</w:t>
            </w:r>
          </w:p>
        </w:tc>
        <w:tc>
          <w:tcPr>
            <w:tcW w:w="6740" w:type="dxa"/>
          </w:tcPr>
          <w:p w14:paraId="585D4AC2" w14:textId="77777777" w:rsidR="00147997" w:rsidRPr="00147997" w:rsidRDefault="00147997" w:rsidP="00147997">
            <w:pPr>
              <w:spacing w:before="0"/>
              <w:jc w:val="left"/>
              <w:rPr>
                <w:rFonts w:cs="Arial"/>
                <w:b/>
                <w:sz w:val="24"/>
                <w:szCs w:val="24"/>
                <w:lang w:val="sr-Cyrl-RS"/>
              </w:rPr>
            </w:pPr>
            <w:r w:rsidRPr="00147997">
              <w:rPr>
                <w:rFonts w:cs="Arial"/>
                <w:b/>
                <w:sz w:val="24"/>
                <w:szCs w:val="24"/>
              </w:rPr>
              <w:t>УКУПНО ПОНУЂЕНА ЦЕНА  без ПДВ динара</w:t>
            </w:r>
          </w:p>
          <w:p w14:paraId="0E09E21A" w14:textId="77777777" w:rsidR="00147997" w:rsidRPr="00147997" w:rsidRDefault="00147997" w:rsidP="00147997">
            <w:pPr>
              <w:spacing w:before="0"/>
              <w:jc w:val="left"/>
              <w:rPr>
                <w:rFonts w:cs="Arial"/>
                <w:b/>
                <w:sz w:val="24"/>
                <w:szCs w:val="24"/>
              </w:rPr>
            </w:pPr>
            <w:r w:rsidRPr="00147997">
              <w:rPr>
                <w:rFonts w:cs="Arial"/>
                <w:b/>
                <w:sz w:val="24"/>
                <w:szCs w:val="24"/>
              </w:rPr>
              <w:t xml:space="preserve">(збир колоне бр. </w:t>
            </w:r>
            <w:r w:rsidRPr="00147997">
              <w:rPr>
                <w:rFonts w:cs="Arial"/>
                <w:b/>
                <w:sz w:val="24"/>
                <w:szCs w:val="24"/>
                <w:lang w:val="sr-Cyrl-CS"/>
              </w:rPr>
              <w:t>7</w:t>
            </w:r>
            <w:r w:rsidRPr="00147997">
              <w:rPr>
                <w:rFonts w:cs="Arial"/>
                <w:b/>
                <w:sz w:val="24"/>
                <w:szCs w:val="24"/>
              </w:rPr>
              <w:t>)</w:t>
            </w:r>
          </w:p>
        </w:tc>
        <w:tc>
          <w:tcPr>
            <w:tcW w:w="2587" w:type="dxa"/>
          </w:tcPr>
          <w:p w14:paraId="2C33A8F5" w14:textId="77777777" w:rsidR="00147997" w:rsidRPr="00147997" w:rsidRDefault="00147997" w:rsidP="00147997">
            <w:pPr>
              <w:spacing w:before="0"/>
              <w:jc w:val="left"/>
              <w:rPr>
                <w:rFonts w:cs="Arial"/>
                <w:b/>
                <w:sz w:val="24"/>
                <w:szCs w:val="24"/>
              </w:rPr>
            </w:pPr>
          </w:p>
        </w:tc>
      </w:tr>
      <w:tr w:rsidR="00147997" w:rsidRPr="00147997" w14:paraId="2BE526EF" w14:textId="77777777" w:rsidTr="007246FE">
        <w:trPr>
          <w:trHeight w:val="610"/>
        </w:trPr>
        <w:tc>
          <w:tcPr>
            <w:tcW w:w="568" w:type="dxa"/>
            <w:tcBorders>
              <w:bottom w:val="single" w:sz="4" w:space="0" w:color="auto"/>
            </w:tcBorders>
            <w:vAlign w:val="center"/>
          </w:tcPr>
          <w:p w14:paraId="050340B7" w14:textId="77777777" w:rsidR="00147997" w:rsidRPr="00147997" w:rsidRDefault="00147997" w:rsidP="00147997">
            <w:pPr>
              <w:spacing w:before="0"/>
              <w:jc w:val="left"/>
              <w:rPr>
                <w:rFonts w:cs="Arial"/>
                <w:b/>
                <w:sz w:val="24"/>
                <w:szCs w:val="24"/>
                <w:lang w:val="sr-Latn-CS"/>
              </w:rPr>
            </w:pPr>
            <w:r w:rsidRPr="00147997">
              <w:rPr>
                <w:rFonts w:cs="Arial"/>
                <w:b/>
                <w:sz w:val="24"/>
                <w:szCs w:val="24"/>
                <w:lang w:val="sr-Latn-CS"/>
              </w:rPr>
              <w:t>II</w:t>
            </w:r>
          </w:p>
        </w:tc>
        <w:tc>
          <w:tcPr>
            <w:tcW w:w="6740" w:type="dxa"/>
            <w:tcBorders>
              <w:bottom w:val="single" w:sz="4" w:space="0" w:color="auto"/>
              <w:right w:val="single" w:sz="4" w:space="0" w:color="auto"/>
            </w:tcBorders>
          </w:tcPr>
          <w:p w14:paraId="68D66F3D" w14:textId="77777777" w:rsidR="00147997" w:rsidRPr="00147997" w:rsidRDefault="00147997" w:rsidP="00147997">
            <w:pPr>
              <w:spacing w:before="0"/>
              <w:jc w:val="left"/>
              <w:rPr>
                <w:rFonts w:cs="Arial"/>
                <w:b/>
                <w:sz w:val="24"/>
                <w:szCs w:val="24"/>
                <w:lang w:val="sr-Cyrl-RS"/>
              </w:rPr>
            </w:pPr>
            <w:r w:rsidRPr="00147997">
              <w:rPr>
                <w:rFonts w:cs="Arial"/>
                <w:b/>
                <w:sz w:val="24"/>
                <w:szCs w:val="24"/>
              </w:rPr>
              <w:t>УКУПАН ИЗНОС  ПДВ динара</w:t>
            </w:r>
          </w:p>
        </w:tc>
        <w:tc>
          <w:tcPr>
            <w:tcW w:w="2587" w:type="dxa"/>
            <w:tcBorders>
              <w:bottom w:val="single" w:sz="4" w:space="0" w:color="auto"/>
              <w:right w:val="single" w:sz="4" w:space="0" w:color="auto"/>
            </w:tcBorders>
          </w:tcPr>
          <w:p w14:paraId="0576714C" w14:textId="77777777" w:rsidR="00147997" w:rsidRPr="00147997" w:rsidRDefault="00147997" w:rsidP="00147997">
            <w:pPr>
              <w:spacing w:before="0"/>
              <w:jc w:val="left"/>
              <w:rPr>
                <w:rFonts w:cs="Arial"/>
                <w:b/>
                <w:sz w:val="24"/>
                <w:szCs w:val="24"/>
              </w:rPr>
            </w:pPr>
          </w:p>
        </w:tc>
      </w:tr>
      <w:tr w:rsidR="00147997" w:rsidRPr="00147997" w14:paraId="232073E5" w14:textId="77777777" w:rsidTr="007246FE">
        <w:trPr>
          <w:trHeight w:val="562"/>
        </w:trPr>
        <w:tc>
          <w:tcPr>
            <w:tcW w:w="568" w:type="dxa"/>
            <w:tcBorders>
              <w:bottom w:val="single" w:sz="4" w:space="0" w:color="auto"/>
            </w:tcBorders>
            <w:vAlign w:val="center"/>
          </w:tcPr>
          <w:p w14:paraId="11136CC1" w14:textId="77777777" w:rsidR="00147997" w:rsidRPr="00147997" w:rsidRDefault="00147997" w:rsidP="00147997">
            <w:pPr>
              <w:spacing w:before="0"/>
              <w:jc w:val="left"/>
              <w:rPr>
                <w:rFonts w:cs="Arial"/>
                <w:b/>
                <w:sz w:val="24"/>
                <w:szCs w:val="24"/>
                <w:lang w:val="sr-Latn-CS"/>
              </w:rPr>
            </w:pPr>
            <w:r w:rsidRPr="00147997">
              <w:rPr>
                <w:rFonts w:cs="Arial"/>
                <w:b/>
                <w:sz w:val="24"/>
                <w:szCs w:val="24"/>
                <w:lang w:val="sr-Latn-CS"/>
              </w:rPr>
              <w:t>III</w:t>
            </w:r>
          </w:p>
        </w:tc>
        <w:tc>
          <w:tcPr>
            <w:tcW w:w="6740" w:type="dxa"/>
            <w:tcBorders>
              <w:bottom w:val="single" w:sz="4" w:space="0" w:color="auto"/>
              <w:right w:val="single" w:sz="4" w:space="0" w:color="auto"/>
            </w:tcBorders>
          </w:tcPr>
          <w:p w14:paraId="313FD7FE" w14:textId="77777777" w:rsidR="00147997" w:rsidRPr="00147997" w:rsidRDefault="00147997" w:rsidP="00147997">
            <w:pPr>
              <w:spacing w:before="0"/>
              <w:jc w:val="left"/>
              <w:rPr>
                <w:rFonts w:cs="Arial"/>
                <w:b/>
                <w:sz w:val="24"/>
                <w:szCs w:val="24"/>
              </w:rPr>
            </w:pPr>
            <w:r w:rsidRPr="00147997">
              <w:rPr>
                <w:rFonts w:cs="Arial"/>
                <w:b/>
                <w:sz w:val="24"/>
                <w:szCs w:val="24"/>
              </w:rPr>
              <w:t>УКУПНО ПОНУЂЕНА ЦЕНА  са ПДВ</w:t>
            </w:r>
          </w:p>
          <w:p w14:paraId="794E07BB" w14:textId="77777777" w:rsidR="00147997" w:rsidRPr="00147997" w:rsidRDefault="00147997" w:rsidP="00147997">
            <w:pPr>
              <w:spacing w:before="0"/>
              <w:jc w:val="left"/>
              <w:rPr>
                <w:rFonts w:cs="Arial"/>
                <w:b/>
                <w:sz w:val="24"/>
                <w:szCs w:val="24"/>
                <w:lang w:val="sr-Cyrl-RS"/>
              </w:rPr>
            </w:pPr>
            <w:r w:rsidRPr="00147997">
              <w:rPr>
                <w:rFonts w:cs="Arial"/>
                <w:b/>
                <w:sz w:val="24"/>
                <w:szCs w:val="24"/>
              </w:rPr>
              <w:t>(ред. бр.</w:t>
            </w:r>
            <w:r w:rsidRPr="00147997">
              <w:rPr>
                <w:rFonts w:cs="Arial"/>
                <w:b/>
                <w:sz w:val="24"/>
                <w:szCs w:val="24"/>
                <w:lang w:val="sr-Latn-CS"/>
              </w:rPr>
              <w:t>I</w:t>
            </w:r>
            <w:r w:rsidRPr="00147997">
              <w:rPr>
                <w:rFonts w:cs="Arial"/>
                <w:b/>
                <w:sz w:val="24"/>
                <w:szCs w:val="24"/>
              </w:rPr>
              <w:t>+ред.бр.</w:t>
            </w:r>
            <w:r w:rsidRPr="00147997">
              <w:rPr>
                <w:rFonts w:cs="Arial"/>
                <w:b/>
                <w:sz w:val="24"/>
                <w:szCs w:val="24"/>
                <w:lang w:val="sr-Latn-CS"/>
              </w:rPr>
              <w:t>II</w:t>
            </w:r>
            <w:r w:rsidRPr="00147997">
              <w:rPr>
                <w:rFonts w:cs="Arial"/>
                <w:b/>
                <w:sz w:val="24"/>
                <w:szCs w:val="24"/>
              </w:rPr>
              <w:t>) динара</w:t>
            </w:r>
          </w:p>
        </w:tc>
        <w:tc>
          <w:tcPr>
            <w:tcW w:w="2587" w:type="dxa"/>
            <w:tcBorders>
              <w:bottom w:val="single" w:sz="4" w:space="0" w:color="auto"/>
              <w:right w:val="single" w:sz="4" w:space="0" w:color="auto"/>
            </w:tcBorders>
          </w:tcPr>
          <w:p w14:paraId="418B96AE" w14:textId="77777777" w:rsidR="00147997" w:rsidRPr="00147997" w:rsidRDefault="00147997" w:rsidP="00147997">
            <w:pPr>
              <w:spacing w:before="0"/>
              <w:jc w:val="left"/>
              <w:rPr>
                <w:rFonts w:cs="Arial"/>
                <w:b/>
                <w:sz w:val="24"/>
                <w:szCs w:val="24"/>
              </w:rPr>
            </w:pPr>
          </w:p>
        </w:tc>
      </w:tr>
    </w:tbl>
    <w:p w14:paraId="2F0AD423" w14:textId="77777777" w:rsidR="001F1969" w:rsidRDefault="001F1969" w:rsidP="00147997">
      <w:pPr>
        <w:spacing w:before="0"/>
        <w:jc w:val="left"/>
        <w:rPr>
          <w:rFonts w:cs="Arial"/>
          <w:b/>
          <w:sz w:val="24"/>
          <w:szCs w:val="24"/>
        </w:rPr>
      </w:pPr>
    </w:p>
    <w:p w14:paraId="4D79022E" w14:textId="77777777" w:rsidR="00343A18" w:rsidRPr="00EC5BB4" w:rsidRDefault="00343A18" w:rsidP="00343A18">
      <w:pPr>
        <w:spacing w:before="0"/>
        <w:rPr>
          <w:rFonts w:cs="Arial"/>
          <w:b/>
          <w:sz w:val="24"/>
          <w:szCs w:val="24"/>
          <w:lang w:val="sr-Latn-CS"/>
        </w:rPr>
      </w:pPr>
    </w:p>
    <w:p w14:paraId="365572C8" w14:textId="77777777"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14:paraId="072134DB"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1FF57301" w14:textId="77777777" w:rsidR="00343A18" w:rsidRDefault="00343A18" w:rsidP="00343A18">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64219232" w14:textId="77777777" w:rsidR="00F6390F" w:rsidRDefault="00F6390F" w:rsidP="00343A18">
      <w:pPr>
        <w:spacing w:before="0"/>
        <w:rPr>
          <w:rFonts w:cs="Arial"/>
          <w:b/>
          <w:sz w:val="24"/>
          <w:szCs w:val="24"/>
          <w:lang w:val="sr-Latn-CS"/>
        </w:rPr>
      </w:pPr>
    </w:p>
    <w:p w14:paraId="76F270C3" w14:textId="77777777" w:rsidR="00F6390F" w:rsidRDefault="00F6390F" w:rsidP="00343A18">
      <w:pPr>
        <w:spacing w:before="0"/>
        <w:rPr>
          <w:rFonts w:cs="Arial"/>
          <w:b/>
          <w:sz w:val="24"/>
          <w:szCs w:val="24"/>
          <w:lang w:val="sr-Latn-CS"/>
        </w:rPr>
      </w:pPr>
    </w:p>
    <w:p w14:paraId="4DDCD88F" w14:textId="77777777" w:rsidR="00343A18" w:rsidRPr="005A6E57" w:rsidRDefault="00343A18" w:rsidP="00343A18">
      <w:pPr>
        <w:spacing w:before="0"/>
        <w:rPr>
          <w:rFonts w:cs="Arial"/>
          <w:b/>
          <w:sz w:val="24"/>
          <w:szCs w:val="24"/>
          <w:lang w:val="ru-RU"/>
        </w:rPr>
      </w:pPr>
      <w:r w:rsidRPr="005A6E57">
        <w:rPr>
          <w:rFonts w:cs="Arial"/>
          <w:b/>
          <w:sz w:val="24"/>
          <w:szCs w:val="24"/>
          <w:lang w:val="sr-Latn-CS"/>
        </w:rPr>
        <w:t>Упутство</w:t>
      </w:r>
      <w:r w:rsidR="00147997" w:rsidRPr="005A6E57">
        <w:rPr>
          <w:rFonts w:cs="Arial"/>
          <w:b/>
          <w:sz w:val="24"/>
          <w:szCs w:val="24"/>
          <w:lang w:val="sr-Cyrl-RS"/>
        </w:rPr>
        <w:t xml:space="preserve"> </w:t>
      </w:r>
      <w:r w:rsidRPr="005A6E57">
        <w:rPr>
          <w:rFonts w:cs="Arial"/>
          <w:b/>
          <w:sz w:val="24"/>
          <w:szCs w:val="24"/>
          <w:lang w:val="sr-Latn-CS"/>
        </w:rPr>
        <w:t>за попуњавањ</w:t>
      </w:r>
      <w:r w:rsidRPr="005A6E57">
        <w:rPr>
          <w:rFonts w:cs="Arial"/>
          <w:b/>
          <w:sz w:val="24"/>
          <w:szCs w:val="24"/>
          <w:lang w:val="ru-RU"/>
        </w:rPr>
        <w:t>е</w:t>
      </w:r>
      <w:r w:rsidR="007E7BB8" w:rsidRPr="005A6E57">
        <w:rPr>
          <w:rFonts w:cs="Arial"/>
          <w:b/>
          <w:sz w:val="24"/>
          <w:szCs w:val="24"/>
          <w:lang w:val="ru-RU"/>
        </w:rPr>
        <w:t xml:space="preserve"> О</w:t>
      </w:r>
      <w:r w:rsidRPr="005A6E57">
        <w:rPr>
          <w:rFonts w:cs="Arial"/>
          <w:b/>
          <w:sz w:val="24"/>
          <w:szCs w:val="24"/>
          <w:lang w:val="ru-RU"/>
        </w:rPr>
        <w:t>брасца структуре цене</w:t>
      </w:r>
    </w:p>
    <w:p w14:paraId="2C6CB932" w14:textId="77777777" w:rsidR="00343A18" w:rsidRPr="00D1776A" w:rsidRDefault="00343A18" w:rsidP="00343A18">
      <w:pPr>
        <w:spacing w:before="0"/>
        <w:rPr>
          <w:rFonts w:cs="Arial"/>
          <w:b/>
        </w:rPr>
      </w:pPr>
    </w:p>
    <w:p w14:paraId="6209856F" w14:textId="77777777" w:rsidR="004431C1" w:rsidRPr="004431C1" w:rsidRDefault="004431C1" w:rsidP="004431C1">
      <w:pPr>
        <w:tabs>
          <w:tab w:val="left" w:pos="90"/>
        </w:tabs>
        <w:spacing w:before="0"/>
        <w:contextualSpacing/>
        <w:rPr>
          <w:rFonts w:eastAsia="Calibri" w:cs="Arial"/>
          <w:bCs/>
          <w:iCs/>
          <w:sz w:val="24"/>
          <w:szCs w:val="24"/>
        </w:rPr>
      </w:pPr>
      <w:r w:rsidRPr="004431C1">
        <w:rPr>
          <w:rFonts w:eastAsia="Calibri" w:cs="Arial"/>
          <w:bCs/>
          <w:iCs/>
          <w:sz w:val="24"/>
          <w:szCs w:val="24"/>
        </w:rPr>
        <w:t>Понуђач треба да попун</w:t>
      </w:r>
      <w:r w:rsidRPr="004431C1">
        <w:rPr>
          <w:rFonts w:eastAsia="Calibri" w:cs="Arial"/>
          <w:bCs/>
          <w:iCs/>
          <w:sz w:val="24"/>
          <w:szCs w:val="24"/>
          <w:lang w:val="sr-Cyrl-CS"/>
        </w:rPr>
        <w:t>и</w:t>
      </w:r>
      <w:r w:rsidRPr="004431C1">
        <w:rPr>
          <w:rFonts w:eastAsia="Calibri" w:cs="Arial"/>
          <w:bCs/>
          <w:iCs/>
          <w:sz w:val="24"/>
          <w:szCs w:val="24"/>
        </w:rPr>
        <w:t xml:space="preserve"> образац структуре цене</w:t>
      </w:r>
      <w:r w:rsidRPr="004431C1">
        <w:rPr>
          <w:rFonts w:eastAsia="Calibri" w:cs="Arial"/>
          <w:bCs/>
          <w:iCs/>
          <w:sz w:val="24"/>
          <w:szCs w:val="24"/>
          <w:lang w:val="sr-Cyrl-CS"/>
        </w:rPr>
        <w:t xml:space="preserve"> на следећи начин</w:t>
      </w:r>
      <w:r w:rsidRPr="004431C1">
        <w:rPr>
          <w:rFonts w:eastAsia="Calibri" w:cs="Arial"/>
          <w:bCs/>
          <w:iCs/>
          <w:sz w:val="24"/>
          <w:szCs w:val="24"/>
        </w:rPr>
        <w:t>:</w:t>
      </w:r>
    </w:p>
    <w:p w14:paraId="2250DE19" w14:textId="77777777" w:rsidR="004431C1" w:rsidRPr="004431C1" w:rsidRDefault="004431C1" w:rsidP="004431C1">
      <w:pPr>
        <w:tabs>
          <w:tab w:val="left" w:pos="90"/>
        </w:tabs>
        <w:suppressAutoHyphens/>
        <w:spacing w:before="0"/>
        <w:rPr>
          <w:rFonts w:eastAsia="Calibri" w:cs="Arial"/>
          <w:bCs/>
          <w:iCs/>
          <w:sz w:val="24"/>
          <w:szCs w:val="24"/>
        </w:rPr>
      </w:pPr>
      <w:r w:rsidRPr="004431C1">
        <w:rPr>
          <w:rFonts w:eastAsia="Calibri" w:cs="Arial"/>
          <w:bCs/>
          <w:iCs/>
          <w:sz w:val="24"/>
          <w:szCs w:val="24"/>
          <w:lang w:val="sr-Cyrl-CS"/>
        </w:rPr>
        <w:t xml:space="preserve">у колону 5. </w:t>
      </w:r>
      <w:proofErr w:type="gramStart"/>
      <w:r w:rsidRPr="004431C1">
        <w:rPr>
          <w:rFonts w:eastAsia="Calibri" w:cs="Arial"/>
          <w:bCs/>
          <w:iCs/>
          <w:sz w:val="24"/>
          <w:szCs w:val="24"/>
        </w:rPr>
        <w:t>уписати</w:t>
      </w:r>
      <w:proofErr w:type="gramEnd"/>
      <w:r w:rsidRPr="004431C1">
        <w:rPr>
          <w:rFonts w:eastAsia="Calibri" w:cs="Arial"/>
          <w:bCs/>
          <w:iCs/>
          <w:sz w:val="24"/>
          <w:szCs w:val="24"/>
        </w:rPr>
        <w:t xml:space="preserve"> колико износи јединична цена без ПДВ за </w:t>
      </w:r>
      <w:r w:rsidRPr="004431C1">
        <w:rPr>
          <w:rFonts w:eastAsia="Calibri" w:cs="Arial"/>
          <w:bCs/>
          <w:iCs/>
          <w:sz w:val="24"/>
          <w:szCs w:val="24"/>
          <w:lang w:val="sr-Cyrl-RS"/>
        </w:rPr>
        <w:t>извршену услугу</w:t>
      </w:r>
      <w:r w:rsidRPr="004431C1">
        <w:rPr>
          <w:rFonts w:eastAsia="Calibri" w:cs="Arial"/>
          <w:bCs/>
          <w:iCs/>
          <w:sz w:val="24"/>
          <w:szCs w:val="24"/>
        </w:rPr>
        <w:t>;</w:t>
      </w:r>
    </w:p>
    <w:p w14:paraId="136538B4" w14:textId="77777777" w:rsidR="004431C1" w:rsidRPr="004431C1" w:rsidRDefault="004431C1" w:rsidP="004431C1">
      <w:pPr>
        <w:tabs>
          <w:tab w:val="left" w:pos="90"/>
        </w:tabs>
        <w:suppressAutoHyphens/>
        <w:spacing w:before="0"/>
        <w:rPr>
          <w:rFonts w:eastAsia="Calibri" w:cs="Arial"/>
          <w:bCs/>
          <w:iCs/>
          <w:sz w:val="24"/>
          <w:szCs w:val="24"/>
        </w:rPr>
      </w:pPr>
      <w:proofErr w:type="gramStart"/>
      <w:r w:rsidRPr="004431C1">
        <w:rPr>
          <w:rFonts w:eastAsia="Calibri" w:cs="Arial"/>
          <w:bCs/>
          <w:iCs/>
          <w:sz w:val="24"/>
          <w:szCs w:val="24"/>
        </w:rPr>
        <w:t>у</w:t>
      </w:r>
      <w:proofErr w:type="gramEnd"/>
      <w:r w:rsidRPr="004431C1">
        <w:rPr>
          <w:rFonts w:eastAsia="Calibri" w:cs="Arial"/>
          <w:bCs/>
          <w:iCs/>
          <w:sz w:val="24"/>
          <w:szCs w:val="24"/>
        </w:rPr>
        <w:t xml:space="preserve"> колону </w:t>
      </w:r>
      <w:r w:rsidRPr="004431C1">
        <w:rPr>
          <w:rFonts w:eastAsia="Calibri" w:cs="Arial"/>
          <w:bCs/>
          <w:iCs/>
          <w:sz w:val="24"/>
          <w:szCs w:val="24"/>
          <w:lang w:val="sr-Cyrl-CS"/>
        </w:rPr>
        <w:t>6</w:t>
      </w:r>
      <w:r w:rsidRPr="004431C1">
        <w:rPr>
          <w:rFonts w:eastAsia="Calibri" w:cs="Arial"/>
          <w:bCs/>
          <w:iCs/>
          <w:sz w:val="24"/>
          <w:szCs w:val="24"/>
        </w:rPr>
        <w:t xml:space="preserve">. </w:t>
      </w:r>
      <w:proofErr w:type="gramStart"/>
      <w:r w:rsidRPr="004431C1">
        <w:rPr>
          <w:rFonts w:eastAsia="Calibri" w:cs="Arial"/>
          <w:bCs/>
          <w:iCs/>
          <w:sz w:val="24"/>
          <w:szCs w:val="24"/>
        </w:rPr>
        <w:t>уписати</w:t>
      </w:r>
      <w:proofErr w:type="gramEnd"/>
      <w:r w:rsidRPr="004431C1">
        <w:rPr>
          <w:rFonts w:eastAsia="Calibri" w:cs="Arial"/>
          <w:bCs/>
          <w:iCs/>
          <w:sz w:val="24"/>
          <w:szCs w:val="24"/>
        </w:rPr>
        <w:t xml:space="preserve"> колико износи јединична цена са ПДВ за </w:t>
      </w:r>
      <w:r w:rsidRPr="004431C1">
        <w:rPr>
          <w:rFonts w:eastAsia="Calibri" w:cs="Arial"/>
          <w:bCs/>
          <w:iCs/>
          <w:sz w:val="24"/>
          <w:szCs w:val="24"/>
          <w:lang w:val="sr-Cyrl-RS"/>
        </w:rPr>
        <w:t>извршену услугу</w:t>
      </w:r>
      <w:r w:rsidRPr="004431C1">
        <w:rPr>
          <w:rFonts w:eastAsia="Calibri" w:cs="Arial"/>
          <w:bCs/>
          <w:iCs/>
          <w:sz w:val="24"/>
          <w:szCs w:val="24"/>
        </w:rPr>
        <w:t>;</w:t>
      </w:r>
    </w:p>
    <w:p w14:paraId="2D3D2024" w14:textId="77777777" w:rsidR="004431C1" w:rsidRPr="004431C1" w:rsidRDefault="004431C1" w:rsidP="004431C1">
      <w:pPr>
        <w:tabs>
          <w:tab w:val="left" w:pos="90"/>
        </w:tabs>
        <w:suppressAutoHyphens/>
        <w:spacing w:before="0"/>
        <w:rPr>
          <w:rFonts w:eastAsia="Calibri" w:cs="Arial"/>
          <w:bCs/>
          <w:iCs/>
          <w:sz w:val="24"/>
          <w:szCs w:val="24"/>
        </w:rPr>
      </w:pPr>
      <w:proofErr w:type="gramStart"/>
      <w:r w:rsidRPr="004431C1">
        <w:rPr>
          <w:rFonts w:eastAsia="Calibri" w:cs="Arial"/>
          <w:bCs/>
          <w:iCs/>
          <w:sz w:val="24"/>
          <w:szCs w:val="24"/>
        </w:rPr>
        <w:t>у</w:t>
      </w:r>
      <w:proofErr w:type="gramEnd"/>
      <w:r w:rsidRPr="004431C1">
        <w:rPr>
          <w:rFonts w:eastAsia="Calibri" w:cs="Arial"/>
          <w:bCs/>
          <w:iCs/>
          <w:sz w:val="24"/>
          <w:szCs w:val="24"/>
        </w:rPr>
        <w:t xml:space="preserve"> колону </w:t>
      </w:r>
      <w:r w:rsidRPr="004431C1">
        <w:rPr>
          <w:rFonts w:eastAsia="Calibri" w:cs="Arial"/>
          <w:bCs/>
          <w:iCs/>
          <w:sz w:val="24"/>
          <w:szCs w:val="24"/>
          <w:lang w:val="sr-Cyrl-CS"/>
        </w:rPr>
        <w:t>7</w:t>
      </w:r>
      <w:r w:rsidRPr="004431C1">
        <w:rPr>
          <w:rFonts w:eastAsia="Calibri" w:cs="Arial"/>
          <w:bCs/>
          <w:iCs/>
          <w:sz w:val="24"/>
          <w:szCs w:val="24"/>
        </w:rPr>
        <w:t xml:space="preserve">. </w:t>
      </w:r>
      <w:proofErr w:type="gramStart"/>
      <w:r w:rsidRPr="004431C1">
        <w:rPr>
          <w:rFonts w:eastAsia="Calibri" w:cs="Arial"/>
          <w:bCs/>
          <w:iCs/>
          <w:sz w:val="24"/>
          <w:szCs w:val="24"/>
        </w:rPr>
        <w:t>уписати</w:t>
      </w:r>
      <w:proofErr w:type="gramEnd"/>
      <w:r w:rsidRPr="004431C1">
        <w:rPr>
          <w:rFonts w:eastAsia="Calibri" w:cs="Arial"/>
          <w:bCs/>
          <w:iCs/>
          <w:sz w:val="24"/>
          <w:szCs w:val="24"/>
        </w:rPr>
        <w:t xml:space="preserve"> колико износи укупна цена без ПДВ и то тако што ће помножити јединичну цену без ПДВ (наведену у колони </w:t>
      </w:r>
      <w:r w:rsidRPr="004431C1">
        <w:rPr>
          <w:rFonts w:eastAsia="Calibri" w:cs="Arial"/>
          <w:bCs/>
          <w:iCs/>
          <w:sz w:val="24"/>
          <w:szCs w:val="24"/>
          <w:lang w:val="sr-Cyrl-CS"/>
        </w:rPr>
        <w:t>5</w:t>
      </w:r>
      <w:r w:rsidRPr="004431C1">
        <w:rPr>
          <w:rFonts w:eastAsia="Calibri" w:cs="Arial"/>
          <w:bCs/>
          <w:iCs/>
          <w:sz w:val="24"/>
          <w:szCs w:val="24"/>
        </w:rPr>
        <w:t>.) са траженим</w:t>
      </w:r>
      <w:r w:rsidRPr="004431C1">
        <w:rPr>
          <w:rFonts w:eastAsia="Calibri" w:cs="Arial"/>
          <w:bCs/>
          <w:iCs/>
          <w:sz w:val="24"/>
          <w:szCs w:val="24"/>
          <w:lang w:val="sr-Cyrl-RS"/>
        </w:rPr>
        <w:t xml:space="preserve"> обимом</w:t>
      </w:r>
      <w:r w:rsidRPr="004431C1">
        <w:rPr>
          <w:rFonts w:eastAsia="Calibri" w:cs="Arial"/>
          <w:bCs/>
          <w:iCs/>
          <w:sz w:val="24"/>
          <w:szCs w:val="24"/>
        </w:rPr>
        <w:t xml:space="preserve">-количином (која је наведена у колони </w:t>
      </w:r>
      <w:r w:rsidRPr="004431C1">
        <w:rPr>
          <w:rFonts w:eastAsia="Calibri" w:cs="Arial"/>
          <w:bCs/>
          <w:iCs/>
          <w:sz w:val="24"/>
          <w:szCs w:val="24"/>
          <w:lang w:val="sr-Cyrl-CS"/>
        </w:rPr>
        <w:t>4</w:t>
      </w:r>
      <w:r w:rsidRPr="004431C1">
        <w:rPr>
          <w:rFonts w:eastAsia="Calibri" w:cs="Arial"/>
          <w:bCs/>
          <w:iCs/>
          <w:sz w:val="24"/>
          <w:szCs w:val="24"/>
        </w:rPr>
        <w:t xml:space="preserve">.); </w:t>
      </w:r>
    </w:p>
    <w:p w14:paraId="1D06DB40" w14:textId="77777777" w:rsidR="0091063E" w:rsidRDefault="004431C1" w:rsidP="00147997">
      <w:pPr>
        <w:tabs>
          <w:tab w:val="left" w:pos="90"/>
        </w:tabs>
        <w:suppressAutoHyphens/>
        <w:spacing w:before="0"/>
        <w:rPr>
          <w:rFonts w:eastAsia="Calibri" w:cs="Arial"/>
          <w:bCs/>
          <w:iCs/>
          <w:sz w:val="24"/>
          <w:szCs w:val="24"/>
        </w:rPr>
      </w:pPr>
      <w:r w:rsidRPr="004431C1">
        <w:rPr>
          <w:rFonts w:eastAsia="Calibri" w:cs="Arial"/>
          <w:bCs/>
          <w:iCs/>
          <w:sz w:val="24"/>
          <w:szCs w:val="24"/>
          <w:lang w:val="sr-Cyrl-CS"/>
        </w:rPr>
        <w:lastRenderedPageBreak/>
        <w:t>у колону 8</w:t>
      </w:r>
      <w:r w:rsidRPr="004431C1">
        <w:rPr>
          <w:rFonts w:eastAsia="Calibri" w:cs="Arial"/>
          <w:bCs/>
          <w:iCs/>
          <w:sz w:val="24"/>
          <w:szCs w:val="24"/>
        </w:rPr>
        <w:t xml:space="preserve">. </w:t>
      </w:r>
      <w:proofErr w:type="gramStart"/>
      <w:r w:rsidRPr="004431C1">
        <w:rPr>
          <w:rFonts w:eastAsia="Calibri" w:cs="Arial"/>
          <w:bCs/>
          <w:iCs/>
          <w:sz w:val="24"/>
          <w:szCs w:val="24"/>
        </w:rPr>
        <w:t>уписати</w:t>
      </w:r>
      <w:proofErr w:type="gramEnd"/>
      <w:r w:rsidRPr="004431C1">
        <w:rPr>
          <w:rFonts w:eastAsia="Calibri" w:cs="Arial"/>
          <w:bCs/>
          <w:iCs/>
          <w:sz w:val="24"/>
          <w:szCs w:val="24"/>
        </w:rPr>
        <w:t xml:space="preserve"> колико износи укупна цена са ПДВ и то тако што ће помножити јединичну цену са ПДВ (наведену у колони </w:t>
      </w:r>
      <w:r w:rsidRPr="004431C1">
        <w:rPr>
          <w:rFonts w:eastAsia="Calibri" w:cs="Arial"/>
          <w:bCs/>
          <w:iCs/>
          <w:sz w:val="24"/>
          <w:szCs w:val="24"/>
          <w:lang w:val="sr-Cyrl-CS"/>
        </w:rPr>
        <w:t>6</w:t>
      </w:r>
      <w:r w:rsidRPr="004431C1">
        <w:rPr>
          <w:rFonts w:eastAsia="Calibri" w:cs="Arial"/>
          <w:bCs/>
          <w:iCs/>
          <w:sz w:val="24"/>
          <w:szCs w:val="24"/>
        </w:rPr>
        <w:t>.) са траженим</w:t>
      </w:r>
      <w:r w:rsidRPr="004431C1">
        <w:rPr>
          <w:rFonts w:eastAsia="Calibri" w:cs="Arial"/>
          <w:bCs/>
          <w:iCs/>
          <w:sz w:val="24"/>
          <w:szCs w:val="24"/>
          <w:lang w:val="sr-Cyrl-RS"/>
        </w:rPr>
        <w:t xml:space="preserve"> обимом-</w:t>
      </w:r>
      <w:r w:rsidRPr="004431C1">
        <w:rPr>
          <w:rFonts w:eastAsia="Calibri" w:cs="Arial"/>
          <w:bCs/>
          <w:iCs/>
          <w:sz w:val="24"/>
          <w:szCs w:val="24"/>
        </w:rPr>
        <w:t xml:space="preserve"> количином (која је наведена у колони </w:t>
      </w:r>
      <w:r w:rsidRPr="004431C1">
        <w:rPr>
          <w:rFonts w:eastAsia="Calibri" w:cs="Arial"/>
          <w:bCs/>
          <w:iCs/>
          <w:sz w:val="24"/>
          <w:szCs w:val="24"/>
          <w:lang w:val="sr-Cyrl-CS"/>
        </w:rPr>
        <w:t>4</w:t>
      </w:r>
      <w:r w:rsidR="005A6E57">
        <w:rPr>
          <w:rFonts w:eastAsia="Calibri" w:cs="Arial"/>
          <w:bCs/>
          <w:iCs/>
          <w:sz w:val="24"/>
          <w:szCs w:val="24"/>
        </w:rPr>
        <w:t>.)</w:t>
      </w:r>
    </w:p>
    <w:p w14:paraId="2B15D562" w14:textId="77777777" w:rsidR="00F6390F" w:rsidRDefault="00F6390F" w:rsidP="00147997">
      <w:pPr>
        <w:tabs>
          <w:tab w:val="left" w:pos="90"/>
        </w:tabs>
        <w:suppressAutoHyphens/>
        <w:spacing w:before="0"/>
        <w:rPr>
          <w:rFonts w:eastAsia="Calibri" w:cs="Arial"/>
          <w:bCs/>
          <w:iCs/>
          <w:sz w:val="24"/>
          <w:szCs w:val="24"/>
        </w:rPr>
      </w:pPr>
    </w:p>
    <w:p w14:paraId="7FA7CDBD" w14:textId="77777777" w:rsidR="00F6390F" w:rsidRDefault="00F6390F" w:rsidP="00147997">
      <w:pPr>
        <w:tabs>
          <w:tab w:val="left" w:pos="90"/>
        </w:tabs>
        <w:suppressAutoHyphens/>
        <w:spacing w:before="0"/>
        <w:rPr>
          <w:rFonts w:eastAsia="Calibri" w:cs="Arial"/>
          <w:bCs/>
          <w:iCs/>
          <w:sz w:val="24"/>
          <w:szCs w:val="24"/>
        </w:rPr>
      </w:pPr>
    </w:p>
    <w:p w14:paraId="638CD441" w14:textId="77777777" w:rsidR="00F6390F" w:rsidRDefault="00F6390F" w:rsidP="00147997">
      <w:pPr>
        <w:tabs>
          <w:tab w:val="left" w:pos="90"/>
        </w:tabs>
        <w:suppressAutoHyphens/>
        <w:spacing w:before="0"/>
        <w:rPr>
          <w:rFonts w:eastAsia="Calibri" w:cs="Arial"/>
          <w:bCs/>
          <w:iCs/>
          <w:sz w:val="24"/>
          <w:szCs w:val="24"/>
        </w:rPr>
      </w:pPr>
    </w:p>
    <w:p w14:paraId="2CB7A08D" w14:textId="77777777" w:rsidR="00F6390F" w:rsidRDefault="00F6390F" w:rsidP="00147997">
      <w:pPr>
        <w:tabs>
          <w:tab w:val="left" w:pos="90"/>
        </w:tabs>
        <w:suppressAutoHyphens/>
        <w:spacing w:before="0"/>
        <w:rPr>
          <w:rFonts w:eastAsia="Calibri" w:cs="Arial"/>
          <w:bCs/>
          <w:iCs/>
          <w:sz w:val="24"/>
          <w:szCs w:val="24"/>
        </w:rPr>
      </w:pPr>
    </w:p>
    <w:p w14:paraId="1B96FA05" w14:textId="77777777" w:rsidR="00F6390F" w:rsidRDefault="00F6390F" w:rsidP="00147997">
      <w:pPr>
        <w:tabs>
          <w:tab w:val="left" w:pos="90"/>
        </w:tabs>
        <w:suppressAutoHyphens/>
        <w:spacing w:before="0"/>
        <w:rPr>
          <w:rFonts w:eastAsia="Calibri" w:cs="Arial"/>
          <w:bCs/>
          <w:iCs/>
          <w:sz w:val="24"/>
          <w:szCs w:val="24"/>
        </w:rPr>
      </w:pPr>
    </w:p>
    <w:p w14:paraId="0A025F85" w14:textId="77777777" w:rsidR="00F6390F" w:rsidRDefault="00F6390F" w:rsidP="00147997">
      <w:pPr>
        <w:tabs>
          <w:tab w:val="left" w:pos="90"/>
        </w:tabs>
        <w:suppressAutoHyphens/>
        <w:spacing w:before="0"/>
        <w:rPr>
          <w:rFonts w:eastAsia="Calibri" w:cs="Arial"/>
          <w:bCs/>
          <w:iCs/>
          <w:sz w:val="24"/>
          <w:szCs w:val="24"/>
        </w:rPr>
      </w:pPr>
    </w:p>
    <w:p w14:paraId="181732A8" w14:textId="77777777" w:rsidR="00F6390F" w:rsidRDefault="00F6390F" w:rsidP="00147997">
      <w:pPr>
        <w:tabs>
          <w:tab w:val="left" w:pos="90"/>
        </w:tabs>
        <w:suppressAutoHyphens/>
        <w:spacing w:before="0"/>
        <w:rPr>
          <w:rFonts w:eastAsia="Calibri" w:cs="Arial"/>
          <w:bCs/>
          <w:iCs/>
          <w:sz w:val="24"/>
          <w:szCs w:val="24"/>
        </w:rPr>
      </w:pPr>
    </w:p>
    <w:p w14:paraId="4CFF197E" w14:textId="77777777" w:rsidR="00F6390F" w:rsidRDefault="00F6390F" w:rsidP="00147997">
      <w:pPr>
        <w:tabs>
          <w:tab w:val="left" w:pos="90"/>
        </w:tabs>
        <w:suppressAutoHyphens/>
        <w:spacing w:before="0"/>
        <w:rPr>
          <w:rFonts w:eastAsia="Calibri" w:cs="Arial"/>
          <w:bCs/>
          <w:iCs/>
          <w:sz w:val="24"/>
          <w:szCs w:val="24"/>
        </w:rPr>
      </w:pPr>
    </w:p>
    <w:p w14:paraId="7181D508" w14:textId="77777777" w:rsidR="00F6390F" w:rsidRDefault="00F6390F" w:rsidP="00147997">
      <w:pPr>
        <w:tabs>
          <w:tab w:val="left" w:pos="90"/>
        </w:tabs>
        <w:suppressAutoHyphens/>
        <w:spacing w:before="0"/>
        <w:rPr>
          <w:rFonts w:eastAsia="Calibri" w:cs="Arial"/>
          <w:bCs/>
          <w:iCs/>
          <w:sz w:val="24"/>
          <w:szCs w:val="24"/>
        </w:rPr>
      </w:pPr>
    </w:p>
    <w:p w14:paraId="1CD68114" w14:textId="77777777" w:rsidR="00F6390F" w:rsidRDefault="00F6390F" w:rsidP="00147997">
      <w:pPr>
        <w:tabs>
          <w:tab w:val="left" w:pos="90"/>
        </w:tabs>
        <w:suppressAutoHyphens/>
        <w:spacing w:before="0"/>
        <w:rPr>
          <w:rFonts w:eastAsia="Calibri" w:cs="Arial"/>
          <w:bCs/>
          <w:iCs/>
          <w:sz w:val="24"/>
          <w:szCs w:val="24"/>
        </w:rPr>
      </w:pPr>
    </w:p>
    <w:p w14:paraId="6C22A8C4" w14:textId="77777777" w:rsidR="00F6390F" w:rsidRDefault="00F6390F" w:rsidP="00147997">
      <w:pPr>
        <w:tabs>
          <w:tab w:val="left" w:pos="90"/>
        </w:tabs>
        <w:suppressAutoHyphens/>
        <w:spacing w:before="0"/>
        <w:rPr>
          <w:rFonts w:eastAsia="Calibri" w:cs="Arial"/>
          <w:bCs/>
          <w:iCs/>
          <w:sz w:val="24"/>
          <w:szCs w:val="24"/>
        </w:rPr>
      </w:pPr>
    </w:p>
    <w:p w14:paraId="08B15281" w14:textId="77777777" w:rsidR="00F6390F" w:rsidRDefault="00F6390F" w:rsidP="00147997">
      <w:pPr>
        <w:tabs>
          <w:tab w:val="left" w:pos="90"/>
        </w:tabs>
        <w:suppressAutoHyphens/>
        <w:spacing w:before="0"/>
        <w:rPr>
          <w:rFonts w:eastAsia="Calibri" w:cs="Arial"/>
          <w:bCs/>
          <w:iCs/>
          <w:sz w:val="24"/>
          <w:szCs w:val="24"/>
        </w:rPr>
      </w:pPr>
    </w:p>
    <w:p w14:paraId="15B6D68A" w14:textId="77777777" w:rsidR="00F6390F" w:rsidRDefault="00F6390F" w:rsidP="00147997">
      <w:pPr>
        <w:tabs>
          <w:tab w:val="left" w:pos="90"/>
        </w:tabs>
        <w:suppressAutoHyphens/>
        <w:spacing w:before="0"/>
        <w:rPr>
          <w:rFonts w:eastAsia="Calibri" w:cs="Arial"/>
          <w:bCs/>
          <w:iCs/>
          <w:sz w:val="24"/>
          <w:szCs w:val="24"/>
        </w:rPr>
      </w:pPr>
    </w:p>
    <w:p w14:paraId="22511E0A" w14:textId="77777777" w:rsidR="00F6390F" w:rsidRDefault="00F6390F" w:rsidP="00147997">
      <w:pPr>
        <w:tabs>
          <w:tab w:val="left" w:pos="90"/>
        </w:tabs>
        <w:suppressAutoHyphens/>
        <w:spacing w:before="0"/>
        <w:rPr>
          <w:rFonts w:eastAsia="Calibri" w:cs="Arial"/>
          <w:bCs/>
          <w:iCs/>
          <w:sz w:val="24"/>
          <w:szCs w:val="24"/>
        </w:rPr>
      </w:pPr>
    </w:p>
    <w:p w14:paraId="1CFA1810" w14:textId="77777777" w:rsidR="00F6390F" w:rsidRDefault="00F6390F" w:rsidP="00147997">
      <w:pPr>
        <w:tabs>
          <w:tab w:val="left" w:pos="90"/>
        </w:tabs>
        <w:suppressAutoHyphens/>
        <w:spacing w:before="0"/>
        <w:rPr>
          <w:rFonts w:eastAsia="Calibri" w:cs="Arial"/>
          <w:bCs/>
          <w:iCs/>
          <w:sz w:val="24"/>
          <w:szCs w:val="24"/>
        </w:rPr>
      </w:pPr>
    </w:p>
    <w:p w14:paraId="4179DAA8" w14:textId="77777777" w:rsidR="00F6390F" w:rsidRDefault="00F6390F" w:rsidP="00147997">
      <w:pPr>
        <w:tabs>
          <w:tab w:val="left" w:pos="90"/>
        </w:tabs>
        <w:suppressAutoHyphens/>
        <w:spacing w:before="0"/>
        <w:rPr>
          <w:rFonts w:eastAsia="Calibri" w:cs="Arial"/>
          <w:bCs/>
          <w:iCs/>
          <w:sz w:val="24"/>
          <w:szCs w:val="24"/>
        </w:rPr>
      </w:pPr>
    </w:p>
    <w:p w14:paraId="7AC62563" w14:textId="77777777" w:rsidR="00F6390F" w:rsidRDefault="00F6390F" w:rsidP="00147997">
      <w:pPr>
        <w:tabs>
          <w:tab w:val="left" w:pos="90"/>
        </w:tabs>
        <w:suppressAutoHyphens/>
        <w:spacing w:before="0"/>
        <w:rPr>
          <w:rFonts w:eastAsia="Calibri" w:cs="Arial"/>
          <w:bCs/>
          <w:iCs/>
          <w:sz w:val="24"/>
          <w:szCs w:val="24"/>
        </w:rPr>
      </w:pPr>
    </w:p>
    <w:p w14:paraId="1E953650" w14:textId="77777777" w:rsidR="00F6390F" w:rsidRDefault="00F6390F" w:rsidP="00147997">
      <w:pPr>
        <w:tabs>
          <w:tab w:val="left" w:pos="90"/>
        </w:tabs>
        <w:suppressAutoHyphens/>
        <w:spacing w:before="0"/>
        <w:rPr>
          <w:rFonts w:eastAsia="Calibri" w:cs="Arial"/>
          <w:bCs/>
          <w:iCs/>
          <w:sz w:val="24"/>
          <w:szCs w:val="24"/>
        </w:rPr>
      </w:pPr>
    </w:p>
    <w:p w14:paraId="5D514B8A" w14:textId="77777777" w:rsidR="00F6390F" w:rsidRDefault="00F6390F" w:rsidP="00147997">
      <w:pPr>
        <w:tabs>
          <w:tab w:val="left" w:pos="90"/>
        </w:tabs>
        <w:suppressAutoHyphens/>
        <w:spacing w:before="0"/>
        <w:rPr>
          <w:rFonts w:eastAsia="Calibri" w:cs="Arial"/>
          <w:bCs/>
          <w:iCs/>
          <w:sz w:val="24"/>
          <w:szCs w:val="24"/>
        </w:rPr>
      </w:pPr>
    </w:p>
    <w:p w14:paraId="12CBDAFB" w14:textId="77777777" w:rsidR="00F6390F" w:rsidRDefault="00F6390F" w:rsidP="00147997">
      <w:pPr>
        <w:tabs>
          <w:tab w:val="left" w:pos="90"/>
        </w:tabs>
        <w:suppressAutoHyphens/>
        <w:spacing w:before="0"/>
        <w:rPr>
          <w:rFonts w:eastAsia="Calibri" w:cs="Arial"/>
          <w:bCs/>
          <w:iCs/>
          <w:sz w:val="24"/>
          <w:szCs w:val="24"/>
        </w:rPr>
      </w:pPr>
    </w:p>
    <w:p w14:paraId="319C8D9A" w14:textId="77777777" w:rsidR="00F6390F" w:rsidRDefault="00F6390F" w:rsidP="00147997">
      <w:pPr>
        <w:tabs>
          <w:tab w:val="left" w:pos="90"/>
        </w:tabs>
        <w:suppressAutoHyphens/>
        <w:spacing w:before="0"/>
        <w:rPr>
          <w:rFonts w:eastAsia="Calibri" w:cs="Arial"/>
          <w:bCs/>
          <w:iCs/>
          <w:sz w:val="24"/>
          <w:szCs w:val="24"/>
        </w:rPr>
      </w:pPr>
    </w:p>
    <w:p w14:paraId="5DF10C2F" w14:textId="77777777" w:rsidR="00F6390F" w:rsidRDefault="00F6390F" w:rsidP="00147997">
      <w:pPr>
        <w:tabs>
          <w:tab w:val="left" w:pos="90"/>
        </w:tabs>
        <w:suppressAutoHyphens/>
        <w:spacing w:before="0"/>
        <w:rPr>
          <w:rFonts w:eastAsia="Calibri" w:cs="Arial"/>
          <w:bCs/>
          <w:iCs/>
          <w:sz w:val="24"/>
          <w:szCs w:val="24"/>
        </w:rPr>
      </w:pPr>
    </w:p>
    <w:p w14:paraId="036D4C9B" w14:textId="77777777" w:rsidR="00F6390F" w:rsidRDefault="00F6390F" w:rsidP="00147997">
      <w:pPr>
        <w:tabs>
          <w:tab w:val="left" w:pos="90"/>
        </w:tabs>
        <w:suppressAutoHyphens/>
        <w:spacing w:before="0"/>
        <w:rPr>
          <w:rFonts w:eastAsia="Calibri" w:cs="Arial"/>
          <w:bCs/>
          <w:iCs/>
          <w:sz w:val="24"/>
          <w:szCs w:val="24"/>
        </w:rPr>
      </w:pPr>
    </w:p>
    <w:p w14:paraId="13208E82" w14:textId="77777777" w:rsidR="00F6390F" w:rsidRDefault="00F6390F" w:rsidP="00147997">
      <w:pPr>
        <w:tabs>
          <w:tab w:val="left" w:pos="90"/>
        </w:tabs>
        <w:suppressAutoHyphens/>
        <w:spacing w:before="0"/>
        <w:rPr>
          <w:rFonts w:eastAsia="Calibri" w:cs="Arial"/>
          <w:bCs/>
          <w:iCs/>
          <w:sz w:val="24"/>
          <w:szCs w:val="24"/>
        </w:rPr>
      </w:pPr>
    </w:p>
    <w:p w14:paraId="6307CD8B" w14:textId="77777777" w:rsidR="00F6390F" w:rsidRDefault="00F6390F" w:rsidP="00147997">
      <w:pPr>
        <w:tabs>
          <w:tab w:val="left" w:pos="90"/>
        </w:tabs>
        <w:suppressAutoHyphens/>
        <w:spacing w:before="0"/>
        <w:rPr>
          <w:rFonts w:eastAsia="Calibri" w:cs="Arial"/>
          <w:bCs/>
          <w:iCs/>
          <w:sz w:val="24"/>
          <w:szCs w:val="24"/>
        </w:rPr>
      </w:pPr>
    </w:p>
    <w:p w14:paraId="3D652FCD" w14:textId="77777777" w:rsidR="00F6390F" w:rsidRDefault="00F6390F" w:rsidP="00147997">
      <w:pPr>
        <w:tabs>
          <w:tab w:val="left" w:pos="90"/>
        </w:tabs>
        <w:suppressAutoHyphens/>
        <w:spacing w:before="0"/>
        <w:rPr>
          <w:rFonts w:eastAsia="Calibri" w:cs="Arial"/>
          <w:bCs/>
          <w:iCs/>
          <w:sz w:val="24"/>
          <w:szCs w:val="24"/>
        </w:rPr>
      </w:pPr>
    </w:p>
    <w:p w14:paraId="6DE7B14C" w14:textId="77777777" w:rsidR="00F6390F" w:rsidRDefault="00F6390F" w:rsidP="00147997">
      <w:pPr>
        <w:tabs>
          <w:tab w:val="left" w:pos="90"/>
        </w:tabs>
        <w:suppressAutoHyphens/>
        <w:spacing w:before="0"/>
        <w:rPr>
          <w:rFonts w:eastAsia="Calibri" w:cs="Arial"/>
          <w:bCs/>
          <w:iCs/>
          <w:sz w:val="24"/>
          <w:szCs w:val="24"/>
        </w:rPr>
      </w:pPr>
    </w:p>
    <w:p w14:paraId="6C89AB0A" w14:textId="77777777" w:rsidR="00F6390F" w:rsidRDefault="00F6390F" w:rsidP="00147997">
      <w:pPr>
        <w:tabs>
          <w:tab w:val="left" w:pos="90"/>
        </w:tabs>
        <w:suppressAutoHyphens/>
        <w:spacing w:before="0"/>
        <w:rPr>
          <w:rFonts w:eastAsia="Calibri" w:cs="Arial"/>
          <w:bCs/>
          <w:iCs/>
          <w:sz w:val="24"/>
          <w:szCs w:val="24"/>
        </w:rPr>
      </w:pPr>
    </w:p>
    <w:p w14:paraId="78739757" w14:textId="77777777" w:rsidR="00F6390F" w:rsidRDefault="00F6390F" w:rsidP="00147997">
      <w:pPr>
        <w:tabs>
          <w:tab w:val="left" w:pos="90"/>
        </w:tabs>
        <w:suppressAutoHyphens/>
        <w:spacing w:before="0"/>
        <w:rPr>
          <w:rFonts w:eastAsia="Calibri" w:cs="Arial"/>
          <w:bCs/>
          <w:iCs/>
          <w:sz w:val="24"/>
          <w:szCs w:val="24"/>
        </w:rPr>
      </w:pPr>
    </w:p>
    <w:p w14:paraId="0581D66D" w14:textId="77777777" w:rsidR="00F6390F" w:rsidRDefault="00F6390F" w:rsidP="00147997">
      <w:pPr>
        <w:tabs>
          <w:tab w:val="left" w:pos="90"/>
        </w:tabs>
        <w:suppressAutoHyphens/>
        <w:spacing w:before="0"/>
        <w:rPr>
          <w:rFonts w:eastAsia="Calibri" w:cs="Arial"/>
          <w:bCs/>
          <w:iCs/>
          <w:sz w:val="24"/>
          <w:szCs w:val="24"/>
        </w:rPr>
      </w:pPr>
    </w:p>
    <w:p w14:paraId="610BC3C6" w14:textId="77777777" w:rsidR="00F6390F" w:rsidRDefault="00F6390F" w:rsidP="00147997">
      <w:pPr>
        <w:tabs>
          <w:tab w:val="left" w:pos="90"/>
        </w:tabs>
        <w:suppressAutoHyphens/>
        <w:spacing w:before="0"/>
        <w:rPr>
          <w:rFonts w:eastAsia="Calibri" w:cs="Arial"/>
          <w:bCs/>
          <w:iCs/>
          <w:sz w:val="24"/>
          <w:szCs w:val="24"/>
        </w:rPr>
      </w:pPr>
    </w:p>
    <w:p w14:paraId="1B627B44" w14:textId="77777777" w:rsidR="00F6390F" w:rsidRDefault="00F6390F" w:rsidP="00147997">
      <w:pPr>
        <w:tabs>
          <w:tab w:val="left" w:pos="90"/>
        </w:tabs>
        <w:suppressAutoHyphens/>
        <w:spacing w:before="0"/>
        <w:rPr>
          <w:rFonts w:eastAsia="Calibri" w:cs="Arial"/>
          <w:bCs/>
          <w:iCs/>
          <w:sz w:val="24"/>
          <w:szCs w:val="24"/>
        </w:rPr>
      </w:pPr>
    </w:p>
    <w:p w14:paraId="2024A65A" w14:textId="77777777" w:rsidR="00F6390F" w:rsidRDefault="00F6390F" w:rsidP="00147997">
      <w:pPr>
        <w:tabs>
          <w:tab w:val="left" w:pos="90"/>
        </w:tabs>
        <w:suppressAutoHyphens/>
        <w:spacing w:before="0"/>
        <w:rPr>
          <w:rFonts w:eastAsia="Calibri" w:cs="Arial"/>
          <w:bCs/>
          <w:iCs/>
          <w:sz w:val="24"/>
          <w:szCs w:val="24"/>
        </w:rPr>
      </w:pPr>
    </w:p>
    <w:p w14:paraId="5CB0F62D" w14:textId="77777777" w:rsidR="00D51DC2" w:rsidRDefault="00D51DC2" w:rsidP="00147997">
      <w:pPr>
        <w:tabs>
          <w:tab w:val="left" w:pos="90"/>
        </w:tabs>
        <w:suppressAutoHyphens/>
        <w:spacing w:before="0"/>
        <w:rPr>
          <w:rFonts w:eastAsia="Calibri" w:cs="Arial"/>
          <w:bCs/>
          <w:iCs/>
          <w:sz w:val="24"/>
          <w:szCs w:val="24"/>
        </w:rPr>
      </w:pPr>
    </w:p>
    <w:p w14:paraId="0BE0F43E" w14:textId="77777777" w:rsidR="00D51DC2" w:rsidRDefault="00D51DC2" w:rsidP="00147997">
      <w:pPr>
        <w:tabs>
          <w:tab w:val="left" w:pos="90"/>
        </w:tabs>
        <w:suppressAutoHyphens/>
        <w:spacing w:before="0"/>
        <w:rPr>
          <w:rFonts w:eastAsia="Calibri" w:cs="Arial"/>
          <w:bCs/>
          <w:iCs/>
          <w:sz w:val="24"/>
          <w:szCs w:val="24"/>
        </w:rPr>
      </w:pPr>
    </w:p>
    <w:p w14:paraId="5006A479" w14:textId="77777777" w:rsidR="00D51DC2" w:rsidRDefault="00D51DC2" w:rsidP="00147997">
      <w:pPr>
        <w:tabs>
          <w:tab w:val="left" w:pos="90"/>
        </w:tabs>
        <w:suppressAutoHyphens/>
        <w:spacing w:before="0"/>
        <w:rPr>
          <w:rFonts w:eastAsia="Calibri" w:cs="Arial"/>
          <w:bCs/>
          <w:iCs/>
          <w:sz w:val="24"/>
          <w:szCs w:val="24"/>
        </w:rPr>
      </w:pPr>
    </w:p>
    <w:p w14:paraId="29E08768" w14:textId="77777777" w:rsidR="00D51DC2" w:rsidRDefault="00D51DC2" w:rsidP="00147997">
      <w:pPr>
        <w:tabs>
          <w:tab w:val="left" w:pos="90"/>
        </w:tabs>
        <w:suppressAutoHyphens/>
        <w:spacing w:before="0"/>
        <w:rPr>
          <w:rFonts w:eastAsia="Calibri" w:cs="Arial"/>
          <w:bCs/>
          <w:iCs/>
          <w:sz w:val="24"/>
          <w:szCs w:val="24"/>
        </w:rPr>
      </w:pPr>
    </w:p>
    <w:p w14:paraId="25B76545" w14:textId="77777777" w:rsidR="00D51DC2" w:rsidRDefault="00D51DC2" w:rsidP="00147997">
      <w:pPr>
        <w:tabs>
          <w:tab w:val="left" w:pos="90"/>
        </w:tabs>
        <w:suppressAutoHyphens/>
        <w:spacing w:before="0"/>
        <w:rPr>
          <w:rFonts w:eastAsia="Calibri" w:cs="Arial"/>
          <w:bCs/>
          <w:iCs/>
          <w:sz w:val="24"/>
          <w:szCs w:val="24"/>
        </w:rPr>
      </w:pPr>
    </w:p>
    <w:p w14:paraId="07B4BC4C" w14:textId="77777777" w:rsidR="00D51DC2" w:rsidRDefault="00D51DC2" w:rsidP="00147997">
      <w:pPr>
        <w:tabs>
          <w:tab w:val="left" w:pos="90"/>
        </w:tabs>
        <w:suppressAutoHyphens/>
        <w:spacing w:before="0"/>
        <w:rPr>
          <w:rFonts w:eastAsia="Calibri" w:cs="Arial"/>
          <w:bCs/>
          <w:iCs/>
          <w:sz w:val="24"/>
          <w:szCs w:val="24"/>
        </w:rPr>
      </w:pPr>
    </w:p>
    <w:p w14:paraId="3BA853E0" w14:textId="77777777" w:rsidR="00D51DC2" w:rsidRDefault="00D51DC2" w:rsidP="00147997">
      <w:pPr>
        <w:tabs>
          <w:tab w:val="left" w:pos="90"/>
        </w:tabs>
        <w:suppressAutoHyphens/>
        <w:spacing w:before="0"/>
        <w:rPr>
          <w:rFonts w:eastAsia="Calibri" w:cs="Arial"/>
          <w:bCs/>
          <w:iCs/>
          <w:sz w:val="24"/>
          <w:szCs w:val="24"/>
        </w:rPr>
      </w:pPr>
    </w:p>
    <w:p w14:paraId="67C59F57" w14:textId="77777777" w:rsidR="00D51DC2" w:rsidRDefault="00D51DC2" w:rsidP="00147997">
      <w:pPr>
        <w:tabs>
          <w:tab w:val="left" w:pos="90"/>
        </w:tabs>
        <w:suppressAutoHyphens/>
        <w:spacing w:before="0"/>
        <w:rPr>
          <w:rFonts w:eastAsia="Calibri" w:cs="Arial"/>
          <w:bCs/>
          <w:iCs/>
          <w:sz w:val="24"/>
          <w:szCs w:val="24"/>
        </w:rPr>
      </w:pPr>
    </w:p>
    <w:p w14:paraId="237EC1DF" w14:textId="77777777" w:rsidR="00D51DC2" w:rsidRDefault="00D51DC2" w:rsidP="00147997">
      <w:pPr>
        <w:tabs>
          <w:tab w:val="left" w:pos="90"/>
        </w:tabs>
        <w:suppressAutoHyphens/>
        <w:spacing w:before="0"/>
        <w:rPr>
          <w:rFonts w:eastAsia="Calibri" w:cs="Arial"/>
          <w:bCs/>
          <w:iCs/>
          <w:sz w:val="24"/>
          <w:szCs w:val="24"/>
        </w:rPr>
      </w:pPr>
    </w:p>
    <w:p w14:paraId="50E045C0" w14:textId="77777777" w:rsidR="00D51DC2" w:rsidRDefault="00D51DC2" w:rsidP="00147997">
      <w:pPr>
        <w:tabs>
          <w:tab w:val="left" w:pos="90"/>
        </w:tabs>
        <w:suppressAutoHyphens/>
        <w:spacing w:before="0"/>
        <w:rPr>
          <w:rFonts w:eastAsia="Calibri" w:cs="Arial"/>
          <w:bCs/>
          <w:iCs/>
          <w:sz w:val="24"/>
          <w:szCs w:val="24"/>
        </w:rPr>
      </w:pPr>
    </w:p>
    <w:p w14:paraId="46E0CA5D" w14:textId="77777777" w:rsidR="00D51DC2" w:rsidRDefault="00D51DC2" w:rsidP="00147997">
      <w:pPr>
        <w:tabs>
          <w:tab w:val="left" w:pos="90"/>
        </w:tabs>
        <w:suppressAutoHyphens/>
        <w:spacing w:before="0"/>
        <w:rPr>
          <w:rFonts w:eastAsia="Calibri" w:cs="Arial"/>
          <w:bCs/>
          <w:iCs/>
          <w:sz w:val="24"/>
          <w:szCs w:val="24"/>
        </w:rPr>
      </w:pPr>
    </w:p>
    <w:p w14:paraId="38C0360A" w14:textId="77777777" w:rsidR="00D51DC2" w:rsidRDefault="00D51DC2" w:rsidP="00147997">
      <w:pPr>
        <w:tabs>
          <w:tab w:val="left" w:pos="90"/>
        </w:tabs>
        <w:suppressAutoHyphens/>
        <w:spacing w:before="0"/>
        <w:rPr>
          <w:rFonts w:eastAsia="Calibri" w:cs="Arial"/>
          <w:bCs/>
          <w:iCs/>
          <w:sz w:val="24"/>
          <w:szCs w:val="24"/>
        </w:rPr>
      </w:pPr>
    </w:p>
    <w:p w14:paraId="43A68EEB" w14:textId="77777777" w:rsidR="00D51DC2" w:rsidRDefault="00D51DC2" w:rsidP="00147997">
      <w:pPr>
        <w:tabs>
          <w:tab w:val="left" w:pos="90"/>
        </w:tabs>
        <w:suppressAutoHyphens/>
        <w:spacing w:before="0"/>
        <w:rPr>
          <w:rFonts w:eastAsia="Calibri" w:cs="Arial"/>
          <w:bCs/>
          <w:iCs/>
          <w:sz w:val="24"/>
          <w:szCs w:val="24"/>
        </w:rPr>
      </w:pPr>
    </w:p>
    <w:p w14:paraId="390E8045" w14:textId="77777777" w:rsidR="00F6390F" w:rsidRPr="00147997" w:rsidRDefault="00F6390F" w:rsidP="00147997">
      <w:pPr>
        <w:tabs>
          <w:tab w:val="left" w:pos="90"/>
        </w:tabs>
        <w:suppressAutoHyphens/>
        <w:spacing w:before="0"/>
        <w:rPr>
          <w:rFonts w:eastAsia="Calibri" w:cs="Arial"/>
          <w:bCs/>
          <w:iCs/>
          <w:sz w:val="24"/>
          <w:szCs w:val="24"/>
        </w:rPr>
      </w:pPr>
    </w:p>
    <w:p w14:paraId="7C5BAC08" w14:textId="77777777" w:rsidR="00343A18" w:rsidRPr="00EC5BB4" w:rsidRDefault="00343A18" w:rsidP="00343A18">
      <w:pPr>
        <w:pStyle w:val="KDObrazac"/>
        <w:spacing w:before="0"/>
        <w:rPr>
          <w:sz w:val="24"/>
          <w:szCs w:val="24"/>
        </w:rPr>
      </w:pPr>
      <w:bookmarkStart w:id="243" w:name="_Toc442559926"/>
      <w:r w:rsidRPr="00EC5BB4">
        <w:rPr>
          <w:sz w:val="24"/>
          <w:szCs w:val="24"/>
        </w:rPr>
        <w:lastRenderedPageBreak/>
        <w:t xml:space="preserve">ОБРАЗАЦ </w:t>
      </w:r>
      <w:r w:rsidR="005B5B92">
        <w:rPr>
          <w:sz w:val="24"/>
          <w:szCs w:val="24"/>
          <w:lang w:val="sr-Cyrl-RS"/>
        </w:rPr>
        <w:t>3</w:t>
      </w:r>
      <w:r w:rsidRPr="00EC5BB4">
        <w:rPr>
          <w:sz w:val="24"/>
          <w:szCs w:val="24"/>
        </w:rPr>
        <w:t>.</w:t>
      </w:r>
      <w:bookmarkEnd w:id="243"/>
    </w:p>
    <w:p w14:paraId="63E3AE5B" w14:textId="77777777" w:rsidR="00343A18" w:rsidRPr="001C0643" w:rsidRDefault="00343A18" w:rsidP="001C0643">
      <w:pPr>
        <w:tabs>
          <w:tab w:val="left" w:pos="6870"/>
        </w:tabs>
        <w:spacing w:before="0"/>
        <w:rPr>
          <w:rFonts w:cs="Arial"/>
          <w:sz w:val="24"/>
          <w:szCs w:val="24"/>
        </w:rPr>
      </w:pPr>
    </w:p>
    <w:p w14:paraId="30A4D837" w14:textId="77777777"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w:t>
      </w:r>
      <w:r w:rsidR="000B0F01" w:rsidRPr="000B0F01">
        <w:rPr>
          <w:rFonts w:cs="Arial"/>
          <w:sz w:val="24"/>
          <w:szCs w:val="24"/>
          <w:lang w:val="ru-RU"/>
        </w:rPr>
        <w:t>„</w:t>
      </w:r>
      <w:r w:rsidRPr="00EC5BB4">
        <w:rPr>
          <w:rFonts w:cs="Arial"/>
          <w:sz w:val="24"/>
          <w:szCs w:val="24"/>
          <w:lang w:val="ru-RU"/>
        </w:rPr>
        <w:t>Службени гласник РС</w:t>
      </w:r>
      <w:r w:rsidR="000B0F01" w:rsidRPr="000B0F01">
        <w:rPr>
          <w:rFonts w:cs="Arial"/>
          <w:sz w:val="24"/>
          <w:szCs w:val="24"/>
          <w:lang w:val="ru-RU"/>
        </w:rPr>
        <w:t>“</w:t>
      </w:r>
      <w:r w:rsidRPr="00EC5BB4">
        <w:rPr>
          <w:rFonts w:cs="Arial"/>
          <w:sz w:val="24"/>
          <w:szCs w:val="24"/>
          <w:lang w:val="ru-RU"/>
        </w:rPr>
        <w:t>, бр.86/15) понуђач даје:</w:t>
      </w:r>
    </w:p>
    <w:p w14:paraId="3F0772D3" w14:textId="77777777" w:rsidR="00343A18" w:rsidRPr="00EC5BB4" w:rsidRDefault="00343A18" w:rsidP="00343A18">
      <w:pPr>
        <w:rPr>
          <w:rFonts w:cs="Arial"/>
          <w:sz w:val="24"/>
          <w:szCs w:val="24"/>
          <w:lang w:val="ru-RU"/>
        </w:rPr>
      </w:pPr>
    </w:p>
    <w:p w14:paraId="1BCCCF03"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1B2E6F13" w14:textId="77777777" w:rsidR="00343A18" w:rsidRPr="00EC5BB4" w:rsidRDefault="00343A18" w:rsidP="00F700A8">
      <w:pPr>
        <w:rPr>
          <w:rFonts w:cs="Arial"/>
          <w:b/>
          <w:sz w:val="24"/>
          <w:szCs w:val="24"/>
          <w:lang w:val="ru-RU"/>
        </w:rPr>
      </w:pPr>
    </w:p>
    <w:p w14:paraId="5F67DC3B" w14:textId="4125251E" w:rsidR="00B84CC3" w:rsidRPr="00B84CC3" w:rsidRDefault="00B84CC3" w:rsidP="00F700A8">
      <w:pPr>
        <w:rPr>
          <w:rFonts w:cs="Arial"/>
          <w:sz w:val="24"/>
          <w:szCs w:val="24"/>
          <w:lang w:val="ru-RU"/>
        </w:rPr>
      </w:pPr>
      <w:r w:rsidRPr="00B84CC3">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BE7826">
        <w:rPr>
          <w:rFonts w:cs="Arial"/>
          <w:sz w:val="24"/>
          <w:szCs w:val="24"/>
          <w:lang w:val="sr-Cyrl-RS"/>
        </w:rPr>
        <w:t>услуга -</w:t>
      </w:r>
      <w:r w:rsidR="00BE7826">
        <w:rPr>
          <w:rFonts w:cs="Arial"/>
          <w:sz w:val="24"/>
          <w:szCs w:val="24"/>
          <w:lang w:val="sr-Latn-RS"/>
        </w:rPr>
        <w:t xml:space="preserve"> </w:t>
      </w:r>
      <w:r w:rsidR="00FD6C61">
        <w:rPr>
          <w:rFonts w:cs="Arial"/>
          <w:sz w:val="24"/>
          <w:szCs w:val="24"/>
          <w:lang w:val="sr-Cyrl-RS"/>
        </w:rPr>
        <w:t>Сервис намештаја</w:t>
      </w:r>
      <w:r w:rsidR="00BE7826">
        <w:rPr>
          <w:rFonts w:cs="Arial"/>
          <w:sz w:val="24"/>
          <w:szCs w:val="24"/>
          <w:lang w:val="sr-Cyrl-RS"/>
        </w:rPr>
        <w:t>,</w:t>
      </w:r>
      <w:r w:rsidRPr="00B84CC3">
        <w:rPr>
          <w:rFonts w:cs="Arial"/>
          <w:sz w:val="24"/>
          <w:szCs w:val="24"/>
          <w:lang w:val="ru-RU"/>
        </w:rPr>
        <w:t xml:space="preserve"> у отвореном поступку</w:t>
      </w:r>
      <w:r w:rsidR="00FE2504">
        <w:rPr>
          <w:rFonts w:cs="Arial"/>
          <w:sz w:val="24"/>
          <w:szCs w:val="24"/>
          <w:lang w:val="ru-RU"/>
        </w:rPr>
        <w:t>,</w:t>
      </w:r>
      <w:r w:rsidRPr="00B84CC3">
        <w:rPr>
          <w:rFonts w:cs="Arial"/>
          <w:sz w:val="24"/>
          <w:szCs w:val="24"/>
          <w:lang w:val="ru-RU"/>
        </w:rPr>
        <w:t xml:space="preserve"> ради закључења оквирног споразума са једним</w:t>
      </w:r>
      <w:r w:rsidRPr="00B84CC3">
        <w:rPr>
          <w:rFonts w:cs="Arial"/>
          <w:color w:val="00B0F0"/>
          <w:sz w:val="24"/>
          <w:szCs w:val="24"/>
          <w:lang w:val="ru-RU"/>
        </w:rPr>
        <w:t xml:space="preserve"> </w:t>
      </w:r>
      <w:r w:rsidRPr="00B84CC3">
        <w:rPr>
          <w:rFonts w:cs="Arial"/>
          <w:sz w:val="24"/>
          <w:szCs w:val="24"/>
          <w:lang w:val="ru-RU"/>
        </w:rPr>
        <w:t>понуђачем</w:t>
      </w:r>
      <w:r w:rsidRPr="00B84CC3">
        <w:rPr>
          <w:rFonts w:cs="Arial"/>
          <w:color w:val="00B0F0"/>
          <w:sz w:val="24"/>
          <w:szCs w:val="24"/>
          <w:lang w:val="ru-RU"/>
        </w:rPr>
        <w:t xml:space="preserve"> </w:t>
      </w:r>
      <w:r w:rsidRPr="00B84CC3">
        <w:rPr>
          <w:rFonts w:cs="Arial"/>
          <w:sz w:val="24"/>
          <w:szCs w:val="24"/>
          <w:lang w:val="ru-RU"/>
        </w:rPr>
        <w:t>на период</w:t>
      </w:r>
      <w:r w:rsidR="00FE2504">
        <w:rPr>
          <w:rFonts w:cs="Arial"/>
          <w:sz w:val="24"/>
          <w:szCs w:val="24"/>
          <w:lang w:val="ru-RU"/>
        </w:rPr>
        <w:t xml:space="preserve"> </w:t>
      </w:r>
      <w:r w:rsidR="00690716">
        <w:rPr>
          <w:rFonts w:cs="Arial"/>
          <w:sz w:val="24"/>
          <w:szCs w:val="24"/>
          <w:lang w:val="ru-RU"/>
        </w:rPr>
        <w:t>до две године</w:t>
      </w:r>
      <w:r w:rsidR="00FE2504">
        <w:rPr>
          <w:rFonts w:cs="Arial"/>
          <w:sz w:val="24"/>
          <w:szCs w:val="24"/>
          <w:lang w:val="ru-RU"/>
        </w:rPr>
        <w:t>,</w:t>
      </w:r>
      <w:r w:rsidR="00F04060">
        <w:rPr>
          <w:rFonts w:cs="Arial"/>
          <w:sz w:val="24"/>
          <w:szCs w:val="24"/>
          <w:lang w:val="ru-RU"/>
        </w:rPr>
        <w:t xml:space="preserve"> </w:t>
      </w:r>
      <w:r w:rsidRPr="00B84CC3">
        <w:rPr>
          <w:rFonts w:cs="Arial"/>
          <w:sz w:val="24"/>
          <w:szCs w:val="24"/>
          <w:lang w:val="ru-RU"/>
        </w:rPr>
        <w:t>бр.</w:t>
      </w:r>
      <w:r w:rsidR="002B029B">
        <w:t xml:space="preserve"> </w:t>
      </w:r>
      <w:r w:rsidR="002B029B" w:rsidRPr="002B029B">
        <w:rPr>
          <w:rFonts w:cs="Arial"/>
          <w:sz w:val="24"/>
          <w:szCs w:val="24"/>
          <w:lang w:val="ru-RU"/>
        </w:rPr>
        <w:t>ЈНО/</w:t>
      </w:r>
      <w:r w:rsidR="00FD6C61">
        <w:rPr>
          <w:rFonts w:cs="Arial"/>
          <w:sz w:val="24"/>
          <w:szCs w:val="24"/>
          <w:lang w:val="ru-RU"/>
        </w:rPr>
        <w:t>1000/0025/2016</w:t>
      </w:r>
      <w:r w:rsidR="002B029B">
        <w:rPr>
          <w:rFonts w:cs="Arial"/>
          <w:sz w:val="24"/>
          <w:szCs w:val="24"/>
        </w:rPr>
        <w:t xml:space="preserve">, </w:t>
      </w:r>
      <w:r w:rsidRPr="00B84CC3">
        <w:rPr>
          <w:rFonts w:cs="Arial"/>
          <w:sz w:val="24"/>
          <w:szCs w:val="24"/>
          <w:lang w:val="ru-RU"/>
        </w:rPr>
        <w:t>Наручиоца Јавно предузеће „Електропривреда Србије“ Београд</w:t>
      </w:r>
      <w:r w:rsidR="00FE2504">
        <w:rPr>
          <w:rFonts w:cs="Arial"/>
          <w:sz w:val="24"/>
          <w:szCs w:val="24"/>
          <w:lang w:val="ru-RU"/>
        </w:rPr>
        <w:t>,</w:t>
      </w:r>
      <w:r w:rsidRPr="00B84CC3">
        <w:rPr>
          <w:rFonts w:cs="Arial"/>
          <w:sz w:val="24"/>
          <w:szCs w:val="24"/>
          <w:lang w:val="ru-RU"/>
        </w:rPr>
        <w:t xml:space="preserve"> по Позиву за подношење понуда објављеном на Порталу јавних набавки и интернет страници Наручиоца дана </w:t>
      </w:r>
      <w:r w:rsidR="00147997">
        <w:rPr>
          <w:rFonts w:cs="Arial"/>
          <w:sz w:val="24"/>
          <w:szCs w:val="24"/>
          <w:lang w:val="ru-RU"/>
        </w:rPr>
        <w:t>_____________</w:t>
      </w:r>
      <w:r w:rsidRPr="00B84CC3">
        <w:rPr>
          <w:rFonts w:cs="Arial"/>
          <w:sz w:val="24"/>
          <w:szCs w:val="24"/>
          <w:lang w:val="ru-RU"/>
        </w:rPr>
        <w:t xml:space="preserve"> године, поднео независно, без договора са другим понуђачима или заинтересованим лицима.</w:t>
      </w:r>
    </w:p>
    <w:p w14:paraId="2E78A358" w14:textId="77777777" w:rsidR="00B84CC3" w:rsidRPr="00B84CC3" w:rsidRDefault="00B84CC3" w:rsidP="00B84CC3">
      <w:pPr>
        <w:jc w:val="left"/>
        <w:rPr>
          <w:rFonts w:cs="Arial"/>
          <w:sz w:val="24"/>
          <w:szCs w:val="24"/>
          <w:lang w:val="ru-RU"/>
        </w:rPr>
      </w:pPr>
    </w:p>
    <w:p w14:paraId="651F2DA0" w14:textId="77777777" w:rsidR="00343A18" w:rsidRPr="00EC5BB4" w:rsidRDefault="00343A18" w:rsidP="00343A18">
      <w:pPr>
        <w:rPr>
          <w:rFonts w:cs="Arial"/>
          <w:b/>
          <w:sz w:val="24"/>
          <w:szCs w:val="24"/>
          <w:lang w:val="ru-RU"/>
        </w:rPr>
      </w:pPr>
    </w:p>
    <w:p w14:paraId="782637FA"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129B5A5B" w14:textId="77777777" w:rsidTr="00BC01DC">
        <w:trPr>
          <w:jc w:val="center"/>
        </w:trPr>
        <w:tc>
          <w:tcPr>
            <w:tcW w:w="3882" w:type="dxa"/>
          </w:tcPr>
          <w:p w14:paraId="6D3E5E64"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0CB803D0" w14:textId="77777777" w:rsidR="00343A18" w:rsidRPr="00EC5BB4" w:rsidRDefault="00343A18" w:rsidP="00BC01DC">
            <w:pPr>
              <w:spacing w:before="0"/>
              <w:jc w:val="center"/>
              <w:rPr>
                <w:rFonts w:cs="Arial"/>
                <w:sz w:val="24"/>
                <w:szCs w:val="24"/>
                <w:lang w:val="ru-RU"/>
              </w:rPr>
            </w:pPr>
          </w:p>
        </w:tc>
        <w:tc>
          <w:tcPr>
            <w:tcW w:w="4022" w:type="dxa"/>
          </w:tcPr>
          <w:p w14:paraId="0A77022E" w14:textId="77777777" w:rsidR="00343A18" w:rsidRPr="00EC5BB4" w:rsidRDefault="00343A18" w:rsidP="002479F9">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w:t>
            </w:r>
          </w:p>
        </w:tc>
      </w:tr>
      <w:tr w:rsidR="00343A18" w:rsidRPr="00EC5BB4" w14:paraId="7FB52AD8" w14:textId="77777777" w:rsidTr="00BC01DC">
        <w:trPr>
          <w:jc w:val="center"/>
        </w:trPr>
        <w:tc>
          <w:tcPr>
            <w:tcW w:w="3882" w:type="dxa"/>
          </w:tcPr>
          <w:p w14:paraId="6CE61F03" w14:textId="77777777" w:rsidR="00343A18" w:rsidRPr="00EC5BB4" w:rsidRDefault="00343A18" w:rsidP="00BC01DC">
            <w:pPr>
              <w:spacing w:before="0"/>
              <w:jc w:val="center"/>
              <w:rPr>
                <w:rFonts w:cs="Arial"/>
                <w:sz w:val="24"/>
                <w:szCs w:val="24"/>
              </w:rPr>
            </w:pPr>
          </w:p>
        </w:tc>
        <w:tc>
          <w:tcPr>
            <w:tcW w:w="2127" w:type="dxa"/>
          </w:tcPr>
          <w:p w14:paraId="53409AA5"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70797CC9" w14:textId="77777777" w:rsidR="00343A18" w:rsidRPr="00EC5BB4" w:rsidRDefault="00343A18" w:rsidP="00BC01DC">
            <w:pPr>
              <w:spacing w:before="0"/>
              <w:jc w:val="center"/>
              <w:rPr>
                <w:rFonts w:cs="Arial"/>
                <w:sz w:val="24"/>
                <w:szCs w:val="24"/>
                <w:lang w:val="ru-RU"/>
              </w:rPr>
            </w:pPr>
          </w:p>
        </w:tc>
      </w:tr>
      <w:tr w:rsidR="00343A18" w:rsidRPr="00EC5BB4" w14:paraId="76FB5CAE" w14:textId="77777777" w:rsidTr="00BC01DC">
        <w:trPr>
          <w:jc w:val="center"/>
        </w:trPr>
        <w:tc>
          <w:tcPr>
            <w:tcW w:w="3882" w:type="dxa"/>
            <w:tcBorders>
              <w:bottom w:val="single" w:sz="4" w:space="0" w:color="auto"/>
            </w:tcBorders>
          </w:tcPr>
          <w:p w14:paraId="64399C2C" w14:textId="77777777" w:rsidR="00343A18" w:rsidRPr="00EC5BB4" w:rsidRDefault="00343A18" w:rsidP="00BC01DC">
            <w:pPr>
              <w:spacing w:before="0"/>
              <w:jc w:val="center"/>
              <w:rPr>
                <w:rFonts w:cs="Arial"/>
                <w:sz w:val="24"/>
                <w:szCs w:val="24"/>
              </w:rPr>
            </w:pPr>
          </w:p>
        </w:tc>
        <w:tc>
          <w:tcPr>
            <w:tcW w:w="2127" w:type="dxa"/>
          </w:tcPr>
          <w:p w14:paraId="11293FFE"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7688BE59" w14:textId="77777777" w:rsidR="00343A18" w:rsidRPr="00EC5BB4" w:rsidRDefault="00343A18" w:rsidP="00BC01DC">
            <w:pPr>
              <w:spacing w:before="0"/>
              <w:jc w:val="center"/>
              <w:rPr>
                <w:rFonts w:cs="Arial"/>
                <w:sz w:val="24"/>
                <w:szCs w:val="24"/>
                <w:lang w:val="ru-RU"/>
              </w:rPr>
            </w:pPr>
          </w:p>
        </w:tc>
      </w:tr>
      <w:tr w:rsidR="00343A18" w:rsidRPr="00EC5BB4" w14:paraId="64DCE938" w14:textId="77777777" w:rsidTr="00BC01DC">
        <w:trPr>
          <w:trHeight w:val="389"/>
          <w:jc w:val="center"/>
        </w:trPr>
        <w:tc>
          <w:tcPr>
            <w:tcW w:w="3882" w:type="dxa"/>
            <w:tcBorders>
              <w:top w:val="single" w:sz="4" w:space="0" w:color="auto"/>
            </w:tcBorders>
          </w:tcPr>
          <w:p w14:paraId="241F8542" w14:textId="77777777" w:rsidR="00343A18" w:rsidRPr="00EC5BB4" w:rsidRDefault="00343A18" w:rsidP="00BC01DC">
            <w:pPr>
              <w:spacing w:before="0"/>
              <w:jc w:val="center"/>
              <w:rPr>
                <w:rFonts w:cs="Arial"/>
                <w:sz w:val="24"/>
                <w:szCs w:val="24"/>
              </w:rPr>
            </w:pPr>
          </w:p>
          <w:p w14:paraId="68480D2A" w14:textId="77777777" w:rsidR="00343A18" w:rsidRPr="00EC5BB4" w:rsidRDefault="00343A18" w:rsidP="00BC01DC">
            <w:pPr>
              <w:spacing w:before="0"/>
              <w:jc w:val="center"/>
              <w:rPr>
                <w:rFonts w:cs="Arial"/>
                <w:sz w:val="24"/>
                <w:szCs w:val="24"/>
              </w:rPr>
            </w:pPr>
          </w:p>
        </w:tc>
        <w:tc>
          <w:tcPr>
            <w:tcW w:w="2127" w:type="dxa"/>
          </w:tcPr>
          <w:p w14:paraId="2F2DFC72"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123A6261" w14:textId="77777777" w:rsidR="00343A18" w:rsidRPr="00EC5BB4" w:rsidRDefault="00343A18" w:rsidP="00BC01DC">
            <w:pPr>
              <w:spacing w:before="0"/>
              <w:jc w:val="center"/>
              <w:rPr>
                <w:rFonts w:cs="Arial"/>
                <w:sz w:val="24"/>
                <w:szCs w:val="24"/>
                <w:lang w:val="ru-RU"/>
              </w:rPr>
            </w:pPr>
          </w:p>
        </w:tc>
      </w:tr>
    </w:tbl>
    <w:p w14:paraId="09EBFC36" w14:textId="77777777" w:rsidR="00343A18" w:rsidRPr="00EC5BB4" w:rsidRDefault="00343A18" w:rsidP="00343A18">
      <w:pPr>
        <w:jc w:val="center"/>
        <w:rPr>
          <w:rFonts w:cs="Arial"/>
          <w:b/>
          <w:sz w:val="24"/>
          <w:szCs w:val="24"/>
          <w:lang w:val="ru-RU"/>
        </w:rPr>
      </w:pPr>
    </w:p>
    <w:p w14:paraId="3D37688D" w14:textId="77777777" w:rsidR="00B84CC3" w:rsidRPr="00B84CC3" w:rsidRDefault="00343A18" w:rsidP="00B84CC3">
      <w:pPr>
        <w:rPr>
          <w:rFonts w:cs="Arial"/>
          <w:i/>
          <w:sz w:val="20"/>
          <w:szCs w:val="20"/>
        </w:rPr>
      </w:pPr>
      <w:r w:rsidRPr="0042687E">
        <w:rPr>
          <w:rFonts w:cs="Arial"/>
          <w:b/>
          <w:i/>
          <w:sz w:val="20"/>
          <w:szCs w:val="20"/>
          <w:lang w:val="ru-RU"/>
        </w:rPr>
        <w:t>Напомена:</w:t>
      </w:r>
      <w:r w:rsidR="00B84CC3" w:rsidRPr="00B84CC3">
        <w:rPr>
          <w:rFonts w:cs="Arial"/>
          <w:i/>
          <w:sz w:val="20"/>
          <w:szCs w:val="20"/>
        </w:rPr>
        <w:t>у</w:t>
      </w:r>
      <w:r w:rsidR="00B84CC3" w:rsidRPr="00B84CC3">
        <w:rPr>
          <w:rFonts w:cs="Arial"/>
          <w:i/>
          <w:sz w:val="20"/>
          <w:szCs w:val="20"/>
          <w:lang w:val="sr-Cyrl-RS"/>
        </w:rPr>
        <w:t xml:space="preserve"> </w:t>
      </w:r>
      <w:r w:rsidR="00B84CC3" w:rsidRPr="00B84CC3">
        <w:rPr>
          <w:rFonts w:cs="Arial"/>
          <w:i/>
          <w:sz w:val="20"/>
          <w:szCs w:val="20"/>
        </w:rPr>
        <w:t>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BE7826">
        <w:rPr>
          <w:rFonts w:cs="Arial"/>
          <w:i/>
          <w:sz w:val="20"/>
          <w:szCs w:val="20"/>
          <w:lang w:val="sr-Cyrl-RS"/>
        </w:rPr>
        <w:t xml:space="preserve"> </w:t>
      </w:r>
      <w:r w:rsidR="00B84CC3" w:rsidRPr="00B84CC3">
        <w:rPr>
          <w:rFonts w:cs="Arial"/>
          <w:i/>
          <w:sz w:val="20"/>
          <w:szCs w:val="20"/>
        </w:rPr>
        <w:t xml:space="preserve">Повреда конкуренције представља негативну референцу, у смислу члана 82. </w:t>
      </w:r>
      <w:proofErr w:type="gramStart"/>
      <w:r w:rsidR="00B84CC3" w:rsidRPr="00B84CC3">
        <w:rPr>
          <w:rFonts w:cs="Arial"/>
          <w:i/>
          <w:sz w:val="20"/>
          <w:szCs w:val="20"/>
        </w:rPr>
        <w:t>став</w:t>
      </w:r>
      <w:proofErr w:type="gramEnd"/>
      <w:r w:rsidR="00B84CC3" w:rsidRPr="00B84CC3">
        <w:rPr>
          <w:rFonts w:cs="Arial"/>
          <w:i/>
          <w:sz w:val="20"/>
          <w:szCs w:val="20"/>
        </w:rPr>
        <w:t xml:space="preserve"> 1. </w:t>
      </w:r>
      <w:proofErr w:type="gramStart"/>
      <w:r w:rsidR="00B84CC3" w:rsidRPr="00B84CC3">
        <w:rPr>
          <w:rFonts w:cs="Arial"/>
          <w:i/>
          <w:sz w:val="20"/>
          <w:szCs w:val="20"/>
        </w:rPr>
        <w:t>тачка</w:t>
      </w:r>
      <w:proofErr w:type="gramEnd"/>
      <w:r w:rsidR="00B84CC3" w:rsidRPr="00B84CC3">
        <w:rPr>
          <w:rFonts w:cs="Arial"/>
          <w:i/>
          <w:sz w:val="20"/>
          <w:szCs w:val="20"/>
        </w:rPr>
        <w:t xml:space="preserve"> 2) Закона. </w:t>
      </w:r>
    </w:p>
    <w:p w14:paraId="11B2C743" w14:textId="77777777" w:rsidR="00B84CC3" w:rsidRPr="00B84CC3" w:rsidRDefault="00B84CC3" w:rsidP="00B84CC3">
      <w:pPr>
        <w:rPr>
          <w:rFonts w:cs="Arial"/>
          <w:i/>
          <w:sz w:val="20"/>
          <w:szCs w:val="20"/>
        </w:rPr>
      </w:pPr>
      <w:r w:rsidRPr="00B84CC3">
        <w:rPr>
          <w:rFonts w:cs="Arial"/>
          <w:i/>
          <w:sz w:val="20"/>
          <w:szCs w:val="20"/>
        </w:rPr>
        <w:t>Уколико понуду подноси група понуђача</w:t>
      </w:r>
      <w:proofErr w:type="gramStart"/>
      <w:r w:rsidRPr="00B84CC3">
        <w:rPr>
          <w:rFonts w:cs="Arial"/>
          <w:i/>
          <w:sz w:val="20"/>
          <w:szCs w:val="20"/>
        </w:rPr>
        <w:t>,Изјава</w:t>
      </w:r>
      <w:proofErr w:type="gramEnd"/>
      <w:r w:rsidRPr="00B84CC3">
        <w:rPr>
          <w:rFonts w:cs="Arial"/>
          <w:i/>
          <w:sz w:val="20"/>
          <w:szCs w:val="20"/>
        </w:rPr>
        <w:t xml:space="preserve"> мора бити потписана од стране овлашћеног лица сваког понуђача из групе понуђача и оверена печатом.</w:t>
      </w:r>
    </w:p>
    <w:p w14:paraId="1293073F" w14:textId="77777777" w:rsidR="00343A18" w:rsidRDefault="00B84CC3" w:rsidP="00343A18">
      <w:pPr>
        <w:rPr>
          <w:rFonts w:cs="Arial"/>
          <w:i/>
          <w:sz w:val="20"/>
          <w:szCs w:val="20"/>
        </w:rPr>
      </w:pPr>
      <w:r w:rsidRPr="00B84CC3">
        <w:rPr>
          <w:rFonts w:cs="Arial"/>
          <w:i/>
          <w:sz w:val="20"/>
          <w:szCs w:val="20"/>
        </w:rPr>
        <w:t>(У случају да понуду даје група понуђача образац копирати.)</w:t>
      </w:r>
    </w:p>
    <w:p w14:paraId="2D89AE51" w14:textId="77777777" w:rsidR="00F700A8" w:rsidRDefault="00F700A8" w:rsidP="00343A18">
      <w:pPr>
        <w:rPr>
          <w:rFonts w:cs="Arial"/>
          <w:i/>
          <w:sz w:val="20"/>
          <w:szCs w:val="20"/>
        </w:rPr>
      </w:pPr>
    </w:p>
    <w:p w14:paraId="15F11645" w14:textId="77777777" w:rsidR="00D9192A" w:rsidRDefault="00D9192A" w:rsidP="00343A18">
      <w:pPr>
        <w:rPr>
          <w:rFonts w:cs="Arial"/>
          <w:i/>
          <w:sz w:val="24"/>
          <w:szCs w:val="24"/>
        </w:rPr>
      </w:pPr>
    </w:p>
    <w:p w14:paraId="5CF01B6C" w14:textId="77777777" w:rsidR="006410FC" w:rsidRDefault="006410FC" w:rsidP="00343A18">
      <w:pPr>
        <w:rPr>
          <w:rFonts w:cs="Arial"/>
          <w:i/>
          <w:sz w:val="24"/>
          <w:szCs w:val="24"/>
        </w:rPr>
      </w:pPr>
    </w:p>
    <w:p w14:paraId="0258ED95" w14:textId="77777777" w:rsidR="00CC421D" w:rsidRDefault="00CC421D" w:rsidP="00343A18">
      <w:pPr>
        <w:rPr>
          <w:rFonts w:cs="Arial"/>
          <w:i/>
          <w:sz w:val="24"/>
          <w:szCs w:val="24"/>
        </w:rPr>
      </w:pPr>
    </w:p>
    <w:p w14:paraId="289F1D76" w14:textId="77777777" w:rsidR="000B0F01" w:rsidRDefault="000B0F01" w:rsidP="00343A18">
      <w:pPr>
        <w:rPr>
          <w:rFonts w:cs="Arial"/>
          <w:i/>
          <w:sz w:val="24"/>
          <w:szCs w:val="24"/>
        </w:rPr>
      </w:pPr>
    </w:p>
    <w:p w14:paraId="7B39F169" w14:textId="77777777" w:rsidR="00147997" w:rsidRDefault="00147997" w:rsidP="00343A18">
      <w:pPr>
        <w:rPr>
          <w:rFonts w:cs="Arial"/>
          <w:i/>
          <w:sz w:val="24"/>
          <w:szCs w:val="24"/>
        </w:rPr>
      </w:pPr>
    </w:p>
    <w:p w14:paraId="78EF4D2A" w14:textId="77777777" w:rsidR="00582F03" w:rsidRPr="00CC421D" w:rsidRDefault="00582F03" w:rsidP="00343A18">
      <w:pPr>
        <w:rPr>
          <w:rFonts w:cs="Arial"/>
          <w:i/>
          <w:sz w:val="24"/>
          <w:szCs w:val="24"/>
        </w:rPr>
      </w:pPr>
    </w:p>
    <w:p w14:paraId="0F704690" w14:textId="77777777" w:rsidR="00343A18" w:rsidRPr="00EC5BB4" w:rsidRDefault="00343A18" w:rsidP="00343A18">
      <w:pPr>
        <w:pStyle w:val="KDObrazac"/>
        <w:spacing w:before="0"/>
        <w:rPr>
          <w:sz w:val="24"/>
          <w:szCs w:val="24"/>
        </w:rPr>
      </w:pPr>
      <w:bookmarkStart w:id="244" w:name="_Toc442559928"/>
      <w:r w:rsidRPr="00EC5BB4">
        <w:rPr>
          <w:sz w:val="24"/>
          <w:szCs w:val="24"/>
        </w:rPr>
        <w:lastRenderedPageBreak/>
        <w:t xml:space="preserve">ОБРАЗАЦ </w:t>
      </w:r>
      <w:r w:rsidR="005B5B92">
        <w:rPr>
          <w:sz w:val="24"/>
          <w:szCs w:val="24"/>
          <w:lang w:val="sr-Cyrl-RS"/>
        </w:rPr>
        <w:t>4</w:t>
      </w:r>
      <w:r w:rsidRPr="00EC5BB4">
        <w:rPr>
          <w:sz w:val="24"/>
          <w:szCs w:val="24"/>
        </w:rPr>
        <w:t>.</w:t>
      </w:r>
      <w:bookmarkEnd w:id="244"/>
    </w:p>
    <w:p w14:paraId="614FB0FE" w14:textId="77777777" w:rsidR="00343A18" w:rsidRPr="00EC5BB4" w:rsidRDefault="00343A18" w:rsidP="00343A18">
      <w:pPr>
        <w:pStyle w:val="KDParagraf"/>
        <w:spacing w:before="0"/>
        <w:rPr>
          <w:rFonts w:cs="Arial"/>
          <w:sz w:val="24"/>
          <w:szCs w:val="24"/>
        </w:rPr>
      </w:pPr>
    </w:p>
    <w:p w14:paraId="4945E055" w14:textId="77777777" w:rsidR="00343A18" w:rsidRPr="00EC5BB4" w:rsidRDefault="00343A18" w:rsidP="000B0F01">
      <w:pPr>
        <w:pStyle w:val="Title"/>
        <w:spacing w:before="0"/>
        <w:jc w:val="both"/>
        <w:rPr>
          <w:rFonts w:cs="Arial"/>
          <w:b w:val="0"/>
          <w:caps/>
          <w:szCs w:val="24"/>
        </w:rPr>
      </w:pPr>
    </w:p>
    <w:p w14:paraId="18BBF17A"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7D2B8B91" w14:textId="77777777" w:rsidR="00343A18" w:rsidRPr="00EC5BB4" w:rsidRDefault="00343A18" w:rsidP="00343A18">
      <w:pPr>
        <w:rPr>
          <w:rFonts w:cs="Arial"/>
          <w:sz w:val="24"/>
          <w:szCs w:val="24"/>
          <w:lang w:val="ru-RU"/>
        </w:rPr>
      </w:pPr>
    </w:p>
    <w:p w14:paraId="0A962700" w14:textId="77777777" w:rsidR="00343A18" w:rsidRPr="00EC5BB4" w:rsidRDefault="00343A18" w:rsidP="00343A18">
      <w:pPr>
        <w:rPr>
          <w:rFonts w:cs="Arial"/>
          <w:sz w:val="24"/>
          <w:szCs w:val="24"/>
          <w:lang w:val="ru-RU"/>
        </w:rPr>
      </w:pPr>
    </w:p>
    <w:p w14:paraId="3D62DF13" w14:textId="77777777" w:rsidR="00343A18" w:rsidRPr="00B02E86" w:rsidRDefault="00343A18" w:rsidP="00B02E86">
      <w:pPr>
        <w:jc w:val="center"/>
        <w:rPr>
          <w:b/>
          <w:lang w:val="ru-RU"/>
        </w:rPr>
      </w:pPr>
      <w:bookmarkStart w:id="245" w:name="_Toc442559929"/>
      <w:r w:rsidRPr="00B02E86">
        <w:rPr>
          <w:b/>
          <w:lang w:val="ru-RU"/>
        </w:rPr>
        <w:t>И З Ј А В У</w:t>
      </w:r>
      <w:bookmarkEnd w:id="245"/>
    </w:p>
    <w:p w14:paraId="1514BEF6" w14:textId="77777777" w:rsidR="00343A18" w:rsidRPr="00874F5B" w:rsidRDefault="00343A18" w:rsidP="00874F5B"/>
    <w:p w14:paraId="57EE9BC9" w14:textId="77777777" w:rsidR="00343A18" w:rsidRPr="00874F5B" w:rsidRDefault="00343A18" w:rsidP="00874F5B"/>
    <w:p w14:paraId="77DB659A" w14:textId="2F0A1FF7" w:rsidR="00B84CC3" w:rsidRPr="00B84CC3" w:rsidRDefault="00B84CC3" w:rsidP="00B84CC3">
      <w:pPr>
        <w:tabs>
          <w:tab w:val="left" w:pos="6028"/>
        </w:tabs>
        <w:autoSpaceDE w:val="0"/>
        <w:autoSpaceDN w:val="0"/>
        <w:adjustRightInd w:val="0"/>
        <w:ind w:left="360"/>
        <w:rPr>
          <w:rFonts w:cs="Arial"/>
          <w:sz w:val="24"/>
          <w:szCs w:val="24"/>
          <w:lang w:val="ru-RU"/>
        </w:rPr>
      </w:pPr>
      <w:r w:rsidRPr="00B84CC3">
        <w:rPr>
          <w:rFonts w:cs="Arial"/>
          <w:sz w:val="24"/>
          <w:szCs w:val="24"/>
          <w:lang w:val="ru-RU"/>
        </w:rPr>
        <w:t>којом изричито наводимо да смо у свом досадашње</w:t>
      </w:r>
      <w:r w:rsidR="001C0643">
        <w:rPr>
          <w:rFonts w:cs="Arial"/>
          <w:sz w:val="24"/>
          <w:szCs w:val="24"/>
          <w:lang w:val="ru-RU"/>
        </w:rPr>
        <w:t>м раду и при састављању Понуде број:______________</w:t>
      </w:r>
      <w:r w:rsidRPr="00B84CC3">
        <w:rPr>
          <w:rFonts w:cs="Arial"/>
          <w:sz w:val="24"/>
          <w:szCs w:val="24"/>
          <w:lang w:val="ru-RU"/>
        </w:rPr>
        <w:t xml:space="preserve">за јавну набавку </w:t>
      </w:r>
      <w:r w:rsidR="00BE7826" w:rsidRPr="00BE7826">
        <w:rPr>
          <w:rFonts w:cs="Arial"/>
          <w:sz w:val="24"/>
          <w:szCs w:val="24"/>
          <w:lang w:val="ru-RU"/>
        </w:rPr>
        <w:t xml:space="preserve">услуга - </w:t>
      </w:r>
      <w:r w:rsidR="00FD6C61">
        <w:rPr>
          <w:rFonts w:cs="Arial"/>
          <w:sz w:val="24"/>
          <w:szCs w:val="24"/>
          <w:lang w:val="ru-RU"/>
        </w:rPr>
        <w:t>Сервис намештаја</w:t>
      </w:r>
      <w:r w:rsidR="002B029B" w:rsidRPr="002B029B">
        <w:rPr>
          <w:rFonts w:cs="Arial"/>
          <w:sz w:val="24"/>
          <w:szCs w:val="24"/>
          <w:lang w:val="ru-RU"/>
        </w:rPr>
        <w:t>,</w:t>
      </w:r>
      <w:r w:rsidRPr="00056D70">
        <w:rPr>
          <w:rFonts w:cs="Arial"/>
          <w:b/>
          <w:sz w:val="24"/>
          <w:szCs w:val="24"/>
          <w:lang w:val="ru-RU"/>
        </w:rPr>
        <w:t xml:space="preserve"> </w:t>
      </w:r>
      <w:r w:rsidRPr="00B84CC3">
        <w:rPr>
          <w:rFonts w:cs="Arial"/>
          <w:sz w:val="24"/>
          <w:szCs w:val="24"/>
          <w:lang w:val="ru-RU"/>
        </w:rPr>
        <w:t>у отвореном поступку ради закључења оквирног споразума са једним</w:t>
      </w:r>
      <w:r w:rsidRPr="00B84CC3">
        <w:rPr>
          <w:rFonts w:cs="Arial"/>
          <w:color w:val="00B0F0"/>
          <w:sz w:val="24"/>
          <w:szCs w:val="24"/>
          <w:lang w:val="ru-RU"/>
        </w:rPr>
        <w:t xml:space="preserve"> </w:t>
      </w:r>
      <w:r w:rsidRPr="00B84CC3">
        <w:rPr>
          <w:rFonts w:cs="Arial"/>
          <w:sz w:val="24"/>
          <w:szCs w:val="24"/>
          <w:lang w:val="ru-RU"/>
        </w:rPr>
        <w:t>понуђачем</w:t>
      </w:r>
      <w:r w:rsidRPr="00B84CC3">
        <w:rPr>
          <w:rFonts w:cs="Arial"/>
          <w:color w:val="00B0F0"/>
          <w:sz w:val="24"/>
          <w:szCs w:val="24"/>
          <w:lang w:val="ru-RU"/>
        </w:rPr>
        <w:t xml:space="preserve"> </w:t>
      </w:r>
      <w:r w:rsidRPr="00B84CC3">
        <w:rPr>
          <w:rFonts w:cs="Arial"/>
          <w:sz w:val="24"/>
          <w:szCs w:val="24"/>
          <w:lang w:val="ru-RU"/>
        </w:rPr>
        <w:t xml:space="preserve">на период </w:t>
      </w:r>
      <w:r w:rsidR="00690716">
        <w:rPr>
          <w:rFonts w:cs="Arial"/>
          <w:sz w:val="24"/>
          <w:szCs w:val="24"/>
          <w:lang w:val="ru-RU"/>
        </w:rPr>
        <w:t>до две године</w:t>
      </w:r>
      <w:r w:rsidR="00600BCB">
        <w:rPr>
          <w:rFonts w:cs="Arial"/>
          <w:sz w:val="24"/>
          <w:szCs w:val="24"/>
          <w:lang w:val="ru-RU"/>
        </w:rPr>
        <w:t>, јавна набавка бр.</w:t>
      </w:r>
      <w:r w:rsidR="002B029B" w:rsidRPr="002B029B">
        <w:t xml:space="preserve"> </w:t>
      </w:r>
      <w:r w:rsidR="002B029B" w:rsidRPr="002B029B">
        <w:rPr>
          <w:rFonts w:cs="Arial"/>
          <w:sz w:val="24"/>
          <w:szCs w:val="24"/>
          <w:lang w:val="ru-RU"/>
        </w:rPr>
        <w:t>ЈНО/</w:t>
      </w:r>
      <w:r w:rsidR="00FD6C61">
        <w:rPr>
          <w:rFonts w:cs="Arial"/>
          <w:sz w:val="24"/>
          <w:szCs w:val="24"/>
          <w:lang w:val="ru-RU"/>
        </w:rPr>
        <w:t>1000/0025/2016</w:t>
      </w:r>
      <w:r w:rsidR="002B029B">
        <w:rPr>
          <w:rFonts w:cs="Arial"/>
          <w:sz w:val="24"/>
          <w:szCs w:val="24"/>
        </w:rPr>
        <w:t>,</w:t>
      </w:r>
      <w:r w:rsidR="00F700A8">
        <w:rPr>
          <w:rFonts w:cs="Arial"/>
          <w:sz w:val="24"/>
          <w:szCs w:val="24"/>
          <w:lang w:val="ru-RU"/>
        </w:rPr>
        <w:t xml:space="preserve"> </w:t>
      </w:r>
      <w:r w:rsidRPr="00B84CC3">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36D5C141"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41639B47"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15BAA16C" w14:textId="77777777" w:rsidTr="00BC01DC">
        <w:trPr>
          <w:jc w:val="center"/>
        </w:trPr>
        <w:tc>
          <w:tcPr>
            <w:tcW w:w="3882" w:type="dxa"/>
          </w:tcPr>
          <w:p w14:paraId="2548C345"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7377E4B0" w14:textId="77777777" w:rsidR="00343A18" w:rsidRPr="00EC5BB4" w:rsidRDefault="00343A18" w:rsidP="00BC01DC">
            <w:pPr>
              <w:spacing w:before="0"/>
              <w:jc w:val="center"/>
              <w:rPr>
                <w:rFonts w:cs="Arial"/>
                <w:sz w:val="24"/>
                <w:szCs w:val="24"/>
                <w:lang w:val="ru-RU"/>
              </w:rPr>
            </w:pPr>
          </w:p>
        </w:tc>
        <w:tc>
          <w:tcPr>
            <w:tcW w:w="4022" w:type="dxa"/>
          </w:tcPr>
          <w:p w14:paraId="598D1DBC"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7C67854E" w14:textId="77777777" w:rsidTr="00BC01DC">
        <w:trPr>
          <w:jc w:val="center"/>
        </w:trPr>
        <w:tc>
          <w:tcPr>
            <w:tcW w:w="3882" w:type="dxa"/>
          </w:tcPr>
          <w:p w14:paraId="33CF63D5" w14:textId="77777777" w:rsidR="00343A18" w:rsidRPr="00EC5BB4" w:rsidRDefault="00343A18" w:rsidP="00BC01DC">
            <w:pPr>
              <w:spacing w:before="0"/>
              <w:jc w:val="center"/>
              <w:rPr>
                <w:rFonts w:cs="Arial"/>
                <w:sz w:val="24"/>
                <w:szCs w:val="24"/>
              </w:rPr>
            </w:pPr>
          </w:p>
        </w:tc>
        <w:tc>
          <w:tcPr>
            <w:tcW w:w="2127" w:type="dxa"/>
          </w:tcPr>
          <w:p w14:paraId="3635B3AD"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453AD0C2" w14:textId="77777777" w:rsidR="00343A18" w:rsidRPr="00EC5BB4" w:rsidRDefault="00343A18" w:rsidP="00BC01DC">
            <w:pPr>
              <w:spacing w:before="0"/>
              <w:jc w:val="center"/>
              <w:rPr>
                <w:rFonts w:cs="Arial"/>
                <w:sz w:val="24"/>
                <w:szCs w:val="24"/>
                <w:lang w:val="ru-RU"/>
              </w:rPr>
            </w:pPr>
          </w:p>
        </w:tc>
      </w:tr>
      <w:tr w:rsidR="00343A18" w:rsidRPr="00EC5BB4" w14:paraId="16672C0A" w14:textId="77777777" w:rsidTr="00BC01DC">
        <w:trPr>
          <w:jc w:val="center"/>
        </w:trPr>
        <w:tc>
          <w:tcPr>
            <w:tcW w:w="3882" w:type="dxa"/>
            <w:tcBorders>
              <w:bottom w:val="single" w:sz="4" w:space="0" w:color="auto"/>
            </w:tcBorders>
          </w:tcPr>
          <w:p w14:paraId="2A71F195" w14:textId="77777777" w:rsidR="00343A18" w:rsidRPr="00EC5BB4" w:rsidRDefault="00343A18" w:rsidP="00BC01DC">
            <w:pPr>
              <w:spacing w:before="0"/>
              <w:jc w:val="center"/>
              <w:rPr>
                <w:rFonts w:cs="Arial"/>
                <w:sz w:val="24"/>
                <w:szCs w:val="24"/>
              </w:rPr>
            </w:pPr>
          </w:p>
        </w:tc>
        <w:tc>
          <w:tcPr>
            <w:tcW w:w="2127" w:type="dxa"/>
          </w:tcPr>
          <w:p w14:paraId="704D9880"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6BE04941" w14:textId="77777777" w:rsidR="00343A18" w:rsidRPr="00EC5BB4" w:rsidRDefault="00343A18" w:rsidP="00BC01DC">
            <w:pPr>
              <w:spacing w:before="0"/>
              <w:jc w:val="center"/>
              <w:rPr>
                <w:rFonts w:cs="Arial"/>
                <w:sz w:val="24"/>
                <w:szCs w:val="24"/>
                <w:lang w:val="ru-RU"/>
              </w:rPr>
            </w:pPr>
          </w:p>
        </w:tc>
      </w:tr>
      <w:tr w:rsidR="00343A18" w:rsidRPr="00EC5BB4" w14:paraId="7845B04D" w14:textId="77777777" w:rsidTr="00BC01DC">
        <w:trPr>
          <w:trHeight w:val="389"/>
          <w:jc w:val="center"/>
        </w:trPr>
        <w:tc>
          <w:tcPr>
            <w:tcW w:w="3882" w:type="dxa"/>
            <w:tcBorders>
              <w:top w:val="single" w:sz="4" w:space="0" w:color="auto"/>
            </w:tcBorders>
          </w:tcPr>
          <w:p w14:paraId="0F1144FE" w14:textId="77777777" w:rsidR="00343A18" w:rsidRPr="00EC5BB4" w:rsidRDefault="00343A18" w:rsidP="00BC01DC">
            <w:pPr>
              <w:spacing w:before="0"/>
              <w:jc w:val="center"/>
              <w:rPr>
                <w:rFonts w:cs="Arial"/>
                <w:sz w:val="24"/>
                <w:szCs w:val="24"/>
              </w:rPr>
            </w:pPr>
          </w:p>
          <w:p w14:paraId="24907115" w14:textId="77777777" w:rsidR="00343A18" w:rsidRPr="00EC5BB4" w:rsidRDefault="00343A18" w:rsidP="00BC01DC">
            <w:pPr>
              <w:spacing w:before="0"/>
              <w:jc w:val="center"/>
              <w:rPr>
                <w:rFonts w:cs="Arial"/>
                <w:sz w:val="24"/>
                <w:szCs w:val="24"/>
              </w:rPr>
            </w:pPr>
          </w:p>
        </w:tc>
        <w:tc>
          <w:tcPr>
            <w:tcW w:w="2127" w:type="dxa"/>
          </w:tcPr>
          <w:p w14:paraId="544EFDEE"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7570825A" w14:textId="77777777" w:rsidR="00343A18" w:rsidRPr="00EC5BB4" w:rsidRDefault="00343A18" w:rsidP="00BC01DC">
            <w:pPr>
              <w:spacing w:before="0"/>
              <w:jc w:val="center"/>
              <w:rPr>
                <w:rFonts w:cs="Arial"/>
                <w:sz w:val="24"/>
                <w:szCs w:val="24"/>
                <w:lang w:val="ru-RU"/>
              </w:rPr>
            </w:pPr>
          </w:p>
        </w:tc>
      </w:tr>
    </w:tbl>
    <w:p w14:paraId="248972AF" w14:textId="77777777"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48016F07"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7A0D3602"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67DDDC17" w14:textId="77777777" w:rsidR="00343A18" w:rsidRPr="00874F5B" w:rsidRDefault="00343A18" w:rsidP="00874F5B"/>
    <w:p w14:paraId="455157D0" w14:textId="77777777" w:rsidR="000F683D" w:rsidRPr="00874F5B" w:rsidRDefault="000F683D" w:rsidP="00874F5B"/>
    <w:p w14:paraId="5CA2B142" w14:textId="77777777" w:rsidR="000F683D" w:rsidRDefault="000F683D" w:rsidP="00874F5B"/>
    <w:p w14:paraId="687723FD" w14:textId="77777777" w:rsidR="00CC421D" w:rsidRDefault="00CC421D" w:rsidP="00874F5B"/>
    <w:p w14:paraId="3DAC9A25" w14:textId="77777777" w:rsidR="00CC421D" w:rsidRDefault="00CC421D" w:rsidP="00874F5B"/>
    <w:p w14:paraId="21A2533D" w14:textId="77777777" w:rsidR="00CC421D" w:rsidRDefault="00CC421D" w:rsidP="00874F5B"/>
    <w:p w14:paraId="6B5FFDCF" w14:textId="77777777" w:rsidR="00F11A0A" w:rsidRDefault="00F11A0A" w:rsidP="00874F5B"/>
    <w:p w14:paraId="5C98E64F" w14:textId="77777777" w:rsidR="000C07F7" w:rsidRDefault="000C07F7" w:rsidP="00874F5B"/>
    <w:p w14:paraId="70C84521" w14:textId="77777777" w:rsidR="00343A18" w:rsidRDefault="00343A18" w:rsidP="00874F5B"/>
    <w:p w14:paraId="4E10FA6C" w14:textId="77777777" w:rsidR="008405A1" w:rsidRDefault="008405A1" w:rsidP="00874F5B"/>
    <w:p w14:paraId="7C63EFC0" w14:textId="77777777" w:rsidR="00582F03" w:rsidRDefault="00582F03" w:rsidP="00874F5B"/>
    <w:p w14:paraId="20F195E2" w14:textId="77777777" w:rsidR="007E7BB8" w:rsidRDefault="007E7BB8" w:rsidP="007E7BB8">
      <w:pPr>
        <w:pStyle w:val="KDObrazac"/>
        <w:spacing w:before="0"/>
        <w:rPr>
          <w:sz w:val="24"/>
          <w:szCs w:val="24"/>
        </w:rPr>
      </w:pPr>
      <w:r w:rsidRPr="00EC5BB4">
        <w:rPr>
          <w:sz w:val="24"/>
          <w:szCs w:val="24"/>
        </w:rPr>
        <w:lastRenderedPageBreak/>
        <w:t>ОБРАЗАЦ</w:t>
      </w:r>
      <w:r w:rsidR="00B3201C">
        <w:rPr>
          <w:sz w:val="24"/>
          <w:szCs w:val="24"/>
        </w:rPr>
        <w:t xml:space="preserve"> 5</w:t>
      </w:r>
    </w:p>
    <w:p w14:paraId="6F0FBFC3" w14:textId="77777777" w:rsidR="00071A33" w:rsidRPr="00EC5BB4" w:rsidRDefault="00071A33" w:rsidP="007E7BB8">
      <w:pPr>
        <w:pStyle w:val="KDObrazac"/>
        <w:spacing w:before="0"/>
        <w:rPr>
          <w:sz w:val="24"/>
          <w:szCs w:val="24"/>
          <w:lang w:val="sr-Cyrl-RS"/>
        </w:rPr>
      </w:pPr>
    </w:p>
    <w:p w14:paraId="4A3C92AD" w14:textId="77777777" w:rsidR="007E7BB8" w:rsidRPr="00EC5BB4" w:rsidRDefault="007E7BB8" w:rsidP="007E7BB8">
      <w:pPr>
        <w:spacing w:before="0"/>
        <w:rPr>
          <w:rFonts w:cs="Arial"/>
          <w:sz w:val="24"/>
          <w:szCs w:val="24"/>
          <w:lang w:val="sr-Cyrl-CS"/>
        </w:rPr>
      </w:pPr>
    </w:p>
    <w:p w14:paraId="10D3D3FD" w14:textId="77777777" w:rsidR="007E7BB8" w:rsidRPr="00EC5BB4" w:rsidRDefault="007E7BB8" w:rsidP="000C07F7">
      <w:pPr>
        <w:spacing w:before="0"/>
        <w:jc w:val="center"/>
        <w:rPr>
          <w:rFonts w:cs="Arial"/>
          <w:b/>
          <w:sz w:val="24"/>
          <w:szCs w:val="24"/>
        </w:rPr>
      </w:pPr>
      <w:r w:rsidRPr="00EC5BB4">
        <w:rPr>
          <w:rFonts w:cs="Arial"/>
          <w:b/>
          <w:sz w:val="24"/>
          <w:szCs w:val="24"/>
        </w:rPr>
        <w:t>ОБРАЗАЦ ТРОШКОВА ПРИПРЕМЕ ПОНУДЕ</w:t>
      </w:r>
    </w:p>
    <w:p w14:paraId="29783BEC" w14:textId="77777777" w:rsidR="007E7BB8" w:rsidRPr="00DA017C" w:rsidRDefault="007E7BB8" w:rsidP="000C07F7">
      <w:pPr>
        <w:spacing w:before="0"/>
        <w:jc w:val="center"/>
        <w:rPr>
          <w:rFonts w:cs="Arial"/>
          <w:sz w:val="24"/>
          <w:szCs w:val="24"/>
          <w:lang w:val="sr-Cyrl-RS"/>
        </w:rPr>
      </w:pPr>
      <w:proofErr w:type="gramStart"/>
      <w:r w:rsidRPr="00EC5BB4">
        <w:rPr>
          <w:rFonts w:cs="Arial"/>
          <w:sz w:val="24"/>
          <w:szCs w:val="24"/>
        </w:rPr>
        <w:t>за</w:t>
      </w:r>
      <w:proofErr w:type="gramEnd"/>
      <w:r w:rsidRPr="00EC5BB4">
        <w:rPr>
          <w:rFonts w:cs="Arial"/>
          <w:sz w:val="24"/>
          <w:szCs w:val="24"/>
        </w:rPr>
        <w:t xml:space="preserve"> јавну набавку </w:t>
      </w:r>
      <w:r w:rsidR="00BE7826" w:rsidRPr="00BE7826">
        <w:rPr>
          <w:rFonts w:cs="Arial"/>
          <w:sz w:val="24"/>
          <w:szCs w:val="24"/>
        </w:rPr>
        <w:t xml:space="preserve">услуга - </w:t>
      </w:r>
      <w:r w:rsidR="00FD6C61">
        <w:rPr>
          <w:rFonts w:cs="Arial"/>
          <w:sz w:val="24"/>
          <w:szCs w:val="24"/>
        </w:rPr>
        <w:t>Сервис намештаја</w:t>
      </w:r>
    </w:p>
    <w:p w14:paraId="049F8A41" w14:textId="77777777" w:rsidR="00BE7826" w:rsidRDefault="002B029B" w:rsidP="000C07F7">
      <w:pPr>
        <w:tabs>
          <w:tab w:val="left" w:pos="0"/>
        </w:tabs>
        <w:spacing w:before="0"/>
        <w:jc w:val="center"/>
        <w:rPr>
          <w:rFonts w:cs="Arial"/>
          <w:sz w:val="24"/>
          <w:szCs w:val="24"/>
          <w:lang w:val="sr-Latn-RS"/>
        </w:rPr>
      </w:pPr>
      <w:r>
        <w:rPr>
          <w:rFonts w:cs="Arial"/>
          <w:sz w:val="24"/>
          <w:szCs w:val="24"/>
          <w:lang w:val="sr-Latn-RS"/>
        </w:rPr>
        <w:t>JНО/</w:t>
      </w:r>
      <w:r w:rsidR="00FD6C61">
        <w:rPr>
          <w:rFonts w:cs="Arial"/>
          <w:sz w:val="24"/>
          <w:szCs w:val="24"/>
          <w:lang w:val="sr-Latn-RS"/>
        </w:rPr>
        <w:t>1000/0025/2016</w:t>
      </w:r>
    </w:p>
    <w:p w14:paraId="778797F5" w14:textId="77777777" w:rsidR="007E7BB8" w:rsidRPr="00EC5BB4" w:rsidRDefault="007E7BB8" w:rsidP="00147997">
      <w:pPr>
        <w:tabs>
          <w:tab w:val="left" w:pos="0"/>
          <w:tab w:val="left" w:pos="900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27DD829F"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14:paraId="4BCF1229" w14:textId="77777777" w:rsidTr="00BE2EA9">
        <w:trPr>
          <w:trHeight w:val="749"/>
          <w:tblCellSpacing w:w="20" w:type="dxa"/>
        </w:trPr>
        <w:tc>
          <w:tcPr>
            <w:tcW w:w="5323" w:type="dxa"/>
            <w:shd w:val="clear" w:color="auto" w:fill="auto"/>
            <w:vAlign w:val="center"/>
          </w:tcPr>
          <w:p w14:paraId="77E8E7E6" w14:textId="77777777" w:rsidR="007E7BB8" w:rsidRPr="00EC5BB4" w:rsidRDefault="007E7BB8" w:rsidP="00BE2EA9">
            <w:pPr>
              <w:jc w:val="center"/>
              <w:rPr>
                <w:rFonts w:cs="Arial"/>
                <w:color w:val="00B0F0"/>
                <w:sz w:val="24"/>
                <w:szCs w:val="24"/>
              </w:rPr>
            </w:pPr>
            <w:r w:rsidRPr="000D68C8">
              <w:rPr>
                <w:rFonts w:cs="Arial"/>
                <w:sz w:val="24"/>
                <w:szCs w:val="24"/>
              </w:rPr>
              <w:t>трошкови прибављања средстава обезбеђења</w:t>
            </w:r>
          </w:p>
        </w:tc>
        <w:tc>
          <w:tcPr>
            <w:tcW w:w="4260" w:type="dxa"/>
            <w:shd w:val="clear" w:color="auto" w:fill="auto"/>
          </w:tcPr>
          <w:p w14:paraId="3D15501A" w14:textId="77777777" w:rsidR="007E7BB8" w:rsidRPr="00EC5BB4" w:rsidRDefault="007E7BB8" w:rsidP="00BE2EA9">
            <w:pPr>
              <w:rPr>
                <w:rFonts w:cs="Arial"/>
                <w:sz w:val="24"/>
                <w:szCs w:val="24"/>
              </w:rPr>
            </w:pPr>
          </w:p>
          <w:p w14:paraId="75AEBE7F" w14:textId="77777777"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14:paraId="4A278CF3" w14:textId="77777777" w:rsidTr="00BE2EA9">
        <w:trPr>
          <w:trHeight w:val="307"/>
          <w:tblCellSpacing w:w="20" w:type="dxa"/>
        </w:trPr>
        <w:tc>
          <w:tcPr>
            <w:tcW w:w="5323" w:type="dxa"/>
            <w:shd w:val="clear" w:color="auto" w:fill="auto"/>
            <w:vAlign w:val="center"/>
          </w:tcPr>
          <w:p w14:paraId="61F88AD4" w14:textId="77777777"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14:paraId="16F2E25A" w14:textId="77777777" w:rsidR="007E7BB8" w:rsidRPr="00EC5BB4" w:rsidRDefault="007E7BB8" w:rsidP="00BE2EA9">
            <w:pPr>
              <w:rPr>
                <w:rFonts w:cs="Arial"/>
                <w:sz w:val="24"/>
                <w:szCs w:val="24"/>
              </w:rPr>
            </w:pPr>
          </w:p>
          <w:p w14:paraId="7EE2496B"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453C52AD" w14:textId="77777777" w:rsidTr="00BE2EA9">
        <w:trPr>
          <w:trHeight w:val="433"/>
          <w:tblCellSpacing w:w="20" w:type="dxa"/>
        </w:trPr>
        <w:tc>
          <w:tcPr>
            <w:tcW w:w="5323" w:type="dxa"/>
            <w:shd w:val="clear" w:color="auto" w:fill="auto"/>
            <w:vAlign w:val="center"/>
          </w:tcPr>
          <w:p w14:paraId="6A572283"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14:paraId="2BD3EC6F" w14:textId="77777777" w:rsidR="007E7BB8" w:rsidRPr="00EC5BB4" w:rsidRDefault="007E7BB8" w:rsidP="00BE2EA9">
            <w:pPr>
              <w:rPr>
                <w:rFonts w:cs="Arial"/>
                <w:sz w:val="24"/>
                <w:szCs w:val="24"/>
              </w:rPr>
            </w:pPr>
          </w:p>
          <w:p w14:paraId="7C2226ED"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29FA00D3" w14:textId="77777777" w:rsidTr="00BE2EA9">
        <w:trPr>
          <w:trHeight w:val="190"/>
          <w:tblCellSpacing w:w="20" w:type="dxa"/>
        </w:trPr>
        <w:tc>
          <w:tcPr>
            <w:tcW w:w="5323" w:type="dxa"/>
            <w:shd w:val="clear" w:color="auto" w:fill="auto"/>
          </w:tcPr>
          <w:p w14:paraId="363C8500" w14:textId="77777777" w:rsidR="007E7BB8" w:rsidRPr="00EC5BB4" w:rsidRDefault="007E7BB8" w:rsidP="00BE2EA9">
            <w:pPr>
              <w:jc w:val="center"/>
              <w:rPr>
                <w:rFonts w:cs="Arial"/>
                <w:sz w:val="24"/>
                <w:szCs w:val="24"/>
              </w:rPr>
            </w:pPr>
          </w:p>
          <w:p w14:paraId="4AC715C9" w14:textId="77777777"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14:paraId="529B901E" w14:textId="77777777" w:rsidR="007E7BB8" w:rsidRPr="00EC5BB4" w:rsidRDefault="007E7BB8" w:rsidP="00BE2EA9">
            <w:pPr>
              <w:rPr>
                <w:rFonts w:cs="Arial"/>
                <w:sz w:val="24"/>
                <w:szCs w:val="24"/>
              </w:rPr>
            </w:pPr>
          </w:p>
          <w:p w14:paraId="34F4AF68" w14:textId="77777777" w:rsidR="007E7BB8" w:rsidRPr="00EC5BB4" w:rsidRDefault="007E7BB8" w:rsidP="00BE2EA9">
            <w:pPr>
              <w:rPr>
                <w:rFonts w:cs="Arial"/>
                <w:sz w:val="24"/>
                <w:szCs w:val="24"/>
              </w:rPr>
            </w:pPr>
            <w:r w:rsidRPr="00EC5BB4">
              <w:rPr>
                <w:rFonts w:cs="Arial"/>
                <w:sz w:val="24"/>
                <w:szCs w:val="24"/>
              </w:rPr>
              <w:t>__________ динара</w:t>
            </w:r>
          </w:p>
        </w:tc>
      </w:tr>
    </w:tbl>
    <w:p w14:paraId="76FE6289"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18171157"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7153C644" w14:textId="77777777" w:rsidTr="00BE2EA9">
        <w:trPr>
          <w:jc w:val="center"/>
        </w:trPr>
        <w:tc>
          <w:tcPr>
            <w:tcW w:w="3882" w:type="dxa"/>
          </w:tcPr>
          <w:p w14:paraId="4800FBEA"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68CD1A85" w14:textId="77777777" w:rsidR="007E7BB8" w:rsidRPr="00EC5BB4" w:rsidRDefault="007E7BB8" w:rsidP="00BE2EA9">
            <w:pPr>
              <w:spacing w:before="0"/>
              <w:jc w:val="center"/>
              <w:rPr>
                <w:rFonts w:cs="Arial"/>
                <w:sz w:val="24"/>
                <w:szCs w:val="24"/>
                <w:lang w:val="ru-RU"/>
              </w:rPr>
            </w:pPr>
          </w:p>
        </w:tc>
        <w:tc>
          <w:tcPr>
            <w:tcW w:w="4022" w:type="dxa"/>
          </w:tcPr>
          <w:p w14:paraId="1F7F4A58"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289909B8" w14:textId="77777777" w:rsidTr="00BE2EA9">
        <w:trPr>
          <w:jc w:val="center"/>
        </w:trPr>
        <w:tc>
          <w:tcPr>
            <w:tcW w:w="3882" w:type="dxa"/>
          </w:tcPr>
          <w:p w14:paraId="35EA16AA" w14:textId="77777777" w:rsidR="007E7BB8" w:rsidRPr="00EC5BB4" w:rsidRDefault="007E7BB8" w:rsidP="00BE2EA9">
            <w:pPr>
              <w:spacing w:before="0"/>
              <w:jc w:val="center"/>
              <w:rPr>
                <w:rFonts w:cs="Arial"/>
                <w:sz w:val="24"/>
                <w:szCs w:val="24"/>
              </w:rPr>
            </w:pPr>
          </w:p>
        </w:tc>
        <w:tc>
          <w:tcPr>
            <w:tcW w:w="2127" w:type="dxa"/>
          </w:tcPr>
          <w:p w14:paraId="70744A40"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385178EE" w14:textId="77777777" w:rsidR="007E7BB8" w:rsidRPr="00EC5BB4" w:rsidRDefault="007E7BB8" w:rsidP="00BE2EA9">
            <w:pPr>
              <w:spacing w:before="0"/>
              <w:jc w:val="center"/>
              <w:rPr>
                <w:rFonts w:cs="Arial"/>
                <w:sz w:val="24"/>
                <w:szCs w:val="24"/>
                <w:lang w:val="ru-RU"/>
              </w:rPr>
            </w:pPr>
          </w:p>
        </w:tc>
      </w:tr>
      <w:tr w:rsidR="007E7BB8" w:rsidRPr="00EC5BB4" w14:paraId="5C06C10C" w14:textId="77777777" w:rsidTr="00BE2EA9">
        <w:trPr>
          <w:jc w:val="center"/>
        </w:trPr>
        <w:tc>
          <w:tcPr>
            <w:tcW w:w="3882" w:type="dxa"/>
            <w:tcBorders>
              <w:bottom w:val="single" w:sz="4" w:space="0" w:color="auto"/>
            </w:tcBorders>
          </w:tcPr>
          <w:p w14:paraId="1216A7B8" w14:textId="77777777" w:rsidR="007E7BB8" w:rsidRPr="00EC5BB4" w:rsidRDefault="007E7BB8" w:rsidP="00BE2EA9">
            <w:pPr>
              <w:spacing w:before="0"/>
              <w:jc w:val="center"/>
              <w:rPr>
                <w:rFonts w:cs="Arial"/>
                <w:sz w:val="24"/>
                <w:szCs w:val="24"/>
              </w:rPr>
            </w:pPr>
          </w:p>
        </w:tc>
        <w:tc>
          <w:tcPr>
            <w:tcW w:w="2127" w:type="dxa"/>
          </w:tcPr>
          <w:p w14:paraId="0A2D0973"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7CD03ED1" w14:textId="77777777" w:rsidR="007E7BB8" w:rsidRPr="00EC5BB4" w:rsidRDefault="007E7BB8" w:rsidP="00BE2EA9">
            <w:pPr>
              <w:spacing w:before="0"/>
              <w:jc w:val="center"/>
              <w:rPr>
                <w:rFonts w:cs="Arial"/>
                <w:sz w:val="24"/>
                <w:szCs w:val="24"/>
                <w:lang w:val="ru-RU"/>
              </w:rPr>
            </w:pPr>
          </w:p>
        </w:tc>
      </w:tr>
      <w:tr w:rsidR="007E7BB8" w:rsidRPr="00EC5BB4" w14:paraId="39493B31" w14:textId="77777777" w:rsidTr="00BE2EA9">
        <w:trPr>
          <w:trHeight w:val="389"/>
          <w:jc w:val="center"/>
        </w:trPr>
        <w:tc>
          <w:tcPr>
            <w:tcW w:w="3882" w:type="dxa"/>
            <w:tcBorders>
              <w:top w:val="single" w:sz="4" w:space="0" w:color="auto"/>
            </w:tcBorders>
          </w:tcPr>
          <w:p w14:paraId="0A28E392" w14:textId="77777777" w:rsidR="007E7BB8" w:rsidRPr="00EC5BB4" w:rsidRDefault="007E7BB8" w:rsidP="00BE2EA9">
            <w:pPr>
              <w:spacing w:before="0"/>
              <w:jc w:val="center"/>
              <w:rPr>
                <w:rFonts w:cs="Arial"/>
                <w:sz w:val="24"/>
                <w:szCs w:val="24"/>
              </w:rPr>
            </w:pPr>
          </w:p>
        </w:tc>
        <w:tc>
          <w:tcPr>
            <w:tcW w:w="2127" w:type="dxa"/>
          </w:tcPr>
          <w:p w14:paraId="5DAF1554"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20D227AF" w14:textId="77777777" w:rsidR="007E7BB8" w:rsidRPr="00EC5BB4" w:rsidRDefault="007E7BB8" w:rsidP="00BE2EA9">
            <w:pPr>
              <w:spacing w:before="0"/>
              <w:jc w:val="center"/>
              <w:rPr>
                <w:rFonts w:cs="Arial"/>
                <w:sz w:val="24"/>
                <w:szCs w:val="24"/>
                <w:lang w:val="ru-RU"/>
              </w:rPr>
            </w:pPr>
          </w:p>
        </w:tc>
      </w:tr>
    </w:tbl>
    <w:p w14:paraId="49709FBE"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00AD06CE"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08EACAF5" w14:textId="77777777"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w:t>
      </w:r>
      <w:r w:rsidR="00BE7826">
        <w:rPr>
          <w:rFonts w:cs="Arial"/>
          <w:i/>
          <w:sz w:val="20"/>
          <w:szCs w:val="20"/>
          <w:lang w:val="ru-RU"/>
        </w:rPr>
        <w:t>ошкова (члан 88. став 2. Закона</w:t>
      </w:r>
      <w:r w:rsidRPr="0042687E">
        <w:rPr>
          <w:rFonts w:cs="Arial"/>
          <w:i/>
          <w:sz w:val="20"/>
          <w:szCs w:val="20"/>
          <w:lang w:val="ru-RU"/>
        </w:rPr>
        <w:t xml:space="preserve">) </w:t>
      </w:r>
    </w:p>
    <w:p w14:paraId="3278BC5F" w14:textId="77777777"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5CDF63A9" w14:textId="77777777" w:rsidR="007E7BB8"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00FF361C" w14:textId="77777777" w:rsidR="00C576A1" w:rsidRDefault="00C576A1" w:rsidP="007E7BB8">
      <w:pPr>
        <w:pStyle w:val="KDKomentar"/>
        <w:spacing w:before="0"/>
        <w:rPr>
          <w:rFonts w:eastAsia="TimesNewRomanPS-BoldMT" w:cs="Arial"/>
          <w:color w:val="auto"/>
        </w:rPr>
      </w:pPr>
    </w:p>
    <w:p w14:paraId="59CB7496" w14:textId="77777777" w:rsidR="00C576A1" w:rsidRDefault="00C576A1" w:rsidP="007E7BB8">
      <w:pPr>
        <w:pStyle w:val="KDKomentar"/>
        <w:spacing w:before="0"/>
        <w:rPr>
          <w:rFonts w:eastAsia="TimesNewRomanPS-BoldMT" w:cs="Arial"/>
          <w:color w:val="auto"/>
        </w:rPr>
      </w:pPr>
    </w:p>
    <w:p w14:paraId="6D4482F8" w14:textId="77777777" w:rsidR="00C576A1" w:rsidRDefault="00C576A1" w:rsidP="007E7BB8">
      <w:pPr>
        <w:pStyle w:val="KDKomentar"/>
        <w:spacing w:before="0"/>
        <w:rPr>
          <w:rFonts w:eastAsia="TimesNewRomanPS-BoldMT" w:cs="Arial"/>
          <w:color w:val="auto"/>
        </w:rPr>
      </w:pPr>
    </w:p>
    <w:p w14:paraId="78615FA6" w14:textId="77777777" w:rsidR="00C576A1" w:rsidRDefault="00C576A1" w:rsidP="007E7BB8">
      <w:pPr>
        <w:pStyle w:val="KDKomentar"/>
        <w:spacing w:before="0"/>
        <w:rPr>
          <w:rFonts w:eastAsia="TimesNewRomanPS-BoldMT" w:cs="Arial"/>
          <w:color w:val="auto"/>
        </w:rPr>
      </w:pPr>
    </w:p>
    <w:p w14:paraId="4A9F5160" w14:textId="77777777" w:rsidR="00C576A1" w:rsidRPr="0042687E" w:rsidRDefault="00C576A1" w:rsidP="007E7BB8">
      <w:pPr>
        <w:pStyle w:val="KDKomentar"/>
        <w:spacing w:before="0"/>
        <w:rPr>
          <w:rFonts w:eastAsia="TimesNewRomanPS-BoldMT" w:cs="Arial"/>
          <w:color w:val="auto"/>
        </w:rPr>
      </w:pPr>
    </w:p>
    <w:p w14:paraId="5D01A345" w14:textId="77777777" w:rsidR="00B3201C" w:rsidRPr="00EC5BB4" w:rsidRDefault="00C576A1" w:rsidP="00B3201C">
      <w:pPr>
        <w:tabs>
          <w:tab w:val="num" w:pos="360"/>
        </w:tabs>
        <w:rPr>
          <w:sz w:val="24"/>
          <w:szCs w:val="24"/>
          <w:lang w:val="sr-Cyrl-RS"/>
        </w:rPr>
      </w:pPr>
      <w:r w:rsidRPr="00EC5BB4">
        <w:rPr>
          <w:rFonts w:cs="Arial"/>
          <w:spacing w:val="2"/>
          <w:sz w:val="24"/>
          <w:szCs w:val="24"/>
          <w:lang w:val="sr-Cyrl-CS"/>
        </w:rPr>
        <w:t xml:space="preserve">   </w:t>
      </w:r>
    </w:p>
    <w:p w14:paraId="22E16E47" w14:textId="77777777" w:rsidR="00925E05" w:rsidRPr="00EC5BB4" w:rsidRDefault="00925E05" w:rsidP="00925E05">
      <w:pPr>
        <w:pStyle w:val="KDObrazac"/>
        <w:spacing w:before="0"/>
        <w:rPr>
          <w:sz w:val="24"/>
          <w:szCs w:val="24"/>
          <w:lang w:val="sr-Cyrl-RS"/>
        </w:rPr>
      </w:pPr>
      <w:r w:rsidRPr="00EC5BB4">
        <w:rPr>
          <w:sz w:val="24"/>
          <w:szCs w:val="24"/>
          <w:lang w:val="sr-Cyrl-RS"/>
        </w:rPr>
        <w:lastRenderedPageBreak/>
        <w:t xml:space="preserve">ПРИЛОГ </w:t>
      </w:r>
      <w:r w:rsidR="00756179">
        <w:rPr>
          <w:sz w:val="24"/>
          <w:szCs w:val="24"/>
          <w:lang w:val="sr-Cyrl-RS"/>
        </w:rPr>
        <w:t>бр.</w:t>
      </w:r>
      <w:r w:rsidRPr="00EC5BB4">
        <w:rPr>
          <w:sz w:val="24"/>
          <w:szCs w:val="24"/>
        </w:rPr>
        <w:t xml:space="preserve"> </w:t>
      </w:r>
      <w:r w:rsidR="00756179">
        <w:rPr>
          <w:sz w:val="24"/>
          <w:szCs w:val="24"/>
        </w:rPr>
        <w:t>1</w:t>
      </w:r>
    </w:p>
    <w:p w14:paraId="3D5055F6" w14:textId="77777777" w:rsidR="00932668" w:rsidRPr="00EC5BB4" w:rsidRDefault="00932668" w:rsidP="00932668">
      <w:pPr>
        <w:pStyle w:val="NoSpacing"/>
        <w:suppressAutoHyphens w:val="0"/>
        <w:spacing w:before="0"/>
        <w:jc w:val="center"/>
        <w:rPr>
          <w:rFonts w:cs="Arial"/>
          <w:szCs w:val="24"/>
          <w:lang w:val="sr-Latn-CS"/>
        </w:rPr>
      </w:pPr>
    </w:p>
    <w:p w14:paraId="4DFE92BC" w14:textId="77777777" w:rsidR="00932668" w:rsidRPr="00EC5BB4" w:rsidRDefault="00932668" w:rsidP="00932668">
      <w:pPr>
        <w:pStyle w:val="NoSpacing"/>
        <w:suppressAutoHyphens w:val="0"/>
        <w:spacing w:before="0"/>
        <w:jc w:val="center"/>
        <w:rPr>
          <w:rFonts w:cs="Arial"/>
          <w:szCs w:val="24"/>
          <w:lang w:val="sr-Latn-CS"/>
        </w:rPr>
      </w:pPr>
    </w:p>
    <w:p w14:paraId="3A50245E" w14:textId="77777777"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2F8FFD78" w14:textId="77777777" w:rsidR="00932668" w:rsidRPr="00EC5BB4" w:rsidRDefault="00932668" w:rsidP="00932668">
      <w:pPr>
        <w:pStyle w:val="NoSpacing"/>
        <w:suppressAutoHyphens w:val="0"/>
        <w:spacing w:before="0"/>
        <w:jc w:val="center"/>
        <w:rPr>
          <w:rFonts w:cs="Arial"/>
          <w:b/>
          <w:szCs w:val="24"/>
        </w:rPr>
      </w:pPr>
    </w:p>
    <w:p w14:paraId="41FBBDD5" w14:textId="77777777" w:rsidR="00932668" w:rsidRPr="000D68C8" w:rsidRDefault="00932668" w:rsidP="00932668">
      <w:pPr>
        <w:pStyle w:val="NoSpacing"/>
        <w:rPr>
          <w:rFonts w:cs="Arial"/>
          <w:szCs w:val="24"/>
        </w:rPr>
      </w:pPr>
      <w:r w:rsidRPr="000D68C8">
        <w:rPr>
          <w:rFonts w:cs="Arial"/>
          <w:szCs w:val="24"/>
        </w:rPr>
        <w:t xml:space="preserve">На основу члана 81. Закона о јавним набавкама </w:t>
      </w:r>
      <w:r w:rsidRPr="000D68C8">
        <w:rPr>
          <w:rFonts w:eastAsia="TimesNewRomanPSMT" w:cs="Arial"/>
          <w:szCs w:val="24"/>
          <w:lang w:val="ru-RU" w:eastAsia="en-US"/>
        </w:rPr>
        <w:t xml:space="preserve">(„Сл. </w:t>
      </w:r>
      <w:r w:rsidRPr="000D68C8">
        <w:rPr>
          <w:rFonts w:eastAsia="TimesNewRomanPSMT" w:cs="Arial"/>
          <w:szCs w:val="24"/>
          <w:lang w:val="sr-Cyrl-RS" w:eastAsia="en-US"/>
        </w:rPr>
        <w:t>г</w:t>
      </w:r>
      <w:r w:rsidRPr="000D68C8">
        <w:rPr>
          <w:rFonts w:eastAsia="TimesNewRomanPSMT" w:cs="Arial"/>
          <w:szCs w:val="24"/>
          <w:lang w:val="ru-RU" w:eastAsia="en-US"/>
        </w:rPr>
        <w:t>ласник РС” бр. 1</w:t>
      </w:r>
      <w:r w:rsidRPr="000D68C8">
        <w:rPr>
          <w:rFonts w:eastAsia="TimesNewRomanPSMT" w:cs="Arial"/>
          <w:szCs w:val="24"/>
          <w:lang w:val="sr-Cyrl-RS" w:eastAsia="en-US"/>
        </w:rPr>
        <w:t>24</w:t>
      </w:r>
      <w:r w:rsidRPr="000D68C8">
        <w:rPr>
          <w:rFonts w:eastAsia="TimesNewRomanPSMT" w:cs="Arial"/>
          <w:szCs w:val="24"/>
          <w:lang w:val="ru-RU" w:eastAsia="en-US"/>
        </w:rPr>
        <w:t>/20</w:t>
      </w:r>
      <w:r w:rsidRPr="000D68C8">
        <w:rPr>
          <w:rFonts w:eastAsia="TimesNewRomanPSMT" w:cs="Arial"/>
          <w:szCs w:val="24"/>
          <w:lang w:val="sr-Cyrl-RS" w:eastAsia="en-US"/>
        </w:rPr>
        <w:t>12</w:t>
      </w:r>
      <w:r w:rsidRPr="000D68C8">
        <w:rPr>
          <w:rFonts w:eastAsia="TimesNewRomanPSMT" w:cs="Arial"/>
          <w:szCs w:val="24"/>
          <w:lang w:val="ru-RU" w:eastAsia="en-US"/>
        </w:rPr>
        <w:t>, 14/15, 68/15</w:t>
      </w:r>
      <w:r w:rsidRPr="000D68C8">
        <w:rPr>
          <w:rFonts w:cs="Arial"/>
          <w:szCs w:val="24"/>
        </w:rPr>
        <w:t>) саставни део заједничке понуде је споразум којим се понуђачи из групе међусобно и према наручиоцу обавезују на извршење јавне набавке</w:t>
      </w:r>
      <w:r w:rsidR="00582F03" w:rsidRPr="00582F03">
        <w:t xml:space="preserve"> </w:t>
      </w:r>
      <w:r w:rsidR="00582F03">
        <w:rPr>
          <w:lang w:val="sr-Cyrl-RS"/>
        </w:rPr>
        <w:t xml:space="preserve">бр. </w:t>
      </w:r>
      <w:r w:rsidR="00582F03" w:rsidRPr="00582F03">
        <w:rPr>
          <w:rFonts w:cs="Arial"/>
          <w:szCs w:val="24"/>
        </w:rPr>
        <w:t>JНО/</w:t>
      </w:r>
      <w:r w:rsidR="00FD6C61">
        <w:rPr>
          <w:rFonts w:cs="Arial"/>
          <w:szCs w:val="24"/>
        </w:rPr>
        <w:t>1000/0025/2016</w:t>
      </w:r>
      <w:r w:rsidRPr="000D68C8">
        <w:rPr>
          <w:rFonts w:cs="Arial"/>
          <w:szCs w:val="24"/>
        </w:rPr>
        <w:t>, а</w:t>
      </w:r>
      <w:r w:rsidR="00FE2504">
        <w:rPr>
          <w:rFonts w:cs="Arial"/>
          <w:szCs w:val="24"/>
        </w:rPr>
        <w:t xml:space="preserve"> који обавезно садржи податке о</w:t>
      </w:r>
      <w:r w:rsidRPr="000D68C8">
        <w:rPr>
          <w:rFonts w:cs="Arial"/>
          <w:szCs w:val="24"/>
        </w:rPr>
        <w:t xml:space="preserve">: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14:paraId="00D5953E"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1AE7B07" w14:textId="77777777" w:rsidR="00932668" w:rsidRPr="00EC5BB4" w:rsidRDefault="00932668" w:rsidP="002B6251">
            <w:pPr>
              <w:pStyle w:val="NoSpacing"/>
              <w:jc w:val="center"/>
              <w:rPr>
                <w:rFonts w:cs="Arial"/>
                <w:szCs w:val="24"/>
              </w:rPr>
            </w:pPr>
            <w:r w:rsidRPr="00EC5BB4">
              <w:rPr>
                <w:rFonts w:cs="Arial"/>
                <w:szCs w:val="24"/>
              </w:rPr>
              <w:t>ПОДАТАК О</w:t>
            </w:r>
          </w:p>
        </w:tc>
        <w:tc>
          <w:tcPr>
            <w:tcW w:w="5637" w:type="dxa"/>
            <w:tcBorders>
              <w:top w:val="single" w:sz="4" w:space="0" w:color="auto"/>
              <w:left w:val="single" w:sz="4" w:space="0" w:color="auto"/>
              <w:bottom w:val="single" w:sz="4" w:space="0" w:color="auto"/>
              <w:right w:val="single" w:sz="4" w:space="0" w:color="auto"/>
            </w:tcBorders>
            <w:vAlign w:val="center"/>
          </w:tcPr>
          <w:p w14:paraId="4DB2B5E6" w14:textId="77777777" w:rsidR="00932668" w:rsidRPr="00EC5BB4" w:rsidRDefault="00932668" w:rsidP="002B6251">
            <w:pPr>
              <w:pStyle w:val="NoSpacing"/>
              <w:jc w:val="center"/>
              <w:rPr>
                <w:rFonts w:cs="Arial"/>
                <w:szCs w:val="24"/>
              </w:rPr>
            </w:pPr>
            <w:r w:rsidRPr="00EC5BB4">
              <w:rPr>
                <w:rFonts w:cs="Arial"/>
                <w:szCs w:val="24"/>
              </w:rPr>
              <w:t>НАЗИВ И СЕДИШТЕ ЧЛАНА ГРУПЕ ПОНУЂАЧА</w:t>
            </w:r>
          </w:p>
          <w:p w14:paraId="5BF92A38" w14:textId="77777777" w:rsidR="00932668" w:rsidRPr="00EC5BB4" w:rsidRDefault="00932668" w:rsidP="002B6251">
            <w:pPr>
              <w:pStyle w:val="NoSpacing"/>
              <w:jc w:val="center"/>
              <w:rPr>
                <w:rFonts w:cs="Arial"/>
                <w:szCs w:val="24"/>
              </w:rPr>
            </w:pPr>
          </w:p>
        </w:tc>
      </w:tr>
      <w:tr w:rsidR="00932668" w:rsidRPr="00EC5BB4" w14:paraId="1FFE8900"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1CCB1868" w14:textId="77777777"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3674200E" w14:textId="77777777" w:rsidR="00932668" w:rsidRPr="00EC5BB4" w:rsidRDefault="00932668" w:rsidP="00BE2EA9">
            <w:pPr>
              <w:pStyle w:val="NoSpacing"/>
              <w:rPr>
                <w:rFonts w:cs="Arial"/>
                <w:szCs w:val="24"/>
              </w:rPr>
            </w:pPr>
          </w:p>
        </w:tc>
      </w:tr>
      <w:tr w:rsidR="00932668" w:rsidRPr="00EC5BB4" w14:paraId="02979AD1" w14:textId="77777777" w:rsidTr="00F11A0A">
        <w:trPr>
          <w:trHeight w:val="1727"/>
        </w:trPr>
        <w:tc>
          <w:tcPr>
            <w:tcW w:w="3651" w:type="dxa"/>
            <w:tcBorders>
              <w:top w:val="single" w:sz="4" w:space="0" w:color="auto"/>
              <w:left w:val="single" w:sz="4" w:space="0" w:color="auto"/>
              <w:bottom w:val="single" w:sz="4" w:space="0" w:color="auto"/>
              <w:right w:val="single" w:sz="4" w:space="0" w:color="auto"/>
            </w:tcBorders>
          </w:tcPr>
          <w:p w14:paraId="02DA80F2" w14:textId="77777777" w:rsidR="00932668" w:rsidRPr="00EC5BB4" w:rsidRDefault="00932668" w:rsidP="00950E52">
            <w:pPr>
              <w:pStyle w:val="NoSpacing"/>
              <w:jc w:val="left"/>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00950E52">
              <w:rPr>
                <w:rFonts w:cs="Arial"/>
                <w:i/>
                <w:szCs w:val="24"/>
              </w:rPr>
              <w:t xml:space="preserve"> </w:t>
            </w:r>
            <w:r w:rsidR="00950E52">
              <w:rPr>
                <w:rFonts w:cs="Arial"/>
                <w:i/>
                <w:szCs w:val="24"/>
                <w:lang w:val="sr-Cyrl-RS"/>
              </w:rPr>
              <w:t>оквирног споразума</w:t>
            </w:r>
            <w:r w:rsidRPr="00EC5BB4">
              <w:rPr>
                <w:rFonts w:cs="Arial"/>
                <w:i/>
                <w:szCs w:val="24"/>
              </w:rPr>
              <w:t>:</w:t>
            </w:r>
          </w:p>
          <w:p w14:paraId="13918362" w14:textId="77777777" w:rsidR="00932668" w:rsidRPr="00EC5BB4" w:rsidRDefault="00932668" w:rsidP="00BE2EA9">
            <w:pPr>
              <w:pStyle w:val="NoSpacing"/>
              <w:rPr>
                <w:rFonts w:cs="Arial"/>
                <w:i/>
                <w:szCs w:val="24"/>
                <w:lang w:val="sr-Cyrl-RS"/>
              </w:rPr>
            </w:pPr>
          </w:p>
          <w:p w14:paraId="5069F44F" w14:textId="77777777" w:rsidR="00932668" w:rsidRPr="00EC5BB4" w:rsidRDefault="00932668" w:rsidP="00BE2EA9">
            <w:pPr>
              <w:pStyle w:val="NoSpacing"/>
              <w:rPr>
                <w:rFonts w:cs="Arial"/>
                <w:i/>
                <w:szCs w:val="24"/>
                <w:lang w:val="sr-Cyrl-RS"/>
              </w:rPr>
            </w:pPr>
          </w:p>
          <w:p w14:paraId="0BCE63E7"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07DB494C" w14:textId="77777777" w:rsidR="00932668" w:rsidRPr="00EC5BB4" w:rsidRDefault="00932668" w:rsidP="00BE2EA9">
            <w:pPr>
              <w:pStyle w:val="NoSpacing"/>
              <w:rPr>
                <w:rFonts w:cs="Arial"/>
                <w:szCs w:val="24"/>
              </w:rPr>
            </w:pPr>
          </w:p>
        </w:tc>
      </w:tr>
      <w:tr w:rsidR="00932668" w:rsidRPr="00EC5BB4" w14:paraId="51AA5ED9" w14:textId="77777777" w:rsidTr="000D68C8">
        <w:trPr>
          <w:trHeight w:val="1826"/>
        </w:trPr>
        <w:tc>
          <w:tcPr>
            <w:tcW w:w="3651" w:type="dxa"/>
            <w:tcBorders>
              <w:top w:val="single" w:sz="4" w:space="0" w:color="auto"/>
              <w:left w:val="single" w:sz="4" w:space="0" w:color="auto"/>
              <w:bottom w:val="single" w:sz="4" w:space="0" w:color="auto"/>
              <w:right w:val="single" w:sz="4" w:space="0" w:color="auto"/>
            </w:tcBorders>
          </w:tcPr>
          <w:p w14:paraId="0D1AEBDE" w14:textId="77777777" w:rsidR="00932668" w:rsidRPr="00EC5BB4" w:rsidRDefault="00932668" w:rsidP="00BE2EA9">
            <w:pPr>
              <w:pStyle w:val="NoSpacing"/>
              <w:rPr>
                <w:rFonts w:cs="Arial"/>
                <w:i/>
                <w:szCs w:val="24"/>
                <w:lang w:val="sr-Cyrl-RS"/>
              </w:rPr>
            </w:pPr>
            <w:r w:rsidRPr="00EC5BB4">
              <w:rPr>
                <w:rFonts w:cs="Arial"/>
                <w:i/>
                <w:szCs w:val="24"/>
                <w:lang w:val="sr-Cyrl-RS"/>
              </w:rPr>
              <w:t>3.</w:t>
            </w:r>
            <w:r w:rsidR="00EE4D53">
              <w:rPr>
                <w:rFonts w:cs="Arial"/>
                <w:i/>
                <w:szCs w:val="24"/>
                <w:lang w:val="sr-Cyrl-RS"/>
              </w:rPr>
              <w:t xml:space="preserve"> </w:t>
            </w:r>
            <w:r w:rsidRPr="00EC5BB4">
              <w:rPr>
                <w:rFonts w:cs="Arial"/>
                <w:i/>
                <w:szCs w:val="24"/>
                <w:lang w:val="sr-Cyrl-RS"/>
              </w:rPr>
              <w:t>Друго:</w:t>
            </w:r>
          </w:p>
          <w:p w14:paraId="5CD75002" w14:textId="77777777" w:rsidR="00932668" w:rsidRPr="00EC5BB4" w:rsidRDefault="00932668" w:rsidP="00BE2EA9">
            <w:pPr>
              <w:pStyle w:val="NoSpacing"/>
              <w:rPr>
                <w:rFonts w:cs="Arial"/>
                <w:i/>
                <w:szCs w:val="24"/>
                <w:lang w:val="sr-Cyrl-RS"/>
              </w:rPr>
            </w:pPr>
          </w:p>
          <w:p w14:paraId="4B253B93" w14:textId="77777777" w:rsidR="00932668" w:rsidRPr="00EC5BB4" w:rsidRDefault="00932668" w:rsidP="00BE2EA9">
            <w:pPr>
              <w:pStyle w:val="NoSpacing"/>
              <w:rPr>
                <w:rFonts w:cs="Arial"/>
                <w:i/>
                <w:szCs w:val="24"/>
                <w:lang w:val="sr-Cyrl-RS"/>
              </w:rPr>
            </w:pPr>
          </w:p>
          <w:p w14:paraId="6E6B65AB" w14:textId="77777777" w:rsidR="00932668" w:rsidRPr="00EC5BB4" w:rsidRDefault="00932668" w:rsidP="00BE2EA9">
            <w:pPr>
              <w:pStyle w:val="NoSpacing"/>
              <w:rPr>
                <w:rFonts w:cs="Arial"/>
                <w:i/>
                <w:szCs w:val="24"/>
                <w:lang w:val="sr-Cyrl-RS"/>
              </w:rPr>
            </w:pPr>
          </w:p>
          <w:p w14:paraId="29284736" w14:textId="77777777" w:rsidR="00932668" w:rsidRPr="00EC5BB4" w:rsidRDefault="00932668" w:rsidP="00BE2EA9">
            <w:pPr>
              <w:pStyle w:val="NoSpacing"/>
              <w:rPr>
                <w:rFonts w:cs="Arial"/>
                <w:i/>
                <w:szCs w:val="24"/>
                <w:lang w:val="sr-Cyrl-RS"/>
              </w:rPr>
            </w:pPr>
          </w:p>
          <w:p w14:paraId="0940A049"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0F51D6CE" w14:textId="77777777" w:rsidR="00932668" w:rsidRPr="00EC5BB4" w:rsidRDefault="00932668" w:rsidP="00BE2EA9">
            <w:pPr>
              <w:pStyle w:val="NoSpacing"/>
              <w:rPr>
                <w:rFonts w:cs="Arial"/>
                <w:szCs w:val="24"/>
              </w:rPr>
            </w:pPr>
          </w:p>
        </w:tc>
      </w:tr>
    </w:tbl>
    <w:p w14:paraId="100585A6" w14:textId="77777777" w:rsidR="00932668" w:rsidRPr="00EC5BB4" w:rsidRDefault="00932668" w:rsidP="00932668">
      <w:pPr>
        <w:tabs>
          <w:tab w:val="num" w:pos="360"/>
        </w:tabs>
        <w:rPr>
          <w:rFonts w:cs="Arial"/>
          <w:i/>
          <w:spacing w:val="2"/>
          <w:sz w:val="24"/>
          <w:szCs w:val="24"/>
          <w:lang w:val="sr-Cyrl-RS"/>
        </w:rPr>
      </w:pPr>
    </w:p>
    <w:p w14:paraId="3EE4EA7A"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6F04147F"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0A934599"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4EE1C2FE"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46025DE5"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63D8E8F0"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136D3BB9" w14:textId="77777777" w:rsidR="009D22A1" w:rsidRPr="00147997" w:rsidRDefault="00932668" w:rsidP="00147997">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14:paraId="6098D756" w14:textId="77777777" w:rsidR="00B740FF" w:rsidRPr="00147997" w:rsidRDefault="00B740FF" w:rsidP="009D22A1">
      <w:pPr>
        <w:jc w:val="right"/>
        <w:rPr>
          <w:rFonts w:cs="Arial"/>
          <w:b/>
          <w:sz w:val="24"/>
          <w:szCs w:val="24"/>
        </w:rPr>
      </w:pPr>
      <w:r w:rsidRPr="00147997">
        <w:rPr>
          <w:rFonts w:cs="Arial"/>
          <w:b/>
          <w:sz w:val="24"/>
          <w:szCs w:val="24"/>
          <w:lang w:val="sr-Cyrl-CS"/>
        </w:rPr>
        <w:lastRenderedPageBreak/>
        <w:t>ПРИЛОГ бр</w:t>
      </w:r>
      <w:r w:rsidR="003756CB">
        <w:rPr>
          <w:rFonts w:cs="Arial"/>
          <w:b/>
          <w:sz w:val="24"/>
          <w:szCs w:val="24"/>
        </w:rPr>
        <w:t>. 2</w:t>
      </w:r>
    </w:p>
    <w:p w14:paraId="6289E1BF" w14:textId="77777777" w:rsidR="00820F75" w:rsidRPr="00147997" w:rsidRDefault="00820F75" w:rsidP="009D22A1">
      <w:pPr>
        <w:jc w:val="right"/>
        <w:rPr>
          <w:rFonts w:cs="Arial"/>
          <w:b/>
          <w:sz w:val="24"/>
          <w:szCs w:val="24"/>
        </w:rPr>
      </w:pPr>
    </w:p>
    <w:p w14:paraId="5EA63E9E" w14:textId="77777777" w:rsidR="00820F75" w:rsidRPr="00147997" w:rsidRDefault="00820F75" w:rsidP="00820F75">
      <w:pPr>
        <w:spacing w:before="0"/>
        <w:jc w:val="center"/>
        <w:rPr>
          <w:rFonts w:cs="Arial"/>
          <w:sz w:val="24"/>
          <w:szCs w:val="24"/>
        </w:rPr>
      </w:pPr>
      <w:r w:rsidRPr="00147997">
        <w:rPr>
          <w:rFonts w:cs="Arial"/>
          <w:sz w:val="24"/>
          <w:szCs w:val="24"/>
        </w:rPr>
        <w:t>ЗАПИСНИК О ПРУЖЕНИМ УСЛУГАМА</w:t>
      </w:r>
    </w:p>
    <w:p w14:paraId="2ABD1242" w14:textId="77777777" w:rsidR="00820F75" w:rsidRPr="00147997" w:rsidRDefault="00820F75" w:rsidP="00820F75">
      <w:pPr>
        <w:spacing w:before="0"/>
        <w:rPr>
          <w:rFonts w:cs="Arial"/>
          <w:sz w:val="24"/>
          <w:szCs w:val="24"/>
        </w:rPr>
      </w:pPr>
    </w:p>
    <w:p w14:paraId="3272462B" w14:textId="77777777" w:rsidR="00820F75" w:rsidRPr="00147997" w:rsidRDefault="00820F75" w:rsidP="00820F75">
      <w:pPr>
        <w:spacing w:before="0"/>
        <w:rPr>
          <w:rFonts w:cs="Arial"/>
          <w:sz w:val="24"/>
          <w:szCs w:val="24"/>
        </w:rPr>
      </w:pPr>
      <w:r w:rsidRPr="00147997">
        <w:rPr>
          <w:rFonts w:cs="Arial"/>
          <w:sz w:val="24"/>
          <w:szCs w:val="24"/>
        </w:rPr>
        <w:tab/>
      </w:r>
      <w:r w:rsidRPr="00147997">
        <w:rPr>
          <w:rFonts w:cs="Arial"/>
          <w:sz w:val="24"/>
          <w:szCs w:val="24"/>
        </w:rPr>
        <w:tab/>
      </w:r>
      <w:r w:rsidRPr="00147997">
        <w:rPr>
          <w:rFonts w:cs="Arial"/>
          <w:sz w:val="24"/>
          <w:szCs w:val="24"/>
        </w:rPr>
        <w:tab/>
        <w:t>Датум ___________</w:t>
      </w:r>
    </w:p>
    <w:p w14:paraId="64FAB171" w14:textId="77777777" w:rsidR="00820F75" w:rsidRPr="00147997" w:rsidRDefault="00820F75" w:rsidP="00820F75">
      <w:pPr>
        <w:spacing w:before="0"/>
        <w:rPr>
          <w:rFonts w:cs="Arial"/>
          <w:sz w:val="24"/>
          <w:szCs w:val="24"/>
        </w:rPr>
      </w:pPr>
    </w:p>
    <w:p w14:paraId="00762362" w14:textId="77777777" w:rsidR="00820F75" w:rsidRPr="000A279D" w:rsidRDefault="00820F75" w:rsidP="00820F75">
      <w:pPr>
        <w:tabs>
          <w:tab w:val="left" w:pos="720"/>
          <w:tab w:val="left" w:pos="1440"/>
          <w:tab w:val="left" w:pos="2160"/>
          <w:tab w:val="left" w:pos="2880"/>
          <w:tab w:val="left" w:pos="3600"/>
          <w:tab w:val="left" w:pos="5085"/>
        </w:tabs>
        <w:spacing w:before="0"/>
        <w:rPr>
          <w:rFonts w:cs="Arial"/>
          <w:sz w:val="24"/>
          <w:szCs w:val="24"/>
          <w:lang w:val="sr-Cyrl-RS"/>
        </w:rPr>
      </w:pPr>
      <w:r w:rsidRPr="00147997">
        <w:rPr>
          <w:rFonts w:cs="Arial"/>
          <w:sz w:val="24"/>
          <w:szCs w:val="24"/>
        </w:rPr>
        <w:tab/>
        <w:t>ПР</w:t>
      </w:r>
      <w:r w:rsidRPr="00147997">
        <w:rPr>
          <w:rFonts w:cs="Arial"/>
          <w:sz w:val="24"/>
          <w:szCs w:val="24"/>
          <w:lang w:val="sr-Cyrl-RS"/>
        </w:rPr>
        <w:t>УЖАЛАЦ УСЛУГА</w:t>
      </w:r>
      <w:r w:rsidRPr="00147997">
        <w:rPr>
          <w:rFonts w:cs="Arial"/>
          <w:sz w:val="24"/>
          <w:szCs w:val="24"/>
        </w:rPr>
        <w:t>:</w:t>
      </w:r>
      <w:r w:rsidRPr="00147997">
        <w:rPr>
          <w:rFonts w:cs="Arial"/>
          <w:sz w:val="24"/>
          <w:szCs w:val="24"/>
        </w:rPr>
        <w:tab/>
      </w:r>
      <w:r w:rsidRPr="00147997">
        <w:rPr>
          <w:rFonts w:cs="Arial"/>
          <w:sz w:val="24"/>
          <w:szCs w:val="24"/>
        </w:rPr>
        <w:tab/>
      </w:r>
      <w:r w:rsidRPr="00147997">
        <w:rPr>
          <w:rFonts w:cs="Arial"/>
          <w:sz w:val="24"/>
          <w:szCs w:val="24"/>
          <w:lang w:val="sr-Cyrl-RS"/>
        </w:rPr>
        <w:t xml:space="preserve">      КОРИСНИК УСЛУГА:</w:t>
      </w:r>
    </w:p>
    <w:p w14:paraId="4F380639" w14:textId="77777777" w:rsidR="00820F75" w:rsidRPr="000A279D" w:rsidRDefault="00820F75" w:rsidP="00820F75">
      <w:pPr>
        <w:spacing w:before="0"/>
        <w:rPr>
          <w:rFonts w:cs="Arial"/>
          <w:sz w:val="24"/>
          <w:szCs w:val="24"/>
        </w:rPr>
      </w:pPr>
      <w:r w:rsidRPr="000A279D">
        <w:rPr>
          <w:rFonts w:cs="Arial"/>
          <w:sz w:val="24"/>
          <w:szCs w:val="24"/>
          <w:lang w:val="sr-Cyrl-RS"/>
        </w:rPr>
        <w:t>_________________________</w:t>
      </w:r>
      <w:r w:rsidRPr="000A279D">
        <w:rPr>
          <w:rFonts w:cs="Arial"/>
          <w:sz w:val="24"/>
          <w:szCs w:val="24"/>
        </w:rPr>
        <w:tab/>
      </w:r>
      <w:r w:rsidRPr="000A279D">
        <w:rPr>
          <w:rFonts w:cs="Arial"/>
          <w:sz w:val="24"/>
          <w:szCs w:val="24"/>
        </w:rPr>
        <w:tab/>
      </w:r>
      <w:r w:rsidRPr="000A279D">
        <w:rPr>
          <w:rFonts w:cs="Arial"/>
          <w:sz w:val="24"/>
          <w:szCs w:val="24"/>
          <w:lang w:val="sr-Cyrl-RS"/>
        </w:rPr>
        <w:t xml:space="preserve">        </w:t>
      </w:r>
      <w:r w:rsidRPr="000A279D">
        <w:rPr>
          <w:rFonts w:cs="Arial"/>
          <w:sz w:val="24"/>
          <w:szCs w:val="24"/>
        </w:rPr>
        <w:t>___________________________</w:t>
      </w:r>
    </w:p>
    <w:p w14:paraId="33538536" w14:textId="77777777" w:rsidR="00820F75" w:rsidRPr="000A279D" w:rsidRDefault="00820F75" w:rsidP="00820F75">
      <w:pPr>
        <w:spacing w:before="0"/>
        <w:rPr>
          <w:rFonts w:cs="Arial"/>
          <w:sz w:val="24"/>
          <w:szCs w:val="24"/>
        </w:rPr>
      </w:pPr>
      <w:r w:rsidRPr="000A279D">
        <w:rPr>
          <w:rFonts w:cs="Arial"/>
          <w:sz w:val="24"/>
          <w:szCs w:val="24"/>
        </w:rPr>
        <w:t xml:space="preserve">    (Назив </w:t>
      </w:r>
      <w:proofErr w:type="gramStart"/>
      <w:r w:rsidRPr="000A279D">
        <w:rPr>
          <w:rFonts w:cs="Arial"/>
          <w:sz w:val="24"/>
          <w:szCs w:val="24"/>
        </w:rPr>
        <w:t>правног  лица</w:t>
      </w:r>
      <w:proofErr w:type="gramEnd"/>
      <w:r w:rsidRPr="000A279D">
        <w:rPr>
          <w:rFonts w:cs="Arial"/>
          <w:sz w:val="24"/>
          <w:szCs w:val="24"/>
        </w:rPr>
        <w:t xml:space="preserve">) </w:t>
      </w:r>
      <w:r w:rsidRPr="000A279D">
        <w:rPr>
          <w:rFonts w:cs="Arial"/>
          <w:sz w:val="24"/>
          <w:szCs w:val="24"/>
        </w:rPr>
        <w:tab/>
      </w:r>
      <w:r w:rsidRPr="000A279D">
        <w:rPr>
          <w:rFonts w:cs="Arial"/>
          <w:sz w:val="24"/>
          <w:szCs w:val="24"/>
        </w:rPr>
        <w:tab/>
      </w:r>
      <w:r w:rsidRPr="000A279D">
        <w:rPr>
          <w:rFonts w:cs="Arial"/>
          <w:sz w:val="24"/>
          <w:szCs w:val="24"/>
        </w:rPr>
        <w:tab/>
      </w:r>
      <w:r w:rsidRPr="000A279D">
        <w:rPr>
          <w:rFonts w:cs="Arial"/>
          <w:sz w:val="24"/>
          <w:szCs w:val="24"/>
          <w:lang w:val="sr-Cyrl-RS"/>
        </w:rPr>
        <w:t xml:space="preserve">       </w:t>
      </w:r>
      <w:r w:rsidRPr="000A279D">
        <w:rPr>
          <w:rFonts w:cs="Arial"/>
          <w:sz w:val="24"/>
          <w:szCs w:val="24"/>
        </w:rPr>
        <w:t>(Назив организационог дела ЈП ЕПС)</w:t>
      </w:r>
    </w:p>
    <w:p w14:paraId="262A3904" w14:textId="77777777" w:rsidR="00820F75" w:rsidRPr="000A279D" w:rsidRDefault="00820F75" w:rsidP="00820F75">
      <w:pPr>
        <w:tabs>
          <w:tab w:val="center" w:pos="4514"/>
        </w:tabs>
        <w:spacing w:before="0"/>
        <w:rPr>
          <w:rFonts w:cs="Arial"/>
          <w:sz w:val="24"/>
          <w:szCs w:val="24"/>
          <w:lang w:val="sr-Cyrl-RS"/>
        </w:rPr>
      </w:pPr>
      <w:r w:rsidRPr="000A279D">
        <w:rPr>
          <w:rFonts w:cs="Arial"/>
          <w:sz w:val="24"/>
          <w:szCs w:val="24"/>
          <w:lang w:val="sr-Cyrl-RS"/>
        </w:rPr>
        <w:t>__________________________</w:t>
      </w:r>
      <w:r w:rsidRPr="000A279D">
        <w:rPr>
          <w:rFonts w:cs="Arial"/>
          <w:sz w:val="24"/>
          <w:szCs w:val="24"/>
          <w:lang w:val="sr-Cyrl-RS"/>
        </w:rPr>
        <w:tab/>
        <w:t xml:space="preserve">                      ______________________________</w:t>
      </w:r>
    </w:p>
    <w:p w14:paraId="3CDA2479" w14:textId="77777777" w:rsidR="00820F75" w:rsidRPr="000A279D" w:rsidRDefault="00820F75" w:rsidP="00820F75">
      <w:pPr>
        <w:spacing w:before="0"/>
        <w:rPr>
          <w:rFonts w:cs="Arial"/>
          <w:sz w:val="24"/>
          <w:szCs w:val="24"/>
        </w:rPr>
      </w:pPr>
      <w:r>
        <w:rPr>
          <w:rFonts w:cs="Arial"/>
          <w:sz w:val="24"/>
          <w:szCs w:val="24"/>
          <w:lang w:val="sr-Cyrl-RS"/>
        </w:rPr>
        <w:t xml:space="preserve">   </w:t>
      </w:r>
      <w:r w:rsidRPr="000A279D">
        <w:rPr>
          <w:rFonts w:cs="Arial"/>
          <w:sz w:val="24"/>
          <w:szCs w:val="24"/>
        </w:rPr>
        <w:t xml:space="preserve">(Адреса </w:t>
      </w:r>
      <w:proofErr w:type="gramStart"/>
      <w:r w:rsidRPr="000A279D">
        <w:rPr>
          <w:rFonts w:cs="Arial"/>
          <w:sz w:val="24"/>
          <w:szCs w:val="24"/>
        </w:rPr>
        <w:t>правног  лица</w:t>
      </w:r>
      <w:proofErr w:type="gramEnd"/>
      <w:r w:rsidRPr="000A279D">
        <w:rPr>
          <w:rFonts w:cs="Arial"/>
          <w:sz w:val="24"/>
          <w:szCs w:val="24"/>
        </w:rPr>
        <w:t xml:space="preserve">) </w:t>
      </w:r>
      <w:r w:rsidRPr="000A279D">
        <w:rPr>
          <w:rFonts w:cs="Arial"/>
          <w:sz w:val="24"/>
          <w:szCs w:val="24"/>
        </w:rPr>
        <w:tab/>
      </w:r>
      <w:r w:rsidRPr="000A279D">
        <w:rPr>
          <w:rFonts w:cs="Arial"/>
          <w:sz w:val="24"/>
          <w:szCs w:val="24"/>
        </w:rPr>
        <w:tab/>
      </w:r>
      <w:r w:rsidRPr="000A279D">
        <w:rPr>
          <w:rFonts w:cs="Arial"/>
          <w:sz w:val="24"/>
          <w:szCs w:val="24"/>
        </w:rPr>
        <w:tab/>
        <w:t xml:space="preserve">      (Адреса организационог дела ЈП ЕПС)</w:t>
      </w:r>
    </w:p>
    <w:p w14:paraId="17B5FD84" w14:textId="77777777" w:rsidR="00820F75" w:rsidRPr="000A279D" w:rsidRDefault="00820F75" w:rsidP="00820F75">
      <w:pPr>
        <w:spacing w:before="0"/>
        <w:rPr>
          <w:rFonts w:cs="Arial"/>
          <w:sz w:val="24"/>
          <w:szCs w:val="24"/>
        </w:rPr>
      </w:pPr>
    </w:p>
    <w:p w14:paraId="3BCB7656" w14:textId="77777777" w:rsidR="00820F75" w:rsidRPr="000A279D" w:rsidRDefault="00820F75" w:rsidP="00820F75">
      <w:pPr>
        <w:spacing w:before="0"/>
        <w:rPr>
          <w:rFonts w:cs="Arial"/>
          <w:sz w:val="24"/>
          <w:szCs w:val="24"/>
        </w:rPr>
      </w:pPr>
      <w:r w:rsidRPr="000A279D">
        <w:rPr>
          <w:rFonts w:cs="Arial"/>
          <w:sz w:val="24"/>
          <w:szCs w:val="24"/>
        </w:rPr>
        <w:t>Број Уговора/Датум:      __________________________________________</w:t>
      </w:r>
    </w:p>
    <w:p w14:paraId="0787A2BA" w14:textId="77777777" w:rsidR="00820F75" w:rsidRPr="000A279D" w:rsidRDefault="00732EF5" w:rsidP="00820F75">
      <w:pPr>
        <w:spacing w:before="0"/>
        <w:rPr>
          <w:rFonts w:cs="Arial"/>
          <w:sz w:val="24"/>
          <w:szCs w:val="24"/>
        </w:rPr>
      </w:pPr>
      <w:r>
        <w:rPr>
          <w:rFonts w:cs="Arial"/>
          <w:sz w:val="24"/>
          <w:szCs w:val="24"/>
        </w:rPr>
        <w:t>Број на</w:t>
      </w:r>
      <w:r>
        <w:rPr>
          <w:rFonts w:cs="Arial"/>
          <w:sz w:val="24"/>
          <w:szCs w:val="24"/>
          <w:lang w:val="sr-Cyrl-RS"/>
        </w:rPr>
        <w:t>руџбенице</w:t>
      </w:r>
      <w:r w:rsidR="00820F75" w:rsidRPr="000A279D">
        <w:rPr>
          <w:rFonts w:cs="Arial"/>
          <w:sz w:val="24"/>
          <w:szCs w:val="24"/>
        </w:rPr>
        <w:t>:  ________________________</w:t>
      </w:r>
    </w:p>
    <w:p w14:paraId="797A791B" w14:textId="77777777" w:rsidR="00820F75" w:rsidRPr="000A279D" w:rsidRDefault="00820F75" w:rsidP="00820F75">
      <w:pPr>
        <w:spacing w:before="0"/>
        <w:rPr>
          <w:rFonts w:cs="Arial"/>
          <w:sz w:val="24"/>
          <w:szCs w:val="24"/>
        </w:rPr>
      </w:pPr>
      <w:r w:rsidRPr="000A279D">
        <w:rPr>
          <w:rFonts w:cs="Arial"/>
          <w:sz w:val="24"/>
          <w:szCs w:val="24"/>
        </w:rPr>
        <w:t>Место извршене услуге:  __________________________</w:t>
      </w:r>
    </w:p>
    <w:p w14:paraId="6A850235" w14:textId="77777777" w:rsidR="00820F75" w:rsidRPr="000A279D" w:rsidRDefault="00820F75" w:rsidP="00820F75">
      <w:pPr>
        <w:spacing w:before="0"/>
        <w:rPr>
          <w:rFonts w:cs="Arial"/>
          <w:sz w:val="24"/>
          <w:szCs w:val="24"/>
        </w:rPr>
      </w:pPr>
      <w:r w:rsidRPr="000A279D">
        <w:rPr>
          <w:rFonts w:cs="Arial"/>
          <w:sz w:val="24"/>
          <w:szCs w:val="24"/>
        </w:rPr>
        <w:t>Објекат: ______________________________________________________</w:t>
      </w:r>
    </w:p>
    <w:p w14:paraId="0BB29FC5" w14:textId="77777777" w:rsidR="00820F75" w:rsidRPr="000A279D" w:rsidRDefault="00820F75" w:rsidP="00820F75">
      <w:pPr>
        <w:spacing w:before="0"/>
        <w:rPr>
          <w:rFonts w:cs="Arial"/>
          <w:sz w:val="24"/>
          <w:szCs w:val="24"/>
        </w:rPr>
      </w:pPr>
    </w:p>
    <w:p w14:paraId="5EA80D59" w14:textId="77777777" w:rsidR="00820F75" w:rsidRPr="000A279D" w:rsidRDefault="00820F75" w:rsidP="00820F75">
      <w:pPr>
        <w:spacing w:before="0"/>
        <w:rPr>
          <w:rFonts w:cs="Arial"/>
          <w:sz w:val="24"/>
          <w:szCs w:val="24"/>
        </w:rPr>
      </w:pPr>
    </w:p>
    <w:p w14:paraId="701505CB" w14:textId="77777777" w:rsidR="00820F75" w:rsidRPr="00996D97" w:rsidRDefault="00820F75" w:rsidP="00820F75">
      <w:pPr>
        <w:spacing w:before="0"/>
        <w:rPr>
          <w:rFonts w:cs="Arial"/>
          <w:sz w:val="24"/>
          <w:szCs w:val="24"/>
        </w:rPr>
      </w:pPr>
      <w:r w:rsidRPr="00996D97">
        <w:rPr>
          <w:rFonts w:cs="Arial"/>
          <w:sz w:val="24"/>
          <w:szCs w:val="24"/>
        </w:rPr>
        <w:t>А) ДЕТАЉНА СПЕЦИФИКАЦИЈА УСЛУГЕ:</w:t>
      </w:r>
    </w:p>
    <w:p w14:paraId="718C1D40" w14:textId="77777777" w:rsidR="00820F75" w:rsidRPr="00996D97" w:rsidRDefault="00820F75" w:rsidP="00820F75">
      <w:pPr>
        <w:spacing w:before="0"/>
        <w:rPr>
          <w:rFonts w:cs="Arial"/>
          <w:sz w:val="24"/>
          <w:szCs w:val="24"/>
        </w:rPr>
      </w:pPr>
    </w:p>
    <w:tbl>
      <w:tblPr>
        <w:tblStyle w:val="TableGrid"/>
        <w:tblW w:w="0" w:type="auto"/>
        <w:tblLook w:val="04A0" w:firstRow="1" w:lastRow="0" w:firstColumn="1" w:lastColumn="0" w:noHBand="0" w:noVBand="1"/>
      </w:tblPr>
      <w:tblGrid>
        <w:gridCol w:w="6385"/>
        <w:gridCol w:w="2634"/>
      </w:tblGrid>
      <w:tr w:rsidR="00820F75" w:rsidRPr="00996D97" w14:paraId="4ABB9E72" w14:textId="77777777" w:rsidTr="00A54C10">
        <w:tc>
          <w:tcPr>
            <w:tcW w:w="6385" w:type="dxa"/>
          </w:tcPr>
          <w:p w14:paraId="274B1EA8" w14:textId="77777777" w:rsidR="00820F75" w:rsidRPr="00996D97" w:rsidRDefault="00820F75" w:rsidP="00A54C10">
            <w:pPr>
              <w:spacing w:before="0"/>
              <w:jc w:val="center"/>
              <w:rPr>
                <w:rFonts w:cs="Arial"/>
                <w:sz w:val="24"/>
                <w:szCs w:val="24"/>
                <w:lang w:val="sr-Cyrl-RS"/>
              </w:rPr>
            </w:pPr>
            <w:r w:rsidRPr="00996D97">
              <w:rPr>
                <w:rFonts w:cs="Arial"/>
                <w:sz w:val="24"/>
                <w:szCs w:val="24"/>
                <w:lang w:val="sr-Cyrl-RS"/>
              </w:rPr>
              <w:t>Врста услуге</w:t>
            </w:r>
          </w:p>
        </w:tc>
        <w:tc>
          <w:tcPr>
            <w:tcW w:w="2634" w:type="dxa"/>
          </w:tcPr>
          <w:p w14:paraId="07E3D6FF" w14:textId="77777777" w:rsidR="00820F75" w:rsidRPr="00996D97" w:rsidRDefault="00820F75" w:rsidP="00A54C10">
            <w:pPr>
              <w:spacing w:before="0"/>
              <w:jc w:val="center"/>
              <w:rPr>
                <w:rFonts w:cs="Arial"/>
                <w:sz w:val="24"/>
                <w:szCs w:val="24"/>
                <w:lang w:val="sr-Cyrl-RS"/>
              </w:rPr>
            </w:pPr>
          </w:p>
        </w:tc>
      </w:tr>
      <w:tr w:rsidR="00820F75" w:rsidRPr="00996D97" w14:paraId="29A0C203" w14:textId="77777777" w:rsidTr="00A54C10">
        <w:tc>
          <w:tcPr>
            <w:tcW w:w="6385" w:type="dxa"/>
          </w:tcPr>
          <w:p w14:paraId="1ABA62E5" w14:textId="77777777" w:rsidR="00820F75" w:rsidRPr="00996D97" w:rsidRDefault="00820F75" w:rsidP="00A54C10">
            <w:pPr>
              <w:spacing w:before="0"/>
              <w:jc w:val="center"/>
              <w:rPr>
                <w:rFonts w:cs="Arial"/>
                <w:sz w:val="24"/>
                <w:szCs w:val="24"/>
              </w:rPr>
            </w:pPr>
          </w:p>
        </w:tc>
        <w:tc>
          <w:tcPr>
            <w:tcW w:w="2634" w:type="dxa"/>
          </w:tcPr>
          <w:p w14:paraId="7B7098BF" w14:textId="77777777" w:rsidR="00820F75" w:rsidRPr="00996D97" w:rsidRDefault="00820F75" w:rsidP="00A54C10">
            <w:pPr>
              <w:spacing w:before="0"/>
              <w:rPr>
                <w:rFonts w:cs="Arial"/>
                <w:sz w:val="24"/>
                <w:szCs w:val="24"/>
              </w:rPr>
            </w:pPr>
          </w:p>
        </w:tc>
      </w:tr>
    </w:tbl>
    <w:p w14:paraId="173FB2DA" w14:textId="77777777" w:rsidR="00820F75" w:rsidRPr="00996D97" w:rsidRDefault="00820F75" w:rsidP="00820F75">
      <w:pPr>
        <w:spacing w:before="0"/>
        <w:rPr>
          <w:rFonts w:cs="Arial"/>
          <w:sz w:val="24"/>
          <w:szCs w:val="24"/>
        </w:rPr>
      </w:pPr>
      <w:r w:rsidRPr="00996D97">
        <w:rPr>
          <w:rFonts w:cs="Arial"/>
          <w:sz w:val="24"/>
          <w:szCs w:val="24"/>
        </w:rPr>
        <w:tab/>
      </w:r>
    </w:p>
    <w:p w14:paraId="01BD0CCC" w14:textId="77777777" w:rsidR="00820F75" w:rsidRPr="00996D97" w:rsidRDefault="00820F75" w:rsidP="00820F75">
      <w:pPr>
        <w:spacing w:before="0"/>
        <w:rPr>
          <w:rFonts w:cs="Arial"/>
          <w:sz w:val="24"/>
          <w:szCs w:val="24"/>
        </w:rPr>
      </w:pPr>
      <w:r w:rsidRPr="00996D97">
        <w:rPr>
          <w:rFonts w:cs="Arial"/>
          <w:sz w:val="24"/>
          <w:szCs w:val="24"/>
        </w:rPr>
        <w:tab/>
      </w:r>
    </w:p>
    <w:p w14:paraId="4CA0990B" w14:textId="77777777" w:rsidR="00820F75" w:rsidRPr="00996D97" w:rsidRDefault="00820F75" w:rsidP="00820F75">
      <w:pPr>
        <w:spacing w:before="0"/>
        <w:rPr>
          <w:rFonts w:cs="Arial"/>
          <w:sz w:val="24"/>
          <w:szCs w:val="24"/>
        </w:rPr>
      </w:pPr>
      <w:r w:rsidRPr="00996D97">
        <w:rPr>
          <w:rFonts w:cs="Arial"/>
          <w:sz w:val="24"/>
          <w:szCs w:val="24"/>
        </w:rPr>
        <w:t>Укупна вредност извршених услуга по спецификацији (без ПДВ</w:t>
      </w:r>
      <w:proofErr w:type="gramStart"/>
      <w:r w:rsidRPr="00996D97">
        <w:rPr>
          <w:rFonts w:cs="Arial"/>
          <w:sz w:val="24"/>
          <w:szCs w:val="24"/>
        </w:rPr>
        <w:t>)_</w:t>
      </w:r>
      <w:proofErr w:type="gramEnd"/>
      <w:r w:rsidRPr="00996D97">
        <w:rPr>
          <w:rFonts w:cs="Arial"/>
          <w:sz w:val="24"/>
          <w:szCs w:val="24"/>
        </w:rPr>
        <w:t xml:space="preserve">__________ </w:t>
      </w:r>
    </w:p>
    <w:p w14:paraId="481C17E9" w14:textId="77777777" w:rsidR="00820F75" w:rsidRPr="00996D97" w:rsidRDefault="00820F75" w:rsidP="00820F75">
      <w:pPr>
        <w:spacing w:before="0"/>
        <w:rPr>
          <w:rFonts w:cs="Arial"/>
          <w:sz w:val="24"/>
          <w:szCs w:val="24"/>
        </w:rPr>
      </w:pPr>
    </w:p>
    <w:p w14:paraId="78CE191D" w14:textId="77777777" w:rsidR="00820F75" w:rsidRPr="00996D97" w:rsidRDefault="00820F75" w:rsidP="00820F75">
      <w:pPr>
        <w:spacing w:before="0"/>
        <w:rPr>
          <w:rFonts w:cs="Arial"/>
          <w:sz w:val="24"/>
          <w:szCs w:val="24"/>
        </w:rPr>
      </w:pPr>
      <w:r w:rsidRPr="00996D97">
        <w:rPr>
          <w:rFonts w:cs="Arial"/>
          <w:sz w:val="24"/>
          <w:szCs w:val="24"/>
        </w:rPr>
        <w:t>Предмет уговора (услуге) одговара траженим техничким карактеристикама:</w:t>
      </w:r>
      <w:r w:rsidRPr="00996D97">
        <w:rPr>
          <w:rFonts w:cs="Arial"/>
          <w:sz w:val="24"/>
          <w:szCs w:val="24"/>
        </w:rPr>
        <w:tab/>
      </w:r>
    </w:p>
    <w:p w14:paraId="15A654B7" w14:textId="77777777" w:rsidR="00820F75" w:rsidRPr="00996D97" w:rsidRDefault="00820F75" w:rsidP="00820F75">
      <w:pPr>
        <w:spacing w:before="0"/>
        <w:rPr>
          <w:rFonts w:cs="Arial"/>
          <w:sz w:val="24"/>
          <w:szCs w:val="24"/>
        </w:rPr>
      </w:pPr>
    </w:p>
    <w:p w14:paraId="290CA89A" w14:textId="77777777" w:rsidR="00820F75" w:rsidRPr="00996D97" w:rsidRDefault="00820F75" w:rsidP="00820F75">
      <w:pPr>
        <w:spacing w:before="0"/>
        <w:rPr>
          <w:rFonts w:cs="Arial"/>
          <w:sz w:val="24"/>
          <w:szCs w:val="24"/>
        </w:rPr>
      </w:pPr>
      <w:r w:rsidRPr="00996D97">
        <w:rPr>
          <w:rFonts w:cs="Arial"/>
          <w:sz w:val="24"/>
          <w:szCs w:val="24"/>
        </w:rPr>
        <w:t>□ ДА</w:t>
      </w:r>
    </w:p>
    <w:p w14:paraId="65ACF7A8" w14:textId="77777777" w:rsidR="00820F75" w:rsidRPr="00996D97" w:rsidRDefault="00820F75" w:rsidP="00820F75">
      <w:pPr>
        <w:spacing w:before="0"/>
        <w:rPr>
          <w:rFonts w:cs="Arial"/>
          <w:sz w:val="24"/>
          <w:szCs w:val="24"/>
        </w:rPr>
      </w:pPr>
      <w:r w:rsidRPr="00996D97">
        <w:rPr>
          <w:rFonts w:cs="Arial"/>
          <w:sz w:val="24"/>
          <w:szCs w:val="24"/>
        </w:rPr>
        <w:t>□ НЕ</w:t>
      </w:r>
    </w:p>
    <w:p w14:paraId="37A5CE76" w14:textId="77777777" w:rsidR="00820F75" w:rsidRPr="00996D97" w:rsidRDefault="00820F75" w:rsidP="00820F75">
      <w:pPr>
        <w:spacing w:before="0"/>
        <w:rPr>
          <w:rFonts w:cs="Arial"/>
          <w:sz w:val="24"/>
          <w:szCs w:val="24"/>
        </w:rPr>
      </w:pPr>
    </w:p>
    <w:p w14:paraId="6EEE43F4" w14:textId="77777777" w:rsidR="00820F75" w:rsidRPr="00996D97" w:rsidRDefault="00820F75" w:rsidP="00820F75">
      <w:pPr>
        <w:spacing w:before="0"/>
        <w:rPr>
          <w:rFonts w:cs="Arial"/>
          <w:sz w:val="24"/>
          <w:szCs w:val="24"/>
        </w:rPr>
      </w:pPr>
      <w:r w:rsidRPr="00996D97">
        <w:rPr>
          <w:rFonts w:cs="Arial"/>
          <w:sz w:val="24"/>
          <w:szCs w:val="24"/>
        </w:rPr>
        <w:t>Друге напомене: (достављени докази о квалитету – важећa дозволa надлежног органа за обављање делатности која је предмет јавне набавке).  ______________________________________________________________________________________________________________________________________</w:t>
      </w:r>
    </w:p>
    <w:p w14:paraId="45B1E598" w14:textId="77777777" w:rsidR="00820F75" w:rsidRPr="00996D97" w:rsidRDefault="00820F75" w:rsidP="00820F75">
      <w:pPr>
        <w:spacing w:before="0"/>
        <w:rPr>
          <w:rFonts w:cs="Arial"/>
          <w:sz w:val="24"/>
          <w:szCs w:val="24"/>
        </w:rPr>
      </w:pPr>
    </w:p>
    <w:p w14:paraId="54C1DF18" w14:textId="77777777" w:rsidR="00820F75" w:rsidRDefault="00820F75" w:rsidP="00820F75">
      <w:pPr>
        <w:spacing w:before="0"/>
        <w:rPr>
          <w:rFonts w:cs="Arial"/>
          <w:sz w:val="24"/>
          <w:szCs w:val="24"/>
        </w:rPr>
      </w:pPr>
      <w:r w:rsidRPr="00996D97">
        <w:rPr>
          <w:rFonts w:cs="Arial"/>
          <w:sz w:val="24"/>
          <w:szCs w:val="24"/>
        </w:rPr>
        <w:t xml:space="preserve">Б) Да су </w:t>
      </w:r>
      <w:proofErr w:type="gramStart"/>
      <w:r w:rsidRPr="00996D97">
        <w:rPr>
          <w:rFonts w:cs="Arial"/>
          <w:sz w:val="24"/>
          <w:szCs w:val="24"/>
        </w:rPr>
        <w:t>услуга(</w:t>
      </w:r>
      <w:proofErr w:type="gramEnd"/>
      <w:r w:rsidRPr="00996D97">
        <w:rPr>
          <w:rFonts w:cs="Arial"/>
          <w:sz w:val="24"/>
          <w:szCs w:val="24"/>
        </w:rPr>
        <w:t>е) извршени у обиму, квалитету, уговореном року и сагласно уговору потврђују:</w:t>
      </w:r>
    </w:p>
    <w:p w14:paraId="2C98849F" w14:textId="77777777" w:rsidR="00820F75" w:rsidRDefault="00820F75" w:rsidP="00820F75">
      <w:pPr>
        <w:spacing w:before="0"/>
        <w:rPr>
          <w:rFonts w:cs="Arial"/>
          <w:sz w:val="24"/>
          <w:szCs w:val="24"/>
        </w:rPr>
      </w:pPr>
    </w:p>
    <w:p w14:paraId="722486A0" w14:textId="77777777" w:rsidR="00820F75" w:rsidRPr="00996D97" w:rsidRDefault="00820F75" w:rsidP="00820F75">
      <w:pPr>
        <w:spacing w:before="0"/>
        <w:rPr>
          <w:rFonts w:cs="Arial"/>
          <w:sz w:val="24"/>
          <w:szCs w:val="24"/>
        </w:rPr>
      </w:pPr>
    </w:p>
    <w:p w14:paraId="7E4D912C" w14:textId="77777777" w:rsidR="00820F75" w:rsidRPr="00996D97" w:rsidRDefault="00820F75" w:rsidP="00820F75">
      <w:pPr>
        <w:spacing w:before="0"/>
        <w:rPr>
          <w:rFonts w:cs="Arial"/>
          <w:sz w:val="24"/>
          <w:szCs w:val="24"/>
        </w:rPr>
      </w:pPr>
    </w:p>
    <w:p w14:paraId="00C7384E" w14:textId="77777777" w:rsidR="00820F75" w:rsidRPr="00996D97" w:rsidRDefault="00820F75" w:rsidP="00820F75">
      <w:pPr>
        <w:spacing w:before="0"/>
        <w:rPr>
          <w:rFonts w:cs="Arial"/>
          <w:sz w:val="24"/>
          <w:szCs w:val="24"/>
        </w:rPr>
      </w:pPr>
    </w:p>
    <w:p w14:paraId="75C7AA6D" w14:textId="77777777" w:rsidR="00820F75" w:rsidRPr="00996D97" w:rsidRDefault="00820F75" w:rsidP="00820F75">
      <w:pPr>
        <w:spacing w:before="0"/>
        <w:rPr>
          <w:rFonts w:cs="Arial"/>
          <w:sz w:val="24"/>
          <w:szCs w:val="24"/>
        </w:rPr>
      </w:pPr>
      <w:r w:rsidRPr="00996D97">
        <w:rPr>
          <w:rFonts w:cs="Arial"/>
          <w:sz w:val="24"/>
          <w:szCs w:val="24"/>
        </w:rPr>
        <w:t xml:space="preserve">       ПРУЖАЛАЦ:</w:t>
      </w:r>
      <w:r w:rsidRPr="00996D97">
        <w:rPr>
          <w:rFonts w:cs="Arial"/>
          <w:sz w:val="24"/>
          <w:szCs w:val="24"/>
        </w:rPr>
        <w:tab/>
        <w:t xml:space="preserve">                                                                 КОРИСНИК:                 </w:t>
      </w:r>
    </w:p>
    <w:p w14:paraId="07E20A3E" w14:textId="77777777" w:rsidR="00820F75" w:rsidRPr="00996D97" w:rsidRDefault="00820F75" w:rsidP="00820F75">
      <w:pPr>
        <w:spacing w:before="0"/>
        <w:rPr>
          <w:rFonts w:cs="Arial"/>
          <w:sz w:val="24"/>
          <w:szCs w:val="24"/>
        </w:rPr>
      </w:pPr>
      <w:r w:rsidRPr="00996D97">
        <w:rPr>
          <w:rFonts w:cs="Arial"/>
          <w:sz w:val="24"/>
          <w:szCs w:val="24"/>
        </w:rPr>
        <w:t>________________</w:t>
      </w:r>
      <w:r w:rsidRPr="00996D97">
        <w:rPr>
          <w:rFonts w:cs="Arial"/>
          <w:sz w:val="24"/>
          <w:szCs w:val="24"/>
        </w:rPr>
        <w:tab/>
        <w:t>__                                             __________________________</w:t>
      </w:r>
    </w:p>
    <w:p w14:paraId="05AFA818" w14:textId="77777777" w:rsidR="00820F75" w:rsidRPr="00996D97" w:rsidRDefault="00820F75" w:rsidP="00820F75">
      <w:pPr>
        <w:spacing w:before="0"/>
        <w:rPr>
          <w:rFonts w:cs="Arial"/>
          <w:sz w:val="24"/>
          <w:szCs w:val="24"/>
        </w:rPr>
      </w:pPr>
      <w:r w:rsidRPr="00996D97">
        <w:rPr>
          <w:rFonts w:cs="Arial"/>
          <w:sz w:val="24"/>
          <w:szCs w:val="24"/>
        </w:rPr>
        <w:t xml:space="preserve">   (Име и презиме)                                                                                            </w:t>
      </w:r>
    </w:p>
    <w:p w14:paraId="3ED063B4" w14:textId="77777777" w:rsidR="00820F75" w:rsidRPr="00996D97" w:rsidRDefault="00820F75" w:rsidP="00820F75">
      <w:pPr>
        <w:spacing w:before="0"/>
        <w:rPr>
          <w:rFonts w:cs="Arial"/>
          <w:sz w:val="24"/>
          <w:szCs w:val="24"/>
        </w:rPr>
      </w:pPr>
      <w:r w:rsidRPr="00996D97">
        <w:rPr>
          <w:rFonts w:cs="Arial"/>
          <w:sz w:val="24"/>
          <w:szCs w:val="24"/>
        </w:rPr>
        <w:t>__________________</w:t>
      </w:r>
      <w:r w:rsidRPr="00996D97">
        <w:rPr>
          <w:rFonts w:cs="Arial"/>
          <w:sz w:val="24"/>
          <w:szCs w:val="24"/>
        </w:rPr>
        <w:tab/>
        <w:t xml:space="preserve">                                       __________________________</w:t>
      </w:r>
    </w:p>
    <w:p w14:paraId="5B8DD910" w14:textId="77777777" w:rsidR="00820F75" w:rsidRPr="00DD551A" w:rsidRDefault="00820F75" w:rsidP="00820F75">
      <w:pPr>
        <w:spacing w:before="0"/>
        <w:rPr>
          <w:rFonts w:cs="Arial"/>
          <w:sz w:val="24"/>
          <w:szCs w:val="24"/>
        </w:rPr>
      </w:pPr>
      <w:r w:rsidRPr="00996D97">
        <w:rPr>
          <w:rFonts w:cs="Arial"/>
          <w:sz w:val="24"/>
          <w:szCs w:val="24"/>
        </w:rPr>
        <w:t xml:space="preserve">           (Потпис)</w:t>
      </w:r>
      <w:r w:rsidRPr="00996D97">
        <w:rPr>
          <w:rFonts w:cs="Arial"/>
          <w:sz w:val="24"/>
          <w:szCs w:val="24"/>
        </w:rPr>
        <w:tab/>
      </w:r>
      <w:r w:rsidRPr="00996D97">
        <w:rPr>
          <w:rFonts w:cs="Arial"/>
          <w:sz w:val="24"/>
          <w:szCs w:val="24"/>
        </w:rPr>
        <w:tab/>
      </w:r>
      <w:r w:rsidRPr="00996D97">
        <w:rPr>
          <w:rFonts w:cs="Arial"/>
          <w:sz w:val="24"/>
          <w:szCs w:val="24"/>
        </w:rPr>
        <w:tab/>
        <w:t xml:space="preserve">                                               (Потпис)</w:t>
      </w:r>
    </w:p>
    <w:p w14:paraId="6BCD317F" w14:textId="77777777" w:rsidR="003C037A" w:rsidRDefault="003C037A" w:rsidP="00B740FF">
      <w:pPr>
        <w:rPr>
          <w:rFonts w:cs="Arial"/>
          <w:color w:val="4F81BD" w:themeColor="accent1"/>
          <w:sz w:val="24"/>
          <w:szCs w:val="24"/>
          <w:lang w:val="ru-RU"/>
        </w:rPr>
      </w:pPr>
    </w:p>
    <w:p w14:paraId="40E5F8D2" w14:textId="77777777" w:rsidR="00D51DC2" w:rsidRDefault="00D51DC2" w:rsidP="00B740FF">
      <w:pPr>
        <w:rPr>
          <w:rFonts w:cs="Arial"/>
          <w:color w:val="4F81BD" w:themeColor="accent1"/>
          <w:sz w:val="24"/>
          <w:szCs w:val="24"/>
          <w:lang w:val="ru-RU"/>
        </w:rPr>
      </w:pPr>
    </w:p>
    <w:p w14:paraId="0F34884C" w14:textId="77777777" w:rsidR="00BF50BD" w:rsidRPr="00F53A39" w:rsidRDefault="00BF50BD" w:rsidP="00BF50BD">
      <w:pPr>
        <w:pStyle w:val="KDObrazac"/>
        <w:rPr>
          <w:lang w:val="sr-Cyrl-RS"/>
        </w:rPr>
      </w:pPr>
      <w:bookmarkStart w:id="246" w:name="_Toc454864837"/>
      <w:r w:rsidRPr="00F53A39">
        <w:rPr>
          <w:lang w:val="sr-Cyrl-RS"/>
        </w:rPr>
        <w:lastRenderedPageBreak/>
        <w:t>МОДЕЛ НАРУЏБЕНИЦЕ  - НЕ ТРЕБА ДОСТАВЉАТИ УЗ ПОНУДУ</w:t>
      </w:r>
      <w:bookmarkEnd w:id="246"/>
    </w:p>
    <w:p w14:paraId="39F0CA8D" w14:textId="77777777" w:rsidR="00056D70" w:rsidRPr="0012388C" w:rsidRDefault="00056D70" w:rsidP="00B740FF">
      <w:pPr>
        <w:rPr>
          <w:rFonts w:cs="Arial"/>
          <w:color w:val="4F81BD" w:themeColor="accent1"/>
          <w:sz w:val="24"/>
          <w:szCs w:val="24"/>
          <w:lang w:val="ru-RU"/>
        </w:rPr>
      </w:pPr>
    </w:p>
    <w:p w14:paraId="65974EF9" w14:textId="77777777" w:rsidR="00C856FC" w:rsidRPr="00147997" w:rsidRDefault="00C856FC" w:rsidP="00C856FC">
      <w:pPr>
        <w:tabs>
          <w:tab w:val="left" w:pos="567"/>
        </w:tabs>
        <w:spacing w:before="0"/>
        <w:rPr>
          <w:rFonts w:cs="Arial"/>
          <w:b/>
          <w:sz w:val="24"/>
          <w:szCs w:val="24"/>
        </w:rPr>
      </w:pPr>
      <w:r w:rsidRPr="00C856FC">
        <w:rPr>
          <w:rFonts w:cs="Arial"/>
          <w:sz w:val="24"/>
          <w:szCs w:val="24"/>
        </w:rPr>
        <w:t xml:space="preserve">                                                                                                           </w:t>
      </w:r>
      <w:r w:rsidR="00C576A1">
        <w:rPr>
          <w:rFonts w:cs="Arial"/>
          <w:sz w:val="24"/>
          <w:szCs w:val="24"/>
        </w:rPr>
        <w:t xml:space="preserve">   </w:t>
      </w:r>
      <w:r w:rsidRPr="00C856FC">
        <w:rPr>
          <w:rFonts w:cs="Arial"/>
          <w:sz w:val="24"/>
          <w:szCs w:val="24"/>
        </w:rPr>
        <w:t xml:space="preserve"> </w:t>
      </w:r>
      <w:r w:rsidRPr="003756CB">
        <w:rPr>
          <w:rFonts w:cs="Arial"/>
          <w:b/>
          <w:sz w:val="24"/>
          <w:szCs w:val="24"/>
        </w:rPr>
        <w:t xml:space="preserve">ПРИЛОГ </w:t>
      </w:r>
      <w:r w:rsidR="003756CB">
        <w:rPr>
          <w:rFonts w:cs="Arial"/>
          <w:b/>
          <w:sz w:val="24"/>
          <w:szCs w:val="24"/>
          <w:lang w:val="sr-Cyrl-RS"/>
        </w:rPr>
        <w:t>бр. 3</w:t>
      </w:r>
    </w:p>
    <w:p w14:paraId="78BD98CB" w14:textId="77777777" w:rsidR="00C856FC" w:rsidRPr="00147997" w:rsidRDefault="00C856FC" w:rsidP="00C856FC">
      <w:pPr>
        <w:tabs>
          <w:tab w:val="left" w:pos="567"/>
        </w:tabs>
        <w:spacing w:before="0"/>
        <w:rPr>
          <w:rFonts w:cs="Arial"/>
          <w:sz w:val="24"/>
          <w:szCs w:val="24"/>
        </w:rPr>
      </w:pPr>
    </w:p>
    <w:p w14:paraId="1C9BAAFF" w14:textId="77777777" w:rsidR="00C856FC" w:rsidRPr="00147997" w:rsidRDefault="00C856FC" w:rsidP="00C856FC">
      <w:pPr>
        <w:tabs>
          <w:tab w:val="left" w:pos="567"/>
        </w:tabs>
        <w:spacing w:before="0"/>
        <w:rPr>
          <w:rFonts w:cs="Arial"/>
          <w:sz w:val="24"/>
          <w:szCs w:val="24"/>
        </w:rPr>
      </w:pPr>
      <w:r w:rsidRPr="00147997">
        <w:rPr>
          <w:rFonts w:cs="Arial"/>
          <w:sz w:val="24"/>
          <w:szCs w:val="24"/>
        </w:rPr>
        <w:t>ЈАВНО ПРЕДУЗЕЋЕ „ЕЛЕКТРОПРИВРЕДА СРБИЈЕˮ БЕОГРАД</w:t>
      </w:r>
    </w:p>
    <w:p w14:paraId="1AFBA6DF" w14:textId="77777777" w:rsidR="00C856FC" w:rsidRPr="00147997" w:rsidRDefault="005E744D" w:rsidP="00C856FC">
      <w:pPr>
        <w:tabs>
          <w:tab w:val="left" w:pos="567"/>
        </w:tabs>
        <w:spacing w:before="0"/>
        <w:rPr>
          <w:rFonts w:cs="Arial"/>
          <w:sz w:val="24"/>
          <w:szCs w:val="24"/>
        </w:rPr>
      </w:pPr>
      <w:r w:rsidRPr="00147997">
        <w:rPr>
          <w:rFonts w:cs="Arial"/>
          <w:sz w:val="24"/>
          <w:szCs w:val="24"/>
          <w:lang w:val="sr-Cyrl-RS"/>
        </w:rPr>
        <w:t>УПРАВА ЈП ЕПС</w:t>
      </w:r>
      <w:r w:rsidR="00C856FC" w:rsidRPr="00147997">
        <w:rPr>
          <w:rFonts w:cs="Arial"/>
          <w:sz w:val="24"/>
          <w:szCs w:val="24"/>
        </w:rPr>
        <w:t xml:space="preserve">  </w:t>
      </w:r>
      <w:r w:rsidR="00C856FC" w:rsidRPr="00147997">
        <w:rPr>
          <w:rFonts w:cs="Arial"/>
          <w:color w:val="FF0000"/>
          <w:sz w:val="24"/>
          <w:szCs w:val="24"/>
        </w:rPr>
        <w:t xml:space="preserve">                                                        </w:t>
      </w:r>
    </w:p>
    <w:p w14:paraId="433D6F43" w14:textId="77777777" w:rsidR="00C856FC" w:rsidRPr="00147997" w:rsidRDefault="00C856FC" w:rsidP="00C856FC">
      <w:pPr>
        <w:tabs>
          <w:tab w:val="left" w:pos="567"/>
        </w:tabs>
        <w:spacing w:before="0"/>
        <w:rPr>
          <w:rFonts w:cs="Arial"/>
          <w:sz w:val="24"/>
          <w:szCs w:val="24"/>
          <w:lang w:val="sr-Cyrl-RS"/>
        </w:rPr>
      </w:pPr>
      <w:r w:rsidRPr="00147997">
        <w:rPr>
          <w:rFonts w:cs="Arial"/>
          <w:sz w:val="24"/>
          <w:szCs w:val="24"/>
        </w:rPr>
        <w:t xml:space="preserve">Улица </w:t>
      </w:r>
      <w:r w:rsidR="005E744D" w:rsidRPr="00147997">
        <w:rPr>
          <w:rFonts w:cs="Arial"/>
          <w:sz w:val="24"/>
          <w:szCs w:val="24"/>
          <w:lang w:val="sr-Cyrl-RS"/>
        </w:rPr>
        <w:t>царице Милице 2</w:t>
      </w:r>
    </w:p>
    <w:p w14:paraId="26E2244C" w14:textId="77777777" w:rsidR="00C856FC" w:rsidRPr="00147997" w:rsidRDefault="00C856FC" w:rsidP="00C856FC">
      <w:pPr>
        <w:tabs>
          <w:tab w:val="left" w:pos="567"/>
        </w:tabs>
        <w:spacing w:before="0"/>
        <w:rPr>
          <w:rFonts w:cs="Arial"/>
          <w:sz w:val="24"/>
          <w:szCs w:val="24"/>
        </w:rPr>
      </w:pPr>
      <w:r w:rsidRPr="00147997">
        <w:rPr>
          <w:rFonts w:cs="Arial"/>
          <w:sz w:val="24"/>
          <w:szCs w:val="24"/>
        </w:rPr>
        <w:t xml:space="preserve">Број: </w:t>
      </w:r>
    </w:p>
    <w:p w14:paraId="4C9751F9" w14:textId="77777777" w:rsidR="00C856FC" w:rsidRPr="00147997" w:rsidRDefault="00C856FC" w:rsidP="00C856FC">
      <w:pPr>
        <w:tabs>
          <w:tab w:val="left" w:pos="567"/>
        </w:tabs>
        <w:spacing w:before="0"/>
        <w:rPr>
          <w:rFonts w:cs="Arial"/>
          <w:sz w:val="24"/>
          <w:szCs w:val="24"/>
          <w:lang w:val="sr-Cyrl-RS"/>
        </w:rPr>
      </w:pPr>
      <w:r w:rsidRPr="00147997">
        <w:rPr>
          <w:rFonts w:cs="Arial"/>
          <w:sz w:val="24"/>
          <w:szCs w:val="24"/>
        </w:rPr>
        <w:t>Место, дату</w:t>
      </w:r>
      <w:r w:rsidRPr="00147997">
        <w:rPr>
          <w:rFonts w:cs="Arial"/>
          <w:sz w:val="24"/>
          <w:szCs w:val="24"/>
          <w:lang w:val="sr-Cyrl-RS"/>
        </w:rPr>
        <w:t>м</w:t>
      </w:r>
    </w:p>
    <w:p w14:paraId="6430998B" w14:textId="77777777" w:rsidR="00333074" w:rsidRPr="00333074" w:rsidRDefault="00333074" w:rsidP="00333074">
      <w:pPr>
        <w:tabs>
          <w:tab w:val="left" w:pos="567"/>
        </w:tabs>
        <w:spacing w:before="0"/>
        <w:rPr>
          <w:rFonts w:cs="Arial"/>
          <w:sz w:val="24"/>
          <w:szCs w:val="24"/>
          <w:highlight w:val="yellow"/>
          <w:lang w:val="sr-Cyrl-RS"/>
        </w:rPr>
      </w:pP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0"/>
        <w:gridCol w:w="450"/>
        <w:gridCol w:w="4320"/>
      </w:tblGrid>
      <w:tr w:rsidR="00333074" w:rsidRPr="00333074" w14:paraId="7AF9B4EF" w14:textId="77777777" w:rsidTr="007246FE">
        <w:trPr>
          <w:trHeight w:val="2483"/>
        </w:trPr>
        <w:tc>
          <w:tcPr>
            <w:tcW w:w="4230" w:type="dxa"/>
          </w:tcPr>
          <w:p w14:paraId="377F4C67" w14:textId="77777777" w:rsidR="00333074" w:rsidRPr="00333074" w:rsidRDefault="00333074" w:rsidP="00333074">
            <w:pPr>
              <w:tabs>
                <w:tab w:val="left" w:pos="567"/>
              </w:tabs>
              <w:spacing w:before="0"/>
              <w:rPr>
                <w:rFonts w:cs="Arial"/>
                <w:sz w:val="24"/>
                <w:szCs w:val="24"/>
                <w:lang w:val="sr-Cyrl-RS"/>
              </w:rPr>
            </w:pPr>
            <w:r w:rsidRPr="00333074">
              <w:rPr>
                <w:rFonts w:cs="Arial"/>
                <w:b/>
                <w:sz w:val="24"/>
                <w:szCs w:val="24"/>
                <w:lang w:val="sr-Cyrl-RS"/>
              </w:rPr>
              <w:t>КОРИСНИК УСЛУГЕ:</w:t>
            </w:r>
            <w:r w:rsidRPr="00333074">
              <w:rPr>
                <w:rFonts w:cs="Arial"/>
                <w:sz w:val="24"/>
                <w:szCs w:val="24"/>
                <w:lang w:val="sr-Cyrl-RS"/>
              </w:rPr>
              <w:t xml:space="preserve"> </w:t>
            </w:r>
          </w:p>
          <w:p w14:paraId="29A2DC44" w14:textId="77777777" w:rsidR="00333074" w:rsidRPr="00333074" w:rsidRDefault="00333074" w:rsidP="00333074">
            <w:pPr>
              <w:tabs>
                <w:tab w:val="left" w:pos="567"/>
              </w:tabs>
              <w:spacing w:before="0"/>
              <w:rPr>
                <w:rFonts w:cs="Arial"/>
                <w:sz w:val="24"/>
                <w:szCs w:val="24"/>
              </w:rPr>
            </w:pPr>
            <w:r w:rsidRPr="00333074">
              <w:rPr>
                <w:rFonts w:cs="Arial"/>
                <w:b/>
                <w:sz w:val="24"/>
                <w:szCs w:val="24"/>
              </w:rPr>
              <w:t>Јавно предузеће „Електропривреда Србије</w:t>
            </w:r>
            <w:proofErr w:type="gramStart"/>
            <w:r w:rsidRPr="00333074">
              <w:rPr>
                <w:rFonts w:cs="Arial"/>
                <w:b/>
                <w:sz w:val="24"/>
                <w:szCs w:val="24"/>
              </w:rPr>
              <w:t>“ из</w:t>
            </w:r>
            <w:proofErr w:type="gramEnd"/>
            <w:r w:rsidRPr="00333074">
              <w:rPr>
                <w:rFonts w:cs="Arial"/>
                <w:b/>
                <w:sz w:val="24"/>
                <w:szCs w:val="24"/>
              </w:rPr>
              <w:t xml:space="preserve"> Београда, </w:t>
            </w:r>
            <w:r w:rsidRPr="00333074">
              <w:rPr>
                <w:rFonts w:cs="Arial"/>
                <w:sz w:val="24"/>
                <w:szCs w:val="24"/>
              </w:rPr>
              <w:t xml:space="preserve">Улица </w:t>
            </w:r>
            <w:r w:rsidRPr="00333074">
              <w:rPr>
                <w:rFonts w:cs="Arial"/>
                <w:sz w:val="24"/>
                <w:szCs w:val="24"/>
                <w:lang w:val="sr-Cyrl-RS"/>
              </w:rPr>
              <w:t>Ц</w:t>
            </w:r>
            <w:r w:rsidRPr="00333074">
              <w:rPr>
                <w:rFonts w:cs="Arial"/>
                <w:sz w:val="24"/>
                <w:szCs w:val="24"/>
              </w:rPr>
              <w:t>арице Милице бр. 2,</w:t>
            </w:r>
            <w:r w:rsidRPr="00333074">
              <w:rPr>
                <w:rFonts w:cs="Arial"/>
                <w:b/>
                <w:sz w:val="24"/>
                <w:szCs w:val="24"/>
                <w:lang w:val="sr-Cyrl-RS"/>
              </w:rPr>
              <w:t xml:space="preserve"> </w:t>
            </w:r>
          </w:p>
          <w:p w14:paraId="67E8F62A" w14:textId="77777777" w:rsidR="00333074" w:rsidRPr="00333074" w:rsidRDefault="00333074" w:rsidP="00333074">
            <w:pPr>
              <w:tabs>
                <w:tab w:val="left" w:pos="567"/>
              </w:tabs>
              <w:spacing w:before="0"/>
              <w:rPr>
                <w:rFonts w:cs="Arial"/>
                <w:sz w:val="24"/>
                <w:szCs w:val="24"/>
                <w:lang w:val="sr-Cyrl-RS"/>
              </w:rPr>
            </w:pPr>
            <w:r w:rsidRPr="00333074">
              <w:rPr>
                <w:rFonts w:cs="Arial"/>
                <w:sz w:val="24"/>
                <w:szCs w:val="24"/>
              </w:rPr>
              <w:t>Матични број 20053658,</w:t>
            </w:r>
          </w:p>
          <w:p w14:paraId="6F38A4D0" w14:textId="77777777" w:rsidR="00333074" w:rsidRPr="00333074" w:rsidRDefault="00333074" w:rsidP="00333074">
            <w:pPr>
              <w:tabs>
                <w:tab w:val="left" w:pos="567"/>
              </w:tabs>
              <w:spacing w:before="0"/>
              <w:rPr>
                <w:rFonts w:cs="Arial"/>
                <w:sz w:val="24"/>
                <w:szCs w:val="24"/>
                <w:lang w:val="sr-Cyrl-RS"/>
              </w:rPr>
            </w:pPr>
            <w:r w:rsidRPr="00333074">
              <w:rPr>
                <w:rFonts w:cs="Arial"/>
                <w:sz w:val="24"/>
                <w:szCs w:val="24"/>
              </w:rPr>
              <w:t>ПИБ</w:t>
            </w:r>
            <w:r w:rsidRPr="00333074">
              <w:rPr>
                <w:rFonts w:cs="Arial"/>
                <w:sz w:val="24"/>
                <w:szCs w:val="24"/>
                <w:lang w:val="sr-Cyrl-RS"/>
              </w:rPr>
              <w:t xml:space="preserve"> </w:t>
            </w:r>
            <w:r w:rsidRPr="00333074">
              <w:rPr>
                <w:rFonts w:cs="Arial"/>
                <w:sz w:val="24"/>
                <w:szCs w:val="24"/>
              </w:rPr>
              <w:t xml:space="preserve">103920327, </w:t>
            </w:r>
          </w:p>
          <w:p w14:paraId="6B17AD8E" w14:textId="77777777" w:rsidR="00333074" w:rsidRPr="00333074" w:rsidRDefault="00333074" w:rsidP="00333074">
            <w:pPr>
              <w:tabs>
                <w:tab w:val="left" w:pos="567"/>
              </w:tabs>
              <w:spacing w:before="0"/>
              <w:rPr>
                <w:rFonts w:cs="Arial"/>
                <w:sz w:val="24"/>
                <w:szCs w:val="24"/>
                <w:lang w:val="sr-Cyrl-RS"/>
              </w:rPr>
            </w:pPr>
            <w:r w:rsidRPr="00333074">
              <w:rPr>
                <w:rFonts w:cs="Arial"/>
                <w:sz w:val="24"/>
                <w:szCs w:val="24"/>
              </w:rPr>
              <w:t>Текући рачун 160-700-13 Banka Intesа</w:t>
            </w:r>
            <w:r w:rsidRPr="00333074">
              <w:rPr>
                <w:rFonts w:cs="Arial"/>
                <w:sz w:val="24"/>
                <w:szCs w:val="24"/>
                <w:lang w:val="sr-Cyrl-RS"/>
              </w:rPr>
              <w:t xml:space="preserve"> ад Београд,</w:t>
            </w:r>
          </w:p>
        </w:tc>
        <w:tc>
          <w:tcPr>
            <w:tcW w:w="450" w:type="dxa"/>
            <w:tcBorders>
              <w:top w:val="nil"/>
              <w:bottom w:val="nil"/>
            </w:tcBorders>
          </w:tcPr>
          <w:p w14:paraId="066A134E" w14:textId="77777777" w:rsidR="00333074" w:rsidRPr="00333074" w:rsidRDefault="00333074" w:rsidP="00333074">
            <w:pPr>
              <w:tabs>
                <w:tab w:val="left" w:pos="567"/>
              </w:tabs>
              <w:spacing w:before="0"/>
              <w:rPr>
                <w:rFonts w:cs="Arial"/>
                <w:sz w:val="24"/>
                <w:szCs w:val="24"/>
                <w:lang w:val="ru-RU"/>
              </w:rPr>
            </w:pPr>
          </w:p>
        </w:tc>
        <w:tc>
          <w:tcPr>
            <w:tcW w:w="4320" w:type="dxa"/>
          </w:tcPr>
          <w:p w14:paraId="2E734E69" w14:textId="77777777" w:rsidR="00333074" w:rsidRPr="00333074" w:rsidRDefault="00333074" w:rsidP="00333074">
            <w:pPr>
              <w:tabs>
                <w:tab w:val="left" w:pos="567"/>
              </w:tabs>
              <w:spacing w:before="0"/>
              <w:rPr>
                <w:rFonts w:cs="Arial"/>
                <w:b/>
                <w:sz w:val="24"/>
                <w:szCs w:val="24"/>
                <w:lang w:val="sr-Cyrl-RS"/>
              </w:rPr>
            </w:pPr>
            <w:r w:rsidRPr="00333074">
              <w:rPr>
                <w:rFonts w:cs="Arial"/>
                <w:b/>
                <w:sz w:val="24"/>
                <w:szCs w:val="24"/>
                <w:lang w:val="sr-Cyrl-RS"/>
              </w:rPr>
              <w:t xml:space="preserve">ПРУЖАЛАЦ УСЛУГЕ: </w:t>
            </w:r>
          </w:p>
          <w:p w14:paraId="1893D908" w14:textId="77777777" w:rsidR="00333074" w:rsidRPr="00333074" w:rsidRDefault="00333074" w:rsidP="00333074">
            <w:pPr>
              <w:tabs>
                <w:tab w:val="left" w:pos="567"/>
              </w:tabs>
              <w:spacing w:before="0"/>
              <w:rPr>
                <w:rFonts w:cs="Arial"/>
                <w:sz w:val="24"/>
                <w:szCs w:val="24"/>
                <w:lang w:val="sr-Cyrl-RS"/>
              </w:rPr>
            </w:pPr>
            <w:r w:rsidRPr="00333074">
              <w:rPr>
                <w:rFonts w:cs="Arial"/>
                <w:sz w:val="24"/>
                <w:szCs w:val="24"/>
                <w:lang w:val="sr-Cyrl-RS"/>
              </w:rPr>
              <w:t xml:space="preserve"> </w:t>
            </w:r>
            <w:r w:rsidRPr="00333074">
              <w:rPr>
                <w:rFonts w:cs="Arial"/>
                <w:sz w:val="24"/>
                <w:szCs w:val="24"/>
              </w:rPr>
              <w:t xml:space="preserve">Назив и адреса </w:t>
            </w:r>
            <w:r w:rsidRPr="00333074">
              <w:rPr>
                <w:rFonts w:cs="Arial"/>
                <w:sz w:val="24"/>
                <w:szCs w:val="24"/>
                <w:lang w:val="sr-Cyrl-RS"/>
              </w:rPr>
              <w:t>Пружаоца услуге</w:t>
            </w:r>
          </w:p>
        </w:tc>
      </w:tr>
    </w:tbl>
    <w:p w14:paraId="589F3B65" w14:textId="77777777" w:rsidR="00C856FC" w:rsidRPr="00B3201C" w:rsidRDefault="00C856FC" w:rsidP="00C856FC">
      <w:pPr>
        <w:tabs>
          <w:tab w:val="left" w:pos="567"/>
        </w:tabs>
        <w:spacing w:before="0"/>
        <w:rPr>
          <w:rFonts w:cs="Arial"/>
          <w:sz w:val="24"/>
          <w:szCs w:val="24"/>
          <w:highlight w:val="yellow"/>
          <w:lang w:val="sr-Cyrl-RS"/>
        </w:rPr>
      </w:pPr>
    </w:p>
    <w:p w14:paraId="6FB67438" w14:textId="77777777" w:rsidR="00C856FC" w:rsidRPr="00B3201C" w:rsidRDefault="00C856FC" w:rsidP="00C856FC">
      <w:pPr>
        <w:tabs>
          <w:tab w:val="left" w:pos="567"/>
        </w:tabs>
        <w:spacing w:before="0"/>
        <w:rPr>
          <w:rFonts w:cs="Arial"/>
          <w:sz w:val="24"/>
          <w:szCs w:val="24"/>
          <w:highlight w:val="yellow"/>
        </w:rPr>
      </w:pPr>
    </w:p>
    <w:p w14:paraId="45958314" w14:textId="77777777" w:rsidR="00C856FC" w:rsidRPr="00333074" w:rsidRDefault="00C856FC" w:rsidP="00C856FC">
      <w:pPr>
        <w:tabs>
          <w:tab w:val="left" w:pos="567"/>
        </w:tabs>
        <w:spacing w:before="0"/>
        <w:rPr>
          <w:rFonts w:cs="Arial"/>
          <w:sz w:val="24"/>
          <w:szCs w:val="24"/>
        </w:rPr>
      </w:pPr>
      <w:r w:rsidRPr="00333074">
        <w:rPr>
          <w:rFonts w:cs="Arial"/>
          <w:sz w:val="24"/>
          <w:szCs w:val="24"/>
        </w:rPr>
        <w:t>На основу члана 40.  Закона о јавним набавкама („СЛ.гл.РС“, бр. 124/12</w:t>
      </w:r>
      <w:proofErr w:type="gramStart"/>
      <w:r w:rsidRPr="00333074">
        <w:rPr>
          <w:rFonts w:cs="Arial"/>
          <w:sz w:val="24"/>
          <w:szCs w:val="24"/>
        </w:rPr>
        <w:t>,  14</w:t>
      </w:r>
      <w:proofErr w:type="gramEnd"/>
      <w:r w:rsidRPr="00333074">
        <w:rPr>
          <w:rFonts w:cs="Arial"/>
          <w:sz w:val="24"/>
          <w:szCs w:val="24"/>
        </w:rPr>
        <w:t xml:space="preserve">/15 и 68/15) у складу са закљученим Оквирним споразумом бр.___________ од ____________. </w:t>
      </w:r>
      <w:proofErr w:type="gramStart"/>
      <w:r w:rsidRPr="00333074">
        <w:rPr>
          <w:rFonts w:cs="Arial"/>
          <w:sz w:val="24"/>
          <w:szCs w:val="24"/>
        </w:rPr>
        <w:t>издаје</w:t>
      </w:r>
      <w:proofErr w:type="gramEnd"/>
      <w:r w:rsidRPr="00333074">
        <w:rPr>
          <w:rFonts w:cs="Arial"/>
          <w:sz w:val="24"/>
          <w:szCs w:val="24"/>
        </w:rPr>
        <w:t xml:space="preserve"> се:</w:t>
      </w:r>
    </w:p>
    <w:p w14:paraId="13D25E20" w14:textId="77777777" w:rsidR="00C856FC" w:rsidRPr="00333074" w:rsidRDefault="00C856FC" w:rsidP="00C856FC">
      <w:pPr>
        <w:tabs>
          <w:tab w:val="left" w:pos="567"/>
        </w:tabs>
        <w:spacing w:before="0"/>
        <w:rPr>
          <w:rFonts w:cs="Arial"/>
          <w:sz w:val="24"/>
          <w:szCs w:val="24"/>
        </w:rPr>
      </w:pPr>
    </w:p>
    <w:p w14:paraId="0871AC86" w14:textId="77777777" w:rsidR="00C856FC" w:rsidRPr="00333074" w:rsidRDefault="00C856FC" w:rsidP="00C856FC">
      <w:pPr>
        <w:tabs>
          <w:tab w:val="left" w:pos="567"/>
        </w:tabs>
        <w:spacing w:before="0"/>
        <w:rPr>
          <w:rFonts w:cs="Arial"/>
          <w:b/>
          <w:sz w:val="24"/>
          <w:szCs w:val="24"/>
        </w:rPr>
      </w:pPr>
      <w:r w:rsidRPr="00333074">
        <w:rPr>
          <w:rFonts w:cs="Arial"/>
          <w:sz w:val="24"/>
          <w:szCs w:val="24"/>
          <w:lang w:val="sr-Cyrl-RS"/>
        </w:rPr>
        <w:t xml:space="preserve">                                      </w:t>
      </w:r>
      <w:proofErr w:type="gramStart"/>
      <w:r w:rsidRPr="00333074">
        <w:rPr>
          <w:rFonts w:cs="Arial"/>
          <w:b/>
          <w:sz w:val="24"/>
          <w:szCs w:val="24"/>
        </w:rPr>
        <w:t>Н  А</w:t>
      </w:r>
      <w:proofErr w:type="gramEnd"/>
      <w:r w:rsidRPr="00333074">
        <w:rPr>
          <w:rFonts w:cs="Arial"/>
          <w:b/>
          <w:sz w:val="24"/>
          <w:szCs w:val="24"/>
        </w:rPr>
        <w:t xml:space="preserve">  Р  У Џ  Б  Е  Н   И   Ц    А</w:t>
      </w:r>
    </w:p>
    <w:p w14:paraId="0BF43B51" w14:textId="77777777" w:rsidR="00C856FC" w:rsidRPr="00333074" w:rsidRDefault="00C856FC" w:rsidP="00C856FC">
      <w:pPr>
        <w:tabs>
          <w:tab w:val="left" w:pos="567"/>
        </w:tabs>
        <w:spacing w:before="0"/>
        <w:rPr>
          <w:rFonts w:cs="Arial"/>
          <w:sz w:val="24"/>
          <w:szCs w:val="24"/>
        </w:rPr>
      </w:pPr>
    </w:p>
    <w:p w14:paraId="33945377" w14:textId="505C41C3" w:rsidR="00C856FC" w:rsidRPr="00C856FC" w:rsidRDefault="00C856FC" w:rsidP="00C856FC">
      <w:pPr>
        <w:tabs>
          <w:tab w:val="left" w:pos="567"/>
        </w:tabs>
        <w:spacing w:before="0"/>
        <w:rPr>
          <w:rFonts w:cs="Arial"/>
          <w:sz w:val="24"/>
          <w:szCs w:val="24"/>
        </w:rPr>
      </w:pPr>
      <w:r w:rsidRPr="00333074">
        <w:rPr>
          <w:rFonts w:cs="Arial"/>
          <w:sz w:val="24"/>
          <w:szCs w:val="24"/>
        </w:rPr>
        <w:t xml:space="preserve">Молимо Вас да у складу са Вашом прихваћеном понудом бр. ___________ </w:t>
      </w:r>
      <w:proofErr w:type="gramStart"/>
      <w:r w:rsidRPr="00333074">
        <w:rPr>
          <w:rFonts w:cs="Arial"/>
          <w:sz w:val="24"/>
          <w:szCs w:val="24"/>
        </w:rPr>
        <w:t>од</w:t>
      </w:r>
      <w:proofErr w:type="gramEnd"/>
      <w:r w:rsidRPr="00333074">
        <w:rPr>
          <w:rFonts w:cs="Arial"/>
          <w:sz w:val="24"/>
          <w:szCs w:val="24"/>
        </w:rPr>
        <w:t xml:space="preserve"> __________. </w:t>
      </w:r>
      <w:proofErr w:type="gramStart"/>
      <w:r w:rsidRPr="00333074">
        <w:rPr>
          <w:rFonts w:cs="Arial"/>
          <w:sz w:val="24"/>
          <w:szCs w:val="24"/>
        </w:rPr>
        <w:t>године</w:t>
      </w:r>
      <w:proofErr w:type="gramEnd"/>
      <w:r w:rsidRPr="00333074">
        <w:rPr>
          <w:rFonts w:cs="Arial"/>
          <w:sz w:val="24"/>
          <w:szCs w:val="24"/>
        </w:rPr>
        <w:t xml:space="preserve"> </w:t>
      </w:r>
      <w:r w:rsidR="00C73C12">
        <w:rPr>
          <w:rFonts w:cs="Arial"/>
          <w:sz w:val="24"/>
          <w:szCs w:val="24"/>
          <w:lang w:val="sr-Cyrl-RS"/>
        </w:rPr>
        <w:t>извршите</w:t>
      </w:r>
      <w:r w:rsidR="005E744D" w:rsidRPr="00333074">
        <w:rPr>
          <w:rFonts w:cs="Arial"/>
          <w:sz w:val="24"/>
          <w:szCs w:val="24"/>
          <w:lang w:val="sr-Cyrl-RS"/>
        </w:rPr>
        <w:t xml:space="preserve"> следеће услуге</w:t>
      </w:r>
      <w:r w:rsidRPr="00333074">
        <w:rPr>
          <w:rFonts w:cs="Arial"/>
          <w:sz w:val="24"/>
          <w:szCs w:val="24"/>
        </w:rPr>
        <w:t>:</w:t>
      </w:r>
    </w:p>
    <w:p w14:paraId="5C52C92E" w14:textId="77777777" w:rsidR="00C856FC" w:rsidRPr="00C856FC" w:rsidRDefault="00C856FC" w:rsidP="00C856FC">
      <w:pPr>
        <w:tabs>
          <w:tab w:val="left" w:pos="567"/>
        </w:tabs>
        <w:spacing w:before="0"/>
        <w:rPr>
          <w:rFonts w:cs="Arial"/>
          <w:sz w:val="24"/>
          <w:szCs w:val="24"/>
        </w:rPr>
      </w:pPr>
    </w:p>
    <w:p w14:paraId="6EFCD874" w14:textId="77777777" w:rsidR="00C856FC" w:rsidRPr="00C856FC" w:rsidRDefault="00C856FC" w:rsidP="00C856FC">
      <w:pPr>
        <w:tabs>
          <w:tab w:val="left" w:pos="567"/>
        </w:tabs>
        <w:spacing w:before="0"/>
        <w:rPr>
          <w:rFonts w:cs="Arial"/>
          <w:sz w:val="24"/>
          <w:szCs w:val="24"/>
        </w:rPr>
      </w:pPr>
    </w:p>
    <w:tbl>
      <w:tblPr>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1530"/>
        <w:gridCol w:w="812"/>
        <w:gridCol w:w="781"/>
        <w:gridCol w:w="1288"/>
        <w:gridCol w:w="900"/>
        <w:gridCol w:w="1352"/>
        <w:gridCol w:w="1617"/>
      </w:tblGrid>
      <w:tr w:rsidR="00EE4832" w:rsidRPr="00C856FC" w14:paraId="76F8E51C" w14:textId="77777777" w:rsidTr="005E744D">
        <w:tc>
          <w:tcPr>
            <w:tcW w:w="443" w:type="pct"/>
            <w:shd w:val="clear" w:color="auto" w:fill="C6D9F1" w:themeFill="text2" w:themeFillTint="33"/>
            <w:vAlign w:val="center"/>
          </w:tcPr>
          <w:p w14:paraId="7508C5CF" w14:textId="77777777" w:rsidR="00EE4832" w:rsidRPr="00C856FC" w:rsidRDefault="00EE4832" w:rsidP="00C856FC">
            <w:pPr>
              <w:spacing w:before="0"/>
              <w:jc w:val="center"/>
              <w:rPr>
                <w:rFonts w:cs="Arial"/>
                <w:bCs/>
                <w:i/>
                <w:iCs/>
                <w:sz w:val="24"/>
                <w:szCs w:val="24"/>
                <w:lang w:val="sr-Cyrl-CS"/>
              </w:rPr>
            </w:pPr>
            <w:r w:rsidRPr="00C856FC">
              <w:rPr>
                <w:rFonts w:cs="Arial"/>
                <w:bCs/>
                <w:i/>
                <w:iCs/>
                <w:sz w:val="24"/>
                <w:szCs w:val="24"/>
                <w:lang w:val="sr-Cyrl-CS"/>
              </w:rPr>
              <w:t>Р</w:t>
            </w:r>
            <w:r w:rsidR="005E744D">
              <w:rPr>
                <w:rFonts w:cs="Arial"/>
                <w:bCs/>
                <w:i/>
                <w:iCs/>
                <w:sz w:val="24"/>
                <w:szCs w:val="24"/>
                <w:lang w:val="sr-Cyrl-CS"/>
              </w:rPr>
              <w:t>ед.</w:t>
            </w:r>
            <w:r w:rsidRPr="00C856FC">
              <w:rPr>
                <w:rFonts w:cs="Arial"/>
                <w:bCs/>
                <w:i/>
                <w:iCs/>
                <w:sz w:val="24"/>
                <w:szCs w:val="24"/>
                <w:lang w:val="sr-Cyrl-CS"/>
              </w:rPr>
              <w:t>бр</w:t>
            </w:r>
            <w:r w:rsidR="005E744D">
              <w:rPr>
                <w:rFonts w:cs="Arial"/>
                <w:bCs/>
                <w:i/>
                <w:iCs/>
                <w:sz w:val="24"/>
                <w:szCs w:val="24"/>
                <w:lang w:val="sr-Cyrl-CS"/>
              </w:rPr>
              <w:t>.</w:t>
            </w:r>
          </w:p>
        </w:tc>
        <w:tc>
          <w:tcPr>
            <w:tcW w:w="842" w:type="pct"/>
            <w:shd w:val="clear" w:color="auto" w:fill="C6D9F1" w:themeFill="text2" w:themeFillTint="33"/>
            <w:vAlign w:val="center"/>
          </w:tcPr>
          <w:p w14:paraId="6C999726" w14:textId="77777777" w:rsidR="00EE4832" w:rsidRPr="00C856FC" w:rsidRDefault="00EE4832" w:rsidP="00EE4832">
            <w:pPr>
              <w:spacing w:before="0"/>
              <w:jc w:val="center"/>
              <w:rPr>
                <w:rFonts w:cs="Arial"/>
                <w:b/>
                <w:bCs/>
                <w:i/>
                <w:iCs/>
                <w:sz w:val="24"/>
                <w:szCs w:val="24"/>
                <w:lang w:val="sr-Cyrl-CS"/>
              </w:rPr>
            </w:pPr>
            <w:r w:rsidRPr="00C856FC">
              <w:rPr>
                <w:rFonts w:cs="Arial"/>
                <w:b/>
                <w:bCs/>
                <w:i/>
                <w:iCs/>
                <w:sz w:val="24"/>
                <w:szCs w:val="24"/>
                <w:lang w:val="sr-Cyrl-CS"/>
              </w:rPr>
              <w:t xml:space="preserve">Назив </w:t>
            </w:r>
            <w:r>
              <w:rPr>
                <w:rFonts w:cs="Arial"/>
                <w:b/>
                <w:bCs/>
                <w:i/>
                <w:iCs/>
                <w:sz w:val="24"/>
                <w:szCs w:val="24"/>
                <w:lang w:val="sr-Cyrl-CS"/>
              </w:rPr>
              <w:t>услуге</w:t>
            </w:r>
          </w:p>
        </w:tc>
        <w:tc>
          <w:tcPr>
            <w:tcW w:w="447" w:type="pct"/>
            <w:shd w:val="clear" w:color="auto" w:fill="C6D9F1" w:themeFill="text2" w:themeFillTint="33"/>
            <w:vAlign w:val="center"/>
          </w:tcPr>
          <w:p w14:paraId="5B487DDF" w14:textId="77777777"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Јед.</w:t>
            </w:r>
          </w:p>
          <w:p w14:paraId="0711B19A" w14:textId="77777777"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мере</w:t>
            </w:r>
          </w:p>
        </w:tc>
        <w:tc>
          <w:tcPr>
            <w:tcW w:w="430" w:type="pct"/>
            <w:shd w:val="clear" w:color="auto" w:fill="C6D9F1" w:themeFill="text2" w:themeFillTint="33"/>
            <w:vAlign w:val="center"/>
          </w:tcPr>
          <w:p w14:paraId="4CD70F67" w14:textId="77777777"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количина</w:t>
            </w:r>
          </w:p>
        </w:tc>
        <w:tc>
          <w:tcPr>
            <w:tcW w:w="709" w:type="pct"/>
            <w:shd w:val="clear" w:color="auto" w:fill="C6D9F1" w:themeFill="text2" w:themeFillTint="33"/>
            <w:vAlign w:val="center"/>
          </w:tcPr>
          <w:p w14:paraId="7176AD91" w14:textId="77777777"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Јед.</w:t>
            </w:r>
          </w:p>
          <w:p w14:paraId="70ED9AFE" w14:textId="77777777"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цена без ПДВ</w:t>
            </w:r>
          </w:p>
          <w:p w14:paraId="66600446" w14:textId="77777777"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 xml:space="preserve">дин. </w:t>
            </w:r>
            <w:r w:rsidRPr="00C856FC">
              <w:rPr>
                <w:rFonts w:cs="Arial"/>
                <w:color w:val="00B0F0"/>
                <w:sz w:val="24"/>
                <w:szCs w:val="24"/>
              </w:rPr>
              <w:t xml:space="preserve"> </w:t>
            </w:r>
          </w:p>
        </w:tc>
        <w:tc>
          <w:tcPr>
            <w:tcW w:w="495" w:type="pct"/>
            <w:shd w:val="clear" w:color="auto" w:fill="C6D9F1" w:themeFill="text2" w:themeFillTint="33"/>
            <w:vAlign w:val="center"/>
          </w:tcPr>
          <w:p w14:paraId="0C90D0F7" w14:textId="77777777"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Јед.</w:t>
            </w:r>
          </w:p>
          <w:p w14:paraId="2AAD5DE9" w14:textId="77777777"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цена са ПДВ</w:t>
            </w:r>
          </w:p>
          <w:p w14:paraId="57F886BD" w14:textId="77777777"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 xml:space="preserve">дин. </w:t>
            </w:r>
          </w:p>
        </w:tc>
        <w:tc>
          <w:tcPr>
            <w:tcW w:w="744" w:type="pct"/>
            <w:shd w:val="clear" w:color="auto" w:fill="C6D9F1" w:themeFill="text2" w:themeFillTint="33"/>
            <w:vAlign w:val="center"/>
          </w:tcPr>
          <w:p w14:paraId="7455EB5B" w14:textId="77777777"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Укупна цена без ПДВ</w:t>
            </w:r>
          </w:p>
          <w:p w14:paraId="1F32F513" w14:textId="77777777"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 xml:space="preserve">дин. </w:t>
            </w:r>
            <w:r w:rsidRPr="00C856FC">
              <w:rPr>
                <w:rFonts w:cs="Arial"/>
                <w:b/>
                <w:bCs/>
                <w:i/>
                <w:iCs/>
                <w:color w:val="00B0F0"/>
                <w:sz w:val="24"/>
                <w:szCs w:val="24"/>
                <w:lang w:val="sr-Cyrl-CS"/>
              </w:rPr>
              <w:t xml:space="preserve"> </w:t>
            </w:r>
          </w:p>
        </w:tc>
        <w:tc>
          <w:tcPr>
            <w:tcW w:w="890" w:type="pct"/>
            <w:shd w:val="clear" w:color="auto" w:fill="C6D9F1" w:themeFill="text2" w:themeFillTint="33"/>
            <w:vAlign w:val="center"/>
          </w:tcPr>
          <w:p w14:paraId="00F0ACDA" w14:textId="77777777"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Укупна цена са ПДВ</w:t>
            </w:r>
          </w:p>
          <w:p w14:paraId="2C23DD98" w14:textId="77777777"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 xml:space="preserve">дин. </w:t>
            </w:r>
          </w:p>
        </w:tc>
      </w:tr>
      <w:tr w:rsidR="00EE4832" w:rsidRPr="00C856FC" w14:paraId="44176F20" w14:textId="77777777" w:rsidTr="005E744D">
        <w:tc>
          <w:tcPr>
            <w:tcW w:w="443" w:type="pct"/>
            <w:shd w:val="clear" w:color="auto" w:fill="auto"/>
          </w:tcPr>
          <w:p w14:paraId="457A6728" w14:textId="77777777"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(1)</w:t>
            </w:r>
          </w:p>
        </w:tc>
        <w:tc>
          <w:tcPr>
            <w:tcW w:w="842" w:type="pct"/>
            <w:shd w:val="clear" w:color="auto" w:fill="auto"/>
          </w:tcPr>
          <w:p w14:paraId="03D4550F" w14:textId="77777777"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(2)</w:t>
            </w:r>
          </w:p>
        </w:tc>
        <w:tc>
          <w:tcPr>
            <w:tcW w:w="447" w:type="pct"/>
            <w:shd w:val="clear" w:color="auto" w:fill="auto"/>
          </w:tcPr>
          <w:p w14:paraId="03CFC6AB" w14:textId="77777777"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(3)</w:t>
            </w:r>
          </w:p>
        </w:tc>
        <w:tc>
          <w:tcPr>
            <w:tcW w:w="430" w:type="pct"/>
            <w:shd w:val="clear" w:color="auto" w:fill="auto"/>
          </w:tcPr>
          <w:p w14:paraId="550533A9" w14:textId="77777777"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(4)</w:t>
            </w:r>
          </w:p>
        </w:tc>
        <w:tc>
          <w:tcPr>
            <w:tcW w:w="709" w:type="pct"/>
            <w:shd w:val="clear" w:color="auto" w:fill="auto"/>
          </w:tcPr>
          <w:p w14:paraId="439BB44F" w14:textId="77777777"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(5)</w:t>
            </w:r>
          </w:p>
        </w:tc>
        <w:tc>
          <w:tcPr>
            <w:tcW w:w="495" w:type="pct"/>
            <w:shd w:val="clear" w:color="auto" w:fill="auto"/>
          </w:tcPr>
          <w:p w14:paraId="47611357" w14:textId="77777777"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(6)</w:t>
            </w:r>
          </w:p>
        </w:tc>
        <w:tc>
          <w:tcPr>
            <w:tcW w:w="744" w:type="pct"/>
            <w:shd w:val="clear" w:color="auto" w:fill="auto"/>
          </w:tcPr>
          <w:p w14:paraId="722FC5DF" w14:textId="77777777"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(7)</w:t>
            </w:r>
          </w:p>
        </w:tc>
        <w:tc>
          <w:tcPr>
            <w:tcW w:w="890" w:type="pct"/>
            <w:shd w:val="clear" w:color="auto" w:fill="auto"/>
          </w:tcPr>
          <w:p w14:paraId="2DC6F0FA" w14:textId="77777777"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(8)</w:t>
            </w:r>
          </w:p>
        </w:tc>
      </w:tr>
      <w:tr w:rsidR="00EE4832" w:rsidRPr="00C856FC" w14:paraId="48BA4F30" w14:textId="77777777" w:rsidTr="005E744D">
        <w:tc>
          <w:tcPr>
            <w:tcW w:w="443" w:type="pct"/>
            <w:shd w:val="clear" w:color="auto" w:fill="auto"/>
            <w:vAlign w:val="center"/>
          </w:tcPr>
          <w:p w14:paraId="520F0354" w14:textId="77777777"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1.</w:t>
            </w:r>
          </w:p>
        </w:tc>
        <w:tc>
          <w:tcPr>
            <w:tcW w:w="842" w:type="pct"/>
            <w:shd w:val="clear" w:color="auto" w:fill="auto"/>
          </w:tcPr>
          <w:p w14:paraId="24FF8C27" w14:textId="77777777" w:rsidR="00EE4832" w:rsidRPr="00C856FC" w:rsidRDefault="00EE4832" w:rsidP="00C856FC">
            <w:pPr>
              <w:spacing w:before="0"/>
              <w:jc w:val="center"/>
              <w:rPr>
                <w:rFonts w:cs="Arial"/>
                <w:bCs/>
                <w:i/>
                <w:iCs/>
                <w:sz w:val="24"/>
                <w:szCs w:val="24"/>
                <w:lang w:val="sr-Cyrl-CS"/>
              </w:rPr>
            </w:pPr>
          </w:p>
        </w:tc>
        <w:tc>
          <w:tcPr>
            <w:tcW w:w="447" w:type="pct"/>
            <w:shd w:val="clear" w:color="auto" w:fill="auto"/>
            <w:vAlign w:val="center"/>
          </w:tcPr>
          <w:p w14:paraId="7AB07773" w14:textId="77777777" w:rsidR="00EE4832" w:rsidRPr="00C856FC" w:rsidRDefault="00EE4832" w:rsidP="00C856FC">
            <w:pPr>
              <w:spacing w:before="0"/>
              <w:jc w:val="center"/>
              <w:rPr>
                <w:rFonts w:cs="Arial"/>
                <w:bCs/>
                <w:i/>
                <w:iCs/>
                <w:sz w:val="24"/>
                <w:szCs w:val="24"/>
                <w:lang w:val="sr-Cyrl-CS"/>
              </w:rPr>
            </w:pPr>
          </w:p>
        </w:tc>
        <w:tc>
          <w:tcPr>
            <w:tcW w:w="430" w:type="pct"/>
            <w:shd w:val="clear" w:color="auto" w:fill="auto"/>
            <w:vAlign w:val="center"/>
          </w:tcPr>
          <w:p w14:paraId="5EE37B53" w14:textId="77777777" w:rsidR="00EE4832" w:rsidRPr="00C856FC" w:rsidRDefault="00EE4832" w:rsidP="00C856FC">
            <w:pPr>
              <w:spacing w:before="0"/>
              <w:jc w:val="center"/>
              <w:rPr>
                <w:rFonts w:cs="Arial"/>
                <w:bCs/>
                <w:i/>
                <w:iCs/>
                <w:sz w:val="24"/>
                <w:szCs w:val="24"/>
                <w:lang w:val="sr-Cyrl-CS"/>
              </w:rPr>
            </w:pPr>
          </w:p>
        </w:tc>
        <w:tc>
          <w:tcPr>
            <w:tcW w:w="709" w:type="pct"/>
            <w:shd w:val="clear" w:color="auto" w:fill="auto"/>
            <w:vAlign w:val="center"/>
          </w:tcPr>
          <w:p w14:paraId="57FF056E" w14:textId="77777777" w:rsidR="00EE4832" w:rsidRPr="00C856FC" w:rsidRDefault="00EE4832" w:rsidP="00C856FC">
            <w:pPr>
              <w:spacing w:before="0"/>
              <w:jc w:val="center"/>
              <w:rPr>
                <w:rFonts w:cs="Arial"/>
                <w:b/>
                <w:bCs/>
                <w:i/>
                <w:iCs/>
                <w:sz w:val="24"/>
                <w:szCs w:val="24"/>
              </w:rPr>
            </w:pPr>
          </w:p>
        </w:tc>
        <w:tc>
          <w:tcPr>
            <w:tcW w:w="495" w:type="pct"/>
            <w:shd w:val="clear" w:color="auto" w:fill="auto"/>
            <w:vAlign w:val="center"/>
          </w:tcPr>
          <w:p w14:paraId="6D80247A" w14:textId="77777777" w:rsidR="00EE4832" w:rsidRPr="00C856FC" w:rsidRDefault="00EE4832" w:rsidP="00C856FC">
            <w:pPr>
              <w:spacing w:before="0"/>
              <w:jc w:val="center"/>
              <w:rPr>
                <w:rFonts w:cs="Arial"/>
                <w:b/>
                <w:bCs/>
                <w:i/>
                <w:iCs/>
                <w:sz w:val="24"/>
                <w:szCs w:val="24"/>
              </w:rPr>
            </w:pPr>
          </w:p>
        </w:tc>
        <w:tc>
          <w:tcPr>
            <w:tcW w:w="744" w:type="pct"/>
            <w:shd w:val="clear" w:color="auto" w:fill="auto"/>
            <w:vAlign w:val="center"/>
          </w:tcPr>
          <w:p w14:paraId="68043C27" w14:textId="77777777" w:rsidR="00EE4832" w:rsidRPr="00C856FC" w:rsidRDefault="00EE4832" w:rsidP="00C856FC">
            <w:pPr>
              <w:spacing w:before="0"/>
              <w:jc w:val="center"/>
              <w:rPr>
                <w:rFonts w:cs="Arial"/>
                <w:b/>
                <w:bCs/>
                <w:i/>
                <w:iCs/>
                <w:sz w:val="24"/>
                <w:szCs w:val="24"/>
              </w:rPr>
            </w:pPr>
          </w:p>
        </w:tc>
        <w:tc>
          <w:tcPr>
            <w:tcW w:w="890" w:type="pct"/>
            <w:shd w:val="clear" w:color="auto" w:fill="auto"/>
            <w:vAlign w:val="center"/>
          </w:tcPr>
          <w:p w14:paraId="05848A4D" w14:textId="77777777" w:rsidR="00EE4832" w:rsidRPr="00C856FC" w:rsidRDefault="00EE4832" w:rsidP="00C856FC">
            <w:pPr>
              <w:spacing w:before="0"/>
              <w:jc w:val="center"/>
              <w:rPr>
                <w:rFonts w:cs="Arial"/>
                <w:b/>
                <w:bCs/>
                <w:i/>
                <w:iCs/>
                <w:sz w:val="24"/>
                <w:szCs w:val="24"/>
              </w:rPr>
            </w:pPr>
          </w:p>
        </w:tc>
      </w:tr>
      <w:tr w:rsidR="00EE4832" w:rsidRPr="00C856FC" w14:paraId="4E6CF183" w14:textId="77777777" w:rsidTr="005E744D">
        <w:tc>
          <w:tcPr>
            <w:tcW w:w="443" w:type="pct"/>
            <w:shd w:val="clear" w:color="auto" w:fill="auto"/>
            <w:vAlign w:val="center"/>
          </w:tcPr>
          <w:p w14:paraId="2E7CCC84" w14:textId="77777777" w:rsidR="00EE4832" w:rsidRPr="00C856FC" w:rsidRDefault="00EE4832" w:rsidP="00C856FC">
            <w:pPr>
              <w:spacing w:before="0"/>
              <w:jc w:val="center"/>
              <w:rPr>
                <w:rFonts w:cs="Arial"/>
                <w:b/>
                <w:bCs/>
                <w:i/>
                <w:iCs/>
                <w:sz w:val="24"/>
                <w:szCs w:val="24"/>
                <w:lang w:val="sr-Cyrl-CS"/>
              </w:rPr>
            </w:pPr>
          </w:p>
        </w:tc>
        <w:tc>
          <w:tcPr>
            <w:tcW w:w="842" w:type="pct"/>
            <w:shd w:val="clear" w:color="auto" w:fill="auto"/>
          </w:tcPr>
          <w:p w14:paraId="04BEA2E6" w14:textId="77777777" w:rsidR="00EE4832" w:rsidRPr="00C856FC" w:rsidRDefault="00EE4832" w:rsidP="00C856FC">
            <w:pPr>
              <w:spacing w:before="0"/>
              <w:rPr>
                <w:rFonts w:cs="Arial"/>
                <w:bCs/>
                <w:iCs/>
                <w:sz w:val="24"/>
                <w:szCs w:val="24"/>
                <w:lang w:val="sr-Cyrl-CS"/>
              </w:rPr>
            </w:pPr>
          </w:p>
        </w:tc>
        <w:tc>
          <w:tcPr>
            <w:tcW w:w="3715" w:type="pct"/>
            <w:gridSpan w:val="6"/>
            <w:shd w:val="clear" w:color="auto" w:fill="auto"/>
            <w:vAlign w:val="center"/>
          </w:tcPr>
          <w:p w14:paraId="207BF4D9" w14:textId="77777777" w:rsidR="00EE4832" w:rsidRPr="00C856FC" w:rsidRDefault="00EE4832" w:rsidP="00C856FC">
            <w:pPr>
              <w:spacing w:before="0"/>
              <w:jc w:val="center"/>
              <w:rPr>
                <w:rFonts w:cs="Arial"/>
                <w:b/>
                <w:bCs/>
                <w:i/>
                <w:iCs/>
                <w:sz w:val="24"/>
                <w:szCs w:val="24"/>
              </w:rPr>
            </w:pPr>
          </w:p>
        </w:tc>
      </w:tr>
    </w:tbl>
    <w:p w14:paraId="447A0FC6" w14:textId="77777777" w:rsidR="00C856FC" w:rsidRPr="00C856FC" w:rsidRDefault="00C856FC" w:rsidP="00C856FC">
      <w:pPr>
        <w:tabs>
          <w:tab w:val="left" w:pos="567"/>
        </w:tabs>
        <w:spacing w:before="0"/>
        <w:rPr>
          <w:rFonts w:cs="Arial"/>
          <w:sz w:val="24"/>
          <w:szCs w:val="24"/>
        </w:rPr>
      </w:pPr>
    </w:p>
    <w:tbl>
      <w:tblPr>
        <w:tblpPr w:leftFromText="141" w:rightFromText="141" w:vertAnchor="text" w:horzAnchor="margin" w:tblpY="281"/>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1687"/>
      </w:tblGrid>
      <w:tr w:rsidR="00C856FC" w:rsidRPr="00C856FC" w14:paraId="407027AC" w14:textId="77777777" w:rsidTr="00EE4832">
        <w:trPr>
          <w:trHeight w:val="418"/>
        </w:trPr>
        <w:tc>
          <w:tcPr>
            <w:tcW w:w="568" w:type="dxa"/>
            <w:vAlign w:val="center"/>
          </w:tcPr>
          <w:p w14:paraId="19BBE8F6" w14:textId="77777777" w:rsidR="00C856FC" w:rsidRPr="00C856FC" w:rsidRDefault="00C856FC" w:rsidP="00C856FC">
            <w:pPr>
              <w:spacing w:before="0"/>
              <w:jc w:val="center"/>
              <w:rPr>
                <w:rFonts w:cs="Arial"/>
                <w:b/>
                <w:sz w:val="24"/>
                <w:szCs w:val="24"/>
                <w:lang w:val="sr-Latn-CS"/>
              </w:rPr>
            </w:pPr>
            <w:r w:rsidRPr="00C856FC">
              <w:rPr>
                <w:rFonts w:cs="Arial"/>
                <w:b/>
                <w:sz w:val="24"/>
                <w:szCs w:val="24"/>
              </w:rPr>
              <w:t>I</w:t>
            </w:r>
          </w:p>
        </w:tc>
        <w:tc>
          <w:tcPr>
            <w:tcW w:w="6740" w:type="dxa"/>
          </w:tcPr>
          <w:p w14:paraId="58E4EA86" w14:textId="77777777" w:rsidR="00C856FC" w:rsidRPr="00C856FC" w:rsidRDefault="00C856FC" w:rsidP="00C856FC">
            <w:pPr>
              <w:spacing w:before="0"/>
              <w:jc w:val="center"/>
              <w:rPr>
                <w:rFonts w:cs="Arial"/>
                <w:b/>
                <w:color w:val="00B0F0"/>
                <w:sz w:val="24"/>
                <w:szCs w:val="24"/>
                <w:lang w:val="sr-Cyrl-RS"/>
              </w:rPr>
            </w:pPr>
            <w:r w:rsidRPr="00C856FC">
              <w:rPr>
                <w:rFonts w:cs="Arial"/>
                <w:b/>
                <w:sz w:val="24"/>
                <w:szCs w:val="24"/>
              </w:rPr>
              <w:t>УКУПНО ПОНУЂЕНА ЦЕНА  без ПДВ</w:t>
            </w:r>
            <w:r w:rsidRPr="00C856FC">
              <w:rPr>
                <w:rFonts w:cs="Arial"/>
                <w:b/>
                <w:sz w:val="24"/>
                <w:szCs w:val="24"/>
                <w:lang w:val="sr-Cyrl-RS"/>
              </w:rPr>
              <w:t>____</w:t>
            </w:r>
            <w:r w:rsidRPr="00C856FC">
              <w:rPr>
                <w:rFonts w:cs="Arial"/>
                <w:b/>
                <w:sz w:val="24"/>
                <w:szCs w:val="24"/>
              </w:rPr>
              <w:t xml:space="preserve"> динара</w:t>
            </w:r>
            <w:r w:rsidRPr="00C856FC">
              <w:rPr>
                <w:rFonts w:cs="Arial"/>
                <w:b/>
                <w:sz w:val="24"/>
                <w:szCs w:val="24"/>
                <w:lang w:val="sr-Cyrl-RS"/>
              </w:rPr>
              <w:t xml:space="preserve"> </w:t>
            </w:r>
          </w:p>
          <w:p w14:paraId="6106099E" w14:textId="77777777" w:rsidR="00C856FC" w:rsidRPr="00C856FC" w:rsidRDefault="00C856FC" w:rsidP="00C856FC">
            <w:pPr>
              <w:spacing w:before="0"/>
              <w:jc w:val="center"/>
              <w:rPr>
                <w:rFonts w:cs="Arial"/>
                <w:b/>
                <w:sz w:val="24"/>
                <w:szCs w:val="24"/>
              </w:rPr>
            </w:pPr>
            <w:r w:rsidRPr="00C856FC">
              <w:rPr>
                <w:rFonts w:cs="Arial"/>
                <w:b/>
                <w:color w:val="000000"/>
                <w:sz w:val="24"/>
                <w:szCs w:val="24"/>
              </w:rPr>
              <w:t xml:space="preserve">(збир колоне бр. </w:t>
            </w:r>
            <w:r w:rsidRPr="00C856FC">
              <w:rPr>
                <w:rFonts w:cs="Arial"/>
                <w:b/>
                <w:color w:val="000000"/>
                <w:sz w:val="24"/>
                <w:szCs w:val="24"/>
                <w:lang w:val="sr-Cyrl-CS"/>
              </w:rPr>
              <w:t>7</w:t>
            </w:r>
            <w:r w:rsidRPr="00C856FC">
              <w:rPr>
                <w:rFonts w:cs="Arial"/>
                <w:b/>
                <w:color w:val="000000"/>
                <w:sz w:val="24"/>
                <w:szCs w:val="24"/>
              </w:rPr>
              <w:t>)</w:t>
            </w:r>
          </w:p>
        </w:tc>
        <w:tc>
          <w:tcPr>
            <w:tcW w:w="1687" w:type="dxa"/>
          </w:tcPr>
          <w:p w14:paraId="3FABE4AA" w14:textId="77777777" w:rsidR="00C856FC" w:rsidRPr="00C856FC" w:rsidRDefault="00C856FC" w:rsidP="00C856FC">
            <w:pPr>
              <w:spacing w:before="0"/>
              <w:rPr>
                <w:rFonts w:cs="Arial"/>
                <w:color w:val="FF0000"/>
                <w:sz w:val="24"/>
                <w:szCs w:val="24"/>
              </w:rPr>
            </w:pPr>
          </w:p>
        </w:tc>
      </w:tr>
      <w:tr w:rsidR="00C856FC" w:rsidRPr="00C856FC" w14:paraId="7A1408F9" w14:textId="77777777" w:rsidTr="00EE4832">
        <w:trPr>
          <w:trHeight w:val="418"/>
        </w:trPr>
        <w:tc>
          <w:tcPr>
            <w:tcW w:w="568" w:type="dxa"/>
            <w:tcBorders>
              <w:bottom w:val="single" w:sz="4" w:space="0" w:color="auto"/>
            </w:tcBorders>
            <w:vAlign w:val="center"/>
          </w:tcPr>
          <w:p w14:paraId="29AECA20" w14:textId="77777777" w:rsidR="00C856FC" w:rsidRPr="00C856FC" w:rsidRDefault="00C856FC" w:rsidP="00C856FC">
            <w:pPr>
              <w:spacing w:before="0"/>
              <w:jc w:val="center"/>
              <w:rPr>
                <w:rFonts w:cs="Arial"/>
                <w:b/>
                <w:sz w:val="24"/>
                <w:szCs w:val="24"/>
                <w:lang w:val="sr-Latn-CS"/>
              </w:rPr>
            </w:pPr>
            <w:r w:rsidRPr="00C856FC">
              <w:rPr>
                <w:rFonts w:cs="Arial"/>
                <w:b/>
                <w:sz w:val="24"/>
                <w:szCs w:val="24"/>
                <w:lang w:val="sr-Latn-CS"/>
              </w:rPr>
              <w:t>II</w:t>
            </w:r>
          </w:p>
        </w:tc>
        <w:tc>
          <w:tcPr>
            <w:tcW w:w="6740" w:type="dxa"/>
            <w:tcBorders>
              <w:bottom w:val="single" w:sz="4" w:space="0" w:color="auto"/>
              <w:right w:val="single" w:sz="4" w:space="0" w:color="auto"/>
            </w:tcBorders>
          </w:tcPr>
          <w:p w14:paraId="318D02E5" w14:textId="77777777" w:rsidR="00C856FC" w:rsidRPr="00C856FC" w:rsidRDefault="00C856FC" w:rsidP="00C856FC">
            <w:pPr>
              <w:spacing w:before="0"/>
              <w:jc w:val="center"/>
              <w:rPr>
                <w:rFonts w:cs="Arial"/>
                <w:b/>
                <w:color w:val="00B050"/>
                <w:sz w:val="24"/>
                <w:szCs w:val="24"/>
                <w:lang w:val="sr-Cyrl-RS"/>
              </w:rPr>
            </w:pPr>
            <w:r w:rsidRPr="00C856FC">
              <w:rPr>
                <w:rFonts w:cs="Arial"/>
                <w:b/>
                <w:sz w:val="24"/>
                <w:szCs w:val="24"/>
              </w:rPr>
              <w:t>УКУПАН ИЗНОС  ПДВ</w:t>
            </w:r>
            <w:r w:rsidRPr="00C856FC">
              <w:rPr>
                <w:rFonts w:cs="Arial"/>
                <w:b/>
                <w:sz w:val="24"/>
                <w:szCs w:val="24"/>
                <w:lang w:val="sr-Cyrl-RS"/>
              </w:rPr>
              <w:t>_____</w:t>
            </w:r>
            <w:r w:rsidRPr="00C856FC">
              <w:rPr>
                <w:rFonts w:cs="Arial"/>
                <w:b/>
                <w:sz w:val="24"/>
                <w:szCs w:val="24"/>
              </w:rPr>
              <w:t xml:space="preserve"> динара</w:t>
            </w:r>
          </w:p>
        </w:tc>
        <w:tc>
          <w:tcPr>
            <w:tcW w:w="1687" w:type="dxa"/>
            <w:tcBorders>
              <w:bottom w:val="single" w:sz="4" w:space="0" w:color="auto"/>
              <w:right w:val="single" w:sz="4" w:space="0" w:color="auto"/>
            </w:tcBorders>
          </w:tcPr>
          <w:p w14:paraId="09B4D9CB" w14:textId="77777777" w:rsidR="00C856FC" w:rsidRPr="00C856FC" w:rsidRDefault="00C856FC" w:rsidP="00C856FC">
            <w:pPr>
              <w:spacing w:before="0"/>
              <w:rPr>
                <w:rFonts w:cs="Arial"/>
                <w:color w:val="FF0000"/>
                <w:sz w:val="24"/>
                <w:szCs w:val="24"/>
              </w:rPr>
            </w:pPr>
          </w:p>
        </w:tc>
      </w:tr>
      <w:tr w:rsidR="00C856FC" w:rsidRPr="00C856FC" w14:paraId="492608F4" w14:textId="77777777" w:rsidTr="00EE4832">
        <w:trPr>
          <w:trHeight w:val="562"/>
        </w:trPr>
        <w:tc>
          <w:tcPr>
            <w:tcW w:w="568" w:type="dxa"/>
            <w:tcBorders>
              <w:bottom w:val="single" w:sz="4" w:space="0" w:color="auto"/>
            </w:tcBorders>
            <w:vAlign w:val="center"/>
          </w:tcPr>
          <w:p w14:paraId="6DA93C8E" w14:textId="77777777" w:rsidR="00C856FC" w:rsidRPr="00C856FC" w:rsidRDefault="00C856FC" w:rsidP="00C856FC">
            <w:pPr>
              <w:spacing w:before="0"/>
              <w:jc w:val="center"/>
              <w:rPr>
                <w:rFonts w:cs="Arial"/>
                <w:b/>
                <w:sz w:val="24"/>
                <w:szCs w:val="24"/>
                <w:lang w:val="sr-Latn-CS"/>
              </w:rPr>
            </w:pPr>
            <w:r w:rsidRPr="00C856FC">
              <w:rPr>
                <w:rFonts w:cs="Arial"/>
                <w:b/>
                <w:sz w:val="24"/>
                <w:szCs w:val="24"/>
                <w:lang w:val="sr-Latn-CS"/>
              </w:rPr>
              <w:t>III</w:t>
            </w:r>
          </w:p>
        </w:tc>
        <w:tc>
          <w:tcPr>
            <w:tcW w:w="6740" w:type="dxa"/>
            <w:tcBorders>
              <w:bottom w:val="single" w:sz="4" w:space="0" w:color="auto"/>
              <w:right w:val="single" w:sz="4" w:space="0" w:color="auto"/>
            </w:tcBorders>
          </w:tcPr>
          <w:p w14:paraId="1084F66B" w14:textId="77777777" w:rsidR="00C856FC" w:rsidRPr="00C856FC" w:rsidRDefault="00C856FC" w:rsidP="00C856FC">
            <w:pPr>
              <w:spacing w:before="0"/>
              <w:jc w:val="center"/>
              <w:rPr>
                <w:rFonts w:cs="Arial"/>
                <w:b/>
                <w:sz w:val="24"/>
                <w:szCs w:val="24"/>
              </w:rPr>
            </w:pPr>
            <w:r w:rsidRPr="00C856FC">
              <w:rPr>
                <w:rFonts w:cs="Arial"/>
                <w:b/>
                <w:sz w:val="24"/>
                <w:szCs w:val="24"/>
              </w:rPr>
              <w:t>УКУПНО ПОНУЂЕНА ЦЕНА  са ПДВ</w:t>
            </w:r>
          </w:p>
          <w:p w14:paraId="57EE30D3" w14:textId="77777777" w:rsidR="00C856FC" w:rsidRPr="00C856FC" w:rsidRDefault="00C856FC" w:rsidP="00C856FC">
            <w:pPr>
              <w:spacing w:before="0"/>
              <w:jc w:val="center"/>
              <w:rPr>
                <w:rFonts w:cs="Arial"/>
                <w:b/>
                <w:sz w:val="24"/>
                <w:szCs w:val="24"/>
                <w:lang w:val="sr-Cyrl-RS"/>
              </w:rPr>
            </w:pPr>
            <w:r w:rsidRPr="00C856FC">
              <w:rPr>
                <w:rFonts w:cs="Arial"/>
                <w:b/>
                <w:sz w:val="24"/>
                <w:szCs w:val="24"/>
              </w:rPr>
              <w:t>(ред. бр.</w:t>
            </w:r>
            <w:r w:rsidRPr="00C856FC">
              <w:rPr>
                <w:rFonts w:cs="Arial"/>
                <w:b/>
                <w:sz w:val="24"/>
                <w:szCs w:val="24"/>
                <w:lang w:val="sr-Latn-CS"/>
              </w:rPr>
              <w:t>I</w:t>
            </w:r>
            <w:r w:rsidRPr="00C856FC">
              <w:rPr>
                <w:rFonts w:cs="Arial"/>
                <w:b/>
                <w:sz w:val="24"/>
                <w:szCs w:val="24"/>
              </w:rPr>
              <w:t>+ред.бр.</w:t>
            </w:r>
            <w:r w:rsidRPr="00C856FC">
              <w:rPr>
                <w:rFonts w:cs="Arial"/>
                <w:b/>
                <w:sz w:val="24"/>
                <w:szCs w:val="24"/>
                <w:lang w:val="sr-Latn-CS"/>
              </w:rPr>
              <w:t>II</w:t>
            </w:r>
            <w:r w:rsidRPr="00C856FC">
              <w:rPr>
                <w:rFonts w:cs="Arial"/>
                <w:b/>
                <w:sz w:val="24"/>
                <w:szCs w:val="24"/>
              </w:rPr>
              <w:t>)______динара</w:t>
            </w:r>
          </w:p>
        </w:tc>
        <w:tc>
          <w:tcPr>
            <w:tcW w:w="1687" w:type="dxa"/>
            <w:tcBorders>
              <w:bottom w:val="single" w:sz="4" w:space="0" w:color="auto"/>
              <w:right w:val="single" w:sz="4" w:space="0" w:color="auto"/>
            </w:tcBorders>
          </w:tcPr>
          <w:p w14:paraId="67D3F334" w14:textId="77777777" w:rsidR="00C856FC" w:rsidRPr="00C856FC" w:rsidRDefault="00C856FC" w:rsidP="00C856FC">
            <w:pPr>
              <w:spacing w:before="0"/>
              <w:rPr>
                <w:rFonts w:cs="Arial"/>
                <w:color w:val="FF0000"/>
                <w:sz w:val="24"/>
                <w:szCs w:val="24"/>
              </w:rPr>
            </w:pPr>
          </w:p>
        </w:tc>
      </w:tr>
    </w:tbl>
    <w:p w14:paraId="5332442B" w14:textId="77777777" w:rsidR="00C856FC" w:rsidRDefault="00C856FC" w:rsidP="00C856FC">
      <w:pPr>
        <w:keepNext/>
        <w:tabs>
          <w:tab w:val="left" w:pos="567"/>
        </w:tabs>
        <w:spacing w:before="0"/>
        <w:jc w:val="left"/>
        <w:outlineLvl w:val="0"/>
        <w:rPr>
          <w:lang w:val="sr-Cyrl-RS"/>
        </w:rPr>
      </w:pPr>
    </w:p>
    <w:p w14:paraId="4A6E030E" w14:textId="77777777" w:rsidR="00EE4832" w:rsidRDefault="00EE4832" w:rsidP="00C856FC">
      <w:pPr>
        <w:keepNext/>
        <w:tabs>
          <w:tab w:val="left" w:pos="567"/>
        </w:tabs>
        <w:spacing w:before="0"/>
        <w:jc w:val="left"/>
        <w:outlineLvl w:val="0"/>
        <w:rPr>
          <w:rFonts w:eastAsia="Arial Unicode MS" w:cs="Arial"/>
          <w:b/>
          <w:sz w:val="24"/>
          <w:szCs w:val="24"/>
        </w:rPr>
      </w:pPr>
    </w:p>
    <w:p w14:paraId="79781D54" w14:textId="77777777" w:rsidR="00333074" w:rsidRPr="00333074" w:rsidRDefault="00333074" w:rsidP="00333074">
      <w:pPr>
        <w:keepNext/>
        <w:tabs>
          <w:tab w:val="left" w:pos="567"/>
        </w:tabs>
        <w:spacing w:before="0"/>
        <w:outlineLvl w:val="0"/>
        <w:rPr>
          <w:rFonts w:eastAsia="Arial Unicode MS" w:cs="Arial"/>
          <w:sz w:val="24"/>
          <w:szCs w:val="24"/>
        </w:rPr>
      </w:pPr>
      <w:r w:rsidRPr="00333074">
        <w:rPr>
          <w:rFonts w:eastAsia="Arial Unicode MS" w:cs="Arial"/>
          <w:sz w:val="24"/>
          <w:szCs w:val="24"/>
        </w:rPr>
        <w:t>РОК И НАЧИН ПЛАЋАЊА:</w:t>
      </w:r>
    </w:p>
    <w:p w14:paraId="100A1947" w14:textId="77777777" w:rsidR="00333074" w:rsidRPr="00333074" w:rsidRDefault="00333074" w:rsidP="00333074">
      <w:pPr>
        <w:keepNext/>
        <w:tabs>
          <w:tab w:val="left" w:pos="567"/>
        </w:tabs>
        <w:spacing w:before="0"/>
        <w:outlineLvl w:val="0"/>
        <w:rPr>
          <w:rFonts w:eastAsia="Arial Unicode MS" w:cs="Arial"/>
          <w:sz w:val="24"/>
          <w:szCs w:val="24"/>
        </w:rPr>
      </w:pPr>
      <w:r w:rsidRPr="00333074">
        <w:rPr>
          <w:rFonts w:eastAsia="Arial Unicode MS" w:cs="Arial"/>
          <w:sz w:val="24"/>
          <w:szCs w:val="24"/>
        </w:rPr>
        <w:t xml:space="preserve">Наручилац се обавезује да </w:t>
      </w:r>
      <w:r>
        <w:rPr>
          <w:rFonts w:eastAsia="Arial Unicode MS" w:cs="Arial"/>
          <w:sz w:val="24"/>
          <w:szCs w:val="24"/>
          <w:lang w:val="sr-Cyrl-RS"/>
        </w:rPr>
        <w:t>пружаоцу услуге</w:t>
      </w:r>
      <w:r w:rsidRPr="00333074">
        <w:rPr>
          <w:rFonts w:eastAsia="Arial Unicode MS" w:cs="Arial"/>
          <w:sz w:val="24"/>
          <w:szCs w:val="24"/>
        </w:rPr>
        <w:t xml:space="preserve"> плати извршену Услугу сукцесивно, у року до 45 (словима: четрдесетпет) дана од дана пријема исправног рачуна издатог након извршене услуге сервисирања, на основу обострано потписаног Записника о извршеној услузи.</w:t>
      </w:r>
    </w:p>
    <w:p w14:paraId="6E7872B6" w14:textId="77777777" w:rsidR="00333074" w:rsidRPr="00333074" w:rsidRDefault="00333074" w:rsidP="00333074">
      <w:pPr>
        <w:keepNext/>
        <w:tabs>
          <w:tab w:val="left" w:pos="567"/>
        </w:tabs>
        <w:spacing w:before="0"/>
        <w:outlineLvl w:val="0"/>
        <w:rPr>
          <w:rFonts w:eastAsia="Arial Unicode MS" w:cs="Arial"/>
          <w:sz w:val="24"/>
          <w:szCs w:val="24"/>
        </w:rPr>
      </w:pPr>
      <w:r w:rsidRPr="00333074">
        <w:rPr>
          <w:rFonts w:eastAsia="Arial Unicode MS" w:cs="Arial"/>
          <w:sz w:val="24"/>
          <w:szCs w:val="24"/>
        </w:rPr>
        <w:t>РОК ИЗВРШЕЊА</w:t>
      </w:r>
    </w:p>
    <w:p w14:paraId="1DD5999E" w14:textId="6B45A11A" w:rsidR="00333074" w:rsidRPr="00333074" w:rsidRDefault="00333074" w:rsidP="00333074">
      <w:pPr>
        <w:keepNext/>
        <w:tabs>
          <w:tab w:val="left" w:pos="567"/>
        </w:tabs>
        <w:spacing w:before="0"/>
        <w:outlineLvl w:val="0"/>
        <w:rPr>
          <w:rFonts w:eastAsia="Arial Unicode MS" w:cs="Arial"/>
          <w:sz w:val="24"/>
          <w:szCs w:val="24"/>
        </w:rPr>
      </w:pPr>
      <w:r w:rsidRPr="00333074">
        <w:rPr>
          <w:rFonts w:eastAsia="Arial Unicode MS" w:cs="Arial"/>
          <w:sz w:val="24"/>
          <w:szCs w:val="24"/>
        </w:rPr>
        <w:t xml:space="preserve">Сервисирање намештаја врши се у погону </w:t>
      </w:r>
      <w:r w:rsidR="00613BFB">
        <w:rPr>
          <w:rFonts w:eastAsia="Arial Unicode MS" w:cs="Arial"/>
          <w:sz w:val="24"/>
          <w:szCs w:val="24"/>
          <w:lang w:val="sr-Cyrl-RS"/>
        </w:rPr>
        <w:t>пружалаца услуге</w:t>
      </w:r>
      <w:r w:rsidRPr="00333074">
        <w:rPr>
          <w:rFonts w:eastAsia="Arial Unicode MS" w:cs="Arial"/>
          <w:sz w:val="24"/>
          <w:szCs w:val="24"/>
        </w:rPr>
        <w:t xml:space="preserve"> у року до </w:t>
      </w:r>
      <w:r w:rsidR="003919C0">
        <w:rPr>
          <w:rFonts w:eastAsia="Arial Unicode MS" w:cs="Arial"/>
          <w:sz w:val="24"/>
          <w:szCs w:val="24"/>
          <w:lang w:val="sr-Cyrl-RS"/>
        </w:rPr>
        <w:t>15 (словима</w:t>
      </w:r>
      <w:proofErr w:type="gramStart"/>
      <w:r w:rsidR="003919C0">
        <w:rPr>
          <w:rFonts w:eastAsia="Arial Unicode MS" w:cs="Arial"/>
          <w:sz w:val="24"/>
          <w:szCs w:val="24"/>
          <w:lang w:val="sr-Cyrl-RS"/>
        </w:rPr>
        <w:t>:петнаест</w:t>
      </w:r>
      <w:proofErr w:type="gramEnd"/>
      <w:r w:rsidR="003919C0">
        <w:rPr>
          <w:rFonts w:eastAsia="Arial Unicode MS" w:cs="Arial"/>
          <w:sz w:val="24"/>
          <w:szCs w:val="24"/>
          <w:lang w:val="sr-Cyrl-RS"/>
        </w:rPr>
        <w:t>)</w:t>
      </w:r>
      <w:r w:rsidRPr="00333074">
        <w:rPr>
          <w:rFonts w:eastAsia="Arial Unicode MS" w:cs="Arial"/>
          <w:sz w:val="24"/>
          <w:szCs w:val="24"/>
        </w:rPr>
        <w:t xml:space="preserve"> радних дана од дана преузимања предмета сервисирања или у објекту наручиоца (по процени </w:t>
      </w:r>
      <w:r w:rsidR="00613BFB">
        <w:rPr>
          <w:rFonts w:eastAsia="Arial Unicode MS" w:cs="Arial"/>
          <w:sz w:val="24"/>
          <w:szCs w:val="24"/>
          <w:lang w:val="sr-Cyrl-RS"/>
        </w:rPr>
        <w:t>пружалаца услуге</w:t>
      </w:r>
      <w:r w:rsidRPr="00333074">
        <w:rPr>
          <w:rFonts w:eastAsia="Arial Unicode MS" w:cs="Arial"/>
          <w:sz w:val="24"/>
          <w:szCs w:val="24"/>
        </w:rPr>
        <w:t xml:space="preserve">). </w:t>
      </w:r>
      <w:r w:rsidR="003919C0" w:rsidRPr="00E019E9">
        <w:rPr>
          <w:rFonts w:eastAsia="Calibri" w:cs="Arial"/>
          <w:sz w:val="24"/>
          <w:szCs w:val="24"/>
          <w:lang w:val="sr-Cyrl-RS"/>
        </w:rPr>
        <w:t xml:space="preserve">Рок за преузимање предмета серивисирања је </w:t>
      </w:r>
      <w:r w:rsidR="00E019E9" w:rsidRPr="00E019E9">
        <w:rPr>
          <w:rFonts w:eastAsia="Calibri" w:cs="Arial"/>
          <w:sz w:val="24"/>
          <w:szCs w:val="24"/>
        </w:rPr>
        <w:t>3</w:t>
      </w:r>
      <w:r w:rsidR="003919C0" w:rsidRPr="00E019E9">
        <w:rPr>
          <w:rFonts w:eastAsia="Calibri" w:cs="Arial"/>
          <w:sz w:val="24"/>
          <w:szCs w:val="24"/>
          <w:lang w:val="sr-Cyrl-RS"/>
        </w:rPr>
        <w:t>(словима:</w:t>
      </w:r>
      <w:r w:rsidR="00E019E9" w:rsidRPr="00E019E9">
        <w:rPr>
          <w:rFonts w:eastAsia="Calibri" w:cs="Arial"/>
          <w:sz w:val="24"/>
          <w:szCs w:val="24"/>
          <w:lang w:val="sr-Cyrl-RS"/>
        </w:rPr>
        <w:t>три</w:t>
      </w:r>
      <w:r w:rsidR="003919C0" w:rsidRPr="00E019E9">
        <w:rPr>
          <w:rFonts w:eastAsia="Calibri" w:cs="Arial"/>
          <w:sz w:val="24"/>
          <w:szCs w:val="24"/>
          <w:lang w:val="sr-Cyrl-RS"/>
        </w:rPr>
        <w:t>) радна дана од пријема наруџбенице.</w:t>
      </w:r>
      <w:r w:rsidR="003919C0">
        <w:rPr>
          <w:rFonts w:eastAsia="Calibri" w:cs="Arial"/>
          <w:sz w:val="24"/>
          <w:szCs w:val="24"/>
          <w:lang w:val="sr-Cyrl-RS"/>
        </w:rPr>
        <w:t xml:space="preserve"> </w:t>
      </w:r>
      <w:r w:rsidRPr="00333074">
        <w:rPr>
          <w:rFonts w:eastAsia="Arial Unicode MS" w:cs="Arial"/>
          <w:sz w:val="24"/>
          <w:szCs w:val="24"/>
        </w:rPr>
        <w:t xml:space="preserve">У случају сервисирања намештаја у погону </w:t>
      </w:r>
      <w:r w:rsidR="00613BFB">
        <w:rPr>
          <w:rFonts w:eastAsia="Arial Unicode MS" w:cs="Arial"/>
          <w:sz w:val="24"/>
          <w:szCs w:val="24"/>
          <w:lang w:val="sr-Cyrl-RS"/>
        </w:rPr>
        <w:t>пружалаца услуге</w:t>
      </w:r>
      <w:r w:rsidRPr="00333074">
        <w:rPr>
          <w:rFonts w:eastAsia="Arial Unicode MS" w:cs="Arial"/>
          <w:sz w:val="24"/>
          <w:szCs w:val="24"/>
        </w:rPr>
        <w:t xml:space="preserve"> трошкове превоза сноси </w:t>
      </w:r>
      <w:r w:rsidR="00613BFB">
        <w:rPr>
          <w:rFonts w:eastAsia="Arial Unicode MS" w:cs="Arial"/>
          <w:sz w:val="24"/>
          <w:szCs w:val="24"/>
          <w:lang w:val="sr-Cyrl-RS"/>
        </w:rPr>
        <w:t>пружалаца услуге</w:t>
      </w:r>
      <w:r w:rsidRPr="00333074">
        <w:rPr>
          <w:rFonts w:eastAsia="Arial Unicode MS" w:cs="Arial"/>
          <w:sz w:val="24"/>
          <w:szCs w:val="24"/>
        </w:rPr>
        <w:t xml:space="preserve">. </w:t>
      </w:r>
    </w:p>
    <w:p w14:paraId="267312A6" w14:textId="77777777" w:rsidR="00333074" w:rsidRPr="00333074" w:rsidRDefault="00333074" w:rsidP="00333074">
      <w:pPr>
        <w:keepNext/>
        <w:tabs>
          <w:tab w:val="left" w:pos="567"/>
        </w:tabs>
        <w:spacing w:before="0"/>
        <w:outlineLvl w:val="0"/>
        <w:rPr>
          <w:rFonts w:eastAsia="Arial Unicode MS" w:cs="Arial"/>
          <w:sz w:val="24"/>
          <w:szCs w:val="24"/>
        </w:rPr>
      </w:pPr>
    </w:p>
    <w:p w14:paraId="279F3263" w14:textId="77777777" w:rsidR="00333074" w:rsidRPr="00333074" w:rsidRDefault="00333074" w:rsidP="00333074">
      <w:pPr>
        <w:keepNext/>
        <w:tabs>
          <w:tab w:val="left" w:pos="567"/>
        </w:tabs>
        <w:spacing w:before="0"/>
        <w:outlineLvl w:val="0"/>
        <w:rPr>
          <w:rFonts w:eastAsia="Arial Unicode MS" w:cs="Arial"/>
          <w:sz w:val="24"/>
          <w:szCs w:val="24"/>
        </w:rPr>
      </w:pPr>
      <w:r w:rsidRPr="00333074">
        <w:rPr>
          <w:rFonts w:eastAsia="Arial Unicode MS" w:cs="Arial"/>
          <w:sz w:val="24"/>
          <w:szCs w:val="24"/>
        </w:rPr>
        <w:t>ГАРАНТНИ РОК:</w:t>
      </w:r>
    </w:p>
    <w:p w14:paraId="215CCFC4" w14:textId="77777777" w:rsidR="00333074" w:rsidRDefault="00333074" w:rsidP="00333074">
      <w:pPr>
        <w:keepNext/>
        <w:tabs>
          <w:tab w:val="left" w:pos="567"/>
        </w:tabs>
        <w:spacing w:before="0"/>
        <w:outlineLvl w:val="0"/>
        <w:rPr>
          <w:rFonts w:eastAsia="Arial Unicode MS" w:cs="Arial"/>
          <w:sz w:val="24"/>
          <w:szCs w:val="24"/>
          <w:lang w:val="sr-Cyrl-RS"/>
        </w:rPr>
      </w:pPr>
      <w:r w:rsidRPr="00333074">
        <w:rPr>
          <w:rFonts w:eastAsia="Arial Unicode MS" w:cs="Arial"/>
          <w:sz w:val="24"/>
          <w:szCs w:val="24"/>
        </w:rPr>
        <w:t xml:space="preserve">Гарантни рок </w:t>
      </w:r>
      <w:r w:rsidR="00613BFB">
        <w:rPr>
          <w:rFonts w:eastAsia="Arial Unicode MS" w:cs="Arial"/>
          <w:sz w:val="24"/>
          <w:szCs w:val="24"/>
          <w:lang w:val="sr-Cyrl-RS"/>
        </w:rPr>
        <w:t>је __________</w:t>
      </w:r>
      <w:r w:rsidRPr="00333074">
        <w:rPr>
          <w:rFonts w:eastAsia="Arial Unicode MS" w:cs="Arial"/>
          <w:sz w:val="24"/>
          <w:szCs w:val="24"/>
        </w:rPr>
        <w:t xml:space="preserve"> месеца од дана потписаног Записника о извршеној услузи</w:t>
      </w:r>
      <w:r w:rsidR="00613BFB">
        <w:rPr>
          <w:rFonts w:eastAsia="Arial Unicode MS" w:cs="Arial"/>
          <w:sz w:val="24"/>
          <w:szCs w:val="24"/>
          <w:lang w:val="sr-Cyrl-RS"/>
        </w:rPr>
        <w:t>.</w:t>
      </w:r>
    </w:p>
    <w:p w14:paraId="7E53C029" w14:textId="77777777" w:rsidR="00C73C12" w:rsidRPr="00613BFB" w:rsidRDefault="00C73C12" w:rsidP="00333074">
      <w:pPr>
        <w:keepNext/>
        <w:tabs>
          <w:tab w:val="left" w:pos="567"/>
        </w:tabs>
        <w:spacing w:before="0"/>
        <w:outlineLvl w:val="0"/>
        <w:rPr>
          <w:rFonts w:eastAsia="Arial Unicode MS" w:cs="Arial"/>
          <w:sz w:val="24"/>
          <w:szCs w:val="24"/>
          <w:lang w:val="sr-Cyrl-RS"/>
        </w:rPr>
      </w:pPr>
    </w:p>
    <w:p w14:paraId="009B56D7" w14:textId="77777777" w:rsidR="00333074" w:rsidRPr="00333074" w:rsidRDefault="00333074" w:rsidP="00333074">
      <w:pPr>
        <w:keepNext/>
        <w:tabs>
          <w:tab w:val="left" w:pos="567"/>
        </w:tabs>
        <w:spacing w:before="0"/>
        <w:outlineLvl w:val="0"/>
        <w:rPr>
          <w:rFonts w:eastAsia="Arial Unicode MS" w:cs="Arial"/>
          <w:sz w:val="24"/>
          <w:szCs w:val="24"/>
        </w:rPr>
      </w:pPr>
      <w:r w:rsidRPr="00333074">
        <w:rPr>
          <w:rFonts w:eastAsia="Arial Unicode MS" w:cs="Arial"/>
          <w:sz w:val="24"/>
          <w:szCs w:val="24"/>
        </w:rPr>
        <w:t>МЕСТО ИЗВРШЕЊА</w:t>
      </w:r>
    </w:p>
    <w:p w14:paraId="625F3844" w14:textId="7914466C" w:rsidR="00333074" w:rsidRPr="00333074" w:rsidRDefault="00333074" w:rsidP="00333074">
      <w:pPr>
        <w:keepNext/>
        <w:tabs>
          <w:tab w:val="left" w:pos="567"/>
        </w:tabs>
        <w:spacing w:before="0"/>
        <w:outlineLvl w:val="0"/>
        <w:rPr>
          <w:rFonts w:eastAsia="Arial Unicode MS" w:cs="Arial"/>
          <w:sz w:val="24"/>
          <w:szCs w:val="24"/>
        </w:rPr>
      </w:pPr>
      <w:r w:rsidRPr="00333074">
        <w:rPr>
          <w:rFonts w:eastAsia="Arial Unicode MS" w:cs="Arial"/>
          <w:sz w:val="24"/>
          <w:szCs w:val="24"/>
        </w:rPr>
        <w:t xml:space="preserve">Преузимање намештаја који се сервисира обавља се у објектима ЈП ЕПС, на локацији </w:t>
      </w:r>
      <w:r w:rsidR="00C73C12">
        <w:rPr>
          <w:rFonts w:eastAsia="Arial Unicode MS" w:cs="Arial"/>
          <w:sz w:val="24"/>
          <w:szCs w:val="24"/>
          <w:lang w:val="sr-Cyrl-RS"/>
        </w:rPr>
        <w:t>_______________</w:t>
      </w:r>
      <w:r w:rsidRPr="00333074">
        <w:rPr>
          <w:rFonts w:eastAsia="Arial Unicode MS" w:cs="Arial"/>
          <w:sz w:val="24"/>
          <w:szCs w:val="24"/>
        </w:rPr>
        <w:t xml:space="preserve"> у Београду. </w:t>
      </w:r>
    </w:p>
    <w:p w14:paraId="79FE7173" w14:textId="77777777" w:rsidR="00B3201C" w:rsidRPr="00C856FC" w:rsidRDefault="00B3201C" w:rsidP="00C856FC">
      <w:pPr>
        <w:keepNext/>
        <w:tabs>
          <w:tab w:val="left" w:pos="567"/>
        </w:tabs>
        <w:spacing w:before="0"/>
        <w:jc w:val="left"/>
        <w:outlineLvl w:val="0"/>
        <w:rPr>
          <w:rFonts w:eastAsia="Arial Unicode MS" w:cs="Arial"/>
          <w:b/>
          <w:sz w:val="24"/>
          <w:szCs w:val="24"/>
        </w:rPr>
      </w:pPr>
    </w:p>
    <w:p w14:paraId="45A24001" w14:textId="77777777" w:rsidR="00FC1A45" w:rsidRPr="00076DB8" w:rsidRDefault="00FC1A45" w:rsidP="00FC1A45">
      <w:pPr>
        <w:pStyle w:val="KDParagraf"/>
        <w:spacing w:before="0"/>
        <w:jc w:val="center"/>
      </w:pPr>
      <w:r w:rsidRPr="00076DB8">
        <w:rPr>
          <w:lang w:val="sr-Cyrl-RS"/>
        </w:rPr>
        <w:t xml:space="preserve">                                                                                           </w:t>
      </w:r>
      <w:r>
        <w:rPr>
          <w:lang w:val="sr-Cyrl-RS"/>
        </w:rPr>
        <w:t xml:space="preserve">           </w:t>
      </w:r>
      <w:r w:rsidRPr="00076DB8">
        <w:t>Јавно предузеће</w:t>
      </w:r>
    </w:p>
    <w:p w14:paraId="7C7E4332" w14:textId="77777777" w:rsidR="00FC1A45" w:rsidRPr="00076DB8" w:rsidRDefault="00FC1A45" w:rsidP="00FC1A45">
      <w:pPr>
        <w:pStyle w:val="KDParagraf"/>
        <w:spacing w:before="0"/>
        <w:jc w:val="center"/>
      </w:pPr>
      <w:r w:rsidRPr="00076DB8">
        <w:rPr>
          <w:lang w:val="sr-Cyrl-RS"/>
        </w:rPr>
        <w:t xml:space="preserve">                                                                                   </w:t>
      </w:r>
      <w:r>
        <w:rPr>
          <w:lang w:val="sr-Cyrl-RS"/>
        </w:rPr>
        <w:t xml:space="preserve">             </w:t>
      </w:r>
      <w:r w:rsidRPr="00076DB8">
        <w:rPr>
          <w:lang w:val="sr-Cyrl-RS"/>
        </w:rPr>
        <w:t xml:space="preserve">     </w:t>
      </w:r>
      <w:r w:rsidRPr="00076DB8">
        <w:t>„Електропривреда Србије“</w:t>
      </w:r>
    </w:p>
    <w:p w14:paraId="12E4D764" w14:textId="77777777" w:rsidR="00FC1A45" w:rsidRPr="00076DB8" w:rsidRDefault="00FC1A45" w:rsidP="00FC1A45">
      <w:pPr>
        <w:pStyle w:val="KDParagraf"/>
        <w:spacing w:before="0"/>
        <w:jc w:val="center"/>
      </w:pPr>
      <w:r w:rsidRPr="00076DB8">
        <w:rPr>
          <w:lang w:val="sr-Cyrl-RS"/>
        </w:rPr>
        <w:t xml:space="preserve">                                                                                          </w:t>
      </w:r>
      <w:r>
        <w:rPr>
          <w:lang w:val="sr-Cyrl-RS"/>
        </w:rPr>
        <w:t xml:space="preserve">           </w:t>
      </w:r>
      <w:r w:rsidRPr="00076DB8">
        <w:rPr>
          <w:lang w:val="sr-Cyrl-RS"/>
        </w:rPr>
        <w:t xml:space="preserve">  </w:t>
      </w:r>
      <w:r w:rsidRPr="00076DB8">
        <w:t>Београд</w:t>
      </w:r>
    </w:p>
    <w:p w14:paraId="7027E57A" w14:textId="77777777" w:rsidR="00FC1A45" w:rsidRPr="00076DB8" w:rsidRDefault="00FC1A45" w:rsidP="00FC1A45">
      <w:pPr>
        <w:pStyle w:val="KDParagraf"/>
        <w:spacing w:before="0"/>
        <w:jc w:val="center"/>
      </w:pPr>
    </w:p>
    <w:p w14:paraId="459B6478" w14:textId="77777777" w:rsidR="00FC1A45" w:rsidRPr="00076DB8" w:rsidRDefault="00FC1A45" w:rsidP="00FC1A45">
      <w:pPr>
        <w:pStyle w:val="KDParagraf"/>
        <w:spacing w:before="0"/>
        <w:jc w:val="right"/>
      </w:pPr>
      <w:r w:rsidRPr="00076DB8">
        <w:t xml:space="preserve">                                                                                      </w:t>
      </w:r>
      <w:r w:rsidRPr="00076DB8">
        <w:rPr>
          <w:lang w:val="sr-Cyrl-RS"/>
        </w:rPr>
        <w:t>__</w:t>
      </w:r>
      <w:r w:rsidRPr="00076DB8">
        <w:t>___________________</w:t>
      </w:r>
    </w:p>
    <w:p w14:paraId="756A1FD7" w14:textId="77777777" w:rsidR="00FC1A45" w:rsidRPr="00076DB8" w:rsidRDefault="00FC1A45" w:rsidP="00FC1A45">
      <w:pPr>
        <w:pStyle w:val="KDParagraf"/>
        <w:spacing w:before="0"/>
      </w:pPr>
      <w:r w:rsidRPr="00076DB8">
        <w:rPr>
          <w:lang w:val="sr-Cyrl-RS"/>
        </w:rPr>
        <w:t xml:space="preserve">                                                                                                   </w:t>
      </w:r>
      <w:r>
        <w:rPr>
          <w:lang w:val="sr-Cyrl-RS"/>
        </w:rPr>
        <w:t xml:space="preserve">            </w:t>
      </w:r>
      <w:r w:rsidRPr="00076DB8">
        <w:rPr>
          <w:lang w:val="sr-Cyrl-RS"/>
        </w:rPr>
        <w:t xml:space="preserve">   </w:t>
      </w:r>
      <w:r w:rsidRPr="00076DB8">
        <w:t>Милорад Грчић</w:t>
      </w:r>
    </w:p>
    <w:p w14:paraId="0354698E" w14:textId="77777777" w:rsidR="00FC1A45" w:rsidRDefault="00FC1A45" w:rsidP="00FC1A45">
      <w:pPr>
        <w:pStyle w:val="KDParagraf"/>
        <w:spacing w:before="0"/>
        <w:jc w:val="center"/>
      </w:pPr>
      <w:r w:rsidRPr="00076DB8">
        <w:rPr>
          <w:lang w:val="sr-Cyrl-RS"/>
        </w:rPr>
        <w:t xml:space="preserve">                                                                                             </w:t>
      </w:r>
      <w:r>
        <w:rPr>
          <w:lang w:val="sr-Cyrl-RS"/>
        </w:rPr>
        <w:t xml:space="preserve">           </w:t>
      </w:r>
      <w:r w:rsidRPr="00076DB8">
        <w:rPr>
          <w:lang w:val="sr-Cyrl-RS"/>
        </w:rPr>
        <w:t xml:space="preserve">  </w:t>
      </w:r>
      <w:proofErr w:type="gramStart"/>
      <w:r w:rsidRPr="00076DB8">
        <w:t>в.д</w:t>
      </w:r>
      <w:proofErr w:type="gramEnd"/>
      <w:r w:rsidRPr="00076DB8">
        <w:t>. директора</w:t>
      </w:r>
    </w:p>
    <w:p w14:paraId="7C60B03E" w14:textId="77777777" w:rsidR="00FC1A45" w:rsidRDefault="00FC1A45" w:rsidP="00C856FC">
      <w:pPr>
        <w:tabs>
          <w:tab w:val="left" w:pos="567"/>
        </w:tabs>
        <w:spacing w:before="0"/>
        <w:rPr>
          <w:i/>
          <w:sz w:val="20"/>
          <w:szCs w:val="20"/>
        </w:rPr>
      </w:pPr>
    </w:p>
    <w:p w14:paraId="24562E84" w14:textId="77777777" w:rsidR="00FC1A45" w:rsidRDefault="00FC1A45" w:rsidP="00C856FC">
      <w:pPr>
        <w:tabs>
          <w:tab w:val="left" w:pos="567"/>
        </w:tabs>
        <w:spacing w:before="0"/>
        <w:rPr>
          <w:i/>
          <w:sz w:val="20"/>
          <w:szCs w:val="20"/>
        </w:rPr>
      </w:pPr>
    </w:p>
    <w:p w14:paraId="5FA05173" w14:textId="77777777" w:rsidR="00FC1A45" w:rsidRDefault="00FC1A45" w:rsidP="00C856FC">
      <w:pPr>
        <w:tabs>
          <w:tab w:val="left" w:pos="567"/>
        </w:tabs>
        <w:spacing w:before="0"/>
        <w:rPr>
          <w:i/>
          <w:sz w:val="20"/>
          <w:szCs w:val="20"/>
        </w:rPr>
      </w:pPr>
    </w:p>
    <w:p w14:paraId="24618B3C" w14:textId="77777777" w:rsidR="00FC1A45" w:rsidRDefault="00FC1A45" w:rsidP="00C856FC">
      <w:pPr>
        <w:tabs>
          <w:tab w:val="left" w:pos="567"/>
        </w:tabs>
        <w:spacing w:before="0"/>
        <w:rPr>
          <w:i/>
          <w:sz w:val="20"/>
          <w:szCs w:val="20"/>
        </w:rPr>
      </w:pPr>
    </w:p>
    <w:p w14:paraId="315351E6" w14:textId="77777777" w:rsidR="00C856FC" w:rsidRPr="00C856FC" w:rsidRDefault="00C856FC" w:rsidP="00C856FC">
      <w:pPr>
        <w:tabs>
          <w:tab w:val="left" w:pos="567"/>
        </w:tabs>
        <w:spacing w:before="0"/>
        <w:rPr>
          <w:i/>
          <w:sz w:val="20"/>
          <w:szCs w:val="20"/>
        </w:rPr>
      </w:pPr>
      <w:r w:rsidRPr="00C856FC">
        <w:rPr>
          <w:i/>
          <w:sz w:val="20"/>
          <w:szCs w:val="20"/>
        </w:rPr>
        <w:t>Доставити:</w:t>
      </w:r>
    </w:p>
    <w:p w14:paraId="6479A79D" w14:textId="77777777" w:rsidR="00C856FC" w:rsidRPr="00C856FC" w:rsidRDefault="00C856FC" w:rsidP="00C856FC">
      <w:pPr>
        <w:tabs>
          <w:tab w:val="left" w:pos="567"/>
        </w:tabs>
        <w:spacing w:before="0"/>
        <w:rPr>
          <w:i/>
          <w:sz w:val="20"/>
          <w:szCs w:val="20"/>
        </w:rPr>
      </w:pPr>
      <w:r w:rsidRPr="00C856FC">
        <w:rPr>
          <w:i/>
          <w:sz w:val="20"/>
          <w:szCs w:val="20"/>
        </w:rPr>
        <w:t>-Наслову</w:t>
      </w:r>
    </w:p>
    <w:p w14:paraId="2A2021AE" w14:textId="77777777" w:rsidR="00C856FC" w:rsidRPr="00C856FC" w:rsidRDefault="00C856FC" w:rsidP="00C856FC">
      <w:pPr>
        <w:tabs>
          <w:tab w:val="left" w:pos="567"/>
        </w:tabs>
        <w:spacing w:before="0"/>
        <w:rPr>
          <w:i/>
          <w:sz w:val="20"/>
          <w:szCs w:val="20"/>
        </w:rPr>
      </w:pPr>
      <w:r w:rsidRPr="00C856FC">
        <w:rPr>
          <w:i/>
          <w:sz w:val="20"/>
          <w:szCs w:val="20"/>
        </w:rPr>
        <w:t>-Лицу за праћење извршења Оквирног споразума</w:t>
      </w:r>
    </w:p>
    <w:p w14:paraId="2DB8DC6A" w14:textId="77777777" w:rsidR="00C856FC" w:rsidRPr="00C856FC" w:rsidRDefault="00C856FC" w:rsidP="00C856FC">
      <w:pPr>
        <w:tabs>
          <w:tab w:val="left" w:pos="567"/>
        </w:tabs>
        <w:spacing w:before="0"/>
        <w:rPr>
          <w:i/>
          <w:sz w:val="20"/>
          <w:szCs w:val="20"/>
        </w:rPr>
      </w:pPr>
      <w:r w:rsidRPr="00C856FC">
        <w:rPr>
          <w:i/>
          <w:sz w:val="20"/>
          <w:szCs w:val="20"/>
        </w:rPr>
        <w:t>-Сектору за набавке и ком.пословање (оригинал)</w:t>
      </w:r>
    </w:p>
    <w:p w14:paraId="27EC9DEF" w14:textId="77777777" w:rsidR="00C856FC" w:rsidRPr="00C856FC" w:rsidRDefault="00C856FC" w:rsidP="00C856FC">
      <w:pPr>
        <w:tabs>
          <w:tab w:val="left" w:pos="567"/>
        </w:tabs>
        <w:spacing w:before="0"/>
        <w:rPr>
          <w:i/>
          <w:sz w:val="20"/>
          <w:szCs w:val="20"/>
        </w:rPr>
      </w:pPr>
      <w:r w:rsidRPr="00C856FC">
        <w:rPr>
          <w:i/>
          <w:sz w:val="20"/>
          <w:szCs w:val="20"/>
        </w:rPr>
        <w:t>-Економско-финансијском сектору (оригинал)</w:t>
      </w:r>
    </w:p>
    <w:p w14:paraId="3B73A1FB" w14:textId="77777777" w:rsidR="00C856FC" w:rsidRPr="00C856FC" w:rsidRDefault="00C856FC" w:rsidP="00C856FC">
      <w:pPr>
        <w:tabs>
          <w:tab w:val="left" w:pos="567"/>
        </w:tabs>
        <w:spacing w:before="0"/>
        <w:rPr>
          <w:i/>
          <w:sz w:val="20"/>
          <w:szCs w:val="20"/>
        </w:rPr>
      </w:pPr>
      <w:r w:rsidRPr="00C856FC">
        <w:rPr>
          <w:i/>
          <w:sz w:val="20"/>
          <w:szCs w:val="20"/>
        </w:rPr>
        <w:t>-Сектору за набавке и комерцијално пословање-План и анализа</w:t>
      </w:r>
    </w:p>
    <w:p w14:paraId="5E19F0F3" w14:textId="77777777" w:rsidR="00C856FC" w:rsidRPr="00C856FC" w:rsidRDefault="00C856FC" w:rsidP="00C856FC">
      <w:pPr>
        <w:tabs>
          <w:tab w:val="left" w:pos="567"/>
        </w:tabs>
        <w:spacing w:before="0"/>
        <w:rPr>
          <w:i/>
          <w:sz w:val="20"/>
          <w:szCs w:val="20"/>
        </w:rPr>
      </w:pPr>
      <w:r w:rsidRPr="00C856FC">
        <w:rPr>
          <w:i/>
          <w:sz w:val="20"/>
          <w:szCs w:val="20"/>
        </w:rPr>
        <w:t>-Сектор за правне послове</w:t>
      </w:r>
    </w:p>
    <w:p w14:paraId="243D8128" w14:textId="77777777" w:rsidR="00C856FC" w:rsidRPr="00C856FC" w:rsidRDefault="00C856FC" w:rsidP="00C856FC">
      <w:pPr>
        <w:tabs>
          <w:tab w:val="left" w:pos="567"/>
        </w:tabs>
        <w:spacing w:before="0"/>
        <w:rPr>
          <w:i/>
          <w:sz w:val="20"/>
          <w:szCs w:val="20"/>
        </w:rPr>
      </w:pPr>
      <w:r w:rsidRPr="00C856FC">
        <w:rPr>
          <w:i/>
          <w:sz w:val="20"/>
          <w:szCs w:val="20"/>
        </w:rPr>
        <w:t>-Сектору за набавке и комерцијално пословање-Служба комерцијале</w:t>
      </w:r>
    </w:p>
    <w:p w14:paraId="66909E11" w14:textId="77777777" w:rsidR="00C856FC" w:rsidRPr="00C856FC" w:rsidRDefault="00C856FC" w:rsidP="00C856FC">
      <w:pPr>
        <w:tabs>
          <w:tab w:val="left" w:pos="567"/>
        </w:tabs>
        <w:spacing w:before="0"/>
        <w:rPr>
          <w:i/>
          <w:sz w:val="20"/>
          <w:szCs w:val="20"/>
        </w:rPr>
      </w:pPr>
      <w:r w:rsidRPr="00C856FC">
        <w:rPr>
          <w:i/>
          <w:sz w:val="20"/>
          <w:szCs w:val="20"/>
        </w:rPr>
        <w:t>-Архива (оригинал)</w:t>
      </w:r>
    </w:p>
    <w:p w14:paraId="550CD767" w14:textId="77777777" w:rsidR="00C856FC" w:rsidRPr="00C856FC" w:rsidRDefault="00C856FC" w:rsidP="00C856FC">
      <w:pPr>
        <w:tabs>
          <w:tab w:val="left" w:pos="567"/>
        </w:tabs>
        <w:spacing w:before="0"/>
        <w:rPr>
          <w:rFonts w:cs="Arial"/>
          <w:i/>
          <w:sz w:val="20"/>
          <w:szCs w:val="20"/>
        </w:rPr>
      </w:pPr>
    </w:p>
    <w:p w14:paraId="68B07377" w14:textId="77777777" w:rsidR="0030468B" w:rsidRDefault="0030468B" w:rsidP="00E17070">
      <w:pPr>
        <w:spacing w:before="0"/>
        <w:jc w:val="left"/>
        <w:rPr>
          <w:rFonts w:cs="Arial"/>
          <w:color w:val="00B0F0"/>
          <w:sz w:val="24"/>
          <w:szCs w:val="24"/>
          <w:lang w:val="sr-Cyrl-CS"/>
        </w:rPr>
      </w:pPr>
    </w:p>
    <w:p w14:paraId="544A8F65" w14:textId="77777777" w:rsidR="0030468B" w:rsidRDefault="0030468B" w:rsidP="00E17070">
      <w:pPr>
        <w:spacing w:before="0"/>
        <w:jc w:val="left"/>
        <w:rPr>
          <w:rFonts w:cs="Arial"/>
          <w:color w:val="00B0F0"/>
          <w:sz w:val="24"/>
          <w:szCs w:val="24"/>
          <w:lang w:val="sr-Cyrl-CS"/>
        </w:rPr>
      </w:pPr>
    </w:p>
    <w:p w14:paraId="4B6BF680" w14:textId="77777777" w:rsidR="00613BFB" w:rsidRDefault="00613BFB" w:rsidP="00E17070">
      <w:pPr>
        <w:spacing w:before="0"/>
        <w:jc w:val="left"/>
        <w:rPr>
          <w:rFonts w:cs="Arial"/>
          <w:color w:val="00B0F0"/>
          <w:sz w:val="24"/>
          <w:szCs w:val="24"/>
          <w:lang w:val="sr-Cyrl-CS"/>
        </w:rPr>
      </w:pPr>
    </w:p>
    <w:p w14:paraId="07DC5A0E" w14:textId="77777777" w:rsidR="00613BFB" w:rsidRDefault="00613BFB" w:rsidP="00E17070">
      <w:pPr>
        <w:spacing w:before="0"/>
        <w:jc w:val="left"/>
        <w:rPr>
          <w:rFonts w:cs="Arial"/>
          <w:color w:val="00B0F0"/>
          <w:sz w:val="24"/>
          <w:szCs w:val="24"/>
          <w:lang w:val="sr-Cyrl-CS"/>
        </w:rPr>
      </w:pPr>
    </w:p>
    <w:p w14:paraId="2B777E7D" w14:textId="77777777" w:rsidR="00613BFB" w:rsidRDefault="00613BFB" w:rsidP="00E17070">
      <w:pPr>
        <w:spacing w:before="0"/>
        <w:jc w:val="left"/>
        <w:rPr>
          <w:rFonts w:cs="Arial"/>
          <w:color w:val="00B0F0"/>
          <w:sz w:val="24"/>
          <w:szCs w:val="24"/>
          <w:lang w:val="sr-Cyrl-CS"/>
        </w:rPr>
      </w:pPr>
    </w:p>
    <w:p w14:paraId="223C4C1E" w14:textId="77777777" w:rsidR="00613BFB" w:rsidRDefault="00613BFB" w:rsidP="00E17070">
      <w:pPr>
        <w:spacing w:before="0"/>
        <w:jc w:val="left"/>
        <w:rPr>
          <w:rFonts w:cs="Arial"/>
          <w:color w:val="00B0F0"/>
          <w:sz w:val="24"/>
          <w:szCs w:val="24"/>
          <w:lang w:val="sr-Cyrl-CS"/>
        </w:rPr>
      </w:pPr>
    </w:p>
    <w:p w14:paraId="7E40D20B" w14:textId="77777777" w:rsidR="00613BFB" w:rsidRDefault="00613BFB" w:rsidP="00E17070">
      <w:pPr>
        <w:spacing w:before="0"/>
        <w:jc w:val="left"/>
        <w:rPr>
          <w:rFonts w:cs="Arial"/>
          <w:color w:val="00B0F0"/>
          <w:sz w:val="24"/>
          <w:szCs w:val="24"/>
          <w:lang w:val="sr-Cyrl-CS"/>
        </w:rPr>
      </w:pPr>
    </w:p>
    <w:p w14:paraId="17C6E436" w14:textId="77777777" w:rsidR="00613BFB" w:rsidRDefault="00613BFB" w:rsidP="00E17070">
      <w:pPr>
        <w:spacing w:before="0"/>
        <w:jc w:val="left"/>
        <w:rPr>
          <w:rFonts w:cs="Arial"/>
          <w:color w:val="00B0F0"/>
          <w:sz w:val="24"/>
          <w:szCs w:val="24"/>
          <w:lang w:val="sr-Cyrl-CS"/>
        </w:rPr>
      </w:pPr>
    </w:p>
    <w:p w14:paraId="6DB017E9" w14:textId="77777777" w:rsidR="00E17070" w:rsidRDefault="00E17070" w:rsidP="00E17070">
      <w:pPr>
        <w:spacing w:before="0"/>
        <w:jc w:val="left"/>
        <w:rPr>
          <w:rFonts w:cs="Arial"/>
          <w:color w:val="00B0F0"/>
          <w:sz w:val="24"/>
          <w:szCs w:val="24"/>
          <w:lang w:val="sr-Cyrl-CS"/>
        </w:rPr>
      </w:pPr>
    </w:p>
    <w:p w14:paraId="1792325E" w14:textId="77777777" w:rsidR="005E744D" w:rsidRDefault="005E744D" w:rsidP="00E17070">
      <w:pPr>
        <w:spacing w:before="0"/>
        <w:jc w:val="left"/>
        <w:rPr>
          <w:rFonts w:cs="Arial"/>
          <w:color w:val="00B0F0"/>
          <w:sz w:val="24"/>
          <w:szCs w:val="24"/>
          <w:lang w:val="sr-Cyrl-CS"/>
        </w:rPr>
      </w:pPr>
    </w:p>
    <w:p w14:paraId="5EA30934" w14:textId="77777777" w:rsidR="00E17070" w:rsidRPr="007066F3" w:rsidRDefault="007066F3" w:rsidP="007066F3">
      <w:pPr>
        <w:spacing w:before="0"/>
        <w:rPr>
          <w:rFonts w:cs="Arial"/>
          <w:b/>
          <w:sz w:val="24"/>
          <w:szCs w:val="24"/>
          <w:lang w:val="sr-Cyrl-CS"/>
        </w:rPr>
      </w:pPr>
      <w:r w:rsidRPr="007066F3">
        <w:rPr>
          <w:rFonts w:cs="Arial"/>
          <w:b/>
          <w:sz w:val="24"/>
          <w:szCs w:val="24"/>
          <w:lang w:val="sr-Cyrl-CS"/>
        </w:rPr>
        <w:t xml:space="preserve">8.  </w:t>
      </w:r>
      <w:r w:rsidR="00756179" w:rsidRPr="007066F3">
        <w:rPr>
          <w:rFonts w:cs="Arial"/>
          <w:b/>
          <w:sz w:val="24"/>
          <w:szCs w:val="24"/>
          <w:lang w:val="sr-Cyrl-CS"/>
        </w:rPr>
        <w:t>МОДЕЛ ОКВИРНОГ СПОРАЗУМА</w:t>
      </w:r>
    </w:p>
    <w:p w14:paraId="2FA4ED8D" w14:textId="77777777" w:rsidR="00756179" w:rsidRDefault="00756179" w:rsidP="00756179">
      <w:pPr>
        <w:spacing w:before="0"/>
        <w:jc w:val="center"/>
        <w:rPr>
          <w:rFonts w:cs="Arial"/>
          <w:color w:val="00B0F0"/>
          <w:sz w:val="24"/>
          <w:szCs w:val="24"/>
          <w:lang w:val="sr-Cyrl-CS"/>
        </w:rPr>
      </w:pPr>
    </w:p>
    <w:p w14:paraId="653A1602" w14:textId="77777777" w:rsidR="005B7E34" w:rsidRDefault="00E17070" w:rsidP="00613BFB">
      <w:pPr>
        <w:spacing w:before="0"/>
        <w:rPr>
          <w:i/>
          <w:sz w:val="24"/>
          <w:szCs w:val="24"/>
        </w:rPr>
      </w:pPr>
      <w:r w:rsidRPr="00A01D62">
        <w:rPr>
          <w:i/>
          <w:sz w:val="24"/>
          <w:szCs w:val="24"/>
        </w:rPr>
        <w:t xml:space="preserve">У складу са датим Моделом </w:t>
      </w:r>
      <w:r w:rsidRPr="00A01D62">
        <w:rPr>
          <w:i/>
          <w:sz w:val="24"/>
          <w:szCs w:val="24"/>
          <w:lang w:val="sr-Cyrl-RS"/>
        </w:rPr>
        <w:t>оквирног споразума</w:t>
      </w:r>
      <w:r w:rsidRPr="00A01D62">
        <w:rPr>
          <w:i/>
          <w:sz w:val="24"/>
          <w:szCs w:val="24"/>
        </w:rPr>
        <w:t xml:space="preserve"> и елементима најповољније понуде биће закључен </w:t>
      </w:r>
      <w:r w:rsidRPr="00A01D62">
        <w:rPr>
          <w:i/>
          <w:sz w:val="24"/>
          <w:szCs w:val="24"/>
          <w:lang w:val="sr-Cyrl-RS"/>
        </w:rPr>
        <w:t>Оквирни споразум</w:t>
      </w:r>
      <w:r w:rsidRPr="00A01D62">
        <w:rPr>
          <w:i/>
          <w:sz w:val="24"/>
          <w:szCs w:val="24"/>
        </w:rPr>
        <w:t xml:space="preserve">. Понуђач дати Модел </w:t>
      </w:r>
      <w:r w:rsidRPr="00A01D62">
        <w:rPr>
          <w:i/>
          <w:sz w:val="24"/>
          <w:szCs w:val="24"/>
          <w:lang w:val="sr-Cyrl-RS"/>
        </w:rPr>
        <w:t>оквирног споразума</w:t>
      </w:r>
      <w:r w:rsidRPr="00A01D62">
        <w:rPr>
          <w:i/>
          <w:sz w:val="24"/>
          <w:szCs w:val="24"/>
        </w:rPr>
        <w:t xml:space="preserve"> потписује, оверава и доставља у понуди.</w:t>
      </w:r>
    </w:p>
    <w:p w14:paraId="006B3820" w14:textId="77777777" w:rsidR="00313B82" w:rsidRPr="005B7E34" w:rsidRDefault="00313B82" w:rsidP="005B7E34">
      <w:pPr>
        <w:spacing w:before="0"/>
        <w:jc w:val="left"/>
        <w:rPr>
          <w:rFonts w:cs="Arial"/>
          <w:color w:val="00B0F0"/>
          <w:sz w:val="24"/>
          <w:szCs w:val="24"/>
          <w:lang w:val="sr-Cyrl-CS"/>
        </w:rPr>
      </w:pPr>
    </w:p>
    <w:p w14:paraId="2C54DE98" w14:textId="77777777" w:rsidR="00E17070" w:rsidRPr="007066F3" w:rsidRDefault="00E17070" w:rsidP="00E17070">
      <w:pPr>
        <w:rPr>
          <w:sz w:val="24"/>
          <w:szCs w:val="24"/>
        </w:rPr>
      </w:pPr>
      <w:r w:rsidRPr="007066F3">
        <w:rPr>
          <w:sz w:val="24"/>
          <w:szCs w:val="24"/>
        </w:rPr>
        <w:t>СТРАНЕ</w:t>
      </w:r>
      <w:r w:rsidRPr="007066F3">
        <w:rPr>
          <w:sz w:val="24"/>
          <w:szCs w:val="24"/>
          <w:lang w:val="sr-Cyrl-RS"/>
        </w:rPr>
        <w:t xml:space="preserve"> У ОКВИРНОМ СПОРАЗУМУ</w:t>
      </w:r>
      <w:r w:rsidRPr="007066F3">
        <w:rPr>
          <w:sz w:val="24"/>
          <w:szCs w:val="24"/>
        </w:rPr>
        <w:t>:</w:t>
      </w:r>
    </w:p>
    <w:p w14:paraId="4EEC452F" w14:textId="77777777" w:rsidR="00E17070" w:rsidRPr="00A23B33" w:rsidRDefault="00E17070" w:rsidP="00E17070">
      <w:pPr>
        <w:rPr>
          <w:sz w:val="24"/>
          <w:szCs w:val="24"/>
        </w:rPr>
      </w:pPr>
      <w:r w:rsidRPr="005C23F2">
        <w:rPr>
          <w:b/>
          <w:sz w:val="24"/>
          <w:szCs w:val="24"/>
          <w:lang w:val="sr-Cyrl-RS"/>
        </w:rPr>
        <w:t>1.</w:t>
      </w:r>
      <w:r w:rsidRPr="00A23B33">
        <w:rPr>
          <w:sz w:val="24"/>
          <w:szCs w:val="24"/>
          <w:lang w:val="sr-Cyrl-RS"/>
        </w:rPr>
        <w:t xml:space="preserve"> </w:t>
      </w:r>
      <w:r w:rsidRPr="00A23B33">
        <w:rPr>
          <w:sz w:val="24"/>
          <w:szCs w:val="24"/>
        </w:rPr>
        <w:t xml:space="preserve">Јавно предузеће „Електропривреда </w:t>
      </w:r>
      <w:r w:rsidR="00D82518">
        <w:rPr>
          <w:sz w:val="24"/>
          <w:szCs w:val="24"/>
        </w:rPr>
        <w:t>Србије</w:t>
      </w:r>
      <w:proofErr w:type="gramStart"/>
      <w:r w:rsidR="00D82518">
        <w:rPr>
          <w:sz w:val="24"/>
          <w:szCs w:val="24"/>
        </w:rPr>
        <w:t>“ Београд</w:t>
      </w:r>
      <w:proofErr w:type="gramEnd"/>
      <w:r w:rsidRPr="00A23B33">
        <w:rPr>
          <w:sz w:val="24"/>
          <w:szCs w:val="24"/>
        </w:rPr>
        <w:t>, Улица царице Милице бр. 2, Матични број 20053658, ПИБ 1039203</w:t>
      </w:r>
      <w:r w:rsidR="00B20FB0">
        <w:rPr>
          <w:sz w:val="24"/>
          <w:szCs w:val="24"/>
        </w:rPr>
        <w:t>27, Текући рачун 160-700-13 Ban</w:t>
      </w:r>
      <w:r w:rsidR="00B20FB0">
        <w:rPr>
          <w:sz w:val="24"/>
          <w:szCs w:val="24"/>
          <w:lang w:val="sr-Latn-RS"/>
        </w:rPr>
        <w:t>c</w:t>
      </w:r>
      <w:r w:rsidRPr="00A23B33">
        <w:rPr>
          <w:sz w:val="24"/>
          <w:szCs w:val="24"/>
        </w:rPr>
        <w:t xml:space="preserve">a Intesа ад Београд, </w:t>
      </w:r>
      <w:r w:rsidRPr="00A23B33">
        <w:rPr>
          <w:sz w:val="24"/>
          <w:szCs w:val="24"/>
          <w:lang w:val="sr-Cyrl-RS"/>
        </w:rPr>
        <w:t xml:space="preserve"> </w:t>
      </w:r>
      <w:r w:rsidR="00267323">
        <w:rPr>
          <w:sz w:val="24"/>
          <w:szCs w:val="24"/>
        </w:rPr>
        <w:t>које заступа законски заступник</w:t>
      </w:r>
      <w:r w:rsidRPr="00A23B33">
        <w:rPr>
          <w:sz w:val="24"/>
          <w:szCs w:val="24"/>
        </w:rPr>
        <w:t>,</w:t>
      </w:r>
      <w:r w:rsidR="00105051">
        <w:rPr>
          <w:sz w:val="24"/>
          <w:szCs w:val="24"/>
          <w:lang w:val="sr-Cyrl-RS"/>
        </w:rPr>
        <w:t xml:space="preserve"> </w:t>
      </w:r>
      <w:r w:rsidR="001E5A5B">
        <w:rPr>
          <w:sz w:val="24"/>
          <w:szCs w:val="24"/>
          <w:lang w:val="sr-Cyrl-RS"/>
        </w:rPr>
        <w:t>Милорад Грчић</w:t>
      </w:r>
      <w:r w:rsidR="00105051" w:rsidRPr="00105051">
        <w:t xml:space="preserve"> </w:t>
      </w:r>
      <w:r w:rsidR="00105051" w:rsidRPr="00105051">
        <w:rPr>
          <w:sz w:val="24"/>
          <w:szCs w:val="24"/>
          <w:lang w:val="sr-Cyrl-RS"/>
        </w:rPr>
        <w:t>в.д. директора</w:t>
      </w:r>
      <w:r w:rsidRPr="00A23B33">
        <w:rPr>
          <w:sz w:val="24"/>
          <w:szCs w:val="24"/>
        </w:rPr>
        <w:t xml:space="preserve"> (у даљем тексту:</w:t>
      </w:r>
      <w:r w:rsidR="005950B3">
        <w:rPr>
          <w:sz w:val="24"/>
          <w:szCs w:val="24"/>
          <w:lang w:val="sr-Cyrl-RS"/>
        </w:rPr>
        <w:t xml:space="preserve"> </w:t>
      </w:r>
      <w:r w:rsidR="00516EE0">
        <w:rPr>
          <w:sz w:val="24"/>
          <w:szCs w:val="24"/>
          <w:lang w:val="sr-Cyrl-RS"/>
        </w:rPr>
        <w:t>Корисник услуге</w:t>
      </w:r>
      <w:r w:rsidRPr="00A23B33">
        <w:rPr>
          <w:sz w:val="24"/>
          <w:szCs w:val="24"/>
        </w:rPr>
        <w:t xml:space="preserve"> )</w:t>
      </w:r>
    </w:p>
    <w:p w14:paraId="59270ADB" w14:textId="77777777" w:rsidR="00E17070" w:rsidRPr="00A23B33" w:rsidRDefault="00E17070" w:rsidP="00E17070">
      <w:pPr>
        <w:rPr>
          <w:sz w:val="24"/>
          <w:szCs w:val="24"/>
        </w:rPr>
      </w:pPr>
      <w:proofErr w:type="gramStart"/>
      <w:r w:rsidRPr="00A23B33">
        <w:rPr>
          <w:sz w:val="24"/>
          <w:szCs w:val="24"/>
        </w:rPr>
        <w:t>и</w:t>
      </w:r>
      <w:proofErr w:type="gramEnd"/>
    </w:p>
    <w:p w14:paraId="49D84F92" w14:textId="77777777" w:rsidR="00E17070" w:rsidRDefault="00E17070" w:rsidP="00E17070">
      <w:pPr>
        <w:rPr>
          <w:rFonts w:eastAsia="Calibri"/>
          <w:sz w:val="24"/>
          <w:szCs w:val="24"/>
        </w:rPr>
      </w:pPr>
      <w:r w:rsidRPr="005C23F2">
        <w:rPr>
          <w:rFonts w:eastAsia="Calibri"/>
          <w:b/>
          <w:sz w:val="24"/>
          <w:szCs w:val="24"/>
        </w:rPr>
        <w:t>2.</w:t>
      </w:r>
      <w:r w:rsidRPr="00A23B33">
        <w:rPr>
          <w:rFonts w:eastAsia="Calibri"/>
          <w:sz w:val="24"/>
          <w:szCs w:val="24"/>
        </w:rPr>
        <w:t>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w:t>
      </w:r>
      <w:proofErr w:type="gramStart"/>
      <w:r w:rsidRPr="00A23B33">
        <w:rPr>
          <w:rFonts w:eastAsia="Calibri"/>
          <w:sz w:val="24"/>
          <w:szCs w:val="24"/>
        </w:rPr>
        <w:t>)(</w:t>
      </w:r>
      <w:proofErr w:type="gramEnd"/>
      <w:r w:rsidRPr="00A23B33">
        <w:rPr>
          <w:rFonts w:eastAsia="Calibri"/>
          <w:sz w:val="24"/>
          <w:szCs w:val="24"/>
        </w:rPr>
        <w:t xml:space="preserve">у даљем тексту: </w:t>
      </w:r>
    </w:p>
    <w:p w14:paraId="0A716FFB" w14:textId="77777777" w:rsidR="00E17070" w:rsidRPr="00A23B33" w:rsidRDefault="00E17070" w:rsidP="00E17070">
      <w:pPr>
        <w:rPr>
          <w:rFonts w:eastAsia="Calibri"/>
          <w:sz w:val="24"/>
          <w:szCs w:val="24"/>
        </w:rPr>
      </w:pPr>
      <w:r>
        <w:rPr>
          <w:rFonts w:eastAsia="Calibri"/>
          <w:sz w:val="24"/>
          <w:szCs w:val="24"/>
          <w:lang w:val="sr-Cyrl-RS"/>
        </w:rPr>
        <w:t>Пр</w:t>
      </w:r>
      <w:r w:rsidR="005950B3">
        <w:rPr>
          <w:rFonts w:eastAsia="Calibri"/>
          <w:sz w:val="24"/>
          <w:szCs w:val="24"/>
          <w:lang w:val="sr-Cyrl-RS"/>
        </w:rPr>
        <w:t>ужалац услуге</w:t>
      </w:r>
      <w:r w:rsidRPr="00A23B33">
        <w:rPr>
          <w:rFonts w:eastAsia="Calibri"/>
          <w:sz w:val="24"/>
          <w:szCs w:val="24"/>
        </w:rPr>
        <w:t xml:space="preserve">) </w:t>
      </w:r>
    </w:p>
    <w:p w14:paraId="3CE19ECA" w14:textId="77777777" w:rsidR="001E5A5B" w:rsidRPr="001E5A5B" w:rsidRDefault="001E5A5B" w:rsidP="001E5A5B">
      <w:pPr>
        <w:rPr>
          <w:sz w:val="24"/>
          <w:szCs w:val="24"/>
        </w:rPr>
      </w:pPr>
      <w:r w:rsidRPr="001E5A5B">
        <w:rPr>
          <w:sz w:val="24"/>
          <w:szCs w:val="24"/>
        </w:rPr>
        <w:t>2а</w:t>
      </w:r>
      <w:proofErr w:type="gramStart"/>
      <w:r w:rsidRPr="001E5A5B">
        <w:rPr>
          <w:sz w:val="24"/>
          <w:szCs w:val="24"/>
        </w:rPr>
        <w:t>)_</w:t>
      </w:r>
      <w:proofErr w:type="gramEnd"/>
      <w:r w:rsidRPr="001E5A5B">
        <w:rPr>
          <w:sz w:val="24"/>
          <w:szCs w:val="24"/>
        </w:rPr>
        <w:t>_______________________________________из</w:t>
      </w:r>
      <w:r w:rsidRPr="001E5A5B">
        <w:rPr>
          <w:sz w:val="24"/>
          <w:szCs w:val="24"/>
        </w:rPr>
        <w:tab/>
        <w:t>_____________, улица</w:t>
      </w:r>
    </w:p>
    <w:p w14:paraId="36958479" w14:textId="77777777" w:rsidR="001E5A5B" w:rsidRPr="001E5A5B" w:rsidRDefault="001E5A5B" w:rsidP="001E5A5B">
      <w:pPr>
        <w:rPr>
          <w:sz w:val="24"/>
          <w:szCs w:val="24"/>
        </w:rPr>
      </w:pPr>
      <w:r w:rsidRPr="001E5A5B">
        <w:rPr>
          <w:sz w:val="24"/>
          <w:szCs w:val="24"/>
        </w:rPr>
        <w:t xml:space="preserve"> ___________________ </w:t>
      </w:r>
      <w:proofErr w:type="gramStart"/>
      <w:r w:rsidRPr="001E5A5B">
        <w:rPr>
          <w:sz w:val="24"/>
          <w:szCs w:val="24"/>
        </w:rPr>
        <w:t>бр</w:t>
      </w:r>
      <w:proofErr w:type="gramEnd"/>
      <w:r w:rsidRPr="001E5A5B">
        <w:rPr>
          <w:sz w:val="24"/>
          <w:szCs w:val="24"/>
        </w:rPr>
        <w:t>. ___, ПИБ: _____________, матични број _____________, Текући рачун ____________, банка _____________</w:t>
      </w:r>
      <w:proofErr w:type="gramStart"/>
      <w:r w:rsidRPr="001E5A5B">
        <w:rPr>
          <w:sz w:val="24"/>
          <w:szCs w:val="24"/>
        </w:rPr>
        <w:t>_ ,кога</w:t>
      </w:r>
      <w:proofErr w:type="gramEnd"/>
      <w:r w:rsidRPr="001E5A5B">
        <w:rPr>
          <w:sz w:val="24"/>
          <w:szCs w:val="24"/>
        </w:rPr>
        <w:t xml:space="preserve"> заступа __________________________, (члан групе понуђача или подизвођач)</w:t>
      </w:r>
    </w:p>
    <w:p w14:paraId="2107EEAD" w14:textId="00718318" w:rsidR="00E17070" w:rsidRPr="00A23B33" w:rsidRDefault="00E17070" w:rsidP="00E17070">
      <w:pPr>
        <w:rPr>
          <w:sz w:val="24"/>
          <w:szCs w:val="24"/>
        </w:rPr>
      </w:pPr>
      <w:r w:rsidRPr="00A23B33">
        <w:rPr>
          <w:sz w:val="24"/>
          <w:szCs w:val="24"/>
        </w:rPr>
        <w:t>(</w:t>
      </w:r>
      <w:proofErr w:type="gramStart"/>
      <w:r w:rsidRPr="00A23B33">
        <w:rPr>
          <w:sz w:val="24"/>
          <w:szCs w:val="24"/>
        </w:rPr>
        <w:t>у</w:t>
      </w:r>
      <w:proofErr w:type="gramEnd"/>
      <w:r w:rsidRPr="00A23B33">
        <w:rPr>
          <w:sz w:val="24"/>
          <w:szCs w:val="24"/>
        </w:rPr>
        <w:t xml:space="preserve"> даљем тексту заједно: </w:t>
      </w:r>
      <w:r w:rsidR="001E5B17">
        <w:rPr>
          <w:sz w:val="24"/>
          <w:szCs w:val="24"/>
          <w:lang w:val="sr-Cyrl-RS"/>
        </w:rPr>
        <w:t>С</w:t>
      </w:r>
      <w:r w:rsidRPr="00A23B33">
        <w:rPr>
          <w:sz w:val="24"/>
          <w:szCs w:val="24"/>
        </w:rPr>
        <w:t>тране)</w:t>
      </w:r>
    </w:p>
    <w:p w14:paraId="485C18B9" w14:textId="77777777" w:rsidR="00E17070" w:rsidRPr="00A23B33" w:rsidRDefault="00E17070" w:rsidP="00E17070">
      <w:pPr>
        <w:rPr>
          <w:sz w:val="24"/>
          <w:szCs w:val="24"/>
        </w:rPr>
      </w:pPr>
    </w:p>
    <w:p w14:paraId="102D3BB0" w14:textId="77777777" w:rsidR="00E17070" w:rsidRPr="00A23B33" w:rsidRDefault="00E17070" w:rsidP="00E17070">
      <w:pPr>
        <w:rPr>
          <w:sz w:val="24"/>
          <w:szCs w:val="24"/>
        </w:rPr>
      </w:pPr>
      <w:proofErr w:type="gramStart"/>
      <w:r w:rsidRPr="00A23B33">
        <w:rPr>
          <w:sz w:val="24"/>
          <w:szCs w:val="24"/>
        </w:rPr>
        <w:t>закључиле</w:t>
      </w:r>
      <w:proofErr w:type="gramEnd"/>
      <w:r w:rsidRPr="00A23B33">
        <w:rPr>
          <w:sz w:val="24"/>
          <w:szCs w:val="24"/>
        </w:rPr>
        <w:t xml:space="preserve"> су у Београду, дана __________године следећи:</w:t>
      </w:r>
    </w:p>
    <w:p w14:paraId="3257978B" w14:textId="77777777" w:rsidR="00E17070" w:rsidRPr="003756CB" w:rsidRDefault="00E17070" w:rsidP="00E17070">
      <w:pPr>
        <w:rPr>
          <w:rFonts w:cs="Arial"/>
          <w:sz w:val="24"/>
          <w:szCs w:val="24"/>
        </w:rPr>
      </w:pPr>
    </w:p>
    <w:p w14:paraId="655D89B5" w14:textId="7F1729F5" w:rsidR="00E17070" w:rsidRPr="003756CB" w:rsidRDefault="00E17070" w:rsidP="005950B3">
      <w:pPr>
        <w:spacing w:before="0"/>
        <w:jc w:val="center"/>
        <w:rPr>
          <w:rFonts w:cs="Arial"/>
          <w:b/>
          <w:sz w:val="24"/>
          <w:szCs w:val="24"/>
          <w:lang w:val="sr-Cyrl-RS"/>
        </w:rPr>
      </w:pPr>
      <w:r w:rsidRPr="003756CB">
        <w:rPr>
          <w:rFonts w:cs="Arial"/>
          <w:b/>
          <w:sz w:val="24"/>
          <w:szCs w:val="24"/>
          <w:lang w:val="sr-Cyrl-RS"/>
        </w:rPr>
        <w:t>ОКВИРН</w:t>
      </w:r>
      <w:r w:rsidR="00267323" w:rsidRPr="003756CB">
        <w:rPr>
          <w:rFonts w:cs="Arial"/>
          <w:b/>
          <w:sz w:val="24"/>
          <w:szCs w:val="24"/>
          <w:lang w:val="sr-Cyrl-RS"/>
        </w:rPr>
        <w:t>И</w:t>
      </w:r>
      <w:r w:rsidR="006B4F57">
        <w:rPr>
          <w:rFonts w:cs="Arial"/>
          <w:b/>
          <w:sz w:val="24"/>
          <w:szCs w:val="24"/>
          <w:lang w:val="sr-Cyrl-RS"/>
        </w:rPr>
        <w:t xml:space="preserve"> СПОРАЗУМ</w:t>
      </w:r>
      <w:r w:rsidRPr="003756CB">
        <w:rPr>
          <w:rFonts w:cs="Arial"/>
          <w:b/>
          <w:sz w:val="24"/>
          <w:szCs w:val="24"/>
        </w:rPr>
        <w:t xml:space="preserve"> О </w:t>
      </w:r>
      <w:r w:rsidR="005950B3" w:rsidRPr="003756CB">
        <w:rPr>
          <w:rFonts w:cs="Arial"/>
          <w:b/>
          <w:sz w:val="24"/>
          <w:szCs w:val="24"/>
          <w:lang w:val="sr-Cyrl-RS"/>
        </w:rPr>
        <w:t>ПРУЖАЊУ УСЛУГА</w:t>
      </w:r>
    </w:p>
    <w:p w14:paraId="5078D944" w14:textId="77777777" w:rsidR="005950B3" w:rsidRPr="003756CB" w:rsidRDefault="00FD6C61" w:rsidP="005950B3">
      <w:pPr>
        <w:spacing w:before="0"/>
        <w:jc w:val="center"/>
        <w:rPr>
          <w:rFonts w:cs="Arial"/>
          <w:b/>
          <w:sz w:val="24"/>
          <w:szCs w:val="24"/>
          <w:lang w:val="sr-Cyrl-RS"/>
        </w:rPr>
      </w:pPr>
      <w:r w:rsidRPr="003756CB">
        <w:rPr>
          <w:rFonts w:cs="Arial"/>
          <w:b/>
          <w:sz w:val="24"/>
          <w:szCs w:val="24"/>
          <w:lang w:val="sr-Cyrl-RS"/>
        </w:rPr>
        <w:t>Сервис намештаја</w:t>
      </w:r>
    </w:p>
    <w:p w14:paraId="4733F0DA" w14:textId="77777777" w:rsidR="002B6251" w:rsidRPr="003756CB" w:rsidRDefault="002B6251" w:rsidP="005950B3">
      <w:pPr>
        <w:spacing w:before="0"/>
        <w:jc w:val="center"/>
        <w:rPr>
          <w:rFonts w:cs="Arial"/>
          <w:b/>
          <w:sz w:val="24"/>
          <w:szCs w:val="24"/>
          <w:lang w:val="sr-Cyrl-RS"/>
        </w:rPr>
      </w:pPr>
    </w:p>
    <w:p w14:paraId="2EABAB4C" w14:textId="77777777" w:rsidR="00E17070" w:rsidRPr="003756CB" w:rsidRDefault="002B6251" w:rsidP="00E17070">
      <w:pPr>
        <w:rPr>
          <w:rFonts w:cs="Arial"/>
          <w:b/>
          <w:sz w:val="24"/>
          <w:szCs w:val="24"/>
          <w:lang w:val="sr-Cyrl-RS"/>
        </w:rPr>
      </w:pPr>
      <w:r w:rsidRPr="003756CB">
        <w:rPr>
          <w:rFonts w:cs="Arial"/>
          <w:b/>
          <w:sz w:val="24"/>
          <w:szCs w:val="24"/>
          <w:lang w:val="sr-Cyrl-RS"/>
        </w:rPr>
        <w:t>УВОДНЕ ОДРЕДБЕ</w:t>
      </w:r>
    </w:p>
    <w:p w14:paraId="0AD73CC2" w14:textId="77777777" w:rsidR="00E17070" w:rsidRPr="003756CB" w:rsidRDefault="00267323" w:rsidP="00E17070">
      <w:pPr>
        <w:rPr>
          <w:rFonts w:cs="Arial"/>
          <w:sz w:val="24"/>
          <w:szCs w:val="24"/>
        </w:rPr>
      </w:pPr>
      <w:r w:rsidRPr="003756CB">
        <w:rPr>
          <w:rFonts w:cs="Arial"/>
          <w:sz w:val="24"/>
          <w:szCs w:val="24"/>
          <w:lang w:val="sr-Cyrl-RS"/>
        </w:rPr>
        <w:t>С</w:t>
      </w:r>
      <w:r w:rsidR="00E17070" w:rsidRPr="003756CB">
        <w:rPr>
          <w:rFonts w:cs="Arial"/>
          <w:sz w:val="24"/>
          <w:szCs w:val="24"/>
        </w:rPr>
        <w:t>тране констатују:</w:t>
      </w:r>
    </w:p>
    <w:p w14:paraId="7E429027" w14:textId="77777777" w:rsidR="00B20FB0" w:rsidRPr="003756CB" w:rsidRDefault="00B20FB0" w:rsidP="00B20FB0">
      <w:pPr>
        <w:spacing w:before="0"/>
        <w:rPr>
          <w:rFonts w:cs="Arial"/>
          <w:sz w:val="24"/>
          <w:szCs w:val="24"/>
          <w:lang w:val="ru-RU"/>
        </w:rPr>
      </w:pPr>
      <w:r w:rsidRPr="003756CB">
        <w:rPr>
          <w:rFonts w:cs="Arial"/>
          <w:sz w:val="24"/>
          <w:szCs w:val="24"/>
          <w:lang w:val="ru-RU"/>
        </w:rPr>
        <w:t xml:space="preserve">●   да је Наручилац (у даљем тексту: Корисник услуге) спровео отворени поступак јавне набавке ради закључења Оквирног споразума </w:t>
      </w:r>
      <w:r w:rsidR="00613BFB" w:rsidRPr="003756CB">
        <w:rPr>
          <w:rFonts w:cs="Arial"/>
          <w:sz w:val="24"/>
          <w:szCs w:val="24"/>
          <w:lang w:val="ru-RU"/>
        </w:rPr>
        <w:t>са једним понуђачем на период до</w:t>
      </w:r>
      <w:r w:rsidRPr="003756CB">
        <w:rPr>
          <w:rFonts w:cs="Arial"/>
          <w:sz w:val="24"/>
          <w:szCs w:val="24"/>
          <w:lang w:val="ru-RU"/>
        </w:rPr>
        <w:t xml:space="preserve"> </w:t>
      </w:r>
      <w:r w:rsidR="0015400A" w:rsidRPr="003756CB">
        <w:rPr>
          <w:rFonts w:cs="Arial"/>
          <w:sz w:val="24"/>
          <w:szCs w:val="24"/>
          <w:lang w:val="ru-RU"/>
        </w:rPr>
        <w:t>две године</w:t>
      </w:r>
      <w:r w:rsidRPr="003756CB">
        <w:rPr>
          <w:rFonts w:cs="Arial"/>
          <w:sz w:val="24"/>
          <w:szCs w:val="24"/>
          <w:lang w:val="ru-RU"/>
        </w:rPr>
        <w:t>, бр. ЈНО/</w:t>
      </w:r>
      <w:r w:rsidR="00FD6C61" w:rsidRPr="003756CB">
        <w:rPr>
          <w:rFonts w:cs="Arial"/>
          <w:sz w:val="24"/>
          <w:szCs w:val="24"/>
          <w:lang w:val="ru-RU"/>
        </w:rPr>
        <w:t>1000/0025/2016</w:t>
      </w:r>
      <w:r w:rsidRPr="003756CB">
        <w:rPr>
          <w:rFonts w:cs="Arial"/>
          <w:sz w:val="24"/>
          <w:szCs w:val="24"/>
          <w:lang w:val="ru-RU"/>
        </w:rPr>
        <w:t>, ради набавке услуга</w:t>
      </w:r>
      <w:r w:rsidRPr="003756CB">
        <w:rPr>
          <w:rFonts w:cs="Arial"/>
          <w:sz w:val="24"/>
          <w:szCs w:val="24"/>
          <w:lang w:val="sr-Latn-RS"/>
        </w:rPr>
        <w:t xml:space="preserve"> – </w:t>
      </w:r>
      <w:r w:rsidR="00FD6C61" w:rsidRPr="003756CB">
        <w:rPr>
          <w:rFonts w:cs="Arial"/>
          <w:sz w:val="24"/>
          <w:szCs w:val="24"/>
          <w:lang w:val="sr-Cyrl-RS"/>
        </w:rPr>
        <w:t>Сервис намештаја</w:t>
      </w:r>
      <w:r w:rsidRPr="003756CB">
        <w:rPr>
          <w:rFonts w:cs="Arial"/>
          <w:sz w:val="24"/>
          <w:szCs w:val="24"/>
          <w:lang w:val="ru-RU"/>
        </w:rPr>
        <w:t>;</w:t>
      </w:r>
    </w:p>
    <w:p w14:paraId="5AA1126A" w14:textId="77777777" w:rsidR="00B20FB0" w:rsidRPr="003756CB" w:rsidRDefault="00B20FB0" w:rsidP="00B20FB0">
      <w:pPr>
        <w:spacing w:before="0"/>
        <w:rPr>
          <w:rFonts w:cs="Arial"/>
          <w:sz w:val="24"/>
          <w:szCs w:val="24"/>
          <w:lang w:val="ru-RU"/>
        </w:rPr>
      </w:pPr>
      <w:r w:rsidRPr="003756CB">
        <w:rPr>
          <w:rFonts w:cs="Arial"/>
          <w:sz w:val="24"/>
          <w:szCs w:val="24"/>
          <w:lang w:val="ru-RU"/>
        </w:rPr>
        <w:t xml:space="preserve">● да је Понуђач (у даљем тексту: Пружалац услуге)  на основу Позива за подношење понуда и Конкурсне документације који су објављени на Порталу јавних набавки и на интернет страници </w:t>
      </w:r>
      <w:r w:rsidR="002B6251" w:rsidRPr="003756CB">
        <w:rPr>
          <w:rFonts w:cs="Arial"/>
          <w:sz w:val="24"/>
          <w:szCs w:val="24"/>
          <w:lang w:val="ru-RU"/>
        </w:rPr>
        <w:t>Корисник</w:t>
      </w:r>
      <w:r w:rsidR="00105051" w:rsidRPr="003756CB">
        <w:rPr>
          <w:rFonts w:cs="Arial"/>
          <w:sz w:val="24"/>
          <w:szCs w:val="24"/>
          <w:lang w:val="ru-RU"/>
        </w:rPr>
        <w:t>а</w:t>
      </w:r>
      <w:r w:rsidR="002B6251" w:rsidRPr="003756CB">
        <w:rPr>
          <w:rFonts w:cs="Arial"/>
          <w:sz w:val="24"/>
          <w:szCs w:val="24"/>
          <w:lang w:val="ru-RU"/>
        </w:rPr>
        <w:t xml:space="preserve"> услуге</w:t>
      </w:r>
      <w:r w:rsidRPr="003756CB">
        <w:rPr>
          <w:rFonts w:cs="Arial"/>
          <w:sz w:val="24"/>
          <w:szCs w:val="24"/>
          <w:lang w:val="ru-RU"/>
        </w:rPr>
        <w:t xml:space="preserve"> дана </w:t>
      </w:r>
      <w:r w:rsidR="00613BFB" w:rsidRPr="003756CB">
        <w:rPr>
          <w:rFonts w:cs="Arial"/>
          <w:sz w:val="24"/>
          <w:szCs w:val="24"/>
          <w:lang w:val="ru-RU"/>
        </w:rPr>
        <w:t>_____________</w:t>
      </w:r>
      <w:r w:rsidRPr="003756CB">
        <w:rPr>
          <w:rFonts w:cs="Arial"/>
          <w:sz w:val="24"/>
          <w:szCs w:val="24"/>
          <w:lang w:val="ru-RU"/>
        </w:rPr>
        <w:t xml:space="preserve"> године, доставио Понуду бр._____ од ______ године; </w:t>
      </w:r>
    </w:p>
    <w:p w14:paraId="704C5C39" w14:textId="0AB60702" w:rsidR="00B20FB0" w:rsidRPr="003756CB" w:rsidRDefault="00B20FB0" w:rsidP="00B20FB0">
      <w:pPr>
        <w:spacing w:before="0"/>
        <w:rPr>
          <w:rFonts w:cs="Arial"/>
          <w:sz w:val="24"/>
          <w:szCs w:val="24"/>
          <w:lang w:val="ru-RU"/>
        </w:rPr>
      </w:pPr>
      <w:r w:rsidRPr="003756CB">
        <w:rPr>
          <w:rFonts w:cs="Arial"/>
          <w:sz w:val="24"/>
          <w:szCs w:val="24"/>
          <w:lang w:val="ru-RU"/>
        </w:rPr>
        <w:t>●    да је Корисник услуге, на основу Извештаја комисије о стручној оцени понуда, у складу са чланом 105.  Закона о јавним набавкама („Службени гласник РС“ број 124/2012,14/2015</w:t>
      </w:r>
      <w:r w:rsidR="001E5B17">
        <w:rPr>
          <w:rFonts w:cs="Arial"/>
          <w:sz w:val="24"/>
          <w:szCs w:val="24"/>
          <w:lang w:val="ru-RU"/>
        </w:rPr>
        <w:t xml:space="preserve"> и</w:t>
      </w:r>
      <w:r w:rsidRPr="003756CB">
        <w:rPr>
          <w:rFonts w:cs="Arial"/>
          <w:sz w:val="24"/>
          <w:szCs w:val="24"/>
          <w:lang w:val="ru-RU"/>
        </w:rPr>
        <w:t xml:space="preserve"> 68/2015) (у даљем тексту: Закон) и Одлуке о додели Оквирног споразума бр._______од _______.године донете у складу са чланом 108. Закона, доделио Оквирни споразум о јавној набавци Пружаоцу услуге;</w:t>
      </w:r>
    </w:p>
    <w:p w14:paraId="3C7AF03E" w14:textId="77777777" w:rsidR="00B20FB0" w:rsidRPr="003756CB" w:rsidRDefault="00B20FB0" w:rsidP="00B20FB0">
      <w:pPr>
        <w:spacing w:before="0"/>
        <w:rPr>
          <w:rFonts w:cs="Arial"/>
          <w:sz w:val="24"/>
          <w:szCs w:val="24"/>
          <w:lang w:val="ru-RU"/>
        </w:rPr>
      </w:pPr>
      <w:r w:rsidRPr="003756CB">
        <w:rPr>
          <w:rFonts w:cs="Arial"/>
          <w:sz w:val="24"/>
          <w:szCs w:val="24"/>
          <w:lang w:val="ru-RU"/>
        </w:rPr>
        <w:lastRenderedPageBreak/>
        <w:t>●   овај Оквирни споразум не представља обавезу Корисника услуге;</w:t>
      </w:r>
    </w:p>
    <w:p w14:paraId="535F45FA" w14:textId="77777777" w:rsidR="0049352F" w:rsidRPr="003756CB" w:rsidRDefault="00B20FB0" w:rsidP="00B20FB0">
      <w:pPr>
        <w:spacing w:before="0"/>
        <w:rPr>
          <w:rFonts w:cs="Arial"/>
          <w:sz w:val="24"/>
          <w:szCs w:val="24"/>
          <w:lang w:val="ru-RU"/>
        </w:rPr>
      </w:pPr>
      <w:r w:rsidRPr="003756CB">
        <w:rPr>
          <w:rFonts w:cs="Arial"/>
          <w:sz w:val="24"/>
          <w:szCs w:val="24"/>
          <w:lang w:val="ru-RU"/>
        </w:rPr>
        <w:t xml:space="preserve">●  обавеза настаје пријемом Наруџбенице са битним елементима </w:t>
      </w:r>
      <w:r w:rsidR="005B3D2E" w:rsidRPr="003756CB">
        <w:rPr>
          <w:rFonts w:cs="Arial"/>
          <w:sz w:val="24"/>
          <w:szCs w:val="24"/>
          <w:lang w:val="ru-RU"/>
        </w:rPr>
        <w:t>Оквирног споразума</w:t>
      </w:r>
      <w:r w:rsidRPr="003756CB">
        <w:rPr>
          <w:rFonts w:cs="Arial"/>
          <w:sz w:val="24"/>
          <w:szCs w:val="24"/>
          <w:lang w:val="ru-RU"/>
        </w:rPr>
        <w:t>, а на основу Оквирног споразума, од стране Пружаоца услуге.</w:t>
      </w:r>
    </w:p>
    <w:p w14:paraId="090C5E4B" w14:textId="77777777" w:rsidR="00B20FB0" w:rsidRPr="003756CB" w:rsidRDefault="00B20FB0" w:rsidP="00B20FB0">
      <w:pPr>
        <w:spacing w:before="0"/>
        <w:rPr>
          <w:rFonts w:cs="Arial"/>
          <w:sz w:val="24"/>
          <w:szCs w:val="24"/>
          <w:lang w:val="ru-RU"/>
        </w:rPr>
      </w:pPr>
    </w:p>
    <w:p w14:paraId="3A8A07E3" w14:textId="77777777" w:rsidR="0049352F" w:rsidRPr="003756CB" w:rsidRDefault="0049352F" w:rsidP="0049352F">
      <w:pPr>
        <w:spacing w:before="0"/>
        <w:rPr>
          <w:rFonts w:cs="Arial"/>
          <w:b/>
          <w:sz w:val="24"/>
          <w:szCs w:val="24"/>
          <w:lang w:val="sr-Cyrl-RS"/>
        </w:rPr>
      </w:pPr>
      <w:proofErr w:type="gramStart"/>
      <w:r w:rsidRPr="003756CB">
        <w:rPr>
          <w:rFonts w:cs="Arial"/>
          <w:b/>
          <w:sz w:val="24"/>
          <w:szCs w:val="24"/>
        </w:rPr>
        <w:t xml:space="preserve">ПРЕДМЕТ  </w:t>
      </w:r>
      <w:r w:rsidRPr="003756CB">
        <w:rPr>
          <w:rFonts w:cs="Arial"/>
          <w:b/>
          <w:sz w:val="24"/>
          <w:szCs w:val="24"/>
          <w:lang w:val="sr-Cyrl-RS"/>
        </w:rPr>
        <w:t>ОКВИРНОГ</w:t>
      </w:r>
      <w:proofErr w:type="gramEnd"/>
      <w:r w:rsidRPr="003756CB">
        <w:rPr>
          <w:rFonts w:cs="Arial"/>
          <w:b/>
          <w:sz w:val="24"/>
          <w:szCs w:val="24"/>
          <w:lang w:val="sr-Cyrl-RS"/>
        </w:rPr>
        <w:t xml:space="preserve"> СПОРАЗУМА</w:t>
      </w:r>
    </w:p>
    <w:p w14:paraId="5C5D627C" w14:textId="77777777" w:rsidR="0049352F" w:rsidRPr="003756CB" w:rsidRDefault="0049352F" w:rsidP="0049352F">
      <w:pPr>
        <w:jc w:val="center"/>
        <w:rPr>
          <w:rFonts w:cs="Arial"/>
          <w:b/>
          <w:sz w:val="24"/>
          <w:szCs w:val="24"/>
        </w:rPr>
      </w:pPr>
      <w:r w:rsidRPr="003756CB">
        <w:rPr>
          <w:rFonts w:cs="Arial"/>
          <w:b/>
          <w:sz w:val="24"/>
          <w:szCs w:val="24"/>
        </w:rPr>
        <w:t>Члан 1.</w:t>
      </w:r>
    </w:p>
    <w:p w14:paraId="059812C8" w14:textId="1DBEED3D" w:rsidR="0049352F" w:rsidRPr="003756CB" w:rsidRDefault="0049352F" w:rsidP="0049352F">
      <w:pPr>
        <w:pStyle w:val="KDParagraf"/>
        <w:spacing w:before="0"/>
        <w:rPr>
          <w:rFonts w:eastAsia="Calibri" w:cs="Arial"/>
          <w:sz w:val="24"/>
          <w:szCs w:val="24"/>
          <w:lang w:val="ru-RU"/>
        </w:rPr>
      </w:pPr>
      <w:r w:rsidRPr="003756CB">
        <w:rPr>
          <w:rFonts w:eastAsia="Calibri" w:cs="Arial"/>
          <w:sz w:val="24"/>
          <w:szCs w:val="24"/>
          <w:lang w:val="ru-RU"/>
        </w:rPr>
        <w:t xml:space="preserve">Предмет овог Оквирног споразума </w:t>
      </w:r>
      <w:r w:rsidR="00B20FB0" w:rsidRPr="003756CB">
        <w:rPr>
          <w:rFonts w:eastAsia="Calibri" w:cs="Arial"/>
          <w:sz w:val="24"/>
          <w:szCs w:val="24"/>
          <w:lang w:val="ru-RU"/>
        </w:rPr>
        <w:t xml:space="preserve">је набавка </w:t>
      </w:r>
      <w:r w:rsidRPr="003756CB">
        <w:rPr>
          <w:rFonts w:eastAsia="Calibri" w:cs="Arial"/>
          <w:sz w:val="24"/>
          <w:szCs w:val="24"/>
          <w:lang w:val="ru-RU"/>
        </w:rPr>
        <w:t xml:space="preserve">услуга - </w:t>
      </w:r>
      <w:r w:rsidR="00FD6C61" w:rsidRPr="003756CB">
        <w:rPr>
          <w:rFonts w:eastAsia="Calibri" w:cs="Arial"/>
          <w:sz w:val="24"/>
          <w:szCs w:val="24"/>
          <w:lang w:val="ru-RU"/>
        </w:rPr>
        <w:t>Сервис намештаја</w:t>
      </w:r>
      <w:r w:rsidRPr="003756CB">
        <w:rPr>
          <w:rFonts w:eastAsia="Calibri" w:cs="Arial"/>
          <w:sz w:val="24"/>
          <w:szCs w:val="24"/>
          <w:lang w:val="ru-RU"/>
        </w:rPr>
        <w:t xml:space="preserve"> (даље: </w:t>
      </w:r>
      <w:r w:rsidR="001E5B17">
        <w:rPr>
          <w:rFonts w:eastAsia="Calibri" w:cs="Arial"/>
          <w:sz w:val="24"/>
          <w:szCs w:val="24"/>
          <w:lang w:val="ru-RU"/>
        </w:rPr>
        <w:t>У</w:t>
      </w:r>
      <w:r w:rsidRPr="003756CB">
        <w:rPr>
          <w:rFonts w:eastAsia="Calibri" w:cs="Arial"/>
          <w:sz w:val="24"/>
          <w:szCs w:val="24"/>
          <w:lang w:val="ru-RU"/>
        </w:rPr>
        <w:t>слуге) у складу са Конкурсном документацијом, Понудом бр.____ од _______. године и Обрасцем структуре цене за јавну набавку бр. ЈНО/1000/00</w:t>
      </w:r>
      <w:r w:rsidR="00613BFB" w:rsidRPr="003756CB">
        <w:rPr>
          <w:rFonts w:eastAsia="Calibri" w:cs="Arial"/>
          <w:sz w:val="24"/>
          <w:szCs w:val="24"/>
          <w:lang w:val="ru-RU"/>
        </w:rPr>
        <w:t>25</w:t>
      </w:r>
      <w:r w:rsidRPr="003756CB">
        <w:rPr>
          <w:rFonts w:eastAsia="Calibri" w:cs="Arial"/>
          <w:sz w:val="24"/>
          <w:szCs w:val="24"/>
          <w:lang w:val="ru-RU"/>
        </w:rPr>
        <w:t>/2015, који  као Прилог 1, Прилог 2 и Прилог 3, чине саставни део овог Оквирног споразума, као и стварним потребама Корисника услуге, а на основу појединачних наруџбеница.</w:t>
      </w:r>
    </w:p>
    <w:p w14:paraId="36152D11" w14:textId="77777777" w:rsidR="0049352F" w:rsidRPr="003756CB" w:rsidRDefault="0049352F" w:rsidP="0049352F">
      <w:pPr>
        <w:pStyle w:val="KDParagraf"/>
        <w:spacing w:before="0"/>
        <w:rPr>
          <w:rFonts w:eastAsia="Calibri" w:cs="Arial"/>
          <w:sz w:val="24"/>
          <w:szCs w:val="24"/>
          <w:lang w:val="ru-RU"/>
        </w:rPr>
      </w:pPr>
    </w:p>
    <w:p w14:paraId="656EB7AB" w14:textId="77777777" w:rsidR="0049352F" w:rsidRPr="003756CB" w:rsidRDefault="0049352F" w:rsidP="0049352F">
      <w:pPr>
        <w:pStyle w:val="KDParagraf"/>
        <w:spacing w:before="0"/>
        <w:jc w:val="center"/>
        <w:rPr>
          <w:rFonts w:cs="Arial"/>
          <w:sz w:val="24"/>
          <w:szCs w:val="24"/>
        </w:rPr>
      </w:pPr>
      <w:r w:rsidRPr="003756CB">
        <w:rPr>
          <w:rFonts w:cs="Arial"/>
          <w:b/>
          <w:sz w:val="24"/>
          <w:szCs w:val="24"/>
        </w:rPr>
        <w:t>Члан 2</w:t>
      </w:r>
      <w:r w:rsidRPr="003756CB">
        <w:rPr>
          <w:rFonts w:cs="Arial"/>
          <w:sz w:val="24"/>
          <w:szCs w:val="24"/>
        </w:rPr>
        <w:t>.</w:t>
      </w:r>
    </w:p>
    <w:p w14:paraId="63891ACC" w14:textId="77777777" w:rsidR="0049352F" w:rsidRPr="003756CB" w:rsidRDefault="0049352F" w:rsidP="0049352F">
      <w:pPr>
        <w:spacing w:before="0"/>
        <w:rPr>
          <w:rFonts w:eastAsia="Calibri" w:cs="Arial"/>
          <w:sz w:val="24"/>
          <w:szCs w:val="24"/>
        </w:rPr>
      </w:pPr>
      <w:r w:rsidRPr="003756CB">
        <w:rPr>
          <w:rFonts w:eastAsia="Calibri" w:cs="Arial"/>
          <w:sz w:val="24"/>
          <w:szCs w:val="24"/>
        </w:rPr>
        <w:t xml:space="preserve">Овај </w:t>
      </w:r>
      <w:r w:rsidRPr="003756CB">
        <w:rPr>
          <w:rFonts w:eastAsia="Calibri" w:cs="Arial"/>
          <w:sz w:val="24"/>
          <w:szCs w:val="24"/>
          <w:lang w:val="sr-Cyrl-RS"/>
        </w:rPr>
        <w:t>Оквирни споразум</w:t>
      </w:r>
      <w:r w:rsidRPr="003756CB">
        <w:rPr>
          <w:rFonts w:eastAsia="Calibri" w:cs="Arial"/>
          <w:sz w:val="24"/>
          <w:szCs w:val="24"/>
        </w:rPr>
        <w:t xml:space="preserve"> и његови прилози сачињени су на српском језику.</w:t>
      </w:r>
    </w:p>
    <w:p w14:paraId="1DD5F1BB" w14:textId="77777777" w:rsidR="0049352F" w:rsidRPr="003756CB" w:rsidRDefault="0049352F" w:rsidP="005B7E34">
      <w:pPr>
        <w:spacing w:before="0"/>
        <w:rPr>
          <w:rFonts w:eastAsia="Calibri" w:cs="Arial"/>
          <w:sz w:val="24"/>
          <w:szCs w:val="24"/>
        </w:rPr>
      </w:pPr>
      <w:r w:rsidRPr="003756CB">
        <w:rPr>
          <w:rFonts w:eastAsia="Calibri" w:cs="Arial"/>
          <w:sz w:val="24"/>
          <w:szCs w:val="24"/>
        </w:rPr>
        <w:t xml:space="preserve">На овај </w:t>
      </w:r>
      <w:r w:rsidRPr="003756CB">
        <w:rPr>
          <w:rFonts w:eastAsia="Calibri" w:cs="Arial"/>
          <w:sz w:val="24"/>
          <w:szCs w:val="24"/>
          <w:lang w:val="sr-Cyrl-RS"/>
        </w:rPr>
        <w:t>Оквирни споразум</w:t>
      </w:r>
      <w:r w:rsidRPr="003756CB">
        <w:rPr>
          <w:rFonts w:eastAsia="Calibri" w:cs="Arial"/>
          <w:sz w:val="24"/>
          <w:szCs w:val="24"/>
        </w:rPr>
        <w:t xml:space="preserve"> примењују се закони Републике Србије. У случају спора меродавно је право Републике Србије.</w:t>
      </w:r>
    </w:p>
    <w:p w14:paraId="33A762CF" w14:textId="77777777" w:rsidR="005B7E34" w:rsidRPr="003756CB" w:rsidRDefault="005B7E34" w:rsidP="005B7E34">
      <w:pPr>
        <w:spacing w:before="0"/>
        <w:rPr>
          <w:rFonts w:eastAsia="Calibri" w:cs="Arial"/>
          <w:sz w:val="24"/>
          <w:szCs w:val="24"/>
        </w:rPr>
      </w:pPr>
    </w:p>
    <w:p w14:paraId="37866ACD" w14:textId="77777777" w:rsidR="0049352F" w:rsidRPr="003756CB" w:rsidRDefault="0049352F" w:rsidP="005B7E34">
      <w:pPr>
        <w:spacing w:before="0"/>
        <w:rPr>
          <w:rFonts w:cs="Arial"/>
          <w:b/>
          <w:sz w:val="24"/>
          <w:szCs w:val="24"/>
          <w:lang w:val="sr-Cyrl-RS"/>
        </w:rPr>
      </w:pPr>
      <w:r w:rsidRPr="003756CB">
        <w:rPr>
          <w:rFonts w:cs="Arial"/>
          <w:b/>
          <w:sz w:val="24"/>
          <w:szCs w:val="24"/>
          <w:lang w:val="sr-Cyrl-RS"/>
        </w:rPr>
        <w:t>ВРЕДНОСТ ОКВИРНОГ СПОРАЗУМА</w:t>
      </w:r>
    </w:p>
    <w:p w14:paraId="3ABC1EE1" w14:textId="77777777" w:rsidR="0049352F" w:rsidRPr="003756CB" w:rsidRDefault="0049352F" w:rsidP="0049352F">
      <w:pPr>
        <w:spacing w:before="0"/>
        <w:rPr>
          <w:rFonts w:cs="Arial"/>
          <w:b/>
          <w:sz w:val="24"/>
          <w:szCs w:val="24"/>
          <w:lang w:val="sr-Cyrl-RS"/>
        </w:rPr>
      </w:pPr>
    </w:p>
    <w:p w14:paraId="5DF9607F" w14:textId="77777777" w:rsidR="0049352F" w:rsidRPr="003756CB" w:rsidRDefault="0049352F" w:rsidP="0049352F">
      <w:pPr>
        <w:spacing w:before="0"/>
        <w:jc w:val="center"/>
        <w:rPr>
          <w:rFonts w:cs="Arial"/>
          <w:b/>
          <w:sz w:val="24"/>
          <w:szCs w:val="24"/>
        </w:rPr>
      </w:pPr>
      <w:r w:rsidRPr="003756CB">
        <w:rPr>
          <w:rFonts w:cs="Arial"/>
          <w:b/>
          <w:sz w:val="24"/>
          <w:szCs w:val="24"/>
        </w:rPr>
        <w:t>Члан 3.</w:t>
      </w:r>
    </w:p>
    <w:p w14:paraId="42F7E245" w14:textId="64DAF96B" w:rsidR="0049352F" w:rsidRPr="003756CB" w:rsidRDefault="0049352F" w:rsidP="0049352F">
      <w:pPr>
        <w:spacing w:before="0"/>
        <w:rPr>
          <w:rFonts w:cs="Arial"/>
          <w:sz w:val="24"/>
          <w:szCs w:val="24"/>
        </w:rPr>
      </w:pPr>
      <w:r w:rsidRPr="003756CB">
        <w:rPr>
          <w:rFonts w:cs="Arial"/>
          <w:sz w:val="24"/>
          <w:szCs w:val="24"/>
        </w:rPr>
        <w:t xml:space="preserve">Укупна вредност </w:t>
      </w:r>
      <w:r w:rsidRPr="003756CB">
        <w:rPr>
          <w:rFonts w:cs="Arial"/>
          <w:sz w:val="24"/>
          <w:szCs w:val="24"/>
          <w:lang w:val="sr-Cyrl-RS"/>
        </w:rPr>
        <w:t>овог Оквирног споразума</w:t>
      </w:r>
      <w:r w:rsidRPr="003756CB">
        <w:rPr>
          <w:rFonts w:cs="Arial"/>
          <w:sz w:val="24"/>
          <w:szCs w:val="24"/>
        </w:rPr>
        <w:t xml:space="preserve"> из члана 1.</w:t>
      </w:r>
      <w:r w:rsidRPr="003756CB">
        <w:rPr>
          <w:rFonts w:cs="Arial"/>
          <w:sz w:val="24"/>
          <w:szCs w:val="24"/>
          <w:lang w:val="sr-Cyrl-RS"/>
        </w:rPr>
        <w:t xml:space="preserve"> без обрачунатог ПДВ</w:t>
      </w:r>
      <w:r w:rsidRPr="003756CB">
        <w:rPr>
          <w:rFonts w:cs="Arial"/>
          <w:sz w:val="24"/>
          <w:szCs w:val="24"/>
        </w:rPr>
        <w:t xml:space="preserve"> износи</w:t>
      </w:r>
      <w:r w:rsidRPr="003756CB">
        <w:rPr>
          <w:rFonts w:cs="Arial"/>
          <w:sz w:val="24"/>
          <w:szCs w:val="24"/>
          <w:lang w:val="sr-Cyrl-RS"/>
        </w:rPr>
        <w:t xml:space="preserve">_________ </w:t>
      </w:r>
      <w:r w:rsidRPr="003756CB">
        <w:rPr>
          <w:rFonts w:cs="Arial"/>
          <w:sz w:val="24"/>
          <w:szCs w:val="24"/>
        </w:rPr>
        <w:t>(словима:</w:t>
      </w:r>
      <w:r w:rsidRPr="003756CB">
        <w:rPr>
          <w:rFonts w:cs="Arial"/>
          <w:sz w:val="24"/>
          <w:szCs w:val="24"/>
          <w:lang w:val="sr-Cyrl-RS"/>
        </w:rPr>
        <w:t xml:space="preserve"> _______</w:t>
      </w:r>
      <w:r w:rsidRPr="003756CB">
        <w:rPr>
          <w:rFonts w:cs="Arial"/>
          <w:sz w:val="24"/>
          <w:szCs w:val="24"/>
        </w:rPr>
        <w:t>)</w:t>
      </w:r>
      <w:r w:rsidRPr="003756CB">
        <w:rPr>
          <w:rFonts w:cs="Arial"/>
          <w:sz w:val="24"/>
          <w:szCs w:val="24"/>
          <w:lang w:val="sr-Cyrl-RS"/>
        </w:rPr>
        <w:t xml:space="preserve"> динара</w:t>
      </w:r>
      <w:r w:rsidR="00C9174F">
        <w:rPr>
          <w:rFonts w:cs="Arial"/>
          <w:sz w:val="24"/>
          <w:szCs w:val="24"/>
        </w:rPr>
        <w:t xml:space="preserve"> </w:t>
      </w:r>
      <w:r w:rsidR="00C9174F">
        <w:rPr>
          <w:rFonts w:cs="Arial"/>
          <w:sz w:val="24"/>
          <w:szCs w:val="24"/>
          <w:lang w:val="sr-Cyrl-RS"/>
        </w:rPr>
        <w:t xml:space="preserve">и представља процењену вредност </w:t>
      </w:r>
      <w:r w:rsidR="001E5B17">
        <w:rPr>
          <w:rFonts w:cs="Arial"/>
          <w:sz w:val="24"/>
          <w:szCs w:val="24"/>
          <w:lang w:val="sr-Cyrl-RS"/>
        </w:rPr>
        <w:t xml:space="preserve">јавне </w:t>
      </w:r>
      <w:r w:rsidR="00C9174F">
        <w:rPr>
          <w:rFonts w:cs="Arial"/>
          <w:sz w:val="24"/>
          <w:szCs w:val="24"/>
          <w:lang w:val="sr-Cyrl-RS"/>
        </w:rPr>
        <w:t>набавке.</w:t>
      </w:r>
    </w:p>
    <w:p w14:paraId="3AB04DC1" w14:textId="77777777" w:rsidR="0049352F" w:rsidRPr="003756CB" w:rsidRDefault="0049352F" w:rsidP="0049352F">
      <w:pPr>
        <w:spacing w:before="0"/>
        <w:rPr>
          <w:rFonts w:cs="Arial"/>
          <w:sz w:val="24"/>
          <w:szCs w:val="24"/>
        </w:rPr>
      </w:pPr>
    </w:p>
    <w:p w14:paraId="18A3B30B" w14:textId="77777777" w:rsidR="0049352F" w:rsidRPr="003756CB" w:rsidRDefault="002B6251" w:rsidP="0049352F">
      <w:pPr>
        <w:spacing w:before="0"/>
        <w:rPr>
          <w:rFonts w:cs="Arial"/>
          <w:sz w:val="24"/>
          <w:szCs w:val="24"/>
          <w:lang w:val="sr-Cyrl-RS"/>
        </w:rPr>
      </w:pPr>
      <w:r w:rsidRPr="003756CB">
        <w:rPr>
          <w:rFonts w:cs="Arial"/>
          <w:sz w:val="24"/>
          <w:szCs w:val="24"/>
          <w:lang w:val="sr-Cyrl-RS"/>
        </w:rPr>
        <w:t>Корисник услуге</w:t>
      </w:r>
      <w:r w:rsidR="0049352F" w:rsidRPr="003756CB">
        <w:rPr>
          <w:rFonts w:cs="Arial"/>
          <w:sz w:val="24"/>
          <w:szCs w:val="24"/>
          <w:lang w:val="sr-Cyrl-RS"/>
        </w:rPr>
        <w:t xml:space="preserve"> није у обавези да реализује целокупну вредност Оквирног споразума.</w:t>
      </w:r>
    </w:p>
    <w:p w14:paraId="5B185CE0" w14:textId="77777777" w:rsidR="0049352F" w:rsidRPr="003756CB" w:rsidRDefault="0049352F" w:rsidP="0049352F">
      <w:pPr>
        <w:spacing w:before="0"/>
        <w:rPr>
          <w:rFonts w:cs="Arial"/>
          <w:sz w:val="24"/>
          <w:szCs w:val="24"/>
          <w:lang w:val="sr-Cyrl-RS"/>
        </w:rPr>
      </w:pPr>
    </w:p>
    <w:p w14:paraId="50AFD9D6" w14:textId="77777777" w:rsidR="0049352F" w:rsidRPr="003756CB" w:rsidRDefault="0049352F" w:rsidP="0049352F">
      <w:pPr>
        <w:tabs>
          <w:tab w:val="left" w:pos="567"/>
        </w:tabs>
        <w:spacing w:before="0"/>
        <w:rPr>
          <w:rFonts w:cs="Arial"/>
          <w:sz w:val="24"/>
          <w:szCs w:val="24"/>
          <w:lang w:val="sr-Cyrl-RS"/>
        </w:rPr>
      </w:pPr>
      <w:r w:rsidRPr="003756CB">
        <w:rPr>
          <w:rFonts w:cs="Arial"/>
          <w:sz w:val="24"/>
          <w:szCs w:val="24"/>
          <w:lang w:val="sr-Cyrl-RS"/>
        </w:rPr>
        <w:t>Стране у Оквирном споразуму су сагласне да су количине услуга наведене у Обрасцу структуре цене оквирне, те да су дозвољена одступања од оквирних количина, с тим да се укупна вредност Оквирног споразума не може премашити.</w:t>
      </w:r>
    </w:p>
    <w:p w14:paraId="0544C621" w14:textId="77777777" w:rsidR="0049352F" w:rsidRPr="003756CB" w:rsidRDefault="0049352F" w:rsidP="0049352F">
      <w:pPr>
        <w:tabs>
          <w:tab w:val="left" w:pos="567"/>
        </w:tabs>
        <w:spacing w:before="0"/>
        <w:rPr>
          <w:rFonts w:cs="Arial"/>
          <w:sz w:val="24"/>
          <w:szCs w:val="24"/>
          <w:lang w:val="sr-Cyrl-RS"/>
        </w:rPr>
      </w:pPr>
      <w:r w:rsidRPr="003756CB">
        <w:rPr>
          <w:rFonts w:cs="Arial"/>
          <w:sz w:val="24"/>
          <w:szCs w:val="24"/>
          <w:lang w:val="sr-Cyrl-RS"/>
        </w:rPr>
        <w:t>Коначна вредност извршених услуга утврдиће се применом јединичних цена на стварно извршену количину услуга.</w:t>
      </w:r>
    </w:p>
    <w:p w14:paraId="3A719C3B" w14:textId="77777777" w:rsidR="0049352F" w:rsidRPr="003756CB" w:rsidRDefault="0049352F" w:rsidP="0049352F">
      <w:pPr>
        <w:tabs>
          <w:tab w:val="left" w:pos="567"/>
        </w:tabs>
        <w:spacing w:before="0"/>
        <w:rPr>
          <w:rFonts w:cs="Arial"/>
          <w:sz w:val="24"/>
          <w:szCs w:val="24"/>
          <w:lang w:val="sr-Cyrl-RS"/>
        </w:rPr>
      </w:pPr>
    </w:p>
    <w:p w14:paraId="33835EC6" w14:textId="77777777" w:rsidR="0049352F" w:rsidRPr="003756CB" w:rsidRDefault="0049352F" w:rsidP="0049352F">
      <w:pPr>
        <w:tabs>
          <w:tab w:val="left" w:pos="567"/>
        </w:tabs>
        <w:spacing w:before="0"/>
        <w:rPr>
          <w:rFonts w:cs="Arial"/>
          <w:sz w:val="24"/>
          <w:szCs w:val="24"/>
        </w:rPr>
      </w:pPr>
      <w:r w:rsidRPr="003756CB">
        <w:rPr>
          <w:rFonts w:cs="Arial"/>
          <w:sz w:val="24"/>
          <w:szCs w:val="24"/>
        </w:rPr>
        <w:t xml:space="preserve">Уговорена вредност из става 1. </w:t>
      </w:r>
      <w:proofErr w:type="gramStart"/>
      <w:r w:rsidRPr="003756CB">
        <w:rPr>
          <w:rFonts w:cs="Arial"/>
          <w:sz w:val="24"/>
          <w:szCs w:val="24"/>
        </w:rPr>
        <w:t>овог</w:t>
      </w:r>
      <w:proofErr w:type="gramEnd"/>
      <w:r w:rsidRPr="003756CB">
        <w:rPr>
          <w:rFonts w:cs="Arial"/>
          <w:sz w:val="24"/>
          <w:szCs w:val="24"/>
        </w:rPr>
        <w:t xml:space="preserve"> члана увећава се за порез на додату вредност, у складу са прописима Републике Србије.</w:t>
      </w:r>
    </w:p>
    <w:p w14:paraId="51D79584" w14:textId="77777777" w:rsidR="0049352F" w:rsidRPr="003756CB" w:rsidRDefault="0049352F" w:rsidP="0049352F">
      <w:pPr>
        <w:tabs>
          <w:tab w:val="left" w:pos="567"/>
        </w:tabs>
        <w:spacing w:before="0"/>
        <w:rPr>
          <w:rFonts w:cs="Arial"/>
          <w:sz w:val="24"/>
          <w:szCs w:val="24"/>
        </w:rPr>
      </w:pPr>
    </w:p>
    <w:p w14:paraId="568FBCA6" w14:textId="32554770" w:rsidR="0049352F" w:rsidRPr="003756CB" w:rsidRDefault="0049352F" w:rsidP="0049352F">
      <w:pPr>
        <w:tabs>
          <w:tab w:val="left" w:pos="567"/>
        </w:tabs>
        <w:spacing w:before="0"/>
        <w:rPr>
          <w:rFonts w:cs="Arial"/>
          <w:sz w:val="24"/>
          <w:szCs w:val="24"/>
        </w:rPr>
      </w:pPr>
      <w:r w:rsidRPr="003756CB">
        <w:rPr>
          <w:rFonts w:cs="Arial"/>
          <w:sz w:val="24"/>
          <w:szCs w:val="24"/>
        </w:rPr>
        <w:t xml:space="preserve">У цену су урачунати сви трошкови који се односе на предмет </w:t>
      </w:r>
      <w:r w:rsidR="00850640">
        <w:rPr>
          <w:rFonts w:cs="Arial"/>
          <w:sz w:val="24"/>
          <w:szCs w:val="24"/>
          <w:lang w:val="sr-Cyrl-RS"/>
        </w:rPr>
        <w:t>Оквирног споразума</w:t>
      </w:r>
      <w:r w:rsidRPr="003756CB">
        <w:rPr>
          <w:rFonts w:cs="Arial"/>
          <w:sz w:val="24"/>
          <w:szCs w:val="24"/>
        </w:rPr>
        <w:t>и који су одређени Конкурсном документацијом.</w:t>
      </w:r>
    </w:p>
    <w:p w14:paraId="63450205" w14:textId="77777777" w:rsidR="0049352F" w:rsidRPr="003756CB" w:rsidRDefault="0049352F" w:rsidP="0049352F">
      <w:pPr>
        <w:tabs>
          <w:tab w:val="left" w:pos="567"/>
        </w:tabs>
        <w:spacing w:before="0"/>
        <w:rPr>
          <w:rFonts w:cs="Arial"/>
          <w:sz w:val="24"/>
          <w:szCs w:val="24"/>
        </w:rPr>
      </w:pPr>
    </w:p>
    <w:p w14:paraId="696B7239" w14:textId="77777777" w:rsidR="0049352F" w:rsidRPr="003756CB" w:rsidRDefault="0049352F" w:rsidP="0049352F">
      <w:pPr>
        <w:spacing w:before="0"/>
        <w:rPr>
          <w:rFonts w:eastAsia="Calibri" w:cs="Arial"/>
          <w:sz w:val="24"/>
          <w:szCs w:val="24"/>
          <w:lang w:val="sr-Cyrl-RS"/>
        </w:rPr>
      </w:pPr>
      <w:r w:rsidRPr="003756CB">
        <w:rPr>
          <w:rFonts w:eastAsia="Calibri" w:cs="Arial"/>
          <w:sz w:val="24"/>
          <w:szCs w:val="24"/>
          <w:lang w:val="sr-Cyrl-RS"/>
        </w:rPr>
        <w:t xml:space="preserve">Цена је фиксна за све време трајања Оквирног споразума. </w:t>
      </w:r>
    </w:p>
    <w:p w14:paraId="5A09F0F0" w14:textId="77777777" w:rsidR="0049352F" w:rsidRPr="003756CB" w:rsidRDefault="0049352F" w:rsidP="0049352F">
      <w:pPr>
        <w:spacing w:before="0"/>
        <w:rPr>
          <w:rFonts w:eastAsia="Calibri" w:cs="Arial"/>
          <w:sz w:val="24"/>
          <w:szCs w:val="24"/>
          <w:lang w:val="sr-Cyrl-RS"/>
        </w:rPr>
      </w:pPr>
    </w:p>
    <w:p w14:paraId="4A6D072C" w14:textId="77777777" w:rsidR="0049352F" w:rsidRPr="003756CB" w:rsidRDefault="0049352F" w:rsidP="0049352F">
      <w:pPr>
        <w:spacing w:before="0"/>
        <w:rPr>
          <w:rFonts w:eastAsia="Calibri" w:cs="Arial"/>
          <w:b/>
          <w:sz w:val="24"/>
          <w:szCs w:val="24"/>
          <w:lang w:val="sr-Cyrl-RS"/>
        </w:rPr>
      </w:pPr>
      <w:r w:rsidRPr="003756CB">
        <w:rPr>
          <w:rFonts w:eastAsia="Calibri" w:cs="Arial"/>
          <w:b/>
          <w:sz w:val="24"/>
          <w:szCs w:val="24"/>
          <w:lang w:val="sr-Cyrl-RS"/>
        </w:rPr>
        <w:t>НАЧИН ИЗДАВАЊА НАРУЏБЕНИЦА</w:t>
      </w:r>
    </w:p>
    <w:p w14:paraId="53B8F09C" w14:textId="77777777" w:rsidR="005B7E34" w:rsidRPr="003756CB" w:rsidRDefault="005B7E34" w:rsidP="0049352F">
      <w:pPr>
        <w:spacing w:before="0"/>
        <w:rPr>
          <w:rFonts w:eastAsia="Calibri" w:cs="Arial"/>
          <w:b/>
          <w:sz w:val="24"/>
          <w:szCs w:val="24"/>
          <w:lang w:val="sr-Cyrl-RS"/>
        </w:rPr>
      </w:pPr>
    </w:p>
    <w:p w14:paraId="78F37167" w14:textId="77777777" w:rsidR="0049352F" w:rsidRPr="003756CB" w:rsidRDefault="0049352F" w:rsidP="0049352F">
      <w:pPr>
        <w:spacing w:before="0"/>
        <w:jc w:val="center"/>
        <w:rPr>
          <w:rFonts w:cs="Arial"/>
          <w:b/>
          <w:sz w:val="24"/>
          <w:szCs w:val="24"/>
        </w:rPr>
      </w:pPr>
      <w:r w:rsidRPr="003756CB">
        <w:rPr>
          <w:rFonts w:cs="Arial"/>
          <w:b/>
          <w:sz w:val="24"/>
          <w:szCs w:val="24"/>
        </w:rPr>
        <w:t>Члан 4.</w:t>
      </w:r>
    </w:p>
    <w:p w14:paraId="2E52695D" w14:textId="77777777" w:rsidR="0049352F" w:rsidRPr="003756CB" w:rsidRDefault="0049352F" w:rsidP="0049352F">
      <w:pPr>
        <w:spacing w:before="0"/>
        <w:rPr>
          <w:rFonts w:eastAsia="Calibri" w:cs="Arial"/>
          <w:sz w:val="24"/>
          <w:szCs w:val="24"/>
          <w:lang w:val="sr-Cyrl-RS"/>
        </w:rPr>
      </w:pPr>
      <w:r w:rsidRPr="003756CB">
        <w:rPr>
          <w:rFonts w:eastAsia="Calibri" w:cs="Arial"/>
          <w:sz w:val="24"/>
          <w:szCs w:val="24"/>
          <w:lang w:val="sr-Cyrl-RS"/>
        </w:rPr>
        <w:t>Након закључења Оквирног споразума, када настане потреба Корисни</w:t>
      </w:r>
      <w:r w:rsidR="005B3D2E" w:rsidRPr="003756CB">
        <w:rPr>
          <w:rFonts w:eastAsia="Calibri" w:cs="Arial"/>
          <w:sz w:val="24"/>
          <w:szCs w:val="24"/>
          <w:lang w:val="sr-Cyrl-RS"/>
        </w:rPr>
        <w:t>ка услуге за у</w:t>
      </w:r>
      <w:r w:rsidRPr="003756CB">
        <w:rPr>
          <w:rFonts w:eastAsia="Calibri" w:cs="Arial"/>
          <w:sz w:val="24"/>
          <w:szCs w:val="24"/>
          <w:lang w:val="sr-Cyrl-RS"/>
        </w:rPr>
        <w:t>говореном услугом, Корисник услуге ће упутити</w:t>
      </w:r>
      <w:r w:rsidR="005B3D2E" w:rsidRPr="003756CB">
        <w:rPr>
          <w:rFonts w:eastAsia="Calibri" w:cs="Arial"/>
          <w:sz w:val="24"/>
          <w:szCs w:val="24"/>
          <w:lang w:val="sr-Cyrl-RS"/>
        </w:rPr>
        <w:t xml:space="preserve"> Пружаоцу услуге (поштом, уз потврду пријема</w:t>
      </w:r>
      <w:r w:rsidRPr="003756CB">
        <w:rPr>
          <w:rFonts w:eastAsia="Calibri" w:cs="Arial"/>
          <w:sz w:val="24"/>
          <w:szCs w:val="24"/>
          <w:lang w:val="sr-Cyrl-RS"/>
        </w:rPr>
        <w:t>) Наруџбеницу која садржи опис потребних услуга, количину, јединичне цене, рок почетка и завршетка вршења услуга, и друге услове, у складу са Оквирним споразумом.</w:t>
      </w:r>
    </w:p>
    <w:p w14:paraId="2AA0F2D2" w14:textId="77777777" w:rsidR="0049352F" w:rsidRDefault="0049352F" w:rsidP="0049352F">
      <w:pPr>
        <w:spacing w:before="0"/>
        <w:rPr>
          <w:rFonts w:eastAsia="Calibri" w:cs="Arial"/>
          <w:sz w:val="24"/>
          <w:szCs w:val="24"/>
          <w:lang w:val="sr-Cyrl-RS"/>
        </w:rPr>
      </w:pPr>
    </w:p>
    <w:p w14:paraId="7B903A8D" w14:textId="77777777" w:rsidR="00F6390F" w:rsidRPr="003756CB" w:rsidRDefault="00F6390F" w:rsidP="0049352F">
      <w:pPr>
        <w:spacing w:before="0"/>
        <w:rPr>
          <w:rFonts w:eastAsia="Calibri" w:cs="Arial"/>
          <w:sz w:val="24"/>
          <w:szCs w:val="24"/>
          <w:lang w:val="sr-Cyrl-RS"/>
        </w:rPr>
      </w:pPr>
    </w:p>
    <w:p w14:paraId="67233260" w14:textId="77777777" w:rsidR="0049352F" w:rsidRPr="003756CB" w:rsidRDefault="0049352F" w:rsidP="0049352F">
      <w:pPr>
        <w:spacing w:before="0"/>
        <w:rPr>
          <w:rFonts w:cs="Arial"/>
          <w:b/>
          <w:sz w:val="24"/>
          <w:szCs w:val="24"/>
          <w:lang w:val="sr-Cyrl-RS"/>
        </w:rPr>
      </w:pPr>
      <w:r w:rsidRPr="003756CB">
        <w:rPr>
          <w:rFonts w:cs="Arial"/>
          <w:b/>
          <w:sz w:val="24"/>
          <w:szCs w:val="24"/>
          <w:lang w:val="sr-Cyrl-RS"/>
        </w:rPr>
        <w:t xml:space="preserve">НАЧИН </w:t>
      </w:r>
      <w:r w:rsidRPr="003756CB">
        <w:rPr>
          <w:rFonts w:cs="Arial"/>
          <w:b/>
          <w:sz w:val="24"/>
          <w:szCs w:val="24"/>
        </w:rPr>
        <w:t>ПЛАЋАЊ</w:t>
      </w:r>
      <w:r w:rsidRPr="003756CB">
        <w:rPr>
          <w:rFonts w:cs="Arial"/>
          <w:b/>
          <w:sz w:val="24"/>
          <w:szCs w:val="24"/>
          <w:lang w:val="sr-Cyrl-RS"/>
        </w:rPr>
        <w:t>А</w:t>
      </w:r>
    </w:p>
    <w:p w14:paraId="4C507028" w14:textId="77777777" w:rsidR="0049352F" w:rsidRPr="003756CB" w:rsidRDefault="0049352F" w:rsidP="0049352F">
      <w:pPr>
        <w:spacing w:before="0"/>
        <w:rPr>
          <w:rFonts w:cs="Arial"/>
          <w:b/>
          <w:sz w:val="24"/>
          <w:szCs w:val="24"/>
        </w:rPr>
      </w:pPr>
    </w:p>
    <w:p w14:paraId="44EB7BDB" w14:textId="77777777" w:rsidR="0049352F" w:rsidRPr="003756CB" w:rsidRDefault="0049352F" w:rsidP="0049352F">
      <w:pPr>
        <w:spacing w:before="0"/>
        <w:jc w:val="center"/>
        <w:rPr>
          <w:rFonts w:cs="Arial"/>
          <w:b/>
          <w:sz w:val="24"/>
          <w:szCs w:val="24"/>
        </w:rPr>
      </w:pPr>
      <w:r w:rsidRPr="003756CB">
        <w:rPr>
          <w:rFonts w:cs="Arial"/>
          <w:b/>
          <w:sz w:val="24"/>
          <w:szCs w:val="24"/>
        </w:rPr>
        <w:t xml:space="preserve">Члан </w:t>
      </w:r>
      <w:r w:rsidRPr="003756CB">
        <w:rPr>
          <w:rFonts w:cs="Arial"/>
          <w:b/>
          <w:sz w:val="24"/>
          <w:szCs w:val="24"/>
          <w:lang w:val="sr-Cyrl-RS"/>
        </w:rPr>
        <w:t>5</w:t>
      </w:r>
      <w:r w:rsidRPr="003756CB">
        <w:rPr>
          <w:rFonts w:cs="Arial"/>
          <w:b/>
          <w:sz w:val="24"/>
          <w:szCs w:val="24"/>
        </w:rPr>
        <w:t>.</w:t>
      </w:r>
    </w:p>
    <w:p w14:paraId="18FB6BC9" w14:textId="0CA2680F" w:rsidR="0049352F" w:rsidRDefault="0049352F" w:rsidP="0049352F">
      <w:pPr>
        <w:tabs>
          <w:tab w:val="left" w:pos="567"/>
        </w:tabs>
        <w:spacing w:before="0"/>
        <w:rPr>
          <w:rFonts w:eastAsia="Calibri" w:cs="Arial"/>
          <w:sz w:val="24"/>
          <w:szCs w:val="24"/>
        </w:rPr>
      </w:pPr>
      <w:r w:rsidRPr="003756CB">
        <w:rPr>
          <w:rFonts w:eastAsia="Calibri" w:cs="Arial"/>
          <w:sz w:val="24"/>
          <w:szCs w:val="24"/>
        </w:rPr>
        <w:t>Плаћање услуга</w:t>
      </w:r>
      <w:r w:rsidRPr="003756CB">
        <w:rPr>
          <w:rFonts w:cs="Arial"/>
          <w:sz w:val="24"/>
          <w:szCs w:val="24"/>
        </w:rPr>
        <w:t xml:space="preserve"> </w:t>
      </w:r>
      <w:r w:rsidRPr="003756CB">
        <w:rPr>
          <w:rFonts w:eastAsia="Calibri" w:cs="Arial"/>
          <w:sz w:val="24"/>
          <w:szCs w:val="24"/>
        </w:rPr>
        <w:t xml:space="preserve">из члана 1. </w:t>
      </w:r>
      <w:proofErr w:type="gramStart"/>
      <w:r w:rsidRPr="003756CB">
        <w:rPr>
          <w:rFonts w:eastAsia="Calibri" w:cs="Arial"/>
          <w:sz w:val="24"/>
          <w:szCs w:val="24"/>
        </w:rPr>
        <w:t>овог</w:t>
      </w:r>
      <w:proofErr w:type="gramEnd"/>
      <w:r w:rsidRPr="003756CB">
        <w:rPr>
          <w:rFonts w:eastAsia="Calibri" w:cs="Arial"/>
          <w:sz w:val="24"/>
          <w:szCs w:val="24"/>
        </w:rPr>
        <w:t xml:space="preserve"> Оквирног споразума вршиће се сукцесивно, након сваке појединачне услуге и потписивања Записник о извршеној  услу</w:t>
      </w:r>
      <w:r w:rsidR="006D603F" w:rsidRPr="003756CB">
        <w:rPr>
          <w:rFonts w:eastAsia="Calibri" w:cs="Arial"/>
          <w:sz w:val="24"/>
          <w:szCs w:val="24"/>
          <w:lang w:val="sr-Cyrl-RS"/>
        </w:rPr>
        <w:t>зи</w:t>
      </w:r>
      <w:r w:rsidRPr="003756CB">
        <w:rPr>
          <w:rFonts w:eastAsia="Calibri" w:cs="Arial"/>
          <w:sz w:val="24"/>
          <w:szCs w:val="24"/>
        </w:rPr>
        <w:t xml:space="preserve"> од стране овлашћених представника </w:t>
      </w:r>
      <w:r w:rsidR="00B20FB0" w:rsidRPr="003756CB">
        <w:rPr>
          <w:rFonts w:eastAsia="Calibri" w:cs="Arial"/>
          <w:sz w:val="24"/>
          <w:szCs w:val="24"/>
        </w:rPr>
        <w:t xml:space="preserve">Корисника услуге и Пружаоца услуге </w:t>
      </w:r>
      <w:r w:rsidRPr="003756CB">
        <w:rPr>
          <w:rFonts w:eastAsia="Calibri" w:cs="Arial"/>
          <w:sz w:val="24"/>
          <w:szCs w:val="24"/>
        </w:rPr>
        <w:t xml:space="preserve">- без примедби, у року до 45 </w:t>
      </w:r>
      <w:r w:rsidRPr="003756CB">
        <w:rPr>
          <w:rFonts w:eastAsia="Calibri" w:cs="Arial"/>
          <w:sz w:val="24"/>
          <w:szCs w:val="24"/>
          <w:lang w:val="sr-Cyrl-RS"/>
        </w:rPr>
        <w:t xml:space="preserve">(словима: четрдесетпет) </w:t>
      </w:r>
      <w:r w:rsidRPr="003756CB">
        <w:rPr>
          <w:rFonts w:eastAsia="Calibri" w:cs="Arial"/>
          <w:sz w:val="24"/>
          <w:szCs w:val="24"/>
        </w:rPr>
        <w:t xml:space="preserve">дана од дана пријема исправног рачуна.  </w:t>
      </w:r>
    </w:p>
    <w:p w14:paraId="67F04652" w14:textId="77777777" w:rsidR="00E33057" w:rsidRPr="003756CB" w:rsidRDefault="00E33057" w:rsidP="0049352F">
      <w:pPr>
        <w:tabs>
          <w:tab w:val="left" w:pos="567"/>
        </w:tabs>
        <w:spacing w:before="0"/>
        <w:rPr>
          <w:rFonts w:eastAsia="Calibri" w:cs="Arial"/>
          <w:sz w:val="24"/>
          <w:szCs w:val="24"/>
        </w:rPr>
      </w:pPr>
    </w:p>
    <w:p w14:paraId="78EAEF6E" w14:textId="69D8C79F" w:rsidR="00E33057" w:rsidRPr="00C92547" w:rsidRDefault="00E33057" w:rsidP="00E33057">
      <w:pPr>
        <w:pStyle w:val="KDParagraf"/>
        <w:spacing w:before="0"/>
        <w:rPr>
          <w:rFonts w:eastAsia="Calibri" w:cs="Arial"/>
          <w:color w:val="00B0F0"/>
          <w:sz w:val="24"/>
          <w:szCs w:val="24"/>
          <w:lang w:val="sr-Cyrl-RS"/>
        </w:rPr>
      </w:pPr>
      <w:r w:rsidRPr="00703B24">
        <w:rPr>
          <w:rFonts w:eastAsia="Calibri" w:cs="Arial"/>
          <w:color w:val="000000" w:themeColor="text1"/>
          <w:sz w:val="24"/>
          <w:szCs w:val="24"/>
          <w:lang w:val="sr-Cyrl-CS"/>
        </w:rPr>
        <w:t>Изн</w:t>
      </w:r>
      <w:r>
        <w:rPr>
          <w:rFonts w:eastAsia="Calibri" w:cs="Arial"/>
          <w:color w:val="000000" w:themeColor="text1"/>
          <w:sz w:val="24"/>
          <w:szCs w:val="24"/>
          <w:lang w:val="sr-Cyrl-CS"/>
        </w:rPr>
        <w:t>ос на рачуну мора бити идентични</w:t>
      </w:r>
      <w:r w:rsidRPr="00703B24">
        <w:rPr>
          <w:rFonts w:eastAsia="Calibri" w:cs="Arial"/>
          <w:color w:val="000000" w:themeColor="text1"/>
          <w:sz w:val="24"/>
          <w:szCs w:val="24"/>
          <w:lang w:val="sr-Cyrl-CS"/>
        </w:rPr>
        <w:t xml:space="preserve"> са износом на Наруџбеници</w:t>
      </w:r>
      <w:r>
        <w:rPr>
          <w:rFonts w:eastAsia="Calibri" w:cs="Arial"/>
          <w:color w:val="000000" w:themeColor="text1"/>
          <w:sz w:val="24"/>
          <w:szCs w:val="24"/>
          <w:lang w:val="sr-Cyrl-CS"/>
        </w:rPr>
        <w:t xml:space="preserve"> </w:t>
      </w:r>
      <w:r>
        <w:rPr>
          <w:rFonts w:eastAsia="Calibri" w:cs="Arial"/>
          <w:color w:val="000000" w:themeColor="text1"/>
          <w:sz w:val="24"/>
          <w:szCs w:val="24"/>
          <w:lang w:val="sr-Cyrl-RS"/>
        </w:rPr>
        <w:t>која је прилог рачуну.</w:t>
      </w:r>
    </w:p>
    <w:p w14:paraId="0062AEBA" w14:textId="77777777" w:rsidR="0049352F" w:rsidRPr="003756CB" w:rsidRDefault="0049352F" w:rsidP="0049352F">
      <w:pPr>
        <w:tabs>
          <w:tab w:val="left" w:pos="567"/>
        </w:tabs>
        <w:spacing w:before="0"/>
        <w:rPr>
          <w:rFonts w:eastAsia="Calibri" w:cs="Arial"/>
          <w:sz w:val="24"/>
          <w:szCs w:val="24"/>
        </w:rPr>
      </w:pPr>
    </w:p>
    <w:p w14:paraId="64D5CB97" w14:textId="77777777" w:rsidR="0049352F" w:rsidRPr="003756CB" w:rsidRDefault="0049352F" w:rsidP="0049352F">
      <w:pPr>
        <w:pStyle w:val="KDParagraf"/>
        <w:spacing w:before="0"/>
        <w:rPr>
          <w:rFonts w:cs="Arial"/>
          <w:sz w:val="24"/>
          <w:szCs w:val="24"/>
        </w:rPr>
      </w:pPr>
      <w:r w:rsidRPr="003756CB">
        <w:rPr>
          <w:rFonts w:cs="Arial"/>
          <w:sz w:val="24"/>
          <w:szCs w:val="24"/>
        </w:rPr>
        <w:t xml:space="preserve">Рачун мора бити достављен на адресу </w:t>
      </w:r>
      <w:r w:rsidR="002B6251" w:rsidRPr="003756CB">
        <w:rPr>
          <w:rFonts w:cs="Arial"/>
          <w:sz w:val="24"/>
          <w:szCs w:val="24"/>
          <w:lang w:val="sr-Cyrl-RS"/>
        </w:rPr>
        <w:t>Корисника услуге</w:t>
      </w:r>
      <w:r w:rsidRPr="003756CB">
        <w:rPr>
          <w:rFonts w:cs="Arial"/>
          <w:sz w:val="24"/>
          <w:szCs w:val="24"/>
        </w:rPr>
        <w:t>: Јавно предузеће „Електропривреда Србије</w:t>
      </w:r>
      <w:proofErr w:type="gramStart"/>
      <w:r w:rsidRPr="003756CB">
        <w:rPr>
          <w:rFonts w:cs="Arial"/>
          <w:sz w:val="24"/>
          <w:szCs w:val="24"/>
        </w:rPr>
        <w:t>“ Београд</w:t>
      </w:r>
      <w:proofErr w:type="gramEnd"/>
      <w:r w:rsidRPr="003756CB">
        <w:rPr>
          <w:rFonts w:cs="Arial"/>
          <w:sz w:val="24"/>
          <w:szCs w:val="24"/>
        </w:rPr>
        <w:t xml:space="preserve">, </w:t>
      </w:r>
      <w:r w:rsidRPr="003756CB">
        <w:rPr>
          <w:rFonts w:cs="Arial"/>
          <w:sz w:val="24"/>
          <w:szCs w:val="24"/>
          <w:lang w:val="sr-Cyrl-RS"/>
        </w:rPr>
        <w:t>Царице Милице 2</w:t>
      </w:r>
      <w:r w:rsidRPr="003756CB">
        <w:rPr>
          <w:rFonts w:cs="Arial"/>
          <w:sz w:val="24"/>
          <w:szCs w:val="24"/>
        </w:rPr>
        <w:t xml:space="preserve">, ПИБ </w:t>
      </w:r>
      <w:r w:rsidRPr="003756CB">
        <w:rPr>
          <w:rFonts w:cs="Arial"/>
          <w:sz w:val="24"/>
          <w:szCs w:val="24"/>
          <w:lang w:val="sr-Cyrl-RS"/>
        </w:rPr>
        <w:t>103920327</w:t>
      </w:r>
      <w:r w:rsidRPr="003756CB">
        <w:rPr>
          <w:rFonts w:cs="Arial"/>
          <w:sz w:val="24"/>
          <w:szCs w:val="24"/>
        </w:rPr>
        <w:t>, са обавезним прилозима</w:t>
      </w:r>
      <w:r w:rsidRPr="003756CB">
        <w:rPr>
          <w:rFonts w:cs="Arial"/>
          <w:sz w:val="24"/>
          <w:szCs w:val="24"/>
          <w:lang w:val="sr-Cyrl-RS"/>
        </w:rPr>
        <w:t>.</w:t>
      </w:r>
      <w:r w:rsidRPr="003756CB">
        <w:rPr>
          <w:rFonts w:cs="Arial"/>
          <w:sz w:val="24"/>
          <w:szCs w:val="24"/>
        </w:rPr>
        <w:t xml:space="preserve"> </w:t>
      </w:r>
    </w:p>
    <w:p w14:paraId="78F05EA2" w14:textId="77777777" w:rsidR="0049352F" w:rsidRPr="003756CB" w:rsidRDefault="0049352F" w:rsidP="0049352F">
      <w:pPr>
        <w:tabs>
          <w:tab w:val="left" w:pos="567"/>
        </w:tabs>
        <w:spacing w:before="0"/>
        <w:rPr>
          <w:rFonts w:cs="Arial"/>
          <w:color w:val="00B0F0"/>
          <w:sz w:val="24"/>
          <w:szCs w:val="24"/>
        </w:rPr>
      </w:pPr>
    </w:p>
    <w:p w14:paraId="386B61F7" w14:textId="77777777" w:rsidR="0049352F" w:rsidRPr="003756CB" w:rsidRDefault="0049352F" w:rsidP="0049352F">
      <w:pPr>
        <w:tabs>
          <w:tab w:val="left" w:pos="567"/>
        </w:tabs>
        <w:spacing w:before="0"/>
        <w:rPr>
          <w:rFonts w:cs="Arial"/>
          <w:sz w:val="24"/>
          <w:szCs w:val="24"/>
        </w:rPr>
      </w:pPr>
      <w:r w:rsidRPr="003756CB">
        <w:rPr>
          <w:rFonts w:cs="Arial"/>
          <w:sz w:val="24"/>
          <w:szCs w:val="24"/>
        </w:rPr>
        <w:t xml:space="preserve">Плаћање укупно уговорене цене извршиће се у динарима, на рачун </w:t>
      </w:r>
      <w:r w:rsidR="00B20FB0" w:rsidRPr="003756CB">
        <w:rPr>
          <w:rFonts w:cs="Arial"/>
          <w:sz w:val="24"/>
          <w:szCs w:val="24"/>
        </w:rPr>
        <w:t>Пружаоца услуге</w:t>
      </w:r>
      <w:r w:rsidRPr="003756CB">
        <w:rPr>
          <w:rFonts w:cs="Arial"/>
          <w:sz w:val="24"/>
          <w:szCs w:val="24"/>
        </w:rPr>
        <w:t xml:space="preserve"> бр.____________који се води код _________ банке</w:t>
      </w:r>
      <w:r w:rsidRPr="003756CB">
        <w:rPr>
          <w:rFonts w:cs="Arial"/>
          <w:sz w:val="24"/>
          <w:szCs w:val="24"/>
          <w:lang w:val="sr-Cyrl-RS"/>
        </w:rPr>
        <w:t>.</w:t>
      </w:r>
    </w:p>
    <w:p w14:paraId="0A9A16FA" w14:textId="77777777" w:rsidR="0049352F" w:rsidRPr="003756CB" w:rsidRDefault="0049352F" w:rsidP="0049352F">
      <w:pPr>
        <w:rPr>
          <w:rFonts w:cs="Arial"/>
          <w:b/>
          <w:sz w:val="24"/>
          <w:szCs w:val="24"/>
        </w:rPr>
      </w:pPr>
    </w:p>
    <w:p w14:paraId="54702AEB" w14:textId="19DE8696" w:rsidR="0049352F" w:rsidRPr="003756CB" w:rsidRDefault="0049352F" w:rsidP="0049352F">
      <w:pPr>
        <w:spacing w:before="0"/>
        <w:rPr>
          <w:rFonts w:cs="Arial"/>
          <w:b/>
          <w:sz w:val="24"/>
          <w:szCs w:val="24"/>
          <w:lang w:val="sr-Cyrl-RS"/>
        </w:rPr>
      </w:pPr>
      <w:r w:rsidRPr="003756CB">
        <w:rPr>
          <w:rFonts w:cs="Arial"/>
          <w:b/>
          <w:sz w:val="24"/>
          <w:szCs w:val="24"/>
        </w:rPr>
        <w:t xml:space="preserve">РОК И МЕСТО </w:t>
      </w:r>
      <w:r w:rsidR="00C73C12">
        <w:rPr>
          <w:rFonts w:cs="Arial"/>
          <w:b/>
          <w:sz w:val="24"/>
          <w:szCs w:val="24"/>
          <w:lang w:val="sr-Cyrl-RS"/>
        </w:rPr>
        <w:t>ИЗ</w:t>
      </w:r>
      <w:r w:rsidRPr="003756CB">
        <w:rPr>
          <w:rFonts w:cs="Arial"/>
          <w:b/>
          <w:sz w:val="24"/>
          <w:szCs w:val="24"/>
          <w:lang w:val="sr-Cyrl-RS"/>
        </w:rPr>
        <w:t>ВРШЕЊА УСЛУГЕ</w:t>
      </w:r>
    </w:p>
    <w:p w14:paraId="6E2B58C1" w14:textId="77777777" w:rsidR="0049352F" w:rsidRPr="003756CB" w:rsidRDefault="0049352F" w:rsidP="0049352F">
      <w:pPr>
        <w:spacing w:before="0"/>
        <w:rPr>
          <w:rFonts w:cs="Arial"/>
          <w:b/>
          <w:sz w:val="24"/>
          <w:szCs w:val="24"/>
          <w:lang w:val="sr-Cyrl-RS"/>
        </w:rPr>
      </w:pPr>
    </w:p>
    <w:p w14:paraId="0FF8C6B9" w14:textId="77777777" w:rsidR="0049352F" w:rsidRPr="003756CB" w:rsidRDefault="0049352F" w:rsidP="0049352F">
      <w:pPr>
        <w:spacing w:before="0"/>
        <w:jc w:val="center"/>
        <w:rPr>
          <w:rFonts w:cs="Arial"/>
          <w:b/>
          <w:sz w:val="24"/>
          <w:szCs w:val="24"/>
        </w:rPr>
      </w:pPr>
      <w:r w:rsidRPr="003756CB">
        <w:rPr>
          <w:rFonts w:cs="Arial"/>
          <w:b/>
          <w:sz w:val="24"/>
          <w:szCs w:val="24"/>
        </w:rPr>
        <w:t xml:space="preserve">Члан </w:t>
      </w:r>
      <w:r w:rsidRPr="003756CB">
        <w:rPr>
          <w:rFonts w:cs="Arial"/>
          <w:b/>
          <w:sz w:val="24"/>
          <w:szCs w:val="24"/>
          <w:lang w:val="sr-Cyrl-RS"/>
        </w:rPr>
        <w:t>6</w:t>
      </w:r>
      <w:r w:rsidRPr="003756CB">
        <w:rPr>
          <w:rFonts w:cs="Arial"/>
          <w:b/>
          <w:sz w:val="24"/>
          <w:szCs w:val="24"/>
        </w:rPr>
        <w:t>.</w:t>
      </w:r>
    </w:p>
    <w:p w14:paraId="55EC5C2E" w14:textId="716F3881" w:rsidR="007C1B88" w:rsidRPr="003756CB" w:rsidRDefault="007C1B88" w:rsidP="007C1B88">
      <w:pPr>
        <w:spacing w:before="0"/>
        <w:rPr>
          <w:rFonts w:eastAsia="Calibri" w:cs="Arial"/>
          <w:sz w:val="24"/>
          <w:szCs w:val="24"/>
        </w:rPr>
      </w:pPr>
      <w:r w:rsidRPr="003756CB">
        <w:rPr>
          <w:rFonts w:eastAsia="Calibri" w:cs="Arial"/>
          <w:sz w:val="24"/>
          <w:szCs w:val="24"/>
        </w:rPr>
        <w:t xml:space="preserve">Сервисирање намештаја врши се у погону </w:t>
      </w:r>
      <w:r w:rsidR="00E35713">
        <w:rPr>
          <w:rFonts w:eastAsia="Calibri" w:cs="Arial"/>
          <w:sz w:val="24"/>
          <w:szCs w:val="24"/>
          <w:lang w:val="sr-Cyrl-RS"/>
        </w:rPr>
        <w:t>П</w:t>
      </w:r>
      <w:r w:rsidRPr="003756CB">
        <w:rPr>
          <w:rFonts w:eastAsia="Calibri" w:cs="Arial"/>
          <w:sz w:val="24"/>
          <w:szCs w:val="24"/>
          <w:lang w:val="sr-Cyrl-RS"/>
        </w:rPr>
        <w:t>ружа</w:t>
      </w:r>
      <w:r w:rsidR="00E35713">
        <w:rPr>
          <w:rFonts w:eastAsia="Calibri" w:cs="Arial"/>
          <w:sz w:val="24"/>
          <w:szCs w:val="24"/>
          <w:lang w:val="sr-Cyrl-RS"/>
        </w:rPr>
        <w:t>о</w:t>
      </w:r>
      <w:r w:rsidRPr="003756CB">
        <w:rPr>
          <w:rFonts w:eastAsia="Calibri" w:cs="Arial"/>
          <w:sz w:val="24"/>
          <w:szCs w:val="24"/>
          <w:lang w:val="sr-Cyrl-RS"/>
        </w:rPr>
        <w:t>ца услуге</w:t>
      </w:r>
      <w:r w:rsidRPr="003756CB">
        <w:rPr>
          <w:rFonts w:eastAsia="Calibri" w:cs="Arial"/>
          <w:sz w:val="24"/>
          <w:szCs w:val="24"/>
        </w:rPr>
        <w:t xml:space="preserve"> у року до </w:t>
      </w:r>
      <w:r w:rsidR="003919C0">
        <w:rPr>
          <w:rFonts w:eastAsia="Calibri" w:cs="Arial"/>
          <w:sz w:val="24"/>
          <w:szCs w:val="24"/>
          <w:lang w:val="sr-Cyrl-RS"/>
        </w:rPr>
        <w:t>15 (словима</w:t>
      </w:r>
      <w:proofErr w:type="gramStart"/>
      <w:r w:rsidR="003919C0">
        <w:rPr>
          <w:rFonts w:eastAsia="Calibri" w:cs="Arial"/>
          <w:sz w:val="24"/>
          <w:szCs w:val="24"/>
          <w:lang w:val="sr-Cyrl-RS"/>
        </w:rPr>
        <w:t>:петнаест</w:t>
      </w:r>
      <w:proofErr w:type="gramEnd"/>
      <w:r w:rsidR="003919C0">
        <w:rPr>
          <w:rFonts w:eastAsia="Calibri" w:cs="Arial"/>
          <w:sz w:val="24"/>
          <w:szCs w:val="24"/>
          <w:lang w:val="sr-Cyrl-RS"/>
        </w:rPr>
        <w:t>)</w:t>
      </w:r>
      <w:r w:rsidRPr="003756CB">
        <w:rPr>
          <w:rFonts w:eastAsia="Calibri" w:cs="Arial"/>
          <w:sz w:val="24"/>
          <w:szCs w:val="24"/>
        </w:rPr>
        <w:t xml:space="preserve"> радних дана од дана преузимања предмета сервисирања или у објекту </w:t>
      </w:r>
      <w:r w:rsidR="00CE65C3">
        <w:rPr>
          <w:rFonts w:eastAsia="Calibri" w:cs="Arial"/>
          <w:sz w:val="24"/>
          <w:szCs w:val="24"/>
          <w:lang w:val="sr-Cyrl-RS"/>
        </w:rPr>
        <w:t xml:space="preserve">Корисника услуге </w:t>
      </w:r>
      <w:r w:rsidRPr="003756CB">
        <w:rPr>
          <w:rFonts w:eastAsia="Calibri" w:cs="Arial"/>
          <w:sz w:val="24"/>
          <w:szCs w:val="24"/>
        </w:rPr>
        <w:t xml:space="preserve">(по процени </w:t>
      </w:r>
      <w:r w:rsidR="00CE65C3">
        <w:rPr>
          <w:rFonts w:eastAsia="Calibri" w:cs="Arial"/>
          <w:sz w:val="24"/>
          <w:szCs w:val="24"/>
          <w:lang w:val="sr-Cyrl-RS"/>
        </w:rPr>
        <w:t>П</w:t>
      </w:r>
      <w:r w:rsidRPr="003756CB">
        <w:rPr>
          <w:rFonts w:eastAsia="Calibri" w:cs="Arial"/>
          <w:sz w:val="24"/>
          <w:szCs w:val="24"/>
          <w:lang w:val="sr-Cyrl-RS"/>
        </w:rPr>
        <w:t>ружалаца услуге</w:t>
      </w:r>
      <w:r w:rsidRPr="003756CB">
        <w:rPr>
          <w:rFonts w:eastAsia="Calibri" w:cs="Arial"/>
          <w:sz w:val="24"/>
          <w:szCs w:val="24"/>
        </w:rPr>
        <w:t xml:space="preserve">). </w:t>
      </w:r>
      <w:r w:rsidR="00A12C48" w:rsidRPr="00E019E9">
        <w:rPr>
          <w:rFonts w:eastAsia="Calibri" w:cs="Arial"/>
          <w:sz w:val="24"/>
          <w:szCs w:val="24"/>
          <w:lang w:val="sr-Cyrl-RS"/>
        </w:rPr>
        <w:t xml:space="preserve">Рок за преузимање предмета серивисирања је </w:t>
      </w:r>
      <w:r w:rsidR="00E019E9">
        <w:rPr>
          <w:rFonts w:eastAsia="Calibri" w:cs="Arial"/>
          <w:sz w:val="24"/>
          <w:szCs w:val="24"/>
          <w:lang w:val="sr-Cyrl-RS"/>
        </w:rPr>
        <w:t>3</w:t>
      </w:r>
      <w:r w:rsidR="00E019E9" w:rsidRPr="00E019E9">
        <w:rPr>
          <w:rFonts w:eastAsia="Calibri" w:cs="Arial"/>
          <w:sz w:val="24"/>
          <w:szCs w:val="24"/>
          <w:lang w:val="sr-Cyrl-RS"/>
        </w:rPr>
        <w:t xml:space="preserve"> </w:t>
      </w:r>
      <w:r w:rsidR="00A12C48" w:rsidRPr="00E019E9">
        <w:rPr>
          <w:rFonts w:eastAsia="Calibri" w:cs="Arial"/>
          <w:sz w:val="24"/>
          <w:szCs w:val="24"/>
          <w:lang w:val="sr-Cyrl-RS"/>
        </w:rPr>
        <w:t>(словима:</w:t>
      </w:r>
      <w:r w:rsidR="00E019E9">
        <w:rPr>
          <w:rFonts w:eastAsia="Calibri" w:cs="Arial"/>
          <w:sz w:val="24"/>
          <w:szCs w:val="24"/>
          <w:lang w:val="sr-Cyrl-RS"/>
        </w:rPr>
        <w:t>три</w:t>
      </w:r>
      <w:r w:rsidR="00A12C48" w:rsidRPr="00E019E9">
        <w:rPr>
          <w:rFonts w:eastAsia="Calibri" w:cs="Arial"/>
          <w:sz w:val="24"/>
          <w:szCs w:val="24"/>
          <w:lang w:val="sr-Cyrl-RS"/>
        </w:rPr>
        <w:t>) радна дана од пријема нару</w:t>
      </w:r>
      <w:r w:rsidR="003919C0" w:rsidRPr="00E019E9">
        <w:rPr>
          <w:rFonts w:eastAsia="Calibri" w:cs="Arial"/>
          <w:sz w:val="24"/>
          <w:szCs w:val="24"/>
          <w:lang w:val="sr-Cyrl-RS"/>
        </w:rPr>
        <w:t>џ</w:t>
      </w:r>
      <w:r w:rsidR="00A12C48" w:rsidRPr="00E019E9">
        <w:rPr>
          <w:rFonts w:eastAsia="Calibri" w:cs="Arial"/>
          <w:sz w:val="24"/>
          <w:szCs w:val="24"/>
          <w:lang w:val="sr-Cyrl-RS"/>
        </w:rPr>
        <w:t>бенице.</w:t>
      </w:r>
      <w:r w:rsidR="00A12C48">
        <w:rPr>
          <w:rFonts w:eastAsia="Calibri" w:cs="Arial"/>
          <w:sz w:val="24"/>
          <w:szCs w:val="24"/>
          <w:lang w:val="sr-Cyrl-RS"/>
        </w:rPr>
        <w:t xml:space="preserve"> </w:t>
      </w:r>
      <w:r w:rsidRPr="003756CB">
        <w:rPr>
          <w:rFonts w:eastAsia="Calibri" w:cs="Arial"/>
          <w:sz w:val="24"/>
          <w:szCs w:val="24"/>
        </w:rPr>
        <w:t xml:space="preserve">У случају сервисирања намештаја у погону </w:t>
      </w:r>
      <w:r w:rsidR="00CE65C3">
        <w:rPr>
          <w:rFonts w:eastAsia="Calibri" w:cs="Arial"/>
          <w:sz w:val="24"/>
          <w:szCs w:val="24"/>
          <w:lang w:val="sr-Cyrl-RS"/>
        </w:rPr>
        <w:t>П</w:t>
      </w:r>
      <w:r w:rsidRPr="003756CB">
        <w:rPr>
          <w:rFonts w:eastAsia="Calibri" w:cs="Arial"/>
          <w:sz w:val="24"/>
          <w:szCs w:val="24"/>
          <w:lang w:val="sr-Cyrl-RS"/>
        </w:rPr>
        <w:t>ружа</w:t>
      </w:r>
      <w:r w:rsidR="00CE65C3">
        <w:rPr>
          <w:rFonts w:eastAsia="Calibri" w:cs="Arial"/>
          <w:sz w:val="24"/>
          <w:szCs w:val="24"/>
          <w:lang w:val="sr-Cyrl-RS"/>
        </w:rPr>
        <w:t>о</w:t>
      </w:r>
      <w:r w:rsidRPr="003756CB">
        <w:rPr>
          <w:rFonts w:eastAsia="Calibri" w:cs="Arial"/>
          <w:sz w:val="24"/>
          <w:szCs w:val="24"/>
          <w:lang w:val="sr-Cyrl-RS"/>
        </w:rPr>
        <w:t>ца услуге</w:t>
      </w:r>
      <w:r w:rsidRPr="003756CB">
        <w:rPr>
          <w:rFonts w:eastAsia="Calibri" w:cs="Arial"/>
          <w:sz w:val="24"/>
          <w:szCs w:val="24"/>
        </w:rPr>
        <w:t xml:space="preserve"> трошкове превоза сноси </w:t>
      </w:r>
      <w:r w:rsidR="00CE65C3">
        <w:rPr>
          <w:rFonts w:eastAsia="Calibri" w:cs="Arial"/>
          <w:sz w:val="24"/>
          <w:szCs w:val="24"/>
          <w:lang w:val="sr-Cyrl-RS"/>
        </w:rPr>
        <w:t>П</w:t>
      </w:r>
      <w:r w:rsidRPr="003756CB">
        <w:rPr>
          <w:rFonts w:eastAsia="Calibri" w:cs="Arial"/>
          <w:sz w:val="24"/>
          <w:szCs w:val="24"/>
          <w:lang w:val="sr-Cyrl-RS"/>
        </w:rPr>
        <w:t>ружалац услуге</w:t>
      </w:r>
      <w:r w:rsidRPr="003756CB">
        <w:rPr>
          <w:rFonts w:eastAsia="Calibri" w:cs="Arial"/>
          <w:sz w:val="24"/>
          <w:szCs w:val="24"/>
        </w:rPr>
        <w:t xml:space="preserve">. </w:t>
      </w:r>
    </w:p>
    <w:p w14:paraId="67993AA8" w14:textId="77777777" w:rsidR="00456FE0" w:rsidRPr="003756CB" w:rsidRDefault="00456FE0" w:rsidP="00456FE0">
      <w:pPr>
        <w:spacing w:before="0"/>
        <w:rPr>
          <w:rFonts w:eastAsia="Calibri" w:cs="Arial"/>
          <w:sz w:val="24"/>
          <w:szCs w:val="24"/>
          <w:lang w:val="sr-Cyrl-RS"/>
        </w:rPr>
      </w:pPr>
    </w:p>
    <w:p w14:paraId="7C6C3916" w14:textId="55F2DDF7" w:rsidR="0049352F" w:rsidRPr="003756CB" w:rsidRDefault="0049352F" w:rsidP="0049352F">
      <w:pPr>
        <w:spacing w:before="0"/>
        <w:rPr>
          <w:rFonts w:eastAsia="Calibri" w:cs="Arial"/>
          <w:sz w:val="24"/>
          <w:szCs w:val="24"/>
        </w:rPr>
      </w:pPr>
      <w:r w:rsidRPr="003756CB">
        <w:rPr>
          <w:rFonts w:eastAsia="Calibri" w:cs="Arial"/>
          <w:sz w:val="24"/>
          <w:szCs w:val="24"/>
        </w:rPr>
        <w:t xml:space="preserve">У случају да Пружалац услуге не изврши </w:t>
      </w:r>
      <w:r w:rsidR="00CE65C3">
        <w:rPr>
          <w:rFonts w:eastAsia="Calibri" w:cs="Arial"/>
          <w:sz w:val="24"/>
          <w:szCs w:val="24"/>
          <w:lang w:val="sr-Cyrl-RS"/>
        </w:rPr>
        <w:t>у</w:t>
      </w:r>
      <w:r w:rsidRPr="003756CB">
        <w:rPr>
          <w:rFonts w:eastAsia="Calibri" w:cs="Arial"/>
          <w:sz w:val="24"/>
          <w:szCs w:val="24"/>
        </w:rPr>
        <w:t xml:space="preserve">говорену </w:t>
      </w:r>
      <w:r w:rsidR="00CE65C3">
        <w:rPr>
          <w:rFonts w:eastAsia="Calibri" w:cs="Arial"/>
          <w:sz w:val="24"/>
          <w:szCs w:val="24"/>
          <w:lang w:val="sr-Cyrl-RS"/>
        </w:rPr>
        <w:t>У</w:t>
      </w:r>
      <w:r w:rsidRPr="003756CB">
        <w:rPr>
          <w:rFonts w:eastAsia="Calibri" w:cs="Arial"/>
          <w:sz w:val="24"/>
          <w:szCs w:val="24"/>
        </w:rPr>
        <w:t xml:space="preserve">слугу у уговореним роковима, Корисник услуге има </w:t>
      </w:r>
      <w:r w:rsidR="007C1B88" w:rsidRPr="003756CB">
        <w:rPr>
          <w:rFonts w:eastAsia="Calibri" w:cs="Arial"/>
          <w:sz w:val="24"/>
          <w:szCs w:val="24"/>
        </w:rPr>
        <w:t xml:space="preserve">право на наплату уговорне казне, </w:t>
      </w:r>
      <w:r w:rsidRPr="003756CB">
        <w:rPr>
          <w:rFonts w:eastAsia="Calibri" w:cs="Arial"/>
          <w:sz w:val="24"/>
          <w:szCs w:val="24"/>
        </w:rPr>
        <w:t>као и право на раскид Оквирног споразума.</w:t>
      </w:r>
    </w:p>
    <w:p w14:paraId="5ED6FD12" w14:textId="77777777" w:rsidR="007C1B88" w:rsidRPr="003756CB" w:rsidRDefault="007C1B88" w:rsidP="0049352F">
      <w:pPr>
        <w:spacing w:before="0"/>
        <w:rPr>
          <w:rFonts w:eastAsia="Calibri" w:cs="Arial"/>
          <w:sz w:val="24"/>
          <w:szCs w:val="24"/>
        </w:rPr>
      </w:pPr>
    </w:p>
    <w:p w14:paraId="78B793F2" w14:textId="610EDD66" w:rsidR="007C1B88" w:rsidRPr="003756CB" w:rsidRDefault="007C1B88" w:rsidP="007C1B88">
      <w:pPr>
        <w:spacing w:before="0"/>
        <w:rPr>
          <w:rFonts w:eastAsia="Calibri" w:cs="Arial"/>
          <w:sz w:val="24"/>
          <w:szCs w:val="24"/>
        </w:rPr>
      </w:pPr>
      <w:r w:rsidRPr="003756CB">
        <w:rPr>
          <w:rFonts w:eastAsia="Calibri" w:cs="Arial"/>
          <w:sz w:val="24"/>
          <w:szCs w:val="24"/>
        </w:rPr>
        <w:t xml:space="preserve">Преузимање намештаја који се сервисира обавља се у објектима </w:t>
      </w:r>
      <w:r w:rsidR="00CE65C3">
        <w:rPr>
          <w:rFonts w:eastAsia="Calibri" w:cs="Arial"/>
          <w:sz w:val="24"/>
          <w:szCs w:val="24"/>
          <w:lang w:val="sr-Cyrl-RS"/>
        </w:rPr>
        <w:t>Корисника услуге</w:t>
      </w:r>
      <w:r w:rsidRPr="003756CB">
        <w:rPr>
          <w:rFonts w:eastAsia="Calibri" w:cs="Arial"/>
          <w:sz w:val="24"/>
          <w:szCs w:val="24"/>
        </w:rPr>
        <w:t xml:space="preserve">, на локацији означеној у наруџбеници у Београду. </w:t>
      </w:r>
    </w:p>
    <w:p w14:paraId="35B3A725" w14:textId="77777777" w:rsidR="007C1B88" w:rsidRPr="003756CB" w:rsidRDefault="007C1B88" w:rsidP="007C1B88">
      <w:pPr>
        <w:spacing w:before="0"/>
        <w:rPr>
          <w:rFonts w:eastAsia="Calibri" w:cs="Arial"/>
          <w:sz w:val="24"/>
          <w:szCs w:val="24"/>
        </w:rPr>
      </w:pPr>
    </w:p>
    <w:p w14:paraId="120EE0F8" w14:textId="77777777" w:rsidR="00456FE0" w:rsidRPr="003756CB" w:rsidRDefault="00180140" w:rsidP="00180140">
      <w:pPr>
        <w:spacing w:before="0"/>
        <w:jc w:val="center"/>
        <w:rPr>
          <w:rFonts w:eastAsia="Calibri" w:cs="Arial"/>
          <w:b/>
          <w:sz w:val="24"/>
          <w:szCs w:val="24"/>
          <w:lang w:val="sr-Cyrl-RS"/>
        </w:rPr>
      </w:pPr>
      <w:r w:rsidRPr="003756CB">
        <w:rPr>
          <w:rFonts w:eastAsia="Calibri" w:cs="Arial"/>
          <w:b/>
          <w:sz w:val="24"/>
          <w:szCs w:val="24"/>
          <w:lang w:val="sr-Cyrl-RS"/>
        </w:rPr>
        <w:t>Члан 7.</w:t>
      </w:r>
    </w:p>
    <w:p w14:paraId="5FD93C38" w14:textId="77777777" w:rsidR="00456FE0" w:rsidRPr="003756CB" w:rsidRDefault="00456FE0" w:rsidP="00456FE0">
      <w:pPr>
        <w:spacing w:before="0"/>
        <w:rPr>
          <w:rFonts w:eastAsia="Calibri" w:cs="Arial"/>
          <w:sz w:val="24"/>
          <w:szCs w:val="24"/>
          <w:lang w:val="sr-Cyrl-RS"/>
        </w:rPr>
      </w:pPr>
      <w:r w:rsidRPr="003756CB">
        <w:rPr>
          <w:rFonts w:eastAsia="Calibri" w:cs="Arial"/>
          <w:sz w:val="24"/>
          <w:szCs w:val="24"/>
          <w:lang w:val="sr-Cyrl-RS"/>
        </w:rPr>
        <w:t>Адресе  Страна, за приј</w:t>
      </w:r>
      <w:r w:rsidR="00180140" w:rsidRPr="003756CB">
        <w:rPr>
          <w:rFonts w:eastAsia="Calibri" w:cs="Arial"/>
          <w:sz w:val="24"/>
          <w:szCs w:val="24"/>
          <w:lang w:val="sr-Cyrl-RS"/>
        </w:rPr>
        <w:t>ем писмена и поште, су следеће:</w:t>
      </w:r>
    </w:p>
    <w:p w14:paraId="2BE81E0A" w14:textId="77777777" w:rsidR="00180140" w:rsidRPr="003756CB" w:rsidRDefault="00456FE0" w:rsidP="00456FE0">
      <w:pPr>
        <w:spacing w:before="0"/>
        <w:rPr>
          <w:rFonts w:eastAsia="Calibri" w:cs="Arial"/>
          <w:sz w:val="24"/>
          <w:szCs w:val="24"/>
          <w:lang w:val="sr-Cyrl-RS"/>
        </w:rPr>
      </w:pPr>
      <w:r w:rsidRPr="003756CB">
        <w:rPr>
          <w:rFonts w:eastAsia="Calibri" w:cs="Arial"/>
          <w:sz w:val="24"/>
          <w:szCs w:val="24"/>
          <w:lang w:val="sr-Cyrl-RS"/>
        </w:rPr>
        <w:t>Корисник услуг</w:t>
      </w:r>
      <w:r w:rsidR="00180140" w:rsidRPr="003756CB">
        <w:rPr>
          <w:rFonts w:eastAsia="Calibri" w:cs="Arial"/>
          <w:sz w:val="24"/>
          <w:szCs w:val="24"/>
          <w:lang w:val="sr-Cyrl-RS"/>
        </w:rPr>
        <w:t>е:</w:t>
      </w:r>
      <w:r w:rsidR="00180140" w:rsidRPr="003756CB">
        <w:rPr>
          <w:rFonts w:cs="Arial"/>
          <w:sz w:val="24"/>
          <w:szCs w:val="24"/>
        </w:rPr>
        <w:t xml:space="preserve"> </w:t>
      </w:r>
      <w:r w:rsidR="00180140" w:rsidRPr="003756CB">
        <w:rPr>
          <w:rFonts w:eastAsia="Calibri" w:cs="Arial"/>
          <w:sz w:val="24"/>
          <w:szCs w:val="24"/>
          <w:lang w:val="sr-Cyrl-RS"/>
        </w:rPr>
        <w:t>Јавно предузеће „Електропривреда Србије“ Београд, Царице Милице 2</w:t>
      </w:r>
    </w:p>
    <w:p w14:paraId="02D53C7B" w14:textId="77777777" w:rsidR="00456FE0" w:rsidRPr="003756CB" w:rsidRDefault="00456FE0" w:rsidP="00456FE0">
      <w:pPr>
        <w:spacing w:before="0"/>
        <w:rPr>
          <w:rFonts w:eastAsia="Calibri" w:cs="Arial"/>
          <w:sz w:val="24"/>
          <w:szCs w:val="24"/>
          <w:lang w:val="sr-Cyrl-RS"/>
        </w:rPr>
      </w:pPr>
      <w:r w:rsidRPr="003756CB">
        <w:rPr>
          <w:rFonts w:eastAsia="Calibri" w:cs="Arial"/>
          <w:sz w:val="24"/>
          <w:szCs w:val="24"/>
          <w:lang w:val="sr-Cyrl-RS"/>
        </w:rPr>
        <w:t>Пружалац услуге:__________</w:t>
      </w:r>
      <w:r w:rsidR="00180140" w:rsidRPr="003756CB">
        <w:rPr>
          <w:rFonts w:eastAsia="Calibri" w:cs="Arial"/>
          <w:sz w:val="24"/>
          <w:szCs w:val="24"/>
          <w:lang w:val="sr-Cyrl-RS"/>
        </w:rPr>
        <w:t>_________________</w:t>
      </w:r>
    </w:p>
    <w:p w14:paraId="497DDBCD" w14:textId="77777777" w:rsidR="00180140" w:rsidRPr="003756CB" w:rsidRDefault="00180140" w:rsidP="00456FE0">
      <w:pPr>
        <w:spacing w:before="0"/>
        <w:rPr>
          <w:rFonts w:eastAsia="Calibri" w:cs="Arial"/>
          <w:sz w:val="24"/>
          <w:szCs w:val="24"/>
          <w:lang w:val="sr-Cyrl-RS"/>
        </w:rPr>
      </w:pPr>
    </w:p>
    <w:p w14:paraId="7C662C40" w14:textId="77777777" w:rsidR="0049352F" w:rsidRPr="003756CB" w:rsidRDefault="0049352F" w:rsidP="0049352F">
      <w:pPr>
        <w:spacing w:before="0"/>
        <w:rPr>
          <w:rFonts w:eastAsia="Calibri" w:cs="Arial"/>
          <w:b/>
          <w:sz w:val="24"/>
          <w:szCs w:val="24"/>
        </w:rPr>
      </w:pPr>
      <w:r w:rsidRPr="003756CB">
        <w:rPr>
          <w:rFonts w:eastAsia="Calibri" w:cs="Arial"/>
          <w:b/>
          <w:sz w:val="24"/>
          <w:szCs w:val="24"/>
        </w:rPr>
        <w:t>ОБАВЕЗЕ КОРИСНИКА УСЛУГЕ</w:t>
      </w:r>
    </w:p>
    <w:p w14:paraId="76BC8FDA" w14:textId="77777777" w:rsidR="0049352F" w:rsidRPr="003756CB" w:rsidRDefault="0049352F" w:rsidP="0049352F">
      <w:pPr>
        <w:spacing w:before="0"/>
        <w:rPr>
          <w:rFonts w:eastAsia="Calibri" w:cs="Arial"/>
          <w:b/>
          <w:sz w:val="24"/>
          <w:szCs w:val="24"/>
        </w:rPr>
      </w:pPr>
    </w:p>
    <w:p w14:paraId="3AE7A118" w14:textId="77777777" w:rsidR="0049352F" w:rsidRPr="003756CB" w:rsidRDefault="0049352F" w:rsidP="0049352F">
      <w:pPr>
        <w:spacing w:before="0"/>
        <w:jc w:val="center"/>
        <w:rPr>
          <w:rFonts w:eastAsia="Calibri" w:cs="Arial"/>
          <w:b/>
          <w:sz w:val="24"/>
          <w:szCs w:val="24"/>
        </w:rPr>
      </w:pPr>
      <w:r w:rsidRPr="003756CB">
        <w:rPr>
          <w:rFonts w:eastAsia="Calibri" w:cs="Arial"/>
          <w:b/>
          <w:sz w:val="24"/>
          <w:szCs w:val="24"/>
        </w:rPr>
        <w:t xml:space="preserve">Члан </w:t>
      </w:r>
      <w:r w:rsidR="00180140" w:rsidRPr="003756CB">
        <w:rPr>
          <w:rFonts w:eastAsia="Calibri" w:cs="Arial"/>
          <w:b/>
          <w:sz w:val="24"/>
          <w:szCs w:val="24"/>
          <w:lang w:val="sr-Cyrl-RS"/>
        </w:rPr>
        <w:t>8</w:t>
      </w:r>
      <w:r w:rsidRPr="003756CB">
        <w:rPr>
          <w:rFonts w:eastAsia="Calibri" w:cs="Arial"/>
          <w:b/>
          <w:sz w:val="24"/>
          <w:szCs w:val="24"/>
        </w:rPr>
        <w:t>.</w:t>
      </w:r>
    </w:p>
    <w:p w14:paraId="631BFC25" w14:textId="77777777" w:rsidR="0049352F" w:rsidRPr="003756CB" w:rsidRDefault="00105051" w:rsidP="0049352F">
      <w:pPr>
        <w:spacing w:before="0"/>
        <w:rPr>
          <w:rFonts w:eastAsia="Calibri" w:cs="Arial"/>
          <w:sz w:val="24"/>
          <w:szCs w:val="24"/>
        </w:rPr>
      </w:pPr>
      <w:r w:rsidRPr="003756CB">
        <w:rPr>
          <w:rFonts w:eastAsia="Calibri" w:cs="Arial"/>
          <w:sz w:val="24"/>
          <w:szCs w:val="24"/>
        </w:rPr>
        <w:t>Корисник услуге</w:t>
      </w:r>
      <w:r w:rsidR="0049352F" w:rsidRPr="003756CB">
        <w:rPr>
          <w:rFonts w:eastAsia="Calibri" w:cs="Arial"/>
          <w:sz w:val="24"/>
          <w:szCs w:val="24"/>
        </w:rPr>
        <w:t xml:space="preserve"> се </w:t>
      </w:r>
      <w:proofErr w:type="gramStart"/>
      <w:r w:rsidR="0049352F" w:rsidRPr="003756CB">
        <w:rPr>
          <w:rFonts w:eastAsia="Calibri" w:cs="Arial"/>
          <w:sz w:val="24"/>
          <w:szCs w:val="24"/>
        </w:rPr>
        <w:t>обавезује :</w:t>
      </w:r>
      <w:proofErr w:type="gramEnd"/>
    </w:p>
    <w:p w14:paraId="43A4FCE5" w14:textId="77777777" w:rsidR="000B0F01" w:rsidRPr="003756CB" w:rsidRDefault="006D603F" w:rsidP="0049352F">
      <w:pPr>
        <w:spacing w:before="0"/>
        <w:rPr>
          <w:rFonts w:eastAsia="Calibri" w:cs="Arial"/>
          <w:sz w:val="24"/>
          <w:szCs w:val="24"/>
        </w:rPr>
      </w:pPr>
      <w:r w:rsidRPr="003756CB">
        <w:rPr>
          <w:rFonts w:eastAsia="Calibri" w:cs="Arial"/>
          <w:sz w:val="24"/>
          <w:szCs w:val="24"/>
        </w:rPr>
        <w:t>•</w:t>
      </w:r>
      <w:r w:rsidRPr="003756CB">
        <w:rPr>
          <w:rFonts w:eastAsia="Calibri" w:cs="Arial"/>
          <w:sz w:val="24"/>
          <w:szCs w:val="24"/>
        </w:rPr>
        <w:tab/>
      </w:r>
      <w:proofErr w:type="gramStart"/>
      <w:r w:rsidRPr="003756CB">
        <w:rPr>
          <w:rFonts w:eastAsia="Calibri" w:cs="Arial"/>
          <w:sz w:val="24"/>
          <w:szCs w:val="24"/>
        </w:rPr>
        <w:t>д</w:t>
      </w:r>
      <w:r w:rsidR="0049352F" w:rsidRPr="003756CB">
        <w:rPr>
          <w:rFonts w:eastAsia="Calibri" w:cs="Arial"/>
          <w:sz w:val="24"/>
          <w:szCs w:val="24"/>
        </w:rPr>
        <w:t>а</w:t>
      </w:r>
      <w:proofErr w:type="gramEnd"/>
      <w:r w:rsidR="0049352F" w:rsidRPr="003756CB">
        <w:rPr>
          <w:rFonts w:eastAsia="Calibri" w:cs="Arial"/>
          <w:sz w:val="24"/>
          <w:szCs w:val="24"/>
        </w:rPr>
        <w:t xml:space="preserve"> се усагласи или не усагласи сa Записникo</w:t>
      </w:r>
      <w:r w:rsidR="0049352F" w:rsidRPr="003756CB">
        <w:rPr>
          <w:rFonts w:eastAsia="Calibri" w:cs="Arial"/>
          <w:sz w:val="24"/>
          <w:szCs w:val="24"/>
          <w:lang w:val="sr-Cyrl-RS"/>
        </w:rPr>
        <w:t>м</w:t>
      </w:r>
      <w:r w:rsidR="00D82518" w:rsidRPr="003756CB">
        <w:rPr>
          <w:rFonts w:eastAsia="Calibri" w:cs="Arial"/>
          <w:sz w:val="24"/>
          <w:szCs w:val="24"/>
        </w:rPr>
        <w:t xml:space="preserve"> о извршеним услугама,</w:t>
      </w:r>
    </w:p>
    <w:p w14:paraId="2B86B4C9" w14:textId="77777777" w:rsidR="000B0F01" w:rsidRPr="003756CB" w:rsidRDefault="000B0F01" w:rsidP="0049352F">
      <w:pPr>
        <w:spacing w:before="0"/>
        <w:rPr>
          <w:rFonts w:eastAsia="Calibri" w:cs="Arial"/>
          <w:sz w:val="24"/>
          <w:szCs w:val="24"/>
        </w:rPr>
      </w:pPr>
      <w:r w:rsidRPr="003756CB">
        <w:rPr>
          <w:rFonts w:eastAsia="Calibri" w:cs="Arial"/>
          <w:sz w:val="24"/>
          <w:szCs w:val="24"/>
        </w:rPr>
        <w:lastRenderedPageBreak/>
        <w:t>•</w:t>
      </w:r>
      <w:r w:rsidRPr="003756CB">
        <w:rPr>
          <w:rFonts w:eastAsia="Calibri" w:cs="Arial"/>
          <w:sz w:val="24"/>
          <w:szCs w:val="24"/>
        </w:rPr>
        <w:tab/>
      </w:r>
      <w:proofErr w:type="gramStart"/>
      <w:r w:rsidRPr="003756CB">
        <w:rPr>
          <w:rFonts w:eastAsia="Calibri" w:cs="Arial"/>
          <w:sz w:val="24"/>
          <w:szCs w:val="24"/>
        </w:rPr>
        <w:t>да</w:t>
      </w:r>
      <w:proofErr w:type="gramEnd"/>
      <w:r w:rsidRPr="003756CB">
        <w:rPr>
          <w:rFonts w:eastAsia="Calibri" w:cs="Arial"/>
          <w:sz w:val="24"/>
          <w:szCs w:val="24"/>
        </w:rPr>
        <w:t xml:space="preserve"> </w:t>
      </w:r>
      <w:r w:rsidRPr="003756CB">
        <w:rPr>
          <w:rFonts w:eastAsia="Calibri" w:cs="Arial"/>
          <w:sz w:val="24"/>
          <w:szCs w:val="24"/>
          <w:lang w:val="sr-Cyrl-RS"/>
        </w:rPr>
        <w:t>Пружаоцу</w:t>
      </w:r>
      <w:r w:rsidRPr="003756CB">
        <w:rPr>
          <w:rFonts w:eastAsia="Calibri" w:cs="Arial"/>
          <w:sz w:val="24"/>
          <w:szCs w:val="24"/>
        </w:rPr>
        <w:t xml:space="preserve"> услуге изврши исплату цене Услуге из члана 3. </w:t>
      </w:r>
      <w:proofErr w:type="gramStart"/>
      <w:r w:rsidRPr="003756CB">
        <w:rPr>
          <w:rFonts w:eastAsia="Calibri" w:cs="Arial"/>
          <w:sz w:val="24"/>
          <w:szCs w:val="24"/>
        </w:rPr>
        <w:t>овог</w:t>
      </w:r>
      <w:proofErr w:type="gramEnd"/>
      <w:r w:rsidRPr="003756CB">
        <w:rPr>
          <w:rFonts w:eastAsia="Calibri" w:cs="Arial"/>
          <w:sz w:val="24"/>
          <w:szCs w:val="24"/>
        </w:rPr>
        <w:t xml:space="preserve"> </w:t>
      </w:r>
      <w:r w:rsidR="00F62BD4" w:rsidRPr="003756CB">
        <w:rPr>
          <w:rFonts w:eastAsia="Calibri" w:cs="Arial"/>
          <w:sz w:val="24"/>
          <w:szCs w:val="24"/>
        </w:rPr>
        <w:t>Оквирног споразума</w:t>
      </w:r>
      <w:r w:rsidRPr="003756CB">
        <w:rPr>
          <w:rFonts w:eastAsia="Calibri" w:cs="Arial"/>
          <w:sz w:val="24"/>
          <w:szCs w:val="24"/>
        </w:rPr>
        <w:t xml:space="preserve">, на начин и у роковима утврђеним чланом 5. </w:t>
      </w:r>
      <w:proofErr w:type="gramStart"/>
      <w:r w:rsidRPr="003756CB">
        <w:rPr>
          <w:rFonts w:eastAsia="Calibri" w:cs="Arial"/>
          <w:sz w:val="24"/>
          <w:szCs w:val="24"/>
        </w:rPr>
        <w:t>овог</w:t>
      </w:r>
      <w:proofErr w:type="gramEnd"/>
      <w:r w:rsidRPr="003756CB">
        <w:rPr>
          <w:rFonts w:eastAsia="Calibri" w:cs="Arial"/>
          <w:sz w:val="24"/>
          <w:szCs w:val="24"/>
        </w:rPr>
        <w:t xml:space="preserve"> </w:t>
      </w:r>
      <w:r w:rsidR="00F62BD4" w:rsidRPr="003756CB">
        <w:rPr>
          <w:rFonts w:eastAsia="Calibri" w:cs="Arial"/>
          <w:sz w:val="24"/>
          <w:szCs w:val="24"/>
        </w:rPr>
        <w:t>Оквирног споразума</w:t>
      </w:r>
      <w:r w:rsidRPr="003756CB">
        <w:rPr>
          <w:rFonts w:eastAsia="Calibri" w:cs="Arial"/>
          <w:sz w:val="24"/>
          <w:szCs w:val="24"/>
        </w:rPr>
        <w:t>.</w:t>
      </w:r>
    </w:p>
    <w:p w14:paraId="69D24375" w14:textId="77777777" w:rsidR="0049352F" w:rsidRPr="003756CB" w:rsidRDefault="0049352F" w:rsidP="0049352F">
      <w:pPr>
        <w:spacing w:before="0"/>
        <w:rPr>
          <w:rFonts w:eastAsia="Calibri" w:cs="Arial"/>
          <w:sz w:val="24"/>
          <w:szCs w:val="24"/>
        </w:rPr>
      </w:pPr>
      <w:r w:rsidRPr="003756CB">
        <w:rPr>
          <w:rFonts w:eastAsia="Calibri" w:cs="Arial"/>
          <w:sz w:val="24"/>
          <w:szCs w:val="24"/>
        </w:rPr>
        <w:t xml:space="preserve">   </w:t>
      </w:r>
    </w:p>
    <w:p w14:paraId="4272C16F" w14:textId="77777777" w:rsidR="0049352F" w:rsidRPr="003756CB" w:rsidRDefault="0049352F" w:rsidP="0049352F">
      <w:pPr>
        <w:spacing w:before="0"/>
        <w:rPr>
          <w:rFonts w:cs="Arial"/>
          <w:b/>
          <w:sz w:val="24"/>
          <w:szCs w:val="24"/>
          <w:lang w:val="sr-Cyrl-RS"/>
        </w:rPr>
      </w:pPr>
      <w:r w:rsidRPr="003756CB">
        <w:rPr>
          <w:rFonts w:cs="Arial"/>
          <w:b/>
          <w:sz w:val="24"/>
          <w:szCs w:val="24"/>
          <w:lang w:val="sr-Cyrl-RS"/>
        </w:rPr>
        <w:t>ОБАВЕЗЕ ПРУЖАОЦА УСЛУГЕ</w:t>
      </w:r>
    </w:p>
    <w:p w14:paraId="4773A8AC" w14:textId="77777777" w:rsidR="0049352F" w:rsidRPr="003756CB" w:rsidRDefault="0049352F" w:rsidP="0049352F">
      <w:pPr>
        <w:spacing w:before="0"/>
        <w:rPr>
          <w:rFonts w:cs="Arial"/>
          <w:b/>
          <w:sz w:val="24"/>
          <w:szCs w:val="24"/>
          <w:lang w:val="sr-Cyrl-RS"/>
        </w:rPr>
      </w:pPr>
    </w:p>
    <w:p w14:paraId="3B1AB729" w14:textId="77777777" w:rsidR="0049352F" w:rsidRPr="003756CB" w:rsidRDefault="0049352F" w:rsidP="0049352F">
      <w:pPr>
        <w:spacing w:before="0"/>
        <w:ind w:left="1211"/>
        <w:jc w:val="left"/>
        <w:rPr>
          <w:rFonts w:cs="Arial"/>
          <w:b/>
          <w:sz w:val="24"/>
          <w:szCs w:val="24"/>
          <w:lang w:val="sr-Cyrl-CS"/>
        </w:rPr>
      </w:pPr>
      <w:r w:rsidRPr="003756CB">
        <w:rPr>
          <w:rFonts w:cs="Arial"/>
          <w:b/>
          <w:sz w:val="24"/>
          <w:szCs w:val="24"/>
          <w:lang w:val="sr-Cyrl-RS"/>
        </w:rPr>
        <w:t xml:space="preserve">                                           </w:t>
      </w:r>
      <w:r w:rsidRPr="003756CB">
        <w:rPr>
          <w:rFonts w:cs="Arial"/>
          <w:b/>
          <w:sz w:val="24"/>
          <w:szCs w:val="24"/>
          <w:lang w:val="sr-Cyrl-CS"/>
        </w:rPr>
        <w:t xml:space="preserve">Члан </w:t>
      </w:r>
      <w:r w:rsidR="00180140" w:rsidRPr="003756CB">
        <w:rPr>
          <w:rFonts w:cs="Arial"/>
          <w:b/>
          <w:sz w:val="24"/>
          <w:szCs w:val="24"/>
          <w:lang w:val="sr-Cyrl-CS"/>
        </w:rPr>
        <w:t>9</w:t>
      </w:r>
      <w:r w:rsidRPr="003756CB">
        <w:rPr>
          <w:rFonts w:cs="Arial"/>
          <w:b/>
          <w:sz w:val="24"/>
          <w:szCs w:val="24"/>
          <w:lang w:val="sr-Cyrl-CS"/>
        </w:rPr>
        <w:t>.</w:t>
      </w:r>
    </w:p>
    <w:p w14:paraId="0AF17039" w14:textId="77777777" w:rsidR="0049352F" w:rsidRPr="003756CB" w:rsidRDefault="0049352F" w:rsidP="0049352F">
      <w:pPr>
        <w:spacing w:before="0"/>
        <w:jc w:val="left"/>
        <w:rPr>
          <w:rFonts w:cs="Arial"/>
          <w:sz w:val="24"/>
          <w:szCs w:val="24"/>
          <w:lang w:val="sr-Cyrl-RS"/>
        </w:rPr>
      </w:pPr>
      <w:r w:rsidRPr="003756CB">
        <w:rPr>
          <w:rFonts w:cs="Arial"/>
          <w:sz w:val="24"/>
          <w:szCs w:val="24"/>
          <w:lang w:val="sr-Cyrl-RS"/>
        </w:rPr>
        <w:t>Пружалац</w:t>
      </w:r>
      <w:r w:rsidRPr="003756CB">
        <w:rPr>
          <w:rFonts w:cs="Arial"/>
          <w:sz w:val="24"/>
          <w:szCs w:val="24"/>
          <w:lang w:val="sr-Cyrl-CS"/>
        </w:rPr>
        <w:t xml:space="preserve"> услуга се обавезује</w:t>
      </w:r>
      <w:r w:rsidRPr="003756CB">
        <w:rPr>
          <w:rFonts w:cs="Arial"/>
          <w:sz w:val="24"/>
          <w:szCs w:val="24"/>
          <w:lang w:val="sr-Cyrl-RS"/>
        </w:rPr>
        <w:t>:</w:t>
      </w:r>
    </w:p>
    <w:p w14:paraId="6B6AE364" w14:textId="77777777" w:rsidR="009407EF" w:rsidRPr="003756CB" w:rsidRDefault="006D603F" w:rsidP="00313B82">
      <w:pPr>
        <w:numPr>
          <w:ilvl w:val="1"/>
          <w:numId w:val="41"/>
        </w:numPr>
        <w:tabs>
          <w:tab w:val="left" w:pos="284"/>
          <w:tab w:val="left" w:pos="330"/>
        </w:tabs>
        <w:suppressAutoHyphens/>
        <w:spacing w:before="0"/>
        <w:rPr>
          <w:rFonts w:cs="Arial"/>
          <w:b/>
          <w:sz w:val="24"/>
          <w:szCs w:val="24"/>
        </w:rPr>
      </w:pPr>
      <w:r w:rsidRPr="003756CB">
        <w:rPr>
          <w:rFonts w:cs="Arial"/>
          <w:sz w:val="24"/>
          <w:szCs w:val="24"/>
          <w:lang w:val="sr-Cyrl-CS"/>
        </w:rPr>
        <w:t xml:space="preserve">да предмет Оквирног споразума реализује у складу са Техничком спецификацијом, важећим прописима и прописаним стандардима </w:t>
      </w:r>
    </w:p>
    <w:p w14:paraId="7EA2655E" w14:textId="77777777" w:rsidR="0049352F" w:rsidRPr="003756CB" w:rsidRDefault="0049352F" w:rsidP="00460F52">
      <w:pPr>
        <w:spacing w:before="0"/>
        <w:rPr>
          <w:rFonts w:cs="Arial"/>
          <w:sz w:val="24"/>
          <w:szCs w:val="24"/>
        </w:rPr>
      </w:pPr>
    </w:p>
    <w:p w14:paraId="3717B2AC" w14:textId="77777777" w:rsidR="00460F52" w:rsidRPr="003756CB" w:rsidRDefault="00460F52" w:rsidP="00460F52">
      <w:pPr>
        <w:spacing w:before="0"/>
        <w:rPr>
          <w:rFonts w:cs="Arial"/>
          <w:b/>
          <w:sz w:val="24"/>
          <w:szCs w:val="24"/>
          <w:lang w:val="sr-Cyrl-RS"/>
        </w:rPr>
      </w:pPr>
      <w:r w:rsidRPr="003756CB">
        <w:rPr>
          <w:rFonts w:cs="Arial"/>
          <w:b/>
          <w:sz w:val="24"/>
          <w:szCs w:val="24"/>
          <w:lang w:val="sr-Cyrl-RS"/>
        </w:rPr>
        <w:t>БЕЗБЕДНОСТ И ЗДРАВЉЕ НА РАДУ</w:t>
      </w:r>
    </w:p>
    <w:p w14:paraId="232E3D23" w14:textId="77777777" w:rsidR="008608CA" w:rsidRPr="003756CB" w:rsidRDefault="008608CA" w:rsidP="00460F52">
      <w:pPr>
        <w:spacing w:before="0"/>
        <w:rPr>
          <w:rFonts w:cs="Arial"/>
          <w:b/>
          <w:sz w:val="24"/>
          <w:szCs w:val="24"/>
          <w:lang w:val="sr-Cyrl-RS"/>
        </w:rPr>
      </w:pPr>
    </w:p>
    <w:p w14:paraId="14126804" w14:textId="4510DEBA" w:rsidR="00DE5D68" w:rsidRPr="00DE5D68" w:rsidRDefault="007C1B88" w:rsidP="00DE5D68">
      <w:pPr>
        <w:spacing w:before="0"/>
        <w:jc w:val="center"/>
        <w:rPr>
          <w:rFonts w:cs="Arial"/>
          <w:b/>
          <w:sz w:val="24"/>
          <w:szCs w:val="24"/>
          <w:lang w:val="sr-Cyrl-RS"/>
        </w:rPr>
      </w:pPr>
      <w:r w:rsidRPr="003756CB">
        <w:rPr>
          <w:rFonts w:cs="Arial"/>
          <w:b/>
          <w:sz w:val="24"/>
          <w:szCs w:val="24"/>
          <w:lang w:val="sr-Cyrl-RS"/>
        </w:rPr>
        <w:t>Члан 10</w:t>
      </w:r>
      <w:r w:rsidR="008608CA" w:rsidRPr="003756CB">
        <w:rPr>
          <w:rFonts w:cs="Arial"/>
          <w:b/>
          <w:sz w:val="24"/>
          <w:szCs w:val="24"/>
          <w:lang w:val="sr-Cyrl-RS"/>
        </w:rPr>
        <w:t>.</w:t>
      </w:r>
    </w:p>
    <w:p w14:paraId="212D2E2F" w14:textId="77777777" w:rsidR="00DE5D68" w:rsidRPr="00375F36" w:rsidRDefault="00DE5D68" w:rsidP="00DE5D68">
      <w:pPr>
        <w:spacing w:after="120"/>
        <w:rPr>
          <w:rFonts w:cs="Arial"/>
          <w:sz w:val="24"/>
          <w:szCs w:val="24"/>
          <w:lang w:val="sr-Cyrl-RS"/>
        </w:rPr>
      </w:pPr>
      <w:r w:rsidRPr="00375F36">
        <w:rPr>
          <w:rFonts w:cs="Arial"/>
          <w:sz w:val="24"/>
          <w:szCs w:val="24"/>
        </w:rPr>
        <w:t xml:space="preserve">Пружалац услуге дужан је да све послове које обавља у циљу реализације овог </w:t>
      </w:r>
      <w:r>
        <w:rPr>
          <w:rFonts w:cs="Arial"/>
          <w:sz w:val="24"/>
          <w:szCs w:val="24"/>
          <w:lang w:val="sr-Cyrl-RS"/>
        </w:rPr>
        <w:t>оквирног споразума</w:t>
      </w:r>
      <w:r w:rsidRPr="00375F36">
        <w:rPr>
          <w:rFonts w:cs="Arial"/>
          <w:sz w:val="24"/>
          <w:szCs w:val="24"/>
        </w:rPr>
        <w:t>,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w:t>
      </w:r>
      <w:r w:rsidRPr="00375F36">
        <w:rPr>
          <w:rFonts w:cs="Arial"/>
          <w:sz w:val="24"/>
          <w:szCs w:val="24"/>
          <w:lang w:val="sr-Cyrl-RS"/>
        </w:rPr>
        <w:t>ата</w:t>
      </w:r>
      <w:r w:rsidRPr="00375F36">
        <w:rPr>
          <w:rFonts w:cs="Arial"/>
          <w:sz w:val="24"/>
          <w:szCs w:val="24"/>
        </w:rPr>
        <w:t xml:space="preserve"> Корисник</w:t>
      </w:r>
      <w:r w:rsidRPr="00375F36">
        <w:rPr>
          <w:rFonts w:cs="Arial"/>
          <w:sz w:val="24"/>
          <w:szCs w:val="24"/>
          <w:lang w:val="sr-Cyrl-RS"/>
        </w:rPr>
        <w:t>а</w:t>
      </w:r>
      <w:r w:rsidRPr="00375F36">
        <w:rPr>
          <w:rFonts w:cs="Arial"/>
          <w:sz w:val="24"/>
          <w:szCs w:val="24"/>
        </w:rPr>
        <w:t xml:space="preserve"> услуге, односно</w:t>
      </w:r>
      <w:r w:rsidRPr="00375F36">
        <w:rPr>
          <w:rFonts w:cs="Arial"/>
          <w:sz w:val="24"/>
          <w:szCs w:val="24"/>
          <w:lang w:val="sr-Cyrl-RS"/>
        </w:rPr>
        <w:t xml:space="preserve"> докумената које </w:t>
      </w:r>
      <w:r w:rsidRPr="00375F36">
        <w:rPr>
          <w:rFonts w:cs="Arial"/>
          <w:sz w:val="24"/>
          <w:szCs w:val="24"/>
        </w:rPr>
        <w:t xml:space="preserve"> Уговорне стране закључе из области безбедности и здравља на раду у складу са прописима </w:t>
      </w:r>
      <w:r w:rsidRPr="00375F36">
        <w:rPr>
          <w:rFonts w:cs="Arial"/>
          <w:sz w:val="24"/>
          <w:szCs w:val="24"/>
          <w:lang w:val="sr-Cyrl-RS"/>
        </w:rPr>
        <w:t>Републике Србије.</w:t>
      </w:r>
    </w:p>
    <w:p w14:paraId="5D51748C" w14:textId="77777777" w:rsidR="00DE5D68" w:rsidRPr="00375F36" w:rsidRDefault="00DE5D68" w:rsidP="00DE5D68">
      <w:pPr>
        <w:spacing w:after="120"/>
        <w:rPr>
          <w:rFonts w:cs="Arial"/>
          <w:sz w:val="24"/>
          <w:szCs w:val="24"/>
        </w:rPr>
      </w:pPr>
      <w:r w:rsidRPr="00375F36">
        <w:rPr>
          <w:rFonts w:cs="Arial"/>
          <w:sz w:val="24"/>
          <w:szCs w:val="24"/>
        </w:rPr>
        <w:t>Пружалац услуге је одговоран за предузимање свих мера безбедности и здравља на раду, које je</w:t>
      </w:r>
      <w:r w:rsidRPr="00375F36">
        <w:rPr>
          <w:rFonts w:cs="Arial"/>
          <w:sz w:val="24"/>
          <w:szCs w:val="24"/>
          <w:lang w:val="sr-Cyrl-RS"/>
        </w:rPr>
        <w:t>,</w:t>
      </w:r>
      <w:r w:rsidRPr="00375F36">
        <w:rPr>
          <w:rFonts w:cs="Arial"/>
          <w:sz w:val="24"/>
          <w:szCs w:val="24"/>
        </w:rPr>
        <w:t xml:space="preserve"> полазећи од специфичности послова које су предмет овог </w:t>
      </w:r>
      <w:r>
        <w:rPr>
          <w:rFonts w:cs="Arial"/>
          <w:sz w:val="24"/>
          <w:szCs w:val="24"/>
          <w:lang w:val="sr-Cyrl-RS"/>
        </w:rPr>
        <w:t>оквирног споразума</w:t>
      </w:r>
      <w:r w:rsidRPr="00375F36">
        <w:rPr>
          <w:rFonts w:cs="Arial"/>
          <w:sz w:val="24"/>
          <w:szCs w:val="24"/>
        </w:rPr>
        <w:t>, технологије рада и стеченог искуствa, неопходно спровести како би се заштитили запослени код Пружаоца услуге,</w:t>
      </w:r>
      <w:r w:rsidRPr="00375F36">
        <w:rPr>
          <w:rFonts w:cs="Arial"/>
          <w:sz w:val="24"/>
          <w:szCs w:val="24"/>
          <w:lang w:val="sr-Cyrl-RS"/>
        </w:rPr>
        <w:t xml:space="preserve"> као и друга лица која Пружалац услуге ангажује приликом пружања услуге и имовина.</w:t>
      </w:r>
      <w:r w:rsidRPr="00375F36">
        <w:rPr>
          <w:rFonts w:cs="Arial"/>
          <w:sz w:val="24"/>
          <w:szCs w:val="24"/>
        </w:rPr>
        <w:t xml:space="preserve"> </w:t>
      </w:r>
    </w:p>
    <w:p w14:paraId="18F116E6" w14:textId="77777777" w:rsidR="00DE5D68" w:rsidRPr="00375F36" w:rsidRDefault="00DE5D68" w:rsidP="00DE5D68">
      <w:pPr>
        <w:spacing w:after="120"/>
        <w:rPr>
          <w:rFonts w:cs="Arial"/>
          <w:sz w:val="24"/>
          <w:szCs w:val="24"/>
        </w:rPr>
      </w:pPr>
      <w:r w:rsidRPr="00375F36">
        <w:rPr>
          <w:rFonts w:cs="Arial"/>
          <w:sz w:val="24"/>
          <w:szCs w:val="24"/>
        </w:rPr>
        <w:t xml:space="preserve">У случају било каквог кршења обавезе наведене у ставу 1. </w:t>
      </w:r>
      <w:proofErr w:type="gramStart"/>
      <w:r w:rsidRPr="00375F36">
        <w:rPr>
          <w:rFonts w:cs="Arial"/>
          <w:sz w:val="24"/>
          <w:szCs w:val="24"/>
        </w:rPr>
        <w:t>и</w:t>
      </w:r>
      <w:proofErr w:type="gramEnd"/>
      <w:r w:rsidRPr="00375F36">
        <w:rPr>
          <w:rFonts w:cs="Arial"/>
          <w:sz w:val="24"/>
          <w:szCs w:val="24"/>
        </w:rPr>
        <w:t xml:space="preserve"> 2. </w:t>
      </w:r>
      <w:proofErr w:type="gramStart"/>
      <w:r w:rsidRPr="00375F36">
        <w:rPr>
          <w:rFonts w:cs="Arial"/>
          <w:sz w:val="24"/>
          <w:szCs w:val="24"/>
        </w:rPr>
        <w:t>овог</w:t>
      </w:r>
      <w:proofErr w:type="gramEnd"/>
      <w:r w:rsidRPr="00375F36">
        <w:rPr>
          <w:rFonts w:cs="Arial"/>
          <w:sz w:val="24"/>
          <w:szCs w:val="24"/>
        </w:rPr>
        <w:t xml:space="preserve"> члана Корисник услуге може раскинути овај </w:t>
      </w:r>
      <w:r>
        <w:rPr>
          <w:rFonts w:cs="Arial"/>
          <w:sz w:val="24"/>
          <w:szCs w:val="24"/>
          <w:lang w:val="sr-Cyrl-RS"/>
        </w:rPr>
        <w:t xml:space="preserve">оквирни споразум </w:t>
      </w:r>
      <w:r w:rsidRPr="00375F36">
        <w:rPr>
          <w:rFonts w:cs="Arial"/>
          <w:sz w:val="24"/>
          <w:szCs w:val="24"/>
        </w:rPr>
        <w:t>.</w:t>
      </w:r>
    </w:p>
    <w:p w14:paraId="74082894" w14:textId="77777777" w:rsidR="00DE5D68" w:rsidRPr="00375F36" w:rsidRDefault="00DE5D68" w:rsidP="00DE5D68">
      <w:pPr>
        <w:jc w:val="center"/>
        <w:rPr>
          <w:rFonts w:cs="Arial"/>
          <w:szCs w:val="24"/>
        </w:rPr>
      </w:pPr>
    </w:p>
    <w:p w14:paraId="7809AA5A" w14:textId="22D63841" w:rsidR="00DE5D68" w:rsidRPr="00375F36" w:rsidRDefault="00DE5D68" w:rsidP="00DE5D68">
      <w:pPr>
        <w:jc w:val="center"/>
        <w:rPr>
          <w:rFonts w:cs="Arial"/>
          <w:b/>
          <w:sz w:val="24"/>
          <w:szCs w:val="24"/>
          <w:lang w:val="sr-Cyrl-RS"/>
        </w:rPr>
      </w:pPr>
      <w:r w:rsidRPr="00375F36">
        <w:rPr>
          <w:rFonts w:cs="Arial"/>
          <w:b/>
          <w:sz w:val="24"/>
          <w:szCs w:val="24"/>
        </w:rPr>
        <w:t xml:space="preserve">Члан </w:t>
      </w:r>
      <w:r w:rsidRPr="00375F36">
        <w:rPr>
          <w:rFonts w:cs="Arial"/>
          <w:b/>
          <w:sz w:val="24"/>
          <w:szCs w:val="24"/>
          <w:lang w:val="sr-Cyrl-RS"/>
        </w:rPr>
        <w:t>1</w:t>
      </w:r>
      <w:r>
        <w:rPr>
          <w:rFonts w:cs="Arial"/>
          <w:b/>
          <w:sz w:val="24"/>
          <w:szCs w:val="24"/>
        </w:rPr>
        <w:t>1</w:t>
      </w:r>
      <w:r w:rsidRPr="00375F36">
        <w:rPr>
          <w:rFonts w:cs="Arial"/>
          <w:b/>
          <w:sz w:val="24"/>
          <w:szCs w:val="24"/>
          <w:lang w:val="sr-Cyrl-RS"/>
        </w:rPr>
        <w:t>.</w:t>
      </w:r>
    </w:p>
    <w:p w14:paraId="25D930D0" w14:textId="77777777" w:rsidR="00DE5D68" w:rsidRPr="00375F36" w:rsidRDefault="00DE5D68" w:rsidP="00DE5D68">
      <w:pPr>
        <w:spacing w:after="120"/>
        <w:rPr>
          <w:rFonts w:cs="Arial"/>
          <w:sz w:val="24"/>
          <w:szCs w:val="24"/>
        </w:rPr>
      </w:pPr>
      <w:r w:rsidRPr="00375F36">
        <w:rPr>
          <w:rFonts w:cs="Arial"/>
          <w:sz w:val="24"/>
          <w:szCs w:val="24"/>
        </w:rPr>
        <w:t xml:space="preserve">Права и обавезе Уговорних страна у вези са безбедности и здрављем на раду дефинисане су у </w:t>
      </w:r>
      <w:proofErr w:type="gramStart"/>
      <w:r w:rsidRPr="00375F36">
        <w:rPr>
          <w:rFonts w:cs="Arial"/>
          <w:sz w:val="24"/>
          <w:szCs w:val="24"/>
        </w:rPr>
        <w:t>Прилогу</w:t>
      </w:r>
      <w:r w:rsidRPr="00375F36">
        <w:rPr>
          <w:rFonts w:cs="Arial"/>
          <w:sz w:val="24"/>
          <w:szCs w:val="24"/>
          <w:lang w:val="sr-Cyrl-RS"/>
        </w:rPr>
        <w:t xml:space="preserve"> </w:t>
      </w:r>
      <w:r w:rsidRPr="00375F36">
        <w:rPr>
          <w:rFonts w:cs="Arial"/>
          <w:sz w:val="24"/>
          <w:szCs w:val="24"/>
        </w:rPr>
        <w:t xml:space="preserve"> о</w:t>
      </w:r>
      <w:proofErr w:type="gramEnd"/>
      <w:r w:rsidRPr="00375F36">
        <w:rPr>
          <w:rFonts w:cs="Arial"/>
          <w:sz w:val="24"/>
          <w:szCs w:val="24"/>
        </w:rPr>
        <w:t xml:space="preserve"> безбедности и здрављу на раду </w:t>
      </w:r>
      <w:r w:rsidRPr="00375F36">
        <w:rPr>
          <w:rFonts w:cs="Arial"/>
          <w:sz w:val="24"/>
          <w:szCs w:val="24"/>
          <w:lang w:val="sr-Cyrl-RS"/>
        </w:rPr>
        <w:t>(</w:t>
      </w:r>
      <w:r w:rsidRPr="00375F36">
        <w:rPr>
          <w:rFonts w:cs="Arial"/>
          <w:sz w:val="24"/>
          <w:szCs w:val="24"/>
        </w:rPr>
        <w:t xml:space="preserve">дат је  у </w:t>
      </w:r>
      <w:r w:rsidRPr="00E20C8F">
        <w:rPr>
          <w:rFonts w:cs="Arial"/>
          <w:sz w:val="24"/>
          <w:szCs w:val="24"/>
        </w:rPr>
        <w:t xml:space="preserve">Прилогу </w:t>
      </w:r>
      <w:r>
        <w:rPr>
          <w:rFonts w:cs="Arial"/>
          <w:sz w:val="24"/>
          <w:szCs w:val="24"/>
          <w:lang w:val="sr-Cyrl-RS"/>
        </w:rPr>
        <w:t>4</w:t>
      </w:r>
      <w:r w:rsidRPr="00375F36">
        <w:rPr>
          <w:rFonts w:cs="Arial"/>
          <w:sz w:val="24"/>
          <w:szCs w:val="24"/>
        </w:rPr>
        <w:t xml:space="preserve">. овог </w:t>
      </w:r>
      <w:r>
        <w:rPr>
          <w:rFonts w:cs="Arial"/>
          <w:sz w:val="24"/>
          <w:szCs w:val="24"/>
          <w:lang w:val="sr-Cyrl-RS"/>
        </w:rPr>
        <w:t>Оквирног споразума</w:t>
      </w:r>
      <w:r w:rsidRPr="00375F36">
        <w:rPr>
          <w:rFonts w:cs="Arial"/>
          <w:sz w:val="24"/>
          <w:szCs w:val="24"/>
        </w:rPr>
        <w:t>)</w:t>
      </w:r>
      <w:r w:rsidRPr="00375F36">
        <w:rPr>
          <w:rFonts w:cs="Arial"/>
          <w:sz w:val="24"/>
          <w:szCs w:val="24"/>
          <w:lang w:val="sr-Cyrl-RS"/>
        </w:rPr>
        <w:t>,</w:t>
      </w:r>
      <w:r w:rsidRPr="00375F36">
        <w:rPr>
          <w:rFonts w:cs="Arial"/>
          <w:sz w:val="24"/>
          <w:szCs w:val="24"/>
        </w:rPr>
        <w:t xml:space="preserve"> који </w:t>
      </w:r>
      <w:r w:rsidRPr="00375F36">
        <w:rPr>
          <w:rFonts w:cs="Arial"/>
          <w:sz w:val="24"/>
          <w:szCs w:val="24"/>
          <w:lang w:val="sr-Cyrl-RS"/>
        </w:rPr>
        <w:t>чини</w:t>
      </w:r>
      <w:r>
        <w:rPr>
          <w:rFonts w:cs="Arial"/>
          <w:sz w:val="24"/>
          <w:szCs w:val="24"/>
          <w:lang w:val="sr-Cyrl-RS"/>
        </w:rPr>
        <w:t xml:space="preserve"> </w:t>
      </w:r>
      <w:r w:rsidRPr="00375F36">
        <w:rPr>
          <w:rFonts w:cs="Arial"/>
          <w:sz w:val="24"/>
          <w:szCs w:val="24"/>
          <w:lang w:val="sr-Cyrl-RS"/>
        </w:rPr>
        <w:t>саставни део</w:t>
      </w:r>
      <w:r w:rsidRPr="00375F36">
        <w:rPr>
          <w:rFonts w:cs="Arial"/>
          <w:sz w:val="24"/>
          <w:szCs w:val="24"/>
        </w:rPr>
        <w:t xml:space="preserve"> овог </w:t>
      </w:r>
      <w:r>
        <w:rPr>
          <w:rFonts w:cs="Arial"/>
          <w:sz w:val="24"/>
          <w:szCs w:val="24"/>
          <w:lang w:val="sr-Cyrl-RS"/>
        </w:rPr>
        <w:t>Оквирног споразума</w:t>
      </w:r>
      <w:r w:rsidRPr="00375F36">
        <w:rPr>
          <w:rFonts w:cs="Arial"/>
          <w:sz w:val="24"/>
          <w:szCs w:val="24"/>
        </w:rPr>
        <w:t>.</w:t>
      </w:r>
    </w:p>
    <w:p w14:paraId="1832679E" w14:textId="77777777" w:rsidR="00DE5D68" w:rsidRPr="00375F36" w:rsidRDefault="00DE5D68" w:rsidP="00DE5D68">
      <w:pPr>
        <w:tabs>
          <w:tab w:val="left" w:pos="567"/>
        </w:tabs>
        <w:spacing w:before="0"/>
        <w:jc w:val="center"/>
        <w:rPr>
          <w:rFonts w:cs="Arial"/>
          <w:b/>
          <w:sz w:val="24"/>
          <w:szCs w:val="24"/>
        </w:rPr>
      </w:pPr>
    </w:p>
    <w:p w14:paraId="60BDD9E2" w14:textId="77777777" w:rsidR="00DE5D68" w:rsidRPr="00375F36" w:rsidRDefault="00DE5D68" w:rsidP="00DE5D68">
      <w:pPr>
        <w:tabs>
          <w:tab w:val="left" w:pos="567"/>
        </w:tabs>
        <w:spacing w:before="0"/>
        <w:jc w:val="center"/>
        <w:rPr>
          <w:rFonts w:cs="Arial"/>
          <w:b/>
          <w:sz w:val="24"/>
          <w:szCs w:val="24"/>
        </w:rPr>
      </w:pPr>
    </w:p>
    <w:p w14:paraId="6E5CA9DC" w14:textId="3F767258" w:rsidR="00DE5D68" w:rsidRPr="00375F36" w:rsidRDefault="00DE5D68" w:rsidP="00DE5D68">
      <w:pPr>
        <w:tabs>
          <w:tab w:val="left" w:pos="567"/>
        </w:tabs>
        <w:spacing w:before="0"/>
        <w:jc w:val="center"/>
        <w:rPr>
          <w:rFonts w:cs="Arial"/>
          <w:sz w:val="24"/>
          <w:szCs w:val="24"/>
        </w:rPr>
      </w:pPr>
      <w:r w:rsidRPr="00375F36">
        <w:rPr>
          <w:rFonts w:cs="Arial"/>
          <w:b/>
          <w:sz w:val="24"/>
          <w:szCs w:val="24"/>
        </w:rPr>
        <w:t>Члан 1</w:t>
      </w:r>
      <w:r>
        <w:rPr>
          <w:rFonts w:cs="Arial"/>
          <w:b/>
          <w:sz w:val="24"/>
          <w:szCs w:val="24"/>
        </w:rPr>
        <w:t>2</w:t>
      </w:r>
      <w:r w:rsidRPr="00375F36">
        <w:rPr>
          <w:rFonts w:cs="Arial"/>
          <w:sz w:val="24"/>
          <w:szCs w:val="24"/>
        </w:rPr>
        <w:t>.</w:t>
      </w:r>
    </w:p>
    <w:p w14:paraId="73ED594D" w14:textId="77777777" w:rsidR="00DE5D68" w:rsidRPr="00375F36" w:rsidRDefault="00DE5D68" w:rsidP="00DE5D68">
      <w:pPr>
        <w:rPr>
          <w:rFonts w:cs="Arial"/>
          <w:noProof/>
          <w:sz w:val="24"/>
          <w:szCs w:val="24"/>
        </w:rPr>
      </w:pPr>
      <w:r w:rsidRPr="00375F36">
        <w:rPr>
          <w:rFonts w:cs="Arial"/>
          <w:noProof/>
          <w:sz w:val="24"/>
          <w:szCs w:val="24"/>
          <w:lang w:val="sr-Cyrl-RS"/>
        </w:rPr>
        <w:t>Пружалац услуге</w:t>
      </w:r>
      <w:r w:rsidRPr="00375F36">
        <w:rPr>
          <w:rFonts w:cs="Arial"/>
          <w:noProof/>
          <w:sz w:val="24"/>
          <w:szCs w:val="24"/>
        </w:rPr>
        <w:t xml:space="preserve"> дужан је да колективно осигура своје запослене</w:t>
      </w:r>
      <w:r w:rsidRPr="00375F36">
        <w:rPr>
          <w:rFonts w:cs="Arial"/>
          <w:noProof/>
          <w:sz w:val="24"/>
          <w:szCs w:val="24"/>
          <w:lang w:val="sr-Cyrl-RS"/>
        </w:rPr>
        <w:t xml:space="preserve"> (извршиоце)</w:t>
      </w:r>
      <w:r w:rsidRPr="00375F36">
        <w:rPr>
          <w:rFonts w:cs="Arial"/>
          <w:noProof/>
          <w:sz w:val="24"/>
          <w:szCs w:val="24"/>
        </w:rPr>
        <w:t xml:space="preserve"> у случају повреде на раду, професионалних обољења и обољења у вези са радом.</w:t>
      </w:r>
    </w:p>
    <w:p w14:paraId="7387CCE4" w14:textId="77777777" w:rsidR="00DE5D68" w:rsidRPr="00375F36" w:rsidRDefault="00DE5D68" w:rsidP="00DE5D68">
      <w:pPr>
        <w:jc w:val="center"/>
        <w:rPr>
          <w:rFonts w:cs="Arial"/>
          <w:szCs w:val="24"/>
        </w:rPr>
      </w:pPr>
    </w:p>
    <w:p w14:paraId="3BCC32A7" w14:textId="18320217" w:rsidR="00DE5D68" w:rsidRPr="00375F36" w:rsidRDefault="00DE5D68" w:rsidP="00DE5D68">
      <w:pPr>
        <w:jc w:val="center"/>
        <w:rPr>
          <w:rFonts w:cs="Arial"/>
          <w:b/>
          <w:sz w:val="24"/>
          <w:szCs w:val="24"/>
          <w:lang w:val="sr-Cyrl-RS"/>
        </w:rPr>
      </w:pPr>
      <w:r w:rsidRPr="00375F36">
        <w:rPr>
          <w:rFonts w:cs="Arial"/>
          <w:b/>
          <w:sz w:val="24"/>
          <w:szCs w:val="24"/>
        </w:rPr>
        <w:t xml:space="preserve">Члан </w:t>
      </w:r>
      <w:r>
        <w:rPr>
          <w:rFonts w:cs="Arial"/>
          <w:b/>
          <w:sz w:val="24"/>
          <w:szCs w:val="24"/>
          <w:lang w:val="sr-Cyrl-RS"/>
        </w:rPr>
        <w:t>1</w:t>
      </w:r>
      <w:r>
        <w:rPr>
          <w:rFonts w:cs="Arial"/>
          <w:b/>
          <w:sz w:val="24"/>
          <w:szCs w:val="24"/>
        </w:rPr>
        <w:t>3</w:t>
      </w:r>
      <w:r w:rsidRPr="00375F36">
        <w:rPr>
          <w:rFonts w:cs="Arial"/>
          <w:b/>
          <w:sz w:val="24"/>
          <w:szCs w:val="24"/>
          <w:lang w:val="sr-Cyrl-RS"/>
        </w:rPr>
        <w:t>.</w:t>
      </w:r>
    </w:p>
    <w:p w14:paraId="23BFF2D5" w14:textId="77777777" w:rsidR="00DE5D68" w:rsidRPr="00375F36" w:rsidRDefault="00DE5D68" w:rsidP="00DE5D68">
      <w:pPr>
        <w:spacing w:after="120"/>
        <w:rPr>
          <w:rFonts w:cs="Arial"/>
          <w:sz w:val="24"/>
          <w:szCs w:val="24"/>
        </w:rPr>
      </w:pPr>
      <w:r w:rsidRPr="00375F36">
        <w:rPr>
          <w:rFonts w:cs="Arial"/>
          <w:sz w:val="24"/>
          <w:szCs w:val="24"/>
        </w:rPr>
        <w:t xml:space="preserve">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w:t>
      </w:r>
      <w:r w:rsidRPr="00375F36">
        <w:rPr>
          <w:rFonts w:cs="Arial"/>
          <w:sz w:val="24"/>
          <w:szCs w:val="24"/>
          <w:lang w:val="sr-Cyrl-RS"/>
        </w:rPr>
        <w:t xml:space="preserve">је </w:t>
      </w:r>
      <w:r w:rsidRPr="00375F36">
        <w:rPr>
          <w:rFonts w:cs="Arial"/>
          <w:sz w:val="24"/>
          <w:szCs w:val="24"/>
        </w:rPr>
        <w:t>ангажовао Пружа</w:t>
      </w:r>
      <w:r w:rsidRPr="00375F36">
        <w:rPr>
          <w:rFonts w:cs="Arial"/>
          <w:sz w:val="24"/>
          <w:szCs w:val="24"/>
          <w:lang w:val="sr-Cyrl-RS"/>
        </w:rPr>
        <w:t>лац</w:t>
      </w:r>
      <w:r w:rsidRPr="00375F36">
        <w:rPr>
          <w:rFonts w:cs="Arial"/>
          <w:sz w:val="24"/>
          <w:szCs w:val="24"/>
        </w:rPr>
        <w:t xml:space="preserve"> услуге, ради обављања послова који су предмет овог </w:t>
      </w:r>
      <w:r>
        <w:rPr>
          <w:rFonts w:cs="Arial"/>
          <w:sz w:val="24"/>
          <w:szCs w:val="24"/>
          <w:lang w:val="sr-Cyrl-RS"/>
        </w:rPr>
        <w:t>Оквирног споразума</w:t>
      </w:r>
      <w:r w:rsidRPr="00375F36">
        <w:rPr>
          <w:rFonts w:cs="Arial"/>
          <w:sz w:val="24"/>
          <w:szCs w:val="24"/>
        </w:rPr>
        <w:t>.</w:t>
      </w:r>
    </w:p>
    <w:p w14:paraId="15D397C5" w14:textId="77777777" w:rsidR="00DE5D68" w:rsidRPr="00375F36" w:rsidRDefault="00DE5D68" w:rsidP="00DE5D68">
      <w:pPr>
        <w:spacing w:after="120"/>
        <w:rPr>
          <w:rFonts w:cs="Arial"/>
          <w:sz w:val="24"/>
          <w:szCs w:val="24"/>
        </w:rPr>
      </w:pPr>
      <w:r w:rsidRPr="00375F36">
        <w:rPr>
          <w:rFonts w:cs="Arial"/>
          <w:sz w:val="24"/>
          <w:szCs w:val="24"/>
        </w:rPr>
        <w:t xml:space="preserve">Под штетом, у смислу става 1. </w:t>
      </w:r>
      <w:proofErr w:type="gramStart"/>
      <w:r w:rsidRPr="00375F36">
        <w:rPr>
          <w:rFonts w:cs="Arial"/>
          <w:sz w:val="24"/>
          <w:szCs w:val="24"/>
        </w:rPr>
        <w:t>овог</w:t>
      </w:r>
      <w:proofErr w:type="gramEnd"/>
      <w:r w:rsidRPr="00375F36">
        <w:rPr>
          <w:rFonts w:cs="Arial"/>
          <w:sz w:val="24"/>
          <w:szCs w:val="24"/>
        </w:rPr>
        <w:t xml:space="preserve"> члана, подразумева се нематеријална штета настала услед смрти или повреде запосленог код Корисник</w:t>
      </w:r>
      <w:r w:rsidRPr="00375F36">
        <w:rPr>
          <w:rFonts w:cs="Arial"/>
          <w:sz w:val="24"/>
          <w:szCs w:val="24"/>
          <w:lang w:val="sr-Cyrl-RS"/>
        </w:rPr>
        <w:t>а</w:t>
      </w:r>
      <w:r w:rsidRPr="00375F36">
        <w:rPr>
          <w:rFonts w:cs="Arial"/>
          <w:sz w:val="24"/>
          <w:szCs w:val="24"/>
        </w:rPr>
        <w:t xml:space="preserve"> услуге, штета </w:t>
      </w:r>
      <w:r w:rsidRPr="00375F36">
        <w:rPr>
          <w:rFonts w:cs="Arial"/>
          <w:sz w:val="24"/>
          <w:szCs w:val="24"/>
        </w:rPr>
        <w:lastRenderedPageBreak/>
        <w:t>настала на имовини Корисник</w:t>
      </w:r>
      <w:r w:rsidRPr="00375F36">
        <w:rPr>
          <w:rFonts w:cs="Arial"/>
          <w:sz w:val="24"/>
          <w:szCs w:val="24"/>
          <w:lang w:val="sr-Cyrl-RS"/>
        </w:rPr>
        <w:t>а</w:t>
      </w:r>
      <w:r w:rsidRPr="00375F36">
        <w:rPr>
          <w:rFonts w:cs="Arial"/>
          <w:sz w:val="24"/>
          <w:szCs w:val="24"/>
        </w:rPr>
        <w:t xml:space="preserve"> услуге, као и сви други трошкови и накнаде које је имао Корисник услуге ради отклањања последица настале штете.</w:t>
      </w:r>
    </w:p>
    <w:p w14:paraId="7172117E" w14:textId="77777777" w:rsidR="00DE5D68" w:rsidRPr="00375F36" w:rsidRDefault="00DE5D68" w:rsidP="00DE5D68">
      <w:pPr>
        <w:rPr>
          <w:rFonts w:cs="Arial"/>
          <w:noProof/>
          <w:sz w:val="24"/>
          <w:szCs w:val="24"/>
          <w:lang w:val="sr-Cyrl-RS"/>
        </w:rPr>
      </w:pPr>
      <w:r w:rsidRPr="00375F36">
        <w:rPr>
          <w:rFonts w:cs="Arial"/>
          <w:noProof/>
          <w:sz w:val="24"/>
          <w:szCs w:val="24"/>
        </w:rPr>
        <w:t xml:space="preserve">Пружалац услуге је дужан да поседује полису осигурања од одговорности из делатности за штете причињене трећим лицима </w:t>
      </w:r>
      <w:r w:rsidRPr="00375F36">
        <w:rPr>
          <w:rFonts w:cs="Arial"/>
          <w:noProof/>
          <w:sz w:val="24"/>
          <w:szCs w:val="24"/>
          <w:lang w:val="sr-Cyrl-RS"/>
        </w:rPr>
        <w:t>.</w:t>
      </w:r>
    </w:p>
    <w:p w14:paraId="40160011" w14:textId="77777777" w:rsidR="00DE5D68" w:rsidRPr="00375F36" w:rsidRDefault="00DE5D68" w:rsidP="00DE5D68">
      <w:pPr>
        <w:jc w:val="left"/>
        <w:rPr>
          <w:rFonts w:cs="Arial"/>
          <w:b/>
          <w:sz w:val="24"/>
          <w:szCs w:val="24"/>
        </w:rPr>
      </w:pPr>
    </w:p>
    <w:p w14:paraId="270D583B" w14:textId="45356811" w:rsidR="00DE5D68" w:rsidRPr="00375F36" w:rsidRDefault="00DE5D68" w:rsidP="00DE5D68">
      <w:pPr>
        <w:jc w:val="center"/>
        <w:rPr>
          <w:rFonts w:cs="Arial"/>
          <w:b/>
          <w:sz w:val="24"/>
          <w:szCs w:val="24"/>
          <w:lang w:val="sr-Cyrl-RS"/>
        </w:rPr>
      </w:pPr>
      <w:r w:rsidRPr="00375F36">
        <w:rPr>
          <w:rFonts w:cs="Arial"/>
          <w:b/>
          <w:sz w:val="24"/>
          <w:szCs w:val="24"/>
        </w:rPr>
        <w:t xml:space="preserve">Члан </w:t>
      </w:r>
      <w:r>
        <w:rPr>
          <w:rFonts w:cs="Arial"/>
          <w:b/>
          <w:sz w:val="24"/>
          <w:szCs w:val="24"/>
          <w:lang w:val="sr-Cyrl-RS"/>
        </w:rPr>
        <w:t>1</w:t>
      </w:r>
      <w:r>
        <w:rPr>
          <w:rFonts w:cs="Arial"/>
          <w:b/>
          <w:sz w:val="24"/>
          <w:szCs w:val="24"/>
        </w:rPr>
        <w:t>4</w:t>
      </w:r>
      <w:r w:rsidRPr="00375F36">
        <w:rPr>
          <w:rFonts w:cs="Arial"/>
          <w:b/>
          <w:sz w:val="24"/>
          <w:szCs w:val="24"/>
          <w:lang w:val="sr-Cyrl-RS"/>
        </w:rPr>
        <w:t>.</w:t>
      </w:r>
    </w:p>
    <w:p w14:paraId="45FE90EC" w14:textId="77777777" w:rsidR="00DE5D68" w:rsidRPr="00375F36" w:rsidRDefault="00DE5D68" w:rsidP="00DE5D68">
      <w:pPr>
        <w:spacing w:after="120"/>
        <w:rPr>
          <w:rFonts w:cs="Arial"/>
          <w:sz w:val="24"/>
          <w:szCs w:val="24"/>
        </w:rPr>
      </w:pPr>
      <w:r w:rsidRPr="00375F36">
        <w:rPr>
          <w:rFonts w:cs="Arial"/>
          <w:sz w:val="24"/>
          <w:szCs w:val="24"/>
        </w:rPr>
        <w:t>Пружалац услуге је дужан да, у складу са Законом</w:t>
      </w:r>
      <w:r w:rsidRPr="00375F36">
        <w:rPr>
          <w:rFonts w:cs="Arial"/>
          <w:sz w:val="24"/>
          <w:szCs w:val="24"/>
          <w:lang w:val="sr-Cyrl-RS"/>
        </w:rPr>
        <w:t xml:space="preserve"> о  безбедности и здравља на раду („Службени гласник РС“</w:t>
      </w:r>
      <w:r w:rsidRPr="00375F36">
        <w:rPr>
          <w:rFonts w:cs="Arial"/>
          <w:sz w:val="24"/>
          <w:szCs w:val="24"/>
        </w:rPr>
        <w:t>,</w:t>
      </w:r>
      <w:r w:rsidRPr="00375F36">
        <w:rPr>
          <w:rFonts w:cs="Arial"/>
          <w:sz w:val="24"/>
          <w:szCs w:val="24"/>
          <w:lang w:val="sr-Cyrl-RS"/>
        </w:rPr>
        <w:t xml:space="preserve"> бр. 101/2005 и 91/2015), (даља: Закон о БЗР),</w:t>
      </w:r>
      <w:r w:rsidRPr="00375F36">
        <w:rPr>
          <w:rFonts w:cs="Arial"/>
          <w:sz w:val="24"/>
          <w:szCs w:val="24"/>
        </w:rPr>
        <w:t xml:space="preserve"> обустави послове на радном месту уколико је забрану рада на радном месту или забрану употребе средства за рад издало лице одређено</w:t>
      </w:r>
      <w:r w:rsidRPr="00375F36">
        <w:rPr>
          <w:rFonts w:cs="Arial"/>
          <w:sz w:val="24"/>
          <w:szCs w:val="24"/>
          <w:lang w:val="sr-Cyrl-RS"/>
        </w:rPr>
        <w:t xml:space="preserve"> од стране Корисника услуге</w:t>
      </w:r>
      <w:r w:rsidRPr="00375F36">
        <w:rPr>
          <w:rFonts w:cs="Arial"/>
          <w:sz w:val="24"/>
          <w:szCs w:val="24"/>
        </w:rPr>
        <w:t>, у складу са прописима, од стране Корисник</w:t>
      </w:r>
      <w:r w:rsidRPr="00375F36">
        <w:rPr>
          <w:rFonts w:cs="Arial"/>
          <w:sz w:val="24"/>
          <w:szCs w:val="24"/>
          <w:lang w:val="sr-Cyrl-RS"/>
        </w:rPr>
        <w:t>а</w:t>
      </w:r>
      <w:r w:rsidRPr="00375F36">
        <w:rPr>
          <w:rFonts w:cs="Arial"/>
          <w:sz w:val="24"/>
          <w:szCs w:val="24"/>
        </w:rPr>
        <w:t xml:space="preserve"> услуге</w:t>
      </w:r>
      <w:r w:rsidRPr="00375F36">
        <w:rPr>
          <w:rFonts w:cs="Arial"/>
          <w:sz w:val="24"/>
          <w:szCs w:val="24"/>
          <w:lang w:val="sr-Cyrl-RS"/>
        </w:rPr>
        <w:t xml:space="preserve">, као и </w:t>
      </w:r>
      <w:r w:rsidRPr="00375F36">
        <w:rPr>
          <w:rFonts w:cs="Arial"/>
          <w:sz w:val="24"/>
          <w:szCs w:val="24"/>
        </w:rPr>
        <w:t xml:space="preserve"> да спроводи контролу примене превентивних мера за безбедан и здрав рад, док се не отклоне примедбе </w:t>
      </w:r>
      <w:r w:rsidRPr="00375F36">
        <w:rPr>
          <w:rFonts w:cs="Arial"/>
          <w:sz w:val="24"/>
          <w:szCs w:val="24"/>
          <w:lang w:val="sr-Cyrl-RS"/>
        </w:rPr>
        <w:t>Корисника услуге.</w:t>
      </w:r>
    </w:p>
    <w:p w14:paraId="520A7E22" w14:textId="77777777" w:rsidR="00DE5D68" w:rsidRPr="00375F36" w:rsidRDefault="00DE5D68" w:rsidP="00DE5D68">
      <w:pPr>
        <w:spacing w:after="120"/>
        <w:rPr>
          <w:rFonts w:cs="Arial"/>
          <w:sz w:val="24"/>
          <w:szCs w:val="24"/>
        </w:rPr>
      </w:pPr>
      <w:r w:rsidRPr="00375F36">
        <w:rPr>
          <w:rFonts w:cs="Arial"/>
          <w:sz w:val="24"/>
          <w:szCs w:val="24"/>
        </w:rPr>
        <w:t xml:space="preserve">Пружалац услуге нема право на накнаду трошкова насталих због оправданог обустављања послова на начин утврђен у ставу 1. </w:t>
      </w:r>
      <w:proofErr w:type="gramStart"/>
      <w:r w:rsidRPr="00375F36">
        <w:rPr>
          <w:rFonts w:cs="Arial"/>
          <w:sz w:val="24"/>
          <w:szCs w:val="24"/>
        </w:rPr>
        <w:t>овог</w:t>
      </w:r>
      <w:proofErr w:type="gramEnd"/>
      <w:r w:rsidRPr="00375F36">
        <w:rPr>
          <w:rFonts w:cs="Arial"/>
          <w:sz w:val="24"/>
          <w:szCs w:val="24"/>
        </w:rPr>
        <w:t xml:space="preserve"> члана, нити може продужити рок за </w:t>
      </w:r>
      <w:r w:rsidRPr="00375F36">
        <w:rPr>
          <w:rFonts w:cs="Arial"/>
          <w:sz w:val="24"/>
          <w:szCs w:val="24"/>
          <w:lang w:val="sr-Cyrl-RS"/>
        </w:rPr>
        <w:t>пружање услуга</w:t>
      </w:r>
      <w:r w:rsidRPr="00375F36">
        <w:rPr>
          <w:rFonts w:cs="Arial"/>
          <w:sz w:val="24"/>
          <w:szCs w:val="24"/>
        </w:rPr>
        <w:t>,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14:paraId="0663E5B5" w14:textId="77777777" w:rsidR="008608CA" w:rsidRPr="003756CB" w:rsidRDefault="008608CA" w:rsidP="008608CA">
      <w:pPr>
        <w:rPr>
          <w:rFonts w:cs="Arial"/>
          <w:sz w:val="24"/>
          <w:szCs w:val="24"/>
        </w:rPr>
      </w:pPr>
    </w:p>
    <w:p w14:paraId="417000C8" w14:textId="77777777" w:rsidR="00460F52" w:rsidRPr="003756CB" w:rsidRDefault="00460F52" w:rsidP="00460F52">
      <w:pPr>
        <w:pStyle w:val="KDParagraf"/>
        <w:spacing w:before="0"/>
        <w:rPr>
          <w:rFonts w:cs="Arial"/>
          <w:b/>
          <w:sz w:val="24"/>
          <w:szCs w:val="24"/>
          <w:lang w:val="sr-Cyrl-RS"/>
        </w:rPr>
      </w:pPr>
      <w:r w:rsidRPr="003756CB">
        <w:rPr>
          <w:rFonts w:cs="Arial"/>
          <w:b/>
          <w:sz w:val="24"/>
          <w:szCs w:val="24"/>
          <w:lang w:val="sr-Cyrl-RS"/>
        </w:rPr>
        <w:t>ГАРАНТНИ РОК</w:t>
      </w:r>
    </w:p>
    <w:p w14:paraId="00DAE30F" w14:textId="77777777" w:rsidR="00456FE0" w:rsidRPr="003756CB" w:rsidRDefault="00456FE0" w:rsidP="00460F52">
      <w:pPr>
        <w:pStyle w:val="KDParagraf"/>
        <w:spacing w:before="0"/>
        <w:rPr>
          <w:rFonts w:cs="Arial"/>
          <w:b/>
          <w:sz w:val="24"/>
          <w:szCs w:val="24"/>
          <w:lang w:val="sr-Cyrl-RS"/>
        </w:rPr>
      </w:pPr>
    </w:p>
    <w:p w14:paraId="6845673A" w14:textId="77777777" w:rsidR="00460F52" w:rsidRPr="003756CB" w:rsidRDefault="004B051D" w:rsidP="00456FE0">
      <w:pPr>
        <w:pStyle w:val="KDParagraf"/>
        <w:spacing w:before="0"/>
        <w:jc w:val="center"/>
        <w:rPr>
          <w:rFonts w:cs="Arial"/>
          <w:b/>
          <w:sz w:val="24"/>
          <w:szCs w:val="24"/>
          <w:lang w:val="sr-Cyrl-RS"/>
        </w:rPr>
      </w:pPr>
      <w:r w:rsidRPr="003756CB">
        <w:rPr>
          <w:rFonts w:cs="Arial"/>
          <w:b/>
          <w:sz w:val="24"/>
          <w:szCs w:val="24"/>
          <w:lang w:val="sr-Cyrl-RS"/>
        </w:rPr>
        <w:t>Члан 15</w:t>
      </w:r>
      <w:r w:rsidR="00456FE0" w:rsidRPr="003756CB">
        <w:rPr>
          <w:rFonts w:cs="Arial"/>
          <w:b/>
          <w:sz w:val="24"/>
          <w:szCs w:val="24"/>
          <w:lang w:val="sr-Cyrl-RS"/>
        </w:rPr>
        <w:t>.</w:t>
      </w:r>
    </w:p>
    <w:p w14:paraId="0C823E3F" w14:textId="75BF260F" w:rsidR="00391011" w:rsidRDefault="00391011" w:rsidP="00391011">
      <w:pPr>
        <w:pStyle w:val="ListParagraph"/>
        <w:autoSpaceDE w:val="0"/>
        <w:autoSpaceDN w:val="0"/>
        <w:adjustRightInd w:val="0"/>
        <w:ind w:left="0"/>
        <w:rPr>
          <w:rFonts w:ascii="Arial" w:hAnsi="Arial" w:cs="Arial"/>
          <w:iCs/>
          <w:sz w:val="24"/>
          <w:szCs w:val="24"/>
          <w:lang w:val="sr-Cyrl-RS"/>
        </w:rPr>
      </w:pPr>
      <w:r w:rsidRPr="007B6164">
        <w:rPr>
          <w:rFonts w:ascii="Arial" w:hAnsi="Arial" w:cs="Arial"/>
          <w:iCs/>
          <w:sz w:val="24"/>
          <w:szCs w:val="24"/>
          <w:lang w:val="sr-Cyrl-RS"/>
        </w:rPr>
        <w:t>Гарантни рок н</w:t>
      </w:r>
      <w:r w:rsidRPr="007B6164">
        <w:rPr>
          <w:rFonts w:ascii="Arial" w:hAnsi="Arial" w:cs="Arial"/>
          <w:iCs/>
          <w:sz w:val="24"/>
          <w:szCs w:val="24"/>
        </w:rPr>
        <w:t xml:space="preserve">е може бити краћи од </w:t>
      </w:r>
      <w:r>
        <w:rPr>
          <w:rFonts w:ascii="Arial" w:hAnsi="Arial" w:cs="Arial"/>
          <w:iCs/>
          <w:sz w:val="24"/>
          <w:szCs w:val="24"/>
          <w:lang w:val="sr-Cyrl-RS"/>
        </w:rPr>
        <w:t>_______ (словима:__________)</w:t>
      </w:r>
      <w:r w:rsidRPr="007B6164">
        <w:rPr>
          <w:rFonts w:ascii="Arial" w:hAnsi="Arial" w:cs="Arial"/>
          <w:iCs/>
          <w:sz w:val="24"/>
          <w:szCs w:val="24"/>
        </w:rPr>
        <w:t xml:space="preserve"> месеца од дана потписаног Записника о </w:t>
      </w:r>
      <w:r w:rsidRPr="007B6164">
        <w:rPr>
          <w:rFonts w:ascii="Arial" w:hAnsi="Arial" w:cs="Arial"/>
          <w:iCs/>
          <w:sz w:val="24"/>
          <w:szCs w:val="24"/>
          <w:lang w:val="sr-Cyrl-RS"/>
        </w:rPr>
        <w:t>извршеној услузи.</w:t>
      </w:r>
    </w:p>
    <w:p w14:paraId="0F9CFA25" w14:textId="77777777" w:rsidR="0049352F" w:rsidRPr="003756CB" w:rsidRDefault="0049352F" w:rsidP="0049352F">
      <w:pPr>
        <w:spacing w:before="0"/>
        <w:rPr>
          <w:rFonts w:cs="Arial"/>
          <w:b/>
          <w:sz w:val="24"/>
          <w:szCs w:val="24"/>
          <w:lang w:val="sr-Cyrl-RS"/>
        </w:rPr>
      </w:pPr>
      <w:r w:rsidRPr="003756CB">
        <w:rPr>
          <w:rFonts w:cs="Arial"/>
          <w:b/>
          <w:sz w:val="24"/>
          <w:szCs w:val="24"/>
        </w:rPr>
        <w:t>УГОВОРНА КАЗНА ЗБОГ ЗАКАШЊЕЊА У И</w:t>
      </w:r>
      <w:r w:rsidRPr="003756CB">
        <w:rPr>
          <w:rFonts w:cs="Arial"/>
          <w:b/>
          <w:sz w:val="24"/>
          <w:szCs w:val="24"/>
          <w:lang w:val="sr-Cyrl-RS"/>
        </w:rPr>
        <w:t>ЗВРШЕЊУ УСЛУГА</w:t>
      </w:r>
    </w:p>
    <w:p w14:paraId="1435242D" w14:textId="77777777" w:rsidR="0049352F" w:rsidRPr="003756CB" w:rsidRDefault="0049352F" w:rsidP="0049352F">
      <w:pPr>
        <w:spacing w:before="0"/>
        <w:rPr>
          <w:rFonts w:cs="Arial"/>
          <w:b/>
          <w:sz w:val="24"/>
          <w:szCs w:val="24"/>
        </w:rPr>
      </w:pPr>
    </w:p>
    <w:p w14:paraId="55B997CE" w14:textId="77777777" w:rsidR="0049352F" w:rsidRPr="003756CB" w:rsidRDefault="0049352F" w:rsidP="0049352F">
      <w:pPr>
        <w:spacing w:before="0"/>
        <w:jc w:val="center"/>
        <w:rPr>
          <w:rFonts w:cs="Arial"/>
          <w:b/>
          <w:sz w:val="24"/>
          <w:szCs w:val="24"/>
        </w:rPr>
      </w:pPr>
      <w:r w:rsidRPr="003756CB">
        <w:rPr>
          <w:rFonts w:cs="Arial"/>
          <w:b/>
          <w:sz w:val="24"/>
          <w:szCs w:val="24"/>
        </w:rPr>
        <w:t>Члан 1</w:t>
      </w:r>
      <w:r w:rsidR="004B051D" w:rsidRPr="003756CB">
        <w:rPr>
          <w:rFonts w:cs="Arial"/>
          <w:b/>
          <w:sz w:val="24"/>
          <w:szCs w:val="24"/>
          <w:lang w:val="sr-Cyrl-RS"/>
        </w:rPr>
        <w:t>6</w:t>
      </w:r>
      <w:r w:rsidRPr="003756CB">
        <w:rPr>
          <w:rFonts w:cs="Arial"/>
          <w:b/>
          <w:sz w:val="24"/>
          <w:szCs w:val="24"/>
        </w:rPr>
        <w:t>.</w:t>
      </w:r>
    </w:p>
    <w:p w14:paraId="4C01A249" w14:textId="48EC95BE" w:rsidR="0049352F" w:rsidRPr="003756CB" w:rsidRDefault="0049352F" w:rsidP="0049352F">
      <w:pPr>
        <w:spacing w:before="0"/>
        <w:rPr>
          <w:rFonts w:cs="Arial"/>
          <w:sz w:val="24"/>
          <w:szCs w:val="24"/>
          <w:lang w:val="sr-Cyrl-RS"/>
        </w:rPr>
      </w:pPr>
      <w:r w:rsidRPr="003756CB">
        <w:rPr>
          <w:rFonts w:cs="Arial"/>
          <w:sz w:val="24"/>
          <w:szCs w:val="24"/>
          <w:lang w:val="sr-Cyrl-CS"/>
        </w:rPr>
        <w:t xml:space="preserve">Уколико </w:t>
      </w:r>
      <w:r w:rsidRPr="003756CB">
        <w:rPr>
          <w:rFonts w:cs="Arial"/>
          <w:bCs/>
          <w:sz w:val="24"/>
          <w:szCs w:val="24"/>
          <w:lang w:val="sr-Cyrl-RS" w:eastAsia="sr-Latn-RS"/>
        </w:rPr>
        <w:t>Пружалац услуге</w:t>
      </w:r>
      <w:r w:rsidRPr="003756CB">
        <w:rPr>
          <w:rFonts w:cs="Arial"/>
          <w:sz w:val="24"/>
          <w:szCs w:val="24"/>
          <w:lang w:val="sr-Cyrl-CS"/>
        </w:rPr>
        <w:t xml:space="preserve"> у уговореном року не и</w:t>
      </w:r>
      <w:r w:rsidRPr="003756CB">
        <w:rPr>
          <w:rFonts w:cs="Arial"/>
          <w:sz w:val="24"/>
          <w:szCs w:val="24"/>
          <w:lang w:val="sr-Cyrl-RS"/>
        </w:rPr>
        <w:t xml:space="preserve">спуни своју уговорну обавезу из члана 1. овог Оквирног споразума, </w:t>
      </w:r>
      <w:r w:rsidR="007D63A7" w:rsidRPr="003756CB">
        <w:rPr>
          <w:rFonts w:cs="Arial"/>
          <w:sz w:val="24"/>
          <w:szCs w:val="24"/>
          <w:lang w:val="sr-Cyrl-RS"/>
        </w:rPr>
        <w:t>Корисник услуге</w:t>
      </w:r>
      <w:r w:rsidRPr="003756CB">
        <w:rPr>
          <w:rFonts w:cs="Arial"/>
          <w:sz w:val="24"/>
          <w:szCs w:val="24"/>
          <w:lang w:val="sr-Cyrl-RS"/>
        </w:rPr>
        <w:t xml:space="preserve"> има право да</w:t>
      </w:r>
      <w:r w:rsidR="002165E8">
        <w:rPr>
          <w:rFonts w:cs="Arial"/>
          <w:sz w:val="24"/>
          <w:szCs w:val="24"/>
          <w:lang w:val="sr-Cyrl-RS"/>
        </w:rPr>
        <w:t xml:space="preserve"> наплати уговорну казну и то 0,5</w:t>
      </w:r>
      <w:r w:rsidRPr="003756CB">
        <w:rPr>
          <w:rFonts w:cs="Arial"/>
          <w:sz w:val="24"/>
          <w:szCs w:val="24"/>
          <w:lang w:val="sr-Cyrl-CS"/>
        </w:rPr>
        <w:t>%</w:t>
      </w:r>
      <w:r w:rsidRPr="003756CB">
        <w:rPr>
          <w:rFonts w:cs="Arial"/>
          <w:sz w:val="24"/>
          <w:szCs w:val="24"/>
          <w:lang w:val="sr-Cyrl-RS"/>
        </w:rPr>
        <w:t xml:space="preserve"> од вредности појединачно издате Наруџбенице,за сваки дан закашњења, а највише у укупном износу од 10% вредности Наруџбенице без ПДВ.</w:t>
      </w:r>
    </w:p>
    <w:p w14:paraId="75BBAC4C" w14:textId="77777777" w:rsidR="0049352F" w:rsidRPr="003756CB" w:rsidRDefault="0049352F" w:rsidP="0049352F">
      <w:pPr>
        <w:spacing w:before="0"/>
        <w:rPr>
          <w:rFonts w:cs="Arial"/>
          <w:sz w:val="24"/>
          <w:szCs w:val="24"/>
          <w:lang w:val="sr-Cyrl-RS"/>
        </w:rPr>
      </w:pPr>
    </w:p>
    <w:p w14:paraId="3BCDE163" w14:textId="77777777" w:rsidR="0049352F" w:rsidRPr="003756CB" w:rsidRDefault="0049352F" w:rsidP="0049352F">
      <w:pPr>
        <w:spacing w:before="0"/>
        <w:rPr>
          <w:rFonts w:cs="Arial"/>
          <w:sz w:val="24"/>
          <w:szCs w:val="24"/>
          <w:lang w:val="sr-Cyrl-CS"/>
        </w:rPr>
      </w:pPr>
      <w:r w:rsidRPr="003756CB">
        <w:rPr>
          <w:rFonts w:cs="Arial"/>
          <w:sz w:val="24"/>
          <w:szCs w:val="24"/>
          <w:lang w:val="sr-Cyrl-RS"/>
        </w:rPr>
        <w:t>У случају доцње Корисник услуге</w:t>
      </w:r>
      <w:r w:rsidRPr="003756CB">
        <w:rPr>
          <w:rFonts w:cs="Arial"/>
          <w:sz w:val="24"/>
          <w:szCs w:val="24"/>
          <w:lang w:val="sr-Cyrl-CS"/>
        </w:rPr>
        <w:t xml:space="preserve"> има право да захтева и испуњење </w:t>
      </w:r>
      <w:r w:rsidRPr="003756CB">
        <w:rPr>
          <w:rFonts w:cs="Arial"/>
          <w:sz w:val="24"/>
          <w:szCs w:val="24"/>
          <w:lang w:val="sr-Cyrl-RS"/>
        </w:rPr>
        <w:t xml:space="preserve">уговорне </w:t>
      </w:r>
      <w:r w:rsidRPr="003756CB">
        <w:rPr>
          <w:rFonts w:cs="Arial"/>
          <w:sz w:val="24"/>
          <w:szCs w:val="24"/>
          <w:lang w:val="sr-Cyrl-CS"/>
        </w:rPr>
        <w:t>обавезе и уговорну казну</w:t>
      </w:r>
      <w:r w:rsidRPr="003756CB">
        <w:rPr>
          <w:rFonts w:cs="Arial"/>
          <w:sz w:val="24"/>
          <w:szCs w:val="24"/>
          <w:lang w:val="sr-Cyrl-RS"/>
        </w:rPr>
        <w:t xml:space="preserve">, под условом да без одлагања, а најкасније пре пријема Извештаја саопшти Пружаоцу услуге да задржава право на уговорну казну и под условом да </w:t>
      </w:r>
      <w:r w:rsidRPr="003756CB">
        <w:rPr>
          <w:rFonts w:cs="Arial"/>
          <w:sz w:val="24"/>
          <w:szCs w:val="24"/>
          <w:lang w:val="sr-Cyrl-CS"/>
        </w:rPr>
        <w:t>до за</w:t>
      </w:r>
      <w:r w:rsidRPr="003756CB">
        <w:rPr>
          <w:rFonts w:cs="Arial"/>
          <w:sz w:val="24"/>
          <w:szCs w:val="24"/>
          <w:lang w:val="sr-Cyrl-RS"/>
        </w:rPr>
        <w:t>каш</w:t>
      </w:r>
      <w:r w:rsidRPr="003756CB">
        <w:rPr>
          <w:rFonts w:cs="Arial"/>
          <w:sz w:val="24"/>
          <w:szCs w:val="24"/>
          <w:lang w:val="sr-Cyrl-CS"/>
        </w:rPr>
        <w:t xml:space="preserve">њења </w:t>
      </w:r>
      <w:r w:rsidRPr="003756CB">
        <w:rPr>
          <w:rFonts w:cs="Arial"/>
          <w:sz w:val="24"/>
          <w:szCs w:val="24"/>
          <w:lang w:val="sr-Cyrl-RS"/>
        </w:rPr>
        <w:t xml:space="preserve">није </w:t>
      </w:r>
      <w:r w:rsidRPr="003756CB">
        <w:rPr>
          <w:rFonts w:cs="Arial"/>
          <w:sz w:val="24"/>
          <w:szCs w:val="24"/>
          <w:lang w:val="sr-Cyrl-CS"/>
        </w:rPr>
        <w:t xml:space="preserve">дошло </w:t>
      </w:r>
      <w:r w:rsidR="007D63A7" w:rsidRPr="003756CB">
        <w:rPr>
          <w:rFonts w:cs="Arial"/>
          <w:sz w:val="24"/>
          <w:szCs w:val="24"/>
          <w:lang w:val="sr-Cyrl-RS"/>
        </w:rPr>
        <w:t>кривицом Корисника услуге</w:t>
      </w:r>
      <w:r w:rsidRPr="003756CB">
        <w:rPr>
          <w:rFonts w:cs="Arial"/>
          <w:sz w:val="24"/>
          <w:szCs w:val="24"/>
          <w:lang w:val="sr-Cyrl-RS"/>
        </w:rPr>
        <w:t>, нити услед дејства више силе</w:t>
      </w:r>
      <w:r w:rsidRPr="003756CB">
        <w:rPr>
          <w:rFonts w:cs="Arial"/>
          <w:sz w:val="24"/>
          <w:szCs w:val="24"/>
          <w:lang w:val="sr-Cyrl-CS"/>
        </w:rPr>
        <w:t>.</w:t>
      </w:r>
    </w:p>
    <w:p w14:paraId="644C5D84" w14:textId="77777777" w:rsidR="0049352F" w:rsidRPr="003756CB" w:rsidRDefault="0049352F" w:rsidP="0049352F">
      <w:pPr>
        <w:spacing w:before="0"/>
        <w:rPr>
          <w:rFonts w:cs="Arial"/>
          <w:sz w:val="24"/>
          <w:szCs w:val="24"/>
          <w:lang w:val="sr-Cyrl-RS"/>
        </w:rPr>
      </w:pPr>
    </w:p>
    <w:p w14:paraId="60AC86E3" w14:textId="77777777" w:rsidR="0049352F" w:rsidRPr="003756CB" w:rsidRDefault="0049352F" w:rsidP="0049352F">
      <w:pPr>
        <w:spacing w:before="0"/>
        <w:rPr>
          <w:rFonts w:cs="Arial"/>
          <w:sz w:val="24"/>
          <w:szCs w:val="24"/>
          <w:lang w:val="sr-Cyrl-RS"/>
        </w:rPr>
      </w:pPr>
      <w:r w:rsidRPr="003756CB">
        <w:rPr>
          <w:rFonts w:cs="Arial"/>
          <w:sz w:val="24"/>
          <w:szCs w:val="24"/>
          <w:lang w:val="sr-Cyrl-RS"/>
        </w:rPr>
        <w:t>Наплато</w:t>
      </w:r>
      <w:r w:rsidR="007D63A7" w:rsidRPr="003756CB">
        <w:rPr>
          <w:rFonts w:cs="Arial"/>
          <w:sz w:val="24"/>
          <w:szCs w:val="24"/>
          <w:lang w:val="sr-Cyrl-RS"/>
        </w:rPr>
        <w:t>м уговорне казне Корисник услуге</w:t>
      </w:r>
      <w:r w:rsidRPr="003756CB">
        <w:rPr>
          <w:rFonts w:cs="Arial"/>
          <w:sz w:val="24"/>
          <w:szCs w:val="24"/>
          <w:lang w:val="sr-Cyrl-RS"/>
        </w:rPr>
        <w:t xml:space="preserve"> не губи право на накнаду штете.  </w:t>
      </w:r>
    </w:p>
    <w:p w14:paraId="55BFAEEB" w14:textId="77777777" w:rsidR="004B051D" w:rsidRPr="003756CB" w:rsidRDefault="004B051D" w:rsidP="0049352F">
      <w:pPr>
        <w:spacing w:before="0"/>
        <w:rPr>
          <w:rFonts w:cs="Arial"/>
          <w:sz w:val="24"/>
          <w:szCs w:val="24"/>
          <w:lang w:val="sr-Cyrl-CS"/>
        </w:rPr>
      </w:pPr>
    </w:p>
    <w:p w14:paraId="35A66243" w14:textId="77777777" w:rsidR="0049352F" w:rsidRPr="003756CB" w:rsidRDefault="0049352F" w:rsidP="0049352F">
      <w:pPr>
        <w:spacing w:before="0"/>
        <w:rPr>
          <w:rFonts w:cs="Arial"/>
          <w:b/>
          <w:sz w:val="24"/>
          <w:szCs w:val="24"/>
          <w:lang w:val="sr-Cyrl-RS"/>
        </w:rPr>
      </w:pPr>
      <w:r w:rsidRPr="003756CB">
        <w:rPr>
          <w:rFonts w:cs="Arial"/>
          <w:b/>
          <w:sz w:val="24"/>
          <w:szCs w:val="24"/>
          <w:lang w:val="sr-Cyrl-RS"/>
        </w:rPr>
        <w:t>ВАЖНОСТ ОКВИРНОГ СПОРАЗУМА</w:t>
      </w:r>
    </w:p>
    <w:p w14:paraId="4B14659A" w14:textId="77777777" w:rsidR="0049352F" w:rsidRPr="003756CB" w:rsidRDefault="0049352F" w:rsidP="0049352F">
      <w:pPr>
        <w:spacing w:before="0"/>
        <w:rPr>
          <w:rFonts w:cs="Arial"/>
          <w:b/>
          <w:sz w:val="24"/>
          <w:szCs w:val="24"/>
          <w:lang w:val="sr-Cyrl-RS"/>
        </w:rPr>
      </w:pPr>
    </w:p>
    <w:p w14:paraId="688AA6CD" w14:textId="77777777" w:rsidR="0049352F" w:rsidRPr="003756CB" w:rsidRDefault="0049352F" w:rsidP="0049352F">
      <w:pPr>
        <w:spacing w:before="0"/>
        <w:jc w:val="center"/>
        <w:rPr>
          <w:rFonts w:cs="Arial"/>
          <w:b/>
          <w:sz w:val="24"/>
          <w:szCs w:val="24"/>
          <w:lang w:val="sr-Cyrl-RS"/>
        </w:rPr>
      </w:pPr>
      <w:r w:rsidRPr="003756CB">
        <w:rPr>
          <w:rFonts w:cs="Arial"/>
          <w:b/>
          <w:sz w:val="24"/>
          <w:szCs w:val="24"/>
          <w:lang w:val="sr-Cyrl-CS"/>
        </w:rPr>
        <w:t xml:space="preserve">Члан </w:t>
      </w:r>
      <w:r w:rsidRPr="003756CB">
        <w:rPr>
          <w:rFonts w:cs="Arial"/>
          <w:b/>
          <w:sz w:val="24"/>
          <w:szCs w:val="24"/>
          <w:lang w:val="sr-Cyrl-RS"/>
        </w:rPr>
        <w:t>1</w:t>
      </w:r>
      <w:r w:rsidR="004B051D" w:rsidRPr="003756CB">
        <w:rPr>
          <w:rFonts w:cs="Arial"/>
          <w:b/>
          <w:sz w:val="24"/>
          <w:szCs w:val="24"/>
          <w:lang w:val="sr-Cyrl-RS"/>
        </w:rPr>
        <w:t>7</w:t>
      </w:r>
      <w:r w:rsidRPr="003756CB">
        <w:rPr>
          <w:rFonts w:cs="Arial"/>
          <w:b/>
          <w:sz w:val="24"/>
          <w:szCs w:val="24"/>
          <w:lang w:val="sr-Cyrl-CS"/>
        </w:rPr>
        <w:t>.</w:t>
      </w:r>
    </w:p>
    <w:p w14:paraId="2A2DE8DB" w14:textId="77777777" w:rsidR="0049352F" w:rsidRPr="003756CB" w:rsidRDefault="0049352F" w:rsidP="0049352F">
      <w:pPr>
        <w:spacing w:before="0"/>
        <w:rPr>
          <w:rFonts w:eastAsia="Lucida Sans Unicode" w:cs="Arial"/>
          <w:sz w:val="24"/>
          <w:szCs w:val="24"/>
          <w:lang w:val="sr-Cyrl-CS"/>
        </w:rPr>
      </w:pPr>
      <w:r w:rsidRPr="003756CB">
        <w:rPr>
          <w:rFonts w:eastAsia="Lucida Sans Unicode" w:cs="Arial"/>
          <w:sz w:val="24"/>
          <w:szCs w:val="24"/>
          <w:lang w:val="am-ET"/>
        </w:rPr>
        <w:t xml:space="preserve">Овај </w:t>
      </w:r>
      <w:r w:rsidRPr="003756CB">
        <w:rPr>
          <w:rFonts w:eastAsia="Lucida Sans Unicode" w:cs="Arial"/>
          <w:sz w:val="24"/>
          <w:szCs w:val="24"/>
          <w:lang w:val="sr-Cyrl-RS"/>
        </w:rPr>
        <w:t>Оквирни споразум</w:t>
      </w:r>
      <w:r w:rsidRPr="003756CB">
        <w:rPr>
          <w:rFonts w:eastAsia="Lucida Sans Unicode" w:cs="Arial"/>
          <w:sz w:val="24"/>
          <w:szCs w:val="24"/>
          <w:lang w:val="am-ET"/>
        </w:rPr>
        <w:t xml:space="preserve"> се сматра закљученим</w:t>
      </w:r>
      <w:r w:rsidR="004B051D" w:rsidRPr="003756CB">
        <w:rPr>
          <w:rFonts w:eastAsia="Lucida Sans Unicode" w:cs="Arial"/>
          <w:sz w:val="24"/>
          <w:szCs w:val="24"/>
          <w:lang w:val="sr-Cyrl-CS"/>
        </w:rPr>
        <w:t xml:space="preserve"> и ступа на правну снагу</w:t>
      </w:r>
      <w:r w:rsidRPr="003756CB">
        <w:rPr>
          <w:rFonts w:eastAsia="Lucida Sans Unicode" w:cs="Arial"/>
          <w:sz w:val="24"/>
          <w:szCs w:val="24"/>
          <w:lang w:val="am-ET"/>
        </w:rPr>
        <w:t xml:space="preserve"> када га потпишу </w:t>
      </w:r>
      <w:r w:rsidRPr="003756CB">
        <w:rPr>
          <w:rFonts w:eastAsia="Lucida Sans Unicode" w:cs="Arial"/>
          <w:sz w:val="24"/>
          <w:szCs w:val="24"/>
          <w:lang w:val="sr-Cyrl-CS"/>
        </w:rPr>
        <w:t xml:space="preserve">законски заступници </w:t>
      </w:r>
      <w:r w:rsidRPr="003756CB">
        <w:rPr>
          <w:rFonts w:eastAsia="Lucida Sans Unicode" w:cs="Arial"/>
          <w:sz w:val="24"/>
          <w:szCs w:val="24"/>
          <w:lang w:val="am-ET"/>
        </w:rPr>
        <w:t>Страна</w:t>
      </w:r>
      <w:r w:rsidRPr="003756CB">
        <w:rPr>
          <w:rFonts w:eastAsia="Lucida Sans Unicode" w:cs="Arial"/>
          <w:sz w:val="24"/>
          <w:szCs w:val="24"/>
          <w:lang w:val="sr-Cyrl-RS"/>
        </w:rPr>
        <w:t xml:space="preserve"> у Оквирном споразуму</w:t>
      </w:r>
      <w:r w:rsidR="004B051D" w:rsidRPr="003756CB">
        <w:rPr>
          <w:rFonts w:eastAsia="Lucida Sans Unicode" w:cs="Arial"/>
          <w:sz w:val="24"/>
          <w:szCs w:val="24"/>
          <w:lang w:val="sr-Cyrl-CS"/>
        </w:rPr>
        <w:t>.</w:t>
      </w:r>
    </w:p>
    <w:p w14:paraId="3E4ADFFE" w14:textId="45CB9B48" w:rsidR="0049352F" w:rsidRPr="003756CB" w:rsidRDefault="0049352F" w:rsidP="00820669">
      <w:pPr>
        <w:spacing w:before="0"/>
        <w:rPr>
          <w:rFonts w:cs="Arial"/>
          <w:sz w:val="24"/>
          <w:szCs w:val="24"/>
          <w:lang w:val="sr-Cyrl-RS"/>
        </w:rPr>
      </w:pPr>
      <w:r w:rsidRPr="003756CB">
        <w:rPr>
          <w:rFonts w:cs="Arial"/>
          <w:sz w:val="24"/>
          <w:szCs w:val="24"/>
          <w:lang w:val="sr-Cyrl-RS"/>
        </w:rPr>
        <w:lastRenderedPageBreak/>
        <w:t>Оквирни споразум се закључује на период</w:t>
      </w:r>
      <w:r w:rsidRPr="003756CB">
        <w:rPr>
          <w:rFonts w:cs="Arial"/>
          <w:sz w:val="24"/>
          <w:szCs w:val="24"/>
        </w:rPr>
        <w:t xml:space="preserve"> </w:t>
      </w:r>
      <w:r w:rsidR="00690716">
        <w:rPr>
          <w:rFonts w:cs="Arial"/>
          <w:sz w:val="24"/>
          <w:szCs w:val="24"/>
          <w:lang w:val="sr-Cyrl-RS"/>
        </w:rPr>
        <w:t>до две године</w:t>
      </w:r>
      <w:r w:rsidR="00456FE0" w:rsidRPr="003756CB">
        <w:rPr>
          <w:rFonts w:cs="Arial"/>
          <w:sz w:val="24"/>
          <w:szCs w:val="24"/>
          <w:lang w:val="sr-Cyrl-RS"/>
        </w:rPr>
        <w:t xml:space="preserve"> од дана ступања на снагу</w:t>
      </w:r>
      <w:r w:rsidRPr="003756CB">
        <w:rPr>
          <w:rFonts w:cs="Arial"/>
          <w:sz w:val="24"/>
          <w:szCs w:val="24"/>
          <w:lang w:val="sr-Cyrl-RS"/>
        </w:rPr>
        <w:t>, а најкасније до</w:t>
      </w:r>
      <w:r w:rsidRPr="003756CB">
        <w:rPr>
          <w:rFonts w:cs="Arial"/>
          <w:color w:val="00B050"/>
          <w:sz w:val="24"/>
          <w:szCs w:val="24"/>
          <w:lang w:val="sr-Cyrl-RS"/>
        </w:rPr>
        <w:t xml:space="preserve"> </w:t>
      </w:r>
      <w:r w:rsidRPr="003756CB">
        <w:rPr>
          <w:rFonts w:cs="Arial"/>
          <w:sz w:val="24"/>
          <w:szCs w:val="24"/>
          <w:lang w:val="sr-Cyrl-RS"/>
        </w:rPr>
        <w:t>утрошка предвиђених средстава.</w:t>
      </w:r>
    </w:p>
    <w:p w14:paraId="597FE338" w14:textId="77777777" w:rsidR="00554E14" w:rsidRPr="003756CB" w:rsidRDefault="00554E14" w:rsidP="00820669">
      <w:pPr>
        <w:spacing w:before="0"/>
        <w:rPr>
          <w:rFonts w:cs="Arial"/>
          <w:sz w:val="24"/>
          <w:szCs w:val="24"/>
          <w:lang w:val="sr-Cyrl-RS"/>
        </w:rPr>
      </w:pPr>
    </w:p>
    <w:p w14:paraId="1A3CD448" w14:textId="77777777" w:rsidR="00554E14" w:rsidRPr="003756CB" w:rsidRDefault="00554E14" w:rsidP="00820669">
      <w:pPr>
        <w:spacing w:before="0"/>
        <w:rPr>
          <w:rFonts w:eastAsia="Calibri" w:cs="Arial"/>
          <w:sz w:val="24"/>
          <w:szCs w:val="24"/>
          <w:lang w:val="sr-Cyrl-RS"/>
        </w:rPr>
      </w:pPr>
      <w:r w:rsidRPr="003756CB">
        <w:rPr>
          <w:rFonts w:cs="Arial"/>
          <w:sz w:val="24"/>
          <w:szCs w:val="24"/>
        </w:rPr>
        <w:t xml:space="preserve">Уколико Оквирни споразум није раскинут или престао да важи на други начин у складу са одредбама овог Оквирног споразума или </w:t>
      </w:r>
      <w:r w:rsidRPr="003756CB">
        <w:rPr>
          <w:rFonts w:cs="Arial"/>
          <w:sz w:val="24"/>
          <w:szCs w:val="24"/>
          <w:lang w:val="sr-Cyrl-RS"/>
        </w:rPr>
        <w:t>З</w:t>
      </w:r>
      <w:r w:rsidRPr="003756CB">
        <w:rPr>
          <w:rFonts w:cs="Arial"/>
          <w:sz w:val="24"/>
          <w:szCs w:val="24"/>
        </w:rPr>
        <w:t>акона, Оквирни споразум престаје да важи исплатом укупне вредности из</w:t>
      </w:r>
      <w:r w:rsidRPr="003756CB">
        <w:rPr>
          <w:rFonts w:cs="Arial"/>
          <w:sz w:val="24"/>
          <w:szCs w:val="24"/>
          <w:lang w:val="sr-Cyrl-RS"/>
        </w:rPr>
        <w:t xml:space="preserve"> члана 3. </w:t>
      </w:r>
      <w:proofErr w:type="gramStart"/>
      <w:r w:rsidRPr="003756CB">
        <w:rPr>
          <w:rFonts w:cs="Arial"/>
          <w:sz w:val="24"/>
          <w:szCs w:val="24"/>
        </w:rPr>
        <w:t>ово</w:t>
      </w:r>
      <w:r w:rsidRPr="003756CB">
        <w:rPr>
          <w:rFonts w:cs="Arial"/>
          <w:sz w:val="24"/>
          <w:szCs w:val="24"/>
          <w:lang w:val="sr-Cyrl-RS"/>
        </w:rPr>
        <w:t>г</w:t>
      </w:r>
      <w:proofErr w:type="gramEnd"/>
      <w:r w:rsidRPr="003756CB">
        <w:rPr>
          <w:rFonts w:cs="Arial"/>
          <w:sz w:val="24"/>
          <w:szCs w:val="24"/>
        </w:rPr>
        <w:t xml:space="preserve"> Оквирног споразума</w:t>
      </w:r>
      <w:r w:rsidR="00820669" w:rsidRPr="003756CB">
        <w:rPr>
          <w:rFonts w:cs="Arial"/>
          <w:sz w:val="24"/>
          <w:szCs w:val="24"/>
          <w:lang w:val="sr-Cyrl-RS"/>
        </w:rPr>
        <w:t>.</w:t>
      </w:r>
    </w:p>
    <w:p w14:paraId="2AA88814" w14:textId="458CCE1A" w:rsidR="00554E14" w:rsidRDefault="00554E14" w:rsidP="00554E14">
      <w:pPr>
        <w:pStyle w:val="CommentText"/>
        <w:rPr>
          <w:rFonts w:cs="Arial"/>
          <w:sz w:val="24"/>
          <w:szCs w:val="24"/>
          <w:lang w:val="sr-Cyrl-RS"/>
        </w:rPr>
      </w:pPr>
      <w:r w:rsidRPr="003756CB">
        <w:rPr>
          <w:rFonts w:cs="Arial"/>
          <w:sz w:val="24"/>
          <w:szCs w:val="24"/>
        </w:rPr>
        <w:t xml:space="preserve">Уколико Оквирни споразум није извршен, раскинут или престао да важи на други начин у складу са одредбама овог Оквирног споразума или </w:t>
      </w:r>
      <w:r w:rsidRPr="003756CB">
        <w:rPr>
          <w:rFonts w:cs="Arial"/>
          <w:sz w:val="24"/>
          <w:szCs w:val="24"/>
          <w:lang w:val="sr-Cyrl-RS"/>
        </w:rPr>
        <w:t>З</w:t>
      </w:r>
      <w:r w:rsidRPr="003756CB">
        <w:rPr>
          <w:rFonts w:cs="Arial"/>
          <w:sz w:val="24"/>
          <w:szCs w:val="24"/>
        </w:rPr>
        <w:t xml:space="preserve">акона, Оквирни споразум престаје да важи истеком рока </w:t>
      </w:r>
      <w:r w:rsidR="00690716">
        <w:rPr>
          <w:rFonts w:cs="Arial"/>
          <w:sz w:val="24"/>
          <w:szCs w:val="24"/>
        </w:rPr>
        <w:t xml:space="preserve">до </w:t>
      </w:r>
      <w:r w:rsidR="00D931AF">
        <w:rPr>
          <w:rFonts w:cs="Arial"/>
          <w:sz w:val="24"/>
          <w:szCs w:val="24"/>
          <w:lang w:val="sr-Cyrl-RS"/>
        </w:rPr>
        <w:t xml:space="preserve">2 (словима: </w:t>
      </w:r>
      <w:r w:rsidR="00690716">
        <w:rPr>
          <w:rFonts w:cs="Arial"/>
          <w:sz w:val="24"/>
          <w:szCs w:val="24"/>
        </w:rPr>
        <w:t>две</w:t>
      </w:r>
      <w:r w:rsidR="00D931AF">
        <w:rPr>
          <w:rFonts w:cs="Arial"/>
          <w:sz w:val="24"/>
          <w:szCs w:val="24"/>
          <w:lang w:val="sr-Cyrl-RS"/>
        </w:rPr>
        <w:t>)</w:t>
      </w:r>
      <w:r w:rsidR="00690716">
        <w:rPr>
          <w:rFonts w:cs="Arial"/>
          <w:sz w:val="24"/>
          <w:szCs w:val="24"/>
        </w:rPr>
        <w:t xml:space="preserve"> године</w:t>
      </w:r>
      <w:r w:rsidRPr="003756CB">
        <w:rPr>
          <w:rFonts w:cs="Arial"/>
          <w:sz w:val="24"/>
          <w:szCs w:val="24"/>
          <w:lang w:val="sr-Cyrl-RS"/>
        </w:rPr>
        <w:t xml:space="preserve"> </w:t>
      </w:r>
      <w:r w:rsidRPr="003756CB">
        <w:rPr>
          <w:rFonts w:cs="Arial"/>
          <w:sz w:val="24"/>
          <w:szCs w:val="24"/>
        </w:rPr>
        <w:t>од дана закључења Оквирног споразума</w:t>
      </w:r>
      <w:r w:rsidRPr="003756CB">
        <w:rPr>
          <w:rFonts w:cs="Arial"/>
          <w:sz w:val="24"/>
          <w:szCs w:val="24"/>
          <w:lang w:val="sr-Cyrl-RS"/>
        </w:rPr>
        <w:t>.</w:t>
      </w:r>
    </w:p>
    <w:p w14:paraId="38AB3C4D" w14:textId="77777777" w:rsidR="00391011" w:rsidRPr="003756CB" w:rsidRDefault="00391011" w:rsidP="00554E14">
      <w:pPr>
        <w:pStyle w:val="CommentText"/>
        <w:rPr>
          <w:rFonts w:cs="Arial"/>
          <w:sz w:val="24"/>
          <w:szCs w:val="24"/>
          <w:lang w:val="sr-Cyrl-RS"/>
        </w:rPr>
      </w:pPr>
    </w:p>
    <w:p w14:paraId="1E792A67" w14:textId="77777777" w:rsidR="0049352F" w:rsidRPr="003756CB" w:rsidRDefault="0049352F" w:rsidP="0049352F">
      <w:pPr>
        <w:spacing w:before="0"/>
        <w:rPr>
          <w:rFonts w:cs="Arial"/>
          <w:i/>
          <w:color w:val="00B050"/>
          <w:sz w:val="24"/>
          <w:szCs w:val="24"/>
          <w:lang w:val="sr-Cyrl-RS"/>
        </w:rPr>
      </w:pPr>
    </w:p>
    <w:p w14:paraId="295C81AB" w14:textId="77777777" w:rsidR="0049352F" w:rsidRPr="003756CB" w:rsidRDefault="0049352F" w:rsidP="0049352F">
      <w:pPr>
        <w:pStyle w:val="CommentText"/>
        <w:spacing w:before="0"/>
        <w:rPr>
          <w:rFonts w:cs="Arial"/>
          <w:b/>
          <w:sz w:val="24"/>
          <w:szCs w:val="24"/>
          <w:lang w:val="sr-Cyrl-RS"/>
        </w:rPr>
      </w:pPr>
      <w:r w:rsidRPr="003756CB">
        <w:rPr>
          <w:rFonts w:cs="Arial"/>
          <w:b/>
          <w:sz w:val="24"/>
          <w:szCs w:val="24"/>
          <w:lang w:val="sr-Cyrl-RS"/>
        </w:rPr>
        <w:t>ИЗМЕНЕ ОКВИРНОГ СПОРАЗУМА</w:t>
      </w:r>
    </w:p>
    <w:p w14:paraId="5CE74533" w14:textId="77777777" w:rsidR="0049352F" w:rsidRPr="003756CB" w:rsidRDefault="0049352F" w:rsidP="0049352F">
      <w:pPr>
        <w:pStyle w:val="CommentText"/>
        <w:spacing w:before="0"/>
        <w:rPr>
          <w:rFonts w:cs="Arial"/>
          <w:b/>
          <w:sz w:val="24"/>
          <w:szCs w:val="24"/>
          <w:lang w:val="sr-Cyrl-RS"/>
        </w:rPr>
      </w:pPr>
    </w:p>
    <w:p w14:paraId="2F56ABB1" w14:textId="77777777" w:rsidR="0049352F" w:rsidRPr="003756CB" w:rsidRDefault="0049352F" w:rsidP="0049352F">
      <w:pPr>
        <w:pStyle w:val="CommentText"/>
        <w:spacing w:before="0"/>
        <w:jc w:val="center"/>
        <w:rPr>
          <w:rFonts w:cs="Arial"/>
          <w:b/>
          <w:sz w:val="24"/>
          <w:szCs w:val="24"/>
          <w:lang w:val="sr-Cyrl-RS"/>
        </w:rPr>
      </w:pPr>
      <w:r w:rsidRPr="003756CB">
        <w:rPr>
          <w:rFonts w:cs="Arial"/>
          <w:b/>
          <w:sz w:val="24"/>
          <w:szCs w:val="24"/>
          <w:lang w:val="sr-Cyrl-RS"/>
        </w:rPr>
        <w:t>Члан 1</w:t>
      </w:r>
      <w:r w:rsidR="004B051D" w:rsidRPr="003756CB">
        <w:rPr>
          <w:rFonts w:cs="Arial"/>
          <w:b/>
          <w:sz w:val="24"/>
          <w:szCs w:val="24"/>
          <w:lang w:val="sr-Cyrl-RS"/>
        </w:rPr>
        <w:t>8</w:t>
      </w:r>
      <w:r w:rsidRPr="003756CB">
        <w:rPr>
          <w:rFonts w:cs="Arial"/>
          <w:b/>
          <w:sz w:val="24"/>
          <w:szCs w:val="24"/>
          <w:lang w:val="sr-Cyrl-RS"/>
        </w:rPr>
        <w:t>.</w:t>
      </w:r>
    </w:p>
    <w:p w14:paraId="2B0569F0" w14:textId="77777777" w:rsidR="0049352F" w:rsidRPr="003756CB" w:rsidRDefault="0049352F" w:rsidP="0049352F">
      <w:pPr>
        <w:pStyle w:val="CommentText"/>
        <w:spacing w:before="0"/>
        <w:rPr>
          <w:rFonts w:cs="Arial"/>
          <w:sz w:val="24"/>
          <w:szCs w:val="24"/>
          <w:lang w:val="sr-Cyrl-RS"/>
        </w:rPr>
      </w:pPr>
      <w:r w:rsidRPr="003756CB">
        <w:rPr>
          <w:rFonts w:cs="Arial"/>
          <w:sz w:val="24"/>
          <w:szCs w:val="24"/>
          <w:lang w:val="sr-Cyrl-RS"/>
        </w:rPr>
        <w:t>Корисник услуге може након закључења овог Оквирног споразума без спровођења поступка јавне набавке повећати обим предмета набавке до лимита прописаног чланом 115. став 1. Закона.</w:t>
      </w:r>
    </w:p>
    <w:p w14:paraId="09BDDE5A" w14:textId="77777777" w:rsidR="0049352F" w:rsidRPr="003756CB" w:rsidRDefault="0049352F" w:rsidP="0049352F">
      <w:pPr>
        <w:pStyle w:val="CommentText"/>
        <w:rPr>
          <w:rFonts w:cs="Arial"/>
          <w:sz w:val="24"/>
          <w:szCs w:val="24"/>
          <w:lang w:val="sr-Cyrl-RS"/>
        </w:rPr>
      </w:pPr>
      <w:r w:rsidRPr="003756CB">
        <w:rPr>
          <w:rFonts w:cs="Arial"/>
          <w:sz w:val="24"/>
          <w:szCs w:val="24"/>
          <w:lang w:val="sr-Cyrl-RS"/>
        </w:rPr>
        <w:t>У случају из става 1. овог члана Оквирног споразума, Корисник услуге ће донети Одлуку о измени уговора која садржи податке у складу са Прилогом 3Л Закона и у року од 3 (словима: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5407E515" w14:textId="77777777" w:rsidR="0049352F" w:rsidRPr="003756CB" w:rsidRDefault="0049352F" w:rsidP="0049352F">
      <w:pPr>
        <w:spacing w:before="0"/>
        <w:rPr>
          <w:rFonts w:cs="Arial"/>
          <w:sz w:val="24"/>
          <w:szCs w:val="24"/>
          <w:lang w:val="sr-Cyrl-RS"/>
        </w:rPr>
      </w:pPr>
    </w:p>
    <w:p w14:paraId="4DEC2DEB" w14:textId="77777777" w:rsidR="0049352F" w:rsidRPr="003756CB" w:rsidRDefault="004B051D" w:rsidP="0049352F">
      <w:pPr>
        <w:spacing w:before="0"/>
        <w:jc w:val="center"/>
        <w:rPr>
          <w:rFonts w:cs="Arial"/>
          <w:b/>
          <w:sz w:val="24"/>
          <w:szCs w:val="24"/>
          <w:lang w:val="sr-Cyrl-RS"/>
        </w:rPr>
      </w:pPr>
      <w:r w:rsidRPr="003756CB">
        <w:rPr>
          <w:rFonts w:cs="Arial"/>
          <w:b/>
          <w:sz w:val="24"/>
          <w:szCs w:val="24"/>
          <w:lang w:val="sr-Cyrl-CS"/>
        </w:rPr>
        <w:t>Члан 19</w:t>
      </w:r>
      <w:r w:rsidR="0049352F" w:rsidRPr="003756CB">
        <w:rPr>
          <w:rFonts w:cs="Arial"/>
          <w:b/>
          <w:sz w:val="24"/>
          <w:szCs w:val="24"/>
          <w:lang w:val="sr-Cyrl-CS"/>
        </w:rPr>
        <w:t>.</w:t>
      </w:r>
    </w:p>
    <w:p w14:paraId="78AA81A9" w14:textId="77777777" w:rsidR="0049352F" w:rsidRPr="003756CB" w:rsidRDefault="0049352F" w:rsidP="0049352F">
      <w:pPr>
        <w:spacing w:before="0"/>
        <w:rPr>
          <w:rFonts w:cs="Arial"/>
          <w:sz w:val="24"/>
          <w:szCs w:val="24"/>
          <w:lang w:val="sr-Cyrl-CS" w:eastAsia="sr-Latn-CS"/>
        </w:rPr>
      </w:pPr>
      <w:r w:rsidRPr="003756CB">
        <w:rPr>
          <w:rFonts w:cs="Arial"/>
          <w:sz w:val="24"/>
          <w:szCs w:val="24"/>
          <w:lang w:val="sr-Cyrl-RS" w:eastAsia="sr-Latn-CS"/>
        </w:rPr>
        <w:t>Стране</w:t>
      </w:r>
      <w:r w:rsidRPr="003756CB">
        <w:rPr>
          <w:rFonts w:cs="Arial"/>
          <w:sz w:val="24"/>
          <w:szCs w:val="24"/>
          <w:lang w:val="sr-Cyrl-CS" w:eastAsia="sr-Latn-CS"/>
        </w:rPr>
        <w:t xml:space="preserve"> </w:t>
      </w:r>
      <w:r w:rsidRPr="003756CB">
        <w:rPr>
          <w:rFonts w:cs="Arial"/>
          <w:sz w:val="24"/>
          <w:szCs w:val="24"/>
          <w:lang w:val="sr-Cyrl-RS" w:eastAsia="sr-Latn-CS"/>
        </w:rPr>
        <w:t xml:space="preserve">у Оквирном споразуму </w:t>
      </w:r>
      <w:r w:rsidRPr="003756CB">
        <w:rPr>
          <w:rFonts w:cs="Arial"/>
          <w:sz w:val="24"/>
          <w:szCs w:val="24"/>
          <w:lang w:val="sr-Cyrl-CS" w:eastAsia="sr-Latn-CS"/>
        </w:rPr>
        <w:t xml:space="preserve">су сагласне да се евентуалне измене и допуне овог </w:t>
      </w:r>
      <w:r w:rsidRPr="003756CB">
        <w:rPr>
          <w:rFonts w:cs="Arial"/>
          <w:sz w:val="24"/>
          <w:szCs w:val="24"/>
          <w:lang w:val="sr-Cyrl-RS" w:eastAsia="sr-Latn-CS"/>
        </w:rPr>
        <w:t>Оквирног споразума</w:t>
      </w:r>
      <w:r w:rsidRPr="003756CB">
        <w:rPr>
          <w:rFonts w:cs="Arial"/>
          <w:sz w:val="24"/>
          <w:szCs w:val="24"/>
          <w:lang w:val="sr-Cyrl-CS" w:eastAsia="sr-Latn-CS"/>
        </w:rPr>
        <w:t xml:space="preserve"> изврше у писаној форми - закључивањем Анекса </w:t>
      </w:r>
      <w:r w:rsidRPr="003756CB">
        <w:rPr>
          <w:rFonts w:cs="Arial"/>
          <w:sz w:val="24"/>
          <w:szCs w:val="24"/>
          <w:lang w:val="sr-Cyrl-RS" w:eastAsia="sr-Latn-CS"/>
        </w:rPr>
        <w:t>Оквирног споразума</w:t>
      </w:r>
      <w:r w:rsidRPr="003756CB">
        <w:rPr>
          <w:rFonts w:cs="Arial"/>
          <w:sz w:val="24"/>
          <w:szCs w:val="24"/>
          <w:lang w:val="sr-Cyrl-CS" w:eastAsia="sr-Latn-CS"/>
        </w:rPr>
        <w:t>.</w:t>
      </w:r>
    </w:p>
    <w:p w14:paraId="403D22CF" w14:textId="77777777" w:rsidR="0049352F" w:rsidRPr="003756CB" w:rsidRDefault="0049352F" w:rsidP="0049352F">
      <w:pPr>
        <w:spacing w:before="0"/>
        <w:rPr>
          <w:rFonts w:cs="Arial"/>
          <w:sz w:val="24"/>
          <w:szCs w:val="24"/>
          <w:lang w:val="sr-Cyrl-RS"/>
        </w:rPr>
      </w:pPr>
    </w:p>
    <w:p w14:paraId="046D4721" w14:textId="77777777" w:rsidR="0049352F" w:rsidRPr="003756CB" w:rsidRDefault="0049352F" w:rsidP="0049352F">
      <w:pPr>
        <w:spacing w:before="0"/>
        <w:rPr>
          <w:rFonts w:cs="Arial"/>
          <w:b/>
          <w:sz w:val="24"/>
          <w:szCs w:val="24"/>
          <w:lang w:val="sr-Cyrl-RS"/>
        </w:rPr>
      </w:pPr>
      <w:r w:rsidRPr="003756CB">
        <w:rPr>
          <w:rFonts w:cs="Arial"/>
          <w:b/>
          <w:sz w:val="24"/>
          <w:szCs w:val="24"/>
          <w:lang w:val="sr-Cyrl-CS"/>
        </w:rPr>
        <w:t xml:space="preserve">РАСКИД </w:t>
      </w:r>
      <w:r w:rsidRPr="003756CB">
        <w:rPr>
          <w:rFonts w:cs="Arial"/>
          <w:b/>
          <w:sz w:val="24"/>
          <w:szCs w:val="24"/>
          <w:lang w:val="sr-Cyrl-RS"/>
        </w:rPr>
        <w:t xml:space="preserve">ОКВИРНОГ СПОРАЗУМА </w:t>
      </w:r>
    </w:p>
    <w:p w14:paraId="6F4E6DFD" w14:textId="77777777" w:rsidR="0049352F" w:rsidRPr="003756CB" w:rsidRDefault="0049352F" w:rsidP="0049352F">
      <w:pPr>
        <w:spacing w:before="0"/>
        <w:rPr>
          <w:rFonts w:cs="Arial"/>
          <w:b/>
          <w:sz w:val="24"/>
          <w:szCs w:val="24"/>
          <w:lang w:val="sr-Cyrl-RS"/>
        </w:rPr>
      </w:pPr>
    </w:p>
    <w:p w14:paraId="6DFD26B3" w14:textId="14DE04DB" w:rsidR="00391011" w:rsidRPr="00B90EF2" w:rsidRDefault="004B051D" w:rsidP="000F3F69">
      <w:pPr>
        <w:spacing w:before="0"/>
        <w:jc w:val="center"/>
        <w:rPr>
          <w:noProof/>
        </w:rPr>
      </w:pPr>
      <w:r w:rsidRPr="003756CB">
        <w:rPr>
          <w:rFonts w:cs="Arial"/>
          <w:b/>
          <w:sz w:val="24"/>
          <w:szCs w:val="24"/>
          <w:lang w:val="sr-Cyrl-CS"/>
        </w:rPr>
        <w:t>Члан 20</w:t>
      </w:r>
      <w:r w:rsidR="0049352F" w:rsidRPr="003756CB">
        <w:rPr>
          <w:rFonts w:cs="Arial"/>
          <w:b/>
          <w:sz w:val="24"/>
          <w:szCs w:val="24"/>
          <w:lang w:val="sr-Cyrl-CS"/>
        </w:rPr>
        <w:t>.</w:t>
      </w:r>
    </w:p>
    <w:p w14:paraId="23C28AFA" w14:textId="77777777" w:rsidR="00391011" w:rsidRPr="00391011" w:rsidRDefault="00391011" w:rsidP="00391011">
      <w:pPr>
        <w:pStyle w:val="ArrialNarrow"/>
        <w:rPr>
          <w:rFonts w:ascii="Arial" w:hAnsi="Arial" w:cs="Arial"/>
          <w:noProof/>
          <w:szCs w:val="24"/>
        </w:rPr>
      </w:pPr>
      <w:r w:rsidRPr="00391011">
        <w:rPr>
          <w:rFonts w:ascii="Arial" w:hAnsi="Arial" w:cs="Arial"/>
          <w:noProof/>
          <w:szCs w:val="24"/>
        </w:rPr>
        <w:t xml:space="preserve">Свака </w:t>
      </w:r>
      <w:r w:rsidRPr="00391011">
        <w:rPr>
          <w:rFonts w:ascii="Arial" w:hAnsi="Arial" w:cs="Arial"/>
          <w:noProof/>
          <w:szCs w:val="24"/>
          <w:lang w:val="sr-Cyrl-RS"/>
        </w:rPr>
        <w:t xml:space="preserve"> Страна у споразуму</w:t>
      </w:r>
      <w:r w:rsidRPr="00391011">
        <w:rPr>
          <w:rFonts w:ascii="Arial" w:hAnsi="Arial" w:cs="Arial"/>
          <w:noProof/>
          <w:szCs w:val="24"/>
        </w:rPr>
        <w:t xml:space="preserve"> може једнострано раскинути овај Споразум</w:t>
      </w:r>
      <w:r w:rsidRPr="00391011">
        <w:rPr>
          <w:rFonts w:ascii="Arial" w:hAnsi="Arial" w:cs="Arial"/>
          <w:noProof/>
          <w:szCs w:val="24"/>
          <w:lang w:val="sr-Cyrl-RS"/>
        </w:rPr>
        <w:t xml:space="preserve"> </w:t>
      </w:r>
      <w:r w:rsidRPr="00391011">
        <w:rPr>
          <w:rFonts w:ascii="Arial" w:hAnsi="Arial" w:cs="Arial"/>
          <w:noProof/>
          <w:szCs w:val="24"/>
        </w:rPr>
        <w:t xml:space="preserve">пре истека рока, у случају непридржавања друге </w:t>
      </w:r>
      <w:r w:rsidRPr="00391011">
        <w:rPr>
          <w:rFonts w:ascii="Arial" w:hAnsi="Arial" w:cs="Arial"/>
          <w:noProof/>
          <w:szCs w:val="24"/>
          <w:lang w:val="sr-Cyrl-RS"/>
        </w:rPr>
        <w:t>Стране у споразуму</w:t>
      </w:r>
      <w:r w:rsidRPr="00391011">
        <w:rPr>
          <w:rFonts w:ascii="Arial" w:hAnsi="Arial" w:cs="Arial"/>
          <w:noProof/>
          <w:szCs w:val="24"/>
        </w:rPr>
        <w:t xml:space="preserve">, одредби овог Споразума, неотпочињања или неквалитетног извршења Услуге која је предмет овог Споразума, достављањем писане изјаве о једностраном раскиду Споразума другој </w:t>
      </w:r>
      <w:r w:rsidRPr="00391011">
        <w:rPr>
          <w:rFonts w:ascii="Arial" w:hAnsi="Arial" w:cs="Arial"/>
          <w:noProof/>
          <w:szCs w:val="24"/>
          <w:lang w:val="sr-Cyrl-RS"/>
        </w:rPr>
        <w:t>Страни у споразуму</w:t>
      </w:r>
      <w:r w:rsidRPr="00391011">
        <w:rPr>
          <w:rFonts w:ascii="Arial" w:hAnsi="Arial" w:cs="Arial"/>
          <w:noProof/>
          <w:szCs w:val="24"/>
        </w:rPr>
        <w:t xml:space="preserve"> и уз поштовање отказног рока од 15 (словима: петнаест) дана од дана достављања писане изјаве. </w:t>
      </w:r>
    </w:p>
    <w:p w14:paraId="795A6CA9" w14:textId="77777777" w:rsidR="00391011" w:rsidRPr="00391011" w:rsidRDefault="00391011" w:rsidP="00391011">
      <w:pPr>
        <w:pStyle w:val="ArrialNarrow"/>
        <w:rPr>
          <w:rFonts w:ascii="Arial" w:hAnsi="Arial" w:cs="Arial"/>
          <w:noProof/>
          <w:szCs w:val="24"/>
        </w:rPr>
      </w:pPr>
    </w:p>
    <w:p w14:paraId="1D07996A" w14:textId="77777777" w:rsidR="00391011" w:rsidRPr="00391011" w:rsidRDefault="00391011" w:rsidP="00391011">
      <w:pPr>
        <w:pStyle w:val="ArrialNarrow"/>
        <w:rPr>
          <w:rFonts w:ascii="Arial" w:hAnsi="Arial" w:cs="Arial"/>
          <w:noProof/>
          <w:szCs w:val="24"/>
        </w:rPr>
      </w:pPr>
      <w:r w:rsidRPr="00391011">
        <w:rPr>
          <w:rFonts w:ascii="Arial" w:hAnsi="Arial" w:cs="Arial"/>
          <w:noProof/>
          <w:szCs w:val="24"/>
        </w:rPr>
        <w:t>Корисник услуге може једнострано раскинути овај Споразум пре истека рока услед престанка потребе за ангажовањем  Пружаоца услуге, достављањем писане изјаве о једностраном раскиду Споразума Пружаоцу услуге и уз поштовање отказног рока од 15 (словима: петнаест) дана од дана достављања писане изјаве.</w:t>
      </w:r>
    </w:p>
    <w:p w14:paraId="47954176" w14:textId="77777777" w:rsidR="00391011" w:rsidRPr="00391011" w:rsidRDefault="00391011" w:rsidP="00391011">
      <w:pPr>
        <w:pStyle w:val="ArrialNarrow"/>
        <w:rPr>
          <w:rFonts w:ascii="Arial" w:hAnsi="Arial" w:cs="Arial"/>
          <w:noProof/>
          <w:szCs w:val="24"/>
        </w:rPr>
      </w:pPr>
    </w:p>
    <w:p w14:paraId="59912776" w14:textId="43FD306C" w:rsidR="00855D39" w:rsidRPr="00391011" w:rsidRDefault="00391011" w:rsidP="00391011">
      <w:pPr>
        <w:spacing w:before="0"/>
        <w:rPr>
          <w:rFonts w:cs="Arial"/>
          <w:noProof/>
          <w:sz w:val="24"/>
          <w:szCs w:val="24"/>
        </w:rPr>
      </w:pPr>
      <w:r w:rsidRPr="00391011">
        <w:rPr>
          <w:rFonts w:cs="Arial"/>
          <w:noProof/>
          <w:sz w:val="24"/>
          <w:szCs w:val="24"/>
        </w:rPr>
        <w:lastRenderedPageBreak/>
        <w:t xml:space="preserve">Уколико било која </w:t>
      </w:r>
      <w:r w:rsidRPr="00391011">
        <w:rPr>
          <w:rFonts w:cs="Arial"/>
          <w:noProof/>
          <w:sz w:val="24"/>
          <w:szCs w:val="24"/>
          <w:lang w:val="sr-Cyrl-RS"/>
        </w:rPr>
        <w:t>Страна у споразуму</w:t>
      </w:r>
      <w:r w:rsidRPr="00391011">
        <w:rPr>
          <w:rFonts w:cs="Arial"/>
          <w:noProof/>
          <w:sz w:val="24"/>
          <w:szCs w:val="24"/>
        </w:rPr>
        <w:t xml:space="preserve"> откаже овај Споразум без оправданог, односно објективног и доказаног разлога, друга </w:t>
      </w:r>
      <w:r w:rsidRPr="00391011">
        <w:rPr>
          <w:rFonts w:cs="Arial"/>
          <w:noProof/>
          <w:sz w:val="24"/>
          <w:szCs w:val="24"/>
          <w:lang w:val="sr-Cyrl-RS"/>
        </w:rPr>
        <w:t>Страна у споразуму</w:t>
      </w:r>
      <w:r w:rsidRPr="00391011">
        <w:rPr>
          <w:rFonts w:cs="Arial"/>
          <w:noProof/>
          <w:sz w:val="24"/>
          <w:szCs w:val="24"/>
        </w:rPr>
        <w:t xml:space="preserve"> има право да на име неоправданог отказа наплати уговорну казну </w:t>
      </w:r>
      <w:r w:rsidRPr="00391011">
        <w:rPr>
          <w:rFonts w:cs="Arial"/>
          <w:noProof/>
          <w:sz w:val="24"/>
          <w:szCs w:val="24"/>
          <w:lang w:val="sr-Cyrl-RS"/>
        </w:rPr>
        <w:t xml:space="preserve">из члана 29. овог Споразума, </w:t>
      </w:r>
      <w:r w:rsidRPr="00391011">
        <w:rPr>
          <w:rFonts w:cs="Arial"/>
          <w:noProof/>
          <w:sz w:val="24"/>
          <w:szCs w:val="24"/>
        </w:rPr>
        <w:t>у висини од 10% од укупне вредности Споразума, у свему у складу са З</w:t>
      </w:r>
      <w:r w:rsidRPr="00391011">
        <w:rPr>
          <w:rFonts w:cs="Arial"/>
          <w:sz w:val="24"/>
          <w:szCs w:val="24"/>
          <w:lang w:val="sr-Cyrl-RS"/>
        </w:rPr>
        <w:t>аконом о облигационим односима ("Сл. лист СФРJ", бр. 29/78, 39/85, 45/89 - oдлукa УСJ и 57/89, "Сл. лист СРJ", бр. 31/93 и "Сл. лист СЦГ", бр. 1/2003 - Устaвнa пoвeљa), (даље: ЗОО)</w:t>
      </w:r>
      <w:r w:rsidRPr="00391011">
        <w:rPr>
          <w:rFonts w:cs="Arial"/>
          <w:noProof/>
          <w:sz w:val="24"/>
          <w:szCs w:val="24"/>
        </w:rPr>
        <w:t>, одговорност за штету због неиспуњења, делимичног испуњења или задоцњења у испуњењу обавеза преузетих овим Споразумом.</w:t>
      </w:r>
    </w:p>
    <w:p w14:paraId="63376FEE" w14:textId="77777777" w:rsidR="00391011" w:rsidRPr="003756CB" w:rsidRDefault="00391011" w:rsidP="00391011">
      <w:pPr>
        <w:spacing w:before="0"/>
        <w:rPr>
          <w:rFonts w:cs="Arial"/>
          <w:sz w:val="24"/>
          <w:szCs w:val="24"/>
          <w:lang w:val="sr-Cyrl-CS"/>
        </w:rPr>
      </w:pPr>
    </w:p>
    <w:p w14:paraId="30A3C624" w14:textId="77777777" w:rsidR="00855D39" w:rsidRPr="003756CB" w:rsidRDefault="00855D39" w:rsidP="00855D39">
      <w:pPr>
        <w:spacing w:before="0"/>
        <w:rPr>
          <w:rFonts w:cs="Arial"/>
          <w:b/>
          <w:sz w:val="24"/>
          <w:szCs w:val="24"/>
          <w:lang w:val="sr-Cyrl-RS"/>
        </w:rPr>
      </w:pPr>
      <w:r w:rsidRPr="003756CB">
        <w:rPr>
          <w:rFonts w:cs="Arial"/>
          <w:b/>
          <w:sz w:val="24"/>
          <w:szCs w:val="24"/>
          <w:lang w:val="sr-Cyrl-RS"/>
        </w:rPr>
        <w:t>НАКНАДА ШТЕТЕ</w:t>
      </w:r>
    </w:p>
    <w:p w14:paraId="15F5189D" w14:textId="77777777" w:rsidR="00855D39" w:rsidRPr="003756CB" w:rsidRDefault="00855D39" w:rsidP="00855D39">
      <w:pPr>
        <w:spacing w:before="0"/>
        <w:rPr>
          <w:rFonts w:cs="Arial"/>
          <w:b/>
          <w:sz w:val="24"/>
          <w:szCs w:val="24"/>
          <w:lang w:val="sr-Cyrl-RS"/>
        </w:rPr>
      </w:pPr>
    </w:p>
    <w:p w14:paraId="76BE0816" w14:textId="77777777" w:rsidR="00855D39" w:rsidRPr="003756CB" w:rsidRDefault="004B051D" w:rsidP="008608CA">
      <w:pPr>
        <w:spacing w:before="0"/>
        <w:jc w:val="center"/>
        <w:rPr>
          <w:rFonts w:cs="Arial"/>
          <w:b/>
          <w:sz w:val="24"/>
          <w:szCs w:val="24"/>
          <w:lang w:val="sr-Cyrl-RS"/>
        </w:rPr>
      </w:pPr>
      <w:r w:rsidRPr="003756CB">
        <w:rPr>
          <w:rFonts w:cs="Arial"/>
          <w:b/>
          <w:sz w:val="24"/>
          <w:szCs w:val="24"/>
          <w:lang w:val="sr-Cyrl-RS"/>
        </w:rPr>
        <w:t>Члан 21</w:t>
      </w:r>
      <w:r w:rsidR="00855D39" w:rsidRPr="003756CB">
        <w:rPr>
          <w:rFonts w:cs="Arial"/>
          <w:b/>
          <w:sz w:val="24"/>
          <w:szCs w:val="24"/>
          <w:lang w:val="sr-Cyrl-RS"/>
        </w:rPr>
        <w:t>.</w:t>
      </w:r>
    </w:p>
    <w:p w14:paraId="73493803" w14:textId="050BAFEE" w:rsidR="00855D39" w:rsidRPr="003756CB" w:rsidRDefault="00855D39" w:rsidP="00855D39">
      <w:pPr>
        <w:spacing w:before="0"/>
        <w:rPr>
          <w:rFonts w:cs="Arial"/>
          <w:sz w:val="24"/>
          <w:szCs w:val="24"/>
          <w:lang w:val="sr-Latn-CS"/>
        </w:rPr>
      </w:pPr>
      <w:r w:rsidRPr="003756CB">
        <w:rPr>
          <w:rFonts w:cs="Arial"/>
          <w:sz w:val="24"/>
          <w:szCs w:val="24"/>
          <w:lang w:val="sr-Latn-CS"/>
        </w:rPr>
        <w:t>Пружалац услуг</w:t>
      </w:r>
      <w:r w:rsidRPr="003756CB">
        <w:rPr>
          <w:rFonts w:cs="Arial"/>
          <w:sz w:val="24"/>
          <w:szCs w:val="24"/>
          <w:lang w:val="sr-Cyrl-CS"/>
        </w:rPr>
        <w:t>е</w:t>
      </w:r>
      <w:r w:rsidRPr="003756CB">
        <w:rPr>
          <w:rFonts w:cs="Arial"/>
          <w:sz w:val="24"/>
          <w:szCs w:val="24"/>
          <w:lang w:val="sr-Latn-CS"/>
        </w:rPr>
        <w:t xml:space="preserve"> је у складу са </w:t>
      </w:r>
      <w:r w:rsidRPr="003756CB">
        <w:rPr>
          <w:rFonts w:cs="Arial"/>
          <w:sz w:val="24"/>
          <w:szCs w:val="24"/>
        </w:rPr>
        <w:t xml:space="preserve">ЗОО </w:t>
      </w:r>
      <w:r w:rsidRPr="003756CB">
        <w:rPr>
          <w:rFonts w:cs="Arial"/>
          <w:sz w:val="24"/>
          <w:szCs w:val="24"/>
          <w:lang w:val="sr-Latn-CS"/>
        </w:rPr>
        <w:t xml:space="preserve">одговоран за штету коју је претрпео </w:t>
      </w:r>
      <w:r w:rsidRPr="003756CB">
        <w:rPr>
          <w:rFonts w:cs="Arial"/>
          <w:sz w:val="24"/>
          <w:szCs w:val="24"/>
        </w:rPr>
        <w:t>Корисник услуге</w:t>
      </w:r>
      <w:r w:rsidRPr="003756CB">
        <w:rPr>
          <w:rFonts w:cs="Arial"/>
          <w:sz w:val="24"/>
          <w:szCs w:val="24"/>
          <w:lang w:val="sr-Latn-CS"/>
        </w:rPr>
        <w:t xml:space="preserve"> неиспуњењем, делимичним испуњењем или задоцњењем у испуњењу обавеза преузетих овим </w:t>
      </w:r>
      <w:r w:rsidRPr="003756CB">
        <w:rPr>
          <w:rFonts w:cs="Arial"/>
          <w:sz w:val="24"/>
          <w:szCs w:val="24"/>
          <w:lang w:val="sr-Cyrl-RS"/>
        </w:rPr>
        <w:t>Оквирним споразумом</w:t>
      </w:r>
      <w:r w:rsidRPr="003756CB">
        <w:rPr>
          <w:rFonts w:cs="Arial"/>
          <w:sz w:val="24"/>
          <w:szCs w:val="24"/>
          <w:lang w:val="sr-Latn-CS"/>
        </w:rPr>
        <w:t>.</w:t>
      </w:r>
    </w:p>
    <w:p w14:paraId="5AF6CD64" w14:textId="77777777" w:rsidR="00855D39" w:rsidRPr="003756CB" w:rsidRDefault="00855D39" w:rsidP="00855D39">
      <w:pPr>
        <w:spacing w:before="0"/>
        <w:rPr>
          <w:rFonts w:cs="Arial"/>
          <w:sz w:val="24"/>
          <w:szCs w:val="24"/>
          <w:lang w:val="sr-Latn-CS"/>
        </w:rPr>
      </w:pPr>
    </w:p>
    <w:p w14:paraId="49324A5F" w14:textId="77777777" w:rsidR="00855D39" w:rsidRPr="003756CB" w:rsidRDefault="00855D39" w:rsidP="00855D39">
      <w:pPr>
        <w:spacing w:before="0"/>
        <w:rPr>
          <w:rFonts w:cs="Arial"/>
          <w:sz w:val="24"/>
          <w:szCs w:val="24"/>
          <w:lang w:val="sr-Latn-CS"/>
        </w:rPr>
      </w:pPr>
      <w:r w:rsidRPr="003756CB">
        <w:rPr>
          <w:rFonts w:cs="Arial"/>
          <w:sz w:val="24"/>
          <w:szCs w:val="24"/>
          <w:lang w:val="sr-Latn-CS"/>
        </w:rPr>
        <w:t xml:space="preserve">Уколико </w:t>
      </w:r>
      <w:r w:rsidRPr="003756CB">
        <w:rPr>
          <w:rFonts w:cs="Arial"/>
          <w:sz w:val="24"/>
          <w:szCs w:val="24"/>
        </w:rPr>
        <w:t>Корисник услуге</w:t>
      </w:r>
      <w:r w:rsidRPr="003756CB">
        <w:rPr>
          <w:rFonts w:cs="Arial"/>
          <w:sz w:val="24"/>
          <w:szCs w:val="24"/>
          <w:lang w:val="sr-Latn-CS"/>
        </w:rPr>
        <w:t xml:space="preserve"> претрпи штету због чињења или нечињења Пружаоца услуге и уколико се Стране сагласе око основа и висине претрпљене штете, </w:t>
      </w:r>
      <w:r w:rsidRPr="003756CB">
        <w:rPr>
          <w:rFonts w:cs="Arial"/>
          <w:sz w:val="24"/>
          <w:szCs w:val="24"/>
        </w:rPr>
        <w:t>П</w:t>
      </w:r>
      <w:r w:rsidRPr="003756CB">
        <w:rPr>
          <w:rFonts w:cs="Arial"/>
          <w:sz w:val="24"/>
          <w:szCs w:val="24"/>
          <w:lang w:val="sr-Latn-CS"/>
        </w:rPr>
        <w:t xml:space="preserve">ружалац услуге је сагласан да </w:t>
      </w:r>
      <w:r w:rsidRPr="003756CB">
        <w:rPr>
          <w:rFonts w:cs="Arial"/>
          <w:sz w:val="24"/>
          <w:szCs w:val="24"/>
        </w:rPr>
        <w:t>Кориснику услуге</w:t>
      </w:r>
      <w:r w:rsidRPr="003756CB">
        <w:rPr>
          <w:rFonts w:cs="Arial"/>
          <w:sz w:val="24"/>
          <w:szCs w:val="24"/>
          <w:lang w:val="sr-Latn-CS"/>
        </w:rPr>
        <w:t xml:space="preserve"> исту накнади, тако што </w:t>
      </w:r>
      <w:r w:rsidRPr="003756CB">
        <w:rPr>
          <w:rFonts w:cs="Arial"/>
          <w:sz w:val="24"/>
          <w:szCs w:val="24"/>
        </w:rPr>
        <w:t>Корисник услуге</w:t>
      </w:r>
      <w:r w:rsidRPr="003756CB">
        <w:rPr>
          <w:rFonts w:cs="Arial"/>
          <w:sz w:val="24"/>
          <w:szCs w:val="24"/>
          <w:lang w:val="sr-Latn-CS"/>
        </w:rPr>
        <w:t xml:space="preserve"> има право на наплату накнаде штете без посебног обавештења Пружаоца услуг</w:t>
      </w:r>
      <w:r w:rsidRPr="003756CB">
        <w:rPr>
          <w:rFonts w:cs="Arial"/>
          <w:sz w:val="24"/>
          <w:szCs w:val="24"/>
          <w:lang w:val="sr-Cyrl-RS"/>
        </w:rPr>
        <w:t>е</w:t>
      </w:r>
      <w:r w:rsidRPr="003756CB">
        <w:rPr>
          <w:rFonts w:cs="Arial"/>
          <w:sz w:val="24"/>
          <w:szCs w:val="24"/>
          <w:lang w:val="sr-Latn-CS"/>
        </w:rPr>
        <w:t xml:space="preserve"> уз издавање одговарајућег обрачуна са роком плаћања од 15</w:t>
      </w:r>
      <w:r w:rsidRPr="003756CB">
        <w:rPr>
          <w:rFonts w:cs="Arial"/>
          <w:sz w:val="24"/>
          <w:szCs w:val="24"/>
          <w:lang w:val="sr-Cyrl-RS"/>
        </w:rPr>
        <w:t xml:space="preserve"> (словима: петнаест)</w:t>
      </w:r>
      <w:r w:rsidRPr="003756CB">
        <w:rPr>
          <w:rFonts w:cs="Arial"/>
          <w:sz w:val="24"/>
          <w:szCs w:val="24"/>
          <w:lang w:val="sr-Latn-CS"/>
        </w:rPr>
        <w:t xml:space="preserve"> дана од датума издавања истог.</w:t>
      </w:r>
    </w:p>
    <w:p w14:paraId="295BFE92" w14:textId="77777777" w:rsidR="00855D39" w:rsidRPr="003756CB" w:rsidRDefault="00855D39" w:rsidP="00855D39">
      <w:pPr>
        <w:spacing w:before="0"/>
        <w:rPr>
          <w:rFonts w:cs="Arial"/>
          <w:sz w:val="24"/>
          <w:szCs w:val="24"/>
          <w:lang w:val="sr-Latn-CS"/>
        </w:rPr>
      </w:pPr>
    </w:p>
    <w:p w14:paraId="4941FBA2" w14:textId="77777777" w:rsidR="00855D39" w:rsidRPr="003756CB" w:rsidRDefault="00855D39" w:rsidP="00855D39">
      <w:pPr>
        <w:spacing w:before="0"/>
        <w:rPr>
          <w:rFonts w:cs="Arial"/>
          <w:sz w:val="24"/>
          <w:szCs w:val="24"/>
          <w:lang w:val="sr-Latn-CS"/>
        </w:rPr>
      </w:pPr>
      <w:r w:rsidRPr="003756CB">
        <w:rPr>
          <w:rFonts w:cs="Arial"/>
          <w:sz w:val="24"/>
          <w:szCs w:val="24"/>
          <w:lang w:val="sr-Latn-CS"/>
        </w:rPr>
        <w:t xml:space="preserve">Ниједна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w:t>
      </w:r>
      <w:r w:rsidRPr="003756CB">
        <w:rPr>
          <w:rFonts w:cs="Arial"/>
          <w:sz w:val="24"/>
          <w:szCs w:val="24"/>
          <w:lang w:val="sr-Cyrl-RS"/>
        </w:rPr>
        <w:t>Оквирним споразумом</w:t>
      </w:r>
      <w:r w:rsidRPr="003756CB">
        <w:rPr>
          <w:rFonts w:cs="Arial"/>
          <w:sz w:val="24"/>
          <w:szCs w:val="24"/>
          <w:lang w:val="sr-Latn-CS"/>
        </w:rPr>
        <w:t xml:space="preserve">, изузев уколико је у питању груба непажња или поступање изван професионалних стандарда за ову врсту услуга на страни Пружаоца услуге. </w:t>
      </w:r>
    </w:p>
    <w:p w14:paraId="035F5278" w14:textId="77777777" w:rsidR="0049352F" w:rsidRPr="003756CB" w:rsidRDefault="0049352F" w:rsidP="0049352F">
      <w:pPr>
        <w:spacing w:before="0"/>
        <w:rPr>
          <w:rFonts w:cs="Arial"/>
          <w:b/>
          <w:sz w:val="24"/>
          <w:szCs w:val="24"/>
        </w:rPr>
      </w:pPr>
    </w:p>
    <w:p w14:paraId="7AEB662F" w14:textId="77777777" w:rsidR="00554E14" w:rsidRPr="003756CB" w:rsidRDefault="00554E14" w:rsidP="00554E14">
      <w:pPr>
        <w:spacing w:before="0"/>
        <w:rPr>
          <w:rFonts w:cs="Arial"/>
          <w:b/>
          <w:sz w:val="24"/>
          <w:szCs w:val="24"/>
          <w:lang w:val="sr-Cyrl-RS"/>
        </w:rPr>
      </w:pPr>
      <w:r w:rsidRPr="003756CB">
        <w:rPr>
          <w:rFonts w:cs="Arial"/>
          <w:b/>
          <w:sz w:val="24"/>
          <w:szCs w:val="24"/>
          <w:lang w:val="sr-Cyrl-RS"/>
        </w:rPr>
        <w:t>ЛИЦЕ ЗАДУЖЕНО ЗА ПРАЋЕЊЕ РЕАЛИЗАЦИЈЕ ОКВИРНОГ СПОРАЗУМА</w:t>
      </w:r>
    </w:p>
    <w:p w14:paraId="33BC19CD" w14:textId="77777777" w:rsidR="00554E14" w:rsidRPr="003756CB" w:rsidRDefault="00554E14" w:rsidP="00554E14">
      <w:pPr>
        <w:spacing w:before="0"/>
        <w:rPr>
          <w:rFonts w:cs="Arial"/>
          <w:b/>
          <w:sz w:val="24"/>
          <w:szCs w:val="24"/>
          <w:lang w:val="sr-Cyrl-RS"/>
        </w:rPr>
      </w:pPr>
    </w:p>
    <w:p w14:paraId="5236A9B5" w14:textId="77777777" w:rsidR="00554E14" w:rsidRPr="003756CB" w:rsidRDefault="004B051D" w:rsidP="00554E14">
      <w:pPr>
        <w:spacing w:before="0"/>
        <w:jc w:val="center"/>
        <w:rPr>
          <w:rFonts w:cs="Arial"/>
          <w:b/>
          <w:sz w:val="24"/>
          <w:szCs w:val="24"/>
          <w:lang w:val="sr-Cyrl-RS"/>
        </w:rPr>
      </w:pPr>
      <w:r w:rsidRPr="003756CB">
        <w:rPr>
          <w:rFonts w:cs="Arial"/>
          <w:b/>
          <w:sz w:val="24"/>
          <w:szCs w:val="24"/>
          <w:lang w:val="sr-Cyrl-CS"/>
        </w:rPr>
        <w:t>Члан 22</w:t>
      </w:r>
      <w:r w:rsidR="00554E14" w:rsidRPr="003756CB">
        <w:rPr>
          <w:rFonts w:cs="Arial"/>
          <w:b/>
          <w:sz w:val="24"/>
          <w:szCs w:val="24"/>
          <w:lang w:val="sr-Cyrl-CS"/>
        </w:rPr>
        <w:t>.</w:t>
      </w:r>
    </w:p>
    <w:p w14:paraId="16197599" w14:textId="77777777" w:rsidR="00554E14" w:rsidRPr="003756CB" w:rsidRDefault="00554E14" w:rsidP="00554E14">
      <w:pPr>
        <w:spacing w:before="0"/>
        <w:rPr>
          <w:rFonts w:cs="Arial"/>
          <w:sz w:val="24"/>
          <w:szCs w:val="24"/>
          <w:lang w:val="sr-Cyrl-RS"/>
        </w:rPr>
      </w:pPr>
      <w:r w:rsidRPr="003756CB">
        <w:rPr>
          <w:rFonts w:cs="Arial"/>
          <w:sz w:val="24"/>
          <w:szCs w:val="24"/>
          <w:lang w:val="sr-Cyrl-RS"/>
        </w:rPr>
        <w:t xml:space="preserve">Овлашћени представници за праћење реализације Оквирног споразума из члана 1. овог Оквирног споразума су: </w:t>
      </w:r>
    </w:p>
    <w:p w14:paraId="69C1372F" w14:textId="77777777" w:rsidR="00554E14" w:rsidRPr="003756CB" w:rsidRDefault="00554E14" w:rsidP="00554E14">
      <w:pPr>
        <w:spacing w:before="0"/>
        <w:rPr>
          <w:rFonts w:cs="Arial"/>
          <w:sz w:val="24"/>
          <w:szCs w:val="24"/>
          <w:lang w:val="sr-Cyrl-RS"/>
        </w:rPr>
      </w:pPr>
      <w:r w:rsidRPr="00391011">
        <w:rPr>
          <w:rFonts w:cs="Arial"/>
          <w:sz w:val="24"/>
          <w:szCs w:val="24"/>
          <w:lang w:val="sr-Cyrl-RS"/>
        </w:rPr>
        <w:t>за Корисника услуге: _________________</w:t>
      </w:r>
    </w:p>
    <w:p w14:paraId="346F06A7" w14:textId="77777777" w:rsidR="00554E14" w:rsidRPr="003756CB" w:rsidRDefault="00596681" w:rsidP="00554E14">
      <w:pPr>
        <w:spacing w:before="0"/>
        <w:rPr>
          <w:rFonts w:cs="Arial"/>
          <w:sz w:val="24"/>
          <w:szCs w:val="24"/>
          <w:lang w:val="sr-Cyrl-RS"/>
        </w:rPr>
      </w:pPr>
      <w:r w:rsidRPr="003756CB">
        <w:rPr>
          <w:rFonts w:cs="Arial"/>
          <w:sz w:val="24"/>
          <w:szCs w:val="24"/>
          <w:lang w:val="sr-Cyrl-RS"/>
        </w:rPr>
        <w:t>за Пружаоца услуге</w:t>
      </w:r>
      <w:r w:rsidR="00554E14" w:rsidRPr="003756CB">
        <w:rPr>
          <w:rFonts w:cs="Arial"/>
          <w:sz w:val="24"/>
          <w:szCs w:val="24"/>
          <w:lang w:val="sr-Cyrl-RS"/>
        </w:rPr>
        <w:t>: _________________</w:t>
      </w:r>
    </w:p>
    <w:p w14:paraId="225F02D2" w14:textId="77777777" w:rsidR="009F1E17" w:rsidRPr="003756CB" w:rsidRDefault="009F1E17" w:rsidP="00554E14">
      <w:pPr>
        <w:spacing w:before="0"/>
        <w:rPr>
          <w:rFonts w:cs="Arial"/>
          <w:sz w:val="24"/>
          <w:szCs w:val="24"/>
          <w:lang w:val="sr-Cyrl-RS"/>
        </w:rPr>
      </w:pPr>
    </w:p>
    <w:p w14:paraId="31FBF713" w14:textId="77777777" w:rsidR="009F1E17" w:rsidRPr="003756CB" w:rsidRDefault="009F1E17" w:rsidP="009F1E17">
      <w:pPr>
        <w:spacing w:before="0"/>
        <w:rPr>
          <w:rFonts w:cs="Arial"/>
          <w:sz w:val="24"/>
          <w:szCs w:val="24"/>
          <w:lang w:val="sr-Cyrl-RS"/>
        </w:rPr>
      </w:pPr>
      <w:r w:rsidRPr="003756CB">
        <w:rPr>
          <w:rFonts w:cs="Arial"/>
          <w:sz w:val="24"/>
          <w:szCs w:val="24"/>
          <w:lang w:val="sr-Cyrl-RS"/>
        </w:rPr>
        <w:t>Именовани су  дужани  да врше следеће послове:</w:t>
      </w:r>
    </w:p>
    <w:p w14:paraId="2A426401" w14:textId="77777777" w:rsidR="009F1E17" w:rsidRPr="003756CB" w:rsidRDefault="009F1E17" w:rsidP="009F1E17">
      <w:pPr>
        <w:spacing w:before="0"/>
        <w:rPr>
          <w:rFonts w:cs="Arial"/>
          <w:sz w:val="24"/>
          <w:szCs w:val="24"/>
          <w:lang w:val="sr-Cyrl-RS"/>
        </w:rPr>
      </w:pPr>
      <w:r w:rsidRPr="003756CB">
        <w:rPr>
          <w:rFonts w:cs="Arial"/>
          <w:sz w:val="24"/>
          <w:szCs w:val="24"/>
          <w:lang w:val="sr-Cyrl-RS"/>
        </w:rPr>
        <w:t>•</w:t>
      </w:r>
      <w:r w:rsidRPr="003756CB">
        <w:rPr>
          <w:rFonts w:cs="Arial"/>
          <w:sz w:val="24"/>
          <w:szCs w:val="24"/>
          <w:lang w:val="sr-Cyrl-RS"/>
        </w:rPr>
        <w:tab/>
        <w:t>праћење степена и динамике реализације Оквирног споразума</w:t>
      </w:r>
    </w:p>
    <w:p w14:paraId="50033482" w14:textId="77777777" w:rsidR="009F1E17" w:rsidRPr="003756CB" w:rsidRDefault="009F1E17" w:rsidP="009F1E17">
      <w:pPr>
        <w:spacing w:before="0"/>
        <w:rPr>
          <w:rFonts w:cs="Arial"/>
          <w:sz w:val="24"/>
          <w:szCs w:val="24"/>
          <w:lang w:val="sr-Cyrl-RS"/>
        </w:rPr>
      </w:pPr>
      <w:r w:rsidRPr="003756CB">
        <w:rPr>
          <w:rFonts w:cs="Arial"/>
          <w:sz w:val="24"/>
          <w:szCs w:val="24"/>
          <w:lang w:val="sr-Cyrl-RS"/>
        </w:rPr>
        <w:t>•</w:t>
      </w:r>
      <w:r w:rsidRPr="003756CB">
        <w:rPr>
          <w:rFonts w:cs="Arial"/>
          <w:sz w:val="24"/>
          <w:szCs w:val="24"/>
          <w:lang w:val="sr-Cyrl-RS"/>
        </w:rPr>
        <w:tab/>
        <w:t xml:space="preserve">праћење датума истека Оквирног споразума </w:t>
      </w:r>
    </w:p>
    <w:p w14:paraId="26023745" w14:textId="77777777" w:rsidR="009F1E17" w:rsidRPr="003756CB" w:rsidRDefault="009F1E17" w:rsidP="009F1E17">
      <w:pPr>
        <w:spacing w:before="0"/>
        <w:rPr>
          <w:rFonts w:cs="Arial"/>
          <w:sz w:val="24"/>
          <w:szCs w:val="24"/>
          <w:lang w:val="sr-Cyrl-RS"/>
        </w:rPr>
      </w:pPr>
      <w:r w:rsidRPr="003756CB">
        <w:rPr>
          <w:rFonts w:cs="Arial"/>
          <w:sz w:val="24"/>
          <w:szCs w:val="24"/>
          <w:lang w:val="sr-Cyrl-RS"/>
        </w:rPr>
        <w:t>•</w:t>
      </w:r>
      <w:r w:rsidRPr="003756CB">
        <w:rPr>
          <w:rFonts w:cs="Arial"/>
          <w:sz w:val="24"/>
          <w:szCs w:val="24"/>
          <w:lang w:val="sr-Cyrl-RS"/>
        </w:rPr>
        <w:tab/>
        <w:t>праћење усаглашености уговорених и реализованих позиција и евентуалних одступања.</w:t>
      </w:r>
    </w:p>
    <w:p w14:paraId="3E0F15F4" w14:textId="77777777" w:rsidR="004B051D" w:rsidRPr="003756CB" w:rsidRDefault="004B051D" w:rsidP="009F1E17">
      <w:pPr>
        <w:spacing w:before="0"/>
        <w:rPr>
          <w:rFonts w:cs="Arial"/>
          <w:sz w:val="24"/>
          <w:szCs w:val="24"/>
          <w:lang w:val="sr-Cyrl-RS"/>
        </w:rPr>
      </w:pPr>
    </w:p>
    <w:p w14:paraId="63C9FAD8" w14:textId="77777777" w:rsidR="0049352F" w:rsidRPr="003756CB" w:rsidRDefault="0049352F" w:rsidP="003756CB">
      <w:pPr>
        <w:spacing w:before="0"/>
        <w:rPr>
          <w:rFonts w:cs="Arial"/>
          <w:b/>
          <w:sz w:val="24"/>
          <w:szCs w:val="24"/>
        </w:rPr>
      </w:pPr>
      <w:r w:rsidRPr="003756CB">
        <w:rPr>
          <w:rFonts w:cs="Arial"/>
          <w:b/>
          <w:sz w:val="24"/>
          <w:szCs w:val="24"/>
        </w:rPr>
        <w:t>ВИША СИЛА</w:t>
      </w:r>
    </w:p>
    <w:p w14:paraId="56A91C11" w14:textId="77777777" w:rsidR="0049352F" w:rsidRPr="003756CB" w:rsidRDefault="004B051D" w:rsidP="0049352F">
      <w:pPr>
        <w:spacing w:before="0"/>
        <w:jc w:val="center"/>
        <w:rPr>
          <w:rFonts w:cs="Arial"/>
          <w:b/>
          <w:sz w:val="24"/>
          <w:szCs w:val="24"/>
        </w:rPr>
      </w:pPr>
      <w:r w:rsidRPr="003756CB">
        <w:rPr>
          <w:rFonts w:cs="Arial"/>
          <w:b/>
          <w:sz w:val="24"/>
          <w:szCs w:val="24"/>
        </w:rPr>
        <w:t>Члан 23</w:t>
      </w:r>
      <w:r w:rsidR="0049352F" w:rsidRPr="003756CB">
        <w:rPr>
          <w:rFonts w:cs="Arial"/>
          <w:b/>
          <w:sz w:val="24"/>
          <w:szCs w:val="24"/>
        </w:rPr>
        <w:t>.</w:t>
      </w:r>
    </w:p>
    <w:p w14:paraId="30A68BB9" w14:textId="77777777" w:rsidR="0049352F" w:rsidRPr="003756CB" w:rsidRDefault="0049352F" w:rsidP="0049352F">
      <w:pPr>
        <w:spacing w:before="0"/>
        <w:rPr>
          <w:rFonts w:cs="Arial"/>
          <w:sz w:val="24"/>
          <w:szCs w:val="24"/>
        </w:rPr>
      </w:pPr>
      <w:r w:rsidRPr="003756CB">
        <w:rPr>
          <w:rFonts w:cs="Arial"/>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3756CB">
        <w:rPr>
          <w:rFonts w:cs="Arial"/>
          <w:sz w:val="24"/>
          <w:szCs w:val="24"/>
          <w:lang w:val="sr-Cyrl-CS"/>
        </w:rPr>
        <w:t>за</w:t>
      </w:r>
      <w:r w:rsidRPr="003756CB">
        <w:rPr>
          <w:rFonts w:cs="Arial"/>
          <w:sz w:val="24"/>
          <w:szCs w:val="24"/>
        </w:rPr>
        <w:t xml:space="preserve"> накнаду штете за делимично или потпуно неизвршење уговорених обавеза</w:t>
      </w:r>
      <w:r w:rsidRPr="003756CB">
        <w:rPr>
          <w:rFonts w:cs="Arial"/>
          <w:sz w:val="24"/>
          <w:szCs w:val="24"/>
          <w:lang w:val="sr-Cyrl-CS"/>
        </w:rPr>
        <w:t xml:space="preserve">, за </w:t>
      </w:r>
      <w:r w:rsidRPr="003756CB">
        <w:rPr>
          <w:rFonts w:cs="Arial"/>
          <w:sz w:val="24"/>
          <w:szCs w:val="24"/>
        </w:rPr>
        <w:t xml:space="preserve">ону страну код које је наступио случај више силе, или обе стране када је код обе стране наступио </w:t>
      </w:r>
      <w:r w:rsidRPr="003756CB">
        <w:rPr>
          <w:rFonts w:cs="Arial"/>
          <w:sz w:val="24"/>
          <w:szCs w:val="24"/>
        </w:rPr>
        <w:lastRenderedPageBreak/>
        <w:t>случај више силе, а извршење обавеза које је онемогућено због дејства више силе</w:t>
      </w:r>
      <w:r w:rsidRPr="003756CB">
        <w:rPr>
          <w:rFonts w:cs="Arial"/>
          <w:sz w:val="24"/>
          <w:szCs w:val="24"/>
          <w:lang w:val="sr-Cyrl-CS"/>
        </w:rPr>
        <w:t>,</w:t>
      </w:r>
      <w:r w:rsidRPr="003756CB">
        <w:rPr>
          <w:rFonts w:cs="Arial"/>
          <w:sz w:val="24"/>
          <w:szCs w:val="24"/>
        </w:rPr>
        <w:t xml:space="preserve"> одлаже се за време њеног трајања. </w:t>
      </w:r>
    </w:p>
    <w:p w14:paraId="004AFFFE" w14:textId="31D3D534" w:rsidR="0049352F" w:rsidRPr="003756CB" w:rsidRDefault="0049352F" w:rsidP="0049352F">
      <w:pPr>
        <w:rPr>
          <w:rFonts w:cs="Arial"/>
          <w:sz w:val="24"/>
          <w:szCs w:val="24"/>
          <w:lang w:val="hr-HR"/>
        </w:rPr>
      </w:pPr>
      <w:r w:rsidRPr="003756CB">
        <w:rPr>
          <w:rFonts w:cs="Arial"/>
          <w:sz w:val="24"/>
          <w:szCs w:val="24"/>
          <w:lang w:val="sr-Cyrl-RS"/>
        </w:rPr>
        <w:t>С</w:t>
      </w:r>
      <w:r w:rsidRPr="003756CB">
        <w:rPr>
          <w:rFonts w:cs="Arial"/>
          <w:sz w:val="24"/>
          <w:szCs w:val="24"/>
        </w:rPr>
        <w:t>трана којој је извршавање уговорних обавеза онемогућено услед дејства више силе је у обавези да одмах</w:t>
      </w:r>
      <w:r w:rsidRPr="003756CB">
        <w:rPr>
          <w:rFonts w:cs="Arial"/>
          <w:sz w:val="24"/>
          <w:szCs w:val="24"/>
          <w:lang w:val="hr-HR"/>
        </w:rPr>
        <w:t xml:space="preserve">, </w:t>
      </w:r>
      <w:r w:rsidRPr="003756CB">
        <w:rPr>
          <w:rFonts w:cs="Arial"/>
          <w:sz w:val="24"/>
          <w:szCs w:val="24"/>
        </w:rPr>
        <w:t>без одлагања</w:t>
      </w:r>
      <w:r w:rsidRPr="003756CB">
        <w:rPr>
          <w:rFonts w:cs="Arial"/>
          <w:sz w:val="24"/>
          <w:szCs w:val="24"/>
          <w:lang w:val="hr-HR"/>
        </w:rPr>
        <w:t>, а најкасније у року од 48 (</w:t>
      </w:r>
      <w:r w:rsidRPr="003756CB">
        <w:rPr>
          <w:rFonts w:cs="Arial"/>
          <w:sz w:val="24"/>
          <w:szCs w:val="24"/>
          <w:lang w:val="sr-Cyrl-RS"/>
        </w:rPr>
        <w:t xml:space="preserve">словима: </w:t>
      </w:r>
      <w:r w:rsidRPr="003756CB">
        <w:rPr>
          <w:rFonts w:cs="Arial"/>
          <w:sz w:val="24"/>
          <w:szCs w:val="24"/>
          <w:lang w:val="hr-HR"/>
        </w:rPr>
        <w:t xml:space="preserve">четрдесетосам) часова, од часа наступања случаја више силе, писаним путем обавести другу </w:t>
      </w:r>
      <w:r w:rsidR="00D95EF1">
        <w:rPr>
          <w:rFonts w:cs="Arial"/>
          <w:sz w:val="24"/>
          <w:szCs w:val="24"/>
          <w:lang w:val="sr-Cyrl-RS"/>
        </w:rPr>
        <w:t>С</w:t>
      </w:r>
      <w:r w:rsidRPr="003756CB">
        <w:rPr>
          <w:rFonts w:cs="Arial"/>
          <w:sz w:val="24"/>
          <w:szCs w:val="24"/>
        </w:rPr>
        <w:t>трану о настанку</w:t>
      </w:r>
      <w:r w:rsidRPr="003756CB">
        <w:rPr>
          <w:rFonts w:cs="Arial"/>
          <w:sz w:val="24"/>
          <w:szCs w:val="24"/>
          <w:lang w:val="hr-HR"/>
        </w:rPr>
        <w:t xml:space="preserve"> више силе</w:t>
      </w:r>
      <w:r w:rsidRPr="003756CB">
        <w:rPr>
          <w:rFonts w:cs="Arial"/>
          <w:sz w:val="24"/>
          <w:szCs w:val="24"/>
        </w:rPr>
        <w:t xml:space="preserve"> и њеном процењеном или очекиваном трајању</w:t>
      </w:r>
      <w:r w:rsidRPr="003756CB">
        <w:rPr>
          <w:rFonts w:cs="Arial"/>
          <w:sz w:val="24"/>
          <w:szCs w:val="24"/>
          <w:lang w:val="hr-HR"/>
        </w:rPr>
        <w:t>, уз достављање доказа о постојању више силе.</w:t>
      </w:r>
    </w:p>
    <w:p w14:paraId="584B6733" w14:textId="0FC6D974" w:rsidR="0049352F" w:rsidRPr="003756CB" w:rsidRDefault="0049352F" w:rsidP="0049352F">
      <w:pPr>
        <w:rPr>
          <w:rFonts w:cs="Arial"/>
          <w:sz w:val="24"/>
          <w:szCs w:val="24"/>
        </w:rPr>
      </w:pPr>
      <w:r w:rsidRPr="003756CB">
        <w:rPr>
          <w:rFonts w:cs="Arial"/>
          <w:sz w:val="24"/>
          <w:szCs w:val="24"/>
        </w:rPr>
        <w:t xml:space="preserve">За време трајања више силе свака </w:t>
      </w:r>
      <w:r w:rsidR="00D95EF1">
        <w:rPr>
          <w:rFonts w:cs="Arial"/>
          <w:sz w:val="24"/>
          <w:szCs w:val="24"/>
          <w:lang w:val="sr-Cyrl-RS"/>
        </w:rPr>
        <w:t>С</w:t>
      </w:r>
      <w:r w:rsidRPr="003756CB">
        <w:rPr>
          <w:rFonts w:cs="Arial"/>
          <w:sz w:val="24"/>
          <w:szCs w:val="24"/>
        </w:rPr>
        <w:t>трана сноси своје трошкове</w:t>
      </w:r>
      <w:r w:rsidRPr="003756CB">
        <w:rPr>
          <w:rFonts w:cs="Arial"/>
          <w:sz w:val="24"/>
          <w:szCs w:val="24"/>
          <w:lang w:val="sr-Cyrl-CS"/>
        </w:rPr>
        <w:t xml:space="preserve"> и ни један трошак, или губитак једне и/или обе </w:t>
      </w:r>
      <w:r w:rsidR="00D95EF1">
        <w:rPr>
          <w:rFonts w:cs="Arial"/>
          <w:sz w:val="24"/>
          <w:szCs w:val="24"/>
          <w:lang w:val="sr-Cyrl-CS"/>
        </w:rPr>
        <w:t>С</w:t>
      </w:r>
      <w:r w:rsidRPr="003756CB">
        <w:rPr>
          <w:rFonts w:cs="Arial"/>
          <w:sz w:val="24"/>
          <w:szCs w:val="24"/>
          <w:lang w:val="sr-Cyrl-CS"/>
        </w:rPr>
        <w:t xml:space="preserve">тране, који је настао за време трајања више силе, или у вези дејства више силе, се не сматра штетом коју је обавезна да надокнади друга </w:t>
      </w:r>
      <w:r w:rsidR="00D95EF1">
        <w:rPr>
          <w:rFonts w:cs="Arial"/>
          <w:sz w:val="24"/>
          <w:szCs w:val="24"/>
          <w:lang w:val="sr-Cyrl-CS"/>
        </w:rPr>
        <w:t>С</w:t>
      </w:r>
      <w:r w:rsidRPr="003756CB">
        <w:rPr>
          <w:rFonts w:cs="Arial"/>
          <w:sz w:val="24"/>
          <w:szCs w:val="24"/>
          <w:lang w:val="sr-Cyrl-CS"/>
        </w:rPr>
        <w:t>трана, ни за време трајања више силе, ни по њеном престанку</w:t>
      </w:r>
      <w:r w:rsidRPr="003756CB">
        <w:rPr>
          <w:rFonts w:cs="Arial"/>
          <w:sz w:val="24"/>
          <w:szCs w:val="24"/>
        </w:rPr>
        <w:t>.</w:t>
      </w:r>
    </w:p>
    <w:p w14:paraId="361F0B3E" w14:textId="77777777" w:rsidR="00865F63" w:rsidRDefault="00865F63" w:rsidP="0049352F">
      <w:pPr>
        <w:spacing w:before="0"/>
        <w:rPr>
          <w:rFonts w:cs="Arial"/>
          <w:sz w:val="24"/>
          <w:szCs w:val="24"/>
        </w:rPr>
      </w:pPr>
    </w:p>
    <w:p w14:paraId="5FC2E4A5" w14:textId="5A90FE19" w:rsidR="0049352F" w:rsidRDefault="0049352F" w:rsidP="0049352F">
      <w:pPr>
        <w:spacing w:before="0"/>
        <w:rPr>
          <w:rFonts w:cs="Arial"/>
          <w:sz w:val="24"/>
          <w:szCs w:val="24"/>
        </w:rPr>
      </w:pPr>
      <w:r w:rsidRPr="003756CB">
        <w:rPr>
          <w:rFonts w:cs="Arial"/>
          <w:sz w:val="24"/>
          <w:szCs w:val="24"/>
        </w:rPr>
        <w:t>Уколико деловање више силе траје дуже од 30 (</w:t>
      </w:r>
      <w:r w:rsidRPr="003756CB">
        <w:rPr>
          <w:rFonts w:cs="Arial"/>
          <w:sz w:val="24"/>
          <w:szCs w:val="24"/>
          <w:lang w:val="sr-Cyrl-RS"/>
        </w:rPr>
        <w:t xml:space="preserve">словима: </w:t>
      </w:r>
      <w:r w:rsidRPr="003756CB">
        <w:rPr>
          <w:rFonts w:cs="Arial"/>
          <w:sz w:val="24"/>
          <w:szCs w:val="24"/>
        </w:rPr>
        <w:t xml:space="preserve">тридесет) календарских дана, </w:t>
      </w:r>
      <w:r w:rsidR="00D95EF1">
        <w:rPr>
          <w:rFonts w:cs="Arial"/>
          <w:sz w:val="24"/>
          <w:szCs w:val="24"/>
          <w:lang w:val="sr-Cyrl-RS"/>
        </w:rPr>
        <w:t>С</w:t>
      </w:r>
      <w:r w:rsidRPr="003756CB">
        <w:rPr>
          <w:rFonts w:cs="Arial"/>
          <w:sz w:val="24"/>
          <w:szCs w:val="24"/>
        </w:rPr>
        <w:t xml:space="preserve">тране ће се договорити о даљем поступању у извршавању одредаба овог </w:t>
      </w:r>
      <w:r w:rsidRPr="003756CB">
        <w:rPr>
          <w:rFonts w:cs="Arial"/>
          <w:sz w:val="24"/>
          <w:szCs w:val="24"/>
          <w:lang w:val="sr-Cyrl-RS"/>
        </w:rPr>
        <w:t>Оквирног споразума</w:t>
      </w:r>
      <w:r w:rsidRPr="003756CB">
        <w:rPr>
          <w:rFonts w:cs="Arial"/>
          <w:sz w:val="24"/>
          <w:szCs w:val="24"/>
        </w:rPr>
        <w:t xml:space="preserve"> –</w:t>
      </w:r>
      <w:r w:rsidRPr="003756CB">
        <w:rPr>
          <w:rFonts w:cs="Arial"/>
          <w:sz w:val="24"/>
          <w:szCs w:val="24"/>
          <w:lang w:val="sr-Cyrl-RS"/>
        </w:rPr>
        <w:t xml:space="preserve"> </w:t>
      </w:r>
      <w:r w:rsidRPr="003756CB">
        <w:rPr>
          <w:rFonts w:cs="Arial"/>
          <w:sz w:val="24"/>
          <w:szCs w:val="24"/>
        </w:rPr>
        <w:t xml:space="preserve">одлагању испуњења и о томе ће закључити анекс овог </w:t>
      </w:r>
      <w:r w:rsidRPr="003756CB">
        <w:rPr>
          <w:rFonts w:cs="Arial"/>
          <w:sz w:val="24"/>
          <w:szCs w:val="24"/>
          <w:lang w:val="sr-Cyrl-RS"/>
        </w:rPr>
        <w:t>Оквирног споразума</w:t>
      </w:r>
      <w:r w:rsidRPr="003756CB">
        <w:rPr>
          <w:rFonts w:cs="Arial"/>
          <w:sz w:val="24"/>
          <w:szCs w:val="24"/>
        </w:rPr>
        <w:t xml:space="preserve">, или ће се договорити о раскиду овог </w:t>
      </w:r>
      <w:r w:rsidRPr="003756CB">
        <w:rPr>
          <w:rFonts w:cs="Arial"/>
          <w:sz w:val="24"/>
          <w:szCs w:val="24"/>
          <w:lang w:val="sr-Cyrl-RS"/>
        </w:rPr>
        <w:t>Оквирног споразума</w:t>
      </w:r>
      <w:r w:rsidRPr="003756CB">
        <w:rPr>
          <w:rFonts w:cs="Arial"/>
          <w:sz w:val="24"/>
          <w:szCs w:val="24"/>
        </w:rPr>
        <w:t xml:space="preserve">, с тим да у случају раскида </w:t>
      </w:r>
      <w:r w:rsidRPr="003756CB">
        <w:rPr>
          <w:rFonts w:cs="Arial"/>
          <w:sz w:val="24"/>
          <w:szCs w:val="24"/>
          <w:lang w:val="sr-Cyrl-RS"/>
        </w:rPr>
        <w:t>Оквирног споразума</w:t>
      </w:r>
      <w:r w:rsidRPr="003756CB">
        <w:rPr>
          <w:rFonts w:cs="Arial"/>
          <w:sz w:val="24"/>
          <w:szCs w:val="24"/>
        </w:rPr>
        <w:t xml:space="preserve"> </w:t>
      </w:r>
      <w:r w:rsidRPr="003756CB">
        <w:rPr>
          <w:rFonts w:cs="Arial"/>
          <w:sz w:val="24"/>
          <w:szCs w:val="24"/>
          <w:lang w:val="sr-Cyrl-CS"/>
        </w:rPr>
        <w:t xml:space="preserve">по овом основу – </w:t>
      </w:r>
      <w:r w:rsidRPr="003756CB">
        <w:rPr>
          <w:rFonts w:cs="Arial"/>
          <w:sz w:val="24"/>
          <w:szCs w:val="24"/>
        </w:rPr>
        <w:t>ни једна од страна не стиче право на накнаду било какве штете.</w:t>
      </w:r>
    </w:p>
    <w:p w14:paraId="5FFF24B6" w14:textId="77777777" w:rsidR="00865F63" w:rsidRDefault="00865F63" w:rsidP="0049352F">
      <w:pPr>
        <w:spacing w:before="0"/>
        <w:rPr>
          <w:rFonts w:cs="Arial"/>
          <w:sz w:val="24"/>
          <w:szCs w:val="24"/>
        </w:rPr>
      </w:pPr>
    </w:p>
    <w:p w14:paraId="5A303621" w14:textId="365B313D" w:rsidR="00865F63" w:rsidRPr="003756CB" w:rsidRDefault="00D931AF" w:rsidP="0049352F">
      <w:pPr>
        <w:spacing w:before="0"/>
        <w:rPr>
          <w:rFonts w:cs="Arial"/>
          <w:sz w:val="24"/>
          <w:szCs w:val="24"/>
          <w:lang w:val="sr-Cyrl-CS"/>
        </w:rPr>
      </w:pPr>
      <w:r w:rsidRPr="00D931AF">
        <w:rPr>
          <w:rFonts w:cs="Arial"/>
          <w:sz w:val="24"/>
          <w:szCs w:val="24"/>
          <w:lang w:val="sr-Cyrl-CS"/>
        </w:rPr>
        <w:t>У случају из претходног става овог члана Споразума Корисник услуге ће поступати у складу са чланом 115. Закона.</w:t>
      </w:r>
    </w:p>
    <w:p w14:paraId="52CA835A" w14:textId="77777777" w:rsidR="0049352F" w:rsidRPr="003756CB" w:rsidRDefault="0049352F" w:rsidP="0049352F">
      <w:pPr>
        <w:pStyle w:val="KDParagraf"/>
        <w:spacing w:before="0"/>
        <w:rPr>
          <w:rFonts w:cs="Arial"/>
          <w:i/>
          <w:color w:val="00B0F0"/>
          <w:sz w:val="24"/>
          <w:szCs w:val="24"/>
        </w:rPr>
      </w:pPr>
    </w:p>
    <w:p w14:paraId="3E1E05BD" w14:textId="77777777" w:rsidR="0049352F" w:rsidRPr="003756CB" w:rsidRDefault="0049352F" w:rsidP="0049352F">
      <w:pPr>
        <w:spacing w:before="0"/>
        <w:rPr>
          <w:rFonts w:cs="Arial"/>
          <w:b/>
          <w:sz w:val="24"/>
          <w:szCs w:val="24"/>
        </w:rPr>
      </w:pPr>
      <w:r w:rsidRPr="003756CB">
        <w:rPr>
          <w:rFonts w:cs="Arial"/>
          <w:b/>
          <w:sz w:val="24"/>
          <w:szCs w:val="24"/>
        </w:rPr>
        <w:t>ЗАВРШНЕ ОДРЕДБЕ</w:t>
      </w:r>
    </w:p>
    <w:p w14:paraId="20CEE8AC" w14:textId="77777777" w:rsidR="00554E14" w:rsidRPr="003756CB" w:rsidRDefault="00554E14" w:rsidP="0049352F">
      <w:pPr>
        <w:spacing w:before="0"/>
        <w:rPr>
          <w:rFonts w:cs="Arial"/>
          <w:b/>
          <w:sz w:val="24"/>
          <w:szCs w:val="24"/>
        </w:rPr>
      </w:pPr>
    </w:p>
    <w:p w14:paraId="3CC0CD20" w14:textId="77777777" w:rsidR="00554E14" w:rsidRPr="003756CB" w:rsidRDefault="00554E14" w:rsidP="00554E14">
      <w:pPr>
        <w:spacing w:before="0"/>
        <w:jc w:val="center"/>
        <w:rPr>
          <w:rFonts w:cs="Arial"/>
          <w:b/>
          <w:sz w:val="24"/>
          <w:szCs w:val="24"/>
        </w:rPr>
      </w:pPr>
      <w:r w:rsidRPr="003756CB">
        <w:rPr>
          <w:rFonts w:cs="Arial"/>
          <w:b/>
          <w:sz w:val="24"/>
          <w:szCs w:val="24"/>
        </w:rPr>
        <w:t>Чла</w:t>
      </w:r>
      <w:r w:rsidR="004B051D" w:rsidRPr="003756CB">
        <w:rPr>
          <w:rFonts w:cs="Arial"/>
          <w:b/>
          <w:sz w:val="24"/>
          <w:szCs w:val="24"/>
        </w:rPr>
        <w:t>н 24</w:t>
      </w:r>
      <w:r w:rsidRPr="003756CB">
        <w:rPr>
          <w:rFonts w:cs="Arial"/>
          <w:b/>
          <w:sz w:val="24"/>
          <w:szCs w:val="24"/>
        </w:rPr>
        <w:t>.</w:t>
      </w:r>
    </w:p>
    <w:p w14:paraId="4B8A18C5" w14:textId="77777777" w:rsidR="00554E14" w:rsidRPr="003756CB" w:rsidRDefault="00554E14" w:rsidP="00554E14">
      <w:pPr>
        <w:spacing w:before="0"/>
        <w:rPr>
          <w:rFonts w:cs="Arial"/>
          <w:sz w:val="24"/>
          <w:szCs w:val="24"/>
        </w:rPr>
      </w:pPr>
      <w:r w:rsidRPr="003756CB">
        <w:rPr>
          <w:rFonts w:cs="Arial"/>
          <w:sz w:val="24"/>
          <w:szCs w:val="24"/>
        </w:rPr>
        <w:t>Уколико у току трајања обавеза из овог Оквирног споразума дође до статусних промена код Страна, права и обавезе прелазе на одговарајућег правног следбеника.</w:t>
      </w:r>
    </w:p>
    <w:p w14:paraId="0BE516BC" w14:textId="77777777" w:rsidR="00554E14" w:rsidRPr="003756CB" w:rsidRDefault="00554E14" w:rsidP="00554E14">
      <w:pPr>
        <w:spacing w:before="0"/>
        <w:rPr>
          <w:rFonts w:cs="Arial"/>
          <w:sz w:val="24"/>
          <w:szCs w:val="24"/>
        </w:rPr>
      </w:pPr>
    </w:p>
    <w:p w14:paraId="6EA5E39D" w14:textId="77777777" w:rsidR="00554E14" w:rsidRPr="003756CB" w:rsidRDefault="00554E14" w:rsidP="00554E14">
      <w:pPr>
        <w:spacing w:before="0"/>
        <w:rPr>
          <w:rFonts w:cs="Arial"/>
          <w:sz w:val="24"/>
          <w:szCs w:val="24"/>
        </w:rPr>
      </w:pPr>
      <w:r w:rsidRPr="003756CB">
        <w:rPr>
          <w:rFonts w:cs="Arial"/>
          <w:sz w:val="24"/>
          <w:szCs w:val="24"/>
        </w:rPr>
        <w:t>Након закључења и ступања на правну снагу овог Оквирног споразума, Корисник услуге може да дозволи, а Пружалац услуге је обавезан да прихвати промену страна због статусних промена код Корисника услуге, у складу са Уговором о статусној промени.</w:t>
      </w:r>
    </w:p>
    <w:p w14:paraId="6D19FC83" w14:textId="77777777" w:rsidR="0049352F" w:rsidRPr="003756CB" w:rsidRDefault="0049352F" w:rsidP="0049352F">
      <w:pPr>
        <w:spacing w:before="0"/>
        <w:rPr>
          <w:rFonts w:cs="Arial"/>
          <w:b/>
          <w:sz w:val="24"/>
          <w:szCs w:val="24"/>
        </w:rPr>
      </w:pPr>
    </w:p>
    <w:p w14:paraId="18F91ECF" w14:textId="77777777" w:rsidR="0049352F" w:rsidRPr="003756CB" w:rsidRDefault="004B051D" w:rsidP="0049352F">
      <w:pPr>
        <w:spacing w:before="0"/>
        <w:jc w:val="center"/>
        <w:rPr>
          <w:rFonts w:cs="Arial"/>
          <w:b/>
          <w:sz w:val="24"/>
          <w:szCs w:val="24"/>
          <w:lang w:val="sr-Cyrl-RS"/>
        </w:rPr>
      </w:pPr>
      <w:r w:rsidRPr="003756CB">
        <w:rPr>
          <w:rFonts w:cs="Arial"/>
          <w:b/>
          <w:sz w:val="24"/>
          <w:szCs w:val="24"/>
          <w:lang w:val="sr-Cyrl-CS"/>
        </w:rPr>
        <w:t>Члан 25</w:t>
      </w:r>
      <w:r w:rsidR="0049352F" w:rsidRPr="003756CB">
        <w:rPr>
          <w:rFonts w:cs="Arial"/>
          <w:b/>
          <w:sz w:val="24"/>
          <w:szCs w:val="24"/>
          <w:lang w:val="sr-Cyrl-CS"/>
        </w:rPr>
        <w:t>.</w:t>
      </w:r>
    </w:p>
    <w:p w14:paraId="281FB05C" w14:textId="77777777" w:rsidR="0049352F" w:rsidRPr="003756CB" w:rsidRDefault="0049352F" w:rsidP="0049352F">
      <w:pPr>
        <w:spacing w:before="0"/>
        <w:rPr>
          <w:rFonts w:eastAsia="Calibri" w:cs="Arial"/>
          <w:noProof/>
          <w:sz w:val="24"/>
          <w:szCs w:val="24"/>
          <w:lang w:val="ru-RU"/>
        </w:rPr>
      </w:pPr>
      <w:r w:rsidRPr="003756CB">
        <w:rPr>
          <w:rFonts w:eastAsia="Calibri" w:cs="Arial"/>
          <w:noProof/>
          <w:sz w:val="24"/>
          <w:szCs w:val="24"/>
          <w:lang w:val="sr-Cyrl-RS"/>
        </w:rPr>
        <w:t>Пр</w:t>
      </w:r>
      <w:r w:rsidR="004012EF" w:rsidRPr="003756CB">
        <w:rPr>
          <w:rFonts w:eastAsia="Calibri" w:cs="Arial"/>
          <w:noProof/>
          <w:sz w:val="24"/>
          <w:szCs w:val="24"/>
          <w:lang w:val="sr-Cyrl-RS"/>
        </w:rPr>
        <w:t>ужалац услугe</w:t>
      </w:r>
      <w:r w:rsidRPr="003756CB">
        <w:rPr>
          <w:rFonts w:eastAsia="Calibri" w:cs="Arial"/>
          <w:noProof/>
          <w:sz w:val="24"/>
          <w:szCs w:val="24"/>
          <w:lang w:val="ru-RU"/>
        </w:rPr>
        <w:t xml:space="preserve"> је дужан да без одлагања, а најкасније у року од 5 (словима: пет) дана од дана настанка промене у било којем од података </w:t>
      </w:r>
      <w:r w:rsidRPr="003756CB">
        <w:rPr>
          <w:rFonts w:eastAsia="TimesNewRomanPSMT" w:cs="Arial"/>
          <w:bCs/>
          <w:sz w:val="24"/>
          <w:szCs w:val="24"/>
          <w:lang w:val="ru-RU"/>
        </w:rPr>
        <w:t>у вези са испуњеношћу услова из поступка јавне набавке</w:t>
      </w:r>
      <w:r w:rsidRPr="003756CB">
        <w:rPr>
          <w:rFonts w:eastAsia="Calibri" w:cs="Arial"/>
          <w:noProof/>
          <w:sz w:val="24"/>
          <w:szCs w:val="24"/>
          <w:lang w:val="ru-RU"/>
        </w:rPr>
        <w:t xml:space="preserve">, о насталој промени писмено обавести </w:t>
      </w:r>
      <w:r w:rsidR="00AF13C4" w:rsidRPr="003756CB">
        <w:rPr>
          <w:rFonts w:eastAsia="Calibri" w:cs="Arial"/>
          <w:noProof/>
          <w:sz w:val="24"/>
          <w:szCs w:val="24"/>
          <w:lang w:val="sr-Cyrl-RS"/>
        </w:rPr>
        <w:t>Корисника услуге</w:t>
      </w:r>
      <w:r w:rsidRPr="003756CB">
        <w:rPr>
          <w:rFonts w:eastAsia="Calibri" w:cs="Arial"/>
          <w:noProof/>
          <w:sz w:val="24"/>
          <w:szCs w:val="24"/>
          <w:lang w:val="ru-RU"/>
        </w:rPr>
        <w:t xml:space="preserve"> и да је документује на прописан начин.</w:t>
      </w:r>
    </w:p>
    <w:p w14:paraId="62BD85FF" w14:textId="77777777" w:rsidR="0049352F" w:rsidRPr="003756CB" w:rsidRDefault="0049352F" w:rsidP="0049352F">
      <w:pPr>
        <w:spacing w:before="0"/>
        <w:rPr>
          <w:rFonts w:eastAsia="Calibri" w:cs="Arial"/>
          <w:noProof/>
          <w:sz w:val="24"/>
          <w:szCs w:val="24"/>
          <w:lang w:val="ru-RU"/>
        </w:rPr>
      </w:pPr>
    </w:p>
    <w:p w14:paraId="1BCA79E8" w14:textId="77777777" w:rsidR="0049352F" w:rsidRPr="003756CB" w:rsidRDefault="0049352F" w:rsidP="0049352F">
      <w:pPr>
        <w:spacing w:before="0"/>
        <w:rPr>
          <w:rFonts w:eastAsia="Calibri" w:cs="Arial"/>
          <w:noProof/>
          <w:sz w:val="24"/>
          <w:szCs w:val="24"/>
          <w:lang w:val="sr-Cyrl-RS"/>
        </w:rPr>
      </w:pPr>
      <w:r w:rsidRPr="003756CB">
        <w:rPr>
          <w:rFonts w:eastAsia="Calibri" w:cs="Arial"/>
          <w:noProof/>
          <w:sz w:val="24"/>
          <w:szCs w:val="24"/>
          <w:lang w:val="ru-RU"/>
        </w:rPr>
        <w:t>Стране у Оквирном споразуму су обавезне да једна другу без одлагања обавесте о свим променама које могу утицати на реализацију овог Оквирног споразума.</w:t>
      </w:r>
    </w:p>
    <w:p w14:paraId="41B36CD5" w14:textId="77777777" w:rsidR="00313B82" w:rsidRPr="003756CB" w:rsidRDefault="00313B82" w:rsidP="004B051D">
      <w:pPr>
        <w:spacing w:before="0"/>
        <w:rPr>
          <w:rFonts w:cs="Arial"/>
          <w:b/>
          <w:sz w:val="24"/>
          <w:szCs w:val="24"/>
          <w:lang w:val="sr-Cyrl-CS"/>
        </w:rPr>
      </w:pPr>
    </w:p>
    <w:p w14:paraId="1B630006" w14:textId="77777777" w:rsidR="0049352F" w:rsidRPr="003756CB" w:rsidRDefault="0049352F" w:rsidP="0049352F">
      <w:pPr>
        <w:spacing w:before="0"/>
        <w:jc w:val="center"/>
        <w:rPr>
          <w:rFonts w:cs="Arial"/>
          <w:sz w:val="24"/>
          <w:szCs w:val="24"/>
          <w:lang w:val="sr-Cyrl-RS"/>
        </w:rPr>
      </w:pPr>
      <w:r w:rsidRPr="003756CB">
        <w:rPr>
          <w:rFonts w:cs="Arial"/>
          <w:b/>
          <w:sz w:val="24"/>
          <w:szCs w:val="24"/>
          <w:lang w:val="sr-Cyrl-CS"/>
        </w:rPr>
        <w:t xml:space="preserve">Члан </w:t>
      </w:r>
      <w:r w:rsidR="00180140" w:rsidRPr="003756CB">
        <w:rPr>
          <w:rFonts w:cs="Arial"/>
          <w:b/>
          <w:sz w:val="24"/>
          <w:szCs w:val="24"/>
          <w:lang w:val="sr-Cyrl-CS"/>
        </w:rPr>
        <w:t>2</w:t>
      </w:r>
      <w:r w:rsidR="004B051D" w:rsidRPr="003756CB">
        <w:rPr>
          <w:rFonts w:cs="Arial"/>
          <w:b/>
          <w:sz w:val="24"/>
          <w:szCs w:val="24"/>
          <w:lang w:val="sr-Cyrl-CS"/>
        </w:rPr>
        <w:t>6</w:t>
      </w:r>
      <w:r w:rsidRPr="003756CB">
        <w:rPr>
          <w:rFonts w:cs="Arial"/>
          <w:b/>
          <w:sz w:val="24"/>
          <w:szCs w:val="24"/>
          <w:lang w:val="sr-Cyrl-CS"/>
        </w:rPr>
        <w:t>.</w:t>
      </w:r>
    </w:p>
    <w:p w14:paraId="40049516" w14:textId="1038F481" w:rsidR="0049352F" w:rsidRPr="003756CB" w:rsidRDefault="0049352F" w:rsidP="0049352F">
      <w:pPr>
        <w:spacing w:before="0"/>
        <w:rPr>
          <w:rFonts w:cs="Arial"/>
          <w:sz w:val="24"/>
          <w:szCs w:val="24"/>
          <w:lang w:val="sr-Cyrl-CS"/>
        </w:rPr>
      </w:pPr>
      <w:r w:rsidRPr="003756CB">
        <w:rPr>
          <w:rFonts w:cs="Arial"/>
          <w:sz w:val="24"/>
          <w:szCs w:val="24"/>
          <w:lang w:val="sr-Cyrl-CS"/>
        </w:rPr>
        <w:t xml:space="preserve">У случају неоснованог одустанка или неиспуњења </w:t>
      </w:r>
      <w:r w:rsidRPr="003756CB">
        <w:rPr>
          <w:rFonts w:cs="Arial"/>
          <w:sz w:val="24"/>
          <w:szCs w:val="24"/>
          <w:lang w:val="sr-Cyrl-RS"/>
        </w:rPr>
        <w:t>Оквирног споразума</w:t>
      </w:r>
      <w:r w:rsidRPr="003756CB">
        <w:rPr>
          <w:rFonts w:cs="Arial"/>
          <w:sz w:val="24"/>
          <w:szCs w:val="24"/>
          <w:lang w:val="sr-Cyrl-CS"/>
        </w:rPr>
        <w:t xml:space="preserve"> од стране једне </w:t>
      </w:r>
      <w:r w:rsidR="001E5B17">
        <w:rPr>
          <w:rFonts w:cs="Arial"/>
          <w:sz w:val="24"/>
          <w:szCs w:val="24"/>
          <w:lang w:val="sr-Cyrl-CS"/>
        </w:rPr>
        <w:t>С</w:t>
      </w:r>
      <w:r w:rsidRPr="003756CB">
        <w:rPr>
          <w:rFonts w:cs="Arial"/>
          <w:sz w:val="24"/>
          <w:szCs w:val="24"/>
          <w:lang w:val="sr-Cyrl-CS"/>
        </w:rPr>
        <w:t xml:space="preserve">тране, друга </w:t>
      </w:r>
      <w:r w:rsidR="001E5B17">
        <w:rPr>
          <w:rFonts w:cs="Arial"/>
          <w:sz w:val="24"/>
          <w:szCs w:val="24"/>
          <w:lang w:val="sr-Cyrl-CS"/>
        </w:rPr>
        <w:t>С</w:t>
      </w:r>
      <w:r w:rsidRPr="003756CB">
        <w:rPr>
          <w:rFonts w:cs="Arial"/>
          <w:sz w:val="24"/>
          <w:szCs w:val="24"/>
          <w:lang w:val="sr-Cyrl-CS"/>
        </w:rPr>
        <w:t>трана</w:t>
      </w:r>
      <w:r w:rsidRPr="003756CB">
        <w:rPr>
          <w:rFonts w:cs="Arial"/>
          <w:sz w:val="24"/>
          <w:szCs w:val="24"/>
          <w:lang w:val="sr-Cyrl-RS"/>
        </w:rPr>
        <w:t xml:space="preserve"> у Оквирном споразуму</w:t>
      </w:r>
      <w:r w:rsidRPr="003756CB">
        <w:rPr>
          <w:rFonts w:cs="Arial"/>
          <w:sz w:val="24"/>
          <w:szCs w:val="24"/>
          <w:lang w:val="sr-Cyrl-CS"/>
        </w:rPr>
        <w:t xml:space="preserve"> има право на раскид </w:t>
      </w:r>
      <w:r w:rsidRPr="003756CB">
        <w:rPr>
          <w:rFonts w:cs="Arial"/>
          <w:sz w:val="24"/>
          <w:szCs w:val="24"/>
          <w:lang w:val="sr-Cyrl-RS"/>
        </w:rPr>
        <w:t>истог</w:t>
      </w:r>
      <w:r w:rsidRPr="003756CB">
        <w:rPr>
          <w:rFonts w:cs="Arial"/>
          <w:sz w:val="24"/>
          <w:szCs w:val="24"/>
          <w:lang w:val="sr-Cyrl-CS"/>
        </w:rPr>
        <w:t xml:space="preserve"> и накнаду штете. </w:t>
      </w:r>
    </w:p>
    <w:p w14:paraId="0AD83B98" w14:textId="77777777" w:rsidR="0049352F" w:rsidRPr="003756CB" w:rsidRDefault="0049352F" w:rsidP="0049352F">
      <w:pPr>
        <w:spacing w:before="0"/>
        <w:rPr>
          <w:rFonts w:cs="Arial"/>
          <w:sz w:val="24"/>
          <w:szCs w:val="24"/>
          <w:lang w:val="sr-Cyrl-CS"/>
        </w:rPr>
      </w:pPr>
    </w:p>
    <w:p w14:paraId="2472FE74" w14:textId="0FC659B5" w:rsidR="0049352F" w:rsidRPr="003756CB" w:rsidRDefault="0049352F" w:rsidP="0049352F">
      <w:pPr>
        <w:spacing w:before="0"/>
        <w:rPr>
          <w:rFonts w:cs="Arial"/>
          <w:sz w:val="24"/>
          <w:szCs w:val="24"/>
          <w:lang w:val="sr-Cyrl-CS"/>
        </w:rPr>
      </w:pPr>
      <w:r w:rsidRPr="003756CB">
        <w:rPr>
          <w:rFonts w:cs="Arial"/>
          <w:sz w:val="24"/>
          <w:szCs w:val="24"/>
          <w:lang w:val="sr-Cyrl-CS"/>
        </w:rPr>
        <w:lastRenderedPageBreak/>
        <w:t xml:space="preserve">За све што није регулисано овим </w:t>
      </w:r>
      <w:r w:rsidRPr="003756CB">
        <w:rPr>
          <w:rFonts w:cs="Arial"/>
          <w:sz w:val="24"/>
          <w:szCs w:val="24"/>
          <w:lang w:val="sr-Cyrl-RS"/>
        </w:rPr>
        <w:t>Оквирним споразумом</w:t>
      </w:r>
      <w:r w:rsidRPr="003756CB">
        <w:rPr>
          <w:rFonts w:cs="Arial"/>
          <w:sz w:val="24"/>
          <w:szCs w:val="24"/>
          <w:lang w:val="sr-Cyrl-CS"/>
        </w:rPr>
        <w:t xml:space="preserve">, примењиваће се одредбе </w:t>
      </w:r>
      <w:r w:rsidRPr="003756CB">
        <w:rPr>
          <w:rFonts w:cs="Arial"/>
          <w:sz w:val="24"/>
          <w:szCs w:val="24"/>
          <w:lang w:val="sr-Cyrl-RS"/>
        </w:rPr>
        <w:t>З</w:t>
      </w:r>
      <w:r w:rsidR="00D95EF1">
        <w:rPr>
          <w:rFonts w:cs="Arial"/>
          <w:sz w:val="24"/>
          <w:szCs w:val="24"/>
          <w:lang w:val="sr-Cyrl-RS"/>
        </w:rPr>
        <w:t>ОО</w:t>
      </w:r>
      <w:r w:rsidRPr="003756CB">
        <w:rPr>
          <w:rFonts w:cs="Arial"/>
          <w:sz w:val="24"/>
          <w:szCs w:val="24"/>
          <w:lang w:val="sr-Cyrl-CS"/>
        </w:rPr>
        <w:t xml:space="preserve"> и других закона, подзаконских аката, стандарда и техничких норматива Републике Србије – примењивих с обзиром на предмет овог </w:t>
      </w:r>
      <w:r w:rsidRPr="003756CB">
        <w:rPr>
          <w:rFonts w:cs="Arial"/>
          <w:sz w:val="24"/>
          <w:szCs w:val="24"/>
          <w:lang w:val="sr-Cyrl-RS"/>
        </w:rPr>
        <w:t>Оквирног споразума</w:t>
      </w:r>
      <w:r w:rsidRPr="003756CB">
        <w:rPr>
          <w:rFonts w:cs="Arial"/>
          <w:sz w:val="24"/>
          <w:szCs w:val="24"/>
          <w:lang w:val="sr-Cyrl-CS"/>
        </w:rPr>
        <w:t>.</w:t>
      </w:r>
    </w:p>
    <w:p w14:paraId="6A985F83" w14:textId="77777777" w:rsidR="0049352F" w:rsidRPr="003756CB" w:rsidRDefault="0049352F" w:rsidP="0049352F">
      <w:pPr>
        <w:spacing w:before="0"/>
        <w:rPr>
          <w:rFonts w:cs="Arial"/>
          <w:sz w:val="24"/>
          <w:szCs w:val="24"/>
          <w:lang w:val="sr-Cyrl-CS"/>
        </w:rPr>
      </w:pPr>
    </w:p>
    <w:p w14:paraId="72950758" w14:textId="77777777" w:rsidR="0049352F" w:rsidRPr="003756CB" w:rsidRDefault="0049352F" w:rsidP="0049352F">
      <w:pPr>
        <w:spacing w:before="0"/>
        <w:jc w:val="center"/>
        <w:rPr>
          <w:rFonts w:cs="Arial"/>
          <w:b/>
          <w:sz w:val="24"/>
          <w:szCs w:val="24"/>
          <w:lang w:val="sr-Cyrl-CS"/>
        </w:rPr>
      </w:pPr>
      <w:r w:rsidRPr="003756CB">
        <w:rPr>
          <w:rFonts w:cs="Arial"/>
          <w:b/>
          <w:sz w:val="24"/>
          <w:szCs w:val="24"/>
          <w:lang w:val="sr-Cyrl-CS"/>
        </w:rPr>
        <w:t xml:space="preserve">Члан </w:t>
      </w:r>
      <w:r w:rsidR="00180140" w:rsidRPr="003756CB">
        <w:rPr>
          <w:rFonts w:cs="Arial"/>
          <w:b/>
          <w:sz w:val="24"/>
          <w:szCs w:val="24"/>
          <w:lang w:val="sr-Cyrl-CS"/>
        </w:rPr>
        <w:t>2</w:t>
      </w:r>
      <w:r w:rsidR="004B051D" w:rsidRPr="003756CB">
        <w:rPr>
          <w:rFonts w:cs="Arial"/>
          <w:b/>
          <w:sz w:val="24"/>
          <w:szCs w:val="24"/>
          <w:lang w:val="sr-Cyrl-CS"/>
        </w:rPr>
        <w:t>7</w:t>
      </w:r>
      <w:r w:rsidRPr="003756CB">
        <w:rPr>
          <w:rFonts w:cs="Arial"/>
          <w:b/>
          <w:sz w:val="24"/>
          <w:szCs w:val="24"/>
          <w:lang w:val="sr-Cyrl-CS"/>
        </w:rPr>
        <w:t>.</w:t>
      </w:r>
    </w:p>
    <w:p w14:paraId="5A47A43E" w14:textId="77777777" w:rsidR="0049352F" w:rsidRPr="003756CB" w:rsidRDefault="0049352F" w:rsidP="0049352F">
      <w:pPr>
        <w:spacing w:before="0"/>
        <w:rPr>
          <w:rFonts w:cs="Arial"/>
          <w:sz w:val="24"/>
          <w:szCs w:val="24"/>
          <w:lang w:val="sr-Cyrl-CS"/>
        </w:rPr>
      </w:pPr>
      <w:r w:rsidRPr="003756CB">
        <w:rPr>
          <w:rFonts w:cs="Arial"/>
          <w:sz w:val="24"/>
          <w:szCs w:val="24"/>
          <w:lang w:val="sr-Cyrl-CS"/>
        </w:rPr>
        <w:t>Неважење било које одредбе овог Оквирног споразума неће имати утицаја на важење осталих одредби овог Оквирног споразума, уколико битно не утиче на реализацију овог Оквирног споразума.</w:t>
      </w:r>
    </w:p>
    <w:p w14:paraId="0974C04F" w14:textId="77777777" w:rsidR="00554E14" w:rsidRPr="003756CB" w:rsidRDefault="00554E14" w:rsidP="0049352F">
      <w:pPr>
        <w:spacing w:before="0"/>
        <w:rPr>
          <w:rFonts w:cs="Arial"/>
          <w:sz w:val="24"/>
          <w:szCs w:val="24"/>
          <w:lang w:val="sr-Cyrl-CS"/>
        </w:rPr>
      </w:pPr>
    </w:p>
    <w:p w14:paraId="5F024BBF" w14:textId="77777777" w:rsidR="0049352F" w:rsidRPr="003756CB" w:rsidRDefault="0049352F" w:rsidP="0049352F">
      <w:pPr>
        <w:spacing w:before="0"/>
        <w:jc w:val="center"/>
        <w:rPr>
          <w:rFonts w:cs="Arial"/>
          <w:b/>
          <w:sz w:val="24"/>
          <w:szCs w:val="24"/>
          <w:lang w:val="sr-Cyrl-RS"/>
        </w:rPr>
      </w:pPr>
      <w:r w:rsidRPr="003756CB">
        <w:rPr>
          <w:rFonts w:cs="Arial"/>
          <w:b/>
          <w:sz w:val="24"/>
          <w:szCs w:val="24"/>
          <w:lang w:val="sr-Cyrl-CS"/>
        </w:rPr>
        <w:t xml:space="preserve">Члан </w:t>
      </w:r>
      <w:r w:rsidRPr="003756CB">
        <w:rPr>
          <w:rFonts w:cs="Arial"/>
          <w:b/>
          <w:sz w:val="24"/>
          <w:szCs w:val="24"/>
          <w:lang w:val="sr-Cyrl-RS"/>
        </w:rPr>
        <w:t>2</w:t>
      </w:r>
      <w:r w:rsidR="004B051D" w:rsidRPr="003756CB">
        <w:rPr>
          <w:rFonts w:cs="Arial"/>
          <w:b/>
          <w:sz w:val="24"/>
          <w:szCs w:val="24"/>
          <w:lang w:val="sr-Cyrl-RS"/>
        </w:rPr>
        <w:t>8</w:t>
      </w:r>
      <w:r w:rsidRPr="003756CB">
        <w:rPr>
          <w:rFonts w:cs="Arial"/>
          <w:b/>
          <w:sz w:val="24"/>
          <w:szCs w:val="24"/>
          <w:lang w:val="sr-Cyrl-RS"/>
        </w:rPr>
        <w:t>.</w:t>
      </w:r>
    </w:p>
    <w:p w14:paraId="7620CF4D" w14:textId="476C3844" w:rsidR="00AF13C4" w:rsidRPr="003756CB" w:rsidRDefault="0049352F" w:rsidP="00AF13C4">
      <w:pPr>
        <w:spacing w:before="0"/>
        <w:rPr>
          <w:rFonts w:cs="Arial"/>
          <w:sz w:val="24"/>
          <w:szCs w:val="24"/>
          <w:lang w:val="sr-Cyrl-RS"/>
        </w:rPr>
      </w:pPr>
      <w:r w:rsidRPr="003756CB">
        <w:rPr>
          <w:rFonts w:cs="Arial"/>
          <w:sz w:val="24"/>
          <w:szCs w:val="24"/>
          <w:lang w:val="sr-Cyrl-CS"/>
        </w:rPr>
        <w:t xml:space="preserve">Евентуалне спорове по овом </w:t>
      </w:r>
      <w:r w:rsidRPr="003756CB">
        <w:rPr>
          <w:rFonts w:cs="Arial"/>
          <w:sz w:val="24"/>
          <w:szCs w:val="24"/>
          <w:lang w:val="sr-Cyrl-RS"/>
        </w:rPr>
        <w:t>Оквирном споразуму</w:t>
      </w:r>
      <w:r w:rsidRPr="003756CB">
        <w:rPr>
          <w:rFonts w:cs="Arial"/>
          <w:sz w:val="24"/>
          <w:szCs w:val="24"/>
          <w:lang w:val="sr-Cyrl-CS"/>
        </w:rPr>
        <w:t xml:space="preserve"> </w:t>
      </w:r>
      <w:r w:rsidR="00B21388">
        <w:rPr>
          <w:rFonts w:cs="Arial"/>
          <w:sz w:val="24"/>
          <w:szCs w:val="24"/>
          <w:lang w:val="sr-Cyrl-CS"/>
        </w:rPr>
        <w:t>С</w:t>
      </w:r>
      <w:r w:rsidRPr="003756CB">
        <w:rPr>
          <w:rFonts w:cs="Arial"/>
          <w:sz w:val="24"/>
          <w:szCs w:val="24"/>
          <w:lang w:val="sr-Cyrl-CS"/>
        </w:rPr>
        <w:t>тране</w:t>
      </w:r>
      <w:r w:rsidRPr="003756CB">
        <w:rPr>
          <w:rFonts w:cs="Arial"/>
          <w:sz w:val="24"/>
          <w:szCs w:val="24"/>
          <w:lang w:val="sr-Cyrl-RS"/>
        </w:rPr>
        <w:t xml:space="preserve"> у Оквирном споразуму</w:t>
      </w:r>
      <w:r w:rsidRPr="003756CB">
        <w:rPr>
          <w:rFonts w:cs="Arial"/>
          <w:sz w:val="24"/>
          <w:szCs w:val="24"/>
          <w:lang w:val="sr-Cyrl-CS"/>
        </w:rPr>
        <w:t xml:space="preserve"> ће настојати да реше на споразуман начин, а уколико у томе не успеју, уговара се надлежност суда  у </w:t>
      </w:r>
      <w:r w:rsidRPr="003756CB">
        <w:rPr>
          <w:rFonts w:cs="Arial"/>
          <w:sz w:val="24"/>
          <w:szCs w:val="24"/>
          <w:lang w:val="sr-Cyrl-RS"/>
        </w:rPr>
        <w:t>Београду.</w:t>
      </w:r>
      <w:r w:rsidR="00AF13C4" w:rsidRPr="003756CB">
        <w:rPr>
          <w:rFonts w:cs="Arial"/>
          <w:sz w:val="24"/>
          <w:szCs w:val="24"/>
        </w:rPr>
        <w:t xml:space="preserve"> </w:t>
      </w:r>
      <w:r w:rsidR="00AF13C4" w:rsidRPr="003756CB">
        <w:rPr>
          <w:rFonts w:cs="Arial"/>
          <w:sz w:val="24"/>
          <w:szCs w:val="24"/>
          <w:lang w:val="sr-Cyrl-RS"/>
        </w:rPr>
        <w:t>(Стална арбитража при Привредној комори Србије са местом арбитраже у Београду, уз примену њеног Правилника [напомена: коначан текст у Оквирном споразуму зависи од тога да ли је изабран домаћи или страни пружалац услуге])</w:t>
      </w:r>
    </w:p>
    <w:p w14:paraId="63BDB2E8" w14:textId="77777777" w:rsidR="00AF13C4" w:rsidRPr="003756CB" w:rsidRDefault="00AF13C4" w:rsidP="00AF13C4">
      <w:pPr>
        <w:spacing w:before="0"/>
        <w:rPr>
          <w:rFonts w:cs="Arial"/>
          <w:sz w:val="24"/>
          <w:szCs w:val="24"/>
          <w:lang w:val="sr-Cyrl-RS"/>
        </w:rPr>
      </w:pPr>
    </w:p>
    <w:p w14:paraId="7F856AE2" w14:textId="77777777" w:rsidR="0049352F" w:rsidRPr="003756CB" w:rsidRDefault="00AF13C4" w:rsidP="00AF13C4">
      <w:pPr>
        <w:spacing w:before="0"/>
        <w:rPr>
          <w:rFonts w:cs="Arial"/>
          <w:sz w:val="24"/>
          <w:szCs w:val="24"/>
          <w:lang w:val="sr-Cyrl-RS"/>
        </w:rPr>
      </w:pPr>
      <w:r w:rsidRPr="003756CB">
        <w:rPr>
          <w:rFonts w:cs="Arial"/>
          <w:sz w:val="24"/>
          <w:szCs w:val="24"/>
          <w:lang w:val="sr-Cyrl-RS"/>
        </w:rPr>
        <w:t>У случају спора примењује се материјално и процесно право Републике Србије, а поступак се води на српском језику.</w:t>
      </w:r>
    </w:p>
    <w:p w14:paraId="3C6262ED" w14:textId="77777777" w:rsidR="0049352F" w:rsidRPr="003756CB" w:rsidRDefault="0049352F" w:rsidP="0049352F">
      <w:pPr>
        <w:spacing w:before="0"/>
        <w:jc w:val="center"/>
        <w:rPr>
          <w:rFonts w:cs="Arial"/>
          <w:b/>
          <w:sz w:val="24"/>
          <w:szCs w:val="24"/>
        </w:rPr>
      </w:pPr>
    </w:p>
    <w:p w14:paraId="2579FDA2" w14:textId="77777777" w:rsidR="0049352F" w:rsidRPr="003756CB" w:rsidRDefault="0049352F" w:rsidP="0049352F">
      <w:pPr>
        <w:spacing w:before="0"/>
        <w:jc w:val="center"/>
        <w:rPr>
          <w:rFonts w:cs="Arial"/>
          <w:b/>
          <w:sz w:val="24"/>
          <w:szCs w:val="24"/>
          <w:lang w:val="sr-Cyrl-CS"/>
        </w:rPr>
      </w:pPr>
      <w:r w:rsidRPr="003756CB">
        <w:rPr>
          <w:rFonts w:cs="Arial"/>
          <w:b/>
          <w:sz w:val="24"/>
          <w:szCs w:val="24"/>
          <w:lang w:val="sr-Cyrl-CS"/>
        </w:rPr>
        <w:t xml:space="preserve">Члан </w:t>
      </w:r>
      <w:r w:rsidR="004B051D" w:rsidRPr="003756CB">
        <w:rPr>
          <w:rFonts w:cs="Arial"/>
          <w:b/>
          <w:sz w:val="24"/>
          <w:szCs w:val="24"/>
          <w:lang w:val="sr-Cyrl-RS"/>
        </w:rPr>
        <w:t>29</w:t>
      </w:r>
      <w:r w:rsidRPr="003756CB">
        <w:rPr>
          <w:rFonts w:cs="Arial"/>
          <w:b/>
          <w:sz w:val="24"/>
          <w:szCs w:val="24"/>
          <w:lang w:val="sr-Cyrl-CS"/>
        </w:rPr>
        <w:t>.</w:t>
      </w:r>
    </w:p>
    <w:p w14:paraId="5403FA08" w14:textId="1DB7556F" w:rsidR="0049352F" w:rsidRPr="003756CB" w:rsidRDefault="0049352F" w:rsidP="0049352F">
      <w:pPr>
        <w:spacing w:before="0"/>
        <w:rPr>
          <w:rFonts w:cs="Arial"/>
          <w:sz w:val="24"/>
          <w:szCs w:val="24"/>
          <w:lang w:val="sr-Cyrl-RS"/>
        </w:rPr>
      </w:pPr>
      <w:r w:rsidRPr="003756CB">
        <w:rPr>
          <w:rFonts w:cs="Arial"/>
          <w:sz w:val="24"/>
          <w:szCs w:val="24"/>
          <w:lang w:val="sr-Cyrl-RS"/>
        </w:rPr>
        <w:t>Оквирни споразум</w:t>
      </w:r>
      <w:r w:rsidRPr="003756CB">
        <w:rPr>
          <w:rFonts w:cs="Arial"/>
          <w:sz w:val="24"/>
          <w:szCs w:val="24"/>
          <w:lang w:val="sr-Cyrl-CS"/>
        </w:rPr>
        <w:t xml:space="preserve"> је сачињен у </w:t>
      </w:r>
      <w:r w:rsidRPr="003756CB">
        <w:rPr>
          <w:rFonts w:cs="Arial"/>
          <w:sz w:val="24"/>
          <w:szCs w:val="24"/>
          <w:lang w:val="sr-Cyrl-RS"/>
        </w:rPr>
        <w:t>6</w:t>
      </w:r>
      <w:r w:rsidRPr="003756CB">
        <w:rPr>
          <w:rFonts w:cs="Arial"/>
          <w:sz w:val="24"/>
          <w:szCs w:val="24"/>
          <w:lang w:val="sr-Cyrl-CS"/>
        </w:rPr>
        <w:t xml:space="preserve"> (</w:t>
      </w:r>
      <w:r w:rsidRPr="003756CB">
        <w:rPr>
          <w:rFonts w:cs="Arial"/>
          <w:sz w:val="24"/>
          <w:szCs w:val="24"/>
          <w:lang w:val="sr-Cyrl-RS"/>
        </w:rPr>
        <w:t>словима: шест</w:t>
      </w:r>
      <w:r w:rsidRPr="003756CB">
        <w:rPr>
          <w:rFonts w:cs="Arial"/>
          <w:sz w:val="24"/>
          <w:szCs w:val="24"/>
          <w:lang w:val="sr-Cyrl-CS"/>
        </w:rPr>
        <w:t>) истоветн</w:t>
      </w:r>
      <w:r w:rsidRPr="003756CB">
        <w:rPr>
          <w:rFonts w:cs="Arial"/>
          <w:sz w:val="24"/>
          <w:szCs w:val="24"/>
          <w:lang w:val="sr-Cyrl-RS"/>
        </w:rPr>
        <w:t>их</w:t>
      </w:r>
      <w:r w:rsidRPr="003756CB">
        <w:rPr>
          <w:rFonts w:cs="Arial"/>
          <w:sz w:val="24"/>
          <w:szCs w:val="24"/>
          <w:lang w:val="sr-Cyrl-CS"/>
        </w:rPr>
        <w:t xml:space="preserve"> пример</w:t>
      </w:r>
      <w:r w:rsidRPr="003756CB">
        <w:rPr>
          <w:rFonts w:cs="Arial"/>
          <w:sz w:val="24"/>
          <w:szCs w:val="24"/>
          <w:lang w:val="sr-Cyrl-RS"/>
        </w:rPr>
        <w:t>а</w:t>
      </w:r>
      <w:r w:rsidRPr="003756CB">
        <w:rPr>
          <w:rFonts w:cs="Arial"/>
          <w:sz w:val="24"/>
          <w:szCs w:val="24"/>
          <w:lang w:val="sr-Cyrl-CS"/>
        </w:rPr>
        <w:t xml:space="preserve">ка од којих  </w:t>
      </w:r>
      <w:r w:rsidRPr="003756CB">
        <w:rPr>
          <w:rFonts w:cs="Arial"/>
          <w:sz w:val="24"/>
          <w:szCs w:val="24"/>
          <w:lang w:val="sr-Cyrl-RS"/>
        </w:rPr>
        <w:t xml:space="preserve">по 3 (словима: три) за сваку  </w:t>
      </w:r>
      <w:r w:rsidR="00D931AF">
        <w:rPr>
          <w:rFonts w:cs="Arial"/>
          <w:sz w:val="24"/>
          <w:szCs w:val="24"/>
          <w:lang w:val="sr-Cyrl-RS"/>
        </w:rPr>
        <w:t>С</w:t>
      </w:r>
      <w:r w:rsidRPr="003756CB">
        <w:rPr>
          <w:rFonts w:cs="Arial"/>
          <w:sz w:val="24"/>
          <w:szCs w:val="24"/>
          <w:lang w:val="sr-Cyrl-RS"/>
        </w:rPr>
        <w:t>трану</w:t>
      </w:r>
      <w:r w:rsidRPr="003756CB">
        <w:rPr>
          <w:rFonts w:cs="Arial"/>
          <w:sz w:val="24"/>
          <w:szCs w:val="24"/>
          <w:lang w:val="sr-Cyrl-CS" w:eastAsia="ar-SA"/>
        </w:rPr>
        <w:t xml:space="preserve"> </w:t>
      </w:r>
      <w:r w:rsidRPr="003756CB">
        <w:rPr>
          <w:rFonts w:cs="Arial"/>
          <w:sz w:val="24"/>
          <w:szCs w:val="24"/>
          <w:lang w:val="sr-Cyrl-RS"/>
        </w:rPr>
        <w:t>у Оквирном споразуму.</w:t>
      </w:r>
    </w:p>
    <w:p w14:paraId="379BD801" w14:textId="77777777" w:rsidR="0049352F" w:rsidRPr="003756CB" w:rsidRDefault="0049352F" w:rsidP="0049352F">
      <w:pPr>
        <w:spacing w:before="0"/>
        <w:rPr>
          <w:rFonts w:cs="Arial"/>
          <w:b/>
          <w:sz w:val="24"/>
          <w:szCs w:val="24"/>
        </w:rPr>
      </w:pPr>
    </w:p>
    <w:p w14:paraId="70BA62B2" w14:textId="77777777" w:rsidR="0049352F" w:rsidRPr="003756CB" w:rsidRDefault="00180140" w:rsidP="0049352F">
      <w:pPr>
        <w:spacing w:before="0"/>
        <w:jc w:val="center"/>
        <w:rPr>
          <w:rFonts w:cs="Arial"/>
          <w:b/>
          <w:sz w:val="24"/>
          <w:szCs w:val="24"/>
        </w:rPr>
      </w:pPr>
      <w:r w:rsidRPr="003756CB">
        <w:rPr>
          <w:rFonts w:cs="Arial"/>
          <w:b/>
          <w:sz w:val="24"/>
          <w:szCs w:val="24"/>
        </w:rPr>
        <w:t>Члан 3</w:t>
      </w:r>
      <w:r w:rsidR="004B051D" w:rsidRPr="003756CB">
        <w:rPr>
          <w:rFonts w:cs="Arial"/>
          <w:b/>
          <w:sz w:val="24"/>
          <w:szCs w:val="24"/>
          <w:lang w:val="sr-Cyrl-RS"/>
        </w:rPr>
        <w:t>0</w:t>
      </w:r>
      <w:r w:rsidR="0049352F" w:rsidRPr="003756CB">
        <w:rPr>
          <w:rFonts w:cs="Arial"/>
          <w:b/>
          <w:sz w:val="24"/>
          <w:szCs w:val="24"/>
        </w:rPr>
        <w:t>.</w:t>
      </w:r>
    </w:p>
    <w:p w14:paraId="396939AE" w14:textId="77777777" w:rsidR="0049352F" w:rsidRPr="003756CB" w:rsidRDefault="0049352F" w:rsidP="0049352F">
      <w:pPr>
        <w:spacing w:before="0"/>
        <w:rPr>
          <w:rFonts w:cs="Arial"/>
          <w:sz w:val="24"/>
          <w:szCs w:val="24"/>
          <w:lang w:val="sr-Cyrl-CS"/>
        </w:rPr>
      </w:pPr>
      <w:r w:rsidRPr="003756CB">
        <w:rPr>
          <w:rFonts w:cs="Arial"/>
          <w:sz w:val="24"/>
          <w:szCs w:val="24"/>
          <w:lang w:val="sr-Cyrl-CS"/>
        </w:rPr>
        <w:t>Саставни део овог Оквирног споразума чине:</w:t>
      </w:r>
    </w:p>
    <w:p w14:paraId="14D69B29" w14:textId="77777777" w:rsidR="0049352F" w:rsidRPr="003756CB" w:rsidRDefault="0049352F" w:rsidP="0049352F">
      <w:pPr>
        <w:spacing w:before="0"/>
        <w:rPr>
          <w:rFonts w:cs="Arial"/>
          <w:sz w:val="24"/>
          <w:szCs w:val="24"/>
        </w:rPr>
      </w:pPr>
      <w:proofErr w:type="gramStart"/>
      <w:r w:rsidRPr="003756CB">
        <w:rPr>
          <w:rFonts w:cs="Arial"/>
          <w:sz w:val="24"/>
          <w:szCs w:val="24"/>
        </w:rPr>
        <w:t xml:space="preserve">Прилог </w:t>
      </w:r>
      <w:r w:rsidRPr="003756CB">
        <w:rPr>
          <w:rFonts w:cs="Arial"/>
          <w:sz w:val="24"/>
          <w:szCs w:val="24"/>
          <w:lang w:val="sr-Cyrl-RS"/>
        </w:rPr>
        <w:t xml:space="preserve"> </w:t>
      </w:r>
      <w:r w:rsidRPr="003756CB">
        <w:rPr>
          <w:rFonts w:cs="Arial"/>
          <w:sz w:val="24"/>
          <w:szCs w:val="24"/>
        </w:rPr>
        <w:t>1</w:t>
      </w:r>
      <w:proofErr w:type="gramEnd"/>
      <w:r w:rsidRPr="003756CB">
        <w:rPr>
          <w:rFonts w:cs="Arial"/>
          <w:sz w:val="24"/>
          <w:szCs w:val="24"/>
        </w:rPr>
        <w:t xml:space="preserve"> </w:t>
      </w:r>
      <w:r w:rsidRPr="003756CB">
        <w:rPr>
          <w:rFonts w:cs="Arial"/>
          <w:sz w:val="24"/>
          <w:szCs w:val="24"/>
          <w:lang w:val="sr-Cyrl-RS"/>
        </w:rPr>
        <w:t xml:space="preserve">  </w:t>
      </w:r>
      <w:r w:rsidRPr="003756CB">
        <w:rPr>
          <w:rFonts w:cs="Arial"/>
          <w:sz w:val="24"/>
          <w:szCs w:val="24"/>
        </w:rPr>
        <w:t>Конкурсна документација (на Порталу ЈН под шифром _____)</w:t>
      </w:r>
    </w:p>
    <w:p w14:paraId="080B2A4C" w14:textId="77777777" w:rsidR="0049352F" w:rsidRPr="003756CB" w:rsidRDefault="0049352F" w:rsidP="0049352F">
      <w:pPr>
        <w:spacing w:before="0"/>
        <w:rPr>
          <w:rFonts w:cs="Arial"/>
          <w:sz w:val="24"/>
          <w:szCs w:val="24"/>
          <w:lang w:val="sr-Cyrl-RS"/>
        </w:rPr>
      </w:pPr>
      <w:proofErr w:type="gramStart"/>
      <w:r w:rsidRPr="003756CB">
        <w:rPr>
          <w:rFonts w:cs="Arial"/>
          <w:sz w:val="24"/>
          <w:szCs w:val="24"/>
        </w:rPr>
        <w:t xml:space="preserve">Прилог </w:t>
      </w:r>
      <w:r w:rsidRPr="003756CB">
        <w:rPr>
          <w:rFonts w:cs="Arial"/>
          <w:sz w:val="24"/>
          <w:szCs w:val="24"/>
          <w:lang w:val="sr-Cyrl-RS"/>
        </w:rPr>
        <w:t xml:space="preserve"> </w:t>
      </w:r>
      <w:r w:rsidRPr="003756CB">
        <w:rPr>
          <w:rFonts w:cs="Arial"/>
          <w:sz w:val="24"/>
          <w:szCs w:val="24"/>
        </w:rPr>
        <w:t>2</w:t>
      </w:r>
      <w:proofErr w:type="gramEnd"/>
      <w:r w:rsidRPr="003756CB">
        <w:rPr>
          <w:rFonts w:cs="Arial"/>
          <w:sz w:val="24"/>
          <w:szCs w:val="24"/>
        </w:rPr>
        <w:t xml:space="preserve"> </w:t>
      </w:r>
      <w:r w:rsidRPr="003756CB">
        <w:rPr>
          <w:rFonts w:cs="Arial"/>
          <w:sz w:val="24"/>
          <w:szCs w:val="24"/>
          <w:lang w:val="sr-Cyrl-RS"/>
        </w:rPr>
        <w:t xml:space="preserve">  </w:t>
      </w:r>
      <w:r w:rsidRPr="003756CB">
        <w:rPr>
          <w:rFonts w:cs="Arial"/>
          <w:sz w:val="24"/>
          <w:szCs w:val="24"/>
        </w:rPr>
        <w:t>Понуда</w:t>
      </w:r>
      <w:r w:rsidRPr="003756CB">
        <w:rPr>
          <w:rFonts w:cs="Arial"/>
          <w:sz w:val="24"/>
          <w:szCs w:val="24"/>
          <w:lang w:val="sr-Cyrl-RS"/>
        </w:rPr>
        <w:t xml:space="preserve"> број____од______</w:t>
      </w:r>
    </w:p>
    <w:p w14:paraId="2F625424" w14:textId="77777777" w:rsidR="00554E14" w:rsidRPr="003756CB" w:rsidRDefault="0049352F" w:rsidP="0049352F">
      <w:pPr>
        <w:spacing w:before="0"/>
        <w:rPr>
          <w:rFonts w:cs="Arial"/>
          <w:sz w:val="24"/>
          <w:szCs w:val="24"/>
        </w:rPr>
      </w:pPr>
      <w:proofErr w:type="gramStart"/>
      <w:r w:rsidRPr="003756CB">
        <w:rPr>
          <w:rFonts w:cs="Arial"/>
          <w:sz w:val="24"/>
          <w:szCs w:val="24"/>
        </w:rPr>
        <w:t xml:space="preserve">Прилог </w:t>
      </w:r>
      <w:r w:rsidRPr="003756CB">
        <w:rPr>
          <w:rFonts w:cs="Arial"/>
          <w:sz w:val="24"/>
          <w:szCs w:val="24"/>
          <w:lang w:val="sr-Cyrl-RS"/>
        </w:rPr>
        <w:t xml:space="preserve"> </w:t>
      </w:r>
      <w:r w:rsidRPr="003756CB">
        <w:rPr>
          <w:rFonts w:cs="Arial"/>
          <w:sz w:val="24"/>
          <w:szCs w:val="24"/>
        </w:rPr>
        <w:t>3</w:t>
      </w:r>
      <w:proofErr w:type="gramEnd"/>
      <w:r w:rsidRPr="003756CB">
        <w:rPr>
          <w:rFonts w:cs="Arial"/>
          <w:sz w:val="24"/>
          <w:szCs w:val="24"/>
        </w:rPr>
        <w:t xml:space="preserve"> </w:t>
      </w:r>
      <w:r w:rsidRPr="003756CB">
        <w:rPr>
          <w:rFonts w:cs="Arial"/>
          <w:sz w:val="24"/>
          <w:szCs w:val="24"/>
          <w:lang w:val="sr-Cyrl-RS"/>
        </w:rPr>
        <w:t xml:space="preserve">  </w:t>
      </w:r>
      <w:r w:rsidRPr="003756CB">
        <w:rPr>
          <w:rFonts w:cs="Arial"/>
          <w:sz w:val="24"/>
          <w:szCs w:val="24"/>
        </w:rPr>
        <w:t>Образац структуре цене</w:t>
      </w:r>
    </w:p>
    <w:p w14:paraId="6A42BB33" w14:textId="77777777" w:rsidR="0049352F" w:rsidRPr="003756CB" w:rsidRDefault="00554E14" w:rsidP="0049352F">
      <w:pPr>
        <w:spacing w:before="0"/>
        <w:rPr>
          <w:rFonts w:cs="Arial"/>
          <w:sz w:val="24"/>
          <w:szCs w:val="24"/>
        </w:rPr>
      </w:pPr>
      <w:proofErr w:type="gramStart"/>
      <w:r w:rsidRPr="003756CB">
        <w:rPr>
          <w:rFonts w:cs="Arial"/>
          <w:sz w:val="24"/>
          <w:szCs w:val="24"/>
        </w:rPr>
        <w:t xml:space="preserve">Прилог </w:t>
      </w:r>
      <w:r w:rsidRPr="003756CB">
        <w:rPr>
          <w:rFonts w:cs="Arial"/>
          <w:sz w:val="24"/>
          <w:szCs w:val="24"/>
          <w:lang w:val="sr-Cyrl-RS"/>
        </w:rPr>
        <w:t xml:space="preserve"> </w:t>
      </w:r>
      <w:r w:rsidRPr="003756CB">
        <w:rPr>
          <w:rFonts w:cs="Arial"/>
          <w:sz w:val="24"/>
          <w:szCs w:val="24"/>
        </w:rPr>
        <w:t>4</w:t>
      </w:r>
      <w:proofErr w:type="gramEnd"/>
      <w:r w:rsidRPr="003756CB">
        <w:rPr>
          <w:rFonts w:cs="Arial"/>
          <w:sz w:val="24"/>
          <w:szCs w:val="24"/>
        </w:rPr>
        <w:t xml:space="preserve">  </w:t>
      </w:r>
      <w:r w:rsidRPr="003756CB">
        <w:rPr>
          <w:rFonts w:cs="Arial"/>
          <w:sz w:val="24"/>
          <w:szCs w:val="24"/>
          <w:lang w:val="sr-Cyrl-RS"/>
        </w:rPr>
        <w:t xml:space="preserve"> </w:t>
      </w:r>
      <w:r w:rsidRPr="003756CB">
        <w:rPr>
          <w:rFonts w:cs="Arial"/>
          <w:sz w:val="24"/>
          <w:szCs w:val="24"/>
        </w:rPr>
        <w:t>Прилог о безбедности и здрављу на раду</w:t>
      </w:r>
    </w:p>
    <w:p w14:paraId="1D14705E" w14:textId="319DAAA0" w:rsidR="008608CA" w:rsidRPr="003756CB" w:rsidRDefault="00554E14" w:rsidP="0049352F">
      <w:pPr>
        <w:spacing w:before="0"/>
        <w:rPr>
          <w:rFonts w:cs="Arial"/>
          <w:sz w:val="24"/>
          <w:szCs w:val="24"/>
          <w:lang w:val="sr-Cyrl-RS"/>
        </w:rPr>
      </w:pPr>
      <w:r w:rsidRPr="003756CB">
        <w:rPr>
          <w:rFonts w:cs="Arial"/>
          <w:sz w:val="24"/>
          <w:szCs w:val="24"/>
        </w:rPr>
        <w:t xml:space="preserve">Прилог </w:t>
      </w:r>
      <w:proofErr w:type="gramStart"/>
      <w:r w:rsidRPr="003756CB">
        <w:rPr>
          <w:rFonts w:cs="Arial"/>
          <w:sz w:val="24"/>
          <w:szCs w:val="24"/>
        </w:rPr>
        <w:t>5</w:t>
      </w:r>
      <w:r w:rsidR="0049352F" w:rsidRPr="003756CB">
        <w:rPr>
          <w:rFonts w:cs="Arial"/>
          <w:sz w:val="24"/>
          <w:szCs w:val="24"/>
        </w:rPr>
        <w:t xml:space="preserve"> </w:t>
      </w:r>
      <w:r w:rsidR="0049352F" w:rsidRPr="003756CB">
        <w:rPr>
          <w:rFonts w:cs="Arial"/>
          <w:sz w:val="24"/>
          <w:szCs w:val="24"/>
          <w:lang w:val="sr-Cyrl-RS"/>
        </w:rPr>
        <w:t xml:space="preserve"> </w:t>
      </w:r>
      <w:r w:rsidR="0049352F" w:rsidRPr="003756CB">
        <w:rPr>
          <w:rFonts w:cs="Arial"/>
          <w:sz w:val="24"/>
          <w:szCs w:val="24"/>
        </w:rPr>
        <w:t>Споразум</w:t>
      </w:r>
      <w:proofErr w:type="gramEnd"/>
      <w:r w:rsidR="0049352F" w:rsidRPr="003756CB">
        <w:rPr>
          <w:rFonts w:cs="Arial"/>
          <w:sz w:val="24"/>
          <w:szCs w:val="24"/>
        </w:rPr>
        <w:t xml:space="preserve"> о заједничком наступању</w:t>
      </w:r>
      <w:r w:rsidR="0049352F" w:rsidRPr="003756CB">
        <w:rPr>
          <w:rFonts w:cs="Arial"/>
          <w:sz w:val="24"/>
          <w:szCs w:val="24"/>
          <w:lang w:val="sr-Cyrl-RS"/>
        </w:rPr>
        <w:t xml:space="preserve"> (уколико је реч о заједничкој понуди)</w:t>
      </w:r>
      <w:r w:rsidR="00C9174F" w:rsidRPr="00C9174F">
        <w:rPr>
          <w:rFonts w:cs="Arial"/>
          <w:sz w:val="24"/>
          <w:szCs w:val="24"/>
          <w:lang w:val="sr-Cyrl-RS"/>
        </w:rPr>
        <w:t xml:space="preserve"> </w:t>
      </w:r>
      <w:r w:rsidR="00C9174F">
        <w:rPr>
          <w:rFonts w:cs="Arial"/>
          <w:sz w:val="24"/>
          <w:szCs w:val="24"/>
          <w:lang w:val="sr-Cyrl-RS"/>
        </w:rPr>
        <w:t>број________од___________.</w:t>
      </w:r>
    </w:p>
    <w:p w14:paraId="34277BA6" w14:textId="77777777" w:rsidR="005B7E34" w:rsidRPr="003756CB" w:rsidRDefault="005B7E34" w:rsidP="0049352F">
      <w:pPr>
        <w:spacing w:before="0"/>
        <w:rPr>
          <w:rFonts w:cs="Arial"/>
          <w:sz w:val="24"/>
          <w:szCs w:val="24"/>
          <w:lang w:val="sr-Cyrl-RS"/>
        </w:rPr>
      </w:pPr>
    </w:p>
    <w:p w14:paraId="69BF5D4E" w14:textId="77777777" w:rsidR="00313B82" w:rsidRPr="003756CB" w:rsidRDefault="00313B82" w:rsidP="0049352F">
      <w:pPr>
        <w:spacing w:before="0"/>
        <w:rPr>
          <w:rFonts w:cs="Arial"/>
          <w:sz w:val="24"/>
          <w:szCs w:val="24"/>
          <w:lang w:val="sr-Cyrl-RS"/>
        </w:rPr>
      </w:pPr>
    </w:p>
    <w:p w14:paraId="6D6B568B" w14:textId="77777777" w:rsidR="00313B82" w:rsidRPr="003756CB" w:rsidRDefault="00313B82" w:rsidP="0049352F">
      <w:pPr>
        <w:spacing w:before="0"/>
        <w:rPr>
          <w:rFonts w:cs="Arial"/>
          <w:sz w:val="24"/>
          <w:szCs w:val="24"/>
          <w:lang w:val="sr-Cyrl-RS"/>
        </w:rPr>
      </w:pPr>
    </w:p>
    <w:tbl>
      <w:tblPr>
        <w:tblW w:w="0" w:type="auto"/>
        <w:tblLook w:val="04A0" w:firstRow="1" w:lastRow="0" w:firstColumn="1" w:lastColumn="0" w:noHBand="0" w:noVBand="1"/>
      </w:tblPr>
      <w:tblGrid>
        <w:gridCol w:w="3975"/>
        <w:gridCol w:w="1005"/>
        <w:gridCol w:w="4049"/>
      </w:tblGrid>
      <w:tr w:rsidR="0049352F" w:rsidRPr="003756CB" w14:paraId="701696EE" w14:textId="77777777" w:rsidTr="0049352F">
        <w:tc>
          <w:tcPr>
            <w:tcW w:w="4503" w:type="dxa"/>
            <w:shd w:val="clear" w:color="auto" w:fill="auto"/>
            <w:vAlign w:val="center"/>
            <w:hideMark/>
          </w:tcPr>
          <w:p w14:paraId="49E41133" w14:textId="77777777" w:rsidR="0049352F" w:rsidRPr="003756CB" w:rsidRDefault="0049352F" w:rsidP="005B7E34">
            <w:pPr>
              <w:spacing w:before="0"/>
              <w:jc w:val="center"/>
              <w:rPr>
                <w:rFonts w:cs="Arial"/>
                <w:sz w:val="24"/>
                <w:szCs w:val="24"/>
                <w:lang w:val="sr-Cyrl-RS"/>
              </w:rPr>
            </w:pPr>
            <w:r w:rsidRPr="003756CB">
              <w:rPr>
                <w:rFonts w:cs="Arial"/>
                <w:sz w:val="24"/>
                <w:szCs w:val="24"/>
                <w:lang w:val="sr-Cyrl-RS"/>
              </w:rPr>
              <w:t>КОРИСНИК УСЛУГЕ</w:t>
            </w:r>
          </w:p>
        </w:tc>
        <w:tc>
          <w:tcPr>
            <w:tcW w:w="1275" w:type="dxa"/>
            <w:shd w:val="clear" w:color="auto" w:fill="auto"/>
            <w:vAlign w:val="center"/>
          </w:tcPr>
          <w:p w14:paraId="4D74B15C" w14:textId="77777777" w:rsidR="0049352F" w:rsidRPr="003756CB" w:rsidRDefault="0049352F" w:rsidP="005B7E34">
            <w:pPr>
              <w:spacing w:before="0"/>
              <w:rPr>
                <w:rFonts w:cs="Arial"/>
                <w:sz w:val="24"/>
                <w:szCs w:val="24"/>
              </w:rPr>
            </w:pPr>
          </w:p>
        </w:tc>
        <w:tc>
          <w:tcPr>
            <w:tcW w:w="4395" w:type="dxa"/>
            <w:shd w:val="clear" w:color="auto" w:fill="auto"/>
            <w:vAlign w:val="center"/>
            <w:hideMark/>
          </w:tcPr>
          <w:p w14:paraId="10C4FC7A" w14:textId="77777777" w:rsidR="0049352F" w:rsidRPr="003756CB" w:rsidRDefault="0049352F" w:rsidP="005B7E34">
            <w:pPr>
              <w:spacing w:before="0"/>
              <w:rPr>
                <w:rFonts w:cs="Arial"/>
                <w:sz w:val="24"/>
                <w:szCs w:val="24"/>
                <w:lang w:val="sr-Cyrl-RS"/>
              </w:rPr>
            </w:pPr>
            <w:r w:rsidRPr="003756CB">
              <w:rPr>
                <w:rFonts w:cs="Arial"/>
                <w:sz w:val="24"/>
                <w:szCs w:val="24"/>
                <w:lang w:val="sr-Cyrl-RS"/>
              </w:rPr>
              <w:t xml:space="preserve">                ПРУЖАЛАЦ УСЛУГЕ</w:t>
            </w:r>
          </w:p>
        </w:tc>
      </w:tr>
      <w:tr w:rsidR="0049352F" w:rsidRPr="003756CB" w14:paraId="6DC630C8" w14:textId="77777777" w:rsidTr="0049352F">
        <w:tc>
          <w:tcPr>
            <w:tcW w:w="4503" w:type="dxa"/>
            <w:shd w:val="clear" w:color="auto" w:fill="auto"/>
            <w:vAlign w:val="center"/>
            <w:hideMark/>
          </w:tcPr>
          <w:p w14:paraId="2DA914A9" w14:textId="77777777" w:rsidR="0049352F" w:rsidRPr="003756CB" w:rsidRDefault="0049352F" w:rsidP="005B7E34">
            <w:pPr>
              <w:spacing w:before="0"/>
              <w:jc w:val="center"/>
              <w:rPr>
                <w:rFonts w:cs="Arial"/>
                <w:sz w:val="24"/>
                <w:szCs w:val="24"/>
              </w:rPr>
            </w:pPr>
            <w:r w:rsidRPr="003756CB">
              <w:rPr>
                <w:rFonts w:cs="Arial"/>
                <w:sz w:val="24"/>
                <w:szCs w:val="24"/>
              </w:rPr>
              <w:t>Ј</w:t>
            </w:r>
            <w:r w:rsidRPr="003756CB">
              <w:rPr>
                <w:rFonts w:cs="Arial"/>
                <w:sz w:val="24"/>
                <w:szCs w:val="24"/>
                <w:lang w:val="sr-Cyrl-RS"/>
              </w:rPr>
              <w:t xml:space="preserve">авно предузеће </w:t>
            </w:r>
            <w:r w:rsidRPr="003756CB">
              <w:rPr>
                <w:rFonts w:cs="Arial"/>
                <w:sz w:val="24"/>
                <w:szCs w:val="24"/>
              </w:rPr>
              <w:t>„Електропривреда  Србије“</w:t>
            </w:r>
            <w:r w:rsidRPr="003756CB">
              <w:rPr>
                <w:rFonts w:cs="Arial"/>
                <w:sz w:val="24"/>
                <w:szCs w:val="24"/>
                <w:lang w:val="sr-Cyrl-RS"/>
              </w:rPr>
              <w:t xml:space="preserve"> </w:t>
            </w:r>
            <w:r w:rsidRPr="003756CB">
              <w:rPr>
                <w:rFonts w:cs="Arial"/>
                <w:sz w:val="24"/>
                <w:szCs w:val="24"/>
              </w:rPr>
              <w:t>Београд</w:t>
            </w:r>
          </w:p>
        </w:tc>
        <w:tc>
          <w:tcPr>
            <w:tcW w:w="1275" w:type="dxa"/>
            <w:shd w:val="clear" w:color="auto" w:fill="auto"/>
            <w:vAlign w:val="center"/>
          </w:tcPr>
          <w:p w14:paraId="4A8A55F6" w14:textId="77777777" w:rsidR="0049352F" w:rsidRPr="003756CB" w:rsidRDefault="0049352F" w:rsidP="005B7E34">
            <w:pPr>
              <w:spacing w:before="0"/>
              <w:rPr>
                <w:rFonts w:cs="Arial"/>
                <w:sz w:val="24"/>
                <w:szCs w:val="24"/>
              </w:rPr>
            </w:pPr>
          </w:p>
        </w:tc>
        <w:tc>
          <w:tcPr>
            <w:tcW w:w="4395" w:type="dxa"/>
            <w:shd w:val="clear" w:color="auto" w:fill="auto"/>
            <w:vAlign w:val="center"/>
          </w:tcPr>
          <w:p w14:paraId="38108B8B" w14:textId="77777777" w:rsidR="0049352F" w:rsidRPr="003756CB" w:rsidRDefault="0049352F" w:rsidP="005B7E34">
            <w:pPr>
              <w:spacing w:before="0"/>
              <w:rPr>
                <w:rFonts w:cs="Arial"/>
                <w:sz w:val="24"/>
                <w:szCs w:val="24"/>
              </w:rPr>
            </w:pPr>
            <w:r w:rsidRPr="003756CB">
              <w:rPr>
                <w:rFonts w:cs="Arial"/>
                <w:sz w:val="24"/>
                <w:szCs w:val="24"/>
                <w:lang w:val="sr-Cyrl-RS"/>
              </w:rPr>
              <w:t xml:space="preserve">                     </w:t>
            </w:r>
            <w:r w:rsidR="00180140" w:rsidRPr="003756CB">
              <w:rPr>
                <w:rFonts w:cs="Arial"/>
                <w:sz w:val="24"/>
                <w:szCs w:val="24"/>
                <w:lang w:val="sr-Cyrl-RS"/>
              </w:rPr>
              <w:t xml:space="preserve">     </w:t>
            </w:r>
            <w:r w:rsidRPr="003756CB">
              <w:rPr>
                <w:rFonts w:cs="Arial"/>
                <w:sz w:val="24"/>
                <w:szCs w:val="24"/>
              </w:rPr>
              <w:t>Назив</w:t>
            </w:r>
          </w:p>
        </w:tc>
      </w:tr>
      <w:tr w:rsidR="0049352F" w:rsidRPr="003756CB" w14:paraId="12039EE3" w14:textId="77777777" w:rsidTr="0049352F">
        <w:tc>
          <w:tcPr>
            <w:tcW w:w="4503" w:type="dxa"/>
            <w:shd w:val="clear" w:color="auto" w:fill="auto"/>
            <w:vAlign w:val="center"/>
            <w:hideMark/>
          </w:tcPr>
          <w:p w14:paraId="674A47F7" w14:textId="77777777" w:rsidR="0049352F" w:rsidRPr="003756CB" w:rsidRDefault="0049352F" w:rsidP="0049352F">
            <w:pPr>
              <w:rPr>
                <w:rFonts w:cs="Arial"/>
                <w:sz w:val="24"/>
                <w:szCs w:val="24"/>
              </w:rPr>
            </w:pPr>
            <w:r w:rsidRPr="003756CB">
              <w:rPr>
                <w:rFonts w:cs="Arial"/>
                <w:sz w:val="24"/>
                <w:szCs w:val="24"/>
              </w:rPr>
              <w:t xml:space="preserve">     ________________________</w:t>
            </w:r>
          </w:p>
        </w:tc>
        <w:tc>
          <w:tcPr>
            <w:tcW w:w="1275" w:type="dxa"/>
            <w:shd w:val="clear" w:color="auto" w:fill="auto"/>
            <w:vAlign w:val="center"/>
            <w:hideMark/>
          </w:tcPr>
          <w:p w14:paraId="27B7AA5F" w14:textId="77777777" w:rsidR="0049352F" w:rsidRPr="003756CB" w:rsidRDefault="0049352F" w:rsidP="0049352F">
            <w:pPr>
              <w:rPr>
                <w:rFonts w:cs="Arial"/>
                <w:sz w:val="24"/>
                <w:szCs w:val="24"/>
                <w:lang w:val="sr-Cyrl-RS"/>
              </w:rPr>
            </w:pPr>
            <w:r w:rsidRPr="003756CB">
              <w:rPr>
                <w:rFonts w:cs="Arial"/>
                <w:sz w:val="24"/>
                <w:szCs w:val="24"/>
              </w:rPr>
              <w:t>М.П.</w:t>
            </w:r>
            <w:r w:rsidRPr="003756CB">
              <w:rPr>
                <w:rFonts w:cs="Arial"/>
                <w:sz w:val="24"/>
                <w:szCs w:val="24"/>
                <w:lang w:val="sr-Cyrl-RS"/>
              </w:rPr>
              <w:t xml:space="preserve">   </w:t>
            </w:r>
          </w:p>
        </w:tc>
        <w:tc>
          <w:tcPr>
            <w:tcW w:w="4395" w:type="dxa"/>
            <w:shd w:val="clear" w:color="auto" w:fill="auto"/>
            <w:vAlign w:val="center"/>
            <w:hideMark/>
          </w:tcPr>
          <w:p w14:paraId="4C0FB79B" w14:textId="77777777" w:rsidR="0049352F" w:rsidRPr="003756CB" w:rsidRDefault="005B7E34" w:rsidP="0049352F">
            <w:pPr>
              <w:rPr>
                <w:rFonts w:cs="Arial"/>
                <w:sz w:val="24"/>
                <w:szCs w:val="24"/>
              </w:rPr>
            </w:pPr>
            <w:r w:rsidRPr="003756CB">
              <w:rPr>
                <w:rFonts w:cs="Arial"/>
                <w:sz w:val="24"/>
                <w:szCs w:val="24"/>
              </w:rPr>
              <w:t xml:space="preserve">  </w:t>
            </w:r>
            <w:r w:rsidR="0049352F" w:rsidRPr="003756CB">
              <w:rPr>
                <w:rFonts w:cs="Arial"/>
                <w:sz w:val="24"/>
                <w:szCs w:val="24"/>
              </w:rPr>
              <w:t>__________________________</w:t>
            </w:r>
          </w:p>
        </w:tc>
      </w:tr>
      <w:tr w:rsidR="0049352F" w:rsidRPr="003756CB" w14:paraId="3B852236" w14:textId="77777777" w:rsidTr="0049352F">
        <w:tc>
          <w:tcPr>
            <w:tcW w:w="4503" w:type="dxa"/>
            <w:shd w:val="clear" w:color="auto" w:fill="auto"/>
            <w:vAlign w:val="center"/>
            <w:hideMark/>
          </w:tcPr>
          <w:p w14:paraId="2FF31B52" w14:textId="77777777" w:rsidR="0049352F" w:rsidRPr="003756CB" w:rsidRDefault="0049352F" w:rsidP="0049352F">
            <w:pPr>
              <w:rPr>
                <w:rFonts w:cs="Arial"/>
                <w:sz w:val="24"/>
                <w:szCs w:val="24"/>
                <w:lang w:val="sr-Cyrl-RS"/>
              </w:rPr>
            </w:pPr>
            <w:r w:rsidRPr="003756CB">
              <w:rPr>
                <w:rFonts w:cs="Arial"/>
                <w:sz w:val="24"/>
                <w:szCs w:val="24"/>
                <w:lang w:val="sr-Cyrl-RS"/>
              </w:rPr>
              <w:t xml:space="preserve">                Милорад Грчић</w:t>
            </w:r>
          </w:p>
        </w:tc>
        <w:tc>
          <w:tcPr>
            <w:tcW w:w="1275" w:type="dxa"/>
            <w:shd w:val="clear" w:color="auto" w:fill="auto"/>
            <w:vAlign w:val="center"/>
          </w:tcPr>
          <w:p w14:paraId="1C6BDCC0" w14:textId="77777777" w:rsidR="0049352F" w:rsidRPr="003756CB" w:rsidRDefault="0049352F" w:rsidP="0049352F">
            <w:pPr>
              <w:rPr>
                <w:rFonts w:cs="Arial"/>
                <w:sz w:val="24"/>
                <w:szCs w:val="24"/>
              </w:rPr>
            </w:pPr>
          </w:p>
        </w:tc>
        <w:tc>
          <w:tcPr>
            <w:tcW w:w="4395" w:type="dxa"/>
            <w:shd w:val="clear" w:color="auto" w:fill="auto"/>
            <w:vAlign w:val="center"/>
            <w:hideMark/>
          </w:tcPr>
          <w:p w14:paraId="710081EC" w14:textId="77777777" w:rsidR="0049352F" w:rsidRPr="003756CB" w:rsidRDefault="0049352F" w:rsidP="0049352F">
            <w:pPr>
              <w:rPr>
                <w:rFonts w:cs="Arial"/>
                <w:sz w:val="24"/>
                <w:szCs w:val="24"/>
              </w:rPr>
            </w:pPr>
            <w:r w:rsidRPr="003756CB">
              <w:rPr>
                <w:rFonts w:cs="Arial"/>
                <w:sz w:val="24"/>
                <w:szCs w:val="24"/>
                <w:lang w:val="sr-Cyrl-RS"/>
              </w:rPr>
              <w:t xml:space="preserve">          </w:t>
            </w:r>
            <w:r w:rsidR="00554E14" w:rsidRPr="003756CB">
              <w:rPr>
                <w:rFonts w:cs="Arial"/>
                <w:sz w:val="24"/>
                <w:szCs w:val="24"/>
                <w:lang w:val="sr-Cyrl-RS"/>
              </w:rPr>
              <w:t xml:space="preserve">    </w:t>
            </w:r>
            <w:r w:rsidRPr="003756CB">
              <w:rPr>
                <w:rFonts w:cs="Arial"/>
                <w:sz w:val="24"/>
                <w:szCs w:val="24"/>
                <w:lang w:val="sr-Cyrl-RS"/>
              </w:rPr>
              <w:t xml:space="preserve">   </w:t>
            </w:r>
            <w:r w:rsidRPr="003756CB">
              <w:rPr>
                <w:rFonts w:cs="Arial"/>
                <w:sz w:val="24"/>
                <w:szCs w:val="24"/>
              </w:rPr>
              <w:t>име и презиме</w:t>
            </w:r>
          </w:p>
        </w:tc>
      </w:tr>
      <w:tr w:rsidR="0049352F" w:rsidRPr="003756CB" w14:paraId="20C6AD26" w14:textId="77777777" w:rsidTr="0049352F">
        <w:tc>
          <w:tcPr>
            <w:tcW w:w="4503" w:type="dxa"/>
            <w:shd w:val="clear" w:color="auto" w:fill="auto"/>
            <w:vAlign w:val="center"/>
            <w:hideMark/>
          </w:tcPr>
          <w:p w14:paraId="7D7E459C" w14:textId="77777777" w:rsidR="0049352F" w:rsidRPr="003756CB" w:rsidRDefault="0049352F" w:rsidP="0049352F">
            <w:pPr>
              <w:rPr>
                <w:rFonts w:cs="Arial"/>
                <w:sz w:val="24"/>
                <w:szCs w:val="24"/>
                <w:lang w:val="sr-Cyrl-RS"/>
              </w:rPr>
            </w:pPr>
            <w:r w:rsidRPr="003756CB">
              <w:rPr>
                <w:rFonts w:cs="Arial"/>
                <w:sz w:val="24"/>
                <w:szCs w:val="24"/>
                <w:lang w:val="sr-Cyrl-RS"/>
              </w:rPr>
              <w:t xml:space="preserve">                 в.д. директора </w:t>
            </w:r>
          </w:p>
        </w:tc>
        <w:tc>
          <w:tcPr>
            <w:tcW w:w="1275" w:type="dxa"/>
            <w:shd w:val="clear" w:color="auto" w:fill="auto"/>
            <w:vAlign w:val="center"/>
          </w:tcPr>
          <w:p w14:paraId="70416343" w14:textId="77777777" w:rsidR="0049352F" w:rsidRPr="003756CB" w:rsidRDefault="0049352F" w:rsidP="0049352F">
            <w:pPr>
              <w:rPr>
                <w:rFonts w:cs="Arial"/>
                <w:sz w:val="24"/>
                <w:szCs w:val="24"/>
              </w:rPr>
            </w:pPr>
          </w:p>
        </w:tc>
        <w:tc>
          <w:tcPr>
            <w:tcW w:w="4395" w:type="dxa"/>
            <w:shd w:val="clear" w:color="auto" w:fill="auto"/>
            <w:vAlign w:val="center"/>
          </w:tcPr>
          <w:p w14:paraId="1789E945" w14:textId="77777777" w:rsidR="0049352F" w:rsidRPr="003756CB" w:rsidRDefault="0049352F" w:rsidP="0049352F">
            <w:pPr>
              <w:rPr>
                <w:rFonts w:cs="Arial"/>
                <w:sz w:val="24"/>
                <w:szCs w:val="24"/>
              </w:rPr>
            </w:pPr>
            <w:r w:rsidRPr="003756CB">
              <w:rPr>
                <w:rFonts w:cs="Arial"/>
                <w:sz w:val="24"/>
                <w:szCs w:val="24"/>
                <w:lang w:val="sr-Cyrl-RS"/>
              </w:rPr>
              <w:t xml:space="preserve">                   </w:t>
            </w:r>
            <w:r w:rsidR="00554E14" w:rsidRPr="003756CB">
              <w:rPr>
                <w:rFonts w:cs="Arial"/>
                <w:sz w:val="24"/>
                <w:szCs w:val="24"/>
                <w:lang w:val="sr-Cyrl-RS"/>
              </w:rPr>
              <w:t xml:space="preserve">   </w:t>
            </w:r>
            <w:r w:rsidRPr="003756CB">
              <w:rPr>
                <w:rFonts w:cs="Arial"/>
                <w:sz w:val="24"/>
                <w:szCs w:val="24"/>
              </w:rPr>
              <w:t>функција</w:t>
            </w:r>
          </w:p>
        </w:tc>
      </w:tr>
    </w:tbl>
    <w:p w14:paraId="00ED3D4F" w14:textId="77777777" w:rsidR="005B7E34" w:rsidRPr="003756CB" w:rsidRDefault="005B7E34" w:rsidP="00B07F14">
      <w:pPr>
        <w:tabs>
          <w:tab w:val="left" w:pos="567"/>
        </w:tabs>
        <w:spacing w:before="0"/>
        <w:rPr>
          <w:rFonts w:cs="Arial"/>
          <w:sz w:val="24"/>
          <w:szCs w:val="24"/>
        </w:rPr>
      </w:pPr>
    </w:p>
    <w:p w14:paraId="2855C383" w14:textId="77777777" w:rsidR="005B7E34" w:rsidRDefault="005B7E34" w:rsidP="00B07F14">
      <w:pPr>
        <w:tabs>
          <w:tab w:val="left" w:pos="567"/>
        </w:tabs>
        <w:spacing w:before="0"/>
        <w:rPr>
          <w:rFonts w:cs="Arial"/>
          <w:sz w:val="24"/>
          <w:szCs w:val="24"/>
        </w:rPr>
      </w:pPr>
    </w:p>
    <w:p w14:paraId="7D3A3AD3" w14:textId="77777777" w:rsidR="00946911" w:rsidRDefault="00946911" w:rsidP="00B07F14">
      <w:pPr>
        <w:tabs>
          <w:tab w:val="left" w:pos="567"/>
        </w:tabs>
        <w:spacing w:before="0"/>
        <w:rPr>
          <w:rFonts w:cs="Arial"/>
          <w:sz w:val="24"/>
          <w:szCs w:val="24"/>
        </w:rPr>
      </w:pPr>
    </w:p>
    <w:p w14:paraId="3DEFABDF" w14:textId="77777777" w:rsidR="003756CB" w:rsidRDefault="003756CB" w:rsidP="00B07F14">
      <w:pPr>
        <w:tabs>
          <w:tab w:val="left" w:pos="567"/>
        </w:tabs>
        <w:spacing w:before="0"/>
        <w:rPr>
          <w:rFonts w:cs="Arial"/>
          <w:sz w:val="24"/>
          <w:szCs w:val="24"/>
        </w:rPr>
      </w:pPr>
    </w:p>
    <w:p w14:paraId="2EA16BF2" w14:textId="77777777" w:rsidR="003756CB" w:rsidRDefault="003756CB" w:rsidP="00B07F14">
      <w:pPr>
        <w:tabs>
          <w:tab w:val="left" w:pos="567"/>
        </w:tabs>
        <w:spacing w:before="0"/>
        <w:rPr>
          <w:rFonts w:cs="Arial"/>
          <w:sz w:val="24"/>
          <w:szCs w:val="24"/>
        </w:rPr>
      </w:pPr>
    </w:p>
    <w:p w14:paraId="78E08854" w14:textId="77777777" w:rsidR="002D2F4C" w:rsidRDefault="002D2F4C" w:rsidP="00B07F14">
      <w:pPr>
        <w:tabs>
          <w:tab w:val="left" w:pos="567"/>
        </w:tabs>
        <w:spacing w:before="0"/>
        <w:rPr>
          <w:rFonts w:cs="Arial"/>
          <w:sz w:val="24"/>
          <w:szCs w:val="24"/>
        </w:rPr>
      </w:pPr>
    </w:p>
    <w:p w14:paraId="27C8D771" w14:textId="77777777" w:rsidR="00DE5D68" w:rsidRPr="00265A2C" w:rsidRDefault="00DE5D68" w:rsidP="00DE5D68">
      <w:pPr>
        <w:tabs>
          <w:tab w:val="left" w:pos="567"/>
        </w:tabs>
        <w:spacing w:before="0"/>
        <w:jc w:val="right"/>
        <w:rPr>
          <w:rFonts w:cs="Arial"/>
          <w:b/>
          <w:sz w:val="24"/>
          <w:szCs w:val="24"/>
          <w:lang w:val="sr-Cyrl-RS"/>
        </w:rPr>
      </w:pPr>
      <w:r w:rsidRPr="00265A2C">
        <w:rPr>
          <w:rFonts w:cs="Arial"/>
          <w:b/>
          <w:sz w:val="24"/>
          <w:szCs w:val="24"/>
        </w:rPr>
        <w:lastRenderedPageBreak/>
        <w:t xml:space="preserve">ПРИЛОГ бр. </w:t>
      </w:r>
      <w:r w:rsidRPr="00265A2C">
        <w:rPr>
          <w:rFonts w:cs="Arial"/>
          <w:b/>
          <w:sz w:val="24"/>
          <w:szCs w:val="24"/>
          <w:lang w:val="sr-Cyrl-RS"/>
        </w:rPr>
        <w:t>4</w:t>
      </w:r>
    </w:p>
    <w:p w14:paraId="5EFDC05F" w14:textId="77777777" w:rsidR="00DE5D68" w:rsidRPr="00265A2C" w:rsidRDefault="00DE5D68" w:rsidP="00DE5D68">
      <w:pPr>
        <w:tabs>
          <w:tab w:val="left" w:pos="567"/>
        </w:tabs>
        <w:spacing w:before="0"/>
        <w:rPr>
          <w:rFonts w:cs="Arial"/>
          <w:sz w:val="24"/>
          <w:szCs w:val="24"/>
        </w:rPr>
      </w:pPr>
    </w:p>
    <w:p w14:paraId="47C9F0CD" w14:textId="77777777" w:rsidR="00DE5D68" w:rsidRPr="004A482C" w:rsidRDefault="00DE5D68" w:rsidP="00DE5D68">
      <w:pPr>
        <w:jc w:val="center"/>
        <w:rPr>
          <w:rFonts w:cs="Arial"/>
          <w:b/>
          <w:color w:val="00B0F0"/>
          <w:sz w:val="24"/>
          <w:szCs w:val="24"/>
          <w:lang w:val="sr-Cyrl-RS"/>
        </w:rPr>
      </w:pPr>
      <w:r w:rsidRPr="004A482C">
        <w:rPr>
          <w:rFonts w:cs="Arial"/>
          <w:b/>
          <w:sz w:val="24"/>
          <w:szCs w:val="24"/>
        </w:rPr>
        <w:t>Прилог о безбедности и здрављу на раду</w:t>
      </w:r>
      <w:r w:rsidRPr="004A482C">
        <w:rPr>
          <w:rFonts w:cs="Arial"/>
          <w:b/>
          <w:sz w:val="24"/>
          <w:szCs w:val="24"/>
          <w:lang w:val="sr-Cyrl-RS"/>
        </w:rPr>
        <w:t xml:space="preserve"> </w:t>
      </w:r>
    </w:p>
    <w:p w14:paraId="2927BEB8" w14:textId="77777777" w:rsidR="00DE5D68" w:rsidRPr="004A482C" w:rsidRDefault="00DE5D68" w:rsidP="00DE5D68">
      <w:pPr>
        <w:rPr>
          <w:rFonts w:cs="Arial"/>
          <w:sz w:val="24"/>
          <w:szCs w:val="24"/>
        </w:rPr>
      </w:pPr>
      <w:r w:rsidRPr="004A482C">
        <w:rPr>
          <w:rFonts w:cs="Arial"/>
          <w:sz w:val="24"/>
          <w:szCs w:val="24"/>
        </w:rPr>
        <w:t xml:space="preserve"> </w:t>
      </w:r>
    </w:p>
    <w:p w14:paraId="74CC4EF0" w14:textId="77777777" w:rsidR="00DE5D68" w:rsidRPr="004A482C" w:rsidRDefault="00DE5D68" w:rsidP="00DE5D68">
      <w:pPr>
        <w:rPr>
          <w:rFonts w:cs="Arial"/>
          <w:sz w:val="24"/>
          <w:szCs w:val="24"/>
          <w:lang w:val="sr-Cyrl-RS"/>
        </w:rPr>
      </w:pPr>
      <w:r>
        <w:rPr>
          <w:rFonts w:cs="Arial"/>
          <w:sz w:val="24"/>
          <w:szCs w:val="24"/>
          <w:lang w:val="sr-Cyrl-RS"/>
        </w:rPr>
        <w:t>Оквирни споразум</w:t>
      </w:r>
      <w:r w:rsidRPr="004A482C">
        <w:rPr>
          <w:rFonts w:cs="Arial"/>
          <w:sz w:val="24"/>
          <w:szCs w:val="24"/>
        </w:rPr>
        <w:t xml:space="preserve"> ................................................ </w:t>
      </w:r>
      <w:proofErr w:type="gramStart"/>
      <w:r w:rsidRPr="004A482C">
        <w:rPr>
          <w:rFonts w:cs="Arial"/>
          <w:sz w:val="24"/>
          <w:szCs w:val="24"/>
        </w:rPr>
        <w:t>бр</w:t>
      </w:r>
      <w:proofErr w:type="gramEnd"/>
      <w:r w:rsidRPr="004A482C">
        <w:rPr>
          <w:rFonts w:cs="Arial"/>
          <w:sz w:val="24"/>
          <w:szCs w:val="24"/>
        </w:rPr>
        <w:t xml:space="preserve">. ............. </w:t>
      </w:r>
      <w:proofErr w:type="gramStart"/>
      <w:r w:rsidRPr="004A482C">
        <w:rPr>
          <w:rFonts w:cs="Arial"/>
          <w:sz w:val="24"/>
          <w:szCs w:val="24"/>
        </w:rPr>
        <w:t>од</w:t>
      </w:r>
      <w:proofErr w:type="gramEnd"/>
      <w:r w:rsidRPr="004A482C">
        <w:rPr>
          <w:rFonts w:cs="Arial"/>
          <w:sz w:val="24"/>
          <w:szCs w:val="24"/>
        </w:rPr>
        <w:t xml:space="preserve"> .........................године</w:t>
      </w:r>
      <w:r w:rsidRPr="004A482C">
        <w:rPr>
          <w:rFonts w:cs="Arial"/>
          <w:sz w:val="24"/>
          <w:szCs w:val="24"/>
          <w:lang w:val="sr-Cyrl-RS"/>
        </w:rPr>
        <w:t xml:space="preserve"> (даље: Прилог о БЗР)</w:t>
      </w:r>
    </w:p>
    <w:p w14:paraId="5CFD52EF" w14:textId="77777777" w:rsidR="00DE5D68" w:rsidRPr="004A482C" w:rsidRDefault="00DE5D68" w:rsidP="00DE5D68">
      <w:pPr>
        <w:rPr>
          <w:rFonts w:cs="Arial"/>
          <w:sz w:val="24"/>
          <w:szCs w:val="24"/>
          <w:lang w:val="sr-Cyrl-RS"/>
        </w:rPr>
      </w:pPr>
    </w:p>
    <w:p w14:paraId="7D637D80" w14:textId="77777777" w:rsidR="00DE5D68" w:rsidRPr="004A482C" w:rsidRDefault="00DE5D68" w:rsidP="00DE5D68">
      <w:pPr>
        <w:rPr>
          <w:rFonts w:cs="Arial"/>
          <w:sz w:val="24"/>
          <w:szCs w:val="24"/>
          <w:lang w:val="sr-Cyrl-RS"/>
        </w:rPr>
      </w:pPr>
      <w:r w:rsidRPr="004A482C">
        <w:rPr>
          <w:rFonts w:cs="Arial"/>
          <w:sz w:val="24"/>
          <w:szCs w:val="24"/>
          <w:lang w:val="sr-Cyrl-RS"/>
        </w:rPr>
        <w:t>Корисник услуге</w:t>
      </w:r>
      <w:r w:rsidRPr="004A482C">
        <w:rPr>
          <w:rFonts w:cs="Arial"/>
          <w:sz w:val="24"/>
          <w:szCs w:val="24"/>
        </w:rPr>
        <w:t>: Јавно предузећа „Електропривреда Србије“, Београд, Улица царице Милице бр. 2</w:t>
      </w:r>
      <w:r w:rsidRPr="004A482C">
        <w:rPr>
          <w:rFonts w:cs="Arial"/>
          <w:sz w:val="24"/>
          <w:szCs w:val="24"/>
          <w:lang w:val="sr-Cyrl-RS"/>
        </w:rPr>
        <w:t xml:space="preserve">, матични број: 20053658, ПИБ 103920327, бр.тек.рачуна: 160-700-13 Banka Intesa ад Београд, које заступа законски заступник Милорад Грчић, в.д. </w:t>
      </w:r>
      <w:proofErr w:type="gramStart"/>
      <w:r w:rsidRPr="004A482C">
        <w:rPr>
          <w:rFonts w:cs="Arial"/>
          <w:sz w:val="24"/>
          <w:szCs w:val="24"/>
          <w:lang w:val="sr-Cyrl-RS"/>
        </w:rPr>
        <w:t>директора  (</w:t>
      </w:r>
      <w:proofErr w:type="gramEnd"/>
      <w:r w:rsidRPr="004A482C">
        <w:rPr>
          <w:rFonts w:cs="Arial"/>
          <w:sz w:val="24"/>
          <w:szCs w:val="24"/>
          <w:lang w:val="sr-Cyrl-RS"/>
        </w:rPr>
        <w:t xml:space="preserve">у даљем тексту: Корисник услуге), </w:t>
      </w:r>
    </w:p>
    <w:p w14:paraId="6CD2A02B" w14:textId="77777777" w:rsidR="00DE5D68" w:rsidRPr="004A482C" w:rsidRDefault="00DE5D68" w:rsidP="00DE5D68">
      <w:pPr>
        <w:rPr>
          <w:rFonts w:cs="Arial"/>
          <w:sz w:val="24"/>
          <w:szCs w:val="24"/>
          <w:lang w:val="sr-Cyrl-RS"/>
        </w:rPr>
      </w:pPr>
    </w:p>
    <w:p w14:paraId="67577772" w14:textId="77777777" w:rsidR="00DE5D68" w:rsidRPr="004A482C" w:rsidRDefault="00DE5D68" w:rsidP="00DE5D68">
      <w:pPr>
        <w:rPr>
          <w:rFonts w:cs="Arial"/>
          <w:sz w:val="24"/>
          <w:szCs w:val="24"/>
          <w:lang w:val="sr-Cyrl-RS"/>
        </w:rPr>
      </w:pPr>
      <w:r w:rsidRPr="004A482C">
        <w:rPr>
          <w:rFonts w:cs="Arial"/>
          <w:sz w:val="24"/>
          <w:szCs w:val="24"/>
          <w:lang w:val="sr-Cyrl-RS"/>
        </w:rPr>
        <w:t>Пружалац услуге:________________(</w:t>
      </w:r>
      <w:r w:rsidRPr="004A482C">
        <w:rPr>
          <w:rFonts w:cs="Arial"/>
          <w:i/>
          <w:lang w:val="sr-Cyrl-RS"/>
        </w:rPr>
        <w:t>назив</w:t>
      </w:r>
      <w:r w:rsidRPr="004A482C">
        <w:rPr>
          <w:rFonts w:cs="Arial"/>
          <w:sz w:val="24"/>
          <w:szCs w:val="24"/>
          <w:lang w:val="sr-Cyrl-RS"/>
        </w:rPr>
        <w:t>) из _______________(</w:t>
      </w:r>
      <w:r w:rsidRPr="004A482C">
        <w:rPr>
          <w:rFonts w:cs="Arial"/>
          <w:i/>
          <w:lang w:val="sr-Cyrl-RS"/>
        </w:rPr>
        <w:t>седиште</w:t>
      </w:r>
      <w:r w:rsidRPr="004A482C">
        <w:rPr>
          <w:rFonts w:cs="Arial"/>
          <w:sz w:val="24"/>
          <w:szCs w:val="24"/>
          <w:lang w:val="sr-Cyrl-RS"/>
        </w:rPr>
        <w:t>), ул.________________________(</w:t>
      </w:r>
      <w:r w:rsidRPr="004A482C">
        <w:rPr>
          <w:rFonts w:cs="Arial"/>
          <w:i/>
          <w:lang w:val="sr-Cyrl-RS"/>
        </w:rPr>
        <w:t>назив улице</w:t>
      </w:r>
      <w:r w:rsidRPr="004A482C">
        <w:rPr>
          <w:rFonts w:cs="Arial"/>
          <w:sz w:val="24"/>
          <w:szCs w:val="24"/>
          <w:lang w:val="sr-Cyrl-RS"/>
        </w:rPr>
        <w:t>), матични број: ___________, ПИБ _______________, текући рачун: ____________(</w:t>
      </w:r>
      <w:r w:rsidRPr="004A482C">
        <w:rPr>
          <w:rFonts w:cs="Arial"/>
          <w:i/>
          <w:lang w:val="sr-Cyrl-RS"/>
        </w:rPr>
        <w:t>број текућег рачуна</w:t>
      </w:r>
      <w:r w:rsidRPr="004A482C">
        <w:rPr>
          <w:rFonts w:cs="Arial"/>
          <w:sz w:val="24"/>
          <w:szCs w:val="24"/>
          <w:lang w:val="sr-Cyrl-RS"/>
        </w:rPr>
        <w:t>), Банка_____________(</w:t>
      </w:r>
      <w:r w:rsidRPr="004A482C">
        <w:rPr>
          <w:rFonts w:cs="Arial"/>
          <w:i/>
          <w:lang w:val="sr-Cyrl-RS"/>
        </w:rPr>
        <w:t>назив банке</w:t>
      </w:r>
      <w:r w:rsidRPr="004A482C">
        <w:rPr>
          <w:rFonts w:cs="Arial"/>
          <w:sz w:val="24"/>
          <w:szCs w:val="24"/>
          <w:lang w:val="sr-Cyrl-RS"/>
        </w:rPr>
        <w:t>), кога заступа _________________,  (</w:t>
      </w:r>
      <w:r w:rsidRPr="004A482C">
        <w:rPr>
          <w:rFonts w:cs="Arial"/>
          <w:i/>
          <w:lang w:val="sr-Cyrl-RS"/>
        </w:rPr>
        <w:t>својство</w:t>
      </w:r>
      <w:r w:rsidRPr="004A482C">
        <w:rPr>
          <w:rFonts w:cs="Arial"/>
          <w:sz w:val="24"/>
          <w:szCs w:val="24"/>
          <w:lang w:val="sr-Cyrl-RS"/>
        </w:rPr>
        <w:t>), ____________________________(</w:t>
      </w:r>
      <w:r w:rsidRPr="004A482C">
        <w:rPr>
          <w:rFonts w:cs="Arial"/>
          <w:lang w:val="sr-Cyrl-RS"/>
        </w:rPr>
        <w:t>име и презиме</w:t>
      </w:r>
      <w:r w:rsidRPr="004A482C">
        <w:rPr>
          <w:rFonts w:cs="Arial"/>
          <w:sz w:val="24"/>
          <w:szCs w:val="24"/>
          <w:lang w:val="sr-Cyrl-RS"/>
        </w:rPr>
        <w:t>), ___________(</w:t>
      </w:r>
      <w:r w:rsidRPr="004A482C">
        <w:rPr>
          <w:rFonts w:cs="Arial"/>
          <w:i/>
          <w:lang w:val="sr-Cyrl-RS"/>
        </w:rPr>
        <w:t>функција</w:t>
      </w:r>
      <w:r w:rsidRPr="004A482C">
        <w:rPr>
          <w:rFonts w:cs="Arial"/>
          <w:sz w:val="24"/>
          <w:szCs w:val="24"/>
          <w:lang w:val="sr-Cyrl-RS"/>
        </w:rPr>
        <w:t xml:space="preserve">) (у даљем тексту Пружалац услуге), </w:t>
      </w:r>
    </w:p>
    <w:p w14:paraId="218E4AED" w14:textId="77777777" w:rsidR="00DE5D68" w:rsidRPr="004A482C" w:rsidRDefault="00DE5D68" w:rsidP="00DE5D68">
      <w:pPr>
        <w:rPr>
          <w:rFonts w:cs="Arial"/>
          <w:sz w:val="24"/>
          <w:szCs w:val="24"/>
          <w:lang w:val="sr-Cyrl-RS"/>
        </w:rPr>
      </w:pPr>
    </w:p>
    <w:p w14:paraId="6ADD18E6" w14:textId="77777777" w:rsidR="00DE5D68" w:rsidRPr="004A482C" w:rsidRDefault="00DE5D68" w:rsidP="00DE5D68">
      <w:pPr>
        <w:rPr>
          <w:rFonts w:cs="Arial"/>
          <w:sz w:val="24"/>
          <w:szCs w:val="24"/>
          <w:lang w:val="sr-Cyrl-RS"/>
        </w:rPr>
      </w:pPr>
      <w:r w:rsidRPr="004A482C">
        <w:rPr>
          <w:rFonts w:cs="Arial"/>
          <w:sz w:val="24"/>
          <w:szCs w:val="24"/>
          <w:lang w:val="sr-Cyrl-RS"/>
        </w:rPr>
        <w:t>За потребе овог Прилога о БЗР заједно названи: Стране.</w:t>
      </w:r>
    </w:p>
    <w:p w14:paraId="3F110F3D" w14:textId="77777777" w:rsidR="00DE5D68" w:rsidRPr="004A482C" w:rsidRDefault="00DE5D68" w:rsidP="00DE5D68">
      <w:pPr>
        <w:rPr>
          <w:rFonts w:cs="Arial"/>
          <w:sz w:val="24"/>
          <w:szCs w:val="24"/>
        </w:rPr>
      </w:pPr>
    </w:p>
    <w:p w14:paraId="0C826F5B" w14:textId="77777777" w:rsidR="00DE5D68" w:rsidRPr="004A482C" w:rsidRDefault="00DE5D68" w:rsidP="00DE5D68">
      <w:pPr>
        <w:rPr>
          <w:rFonts w:cs="Arial"/>
          <w:sz w:val="24"/>
          <w:szCs w:val="24"/>
          <w:lang w:val="sr-Cyrl-RS"/>
        </w:rPr>
      </w:pPr>
      <w:r w:rsidRPr="004A482C">
        <w:rPr>
          <w:rFonts w:cs="Arial"/>
          <w:sz w:val="24"/>
          <w:szCs w:val="24"/>
          <w:lang w:val="sr-Cyrl-RS"/>
        </w:rPr>
        <w:t>Уводне одредбе:</w:t>
      </w:r>
    </w:p>
    <w:p w14:paraId="02F6A185" w14:textId="77777777" w:rsidR="00DE5D68" w:rsidRPr="004A482C" w:rsidRDefault="00DE5D68" w:rsidP="00DE5D68">
      <w:pPr>
        <w:rPr>
          <w:rFonts w:cs="Arial"/>
          <w:sz w:val="24"/>
          <w:szCs w:val="24"/>
        </w:rPr>
      </w:pPr>
      <w:r w:rsidRPr="004A482C">
        <w:rPr>
          <w:rFonts w:cs="Arial"/>
          <w:sz w:val="24"/>
          <w:szCs w:val="24"/>
          <w:lang w:val="sr-Cyrl-RS"/>
        </w:rPr>
        <w:t>Стране</w:t>
      </w:r>
      <w:r w:rsidRPr="004A482C">
        <w:rPr>
          <w:rFonts w:cs="Arial"/>
          <w:sz w:val="24"/>
          <w:szCs w:val="24"/>
        </w:rPr>
        <w:t xml:space="preserve">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w:t>
      </w:r>
      <w:r>
        <w:rPr>
          <w:rFonts w:cs="Arial"/>
          <w:sz w:val="24"/>
          <w:szCs w:val="24"/>
          <w:lang w:val="sr-Cyrl-RS"/>
        </w:rPr>
        <w:t>Оквирног споразума</w:t>
      </w:r>
      <w:r w:rsidRPr="004A482C">
        <w:rPr>
          <w:rFonts w:cs="Arial"/>
          <w:sz w:val="24"/>
          <w:szCs w:val="24"/>
        </w:rPr>
        <w:t xml:space="preserve">, као и свих других лица на чије здравље и безбедност могу да утичу </w:t>
      </w:r>
      <w:r w:rsidRPr="004A482C">
        <w:rPr>
          <w:rFonts w:cs="Arial"/>
          <w:sz w:val="24"/>
          <w:szCs w:val="24"/>
          <w:lang w:val="sr-Cyrl-RS"/>
        </w:rPr>
        <w:t>услуге</w:t>
      </w:r>
      <w:r w:rsidRPr="004A482C">
        <w:rPr>
          <w:rFonts w:cs="Arial"/>
          <w:sz w:val="24"/>
          <w:szCs w:val="24"/>
        </w:rPr>
        <w:t xml:space="preserve"> кој</w:t>
      </w:r>
      <w:r w:rsidRPr="004A482C">
        <w:rPr>
          <w:rFonts w:cs="Arial"/>
          <w:sz w:val="24"/>
          <w:szCs w:val="24"/>
          <w:lang w:val="sr-Cyrl-RS"/>
        </w:rPr>
        <w:t>е</w:t>
      </w:r>
      <w:r w:rsidRPr="004A482C">
        <w:rPr>
          <w:rFonts w:cs="Arial"/>
          <w:sz w:val="24"/>
          <w:szCs w:val="24"/>
        </w:rPr>
        <w:t xml:space="preserve"> су предмет Уговора.</w:t>
      </w:r>
    </w:p>
    <w:p w14:paraId="4A9F2C47" w14:textId="77777777" w:rsidR="00DE5D68" w:rsidRPr="004A482C" w:rsidRDefault="00DE5D68" w:rsidP="00DE5D68">
      <w:pPr>
        <w:rPr>
          <w:rFonts w:cs="Arial"/>
          <w:sz w:val="24"/>
          <w:szCs w:val="24"/>
        </w:rPr>
      </w:pPr>
    </w:p>
    <w:p w14:paraId="57728C24" w14:textId="77777777" w:rsidR="00DE5D68" w:rsidRPr="004A482C" w:rsidRDefault="00DE5D68" w:rsidP="00DE5D68">
      <w:pPr>
        <w:rPr>
          <w:rFonts w:cs="Arial"/>
          <w:sz w:val="24"/>
          <w:szCs w:val="24"/>
        </w:rPr>
      </w:pPr>
      <w:r w:rsidRPr="004A482C">
        <w:rPr>
          <w:rFonts w:cs="Arial"/>
          <w:sz w:val="24"/>
          <w:szCs w:val="24"/>
          <w:lang w:val="sr-Cyrl-RS"/>
        </w:rPr>
        <w:t>Стране су сагласене</w:t>
      </w:r>
      <w:r w:rsidRPr="004A482C">
        <w:rPr>
          <w:rFonts w:cs="Arial"/>
          <w:sz w:val="24"/>
          <w:szCs w:val="24"/>
        </w:rPr>
        <w:t>:</w:t>
      </w:r>
    </w:p>
    <w:p w14:paraId="60772495" w14:textId="77777777" w:rsidR="00DE5D68" w:rsidRPr="004A482C" w:rsidRDefault="00DE5D68" w:rsidP="00DE5D68">
      <w:pPr>
        <w:ind w:hanging="284"/>
        <w:rPr>
          <w:rFonts w:cs="Arial"/>
          <w:sz w:val="24"/>
          <w:szCs w:val="24"/>
        </w:rPr>
      </w:pPr>
      <w:r w:rsidRPr="004A482C">
        <w:rPr>
          <w:rFonts w:cs="Arial"/>
          <w:sz w:val="24"/>
          <w:szCs w:val="24"/>
        </w:rPr>
        <w:t xml:space="preserve">I Да је Пословна политика </w:t>
      </w:r>
      <w:r w:rsidRPr="004A482C">
        <w:rPr>
          <w:rFonts w:cs="Arial"/>
          <w:sz w:val="24"/>
          <w:szCs w:val="24"/>
          <w:lang w:val="sr-Cyrl-RS"/>
        </w:rPr>
        <w:t>Корисника услуге</w:t>
      </w:r>
      <w:r w:rsidRPr="004A482C">
        <w:rPr>
          <w:rFonts w:cs="Arial"/>
          <w:sz w:val="24"/>
          <w:szCs w:val="24"/>
        </w:rPr>
        <w:t xml:space="preserve"> спровођење и унапређење безбедности и здравља на раду запослених и свих других лица која учествују у радним процесима </w:t>
      </w:r>
      <w:r w:rsidRPr="004A482C">
        <w:rPr>
          <w:rFonts w:cs="Arial"/>
          <w:sz w:val="24"/>
          <w:szCs w:val="24"/>
          <w:lang w:val="sr-Cyrl-RS"/>
        </w:rPr>
        <w:t>Корисника услуге</w:t>
      </w:r>
      <w:r w:rsidRPr="004A482C">
        <w:rPr>
          <w:rFonts w:cs="Arial"/>
          <w:sz w:val="24"/>
          <w:szCs w:val="24"/>
        </w:rPr>
        <w:t>,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w:t>
      </w:r>
      <w:r w:rsidRPr="004A482C">
        <w:rPr>
          <w:rFonts w:cs="Arial"/>
          <w:sz w:val="24"/>
          <w:szCs w:val="24"/>
          <w:lang w:val="sr-Cyrl-RS"/>
        </w:rPr>
        <w:t xml:space="preserve"> („Службени гласник РС“</w:t>
      </w:r>
      <w:r w:rsidRPr="004A482C">
        <w:rPr>
          <w:rFonts w:cs="Arial"/>
          <w:sz w:val="24"/>
          <w:szCs w:val="24"/>
        </w:rPr>
        <w:t>,</w:t>
      </w:r>
      <w:r w:rsidRPr="004A482C">
        <w:rPr>
          <w:rFonts w:cs="Arial"/>
          <w:sz w:val="24"/>
          <w:szCs w:val="24"/>
          <w:lang w:val="sr-Cyrl-RS"/>
        </w:rPr>
        <w:t xml:space="preserve"> бр. 101/2005 и 91/2015), (даље: Закон) као </w:t>
      </w:r>
      <w:r w:rsidRPr="004A482C">
        <w:rPr>
          <w:rFonts w:cs="Arial"/>
          <w:sz w:val="24"/>
          <w:szCs w:val="24"/>
        </w:rPr>
        <w:t xml:space="preserve"> и других прописа</w:t>
      </w:r>
      <w:r w:rsidRPr="004A482C">
        <w:rPr>
          <w:rFonts w:cs="Arial"/>
          <w:sz w:val="24"/>
          <w:szCs w:val="24"/>
          <w:lang w:val="sr-Cyrl-RS"/>
        </w:rPr>
        <w:t xml:space="preserve"> Републике Србије</w:t>
      </w:r>
      <w:r w:rsidRPr="004A482C">
        <w:rPr>
          <w:rFonts w:cs="Arial"/>
          <w:sz w:val="24"/>
          <w:szCs w:val="24"/>
        </w:rPr>
        <w:t xml:space="preserve"> и посебних аката </w:t>
      </w:r>
      <w:r w:rsidRPr="004A482C">
        <w:rPr>
          <w:rFonts w:cs="Arial"/>
          <w:sz w:val="24"/>
          <w:szCs w:val="24"/>
          <w:lang w:val="sr-Cyrl-RS"/>
        </w:rPr>
        <w:t>Корисника услуге</w:t>
      </w:r>
      <w:r w:rsidRPr="004A482C">
        <w:rPr>
          <w:rFonts w:cs="Arial"/>
          <w:sz w:val="24"/>
          <w:szCs w:val="24"/>
        </w:rPr>
        <w:t>, која регулишу ову материју.</w:t>
      </w:r>
    </w:p>
    <w:p w14:paraId="55C34A5C" w14:textId="77777777" w:rsidR="00DE5D68" w:rsidRPr="004A482C" w:rsidRDefault="00DE5D68" w:rsidP="00DE5D68">
      <w:pPr>
        <w:ind w:hanging="284"/>
        <w:rPr>
          <w:rFonts w:cs="Arial"/>
          <w:sz w:val="24"/>
          <w:szCs w:val="24"/>
        </w:rPr>
      </w:pPr>
    </w:p>
    <w:p w14:paraId="40088A48" w14:textId="77777777" w:rsidR="00DE5D68" w:rsidRPr="004A482C" w:rsidRDefault="00DE5D68" w:rsidP="00DE5D68">
      <w:pPr>
        <w:spacing w:before="0"/>
        <w:ind w:left="-284"/>
        <w:rPr>
          <w:rFonts w:cs="Arial"/>
          <w:sz w:val="24"/>
          <w:szCs w:val="24"/>
        </w:rPr>
      </w:pPr>
      <w:r w:rsidRPr="004A482C">
        <w:rPr>
          <w:rFonts w:cs="Arial"/>
          <w:sz w:val="24"/>
          <w:szCs w:val="24"/>
        </w:rPr>
        <w:t xml:space="preserve">II   Да </w:t>
      </w:r>
      <w:r w:rsidRPr="004A482C">
        <w:rPr>
          <w:rFonts w:cs="Arial"/>
          <w:sz w:val="24"/>
          <w:szCs w:val="24"/>
          <w:lang w:val="sr-Cyrl-RS"/>
        </w:rPr>
        <w:t>Корисник услуге</w:t>
      </w:r>
      <w:r w:rsidRPr="004A482C">
        <w:rPr>
          <w:rFonts w:cs="Arial"/>
          <w:sz w:val="24"/>
          <w:szCs w:val="24"/>
        </w:rPr>
        <w:t xml:space="preserve"> захтева од Пружаоца услуге да се приликом пружања услуга     </w:t>
      </w:r>
    </w:p>
    <w:p w14:paraId="22ADC459" w14:textId="77777777" w:rsidR="00DE5D68" w:rsidRPr="004A482C" w:rsidRDefault="00DE5D68" w:rsidP="00DE5D68">
      <w:pPr>
        <w:spacing w:before="0"/>
        <w:rPr>
          <w:rFonts w:cs="Arial"/>
          <w:sz w:val="24"/>
          <w:szCs w:val="24"/>
        </w:rPr>
      </w:pPr>
      <w:r w:rsidRPr="004A482C">
        <w:rPr>
          <w:rFonts w:cs="Arial"/>
          <w:sz w:val="24"/>
          <w:szCs w:val="24"/>
        </w:rPr>
        <w:t xml:space="preserve">које су предмет овог </w:t>
      </w:r>
      <w:r>
        <w:rPr>
          <w:rFonts w:cs="Arial"/>
          <w:sz w:val="24"/>
          <w:szCs w:val="24"/>
          <w:lang w:val="sr-Cyrl-RS"/>
        </w:rPr>
        <w:t>Оквирног споразума</w:t>
      </w:r>
      <w:r w:rsidRPr="004A482C">
        <w:rPr>
          <w:rFonts w:cs="Arial"/>
          <w:sz w:val="24"/>
          <w:szCs w:val="24"/>
        </w:rPr>
        <w:t xml:space="preserve">, доследно придржава Пословне политике </w:t>
      </w:r>
      <w:r w:rsidRPr="004A482C">
        <w:rPr>
          <w:rFonts w:cs="Arial"/>
          <w:sz w:val="24"/>
          <w:szCs w:val="24"/>
          <w:lang w:val="sr-Cyrl-RS"/>
        </w:rPr>
        <w:t>Корисника услуге</w:t>
      </w:r>
      <w:r w:rsidRPr="004A482C">
        <w:rPr>
          <w:rFonts w:cs="Arial"/>
          <w:sz w:val="24"/>
          <w:szCs w:val="24"/>
        </w:rPr>
        <w:t xml:space="preserve"> у вези са спровођењем и унапређењем безбедности и здравља на раду запослених и свих других лица која учествују у радним процесима </w:t>
      </w:r>
      <w:r w:rsidRPr="004A482C">
        <w:rPr>
          <w:rFonts w:cs="Arial"/>
          <w:sz w:val="24"/>
          <w:szCs w:val="24"/>
          <w:lang w:val="sr-Cyrl-RS"/>
        </w:rPr>
        <w:t>Корисника услуге</w:t>
      </w:r>
      <w:r w:rsidRPr="004A482C">
        <w:rPr>
          <w:rFonts w:cs="Arial"/>
          <w:sz w:val="24"/>
          <w:szCs w:val="24"/>
        </w:rPr>
        <w:t xml:space="preserve">, као и лица која се затекну у радној околини, ради спречавања настанка повреда на раду и професионалних болести и доследно </w:t>
      </w:r>
      <w:r w:rsidRPr="004A482C">
        <w:rPr>
          <w:rFonts w:cs="Arial"/>
          <w:sz w:val="24"/>
          <w:szCs w:val="24"/>
        </w:rPr>
        <w:lastRenderedPageBreak/>
        <w:t>спровођење Закона</w:t>
      </w:r>
      <w:r w:rsidRPr="004A482C">
        <w:rPr>
          <w:rFonts w:cs="Arial"/>
          <w:sz w:val="24"/>
          <w:szCs w:val="24"/>
          <w:lang w:val="sr-Cyrl-RS"/>
        </w:rPr>
        <w:t xml:space="preserve">, као </w:t>
      </w:r>
      <w:r w:rsidRPr="004A482C">
        <w:rPr>
          <w:rFonts w:cs="Arial"/>
          <w:sz w:val="24"/>
          <w:szCs w:val="24"/>
        </w:rPr>
        <w:t xml:space="preserve"> и других прописа</w:t>
      </w:r>
      <w:r w:rsidRPr="004A482C">
        <w:rPr>
          <w:rFonts w:cs="Arial"/>
          <w:sz w:val="24"/>
          <w:szCs w:val="24"/>
          <w:lang w:val="sr-Cyrl-RS"/>
        </w:rPr>
        <w:t xml:space="preserve"> Републике Србије</w:t>
      </w:r>
      <w:r w:rsidRPr="004A482C">
        <w:rPr>
          <w:rFonts w:cs="Arial"/>
          <w:sz w:val="24"/>
          <w:szCs w:val="24"/>
        </w:rPr>
        <w:t xml:space="preserve"> и посебних аката </w:t>
      </w:r>
      <w:r w:rsidRPr="004A482C">
        <w:rPr>
          <w:rFonts w:cs="Arial"/>
          <w:sz w:val="24"/>
          <w:szCs w:val="24"/>
          <w:lang w:val="sr-Cyrl-RS"/>
        </w:rPr>
        <w:t>Корисника услуге</w:t>
      </w:r>
      <w:r w:rsidRPr="004A482C">
        <w:rPr>
          <w:rFonts w:cs="Arial"/>
          <w:sz w:val="24"/>
          <w:szCs w:val="24"/>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7F525C26" w14:textId="77777777" w:rsidR="00DE5D68" w:rsidRPr="004A482C" w:rsidRDefault="00DE5D68" w:rsidP="00DE5D68">
      <w:pPr>
        <w:rPr>
          <w:rFonts w:cs="Arial"/>
          <w:sz w:val="24"/>
          <w:szCs w:val="24"/>
        </w:rPr>
      </w:pPr>
    </w:p>
    <w:p w14:paraId="15A62B7F" w14:textId="77777777" w:rsidR="00DE5D68" w:rsidRPr="004A482C" w:rsidRDefault="00DE5D68" w:rsidP="00DE5D68">
      <w:pPr>
        <w:spacing w:before="0"/>
        <w:ind w:left="-284"/>
        <w:rPr>
          <w:rFonts w:cs="Arial"/>
          <w:sz w:val="24"/>
          <w:szCs w:val="24"/>
        </w:rPr>
      </w:pPr>
      <w:proofErr w:type="gramStart"/>
      <w:r w:rsidRPr="004A482C">
        <w:rPr>
          <w:rFonts w:cs="Arial"/>
          <w:sz w:val="24"/>
          <w:szCs w:val="24"/>
        </w:rPr>
        <w:t>III  Да</w:t>
      </w:r>
      <w:proofErr w:type="gramEnd"/>
      <w:r w:rsidRPr="004A482C">
        <w:rPr>
          <w:rFonts w:cs="Arial"/>
          <w:sz w:val="24"/>
          <w:szCs w:val="24"/>
        </w:rPr>
        <w:t xml:space="preserve"> Пружалац услуге </w:t>
      </w:r>
      <w:r w:rsidRPr="004A482C">
        <w:rPr>
          <w:rFonts w:cs="Arial"/>
          <w:sz w:val="24"/>
          <w:szCs w:val="24"/>
          <w:lang w:val="sr-Cyrl-RS"/>
        </w:rPr>
        <w:t xml:space="preserve">прихвата </w:t>
      </w:r>
      <w:r w:rsidRPr="004A482C">
        <w:rPr>
          <w:rFonts w:cs="Arial"/>
          <w:sz w:val="24"/>
          <w:szCs w:val="24"/>
        </w:rPr>
        <w:t xml:space="preserve">захтеве </w:t>
      </w:r>
      <w:r w:rsidRPr="004A482C">
        <w:rPr>
          <w:rFonts w:cs="Arial"/>
          <w:sz w:val="24"/>
          <w:szCs w:val="24"/>
          <w:lang w:val="sr-Cyrl-RS"/>
        </w:rPr>
        <w:t>Корисника услуге</w:t>
      </w:r>
      <w:r w:rsidRPr="004A482C">
        <w:rPr>
          <w:rFonts w:cs="Arial"/>
          <w:sz w:val="24"/>
          <w:szCs w:val="24"/>
        </w:rPr>
        <w:t xml:space="preserve"> из тачке 2. Става  </w:t>
      </w:r>
    </w:p>
    <w:p w14:paraId="22DF6D32" w14:textId="77777777" w:rsidR="00DE5D68" w:rsidRPr="004A482C" w:rsidRDefault="00DE5D68" w:rsidP="00DE5D68">
      <w:pPr>
        <w:spacing w:before="0"/>
        <w:rPr>
          <w:rFonts w:cs="Arial"/>
          <w:sz w:val="24"/>
          <w:szCs w:val="24"/>
          <w:lang w:val="sr-Latn-RS"/>
        </w:rPr>
      </w:pPr>
      <w:r w:rsidRPr="004A482C">
        <w:rPr>
          <w:rFonts w:cs="Arial"/>
          <w:sz w:val="24"/>
          <w:szCs w:val="24"/>
        </w:rPr>
        <w:t xml:space="preserve"> </w:t>
      </w:r>
      <w:r w:rsidRPr="004A482C">
        <w:rPr>
          <w:rFonts w:cs="Arial"/>
          <w:sz w:val="24"/>
          <w:szCs w:val="24"/>
          <w:lang w:val="sr-Cyrl-RS"/>
        </w:rPr>
        <w:t>Другог</w:t>
      </w:r>
      <w:r>
        <w:rPr>
          <w:rFonts w:cs="Arial"/>
          <w:sz w:val="24"/>
          <w:szCs w:val="24"/>
          <w:lang w:val="sr-Cyrl-RS"/>
        </w:rPr>
        <w:t xml:space="preserve"> </w:t>
      </w:r>
      <w:r w:rsidRPr="004A482C">
        <w:rPr>
          <w:rFonts w:cs="Arial"/>
          <w:sz w:val="24"/>
          <w:szCs w:val="24"/>
          <w:lang w:val="sr-Cyrl-RS"/>
        </w:rPr>
        <w:t>Уводних одредби</w:t>
      </w:r>
    </w:p>
    <w:p w14:paraId="706CEAA2" w14:textId="77777777" w:rsidR="00DE5D68" w:rsidRPr="004A482C" w:rsidRDefault="00DE5D68" w:rsidP="00DE5D68">
      <w:pPr>
        <w:rPr>
          <w:rFonts w:cs="Arial"/>
          <w:sz w:val="24"/>
          <w:szCs w:val="24"/>
        </w:rPr>
      </w:pPr>
    </w:p>
    <w:p w14:paraId="1D723008" w14:textId="77777777" w:rsidR="00DE5D68" w:rsidRPr="004A482C" w:rsidRDefault="00DE5D68" w:rsidP="00DE5D68">
      <w:pPr>
        <w:numPr>
          <w:ilvl w:val="0"/>
          <w:numId w:val="42"/>
        </w:numPr>
        <w:spacing w:before="0"/>
        <w:ind w:left="0" w:hanging="284"/>
        <w:contextualSpacing/>
        <w:rPr>
          <w:rFonts w:eastAsia="Calibri" w:cs="Arial"/>
          <w:sz w:val="24"/>
          <w:szCs w:val="24"/>
        </w:rPr>
      </w:pPr>
      <w:r w:rsidRPr="004A482C">
        <w:rPr>
          <w:rFonts w:eastAsia="Calibri" w:cs="Arial"/>
          <w:sz w:val="24"/>
          <w:szCs w:val="24"/>
        </w:rPr>
        <w:t xml:space="preserve">Предмет овог Прилога o БЗР је дефинисање права </w:t>
      </w:r>
      <w:r w:rsidRPr="004A482C">
        <w:rPr>
          <w:rFonts w:eastAsia="Calibri" w:cs="Arial"/>
          <w:sz w:val="24"/>
          <w:szCs w:val="24"/>
          <w:lang w:val="sr-Cyrl-RS"/>
        </w:rPr>
        <w:t>Корисника услуге</w:t>
      </w:r>
      <w:r w:rsidRPr="004A482C">
        <w:rPr>
          <w:rFonts w:eastAsia="Calibri" w:cs="Arial"/>
          <w:sz w:val="24"/>
          <w:szCs w:val="24"/>
        </w:rPr>
        <w:t xml:space="preserve"> и права и обавеза Пружаоца услуге, као и његових запослених и других лица која ангажује приликом пружања услуга које су предмет </w:t>
      </w:r>
      <w:r>
        <w:rPr>
          <w:rFonts w:cs="Arial"/>
          <w:sz w:val="24"/>
          <w:szCs w:val="24"/>
          <w:lang w:val="sr-Cyrl-RS"/>
        </w:rPr>
        <w:t>Оквирног споразума</w:t>
      </w:r>
      <w:r w:rsidRPr="004A482C">
        <w:rPr>
          <w:rFonts w:eastAsia="Calibri" w:cs="Arial"/>
          <w:sz w:val="24"/>
          <w:szCs w:val="24"/>
        </w:rPr>
        <w:t>, а у вези безбедности и здравља на раду (у даљем тексту: БЗР).</w:t>
      </w:r>
    </w:p>
    <w:p w14:paraId="40A95B07" w14:textId="77777777" w:rsidR="00DE5D68" w:rsidRPr="004A482C" w:rsidRDefault="00DE5D68" w:rsidP="00DE5D68">
      <w:pPr>
        <w:spacing w:before="0"/>
        <w:contextualSpacing/>
        <w:rPr>
          <w:rFonts w:eastAsia="Calibri" w:cs="Arial"/>
          <w:sz w:val="24"/>
          <w:szCs w:val="24"/>
        </w:rPr>
      </w:pPr>
    </w:p>
    <w:p w14:paraId="3C15F741" w14:textId="77777777" w:rsidR="00DE5D68" w:rsidRPr="004A482C" w:rsidRDefault="00DE5D68" w:rsidP="00DE5D68">
      <w:pPr>
        <w:numPr>
          <w:ilvl w:val="0"/>
          <w:numId w:val="42"/>
        </w:numPr>
        <w:spacing w:before="0"/>
        <w:ind w:left="0" w:hanging="284"/>
        <w:contextualSpacing/>
        <w:rPr>
          <w:rFonts w:eastAsia="Calibri" w:cs="Arial"/>
          <w:sz w:val="24"/>
          <w:szCs w:val="24"/>
        </w:rPr>
      </w:pPr>
      <w:r w:rsidRPr="004A482C">
        <w:rPr>
          <w:rFonts w:eastAsia="Calibri" w:cs="Arial"/>
          <w:sz w:val="24"/>
          <w:szCs w:val="24"/>
        </w:rPr>
        <w:t xml:space="preserve">Пружалац услуге, његови запослени и сва друга лица која ангажује, дужни су да у току припрема за пружање услуга који су предмет </w:t>
      </w:r>
      <w:r>
        <w:rPr>
          <w:rFonts w:cs="Arial"/>
          <w:sz w:val="24"/>
          <w:szCs w:val="24"/>
          <w:lang w:val="sr-Cyrl-RS"/>
        </w:rPr>
        <w:t>Оквирног споразума</w:t>
      </w:r>
      <w:r w:rsidRPr="004A482C">
        <w:rPr>
          <w:rFonts w:eastAsia="Calibri" w:cs="Arial"/>
          <w:sz w:val="24"/>
          <w:szCs w:val="24"/>
        </w:rPr>
        <w:t xml:space="preserve">, у току трајања </w:t>
      </w:r>
      <w:r w:rsidRPr="004A482C">
        <w:rPr>
          <w:rFonts w:eastAsia="Calibri" w:cs="Arial"/>
          <w:sz w:val="24"/>
          <w:szCs w:val="24"/>
          <w:lang w:val="sr-Cyrl-RS"/>
        </w:rPr>
        <w:t>уговорних обавеза</w:t>
      </w:r>
      <w:r w:rsidRPr="004A482C">
        <w:rPr>
          <w:rFonts w:eastAsia="Calibri" w:cs="Arial"/>
          <w:sz w:val="24"/>
          <w:szCs w:val="24"/>
        </w:rPr>
        <w:t>, као и приликом отклањања недостатака у гарантном року, поступају у свему у складу са Законом и осталим важећим прописима у Републици Србији</w:t>
      </w:r>
      <w:r w:rsidRPr="004A482C">
        <w:rPr>
          <w:rFonts w:eastAsia="Calibri" w:cs="Arial"/>
          <w:sz w:val="24"/>
          <w:szCs w:val="24"/>
          <w:lang w:val="sr-Cyrl-RS"/>
        </w:rPr>
        <w:t xml:space="preserve"> који регулишу ову материју </w:t>
      </w:r>
      <w:proofErr w:type="gramStart"/>
      <w:r w:rsidRPr="004A482C">
        <w:rPr>
          <w:rFonts w:eastAsia="Calibri" w:cs="Arial"/>
          <w:sz w:val="24"/>
          <w:szCs w:val="24"/>
          <w:lang w:val="sr-Cyrl-RS"/>
        </w:rPr>
        <w:t xml:space="preserve">и </w:t>
      </w:r>
      <w:r w:rsidRPr="004A482C">
        <w:rPr>
          <w:rFonts w:eastAsia="Calibri" w:cs="Arial"/>
          <w:sz w:val="24"/>
          <w:szCs w:val="24"/>
        </w:rPr>
        <w:t xml:space="preserve"> и</w:t>
      </w:r>
      <w:proofErr w:type="gramEnd"/>
      <w:r w:rsidRPr="004A482C">
        <w:rPr>
          <w:rFonts w:eastAsia="Calibri" w:cs="Arial"/>
          <w:sz w:val="24"/>
          <w:szCs w:val="24"/>
        </w:rPr>
        <w:t xml:space="preserve"> интерним актима </w:t>
      </w:r>
      <w:r w:rsidRPr="004A482C">
        <w:rPr>
          <w:rFonts w:eastAsia="Calibri" w:cs="Arial"/>
          <w:sz w:val="24"/>
          <w:szCs w:val="24"/>
          <w:lang w:val="sr-Cyrl-RS"/>
        </w:rPr>
        <w:t>Корисника услуге</w:t>
      </w:r>
      <w:r w:rsidRPr="004A482C">
        <w:rPr>
          <w:rFonts w:eastAsia="Calibri" w:cs="Arial"/>
          <w:sz w:val="24"/>
          <w:szCs w:val="24"/>
        </w:rPr>
        <w:t>.</w:t>
      </w:r>
    </w:p>
    <w:p w14:paraId="31BB5F0B" w14:textId="77777777" w:rsidR="00DE5D68" w:rsidRPr="004A482C" w:rsidRDefault="00DE5D68" w:rsidP="00DE5D68">
      <w:pPr>
        <w:rPr>
          <w:rFonts w:cs="Arial"/>
          <w:sz w:val="24"/>
          <w:szCs w:val="24"/>
        </w:rPr>
      </w:pPr>
    </w:p>
    <w:p w14:paraId="7C39E815" w14:textId="77777777" w:rsidR="00DE5D68" w:rsidRPr="004A482C" w:rsidRDefault="00DE5D68" w:rsidP="00DE5D68">
      <w:pPr>
        <w:numPr>
          <w:ilvl w:val="0"/>
          <w:numId w:val="42"/>
        </w:numPr>
        <w:spacing w:before="0"/>
        <w:ind w:left="0" w:hanging="284"/>
        <w:contextualSpacing/>
        <w:rPr>
          <w:rFonts w:eastAsia="Calibri" w:cs="Arial"/>
          <w:sz w:val="24"/>
          <w:szCs w:val="24"/>
        </w:rPr>
      </w:pPr>
      <w:r w:rsidRPr="004A482C">
        <w:rPr>
          <w:rFonts w:eastAsia="Calibri" w:cs="Arial"/>
          <w:sz w:val="24"/>
          <w:szCs w:val="24"/>
        </w:rPr>
        <w:t xml:space="preserve">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sidRPr="004A482C">
        <w:rPr>
          <w:rFonts w:eastAsia="Calibri" w:cs="Arial"/>
          <w:sz w:val="24"/>
          <w:szCs w:val="24"/>
          <w:lang w:val="sr-Cyrl-RS"/>
        </w:rPr>
        <w:t>пружање услуга</w:t>
      </w:r>
      <w:r w:rsidRPr="004A482C">
        <w:rPr>
          <w:rFonts w:eastAsia="Calibri" w:cs="Arial"/>
          <w:sz w:val="24"/>
          <w:szCs w:val="24"/>
        </w:rPr>
        <w:t xml:space="preserve"> кој</w:t>
      </w:r>
      <w:r w:rsidRPr="004A482C">
        <w:rPr>
          <w:rFonts w:eastAsia="Calibri" w:cs="Arial"/>
          <w:sz w:val="24"/>
          <w:szCs w:val="24"/>
          <w:lang w:val="sr-Cyrl-RS"/>
        </w:rPr>
        <w:t>е</w:t>
      </w:r>
      <w:r w:rsidRPr="004A482C">
        <w:rPr>
          <w:rFonts w:eastAsia="Calibri" w:cs="Arial"/>
          <w:sz w:val="24"/>
          <w:szCs w:val="24"/>
        </w:rPr>
        <w:t xml:space="preserve"> су предмет </w:t>
      </w:r>
      <w:r>
        <w:rPr>
          <w:rFonts w:cs="Arial"/>
          <w:sz w:val="24"/>
          <w:szCs w:val="24"/>
          <w:lang w:val="sr-Cyrl-RS"/>
        </w:rPr>
        <w:t>Оквирног споразума</w:t>
      </w:r>
      <w:r w:rsidRPr="004A482C">
        <w:rPr>
          <w:rFonts w:eastAsia="Calibri" w:cs="Arial"/>
          <w:sz w:val="24"/>
          <w:szCs w:val="24"/>
        </w:rPr>
        <w:t>, суседних објеката, пролазника или учесника у саобраћају.</w:t>
      </w:r>
    </w:p>
    <w:p w14:paraId="54896B95" w14:textId="77777777" w:rsidR="00DE5D68" w:rsidRPr="004A482C" w:rsidRDefault="00DE5D68" w:rsidP="00DE5D68">
      <w:pPr>
        <w:spacing w:before="0"/>
        <w:rPr>
          <w:rFonts w:cs="Arial"/>
          <w:sz w:val="24"/>
          <w:szCs w:val="24"/>
        </w:rPr>
      </w:pPr>
    </w:p>
    <w:p w14:paraId="36F11A02" w14:textId="77777777" w:rsidR="00DE5D68" w:rsidRPr="004A482C" w:rsidRDefault="00DE5D68" w:rsidP="00DE5D68">
      <w:pPr>
        <w:numPr>
          <w:ilvl w:val="0"/>
          <w:numId w:val="42"/>
        </w:numPr>
        <w:spacing w:before="0"/>
        <w:ind w:left="0" w:hanging="284"/>
        <w:contextualSpacing/>
        <w:rPr>
          <w:rFonts w:eastAsia="Calibri" w:cs="Arial"/>
          <w:sz w:val="24"/>
          <w:szCs w:val="24"/>
        </w:rPr>
      </w:pPr>
      <w:r w:rsidRPr="004A482C">
        <w:rPr>
          <w:rFonts w:eastAsia="Calibri" w:cs="Arial"/>
          <w:sz w:val="24"/>
          <w:szCs w:val="24"/>
        </w:rPr>
        <w:t xml:space="preserve">Пружалац услуге је дужан да обавести запослене и друга лица која ангажује приликом пружања услуга које су предмет </w:t>
      </w:r>
      <w:r>
        <w:rPr>
          <w:rFonts w:cs="Arial"/>
          <w:sz w:val="24"/>
          <w:szCs w:val="24"/>
          <w:lang w:val="sr-Cyrl-RS"/>
        </w:rPr>
        <w:t>Оквирног споразума</w:t>
      </w:r>
      <w:r w:rsidRPr="004A482C">
        <w:rPr>
          <w:rFonts w:eastAsia="Calibri" w:cs="Arial"/>
          <w:sz w:val="24"/>
          <w:szCs w:val="24"/>
        </w:rPr>
        <w:t xml:space="preserve"> о обавезама из овог Прилога о БЗР (подизвођаче, кооперанте, повезана лица).</w:t>
      </w:r>
    </w:p>
    <w:p w14:paraId="5A7F8143" w14:textId="77777777" w:rsidR="00DE5D68" w:rsidRPr="004A482C" w:rsidRDefault="00DE5D68" w:rsidP="00DE5D68">
      <w:pPr>
        <w:spacing w:after="200" w:line="276" w:lineRule="auto"/>
        <w:ind w:left="720"/>
        <w:contextualSpacing/>
        <w:rPr>
          <w:rFonts w:ascii="Calibri" w:eastAsia="Calibri" w:hAnsi="Calibri" w:cs="Arial"/>
          <w:sz w:val="24"/>
          <w:szCs w:val="24"/>
        </w:rPr>
      </w:pPr>
    </w:p>
    <w:p w14:paraId="688ECC91" w14:textId="77777777" w:rsidR="00DE5D68" w:rsidRPr="004A482C" w:rsidRDefault="00DE5D68" w:rsidP="00DE5D68">
      <w:pPr>
        <w:numPr>
          <w:ilvl w:val="0"/>
          <w:numId w:val="42"/>
        </w:numPr>
        <w:spacing w:before="0"/>
        <w:ind w:left="0" w:hanging="284"/>
        <w:contextualSpacing/>
        <w:rPr>
          <w:rFonts w:eastAsia="Calibri" w:cs="Arial"/>
          <w:sz w:val="24"/>
          <w:szCs w:val="24"/>
        </w:rPr>
      </w:pPr>
      <w:r w:rsidRPr="004A482C">
        <w:rPr>
          <w:rFonts w:eastAsia="Calibri" w:cs="Arial"/>
          <w:sz w:val="24"/>
          <w:szCs w:val="24"/>
        </w:rPr>
        <w:t xml:space="preserve">Пружалац услуге, његови запослени и сва друга лица која ангажује, дужни су да се у току припрема за пружање услуга које су предмет </w:t>
      </w:r>
      <w:r>
        <w:rPr>
          <w:rFonts w:cs="Arial"/>
          <w:sz w:val="24"/>
          <w:szCs w:val="24"/>
          <w:lang w:val="sr-Cyrl-RS"/>
        </w:rPr>
        <w:t>Оквирног споразума</w:t>
      </w:r>
      <w:r w:rsidRPr="004A482C">
        <w:rPr>
          <w:rFonts w:eastAsia="Calibri" w:cs="Arial"/>
          <w:sz w:val="24"/>
          <w:szCs w:val="24"/>
        </w:rPr>
        <w:t xml:space="preserve"> и  у току трајања </w:t>
      </w:r>
      <w:r w:rsidRPr="004A482C">
        <w:rPr>
          <w:rFonts w:eastAsia="Calibri" w:cs="Arial"/>
          <w:sz w:val="24"/>
          <w:szCs w:val="24"/>
          <w:lang w:val="sr-Cyrl-RS"/>
        </w:rPr>
        <w:t>уговорних обавеза, као и приликом отјклањања недостатака у гарантном року,</w:t>
      </w:r>
      <w:r w:rsidRPr="004A482C">
        <w:rPr>
          <w:rFonts w:eastAsia="Calibri" w:cs="Arial"/>
          <w:sz w:val="24"/>
          <w:szCs w:val="24"/>
        </w:rPr>
        <w:t xml:space="preserve"> придржавају свих правила, интерних стандарда, процедура, упутстава и инструкција о БЗР које важе код </w:t>
      </w:r>
      <w:r w:rsidRPr="004A482C">
        <w:rPr>
          <w:rFonts w:eastAsia="Calibri" w:cs="Arial"/>
          <w:sz w:val="24"/>
          <w:szCs w:val="24"/>
          <w:lang w:val="sr-Cyrl-RS"/>
        </w:rPr>
        <w:t>Корисника услуге</w:t>
      </w:r>
      <w:r w:rsidRPr="004A482C">
        <w:rPr>
          <w:rFonts w:eastAsia="Calibri" w:cs="Arial"/>
          <w:sz w:val="24"/>
          <w:szCs w:val="24"/>
        </w:rPr>
        <w:t>, а посебно су дужни да се придржавају следећих правила:</w:t>
      </w:r>
    </w:p>
    <w:p w14:paraId="494ABFBA" w14:textId="77777777" w:rsidR="00DE5D68" w:rsidRPr="004A482C" w:rsidRDefault="00DE5D68" w:rsidP="00DE5D68">
      <w:pPr>
        <w:spacing w:before="0"/>
        <w:rPr>
          <w:rFonts w:cs="Arial"/>
          <w:sz w:val="24"/>
          <w:szCs w:val="24"/>
        </w:rPr>
      </w:pPr>
      <w:r w:rsidRPr="004A482C">
        <w:rPr>
          <w:rFonts w:cs="Arial"/>
          <w:sz w:val="24"/>
          <w:szCs w:val="24"/>
          <w:lang w:val="sr-Cyrl-RS"/>
        </w:rPr>
        <w:t>5.</w:t>
      </w:r>
      <w:r w:rsidRPr="004A482C">
        <w:rPr>
          <w:rFonts w:cs="Arial"/>
          <w:sz w:val="24"/>
          <w:szCs w:val="24"/>
        </w:rPr>
        <w:t xml:space="preserve">1. </w:t>
      </w:r>
      <w:proofErr w:type="gramStart"/>
      <w:r w:rsidRPr="004A482C">
        <w:rPr>
          <w:rFonts w:cs="Arial"/>
          <w:sz w:val="24"/>
          <w:szCs w:val="24"/>
        </w:rPr>
        <w:t>забрањено</w:t>
      </w:r>
      <w:proofErr w:type="gramEnd"/>
      <w:r w:rsidRPr="004A482C">
        <w:rPr>
          <w:rFonts w:cs="Arial"/>
          <w:sz w:val="24"/>
          <w:szCs w:val="24"/>
        </w:rPr>
        <w:t xml:space="preserve"> је избегавање примене и/или ометање спровођења мера БЗР;</w:t>
      </w:r>
    </w:p>
    <w:p w14:paraId="53AA0F5F" w14:textId="77777777" w:rsidR="00DE5D68" w:rsidRPr="004A482C" w:rsidRDefault="00DE5D68" w:rsidP="00DE5D68">
      <w:pPr>
        <w:spacing w:before="0"/>
        <w:rPr>
          <w:rFonts w:cs="Arial"/>
          <w:sz w:val="24"/>
          <w:szCs w:val="24"/>
        </w:rPr>
      </w:pPr>
      <w:r w:rsidRPr="004A482C">
        <w:rPr>
          <w:rFonts w:cs="Arial"/>
          <w:sz w:val="24"/>
          <w:szCs w:val="24"/>
          <w:lang w:val="sr-Cyrl-RS"/>
        </w:rPr>
        <w:t>5.</w:t>
      </w:r>
      <w:r w:rsidRPr="004A482C">
        <w:rPr>
          <w:rFonts w:cs="Arial"/>
          <w:sz w:val="24"/>
          <w:szCs w:val="24"/>
        </w:rPr>
        <w:t xml:space="preserve">2. </w:t>
      </w:r>
      <w:proofErr w:type="gramStart"/>
      <w:r w:rsidRPr="004A482C">
        <w:rPr>
          <w:rFonts w:cs="Arial"/>
          <w:sz w:val="24"/>
          <w:szCs w:val="24"/>
        </w:rPr>
        <w:t>обавезно</w:t>
      </w:r>
      <w:proofErr w:type="gramEnd"/>
      <w:r w:rsidRPr="004A482C">
        <w:rPr>
          <w:rFonts w:cs="Arial"/>
          <w:sz w:val="24"/>
          <w:szCs w:val="24"/>
        </w:rPr>
        <w:t xml:space="preserve"> је поштовање правила коришћења средстава и опреме за личну заштиту на раду;</w:t>
      </w:r>
    </w:p>
    <w:p w14:paraId="3E1C9052" w14:textId="77777777" w:rsidR="00DE5D68" w:rsidRPr="004A482C" w:rsidRDefault="00DE5D68" w:rsidP="00DE5D68">
      <w:pPr>
        <w:spacing w:before="0"/>
        <w:rPr>
          <w:rFonts w:cs="Arial"/>
          <w:sz w:val="24"/>
          <w:szCs w:val="24"/>
        </w:rPr>
      </w:pPr>
      <w:r w:rsidRPr="004A482C">
        <w:rPr>
          <w:rFonts w:cs="Arial"/>
          <w:sz w:val="24"/>
          <w:szCs w:val="24"/>
          <w:lang w:val="sr-Cyrl-RS"/>
        </w:rPr>
        <w:t>5.</w:t>
      </w:r>
      <w:r w:rsidRPr="004A482C">
        <w:rPr>
          <w:rFonts w:cs="Arial"/>
          <w:sz w:val="24"/>
          <w:szCs w:val="24"/>
        </w:rPr>
        <w:t xml:space="preserve">3. </w:t>
      </w:r>
      <w:proofErr w:type="gramStart"/>
      <w:r w:rsidRPr="004A482C">
        <w:rPr>
          <w:rFonts w:cs="Arial"/>
          <w:sz w:val="24"/>
          <w:szCs w:val="24"/>
        </w:rPr>
        <w:t>процедуре</w:t>
      </w:r>
      <w:proofErr w:type="gramEnd"/>
      <w:r w:rsidRPr="004A482C">
        <w:rPr>
          <w:rFonts w:cs="Arial"/>
          <w:sz w:val="24"/>
          <w:szCs w:val="24"/>
        </w:rPr>
        <w:t xml:space="preserve"> </w:t>
      </w:r>
      <w:r w:rsidRPr="004A482C">
        <w:rPr>
          <w:rFonts w:cs="Arial"/>
          <w:sz w:val="24"/>
          <w:szCs w:val="24"/>
          <w:lang w:val="sr-Cyrl-RS"/>
        </w:rPr>
        <w:t>Корисника услуге</w:t>
      </w:r>
      <w:r w:rsidRPr="004A482C">
        <w:rPr>
          <w:rFonts w:cs="Arial"/>
          <w:sz w:val="24"/>
          <w:szCs w:val="24"/>
        </w:rPr>
        <w:t xml:space="preserve"> за спровођење система контроле приступа и дозвола за рад увек морају да буду испоштоване;</w:t>
      </w:r>
    </w:p>
    <w:p w14:paraId="68D96756" w14:textId="77777777" w:rsidR="00DE5D68" w:rsidRPr="004A482C" w:rsidRDefault="00DE5D68" w:rsidP="00DE5D68">
      <w:pPr>
        <w:spacing w:before="0"/>
        <w:rPr>
          <w:rFonts w:cs="Arial"/>
          <w:sz w:val="24"/>
          <w:szCs w:val="24"/>
        </w:rPr>
      </w:pPr>
      <w:r w:rsidRPr="004A482C">
        <w:rPr>
          <w:rFonts w:cs="Arial"/>
          <w:sz w:val="24"/>
          <w:szCs w:val="24"/>
          <w:lang w:val="sr-Cyrl-RS"/>
        </w:rPr>
        <w:t>5.</w:t>
      </w:r>
      <w:r w:rsidRPr="004A482C">
        <w:rPr>
          <w:rFonts w:cs="Arial"/>
          <w:sz w:val="24"/>
          <w:szCs w:val="24"/>
        </w:rPr>
        <w:t xml:space="preserve">4. </w:t>
      </w:r>
      <w:proofErr w:type="gramStart"/>
      <w:r w:rsidRPr="004A482C">
        <w:rPr>
          <w:rFonts w:cs="Arial"/>
          <w:sz w:val="24"/>
          <w:szCs w:val="24"/>
        </w:rPr>
        <w:t>процедуре</w:t>
      </w:r>
      <w:proofErr w:type="gramEnd"/>
      <w:r w:rsidRPr="004A482C">
        <w:rPr>
          <w:rFonts w:cs="Arial"/>
          <w:sz w:val="24"/>
          <w:szCs w:val="24"/>
        </w:rPr>
        <w:t xml:space="preserve"> за изолацију и закључавање извора енергије и радних флуида увек морају да буду испоштоване;</w:t>
      </w:r>
    </w:p>
    <w:p w14:paraId="775E4E5E" w14:textId="77777777" w:rsidR="00DE5D68" w:rsidRPr="004A482C" w:rsidRDefault="00DE5D68" w:rsidP="00DE5D68">
      <w:pPr>
        <w:spacing w:before="0"/>
        <w:rPr>
          <w:rFonts w:cs="Arial"/>
          <w:sz w:val="24"/>
          <w:szCs w:val="24"/>
        </w:rPr>
      </w:pPr>
      <w:r w:rsidRPr="004A482C">
        <w:rPr>
          <w:rFonts w:cs="Arial"/>
          <w:sz w:val="24"/>
          <w:szCs w:val="24"/>
          <w:lang w:val="sr-Cyrl-RS"/>
        </w:rPr>
        <w:t>5.</w:t>
      </w:r>
      <w:r w:rsidRPr="004A482C">
        <w:rPr>
          <w:rFonts w:cs="Arial"/>
          <w:sz w:val="24"/>
          <w:szCs w:val="24"/>
        </w:rPr>
        <w:t xml:space="preserve">5. </w:t>
      </w:r>
      <w:proofErr w:type="gramStart"/>
      <w:r w:rsidRPr="004A482C">
        <w:rPr>
          <w:rFonts w:cs="Arial"/>
          <w:sz w:val="24"/>
          <w:szCs w:val="24"/>
        </w:rPr>
        <w:t>најстроже</w:t>
      </w:r>
      <w:proofErr w:type="gramEnd"/>
      <w:r w:rsidRPr="004A482C">
        <w:rPr>
          <w:rFonts w:cs="Arial"/>
          <w:sz w:val="24"/>
          <w:szCs w:val="24"/>
        </w:rPr>
        <w:t xml:space="preserve"> је забрањен улазак, боравак или рад, на територији и у просторијама </w:t>
      </w:r>
      <w:r w:rsidRPr="004A482C">
        <w:rPr>
          <w:rFonts w:cs="Arial"/>
          <w:sz w:val="24"/>
          <w:szCs w:val="24"/>
          <w:lang w:val="sr-Cyrl-RS"/>
        </w:rPr>
        <w:t>Корисника услуге</w:t>
      </w:r>
      <w:r w:rsidRPr="004A482C">
        <w:rPr>
          <w:rFonts w:cs="Arial"/>
          <w:sz w:val="24"/>
          <w:szCs w:val="24"/>
        </w:rPr>
        <w:t>, под утицајем алкохола или других психоактивних супстанци;</w:t>
      </w:r>
    </w:p>
    <w:p w14:paraId="77F15D36" w14:textId="77777777" w:rsidR="00DE5D68" w:rsidRPr="004A482C" w:rsidRDefault="00DE5D68" w:rsidP="00DE5D68">
      <w:pPr>
        <w:spacing w:before="0"/>
        <w:rPr>
          <w:rFonts w:cs="Arial"/>
          <w:sz w:val="24"/>
          <w:szCs w:val="24"/>
        </w:rPr>
      </w:pPr>
      <w:r w:rsidRPr="004A482C">
        <w:rPr>
          <w:rFonts w:cs="Arial"/>
          <w:sz w:val="24"/>
          <w:szCs w:val="24"/>
          <w:lang w:val="sr-Cyrl-RS"/>
        </w:rPr>
        <w:lastRenderedPageBreak/>
        <w:t>5.</w:t>
      </w:r>
      <w:r w:rsidRPr="004A482C">
        <w:rPr>
          <w:rFonts w:cs="Arial"/>
          <w:sz w:val="24"/>
          <w:szCs w:val="24"/>
        </w:rPr>
        <w:t xml:space="preserve">6. </w:t>
      </w:r>
      <w:proofErr w:type="gramStart"/>
      <w:r w:rsidRPr="004A482C">
        <w:rPr>
          <w:rFonts w:cs="Arial"/>
          <w:sz w:val="24"/>
          <w:szCs w:val="24"/>
        </w:rPr>
        <w:t>забрањено</w:t>
      </w:r>
      <w:proofErr w:type="gramEnd"/>
      <w:r w:rsidRPr="004A482C">
        <w:rPr>
          <w:rFonts w:cs="Arial"/>
          <w:sz w:val="24"/>
          <w:szCs w:val="24"/>
        </w:rPr>
        <w:t xml:space="preserve"> је уношење оружја унутар локација </w:t>
      </w:r>
      <w:r w:rsidRPr="004A482C">
        <w:rPr>
          <w:rFonts w:cs="Arial"/>
          <w:sz w:val="24"/>
          <w:szCs w:val="24"/>
          <w:lang w:val="sr-Cyrl-RS"/>
        </w:rPr>
        <w:t>Корисника услуге</w:t>
      </w:r>
      <w:r w:rsidRPr="004A482C">
        <w:rPr>
          <w:rFonts w:cs="Arial"/>
          <w:sz w:val="24"/>
          <w:szCs w:val="24"/>
        </w:rPr>
        <w:t>, као и неовлашћено фотографисање;</w:t>
      </w:r>
    </w:p>
    <w:p w14:paraId="0191E492" w14:textId="77777777" w:rsidR="00DE5D68" w:rsidRPr="004A482C" w:rsidRDefault="00DE5D68" w:rsidP="00DE5D68">
      <w:pPr>
        <w:spacing w:before="0"/>
        <w:rPr>
          <w:rFonts w:cs="Arial"/>
          <w:sz w:val="24"/>
          <w:szCs w:val="24"/>
          <w:lang w:val="sr-Cyrl-RS"/>
        </w:rPr>
      </w:pPr>
      <w:r w:rsidRPr="004A482C">
        <w:rPr>
          <w:rFonts w:cs="Arial"/>
          <w:sz w:val="24"/>
          <w:szCs w:val="24"/>
          <w:lang w:val="sr-Cyrl-RS"/>
        </w:rPr>
        <w:t>5.</w:t>
      </w:r>
      <w:r w:rsidRPr="004A482C">
        <w:rPr>
          <w:rFonts w:cs="Arial"/>
          <w:sz w:val="24"/>
          <w:szCs w:val="24"/>
        </w:rPr>
        <w:t xml:space="preserve">7. </w:t>
      </w:r>
      <w:proofErr w:type="gramStart"/>
      <w:r w:rsidRPr="004A482C">
        <w:rPr>
          <w:rFonts w:cs="Arial"/>
          <w:sz w:val="24"/>
          <w:szCs w:val="24"/>
        </w:rPr>
        <w:t>обавезно</w:t>
      </w:r>
      <w:proofErr w:type="gramEnd"/>
      <w:r w:rsidRPr="004A482C">
        <w:rPr>
          <w:rFonts w:cs="Arial"/>
          <w:sz w:val="24"/>
          <w:szCs w:val="24"/>
        </w:rPr>
        <w:t xml:space="preserve"> је придржавање правила и сигнализације безбедности у саобраћају.</w:t>
      </w:r>
    </w:p>
    <w:p w14:paraId="54FA6392" w14:textId="77777777" w:rsidR="00DE5D68" w:rsidRPr="004A482C" w:rsidRDefault="00DE5D68" w:rsidP="00DE5D68">
      <w:pPr>
        <w:spacing w:after="120"/>
        <w:ind w:left="360"/>
        <w:rPr>
          <w:rFonts w:cs="Arial"/>
          <w:sz w:val="24"/>
          <w:szCs w:val="24"/>
          <w:lang w:val="sr-Cyrl-RS"/>
        </w:rPr>
      </w:pPr>
    </w:p>
    <w:p w14:paraId="24CAAA2A" w14:textId="77777777" w:rsidR="00DE5D68" w:rsidRPr="004A482C" w:rsidRDefault="00DE5D68" w:rsidP="00DE5D68">
      <w:pPr>
        <w:numPr>
          <w:ilvl w:val="0"/>
          <w:numId w:val="42"/>
        </w:numPr>
        <w:spacing w:before="0"/>
        <w:ind w:left="0" w:hanging="284"/>
        <w:contextualSpacing/>
        <w:rPr>
          <w:rFonts w:eastAsia="Calibri" w:cs="Arial"/>
          <w:sz w:val="24"/>
          <w:szCs w:val="24"/>
          <w:lang w:val="sr-Cyrl-RS"/>
        </w:rPr>
      </w:pPr>
      <w:r w:rsidRPr="004A482C">
        <w:rPr>
          <w:rFonts w:eastAsia="Calibri" w:cs="Arial"/>
          <w:sz w:val="24"/>
          <w:szCs w:val="24"/>
        </w:rPr>
        <w:t xml:space="preserve">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w:t>
      </w:r>
      <w:r>
        <w:rPr>
          <w:rFonts w:cs="Arial"/>
          <w:sz w:val="24"/>
          <w:szCs w:val="24"/>
          <w:lang w:val="sr-Cyrl-RS"/>
        </w:rPr>
        <w:t>Оквирног споразума</w:t>
      </w:r>
      <w:r w:rsidRPr="004A482C">
        <w:rPr>
          <w:rFonts w:eastAsia="Calibri" w:cs="Arial"/>
          <w:sz w:val="24"/>
          <w:szCs w:val="24"/>
        </w:rPr>
        <w:t>.</w:t>
      </w:r>
      <w:r w:rsidRPr="004A482C">
        <w:rPr>
          <w:rFonts w:eastAsia="Calibri" w:cs="Arial"/>
          <w:sz w:val="24"/>
          <w:szCs w:val="24"/>
          <w:lang w:val="sr-Cyrl-RS"/>
        </w:rPr>
        <w:t xml:space="preserve"> </w:t>
      </w:r>
      <w:r w:rsidRPr="004A482C">
        <w:rPr>
          <w:rFonts w:eastAsia="Calibri" w:cs="Arial"/>
          <w:sz w:val="24"/>
          <w:szCs w:val="24"/>
        </w:rPr>
        <w:t xml:space="preserve">У случају непоштовања правила БЗР, </w:t>
      </w:r>
      <w:r w:rsidRPr="004A482C">
        <w:rPr>
          <w:rFonts w:eastAsia="Calibri" w:cs="Arial"/>
          <w:sz w:val="24"/>
          <w:szCs w:val="24"/>
          <w:lang w:val="sr-Cyrl-RS"/>
        </w:rPr>
        <w:t>Корисник услуге</w:t>
      </w:r>
      <w:r w:rsidRPr="004A482C">
        <w:rPr>
          <w:rFonts w:eastAsia="Calibri" w:cs="Arial"/>
          <w:sz w:val="24"/>
          <w:szCs w:val="24"/>
        </w:rPr>
        <w:t xml:space="preserve"> неће сносити никакву одговорност нити исплатити накнаде/трошкове Пружаоцу услуге по питању повреда на раду, односно оштећења средстава за рад.</w:t>
      </w:r>
    </w:p>
    <w:p w14:paraId="0DEECF33" w14:textId="77777777" w:rsidR="00DE5D68" w:rsidRPr="004A482C" w:rsidRDefault="00DE5D68" w:rsidP="00DE5D68">
      <w:pPr>
        <w:spacing w:before="0"/>
        <w:contextualSpacing/>
        <w:rPr>
          <w:rFonts w:eastAsia="Calibri" w:cs="Arial"/>
          <w:sz w:val="24"/>
          <w:szCs w:val="24"/>
          <w:lang w:val="sr-Cyrl-RS"/>
        </w:rPr>
      </w:pPr>
    </w:p>
    <w:p w14:paraId="1D8F8503" w14:textId="77777777" w:rsidR="00DE5D68" w:rsidRPr="004A482C" w:rsidRDefault="00DE5D68" w:rsidP="00DE5D68">
      <w:pPr>
        <w:numPr>
          <w:ilvl w:val="0"/>
          <w:numId w:val="42"/>
        </w:numPr>
        <w:spacing w:before="0"/>
        <w:ind w:left="0" w:hanging="284"/>
        <w:contextualSpacing/>
        <w:rPr>
          <w:rFonts w:eastAsia="Calibri" w:cs="Arial"/>
          <w:sz w:val="24"/>
          <w:szCs w:val="24"/>
        </w:rPr>
      </w:pPr>
      <w:r w:rsidRPr="004A482C">
        <w:rPr>
          <w:rFonts w:eastAsia="Calibri" w:cs="Arial"/>
          <w:sz w:val="24"/>
          <w:szCs w:val="24"/>
        </w:rPr>
        <w:t xml:space="preserve">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w:t>
      </w:r>
      <w:r w:rsidRPr="004A482C">
        <w:rPr>
          <w:rFonts w:eastAsia="Calibri" w:cs="Arial"/>
          <w:sz w:val="24"/>
          <w:szCs w:val="24"/>
          <w:lang w:val="sr-Cyrl-RS"/>
        </w:rPr>
        <w:t xml:space="preserve">Законом, као </w:t>
      </w:r>
      <w:proofErr w:type="gramStart"/>
      <w:r w:rsidRPr="004A482C">
        <w:rPr>
          <w:rFonts w:eastAsia="Calibri" w:cs="Arial"/>
          <w:sz w:val="24"/>
          <w:szCs w:val="24"/>
          <w:lang w:val="sr-Cyrl-RS"/>
        </w:rPr>
        <w:t xml:space="preserve">и  </w:t>
      </w:r>
      <w:r w:rsidRPr="004A482C">
        <w:rPr>
          <w:rFonts w:eastAsia="Calibri" w:cs="Arial"/>
          <w:sz w:val="24"/>
          <w:szCs w:val="24"/>
        </w:rPr>
        <w:t>прописима</w:t>
      </w:r>
      <w:proofErr w:type="gramEnd"/>
      <w:r w:rsidRPr="004A482C">
        <w:rPr>
          <w:rFonts w:eastAsia="Calibri" w:cs="Arial"/>
          <w:sz w:val="24"/>
          <w:szCs w:val="24"/>
        </w:rPr>
        <w:t xml:space="preserve">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w:t>
      </w:r>
      <w:r>
        <w:rPr>
          <w:rFonts w:cs="Arial"/>
          <w:sz w:val="24"/>
          <w:szCs w:val="24"/>
          <w:lang w:val="sr-Cyrl-RS"/>
        </w:rPr>
        <w:t>Оквирног споразума</w:t>
      </w:r>
      <w:r w:rsidRPr="004A482C">
        <w:rPr>
          <w:rFonts w:eastAsia="Calibri" w:cs="Arial"/>
          <w:sz w:val="24"/>
          <w:szCs w:val="24"/>
        </w:rPr>
        <w:t xml:space="preserve">, а све у складу са прописима </w:t>
      </w:r>
      <w:r w:rsidRPr="004A482C">
        <w:rPr>
          <w:rFonts w:eastAsia="Calibri" w:cs="Arial"/>
          <w:sz w:val="24"/>
          <w:szCs w:val="24"/>
          <w:lang w:val="sr-Cyrl-RS"/>
        </w:rPr>
        <w:t xml:space="preserve">у Републици Србији, који регулишу ову материју и   </w:t>
      </w:r>
      <w:r w:rsidRPr="004A482C">
        <w:rPr>
          <w:rFonts w:eastAsia="Calibri" w:cs="Arial"/>
          <w:sz w:val="24"/>
          <w:szCs w:val="24"/>
        </w:rPr>
        <w:t xml:space="preserve">интерним </w:t>
      </w:r>
      <w:r w:rsidRPr="004A482C">
        <w:rPr>
          <w:rFonts w:eastAsia="Calibri" w:cs="Arial"/>
          <w:sz w:val="24"/>
          <w:szCs w:val="24"/>
          <w:lang w:val="sr-Cyrl-RS"/>
        </w:rPr>
        <w:t>актима</w:t>
      </w:r>
      <w:r w:rsidRPr="004A482C">
        <w:rPr>
          <w:rFonts w:eastAsia="Calibri" w:cs="Arial"/>
          <w:sz w:val="24"/>
          <w:szCs w:val="24"/>
        </w:rPr>
        <w:t xml:space="preserve"> </w:t>
      </w:r>
      <w:r w:rsidRPr="004A482C">
        <w:rPr>
          <w:rFonts w:eastAsia="Calibri" w:cs="Arial"/>
          <w:sz w:val="24"/>
          <w:szCs w:val="24"/>
          <w:lang w:val="sr-Cyrl-RS"/>
        </w:rPr>
        <w:t>Корисника услуге.</w:t>
      </w:r>
    </w:p>
    <w:p w14:paraId="25EE8162" w14:textId="77777777" w:rsidR="00DE5D68" w:rsidRPr="004A482C" w:rsidRDefault="00DE5D68" w:rsidP="00DE5D68">
      <w:pPr>
        <w:spacing w:before="0"/>
        <w:rPr>
          <w:rFonts w:cs="Arial"/>
          <w:sz w:val="24"/>
          <w:szCs w:val="24"/>
        </w:rPr>
      </w:pPr>
    </w:p>
    <w:p w14:paraId="49E65668" w14:textId="77777777" w:rsidR="00DE5D68" w:rsidRPr="004A482C" w:rsidRDefault="00DE5D68" w:rsidP="00DE5D68">
      <w:pPr>
        <w:numPr>
          <w:ilvl w:val="0"/>
          <w:numId w:val="42"/>
        </w:numPr>
        <w:spacing w:before="0"/>
        <w:ind w:left="0" w:hanging="284"/>
        <w:contextualSpacing/>
        <w:rPr>
          <w:rFonts w:eastAsia="Calibri" w:cs="Arial"/>
          <w:sz w:val="24"/>
          <w:szCs w:val="24"/>
        </w:rPr>
      </w:pPr>
      <w:r w:rsidRPr="004A482C">
        <w:rPr>
          <w:rFonts w:eastAsia="Calibri" w:cs="Arial"/>
          <w:sz w:val="24"/>
          <w:szCs w:val="24"/>
        </w:rPr>
        <w:t xml:space="preserve">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w:t>
      </w:r>
      <w:r>
        <w:rPr>
          <w:rFonts w:cs="Arial"/>
          <w:sz w:val="24"/>
          <w:szCs w:val="24"/>
          <w:lang w:val="sr-Cyrl-RS"/>
        </w:rPr>
        <w:t>Оквирног споразума</w:t>
      </w:r>
      <w:r w:rsidRPr="004A482C">
        <w:rPr>
          <w:rFonts w:eastAsia="Calibri" w:cs="Arial"/>
          <w:sz w:val="24"/>
          <w:szCs w:val="24"/>
        </w:rPr>
        <w:t xml:space="preserve">, у складу са законским прописима из области БЗР, као и свим другим прописима и важећим стандардима у Републици Србији односно интерним актима </w:t>
      </w:r>
      <w:r w:rsidRPr="004A482C">
        <w:rPr>
          <w:rFonts w:eastAsia="Calibri" w:cs="Arial"/>
          <w:sz w:val="24"/>
          <w:szCs w:val="24"/>
          <w:lang w:val="sr-Cyrl-RS"/>
        </w:rPr>
        <w:t>Корисника услуге</w:t>
      </w:r>
      <w:r w:rsidRPr="004A482C">
        <w:rPr>
          <w:rFonts w:eastAsia="Calibri" w:cs="Arial"/>
          <w:sz w:val="24"/>
          <w:szCs w:val="24"/>
        </w:rPr>
        <w:t>.</w:t>
      </w:r>
    </w:p>
    <w:p w14:paraId="248DAA66" w14:textId="77777777" w:rsidR="00DE5D68" w:rsidRPr="004A482C" w:rsidRDefault="00DE5D68" w:rsidP="00DE5D68">
      <w:pPr>
        <w:spacing w:before="0"/>
        <w:rPr>
          <w:rFonts w:cs="Arial"/>
          <w:sz w:val="24"/>
          <w:szCs w:val="24"/>
        </w:rPr>
      </w:pPr>
      <w:r w:rsidRPr="004A482C">
        <w:rPr>
          <w:rFonts w:cs="Arial"/>
          <w:sz w:val="24"/>
          <w:szCs w:val="24"/>
        </w:rPr>
        <w:t xml:space="preserve">Уколико </w:t>
      </w:r>
      <w:r w:rsidRPr="004A482C">
        <w:rPr>
          <w:rFonts w:cs="Arial"/>
          <w:sz w:val="24"/>
          <w:szCs w:val="24"/>
          <w:lang w:val="sr-Cyrl-RS"/>
        </w:rPr>
        <w:t>Корисник услуге</w:t>
      </w:r>
      <w:r w:rsidRPr="004A482C">
        <w:rPr>
          <w:rFonts w:cs="Arial"/>
          <w:sz w:val="24"/>
          <w:szCs w:val="24"/>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w:t>
      </w:r>
      <w:r w:rsidRPr="004A482C">
        <w:rPr>
          <w:rFonts w:cs="Arial"/>
          <w:sz w:val="24"/>
          <w:szCs w:val="24"/>
          <w:lang w:val="sr-Cyrl-RS"/>
        </w:rPr>
        <w:t xml:space="preserve"> средстава за рад</w:t>
      </w:r>
      <w:r w:rsidRPr="004A482C">
        <w:rPr>
          <w:rFonts w:cs="Arial"/>
          <w:sz w:val="24"/>
          <w:szCs w:val="24"/>
        </w:rPr>
        <w:t xml:space="preserve"> на локацију </w:t>
      </w:r>
      <w:r w:rsidRPr="004A482C">
        <w:rPr>
          <w:rFonts w:cs="Arial"/>
          <w:sz w:val="24"/>
          <w:szCs w:val="24"/>
          <w:lang w:val="sr-Cyrl-RS"/>
        </w:rPr>
        <w:t>Корисника услуге</w:t>
      </w:r>
      <w:r w:rsidRPr="004A482C">
        <w:rPr>
          <w:rFonts w:cs="Arial"/>
          <w:sz w:val="24"/>
          <w:szCs w:val="24"/>
        </w:rPr>
        <w:t xml:space="preserve"> неће бити дозвољено.</w:t>
      </w:r>
    </w:p>
    <w:p w14:paraId="69CEE3FE" w14:textId="77777777" w:rsidR="00DE5D68" w:rsidRPr="004A482C" w:rsidRDefault="00DE5D68" w:rsidP="00DE5D68">
      <w:pPr>
        <w:spacing w:before="0"/>
        <w:rPr>
          <w:rFonts w:cs="Arial"/>
          <w:sz w:val="24"/>
          <w:szCs w:val="24"/>
        </w:rPr>
      </w:pPr>
    </w:p>
    <w:p w14:paraId="410D786A" w14:textId="77777777" w:rsidR="00DE5D68" w:rsidRPr="004A482C" w:rsidRDefault="00DE5D68" w:rsidP="00DE5D68">
      <w:pPr>
        <w:numPr>
          <w:ilvl w:val="0"/>
          <w:numId w:val="42"/>
        </w:numPr>
        <w:spacing w:before="0"/>
        <w:ind w:left="0" w:hanging="357"/>
        <w:contextualSpacing/>
        <w:rPr>
          <w:rFonts w:eastAsia="Calibri" w:cs="Arial"/>
          <w:sz w:val="24"/>
          <w:szCs w:val="24"/>
          <w:lang w:val="sr-Cyrl-RS"/>
        </w:rPr>
      </w:pPr>
      <w:r w:rsidRPr="004A482C">
        <w:rPr>
          <w:rFonts w:eastAsia="Calibri" w:cs="Arial"/>
          <w:sz w:val="24"/>
          <w:szCs w:val="24"/>
        </w:rPr>
        <w:t xml:space="preserve">Пружалац услуге је дужан да </w:t>
      </w:r>
      <w:r w:rsidRPr="004A482C">
        <w:rPr>
          <w:rFonts w:eastAsia="Calibri" w:cs="Arial"/>
          <w:sz w:val="24"/>
          <w:szCs w:val="24"/>
          <w:lang w:val="sr-Cyrl-RS"/>
        </w:rPr>
        <w:t>Кориснику услуге</w:t>
      </w:r>
      <w:r w:rsidRPr="004A482C">
        <w:rPr>
          <w:rFonts w:eastAsia="Calibri" w:cs="Arial"/>
          <w:sz w:val="24"/>
          <w:szCs w:val="24"/>
        </w:rPr>
        <w:t xml:space="preserve"> најкасније </w:t>
      </w:r>
      <w:r w:rsidRPr="004A482C">
        <w:rPr>
          <w:rFonts w:eastAsia="Calibri" w:cs="Arial"/>
          <w:sz w:val="24"/>
          <w:szCs w:val="24"/>
          <w:lang w:val="sr-Cyrl-RS"/>
        </w:rPr>
        <w:t xml:space="preserve">3 (словима: </w:t>
      </w:r>
      <w:r w:rsidRPr="004A482C">
        <w:rPr>
          <w:rFonts w:eastAsia="Calibri" w:cs="Arial"/>
          <w:sz w:val="24"/>
          <w:szCs w:val="24"/>
        </w:rPr>
        <w:t>три</w:t>
      </w:r>
      <w:r w:rsidRPr="004A482C">
        <w:rPr>
          <w:rFonts w:eastAsia="Calibri" w:cs="Arial"/>
          <w:sz w:val="24"/>
          <w:szCs w:val="24"/>
          <w:lang w:val="sr-Cyrl-RS"/>
        </w:rPr>
        <w:t>)</w:t>
      </w:r>
      <w:r w:rsidRPr="004A482C">
        <w:rPr>
          <w:rFonts w:eastAsia="Calibri" w:cs="Arial"/>
          <w:sz w:val="24"/>
          <w:szCs w:val="24"/>
        </w:rPr>
        <w:t xml:space="preserve"> дана пре датума почетка </w:t>
      </w:r>
      <w:r w:rsidRPr="004A482C">
        <w:rPr>
          <w:rFonts w:eastAsia="Calibri" w:cs="Arial"/>
          <w:sz w:val="24"/>
          <w:szCs w:val="24"/>
          <w:lang w:val="sr-Cyrl-RS"/>
        </w:rPr>
        <w:t>пружања услуге</w:t>
      </w:r>
      <w:r w:rsidRPr="004A482C">
        <w:rPr>
          <w:rFonts w:eastAsia="Calibri" w:cs="Arial"/>
          <w:sz w:val="24"/>
          <w:szCs w:val="24"/>
        </w:rPr>
        <w:t xml:space="preserve"> достави</w:t>
      </w:r>
      <w:r w:rsidRPr="004A482C">
        <w:rPr>
          <w:rFonts w:eastAsia="Calibri" w:cs="Arial"/>
          <w:sz w:val="24"/>
          <w:szCs w:val="24"/>
          <w:lang w:val="sr-Cyrl-RS"/>
        </w:rPr>
        <w:t>:</w:t>
      </w:r>
    </w:p>
    <w:p w14:paraId="3CD15EFD" w14:textId="77777777" w:rsidR="00DE5D68" w:rsidRPr="004A482C" w:rsidRDefault="00DE5D68" w:rsidP="00DE5D68">
      <w:pPr>
        <w:spacing w:before="0"/>
        <w:rPr>
          <w:rFonts w:cs="Arial"/>
          <w:sz w:val="24"/>
          <w:szCs w:val="24"/>
        </w:rPr>
      </w:pPr>
      <w:r w:rsidRPr="004A482C">
        <w:rPr>
          <w:rFonts w:cs="Arial"/>
          <w:sz w:val="24"/>
          <w:szCs w:val="24"/>
          <w:lang w:val="sr-Cyrl-RS"/>
        </w:rPr>
        <w:t>9.</w:t>
      </w:r>
      <w:r w:rsidRPr="004A482C">
        <w:rPr>
          <w:rFonts w:cs="Arial"/>
          <w:sz w:val="24"/>
          <w:szCs w:val="24"/>
        </w:rPr>
        <w:t xml:space="preserve">1. </w:t>
      </w:r>
      <w:proofErr w:type="gramStart"/>
      <w:r w:rsidRPr="004A482C">
        <w:rPr>
          <w:rFonts w:cs="Arial"/>
          <w:sz w:val="24"/>
          <w:szCs w:val="24"/>
        </w:rPr>
        <w:t>списак</w:t>
      </w:r>
      <w:proofErr w:type="gramEnd"/>
      <w:r w:rsidRPr="004A482C">
        <w:rPr>
          <w:rFonts w:cs="Arial"/>
          <w:sz w:val="24"/>
          <w:szCs w:val="24"/>
        </w:rPr>
        <w:t xml:space="preserve"> лица са њиховим својеручно потписаним изјавама</w:t>
      </w:r>
      <w:r w:rsidRPr="004A482C">
        <w:rPr>
          <w:rFonts w:cs="Arial"/>
          <w:sz w:val="24"/>
          <w:szCs w:val="24"/>
          <w:lang w:val="sr-Cyrl-RS"/>
        </w:rPr>
        <w:t xml:space="preserve"> на околност да су </w:t>
      </w:r>
      <w:r w:rsidRPr="004A482C">
        <w:rPr>
          <w:rFonts w:cs="Arial"/>
          <w:sz w:val="24"/>
          <w:szCs w:val="24"/>
        </w:rPr>
        <w:t xml:space="preserve"> упознати са обавезама у складу са тачком 4. </w:t>
      </w:r>
      <w:proofErr w:type="gramStart"/>
      <w:r w:rsidRPr="004A482C">
        <w:rPr>
          <w:rFonts w:cs="Arial"/>
          <w:sz w:val="24"/>
          <w:szCs w:val="24"/>
        </w:rPr>
        <w:t>овог</w:t>
      </w:r>
      <w:proofErr w:type="gramEnd"/>
      <w:r w:rsidRPr="004A482C">
        <w:rPr>
          <w:rFonts w:cs="Arial"/>
          <w:sz w:val="24"/>
          <w:szCs w:val="24"/>
        </w:rPr>
        <w:t xml:space="preserve"> Прилога о БЗР,</w:t>
      </w:r>
    </w:p>
    <w:p w14:paraId="4735D9A4" w14:textId="77777777" w:rsidR="00DE5D68" w:rsidRPr="004A482C" w:rsidRDefault="00DE5D68" w:rsidP="00DE5D68">
      <w:pPr>
        <w:spacing w:before="0"/>
        <w:rPr>
          <w:rFonts w:cs="Arial"/>
          <w:sz w:val="24"/>
          <w:szCs w:val="24"/>
        </w:rPr>
      </w:pPr>
      <w:r w:rsidRPr="004A482C">
        <w:rPr>
          <w:rFonts w:cs="Arial"/>
          <w:sz w:val="24"/>
          <w:szCs w:val="24"/>
          <w:lang w:val="sr-Cyrl-RS"/>
        </w:rPr>
        <w:t>9.</w:t>
      </w:r>
      <w:r w:rsidRPr="004A482C">
        <w:rPr>
          <w:rFonts w:cs="Arial"/>
          <w:sz w:val="24"/>
          <w:szCs w:val="24"/>
        </w:rPr>
        <w:t xml:space="preserve">2. </w:t>
      </w:r>
      <w:proofErr w:type="gramStart"/>
      <w:r w:rsidRPr="004A482C">
        <w:rPr>
          <w:rFonts w:cs="Arial"/>
          <w:sz w:val="24"/>
          <w:szCs w:val="24"/>
        </w:rPr>
        <w:t>списак</w:t>
      </w:r>
      <w:proofErr w:type="gramEnd"/>
      <w:r w:rsidRPr="004A482C">
        <w:rPr>
          <w:rFonts w:cs="Arial"/>
          <w:sz w:val="24"/>
          <w:szCs w:val="24"/>
        </w:rPr>
        <w:t xml:space="preserve"> средстава за рад која ће бити ангажована за </w:t>
      </w:r>
      <w:r w:rsidRPr="004A482C">
        <w:rPr>
          <w:rFonts w:cs="Arial"/>
          <w:sz w:val="24"/>
          <w:szCs w:val="24"/>
          <w:lang w:val="sr-Cyrl-RS"/>
        </w:rPr>
        <w:t>пружање услуге,</w:t>
      </w:r>
      <w:r w:rsidRPr="004A482C">
        <w:rPr>
          <w:rFonts w:cs="Arial"/>
          <w:sz w:val="24"/>
          <w:szCs w:val="24"/>
        </w:rPr>
        <w:t xml:space="preserve"> и</w:t>
      </w:r>
    </w:p>
    <w:p w14:paraId="77EB3839" w14:textId="77777777" w:rsidR="00DE5D68" w:rsidRPr="004A482C" w:rsidRDefault="00DE5D68" w:rsidP="00DE5D68">
      <w:pPr>
        <w:spacing w:before="0"/>
        <w:rPr>
          <w:rFonts w:cs="Arial"/>
          <w:sz w:val="24"/>
          <w:szCs w:val="24"/>
        </w:rPr>
      </w:pPr>
      <w:r w:rsidRPr="004A482C">
        <w:rPr>
          <w:rFonts w:cs="Arial"/>
          <w:sz w:val="24"/>
          <w:szCs w:val="24"/>
          <w:lang w:val="sr-Cyrl-RS"/>
        </w:rPr>
        <w:t>9.</w:t>
      </w:r>
      <w:r w:rsidRPr="004A482C">
        <w:rPr>
          <w:rFonts w:cs="Arial"/>
          <w:sz w:val="24"/>
          <w:szCs w:val="24"/>
        </w:rPr>
        <w:t xml:space="preserve">3. </w:t>
      </w:r>
      <w:proofErr w:type="gramStart"/>
      <w:r w:rsidRPr="004A482C">
        <w:rPr>
          <w:rFonts w:cs="Arial"/>
          <w:sz w:val="24"/>
          <w:szCs w:val="24"/>
        </w:rPr>
        <w:t>податке</w:t>
      </w:r>
      <w:proofErr w:type="gramEnd"/>
      <w:r w:rsidRPr="004A482C">
        <w:rPr>
          <w:rFonts w:cs="Arial"/>
          <w:sz w:val="24"/>
          <w:szCs w:val="24"/>
        </w:rPr>
        <w:t xml:space="preserve"> о лицу за </w:t>
      </w:r>
      <w:r w:rsidRPr="004A482C">
        <w:rPr>
          <w:rFonts w:cs="Arial"/>
          <w:sz w:val="24"/>
          <w:szCs w:val="24"/>
          <w:lang w:val="sr-Cyrl-RS"/>
        </w:rPr>
        <w:t>БЗР</w:t>
      </w:r>
      <w:r w:rsidRPr="004A482C">
        <w:rPr>
          <w:rFonts w:cs="Arial"/>
          <w:sz w:val="24"/>
          <w:szCs w:val="24"/>
        </w:rPr>
        <w:t xml:space="preserve"> код Пружа</w:t>
      </w:r>
      <w:r w:rsidRPr="004A482C">
        <w:rPr>
          <w:rFonts w:cs="Arial"/>
          <w:sz w:val="24"/>
          <w:szCs w:val="24"/>
          <w:lang w:val="sr-Cyrl-RS"/>
        </w:rPr>
        <w:t>оца</w:t>
      </w:r>
      <w:r w:rsidRPr="004A482C">
        <w:rPr>
          <w:rFonts w:cs="Arial"/>
          <w:sz w:val="24"/>
          <w:szCs w:val="24"/>
        </w:rPr>
        <w:t xml:space="preserve"> услуге. </w:t>
      </w:r>
    </w:p>
    <w:p w14:paraId="15D8E622" w14:textId="77777777" w:rsidR="00DE5D68" w:rsidRPr="004A482C" w:rsidRDefault="00DE5D68" w:rsidP="00DE5D68">
      <w:pPr>
        <w:spacing w:before="0"/>
        <w:rPr>
          <w:rFonts w:cs="Arial"/>
          <w:sz w:val="24"/>
          <w:szCs w:val="24"/>
        </w:rPr>
      </w:pPr>
      <w:r w:rsidRPr="004A482C">
        <w:rPr>
          <w:rFonts w:cs="Arial"/>
          <w:sz w:val="24"/>
          <w:szCs w:val="24"/>
        </w:rPr>
        <w:t xml:space="preserve">Уз списак лица из става </w:t>
      </w:r>
      <w:r w:rsidRPr="004A482C">
        <w:rPr>
          <w:rFonts w:cs="Arial"/>
          <w:sz w:val="24"/>
          <w:szCs w:val="24"/>
          <w:lang w:val="sr-Cyrl-RS"/>
        </w:rPr>
        <w:t>9.1</w:t>
      </w:r>
      <w:r w:rsidRPr="004A482C">
        <w:rPr>
          <w:rFonts w:cs="Arial"/>
          <w:sz w:val="24"/>
          <w:szCs w:val="24"/>
        </w:rPr>
        <w:t xml:space="preserve">. </w:t>
      </w:r>
      <w:proofErr w:type="gramStart"/>
      <w:r w:rsidRPr="004A482C">
        <w:rPr>
          <w:rFonts w:cs="Arial"/>
          <w:sz w:val="24"/>
          <w:szCs w:val="24"/>
        </w:rPr>
        <w:t>ове</w:t>
      </w:r>
      <w:proofErr w:type="gramEnd"/>
      <w:r w:rsidRPr="004A482C">
        <w:rPr>
          <w:rFonts w:cs="Arial"/>
          <w:sz w:val="24"/>
          <w:szCs w:val="24"/>
        </w:rPr>
        <w:t xml:space="preserve"> тачке, Пружалац услуге је дужан да достави доказе о:</w:t>
      </w:r>
    </w:p>
    <w:p w14:paraId="3D0170E8" w14:textId="77777777" w:rsidR="00DE5D68" w:rsidRPr="004A482C" w:rsidRDefault="00DE5D68" w:rsidP="00DE5D68">
      <w:pPr>
        <w:spacing w:before="0"/>
        <w:rPr>
          <w:rFonts w:cs="Arial"/>
          <w:sz w:val="24"/>
          <w:szCs w:val="24"/>
        </w:rPr>
      </w:pPr>
      <w:r w:rsidRPr="004A482C">
        <w:rPr>
          <w:rFonts w:cs="Arial"/>
          <w:sz w:val="24"/>
          <w:szCs w:val="24"/>
        </w:rPr>
        <w:tab/>
      </w:r>
      <w:r w:rsidRPr="004A482C">
        <w:rPr>
          <w:rFonts w:cs="Arial"/>
          <w:sz w:val="24"/>
          <w:szCs w:val="24"/>
          <w:lang w:val="sr-Cyrl-RS"/>
        </w:rPr>
        <w:t>9.1.</w:t>
      </w:r>
      <w:r w:rsidRPr="004A482C">
        <w:rPr>
          <w:rFonts w:cs="Arial"/>
          <w:sz w:val="24"/>
          <w:szCs w:val="24"/>
        </w:rPr>
        <w:t xml:space="preserve">1. </w:t>
      </w:r>
      <w:proofErr w:type="gramStart"/>
      <w:r w:rsidRPr="004A482C">
        <w:rPr>
          <w:rFonts w:cs="Arial"/>
          <w:sz w:val="24"/>
          <w:szCs w:val="24"/>
        </w:rPr>
        <w:t>извршеном</w:t>
      </w:r>
      <w:proofErr w:type="gramEnd"/>
      <w:r w:rsidRPr="004A482C">
        <w:rPr>
          <w:rFonts w:cs="Arial"/>
          <w:sz w:val="24"/>
          <w:szCs w:val="24"/>
        </w:rPr>
        <w:t xml:space="preserve"> оспособљавању запослених за безбедан и здрав рад,</w:t>
      </w:r>
    </w:p>
    <w:p w14:paraId="7B5543DA" w14:textId="77777777" w:rsidR="00DE5D68" w:rsidRPr="004A482C" w:rsidRDefault="00DE5D68" w:rsidP="00DE5D68">
      <w:pPr>
        <w:spacing w:before="0"/>
        <w:rPr>
          <w:rFonts w:cs="Arial"/>
          <w:sz w:val="24"/>
          <w:szCs w:val="24"/>
        </w:rPr>
      </w:pPr>
      <w:r w:rsidRPr="004A482C">
        <w:rPr>
          <w:rFonts w:cs="Arial"/>
          <w:sz w:val="24"/>
          <w:szCs w:val="24"/>
        </w:rPr>
        <w:tab/>
      </w:r>
      <w:r w:rsidRPr="004A482C">
        <w:rPr>
          <w:rFonts w:cs="Arial"/>
          <w:sz w:val="24"/>
          <w:szCs w:val="24"/>
          <w:lang w:val="sr-Cyrl-RS"/>
        </w:rPr>
        <w:t>9.1.</w:t>
      </w:r>
      <w:r w:rsidRPr="004A482C">
        <w:rPr>
          <w:rFonts w:cs="Arial"/>
          <w:sz w:val="24"/>
          <w:szCs w:val="24"/>
        </w:rPr>
        <w:t xml:space="preserve">2. </w:t>
      </w:r>
      <w:proofErr w:type="gramStart"/>
      <w:r w:rsidRPr="004A482C">
        <w:rPr>
          <w:rFonts w:cs="Arial"/>
          <w:sz w:val="24"/>
          <w:szCs w:val="24"/>
        </w:rPr>
        <w:t>извршеним</w:t>
      </w:r>
      <w:proofErr w:type="gramEnd"/>
      <w:r w:rsidRPr="004A482C">
        <w:rPr>
          <w:rFonts w:cs="Arial"/>
          <w:sz w:val="24"/>
          <w:szCs w:val="24"/>
        </w:rPr>
        <w:t xml:space="preserve"> лекарским прегледима запослених,</w:t>
      </w:r>
    </w:p>
    <w:p w14:paraId="1118FEA8" w14:textId="77777777" w:rsidR="00DE5D68" w:rsidRPr="004A482C" w:rsidRDefault="00DE5D68" w:rsidP="00DE5D68">
      <w:pPr>
        <w:spacing w:before="0"/>
        <w:rPr>
          <w:rFonts w:cs="Arial"/>
          <w:sz w:val="24"/>
          <w:szCs w:val="24"/>
        </w:rPr>
      </w:pPr>
      <w:r w:rsidRPr="004A482C">
        <w:rPr>
          <w:rFonts w:cs="Arial"/>
          <w:sz w:val="24"/>
          <w:szCs w:val="24"/>
        </w:rPr>
        <w:tab/>
      </w:r>
      <w:r w:rsidRPr="004A482C">
        <w:rPr>
          <w:rFonts w:cs="Arial"/>
          <w:sz w:val="24"/>
          <w:szCs w:val="24"/>
          <w:lang w:val="sr-Cyrl-RS"/>
        </w:rPr>
        <w:t>9.1.</w:t>
      </w:r>
      <w:r w:rsidRPr="004A482C">
        <w:rPr>
          <w:rFonts w:cs="Arial"/>
          <w:sz w:val="24"/>
          <w:szCs w:val="24"/>
        </w:rPr>
        <w:t xml:space="preserve">3. </w:t>
      </w:r>
      <w:proofErr w:type="gramStart"/>
      <w:r w:rsidRPr="004A482C">
        <w:rPr>
          <w:rFonts w:cs="Arial"/>
          <w:sz w:val="24"/>
          <w:szCs w:val="24"/>
        </w:rPr>
        <w:t>извршеним</w:t>
      </w:r>
      <w:proofErr w:type="gramEnd"/>
      <w:r w:rsidRPr="004A482C">
        <w:rPr>
          <w:rFonts w:cs="Arial"/>
          <w:sz w:val="24"/>
          <w:szCs w:val="24"/>
        </w:rPr>
        <w:t xml:space="preserve"> прегледима и испитивањима опреме за рад и</w:t>
      </w:r>
    </w:p>
    <w:p w14:paraId="06EE1B46" w14:textId="77777777" w:rsidR="00DE5D68" w:rsidRPr="004A482C" w:rsidRDefault="00DE5D68" w:rsidP="00DE5D68">
      <w:pPr>
        <w:spacing w:before="0"/>
        <w:rPr>
          <w:rFonts w:cs="Arial"/>
          <w:sz w:val="24"/>
          <w:szCs w:val="24"/>
        </w:rPr>
      </w:pPr>
      <w:r w:rsidRPr="004A482C">
        <w:rPr>
          <w:rFonts w:cs="Arial"/>
          <w:sz w:val="24"/>
          <w:szCs w:val="24"/>
        </w:rPr>
        <w:tab/>
      </w:r>
      <w:r w:rsidRPr="004A482C">
        <w:rPr>
          <w:rFonts w:cs="Arial"/>
          <w:sz w:val="24"/>
          <w:szCs w:val="24"/>
          <w:lang w:val="sr-Cyrl-RS"/>
        </w:rPr>
        <w:t>9.1.</w:t>
      </w:r>
      <w:r w:rsidRPr="004A482C">
        <w:rPr>
          <w:rFonts w:cs="Arial"/>
          <w:sz w:val="24"/>
          <w:szCs w:val="24"/>
        </w:rPr>
        <w:t xml:space="preserve">4. </w:t>
      </w:r>
      <w:proofErr w:type="gramStart"/>
      <w:r w:rsidRPr="004A482C">
        <w:rPr>
          <w:rFonts w:cs="Arial"/>
          <w:sz w:val="24"/>
          <w:szCs w:val="24"/>
        </w:rPr>
        <w:t>коришћењу</w:t>
      </w:r>
      <w:proofErr w:type="gramEnd"/>
      <w:r w:rsidRPr="004A482C">
        <w:rPr>
          <w:rFonts w:cs="Arial"/>
          <w:sz w:val="24"/>
          <w:szCs w:val="24"/>
        </w:rPr>
        <w:t xml:space="preserve"> средстава и опреме за личну заштиту на раду.</w:t>
      </w:r>
    </w:p>
    <w:p w14:paraId="7798EE4B" w14:textId="77777777" w:rsidR="00DE5D68" w:rsidRPr="004A482C" w:rsidRDefault="00DE5D68" w:rsidP="00DE5D68">
      <w:pPr>
        <w:spacing w:before="0"/>
        <w:rPr>
          <w:rFonts w:cs="Arial"/>
          <w:sz w:val="24"/>
          <w:szCs w:val="24"/>
          <w:lang w:val="sr-Cyrl-RS"/>
        </w:rPr>
      </w:pPr>
    </w:p>
    <w:p w14:paraId="40FAB758" w14:textId="77777777" w:rsidR="00DE5D68" w:rsidRPr="004A482C" w:rsidRDefault="00DE5D68" w:rsidP="00DE5D68">
      <w:pPr>
        <w:numPr>
          <w:ilvl w:val="0"/>
          <w:numId w:val="42"/>
        </w:numPr>
        <w:spacing w:before="0"/>
        <w:ind w:left="0" w:hanging="426"/>
        <w:contextualSpacing/>
        <w:rPr>
          <w:rFonts w:eastAsia="Calibri" w:cs="Arial"/>
          <w:sz w:val="24"/>
          <w:szCs w:val="24"/>
        </w:rPr>
      </w:pPr>
      <w:r w:rsidRPr="004A482C">
        <w:rPr>
          <w:rFonts w:eastAsia="Calibri" w:cs="Arial"/>
          <w:sz w:val="24"/>
          <w:szCs w:val="24"/>
          <w:lang w:val="sr-Cyrl-RS"/>
        </w:rPr>
        <w:t>Корисника услуге</w:t>
      </w:r>
      <w:r w:rsidRPr="004A482C">
        <w:rPr>
          <w:rFonts w:eastAsia="Calibri" w:cs="Arial"/>
          <w:sz w:val="24"/>
          <w:szCs w:val="24"/>
        </w:rPr>
        <w:t xml:space="preserve"> има право да врши контролу примене превентивних мера за безбедан и здрав рад приликом пружања услуга које су предмет </w:t>
      </w:r>
      <w:r>
        <w:rPr>
          <w:rFonts w:cs="Arial"/>
          <w:sz w:val="24"/>
          <w:szCs w:val="24"/>
          <w:lang w:val="sr-Cyrl-RS"/>
        </w:rPr>
        <w:t>Оквирног споразума</w:t>
      </w:r>
      <w:r w:rsidRPr="004A482C">
        <w:rPr>
          <w:rFonts w:eastAsia="Calibri" w:cs="Arial"/>
          <w:sz w:val="24"/>
          <w:szCs w:val="24"/>
        </w:rPr>
        <w:t>.</w:t>
      </w:r>
    </w:p>
    <w:p w14:paraId="6D588DCC" w14:textId="77777777" w:rsidR="00DE5D68" w:rsidRPr="004A482C" w:rsidRDefault="00DE5D68" w:rsidP="00DE5D68">
      <w:pPr>
        <w:spacing w:before="0"/>
        <w:rPr>
          <w:rFonts w:cs="Arial"/>
          <w:sz w:val="24"/>
          <w:szCs w:val="24"/>
        </w:rPr>
      </w:pPr>
      <w:r w:rsidRPr="004A482C">
        <w:rPr>
          <w:rFonts w:cs="Arial"/>
          <w:sz w:val="24"/>
          <w:szCs w:val="24"/>
        </w:rPr>
        <w:lastRenderedPageBreak/>
        <w:t xml:space="preserve">Пружалац услуге је дужан да лицу одређеном од стране Корисника услуге омогући </w:t>
      </w:r>
      <w:r w:rsidRPr="004A482C">
        <w:rPr>
          <w:rFonts w:cs="Arial"/>
          <w:sz w:val="24"/>
          <w:szCs w:val="24"/>
          <w:lang w:val="sr-Cyrl-RS"/>
        </w:rPr>
        <w:t xml:space="preserve">перманентну могућност за </w:t>
      </w:r>
      <w:r w:rsidRPr="004A482C">
        <w:rPr>
          <w:rFonts w:cs="Arial"/>
          <w:sz w:val="24"/>
          <w:szCs w:val="24"/>
        </w:rPr>
        <w:t>спровођење контроле примене превентивних мера за безбедан и здрав рад.</w:t>
      </w:r>
    </w:p>
    <w:p w14:paraId="7944BB59" w14:textId="77777777" w:rsidR="00DE5D68" w:rsidRPr="004A482C" w:rsidRDefault="00DE5D68" w:rsidP="00DE5D68">
      <w:pPr>
        <w:spacing w:before="0"/>
        <w:rPr>
          <w:rFonts w:cs="Arial"/>
          <w:sz w:val="24"/>
          <w:szCs w:val="24"/>
        </w:rPr>
      </w:pPr>
      <w:r w:rsidRPr="004A482C">
        <w:rPr>
          <w:rFonts w:cs="Arial"/>
          <w:sz w:val="24"/>
          <w:szCs w:val="24"/>
          <w:lang w:val="sr-Cyrl-RS"/>
        </w:rPr>
        <w:t>Корисник услуге</w:t>
      </w:r>
      <w:r w:rsidRPr="004A482C">
        <w:rPr>
          <w:rFonts w:cs="Arial"/>
          <w:sz w:val="24"/>
          <w:szCs w:val="24"/>
        </w:rPr>
        <w:t xml:space="preserve">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w:t>
      </w:r>
      <w:r w:rsidRPr="004A482C">
        <w:rPr>
          <w:rFonts w:cs="Arial"/>
          <w:sz w:val="24"/>
          <w:szCs w:val="24"/>
          <w:lang w:val="sr-Cyrl-RS"/>
        </w:rPr>
        <w:t xml:space="preserve"> услуге, као</w:t>
      </w:r>
      <w:r w:rsidRPr="004A482C">
        <w:rPr>
          <w:rFonts w:cs="Arial"/>
          <w:sz w:val="24"/>
          <w:szCs w:val="24"/>
        </w:rPr>
        <w:t xml:space="preserve"> и надлежну инспекцијску службу.</w:t>
      </w:r>
      <w:r w:rsidRPr="004A482C">
        <w:rPr>
          <w:rFonts w:cs="Arial"/>
          <w:sz w:val="24"/>
          <w:szCs w:val="24"/>
        </w:rPr>
        <w:tab/>
      </w:r>
    </w:p>
    <w:p w14:paraId="5CD4496E" w14:textId="77777777" w:rsidR="00DE5D68" w:rsidRPr="004A482C" w:rsidRDefault="00DE5D68" w:rsidP="00DE5D68">
      <w:pPr>
        <w:spacing w:before="0"/>
        <w:rPr>
          <w:rFonts w:cs="Arial"/>
          <w:sz w:val="24"/>
          <w:szCs w:val="24"/>
        </w:rPr>
      </w:pPr>
      <w:r w:rsidRPr="004A482C">
        <w:rPr>
          <w:rFonts w:cs="Arial"/>
          <w:sz w:val="24"/>
          <w:szCs w:val="24"/>
        </w:rPr>
        <w:t xml:space="preserve">Пружалац услуге се обавезује да поступи по налогу </w:t>
      </w:r>
      <w:r w:rsidRPr="004A482C">
        <w:rPr>
          <w:rFonts w:cs="Arial"/>
          <w:sz w:val="24"/>
          <w:szCs w:val="24"/>
          <w:lang w:val="sr-Cyrl-RS"/>
        </w:rPr>
        <w:t>Корисника услуге</w:t>
      </w:r>
      <w:r w:rsidRPr="004A482C">
        <w:rPr>
          <w:rFonts w:cs="Arial"/>
          <w:sz w:val="24"/>
          <w:szCs w:val="24"/>
        </w:rPr>
        <w:t xml:space="preserve"> из става 3. </w:t>
      </w:r>
      <w:proofErr w:type="gramStart"/>
      <w:r w:rsidRPr="004A482C">
        <w:rPr>
          <w:rFonts w:cs="Arial"/>
          <w:sz w:val="24"/>
          <w:szCs w:val="24"/>
        </w:rPr>
        <w:t>ове</w:t>
      </w:r>
      <w:proofErr w:type="gramEnd"/>
      <w:r w:rsidRPr="004A482C">
        <w:rPr>
          <w:rFonts w:cs="Arial"/>
          <w:sz w:val="24"/>
          <w:szCs w:val="24"/>
        </w:rPr>
        <w:t xml:space="preserve"> тачке.</w:t>
      </w:r>
    </w:p>
    <w:p w14:paraId="5711E3CA" w14:textId="77777777" w:rsidR="00DE5D68" w:rsidRPr="004A482C" w:rsidRDefault="00DE5D68" w:rsidP="00DE5D68">
      <w:pPr>
        <w:spacing w:before="0"/>
        <w:rPr>
          <w:rFonts w:cs="Arial"/>
          <w:sz w:val="24"/>
          <w:szCs w:val="24"/>
        </w:rPr>
      </w:pPr>
    </w:p>
    <w:p w14:paraId="645CACA0" w14:textId="77777777" w:rsidR="00DE5D68" w:rsidRPr="004A482C" w:rsidRDefault="00DE5D68" w:rsidP="00DE5D68">
      <w:pPr>
        <w:numPr>
          <w:ilvl w:val="0"/>
          <w:numId w:val="42"/>
        </w:numPr>
        <w:spacing w:before="0"/>
        <w:ind w:left="0" w:hanging="426"/>
        <w:contextualSpacing/>
        <w:rPr>
          <w:rFonts w:ascii="Calibri" w:eastAsia="Calibri" w:hAnsi="Calibri" w:cs="Arial"/>
          <w:sz w:val="24"/>
          <w:szCs w:val="24"/>
        </w:rPr>
      </w:pPr>
      <w:r w:rsidRPr="004A482C">
        <w:rPr>
          <w:rFonts w:eastAsia="Calibri" w:cs="Arial"/>
          <w:sz w:val="24"/>
          <w:szCs w:val="24"/>
        </w:rPr>
        <w:t>Стране су дужне да у случају да у току реализације Уговора дeлe рaдни прoстoр, сaрaђуjу у примeни прoписaних мeрa зa бeзбeднoст и здрaвљe зaпoслeних</w:t>
      </w:r>
      <w:r w:rsidRPr="004A482C">
        <w:rPr>
          <w:rFonts w:ascii="Calibri" w:eastAsia="Calibri" w:hAnsi="Calibri" w:cs="Arial"/>
          <w:sz w:val="24"/>
          <w:szCs w:val="24"/>
        </w:rPr>
        <w:t>.</w:t>
      </w:r>
    </w:p>
    <w:p w14:paraId="525753B6" w14:textId="77777777" w:rsidR="00DE5D68" w:rsidRPr="004A482C" w:rsidRDefault="00DE5D68" w:rsidP="00DE5D68">
      <w:pPr>
        <w:spacing w:before="0"/>
        <w:rPr>
          <w:rFonts w:cs="Arial"/>
          <w:sz w:val="24"/>
          <w:szCs w:val="24"/>
        </w:rPr>
      </w:pPr>
      <w:r w:rsidRPr="004A482C">
        <w:rPr>
          <w:rFonts w:cs="Arial"/>
          <w:sz w:val="24"/>
          <w:szCs w:val="24"/>
        </w:rPr>
        <w:t>Стране су дужне да, у случају из стaвa 1. Тачке</w:t>
      </w:r>
      <w:r w:rsidRPr="004A482C">
        <w:rPr>
          <w:rFonts w:cs="Arial"/>
          <w:sz w:val="24"/>
          <w:szCs w:val="24"/>
          <w:lang w:val="sr-Cyrl-RS"/>
        </w:rPr>
        <w:t xml:space="preserve"> 11 овог Прилога о БЗР</w:t>
      </w:r>
      <w:r w:rsidRPr="004A482C">
        <w:rPr>
          <w:rFonts w:cs="Arial"/>
          <w:sz w:val="24"/>
          <w:szCs w:val="24"/>
        </w:rPr>
        <w:t xml:space="preserve">, узимajући у oбзир прирoду пoслoвa кoje oбaвљajу, кooрдинирajу aктивнoсти у вeзи сa примeнoм мeрa зa oтклaњaњe ризикa oд пoврeђивaњa, oднoснo oштeћeњa здрaвљa зaпoслeних, кao и дa </w:t>
      </w:r>
      <w:r w:rsidRPr="004A482C">
        <w:rPr>
          <w:rFonts w:cs="Arial"/>
          <w:sz w:val="24"/>
          <w:szCs w:val="24"/>
          <w:lang w:val="sr-Cyrl-RS"/>
        </w:rPr>
        <w:t xml:space="preserve">промптно </w:t>
      </w:r>
      <w:r w:rsidRPr="004A482C">
        <w:rPr>
          <w:rFonts w:cs="Arial"/>
          <w:sz w:val="24"/>
          <w:szCs w:val="24"/>
        </w:rPr>
        <w:t>oбaвeштaвajу jeдна другу и свoje зaпoслeнe и/или прeдстaвникe зaпoслeних o тим ризицимa и мeрaмa зa њихoвo oтклaњaњe.</w:t>
      </w:r>
    </w:p>
    <w:p w14:paraId="7B3341EF" w14:textId="77777777" w:rsidR="00DE5D68" w:rsidRPr="004A482C" w:rsidRDefault="00DE5D68" w:rsidP="00DE5D68">
      <w:pPr>
        <w:spacing w:before="0"/>
        <w:rPr>
          <w:rFonts w:cs="Arial"/>
          <w:sz w:val="24"/>
          <w:szCs w:val="24"/>
        </w:rPr>
      </w:pPr>
      <w:r w:rsidRPr="004A482C">
        <w:rPr>
          <w:rFonts w:cs="Arial"/>
          <w:sz w:val="24"/>
          <w:szCs w:val="24"/>
        </w:rPr>
        <w:t xml:space="preserve">Нaчин oствaривaњa сaрaдњe из ст. 1. </w:t>
      </w:r>
      <w:proofErr w:type="gramStart"/>
      <w:r w:rsidRPr="004A482C">
        <w:rPr>
          <w:rFonts w:cs="Arial"/>
          <w:sz w:val="24"/>
          <w:szCs w:val="24"/>
        </w:rPr>
        <w:t>и</w:t>
      </w:r>
      <w:proofErr w:type="gramEnd"/>
      <w:r w:rsidRPr="004A482C">
        <w:rPr>
          <w:rFonts w:cs="Arial"/>
          <w:sz w:val="24"/>
          <w:szCs w:val="24"/>
        </w:rPr>
        <w:t xml:space="preserve"> 2. </w:t>
      </w:r>
      <w:proofErr w:type="gramStart"/>
      <w:r w:rsidRPr="004A482C">
        <w:rPr>
          <w:rFonts w:cs="Arial"/>
          <w:sz w:val="24"/>
          <w:szCs w:val="24"/>
        </w:rPr>
        <w:t>oве</w:t>
      </w:r>
      <w:proofErr w:type="gramEnd"/>
      <w:r w:rsidRPr="004A482C">
        <w:rPr>
          <w:rFonts w:cs="Arial"/>
          <w:sz w:val="24"/>
          <w:szCs w:val="24"/>
        </w:rPr>
        <w:t xml:space="preserve"> тачке утврђуjе се спoрaзумoм.</w:t>
      </w:r>
    </w:p>
    <w:p w14:paraId="78755F56" w14:textId="77777777" w:rsidR="00DE5D68" w:rsidRPr="004A482C" w:rsidRDefault="00DE5D68" w:rsidP="00DE5D68">
      <w:pPr>
        <w:spacing w:before="0"/>
        <w:rPr>
          <w:rFonts w:cs="Arial"/>
          <w:sz w:val="24"/>
          <w:szCs w:val="24"/>
          <w:lang w:val="sr-Cyrl-RS"/>
        </w:rPr>
      </w:pPr>
      <w:r w:rsidRPr="004A482C">
        <w:rPr>
          <w:rFonts w:cs="Arial"/>
          <w:sz w:val="24"/>
          <w:szCs w:val="24"/>
        </w:rPr>
        <w:t>Спoрaзумoм</w:t>
      </w:r>
      <w:r w:rsidRPr="004A482C">
        <w:rPr>
          <w:rFonts w:cs="Arial"/>
          <w:sz w:val="24"/>
          <w:szCs w:val="24"/>
          <w:lang w:val="sr-Cyrl-RS"/>
        </w:rPr>
        <w:t xml:space="preserve"> у писменој форми</w:t>
      </w:r>
      <w:r w:rsidRPr="004A482C">
        <w:rPr>
          <w:rFonts w:cs="Arial"/>
          <w:sz w:val="24"/>
          <w:szCs w:val="24"/>
        </w:rPr>
        <w:t xml:space="preserve"> из стaвa 3. </w:t>
      </w:r>
      <w:proofErr w:type="gramStart"/>
      <w:r w:rsidRPr="004A482C">
        <w:rPr>
          <w:rFonts w:cs="Arial"/>
          <w:sz w:val="24"/>
          <w:szCs w:val="24"/>
        </w:rPr>
        <w:t>oве</w:t>
      </w:r>
      <w:proofErr w:type="gramEnd"/>
      <w:r w:rsidRPr="004A482C">
        <w:rPr>
          <w:rFonts w:cs="Arial"/>
          <w:sz w:val="24"/>
          <w:szCs w:val="24"/>
        </w:rPr>
        <w:t xml:space="preserve"> тачке, из реда запослених код </w:t>
      </w:r>
      <w:r w:rsidRPr="004A482C">
        <w:rPr>
          <w:rFonts w:cs="Arial"/>
          <w:sz w:val="24"/>
          <w:szCs w:val="24"/>
          <w:lang w:val="sr-Cyrl-RS"/>
        </w:rPr>
        <w:t>Корисника услуге</w:t>
      </w:r>
      <w:r w:rsidRPr="004A482C">
        <w:rPr>
          <w:rFonts w:cs="Arial"/>
          <w:sz w:val="24"/>
          <w:szCs w:val="24"/>
        </w:rPr>
        <w:t xml:space="preserve"> oдрeђуje сe лицe зa кooрдинaциjу спрoвoђeњa зajeдничких мeрa кojимa сe oбeзбeђуje бeзбeднoст и здрaвљe свих зaпoслeн</w:t>
      </w:r>
      <w:r w:rsidRPr="004A482C">
        <w:rPr>
          <w:rFonts w:cs="Arial"/>
          <w:sz w:val="24"/>
          <w:szCs w:val="24"/>
          <w:lang w:val="sr-Cyrl-RS"/>
        </w:rPr>
        <w:t>их.</w:t>
      </w:r>
    </w:p>
    <w:p w14:paraId="49D76DA3" w14:textId="77777777" w:rsidR="00DE5D68" w:rsidRPr="004A482C" w:rsidRDefault="00DE5D68" w:rsidP="00DE5D68">
      <w:pPr>
        <w:spacing w:before="0"/>
        <w:rPr>
          <w:rFonts w:cs="Arial"/>
          <w:sz w:val="24"/>
          <w:szCs w:val="24"/>
          <w:lang w:val="sr-Cyrl-RS"/>
        </w:rPr>
      </w:pPr>
    </w:p>
    <w:p w14:paraId="6895E8BE" w14:textId="77777777" w:rsidR="00DE5D68" w:rsidRPr="004A482C" w:rsidRDefault="00DE5D68" w:rsidP="00DE5D68">
      <w:pPr>
        <w:numPr>
          <w:ilvl w:val="0"/>
          <w:numId w:val="42"/>
        </w:numPr>
        <w:spacing w:before="0"/>
        <w:ind w:left="0" w:hanging="426"/>
        <w:contextualSpacing/>
        <w:rPr>
          <w:rFonts w:eastAsia="Calibri" w:cs="Arial"/>
          <w:sz w:val="24"/>
          <w:szCs w:val="24"/>
        </w:rPr>
      </w:pPr>
      <w:r w:rsidRPr="004A482C">
        <w:rPr>
          <w:rFonts w:eastAsia="Calibri" w:cs="Arial"/>
          <w:sz w:val="24"/>
          <w:szCs w:val="24"/>
        </w:rPr>
        <w:t xml:space="preserve">Пружалац услуге је дужан да благовремено извештава </w:t>
      </w:r>
      <w:r w:rsidRPr="004A482C">
        <w:rPr>
          <w:rFonts w:eastAsia="Calibri" w:cs="Arial"/>
          <w:sz w:val="24"/>
          <w:szCs w:val="24"/>
          <w:lang w:val="sr-Cyrl-RS"/>
        </w:rPr>
        <w:t>Корисника услуге</w:t>
      </w:r>
      <w:r w:rsidRPr="004A482C">
        <w:rPr>
          <w:rFonts w:eastAsia="Calibri" w:cs="Arial"/>
          <w:sz w:val="24"/>
          <w:szCs w:val="24"/>
        </w:rPr>
        <w:t xml:space="preserve"> о свим догађајима из области БЗР који су настали приликом пружања услуг</w:t>
      </w:r>
      <w:r w:rsidRPr="004A482C">
        <w:rPr>
          <w:rFonts w:eastAsia="Calibri" w:cs="Arial"/>
          <w:sz w:val="24"/>
          <w:szCs w:val="24"/>
          <w:lang w:val="sr-Cyrl-RS"/>
        </w:rPr>
        <w:t>е</w:t>
      </w:r>
      <w:r w:rsidRPr="004A482C">
        <w:rPr>
          <w:rFonts w:eastAsia="Calibri" w:cs="Arial"/>
          <w:sz w:val="24"/>
          <w:szCs w:val="24"/>
        </w:rPr>
        <w:t xml:space="preserve"> кој</w:t>
      </w:r>
      <w:r w:rsidRPr="004A482C">
        <w:rPr>
          <w:rFonts w:eastAsia="Calibri" w:cs="Arial"/>
          <w:sz w:val="24"/>
          <w:szCs w:val="24"/>
          <w:lang w:val="sr-Cyrl-RS"/>
        </w:rPr>
        <w:t>а</w:t>
      </w:r>
      <w:r w:rsidRPr="004A482C">
        <w:rPr>
          <w:rFonts w:eastAsia="Calibri" w:cs="Arial"/>
          <w:sz w:val="24"/>
          <w:szCs w:val="24"/>
        </w:rPr>
        <w:t xml:space="preserve"> </w:t>
      </w:r>
      <w:r w:rsidRPr="004A482C">
        <w:rPr>
          <w:rFonts w:eastAsia="Calibri" w:cs="Arial"/>
          <w:sz w:val="24"/>
          <w:szCs w:val="24"/>
          <w:lang w:val="sr-Cyrl-RS"/>
        </w:rPr>
        <w:t>је</w:t>
      </w:r>
      <w:r w:rsidRPr="004A482C">
        <w:rPr>
          <w:rFonts w:eastAsia="Calibri" w:cs="Arial"/>
          <w:sz w:val="24"/>
          <w:szCs w:val="24"/>
        </w:rPr>
        <w:t xml:space="preserve"> предмет Уговора, а нарочито о свим</w:t>
      </w:r>
      <w:r w:rsidRPr="004A482C">
        <w:rPr>
          <w:rFonts w:eastAsia="Calibri" w:cs="Arial"/>
          <w:sz w:val="24"/>
          <w:szCs w:val="24"/>
          <w:lang w:val="sr-Cyrl-RS"/>
        </w:rPr>
        <w:t xml:space="preserve"> опасностима, опасним појавама и ризицима.</w:t>
      </w:r>
      <w:r w:rsidRPr="004A482C">
        <w:rPr>
          <w:rFonts w:eastAsia="Calibri" w:cs="Arial"/>
          <w:sz w:val="24"/>
          <w:szCs w:val="24"/>
        </w:rPr>
        <w:t xml:space="preserve"> </w:t>
      </w:r>
    </w:p>
    <w:p w14:paraId="5A0EBBC1" w14:textId="77777777" w:rsidR="00DE5D68" w:rsidRPr="004A482C" w:rsidRDefault="00DE5D68" w:rsidP="00DE5D68">
      <w:pPr>
        <w:spacing w:before="0"/>
        <w:contextualSpacing/>
        <w:rPr>
          <w:rFonts w:eastAsia="Calibri" w:cs="Arial"/>
          <w:sz w:val="24"/>
          <w:szCs w:val="24"/>
        </w:rPr>
      </w:pPr>
    </w:p>
    <w:p w14:paraId="0245C930" w14:textId="77777777" w:rsidR="00DE5D68" w:rsidRPr="004A482C" w:rsidRDefault="00DE5D68" w:rsidP="00DE5D68">
      <w:pPr>
        <w:numPr>
          <w:ilvl w:val="0"/>
          <w:numId w:val="42"/>
        </w:numPr>
        <w:spacing w:before="0"/>
        <w:ind w:left="0" w:hanging="426"/>
        <w:contextualSpacing/>
        <w:rPr>
          <w:rFonts w:eastAsia="Calibri" w:cs="Arial"/>
          <w:sz w:val="24"/>
          <w:szCs w:val="24"/>
        </w:rPr>
      </w:pPr>
      <w:r w:rsidRPr="004A482C">
        <w:rPr>
          <w:rFonts w:eastAsia="Calibri" w:cs="Arial"/>
          <w:sz w:val="24"/>
          <w:szCs w:val="24"/>
        </w:rPr>
        <w:t xml:space="preserve">Пружалац услуге је дужан да </w:t>
      </w:r>
      <w:r w:rsidRPr="004A482C">
        <w:rPr>
          <w:rFonts w:eastAsia="Calibri" w:cs="Arial"/>
          <w:sz w:val="24"/>
          <w:szCs w:val="24"/>
          <w:lang w:val="sr-Cyrl-RS"/>
        </w:rPr>
        <w:t>Корисника услуге</w:t>
      </w:r>
      <w:r w:rsidRPr="004A482C">
        <w:rPr>
          <w:rFonts w:eastAsia="Calibri" w:cs="Arial"/>
          <w:sz w:val="24"/>
          <w:szCs w:val="24"/>
        </w:rPr>
        <w:t xml:space="preserve"> достави копију Извештаја о повреди на раду који је издао за сваког свог запосленог </w:t>
      </w:r>
      <w:r w:rsidRPr="004A482C">
        <w:rPr>
          <w:rFonts w:eastAsia="Calibri" w:cs="Arial"/>
          <w:sz w:val="24"/>
          <w:szCs w:val="24"/>
          <w:lang w:val="sr-Cyrl-RS"/>
        </w:rPr>
        <w:t xml:space="preserve">и других лица које ангажује приликом пружања услуге која је предмет Уговора </w:t>
      </w:r>
      <w:r w:rsidRPr="004A482C">
        <w:rPr>
          <w:rFonts w:eastAsia="Calibri" w:cs="Arial"/>
          <w:sz w:val="24"/>
          <w:szCs w:val="24"/>
        </w:rPr>
        <w:t>и то у року од 24</w:t>
      </w:r>
      <w:r w:rsidRPr="004A482C">
        <w:rPr>
          <w:rFonts w:eastAsia="Calibri" w:cs="Arial"/>
          <w:sz w:val="24"/>
          <w:szCs w:val="24"/>
          <w:lang w:val="sr-Cyrl-RS"/>
        </w:rPr>
        <w:t xml:space="preserve"> (словима: дведесетчетири)</w:t>
      </w:r>
      <w:r w:rsidRPr="004A482C">
        <w:rPr>
          <w:rFonts w:eastAsia="Calibri" w:cs="Arial"/>
          <w:sz w:val="24"/>
          <w:szCs w:val="24"/>
        </w:rPr>
        <w:t xml:space="preserve"> часа од сачињавања Извештаја о повреди на раду.</w:t>
      </w:r>
    </w:p>
    <w:p w14:paraId="4A43E365" w14:textId="77777777" w:rsidR="00DE5D68" w:rsidRPr="004A482C" w:rsidRDefault="00DE5D68" w:rsidP="00DE5D68">
      <w:pPr>
        <w:spacing w:before="0"/>
        <w:rPr>
          <w:rFonts w:cs="Arial"/>
          <w:szCs w:val="24"/>
        </w:rPr>
      </w:pPr>
    </w:p>
    <w:p w14:paraId="297772EF" w14:textId="77777777" w:rsidR="00DE5D68" w:rsidRPr="004A482C" w:rsidRDefault="00DE5D68" w:rsidP="00DE5D68">
      <w:pPr>
        <w:numPr>
          <w:ilvl w:val="0"/>
          <w:numId w:val="42"/>
        </w:numPr>
        <w:spacing w:before="0"/>
        <w:ind w:left="0" w:hanging="426"/>
        <w:contextualSpacing/>
        <w:rPr>
          <w:rFonts w:ascii="Calibri" w:eastAsia="Calibri" w:hAnsi="Calibri" w:cs="Arial"/>
          <w:szCs w:val="24"/>
        </w:rPr>
      </w:pPr>
      <w:r w:rsidRPr="004A482C">
        <w:rPr>
          <w:rFonts w:eastAsia="Calibri" w:cs="Arial"/>
          <w:sz w:val="24"/>
          <w:szCs w:val="24"/>
        </w:rPr>
        <w:t>Овај Прилог</w:t>
      </w:r>
      <w:r w:rsidRPr="004A482C">
        <w:rPr>
          <w:rFonts w:eastAsia="Calibri" w:cs="Arial"/>
          <w:sz w:val="24"/>
          <w:szCs w:val="24"/>
          <w:lang w:val="sr-Cyrl-RS"/>
        </w:rPr>
        <w:t xml:space="preserve"> о БЗР</w:t>
      </w:r>
      <w:r w:rsidRPr="004A482C">
        <w:rPr>
          <w:rFonts w:eastAsia="Calibri" w:cs="Arial"/>
          <w:sz w:val="24"/>
          <w:szCs w:val="24"/>
        </w:rPr>
        <w:t xml:space="preserve"> је сачињен у 6 (</w:t>
      </w:r>
      <w:r w:rsidRPr="004A482C">
        <w:rPr>
          <w:rFonts w:eastAsia="Calibri" w:cs="Arial"/>
          <w:sz w:val="24"/>
          <w:szCs w:val="24"/>
          <w:lang w:val="sr-Cyrl-RS"/>
        </w:rPr>
        <w:t xml:space="preserve">словима: </w:t>
      </w:r>
      <w:r w:rsidRPr="004A482C">
        <w:rPr>
          <w:rFonts w:eastAsia="Calibri" w:cs="Arial"/>
          <w:sz w:val="24"/>
          <w:szCs w:val="24"/>
        </w:rPr>
        <w:t xml:space="preserve">шест) истоветних примерака, од којих </w:t>
      </w:r>
      <w:r w:rsidRPr="004A482C">
        <w:rPr>
          <w:rFonts w:eastAsia="Calibri" w:cs="Arial"/>
          <w:sz w:val="24"/>
          <w:szCs w:val="24"/>
          <w:lang w:val="sr-Cyrl-RS"/>
        </w:rPr>
        <w:t xml:space="preserve">свака Страна задржава </w:t>
      </w:r>
      <w:r w:rsidRPr="004A482C">
        <w:rPr>
          <w:rFonts w:eastAsia="Calibri" w:cs="Arial"/>
          <w:sz w:val="24"/>
          <w:szCs w:val="24"/>
        </w:rPr>
        <w:t xml:space="preserve">по </w:t>
      </w:r>
      <w:r w:rsidRPr="004A482C">
        <w:rPr>
          <w:rFonts w:eastAsia="Calibri" w:cs="Arial"/>
          <w:sz w:val="24"/>
          <w:szCs w:val="24"/>
          <w:lang w:val="sr-Cyrl-RS"/>
        </w:rPr>
        <w:t xml:space="preserve">3 (словима: </w:t>
      </w:r>
      <w:r w:rsidRPr="004A482C">
        <w:rPr>
          <w:rFonts w:eastAsia="Calibri" w:cs="Arial"/>
          <w:sz w:val="24"/>
          <w:szCs w:val="24"/>
        </w:rPr>
        <w:t>три</w:t>
      </w:r>
      <w:r w:rsidRPr="004A482C">
        <w:rPr>
          <w:rFonts w:eastAsia="Calibri" w:cs="Arial"/>
          <w:sz w:val="24"/>
          <w:szCs w:val="24"/>
          <w:lang w:val="sr-Cyrl-RS"/>
        </w:rPr>
        <w:t>)</w:t>
      </w:r>
      <w:r w:rsidRPr="004A482C">
        <w:rPr>
          <w:rFonts w:eastAsia="Calibri" w:cs="Arial"/>
          <w:sz w:val="24"/>
          <w:szCs w:val="24"/>
        </w:rPr>
        <w:t xml:space="preserve"> примерка.</w:t>
      </w:r>
    </w:p>
    <w:p w14:paraId="4839E9B6" w14:textId="77777777" w:rsidR="00922108" w:rsidRPr="00922108" w:rsidRDefault="00922108" w:rsidP="00922108">
      <w:pPr>
        <w:spacing w:before="0"/>
        <w:contextualSpacing/>
        <w:rPr>
          <w:rFonts w:ascii="Calibri" w:eastAsia="Calibri" w:hAnsi="Calibri" w:cs="Arial"/>
          <w:szCs w:val="24"/>
        </w:rPr>
      </w:pPr>
    </w:p>
    <w:p w14:paraId="70C7D98F" w14:textId="77777777" w:rsidR="00922108" w:rsidRPr="00922108" w:rsidRDefault="00922108" w:rsidP="00922108">
      <w:pPr>
        <w:spacing w:after="120"/>
        <w:rPr>
          <w:rFonts w:cs="Arial"/>
          <w:szCs w:val="24"/>
        </w:rPr>
      </w:pPr>
    </w:p>
    <w:p w14:paraId="3DF2391D" w14:textId="77777777" w:rsidR="00327BC6" w:rsidRPr="005D6A1F" w:rsidRDefault="00327BC6" w:rsidP="00922108">
      <w:pPr>
        <w:tabs>
          <w:tab w:val="left" w:pos="567"/>
        </w:tabs>
        <w:spacing w:before="0"/>
        <w:rPr>
          <w:rFonts w:cs="Arial"/>
          <w:sz w:val="24"/>
          <w:szCs w:val="24"/>
          <w:lang w:val="sr-Cyrl-RS"/>
        </w:rPr>
      </w:pPr>
    </w:p>
    <w:sectPr w:rsidR="00327BC6" w:rsidRPr="005D6A1F" w:rsidSect="00EE3008">
      <w:headerReference w:type="default" r:id="rId182"/>
      <w:footerReference w:type="even" r:id="rId183"/>
      <w:footerReference w:type="default" r:id="rId184"/>
      <w:headerReference w:type="first" r:id="rId185"/>
      <w:footerReference w:type="first" r:id="rId186"/>
      <w:footnotePr>
        <w:pos w:val="beneathText"/>
      </w:footnotePr>
      <w:pgSz w:w="11909" w:h="16834" w:code="9"/>
      <w:pgMar w:top="1440" w:right="1440" w:bottom="1440" w:left="1440" w:header="144"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92169" w14:textId="77777777" w:rsidR="005D5DBA" w:rsidRDefault="005D5DBA">
      <w:r>
        <w:separator/>
      </w:r>
    </w:p>
    <w:p w14:paraId="0833698D" w14:textId="77777777" w:rsidR="005D5DBA" w:rsidRDefault="005D5DBA"/>
  </w:endnote>
  <w:endnote w:type="continuationSeparator" w:id="0">
    <w:p w14:paraId="39C04332" w14:textId="77777777" w:rsidR="005D5DBA" w:rsidRDefault="005D5DBA">
      <w:r>
        <w:continuationSeparator/>
      </w:r>
    </w:p>
    <w:p w14:paraId="1FDEBA65" w14:textId="77777777" w:rsidR="005D5DBA" w:rsidRDefault="005D5D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73076" w14:textId="77777777" w:rsidR="00553FD1" w:rsidRDefault="00553FD1"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DAFEEC" w14:textId="77777777" w:rsidR="00553FD1" w:rsidRDefault="00553FD1" w:rsidP="00841BE7">
    <w:pPr>
      <w:pStyle w:val="Footer"/>
      <w:ind w:right="360"/>
    </w:pPr>
  </w:p>
  <w:p w14:paraId="3F729EB1" w14:textId="77777777" w:rsidR="00553FD1" w:rsidRDefault="00553FD1"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1484462"/>
      <w:docPartObj>
        <w:docPartGallery w:val="Page Numbers (Bottom of Page)"/>
        <w:docPartUnique/>
      </w:docPartObj>
    </w:sdtPr>
    <w:sdtEndPr>
      <w:rPr>
        <w:sz w:val="20"/>
      </w:rPr>
    </w:sdtEndPr>
    <w:sdtContent>
      <w:sdt>
        <w:sdtPr>
          <w:id w:val="-1705238520"/>
          <w:docPartObj>
            <w:docPartGallery w:val="Page Numbers (Top of Page)"/>
            <w:docPartUnique/>
          </w:docPartObj>
        </w:sdtPr>
        <w:sdtEndPr>
          <w:rPr>
            <w:sz w:val="20"/>
          </w:rPr>
        </w:sdtEndPr>
        <w:sdtContent>
          <w:p w14:paraId="22B15FD6" w14:textId="77777777" w:rsidR="00553FD1" w:rsidRPr="0069589D" w:rsidRDefault="00553FD1" w:rsidP="0069589D">
            <w:pPr>
              <w:pStyle w:val="Footer"/>
              <w:jc w:val="right"/>
              <w:rPr>
                <w:sz w:val="20"/>
              </w:rPr>
            </w:pPr>
            <w:r w:rsidRPr="0069589D">
              <w:rPr>
                <w:bCs/>
                <w:sz w:val="20"/>
              </w:rPr>
              <w:fldChar w:fldCharType="begin"/>
            </w:r>
            <w:r w:rsidRPr="0069589D">
              <w:rPr>
                <w:bCs/>
                <w:sz w:val="20"/>
              </w:rPr>
              <w:instrText xml:space="preserve"> PAGE </w:instrText>
            </w:r>
            <w:r w:rsidRPr="0069589D">
              <w:rPr>
                <w:bCs/>
                <w:sz w:val="20"/>
              </w:rPr>
              <w:fldChar w:fldCharType="separate"/>
            </w:r>
            <w:r w:rsidR="0028483E">
              <w:rPr>
                <w:bCs/>
                <w:noProof/>
                <w:sz w:val="20"/>
              </w:rPr>
              <w:t>21</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28483E">
              <w:rPr>
                <w:bCs/>
                <w:noProof/>
                <w:sz w:val="20"/>
              </w:rPr>
              <w:t>52</w:t>
            </w:r>
            <w:r w:rsidRPr="0069589D">
              <w:rPr>
                <w:bCs/>
                <w:sz w:val="20"/>
              </w:rPr>
              <w:fldChar w:fldCharType="end"/>
            </w:r>
          </w:p>
        </w:sdtContent>
      </w:sdt>
    </w:sdtContent>
  </w:sdt>
  <w:p w14:paraId="09B66AFD" w14:textId="77777777" w:rsidR="00553FD1" w:rsidRDefault="00553FD1" w:rsidP="003D2C88">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5609608"/>
      <w:docPartObj>
        <w:docPartGallery w:val="Page Numbers (Bottom of Page)"/>
        <w:docPartUnique/>
      </w:docPartObj>
    </w:sdtPr>
    <w:sdtEndPr/>
    <w:sdtContent>
      <w:sdt>
        <w:sdtPr>
          <w:id w:val="-1769616900"/>
          <w:docPartObj>
            <w:docPartGallery w:val="Page Numbers (Top of Page)"/>
            <w:docPartUnique/>
          </w:docPartObj>
        </w:sdtPr>
        <w:sdtEndPr/>
        <w:sdtContent>
          <w:p w14:paraId="3F8F3570" w14:textId="77777777" w:rsidR="00553FD1" w:rsidRPr="0069589D" w:rsidRDefault="00553FD1">
            <w:pPr>
              <w:pStyle w:val="Footer"/>
              <w:jc w:val="right"/>
            </w:pPr>
            <w:r>
              <w:t xml:space="preserve"> </w:t>
            </w:r>
            <w:r w:rsidRPr="0069589D">
              <w:rPr>
                <w:bCs/>
                <w:sz w:val="20"/>
              </w:rPr>
              <w:fldChar w:fldCharType="begin"/>
            </w:r>
            <w:r w:rsidRPr="0069589D">
              <w:rPr>
                <w:bCs/>
                <w:sz w:val="20"/>
              </w:rPr>
              <w:instrText xml:space="preserve"> PAGE </w:instrText>
            </w:r>
            <w:r w:rsidRPr="0069589D">
              <w:rPr>
                <w:bCs/>
                <w:sz w:val="20"/>
              </w:rPr>
              <w:fldChar w:fldCharType="separate"/>
            </w:r>
            <w:r w:rsidR="0028483E">
              <w:rPr>
                <w:bCs/>
                <w:noProof/>
                <w:sz w:val="20"/>
              </w:rPr>
              <w:t>1</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28483E">
              <w:rPr>
                <w:bCs/>
                <w:noProof/>
                <w:sz w:val="20"/>
              </w:rPr>
              <w:t>52</w:t>
            </w:r>
            <w:r w:rsidRPr="0069589D">
              <w:rPr>
                <w:bCs/>
                <w:sz w:val="20"/>
              </w:rPr>
              <w:fldChar w:fldCharType="end"/>
            </w:r>
          </w:p>
        </w:sdtContent>
      </w:sdt>
    </w:sdtContent>
  </w:sdt>
  <w:p w14:paraId="7401DD61" w14:textId="77777777" w:rsidR="00553FD1" w:rsidRDefault="00553F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9375E8" w14:textId="77777777" w:rsidR="005D5DBA" w:rsidRDefault="005D5DBA">
      <w:r>
        <w:separator/>
      </w:r>
    </w:p>
    <w:p w14:paraId="401F4E66" w14:textId="77777777" w:rsidR="005D5DBA" w:rsidRDefault="005D5DBA"/>
  </w:footnote>
  <w:footnote w:type="continuationSeparator" w:id="0">
    <w:p w14:paraId="4AF39FF7" w14:textId="77777777" w:rsidR="005D5DBA" w:rsidRDefault="005D5DBA">
      <w:r>
        <w:continuationSeparator/>
      </w:r>
    </w:p>
    <w:p w14:paraId="7F4C92EE" w14:textId="77777777" w:rsidR="005D5DBA" w:rsidRDefault="005D5DB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1CEAE" w14:textId="77777777" w:rsidR="00553FD1" w:rsidRDefault="00553FD1" w:rsidP="004276AD">
    <w:pPr>
      <w:pStyle w:val="Header"/>
      <w:rPr>
        <w:sz w:val="20"/>
      </w:rPr>
    </w:pPr>
  </w:p>
  <w:p w14:paraId="6B52B4E3" w14:textId="77777777" w:rsidR="00553FD1" w:rsidRDefault="00553FD1" w:rsidP="00CC2AFC">
    <w:pPr>
      <w:pStyle w:val="Header"/>
      <w:spacing w:before="0"/>
      <w:jc w:val="center"/>
      <w:rPr>
        <w:i/>
        <w:sz w:val="20"/>
      </w:rPr>
    </w:pPr>
    <w:r w:rsidRPr="00B25BA8">
      <w:rPr>
        <w:i/>
        <w:sz w:val="20"/>
      </w:rPr>
      <w:t>ЈП „</w:t>
    </w:r>
    <w:r>
      <w:rPr>
        <w:i/>
        <w:sz w:val="20"/>
      </w:rPr>
      <w:t>Електропривреда Србије</w:t>
    </w:r>
    <w:proofErr w:type="gramStart"/>
    <w:r>
      <w:rPr>
        <w:i/>
        <w:sz w:val="20"/>
      </w:rPr>
      <w:t>“ Београд</w:t>
    </w:r>
    <w:proofErr w:type="gramEnd"/>
  </w:p>
  <w:p w14:paraId="5EF253D6" w14:textId="77777777" w:rsidR="00553FD1" w:rsidRPr="00B25BA8" w:rsidRDefault="00553FD1" w:rsidP="00CC2AFC">
    <w:pPr>
      <w:pStyle w:val="Header"/>
      <w:spacing w:before="0"/>
      <w:jc w:val="center"/>
      <w:rPr>
        <w:i/>
        <w:sz w:val="20"/>
      </w:rPr>
    </w:pPr>
    <w:r w:rsidRPr="00B25BA8">
      <w:rPr>
        <w:i/>
        <w:sz w:val="20"/>
      </w:rPr>
      <w:t xml:space="preserve">Конкурсна </w:t>
    </w:r>
    <w:r>
      <w:rPr>
        <w:i/>
        <w:sz w:val="20"/>
      </w:rPr>
      <w:t>документација JNO/1000</w:t>
    </w:r>
    <w:r w:rsidRPr="00B25BA8">
      <w:rPr>
        <w:i/>
        <w:sz w:val="20"/>
      </w:rPr>
      <w:t>/</w:t>
    </w:r>
    <w:r>
      <w:rPr>
        <w:i/>
        <w:sz w:val="20"/>
      </w:rPr>
      <w:t>0025/</w:t>
    </w:r>
    <w:r w:rsidRPr="00B25BA8">
      <w:rPr>
        <w:i/>
        <w:sz w:val="20"/>
      </w:rPr>
      <w:t>2016</w:t>
    </w:r>
  </w:p>
  <w:p w14:paraId="11871DD3" w14:textId="77777777" w:rsidR="00553FD1" w:rsidRDefault="00553FD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C861C" w14:textId="77777777" w:rsidR="00553FD1" w:rsidRDefault="00553FD1">
    <w:pPr>
      <w:pStyle w:val="Header"/>
    </w:pPr>
  </w:p>
  <w:p w14:paraId="0FA1C2C8" w14:textId="77777777" w:rsidR="00553FD1" w:rsidRPr="00210557" w:rsidRDefault="00553FD1" w:rsidP="00CC2AFC">
    <w:pPr>
      <w:pStyle w:val="Header"/>
      <w:spacing w:before="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7BA15DA"/>
    <w:multiLevelType w:val="multilevel"/>
    <w:tmpl w:val="016C0BB8"/>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numFmt w:val="bullet"/>
      <w:lvlText w:val="-"/>
      <w:lvlJc w:val="left"/>
      <w:pPr>
        <w:tabs>
          <w:tab w:val="num" w:pos="360"/>
        </w:tabs>
        <w:ind w:left="360" w:hanging="360"/>
      </w:pPr>
      <w:rPr>
        <w:rFonts w:ascii="Times New Roman" w:eastAsia="Arial Unicode MS" w:hAnsi="Times New Roman" w:cs="Times New Roman" w:hint="default"/>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A690B44"/>
    <w:multiLevelType w:val="hybridMultilevel"/>
    <w:tmpl w:val="C5388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0BC54522"/>
    <w:multiLevelType w:val="multilevel"/>
    <w:tmpl w:val="F1B0A068"/>
    <w:lvl w:ilvl="0">
      <w:start w:val="6"/>
      <w:numFmt w:val="decimal"/>
      <w:lvlText w:val="%1"/>
      <w:lvlJc w:val="left"/>
      <w:pPr>
        <w:ind w:left="748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7632F"/>
    <w:multiLevelType w:val="hybridMultilevel"/>
    <w:tmpl w:val="A970DB2C"/>
    <w:lvl w:ilvl="0" w:tplc="81C4D5B0">
      <w:start w:val="7"/>
      <w:numFmt w:val="bullet"/>
      <w:lvlText w:val="-"/>
      <w:lvlJc w:val="left"/>
      <w:pPr>
        <w:tabs>
          <w:tab w:val="num" w:pos="360"/>
        </w:tabs>
        <w:ind w:left="360" w:hanging="360"/>
      </w:pPr>
      <w:rPr>
        <w:rFonts w:ascii="Times New Roman" w:eastAsia="Times New Roman" w:hAnsi="Times New Roman"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0" w15:restartNumberingAfterBreak="0">
    <w:nsid w:val="14896D5D"/>
    <w:multiLevelType w:val="hybridMultilevel"/>
    <w:tmpl w:val="62F27426"/>
    <w:lvl w:ilvl="0" w:tplc="3FD2A86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2"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854729C"/>
    <w:multiLevelType w:val="multilevel"/>
    <w:tmpl w:val="DE0AC26E"/>
    <w:lvl w:ilvl="0">
      <w:start w:val="1"/>
      <w:numFmt w:val="decimal"/>
      <w:lvlText w:val="%1."/>
      <w:lvlJc w:val="left"/>
      <w:pPr>
        <w:ind w:left="720" w:hanging="360"/>
      </w:pPr>
      <w:rPr>
        <w:b w:val="0"/>
      </w:rPr>
    </w:lvl>
    <w:lvl w:ilvl="1">
      <w:start w:val="3"/>
      <w:numFmt w:val="decimal"/>
      <w:isLgl/>
      <w:lvlText w:val="%1.%2."/>
      <w:lvlJc w:val="left"/>
      <w:pPr>
        <w:ind w:left="153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7"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2DBF408A"/>
    <w:multiLevelType w:val="multilevel"/>
    <w:tmpl w:val="5CF0DE00"/>
    <w:lvl w:ilvl="0">
      <w:start w:val="1"/>
      <w:numFmt w:val="bullet"/>
      <w:lvlText w:val=""/>
      <w:lvlJc w:val="left"/>
      <w:pPr>
        <w:ind w:left="720" w:hanging="360"/>
      </w:pPr>
      <w:rPr>
        <w:rFonts w:ascii="Symbol" w:hAnsi="Symbol"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3D06506E"/>
    <w:multiLevelType w:val="hybridMultilevel"/>
    <w:tmpl w:val="812CE116"/>
    <w:lvl w:ilvl="0" w:tplc="1478986A">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15:restartNumberingAfterBreak="0">
    <w:nsid w:val="3EF86D73"/>
    <w:multiLevelType w:val="multilevel"/>
    <w:tmpl w:val="7A6C118A"/>
    <w:lvl w:ilvl="0">
      <w:start w:val="1"/>
      <w:numFmt w:val="decimal"/>
      <w:lvlText w:val="%1."/>
      <w:lvlJc w:val="left"/>
      <w:pPr>
        <w:ind w:left="1080" w:hanging="360"/>
      </w:pPr>
      <w:rPr>
        <w:rFonts w:ascii="Arial" w:hAnsi="Arial" w:cs="Arial" w:hint="default"/>
        <w:b/>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7" w15:restartNumberingAfterBreak="0">
    <w:nsid w:val="3F765FB8"/>
    <w:multiLevelType w:val="hybridMultilevel"/>
    <w:tmpl w:val="C9B01DF4"/>
    <w:lvl w:ilvl="0" w:tplc="2CF04E3E">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15:restartNumberingAfterBreak="0">
    <w:nsid w:val="44A5329F"/>
    <w:multiLevelType w:val="hybridMultilevel"/>
    <w:tmpl w:val="65F6FE42"/>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79" w15:restartNumberingAfterBreak="0">
    <w:nsid w:val="44F41A16"/>
    <w:multiLevelType w:val="hybridMultilevel"/>
    <w:tmpl w:val="DD8E25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8FD605F"/>
    <w:multiLevelType w:val="hybridMultilevel"/>
    <w:tmpl w:val="3C44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4" w15:restartNumberingAfterBreak="0">
    <w:nsid w:val="4BA422A0"/>
    <w:multiLevelType w:val="hybridMultilevel"/>
    <w:tmpl w:val="3118DF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15:restartNumberingAfterBreak="0">
    <w:nsid w:val="57104E69"/>
    <w:multiLevelType w:val="hybridMultilevel"/>
    <w:tmpl w:val="99FCDF6A"/>
    <w:lvl w:ilvl="0" w:tplc="081A0011">
      <w:start w:val="1"/>
      <w:numFmt w:val="decimal"/>
      <w:lvlText w:val="%1)"/>
      <w:lvlJc w:val="left"/>
      <w:pPr>
        <w:ind w:left="1382" w:hanging="360"/>
      </w:pPr>
    </w:lvl>
    <w:lvl w:ilvl="1" w:tplc="081A0019" w:tentative="1">
      <w:start w:val="1"/>
      <w:numFmt w:val="lowerLetter"/>
      <w:lvlText w:val="%2."/>
      <w:lvlJc w:val="left"/>
      <w:pPr>
        <w:ind w:left="2102" w:hanging="360"/>
      </w:pPr>
    </w:lvl>
    <w:lvl w:ilvl="2" w:tplc="081A001B" w:tentative="1">
      <w:start w:val="1"/>
      <w:numFmt w:val="lowerRoman"/>
      <w:lvlText w:val="%3."/>
      <w:lvlJc w:val="right"/>
      <w:pPr>
        <w:ind w:left="2822" w:hanging="180"/>
      </w:pPr>
    </w:lvl>
    <w:lvl w:ilvl="3" w:tplc="081A000F" w:tentative="1">
      <w:start w:val="1"/>
      <w:numFmt w:val="decimal"/>
      <w:lvlText w:val="%4."/>
      <w:lvlJc w:val="left"/>
      <w:pPr>
        <w:ind w:left="3542" w:hanging="360"/>
      </w:pPr>
    </w:lvl>
    <w:lvl w:ilvl="4" w:tplc="081A0019" w:tentative="1">
      <w:start w:val="1"/>
      <w:numFmt w:val="lowerLetter"/>
      <w:lvlText w:val="%5."/>
      <w:lvlJc w:val="left"/>
      <w:pPr>
        <w:ind w:left="4262" w:hanging="360"/>
      </w:pPr>
    </w:lvl>
    <w:lvl w:ilvl="5" w:tplc="081A001B" w:tentative="1">
      <w:start w:val="1"/>
      <w:numFmt w:val="lowerRoman"/>
      <w:lvlText w:val="%6."/>
      <w:lvlJc w:val="right"/>
      <w:pPr>
        <w:ind w:left="4982" w:hanging="180"/>
      </w:pPr>
    </w:lvl>
    <w:lvl w:ilvl="6" w:tplc="081A000F" w:tentative="1">
      <w:start w:val="1"/>
      <w:numFmt w:val="decimal"/>
      <w:lvlText w:val="%7."/>
      <w:lvlJc w:val="left"/>
      <w:pPr>
        <w:ind w:left="5702" w:hanging="360"/>
      </w:pPr>
    </w:lvl>
    <w:lvl w:ilvl="7" w:tplc="081A0019" w:tentative="1">
      <w:start w:val="1"/>
      <w:numFmt w:val="lowerLetter"/>
      <w:lvlText w:val="%8."/>
      <w:lvlJc w:val="left"/>
      <w:pPr>
        <w:ind w:left="6422" w:hanging="360"/>
      </w:pPr>
    </w:lvl>
    <w:lvl w:ilvl="8" w:tplc="081A001B" w:tentative="1">
      <w:start w:val="1"/>
      <w:numFmt w:val="lowerRoman"/>
      <w:lvlText w:val="%9."/>
      <w:lvlJc w:val="right"/>
      <w:pPr>
        <w:ind w:left="7142" w:hanging="180"/>
      </w:pPr>
    </w:lvl>
  </w:abstractNum>
  <w:abstractNum w:abstractNumId="87"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8"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5AF370F8"/>
    <w:multiLevelType w:val="hybridMultilevel"/>
    <w:tmpl w:val="42506E0C"/>
    <w:lvl w:ilvl="0" w:tplc="81C4D5B0">
      <w:start w:val="7"/>
      <w:numFmt w:val="bullet"/>
      <w:lvlText w:val="-"/>
      <w:lvlJc w:val="left"/>
      <w:pPr>
        <w:tabs>
          <w:tab w:val="num" w:pos="360"/>
        </w:tabs>
        <w:ind w:left="360" w:hanging="360"/>
      </w:pPr>
      <w:rPr>
        <w:rFonts w:ascii="Times New Roman" w:eastAsia="Times New Roman" w:hAnsi="Times New Roman" w:hint="default"/>
      </w:rPr>
    </w:lvl>
    <w:lvl w:ilvl="1" w:tplc="1478986A">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90"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1" w15:restartNumberingAfterBreak="0">
    <w:nsid w:val="62F173DF"/>
    <w:multiLevelType w:val="hybridMultilevel"/>
    <w:tmpl w:val="101075B6"/>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92"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3"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6B0D2E48"/>
    <w:multiLevelType w:val="hybridMultilevel"/>
    <w:tmpl w:val="6E0E6F04"/>
    <w:lvl w:ilvl="0" w:tplc="2CF04E3E">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5" w15:restartNumberingAfterBreak="0">
    <w:nsid w:val="6C890A99"/>
    <w:multiLevelType w:val="hybridMultilevel"/>
    <w:tmpl w:val="5F2CB3BE"/>
    <w:lvl w:ilvl="0" w:tplc="1478986A">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96"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111676A"/>
    <w:multiLevelType w:val="hybridMultilevel"/>
    <w:tmpl w:val="86CE040E"/>
    <w:lvl w:ilvl="0" w:tplc="C598158C">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8"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9"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0"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744D6BF5"/>
    <w:multiLevelType w:val="hybridMultilevel"/>
    <w:tmpl w:val="AD3C74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3"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4"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9"/>
  </w:num>
  <w:num w:numId="2">
    <w:abstractNumId w:val="68"/>
  </w:num>
  <w:num w:numId="3">
    <w:abstractNumId w:val="90"/>
  </w:num>
  <w:num w:numId="4">
    <w:abstractNumId w:val="58"/>
  </w:num>
  <w:num w:numId="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num>
  <w:num w:numId="7">
    <w:abstractNumId w:val="104"/>
  </w:num>
  <w:num w:numId="8">
    <w:abstractNumId w:val="72"/>
  </w:num>
  <w:num w:numId="9">
    <w:abstractNumId w:val="105"/>
  </w:num>
  <w:num w:numId="10">
    <w:abstractNumId w:val="74"/>
  </w:num>
  <w:num w:numId="11">
    <w:abstractNumId w:val="70"/>
  </w:num>
  <w:num w:numId="12">
    <w:abstractNumId w:val="63"/>
  </w:num>
  <w:num w:numId="13">
    <w:abstractNumId w:val="81"/>
  </w:num>
  <w:num w:numId="14">
    <w:abstractNumId w:val="67"/>
  </w:num>
  <w:num w:numId="15">
    <w:abstractNumId w:val="92"/>
  </w:num>
  <w:num w:numId="16">
    <w:abstractNumId w:val="98"/>
  </w:num>
  <w:num w:numId="17">
    <w:abstractNumId w:val="92"/>
  </w:num>
  <w:num w:numId="18">
    <w:abstractNumId w:val="51"/>
  </w:num>
  <w:num w:numId="19">
    <w:abstractNumId w:val="80"/>
  </w:num>
  <w:num w:numId="20">
    <w:abstractNumId w:val="61"/>
  </w:num>
  <w:num w:numId="21">
    <w:abstractNumId w:val="85"/>
  </w:num>
  <w:num w:numId="22">
    <w:abstractNumId w:val="69"/>
  </w:num>
  <w:num w:numId="23">
    <w:abstractNumId w:val="49"/>
  </w:num>
  <w:num w:numId="24">
    <w:abstractNumId w:val="53"/>
  </w:num>
  <w:num w:numId="25">
    <w:abstractNumId w:val="82"/>
  </w:num>
  <w:num w:numId="26">
    <w:abstractNumId w:val="6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6"/>
  </w:num>
  <w:num w:numId="28">
    <w:abstractNumId w:val="75"/>
  </w:num>
  <w:num w:numId="29">
    <w:abstractNumId w:val="89"/>
  </w:num>
  <w:num w:numId="30">
    <w:abstractNumId w:val="91"/>
  </w:num>
  <w:num w:numId="31">
    <w:abstractNumId w:val="97"/>
  </w:num>
  <w:num w:numId="32">
    <w:abstractNumId w:val="95"/>
  </w:num>
  <w:num w:numId="33">
    <w:abstractNumId w:val="77"/>
  </w:num>
  <w:num w:numId="34">
    <w:abstractNumId w:val="94"/>
  </w:num>
  <w:num w:numId="35">
    <w:abstractNumId w:val="76"/>
  </w:num>
  <w:num w:numId="36">
    <w:abstractNumId w:val="84"/>
  </w:num>
  <w:num w:numId="37">
    <w:abstractNumId w:val="78"/>
  </w:num>
  <w:num w:numId="38">
    <w:abstractNumId w:val="79"/>
  </w:num>
  <w:num w:numId="39">
    <w:abstractNumId w:val="101"/>
  </w:num>
  <w:num w:numId="40">
    <w:abstractNumId w:val="60"/>
  </w:num>
  <w:num w:numId="41">
    <w:abstractNumId w:val="59"/>
  </w:num>
  <w:num w:numId="42">
    <w:abstractNumId w:val="96"/>
  </w:num>
  <w:num w:numId="43">
    <w:abstractNumId w:val="52"/>
  </w:num>
  <w:num w:numId="44">
    <w:abstractNumId w:val="50"/>
  </w:num>
  <w:num w:numId="45">
    <w:abstractNumId w:val="7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71E"/>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249"/>
    <w:rsid w:val="00015894"/>
    <w:rsid w:val="00015D88"/>
    <w:rsid w:val="00015E2F"/>
    <w:rsid w:val="00015E7C"/>
    <w:rsid w:val="00016192"/>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6DA"/>
    <w:rsid w:val="0002512F"/>
    <w:rsid w:val="00025304"/>
    <w:rsid w:val="00025ABF"/>
    <w:rsid w:val="00025B97"/>
    <w:rsid w:val="00025EC5"/>
    <w:rsid w:val="00026036"/>
    <w:rsid w:val="00026169"/>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189"/>
    <w:rsid w:val="0005127F"/>
    <w:rsid w:val="00051432"/>
    <w:rsid w:val="00051B4A"/>
    <w:rsid w:val="00052B06"/>
    <w:rsid w:val="00052DCF"/>
    <w:rsid w:val="00052F72"/>
    <w:rsid w:val="0005316D"/>
    <w:rsid w:val="000532AB"/>
    <w:rsid w:val="000533E6"/>
    <w:rsid w:val="00053796"/>
    <w:rsid w:val="00053D87"/>
    <w:rsid w:val="00053E33"/>
    <w:rsid w:val="00054490"/>
    <w:rsid w:val="00055239"/>
    <w:rsid w:val="000554F7"/>
    <w:rsid w:val="000556DA"/>
    <w:rsid w:val="00055834"/>
    <w:rsid w:val="00056C77"/>
    <w:rsid w:val="00056D70"/>
    <w:rsid w:val="000577BC"/>
    <w:rsid w:val="00057E3F"/>
    <w:rsid w:val="00057F61"/>
    <w:rsid w:val="0006051E"/>
    <w:rsid w:val="000609A8"/>
    <w:rsid w:val="00060DAC"/>
    <w:rsid w:val="00061118"/>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ECA"/>
    <w:rsid w:val="00070234"/>
    <w:rsid w:val="00070240"/>
    <w:rsid w:val="000706CF"/>
    <w:rsid w:val="000706E1"/>
    <w:rsid w:val="00071074"/>
    <w:rsid w:val="000711DD"/>
    <w:rsid w:val="000718B1"/>
    <w:rsid w:val="00071A33"/>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24"/>
    <w:rsid w:val="00077BE9"/>
    <w:rsid w:val="00077DE3"/>
    <w:rsid w:val="00080314"/>
    <w:rsid w:val="00080647"/>
    <w:rsid w:val="0008076F"/>
    <w:rsid w:val="00080E72"/>
    <w:rsid w:val="00080EA3"/>
    <w:rsid w:val="00081070"/>
    <w:rsid w:val="00081E22"/>
    <w:rsid w:val="00082081"/>
    <w:rsid w:val="0008225F"/>
    <w:rsid w:val="000825C0"/>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0F0E"/>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0F01"/>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BA5"/>
    <w:rsid w:val="000B5F30"/>
    <w:rsid w:val="000B67DA"/>
    <w:rsid w:val="000B6C6F"/>
    <w:rsid w:val="000B6E2B"/>
    <w:rsid w:val="000B6E4A"/>
    <w:rsid w:val="000B711D"/>
    <w:rsid w:val="000B722D"/>
    <w:rsid w:val="000B76C5"/>
    <w:rsid w:val="000B7943"/>
    <w:rsid w:val="000B7A06"/>
    <w:rsid w:val="000C0476"/>
    <w:rsid w:val="000C0611"/>
    <w:rsid w:val="000C07F7"/>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C63"/>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8C8"/>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69"/>
    <w:rsid w:val="000F4109"/>
    <w:rsid w:val="000F4348"/>
    <w:rsid w:val="000F458B"/>
    <w:rsid w:val="000F4610"/>
    <w:rsid w:val="000F48FD"/>
    <w:rsid w:val="000F5222"/>
    <w:rsid w:val="000F53AA"/>
    <w:rsid w:val="000F57ED"/>
    <w:rsid w:val="000F59DB"/>
    <w:rsid w:val="000F5E53"/>
    <w:rsid w:val="000F6421"/>
    <w:rsid w:val="000F683D"/>
    <w:rsid w:val="000F6D51"/>
    <w:rsid w:val="000F6EA8"/>
    <w:rsid w:val="000F7272"/>
    <w:rsid w:val="000F79CB"/>
    <w:rsid w:val="00100252"/>
    <w:rsid w:val="00100827"/>
    <w:rsid w:val="00100F41"/>
    <w:rsid w:val="00101220"/>
    <w:rsid w:val="00101B4E"/>
    <w:rsid w:val="00102340"/>
    <w:rsid w:val="00102753"/>
    <w:rsid w:val="001029A5"/>
    <w:rsid w:val="00102AC1"/>
    <w:rsid w:val="00102F65"/>
    <w:rsid w:val="00103735"/>
    <w:rsid w:val="00103CC9"/>
    <w:rsid w:val="00103DD9"/>
    <w:rsid w:val="00103E5D"/>
    <w:rsid w:val="001040F2"/>
    <w:rsid w:val="001047F0"/>
    <w:rsid w:val="00104B87"/>
    <w:rsid w:val="00104FAA"/>
    <w:rsid w:val="00105051"/>
    <w:rsid w:val="00105121"/>
    <w:rsid w:val="001054E1"/>
    <w:rsid w:val="001056CC"/>
    <w:rsid w:val="0010570A"/>
    <w:rsid w:val="00105A35"/>
    <w:rsid w:val="001066B6"/>
    <w:rsid w:val="0010671F"/>
    <w:rsid w:val="001069CC"/>
    <w:rsid w:val="00107098"/>
    <w:rsid w:val="001070C7"/>
    <w:rsid w:val="0010773D"/>
    <w:rsid w:val="00107CB3"/>
    <w:rsid w:val="00110207"/>
    <w:rsid w:val="001105E6"/>
    <w:rsid w:val="0011086D"/>
    <w:rsid w:val="00110BD5"/>
    <w:rsid w:val="00110E6A"/>
    <w:rsid w:val="001111D8"/>
    <w:rsid w:val="00111425"/>
    <w:rsid w:val="001115F2"/>
    <w:rsid w:val="001117FD"/>
    <w:rsid w:val="0011191A"/>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9EE"/>
    <w:rsid w:val="00121A3B"/>
    <w:rsid w:val="00121BA9"/>
    <w:rsid w:val="00121F0A"/>
    <w:rsid w:val="001220FA"/>
    <w:rsid w:val="0012222E"/>
    <w:rsid w:val="001224E7"/>
    <w:rsid w:val="001226DD"/>
    <w:rsid w:val="00122CAF"/>
    <w:rsid w:val="00122D69"/>
    <w:rsid w:val="00122F20"/>
    <w:rsid w:val="001232EA"/>
    <w:rsid w:val="001235B2"/>
    <w:rsid w:val="0012388C"/>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0A"/>
    <w:rsid w:val="00133780"/>
    <w:rsid w:val="0013390A"/>
    <w:rsid w:val="001339A0"/>
    <w:rsid w:val="00133A6E"/>
    <w:rsid w:val="00133CB5"/>
    <w:rsid w:val="00133DB1"/>
    <w:rsid w:val="00133FA4"/>
    <w:rsid w:val="00134400"/>
    <w:rsid w:val="00134782"/>
    <w:rsid w:val="00134C14"/>
    <w:rsid w:val="00134D46"/>
    <w:rsid w:val="00134E17"/>
    <w:rsid w:val="001350CE"/>
    <w:rsid w:val="0013517D"/>
    <w:rsid w:val="001352E0"/>
    <w:rsid w:val="001353DA"/>
    <w:rsid w:val="0013566D"/>
    <w:rsid w:val="0013579A"/>
    <w:rsid w:val="001364AE"/>
    <w:rsid w:val="001364B9"/>
    <w:rsid w:val="00136ED7"/>
    <w:rsid w:val="001370C5"/>
    <w:rsid w:val="001374C4"/>
    <w:rsid w:val="00137540"/>
    <w:rsid w:val="001376E9"/>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B67"/>
    <w:rsid w:val="001460FE"/>
    <w:rsid w:val="00146266"/>
    <w:rsid w:val="0014649A"/>
    <w:rsid w:val="001465C5"/>
    <w:rsid w:val="00146A66"/>
    <w:rsid w:val="00146C4C"/>
    <w:rsid w:val="001474B6"/>
    <w:rsid w:val="00147997"/>
    <w:rsid w:val="00147B5E"/>
    <w:rsid w:val="001508B7"/>
    <w:rsid w:val="00150FCE"/>
    <w:rsid w:val="001510F7"/>
    <w:rsid w:val="0015110F"/>
    <w:rsid w:val="00151402"/>
    <w:rsid w:val="0015159D"/>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0A"/>
    <w:rsid w:val="001540BB"/>
    <w:rsid w:val="001541DC"/>
    <w:rsid w:val="001546E2"/>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204"/>
    <w:rsid w:val="001639C5"/>
    <w:rsid w:val="00164411"/>
    <w:rsid w:val="00164470"/>
    <w:rsid w:val="001644F1"/>
    <w:rsid w:val="0016495F"/>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6C4"/>
    <w:rsid w:val="00175774"/>
    <w:rsid w:val="0017585E"/>
    <w:rsid w:val="00175BA0"/>
    <w:rsid w:val="00175C8C"/>
    <w:rsid w:val="0017669B"/>
    <w:rsid w:val="00176914"/>
    <w:rsid w:val="00176AD9"/>
    <w:rsid w:val="00176E06"/>
    <w:rsid w:val="00176FF7"/>
    <w:rsid w:val="0017727A"/>
    <w:rsid w:val="00177669"/>
    <w:rsid w:val="00177A9A"/>
    <w:rsid w:val="00177CD2"/>
    <w:rsid w:val="00177F18"/>
    <w:rsid w:val="00180100"/>
    <w:rsid w:val="0018014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78"/>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5AB"/>
    <w:rsid w:val="00196726"/>
    <w:rsid w:val="00196727"/>
    <w:rsid w:val="00196D47"/>
    <w:rsid w:val="00197578"/>
    <w:rsid w:val="0019781E"/>
    <w:rsid w:val="001979B1"/>
    <w:rsid w:val="001A0093"/>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0643"/>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5A9"/>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854"/>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5A5B"/>
    <w:rsid w:val="001E5B17"/>
    <w:rsid w:val="001E6997"/>
    <w:rsid w:val="001E6C8B"/>
    <w:rsid w:val="001E6DC5"/>
    <w:rsid w:val="001E6E32"/>
    <w:rsid w:val="001E70CB"/>
    <w:rsid w:val="001E77A5"/>
    <w:rsid w:val="001F05D3"/>
    <w:rsid w:val="001F10C6"/>
    <w:rsid w:val="001F17A8"/>
    <w:rsid w:val="001F1802"/>
    <w:rsid w:val="001F18F4"/>
    <w:rsid w:val="001F1969"/>
    <w:rsid w:val="001F282D"/>
    <w:rsid w:val="001F2AC6"/>
    <w:rsid w:val="001F2BE5"/>
    <w:rsid w:val="001F2DD7"/>
    <w:rsid w:val="001F2E75"/>
    <w:rsid w:val="001F31C3"/>
    <w:rsid w:val="001F322B"/>
    <w:rsid w:val="001F3DA5"/>
    <w:rsid w:val="001F3DCE"/>
    <w:rsid w:val="001F43E0"/>
    <w:rsid w:val="001F4CCE"/>
    <w:rsid w:val="001F4EE1"/>
    <w:rsid w:val="001F5035"/>
    <w:rsid w:val="001F5123"/>
    <w:rsid w:val="001F56BB"/>
    <w:rsid w:val="001F5715"/>
    <w:rsid w:val="001F59E0"/>
    <w:rsid w:val="001F5DF6"/>
    <w:rsid w:val="001F5EFA"/>
    <w:rsid w:val="001F62BF"/>
    <w:rsid w:val="001F68D8"/>
    <w:rsid w:val="001F74B2"/>
    <w:rsid w:val="001F74B4"/>
    <w:rsid w:val="001F776A"/>
    <w:rsid w:val="001F79A6"/>
    <w:rsid w:val="001F7A08"/>
    <w:rsid w:val="00200244"/>
    <w:rsid w:val="00200349"/>
    <w:rsid w:val="002008DA"/>
    <w:rsid w:val="0020094C"/>
    <w:rsid w:val="002009BF"/>
    <w:rsid w:val="00200C66"/>
    <w:rsid w:val="00200CBB"/>
    <w:rsid w:val="00200E58"/>
    <w:rsid w:val="002019F6"/>
    <w:rsid w:val="0020243A"/>
    <w:rsid w:val="002028A7"/>
    <w:rsid w:val="00202CCD"/>
    <w:rsid w:val="00202CD8"/>
    <w:rsid w:val="002030A5"/>
    <w:rsid w:val="00204027"/>
    <w:rsid w:val="00204111"/>
    <w:rsid w:val="00204445"/>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228"/>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5E8"/>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8BC"/>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0EC"/>
    <w:rsid w:val="00237670"/>
    <w:rsid w:val="00237DF9"/>
    <w:rsid w:val="00237F65"/>
    <w:rsid w:val="00237FB2"/>
    <w:rsid w:val="00240344"/>
    <w:rsid w:val="00240961"/>
    <w:rsid w:val="00240B93"/>
    <w:rsid w:val="00240CC6"/>
    <w:rsid w:val="0024114E"/>
    <w:rsid w:val="00241A19"/>
    <w:rsid w:val="00241AB0"/>
    <w:rsid w:val="002422C3"/>
    <w:rsid w:val="00242DF8"/>
    <w:rsid w:val="00242F92"/>
    <w:rsid w:val="002430B1"/>
    <w:rsid w:val="00243628"/>
    <w:rsid w:val="00243803"/>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D4B"/>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CCA"/>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323"/>
    <w:rsid w:val="00267795"/>
    <w:rsid w:val="002678FF"/>
    <w:rsid w:val="00267CAF"/>
    <w:rsid w:val="00267E07"/>
    <w:rsid w:val="00267F8E"/>
    <w:rsid w:val="002703C2"/>
    <w:rsid w:val="0027049E"/>
    <w:rsid w:val="00270AA2"/>
    <w:rsid w:val="00270B2B"/>
    <w:rsid w:val="00271733"/>
    <w:rsid w:val="00271952"/>
    <w:rsid w:val="00271C4C"/>
    <w:rsid w:val="002726E9"/>
    <w:rsid w:val="00272A1C"/>
    <w:rsid w:val="002731BE"/>
    <w:rsid w:val="00273823"/>
    <w:rsid w:val="002738C7"/>
    <w:rsid w:val="00273AC6"/>
    <w:rsid w:val="00274100"/>
    <w:rsid w:val="00274181"/>
    <w:rsid w:val="00274398"/>
    <w:rsid w:val="002744D5"/>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483E"/>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29B"/>
    <w:rsid w:val="002B033C"/>
    <w:rsid w:val="002B0650"/>
    <w:rsid w:val="002B06D2"/>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0C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251"/>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4C"/>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2F4C"/>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B71"/>
    <w:rsid w:val="002D6D6E"/>
    <w:rsid w:val="002D7444"/>
    <w:rsid w:val="002D75E4"/>
    <w:rsid w:val="002D785B"/>
    <w:rsid w:val="002D7AB2"/>
    <w:rsid w:val="002D7F4F"/>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4B30"/>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0C"/>
    <w:rsid w:val="002F1E22"/>
    <w:rsid w:val="002F2105"/>
    <w:rsid w:val="002F28B2"/>
    <w:rsid w:val="002F2DE5"/>
    <w:rsid w:val="002F2E6E"/>
    <w:rsid w:val="002F3DAD"/>
    <w:rsid w:val="002F4041"/>
    <w:rsid w:val="002F45B3"/>
    <w:rsid w:val="002F48D1"/>
    <w:rsid w:val="002F536E"/>
    <w:rsid w:val="002F53FF"/>
    <w:rsid w:val="002F62B1"/>
    <w:rsid w:val="002F67FB"/>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68B"/>
    <w:rsid w:val="00304E64"/>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74B"/>
    <w:rsid w:val="00311888"/>
    <w:rsid w:val="00311E5C"/>
    <w:rsid w:val="00312650"/>
    <w:rsid w:val="00312B44"/>
    <w:rsid w:val="0031310F"/>
    <w:rsid w:val="0031324D"/>
    <w:rsid w:val="00313B82"/>
    <w:rsid w:val="00314378"/>
    <w:rsid w:val="003144E0"/>
    <w:rsid w:val="00314573"/>
    <w:rsid w:val="00314768"/>
    <w:rsid w:val="00314AE3"/>
    <w:rsid w:val="003152EB"/>
    <w:rsid w:val="00315BF5"/>
    <w:rsid w:val="00315EBA"/>
    <w:rsid w:val="00316135"/>
    <w:rsid w:val="00316899"/>
    <w:rsid w:val="003168CA"/>
    <w:rsid w:val="003170D9"/>
    <w:rsid w:val="003172E3"/>
    <w:rsid w:val="0031744D"/>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BC6"/>
    <w:rsid w:val="00327DE8"/>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74"/>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0F"/>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6CD"/>
    <w:rsid w:val="00366734"/>
    <w:rsid w:val="00366837"/>
    <w:rsid w:val="00367475"/>
    <w:rsid w:val="00367850"/>
    <w:rsid w:val="003679DF"/>
    <w:rsid w:val="00367BFF"/>
    <w:rsid w:val="003709D3"/>
    <w:rsid w:val="00370AA9"/>
    <w:rsid w:val="00370BD0"/>
    <w:rsid w:val="00370E97"/>
    <w:rsid w:val="00371185"/>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6CB"/>
    <w:rsid w:val="00375838"/>
    <w:rsid w:val="00375FF5"/>
    <w:rsid w:val="00376130"/>
    <w:rsid w:val="003762D5"/>
    <w:rsid w:val="00376A5A"/>
    <w:rsid w:val="00376CA5"/>
    <w:rsid w:val="003770B1"/>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4FD"/>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011"/>
    <w:rsid w:val="003916EB"/>
    <w:rsid w:val="00391789"/>
    <w:rsid w:val="003917AE"/>
    <w:rsid w:val="003918E7"/>
    <w:rsid w:val="003919C0"/>
    <w:rsid w:val="00391CCF"/>
    <w:rsid w:val="00391D2E"/>
    <w:rsid w:val="00392978"/>
    <w:rsid w:val="00392CF4"/>
    <w:rsid w:val="00392DE4"/>
    <w:rsid w:val="00392E30"/>
    <w:rsid w:val="003934F1"/>
    <w:rsid w:val="00393867"/>
    <w:rsid w:val="00394C47"/>
    <w:rsid w:val="00394DEF"/>
    <w:rsid w:val="00395178"/>
    <w:rsid w:val="00395306"/>
    <w:rsid w:val="00395378"/>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28E"/>
    <w:rsid w:val="003A5717"/>
    <w:rsid w:val="003A58C5"/>
    <w:rsid w:val="003A5AAB"/>
    <w:rsid w:val="003A5AD4"/>
    <w:rsid w:val="003A5B11"/>
    <w:rsid w:val="003A5BD4"/>
    <w:rsid w:val="003A5D72"/>
    <w:rsid w:val="003A681D"/>
    <w:rsid w:val="003A7252"/>
    <w:rsid w:val="003A74F5"/>
    <w:rsid w:val="003A7C94"/>
    <w:rsid w:val="003B04D3"/>
    <w:rsid w:val="003B0703"/>
    <w:rsid w:val="003B0A49"/>
    <w:rsid w:val="003B0FEF"/>
    <w:rsid w:val="003B1316"/>
    <w:rsid w:val="003B17F1"/>
    <w:rsid w:val="003B1B5E"/>
    <w:rsid w:val="003B1CA0"/>
    <w:rsid w:val="003B1E10"/>
    <w:rsid w:val="003B2544"/>
    <w:rsid w:val="003B2CDC"/>
    <w:rsid w:val="003B36F4"/>
    <w:rsid w:val="003B38C3"/>
    <w:rsid w:val="003B3D6E"/>
    <w:rsid w:val="003B40FC"/>
    <w:rsid w:val="003B4152"/>
    <w:rsid w:val="003B42AD"/>
    <w:rsid w:val="003B4655"/>
    <w:rsid w:val="003B4978"/>
    <w:rsid w:val="003B4FCA"/>
    <w:rsid w:val="003B51FA"/>
    <w:rsid w:val="003B53C5"/>
    <w:rsid w:val="003B5BC3"/>
    <w:rsid w:val="003B5D08"/>
    <w:rsid w:val="003B612E"/>
    <w:rsid w:val="003B69C2"/>
    <w:rsid w:val="003B6CE1"/>
    <w:rsid w:val="003B6E2D"/>
    <w:rsid w:val="003B77F9"/>
    <w:rsid w:val="003B78F6"/>
    <w:rsid w:val="003B7972"/>
    <w:rsid w:val="003B7E94"/>
    <w:rsid w:val="003C0007"/>
    <w:rsid w:val="003C02D8"/>
    <w:rsid w:val="003C037A"/>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6A"/>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C8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94D"/>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E60"/>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B3F"/>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2EF"/>
    <w:rsid w:val="00401787"/>
    <w:rsid w:val="00401AF8"/>
    <w:rsid w:val="00401CD9"/>
    <w:rsid w:val="00401F5B"/>
    <w:rsid w:val="004023EA"/>
    <w:rsid w:val="0040245C"/>
    <w:rsid w:val="0040259D"/>
    <w:rsid w:val="00403B69"/>
    <w:rsid w:val="00403BD9"/>
    <w:rsid w:val="00403C47"/>
    <w:rsid w:val="00403DC9"/>
    <w:rsid w:val="00404DD4"/>
    <w:rsid w:val="00405684"/>
    <w:rsid w:val="00405E5E"/>
    <w:rsid w:val="004062E7"/>
    <w:rsid w:val="004065AE"/>
    <w:rsid w:val="00406F7D"/>
    <w:rsid w:val="0040775A"/>
    <w:rsid w:val="004077E5"/>
    <w:rsid w:val="00407942"/>
    <w:rsid w:val="004100C1"/>
    <w:rsid w:val="00410307"/>
    <w:rsid w:val="004107FE"/>
    <w:rsid w:val="00411041"/>
    <w:rsid w:val="0041123A"/>
    <w:rsid w:val="00411871"/>
    <w:rsid w:val="004118CB"/>
    <w:rsid w:val="00411B94"/>
    <w:rsid w:val="00411DC3"/>
    <w:rsid w:val="004120AE"/>
    <w:rsid w:val="004125D6"/>
    <w:rsid w:val="00412AC4"/>
    <w:rsid w:val="00412FFF"/>
    <w:rsid w:val="0041303A"/>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043"/>
    <w:rsid w:val="00417EBA"/>
    <w:rsid w:val="004206CB"/>
    <w:rsid w:val="00420F5D"/>
    <w:rsid w:val="00421BD7"/>
    <w:rsid w:val="00422032"/>
    <w:rsid w:val="00422350"/>
    <w:rsid w:val="00422578"/>
    <w:rsid w:val="00422D01"/>
    <w:rsid w:val="004231E2"/>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5C0"/>
    <w:rsid w:val="0042687E"/>
    <w:rsid w:val="00426B0C"/>
    <w:rsid w:val="00426CA9"/>
    <w:rsid w:val="00426F9D"/>
    <w:rsid w:val="0042720A"/>
    <w:rsid w:val="004273FF"/>
    <w:rsid w:val="004276AD"/>
    <w:rsid w:val="00427769"/>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380"/>
    <w:rsid w:val="00433673"/>
    <w:rsid w:val="00433784"/>
    <w:rsid w:val="004338C4"/>
    <w:rsid w:val="00433B83"/>
    <w:rsid w:val="0043430A"/>
    <w:rsid w:val="0043431B"/>
    <w:rsid w:val="00434B16"/>
    <w:rsid w:val="00435443"/>
    <w:rsid w:val="004354FC"/>
    <w:rsid w:val="00435A98"/>
    <w:rsid w:val="00435C5B"/>
    <w:rsid w:val="00436336"/>
    <w:rsid w:val="004363D8"/>
    <w:rsid w:val="0043654E"/>
    <w:rsid w:val="0043679B"/>
    <w:rsid w:val="00436DA9"/>
    <w:rsid w:val="00436DB6"/>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1C1"/>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A7D"/>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0F6"/>
    <w:rsid w:val="00456435"/>
    <w:rsid w:val="0045685C"/>
    <w:rsid w:val="00456A8F"/>
    <w:rsid w:val="00456FE0"/>
    <w:rsid w:val="00457A99"/>
    <w:rsid w:val="00460F52"/>
    <w:rsid w:val="004612CD"/>
    <w:rsid w:val="004618A5"/>
    <w:rsid w:val="00461F43"/>
    <w:rsid w:val="004625AE"/>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67F21"/>
    <w:rsid w:val="004701A2"/>
    <w:rsid w:val="00470FB0"/>
    <w:rsid w:val="004716B3"/>
    <w:rsid w:val="00471E6B"/>
    <w:rsid w:val="004722E0"/>
    <w:rsid w:val="004728B7"/>
    <w:rsid w:val="00472BF8"/>
    <w:rsid w:val="00472DAF"/>
    <w:rsid w:val="00472EC5"/>
    <w:rsid w:val="00473394"/>
    <w:rsid w:val="0047385E"/>
    <w:rsid w:val="00473AD5"/>
    <w:rsid w:val="00473B15"/>
    <w:rsid w:val="00473CD4"/>
    <w:rsid w:val="004740BE"/>
    <w:rsid w:val="0047480C"/>
    <w:rsid w:val="00474AEE"/>
    <w:rsid w:val="00474F05"/>
    <w:rsid w:val="00474F43"/>
    <w:rsid w:val="00475220"/>
    <w:rsid w:val="004753EA"/>
    <w:rsid w:val="004756E7"/>
    <w:rsid w:val="00475814"/>
    <w:rsid w:val="00475BD1"/>
    <w:rsid w:val="00475F7B"/>
    <w:rsid w:val="004764F9"/>
    <w:rsid w:val="00476563"/>
    <w:rsid w:val="00476735"/>
    <w:rsid w:val="00476E54"/>
    <w:rsid w:val="0047715C"/>
    <w:rsid w:val="004772F7"/>
    <w:rsid w:val="0047743A"/>
    <w:rsid w:val="0047772D"/>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BB1"/>
    <w:rsid w:val="00491E05"/>
    <w:rsid w:val="00491EFB"/>
    <w:rsid w:val="00491FDD"/>
    <w:rsid w:val="00492AC4"/>
    <w:rsid w:val="00492DD4"/>
    <w:rsid w:val="0049306E"/>
    <w:rsid w:val="0049324F"/>
    <w:rsid w:val="004934A8"/>
    <w:rsid w:val="0049352F"/>
    <w:rsid w:val="004938FD"/>
    <w:rsid w:val="004939D2"/>
    <w:rsid w:val="00493BAF"/>
    <w:rsid w:val="004942C8"/>
    <w:rsid w:val="004947DD"/>
    <w:rsid w:val="00494CD6"/>
    <w:rsid w:val="0049540A"/>
    <w:rsid w:val="00495801"/>
    <w:rsid w:val="00495BD3"/>
    <w:rsid w:val="00495CA8"/>
    <w:rsid w:val="00495D9E"/>
    <w:rsid w:val="00496294"/>
    <w:rsid w:val="0049675B"/>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24A"/>
    <w:rsid w:val="004A53A1"/>
    <w:rsid w:val="004A547C"/>
    <w:rsid w:val="004A58FB"/>
    <w:rsid w:val="004A5947"/>
    <w:rsid w:val="004A597C"/>
    <w:rsid w:val="004A5D09"/>
    <w:rsid w:val="004A5F4F"/>
    <w:rsid w:val="004A61E3"/>
    <w:rsid w:val="004A725C"/>
    <w:rsid w:val="004A766B"/>
    <w:rsid w:val="004B0321"/>
    <w:rsid w:val="004B03F3"/>
    <w:rsid w:val="004B051D"/>
    <w:rsid w:val="004B0E05"/>
    <w:rsid w:val="004B1425"/>
    <w:rsid w:val="004B143F"/>
    <w:rsid w:val="004B163D"/>
    <w:rsid w:val="004B19FF"/>
    <w:rsid w:val="004B1A93"/>
    <w:rsid w:val="004B1DD8"/>
    <w:rsid w:val="004B1E5C"/>
    <w:rsid w:val="004B20FF"/>
    <w:rsid w:val="004B2200"/>
    <w:rsid w:val="004B25C8"/>
    <w:rsid w:val="004B2BFA"/>
    <w:rsid w:val="004B347E"/>
    <w:rsid w:val="004B3A94"/>
    <w:rsid w:val="004B4696"/>
    <w:rsid w:val="004B4A56"/>
    <w:rsid w:val="004B4D43"/>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A34"/>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0C3"/>
    <w:rsid w:val="004E41C5"/>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022"/>
    <w:rsid w:val="004E725E"/>
    <w:rsid w:val="004E7380"/>
    <w:rsid w:val="004E7414"/>
    <w:rsid w:val="004E7466"/>
    <w:rsid w:val="004E75AB"/>
    <w:rsid w:val="004E75F9"/>
    <w:rsid w:val="004E7DF3"/>
    <w:rsid w:val="004F01B7"/>
    <w:rsid w:val="004F0358"/>
    <w:rsid w:val="004F1238"/>
    <w:rsid w:val="004F17E7"/>
    <w:rsid w:val="004F18B1"/>
    <w:rsid w:val="004F1A0A"/>
    <w:rsid w:val="004F1E87"/>
    <w:rsid w:val="004F1EB3"/>
    <w:rsid w:val="004F2B6D"/>
    <w:rsid w:val="004F2E30"/>
    <w:rsid w:val="004F3373"/>
    <w:rsid w:val="004F3396"/>
    <w:rsid w:val="004F3781"/>
    <w:rsid w:val="004F3D64"/>
    <w:rsid w:val="004F4448"/>
    <w:rsid w:val="004F4790"/>
    <w:rsid w:val="004F4976"/>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8C2"/>
    <w:rsid w:val="00510945"/>
    <w:rsid w:val="0051165E"/>
    <w:rsid w:val="00511710"/>
    <w:rsid w:val="00511FA0"/>
    <w:rsid w:val="0051241C"/>
    <w:rsid w:val="00512BED"/>
    <w:rsid w:val="00513370"/>
    <w:rsid w:val="005133AD"/>
    <w:rsid w:val="005134F6"/>
    <w:rsid w:val="005135F1"/>
    <w:rsid w:val="005138E5"/>
    <w:rsid w:val="00514086"/>
    <w:rsid w:val="0051447F"/>
    <w:rsid w:val="00514481"/>
    <w:rsid w:val="005147A8"/>
    <w:rsid w:val="00514BA1"/>
    <w:rsid w:val="00514C8A"/>
    <w:rsid w:val="00514CB3"/>
    <w:rsid w:val="00514EFD"/>
    <w:rsid w:val="0051544C"/>
    <w:rsid w:val="00515618"/>
    <w:rsid w:val="0051561A"/>
    <w:rsid w:val="005159C5"/>
    <w:rsid w:val="005159C6"/>
    <w:rsid w:val="00515BDB"/>
    <w:rsid w:val="005160C0"/>
    <w:rsid w:val="00516502"/>
    <w:rsid w:val="00516699"/>
    <w:rsid w:val="00516B6B"/>
    <w:rsid w:val="00516EE0"/>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23D"/>
    <w:rsid w:val="00524249"/>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27D83"/>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33"/>
    <w:rsid w:val="00537B72"/>
    <w:rsid w:val="00540015"/>
    <w:rsid w:val="0054056C"/>
    <w:rsid w:val="005406A0"/>
    <w:rsid w:val="0054098C"/>
    <w:rsid w:val="00540A43"/>
    <w:rsid w:val="00540ADA"/>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94A"/>
    <w:rsid w:val="00545D25"/>
    <w:rsid w:val="00545E8E"/>
    <w:rsid w:val="00546265"/>
    <w:rsid w:val="005463B3"/>
    <w:rsid w:val="00546862"/>
    <w:rsid w:val="00547363"/>
    <w:rsid w:val="005474B1"/>
    <w:rsid w:val="00547506"/>
    <w:rsid w:val="00547654"/>
    <w:rsid w:val="00547D94"/>
    <w:rsid w:val="00550552"/>
    <w:rsid w:val="00550ACD"/>
    <w:rsid w:val="00550BFA"/>
    <w:rsid w:val="00550FE2"/>
    <w:rsid w:val="0055106E"/>
    <w:rsid w:val="005519B6"/>
    <w:rsid w:val="00551C38"/>
    <w:rsid w:val="00552254"/>
    <w:rsid w:val="00552504"/>
    <w:rsid w:val="00552974"/>
    <w:rsid w:val="00553412"/>
    <w:rsid w:val="00553AE8"/>
    <w:rsid w:val="00553BCF"/>
    <w:rsid w:val="00553FD1"/>
    <w:rsid w:val="00554209"/>
    <w:rsid w:val="005542FC"/>
    <w:rsid w:val="005545D8"/>
    <w:rsid w:val="005546B3"/>
    <w:rsid w:val="00554870"/>
    <w:rsid w:val="00554A9F"/>
    <w:rsid w:val="00554AAF"/>
    <w:rsid w:val="00554AE4"/>
    <w:rsid w:val="00554B71"/>
    <w:rsid w:val="00554CCD"/>
    <w:rsid w:val="00554E14"/>
    <w:rsid w:val="005551C2"/>
    <w:rsid w:val="00555397"/>
    <w:rsid w:val="005553AF"/>
    <w:rsid w:val="00555452"/>
    <w:rsid w:val="0055550D"/>
    <w:rsid w:val="0055576D"/>
    <w:rsid w:val="00555E19"/>
    <w:rsid w:val="00556100"/>
    <w:rsid w:val="00556499"/>
    <w:rsid w:val="005565AE"/>
    <w:rsid w:val="005565EE"/>
    <w:rsid w:val="00556695"/>
    <w:rsid w:val="00556CF3"/>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9F2"/>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984"/>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F03"/>
    <w:rsid w:val="0058323D"/>
    <w:rsid w:val="005832AA"/>
    <w:rsid w:val="00583667"/>
    <w:rsid w:val="00583A40"/>
    <w:rsid w:val="00584509"/>
    <w:rsid w:val="005847B0"/>
    <w:rsid w:val="005851BE"/>
    <w:rsid w:val="005852D5"/>
    <w:rsid w:val="00585A47"/>
    <w:rsid w:val="005863F4"/>
    <w:rsid w:val="0058657D"/>
    <w:rsid w:val="00586789"/>
    <w:rsid w:val="00586F76"/>
    <w:rsid w:val="0058744B"/>
    <w:rsid w:val="0058756C"/>
    <w:rsid w:val="00587B94"/>
    <w:rsid w:val="00587C8E"/>
    <w:rsid w:val="00590A4D"/>
    <w:rsid w:val="00590C50"/>
    <w:rsid w:val="00591069"/>
    <w:rsid w:val="00591B88"/>
    <w:rsid w:val="00592C7D"/>
    <w:rsid w:val="00593106"/>
    <w:rsid w:val="0059310C"/>
    <w:rsid w:val="00593148"/>
    <w:rsid w:val="005933F4"/>
    <w:rsid w:val="00593434"/>
    <w:rsid w:val="00593EB1"/>
    <w:rsid w:val="00594D1F"/>
    <w:rsid w:val="00594F71"/>
    <w:rsid w:val="00595000"/>
    <w:rsid w:val="005950B3"/>
    <w:rsid w:val="0059587B"/>
    <w:rsid w:val="005959ED"/>
    <w:rsid w:val="00595CDD"/>
    <w:rsid w:val="00596681"/>
    <w:rsid w:val="005969BC"/>
    <w:rsid w:val="00597748"/>
    <w:rsid w:val="005978EE"/>
    <w:rsid w:val="00597AD9"/>
    <w:rsid w:val="00597B85"/>
    <w:rsid w:val="00597DB7"/>
    <w:rsid w:val="005A039C"/>
    <w:rsid w:val="005A03D8"/>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EBA"/>
    <w:rsid w:val="005A2F80"/>
    <w:rsid w:val="005A3029"/>
    <w:rsid w:val="005A37BA"/>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57"/>
    <w:rsid w:val="005A6E71"/>
    <w:rsid w:val="005A7129"/>
    <w:rsid w:val="005B08A3"/>
    <w:rsid w:val="005B0B4C"/>
    <w:rsid w:val="005B108A"/>
    <w:rsid w:val="005B1305"/>
    <w:rsid w:val="005B14C3"/>
    <w:rsid w:val="005B14F4"/>
    <w:rsid w:val="005B1CE6"/>
    <w:rsid w:val="005B24DF"/>
    <w:rsid w:val="005B2A19"/>
    <w:rsid w:val="005B3D2E"/>
    <w:rsid w:val="005B4B5C"/>
    <w:rsid w:val="005B4BF7"/>
    <w:rsid w:val="005B5392"/>
    <w:rsid w:val="005B56D4"/>
    <w:rsid w:val="005B5A1F"/>
    <w:rsid w:val="005B5A2D"/>
    <w:rsid w:val="005B5B92"/>
    <w:rsid w:val="005B5D37"/>
    <w:rsid w:val="005B6192"/>
    <w:rsid w:val="005B6257"/>
    <w:rsid w:val="005B6494"/>
    <w:rsid w:val="005B680D"/>
    <w:rsid w:val="005B713E"/>
    <w:rsid w:val="005B71D4"/>
    <w:rsid w:val="005B71F8"/>
    <w:rsid w:val="005B7669"/>
    <w:rsid w:val="005B775B"/>
    <w:rsid w:val="005B79E8"/>
    <w:rsid w:val="005B7B42"/>
    <w:rsid w:val="005B7BBC"/>
    <w:rsid w:val="005B7DA9"/>
    <w:rsid w:val="005B7E34"/>
    <w:rsid w:val="005B7FA2"/>
    <w:rsid w:val="005C02B3"/>
    <w:rsid w:val="005C0AF9"/>
    <w:rsid w:val="005C0BE4"/>
    <w:rsid w:val="005C0D14"/>
    <w:rsid w:val="005C16BF"/>
    <w:rsid w:val="005C1995"/>
    <w:rsid w:val="005C2322"/>
    <w:rsid w:val="005C23F2"/>
    <w:rsid w:val="005C2435"/>
    <w:rsid w:val="005C2A56"/>
    <w:rsid w:val="005C2EF7"/>
    <w:rsid w:val="005C3011"/>
    <w:rsid w:val="005C301A"/>
    <w:rsid w:val="005C31BC"/>
    <w:rsid w:val="005C32A0"/>
    <w:rsid w:val="005C33B2"/>
    <w:rsid w:val="005C396D"/>
    <w:rsid w:val="005C411C"/>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5DBA"/>
    <w:rsid w:val="005D606A"/>
    <w:rsid w:val="005D61CE"/>
    <w:rsid w:val="005D65A6"/>
    <w:rsid w:val="005D6A1F"/>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160"/>
    <w:rsid w:val="005E487E"/>
    <w:rsid w:val="005E4F99"/>
    <w:rsid w:val="005E50F1"/>
    <w:rsid w:val="005E531A"/>
    <w:rsid w:val="005E5779"/>
    <w:rsid w:val="005E58D5"/>
    <w:rsid w:val="005E5B77"/>
    <w:rsid w:val="005E5E93"/>
    <w:rsid w:val="005E692E"/>
    <w:rsid w:val="005E69B6"/>
    <w:rsid w:val="005E6C70"/>
    <w:rsid w:val="005E6C85"/>
    <w:rsid w:val="005E744D"/>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5F7E90"/>
    <w:rsid w:val="00600067"/>
    <w:rsid w:val="006002CC"/>
    <w:rsid w:val="00600664"/>
    <w:rsid w:val="00600A33"/>
    <w:rsid w:val="00600B01"/>
    <w:rsid w:val="00600BCB"/>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28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3BFB"/>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1CC"/>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36"/>
    <w:rsid w:val="00626FC9"/>
    <w:rsid w:val="006274B4"/>
    <w:rsid w:val="006274FB"/>
    <w:rsid w:val="00627CB6"/>
    <w:rsid w:val="00630278"/>
    <w:rsid w:val="0063038F"/>
    <w:rsid w:val="00630421"/>
    <w:rsid w:val="006308C2"/>
    <w:rsid w:val="00630EB5"/>
    <w:rsid w:val="00631036"/>
    <w:rsid w:val="00631454"/>
    <w:rsid w:val="006318B6"/>
    <w:rsid w:val="00631E7E"/>
    <w:rsid w:val="006327A1"/>
    <w:rsid w:val="006328D3"/>
    <w:rsid w:val="00632FBA"/>
    <w:rsid w:val="00633020"/>
    <w:rsid w:val="00633DAC"/>
    <w:rsid w:val="00633DC1"/>
    <w:rsid w:val="00633EC5"/>
    <w:rsid w:val="0063422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0FC"/>
    <w:rsid w:val="00641947"/>
    <w:rsid w:val="00641ED3"/>
    <w:rsid w:val="00642267"/>
    <w:rsid w:val="006422BB"/>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882"/>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CAE"/>
    <w:rsid w:val="00653FA4"/>
    <w:rsid w:val="00653FAD"/>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27"/>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07E"/>
    <w:rsid w:val="006720CE"/>
    <w:rsid w:val="00672264"/>
    <w:rsid w:val="00672C02"/>
    <w:rsid w:val="00672DAC"/>
    <w:rsid w:val="006734A8"/>
    <w:rsid w:val="006735C9"/>
    <w:rsid w:val="0067367A"/>
    <w:rsid w:val="00673B4A"/>
    <w:rsid w:val="00673FA5"/>
    <w:rsid w:val="00674172"/>
    <w:rsid w:val="006744BC"/>
    <w:rsid w:val="00674689"/>
    <w:rsid w:val="00674801"/>
    <w:rsid w:val="00674879"/>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757"/>
    <w:rsid w:val="00681D48"/>
    <w:rsid w:val="00681DD6"/>
    <w:rsid w:val="0068258E"/>
    <w:rsid w:val="006828A6"/>
    <w:rsid w:val="00682C79"/>
    <w:rsid w:val="0068305D"/>
    <w:rsid w:val="0068310D"/>
    <w:rsid w:val="00683CE7"/>
    <w:rsid w:val="00684031"/>
    <w:rsid w:val="006841FC"/>
    <w:rsid w:val="006842CD"/>
    <w:rsid w:val="00684392"/>
    <w:rsid w:val="00684815"/>
    <w:rsid w:val="00684D51"/>
    <w:rsid w:val="00685A19"/>
    <w:rsid w:val="00685B9E"/>
    <w:rsid w:val="00685BAF"/>
    <w:rsid w:val="006865CB"/>
    <w:rsid w:val="00686711"/>
    <w:rsid w:val="0068778C"/>
    <w:rsid w:val="00687EE4"/>
    <w:rsid w:val="00690255"/>
    <w:rsid w:val="00690716"/>
    <w:rsid w:val="0069097C"/>
    <w:rsid w:val="006913BB"/>
    <w:rsid w:val="0069160E"/>
    <w:rsid w:val="00691ACB"/>
    <w:rsid w:val="00691F1E"/>
    <w:rsid w:val="0069229A"/>
    <w:rsid w:val="00692D14"/>
    <w:rsid w:val="006931FA"/>
    <w:rsid w:val="00693302"/>
    <w:rsid w:val="00693989"/>
    <w:rsid w:val="006939B4"/>
    <w:rsid w:val="006941EA"/>
    <w:rsid w:val="00694B66"/>
    <w:rsid w:val="00694C9A"/>
    <w:rsid w:val="00694F79"/>
    <w:rsid w:val="00694F95"/>
    <w:rsid w:val="00695096"/>
    <w:rsid w:val="0069548B"/>
    <w:rsid w:val="00695698"/>
    <w:rsid w:val="006957B5"/>
    <w:rsid w:val="0069589D"/>
    <w:rsid w:val="006959A6"/>
    <w:rsid w:val="0069635B"/>
    <w:rsid w:val="006966EE"/>
    <w:rsid w:val="00696EC6"/>
    <w:rsid w:val="0069705A"/>
    <w:rsid w:val="00697194"/>
    <w:rsid w:val="00697A9B"/>
    <w:rsid w:val="00697EB8"/>
    <w:rsid w:val="006A052F"/>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AB7"/>
    <w:rsid w:val="006B1D58"/>
    <w:rsid w:val="006B2301"/>
    <w:rsid w:val="006B29E3"/>
    <w:rsid w:val="006B2B89"/>
    <w:rsid w:val="006B2DF7"/>
    <w:rsid w:val="006B3210"/>
    <w:rsid w:val="006B327C"/>
    <w:rsid w:val="006B348B"/>
    <w:rsid w:val="006B35EB"/>
    <w:rsid w:val="006B362C"/>
    <w:rsid w:val="006B374C"/>
    <w:rsid w:val="006B3DBA"/>
    <w:rsid w:val="006B420D"/>
    <w:rsid w:val="006B46A6"/>
    <w:rsid w:val="006B4846"/>
    <w:rsid w:val="006B4B7C"/>
    <w:rsid w:val="006B4F57"/>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7F"/>
    <w:rsid w:val="006C62B6"/>
    <w:rsid w:val="006C6AF1"/>
    <w:rsid w:val="006C6FDF"/>
    <w:rsid w:val="006C7060"/>
    <w:rsid w:val="006C72E2"/>
    <w:rsid w:val="006C769D"/>
    <w:rsid w:val="006C7BDB"/>
    <w:rsid w:val="006D00E6"/>
    <w:rsid w:val="006D01C7"/>
    <w:rsid w:val="006D089A"/>
    <w:rsid w:val="006D0B88"/>
    <w:rsid w:val="006D1969"/>
    <w:rsid w:val="006D1E79"/>
    <w:rsid w:val="006D2017"/>
    <w:rsid w:val="006D26DE"/>
    <w:rsid w:val="006D2DDB"/>
    <w:rsid w:val="006D2E32"/>
    <w:rsid w:val="006D319A"/>
    <w:rsid w:val="006D37D1"/>
    <w:rsid w:val="006D3A32"/>
    <w:rsid w:val="006D3ADF"/>
    <w:rsid w:val="006D3DF3"/>
    <w:rsid w:val="006D3F41"/>
    <w:rsid w:val="006D434E"/>
    <w:rsid w:val="006D44C9"/>
    <w:rsid w:val="006D4977"/>
    <w:rsid w:val="006D5434"/>
    <w:rsid w:val="006D571A"/>
    <w:rsid w:val="006D582F"/>
    <w:rsid w:val="006D603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B1"/>
    <w:rsid w:val="006E45E4"/>
    <w:rsid w:val="006E4A82"/>
    <w:rsid w:val="006E56A8"/>
    <w:rsid w:val="006E5AAB"/>
    <w:rsid w:val="006E5C38"/>
    <w:rsid w:val="006E5CFB"/>
    <w:rsid w:val="006E5EEB"/>
    <w:rsid w:val="006E6D5E"/>
    <w:rsid w:val="006E7441"/>
    <w:rsid w:val="006E7512"/>
    <w:rsid w:val="006E7B9D"/>
    <w:rsid w:val="006E7BBE"/>
    <w:rsid w:val="006F031E"/>
    <w:rsid w:val="006F0448"/>
    <w:rsid w:val="006F08F5"/>
    <w:rsid w:val="006F0C0D"/>
    <w:rsid w:val="006F0D1E"/>
    <w:rsid w:val="006F15B1"/>
    <w:rsid w:val="006F1791"/>
    <w:rsid w:val="006F1B4D"/>
    <w:rsid w:val="006F1CDF"/>
    <w:rsid w:val="006F1E4F"/>
    <w:rsid w:val="006F1FC4"/>
    <w:rsid w:val="006F2017"/>
    <w:rsid w:val="006F21D0"/>
    <w:rsid w:val="006F241B"/>
    <w:rsid w:val="006F27AA"/>
    <w:rsid w:val="006F3560"/>
    <w:rsid w:val="006F35C3"/>
    <w:rsid w:val="006F368D"/>
    <w:rsid w:val="006F3750"/>
    <w:rsid w:val="006F38BC"/>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853"/>
    <w:rsid w:val="00702938"/>
    <w:rsid w:val="00702E85"/>
    <w:rsid w:val="007036B0"/>
    <w:rsid w:val="00703856"/>
    <w:rsid w:val="00703B24"/>
    <w:rsid w:val="00703E86"/>
    <w:rsid w:val="00704445"/>
    <w:rsid w:val="0070454D"/>
    <w:rsid w:val="0070465D"/>
    <w:rsid w:val="007047E2"/>
    <w:rsid w:val="007049D1"/>
    <w:rsid w:val="00704B92"/>
    <w:rsid w:val="00704EEE"/>
    <w:rsid w:val="0070553E"/>
    <w:rsid w:val="00705847"/>
    <w:rsid w:val="00705961"/>
    <w:rsid w:val="00705AED"/>
    <w:rsid w:val="00705C88"/>
    <w:rsid w:val="007066F3"/>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E90"/>
    <w:rsid w:val="0071231D"/>
    <w:rsid w:val="00712A1E"/>
    <w:rsid w:val="00712D22"/>
    <w:rsid w:val="00713006"/>
    <w:rsid w:val="00713067"/>
    <w:rsid w:val="0071311C"/>
    <w:rsid w:val="00713279"/>
    <w:rsid w:val="00713A8C"/>
    <w:rsid w:val="00713B67"/>
    <w:rsid w:val="00713C4F"/>
    <w:rsid w:val="00713CE8"/>
    <w:rsid w:val="00713E3E"/>
    <w:rsid w:val="007148F5"/>
    <w:rsid w:val="00714FD3"/>
    <w:rsid w:val="007152B5"/>
    <w:rsid w:val="00715FF1"/>
    <w:rsid w:val="00716152"/>
    <w:rsid w:val="007163D0"/>
    <w:rsid w:val="00716885"/>
    <w:rsid w:val="00716938"/>
    <w:rsid w:val="00717048"/>
    <w:rsid w:val="00717352"/>
    <w:rsid w:val="00717533"/>
    <w:rsid w:val="00717737"/>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6FE"/>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DCD"/>
    <w:rsid w:val="00732E32"/>
    <w:rsid w:val="00732EF5"/>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BF5"/>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347"/>
    <w:rsid w:val="007466FB"/>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179"/>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712"/>
    <w:rsid w:val="0076488C"/>
    <w:rsid w:val="007649C8"/>
    <w:rsid w:val="00765629"/>
    <w:rsid w:val="0076599B"/>
    <w:rsid w:val="00765AFA"/>
    <w:rsid w:val="007669FF"/>
    <w:rsid w:val="00766E41"/>
    <w:rsid w:val="00767011"/>
    <w:rsid w:val="00767658"/>
    <w:rsid w:val="007676D4"/>
    <w:rsid w:val="00767ECD"/>
    <w:rsid w:val="00770350"/>
    <w:rsid w:val="007703CC"/>
    <w:rsid w:val="00770572"/>
    <w:rsid w:val="00770799"/>
    <w:rsid w:val="007708EE"/>
    <w:rsid w:val="00770B29"/>
    <w:rsid w:val="00770F30"/>
    <w:rsid w:val="00771126"/>
    <w:rsid w:val="00771277"/>
    <w:rsid w:val="00771671"/>
    <w:rsid w:val="0077172B"/>
    <w:rsid w:val="00771762"/>
    <w:rsid w:val="007717AB"/>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6BE"/>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E0C"/>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A9B"/>
    <w:rsid w:val="007A7B4F"/>
    <w:rsid w:val="007A7D40"/>
    <w:rsid w:val="007A7ED2"/>
    <w:rsid w:val="007B0642"/>
    <w:rsid w:val="007B0716"/>
    <w:rsid w:val="007B07AD"/>
    <w:rsid w:val="007B089A"/>
    <w:rsid w:val="007B138B"/>
    <w:rsid w:val="007B14BE"/>
    <w:rsid w:val="007B2102"/>
    <w:rsid w:val="007B2128"/>
    <w:rsid w:val="007B235D"/>
    <w:rsid w:val="007B2459"/>
    <w:rsid w:val="007B2BAE"/>
    <w:rsid w:val="007B3264"/>
    <w:rsid w:val="007B338C"/>
    <w:rsid w:val="007B34B4"/>
    <w:rsid w:val="007B3A0D"/>
    <w:rsid w:val="007B3EA3"/>
    <w:rsid w:val="007B46C5"/>
    <w:rsid w:val="007B4799"/>
    <w:rsid w:val="007B48BB"/>
    <w:rsid w:val="007B4C68"/>
    <w:rsid w:val="007B5554"/>
    <w:rsid w:val="007B6164"/>
    <w:rsid w:val="007B6B7C"/>
    <w:rsid w:val="007B6D4F"/>
    <w:rsid w:val="007B7529"/>
    <w:rsid w:val="007B78A6"/>
    <w:rsid w:val="007B7A98"/>
    <w:rsid w:val="007B7BDF"/>
    <w:rsid w:val="007B7F39"/>
    <w:rsid w:val="007C0E7C"/>
    <w:rsid w:val="007C114C"/>
    <w:rsid w:val="007C1277"/>
    <w:rsid w:val="007C18A0"/>
    <w:rsid w:val="007C1B88"/>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5CA"/>
    <w:rsid w:val="007D1705"/>
    <w:rsid w:val="007D1718"/>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3A7"/>
    <w:rsid w:val="007D6544"/>
    <w:rsid w:val="007D6562"/>
    <w:rsid w:val="007D6726"/>
    <w:rsid w:val="007D68AE"/>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33C"/>
    <w:rsid w:val="007F7431"/>
    <w:rsid w:val="007F78AA"/>
    <w:rsid w:val="007F7D7A"/>
    <w:rsid w:val="0080073F"/>
    <w:rsid w:val="00800967"/>
    <w:rsid w:val="008009C1"/>
    <w:rsid w:val="00800E0C"/>
    <w:rsid w:val="00800E18"/>
    <w:rsid w:val="00801702"/>
    <w:rsid w:val="00801B65"/>
    <w:rsid w:val="00801E1C"/>
    <w:rsid w:val="00801F19"/>
    <w:rsid w:val="008020F5"/>
    <w:rsid w:val="008027EF"/>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669"/>
    <w:rsid w:val="0082072C"/>
    <w:rsid w:val="00820A6A"/>
    <w:rsid w:val="00820AFC"/>
    <w:rsid w:val="00820B40"/>
    <w:rsid w:val="00820CDD"/>
    <w:rsid w:val="00820F75"/>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5AEC"/>
    <w:rsid w:val="008260CD"/>
    <w:rsid w:val="00827257"/>
    <w:rsid w:val="00830956"/>
    <w:rsid w:val="0083122D"/>
    <w:rsid w:val="0083139A"/>
    <w:rsid w:val="00831BD7"/>
    <w:rsid w:val="00832564"/>
    <w:rsid w:val="008329A4"/>
    <w:rsid w:val="008337DE"/>
    <w:rsid w:val="00833911"/>
    <w:rsid w:val="00834673"/>
    <w:rsid w:val="00834839"/>
    <w:rsid w:val="00834929"/>
    <w:rsid w:val="00834A47"/>
    <w:rsid w:val="00834F58"/>
    <w:rsid w:val="0083562E"/>
    <w:rsid w:val="00835FA9"/>
    <w:rsid w:val="00836E6D"/>
    <w:rsid w:val="00837753"/>
    <w:rsid w:val="00837B79"/>
    <w:rsid w:val="00837D4A"/>
    <w:rsid w:val="00840030"/>
    <w:rsid w:val="00840364"/>
    <w:rsid w:val="008405A1"/>
    <w:rsid w:val="00840E10"/>
    <w:rsid w:val="0084157B"/>
    <w:rsid w:val="00841A6C"/>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640"/>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8"/>
    <w:rsid w:val="00854CC9"/>
    <w:rsid w:val="00854DF0"/>
    <w:rsid w:val="00855D39"/>
    <w:rsid w:val="00855F92"/>
    <w:rsid w:val="00856228"/>
    <w:rsid w:val="00856260"/>
    <w:rsid w:val="008564A4"/>
    <w:rsid w:val="008567F1"/>
    <w:rsid w:val="008568C8"/>
    <w:rsid w:val="00856933"/>
    <w:rsid w:val="00856D51"/>
    <w:rsid w:val="00857566"/>
    <w:rsid w:val="008576CB"/>
    <w:rsid w:val="00857BCE"/>
    <w:rsid w:val="00857FB0"/>
    <w:rsid w:val="00860691"/>
    <w:rsid w:val="008608CA"/>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5F63"/>
    <w:rsid w:val="008667BE"/>
    <w:rsid w:val="00866989"/>
    <w:rsid w:val="00866B4E"/>
    <w:rsid w:val="00866BD3"/>
    <w:rsid w:val="0086708E"/>
    <w:rsid w:val="0086723C"/>
    <w:rsid w:val="00867279"/>
    <w:rsid w:val="0086756A"/>
    <w:rsid w:val="0086784E"/>
    <w:rsid w:val="008678B4"/>
    <w:rsid w:val="00867AAE"/>
    <w:rsid w:val="0087005E"/>
    <w:rsid w:val="0087037D"/>
    <w:rsid w:val="008706F2"/>
    <w:rsid w:val="00870797"/>
    <w:rsid w:val="00870974"/>
    <w:rsid w:val="008709ED"/>
    <w:rsid w:val="00870AF0"/>
    <w:rsid w:val="00871047"/>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32"/>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367"/>
    <w:rsid w:val="0089457F"/>
    <w:rsid w:val="008946F4"/>
    <w:rsid w:val="00894D7B"/>
    <w:rsid w:val="00894EAF"/>
    <w:rsid w:val="008950F2"/>
    <w:rsid w:val="008952FC"/>
    <w:rsid w:val="00896512"/>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29"/>
    <w:rsid w:val="008B0CB1"/>
    <w:rsid w:val="008B0CB9"/>
    <w:rsid w:val="008B1270"/>
    <w:rsid w:val="008B1371"/>
    <w:rsid w:val="008B1947"/>
    <w:rsid w:val="008B1CFF"/>
    <w:rsid w:val="008B2582"/>
    <w:rsid w:val="008B2821"/>
    <w:rsid w:val="008B2B03"/>
    <w:rsid w:val="008B2E0A"/>
    <w:rsid w:val="008B3434"/>
    <w:rsid w:val="008B35FE"/>
    <w:rsid w:val="008B36B1"/>
    <w:rsid w:val="008B4192"/>
    <w:rsid w:val="008B4533"/>
    <w:rsid w:val="008B46D9"/>
    <w:rsid w:val="008B473A"/>
    <w:rsid w:val="008B48B6"/>
    <w:rsid w:val="008B4B02"/>
    <w:rsid w:val="008B4F7E"/>
    <w:rsid w:val="008B51D9"/>
    <w:rsid w:val="008B5E97"/>
    <w:rsid w:val="008B5FBE"/>
    <w:rsid w:val="008B60BA"/>
    <w:rsid w:val="008B6163"/>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0B"/>
    <w:rsid w:val="008C26BB"/>
    <w:rsid w:val="008C27AC"/>
    <w:rsid w:val="008C2C16"/>
    <w:rsid w:val="008C3081"/>
    <w:rsid w:val="008C3308"/>
    <w:rsid w:val="008C33BB"/>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4B5"/>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D7EB6"/>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4C27"/>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CF0"/>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208"/>
    <w:rsid w:val="00906878"/>
    <w:rsid w:val="009071DE"/>
    <w:rsid w:val="00907DB6"/>
    <w:rsid w:val="00910312"/>
    <w:rsid w:val="009103F8"/>
    <w:rsid w:val="0091063E"/>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6FF9"/>
    <w:rsid w:val="00917181"/>
    <w:rsid w:val="00917B98"/>
    <w:rsid w:val="00917F71"/>
    <w:rsid w:val="0092000A"/>
    <w:rsid w:val="0092014D"/>
    <w:rsid w:val="009204F5"/>
    <w:rsid w:val="009206AC"/>
    <w:rsid w:val="00920E0C"/>
    <w:rsid w:val="00920F20"/>
    <w:rsid w:val="00921474"/>
    <w:rsid w:val="009219F7"/>
    <w:rsid w:val="00921EC8"/>
    <w:rsid w:val="00921EEF"/>
    <w:rsid w:val="00921F64"/>
    <w:rsid w:val="00921FC1"/>
    <w:rsid w:val="00922108"/>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00B"/>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37F0C"/>
    <w:rsid w:val="00940069"/>
    <w:rsid w:val="0094044D"/>
    <w:rsid w:val="0094057D"/>
    <w:rsid w:val="00940764"/>
    <w:rsid w:val="009407EF"/>
    <w:rsid w:val="00940C74"/>
    <w:rsid w:val="00941558"/>
    <w:rsid w:val="00941CD4"/>
    <w:rsid w:val="0094234B"/>
    <w:rsid w:val="00942550"/>
    <w:rsid w:val="00942559"/>
    <w:rsid w:val="00942B95"/>
    <w:rsid w:val="009435FF"/>
    <w:rsid w:val="009440B1"/>
    <w:rsid w:val="00944391"/>
    <w:rsid w:val="00944830"/>
    <w:rsid w:val="009449E5"/>
    <w:rsid w:val="00944A0D"/>
    <w:rsid w:val="00944DED"/>
    <w:rsid w:val="00945D51"/>
    <w:rsid w:val="009464BD"/>
    <w:rsid w:val="009465FA"/>
    <w:rsid w:val="009467EE"/>
    <w:rsid w:val="00946911"/>
    <w:rsid w:val="00946A68"/>
    <w:rsid w:val="00946D7D"/>
    <w:rsid w:val="009474F9"/>
    <w:rsid w:val="009475BE"/>
    <w:rsid w:val="00950883"/>
    <w:rsid w:val="00950897"/>
    <w:rsid w:val="00950B76"/>
    <w:rsid w:val="00950BA7"/>
    <w:rsid w:val="00950E52"/>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665"/>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B78"/>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0B8"/>
    <w:rsid w:val="0098526A"/>
    <w:rsid w:val="00985529"/>
    <w:rsid w:val="00985669"/>
    <w:rsid w:val="00985FCA"/>
    <w:rsid w:val="0098627D"/>
    <w:rsid w:val="00986498"/>
    <w:rsid w:val="0098669F"/>
    <w:rsid w:val="009867A8"/>
    <w:rsid w:val="00986F3D"/>
    <w:rsid w:val="00987239"/>
    <w:rsid w:val="0098738E"/>
    <w:rsid w:val="00987B24"/>
    <w:rsid w:val="00987F9A"/>
    <w:rsid w:val="00990690"/>
    <w:rsid w:val="00990957"/>
    <w:rsid w:val="009915BC"/>
    <w:rsid w:val="00991890"/>
    <w:rsid w:val="009919AE"/>
    <w:rsid w:val="009919EF"/>
    <w:rsid w:val="00991A45"/>
    <w:rsid w:val="0099239F"/>
    <w:rsid w:val="009927B8"/>
    <w:rsid w:val="009927D3"/>
    <w:rsid w:val="00992AC0"/>
    <w:rsid w:val="00992DEC"/>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2D5D"/>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A64"/>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404"/>
    <w:rsid w:val="009C052A"/>
    <w:rsid w:val="009C0A47"/>
    <w:rsid w:val="009C0BD9"/>
    <w:rsid w:val="009C0D01"/>
    <w:rsid w:val="009C0DB9"/>
    <w:rsid w:val="009C104B"/>
    <w:rsid w:val="009C1091"/>
    <w:rsid w:val="009C18C6"/>
    <w:rsid w:val="009C2690"/>
    <w:rsid w:val="009C2E94"/>
    <w:rsid w:val="009C3238"/>
    <w:rsid w:val="009C352B"/>
    <w:rsid w:val="009C3715"/>
    <w:rsid w:val="009C37D9"/>
    <w:rsid w:val="009C3D6D"/>
    <w:rsid w:val="009C41B8"/>
    <w:rsid w:val="009C478F"/>
    <w:rsid w:val="009C48AD"/>
    <w:rsid w:val="009C4AAA"/>
    <w:rsid w:val="009C4AF7"/>
    <w:rsid w:val="009C51AF"/>
    <w:rsid w:val="009C52E7"/>
    <w:rsid w:val="009C5DC8"/>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2A1"/>
    <w:rsid w:val="009D2510"/>
    <w:rsid w:val="009D2639"/>
    <w:rsid w:val="009D2B90"/>
    <w:rsid w:val="009D2FB1"/>
    <w:rsid w:val="009D3699"/>
    <w:rsid w:val="009D3D43"/>
    <w:rsid w:val="009D4035"/>
    <w:rsid w:val="009D42DA"/>
    <w:rsid w:val="009D4543"/>
    <w:rsid w:val="009D4B17"/>
    <w:rsid w:val="009D4B46"/>
    <w:rsid w:val="009D53BD"/>
    <w:rsid w:val="009D565E"/>
    <w:rsid w:val="009D5749"/>
    <w:rsid w:val="009D5973"/>
    <w:rsid w:val="009D5A6F"/>
    <w:rsid w:val="009D639F"/>
    <w:rsid w:val="009D6BA1"/>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4B71"/>
    <w:rsid w:val="009E5027"/>
    <w:rsid w:val="009E52BA"/>
    <w:rsid w:val="009E52C7"/>
    <w:rsid w:val="009E5A46"/>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E17"/>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699"/>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2C48"/>
    <w:rsid w:val="00A1319D"/>
    <w:rsid w:val="00A13254"/>
    <w:rsid w:val="00A13398"/>
    <w:rsid w:val="00A133B9"/>
    <w:rsid w:val="00A13B02"/>
    <w:rsid w:val="00A13C87"/>
    <w:rsid w:val="00A13CDA"/>
    <w:rsid w:val="00A14432"/>
    <w:rsid w:val="00A1452A"/>
    <w:rsid w:val="00A145D5"/>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5B7"/>
    <w:rsid w:val="00A33761"/>
    <w:rsid w:val="00A3390C"/>
    <w:rsid w:val="00A33D5B"/>
    <w:rsid w:val="00A34113"/>
    <w:rsid w:val="00A3466B"/>
    <w:rsid w:val="00A34797"/>
    <w:rsid w:val="00A34CE4"/>
    <w:rsid w:val="00A34F3A"/>
    <w:rsid w:val="00A35156"/>
    <w:rsid w:val="00A35347"/>
    <w:rsid w:val="00A353B8"/>
    <w:rsid w:val="00A356F1"/>
    <w:rsid w:val="00A35F56"/>
    <w:rsid w:val="00A35FE4"/>
    <w:rsid w:val="00A367A0"/>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46E"/>
    <w:rsid w:val="00A54741"/>
    <w:rsid w:val="00A54C10"/>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7BE"/>
    <w:rsid w:val="00A63E9D"/>
    <w:rsid w:val="00A64721"/>
    <w:rsid w:val="00A64D20"/>
    <w:rsid w:val="00A64F47"/>
    <w:rsid w:val="00A6544F"/>
    <w:rsid w:val="00A658CA"/>
    <w:rsid w:val="00A65C6C"/>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EF4"/>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B7F"/>
    <w:rsid w:val="00A84511"/>
    <w:rsid w:val="00A84512"/>
    <w:rsid w:val="00A84D17"/>
    <w:rsid w:val="00A852E5"/>
    <w:rsid w:val="00A85576"/>
    <w:rsid w:val="00A856EA"/>
    <w:rsid w:val="00A85E25"/>
    <w:rsid w:val="00A86624"/>
    <w:rsid w:val="00A86E74"/>
    <w:rsid w:val="00A870A7"/>
    <w:rsid w:val="00A8737E"/>
    <w:rsid w:val="00A873F5"/>
    <w:rsid w:val="00A8741E"/>
    <w:rsid w:val="00A87B83"/>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CB2"/>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25E"/>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2DF"/>
    <w:rsid w:val="00AD0487"/>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44"/>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B0F"/>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9C2"/>
    <w:rsid w:val="00AE6D51"/>
    <w:rsid w:val="00AE6D86"/>
    <w:rsid w:val="00AE7036"/>
    <w:rsid w:val="00AE749E"/>
    <w:rsid w:val="00AE74C8"/>
    <w:rsid w:val="00AE74F4"/>
    <w:rsid w:val="00AE76BF"/>
    <w:rsid w:val="00AE7D57"/>
    <w:rsid w:val="00AE7E3B"/>
    <w:rsid w:val="00AF0011"/>
    <w:rsid w:val="00AF0DEB"/>
    <w:rsid w:val="00AF1072"/>
    <w:rsid w:val="00AF12E5"/>
    <w:rsid w:val="00AF13C4"/>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902"/>
    <w:rsid w:val="00AF6DBB"/>
    <w:rsid w:val="00AF6DDF"/>
    <w:rsid w:val="00AF7BAE"/>
    <w:rsid w:val="00AF7E33"/>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770"/>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F14"/>
    <w:rsid w:val="00B1016D"/>
    <w:rsid w:val="00B10365"/>
    <w:rsid w:val="00B1090C"/>
    <w:rsid w:val="00B109FE"/>
    <w:rsid w:val="00B11701"/>
    <w:rsid w:val="00B11CD5"/>
    <w:rsid w:val="00B11EEF"/>
    <w:rsid w:val="00B11FC4"/>
    <w:rsid w:val="00B12452"/>
    <w:rsid w:val="00B12914"/>
    <w:rsid w:val="00B13517"/>
    <w:rsid w:val="00B13597"/>
    <w:rsid w:val="00B13681"/>
    <w:rsid w:val="00B13CD3"/>
    <w:rsid w:val="00B13EF2"/>
    <w:rsid w:val="00B1420F"/>
    <w:rsid w:val="00B14239"/>
    <w:rsid w:val="00B14600"/>
    <w:rsid w:val="00B1475E"/>
    <w:rsid w:val="00B14A55"/>
    <w:rsid w:val="00B14CFF"/>
    <w:rsid w:val="00B14D96"/>
    <w:rsid w:val="00B154F0"/>
    <w:rsid w:val="00B15823"/>
    <w:rsid w:val="00B15B78"/>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0FB0"/>
    <w:rsid w:val="00B21388"/>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BA8"/>
    <w:rsid w:val="00B25D18"/>
    <w:rsid w:val="00B26013"/>
    <w:rsid w:val="00B26266"/>
    <w:rsid w:val="00B2672B"/>
    <w:rsid w:val="00B269FE"/>
    <w:rsid w:val="00B26A1E"/>
    <w:rsid w:val="00B270A3"/>
    <w:rsid w:val="00B3008E"/>
    <w:rsid w:val="00B3068E"/>
    <w:rsid w:val="00B3082B"/>
    <w:rsid w:val="00B30AAF"/>
    <w:rsid w:val="00B31A98"/>
    <w:rsid w:val="00B31D6B"/>
    <w:rsid w:val="00B3201B"/>
    <w:rsid w:val="00B3201C"/>
    <w:rsid w:val="00B3206C"/>
    <w:rsid w:val="00B321E9"/>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705"/>
    <w:rsid w:val="00B368F3"/>
    <w:rsid w:val="00B3698A"/>
    <w:rsid w:val="00B373AC"/>
    <w:rsid w:val="00B378E9"/>
    <w:rsid w:val="00B37917"/>
    <w:rsid w:val="00B37C36"/>
    <w:rsid w:val="00B37CFB"/>
    <w:rsid w:val="00B37DF3"/>
    <w:rsid w:val="00B40699"/>
    <w:rsid w:val="00B40708"/>
    <w:rsid w:val="00B40BCE"/>
    <w:rsid w:val="00B415D2"/>
    <w:rsid w:val="00B41637"/>
    <w:rsid w:val="00B41964"/>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5F4"/>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2A1"/>
    <w:rsid w:val="00B7199C"/>
    <w:rsid w:val="00B71B46"/>
    <w:rsid w:val="00B72190"/>
    <w:rsid w:val="00B722F4"/>
    <w:rsid w:val="00B72DA0"/>
    <w:rsid w:val="00B72F2E"/>
    <w:rsid w:val="00B73336"/>
    <w:rsid w:val="00B7342A"/>
    <w:rsid w:val="00B73437"/>
    <w:rsid w:val="00B73F08"/>
    <w:rsid w:val="00B740FF"/>
    <w:rsid w:val="00B7442A"/>
    <w:rsid w:val="00B745F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666"/>
    <w:rsid w:val="00B817DB"/>
    <w:rsid w:val="00B81A96"/>
    <w:rsid w:val="00B8233F"/>
    <w:rsid w:val="00B8253B"/>
    <w:rsid w:val="00B82B06"/>
    <w:rsid w:val="00B82EE8"/>
    <w:rsid w:val="00B83325"/>
    <w:rsid w:val="00B83552"/>
    <w:rsid w:val="00B835A8"/>
    <w:rsid w:val="00B83799"/>
    <w:rsid w:val="00B83D49"/>
    <w:rsid w:val="00B84319"/>
    <w:rsid w:val="00B843F6"/>
    <w:rsid w:val="00B84B07"/>
    <w:rsid w:val="00B84CA1"/>
    <w:rsid w:val="00B84CC3"/>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CFB"/>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6619"/>
    <w:rsid w:val="00BA69D3"/>
    <w:rsid w:val="00BA7215"/>
    <w:rsid w:val="00BA75B0"/>
    <w:rsid w:val="00BA7992"/>
    <w:rsid w:val="00BB0152"/>
    <w:rsid w:val="00BB01A1"/>
    <w:rsid w:val="00BB0282"/>
    <w:rsid w:val="00BB09CA"/>
    <w:rsid w:val="00BB0BD9"/>
    <w:rsid w:val="00BB0DA4"/>
    <w:rsid w:val="00BB0F68"/>
    <w:rsid w:val="00BB11CF"/>
    <w:rsid w:val="00BB1A4A"/>
    <w:rsid w:val="00BB1F50"/>
    <w:rsid w:val="00BB203D"/>
    <w:rsid w:val="00BB2AAA"/>
    <w:rsid w:val="00BB2CC1"/>
    <w:rsid w:val="00BB2DCD"/>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21E"/>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6D56"/>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738"/>
    <w:rsid w:val="00BE0987"/>
    <w:rsid w:val="00BE0CD5"/>
    <w:rsid w:val="00BE1272"/>
    <w:rsid w:val="00BE15D8"/>
    <w:rsid w:val="00BE1A3D"/>
    <w:rsid w:val="00BE21A1"/>
    <w:rsid w:val="00BE2401"/>
    <w:rsid w:val="00BE29C7"/>
    <w:rsid w:val="00BE2C29"/>
    <w:rsid w:val="00BE2E00"/>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26"/>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0BD"/>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4985"/>
    <w:rsid w:val="00C0520F"/>
    <w:rsid w:val="00C05537"/>
    <w:rsid w:val="00C055A3"/>
    <w:rsid w:val="00C056A3"/>
    <w:rsid w:val="00C05A04"/>
    <w:rsid w:val="00C05AE6"/>
    <w:rsid w:val="00C0613B"/>
    <w:rsid w:val="00C06BFF"/>
    <w:rsid w:val="00C07137"/>
    <w:rsid w:val="00C07A89"/>
    <w:rsid w:val="00C07E6D"/>
    <w:rsid w:val="00C10575"/>
    <w:rsid w:val="00C109DD"/>
    <w:rsid w:val="00C10BB5"/>
    <w:rsid w:val="00C10FF4"/>
    <w:rsid w:val="00C1115D"/>
    <w:rsid w:val="00C115FD"/>
    <w:rsid w:val="00C1177C"/>
    <w:rsid w:val="00C11D34"/>
    <w:rsid w:val="00C1260F"/>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24"/>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379"/>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C5F"/>
    <w:rsid w:val="00C46E9D"/>
    <w:rsid w:val="00C46FE3"/>
    <w:rsid w:val="00C472E0"/>
    <w:rsid w:val="00C4759A"/>
    <w:rsid w:val="00C47A96"/>
    <w:rsid w:val="00C47D48"/>
    <w:rsid w:val="00C47FA0"/>
    <w:rsid w:val="00C50E98"/>
    <w:rsid w:val="00C51192"/>
    <w:rsid w:val="00C51437"/>
    <w:rsid w:val="00C5147E"/>
    <w:rsid w:val="00C515C9"/>
    <w:rsid w:val="00C517B0"/>
    <w:rsid w:val="00C51953"/>
    <w:rsid w:val="00C51A3E"/>
    <w:rsid w:val="00C52268"/>
    <w:rsid w:val="00C524AE"/>
    <w:rsid w:val="00C524D4"/>
    <w:rsid w:val="00C52EDE"/>
    <w:rsid w:val="00C538DF"/>
    <w:rsid w:val="00C53940"/>
    <w:rsid w:val="00C53AC6"/>
    <w:rsid w:val="00C53BAE"/>
    <w:rsid w:val="00C53E36"/>
    <w:rsid w:val="00C53F4E"/>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6A1"/>
    <w:rsid w:val="00C5776A"/>
    <w:rsid w:val="00C57982"/>
    <w:rsid w:val="00C579DE"/>
    <w:rsid w:val="00C57A2B"/>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0B1"/>
    <w:rsid w:val="00C71C0B"/>
    <w:rsid w:val="00C71F22"/>
    <w:rsid w:val="00C7243C"/>
    <w:rsid w:val="00C72A79"/>
    <w:rsid w:val="00C73581"/>
    <w:rsid w:val="00C73C12"/>
    <w:rsid w:val="00C73E83"/>
    <w:rsid w:val="00C73FD2"/>
    <w:rsid w:val="00C740F9"/>
    <w:rsid w:val="00C742C7"/>
    <w:rsid w:val="00C74636"/>
    <w:rsid w:val="00C74717"/>
    <w:rsid w:val="00C755A5"/>
    <w:rsid w:val="00C75F09"/>
    <w:rsid w:val="00C76219"/>
    <w:rsid w:val="00C7685A"/>
    <w:rsid w:val="00C768E0"/>
    <w:rsid w:val="00C76AA2"/>
    <w:rsid w:val="00C76FE8"/>
    <w:rsid w:val="00C778F0"/>
    <w:rsid w:val="00C8010E"/>
    <w:rsid w:val="00C80394"/>
    <w:rsid w:val="00C8056C"/>
    <w:rsid w:val="00C805DD"/>
    <w:rsid w:val="00C80667"/>
    <w:rsid w:val="00C808CA"/>
    <w:rsid w:val="00C80D78"/>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6FC"/>
    <w:rsid w:val="00C85817"/>
    <w:rsid w:val="00C8595C"/>
    <w:rsid w:val="00C85CF3"/>
    <w:rsid w:val="00C85E66"/>
    <w:rsid w:val="00C8639F"/>
    <w:rsid w:val="00C86927"/>
    <w:rsid w:val="00C86EFD"/>
    <w:rsid w:val="00C87184"/>
    <w:rsid w:val="00C87876"/>
    <w:rsid w:val="00C87E6D"/>
    <w:rsid w:val="00C90867"/>
    <w:rsid w:val="00C90E1F"/>
    <w:rsid w:val="00C90FDB"/>
    <w:rsid w:val="00C9174F"/>
    <w:rsid w:val="00C91D6C"/>
    <w:rsid w:val="00C922F5"/>
    <w:rsid w:val="00C92547"/>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166E"/>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AFC"/>
    <w:rsid w:val="00CC2D01"/>
    <w:rsid w:val="00CC2D23"/>
    <w:rsid w:val="00CC2EED"/>
    <w:rsid w:val="00CC3020"/>
    <w:rsid w:val="00CC3260"/>
    <w:rsid w:val="00CC373C"/>
    <w:rsid w:val="00CC3AF3"/>
    <w:rsid w:val="00CC3F1F"/>
    <w:rsid w:val="00CC4097"/>
    <w:rsid w:val="00CC41E4"/>
    <w:rsid w:val="00CC421D"/>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C06"/>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0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5C3"/>
    <w:rsid w:val="00CE6B89"/>
    <w:rsid w:val="00CE72F7"/>
    <w:rsid w:val="00CF014B"/>
    <w:rsid w:val="00CF063D"/>
    <w:rsid w:val="00CF0E9D"/>
    <w:rsid w:val="00CF0EB4"/>
    <w:rsid w:val="00CF12EE"/>
    <w:rsid w:val="00CF1909"/>
    <w:rsid w:val="00CF2640"/>
    <w:rsid w:val="00CF2649"/>
    <w:rsid w:val="00CF2792"/>
    <w:rsid w:val="00CF2B57"/>
    <w:rsid w:val="00CF2E09"/>
    <w:rsid w:val="00CF334E"/>
    <w:rsid w:val="00CF3BB9"/>
    <w:rsid w:val="00CF3D65"/>
    <w:rsid w:val="00CF40FB"/>
    <w:rsid w:val="00CF41C3"/>
    <w:rsid w:val="00CF4286"/>
    <w:rsid w:val="00CF461E"/>
    <w:rsid w:val="00CF47C5"/>
    <w:rsid w:val="00CF51A8"/>
    <w:rsid w:val="00CF5340"/>
    <w:rsid w:val="00CF53F2"/>
    <w:rsid w:val="00CF5B2B"/>
    <w:rsid w:val="00CF5F84"/>
    <w:rsid w:val="00CF6394"/>
    <w:rsid w:val="00CF6695"/>
    <w:rsid w:val="00CF68A9"/>
    <w:rsid w:val="00CF68AF"/>
    <w:rsid w:val="00CF6A02"/>
    <w:rsid w:val="00CF6C05"/>
    <w:rsid w:val="00CF6DFD"/>
    <w:rsid w:val="00CF6E8F"/>
    <w:rsid w:val="00CF7381"/>
    <w:rsid w:val="00CF74BF"/>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4C9"/>
    <w:rsid w:val="00D07574"/>
    <w:rsid w:val="00D07A9A"/>
    <w:rsid w:val="00D07BD7"/>
    <w:rsid w:val="00D1028D"/>
    <w:rsid w:val="00D1031C"/>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76A"/>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B97"/>
    <w:rsid w:val="00D23C9B"/>
    <w:rsid w:val="00D24220"/>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4CB4"/>
    <w:rsid w:val="00D35C02"/>
    <w:rsid w:val="00D36996"/>
    <w:rsid w:val="00D3701C"/>
    <w:rsid w:val="00D370AF"/>
    <w:rsid w:val="00D370DA"/>
    <w:rsid w:val="00D372C8"/>
    <w:rsid w:val="00D37560"/>
    <w:rsid w:val="00D379CA"/>
    <w:rsid w:val="00D40190"/>
    <w:rsid w:val="00D407B8"/>
    <w:rsid w:val="00D40B31"/>
    <w:rsid w:val="00D40B94"/>
    <w:rsid w:val="00D41340"/>
    <w:rsid w:val="00D41C4E"/>
    <w:rsid w:val="00D41FA8"/>
    <w:rsid w:val="00D4241C"/>
    <w:rsid w:val="00D428AE"/>
    <w:rsid w:val="00D42B7D"/>
    <w:rsid w:val="00D42BF5"/>
    <w:rsid w:val="00D42D72"/>
    <w:rsid w:val="00D42E7E"/>
    <w:rsid w:val="00D43083"/>
    <w:rsid w:val="00D430C3"/>
    <w:rsid w:val="00D43D16"/>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DC2"/>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5C23"/>
    <w:rsid w:val="00D563CB"/>
    <w:rsid w:val="00D56B3E"/>
    <w:rsid w:val="00D572DA"/>
    <w:rsid w:val="00D574D6"/>
    <w:rsid w:val="00D57753"/>
    <w:rsid w:val="00D603C5"/>
    <w:rsid w:val="00D604D9"/>
    <w:rsid w:val="00D606BD"/>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25A"/>
    <w:rsid w:val="00D73495"/>
    <w:rsid w:val="00D73918"/>
    <w:rsid w:val="00D73E0F"/>
    <w:rsid w:val="00D741FC"/>
    <w:rsid w:val="00D7442C"/>
    <w:rsid w:val="00D744E5"/>
    <w:rsid w:val="00D75F90"/>
    <w:rsid w:val="00D7621C"/>
    <w:rsid w:val="00D766DC"/>
    <w:rsid w:val="00D76D13"/>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18"/>
    <w:rsid w:val="00D825D6"/>
    <w:rsid w:val="00D828FC"/>
    <w:rsid w:val="00D82930"/>
    <w:rsid w:val="00D839ED"/>
    <w:rsid w:val="00D83A68"/>
    <w:rsid w:val="00D84599"/>
    <w:rsid w:val="00D846BA"/>
    <w:rsid w:val="00D84987"/>
    <w:rsid w:val="00D84CD2"/>
    <w:rsid w:val="00D84D38"/>
    <w:rsid w:val="00D8511B"/>
    <w:rsid w:val="00D8589F"/>
    <w:rsid w:val="00D85BDE"/>
    <w:rsid w:val="00D86811"/>
    <w:rsid w:val="00D8686F"/>
    <w:rsid w:val="00D87473"/>
    <w:rsid w:val="00D8753C"/>
    <w:rsid w:val="00D8789C"/>
    <w:rsid w:val="00D87A49"/>
    <w:rsid w:val="00D87CBD"/>
    <w:rsid w:val="00D9012C"/>
    <w:rsid w:val="00D902C0"/>
    <w:rsid w:val="00D90EFE"/>
    <w:rsid w:val="00D914AE"/>
    <w:rsid w:val="00D9192A"/>
    <w:rsid w:val="00D91C9F"/>
    <w:rsid w:val="00D93012"/>
    <w:rsid w:val="00D93164"/>
    <w:rsid w:val="00D931AF"/>
    <w:rsid w:val="00D93759"/>
    <w:rsid w:val="00D93B6C"/>
    <w:rsid w:val="00D93EB8"/>
    <w:rsid w:val="00D9410D"/>
    <w:rsid w:val="00D946E4"/>
    <w:rsid w:val="00D94ACF"/>
    <w:rsid w:val="00D94B1C"/>
    <w:rsid w:val="00D94EA0"/>
    <w:rsid w:val="00D95747"/>
    <w:rsid w:val="00D95EF1"/>
    <w:rsid w:val="00D95F02"/>
    <w:rsid w:val="00D964CE"/>
    <w:rsid w:val="00D96616"/>
    <w:rsid w:val="00D96ED3"/>
    <w:rsid w:val="00D9736F"/>
    <w:rsid w:val="00D97437"/>
    <w:rsid w:val="00D976FA"/>
    <w:rsid w:val="00D97B1F"/>
    <w:rsid w:val="00DA017C"/>
    <w:rsid w:val="00DA07EB"/>
    <w:rsid w:val="00DA0CFC"/>
    <w:rsid w:val="00DA180F"/>
    <w:rsid w:val="00DA18EC"/>
    <w:rsid w:val="00DA2052"/>
    <w:rsid w:val="00DA2456"/>
    <w:rsid w:val="00DA2519"/>
    <w:rsid w:val="00DA2849"/>
    <w:rsid w:val="00DA2D2B"/>
    <w:rsid w:val="00DA2F9D"/>
    <w:rsid w:val="00DA33BD"/>
    <w:rsid w:val="00DA3461"/>
    <w:rsid w:val="00DA3995"/>
    <w:rsid w:val="00DA3C4E"/>
    <w:rsid w:val="00DA3EAE"/>
    <w:rsid w:val="00DA495A"/>
    <w:rsid w:val="00DA49E3"/>
    <w:rsid w:val="00DA50CD"/>
    <w:rsid w:val="00DA50F0"/>
    <w:rsid w:val="00DA535C"/>
    <w:rsid w:val="00DA5820"/>
    <w:rsid w:val="00DA5BEA"/>
    <w:rsid w:val="00DA5D97"/>
    <w:rsid w:val="00DA65B3"/>
    <w:rsid w:val="00DA67C9"/>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5C6"/>
    <w:rsid w:val="00DC569E"/>
    <w:rsid w:val="00DC5EF4"/>
    <w:rsid w:val="00DC72E5"/>
    <w:rsid w:val="00DC72F3"/>
    <w:rsid w:val="00DC75EB"/>
    <w:rsid w:val="00DC7777"/>
    <w:rsid w:val="00DD01E2"/>
    <w:rsid w:val="00DD02F6"/>
    <w:rsid w:val="00DD178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C0B"/>
    <w:rsid w:val="00DE2FCD"/>
    <w:rsid w:val="00DE306A"/>
    <w:rsid w:val="00DE4199"/>
    <w:rsid w:val="00DE41C2"/>
    <w:rsid w:val="00DE45EA"/>
    <w:rsid w:val="00DE47BC"/>
    <w:rsid w:val="00DE485E"/>
    <w:rsid w:val="00DE49AB"/>
    <w:rsid w:val="00DE55E5"/>
    <w:rsid w:val="00DE5D68"/>
    <w:rsid w:val="00DE6522"/>
    <w:rsid w:val="00DE69DB"/>
    <w:rsid w:val="00DE6AE1"/>
    <w:rsid w:val="00DE6F8B"/>
    <w:rsid w:val="00DE7118"/>
    <w:rsid w:val="00DE77D6"/>
    <w:rsid w:val="00DE7C65"/>
    <w:rsid w:val="00DE7DA9"/>
    <w:rsid w:val="00DE7FBE"/>
    <w:rsid w:val="00DF06C2"/>
    <w:rsid w:val="00DF0E23"/>
    <w:rsid w:val="00DF188B"/>
    <w:rsid w:val="00DF2577"/>
    <w:rsid w:val="00DF260A"/>
    <w:rsid w:val="00DF282E"/>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9E9"/>
    <w:rsid w:val="00E01B6F"/>
    <w:rsid w:val="00E01E27"/>
    <w:rsid w:val="00E01F09"/>
    <w:rsid w:val="00E020A6"/>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1319"/>
    <w:rsid w:val="00E1221D"/>
    <w:rsid w:val="00E122C0"/>
    <w:rsid w:val="00E1241E"/>
    <w:rsid w:val="00E127D9"/>
    <w:rsid w:val="00E128AB"/>
    <w:rsid w:val="00E129A4"/>
    <w:rsid w:val="00E12C5D"/>
    <w:rsid w:val="00E12CA4"/>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070"/>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057"/>
    <w:rsid w:val="00E33A7E"/>
    <w:rsid w:val="00E34279"/>
    <w:rsid w:val="00E3438F"/>
    <w:rsid w:val="00E34AF4"/>
    <w:rsid w:val="00E34C2A"/>
    <w:rsid w:val="00E34CA3"/>
    <w:rsid w:val="00E34E3E"/>
    <w:rsid w:val="00E35470"/>
    <w:rsid w:val="00E354A4"/>
    <w:rsid w:val="00E35713"/>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3871"/>
    <w:rsid w:val="00E5439A"/>
    <w:rsid w:val="00E54496"/>
    <w:rsid w:val="00E54716"/>
    <w:rsid w:val="00E54F1C"/>
    <w:rsid w:val="00E54F2B"/>
    <w:rsid w:val="00E54F6D"/>
    <w:rsid w:val="00E5548B"/>
    <w:rsid w:val="00E555F6"/>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19BC"/>
    <w:rsid w:val="00E62011"/>
    <w:rsid w:val="00E622AE"/>
    <w:rsid w:val="00E62540"/>
    <w:rsid w:val="00E62593"/>
    <w:rsid w:val="00E62635"/>
    <w:rsid w:val="00E62D70"/>
    <w:rsid w:val="00E638A1"/>
    <w:rsid w:val="00E63951"/>
    <w:rsid w:val="00E63996"/>
    <w:rsid w:val="00E63BDB"/>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FC9"/>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407"/>
    <w:rsid w:val="00E956FF"/>
    <w:rsid w:val="00E95AC3"/>
    <w:rsid w:val="00E95D52"/>
    <w:rsid w:val="00E95E27"/>
    <w:rsid w:val="00E96334"/>
    <w:rsid w:val="00E96537"/>
    <w:rsid w:val="00E9690E"/>
    <w:rsid w:val="00E96BDB"/>
    <w:rsid w:val="00E97F96"/>
    <w:rsid w:val="00EA03F6"/>
    <w:rsid w:val="00EA0BD4"/>
    <w:rsid w:val="00EA0E7E"/>
    <w:rsid w:val="00EA1533"/>
    <w:rsid w:val="00EA1632"/>
    <w:rsid w:val="00EA1925"/>
    <w:rsid w:val="00EA1974"/>
    <w:rsid w:val="00EA1B24"/>
    <w:rsid w:val="00EA1E6F"/>
    <w:rsid w:val="00EA211E"/>
    <w:rsid w:val="00EA2749"/>
    <w:rsid w:val="00EA2A36"/>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45E"/>
    <w:rsid w:val="00EB3596"/>
    <w:rsid w:val="00EB37F5"/>
    <w:rsid w:val="00EB430C"/>
    <w:rsid w:val="00EB4884"/>
    <w:rsid w:val="00EB4D2B"/>
    <w:rsid w:val="00EB4DE3"/>
    <w:rsid w:val="00EB4DF9"/>
    <w:rsid w:val="00EB4F1F"/>
    <w:rsid w:val="00EB4F79"/>
    <w:rsid w:val="00EB5530"/>
    <w:rsid w:val="00EB5552"/>
    <w:rsid w:val="00EB6535"/>
    <w:rsid w:val="00EB66E6"/>
    <w:rsid w:val="00EB684D"/>
    <w:rsid w:val="00EB7325"/>
    <w:rsid w:val="00EB7346"/>
    <w:rsid w:val="00EB7928"/>
    <w:rsid w:val="00EB7C8C"/>
    <w:rsid w:val="00EB7D79"/>
    <w:rsid w:val="00EB7E69"/>
    <w:rsid w:val="00EB7F38"/>
    <w:rsid w:val="00EC069A"/>
    <w:rsid w:val="00EC06AA"/>
    <w:rsid w:val="00EC06FE"/>
    <w:rsid w:val="00EC0720"/>
    <w:rsid w:val="00EC0EE4"/>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4CF"/>
    <w:rsid w:val="00EC3B0B"/>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C7CF9"/>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F95"/>
    <w:rsid w:val="00EE20D0"/>
    <w:rsid w:val="00EE260E"/>
    <w:rsid w:val="00EE2949"/>
    <w:rsid w:val="00EE3008"/>
    <w:rsid w:val="00EE3505"/>
    <w:rsid w:val="00EE365B"/>
    <w:rsid w:val="00EE3678"/>
    <w:rsid w:val="00EE3EA2"/>
    <w:rsid w:val="00EE3F24"/>
    <w:rsid w:val="00EE41B8"/>
    <w:rsid w:val="00EE435F"/>
    <w:rsid w:val="00EE4556"/>
    <w:rsid w:val="00EE4832"/>
    <w:rsid w:val="00EE4A6F"/>
    <w:rsid w:val="00EE4D46"/>
    <w:rsid w:val="00EE4D53"/>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0F24"/>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0F0"/>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4060"/>
    <w:rsid w:val="00F052A2"/>
    <w:rsid w:val="00F058E6"/>
    <w:rsid w:val="00F064C6"/>
    <w:rsid w:val="00F0650F"/>
    <w:rsid w:val="00F066DE"/>
    <w:rsid w:val="00F069E5"/>
    <w:rsid w:val="00F073C3"/>
    <w:rsid w:val="00F07739"/>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A0A"/>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B44"/>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EA9"/>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5E9E"/>
    <w:rsid w:val="00F461F8"/>
    <w:rsid w:val="00F46223"/>
    <w:rsid w:val="00F465C3"/>
    <w:rsid w:val="00F4662D"/>
    <w:rsid w:val="00F46745"/>
    <w:rsid w:val="00F47508"/>
    <w:rsid w:val="00F47BA7"/>
    <w:rsid w:val="00F47CA7"/>
    <w:rsid w:val="00F50311"/>
    <w:rsid w:val="00F507F0"/>
    <w:rsid w:val="00F50CCE"/>
    <w:rsid w:val="00F51033"/>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5E63"/>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BD4"/>
    <w:rsid w:val="00F62DA1"/>
    <w:rsid w:val="00F63115"/>
    <w:rsid w:val="00F6325F"/>
    <w:rsid w:val="00F634B0"/>
    <w:rsid w:val="00F6388D"/>
    <w:rsid w:val="00F6390F"/>
    <w:rsid w:val="00F63C26"/>
    <w:rsid w:val="00F6416F"/>
    <w:rsid w:val="00F64203"/>
    <w:rsid w:val="00F649EC"/>
    <w:rsid w:val="00F64BAD"/>
    <w:rsid w:val="00F64D10"/>
    <w:rsid w:val="00F64DA2"/>
    <w:rsid w:val="00F64EFC"/>
    <w:rsid w:val="00F655B8"/>
    <w:rsid w:val="00F657D5"/>
    <w:rsid w:val="00F657F8"/>
    <w:rsid w:val="00F65E53"/>
    <w:rsid w:val="00F66069"/>
    <w:rsid w:val="00F6622F"/>
    <w:rsid w:val="00F666A7"/>
    <w:rsid w:val="00F66C7C"/>
    <w:rsid w:val="00F66CDF"/>
    <w:rsid w:val="00F66E1D"/>
    <w:rsid w:val="00F67748"/>
    <w:rsid w:val="00F67891"/>
    <w:rsid w:val="00F67A3A"/>
    <w:rsid w:val="00F67A55"/>
    <w:rsid w:val="00F67EE2"/>
    <w:rsid w:val="00F700A8"/>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15C"/>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54A"/>
    <w:rsid w:val="00F96608"/>
    <w:rsid w:val="00F96682"/>
    <w:rsid w:val="00F96FD4"/>
    <w:rsid w:val="00F97543"/>
    <w:rsid w:val="00F9755E"/>
    <w:rsid w:val="00F9774D"/>
    <w:rsid w:val="00FA0088"/>
    <w:rsid w:val="00FA056A"/>
    <w:rsid w:val="00FA0636"/>
    <w:rsid w:val="00FA0E61"/>
    <w:rsid w:val="00FA1161"/>
    <w:rsid w:val="00FA1CF5"/>
    <w:rsid w:val="00FA1D48"/>
    <w:rsid w:val="00FA21A4"/>
    <w:rsid w:val="00FA2296"/>
    <w:rsid w:val="00FA23D1"/>
    <w:rsid w:val="00FA28DD"/>
    <w:rsid w:val="00FA2B19"/>
    <w:rsid w:val="00FA2FED"/>
    <w:rsid w:val="00FA364E"/>
    <w:rsid w:val="00FA39FD"/>
    <w:rsid w:val="00FA3DF7"/>
    <w:rsid w:val="00FA4496"/>
    <w:rsid w:val="00FA4B51"/>
    <w:rsid w:val="00FA4B5C"/>
    <w:rsid w:val="00FA50F0"/>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1FF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1A45"/>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C61"/>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1E00"/>
    <w:rsid w:val="00FE2504"/>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564A7"/>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B4C"/>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image" Target="media/image4.png"/><Relationship Id="rId191" Type="http://schemas.openxmlformats.org/officeDocument/2006/relationships/customXml" Target="../customXml/item160.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hyperlink" Target="http://www.kjn.gov.rs/ci/uputstvo-o-uplati-republicke-administrativne-takse.html" TargetMode="Externa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image" Target="media/image5.jpeg"/><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header" Target="header1.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image" Target="media/image6.png"/><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arko.vujakovic@eps.rs" TargetMode="External"/><Relationship Id="rId188" Type="http://schemas.openxmlformats.org/officeDocument/2006/relationships/theme" Target="theme/theme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footer" Target="footer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http://www.&#1082;jn.gov.rs"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bg.vi.sud.rs/lt/articles/o-visem-sudu/obavestenje-ke-za-pravna-lica.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image" Target="media/image2.jpeg"/><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footer" Target="footer2.xml"/><Relationship Id="rId189" Type="http://schemas.openxmlformats.org/officeDocument/2006/relationships/customXml" Target="../customXml/item158.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apr.gov.rs" TargetMode="External"/><Relationship Id="rId179" Type="http://schemas.openxmlformats.org/officeDocument/2006/relationships/hyperlink" Target="mailto:ana.rankovic@eps.rs" TargetMode="External"/><Relationship Id="rId190" Type="http://schemas.openxmlformats.org/officeDocument/2006/relationships/customXml" Target="../customXml/item159.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image" Target="media/image3.jpeg"/><Relationship Id="rId185"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yperlink" Target="mailto:marko.vujakovic@eps.rs" TargetMode="Externa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apr.gov.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footer" Target="footer3.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mailto:ana.rankovic@eps.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ana.rankovic@eps.rs" TargetMode="External"/><Relationship Id="rId187" Type="http://schemas.openxmlformats.org/officeDocument/2006/relationships/fontTable" Target="fontTable.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mailto:marko.vujakovic@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mso-contentType ?>
<FormTemplates xmlns="http://schemas.microsoft.com/sharepoint/v3/contenttype/forms">
  <Display>DocumentLibraryForm</Display>
  <Edit>DocumentLibraryForm</Edit>
  <New>DocumentLibraryForm</New>
</FormTemplates>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18A4A-5DF8-447F-88BC-44E16358130D}"/>
</file>

<file path=customXml/itemProps10.xml><?xml version="1.0" encoding="utf-8"?>
<ds:datastoreItem xmlns:ds="http://schemas.openxmlformats.org/officeDocument/2006/customXml" ds:itemID="{72750173-8EAD-4816-9515-F0F8DA80D0A1}"/>
</file>

<file path=customXml/itemProps100.xml><?xml version="1.0" encoding="utf-8"?>
<ds:datastoreItem xmlns:ds="http://schemas.openxmlformats.org/officeDocument/2006/customXml" ds:itemID="{385C1320-222D-4582-BFBB-51CDDAD18572}"/>
</file>

<file path=customXml/itemProps101.xml><?xml version="1.0" encoding="utf-8"?>
<ds:datastoreItem xmlns:ds="http://schemas.openxmlformats.org/officeDocument/2006/customXml" ds:itemID="{3FB54DAD-932C-4966-A0D3-6AD2C13B1022}"/>
</file>

<file path=customXml/itemProps102.xml><?xml version="1.0" encoding="utf-8"?>
<ds:datastoreItem xmlns:ds="http://schemas.openxmlformats.org/officeDocument/2006/customXml" ds:itemID="{545A3381-51A7-475E-9246-7D11C4675BE6}"/>
</file>

<file path=customXml/itemProps103.xml><?xml version="1.0" encoding="utf-8"?>
<ds:datastoreItem xmlns:ds="http://schemas.openxmlformats.org/officeDocument/2006/customXml" ds:itemID="{B86E0522-407A-41F0-A90F-973BF9400279}"/>
</file>

<file path=customXml/itemProps104.xml><?xml version="1.0" encoding="utf-8"?>
<ds:datastoreItem xmlns:ds="http://schemas.openxmlformats.org/officeDocument/2006/customXml" ds:itemID="{E7A31660-E575-4746-9B70-AC3200380048}"/>
</file>

<file path=customXml/itemProps105.xml><?xml version="1.0" encoding="utf-8"?>
<ds:datastoreItem xmlns:ds="http://schemas.openxmlformats.org/officeDocument/2006/customXml" ds:itemID="{F23D655A-8429-4931-87BA-9E7FB783503D}"/>
</file>

<file path=customXml/itemProps106.xml><?xml version="1.0" encoding="utf-8"?>
<ds:datastoreItem xmlns:ds="http://schemas.openxmlformats.org/officeDocument/2006/customXml" ds:itemID="{BA582EDC-652E-444B-A9C3-55D61A441195}"/>
</file>

<file path=customXml/itemProps107.xml><?xml version="1.0" encoding="utf-8"?>
<ds:datastoreItem xmlns:ds="http://schemas.openxmlformats.org/officeDocument/2006/customXml" ds:itemID="{CD558B10-48B1-43A5-BB64-0DF0B1C9835C}"/>
</file>

<file path=customXml/itemProps108.xml><?xml version="1.0" encoding="utf-8"?>
<ds:datastoreItem xmlns:ds="http://schemas.openxmlformats.org/officeDocument/2006/customXml" ds:itemID="{77A5C24D-DE7B-4D12-922F-7321469AC9F9}"/>
</file>

<file path=customXml/itemProps109.xml><?xml version="1.0" encoding="utf-8"?>
<ds:datastoreItem xmlns:ds="http://schemas.openxmlformats.org/officeDocument/2006/customXml" ds:itemID="{9704725A-B2FB-4B65-A981-142E9F83B778}"/>
</file>

<file path=customXml/itemProps11.xml><?xml version="1.0" encoding="utf-8"?>
<ds:datastoreItem xmlns:ds="http://schemas.openxmlformats.org/officeDocument/2006/customXml" ds:itemID="{2A8FB804-88E3-465F-81A1-80F9FEC6E56A}"/>
</file>

<file path=customXml/itemProps110.xml><?xml version="1.0" encoding="utf-8"?>
<ds:datastoreItem xmlns:ds="http://schemas.openxmlformats.org/officeDocument/2006/customXml" ds:itemID="{888B7B69-E423-416A-A183-34CBCA1DD5C9}"/>
</file>

<file path=customXml/itemProps111.xml><?xml version="1.0" encoding="utf-8"?>
<ds:datastoreItem xmlns:ds="http://schemas.openxmlformats.org/officeDocument/2006/customXml" ds:itemID="{F8EDB75D-2FEB-433C-9AD9-CB8A05A30A1B}"/>
</file>

<file path=customXml/itemProps112.xml><?xml version="1.0" encoding="utf-8"?>
<ds:datastoreItem xmlns:ds="http://schemas.openxmlformats.org/officeDocument/2006/customXml" ds:itemID="{5E442B26-6534-4AA7-8FEA-DD1AC58E865B}"/>
</file>

<file path=customXml/itemProps113.xml><?xml version="1.0" encoding="utf-8"?>
<ds:datastoreItem xmlns:ds="http://schemas.openxmlformats.org/officeDocument/2006/customXml" ds:itemID="{EDF644E5-469B-4F7A-B2C9-07FBB2F411FC}"/>
</file>

<file path=customXml/itemProps114.xml><?xml version="1.0" encoding="utf-8"?>
<ds:datastoreItem xmlns:ds="http://schemas.openxmlformats.org/officeDocument/2006/customXml" ds:itemID="{72DB466F-BEA5-4BE7-B25D-F977176F9037}"/>
</file>

<file path=customXml/itemProps115.xml><?xml version="1.0" encoding="utf-8"?>
<ds:datastoreItem xmlns:ds="http://schemas.openxmlformats.org/officeDocument/2006/customXml" ds:itemID="{18F8460A-18A5-4D71-927A-46778DE80AA1}"/>
</file>

<file path=customXml/itemProps116.xml><?xml version="1.0" encoding="utf-8"?>
<ds:datastoreItem xmlns:ds="http://schemas.openxmlformats.org/officeDocument/2006/customXml" ds:itemID="{F8643DFE-1156-485F-B448-EA18B37A217E}"/>
</file>

<file path=customXml/itemProps117.xml><?xml version="1.0" encoding="utf-8"?>
<ds:datastoreItem xmlns:ds="http://schemas.openxmlformats.org/officeDocument/2006/customXml" ds:itemID="{B6D8795F-F3FD-4E14-AB0A-15F4CB3E3766}"/>
</file>

<file path=customXml/itemProps118.xml><?xml version="1.0" encoding="utf-8"?>
<ds:datastoreItem xmlns:ds="http://schemas.openxmlformats.org/officeDocument/2006/customXml" ds:itemID="{70A67A9F-3FD4-44D0-B260-2871C3F46EF5}"/>
</file>

<file path=customXml/itemProps119.xml><?xml version="1.0" encoding="utf-8"?>
<ds:datastoreItem xmlns:ds="http://schemas.openxmlformats.org/officeDocument/2006/customXml" ds:itemID="{DD15A5A6-EA79-4B58-8DEE-9133D070807F}"/>
</file>

<file path=customXml/itemProps12.xml><?xml version="1.0" encoding="utf-8"?>
<ds:datastoreItem xmlns:ds="http://schemas.openxmlformats.org/officeDocument/2006/customXml" ds:itemID="{942616C2-5039-4362-B26A-592F5F96A7C8}"/>
</file>

<file path=customXml/itemProps120.xml><?xml version="1.0" encoding="utf-8"?>
<ds:datastoreItem xmlns:ds="http://schemas.openxmlformats.org/officeDocument/2006/customXml" ds:itemID="{B60DDFF2-AA9B-4CA1-AE2F-6EAAEF895056}"/>
</file>

<file path=customXml/itemProps121.xml><?xml version="1.0" encoding="utf-8"?>
<ds:datastoreItem xmlns:ds="http://schemas.openxmlformats.org/officeDocument/2006/customXml" ds:itemID="{A5A92A11-5EC8-487B-94F8-D5B29DBA2964}"/>
</file>

<file path=customXml/itemProps122.xml><?xml version="1.0" encoding="utf-8"?>
<ds:datastoreItem xmlns:ds="http://schemas.openxmlformats.org/officeDocument/2006/customXml" ds:itemID="{C5A2B5F2-8855-45D1-BFC5-66E97A853459}"/>
</file>

<file path=customXml/itemProps123.xml><?xml version="1.0" encoding="utf-8"?>
<ds:datastoreItem xmlns:ds="http://schemas.openxmlformats.org/officeDocument/2006/customXml" ds:itemID="{C13A234B-E606-4033-9C04-94C6870FBE17}"/>
</file>

<file path=customXml/itemProps124.xml><?xml version="1.0" encoding="utf-8"?>
<ds:datastoreItem xmlns:ds="http://schemas.openxmlformats.org/officeDocument/2006/customXml" ds:itemID="{97C73230-3006-4281-A500-517E37BB592B}"/>
</file>

<file path=customXml/itemProps125.xml><?xml version="1.0" encoding="utf-8"?>
<ds:datastoreItem xmlns:ds="http://schemas.openxmlformats.org/officeDocument/2006/customXml" ds:itemID="{90A2787C-A36E-4A37-9DF4-3A5D5514B0EC}"/>
</file>

<file path=customXml/itemProps126.xml><?xml version="1.0" encoding="utf-8"?>
<ds:datastoreItem xmlns:ds="http://schemas.openxmlformats.org/officeDocument/2006/customXml" ds:itemID="{6BFFEF39-D937-42A4-B939-DD310A775E83}"/>
</file>

<file path=customXml/itemProps127.xml><?xml version="1.0" encoding="utf-8"?>
<ds:datastoreItem xmlns:ds="http://schemas.openxmlformats.org/officeDocument/2006/customXml" ds:itemID="{C7E2AB12-DDE3-4E08-B81E-D64652228C10}"/>
</file>

<file path=customXml/itemProps128.xml><?xml version="1.0" encoding="utf-8"?>
<ds:datastoreItem xmlns:ds="http://schemas.openxmlformats.org/officeDocument/2006/customXml" ds:itemID="{97673A05-8381-4150-A9F8-CC5BCBFA9444}"/>
</file>

<file path=customXml/itemProps129.xml><?xml version="1.0" encoding="utf-8"?>
<ds:datastoreItem xmlns:ds="http://schemas.openxmlformats.org/officeDocument/2006/customXml" ds:itemID="{C9B37E09-7F29-4186-A708-52127ACE1448}"/>
</file>

<file path=customXml/itemProps13.xml><?xml version="1.0" encoding="utf-8"?>
<ds:datastoreItem xmlns:ds="http://schemas.openxmlformats.org/officeDocument/2006/customXml" ds:itemID="{83833CDD-2A9C-47D8-B821-470CC4E79022}"/>
</file>

<file path=customXml/itemProps130.xml><?xml version="1.0" encoding="utf-8"?>
<ds:datastoreItem xmlns:ds="http://schemas.openxmlformats.org/officeDocument/2006/customXml" ds:itemID="{4A9520A4-6823-4A3E-BE1E-D108EB451870}"/>
</file>

<file path=customXml/itemProps131.xml><?xml version="1.0" encoding="utf-8"?>
<ds:datastoreItem xmlns:ds="http://schemas.openxmlformats.org/officeDocument/2006/customXml" ds:itemID="{BD0B556A-2982-457C-8A98-E4A45786A8D1}"/>
</file>

<file path=customXml/itemProps132.xml><?xml version="1.0" encoding="utf-8"?>
<ds:datastoreItem xmlns:ds="http://schemas.openxmlformats.org/officeDocument/2006/customXml" ds:itemID="{F5C20E9C-7ECA-4E69-BA07-F7D40198A0EF}"/>
</file>

<file path=customXml/itemProps133.xml><?xml version="1.0" encoding="utf-8"?>
<ds:datastoreItem xmlns:ds="http://schemas.openxmlformats.org/officeDocument/2006/customXml" ds:itemID="{D308E5A6-CCD2-4C9A-9BFB-149B2E34399E}"/>
</file>

<file path=customXml/itemProps134.xml><?xml version="1.0" encoding="utf-8"?>
<ds:datastoreItem xmlns:ds="http://schemas.openxmlformats.org/officeDocument/2006/customXml" ds:itemID="{E11448D9-4A51-4AD9-988D-730D23F9F8C8}"/>
</file>

<file path=customXml/itemProps135.xml><?xml version="1.0" encoding="utf-8"?>
<ds:datastoreItem xmlns:ds="http://schemas.openxmlformats.org/officeDocument/2006/customXml" ds:itemID="{6D65EB04-65F0-4B1D-A080-E8EDB016DC1E}"/>
</file>

<file path=customXml/itemProps136.xml><?xml version="1.0" encoding="utf-8"?>
<ds:datastoreItem xmlns:ds="http://schemas.openxmlformats.org/officeDocument/2006/customXml" ds:itemID="{9DDA4742-5D4A-4917-8DD2-A59985DDDF31}"/>
</file>

<file path=customXml/itemProps137.xml><?xml version="1.0" encoding="utf-8"?>
<ds:datastoreItem xmlns:ds="http://schemas.openxmlformats.org/officeDocument/2006/customXml" ds:itemID="{A4F4FF89-FF84-42F0-9D1C-A3D3B287E75F}"/>
</file>

<file path=customXml/itemProps138.xml><?xml version="1.0" encoding="utf-8"?>
<ds:datastoreItem xmlns:ds="http://schemas.openxmlformats.org/officeDocument/2006/customXml" ds:itemID="{FEB1F715-101C-484E-A5FD-9A15850F770C}"/>
</file>

<file path=customXml/itemProps139.xml><?xml version="1.0" encoding="utf-8"?>
<ds:datastoreItem xmlns:ds="http://schemas.openxmlformats.org/officeDocument/2006/customXml" ds:itemID="{18405FD5-8D1E-4538-99B7-E03891A286F2}"/>
</file>

<file path=customXml/itemProps14.xml><?xml version="1.0" encoding="utf-8"?>
<ds:datastoreItem xmlns:ds="http://schemas.openxmlformats.org/officeDocument/2006/customXml" ds:itemID="{2C3E56F6-DC72-4C6F-B398-BDC6EBC9EA6E}"/>
</file>

<file path=customXml/itemProps140.xml><?xml version="1.0" encoding="utf-8"?>
<ds:datastoreItem xmlns:ds="http://schemas.openxmlformats.org/officeDocument/2006/customXml" ds:itemID="{5A77330A-B9BC-4EAA-BF78-5487F28E99B9}"/>
</file>

<file path=customXml/itemProps141.xml><?xml version="1.0" encoding="utf-8"?>
<ds:datastoreItem xmlns:ds="http://schemas.openxmlformats.org/officeDocument/2006/customXml" ds:itemID="{6AEC4976-5491-42DD-A9CE-C52948389688}"/>
</file>

<file path=customXml/itemProps142.xml><?xml version="1.0" encoding="utf-8"?>
<ds:datastoreItem xmlns:ds="http://schemas.openxmlformats.org/officeDocument/2006/customXml" ds:itemID="{DBE53300-647A-4123-8B38-0595622B3F6E}"/>
</file>

<file path=customXml/itemProps143.xml><?xml version="1.0" encoding="utf-8"?>
<ds:datastoreItem xmlns:ds="http://schemas.openxmlformats.org/officeDocument/2006/customXml" ds:itemID="{45DABE69-AB9C-43F9-9222-4A216F874492}"/>
</file>

<file path=customXml/itemProps144.xml><?xml version="1.0" encoding="utf-8"?>
<ds:datastoreItem xmlns:ds="http://schemas.openxmlformats.org/officeDocument/2006/customXml" ds:itemID="{E631FC16-CFF9-48A2-8C57-B625F22742DE}"/>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5611AAB2-2204-45FC-B0BC-E304C1E80A52}"/>
</file>

<file path=customXml/itemProps147.xml><?xml version="1.0" encoding="utf-8"?>
<ds:datastoreItem xmlns:ds="http://schemas.openxmlformats.org/officeDocument/2006/customXml" ds:itemID="{C08D7736-2AF4-4ADD-855A-64737826FB69}"/>
</file>

<file path=customXml/itemProps148.xml><?xml version="1.0" encoding="utf-8"?>
<ds:datastoreItem xmlns:ds="http://schemas.openxmlformats.org/officeDocument/2006/customXml" ds:itemID="{D8C3D05F-3A27-4801-BE49-5883C0F21F0B}"/>
</file>

<file path=customXml/itemProps149.xml><?xml version="1.0" encoding="utf-8"?>
<ds:datastoreItem xmlns:ds="http://schemas.openxmlformats.org/officeDocument/2006/customXml" ds:itemID="{C36CA456-9B0D-4242-B0D5-6E49640FDBD2}"/>
</file>

<file path=customXml/itemProps15.xml><?xml version="1.0" encoding="utf-8"?>
<ds:datastoreItem xmlns:ds="http://schemas.openxmlformats.org/officeDocument/2006/customXml" ds:itemID="{9138B961-134B-432A-90C9-EF7E15571E4D}"/>
</file>

<file path=customXml/itemProps150.xml><?xml version="1.0" encoding="utf-8"?>
<ds:datastoreItem xmlns:ds="http://schemas.openxmlformats.org/officeDocument/2006/customXml" ds:itemID="{B3624995-E001-4CE0-83E8-4E39244596E3}"/>
</file>

<file path=customXml/itemProps151.xml><?xml version="1.0" encoding="utf-8"?>
<ds:datastoreItem xmlns:ds="http://schemas.openxmlformats.org/officeDocument/2006/customXml" ds:itemID="{B80BBA3E-DEB8-4773-985B-3936BA9446CC}"/>
</file>

<file path=customXml/itemProps152.xml><?xml version="1.0" encoding="utf-8"?>
<ds:datastoreItem xmlns:ds="http://schemas.openxmlformats.org/officeDocument/2006/customXml" ds:itemID="{906C5CB1-DFCB-4268-8CCF-F9B24B89DC7F}"/>
</file>

<file path=customXml/itemProps153.xml><?xml version="1.0" encoding="utf-8"?>
<ds:datastoreItem xmlns:ds="http://schemas.openxmlformats.org/officeDocument/2006/customXml" ds:itemID="{D1FFCD7D-FD56-4815-B62D-C0C7D624F579}"/>
</file>

<file path=customXml/itemProps154.xml><?xml version="1.0" encoding="utf-8"?>
<ds:datastoreItem xmlns:ds="http://schemas.openxmlformats.org/officeDocument/2006/customXml" ds:itemID="{49303EDD-BF3F-4D83-9CD8-D2853EEEBE0A}"/>
</file>

<file path=customXml/itemProps155.xml><?xml version="1.0" encoding="utf-8"?>
<ds:datastoreItem xmlns:ds="http://schemas.openxmlformats.org/officeDocument/2006/customXml" ds:itemID="{1DE4DE60-8E5F-4E86-B3FE-1E5D5A244CB8}"/>
</file>

<file path=customXml/itemProps156.xml><?xml version="1.0" encoding="utf-8"?>
<ds:datastoreItem xmlns:ds="http://schemas.openxmlformats.org/officeDocument/2006/customXml" ds:itemID="{B54C6FB2-E857-43C4-9EF4-59FE01EDB3C5}"/>
</file>

<file path=customXml/itemProps157.xml><?xml version="1.0" encoding="utf-8"?>
<ds:datastoreItem xmlns:ds="http://schemas.openxmlformats.org/officeDocument/2006/customXml" ds:itemID="{25598692-CBB3-4C67-BF2A-AE2333C27540}"/>
</file>

<file path=customXml/itemProps158.xml><?xml version="1.0" encoding="utf-8"?>
<ds:datastoreItem xmlns:ds="http://schemas.openxmlformats.org/officeDocument/2006/customXml" ds:itemID="{41C45404-525C-49D4-9CB4-B1FABA543609}"/>
</file>

<file path=customXml/itemProps159.xml><?xml version="1.0" encoding="utf-8"?>
<ds:datastoreItem xmlns:ds="http://schemas.openxmlformats.org/officeDocument/2006/customXml" ds:itemID="{62B487AC-02B9-4A87-A27E-336B35046D7F}"/>
</file>

<file path=customXml/itemProps16.xml><?xml version="1.0" encoding="utf-8"?>
<ds:datastoreItem xmlns:ds="http://schemas.openxmlformats.org/officeDocument/2006/customXml" ds:itemID="{274C88F3-C98B-4D97-9C8D-433D479B883F}"/>
</file>

<file path=customXml/itemProps160.xml><?xml version="1.0" encoding="utf-8"?>
<ds:datastoreItem xmlns:ds="http://schemas.openxmlformats.org/officeDocument/2006/customXml" ds:itemID="{3F0D1E4F-AB0F-4AE6-9929-55A03F20E3CA}"/>
</file>

<file path=customXml/itemProps17.xml><?xml version="1.0" encoding="utf-8"?>
<ds:datastoreItem xmlns:ds="http://schemas.openxmlformats.org/officeDocument/2006/customXml" ds:itemID="{47596862-A7F6-4970-BBD9-0279B273E13C}"/>
</file>

<file path=customXml/itemProps18.xml><?xml version="1.0" encoding="utf-8"?>
<ds:datastoreItem xmlns:ds="http://schemas.openxmlformats.org/officeDocument/2006/customXml" ds:itemID="{6798F7F4-8773-4A13-B1C1-9EC2C58D3182}"/>
</file>

<file path=customXml/itemProps19.xml><?xml version="1.0" encoding="utf-8"?>
<ds:datastoreItem xmlns:ds="http://schemas.openxmlformats.org/officeDocument/2006/customXml" ds:itemID="{6DDE0474-3BCA-49A5-B70B-FDD7AC26BF81}"/>
</file>

<file path=customXml/itemProps2.xml><?xml version="1.0" encoding="utf-8"?>
<ds:datastoreItem xmlns:ds="http://schemas.openxmlformats.org/officeDocument/2006/customXml" ds:itemID="{F77420F1-04BD-4DC0-A901-DE4E5D3D4C32}"/>
</file>

<file path=customXml/itemProps20.xml><?xml version="1.0" encoding="utf-8"?>
<ds:datastoreItem xmlns:ds="http://schemas.openxmlformats.org/officeDocument/2006/customXml" ds:itemID="{BFD91772-8DB9-4914-80B6-D5F115BD3E7A}"/>
</file>

<file path=customXml/itemProps21.xml><?xml version="1.0" encoding="utf-8"?>
<ds:datastoreItem xmlns:ds="http://schemas.openxmlformats.org/officeDocument/2006/customXml" ds:itemID="{EF51A757-C667-4300-A93B-08D2F705EC7E}"/>
</file>

<file path=customXml/itemProps22.xml><?xml version="1.0" encoding="utf-8"?>
<ds:datastoreItem xmlns:ds="http://schemas.openxmlformats.org/officeDocument/2006/customXml" ds:itemID="{3D939CC0-1845-49D6-8DC7-8FD0563548BD}"/>
</file>

<file path=customXml/itemProps23.xml><?xml version="1.0" encoding="utf-8"?>
<ds:datastoreItem xmlns:ds="http://schemas.openxmlformats.org/officeDocument/2006/customXml" ds:itemID="{5334166E-7170-44F8-BCEB-1AB6F05C7338}"/>
</file>

<file path=customXml/itemProps24.xml><?xml version="1.0" encoding="utf-8"?>
<ds:datastoreItem xmlns:ds="http://schemas.openxmlformats.org/officeDocument/2006/customXml" ds:itemID="{F7192F86-8371-4B9B-9420-D282BD4DDBD8}"/>
</file>

<file path=customXml/itemProps25.xml><?xml version="1.0" encoding="utf-8"?>
<ds:datastoreItem xmlns:ds="http://schemas.openxmlformats.org/officeDocument/2006/customXml" ds:itemID="{2D1727A0-AB9B-406F-A768-A50FFFBCD9A2}"/>
</file>

<file path=customXml/itemProps26.xml><?xml version="1.0" encoding="utf-8"?>
<ds:datastoreItem xmlns:ds="http://schemas.openxmlformats.org/officeDocument/2006/customXml" ds:itemID="{08ED768F-6EA0-4A0E-9E08-2FDC186D5037}"/>
</file>

<file path=customXml/itemProps27.xml><?xml version="1.0" encoding="utf-8"?>
<ds:datastoreItem xmlns:ds="http://schemas.openxmlformats.org/officeDocument/2006/customXml" ds:itemID="{32EA3422-D487-402A-BF44-2BDCA7D79EAB}"/>
</file>

<file path=customXml/itemProps28.xml><?xml version="1.0" encoding="utf-8"?>
<ds:datastoreItem xmlns:ds="http://schemas.openxmlformats.org/officeDocument/2006/customXml" ds:itemID="{FC6559CB-60CB-4C79-B9D4-3A05BFA2A425}"/>
</file>

<file path=customXml/itemProps29.xml><?xml version="1.0" encoding="utf-8"?>
<ds:datastoreItem xmlns:ds="http://schemas.openxmlformats.org/officeDocument/2006/customXml" ds:itemID="{51F336A9-256E-443C-BC06-CFE06FF572D2}"/>
</file>

<file path=customXml/itemProps3.xml><?xml version="1.0" encoding="utf-8"?>
<ds:datastoreItem xmlns:ds="http://schemas.openxmlformats.org/officeDocument/2006/customXml" ds:itemID="{C4FBB11C-E41A-4DBF-BE85-49FF6A2A2BE0}"/>
</file>

<file path=customXml/itemProps30.xml><?xml version="1.0" encoding="utf-8"?>
<ds:datastoreItem xmlns:ds="http://schemas.openxmlformats.org/officeDocument/2006/customXml" ds:itemID="{8D3CCBA7-93AA-483E-98C1-8D0848894812}"/>
</file>

<file path=customXml/itemProps31.xml><?xml version="1.0" encoding="utf-8"?>
<ds:datastoreItem xmlns:ds="http://schemas.openxmlformats.org/officeDocument/2006/customXml" ds:itemID="{38149563-FF29-48B4-AB9C-B90385110F5C}"/>
</file>

<file path=customXml/itemProps32.xml><?xml version="1.0" encoding="utf-8"?>
<ds:datastoreItem xmlns:ds="http://schemas.openxmlformats.org/officeDocument/2006/customXml" ds:itemID="{1B2BB146-8426-411F-8057-928EB0F46CB2}"/>
</file>

<file path=customXml/itemProps33.xml><?xml version="1.0" encoding="utf-8"?>
<ds:datastoreItem xmlns:ds="http://schemas.openxmlformats.org/officeDocument/2006/customXml" ds:itemID="{5CD5998B-B3C9-4108-A14A-4957FDD4EEA2}"/>
</file>

<file path=customXml/itemProps34.xml><?xml version="1.0" encoding="utf-8"?>
<ds:datastoreItem xmlns:ds="http://schemas.openxmlformats.org/officeDocument/2006/customXml" ds:itemID="{360F910F-B58B-49C2-9AF6-67CA98946C26}"/>
</file>

<file path=customXml/itemProps35.xml><?xml version="1.0" encoding="utf-8"?>
<ds:datastoreItem xmlns:ds="http://schemas.openxmlformats.org/officeDocument/2006/customXml" ds:itemID="{D5842810-7FC0-4AAE-80C5-B56F2F8918CC}"/>
</file>

<file path=customXml/itemProps36.xml><?xml version="1.0" encoding="utf-8"?>
<ds:datastoreItem xmlns:ds="http://schemas.openxmlformats.org/officeDocument/2006/customXml" ds:itemID="{7AF95661-2E68-453E-905D-4F0177272B96}"/>
</file>

<file path=customXml/itemProps37.xml><?xml version="1.0" encoding="utf-8"?>
<ds:datastoreItem xmlns:ds="http://schemas.openxmlformats.org/officeDocument/2006/customXml" ds:itemID="{22B63D4B-DEAC-4E42-BC18-D827B171DA3C}"/>
</file>

<file path=customXml/itemProps38.xml><?xml version="1.0" encoding="utf-8"?>
<ds:datastoreItem xmlns:ds="http://schemas.openxmlformats.org/officeDocument/2006/customXml" ds:itemID="{14348043-EE05-47B7-8CF6-84B0FFACFE1D}"/>
</file>

<file path=customXml/itemProps39.xml><?xml version="1.0" encoding="utf-8"?>
<ds:datastoreItem xmlns:ds="http://schemas.openxmlformats.org/officeDocument/2006/customXml" ds:itemID="{806DD88A-CC21-462B-BB4D-39DFA48951E8}"/>
</file>

<file path=customXml/itemProps4.xml><?xml version="1.0" encoding="utf-8"?>
<ds:datastoreItem xmlns:ds="http://schemas.openxmlformats.org/officeDocument/2006/customXml" ds:itemID="{157D30DA-1A5A-4506-9307-15BC617D4B57}"/>
</file>

<file path=customXml/itemProps40.xml><?xml version="1.0" encoding="utf-8"?>
<ds:datastoreItem xmlns:ds="http://schemas.openxmlformats.org/officeDocument/2006/customXml" ds:itemID="{0E1556EC-C09D-47DA-B351-64897D889DCC}"/>
</file>

<file path=customXml/itemProps41.xml><?xml version="1.0" encoding="utf-8"?>
<ds:datastoreItem xmlns:ds="http://schemas.openxmlformats.org/officeDocument/2006/customXml" ds:itemID="{339EBBC2-8F61-4B3F-9ADB-75086D7F3BEA}"/>
</file>

<file path=customXml/itemProps42.xml><?xml version="1.0" encoding="utf-8"?>
<ds:datastoreItem xmlns:ds="http://schemas.openxmlformats.org/officeDocument/2006/customXml" ds:itemID="{D28F9F6F-64B2-4D54-9C26-76AB1492DCF6}"/>
</file>

<file path=customXml/itemProps43.xml><?xml version="1.0" encoding="utf-8"?>
<ds:datastoreItem xmlns:ds="http://schemas.openxmlformats.org/officeDocument/2006/customXml" ds:itemID="{88DE440F-0CB7-4177-B348-6DD041805512}"/>
</file>

<file path=customXml/itemProps44.xml><?xml version="1.0" encoding="utf-8"?>
<ds:datastoreItem xmlns:ds="http://schemas.openxmlformats.org/officeDocument/2006/customXml" ds:itemID="{11A10432-BE6D-4A74-8EBA-D29D281BB2DA}"/>
</file>

<file path=customXml/itemProps45.xml><?xml version="1.0" encoding="utf-8"?>
<ds:datastoreItem xmlns:ds="http://schemas.openxmlformats.org/officeDocument/2006/customXml" ds:itemID="{818BCBDA-0630-49F4-8AFB-5F614EEBE3C8}"/>
</file>

<file path=customXml/itemProps46.xml><?xml version="1.0" encoding="utf-8"?>
<ds:datastoreItem xmlns:ds="http://schemas.openxmlformats.org/officeDocument/2006/customXml" ds:itemID="{1037D09A-CFD9-4616-BCC4-26FB3F1F0A52}"/>
</file>

<file path=customXml/itemProps47.xml><?xml version="1.0" encoding="utf-8"?>
<ds:datastoreItem xmlns:ds="http://schemas.openxmlformats.org/officeDocument/2006/customXml" ds:itemID="{E6EBD5CF-3922-448A-93AD-D0657E63DCC1}"/>
</file>

<file path=customXml/itemProps48.xml><?xml version="1.0" encoding="utf-8"?>
<ds:datastoreItem xmlns:ds="http://schemas.openxmlformats.org/officeDocument/2006/customXml" ds:itemID="{450BB74C-19EA-4206-B5AC-D1F84F52F00F}"/>
</file>

<file path=customXml/itemProps49.xml><?xml version="1.0" encoding="utf-8"?>
<ds:datastoreItem xmlns:ds="http://schemas.openxmlformats.org/officeDocument/2006/customXml" ds:itemID="{09FCAAA0-808B-454F-B78C-69F6185B53CF}"/>
</file>

<file path=customXml/itemProps5.xml><?xml version="1.0" encoding="utf-8"?>
<ds:datastoreItem xmlns:ds="http://schemas.openxmlformats.org/officeDocument/2006/customXml" ds:itemID="{2407BEFA-6C2C-498E-BCAC-57B15359E0B7}"/>
</file>

<file path=customXml/itemProps50.xml><?xml version="1.0" encoding="utf-8"?>
<ds:datastoreItem xmlns:ds="http://schemas.openxmlformats.org/officeDocument/2006/customXml" ds:itemID="{1818A2EB-8643-49A0-9097-92D63A429A3C}"/>
</file>

<file path=customXml/itemProps51.xml><?xml version="1.0" encoding="utf-8"?>
<ds:datastoreItem xmlns:ds="http://schemas.openxmlformats.org/officeDocument/2006/customXml" ds:itemID="{5B816460-297D-4715-BA2A-E7507972CD6F}"/>
</file>

<file path=customXml/itemProps52.xml><?xml version="1.0" encoding="utf-8"?>
<ds:datastoreItem xmlns:ds="http://schemas.openxmlformats.org/officeDocument/2006/customXml" ds:itemID="{ADEDE70F-5692-425E-83EA-C11A8BF56187}"/>
</file>

<file path=customXml/itemProps53.xml><?xml version="1.0" encoding="utf-8"?>
<ds:datastoreItem xmlns:ds="http://schemas.openxmlformats.org/officeDocument/2006/customXml" ds:itemID="{FEBC272C-3A4F-4674-8D89-804F6E4B3AFB}"/>
</file>

<file path=customXml/itemProps54.xml><?xml version="1.0" encoding="utf-8"?>
<ds:datastoreItem xmlns:ds="http://schemas.openxmlformats.org/officeDocument/2006/customXml" ds:itemID="{60E4B124-B16A-4017-BF6A-695BBF742D91}"/>
</file>

<file path=customXml/itemProps55.xml><?xml version="1.0" encoding="utf-8"?>
<ds:datastoreItem xmlns:ds="http://schemas.openxmlformats.org/officeDocument/2006/customXml" ds:itemID="{A723C321-E9A5-485E-A89F-F7DA03F12D3F}"/>
</file>

<file path=customXml/itemProps56.xml><?xml version="1.0" encoding="utf-8"?>
<ds:datastoreItem xmlns:ds="http://schemas.openxmlformats.org/officeDocument/2006/customXml" ds:itemID="{5BAE8216-1FB6-4C20-BC35-6F19A6108652}"/>
</file>

<file path=customXml/itemProps57.xml><?xml version="1.0" encoding="utf-8"?>
<ds:datastoreItem xmlns:ds="http://schemas.openxmlformats.org/officeDocument/2006/customXml" ds:itemID="{DA8F0DE3-F41F-48FE-B614-B5DD8E383848}"/>
</file>

<file path=customXml/itemProps58.xml><?xml version="1.0" encoding="utf-8"?>
<ds:datastoreItem xmlns:ds="http://schemas.openxmlformats.org/officeDocument/2006/customXml" ds:itemID="{CF1FA1C2-B1FB-4DB6-B5AE-4CED3827FD42}"/>
</file>

<file path=customXml/itemProps59.xml><?xml version="1.0" encoding="utf-8"?>
<ds:datastoreItem xmlns:ds="http://schemas.openxmlformats.org/officeDocument/2006/customXml" ds:itemID="{F43F5B81-DB43-4D94-8227-603C8234FD0C}"/>
</file>

<file path=customXml/itemProps6.xml><?xml version="1.0" encoding="utf-8"?>
<ds:datastoreItem xmlns:ds="http://schemas.openxmlformats.org/officeDocument/2006/customXml" ds:itemID="{FA9F1DC1-95C4-4F39-9BDE-6A2A0FAC41AC}"/>
</file>

<file path=customXml/itemProps60.xml><?xml version="1.0" encoding="utf-8"?>
<ds:datastoreItem xmlns:ds="http://schemas.openxmlformats.org/officeDocument/2006/customXml" ds:itemID="{2A5500CA-7B21-4DD1-B43C-696A3A3BF232}"/>
</file>

<file path=customXml/itemProps61.xml><?xml version="1.0" encoding="utf-8"?>
<ds:datastoreItem xmlns:ds="http://schemas.openxmlformats.org/officeDocument/2006/customXml" ds:itemID="{6913C05B-8506-421C-8DF1-D2F163C05B90}"/>
</file>

<file path=customXml/itemProps62.xml><?xml version="1.0" encoding="utf-8"?>
<ds:datastoreItem xmlns:ds="http://schemas.openxmlformats.org/officeDocument/2006/customXml" ds:itemID="{4C306FFD-D8F6-4562-9367-B701DF2120EF}"/>
</file>

<file path=customXml/itemProps63.xml><?xml version="1.0" encoding="utf-8"?>
<ds:datastoreItem xmlns:ds="http://schemas.openxmlformats.org/officeDocument/2006/customXml" ds:itemID="{D26725B0-0D8D-4049-B7E7-DA71A2B6B87B}"/>
</file>

<file path=customXml/itemProps64.xml><?xml version="1.0" encoding="utf-8"?>
<ds:datastoreItem xmlns:ds="http://schemas.openxmlformats.org/officeDocument/2006/customXml" ds:itemID="{84B24ED6-83EF-4454-B330-C9FB22652317}"/>
</file>

<file path=customXml/itemProps65.xml><?xml version="1.0" encoding="utf-8"?>
<ds:datastoreItem xmlns:ds="http://schemas.openxmlformats.org/officeDocument/2006/customXml" ds:itemID="{317DAB2E-EEF6-4965-94F8-02991E8623C3}"/>
</file>

<file path=customXml/itemProps66.xml><?xml version="1.0" encoding="utf-8"?>
<ds:datastoreItem xmlns:ds="http://schemas.openxmlformats.org/officeDocument/2006/customXml" ds:itemID="{99FE0305-F9E9-48F8-9569-9B165FF9C6A5}"/>
</file>

<file path=customXml/itemProps67.xml><?xml version="1.0" encoding="utf-8"?>
<ds:datastoreItem xmlns:ds="http://schemas.openxmlformats.org/officeDocument/2006/customXml" ds:itemID="{7C7F1CAB-3922-4A15-89CA-0566509D9119}"/>
</file>

<file path=customXml/itemProps68.xml><?xml version="1.0" encoding="utf-8"?>
<ds:datastoreItem xmlns:ds="http://schemas.openxmlformats.org/officeDocument/2006/customXml" ds:itemID="{79203544-B3CE-4824-97F5-70E43B1B4C81}"/>
</file>

<file path=customXml/itemProps69.xml><?xml version="1.0" encoding="utf-8"?>
<ds:datastoreItem xmlns:ds="http://schemas.openxmlformats.org/officeDocument/2006/customXml" ds:itemID="{B442D818-B52A-49E2-A2C2-799B3BE042D1}"/>
</file>

<file path=customXml/itemProps7.xml><?xml version="1.0" encoding="utf-8"?>
<ds:datastoreItem xmlns:ds="http://schemas.openxmlformats.org/officeDocument/2006/customXml" ds:itemID="{554AE6A1-12B0-4119-8842-4F03E9B7EA82}"/>
</file>

<file path=customXml/itemProps70.xml><?xml version="1.0" encoding="utf-8"?>
<ds:datastoreItem xmlns:ds="http://schemas.openxmlformats.org/officeDocument/2006/customXml" ds:itemID="{C8CBB828-BB8E-4624-81A7-4E0F82026FC9}"/>
</file>

<file path=customXml/itemProps71.xml><?xml version="1.0" encoding="utf-8"?>
<ds:datastoreItem xmlns:ds="http://schemas.openxmlformats.org/officeDocument/2006/customXml" ds:itemID="{9D249B2A-55FF-476B-AB76-5302CC6AD168}"/>
</file>

<file path=customXml/itemProps72.xml><?xml version="1.0" encoding="utf-8"?>
<ds:datastoreItem xmlns:ds="http://schemas.openxmlformats.org/officeDocument/2006/customXml" ds:itemID="{E2FDA4E5-0E8B-4801-BE53-7A7C446FA587}"/>
</file>

<file path=customXml/itemProps73.xml><?xml version="1.0" encoding="utf-8"?>
<ds:datastoreItem xmlns:ds="http://schemas.openxmlformats.org/officeDocument/2006/customXml" ds:itemID="{630AC988-0881-4BC8-B3ED-0D466110D67B}"/>
</file>

<file path=customXml/itemProps74.xml><?xml version="1.0" encoding="utf-8"?>
<ds:datastoreItem xmlns:ds="http://schemas.openxmlformats.org/officeDocument/2006/customXml" ds:itemID="{A9C90B5F-8D4B-4B94-9C91-D18821B8D12E}"/>
</file>

<file path=customXml/itemProps75.xml><?xml version="1.0" encoding="utf-8"?>
<ds:datastoreItem xmlns:ds="http://schemas.openxmlformats.org/officeDocument/2006/customXml" ds:itemID="{FD1F579C-31B7-48E7-81F9-D6A204BB7F96}"/>
</file>

<file path=customXml/itemProps76.xml><?xml version="1.0" encoding="utf-8"?>
<ds:datastoreItem xmlns:ds="http://schemas.openxmlformats.org/officeDocument/2006/customXml" ds:itemID="{0405F683-72DF-4924-BC11-CFE8A0A2A8E3}"/>
</file>

<file path=customXml/itemProps77.xml><?xml version="1.0" encoding="utf-8"?>
<ds:datastoreItem xmlns:ds="http://schemas.openxmlformats.org/officeDocument/2006/customXml" ds:itemID="{F66F7376-31F8-4976-B847-02E006CA8412}"/>
</file>

<file path=customXml/itemProps78.xml><?xml version="1.0" encoding="utf-8"?>
<ds:datastoreItem xmlns:ds="http://schemas.openxmlformats.org/officeDocument/2006/customXml" ds:itemID="{877A01A2-24C0-4708-99DA-AF8089A5AEF1}"/>
</file>

<file path=customXml/itemProps79.xml><?xml version="1.0" encoding="utf-8"?>
<ds:datastoreItem xmlns:ds="http://schemas.openxmlformats.org/officeDocument/2006/customXml" ds:itemID="{C417EF5F-A6EB-43C5-90AF-4221B29DE752}"/>
</file>

<file path=customXml/itemProps8.xml><?xml version="1.0" encoding="utf-8"?>
<ds:datastoreItem xmlns:ds="http://schemas.openxmlformats.org/officeDocument/2006/customXml" ds:itemID="{F22A6C71-FCBF-4296-9C0C-BC1F6AC5CC9C}"/>
</file>

<file path=customXml/itemProps80.xml><?xml version="1.0" encoding="utf-8"?>
<ds:datastoreItem xmlns:ds="http://schemas.openxmlformats.org/officeDocument/2006/customXml" ds:itemID="{79D6E210-F0CC-4BCB-AA77-519F84BE633A}"/>
</file>

<file path=customXml/itemProps81.xml><?xml version="1.0" encoding="utf-8"?>
<ds:datastoreItem xmlns:ds="http://schemas.openxmlformats.org/officeDocument/2006/customXml" ds:itemID="{87B65FBB-8F6D-4CAC-87C2-978BFBD5A09E}"/>
</file>

<file path=customXml/itemProps82.xml><?xml version="1.0" encoding="utf-8"?>
<ds:datastoreItem xmlns:ds="http://schemas.openxmlformats.org/officeDocument/2006/customXml" ds:itemID="{2011CA11-1DFB-4A8F-921C-58FD7A5C9745}"/>
</file>

<file path=customXml/itemProps83.xml><?xml version="1.0" encoding="utf-8"?>
<ds:datastoreItem xmlns:ds="http://schemas.openxmlformats.org/officeDocument/2006/customXml" ds:itemID="{72030EFA-4633-49A2-9958-F8144F04DF34}"/>
</file>

<file path=customXml/itemProps84.xml><?xml version="1.0" encoding="utf-8"?>
<ds:datastoreItem xmlns:ds="http://schemas.openxmlformats.org/officeDocument/2006/customXml" ds:itemID="{4D3C860D-13EB-4BC6-BE96-EA3D622D4218}"/>
</file>

<file path=customXml/itemProps85.xml><?xml version="1.0" encoding="utf-8"?>
<ds:datastoreItem xmlns:ds="http://schemas.openxmlformats.org/officeDocument/2006/customXml" ds:itemID="{D48DB2AD-19B5-4867-AE45-7B2C6D3BAD83}"/>
</file>

<file path=customXml/itemProps86.xml><?xml version="1.0" encoding="utf-8"?>
<ds:datastoreItem xmlns:ds="http://schemas.openxmlformats.org/officeDocument/2006/customXml" ds:itemID="{B1FC980D-D2E4-460A-AD5E-945A5DA35790}"/>
</file>

<file path=customXml/itemProps87.xml><?xml version="1.0" encoding="utf-8"?>
<ds:datastoreItem xmlns:ds="http://schemas.openxmlformats.org/officeDocument/2006/customXml" ds:itemID="{E9016A34-6BD3-4C95-B980-3D65145BFC06}"/>
</file>

<file path=customXml/itemProps88.xml><?xml version="1.0" encoding="utf-8"?>
<ds:datastoreItem xmlns:ds="http://schemas.openxmlformats.org/officeDocument/2006/customXml" ds:itemID="{9D21306F-E18A-44FD-AABA-68A36B07AE49}"/>
</file>

<file path=customXml/itemProps89.xml><?xml version="1.0" encoding="utf-8"?>
<ds:datastoreItem xmlns:ds="http://schemas.openxmlformats.org/officeDocument/2006/customXml" ds:itemID="{ECCDEEBC-8995-41B6-A212-F87EE8009C2D}"/>
</file>

<file path=customXml/itemProps9.xml><?xml version="1.0" encoding="utf-8"?>
<ds:datastoreItem xmlns:ds="http://schemas.openxmlformats.org/officeDocument/2006/customXml" ds:itemID="{F94EE277-8B12-41C7-854E-F1401E01FB85}"/>
</file>

<file path=customXml/itemProps90.xml><?xml version="1.0" encoding="utf-8"?>
<ds:datastoreItem xmlns:ds="http://schemas.openxmlformats.org/officeDocument/2006/customXml" ds:itemID="{F29D8104-8449-4592-82BF-B8AD0709DFDC}"/>
</file>

<file path=customXml/itemProps91.xml><?xml version="1.0" encoding="utf-8"?>
<ds:datastoreItem xmlns:ds="http://schemas.openxmlformats.org/officeDocument/2006/customXml" ds:itemID="{6EDC7788-C71A-422F-B53C-363523702F83}"/>
</file>

<file path=customXml/itemProps92.xml><?xml version="1.0" encoding="utf-8"?>
<ds:datastoreItem xmlns:ds="http://schemas.openxmlformats.org/officeDocument/2006/customXml" ds:itemID="{70142421-507D-4255-ACC0-9B54986B95BD}"/>
</file>

<file path=customXml/itemProps93.xml><?xml version="1.0" encoding="utf-8"?>
<ds:datastoreItem xmlns:ds="http://schemas.openxmlformats.org/officeDocument/2006/customXml" ds:itemID="{E4DE51C0-D1AF-4172-BB3A-E45240DE251A}"/>
</file>

<file path=customXml/itemProps94.xml><?xml version="1.0" encoding="utf-8"?>
<ds:datastoreItem xmlns:ds="http://schemas.openxmlformats.org/officeDocument/2006/customXml" ds:itemID="{FE73508C-D704-4FC6-AE01-0D1CBB73882E}"/>
</file>

<file path=customXml/itemProps95.xml><?xml version="1.0" encoding="utf-8"?>
<ds:datastoreItem xmlns:ds="http://schemas.openxmlformats.org/officeDocument/2006/customXml" ds:itemID="{11B500E2-3B45-4B96-9841-B5E69497B80D}"/>
</file>

<file path=customXml/itemProps96.xml><?xml version="1.0" encoding="utf-8"?>
<ds:datastoreItem xmlns:ds="http://schemas.openxmlformats.org/officeDocument/2006/customXml" ds:itemID="{337087F5-8C85-4CEB-87E4-B4FCDF7AFBD3}"/>
</file>

<file path=customXml/itemProps97.xml><?xml version="1.0" encoding="utf-8"?>
<ds:datastoreItem xmlns:ds="http://schemas.openxmlformats.org/officeDocument/2006/customXml" ds:itemID="{5CE62BEA-9B25-4E81-8444-604136C75E6F}"/>
</file>

<file path=customXml/itemProps98.xml><?xml version="1.0" encoding="utf-8"?>
<ds:datastoreItem xmlns:ds="http://schemas.openxmlformats.org/officeDocument/2006/customXml" ds:itemID="{F15AAE71-AF02-4A8D-836D-5A32523599B1}"/>
</file>

<file path=customXml/itemProps99.xml><?xml version="1.0" encoding="utf-8"?>
<ds:datastoreItem xmlns:ds="http://schemas.openxmlformats.org/officeDocument/2006/customXml" ds:itemID="{AD745902-1AA6-4DCE-8962-C463ABF92AF7}"/>
</file>

<file path=docProps/app.xml><?xml version="1.0" encoding="utf-8"?>
<Properties xmlns="http://schemas.openxmlformats.org/officeDocument/2006/extended-properties" xmlns:vt="http://schemas.openxmlformats.org/officeDocument/2006/docPropsVTypes">
  <Template>Normal</Template>
  <TotalTime>90</TotalTime>
  <Pages>52</Pages>
  <Words>15016</Words>
  <Characters>85594</Characters>
  <Application>Microsoft Office Word</Application>
  <DocSecurity>0</DocSecurity>
  <Lines>713</Lines>
  <Paragraphs>200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100410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Ana B. Rankovic</cp:lastModifiedBy>
  <cp:revision>14</cp:revision>
  <cp:lastPrinted>2017-02-01T13:16:00Z</cp:lastPrinted>
  <dcterms:created xsi:type="dcterms:W3CDTF">2017-01-26T12:18:00Z</dcterms:created>
  <dcterms:modified xsi:type="dcterms:W3CDTF">2017-02-02T08:07:00Z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