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58.xml" ContentType="application/vnd.openxmlformats-officedocument.customXmlProperties+xml"/>
  <Override PartName="/customXml/itemProps59.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word/numbering.xml" ContentType="application/vnd.openxmlformats-officedocument.wordprocessingml.numbering+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4.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18.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28.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E5919" w14:textId="77777777" w:rsidR="00CD6999" w:rsidRPr="00CB0C45" w:rsidRDefault="002A0233" w:rsidP="00071074">
      <w:pPr>
        <w:pStyle w:val="BodyText"/>
        <w:rPr>
          <w:rFonts w:ascii="Arial" w:hAnsi="Arial" w:cs="Arial"/>
          <w:sz w:val="22"/>
          <w:szCs w:val="22"/>
        </w:rPr>
      </w:pPr>
      <w:r w:rsidRPr="00CB0C45">
        <w:rPr>
          <w:rFonts w:ascii="Arial" w:hAnsi="Arial" w:cs="Arial"/>
          <w:noProof/>
          <w:sz w:val="22"/>
          <w:szCs w:val="22"/>
          <w:lang w:val="en-US" w:eastAsia="en-US"/>
        </w:rPr>
        <w:drawing>
          <wp:inline distT="0" distB="0" distL="0" distR="0" wp14:anchorId="75399739" wp14:editId="3D6B6D54">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111D06E0" w14:textId="77777777" w:rsidR="006375A3" w:rsidRPr="00CB0C45" w:rsidRDefault="006375A3" w:rsidP="00071074">
      <w:pPr>
        <w:pStyle w:val="BodyText"/>
        <w:rPr>
          <w:rFonts w:ascii="Arial" w:hAnsi="Arial" w:cs="Arial"/>
          <w:sz w:val="22"/>
          <w:szCs w:val="22"/>
        </w:rPr>
      </w:pPr>
    </w:p>
    <w:p w14:paraId="219D7D58" w14:textId="77777777" w:rsidR="007D5AD5" w:rsidRPr="00CB0C45" w:rsidRDefault="007D5AD5" w:rsidP="00071074">
      <w:pPr>
        <w:pStyle w:val="BodyText"/>
        <w:rPr>
          <w:rFonts w:ascii="Arial" w:hAnsi="Arial" w:cs="Arial"/>
          <w:sz w:val="22"/>
          <w:szCs w:val="22"/>
        </w:rPr>
      </w:pPr>
    </w:p>
    <w:p w14:paraId="31DE54C3" w14:textId="77777777" w:rsidR="004B4A56" w:rsidRPr="00CB0C45" w:rsidRDefault="004B4A56" w:rsidP="00071074">
      <w:pPr>
        <w:pStyle w:val="BodyText"/>
        <w:rPr>
          <w:rFonts w:ascii="Arial" w:hAnsi="Arial" w:cs="Arial"/>
          <w:sz w:val="22"/>
          <w:szCs w:val="22"/>
        </w:rPr>
      </w:pPr>
    </w:p>
    <w:p w14:paraId="396694BB" w14:textId="77777777" w:rsidR="00A3774E" w:rsidRPr="00CB0C45" w:rsidRDefault="00A3774E" w:rsidP="00071074">
      <w:pPr>
        <w:pStyle w:val="BodyText"/>
        <w:rPr>
          <w:rFonts w:ascii="Arial" w:hAnsi="Arial" w:cs="Arial"/>
          <w:sz w:val="22"/>
          <w:szCs w:val="22"/>
        </w:rPr>
      </w:pPr>
    </w:p>
    <w:p w14:paraId="2F64A63F" w14:textId="77777777" w:rsidR="00D7796A" w:rsidRPr="00CB0C45" w:rsidRDefault="00D7796A" w:rsidP="00071074">
      <w:pPr>
        <w:pStyle w:val="Title"/>
        <w:rPr>
          <w:rFonts w:ascii="Arial" w:hAnsi="Arial" w:cs="Arial"/>
          <w:sz w:val="22"/>
          <w:szCs w:val="22"/>
        </w:rPr>
      </w:pPr>
      <w:r w:rsidRPr="00CB0C45">
        <w:rPr>
          <w:rFonts w:ascii="Arial" w:hAnsi="Arial" w:cs="Arial"/>
          <w:sz w:val="22"/>
          <w:szCs w:val="22"/>
        </w:rPr>
        <w:t>НАРУЧИЛАЦ</w:t>
      </w:r>
    </w:p>
    <w:p w14:paraId="434A9055" w14:textId="77777777" w:rsidR="00D7796A" w:rsidRPr="00CB0C45" w:rsidRDefault="00D7796A" w:rsidP="00071074">
      <w:pPr>
        <w:pStyle w:val="Title"/>
        <w:jc w:val="left"/>
        <w:rPr>
          <w:rFonts w:ascii="Arial" w:hAnsi="Arial" w:cs="Arial"/>
          <w:sz w:val="22"/>
          <w:szCs w:val="22"/>
        </w:rPr>
      </w:pPr>
    </w:p>
    <w:p w14:paraId="1E8FF7BB" w14:textId="77777777" w:rsidR="008E585A" w:rsidRPr="00CB0C45" w:rsidRDefault="00CD6999" w:rsidP="00071074">
      <w:pPr>
        <w:pStyle w:val="Title"/>
        <w:rPr>
          <w:rFonts w:ascii="Arial" w:hAnsi="Arial" w:cs="Arial"/>
          <w:sz w:val="22"/>
          <w:szCs w:val="22"/>
        </w:rPr>
      </w:pPr>
      <w:r w:rsidRPr="00CB0C45">
        <w:rPr>
          <w:rFonts w:ascii="Arial" w:hAnsi="Arial" w:cs="Arial"/>
          <w:sz w:val="22"/>
          <w:szCs w:val="22"/>
        </w:rPr>
        <w:t>ЈАВНО ПРЕДУЗЕЋЕ</w:t>
      </w:r>
    </w:p>
    <w:p w14:paraId="141F7529" w14:textId="77777777" w:rsidR="00CD6999" w:rsidRPr="00CB0C45" w:rsidRDefault="00CD6999" w:rsidP="00071074">
      <w:pPr>
        <w:pStyle w:val="Title"/>
        <w:rPr>
          <w:rFonts w:ascii="Arial" w:hAnsi="Arial" w:cs="Arial"/>
          <w:sz w:val="22"/>
          <w:szCs w:val="22"/>
        </w:rPr>
      </w:pPr>
      <w:r w:rsidRPr="00CB0C45">
        <w:rPr>
          <w:rFonts w:ascii="Arial" w:hAnsi="Arial" w:cs="Arial"/>
          <w:sz w:val="22"/>
          <w:szCs w:val="22"/>
        </w:rPr>
        <w:t>„ЕЛЕКТРОПРИВРЕДА СРБИЈЕ“</w:t>
      </w:r>
    </w:p>
    <w:p w14:paraId="15DE7087" w14:textId="77777777" w:rsidR="004D6D60" w:rsidRPr="00CB0C45" w:rsidRDefault="00253033" w:rsidP="00253033">
      <w:pPr>
        <w:pStyle w:val="Title"/>
        <w:tabs>
          <w:tab w:val="left" w:pos="435"/>
          <w:tab w:val="center" w:pos="4536"/>
        </w:tabs>
        <w:jc w:val="left"/>
        <w:rPr>
          <w:rFonts w:ascii="Arial" w:hAnsi="Arial" w:cs="Arial"/>
          <w:sz w:val="22"/>
          <w:szCs w:val="22"/>
        </w:rPr>
      </w:pPr>
      <w:r w:rsidRPr="00CB0C45">
        <w:rPr>
          <w:rFonts w:ascii="Arial" w:hAnsi="Arial" w:cs="Arial"/>
          <w:sz w:val="22"/>
          <w:szCs w:val="22"/>
        </w:rPr>
        <w:tab/>
      </w:r>
      <w:r w:rsidRPr="00CB0C45">
        <w:rPr>
          <w:rFonts w:ascii="Arial" w:hAnsi="Arial" w:cs="Arial"/>
          <w:sz w:val="22"/>
          <w:szCs w:val="22"/>
        </w:rPr>
        <w:tab/>
      </w:r>
      <w:r w:rsidR="004D6D60" w:rsidRPr="00CB0C45">
        <w:rPr>
          <w:rFonts w:ascii="Arial" w:hAnsi="Arial" w:cs="Arial"/>
          <w:sz w:val="22"/>
          <w:szCs w:val="22"/>
        </w:rPr>
        <w:t>БЕОГРАД</w:t>
      </w:r>
    </w:p>
    <w:p w14:paraId="118F9B3A" w14:textId="77777777" w:rsidR="00D7796A" w:rsidRPr="00CB0C45" w:rsidRDefault="003E654C" w:rsidP="00071074">
      <w:pPr>
        <w:pStyle w:val="Title"/>
        <w:rPr>
          <w:rFonts w:ascii="Arial" w:hAnsi="Arial" w:cs="Arial"/>
          <w:sz w:val="22"/>
          <w:szCs w:val="22"/>
        </w:rPr>
      </w:pPr>
      <w:r w:rsidRPr="00CB0C45">
        <w:rPr>
          <w:rFonts w:ascii="Arial" w:hAnsi="Arial" w:cs="Arial"/>
          <w:sz w:val="22"/>
          <w:szCs w:val="22"/>
        </w:rPr>
        <w:t xml:space="preserve">УЛИЦА </w:t>
      </w:r>
      <w:r w:rsidR="00CD6999" w:rsidRPr="00CB0C45">
        <w:rPr>
          <w:rFonts w:ascii="Arial" w:hAnsi="Arial" w:cs="Arial"/>
          <w:sz w:val="22"/>
          <w:szCs w:val="22"/>
        </w:rPr>
        <w:t xml:space="preserve">ЦАРИЦЕ МИЛИЦЕ </w:t>
      </w:r>
      <w:r w:rsidRPr="00CB0C45">
        <w:rPr>
          <w:rFonts w:ascii="Arial" w:hAnsi="Arial" w:cs="Arial"/>
          <w:sz w:val="22"/>
          <w:szCs w:val="22"/>
        </w:rPr>
        <w:t xml:space="preserve">БРОЈ </w:t>
      </w:r>
      <w:r w:rsidR="00CD6999" w:rsidRPr="00CB0C45">
        <w:rPr>
          <w:rFonts w:ascii="Arial" w:hAnsi="Arial" w:cs="Arial"/>
          <w:sz w:val="22"/>
          <w:szCs w:val="22"/>
        </w:rPr>
        <w:t>2</w:t>
      </w:r>
    </w:p>
    <w:p w14:paraId="4D42ABAE" w14:textId="77777777" w:rsidR="00D7796A" w:rsidRPr="00CB0C45" w:rsidRDefault="00D7796A" w:rsidP="00071074">
      <w:pPr>
        <w:rPr>
          <w:rFonts w:ascii="Arial" w:hAnsi="Arial" w:cs="Arial"/>
          <w:sz w:val="22"/>
          <w:szCs w:val="22"/>
        </w:rPr>
      </w:pPr>
    </w:p>
    <w:p w14:paraId="11C1011D" w14:textId="77777777" w:rsidR="00D7796A" w:rsidRPr="00CB0C45" w:rsidRDefault="00D7796A" w:rsidP="00071074">
      <w:pPr>
        <w:rPr>
          <w:rFonts w:ascii="Arial" w:hAnsi="Arial" w:cs="Arial"/>
          <w:sz w:val="22"/>
          <w:szCs w:val="22"/>
        </w:rPr>
      </w:pPr>
    </w:p>
    <w:p w14:paraId="34547347" w14:textId="77777777" w:rsidR="00033D74" w:rsidRPr="00CB0C45" w:rsidRDefault="00033D74" w:rsidP="00071074">
      <w:pPr>
        <w:rPr>
          <w:rFonts w:ascii="Arial" w:hAnsi="Arial" w:cs="Arial"/>
          <w:sz w:val="22"/>
          <w:szCs w:val="22"/>
        </w:rPr>
      </w:pPr>
    </w:p>
    <w:p w14:paraId="26D7380C" w14:textId="77777777" w:rsidR="00D7796A" w:rsidRPr="00CB0C45" w:rsidRDefault="00D7796A" w:rsidP="00071074">
      <w:pPr>
        <w:pStyle w:val="BodyText"/>
        <w:jc w:val="center"/>
        <w:rPr>
          <w:rFonts w:ascii="Arial" w:hAnsi="Arial" w:cs="Arial"/>
          <w:b/>
          <w:sz w:val="22"/>
          <w:szCs w:val="22"/>
        </w:rPr>
      </w:pPr>
      <w:r w:rsidRPr="00CB0C45">
        <w:rPr>
          <w:rFonts w:ascii="Arial" w:hAnsi="Arial" w:cs="Arial"/>
          <w:b/>
          <w:sz w:val="22"/>
          <w:szCs w:val="22"/>
        </w:rPr>
        <w:t>КОНКУРСНА ДОКУМЕНТАЦИЈА</w:t>
      </w:r>
    </w:p>
    <w:p w14:paraId="298DE240" w14:textId="77777777" w:rsidR="00D7796A" w:rsidRPr="00CB0C45" w:rsidRDefault="00D7796A" w:rsidP="00071074">
      <w:pPr>
        <w:pStyle w:val="BodyText"/>
        <w:rPr>
          <w:rFonts w:ascii="Arial" w:hAnsi="Arial" w:cs="Arial"/>
          <w:sz w:val="22"/>
          <w:szCs w:val="22"/>
        </w:rPr>
      </w:pPr>
    </w:p>
    <w:p w14:paraId="432D8C70" w14:textId="77777777" w:rsidR="00261C1E" w:rsidRPr="00CB0C45" w:rsidRDefault="00D7796A" w:rsidP="00071074">
      <w:pPr>
        <w:pStyle w:val="BodyText"/>
        <w:jc w:val="center"/>
        <w:rPr>
          <w:rFonts w:ascii="Arial" w:hAnsi="Arial" w:cs="Arial"/>
          <w:b/>
          <w:sz w:val="22"/>
          <w:szCs w:val="22"/>
        </w:rPr>
      </w:pPr>
      <w:r w:rsidRPr="00CB0C45">
        <w:rPr>
          <w:rFonts w:ascii="Arial" w:hAnsi="Arial" w:cs="Arial"/>
          <w:b/>
          <w:sz w:val="22"/>
          <w:szCs w:val="22"/>
        </w:rPr>
        <w:t>ЗА ЈАВНУ НАБАВКУ</w:t>
      </w:r>
      <w:r w:rsidR="005C6D4C" w:rsidRPr="00CB0C45">
        <w:rPr>
          <w:rFonts w:ascii="Arial" w:hAnsi="Arial" w:cs="Arial"/>
          <w:b/>
          <w:sz w:val="22"/>
          <w:szCs w:val="22"/>
        </w:rPr>
        <w:t xml:space="preserve"> УСЛУГА</w:t>
      </w:r>
      <w:r w:rsidR="005C6920" w:rsidRPr="00CB0C45">
        <w:rPr>
          <w:rFonts w:ascii="Arial" w:hAnsi="Arial" w:cs="Arial"/>
          <w:b/>
          <w:sz w:val="22"/>
          <w:szCs w:val="22"/>
        </w:rPr>
        <w:t xml:space="preserve"> СА ПРАТЕЋИМ ДОБРИМА</w:t>
      </w:r>
    </w:p>
    <w:p w14:paraId="457180B3" w14:textId="77777777" w:rsidR="008B4533" w:rsidRPr="00CB0C45" w:rsidRDefault="008B4533" w:rsidP="00071074">
      <w:pPr>
        <w:jc w:val="center"/>
        <w:rPr>
          <w:rFonts w:ascii="Arial" w:hAnsi="Arial" w:cs="Arial"/>
          <w:sz w:val="22"/>
          <w:szCs w:val="22"/>
        </w:rPr>
      </w:pPr>
    </w:p>
    <w:p w14:paraId="2E632EF7" w14:textId="77777777" w:rsidR="005C6D4C" w:rsidRPr="00CB0C45" w:rsidRDefault="005C6920" w:rsidP="00080EA3">
      <w:pPr>
        <w:pStyle w:val="BodyText"/>
        <w:jc w:val="center"/>
        <w:rPr>
          <w:rFonts w:ascii="Arial" w:hAnsi="Arial" w:cs="Arial"/>
          <w:b/>
          <w:sz w:val="22"/>
          <w:szCs w:val="22"/>
        </w:rPr>
      </w:pPr>
      <w:r w:rsidRPr="00CB0C45">
        <w:rPr>
          <w:rFonts w:ascii="Arial" w:hAnsi="Arial" w:cs="Arial"/>
          <w:b/>
          <w:sz w:val="22"/>
          <w:szCs w:val="22"/>
          <w:lang w:val="sr-Latn-CS"/>
        </w:rPr>
        <w:t xml:space="preserve">MICROSOFT </w:t>
      </w:r>
      <w:r w:rsidRPr="00CB0C45">
        <w:rPr>
          <w:rFonts w:ascii="Arial" w:hAnsi="Arial" w:cs="Arial"/>
          <w:b/>
          <w:sz w:val="22"/>
          <w:szCs w:val="22"/>
        </w:rPr>
        <w:t>ЛИЦЕНЦЕ - ЦЕНТРАЛИЗОВАНА НАБАВКА</w:t>
      </w:r>
    </w:p>
    <w:p w14:paraId="2E0D8EB3" w14:textId="77777777" w:rsidR="005C6D4C" w:rsidRPr="00CB0C45" w:rsidRDefault="005C6D4C" w:rsidP="00080EA3">
      <w:pPr>
        <w:pStyle w:val="BodyText"/>
        <w:jc w:val="center"/>
        <w:rPr>
          <w:rFonts w:ascii="Arial" w:hAnsi="Arial" w:cs="Arial"/>
          <w:b/>
          <w:sz w:val="22"/>
          <w:szCs w:val="22"/>
        </w:rPr>
      </w:pPr>
    </w:p>
    <w:p w14:paraId="5928421E" w14:textId="77777777" w:rsidR="006C08E2" w:rsidRPr="00CB0C45" w:rsidRDefault="00B20233" w:rsidP="00080EA3">
      <w:pPr>
        <w:pStyle w:val="BodyText"/>
        <w:jc w:val="center"/>
        <w:rPr>
          <w:rFonts w:ascii="Arial" w:hAnsi="Arial" w:cs="Arial"/>
          <w:sz w:val="22"/>
          <w:szCs w:val="22"/>
        </w:rPr>
      </w:pPr>
      <w:r w:rsidRPr="00CB0C45">
        <w:rPr>
          <w:rFonts w:ascii="Arial" w:hAnsi="Arial" w:cs="Arial"/>
          <w:sz w:val="22"/>
          <w:szCs w:val="22"/>
        </w:rPr>
        <w:t xml:space="preserve"> </w:t>
      </w:r>
    </w:p>
    <w:p w14:paraId="787D519C" w14:textId="77777777" w:rsidR="003B5BC3" w:rsidRPr="00CB0C45" w:rsidRDefault="003B5BC3" w:rsidP="00071074">
      <w:pPr>
        <w:pStyle w:val="BodyText"/>
        <w:jc w:val="center"/>
        <w:rPr>
          <w:rFonts w:ascii="Arial" w:hAnsi="Arial" w:cs="Arial"/>
          <w:b/>
          <w:sz w:val="22"/>
          <w:szCs w:val="22"/>
        </w:rPr>
      </w:pPr>
      <w:r w:rsidRPr="00CB0C45">
        <w:rPr>
          <w:rFonts w:ascii="Arial" w:hAnsi="Arial" w:cs="Arial"/>
          <w:b/>
          <w:sz w:val="22"/>
          <w:szCs w:val="22"/>
        </w:rPr>
        <w:t>- У ОТВОРЕНОМ ПОСТУПКУ -</w:t>
      </w:r>
    </w:p>
    <w:p w14:paraId="7AB0D045" w14:textId="77777777" w:rsidR="003B5BC3" w:rsidRPr="00CB0C45" w:rsidRDefault="003B5BC3" w:rsidP="00071074">
      <w:pPr>
        <w:pStyle w:val="BodyText"/>
        <w:rPr>
          <w:rFonts w:ascii="Arial" w:hAnsi="Arial" w:cs="Arial"/>
          <w:sz w:val="22"/>
          <w:szCs w:val="22"/>
        </w:rPr>
      </w:pPr>
    </w:p>
    <w:p w14:paraId="6C32D7FB" w14:textId="77777777" w:rsidR="003B5BC3" w:rsidRPr="00CB0C45" w:rsidRDefault="003B5BC3" w:rsidP="00071074">
      <w:pPr>
        <w:pStyle w:val="BodyText"/>
        <w:rPr>
          <w:rFonts w:ascii="Arial" w:hAnsi="Arial" w:cs="Arial"/>
          <w:sz w:val="22"/>
          <w:szCs w:val="22"/>
        </w:rPr>
      </w:pPr>
    </w:p>
    <w:p w14:paraId="7594AE31" w14:textId="0990E97D" w:rsidR="003B5BC3" w:rsidRPr="00CB0C45" w:rsidRDefault="003B5BC3" w:rsidP="00071074">
      <w:pPr>
        <w:pStyle w:val="BodyText"/>
        <w:jc w:val="center"/>
        <w:rPr>
          <w:rFonts w:ascii="Arial" w:hAnsi="Arial" w:cs="Arial"/>
          <w:b/>
          <w:sz w:val="22"/>
          <w:szCs w:val="22"/>
          <w:lang w:val="sr-Cyrl-RS"/>
        </w:rPr>
      </w:pPr>
      <w:r w:rsidRPr="00CB0C45">
        <w:rPr>
          <w:rFonts w:ascii="Arial" w:hAnsi="Arial" w:cs="Arial"/>
          <w:b/>
          <w:sz w:val="22"/>
          <w:szCs w:val="22"/>
        </w:rPr>
        <w:t xml:space="preserve">ЈАВНА НАБАВКА </w:t>
      </w:r>
      <w:r w:rsidR="00FB5CF4" w:rsidRPr="00CB0C45">
        <w:rPr>
          <w:rFonts w:ascii="Arial" w:hAnsi="Arial" w:cs="Arial"/>
          <w:b/>
          <w:sz w:val="22"/>
          <w:szCs w:val="22"/>
          <w:lang w:val="sr-Cyrl-RS"/>
        </w:rPr>
        <w:t>БРОЈ ЦЈН 09/15/ДУКН</w:t>
      </w:r>
    </w:p>
    <w:p w14:paraId="63EB914C" w14:textId="77777777" w:rsidR="00D7796A" w:rsidRPr="00CB0C45" w:rsidRDefault="00D7796A" w:rsidP="00071074">
      <w:pPr>
        <w:pStyle w:val="BodyText"/>
        <w:rPr>
          <w:rFonts w:ascii="Arial" w:hAnsi="Arial" w:cs="Arial"/>
          <w:sz w:val="22"/>
          <w:szCs w:val="22"/>
        </w:rPr>
      </w:pPr>
    </w:p>
    <w:p w14:paraId="5F32086B" w14:textId="77777777" w:rsidR="00A3774E" w:rsidRPr="00CB0C45" w:rsidRDefault="00A3774E" w:rsidP="00071074">
      <w:pPr>
        <w:pStyle w:val="BodyText"/>
        <w:rPr>
          <w:rFonts w:ascii="Arial" w:hAnsi="Arial" w:cs="Arial"/>
          <w:sz w:val="22"/>
          <w:szCs w:val="22"/>
        </w:rPr>
      </w:pPr>
    </w:p>
    <w:p w14:paraId="1D79DBB9" w14:textId="77777777" w:rsidR="007B4C68" w:rsidRPr="00CB0C45" w:rsidRDefault="007B4C68" w:rsidP="00071074">
      <w:pPr>
        <w:pStyle w:val="BodyText"/>
        <w:rPr>
          <w:rFonts w:ascii="Arial" w:hAnsi="Arial" w:cs="Arial"/>
          <w:sz w:val="22"/>
          <w:szCs w:val="22"/>
        </w:rPr>
      </w:pPr>
    </w:p>
    <w:p w14:paraId="66EEFC6E" w14:textId="77777777" w:rsidR="00081E22" w:rsidRPr="00CB0C45" w:rsidRDefault="00081E22" w:rsidP="00071074">
      <w:pPr>
        <w:pStyle w:val="BodyText"/>
        <w:rPr>
          <w:rFonts w:ascii="Arial" w:hAnsi="Arial" w:cs="Arial"/>
          <w:sz w:val="22"/>
          <w:szCs w:val="22"/>
        </w:rPr>
      </w:pPr>
    </w:p>
    <w:p w14:paraId="7956F8F3" w14:textId="1478481E" w:rsidR="00EB2C6E" w:rsidRPr="00CB0C45" w:rsidRDefault="00EB2C6E" w:rsidP="00EB2C6E">
      <w:pPr>
        <w:spacing w:after="120" w:line="100" w:lineRule="atLeast"/>
        <w:jc w:val="center"/>
        <w:rPr>
          <w:rFonts w:ascii="Arial" w:eastAsia="Arial Unicode MS" w:hAnsi="Arial" w:cs="Arial"/>
          <w:kern w:val="2"/>
          <w:sz w:val="22"/>
          <w:szCs w:val="22"/>
        </w:rPr>
      </w:pPr>
      <w:r w:rsidRPr="00CB0C45">
        <w:rPr>
          <w:rFonts w:ascii="Arial" w:eastAsia="Arial Unicode MS" w:hAnsi="Arial" w:cs="Arial"/>
          <w:kern w:val="2"/>
          <w:sz w:val="22"/>
          <w:szCs w:val="22"/>
        </w:rPr>
        <w:t>(заведено у ЈП ЕПС број</w:t>
      </w:r>
      <w:r w:rsidR="009C32F5">
        <w:rPr>
          <w:rFonts w:ascii="Arial" w:eastAsia="Arial Unicode MS" w:hAnsi="Arial" w:cs="Arial"/>
          <w:kern w:val="2"/>
          <w:sz w:val="22"/>
          <w:szCs w:val="22"/>
          <w:lang w:val="en-US"/>
        </w:rPr>
        <w:t xml:space="preserve"> 12.01.</w:t>
      </w:r>
      <w:bookmarkStart w:id="0" w:name="_GoBack"/>
      <w:bookmarkEnd w:id="0"/>
      <w:r w:rsidRPr="00CB0C45">
        <w:rPr>
          <w:rFonts w:ascii="Arial" w:eastAsia="Arial Unicode MS" w:hAnsi="Arial" w:cs="Arial"/>
          <w:kern w:val="2"/>
          <w:sz w:val="22"/>
          <w:szCs w:val="22"/>
        </w:rPr>
        <w:t xml:space="preserve"> </w:t>
      </w:r>
      <w:r w:rsidR="0082643C">
        <w:rPr>
          <w:rFonts w:ascii="Arial" w:eastAsia="Arial Unicode MS" w:hAnsi="Arial" w:cs="Arial"/>
          <w:kern w:val="2"/>
          <w:sz w:val="22"/>
          <w:szCs w:val="22"/>
          <w:lang w:val="sr-Cyrl-RS"/>
        </w:rPr>
        <w:t>24887/17-15</w:t>
      </w:r>
      <w:r w:rsidRPr="00CB0C45">
        <w:rPr>
          <w:rFonts w:ascii="Arial" w:eastAsia="Arial Unicode MS" w:hAnsi="Arial" w:cs="Arial"/>
          <w:kern w:val="2"/>
          <w:sz w:val="22"/>
          <w:szCs w:val="22"/>
        </w:rPr>
        <w:t xml:space="preserve"> од </w:t>
      </w:r>
      <w:r w:rsidR="00286A2B" w:rsidRPr="00CB0C45">
        <w:rPr>
          <w:rFonts w:ascii="Arial" w:eastAsia="Arial Unicode MS" w:hAnsi="Arial" w:cs="Arial"/>
          <w:kern w:val="2"/>
          <w:sz w:val="22"/>
          <w:szCs w:val="22"/>
        </w:rPr>
        <w:t xml:space="preserve"> </w:t>
      </w:r>
      <w:r w:rsidR="0082643C">
        <w:rPr>
          <w:rFonts w:ascii="Arial" w:eastAsia="Arial Unicode MS" w:hAnsi="Arial" w:cs="Arial"/>
          <w:kern w:val="2"/>
          <w:sz w:val="22"/>
          <w:szCs w:val="22"/>
          <w:lang w:val="sr-Cyrl-RS"/>
        </w:rPr>
        <w:t>21.08</w:t>
      </w:r>
      <w:r w:rsidR="00EC2F36" w:rsidRPr="00CB0C45">
        <w:rPr>
          <w:rFonts w:ascii="Arial" w:eastAsia="Arial Unicode MS" w:hAnsi="Arial" w:cs="Arial"/>
          <w:kern w:val="2"/>
          <w:sz w:val="22"/>
          <w:szCs w:val="22"/>
        </w:rPr>
        <w:t>.</w:t>
      </w:r>
      <w:r w:rsidR="00413BCE" w:rsidRPr="00CB0C45">
        <w:rPr>
          <w:rFonts w:ascii="Arial" w:eastAsia="Arial Unicode MS" w:hAnsi="Arial" w:cs="Arial"/>
          <w:kern w:val="2"/>
          <w:sz w:val="22"/>
          <w:szCs w:val="22"/>
        </w:rPr>
        <w:t>2015.</w:t>
      </w:r>
      <w:r w:rsidRPr="00CB0C45">
        <w:rPr>
          <w:rFonts w:ascii="Arial" w:eastAsia="Arial Unicode MS" w:hAnsi="Arial" w:cs="Arial"/>
          <w:kern w:val="2"/>
          <w:sz w:val="22"/>
          <w:szCs w:val="22"/>
        </w:rPr>
        <w:t xml:space="preserve"> године)</w:t>
      </w:r>
    </w:p>
    <w:p w14:paraId="18997F2F" w14:textId="77777777" w:rsidR="00EB2C6E" w:rsidRPr="00CB0C45" w:rsidRDefault="00EB2C6E" w:rsidP="00EB3596">
      <w:pPr>
        <w:pStyle w:val="BodyText"/>
        <w:ind w:left="5103"/>
        <w:rPr>
          <w:rFonts w:ascii="Arial" w:hAnsi="Arial" w:cs="Arial"/>
          <w:sz w:val="22"/>
          <w:szCs w:val="22"/>
        </w:rPr>
      </w:pPr>
    </w:p>
    <w:p w14:paraId="53B1001F" w14:textId="77777777" w:rsidR="00EB2C6E" w:rsidRPr="00CB0C45" w:rsidRDefault="00EB2C6E" w:rsidP="00EB3596">
      <w:pPr>
        <w:pStyle w:val="BodyText"/>
        <w:ind w:left="5103"/>
        <w:rPr>
          <w:rFonts w:ascii="Arial" w:hAnsi="Arial" w:cs="Arial"/>
          <w:sz w:val="22"/>
          <w:szCs w:val="22"/>
        </w:rPr>
      </w:pPr>
    </w:p>
    <w:p w14:paraId="485E7B21" w14:textId="77777777" w:rsidR="00EB2C6E" w:rsidRPr="00CB0C45" w:rsidRDefault="00EB2C6E" w:rsidP="00EB3596">
      <w:pPr>
        <w:pStyle w:val="BodyText"/>
        <w:ind w:left="5103"/>
        <w:rPr>
          <w:rFonts w:ascii="Arial" w:hAnsi="Arial" w:cs="Arial"/>
          <w:sz w:val="22"/>
          <w:szCs w:val="22"/>
        </w:rPr>
      </w:pPr>
    </w:p>
    <w:p w14:paraId="6BA680F8" w14:textId="77777777" w:rsidR="00EB2C6E" w:rsidRPr="00CB0C45" w:rsidRDefault="00EB2C6E" w:rsidP="00EB3596">
      <w:pPr>
        <w:pStyle w:val="BodyText"/>
        <w:ind w:left="5103"/>
        <w:rPr>
          <w:rFonts w:ascii="Arial" w:hAnsi="Arial" w:cs="Arial"/>
          <w:sz w:val="22"/>
          <w:szCs w:val="22"/>
        </w:rPr>
      </w:pPr>
    </w:p>
    <w:p w14:paraId="6DAE9E15" w14:textId="77777777" w:rsidR="0012595E" w:rsidRPr="00CB0C45" w:rsidRDefault="0012595E" w:rsidP="00EB3596">
      <w:pPr>
        <w:pStyle w:val="BodyText"/>
        <w:ind w:left="5103"/>
        <w:rPr>
          <w:rFonts w:ascii="Arial" w:hAnsi="Arial" w:cs="Arial"/>
          <w:sz w:val="22"/>
          <w:szCs w:val="22"/>
        </w:rPr>
      </w:pPr>
    </w:p>
    <w:p w14:paraId="5EF36C5C" w14:textId="77777777" w:rsidR="0012595E" w:rsidRPr="00CB0C45" w:rsidRDefault="0012595E" w:rsidP="00071074">
      <w:pPr>
        <w:pStyle w:val="BodyText"/>
        <w:rPr>
          <w:rFonts w:ascii="Arial" w:hAnsi="Arial" w:cs="Arial"/>
          <w:sz w:val="22"/>
          <w:szCs w:val="22"/>
        </w:rPr>
      </w:pPr>
    </w:p>
    <w:p w14:paraId="3B90F271" w14:textId="77777777" w:rsidR="00A3774E" w:rsidRPr="00CB0C45" w:rsidRDefault="00A3774E" w:rsidP="00071074">
      <w:pPr>
        <w:pStyle w:val="BodyText"/>
        <w:rPr>
          <w:rFonts w:ascii="Arial" w:hAnsi="Arial" w:cs="Arial"/>
          <w:sz w:val="22"/>
          <w:szCs w:val="22"/>
        </w:rPr>
      </w:pPr>
    </w:p>
    <w:p w14:paraId="42B1BDE8" w14:textId="175A2233" w:rsidR="00D7796A" w:rsidRPr="00CB0C45" w:rsidRDefault="00C46FE3" w:rsidP="00071074">
      <w:pPr>
        <w:jc w:val="center"/>
        <w:rPr>
          <w:rFonts w:ascii="Arial" w:hAnsi="Arial" w:cs="Arial"/>
          <w:b/>
          <w:sz w:val="22"/>
          <w:szCs w:val="22"/>
        </w:rPr>
      </w:pPr>
      <w:r w:rsidRPr="00CB0C45">
        <w:rPr>
          <w:rFonts w:ascii="Arial" w:hAnsi="Arial" w:cs="Arial"/>
          <w:b/>
          <w:sz w:val="22"/>
          <w:szCs w:val="22"/>
        </w:rPr>
        <w:t>Београд</w:t>
      </w:r>
      <w:r w:rsidR="00EB2566" w:rsidRPr="00CB0C45">
        <w:rPr>
          <w:rFonts w:ascii="Arial" w:hAnsi="Arial" w:cs="Arial"/>
          <w:b/>
          <w:sz w:val="22"/>
          <w:szCs w:val="22"/>
        </w:rPr>
        <w:t>,</w:t>
      </w:r>
      <w:r w:rsidR="00B977FF" w:rsidRPr="00CB0C45">
        <w:rPr>
          <w:rFonts w:ascii="Arial" w:hAnsi="Arial" w:cs="Arial"/>
          <w:b/>
          <w:sz w:val="22"/>
          <w:szCs w:val="22"/>
        </w:rPr>
        <w:t xml:space="preserve"> </w:t>
      </w:r>
      <w:r w:rsidR="00FB5CF4" w:rsidRPr="00CB0C45">
        <w:rPr>
          <w:rFonts w:ascii="Arial" w:hAnsi="Arial" w:cs="Arial"/>
          <w:b/>
          <w:sz w:val="22"/>
          <w:szCs w:val="22"/>
          <w:lang w:val="sr-Cyrl-RS"/>
        </w:rPr>
        <w:t>август</w:t>
      </w:r>
      <w:r w:rsidR="00D16B39" w:rsidRPr="00CB0C45">
        <w:rPr>
          <w:rFonts w:ascii="Arial" w:hAnsi="Arial" w:cs="Arial"/>
          <w:b/>
          <w:sz w:val="22"/>
          <w:szCs w:val="22"/>
          <w:lang w:val="en-US"/>
        </w:rPr>
        <w:t xml:space="preserve"> </w:t>
      </w:r>
      <w:r w:rsidR="001F62BF" w:rsidRPr="00CB0C45">
        <w:rPr>
          <w:rFonts w:ascii="Arial" w:hAnsi="Arial" w:cs="Arial"/>
          <w:b/>
          <w:sz w:val="22"/>
          <w:szCs w:val="22"/>
        </w:rPr>
        <w:t>2015. године</w:t>
      </w:r>
    </w:p>
    <w:p w14:paraId="37CF337D" w14:textId="77777777" w:rsidR="00B37917" w:rsidRPr="00CB0C45" w:rsidRDefault="00033D74" w:rsidP="00071074">
      <w:pPr>
        <w:pStyle w:val="BodyText"/>
        <w:rPr>
          <w:rFonts w:ascii="Arial" w:hAnsi="Arial" w:cs="Arial"/>
          <w:sz w:val="22"/>
          <w:szCs w:val="22"/>
        </w:rPr>
      </w:pPr>
      <w:r w:rsidRPr="00CB0C45">
        <w:rPr>
          <w:rFonts w:ascii="Arial" w:hAnsi="Arial" w:cs="Arial"/>
          <w:sz w:val="22"/>
          <w:szCs w:val="22"/>
        </w:rPr>
        <w:br w:type="page"/>
      </w:r>
    </w:p>
    <w:p w14:paraId="22F723D2" w14:textId="3CA31B4E" w:rsidR="00261778" w:rsidRPr="00CB0C45" w:rsidRDefault="00261778" w:rsidP="00261778">
      <w:pPr>
        <w:spacing w:line="100" w:lineRule="atLeast"/>
        <w:jc w:val="both"/>
        <w:rPr>
          <w:rFonts w:ascii="Arial" w:eastAsia="TimesNewRomanPSMT" w:hAnsi="Arial" w:cs="Arial"/>
          <w:color w:val="000000"/>
          <w:kern w:val="2"/>
          <w:sz w:val="22"/>
          <w:szCs w:val="22"/>
        </w:rPr>
      </w:pPr>
      <w:r w:rsidRPr="00CB0C45">
        <w:rPr>
          <w:rFonts w:ascii="Arial" w:eastAsia="TimesNewRomanPSMT" w:hAnsi="Arial" w:cs="Arial"/>
          <w:color w:val="000000"/>
          <w:kern w:val="2"/>
          <w:sz w:val="22"/>
          <w:szCs w:val="22"/>
        </w:rPr>
        <w:lastRenderedPageBreak/>
        <w:t>На основу чл</w:t>
      </w:r>
      <w:r w:rsidR="00472BF8" w:rsidRPr="00CB0C45">
        <w:rPr>
          <w:rFonts w:ascii="Arial" w:eastAsia="TimesNewRomanPSMT" w:hAnsi="Arial" w:cs="Arial"/>
          <w:color w:val="000000"/>
          <w:kern w:val="2"/>
          <w:sz w:val="22"/>
          <w:szCs w:val="22"/>
        </w:rPr>
        <w:t>ана</w:t>
      </w:r>
      <w:r w:rsidRPr="00CB0C45">
        <w:rPr>
          <w:rFonts w:ascii="Arial" w:eastAsia="TimesNewRomanPSMT" w:hAnsi="Arial" w:cs="Arial"/>
          <w:color w:val="000000"/>
          <w:kern w:val="2"/>
          <w:sz w:val="22"/>
          <w:szCs w:val="22"/>
        </w:rPr>
        <w:t xml:space="preserve"> 32. и 61. Закона о јавним набавкама („Сл. гласник РС” бр. </w:t>
      </w:r>
      <w:r w:rsidR="00750519" w:rsidRPr="00CB0C45">
        <w:rPr>
          <w:rFonts w:ascii="Arial" w:eastAsia="TimesNewRomanPSMT" w:hAnsi="Arial" w:cs="Arial"/>
          <w:color w:val="000000"/>
          <w:kern w:val="2"/>
          <w:sz w:val="22"/>
          <w:szCs w:val="22"/>
        </w:rPr>
        <w:t>124/</w:t>
      </w:r>
      <w:r w:rsidR="009060E7" w:rsidRPr="00CB0C45">
        <w:rPr>
          <w:rFonts w:ascii="Arial" w:eastAsia="TimesNewRomanPSMT" w:hAnsi="Arial" w:cs="Arial"/>
          <w:color w:val="000000"/>
          <w:kern w:val="2"/>
          <w:sz w:val="22"/>
          <w:szCs w:val="22"/>
        </w:rPr>
        <w:t>12, 14/15 и 68/15</w:t>
      </w:r>
      <w:r w:rsidRPr="00CB0C45">
        <w:rPr>
          <w:rFonts w:ascii="Arial" w:eastAsia="TimesNewRomanPSMT" w:hAnsi="Arial" w:cs="Arial"/>
          <w:color w:val="000000"/>
          <w:kern w:val="2"/>
          <w:sz w:val="22"/>
          <w:szCs w:val="22"/>
        </w:rPr>
        <w:t xml:space="preserve">, у даљем тексту: Закон), </w:t>
      </w:r>
      <w:r w:rsidR="00750519" w:rsidRPr="00CB0C45">
        <w:rPr>
          <w:rFonts w:ascii="Arial" w:eastAsia="TimesNewRomanPSMT" w:hAnsi="Arial" w:cs="Arial"/>
          <w:color w:val="000000"/>
          <w:kern w:val="2"/>
          <w:sz w:val="22"/>
          <w:szCs w:val="22"/>
        </w:rPr>
        <w:t xml:space="preserve">самосталног члана 86. </w:t>
      </w:r>
      <w:r w:rsidR="0089620E" w:rsidRPr="00CB0C45">
        <w:rPr>
          <w:rFonts w:ascii="Arial" w:eastAsia="TimesNewRomanPSMT" w:hAnsi="Arial" w:cs="Arial"/>
          <w:color w:val="000000"/>
          <w:kern w:val="2"/>
          <w:sz w:val="22"/>
          <w:szCs w:val="22"/>
        </w:rPr>
        <w:t xml:space="preserve">став 2. </w:t>
      </w:r>
      <w:r w:rsidR="00750519" w:rsidRPr="00CB0C45">
        <w:rPr>
          <w:rFonts w:ascii="Arial" w:eastAsia="TimesNewRomanPSMT" w:hAnsi="Arial" w:cs="Arial"/>
          <w:color w:val="000000"/>
          <w:kern w:val="2"/>
          <w:sz w:val="22"/>
          <w:szCs w:val="22"/>
        </w:rPr>
        <w:t xml:space="preserve">Закона о изменама и допунама Закона о јавним набавкама („Сл. гласник РС“ број 68/15), </w:t>
      </w:r>
      <w:r w:rsidRPr="00CB0C45">
        <w:rPr>
          <w:rFonts w:ascii="Arial" w:eastAsia="TimesNewRomanPSMT" w:hAnsi="Arial" w:cs="Arial"/>
          <w:color w:val="000000"/>
          <w:kern w:val="2"/>
          <w:sz w:val="22"/>
          <w:szCs w:val="22"/>
        </w:rPr>
        <w:t>чл</w:t>
      </w:r>
      <w:r w:rsidR="00472BF8" w:rsidRPr="00CB0C45">
        <w:rPr>
          <w:rFonts w:ascii="Arial" w:eastAsia="TimesNewRomanPSMT" w:hAnsi="Arial" w:cs="Arial"/>
          <w:color w:val="000000"/>
          <w:kern w:val="2"/>
          <w:sz w:val="22"/>
          <w:szCs w:val="22"/>
        </w:rPr>
        <w:t>ана</w:t>
      </w:r>
      <w:r w:rsidRPr="00CB0C45">
        <w:rPr>
          <w:rFonts w:ascii="Arial" w:eastAsia="TimesNewRomanPSMT" w:hAnsi="Arial"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w:t>
      </w:r>
      <w:r w:rsidR="00DC6E85" w:rsidRPr="00CB0C45">
        <w:rPr>
          <w:rFonts w:ascii="Arial" w:eastAsia="TimesNewRomanPSMT" w:hAnsi="Arial" w:cs="Arial"/>
          <w:color w:val="000000"/>
          <w:kern w:val="2"/>
          <w:sz w:val="22"/>
          <w:szCs w:val="22"/>
        </w:rPr>
        <w:t>лова („Сл. гласник РС” бр. 29/</w:t>
      </w:r>
      <w:r w:rsidRPr="00CB0C45">
        <w:rPr>
          <w:rFonts w:ascii="Arial" w:eastAsia="TimesNewRomanPSMT" w:hAnsi="Arial" w:cs="Arial"/>
          <w:color w:val="000000"/>
          <w:kern w:val="2"/>
          <w:sz w:val="22"/>
          <w:szCs w:val="22"/>
        </w:rPr>
        <w:t>13</w:t>
      </w:r>
      <w:r w:rsidR="00A03271" w:rsidRPr="00CB0C45">
        <w:rPr>
          <w:rFonts w:ascii="Arial" w:eastAsia="TimesNewRomanPSMT" w:hAnsi="Arial" w:cs="Arial"/>
          <w:color w:val="000000"/>
          <w:kern w:val="2"/>
          <w:sz w:val="22"/>
          <w:szCs w:val="22"/>
        </w:rPr>
        <w:t xml:space="preserve"> и 10</w:t>
      </w:r>
      <w:r w:rsidR="00A03271" w:rsidRPr="00CB0C45">
        <w:rPr>
          <w:rFonts w:ascii="Arial" w:eastAsia="TimesNewRomanPSMT" w:hAnsi="Arial" w:cs="Arial"/>
          <w:color w:val="000000"/>
          <w:kern w:val="2"/>
          <w:sz w:val="22"/>
          <w:szCs w:val="22"/>
          <w:lang w:val="en-US"/>
        </w:rPr>
        <w:t>4</w:t>
      </w:r>
      <w:r w:rsidR="00DC6E85" w:rsidRPr="00CB0C45">
        <w:rPr>
          <w:rFonts w:ascii="Arial" w:eastAsia="TimesNewRomanPSMT" w:hAnsi="Arial" w:cs="Arial"/>
          <w:color w:val="000000"/>
          <w:kern w:val="2"/>
          <w:sz w:val="22"/>
          <w:szCs w:val="22"/>
        </w:rPr>
        <w:t>/</w:t>
      </w:r>
      <w:r w:rsidR="00F14109" w:rsidRPr="00CB0C45">
        <w:rPr>
          <w:rFonts w:ascii="Arial" w:eastAsia="TimesNewRomanPSMT" w:hAnsi="Arial" w:cs="Arial"/>
          <w:color w:val="000000"/>
          <w:kern w:val="2"/>
          <w:sz w:val="22"/>
          <w:szCs w:val="22"/>
        </w:rPr>
        <w:t>13</w:t>
      </w:r>
      <w:r w:rsidRPr="00CB0C45">
        <w:rPr>
          <w:rFonts w:ascii="Arial" w:eastAsia="TimesNewRomanPSMT" w:hAnsi="Arial" w:cs="Arial"/>
          <w:color w:val="000000"/>
          <w:kern w:val="2"/>
          <w:sz w:val="22"/>
          <w:szCs w:val="22"/>
        </w:rPr>
        <w:t xml:space="preserve">), </w:t>
      </w:r>
      <w:r w:rsidRPr="00CB0C45">
        <w:rPr>
          <w:rFonts w:ascii="Arial" w:eastAsia="Arial Unicode MS" w:hAnsi="Arial" w:cs="Arial"/>
          <w:color w:val="000000"/>
          <w:kern w:val="2"/>
          <w:sz w:val="22"/>
          <w:szCs w:val="22"/>
        </w:rPr>
        <w:t xml:space="preserve">Одлуке о покретању поступка јавне набавке број </w:t>
      </w:r>
      <w:r w:rsidR="00CB0C45">
        <w:rPr>
          <w:rFonts w:ascii="Arial" w:eastAsia="Arial Unicode MS" w:hAnsi="Arial" w:cs="Arial"/>
          <w:color w:val="000000"/>
          <w:kern w:val="2"/>
          <w:sz w:val="22"/>
          <w:szCs w:val="22"/>
          <w:lang w:val="sr-Cyrl-RS"/>
        </w:rPr>
        <w:t>12.01. 24887/2-15</w:t>
      </w:r>
      <w:r w:rsidRPr="00CB0C45">
        <w:rPr>
          <w:rFonts w:ascii="Arial" w:eastAsia="Arial Unicode MS" w:hAnsi="Arial" w:cs="Arial"/>
          <w:color w:val="000000"/>
          <w:kern w:val="2"/>
          <w:sz w:val="22"/>
          <w:szCs w:val="22"/>
        </w:rPr>
        <w:t xml:space="preserve"> </w:t>
      </w:r>
      <w:r w:rsidR="00F14109" w:rsidRPr="00CB0C45">
        <w:rPr>
          <w:rFonts w:ascii="Arial" w:eastAsia="Arial Unicode MS" w:hAnsi="Arial" w:cs="Arial"/>
          <w:color w:val="000000"/>
          <w:kern w:val="2"/>
          <w:sz w:val="22"/>
          <w:szCs w:val="22"/>
        </w:rPr>
        <w:t>oд</w:t>
      </w:r>
      <w:r w:rsidRPr="00CB0C45">
        <w:rPr>
          <w:rFonts w:ascii="Arial" w:eastAsia="Arial Unicode MS" w:hAnsi="Arial" w:cs="Arial"/>
          <w:color w:val="000000"/>
          <w:kern w:val="2"/>
          <w:sz w:val="22"/>
          <w:szCs w:val="22"/>
        </w:rPr>
        <w:t xml:space="preserve"> </w:t>
      </w:r>
      <w:r w:rsidR="00CB0C45">
        <w:rPr>
          <w:rFonts w:ascii="Arial" w:eastAsia="Arial Unicode MS" w:hAnsi="Arial" w:cs="Arial"/>
          <w:color w:val="000000"/>
          <w:kern w:val="2"/>
          <w:sz w:val="22"/>
          <w:szCs w:val="22"/>
          <w:lang w:val="sr-Cyrl-RS"/>
        </w:rPr>
        <w:t xml:space="preserve">21.08.2015. </w:t>
      </w:r>
      <w:r w:rsidRPr="00CB0C45">
        <w:rPr>
          <w:rFonts w:ascii="Arial" w:eastAsia="Arial Unicode MS" w:hAnsi="Arial" w:cs="Arial"/>
          <w:color w:val="000000"/>
          <w:kern w:val="2"/>
          <w:sz w:val="22"/>
          <w:szCs w:val="22"/>
        </w:rPr>
        <w:t xml:space="preserve">године и Решења о образовању комисије за јавну набавку број </w:t>
      </w:r>
      <w:r w:rsidR="00CB0C45">
        <w:rPr>
          <w:rFonts w:ascii="Arial" w:eastAsia="Arial Unicode MS" w:hAnsi="Arial" w:cs="Arial"/>
          <w:color w:val="000000"/>
          <w:kern w:val="2"/>
          <w:sz w:val="22"/>
          <w:szCs w:val="22"/>
          <w:lang w:val="sr-Cyrl-RS"/>
        </w:rPr>
        <w:t>12.01. 24887/3-15</w:t>
      </w:r>
      <w:r w:rsidR="00CB0C45" w:rsidRPr="00CB0C45">
        <w:rPr>
          <w:rFonts w:ascii="Arial" w:eastAsia="Arial Unicode MS" w:hAnsi="Arial" w:cs="Arial"/>
          <w:color w:val="000000"/>
          <w:kern w:val="2"/>
          <w:sz w:val="22"/>
          <w:szCs w:val="22"/>
        </w:rPr>
        <w:t xml:space="preserve"> oд </w:t>
      </w:r>
      <w:r w:rsidR="00CB0C45">
        <w:rPr>
          <w:rFonts w:ascii="Arial" w:eastAsia="Arial Unicode MS" w:hAnsi="Arial" w:cs="Arial"/>
          <w:color w:val="000000"/>
          <w:kern w:val="2"/>
          <w:sz w:val="22"/>
          <w:szCs w:val="22"/>
          <w:lang w:val="sr-Cyrl-RS"/>
        </w:rPr>
        <w:t xml:space="preserve">21.08.2015. </w:t>
      </w:r>
      <w:r w:rsidR="00CB0C45" w:rsidRPr="00CB0C45">
        <w:rPr>
          <w:rFonts w:ascii="Arial" w:eastAsia="Arial Unicode MS" w:hAnsi="Arial" w:cs="Arial"/>
          <w:color w:val="000000"/>
          <w:kern w:val="2"/>
          <w:sz w:val="22"/>
          <w:szCs w:val="22"/>
        </w:rPr>
        <w:t>године</w:t>
      </w:r>
      <w:r w:rsidRPr="00CB0C45">
        <w:rPr>
          <w:rFonts w:ascii="Arial" w:eastAsia="Arial Unicode MS" w:hAnsi="Arial" w:cs="Arial"/>
          <w:color w:val="000000"/>
          <w:kern w:val="2"/>
          <w:sz w:val="22"/>
          <w:szCs w:val="22"/>
        </w:rPr>
        <w:t xml:space="preserve"> припремљена је:</w:t>
      </w:r>
    </w:p>
    <w:p w14:paraId="7E25E7DB" w14:textId="77777777" w:rsidR="00261778" w:rsidRPr="00CB0C45" w:rsidRDefault="00261778" w:rsidP="00261778">
      <w:pPr>
        <w:pStyle w:val="BodyText"/>
        <w:rPr>
          <w:rFonts w:ascii="Arial" w:hAnsi="Arial" w:cs="Arial"/>
          <w:b/>
          <w:spacing w:val="80"/>
          <w:sz w:val="22"/>
          <w:szCs w:val="22"/>
        </w:rPr>
      </w:pPr>
    </w:p>
    <w:p w14:paraId="0F3CC216" w14:textId="77777777" w:rsidR="001853E1" w:rsidRPr="00CB0C45" w:rsidRDefault="001853E1" w:rsidP="00261778">
      <w:pPr>
        <w:pStyle w:val="BodyText"/>
        <w:rPr>
          <w:rFonts w:ascii="Arial" w:hAnsi="Arial" w:cs="Arial"/>
          <w:b/>
          <w:spacing w:val="80"/>
          <w:sz w:val="22"/>
          <w:szCs w:val="22"/>
        </w:rPr>
      </w:pPr>
    </w:p>
    <w:p w14:paraId="28EE6D7B" w14:textId="77777777" w:rsidR="00261778" w:rsidRPr="00CB0C45" w:rsidRDefault="00261778" w:rsidP="00261778">
      <w:pPr>
        <w:pStyle w:val="BodyText"/>
        <w:jc w:val="center"/>
        <w:rPr>
          <w:rFonts w:ascii="Arial" w:hAnsi="Arial" w:cs="Arial"/>
          <w:b/>
          <w:spacing w:val="80"/>
          <w:sz w:val="22"/>
          <w:szCs w:val="22"/>
        </w:rPr>
      </w:pPr>
      <w:r w:rsidRPr="00CB0C45">
        <w:rPr>
          <w:rFonts w:ascii="Arial" w:hAnsi="Arial" w:cs="Arial"/>
          <w:b/>
          <w:spacing w:val="80"/>
          <w:sz w:val="22"/>
          <w:szCs w:val="22"/>
        </w:rPr>
        <w:t>КОНКУРСНА  ДОКУМЕНТАЦИЈА</w:t>
      </w:r>
    </w:p>
    <w:p w14:paraId="5DEAD6F5" w14:textId="77777777" w:rsidR="001853E1" w:rsidRPr="00CB0C45" w:rsidRDefault="001853E1" w:rsidP="00261778">
      <w:pPr>
        <w:pStyle w:val="BodyText"/>
        <w:jc w:val="center"/>
        <w:rPr>
          <w:rFonts w:ascii="Arial" w:hAnsi="Arial" w:cs="Arial"/>
          <w:b/>
          <w:spacing w:val="80"/>
          <w:sz w:val="22"/>
          <w:szCs w:val="22"/>
        </w:rPr>
      </w:pPr>
    </w:p>
    <w:p w14:paraId="15455597" w14:textId="77777777" w:rsidR="00FE2F41" w:rsidRPr="00CB0C45" w:rsidRDefault="00003023" w:rsidP="00071074">
      <w:pPr>
        <w:pStyle w:val="BodyText"/>
        <w:jc w:val="center"/>
        <w:rPr>
          <w:rFonts w:ascii="Arial" w:hAnsi="Arial" w:cs="Arial"/>
          <w:b/>
          <w:spacing w:val="80"/>
          <w:sz w:val="22"/>
          <w:szCs w:val="22"/>
        </w:rPr>
      </w:pPr>
      <w:r w:rsidRPr="00CB0C45">
        <w:rPr>
          <w:rFonts w:ascii="Arial" w:hAnsi="Arial" w:cs="Arial"/>
          <w:b/>
          <w:spacing w:val="80"/>
          <w:sz w:val="22"/>
          <w:szCs w:val="22"/>
        </w:rPr>
        <w:t>САДРЖАЈ</w:t>
      </w:r>
      <w:r w:rsidR="00A71E3B" w:rsidRPr="00CB0C45">
        <w:rPr>
          <w:rFonts w:ascii="Arial" w:hAnsi="Arial" w:cs="Arial"/>
          <w:b/>
          <w:spacing w:val="80"/>
          <w:sz w:val="22"/>
          <w:szCs w:val="22"/>
        </w:rPr>
        <w:t xml:space="preserve"> </w:t>
      </w:r>
    </w:p>
    <w:p w14:paraId="1FF13A81" w14:textId="77777777" w:rsidR="00965931" w:rsidRPr="00CB0C45" w:rsidRDefault="00965931" w:rsidP="00071074">
      <w:pPr>
        <w:pStyle w:val="BodyText"/>
        <w:jc w:val="center"/>
        <w:rPr>
          <w:rFonts w:ascii="Arial" w:hAnsi="Arial" w:cs="Arial"/>
          <w:b/>
          <w:spacing w:val="80"/>
          <w:sz w:val="22"/>
          <w:szCs w:val="22"/>
        </w:rPr>
      </w:pPr>
    </w:p>
    <w:p w14:paraId="33583E12" w14:textId="77777777" w:rsidR="00CB0C45" w:rsidRDefault="006A7F54">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CB0C45">
        <w:rPr>
          <w:rFonts w:cs="Arial"/>
          <w:caps w:val="0"/>
          <w:sz w:val="22"/>
          <w:szCs w:val="22"/>
        </w:rPr>
        <w:fldChar w:fldCharType="begin"/>
      </w:r>
      <w:r w:rsidR="001E1402" w:rsidRPr="00CB0C45">
        <w:rPr>
          <w:rFonts w:cs="Arial"/>
          <w:bCs w:val="0"/>
          <w:caps w:val="0"/>
          <w:sz w:val="22"/>
          <w:szCs w:val="22"/>
        </w:rPr>
        <w:instrText>TOC \o "1-1" \u</w:instrText>
      </w:r>
      <w:r w:rsidRPr="00CB0C45">
        <w:rPr>
          <w:rFonts w:cs="Arial"/>
          <w:caps w:val="0"/>
          <w:sz w:val="22"/>
          <w:szCs w:val="22"/>
        </w:rPr>
        <w:fldChar w:fldCharType="separate"/>
      </w:r>
      <w:r w:rsidR="00CB0C45" w:rsidRPr="00743BFB">
        <w:rPr>
          <w:rFonts w:cs="Arial"/>
          <w:noProof/>
        </w:rPr>
        <w:t>1.</w:t>
      </w:r>
      <w:r w:rsidR="00CB0C45">
        <w:rPr>
          <w:rFonts w:asciiTheme="minorHAnsi" w:eastAsiaTheme="minorEastAsia" w:hAnsiTheme="minorHAnsi" w:cstheme="minorBidi"/>
          <w:b w:val="0"/>
          <w:bCs w:val="0"/>
          <w:caps w:val="0"/>
          <w:noProof/>
          <w:sz w:val="22"/>
          <w:szCs w:val="22"/>
          <w:lang w:val="en-US" w:eastAsia="en-US"/>
        </w:rPr>
        <w:tab/>
      </w:r>
      <w:r w:rsidR="00CB0C45" w:rsidRPr="00743BFB">
        <w:rPr>
          <w:rFonts w:cs="Arial"/>
          <w:noProof/>
        </w:rPr>
        <w:t>ОПШТИ ПОДАЦИ О ЈАВНОЈ НАБАВЦИ</w:t>
      </w:r>
      <w:r w:rsidR="00CB0C45">
        <w:rPr>
          <w:noProof/>
        </w:rPr>
        <w:tab/>
      </w:r>
      <w:r w:rsidR="00CB0C45">
        <w:rPr>
          <w:noProof/>
        </w:rPr>
        <w:fldChar w:fldCharType="begin"/>
      </w:r>
      <w:r w:rsidR="00CB0C45">
        <w:rPr>
          <w:noProof/>
        </w:rPr>
        <w:instrText xml:space="preserve"> PAGEREF _Toc427935031 \h </w:instrText>
      </w:r>
      <w:r w:rsidR="00CB0C45">
        <w:rPr>
          <w:noProof/>
        </w:rPr>
      </w:r>
      <w:r w:rsidR="00CB0C45">
        <w:rPr>
          <w:noProof/>
        </w:rPr>
        <w:fldChar w:fldCharType="separate"/>
      </w:r>
      <w:r w:rsidR="00CB0C45">
        <w:rPr>
          <w:noProof/>
        </w:rPr>
        <w:t>3</w:t>
      </w:r>
      <w:r w:rsidR="00CB0C45">
        <w:rPr>
          <w:noProof/>
        </w:rPr>
        <w:fldChar w:fldCharType="end"/>
      </w:r>
    </w:p>
    <w:p w14:paraId="5B51F801" w14:textId="77777777" w:rsidR="00CB0C45" w:rsidRDefault="00CB0C45">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2.</w:t>
      </w:r>
      <w:r>
        <w:rPr>
          <w:rFonts w:asciiTheme="minorHAnsi" w:eastAsiaTheme="minorEastAsia" w:hAnsiTheme="minorHAnsi" w:cstheme="minorBidi"/>
          <w:b w:val="0"/>
          <w:bCs w:val="0"/>
          <w:caps w:val="0"/>
          <w:noProof/>
          <w:sz w:val="22"/>
          <w:szCs w:val="22"/>
          <w:lang w:val="en-US" w:eastAsia="en-US"/>
        </w:rPr>
        <w:tab/>
      </w:r>
      <w:r w:rsidRPr="00743BFB">
        <w:rPr>
          <w:rFonts w:cs="Arial"/>
          <w:noProof/>
        </w:rPr>
        <w:t>ПОДАЦИ О ПРЕДМЕТУ ЈАВНЕ НАБАВКЕ</w:t>
      </w:r>
      <w:r>
        <w:rPr>
          <w:noProof/>
        </w:rPr>
        <w:tab/>
      </w:r>
      <w:r>
        <w:rPr>
          <w:noProof/>
        </w:rPr>
        <w:fldChar w:fldCharType="begin"/>
      </w:r>
      <w:r>
        <w:rPr>
          <w:noProof/>
        </w:rPr>
        <w:instrText xml:space="preserve"> PAGEREF _Toc427935032 \h </w:instrText>
      </w:r>
      <w:r>
        <w:rPr>
          <w:noProof/>
        </w:rPr>
      </w:r>
      <w:r>
        <w:rPr>
          <w:noProof/>
        </w:rPr>
        <w:fldChar w:fldCharType="separate"/>
      </w:r>
      <w:r>
        <w:rPr>
          <w:noProof/>
        </w:rPr>
        <w:t>3</w:t>
      </w:r>
      <w:r>
        <w:rPr>
          <w:noProof/>
        </w:rPr>
        <w:fldChar w:fldCharType="end"/>
      </w:r>
    </w:p>
    <w:p w14:paraId="72A4126E" w14:textId="77777777" w:rsidR="00CB0C45" w:rsidRDefault="00CB0C45">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3.</w:t>
      </w:r>
      <w:r>
        <w:rPr>
          <w:rFonts w:asciiTheme="minorHAnsi" w:eastAsiaTheme="minorEastAsia" w:hAnsiTheme="minorHAnsi" w:cstheme="minorBidi"/>
          <w:b w:val="0"/>
          <w:bCs w:val="0"/>
          <w:caps w:val="0"/>
          <w:noProof/>
          <w:sz w:val="22"/>
          <w:szCs w:val="22"/>
          <w:lang w:val="en-US" w:eastAsia="en-US"/>
        </w:rPr>
        <w:tab/>
      </w:r>
      <w:r w:rsidRPr="00743BFB">
        <w:rPr>
          <w:rFonts w:cs="Arial"/>
          <w:noProof/>
        </w:rPr>
        <w:t>УПУТСТВО ПОНУЂАЧИМА ЗА САЧИЊАВАЊЕ ПОНУДЕ</w:t>
      </w:r>
      <w:r>
        <w:rPr>
          <w:noProof/>
        </w:rPr>
        <w:tab/>
      </w:r>
      <w:r>
        <w:rPr>
          <w:noProof/>
        </w:rPr>
        <w:fldChar w:fldCharType="begin"/>
      </w:r>
      <w:r>
        <w:rPr>
          <w:noProof/>
        </w:rPr>
        <w:instrText xml:space="preserve"> PAGEREF _Toc427935033 \h </w:instrText>
      </w:r>
      <w:r>
        <w:rPr>
          <w:noProof/>
        </w:rPr>
      </w:r>
      <w:r>
        <w:rPr>
          <w:noProof/>
        </w:rPr>
        <w:fldChar w:fldCharType="separate"/>
      </w:r>
      <w:r>
        <w:rPr>
          <w:noProof/>
        </w:rPr>
        <w:t>4</w:t>
      </w:r>
      <w:r>
        <w:rPr>
          <w:noProof/>
        </w:rPr>
        <w:fldChar w:fldCharType="end"/>
      </w:r>
    </w:p>
    <w:p w14:paraId="1B63FE86" w14:textId="77777777" w:rsidR="00CB0C45" w:rsidRDefault="00CB0C45">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4.</w:t>
      </w:r>
      <w:r>
        <w:rPr>
          <w:rFonts w:asciiTheme="minorHAnsi" w:eastAsiaTheme="minorEastAsia" w:hAnsiTheme="minorHAnsi" w:cstheme="minorBidi"/>
          <w:b w:val="0"/>
          <w:bCs w:val="0"/>
          <w:caps w:val="0"/>
          <w:noProof/>
          <w:sz w:val="22"/>
          <w:szCs w:val="22"/>
          <w:lang w:val="en-US" w:eastAsia="en-US"/>
        </w:rPr>
        <w:tab/>
      </w:r>
      <w:r w:rsidRPr="00743BFB">
        <w:rPr>
          <w:rFonts w:cs="Arial"/>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_Toc427935034 \h </w:instrText>
      </w:r>
      <w:r>
        <w:rPr>
          <w:noProof/>
        </w:rPr>
      </w:r>
      <w:r>
        <w:rPr>
          <w:noProof/>
        </w:rPr>
        <w:fldChar w:fldCharType="separate"/>
      </w:r>
      <w:r>
        <w:rPr>
          <w:noProof/>
        </w:rPr>
        <w:t>18</w:t>
      </w:r>
      <w:r>
        <w:rPr>
          <w:noProof/>
        </w:rPr>
        <w:fldChar w:fldCharType="end"/>
      </w:r>
    </w:p>
    <w:p w14:paraId="66281832" w14:textId="77777777" w:rsidR="00CB0C45" w:rsidRDefault="00CB0C45">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5.</w:t>
      </w:r>
      <w:r>
        <w:rPr>
          <w:rFonts w:asciiTheme="minorHAnsi" w:eastAsiaTheme="minorEastAsia" w:hAnsiTheme="minorHAnsi" w:cstheme="minorBidi"/>
          <w:b w:val="0"/>
          <w:bCs w:val="0"/>
          <w:caps w:val="0"/>
          <w:noProof/>
          <w:sz w:val="22"/>
          <w:szCs w:val="22"/>
          <w:lang w:val="en-US" w:eastAsia="en-US"/>
        </w:rPr>
        <w:tab/>
      </w:r>
      <w:r w:rsidRPr="00743BFB">
        <w:rPr>
          <w:rFonts w:cs="Arial"/>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_Toc427935035 \h </w:instrText>
      </w:r>
      <w:r>
        <w:rPr>
          <w:noProof/>
        </w:rPr>
      </w:r>
      <w:r>
        <w:rPr>
          <w:noProof/>
        </w:rPr>
        <w:fldChar w:fldCharType="separate"/>
      </w:r>
      <w:r>
        <w:rPr>
          <w:noProof/>
        </w:rPr>
        <w:t>23</w:t>
      </w:r>
      <w:r>
        <w:rPr>
          <w:noProof/>
        </w:rPr>
        <w:fldChar w:fldCharType="end"/>
      </w:r>
    </w:p>
    <w:p w14:paraId="2B3514E0" w14:textId="77777777" w:rsidR="00CB0C45" w:rsidRDefault="00CB0C45">
      <w:pPr>
        <w:pStyle w:val="TOC1"/>
        <w:tabs>
          <w:tab w:val="left" w:pos="480"/>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6.</w:t>
      </w:r>
      <w:r>
        <w:rPr>
          <w:rFonts w:asciiTheme="minorHAnsi" w:eastAsiaTheme="minorEastAsia" w:hAnsiTheme="minorHAnsi" w:cstheme="minorBidi"/>
          <w:b w:val="0"/>
          <w:bCs w:val="0"/>
          <w:caps w:val="0"/>
          <w:noProof/>
          <w:sz w:val="22"/>
          <w:szCs w:val="22"/>
          <w:lang w:val="en-US" w:eastAsia="en-US"/>
        </w:rPr>
        <w:tab/>
      </w:r>
      <w:r w:rsidRPr="00743BFB">
        <w:rPr>
          <w:rFonts w:cs="Arial"/>
          <w:noProof/>
        </w:rPr>
        <w:t>ОБРАСЦИ</w:t>
      </w:r>
      <w:r>
        <w:rPr>
          <w:noProof/>
        </w:rPr>
        <w:tab/>
      </w:r>
      <w:r>
        <w:rPr>
          <w:noProof/>
        </w:rPr>
        <w:fldChar w:fldCharType="begin"/>
      </w:r>
      <w:r>
        <w:rPr>
          <w:noProof/>
        </w:rPr>
        <w:instrText xml:space="preserve"> PAGEREF _Toc427935036 \h </w:instrText>
      </w:r>
      <w:r>
        <w:rPr>
          <w:noProof/>
        </w:rPr>
      </w:r>
      <w:r>
        <w:rPr>
          <w:noProof/>
        </w:rPr>
        <w:fldChar w:fldCharType="separate"/>
      </w:r>
      <w:r>
        <w:rPr>
          <w:noProof/>
        </w:rPr>
        <w:t>25</w:t>
      </w:r>
      <w:r>
        <w:rPr>
          <w:noProof/>
        </w:rPr>
        <w:fldChar w:fldCharType="end"/>
      </w:r>
    </w:p>
    <w:p w14:paraId="2E6E9FA1"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1.</w:t>
      </w:r>
      <w:r>
        <w:rPr>
          <w:noProof/>
        </w:rPr>
        <w:tab/>
      </w:r>
      <w:r>
        <w:rPr>
          <w:noProof/>
        </w:rPr>
        <w:fldChar w:fldCharType="begin"/>
      </w:r>
      <w:r>
        <w:rPr>
          <w:noProof/>
        </w:rPr>
        <w:instrText xml:space="preserve"> PAGEREF _Toc427935037 \h </w:instrText>
      </w:r>
      <w:r>
        <w:rPr>
          <w:noProof/>
        </w:rPr>
      </w:r>
      <w:r>
        <w:rPr>
          <w:noProof/>
        </w:rPr>
        <w:fldChar w:fldCharType="separate"/>
      </w:r>
      <w:r>
        <w:rPr>
          <w:noProof/>
        </w:rPr>
        <w:t>25</w:t>
      </w:r>
      <w:r>
        <w:rPr>
          <w:noProof/>
        </w:rPr>
        <w:fldChar w:fldCharType="end"/>
      </w:r>
    </w:p>
    <w:p w14:paraId="64EEBD8D"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2.</w:t>
      </w:r>
      <w:r>
        <w:rPr>
          <w:noProof/>
        </w:rPr>
        <w:tab/>
      </w:r>
      <w:r>
        <w:rPr>
          <w:noProof/>
        </w:rPr>
        <w:fldChar w:fldCharType="begin"/>
      </w:r>
      <w:r>
        <w:rPr>
          <w:noProof/>
        </w:rPr>
        <w:instrText xml:space="preserve"> PAGEREF _Toc427935038 \h </w:instrText>
      </w:r>
      <w:r>
        <w:rPr>
          <w:noProof/>
        </w:rPr>
      </w:r>
      <w:r>
        <w:rPr>
          <w:noProof/>
        </w:rPr>
        <w:fldChar w:fldCharType="separate"/>
      </w:r>
      <w:r>
        <w:rPr>
          <w:noProof/>
        </w:rPr>
        <w:t>26</w:t>
      </w:r>
      <w:r>
        <w:rPr>
          <w:noProof/>
        </w:rPr>
        <w:fldChar w:fldCharType="end"/>
      </w:r>
    </w:p>
    <w:p w14:paraId="35EAB0CD"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3.</w:t>
      </w:r>
      <w:r>
        <w:rPr>
          <w:noProof/>
        </w:rPr>
        <w:tab/>
      </w:r>
      <w:r>
        <w:rPr>
          <w:noProof/>
        </w:rPr>
        <w:fldChar w:fldCharType="begin"/>
      </w:r>
      <w:r>
        <w:rPr>
          <w:noProof/>
        </w:rPr>
        <w:instrText xml:space="preserve"> PAGEREF _Toc427935039 \h </w:instrText>
      </w:r>
      <w:r>
        <w:rPr>
          <w:noProof/>
        </w:rPr>
      </w:r>
      <w:r>
        <w:rPr>
          <w:noProof/>
        </w:rPr>
        <w:fldChar w:fldCharType="separate"/>
      </w:r>
      <w:r>
        <w:rPr>
          <w:noProof/>
        </w:rPr>
        <w:t>28</w:t>
      </w:r>
      <w:r>
        <w:rPr>
          <w:noProof/>
        </w:rPr>
        <w:fldChar w:fldCharType="end"/>
      </w:r>
    </w:p>
    <w:p w14:paraId="078D7581"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4.</w:t>
      </w:r>
      <w:r>
        <w:rPr>
          <w:noProof/>
        </w:rPr>
        <w:tab/>
      </w:r>
      <w:r>
        <w:rPr>
          <w:noProof/>
        </w:rPr>
        <w:fldChar w:fldCharType="begin"/>
      </w:r>
      <w:r>
        <w:rPr>
          <w:noProof/>
        </w:rPr>
        <w:instrText xml:space="preserve"> PAGEREF _Toc427935040 \h </w:instrText>
      </w:r>
      <w:r>
        <w:rPr>
          <w:noProof/>
        </w:rPr>
      </w:r>
      <w:r>
        <w:rPr>
          <w:noProof/>
        </w:rPr>
        <w:fldChar w:fldCharType="separate"/>
      </w:r>
      <w:r>
        <w:rPr>
          <w:noProof/>
        </w:rPr>
        <w:t>29</w:t>
      </w:r>
      <w:r>
        <w:rPr>
          <w:noProof/>
        </w:rPr>
        <w:fldChar w:fldCharType="end"/>
      </w:r>
    </w:p>
    <w:p w14:paraId="58E17ED9"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5.</w:t>
      </w:r>
      <w:r>
        <w:rPr>
          <w:noProof/>
        </w:rPr>
        <w:tab/>
      </w:r>
      <w:r>
        <w:rPr>
          <w:noProof/>
        </w:rPr>
        <w:fldChar w:fldCharType="begin"/>
      </w:r>
      <w:r>
        <w:rPr>
          <w:noProof/>
        </w:rPr>
        <w:instrText xml:space="preserve"> PAGEREF _Toc427935041 \h </w:instrText>
      </w:r>
      <w:r>
        <w:rPr>
          <w:noProof/>
        </w:rPr>
      </w:r>
      <w:r>
        <w:rPr>
          <w:noProof/>
        </w:rPr>
        <w:fldChar w:fldCharType="separate"/>
      </w:r>
      <w:r>
        <w:rPr>
          <w:noProof/>
        </w:rPr>
        <w:t>31</w:t>
      </w:r>
      <w:r>
        <w:rPr>
          <w:noProof/>
        </w:rPr>
        <w:fldChar w:fldCharType="end"/>
      </w:r>
    </w:p>
    <w:p w14:paraId="5DCC3262"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6.</w:t>
      </w:r>
      <w:r>
        <w:rPr>
          <w:noProof/>
        </w:rPr>
        <w:tab/>
      </w:r>
      <w:r>
        <w:rPr>
          <w:noProof/>
        </w:rPr>
        <w:fldChar w:fldCharType="begin"/>
      </w:r>
      <w:r>
        <w:rPr>
          <w:noProof/>
        </w:rPr>
        <w:instrText xml:space="preserve"> PAGEREF _Toc427935042 \h </w:instrText>
      </w:r>
      <w:r>
        <w:rPr>
          <w:noProof/>
        </w:rPr>
      </w:r>
      <w:r>
        <w:rPr>
          <w:noProof/>
        </w:rPr>
        <w:fldChar w:fldCharType="separate"/>
      </w:r>
      <w:r>
        <w:rPr>
          <w:noProof/>
        </w:rPr>
        <w:t>33</w:t>
      </w:r>
      <w:r>
        <w:rPr>
          <w:noProof/>
        </w:rPr>
        <w:fldChar w:fldCharType="end"/>
      </w:r>
    </w:p>
    <w:p w14:paraId="7DB5B47C"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7.</w:t>
      </w:r>
      <w:r>
        <w:rPr>
          <w:noProof/>
        </w:rPr>
        <w:tab/>
      </w:r>
      <w:r>
        <w:rPr>
          <w:noProof/>
        </w:rPr>
        <w:fldChar w:fldCharType="begin"/>
      </w:r>
      <w:r>
        <w:rPr>
          <w:noProof/>
        </w:rPr>
        <w:instrText xml:space="preserve"> PAGEREF _Toc427935043 \h </w:instrText>
      </w:r>
      <w:r>
        <w:rPr>
          <w:noProof/>
        </w:rPr>
      </w:r>
      <w:r>
        <w:rPr>
          <w:noProof/>
        </w:rPr>
        <w:fldChar w:fldCharType="separate"/>
      </w:r>
      <w:r>
        <w:rPr>
          <w:noProof/>
        </w:rPr>
        <w:t>34</w:t>
      </w:r>
      <w:r>
        <w:rPr>
          <w:noProof/>
        </w:rPr>
        <w:fldChar w:fldCharType="end"/>
      </w:r>
    </w:p>
    <w:p w14:paraId="3EDA05EA"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8</w:t>
      </w:r>
      <w:r w:rsidRPr="00743BFB">
        <w:rPr>
          <w:rFonts w:cs="Arial"/>
          <w:i/>
          <w:noProof/>
        </w:rPr>
        <w:t>.</w:t>
      </w:r>
      <w:r>
        <w:rPr>
          <w:noProof/>
        </w:rPr>
        <w:tab/>
      </w:r>
      <w:r>
        <w:rPr>
          <w:noProof/>
        </w:rPr>
        <w:fldChar w:fldCharType="begin"/>
      </w:r>
      <w:r>
        <w:rPr>
          <w:noProof/>
        </w:rPr>
        <w:instrText xml:space="preserve"> PAGEREF _Toc427935044 \h </w:instrText>
      </w:r>
      <w:r>
        <w:rPr>
          <w:noProof/>
        </w:rPr>
      </w:r>
      <w:r>
        <w:rPr>
          <w:noProof/>
        </w:rPr>
        <w:fldChar w:fldCharType="separate"/>
      </w:r>
      <w:r>
        <w:rPr>
          <w:noProof/>
        </w:rPr>
        <w:t>35</w:t>
      </w:r>
      <w:r>
        <w:rPr>
          <w:noProof/>
        </w:rPr>
        <w:fldChar w:fldCharType="end"/>
      </w:r>
    </w:p>
    <w:p w14:paraId="4D21A811"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9.</w:t>
      </w:r>
      <w:r>
        <w:rPr>
          <w:noProof/>
        </w:rPr>
        <w:tab/>
      </w:r>
      <w:r>
        <w:rPr>
          <w:noProof/>
        </w:rPr>
        <w:fldChar w:fldCharType="begin"/>
      </w:r>
      <w:r>
        <w:rPr>
          <w:noProof/>
        </w:rPr>
        <w:instrText xml:space="preserve"> PAGEREF _Toc427935045 \h </w:instrText>
      </w:r>
      <w:r>
        <w:rPr>
          <w:noProof/>
        </w:rPr>
      </w:r>
      <w:r>
        <w:rPr>
          <w:noProof/>
        </w:rPr>
        <w:fldChar w:fldCharType="separate"/>
      </w:r>
      <w:r>
        <w:rPr>
          <w:noProof/>
        </w:rPr>
        <w:t>36</w:t>
      </w:r>
      <w:r>
        <w:rPr>
          <w:noProof/>
        </w:rPr>
        <w:fldChar w:fldCharType="end"/>
      </w:r>
    </w:p>
    <w:p w14:paraId="1F3967A6" w14:textId="77777777" w:rsidR="00CB0C45" w:rsidRDefault="00CB0C45">
      <w:pPr>
        <w:pStyle w:val="TOC1"/>
        <w:tabs>
          <w:tab w:val="right" w:leader="dot" w:pos="9019"/>
        </w:tabs>
        <w:rPr>
          <w:rFonts w:asciiTheme="minorHAnsi" w:eastAsiaTheme="minorEastAsia" w:hAnsiTheme="minorHAnsi" w:cstheme="minorBidi"/>
          <w:b w:val="0"/>
          <w:bCs w:val="0"/>
          <w:caps w:val="0"/>
          <w:noProof/>
          <w:sz w:val="22"/>
          <w:szCs w:val="22"/>
          <w:lang w:val="en-US" w:eastAsia="en-US"/>
        </w:rPr>
      </w:pPr>
      <w:r w:rsidRPr="00743BFB">
        <w:rPr>
          <w:rFonts w:cs="Arial"/>
          <w:noProof/>
        </w:rPr>
        <w:t>ОБРАЗАЦ 10.</w:t>
      </w:r>
      <w:r>
        <w:rPr>
          <w:noProof/>
        </w:rPr>
        <w:tab/>
      </w:r>
      <w:r>
        <w:rPr>
          <w:noProof/>
        </w:rPr>
        <w:fldChar w:fldCharType="begin"/>
      </w:r>
      <w:r>
        <w:rPr>
          <w:noProof/>
        </w:rPr>
        <w:instrText xml:space="preserve"> PAGEREF _Toc427935046 \h </w:instrText>
      </w:r>
      <w:r>
        <w:rPr>
          <w:noProof/>
        </w:rPr>
      </w:r>
      <w:r>
        <w:rPr>
          <w:noProof/>
        </w:rPr>
        <w:fldChar w:fldCharType="separate"/>
      </w:r>
      <w:r>
        <w:rPr>
          <w:noProof/>
        </w:rPr>
        <w:t>45</w:t>
      </w:r>
      <w:r>
        <w:rPr>
          <w:noProof/>
        </w:rPr>
        <w:fldChar w:fldCharType="end"/>
      </w:r>
    </w:p>
    <w:p w14:paraId="243D4C44" w14:textId="77777777" w:rsidR="001853E1" w:rsidRPr="00CB0C45" w:rsidRDefault="006A7F54" w:rsidP="00071074">
      <w:pPr>
        <w:pStyle w:val="BodyText"/>
        <w:rPr>
          <w:rFonts w:ascii="Arial" w:hAnsi="Arial" w:cs="Arial"/>
          <w:b/>
          <w:caps/>
          <w:sz w:val="22"/>
          <w:szCs w:val="22"/>
        </w:rPr>
      </w:pPr>
      <w:r w:rsidRPr="00CB0C45">
        <w:rPr>
          <w:rFonts w:ascii="Arial" w:hAnsi="Arial" w:cs="Arial"/>
          <w:b/>
          <w:caps/>
          <w:sz w:val="22"/>
          <w:szCs w:val="22"/>
        </w:rPr>
        <w:fldChar w:fldCharType="end"/>
      </w:r>
      <w:r w:rsidR="001853E1" w:rsidRPr="00CB0C45">
        <w:rPr>
          <w:rFonts w:ascii="Arial" w:hAnsi="Arial" w:cs="Arial"/>
          <w:b/>
          <w:caps/>
          <w:sz w:val="22"/>
          <w:szCs w:val="22"/>
        </w:rPr>
        <w:t xml:space="preserve"> </w:t>
      </w:r>
    </w:p>
    <w:p w14:paraId="5EA3977B" w14:textId="77777777" w:rsidR="001853E1" w:rsidRPr="00CB0C45" w:rsidRDefault="001853E1" w:rsidP="00071074">
      <w:pPr>
        <w:pStyle w:val="BodyText"/>
        <w:rPr>
          <w:rFonts w:ascii="Arial" w:hAnsi="Arial" w:cs="Arial"/>
          <w:b/>
          <w:caps/>
          <w:sz w:val="22"/>
          <w:szCs w:val="22"/>
        </w:rPr>
      </w:pPr>
    </w:p>
    <w:p w14:paraId="44F72E2A" w14:textId="77777777" w:rsidR="001853E1" w:rsidRPr="00CB0C45" w:rsidRDefault="001853E1" w:rsidP="00071074">
      <w:pPr>
        <w:pStyle w:val="BodyText"/>
        <w:rPr>
          <w:rFonts w:ascii="Arial" w:hAnsi="Arial" w:cs="Arial"/>
          <w:sz w:val="22"/>
          <w:szCs w:val="22"/>
        </w:rPr>
      </w:pPr>
    </w:p>
    <w:p w14:paraId="59B2CAFC" w14:textId="16BF8F81" w:rsidR="00DA0CFC" w:rsidRPr="00CB0C45" w:rsidRDefault="00052DCF" w:rsidP="0086723C">
      <w:pPr>
        <w:pStyle w:val="BodyText"/>
        <w:jc w:val="right"/>
        <w:rPr>
          <w:rFonts w:ascii="Arial" w:hAnsi="Arial" w:cs="Arial"/>
          <w:b/>
          <w:sz w:val="22"/>
          <w:szCs w:val="22"/>
          <w:lang w:val="sr-Cyrl-RS"/>
        </w:rPr>
      </w:pPr>
      <w:r w:rsidRPr="00CB0C45">
        <w:rPr>
          <w:rFonts w:ascii="Arial" w:hAnsi="Arial" w:cs="Arial"/>
          <w:sz w:val="22"/>
          <w:szCs w:val="22"/>
        </w:rPr>
        <w:t xml:space="preserve">                                     </w:t>
      </w:r>
      <w:r w:rsidR="00F33BE8" w:rsidRPr="00CB0C45">
        <w:rPr>
          <w:rFonts w:ascii="Arial" w:hAnsi="Arial" w:cs="Arial"/>
          <w:sz w:val="22"/>
          <w:szCs w:val="22"/>
        </w:rPr>
        <w:t xml:space="preserve">   </w:t>
      </w:r>
      <w:r w:rsidRPr="00CB0C45">
        <w:rPr>
          <w:rFonts w:ascii="Arial" w:hAnsi="Arial" w:cs="Arial"/>
          <w:sz w:val="22"/>
          <w:szCs w:val="22"/>
        </w:rPr>
        <w:t xml:space="preserve">   </w:t>
      </w:r>
      <w:r w:rsidR="00DA0CFC" w:rsidRPr="00CB0C45">
        <w:rPr>
          <w:rFonts w:ascii="Arial" w:hAnsi="Arial" w:cs="Arial"/>
          <w:sz w:val="22"/>
          <w:szCs w:val="22"/>
        </w:rPr>
        <w:t>Укупан број страна документације</w:t>
      </w:r>
      <w:r w:rsidR="0086723C" w:rsidRPr="00CB0C45">
        <w:rPr>
          <w:rFonts w:ascii="Arial" w:hAnsi="Arial" w:cs="Arial"/>
          <w:sz w:val="22"/>
          <w:szCs w:val="22"/>
        </w:rPr>
        <w:t>:</w:t>
      </w:r>
      <w:r w:rsidRPr="00CB0C45">
        <w:rPr>
          <w:rFonts w:ascii="Arial" w:hAnsi="Arial" w:cs="Arial"/>
          <w:sz w:val="22"/>
          <w:szCs w:val="22"/>
        </w:rPr>
        <w:t xml:space="preserve"> </w:t>
      </w:r>
      <w:r w:rsidR="007903CB" w:rsidRPr="00CB0C45">
        <w:rPr>
          <w:rFonts w:ascii="Arial" w:hAnsi="Arial" w:cs="Arial"/>
          <w:sz w:val="22"/>
          <w:szCs w:val="22"/>
          <w:lang w:val="en-US"/>
        </w:rPr>
        <w:t>5</w:t>
      </w:r>
      <w:r w:rsidR="00F80847" w:rsidRPr="00CB0C45">
        <w:rPr>
          <w:rFonts w:ascii="Arial" w:hAnsi="Arial" w:cs="Arial"/>
          <w:sz w:val="22"/>
          <w:szCs w:val="22"/>
          <w:lang w:val="sr-Cyrl-RS"/>
        </w:rPr>
        <w:t>0</w:t>
      </w:r>
    </w:p>
    <w:p w14:paraId="3B221B8F" w14:textId="77777777" w:rsidR="00D7796A" w:rsidRPr="00CB0C45" w:rsidRDefault="00473AD5" w:rsidP="000C547B">
      <w:pPr>
        <w:pStyle w:val="Heading10"/>
        <w:numPr>
          <w:ilvl w:val="0"/>
          <w:numId w:val="5"/>
        </w:numPr>
        <w:rPr>
          <w:rFonts w:cs="Arial"/>
        </w:rPr>
      </w:pPr>
      <w:r w:rsidRPr="00CB0C45">
        <w:rPr>
          <w:rFonts w:cs="Arial"/>
        </w:rPr>
        <w:br w:type="page"/>
      </w:r>
      <w:bookmarkStart w:id="1" w:name="_Toc374917436"/>
      <w:bookmarkStart w:id="2" w:name="_Toc415142476"/>
      <w:bookmarkStart w:id="3" w:name="_Toc427935031"/>
      <w:r w:rsidR="001558D3" w:rsidRPr="00CB0C45">
        <w:rPr>
          <w:rFonts w:cs="Arial"/>
        </w:rPr>
        <w:lastRenderedPageBreak/>
        <w:t xml:space="preserve">ОПШТИ ПОДАЦИ О ЈАВНОЈ </w:t>
      </w:r>
      <w:bookmarkEnd w:id="1"/>
      <w:r w:rsidR="001558D3" w:rsidRPr="00CB0C45">
        <w:rPr>
          <w:rFonts w:cs="Arial"/>
        </w:rPr>
        <w:t>НАБА</w:t>
      </w:r>
      <w:r w:rsidR="00F14109" w:rsidRPr="00CB0C45">
        <w:rPr>
          <w:rFonts w:cs="Arial"/>
        </w:rPr>
        <w:t>В</w:t>
      </w:r>
      <w:r w:rsidR="001558D3" w:rsidRPr="00CB0C45">
        <w:rPr>
          <w:rFonts w:cs="Arial"/>
        </w:rPr>
        <w:t>ЦИ</w:t>
      </w:r>
      <w:bookmarkEnd w:id="2"/>
      <w:bookmarkEnd w:id="3"/>
    </w:p>
    <w:p w14:paraId="26881A03" w14:textId="77777777" w:rsidR="001558D3" w:rsidRPr="00CB0C45" w:rsidRDefault="001558D3" w:rsidP="001558D3">
      <w:pPr>
        <w:rPr>
          <w:rFonts w:ascii="Arial" w:hAnsi="Arial" w:cs="Arial"/>
          <w:sz w:val="22"/>
          <w:szCs w:val="22"/>
        </w:rPr>
      </w:pPr>
    </w:p>
    <w:p w14:paraId="4E5AAF7E" w14:textId="77777777" w:rsidR="001558D3" w:rsidRPr="00CB0C45" w:rsidRDefault="001558D3" w:rsidP="00A43292">
      <w:pPr>
        <w:jc w:val="center"/>
        <w:rPr>
          <w:rFonts w:ascii="Arial" w:hAnsi="Arial" w:cs="Arial"/>
          <w:b/>
          <w:sz w:val="22"/>
          <w:szCs w:val="22"/>
        </w:rPr>
      </w:pPr>
    </w:p>
    <w:p w14:paraId="080B5CC7" w14:textId="77777777" w:rsidR="001558D3" w:rsidRPr="00CB0C45" w:rsidRDefault="001558D3" w:rsidP="00A84D17">
      <w:pPr>
        <w:pStyle w:val="ListParagraph"/>
        <w:widowControl w:val="0"/>
        <w:numPr>
          <w:ilvl w:val="0"/>
          <w:numId w:val="10"/>
        </w:numPr>
        <w:spacing w:after="0" w:line="240" w:lineRule="auto"/>
        <w:contextualSpacing w:val="0"/>
        <w:jc w:val="both"/>
        <w:rPr>
          <w:rFonts w:ascii="Arial" w:hAnsi="Arial" w:cs="Arial"/>
        </w:rPr>
      </w:pPr>
      <w:r w:rsidRPr="00CB0C45">
        <w:rPr>
          <w:rFonts w:ascii="Arial" w:hAnsi="Arial" w:cs="Arial"/>
        </w:rPr>
        <w:t xml:space="preserve">Назив, адреса и интернет страница Наручиоца: </w:t>
      </w:r>
      <w:r w:rsidR="00A43292" w:rsidRPr="00CB0C45">
        <w:rPr>
          <w:rFonts w:ascii="Arial" w:hAnsi="Arial" w:cs="Arial"/>
        </w:rPr>
        <w:t>ЈАВНО ПРЕДУЗЕЋЕ „ЕЛЕКТРОПРИВРЕДА СРБИЈЕ“ Београд,</w:t>
      </w:r>
      <w:r w:rsidR="00985C95" w:rsidRPr="00CB0C45">
        <w:rPr>
          <w:rFonts w:ascii="Arial" w:hAnsi="Arial" w:cs="Arial"/>
        </w:rPr>
        <w:t>Улица</w:t>
      </w:r>
      <w:r w:rsidR="00A62F01" w:rsidRPr="00CB0C45">
        <w:rPr>
          <w:rFonts w:ascii="Arial" w:hAnsi="Arial" w:cs="Arial"/>
        </w:rPr>
        <w:t xml:space="preserve"> </w:t>
      </w:r>
      <w:r w:rsidR="00985C95" w:rsidRPr="00CB0C45">
        <w:rPr>
          <w:rFonts w:ascii="Arial" w:hAnsi="Arial" w:cs="Arial"/>
        </w:rPr>
        <w:t>ц</w:t>
      </w:r>
      <w:r w:rsidR="00A43292" w:rsidRPr="00CB0C45">
        <w:rPr>
          <w:rFonts w:ascii="Arial" w:hAnsi="Arial" w:cs="Arial"/>
        </w:rPr>
        <w:t>арице Милице бр. 2</w:t>
      </w:r>
      <w:r w:rsidRPr="00CB0C45">
        <w:rPr>
          <w:rFonts w:ascii="Arial" w:hAnsi="Arial" w:cs="Arial"/>
        </w:rPr>
        <w:t>.</w:t>
      </w:r>
      <w:r w:rsidR="00EB2C6E" w:rsidRPr="00CB0C45">
        <w:rPr>
          <w:rFonts w:ascii="Arial" w:hAnsi="Arial" w:cs="Arial"/>
        </w:rPr>
        <w:t xml:space="preserve">,  </w:t>
      </w:r>
      <w:r w:rsidRPr="00CB0C45">
        <w:rPr>
          <w:rFonts w:ascii="Arial" w:hAnsi="Arial" w:cs="Arial"/>
        </w:rPr>
        <w:t xml:space="preserve"> </w:t>
      </w:r>
      <w:hyperlink r:id="rId73" w:history="1">
        <w:r w:rsidR="00A43292" w:rsidRPr="00CB0C45">
          <w:rPr>
            <w:rStyle w:val="Hyperlink"/>
            <w:rFonts w:ascii="Arial" w:hAnsi="Arial" w:cs="Arial"/>
          </w:rPr>
          <w:t>www.eps.rs</w:t>
        </w:r>
      </w:hyperlink>
      <w:r w:rsidR="009060E7" w:rsidRPr="00CB0C45">
        <w:rPr>
          <w:rFonts w:ascii="Arial" w:hAnsi="Arial" w:cs="Arial"/>
          <w:lang w:val="sr-Cyrl-CS"/>
        </w:rPr>
        <w:t xml:space="preserve"> као тело</w:t>
      </w:r>
      <w:r w:rsidR="00A84D17" w:rsidRPr="00CB0C45">
        <w:rPr>
          <w:rFonts w:ascii="Arial" w:hAnsi="Arial" w:cs="Arial"/>
          <w:lang w:val="sr-Cyrl-CS"/>
        </w:rPr>
        <w:t xml:space="preserve"> за централизоване јавне набавке</w:t>
      </w:r>
      <w:r w:rsidR="009060E7" w:rsidRPr="00CB0C45">
        <w:rPr>
          <w:rFonts w:ascii="Arial" w:hAnsi="Arial" w:cs="Arial"/>
          <w:lang w:val="sr-Cyrl-CS"/>
        </w:rPr>
        <w:t xml:space="preserve"> у складу са чланом 48. став 5. Закона о јавним набавкама</w:t>
      </w:r>
      <w:r w:rsidR="00A84D17" w:rsidRPr="00CB0C45">
        <w:rPr>
          <w:rFonts w:ascii="Arial" w:hAnsi="Arial" w:cs="Arial"/>
          <w:lang w:val="sr-Cyrl-CS"/>
        </w:rPr>
        <w:t xml:space="preserve"> </w:t>
      </w:r>
      <w:r w:rsidR="00A84D17" w:rsidRPr="00CB0C45">
        <w:rPr>
          <w:rFonts w:ascii="Arial" w:hAnsi="Arial" w:cs="Arial"/>
        </w:rPr>
        <w:t xml:space="preserve">(«Сл. гласник РС» бр. </w:t>
      </w:r>
      <w:r w:rsidR="00750519" w:rsidRPr="00CB0C45">
        <w:rPr>
          <w:rFonts w:ascii="Arial" w:hAnsi="Arial" w:cs="Arial"/>
        </w:rPr>
        <w:t>124/12</w:t>
      </w:r>
      <w:r w:rsidR="00A84D17" w:rsidRPr="00CB0C45">
        <w:rPr>
          <w:rFonts w:ascii="Arial" w:hAnsi="Arial" w:cs="Arial"/>
        </w:rPr>
        <w:t>, 14/15 и 68/15)</w:t>
      </w:r>
      <w:r w:rsidR="00A03271" w:rsidRPr="00CB0C45">
        <w:rPr>
          <w:rFonts w:ascii="Arial" w:hAnsi="Arial" w:cs="Arial"/>
        </w:rPr>
        <w:t xml:space="preserve"> </w:t>
      </w:r>
    </w:p>
    <w:p w14:paraId="36F2F644" w14:textId="77777777" w:rsidR="00A43292" w:rsidRPr="00CB0C45" w:rsidRDefault="00A43292" w:rsidP="00F14109">
      <w:pPr>
        <w:pStyle w:val="ListParagraph"/>
        <w:widowControl w:val="0"/>
        <w:spacing w:after="0" w:line="240" w:lineRule="auto"/>
        <w:contextualSpacing w:val="0"/>
        <w:jc w:val="both"/>
        <w:rPr>
          <w:rFonts w:ascii="Arial" w:hAnsi="Arial" w:cs="Arial"/>
        </w:rPr>
      </w:pPr>
    </w:p>
    <w:p w14:paraId="21DE5C7B" w14:textId="77777777" w:rsidR="001558D3" w:rsidRPr="00CB0C45" w:rsidRDefault="001558D3" w:rsidP="00985C95">
      <w:pPr>
        <w:pStyle w:val="ListParagraph"/>
        <w:widowControl w:val="0"/>
        <w:numPr>
          <w:ilvl w:val="0"/>
          <w:numId w:val="10"/>
        </w:numPr>
        <w:spacing w:after="0" w:line="240" w:lineRule="auto"/>
        <w:contextualSpacing w:val="0"/>
        <w:jc w:val="both"/>
        <w:rPr>
          <w:rFonts w:ascii="Arial" w:hAnsi="Arial" w:cs="Arial"/>
        </w:rPr>
      </w:pPr>
      <w:r w:rsidRPr="00CB0C45">
        <w:rPr>
          <w:rFonts w:ascii="Arial" w:hAnsi="Arial" w:cs="Arial"/>
        </w:rPr>
        <w:t>Врста поступка: Отворен</w:t>
      </w:r>
      <w:r w:rsidR="00A43292" w:rsidRPr="00CB0C45">
        <w:rPr>
          <w:rFonts w:ascii="Arial" w:hAnsi="Arial" w:cs="Arial"/>
        </w:rPr>
        <w:t>и</w:t>
      </w:r>
      <w:r w:rsidRPr="00CB0C45">
        <w:rPr>
          <w:rFonts w:ascii="Arial" w:hAnsi="Arial" w:cs="Arial"/>
        </w:rPr>
        <w:t xml:space="preserve"> поступак у складу са чланом 32. Закона о јавним набавкама («Сл. гласник РС» бр. </w:t>
      </w:r>
      <w:r w:rsidR="00750519" w:rsidRPr="00CB0C45">
        <w:rPr>
          <w:rFonts w:ascii="Arial" w:hAnsi="Arial" w:cs="Arial"/>
        </w:rPr>
        <w:t>124/12</w:t>
      </w:r>
      <w:r w:rsidR="009060E7" w:rsidRPr="00CB0C45">
        <w:rPr>
          <w:rFonts w:ascii="Arial" w:hAnsi="Arial" w:cs="Arial"/>
        </w:rPr>
        <w:t>, 14/15 и 68/15</w:t>
      </w:r>
      <w:r w:rsidRPr="00CB0C45">
        <w:rPr>
          <w:rFonts w:ascii="Arial" w:hAnsi="Arial" w:cs="Arial"/>
        </w:rPr>
        <w:t>)</w:t>
      </w:r>
    </w:p>
    <w:p w14:paraId="6A8EA2FD" w14:textId="77777777" w:rsidR="00A43292" w:rsidRPr="00CB0C45" w:rsidRDefault="00A43292" w:rsidP="00A62F01">
      <w:pPr>
        <w:widowControl w:val="0"/>
        <w:jc w:val="both"/>
        <w:rPr>
          <w:rFonts w:ascii="Arial" w:hAnsi="Arial" w:cs="Arial"/>
          <w:sz w:val="22"/>
          <w:szCs w:val="22"/>
        </w:rPr>
      </w:pPr>
    </w:p>
    <w:p w14:paraId="7D0FA89C" w14:textId="77777777" w:rsidR="005C6D4C" w:rsidRPr="00CB0C45" w:rsidRDefault="005C6D4C" w:rsidP="00F14109">
      <w:pPr>
        <w:pStyle w:val="ListParagraph"/>
        <w:widowControl w:val="0"/>
        <w:numPr>
          <w:ilvl w:val="0"/>
          <w:numId w:val="10"/>
        </w:numPr>
        <w:spacing w:after="0" w:line="240" w:lineRule="auto"/>
        <w:jc w:val="both"/>
        <w:rPr>
          <w:rFonts w:ascii="Arial" w:hAnsi="Arial" w:cs="Arial"/>
        </w:rPr>
      </w:pPr>
      <w:r w:rsidRPr="00CB0C45">
        <w:rPr>
          <w:rFonts w:ascii="Arial" w:hAnsi="Arial" w:cs="Arial"/>
        </w:rPr>
        <w:t>Предмет поступка јавне набавк</w:t>
      </w:r>
      <w:r w:rsidRPr="00CB0C45">
        <w:rPr>
          <w:rFonts w:ascii="Arial" w:hAnsi="Arial" w:cs="Arial"/>
          <w:lang w:val="sr-Cyrl-CS"/>
        </w:rPr>
        <w:t xml:space="preserve">е: услуге </w:t>
      </w:r>
      <w:r w:rsidR="00D84CD2" w:rsidRPr="00CB0C45">
        <w:rPr>
          <w:rFonts w:ascii="Arial" w:hAnsi="Arial" w:cs="Arial"/>
          <w:lang w:val="sr-Cyrl-CS"/>
        </w:rPr>
        <w:t>са пратећим добрима М</w:t>
      </w:r>
      <w:r w:rsidR="00D84CD2" w:rsidRPr="00CB0C45">
        <w:rPr>
          <w:rFonts w:ascii="Arial" w:hAnsi="Arial" w:cs="Arial"/>
        </w:rPr>
        <w:t xml:space="preserve">icrosoft </w:t>
      </w:r>
      <w:r w:rsidR="00D84CD2" w:rsidRPr="00CB0C45">
        <w:rPr>
          <w:rFonts w:ascii="Arial" w:hAnsi="Arial" w:cs="Arial"/>
          <w:lang w:val="sr-Cyrl-CS"/>
        </w:rPr>
        <w:t xml:space="preserve">лиценце </w:t>
      </w:r>
      <w:r w:rsidR="00F43CC9" w:rsidRPr="00CB0C45">
        <w:rPr>
          <w:rFonts w:ascii="Arial" w:hAnsi="Arial" w:cs="Arial"/>
          <w:lang w:val="sr-Cyrl-CS"/>
        </w:rPr>
        <w:t>– централизована набавка</w:t>
      </w:r>
    </w:p>
    <w:p w14:paraId="5CC46DAB" w14:textId="77777777" w:rsidR="00A43292" w:rsidRPr="00CB0C45" w:rsidRDefault="00A43292" w:rsidP="005C6D4C">
      <w:pPr>
        <w:widowControl w:val="0"/>
        <w:jc w:val="both"/>
        <w:rPr>
          <w:rFonts w:ascii="Arial" w:hAnsi="Arial" w:cs="Arial"/>
          <w:sz w:val="22"/>
          <w:szCs w:val="22"/>
        </w:rPr>
      </w:pPr>
    </w:p>
    <w:p w14:paraId="76B022D8" w14:textId="77777777" w:rsidR="001558D3" w:rsidRPr="00CB0C45" w:rsidRDefault="001558D3" w:rsidP="00F14109">
      <w:pPr>
        <w:pStyle w:val="ListParagraph"/>
        <w:widowControl w:val="0"/>
        <w:numPr>
          <w:ilvl w:val="0"/>
          <w:numId w:val="10"/>
        </w:numPr>
        <w:spacing w:after="0" w:line="240" w:lineRule="auto"/>
        <w:contextualSpacing w:val="0"/>
        <w:jc w:val="both"/>
        <w:rPr>
          <w:rFonts w:ascii="Arial" w:hAnsi="Arial" w:cs="Arial"/>
        </w:rPr>
      </w:pPr>
      <w:r w:rsidRPr="00CB0C45">
        <w:rPr>
          <w:rFonts w:ascii="Arial" w:hAnsi="Arial" w:cs="Arial"/>
        </w:rPr>
        <w:t>Резервисана набавка: не</w:t>
      </w:r>
    </w:p>
    <w:p w14:paraId="5E359D9F" w14:textId="77777777" w:rsidR="00A43292" w:rsidRPr="00CB0C45" w:rsidRDefault="00A43292" w:rsidP="00F14109">
      <w:pPr>
        <w:widowControl w:val="0"/>
        <w:jc w:val="both"/>
        <w:rPr>
          <w:rFonts w:ascii="Arial" w:hAnsi="Arial" w:cs="Arial"/>
          <w:sz w:val="22"/>
          <w:szCs w:val="22"/>
        </w:rPr>
      </w:pPr>
    </w:p>
    <w:p w14:paraId="49ECBEFE" w14:textId="77777777" w:rsidR="00EB2C6E" w:rsidRPr="00CB0C45" w:rsidRDefault="00EB2C6E" w:rsidP="00F14109">
      <w:pPr>
        <w:pStyle w:val="ListParagraph"/>
        <w:widowControl w:val="0"/>
        <w:numPr>
          <w:ilvl w:val="0"/>
          <w:numId w:val="10"/>
        </w:numPr>
        <w:spacing w:after="0" w:line="240" w:lineRule="auto"/>
        <w:contextualSpacing w:val="0"/>
        <w:jc w:val="both"/>
        <w:rPr>
          <w:rFonts w:ascii="Arial" w:hAnsi="Arial" w:cs="Arial"/>
        </w:rPr>
      </w:pPr>
      <w:r w:rsidRPr="00CB0C45">
        <w:rPr>
          <w:rFonts w:ascii="Arial" w:hAnsi="Arial" w:cs="Arial"/>
        </w:rPr>
        <w:t>Eлектронска лицитација: не</w:t>
      </w:r>
    </w:p>
    <w:p w14:paraId="1A67F523" w14:textId="77777777" w:rsidR="00EB2C6E" w:rsidRPr="00CB0C45" w:rsidRDefault="00EB2C6E" w:rsidP="00F14109">
      <w:pPr>
        <w:pStyle w:val="ListParagraph"/>
        <w:spacing w:after="0" w:line="240" w:lineRule="auto"/>
        <w:rPr>
          <w:rFonts w:ascii="Arial" w:hAnsi="Arial" w:cs="Arial"/>
        </w:rPr>
      </w:pPr>
    </w:p>
    <w:p w14:paraId="2133F18B" w14:textId="77777777" w:rsidR="001558D3" w:rsidRPr="00CB0C45" w:rsidRDefault="001558D3" w:rsidP="00F14109">
      <w:pPr>
        <w:pStyle w:val="ListParagraph"/>
        <w:widowControl w:val="0"/>
        <w:numPr>
          <w:ilvl w:val="0"/>
          <w:numId w:val="10"/>
        </w:numPr>
        <w:spacing w:after="0" w:line="240" w:lineRule="auto"/>
        <w:contextualSpacing w:val="0"/>
        <w:jc w:val="both"/>
        <w:rPr>
          <w:rFonts w:ascii="Arial" w:hAnsi="Arial" w:cs="Arial"/>
        </w:rPr>
      </w:pPr>
      <w:r w:rsidRPr="00CB0C45">
        <w:rPr>
          <w:rFonts w:ascii="Arial" w:hAnsi="Arial" w:cs="Arial"/>
        </w:rPr>
        <w:t>Намена поступка: поступак се спроводи ради закључења уговора о јавној набавци</w:t>
      </w:r>
    </w:p>
    <w:p w14:paraId="60C63351" w14:textId="77777777" w:rsidR="00A43292" w:rsidRPr="00CB0C45" w:rsidRDefault="00A43292" w:rsidP="00F14109">
      <w:pPr>
        <w:widowControl w:val="0"/>
        <w:jc w:val="both"/>
        <w:rPr>
          <w:rFonts w:ascii="Arial" w:hAnsi="Arial" w:cs="Arial"/>
          <w:sz w:val="22"/>
          <w:szCs w:val="22"/>
        </w:rPr>
      </w:pPr>
    </w:p>
    <w:p w14:paraId="2EAB91C1" w14:textId="77777777" w:rsidR="001558D3" w:rsidRPr="00CB0C45" w:rsidRDefault="001558D3" w:rsidP="00F14109">
      <w:pPr>
        <w:pStyle w:val="ListParagraph"/>
        <w:widowControl w:val="0"/>
        <w:numPr>
          <w:ilvl w:val="0"/>
          <w:numId w:val="10"/>
        </w:numPr>
        <w:spacing w:after="0" w:line="240" w:lineRule="auto"/>
        <w:contextualSpacing w:val="0"/>
        <w:jc w:val="both"/>
        <w:rPr>
          <w:rFonts w:ascii="Arial" w:hAnsi="Arial" w:cs="Arial"/>
          <w:b/>
        </w:rPr>
      </w:pPr>
      <w:r w:rsidRPr="00CB0C45">
        <w:rPr>
          <w:rFonts w:ascii="Arial" w:hAnsi="Arial" w:cs="Arial"/>
        </w:rPr>
        <w:t>Контакт:</w:t>
      </w:r>
      <w:r w:rsidR="00D550CD" w:rsidRPr="00CB0C45">
        <w:rPr>
          <w:rFonts w:ascii="Arial" w:hAnsi="Arial" w:cs="Arial"/>
        </w:rPr>
        <w:t xml:space="preserve"> Ивана Ђорђевић</w:t>
      </w:r>
      <w:r w:rsidRPr="00CB0C45">
        <w:rPr>
          <w:rFonts w:ascii="Arial" w:hAnsi="Arial" w:cs="Arial"/>
        </w:rPr>
        <w:t xml:space="preserve">, адреса електронске поште </w:t>
      </w:r>
      <w:hyperlink r:id="rId74" w:history="1">
        <w:r w:rsidR="00D550CD" w:rsidRPr="00CB0C45">
          <w:rPr>
            <w:rStyle w:val="Hyperlink"/>
            <w:rFonts w:ascii="Arial" w:hAnsi="Arial" w:cs="Arial"/>
          </w:rPr>
          <w:t>ivana.djordjevic@eps.rs</w:t>
        </w:r>
      </w:hyperlink>
      <w:r w:rsidR="00D550CD" w:rsidRPr="00CB0C45">
        <w:rPr>
          <w:rFonts w:ascii="Arial" w:hAnsi="Arial" w:cs="Arial"/>
        </w:rPr>
        <w:t xml:space="preserve"> </w:t>
      </w:r>
    </w:p>
    <w:p w14:paraId="07035F1A" w14:textId="77777777" w:rsidR="00A43292" w:rsidRPr="00CB0C45" w:rsidRDefault="00A43292" w:rsidP="00A43292">
      <w:pPr>
        <w:rPr>
          <w:rFonts w:ascii="Arial" w:hAnsi="Arial" w:cs="Arial"/>
          <w:sz w:val="22"/>
          <w:szCs w:val="22"/>
        </w:rPr>
      </w:pPr>
    </w:p>
    <w:p w14:paraId="27640E96" w14:textId="77777777" w:rsidR="00B1530A" w:rsidRPr="00CB0C45" w:rsidRDefault="00B1530A" w:rsidP="00A43292">
      <w:pPr>
        <w:rPr>
          <w:rFonts w:ascii="Arial" w:hAnsi="Arial" w:cs="Arial"/>
          <w:sz w:val="22"/>
          <w:szCs w:val="22"/>
        </w:rPr>
      </w:pPr>
    </w:p>
    <w:p w14:paraId="4490556D" w14:textId="14AB6C2C" w:rsidR="001558D3" w:rsidRPr="00CB0C45" w:rsidRDefault="00722E00" w:rsidP="00750158">
      <w:pPr>
        <w:pStyle w:val="Heading10"/>
        <w:numPr>
          <w:ilvl w:val="0"/>
          <w:numId w:val="5"/>
        </w:numPr>
        <w:rPr>
          <w:rFonts w:cs="Arial"/>
        </w:rPr>
      </w:pPr>
      <w:r w:rsidRPr="00CB0C45">
        <w:rPr>
          <w:rFonts w:cs="Arial"/>
          <w:lang w:val="sr-Cyrl-RS"/>
        </w:rPr>
        <w:t xml:space="preserve">  </w:t>
      </w:r>
      <w:bookmarkStart w:id="4" w:name="_Toc427935032"/>
      <w:r w:rsidR="001558D3" w:rsidRPr="00CB0C45">
        <w:rPr>
          <w:rFonts w:cs="Arial"/>
        </w:rPr>
        <w:t>ПОДАЦИ О ПРЕДМЕТУ ЈАВНЕ НАБАВКЕ</w:t>
      </w:r>
      <w:bookmarkEnd w:id="4"/>
    </w:p>
    <w:p w14:paraId="702A14A1" w14:textId="77777777" w:rsidR="00D058CD" w:rsidRPr="00CB0C45" w:rsidRDefault="00D058CD" w:rsidP="00D058CD">
      <w:pPr>
        <w:pStyle w:val="ListParagraph"/>
        <w:spacing w:after="0" w:line="240" w:lineRule="auto"/>
        <w:rPr>
          <w:rFonts w:ascii="Arial" w:hAnsi="Arial" w:cs="Arial"/>
          <w:b/>
        </w:rPr>
      </w:pPr>
    </w:p>
    <w:p w14:paraId="1966631F" w14:textId="77777777" w:rsidR="001558D3" w:rsidRPr="00CB0C45" w:rsidRDefault="001558D3" w:rsidP="00A43292">
      <w:pPr>
        <w:rPr>
          <w:rFonts w:ascii="Arial" w:hAnsi="Arial" w:cs="Arial"/>
          <w:b/>
          <w:sz w:val="22"/>
          <w:szCs w:val="22"/>
        </w:rPr>
      </w:pPr>
    </w:p>
    <w:p w14:paraId="07F54ED8" w14:textId="77777777" w:rsidR="001558D3" w:rsidRPr="00CB0C45" w:rsidRDefault="001558D3" w:rsidP="00D84CD2">
      <w:pPr>
        <w:pStyle w:val="ListParagraph"/>
        <w:widowControl w:val="0"/>
        <w:numPr>
          <w:ilvl w:val="0"/>
          <w:numId w:val="11"/>
        </w:numPr>
        <w:spacing w:after="0" w:line="240" w:lineRule="auto"/>
        <w:jc w:val="both"/>
        <w:rPr>
          <w:rFonts w:ascii="Arial" w:hAnsi="Arial" w:cs="Arial"/>
        </w:rPr>
      </w:pPr>
      <w:r w:rsidRPr="00CB0C45">
        <w:rPr>
          <w:rFonts w:ascii="Arial" w:hAnsi="Arial" w:cs="Arial"/>
        </w:rPr>
        <w:t xml:space="preserve">Опис предмета набавке, назив и ознака из општег речника набавке: </w:t>
      </w:r>
      <w:r w:rsidR="00A84D17" w:rsidRPr="00CB0C45">
        <w:rPr>
          <w:rFonts w:ascii="Arial" w:hAnsi="Arial" w:cs="Arial"/>
          <w:u w:val="single"/>
          <w:lang w:val="sr-Cyrl-CS"/>
        </w:rPr>
        <w:t>мешовита набавка</w:t>
      </w:r>
      <w:r w:rsidR="00A84D17" w:rsidRPr="00CB0C45">
        <w:rPr>
          <w:rFonts w:ascii="Arial" w:hAnsi="Arial" w:cs="Arial"/>
          <w:lang w:val="sr-Cyrl-CS"/>
        </w:rPr>
        <w:t xml:space="preserve"> - </w:t>
      </w:r>
      <w:r w:rsidR="00D84CD2" w:rsidRPr="00CB0C45">
        <w:rPr>
          <w:rFonts w:ascii="Arial" w:hAnsi="Arial" w:cs="Arial"/>
          <w:lang w:val="sr-Cyrl-CS"/>
        </w:rPr>
        <w:t>услуге са пратећим добрима М</w:t>
      </w:r>
      <w:r w:rsidR="00D84CD2" w:rsidRPr="00CB0C45">
        <w:rPr>
          <w:rFonts w:ascii="Arial" w:hAnsi="Arial" w:cs="Arial"/>
        </w:rPr>
        <w:t xml:space="preserve">icrosoft </w:t>
      </w:r>
      <w:r w:rsidR="00D84CD2" w:rsidRPr="00CB0C45">
        <w:rPr>
          <w:rFonts w:ascii="Arial" w:hAnsi="Arial" w:cs="Arial"/>
          <w:lang w:val="sr-Cyrl-CS"/>
        </w:rPr>
        <w:t xml:space="preserve">лиценце – </w:t>
      </w:r>
      <w:r w:rsidR="00432D69" w:rsidRPr="00CB0C45">
        <w:rPr>
          <w:rFonts w:ascii="Arial" w:hAnsi="Arial" w:cs="Arial"/>
          <w:lang w:val="sr-Cyrl-CS"/>
        </w:rPr>
        <w:t>централизована</w:t>
      </w:r>
      <w:r w:rsidR="00D84CD2" w:rsidRPr="00CB0C45">
        <w:rPr>
          <w:rFonts w:ascii="Arial" w:hAnsi="Arial" w:cs="Arial"/>
          <w:lang w:val="sr-Cyrl-CS"/>
        </w:rPr>
        <w:t xml:space="preserve"> набавка</w:t>
      </w:r>
      <w:r w:rsidR="007A4B7D" w:rsidRPr="00CB0C45">
        <w:rPr>
          <w:rFonts w:ascii="Arial" w:hAnsi="Arial" w:cs="Arial"/>
        </w:rPr>
        <w:t>;</w:t>
      </w:r>
      <w:r w:rsidR="008C2061" w:rsidRPr="00CB0C45">
        <w:rPr>
          <w:rFonts w:ascii="Arial" w:hAnsi="Arial" w:cs="Arial"/>
        </w:rPr>
        <w:t xml:space="preserve"> назив и ознака из o</w:t>
      </w:r>
      <w:r w:rsidR="008B4533" w:rsidRPr="00CB0C45">
        <w:rPr>
          <w:rFonts w:ascii="Arial" w:hAnsi="Arial" w:cs="Arial"/>
        </w:rPr>
        <w:t xml:space="preserve">пштег речника набавке: </w:t>
      </w:r>
      <w:r w:rsidR="00D550CD" w:rsidRPr="00CB0C45">
        <w:rPr>
          <w:rFonts w:ascii="Arial" w:hAnsi="Arial" w:cs="Arial"/>
        </w:rPr>
        <w:t>Услуге информационих технологија</w:t>
      </w:r>
      <w:r w:rsidR="005C6D4C" w:rsidRPr="00CB0C45">
        <w:rPr>
          <w:rFonts w:ascii="Arial" w:hAnsi="Arial" w:cs="Arial"/>
          <w:lang w:val="sr-Cyrl-CS"/>
        </w:rPr>
        <w:t xml:space="preserve"> -</w:t>
      </w:r>
      <w:r w:rsidR="008B4533" w:rsidRPr="00CB0C45">
        <w:rPr>
          <w:rFonts w:ascii="Arial" w:hAnsi="Arial" w:cs="Arial"/>
        </w:rPr>
        <w:t xml:space="preserve"> </w:t>
      </w:r>
      <w:r w:rsidR="00D84CD2" w:rsidRPr="00CB0C45">
        <w:rPr>
          <w:rFonts w:ascii="Arial" w:hAnsi="Arial" w:cs="Arial"/>
          <w:lang w:val="sr-Cyrl-CS"/>
        </w:rPr>
        <w:t>72222300</w:t>
      </w:r>
    </w:p>
    <w:p w14:paraId="68DE58E2" w14:textId="77777777" w:rsidR="00A43292" w:rsidRPr="00CB0C45" w:rsidRDefault="00A43292" w:rsidP="00A43292">
      <w:pPr>
        <w:pStyle w:val="ListParagraph"/>
        <w:widowControl w:val="0"/>
        <w:spacing w:after="0" w:line="240" w:lineRule="auto"/>
        <w:jc w:val="both"/>
        <w:rPr>
          <w:rFonts w:ascii="Arial" w:hAnsi="Arial" w:cs="Arial"/>
        </w:rPr>
      </w:pPr>
    </w:p>
    <w:p w14:paraId="3504BA95" w14:textId="77777777" w:rsidR="001558D3" w:rsidRPr="00CB0C45"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rPr>
      </w:pPr>
      <w:r w:rsidRPr="00CB0C45">
        <w:rPr>
          <w:rFonts w:ascii="Arial" w:hAnsi="Arial" w:cs="Arial"/>
        </w:rPr>
        <w:t>Опис партије, назив и ознака из општег речника набавке:</w:t>
      </w:r>
      <w:r w:rsidR="005C6D4C" w:rsidRPr="00CB0C45">
        <w:rPr>
          <w:rFonts w:ascii="Arial" w:hAnsi="Arial" w:cs="Arial"/>
          <w:lang w:val="sr-Cyrl-CS"/>
        </w:rPr>
        <w:t xml:space="preserve"> нема</w:t>
      </w:r>
    </w:p>
    <w:p w14:paraId="1176AFDD" w14:textId="77777777" w:rsidR="00B82EE8" w:rsidRPr="00CB0C45" w:rsidRDefault="00B82EE8" w:rsidP="00A43292">
      <w:pPr>
        <w:widowControl w:val="0"/>
        <w:tabs>
          <w:tab w:val="left" w:pos="735"/>
        </w:tabs>
        <w:jc w:val="both"/>
        <w:rPr>
          <w:rFonts w:ascii="Arial" w:hAnsi="Arial" w:cs="Arial"/>
          <w:sz w:val="22"/>
          <w:szCs w:val="22"/>
        </w:rPr>
      </w:pPr>
    </w:p>
    <w:p w14:paraId="11455A93" w14:textId="77777777" w:rsidR="001558D3" w:rsidRPr="00CB0C45"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rPr>
      </w:pPr>
      <w:r w:rsidRPr="00CB0C45">
        <w:rPr>
          <w:rFonts w:ascii="Arial" w:hAnsi="Arial" w:cs="Arial"/>
        </w:rPr>
        <w:t>Подаци о оквирном споразуму: нема</w:t>
      </w:r>
    </w:p>
    <w:p w14:paraId="2CB0701A" w14:textId="77777777" w:rsidR="001558D3" w:rsidRPr="00CB0C45" w:rsidRDefault="001558D3" w:rsidP="00A43292">
      <w:pPr>
        <w:rPr>
          <w:rFonts w:ascii="Arial" w:hAnsi="Arial" w:cs="Arial"/>
          <w:sz w:val="22"/>
          <w:szCs w:val="22"/>
        </w:rPr>
      </w:pPr>
    </w:p>
    <w:p w14:paraId="07C95FDA" w14:textId="77777777" w:rsidR="001558D3" w:rsidRPr="00CB0C45" w:rsidRDefault="001558D3" w:rsidP="00A43292">
      <w:pPr>
        <w:rPr>
          <w:rFonts w:ascii="Arial" w:hAnsi="Arial" w:cs="Arial"/>
          <w:sz w:val="22"/>
          <w:szCs w:val="22"/>
        </w:rPr>
      </w:pPr>
    </w:p>
    <w:p w14:paraId="536EEFD5" w14:textId="77777777" w:rsidR="005C6D4C" w:rsidRPr="00CB0C45" w:rsidRDefault="005C6D4C">
      <w:pPr>
        <w:suppressAutoHyphens w:val="0"/>
        <w:rPr>
          <w:rFonts w:ascii="Arial" w:hAnsi="Arial" w:cs="Arial"/>
          <w:sz w:val="22"/>
          <w:szCs w:val="22"/>
        </w:rPr>
      </w:pPr>
      <w:r w:rsidRPr="00CB0C45">
        <w:rPr>
          <w:rFonts w:ascii="Arial" w:hAnsi="Arial" w:cs="Arial"/>
          <w:sz w:val="22"/>
          <w:szCs w:val="22"/>
        </w:rPr>
        <w:br w:type="page"/>
      </w:r>
    </w:p>
    <w:p w14:paraId="61F39CB6" w14:textId="77777777" w:rsidR="00925102" w:rsidRPr="00CB0C45" w:rsidRDefault="004C2BB8" w:rsidP="000C547B">
      <w:pPr>
        <w:pStyle w:val="Heading10"/>
        <w:numPr>
          <w:ilvl w:val="0"/>
          <w:numId w:val="5"/>
        </w:numPr>
        <w:rPr>
          <w:rFonts w:cs="Arial"/>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374917437"/>
      <w:bookmarkStart w:id="176" w:name="_Toc415142477"/>
      <w:bookmarkStart w:id="177" w:name="_Toc4279350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B0C45">
        <w:rPr>
          <w:rFonts w:cs="Arial"/>
        </w:rPr>
        <w:lastRenderedPageBreak/>
        <w:t>УПУТСТВО ПОНУЂАЧ</w:t>
      </w:r>
      <w:r w:rsidR="007649C8" w:rsidRPr="00CB0C45">
        <w:rPr>
          <w:rFonts w:cs="Arial"/>
        </w:rPr>
        <w:t>И</w:t>
      </w:r>
      <w:r w:rsidRPr="00CB0C45">
        <w:rPr>
          <w:rFonts w:cs="Arial"/>
        </w:rPr>
        <w:t>МА ЗА САЧ</w:t>
      </w:r>
      <w:r w:rsidR="007649C8" w:rsidRPr="00CB0C45">
        <w:rPr>
          <w:rFonts w:cs="Arial"/>
        </w:rPr>
        <w:t>И</w:t>
      </w:r>
      <w:r w:rsidRPr="00CB0C45">
        <w:rPr>
          <w:rFonts w:cs="Arial"/>
        </w:rPr>
        <w:t>ЊАВАЊЕ ПОНУДЕ</w:t>
      </w:r>
      <w:bookmarkEnd w:id="173"/>
      <w:bookmarkEnd w:id="174"/>
      <w:bookmarkEnd w:id="175"/>
      <w:bookmarkEnd w:id="176"/>
      <w:bookmarkEnd w:id="177"/>
    </w:p>
    <w:p w14:paraId="59CFE641" w14:textId="77777777" w:rsidR="00593434" w:rsidRPr="00CB0C45" w:rsidRDefault="00593434" w:rsidP="00071074">
      <w:pPr>
        <w:jc w:val="both"/>
        <w:rPr>
          <w:rFonts w:ascii="Arial" w:hAnsi="Arial" w:cs="Arial"/>
          <w:sz w:val="22"/>
          <w:szCs w:val="22"/>
        </w:rPr>
      </w:pPr>
    </w:p>
    <w:p w14:paraId="17C13A49" w14:textId="77777777" w:rsidR="004C2BB8" w:rsidRPr="00CB0C45" w:rsidRDefault="00786594" w:rsidP="00071074">
      <w:pPr>
        <w:ind w:firstLine="720"/>
        <w:jc w:val="both"/>
        <w:rPr>
          <w:rFonts w:ascii="Arial" w:hAnsi="Arial" w:cs="Arial"/>
          <w:sz w:val="22"/>
          <w:szCs w:val="22"/>
        </w:rPr>
      </w:pPr>
      <w:r w:rsidRPr="00CB0C45">
        <w:rPr>
          <w:rFonts w:ascii="Arial" w:hAnsi="Arial" w:cs="Arial"/>
          <w:sz w:val="22"/>
          <w:szCs w:val="22"/>
        </w:rPr>
        <w:t xml:space="preserve">Конкурсна документација садржи </w:t>
      </w:r>
      <w:r w:rsidR="004C2BB8" w:rsidRPr="00CB0C45">
        <w:rPr>
          <w:rFonts w:ascii="Arial" w:hAnsi="Arial" w:cs="Arial"/>
          <w:sz w:val="22"/>
          <w:szCs w:val="22"/>
        </w:rPr>
        <w:t xml:space="preserve">Упутство понуђачима како да сачине понуду </w:t>
      </w:r>
      <w:r w:rsidRPr="00CB0C45">
        <w:rPr>
          <w:rFonts w:ascii="Arial" w:hAnsi="Arial" w:cs="Arial"/>
          <w:sz w:val="22"/>
          <w:szCs w:val="22"/>
        </w:rPr>
        <w:t>и потребне</w:t>
      </w:r>
      <w:r w:rsidR="004C2BB8" w:rsidRPr="00CB0C45">
        <w:rPr>
          <w:rFonts w:ascii="Arial" w:hAnsi="Arial" w:cs="Arial"/>
          <w:sz w:val="22"/>
          <w:szCs w:val="22"/>
        </w:rPr>
        <w:t xml:space="preserve"> податке о захтевима </w:t>
      </w:r>
      <w:r w:rsidR="00935B7F" w:rsidRPr="00CB0C45">
        <w:rPr>
          <w:rFonts w:ascii="Arial" w:hAnsi="Arial" w:cs="Arial"/>
          <w:sz w:val="22"/>
          <w:szCs w:val="22"/>
        </w:rPr>
        <w:t>Наручиоца</w:t>
      </w:r>
      <w:r w:rsidR="004C2BB8" w:rsidRPr="00CB0C45">
        <w:rPr>
          <w:rFonts w:ascii="Arial" w:hAnsi="Arial" w:cs="Arial"/>
          <w:sz w:val="22"/>
          <w:szCs w:val="22"/>
        </w:rPr>
        <w:t xml:space="preserve"> у погледу садржине понуде, као и услове под којима се спроводи поступак </w:t>
      </w:r>
      <w:r w:rsidR="006375A3" w:rsidRPr="00CB0C45">
        <w:rPr>
          <w:rFonts w:ascii="Arial" w:hAnsi="Arial" w:cs="Arial"/>
          <w:sz w:val="22"/>
          <w:szCs w:val="22"/>
        </w:rPr>
        <w:t>избора најповољније понуде</w:t>
      </w:r>
      <w:r w:rsidR="0038206D" w:rsidRPr="00CB0C45">
        <w:rPr>
          <w:rFonts w:ascii="Arial" w:hAnsi="Arial" w:cs="Arial"/>
          <w:sz w:val="22"/>
          <w:szCs w:val="22"/>
        </w:rPr>
        <w:t xml:space="preserve"> у поступку јавне набавке</w:t>
      </w:r>
      <w:r w:rsidR="004C2BB8" w:rsidRPr="00CB0C45">
        <w:rPr>
          <w:rFonts w:ascii="Arial" w:hAnsi="Arial" w:cs="Arial"/>
          <w:sz w:val="22"/>
          <w:szCs w:val="22"/>
        </w:rPr>
        <w:t>.</w:t>
      </w:r>
    </w:p>
    <w:p w14:paraId="6AE5C0DC" w14:textId="77777777" w:rsidR="004C2BB8" w:rsidRPr="00CB0C45" w:rsidRDefault="004C2BB8" w:rsidP="00071074">
      <w:pPr>
        <w:ind w:firstLine="720"/>
        <w:jc w:val="both"/>
        <w:rPr>
          <w:rFonts w:ascii="Arial" w:hAnsi="Arial" w:cs="Arial"/>
          <w:sz w:val="22"/>
          <w:szCs w:val="22"/>
        </w:rPr>
      </w:pPr>
      <w:r w:rsidRPr="00CB0C45">
        <w:rPr>
          <w:rFonts w:ascii="Arial" w:hAnsi="Arial" w:cs="Arial"/>
          <w:sz w:val="22"/>
          <w:szCs w:val="22"/>
        </w:rPr>
        <w:t xml:space="preserve">Понуђач мора </w:t>
      </w:r>
      <w:r w:rsidR="00132A42" w:rsidRPr="00CB0C45">
        <w:rPr>
          <w:rFonts w:ascii="Arial" w:hAnsi="Arial" w:cs="Arial"/>
          <w:sz w:val="22"/>
          <w:szCs w:val="22"/>
        </w:rPr>
        <w:t xml:space="preserve">да </w:t>
      </w:r>
      <w:r w:rsidRPr="00CB0C45">
        <w:rPr>
          <w:rFonts w:ascii="Arial" w:hAnsi="Arial" w:cs="Arial"/>
          <w:sz w:val="22"/>
          <w:szCs w:val="22"/>
        </w:rPr>
        <w:t xml:space="preserve">испуњава све </w:t>
      </w:r>
      <w:r w:rsidR="00132A42" w:rsidRPr="00CB0C45">
        <w:rPr>
          <w:rFonts w:ascii="Arial" w:hAnsi="Arial" w:cs="Arial"/>
          <w:sz w:val="22"/>
          <w:szCs w:val="22"/>
        </w:rPr>
        <w:t xml:space="preserve">услове одређене </w:t>
      </w:r>
      <w:r w:rsidRPr="00CB0C45">
        <w:rPr>
          <w:rFonts w:ascii="Arial" w:hAnsi="Arial" w:cs="Arial"/>
          <w:sz w:val="22"/>
          <w:szCs w:val="22"/>
        </w:rPr>
        <w:t>Законом</w:t>
      </w:r>
      <w:r w:rsidR="00693989" w:rsidRPr="00CB0C45">
        <w:rPr>
          <w:rFonts w:ascii="Arial" w:hAnsi="Arial" w:cs="Arial"/>
          <w:sz w:val="22"/>
          <w:szCs w:val="22"/>
        </w:rPr>
        <w:t xml:space="preserve"> о јавним набавкама</w:t>
      </w:r>
      <w:r w:rsidR="00740167" w:rsidRPr="00CB0C45">
        <w:rPr>
          <w:rFonts w:ascii="Arial" w:hAnsi="Arial" w:cs="Arial"/>
          <w:sz w:val="22"/>
          <w:szCs w:val="22"/>
        </w:rPr>
        <w:t xml:space="preserve"> (у даљем тексту: </w:t>
      </w:r>
      <w:r w:rsidR="00864009" w:rsidRPr="00CB0C45">
        <w:rPr>
          <w:rFonts w:ascii="Arial" w:hAnsi="Arial" w:cs="Arial"/>
          <w:sz w:val="22"/>
          <w:szCs w:val="22"/>
        </w:rPr>
        <w:t>Закон)</w:t>
      </w:r>
      <w:r w:rsidR="00B20233" w:rsidRPr="00CB0C45">
        <w:rPr>
          <w:rFonts w:ascii="Arial" w:hAnsi="Arial" w:cs="Arial"/>
          <w:sz w:val="22"/>
          <w:szCs w:val="22"/>
        </w:rPr>
        <w:t xml:space="preserve"> </w:t>
      </w:r>
      <w:r w:rsidR="0038206D" w:rsidRPr="00CB0C45">
        <w:rPr>
          <w:rFonts w:ascii="Arial" w:hAnsi="Arial" w:cs="Arial"/>
          <w:sz w:val="22"/>
          <w:szCs w:val="22"/>
        </w:rPr>
        <w:t xml:space="preserve">и </w:t>
      </w:r>
      <w:r w:rsidR="00DE485E" w:rsidRPr="00CB0C45">
        <w:rPr>
          <w:rFonts w:ascii="Arial" w:hAnsi="Arial" w:cs="Arial"/>
          <w:sz w:val="22"/>
          <w:szCs w:val="22"/>
        </w:rPr>
        <w:t>к</w:t>
      </w:r>
      <w:r w:rsidR="00652D55" w:rsidRPr="00CB0C45">
        <w:rPr>
          <w:rFonts w:ascii="Arial" w:hAnsi="Arial" w:cs="Arial"/>
          <w:sz w:val="22"/>
          <w:szCs w:val="22"/>
        </w:rPr>
        <w:t xml:space="preserve">онкурсном </w:t>
      </w:r>
      <w:r w:rsidR="0038206D" w:rsidRPr="00CB0C45">
        <w:rPr>
          <w:rFonts w:ascii="Arial" w:hAnsi="Arial" w:cs="Arial"/>
          <w:sz w:val="22"/>
          <w:szCs w:val="22"/>
        </w:rPr>
        <w:t>документацијом</w:t>
      </w:r>
      <w:r w:rsidR="00864009" w:rsidRPr="00CB0C45">
        <w:rPr>
          <w:rFonts w:ascii="Arial" w:hAnsi="Arial" w:cs="Arial"/>
          <w:sz w:val="22"/>
          <w:szCs w:val="22"/>
        </w:rPr>
        <w:t>. П</w:t>
      </w:r>
      <w:r w:rsidRPr="00CB0C45">
        <w:rPr>
          <w:rFonts w:ascii="Arial" w:hAnsi="Arial" w:cs="Arial"/>
          <w:sz w:val="22"/>
          <w:szCs w:val="22"/>
        </w:rPr>
        <w:t>онуд</w:t>
      </w:r>
      <w:r w:rsidR="00864009" w:rsidRPr="00CB0C45">
        <w:rPr>
          <w:rFonts w:ascii="Arial" w:hAnsi="Arial" w:cs="Arial"/>
          <w:sz w:val="22"/>
          <w:szCs w:val="22"/>
        </w:rPr>
        <w:t>а се</w:t>
      </w:r>
      <w:r w:rsidRPr="00CB0C45">
        <w:rPr>
          <w:rFonts w:ascii="Arial" w:hAnsi="Arial" w:cs="Arial"/>
          <w:sz w:val="22"/>
          <w:szCs w:val="22"/>
        </w:rPr>
        <w:t xml:space="preserve"> припрема и доставља</w:t>
      </w:r>
      <w:r w:rsidR="00864009" w:rsidRPr="00CB0C45">
        <w:rPr>
          <w:rFonts w:ascii="Arial" w:hAnsi="Arial" w:cs="Arial"/>
          <w:sz w:val="22"/>
          <w:szCs w:val="22"/>
        </w:rPr>
        <w:t xml:space="preserve"> на основу позива</w:t>
      </w:r>
      <w:r w:rsidR="00F57B8E" w:rsidRPr="00CB0C45">
        <w:rPr>
          <w:rFonts w:ascii="Arial" w:hAnsi="Arial" w:cs="Arial"/>
          <w:sz w:val="22"/>
          <w:szCs w:val="22"/>
        </w:rPr>
        <w:t xml:space="preserve">, </w:t>
      </w:r>
      <w:r w:rsidR="00864009" w:rsidRPr="00CB0C45">
        <w:rPr>
          <w:rFonts w:ascii="Arial" w:hAnsi="Arial" w:cs="Arial"/>
          <w:sz w:val="22"/>
          <w:szCs w:val="22"/>
        </w:rPr>
        <w:t xml:space="preserve">у складу са </w:t>
      </w:r>
      <w:r w:rsidR="00265169" w:rsidRPr="00CB0C45">
        <w:rPr>
          <w:rFonts w:ascii="Arial" w:hAnsi="Arial" w:cs="Arial"/>
          <w:sz w:val="22"/>
          <w:szCs w:val="22"/>
        </w:rPr>
        <w:t>к</w:t>
      </w:r>
      <w:r w:rsidR="00864009" w:rsidRPr="00CB0C45">
        <w:rPr>
          <w:rFonts w:ascii="Arial" w:hAnsi="Arial" w:cs="Arial"/>
          <w:sz w:val="22"/>
          <w:szCs w:val="22"/>
        </w:rPr>
        <w:t>онкурсном документацијом,</w:t>
      </w:r>
      <w:r w:rsidR="00F57B8E" w:rsidRPr="00CB0C45">
        <w:rPr>
          <w:rFonts w:ascii="Arial" w:hAnsi="Arial" w:cs="Arial"/>
          <w:sz w:val="22"/>
          <w:szCs w:val="22"/>
        </w:rPr>
        <w:t xml:space="preserve"> у</w:t>
      </w:r>
      <w:r w:rsidRPr="00CB0C45">
        <w:rPr>
          <w:rFonts w:ascii="Arial" w:hAnsi="Arial" w:cs="Arial"/>
          <w:sz w:val="22"/>
          <w:szCs w:val="22"/>
        </w:rPr>
        <w:t xml:space="preserve"> супротном, понуда се одбија</w:t>
      </w:r>
      <w:r w:rsidR="0038206D" w:rsidRPr="00CB0C45">
        <w:rPr>
          <w:rFonts w:ascii="Arial" w:hAnsi="Arial" w:cs="Arial"/>
          <w:sz w:val="22"/>
          <w:szCs w:val="22"/>
        </w:rPr>
        <w:t xml:space="preserve"> као </w:t>
      </w:r>
      <w:r w:rsidR="00DE485E" w:rsidRPr="00CB0C45">
        <w:rPr>
          <w:rFonts w:ascii="Arial" w:hAnsi="Arial" w:cs="Arial"/>
          <w:sz w:val="22"/>
          <w:szCs w:val="22"/>
        </w:rPr>
        <w:t>неприхватљива</w:t>
      </w:r>
      <w:r w:rsidR="0038206D" w:rsidRPr="00CB0C45">
        <w:rPr>
          <w:rFonts w:ascii="Arial" w:hAnsi="Arial" w:cs="Arial"/>
          <w:sz w:val="22"/>
          <w:szCs w:val="22"/>
        </w:rPr>
        <w:t>.</w:t>
      </w:r>
    </w:p>
    <w:p w14:paraId="0B24968F" w14:textId="77777777" w:rsidR="0071137E" w:rsidRPr="00CB0C45" w:rsidRDefault="005E122D" w:rsidP="00071074">
      <w:pPr>
        <w:ind w:firstLine="720"/>
        <w:jc w:val="both"/>
        <w:rPr>
          <w:rFonts w:ascii="Arial" w:hAnsi="Arial" w:cs="Arial"/>
          <w:sz w:val="22"/>
          <w:szCs w:val="22"/>
        </w:rPr>
      </w:pPr>
      <w:r w:rsidRPr="00CB0C45">
        <w:rPr>
          <w:rFonts w:ascii="Arial" w:hAnsi="Arial" w:cs="Arial"/>
          <w:sz w:val="22"/>
          <w:szCs w:val="22"/>
        </w:rPr>
        <w:t xml:space="preserve">Врста, </w:t>
      </w:r>
      <w:r w:rsidR="00DE485E" w:rsidRPr="00CB0C45">
        <w:rPr>
          <w:rFonts w:ascii="Arial" w:hAnsi="Arial" w:cs="Arial"/>
          <w:sz w:val="22"/>
          <w:szCs w:val="22"/>
        </w:rPr>
        <w:t>техничке карактеристике</w:t>
      </w:r>
      <w:r w:rsidR="00F90EEC" w:rsidRPr="00CB0C45">
        <w:rPr>
          <w:rFonts w:ascii="Arial" w:hAnsi="Arial" w:cs="Arial"/>
          <w:sz w:val="22"/>
          <w:szCs w:val="22"/>
        </w:rPr>
        <w:t xml:space="preserve"> и спецификација </w:t>
      </w:r>
      <w:r w:rsidR="00BA430D" w:rsidRPr="00CB0C45">
        <w:rPr>
          <w:rFonts w:ascii="Arial" w:hAnsi="Arial" w:cs="Arial"/>
          <w:sz w:val="22"/>
          <w:szCs w:val="22"/>
        </w:rPr>
        <w:t>предмет</w:t>
      </w:r>
      <w:r w:rsidR="00F90EEC" w:rsidRPr="00CB0C45">
        <w:rPr>
          <w:rFonts w:ascii="Arial" w:hAnsi="Arial" w:cs="Arial"/>
          <w:sz w:val="22"/>
          <w:szCs w:val="22"/>
        </w:rPr>
        <w:t>а</w:t>
      </w:r>
      <w:r w:rsidR="00BA430D" w:rsidRPr="00CB0C45">
        <w:rPr>
          <w:rFonts w:ascii="Arial" w:hAnsi="Arial" w:cs="Arial"/>
          <w:sz w:val="22"/>
          <w:szCs w:val="22"/>
        </w:rPr>
        <w:t xml:space="preserve"> јавне набавке</w:t>
      </w:r>
      <w:r w:rsidR="00D741FC" w:rsidRPr="00CB0C45">
        <w:rPr>
          <w:rFonts w:ascii="Arial" w:hAnsi="Arial" w:cs="Arial"/>
          <w:sz w:val="22"/>
          <w:szCs w:val="22"/>
        </w:rPr>
        <w:t xml:space="preserve"> </w:t>
      </w:r>
      <w:r w:rsidR="00132A42" w:rsidRPr="00CB0C45">
        <w:rPr>
          <w:rFonts w:ascii="Arial" w:hAnsi="Arial" w:cs="Arial"/>
          <w:sz w:val="22"/>
          <w:szCs w:val="22"/>
        </w:rPr>
        <w:t xml:space="preserve">дата </w:t>
      </w:r>
      <w:r w:rsidR="00151F32" w:rsidRPr="00CB0C45">
        <w:rPr>
          <w:rFonts w:ascii="Arial" w:hAnsi="Arial" w:cs="Arial"/>
          <w:sz w:val="22"/>
          <w:szCs w:val="22"/>
        </w:rPr>
        <w:t>је</w:t>
      </w:r>
      <w:r w:rsidR="00AF36B1" w:rsidRPr="00CB0C45">
        <w:rPr>
          <w:rFonts w:ascii="Arial" w:hAnsi="Arial" w:cs="Arial"/>
          <w:sz w:val="22"/>
          <w:szCs w:val="22"/>
        </w:rPr>
        <w:t xml:space="preserve"> у </w:t>
      </w:r>
      <w:r w:rsidR="00132A42" w:rsidRPr="00CB0C45">
        <w:rPr>
          <w:rFonts w:ascii="Arial" w:hAnsi="Arial" w:cs="Arial"/>
          <w:sz w:val="22"/>
          <w:szCs w:val="22"/>
        </w:rPr>
        <w:t>Одељку</w:t>
      </w:r>
      <w:r w:rsidR="00D741FC" w:rsidRPr="00CB0C45">
        <w:rPr>
          <w:rFonts w:ascii="Arial" w:hAnsi="Arial" w:cs="Arial"/>
          <w:sz w:val="22"/>
          <w:szCs w:val="22"/>
        </w:rPr>
        <w:t xml:space="preserve"> </w:t>
      </w:r>
      <w:r w:rsidR="00B51B5D" w:rsidRPr="00CB0C45">
        <w:rPr>
          <w:rFonts w:ascii="Arial" w:hAnsi="Arial" w:cs="Arial"/>
          <w:sz w:val="22"/>
          <w:szCs w:val="22"/>
        </w:rPr>
        <w:t>5.</w:t>
      </w:r>
      <w:r w:rsidR="002B3924" w:rsidRPr="00CB0C45">
        <w:rPr>
          <w:rFonts w:ascii="Arial" w:hAnsi="Arial" w:cs="Arial"/>
          <w:sz w:val="22"/>
          <w:szCs w:val="22"/>
        </w:rPr>
        <w:t xml:space="preserve"> конкурсне документације.</w:t>
      </w:r>
    </w:p>
    <w:p w14:paraId="15B0AF50" w14:textId="77777777" w:rsidR="00D23169" w:rsidRPr="00CB0C45" w:rsidRDefault="00D23169" w:rsidP="00071074">
      <w:pPr>
        <w:jc w:val="both"/>
        <w:rPr>
          <w:rFonts w:ascii="Arial" w:hAnsi="Arial" w:cs="Arial"/>
          <w:sz w:val="22"/>
          <w:szCs w:val="22"/>
        </w:rPr>
      </w:pPr>
    </w:p>
    <w:p w14:paraId="36424EDA" w14:textId="77777777" w:rsidR="004973F2" w:rsidRPr="00CB0C45" w:rsidRDefault="004973F2" w:rsidP="004973F2">
      <w:pPr>
        <w:pStyle w:val="Heading2"/>
        <w:rPr>
          <w:rFonts w:cs="Arial"/>
        </w:rPr>
      </w:pPr>
      <w:bookmarkStart w:id="178" w:name="_Toc297798705"/>
      <w:r w:rsidRPr="00CB0C45">
        <w:rPr>
          <w:rFonts w:cs="Arial"/>
        </w:rPr>
        <w:t>3</w:t>
      </w:r>
      <w:r w:rsidR="00A444CB" w:rsidRPr="00CB0C45">
        <w:rPr>
          <w:rFonts w:cs="Arial"/>
        </w:rPr>
        <w:t>.1</w:t>
      </w:r>
      <w:r w:rsidR="00593434" w:rsidRPr="00CB0C45">
        <w:rPr>
          <w:rFonts w:cs="Arial"/>
        </w:rPr>
        <w:tab/>
      </w:r>
      <w:r w:rsidRPr="00CB0C45">
        <w:rPr>
          <w:rFonts w:cs="Arial"/>
        </w:rPr>
        <w:t>ПОДАЦИ О ЈЕЗИКУ У ПОСТУПКУ ЈАВНЕ НАБАВКЕ</w:t>
      </w:r>
    </w:p>
    <w:p w14:paraId="28D7E347" w14:textId="77777777" w:rsidR="004973F2" w:rsidRPr="00CB0C45" w:rsidRDefault="004973F2" w:rsidP="004973F2">
      <w:pPr>
        <w:rPr>
          <w:rFonts w:ascii="Arial" w:hAnsi="Arial" w:cs="Arial"/>
          <w:sz w:val="22"/>
          <w:szCs w:val="22"/>
        </w:rPr>
      </w:pPr>
    </w:p>
    <w:p w14:paraId="7D36EBB6" w14:textId="77777777"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 xml:space="preserve">Наручилац је припремио </w:t>
      </w:r>
      <w:r w:rsidR="00417EBA" w:rsidRPr="00CB0C45">
        <w:rPr>
          <w:rFonts w:ascii="Arial" w:hAnsi="Arial" w:cs="Arial"/>
          <w:sz w:val="22"/>
          <w:szCs w:val="22"/>
        </w:rPr>
        <w:t>к</w:t>
      </w:r>
      <w:r w:rsidRPr="00CB0C45">
        <w:rPr>
          <w:rFonts w:ascii="Arial" w:hAnsi="Arial" w:cs="Arial"/>
          <w:sz w:val="22"/>
          <w:szCs w:val="22"/>
        </w:rPr>
        <w:t>онкурсну документацију</w:t>
      </w:r>
      <w:r w:rsidR="00D741FC" w:rsidRPr="00CB0C45">
        <w:rPr>
          <w:rFonts w:ascii="Arial" w:hAnsi="Arial" w:cs="Arial"/>
          <w:sz w:val="22"/>
          <w:szCs w:val="22"/>
        </w:rPr>
        <w:t xml:space="preserve"> </w:t>
      </w:r>
      <w:r w:rsidR="00BB1F50" w:rsidRPr="00CB0C45">
        <w:rPr>
          <w:rFonts w:ascii="Arial" w:hAnsi="Arial" w:cs="Arial"/>
          <w:sz w:val="22"/>
          <w:szCs w:val="22"/>
        </w:rPr>
        <w:t>на српском језику</w:t>
      </w:r>
      <w:r w:rsidRPr="00CB0C45">
        <w:rPr>
          <w:rFonts w:ascii="Arial" w:hAnsi="Arial" w:cs="Arial"/>
          <w:sz w:val="22"/>
          <w:szCs w:val="22"/>
        </w:rPr>
        <w:t xml:space="preserve"> и водиће поступак јавне набавке на српском језику. </w:t>
      </w:r>
    </w:p>
    <w:p w14:paraId="3EFDABEA" w14:textId="77777777" w:rsidR="00EB2C6E" w:rsidRPr="00CB0C45" w:rsidRDefault="004973F2" w:rsidP="001C4B47">
      <w:pPr>
        <w:ind w:firstLine="720"/>
        <w:jc w:val="both"/>
        <w:rPr>
          <w:rFonts w:ascii="Arial" w:hAnsi="Arial" w:cs="Arial"/>
          <w:sz w:val="22"/>
          <w:szCs w:val="22"/>
          <w:lang w:val="en-US"/>
        </w:rPr>
      </w:pPr>
      <w:r w:rsidRPr="00CB0C45">
        <w:rPr>
          <w:rFonts w:ascii="Arial" w:hAnsi="Arial" w:cs="Arial"/>
          <w:sz w:val="22"/>
          <w:szCs w:val="22"/>
        </w:rPr>
        <w:t xml:space="preserve">Понуда са свим прилозима мора бити сачињена на </w:t>
      </w:r>
      <w:r w:rsidR="00BB1F50" w:rsidRPr="00CB0C45">
        <w:rPr>
          <w:rFonts w:ascii="Arial" w:hAnsi="Arial" w:cs="Arial"/>
          <w:sz w:val="22"/>
          <w:szCs w:val="22"/>
        </w:rPr>
        <w:t>српско</w:t>
      </w:r>
      <w:r w:rsidR="00AE22F6" w:rsidRPr="00CB0C45">
        <w:rPr>
          <w:rFonts w:ascii="Arial" w:hAnsi="Arial" w:cs="Arial"/>
          <w:sz w:val="22"/>
          <w:szCs w:val="22"/>
        </w:rPr>
        <w:t>м језику</w:t>
      </w:r>
      <w:r w:rsidR="00224D9E" w:rsidRPr="00CB0C45">
        <w:rPr>
          <w:rFonts w:ascii="Arial" w:hAnsi="Arial" w:cs="Arial"/>
          <w:sz w:val="22"/>
          <w:szCs w:val="22"/>
          <w:lang w:val="en-US"/>
        </w:rPr>
        <w:t>.</w:t>
      </w:r>
    </w:p>
    <w:p w14:paraId="24B90128" w14:textId="77777777" w:rsidR="00820B40" w:rsidRPr="00CB0C45" w:rsidRDefault="00820B40" w:rsidP="00820B40">
      <w:pPr>
        <w:ind w:firstLine="720"/>
        <w:jc w:val="both"/>
        <w:rPr>
          <w:rFonts w:ascii="Arial" w:hAnsi="Arial" w:cs="Arial"/>
          <w:sz w:val="22"/>
          <w:szCs w:val="22"/>
        </w:rPr>
      </w:pPr>
      <w:r w:rsidRPr="00CB0C45">
        <w:rPr>
          <w:rFonts w:ascii="Arial" w:hAnsi="Arial" w:cs="Arial"/>
          <w:sz w:val="22"/>
          <w:szCs w:val="22"/>
        </w:rPr>
        <w:t xml:space="preserve">Изузетак представљају само докази који су оригинално на енглеском језику </w:t>
      </w:r>
      <w:r w:rsidR="00A65E60" w:rsidRPr="00CB0C45">
        <w:rPr>
          <w:rFonts w:ascii="Arial" w:hAnsi="Arial" w:cs="Arial"/>
          <w:sz w:val="22"/>
          <w:szCs w:val="22"/>
        </w:rPr>
        <w:t>а</w:t>
      </w:r>
      <w:r w:rsidRPr="00CB0C45">
        <w:rPr>
          <w:rFonts w:ascii="Arial" w:hAnsi="Arial" w:cs="Arial"/>
          <w:sz w:val="22"/>
          <w:szCs w:val="22"/>
        </w:rPr>
        <w:t xml:space="preserve"> који не морају бити преведени на српски језик, већ се у понуди могу доставити на енглеском језику.</w:t>
      </w:r>
    </w:p>
    <w:p w14:paraId="686E2A81" w14:textId="77777777" w:rsidR="00EB2C6E" w:rsidRPr="00CB0C45" w:rsidRDefault="004973F2" w:rsidP="001C4B47">
      <w:pPr>
        <w:ind w:firstLine="720"/>
        <w:jc w:val="both"/>
        <w:rPr>
          <w:rFonts w:ascii="Arial" w:hAnsi="Arial" w:cs="Arial"/>
          <w:sz w:val="22"/>
          <w:szCs w:val="22"/>
        </w:rPr>
      </w:pPr>
      <w:r w:rsidRPr="00CB0C45">
        <w:rPr>
          <w:rFonts w:ascii="Arial" w:hAnsi="Arial" w:cs="Arial"/>
          <w:sz w:val="22"/>
          <w:szCs w:val="22"/>
        </w:rPr>
        <w:t>Ако је неки доказ или документ на страном језику</w:t>
      </w:r>
      <w:r w:rsidR="00D741FC" w:rsidRPr="00CB0C45">
        <w:rPr>
          <w:rFonts w:ascii="Arial" w:hAnsi="Arial" w:cs="Arial"/>
          <w:sz w:val="22"/>
          <w:szCs w:val="22"/>
        </w:rPr>
        <w:t xml:space="preserve">, </w:t>
      </w:r>
      <w:r w:rsidR="00820B40" w:rsidRPr="00CB0C45">
        <w:rPr>
          <w:rFonts w:ascii="Arial" w:hAnsi="Arial" w:cs="Arial"/>
          <w:sz w:val="22"/>
          <w:szCs w:val="22"/>
        </w:rPr>
        <w:t xml:space="preserve">осим наведених доказа </w:t>
      </w:r>
      <w:r w:rsidR="00303D7D" w:rsidRPr="00CB0C45">
        <w:rPr>
          <w:rFonts w:ascii="Arial" w:hAnsi="Arial" w:cs="Arial"/>
          <w:sz w:val="22"/>
          <w:szCs w:val="22"/>
        </w:rPr>
        <w:t xml:space="preserve">оригинално </w:t>
      </w:r>
      <w:r w:rsidR="00820B40" w:rsidRPr="00CB0C45">
        <w:rPr>
          <w:rFonts w:ascii="Arial" w:hAnsi="Arial" w:cs="Arial"/>
          <w:sz w:val="22"/>
          <w:szCs w:val="22"/>
        </w:rPr>
        <w:t xml:space="preserve">на енглеском језику, </w:t>
      </w:r>
      <w:r w:rsidRPr="00CB0C45">
        <w:rPr>
          <w:rFonts w:ascii="Arial" w:hAnsi="Arial" w:cs="Arial"/>
          <w:sz w:val="22"/>
          <w:szCs w:val="22"/>
        </w:rPr>
        <w:t>исти мора бити преведен на српски</w:t>
      </w:r>
      <w:r w:rsidR="00D741FC" w:rsidRPr="00CB0C45">
        <w:rPr>
          <w:rFonts w:ascii="Arial" w:hAnsi="Arial" w:cs="Arial"/>
          <w:sz w:val="22"/>
          <w:szCs w:val="22"/>
        </w:rPr>
        <w:t xml:space="preserve"> језик </w:t>
      </w:r>
      <w:r w:rsidRPr="00CB0C45">
        <w:rPr>
          <w:rFonts w:ascii="Arial" w:hAnsi="Arial" w:cs="Arial"/>
          <w:sz w:val="22"/>
          <w:szCs w:val="22"/>
        </w:rPr>
        <w:t xml:space="preserve">и оверен од стране овлашћеног </w:t>
      </w:r>
      <w:r w:rsidR="00EB2C6E" w:rsidRPr="00CB0C45">
        <w:rPr>
          <w:rFonts w:ascii="Arial" w:hAnsi="Arial" w:cs="Arial"/>
          <w:sz w:val="22"/>
          <w:szCs w:val="22"/>
        </w:rPr>
        <w:t>преводиоца</w:t>
      </w:r>
      <w:r w:rsidRPr="00CB0C45">
        <w:rPr>
          <w:rFonts w:ascii="Arial" w:hAnsi="Arial" w:cs="Arial"/>
          <w:sz w:val="22"/>
          <w:szCs w:val="22"/>
        </w:rPr>
        <w:t>.</w:t>
      </w:r>
    </w:p>
    <w:p w14:paraId="656181EF" w14:textId="77777777" w:rsidR="00EB2C6E" w:rsidRPr="00CB0C45" w:rsidRDefault="00EB2C6E" w:rsidP="00EB2C6E">
      <w:pPr>
        <w:ind w:firstLine="720"/>
        <w:jc w:val="both"/>
        <w:rPr>
          <w:rFonts w:ascii="Arial" w:hAnsi="Arial" w:cs="Arial"/>
          <w:sz w:val="22"/>
          <w:szCs w:val="22"/>
        </w:rPr>
      </w:pPr>
      <w:r w:rsidRPr="00CB0C45">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68C29D51" w14:textId="77777777" w:rsidR="004973F2" w:rsidRPr="00CB0C45" w:rsidRDefault="004973F2" w:rsidP="000E27C7">
      <w:pPr>
        <w:rPr>
          <w:rFonts w:ascii="Arial" w:hAnsi="Arial" w:cs="Arial"/>
          <w:sz w:val="22"/>
          <w:szCs w:val="22"/>
        </w:rPr>
      </w:pPr>
    </w:p>
    <w:p w14:paraId="0D1A110F" w14:textId="77777777" w:rsidR="00A444CB" w:rsidRPr="00CB0C45" w:rsidRDefault="004973F2" w:rsidP="00071074">
      <w:pPr>
        <w:pStyle w:val="Heading2"/>
        <w:rPr>
          <w:rFonts w:cs="Arial"/>
        </w:rPr>
      </w:pPr>
      <w:r w:rsidRPr="00CB0C45">
        <w:rPr>
          <w:rFonts w:cs="Arial"/>
        </w:rPr>
        <w:t xml:space="preserve">3.2 </w:t>
      </w:r>
      <w:r w:rsidRPr="00CB0C45">
        <w:rPr>
          <w:rFonts w:cs="Arial"/>
        </w:rPr>
        <w:tab/>
      </w:r>
      <w:r w:rsidR="00A444CB" w:rsidRPr="00CB0C45">
        <w:rPr>
          <w:rFonts w:cs="Arial"/>
        </w:rPr>
        <w:t>НАЧ</w:t>
      </w:r>
      <w:r w:rsidR="00DF4B13" w:rsidRPr="00CB0C45">
        <w:rPr>
          <w:rFonts w:cs="Arial"/>
        </w:rPr>
        <w:t>И</w:t>
      </w:r>
      <w:r w:rsidR="00920E0C" w:rsidRPr="00CB0C45">
        <w:rPr>
          <w:rFonts w:cs="Arial"/>
        </w:rPr>
        <w:t>Н</w:t>
      </w:r>
      <w:r w:rsidR="00FE1D17" w:rsidRPr="00CB0C45">
        <w:rPr>
          <w:rFonts w:cs="Arial"/>
        </w:rPr>
        <w:t xml:space="preserve"> </w:t>
      </w:r>
      <w:r w:rsidR="0038206D" w:rsidRPr="00CB0C45">
        <w:rPr>
          <w:rFonts w:cs="Arial"/>
        </w:rPr>
        <w:t xml:space="preserve">САСТАВЉАЊА ПОНУДЕ И </w:t>
      </w:r>
      <w:r w:rsidR="00A444CB" w:rsidRPr="00CB0C45">
        <w:rPr>
          <w:rFonts w:cs="Arial"/>
        </w:rPr>
        <w:t>ПОПУЊАВАЊА ОБРАСЦА ПОНУДЕ</w:t>
      </w:r>
      <w:bookmarkEnd w:id="178"/>
    </w:p>
    <w:p w14:paraId="3C0D1DC1" w14:textId="77777777" w:rsidR="00A444CB" w:rsidRPr="00CB0C45" w:rsidRDefault="00A444CB" w:rsidP="00071074">
      <w:pPr>
        <w:rPr>
          <w:rFonts w:ascii="Arial" w:hAnsi="Arial" w:cs="Arial"/>
          <w:sz w:val="22"/>
          <w:szCs w:val="22"/>
        </w:rPr>
      </w:pPr>
    </w:p>
    <w:p w14:paraId="5E3B3C85" w14:textId="77777777" w:rsidR="00A444CB" w:rsidRPr="00CB0C45" w:rsidRDefault="00C0078C" w:rsidP="002C6229">
      <w:pPr>
        <w:ind w:firstLine="709"/>
        <w:jc w:val="both"/>
        <w:rPr>
          <w:rFonts w:ascii="Arial" w:hAnsi="Arial" w:cs="Arial"/>
          <w:sz w:val="22"/>
          <w:szCs w:val="22"/>
        </w:rPr>
      </w:pPr>
      <w:r w:rsidRPr="00CB0C45">
        <w:rPr>
          <w:rFonts w:ascii="Arial" w:hAnsi="Arial" w:cs="Arial"/>
          <w:sz w:val="22"/>
          <w:szCs w:val="22"/>
        </w:rPr>
        <w:t>Понуђач је обавезан да сачини п</w:t>
      </w:r>
      <w:r w:rsidR="00A444CB" w:rsidRPr="00CB0C45">
        <w:rPr>
          <w:rFonts w:ascii="Arial" w:hAnsi="Arial" w:cs="Arial"/>
          <w:sz w:val="22"/>
          <w:szCs w:val="22"/>
        </w:rPr>
        <w:t>онуд</w:t>
      </w:r>
      <w:r w:rsidRPr="00CB0C45">
        <w:rPr>
          <w:rFonts w:ascii="Arial" w:hAnsi="Arial" w:cs="Arial"/>
          <w:sz w:val="22"/>
          <w:szCs w:val="22"/>
        </w:rPr>
        <w:t>у</w:t>
      </w:r>
      <w:r w:rsidR="00BC5559" w:rsidRPr="00CB0C45">
        <w:rPr>
          <w:rFonts w:ascii="Arial" w:hAnsi="Arial" w:cs="Arial"/>
          <w:sz w:val="22"/>
          <w:szCs w:val="22"/>
        </w:rPr>
        <w:t xml:space="preserve"> </w:t>
      </w:r>
      <w:r w:rsidR="00A444CB" w:rsidRPr="00CB0C45">
        <w:rPr>
          <w:rFonts w:ascii="Arial" w:hAnsi="Arial" w:cs="Arial"/>
          <w:sz w:val="22"/>
          <w:szCs w:val="22"/>
        </w:rPr>
        <w:t>тако што</w:t>
      </w:r>
      <w:r w:rsidRPr="00CB0C45">
        <w:rPr>
          <w:rFonts w:ascii="Arial" w:hAnsi="Arial" w:cs="Arial"/>
          <w:sz w:val="22"/>
          <w:szCs w:val="22"/>
        </w:rPr>
        <w:t xml:space="preserve">, јасно и недвосмислено, читко </w:t>
      </w:r>
      <w:r w:rsidR="00F14109" w:rsidRPr="00CB0C45">
        <w:rPr>
          <w:rFonts w:ascii="Arial" w:hAnsi="Arial" w:cs="Arial"/>
          <w:sz w:val="22"/>
          <w:szCs w:val="22"/>
        </w:rPr>
        <w:t xml:space="preserve">својеручно, </w:t>
      </w:r>
      <w:r w:rsidRPr="00CB0C45">
        <w:rPr>
          <w:rFonts w:ascii="Arial" w:hAnsi="Arial" w:cs="Arial"/>
          <w:sz w:val="22"/>
          <w:szCs w:val="22"/>
        </w:rPr>
        <w:t>откуцано на рачунару или писаћој машини,</w:t>
      </w:r>
      <w:r w:rsidR="00A444CB" w:rsidRPr="00CB0C45">
        <w:rPr>
          <w:rFonts w:ascii="Arial" w:hAnsi="Arial" w:cs="Arial"/>
          <w:sz w:val="22"/>
          <w:szCs w:val="22"/>
        </w:rPr>
        <w:t>уписује тражене податке у обрасце</w:t>
      </w:r>
      <w:r w:rsidR="004B0E05" w:rsidRPr="00CB0C45">
        <w:rPr>
          <w:rFonts w:ascii="Arial" w:hAnsi="Arial" w:cs="Arial"/>
          <w:sz w:val="22"/>
          <w:szCs w:val="22"/>
        </w:rPr>
        <w:t xml:space="preserve"> или према обрасцима</w:t>
      </w:r>
      <w:r w:rsidR="00A444CB" w:rsidRPr="00CB0C45">
        <w:rPr>
          <w:rFonts w:ascii="Arial" w:hAnsi="Arial" w:cs="Arial"/>
          <w:sz w:val="22"/>
          <w:szCs w:val="22"/>
        </w:rPr>
        <w:t xml:space="preserve"> који су саставни део </w:t>
      </w:r>
      <w:r w:rsidR="00265169" w:rsidRPr="00CB0C45">
        <w:rPr>
          <w:rFonts w:ascii="Arial" w:hAnsi="Arial" w:cs="Arial"/>
          <w:sz w:val="22"/>
          <w:szCs w:val="22"/>
        </w:rPr>
        <w:t>к</w:t>
      </w:r>
      <w:r w:rsidR="00A444CB" w:rsidRPr="00CB0C45">
        <w:rPr>
          <w:rFonts w:ascii="Arial" w:hAnsi="Arial" w:cs="Arial"/>
          <w:sz w:val="22"/>
          <w:szCs w:val="22"/>
        </w:rPr>
        <w:t>онкурсне документације</w:t>
      </w:r>
      <w:r w:rsidRPr="00CB0C45">
        <w:rPr>
          <w:rFonts w:ascii="Arial" w:hAnsi="Arial" w:cs="Arial"/>
          <w:sz w:val="22"/>
          <w:szCs w:val="22"/>
        </w:rPr>
        <w:t xml:space="preserve"> и оверава је печатом и потписом </w:t>
      </w:r>
      <w:r w:rsidR="002B3924" w:rsidRPr="00CB0C45">
        <w:rPr>
          <w:rFonts w:ascii="Arial" w:hAnsi="Arial" w:cs="Arial"/>
          <w:sz w:val="22"/>
          <w:szCs w:val="22"/>
        </w:rPr>
        <w:t xml:space="preserve">законског заступника, другог заступника уписаног </w:t>
      </w:r>
      <w:r w:rsidR="00F14109" w:rsidRPr="00CB0C45">
        <w:rPr>
          <w:rFonts w:ascii="Arial" w:hAnsi="Arial" w:cs="Arial"/>
          <w:sz w:val="22"/>
          <w:szCs w:val="22"/>
        </w:rPr>
        <w:t>у регистар надлежног органа</w:t>
      </w:r>
      <w:r w:rsidR="002B3924" w:rsidRPr="00CB0C45">
        <w:rPr>
          <w:rFonts w:ascii="Arial" w:hAnsi="Arial" w:cs="Arial"/>
          <w:sz w:val="22"/>
          <w:szCs w:val="22"/>
        </w:rPr>
        <w:t xml:space="preserve"> или лица овлашћеног од стране законског заступника уз доставу овлашћења у понуди</w:t>
      </w:r>
      <w:r w:rsidRPr="00CB0C45">
        <w:rPr>
          <w:rFonts w:ascii="Arial" w:hAnsi="Arial" w:cs="Arial"/>
          <w:sz w:val="22"/>
          <w:szCs w:val="22"/>
        </w:rPr>
        <w:t>.</w:t>
      </w:r>
    </w:p>
    <w:p w14:paraId="218D9821" w14:textId="77777777" w:rsidR="00132A42" w:rsidRPr="00CB0C45" w:rsidRDefault="00A444CB" w:rsidP="002C6229">
      <w:pPr>
        <w:ind w:firstLine="709"/>
        <w:jc w:val="both"/>
        <w:rPr>
          <w:rFonts w:ascii="Arial" w:hAnsi="Arial" w:cs="Arial"/>
          <w:sz w:val="22"/>
          <w:szCs w:val="22"/>
        </w:rPr>
      </w:pPr>
      <w:r w:rsidRPr="00CB0C45">
        <w:rPr>
          <w:rFonts w:ascii="Arial" w:hAnsi="Arial" w:cs="Arial"/>
          <w:sz w:val="22"/>
          <w:szCs w:val="22"/>
        </w:rPr>
        <w:t xml:space="preserve">Понуђач </w:t>
      </w:r>
      <w:r w:rsidR="00C00D1C" w:rsidRPr="00CB0C45">
        <w:rPr>
          <w:rFonts w:ascii="Arial" w:hAnsi="Arial" w:cs="Arial"/>
          <w:sz w:val="22"/>
          <w:szCs w:val="22"/>
        </w:rPr>
        <w:t xml:space="preserve">је обавезан да у </w:t>
      </w:r>
      <w:r w:rsidR="0038206D" w:rsidRPr="00CB0C45">
        <w:rPr>
          <w:rFonts w:ascii="Arial" w:hAnsi="Arial" w:cs="Arial"/>
          <w:sz w:val="22"/>
          <w:szCs w:val="22"/>
        </w:rPr>
        <w:t xml:space="preserve">Обрасцу </w:t>
      </w:r>
      <w:r w:rsidR="00C00D1C" w:rsidRPr="00CB0C45">
        <w:rPr>
          <w:rFonts w:ascii="Arial" w:hAnsi="Arial" w:cs="Arial"/>
          <w:sz w:val="22"/>
          <w:szCs w:val="22"/>
        </w:rPr>
        <w:t>понуд</w:t>
      </w:r>
      <w:r w:rsidR="0038206D" w:rsidRPr="00CB0C45">
        <w:rPr>
          <w:rFonts w:ascii="Arial" w:hAnsi="Arial" w:cs="Arial"/>
          <w:sz w:val="22"/>
          <w:szCs w:val="22"/>
        </w:rPr>
        <w:t>е</w:t>
      </w:r>
      <w:r w:rsidR="00C00D1C" w:rsidRPr="00CB0C45">
        <w:rPr>
          <w:rFonts w:ascii="Arial" w:hAnsi="Arial" w:cs="Arial"/>
          <w:sz w:val="22"/>
          <w:szCs w:val="22"/>
        </w:rPr>
        <w:t xml:space="preserve"> наведе:</w:t>
      </w:r>
      <w:r w:rsidR="00AD0E3E" w:rsidRPr="00CB0C45">
        <w:rPr>
          <w:rFonts w:ascii="Arial" w:hAnsi="Arial" w:cs="Arial"/>
          <w:sz w:val="22"/>
          <w:szCs w:val="22"/>
          <w:lang w:val="en-US"/>
        </w:rPr>
        <w:t xml:space="preserve"> </w:t>
      </w:r>
      <w:r w:rsidR="00C00D1C" w:rsidRPr="00CB0C45">
        <w:rPr>
          <w:rFonts w:ascii="Arial" w:hAnsi="Arial" w:cs="Arial"/>
          <w:sz w:val="22"/>
          <w:szCs w:val="22"/>
        </w:rPr>
        <w:t>укупну цену</w:t>
      </w:r>
      <w:r w:rsidR="00911D29" w:rsidRPr="00CB0C45">
        <w:rPr>
          <w:rFonts w:ascii="Arial" w:hAnsi="Arial" w:cs="Arial"/>
          <w:sz w:val="22"/>
          <w:szCs w:val="22"/>
        </w:rPr>
        <w:t xml:space="preserve"> без </w:t>
      </w:r>
      <w:r w:rsidR="00C00D1C" w:rsidRPr="00CB0C45">
        <w:rPr>
          <w:rFonts w:ascii="Arial" w:hAnsi="Arial" w:cs="Arial"/>
          <w:sz w:val="22"/>
          <w:szCs w:val="22"/>
        </w:rPr>
        <w:t>ПДВ-а</w:t>
      </w:r>
      <w:r w:rsidR="0084157B" w:rsidRPr="00CB0C45">
        <w:rPr>
          <w:rFonts w:ascii="Arial" w:hAnsi="Arial" w:cs="Arial"/>
          <w:sz w:val="22"/>
          <w:szCs w:val="22"/>
        </w:rPr>
        <w:t>,</w:t>
      </w:r>
      <w:r w:rsidR="004312D3" w:rsidRPr="00CB0C45">
        <w:rPr>
          <w:rFonts w:ascii="Arial" w:hAnsi="Arial" w:cs="Arial"/>
          <w:sz w:val="22"/>
          <w:szCs w:val="22"/>
        </w:rPr>
        <w:t xml:space="preserve"> рок важењ</w:t>
      </w:r>
      <w:r w:rsidR="00735FD8" w:rsidRPr="00CB0C45">
        <w:rPr>
          <w:rFonts w:ascii="Arial" w:hAnsi="Arial" w:cs="Arial"/>
          <w:sz w:val="22"/>
          <w:szCs w:val="22"/>
        </w:rPr>
        <w:t>а понуде,</w:t>
      </w:r>
      <w:r w:rsidR="0084157B" w:rsidRPr="00CB0C45">
        <w:rPr>
          <w:rFonts w:ascii="Arial" w:hAnsi="Arial" w:cs="Arial"/>
          <w:sz w:val="22"/>
          <w:szCs w:val="22"/>
        </w:rPr>
        <w:t xml:space="preserve"> к</w:t>
      </w:r>
      <w:r w:rsidR="004312D3" w:rsidRPr="00CB0C45">
        <w:rPr>
          <w:rFonts w:ascii="Arial" w:hAnsi="Arial" w:cs="Arial"/>
          <w:sz w:val="22"/>
          <w:szCs w:val="22"/>
        </w:rPr>
        <w:t>ао и остале елементе из Обрасца понуде</w:t>
      </w:r>
      <w:r w:rsidR="00BC4E75" w:rsidRPr="00CB0C45">
        <w:rPr>
          <w:rFonts w:ascii="Arial" w:hAnsi="Arial" w:cs="Arial"/>
          <w:sz w:val="22"/>
          <w:szCs w:val="22"/>
        </w:rPr>
        <w:t>.</w:t>
      </w:r>
    </w:p>
    <w:p w14:paraId="5011ED59" w14:textId="77777777"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Сви документи, поднети у понуди треба да буду повезани траком у целину и запечаћени (воском</w:t>
      </w:r>
      <w:r w:rsidR="00F14109" w:rsidRPr="00CB0C45">
        <w:rPr>
          <w:rFonts w:ascii="Arial" w:hAnsi="Arial" w:cs="Arial"/>
          <w:sz w:val="22"/>
          <w:szCs w:val="22"/>
        </w:rPr>
        <w:t>)</w:t>
      </w:r>
      <w:r w:rsidRPr="00CB0C45">
        <w:rPr>
          <w:rFonts w:ascii="Arial" w:hAnsi="Arial" w:cs="Arial"/>
          <w:sz w:val="22"/>
          <w:szCs w:val="22"/>
        </w:rPr>
        <w:t xml:space="preserve"> или </w:t>
      </w:r>
      <w:r w:rsidR="00F14109" w:rsidRPr="00CB0C45">
        <w:rPr>
          <w:rFonts w:ascii="Arial" w:hAnsi="Arial" w:cs="Arial"/>
          <w:sz w:val="22"/>
          <w:szCs w:val="22"/>
        </w:rPr>
        <w:t>на неки други начин</w:t>
      </w:r>
      <w:r w:rsidRPr="00CB0C45">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ACB547C" w14:textId="77777777" w:rsidR="004973F2" w:rsidRPr="00CB0C45" w:rsidRDefault="00EB2C6E" w:rsidP="001C4B47">
      <w:pPr>
        <w:ind w:firstLine="720"/>
        <w:jc w:val="both"/>
        <w:rPr>
          <w:rFonts w:ascii="Arial" w:hAnsi="Arial" w:cs="Arial"/>
          <w:sz w:val="22"/>
          <w:szCs w:val="22"/>
        </w:rPr>
      </w:pPr>
      <w:r w:rsidRPr="00CB0C45">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CB0C45">
        <w:rPr>
          <w:rFonts w:ascii="Arial" w:hAnsi="Arial" w:cs="Arial"/>
          <w:sz w:val="22"/>
          <w:szCs w:val="22"/>
        </w:rPr>
        <w:t>, меница</w:t>
      </w:r>
      <w:r w:rsidRPr="00CB0C45">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574FB21" w14:textId="5DA8E057" w:rsidR="004973F2" w:rsidRPr="00CB0C45" w:rsidRDefault="004973F2" w:rsidP="004973F2">
      <w:pPr>
        <w:ind w:firstLine="720"/>
        <w:jc w:val="both"/>
        <w:rPr>
          <w:rFonts w:ascii="Arial" w:hAnsi="Arial" w:cs="Arial"/>
          <w:sz w:val="22"/>
          <w:szCs w:val="22"/>
        </w:rPr>
      </w:pPr>
      <w:r w:rsidRPr="00CB0C4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985C95" w:rsidRPr="00CB0C45">
        <w:rPr>
          <w:rFonts w:ascii="Arial" w:hAnsi="Arial" w:cs="Arial"/>
          <w:sz w:val="22"/>
          <w:szCs w:val="22"/>
        </w:rPr>
        <w:t xml:space="preserve">Улица </w:t>
      </w:r>
      <w:r w:rsidR="000E27C7" w:rsidRPr="00CB0C45">
        <w:rPr>
          <w:rFonts w:ascii="Arial" w:hAnsi="Arial" w:cs="Arial"/>
          <w:sz w:val="22"/>
          <w:szCs w:val="22"/>
          <w:lang w:val="sr-Cyrl-RS"/>
        </w:rPr>
        <w:t>Балканска број 13</w:t>
      </w:r>
      <w:r w:rsidRPr="00CB0C45">
        <w:rPr>
          <w:rFonts w:ascii="Arial" w:hAnsi="Arial" w:cs="Arial"/>
          <w:sz w:val="22"/>
          <w:szCs w:val="22"/>
        </w:rPr>
        <w:t xml:space="preserve">, ПАК </w:t>
      </w:r>
      <w:r w:rsidR="009761ED" w:rsidRPr="00CB0C45">
        <w:rPr>
          <w:rFonts w:ascii="Arial" w:hAnsi="Arial" w:cs="Arial"/>
          <w:sz w:val="22"/>
          <w:szCs w:val="22"/>
        </w:rPr>
        <w:t>103925</w:t>
      </w:r>
      <w:r w:rsidRPr="00CB0C45">
        <w:rPr>
          <w:rFonts w:ascii="Arial" w:hAnsi="Arial" w:cs="Arial"/>
          <w:sz w:val="22"/>
          <w:szCs w:val="22"/>
        </w:rPr>
        <w:t xml:space="preserve"> - писарница - са назнаком: „Понуда за јавну набавку </w:t>
      </w:r>
      <w:r w:rsidR="00886FAE" w:rsidRPr="00CB0C45">
        <w:rPr>
          <w:rFonts w:ascii="Arial" w:hAnsi="Arial" w:cs="Arial"/>
          <w:sz w:val="22"/>
          <w:szCs w:val="22"/>
        </w:rPr>
        <w:t xml:space="preserve">услуга са пратећим добрима „Мicrosoft лиценце – </w:t>
      </w:r>
      <w:r w:rsidR="00432D69" w:rsidRPr="00CB0C45">
        <w:rPr>
          <w:rFonts w:ascii="Arial" w:hAnsi="Arial" w:cs="Arial"/>
          <w:sz w:val="22"/>
          <w:szCs w:val="22"/>
        </w:rPr>
        <w:t>централизована</w:t>
      </w:r>
      <w:r w:rsidR="00886FAE" w:rsidRPr="00CB0C45">
        <w:rPr>
          <w:rFonts w:ascii="Arial" w:hAnsi="Arial" w:cs="Arial"/>
          <w:sz w:val="22"/>
          <w:szCs w:val="22"/>
        </w:rPr>
        <w:t xml:space="preserve"> набавка </w:t>
      </w:r>
      <w:r w:rsidRPr="00CB0C45">
        <w:rPr>
          <w:rFonts w:ascii="Arial" w:hAnsi="Arial" w:cs="Arial"/>
          <w:sz w:val="22"/>
          <w:szCs w:val="22"/>
        </w:rPr>
        <w:t xml:space="preserve">- Јавна набавка број </w:t>
      </w:r>
      <w:r w:rsidR="00FB5CF4" w:rsidRPr="00CB0C45">
        <w:rPr>
          <w:rFonts w:ascii="Arial" w:hAnsi="Arial" w:cs="Arial"/>
          <w:sz w:val="22"/>
          <w:szCs w:val="22"/>
          <w:lang w:val="sr-Cyrl-RS"/>
        </w:rPr>
        <w:t>ЦЈН 09/15/ДУКН</w:t>
      </w:r>
      <w:r w:rsidR="005C6D4C" w:rsidRPr="00CB0C45">
        <w:rPr>
          <w:rFonts w:ascii="Arial" w:hAnsi="Arial" w:cs="Arial"/>
          <w:sz w:val="22"/>
          <w:szCs w:val="22"/>
        </w:rPr>
        <w:t xml:space="preserve"> </w:t>
      </w:r>
      <w:r w:rsidRPr="00CB0C45">
        <w:rPr>
          <w:rFonts w:ascii="Arial" w:hAnsi="Arial" w:cs="Arial"/>
          <w:sz w:val="22"/>
          <w:szCs w:val="22"/>
        </w:rPr>
        <w:t xml:space="preserve">- НЕ ОТВАРАТИ“. </w:t>
      </w:r>
    </w:p>
    <w:p w14:paraId="33D2F1E9" w14:textId="77777777" w:rsidR="004973F2" w:rsidRPr="00CB0C45" w:rsidRDefault="004973F2" w:rsidP="004973F2">
      <w:pPr>
        <w:ind w:firstLine="720"/>
        <w:jc w:val="both"/>
        <w:rPr>
          <w:rFonts w:ascii="Arial" w:hAnsi="Arial" w:cs="Arial"/>
          <w:sz w:val="22"/>
          <w:szCs w:val="22"/>
          <w:u w:val="single"/>
        </w:rPr>
      </w:pPr>
      <w:r w:rsidRPr="00CB0C45">
        <w:rPr>
          <w:rFonts w:ascii="Arial" w:hAnsi="Arial" w:cs="Arial"/>
          <w:sz w:val="22"/>
          <w:szCs w:val="22"/>
        </w:rPr>
        <w:lastRenderedPageBreak/>
        <w:t>Понуђач у затвореној и запечаћеној коверти, уз писану понуду, доставља и  CD или USB са понудом у pdf формату</w:t>
      </w:r>
      <w:r w:rsidR="00003023" w:rsidRPr="00CB0C45">
        <w:rPr>
          <w:rFonts w:ascii="Arial" w:hAnsi="Arial" w:cs="Arial"/>
          <w:sz w:val="22"/>
          <w:szCs w:val="22"/>
        </w:rPr>
        <w:t>.</w:t>
      </w:r>
    </w:p>
    <w:p w14:paraId="3E975814" w14:textId="77777777" w:rsidR="004973F2" w:rsidRPr="00CB0C45" w:rsidRDefault="004973F2" w:rsidP="004973F2">
      <w:pPr>
        <w:ind w:firstLine="708"/>
        <w:jc w:val="both"/>
        <w:rPr>
          <w:rFonts w:ascii="Arial" w:hAnsi="Arial" w:cs="Arial"/>
          <w:sz w:val="22"/>
          <w:szCs w:val="22"/>
        </w:rPr>
      </w:pPr>
      <w:r w:rsidRPr="00CB0C4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F1AC856" w14:textId="77777777" w:rsidR="00F14109" w:rsidRPr="00CB0C45" w:rsidRDefault="00F14109" w:rsidP="00F14109">
      <w:pPr>
        <w:ind w:firstLine="709"/>
        <w:jc w:val="both"/>
        <w:rPr>
          <w:rFonts w:ascii="Arial" w:hAnsi="Arial" w:cs="Arial"/>
          <w:sz w:val="22"/>
          <w:szCs w:val="22"/>
        </w:rPr>
      </w:pPr>
      <w:r w:rsidRPr="00CB0C45">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B0C45">
        <w:rPr>
          <w:rFonts w:ascii="Arial" w:hAnsi="Arial" w:cs="Arial"/>
          <w:sz w:val="22"/>
          <w:szCs w:val="22"/>
        </w:rPr>
        <w:t>.</w:t>
      </w:r>
    </w:p>
    <w:p w14:paraId="5184799C" w14:textId="77777777" w:rsidR="00915590" w:rsidRPr="00CB0C45" w:rsidRDefault="00915590" w:rsidP="00071074">
      <w:pPr>
        <w:rPr>
          <w:rFonts w:ascii="Arial" w:hAnsi="Arial" w:cs="Arial"/>
          <w:sz w:val="22"/>
          <w:szCs w:val="22"/>
        </w:rPr>
      </w:pPr>
    </w:p>
    <w:p w14:paraId="623A44DD" w14:textId="77777777" w:rsidR="004312D3" w:rsidRPr="00CB0C45" w:rsidRDefault="004973F2" w:rsidP="002C6229">
      <w:pPr>
        <w:pStyle w:val="Heading2"/>
        <w:ind w:left="0" w:firstLine="0"/>
        <w:rPr>
          <w:rFonts w:cs="Arial"/>
        </w:rPr>
      </w:pPr>
      <w:bookmarkStart w:id="179" w:name="_Toc297798706"/>
      <w:r w:rsidRPr="00CB0C45">
        <w:rPr>
          <w:rFonts w:cs="Arial"/>
        </w:rPr>
        <w:t>3.3</w:t>
      </w:r>
      <w:r w:rsidR="002C6229" w:rsidRPr="00CB0C45">
        <w:rPr>
          <w:rFonts w:cs="Arial"/>
        </w:rPr>
        <w:tab/>
      </w:r>
      <w:r w:rsidR="00DB3ECF" w:rsidRPr="00CB0C45">
        <w:rPr>
          <w:rFonts w:cs="Arial"/>
        </w:rPr>
        <w:t>ПОДНОШЕЊЕ</w:t>
      </w:r>
      <w:bookmarkEnd w:id="179"/>
      <w:r w:rsidRPr="00CB0C45">
        <w:rPr>
          <w:rFonts w:cs="Arial"/>
        </w:rPr>
        <w:t>, ИЗМЕНА, ДОПУНА И ОПОЗИВ ПОНУДЕ</w:t>
      </w:r>
    </w:p>
    <w:p w14:paraId="7070C167" w14:textId="77777777" w:rsidR="00D14065" w:rsidRPr="00CB0C45" w:rsidRDefault="00D14065" w:rsidP="001C4B47">
      <w:pPr>
        <w:ind w:firstLine="720"/>
        <w:jc w:val="both"/>
        <w:rPr>
          <w:rFonts w:ascii="Arial" w:hAnsi="Arial" w:cs="Arial"/>
          <w:sz w:val="22"/>
          <w:szCs w:val="22"/>
        </w:rPr>
      </w:pPr>
    </w:p>
    <w:p w14:paraId="30B87492" w14:textId="77777777" w:rsidR="00973585" w:rsidRPr="00CB0C45" w:rsidRDefault="00C34B7A" w:rsidP="001C4B47">
      <w:pPr>
        <w:ind w:firstLine="720"/>
        <w:jc w:val="both"/>
        <w:rPr>
          <w:rFonts w:ascii="Arial" w:hAnsi="Arial" w:cs="Arial"/>
          <w:sz w:val="22"/>
          <w:szCs w:val="22"/>
        </w:rPr>
      </w:pPr>
      <w:r w:rsidRPr="00CB0C45">
        <w:rPr>
          <w:rFonts w:ascii="Arial" w:hAnsi="Arial" w:cs="Arial"/>
          <w:sz w:val="22"/>
          <w:szCs w:val="22"/>
        </w:rPr>
        <w:t>Понуђач</w:t>
      </w:r>
      <w:r w:rsidR="00C561A1" w:rsidRPr="00CB0C45">
        <w:rPr>
          <w:rFonts w:ascii="Arial" w:hAnsi="Arial" w:cs="Arial"/>
          <w:sz w:val="22"/>
          <w:szCs w:val="22"/>
        </w:rPr>
        <w:t xml:space="preserve"> може поднети само једну понуду</w:t>
      </w:r>
      <w:r w:rsidR="004E1B58" w:rsidRPr="00CB0C45">
        <w:rPr>
          <w:rFonts w:ascii="Arial" w:hAnsi="Arial" w:cs="Arial"/>
          <w:sz w:val="22"/>
          <w:szCs w:val="22"/>
        </w:rPr>
        <w:t>.</w:t>
      </w:r>
    </w:p>
    <w:p w14:paraId="2F5CCB19" w14:textId="77777777" w:rsidR="00F25D01" w:rsidRPr="00CB0C45" w:rsidRDefault="00973585" w:rsidP="001C4B47">
      <w:pPr>
        <w:ind w:firstLine="720"/>
        <w:jc w:val="both"/>
        <w:rPr>
          <w:rFonts w:ascii="Arial" w:hAnsi="Arial" w:cs="Arial"/>
          <w:sz w:val="22"/>
          <w:szCs w:val="22"/>
        </w:rPr>
      </w:pPr>
      <w:r w:rsidRPr="00CB0C45">
        <w:rPr>
          <w:rFonts w:ascii="Arial" w:hAnsi="Arial" w:cs="Arial"/>
          <w:sz w:val="22"/>
          <w:szCs w:val="22"/>
        </w:rPr>
        <w:t xml:space="preserve">Понуду може поднети </w:t>
      </w:r>
      <w:r w:rsidR="009A3852" w:rsidRPr="00CB0C45">
        <w:rPr>
          <w:rFonts w:ascii="Arial" w:hAnsi="Arial" w:cs="Arial"/>
          <w:sz w:val="22"/>
          <w:szCs w:val="22"/>
        </w:rPr>
        <w:t xml:space="preserve">понуђач самостално, </w:t>
      </w:r>
      <w:r w:rsidRPr="00CB0C45">
        <w:rPr>
          <w:rFonts w:ascii="Arial" w:hAnsi="Arial" w:cs="Arial"/>
          <w:sz w:val="22"/>
          <w:szCs w:val="22"/>
        </w:rPr>
        <w:t>група понуђача</w:t>
      </w:r>
      <w:r w:rsidR="00F25D01" w:rsidRPr="00CB0C45">
        <w:rPr>
          <w:rFonts w:ascii="Arial" w:hAnsi="Arial" w:cs="Arial"/>
          <w:sz w:val="22"/>
          <w:szCs w:val="22"/>
        </w:rPr>
        <w:t>, као и понуђач са подизвођачем</w:t>
      </w:r>
      <w:r w:rsidRPr="00CB0C45">
        <w:rPr>
          <w:rFonts w:ascii="Arial" w:hAnsi="Arial" w:cs="Arial"/>
          <w:sz w:val="22"/>
          <w:szCs w:val="22"/>
        </w:rPr>
        <w:t xml:space="preserve">. </w:t>
      </w:r>
    </w:p>
    <w:p w14:paraId="15E8518E" w14:textId="77777777" w:rsidR="009F0D52" w:rsidRPr="00CB0C45" w:rsidRDefault="00F25D01" w:rsidP="00071074">
      <w:pPr>
        <w:ind w:firstLine="708"/>
        <w:jc w:val="both"/>
        <w:rPr>
          <w:rFonts w:ascii="Arial" w:hAnsi="Arial" w:cs="Arial"/>
          <w:sz w:val="22"/>
          <w:szCs w:val="22"/>
        </w:rPr>
      </w:pPr>
      <w:r w:rsidRPr="00CB0C4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CB0C45">
        <w:rPr>
          <w:rFonts w:ascii="Arial" w:hAnsi="Arial" w:cs="Arial"/>
          <w:sz w:val="22"/>
          <w:szCs w:val="22"/>
        </w:rPr>
        <w:t>У случају да понуђач поступи супротно наведеном упутству свака</w:t>
      </w:r>
      <w:r w:rsidR="00973585" w:rsidRPr="00CB0C45">
        <w:rPr>
          <w:rFonts w:ascii="Arial" w:hAnsi="Arial" w:cs="Arial"/>
          <w:sz w:val="22"/>
          <w:szCs w:val="22"/>
        </w:rPr>
        <w:t xml:space="preserve"> понуда понуђача </w:t>
      </w:r>
      <w:r w:rsidR="009F0D52" w:rsidRPr="00CB0C45">
        <w:rPr>
          <w:rFonts w:ascii="Arial" w:hAnsi="Arial" w:cs="Arial"/>
          <w:sz w:val="22"/>
          <w:szCs w:val="22"/>
        </w:rPr>
        <w:t xml:space="preserve">у којој се појављује </w:t>
      </w:r>
      <w:r w:rsidR="00973585" w:rsidRPr="00CB0C45">
        <w:rPr>
          <w:rFonts w:ascii="Arial" w:hAnsi="Arial" w:cs="Arial"/>
          <w:sz w:val="22"/>
          <w:szCs w:val="22"/>
        </w:rPr>
        <w:t xml:space="preserve">биће одбијена. </w:t>
      </w:r>
    </w:p>
    <w:p w14:paraId="0C8D7567" w14:textId="77777777" w:rsidR="009F0D52" w:rsidRPr="00CB0C45" w:rsidRDefault="009F0D52" w:rsidP="00071074">
      <w:pPr>
        <w:autoSpaceDE w:val="0"/>
        <w:autoSpaceDN w:val="0"/>
        <w:adjustRightInd w:val="0"/>
        <w:ind w:firstLine="720"/>
        <w:jc w:val="both"/>
        <w:rPr>
          <w:rFonts w:ascii="Arial" w:hAnsi="Arial" w:cs="Arial"/>
          <w:sz w:val="22"/>
          <w:szCs w:val="22"/>
        </w:rPr>
      </w:pPr>
      <w:r w:rsidRPr="00CB0C45">
        <w:rPr>
          <w:rFonts w:ascii="Arial" w:hAnsi="Arial" w:cs="Arial"/>
          <w:sz w:val="22"/>
          <w:szCs w:val="22"/>
        </w:rPr>
        <w:t>Понуђач може бити члан само једне групе понуђача која подноси заједничку понуду</w:t>
      </w:r>
      <w:r w:rsidR="00DE485E" w:rsidRPr="00CB0C45">
        <w:rPr>
          <w:rFonts w:ascii="Arial" w:hAnsi="Arial" w:cs="Arial"/>
          <w:sz w:val="22"/>
          <w:szCs w:val="22"/>
        </w:rPr>
        <w:t>, односно учествовати у само једној заједничкој понуди</w:t>
      </w:r>
      <w:r w:rsidR="00F25D01" w:rsidRPr="00CB0C45">
        <w:rPr>
          <w:rFonts w:ascii="Arial" w:hAnsi="Arial" w:cs="Arial"/>
          <w:sz w:val="22"/>
          <w:szCs w:val="22"/>
        </w:rPr>
        <w:t>.</w:t>
      </w:r>
      <w:r w:rsidR="00A03271" w:rsidRPr="00CB0C45">
        <w:rPr>
          <w:rFonts w:ascii="Arial" w:hAnsi="Arial" w:cs="Arial"/>
          <w:sz w:val="22"/>
          <w:szCs w:val="22"/>
        </w:rPr>
        <w:t xml:space="preserve"> </w:t>
      </w:r>
      <w:r w:rsidR="00973585" w:rsidRPr="00CB0C45">
        <w:rPr>
          <w:rFonts w:ascii="Arial" w:hAnsi="Arial" w:cs="Arial"/>
          <w:sz w:val="22"/>
          <w:szCs w:val="22"/>
        </w:rPr>
        <w:t>Уколико је понуђач, у оквиру групе понуђача, поднео две или више заједничких понуда</w:t>
      </w:r>
      <w:r w:rsidR="00E1683A" w:rsidRPr="00CB0C45">
        <w:rPr>
          <w:rFonts w:ascii="Arial" w:hAnsi="Arial" w:cs="Arial"/>
          <w:sz w:val="22"/>
          <w:szCs w:val="22"/>
        </w:rPr>
        <w:t>,</w:t>
      </w:r>
      <w:r w:rsidR="00973585" w:rsidRPr="00CB0C45">
        <w:rPr>
          <w:rFonts w:ascii="Arial" w:hAnsi="Arial" w:cs="Arial"/>
          <w:sz w:val="22"/>
          <w:szCs w:val="22"/>
        </w:rPr>
        <w:t xml:space="preserve"> Наручилац ће све такве понуде одбити.</w:t>
      </w:r>
    </w:p>
    <w:p w14:paraId="29DDA877" w14:textId="77777777" w:rsidR="008505AF" w:rsidRPr="00CB0C45" w:rsidRDefault="008505AF" w:rsidP="008505AF">
      <w:pPr>
        <w:ind w:firstLine="708"/>
        <w:jc w:val="both"/>
        <w:rPr>
          <w:rFonts w:ascii="Arial" w:hAnsi="Arial" w:cs="Arial"/>
          <w:sz w:val="22"/>
          <w:szCs w:val="22"/>
        </w:rPr>
      </w:pPr>
      <w:r w:rsidRPr="00CB0C45">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794B1FA" w14:textId="32B34193" w:rsidR="00DC48DE" w:rsidRPr="00CB0C45" w:rsidRDefault="00C34B7A" w:rsidP="001C4B47">
      <w:pPr>
        <w:ind w:firstLine="720"/>
        <w:jc w:val="both"/>
        <w:rPr>
          <w:rFonts w:ascii="Arial" w:hAnsi="Arial" w:cs="Arial"/>
          <w:sz w:val="22"/>
          <w:szCs w:val="22"/>
        </w:rPr>
      </w:pPr>
      <w:r w:rsidRPr="00CB0C45">
        <w:rPr>
          <w:rFonts w:ascii="Arial" w:hAnsi="Arial" w:cs="Arial"/>
          <w:sz w:val="22"/>
          <w:szCs w:val="22"/>
        </w:rPr>
        <w:t>У року за подношење</w:t>
      </w:r>
      <w:r w:rsidR="00ED5CEC" w:rsidRPr="00CB0C45">
        <w:rPr>
          <w:rFonts w:ascii="Arial" w:hAnsi="Arial" w:cs="Arial"/>
          <w:sz w:val="22"/>
          <w:szCs w:val="22"/>
        </w:rPr>
        <w:t xml:space="preserve"> понуде </w:t>
      </w:r>
      <w:r w:rsidR="00973585" w:rsidRPr="00CB0C45">
        <w:rPr>
          <w:rFonts w:ascii="Arial" w:hAnsi="Arial" w:cs="Arial"/>
          <w:sz w:val="22"/>
          <w:szCs w:val="22"/>
        </w:rPr>
        <w:t>п</w:t>
      </w:r>
      <w:r w:rsidRPr="00CB0C45">
        <w:rPr>
          <w:rFonts w:ascii="Arial" w:hAnsi="Arial" w:cs="Arial"/>
          <w:sz w:val="22"/>
          <w:szCs w:val="22"/>
        </w:rPr>
        <w:t>онуђач може да измени или допуни већ поднету понуду пис</w:t>
      </w:r>
      <w:r w:rsidR="007569B5" w:rsidRPr="00CB0C45">
        <w:rPr>
          <w:rFonts w:ascii="Arial" w:hAnsi="Arial" w:cs="Arial"/>
          <w:sz w:val="22"/>
          <w:szCs w:val="22"/>
        </w:rPr>
        <w:t>аним</w:t>
      </w:r>
      <w:r w:rsidRPr="00CB0C45">
        <w:rPr>
          <w:rFonts w:ascii="Arial" w:hAnsi="Arial" w:cs="Arial"/>
          <w:sz w:val="22"/>
          <w:szCs w:val="22"/>
        </w:rPr>
        <w:t xml:space="preserve"> путем</w:t>
      </w:r>
      <w:r w:rsidR="0085124B" w:rsidRPr="00CB0C45">
        <w:rPr>
          <w:rFonts w:ascii="Arial" w:hAnsi="Arial" w:cs="Arial"/>
          <w:sz w:val="22"/>
          <w:szCs w:val="22"/>
        </w:rPr>
        <w:t>,</w:t>
      </w:r>
      <w:r w:rsidRPr="00CB0C45">
        <w:rPr>
          <w:rFonts w:ascii="Arial" w:hAnsi="Arial" w:cs="Arial"/>
          <w:sz w:val="22"/>
          <w:szCs w:val="22"/>
        </w:rPr>
        <w:t xml:space="preserve"> на адресу </w:t>
      </w:r>
      <w:r w:rsidR="00ED5CEC" w:rsidRPr="00CB0C45">
        <w:rPr>
          <w:rFonts w:ascii="Arial" w:hAnsi="Arial" w:cs="Arial"/>
          <w:sz w:val="22"/>
          <w:szCs w:val="22"/>
        </w:rPr>
        <w:t xml:space="preserve">Наручиоца, са назнаком </w:t>
      </w:r>
      <w:r w:rsidR="005C4F53" w:rsidRPr="00CB0C45">
        <w:rPr>
          <w:rFonts w:ascii="Arial" w:hAnsi="Arial" w:cs="Arial"/>
          <w:sz w:val="22"/>
          <w:szCs w:val="22"/>
        </w:rPr>
        <w:t>„</w:t>
      </w:r>
      <w:r w:rsidR="00ED5CEC" w:rsidRPr="00CB0C45">
        <w:rPr>
          <w:rFonts w:ascii="Arial" w:hAnsi="Arial" w:cs="Arial"/>
          <w:sz w:val="22"/>
          <w:szCs w:val="22"/>
        </w:rPr>
        <w:t xml:space="preserve">ИЗМЕНА – ДОПУНА - Понуде за </w:t>
      </w:r>
      <w:r w:rsidR="0016015F" w:rsidRPr="00CB0C45">
        <w:rPr>
          <w:rFonts w:ascii="Arial" w:hAnsi="Arial" w:cs="Arial"/>
          <w:sz w:val="22"/>
          <w:szCs w:val="22"/>
        </w:rPr>
        <w:t xml:space="preserve">јавну набавку </w:t>
      </w:r>
      <w:r w:rsidR="00886FAE" w:rsidRPr="00CB0C45">
        <w:rPr>
          <w:rFonts w:ascii="Arial" w:hAnsi="Arial" w:cs="Arial"/>
          <w:sz w:val="22"/>
          <w:szCs w:val="22"/>
        </w:rPr>
        <w:t xml:space="preserve">услуга са пратећим добрима „Мicrosoft лиценце – </w:t>
      </w:r>
      <w:r w:rsidR="00432D69" w:rsidRPr="00CB0C45">
        <w:rPr>
          <w:rFonts w:ascii="Arial" w:hAnsi="Arial" w:cs="Arial"/>
          <w:sz w:val="22"/>
          <w:szCs w:val="22"/>
        </w:rPr>
        <w:t>централизована</w:t>
      </w:r>
      <w:r w:rsidR="00886FAE" w:rsidRPr="00CB0C45">
        <w:rPr>
          <w:rFonts w:ascii="Arial" w:hAnsi="Arial" w:cs="Arial"/>
          <w:sz w:val="22"/>
          <w:szCs w:val="22"/>
        </w:rPr>
        <w:t xml:space="preserve"> набавка</w:t>
      </w:r>
      <w:r w:rsidR="00B42D7E" w:rsidRPr="00CB0C45">
        <w:rPr>
          <w:rFonts w:ascii="Arial" w:hAnsi="Arial" w:cs="Arial"/>
          <w:sz w:val="22"/>
          <w:szCs w:val="22"/>
        </w:rPr>
        <w:t xml:space="preserve"> </w:t>
      </w:r>
      <w:r w:rsidR="00ED5CEC" w:rsidRPr="00CB0C45">
        <w:rPr>
          <w:rFonts w:ascii="Arial" w:hAnsi="Arial" w:cs="Arial"/>
          <w:sz w:val="22"/>
          <w:szCs w:val="22"/>
        </w:rPr>
        <w:t>- Јавна набавка број</w:t>
      </w:r>
      <w:r w:rsidR="00F17319" w:rsidRPr="00CB0C45">
        <w:rPr>
          <w:rFonts w:ascii="Arial" w:hAnsi="Arial" w:cs="Arial"/>
          <w:sz w:val="22"/>
          <w:szCs w:val="22"/>
        </w:rPr>
        <w:t xml:space="preserve"> </w:t>
      </w:r>
      <w:r w:rsidR="00FB5CF4" w:rsidRPr="00CB0C45">
        <w:rPr>
          <w:rFonts w:ascii="Arial" w:hAnsi="Arial" w:cs="Arial"/>
          <w:sz w:val="22"/>
          <w:szCs w:val="22"/>
          <w:lang w:val="sr-Cyrl-RS"/>
        </w:rPr>
        <w:t>ЦЈН 09/15/ДУКН</w:t>
      </w:r>
      <w:r w:rsidR="005C6D4C" w:rsidRPr="00CB0C45">
        <w:rPr>
          <w:rFonts w:ascii="Arial" w:hAnsi="Arial" w:cs="Arial"/>
          <w:sz w:val="22"/>
          <w:szCs w:val="22"/>
        </w:rPr>
        <w:t xml:space="preserve"> </w:t>
      </w:r>
      <w:r w:rsidR="00ED5CEC" w:rsidRPr="00CB0C45">
        <w:rPr>
          <w:rFonts w:ascii="Arial" w:hAnsi="Arial" w:cs="Arial"/>
          <w:sz w:val="22"/>
          <w:szCs w:val="22"/>
        </w:rPr>
        <w:t>– НЕ ОТВАРАТ</w:t>
      </w:r>
      <w:r w:rsidR="00362330" w:rsidRPr="00CB0C45">
        <w:rPr>
          <w:rFonts w:ascii="Arial" w:hAnsi="Arial" w:cs="Arial"/>
          <w:sz w:val="22"/>
          <w:szCs w:val="22"/>
        </w:rPr>
        <w:t>И</w:t>
      </w:r>
      <w:r w:rsidR="005C4F53" w:rsidRPr="00CB0C45">
        <w:rPr>
          <w:rFonts w:ascii="Arial" w:hAnsi="Arial" w:cs="Arial"/>
          <w:sz w:val="22"/>
          <w:szCs w:val="22"/>
        </w:rPr>
        <w:t>“</w:t>
      </w:r>
      <w:r w:rsidR="00ED5CEC" w:rsidRPr="00CB0C45">
        <w:rPr>
          <w:rFonts w:ascii="Arial" w:hAnsi="Arial" w:cs="Arial"/>
          <w:sz w:val="22"/>
          <w:szCs w:val="22"/>
        </w:rPr>
        <w:t>.</w:t>
      </w:r>
    </w:p>
    <w:p w14:paraId="5E7C8801" w14:textId="77777777" w:rsidR="002C6229" w:rsidRPr="00CB0C45" w:rsidRDefault="003E6C0E" w:rsidP="002C6229">
      <w:pPr>
        <w:ind w:firstLine="708"/>
        <w:jc w:val="both"/>
        <w:rPr>
          <w:rFonts w:ascii="Arial" w:hAnsi="Arial" w:cs="Arial"/>
          <w:sz w:val="22"/>
          <w:szCs w:val="22"/>
        </w:rPr>
      </w:pPr>
      <w:r w:rsidRPr="00CB0C45">
        <w:rPr>
          <w:rFonts w:ascii="Arial" w:hAnsi="Arial" w:cs="Arial"/>
          <w:sz w:val="22"/>
          <w:szCs w:val="22"/>
        </w:rPr>
        <w:t>У случају измене или допуне</w:t>
      </w:r>
      <w:r w:rsidR="00973585" w:rsidRPr="00CB0C45">
        <w:rPr>
          <w:rFonts w:ascii="Arial" w:hAnsi="Arial" w:cs="Arial"/>
          <w:sz w:val="22"/>
          <w:szCs w:val="22"/>
        </w:rPr>
        <w:t xml:space="preserve"> достављене понуде</w:t>
      </w:r>
      <w:r w:rsidRPr="00CB0C45">
        <w:rPr>
          <w:rFonts w:ascii="Arial" w:hAnsi="Arial" w:cs="Arial"/>
          <w:sz w:val="22"/>
          <w:szCs w:val="22"/>
        </w:rPr>
        <w:t xml:space="preserve">, Наручилац ће </w:t>
      </w:r>
      <w:r w:rsidR="00973585" w:rsidRPr="00CB0C45">
        <w:rPr>
          <w:rFonts w:ascii="Arial" w:hAnsi="Arial" w:cs="Arial"/>
          <w:sz w:val="22"/>
          <w:szCs w:val="22"/>
        </w:rPr>
        <w:t>приликом</w:t>
      </w:r>
      <w:r w:rsidRPr="00CB0C45">
        <w:rPr>
          <w:rFonts w:ascii="Arial" w:hAnsi="Arial" w:cs="Arial"/>
          <w:sz w:val="22"/>
          <w:szCs w:val="22"/>
        </w:rPr>
        <w:t xml:space="preserve"> стручне оцене понуде узети у обзир измене и допуне само ако су извршене у целини </w:t>
      </w:r>
      <w:r w:rsidR="00973585" w:rsidRPr="00CB0C45">
        <w:rPr>
          <w:rFonts w:ascii="Arial" w:hAnsi="Arial" w:cs="Arial"/>
          <w:sz w:val="22"/>
          <w:szCs w:val="22"/>
        </w:rPr>
        <w:t xml:space="preserve">и </w:t>
      </w:r>
      <w:r w:rsidRPr="00CB0C45">
        <w:rPr>
          <w:rFonts w:ascii="Arial" w:hAnsi="Arial" w:cs="Arial"/>
          <w:sz w:val="22"/>
          <w:szCs w:val="22"/>
        </w:rPr>
        <w:t>према обрасцу на кој</w:t>
      </w:r>
      <w:r w:rsidR="00973585" w:rsidRPr="00CB0C45">
        <w:rPr>
          <w:rFonts w:ascii="Arial" w:hAnsi="Arial" w:cs="Arial"/>
          <w:sz w:val="22"/>
          <w:szCs w:val="22"/>
        </w:rPr>
        <w:t>и</w:t>
      </w:r>
      <w:r w:rsidRPr="00CB0C45">
        <w:rPr>
          <w:rFonts w:ascii="Arial" w:hAnsi="Arial" w:cs="Arial"/>
          <w:sz w:val="22"/>
          <w:szCs w:val="22"/>
        </w:rPr>
        <w:t xml:space="preserve"> се</w:t>
      </w:r>
      <w:r w:rsidR="009F0D52" w:rsidRPr="00CB0C45">
        <w:rPr>
          <w:rFonts w:ascii="Arial" w:hAnsi="Arial" w:cs="Arial"/>
          <w:sz w:val="22"/>
          <w:szCs w:val="22"/>
        </w:rPr>
        <w:t>, у већ достављеној понуди,</w:t>
      </w:r>
      <w:r w:rsidR="00973585" w:rsidRPr="00CB0C45">
        <w:rPr>
          <w:rFonts w:ascii="Arial" w:hAnsi="Arial" w:cs="Arial"/>
          <w:sz w:val="22"/>
          <w:szCs w:val="22"/>
        </w:rPr>
        <w:t xml:space="preserve">измена или допуна </w:t>
      </w:r>
      <w:r w:rsidRPr="00CB0C45">
        <w:rPr>
          <w:rFonts w:ascii="Arial" w:hAnsi="Arial" w:cs="Arial"/>
          <w:sz w:val="22"/>
          <w:szCs w:val="22"/>
        </w:rPr>
        <w:t>о</w:t>
      </w:r>
      <w:r w:rsidR="005C4F53" w:rsidRPr="00CB0C45">
        <w:rPr>
          <w:rFonts w:ascii="Arial" w:hAnsi="Arial" w:cs="Arial"/>
          <w:sz w:val="22"/>
          <w:szCs w:val="22"/>
        </w:rPr>
        <w:t>днос</w:t>
      </w:r>
      <w:r w:rsidR="00973585" w:rsidRPr="00CB0C45">
        <w:rPr>
          <w:rFonts w:ascii="Arial" w:hAnsi="Arial" w:cs="Arial"/>
          <w:sz w:val="22"/>
          <w:szCs w:val="22"/>
        </w:rPr>
        <w:t>и</w:t>
      </w:r>
      <w:r w:rsidR="005C4F53" w:rsidRPr="00CB0C45">
        <w:rPr>
          <w:rFonts w:ascii="Arial" w:hAnsi="Arial" w:cs="Arial"/>
          <w:sz w:val="22"/>
          <w:szCs w:val="22"/>
        </w:rPr>
        <w:t>.</w:t>
      </w:r>
    </w:p>
    <w:p w14:paraId="6A7A7370" w14:textId="21E76152" w:rsidR="00DC48DE" w:rsidRPr="00CB0C45" w:rsidRDefault="00ED5CEC" w:rsidP="002C6229">
      <w:pPr>
        <w:ind w:firstLine="708"/>
        <w:jc w:val="both"/>
        <w:rPr>
          <w:rFonts w:ascii="Arial" w:hAnsi="Arial" w:cs="Arial"/>
          <w:sz w:val="22"/>
          <w:szCs w:val="22"/>
        </w:rPr>
      </w:pPr>
      <w:r w:rsidRPr="00CB0C45">
        <w:rPr>
          <w:rFonts w:ascii="Arial" w:hAnsi="Arial" w:cs="Arial"/>
          <w:sz w:val="22"/>
          <w:szCs w:val="22"/>
        </w:rPr>
        <w:t>У року за подношење понуде понуђач може да опозове поднету понуду пис</w:t>
      </w:r>
      <w:r w:rsidR="007569B5" w:rsidRPr="00CB0C45">
        <w:rPr>
          <w:rFonts w:ascii="Arial" w:hAnsi="Arial" w:cs="Arial"/>
          <w:sz w:val="22"/>
          <w:szCs w:val="22"/>
        </w:rPr>
        <w:t>аним</w:t>
      </w:r>
      <w:r w:rsidRPr="00CB0C45">
        <w:rPr>
          <w:rFonts w:ascii="Arial" w:hAnsi="Arial" w:cs="Arial"/>
          <w:sz w:val="22"/>
          <w:szCs w:val="22"/>
        </w:rPr>
        <w:t xml:space="preserve"> путем</w:t>
      </w:r>
      <w:r w:rsidR="0085124B" w:rsidRPr="00CB0C45">
        <w:rPr>
          <w:rFonts w:ascii="Arial" w:hAnsi="Arial" w:cs="Arial"/>
          <w:sz w:val="22"/>
          <w:szCs w:val="22"/>
        </w:rPr>
        <w:t>,</w:t>
      </w:r>
      <w:r w:rsidRPr="00CB0C45">
        <w:rPr>
          <w:rFonts w:ascii="Arial" w:hAnsi="Arial" w:cs="Arial"/>
          <w:sz w:val="22"/>
          <w:szCs w:val="22"/>
        </w:rPr>
        <w:t xml:space="preserve"> на адресу Наручиоца, са назнаком </w:t>
      </w:r>
      <w:r w:rsidR="005C4F53" w:rsidRPr="00CB0C45">
        <w:rPr>
          <w:rFonts w:ascii="Arial" w:hAnsi="Arial" w:cs="Arial"/>
          <w:sz w:val="22"/>
          <w:szCs w:val="22"/>
        </w:rPr>
        <w:t>„</w:t>
      </w:r>
      <w:r w:rsidRPr="00CB0C45">
        <w:rPr>
          <w:rFonts w:ascii="Arial" w:hAnsi="Arial" w:cs="Arial"/>
          <w:sz w:val="22"/>
          <w:szCs w:val="22"/>
        </w:rPr>
        <w:t xml:space="preserve">ОПОЗИВ - Понуде за </w:t>
      </w:r>
      <w:r w:rsidR="0016015F" w:rsidRPr="00CB0C45">
        <w:rPr>
          <w:rFonts w:ascii="Arial" w:hAnsi="Arial" w:cs="Arial"/>
          <w:sz w:val="22"/>
          <w:szCs w:val="22"/>
        </w:rPr>
        <w:t xml:space="preserve">јавну набавку </w:t>
      </w:r>
      <w:r w:rsidR="00886FAE" w:rsidRPr="00CB0C45">
        <w:rPr>
          <w:rFonts w:ascii="Arial" w:hAnsi="Arial" w:cs="Arial"/>
          <w:sz w:val="22"/>
          <w:szCs w:val="22"/>
        </w:rPr>
        <w:t xml:space="preserve">услуга са пратећим добрима „Мicrosoft лиценце – </w:t>
      </w:r>
      <w:r w:rsidR="00432D69" w:rsidRPr="00CB0C45">
        <w:rPr>
          <w:rFonts w:ascii="Arial" w:hAnsi="Arial" w:cs="Arial"/>
          <w:sz w:val="22"/>
          <w:szCs w:val="22"/>
        </w:rPr>
        <w:t>централизована</w:t>
      </w:r>
      <w:r w:rsidR="00886FAE" w:rsidRPr="00CB0C45">
        <w:rPr>
          <w:rFonts w:ascii="Arial" w:hAnsi="Arial" w:cs="Arial"/>
          <w:sz w:val="22"/>
          <w:szCs w:val="22"/>
        </w:rPr>
        <w:t xml:space="preserve"> набавка </w:t>
      </w:r>
      <w:r w:rsidRPr="00CB0C45">
        <w:rPr>
          <w:rFonts w:ascii="Arial" w:hAnsi="Arial" w:cs="Arial"/>
          <w:sz w:val="22"/>
          <w:szCs w:val="22"/>
        </w:rPr>
        <w:t xml:space="preserve">- Јавна набавка број </w:t>
      </w:r>
      <w:r w:rsidR="00FB5CF4" w:rsidRPr="00CB0C45">
        <w:rPr>
          <w:rFonts w:ascii="Arial" w:hAnsi="Arial" w:cs="Arial"/>
          <w:sz w:val="22"/>
          <w:szCs w:val="22"/>
          <w:lang w:val="sr-Cyrl-RS"/>
        </w:rPr>
        <w:t>ЦЈН 09/15/ДУКН</w:t>
      </w:r>
      <w:r w:rsidR="005C6D4C" w:rsidRPr="00CB0C45">
        <w:rPr>
          <w:rFonts w:ascii="Arial" w:hAnsi="Arial" w:cs="Arial"/>
          <w:sz w:val="22"/>
          <w:szCs w:val="22"/>
        </w:rPr>
        <w:t xml:space="preserve"> </w:t>
      </w:r>
      <w:r w:rsidRPr="00CB0C45">
        <w:rPr>
          <w:rFonts w:ascii="Arial" w:hAnsi="Arial" w:cs="Arial"/>
          <w:sz w:val="22"/>
          <w:szCs w:val="22"/>
        </w:rPr>
        <w:t>– НЕ ОТВАРАТ</w:t>
      </w:r>
      <w:r w:rsidR="00362330" w:rsidRPr="00CB0C45">
        <w:rPr>
          <w:rFonts w:ascii="Arial" w:hAnsi="Arial" w:cs="Arial"/>
          <w:sz w:val="22"/>
          <w:szCs w:val="22"/>
        </w:rPr>
        <w:t>И</w:t>
      </w:r>
      <w:r w:rsidR="005C4F53" w:rsidRPr="00CB0C45">
        <w:rPr>
          <w:rFonts w:ascii="Arial" w:hAnsi="Arial" w:cs="Arial"/>
          <w:sz w:val="22"/>
          <w:szCs w:val="22"/>
        </w:rPr>
        <w:t>“</w:t>
      </w:r>
      <w:r w:rsidRPr="00CB0C45">
        <w:rPr>
          <w:rFonts w:ascii="Arial" w:hAnsi="Arial" w:cs="Arial"/>
          <w:sz w:val="22"/>
          <w:szCs w:val="22"/>
        </w:rPr>
        <w:t>.</w:t>
      </w:r>
    </w:p>
    <w:p w14:paraId="76AB9129" w14:textId="77777777" w:rsidR="00790505" w:rsidRPr="00CB0C45" w:rsidRDefault="00ED5CEC" w:rsidP="00071074">
      <w:pPr>
        <w:ind w:firstLine="708"/>
        <w:jc w:val="both"/>
        <w:rPr>
          <w:rFonts w:ascii="Arial" w:hAnsi="Arial" w:cs="Arial"/>
          <w:sz w:val="22"/>
          <w:szCs w:val="22"/>
        </w:rPr>
      </w:pPr>
      <w:r w:rsidRPr="00CB0C45">
        <w:rPr>
          <w:rFonts w:ascii="Arial" w:hAnsi="Arial" w:cs="Arial"/>
          <w:sz w:val="22"/>
          <w:szCs w:val="22"/>
        </w:rPr>
        <w:t>У случају опозива</w:t>
      </w:r>
      <w:r w:rsidR="00626DCA" w:rsidRPr="00CB0C45">
        <w:rPr>
          <w:rFonts w:ascii="Arial" w:hAnsi="Arial" w:cs="Arial"/>
          <w:sz w:val="22"/>
          <w:szCs w:val="22"/>
        </w:rPr>
        <w:t xml:space="preserve"> </w:t>
      </w:r>
      <w:r w:rsidR="00790505" w:rsidRPr="00CB0C45">
        <w:rPr>
          <w:rFonts w:ascii="Arial" w:hAnsi="Arial" w:cs="Arial"/>
          <w:sz w:val="22"/>
          <w:szCs w:val="22"/>
        </w:rPr>
        <w:t xml:space="preserve">поднете </w:t>
      </w:r>
      <w:r w:rsidRPr="00CB0C45">
        <w:rPr>
          <w:rFonts w:ascii="Arial" w:hAnsi="Arial" w:cs="Arial"/>
          <w:sz w:val="22"/>
          <w:szCs w:val="22"/>
        </w:rPr>
        <w:t>понуде</w:t>
      </w:r>
      <w:r w:rsidR="00F03072" w:rsidRPr="00CB0C45">
        <w:rPr>
          <w:rFonts w:ascii="Arial" w:hAnsi="Arial" w:cs="Arial"/>
          <w:sz w:val="22"/>
          <w:szCs w:val="22"/>
        </w:rPr>
        <w:t xml:space="preserve"> пре истека рока за подношење понуда</w:t>
      </w:r>
      <w:r w:rsidRPr="00CB0C45">
        <w:rPr>
          <w:rFonts w:ascii="Arial" w:hAnsi="Arial" w:cs="Arial"/>
          <w:sz w:val="22"/>
          <w:szCs w:val="22"/>
        </w:rPr>
        <w:t xml:space="preserve">, Наручилац </w:t>
      </w:r>
      <w:r w:rsidR="00790505" w:rsidRPr="00CB0C45">
        <w:rPr>
          <w:rFonts w:ascii="Arial" w:hAnsi="Arial" w:cs="Arial"/>
          <w:sz w:val="22"/>
          <w:szCs w:val="22"/>
        </w:rPr>
        <w:t>такву</w:t>
      </w:r>
      <w:r w:rsidR="00626DCA" w:rsidRPr="00CB0C45">
        <w:rPr>
          <w:rFonts w:ascii="Arial" w:hAnsi="Arial" w:cs="Arial"/>
          <w:sz w:val="22"/>
          <w:szCs w:val="22"/>
        </w:rPr>
        <w:t xml:space="preserve"> </w:t>
      </w:r>
      <w:r w:rsidRPr="00CB0C45">
        <w:rPr>
          <w:rFonts w:ascii="Arial" w:hAnsi="Arial" w:cs="Arial"/>
          <w:sz w:val="22"/>
          <w:szCs w:val="22"/>
        </w:rPr>
        <w:t xml:space="preserve">понуду неће </w:t>
      </w:r>
      <w:r w:rsidR="00F03072" w:rsidRPr="00CB0C45">
        <w:rPr>
          <w:rFonts w:ascii="Arial" w:hAnsi="Arial" w:cs="Arial"/>
          <w:sz w:val="22"/>
          <w:szCs w:val="22"/>
        </w:rPr>
        <w:t>отварати</w:t>
      </w:r>
      <w:r w:rsidR="00815FC3" w:rsidRPr="00CB0C45">
        <w:rPr>
          <w:rFonts w:ascii="Arial" w:hAnsi="Arial" w:cs="Arial"/>
          <w:sz w:val="22"/>
          <w:szCs w:val="22"/>
        </w:rPr>
        <w:t>, већ</w:t>
      </w:r>
      <w:r w:rsidR="005F4261" w:rsidRPr="00CB0C45">
        <w:rPr>
          <w:rFonts w:ascii="Arial" w:hAnsi="Arial" w:cs="Arial"/>
          <w:sz w:val="22"/>
          <w:szCs w:val="22"/>
        </w:rPr>
        <w:t xml:space="preserve"> ће је неотворену вратити понуђачу.</w:t>
      </w:r>
    </w:p>
    <w:p w14:paraId="2EECCD4E" w14:textId="77777777" w:rsidR="00F03072" w:rsidRPr="00CB0C45" w:rsidRDefault="00F03072" w:rsidP="00071074">
      <w:pPr>
        <w:ind w:firstLine="708"/>
        <w:jc w:val="both"/>
        <w:rPr>
          <w:rFonts w:ascii="Arial" w:hAnsi="Arial" w:cs="Arial"/>
          <w:sz w:val="22"/>
          <w:szCs w:val="22"/>
        </w:rPr>
      </w:pPr>
      <w:r w:rsidRPr="00CB0C45">
        <w:rPr>
          <w:rFonts w:ascii="Arial" w:hAnsi="Arial" w:cs="Arial"/>
          <w:sz w:val="22"/>
          <w:szCs w:val="22"/>
        </w:rPr>
        <w:t>Уколик</w:t>
      </w:r>
      <w:r w:rsidR="003E6C0E" w:rsidRPr="00CB0C45">
        <w:rPr>
          <w:rFonts w:ascii="Arial" w:hAnsi="Arial" w:cs="Arial"/>
          <w:sz w:val="22"/>
          <w:szCs w:val="22"/>
        </w:rPr>
        <w:t xml:space="preserve">о понуђач </w:t>
      </w:r>
      <w:r w:rsidR="005C5088" w:rsidRPr="00CB0C45">
        <w:rPr>
          <w:rFonts w:ascii="Arial" w:hAnsi="Arial" w:cs="Arial"/>
          <w:sz w:val="22"/>
          <w:szCs w:val="22"/>
        </w:rPr>
        <w:t xml:space="preserve">измени или </w:t>
      </w:r>
      <w:r w:rsidR="003E6C0E" w:rsidRPr="00CB0C45">
        <w:rPr>
          <w:rFonts w:ascii="Arial" w:hAnsi="Arial" w:cs="Arial"/>
          <w:sz w:val="22"/>
          <w:szCs w:val="22"/>
        </w:rPr>
        <w:t xml:space="preserve">опозове </w:t>
      </w:r>
      <w:r w:rsidR="007569B5" w:rsidRPr="00CB0C45">
        <w:rPr>
          <w:rFonts w:ascii="Arial" w:hAnsi="Arial" w:cs="Arial"/>
          <w:sz w:val="22"/>
          <w:szCs w:val="22"/>
        </w:rPr>
        <w:t xml:space="preserve">понуду </w:t>
      </w:r>
      <w:r w:rsidR="003E6C0E" w:rsidRPr="00CB0C45">
        <w:rPr>
          <w:rFonts w:ascii="Arial" w:hAnsi="Arial" w:cs="Arial"/>
          <w:sz w:val="22"/>
          <w:szCs w:val="22"/>
        </w:rPr>
        <w:t>поднету</w:t>
      </w:r>
      <w:r w:rsidRPr="00CB0C45">
        <w:rPr>
          <w:rFonts w:ascii="Arial" w:hAnsi="Arial" w:cs="Arial"/>
          <w:sz w:val="22"/>
          <w:szCs w:val="22"/>
        </w:rPr>
        <w:t xml:space="preserve"> по истеку рока за подношење понуда</w:t>
      </w:r>
      <w:r w:rsidR="007569B5" w:rsidRPr="00CB0C45">
        <w:rPr>
          <w:rFonts w:ascii="Arial" w:hAnsi="Arial" w:cs="Arial"/>
          <w:sz w:val="22"/>
          <w:szCs w:val="22"/>
        </w:rPr>
        <w:t>,</w:t>
      </w:r>
      <w:r w:rsidRPr="00CB0C45">
        <w:rPr>
          <w:rFonts w:ascii="Arial" w:hAnsi="Arial" w:cs="Arial"/>
          <w:sz w:val="22"/>
          <w:szCs w:val="22"/>
        </w:rPr>
        <w:t xml:space="preserve"> Наручилац ће наплатити </w:t>
      </w:r>
      <w:r w:rsidR="00435A98" w:rsidRPr="00CB0C45">
        <w:rPr>
          <w:rFonts w:ascii="Arial" w:hAnsi="Arial" w:cs="Arial"/>
          <w:sz w:val="22"/>
          <w:szCs w:val="22"/>
        </w:rPr>
        <w:t>средство обезбеђења дато на име озбиљности понуде</w:t>
      </w:r>
      <w:r w:rsidRPr="00CB0C45">
        <w:rPr>
          <w:rFonts w:ascii="Arial" w:hAnsi="Arial" w:cs="Arial"/>
          <w:sz w:val="22"/>
          <w:szCs w:val="22"/>
        </w:rPr>
        <w:t>.</w:t>
      </w:r>
    </w:p>
    <w:p w14:paraId="4D8CE31B" w14:textId="77777777" w:rsidR="00AA3E74" w:rsidRPr="00CB0C45" w:rsidRDefault="00AA3E74" w:rsidP="00071074">
      <w:pPr>
        <w:suppressAutoHyphens w:val="0"/>
        <w:rPr>
          <w:rFonts w:ascii="Arial" w:hAnsi="Arial" w:cs="Arial"/>
          <w:b/>
          <w:sz w:val="22"/>
          <w:szCs w:val="22"/>
        </w:rPr>
      </w:pPr>
      <w:bookmarkStart w:id="180" w:name="_Toc297798707"/>
    </w:p>
    <w:p w14:paraId="30F15E5F" w14:textId="77777777" w:rsidR="004973F2" w:rsidRPr="00CB0C45" w:rsidRDefault="004973F2" w:rsidP="004973F2">
      <w:pPr>
        <w:pStyle w:val="Heading2"/>
        <w:rPr>
          <w:rFonts w:cs="Arial"/>
        </w:rPr>
      </w:pPr>
      <w:r w:rsidRPr="00CB0C45">
        <w:rPr>
          <w:rFonts w:cs="Arial"/>
        </w:rPr>
        <w:t>3.4</w:t>
      </w:r>
      <w:r w:rsidR="005C4F53" w:rsidRPr="00CB0C45">
        <w:rPr>
          <w:rFonts w:cs="Arial"/>
        </w:rPr>
        <w:tab/>
      </w:r>
      <w:bookmarkEnd w:id="180"/>
      <w:r w:rsidRPr="00CB0C45">
        <w:rPr>
          <w:rFonts w:cs="Arial"/>
        </w:rPr>
        <w:t>ПАРТИЈЕ</w:t>
      </w:r>
    </w:p>
    <w:p w14:paraId="36BE3B01" w14:textId="77777777" w:rsidR="004973F2" w:rsidRPr="00CB0C45" w:rsidRDefault="004973F2" w:rsidP="004973F2">
      <w:pPr>
        <w:jc w:val="both"/>
        <w:rPr>
          <w:rFonts w:ascii="Arial" w:hAnsi="Arial" w:cs="Arial"/>
          <w:sz w:val="22"/>
          <w:szCs w:val="22"/>
        </w:rPr>
      </w:pPr>
    </w:p>
    <w:p w14:paraId="3AEA5CB2" w14:textId="77777777" w:rsidR="004973F2" w:rsidRPr="00CB0C45" w:rsidRDefault="004973F2" w:rsidP="004973F2">
      <w:pPr>
        <w:ind w:firstLine="708"/>
        <w:jc w:val="both"/>
        <w:rPr>
          <w:rFonts w:ascii="Arial" w:hAnsi="Arial" w:cs="Arial"/>
          <w:sz w:val="22"/>
          <w:szCs w:val="22"/>
        </w:rPr>
      </w:pPr>
      <w:r w:rsidRPr="00CB0C45">
        <w:rPr>
          <w:rFonts w:ascii="Arial" w:hAnsi="Arial" w:cs="Arial"/>
          <w:sz w:val="22"/>
          <w:szCs w:val="22"/>
        </w:rPr>
        <w:t xml:space="preserve">Предметна јавна набавка </w:t>
      </w:r>
      <w:r w:rsidR="005C6D4C" w:rsidRPr="00CB0C45">
        <w:rPr>
          <w:rFonts w:ascii="Arial" w:hAnsi="Arial" w:cs="Arial"/>
          <w:sz w:val="22"/>
          <w:szCs w:val="22"/>
        </w:rPr>
        <w:t>ни</w:t>
      </w:r>
      <w:r w:rsidR="00DC3B25" w:rsidRPr="00CB0C45">
        <w:rPr>
          <w:rFonts w:ascii="Arial" w:hAnsi="Arial" w:cs="Arial"/>
          <w:sz w:val="22"/>
          <w:szCs w:val="22"/>
        </w:rPr>
        <w:t xml:space="preserve">је </w:t>
      </w:r>
      <w:r w:rsidR="00CC2EED" w:rsidRPr="00CB0C45">
        <w:rPr>
          <w:rFonts w:ascii="Arial" w:hAnsi="Arial" w:cs="Arial"/>
          <w:sz w:val="22"/>
          <w:szCs w:val="22"/>
        </w:rPr>
        <w:t>обликована</w:t>
      </w:r>
      <w:r w:rsidRPr="00CB0C45">
        <w:rPr>
          <w:rFonts w:ascii="Arial" w:hAnsi="Arial" w:cs="Arial"/>
          <w:sz w:val="22"/>
          <w:szCs w:val="22"/>
        </w:rPr>
        <w:t xml:space="preserve"> </w:t>
      </w:r>
      <w:r w:rsidR="005C6D4C" w:rsidRPr="00CB0C45">
        <w:rPr>
          <w:rFonts w:ascii="Arial" w:hAnsi="Arial" w:cs="Arial"/>
          <w:sz w:val="22"/>
          <w:szCs w:val="22"/>
        </w:rPr>
        <w:t>по партијама</w:t>
      </w:r>
      <w:r w:rsidRPr="00CB0C45">
        <w:rPr>
          <w:rFonts w:ascii="Arial" w:hAnsi="Arial" w:cs="Arial"/>
          <w:sz w:val="22"/>
          <w:szCs w:val="22"/>
        </w:rPr>
        <w:t>.</w:t>
      </w:r>
    </w:p>
    <w:p w14:paraId="4BF2EF81" w14:textId="77777777" w:rsidR="00004EF5" w:rsidRPr="00CB0C45" w:rsidRDefault="00004EF5" w:rsidP="001C4B47">
      <w:pPr>
        <w:ind w:firstLine="720"/>
        <w:jc w:val="both"/>
        <w:rPr>
          <w:rFonts w:ascii="Arial" w:hAnsi="Arial" w:cs="Arial"/>
          <w:sz w:val="22"/>
          <w:szCs w:val="22"/>
        </w:rPr>
      </w:pPr>
    </w:p>
    <w:p w14:paraId="41DB15B5" w14:textId="77777777" w:rsidR="004973F2" w:rsidRPr="00CB0C45" w:rsidRDefault="004973F2" w:rsidP="004973F2">
      <w:pPr>
        <w:pStyle w:val="Heading2"/>
        <w:ind w:left="0" w:firstLine="0"/>
        <w:rPr>
          <w:rFonts w:cs="Arial"/>
        </w:rPr>
      </w:pPr>
      <w:r w:rsidRPr="00CB0C45">
        <w:rPr>
          <w:rFonts w:cs="Arial"/>
        </w:rPr>
        <w:t>3.5</w:t>
      </w:r>
      <w:r w:rsidRPr="00CB0C45">
        <w:rPr>
          <w:rFonts w:cs="Arial"/>
        </w:rPr>
        <w:tab/>
        <w:t xml:space="preserve">ПОНУДА СА ВАРИЈАНТАМА </w:t>
      </w:r>
    </w:p>
    <w:p w14:paraId="0CDCA589" w14:textId="77777777" w:rsidR="00CD7631" w:rsidRPr="00CB0C45" w:rsidRDefault="00CD7631" w:rsidP="006A6575">
      <w:pPr>
        <w:ind w:firstLine="708"/>
        <w:rPr>
          <w:rFonts w:ascii="Arial" w:hAnsi="Arial" w:cs="Arial"/>
          <w:sz w:val="22"/>
          <w:szCs w:val="22"/>
        </w:rPr>
      </w:pPr>
    </w:p>
    <w:p w14:paraId="07C73803" w14:textId="77777777" w:rsidR="006A6575" w:rsidRPr="00CB0C45" w:rsidRDefault="004973F2" w:rsidP="006A6575">
      <w:pPr>
        <w:ind w:firstLine="708"/>
        <w:rPr>
          <w:rFonts w:ascii="Arial" w:hAnsi="Arial" w:cs="Arial"/>
          <w:sz w:val="22"/>
          <w:szCs w:val="22"/>
        </w:rPr>
      </w:pPr>
      <w:r w:rsidRPr="00CB0C45">
        <w:rPr>
          <w:rFonts w:ascii="Arial" w:hAnsi="Arial" w:cs="Arial"/>
          <w:sz w:val="22"/>
          <w:szCs w:val="22"/>
        </w:rPr>
        <w:t xml:space="preserve">Понуда са варијантама није дозвољена. </w:t>
      </w:r>
    </w:p>
    <w:p w14:paraId="00BC8A42" w14:textId="77777777" w:rsidR="00636C2C" w:rsidRPr="00CB0C45" w:rsidRDefault="00636C2C" w:rsidP="006A6575">
      <w:pPr>
        <w:ind w:firstLine="708"/>
        <w:rPr>
          <w:rFonts w:ascii="Arial" w:hAnsi="Arial" w:cs="Arial"/>
          <w:sz w:val="22"/>
          <w:szCs w:val="22"/>
        </w:rPr>
      </w:pPr>
    </w:p>
    <w:p w14:paraId="5C10BE2C" w14:textId="77777777" w:rsidR="004973F2" w:rsidRPr="00CB0C45" w:rsidRDefault="004973F2" w:rsidP="004973F2">
      <w:pPr>
        <w:pStyle w:val="Heading2"/>
        <w:rPr>
          <w:rFonts w:cs="Arial"/>
        </w:rPr>
      </w:pPr>
      <w:r w:rsidRPr="00CB0C45">
        <w:rPr>
          <w:rFonts w:cs="Arial"/>
        </w:rPr>
        <w:t>3.6</w:t>
      </w:r>
      <w:r w:rsidRPr="00CB0C45">
        <w:rPr>
          <w:rFonts w:cs="Arial"/>
          <w:b w:val="0"/>
        </w:rPr>
        <w:tab/>
      </w:r>
      <w:r w:rsidRPr="00CB0C45">
        <w:rPr>
          <w:rFonts w:cs="Arial"/>
        </w:rPr>
        <w:t>РОК ЗА ПОДНОШЕЊЕ ПОНУДА И ОТВАРАЊЕ ПОНУДА</w:t>
      </w:r>
    </w:p>
    <w:p w14:paraId="095C80AB" w14:textId="77777777" w:rsidR="004973F2" w:rsidRPr="00CB0C45" w:rsidRDefault="004973F2" w:rsidP="004973F2">
      <w:pPr>
        <w:tabs>
          <w:tab w:val="left" w:pos="993"/>
        </w:tabs>
        <w:jc w:val="both"/>
        <w:rPr>
          <w:rFonts w:ascii="Arial" w:hAnsi="Arial" w:cs="Arial"/>
          <w:sz w:val="22"/>
          <w:szCs w:val="22"/>
        </w:rPr>
      </w:pPr>
    </w:p>
    <w:p w14:paraId="3CC0E787" w14:textId="7CE0C7C1" w:rsidR="00432D69" w:rsidRPr="00CB0C45" w:rsidRDefault="00432D69" w:rsidP="001C4B47">
      <w:pPr>
        <w:ind w:firstLine="720"/>
        <w:jc w:val="both"/>
        <w:rPr>
          <w:rFonts w:ascii="Arial" w:hAnsi="Arial" w:cs="Arial"/>
          <w:sz w:val="22"/>
          <w:szCs w:val="22"/>
        </w:rPr>
      </w:pPr>
      <w:r w:rsidRPr="00CB0C45">
        <w:rPr>
          <w:rFonts w:ascii="Arial" w:hAnsi="Arial" w:cs="Arial"/>
          <w:sz w:val="22"/>
          <w:szCs w:val="22"/>
        </w:rPr>
        <w:t>Претходно обавеш</w:t>
      </w:r>
      <w:r w:rsidR="00DE56B0" w:rsidRPr="00CB0C45">
        <w:rPr>
          <w:rFonts w:ascii="Arial" w:hAnsi="Arial" w:cs="Arial"/>
          <w:sz w:val="22"/>
          <w:szCs w:val="22"/>
        </w:rPr>
        <w:t>т</w:t>
      </w:r>
      <w:r w:rsidRPr="00CB0C45">
        <w:rPr>
          <w:rFonts w:ascii="Arial" w:hAnsi="Arial" w:cs="Arial"/>
          <w:sz w:val="22"/>
          <w:szCs w:val="22"/>
        </w:rPr>
        <w:t xml:space="preserve">ење у вези са предметном набавком је објављено дана </w:t>
      </w:r>
      <w:r w:rsidR="00F80847" w:rsidRPr="00CB0C45">
        <w:rPr>
          <w:rFonts w:ascii="Arial" w:hAnsi="Arial" w:cs="Arial"/>
          <w:sz w:val="22"/>
          <w:szCs w:val="22"/>
          <w:lang w:val="en-US"/>
        </w:rPr>
        <w:t>05.03.2015</w:t>
      </w:r>
      <w:r w:rsidRPr="00CB0C45">
        <w:rPr>
          <w:rFonts w:ascii="Arial" w:hAnsi="Arial" w:cs="Arial"/>
          <w:sz w:val="22"/>
          <w:szCs w:val="22"/>
        </w:rPr>
        <w:t xml:space="preserve">. године под бројем </w:t>
      </w:r>
      <w:r w:rsidR="00F80847" w:rsidRPr="00CB0C45">
        <w:rPr>
          <w:rFonts w:ascii="Arial" w:hAnsi="Arial" w:cs="Arial"/>
          <w:sz w:val="22"/>
          <w:szCs w:val="22"/>
          <w:lang w:val="en-US"/>
        </w:rPr>
        <w:t>1434/1-15</w:t>
      </w:r>
      <w:r w:rsidRPr="00CB0C45">
        <w:rPr>
          <w:rFonts w:ascii="Arial" w:hAnsi="Arial" w:cs="Arial"/>
          <w:sz w:val="22"/>
          <w:szCs w:val="22"/>
        </w:rPr>
        <w:t>.</w:t>
      </w:r>
    </w:p>
    <w:p w14:paraId="4F7F03DA" w14:textId="2A589509"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Благовременим се сматрају понуде које су примљене и оверене печатом пријема у писар</w:t>
      </w:r>
      <w:r w:rsidR="00770350" w:rsidRPr="00CB0C45">
        <w:rPr>
          <w:rFonts w:ascii="Arial" w:hAnsi="Arial" w:cs="Arial"/>
          <w:sz w:val="22"/>
          <w:szCs w:val="22"/>
        </w:rPr>
        <w:t>ници Наручиоца, најкасније до 12</w:t>
      </w:r>
      <w:r w:rsidR="00915590" w:rsidRPr="00CB0C45">
        <w:rPr>
          <w:rFonts w:ascii="Arial" w:hAnsi="Arial" w:cs="Arial"/>
          <w:sz w:val="22"/>
          <w:szCs w:val="22"/>
        </w:rPr>
        <w:t>:00</w:t>
      </w:r>
      <w:r w:rsidRPr="00CB0C45">
        <w:rPr>
          <w:rFonts w:ascii="Arial" w:hAnsi="Arial" w:cs="Arial"/>
          <w:sz w:val="22"/>
          <w:szCs w:val="22"/>
        </w:rPr>
        <w:t xml:space="preserve"> часова </w:t>
      </w:r>
      <w:r w:rsidR="00F80847" w:rsidRPr="00CB0C45">
        <w:rPr>
          <w:rFonts w:ascii="Arial" w:hAnsi="Arial" w:cs="Arial"/>
          <w:sz w:val="22"/>
          <w:szCs w:val="22"/>
        </w:rPr>
        <w:t>2</w:t>
      </w:r>
      <w:r w:rsidR="00432D69" w:rsidRPr="00CB0C45">
        <w:rPr>
          <w:rFonts w:ascii="Arial" w:hAnsi="Arial" w:cs="Arial"/>
          <w:sz w:val="22"/>
          <w:szCs w:val="22"/>
        </w:rPr>
        <w:t>0</w:t>
      </w:r>
      <w:r w:rsidR="008B5FD5" w:rsidRPr="00CB0C45">
        <w:rPr>
          <w:rFonts w:ascii="Arial" w:hAnsi="Arial" w:cs="Arial"/>
          <w:sz w:val="22"/>
          <w:szCs w:val="22"/>
        </w:rPr>
        <w:t>-</w:t>
      </w:r>
      <w:r w:rsidR="00BF2E1B" w:rsidRPr="00CB0C45">
        <w:rPr>
          <w:rFonts w:ascii="Arial" w:hAnsi="Arial" w:cs="Arial"/>
          <w:sz w:val="22"/>
          <w:szCs w:val="22"/>
        </w:rPr>
        <w:t>ог</w:t>
      </w:r>
      <w:r w:rsidRPr="00CB0C45">
        <w:rPr>
          <w:rFonts w:ascii="Arial" w:hAnsi="Arial" w:cs="Arial"/>
          <w:sz w:val="22"/>
          <w:szCs w:val="22"/>
        </w:rPr>
        <w:t xml:space="preserve"> (словима: </w:t>
      </w:r>
      <w:r w:rsidR="00DA0868" w:rsidRPr="00CB0C45">
        <w:rPr>
          <w:rFonts w:ascii="Arial" w:hAnsi="Arial" w:cs="Arial"/>
          <w:sz w:val="22"/>
          <w:szCs w:val="22"/>
          <w:lang w:val="sr-Latn-RS"/>
        </w:rPr>
        <w:t>двадесетог</w:t>
      </w:r>
      <w:r w:rsidRPr="00CB0C45">
        <w:rPr>
          <w:rFonts w:ascii="Arial" w:hAnsi="Arial" w:cs="Arial"/>
          <w:sz w:val="22"/>
          <w:szCs w:val="22"/>
        </w:rPr>
        <w:t xml:space="preserve">) дана од </w:t>
      </w:r>
      <w:r w:rsidRPr="00CB0C45">
        <w:rPr>
          <w:rFonts w:ascii="Arial" w:hAnsi="Arial" w:cs="Arial"/>
          <w:sz w:val="22"/>
          <w:szCs w:val="22"/>
        </w:rPr>
        <w:lastRenderedPageBreak/>
        <w:t xml:space="preserve">дана објављивања позива за подношење понуда на Порталу јавних набавки, без обзира на начин на који су послате. </w:t>
      </w:r>
    </w:p>
    <w:p w14:paraId="56C3ABEB" w14:textId="331587A9" w:rsidR="004973F2" w:rsidRPr="00CB0C45" w:rsidRDefault="004973F2" w:rsidP="004973F2">
      <w:pPr>
        <w:ind w:firstLine="710"/>
        <w:jc w:val="both"/>
        <w:rPr>
          <w:rFonts w:ascii="Arial" w:hAnsi="Arial" w:cs="Arial"/>
          <w:b/>
          <w:sz w:val="22"/>
          <w:szCs w:val="22"/>
        </w:rPr>
      </w:pPr>
      <w:r w:rsidRPr="00CB0C45">
        <w:rPr>
          <w:rFonts w:ascii="Arial" w:hAnsi="Arial" w:cs="Arial"/>
          <w:sz w:val="22"/>
          <w:szCs w:val="22"/>
        </w:rPr>
        <w:t xml:space="preserve">Имајући у виду да је позив за предметну набавку објављен дана </w:t>
      </w:r>
      <w:r w:rsidR="00CB0C45">
        <w:rPr>
          <w:rFonts w:ascii="Arial" w:hAnsi="Arial" w:cs="Arial"/>
          <w:sz w:val="22"/>
          <w:szCs w:val="22"/>
          <w:lang w:val="sr-Cyrl-RS"/>
        </w:rPr>
        <w:t>21</w:t>
      </w:r>
      <w:r w:rsidR="00F80847" w:rsidRPr="00CB0C45">
        <w:rPr>
          <w:rFonts w:ascii="Arial" w:hAnsi="Arial" w:cs="Arial"/>
          <w:sz w:val="22"/>
          <w:szCs w:val="22"/>
          <w:lang w:val="en-US"/>
        </w:rPr>
        <w:t>.08</w:t>
      </w:r>
      <w:r w:rsidR="00003023" w:rsidRPr="00CB0C45">
        <w:rPr>
          <w:rFonts w:ascii="Arial" w:hAnsi="Arial" w:cs="Arial"/>
          <w:sz w:val="22"/>
          <w:szCs w:val="22"/>
        </w:rPr>
        <w:t>.201</w:t>
      </w:r>
      <w:r w:rsidR="00413BCE" w:rsidRPr="00CB0C45">
        <w:rPr>
          <w:rFonts w:ascii="Arial" w:hAnsi="Arial" w:cs="Arial"/>
          <w:sz w:val="22"/>
          <w:szCs w:val="22"/>
        </w:rPr>
        <w:t>5</w:t>
      </w:r>
      <w:r w:rsidR="00003023" w:rsidRPr="00CB0C45">
        <w:rPr>
          <w:rFonts w:ascii="Arial" w:hAnsi="Arial" w:cs="Arial"/>
          <w:sz w:val="22"/>
          <w:szCs w:val="22"/>
        </w:rPr>
        <w:t>.</w:t>
      </w:r>
      <w:r w:rsidRPr="00CB0C45">
        <w:rPr>
          <w:rFonts w:ascii="Arial" w:hAnsi="Arial" w:cs="Arial"/>
          <w:sz w:val="22"/>
          <w:szCs w:val="22"/>
        </w:rPr>
        <w:t xml:space="preserve"> године на Порталу јавних набавки то је самим тим рок за подношење понуда </w:t>
      </w:r>
      <w:r w:rsidR="00CB0C45">
        <w:rPr>
          <w:rFonts w:ascii="Arial" w:hAnsi="Arial" w:cs="Arial"/>
          <w:b/>
          <w:sz w:val="22"/>
          <w:szCs w:val="22"/>
          <w:lang w:val="en-US"/>
        </w:rPr>
        <w:t>10</w:t>
      </w:r>
      <w:r w:rsidR="00F80847" w:rsidRPr="00CB0C45">
        <w:rPr>
          <w:rFonts w:ascii="Arial" w:hAnsi="Arial" w:cs="Arial"/>
          <w:b/>
          <w:sz w:val="22"/>
          <w:szCs w:val="22"/>
          <w:lang w:val="en-US"/>
        </w:rPr>
        <w:t>.09</w:t>
      </w:r>
      <w:r w:rsidRPr="00CB0C45">
        <w:rPr>
          <w:rFonts w:ascii="Arial" w:hAnsi="Arial" w:cs="Arial"/>
          <w:b/>
          <w:sz w:val="22"/>
          <w:szCs w:val="22"/>
        </w:rPr>
        <w:t>.</w:t>
      </w:r>
      <w:r w:rsidR="00413BCE" w:rsidRPr="00CB0C45">
        <w:rPr>
          <w:rFonts w:ascii="Arial" w:hAnsi="Arial" w:cs="Arial"/>
          <w:b/>
          <w:sz w:val="22"/>
          <w:szCs w:val="22"/>
        </w:rPr>
        <w:t>2015.</w:t>
      </w:r>
      <w:r w:rsidR="00770350" w:rsidRPr="00CB0C45">
        <w:rPr>
          <w:rFonts w:ascii="Arial" w:hAnsi="Arial" w:cs="Arial"/>
          <w:b/>
          <w:sz w:val="22"/>
          <w:szCs w:val="22"/>
        </w:rPr>
        <w:t xml:space="preserve"> године до 12</w:t>
      </w:r>
      <w:r w:rsidR="00915590" w:rsidRPr="00CB0C45">
        <w:rPr>
          <w:rFonts w:ascii="Arial" w:hAnsi="Arial" w:cs="Arial"/>
          <w:b/>
          <w:sz w:val="22"/>
          <w:szCs w:val="22"/>
        </w:rPr>
        <w:t>:00</w:t>
      </w:r>
      <w:r w:rsidRPr="00CB0C45">
        <w:rPr>
          <w:rFonts w:ascii="Arial" w:hAnsi="Arial" w:cs="Arial"/>
          <w:b/>
          <w:sz w:val="22"/>
          <w:szCs w:val="22"/>
        </w:rPr>
        <w:t xml:space="preserve"> часова.</w:t>
      </w:r>
    </w:p>
    <w:p w14:paraId="2BA73B87" w14:textId="77777777"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9A365C3" w14:textId="5C650545"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 xml:space="preserve">Комисија за јавне набавке ће благовремено поднете понуде јавно отворити дана </w:t>
      </w:r>
      <w:r w:rsidR="00CB0C45">
        <w:rPr>
          <w:rFonts w:ascii="Arial" w:hAnsi="Arial" w:cs="Arial"/>
          <w:b/>
          <w:sz w:val="22"/>
          <w:szCs w:val="22"/>
          <w:lang w:val="en-US"/>
        </w:rPr>
        <w:t>10</w:t>
      </w:r>
      <w:r w:rsidR="00F80847" w:rsidRPr="00CB0C45">
        <w:rPr>
          <w:rFonts w:ascii="Arial" w:hAnsi="Arial" w:cs="Arial"/>
          <w:b/>
          <w:sz w:val="22"/>
          <w:szCs w:val="22"/>
          <w:lang w:val="en-US"/>
        </w:rPr>
        <w:t>.09</w:t>
      </w:r>
      <w:r w:rsidR="003D6480" w:rsidRPr="00CB0C45">
        <w:rPr>
          <w:rFonts w:ascii="Arial" w:hAnsi="Arial" w:cs="Arial"/>
          <w:b/>
          <w:sz w:val="22"/>
          <w:szCs w:val="22"/>
        </w:rPr>
        <w:t>.</w:t>
      </w:r>
      <w:r w:rsidR="00413BCE" w:rsidRPr="00CB0C45">
        <w:rPr>
          <w:rFonts w:ascii="Arial" w:hAnsi="Arial" w:cs="Arial"/>
          <w:b/>
          <w:sz w:val="22"/>
          <w:szCs w:val="22"/>
        </w:rPr>
        <w:t>2015.</w:t>
      </w:r>
      <w:r w:rsidR="00770350" w:rsidRPr="00CB0C45">
        <w:rPr>
          <w:rFonts w:ascii="Arial" w:hAnsi="Arial" w:cs="Arial"/>
          <w:b/>
          <w:sz w:val="22"/>
          <w:szCs w:val="22"/>
        </w:rPr>
        <w:t xml:space="preserve"> године у 12</w:t>
      </w:r>
      <w:r w:rsidRPr="00CB0C45">
        <w:rPr>
          <w:rFonts w:ascii="Arial" w:hAnsi="Arial" w:cs="Arial"/>
          <w:b/>
          <w:sz w:val="22"/>
          <w:szCs w:val="22"/>
        </w:rPr>
        <w:t>:</w:t>
      </w:r>
      <w:r w:rsidR="00971D11" w:rsidRPr="00CB0C45">
        <w:rPr>
          <w:rFonts w:ascii="Arial" w:hAnsi="Arial" w:cs="Arial"/>
          <w:b/>
          <w:sz w:val="22"/>
          <w:szCs w:val="22"/>
        </w:rPr>
        <w:t>30</w:t>
      </w:r>
      <w:r w:rsidRPr="00CB0C45">
        <w:rPr>
          <w:rFonts w:ascii="Arial" w:hAnsi="Arial" w:cs="Arial"/>
          <w:sz w:val="22"/>
          <w:szCs w:val="22"/>
        </w:rPr>
        <w:t xml:space="preserve"> часова у просторијама Јавног предузећа „Електропривреда Србије“, Београд, </w:t>
      </w:r>
      <w:r w:rsidR="001A375E" w:rsidRPr="00CB0C45">
        <w:rPr>
          <w:rFonts w:ascii="Arial" w:hAnsi="Arial" w:cs="Arial"/>
          <w:sz w:val="22"/>
          <w:szCs w:val="22"/>
        </w:rPr>
        <w:t xml:space="preserve">Улица </w:t>
      </w:r>
      <w:r w:rsidR="000E27C7" w:rsidRPr="00CB0C45">
        <w:rPr>
          <w:rFonts w:ascii="Arial" w:hAnsi="Arial" w:cs="Arial"/>
          <w:sz w:val="22"/>
          <w:szCs w:val="22"/>
          <w:lang w:val="sr-Cyrl-RS"/>
        </w:rPr>
        <w:t>Балканска број 13</w:t>
      </w:r>
      <w:r w:rsidR="00413BCE" w:rsidRPr="00CB0C45">
        <w:rPr>
          <w:rFonts w:ascii="Arial" w:hAnsi="Arial" w:cs="Arial"/>
          <w:sz w:val="22"/>
          <w:szCs w:val="22"/>
        </w:rPr>
        <w:t>.</w:t>
      </w:r>
    </w:p>
    <w:p w14:paraId="1C83BAC4" w14:textId="77777777" w:rsidR="004973F2" w:rsidRPr="00CB0C45" w:rsidRDefault="004973F2" w:rsidP="001C4B47">
      <w:pPr>
        <w:ind w:firstLine="720"/>
        <w:jc w:val="both"/>
        <w:rPr>
          <w:rFonts w:ascii="Arial" w:hAnsi="Arial" w:cs="Arial"/>
          <w:sz w:val="22"/>
          <w:szCs w:val="22"/>
        </w:rPr>
      </w:pPr>
      <w:r w:rsidRPr="00CB0C45">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sidRPr="00CB0C45">
        <w:rPr>
          <w:rFonts w:ascii="Arial" w:hAnsi="Arial" w:cs="Arial"/>
          <w:sz w:val="22"/>
          <w:szCs w:val="22"/>
        </w:rPr>
        <w:t>писано</w:t>
      </w:r>
      <w:r w:rsidRPr="00CB0C45">
        <w:rPr>
          <w:rFonts w:ascii="Arial" w:hAnsi="Arial" w:cs="Arial"/>
          <w:sz w:val="22"/>
          <w:szCs w:val="22"/>
        </w:rPr>
        <w:t xml:space="preserve"> овлашћење</w:t>
      </w:r>
      <w:r w:rsidR="00626DCA" w:rsidRPr="00CB0C45">
        <w:rPr>
          <w:rFonts w:ascii="Arial" w:hAnsi="Arial" w:cs="Arial"/>
          <w:sz w:val="22"/>
          <w:szCs w:val="22"/>
        </w:rPr>
        <w:t xml:space="preserve"> </w:t>
      </w:r>
      <w:r w:rsidRPr="00CB0C45">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w:t>
      </w:r>
      <w:r w:rsidR="0065720C" w:rsidRPr="00CB0C45">
        <w:rPr>
          <w:rFonts w:ascii="Arial" w:hAnsi="Arial" w:cs="Arial"/>
          <w:sz w:val="22"/>
          <w:szCs w:val="22"/>
        </w:rPr>
        <w:t xml:space="preserve">законског заступника понуђача или другог заступника </w:t>
      </w:r>
      <w:r w:rsidR="00AE3287" w:rsidRPr="00CB0C45">
        <w:rPr>
          <w:rFonts w:ascii="Arial" w:hAnsi="Arial" w:cs="Arial"/>
          <w:sz w:val="22"/>
          <w:szCs w:val="22"/>
        </w:rPr>
        <w:t>уписаног у регистар надлежног органа или лица овлашћеног од стране законског заступника уз доставу овлашћења у понуди.</w:t>
      </w:r>
    </w:p>
    <w:p w14:paraId="04A0AB47" w14:textId="77777777" w:rsidR="004973F2" w:rsidRPr="00CB0C45" w:rsidRDefault="004973F2" w:rsidP="004973F2">
      <w:pPr>
        <w:ind w:firstLine="710"/>
        <w:jc w:val="both"/>
        <w:rPr>
          <w:rFonts w:ascii="Arial" w:hAnsi="Arial" w:cs="Arial"/>
          <w:sz w:val="22"/>
          <w:szCs w:val="22"/>
        </w:rPr>
      </w:pPr>
      <w:r w:rsidRPr="00CB0C4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22D76D81" w14:textId="77777777" w:rsidR="004973F2" w:rsidRPr="00CB0C45" w:rsidRDefault="004973F2" w:rsidP="004973F2">
      <w:pPr>
        <w:ind w:firstLine="710"/>
        <w:jc w:val="both"/>
        <w:rPr>
          <w:rFonts w:ascii="Arial" w:hAnsi="Arial" w:cs="Arial"/>
          <w:sz w:val="22"/>
          <w:szCs w:val="22"/>
        </w:rPr>
      </w:pPr>
      <w:r w:rsidRPr="00CB0C45">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3D90B5DF" w14:textId="77777777" w:rsidR="004973F2" w:rsidRPr="00CB0C45" w:rsidRDefault="004973F2" w:rsidP="004973F2">
      <w:pPr>
        <w:ind w:firstLine="709"/>
        <w:jc w:val="both"/>
        <w:rPr>
          <w:rFonts w:ascii="Arial" w:hAnsi="Arial" w:cs="Arial"/>
          <w:sz w:val="22"/>
          <w:szCs w:val="22"/>
        </w:rPr>
      </w:pPr>
      <w:r w:rsidRPr="00CB0C45">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CB0C45">
        <w:rPr>
          <w:rFonts w:ascii="Arial" w:hAnsi="Arial" w:cs="Arial"/>
          <w:sz w:val="22"/>
          <w:szCs w:val="22"/>
        </w:rPr>
        <w:t xml:space="preserve">записник о отварању понуда </w:t>
      </w:r>
      <w:r w:rsidRPr="00CB0C45">
        <w:rPr>
          <w:rFonts w:ascii="Arial" w:hAnsi="Arial" w:cs="Arial"/>
          <w:sz w:val="22"/>
          <w:szCs w:val="22"/>
        </w:rPr>
        <w:t>понуђачима који нису учествовали у поступку отварања понуда.</w:t>
      </w:r>
    </w:p>
    <w:p w14:paraId="739DF4D7" w14:textId="77777777" w:rsidR="003D6480" w:rsidRPr="00CB0C45" w:rsidRDefault="003D6480" w:rsidP="004973F2">
      <w:pPr>
        <w:ind w:firstLine="709"/>
        <w:jc w:val="both"/>
        <w:rPr>
          <w:rFonts w:ascii="Arial" w:hAnsi="Arial" w:cs="Arial"/>
          <w:sz w:val="22"/>
          <w:szCs w:val="22"/>
        </w:rPr>
      </w:pPr>
    </w:p>
    <w:p w14:paraId="0DC6CB3A" w14:textId="77777777" w:rsidR="00840364" w:rsidRPr="00CB0C45" w:rsidRDefault="00840364" w:rsidP="00840364">
      <w:pPr>
        <w:pStyle w:val="Heading2"/>
        <w:rPr>
          <w:rFonts w:cs="Arial"/>
        </w:rPr>
      </w:pPr>
      <w:r w:rsidRPr="00CB0C45">
        <w:rPr>
          <w:rFonts w:cs="Arial"/>
        </w:rPr>
        <w:t>3.7</w:t>
      </w:r>
      <w:r w:rsidRPr="00CB0C45">
        <w:rPr>
          <w:rFonts w:cs="Arial"/>
        </w:rPr>
        <w:tab/>
        <w:t>ПОДИЗВОЂАЧИ</w:t>
      </w:r>
    </w:p>
    <w:p w14:paraId="1E6F31EF" w14:textId="77777777" w:rsidR="00840364" w:rsidRPr="00CB0C45" w:rsidRDefault="00840364" w:rsidP="00840364">
      <w:pPr>
        <w:rPr>
          <w:rFonts w:ascii="Arial" w:hAnsi="Arial" w:cs="Arial"/>
          <w:sz w:val="22"/>
          <w:szCs w:val="22"/>
        </w:rPr>
      </w:pPr>
    </w:p>
    <w:p w14:paraId="2ADB6AB4" w14:textId="77777777" w:rsidR="00840364" w:rsidRPr="00CB0C45" w:rsidRDefault="00840364" w:rsidP="001C4B47">
      <w:pPr>
        <w:ind w:firstLine="720"/>
        <w:jc w:val="both"/>
        <w:rPr>
          <w:rFonts w:ascii="Arial" w:hAnsi="Arial" w:cs="Arial"/>
          <w:sz w:val="22"/>
          <w:szCs w:val="22"/>
        </w:rPr>
      </w:pPr>
      <w:r w:rsidRPr="00CB0C4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CB0C45">
        <w:rPr>
          <w:rFonts w:ascii="Arial" w:hAnsi="Arial" w:cs="Arial"/>
          <w:sz w:val="22"/>
          <w:szCs w:val="22"/>
        </w:rPr>
        <w:t>.</w:t>
      </w:r>
    </w:p>
    <w:p w14:paraId="3E993CCE" w14:textId="77777777" w:rsidR="00840364" w:rsidRPr="00CB0C45" w:rsidRDefault="00840364" w:rsidP="001C4B47">
      <w:pPr>
        <w:ind w:firstLine="720"/>
        <w:jc w:val="both"/>
        <w:rPr>
          <w:rFonts w:ascii="Arial" w:hAnsi="Arial" w:cs="Arial"/>
          <w:sz w:val="22"/>
          <w:szCs w:val="22"/>
        </w:rPr>
      </w:pPr>
      <w:r w:rsidRPr="00CB0C4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7BE7445" w14:textId="77777777" w:rsidR="00840364" w:rsidRPr="00CB0C45" w:rsidRDefault="00840364" w:rsidP="00840364">
      <w:pPr>
        <w:ind w:firstLine="720"/>
        <w:jc w:val="both"/>
        <w:rPr>
          <w:rFonts w:ascii="Arial" w:hAnsi="Arial" w:cs="Arial"/>
          <w:sz w:val="22"/>
          <w:szCs w:val="22"/>
        </w:rPr>
      </w:pPr>
      <w:r w:rsidRPr="00CB0C4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07F2ED9" w14:textId="77777777" w:rsidR="00012769" w:rsidRPr="00CB0C45" w:rsidRDefault="00840364" w:rsidP="00012769">
      <w:pPr>
        <w:ind w:firstLine="720"/>
        <w:jc w:val="both"/>
        <w:rPr>
          <w:rFonts w:ascii="Arial" w:hAnsi="Arial" w:cs="Arial"/>
          <w:sz w:val="22"/>
          <w:szCs w:val="22"/>
        </w:rPr>
      </w:pPr>
      <w:r w:rsidRPr="00CB0C45">
        <w:rPr>
          <w:rFonts w:ascii="Arial" w:hAnsi="Arial" w:cs="Arial"/>
          <w:sz w:val="22"/>
          <w:szCs w:val="22"/>
        </w:rPr>
        <w:t>Сваки подизвођач, којега понуђач ангажује, мора да испуњава услове из члана 75. став 1. тачка 1)</w:t>
      </w:r>
      <w:r w:rsidR="00A03271" w:rsidRPr="00CB0C45">
        <w:rPr>
          <w:rFonts w:ascii="Arial" w:hAnsi="Arial" w:cs="Arial"/>
          <w:sz w:val="22"/>
          <w:szCs w:val="22"/>
        </w:rPr>
        <w:t xml:space="preserve">, 2) и </w:t>
      </w:r>
      <w:r w:rsidRPr="00CB0C45">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012769" w:rsidRPr="00CB0C45">
        <w:rPr>
          <w:rFonts w:ascii="Arial" w:hAnsi="Arial" w:cs="Arial"/>
          <w:sz w:val="22"/>
          <w:szCs w:val="22"/>
        </w:rPr>
        <w:t xml:space="preserve"> </w:t>
      </w:r>
    </w:p>
    <w:p w14:paraId="2A34DBA7" w14:textId="77777777" w:rsidR="00840364" w:rsidRPr="00CB0C45" w:rsidRDefault="00840364" w:rsidP="00840364">
      <w:pPr>
        <w:ind w:firstLine="720"/>
        <w:jc w:val="both"/>
        <w:rPr>
          <w:rFonts w:ascii="Arial" w:hAnsi="Arial" w:cs="Arial"/>
          <w:sz w:val="22"/>
          <w:szCs w:val="22"/>
        </w:rPr>
      </w:pPr>
      <w:r w:rsidRPr="00CB0C45">
        <w:rPr>
          <w:rFonts w:ascii="Arial" w:hAnsi="Arial" w:cs="Arial"/>
          <w:sz w:val="22"/>
          <w:szCs w:val="22"/>
        </w:rPr>
        <w:t xml:space="preserve">Додатне услове </w:t>
      </w:r>
      <w:r w:rsidR="00FB287D" w:rsidRPr="00CB0C45">
        <w:rPr>
          <w:rFonts w:ascii="Arial" w:hAnsi="Arial" w:cs="Arial"/>
          <w:sz w:val="22"/>
          <w:szCs w:val="22"/>
        </w:rPr>
        <w:t>у вези са капацитетима</w:t>
      </w:r>
      <w:r w:rsidR="009251B4" w:rsidRPr="00CB0C45">
        <w:rPr>
          <w:rFonts w:ascii="Arial" w:hAnsi="Arial" w:cs="Arial"/>
          <w:sz w:val="22"/>
          <w:szCs w:val="22"/>
        </w:rPr>
        <w:t xml:space="preserve"> </w:t>
      </w:r>
      <w:r w:rsidRPr="00CB0C45">
        <w:rPr>
          <w:rFonts w:ascii="Arial" w:hAnsi="Arial" w:cs="Arial"/>
          <w:sz w:val="22"/>
          <w:szCs w:val="22"/>
        </w:rPr>
        <w:t>понуђач испуњава самостално, без обзира на агажовање подизвођача</w:t>
      </w:r>
      <w:r w:rsidR="00315EBA" w:rsidRPr="00CB0C45">
        <w:rPr>
          <w:rFonts w:ascii="Arial" w:hAnsi="Arial" w:cs="Arial"/>
          <w:sz w:val="22"/>
          <w:szCs w:val="22"/>
        </w:rPr>
        <w:t>.</w:t>
      </w:r>
    </w:p>
    <w:p w14:paraId="48DB5E93" w14:textId="77777777" w:rsidR="00840364" w:rsidRPr="00CB0C45" w:rsidRDefault="00840364" w:rsidP="001C4B47">
      <w:pPr>
        <w:ind w:firstLine="720"/>
        <w:jc w:val="both"/>
        <w:rPr>
          <w:rFonts w:ascii="Arial" w:hAnsi="Arial" w:cs="Arial"/>
          <w:sz w:val="22"/>
          <w:szCs w:val="22"/>
        </w:rPr>
      </w:pPr>
      <w:r w:rsidRPr="00CB0C45">
        <w:rPr>
          <w:rFonts w:ascii="Arial" w:hAnsi="Arial" w:cs="Arial"/>
          <w:sz w:val="22"/>
          <w:szCs w:val="22"/>
        </w:rPr>
        <w:t>Све обрасце у понуди потписује и оверава понуђач, изузев О</w:t>
      </w:r>
      <w:r w:rsidR="001460FE" w:rsidRPr="00CB0C45">
        <w:rPr>
          <w:rFonts w:ascii="Arial" w:hAnsi="Arial" w:cs="Arial"/>
          <w:sz w:val="22"/>
          <w:szCs w:val="22"/>
        </w:rPr>
        <w:t>брасца 3</w:t>
      </w:r>
      <w:r w:rsidRPr="00CB0C45">
        <w:rPr>
          <w:rFonts w:ascii="Arial" w:hAnsi="Arial" w:cs="Arial"/>
          <w:sz w:val="22"/>
          <w:szCs w:val="22"/>
        </w:rPr>
        <w:t>. који попуњава, потписује и оверава сваки подизвођач у своје име.</w:t>
      </w:r>
    </w:p>
    <w:p w14:paraId="22C808A1" w14:textId="77777777" w:rsidR="00840364" w:rsidRPr="00CB0C45" w:rsidRDefault="00840364" w:rsidP="00840364">
      <w:pPr>
        <w:ind w:firstLine="709"/>
        <w:jc w:val="both"/>
        <w:rPr>
          <w:rFonts w:ascii="Arial" w:hAnsi="Arial" w:cs="Arial"/>
          <w:sz w:val="22"/>
          <w:szCs w:val="22"/>
        </w:rPr>
      </w:pPr>
      <w:r w:rsidRPr="00CB0C45">
        <w:rPr>
          <w:rFonts w:ascii="Arial" w:hAnsi="Arial" w:cs="Arial"/>
          <w:sz w:val="22"/>
          <w:szCs w:val="22"/>
        </w:rPr>
        <w:t>Понуђач у потпуности одговара Наручиоцу за извршење уговорен</w:t>
      </w:r>
      <w:r w:rsidR="00626DCA" w:rsidRPr="00CB0C45">
        <w:rPr>
          <w:rFonts w:ascii="Arial" w:hAnsi="Arial" w:cs="Arial"/>
          <w:sz w:val="22"/>
          <w:szCs w:val="22"/>
        </w:rPr>
        <w:t>е набавке</w:t>
      </w:r>
      <w:r w:rsidRPr="00CB0C45">
        <w:rPr>
          <w:rFonts w:ascii="Arial" w:hAnsi="Arial" w:cs="Arial"/>
          <w:sz w:val="22"/>
          <w:szCs w:val="22"/>
        </w:rPr>
        <w:t>, без обзира на број подизвођача.</w:t>
      </w:r>
    </w:p>
    <w:p w14:paraId="6EFFD4C3" w14:textId="77777777" w:rsidR="00840364" w:rsidRPr="00CB0C45" w:rsidRDefault="00840364" w:rsidP="00840364">
      <w:pPr>
        <w:ind w:firstLine="709"/>
        <w:jc w:val="both"/>
        <w:rPr>
          <w:rFonts w:ascii="Arial" w:hAnsi="Arial" w:cs="Arial"/>
          <w:sz w:val="22"/>
          <w:szCs w:val="22"/>
        </w:rPr>
      </w:pPr>
      <w:r w:rsidRPr="00CB0C4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7923998" w14:textId="77777777" w:rsidR="00840364" w:rsidRPr="00CB0C45" w:rsidRDefault="00840364" w:rsidP="001C4B47">
      <w:pPr>
        <w:ind w:firstLine="720"/>
        <w:jc w:val="both"/>
        <w:rPr>
          <w:rFonts w:ascii="Arial" w:hAnsi="Arial" w:cs="Arial"/>
          <w:b/>
          <w:bCs/>
          <w:sz w:val="22"/>
          <w:szCs w:val="22"/>
        </w:rPr>
      </w:pPr>
      <w:r w:rsidRPr="00CB0C4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FB866B0" w14:textId="77777777" w:rsidR="001C73B1" w:rsidRPr="00CB0C45" w:rsidRDefault="001C73B1" w:rsidP="001C4B47">
      <w:pPr>
        <w:ind w:firstLine="720"/>
        <w:jc w:val="both"/>
        <w:rPr>
          <w:rFonts w:ascii="Arial" w:hAnsi="Arial" w:cs="Arial"/>
          <w:sz w:val="22"/>
          <w:szCs w:val="22"/>
        </w:rPr>
      </w:pPr>
      <w:r w:rsidRPr="00CB0C45">
        <w:rPr>
          <w:rFonts w:ascii="Arial" w:hAnsi="Arial" w:cs="Arial"/>
          <w:sz w:val="22"/>
          <w:szCs w:val="22"/>
        </w:rPr>
        <w:lastRenderedPageBreak/>
        <w:t>Наручилац у овом поступку не предвиђа примену одредби става 9. и 10. члана 80. Закона о јавним набавкама.</w:t>
      </w:r>
    </w:p>
    <w:p w14:paraId="642904D6" w14:textId="77777777" w:rsidR="00750158" w:rsidRPr="00CB0C45" w:rsidRDefault="00750158" w:rsidP="001C4B47">
      <w:pPr>
        <w:ind w:firstLine="720"/>
        <w:jc w:val="both"/>
        <w:rPr>
          <w:rFonts w:ascii="Arial" w:hAnsi="Arial" w:cs="Arial"/>
          <w:sz w:val="22"/>
          <w:szCs w:val="22"/>
        </w:rPr>
      </w:pPr>
    </w:p>
    <w:p w14:paraId="1048726A" w14:textId="77777777" w:rsidR="00840364" w:rsidRPr="00CB0C45" w:rsidRDefault="001D4DC7" w:rsidP="00214046">
      <w:pPr>
        <w:pStyle w:val="Heading2"/>
        <w:rPr>
          <w:rFonts w:cs="Arial"/>
        </w:rPr>
      </w:pPr>
      <w:bookmarkStart w:id="181" w:name="_Toc297798721"/>
      <w:r w:rsidRPr="00CB0C45">
        <w:rPr>
          <w:rFonts w:cs="Arial"/>
        </w:rPr>
        <w:t xml:space="preserve">3.8 </w:t>
      </w:r>
      <w:r w:rsidRPr="00CB0C45">
        <w:rPr>
          <w:rFonts w:cs="Arial"/>
        </w:rPr>
        <w:tab/>
      </w:r>
      <w:r w:rsidR="00840364" w:rsidRPr="00CB0C45">
        <w:rPr>
          <w:rFonts w:cs="Arial"/>
        </w:rPr>
        <w:t>ГРУПА ПОНУЂАЧА (ЗАЈЕДНИЧКА ПОНУДА)</w:t>
      </w:r>
      <w:bookmarkEnd w:id="181"/>
    </w:p>
    <w:p w14:paraId="465A0561" w14:textId="77777777" w:rsidR="00840364" w:rsidRPr="00CB0C45" w:rsidRDefault="00840364" w:rsidP="00840364">
      <w:pPr>
        <w:rPr>
          <w:rFonts w:ascii="Arial" w:hAnsi="Arial" w:cs="Arial"/>
          <w:sz w:val="22"/>
          <w:szCs w:val="22"/>
        </w:rPr>
      </w:pPr>
    </w:p>
    <w:p w14:paraId="068D2EE9" w14:textId="77777777" w:rsidR="0065720C" w:rsidRPr="00CB0C45" w:rsidRDefault="00214046" w:rsidP="00904D15">
      <w:pPr>
        <w:ind w:firstLine="709"/>
        <w:jc w:val="both"/>
        <w:rPr>
          <w:rFonts w:ascii="Arial" w:hAnsi="Arial" w:cs="Arial"/>
          <w:sz w:val="22"/>
          <w:szCs w:val="22"/>
        </w:rPr>
      </w:pPr>
      <w:r w:rsidRPr="00CB0C45">
        <w:rPr>
          <w:rFonts w:ascii="Arial" w:hAnsi="Arial" w:cs="Arial"/>
          <w:sz w:val="22"/>
          <w:szCs w:val="22"/>
        </w:rPr>
        <w:t xml:space="preserve">У случају да више понуђача поднесе заједничку понуду, они као саставни део </w:t>
      </w:r>
      <w:r w:rsidR="008D7013" w:rsidRPr="00CB0C45">
        <w:rPr>
          <w:rFonts w:ascii="Arial" w:hAnsi="Arial" w:cs="Arial"/>
          <w:sz w:val="22"/>
          <w:szCs w:val="22"/>
        </w:rPr>
        <w:t>понуде морају доставити С</w:t>
      </w:r>
      <w:r w:rsidRPr="00CB0C45">
        <w:rPr>
          <w:rFonts w:ascii="Arial" w:hAnsi="Arial" w:cs="Arial"/>
          <w:sz w:val="22"/>
          <w:szCs w:val="22"/>
        </w:rPr>
        <w:t>поразум о заједничком извршењу наба</w:t>
      </w:r>
      <w:r w:rsidR="008D7013" w:rsidRPr="00CB0C45">
        <w:rPr>
          <w:rFonts w:ascii="Arial" w:hAnsi="Arial" w:cs="Arial"/>
          <w:sz w:val="22"/>
          <w:szCs w:val="22"/>
        </w:rPr>
        <w:t>вке, који се међусобно и према Н</w:t>
      </w:r>
      <w:r w:rsidRPr="00CB0C45">
        <w:rPr>
          <w:rFonts w:ascii="Arial" w:hAnsi="Arial" w:cs="Arial"/>
          <w:sz w:val="22"/>
          <w:szCs w:val="22"/>
        </w:rPr>
        <w:t>аручиоцу обавезују на заједничко извршење набавке, који обавезно садржи под</w:t>
      </w:r>
      <w:r w:rsidR="00904D15" w:rsidRPr="00CB0C45">
        <w:rPr>
          <w:rFonts w:ascii="Arial" w:hAnsi="Arial" w:cs="Arial"/>
          <w:sz w:val="22"/>
          <w:szCs w:val="22"/>
        </w:rPr>
        <w:t>атке прописане члан 81. став 4.</w:t>
      </w:r>
      <w:r w:rsidR="000D468D" w:rsidRPr="00CB0C45">
        <w:rPr>
          <w:rFonts w:ascii="Arial" w:hAnsi="Arial" w:cs="Arial"/>
          <w:sz w:val="22"/>
          <w:szCs w:val="22"/>
        </w:rPr>
        <w:t xml:space="preserve"> и 5.</w:t>
      </w:r>
      <w:r w:rsidR="00904D15" w:rsidRPr="00CB0C45">
        <w:rPr>
          <w:rFonts w:ascii="Arial" w:hAnsi="Arial" w:cs="Arial"/>
          <w:sz w:val="22"/>
          <w:szCs w:val="22"/>
        </w:rPr>
        <w:t xml:space="preserve"> </w:t>
      </w:r>
      <w:r w:rsidRPr="00CB0C45">
        <w:rPr>
          <w:rFonts w:ascii="Arial" w:hAnsi="Arial" w:cs="Arial"/>
          <w:sz w:val="22"/>
          <w:szCs w:val="22"/>
        </w:rPr>
        <w:t>Закона</w:t>
      </w:r>
      <w:r w:rsidR="00985C95" w:rsidRPr="00CB0C45">
        <w:rPr>
          <w:rFonts w:ascii="Arial" w:hAnsi="Arial" w:cs="Arial"/>
          <w:sz w:val="22"/>
          <w:szCs w:val="22"/>
        </w:rPr>
        <w:t xml:space="preserve">, </w:t>
      </w:r>
      <w:r w:rsidR="0065720C" w:rsidRPr="00CB0C45">
        <w:rPr>
          <w:rFonts w:ascii="Arial" w:hAnsi="Arial" w:cs="Arial"/>
          <w:sz w:val="22"/>
          <w:szCs w:val="22"/>
        </w:rPr>
        <w:t xml:space="preserve">и то: </w:t>
      </w:r>
    </w:p>
    <w:p w14:paraId="714D5DDC" w14:textId="77777777" w:rsidR="0065720C" w:rsidRPr="00CB0C45" w:rsidRDefault="000D468D" w:rsidP="00904D15">
      <w:pPr>
        <w:pStyle w:val="ListParagraph"/>
        <w:numPr>
          <w:ilvl w:val="1"/>
          <w:numId w:val="20"/>
        </w:numPr>
        <w:spacing w:after="0" w:line="240" w:lineRule="auto"/>
        <w:ind w:left="1080" w:hanging="360"/>
        <w:jc w:val="both"/>
        <w:rPr>
          <w:rFonts w:ascii="Arial" w:hAnsi="Arial" w:cs="Arial"/>
        </w:rPr>
      </w:pPr>
      <w:r w:rsidRPr="00CB0C45">
        <w:rPr>
          <w:rFonts w:ascii="Arial" w:hAnsi="Arial" w:cs="Arial"/>
          <w:lang w:val="sr-Cyrl-CS"/>
        </w:rPr>
        <w:t xml:space="preserve">податке о </w:t>
      </w:r>
      <w:r w:rsidR="00C859D0" w:rsidRPr="00CB0C45">
        <w:rPr>
          <w:rFonts w:ascii="Arial" w:hAnsi="Arial" w:cs="Arial"/>
        </w:rPr>
        <w:t xml:space="preserve">члану групе који ће бити </w:t>
      </w:r>
      <w:r w:rsidR="00C859D0" w:rsidRPr="00CB0C45">
        <w:rPr>
          <w:rFonts w:ascii="Arial" w:hAnsi="Arial" w:cs="Arial"/>
          <w:lang w:val="sr-Cyrl-CS"/>
        </w:rPr>
        <w:t>Н</w:t>
      </w:r>
      <w:r w:rsidR="0065720C" w:rsidRPr="00CB0C45">
        <w:rPr>
          <w:rFonts w:ascii="Arial" w:hAnsi="Arial" w:cs="Arial"/>
        </w:rPr>
        <w:t>осилац посла, односно који ће поднети понуду и који ће</w:t>
      </w:r>
      <w:r w:rsidR="008D7013" w:rsidRPr="00CB0C45">
        <w:rPr>
          <w:rFonts w:ascii="Arial" w:hAnsi="Arial" w:cs="Arial"/>
        </w:rPr>
        <w:t xml:space="preserve"> заступати групу понуђача пред </w:t>
      </w:r>
      <w:r w:rsidR="008D7013" w:rsidRPr="00CB0C45">
        <w:rPr>
          <w:rFonts w:ascii="Arial" w:hAnsi="Arial" w:cs="Arial"/>
          <w:lang w:val="sr-Cyrl-CS"/>
        </w:rPr>
        <w:t>Н</w:t>
      </w:r>
      <w:r w:rsidR="0065720C" w:rsidRPr="00CB0C45">
        <w:rPr>
          <w:rFonts w:ascii="Arial" w:hAnsi="Arial" w:cs="Arial"/>
        </w:rPr>
        <w:t>аручиоцем;</w:t>
      </w:r>
    </w:p>
    <w:p w14:paraId="4016AA1F" w14:textId="77777777" w:rsidR="000D468D" w:rsidRPr="00CB0C45" w:rsidRDefault="000D468D" w:rsidP="00904D15">
      <w:pPr>
        <w:pStyle w:val="ListParagraph"/>
        <w:numPr>
          <w:ilvl w:val="1"/>
          <w:numId w:val="20"/>
        </w:numPr>
        <w:spacing w:after="0" w:line="240" w:lineRule="auto"/>
        <w:ind w:left="1080" w:hanging="360"/>
        <w:jc w:val="both"/>
        <w:rPr>
          <w:rFonts w:ascii="Arial" w:hAnsi="Arial" w:cs="Arial"/>
        </w:rPr>
      </w:pPr>
      <w:r w:rsidRPr="00CB0C45">
        <w:rPr>
          <w:rFonts w:ascii="Arial" w:hAnsi="Arial" w:cs="Arial"/>
          <w:lang w:val="sr-Cyrl-CS"/>
        </w:rPr>
        <w:t>опис послова сваког од понуђача из групе понуђача у извршењу уговора.</w:t>
      </w:r>
    </w:p>
    <w:p w14:paraId="40894200" w14:textId="77777777" w:rsidR="00214046" w:rsidRPr="00CB0C45" w:rsidRDefault="00971D11" w:rsidP="000D468D">
      <w:pPr>
        <w:pStyle w:val="ListParagraph"/>
        <w:numPr>
          <w:ilvl w:val="1"/>
          <w:numId w:val="20"/>
        </w:numPr>
        <w:spacing w:after="0" w:line="240" w:lineRule="auto"/>
        <w:ind w:left="1080" w:hanging="360"/>
        <w:jc w:val="both"/>
        <w:rPr>
          <w:rFonts w:ascii="Arial" w:hAnsi="Arial" w:cs="Arial"/>
        </w:rPr>
      </w:pPr>
      <w:r w:rsidRPr="00CB0C45">
        <w:rPr>
          <w:rFonts w:ascii="Arial" w:hAnsi="Arial" w:cs="Arial"/>
        </w:rPr>
        <w:t>неограниченој, солидарној одговорности сваког члана, према Наручиоцу</w:t>
      </w:r>
      <w:r w:rsidR="000D468D" w:rsidRPr="00CB0C45">
        <w:rPr>
          <w:rFonts w:ascii="Arial" w:hAnsi="Arial" w:cs="Arial"/>
          <w:lang w:val="sr-Cyrl-CS"/>
        </w:rPr>
        <w:t xml:space="preserve"> </w:t>
      </w:r>
      <w:r w:rsidR="00214046" w:rsidRPr="00CB0C45">
        <w:rPr>
          <w:rFonts w:ascii="Arial" w:hAnsi="Arial" w:cs="Arial"/>
        </w:rPr>
        <w:t xml:space="preserve">у складу са Законом. </w:t>
      </w:r>
    </w:p>
    <w:p w14:paraId="6CB5D290" w14:textId="77777777" w:rsidR="008D7013" w:rsidRPr="00CB0C45" w:rsidRDefault="00214046" w:rsidP="008D7013">
      <w:pPr>
        <w:ind w:firstLine="720"/>
        <w:jc w:val="both"/>
        <w:rPr>
          <w:rFonts w:ascii="Arial" w:hAnsi="Arial" w:cs="Arial"/>
          <w:sz w:val="22"/>
          <w:szCs w:val="22"/>
        </w:rPr>
      </w:pPr>
      <w:r w:rsidRPr="00CB0C4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0D468D" w:rsidRPr="00CB0C45">
        <w:rPr>
          <w:rFonts w:ascii="Arial" w:hAnsi="Arial" w:cs="Arial"/>
          <w:sz w:val="22"/>
          <w:szCs w:val="22"/>
        </w:rPr>
        <w:t xml:space="preserve">, 2) и </w:t>
      </w:r>
      <w:r w:rsidRPr="00CB0C45">
        <w:rPr>
          <w:rFonts w:ascii="Arial" w:hAnsi="Arial" w:cs="Arial"/>
          <w:sz w:val="22"/>
          <w:szCs w:val="22"/>
        </w:rPr>
        <w:t xml:space="preserve">4) Закона, што доказује достављањем доказа наведеним </w:t>
      </w:r>
      <w:r w:rsidR="001E2449" w:rsidRPr="00CB0C45">
        <w:rPr>
          <w:rFonts w:ascii="Arial" w:hAnsi="Arial" w:cs="Arial"/>
          <w:sz w:val="22"/>
          <w:szCs w:val="22"/>
        </w:rPr>
        <w:t xml:space="preserve">у </w:t>
      </w:r>
      <w:r w:rsidRPr="00CB0C45">
        <w:rPr>
          <w:rFonts w:ascii="Arial" w:hAnsi="Arial" w:cs="Arial"/>
          <w:sz w:val="22"/>
          <w:szCs w:val="22"/>
        </w:rPr>
        <w:t xml:space="preserve">одељку Услови за учешће из члана 75. и 76. Закона и Упутство како се доказује испуњеност тих услова. Услове </w:t>
      </w:r>
      <w:r w:rsidR="00FB287D" w:rsidRPr="00CB0C45">
        <w:rPr>
          <w:rFonts w:ascii="Arial" w:hAnsi="Arial" w:cs="Arial"/>
          <w:sz w:val="22"/>
          <w:szCs w:val="22"/>
        </w:rPr>
        <w:t>у вези са капацитетима</w:t>
      </w:r>
      <w:r w:rsidRPr="00CB0C45">
        <w:rPr>
          <w:rFonts w:ascii="Arial" w:hAnsi="Arial" w:cs="Arial"/>
          <w:sz w:val="22"/>
          <w:szCs w:val="22"/>
        </w:rPr>
        <w:t>, у складу са чланом 76. Закона, понуђачи из групе испуњавају заједно, на основу достављених доказа</w:t>
      </w:r>
      <w:r w:rsidR="00A80538" w:rsidRPr="00CB0C45">
        <w:rPr>
          <w:rFonts w:ascii="Arial" w:hAnsi="Arial" w:cs="Arial"/>
          <w:sz w:val="22"/>
          <w:szCs w:val="22"/>
        </w:rPr>
        <w:t xml:space="preserve"> </w:t>
      </w:r>
      <w:r w:rsidRPr="00CB0C45">
        <w:rPr>
          <w:rFonts w:ascii="Arial" w:hAnsi="Arial" w:cs="Arial"/>
          <w:sz w:val="22"/>
          <w:szCs w:val="22"/>
        </w:rPr>
        <w:t>дефинисаних конкурсном документацијом.</w:t>
      </w:r>
      <w:r w:rsidR="008D7013" w:rsidRPr="00CB0C45">
        <w:rPr>
          <w:rFonts w:ascii="Arial" w:hAnsi="Arial" w:cs="Arial"/>
          <w:sz w:val="22"/>
          <w:szCs w:val="22"/>
        </w:rPr>
        <w:t xml:space="preserve"> С тим у вези, Образац 7. и Образац 8. попуњава, потписује и оверава у своје </w:t>
      </w:r>
      <w:r w:rsidR="00140923" w:rsidRPr="00CB0C45">
        <w:rPr>
          <w:rFonts w:ascii="Arial" w:hAnsi="Arial" w:cs="Arial"/>
          <w:sz w:val="22"/>
          <w:szCs w:val="22"/>
        </w:rPr>
        <w:t xml:space="preserve">име </w:t>
      </w:r>
      <w:r w:rsidR="008D7013" w:rsidRPr="00CB0C45">
        <w:rPr>
          <w:rFonts w:ascii="Arial" w:hAnsi="Arial" w:cs="Arial"/>
          <w:sz w:val="22"/>
          <w:szCs w:val="22"/>
        </w:rPr>
        <w:t>најмање један члан групе понуђача и доставља тражене доказе</w:t>
      </w:r>
      <w:r w:rsidR="00140923" w:rsidRPr="00CB0C45">
        <w:rPr>
          <w:rFonts w:ascii="Arial" w:hAnsi="Arial" w:cs="Arial"/>
          <w:sz w:val="22"/>
          <w:szCs w:val="22"/>
        </w:rPr>
        <w:t xml:space="preserve"> испуњености  кадровских и техничких капацитета</w:t>
      </w:r>
      <w:r w:rsidR="008D7013" w:rsidRPr="00CB0C45">
        <w:rPr>
          <w:rFonts w:ascii="Arial" w:hAnsi="Arial" w:cs="Arial"/>
          <w:sz w:val="22"/>
          <w:szCs w:val="22"/>
        </w:rPr>
        <w:t>.</w:t>
      </w:r>
    </w:p>
    <w:p w14:paraId="165BD2FB" w14:textId="77777777" w:rsidR="00214046" w:rsidRPr="00CB0C45" w:rsidRDefault="00C859D0" w:rsidP="001C4B47">
      <w:pPr>
        <w:ind w:firstLine="720"/>
        <w:jc w:val="both"/>
        <w:rPr>
          <w:rFonts w:ascii="Arial" w:hAnsi="Arial" w:cs="Arial"/>
          <w:sz w:val="22"/>
          <w:szCs w:val="22"/>
        </w:rPr>
      </w:pPr>
      <w:r w:rsidRPr="00CB0C45">
        <w:rPr>
          <w:rFonts w:ascii="Arial" w:hAnsi="Arial" w:cs="Arial"/>
          <w:sz w:val="22"/>
          <w:szCs w:val="22"/>
        </w:rPr>
        <w:t>Поред наведеног, у</w:t>
      </w:r>
      <w:r w:rsidR="00214046" w:rsidRPr="00CB0C45">
        <w:rPr>
          <w:rFonts w:ascii="Arial" w:hAnsi="Arial" w:cs="Arial"/>
          <w:sz w:val="22"/>
          <w:szCs w:val="22"/>
        </w:rPr>
        <w:t xml:space="preserve">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8D7013" w:rsidRPr="00CB0C45">
        <w:rPr>
          <w:rFonts w:ascii="Arial" w:hAnsi="Arial" w:cs="Arial"/>
          <w:sz w:val="22"/>
          <w:szCs w:val="22"/>
        </w:rPr>
        <w:t xml:space="preserve">Обрасца </w:t>
      </w:r>
      <w:r w:rsidR="00AE3287" w:rsidRPr="00CB0C45">
        <w:rPr>
          <w:rFonts w:ascii="Arial" w:hAnsi="Arial" w:cs="Arial"/>
          <w:sz w:val="22"/>
          <w:szCs w:val="22"/>
        </w:rPr>
        <w:t>1</w:t>
      </w:r>
      <w:r w:rsidR="008D7013" w:rsidRPr="00CB0C45">
        <w:rPr>
          <w:rFonts w:ascii="Arial" w:hAnsi="Arial" w:cs="Arial"/>
          <w:sz w:val="22"/>
          <w:szCs w:val="22"/>
        </w:rPr>
        <w:t xml:space="preserve">. и Обрасца </w:t>
      </w:r>
      <w:r w:rsidR="009E0B0C" w:rsidRPr="00CB0C45">
        <w:rPr>
          <w:rFonts w:ascii="Arial" w:hAnsi="Arial" w:cs="Arial"/>
          <w:sz w:val="22"/>
          <w:szCs w:val="22"/>
        </w:rPr>
        <w:t>3</w:t>
      </w:r>
      <w:r w:rsidRPr="00CB0C45">
        <w:rPr>
          <w:rFonts w:ascii="Arial" w:hAnsi="Arial" w:cs="Arial"/>
          <w:sz w:val="22"/>
          <w:szCs w:val="22"/>
        </w:rPr>
        <w:t xml:space="preserve">. </w:t>
      </w:r>
      <w:r w:rsidR="00AE3287" w:rsidRPr="00CB0C45">
        <w:rPr>
          <w:rFonts w:ascii="Arial" w:hAnsi="Arial" w:cs="Arial"/>
          <w:sz w:val="22"/>
          <w:szCs w:val="22"/>
        </w:rPr>
        <w:t>које</w:t>
      </w:r>
      <w:r w:rsidR="00214046" w:rsidRPr="00CB0C45">
        <w:rPr>
          <w:rFonts w:ascii="Arial" w:hAnsi="Arial" w:cs="Arial"/>
          <w:sz w:val="22"/>
          <w:szCs w:val="22"/>
        </w:rPr>
        <w:t xml:space="preserve"> попуњава, потписује и оверава сваки члан групе понуђача у своје име.</w:t>
      </w:r>
    </w:p>
    <w:p w14:paraId="5BB9939D" w14:textId="77777777" w:rsidR="00840364" w:rsidRPr="00CB0C45" w:rsidRDefault="00840364" w:rsidP="00071074">
      <w:pPr>
        <w:rPr>
          <w:rFonts w:ascii="Arial" w:hAnsi="Arial" w:cs="Arial"/>
          <w:sz w:val="22"/>
          <w:szCs w:val="22"/>
        </w:rPr>
      </w:pPr>
    </w:p>
    <w:p w14:paraId="7960E338" w14:textId="77777777" w:rsidR="003A5AD4" w:rsidRPr="00CB0C45" w:rsidRDefault="00D744E5" w:rsidP="00750158">
      <w:pPr>
        <w:pStyle w:val="Heading2"/>
        <w:rPr>
          <w:rFonts w:cs="Arial"/>
          <w:b w:val="0"/>
        </w:rPr>
      </w:pPr>
      <w:r w:rsidRPr="00CB0C45">
        <w:rPr>
          <w:rFonts w:cs="Arial"/>
        </w:rPr>
        <w:t>3.9</w:t>
      </w:r>
      <w:r w:rsidRPr="00CB0C45">
        <w:rPr>
          <w:rFonts w:cs="Arial"/>
        </w:rPr>
        <w:tab/>
      </w:r>
      <w:r w:rsidR="003A5AD4" w:rsidRPr="00CB0C45">
        <w:rPr>
          <w:rFonts w:cs="Arial"/>
        </w:rPr>
        <w:t>НАЧИН И УСЛОВИ ПЛАЋАЊА</w:t>
      </w:r>
    </w:p>
    <w:p w14:paraId="02D077A6" w14:textId="77777777" w:rsidR="001D4D89" w:rsidRPr="00CB0C45" w:rsidRDefault="001D4D89" w:rsidP="001D4D89">
      <w:pPr>
        <w:jc w:val="both"/>
        <w:rPr>
          <w:rFonts w:ascii="Arial" w:hAnsi="Arial" w:cs="Arial"/>
          <w:sz w:val="22"/>
          <w:szCs w:val="22"/>
        </w:rPr>
      </w:pPr>
      <w:bookmarkStart w:id="182" w:name="_Toc297798717"/>
    </w:p>
    <w:p w14:paraId="128AD96C" w14:textId="77777777" w:rsidR="001D4D89" w:rsidRDefault="001D4D89" w:rsidP="001D4D89">
      <w:pPr>
        <w:ind w:firstLine="720"/>
        <w:jc w:val="both"/>
        <w:rPr>
          <w:rFonts w:ascii="Arial" w:hAnsi="Arial" w:cs="Arial"/>
          <w:sz w:val="22"/>
          <w:szCs w:val="22"/>
        </w:rPr>
      </w:pPr>
      <w:r w:rsidRPr="00CB0C45">
        <w:rPr>
          <w:rFonts w:ascii="Arial" w:hAnsi="Arial" w:cs="Arial"/>
          <w:sz w:val="22"/>
          <w:szCs w:val="22"/>
        </w:rPr>
        <w:t xml:space="preserve">Фактурисање за испоручене лиценце се врши у 3 (три) једнаке рате на начин и по динамици која је у складу са одобреним условима од стране компаније </w:t>
      </w:r>
      <w:r w:rsidRPr="00CB0C45">
        <w:rPr>
          <w:rFonts w:ascii="Arial" w:hAnsi="Arial" w:cs="Arial"/>
          <w:sz w:val="22"/>
          <w:szCs w:val="22"/>
          <w:lang w:val="en-US"/>
        </w:rPr>
        <w:t>Microsoft</w:t>
      </w:r>
      <w:r w:rsidRPr="00CB0C45">
        <w:rPr>
          <w:rFonts w:ascii="Arial" w:hAnsi="Arial" w:cs="Arial"/>
          <w:sz w:val="22"/>
          <w:szCs w:val="22"/>
        </w:rPr>
        <w:t>, на следећи начин:</w:t>
      </w:r>
    </w:p>
    <w:p w14:paraId="2A880820" w14:textId="77777777" w:rsidR="00CB0C45" w:rsidRPr="00CB0C45" w:rsidRDefault="00CB0C45" w:rsidP="001D4D89">
      <w:pPr>
        <w:ind w:firstLine="720"/>
        <w:jc w:val="both"/>
        <w:rPr>
          <w:rFonts w:ascii="Arial" w:hAnsi="Arial" w:cs="Arial"/>
          <w:sz w:val="22"/>
          <w:szCs w:val="22"/>
        </w:rPr>
      </w:pPr>
    </w:p>
    <w:p w14:paraId="73C3CDF7" w14:textId="77777777" w:rsidR="001D4D89" w:rsidRPr="00CB0C45" w:rsidRDefault="001D4D89" w:rsidP="001D4D89">
      <w:pPr>
        <w:numPr>
          <w:ilvl w:val="0"/>
          <w:numId w:val="35"/>
        </w:numPr>
        <w:tabs>
          <w:tab w:val="clear" w:pos="210"/>
          <w:tab w:val="num" w:pos="-73"/>
          <w:tab w:val="left" w:pos="1134"/>
          <w:tab w:val="left" w:pos="5670"/>
        </w:tabs>
        <w:ind w:left="642" w:hanging="6"/>
        <w:jc w:val="both"/>
        <w:rPr>
          <w:rFonts w:ascii="Arial" w:hAnsi="Arial" w:cs="Arial"/>
          <w:sz w:val="22"/>
          <w:szCs w:val="22"/>
        </w:rPr>
      </w:pPr>
      <w:r w:rsidRPr="00CB0C45">
        <w:rPr>
          <w:rFonts w:ascii="Arial" w:hAnsi="Arial" w:cs="Arial"/>
          <w:sz w:val="22"/>
          <w:szCs w:val="22"/>
          <w:lang w:val="en-US"/>
        </w:rPr>
        <w:t>I</w:t>
      </w:r>
      <w:r w:rsidRPr="00CB0C45">
        <w:rPr>
          <w:rFonts w:ascii="Arial" w:hAnsi="Arial" w:cs="Arial"/>
          <w:sz w:val="22"/>
          <w:szCs w:val="22"/>
        </w:rPr>
        <w:t xml:space="preserve"> рата – рачун се издаје у року од </w:t>
      </w:r>
      <w:r w:rsidRPr="00CB0C45">
        <w:rPr>
          <w:rFonts w:ascii="Arial" w:hAnsi="Arial" w:cs="Arial"/>
          <w:sz w:val="22"/>
          <w:szCs w:val="22"/>
          <w:lang w:val="en-US"/>
        </w:rPr>
        <w:t>30</w:t>
      </w:r>
      <w:r w:rsidRPr="00CB0C45">
        <w:rPr>
          <w:rFonts w:ascii="Arial" w:hAnsi="Arial" w:cs="Arial"/>
          <w:sz w:val="22"/>
          <w:szCs w:val="22"/>
        </w:rPr>
        <w:t xml:space="preserve"> дана од дана закључења Уговора,</w:t>
      </w:r>
    </w:p>
    <w:p w14:paraId="39C16362" w14:textId="77777777" w:rsidR="001D4D89" w:rsidRPr="00CB0C45" w:rsidRDefault="001D4D89" w:rsidP="001D4D89">
      <w:pPr>
        <w:numPr>
          <w:ilvl w:val="0"/>
          <w:numId w:val="35"/>
        </w:numPr>
        <w:tabs>
          <w:tab w:val="clear" w:pos="210"/>
          <w:tab w:val="num" w:pos="-73"/>
          <w:tab w:val="left" w:pos="1134"/>
          <w:tab w:val="left" w:pos="5670"/>
        </w:tabs>
        <w:ind w:left="642" w:hanging="6"/>
        <w:rPr>
          <w:rFonts w:ascii="Arial" w:hAnsi="Arial" w:cs="Arial"/>
          <w:sz w:val="22"/>
          <w:szCs w:val="22"/>
        </w:rPr>
      </w:pPr>
      <w:r w:rsidRPr="00CB0C45">
        <w:rPr>
          <w:rFonts w:ascii="Arial" w:hAnsi="Arial" w:cs="Arial"/>
          <w:sz w:val="22"/>
          <w:szCs w:val="22"/>
          <w:lang w:val="en-US"/>
        </w:rPr>
        <w:t xml:space="preserve">II рата </w:t>
      </w:r>
      <w:r w:rsidRPr="00CB0C45">
        <w:rPr>
          <w:rFonts w:ascii="Arial" w:hAnsi="Arial" w:cs="Arial"/>
          <w:sz w:val="22"/>
          <w:szCs w:val="22"/>
        </w:rPr>
        <w:t xml:space="preserve">– рачун се издаје у периоду од </w:t>
      </w:r>
      <w:r w:rsidRPr="00CB0C45">
        <w:rPr>
          <w:rFonts w:ascii="Arial" w:hAnsi="Arial" w:cs="Arial"/>
          <w:sz w:val="22"/>
          <w:szCs w:val="22"/>
          <w:lang w:val="en-US"/>
        </w:rPr>
        <w:t>01.08.</w:t>
      </w:r>
      <w:r w:rsidRPr="00CB0C45">
        <w:rPr>
          <w:rFonts w:ascii="Arial" w:hAnsi="Arial" w:cs="Arial"/>
          <w:sz w:val="22"/>
          <w:szCs w:val="22"/>
        </w:rPr>
        <w:t xml:space="preserve"> </w:t>
      </w:r>
      <w:r w:rsidRPr="00CB0C45">
        <w:rPr>
          <w:rFonts w:ascii="Arial" w:hAnsi="Arial" w:cs="Arial"/>
          <w:sz w:val="22"/>
          <w:szCs w:val="22"/>
          <w:lang w:val="en-US"/>
        </w:rPr>
        <w:t>до 31.08.2016. године,</w:t>
      </w:r>
    </w:p>
    <w:p w14:paraId="4B0E7ABF" w14:textId="77777777" w:rsidR="001D4D89" w:rsidRPr="00CB0C45" w:rsidRDefault="001D4D89" w:rsidP="001D4D89">
      <w:pPr>
        <w:numPr>
          <w:ilvl w:val="0"/>
          <w:numId w:val="35"/>
        </w:numPr>
        <w:tabs>
          <w:tab w:val="clear" w:pos="210"/>
          <w:tab w:val="num" w:pos="-73"/>
          <w:tab w:val="left" w:pos="1134"/>
          <w:tab w:val="left" w:pos="5670"/>
        </w:tabs>
        <w:ind w:left="642" w:hanging="6"/>
        <w:rPr>
          <w:rFonts w:ascii="Arial" w:hAnsi="Arial" w:cs="Arial"/>
          <w:sz w:val="22"/>
          <w:szCs w:val="22"/>
        </w:rPr>
      </w:pPr>
      <w:r w:rsidRPr="00CB0C45">
        <w:rPr>
          <w:rFonts w:ascii="Arial" w:hAnsi="Arial" w:cs="Arial"/>
          <w:sz w:val="22"/>
          <w:szCs w:val="22"/>
          <w:lang w:val="en-US"/>
        </w:rPr>
        <w:t>III</w:t>
      </w:r>
      <w:r w:rsidRPr="00CB0C45">
        <w:rPr>
          <w:rFonts w:ascii="Arial" w:hAnsi="Arial" w:cs="Arial"/>
          <w:sz w:val="22"/>
          <w:szCs w:val="22"/>
        </w:rPr>
        <w:t xml:space="preserve"> рата – рачун се издаје у периоду од </w:t>
      </w:r>
      <w:r w:rsidRPr="00CB0C45">
        <w:rPr>
          <w:rFonts w:ascii="Arial" w:hAnsi="Arial" w:cs="Arial"/>
          <w:sz w:val="22"/>
          <w:szCs w:val="22"/>
          <w:lang w:val="en-US"/>
        </w:rPr>
        <w:t>01.08.</w:t>
      </w:r>
      <w:r w:rsidRPr="00CB0C45">
        <w:rPr>
          <w:rFonts w:ascii="Arial" w:hAnsi="Arial" w:cs="Arial"/>
          <w:sz w:val="22"/>
          <w:szCs w:val="22"/>
        </w:rPr>
        <w:t xml:space="preserve"> до </w:t>
      </w:r>
      <w:r w:rsidRPr="00CB0C45">
        <w:rPr>
          <w:rFonts w:ascii="Arial" w:hAnsi="Arial" w:cs="Arial"/>
          <w:sz w:val="22"/>
          <w:szCs w:val="22"/>
          <w:lang w:val="en-US"/>
        </w:rPr>
        <w:t>31.08.2017</w:t>
      </w:r>
      <w:r w:rsidRPr="00CB0C45">
        <w:rPr>
          <w:rFonts w:ascii="Arial" w:hAnsi="Arial" w:cs="Arial"/>
          <w:sz w:val="22"/>
          <w:szCs w:val="22"/>
        </w:rPr>
        <w:t>. године.</w:t>
      </w:r>
    </w:p>
    <w:p w14:paraId="0587CA8E" w14:textId="77777777" w:rsidR="001D4D89" w:rsidRPr="00CB0C45" w:rsidRDefault="001D4D89" w:rsidP="001D4D89">
      <w:pPr>
        <w:tabs>
          <w:tab w:val="left" w:pos="1134"/>
          <w:tab w:val="left" w:pos="5670"/>
        </w:tabs>
        <w:ind w:left="642"/>
        <w:rPr>
          <w:rFonts w:ascii="Arial" w:hAnsi="Arial" w:cs="Arial"/>
          <w:sz w:val="22"/>
          <w:szCs w:val="22"/>
        </w:rPr>
      </w:pPr>
    </w:p>
    <w:p w14:paraId="457262E8" w14:textId="77777777" w:rsidR="001D4D89" w:rsidRPr="00CB0C45" w:rsidRDefault="001D4D89" w:rsidP="001D4D89">
      <w:pPr>
        <w:ind w:firstLine="720"/>
        <w:jc w:val="both"/>
        <w:rPr>
          <w:rFonts w:ascii="Arial" w:hAnsi="Arial" w:cs="Arial"/>
          <w:sz w:val="22"/>
          <w:szCs w:val="22"/>
        </w:rPr>
      </w:pPr>
      <w:r w:rsidRPr="00CB0C45">
        <w:rPr>
          <w:rFonts w:ascii="Arial" w:hAnsi="Arial" w:cs="Arial"/>
          <w:sz w:val="22"/>
          <w:szCs w:val="22"/>
        </w:rPr>
        <w:t>Наручилац ће сва плаћања извршити у року до 45 дана од дана испостављања рачуна за плаћање од стране понуђача издатог на бази Записника о извршеној испоруци лиценци, без примедби, потписаног од стране овлашћених лица Наручиоца и изабраног понуђача.</w:t>
      </w:r>
    </w:p>
    <w:p w14:paraId="50493665" w14:textId="77777777" w:rsidR="001D4D89" w:rsidRPr="00CB0C45" w:rsidRDefault="001D4D89" w:rsidP="001D4D89">
      <w:pPr>
        <w:ind w:firstLine="720"/>
        <w:jc w:val="both"/>
        <w:rPr>
          <w:rFonts w:ascii="Arial" w:hAnsi="Arial" w:cs="Arial"/>
          <w:i/>
          <w:color w:val="548DD4" w:themeColor="text2" w:themeTint="99"/>
          <w:sz w:val="22"/>
          <w:szCs w:val="22"/>
        </w:rPr>
      </w:pPr>
      <w:r w:rsidRPr="00CB0C45">
        <w:rPr>
          <w:rFonts w:ascii="Arial" w:hAnsi="Arial" w:cs="Arial"/>
          <w:sz w:val="22"/>
          <w:szCs w:val="22"/>
        </w:rPr>
        <w:t>Фактурисање уговорене цене за цену изражену у америчким доларима домаћи понуђач ће вршити у динарима прерачуном по средњем курсу Народне банке Србије на дан промета.</w:t>
      </w:r>
      <w:r w:rsidRPr="00CB0C45">
        <w:rPr>
          <w:rFonts w:ascii="Arial" w:hAnsi="Arial" w:cs="Arial"/>
          <w:i/>
          <w:color w:val="548DD4" w:themeColor="text2" w:themeTint="99"/>
          <w:sz w:val="22"/>
          <w:szCs w:val="22"/>
        </w:rPr>
        <w:t xml:space="preserve"> </w:t>
      </w:r>
    </w:p>
    <w:p w14:paraId="23B8B1E9" w14:textId="77777777" w:rsidR="001D4D89" w:rsidRPr="00CB0C45" w:rsidRDefault="001D4D89" w:rsidP="001D4D89">
      <w:pPr>
        <w:jc w:val="both"/>
        <w:rPr>
          <w:rFonts w:ascii="Arial" w:hAnsi="Arial" w:cs="Arial"/>
          <w:sz w:val="22"/>
          <w:szCs w:val="22"/>
        </w:rPr>
      </w:pPr>
      <w:r w:rsidRPr="00CB0C45">
        <w:rPr>
          <w:rFonts w:ascii="Arial" w:hAnsi="Arial" w:cs="Arial"/>
          <w:sz w:val="22"/>
          <w:szCs w:val="22"/>
          <w:lang w:val="en-US"/>
        </w:rPr>
        <w:tab/>
      </w:r>
      <w:r w:rsidRPr="00CB0C45">
        <w:rPr>
          <w:rFonts w:ascii="Arial" w:hAnsi="Arial" w:cs="Arial"/>
          <w:sz w:val="22"/>
          <w:szCs w:val="22"/>
        </w:rPr>
        <w:t xml:space="preserve">Плаћање уговорене цене за цену изражену у америчким доларима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плаћања. </w:t>
      </w:r>
    </w:p>
    <w:p w14:paraId="50142B0C" w14:textId="77777777" w:rsidR="00810146" w:rsidRPr="00CB0C45" w:rsidRDefault="00810146" w:rsidP="00F80847">
      <w:pPr>
        <w:rPr>
          <w:rFonts w:ascii="Arial" w:hAnsi="Arial" w:cs="Arial"/>
          <w:sz w:val="22"/>
          <w:szCs w:val="22"/>
        </w:rPr>
      </w:pPr>
    </w:p>
    <w:p w14:paraId="30C45070" w14:textId="77777777" w:rsidR="001930F3" w:rsidRPr="00CB0C45" w:rsidRDefault="003A5AD4" w:rsidP="007477B6">
      <w:pPr>
        <w:pStyle w:val="Heading2"/>
        <w:ind w:left="0" w:firstLine="0"/>
        <w:rPr>
          <w:rFonts w:cs="Arial"/>
        </w:rPr>
      </w:pPr>
      <w:r w:rsidRPr="00CB0C45">
        <w:rPr>
          <w:rFonts w:cs="Arial"/>
        </w:rPr>
        <w:t xml:space="preserve">3.10   </w:t>
      </w:r>
      <w:r w:rsidR="006744BC" w:rsidRPr="00CB0C45">
        <w:rPr>
          <w:rFonts w:cs="Arial"/>
        </w:rPr>
        <w:t xml:space="preserve">РОК И </w:t>
      </w:r>
      <w:bookmarkEnd w:id="182"/>
      <w:r w:rsidR="007477B6" w:rsidRPr="00CB0C45">
        <w:rPr>
          <w:rFonts w:cs="Arial"/>
        </w:rPr>
        <w:t>НАЧИН ИСПОРУКЕ</w:t>
      </w:r>
    </w:p>
    <w:p w14:paraId="764EB3CC" w14:textId="77777777" w:rsidR="007477B6" w:rsidRPr="00CB0C45" w:rsidRDefault="007477B6" w:rsidP="007477B6">
      <w:pPr>
        <w:rPr>
          <w:rFonts w:ascii="Arial" w:hAnsi="Arial" w:cs="Arial"/>
          <w:sz w:val="22"/>
          <w:szCs w:val="22"/>
        </w:rPr>
      </w:pPr>
    </w:p>
    <w:p w14:paraId="78691D5E" w14:textId="77777777" w:rsidR="00F70FEA" w:rsidRPr="00CB0C45" w:rsidRDefault="00042D8E" w:rsidP="00F70FEA">
      <w:pPr>
        <w:jc w:val="both"/>
        <w:rPr>
          <w:rFonts w:ascii="Arial" w:hAnsi="Arial" w:cs="Arial"/>
          <w:color w:val="000000"/>
          <w:sz w:val="22"/>
          <w:szCs w:val="22"/>
        </w:rPr>
      </w:pPr>
      <w:r w:rsidRPr="00CB0C45">
        <w:rPr>
          <w:rFonts w:ascii="Arial" w:hAnsi="Arial" w:cs="Arial"/>
          <w:color w:val="000000"/>
          <w:sz w:val="22"/>
          <w:szCs w:val="22"/>
          <w:lang w:val="en-US"/>
        </w:rPr>
        <w:tab/>
      </w:r>
      <w:r w:rsidR="00F70FEA" w:rsidRPr="00CB0C45">
        <w:rPr>
          <w:rFonts w:ascii="Arial" w:hAnsi="Arial" w:cs="Arial"/>
          <w:color w:val="000000"/>
          <w:sz w:val="22"/>
          <w:szCs w:val="22"/>
        </w:rPr>
        <w:t xml:space="preserve">Испорука лиценци које су предмет набавке се врши електронски. </w:t>
      </w:r>
    </w:p>
    <w:p w14:paraId="73989741" w14:textId="77777777" w:rsidR="00F70FEA" w:rsidRPr="00CB0C45" w:rsidRDefault="00F70FEA" w:rsidP="00F70FEA">
      <w:pPr>
        <w:tabs>
          <w:tab w:val="left" w:pos="992"/>
        </w:tabs>
        <w:ind w:firstLine="720"/>
        <w:jc w:val="both"/>
        <w:rPr>
          <w:rFonts w:ascii="Arial" w:hAnsi="Arial" w:cs="Arial"/>
          <w:color w:val="000000"/>
          <w:sz w:val="22"/>
          <w:szCs w:val="22"/>
        </w:rPr>
      </w:pPr>
      <w:r w:rsidRPr="00CB0C45">
        <w:rPr>
          <w:rFonts w:ascii="Arial" w:hAnsi="Arial" w:cs="Arial"/>
          <w:color w:val="000000"/>
          <w:sz w:val="22"/>
          <w:szCs w:val="22"/>
        </w:rPr>
        <w:t xml:space="preserve">Рок за испоруку је минимално 1 дан а максимално 15 дана од дана ступања на снагу уговора . </w:t>
      </w:r>
    </w:p>
    <w:p w14:paraId="3FEF9F69" w14:textId="77777777" w:rsidR="00F70FEA" w:rsidRPr="00CB0C45" w:rsidRDefault="00F70FEA" w:rsidP="00F70FEA">
      <w:pPr>
        <w:tabs>
          <w:tab w:val="left" w:pos="709"/>
        </w:tabs>
        <w:jc w:val="both"/>
        <w:rPr>
          <w:rFonts w:ascii="Arial" w:hAnsi="Arial" w:cs="Arial"/>
          <w:color w:val="000000"/>
          <w:sz w:val="22"/>
          <w:szCs w:val="22"/>
        </w:rPr>
      </w:pPr>
      <w:r w:rsidRPr="00CB0C45">
        <w:rPr>
          <w:rFonts w:ascii="Arial" w:hAnsi="Arial" w:cs="Arial"/>
          <w:color w:val="000000"/>
          <w:sz w:val="22"/>
          <w:szCs w:val="22"/>
          <w:lang w:val="en-US"/>
        </w:rPr>
        <w:lastRenderedPageBreak/>
        <w:tab/>
      </w:r>
      <w:r w:rsidRPr="00CB0C45">
        <w:rPr>
          <w:rFonts w:ascii="Arial" w:hAnsi="Arial" w:cs="Arial"/>
          <w:color w:val="000000"/>
          <w:sz w:val="22"/>
          <w:szCs w:val="22"/>
        </w:rPr>
        <w:t xml:space="preserve">Понуђач је дужан да у истом року од дана ступања на снагу уговора пружи сву неопходну подршку Наручиоцу за коришћење Microsoft VLSC портала преко кога ће се реализовати испорука. </w:t>
      </w:r>
    </w:p>
    <w:p w14:paraId="0930A0AA" w14:textId="72210927" w:rsidR="00F80847" w:rsidRPr="00CB0C45" w:rsidRDefault="00F80847" w:rsidP="00F70FEA">
      <w:pPr>
        <w:jc w:val="both"/>
        <w:rPr>
          <w:rFonts w:ascii="Arial" w:hAnsi="Arial" w:cs="Arial"/>
          <w:sz w:val="22"/>
          <w:szCs w:val="22"/>
        </w:rPr>
      </w:pPr>
    </w:p>
    <w:p w14:paraId="050B9A3B" w14:textId="77777777" w:rsidR="003A5AD4" w:rsidRPr="00CB0C45" w:rsidRDefault="0015293D" w:rsidP="003A5AD4">
      <w:pPr>
        <w:pStyle w:val="Heading2"/>
        <w:ind w:left="0" w:firstLine="0"/>
        <w:rPr>
          <w:rFonts w:cs="Arial"/>
        </w:rPr>
      </w:pPr>
      <w:r w:rsidRPr="00CB0C45">
        <w:rPr>
          <w:rFonts w:cs="Arial"/>
        </w:rPr>
        <w:t>3.11</w:t>
      </w:r>
      <w:r w:rsidR="00754EF3" w:rsidRPr="00CB0C45">
        <w:rPr>
          <w:rFonts w:cs="Arial"/>
        </w:rPr>
        <w:t xml:space="preserve"> </w:t>
      </w:r>
      <w:r w:rsidR="00D56B3E" w:rsidRPr="00CB0C45">
        <w:rPr>
          <w:rFonts w:cs="Arial"/>
        </w:rPr>
        <w:tab/>
      </w:r>
      <w:r w:rsidR="003A5AD4" w:rsidRPr="00CB0C45">
        <w:rPr>
          <w:rFonts w:cs="Arial"/>
        </w:rPr>
        <w:t>ЦЕНА</w:t>
      </w:r>
    </w:p>
    <w:p w14:paraId="29287891" w14:textId="77777777" w:rsidR="008A22E4" w:rsidRPr="00CB0C45" w:rsidRDefault="008A22E4" w:rsidP="003A5AD4">
      <w:pPr>
        <w:jc w:val="both"/>
        <w:rPr>
          <w:rFonts w:ascii="Arial" w:hAnsi="Arial" w:cs="Arial"/>
          <w:sz w:val="22"/>
          <w:szCs w:val="22"/>
        </w:rPr>
      </w:pPr>
    </w:p>
    <w:p w14:paraId="10A60FD2"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t>Цена се исказује у динарима, без пореза на додату вредност.</w:t>
      </w:r>
    </w:p>
    <w:p w14:paraId="4DB9A728" w14:textId="77777777" w:rsidR="009E2DD3" w:rsidRPr="00CB0C45" w:rsidRDefault="009E2DD3" w:rsidP="009E2DD3">
      <w:pPr>
        <w:ind w:firstLine="708"/>
        <w:jc w:val="both"/>
        <w:rPr>
          <w:rFonts w:ascii="Arial" w:hAnsi="Arial" w:cs="Arial"/>
          <w:sz w:val="22"/>
          <w:szCs w:val="22"/>
        </w:rPr>
      </w:pPr>
      <w:r w:rsidRPr="00CB0C4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664E8863"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t>Понуђач може цену исказати у америчким доларима,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DD33C84"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t>Понуђена цена мора бити фиксна и не може се мењати за све време трајања уговора.</w:t>
      </w:r>
    </w:p>
    <w:p w14:paraId="5BC58C23" w14:textId="77777777" w:rsidR="006116D7" w:rsidRPr="00CB0C45" w:rsidRDefault="006116D7" w:rsidP="009E2DD3">
      <w:pPr>
        <w:keepNext/>
        <w:ind w:firstLine="709"/>
        <w:jc w:val="both"/>
        <w:rPr>
          <w:rFonts w:ascii="Arial" w:hAnsi="Arial" w:cs="Arial"/>
          <w:sz w:val="22"/>
          <w:szCs w:val="22"/>
        </w:rPr>
      </w:pPr>
      <w:r w:rsidRPr="00CB0C45">
        <w:rPr>
          <w:rFonts w:ascii="Arial" w:hAnsi="Arial" w:cs="Arial"/>
          <w:sz w:val="22"/>
          <w:szCs w:val="22"/>
        </w:rPr>
        <w:t>Променом цене не сматра се усклађивање цене са унапред јасно дефинисаним параметрима у уговору и овој конкурсној документацији.</w:t>
      </w:r>
    </w:p>
    <w:p w14:paraId="449E020A" w14:textId="77777777" w:rsidR="009E2DD3" w:rsidRPr="00CB0C45" w:rsidRDefault="009E2DD3" w:rsidP="009E2DD3">
      <w:pPr>
        <w:keepNext/>
        <w:ind w:firstLine="709"/>
        <w:jc w:val="both"/>
        <w:rPr>
          <w:rFonts w:ascii="Arial" w:hAnsi="Arial" w:cs="Arial"/>
          <w:sz w:val="22"/>
          <w:szCs w:val="22"/>
        </w:rPr>
      </w:pPr>
      <w:r w:rsidRPr="00CB0C45">
        <w:rPr>
          <w:rFonts w:ascii="Arial" w:hAnsi="Arial" w:cs="Arial"/>
          <w:sz w:val="22"/>
          <w:szCs w:val="22"/>
        </w:rPr>
        <w:t>Понуђена цена мора да покрива и укључује све трошкове које понуђач има у реализацији набавке.</w:t>
      </w:r>
    </w:p>
    <w:p w14:paraId="7CC125FA"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14:paraId="18DADAB0"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r>
      <w:r w:rsidRPr="00CB0C45">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1F0456F3" w14:textId="77777777" w:rsidR="009E2DD3" w:rsidRPr="00CB0C45" w:rsidRDefault="009E2DD3" w:rsidP="009E2DD3">
      <w:pPr>
        <w:tabs>
          <w:tab w:val="left" w:pos="709"/>
        </w:tabs>
        <w:jc w:val="both"/>
        <w:rPr>
          <w:rFonts w:ascii="Arial" w:hAnsi="Arial" w:cs="Arial"/>
          <w:sz w:val="22"/>
          <w:szCs w:val="22"/>
        </w:rPr>
      </w:pPr>
      <w:r w:rsidRPr="00CB0C45">
        <w:rPr>
          <w:rFonts w:ascii="Arial" w:hAnsi="Arial" w:cs="Arial"/>
          <w:sz w:val="22"/>
          <w:szCs w:val="22"/>
        </w:rPr>
        <w:tab/>
        <w:t>У предметној јавној набавци цена је предвиђена као критеријум за оцењивање понуда.</w:t>
      </w:r>
    </w:p>
    <w:p w14:paraId="048866EC" w14:textId="77777777" w:rsidR="00F63C26" w:rsidRPr="00CB0C45" w:rsidRDefault="00F63C26" w:rsidP="00F63C26">
      <w:pPr>
        <w:jc w:val="both"/>
        <w:rPr>
          <w:rFonts w:ascii="Arial" w:hAnsi="Arial" w:cs="Arial"/>
          <w:sz w:val="22"/>
          <w:szCs w:val="22"/>
        </w:rPr>
      </w:pPr>
      <w:r w:rsidRPr="00CB0C45">
        <w:rPr>
          <w:rFonts w:ascii="Arial" w:hAnsi="Arial" w:cs="Arial"/>
          <w:sz w:val="22"/>
          <w:szCs w:val="22"/>
        </w:rPr>
        <w:tab/>
        <w:t xml:space="preserve">Спецификација лиценци са исказаним јединичним ценама – </w:t>
      </w:r>
      <w:r w:rsidRPr="00CB0C45">
        <w:rPr>
          <w:rFonts w:ascii="Arial" w:hAnsi="Arial" w:cs="Arial"/>
          <w:sz w:val="22"/>
          <w:szCs w:val="22"/>
          <w:u w:val="single"/>
        </w:rPr>
        <w:t xml:space="preserve">TrueUp ценовник за потребе додатних набавки </w:t>
      </w:r>
      <w:r w:rsidRPr="00CB0C45">
        <w:rPr>
          <w:rFonts w:ascii="Arial" w:hAnsi="Arial" w:cs="Arial"/>
          <w:sz w:val="22"/>
          <w:szCs w:val="22"/>
          <w:u w:val="single"/>
          <w:lang w:val="sr-Latn-CS"/>
        </w:rPr>
        <w:t>Microsoft</w:t>
      </w:r>
      <w:r w:rsidRPr="00CB0C45">
        <w:rPr>
          <w:rFonts w:ascii="Arial" w:hAnsi="Arial" w:cs="Arial"/>
          <w:sz w:val="22"/>
          <w:szCs w:val="22"/>
          <w:u w:val="single"/>
        </w:rPr>
        <w:t xml:space="preserve"> софтверских производа који су предмет ове набавке</w:t>
      </w:r>
      <w:r w:rsidRPr="00CB0C45">
        <w:rPr>
          <w:rFonts w:ascii="Arial" w:hAnsi="Arial" w:cs="Arial"/>
          <w:sz w:val="22"/>
          <w:szCs w:val="22"/>
        </w:rPr>
        <w:t>, током трајања уговора, мора бити саставни део понуде понуђача у овом поступку јавне набавке, и представљаће саставни део комерцијалног уговора између Наручиоца и понуђача који је доставио најповољнију понуду и са којим ће бити потписан уговор.</w:t>
      </w:r>
    </w:p>
    <w:p w14:paraId="7FE11983" w14:textId="77777777" w:rsidR="00F63C26" w:rsidRPr="00CB0C45" w:rsidRDefault="00F63C26" w:rsidP="00F63C26">
      <w:pPr>
        <w:tabs>
          <w:tab w:val="left" w:pos="709"/>
          <w:tab w:val="left" w:pos="992"/>
        </w:tabs>
        <w:jc w:val="both"/>
        <w:rPr>
          <w:rFonts w:ascii="Arial" w:hAnsi="Arial" w:cs="Arial"/>
          <w:sz w:val="22"/>
          <w:szCs w:val="22"/>
        </w:rPr>
      </w:pPr>
      <w:r w:rsidRPr="00CB0C45">
        <w:rPr>
          <w:rFonts w:ascii="Arial" w:hAnsi="Arial" w:cs="Arial"/>
          <w:sz w:val="22"/>
          <w:szCs w:val="22"/>
        </w:rPr>
        <w:tab/>
      </w:r>
      <w:r w:rsidRPr="00CB0C45">
        <w:rPr>
          <w:rFonts w:ascii="Arial" w:hAnsi="Arial" w:cs="Arial"/>
          <w:sz w:val="22"/>
          <w:szCs w:val="22"/>
          <w:u w:val="single"/>
        </w:rPr>
        <w:t xml:space="preserve">Додатна набавка </w:t>
      </w:r>
      <w:r w:rsidRPr="00CB0C45">
        <w:rPr>
          <w:rFonts w:ascii="Arial" w:hAnsi="Arial" w:cs="Arial"/>
          <w:sz w:val="22"/>
          <w:szCs w:val="22"/>
          <w:u w:val="single"/>
          <w:lang w:val="sr-Latn-CS"/>
        </w:rPr>
        <w:t>Microsoft</w:t>
      </w:r>
      <w:r w:rsidRPr="00CB0C45">
        <w:rPr>
          <w:rFonts w:ascii="Arial" w:hAnsi="Arial" w:cs="Arial"/>
          <w:sz w:val="22"/>
          <w:szCs w:val="22"/>
          <w:u w:val="single"/>
        </w:rPr>
        <w:t xml:space="preserve"> софтверских производа који нису предмет ове набавке или смањење количина </w:t>
      </w:r>
      <w:r w:rsidRPr="00CB0C45">
        <w:rPr>
          <w:rFonts w:ascii="Arial" w:hAnsi="Arial" w:cs="Arial"/>
          <w:sz w:val="22"/>
          <w:szCs w:val="22"/>
          <w:u w:val="single"/>
          <w:lang w:val="sr-Latn-CS"/>
        </w:rPr>
        <w:t>Microsoft</w:t>
      </w:r>
      <w:r w:rsidRPr="00CB0C45">
        <w:rPr>
          <w:rFonts w:ascii="Arial" w:hAnsi="Arial" w:cs="Arial"/>
          <w:sz w:val="22"/>
          <w:szCs w:val="22"/>
          <w:u w:val="single"/>
        </w:rPr>
        <w:t xml:space="preserve"> софтверских производа које Наручилац користи – TrueDown</w:t>
      </w:r>
      <w:r w:rsidRPr="00CB0C45">
        <w:rPr>
          <w:rFonts w:ascii="Arial" w:hAnsi="Arial" w:cs="Arial"/>
          <w:sz w:val="22"/>
          <w:szCs w:val="22"/>
        </w:rPr>
        <w:t>, током трајања уговора, регулисана је одредбама кровног Enterprise уговора који ЈП ЕПС има са компанијом М</w:t>
      </w:r>
      <w:r w:rsidRPr="00CB0C45">
        <w:rPr>
          <w:rFonts w:ascii="Arial" w:hAnsi="Arial" w:cs="Arial"/>
          <w:sz w:val="22"/>
          <w:szCs w:val="22"/>
          <w:lang w:val="en-US"/>
        </w:rPr>
        <w:t xml:space="preserve">icrosoft. </w:t>
      </w:r>
      <w:r w:rsidRPr="00CB0C45">
        <w:rPr>
          <w:rFonts w:ascii="Arial" w:hAnsi="Arial" w:cs="Arial"/>
          <w:sz w:val="22"/>
          <w:szCs w:val="22"/>
        </w:rPr>
        <w:t xml:space="preserve"> </w:t>
      </w:r>
    </w:p>
    <w:p w14:paraId="799CB61D" w14:textId="477B0029" w:rsidR="00A42292" w:rsidRPr="00CB0C45" w:rsidRDefault="00A42292">
      <w:pPr>
        <w:suppressAutoHyphens w:val="0"/>
        <w:rPr>
          <w:rFonts w:ascii="Arial" w:hAnsi="Arial" w:cs="Arial"/>
          <w:sz w:val="22"/>
          <w:szCs w:val="22"/>
        </w:rPr>
      </w:pPr>
    </w:p>
    <w:p w14:paraId="0C037CBC" w14:textId="77777777" w:rsidR="003A5AD4" w:rsidRPr="00CB0C45" w:rsidRDefault="003A5AD4" w:rsidP="003A5AD4">
      <w:pPr>
        <w:pStyle w:val="Heading2"/>
        <w:rPr>
          <w:rFonts w:cs="Arial"/>
        </w:rPr>
      </w:pPr>
      <w:r w:rsidRPr="00CB0C45">
        <w:rPr>
          <w:rFonts w:cs="Arial"/>
        </w:rPr>
        <w:t>3.</w:t>
      </w:r>
      <w:r w:rsidR="00F63C26" w:rsidRPr="00CB0C45">
        <w:rPr>
          <w:rFonts w:cs="Arial"/>
        </w:rPr>
        <w:t>12</w:t>
      </w:r>
      <w:r w:rsidRPr="00CB0C45">
        <w:rPr>
          <w:rFonts w:cs="Arial"/>
        </w:rPr>
        <w:tab/>
        <w:t xml:space="preserve">СРЕДСТВА ФИНАНСИЈСКОГ ОБЕЗБЕЂЕЊА </w:t>
      </w:r>
    </w:p>
    <w:p w14:paraId="7CD4F80F" w14:textId="77777777" w:rsidR="003A5AD4" w:rsidRPr="00CB0C45" w:rsidRDefault="003A5AD4" w:rsidP="003A5AD4">
      <w:pPr>
        <w:jc w:val="both"/>
        <w:rPr>
          <w:rFonts w:ascii="Arial" w:hAnsi="Arial" w:cs="Arial"/>
          <w:sz w:val="22"/>
          <w:szCs w:val="22"/>
        </w:rPr>
      </w:pPr>
    </w:p>
    <w:p w14:paraId="113D4765" w14:textId="77777777" w:rsidR="003A5AD4" w:rsidRPr="00CB0C45" w:rsidRDefault="003A5AD4" w:rsidP="003A5AD4">
      <w:pPr>
        <w:ind w:firstLine="708"/>
        <w:jc w:val="both"/>
        <w:rPr>
          <w:rFonts w:ascii="Arial" w:hAnsi="Arial" w:cs="Arial"/>
          <w:sz w:val="22"/>
          <w:szCs w:val="22"/>
        </w:rPr>
      </w:pPr>
      <w:r w:rsidRPr="00CB0C45">
        <w:rPr>
          <w:rFonts w:ascii="Arial" w:hAnsi="Arial" w:cs="Arial"/>
          <w:sz w:val="22"/>
          <w:szCs w:val="22"/>
        </w:rPr>
        <w:t>Понуђач је дужан да достави следећа с</w:t>
      </w:r>
      <w:r w:rsidR="00AF5BAB" w:rsidRPr="00CB0C45">
        <w:rPr>
          <w:rFonts w:ascii="Arial" w:hAnsi="Arial" w:cs="Arial"/>
          <w:sz w:val="22"/>
          <w:szCs w:val="22"/>
        </w:rPr>
        <w:t>редства финансијског обезбеђења</w:t>
      </w:r>
      <w:r w:rsidRPr="00CB0C45">
        <w:rPr>
          <w:rFonts w:ascii="Arial" w:hAnsi="Arial" w:cs="Arial"/>
          <w:sz w:val="22"/>
          <w:szCs w:val="22"/>
        </w:rPr>
        <w:t>:</w:t>
      </w:r>
    </w:p>
    <w:p w14:paraId="76E8AF8D" w14:textId="77777777" w:rsidR="003A5AD4" w:rsidRPr="00CB0C45" w:rsidRDefault="003A5AD4" w:rsidP="003A5AD4">
      <w:pPr>
        <w:ind w:firstLine="708"/>
        <w:jc w:val="both"/>
        <w:rPr>
          <w:rFonts w:ascii="Arial" w:hAnsi="Arial" w:cs="Arial"/>
          <w:b/>
          <w:sz w:val="22"/>
          <w:szCs w:val="22"/>
        </w:rPr>
      </w:pPr>
    </w:p>
    <w:p w14:paraId="57A3A776" w14:textId="77777777" w:rsidR="003A5AD4" w:rsidRPr="00CB0C45" w:rsidRDefault="003A5AD4" w:rsidP="000C547B">
      <w:pPr>
        <w:pStyle w:val="ListParagraph"/>
        <w:numPr>
          <w:ilvl w:val="0"/>
          <w:numId w:val="6"/>
        </w:numPr>
        <w:spacing w:after="0" w:line="240" w:lineRule="auto"/>
        <w:jc w:val="both"/>
        <w:rPr>
          <w:rFonts w:ascii="Arial" w:hAnsi="Arial" w:cs="Arial"/>
          <w:b/>
        </w:rPr>
      </w:pPr>
      <w:r w:rsidRPr="00CB0C45">
        <w:rPr>
          <w:rFonts w:ascii="Arial" w:hAnsi="Arial" w:cs="Arial"/>
          <w:b/>
        </w:rPr>
        <w:t>У понуди:</w:t>
      </w:r>
    </w:p>
    <w:p w14:paraId="3C5C41CB" w14:textId="77777777" w:rsidR="003A5AD4" w:rsidRPr="00CB0C45" w:rsidRDefault="003A5AD4" w:rsidP="000C547B">
      <w:pPr>
        <w:numPr>
          <w:ilvl w:val="0"/>
          <w:numId w:val="7"/>
        </w:numPr>
        <w:tabs>
          <w:tab w:val="left" w:pos="1701"/>
        </w:tabs>
        <w:ind w:right="-6"/>
        <w:jc w:val="both"/>
        <w:rPr>
          <w:rFonts w:ascii="Arial" w:hAnsi="Arial" w:cs="Arial"/>
          <w:b/>
          <w:i/>
          <w:sz w:val="22"/>
          <w:szCs w:val="22"/>
        </w:rPr>
      </w:pPr>
      <w:r w:rsidRPr="00CB0C45">
        <w:rPr>
          <w:rFonts w:ascii="Arial" w:hAnsi="Arial" w:cs="Arial"/>
          <w:b/>
          <w:i/>
          <w:sz w:val="22"/>
          <w:szCs w:val="22"/>
        </w:rPr>
        <w:t>Банкарска гаранција за озбиљност понуде</w:t>
      </w:r>
    </w:p>
    <w:p w14:paraId="3A54E01D" w14:textId="77777777" w:rsidR="003A5AD4" w:rsidRPr="00CB0C45" w:rsidRDefault="003A5AD4" w:rsidP="00F2028B">
      <w:pPr>
        <w:ind w:left="1418" w:right="-6"/>
        <w:jc w:val="both"/>
        <w:rPr>
          <w:rFonts w:ascii="Arial" w:hAnsi="Arial" w:cs="Arial"/>
          <w:sz w:val="22"/>
          <w:szCs w:val="22"/>
        </w:rPr>
      </w:pPr>
      <w:r w:rsidRPr="00CB0C45">
        <w:rPr>
          <w:rFonts w:ascii="Arial" w:hAnsi="Arial" w:cs="Arial"/>
          <w:sz w:val="22"/>
          <w:szCs w:val="22"/>
        </w:rPr>
        <w:t xml:space="preserve">Понуђач доставља оригинал банкарску гаранцију за озбиљност понуде у висини од </w:t>
      </w:r>
      <w:r w:rsidR="00DA495A" w:rsidRPr="00CB0C45">
        <w:rPr>
          <w:rFonts w:ascii="Arial" w:hAnsi="Arial" w:cs="Arial"/>
          <w:sz w:val="22"/>
          <w:szCs w:val="22"/>
        </w:rPr>
        <w:t>5%</w:t>
      </w:r>
      <w:r w:rsidR="00572B5D" w:rsidRPr="00CB0C45">
        <w:rPr>
          <w:rFonts w:ascii="Arial" w:hAnsi="Arial" w:cs="Arial"/>
          <w:sz w:val="22"/>
          <w:szCs w:val="22"/>
        </w:rPr>
        <w:t xml:space="preserve"> </w:t>
      </w:r>
      <w:r w:rsidRPr="00CB0C45">
        <w:rPr>
          <w:rFonts w:ascii="Arial" w:hAnsi="Arial" w:cs="Arial"/>
          <w:sz w:val="22"/>
          <w:szCs w:val="22"/>
        </w:rPr>
        <w:t>вредности понуд</w:t>
      </w:r>
      <w:r w:rsidR="003003A5" w:rsidRPr="00CB0C45">
        <w:rPr>
          <w:rFonts w:ascii="Arial" w:hAnsi="Arial" w:cs="Arial"/>
          <w:sz w:val="22"/>
          <w:szCs w:val="22"/>
        </w:rPr>
        <w:t>e</w:t>
      </w:r>
      <w:r w:rsidR="0065720C" w:rsidRPr="00CB0C45">
        <w:rPr>
          <w:rFonts w:ascii="Arial" w:hAnsi="Arial" w:cs="Arial"/>
          <w:sz w:val="22"/>
          <w:szCs w:val="22"/>
        </w:rPr>
        <w:t>, без пдв.</w:t>
      </w:r>
      <w:r w:rsidRPr="00CB0C45">
        <w:rPr>
          <w:rFonts w:ascii="Arial" w:hAnsi="Arial" w:cs="Arial"/>
          <w:sz w:val="22"/>
          <w:szCs w:val="22"/>
        </w:rPr>
        <w:t xml:space="preserve"> </w:t>
      </w:r>
    </w:p>
    <w:p w14:paraId="65268A6E" w14:textId="77777777" w:rsidR="003A5AD4" w:rsidRPr="00CB0C45" w:rsidRDefault="003A5AD4" w:rsidP="00F2028B">
      <w:pPr>
        <w:ind w:left="1418" w:right="-6"/>
        <w:jc w:val="both"/>
        <w:rPr>
          <w:rFonts w:ascii="Arial" w:hAnsi="Arial" w:cs="Arial"/>
          <w:sz w:val="22"/>
          <w:szCs w:val="22"/>
        </w:rPr>
      </w:pPr>
      <w:r w:rsidRPr="00CB0C45">
        <w:rPr>
          <w:rFonts w:ascii="Arial" w:hAnsi="Arial" w:cs="Arial"/>
          <w:sz w:val="22"/>
          <w:szCs w:val="22"/>
        </w:rPr>
        <w:t>Банкарск</w:t>
      </w:r>
      <w:r w:rsidR="006A443F" w:rsidRPr="00CB0C45">
        <w:rPr>
          <w:rFonts w:ascii="Arial" w:hAnsi="Arial" w:cs="Arial"/>
          <w:sz w:val="22"/>
          <w:szCs w:val="22"/>
        </w:rPr>
        <w:t>a</w:t>
      </w:r>
      <w:r w:rsidRPr="00CB0C45">
        <w:rPr>
          <w:rFonts w:ascii="Arial" w:hAnsi="Arial" w:cs="Arial"/>
          <w:sz w:val="22"/>
          <w:szCs w:val="22"/>
        </w:rPr>
        <w:t xml:space="preserve"> гаранциј</w:t>
      </w:r>
      <w:r w:rsidR="006A443F" w:rsidRPr="00CB0C45">
        <w:rPr>
          <w:rFonts w:ascii="Arial" w:hAnsi="Arial" w:cs="Arial"/>
          <w:sz w:val="22"/>
          <w:szCs w:val="22"/>
        </w:rPr>
        <w:t>a</w:t>
      </w:r>
      <w:r w:rsidRPr="00CB0C45">
        <w:rPr>
          <w:rFonts w:ascii="Arial" w:hAnsi="Arial" w:cs="Arial"/>
          <w:sz w:val="22"/>
          <w:szCs w:val="22"/>
        </w:rPr>
        <w:t xml:space="preserve"> понуђач</w:t>
      </w:r>
      <w:r w:rsidR="000616A5" w:rsidRPr="00CB0C45">
        <w:rPr>
          <w:rFonts w:ascii="Arial" w:hAnsi="Arial" w:cs="Arial"/>
          <w:sz w:val="22"/>
          <w:szCs w:val="22"/>
        </w:rPr>
        <w:t>а</w:t>
      </w:r>
      <w:r w:rsidRPr="00CB0C45">
        <w:rPr>
          <w:rFonts w:ascii="Arial" w:hAnsi="Arial" w:cs="Arial"/>
          <w:sz w:val="22"/>
          <w:szCs w:val="22"/>
        </w:rPr>
        <w:t xml:space="preserve"> мора бити</w:t>
      </w:r>
      <w:r w:rsidR="004A304D" w:rsidRPr="00CB0C45">
        <w:rPr>
          <w:rFonts w:ascii="Arial" w:hAnsi="Arial" w:cs="Arial"/>
          <w:sz w:val="22"/>
          <w:szCs w:val="22"/>
        </w:rPr>
        <w:t xml:space="preserve"> неопозива,</w:t>
      </w:r>
      <w:r w:rsidRPr="00CB0C45">
        <w:rPr>
          <w:rFonts w:ascii="Arial" w:hAnsi="Arial" w:cs="Arial"/>
          <w:sz w:val="22"/>
          <w:szCs w:val="22"/>
        </w:rPr>
        <w:t xml:space="preserve"> безусловна (без </w:t>
      </w:r>
      <w:r w:rsidR="008C3308" w:rsidRPr="00CB0C45">
        <w:rPr>
          <w:rFonts w:ascii="Arial" w:hAnsi="Arial" w:cs="Arial"/>
          <w:sz w:val="22"/>
          <w:szCs w:val="22"/>
        </w:rPr>
        <w:t>права на приговор</w:t>
      </w:r>
      <w:r w:rsidRPr="00CB0C45">
        <w:rPr>
          <w:rFonts w:ascii="Arial" w:hAnsi="Arial" w:cs="Arial"/>
          <w:sz w:val="22"/>
          <w:szCs w:val="22"/>
        </w:rPr>
        <w:t xml:space="preserve">) и </w:t>
      </w:r>
      <w:r w:rsidR="008C3308" w:rsidRPr="00CB0C45">
        <w:rPr>
          <w:rFonts w:ascii="Arial" w:hAnsi="Arial" w:cs="Arial"/>
          <w:sz w:val="22"/>
          <w:szCs w:val="22"/>
        </w:rPr>
        <w:t>на</w:t>
      </w:r>
      <w:r w:rsidRPr="00CB0C45">
        <w:rPr>
          <w:rFonts w:ascii="Arial" w:hAnsi="Arial" w:cs="Arial"/>
          <w:sz w:val="22"/>
          <w:szCs w:val="22"/>
        </w:rPr>
        <w:t xml:space="preserve">платива на први </w:t>
      </w:r>
      <w:r w:rsidR="006C6AF1" w:rsidRPr="00CB0C45">
        <w:rPr>
          <w:rFonts w:ascii="Arial" w:hAnsi="Arial" w:cs="Arial"/>
          <w:sz w:val="22"/>
          <w:szCs w:val="22"/>
        </w:rPr>
        <w:t xml:space="preserve">писани </w:t>
      </w:r>
      <w:r w:rsidRPr="00CB0C45">
        <w:rPr>
          <w:rFonts w:ascii="Arial" w:hAnsi="Arial" w:cs="Arial"/>
          <w:sz w:val="22"/>
          <w:szCs w:val="22"/>
        </w:rPr>
        <w:t>позив, са трајањем најмање од 60 (словима: шездесет) дана од дана отварања понуда.</w:t>
      </w:r>
    </w:p>
    <w:p w14:paraId="12998C42" w14:textId="77777777" w:rsidR="008C3308" w:rsidRPr="00CB0C45" w:rsidRDefault="008C3308" w:rsidP="008C3308">
      <w:pPr>
        <w:ind w:left="1418" w:right="-6"/>
        <w:jc w:val="both"/>
        <w:rPr>
          <w:rFonts w:ascii="Arial" w:hAnsi="Arial" w:cs="Arial"/>
          <w:sz w:val="22"/>
          <w:szCs w:val="22"/>
        </w:rPr>
      </w:pPr>
      <w:r w:rsidRPr="00CB0C45">
        <w:rPr>
          <w:rFonts w:ascii="Arial" w:hAnsi="Arial" w:cs="Arial"/>
          <w:sz w:val="22"/>
          <w:szCs w:val="22"/>
        </w:rPr>
        <w:t xml:space="preserve">Наручилац ће уновчити гаранцију за озбиљност понуде дату уз понуду уколико: </w:t>
      </w:r>
    </w:p>
    <w:p w14:paraId="27A681D7" w14:textId="77777777" w:rsidR="008C3308" w:rsidRPr="00CB0C45" w:rsidRDefault="008C3308" w:rsidP="00B87A9F">
      <w:pPr>
        <w:pStyle w:val="ListParagraph"/>
        <w:numPr>
          <w:ilvl w:val="0"/>
          <w:numId w:val="21"/>
        </w:numPr>
        <w:spacing w:after="0" w:line="240" w:lineRule="auto"/>
        <w:contextualSpacing w:val="0"/>
        <w:jc w:val="both"/>
        <w:rPr>
          <w:rFonts w:ascii="Arial" w:hAnsi="Arial" w:cs="Arial"/>
        </w:rPr>
      </w:pPr>
      <w:r w:rsidRPr="00CB0C45">
        <w:rPr>
          <w:rFonts w:ascii="Arial" w:hAnsi="Arial" w:cs="Arial"/>
        </w:rPr>
        <w:t>понуђач након истека рока за подношење понуда повуче, опозове или измени своју понуду или</w:t>
      </w:r>
    </w:p>
    <w:p w14:paraId="39CFE1FC" w14:textId="77777777" w:rsidR="008C3308" w:rsidRPr="00CB0C45" w:rsidRDefault="008C3308" w:rsidP="00B87A9F">
      <w:pPr>
        <w:pStyle w:val="ListParagraph"/>
        <w:numPr>
          <w:ilvl w:val="0"/>
          <w:numId w:val="21"/>
        </w:numPr>
        <w:spacing w:after="0" w:line="240" w:lineRule="auto"/>
        <w:contextualSpacing w:val="0"/>
        <w:jc w:val="both"/>
        <w:rPr>
          <w:rFonts w:ascii="Arial" w:hAnsi="Arial" w:cs="Arial"/>
        </w:rPr>
      </w:pPr>
      <w:r w:rsidRPr="00CB0C45">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771D41F5" w14:textId="6FEEF091" w:rsidR="008C3308" w:rsidRPr="00CB0C45" w:rsidRDefault="003A217D" w:rsidP="00B87A9F">
      <w:pPr>
        <w:pStyle w:val="ListParagraph"/>
        <w:numPr>
          <w:ilvl w:val="0"/>
          <w:numId w:val="21"/>
        </w:numPr>
        <w:spacing w:after="0" w:line="240" w:lineRule="auto"/>
        <w:ind w:right="-6"/>
        <w:contextualSpacing w:val="0"/>
        <w:jc w:val="both"/>
        <w:rPr>
          <w:rFonts w:ascii="Arial" w:hAnsi="Arial" w:cs="Arial"/>
        </w:rPr>
      </w:pPr>
      <w:r w:rsidRPr="00CB0C45">
        <w:rPr>
          <w:rFonts w:ascii="Arial" w:hAnsi="Arial" w:cs="Arial"/>
        </w:rPr>
        <w:t xml:space="preserve">у случају да понуђач не достави </w:t>
      </w:r>
      <w:r w:rsidR="00611D0D" w:rsidRPr="00CB0C45">
        <w:rPr>
          <w:rFonts w:ascii="Arial" w:hAnsi="Arial" w:cs="Arial"/>
          <w:lang w:val="sr-Cyrl-CS"/>
        </w:rPr>
        <w:t xml:space="preserve"> захтевано средство финансијског обезбеђења предвиђено</w:t>
      </w:r>
      <w:r w:rsidRPr="00CB0C45">
        <w:rPr>
          <w:rFonts w:ascii="Arial" w:hAnsi="Arial" w:cs="Arial"/>
        </w:rPr>
        <w:t xml:space="preserve">  уговором</w:t>
      </w:r>
      <w:r w:rsidR="008C3308" w:rsidRPr="00CB0C45">
        <w:rPr>
          <w:rFonts w:ascii="Arial" w:hAnsi="Arial" w:cs="Arial"/>
        </w:rPr>
        <w:t>.</w:t>
      </w:r>
    </w:p>
    <w:p w14:paraId="387843CC" w14:textId="77777777" w:rsidR="006C6AF1" w:rsidRPr="00CB0C45" w:rsidRDefault="006C6AF1" w:rsidP="006C6AF1">
      <w:pPr>
        <w:ind w:left="1418"/>
        <w:jc w:val="both"/>
        <w:rPr>
          <w:rFonts w:ascii="Arial" w:hAnsi="Arial" w:cs="Arial"/>
          <w:color w:val="000000"/>
          <w:sz w:val="22"/>
          <w:szCs w:val="22"/>
        </w:rPr>
      </w:pPr>
      <w:r w:rsidRPr="00CB0C45">
        <w:rPr>
          <w:rFonts w:ascii="Arial" w:hAnsi="Arial" w:cs="Arial"/>
          <w:sz w:val="22"/>
          <w:szCs w:val="22"/>
        </w:rPr>
        <w:lastRenderedPageBreak/>
        <w:t xml:space="preserve">У случају да </w:t>
      </w:r>
      <w:r w:rsidRPr="00CB0C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CDC33F" w14:textId="77777777" w:rsidR="006C6AF1" w:rsidRPr="00CB0C45" w:rsidRDefault="006C6AF1" w:rsidP="006C6AF1">
      <w:pPr>
        <w:ind w:left="1418"/>
        <w:jc w:val="both"/>
        <w:rPr>
          <w:rFonts w:ascii="Arial" w:hAnsi="Arial" w:cs="Arial"/>
          <w:sz w:val="22"/>
          <w:szCs w:val="22"/>
        </w:rPr>
      </w:pPr>
      <w:r w:rsidRPr="00CB0C45">
        <w:rPr>
          <w:rFonts w:ascii="Arial" w:hAnsi="Arial" w:cs="Arial"/>
          <w:sz w:val="22"/>
          <w:szCs w:val="22"/>
        </w:rPr>
        <w:t xml:space="preserve">У случају да </w:t>
      </w:r>
      <w:r w:rsidRPr="00CB0C45">
        <w:rPr>
          <w:rFonts w:ascii="Arial" w:hAnsi="Arial" w:cs="Arial"/>
          <w:color w:val="000000"/>
          <w:sz w:val="22"/>
          <w:szCs w:val="22"/>
        </w:rPr>
        <w:t xml:space="preserve">је пословно седиште банке гаранта </w:t>
      </w:r>
      <w:r w:rsidRPr="00CB0C45">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08C83570" w14:textId="77777777" w:rsidR="008C3308" w:rsidRPr="00CB0C45" w:rsidRDefault="008C3308" w:rsidP="008C3308">
      <w:pPr>
        <w:pStyle w:val="Bulit02"/>
        <w:numPr>
          <w:ilvl w:val="0"/>
          <w:numId w:val="0"/>
        </w:numPr>
        <w:spacing w:after="0"/>
        <w:ind w:left="1440"/>
        <w:rPr>
          <w:rFonts w:cs="Arial"/>
          <w:sz w:val="22"/>
          <w:szCs w:val="22"/>
          <w:lang w:val="sr-Cyrl-CS"/>
        </w:rPr>
      </w:pPr>
      <w:r w:rsidRPr="00CB0C45">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3B6AC62" w14:textId="77777777" w:rsidR="008770C4" w:rsidRPr="00CB0C45" w:rsidRDefault="008770C4" w:rsidP="008770C4">
      <w:pPr>
        <w:tabs>
          <w:tab w:val="left" w:pos="1786"/>
        </w:tabs>
        <w:suppressAutoHyphens w:val="0"/>
        <w:ind w:left="1418" w:right="-6"/>
        <w:jc w:val="both"/>
        <w:rPr>
          <w:rFonts w:ascii="Arial" w:hAnsi="Arial" w:cs="Arial"/>
          <w:sz w:val="22"/>
          <w:szCs w:val="22"/>
        </w:rPr>
      </w:pPr>
      <w:r w:rsidRPr="00CB0C45">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1FFE2E7" w14:textId="77777777" w:rsidR="004A304D" w:rsidRPr="00CB0C45" w:rsidRDefault="004A304D" w:rsidP="004A304D">
      <w:pPr>
        <w:tabs>
          <w:tab w:val="left" w:pos="1680"/>
          <w:tab w:val="left" w:pos="1786"/>
        </w:tabs>
        <w:suppressAutoHyphens w:val="0"/>
        <w:ind w:left="1418"/>
        <w:jc w:val="both"/>
        <w:rPr>
          <w:rFonts w:ascii="Arial" w:hAnsi="Arial" w:cs="Arial"/>
          <w:sz w:val="22"/>
          <w:szCs w:val="22"/>
        </w:rPr>
      </w:pPr>
      <w:r w:rsidRPr="00CB0C45">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CB0C45">
        <w:rPr>
          <w:rFonts w:ascii="Arial" w:hAnsi="Arial" w:cs="Arial"/>
          <w:sz w:val="22"/>
          <w:szCs w:val="22"/>
        </w:rPr>
        <w:t>а</w:t>
      </w:r>
      <w:r w:rsidRPr="00CB0C45">
        <w:rPr>
          <w:rFonts w:ascii="Arial" w:hAnsi="Arial" w:cs="Arial"/>
          <w:sz w:val="22"/>
          <w:szCs w:val="22"/>
        </w:rPr>
        <w:t>та обезбеђења извршења уговорених обавеза кој</w:t>
      </w:r>
      <w:r w:rsidR="00275968" w:rsidRPr="00CB0C45">
        <w:rPr>
          <w:rFonts w:ascii="Arial" w:hAnsi="Arial" w:cs="Arial"/>
          <w:sz w:val="22"/>
          <w:szCs w:val="22"/>
        </w:rPr>
        <w:t>а</w:t>
      </w:r>
      <w:r w:rsidRPr="00CB0C45">
        <w:rPr>
          <w:rFonts w:ascii="Arial" w:hAnsi="Arial" w:cs="Arial"/>
          <w:sz w:val="22"/>
          <w:szCs w:val="22"/>
        </w:rPr>
        <w:t xml:space="preserve"> с</w:t>
      </w:r>
      <w:r w:rsidR="00275968" w:rsidRPr="00CB0C45">
        <w:rPr>
          <w:rFonts w:ascii="Arial" w:hAnsi="Arial" w:cs="Arial"/>
          <w:sz w:val="22"/>
          <w:szCs w:val="22"/>
        </w:rPr>
        <w:t>у</w:t>
      </w:r>
      <w:r w:rsidRPr="00CB0C45">
        <w:rPr>
          <w:rFonts w:ascii="Arial" w:hAnsi="Arial" w:cs="Arial"/>
          <w:sz w:val="22"/>
          <w:szCs w:val="22"/>
        </w:rPr>
        <w:t xml:space="preserve"> захтева</w:t>
      </w:r>
      <w:r w:rsidR="00275968" w:rsidRPr="00CB0C45">
        <w:rPr>
          <w:rFonts w:ascii="Arial" w:hAnsi="Arial" w:cs="Arial"/>
          <w:sz w:val="22"/>
          <w:szCs w:val="22"/>
        </w:rPr>
        <w:t>на</w:t>
      </w:r>
      <w:r w:rsidRPr="00CB0C45">
        <w:rPr>
          <w:rFonts w:ascii="Arial" w:hAnsi="Arial" w:cs="Arial"/>
          <w:sz w:val="22"/>
          <w:szCs w:val="22"/>
        </w:rPr>
        <w:t xml:space="preserve"> Уговором.</w:t>
      </w:r>
    </w:p>
    <w:p w14:paraId="20B06D58" w14:textId="77777777" w:rsidR="004A304D" w:rsidRPr="00CB0C45" w:rsidRDefault="004A304D" w:rsidP="004A304D">
      <w:pPr>
        <w:tabs>
          <w:tab w:val="left" w:pos="1786"/>
        </w:tabs>
        <w:suppressAutoHyphens w:val="0"/>
        <w:ind w:left="1418" w:right="-6"/>
        <w:jc w:val="both"/>
        <w:rPr>
          <w:rFonts w:ascii="Arial" w:hAnsi="Arial" w:cs="Arial"/>
          <w:sz w:val="22"/>
          <w:szCs w:val="22"/>
        </w:rPr>
      </w:pPr>
    </w:p>
    <w:p w14:paraId="2B5F9001" w14:textId="77777777" w:rsidR="003737F4" w:rsidRPr="00CB0C45" w:rsidRDefault="003737F4" w:rsidP="004A304D">
      <w:pPr>
        <w:tabs>
          <w:tab w:val="left" w:pos="1786"/>
        </w:tabs>
        <w:suppressAutoHyphens w:val="0"/>
        <w:ind w:left="1418" w:right="-6"/>
        <w:jc w:val="both"/>
        <w:rPr>
          <w:rFonts w:ascii="Arial" w:hAnsi="Arial" w:cs="Arial"/>
          <w:sz w:val="22"/>
          <w:szCs w:val="22"/>
        </w:rPr>
      </w:pPr>
      <w:r w:rsidRPr="00CB0C45">
        <w:rPr>
          <w:rFonts w:ascii="Arial" w:hAnsi="Arial" w:cs="Arial"/>
          <w:sz w:val="22"/>
          <w:szCs w:val="22"/>
        </w:rPr>
        <w:t>ИЛИ</w:t>
      </w:r>
    </w:p>
    <w:p w14:paraId="0C243156" w14:textId="77777777" w:rsidR="008C3308" w:rsidRPr="00CB0C45" w:rsidRDefault="008C3308" w:rsidP="004A304D">
      <w:pPr>
        <w:tabs>
          <w:tab w:val="left" w:pos="1786"/>
        </w:tabs>
        <w:suppressAutoHyphens w:val="0"/>
        <w:ind w:left="1418" w:right="-6"/>
        <w:jc w:val="both"/>
        <w:rPr>
          <w:rFonts w:ascii="Arial" w:hAnsi="Arial" w:cs="Arial"/>
          <w:sz w:val="22"/>
          <w:szCs w:val="22"/>
        </w:rPr>
      </w:pPr>
    </w:p>
    <w:p w14:paraId="638561D8" w14:textId="77777777" w:rsidR="008C3308" w:rsidRPr="00CB0C45" w:rsidRDefault="008C3308" w:rsidP="008C3308">
      <w:pPr>
        <w:pStyle w:val="ListParagraph"/>
        <w:numPr>
          <w:ilvl w:val="0"/>
          <w:numId w:val="7"/>
        </w:numPr>
        <w:tabs>
          <w:tab w:val="left" w:pos="1701"/>
          <w:tab w:val="left" w:pos="1786"/>
        </w:tabs>
        <w:jc w:val="both"/>
        <w:rPr>
          <w:rFonts w:ascii="Arial" w:hAnsi="Arial" w:cs="Arial"/>
          <w:b/>
          <w:i/>
        </w:rPr>
      </w:pPr>
      <w:r w:rsidRPr="00CB0C45">
        <w:rPr>
          <w:rFonts w:ascii="Arial" w:hAnsi="Arial" w:cs="Arial"/>
        </w:rPr>
        <w:t>Меница за озбиљност понуде (домаћи понуђачи)</w:t>
      </w:r>
    </w:p>
    <w:p w14:paraId="0F077EC1" w14:textId="77777777" w:rsidR="008C3308" w:rsidRPr="00CB0C45" w:rsidRDefault="008C3308" w:rsidP="008C3308">
      <w:pPr>
        <w:pStyle w:val="Lista03"/>
        <w:spacing w:after="0"/>
        <w:rPr>
          <w:rFonts w:cs="Arial"/>
          <w:szCs w:val="22"/>
        </w:rPr>
      </w:pPr>
      <w:r w:rsidRPr="00CB0C45">
        <w:rPr>
          <w:rFonts w:cs="Arial"/>
          <w:szCs w:val="22"/>
        </w:rPr>
        <w:t>1. бланко соло меница која мора бити:</w:t>
      </w:r>
    </w:p>
    <w:p w14:paraId="2D965914" w14:textId="77777777"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изд</w:t>
      </w:r>
      <w:r w:rsidR="00F2027D" w:rsidRPr="00CB0C45">
        <w:rPr>
          <w:rFonts w:cs="Arial"/>
          <w:sz w:val="22"/>
          <w:szCs w:val="22"/>
        </w:rPr>
        <w:t>ата са клаузулом „без протеста“</w:t>
      </w:r>
      <w:r w:rsidR="000B48E3" w:rsidRPr="00CB0C45">
        <w:rPr>
          <w:rFonts w:cs="Arial"/>
          <w:sz w:val="22"/>
          <w:szCs w:val="22"/>
        </w:rPr>
        <w:t xml:space="preserve"> </w:t>
      </w:r>
      <w:r w:rsidR="00431B8E" w:rsidRPr="00CB0C45">
        <w:rPr>
          <w:rFonts w:cs="Arial"/>
          <w:sz w:val="22"/>
          <w:szCs w:val="22"/>
        </w:rPr>
        <w:t>и „без извештаја“</w:t>
      </w:r>
    </w:p>
    <w:p w14:paraId="7BE4191F" w14:textId="77777777"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CB0C45">
        <w:rPr>
          <w:rFonts w:cs="Arial"/>
          <w:sz w:val="22"/>
          <w:szCs w:val="22"/>
          <w:lang w:val="sr-Cyrl-CS"/>
        </w:rPr>
        <w:t>,</w:t>
      </w:r>
      <w:r w:rsidRPr="00CB0C45">
        <w:rPr>
          <w:rFonts w:cs="Arial"/>
          <w:sz w:val="22"/>
          <w:szCs w:val="22"/>
        </w:rPr>
        <w:t xml:space="preserve"> Сл. лист СЦГ бр. 01/03 Уст. повеља)</w:t>
      </w:r>
    </w:p>
    <w:p w14:paraId="78A4B7B0" w14:textId="77777777"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CB0C45">
        <w:rPr>
          <w:rFonts w:eastAsia="Calibri" w:cs="Arial"/>
          <w:sz w:val="22"/>
          <w:szCs w:val="22"/>
        </w:rPr>
        <w:t xml:space="preserve">и то документује </w:t>
      </w:r>
      <w:r w:rsidR="00F2027D" w:rsidRPr="00CB0C45">
        <w:rPr>
          <w:rFonts w:eastAsia="Calibri" w:cs="Arial"/>
          <w:sz w:val="22"/>
          <w:szCs w:val="22"/>
          <w:lang w:val="sr-Cyrl-CS"/>
        </w:rPr>
        <w:t xml:space="preserve">овереним </w:t>
      </w:r>
      <w:r w:rsidRPr="00CB0C45">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227DDD6" w14:textId="77777777" w:rsidR="008C3308" w:rsidRPr="00CB0C45" w:rsidRDefault="008C3308" w:rsidP="008C3308">
      <w:pPr>
        <w:suppressAutoHyphens w:val="0"/>
        <w:ind w:left="1070" w:right="-6"/>
        <w:contextualSpacing/>
        <w:jc w:val="both"/>
        <w:rPr>
          <w:rFonts w:ascii="Arial" w:eastAsia="Calibri" w:hAnsi="Arial" w:cs="Arial"/>
          <w:sz w:val="22"/>
          <w:szCs w:val="22"/>
        </w:rPr>
      </w:pPr>
      <w:r w:rsidRPr="00CB0C45">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CB0C45">
        <w:rPr>
          <w:rFonts w:ascii="Arial" w:eastAsia="Calibri" w:hAnsi="Arial" w:cs="Arial"/>
          <w:sz w:val="22"/>
          <w:szCs w:val="22"/>
        </w:rPr>
        <w:t xml:space="preserve">Менично писмо мора да буде неопозиво и безусловно овлашћење којим </w:t>
      </w:r>
      <w:r w:rsidR="00F2027D" w:rsidRPr="00CB0C45">
        <w:rPr>
          <w:rFonts w:ascii="Arial" w:eastAsia="Calibri" w:hAnsi="Arial" w:cs="Arial"/>
          <w:sz w:val="22"/>
          <w:szCs w:val="22"/>
        </w:rPr>
        <w:t xml:space="preserve">понуђач </w:t>
      </w:r>
      <w:r w:rsidRPr="00CB0C45">
        <w:rPr>
          <w:rFonts w:ascii="Arial" w:eastAsia="Calibri" w:hAnsi="Arial" w:cs="Arial"/>
          <w:sz w:val="22"/>
          <w:szCs w:val="22"/>
        </w:rPr>
        <w:t>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2E76412C" w14:textId="77777777" w:rsidR="008C3308" w:rsidRPr="00CB0C45" w:rsidRDefault="008C3308" w:rsidP="008C3308">
      <w:pPr>
        <w:pStyle w:val="Lista03"/>
        <w:spacing w:after="0"/>
        <w:rPr>
          <w:rFonts w:cs="Arial"/>
          <w:szCs w:val="22"/>
        </w:rPr>
      </w:pPr>
      <w:r w:rsidRPr="00CB0C4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CB0C45">
        <w:rPr>
          <w:rFonts w:cs="Arial"/>
          <w:szCs w:val="22"/>
        </w:rPr>
        <w:t xml:space="preserve"> оверену на дан издавања менице и меничног овлашћења</w:t>
      </w:r>
      <w:r w:rsidRPr="00CB0C45">
        <w:rPr>
          <w:rFonts w:cs="Arial"/>
          <w:szCs w:val="22"/>
        </w:rPr>
        <w:t>;</w:t>
      </w:r>
    </w:p>
    <w:p w14:paraId="09AEF414" w14:textId="77777777" w:rsidR="008C3308" w:rsidRPr="00CB0C45" w:rsidRDefault="008C3308" w:rsidP="008C3308">
      <w:pPr>
        <w:pStyle w:val="Lista03"/>
        <w:spacing w:after="0"/>
        <w:rPr>
          <w:rFonts w:cs="Arial"/>
          <w:szCs w:val="22"/>
        </w:rPr>
      </w:pPr>
      <w:r w:rsidRPr="00CB0C45">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17D6547F" w14:textId="77777777" w:rsidR="008C3308" w:rsidRPr="00CB0C45" w:rsidRDefault="008C3308" w:rsidP="008C3308">
      <w:pPr>
        <w:pStyle w:val="Lista03"/>
        <w:spacing w:after="0"/>
        <w:rPr>
          <w:rFonts w:cs="Arial"/>
          <w:szCs w:val="22"/>
        </w:rPr>
      </w:pPr>
      <w:r w:rsidRPr="00CB0C45">
        <w:rPr>
          <w:rFonts w:cs="Arial"/>
          <w:szCs w:val="22"/>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4744C94" w14:textId="77777777" w:rsidR="008C3308" w:rsidRPr="00CB0C45" w:rsidRDefault="008C3308" w:rsidP="008C3308">
      <w:pPr>
        <w:pStyle w:val="Lista03"/>
        <w:spacing w:after="0"/>
        <w:rPr>
          <w:rFonts w:cs="Arial"/>
          <w:szCs w:val="22"/>
        </w:rPr>
      </w:pPr>
      <w:r w:rsidRPr="00CB0C4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CAA8555" w14:textId="77777777" w:rsidR="008C3308" w:rsidRPr="00CB0C45" w:rsidRDefault="008C3308" w:rsidP="00D80316">
      <w:pPr>
        <w:pStyle w:val="Bulit03"/>
        <w:numPr>
          <w:ilvl w:val="0"/>
          <w:numId w:val="0"/>
        </w:numPr>
        <w:spacing w:after="0"/>
        <w:ind w:left="1134"/>
        <w:rPr>
          <w:rFonts w:cs="Arial"/>
          <w:sz w:val="22"/>
          <w:szCs w:val="22"/>
          <w:lang w:val="sr-Cyrl-CS"/>
        </w:rPr>
      </w:pPr>
      <w:r w:rsidRPr="00CB0C45">
        <w:rPr>
          <w:rFonts w:cs="Arial"/>
          <w:sz w:val="22"/>
          <w:szCs w:val="22"/>
        </w:rPr>
        <w:t>у делу „Основ издавања и износ и</w:t>
      </w:r>
      <w:r w:rsidR="00D80316" w:rsidRPr="00CB0C45">
        <w:rPr>
          <w:rFonts w:cs="Arial"/>
          <w:sz w:val="22"/>
          <w:szCs w:val="22"/>
        </w:rPr>
        <w:t>з основа/валута“ треба ОБАВЕЗНО</w:t>
      </w:r>
      <w:r w:rsidR="00D80316" w:rsidRPr="00CB0C45">
        <w:rPr>
          <w:rFonts w:cs="Arial"/>
          <w:sz w:val="22"/>
          <w:szCs w:val="22"/>
          <w:lang w:val="sr-Cyrl-CS"/>
        </w:rPr>
        <w:t xml:space="preserve"> </w:t>
      </w:r>
      <w:r w:rsidRPr="00CB0C45">
        <w:rPr>
          <w:rFonts w:cs="Arial"/>
          <w:sz w:val="22"/>
          <w:szCs w:val="22"/>
        </w:rPr>
        <w:t>навести</w:t>
      </w:r>
    </w:p>
    <w:p w14:paraId="44C9F73A" w14:textId="766C5FEA"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FB5CF4" w:rsidRPr="00CB0C45">
        <w:rPr>
          <w:rFonts w:cs="Arial"/>
          <w:sz w:val="22"/>
          <w:szCs w:val="22"/>
          <w:lang w:val="sr-Cyrl-RS"/>
        </w:rPr>
        <w:t>ЦЈН 09/15/ДУКН</w:t>
      </w:r>
      <w:r w:rsidRPr="00CB0C45">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31E54C0" w14:textId="77777777"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у колони „Износ" треба ОБАВЕЗНО навести износ на који је меница издата;</w:t>
      </w:r>
    </w:p>
    <w:p w14:paraId="0DA5F3B7" w14:textId="77777777" w:rsidR="008C3308" w:rsidRPr="00CB0C45" w:rsidRDefault="008C3308" w:rsidP="008C3308">
      <w:pPr>
        <w:pStyle w:val="Bulit03"/>
        <w:tabs>
          <w:tab w:val="clear" w:pos="360"/>
          <w:tab w:val="clear" w:pos="644"/>
        </w:tabs>
        <w:spacing w:after="0"/>
        <w:ind w:left="2160" w:hanging="720"/>
        <w:rPr>
          <w:rFonts w:cs="Arial"/>
          <w:sz w:val="22"/>
          <w:szCs w:val="22"/>
        </w:rPr>
      </w:pPr>
      <w:r w:rsidRPr="00CB0C45">
        <w:rPr>
          <w:rFonts w:cs="Arial"/>
          <w:sz w:val="22"/>
          <w:szCs w:val="22"/>
        </w:rPr>
        <w:t>у колони „Валута“ треба ОБАВЕЗНО навести валуту на коју се меница издаје;</w:t>
      </w:r>
    </w:p>
    <w:p w14:paraId="32835C2B" w14:textId="77777777" w:rsidR="008C3308" w:rsidRPr="00CB0C45" w:rsidRDefault="008C3308" w:rsidP="008C3308">
      <w:pPr>
        <w:ind w:left="1061" w:right="-6" w:firstLine="9"/>
        <w:jc w:val="both"/>
        <w:rPr>
          <w:rFonts w:ascii="Arial" w:eastAsia="Calibri" w:hAnsi="Arial" w:cs="Arial"/>
          <w:sz w:val="22"/>
          <w:szCs w:val="22"/>
        </w:rPr>
      </w:pPr>
      <w:r w:rsidRPr="00CB0C45">
        <w:rPr>
          <w:rFonts w:ascii="Arial" w:hAnsi="Arial" w:cs="Arial"/>
          <w:sz w:val="22"/>
          <w:szCs w:val="22"/>
        </w:rPr>
        <w:t>Меница може бити наплаћена у случајевима:</w:t>
      </w:r>
    </w:p>
    <w:p w14:paraId="7473A94C" w14:textId="77777777" w:rsidR="008C3308" w:rsidRPr="00CB0C45" w:rsidRDefault="008C3308" w:rsidP="00B87A9F">
      <w:pPr>
        <w:pStyle w:val="ListParagraph"/>
        <w:numPr>
          <w:ilvl w:val="0"/>
          <w:numId w:val="23"/>
        </w:numPr>
        <w:spacing w:after="0" w:line="240" w:lineRule="auto"/>
        <w:ind w:right="-6"/>
        <w:contextualSpacing w:val="0"/>
        <w:jc w:val="both"/>
        <w:rPr>
          <w:rFonts w:ascii="Arial" w:hAnsi="Arial" w:cs="Arial"/>
        </w:rPr>
      </w:pPr>
      <w:r w:rsidRPr="00CB0C45">
        <w:rPr>
          <w:rFonts w:ascii="Arial" w:hAnsi="Arial" w:cs="Arial"/>
        </w:rPr>
        <w:t>ако понуђач опозове, допуни или измени своју понуду коју је Наручилац прихватио</w:t>
      </w:r>
    </w:p>
    <w:p w14:paraId="1432B3FC" w14:textId="77777777" w:rsidR="008C3308" w:rsidRPr="00CB0C45" w:rsidRDefault="008C3308" w:rsidP="00B87A9F">
      <w:pPr>
        <w:pStyle w:val="ListParagraph"/>
        <w:numPr>
          <w:ilvl w:val="0"/>
          <w:numId w:val="23"/>
        </w:numPr>
        <w:spacing w:after="0" w:line="240" w:lineRule="auto"/>
        <w:ind w:right="-6"/>
        <w:contextualSpacing w:val="0"/>
        <w:jc w:val="both"/>
        <w:rPr>
          <w:rFonts w:ascii="Arial" w:hAnsi="Arial" w:cs="Arial"/>
        </w:rPr>
      </w:pPr>
      <w:r w:rsidRPr="00CB0C45">
        <w:rPr>
          <w:rFonts w:ascii="Arial" w:hAnsi="Arial" w:cs="Arial"/>
        </w:rPr>
        <w:t>у случају да понуђач прихваћене понуде одбије да потпише уговор у одређеном року;</w:t>
      </w:r>
    </w:p>
    <w:p w14:paraId="782F8942" w14:textId="38AEBAF3" w:rsidR="008C3308" w:rsidRPr="00CB0C45" w:rsidRDefault="008C3308" w:rsidP="00B87A9F">
      <w:pPr>
        <w:pStyle w:val="ListParagraph"/>
        <w:numPr>
          <w:ilvl w:val="0"/>
          <w:numId w:val="23"/>
        </w:numPr>
        <w:spacing w:after="0" w:line="240" w:lineRule="auto"/>
        <w:ind w:right="-6"/>
        <w:contextualSpacing w:val="0"/>
        <w:jc w:val="both"/>
        <w:rPr>
          <w:rFonts w:ascii="Arial" w:hAnsi="Arial" w:cs="Arial"/>
        </w:rPr>
      </w:pPr>
      <w:r w:rsidRPr="00CB0C45">
        <w:rPr>
          <w:rFonts w:ascii="Arial" w:hAnsi="Arial" w:cs="Arial"/>
        </w:rPr>
        <w:t>у случају да понуђач не достави захтеван</w:t>
      </w:r>
      <w:r w:rsidR="00611D0D" w:rsidRPr="00CB0C45">
        <w:rPr>
          <w:rFonts w:ascii="Arial" w:hAnsi="Arial" w:cs="Arial"/>
          <w:lang w:val="sr-Cyrl-RS"/>
        </w:rPr>
        <w:t>о</w:t>
      </w:r>
      <w:r w:rsidR="00611D0D" w:rsidRPr="00CB0C45">
        <w:rPr>
          <w:rFonts w:ascii="Arial" w:hAnsi="Arial" w:cs="Arial"/>
          <w:lang w:val="sr-Cyrl-CS"/>
        </w:rPr>
        <w:t xml:space="preserve"> средство финансијског обезбеђења</w:t>
      </w:r>
      <w:r w:rsidR="0045685C" w:rsidRPr="00CB0C45">
        <w:rPr>
          <w:rFonts w:ascii="Arial" w:hAnsi="Arial" w:cs="Arial"/>
        </w:rPr>
        <w:t xml:space="preserve"> предвиђен</w:t>
      </w:r>
      <w:r w:rsidR="00611D0D" w:rsidRPr="00CB0C45">
        <w:rPr>
          <w:rFonts w:ascii="Arial" w:hAnsi="Arial" w:cs="Arial"/>
          <w:lang w:val="sr-Cyrl-RS"/>
        </w:rPr>
        <w:t>о</w:t>
      </w:r>
      <w:r w:rsidRPr="00CB0C45">
        <w:rPr>
          <w:rFonts w:ascii="Arial" w:hAnsi="Arial" w:cs="Arial"/>
        </w:rPr>
        <w:t xml:space="preserve">  уговором</w:t>
      </w:r>
      <w:r w:rsidR="00611D0D" w:rsidRPr="00CB0C45">
        <w:rPr>
          <w:rFonts w:ascii="Arial" w:hAnsi="Arial" w:cs="Arial"/>
          <w:lang w:val="sr-Cyrl-RS"/>
        </w:rPr>
        <w:t>.</w:t>
      </w:r>
      <w:r w:rsidRPr="00CB0C45">
        <w:rPr>
          <w:rFonts w:ascii="Arial" w:hAnsi="Arial" w:cs="Arial"/>
        </w:rPr>
        <w:t xml:space="preserve"> </w:t>
      </w:r>
    </w:p>
    <w:p w14:paraId="52B1AA74" w14:textId="77777777" w:rsidR="008C3308" w:rsidRPr="00CB0C45" w:rsidRDefault="008C3308" w:rsidP="008C3308">
      <w:pPr>
        <w:suppressAutoHyphens w:val="0"/>
        <w:ind w:left="1134"/>
        <w:jc w:val="both"/>
        <w:rPr>
          <w:rFonts w:ascii="Arial" w:hAnsi="Arial" w:cs="Arial"/>
          <w:sz w:val="22"/>
          <w:szCs w:val="22"/>
        </w:rPr>
      </w:pPr>
      <w:r w:rsidRPr="00CB0C45">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CB0C45">
        <w:rPr>
          <w:rFonts w:ascii="Arial" w:hAnsi="Arial" w:cs="Arial"/>
          <w:sz w:val="22"/>
          <w:szCs w:val="22"/>
        </w:rPr>
        <w:t>а</w:t>
      </w:r>
      <w:r w:rsidRPr="00CB0C45">
        <w:rPr>
          <w:rFonts w:ascii="Arial" w:hAnsi="Arial" w:cs="Arial"/>
          <w:sz w:val="22"/>
          <w:szCs w:val="22"/>
        </w:rPr>
        <w:t>та обезбеђења извршења уговорених обавеза кој</w:t>
      </w:r>
      <w:r w:rsidR="00275968" w:rsidRPr="00CB0C45">
        <w:rPr>
          <w:rFonts w:ascii="Arial" w:hAnsi="Arial" w:cs="Arial"/>
          <w:sz w:val="22"/>
          <w:szCs w:val="22"/>
        </w:rPr>
        <w:t>а су</w:t>
      </w:r>
      <w:r w:rsidRPr="00CB0C45">
        <w:rPr>
          <w:rFonts w:ascii="Arial" w:hAnsi="Arial" w:cs="Arial"/>
          <w:sz w:val="22"/>
          <w:szCs w:val="22"/>
        </w:rPr>
        <w:t xml:space="preserve"> захтева</w:t>
      </w:r>
      <w:r w:rsidR="00275968" w:rsidRPr="00CB0C45">
        <w:rPr>
          <w:rFonts w:ascii="Arial" w:hAnsi="Arial" w:cs="Arial"/>
          <w:sz w:val="22"/>
          <w:szCs w:val="22"/>
        </w:rPr>
        <w:t>на</w:t>
      </w:r>
      <w:r w:rsidRPr="00CB0C45">
        <w:rPr>
          <w:rFonts w:ascii="Arial" w:hAnsi="Arial" w:cs="Arial"/>
          <w:sz w:val="22"/>
          <w:szCs w:val="22"/>
        </w:rPr>
        <w:t xml:space="preserve"> Уговором.</w:t>
      </w:r>
    </w:p>
    <w:p w14:paraId="04E4F930" w14:textId="77777777" w:rsidR="00275968" w:rsidRPr="00CB0C45" w:rsidRDefault="00275968" w:rsidP="004A304D">
      <w:pPr>
        <w:pStyle w:val="BodyText"/>
        <w:ind w:left="1418" w:right="-6" w:firstLine="9"/>
        <w:rPr>
          <w:rFonts w:ascii="Arial" w:hAnsi="Arial" w:cs="Arial"/>
          <w:sz w:val="22"/>
          <w:szCs w:val="22"/>
        </w:rPr>
      </w:pPr>
    </w:p>
    <w:p w14:paraId="5F386021" w14:textId="77777777" w:rsidR="00181D0D" w:rsidRPr="00CB0C45" w:rsidRDefault="00181D0D" w:rsidP="00A42292">
      <w:pPr>
        <w:pStyle w:val="BodyText"/>
        <w:ind w:left="350" w:right="-6" w:firstLine="720"/>
        <w:rPr>
          <w:rFonts w:ascii="Arial" w:hAnsi="Arial" w:cs="Arial"/>
          <w:sz w:val="22"/>
          <w:szCs w:val="22"/>
        </w:rPr>
      </w:pPr>
      <w:r w:rsidRPr="00CB0C45">
        <w:rPr>
          <w:rFonts w:ascii="Arial" w:hAnsi="Arial" w:cs="Arial"/>
          <w:sz w:val="22"/>
          <w:szCs w:val="22"/>
        </w:rPr>
        <w:t>ИЛИ</w:t>
      </w:r>
    </w:p>
    <w:p w14:paraId="10CCCCF3" w14:textId="77777777" w:rsidR="00275968" w:rsidRPr="00CB0C45" w:rsidRDefault="00275968" w:rsidP="004A304D">
      <w:pPr>
        <w:pStyle w:val="BodyText"/>
        <w:ind w:left="1418" w:right="-6" w:firstLine="9"/>
        <w:rPr>
          <w:rFonts w:ascii="Arial" w:hAnsi="Arial" w:cs="Arial"/>
          <w:sz w:val="22"/>
          <w:szCs w:val="22"/>
        </w:rPr>
      </w:pPr>
    </w:p>
    <w:p w14:paraId="1BDF3C87" w14:textId="77777777" w:rsidR="00181D0D" w:rsidRPr="00CB0C45" w:rsidRDefault="00181D0D" w:rsidP="000C547B">
      <w:pPr>
        <w:pStyle w:val="BodyText"/>
        <w:numPr>
          <w:ilvl w:val="0"/>
          <w:numId w:val="7"/>
        </w:numPr>
        <w:tabs>
          <w:tab w:val="left" w:pos="1701"/>
        </w:tabs>
        <w:rPr>
          <w:rFonts w:ascii="Arial" w:hAnsi="Arial" w:cs="Arial"/>
          <w:b/>
          <w:i/>
          <w:sz w:val="22"/>
          <w:szCs w:val="22"/>
        </w:rPr>
      </w:pPr>
      <w:r w:rsidRPr="00CB0C45">
        <w:rPr>
          <w:rFonts w:ascii="Arial" w:hAnsi="Arial" w:cs="Arial"/>
          <w:b/>
          <w:i/>
          <w:sz w:val="22"/>
          <w:szCs w:val="22"/>
        </w:rPr>
        <w:t xml:space="preserve">Уплата </w:t>
      </w:r>
      <w:r w:rsidR="000B6E4A" w:rsidRPr="00CB0C45">
        <w:rPr>
          <w:rFonts w:ascii="Arial" w:hAnsi="Arial" w:cs="Arial"/>
          <w:b/>
          <w:i/>
          <w:sz w:val="22"/>
          <w:szCs w:val="22"/>
        </w:rPr>
        <w:t xml:space="preserve">депозита </w:t>
      </w:r>
      <w:r w:rsidRPr="00CB0C45">
        <w:rPr>
          <w:rFonts w:ascii="Arial" w:hAnsi="Arial" w:cs="Arial"/>
          <w:b/>
          <w:i/>
          <w:sz w:val="22"/>
          <w:szCs w:val="22"/>
        </w:rPr>
        <w:t>на рачун Наручиоца</w:t>
      </w:r>
    </w:p>
    <w:p w14:paraId="5E21CE00" w14:textId="77777777" w:rsidR="00414ABC" w:rsidRPr="00CB0C45" w:rsidRDefault="00181D0D" w:rsidP="00275968">
      <w:pPr>
        <w:tabs>
          <w:tab w:val="left" w:pos="1680"/>
          <w:tab w:val="left" w:pos="1786"/>
        </w:tabs>
        <w:suppressAutoHyphens w:val="0"/>
        <w:ind w:left="1418"/>
        <w:jc w:val="both"/>
        <w:rPr>
          <w:rFonts w:ascii="Arial" w:hAnsi="Arial" w:cs="Arial"/>
          <w:sz w:val="22"/>
          <w:szCs w:val="22"/>
        </w:rPr>
      </w:pPr>
      <w:r w:rsidRPr="00CB0C45">
        <w:rPr>
          <w:rFonts w:ascii="Arial" w:hAnsi="Arial" w:cs="Arial"/>
          <w:sz w:val="22"/>
          <w:szCs w:val="22"/>
        </w:rPr>
        <w:t xml:space="preserve">Понуђач је дужан да на име обезбеђења озбиљности понуде уплати </w:t>
      </w:r>
      <w:r w:rsidR="000B6E4A" w:rsidRPr="00CB0C45">
        <w:rPr>
          <w:rFonts w:ascii="Arial" w:hAnsi="Arial" w:cs="Arial"/>
          <w:sz w:val="22"/>
          <w:szCs w:val="22"/>
        </w:rPr>
        <w:t xml:space="preserve">депозит у </w:t>
      </w:r>
      <w:r w:rsidRPr="00CB0C45">
        <w:rPr>
          <w:rFonts w:ascii="Arial" w:hAnsi="Arial" w:cs="Arial"/>
          <w:sz w:val="22"/>
          <w:szCs w:val="22"/>
        </w:rPr>
        <w:t>износ</w:t>
      </w:r>
      <w:r w:rsidR="000B6E4A" w:rsidRPr="00CB0C45">
        <w:rPr>
          <w:rFonts w:ascii="Arial" w:hAnsi="Arial" w:cs="Arial"/>
          <w:sz w:val="22"/>
          <w:szCs w:val="22"/>
        </w:rPr>
        <w:t>у</w:t>
      </w:r>
      <w:r w:rsidRPr="00CB0C45">
        <w:rPr>
          <w:rFonts w:ascii="Arial" w:hAnsi="Arial" w:cs="Arial"/>
          <w:sz w:val="22"/>
          <w:szCs w:val="22"/>
        </w:rPr>
        <w:t xml:space="preserve"> који одговара </w:t>
      </w:r>
      <w:r w:rsidR="00DA495A" w:rsidRPr="00CB0C45">
        <w:rPr>
          <w:rFonts w:ascii="Arial" w:hAnsi="Arial" w:cs="Arial"/>
          <w:sz w:val="22"/>
          <w:szCs w:val="22"/>
        </w:rPr>
        <w:t>5%</w:t>
      </w:r>
      <w:r w:rsidRPr="00CB0C45">
        <w:rPr>
          <w:rFonts w:ascii="Arial" w:hAnsi="Arial" w:cs="Arial"/>
          <w:sz w:val="22"/>
          <w:szCs w:val="22"/>
        </w:rPr>
        <w:t xml:space="preserve"> </w:t>
      </w:r>
      <w:r w:rsidR="004A304D" w:rsidRPr="00CB0C45">
        <w:rPr>
          <w:rFonts w:ascii="Arial" w:hAnsi="Arial" w:cs="Arial"/>
          <w:sz w:val="22"/>
          <w:szCs w:val="22"/>
        </w:rPr>
        <w:t>вредности понуде, без пдв,</w:t>
      </w:r>
      <w:r w:rsidRPr="00CB0C45">
        <w:rPr>
          <w:rFonts w:ascii="Arial" w:hAnsi="Arial" w:cs="Arial"/>
          <w:sz w:val="22"/>
          <w:szCs w:val="22"/>
        </w:rPr>
        <w:t xml:space="preserve"> на рачун Наручиоца (за плаћање у динарима, рачун Бр.160-700-13 код Banca Intesa AD Beograd; а за плаћање у еврима, </w:t>
      </w:r>
      <w:r w:rsidR="00414ABC" w:rsidRPr="00CB0C45">
        <w:rPr>
          <w:rFonts w:ascii="Arial" w:hAnsi="Arial" w:cs="Arial"/>
          <w:sz w:val="22"/>
          <w:szCs w:val="22"/>
        </w:rPr>
        <w:t>према следећим инструкцијама:</w:t>
      </w:r>
    </w:p>
    <w:p w14:paraId="51E8B05D" w14:textId="77777777" w:rsidR="00414ABC" w:rsidRPr="00CB0C45" w:rsidRDefault="00414ABC" w:rsidP="00CF2E09">
      <w:pPr>
        <w:pStyle w:val="ListParagraph"/>
        <w:spacing w:after="0" w:line="240" w:lineRule="auto"/>
        <w:ind w:left="1620"/>
        <w:rPr>
          <w:rFonts w:ascii="Arial" w:hAnsi="Arial" w:cs="Arial"/>
          <w:i/>
        </w:rPr>
      </w:pPr>
      <w:r w:rsidRPr="00CB0C45">
        <w:rPr>
          <w:rFonts w:ascii="Arial" w:hAnsi="Arial" w:cs="Arial"/>
          <w:i/>
        </w:rPr>
        <w:t>56: Intermediary: BCITITMM, INTESA SANPAOLO SPA, MILANO, ITALY</w:t>
      </w:r>
    </w:p>
    <w:p w14:paraId="66C2BBDF" w14:textId="77777777" w:rsidR="00414ABC" w:rsidRPr="00CB0C45" w:rsidRDefault="00414ABC" w:rsidP="00CF2E09">
      <w:pPr>
        <w:pStyle w:val="ListParagraph"/>
        <w:spacing w:after="0" w:line="240" w:lineRule="auto"/>
        <w:ind w:left="1620"/>
        <w:rPr>
          <w:rFonts w:ascii="Arial" w:hAnsi="Arial" w:cs="Arial"/>
          <w:i/>
        </w:rPr>
      </w:pPr>
      <w:r w:rsidRPr="00CB0C45">
        <w:rPr>
          <w:rFonts w:ascii="Arial" w:hAnsi="Arial" w:cs="Arial"/>
          <w:i/>
        </w:rPr>
        <w:t>57: Account with institution: DBDBRSBG, BANCA INTESA AD, Beograd</w:t>
      </w:r>
    </w:p>
    <w:p w14:paraId="57AE3CEA" w14:textId="77777777" w:rsidR="00D80316" w:rsidRPr="00CB0C45" w:rsidRDefault="00414ABC" w:rsidP="00CF2E09">
      <w:pPr>
        <w:pStyle w:val="ListParagraph"/>
        <w:spacing w:after="0" w:line="240" w:lineRule="auto"/>
        <w:ind w:left="1620"/>
        <w:rPr>
          <w:rFonts w:ascii="Arial" w:hAnsi="Arial" w:cs="Arial"/>
          <w:i/>
          <w:lang w:val="sr-Cyrl-CS"/>
        </w:rPr>
      </w:pPr>
      <w:r w:rsidRPr="00CB0C45">
        <w:rPr>
          <w:rFonts w:ascii="Arial" w:hAnsi="Arial" w:cs="Arial"/>
          <w:i/>
        </w:rPr>
        <w:t xml:space="preserve">59: Beneficiary: /RS35160005030000152939 , ELEKTROPRIVREDA </w:t>
      </w:r>
      <w:r w:rsidR="00D80316" w:rsidRPr="00CB0C45">
        <w:rPr>
          <w:rFonts w:ascii="Arial" w:hAnsi="Arial" w:cs="Arial"/>
          <w:i/>
          <w:lang w:val="sr-Cyrl-CS"/>
        </w:rPr>
        <w:t xml:space="preserve"> </w:t>
      </w:r>
    </w:p>
    <w:p w14:paraId="5263D438" w14:textId="77777777" w:rsidR="00414ABC" w:rsidRPr="00CB0C45" w:rsidRDefault="00414ABC" w:rsidP="00CF2E09">
      <w:pPr>
        <w:pStyle w:val="ListParagraph"/>
        <w:spacing w:after="0" w:line="240" w:lineRule="auto"/>
        <w:ind w:left="1620"/>
        <w:rPr>
          <w:rFonts w:ascii="Arial" w:hAnsi="Arial" w:cs="Arial"/>
          <w:i/>
        </w:rPr>
      </w:pPr>
      <w:r w:rsidRPr="00CB0C45">
        <w:rPr>
          <w:rFonts w:ascii="Arial" w:hAnsi="Arial" w:cs="Arial"/>
          <w:i/>
        </w:rPr>
        <w:t>SRBIJE JP, Carice  Milice 2, Beograd, Republic of Serbia</w:t>
      </w:r>
    </w:p>
    <w:p w14:paraId="5AD141CF" w14:textId="77777777" w:rsidR="00414ABC" w:rsidRPr="00CB0C45" w:rsidRDefault="00181D0D" w:rsidP="00275968">
      <w:pPr>
        <w:tabs>
          <w:tab w:val="left" w:pos="1680"/>
          <w:tab w:val="left" w:pos="1786"/>
        </w:tabs>
        <w:suppressAutoHyphens w:val="0"/>
        <w:ind w:left="1418"/>
        <w:jc w:val="both"/>
        <w:rPr>
          <w:rFonts w:ascii="Arial" w:hAnsi="Arial" w:cs="Arial"/>
          <w:sz w:val="22"/>
          <w:szCs w:val="22"/>
        </w:rPr>
      </w:pPr>
      <w:r w:rsidRPr="00CB0C45">
        <w:rPr>
          <w:rFonts w:ascii="Arial" w:hAnsi="Arial" w:cs="Arial"/>
          <w:sz w:val="22"/>
          <w:szCs w:val="22"/>
        </w:rPr>
        <w:t xml:space="preserve">код Banca Intesa AД Бeoгрaд) и да доказ о реализованој уплати достави у понуди. </w:t>
      </w:r>
    </w:p>
    <w:p w14:paraId="28D67765" w14:textId="77777777" w:rsidR="00414ABC" w:rsidRPr="00CB0C45" w:rsidRDefault="00414ABC" w:rsidP="00275968">
      <w:pPr>
        <w:tabs>
          <w:tab w:val="left" w:pos="1680"/>
          <w:tab w:val="left" w:pos="1786"/>
        </w:tabs>
        <w:suppressAutoHyphens w:val="0"/>
        <w:ind w:left="1418"/>
        <w:jc w:val="both"/>
        <w:rPr>
          <w:rFonts w:ascii="Arial" w:hAnsi="Arial" w:cs="Arial"/>
          <w:sz w:val="22"/>
          <w:szCs w:val="22"/>
        </w:rPr>
      </w:pPr>
      <w:r w:rsidRPr="00CB0C45">
        <w:rPr>
          <w:rFonts w:ascii="Arial" w:hAnsi="Arial" w:cs="Arial"/>
          <w:sz w:val="22"/>
          <w:szCs w:val="22"/>
        </w:rPr>
        <w:t>Све банкарске трошкове око уплате депозита сноси Понуђач.</w:t>
      </w:r>
    </w:p>
    <w:p w14:paraId="46AF2553" w14:textId="77777777" w:rsidR="004A304D" w:rsidRPr="00CB0C45" w:rsidRDefault="00181D0D" w:rsidP="00275968">
      <w:pPr>
        <w:tabs>
          <w:tab w:val="left" w:pos="1680"/>
          <w:tab w:val="left" w:pos="1786"/>
        </w:tabs>
        <w:suppressAutoHyphens w:val="0"/>
        <w:ind w:left="1418"/>
        <w:jc w:val="both"/>
        <w:rPr>
          <w:rFonts w:ascii="Arial" w:hAnsi="Arial" w:cs="Arial"/>
          <w:sz w:val="22"/>
          <w:szCs w:val="22"/>
        </w:rPr>
      </w:pPr>
      <w:r w:rsidRPr="00CB0C45">
        <w:rPr>
          <w:rFonts w:ascii="Arial" w:hAnsi="Arial" w:cs="Arial"/>
          <w:sz w:val="22"/>
          <w:szCs w:val="22"/>
        </w:rPr>
        <w:t xml:space="preserve">Уплаћена средства </w:t>
      </w:r>
      <w:r w:rsidR="004A304D" w:rsidRPr="00CB0C45">
        <w:rPr>
          <w:rFonts w:ascii="Arial" w:hAnsi="Arial" w:cs="Arial"/>
          <w:sz w:val="22"/>
          <w:szCs w:val="22"/>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CB0C45">
        <w:rPr>
          <w:rFonts w:ascii="Arial" w:hAnsi="Arial" w:cs="Arial"/>
          <w:sz w:val="22"/>
          <w:szCs w:val="22"/>
        </w:rPr>
        <w:t>а</w:t>
      </w:r>
      <w:r w:rsidR="004A304D" w:rsidRPr="00CB0C45">
        <w:rPr>
          <w:rFonts w:ascii="Arial" w:hAnsi="Arial" w:cs="Arial"/>
          <w:sz w:val="22"/>
          <w:szCs w:val="22"/>
        </w:rPr>
        <w:t>та обезбеђења извршења уговорених обавеза кој</w:t>
      </w:r>
      <w:r w:rsidR="00275968" w:rsidRPr="00CB0C45">
        <w:rPr>
          <w:rFonts w:ascii="Arial" w:hAnsi="Arial" w:cs="Arial"/>
          <w:sz w:val="22"/>
          <w:szCs w:val="22"/>
        </w:rPr>
        <w:t>а</w:t>
      </w:r>
      <w:r w:rsidR="004A304D" w:rsidRPr="00CB0C45">
        <w:rPr>
          <w:rFonts w:ascii="Arial" w:hAnsi="Arial" w:cs="Arial"/>
          <w:sz w:val="22"/>
          <w:szCs w:val="22"/>
        </w:rPr>
        <w:t xml:space="preserve"> с</w:t>
      </w:r>
      <w:r w:rsidR="00275968" w:rsidRPr="00CB0C45">
        <w:rPr>
          <w:rFonts w:ascii="Arial" w:hAnsi="Arial" w:cs="Arial"/>
          <w:sz w:val="22"/>
          <w:szCs w:val="22"/>
        </w:rPr>
        <w:t>у</w:t>
      </w:r>
      <w:r w:rsidR="004A304D" w:rsidRPr="00CB0C45">
        <w:rPr>
          <w:rFonts w:ascii="Arial" w:hAnsi="Arial" w:cs="Arial"/>
          <w:sz w:val="22"/>
          <w:szCs w:val="22"/>
        </w:rPr>
        <w:t xml:space="preserve"> захтева</w:t>
      </w:r>
      <w:r w:rsidR="00275968" w:rsidRPr="00CB0C45">
        <w:rPr>
          <w:rFonts w:ascii="Arial" w:hAnsi="Arial" w:cs="Arial"/>
          <w:sz w:val="22"/>
          <w:szCs w:val="22"/>
        </w:rPr>
        <w:t>на</w:t>
      </w:r>
      <w:r w:rsidR="004A304D" w:rsidRPr="00CB0C45">
        <w:rPr>
          <w:rFonts w:ascii="Arial" w:hAnsi="Arial" w:cs="Arial"/>
          <w:sz w:val="22"/>
          <w:szCs w:val="22"/>
        </w:rPr>
        <w:t xml:space="preserve"> Уговором.</w:t>
      </w:r>
    </w:p>
    <w:p w14:paraId="4837AD81" w14:textId="77777777" w:rsidR="00FA28DD" w:rsidRPr="00CB0C45" w:rsidRDefault="00FA28DD" w:rsidP="00FA28DD">
      <w:pPr>
        <w:ind w:firstLine="720"/>
        <w:jc w:val="both"/>
        <w:rPr>
          <w:rFonts w:ascii="Arial" w:hAnsi="Arial" w:cs="Arial"/>
          <w:sz w:val="22"/>
          <w:szCs w:val="22"/>
        </w:rPr>
      </w:pPr>
      <w:r w:rsidRPr="00CB0C45">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B080B3A" w14:textId="77777777" w:rsidR="00BE4013" w:rsidRDefault="00BE4013" w:rsidP="00181D0D">
      <w:pPr>
        <w:ind w:left="1418" w:right="-6" w:firstLine="9"/>
        <w:jc w:val="both"/>
        <w:rPr>
          <w:rFonts w:ascii="Arial" w:hAnsi="Arial" w:cs="Arial"/>
          <w:sz w:val="22"/>
          <w:szCs w:val="22"/>
        </w:rPr>
      </w:pPr>
    </w:p>
    <w:p w14:paraId="2CE72454" w14:textId="77777777" w:rsidR="00CB0C45" w:rsidRDefault="00CB0C45" w:rsidP="00181D0D">
      <w:pPr>
        <w:ind w:left="1418" w:right="-6" w:firstLine="9"/>
        <w:jc w:val="both"/>
        <w:rPr>
          <w:rFonts w:ascii="Arial" w:hAnsi="Arial" w:cs="Arial"/>
          <w:sz w:val="22"/>
          <w:szCs w:val="22"/>
        </w:rPr>
      </w:pPr>
    </w:p>
    <w:p w14:paraId="3A696CD4" w14:textId="77777777" w:rsidR="00CB0C45" w:rsidRPr="00CB0C45" w:rsidRDefault="00CB0C45" w:rsidP="00181D0D">
      <w:pPr>
        <w:ind w:left="1418" w:right="-6" w:firstLine="9"/>
        <w:jc w:val="both"/>
        <w:rPr>
          <w:rFonts w:ascii="Arial" w:hAnsi="Arial" w:cs="Arial"/>
          <w:sz w:val="22"/>
          <w:szCs w:val="22"/>
        </w:rPr>
      </w:pPr>
    </w:p>
    <w:p w14:paraId="1EA36FFD" w14:textId="77777777" w:rsidR="00572B5D" w:rsidRPr="00CB0C45" w:rsidRDefault="002F074E" w:rsidP="000C547B">
      <w:pPr>
        <w:pStyle w:val="ListParagraph"/>
        <w:numPr>
          <w:ilvl w:val="0"/>
          <w:numId w:val="6"/>
        </w:numPr>
        <w:spacing w:after="0" w:line="240" w:lineRule="auto"/>
        <w:jc w:val="both"/>
        <w:rPr>
          <w:rFonts w:ascii="Arial" w:hAnsi="Arial" w:cs="Arial"/>
          <w:b/>
        </w:rPr>
      </w:pPr>
      <w:r w:rsidRPr="00CB0C45">
        <w:rPr>
          <w:rFonts w:ascii="Arial" w:hAnsi="Arial" w:cs="Arial"/>
          <w:b/>
        </w:rPr>
        <w:lastRenderedPageBreak/>
        <w:t>Приликом закључења У</w:t>
      </w:r>
      <w:r w:rsidR="003A5AD4" w:rsidRPr="00CB0C45">
        <w:rPr>
          <w:rFonts w:ascii="Arial" w:hAnsi="Arial" w:cs="Arial"/>
          <w:b/>
        </w:rPr>
        <w:t>говора</w:t>
      </w:r>
    </w:p>
    <w:p w14:paraId="7F0BEE0F" w14:textId="77777777" w:rsidR="00FE1D17" w:rsidRPr="00CB0C45" w:rsidRDefault="00FE1D17">
      <w:pPr>
        <w:tabs>
          <w:tab w:val="left" w:pos="1786"/>
        </w:tabs>
        <w:suppressAutoHyphens w:val="0"/>
        <w:ind w:left="1416" w:right="-6"/>
        <w:jc w:val="both"/>
        <w:rPr>
          <w:rFonts w:ascii="Arial" w:hAnsi="Arial" w:cs="Arial"/>
          <w:sz w:val="22"/>
          <w:szCs w:val="22"/>
        </w:rPr>
      </w:pPr>
    </w:p>
    <w:p w14:paraId="07B8BBA6" w14:textId="77777777" w:rsidR="003A5AD4" w:rsidRPr="00CB0C45" w:rsidRDefault="00786904" w:rsidP="000C547B">
      <w:pPr>
        <w:pStyle w:val="ListParagraph"/>
        <w:numPr>
          <w:ilvl w:val="0"/>
          <w:numId w:val="7"/>
        </w:numPr>
        <w:spacing w:after="0" w:line="240" w:lineRule="auto"/>
        <w:jc w:val="both"/>
        <w:rPr>
          <w:rFonts w:ascii="Arial" w:hAnsi="Arial" w:cs="Arial"/>
          <w:b/>
        </w:rPr>
      </w:pPr>
      <w:r w:rsidRPr="00CB0C45">
        <w:rPr>
          <w:rFonts w:ascii="Arial" w:hAnsi="Arial" w:cs="Arial"/>
          <w:b/>
          <w:lang w:val="sr-Cyrl-CS"/>
        </w:rPr>
        <w:t>Банкарска г</w:t>
      </w:r>
      <w:r w:rsidR="003A5AD4" w:rsidRPr="00CB0C45">
        <w:rPr>
          <w:rFonts w:ascii="Arial" w:hAnsi="Arial" w:cs="Arial"/>
          <w:b/>
        </w:rPr>
        <w:t xml:space="preserve">аранција за </w:t>
      </w:r>
      <w:r w:rsidR="009F2536" w:rsidRPr="00CB0C45">
        <w:rPr>
          <w:rFonts w:ascii="Arial" w:hAnsi="Arial" w:cs="Arial"/>
          <w:b/>
        </w:rPr>
        <w:t>добро извршење посла</w:t>
      </w:r>
    </w:p>
    <w:p w14:paraId="55038F11" w14:textId="77777777" w:rsidR="003A5AD4" w:rsidRPr="00CB0C45" w:rsidRDefault="003A5AD4" w:rsidP="00F2028B">
      <w:pPr>
        <w:ind w:left="1418"/>
        <w:jc w:val="both"/>
        <w:rPr>
          <w:rFonts w:ascii="Arial" w:hAnsi="Arial" w:cs="Arial"/>
          <w:sz w:val="22"/>
          <w:szCs w:val="22"/>
        </w:rPr>
      </w:pPr>
      <w:r w:rsidRPr="00CB0C45">
        <w:rPr>
          <w:rFonts w:ascii="Arial" w:hAnsi="Arial" w:cs="Arial"/>
          <w:sz w:val="22"/>
          <w:szCs w:val="22"/>
        </w:rPr>
        <w:t xml:space="preserve">Изабрани понуђач је дужан да Наручиоцу достави неопозиву, безусловну (без </w:t>
      </w:r>
      <w:r w:rsidR="00FA28DD" w:rsidRPr="00CB0C45">
        <w:rPr>
          <w:rFonts w:ascii="Arial" w:hAnsi="Arial" w:cs="Arial"/>
          <w:sz w:val="22"/>
          <w:szCs w:val="22"/>
        </w:rPr>
        <w:t>права на приговор</w:t>
      </w:r>
      <w:r w:rsidRPr="00CB0C45">
        <w:rPr>
          <w:rFonts w:ascii="Arial" w:hAnsi="Arial" w:cs="Arial"/>
          <w:sz w:val="22"/>
          <w:szCs w:val="22"/>
        </w:rPr>
        <w:t xml:space="preserve">) и на први </w:t>
      </w:r>
      <w:r w:rsidR="002A7161" w:rsidRPr="00CB0C45">
        <w:rPr>
          <w:rFonts w:ascii="Arial" w:hAnsi="Arial" w:cs="Arial"/>
          <w:sz w:val="22"/>
          <w:szCs w:val="22"/>
        </w:rPr>
        <w:t xml:space="preserve">писани </w:t>
      </w:r>
      <w:r w:rsidRPr="00CB0C45">
        <w:rPr>
          <w:rFonts w:ascii="Arial" w:hAnsi="Arial" w:cs="Arial"/>
          <w:sz w:val="22"/>
          <w:szCs w:val="22"/>
        </w:rPr>
        <w:t xml:space="preserve">позив наплативу банкарску гаранцију за </w:t>
      </w:r>
      <w:r w:rsidR="009F2536" w:rsidRPr="00CB0C45">
        <w:rPr>
          <w:rFonts w:ascii="Arial" w:hAnsi="Arial" w:cs="Arial"/>
          <w:sz w:val="22"/>
          <w:szCs w:val="22"/>
        </w:rPr>
        <w:t>добро извршење посла</w:t>
      </w:r>
      <w:r w:rsidRPr="00CB0C45">
        <w:rPr>
          <w:rFonts w:ascii="Arial" w:hAnsi="Arial" w:cs="Arial"/>
          <w:sz w:val="22"/>
          <w:szCs w:val="22"/>
        </w:rPr>
        <w:t xml:space="preserve"> у износу од </w:t>
      </w:r>
      <w:r w:rsidR="00572C64" w:rsidRPr="00CB0C45">
        <w:rPr>
          <w:rFonts w:ascii="Arial" w:hAnsi="Arial" w:cs="Arial"/>
          <w:sz w:val="22"/>
          <w:szCs w:val="22"/>
        </w:rPr>
        <w:t xml:space="preserve">10%  </w:t>
      </w:r>
      <w:r w:rsidR="00F35F61" w:rsidRPr="00CB0C45">
        <w:rPr>
          <w:rFonts w:ascii="Arial" w:hAnsi="Arial" w:cs="Arial"/>
          <w:sz w:val="22"/>
          <w:szCs w:val="22"/>
        </w:rPr>
        <w:t>вредности уговора</w:t>
      </w:r>
      <w:r w:rsidR="002A7161" w:rsidRPr="00CB0C45">
        <w:rPr>
          <w:rFonts w:ascii="Arial" w:hAnsi="Arial" w:cs="Arial"/>
          <w:sz w:val="22"/>
          <w:szCs w:val="22"/>
        </w:rPr>
        <w:t xml:space="preserve"> </w:t>
      </w:r>
      <w:r w:rsidR="00FA28DD" w:rsidRPr="00CB0C45">
        <w:rPr>
          <w:rFonts w:ascii="Arial" w:hAnsi="Arial" w:cs="Arial"/>
          <w:color w:val="000000"/>
          <w:sz w:val="22"/>
          <w:szCs w:val="22"/>
        </w:rPr>
        <w:t>без</w:t>
      </w:r>
      <w:r w:rsidR="00ED62CF" w:rsidRPr="00CB0C45">
        <w:rPr>
          <w:rFonts w:ascii="Arial" w:hAnsi="Arial" w:cs="Arial"/>
          <w:color w:val="000000"/>
          <w:sz w:val="22"/>
          <w:szCs w:val="22"/>
        </w:rPr>
        <w:t xml:space="preserve"> </w:t>
      </w:r>
      <w:r w:rsidR="002A7161" w:rsidRPr="00CB0C45">
        <w:rPr>
          <w:rFonts w:ascii="Arial" w:hAnsi="Arial" w:cs="Arial"/>
          <w:sz w:val="22"/>
          <w:szCs w:val="22"/>
        </w:rPr>
        <w:t>ПДВ</w:t>
      </w:r>
      <w:r w:rsidRPr="00CB0C45">
        <w:rPr>
          <w:rFonts w:ascii="Arial" w:hAnsi="Arial" w:cs="Arial"/>
          <w:sz w:val="22"/>
          <w:szCs w:val="22"/>
        </w:rPr>
        <w:t xml:space="preserve">. </w:t>
      </w:r>
    </w:p>
    <w:p w14:paraId="04946F1F" w14:textId="113AFDF7" w:rsidR="009F2536" w:rsidRPr="00CB0C45" w:rsidRDefault="003A5AD4" w:rsidP="009F2536">
      <w:pPr>
        <w:ind w:left="1418"/>
        <w:jc w:val="both"/>
        <w:rPr>
          <w:rFonts w:ascii="Arial" w:hAnsi="Arial" w:cs="Arial"/>
          <w:sz w:val="22"/>
          <w:szCs w:val="22"/>
        </w:rPr>
      </w:pPr>
      <w:r w:rsidRPr="00CB0C45">
        <w:rPr>
          <w:rFonts w:ascii="Arial" w:hAnsi="Arial" w:cs="Arial"/>
          <w:sz w:val="22"/>
          <w:szCs w:val="22"/>
        </w:rPr>
        <w:t>Наведену банкарску гаранцију понуђач</w:t>
      </w:r>
      <w:r w:rsidR="00B84B07" w:rsidRPr="00CB0C45">
        <w:rPr>
          <w:rFonts w:ascii="Arial" w:hAnsi="Arial" w:cs="Arial"/>
          <w:sz w:val="22"/>
          <w:szCs w:val="22"/>
        </w:rPr>
        <w:t xml:space="preserve"> </w:t>
      </w:r>
      <w:r w:rsidR="009F2536" w:rsidRPr="00CB0C45">
        <w:rPr>
          <w:rFonts w:ascii="Arial" w:hAnsi="Arial" w:cs="Arial"/>
          <w:sz w:val="22"/>
          <w:szCs w:val="22"/>
        </w:rPr>
        <w:t xml:space="preserve">предаје приликом закључења Уговора </w:t>
      </w:r>
      <w:r w:rsidR="009F2536" w:rsidRPr="00CB0C45">
        <w:rPr>
          <w:rFonts w:ascii="Arial" w:hAnsi="Arial" w:cs="Arial"/>
          <w:color w:val="000000"/>
          <w:sz w:val="22"/>
          <w:szCs w:val="22"/>
        </w:rPr>
        <w:t xml:space="preserve">или најкасније у року од </w:t>
      </w:r>
      <w:r w:rsidR="000663EE" w:rsidRPr="00CB0C45">
        <w:rPr>
          <w:rFonts w:ascii="Arial" w:hAnsi="Arial" w:cs="Arial"/>
          <w:color w:val="000000"/>
          <w:sz w:val="22"/>
          <w:szCs w:val="22"/>
          <w:lang w:val="en-US"/>
        </w:rPr>
        <w:t>8</w:t>
      </w:r>
      <w:r w:rsidR="009F2536" w:rsidRPr="00CB0C45">
        <w:rPr>
          <w:rFonts w:ascii="Arial" w:hAnsi="Arial" w:cs="Arial"/>
          <w:color w:val="000000"/>
          <w:sz w:val="22"/>
          <w:szCs w:val="22"/>
        </w:rPr>
        <w:t xml:space="preserve"> дана од закључења Уговора</w:t>
      </w:r>
      <w:r w:rsidR="009F2536" w:rsidRPr="00CB0C45">
        <w:rPr>
          <w:rFonts w:ascii="Arial" w:hAnsi="Arial" w:cs="Arial"/>
          <w:sz w:val="22"/>
          <w:szCs w:val="22"/>
        </w:rPr>
        <w:t>.</w:t>
      </w:r>
    </w:p>
    <w:p w14:paraId="4D77B9F9" w14:textId="77777777" w:rsidR="003A5AD4" w:rsidRPr="00CB0C45" w:rsidRDefault="003A5AD4" w:rsidP="00F2028B">
      <w:pPr>
        <w:ind w:left="1418"/>
        <w:jc w:val="both"/>
        <w:rPr>
          <w:rFonts w:ascii="Arial" w:hAnsi="Arial" w:cs="Arial"/>
          <w:sz w:val="22"/>
          <w:szCs w:val="22"/>
        </w:rPr>
      </w:pPr>
      <w:r w:rsidRPr="00CB0C45">
        <w:rPr>
          <w:rFonts w:ascii="Arial" w:hAnsi="Arial" w:cs="Arial"/>
          <w:sz w:val="22"/>
          <w:szCs w:val="22"/>
        </w:rPr>
        <w:t xml:space="preserve">Банкарска гаранција мора трајати најмање </w:t>
      </w:r>
      <w:r w:rsidR="00FA28DD" w:rsidRPr="00CB0C45">
        <w:rPr>
          <w:rFonts w:ascii="Arial" w:hAnsi="Arial" w:cs="Arial"/>
          <w:sz w:val="22"/>
          <w:szCs w:val="22"/>
        </w:rPr>
        <w:t xml:space="preserve">30 (словима тридесет) дана дуже </w:t>
      </w:r>
      <w:r w:rsidR="000B1DA4" w:rsidRPr="00CB0C45">
        <w:rPr>
          <w:rFonts w:ascii="Arial" w:hAnsi="Arial" w:cs="Arial"/>
          <w:sz w:val="22"/>
          <w:szCs w:val="22"/>
        </w:rPr>
        <w:t>од рока одређеног за коначно извршење посла</w:t>
      </w:r>
      <w:r w:rsidRPr="00CB0C45">
        <w:rPr>
          <w:rFonts w:ascii="Arial" w:hAnsi="Arial" w:cs="Arial"/>
          <w:sz w:val="22"/>
          <w:szCs w:val="22"/>
        </w:rPr>
        <w:t>.</w:t>
      </w:r>
    </w:p>
    <w:p w14:paraId="05266AC4" w14:textId="77777777" w:rsidR="00FA28DD" w:rsidRPr="00CB0C45" w:rsidRDefault="00FA28DD" w:rsidP="00FA28DD">
      <w:pPr>
        <w:ind w:left="1418"/>
        <w:jc w:val="both"/>
        <w:rPr>
          <w:rFonts w:ascii="Arial" w:hAnsi="Arial" w:cs="Arial"/>
          <w:sz w:val="22"/>
          <w:szCs w:val="22"/>
        </w:rPr>
      </w:pPr>
      <w:r w:rsidRPr="00CB0C45">
        <w:rPr>
          <w:rFonts w:ascii="Arial" w:hAnsi="Arial" w:cs="Arial"/>
          <w:sz w:val="22"/>
          <w:szCs w:val="22"/>
          <w:lang w:val="ru-RU"/>
        </w:rPr>
        <w:t>Ако се</w:t>
      </w:r>
      <w:r w:rsidRPr="00CB0C45">
        <w:rPr>
          <w:rFonts w:ascii="Arial" w:hAnsi="Arial" w:cs="Arial"/>
          <w:sz w:val="22"/>
          <w:szCs w:val="22"/>
        </w:rPr>
        <w:t xml:space="preserve"> за </w:t>
      </w:r>
      <w:r w:rsidRPr="00CB0C45">
        <w:rPr>
          <w:rFonts w:ascii="Arial" w:hAnsi="Arial" w:cs="Arial"/>
          <w:sz w:val="22"/>
          <w:szCs w:val="22"/>
          <w:lang w:val="ru-RU"/>
        </w:rPr>
        <w:t>време трајања уговора промене рокови за</w:t>
      </w:r>
      <w:r w:rsidRPr="00CB0C45">
        <w:rPr>
          <w:rFonts w:ascii="Arial" w:hAnsi="Arial" w:cs="Arial"/>
          <w:sz w:val="22"/>
          <w:szCs w:val="22"/>
        </w:rPr>
        <w:t xml:space="preserve"> извршење </w:t>
      </w:r>
      <w:r w:rsidRPr="00CB0C45">
        <w:rPr>
          <w:rFonts w:ascii="Arial" w:hAnsi="Arial" w:cs="Arial"/>
          <w:sz w:val="22"/>
          <w:szCs w:val="22"/>
          <w:lang w:val="ru-RU"/>
        </w:rPr>
        <w:t>уговорне обавезе, важност банкарске гаранције за добро извршење посла мора да се продужи</w:t>
      </w:r>
      <w:r w:rsidRPr="00CB0C45">
        <w:rPr>
          <w:rFonts w:ascii="Arial" w:hAnsi="Arial" w:cs="Arial"/>
          <w:sz w:val="22"/>
          <w:szCs w:val="22"/>
        </w:rPr>
        <w:t>.</w:t>
      </w:r>
    </w:p>
    <w:p w14:paraId="2DDA847F" w14:textId="77777777" w:rsidR="00FA28DD" w:rsidRPr="00CB0C45" w:rsidRDefault="00FA28DD" w:rsidP="00FA28DD">
      <w:pPr>
        <w:pStyle w:val="Bulit02"/>
        <w:numPr>
          <w:ilvl w:val="0"/>
          <w:numId w:val="0"/>
        </w:numPr>
        <w:spacing w:after="0"/>
        <w:ind w:left="1412"/>
        <w:rPr>
          <w:rFonts w:cs="Arial"/>
          <w:sz w:val="22"/>
          <w:szCs w:val="22"/>
          <w:lang w:val="sr-Cyrl-CS"/>
        </w:rPr>
      </w:pPr>
      <w:r w:rsidRPr="00CB0C45">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19C4D1" w14:textId="77777777" w:rsidR="00B84B07" w:rsidRPr="00CB0C45" w:rsidRDefault="00FA28DD" w:rsidP="00FA28DD">
      <w:pPr>
        <w:ind w:left="1418"/>
        <w:jc w:val="both"/>
        <w:rPr>
          <w:rFonts w:ascii="Arial" w:hAnsi="Arial" w:cs="Arial"/>
          <w:sz w:val="22"/>
          <w:szCs w:val="22"/>
        </w:rPr>
      </w:pPr>
      <w:r w:rsidRPr="00CB0C45">
        <w:rPr>
          <w:rFonts w:ascii="Arial" w:hAnsi="Arial" w:cs="Arial"/>
          <w:sz w:val="22"/>
          <w:szCs w:val="22"/>
        </w:rPr>
        <w:t xml:space="preserve">Наручилац ће уновчити дату </w:t>
      </w:r>
      <w:r w:rsidRPr="00CB0C45">
        <w:rPr>
          <w:rFonts w:ascii="Arial" w:hAnsi="Arial" w:cs="Arial"/>
          <w:sz w:val="22"/>
          <w:szCs w:val="22"/>
          <w:lang w:val="ru-RU"/>
        </w:rPr>
        <w:t>банкарску гаранцију за добро извршење посла</w:t>
      </w:r>
      <w:r w:rsidRPr="00CB0C45">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w:t>
      </w:r>
      <w:r w:rsidR="00B84B07" w:rsidRPr="00CB0C45">
        <w:rPr>
          <w:rFonts w:ascii="Arial" w:hAnsi="Arial" w:cs="Arial"/>
          <w:sz w:val="22"/>
          <w:szCs w:val="22"/>
        </w:rPr>
        <w:t xml:space="preserve">. </w:t>
      </w:r>
    </w:p>
    <w:p w14:paraId="7EA0671B" w14:textId="77777777" w:rsidR="00A91B4A" w:rsidRPr="00CB0C45" w:rsidRDefault="00A91B4A" w:rsidP="00A91B4A">
      <w:pPr>
        <w:ind w:left="1418"/>
        <w:jc w:val="both"/>
        <w:rPr>
          <w:rFonts w:ascii="Arial" w:hAnsi="Arial" w:cs="Arial"/>
          <w:color w:val="000000"/>
          <w:sz w:val="22"/>
          <w:szCs w:val="22"/>
        </w:rPr>
      </w:pPr>
      <w:r w:rsidRPr="00CB0C45">
        <w:rPr>
          <w:rFonts w:ascii="Arial" w:hAnsi="Arial" w:cs="Arial"/>
          <w:sz w:val="22"/>
          <w:szCs w:val="22"/>
        </w:rPr>
        <w:t xml:space="preserve">У случају да </w:t>
      </w:r>
      <w:r w:rsidRPr="00CB0C4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AA06733" w14:textId="77777777" w:rsidR="00A91B4A" w:rsidRPr="00CB0C45" w:rsidRDefault="00A91B4A" w:rsidP="00A91B4A">
      <w:pPr>
        <w:ind w:left="1418"/>
        <w:jc w:val="both"/>
        <w:rPr>
          <w:rFonts w:ascii="Arial" w:hAnsi="Arial" w:cs="Arial"/>
          <w:sz w:val="22"/>
          <w:szCs w:val="22"/>
        </w:rPr>
      </w:pPr>
      <w:r w:rsidRPr="00CB0C45">
        <w:rPr>
          <w:rFonts w:ascii="Arial" w:hAnsi="Arial" w:cs="Arial"/>
          <w:sz w:val="22"/>
          <w:szCs w:val="22"/>
        </w:rPr>
        <w:t xml:space="preserve">У случају да </w:t>
      </w:r>
      <w:r w:rsidRPr="00CB0C45">
        <w:rPr>
          <w:rFonts w:ascii="Arial" w:hAnsi="Arial" w:cs="Arial"/>
          <w:color w:val="000000"/>
          <w:sz w:val="22"/>
          <w:szCs w:val="22"/>
        </w:rPr>
        <w:t xml:space="preserve">је пословно седиште банке гаранта </w:t>
      </w:r>
      <w:r w:rsidRPr="00CB0C45">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6A3FB0D" w14:textId="77777777" w:rsidR="00DB31AC" w:rsidRPr="00CB0C45" w:rsidRDefault="00386410" w:rsidP="00FA28DD">
      <w:pPr>
        <w:ind w:left="1418"/>
        <w:jc w:val="both"/>
        <w:rPr>
          <w:rFonts w:ascii="Arial" w:hAnsi="Arial" w:cs="Arial"/>
          <w:sz w:val="22"/>
          <w:szCs w:val="22"/>
        </w:rPr>
      </w:pPr>
      <w:r w:rsidRPr="00CB0C45">
        <w:rPr>
          <w:rFonts w:ascii="Arial" w:hAnsi="Arial" w:cs="Arial"/>
          <w:sz w:val="22"/>
          <w:szCs w:val="22"/>
        </w:rPr>
        <w:t>У случају да Изабрани понуђач поднесе банкарску гаранцију стране банке,</w:t>
      </w:r>
      <w:r w:rsidR="00DB31AC" w:rsidRPr="00CB0C45">
        <w:rPr>
          <w:rFonts w:ascii="Arial" w:hAnsi="Arial" w:cs="Arial"/>
          <w:sz w:val="22"/>
          <w:szCs w:val="22"/>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BE2EE4C" w14:textId="77777777" w:rsidR="00572C64" w:rsidRPr="00CB0C45" w:rsidRDefault="00572C64" w:rsidP="00786904">
      <w:pPr>
        <w:pStyle w:val="ListParagraph"/>
        <w:ind w:left="1430"/>
        <w:jc w:val="both"/>
        <w:rPr>
          <w:rFonts w:ascii="Arial" w:hAnsi="Arial" w:cs="Arial"/>
          <w:lang w:val="sr-Cyrl-CS"/>
        </w:rPr>
      </w:pPr>
    </w:p>
    <w:p w14:paraId="4BDCCBE0" w14:textId="77777777" w:rsidR="00786904" w:rsidRPr="00CB0C45" w:rsidRDefault="00786904" w:rsidP="00786904">
      <w:pPr>
        <w:pStyle w:val="ListParagraph"/>
        <w:ind w:left="1430"/>
        <w:jc w:val="both"/>
        <w:rPr>
          <w:rFonts w:ascii="Arial" w:hAnsi="Arial" w:cs="Arial"/>
          <w:lang w:val="sr-Cyrl-CS"/>
        </w:rPr>
      </w:pPr>
      <w:r w:rsidRPr="00CB0C45">
        <w:rPr>
          <w:rFonts w:ascii="Arial" w:hAnsi="Arial" w:cs="Arial"/>
          <w:lang w:val="sr-Cyrl-CS"/>
        </w:rPr>
        <w:t>ИЛИ</w:t>
      </w:r>
    </w:p>
    <w:p w14:paraId="70862A5C" w14:textId="77777777" w:rsidR="00786904" w:rsidRPr="00CB0C45" w:rsidRDefault="00786904" w:rsidP="00786904">
      <w:pPr>
        <w:pStyle w:val="ListParagraph"/>
        <w:ind w:left="1430"/>
        <w:jc w:val="both"/>
        <w:rPr>
          <w:rFonts w:ascii="Arial" w:hAnsi="Arial" w:cs="Arial"/>
          <w:lang w:val="sr-Cyrl-CS"/>
        </w:rPr>
      </w:pPr>
    </w:p>
    <w:p w14:paraId="66141164" w14:textId="77777777" w:rsidR="00786904" w:rsidRPr="00CB0C45" w:rsidRDefault="00786904" w:rsidP="00786904">
      <w:pPr>
        <w:pStyle w:val="ListParagraph"/>
        <w:numPr>
          <w:ilvl w:val="0"/>
          <w:numId w:val="7"/>
        </w:numPr>
        <w:tabs>
          <w:tab w:val="left" w:pos="1701"/>
          <w:tab w:val="left" w:pos="1786"/>
        </w:tabs>
        <w:jc w:val="both"/>
        <w:rPr>
          <w:rFonts w:ascii="Arial" w:hAnsi="Arial" w:cs="Arial"/>
          <w:b/>
          <w:i/>
        </w:rPr>
      </w:pPr>
      <w:r w:rsidRPr="00CB0C45">
        <w:rPr>
          <w:rFonts w:ascii="Arial" w:hAnsi="Arial" w:cs="Arial"/>
          <w:b/>
        </w:rPr>
        <w:t xml:space="preserve">Меница за </w:t>
      </w:r>
      <w:r w:rsidRPr="00CB0C45">
        <w:rPr>
          <w:rFonts w:ascii="Arial" w:hAnsi="Arial" w:cs="Arial"/>
          <w:b/>
          <w:lang w:val="sr-Cyrl-CS"/>
        </w:rPr>
        <w:t>добро извршење посла</w:t>
      </w:r>
      <w:r w:rsidRPr="00CB0C45">
        <w:rPr>
          <w:rFonts w:ascii="Arial" w:hAnsi="Arial" w:cs="Arial"/>
        </w:rPr>
        <w:t xml:space="preserve"> (домаћи понуђачи)</w:t>
      </w:r>
    </w:p>
    <w:p w14:paraId="2AEC20D7" w14:textId="77777777" w:rsidR="00786904" w:rsidRPr="00CB0C45" w:rsidRDefault="00786904" w:rsidP="00786904">
      <w:pPr>
        <w:pStyle w:val="Lista03"/>
        <w:spacing w:after="0"/>
        <w:rPr>
          <w:rFonts w:cs="Arial"/>
          <w:szCs w:val="22"/>
        </w:rPr>
      </w:pPr>
      <w:r w:rsidRPr="00CB0C45">
        <w:rPr>
          <w:rFonts w:cs="Arial"/>
          <w:szCs w:val="22"/>
        </w:rPr>
        <w:t>1. бланко соло меница која мора бити:</w:t>
      </w:r>
    </w:p>
    <w:p w14:paraId="3FB4A715" w14:textId="77777777"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издата са клаузулом „без протеста“ и „без извештаја“</w:t>
      </w:r>
    </w:p>
    <w:p w14:paraId="107A9557" w14:textId="77777777"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CB0C45">
        <w:rPr>
          <w:rFonts w:cs="Arial"/>
          <w:sz w:val="22"/>
          <w:szCs w:val="22"/>
          <w:lang w:val="sr-Cyrl-CS"/>
        </w:rPr>
        <w:t>,</w:t>
      </w:r>
      <w:r w:rsidRPr="00CB0C45">
        <w:rPr>
          <w:rFonts w:cs="Arial"/>
          <w:sz w:val="22"/>
          <w:szCs w:val="22"/>
        </w:rPr>
        <w:t xml:space="preserve"> Сл. лист СЦГ бр. 01/03 Уст. повеља)</w:t>
      </w:r>
    </w:p>
    <w:p w14:paraId="49BFF3BC" w14:textId="77777777"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CB0C45">
        <w:rPr>
          <w:rFonts w:eastAsia="Calibri" w:cs="Arial"/>
          <w:sz w:val="22"/>
          <w:szCs w:val="22"/>
        </w:rPr>
        <w:t xml:space="preserve">и то документује </w:t>
      </w:r>
      <w:r w:rsidRPr="00CB0C45">
        <w:rPr>
          <w:rFonts w:eastAsia="Calibri" w:cs="Arial"/>
          <w:sz w:val="22"/>
          <w:szCs w:val="22"/>
          <w:lang w:val="sr-Cyrl-CS"/>
        </w:rPr>
        <w:t xml:space="preserve">овереним </w:t>
      </w:r>
      <w:r w:rsidRPr="00CB0C45">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F657EC" w14:textId="1F2D9771" w:rsidR="00786904" w:rsidRPr="00CB0C45" w:rsidRDefault="00786904" w:rsidP="00786904">
      <w:pPr>
        <w:suppressAutoHyphens w:val="0"/>
        <w:ind w:left="1070" w:right="-6"/>
        <w:contextualSpacing/>
        <w:jc w:val="both"/>
        <w:rPr>
          <w:rFonts w:ascii="Arial" w:eastAsia="Calibri" w:hAnsi="Arial" w:cs="Arial"/>
          <w:sz w:val="22"/>
          <w:szCs w:val="22"/>
        </w:rPr>
      </w:pPr>
      <w:r w:rsidRPr="00CB0C45">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CB0C45">
        <w:rPr>
          <w:rFonts w:ascii="Arial" w:eastAsia="Calibri" w:hAnsi="Arial" w:cs="Arial"/>
          <w:sz w:val="22"/>
          <w:szCs w:val="22"/>
        </w:rPr>
        <w:t xml:space="preserve">Менично писмо мора да буде неопозиво и безусловно овлашћење којим </w:t>
      </w:r>
      <w:r w:rsidR="00805811" w:rsidRPr="00CB0C45">
        <w:rPr>
          <w:rFonts w:ascii="Arial" w:eastAsia="Calibri" w:hAnsi="Arial" w:cs="Arial"/>
          <w:sz w:val="22"/>
          <w:szCs w:val="22"/>
        </w:rPr>
        <w:t xml:space="preserve">изабрани </w:t>
      </w:r>
      <w:r w:rsidRPr="00CB0C45">
        <w:rPr>
          <w:rFonts w:ascii="Arial" w:eastAsia="Calibri" w:hAnsi="Arial" w:cs="Arial"/>
          <w:sz w:val="22"/>
          <w:szCs w:val="22"/>
        </w:rPr>
        <w:t xml:space="preserve">понуђач наручиоца </w:t>
      </w:r>
      <w:r w:rsidRPr="00CB0C45">
        <w:rPr>
          <w:rFonts w:ascii="Arial" w:eastAsia="Calibri" w:hAnsi="Arial" w:cs="Arial"/>
          <w:sz w:val="22"/>
          <w:szCs w:val="22"/>
        </w:rPr>
        <w:lastRenderedPageBreak/>
        <w:t>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C97F6C3" w14:textId="77777777" w:rsidR="00786904" w:rsidRPr="00CB0C45" w:rsidRDefault="00786904" w:rsidP="00786904">
      <w:pPr>
        <w:pStyle w:val="Lista03"/>
        <w:spacing w:after="0"/>
        <w:rPr>
          <w:rFonts w:cs="Arial"/>
          <w:szCs w:val="22"/>
        </w:rPr>
      </w:pPr>
      <w:r w:rsidRPr="00CB0C4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6CE2849B" w14:textId="77777777" w:rsidR="00786904" w:rsidRPr="00CB0C45" w:rsidRDefault="00786904" w:rsidP="00786904">
      <w:pPr>
        <w:pStyle w:val="Lista03"/>
        <w:spacing w:after="0"/>
        <w:rPr>
          <w:rFonts w:cs="Arial"/>
          <w:szCs w:val="22"/>
        </w:rPr>
      </w:pPr>
      <w:r w:rsidRPr="00CB0C45">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4906328F" w14:textId="77777777" w:rsidR="00786904" w:rsidRPr="00CB0C45" w:rsidRDefault="00786904" w:rsidP="00786904">
      <w:pPr>
        <w:pStyle w:val="Lista03"/>
        <w:spacing w:after="0"/>
        <w:rPr>
          <w:rFonts w:cs="Arial"/>
          <w:szCs w:val="22"/>
        </w:rPr>
      </w:pPr>
      <w:r w:rsidRPr="00CB0C45">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DCE625B" w14:textId="77777777" w:rsidR="00786904" w:rsidRPr="00CB0C45" w:rsidRDefault="00786904" w:rsidP="00786904">
      <w:pPr>
        <w:pStyle w:val="Lista03"/>
        <w:spacing w:after="0"/>
        <w:rPr>
          <w:rFonts w:cs="Arial"/>
          <w:szCs w:val="22"/>
        </w:rPr>
      </w:pPr>
      <w:r w:rsidRPr="00CB0C4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9FFEB2" w14:textId="77777777" w:rsidR="00786904" w:rsidRPr="00CB0C45" w:rsidRDefault="00786904" w:rsidP="00786904">
      <w:pPr>
        <w:pStyle w:val="Bulit03"/>
        <w:numPr>
          <w:ilvl w:val="0"/>
          <w:numId w:val="0"/>
        </w:numPr>
        <w:spacing w:after="0"/>
        <w:ind w:left="1134"/>
        <w:rPr>
          <w:rFonts w:cs="Arial"/>
          <w:sz w:val="22"/>
          <w:szCs w:val="22"/>
          <w:lang w:val="sr-Cyrl-CS"/>
        </w:rPr>
      </w:pPr>
      <w:r w:rsidRPr="00CB0C45">
        <w:rPr>
          <w:rFonts w:cs="Arial"/>
          <w:sz w:val="22"/>
          <w:szCs w:val="22"/>
        </w:rPr>
        <w:t>у делу „Основ издавања и износ из основа/валута“ треба ОБАВЕЗНО</w:t>
      </w:r>
      <w:r w:rsidRPr="00CB0C45">
        <w:rPr>
          <w:rFonts w:cs="Arial"/>
          <w:sz w:val="22"/>
          <w:szCs w:val="22"/>
          <w:lang w:val="sr-Cyrl-CS"/>
        </w:rPr>
        <w:t xml:space="preserve"> </w:t>
      </w:r>
      <w:r w:rsidRPr="00CB0C45">
        <w:rPr>
          <w:rFonts w:cs="Arial"/>
          <w:sz w:val="22"/>
          <w:szCs w:val="22"/>
        </w:rPr>
        <w:t>навести</w:t>
      </w:r>
    </w:p>
    <w:p w14:paraId="31FAD100" w14:textId="2A4B1248"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 xml:space="preserve">у колони „Основ издавања менице“ мора се навести: </w:t>
      </w:r>
      <w:r w:rsidRPr="00CB0C45">
        <w:rPr>
          <w:rFonts w:cs="Arial"/>
          <w:sz w:val="22"/>
          <w:szCs w:val="22"/>
          <w:lang w:val="sr-Cyrl-CS"/>
        </w:rPr>
        <w:t>Уговор</w:t>
      </w:r>
      <w:r w:rsidRPr="00CB0C45">
        <w:rPr>
          <w:rFonts w:cs="Arial"/>
          <w:sz w:val="22"/>
          <w:szCs w:val="22"/>
        </w:rPr>
        <w:t xml:space="preserve"> </w:t>
      </w:r>
      <w:r w:rsidR="001676E7" w:rsidRPr="00CB0C45">
        <w:rPr>
          <w:rFonts w:cs="Arial"/>
          <w:sz w:val="22"/>
          <w:szCs w:val="22"/>
        </w:rPr>
        <w:t xml:space="preserve">o </w:t>
      </w:r>
      <w:r w:rsidR="001676E7" w:rsidRPr="00CB0C45">
        <w:rPr>
          <w:rFonts w:cs="Arial"/>
          <w:sz w:val="22"/>
          <w:szCs w:val="22"/>
          <w:lang w:val="sr-Cyrl-CS"/>
        </w:rPr>
        <w:t xml:space="preserve">јавној набавци </w:t>
      </w:r>
      <w:r w:rsidRPr="00CB0C45">
        <w:rPr>
          <w:rFonts w:cs="Arial"/>
          <w:sz w:val="22"/>
          <w:szCs w:val="22"/>
        </w:rPr>
        <w:t xml:space="preserve">број </w:t>
      </w:r>
      <w:r w:rsidR="00FB5CF4" w:rsidRPr="00CB0C45">
        <w:rPr>
          <w:rFonts w:cs="Arial"/>
          <w:sz w:val="22"/>
          <w:szCs w:val="22"/>
          <w:lang w:val="sr-Cyrl-RS"/>
        </w:rPr>
        <w:t>ЦЈН 09/15/ДУКН</w:t>
      </w:r>
      <w:r w:rsidRPr="00CB0C45">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7E30BAC6" w14:textId="77777777"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у колони „Износ" треба ОБАВЕЗНО навести износ на који је меница издата;</w:t>
      </w:r>
    </w:p>
    <w:p w14:paraId="2E7A2C9A" w14:textId="77777777" w:rsidR="00786904" w:rsidRPr="00CB0C45" w:rsidRDefault="00786904" w:rsidP="00786904">
      <w:pPr>
        <w:pStyle w:val="Bulit03"/>
        <w:tabs>
          <w:tab w:val="clear" w:pos="360"/>
          <w:tab w:val="clear" w:pos="644"/>
        </w:tabs>
        <w:spacing w:after="0"/>
        <w:ind w:left="2160" w:hanging="720"/>
        <w:rPr>
          <w:rFonts w:cs="Arial"/>
          <w:sz w:val="22"/>
          <w:szCs w:val="22"/>
        </w:rPr>
      </w:pPr>
      <w:r w:rsidRPr="00CB0C45">
        <w:rPr>
          <w:rFonts w:cs="Arial"/>
          <w:sz w:val="22"/>
          <w:szCs w:val="22"/>
        </w:rPr>
        <w:t>у колони „Валута“ треба ОБАВЕЗНО навести валуту на коју се меница издаје;</w:t>
      </w:r>
    </w:p>
    <w:p w14:paraId="200DCE5D" w14:textId="77777777" w:rsidR="00786904" w:rsidRPr="00CB0C45" w:rsidRDefault="00786904" w:rsidP="00786904">
      <w:pPr>
        <w:pStyle w:val="Bulit02"/>
        <w:numPr>
          <w:ilvl w:val="0"/>
          <w:numId w:val="0"/>
        </w:numPr>
        <w:spacing w:after="0"/>
        <w:ind w:left="1134"/>
        <w:rPr>
          <w:rFonts w:cs="Arial"/>
          <w:sz w:val="22"/>
          <w:szCs w:val="22"/>
        </w:rPr>
      </w:pPr>
      <w:r w:rsidRPr="00CB0C45">
        <w:rPr>
          <w:rFonts w:cs="Arial"/>
          <w:sz w:val="22"/>
          <w:szCs w:val="22"/>
        </w:rPr>
        <w:t xml:space="preserve">Наведену </w:t>
      </w:r>
      <w:r w:rsidRPr="00CB0C45">
        <w:rPr>
          <w:rFonts w:cs="Arial"/>
          <w:sz w:val="22"/>
          <w:szCs w:val="22"/>
          <w:lang w:val="sr-Cyrl-CS"/>
        </w:rPr>
        <w:t>меницу</w:t>
      </w:r>
      <w:r w:rsidRPr="00CB0C45">
        <w:rPr>
          <w:rFonts w:cs="Arial"/>
          <w:sz w:val="22"/>
          <w:szCs w:val="22"/>
        </w:rPr>
        <w:t xml:space="preserve"> понуђач предаје предаје приликом закључења Уговора </w:t>
      </w:r>
      <w:r w:rsidRPr="00CB0C45">
        <w:rPr>
          <w:rFonts w:cs="Arial"/>
          <w:color w:val="000000"/>
          <w:sz w:val="22"/>
          <w:szCs w:val="22"/>
        </w:rPr>
        <w:t>или најкасније у року од 8 дана од закључења Уговора</w:t>
      </w:r>
      <w:r w:rsidRPr="00CB0C45">
        <w:rPr>
          <w:rFonts w:cs="Arial"/>
          <w:sz w:val="22"/>
          <w:szCs w:val="22"/>
        </w:rPr>
        <w:t>.</w:t>
      </w:r>
    </w:p>
    <w:p w14:paraId="4CB28506" w14:textId="77777777" w:rsidR="00786904" w:rsidRPr="00CB0C45" w:rsidRDefault="00786904" w:rsidP="00786904">
      <w:pPr>
        <w:ind w:left="1134" w:right="-6"/>
        <w:jc w:val="both"/>
        <w:rPr>
          <w:rFonts w:ascii="Arial" w:hAnsi="Arial" w:cs="Arial"/>
          <w:sz w:val="22"/>
          <w:szCs w:val="22"/>
        </w:rPr>
      </w:pPr>
      <w:r w:rsidRPr="00CB0C45">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A61CB4" w14:textId="77777777" w:rsidR="00786904" w:rsidRPr="00CB0C45" w:rsidRDefault="00786904" w:rsidP="00786904">
      <w:pPr>
        <w:ind w:left="1418"/>
        <w:jc w:val="both"/>
        <w:rPr>
          <w:rFonts w:ascii="Arial" w:hAnsi="Arial" w:cs="Arial"/>
          <w:sz w:val="22"/>
          <w:szCs w:val="22"/>
        </w:rPr>
      </w:pPr>
    </w:p>
    <w:p w14:paraId="3AA82A50" w14:textId="77777777" w:rsidR="0045685C" w:rsidRPr="00CB0C45" w:rsidRDefault="003A5AD4" w:rsidP="00F35F61">
      <w:pPr>
        <w:ind w:firstLine="720"/>
        <w:jc w:val="both"/>
        <w:rPr>
          <w:rFonts w:ascii="Arial" w:hAnsi="Arial" w:cs="Arial"/>
          <w:sz w:val="22"/>
          <w:szCs w:val="22"/>
          <w:lang w:val="en-US"/>
        </w:rPr>
      </w:pPr>
      <w:r w:rsidRPr="00CB0C45">
        <w:rPr>
          <w:rFonts w:ascii="Arial" w:hAnsi="Arial" w:cs="Arial"/>
          <w:sz w:val="22"/>
          <w:szCs w:val="22"/>
        </w:rPr>
        <w:t xml:space="preserve">Сви трошкови око прибављања </w:t>
      </w:r>
      <w:r w:rsidR="00464D1D" w:rsidRPr="00CB0C45">
        <w:rPr>
          <w:rFonts w:ascii="Arial" w:hAnsi="Arial" w:cs="Arial"/>
          <w:sz w:val="22"/>
          <w:szCs w:val="22"/>
        </w:rPr>
        <w:t>средстава обезбеђења</w:t>
      </w:r>
      <w:r w:rsidRPr="00CB0C45">
        <w:rPr>
          <w:rFonts w:ascii="Arial" w:hAnsi="Arial" w:cs="Arial"/>
          <w:sz w:val="22"/>
          <w:szCs w:val="22"/>
        </w:rPr>
        <w:t xml:space="preserve"> падају на тере</w:t>
      </w:r>
      <w:r w:rsidR="00F2028B" w:rsidRPr="00CB0C45">
        <w:rPr>
          <w:rFonts w:ascii="Arial" w:hAnsi="Arial" w:cs="Arial"/>
          <w:sz w:val="22"/>
          <w:szCs w:val="22"/>
        </w:rPr>
        <w:t>т п</w:t>
      </w:r>
      <w:r w:rsidRPr="00CB0C45">
        <w:rPr>
          <w:rFonts w:ascii="Arial" w:hAnsi="Arial" w:cs="Arial"/>
          <w:sz w:val="22"/>
          <w:szCs w:val="22"/>
        </w:rPr>
        <w:t>онуђ</w:t>
      </w:r>
      <w:r w:rsidR="00F35F61" w:rsidRPr="00CB0C45">
        <w:rPr>
          <w:rFonts w:ascii="Arial" w:hAnsi="Arial" w:cs="Arial"/>
          <w:sz w:val="22"/>
          <w:szCs w:val="22"/>
        </w:rPr>
        <w:t xml:space="preserve">ача, а и исти могу бити наведени у </w:t>
      </w:r>
      <w:r w:rsidR="00B84B07" w:rsidRPr="00CB0C45">
        <w:rPr>
          <w:rFonts w:ascii="Arial" w:hAnsi="Arial" w:cs="Arial"/>
          <w:sz w:val="22"/>
          <w:szCs w:val="22"/>
        </w:rPr>
        <w:t>Обрасцу трошкова припреме понуде.</w:t>
      </w:r>
    </w:p>
    <w:p w14:paraId="606C21E4" w14:textId="77777777" w:rsidR="00FA28DD" w:rsidRPr="00CB0C45" w:rsidRDefault="00FA28DD" w:rsidP="00FA28DD">
      <w:pPr>
        <w:ind w:firstLine="720"/>
        <w:jc w:val="both"/>
        <w:rPr>
          <w:rFonts w:ascii="Arial" w:hAnsi="Arial" w:cs="Arial"/>
          <w:sz w:val="22"/>
          <w:szCs w:val="22"/>
        </w:rPr>
      </w:pPr>
      <w:r w:rsidRPr="00CB0C45">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2F5D1812" w14:textId="77777777" w:rsidR="00FA28DD" w:rsidRPr="00CB0C45" w:rsidRDefault="00FA28DD" w:rsidP="00FA28DD">
      <w:pPr>
        <w:ind w:firstLine="709"/>
        <w:jc w:val="both"/>
        <w:rPr>
          <w:rFonts w:ascii="Arial" w:hAnsi="Arial" w:cs="Arial"/>
          <w:sz w:val="22"/>
          <w:szCs w:val="22"/>
        </w:rPr>
      </w:pPr>
      <w:r w:rsidRPr="00CB0C45">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21714820" w14:textId="77777777" w:rsidR="00FA28DD" w:rsidRPr="00CB0C45" w:rsidRDefault="00FA28DD" w:rsidP="00FA28DD">
      <w:pPr>
        <w:ind w:firstLine="709"/>
        <w:jc w:val="both"/>
        <w:rPr>
          <w:rFonts w:ascii="Arial" w:hAnsi="Arial" w:cs="Arial"/>
          <w:sz w:val="22"/>
          <w:szCs w:val="22"/>
        </w:rPr>
      </w:pPr>
      <w:r w:rsidRPr="00CB0C45">
        <w:rPr>
          <w:rFonts w:ascii="Arial" w:hAnsi="Arial" w:cs="Arial"/>
          <w:sz w:val="22"/>
          <w:szCs w:val="22"/>
        </w:rPr>
        <w:t>Ако се за време трајања Уговора промене рокови за извршење угово</w:t>
      </w:r>
      <w:r w:rsidR="00DB38AE" w:rsidRPr="00CB0C45">
        <w:rPr>
          <w:rFonts w:ascii="Arial" w:hAnsi="Arial" w:cs="Arial"/>
          <w:sz w:val="22"/>
          <w:szCs w:val="22"/>
        </w:rPr>
        <w:t xml:space="preserve">рне обавезе, важност банкарске </w:t>
      </w:r>
      <w:r w:rsidRPr="00CB0C45">
        <w:rPr>
          <w:rFonts w:ascii="Arial" w:hAnsi="Arial" w:cs="Arial"/>
          <w:sz w:val="22"/>
          <w:szCs w:val="22"/>
        </w:rPr>
        <w:t>гаранциј</w:t>
      </w:r>
      <w:r w:rsidR="00DB38AE" w:rsidRPr="00CB0C45">
        <w:rPr>
          <w:rFonts w:ascii="Arial" w:hAnsi="Arial" w:cs="Arial"/>
          <w:sz w:val="22"/>
          <w:szCs w:val="22"/>
        </w:rPr>
        <w:t xml:space="preserve">е / менице </w:t>
      </w:r>
      <w:r w:rsidRPr="00CB0C45">
        <w:rPr>
          <w:rFonts w:ascii="Arial" w:hAnsi="Arial" w:cs="Arial"/>
          <w:sz w:val="22"/>
          <w:szCs w:val="22"/>
        </w:rPr>
        <w:t xml:space="preserve">мора се продужити. </w:t>
      </w:r>
    </w:p>
    <w:p w14:paraId="11E8C872" w14:textId="77777777" w:rsidR="003A5AD4" w:rsidRPr="00CB0C45" w:rsidRDefault="003A5AD4" w:rsidP="003A5AD4">
      <w:pPr>
        <w:tabs>
          <w:tab w:val="left" w:pos="709"/>
        </w:tabs>
        <w:jc w:val="both"/>
        <w:rPr>
          <w:rFonts w:ascii="Arial" w:hAnsi="Arial" w:cs="Arial"/>
          <w:sz w:val="22"/>
          <w:szCs w:val="22"/>
        </w:rPr>
      </w:pPr>
    </w:p>
    <w:p w14:paraId="2A5E8892" w14:textId="77777777" w:rsidR="00A23FE0" w:rsidRPr="00CB0C45" w:rsidRDefault="00A23FE0" w:rsidP="00A23FE0">
      <w:pPr>
        <w:pStyle w:val="Heading2"/>
        <w:rPr>
          <w:rFonts w:cs="Arial"/>
        </w:rPr>
      </w:pPr>
      <w:r w:rsidRPr="00CB0C45">
        <w:rPr>
          <w:rFonts w:cs="Arial"/>
        </w:rPr>
        <w:t>3.</w:t>
      </w:r>
      <w:r w:rsidR="003E1D89" w:rsidRPr="00CB0C45">
        <w:rPr>
          <w:rFonts w:cs="Arial"/>
        </w:rPr>
        <w:t>13</w:t>
      </w:r>
      <w:r w:rsidRPr="00CB0C45">
        <w:rPr>
          <w:rFonts w:cs="Arial"/>
        </w:rPr>
        <w:tab/>
        <w:t>ДОДАТНЕ ИНФОРМАЦИЈЕ И ПОЈАШЊЕЊА</w:t>
      </w:r>
    </w:p>
    <w:p w14:paraId="07AA03A3" w14:textId="77777777" w:rsidR="00A23FE0" w:rsidRPr="00CB0C45" w:rsidRDefault="00A23FE0" w:rsidP="00A23FE0">
      <w:pPr>
        <w:tabs>
          <w:tab w:val="center" w:pos="2268"/>
          <w:tab w:val="center" w:pos="7938"/>
        </w:tabs>
        <w:rPr>
          <w:rFonts w:ascii="Arial" w:hAnsi="Arial" w:cs="Arial"/>
          <w:sz w:val="22"/>
          <w:szCs w:val="22"/>
        </w:rPr>
      </w:pPr>
    </w:p>
    <w:p w14:paraId="205A3957" w14:textId="01A6FECD" w:rsidR="00A23FE0" w:rsidRPr="00CB0C45" w:rsidRDefault="00A23FE0" w:rsidP="00FA28DD">
      <w:pPr>
        <w:widowControl w:val="0"/>
        <w:ind w:firstLine="708"/>
        <w:jc w:val="both"/>
        <w:rPr>
          <w:rFonts w:ascii="Arial" w:hAnsi="Arial" w:cs="Arial"/>
          <w:sz w:val="22"/>
          <w:szCs w:val="22"/>
        </w:rPr>
      </w:pPr>
      <w:r w:rsidRPr="00CB0C45">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B5CF4" w:rsidRPr="00CB0C45">
        <w:rPr>
          <w:rFonts w:ascii="Arial" w:hAnsi="Arial" w:cs="Arial"/>
          <w:sz w:val="22"/>
          <w:szCs w:val="22"/>
          <w:lang w:val="sr-Cyrl-RS"/>
        </w:rPr>
        <w:t>ЦЈН 09/15/ДУКН</w:t>
      </w:r>
      <w:r w:rsidRPr="00CB0C45">
        <w:rPr>
          <w:rFonts w:ascii="Arial" w:hAnsi="Arial" w:cs="Arial"/>
          <w:sz w:val="22"/>
          <w:szCs w:val="22"/>
        </w:rPr>
        <w:t>“ или електронским путем на е-mail адрес</w:t>
      </w:r>
      <w:r w:rsidR="00F15BA3" w:rsidRPr="00CB0C45">
        <w:rPr>
          <w:rFonts w:ascii="Arial" w:hAnsi="Arial" w:cs="Arial"/>
          <w:sz w:val="22"/>
          <w:szCs w:val="22"/>
        </w:rPr>
        <w:t>у</w:t>
      </w:r>
      <w:r w:rsidRPr="00CB0C45">
        <w:rPr>
          <w:rFonts w:ascii="Arial" w:hAnsi="Arial" w:cs="Arial"/>
          <w:sz w:val="22"/>
          <w:szCs w:val="22"/>
        </w:rPr>
        <w:t>:</w:t>
      </w:r>
      <w:r w:rsidR="00233B0E" w:rsidRPr="00CB0C45">
        <w:rPr>
          <w:rFonts w:ascii="Arial" w:hAnsi="Arial" w:cs="Arial"/>
          <w:sz w:val="22"/>
          <w:szCs w:val="22"/>
        </w:rPr>
        <w:t xml:space="preserve"> </w:t>
      </w:r>
      <w:hyperlink r:id="rId75" w:history="1">
        <w:r w:rsidR="00233B0E" w:rsidRPr="00CB0C45">
          <w:rPr>
            <w:rStyle w:val="Hyperlink"/>
            <w:rFonts w:ascii="Arial" w:hAnsi="Arial" w:cs="Arial"/>
            <w:sz w:val="22"/>
            <w:szCs w:val="22"/>
          </w:rPr>
          <w:t>ivana.djordjevic@eps.rs</w:t>
        </w:r>
      </w:hyperlink>
      <w:r w:rsidR="00717352" w:rsidRPr="00CB0C45">
        <w:rPr>
          <w:rFonts w:ascii="Arial" w:hAnsi="Arial" w:cs="Arial"/>
          <w:sz w:val="22"/>
          <w:szCs w:val="22"/>
          <w:lang w:val="en-US"/>
        </w:rPr>
        <w:t>,</w:t>
      </w:r>
      <w:r w:rsidR="00810146" w:rsidRPr="00CB0C45">
        <w:rPr>
          <w:rFonts w:ascii="Arial" w:hAnsi="Arial" w:cs="Arial"/>
          <w:sz w:val="22"/>
          <w:szCs w:val="22"/>
        </w:rPr>
        <w:t xml:space="preserve"> </w:t>
      </w:r>
      <w:r w:rsidR="00FA28DD" w:rsidRPr="00CB0C45">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CB0C45">
        <w:rPr>
          <w:rFonts w:ascii="Arial" w:hAnsi="Arial" w:cs="Arial"/>
          <w:sz w:val="22"/>
          <w:szCs w:val="22"/>
        </w:rPr>
        <w:t>.</w:t>
      </w:r>
      <w:r w:rsidR="00181C5A" w:rsidRPr="00CB0C45">
        <w:rPr>
          <w:rFonts w:ascii="Arial" w:hAnsi="Arial" w:cs="Arial"/>
          <w:sz w:val="22"/>
          <w:szCs w:val="22"/>
        </w:rPr>
        <w:t xml:space="preserve"> </w:t>
      </w:r>
      <w:r w:rsidR="00B17150" w:rsidRPr="00CB0C45">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0569021" w14:textId="77777777" w:rsidR="003A5AD4" w:rsidRPr="00CB0C45" w:rsidRDefault="00A23FE0" w:rsidP="00A23FE0">
      <w:pPr>
        <w:ind w:firstLine="709"/>
        <w:jc w:val="both"/>
        <w:rPr>
          <w:rFonts w:ascii="Arial" w:hAnsi="Arial" w:cs="Arial"/>
          <w:sz w:val="22"/>
          <w:szCs w:val="22"/>
        </w:rPr>
      </w:pPr>
      <w:r w:rsidRPr="00CB0C45">
        <w:rPr>
          <w:rFonts w:ascii="Arial" w:hAnsi="Arial" w:cs="Arial"/>
          <w:sz w:val="22"/>
          <w:szCs w:val="22"/>
        </w:rPr>
        <w:lastRenderedPageBreak/>
        <w:t>Наручилац ће у року од три дана по пријему захтева</w:t>
      </w:r>
      <w:r w:rsidR="00B17150" w:rsidRPr="00CB0C45">
        <w:rPr>
          <w:rFonts w:ascii="Arial" w:hAnsi="Arial" w:cs="Arial"/>
          <w:sz w:val="22"/>
          <w:szCs w:val="22"/>
        </w:rPr>
        <w:t xml:space="preserve"> </w:t>
      </w:r>
      <w:r w:rsidR="008936CF" w:rsidRPr="00CB0C45">
        <w:rPr>
          <w:rFonts w:ascii="Arial" w:hAnsi="Arial" w:cs="Arial"/>
          <w:sz w:val="22"/>
          <w:szCs w:val="22"/>
          <w:lang w:val="en-US"/>
        </w:rPr>
        <w:t>o</w:t>
      </w:r>
      <w:r w:rsidR="008936CF" w:rsidRPr="00CB0C45">
        <w:rPr>
          <w:rFonts w:ascii="Arial" w:hAnsi="Arial" w:cs="Arial"/>
          <w:sz w:val="22"/>
          <w:szCs w:val="22"/>
        </w:rPr>
        <w:t xml:space="preserve">дговор </w:t>
      </w:r>
      <w:r w:rsidR="00B17150" w:rsidRPr="00CB0C45">
        <w:rPr>
          <w:rFonts w:ascii="Arial" w:hAnsi="Arial" w:cs="Arial"/>
          <w:sz w:val="22"/>
          <w:szCs w:val="22"/>
        </w:rPr>
        <w:t>објавити</w:t>
      </w:r>
      <w:r w:rsidRPr="00CB0C45">
        <w:rPr>
          <w:rFonts w:ascii="Arial" w:hAnsi="Arial" w:cs="Arial"/>
          <w:sz w:val="22"/>
          <w:szCs w:val="22"/>
        </w:rPr>
        <w:t xml:space="preserve"> на Порталу јавних набавки и својој интернет страници.</w:t>
      </w:r>
    </w:p>
    <w:p w14:paraId="53E40D71" w14:textId="4562A4BB" w:rsidR="00A22D27" w:rsidRPr="00CB0C45" w:rsidRDefault="00A23FE0" w:rsidP="00750158">
      <w:pPr>
        <w:ind w:firstLine="709"/>
        <w:jc w:val="both"/>
        <w:rPr>
          <w:rFonts w:ascii="Arial" w:hAnsi="Arial" w:cs="Arial"/>
          <w:sz w:val="22"/>
          <w:szCs w:val="22"/>
        </w:rPr>
      </w:pPr>
      <w:r w:rsidRPr="00CB0C45">
        <w:rPr>
          <w:rFonts w:ascii="Arial" w:hAnsi="Arial" w:cs="Arial"/>
          <w:sz w:val="22"/>
          <w:szCs w:val="22"/>
        </w:rPr>
        <w:t>Комуникација у поступку јавне набавке се врши на начин одређен чланом 20. Закона</w:t>
      </w:r>
      <w:r w:rsidR="00FB669B" w:rsidRPr="00CB0C45">
        <w:rPr>
          <w:rFonts w:ascii="Arial" w:hAnsi="Arial" w:cs="Arial"/>
          <w:sz w:val="22"/>
          <w:szCs w:val="22"/>
        </w:rPr>
        <w:t>.</w:t>
      </w:r>
    </w:p>
    <w:p w14:paraId="7456853A" w14:textId="77777777" w:rsidR="00750158" w:rsidRPr="00CB0C45" w:rsidRDefault="00750158" w:rsidP="00750158">
      <w:pPr>
        <w:ind w:firstLine="709"/>
        <w:jc w:val="both"/>
        <w:rPr>
          <w:rFonts w:ascii="Arial" w:hAnsi="Arial" w:cs="Arial"/>
          <w:sz w:val="22"/>
          <w:szCs w:val="22"/>
        </w:rPr>
      </w:pPr>
    </w:p>
    <w:p w14:paraId="6EE47E84" w14:textId="77777777" w:rsidR="00A23FE0" w:rsidRPr="00CB0C45" w:rsidRDefault="00A23FE0" w:rsidP="00A23FE0">
      <w:pPr>
        <w:pStyle w:val="Heading2"/>
        <w:rPr>
          <w:rFonts w:cs="Arial"/>
        </w:rPr>
      </w:pPr>
      <w:r w:rsidRPr="00CB0C45">
        <w:rPr>
          <w:rFonts w:cs="Arial"/>
        </w:rPr>
        <w:t>3.</w:t>
      </w:r>
      <w:r w:rsidR="003E1D89" w:rsidRPr="00CB0C45">
        <w:rPr>
          <w:rFonts w:cs="Arial"/>
        </w:rPr>
        <w:t>14</w:t>
      </w:r>
      <w:r w:rsidRPr="00CB0C45">
        <w:rPr>
          <w:rFonts w:cs="Arial"/>
        </w:rPr>
        <w:tab/>
        <w:t>ДОДАТНА ОБЈАШЊЕЊА, КОНТРОЛА И ДОПУШТЕНЕ ИСПРАВКЕ</w:t>
      </w:r>
    </w:p>
    <w:p w14:paraId="4ED67F52" w14:textId="77777777" w:rsidR="00A23FE0" w:rsidRPr="00CB0C45" w:rsidRDefault="00A23FE0" w:rsidP="00A23FE0">
      <w:pPr>
        <w:jc w:val="both"/>
        <w:rPr>
          <w:rFonts w:ascii="Arial" w:hAnsi="Arial" w:cs="Arial"/>
          <w:sz w:val="22"/>
          <w:szCs w:val="22"/>
        </w:rPr>
      </w:pPr>
    </w:p>
    <w:p w14:paraId="15DF3FE3" w14:textId="77777777" w:rsidR="00A23FE0" w:rsidRPr="00CB0C45" w:rsidRDefault="00A23FE0" w:rsidP="00A23FE0">
      <w:pPr>
        <w:ind w:firstLine="720"/>
        <w:jc w:val="both"/>
        <w:rPr>
          <w:rFonts w:ascii="Arial" w:hAnsi="Arial" w:cs="Arial"/>
          <w:sz w:val="22"/>
          <w:szCs w:val="22"/>
        </w:rPr>
      </w:pPr>
      <w:r w:rsidRPr="00CB0C4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0A2ABCD" w14:textId="77777777" w:rsidR="00A23FE0" w:rsidRPr="00CB0C45" w:rsidRDefault="00A23FE0" w:rsidP="00A23FE0">
      <w:pPr>
        <w:ind w:firstLine="720"/>
        <w:jc w:val="both"/>
        <w:rPr>
          <w:rFonts w:ascii="Arial" w:hAnsi="Arial" w:cs="Arial"/>
          <w:sz w:val="22"/>
          <w:szCs w:val="22"/>
        </w:rPr>
      </w:pPr>
      <w:r w:rsidRPr="00CB0C4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6BA5A41F" w14:textId="77777777" w:rsidR="00A23FE0" w:rsidRPr="00CB0C45" w:rsidRDefault="00A23FE0" w:rsidP="00A23FE0">
      <w:pPr>
        <w:ind w:firstLine="720"/>
        <w:jc w:val="both"/>
        <w:rPr>
          <w:rFonts w:ascii="Arial" w:hAnsi="Arial" w:cs="Arial"/>
          <w:sz w:val="22"/>
          <w:szCs w:val="22"/>
        </w:rPr>
      </w:pPr>
      <w:r w:rsidRPr="00CB0C4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91C0815" w14:textId="5AD64AF7" w:rsidR="00042D8E" w:rsidRPr="00CB0C45" w:rsidRDefault="00A23FE0" w:rsidP="008F1F1D">
      <w:pPr>
        <w:ind w:firstLine="709"/>
        <w:jc w:val="both"/>
        <w:rPr>
          <w:rFonts w:ascii="Arial" w:hAnsi="Arial" w:cs="Arial"/>
          <w:sz w:val="22"/>
          <w:szCs w:val="22"/>
        </w:rPr>
      </w:pPr>
      <w:r w:rsidRPr="00CB0C45">
        <w:rPr>
          <w:rFonts w:ascii="Arial" w:hAnsi="Arial" w:cs="Arial"/>
          <w:sz w:val="22"/>
          <w:szCs w:val="22"/>
        </w:rPr>
        <w:t xml:space="preserve">У случају разлике између јединичне и укупне цене, меродавна је јединична цена. </w:t>
      </w:r>
      <w:r w:rsidRPr="00CB0C45">
        <w:rPr>
          <w:rFonts w:ascii="Arial" w:hAnsi="Arial" w:cs="Arial"/>
          <w:sz w:val="22"/>
          <w:szCs w:val="22"/>
        </w:rPr>
        <w:tab/>
      </w:r>
    </w:p>
    <w:p w14:paraId="036ECE39" w14:textId="77777777" w:rsidR="003A5AD4" w:rsidRPr="00CB0C45" w:rsidRDefault="009E49BB" w:rsidP="00F70FEA">
      <w:pPr>
        <w:pStyle w:val="Heading2"/>
        <w:rPr>
          <w:rFonts w:cs="Arial"/>
        </w:rPr>
      </w:pPr>
      <w:r w:rsidRPr="00CB0C45">
        <w:rPr>
          <w:rFonts w:cs="Arial"/>
        </w:rPr>
        <w:t>3.</w:t>
      </w:r>
      <w:r w:rsidR="0015293D" w:rsidRPr="00CB0C45">
        <w:rPr>
          <w:rFonts w:cs="Arial"/>
        </w:rPr>
        <w:t>1</w:t>
      </w:r>
      <w:r w:rsidR="003E1D89" w:rsidRPr="00CB0C45">
        <w:rPr>
          <w:rFonts w:cs="Arial"/>
        </w:rPr>
        <w:t>5</w:t>
      </w:r>
      <w:r w:rsidRPr="00CB0C45">
        <w:rPr>
          <w:rFonts w:cs="Arial"/>
        </w:rPr>
        <w:tab/>
        <w:t>НЕГАТИВНЕ РЕФЕРЕНЦЕ</w:t>
      </w:r>
    </w:p>
    <w:p w14:paraId="4CEA03D9" w14:textId="77777777" w:rsidR="009E49BB" w:rsidRPr="00CB0C45" w:rsidRDefault="009E49BB" w:rsidP="003A5AD4">
      <w:pPr>
        <w:tabs>
          <w:tab w:val="left" w:pos="709"/>
        </w:tabs>
        <w:jc w:val="both"/>
        <w:rPr>
          <w:rFonts w:ascii="Arial" w:hAnsi="Arial" w:cs="Arial"/>
          <w:sz w:val="22"/>
          <w:szCs w:val="22"/>
        </w:rPr>
      </w:pPr>
    </w:p>
    <w:p w14:paraId="48A27CF0" w14:textId="77777777" w:rsidR="009E49BB" w:rsidRPr="00CB0C45" w:rsidRDefault="009E49BB" w:rsidP="009E49BB">
      <w:pPr>
        <w:ind w:firstLine="709"/>
        <w:jc w:val="both"/>
        <w:rPr>
          <w:rFonts w:ascii="Arial" w:hAnsi="Arial" w:cs="Arial"/>
          <w:sz w:val="22"/>
          <w:szCs w:val="22"/>
        </w:rPr>
      </w:pPr>
      <w:r w:rsidRPr="00CB0C45">
        <w:rPr>
          <w:rFonts w:ascii="Arial" w:hAnsi="Arial" w:cs="Arial"/>
          <w:sz w:val="22"/>
          <w:szCs w:val="22"/>
        </w:rPr>
        <w:t xml:space="preserve">Наручилац </w:t>
      </w:r>
      <w:r w:rsidR="00F55B22" w:rsidRPr="00CB0C45">
        <w:rPr>
          <w:rFonts w:ascii="Arial" w:hAnsi="Arial" w:cs="Arial"/>
          <w:sz w:val="22"/>
          <w:szCs w:val="22"/>
        </w:rPr>
        <w:t>може</w:t>
      </w:r>
      <w:r w:rsidRPr="00CB0C45">
        <w:rPr>
          <w:rFonts w:ascii="Arial" w:hAnsi="Arial" w:cs="Arial"/>
          <w:sz w:val="22"/>
          <w:szCs w:val="22"/>
        </w:rPr>
        <w:t xml:space="preserve"> одбити понуду уколико поседује доказ да је понуђач у претходне три године </w:t>
      </w:r>
      <w:r w:rsidR="00F55B22" w:rsidRPr="00CB0C45">
        <w:rPr>
          <w:rFonts w:ascii="Arial" w:hAnsi="Arial" w:cs="Arial"/>
          <w:sz w:val="22"/>
          <w:szCs w:val="22"/>
        </w:rPr>
        <w:t xml:space="preserve">пре објављивања позива за подношење понуда, </w:t>
      </w:r>
      <w:r w:rsidRPr="00CB0C45">
        <w:rPr>
          <w:rFonts w:ascii="Arial" w:hAnsi="Arial" w:cs="Arial"/>
          <w:sz w:val="22"/>
          <w:szCs w:val="22"/>
        </w:rPr>
        <w:t>у поступку јавне набавке:</w:t>
      </w:r>
    </w:p>
    <w:p w14:paraId="1C9FEC9D" w14:textId="77777777" w:rsidR="009E49BB" w:rsidRPr="00CB0C45"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поступао супротно забрани из чл. 23. и 25. Закона;</w:t>
      </w:r>
    </w:p>
    <w:p w14:paraId="3E450C51" w14:textId="77777777" w:rsidR="009E49BB" w:rsidRPr="00CB0C45"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учинио повреду конкуренције;</w:t>
      </w:r>
    </w:p>
    <w:p w14:paraId="79F64BA0" w14:textId="77777777" w:rsidR="009E49BB" w:rsidRPr="00CB0C45"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78C02EE9" w14:textId="77777777" w:rsidR="009E49BB" w:rsidRPr="00CB0C45" w:rsidRDefault="009E49BB" w:rsidP="000C547B">
      <w:pPr>
        <w:numPr>
          <w:ilvl w:val="0"/>
          <w:numId w:val="12"/>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одбио да достави доказе и средства обезбеђења на шта се у понуди обавезао.</w:t>
      </w:r>
    </w:p>
    <w:p w14:paraId="7FD48F29" w14:textId="77777777" w:rsidR="00F55B22" w:rsidRPr="00CB0C45" w:rsidRDefault="009E49BB" w:rsidP="009E49BB">
      <w:pPr>
        <w:ind w:firstLine="720"/>
        <w:jc w:val="both"/>
        <w:rPr>
          <w:rFonts w:ascii="Arial" w:hAnsi="Arial" w:cs="Arial"/>
          <w:sz w:val="22"/>
          <w:szCs w:val="22"/>
        </w:rPr>
      </w:pPr>
      <w:r w:rsidRPr="00CB0C45">
        <w:rPr>
          <w:rFonts w:ascii="Arial" w:hAnsi="Arial" w:cs="Arial"/>
          <w:sz w:val="22"/>
          <w:szCs w:val="22"/>
        </w:rPr>
        <w:t xml:space="preserve">Наручилац </w:t>
      </w:r>
      <w:r w:rsidR="00F55B22" w:rsidRPr="00CB0C45">
        <w:rPr>
          <w:rFonts w:ascii="Arial" w:hAnsi="Arial" w:cs="Arial"/>
          <w:sz w:val="22"/>
          <w:szCs w:val="22"/>
        </w:rPr>
        <w:t xml:space="preserve">може </w:t>
      </w:r>
      <w:r w:rsidRPr="00CB0C45">
        <w:rPr>
          <w:rFonts w:ascii="Arial" w:hAnsi="Arial" w:cs="Arial"/>
          <w:sz w:val="22"/>
          <w:szCs w:val="22"/>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55B22" w:rsidRPr="00CB0C45">
        <w:rPr>
          <w:rFonts w:ascii="Arial" w:hAnsi="Arial" w:cs="Arial"/>
          <w:sz w:val="22"/>
          <w:szCs w:val="22"/>
        </w:rPr>
        <w:t xml:space="preserve"> пре објављивања позива за подношење понуда</w:t>
      </w:r>
      <w:r w:rsidRPr="00CB0C45">
        <w:rPr>
          <w:rFonts w:ascii="Arial" w:hAnsi="Arial" w:cs="Arial"/>
          <w:sz w:val="22"/>
          <w:szCs w:val="22"/>
        </w:rPr>
        <w:t xml:space="preserve">. </w:t>
      </w:r>
    </w:p>
    <w:p w14:paraId="1885151A" w14:textId="77777777" w:rsidR="009E49BB" w:rsidRPr="00CB0C45" w:rsidRDefault="009E49BB" w:rsidP="009E49BB">
      <w:pPr>
        <w:ind w:firstLine="720"/>
        <w:jc w:val="both"/>
        <w:rPr>
          <w:rFonts w:ascii="Arial" w:hAnsi="Arial" w:cs="Arial"/>
          <w:sz w:val="22"/>
          <w:szCs w:val="22"/>
        </w:rPr>
      </w:pPr>
      <w:r w:rsidRPr="00CB0C45">
        <w:rPr>
          <w:rFonts w:ascii="Arial" w:hAnsi="Arial" w:cs="Arial"/>
          <w:sz w:val="22"/>
          <w:szCs w:val="22"/>
        </w:rPr>
        <w:t>Доказ наведеног може бити:</w:t>
      </w:r>
    </w:p>
    <w:p w14:paraId="44874E00" w14:textId="77777777" w:rsidR="009E49BB" w:rsidRPr="00CB0C45"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правоснажна судска одлука или коначна одлука другог надлежног органа;</w:t>
      </w:r>
    </w:p>
    <w:p w14:paraId="15C841C0" w14:textId="77777777" w:rsidR="009E49BB" w:rsidRPr="00CB0C45" w:rsidRDefault="00003023"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 xml:space="preserve">исправа о реализованом средству обезбеђења испуњења </w:t>
      </w:r>
      <w:r w:rsidR="009E49BB" w:rsidRPr="00CB0C45">
        <w:rPr>
          <w:rFonts w:ascii="Arial" w:hAnsi="Arial" w:cs="Arial"/>
          <w:sz w:val="22"/>
          <w:szCs w:val="22"/>
        </w:rPr>
        <w:t xml:space="preserve">обавеза у поступку јавне набавке или испуњења </w:t>
      </w:r>
      <w:r w:rsidRPr="00CB0C45">
        <w:rPr>
          <w:rFonts w:ascii="Arial" w:hAnsi="Arial" w:cs="Arial"/>
          <w:sz w:val="22"/>
          <w:szCs w:val="22"/>
        </w:rPr>
        <w:t>уговорних</w:t>
      </w:r>
      <w:r w:rsidR="009E49BB" w:rsidRPr="00CB0C45">
        <w:rPr>
          <w:rFonts w:ascii="Arial" w:hAnsi="Arial" w:cs="Arial"/>
          <w:sz w:val="22"/>
          <w:szCs w:val="22"/>
        </w:rPr>
        <w:t xml:space="preserve"> обавеза;</w:t>
      </w:r>
    </w:p>
    <w:p w14:paraId="3E8F1DDE" w14:textId="77777777" w:rsidR="009E49BB" w:rsidRPr="00CB0C45"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исправа о наплаћеној уговорној казни;</w:t>
      </w:r>
    </w:p>
    <w:p w14:paraId="1379B38E" w14:textId="77777777" w:rsidR="009E49BB" w:rsidRPr="00CB0C45"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рекламације потрошача, односно корисника, ако нису отклоњене у уговореном року;</w:t>
      </w:r>
    </w:p>
    <w:p w14:paraId="3EEA0343" w14:textId="77777777" w:rsidR="009E49BB" w:rsidRPr="00CB0C45" w:rsidRDefault="00003023"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 xml:space="preserve">изјава о раскиду уговора због неиспуњења </w:t>
      </w:r>
      <w:r w:rsidR="009E49BB" w:rsidRPr="00CB0C45">
        <w:rPr>
          <w:rFonts w:ascii="Arial" w:hAnsi="Arial" w:cs="Arial"/>
          <w:sz w:val="22"/>
          <w:szCs w:val="22"/>
        </w:rPr>
        <w:t>битних елемената уговора</w:t>
      </w:r>
      <w:r w:rsidRPr="00CB0C45">
        <w:rPr>
          <w:rFonts w:ascii="Arial" w:hAnsi="Arial" w:cs="Arial"/>
          <w:sz w:val="22"/>
          <w:szCs w:val="22"/>
        </w:rPr>
        <w:t xml:space="preserve"> дата на начин и под условима предвиђеним законом којим се уређују облигациони односи</w:t>
      </w:r>
      <w:r w:rsidR="009E49BB" w:rsidRPr="00CB0C45">
        <w:rPr>
          <w:rFonts w:ascii="Arial" w:hAnsi="Arial" w:cs="Arial"/>
          <w:sz w:val="22"/>
          <w:szCs w:val="22"/>
        </w:rPr>
        <w:t>;</w:t>
      </w:r>
    </w:p>
    <w:p w14:paraId="328BEF6B" w14:textId="77777777" w:rsidR="009E49BB" w:rsidRPr="00CB0C45" w:rsidRDefault="009E49BB"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6C99B0" w14:textId="77777777" w:rsidR="00F55B22" w:rsidRPr="00CB0C45" w:rsidRDefault="00F55B22" w:rsidP="000C547B">
      <w:pPr>
        <w:numPr>
          <w:ilvl w:val="0"/>
          <w:numId w:val="13"/>
        </w:numPr>
        <w:tabs>
          <w:tab w:val="clear" w:pos="720"/>
          <w:tab w:val="num" w:pos="1077"/>
        </w:tabs>
        <w:suppressAutoHyphens w:val="0"/>
        <w:ind w:firstLine="720"/>
        <w:jc w:val="both"/>
        <w:rPr>
          <w:rFonts w:ascii="Arial" w:hAnsi="Arial" w:cs="Arial"/>
          <w:sz w:val="22"/>
          <w:szCs w:val="22"/>
        </w:rPr>
      </w:pPr>
      <w:r w:rsidRPr="00CB0C45">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50C929" w14:textId="77777777" w:rsidR="009E49BB" w:rsidRPr="00CB0C45" w:rsidRDefault="009E49BB" w:rsidP="009E49BB">
      <w:pPr>
        <w:ind w:firstLine="720"/>
        <w:jc w:val="both"/>
        <w:rPr>
          <w:rFonts w:ascii="Arial" w:hAnsi="Arial" w:cs="Arial"/>
          <w:sz w:val="22"/>
          <w:szCs w:val="22"/>
        </w:rPr>
      </w:pPr>
      <w:r w:rsidRPr="00CB0C4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41E3AA" w14:textId="77777777" w:rsidR="009E49BB" w:rsidRPr="00CB0C45" w:rsidRDefault="009E49BB" w:rsidP="009E49BB">
      <w:pPr>
        <w:ind w:firstLine="720"/>
        <w:jc w:val="both"/>
        <w:rPr>
          <w:rFonts w:ascii="Arial" w:hAnsi="Arial" w:cs="Arial"/>
          <w:sz w:val="22"/>
          <w:szCs w:val="22"/>
        </w:rPr>
      </w:pPr>
      <w:r w:rsidRPr="00CB0C45">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C7CC51" w14:textId="77777777" w:rsidR="002A76A7" w:rsidRDefault="002A76A7" w:rsidP="009E49BB">
      <w:pPr>
        <w:ind w:firstLine="720"/>
        <w:jc w:val="both"/>
        <w:rPr>
          <w:rFonts w:ascii="Arial" w:hAnsi="Arial" w:cs="Arial"/>
          <w:b/>
          <w:sz w:val="22"/>
          <w:szCs w:val="22"/>
        </w:rPr>
      </w:pPr>
    </w:p>
    <w:p w14:paraId="7980D156" w14:textId="77777777" w:rsidR="00CB0C45" w:rsidRPr="00CB0C45" w:rsidRDefault="00CB0C45" w:rsidP="009E49BB">
      <w:pPr>
        <w:ind w:firstLine="720"/>
        <w:jc w:val="both"/>
        <w:rPr>
          <w:rFonts w:ascii="Arial" w:hAnsi="Arial" w:cs="Arial"/>
          <w:b/>
          <w:sz w:val="22"/>
          <w:szCs w:val="22"/>
        </w:rPr>
      </w:pPr>
    </w:p>
    <w:p w14:paraId="75F63E47" w14:textId="77777777" w:rsidR="00574472" w:rsidRPr="00CB0C45" w:rsidRDefault="00574472" w:rsidP="00F70FEA">
      <w:pPr>
        <w:pStyle w:val="Heading2"/>
        <w:rPr>
          <w:rFonts w:cs="Arial"/>
        </w:rPr>
      </w:pPr>
      <w:r w:rsidRPr="00CB0C45">
        <w:rPr>
          <w:rFonts w:cs="Arial"/>
        </w:rPr>
        <w:lastRenderedPageBreak/>
        <w:t>3.</w:t>
      </w:r>
      <w:r w:rsidR="001D7032" w:rsidRPr="00CB0C45">
        <w:rPr>
          <w:rFonts w:cs="Arial"/>
        </w:rPr>
        <w:t>16</w:t>
      </w:r>
      <w:r w:rsidRPr="00CB0C45">
        <w:rPr>
          <w:rFonts w:cs="Arial"/>
        </w:rPr>
        <w:tab/>
        <w:t>КРИТЕРИЈУМ ЗА ДОДЕЛУ УГОВОРА</w:t>
      </w:r>
    </w:p>
    <w:p w14:paraId="02C01791" w14:textId="77777777" w:rsidR="00574472" w:rsidRPr="00CB0C45" w:rsidRDefault="00574472" w:rsidP="003A5AD4">
      <w:pPr>
        <w:tabs>
          <w:tab w:val="left" w:pos="709"/>
        </w:tabs>
        <w:jc w:val="both"/>
        <w:rPr>
          <w:rFonts w:ascii="Arial" w:hAnsi="Arial" w:cs="Arial"/>
          <w:b/>
          <w:sz w:val="22"/>
          <w:szCs w:val="22"/>
        </w:rPr>
      </w:pPr>
    </w:p>
    <w:p w14:paraId="1E54CD33" w14:textId="77777777" w:rsidR="00042D8E" w:rsidRPr="00CB0C45" w:rsidRDefault="00042D8E" w:rsidP="00042D8E">
      <w:pPr>
        <w:ind w:firstLine="720"/>
        <w:jc w:val="both"/>
        <w:rPr>
          <w:rFonts w:ascii="Arial" w:hAnsi="Arial" w:cs="Arial"/>
          <w:sz w:val="22"/>
          <w:szCs w:val="22"/>
        </w:rPr>
      </w:pPr>
      <w:r w:rsidRPr="00CB0C45">
        <w:rPr>
          <w:rFonts w:ascii="Arial" w:hAnsi="Arial" w:cs="Arial"/>
          <w:sz w:val="22"/>
          <w:szCs w:val="22"/>
        </w:rPr>
        <w:t xml:space="preserve">Критеријум за доделу уговора је „најнижа понуђена цена“. </w:t>
      </w:r>
    </w:p>
    <w:p w14:paraId="3650E7DC" w14:textId="007FEB5B" w:rsidR="00042D8E" w:rsidRPr="00CB0C45" w:rsidRDefault="00042D8E" w:rsidP="00042D8E">
      <w:pPr>
        <w:ind w:firstLine="708"/>
        <w:jc w:val="both"/>
        <w:rPr>
          <w:rFonts w:ascii="Arial" w:hAnsi="Arial" w:cs="Arial"/>
          <w:color w:val="000000" w:themeColor="text1"/>
          <w:sz w:val="22"/>
          <w:szCs w:val="22"/>
        </w:rPr>
      </w:pPr>
      <w:r w:rsidRPr="00CB0C45">
        <w:rPr>
          <w:rFonts w:ascii="Arial" w:hAnsi="Arial" w:cs="Arial"/>
          <w:color w:val="000000" w:themeColor="text1"/>
          <w:sz w:val="22"/>
          <w:szCs w:val="22"/>
        </w:rPr>
        <w:t xml:space="preserve">У случају да понуде два или више понуђача имају једнаку понуђену цену, која је и најнижа, биће изабрана понуда понуђача који је понудио краћи рок испоруке, који не може бити краћи од </w:t>
      </w:r>
      <w:r w:rsidR="006272AC" w:rsidRPr="00CB0C45">
        <w:rPr>
          <w:rFonts w:ascii="Arial" w:hAnsi="Arial" w:cs="Arial"/>
          <w:color w:val="000000" w:themeColor="text1"/>
          <w:sz w:val="22"/>
          <w:szCs w:val="22"/>
        </w:rPr>
        <w:t xml:space="preserve">1 </w:t>
      </w:r>
      <w:r w:rsidR="006D592C" w:rsidRPr="00CB0C45">
        <w:rPr>
          <w:rFonts w:ascii="Arial" w:hAnsi="Arial" w:cs="Arial"/>
          <w:color w:val="000000" w:themeColor="text1"/>
          <w:sz w:val="22"/>
          <w:szCs w:val="22"/>
        </w:rPr>
        <w:t>дана</w:t>
      </w:r>
      <w:r w:rsidR="002A76A7" w:rsidRPr="00CB0C45">
        <w:rPr>
          <w:rFonts w:ascii="Arial" w:hAnsi="Arial" w:cs="Arial"/>
          <w:color w:val="000000" w:themeColor="text1"/>
          <w:sz w:val="22"/>
          <w:szCs w:val="22"/>
        </w:rPr>
        <w:t xml:space="preserve">, </w:t>
      </w:r>
      <w:r w:rsidRPr="00CB0C45">
        <w:rPr>
          <w:rFonts w:ascii="Arial" w:hAnsi="Arial" w:cs="Arial"/>
          <w:color w:val="000000" w:themeColor="text1"/>
          <w:sz w:val="22"/>
          <w:szCs w:val="22"/>
        </w:rPr>
        <w:t xml:space="preserve">нити дужи од 15 дана од дана </w:t>
      </w:r>
      <w:r w:rsidR="00010727" w:rsidRPr="00CB0C45">
        <w:rPr>
          <w:rFonts w:ascii="Arial" w:hAnsi="Arial" w:cs="Arial"/>
          <w:color w:val="000000" w:themeColor="text1"/>
          <w:sz w:val="22"/>
          <w:szCs w:val="22"/>
          <w:lang w:val="sr-Cyrl-RS"/>
        </w:rPr>
        <w:t>ступања</w:t>
      </w:r>
      <w:r w:rsidRPr="00CB0C45">
        <w:rPr>
          <w:rFonts w:ascii="Arial" w:hAnsi="Arial" w:cs="Arial"/>
          <w:color w:val="000000" w:themeColor="text1"/>
          <w:sz w:val="22"/>
          <w:szCs w:val="22"/>
        </w:rPr>
        <w:t xml:space="preserve"> уговора</w:t>
      </w:r>
      <w:r w:rsidR="00010727" w:rsidRPr="00CB0C45">
        <w:rPr>
          <w:rFonts w:ascii="Arial" w:hAnsi="Arial" w:cs="Arial"/>
          <w:color w:val="000000" w:themeColor="text1"/>
          <w:sz w:val="22"/>
          <w:szCs w:val="22"/>
          <w:lang w:val="sr-Cyrl-RS"/>
        </w:rPr>
        <w:t xml:space="preserve"> на снагу</w:t>
      </w:r>
      <w:r w:rsidRPr="00CB0C45">
        <w:rPr>
          <w:rFonts w:ascii="Arial" w:hAnsi="Arial" w:cs="Arial"/>
          <w:color w:val="000000" w:themeColor="text1"/>
          <w:sz w:val="22"/>
          <w:szCs w:val="22"/>
        </w:rPr>
        <w:t>.</w:t>
      </w:r>
    </w:p>
    <w:p w14:paraId="36420678" w14:textId="77777777" w:rsidR="00750158" w:rsidRPr="00CB0C45" w:rsidRDefault="00750158" w:rsidP="00042D8E">
      <w:pPr>
        <w:ind w:firstLine="708"/>
        <w:jc w:val="both"/>
        <w:rPr>
          <w:rFonts w:ascii="Arial" w:hAnsi="Arial" w:cs="Arial"/>
          <w:color w:val="000000" w:themeColor="text1"/>
          <w:sz w:val="22"/>
          <w:szCs w:val="22"/>
        </w:rPr>
      </w:pPr>
    </w:p>
    <w:p w14:paraId="7FAC049B" w14:textId="77777777" w:rsidR="009E49BB" w:rsidRPr="00CB0C45" w:rsidRDefault="00574472" w:rsidP="00F70FEA">
      <w:pPr>
        <w:pStyle w:val="Heading2"/>
        <w:rPr>
          <w:rFonts w:cs="Arial"/>
        </w:rPr>
      </w:pPr>
      <w:r w:rsidRPr="00CB0C45">
        <w:rPr>
          <w:rFonts w:cs="Arial"/>
        </w:rPr>
        <w:t>3.</w:t>
      </w:r>
      <w:r w:rsidR="00A239AC" w:rsidRPr="00CB0C45">
        <w:rPr>
          <w:rFonts w:cs="Arial"/>
        </w:rPr>
        <w:t>1</w:t>
      </w:r>
      <w:r w:rsidR="001D7032" w:rsidRPr="00CB0C45">
        <w:rPr>
          <w:rFonts w:cs="Arial"/>
        </w:rPr>
        <w:t>7</w:t>
      </w:r>
      <w:r w:rsidR="00FA28DD" w:rsidRPr="00CB0C45">
        <w:rPr>
          <w:rFonts w:cs="Arial"/>
        </w:rPr>
        <w:tab/>
        <w:t>ПОШТОВАЊЕ ОБАВЕЗА КОЈЕ ПРОИЗ</w:t>
      </w:r>
      <w:r w:rsidRPr="00CB0C45">
        <w:rPr>
          <w:rFonts w:cs="Arial"/>
        </w:rPr>
        <w:t>ЛАЗЕ ИЗ ПРОПИСА О ЗАШТИТИ НА РАДУ И ДРУГИХ ПРОПИСА</w:t>
      </w:r>
    </w:p>
    <w:p w14:paraId="0539A2E7" w14:textId="77777777" w:rsidR="00574472" w:rsidRPr="00CB0C45" w:rsidRDefault="00574472" w:rsidP="00071074">
      <w:pPr>
        <w:rPr>
          <w:rFonts w:ascii="Arial" w:hAnsi="Arial" w:cs="Arial"/>
          <w:sz w:val="22"/>
          <w:szCs w:val="22"/>
        </w:rPr>
      </w:pPr>
    </w:p>
    <w:p w14:paraId="0F2B1D4F" w14:textId="77777777" w:rsidR="00840364" w:rsidRPr="00CB0C45" w:rsidRDefault="00574472" w:rsidP="00574472">
      <w:pPr>
        <w:ind w:firstLine="709"/>
        <w:jc w:val="both"/>
        <w:rPr>
          <w:rFonts w:ascii="Arial" w:hAnsi="Arial" w:cs="Arial"/>
          <w:sz w:val="22"/>
          <w:szCs w:val="22"/>
        </w:rPr>
      </w:pPr>
      <w:r w:rsidRPr="00CB0C4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sidRPr="00CB0C45">
        <w:rPr>
          <w:rFonts w:ascii="Arial" w:hAnsi="Arial" w:cs="Arial"/>
          <w:sz w:val="22"/>
          <w:szCs w:val="22"/>
        </w:rPr>
        <w:t xml:space="preserve">нема забрану обављања делатности која је на снази у време подношења понуде </w:t>
      </w:r>
      <w:r w:rsidRPr="00CB0C45">
        <w:rPr>
          <w:rFonts w:ascii="Arial" w:hAnsi="Arial" w:cs="Arial"/>
          <w:sz w:val="22"/>
          <w:szCs w:val="22"/>
        </w:rPr>
        <w:t xml:space="preserve"> (Образац 3. из конкурсне документације).</w:t>
      </w:r>
    </w:p>
    <w:p w14:paraId="04102BAE" w14:textId="77777777" w:rsidR="00035C04" w:rsidRPr="00CB0C45" w:rsidRDefault="00035C04" w:rsidP="00035C04">
      <w:pPr>
        <w:rPr>
          <w:rFonts w:ascii="Arial" w:hAnsi="Arial" w:cs="Arial"/>
          <w:sz w:val="22"/>
          <w:szCs w:val="22"/>
        </w:rPr>
      </w:pPr>
      <w:bookmarkStart w:id="183" w:name="_Toc297798709"/>
    </w:p>
    <w:p w14:paraId="7B686CBA" w14:textId="77777777" w:rsidR="00574472" w:rsidRPr="00CB0C45" w:rsidRDefault="00574472" w:rsidP="00574472">
      <w:pPr>
        <w:pStyle w:val="Heading2"/>
        <w:rPr>
          <w:rFonts w:cs="Arial"/>
        </w:rPr>
      </w:pPr>
      <w:r w:rsidRPr="00CB0C45">
        <w:rPr>
          <w:rFonts w:cs="Arial"/>
        </w:rPr>
        <w:t>3.</w:t>
      </w:r>
      <w:r w:rsidR="001D7032" w:rsidRPr="00CB0C45">
        <w:rPr>
          <w:rFonts w:cs="Arial"/>
        </w:rPr>
        <w:t>18</w:t>
      </w:r>
      <w:r w:rsidRPr="00CB0C45">
        <w:rPr>
          <w:rFonts w:cs="Arial"/>
        </w:rPr>
        <w:tab/>
        <w:t>НАКНАДА ЗА КОРИШЋЕЊЕ ПАТЕНАТА</w:t>
      </w:r>
    </w:p>
    <w:p w14:paraId="70201673" w14:textId="77777777" w:rsidR="00574472" w:rsidRPr="00CB0C45" w:rsidRDefault="00574472" w:rsidP="00574472">
      <w:pPr>
        <w:jc w:val="both"/>
        <w:rPr>
          <w:rFonts w:ascii="Arial" w:hAnsi="Arial" w:cs="Arial"/>
          <w:b/>
          <w:sz w:val="22"/>
          <w:szCs w:val="22"/>
        </w:rPr>
      </w:pPr>
    </w:p>
    <w:p w14:paraId="1A0A35C9"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4BE2B2D" w14:textId="77777777" w:rsidR="00E75615" w:rsidRPr="00CB0C45" w:rsidRDefault="00E75615" w:rsidP="00574472">
      <w:pPr>
        <w:ind w:firstLine="709"/>
        <w:jc w:val="both"/>
        <w:rPr>
          <w:rFonts w:ascii="Arial" w:hAnsi="Arial" w:cs="Arial"/>
          <w:b/>
          <w:sz w:val="22"/>
          <w:szCs w:val="22"/>
        </w:rPr>
      </w:pPr>
    </w:p>
    <w:p w14:paraId="5E8B17F1" w14:textId="77777777" w:rsidR="00574472" w:rsidRPr="00CB0C45" w:rsidRDefault="00574472" w:rsidP="00574472">
      <w:pPr>
        <w:rPr>
          <w:rFonts w:ascii="Arial" w:hAnsi="Arial" w:cs="Arial"/>
          <w:b/>
          <w:sz w:val="22"/>
          <w:szCs w:val="22"/>
        </w:rPr>
      </w:pPr>
      <w:r w:rsidRPr="00CB0C45">
        <w:rPr>
          <w:rFonts w:ascii="Arial" w:hAnsi="Arial" w:cs="Arial"/>
          <w:b/>
          <w:sz w:val="22"/>
          <w:szCs w:val="22"/>
        </w:rPr>
        <w:t>3.</w:t>
      </w:r>
      <w:r w:rsidR="001D7032" w:rsidRPr="00CB0C45">
        <w:rPr>
          <w:rFonts w:ascii="Arial" w:hAnsi="Arial" w:cs="Arial"/>
          <w:b/>
          <w:sz w:val="22"/>
          <w:szCs w:val="22"/>
        </w:rPr>
        <w:t>19</w:t>
      </w:r>
      <w:r w:rsidRPr="00CB0C45">
        <w:rPr>
          <w:rFonts w:ascii="Arial" w:hAnsi="Arial" w:cs="Arial"/>
          <w:b/>
          <w:sz w:val="22"/>
          <w:szCs w:val="22"/>
        </w:rPr>
        <w:tab/>
        <w:t xml:space="preserve">РОК ВАЖЕЊА ПОНУДЕ </w:t>
      </w:r>
    </w:p>
    <w:p w14:paraId="1922540A" w14:textId="77777777" w:rsidR="00574472" w:rsidRPr="00CB0C45" w:rsidRDefault="00574472" w:rsidP="00574472">
      <w:pPr>
        <w:rPr>
          <w:rFonts w:ascii="Arial" w:hAnsi="Arial" w:cs="Arial"/>
          <w:b/>
          <w:sz w:val="22"/>
          <w:szCs w:val="22"/>
        </w:rPr>
      </w:pPr>
    </w:p>
    <w:p w14:paraId="54FED527" w14:textId="77777777" w:rsidR="00574472" w:rsidRPr="00CB0C45" w:rsidRDefault="00574472" w:rsidP="00574472">
      <w:pPr>
        <w:ind w:firstLine="708"/>
        <w:jc w:val="both"/>
        <w:rPr>
          <w:rFonts w:ascii="Arial" w:hAnsi="Arial" w:cs="Arial"/>
          <w:sz w:val="22"/>
          <w:szCs w:val="22"/>
        </w:rPr>
      </w:pPr>
      <w:r w:rsidRPr="00CB0C45">
        <w:rPr>
          <w:rFonts w:ascii="Arial" w:hAnsi="Arial" w:cs="Arial"/>
          <w:sz w:val="22"/>
          <w:szCs w:val="22"/>
        </w:rPr>
        <w:t>Понуда мора да важи најмање 60 (словима:</w:t>
      </w:r>
      <w:r w:rsidR="00B84B07" w:rsidRPr="00CB0C45">
        <w:rPr>
          <w:rFonts w:ascii="Arial" w:hAnsi="Arial" w:cs="Arial"/>
          <w:sz w:val="22"/>
          <w:szCs w:val="22"/>
        </w:rPr>
        <w:t xml:space="preserve"> </w:t>
      </w:r>
      <w:r w:rsidRPr="00CB0C45">
        <w:rPr>
          <w:rFonts w:ascii="Arial" w:hAnsi="Arial" w:cs="Arial"/>
          <w:sz w:val="22"/>
          <w:szCs w:val="22"/>
        </w:rPr>
        <w:t xml:space="preserve">шездесет) дана од дана отварања понуда. </w:t>
      </w:r>
    </w:p>
    <w:p w14:paraId="4F442AFC" w14:textId="77777777" w:rsidR="00574472" w:rsidRPr="00CB0C45" w:rsidRDefault="00574472" w:rsidP="00574472">
      <w:pPr>
        <w:ind w:firstLine="708"/>
        <w:jc w:val="both"/>
        <w:rPr>
          <w:rFonts w:ascii="Arial" w:hAnsi="Arial" w:cs="Arial"/>
          <w:sz w:val="22"/>
          <w:szCs w:val="22"/>
        </w:rPr>
      </w:pPr>
      <w:r w:rsidRPr="00CB0C4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531DC05" w14:textId="77777777" w:rsidR="00716938" w:rsidRPr="00CB0C45" w:rsidRDefault="00716938" w:rsidP="00716938">
      <w:pPr>
        <w:rPr>
          <w:rFonts w:ascii="Arial" w:hAnsi="Arial" w:cs="Arial"/>
          <w:sz w:val="22"/>
          <w:szCs w:val="22"/>
        </w:rPr>
      </w:pPr>
    </w:p>
    <w:p w14:paraId="64D25074" w14:textId="77777777" w:rsidR="00574472" w:rsidRPr="00CB0C45" w:rsidRDefault="00574472" w:rsidP="00574472">
      <w:pPr>
        <w:pStyle w:val="Heading2"/>
        <w:rPr>
          <w:rFonts w:cs="Arial"/>
        </w:rPr>
      </w:pPr>
      <w:r w:rsidRPr="00CB0C45">
        <w:rPr>
          <w:rFonts w:cs="Arial"/>
        </w:rPr>
        <w:t>3.</w:t>
      </w:r>
      <w:r w:rsidR="001D7032" w:rsidRPr="00CB0C45">
        <w:rPr>
          <w:rFonts w:cs="Arial"/>
        </w:rPr>
        <w:t>20</w:t>
      </w:r>
      <w:r w:rsidRPr="00CB0C45">
        <w:rPr>
          <w:rFonts w:cs="Arial"/>
        </w:rPr>
        <w:tab/>
        <w:t xml:space="preserve">РОК </w:t>
      </w:r>
      <w:r w:rsidR="008770C4" w:rsidRPr="00CB0C45">
        <w:rPr>
          <w:rFonts w:cs="Arial"/>
        </w:rPr>
        <w:t xml:space="preserve">ЗА </w:t>
      </w:r>
      <w:r w:rsidRPr="00CB0C45">
        <w:rPr>
          <w:rFonts w:cs="Arial"/>
        </w:rPr>
        <w:t>ЗАКЉУЧЕЊЕ УГОВОРА</w:t>
      </w:r>
    </w:p>
    <w:p w14:paraId="73656B86" w14:textId="77777777" w:rsidR="00574472" w:rsidRPr="00CB0C45" w:rsidRDefault="00574472" w:rsidP="00574472">
      <w:pPr>
        <w:jc w:val="both"/>
        <w:rPr>
          <w:rFonts w:ascii="Arial" w:hAnsi="Arial" w:cs="Arial"/>
          <w:sz w:val="22"/>
          <w:szCs w:val="22"/>
        </w:rPr>
      </w:pPr>
    </w:p>
    <w:p w14:paraId="14DAD76A" w14:textId="77777777" w:rsidR="00574472" w:rsidRPr="00CB0C45" w:rsidRDefault="00C7065A" w:rsidP="00574472">
      <w:pPr>
        <w:ind w:firstLine="720"/>
        <w:jc w:val="both"/>
        <w:rPr>
          <w:rFonts w:ascii="Arial" w:hAnsi="Arial" w:cs="Arial"/>
          <w:sz w:val="22"/>
          <w:szCs w:val="22"/>
        </w:rPr>
      </w:pPr>
      <w:r w:rsidRPr="00CB0C45">
        <w:rPr>
          <w:rFonts w:ascii="Arial" w:hAnsi="Arial" w:cs="Arial"/>
          <w:sz w:val="22"/>
          <w:szCs w:val="22"/>
        </w:rPr>
        <w:t>Наручилац ће доставити уговор о јавној набавци понуђачу којем је додељен уговор у року од 8 дана од протека рока за подношење захтева за заштиту права,</w:t>
      </w:r>
    </w:p>
    <w:p w14:paraId="2A86A7FE" w14:textId="77777777" w:rsidR="00117C4F" w:rsidRPr="00CB0C45" w:rsidRDefault="00117C4F" w:rsidP="00117C4F">
      <w:pPr>
        <w:ind w:firstLine="720"/>
        <w:jc w:val="both"/>
        <w:rPr>
          <w:rFonts w:ascii="Arial" w:hAnsi="Arial" w:cs="Arial"/>
          <w:sz w:val="22"/>
          <w:szCs w:val="22"/>
        </w:rPr>
      </w:pPr>
      <w:r w:rsidRPr="00CB0C45">
        <w:rPr>
          <w:rFonts w:ascii="Arial" w:hAnsi="Arial" w:cs="Arial"/>
          <w:sz w:val="22"/>
          <w:szCs w:val="22"/>
        </w:rPr>
        <w:t>Ако по</w:t>
      </w:r>
      <w:r w:rsidR="00C7065A" w:rsidRPr="00CB0C45">
        <w:rPr>
          <w:rFonts w:ascii="Arial" w:hAnsi="Arial" w:cs="Arial"/>
          <w:sz w:val="22"/>
          <w:szCs w:val="22"/>
        </w:rPr>
        <w:t xml:space="preserve">нуђач којем је додељен уговор </w:t>
      </w:r>
      <w:r w:rsidR="00C93B11" w:rsidRPr="00CB0C45">
        <w:rPr>
          <w:rFonts w:ascii="Arial" w:hAnsi="Arial" w:cs="Arial"/>
          <w:sz w:val="22"/>
          <w:szCs w:val="22"/>
        </w:rPr>
        <w:t>одбије да</w:t>
      </w:r>
      <w:r w:rsidRPr="00CB0C45">
        <w:rPr>
          <w:rFonts w:ascii="Arial" w:hAnsi="Arial" w:cs="Arial"/>
          <w:sz w:val="22"/>
          <w:szCs w:val="22"/>
        </w:rPr>
        <w:t xml:space="preserve"> потпише уговор </w:t>
      </w:r>
      <w:r w:rsidR="00C93B11" w:rsidRPr="00CB0C45">
        <w:rPr>
          <w:rFonts w:ascii="Arial" w:hAnsi="Arial" w:cs="Arial"/>
          <w:sz w:val="22"/>
          <w:szCs w:val="22"/>
        </w:rPr>
        <w:t xml:space="preserve">или уговор не потпише </w:t>
      </w:r>
      <w:r w:rsidRPr="00CB0C45">
        <w:rPr>
          <w:rFonts w:ascii="Arial" w:hAnsi="Arial" w:cs="Arial"/>
          <w:sz w:val="22"/>
          <w:szCs w:val="22"/>
        </w:rPr>
        <w:t>у наведеном року, Наручилац  ће одлучити да ли ће уговор о јавној набавци закључити са првим следећим најповољнијим понуђачем.</w:t>
      </w:r>
    </w:p>
    <w:p w14:paraId="0AE794BE" w14:textId="77777777" w:rsidR="00574472" w:rsidRPr="00CB0C45" w:rsidRDefault="00574472" w:rsidP="00574472">
      <w:pPr>
        <w:ind w:firstLine="720"/>
        <w:jc w:val="both"/>
        <w:rPr>
          <w:rFonts w:ascii="Arial" w:hAnsi="Arial" w:cs="Arial"/>
          <w:sz w:val="22"/>
          <w:szCs w:val="22"/>
        </w:rPr>
      </w:pPr>
      <w:r w:rsidRPr="00CB0C45">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00035C04" w:rsidRPr="00CB0C45">
        <w:rPr>
          <w:rFonts w:ascii="Arial" w:hAnsi="Arial" w:cs="Arial"/>
          <w:sz w:val="22"/>
          <w:szCs w:val="22"/>
        </w:rPr>
        <w:t xml:space="preserve"> </w:t>
      </w:r>
      <w:r w:rsidRPr="00CB0C45">
        <w:rPr>
          <w:rFonts w:ascii="Arial" w:hAnsi="Arial" w:cs="Arial"/>
          <w:sz w:val="22"/>
          <w:szCs w:val="22"/>
        </w:rPr>
        <w:t>у случају испуњености услова из члана 112. став 2. тачка 5. Закона.</w:t>
      </w:r>
    </w:p>
    <w:p w14:paraId="7141EBDA" w14:textId="77777777" w:rsidR="00BA3153" w:rsidRPr="00CB0C45" w:rsidRDefault="00BA3153" w:rsidP="00574472">
      <w:pPr>
        <w:ind w:firstLine="720"/>
        <w:jc w:val="both"/>
        <w:rPr>
          <w:rFonts w:ascii="Arial" w:hAnsi="Arial" w:cs="Arial"/>
          <w:sz w:val="22"/>
          <w:szCs w:val="22"/>
        </w:rPr>
      </w:pPr>
    </w:p>
    <w:p w14:paraId="0901F832" w14:textId="77777777" w:rsidR="00574472" w:rsidRPr="00CB0C45" w:rsidRDefault="00574472" w:rsidP="00574472">
      <w:pPr>
        <w:pStyle w:val="Heading2"/>
        <w:ind w:left="0" w:firstLine="0"/>
        <w:rPr>
          <w:rFonts w:cs="Arial"/>
        </w:rPr>
      </w:pPr>
      <w:r w:rsidRPr="00CB0C45">
        <w:rPr>
          <w:rFonts w:cs="Arial"/>
        </w:rPr>
        <w:t>3.</w:t>
      </w:r>
      <w:r w:rsidR="00F657D5" w:rsidRPr="00CB0C45">
        <w:rPr>
          <w:rFonts w:cs="Arial"/>
        </w:rPr>
        <w:t>21</w:t>
      </w:r>
      <w:r w:rsidRPr="00CB0C45">
        <w:rPr>
          <w:rFonts w:cs="Arial"/>
        </w:rPr>
        <w:tab/>
        <w:t>НАЧИН ОЗНАЧАВАЊА ПОВЕРЉИВИХ ПОДАТАКА</w:t>
      </w:r>
    </w:p>
    <w:p w14:paraId="2B9B3C27" w14:textId="77777777" w:rsidR="00574472" w:rsidRPr="00CB0C45" w:rsidRDefault="00574472" w:rsidP="00574472">
      <w:pPr>
        <w:jc w:val="both"/>
        <w:rPr>
          <w:rFonts w:ascii="Arial" w:hAnsi="Arial" w:cs="Arial"/>
          <w:sz w:val="22"/>
          <w:szCs w:val="22"/>
        </w:rPr>
      </w:pPr>
    </w:p>
    <w:p w14:paraId="7D5F8186" w14:textId="77777777" w:rsidR="00117C4F" w:rsidRPr="00CB0C45" w:rsidRDefault="00574472" w:rsidP="00574472">
      <w:pPr>
        <w:ind w:firstLine="709"/>
        <w:jc w:val="both"/>
        <w:rPr>
          <w:rFonts w:ascii="Arial" w:hAnsi="Arial" w:cs="Arial"/>
          <w:sz w:val="22"/>
          <w:szCs w:val="22"/>
        </w:rPr>
      </w:pPr>
      <w:r w:rsidRPr="00CB0C45">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F8FE52"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2416762"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227DB0A"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7E0AF090"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Наручилац не одговара за поверљивост података који нису означени на горе наведени начин.</w:t>
      </w:r>
    </w:p>
    <w:p w14:paraId="04BBADBE"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F04F504"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C386D9F"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D25E6D" w14:textId="77777777" w:rsidR="00574472" w:rsidRPr="00CB0C45" w:rsidRDefault="00574472" w:rsidP="00574472">
      <w:pPr>
        <w:ind w:firstLine="709"/>
        <w:jc w:val="both"/>
        <w:rPr>
          <w:rFonts w:ascii="Arial" w:hAnsi="Arial" w:cs="Arial"/>
          <w:sz w:val="22"/>
          <w:szCs w:val="22"/>
        </w:rPr>
      </w:pPr>
      <w:r w:rsidRPr="00CB0C45">
        <w:rPr>
          <w:rFonts w:ascii="Arial" w:hAnsi="Arial" w:cs="Arial"/>
          <w:sz w:val="22"/>
          <w:szCs w:val="22"/>
        </w:rPr>
        <w:t>Неће се сматрати поверљивим докази о испуњености обавезних услова,</w:t>
      </w:r>
      <w:r w:rsidR="003B0703" w:rsidRPr="00CB0C45">
        <w:rPr>
          <w:rFonts w:ascii="Arial" w:hAnsi="Arial" w:cs="Arial"/>
          <w:sz w:val="22"/>
          <w:szCs w:val="22"/>
        </w:rPr>
        <w:t xml:space="preserve"> </w:t>
      </w:r>
      <w:r w:rsidRPr="00CB0C45">
        <w:rPr>
          <w:rFonts w:ascii="Arial" w:hAnsi="Arial" w:cs="Arial"/>
          <w:sz w:val="22"/>
          <w:szCs w:val="22"/>
        </w:rPr>
        <w:t xml:space="preserve">цена и други подаци из понуде који су од значаја за примену критеријума и рангирање понуде. </w:t>
      </w:r>
    </w:p>
    <w:p w14:paraId="607D6A91" w14:textId="77777777" w:rsidR="00574472" w:rsidRPr="00CB0C45" w:rsidRDefault="00574472" w:rsidP="00574472">
      <w:pPr>
        <w:tabs>
          <w:tab w:val="center" w:pos="2268"/>
          <w:tab w:val="center" w:pos="7938"/>
        </w:tabs>
        <w:rPr>
          <w:rFonts w:ascii="Arial" w:hAnsi="Arial" w:cs="Arial"/>
          <w:sz w:val="22"/>
          <w:szCs w:val="22"/>
        </w:rPr>
      </w:pPr>
    </w:p>
    <w:p w14:paraId="466E16E4" w14:textId="77777777" w:rsidR="00574472" w:rsidRPr="00CB0C45" w:rsidRDefault="00574472" w:rsidP="00574472">
      <w:pPr>
        <w:pStyle w:val="Heading2"/>
        <w:rPr>
          <w:rFonts w:cs="Arial"/>
        </w:rPr>
      </w:pPr>
      <w:r w:rsidRPr="00CB0C45">
        <w:rPr>
          <w:rFonts w:cs="Arial"/>
        </w:rPr>
        <w:t>3.</w:t>
      </w:r>
      <w:r w:rsidR="00A239AC" w:rsidRPr="00CB0C45">
        <w:rPr>
          <w:rFonts w:cs="Arial"/>
        </w:rPr>
        <w:t>2</w:t>
      </w:r>
      <w:r w:rsidR="00F657D5" w:rsidRPr="00CB0C45">
        <w:rPr>
          <w:rFonts w:cs="Arial"/>
        </w:rPr>
        <w:t>2</w:t>
      </w:r>
      <w:r w:rsidRPr="00CB0C45">
        <w:rPr>
          <w:rFonts w:cs="Arial"/>
        </w:rPr>
        <w:tab/>
        <w:t>ТРОШКОВИ ПОНУДЕ</w:t>
      </w:r>
    </w:p>
    <w:p w14:paraId="0870F6FB" w14:textId="77777777" w:rsidR="00574472" w:rsidRPr="00CB0C45" w:rsidRDefault="00574472" w:rsidP="00574472">
      <w:pPr>
        <w:pStyle w:val="BodyText"/>
        <w:rPr>
          <w:rFonts w:ascii="Arial" w:hAnsi="Arial" w:cs="Arial"/>
          <w:sz w:val="22"/>
          <w:szCs w:val="22"/>
        </w:rPr>
      </w:pPr>
    </w:p>
    <w:p w14:paraId="70BFBFF7" w14:textId="77777777" w:rsidR="00574472" w:rsidRPr="00CB0C45" w:rsidRDefault="00574472" w:rsidP="00574472">
      <w:pPr>
        <w:pStyle w:val="BodyText"/>
        <w:ind w:firstLine="709"/>
        <w:rPr>
          <w:rFonts w:ascii="Arial" w:hAnsi="Arial" w:cs="Arial"/>
          <w:sz w:val="22"/>
          <w:szCs w:val="22"/>
        </w:rPr>
      </w:pPr>
      <w:r w:rsidRPr="00CB0C4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647193" w:rsidRPr="00CB0C45">
        <w:rPr>
          <w:rFonts w:ascii="Arial" w:hAnsi="Arial" w:cs="Arial"/>
          <w:sz w:val="22"/>
          <w:szCs w:val="22"/>
        </w:rPr>
        <w:t>.</w:t>
      </w:r>
    </w:p>
    <w:p w14:paraId="07345D32" w14:textId="77777777" w:rsidR="00FA28DD" w:rsidRPr="00CB0C45" w:rsidRDefault="00FA28DD" w:rsidP="00FA28DD">
      <w:pPr>
        <w:ind w:firstLine="709"/>
        <w:jc w:val="both"/>
        <w:rPr>
          <w:rFonts w:ascii="Arial" w:hAnsi="Arial" w:cs="Arial"/>
          <w:sz w:val="22"/>
          <w:szCs w:val="22"/>
        </w:rPr>
      </w:pPr>
      <w:r w:rsidRPr="00CB0C45">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EE80161" w14:textId="77777777" w:rsidR="00FA28DD" w:rsidRPr="00CB0C45" w:rsidRDefault="00FA28DD" w:rsidP="00FA28DD">
      <w:pPr>
        <w:ind w:firstLine="709"/>
        <w:jc w:val="both"/>
        <w:rPr>
          <w:rFonts w:ascii="Arial" w:hAnsi="Arial" w:cs="Arial"/>
          <w:sz w:val="22"/>
          <w:szCs w:val="22"/>
        </w:rPr>
      </w:pPr>
      <w:r w:rsidRPr="00CB0C4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589EB9D" w14:textId="77777777" w:rsidR="00D30177" w:rsidRPr="00CB0C45" w:rsidRDefault="00D30177" w:rsidP="00D30177">
      <w:pPr>
        <w:rPr>
          <w:rFonts w:ascii="Arial" w:hAnsi="Arial" w:cs="Arial"/>
          <w:sz w:val="22"/>
          <w:szCs w:val="22"/>
        </w:rPr>
      </w:pPr>
    </w:p>
    <w:p w14:paraId="3720A5CD" w14:textId="77777777" w:rsidR="00574472" w:rsidRPr="00CB0C45" w:rsidRDefault="00574472" w:rsidP="00574472">
      <w:pPr>
        <w:pStyle w:val="Heading2"/>
        <w:rPr>
          <w:rFonts w:cs="Arial"/>
        </w:rPr>
      </w:pPr>
      <w:r w:rsidRPr="00CB0C45">
        <w:rPr>
          <w:rFonts w:cs="Arial"/>
        </w:rPr>
        <w:t>3.</w:t>
      </w:r>
      <w:r w:rsidR="00F657D5" w:rsidRPr="00CB0C45">
        <w:rPr>
          <w:rFonts w:cs="Arial"/>
        </w:rPr>
        <w:t>23</w:t>
      </w:r>
      <w:r w:rsidRPr="00CB0C45">
        <w:rPr>
          <w:rFonts w:cs="Arial"/>
        </w:rPr>
        <w:tab/>
        <w:t>ОБРАЗАЦ СТРУКТУРЕ ЦЕНЕ</w:t>
      </w:r>
    </w:p>
    <w:p w14:paraId="7A85730D" w14:textId="77777777" w:rsidR="00574472" w:rsidRPr="00CB0C45" w:rsidRDefault="00574472" w:rsidP="00574472">
      <w:pPr>
        <w:jc w:val="both"/>
        <w:rPr>
          <w:rFonts w:ascii="Arial" w:hAnsi="Arial" w:cs="Arial"/>
          <w:sz w:val="22"/>
          <w:szCs w:val="22"/>
        </w:rPr>
      </w:pPr>
    </w:p>
    <w:p w14:paraId="6C9BA1CC" w14:textId="77777777" w:rsidR="00574472" w:rsidRPr="00CB0C45" w:rsidRDefault="00574472" w:rsidP="00574472">
      <w:pPr>
        <w:ind w:firstLine="708"/>
        <w:jc w:val="both"/>
        <w:rPr>
          <w:rFonts w:ascii="Arial" w:hAnsi="Arial" w:cs="Arial"/>
          <w:sz w:val="22"/>
          <w:szCs w:val="22"/>
        </w:rPr>
      </w:pPr>
      <w:r w:rsidRPr="00CB0C45">
        <w:rPr>
          <w:rFonts w:ascii="Arial" w:hAnsi="Arial" w:cs="Arial"/>
          <w:sz w:val="22"/>
          <w:szCs w:val="22"/>
        </w:rPr>
        <w:t>Структуру цене понуђач наводи тако што попуњавa, потписује и оверава печатом Образац</w:t>
      </w:r>
      <w:r w:rsidR="00177669" w:rsidRPr="00CB0C45">
        <w:rPr>
          <w:rFonts w:ascii="Arial" w:hAnsi="Arial" w:cs="Arial"/>
          <w:sz w:val="22"/>
          <w:szCs w:val="22"/>
        </w:rPr>
        <w:t xml:space="preserve"> </w:t>
      </w:r>
      <w:r w:rsidR="003E3843" w:rsidRPr="00CB0C45">
        <w:rPr>
          <w:rFonts w:ascii="Arial" w:hAnsi="Arial" w:cs="Arial"/>
          <w:sz w:val="22"/>
          <w:szCs w:val="22"/>
        </w:rPr>
        <w:t>4.</w:t>
      </w:r>
      <w:r w:rsidRPr="00CB0C45">
        <w:rPr>
          <w:rFonts w:ascii="Arial" w:hAnsi="Arial" w:cs="Arial"/>
          <w:sz w:val="22"/>
          <w:szCs w:val="22"/>
        </w:rPr>
        <w:t xml:space="preserve"> из </w:t>
      </w:r>
      <w:r w:rsidR="00117C4F" w:rsidRPr="00CB0C45">
        <w:rPr>
          <w:rFonts w:ascii="Arial" w:hAnsi="Arial" w:cs="Arial"/>
          <w:sz w:val="22"/>
          <w:szCs w:val="22"/>
        </w:rPr>
        <w:t>к</w:t>
      </w:r>
      <w:r w:rsidRPr="00CB0C45">
        <w:rPr>
          <w:rFonts w:ascii="Arial" w:hAnsi="Arial" w:cs="Arial"/>
          <w:sz w:val="22"/>
          <w:szCs w:val="22"/>
        </w:rPr>
        <w:t>онкурсне документације.</w:t>
      </w:r>
    </w:p>
    <w:p w14:paraId="299AF47D" w14:textId="77777777" w:rsidR="00B259EF" w:rsidRPr="00CB0C45" w:rsidRDefault="00B259EF" w:rsidP="00574472">
      <w:pPr>
        <w:jc w:val="both"/>
        <w:rPr>
          <w:rFonts w:ascii="Arial" w:hAnsi="Arial" w:cs="Arial"/>
          <w:sz w:val="22"/>
          <w:szCs w:val="22"/>
        </w:rPr>
      </w:pPr>
    </w:p>
    <w:p w14:paraId="38A2301C" w14:textId="77777777" w:rsidR="00574472" w:rsidRPr="00CB0C45" w:rsidRDefault="00574472" w:rsidP="00574472">
      <w:pPr>
        <w:pStyle w:val="Heading2"/>
        <w:rPr>
          <w:rFonts w:cs="Arial"/>
        </w:rPr>
      </w:pPr>
      <w:r w:rsidRPr="00CB0C45">
        <w:rPr>
          <w:rFonts w:cs="Arial"/>
        </w:rPr>
        <w:t>3.</w:t>
      </w:r>
      <w:r w:rsidR="00A239AC" w:rsidRPr="00CB0C45">
        <w:rPr>
          <w:rFonts w:cs="Arial"/>
        </w:rPr>
        <w:t>2</w:t>
      </w:r>
      <w:r w:rsidR="00F657D5" w:rsidRPr="00CB0C45">
        <w:rPr>
          <w:rFonts w:cs="Arial"/>
        </w:rPr>
        <w:t>4</w:t>
      </w:r>
      <w:r w:rsidRPr="00CB0C45">
        <w:rPr>
          <w:rFonts w:cs="Arial"/>
        </w:rPr>
        <w:tab/>
        <w:t>МОДЕЛ УГОВОРА</w:t>
      </w:r>
    </w:p>
    <w:p w14:paraId="411C6DB3" w14:textId="77777777" w:rsidR="00574472" w:rsidRPr="00CB0C45" w:rsidRDefault="00574472" w:rsidP="00574472">
      <w:pPr>
        <w:jc w:val="both"/>
        <w:rPr>
          <w:rFonts w:ascii="Arial" w:hAnsi="Arial" w:cs="Arial"/>
          <w:sz w:val="22"/>
          <w:szCs w:val="22"/>
        </w:rPr>
      </w:pPr>
    </w:p>
    <w:p w14:paraId="7AA94976" w14:textId="77777777" w:rsidR="00574472" w:rsidRPr="00CB0C45" w:rsidRDefault="00574472" w:rsidP="0079796E">
      <w:pPr>
        <w:ind w:firstLine="709"/>
        <w:jc w:val="both"/>
        <w:rPr>
          <w:rFonts w:ascii="Arial" w:hAnsi="Arial" w:cs="Arial"/>
          <w:sz w:val="22"/>
          <w:szCs w:val="22"/>
        </w:rPr>
      </w:pPr>
      <w:r w:rsidRPr="00CB0C45">
        <w:rPr>
          <w:rFonts w:ascii="Arial" w:hAnsi="Arial" w:cs="Arial"/>
          <w:sz w:val="22"/>
          <w:szCs w:val="22"/>
        </w:rPr>
        <w:t xml:space="preserve">У складу са датим Моделом уговора </w:t>
      </w:r>
      <w:r w:rsidR="003737F4" w:rsidRPr="00CB0C45">
        <w:rPr>
          <w:rFonts w:ascii="Arial" w:hAnsi="Arial" w:cs="Arial"/>
          <w:sz w:val="22"/>
          <w:szCs w:val="22"/>
        </w:rPr>
        <w:t>(Образац</w:t>
      </w:r>
      <w:r w:rsidR="00D63B35" w:rsidRPr="00CB0C45">
        <w:rPr>
          <w:rFonts w:ascii="Arial" w:hAnsi="Arial" w:cs="Arial"/>
          <w:sz w:val="22"/>
          <w:szCs w:val="22"/>
        </w:rPr>
        <w:t xml:space="preserve"> </w:t>
      </w:r>
      <w:r w:rsidR="009D4B17" w:rsidRPr="00CB0C45">
        <w:rPr>
          <w:rFonts w:ascii="Arial" w:hAnsi="Arial" w:cs="Arial"/>
          <w:sz w:val="22"/>
          <w:szCs w:val="22"/>
        </w:rPr>
        <w:t>9</w:t>
      </w:r>
      <w:r w:rsidR="00364E8B" w:rsidRPr="00CB0C45">
        <w:rPr>
          <w:rFonts w:ascii="Arial" w:hAnsi="Arial" w:cs="Arial"/>
          <w:sz w:val="22"/>
          <w:szCs w:val="22"/>
        </w:rPr>
        <w:t>.</w:t>
      </w:r>
      <w:r w:rsidR="00BA3153" w:rsidRPr="00CB0C45">
        <w:rPr>
          <w:rFonts w:ascii="Arial" w:hAnsi="Arial" w:cs="Arial"/>
          <w:sz w:val="22"/>
          <w:szCs w:val="22"/>
        </w:rPr>
        <w:t xml:space="preserve"> </w:t>
      </w:r>
      <w:r w:rsidR="003737F4" w:rsidRPr="00CB0C45">
        <w:rPr>
          <w:rFonts w:ascii="Arial" w:hAnsi="Arial" w:cs="Arial"/>
          <w:sz w:val="22"/>
          <w:szCs w:val="22"/>
        </w:rPr>
        <w:t>из конкурсне документације)</w:t>
      </w:r>
      <w:r w:rsidR="00100F41" w:rsidRPr="00CB0C45">
        <w:rPr>
          <w:rFonts w:ascii="Arial" w:hAnsi="Arial" w:cs="Arial"/>
          <w:sz w:val="22"/>
          <w:szCs w:val="22"/>
        </w:rPr>
        <w:t xml:space="preserve"> </w:t>
      </w:r>
      <w:r w:rsidRPr="00CB0C45">
        <w:rPr>
          <w:rFonts w:ascii="Arial" w:hAnsi="Arial" w:cs="Arial"/>
          <w:sz w:val="22"/>
          <w:szCs w:val="22"/>
        </w:rPr>
        <w:t>и елементима најповољније понуде биће закључен Уговор о јавној набавци.</w:t>
      </w:r>
    </w:p>
    <w:p w14:paraId="4B74211D" w14:textId="77777777" w:rsidR="00FA28DD" w:rsidRPr="00CB0C45" w:rsidRDefault="00FA28DD" w:rsidP="00FA28DD">
      <w:pPr>
        <w:ind w:firstLine="709"/>
        <w:jc w:val="both"/>
        <w:rPr>
          <w:rFonts w:ascii="Arial" w:hAnsi="Arial" w:cs="Arial"/>
          <w:sz w:val="22"/>
          <w:szCs w:val="22"/>
        </w:rPr>
      </w:pPr>
      <w:r w:rsidRPr="00CB0C45">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14:paraId="41272915" w14:textId="77777777" w:rsidR="00F45D79" w:rsidRPr="00CB0C45" w:rsidRDefault="00F45D79" w:rsidP="00F45D79">
      <w:pPr>
        <w:jc w:val="both"/>
        <w:rPr>
          <w:rFonts w:ascii="Arial" w:hAnsi="Arial" w:cs="Arial"/>
          <w:sz w:val="22"/>
          <w:szCs w:val="22"/>
        </w:rPr>
      </w:pPr>
      <w:r w:rsidRPr="00CB0C45">
        <w:rPr>
          <w:rFonts w:ascii="Arial" w:hAnsi="Arial" w:cs="Arial"/>
          <w:sz w:val="22"/>
          <w:szCs w:val="22"/>
        </w:rPr>
        <w:tab/>
        <w:t>Такође, понуђач је обавезан да потпише, овери и достави у понуди Модел уговора о чувању пословне тајне и поверљивих информација (Образац 10. из конкурсне документације).</w:t>
      </w:r>
    </w:p>
    <w:p w14:paraId="165FD26A" w14:textId="77777777" w:rsidR="00F45D79" w:rsidRPr="00CB0C45" w:rsidRDefault="00F45D79" w:rsidP="00574472">
      <w:pPr>
        <w:rPr>
          <w:rFonts w:ascii="Arial" w:hAnsi="Arial" w:cs="Arial"/>
          <w:sz w:val="22"/>
          <w:szCs w:val="22"/>
        </w:rPr>
      </w:pPr>
    </w:p>
    <w:p w14:paraId="7517E06E" w14:textId="77777777" w:rsidR="007B14BE" w:rsidRPr="00CB0C45" w:rsidRDefault="00574472" w:rsidP="00117C4F">
      <w:pPr>
        <w:pStyle w:val="Heading2"/>
        <w:rPr>
          <w:rFonts w:cs="Arial"/>
        </w:rPr>
      </w:pPr>
      <w:r w:rsidRPr="00CB0C45">
        <w:rPr>
          <w:rFonts w:cs="Arial"/>
        </w:rPr>
        <w:t>3.</w:t>
      </w:r>
      <w:r w:rsidR="00A239AC" w:rsidRPr="00CB0C45">
        <w:rPr>
          <w:rFonts w:cs="Arial"/>
        </w:rPr>
        <w:t>2</w:t>
      </w:r>
      <w:r w:rsidR="00F657D5" w:rsidRPr="00CB0C45">
        <w:rPr>
          <w:rFonts w:cs="Arial"/>
        </w:rPr>
        <w:t>5</w:t>
      </w:r>
      <w:r w:rsidRPr="00CB0C45">
        <w:rPr>
          <w:rFonts w:cs="Arial"/>
        </w:rPr>
        <w:tab/>
      </w:r>
      <w:r w:rsidR="007B14BE" w:rsidRPr="00CB0C45">
        <w:rPr>
          <w:rFonts w:cs="Arial"/>
        </w:rPr>
        <w:t xml:space="preserve">ИЗМЕНЕ </w:t>
      </w:r>
      <w:r w:rsidR="00144917" w:rsidRPr="00CB0C45">
        <w:rPr>
          <w:rFonts w:cs="Arial"/>
        </w:rPr>
        <w:t xml:space="preserve">ТОКОМ ТРАЈАЊА </w:t>
      </w:r>
      <w:r w:rsidR="007B14BE" w:rsidRPr="00CB0C45">
        <w:rPr>
          <w:rFonts w:cs="Arial"/>
        </w:rPr>
        <w:t>УГОВОРА</w:t>
      </w:r>
    </w:p>
    <w:p w14:paraId="3009D772" w14:textId="77777777" w:rsidR="000D7B65" w:rsidRPr="00CB0C45" w:rsidRDefault="000D7B65" w:rsidP="000D7B65">
      <w:pPr>
        <w:jc w:val="both"/>
        <w:rPr>
          <w:rFonts w:ascii="Arial" w:hAnsi="Arial" w:cs="Arial"/>
          <w:sz w:val="22"/>
          <w:szCs w:val="22"/>
        </w:rPr>
      </w:pPr>
    </w:p>
    <w:p w14:paraId="049AF115" w14:textId="77777777" w:rsidR="007B14BE" w:rsidRPr="00CB0C45" w:rsidRDefault="000D7B65" w:rsidP="000D7B65">
      <w:pPr>
        <w:ind w:firstLine="709"/>
        <w:jc w:val="both"/>
        <w:rPr>
          <w:rFonts w:ascii="Arial" w:hAnsi="Arial" w:cs="Arial"/>
          <w:sz w:val="22"/>
          <w:szCs w:val="22"/>
        </w:rPr>
      </w:pPr>
      <w:r w:rsidRPr="00CB0C45">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w:t>
      </w:r>
      <w:r w:rsidR="00C93B11" w:rsidRPr="00CB0C45">
        <w:rPr>
          <w:rFonts w:ascii="Arial" w:hAnsi="Arial" w:cs="Arial"/>
          <w:sz w:val="22"/>
          <w:szCs w:val="22"/>
        </w:rPr>
        <w:t xml:space="preserve"> </w:t>
      </w:r>
      <w:r w:rsidR="00FF178C" w:rsidRPr="00CB0C45">
        <w:rPr>
          <w:rFonts w:ascii="Arial" w:hAnsi="Arial" w:cs="Arial"/>
          <w:sz w:val="22"/>
          <w:szCs w:val="22"/>
        </w:rPr>
        <w:t>до лимита прописаног чланом 115. став 1. Закона</w:t>
      </w:r>
      <w:r w:rsidRPr="00CB0C45">
        <w:rPr>
          <w:rFonts w:ascii="Arial" w:hAnsi="Arial" w:cs="Arial"/>
          <w:sz w:val="22"/>
          <w:szCs w:val="22"/>
        </w:rPr>
        <w:t>.</w:t>
      </w:r>
    </w:p>
    <w:p w14:paraId="471F5CBD" w14:textId="77777777" w:rsidR="00144917" w:rsidRPr="00CB0C45" w:rsidRDefault="00144917" w:rsidP="000D7B65">
      <w:pPr>
        <w:ind w:firstLine="709"/>
        <w:jc w:val="both"/>
        <w:rPr>
          <w:rFonts w:ascii="Arial" w:hAnsi="Arial" w:cs="Arial"/>
          <w:sz w:val="22"/>
          <w:szCs w:val="22"/>
        </w:rPr>
      </w:pPr>
      <w:r w:rsidRPr="00CB0C45">
        <w:rPr>
          <w:rFonts w:ascii="Arial" w:hAnsi="Arial" w:cs="Arial"/>
          <w:sz w:val="22"/>
          <w:szCs w:val="22"/>
        </w:rPr>
        <w:t>У наведеном случају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359BA6" w14:textId="77777777" w:rsidR="000D7B65" w:rsidRPr="00CB0C45" w:rsidRDefault="000D7B65" w:rsidP="00F80847">
      <w:pPr>
        <w:rPr>
          <w:rFonts w:ascii="Arial" w:hAnsi="Arial" w:cs="Arial"/>
          <w:sz w:val="22"/>
          <w:szCs w:val="22"/>
        </w:rPr>
      </w:pPr>
    </w:p>
    <w:p w14:paraId="38A0F2BE" w14:textId="77777777" w:rsidR="00117C4F" w:rsidRPr="00CB0C45" w:rsidRDefault="007B14BE" w:rsidP="00117C4F">
      <w:pPr>
        <w:pStyle w:val="Heading2"/>
        <w:rPr>
          <w:rFonts w:cs="Arial"/>
        </w:rPr>
      </w:pPr>
      <w:r w:rsidRPr="00CB0C45">
        <w:rPr>
          <w:rFonts w:cs="Arial"/>
        </w:rPr>
        <w:t xml:space="preserve">3.26 </w:t>
      </w:r>
      <w:r w:rsidRPr="00CB0C45">
        <w:rPr>
          <w:rFonts w:cs="Arial"/>
        </w:rPr>
        <w:tab/>
      </w:r>
      <w:r w:rsidR="00117C4F" w:rsidRPr="00CB0C45">
        <w:rPr>
          <w:rFonts w:cs="Arial"/>
        </w:rPr>
        <w:t>РАЗЛОЗИ ЗА ОДБИЈАЊЕ ПОНУДЕ И ОБУСТАВУ ПОСТУПКА</w:t>
      </w:r>
    </w:p>
    <w:p w14:paraId="118D28C9" w14:textId="77777777" w:rsidR="00117C4F" w:rsidRPr="00CB0C45" w:rsidRDefault="00117C4F" w:rsidP="00117C4F">
      <w:pPr>
        <w:jc w:val="both"/>
        <w:rPr>
          <w:rFonts w:ascii="Arial" w:hAnsi="Arial" w:cs="Arial"/>
          <w:sz w:val="22"/>
          <w:szCs w:val="22"/>
        </w:rPr>
      </w:pPr>
    </w:p>
    <w:p w14:paraId="6F625E9D" w14:textId="77777777" w:rsidR="00117C4F" w:rsidRPr="00CB0C45" w:rsidRDefault="00117C4F" w:rsidP="00D94EA0">
      <w:pPr>
        <w:ind w:firstLine="709"/>
        <w:jc w:val="both"/>
        <w:rPr>
          <w:rFonts w:ascii="Arial" w:hAnsi="Arial" w:cs="Arial"/>
          <w:sz w:val="22"/>
          <w:szCs w:val="22"/>
        </w:rPr>
      </w:pPr>
      <w:r w:rsidRPr="00CB0C45">
        <w:rPr>
          <w:rFonts w:ascii="Arial" w:hAnsi="Arial" w:cs="Arial"/>
          <w:sz w:val="22"/>
          <w:szCs w:val="22"/>
        </w:rPr>
        <w:t>У поступку јавне набавке Наручилац ће одбити неприхватљиву понуду у складу са чланом 107. Закона.</w:t>
      </w:r>
    </w:p>
    <w:p w14:paraId="2BD4A4B2" w14:textId="77777777" w:rsidR="00117C4F" w:rsidRPr="00CB0C45" w:rsidRDefault="00117C4F" w:rsidP="00D94EA0">
      <w:pPr>
        <w:ind w:firstLine="709"/>
        <w:jc w:val="both"/>
        <w:rPr>
          <w:rFonts w:ascii="Arial" w:hAnsi="Arial" w:cs="Arial"/>
          <w:sz w:val="22"/>
          <w:szCs w:val="22"/>
        </w:rPr>
      </w:pPr>
      <w:r w:rsidRPr="00CB0C45">
        <w:rPr>
          <w:rFonts w:ascii="Arial" w:hAnsi="Arial" w:cs="Arial"/>
          <w:sz w:val="22"/>
          <w:szCs w:val="22"/>
        </w:rPr>
        <w:lastRenderedPageBreak/>
        <w:t>Наручилац ће донети одлуку о обустави поступка јавне набавке у складу са чланом 109. Закона.</w:t>
      </w:r>
    </w:p>
    <w:p w14:paraId="17BF1DA7" w14:textId="77777777" w:rsidR="00117C4F" w:rsidRPr="00CB0C45" w:rsidRDefault="00117C4F" w:rsidP="00D94EA0">
      <w:pPr>
        <w:ind w:firstLine="709"/>
        <w:jc w:val="both"/>
        <w:rPr>
          <w:rFonts w:ascii="Arial" w:hAnsi="Arial" w:cs="Arial"/>
          <w:sz w:val="22"/>
          <w:szCs w:val="22"/>
          <w:lang w:val="en-US"/>
        </w:rPr>
      </w:pPr>
      <w:r w:rsidRPr="00CB0C45">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64A7161" w14:textId="77777777" w:rsidR="008F1F1D" w:rsidRPr="00CB0C45" w:rsidRDefault="008F1F1D" w:rsidP="00D94EA0">
      <w:pPr>
        <w:ind w:firstLine="709"/>
        <w:jc w:val="both"/>
        <w:rPr>
          <w:rFonts w:ascii="Arial" w:hAnsi="Arial" w:cs="Arial"/>
          <w:sz w:val="22"/>
          <w:szCs w:val="22"/>
        </w:rPr>
      </w:pPr>
    </w:p>
    <w:p w14:paraId="743DF890" w14:textId="77777777" w:rsidR="00574472" w:rsidRPr="00CB0C45" w:rsidRDefault="002E6CD1" w:rsidP="002E6CD1">
      <w:pPr>
        <w:pStyle w:val="Heading2"/>
        <w:ind w:left="0" w:firstLine="0"/>
        <w:rPr>
          <w:rFonts w:cs="Arial"/>
        </w:rPr>
      </w:pPr>
      <w:r w:rsidRPr="00CB0C45">
        <w:rPr>
          <w:rFonts w:cs="Arial"/>
        </w:rPr>
        <w:t>3.</w:t>
      </w:r>
      <w:r w:rsidR="00F657D5" w:rsidRPr="00CB0C45">
        <w:rPr>
          <w:rFonts w:cs="Arial"/>
        </w:rPr>
        <w:t>2</w:t>
      </w:r>
      <w:r w:rsidR="007B14BE" w:rsidRPr="00CB0C45">
        <w:rPr>
          <w:rFonts w:cs="Arial"/>
        </w:rPr>
        <w:t>7</w:t>
      </w:r>
      <w:r w:rsidRPr="00CB0C45">
        <w:rPr>
          <w:rFonts w:cs="Arial"/>
        </w:rPr>
        <w:tab/>
      </w:r>
      <w:r w:rsidR="00574472" w:rsidRPr="00CB0C45">
        <w:rPr>
          <w:rFonts w:cs="Arial"/>
        </w:rPr>
        <w:t>ПОДАЦИ О САДРЖИНИ ПОНУДЕ</w:t>
      </w:r>
    </w:p>
    <w:p w14:paraId="0875B0A4" w14:textId="77777777" w:rsidR="00574472" w:rsidRPr="00CB0C45" w:rsidRDefault="00574472" w:rsidP="00574472">
      <w:pPr>
        <w:rPr>
          <w:rFonts w:ascii="Arial" w:hAnsi="Arial" w:cs="Arial"/>
          <w:color w:val="FF0000"/>
          <w:sz w:val="22"/>
          <w:szCs w:val="22"/>
        </w:rPr>
      </w:pPr>
    </w:p>
    <w:p w14:paraId="26062EAA" w14:textId="77777777" w:rsidR="006B3210" w:rsidRPr="00CB0C45" w:rsidRDefault="006B3210" w:rsidP="006B3210">
      <w:pPr>
        <w:ind w:firstLine="720"/>
        <w:jc w:val="both"/>
        <w:rPr>
          <w:rFonts w:ascii="Arial" w:hAnsi="Arial" w:cs="Arial"/>
          <w:sz w:val="22"/>
          <w:szCs w:val="22"/>
        </w:rPr>
      </w:pPr>
      <w:r w:rsidRPr="00CB0C45">
        <w:rPr>
          <w:rFonts w:ascii="Arial" w:hAnsi="Arial" w:cs="Arial"/>
          <w:sz w:val="22"/>
          <w:szCs w:val="22"/>
        </w:rPr>
        <w:t>Садржину понуде, поред Обрасца понуде, чине и сви остали докази о испуњености услова из чл. 75.</w:t>
      </w:r>
      <w:r w:rsidR="000A2227" w:rsidRPr="00CB0C45">
        <w:rPr>
          <w:rFonts w:ascii="Arial" w:hAnsi="Arial" w:cs="Arial"/>
          <w:sz w:val="22"/>
          <w:szCs w:val="22"/>
        </w:rPr>
        <w:t xml:space="preserve"> </w:t>
      </w:r>
      <w:r w:rsidRPr="00CB0C45">
        <w:rPr>
          <w:rFonts w:ascii="Arial" w:hAnsi="Arial" w:cs="Arial"/>
          <w:sz w:val="22"/>
          <w:szCs w:val="22"/>
        </w:rPr>
        <w:t>и 76. Закона, предвиђени чл</w:t>
      </w:r>
      <w:r w:rsidR="005767D9" w:rsidRPr="00CB0C45">
        <w:rPr>
          <w:rFonts w:ascii="Arial" w:hAnsi="Arial" w:cs="Arial"/>
          <w:sz w:val="22"/>
          <w:szCs w:val="22"/>
        </w:rPr>
        <w:t>аном</w:t>
      </w:r>
      <w:r w:rsidRPr="00CB0C45">
        <w:rPr>
          <w:rFonts w:ascii="Arial" w:hAnsi="Arial" w:cs="Arial"/>
          <w:sz w:val="22"/>
          <w:szCs w:val="22"/>
        </w:rPr>
        <w:t xml:space="preserve"> 77. Закона, који су наведени у конкурсној документацији, као и сви тражени прилози и изјаве на начин предвиђен следећим ставом ове тачке:</w:t>
      </w:r>
    </w:p>
    <w:p w14:paraId="5638F43E" w14:textId="77777777" w:rsidR="006B3210" w:rsidRPr="00CB0C45" w:rsidRDefault="006B3210" w:rsidP="006B3210">
      <w:pPr>
        <w:tabs>
          <w:tab w:val="left" w:pos="993"/>
        </w:tabs>
        <w:jc w:val="both"/>
        <w:rPr>
          <w:rFonts w:ascii="Arial" w:hAnsi="Arial" w:cs="Arial"/>
          <w:color w:val="FF0000"/>
          <w:sz w:val="22"/>
          <w:szCs w:val="22"/>
        </w:rPr>
      </w:pPr>
    </w:p>
    <w:p w14:paraId="61FEC91C" w14:textId="77777777" w:rsidR="00574472" w:rsidRPr="00CB0C45" w:rsidRDefault="00574472" w:rsidP="000C547B">
      <w:pPr>
        <w:numPr>
          <w:ilvl w:val="0"/>
          <w:numId w:val="8"/>
        </w:numPr>
        <w:suppressAutoHyphens w:val="0"/>
        <w:jc w:val="both"/>
        <w:rPr>
          <w:rFonts w:ascii="Arial" w:hAnsi="Arial" w:cs="Arial"/>
          <w:sz w:val="22"/>
          <w:szCs w:val="22"/>
        </w:rPr>
      </w:pPr>
      <w:r w:rsidRPr="00CB0C45">
        <w:rPr>
          <w:rFonts w:ascii="Arial" w:hAnsi="Arial" w:cs="Arial"/>
          <w:sz w:val="22"/>
          <w:szCs w:val="22"/>
        </w:rPr>
        <w:t xml:space="preserve">попуњен, потписан и печатом оверен образац </w:t>
      </w:r>
      <w:r w:rsidR="006B3210" w:rsidRPr="00CB0C45">
        <w:rPr>
          <w:rFonts w:ascii="Arial" w:hAnsi="Arial" w:cs="Arial"/>
          <w:sz w:val="22"/>
          <w:szCs w:val="22"/>
        </w:rPr>
        <w:t>„Изјава о независној понуди“</w:t>
      </w:r>
      <w:r w:rsidR="00A73C54" w:rsidRPr="00CB0C45">
        <w:rPr>
          <w:rFonts w:ascii="Arial" w:hAnsi="Arial" w:cs="Arial"/>
          <w:sz w:val="22"/>
          <w:szCs w:val="22"/>
        </w:rPr>
        <w:t xml:space="preserve"> </w:t>
      </w:r>
    </w:p>
    <w:p w14:paraId="0676282B" w14:textId="77777777" w:rsidR="00574472" w:rsidRPr="00CB0C45" w:rsidRDefault="00574472" w:rsidP="000C547B">
      <w:pPr>
        <w:numPr>
          <w:ilvl w:val="0"/>
          <w:numId w:val="8"/>
        </w:numPr>
        <w:suppressAutoHyphens w:val="0"/>
        <w:jc w:val="both"/>
        <w:rPr>
          <w:rFonts w:ascii="Arial" w:hAnsi="Arial" w:cs="Arial"/>
          <w:sz w:val="22"/>
          <w:szCs w:val="22"/>
        </w:rPr>
      </w:pPr>
      <w:r w:rsidRPr="00CB0C45">
        <w:rPr>
          <w:rFonts w:ascii="Arial" w:hAnsi="Arial" w:cs="Arial"/>
          <w:sz w:val="22"/>
          <w:szCs w:val="22"/>
        </w:rPr>
        <w:t>попуњен, потписан и печатом оверен образац „Образац понуде“</w:t>
      </w:r>
      <w:r w:rsidR="00A73C54" w:rsidRPr="00CB0C45">
        <w:rPr>
          <w:rFonts w:ascii="Arial" w:hAnsi="Arial" w:cs="Arial"/>
          <w:sz w:val="22"/>
          <w:szCs w:val="22"/>
        </w:rPr>
        <w:t xml:space="preserve"> </w:t>
      </w:r>
    </w:p>
    <w:p w14:paraId="7DEFA9CC" w14:textId="77777777" w:rsidR="006B3210" w:rsidRPr="00CB0C45" w:rsidRDefault="00574472" w:rsidP="000C547B">
      <w:pPr>
        <w:numPr>
          <w:ilvl w:val="0"/>
          <w:numId w:val="8"/>
        </w:numPr>
        <w:suppressAutoHyphens w:val="0"/>
        <w:jc w:val="both"/>
        <w:rPr>
          <w:rFonts w:ascii="Arial" w:hAnsi="Arial" w:cs="Arial"/>
          <w:sz w:val="22"/>
          <w:szCs w:val="22"/>
        </w:rPr>
      </w:pPr>
      <w:r w:rsidRPr="00CB0C45">
        <w:rPr>
          <w:rFonts w:ascii="Arial" w:hAnsi="Arial" w:cs="Arial"/>
          <w:sz w:val="22"/>
          <w:szCs w:val="22"/>
        </w:rPr>
        <w:t xml:space="preserve">попуњен, потписан и печатом оверен </w:t>
      </w:r>
      <w:r w:rsidR="003E3843" w:rsidRPr="00CB0C45">
        <w:rPr>
          <w:rFonts w:ascii="Arial" w:hAnsi="Arial" w:cs="Arial"/>
          <w:sz w:val="22"/>
          <w:szCs w:val="22"/>
        </w:rPr>
        <w:t>образац И</w:t>
      </w:r>
      <w:r w:rsidR="006B3210" w:rsidRPr="00CB0C45">
        <w:rPr>
          <w:rFonts w:ascii="Arial" w:hAnsi="Arial" w:cs="Arial"/>
          <w:sz w:val="22"/>
          <w:szCs w:val="22"/>
        </w:rPr>
        <w:t>зјаве у складу са чланом 75. став 2. Закона</w:t>
      </w:r>
    </w:p>
    <w:p w14:paraId="6E51EF71" w14:textId="77777777" w:rsidR="006B3210" w:rsidRPr="00CB0C45" w:rsidRDefault="006B3210" w:rsidP="000C547B">
      <w:pPr>
        <w:numPr>
          <w:ilvl w:val="0"/>
          <w:numId w:val="8"/>
        </w:numPr>
        <w:suppressAutoHyphens w:val="0"/>
        <w:jc w:val="both"/>
        <w:rPr>
          <w:rFonts w:ascii="Arial" w:hAnsi="Arial" w:cs="Arial"/>
          <w:sz w:val="22"/>
          <w:szCs w:val="22"/>
        </w:rPr>
      </w:pPr>
      <w:r w:rsidRPr="00CB0C45">
        <w:rPr>
          <w:rFonts w:ascii="Arial" w:hAnsi="Arial" w:cs="Arial"/>
          <w:sz w:val="22"/>
          <w:szCs w:val="22"/>
        </w:rPr>
        <w:t>попу</w:t>
      </w:r>
      <w:r w:rsidR="007014DA" w:rsidRPr="00CB0C45">
        <w:rPr>
          <w:rFonts w:ascii="Arial" w:hAnsi="Arial" w:cs="Arial"/>
          <w:sz w:val="22"/>
          <w:szCs w:val="22"/>
        </w:rPr>
        <w:t>њен, потписан и печатом оверен о</w:t>
      </w:r>
      <w:r w:rsidRPr="00CB0C45">
        <w:rPr>
          <w:rFonts w:ascii="Arial" w:hAnsi="Arial" w:cs="Arial"/>
          <w:sz w:val="22"/>
          <w:szCs w:val="22"/>
        </w:rPr>
        <w:t xml:space="preserve">бразац „Структура цене“ </w:t>
      </w:r>
    </w:p>
    <w:p w14:paraId="585BB776" w14:textId="77777777" w:rsidR="007014DA" w:rsidRPr="00CB0C45" w:rsidRDefault="007014DA" w:rsidP="000C547B">
      <w:pPr>
        <w:numPr>
          <w:ilvl w:val="0"/>
          <w:numId w:val="8"/>
        </w:numPr>
        <w:suppressAutoHyphens w:val="0"/>
        <w:jc w:val="both"/>
        <w:rPr>
          <w:rFonts w:ascii="Arial" w:hAnsi="Arial" w:cs="Arial"/>
          <w:sz w:val="22"/>
          <w:szCs w:val="22"/>
        </w:rPr>
      </w:pPr>
      <w:r w:rsidRPr="00CB0C45">
        <w:rPr>
          <w:rFonts w:ascii="Arial" w:hAnsi="Arial" w:cs="Arial"/>
          <w:sz w:val="22"/>
          <w:szCs w:val="22"/>
        </w:rPr>
        <w:t>попуњен, потписан и печатом оверен „Образац трошкова припреме понуде“</w:t>
      </w:r>
      <w:r w:rsidR="00962838" w:rsidRPr="00CB0C45">
        <w:rPr>
          <w:rFonts w:ascii="Arial" w:hAnsi="Arial" w:cs="Arial"/>
          <w:sz w:val="22"/>
          <w:szCs w:val="22"/>
        </w:rPr>
        <w:t>, по потреби</w:t>
      </w:r>
      <w:r w:rsidR="00A73C54" w:rsidRPr="00CB0C45">
        <w:rPr>
          <w:rFonts w:ascii="Arial" w:hAnsi="Arial" w:cs="Arial"/>
          <w:sz w:val="22"/>
          <w:szCs w:val="22"/>
        </w:rPr>
        <w:t xml:space="preserve"> </w:t>
      </w:r>
    </w:p>
    <w:p w14:paraId="519A1BFB" w14:textId="77777777" w:rsidR="00962838" w:rsidRPr="00CB0C45" w:rsidRDefault="00962838" w:rsidP="00962838">
      <w:pPr>
        <w:numPr>
          <w:ilvl w:val="0"/>
          <w:numId w:val="8"/>
        </w:numPr>
        <w:suppressAutoHyphens w:val="0"/>
        <w:jc w:val="both"/>
        <w:rPr>
          <w:rFonts w:ascii="Arial" w:hAnsi="Arial" w:cs="Arial"/>
          <w:sz w:val="22"/>
          <w:szCs w:val="22"/>
        </w:rPr>
      </w:pPr>
      <w:r w:rsidRPr="00CB0C45">
        <w:rPr>
          <w:rFonts w:ascii="Arial" w:hAnsi="Arial" w:cs="Arial"/>
          <w:sz w:val="22"/>
          <w:szCs w:val="22"/>
        </w:rPr>
        <w:t>попуњен, потписан и печатом оверен образац „Изјава о довољном техничком капацитету“</w:t>
      </w:r>
    </w:p>
    <w:p w14:paraId="20305E87" w14:textId="77777777" w:rsidR="00D547ED" w:rsidRPr="00CB0C45" w:rsidRDefault="00D547ED" w:rsidP="000A2227">
      <w:pPr>
        <w:numPr>
          <w:ilvl w:val="0"/>
          <w:numId w:val="8"/>
        </w:numPr>
        <w:suppressAutoHyphens w:val="0"/>
        <w:jc w:val="both"/>
        <w:rPr>
          <w:rFonts w:ascii="Arial" w:hAnsi="Arial" w:cs="Arial"/>
          <w:sz w:val="22"/>
          <w:szCs w:val="22"/>
        </w:rPr>
      </w:pPr>
      <w:r w:rsidRPr="00CB0C45">
        <w:rPr>
          <w:rFonts w:ascii="Arial" w:hAnsi="Arial" w:cs="Arial"/>
          <w:sz w:val="22"/>
          <w:szCs w:val="22"/>
        </w:rPr>
        <w:t>попуњен, потписан и печатом оверен образац „Листа запослених/ангажованих лица која ће бити одговорна за извршење уговора“</w:t>
      </w:r>
    </w:p>
    <w:p w14:paraId="7AA71B8F" w14:textId="77777777" w:rsidR="000A2227" w:rsidRPr="00CB0C45" w:rsidRDefault="000A2227" w:rsidP="00D547ED">
      <w:pPr>
        <w:numPr>
          <w:ilvl w:val="0"/>
          <w:numId w:val="8"/>
        </w:numPr>
        <w:suppressAutoHyphens w:val="0"/>
        <w:jc w:val="both"/>
        <w:rPr>
          <w:rFonts w:ascii="Arial" w:hAnsi="Arial" w:cs="Arial"/>
          <w:sz w:val="22"/>
          <w:szCs w:val="22"/>
        </w:rPr>
      </w:pPr>
      <w:r w:rsidRPr="00CB0C45">
        <w:rPr>
          <w:rFonts w:ascii="Arial" w:hAnsi="Arial" w:cs="Arial"/>
          <w:sz w:val="22"/>
          <w:szCs w:val="22"/>
        </w:rPr>
        <w:t xml:space="preserve">потписан и печатом оверен образац „Модел уговора“ </w:t>
      </w:r>
    </w:p>
    <w:p w14:paraId="77D937D4" w14:textId="77777777" w:rsidR="00D513B7" w:rsidRPr="00CB0C45" w:rsidRDefault="00D513B7" w:rsidP="000C547B">
      <w:pPr>
        <w:numPr>
          <w:ilvl w:val="0"/>
          <w:numId w:val="8"/>
        </w:numPr>
        <w:suppressAutoHyphens w:val="0"/>
        <w:jc w:val="both"/>
        <w:rPr>
          <w:rFonts w:ascii="Arial" w:hAnsi="Arial" w:cs="Arial"/>
          <w:sz w:val="22"/>
          <w:szCs w:val="22"/>
        </w:rPr>
      </w:pPr>
      <w:r w:rsidRPr="00CB0C45">
        <w:rPr>
          <w:rFonts w:ascii="Arial" w:hAnsi="Arial" w:cs="Arial"/>
          <w:sz w:val="22"/>
          <w:szCs w:val="22"/>
        </w:rPr>
        <w:t>потписан и печатом оверен образац „Модел уговора о чувању пословне тајне и поверљивих информација“</w:t>
      </w:r>
    </w:p>
    <w:p w14:paraId="633FBC05" w14:textId="77777777" w:rsidR="007014DA" w:rsidRPr="00CB0C45" w:rsidRDefault="007014DA" w:rsidP="000C547B">
      <w:pPr>
        <w:numPr>
          <w:ilvl w:val="0"/>
          <w:numId w:val="8"/>
        </w:numPr>
        <w:suppressAutoHyphens w:val="0"/>
        <w:jc w:val="both"/>
        <w:rPr>
          <w:rFonts w:ascii="Arial" w:hAnsi="Arial" w:cs="Arial"/>
          <w:sz w:val="22"/>
          <w:szCs w:val="22"/>
        </w:rPr>
      </w:pPr>
      <w:r w:rsidRPr="00CB0C45">
        <w:rPr>
          <w:rFonts w:ascii="Arial" w:hAnsi="Arial" w:cs="Arial"/>
          <w:sz w:val="22"/>
          <w:szCs w:val="22"/>
        </w:rPr>
        <w:t>обрасце, изјаве и доказе одређене тачком 3.7 или 3.8 овог упутства у случају да понуђач подноси понуду са подизвођачем или заједничк</w:t>
      </w:r>
      <w:r w:rsidR="00807379" w:rsidRPr="00CB0C45">
        <w:rPr>
          <w:rFonts w:ascii="Arial" w:hAnsi="Arial" w:cs="Arial"/>
          <w:sz w:val="22"/>
          <w:szCs w:val="22"/>
        </w:rPr>
        <w:t>у понуду подноси група понуђача</w:t>
      </w:r>
    </w:p>
    <w:p w14:paraId="1F1CFD56" w14:textId="77777777" w:rsidR="006B3210" w:rsidRPr="00CB0C45" w:rsidRDefault="007014DA" w:rsidP="000C547B">
      <w:pPr>
        <w:numPr>
          <w:ilvl w:val="0"/>
          <w:numId w:val="8"/>
        </w:numPr>
        <w:suppressAutoHyphens w:val="0"/>
        <w:jc w:val="both"/>
        <w:rPr>
          <w:rFonts w:ascii="Arial" w:hAnsi="Arial" w:cs="Arial"/>
          <w:sz w:val="22"/>
          <w:szCs w:val="22"/>
        </w:rPr>
      </w:pPr>
      <w:r w:rsidRPr="00CB0C45">
        <w:rPr>
          <w:rFonts w:ascii="Arial" w:hAnsi="Arial" w:cs="Arial"/>
          <w:sz w:val="22"/>
          <w:szCs w:val="22"/>
        </w:rPr>
        <w:t>средство финансијског обезбеђења озбиљности понуде</w:t>
      </w:r>
      <w:r w:rsidR="003E3843" w:rsidRPr="00CB0C45">
        <w:rPr>
          <w:rFonts w:ascii="Arial" w:hAnsi="Arial" w:cs="Arial"/>
          <w:sz w:val="22"/>
          <w:szCs w:val="22"/>
        </w:rPr>
        <w:t xml:space="preserve"> у склад</w:t>
      </w:r>
      <w:r w:rsidR="00A73C54" w:rsidRPr="00CB0C45">
        <w:rPr>
          <w:rFonts w:ascii="Arial" w:hAnsi="Arial" w:cs="Arial"/>
          <w:sz w:val="22"/>
          <w:szCs w:val="22"/>
        </w:rPr>
        <w:t xml:space="preserve">у са тачком 3.14. овог упутства </w:t>
      </w:r>
      <w:r w:rsidR="00807379" w:rsidRPr="00CB0C45">
        <w:rPr>
          <w:rFonts w:ascii="Arial" w:hAnsi="Arial" w:cs="Arial"/>
          <w:sz w:val="22"/>
          <w:szCs w:val="22"/>
        </w:rPr>
        <w:t>и О</w:t>
      </w:r>
      <w:r w:rsidR="00D547ED" w:rsidRPr="00CB0C45">
        <w:rPr>
          <w:rFonts w:ascii="Arial" w:hAnsi="Arial" w:cs="Arial"/>
          <w:sz w:val="22"/>
          <w:szCs w:val="22"/>
        </w:rPr>
        <w:t>брасцем 5</w:t>
      </w:r>
    </w:p>
    <w:p w14:paraId="362F86D6" w14:textId="77777777" w:rsidR="00A310F5" w:rsidRPr="00CB0C45" w:rsidRDefault="00A310F5" w:rsidP="000C547B">
      <w:pPr>
        <w:numPr>
          <w:ilvl w:val="0"/>
          <w:numId w:val="8"/>
        </w:numPr>
        <w:suppressAutoHyphens w:val="0"/>
        <w:jc w:val="both"/>
        <w:rPr>
          <w:rFonts w:ascii="Arial" w:hAnsi="Arial" w:cs="Arial"/>
          <w:sz w:val="22"/>
          <w:szCs w:val="22"/>
        </w:rPr>
      </w:pPr>
      <w:r w:rsidRPr="00CB0C45">
        <w:rPr>
          <w:rFonts w:ascii="Arial" w:hAnsi="Arial" w:cs="Arial"/>
          <w:sz w:val="22"/>
          <w:szCs w:val="22"/>
        </w:rPr>
        <w:t>докази о испуњености из чл. 75.и 76. Закона у складу са чланом 77. Закон и Одељком 4. конкурсне документације</w:t>
      </w:r>
    </w:p>
    <w:p w14:paraId="58549B3A" w14:textId="77777777" w:rsidR="00C64F1F" w:rsidRPr="00CB0C45" w:rsidRDefault="00F34311" w:rsidP="00C64F1F">
      <w:pPr>
        <w:numPr>
          <w:ilvl w:val="0"/>
          <w:numId w:val="8"/>
        </w:numPr>
        <w:suppressAutoHyphens w:val="0"/>
        <w:jc w:val="both"/>
        <w:rPr>
          <w:rFonts w:ascii="Arial" w:hAnsi="Arial" w:cs="Arial"/>
          <w:sz w:val="22"/>
          <w:szCs w:val="22"/>
        </w:rPr>
      </w:pPr>
      <w:r w:rsidRPr="00CB0C45">
        <w:rPr>
          <w:rFonts w:ascii="Arial" w:hAnsi="Arial" w:cs="Arial"/>
          <w:sz w:val="22"/>
          <w:szCs w:val="22"/>
        </w:rPr>
        <w:t>TrueUp ценовник.</w:t>
      </w:r>
    </w:p>
    <w:p w14:paraId="40D3F7F5" w14:textId="4674B04A" w:rsidR="00173EDC" w:rsidRPr="00CB0C45" w:rsidRDefault="00173EDC">
      <w:pPr>
        <w:suppressAutoHyphens w:val="0"/>
        <w:rPr>
          <w:rFonts w:ascii="Arial" w:hAnsi="Arial" w:cs="Arial"/>
          <w:sz w:val="22"/>
          <w:szCs w:val="22"/>
        </w:rPr>
      </w:pPr>
    </w:p>
    <w:p w14:paraId="1EDC3D76" w14:textId="77777777" w:rsidR="00574472" w:rsidRPr="00CB0C45" w:rsidRDefault="00574472" w:rsidP="00574472">
      <w:pPr>
        <w:pStyle w:val="Heading2"/>
        <w:ind w:left="0" w:firstLine="0"/>
        <w:rPr>
          <w:rFonts w:cs="Arial"/>
        </w:rPr>
      </w:pPr>
      <w:r w:rsidRPr="00CB0C45">
        <w:rPr>
          <w:rFonts w:cs="Arial"/>
        </w:rPr>
        <w:t>3</w:t>
      </w:r>
      <w:r w:rsidR="002E6CD1" w:rsidRPr="00CB0C45">
        <w:rPr>
          <w:rFonts w:cs="Arial"/>
        </w:rPr>
        <w:t>.</w:t>
      </w:r>
      <w:r w:rsidR="00A239AC" w:rsidRPr="00CB0C45">
        <w:rPr>
          <w:rFonts w:cs="Arial"/>
        </w:rPr>
        <w:t>2</w:t>
      </w:r>
      <w:r w:rsidR="007B14BE" w:rsidRPr="00CB0C45">
        <w:rPr>
          <w:rFonts w:cs="Arial"/>
        </w:rPr>
        <w:t>8</w:t>
      </w:r>
      <w:r w:rsidR="002E6CD1" w:rsidRPr="00CB0C45">
        <w:rPr>
          <w:rFonts w:cs="Arial"/>
        </w:rPr>
        <w:tab/>
      </w:r>
      <w:r w:rsidRPr="00CB0C45">
        <w:rPr>
          <w:rFonts w:cs="Arial"/>
        </w:rPr>
        <w:t>ЗАШТИТА ПРАВА ПОНУЂАЧА</w:t>
      </w:r>
    </w:p>
    <w:p w14:paraId="022E87FA" w14:textId="77777777" w:rsidR="00574472" w:rsidRPr="00CB0C45" w:rsidRDefault="00574472" w:rsidP="00574472">
      <w:pPr>
        <w:jc w:val="both"/>
        <w:rPr>
          <w:rFonts w:ascii="Arial" w:hAnsi="Arial" w:cs="Arial"/>
          <w:sz w:val="22"/>
          <w:szCs w:val="22"/>
        </w:rPr>
      </w:pPr>
    </w:p>
    <w:p w14:paraId="4E232676" w14:textId="77777777" w:rsidR="003D7DC1" w:rsidRPr="00CB0C45" w:rsidRDefault="00574472" w:rsidP="003D7DC1">
      <w:pPr>
        <w:ind w:firstLine="720"/>
        <w:jc w:val="both"/>
        <w:rPr>
          <w:rFonts w:ascii="Arial" w:hAnsi="Arial" w:cs="Arial"/>
          <w:sz w:val="22"/>
          <w:szCs w:val="22"/>
        </w:rPr>
      </w:pPr>
      <w:r w:rsidRPr="00CB0C45">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35874FE4" w14:textId="77777777" w:rsidR="003D7DC1" w:rsidRPr="00CB0C45" w:rsidRDefault="003D7DC1" w:rsidP="003D7DC1">
      <w:pPr>
        <w:ind w:firstLine="720"/>
        <w:jc w:val="both"/>
        <w:rPr>
          <w:rFonts w:ascii="Arial" w:hAnsi="Arial" w:cs="Arial"/>
          <w:sz w:val="22"/>
          <w:szCs w:val="22"/>
        </w:rPr>
      </w:pPr>
      <w:r w:rsidRPr="00CB0C45">
        <w:rPr>
          <w:rFonts w:ascii="Arial" w:hAnsi="Arial" w:cs="Arial"/>
          <w:sz w:val="22"/>
          <w:szCs w:val="22"/>
          <w:lang w:val="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CB0C45">
        <w:rPr>
          <w:rFonts w:ascii="Arial" w:hAnsi="Arial" w:cs="Arial"/>
          <w:sz w:val="22"/>
          <w:szCs w:val="22"/>
        </w:rPr>
        <w:t>Н</w:t>
      </w:r>
      <w:r w:rsidRPr="00CB0C45">
        <w:rPr>
          <w:rFonts w:ascii="Arial" w:hAnsi="Arial" w:cs="Arial"/>
          <w:sz w:val="22"/>
          <w:szCs w:val="22"/>
          <w:lang w:val="sr-Latn-CS"/>
        </w:rPr>
        <w:t xml:space="preserve">аручиоца противно одредбама </w:t>
      </w:r>
      <w:r w:rsidRPr="00CB0C45">
        <w:rPr>
          <w:rFonts w:ascii="Arial" w:hAnsi="Arial" w:cs="Arial"/>
          <w:sz w:val="22"/>
          <w:szCs w:val="22"/>
        </w:rPr>
        <w:t>Закона.</w:t>
      </w:r>
    </w:p>
    <w:p w14:paraId="2310B233" w14:textId="4873518F" w:rsidR="00574472" w:rsidRPr="00CB0C45" w:rsidRDefault="00574472" w:rsidP="003D7DC1">
      <w:pPr>
        <w:ind w:firstLine="720"/>
        <w:jc w:val="both"/>
        <w:rPr>
          <w:rFonts w:ascii="Arial" w:hAnsi="Arial" w:cs="Arial"/>
          <w:sz w:val="22"/>
          <w:szCs w:val="22"/>
        </w:rPr>
      </w:pPr>
      <w:r w:rsidRPr="00CB0C45">
        <w:rPr>
          <w:rFonts w:ascii="Arial" w:hAnsi="Arial" w:cs="Arial"/>
          <w:sz w:val="22"/>
          <w:szCs w:val="22"/>
        </w:rPr>
        <w:t xml:space="preserve">Захтев за заштиту права </w:t>
      </w:r>
      <w:r w:rsidR="00571570" w:rsidRPr="00CB0C45">
        <w:rPr>
          <w:rFonts w:ascii="Arial" w:hAnsi="Arial" w:cs="Arial"/>
          <w:sz w:val="22"/>
          <w:szCs w:val="22"/>
        </w:rPr>
        <w:t>се подноси Наручиоцу</w:t>
      </w:r>
      <w:r w:rsidRPr="00CB0C45">
        <w:rPr>
          <w:rFonts w:ascii="Arial" w:hAnsi="Arial" w:cs="Arial"/>
          <w:sz w:val="22"/>
          <w:szCs w:val="22"/>
        </w:rPr>
        <w:t xml:space="preserve">, са назнаком „Захтев за заштиту права јн. бр. </w:t>
      </w:r>
      <w:r w:rsidR="00FB5CF4" w:rsidRPr="00CB0C45">
        <w:rPr>
          <w:rFonts w:ascii="Arial" w:hAnsi="Arial" w:cs="Arial"/>
          <w:sz w:val="22"/>
          <w:szCs w:val="22"/>
          <w:lang w:val="sr-Cyrl-RS"/>
        </w:rPr>
        <w:t>ЦЈН 09/15/ДУКН</w:t>
      </w:r>
      <w:r w:rsidRPr="00CB0C45">
        <w:rPr>
          <w:rFonts w:ascii="Arial" w:hAnsi="Arial" w:cs="Arial"/>
          <w:sz w:val="22"/>
          <w:szCs w:val="22"/>
        </w:rPr>
        <w:t>“.</w:t>
      </w:r>
    </w:p>
    <w:p w14:paraId="5291163C" w14:textId="77777777" w:rsidR="000E1C4A" w:rsidRPr="00CB0C45" w:rsidRDefault="003D7DC1" w:rsidP="003D7DC1">
      <w:pPr>
        <w:ind w:firstLine="720"/>
        <w:jc w:val="both"/>
        <w:rPr>
          <w:rFonts w:ascii="Arial" w:hAnsi="Arial" w:cs="Arial"/>
          <w:sz w:val="22"/>
          <w:szCs w:val="22"/>
        </w:rPr>
      </w:pPr>
      <w:r w:rsidRPr="00CB0C45">
        <w:rPr>
          <w:rFonts w:ascii="Arial" w:hAnsi="Arial" w:cs="Arial"/>
          <w:sz w:val="22"/>
          <w:szCs w:val="22"/>
          <w:lang w:val="sr-Latn-CS"/>
        </w:rPr>
        <w:t>Ко</w:t>
      </w:r>
      <w:r w:rsidR="007D2884" w:rsidRPr="00CB0C45">
        <w:rPr>
          <w:rFonts w:ascii="Arial" w:hAnsi="Arial" w:cs="Arial"/>
          <w:sz w:val="22"/>
          <w:szCs w:val="22"/>
        </w:rPr>
        <w:t>пију</w:t>
      </w:r>
      <w:r w:rsidR="000961F7" w:rsidRPr="00CB0C45">
        <w:rPr>
          <w:rFonts w:ascii="Arial" w:hAnsi="Arial" w:cs="Arial"/>
          <w:sz w:val="22"/>
          <w:szCs w:val="22"/>
        </w:rPr>
        <w:t xml:space="preserve"> </w:t>
      </w:r>
      <w:r w:rsidR="00574472" w:rsidRPr="00CB0C45">
        <w:rPr>
          <w:rFonts w:ascii="Arial" w:hAnsi="Arial" w:cs="Arial"/>
          <w:sz w:val="22"/>
          <w:szCs w:val="22"/>
        </w:rPr>
        <w:t>захтева за заштиту права подносилац истовремено</w:t>
      </w:r>
      <w:r w:rsidR="003503BE" w:rsidRPr="00CB0C45">
        <w:rPr>
          <w:rFonts w:ascii="Arial" w:hAnsi="Arial" w:cs="Arial"/>
          <w:sz w:val="22"/>
          <w:szCs w:val="22"/>
        </w:rPr>
        <w:t xml:space="preserve"> </w:t>
      </w:r>
      <w:r w:rsidR="00574472" w:rsidRPr="00CB0C45">
        <w:rPr>
          <w:rFonts w:ascii="Arial" w:hAnsi="Arial" w:cs="Arial"/>
          <w:sz w:val="22"/>
          <w:szCs w:val="22"/>
        </w:rPr>
        <w:t>доставља Републичкој комисији за заштиту права у поступцима јавних набавки, на адресу: 11000 Београд, Немањина 22-26.</w:t>
      </w:r>
    </w:p>
    <w:p w14:paraId="230ECF1F" w14:textId="77777777" w:rsidR="003D7DC1" w:rsidRPr="00CB0C45" w:rsidRDefault="00574472" w:rsidP="003D7DC1">
      <w:pPr>
        <w:ind w:firstLine="720"/>
        <w:jc w:val="both"/>
        <w:rPr>
          <w:rFonts w:ascii="Arial" w:hAnsi="Arial" w:cs="Arial"/>
          <w:sz w:val="22"/>
          <w:szCs w:val="22"/>
        </w:rPr>
      </w:pPr>
      <w:r w:rsidRPr="00CB0C45">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807379" w:rsidRPr="00CB0C45">
        <w:rPr>
          <w:rFonts w:ascii="Arial" w:hAnsi="Arial" w:cs="Arial"/>
          <w:sz w:val="22"/>
          <w:szCs w:val="22"/>
        </w:rPr>
        <w:t>меним ако је примљен од стране Н</w:t>
      </w:r>
      <w:r w:rsidRPr="00CB0C45">
        <w:rPr>
          <w:rFonts w:ascii="Arial" w:hAnsi="Arial" w:cs="Arial"/>
          <w:sz w:val="22"/>
          <w:szCs w:val="22"/>
        </w:rPr>
        <w:t xml:space="preserve">аручиоца најкасније седам дана пре истека рока за подношење </w:t>
      </w:r>
      <w:r w:rsidRPr="00CB0C45">
        <w:rPr>
          <w:rFonts w:ascii="Arial" w:hAnsi="Arial" w:cs="Arial"/>
          <w:sz w:val="22"/>
          <w:szCs w:val="22"/>
        </w:rPr>
        <w:lastRenderedPageBreak/>
        <w:t>понуда, без обзира на начин достављања</w:t>
      </w:r>
      <w:r w:rsidR="003D7DC1" w:rsidRPr="00CB0C45">
        <w:rPr>
          <w:rFonts w:ascii="Arial" w:hAnsi="Arial" w:cs="Arial"/>
          <w:sz w:val="22"/>
          <w:szCs w:val="22"/>
        </w:rPr>
        <w:t xml:space="preserve">, </w:t>
      </w:r>
      <w:r w:rsidR="003D7DC1" w:rsidRPr="00CB0C45">
        <w:rPr>
          <w:rFonts w:ascii="Arial" w:hAnsi="Arial" w:cs="Arial"/>
          <w:sz w:val="22"/>
          <w:szCs w:val="22"/>
          <w:lang w:val="sr-Latn-CS"/>
        </w:rPr>
        <w:t xml:space="preserve">и уколико је подносилац захтева у складу са чланом 63. став 2. </w:t>
      </w:r>
      <w:r w:rsidR="003D7DC1" w:rsidRPr="00CB0C45">
        <w:rPr>
          <w:rFonts w:ascii="Arial" w:hAnsi="Arial" w:cs="Arial"/>
          <w:sz w:val="22"/>
          <w:szCs w:val="22"/>
        </w:rPr>
        <w:t>Закона</w:t>
      </w:r>
      <w:r w:rsidR="003D7DC1" w:rsidRPr="00CB0C45">
        <w:rPr>
          <w:rFonts w:ascii="Arial" w:hAnsi="Arial" w:cs="Arial"/>
          <w:sz w:val="22"/>
          <w:szCs w:val="22"/>
          <w:lang w:val="sr-Latn-CS"/>
        </w:rPr>
        <w:t xml:space="preserve"> указао </w:t>
      </w:r>
      <w:r w:rsidR="003D7DC1" w:rsidRPr="00CB0C45">
        <w:rPr>
          <w:rFonts w:ascii="Arial" w:hAnsi="Arial" w:cs="Arial"/>
          <w:sz w:val="22"/>
          <w:szCs w:val="22"/>
        </w:rPr>
        <w:t>Н</w:t>
      </w:r>
      <w:r w:rsidR="003D7DC1" w:rsidRPr="00CB0C45">
        <w:rPr>
          <w:rFonts w:ascii="Arial" w:hAnsi="Arial" w:cs="Arial"/>
          <w:sz w:val="22"/>
          <w:szCs w:val="22"/>
          <w:lang w:val="sr-Latn-CS"/>
        </w:rPr>
        <w:t xml:space="preserve">аручиоцу на евентуалне недостатке и неправилности, а </w:t>
      </w:r>
      <w:r w:rsidR="003D7DC1" w:rsidRPr="00CB0C45">
        <w:rPr>
          <w:rFonts w:ascii="Arial" w:hAnsi="Arial" w:cs="Arial"/>
          <w:sz w:val="22"/>
          <w:szCs w:val="22"/>
        </w:rPr>
        <w:t>Н</w:t>
      </w:r>
      <w:r w:rsidR="003D7DC1" w:rsidRPr="00CB0C45">
        <w:rPr>
          <w:rFonts w:ascii="Arial" w:hAnsi="Arial" w:cs="Arial"/>
          <w:sz w:val="22"/>
          <w:szCs w:val="22"/>
          <w:lang w:val="sr-Latn-CS"/>
        </w:rPr>
        <w:t>аручилац исте није отклонио</w:t>
      </w:r>
      <w:r w:rsidRPr="00CB0C45">
        <w:rPr>
          <w:rFonts w:ascii="Arial" w:hAnsi="Arial" w:cs="Arial"/>
          <w:sz w:val="22"/>
          <w:szCs w:val="22"/>
        </w:rPr>
        <w:t>.</w:t>
      </w:r>
    </w:p>
    <w:p w14:paraId="0A2C8B24" w14:textId="77777777" w:rsidR="003D7DC1" w:rsidRPr="00CB0C45" w:rsidRDefault="003D7DC1" w:rsidP="003D7DC1">
      <w:pPr>
        <w:ind w:firstLine="720"/>
        <w:jc w:val="both"/>
        <w:rPr>
          <w:rFonts w:ascii="Arial" w:hAnsi="Arial" w:cs="Arial"/>
          <w:sz w:val="22"/>
          <w:szCs w:val="22"/>
        </w:rPr>
      </w:pPr>
      <w:r w:rsidRPr="00CB0C45">
        <w:rPr>
          <w:rFonts w:ascii="Arial" w:hAnsi="Arial" w:cs="Arial"/>
          <w:sz w:val="22"/>
          <w:szCs w:val="22"/>
          <w:lang w:val="sr-Latn-CS"/>
        </w:rPr>
        <w:t xml:space="preserve">Захтев за заштиту права којим се оспоравају радње које </w:t>
      </w:r>
      <w:r w:rsidR="00F874BF" w:rsidRPr="00CB0C45">
        <w:rPr>
          <w:rFonts w:ascii="Arial" w:hAnsi="Arial" w:cs="Arial"/>
          <w:sz w:val="22"/>
          <w:szCs w:val="22"/>
        </w:rPr>
        <w:t>Н</w:t>
      </w:r>
      <w:r w:rsidRPr="00CB0C45">
        <w:rPr>
          <w:rFonts w:ascii="Arial" w:hAnsi="Arial" w:cs="Arial"/>
          <w:sz w:val="22"/>
          <w:szCs w:val="22"/>
          <w:lang w:val="sr-Latn-CS"/>
        </w:rPr>
        <w:t xml:space="preserve">аручилац предузме пре истека рока за подношење понуда, а након истека рока из </w:t>
      </w:r>
      <w:r w:rsidR="00F874BF" w:rsidRPr="00CB0C45">
        <w:rPr>
          <w:rFonts w:ascii="Arial" w:hAnsi="Arial" w:cs="Arial"/>
          <w:sz w:val="22"/>
          <w:szCs w:val="22"/>
        </w:rPr>
        <w:t xml:space="preserve">претходног </w:t>
      </w:r>
      <w:r w:rsidRPr="00CB0C45">
        <w:rPr>
          <w:rFonts w:ascii="Arial" w:hAnsi="Arial" w:cs="Arial"/>
          <w:sz w:val="22"/>
          <w:szCs w:val="22"/>
          <w:lang w:val="sr-Latn-CS"/>
        </w:rPr>
        <w:t xml:space="preserve">става, сматраће се благовременим уколико је поднет најкасније до истека рока за подношење понуда. </w:t>
      </w:r>
    </w:p>
    <w:p w14:paraId="69E2A45D" w14:textId="77777777" w:rsidR="003D7DC1" w:rsidRPr="00CB0C45" w:rsidRDefault="00574472" w:rsidP="003D7DC1">
      <w:pPr>
        <w:ind w:firstLine="720"/>
        <w:jc w:val="both"/>
        <w:rPr>
          <w:rFonts w:ascii="Arial" w:hAnsi="Arial" w:cs="Arial"/>
          <w:sz w:val="22"/>
          <w:szCs w:val="22"/>
        </w:rPr>
      </w:pPr>
      <w:r w:rsidRPr="00CB0C4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CB0C45">
        <w:rPr>
          <w:rFonts w:ascii="Arial" w:hAnsi="Arial" w:cs="Arial"/>
          <w:sz w:val="22"/>
          <w:szCs w:val="22"/>
        </w:rPr>
        <w:t>објављивања одлуке на Порталу јавних набавки.</w:t>
      </w:r>
    </w:p>
    <w:p w14:paraId="36C87E25" w14:textId="77777777" w:rsidR="003D7DC1" w:rsidRPr="00CB0C45" w:rsidRDefault="003D7DC1" w:rsidP="003D7DC1">
      <w:pPr>
        <w:ind w:firstLine="720"/>
        <w:jc w:val="both"/>
        <w:rPr>
          <w:rFonts w:ascii="Arial" w:hAnsi="Arial" w:cs="Arial"/>
          <w:sz w:val="22"/>
          <w:szCs w:val="22"/>
        </w:rPr>
      </w:pPr>
      <w:r w:rsidRPr="00CB0C45">
        <w:rPr>
          <w:rFonts w:ascii="Arial" w:hAnsi="Arial" w:cs="Arial"/>
          <w:sz w:val="22"/>
          <w:szCs w:val="22"/>
          <w:lang w:val="sr-Latn-CS"/>
        </w:rPr>
        <w:t xml:space="preserve">Захтев за заштиту права не задржава даље активности </w:t>
      </w:r>
      <w:r w:rsidRPr="00CB0C45">
        <w:rPr>
          <w:rFonts w:ascii="Arial" w:hAnsi="Arial" w:cs="Arial"/>
          <w:sz w:val="22"/>
          <w:szCs w:val="22"/>
        </w:rPr>
        <w:t>Н</w:t>
      </w:r>
      <w:r w:rsidRPr="00CB0C45">
        <w:rPr>
          <w:rFonts w:ascii="Arial" w:hAnsi="Arial" w:cs="Arial"/>
          <w:sz w:val="22"/>
          <w:szCs w:val="22"/>
          <w:lang w:val="sr-Latn-CS"/>
        </w:rPr>
        <w:t xml:space="preserve">аручиоца у поступку јавне набавке у складу са одредбама члана 150. </w:t>
      </w:r>
      <w:r w:rsidRPr="00CB0C45">
        <w:rPr>
          <w:rFonts w:ascii="Arial" w:hAnsi="Arial" w:cs="Arial"/>
          <w:sz w:val="22"/>
          <w:szCs w:val="22"/>
        </w:rPr>
        <w:t>Закона</w:t>
      </w:r>
      <w:r w:rsidRPr="00CB0C45">
        <w:rPr>
          <w:rFonts w:ascii="Arial" w:hAnsi="Arial" w:cs="Arial"/>
          <w:sz w:val="22"/>
          <w:szCs w:val="22"/>
          <w:lang w:val="sr-Latn-CS"/>
        </w:rPr>
        <w:t xml:space="preserve">. </w:t>
      </w:r>
    </w:p>
    <w:p w14:paraId="449C1CAB" w14:textId="77777777" w:rsidR="001D6C0F" w:rsidRPr="00CB0C45" w:rsidRDefault="001D6C0F" w:rsidP="001D6C0F">
      <w:pPr>
        <w:ind w:firstLine="720"/>
        <w:jc w:val="both"/>
        <w:rPr>
          <w:rFonts w:ascii="Arial" w:hAnsi="Arial" w:cs="Arial"/>
          <w:sz w:val="22"/>
          <w:szCs w:val="22"/>
        </w:rPr>
      </w:pPr>
      <w:r w:rsidRPr="00CB0C45">
        <w:rPr>
          <w:rFonts w:ascii="Arial" w:hAnsi="Arial" w:cs="Arial"/>
          <w:sz w:val="22"/>
          <w:szCs w:val="22"/>
          <w:lang w:val="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624E83" w:rsidRPr="00CB0C45">
        <w:rPr>
          <w:rFonts w:ascii="Arial" w:hAnsi="Arial" w:cs="Arial"/>
          <w:sz w:val="22"/>
          <w:szCs w:val="22"/>
        </w:rPr>
        <w:t xml:space="preserve"> Закона.</w:t>
      </w:r>
    </w:p>
    <w:p w14:paraId="3404B40C" w14:textId="77777777" w:rsidR="003D7DC1" w:rsidRPr="00CB0C45" w:rsidRDefault="003D7DC1" w:rsidP="003D7DC1">
      <w:pPr>
        <w:ind w:firstLine="720"/>
        <w:jc w:val="both"/>
        <w:rPr>
          <w:rFonts w:ascii="Arial" w:hAnsi="Arial" w:cs="Arial"/>
          <w:sz w:val="22"/>
          <w:szCs w:val="22"/>
        </w:rPr>
      </w:pPr>
      <w:r w:rsidRPr="00CB0C45">
        <w:rPr>
          <w:rFonts w:ascii="Arial" w:hAnsi="Arial" w:cs="Arial"/>
          <w:sz w:val="22"/>
          <w:szCs w:val="22"/>
          <w:lang w:val="sr-Latn-CS"/>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14:paraId="337C07BA" w14:textId="3E815551" w:rsidR="003D7DC1" w:rsidRPr="00CB0C45" w:rsidRDefault="00574472" w:rsidP="003D7DC1">
      <w:pPr>
        <w:ind w:firstLine="720"/>
        <w:jc w:val="both"/>
        <w:rPr>
          <w:rFonts w:ascii="Arial" w:hAnsi="Arial" w:cs="Arial"/>
          <w:sz w:val="22"/>
          <w:szCs w:val="22"/>
        </w:rPr>
      </w:pPr>
      <w:r w:rsidRPr="00CB0C45">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000A2227" w:rsidRPr="00CB0C45">
        <w:rPr>
          <w:rFonts w:ascii="Arial" w:hAnsi="Arial" w:cs="Arial"/>
          <w:sz w:val="22"/>
          <w:szCs w:val="22"/>
          <w:lang w:val="ru-RU"/>
        </w:rPr>
        <w:t>840-</w:t>
      </w:r>
      <w:r w:rsidR="000A2227" w:rsidRPr="00CB0C45">
        <w:rPr>
          <w:rFonts w:ascii="Arial" w:hAnsi="Arial" w:cs="Arial"/>
          <w:sz w:val="22"/>
          <w:szCs w:val="22"/>
        </w:rPr>
        <w:t>30678845-06</w:t>
      </w:r>
      <w:r w:rsidRPr="00CB0C45">
        <w:rPr>
          <w:rFonts w:ascii="Arial" w:hAnsi="Arial" w:cs="Arial"/>
          <w:sz w:val="22"/>
          <w:szCs w:val="22"/>
        </w:rPr>
        <w:t>, шифра плаћања 153</w:t>
      </w:r>
      <w:r w:rsidR="000A2227" w:rsidRPr="00CB0C45">
        <w:rPr>
          <w:rFonts w:ascii="Arial" w:hAnsi="Arial" w:cs="Arial"/>
          <w:sz w:val="22"/>
          <w:szCs w:val="22"/>
        </w:rPr>
        <w:t xml:space="preserve"> или 253</w:t>
      </w:r>
      <w:r w:rsidRPr="00CB0C45">
        <w:rPr>
          <w:rFonts w:ascii="Arial" w:hAnsi="Arial" w:cs="Arial"/>
          <w:sz w:val="22"/>
          <w:szCs w:val="22"/>
        </w:rPr>
        <w:t xml:space="preserve">, позив на број </w:t>
      </w:r>
      <w:r w:rsidR="00F70FEA" w:rsidRPr="00CB0C45">
        <w:rPr>
          <w:rFonts w:ascii="Arial" w:hAnsi="Arial" w:cs="Arial"/>
          <w:sz w:val="22"/>
          <w:szCs w:val="22"/>
        </w:rPr>
        <w:t>50-016</w:t>
      </w:r>
      <w:r w:rsidRPr="00CB0C45">
        <w:rPr>
          <w:rFonts w:ascii="Arial" w:hAnsi="Arial" w:cs="Arial"/>
          <w:sz w:val="22"/>
          <w:szCs w:val="22"/>
        </w:rPr>
        <w:t xml:space="preserve">, сврха: </w:t>
      </w:r>
      <w:r w:rsidR="000A2227" w:rsidRPr="00CB0C45">
        <w:rPr>
          <w:rFonts w:ascii="Arial" w:hAnsi="Arial" w:cs="Arial"/>
          <w:sz w:val="22"/>
          <w:szCs w:val="22"/>
        </w:rPr>
        <w:t>ЗЗП, ЈП ЕПС,</w:t>
      </w:r>
      <w:r w:rsidRPr="00CB0C45">
        <w:rPr>
          <w:rFonts w:ascii="Arial" w:hAnsi="Arial" w:cs="Arial"/>
          <w:sz w:val="22"/>
          <w:szCs w:val="22"/>
        </w:rPr>
        <w:t xml:space="preserve"> јн. бр.</w:t>
      </w:r>
      <w:r w:rsidR="00726EA7" w:rsidRPr="00CB0C45">
        <w:rPr>
          <w:rFonts w:ascii="Arial" w:hAnsi="Arial" w:cs="Arial"/>
          <w:sz w:val="22"/>
          <w:szCs w:val="22"/>
        </w:rPr>
        <w:t xml:space="preserve"> </w:t>
      </w:r>
      <w:r w:rsidR="00FB5CF4" w:rsidRPr="00CB0C45">
        <w:rPr>
          <w:rFonts w:ascii="Arial" w:hAnsi="Arial" w:cs="Arial"/>
          <w:sz w:val="22"/>
          <w:szCs w:val="22"/>
          <w:lang w:val="sr-Cyrl-RS"/>
        </w:rPr>
        <w:t>ЦЈН 09/15/ДУКН</w:t>
      </w:r>
      <w:r w:rsidRPr="00CB0C45">
        <w:rPr>
          <w:rFonts w:ascii="Arial" w:hAnsi="Arial" w:cs="Arial"/>
          <w:sz w:val="22"/>
          <w:szCs w:val="22"/>
        </w:rPr>
        <w:t xml:space="preserve">, прималац уплате: буџет Републике Србије) уплати таксу </w:t>
      </w:r>
      <w:bookmarkStart w:id="184" w:name="_Toc299460573"/>
      <w:bookmarkEnd w:id="183"/>
      <w:r w:rsidR="003D7DC1" w:rsidRPr="00CB0C45">
        <w:rPr>
          <w:rFonts w:ascii="Arial" w:hAnsi="Arial" w:cs="Arial"/>
          <w:sz w:val="22"/>
          <w:szCs w:val="22"/>
        </w:rPr>
        <w:t>и то:</w:t>
      </w:r>
    </w:p>
    <w:p w14:paraId="38413C78" w14:textId="77777777" w:rsidR="003D7DC1" w:rsidRPr="00CB0C45" w:rsidRDefault="003D7DC1" w:rsidP="00595F2E">
      <w:pPr>
        <w:pStyle w:val="ListParagraph"/>
        <w:numPr>
          <w:ilvl w:val="0"/>
          <w:numId w:val="43"/>
        </w:numPr>
        <w:spacing w:after="0" w:line="240" w:lineRule="auto"/>
        <w:ind w:left="782" w:hanging="357"/>
        <w:jc w:val="both"/>
        <w:rPr>
          <w:rFonts w:ascii="Arial" w:hAnsi="Arial" w:cs="Arial"/>
        </w:rPr>
      </w:pPr>
      <w:r w:rsidRPr="00CB0C45">
        <w:rPr>
          <w:rFonts w:ascii="Arial" w:hAnsi="Arial" w:cs="Arial"/>
        </w:rPr>
        <w:t>уколико се захтевом за заштиту права оспорава врста по</w:t>
      </w:r>
      <w:r w:rsidR="00624E83" w:rsidRPr="00CB0C45">
        <w:rPr>
          <w:rFonts w:ascii="Arial" w:hAnsi="Arial" w:cs="Arial"/>
        </w:rPr>
        <w:t xml:space="preserve">ступка јавне набавке, садржина </w:t>
      </w:r>
      <w:r w:rsidR="00624E83" w:rsidRPr="00CB0C45">
        <w:rPr>
          <w:rFonts w:ascii="Arial" w:hAnsi="Arial" w:cs="Arial"/>
          <w:lang w:val="sr-Cyrl-CS"/>
        </w:rPr>
        <w:t>по</w:t>
      </w:r>
      <w:r w:rsidRPr="00CB0C45">
        <w:rPr>
          <w:rFonts w:ascii="Arial" w:hAnsi="Arial" w:cs="Arial"/>
        </w:rPr>
        <w:t>зива за подношење понуда, односн</w:t>
      </w:r>
      <w:r w:rsidR="00624E83" w:rsidRPr="00CB0C45">
        <w:rPr>
          <w:rFonts w:ascii="Arial" w:hAnsi="Arial" w:cs="Arial"/>
        </w:rPr>
        <w:t xml:space="preserve">о садржина </w:t>
      </w:r>
      <w:r w:rsidR="00624E83" w:rsidRPr="00CB0C45">
        <w:rPr>
          <w:rFonts w:ascii="Arial" w:hAnsi="Arial" w:cs="Arial"/>
          <w:lang w:val="sr-Cyrl-CS"/>
        </w:rPr>
        <w:t>к</w:t>
      </w:r>
      <w:r w:rsidRPr="00CB0C45">
        <w:rPr>
          <w:rFonts w:ascii="Arial" w:hAnsi="Arial" w:cs="Arial"/>
        </w:rPr>
        <w:t xml:space="preserve">онкурсне документације или друге радње Наручиоца предузете пре </w:t>
      </w:r>
      <w:r w:rsidRPr="00CB0C45">
        <w:rPr>
          <w:rFonts w:ascii="Arial" w:hAnsi="Arial" w:cs="Arial"/>
          <w:lang w:val="sr-Cyrl-CS"/>
        </w:rPr>
        <w:t>отварања понуда</w:t>
      </w:r>
      <w:r w:rsidRPr="00CB0C45">
        <w:rPr>
          <w:rFonts w:ascii="Arial" w:hAnsi="Arial" w:cs="Arial"/>
        </w:rPr>
        <w:t xml:space="preserve">, такса износи </w:t>
      </w:r>
      <w:r w:rsidRPr="00CB0C45">
        <w:rPr>
          <w:rFonts w:ascii="Arial" w:hAnsi="Arial" w:cs="Arial"/>
          <w:lang w:val="sr-Cyrl-CS"/>
        </w:rPr>
        <w:t>250</w:t>
      </w:r>
      <w:r w:rsidRPr="00CB0C45">
        <w:rPr>
          <w:rFonts w:ascii="Arial" w:hAnsi="Arial" w:cs="Arial"/>
        </w:rPr>
        <w:t xml:space="preserve">.000,00 динара, </w:t>
      </w:r>
      <w:r w:rsidRPr="00CB0C45">
        <w:rPr>
          <w:rFonts w:ascii="Arial" w:hAnsi="Arial" w:cs="Arial"/>
          <w:lang w:val="sr-Cyrl-CS"/>
        </w:rPr>
        <w:t>обзиром да</w:t>
      </w:r>
      <w:r w:rsidRPr="00CB0C45">
        <w:rPr>
          <w:rFonts w:ascii="Arial" w:hAnsi="Arial" w:cs="Arial"/>
        </w:rPr>
        <w:t xml:space="preserve"> процењена вредност јавне набавке</w:t>
      </w:r>
      <w:r w:rsidRPr="00CB0C45">
        <w:rPr>
          <w:rFonts w:ascii="Arial" w:hAnsi="Arial" w:cs="Arial"/>
          <w:lang w:val="sr-Cyrl-CS"/>
        </w:rPr>
        <w:t xml:space="preserve"> прелази износ од 120.000.000,00 динара</w:t>
      </w:r>
      <w:r w:rsidRPr="00CB0C45">
        <w:rPr>
          <w:rFonts w:ascii="Arial" w:hAnsi="Arial" w:cs="Arial"/>
        </w:rPr>
        <w:t>;</w:t>
      </w:r>
    </w:p>
    <w:p w14:paraId="39B98F87" w14:textId="77777777" w:rsidR="003D7DC1" w:rsidRPr="00CB0C45" w:rsidRDefault="003D7DC1" w:rsidP="00595F2E">
      <w:pPr>
        <w:pStyle w:val="ListParagraph"/>
        <w:numPr>
          <w:ilvl w:val="0"/>
          <w:numId w:val="43"/>
        </w:numPr>
        <w:spacing w:after="0" w:line="240" w:lineRule="auto"/>
        <w:ind w:left="782" w:hanging="357"/>
        <w:jc w:val="both"/>
        <w:rPr>
          <w:rFonts w:ascii="Arial" w:hAnsi="Arial" w:cs="Arial"/>
        </w:rPr>
      </w:pPr>
      <w:r w:rsidRPr="00CB0C45">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CB0C45">
        <w:rPr>
          <w:rFonts w:ascii="Arial" w:hAnsi="Arial" w:cs="Arial"/>
          <w:i/>
        </w:rPr>
        <w:t>коју понуђачи сазнају у поступку отварања понуда)</w:t>
      </w:r>
      <w:r w:rsidRPr="00CB0C45">
        <w:rPr>
          <w:rFonts w:ascii="Arial" w:hAnsi="Arial" w:cs="Arial"/>
        </w:rPr>
        <w:t xml:space="preserve"> </w:t>
      </w:r>
      <w:r w:rsidRPr="00CB0C45">
        <w:rPr>
          <w:rFonts w:ascii="Arial" w:hAnsi="Arial" w:cs="Arial"/>
          <w:lang w:val="sr-Cyrl-CS"/>
        </w:rPr>
        <w:t xml:space="preserve">и </w:t>
      </w:r>
      <w:r w:rsidRPr="00CB0C45">
        <w:rPr>
          <w:rFonts w:ascii="Arial" w:hAnsi="Arial" w:cs="Arial"/>
        </w:rPr>
        <w:t>износи 0,1% процењене вредности јавне набавке;</w:t>
      </w:r>
    </w:p>
    <w:p w14:paraId="1EC3EFE8" w14:textId="77777777" w:rsidR="003D7DC1" w:rsidRPr="00CB0C45" w:rsidRDefault="003D7DC1" w:rsidP="00595F2E">
      <w:pPr>
        <w:pStyle w:val="ListParagraph"/>
        <w:numPr>
          <w:ilvl w:val="0"/>
          <w:numId w:val="43"/>
        </w:numPr>
        <w:spacing w:after="0" w:line="240" w:lineRule="auto"/>
        <w:ind w:left="782" w:hanging="357"/>
        <w:jc w:val="both"/>
        <w:rPr>
          <w:rFonts w:ascii="Arial" w:hAnsi="Arial" w:cs="Arial"/>
        </w:rPr>
      </w:pPr>
      <w:r w:rsidRPr="00CB0C45">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CB0C45">
        <w:rPr>
          <w:rFonts w:ascii="Arial" w:hAnsi="Arial" w:cs="Arial"/>
          <w:lang w:val="sr-Cyrl-CS"/>
        </w:rPr>
        <w:t>120</w:t>
      </w:r>
      <w:r w:rsidRPr="00CB0C45">
        <w:rPr>
          <w:rFonts w:ascii="Arial" w:hAnsi="Arial" w:cs="Arial"/>
        </w:rPr>
        <w:t>.000.000,00 динара такса износи</w:t>
      </w:r>
      <w:r w:rsidRPr="00CB0C45">
        <w:rPr>
          <w:rStyle w:val="apple-converted-space"/>
          <w:rFonts w:ascii="Arial" w:hAnsi="Arial" w:cs="Arial"/>
        </w:rPr>
        <w:t> </w:t>
      </w:r>
      <w:r w:rsidRPr="00CB0C45">
        <w:rPr>
          <w:rStyle w:val="Strong"/>
          <w:rFonts w:ascii="Arial" w:hAnsi="Arial" w:cs="Arial"/>
          <w:b w:val="0"/>
          <w:lang w:val="sr-Cyrl-CS"/>
        </w:rPr>
        <w:t>120</w:t>
      </w:r>
      <w:r w:rsidRPr="00CB0C45">
        <w:rPr>
          <w:rStyle w:val="Strong"/>
          <w:rFonts w:ascii="Arial" w:hAnsi="Arial" w:cs="Arial"/>
          <w:b w:val="0"/>
        </w:rPr>
        <w:t>.000</w:t>
      </w:r>
      <w:r w:rsidRPr="00CB0C45">
        <w:rPr>
          <w:rStyle w:val="Strong"/>
          <w:rFonts w:ascii="Arial" w:hAnsi="Arial" w:cs="Arial"/>
          <w:b w:val="0"/>
          <w:lang w:val="sr-Cyrl-CS"/>
        </w:rPr>
        <w:t>,00</w:t>
      </w:r>
      <w:r w:rsidRPr="00CB0C45">
        <w:rPr>
          <w:rStyle w:val="Strong"/>
          <w:rFonts w:ascii="Arial" w:hAnsi="Arial" w:cs="Arial"/>
          <w:b w:val="0"/>
        </w:rPr>
        <w:t xml:space="preserve"> динара,</w:t>
      </w:r>
      <w:r w:rsidRPr="00CB0C45">
        <w:rPr>
          <w:rStyle w:val="apple-converted-space"/>
          <w:rFonts w:ascii="Arial" w:hAnsi="Arial" w:cs="Arial"/>
        </w:rPr>
        <w:t> </w:t>
      </w:r>
      <w:r w:rsidRPr="00CB0C45">
        <w:rPr>
          <w:rFonts w:ascii="Arial" w:hAnsi="Arial" w:cs="Arial"/>
        </w:rPr>
        <w:t>а ако</w:t>
      </w:r>
      <w:r w:rsidRPr="00CB0C45">
        <w:rPr>
          <w:rStyle w:val="apple-converted-space"/>
          <w:rFonts w:ascii="Arial" w:hAnsi="Arial" w:cs="Arial"/>
        </w:rPr>
        <w:t> </w:t>
      </w:r>
      <w:r w:rsidRPr="00CB0C45">
        <w:rPr>
          <w:rFonts w:ascii="Arial" w:hAnsi="Arial" w:cs="Arial"/>
        </w:rPr>
        <w:t xml:space="preserve">та цена прелази </w:t>
      </w:r>
      <w:r w:rsidRPr="00CB0C45">
        <w:rPr>
          <w:rFonts w:ascii="Arial" w:hAnsi="Arial" w:cs="Arial"/>
          <w:lang w:val="sr-Cyrl-CS"/>
        </w:rPr>
        <w:t>120</w:t>
      </w:r>
      <w:r w:rsidRPr="00CB0C45">
        <w:rPr>
          <w:rFonts w:ascii="Arial" w:hAnsi="Arial" w:cs="Arial"/>
        </w:rPr>
        <w:t>.000.000,00 динара, такса износи</w:t>
      </w:r>
      <w:r w:rsidRPr="00CB0C45">
        <w:rPr>
          <w:rStyle w:val="apple-converted-space"/>
          <w:rFonts w:ascii="Arial" w:hAnsi="Arial" w:cs="Arial"/>
        </w:rPr>
        <w:t> </w:t>
      </w:r>
      <w:r w:rsidRPr="00CB0C45">
        <w:rPr>
          <w:rStyle w:val="Strong"/>
          <w:rFonts w:ascii="Arial" w:hAnsi="Arial" w:cs="Arial"/>
          <w:b w:val="0"/>
        </w:rPr>
        <w:t>0,1% понуђене цене</w:t>
      </w:r>
      <w:r w:rsidRPr="00CB0C45">
        <w:rPr>
          <w:rFonts w:ascii="Arial" w:hAnsi="Arial" w:cs="Arial"/>
        </w:rPr>
        <w:t xml:space="preserve"> понуђача коме је додељен уговор</w:t>
      </w:r>
      <w:r w:rsidRPr="00CB0C45">
        <w:rPr>
          <w:rFonts w:ascii="Arial" w:hAnsi="Arial" w:cs="Arial"/>
          <w:b/>
        </w:rPr>
        <w:t>.</w:t>
      </w:r>
    </w:p>
    <w:p w14:paraId="5DD76428" w14:textId="77777777" w:rsidR="00C30EC8" w:rsidRPr="00CB0C45" w:rsidRDefault="00C30EC8" w:rsidP="003D7DC1">
      <w:pPr>
        <w:ind w:firstLine="720"/>
        <w:jc w:val="both"/>
        <w:rPr>
          <w:rFonts w:ascii="Arial" w:hAnsi="Arial" w:cs="Arial"/>
          <w:b/>
          <w:sz w:val="22"/>
          <w:szCs w:val="22"/>
        </w:rPr>
      </w:pPr>
      <w:r w:rsidRPr="00CB0C45">
        <w:rPr>
          <w:rFonts w:ascii="Arial" w:hAnsi="Arial" w:cs="Arial"/>
          <w:b/>
          <w:sz w:val="22"/>
          <w:szCs w:val="22"/>
        </w:rPr>
        <w:br w:type="page"/>
      </w:r>
    </w:p>
    <w:p w14:paraId="2B2A3A4F" w14:textId="77777777" w:rsidR="00C71F22" w:rsidRPr="00CB0C45" w:rsidRDefault="005B14F4" w:rsidP="000C547B">
      <w:pPr>
        <w:pStyle w:val="Heading10"/>
        <w:numPr>
          <w:ilvl w:val="0"/>
          <w:numId w:val="5"/>
        </w:numPr>
        <w:jc w:val="both"/>
        <w:rPr>
          <w:rFonts w:cs="Arial"/>
        </w:rPr>
      </w:pPr>
      <w:bookmarkStart w:id="185" w:name="_Toc374917438"/>
      <w:bookmarkStart w:id="186" w:name="_Toc415142478"/>
      <w:bookmarkStart w:id="187" w:name="_Toc427935034"/>
      <w:r w:rsidRPr="00CB0C45">
        <w:rPr>
          <w:rFonts w:cs="Arial"/>
        </w:rPr>
        <w:lastRenderedPageBreak/>
        <w:t>УСЛОВИ ЗА УЧЕШЋЕ У ПОСТУПКУ ЈАВНЕ НАБАВКЕ ИЗ ЧЛ. 75. И 76. ЗАКОНА И УПУТСТВО КАКО СЕ ДОКАЗУЈЕ ИСПУЊЕНОСТ ТИХ УСЛОВА</w:t>
      </w:r>
      <w:bookmarkEnd w:id="185"/>
      <w:bookmarkEnd w:id="186"/>
      <w:bookmarkEnd w:id="187"/>
    </w:p>
    <w:p w14:paraId="0E0BB222" w14:textId="77777777" w:rsidR="003E3843" w:rsidRPr="00CB0C45" w:rsidRDefault="003E3843" w:rsidP="00F80847">
      <w:pPr>
        <w:rPr>
          <w:rFonts w:ascii="Arial" w:hAnsi="Arial" w:cs="Arial"/>
          <w:sz w:val="22"/>
          <w:szCs w:val="22"/>
        </w:rPr>
      </w:pPr>
    </w:p>
    <w:p w14:paraId="71BD7620" w14:textId="77777777" w:rsidR="0038206D" w:rsidRPr="00CB0C45" w:rsidRDefault="00490DA3" w:rsidP="00490DA3">
      <w:pPr>
        <w:pStyle w:val="Heading2"/>
        <w:rPr>
          <w:rFonts w:cs="Arial"/>
        </w:rPr>
      </w:pPr>
      <w:r w:rsidRPr="00CB0C45">
        <w:rPr>
          <w:rFonts w:cs="Arial"/>
        </w:rPr>
        <w:t>4</w:t>
      </w:r>
      <w:r w:rsidR="00274100" w:rsidRPr="00CB0C45">
        <w:rPr>
          <w:rFonts w:cs="Arial"/>
        </w:rPr>
        <w:t>.1</w:t>
      </w:r>
      <w:r w:rsidR="00F07C65" w:rsidRPr="00CB0C45">
        <w:rPr>
          <w:rFonts w:cs="Arial"/>
        </w:rPr>
        <w:tab/>
      </w:r>
      <w:r w:rsidRPr="00CB0C45">
        <w:rPr>
          <w:rFonts w:cs="Arial"/>
        </w:rPr>
        <w:t xml:space="preserve">ОБАВЕЗНИ </w:t>
      </w:r>
      <w:r w:rsidR="0038206D" w:rsidRPr="00CB0C45">
        <w:rPr>
          <w:rFonts w:cs="Arial"/>
        </w:rPr>
        <w:t xml:space="preserve">УСЛОВИ ЗА </w:t>
      </w:r>
      <w:r w:rsidRPr="00CB0C45">
        <w:rPr>
          <w:rFonts w:cs="Arial"/>
        </w:rPr>
        <w:t>УЧЕШЋЕ</w:t>
      </w:r>
      <w:r w:rsidR="0038206D" w:rsidRPr="00CB0C45">
        <w:rPr>
          <w:rFonts w:cs="Arial"/>
        </w:rPr>
        <w:t xml:space="preserve"> У ПОСТУПКУ ЈАВНЕ НАБАВКЕ</w:t>
      </w:r>
      <w:bookmarkEnd w:id="184"/>
    </w:p>
    <w:p w14:paraId="0C69972C" w14:textId="77777777" w:rsidR="0038206D" w:rsidRPr="00CB0C45" w:rsidRDefault="0038206D" w:rsidP="00490DA3">
      <w:pPr>
        <w:tabs>
          <w:tab w:val="left" w:pos="1455"/>
        </w:tabs>
        <w:jc w:val="both"/>
        <w:rPr>
          <w:rFonts w:ascii="Arial" w:hAnsi="Arial" w:cs="Arial"/>
          <w:sz w:val="22"/>
          <w:szCs w:val="22"/>
        </w:rPr>
      </w:pPr>
    </w:p>
    <w:p w14:paraId="49D93C0A" w14:textId="77777777" w:rsidR="00490DA3" w:rsidRPr="00CB0C45" w:rsidRDefault="00490DA3" w:rsidP="00490DA3">
      <w:pPr>
        <w:rPr>
          <w:rFonts w:ascii="Arial" w:hAnsi="Arial" w:cs="Arial"/>
          <w:sz w:val="22"/>
          <w:szCs w:val="22"/>
        </w:rPr>
      </w:pPr>
      <w:r w:rsidRPr="00CB0C45">
        <w:rPr>
          <w:rFonts w:ascii="Arial" w:hAnsi="Arial" w:cs="Arial"/>
          <w:sz w:val="22"/>
          <w:szCs w:val="22"/>
        </w:rPr>
        <w:t>Понуђач у поступку јавне набавке мора доказати:</w:t>
      </w:r>
    </w:p>
    <w:p w14:paraId="2DE1294B" w14:textId="77777777" w:rsidR="00490DA3" w:rsidRPr="00CB0C45" w:rsidRDefault="00490DA3" w:rsidP="003E3843">
      <w:pPr>
        <w:pStyle w:val="ListParagraph"/>
        <w:numPr>
          <w:ilvl w:val="0"/>
          <w:numId w:val="14"/>
        </w:numPr>
        <w:spacing w:after="0" w:line="240" w:lineRule="auto"/>
        <w:jc w:val="both"/>
        <w:rPr>
          <w:rFonts w:ascii="Arial" w:hAnsi="Arial" w:cs="Arial"/>
        </w:rPr>
      </w:pPr>
      <w:r w:rsidRPr="00CB0C45">
        <w:rPr>
          <w:rFonts w:ascii="Arial" w:hAnsi="Arial" w:cs="Arial"/>
        </w:rPr>
        <w:t>да је регистрован код надлежног органа, односно уписан у одговарајући регистар;</w:t>
      </w:r>
    </w:p>
    <w:p w14:paraId="31F9FE09" w14:textId="77777777" w:rsidR="00490DA3" w:rsidRPr="00CB0C45" w:rsidRDefault="00490DA3" w:rsidP="003E3843">
      <w:pPr>
        <w:pStyle w:val="ListParagraph"/>
        <w:numPr>
          <w:ilvl w:val="0"/>
          <w:numId w:val="14"/>
        </w:numPr>
        <w:spacing w:after="0" w:line="240" w:lineRule="auto"/>
        <w:jc w:val="both"/>
        <w:rPr>
          <w:rFonts w:ascii="Arial" w:hAnsi="Arial" w:cs="Arial"/>
        </w:rPr>
      </w:pPr>
      <w:r w:rsidRPr="00CB0C4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E93664D" w14:textId="77777777" w:rsidR="00490DA3" w:rsidRPr="00CB0C45" w:rsidRDefault="00490DA3" w:rsidP="006B420D">
      <w:pPr>
        <w:pStyle w:val="ListParagraph"/>
        <w:numPr>
          <w:ilvl w:val="0"/>
          <w:numId w:val="14"/>
        </w:numPr>
        <w:spacing w:after="0" w:line="240" w:lineRule="auto"/>
        <w:jc w:val="both"/>
        <w:rPr>
          <w:rFonts w:ascii="Arial" w:hAnsi="Arial" w:cs="Arial"/>
        </w:rPr>
      </w:pPr>
      <w:r w:rsidRPr="00CB0C45">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B420D" w:rsidRPr="00CB0C45">
        <w:rPr>
          <w:rFonts w:ascii="Arial" w:hAnsi="Arial" w:cs="Arial"/>
          <w:lang w:val="sr-Cyrl-CS"/>
        </w:rPr>
        <w:t>;</w:t>
      </w:r>
    </w:p>
    <w:p w14:paraId="57C8794E" w14:textId="77777777" w:rsidR="00490DA3" w:rsidRPr="00CB0C45" w:rsidRDefault="00490DA3" w:rsidP="006B420D">
      <w:pPr>
        <w:pStyle w:val="ListParagraph"/>
        <w:spacing w:after="0" w:line="240" w:lineRule="auto"/>
        <w:rPr>
          <w:rFonts w:ascii="Arial" w:hAnsi="Arial" w:cs="Arial"/>
        </w:rPr>
      </w:pPr>
    </w:p>
    <w:p w14:paraId="40E27D4D" w14:textId="77777777" w:rsidR="00490DA3" w:rsidRPr="00CB0C45" w:rsidRDefault="00003023" w:rsidP="00F80847">
      <w:pPr>
        <w:pStyle w:val="Heading2"/>
        <w:rPr>
          <w:rFonts w:cs="Arial"/>
        </w:rPr>
      </w:pPr>
      <w:r w:rsidRPr="00CB0C45">
        <w:rPr>
          <w:rFonts w:cs="Arial"/>
        </w:rPr>
        <w:t>4.2</w:t>
      </w:r>
      <w:r w:rsidRPr="00CB0C45">
        <w:rPr>
          <w:rFonts w:cs="Arial"/>
        </w:rPr>
        <w:tab/>
        <w:t>ДОДАТНИ УСЛОВИ ЗА УЧЕШЋЕ У ПОСТУПКУ ЈАВНЕ НАБАВКЕ</w:t>
      </w:r>
    </w:p>
    <w:p w14:paraId="4BEDD641" w14:textId="77777777" w:rsidR="00490DA3" w:rsidRPr="00CB0C45" w:rsidRDefault="00490DA3" w:rsidP="00490DA3">
      <w:pPr>
        <w:tabs>
          <w:tab w:val="left" w:pos="1455"/>
        </w:tabs>
        <w:jc w:val="both"/>
        <w:rPr>
          <w:rFonts w:ascii="Arial" w:hAnsi="Arial" w:cs="Arial"/>
          <w:sz w:val="22"/>
          <w:szCs w:val="22"/>
        </w:rPr>
      </w:pPr>
    </w:p>
    <w:p w14:paraId="7E4148F0" w14:textId="77777777" w:rsidR="00490DA3" w:rsidRPr="00CB0C45" w:rsidRDefault="00003023" w:rsidP="000C547B">
      <w:pPr>
        <w:numPr>
          <w:ilvl w:val="0"/>
          <w:numId w:val="15"/>
        </w:numPr>
        <w:suppressAutoHyphens w:val="0"/>
        <w:autoSpaceDE w:val="0"/>
        <w:autoSpaceDN w:val="0"/>
        <w:adjustRightInd w:val="0"/>
        <w:jc w:val="both"/>
        <w:rPr>
          <w:rFonts w:ascii="Arial" w:hAnsi="Arial" w:cs="Arial"/>
          <w:color w:val="000000"/>
          <w:sz w:val="22"/>
          <w:szCs w:val="22"/>
        </w:rPr>
      </w:pPr>
      <w:r w:rsidRPr="00CB0C45">
        <w:rPr>
          <w:rFonts w:ascii="Arial" w:hAnsi="Arial" w:cs="Arial"/>
          <w:color w:val="000000"/>
          <w:sz w:val="22"/>
          <w:szCs w:val="22"/>
        </w:rPr>
        <w:t>располаже неопходним финансијским капацитетом:</w:t>
      </w:r>
    </w:p>
    <w:p w14:paraId="29980A69" w14:textId="77777777" w:rsidR="009E41E2" w:rsidRPr="00CB0C45" w:rsidRDefault="009E41E2" w:rsidP="000C547B">
      <w:pPr>
        <w:pStyle w:val="ListParagraph"/>
        <w:numPr>
          <w:ilvl w:val="0"/>
          <w:numId w:val="7"/>
        </w:numPr>
        <w:tabs>
          <w:tab w:val="left" w:pos="1440"/>
        </w:tabs>
        <w:spacing w:after="0" w:line="240" w:lineRule="auto"/>
        <w:ind w:hanging="357"/>
        <w:jc w:val="both"/>
        <w:rPr>
          <w:rFonts w:ascii="Arial" w:hAnsi="Arial" w:cs="Arial"/>
        </w:rPr>
      </w:pPr>
      <w:r w:rsidRPr="00CB0C45">
        <w:rPr>
          <w:rFonts w:ascii="Arial" w:hAnsi="Arial" w:cs="Arial"/>
        </w:rPr>
        <w:t xml:space="preserve">у </w:t>
      </w:r>
      <w:r w:rsidR="007116C0" w:rsidRPr="00CB0C45">
        <w:rPr>
          <w:rFonts w:ascii="Arial" w:hAnsi="Arial" w:cs="Arial"/>
          <w:lang w:val="sr-Cyrl-CS"/>
        </w:rPr>
        <w:t xml:space="preserve">претходној обрачунској </w:t>
      </w:r>
      <w:r w:rsidR="003C39B7" w:rsidRPr="00CB0C45">
        <w:rPr>
          <w:rFonts w:ascii="Arial" w:hAnsi="Arial" w:cs="Arial"/>
          <w:lang w:val="sr-Cyrl-CS"/>
        </w:rPr>
        <w:t>2014. години има приходе од прод</w:t>
      </w:r>
      <w:r w:rsidR="007116C0" w:rsidRPr="00CB0C45">
        <w:rPr>
          <w:rFonts w:ascii="Arial" w:hAnsi="Arial" w:cs="Arial"/>
          <w:lang w:val="sr-Cyrl-CS"/>
        </w:rPr>
        <w:t>аје (позиција АОП 202 из Биланса успеха)</w:t>
      </w:r>
      <w:r w:rsidRPr="00CB0C45">
        <w:rPr>
          <w:rFonts w:ascii="Arial" w:hAnsi="Arial" w:cs="Arial"/>
        </w:rPr>
        <w:t xml:space="preserve"> </w:t>
      </w:r>
      <w:r w:rsidR="007116C0" w:rsidRPr="00CB0C45">
        <w:rPr>
          <w:rFonts w:ascii="Arial" w:hAnsi="Arial" w:cs="Arial"/>
          <w:lang w:val="sr-Cyrl-CS"/>
        </w:rPr>
        <w:t xml:space="preserve">од најмање </w:t>
      </w:r>
      <w:r w:rsidR="00233B0E" w:rsidRPr="00CB0C45">
        <w:rPr>
          <w:rFonts w:ascii="Arial" w:hAnsi="Arial" w:cs="Arial"/>
          <w:lang w:val="sr-Cyrl-CS"/>
        </w:rPr>
        <w:t>200</w:t>
      </w:r>
      <w:r w:rsidR="007116C0" w:rsidRPr="00CB0C45">
        <w:rPr>
          <w:rFonts w:ascii="Arial" w:hAnsi="Arial" w:cs="Arial"/>
          <w:lang w:val="sr-Cyrl-CS"/>
        </w:rPr>
        <w:t>.000.000,00 динара</w:t>
      </w:r>
      <w:r w:rsidRPr="00CB0C45">
        <w:rPr>
          <w:rFonts w:ascii="Arial" w:hAnsi="Arial" w:cs="Arial"/>
        </w:rPr>
        <w:t>;</w:t>
      </w:r>
    </w:p>
    <w:p w14:paraId="48D43549" w14:textId="77777777" w:rsidR="008B48B6" w:rsidRPr="00CB0C45" w:rsidRDefault="008B48B6" w:rsidP="00ED2894">
      <w:pPr>
        <w:numPr>
          <w:ilvl w:val="0"/>
          <w:numId w:val="15"/>
        </w:numPr>
        <w:suppressAutoHyphens w:val="0"/>
        <w:autoSpaceDE w:val="0"/>
        <w:autoSpaceDN w:val="0"/>
        <w:adjustRightInd w:val="0"/>
        <w:ind w:hanging="357"/>
        <w:jc w:val="both"/>
        <w:rPr>
          <w:rFonts w:ascii="Arial" w:hAnsi="Arial" w:cs="Arial"/>
          <w:color w:val="000000"/>
          <w:sz w:val="22"/>
          <w:szCs w:val="22"/>
        </w:rPr>
      </w:pPr>
      <w:r w:rsidRPr="00CB0C45">
        <w:rPr>
          <w:rFonts w:ascii="Arial" w:hAnsi="Arial" w:cs="Arial"/>
          <w:color w:val="000000"/>
          <w:sz w:val="22"/>
          <w:szCs w:val="22"/>
        </w:rPr>
        <w:t xml:space="preserve">располаже </w:t>
      </w:r>
      <w:r w:rsidR="00EF1FD7" w:rsidRPr="00CB0C45">
        <w:rPr>
          <w:rFonts w:ascii="Arial" w:hAnsi="Arial" w:cs="Arial"/>
          <w:color w:val="000000"/>
          <w:sz w:val="22"/>
          <w:szCs w:val="22"/>
        </w:rPr>
        <w:t>неопходним</w:t>
      </w:r>
      <w:r w:rsidRPr="00CB0C45">
        <w:rPr>
          <w:rFonts w:ascii="Arial" w:hAnsi="Arial" w:cs="Arial"/>
          <w:color w:val="000000"/>
          <w:sz w:val="22"/>
          <w:szCs w:val="22"/>
        </w:rPr>
        <w:t xml:space="preserve"> </w:t>
      </w:r>
      <w:r w:rsidR="001A5707" w:rsidRPr="00CB0C45">
        <w:rPr>
          <w:rFonts w:ascii="Arial" w:hAnsi="Arial" w:cs="Arial"/>
          <w:color w:val="000000"/>
          <w:sz w:val="22"/>
          <w:szCs w:val="22"/>
        </w:rPr>
        <w:t xml:space="preserve">пословним </w:t>
      </w:r>
      <w:r w:rsidRPr="00CB0C45">
        <w:rPr>
          <w:rFonts w:ascii="Arial" w:hAnsi="Arial" w:cs="Arial"/>
          <w:color w:val="000000"/>
          <w:sz w:val="22"/>
          <w:szCs w:val="22"/>
        </w:rPr>
        <w:t>капацитетом:</w:t>
      </w:r>
    </w:p>
    <w:p w14:paraId="100D14E1" w14:textId="77777777" w:rsidR="00292E14" w:rsidRPr="00CB0C45" w:rsidRDefault="00292E14" w:rsidP="00292E14">
      <w:pPr>
        <w:pStyle w:val="BodyText"/>
        <w:numPr>
          <w:ilvl w:val="0"/>
          <w:numId w:val="7"/>
        </w:numPr>
        <w:tabs>
          <w:tab w:val="left" w:pos="851"/>
        </w:tabs>
        <w:suppressAutoHyphens w:val="0"/>
        <w:rPr>
          <w:rFonts w:ascii="Arial" w:hAnsi="Arial" w:cs="Arial"/>
          <w:sz w:val="22"/>
          <w:szCs w:val="22"/>
          <w:lang w:val="hr-HR"/>
        </w:rPr>
      </w:pPr>
      <w:r w:rsidRPr="00CB0C45">
        <w:rPr>
          <w:rFonts w:ascii="Arial" w:hAnsi="Arial" w:cs="Arial"/>
          <w:sz w:val="22"/>
          <w:szCs w:val="22"/>
        </w:rPr>
        <w:t>понуђач има статус овлашћеног LAR (Large Account Reseller) партнера компаније Microsoft, Ирска,</w:t>
      </w:r>
      <w:r w:rsidRPr="00CB0C45">
        <w:rPr>
          <w:rFonts w:ascii="Arial" w:hAnsi="Arial" w:cs="Arial"/>
          <w:color w:val="000000"/>
          <w:sz w:val="22"/>
          <w:szCs w:val="22"/>
        </w:rPr>
        <w:t xml:space="preserve"> </w:t>
      </w:r>
      <w:r w:rsidRPr="00CB0C45">
        <w:rPr>
          <w:rFonts w:ascii="Arial" w:hAnsi="Arial" w:cs="Arial"/>
          <w:sz w:val="22"/>
          <w:szCs w:val="22"/>
        </w:rPr>
        <w:t>на територији Републике Србије</w:t>
      </w:r>
    </w:p>
    <w:p w14:paraId="60E6A9AB" w14:textId="77777777" w:rsidR="00F47508" w:rsidRPr="00CB0C45" w:rsidRDefault="00F47508" w:rsidP="00F47508">
      <w:pPr>
        <w:pStyle w:val="ListParagraph"/>
        <w:numPr>
          <w:ilvl w:val="0"/>
          <w:numId w:val="15"/>
        </w:numPr>
        <w:tabs>
          <w:tab w:val="left" w:pos="1440"/>
        </w:tabs>
        <w:spacing w:after="0" w:line="240" w:lineRule="auto"/>
        <w:ind w:hanging="357"/>
        <w:jc w:val="both"/>
        <w:rPr>
          <w:rFonts w:ascii="Arial" w:hAnsi="Arial" w:cs="Arial"/>
          <w:lang w:val="sr-Cyrl-CS"/>
        </w:rPr>
      </w:pPr>
      <w:r w:rsidRPr="00CB0C45">
        <w:rPr>
          <w:rFonts w:ascii="Arial" w:hAnsi="Arial" w:cs="Arial"/>
          <w:lang w:val="sr-Cyrl-CS"/>
        </w:rPr>
        <w:t>располаже довољним техничким капацитетом:</w:t>
      </w:r>
    </w:p>
    <w:p w14:paraId="0C07EC3A" w14:textId="77777777" w:rsidR="00F47508" w:rsidRPr="00CB0C45" w:rsidRDefault="00F47508" w:rsidP="00451863">
      <w:pPr>
        <w:pStyle w:val="ListParagraph"/>
        <w:numPr>
          <w:ilvl w:val="0"/>
          <w:numId w:val="33"/>
        </w:numPr>
        <w:tabs>
          <w:tab w:val="left" w:pos="1440"/>
        </w:tabs>
        <w:spacing w:after="0" w:line="240" w:lineRule="auto"/>
        <w:ind w:hanging="357"/>
        <w:jc w:val="both"/>
        <w:rPr>
          <w:rFonts w:ascii="Arial" w:hAnsi="Arial" w:cs="Arial"/>
          <w:lang w:val="sr-Cyrl-CS"/>
        </w:rPr>
      </w:pPr>
      <w:r w:rsidRPr="00CB0C45">
        <w:rPr>
          <w:rFonts w:ascii="Arial" w:hAnsi="Arial" w:cs="Arial"/>
        </w:rPr>
        <w:t xml:space="preserve">понуђач </w:t>
      </w:r>
      <w:r w:rsidR="007116C0" w:rsidRPr="00CB0C45">
        <w:rPr>
          <w:rFonts w:ascii="Arial" w:hAnsi="Arial" w:cs="Arial"/>
          <w:lang w:val="sr-Cyrl-CS"/>
        </w:rPr>
        <w:t>располаже пословним простором у власништву или закупу на територији Републике Србије</w:t>
      </w:r>
    </w:p>
    <w:p w14:paraId="26FE1E26" w14:textId="77777777" w:rsidR="00797AE8" w:rsidRPr="00CB0C45" w:rsidRDefault="00797AE8" w:rsidP="00F47508">
      <w:pPr>
        <w:pStyle w:val="ListParagraph"/>
        <w:numPr>
          <w:ilvl w:val="0"/>
          <w:numId w:val="15"/>
        </w:numPr>
        <w:tabs>
          <w:tab w:val="left" w:pos="1440"/>
        </w:tabs>
        <w:spacing w:after="0" w:line="240" w:lineRule="auto"/>
        <w:ind w:hanging="357"/>
        <w:jc w:val="both"/>
        <w:rPr>
          <w:rFonts w:ascii="Arial" w:hAnsi="Arial" w:cs="Arial"/>
          <w:lang w:val="sr-Cyrl-CS"/>
        </w:rPr>
      </w:pPr>
      <w:r w:rsidRPr="00CB0C45">
        <w:rPr>
          <w:rFonts w:ascii="Arial" w:hAnsi="Arial" w:cs="Arial"/>
          <w:lang w:val="sr-Cyrl-CS"/>
        </w:rPr>
        <w:t>располаже довољним кадровски</w:t>
      </w:r>
      <w:r w:rsidR="00531B86" w:rsidRPr="00CB0C45">
        <w:rPr>
          <w:rFonts w:ascii="Arial" w:hAnsi="Arial" w:cs="Arial"/>
          <w:lang w:val="sr-Cyrl-CS"/>
        </w:rPr>
        <w:t>м</w:t>
      </w:r>
      <w:r w:rsidRPr="00CB0C45">
        <w:rPr>
          <w:rFonts w:ascii="Arial" w:hAnsi="Arial" w:cs="Arial"/>
          <w:lang w:val="sr-Cyrl-CS"/>
        </w:rPr>
        <w:t xml:space="preserve"> капацитетом:</w:t>
      </w:r>
    </w:p>
    <w:p w14:paraId="7DD770AB" w14:textId="77777777" w:rsidR="007116C0" w:rsidRPr="00CB0C45" w:rsidRDefault="00E62D70" w:rsidP="007116C0">
      <w:pPr>
        <w:pStyle w:val="ListParagraph"/>
        <w:numPr>
          <w:ilvl w:val="0"/>
          <w:numId w:val="28"/>
        </w:numPr>
        <w:tabs>
          <w:tab w:val="left" w:pos="1440"/>
        </w:tabs>
        <w:spacing w:after="0" w:line="240" w:lineRule="auto"/>
        <w:ind w:hanging="357"/>
        <w:jc w:val="both"/>
        <w:rPr>
          <w:rFonts w:ascii="Arial" w:hAnsi="Arial" w:cs="Arial"/>
        </w:rPr>
      </w:pPr>
      <w:r w:rsidRPr="00CB0C45">
        <w:rPr>
          <w:rFonts w:ascii="Arial" w:hAnsi="Arial" w:cs="Arial"/>
        </w:rPr>
        <w:t xml:space="preserve">има </w:t>
      </w:r>
      <w:r w:rsidR="007116C0" w:rsidRPr="00CB0C45">
        <w:rPr>
          <w:rFonts w:ascii="Arial" w:hAnsi="Arial" w:cs="Arial"/>
          <w:lang w:val="sr-Cyrl-CS"/>
        </w:rPr>
        <w:t>минимално 3</w:t>
      </w:r>
      <w:r w:rsidR="007116C0" w:rsidRPr="00CB0C45">
        <w:rPr>
          <w:rFonts w:ascii="Arial" w:hAnsi="Arial" w:cs="Arial"/>
        </w:rPr>
        <w:t xml:space="preserve"> запослен</w:t>
      </w:r>
      <w:r w:rsidR="007116C0" w:rsidRPr="00CB0C45">
        <w:rPr>
          <w:rFonts w:ascii="Arial" w:hAnsi="Arial" w:cs="Arial"/>
          <w:lang w:val="sr-Cyrl-CS"/>
        </w:rPr>
        <w:t>а</w:t>
      </w:r>
      <w:r w:rsidR="007116C0" w:rsidRPr="00CB0C45">
        <w:rPr>
          <w:rFonts w:ascii="Arial" w:hAnsi="Arial" w:cs="Arial"/>
        </w:rPr>
        <w:t>/ангажован</w:t>
      </w:r>
      <w:r w:rsidR="007116C0" w:rsidRPr="00CB0C45">
        <w:rPr>
          <w:rFonts w:ascii="Arial" w:hAnsi="Arial" w:cs="Arial"/>
          <w:lang w:val="sr-Cyrl-CS"/>
        </w:rPr>
        <w:t xml:space="preserve">а лица </w:t>
      </w:r>
      <w:r w:rsidR="007116C0" w:rsidRPr="00CB0C45">
        <w:rPr>
          <w:rFonts w:ascii="Arial" w:hAnsi="Arial" w:cs="Arial"/>
        </w:rPr>
        <w:t xml:space="preserve">која су кључни експерти </w:t>
      </w:r>
      <w:r w:rsidR="007116C0" w:rsidRPr="00CB0C45">
        <w:rPr>
          <w:rFonts w:ascii="Arial" w:hAnsi="Arial" w:cs="Arial"/>
          <w:lang w:val="sr-Cyrl-CS"/>
        </w:rPr>
        <w:t xml:space="preserve">код понуђача </w:t>
      </w:r>
      <w:r w:rsidR="007116C0" w:rsidRPr="00CB0C45">
        <w:rPr>
          <w:rFonts w:ascii="Arial" w:hAnsi="Arial" w:cs="Arial"/>
        </w:rPr>
        <w:t>и која ће бити одговорна за извршење уговора, финансијски аспект и техничко-технолошка питања</w:t>
      </w:r>
      <w:r w:rsidR="007116C0" w:rsidRPr="00CB0C45">
        <w:rPr>
          <w:rFonts w:ascii="Arial" w:hAnsi="Arial" w:cs="Arial"/>
          <w:lang w:val="sr-Cyrl-CS"/>
        </w:rPr>
        <w:t>.</w:t>
      </w:r>
    </w:p>
    <w:p w14:paraId="4D0A3A4B" w14:textId="77777777" w:rsidR="00E72D4C" w:rsidRPr="00CB0C45" w:rsidRDefault="00E72D4C" w:rsidP="007116C0">
      <w:pPr>
        <w:tabs>
          <w:tab w:val="left" w:pos="1440"/>
        </w:tabs>
        <w:ind w:left="1083"/>
        <w:jc w:val="both"/>
        <w:rPr>
          <w:rFonts w:ascii="Arial" w:hAnsi="Arial" w:cs="Arial"/>
          <w:sz w:val="22"/>
          <w:szCs w:val="22"/>
        </w:rPr>
      </w:pPr>
    </w:p>
    <w:p w14:paraId="1C6B37EC" w14:textId="77777777" w:rsidR="00490DA3" w:rsidRPr="00CB0C45" w:rsidRDefault="00CA6EEF" w:rsidP="00F80847">
      <w:pPr>
        <w:pStyle w:val="Heading2"/>
        <w:rPr>
          <w:rFonts w:cs="Arial"/>
        </w:rPr>
      </w:pPr>
      <w:r w:rsidRPr="00CB0C45">
        <w:rPr>
          <w:rFonts w:cs="Arial"/>
        </w:rPr>
        <w:t>4.3</w:t>
      </w:r>
      <w:r w:rsidRPr="00CB0C45">
        <w:rPr>
          <w:rFonts w:cs="Arial"/>
        </w:rPr>
        <w:tab/>
      </w:r>
      <w:r w:rsidR="00490DA3" w:rsidRPr="00CB0C45">
        <w:rPr>
          <w:rFonts w:cs="Arial"/>
        </w:rPr>
        <w:t xml:space="preserve"> УПУТСТВО КАКО СЕ ДОКАЗУЈЕ ИСПУЊЕНОСТ УСЛОВА</w:t>
      </w:r>
    </w:p>
    <w:p w14:paraId="584D290E" w14:textId="77777777" w:rsidR="00490DA3" w:rsidRPr="00CB0C45" w:rsidRDefault="00490DA3" w:rsidP="00D01A59">
      <w:pPr>
        <w:tabs>
          <w:tab w:val="left" w:pos="1455"/>
        </w:tabs>
        <w:jc w:val="both"/>
        <w:rPr>
          <w:rFonts w:ascii="Arial" w:hAnsi="Arial" w:cs="Arial"/>
          <w:sz w:val="22"/>
          <w:szCs w:val="22"/>
        </w:rPr>
      </w:pPr>
    </w:p>
    <w:p w14:paraId="232CF380" w14:textId="77777777" w:rsidR="00490DA3" w:rsidRPr="00CB0C45" w:rsidRDefault="00490DA3" w:rsidP="003528F1">
      <w:pPr>
        <w:jc w:val="both"/>
        <w:rPr>
          <w:rFonts w:ascii="Arial" w:hAnsi="Arial" w:cs="Arial"/>
          <w:sz w:val="22"/>
          <w:szCs w:val="22"/>
        </w:rPr>
      </w:pPr>
      <w:r w:rsidRPr="00CB0C45">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0E86412E" w14:textId="77777777" w:rsidR="002B6F1E" w:rsidRPr="00CB0C45" w:rsidRDefault="002B6F1E" w:rsidP="00B95496">
      <w:pPr>
        <w:jc w:val="both"/>
        <w:rPr>
          <w:rFonts w:ascii="Arial" w:hAnsi="Arial" w:cs="Arial"/>
          <w:sz w:val="22"/>
          <w:szCs w:val="22"/>
          <w:u w:val="single"/>
        </w:rPr>
      </w:pPr>
    </w:p>
    <w:p w14:paraId="4F7F46B8" w14:textId="77777777" w:rsidR="00B95496" w:rsidRPr="00CB0C45" w:rsidRDefault="00B95496" w:rsidP="00B95496">
      <w:pPr>
        <w:jc w:val="both"/>
        <w:rPr>
          <w:rFonts w:ascii="Arial" w:hAnsi="Arial" w:cs="Arial"/>
          <w:sz w:val="22"/>
          <w:szCs w:val="22"/>
        </w:rPr>
      </w:pPr>
      <w:r w:rsidRPr="00CB0C45">
        <w:rPr>
          <w:rFonts w:ascii="Arial" w:hAnsi="Arial" w:cs="Arial"/>
          <w:sz w:val="22"/>
          <w:szCs w:val="22"/>
          <w:u w:val="single"/>
        </w:rPr>
        <w:t>Правн</w:t>
      </w:r>
      <w:r w:rsidR="003528F1" w:rsidRPr="00CB0C45">
        <w:rPr>
          <w:rFonts w:ascii="Arial" w:hAnsi="Arial" w:cs="Arial"/>
          <w:sz w:val="22"/>
          <w:szCs w:val="22"/>
          <w:u w:val="single"/>
        </w:rPr>
        <w:t>о лице</w:t>
      </w:r>
      <w:r w:rsidRPr="00CB0C45">
        <w:rPr>
          <w:rFonts w:ascii="Arial" w:hAnsi="Arial" w:cs="Arial"/>
          <w:sz w:val="22"/>
          <w:szCs w:val="22"/>
        </w:rPr>
        <w:t>:</w:t>
      </w:r>
    </w:p>
    <w:p w14:paraId="60C8E5D8" w14:textId="77777777" w:rsidR="00490DA3" w:rsidRPr="00CB0C45" w:rsidRDefault="00B95496" w:rsidP="00E144D5">
      <w:pPr>
        <w:numPr>
          <w:ilvl w:val="0"/>
          <w:numId w:val="1"/>
        </w:numPr>
        <w:tabs>
          <w:tab w:val="left" w:pos="993"/>
        </w:tabs>
        <w:ind w:left="0" w:firstLine="567"/>
        <w:jc w:val="both"/>
        <w:rPr>
          <w:rFonts w:ascii="Arial" w:hAnsi="Arial" w:cs="Arial"/>
          <w:sz w:val="22"/>
          <w:szCs w:val="22"/>
        </w:rPr>
      </w:pPr>
      <w:r w:rsidRPr="00CB0C45">
        <w:rPr>
          <w:rFonts w:ascii="Arial" w:hAnsi="Arial" w:cs="Arial"/>
          <w:sz w:val="22"/>
          <w:szCs w:val="22"/>
        </w:rPr>
        <w:t>извод</w:t>
      </w:r>
      <w:r w:rsidR="00490DA3" w:rsidRPr="00CB0C45">
        <w:rPr>
          <w:rFonts w:ascii="Arial" w:hAnsi="Arial" w:cs="Arial"/>
          <w:sz w:val="22"/>
          <w:szCs w:val="22"/>
        </w:rPr>
        <w:t xml:space="preserve"> из регистра Агенције за пр</w:t>
      </w:r>
      <w:r w:rsidRPr="00CB0C45">
        <w:rPr>
          <w:rFonts w:ascii="Arial" w:hAnsi="Arial" w:cs="Arial"/>
          <w:sz w:val="22"/>
          <w:szCs w:val="22"/>
        </w:rPr>
        <w:t>ивредне регистре, односно извод</w:t>
      </w:r>
      <w:r w:rsidR="00490DA3" w:rsidRPr="00CB0C45">
        <w:rPr>
          <w:rFonts w:ascii="Arial" w:hAnsi="Arial" w:cs="Arial"/>
          <w:sz w:val="22"/>
          <w:szCs w:val="22"/>
        </w:rPr>
        <w:t xml:space="preserve"> из регистра надлежног Привредног суда</w:t>
      </w:r>
      <w:r w:rsidRPr="00CB0C45">
        <w:rPr>
          <w:rFonts w:ascii="Arial" w:hAnsi="Arial" w:cs="Arial"/>
          <w:sz w:val="22"/>
          <w:szCs w:val="22"/>
        </w:rPr>
        <w:t>; за стране понуђаче извод из одговарајућег регистра надлежног органа државе у којој има седиште;</w:t>
      </w:r>
    </w:p>
    <w:p w14:paraId="162689FB" w14:textId="77777777" w:rsidR="00EC323C" w:rsidRPr="00CB0C45" w:rsidRDefault="00B95496" w:rsidP="00EC323C">
      <w:pPr>
        <w:numPr>
          <w:ilvl w:val="0"/>
          <w:numId w:val="1"/>
        </w:numPr>
        <w:tabs>
          <w:tab w:val="left" w:pos="993"/>
        </w:tabs>
        <w:ind w:left="0" w:firstLine="567"/>
        <w:jc w:val="both"/>
        <w:rPr>
          <w:rFonts w:ascii="Arial" w:hAnsi="Arial" w:cs="Arial"/>
          <w:sz w:val="22"/>
          <w:szCs w:val="22"/>
        </w:rPr>
      </w:pPr>
      <w:r w:rsidRPr="00CB0C45">
        <w:rPr>
          <w:rFonts w:ascii="Arial" w:hAnsi="Arial" w:cs="Arial"/>
          <w:sz w:val="22"/>
          <w:szCs w:val="22"/>
        </w:rPr>
        <w:t>извод</w:t>
      </w:r>
      <w:r w:rsidR="00490DA3" w:rsidRPr="00CB0C45">
        <w:rPr>
          <w:rFonts w:ascii="Arial" w:hAnsi="Arial" w:cs="Arial"/>
          <w:sz w:val="22"/>
          <w:szCs w:val="22"/>
        </w:rPr>
        <w:t xml:space="preserve"> из казнене евиденције, односно уверењ</w:t>
      </w:r>
      <w:r w:rsidRPr="00CB0C45">
        <w:rPr>
          <w:rFonts w:ascii="Arial" w:hAnsi="Arial" w:cs="Arial"/>
          <w:sz w:val="22"/>
          <w:szCs w:val="22"/>
        </w:rPr>
        <w:t>е</w:t>
      </w:r>
      <w:r w:rsidR="00490DA3" w:rsidRPr="00CB0C45">
        <w:rPr>
          <w:rFonts w:ascii="Arial" w:hAnsi="Arial" w:cs="Arial"/>
          <w:sz w:val="22"/>
          <w:szCs w:val="22"/>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5F8814FC" w14:textId="77777777" w:rsidR="00EC323C" w:rsidRPr="00CB0C45" w:rsidRDefault="00EC323C" w:rsidP="00EC323C">
      <w:pPr>
        <w:tabs>
          <w:tab w:val="left" w:pos="993"/>
        </w:tabs>
        <w:jc w:val="both"/>
        <w:rPr>
          <w:rFonts w:ascii="Arial" w:hAnsi="Arial" w:cs="Arial"/>
          <w:sz w:val="22"/>
          <w:szCs w:val="22"/>
        </w:rPr>
      </w:pPr>
      <w:r w:rsidRPr="00CB0C45">
        <w:rPr>
          <w:rFonts w:ascii="Arial" w:hAnsi="Arial" w:cs="Arial"/>
          <w:sz w:val="22"/>
          <w:szCs w:val="22"/>
        </w:rPr>
        <w:t>За домаће понуђаче:</w:t>
      </w:r>
    </w:p>
    <w:p w14:paraId="0299E73C" w14:textId="77777777" w:rsidR="00EC323C" w:rsidRPr="00CB0C45" w:rsidRDefault="00EC323C" w:rsidP="00B87A9F">
      <w:pPr>
        <w:pStyle w:val="ListParagraph"/>
        <w:numPr>
          <w:ilvl w:val="0"/>
          <w:numId w:val="18"/>
        </w:numPr>
        <w:spacing w:after="0" w:line="240" w:lineRule="auto"/>
        <w:jc w:val="both"/>
        <w:rPr>
          <w:rFonts w:ascii="Arial" w:hAnsi="Arial" w:cs="Arial"/>
          <w:i/>
        </w:rPr>
      </w:pPr>
      <w:r w:rsidRPr="00CB0C45">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65489A8C" w14:textId="77777777" w:rsidR="00EC323C" w:rsidRPr="00CB0C45" w:rsidRDefault="00EC323C" w:rsidP="00B87A9F">
      <w:pPr>
        <w:pStyle w:val="ListParagraph"/>
        <w:numPr>
          <w:ilvl w:val="0"/>
          <w:numId w:val="18"/>
        </w:numPr>
        <w:spacing w:after="0" w:line="240" w:lineRule="auto"/>
        <w:jc w:val="both"/>
        <w:rPr>
          <w:rFonts w:ascii="Arial" w:hAnsi="Arial" w:cs="Arial"/>
          <w:i/>
        </w:rPr>
      </w:pPr>
      <w:r w:rsidRPr="00CB0C45">
        <w:rPr>
          <w:rFonts w:ascii="Arial" w:hAnsi="Arial" w:cs="Arial"/>
          <w:i/>
        </w:rPr>
        <w:t>извод из казнене евиденције Посебног одељења (за организовани криминал) Вишег суда у Београду;</w:t>
      </w:r>
    </w:p>
    <w:p w14:paraId="2D5DDE14" w14:textId="77777777" w:rsidR="00EC323C" w:rsidRPr="00CB0C45" w:rsidRDefault="00EC323C" w:rsidP="00B87A9F">
      <w:pPr>
        <w:pStyle w:val="ListParagraph"/>
        <w:numPr>
          <w:ilvl w:val="0"/>
          <w:numId w:val="18"/>
        </w:numPr>
        <w:spacing w:after="0" w:line="240" w:lineRule="auto"/>
        <w:jc w:val="both"/>
        <w:rPr>
          <w:rFonts w:ascii="Arial" w:hAnsi="Arial" w:cs="Arial"/>
          <w:i/>
          <w:color w:val="FF0000"/>
        </w:rPr>
      </w:pPr>
      <w:r w:rsidRPr="00CB0C45">
        <w:rPr>
          <w:rFonts w:ascii="Arial" w:hAnsi="Arial" w:cs="Arial"/>
          <w:i/>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w:t>
      </w:r>
      <w:r w:rsidRPr="00CB0C45">
        <w:rPr>
          <w:rFonts w:ascii="Arial" w:hAnsi="Arial" w:cs="Arial"/>
          <w:i/>
        </w:rPr>
        <w:lastRenderedPageBreak/>
        <w:t>уверења може се поднети према месту рођења, али и према месту пребивалишта.</w:t>
      </w:r>
    </w:p>
    <w:p w14:paraId="051D815B" w14:textId="77777777" w:rsidR="00EC323C" w:rsidRPr="00CB0C45" w:rsidRDefault="00EC323C" w:rsidP="00EC323C">
      <w:pPr>
        <w:ind w:left="1080"/>
        <w:jc w:val="both"/>
        <w:rPr>
          <w:rFonts w:ascii="Arial" w:hAnsi="Arial" w:cs="Arial"/>
          <w:color w:val="FF0000"/>
          <w:sz w:val="22"/>
          <w:szCs w:val="22"/>
        </w:rPr>
      </w:pPr>
      <w:r w:rsidRPr="00CB0C45">
        <w:rPr>
          <w:rFonts w:ascii="Arial" w:hAnsi="Arial" w:cs="Arial"/>
          <w:i/>
          <w:sz w:val="22"/>
          <w:szCs w:val="22"/>
        </w:rPr>
        <w:t xml:space="preserve">Ако је више </w:t>
      </w:r>
      <w:r w:rsidR="0018612E" w:rsidRPr="00CB0C45">
        <w:rPr>
          <w:rFonts w:ascii="Arial" w:hAnsi="Arial" w:cs="Arial"/>
          <w:i/>
          <w:sz w:val="22"/>
          <w:szCs w:val="22"/>
        </w:rPr>
        <w:t>законских заступника за сваког с</w:t>
      </w:r>
      <w:r w:rsidRPr="00CB0C45">
        <w:rPr>
          <w:rFonts w:ascii="Arial" w:hAnsi="Arial" w:cs="Arial"/>
          <w:i/>
          <w:sz w:val="22"/>
          <w:szCs w:val="22"/>
        </w:rPr>
        <w:t>e доставља уверење из казнене евиденц</w:t>
      </w:r>
      <w:r w:rsidRPr="00CB0C45">
        <w:rPr>
          <w:rFonts w:ascii="Arial" w:hAnsi="Arial" w:cs="Arial"/>
          <w:sz w:val="22"/>
          <w:szCs w:val="22"/>
        </w:rPr>
        <w:t>ије.</w:t>
      </w:r>
    </w:p>
    <w:p w14:paraId="57F83C99" w14:textId="77777777" w:rsidR="00EC323C" w:rsidRPr="00CB0C45" w:rsidRDefault="00EC323C" w:rsidP="00EC323C">
      <w:pPr>
        <w:tabs>
          <w:tab w:val="left" w:pos="993"/>
        </w:tabs>
        <w:jc w:val="both"/>
        <w:rPr>
          <w:rFonts w:ascii="Arial" w:hAnsi="Arial" w:cs="Arial"/>
          <w:sz w:val="22"/>
          <w:szCs w:val="22"/>
        </w:rPr>
      </w:pPr>
      <w:r w:rsidRPr="00CB0C45">
        <w:rPr>
          <w:rFonts w:ascii="Arial" w:hAnsi="Arial" w:cs="Arial"/>
          <w:sz w:val="22"/>
          <w:szCs w:val="22"/>
        </w:rPr>
        <w:t>За стране понуђаче потврда надлежног органа државе у којој има седиште;</w:t>
      </w:r>
    </w:p>
    <w:p w14:paraId="6939B0CA" w14:textId="77777777" w:rsidR="00B95496" w:rsidRPr="00CB0C45" w:rsidRDefault="00B95496" w:rsidP="00E144D5">
      <w:pPr>
        <w:numPr>
          <w:ilvl w:val="0"/>
          <w:numId w:val="1"/>
        </w:numPr>
        <w:tabs>
          <w:tab w:val="left" w:pos="993"/>
        </w:tabs>
        <w:ind w:left="0" w:firstLine="567"/>
        <w:jc w:val="both"/>
        <w:rPr>
          <w:rFonts w:ascii="Arial" w:hAnsi="Arial" w:cs="Arial"/>
          <w:sz w:val="22"/>
          <w:szCs w:val="22"/>
        </w:rPr>
      </w:pPr>
      <w:r w:rsidRPr="00CB0C45">
        <w:rPr>
          <w:rFonts w:ascii="Arial" w:hAnsi="Arial" w:cs="Arial"/>
          <w:sz w:val="22"/>
          <w:szCs w:val="22"/>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CB0C45">
        <w:rPr>
          <w:rFonts w:ascii="Arial" w:hAnsi="Arial" w:cs="Arial"/>
          <w:sz w:val="22"/>
          <w:szCs w:val="22"/>
        </w:rPr>
        <w:t>.</w:t>
      </w:r>
    </w:p>
    <w:p w14:paraId="65403535" w14:textId="77777777" w:rsidR="00B95496" w:rsidRPr="00CB0C45" w:rsidRDefault="00B95496" w:rsidP="005E50F1">
      <w:pPr>
        <w:tabs>
          <w:tab w:val="left" w:pos="993"/>
        </w:tabs>
        <w:jc w:val="both"/>
        <w:rPr>
          <w:rFonts w:ascii="Arial" w:hAnsi="Arial" w:cs="Arial"/>
          <w:b/>
          <w:sz w:val="22"/>
          <w:szCs w:val="22"/>
        </w:rPr>
      </w:pPr>
    </w:p>
    <w:p w14:paraId="6B462DCF" w14:textId="77777777" w:rsidR="005E50F1" w:rsidRPr="00CB0C45" w:rsidRDefault="005E50F1" w:rsidP="005E50F1">
      <w:pPr>
        <w:jc w:val="both"/>
        <w:rPr>
          <w:rFonts w:ascii="Arial" w:hAnsi="Arial" w:cs="Arial"/>
          <w:sz w:val="22"/>
          <w:szCs w:val="22"/>
        </w:rPr>
      </w:pPr>
      <w:r w:rsidRPr="00CB0C45">
        <w:rPr>
          <w:rFonts w:ascii="Arial" w:hAnsi="Arial" w:cs="Arial"/>
          <w:sz w:val="22"/>
          <w:szCs w:val="22"/>
        </w:rPr>
        <w:t>Доказ из тачке 2</w:t>
      </w:r>
      <w:r w:rsidR="001A375E" w:rsidRPr="00CB0C45">
        <w:rPr>
          <w:rFonts w:ascii="Arial" w:hAnsi="Arial" w:cs="Arial"/>
          <w:sz w:val="22"/>
          <w:szCs w:val="22"/>
        </w:rPr>
        <w:t>)</w:t>
      </w:r>
      <w:r w:rsidR="00EC323C" w:rsidRPr="00CB0C45">
        <w:rPr>
          <w:rFonts w:ascii="Arial" w:hAnsi="Arial" w:cs="Arial"/>
          <w:color w:val="FF0000"/>
          <w:sz w:val="22"/>
          <w:szCs w:val="22"/>
        </w:rPr>
        <w:t xml:space="preserve"> </w:t>
      </w:r>
      <w:r w:rsidR="00497C91" w:rsidRPr="00CB0C45">
        <w:rPr>
          <w:rFonts w:ascii="Arial" w:hAnsi="Arial" w:cs="Arial"/>
          <w:sz w:val="22"/>
          <w:szCs w:val="22"/>
        </w:rPr>
        <w:t>и 3</w:t>
      </w:r>
      <w:r w:rsidRPr="00CB0C45">
        <w:rPr>
          <w:rFonts w:ascii="Arial" w:hAnsi="Arial" w:cs="Arial"/>
          <w:sz w:val="22"/>
          <w:szCs w:val="22"/>
        </w:rPr>
        <w:t>) не може бити старији од два месеца пре отварања понуда.</w:t>
      </w:r>
    </w:p>
    <w:p w14:paraId="7E584C31" w14:textId="77777777" w:rsidR="005E50F1" w:rsidRPr="00CB0C45" w:rsidRDefault="005E50F1" w:rsidP="005E50F1">
      <w:pPr>
        <w:jc w:val="both"/>
        <w:rPr>
          <w:rFonts w:ascii="Arial" w:hAnsi="Arial" w:cs="Arial"/>
          <w:color w:val="FF0000"/>
          <w:sz w:val="22"/>
          <w:szCs w:val="22"/>
        </w:rPr>
      </w:pPr>
    </w:p>
    <w:p w14:paraId="1C6FE685" w14:textId="77777777" w:rsidR="00B95496" w:rsidRPr="00CB0C45" w:rsidRDefault="00B95496" w:rsidP="00B95496">
      <w:pPr>
        <w:tabs>
          <w:tab w:val="left" w:pos="993"/>
        </w:tabs>
        <w:jc w:val="both"/>
        <w:rPr>
          <w:rFonts w:ascii="Arial" w:hAnsi="Arial" w:cs="Arial"/>
          <w:sz w:val="22"/>
          <w:szCs w:val="22"/>
        </w:rPr>
      </w:pPr>
      <w:r w:rsidRPr="00CB0C45">
        <w:rPr>
          <w:rFonts w:ascii="Arial" w:hAnsi="Arial" w:cs="Arial"/>
          <w:sz w:val="22"/>
          <w:szCs w:val="22"/>
          <w:u w:val="single"/>
        </w:rPr>
        <w:t>Предузетник</w:t>
      </w:r>
      <w:r w:rsidRPr="00CB0C45">
        <w:rPr>
          <w:rFonts w:ascii="Arial" w:hAnsi="Arial" w:cs="Arial"/>
          <w:sz w:val="22"/>
          <w:szCs w:val="22"/>
        </w:rPr>
        <w:t>:</w:t>
      </w:r>
    </w:p>
    <w:p w14:paraId="0BEB3364" w14:textId="77777777" w:rsidR="00B95496" w:rsidRPr="00CB0C45" w:rsidRDefault="00B95496" w:rsidP="000C547B">
      <w:pPr>
        <w:pStyle w:val="ListParagraph"/>
        <w:numPr>
          <w:ilvl w:val="0"/>
          <w:numId w:val="16"/>
        </w:numPr>
        <w:spacing w:after="0" w:line="240" w:lineRule="auto"/>
        <w:ind w:left="714" w:hanging="357"/>
        <w:jc w:val="both"/>
        <w:rPr>
          <w:rFonts w:ascii="Arial" w:hAnsi="Arial" w:cs="Arial"/>
        </w:rPr>
      </w:pPr>
      <w:r w:rsidRPr="00CB0C45">
        <w:rPr>
          <w:rFonts w:ascii="Arial" w:hAnsi="Arial" w:cs="Arial"/>
        </w:rPr>
        <w:t>извод из регистра Агенције за привредне регистре, односно извода из одговарајућег регистра;</w:t>
      </w:r>
    </w:p>
    <w:p w14:paraId="591F4A36" w14:textId="77777777" w:rsidR="00B95496" w:rsidRPr="00CB0C45" w:rsidRDefault="00B95496" w:rsidP="000C547B">
      <w:pPr>
        <w:pStyle w:val="ListParagraph"/>
        <w:numPr>
          <w:ilvl w:val="0"/>
          <w:numId w:val="16"/>
        </w:numPr>
        <w:spacing w:after="0" w:line="240" w:lineRule="auto"/>
        <w:ind w:left="714" w:hanging="357"/>
        <w:jc w:val="both"/>
        <w:rPr>
          <w:rFonts w:ascii="Arial" w:hAnsi="Arial" w:cs="Arial"/>
        </w:rPr>
      </w:pPr>
      <w:r w:rsidRPr="00CB0C45">
        <w:rPr>
          <w:rFonts w:ascii="Arial" w:hAnsi="Arial" w:cs="Arial"/>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CB0C45">
        <w:rPr>
          <w:rFonts w:ascii="Arial" w:hAnsi="Arial" w:cs="Arial"/>
        </w:rPr>
        <w:t>ања мита, кривично дело преваре</w:t>
      </w:r>
    </w:p>
    <w:p w14:paraId="206ECD04" w14:textId="77777777" w:rsidR="00EC323C" w:rsidRPr="00CB0C45" w:rsidRDefault="00EC323C" w:rsidP="00EC323C">
      <w:pPr>
        <w:jc w:val="both"/>
        <w:rPr>
          <w:rFonts w:ascii="Arial" w:hAnsi="Arial" w:cs="Arial"/>
          <w:sz w:val="22"/>
          <w:szCs w:val="22"/>
        </w:rPr>
      </w:pPr>
      <w:r w:rsidRPr="00CB0C45">
        <w:rPr>
          <w:rFonts w:ascii="Arial" w:hAnsi="Arial" w:cs="Arial"/>
          <w:sz w:val="22"/>
          <w:szCs w:val="22"/>
        </w:rPr>
        <w:t>За домаће понуђаче:</w:t>
      </w:r>
    </w:p>
    <w:p w14:paraId="55BBCC4C" w14:textId="77777777" w:rsidR="00EC323C" w:rsidRPr="00CB0C45" w:rsidRDefault="00EC323C" w:rsidP="00B87A9F">
      <w:pPr>
        <w:pStyle w:val="ListParagraph"/>
        <w:widowControl w:val="0"/>
        <w:numPr>
          <w:ilvl w:val="0"/>
          <w:numId w:val="19"/>
        </w:numPr>
        <w:spacing w:after="0" w:line="240" w:lineRule="auto"/>
        <w:jc w:val="both"/>
        <w:rPr>
          <w:rFonts w:ascii="Arial" w:hAnsi="Arial" w:cs="Arial"/>
          <w:i/>
        </w:rPr>
      </w:pPr>
      <w:r w:rsidRPr="00CB0C45">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0996224" w14:textId="77777777" w:rsidR="00EC323C" w:rsidRPr="00CB0C45" w:rsidRDefault="00EC323C" w:rsidP="00EC323C">
      <w:pPr>
        <w:tabs>
          <w:tab w:val="left" w:pos="993"/>
        </w:tabs>
        <w:jc w:val="both"/>
        <w:rPr>
          <w:rFonts w:ascii="Arial" w:hAnsi="Arial" w:cs="Arial"/>
          <w:sz w:val="22"/>
          <w:szCs w:val="22"/>
        </w:rPr>
      </w:pPr>
      <w:r w:rsidRPr="00CB0C45">
        <w:rPr>
          <w:rFonts w:ascii="Arial" w:hAnsi="Arial" w:cs="Arial"/>
          <w:sz w:val="22"/>
          <w:szCs w:val="22"/>
        </w:rPr>
        <w:t>За стране понуђаче потврда надлежног органа државе у којој има седиште;</w:t>
      </w:r>
    </w:p>
    <w:p w14:paraId="3756D373" w14:textId="77777777" w:rsidR="00B95496" w:rsidRPr="00CB0C45" w:rsidRDefault="00B95496" w:rsidP="006B420D">
      <w:pPr>
        <w:pStyle w:val="ListParagraph"/>
        <w:numPr>
          <w:ilvl w:val="0"/>
          <w:numId w:val="16"/>
        </w:numPr>
        <w:spacing w:after="0" w:line="240" w:lineRule="auto"/>
        <w:ind w:left="714" w:hanging="357"/>
        <w:jc w:val="both"/>
        <w:rPr>
          <w:rFonts w:ascii="Arial" w:hAnsi="Arial" w:cs="Arial"/>
        </w:rPr>
      </w:pPr>
      <w:r w:rsidRPr="00CB0C45">
        <w:rPr>
          <w:rFonts w:ascii="Arial" w:hAnsi="Arial" w:cs="Arial"/>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sidR="006B420D" w:rsidRPr="00CB0C45">
        <w:rPr>
          <w:rFonts w:ascii="Arial" w:hAnsi="Arial" w:cs="Arial"/>
        </w:rPr>
        <w:t>зворних локалних јавних прихода</w:t>
      </w:r>
    </w:p>
    <w:p w14:paraId="18FAAA7D" w14:textId="77777777" w:rsidR="00B95496" w:rsidRPr="00CB0C45" w:rsidRDefault="003E3843" w:rsidP="006B420D">
      <w:pPr>
        <w:tabs>
          <w:tab w:val="left" w:pos="993"/>
        </w:tabs>
        <w:jc w:val="both"/>
        <w:rPr>
          <w:rFonts w:ascii="Arial" w:hAnsi="Arial" w:cs="Arial"/>
          <w:sz w:val="22"/>
          <w:szCs w:val="22"/>
        </w:rPr>
      </w:pPr>
      <w:r w:rsidRPr="00CB0C45">
        <w:rPr>
          <w:rFonts w:ascii="Arial" w:hAnsi="Arial" w:cs="Arial"/>
          <w:sz w:val="22"/>
          <w:szCs w:val="22"/>
        </w:rPr>
        <w:t>За стране понуђаче потврда надлежног пореског органа државе у којој има седиште.</w:t>
      </w:r>
    </w:p>
    <w:p w14:paraId="636B2A5E" w14:textId="77777777" w:rsidR="003E3843" w:rsidRPr="00CB0C45" w:rsidRDefault="003E3843" w:rsidP="006B420D">
      <w:pPr>
        <w:tabs>
          <w:tab w:val="left" w:pos="993"/>
        </w:tabs>
        <w:jc w:val="both"/>
        <w:rPr>
          <w:rFonts w:ascii="Arial" w:hAnsi="Arial" w:cs="Arial"/>
          <w:b/>
          <w:sz w:val="22"/>
          <w:szCs w:val="22"/>
        </w:rPr>
      </w:pPr>
    </w:p>
    <w:p w14:paraId="21453164" w14:textId="77777777" w:rsidR="005E50F1" w:rsidRPr="00CB0C45" w:rsidRDefault="005E50F1" w:rsidP="005E50F1">
      <w:pPr>
        <w:jc w:val="both"/>
        <w:rPr>
          <w:rFonts w:ascii="Arial" w:hAnsi="Arial" w:cs="Arial"/>
          <w:sz w:val="22"/>
          <w:szCs w:val="22"/>
        </w:rPr>
      </w:pPr>
      <w:r w:rsidRPr="00CB0C45">
        <w:rPr>
          <w:rFonts w:ascii="Arial" w:hAnsi="Arial" w:cs="Arial"/>
          <w:sz w:val="22"/>
          <w:szCs w:val="22"/>
        </w:rPr>
        <w:t>Доказ из тачке 2</w:t>
      </w:r>
      <w:r w:rsidR="001A375E" w:rsidRPr="00CB0C45">
        <w:rPr>
          <w:rFonts w:ascii="Arial" w:hAnsi="Arial" w:cs="Arial"/>
          <w:sz w:val="22"/>
          <w:szCs w:val="22"/>
        </w:rPr>
        <w:t xml:space="preserve">) </w:t>
      </w:r>
      <w:r w:rsidR="00A800E6" w:rsidRPr="00CB0C45">
        <w:rPr>
          <w:rFonts w:ascii="Arial" w:hAnsi="Arial" w:cs="Arial"/>
          <w:sz w:val="22"/>
          <w:szCs w:val="22"/>
        </w:rPr>
        <w:t>и 3</w:t>
      </w:r>
      <w:r w:rsidRPr="00CB0C45">
        <w:rPr>
          <w:rFonts w:ascii="Arial" w:hAnsi="Arial" w:cs="Arial"/>
          <w:sz w:val="22"/>
          <w:szCs w:val="22"/>
        </w:rPr>
        <w:t>) не може бити старији од два месеца пре отварања понуда.</w:t>
      </w:r>
    </w:p>
    <w:p w14:paraId="7684899D" w14:textId="77777777" w:rsidR="005E50F1" w:rsidRPr="00CB0C45" w:rsidRDefault="005E50F1" w:rsidP="005E50F1">
      <w:pPr>
        <w:jc w:val="both"/>
        <w:rPr>
          <w:rFonts w:ascii="Arial" w:hAnsi="Arial" w:cs="Arial"/>
          <w:color w:val="FF0000"/>
          <w:sz w:val="22"/>
          <w:szCs w:val="22"/>
        </w:rPr>
      </w:pPr>
    </w:p>
    <w:p w14:paraId="55A04664" w14:textId="77777777" w:rsidR="00B95496" w:rsidRPr="00CB0C45" w:rsidRDefault="00B95496" w:rsidP="00B95496">
      <w:pPr>
        <w:tabs>
          <w:tab w:val="left" w:pos="993"/>
        </w:tabs>
        <w:jc w:val="both"/>
        <w:rPr>
          <w:rFonts w:ascii="Arial" w:hAnsi="Arial" w:cs="Arial"/>
          <w:sz w:val="22"/>
          <w:szCs w:val="22"/>
        </w:rPr>
      </w:pPr>
      <w:r w:rsidRPr="00CB0C45">
        <w:rPr>
          <w:rFonts w:ascii="Arial" w:hAnsi="Arial" w:cs="Arial"/>
          <w:sz w:val="22"/>
          <w:szCs w:val="22"/>
          <w:u w:val="single"/>
        </w:rPr>
        <w:t>Физичко лице</w:t>
      </w:r>
      <w:r w:rsidRPr="00CB0C45">
        <w:rPr>
          <w:rFonts w:ascii="Arial" w:hAnsi="Arial" w:cs="Arial"/>
          <w:sz w:val="22"/>
          <w:szCs w:val="22"/>
        </w:rPr>
        <w:t>:</w:t>
      </w:r>
    </w:p>
    <w:p w14:paraId="00B95C00" w14:textId="77777777" w:rsidR="00B95496" w:rsidRPr="00CB0C45" w:rsidRDefault="00B95496" w:rsidP="000C547B">
      <w:pPr>
        <w:pStyle w:val="ListParagraph"/>
        <w:numPr>
          <w:ilvl w:val="0"/>
          <w:numId w:val="17"/>
        </w:numPr>
        <w:spacing w:after="0" w:line="240" w:lineRule="auto"/>
        <w:jc w:val="both"/>
        <w:rPr>
          <w:rFonts w:ascii="Arial" w:hAnsi="Arial" w:cs="Arial"/>
        </w:rPr>
      </w:pPr>
      <w:r w:rsidRPr="00CB0C45">
        <w:rPr>
          <w:rFonts w:ascii="Arial" w:hAnsi="Arial" w:cs="Arial"/>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CB0C45">
        <w:rPr>
          <w:rFonts w:ascii="Arial" w:hAnsi="Arial" w:cs="Arial"/>
        </w:rPr>
        <w:t>ања мита, кривично дело преваре</w:t>
      </w:r>
    </w:p>
    <w:p w14:paraId="620B0E2A" w14:textId="77777777" w:rsidR="00EC323C" w:rsidRPr="00CB0C45" w:rsidRDefault="00EC323C" w:rsidP="00EC323C">
      <w:pPr>
        <w:jc w:val="both"/>
        <w:rPr>
          <w:rFonts w:ascii="Arial" w:hAnsi="Arial" w:cs="Arial"/>
          <w:sz w:val="22"/>
          <w:szCs w:val="22"/>
        </w:rPr>
      </w:pPr>
      <w:r w:rsidRPr="00CB0C45">
        <w:rPr>
          <w:rFonts w:ascii="Arial" w:hAnsi="Arial" w:cs="Arial"/>
          <w:sz w:val="22"/>
          <w:szCs w:val="22"/>
        </w:rPr>
        <w:t>За домаће понуђаче:</w:t>
      </w:r>
    </w:p>
    <w:p w14:paraId="5D2B5ADE" w14:textId="77777777" w:rsidR="00EC323C" w:rsidRPr="00CB0C45" w:rsidRDefault="00EC323C" w:rsidP="00B87A9F">
      <w:pPr>
        <w:pStyle w:val="ListParagraph"/>
        <w:widowControl w:val="0"/>
        <w:numPr>
          <w:ilvl w:val="0"/>
          <w:numId w:val="19"/>
        </w:numPr>
        <w:spacing w:after="0" w:line="240" w:lineRule="auto"/>
        <w:jc w:val="both"/>
        <w:rPr>
          <w:rFonts w:ascii="Arial" w:hAnsi="Arial" w:cs="Arial"/>
          <w:i/>
        </w:rPr>
      </w:pPr>
      <w:r w:rsidRPr="00CB0C45">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349D462" w14:textId="77777777" w:rsidR="00EC323C" w:rsidRPr="00CB0C45" w:rsidRDefault="00EC323C" w:rsidP="00EC323C">
      <w:pPr>
        <w:tabs>
          <w:tab w:val="left" w:pos="993"/>
        </w:tabs>
        <w:jc w:val="both"/>
        <w:rPr>
          <w:rFonts w:ascii="Arial" w:hAnsi="Arial" w:cs="Arial"/>
          <w:sz w:val="22"/>
          <w:szCs w:val="22"/>
        </w:rPr>
      </w:pPr>
      <w:r w:rsidRPr="00CB0C45">
        <w:rPr>
          <w:rFonts w:ascii="Arial" w:hAnsi="Arial" w:cs="Arial"/>
          <w:sz w:val="22"/>
          <w:szCs w:val="22"/>
        </w:rPr>
        <w:t>За стране понуђаче потврда надлежног органа државе у којој има седиште;</w:t>
      </w:r>
    </w:p>
    <w:p w14:paraId="2265965C" w14:textId="77777777" w:rsidR="00B95496" w:rsidRPr="00CB0C45" w:rsidRDefault="005E50F1" w:rsidP="000C547B">
      <w:pPr>
        <w:pStyle w:val="ListParagraph"/>
        <w:numPr>
          <w:ilvl w:val="0"/>
          <w:numId w:val="17"/>
        </w:numPr>
        <w:spacing w:after="0" w:line="240" w:lineRule="auto"/>
        <w:jc w:val="both"/>
        <w:rPr>
          <w:rFonts w:ascii="Arial" w:hAnsi="Arial" w:cs="Arial"/>
        </w:rPr>
      </w:pPr>
      <w:r w:rsidRPr="00CB0C45">
        <w:rPr>
          <w:rFonts w:ascii="Arial" w:hAnsi="Arial" w:cs="Arial"/>
        </w:rPr>
        <w:t>уверење</w:t>
      </w:r>
      <w:r w:rsidR="00B95496" w:rsidRPr="00CB0C45">
        <w:rPr>
          <w:rFonts w:ascii="Arial" w:hAnsi="Arial" w:cs="Arial"/>
        </w:rPr>
        <w:t xml:space="preserve"> Пореске управе Министарства финансија да је измирио доспеле порезе и доприносе и уверењ</w:t>
      </w:r>
      <w:r w:rsidRPr="00CB0C45">
        <w:rPr>
          <w:rFonts w:ascii="Arial" w:hAnsi="Arial" w:cs="Arial"/>
        </w:rPr>
        <w:t>е</w:t>
      </w:r>
      <w:r w:rsidR="00B95496" w:rsidRPr="00CB0C45">
        <w:rPr>
          <w:rFonts w:ascii="Arial" w:hAnsi="Arial" w:cs="Arial"/>
        </w:rPr>
        <w:t xml:space="preserve"> надлежне управе локалне самоуправе да је измирио обавезе по основу и</w:t>
      </w:r>
      <w:r w:rsidR="006B420D" w:rsidRPr="00CB0C45">
        <w:rPr>
          <w:rFonts w:ascii="Arial" w:hAnsi="Arial" w:cs="Arial"/>
        </w:rPr>
        <w:t>зворних локалних јавних прихода</w:t>
      </w:r>
    </w:p>
    <w:p w14:paraId="2E460A56" w14:textId="77777777" w:rsidR="00A800E6" w:rsidRPr="00CB0C45" w:rsidRDefault="00A800E6" w:rsidP="005E50F1">
      <w:pPr>
        <w:jc w:val="both"/>
        <w:rPr>
          <w:rFonts w:ascii="Arial" w:hAnsi="Arial" w:cs="Arial"/>
          <w:sz w:val="22"/>
          <w:szCs w:val="22"/>
        </w:rPr>
      </w:pPr>
    </w:p>
    <w:p w14:paraId="50074096" w14:textId="77777777" w:rsidR="005E50F1" w:rsidRPr="00CB0C45" w:rsidRDefault="005E50F1" w:rsidP="005E50F1">
      <w:pPr>
        <w:jc w:val="both"/>
        <w:rPr>
          <w:rFonts w:ascii="Arial" w:hAnsi="Arial" w:cs="Arial"/>
          <w:sz w:val="22"/>
          <w:szCs w:val="22"/>
        </w:rPr>
      </w:pPr>
      <w:r w:rsidRPr="00CB0C45">
        <w:rPr>
          <w:rFonts w:ascii="Arial" w:hAnsi="Arial" w:cs="Arial"/>
          <w:sz w:val="22"/>
          <w:szCs w:val="22"/>
        </w:rPr>
        <w:t xml:space="preserve">Доказ из тачке 1) и </w:t>
      </w:r>
      <w:r w:rsidR="00A800E6" w:rsidRPr="00CB0C45">
        <w:rPr>
          <w:rFonts w:ascii="Arial" w:hAnsi="Arial" w:cs="Arial"/>
          <w:sz w:val="22"/>
          <w:szCs w:val="22"/>
        </w:rPr>
        <w:t>2</w:t>
      </w:r>
      <w:r w:rsidRPr="00CB0C45">
        <w:rPr>
          <w:rFonts w:ascii="Arial" w:hAnsi="Arial" w:cs="Arial"/>
          <w:sz w:val="22"/>
          <w:szCs w:val="22"/>
        </w:rPr>
        <w:t>) не може бити старији од два месеца пре отварања понуда.</w:t>
      </w:r>
    </w:p>
    <w:p w14:paraId="24895BDD" w14:textId="77777777" w:rsidR="00FB5CF4" w:rsidRPr="00CB0C45" w:rsidRDefault="00FB5CF4" w:rsidP="005E50F1">
      <w:pPr>
        <w:ind w:firstLine="708"/>
        <w:jc w:val="both"/>
        <w:rPr>
          <w:rFonts w:ascii="Arial" w:hAnsi="Arial" w:cs="Arial"/>
          <w:sz w:val="22"/>
          <w:szCs w:val="22"/>
        </w:rPr>
      </w:pPr>
    </w:p>
    <w:p w14:paraId="4495FC7C" w14:textId="77777777" w:rsidR="005E50F1" w:rsidRPr="00CB0C45" w:rsidRDefault="005E50F1" w:rsidP="003528F1">
      <w:pPr>
        <w:jc w:val="both"/>
        <w:rPr>
          <w:rFonts w:ascii="Arial" w:hAnsi="Arial" w:cs="Arial"/>
          <w:sz w:val="22"/>
          <w:szCs w:val="22"/>
        </w:rPr>
      </w:pPr>
      <w:r w:rsidRPr="00CB0C45">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4903FAA9" w14:textId="77777777" w:rsidR="00EB0930" w:rsidRPr="00CB0C45" w:rsidRDefault="00F827FF" w:rsidP="00EB0930">
      <w:pPr>
        <w:tabs>
          <w:tab w:val="left" w:pos="993"/>
        </w:tabs>
        <w:jc w:val="both"/>
        <w:rPr>
          <w:rFonts w:ascii="Arial" w:hAnsi="Arial" w:cs="Arial"/>
          <w:sz w:val="22"/>
          <w:szCs w:val="22"/>
        </w:rPr>
      </w:pPr>
      <w:r w:rsidRPr="00CB0C45">
        <w:rPr>
          <w:rFonts w:ascii="Arial" w:hAnsi="Arial" w:cs="Arial"/>
          <w:sz w:val="22"/>
          <w:szCs w:val="22"/>
        </w:rPr>
        <w:t xml:space="preserve">1. </w:t>
      </w:r>
      <w:r w:rsidR="00003023" w:rsidRPr="00CB0C45">
        <w:rPr>
          <w:rFonts w:ascii="Arial" w:hAnsi="Arial" w:cs="Arial"/>
          <w:sz w:val="22"/>
          <w:szCs w:val="22"/>
        </w:rPr>
        <w:t>Доказ</w:t>
      </w:r>
      <w:r w:rsidR="00861AFB" w:rsidRPr="00CB0C45">
        <w:rPr>
          <w:rFonts w:ascii="Arial" w:hAnsi="Arial" w:cs="Arial"/>
          <w:sz w:val="22"/>
          <w:szCs w:val="22"/>
        </w:rPr>
        <w:t>и</w:t>
      </w:r>
      <w:r w:rsidR="00003023" w:rsidRPr="00CB0C45">
        <w:rPr>
          <w:rFonts w:ascii="Arial" w:hAnsi="Arial" w:cs="Arial"/>
          <w:sz w:val="22"/>
          <w:szCs w:val="22"/>
        </w:rPr>
        <w:t xml:space="preserve"> неопходног </w:t>
      </w:r>
      <w:r w:rsidR="00EB0930" w:rsidRPr="00CB0C45">
        <w:rPr>
          <w:rFonts w:ascii="Arial" w:hAnsi="Arial" w:cs="Arial"/>
          <w:sz w:val="22"/>
          <w:szCs w:val="22"/>
        </w:rPr>
        <w:t>финансијског капацитета:</w:t>
      </w:r>
    </w:p>
    <w:p w14:paraId="38B40887" w14:textId="77777777" w:rsidR="00EB0930" w:rsidRPr="00CB0C45" w:rsidRDefault="00EB0930" w:rsidP="00EB0930">
      <w:pPr>
        <w:numPr>
          <w:ilvl w:val="1"/>
          <w:numId w:val="9"/>
        </w:numPr>
        <w:tabs>
          <w:tab w:val="num" w:pos="1080"/>
        </w:tabs>
        <w:suppressAutoHyphens w:val="0"/>
        <w:jc w:val="both"/>
        <w:rPr>
          <w:rFonts w:ascii="Arial" w:hAnsi="Arial" w:cs="Arial"/>
          <w:sz w:val="22"/>
          <w:szCs w:val="22"/>
        </w:rPr>
      </w:pPr>
      <w:r w:rsidRPr="00CB0C45">
        <w:rPr>
          <w:rFonts w:ascii="Arial" w:hAnsi="Arial" w:cs="Arial"/>
          <w:sz w:val="22"/>
          <w:szCs w:val="22"/>
        </w:rPr>
        <w:t xml:space="preserve">Биланс успеха за претходну обрачунску 2014. годину са мишљењем овлашћеног ревизора, ако такво мишљење постоји; Ако понуђач није </w:t>
      </w:r>
      <w:r w:rsidRPr="00CB0C45">
        <w:rPr>
          <w:rFonts w:ascii="Arial" w:hAnsi="Arial" w:cs="Arial"/>
          <w:sz w:val="22"/>
          <w:szCs w:val="22"/>
        </w:rPr>
        <w:lastRenderedPageBreak/>
        <w:t xml:space="preserve">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DB7E26E" w14:textId="77777777" w:rsidR="00EB0930" w:rsidRPr="00CB0C45" w:rsidRDefault="00EB0930" w:rsidP="00EB0930">
      <w:pPr>
        <w:ind w:left="720" w:firstLine="720"/>
        <w:jc w:val="both"/>
        <w:rPr>
          <w:rFonts w:ascii="Arial" w:hAnsi="Arial" w:cs="Arial"/>
          <w:sz w:val="22"/>
          <w:szCs w:val="22"/>
        </w:rPr>
      </w:pPr>
      <w:r w:rsidRPr="00CB0C45">
        <w:rPr>
          <w:rFonts w:ascii="Arial" w:hAnsi="Arial" w:cs="Arial"/>
          <w:sz w:val="22"/>
          <w:szCs w:val="22"/>
        </w:rPr>
        <w:t>или</w:t>
      </w:r>
    </w:p>
    <w:p w14:paraId="4276896D" w14:textId="77777777" w:rsidR="00EB0930" w:rsidRPr="00CB0C45" w:rsidRDefault="00EB0930" w:rsidP="00D20CDA">
      <w:pPr>
        <w:pStyle w:val="ListParagraph"/>
        <w:spacing w:after="0" w:line="240" w:lineRule="auto"/>
        <w:ind w:left="1440"/>
        <w:jc w:val="both"/>
        <w:rPr>
          <w:rFonts w:ascii="Arial" w:hAnsi="Arial" w:cs="Arial"/>
        </w:rPr>
      </w:pPr>
      <w:r w:rsidRPr="00CB0C45">
        <w:rPr>
          <w:rFonts w:ascii="Arial" w:hAnsi="Arial" w:cs="Arial"/>
        </w:rPr>
        <w:t>Извештај о бонитету, образац БОН ЈН за претходн</w:t>
      </w:r>
      <w:r w:rsidRPr="00CB0C45">
        <w:rPr>
          <w:rFonts w:ascii="Arial" w:hAnsi="Arial" w:cs="Arial"/>
          <w:lang w:val="sr-Cyrl-CS"/>
        </w:rPr>
        <w:t>у</w:t>
      </w:r>
      <w:r w:rsidRPr="00CB0C45">
        <w:rPr>
          <w:rFonts w:ascii="Arial" w:hAnsi="Arial" w:cs="Arial"/>
        </w:rPr>
        <w:t xml:space="preserve"> обрачунск</w:t>
      </w:r>
      <w:r w:rsidRPr="00CB0C45">
        <w:rPr>
          <w:rFonts w:ascii="Arial" w:hAnsi="Arial" w:cs="Arial"/>
          <w:lang w:val="sr-Cyrl-CS"/>
        </w:rPr>
        <w:t>у</w:t>
      </w:r>
      <w:r w:rsidRPr="00CB0C45">
        <w:rPr>
          <w:rFonts w:ascii="Arial" w:hAnsi="Arial" w:cs="Arial"/>
        </w:rPr>
        <w:t xml:space="preserve"> годин</w:t>
      </w:r>
      <w:r w:rsidRPr="00CB0C45">
        <w:rPr>
          <w:rFonts w:ascii="Arial" w:hAnsi="Arial" w:cs="Arial"/>
          <w:lang w:val="sr-Cyrl-CS"/>
        </w:rPr>
        <w:t>у</w:t>
      </w:r>
      <w:r w:rsidRPr="00CB0C45">
        <w:rPr>
          <w:rFonts w:ascii="Arial" w:hAnsi="Arial" w:cs="Arial"/>
        </w:rPr>
        <w:t xml:space="preserve"> (2014) издат од стране Агенције за привредне регистре; </w:t>
      </w:r>
    </w:p>
    <w:p w14:paraId="5882F0FD" w14:textId="77777777" w:rsidR="00EB0930" w:rsidRPr="00CB0C45" w:rsidRDefault="00EB0930" w:rsidP="00EB0930">
      <w:pPr>
        <w:autoSpaceDE w:val="0"/>
        <w:autoSpaceDN w:val="0"/>
        <w:adjustRightInd w:val="0"/>
        <w:jc w:val="both"/>
        <w:rPr>
          <w:rFonts w:ascii="Arial" w:hAnsi="Arial" w:cs="Arial"/>
          <w:b/>
          <w:sz w:val="22"/>
          <w:szCs w:val="22"/>
        </w:rPr>
      </w:pPr>
    </w:p>
    <w:p w14:paraId="3264044F" w14:textId="77777777" w:rsidR="003438AE" w:rsidRPr="00CB0C45" w:rsidRDefault="00A4634C" w:rsidP="00EB0930">
      <w:pPr>
        <w:tabs>
          <w:tab w:val="left" w:pos="993"/>
        </w:tabs>
        <w:jc w:val="both"/>
        <w:rPr>
          <w:rFonts w:ascii="Arial" w:hAnsi="Arial" w:cs="Arial"/>
          <w:sz w:val="22"/>
          <w:szCs w:val="22"/>
        </w:rPr>
      </w:pPr>
      <w:r w:rsidRPr="00CB0C45">
        <w:rPr>
          <w:rFonts w:ascii="Arial" w:hAnsi="Arial" w:cs="Arial"/>
          <w:sz w:val="22"/>
          <w:szCs w:val="22"/>
        </w:rPr>
        <w:t>2</w:t>
      </w:r>
      <w:r w:rsidR="003438AE" w:rsidRPr="00CB0C45">
        <w:rPr>
          <w:rFonts w:ascii="Arial" w:hAnsi="Arial" w:cs="Arial"/>
          <w:sz w:val="22"/>
          <w:szCs w:val="22"/>
          <w:lang w:val="en-US"/>
        </w:rPr>
        <w:t xml:space="preserve">. </w:t>
      </w:r>
      <w:r w:rsidR="00EF1FD7" w:rsidRPr="00CB0C45">
        <w:rPr>
          <w:rFonts w:ascii="Arial" w:hAnsi="Arial" w:cs="Arial"/>
          <w:sz w:val="22"/>
          <w:szCs w:val="22"/>
        </w:rPr>
        <w:t>Докази неопходно</w:t>
      </w:r>
      <w:r w:rsidR="003438AE" w:rsidRPr="00CB0C45">
        <w:rPr>
          <w:rFonts w:ascii="Arial" w:hAnsi="Arial" w:cs="Arial"/>
          <w:sz w:val="22"/>
          <w:szCs w:val="22"/>
        </w:rPr>
        <w:t xml:space="preserve">г </w:t>
      </w:r>
      <w:r w:rsidR="00793C62" w:rsidRPr="00CB0C45">
        <w:rPr>
          <w:rFonts w:ascii="Arial" w:hAnsi="Arial" w:cs="Arial"/>
          <w:sz w:val="22"/>
          <w:szCs w:val="22"/>
        </w:rPr>
        <w:t xml:space="preserve">пословног </w:t>
      </w:r>
      <w:r w:rsidR="003438AE" w:rsidRPr="00CB0C45">
        <w:rPr>
          <w:rFonts w:ascii="Arial" w:hAnsi="Arial" w:cs="Arial"/>
          <w:sz w:val="22"/>
          <w:szCs w:val="22"/>
        </w:rPr>
        <w:t>капацитета:</w:t>
      </w:r>
    </w:p>
    <w:p w14:paraId="420621D7" w14:textId="77777777" w:rsidR="003438AE" w:rsidRPr="00CB0C45" w:rsidRDefault="00EB0930" w:rsidP="00EB0930">
      <w:pPr>
        <w:pStyle w:val="ListParagraph"/>
        <w:numPr>
          <w:ilvl w:val="1"/>
          <w:numId w:val="9"/>
        </w:numPr>
        <w:tabs>
          <w:tab w:val="left" w:pos="851"/>
          <w:tab w:val="left" w:pos="1440"/>
        </w:tabs>
        <w:spacing w:after="0" w:line="240" w:lineRule="auto"/>
        <w:jc w:val="both"/>
        <w:rPr>
          <w:rFonts w:ascii="Arial" w:hAnsi="Arial" w:cs="Arial"/>
        </w:rPr>
      </w:pPr>
      <w:r w:rsidRPr="00CB0C45">
        <w:rPr>
          <w:rFonts w:ascii="Arial" w:hAnsi="Arial" w:cs="Arial"/>
        </w:rPr>
        <w:t xml:space="preserve">Microsoft сертификат за обављање делатности која је предмет јавне набавке са Enterprise корисницима (LAR – Large Account Reseller), на територији Републике Србије </w:t>
      </w:r>
    </w:p>
    <w:p w14:paraId="004D1877" w14:textId="77777777" w:rsidR="00EB0930" w:rsidRPr="00CB0C45" w:rsidRDefault="00EB0930" w:rsidP="00EB0930">
      <w:pPr>
        <w:pStyle w:val="ListParagraph"/>
        <w:tabs>
          <w:tab w:val="left" w:pos="851"/>
          <w:tab w:val="left" w:pos="1440"/>
        </w:tabs>
        <w:spacing w:after="0" w:line="240" w:lineRule="auto"/>
        <w:ind w:left="1440"/>
        <w:jc w:val="both"/>
        <w:rPr>
          <w:rFonts w:ascii="Arial" w:hAnsi="Arial" w:cs="Arial"/>
        </w:rPr>
      </w:pPr>
    </w:p>
    <w:p w14:paraId="28B03B2A" w14:textId="77777777" w:rsidR="00861AFB" w:rsidRPr="00CB0C45" w:rsidRDefault="00A4634C" w:rsidP="00861AFB">
      <w:pPr>
        <w:tabs>
          <w:tab w:val="left" w:pos="993"/>
        </w:tabs>
        <w:jc w:val="both"/>
        <w:rPr>
          <w:rFonts w:ascii="Arial" w:hAnsi="Arial" w:cs="Arial"/>
          <w:sz w:val="22"/>
          <w:szCs w:val="22"/>
        </w:rPr>
      </w:pPr>
      <w:r w:rsidRPr="00CB0C45">
        <w:rPr>
          <w:rFonts w:ascii="Arial" w:hAnsi="Arial" w:cs="Arial"/>
          <w:sz w:val="22"/>
          <w:szCs w:val="22"/>
        </w:rPr>
        <w:t>3</w:t>
      </w:r>
      <w:r w:rsidR="003438AE" w:rsidRPr="00CB0C45">
        <w:rPr>
          <w:rFonts w:ascii="Arial" w:hAnsi="Arial" w:cs="Arial"/>
          <w:sz w:val="22"/>
          <w:szCs w:val="22"/>
        </w:rPr>
        <w:t xml:space="preserve">. </w:t>
      </w:r>
      <w:r w:rsidR="00861AFB" w:rsidRPr="00CB0C45">
        <w:rPr>
          <w:rFonts w:ascii="Arial" w:hAnsi="Arial" w:cs="Arial"/>
          <w:sz w:val="22"/>
          <w:szCs w:val="22"/>
        </w:rPr>
        <w:t>Докази довољног техничког капацитета:</w:t>
      </w:r>
    </w:p>
    <w:p w14:paraId="0BDA7B00" w14:textId="77777777" w:rsidR="00861AFB" w:rsidRPr="00CB0C45" w:rsidRDefault="00E63951" w:rsidP="00861AFB">
      <w:pPr>
        <w:pStyle w:val="ListParagraph"/>
        <w:numPr>
          <w:ilvl w:val="1"/>
          <w:numId w:val="9"/>
        </w:numPr>
        <w:tabs>
          <w:tab w:val="left" w:pos="993"/>
        </w:tabs>
        <w:spacing w:after="0" w:line="240" w:lineRule="auto"/>
        <w:jc w:val="both"/>
        <w:rPr>
          <w:rFonts w:ascii="Arial" w:hAnsi="Arial" w:cs="Arial"/>
        </w:rPr>
      </w:pPr>
      <w:r w:rsidRPr="00CB0C45">
        <w:rPr>
          <w:rFonts w:ascii="Arial" w:hAnsi="Arial" w:cs="Arial"/>
          <w:lang w:val="sr-Cyrl-CS"/>
        </w:rPr>
        <w:t xml:space="preserve">Изјава о довољном техничком капацитету (Образац </w:t>
      </w:r>
      <w:r w:rsidR="003110E5" w:rsidRPr="00CB0C45">
        <w:rPr>
          <w:rFonts w:ascii="Arial" w:hAnsi="Arial" w:cs="Arial"/>
          <w:lang w:val="sr-Cyrl-CS"/>
        </w:rPr>
        <w:t>7.</w:t>
      </w:r>
      <w:r w:rsidRPr="00CB0C45">
        <w:rPr>
          <w:rFonts w:ascii="Arial" w:hAnsi="Arial" w:cs="Arial"/>
          <w:lang w:val="sr-Cyrl-CS"/>
        </w:rPr>
        <w:t>)</w:t>
      </w:r>
    </w:p>
    <w:p w14:paraId="57AD6E77" w14:textId="77777777" w:rsidR="005A699B" w:rsidRPr="00CB0C45" w:rsidRDefault="005A699B" w:rsidP="00861AFB">
      <w:pPr>
        <w:pStyle w:val="ListParagraph"/>
        <w:numPr>
          <w:ilvl w:val="1"/>
          <w:numId w:val="9"/>
        </w:numPr>
        <w:tabs>
          <w:tab w:val="left" w:pos="993"/>
        </w:tabs>
        <w:spacing w:after="0" w:line="240" w:lineRule="auto"/>
        <w:jc w:val="both"/>
        <w:rPr>
          <w:rFonts w:ascii="Arial" w:hAnsi="Arial" w:cs="Arial"/>
        </w:rPr>
      </w:pPr>
      <w:r w:rsidRPr="00CB0C45">
        <w:rPr>
          <w:rFonts w:ascii="Arial" w:hAnsi="Arial" w:cs="Arial"/>
          <w:lang w:val="sr-Cyrl-CS"/>
        </w:rPr>
        <w:t>Лист непокретности или уговор о закупу пословног простора</w:t>
      </w:r>
    </w:p>
    <w:p w14:paraId="33739F4D" w14:textId="77777777" w:rsidR="00861AFB" w:rsidRPr="00CB0C45" w:rsidRDefault="00861AFB" w:rsidP="00861AFB">
      <w:pPr>
        <w:tabs>
          <w:tab w:val="left" w:pos="993"/>
        </w:tabs>
        <w:jc w:val="both"/>
        <w:rPr>
          <w:rFonts w:ascii="Arial" w:hAnsi="Arial" w:cs="Arial"/>
          <w:sz w:val="22"/>
          <w:szCs w:val="22"/>
        </w:rPr>
      </w:pPr>
    </w:p>
    <w:p w14:paraId="75B31F2B" w14:textId="77777777" w:rsidR="003438AE" w:rsidRPr="00CB0C45" w:rsidRDefault="00861AFB" w:rsidP="00861AFB">
      <w:pPr>
        <w:tabs>
          <w:tab w:val="left" w:pos="993"/>
        </w:tabs>
        <w:jc w:val="both"/>
        <w:rPr>
          <w:rFonts w:ascii="Arial" w:hAnsi="Arial" w:cs="Arial"/>
          <w:sz w:val="22"/>
          <w:szCs w:val="22"/>
        </w:rPr>
      </w:pPr>
      <w:r w:rsidRPr="00CB0C45">
        <w:rPr>
          <w:rFonts w:ascii="Arial" w:hAnsi="Arial" w:cs="Arial"/>
          <w:sz w:val="22"/>
          <w:szCs w:val="22"/>
        </w:rPr>
        <w:t xml:space="preserve">4. </w:t>
      </w:r>
      <w:r w:rsidR="003438AE" w:rsidRPr="00CB0C45">
        <w:rPr>
          <w:rFonts w:ascii="Arial" w:hAnsi="Arial" w:cs="Arial"/>
          <w:sz w:val="22"/>
          <w:szCs w:val="22"/>
        </w:rPr>
        <w:t>Докази довољног кадровског капацитета:</w:t>
      </w:r>
    </w:p>
    <w:p w14:paraId="73BF986C" w14:textId="77777777" w:rsidR="00F35EB2" w:rsidRPr="00CB0C45" w:rsidRDefault="00F35EB2" w:rsidP="00B87A9F">
      <w:pPr>
        <w:pStyle w:val="ListParagraph"/>
        <w:numPr>
          <w:ilvl w:val="0"/>
          <w:numId w:val="27"/>
        </w:numPr>
        <w:tabs>
          <w:tab w:val="left" w:pos="1134"/>
        </w:tabs>
        <w:spacing w:after="0" w:line="240" w:lineRule="auto"/>
        <w:jc w:val="both"/>
        <w:rPr>
          <w:rFonts w:ascii="Arial" w:hAnsi="Arial" w:cs="Arial"/>
        </w:rPr>
      </w:pPr>
      <w:r w:rsidRPr="00CB0C45">
        <w:rPr>
          <w:rFonts w:ascii="Arial" w:hAnsi="Arial" w:cs="Arial"/>
        </w:rPr>
        <w:t>Листа запослених</w:t>
      </w:r>
      <w:r w:rsidRPr="00CB0C45">
        <w:rPr>
          <w:rFonts w:ascii="Arial" w:hAnsi="Arial" w:cs="Arial"/>
          <w:lang w:val="sr-Cyrl-CS"/>
        </w:rPr>
        <w:t>/анажованих лица</w:t>
      </w:r>
      <w:r w:rsidRPr="00CB0C45">
        <w:rPr>
          <w:rFonts w:ascii="Arial" w:hAnsi="Arial" w:cs="Arial"/>
        </w:rPr>
        <w:t xml:space="preserve"> који ће бити одговорн</w:t>
      </w:r>
      <w:r w:rsidR="002D4625" w:rsidRPr="00CB0C45">
        <w:rPr>
          <w:rFonts w:ascii="Arial" w:hAnsi="Arial" w:cs="Arial"/>
        </w:rPr>
        <w:t>и за извршење уговора</w:t>
      </w:r>
      <w:r w:rsidR="003B77F9" w:rsidRPr="00CB0C45">
        <w:rPr>
          <w:rFonts w:ascii="Arial" w:hAnsi="Arial" w:cs="Arial"/>
          <w:lang w:val="sr-Cyrl-CS"/>
        </w:rPr>
        <w:t>,</w:t>
      </w:r>
      <w:r w:rsidR="003B77F9" w:rsidRPr="00CB0C45">
        <w:rPr>
          <w:rFonts w:ascii="Arial" w:hAnsi="Arial" w:cs="Arial"/>
        </w:rPr>
        <w:t xml:space="preserve"> финансијски аспект и техничко-технолошка питања</w:t>
      </w:r>
      <w:r w:rsidR="002D4625" w:rsidRPr="00CB0C45">
        <w:rPr>
          <w:rFonts w:ascii="Arial" w:hAnsi="Arial" w:cs="Arial"/>
        </w:rPr>
        <w:t xml:space="preserve"> (Образац </w:t>
      </w:r>
      <w:r w:rsidR="003110E5" w:rsidRPr="00CB0C45">
        <w:rPr>
          <w:rFonts w:ascii="Arial" w:hAnsi="Arial" w:cs="Arial"/>
          <w:lang w:val="sr-Cyrl-CS"/>
        </w:rPr>
        <w:t>8</w:t>
      </w:r>
      <w:r w:rsidRPr="00CB0C45">
        <w:rPr>
          <w:rFonts w:ascii="Arial" w:hAnsi="Arial" w:cs="Arial"/>
        </w:rPr>
        <w:t>.)</w:t>
      </w:r>
    </w:p>
    <w:p w14:paraId="18476557" w14:textId="77777777" w:rsidR="00EC6A22" w:rsidRPr="00CB0C45" w:rsidRDefault="002A73F4" w:rsidP="00B87A9F">
      <w:pPr>
        <w:pStyle w:val="ListParagraph"/>
        <w:numPr>
          <w:ilvl w:val="0"/>
          <w:numId w:val="27"/>
        </w:numPr>
        <w:tabs>
          <w:tab w:val="left" w:pos="1134"/>
        </w:tabs>
        <w:spacing w:after="0" w:line="240" w:lineRule="auto"/>
        <w:jc w:val="both"/>
        <w:rPr>
          <w:rFonts w:ascii="Arial" w:hAnsi="Arial" w:cs="Arial"/>
        </w:rPr>
      </w:pPr>
      <w:r w:rsidRPr="00CB0C45">
        <w:rPr>
          <w:rFonts w:ascii="Arial" w:hAnsi="Arial" w:cs="Arial"/>
        </w:rPr>
        <w:t>Копиј</w:t>
      </w:r>
      <w:r w:rsidRPr="00CB0C45">
        <w:rPr>
          <w:rFonts w:ascii="Arial" w:hAnsi="Arial" w:cs="Arial"/>
          <w:lang w:val="sr-Cyrl-CS"/>
        </w:rPr>
        <w:t>е</w:t>
      </w:r>
      <w:r w:rsidRPr="00CB0C45">
        <w:rPr>
          <w:rFonts w:ascii="Arial" w:hAnsi="Arial" w:cs="Arial"/>
        </w:rPr>
        <w:t xml:space="preserve"> одговарајућих појединачних образаца М или уговора о раду </w:t>
      </w:r>
      <w:r w:rsidRPr="00CB0C45">
        <w:rPr>
          <w:rFonts w:ascii="Arial" w:hAnsi="Arial" w:cs="Arial"/>
          <w:lang w:val="sr-Cyrl-CS"/>
        </w:rPr>
        <w:t>за запослена лиц</w:t>
      </w:r>
      <w:r w:rsidR="00E01B6F" w:rsidRPr="00CB0C45">
        <w:rPr>
          <w:rFonts w:ascii="Arial" w:hAnsi="Arial" w:cs="Arial"/>
          <w:lang w:val="sr-Cyrl-CS"/>
        </w:rPr>
        <w:t>а код понуђача</w:t>
      </w:r>
      <w:r w:rsidRPr="00CB0C45">
        <w:rPr>
          <w:rFonts w:ascii="Arial" w:hAnsi="Arial" w:cs="Arial"/>
          <w:lang w:val="sr-Cyrl-CS"/>
        </w:rPr>
        <w:t>, односно</w:t>
      </w:r>
      <w:r w:rsidRPr="00CB0C45">
        <w:rPr>
          <w:rFonts w:ascii="Arial" w:hAnsi="Arial" w:cs="Arial"/>
        </w:rPr>
        <w:t xml:space="preserve"> уговора о делу или уговора о допунском раду</w:t>
      </w:r>
      <w:r w:rsidRPr="00CB0C45">
        <w:rPr>
          <w:rFonts w:ascii="Arial" w:hAnsi="Arial" w:cs="Arial"/>
          <w:lang w:val="sr-Cyrl-CS"/>
        </w:rPr>
        <w:t xml:space="preserve"> за ангажована лица </w:t>
      </w:r>
      <w:r w:rsidR="00E01B6F" w:rsidRPr="00CB0C45">
        <w:rPr>
          <w:rFonts w:ascii="Arial" w:hAnsi="Arial" w:cs="Arial"/>
          <w:lang w:val="sr-Cyrl-CS"/>
        </w:rPr>
        <w:t xml:space="preserve">код понуђача </w:t>
      </w:r>
      <w:r w:rsidRPr="00CB0C45">
        <w:rPr>
          <w:rFonts w:ascii="Arial" w:hAnsi="Arial" w:cs="Arial"/>
          <w:lang w:val="sr-Cyrl-CS"/>
        </w:rPr>
        <w:t>по основу другог уговора у складу са Законом о раду.</w:t>
      </w:r>
    </w:p>
    <w:p w14:paraId="0607890F" w14:textId="77777777" w:rsidR="00FE1D17" w:rsidRPr="00CB0C45" w:rsidRDefault="00FE1D17" w:rsidP="00861AFB">
      <w:pPr>
        <w:tabs>
          <w:tab w:val="left" w:pos="1440"/>
        </w:tabs>
        <w:jc w:val="both"/>
        <w:rPr>
          <w:rFonts w:ascii="Arial" w:hAnsi="Arial" w:cs="Arial"/>
          <w:sz w:val="22"/>
          <w:szCs w:val="22"/>
        </w:rPr>
      </w:pPr>
    </w:p>
    <w:p w14:paraId="6A21BEBE" w14:textId="08565C45" w:rsidR="00CA6EEF" w:rsidRPr="00CB0C45" w:rsidRDefault="00CA6EEF" w:rsidP="00F80847">
      <w:pPr>
        <w:pStyle w:val="Heading2"/>
        <w:rPr>
          <w:rFonts w:cs="Arial"/>
        </w:rPr>
      </w:pPr>
      <w:r w:rsidRPr="00CB0C45">
        <w:rPr>
          <w:rFonts w:cs="Arial"/>
        </w:rPr>
        <w:t>4.4</w:t>
      </w:r>
      <w:r w:rsidRPr="00CB0C45">
        <w:rPr>
          <w:rFonts w:cs="Arial"/>
        </w:rPr>
        <w:tab/>
      </w:r>
      <w:r w:rsidR="008F1F1D" w:rsidRPr="00CB0C45">
        <w:rPr>
          <w:rFonts w:cs="Arial"/>
        </w:rPr>
        <w:t>УСЛОВИ КОЈЕ МОРА ДА ИСПУНИ СВАКИ ПОДИЗВОЂАЧ, ОДНОСНО ЧЛАН ГРУПЕ ПОНУЂАЧА</w:t>
      </w:r>
    </w:p>
    <w:p w14:paraId="2B9F6501" w14:textId="77777777" w:rsidR="00CA6EEF" w:rsidRPr="00CB0C45" w:rsidRDefault="00CA6EEF" w:rsidP="00CA6EEF">
      <w:pPr>
        <w:jc w:val="both"/>
        <w:rPr>
          <w:rFonts w:ascii="Arial" w:hAnsi="Arial" w:cs="Arial"/>
          <w:caps/>
          <w:sz w:val="22"/>
          <w:szCs w:val="22"/>
        </w:rPr>
      </w:pPr>
    </w:p>
    <w:p w14:paraId="1CF29302"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Сваки подизвођач мора да испуњава услове из члана 75. став 1. тачка 1)</w:t>
      </w:r>
      <w:r w:rsidR="00805811" w:rsidRPr="00CB0C45">
        <w:rPr>
          <w:rFonts w:ascii="Arial" w:hAnsi="Arial" w:cs="Arial"/>
          <w:sz w:val="22"/>
          <w:szCs w:val="22"/>
        </w:rPr>
        <w:t>, 2) и</w:t>
      </w:r>
      <w:r w:rsidRPr="00CB0C45">
        <w:rPr>
          <w:rFonts w:ascii="Arial" w:hAnsi="Arial" w:cs="Arial"/>
          <w:sz w:val="22"/>
          <w:szCs w:val="22"/>
        </w:rPr>
        <w:t xml:space="preserve"> 4) Закона, што доказује достављањем доказа наведених у овом одељку. Услове </w:t>
      </w:r>
      <w:r w:rsidR="00FB287D" w:rsidRPr="00CB0C45">
        <w:rPr>
          <w:rFonts w:ascii="Arial" w:hAnsi="Arial" w:cs="Arial"/>
          <w:sz w:val="22"/>
          <w:szCs w:val="22"/>
        </w:rPr>
        <w:t>у вези са капацитетима</w:t>
      </w:r>
      <w:r w:rsidRPr="00CB0C45">
        <w:rPr>
          <w:rFonts w:ascii="Arial" w:hAnsi="Arial" w:cs="Arial"/>
          <w:sz w:val="22"/>
          <w:szCs w:val="22"/>
        </w:rPr>
        <w:t xml:space="preserve"> из члана 76. Закона, понуђач испуњава самостално без обзира на ангажовање подизвођача.</w:t>
      </w:r>
    </w:p>
    <w:p w14:paraId="20FE7DAF" w14:textId="77777777" w:rsidR="00CA6EEF" w:rsidRPr="00CB0C45" w:rsidRDefault="00CA6EEF" w:rsidP="00CA6EEF">
      <w:pPr>
        <w:jc w:val="both"/>
        <w:rPr>
          <w:rFonts w:ascii="Arial" w:hAnsi="Arial" w:cs="Arial"/>
          <w:sz w:val="22"/>
          <w:szCs w:val="22"/>
        </w:rPr>
      </w:pPr>
    </w:p>
    <w:p w14:paraId="5E2860C3" w14:textId="77777777" w:rsidR="00D20CDA" w:rsidRPr="00CB0C45" w:rsidRDefault="00CA6EEF" w:rsidP="00D20CDA">
      <w:pPr>
        <w:jc w:val="both"/>
        <w:rPr>
          <w:rFonts w:ascii="Arial" w:hAnsi="Arial" w:cs="Arial"/>
          <w:sz w:val="22"/>
          <w:szCs w:val="22"/>
        </w:rPr>
      </w:pPr>
      <w:r w:rsidRPr="00CB0C4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05811" w:rsidRPr="00CB0C45">
        <w:rPr>
          <w:rFonts w:ascii="Arial" w:hAnsi="Arial" w:cs="Arial"/>
          <w:sz w:val="22"/>
          <w:szCs w:val="22"/>
        </w:rPr>
        <w:t>, 2) и</w:t>
      </w:r>
      <w:r w:rsidRPr="00CB0C45">
        <w:rPr>
          <w:rFonts w:ascii="Arial" w:hAnsi="Arial" w:cs="Arial"/>
          <w:sz w:val="22"/>
          <w:szCs w:val="22"/>
        </w:rPr>
        <w:t xml:space="preserve"> 4) Закона, што доказује достављањем доказа наведених у овом одељку. Услове </w:t>
      </w:r>
      <w:r w:rsidR="00FB287D" w:rsidRPr="00CB0C45">
        <w:rPr>
          <w:rFonts w:ascii="Arial" w:hAnsi="Arial" w:cs="Arial"/>
          <w:sz w:val="22"/>
          <w:szCs w:val="22"/>
        </w:rPr>
        <w:t>у вези са капацитетима</w:t>
      </w:r>
      <w:r w:rsidRPr="00CB0C45">
        <w:rPr>
          <w:rFonts w:ascii="Arial" w:hAnsi="Arial" w:cs="Arial"/>
          <w:sz w:val="22"/>
          <w:szCs w:val="22"/>
        </w:rPr>
        <w:t xml:space="preserve"> из члана 76. Закона понуђачи из групе испуњавају заједно, на основу достављених доказа у складу oвим одељком конкурсне документације.</w:t>
      </w:r>
      <w:r w:rsidR="00D20CDA" w:rsidRPr="00CB0C45">
        <w:rPr>
          <w:rFonts w:ascii="Arial" w:hAnsi="Arial" w:cs="Arial"/>
          <w:sz w:val="22"/>
          <w:szCs w:val="22"/>
        </w:rPr>
        <w:t xml:space="preserve"> С тим у вези, Образац 7. и Образац 8. попуњава, потписује и оверава у своје име најмање један члан групе понуђача и доставља тражене доказе испуњености  кадровских и техничких капацитета.</w:t>
      </w:r>
    </w:p>
    <w:p w14:paraId="4E150FE6" w14:textId="77777777" w:rsidR="00C57E44" w:rsidRPr="00CB0C45" w:rsidRDefault="00C57E44" w:rsidP="00CA6EEF">
      <w:pPr>
        <w:jc w:val="both"/>
        <w:rPr>
          <w:rFonts w:ascii="Arial" w:hAnsi="Arial" w:cs="Arial"/>
          <w:b/>
          <w:sz w:val="22"/>
          <w:szCs w:val="22"/>
          <w:u w:val="single"/>
        </w:rPr>
      </w:pPr>
    </w:p>
    <w:p w14:paraId="190FDC73" w14:textId="52CA20BB" w:rsidR="00CA6EEF" w:rsidRPr="00CB0C45" w:rsidRDefault="00CA6EEF" w:rsidP="00F80847">
      <w:pPr>
        <w:pStyle w:val="Heading2"/>
        <w:rPr>
          <w:rFonts w:cs="Arial"/>
        </w:rPr>
      </w:pPr>
      <w:r w:rsidRPr="00CB0C45">
        <w:rPr>
          <w:rFonts w:cs="Arial"/>
        </w:rPr>
        <w:t>4.5</w:t>
      </w:r>
      <w:r w:rsidRPr="00CB0C45">
        <w:rPr>
          <w:rFonts w:cs="Arial"/>
        </w:rPr>
        <w:tab/>
      </w:r>
      <w:r w:rsidR="008F1F1D" w:rsidRPr="00CB0C45">
        <w:rPr>
          <w:rFonts w:cs="Arial"/>
        </w:rPr>
        <w:t>ИСПУЊЕНОСТ УСЛОВА ИЗ ЧЛАНА 75. СТАВ 2. ЗАКОНА</w:t>
      </w:r>
    </w:p>
    <w:p w14:paraId="1088DEDA" w14:textId="77777777" w:rsidR="00CA6EEF" w:rsidRPr="00CB0C45" w:rsidRDefault="00CA6EEF" w:rsidP="00CA6EEF">
      <w:pPr>
        <w:jc w:val="both"/>
        <w:rPr>
          <w:rFonts w:ascii="Arial" w:hAnsi="Arial" w:cs="Arial"/>
          <w:b/>
          <w:sz w:val="22"/>
          <w:szCs w:val="22"/>
          <w:u w:val="single"/>
        </w:rPr>
      </w:pPr>
    </w:p>
    <w:p w14:paraId="6DDA1813"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05811" w:rsidRPr="00CB0C45">
        <w:rPr>
          <w:rFonts w:ascii="Arial" w:hAnsi="Arial" w:cs="Arial"/>
          <w:sz w:val="22"/>
          <w:szCs w:val="22"/>
        </w:rPr>
        <w:t>нема забрану обављања делатности која је на снази у време подношења понуде</w:t>
      </w:r>
      <w:r w:rsidRPr="00CB0C45">
        <w:rPr>
          <w:rFonts w:ascii="Arial" w:hAnsi="Arial" w:cs="Arial"/>
          <w:sz w:val="22"/>
          <w:szCs w:val="22"/>
        </w:rPr>
        <w:t>.</w:t>
      </w:r>
    </w:p>
    <w:p w14:paraId="62DA8AA9" w14:textId="77777777" w:rsidR="00CA6EEF" w:rsidRPr="00CB0C45" w:rsidRDefault="00CA6EEF" w:rsidP="00CA6EEF">
      <w:pPr>
        <w:jc w:val="both"/>
        <w:rPr>
          <w:rFonts w:ascii="Arial" w:hAnsi="Arial" w:cs="Arial"/>
          <w:sz w:val="22"/>
          <w:szCs w:val="22"/>
        </w:rPr>
      </w:pPr>
    </w:p>
    <w:p w14:paraId="750655AD"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У вези са овим условом понуђач у понуди подноси Изјаву - Образац 3. из конкурсне документације.</w:t>
      </w:r>
    </w:p>
    <w:p w14:paraId="0F11B75A" w14:textId="77777777" w:rsidR="00CA6EEF" w:rsidRPr="00CB0C45" w:rsidRDefault="00CA6EEF" w:rsidP="00CA6EEF">
      <w:pPr>
        <w:jc w:val="both"/>
        <w:rPr>
          <w:rFonts w:ascii="Arial" w:hAnsi="Arial" w:cs="Arial"/>
          <w:sz w:val="22"/>
          <w:szCs w:val="22"/>
        </w:rPr>
      </w:pPr>
    </w:p>
    <w:p w14:paraId="35B3A195" w14:textId="77777777" w:rsidR="00CA6EEF" w:rsidRPr="00CB0C45" w:rsidRDefault="00CA6EEF" w:rsidP="00CA6EEF">
      <w:pPr>
        <w:jc w:val="both"/>
        <w:rPr>
          <w:rFonts w:ascii="Arial" w:hAnsi="Arial" w:cs="Arial"/>
          <w:b/>
          <w:sz w:val="22"/>
          <w:szCs w:val="22"/>
          <w:u w:val="single"/>
        </w:rPr>
      </w:pPr>
      <w:r w:rsidRPr="00CB0C45">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74A9936" w14:textId="77777777" w:rsidR="00ED2894" w:rsidRPr="00CB0C45" w:rsidRDefault="00ED2894" w:rsidP="00CA6EEF">
      <w:pPr>
        <w:jc w:val="both"/>
        <w:rPr>
          <w:rFonts w:ascii="Arial" w:hAnsi="Arial" w:cs="Arial"/>
          <w:b/>
          <w:sz w:val="22"/>
          <w:szCs w:val="22"/>
          <w:u w:val="single"/>
        </w:rPr>
      </w:pPr>
    </w:p>
    <w:p w14:paraId="13E47C6B" w14:textId="27A0FBE0" w:rsidR="00CA6EEF" w:rsidRPr="00CB0C45" w:rsidRDefault="00CA6EEF" w:rsidP="00F80847">
      <w:pPr>
        <w:pStyle w:val="Heading2"/>
        <w:rPr>
          <w:rFonts w:cs="Arial"/>
        </w:rPr>
      </w:pPr>
      <w:r w:rsidRPr="00CB0C45">
        <w:rPr>
          <w:rFonts w:cs="Arial"/>
        </w:rPr>
        <w:lastRenderedPageBreak/>
        <w:t>4.6</w:t>
      </w:r>
      <w:r w:rsidRPr="00CB0C45">
        <w:rPr>
          <w:rFonts w:cs="Arial"/>
        </w:rPr>
        <w:tab/>
      </w:r>
      <w:r w:rsidR="008F1F1D" w:rsidRPr="00CB0C45">
        <w:rPr>
          <w:rFonts w:cs="Arial"/>
        </w:rPr>
        <w:t>НАЧИН ДОСТАВЉАЊА ДОКАЗА</w:t>
      </w:r>
    </w:p>
    <w:p w14:paraId="3F85D981" w14:textId="77777777" w:rsidR="00CA6EEF" w:rsidRPr="00CB0C45" w:rsidRDefault="00CA6EEF" w:rsidP="00CA6EEF">
      <w:pPr>
        <w:jc w:val="both"/>
        <w:rPr>
          <w:rFonts w:ascii="Arial" w:hAnsi="Arial" w:cs="Arial"/>
          <w:sz w:val="22"/>
          <w:szCs w:val="22"/>
        </w:rPr>
      </w:pPr>
    </w:p>
    <w:p w14:paraId="0CF61264"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Докази о испуњености услова могу се доста</w:t>
      </w:r>
      <w:r w:rsidR="00A80135" w:rsidRPr="00CB0C45">
        <w:rPr>
          <w:rFonts w:ascii="Arial" w:hAnsi="Arial" w:cs="Arial"/>
          <w:sz w:val="22"/>
          <w:szCs w:val="22"/>
        </w:rPr>
        <w:t>вљати у неовереним копијама, а Н</w:t>
      </w:r>
      <w:r w:rsidRPr="00CB0C45">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72C48B7" w14:textId="77777777" w:rsidR="00CA6EEF" w:rsidRPr="00CB0C45" w:rsidRDefault="00CA6EEF" w:rsidP="00CA6EEF">
      <w:pPr>
        <w:jc w:val="both"/>
        <w:rPr>
          <w:rFonts w:ascii="Arial" w:hAnsi="Arial" w:cs="Arial"/>
          <w:sz w:val="22"/>
          <w:szCs w:val="22"/>
        </w:rPr>
      </w:pPr>
    </w:p>
    <w:p w14:paraId="58EE6BC5" w14:textId="77777777" w:rsidR="00CA6EEF" w:rsidRPr="00CB0C45" w:rsidRDefault="00CA6EEF" w:rsidP="00F827FF">
      <w:pPr>
        <w:jc w:val="both"/>
        <w:rPr>
          <w:rFonts w:ascii="Arial" w:hAnsi="Arial" w:cs="Arial"/>
          <w:sz w:val="22"/>
          <w:szCs w:val="22"/>
        </w:rPr>
      </w:pPr>
      <w:r w:rsidRPr="00CB0C4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DA955DC" w14:textId="77777777" w:rsidR="00CA6EEF" w:rsidRPr="00CB0C45" w:rsidRDefault="00CA6EEF" w:rsidP="00F827FF">
      <w:pPr>
        <w:tabs>
          <w:tab w:val="left" w:pos="360"/>
        </w:tabs>
        <w:jc w:val="both"/>
        <w:rPr>
          <w:rFonts w:ascii="Arial" w:hAnsi="Arial" w:cs="Arial"/>
          <w:sz w:val="22"/>
          <w:szCs w:val="22"/>
        </w:rPr>
      </w:pPr>
    </w:p>
    <w:p w14:paraId="744FA4F9" w14:textId="77777777" w:rsidR="00F827FF" w:rsidRPr="00CB0C45" w:rsidRDefault="00F827FF" w:rsidP="00F827FF">
      <w:pPr>
        <w:pStyle w:val="ListParagraph"/>
        <w:tabs>
          <w:tab w:val="left" w:pos="680"/>
        </w:tabs>
        <w:spacing w:after="0" w:line="240" w:lineRule="auto"/>
        <w:ind w:left="0"/>
        <w:jc w:val="both"/>
        <w:rPr>
          <w:rFonts w:ascii="Arial" w:hAnsi="Arial" w:cs="Arial"/>
          <w:lang w:val="sr-Cyrl-CS"/>
        </w:rPr>
      </w:pPr>
      <w:r w:rsidRPr="00CB0C45">
        <w:rPr>
          <w:rFonts w:ascii="Arial" w:hAnsi="Arial" w:cs="Arial"/>
        </w:rPr>
        <w:t>Понуђачи који су регистровани у регистру који води Агенција за привредне регистре не морају да доставе доказ из чл.  75. ст</w:t>
      </w:r>
      <w:r w:rsidR="000B486E" w:rsidRPr="00CB0C45">
        <w:rPr>
          <w:rFonts w:ascii="Arial" w:hAnsi="Arial" w:cs="Arial"/>
        </w:rPr>
        <w:t>ав</w:t>
      </w:r>
      <w:r w:rsidRPr="00CB0C45">
        <w:rPr>
          <w:rFonts w:ascii="Arial" w:hAnsi="Arial" w:cs="Arial"/>
        </w:rPr>
        <w:t>. 1. тач</w:t>
      </w:r>
      <w:r w:rsidR="000B486E" w:rsidRPr="00CB0C45">
        <w:rPr>
          <w:rFonts w:ascii="Arial" w:hAnsi="Arial" w:cs="Arial"/>
        </w:rPr>
        <w:t>ка</w:t>
      </w:r>
      <w:r w:rsidRPr="00CB0C45">
        <w:rPr>
          <w:rFonts w:ascii="Arial" w:hAnsi="Arial" w:cs="Arial"/>
        </w:rPr>
        <w:t xml:space="preserve"> 1)</w:t>
      </w:r>
      <w:r w:rsidR="005767D9" w:rsidRPr="00CB0C45">
        <w:rPr>
          <w:rFonts w:ascii="Arial" w:hAnsi="Arial" w:cs="Arial"/>
        </w:rPr>
        <w:t xml:space="preserve"> Закона,</w:t>
      </w:r>
      <w:r w:rsidRPr="00CB0C45">
        <w:rPr>
          <w:rFonts w:ascii="Arial" w:hAnsi="Arial" w:cs="Arial"/>
        </w:rPr>
        <w:t xml:space="preserve"> Извод из регистра Агенције за привредне регистре, који је јавно доступан на интернет страници Агенције за привредне регистре.</w:t>
      </w:r>
      <w:r w:rsidR="00A80135" w:rsidRPr="00CB0C45">
        <w:rPr>
          <w:rFonts w:ascii="Arial" w:hAnsi="Arial" w:cs="Arial"/>
          <w:lang w:val="sr-Cyrl-CS"/>
        </w:rPr>
        <w:t xml:space="preserve"> У овом случају понуђач ће у понуди доставити писано обавештење са податаком о </w:t>
      </w:r>
      <w:r w:rsidR="00A80135" w:rsidRPr="00CB0C45">
        <w:rPr>
          <w:rFonts w:ascii="Arial" w:hAnsi="Arial" w:cs="Arial"/>
          <w:lang w:val="en-US"/>
        </w:rPr>
        <w:t>hyperlink-u</w:t>
      </w:r>
      <w:r w:rsidR="00A80135" w:rsidRPr="00CB0C45">
        <w:rPr>
          <w:rFonts w:ascii="Arial" w:hAnsi="Arial" w:cs="Arial"/>
          <w:lang w:val="sr-Cyrl-CS"/>
        </w:rPr>
        <w:t xml:space="preserve"> на ком су доступни подаци о регистрацији понуђача.</w:t>
      </w:r>
    </w:p>
    <w:p w14:paraId="2E78CC4F" w14:textId="77777777" w:rsidR="00ED2894" w:rsidRPr="00CB0C45" w:rsidRDefault="00ED2894" w:rsidP="00ED2894">
      <w:pPr>
        <w:jc w:val="both"/>
        <w:rPr>
          <w:rFonts w:ascii="Arial" w:hAnsi="Arial" w:cs="Arial"/>
          <w:sz w:val="22"/>
          <w:szCs w:val="22"/>
        </w:rPr>
      </w:pPr>
    </w:p>
    <w:p w14:paraId="6B42C33F" w14:textId="77777777" w:rsidR="00A80135" w:rsidRPr="00CB0C45" w:rsidRDefault="00ED2894" w:rsidP="00A80135">
      <w:pPr>
        <w:jc w:val="both"/>
        <w:rPr>
          <w:rFonts w:ascii="Arial" w:hAnsi="Arial" w:cs="Arial"/>
          <w:sz w:val="22"/>
          <w:szCs w:val="22"/>
        </w:rPr>
      </w:pPr>
      <w:r w:rsidRPr="00CB0C45">
        <w:rPr>
          <w:rFonts w:ascii="Arial" w:hAnsi="Arial" w:cs="Arial"/>
          <w:sz w:val="22"/>
          <w:szCs w:val="22"/>
        </w:rPr>
        <w:t>Понуђач уписан у Регистар понуђача није дуж</w:t>
      </w:r>
      <w:r w:rsidR="00E94CE9" w:rsidRPr="00CB0C45">
        <w:rPr>
          <w:rFonts w:ascii="Arial" w:hAnsi="Arial" w:cs="Arial"/>
          <w:sz w:val="22"/>
          <w:szCs w:val="22"/>
        </w:rPr>
        <w:t>а</w:t>
      </w:r>
      <w:r w:rsidRPr="00CB0C45">
        <w:rPr>
          <w:rFonts w:ascii="Arial" w:hAnsi="Arial" w:cs="Arial"/>
          <w:sz w:val="22"/>
          <w:szCs w:val="22"/>
        </w:rPr>
        <w:t>н да приликом подношења понуде, доказује испуњеност обавезних услова</w:t>
      </w:r>
      <w:r w:rsidR="00E94CE9" w:rsidRPr="00CB0C45">
        <w:rPr>
          <w:rFonts w:ascii="Arial" w:eastAsia="TimesNewRomanPS-BoldMT" w:hAnsi="Arial" w:cs="Arial"/>
          <w:sz w:val="22"/>
          <w:szCs w:val="22"/>
        </w:rPr>
        <w:t xml:space="preserve"> из чл.  75. став. 1. тачка</w:t>
      </w:r>
      <w:r w:rsidRPr="00CB0C45">
        <w:rPr>
          <w:rFonts w:ascii="Arial" w:hAnsi="Arial" w:cs="Arial"/>
          <w:sz w:val="22"/>
          <w:szCs w:val="22"/>
        </w:rPr>
        <w:t xml:space="preserve"> </w:t>
      </w:r>
      <w:r w:rsidR="00E94CE9" w:rsidRPr="00CB0C45">
        <w:rPr>
          <w:rFonts w:ascii="Arial" w:hAnsi="Arial" w:cs="Arial"/>
          <w:sz w:val="22"/>
          <w:szCs w:val="22"/>
        </w:rPr>
        <w:t>1</w:t>
      </w:r>
      <w:r w:rsidR="00805811" w:rsidRPr="00CB0C45">
        <w:rPr>
          <w:rFonts w:ascii="Arial" w:hAnsi="Arial" w:cs="Arial"/>
          <w:sz w:val="22"/>
          <w:szCs w:val="22"/>
        </w:rPr>
        <w:t>, 2 и</w:t>
      </w:r>
      <w:r w:rsidR="00E94CE9" w:rsidRPr="00CB0C45">
        <w:rPr>
          <w:rFonts w:ascii="Arial" w:hAnsi="Arial" w:cs="Arial"/>
          <w:sz w:val="22"/>
          <w:szCs w:val="22"/>
        </w:rPr>
        <w:t xml:space="preserve"> 4. </w:t>
      </w:r>
      <w:r w:rsidR="005767D9" w:rsidRPr="00CB0C45">
        <w:rPr>
          <w:rFonts w:ascii="Arial" w:hAnsi="Arial" w:cs="Arial"/>
          <w:sz w:val="22"/>
          <w:szCs w:val="22"/>
        </w:rPr>
        <w:t xml:space="preserve">Закона, </w:t>
      </w:r>
      <w:r w:rsidRPr="00CB0C45">
        <w:rPr>
          <w:rFonts w:ascii="Arial" w:hAnsi="Arial" w:cs="Arial"/>
          <w:sz w:val="22"/>
          <w:szCs w:val="22"/>
        </w:rPr>
        <w:t>Регистар понуђача је доступан на интернет страници</w:t>
      </w:r>
      <w:r w:rsidRPr="00CB0C45">
        <w:rPr>
          <w:rFonts w:ascii="Arial" w:eastAsia="TimesNewRomanPS-BoldMT" w:hAnsi="Arial" w:cs="Arial"/>
          <w:sz w:val="22"/>
          <w:szCs w:val="22"/>
        </w:rPr>
        <w:t xml:space="preserve"> Агенције за привредне регистре</w:t>
      </w:r>
      <w:r w:rsidRPr="00CB0C45">
        <w:rPr>
          <w:rFonts w:ascii="Arial" w:hAnsi="Arial" w:cs="Arial"/>
          <w:sz w:val="22"/>
          <w:szCs w:val="22"/>
        </w:rPr>
        <w:t>.</w:t>
      </w:r>
      <w:r w:rsidR="00A80135" w:rsidRPr="00CB0C45">
        <w:rPr>
          <w:rFonts w:ascii="Arial" w:eastAsia="TimesNewRomanPS-BoldMT" w:hAnsi="Arial" w:cs="Arial"/>
          <w:sz w:val="22"/>
          <w:szCs w:val="22"/>
        </w:rPr>
        <w:t xml:space="preserve"> У овом случају понуђач ће Наручиоцу у понуди доставити писано обавештење са податаком о </w:t>
      </w:r>
      <w:r w:rsidR="00A80135" w:rsidRPr="00CB0C45">
        <w:rPr>
          <w:rFonts w:ascii="Arial" w:eastAsia="TimesNewRomanPS-BoldMT" w:hAnsi="Arial" w:cs="Arial"/>
          <w:sz w:val="22"/>
          <w:szCs w:val="22"/>
          <w:lang w:val="en-US"/>
        </w:rPr>
        <w:t>hyperlink-u</w:t>
      </w:r>
      <w:r w:rsidR="00A80135" w:rsidRPr="00CB0C45">
        <w:rPr>
          <w:rFonts w:ascii="Arial" w:eastAsia="TimesNewRomanPS-BoldMT" w:hAnsi="Arial" w:cs="Arial"/>
          <w:sz w:val="22"/>
          <w:szCs w:val="22"/>
        </w:rPr>
        <w:t xml:space="preserve"> на ком су доступни подаци о упису понуђача у Регистар понуђача.</w:t>
      </w:r>
    </w:p>
    <w:p w14:paraId="7B492BD6" w14:textId="77777777" w:rsidR="00ED2894" w:rsidRPr="00CB0C45" w:rsidRDefault="00ED2894" w:rsidP="00ED2894">
      <w:pPr>
        <w:jc w:val="both"/>
        <w:rPr>
          <w:rFonts w:ascii="Arial" w:hAnsi="Arial" w:cs="Arial"/>
          <w:sz w:val="22"/>
          <w:szCs w:val="22"/>
        </w:rPr>
      </w:pPr>
    </w:p>
    <w:p w14:paraId="4123BCEF" w14:textId="77777777" w:rsidR="00F827FF" w:rsidRPr="00CB0C45" w:rsidRDefault="00F827FF" w:rsidP="00F827FF">
      <w:pPr>
        <w:pStyle w:val="ListParagraph"/>
        <w:tabs>
          <w:tab w:val="left" w:pos="680"/>
        </w:tabs>
        <w:spacing w:after="0" w:line="240" w:lineRule="auto"/>
        <w:ind w:left="0"/>
        <w:jc w:val="both"/>
        <w:rPr>
          <w:rFonts w:ascii="Arial" w:hAnsi="Arial" w:cs="Arial"/>
        </w:rPr>
      </w:pPr>
      <w:r w:rsidRPr="00CB0C45">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313F0F9" w14:textId="77777777" w:rsidR="00F827FF" w:rsidRPr="00CB0C45" w:rsidRDefault="00F827FF" w:rsidP="00F827FF">
      <w:pPr>
        <w:jc w:val="both"/>
        <w:rPr>
          <w:rFonts w:ascii="Arial" w:hAnsi="Arial" w:cs="Arial"/>
          <w:sz w:val="22"/>
          <w:szCs w:val="22"/>
        </w:rPr>
      </w:pPr>
    </w:p>
    <w:p w14:paraId="7F103341" w14:textId="77777777" w:rsidR="00CA6EEF" w:rsidRPr="00CB0C45" w:rsidRDefault="00CA6EEF" w:rsidP="00F827FF">
      <w:pPr>
        <w:jc w:val="both"/>
        <w:rPr>
          <w:rFonts w:ascii="Arial" w:hAnsi="Arial" w:cs="Arial"/>
          <w:sz w:val="22"/>
          <w:szCs w:val="22"/>
        </w:rPr>
      </w:pPr>
      <w:r w:rsidRPr="00CB0C4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B8B4AA9" w14:textId="77777777" w:rsidR="005033F0" w:rsidRPr="00CB0C45" w:rsidRDefault="005033F0" w:rsidP="00CA6EEF">
      <w:pPr>
        <w:jc w:val="both"/>
        <w:rPr>
          <w:rFonts w:ascii="Arial" w:hAnsi="Arial" w:cs="Arial"/>
          <w:sz w:val="22"/>
          <w:szCs w:val="22"/>
        </w:rPr>
      </w:pPr>
    </w:p>
    <w:p w14:paraId="19BC0D96"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E620550" w14:textId="77777777" w:rsidR="00CA6EEF" w:rsidRPr="00CB0C45" w:rsidRDefault="00CA6EEF" w:rsidP="00CA6EEF">
      <w:pPr>
        <w:jc w:val="both"/>
        <w:rPr>
          <w:rFonts w:ascii="Arial" w:hAnsi="Arial" w:cs="Arial"/>
          <w:sz w:val="22"/>
          <w:szCs w:val="22"/>
        </w:rPr>
      </w:pPr>
    </w:p>
    <w:p w14:paraId="7172B563"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 xml:space="preserve">Ако се у држави у којој понуђач има седиште не издају докази из члана 77. </w:t>
      </w:r>
      <w:r w:rsidR="009A5602" w:rsidRPr="00CB0C45">
        <w:rPr>
          <w:rFonts w:ascii="Arial" w:hAnsi="Arial" w:cs="Arial"/>
          <w:sz w:val="22"/>
          <w:szCs w:val="22"/>
        </w:rPr>
        <w:t>став 1. тачка 1)</w:t>
      </w:r>
      <w:r w:rsidR="00805811" w:rsidRPr="00CB0C45">
        <w:rPr>
          <w:rFonts w:ascii="Arial" w:hAnsi="Arial" w:cs="Arial"/>
          <w:sz w:val="22"/>
          <w:szCs w:val="22"/>
        </w:rPr>
        <w:t>, 2) и</w:t>
      </w:r>
      <w:r w:rsidR="009A5602" w:rsidRPr="00CB0C45">
        <w:rPr>
          <w:rFonts w:ascii="Arial" w:hAnsi="Arial" w:cs="Arial"/>
          <w:sz w:val="22"/>
          <w:szCs w:val="22"/>
        </w:rPr>
        <w:t xml:space="preserve"> 4) </w:t>
      </w:r>
      <w:r w:rsidRPr="00CB0C45">
        <w:rPr>
          <w:rFonts w:ascii="Arial" w:hAnsi="Arial" w:cs="Arial"/>
          <w:sz w:val="22"/>
          <w:szCs w:val="22"/>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5834F" w14:textId="77777777" w:rsidR="00CA6EEF" w:rsidRPr="00CB0C45" w:rsidRDefault="00CA6EEF" w:rsidP="00CA6EEF">
      <w:pPr>
        <w:ind w:left="1440"/>
        <w:jc w:val="both"/>
        <w:rPr>
          <w:rFonts w:ascii="Arial" w:hAnsi="Arial" w:cs="Arial"/>
          <w:sz w:val="22"/>
          <w:szCs w:val="22"/>
        </w:rPr>
      </w:pPr>
    </w:p>
    <w:p w14:paraId="60AB60B6"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9AA1F5A" w14:textId="77777777" w:rsidR="00CA6EEF" w:rsidRPr="00CB0C45" w:rsidRDefault="00CA6EEF" w:rsidP="00CA6EEF">
      <w:pPr>
        <w:ind w:left="1440"/>
        <w:jc w:val="both"/>
        <w:rPr>
          <w:rFonts w:ascii="Arial" w:hAnsi="Arial" w:cs="Arial"/>
          <w:sz w:val="22"/>
          <w:szCs w:val="22"/>
        </w:rPr>
      </w:pPr>
    </w:p>
    <w:p w14:paraId="7E81957C" w14:textId="77777777" w:rsidR="00CA6EEF" w:rsidRPr="00CB0C45" w:rsidRDefault="00CA6EEF" w:rsidP="00CA6EEF">
      <w:pPr>
        <w:jc w:val="both"/>
        <w:rPr>
          <w:rFonts w:ascii="Arial" w:hAnsi="Arial" w:cs="Arial"/>
          <w:sz w:val="22"/>
          <w:szCs w:val="22"/>
        </w:rPr>
      </w:pPr>
      <w:r w:rsidRPr="00CB0C45">
        <w:rPr>
          <w:rFonts w:ascii="Arial" w:hAnsi="Arial" w:cs="Arial"/>
          <w:sz w:val="22"/>
          <w:szCs w:val="22"/>
        </w:rPr>
        <w:t xml:space="preserve">Понуђач је дужан да без одлагања </w:t>
      </w:r>
      <w:r w:rsidR="003063C6" w:rsidRPr="00CB0C45">
        <w:rPr>
          <w:rFonts w:ascii="Arial" w:hAnsi="Arial" w:cs="Arial"/>
          <w:sz w:val="22"/>
          <w:szCs w:val="22"/>
        </w:rPr>
        <w:t>у писаном облику</w:t>
      </w:r>
      <w:r w:rsidRPr="00CB0C45">
        <w:rPr>
          <w:rFonts w:ascii="Arial" w:hAnsi="Arial" w:cs="Arial"/>
          <w:sz w:val="22"/>
          <w:szCs w:val="22"/>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C50B56D" w14:textId="77777777" w:rsidR="009A5602" w:rsidRPr="00CB0C45" w:rsidRDefault="009A5602" w:rsidP="00071074">
      <w:pPr>
        <w:jc w:val="both"/>
        <w:rPr>
          <w:rFonts w:ascii="Arial" w:hAnsi="Arial" w:cs="Arial"/>
          <w:sz w:val="22"/>
          <w:szCs w:val="22"/>
        </w:rPr>
      </w:pPr>
    </w:p>
    <w:p w14:paraId="4F4CE858" w14:textId="77777777" w:rsidR="007307E9" w:rsidRPr="00CB0C45" w:rsidRDefault="00ED2894" w:rsidP="0027708B">
      <w:pPr>
        <w:tabs>
          <w:tab w:val="left" w:pos="1134"/>
        </w:tabs>
        <w:suppressAutoHyphens w:val="0"/>
        <w:jc w:val="both"/>
        <w:rPr>
          <w:rFonts w:ascii="Arial" w:hAnsi="Arial" w:cs="Arial"/>
          <w:b/>
          <w:caps/>
          <w:color w:val="FF0000"/>
          <w:sz w:val="22"/>
          <w:szCs w:val="22"/>
        </w:rPr>
      </w:pPr>
      <w:r w:rsidRPr="00CB0C45">
        <w:rPr>
          <w:rFonts w:ascii="Arial" w:hAnsi="Arial" w:cs="Arial"/>
          <w:sz w:val="22"/>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w:t>
      </w:r>
      <w:r w:rsidRPr="00CB0C45">
        <w:rPr>
          <w:rFonts w:ascii="Arial" w:hAnsi="Arial" w:cs="Arial"/>
          <w:sz w:val="22"/>
          <w:szCs w:val="22"/>
        </w:rPr>
        <w:lastRenderedPageBreak/>
        <w:t>приказивао неистините податке или да су документа лажна, понуда тог понуђача ће се сматрати неприхватљивом и биће одбијена.</w:t>
      </w:r>
      <w:r w:rsidR="007307E9" w:rsidRPr="00CB0C45">
        <w:rPr>
          <w:rFonts w:ascii="Arial" w:hAnsi="Arial" w:cs="Arial"/>
          <w:b/>
          <w:caps/>
          <w:color w:val="FF0000"/>
          <w:sz w:val="22"/>
          <w:szCs w:val="22"/>
        </w:rPr>
        <w:br w:type="page"/>
      </w:r>
    </w:p>
    <w:p w14:paraId="547A5853" w14:textId="77777777" w:rsidR="00305592" w:rsidRPr="00CB0C45" w:rsidRDefault="009266E2" w:rsidP="000C547B">
      <w:pPr>
        <w:pStyle w:val="Heading10"/>
        <w:numPr>
          <w:ilvl w:val="0"/>
          <w:numId w:val="5"/>
        </w:numPr>
        <w:jc w:val="both"/>
        <w:rPr>
          <w:rFonts w:cs="Arial"/>
        </w:rPr>
      </w:pPr>
      <w:bookmarkStart w:id="188" w:name="_Toc310433004"/>
      <w:bookmarkStart w:id="189" w:name="_Toc362821711"/>
      <w:bookmarkStart w:id="190" w:name="_Toc374917439"/>
      <w:bookmarkStart w:id="191" w:name="_Toc415142479"/>
      <w:bookmarkStart w:id="192" w:name="_Toc427935035"/>
      <w:r w:rsidRPr="00CB0C45">
        <w:rPr>
          <w:rFonts w:cs="Arial"/>
        </w:rPr>
        <w:lastRenderedPageBreak/>
        <w:t xml:space="preserve">ВРСТА, </w:t>
      </w:r>
      <w:r w:rsidR="00DE7DA9" w:rsidRPr="00CB0C45">
        <w:rPr>
          <w:rFonts w:cs="Arial"/>
        </w:rPr>
        <w:t xml:space="preserve">ТЕХНИЧКЕ КАРАКТЕРИСТИКЕ </w:t>
      </w:r>
      <w:r w:rsidRPr="00CB0C45">
        <w:rPr>
          <w:rFonts w:cs="Arial"/>
        </w:rPr>
        <w:t>И СПЕЦИФИКАЦИЈА ПРЕДМЕТ</w:t>
      </w:r>
      <w:r w:rsidR="00E15D69" w:rsidRPr="00CB0C45">
        <w:rPr>
          <w:rFonts w:cs="Arial"/>
        </w:rPr>
        <w:t>НЕ</w:t>
      </w:r>
      <w:r w:rsidRPr="00CB0C45">
        <w:rPr>
          <w:rFonts w:cs="Arial"/>
        </w:rPr>
        <w:t xml:space="preserve"> ЈАВНЕ НАБАВКЕ</w:t>
      </w:r>
      <w:bookmarkEnd w:id="188"/>
      <w:bookmarkEnd w:id="189"/>
      <w:bookmarkEnd w:id="190"/>
      <w:bookmarkEnd w:id="191"/>
      <w:bookmarkEnd w:id="192"/>
    </w:p>
    <w:p w14:paraId="749B589E" w14:textId="77777777" w:rsidR="00991A45" w:rsidRPr="00CB0C45" w:rsidRDefault="00991A45" w:rsidP="00991A45">
      <w:pPr>
        <w:rPr>
          <w:rFonts w:ascii="Arial" w:hAnsi="Arial" w:cs="Arial"/>
          <w:sz w:val="22"/>
          <w:szCs w:val="22"/>
        </w:rPr>
      </w:pPr>
      <w:bookmarkStart w:id="193" w:name="_Toc297798744"/>
    </w:p>
    <w:p w14:paraId="06A397E5" w14:textId="77777777" w:rsidR="00C53E36" w:rsidRPr="00CB0C45" w:rsidRDefault="00C53E36" w:rsidP="00C53E36">
      <w:pPr>
        <w:ind w:firstLine="720"/>
        <w:jc w:val="both"/>
        <w:rPr>
          <w:rFonts w:ascii="Arial" w:hAnsi="Arial" w:cs="Arial"/>
          <w:sz w:val="22"/>
          <w:szCs w:val="22"/>
        </w:rPr>
      </w:pPr>
      <w:bookmarkStart w:id="194" w:name="_Toc310433005"/>
      <w:bookmarkStart w:id="195" w:name="_Toc362821712"/>
      <w:bookmarkStart w:id="196" w:name="_Toc374917440"/>
      <w:bookmarkStart w:id="197" w:name="_Toc415142480"/>
      <w:bookmarkEnd w:id="193"/>
      <w:r w:rsidRPr="00CB0C45">
        <w:rPr>
          <w:rFonts w:ascii="Arial" w:hAnsi="Arial" w:cs="Arial"/>
          <w:sz w:val="22"/>
          <w:szCs w:val="22"/>
        </w:rPr>
        <w:t xml:space="preserve">Предмет набавке су услуге и пратећа добра - </w:t>
      </w:r>
      <w:r w:rsidR="001224E7" w:rsidRPr="00CB0C45">
        <w:rPr>
          <w:rFonts w:ascii="Arial" w:hAnsi="Arial" w:cs="Arial"/>
          <w:sz w:val="22"/>
          <w:szCs w:val="22"/>
        </w:rPr>
        <w:t xml:space="preserve">„Мicrosoft лиценце – </w:t>
      </w:r>
      <w:r w:rsidR="00432D69" w:rsidRPr="00CB0C45">
        <w:rPr>
          <w:rFonts w:ascii="Arial" w:hAnsi="Arial" w:cs="Arial"/>
          <w:sz w:val="22"/>
          <w:szCs w:val="22"/>
        </w:rPr>
        <w:t>централизована</w:t>
      </w:r>
      <w:r w:rsidR="001224E7" w:rsidRPr="00CB0C45">
        <w:rPr>
          <w:rFonts w:ascii="Arial" w:hAnsi="Arial" w:cs="Arial"/>
          <w:sz w:val="22"/>
          <w:szCs w:val="22"/>
        </w:rPr>
        <w:t xml:space="preserve"> набавка“ за потребе ЈП ЕПС, ЕПС Дистрибуција и ЕПС Снабдевање.</w:t>
      </w:r>
    </w:p>
    <w:p w14:paraId="4D06CE49" w14:textId="77777777" w:rsidR="00C53E36" w:rsidRPr="00CB0C45" w:rsidRDefault="00C53E36" w:rsidP="00C53E36">
      <w:pPr>
        <w:ind w:firstLine="7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506"/>
        <w:gridCol w:w="5669"/>
        <w:gridCol w:w="1200"/>
      </w:tblGrid>
      <w:tr w:rsidR="00750158" w:rsidRPr="00CB0C45" w14:paraId="0D87F806" w14:textId="77777777" w:rsidTr="00750158">
        <w:trPr>
          <w:trHeight w:hRule="exact" w:val="567"/>
        </w:trPr>
        <w:tc>
          <w:tcPr>
            <w:tcW w:w="363" w:type="pct"/>
            <w:shd w:val="clear" w:color="000000" w:fill="548DD4" w:themeFill="text2" w:themeFillTint="99"/>
            <w:vAlign w:val="center"/>
          </w:tcPr>
          <w:p w14:paraId="192492CD"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Р. бр.</w:t>
            </w:r>
          </w:p>
        </w:tc>
        <w:tc>
          <w:tcPr>
            <w:tcW w:w="841" w:type="pct"/>
            <w:shd w:val="clear" w:color="000000" w:fill="548DD4" w:themeFill="text2" w:themeFillTint="99"/>
            <w:vAlign w:val="center"/>
          </w:tcPr>
          <w:p w14:paraId="2B207281"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Шифра производа</w:t>
            </w:r>
          </w:p>
        </w:tc>
        <w:tc>
          <w:tcPr>
            <w:tcW w:w="3149" w:type="pct"/>
            <w:shd w:val="clear" w:color="auto" w:fill="548DD4" w:themeFill="text2" w:themeFillTint="99"/>
            <w:vAlign w:val="center"/>
          </w:tcPr>
          <w:p w14:paraId="16D582E7"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 xml:space="preserve">Уписница </w:t>
            </w:r>
            <w:r w:rsidR="00233B0E" w:rsidRPr="00CB0C45">
              <w:rPr>
                <w:rFonts w:ascii="Arial" w:hAnsi="Arial" w:cs="Arial"/>
                <w:sz w:val="22"/>
                <w:szCs w:val="22"/>
              </w:rPr>
              <w:t xml:space="preserve">за </w:t>
            </w:r>
            <w:r w:rsidRPr="00CB0C45">
              <w:rPr>
                <w:rFonts w:ascii="Arial" w:hAnsi="Arial" w:cs="Arial"/>
                <w:sz w:val="22"/>
                <w:szCs w:val="22"/>
              </w:rPr>
              <w:t>предузећа</w:t>
            </w:r>
          </w:p>
        </w:tc>
        <w:tc>
          <w:tcPr>
            <w:tcW w:w="647" w:type="pct"/>
            <w:shd w:val="clear" w:color="000000" w:fill="548DD4" w:themeFill="text2" w:themeFillTint="99"/>
            <w:vAlign w:val="center"/>
          </w:tcPr>
          <w:p w14:paraId="180B88B3"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Количина</w:t>
            </w:r>
          </w:p>
        </w:tc>
      </w:tr>
      <w:tr w:rsidR="00750158" w:rsidRPr="00CB0C45" w14:paraId="7EC68F6A" w14:textId="77777777" w:rsidTr="00750158">
        <w:trPr>
          <w:trHeight w:hRule="exact" w:val="446"/>
        </w:trPr>
        <w:tc>
          <w:tcPr>
            <w:tcW w:w="363" w:type="pct"/>
            <w:vAlign w:val="center"/>
          </w:tcPr>
          <w:p w14:paraId="3442AC1D"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single" w:sz="4" w:space="0" w:color="757171"/>
              <w:left w:val="single" w:sz="4" w:space="0" w:color="757171"/>
              <w:bottom w:val="single" w:sz="4" w:space="0" w:color="757171"/>
              <w:right w:val="single" w:sz="4" w:space="0" w:color="757171"/>
            </w:tcBorders>
            <w:shd w:val="clear" w:color="auto" w:fill="auto"/>
            <w:vAlign w:val="bottom"/>
          </w:tcPr>
          <w:p w14:paraId="7CD19545" w14:textId="77777777" w:rsidR="002678FF" w:rsidRPr="00CB0C45" w:rsidRDefault="002678FF" w:rsidP="002678FF">
            <w:pPr>
              <w:suppressAutoHyphens w:val="0"/>
              <w:rPr>
                <w:rFonts w:ascii="Arial" w:hAnsi="Arial" w:cs="Arial"/>
                <w:color w:val="000000"/>
                <w:sz w:val="22"/>
                <w:szCs w:val="22"/>
                <w:lang w:val="en-US"/>
              </w:rPr>
            </w:pPr>
            <w:r w:rsidRPr="00CB0C45">
              <w:rPr>
                <w:rFonts w:ascii="Arial" w:hAnsi="Arial" w:cs="Arial"/>
                <w:color w:val="000000"/>
                <w:sz w:val="22"/>
                <w:szCs w:val="22"/>
              </w:rPr>
              <w:t>FUD-00938</w:t>
            </w:r>
          </w:p>
        </w:tc>
        <w:tc>
          <w:tcPr>
            <w:tcW w:w="3149" w:type="pct"/>
            <w:tcBorders>
              <w:top w:val="single" w:sz="4" w:space="0" w:color="757171"/>
              <w:left w:val="nil"/>
              <w:bottom w:val="single" w:sz="4" w:space="0" w:color="757171"/>
              <w:right w:val="single" w:sz="4" w:space="0" w:color="757171"/>
            </w:tcBorders>
            <w:shd w:val="clear" w:color="auto" w:fill="auto"/>
            <w:vAlign w:val="bottom"/>
          </w:tcPr>
          <w:p w14:paraId="0F5875E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CISDataCtr ALNG SA MVL 2Proc</w:t>
            </w:r>
          </w:p>
        </w:tc>
        <w:tc>
          <w:tcPr>
            <w:tcW w:w="647" w:type="pct"/>
            <w:tcBorders>
              <w:top w:val="single" w:sz="4" w:space="0" w:color="757171"/>
              <w:left w:val="nil"/>
              <w:bottom w:val="single" w:sz="4" w:space="0" w:color="757171"/>
              <w:right w:val="single" w:sz="4" w:space="0" w:color="757171"/>
            </w:tcBorders>
            <w:shd w:val="clear" w:color="auto" w:fill="auto"/>
            <w:noWrap/>
            <w:vAlign w:val="bottom"/>
          </w:tcPr>
          <w:p w14:paraId="4FAEC4F3"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38</w:t>
            </w:r>
          </w:p>
        </w:tc>
      </w:tr>
      <w:tr w:rsidR="00750158" w:rsidRPr="00CB0C45" w14:paraId="353AC8E3" w14:textId="77777777" w:rsidTr="00750158">
        <w:trPr>
          <w:trHeight w:hRule="exact" w:val="446"/>
        </w:trPr>
        <w:tc>
          <w:tcPr>
            <w:tcW w:w="363" w:type="pct"/>
            <w:vAlign w:val="center"/>
          </w:tcPr>
          <w:p w14:paraId="2278E05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1243A681"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YJD-01077</w:t>
            </w:r>
          </w:p>
        </w:tc>
        <w:tc>
          <w:tcPr>
            <w:tcW w:w="3149" w:type="pct"/>
            <w:tcBorders>
              <w:top w:val="nil"/>
              <w:left w:val="nil"/>
              <w:bottom w:val="single" w:sz="4" w:space="0" w:color="757171"/>
              <w:right w:val="single" w:sz="4" w:space="0" w:color="757171"/>
            </w:tcBorders>
            <w:shd w:val="clear" w:color="auto" w:fill="auto"/>
            <w:vAlign w:val="bottom"/>
          </w:tcPr>
          <w:p w14:paraId="4857531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CISStd ALNG SA MVL 2Proc</w:t>
            </w:r>
          </w:p>
        </w:tc>
        <w:tc>
          <w:tcPr>
            <w:tcW w:w="647" w:type="pct"/>
            <w:tcBorders>
              <w:top w:val="nil"/>
              <w:left w:val="nil"/>
              <w:bottom w:val="single" w:sz="4" w:space="0" w:color="757171"/>
              <w:right w:val="single" w:sz="4" w:space="0" w:color="757171"/>
            </w:tcBorders>
            <w:shd w:val="clear" w:color="auto" w:fill="auto"/>
            <w:noWrap/>
            <w:vAlign w:val="bottom"/>
          </w:tcPr>
          <w:p w14:paraId="591C7ED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66</w:t>
            </w:r>
          </w:p>
        </w:tc>
      </w:tr>
      <w:tr w:rsidR="00750158" w:rsidRPr="00CB0C45" w14:paraId="3B9D0FDA" w14:textId="77777777" w:rsidTr="00750158">
        <w:trPr>
          <w:trHeight w:hRule="exact" w:val="446"/>
        </w:trPr>
        <w:tc>
          <w:tcPr>
            <w:tcW w:w="363" w:type="pct"/>
            <w:vAlign w:val="center"/>
          </w:tcPr>
          <w:p w14:paraId="2B396A9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4BA9FD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W06-00021</w:t>
            </w:r>
          </w:p>
        </w:tc>
        <w:tc>
          <w:tcPr>
            <w:tcW w:w="3149" w:type="pct"/>
            <w:tcBorders>
              <w:top w:val="nil"/>
              <w:left w:val="nil"/>
              <w:bottom w:val="single" w:sz="4" w:space="0" w:color="757171"/>
              <w:right w:val="single" w:sz="4" w:space="0" w:color="757171"/>
            </w:tcBorders>
            <w:shd w:val="clear" w:color="auto" w:fill="auto"/>
            <w:vAlign w:val="bottom"/>
          </w:tcPr>
          <w:p w14:paraId="16938A93"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CoreCAL ALNG SA MVL DvcCAL</w:t>
            </w:r>
          </w:p>
        </w:tc>
        <w:tc>
          <w:tcPr>
            <w:tcW w:w="647" w:type="pct"/>
            <w:tcBorders>
              <w:top w:val="nil"/>
              <w:left w:val="nil"/>
              <w:bottom w:val="single" w:sz="4" w:space="0" w:color="757171"/>
              <w:right w:val="single" w:sz="4" w:space="0" w:color="757171"/>
            </w:tcBorders>
            <w:shd w:val="clear" w:color="auto" w:fill="auto"/>
            <w:noWrap/>
            <w:vAlign w:val="bottom"/>
          </w:tcPr>
          <w:p w14:paraId="3537E01A"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1901</w:t>
            </w:r>
          </w:p>
        </w:tc>
      </w:tr>
      <w:tr w:rsidR="00750158" w:rsidRPr="00CB0C45" w14:paraId="7B1FB0DB" w14:textId="77777777" w:rsidTr="00750158">
        <w:trPr>
          <w:trHeight w:hRule="exact" w:val="446"/>
        </w:trPr>
        <w:tc>
          <w:tcPr>
            <w:tcW w:w="363" w:type="pct"/>
            <w:vAlign w:val="center"/>
          </w:tcPr>
          <w:p w14:paraId="1375DFD6"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C18CCB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W06-01069</w:t>
            </w:r>
          </w:p>
        </w:tc>
        <w:tc>
          <w:tcPr>
            <w:tcW w:w="3149" w:type="pct"/>
            <w:tcBorders>
              <w:top w:val="nil"/>
              <w:left w:val="nil"/>
              <w:bottom w:val="single" w:sz="4" w:space="0" w:color="757171"/>
              <w:right w:val="single" w:sz="4" w:space="0" w:color="757171"/>
            </w:tcBorders>
            <w:shd w:val="clear" w:color="auto" w:fill="auto"/>
            <w:vAlign w:val="bottom"/>
          </w:tcPr>
          <w:p w14:paraId="4E725641"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CoreCAL ALNG SA MVL Pltfrm DvcCAL</w:t>
            </w:r>
          </w:p>
        </w:tc>
        <w:tc>
          <w:tcPr>
            <w:tcW w:w="647" w:type="pct"/>
            <w:tcBorders>
              <w:top w:val="nil"/>
              <w:left w:val="nil"/>
              <w:bottom w:val="single" w:sz="4" w:space="0" w:color="757171"/>
              <w:right w:val="single" w:sz="4" w:space="0" w:color="757171"/>
            </w:tcBorders>
            <w:shd w:val="clear" w:color="auto" w:fill="auto"/>
            <w:noWrap/>
            <w:vAlign w:val="bottom"/>
          </w:tcPr>
          <w:p w14:paraId="1363EA49"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8363</w:t>
            </w:r>
          </w:p>
        </w:tc>
      </w:tr>
      <w:tr w:rsidR="00750158" w:rsidRPr="00CB0C45" w14:paraId="2F1A1BB8" w14:textId="77777777" w:rsidTr="00750158">
        <w:trPr>
          <w:trHeight w:hRule="exact" w:val="446"/>
        </w:trPr>
        <w:tc>
          <w:tcPr>
            <w:tcW w:w="363" w:type="pct"/>
            <w:vAlign w:val="center"/>
          </w:tcPr>
          <w:p w14:paraId="09D0C68F"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95E1F5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U3J-00004</w:t>
            </w:r>
          </w:p>
        </w:tc>
        <w:tc>
          <w:tcPr>
            <w:tcW w:w="3149" w:type="pct"/>
            <w:tcBorders>
              <w:top w:val="nil"/>
              <w:left w:val="nil"/>
              <w:bottom w:val="single" w:sz="4" w:space="0" w:color="757171"/>
              <w:right w:val="single" w:sz="4" w:space="0" w:color="757171"/>
            </w:tcBorders>
            <w:shd w:val="clear" w:color="auto" w:fill="auto"/>
            <w:vAlign w:val="bottom"/>
          </w:tcPr>
          <w:p w14:paraId="1AE3FED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CoreCALBridgeO365 ALNG SA MVL Pltfrm UsrCAL</w:t>
            </w:r>
          </w:p>
        </w:tc>
        <w:tc>
          <w:tcPr>
            <w:tcW w:w="647" w:type="pct"/>
            <w:tcBorders>
              <w:top w:val="nil"/>
              <w:left w:val="nil"/>
              <w:bottom w:val="single" w:sz="4" w:space="0" w:color="757171"/>
              <w:right w:val="single" w:sz="4" w:space="0" w:color="757171"/>
            </w:tcBorders>
            <w:shd w:val="clear" w:color="auto" w:fill="auto"/>
            <w:noWrap/>
            <w:vAlign w:val="bottom"/>
          </w:tcPr>
          <w:p w14:paraId="37B4D347"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522</w:t>
            </w:r>
          </w:p>
        </w:tc>
      </w:tr>
      <w:tr w:rsidR="00750158" w:rsidRPr="00CB0C45" w14:paraId="0C09BD1E" w14:textId="77777777" w:rsidTr="00750158">
        <w:trPr>
          <w:trHeight w:hRule="exact" w:val="446"/>
        </w:trPr>
        <w:tc>
          <w:tcPr>
            <w:tcW w:w="363" w:type="pct"/>
            <w:vAlign w:val="center"/>
          </w:tcPr>
          <w:p w14:paraId="17A61BE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A89B114"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QZA-00253</w:t>
            </w:r>
          </w:p>
        </w:tc>
        <w:tc>
          <w:tcPr>
            <w:tcW w:w="3149" w:type="pct"/>
            <w:tcBorders>
              <w:top w:val="nil"/>
              <w:left w:val="nil"/>
              <w:bottom w:val="single" w:sz="4" w:space="0" w:color="757171"/>
              <w:right w:val="single" w:sz="4" w:space="0" w:color="757171"/>
            </w:tcBorders>
            <w:shd w:val="clear" w:color="auto" w:fill="auto"/>
            <w:vAlign w:val="bottom"/>
          </w:tcPr>
          <w:p w14:paraId="6F5B3AA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DynCRMBasicCAL ALNG LicSAPk MVL UsrCAL</w:t>
            </w:r>
          </w:p>
        </w:tc>
        <w:tc>
          <w:tcPr>
            <w:tcW w:w="647" w:type="pct"/>
            <w:tcBorders>
              <w:top w:val="nil"/>
              <w:left w:val="nil"/>
              <w:bottom w:val="single" w:sz="4" w:space="0" w:color="757171"/>
              <w:right w:val="single" w:sz="4" w:space="0" w:color="757171"/>
            </w:tcBorders>
            <w:shd w:val="clear" w:color="auto" w:fill="auto"/>
            <w:noWrap/>
            <w:vAlign w:val="bottom"/>
          </w:tcPr>
          <w:p w14:paraId="19E5480C"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w:t>
            </w:r>
          </w:p>
        </w:tc>
      </w:tr>
      <w:tr w:rsidR="00750158" w:rsidRPr="00CB0C45" w14:paraId="42BA2171" w14:textId="77777777" w:rsidTr="00750158">
        <w:trPr>
          <w:trHeight w:hRule="exact" w:val="446"/>
        </w:trPr>
        <w:tc>
          <w:tcPr>
            <w:tcW w:w="363" w:type="pct"/>
            <w:vAlign w:val="center"/>
          </w:tcPr>
          <w:p w14:paraId="6CA8E9AF"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719CAD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ZFA-00237</w:t>
            </w:r>
          </w:p>
        </w:tc>
        <w:tc>
          <w:tcPr>
            <w:tcW w:w="3149" w:type="pct"/>
            <w:tcBorders>
              <w:top w:val="nil"/>
              <w:left w:val="nil"/>
              <w:bottom w:val="single" w:sz="4" w:space="0" w:color="757171"/>
              <w:right w:val="single" w:sz="4" w:space="0" w:color="757171"/>
            </w:tcBorders>
            <w:shd w:val="clear" w:color="auto" w:fill="auto"/>
            <w:vAlign w:val="bottom"/>
          </w:tcPr>
          <w:p w14:paraId="2387AC71"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DynCRMProCAL ALNG LicSAPk MVL UsrCAL</w:t>
            </w:r>
          </w:p>
        </w:tc>
        <w:tc>
          <w:tcPr>
            <w:tcW w:w="647" w:type="pct"/>
            <w:tcBorders>
              <w:top w:val="nil"/>
              <w:left w:val="nil"/>
              <w:bottom w:val="single" w:sz="4" w:space="0" w:color="757171"/>
              <w:right w:val="single" w:sz="4" w:space="0" w:color="757171"/>
            </w:tcBorders>
            <w:shd w:val="clear" w:color="auto" w:fill="auto"/>
            <w:noWrap/>
            <w:vAlign w:val="bottom"/>
          </w:tcPr>
          <w:p w14:paraId="26EF3B13"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50</w:t>
            </w:r>
          </w:p>
        </w:tc>
      </w:tr>
      <w:tr w:rsidR="00750158" w:rsidRPr="00CB0C45" w14:paraId="4E46182B" w14:textId="77777777" w:rsidTr="00750158">
        <w:trPr>
          <w:trHeight w:hRule="exact" w:val="446"/>
        </w:trPr>
        <w:tc>
          <w:tcPr>
            <w:tcW w:w="363" w:type="pct"/>
            <w:vAlign w:val="center"/>
          </w:tcPr>
          <w:p w14:paraId="79A1C836"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E8AA97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N9J-00523</w:t>
            </w:r>
          </w:p>
        </w:tc>
        <w:tc>
          <w:tcPr>
            <w:tcW w:w="3149" w:type="pct"/>
            <w:tcBorders>
              <w:top w:val="nil"/>
              <w:left w:val="nil"/>
              <w:bottom w:val="single" w:sz="4" w:space="0" w:color="757171"/>
              <w:right w:val="single" w:sz="4" w:space="0" w:color="757171"/>
            </w:tcBorders>
            <w:shd w:val="clear" w:color="auto" w:fill="auto"/>
            <w:vAlign w:val="bottom"/>
          </w:tcPr>
          <w:p w14:paraId="38951393"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DynCRMSvr ALNG LicSAPk MVL</w:t>
            </w:r>
          </w:p>
        </w:tc>
        <w:tc>
          <w:tcPr>
            <w:tcW w:w="647" w:type="pct"/>
            <w:tcBorders>
              <w:top w:val="nil"/>
              <w:left w:val="nil"/>
              <w:bottom w:val="single" w:sz="4" w:space="0" w:color="757171"/>
              <w:right w:val="single" w:sz="4" w:space="0" w:color="757171"/>
            </w:tcBorders>
            <w:shd w:val="clear" w:color="auto" w:fill="auto"/>
            <w:noWrap/>
            <w:vAlign w:val="bottom"/>
          </w:tcPr>
          <w:p w14:paraId="4A1CCF3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w:t>
            </w:r>
          </w:p>
        </w:tc>
      </w:tr>
      <w:tr w:rsidR="00750158" w:rsidRPr="00CB0C45" w14:paraId="605E0E6D" w14:textId="77777777" w:rsidTr="00750158">
        <w:trPr>
          <w:trHeight w:hRule="exact" w:val="575"/>
        </w:trPr>
        <w:tc>
          <w:tcPr>
            <w:tcW w:w="363" w:type="pct"/>
            <w:vAlign w:val="center"/>
          </w:tcPr>
          <w:p w14:paraId="721A0362"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B00B7A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AAA-10734</w:t>
            </w:r>
          </w:p>
        </w:tc>
        <w:tc>
          <w:tcPr>
            <w:tcW w:w="3149" w:type="pct"/>
            <w:tcBorders>
              <w:top w:val="nil"/>
              <w:left w:val="nil"/>
              <w:bottom w:val="single" w:sz="4" w:space="0" w:color="757171"/>
              <w:right w:val="single" w:sz="4" w:space="0" w:color="757171"/>
            </w:tcBorders>
            <w:shd w:val="clear" w:color="auto" w:fill="auto"/>
            <w:vAlign w:val="bottom"/>
          </w:tcPr>
          <w:p w14:paraId="1592F8B6"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EntMobilitySte ShrdSvr ALNG SubsVL MVL AddOn todeviceCoreCAL/ECAL</w:t>
            </w:r>
          </w:p>
        </w:tc>
        <w:tc>
          <w:tcPr>
            <w:tcW w:w="647" w:type="pct"/>
            <w:tcBorders>
              <w:top w:val="nil"/>
              <w:left w:val="nil"/>
              <w:bottom w:val="single" w:sz="4" w:space="0" w:color="757171"/>
              <w:right w:val="single" w:sz="4" w:space="0" w:color="757171"/>
            </w:tcBorders>
            <w:shd w:val="clear" w:color="auto" w:fill="auto"/>
            <w:noWrap/>
            <w:vAlign w:val="bottom"/>
          </w:tcPr>
          <w:p w14:paraId="425C0CA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522</w:t>
            </w:r>
          </w:p>
        </w:tc>
      </w:tr>
      <w:tr w:rsidR="00750158" w:rsidRPr="00CB0C45" w14:paraId="7DBAB5E4" w14:textId="77777777" w:rsidTr="00750158">
        <w:trPr>
          <w:trHeight w:hRule="exact" w:val="446"/>
        </w:trPr>
        <w:tc>
          <w:tcPr>
            <w:tcW w:w="363" w:type="pct"/>
            <w:vAlign w:val="center"/>
          </w:tcPr>
          <w:p w14:paraId="135C4870"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653A62F"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395-02504</w:t>
            </w:r>
          </w:p>
        </w:tc>
        <w:tc>
          <w:tcPr>
            <w:tcW w:w="3149" w:type="pct"/>
            <w:tcBorders>
              <w:top w:val="nil"/>
              <w:left w:val="nil"/>
              <w:bottom w:val="single" w:sz="4" w:space="0" w:color="757171"/>
              <w:right w:val="single" w:sz="4" w:space="0" w:color="757171"/>
            </w:tcBorders>
            <w:shd w:val="clear" w:color="auto" w:fill="auto"/>
            <w:vAlign w:val="bottom"/>
          </w:tcPr>
          <w:p w14:paraId="621B4D7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ExchgSvrEnt ALNG SA MVL</w:t>
            </w:r>
          </w:p>
        </w:tc>
        <w:tc>
          <w:tcPr>
            <w:tcW w:w="647" w:type="pct"/>
            <w:tcBorders>
              <w:top w:val="nil"/>
              <w:left w:val="nil"/>
              <w:bottom w:val="single" w:sz="4" w:space="0" w:color="757171"/>
              <w:right w:val="single" w:sz="4" w:space="0" w:color="757171"/>
            </w:tcBorders>
            <w:shd w:val="clear" w:color="auto" w:fill="auto"/>
            <w:noWrap/>
            <w:vAlign w:val="bottom"/>
          </w:tcPr>
          <w:p w14:paraId="4C769EE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9</w:t>
            </w:r>
          </w:p>
        </w:tc>
      </w:tr>
      <w:tr w:rsidR="00750158" w:rsidRPr="00CB0C45" w14:paraId="7A6DB9AC" w14:textId="77777777" w:rsidTr="00750158">
        <w:trPr>
          <w:trHeight w:hRule="exact" w:val="446"/>
        </w:trPr>
        <w:tc>
          <w:tcPr>
            <w:tcW w:w="363" w:type="pct"/>
            <w:vAlign w:val="center"/>
          </w:tcPr>
          <w:p w14:paraId="7EE0F1F2"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16AED684"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312-02257</w:t>
            </w:r>
          </w:p>
        </w:tc>
        <w:tc>
          <w:tcPr>
            <w:tcW w:w="3149" w:type="pct"/>
            <w:tcBorders>
              <w:top w:val="nil"/>
              <w:left w:val="nil"/>
              <w:bottom w:val="single" w:sz="4" w:space="0" w:color="757171"/>
              <w:right w:val="single" w:sz="4" w:space="0" w:color="757171"/>
            </w:tcBorders>
            <w:shd w:val="clear" w:color="auto" w:fill="auto"/>
            <w:vAlign w:val="bottom"/>
          </w:tcPr>
          <w:p w14:paraId="4C683455"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ExchgSvrStd ALNG SA MVL</w:t>
            </w:r>
          </w:p>
        </w:tc>
        <w:tc>
          <w:tcPr>
            <w:tcW w:w="647" w:type="pct"/>
            <w:tcBorders>
              <w:top w:val="nil"/>
              <w:left w:val="nil"/>
              <w:bottom w:val="single" w:sz="4" w:space="0" w:color="757171"/>
              <w:right w:val="single" w:sz="4" w:space="0" w:color="757171"/>
            </w:tcBorders>
            <w:shd w:val="clear" w:color="auto" w:fill="auto"/>
            <w:noWrap/>
            <w:vAlign w:val="bottom"/>
          </w:tcPr>
          <w:p w14:paraId="54AC8B6D"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w:t>
            </w:r>
          </w:p>
        </w:tc>
      </w:tr>
      <w:tr w:rsidR="00750158" w:rsidRPr="00CB0C45" w14:paraId="2D0BE6A9" w14:textId="77777777" w:rsidTr="00750158">
        <w:trPr>
          <w:trHeight w:hRule="exact" w:val="446"/>
        </w:trPr>
        <w:tc>
          <w:tcPr>
            <w:tcW w:w="363" w:type="pct"/>
            <w:vAlign w:val="center"/>
          </w:tcPr>
          <w:p w14:paraId="5E78FCF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28D3E6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6JT-00002</w:t>
            </w:r>
          </w:p>
        </w:tc>
        <w:tc>
          <w:tcPr>
            <w:tcW w:w="3149" w:type="pct"/>
            <w:tcBorders>
              <w:top w:val="nil"/>
              <w:left w:val="nil"/>
              <w:bottom w:val="single" w:sz="4" w:space="0" w:color="757171"/>
              <w:right w:val="single" w:sz="4" w:space="0" w:color="757171"/>
            </w:tcBorders>
            <w:shd w:val="clear" w:color="auto" w:fill="auto"/>
            <w:vAlign w:val="bottom"/>
          </w:tcPr>
          <w:p w14:paraId="5FA02233"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ExchOnlnPrtctn ShrdSvr ALNG SubsVL MVL PerUsr</w:t>
            </w:r>
          </w:p>
        </w:tc>
        <w:tc>
          <w:tcPr>
            <w:tcW w:w="647" w:type="pct"/>
            <w:tcBorders>
              <w:top w:val="nil"/>
              <w:left w:val="nil"/>
              <w:bottom w:val="single" w:sz="4" w:space="0" w:color="757171"/>
              <w:right w:val="single" w:sz="4" w:space="0" w:color="757171"/>
            </w:tcBorders>
            <w:shd w:val="clear" w:color="auto" w:fill="auto"/>
            <w:noWrap/>
            <w:vAlign w:val="bottom"/>
          </w:tcPr>
          <w:p w14:paraId="1D4CF97D"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670</w:t>
            </w:r>
          </w:p>
        </w:tc>
      </w:tr>
      <w:tr w:rsidR="00750158" w:rsidRPr="00CB0C45" w14:paraId="4ACA4DB2" w14:textId="77777777" w:rsidTr="00F70FEA">
        <w:trPr>
          <w:trHeight w:hRule="exact" w:val="523"/>
        </w:trPr>
        <w:tc>
          <w:tcPr>
            <w:tcW w:w="363" w:type="pct"/>
            <w:vAlign w:val="center"/>
          </w:tcPr>
          <w:p w14:paraId="3C9CA85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0F35F0F"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6U6-00002</w:t>
            </w:r>
          </w:p>
        </w:tc>
        <w:tc>
          <w:tcPr>
            <w:tcW w:w="3149" w:type="pct"/>
            <w:tcBorders>
              <w:top w:val="nil"/>
              <w:left w:val="nil"/>
              <w:bottom w:val="single" w:sz="4" w:space="0" w:color="757171"/>
              <w:right w:val="single" w:sz="4" w:space="0" w:color="757171"/>
            </w:tcBorders>
            <w:shd w:val="clear" w:color="auto" w:fill="auto"/>
            <w:vAlign w:val="bottom"/>
          </w:tcPr>
          <w:p w14:paraId="73929E8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O365PE1 ShrdSvr ALNG SubsVL MVL AddOn todeviceCoreCAL</w:t>
            </w:r>
          </w:p>
        </w:tc>
        <w:tc>
          <w:tcPr>
            <w:tcW w:w="647" w:type="pct"/>
            <w:tcBorders>
              <w:top w:val="nil"/>
              <w:left w:val="nil"/>
              <w:bottom w:val="single" w:sz="4" w:space="0" w:color="757171"/>
              <w:right w:val="single" w:sz="4" w:space="0" w:color="757171"/>
            </w:tcBorders>
            <w:shd w:val="clear" w:color="auto" w:fill="auto"/>
            <w:noWrap/>
            <w:vAlign w:val="bottom"/>
          </w:tcPr>
          <w:p w14:paraId="5AD8D0AC"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50</w:t>
            </w:r>
          </w:p>
        </w:tc>
      </w:tr>
      <w:tr w:rsidR="00750158" w:rsidRPr="00CB0C45" w14:paraId="5E08192B" w14:textId="77777777" w:rsidTr="00750158">
        <w:trPr>
          <w:trHeight w:hRule="exact" w:val="623"/>
        </w:trPr>
        <w:tc>
          <w:tcPr>
            <w:tcW w:w="363" w:type="pct"/>
            <w:vAlign w:val="center"/>
          </w:tcPr>
          <w:p w14:paraId="4E137F21"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D00EA2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6V5-00003</w:t>
            </w:r>
          </w:p>
        </w:tc>
        <w:tc>
          <w:tcPr>
            <w:tcW w:w="3149" w:type="pct"/>
            <w:tcBorders>
              <w:top w:val="nil"/>
              <w:left w:val="nil"/>
              <w:bottom w:val="single" w:sz="4" w:space="0" w:color="757171"/>
              <w:right w:val="single" w:sz="4" w:space="0" w:color="757171"/>
            </w:tcBorders>
            <w:shd w:val="clear" w:color="auto" w:fill="auto"/>
            <w:vAlign w:val="bottom"/>
          </w:tcPr>
          <w:p w14:paraId="0724D4B6"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O365PE3w/oProPlus ShrdSvr ALNG SubsVL MVL AddOn todeviceCoreCAL</w:t>
            </w:r>
          </w:p>
        </w:tc>
        <w:tc>
          <w:tcPr>
            <w:tcW w:w="647" w:type="pct"/>
            <w:tcBorders>
              <w:top w:val="nil"/>
              <w:left w:val="nil"/>
              <w:bottom w:val="single" w:sz="4" w:space="0" w:color="757171"/>
              <w:right w:val="single" w:sz="4" w:space="0" w:color="757171"/>
            </w:tcBorders>
            <w:shd w:val="clear" w:color="auto" w:fill="auto"/>
            <w:noWrap/>
            <w:vAlign w:val="bottom"/>
          </w:tcPr>
          <w:p w14:paraId="2B00F01C"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w:t>
            </w:r>
          </w:p>
        </w:tc>
      </w:tr>
      <w:tr w:rsidR="00750158" w:rsidRPr="00CB0C45" w14:paraId="0258304B" w14:textId="77777777" w:rsidTr="00F70FEA">
        <w:trPr>
          <w:trHeight w:hRule="exact" w:val="550"/>
        </w:trPr>
        <w:tc>
          <w:tcPr>
            <w:tcW w:w="363" w:type="pct"/>
            <w:vAlign w:val="center"/>
          </w:tcPr>
          <w:p w14:paraId="77BA6CE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5F08B1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D7U-00002</w:t>
            </w:r>
          </w:p>
        </w:tc>
        <w:tc>
          <w:tcPr>
            <w:tcW w:w="3149" w:type="pct"/>
            <w:tcBorders>
              <w:top w:val="nil"/>
              <w:left w:val="nil"/>
              <w:bottom w:val="single" w:sz="4" w:space="0" w:color="757171"/>
              <w:right w:val="single" w:sz="4" w:space="0" w:color="757171"/>
            </w:tcBorders>
            <w:shd w:val="clear" w:color="auto" w:fill="auto"/>
            <w:vAlign w:val="bottom"/>
          </w:tcPr>
          <w:p w14:paraId="3814116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O365ProPlusFromSA ShrdSvr ALNG SubsVL MVL PerUsr</w:t>
            </w:r>
          </w:p>
        </w:tc>
        <w:tc>
          <w:tcPr>
            <w:tcW w:w="647" w:type="pct"/>
            <w:tcBorders>
              <w:top w:val="nil"/>
              <w:left w:val="nil"/>
              <w:bottom w:val="single" w:sz="4" w:space="0" w:color="757171"/>
              <w:right w:val="single" w:sz="4" w:space="0" w:color="757171"/>
            </w:tcBorders>
            <w:shd w:val="clear" w:color="auto" w:fill="auto"/>
            <w:noWrap/>
            <w:vAlign w:val="bottom"/>
          </w:tcPr>
          <w:p w14:paraId="74EB4F90"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1210</w:t>
            </w:r>
          </w:p>
        </w:tc>
      </w:tr>
      <w:tr w:rsidR="00750158" w:rsidRPr="00CB0C45" w14:paraId="08C607E8" w14:textId="77777777" w:rsidTr="00F70FEA">
        <w:trPr>
          <w:trHeight w:hRule="exact" w:val="541"/>
        </w:trPr>
        <w:tc>
          <w:tcPr>
            <w:tcW w:w="363" w:type="pct"/>
            <w:tcBorders>
              <w:bottom w:val="single" w:sz="4" w:space="0" w:color="auto"/>
            </w:tcBorders>
            <w:vAlign w:val="center"/>
          </w:tcPr>
          <w:p w14:paraId="0C414CCB"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02BCD48"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AAA-10758</w:t>
            </w:r>
          </w:p>
        </w:tc>
        <w:tc>
          <w:tcPr>
            <w:tcW w:w="3149" w:type="pct"/>
            <w:tcBorders>
              <w:top w:val="nil"/>
              <w:left w:val="nil"/>
              <w:bottom w:val="single" w:sz="4" w:space="0" w:color="757171"/>
              <w:right w:val="single" w:sz="4" w:space="0" w:color="757171"/>
            </w:tcBorders>
            <w:shd w:val="clear" w:color="auto" w:fill="auto"/>
            <w:vAlign w:val="bottom"/>
          </w:tcPr>
          <w:p w14:paraId="6B6F2334"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Off365PlanE3FromSA ShrdSvr ALNG SubsVL MVL PerUsr</w:t>
            </w:r>
          </w:p>
        </w:tc>
        <w:tc>
          <w:tcPr>
            <w:tcW w:w="647" w:type="pct"/>
            <w:tcBorders>
              <w:top w:val="nil"/>
              <w:left w:val="nil"/>
              <w:bottom w:val="single" w:sz="4" w:space="0" w:color="757171"/>
              <w:right w:val="single" w:sz="4" w:space="0" w:color="757171"/>
            </w:tcBorders>
            <w:shd w:val="clear" w:color="auto" w:fill="auto"/>
            <w:noWrap/>
            <w:vAlign w:val="bottom"/>
          </w:tcPr>
          <w:p w14:paraId="21A66D91"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522</w:t>
            </w:r>
          </w:p>
        </w:tc>
      </w:tr>
      <w:tr w:rsidR="00750158" w:rsidRPr="00CB0C45" w14:paraId="0171D52E" w14:textId="77777777" w:rsidTr="00750158">
        <w:trPr>
          <w:trHeight w:hRule="exact" w:val="443"/>
        </w:trPr>
        <w:tc>
          <w:tcPr>
            <w:tcW w:w="363" w:type="pct"/>
            <w:vAlign w:val="center"/>
          </w:tcPr>
          <w:p w14:paraId="3029F38C"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471186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269-12442</w:t>
            </w:r>
          </w:p>
        </w:tc>
        <w:tc>
          <w:tcPr>
            <w:tcW w:w="3149" w:type="pct"/>
            <w:tcBorders>
              <w:top w:val="nil"/>
              <w:left w:val="nil"/>
              <w:bottom w:val="single" w:sz="4" w:space="0" w:color="757171"/>
              <w:right w:val="single" w:sz="4" w:space="0" w:color="757171"/>
            </w:tcBorders>
            <w:shd w:val="clear" w:color="auto" w:fill="auto"/>
            <w:vAlign w:val="bottom"/>
          </w:tcPr>
          <w:p w14:paraId="11C1F965"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OfficeProPlus ALNG SA MVL Pltfrm</w:t>
            </w:r>
          </w:p>
        </w:tc>
        <w:tc>
          <w:tcPr>
            <w:tcW w:w="647" w:type="pct"/>
            <w:tcBorders>
              <w:top w:val="nil"/>
              <w:left w:val="nil"/>
              <w:bottom w:val="single" w:sz="4" w:space="0" w:color="757171"/>
              <w:right w:val="single" w:sz="4" w:space="0" w:color="757171"/>
            </w:tcBorders>
            <w:shd w:val="clear" w:color="auto" w:fill="auto"/>
            <w:noWrap/>
            <w:vAlign w:val="bottom"/>
          </w:tcPr>
          <w:p w14:paraId="5989403A"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25</w:t>
            </w:r>
          </w:p>
        </w:tc>
      </w:tr>
      <w:tr w:rsidR="00750158" w:rsidRPr="00CB0C45" w14:paraId="360C86EB" w14:textId="77777777" w:rsidTr="00750158">
        <w:trPr>
          <w:trHeight w:hRule="exact" w:val="443"/>
        </w:trPr>
        <w:tc>
          <w:tcPr>
            <w:tcW w:w="363" w:type="pct"/>
            <w:vAlign w:val="center"/>
          </w:tcPr>
          <w:p w14:paraId="070BEC9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F808DD6"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021-08258</w:t>
            </w:r>
          </w:p>
        </w:tc>
        <w:tc>
          <w:tcPr>
            <w:tcW w:w="3149" w:type="pct"/>
            <w:tcBorders>
              <w:top w:val="nil"/>
              <w:left w:val="nil"/>
              <w:bottom w:val="single" w:sz="4" w:space="0" w:color="757171"/>
              <w:right w:val="single" w:sz="4" w:space="0" w:color="757171"/>
            </w:tcBorders>
            <w:shd w:val="clear" w:color="auto" w:fill="auto"/>
            <w:vAlign w:val="bottom"/>
          </w:tcPr>
          <w:p w14:paraId="31CE316F"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OfficeStd ALNG SA MVL Pltfrm</w:t>
            </w:r>
          </w:p>
        </w:tc>
        <w:tc>
          <w:tcPr>
            <w:tcW w:w="647" w:type="pct"/>
            <w:tcBorders>
              <w:top w:val="nil"/>
              <w:left w:val="nil"/>
              <w:bottom w:val="single" w:sz="4" w:space="0" w:color="757171"/>
              <w:right w:val="single" w:sz="4" w:space="0" w:color="757171"/>
            </w:tcBorders>
            <w:shd w:val="clear" w:color="auto" w:fill="auto"/>
            <w:noWrap/>
            <w:vAlign w:val="bottom"/>
          </w:tcPr>
          <w:p w14:paraId="4E4B33BC"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7128</w:t>
            </w:r>
          </w:p>
        </w:tc>
      </w:tr>
      <w:tr w:rsidR="00750158" w:rsidRPr="00CB0C45" w14:paraId="7642A12B" w14:textId="77777777" w:rsidTr="00F70FEA">
        <w:trPr>
          <w:trHeight w:hRule="exact" w:val="550"/>
        </w:trPr>
        <w:tc>
          <w:tcPr>
            <w:tcW w:w="363" w:type="pct"/>
            <w:vAlign w:val="center"/>
          </w:tcPr>
          <w:p w14:paraId="19A0B420"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52ADF6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7YY-00014</w:t>
            </w:r>
          </w:p>
        </w:tc>
        <w:tc>
          <w:tcPr>
            <w:tcW w:w="3149" w:type="pct"/>
            <w:tcBorders>
              <w:top w:val="nil"/>
              <w:left w:val="nil"/>
              <w:bottom w:val="single" w:sz="4" w:space="0" w:color="757171"/>
              <w:right w:val="single" w:sz="4" w:space="0" w:color="757171"/>
            </w:tcBorders>
            <w:shd w:val="clear" w:color="auto" w:fill="auto"/>
            <w:vAlign w:val="bottom"/>
          </w:tcPr>
          <w:p w14:paraId="18CA5475"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PowerBI ShrdSvr ALNG SubsVL MVL PerUsr forSPOP2/E3/E4</w:t>
            </w:r>
          </w:p>
        </w:tc>
        <w:tc>
          <w:tcPr>
            <w:tcW w:w="647" w:type="pct"/>
            <w:tcBorders>
              <w:top w:val="nil"/>
              <w:left w:val="nil"/>
              <w:bottom w:val="single" w:sz="4" w:space="0" w:color="757171"/>
              <w:right w:val="single" w:sz="4" w:space="0" w:color="757171"/>
            </w:tcBorders>
            <w:shd w:val="clear" w:color="auto" w:fill="auto"/>
            <w:noWrap/>
            <w:vAlign w:val="bottom"/>
          </w:tcPr>
          <w:p w14:paraId="2516C9A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50</w:t>
            </w:r>
          </w:p>
        </w:tc>
      </w:tr>
      <w:tr w:rsidR="00750158" w:rsidRPr="00CB0C45" w14:paraId="02C575EE" w14:textId="77777777" w:rsidTr="00750158">
        <w:trPr>
          <w:trHeight w:hRule="exact" w:val="443"/>
        </w:trPr>
        <w:tc>
          <w:tcPr>
            <w:tcW w:w="363" w:type="pct"/>
            <w:vAlign w:val="center"/>
          </w:tcPr>
          <w:p w14:paraId="752DF3D7"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7EF07DC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076-01912</w:t>
            </w:r>
          </w:p>
        </w:tc>
        <w:tc>
          <w:tcPr>
            <w:tcW w:w="3149" w:type="pct"/>
            <w:tcBorders>
              <w:top w:val="nil"/>
              <w:left w:val="nil"/>
              <w:bottom w:val="single" w:sz="4" w:space="0" w:color="757171"/>
              <w:right w:val="single" w:sz="4" w:space="0" w:color="757171"/>
            </w:tcBorders>
            <w:shd w:val="clear" w:color="auto" w:fill="auto"/>
            <w:vAlign w:val="bottom"/>
          </w:tcPr>
          <w:p w14:paraId="6B174E08"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Prjct ALNG SA MVL</w:t>
            </w:r>
          </w:p>
        </w:tc>
        <w:tc>
          <w:tcPr>
            <w:tcW w:w="647" w:type="pct"/>
            <w:tcBorders>
              <w:top w:val="nil"/>
              <w:left w:val="nil"/>
              <w:bottom w:val="single" w:sz="4" w:space="0" w:color="757171"/>
              <w:right w:val="single" w:sz="4" w:space="0" w:color="757171"/>
            </w:tcBorders>
            <w:shd w:val="clear" w:color="auto" w:fill="auto"/>
            <w:noWrap/>
            <w:vAlign w:val="bottom"/>
          </w:tcPr>
          <w:p w14:paraId="78196F08"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260</w:t>
            </w:r>
          </w:p>
        </w:tc>
      </w:tr>
      <w:tr w:rsidR="00750158" w:rsidRPr="00CB0C45" w14:paraId="5CCD76D4" w14:textId="77777777" w:rsidTr="00750158">
        <w:trPr>
          <w:trHeight w:hRule="exact" w:val="443"/>
        </w:trPr>
        <w:tc>
          <w:tcPr>
            <w:tcW w:w="363" w:type="pct"/>
            <w:vAlign w:val="center"/>
          </w:tcPr>
          <w:p w14:paraId="6C49CDD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66B0C5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H22-00475</w:t>
            </w:r>
          </w:p>
        </w:tc>
        <w:tc>
          <w:tcPr>
            <w:tcW w:w="3149" w:type="pct"/>
            <w:tcBorders>
              <w:top w:val="nil"/>
              <w:left w:val="nil"/>
              <w:bottom w:val="single" w:sz="4" w:space="0" w:color="757171"/>
              <w:right w:val="single" w:sz="4" w:space="0" w:color="757171"/>
            </w:tcBorders>
            <w:shd w:val="clear" w:color="auto" w:fill="auto"/>
            <w:vAlign w:val="bottom"/>
          </w:tcPr>
          <w:p w14:paraId="33C58F5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PrjctSvr ALNG SA MVL</w:t>
            </w:r>
          </w:p>
        </w:tc>
        <w:tc>
          <w:tcPr>
            <w:tcW w:w="647" w:type="pct"/>
            <w:tcBorders>
              <w:top w:val="nil"/>
              <w:left w:val="nil"/>
              <w:bottom w:val="single" w:sz="4" w:space="0" w:color="757171"/>
              <w:right w:val="single" w:sz="4" w:space="0" w:color="757171"/>
            </w:tcBorders>
            <w:shd w:val="clear" w:color="auto" w:fill="auto"/>
            <w:noWrap/>
            <w:vAlign w:val="bottom"/>
          </w:tcPr>
          <w:p w14:paraId="3D18003A"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w:t>
            </w:r>
          </w:p>
        </w:tc>
      </w:tr>
      <w:tr w:rsidR="00750158" w:rsidRPr="00CB0C45" w14:paraId="01F89FCA" w14:textId="77777777" w:rsidTr="00750158">
        <w:trPr>
          <w:trHeight w:hRule="exact" w:val="443"/>
        </w:trPr>
        <w:tc>
          <w:tcPr>
            <w:tcW w:w="363" w:type="pct"/>
            <w:vAlign w:val="center"/>
          </w:tcPr>
          <w:p w14:paraId="515480F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31E4C81E"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5HU-00216</w:t>
            </w:r>
          </w:p>
        </w:tc>
        <w:tc>
          <w:tcPr>
            <w:tcW w:w="3149" w:type="pct"/>
            <w:tcBorders>
              <w:top w:val="nil"/>
              <w:left w:val="nil"/>
              <w:bottom w:val="single" w:sz="4" w:space="0" w:color="757171"/>
              <w:right w:val="single" w:sz="4" w:space="0" w:color="757171"/>
            </w:tcBorders>
            <w:shd w:val="clear" w:color="auto" w:fill="auto"/>
            <w:vAlign w:val="bottom"/>
          </w:tcPr>
          <w:p w14:paraId="30DE03D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SfBSvr ALNG SA MVL</w:t>
            </w:r>
          </w:p>
        </w:tc>
        <w:tc>
          <w:tcPr>
            <w:tcW w:w="647" w:type="pct"/>
            <w:tcBorders>
              <w:top w:val="nil"/>
              <w:left w:val="nil"/>
              <w:bottom w:val="single" w:sz="4" w:space="0" w:color="757171"/>
              <w:right w:val="single" w:sz="4" w:space="0" w:color="757171"/>
            </w:tcBorders>
            <w:shd w:val="clear" w:color="auto" w:fill="auto"/>
            <w:noWrap/>
            <w:vAlign w:val="bottom"/>
          </w:tcPr>
          <w:p w14:paraId="5044FF07"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4</w:t>
            </w:r>
          </w:p>
        </w:tc>
      </w:tr>
      <w:tr w:rsidR="00750158" w:rsidRPr="00CB0C45" w14:paraId="45D43E31" w14:textId="77777777" w:rsidTr="00750158">
        <w:trPr>
          <w:trHeight w:hRule="exact" w:val="443"/>
        </w:trPr>
        <w:tc>
          <w:tcPr>
            <w:tcW w:w="363" w:type="pct"/>
            <w:vAlign w:val="center"/>
          </w:tcPr>
          <w:p w14:paraId="3A16BF9B"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15C1722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7AH-00283</w:t>
            </w:r>
          </w:p>
        </w:tc>
        <w:tc>
          <w:tcPr>
            <w:tcW w:w="3149" w:type="pct"/>
            <w:tcBorders>
              <w:top w:val="nil"/>
              <w:left w:val="nil"/>
              <w:bottom w:val="single" w:sz="4" w:space="0" w:color="757171"/>
              <w:right w:val="single" w:sz="4" w:space="0" w:color="757171"/>
            </w:tcBorders>
            <w:shd w:val="clear" w:color="auto" w:fill="auto"/>
            <w:vAlign w:val="bottom"/>
          </w:tcPr>
          <w:p w14:paraId="39443E25"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SfBSVrEnCAL ALNG SA MVL DvcCAL</w:t>
            </w:r>
          </w:p>
        </w:tc>
        <w:tc>
          <w:tcPr>
            <w:tcW w:w="647" w:type="pct"/>
            <w:tcBorders>
              <w:top w:val="nil"/>
              <w:left w:val="nil"/>
              <w:bottom w:val="single" w:sz="4" w:space="0" w:color="757171"/>
              <w:right w:val="single" w:sz="4" w:space="0" w:color="757171"/>
            </w:tcBorders>
            <w:shd w:val="clear" w:color="auto" w:fill="auto"/>
            <w:noWrap/>
            <w:vAlign w:val="bottom"/>
          </w:tcPr>
          <w:p w14:paraId="0A10E95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41</w:t>
            </w:r>
          </w:p>
        </w:tc>
      </w:tr>
      <w:tr w:rsidR="00750158" w:rsidRPr="00CB0C45" w14:paraId="5F7DD20A" w14:textId="77777777" w:rsidTr="00750158">
        <w:trPr>
          <w:trHeight w:hRule="exact" w:val="532"/>
        </w:trPr>
        <w:tc>
          <w:tcPr>
            <w:tcW w:w="363" w:type="pct"/>
            <w:vAlign w:val="center"/>
          </w:tcPr>
          <w:p w14:paraId="7A62AF3F"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36E9EEBC"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YEG-00398</w:t>
            </w:r>
          </w:p>
        </w:tc>
        <w:tc>
          <w:tcPr>
            <w:tcW w:w="3149" w:type="pct"/>
            <w:tcBorders>
              <w:top w:val="nil"/>
              <w:left w:val="nil"/>
              <w:bottom w:val="single" w:sz="4" w:space="0" w:color="757171"/>
              <w:right w:val="single" w:sz="4" w:space="0" w:color="757171"/>
            </w:tcBorders>
            <w:shd w:val="clear" w:color="auto" w:fill="auto"/>
            <w:vAlign w:val="bottom"/>
          </w:tcPr>
          <w:p w14:paraId="47787D0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SfBSvrPlusCAL ALNG SA MVL DvcCAL</w:t>
            </w:r>
          </w:p>
        </w:tc>
        <w:tc>
          <w:tcPr>
            <w:tcW w:w="647" w:type="pct"/>
            <w:tcBorders>
              <w:top w:val="nil"/>
              <w:left w:val="nil"/>
              <w:bottom w:val="single" w:sz="4" w:space="0" w:color="757171"/>
              <w:right w:val="single" w:sz="4" w:space="0" w:color="757171"/>
            </w:tcBorders>
            <w:shd w:val="clear" w:color="auto" w:fill="auto"/>
            <w:noWrap/>
            <w:vAlign w:val="bottom"/>
          </w:tcPr>
          <w:p w14:paraId="74619AD5"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41</w:t>
            </w:r>
          </w:p>
        </w:tc>
      </w:tr>
      <w:tr w:rsidR="00750158" w:rsidRPr="00CB0C45" w14:paraId="1CFE1BBA" w14:textId="77777777" w:rsidTr="00750158">
        <w:trPr>
          <w:trHeight w:hRule="exact" w:val="443"/>
        </w:trPr>
        <w:tc>
          <w:tcPr>
            <w:tcW w:w="363" w:type="pct"/>
            <w:vAlign w:val="center"/>
          </w:tcPr>
          <w:p w14:paraId="78EFC2C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110B493"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359-00792</w:t>
            </w:r>
          </w:p>
        </w:tc>
        <w:tc>
          <w:tcPr>
            <w:tcW w:w="3149" w:type="pct"/>
            <w:tcBorders>
              <w:top w:val="nil"/>
              <w:left w:val="nil"/>
              <w:bottom w:val="single" w:sz="4" w:space="0" w:color="757171"/>
              <w:right w:val="single" w:sz="4" w:space="0" w:color="757171"/>
            </w:tcBorders>
            <w:shd w:val="clear" w:color="auto" w:fill="auto"/>
            <w:vAlign w:val="bottom"/>
          </w:tcPr>
          <w:p w14:paraId="18EC222D"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SQLCAL ALNG SA MVL DvcCAL</w:t>
            </w:r>
          </w:p>
        </w:tc>
        <w:tc>
          <w:tcPr>
            <w:tcW w:w="647" w:type="pct"/>
            <w:tcBorders>
              <w:top w:val="nil"/>
              <w:left w:val="nil"/>
              <w:bottom w:val="single" w:sz="4" w:space="0" w:color="757171"/>
              <w:right w:val="single" w:sz="4" w:space="0" w:color="757171"/>
            </w:tcBorders>
            <w:shd w:val="clear" w:color="auto" w:fill="auto"/>
            <w:noWrap/>
            <w:vAlign w:val="bottom"/>
          </w:tcPr>
          <w:p w14:paraId="35E7E9B9"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88</w:t>
            </w:r>
          </w:p>
        </w:tc>
      </w:tr>
      <w:tr w:rsidR="00750158" w:rsidRPr="00CB0C45" w14:paraId="2307F47C" w14:textId="77777777" w:rsidTr="00750158">
        <w:trPr>
          <w:trHeight w:hRule="exact" w:val="443"/>
        </w:trPr>
        <w:tc>
          <w:tcPr>
            <w:tcW w:w="363" w:type="pct"/>
            <w:vAlign w:val="center"/>
          </w:tcPr>
          <w:p w14:paraId="5B7A66EA"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single" w:sz="4" w:space="0" w:color="757171"/>
              <w:left w:val="single" w:sz="4" w:space="0" w:color="757171"/>
              <w:bottom w:val="single" w:sz="4" w:space="0" w:color="757171"/>
              <w:right w:val="single" w:sz="4" w:space="0" w:color="757171"/>
            </w:tcBorders>
            <w:shd w:val="clear" w:color="auto" w:fill="auto"/>
            <w:vAlign w:val="bottom"/>
          </w:tcPr>
          <w:p w14:paraId="01CB0FA1" w14:textId="77777777" w:rsidR="002678FF" w:rsidRPr="00CB0C45" w:rsidRDefault="002678FF" w:rsidP="002678FF">
            <w:pPr>
              <w:suppressAutoHyphens w:val="0"/>
              <w:rPr>
                <w:rFonts w:ascii="Arial" w:hAnsi="Arial" w:cs="Arial"/>
                <w:color w:val="000000"/>
                <w:sz w:val="22"/>
                <w:szCs w:val="22"/>
                <w:lang w:val="en-US"/>
              </w:rPr>
            </w:pPr>
            <w:r w:rsidRPr="00CB0C45">
              <w:rPr>
                <w:rFonts w:ascii="Arial" w:hAnsi="Arial" w:cs="Arial"/>
                <w:color w:val="000000"/>
                <w:sz w:val="22"/>
                <w:szCs w:val="22"/>
              </w:rPr>
              <w:t>810-04760</w:t>
            </w:r>
          </w:p>
        </w:tc>
        <w:tc>
          <w:tcPr>
            <w:tcW w:w="3149" w:type="pct"/>
            <w:tcBorders>
              <w:top w:val="single" w:sz="4" w:space="0" w:color="757171"/>
              <w:left w:val="nil"/>
              <w:bottom w:val="single" w:sz="4" w:space="0" w:color="757171"/>
              <w:right w:val="single" w:sz="4" w:space="0" w:color="757171"/>
            </w:tcBorders>
            <w:shd w:val="clear" w:color="auto" w:fill="auto"/>
            <w:vAlign w:val="bottom"/>
          </w:tcPr>
          <w:p w14:paraId="6623473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SQLSvrEnt ALNG SA MVL</w:t>
            </w:r>
          </w:p>
        </w:tc>
        <w:tc>
          <w:tcPr>
            <w:tcW w:w="647" w:type="pct"/>
            <w:tcBorders>
              <w:top w:val="single" w:sz="4" w:space="0" w:color="757171"/>
              <w:left w:val="nil"/>
              <w:bottom w:val="single" w:sz="4" w:space="0" w:color="757171"/>
              <w:right w:val="single" w:sz="4" w:space="0" w:color="757171"/>
            </w:tcBorders>
            <w:shd w:val="clear" w:color="auto" w:fill="auto"/>
            <w:noWrap/>
            <w:vAlign w:val="bottom"/>
          </w:tcPr>
          <w:p w14:paraId="726EE304"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w:t>
            </w:r>
          </w:p>
        </w:tc>
      </w:tr>
      <w:tr w:rsidR="00750158" w:rsidRPr="00CB0C45" w14:paraId="661F6F66" w14:textId="77777777" w:rsidTr="00750158">
        <w:trPr>
          <w:trHeight w:hRule="exact" w:val="443"/>
        </w:trPr>
        <w:tc>
          <w:tcPr>
            <w:tcW w:w="363" w:type="pct"/>
            <w:vAlign w:val="center"/>
          </w:tcPr>
          <w:p w14:paraId="033AFF69"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096501C4"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7JQ-00341</w:t>
            </w:r>
          </w:p>
        </w:tc>
        <w:tc>
          <w:tcPr>
            <w:tcW w:w="3149" w:type="pct"/>
            <w:tcBorders>
              <w:top w:val="nil"/>
              <w:left w:val="nil"/>
              <w:bottom w:val="single" w:sz="4" w:space="0" w:color="757171"/>
              <w:right w:val="single" w:sz="4" w:space="0" w:color="757171"/>
            </w:tcBorders>
            <w:shd w:val="clear" w:color="auto" w:fill="auto"/>
            <w:vAlign w:val="bottom"/>
          </w:tcPr>
          <w:p w14:paraId="03016C8A"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SQLSvrEntCore ALNG LicSAPk MVL 2Lic CoreLic</w:t>
            </w:r>
          </w:p>
        </w:tc>
        <w:tc>
          <w:tcPr>
            <w:tcW w:w="647" w:type="pct"/>
            <w:tcBorders>
              <w:top w:val="nil"/>
              <w:left w:val="nil"/>
              <w:bottom w:val="single" w:sz="4" w:space="0" w:color="757171"/>
              <w:right w:val="single" w:sz="4" w:space="0" w:color="757171"/>
            </w:tcBorders>
            <w:shd w:val="clear" w:color="auto" w:fill="auto"/>
            <w:noWrap/>
            <w:vAlign w:val="bottom"/>
          </w:tcPr>
          <w:p w14:paraId="68AD944E"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4</w:t>
            </w:r>
          </w:p>
        </w:tc>
      </w:tr>
      <w:tr w:rsidR="00750158" w:rsidRPr="00CB0C45" w14:paraId="0D28E284" w14:textId="77777777" w:rsidTr="00750158">
        <w:trPr>
          <w:trHeight w:hRule="exact" w:val="443"/>
        </w:trPr>
        <w:tc>
          <w:tcPr>
            <w:tcW w:w="363" w:type="pct"/>
            <w:vAlign w:val="center"/>
          </w:tcPr>
          <w:p w14:paraId="5F0177B1"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659A0C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228-04433</w:t>
            </w:r>
          </w:p>
        </w:tc>
        <w:tc>
          <w:tcPr>
            <w:tcW w:w="3149" w:type="pct"/>
            <w:tcBorders>
              <w:top w:val="nil"/>
              <w:left w:val="nil"/>
              <w:bottom w:val="single" w:sz="4" w:space="0" w:color="757171"/>
              <w:right w:val="single" w:sz="4" w:space="0" w:color="757171"/>
            </w:tcBorders>
            <w:shd w:val="clear" w:color="auto" w:fill="auto"/>
            <w:vAlign w:val="bottom"/>
          </w:tcPr>
          <w:p w14:paraId="47791C0D"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SQLSvrStd ALNG SA MVL</w:t>
            </w:r>
          </w:p>
        </w:tc>
        <w:tc>
          <w:tcPr>
            <w:tcW w:w="647" w:type="pct"/>
            <w:tcBorders>
              <w:top w:val="nil"/>
              <w:left w:val="nil"/>
              <w:bottom w:val="single" w:sz="4" w:space="0" w:color="757171"/>
              <w:right w:val="single" w:sz="4" w:space="0" w:color="757171"/>
            </w:tcBorders>
            <w:shd w:val="clear" w:color="auto" w:fill="auto"/>
            <w:noWrap/>
            <w:vAlign w:val="bottom"/>
          </w:tcPr>
          <w:p w14:paraId="0C35F5F1"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19</w:t>
            </w:r>
          </w:p>
        </w:tc>
      </w:tr>
      <w:tr w:rsidR="00750158" w:rsidRPr="00CB0C45" w14:paraId="344D72CB" w14:textId="77777777" w:rsidTr="00750158">
        <w:trPr>
          <w:trHeight w:hRule="exact" w:val="443"/>
        </w:trPr>
        <w:tc>
          <w:tcPr>
            <w:tcW w:w="363" w:type="pct"/>
            <w:vAlign w:val="center"/>
          </w:tcPr>
          <w:p w14:paraId="74868BC3"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8AC9F50"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7NQ-00292</w:t>
            </w:r>
          </w:p>
        </w:tc>
        <w:tc>
          <w:tcPr>
            <w:tcW w:w="3149" w:type="pct"/>
            <w:tcBorders>
              <w:top w:val="nil"/>
              <w:left w:val="nil"/>
              <w:bottom w:val="single" w:sz="4" w:space="0" w:color="757171"/>
              <w:right w:val="single" w:sz="4" w:space="0" w:color="757171"/>
            </w:tcBorders>
            <w:shd w:val="clear" w:color="auto" w:fill="auto"/>
            <w:vAlign w:val="bottom"/>
          </w:tcPr>
          <w:p w14:paraId="4168BA6C"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SQLSvrStdCore ALNG SA MVL 2Lic CoreLic</w:t>
            </w:r>
          </w:p>
        </w:tc>
        <w:tc>
          <w:tcPr>
            <w:tcW w:w="647" w:type="pct"/>
            <w:tcBorders>
              <w:top w:val="nil"/>
              <w:left w:val="nil"/>
              <w:bottom w:val="single" w:sz="4" w:space="0" w:color="757171"/>
              <w:right w:val="single" w:sz="4" w:space="0" w:color="757171"/>
            </w:tcBorders>
            <w:shd w:val="clear" w:color="auto" w:fill="auto"/>
            <w:noWrap/>
            <w:vAlign w:val="bottom"/>
          </w:tcPr>
          <w:p w14:paraId="69C48C76"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18</w:t>
            </w:r>
          </w:p>
        </w:tc>
      </w:tr>
      <w:tr w:rsidR="00750158" w:rsidRPr="00CB0C45" w14:paraId="32163EFC" w14:textId="77777777" w:rsidTr="00750158">
        <w:trPr>
          <w:trHeight w:hRule="exact" w:val="443"/>
        </w:trPr>
        <w:tc>
          <w:tcPr>
            <w:tcW w:w="363" w:type="pct"/>
            <w:vAlign w:val="center"/>
          </w:tcPr>
          <w:p w14:paraId="1A39AD1D"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31B3036F"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4ZF-00019</w:t>
            </w:r>
          </w:p>
        </w:tc>
        <w:tc>
          <w:tcPr>
            <w:tcW w:w="3149" w:type="pct"/>
            <w:tcBorders>
              <w:top w:val="nil"/>
              <w:left w:val="nil"/>
              <w:bottom w:val="single" w:sz="4" w:space="0" w:color="757171"/>
              <w:right w:val="single" w:sz="4" w:space="0" w:color="757171"/>
            </w:tcBorders>
            <w:shd w:val="clear" w:color="auto" w:fill="auto"/>
            <w:vAlign w:val="bottom"/>
          </w:tcPr>
          <w:p w14:paraId="3B97814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VDA ALNG SubsVL MVL PerDvc</w:t>
            </w:r>
          </w:p>
        </w:tc>
        <w:tc>
          <w:tcPr>
            <w:tcW w:w="647" w:type="pct"/>
            <w:tcBorders>
              <w:top w:val="nil"/>
              <w:left w:val="nil"/>
              <w:bottom w:val="single" w:sz="4" w:space="0" w:color="757171"/>
              <w:right w:val="single" w:sz="4" w:space="0" w:color="757171"/>
            </w:tcBorders>
            <w:shd w:val="clear" w:color="auto" w:fill="auto"/>
            <w:noWrap/>
            <w:vAlign w:val="bottom"/>
          </w:tcPr>
          <w:p w14:paraId="3E4682D7"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40</w:t>
            </w:r>
          </w:p>
        </w:tc>
      </w:tr>
      <w:tr w:rsidR="00750158" w:rsidRPr="00CB0C45" w14:paraId="3F29A52D" w14:textId="77777777" w:rsidTr="00750158">
        <w:trPr>
          <w:trHeight w:hRule="exact" w:val="443"/>
        </w:trPr>
        <w:tc>
          <w:tcPr>
            <w:tcW w:w="363" w:type="pct"/>
            <w:vAlign w:val="center"/>
          </w:tcPr>
          <w:p w14:paraId="1A7B0AF6"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7D6048C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4ZF-00033</w:t>
            </w:r>
          </w:p>
        </w:tc>
        <w:tc>
          <w:tcPr>
            <w:tcW w:w="3149" w:type="pct"/>
            <w:tcBorders>
              <w:top w:val="nil"/>
              <w:left w:val="nil"/>
              <w:bottom w:val="single" w:sz="4" w:space="0" w:color="757171"/>
              <w:right w:val="single" w:sz="4" w:space="0" w:color="757171"/>
            </w:tcBorders>
            <w:shd w:val="clear" w:color="auto" w:fill="auto"/>
            <w:vAlign w:val="bottom"/>
          </w:tcPr>
          <w:p w14:paraId="71D5943F"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VDA ALNG SubsVL MVL Pltfrm PerDvc</w:t>
            </w:r>
          </w:p>
        </w:tc>
        <w:tc>
          <w:tcPr>
            <w:tcW w:w="647" w:type="pct"/>
            <w:tcBorders>
              <w:top w:val="nil"/>
              <w:left w:val="nil"/>
              <w:bottom w:val="single" w:sz="4" w:space="0" w:color="757171"/>
              <w:right w:val="single" w:sz="4" w:space="0" w:color="757171"/>
            </w:tcBorders>
            <w:shd w:val="clear" w:color="auto" w:fill="auto"/>
            <w:noWrap/>
            <w:vAlign w:val="bottom"/>
          </w:tcPr>
          <w:p w14:paraId="29A52282"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210</w:t>
            </w:r>
          </w:p>
        </w:tc>
      </w:tr>
      <w:tr w:rsidR="00750158" w:rsidRPr="00CB0C45" w14:paraId="6D570417" w14:textId="77777777" w:rsidTr="00750158">
        <w:trPr>
          <w:trHeight w:hRule="exact" w:val="443"/>
        </w:trPr>
        <w:tc>
          <w:tcPr>
            <w:tcW w:w="363" w:type="pct"/>
            <w:vAlign w:val="center"/>
          </w:tcPr>
          <w:p w14:paraId="3BB281EB"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A2EF4A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D87-01159</w:t>
            </w:r>
          </w:p>
        </w:tc>
        <w:tc>
          <w:tcPr>
            <w:tcW w:w="3149" w:type="pct"/>
            <w:tcBorders>
              <w:top w:val="nil"/>
              <w:left w:val="nil"/>
              <w:bottom w:val="single" w:sz="4" w:space="0" w:color="757171"/>
              <w:right w:val="single" w:sz="4" w:space="0" w:color="757171"/>
            </w:tcBorders>
            <w:shd w:val="clear" w:color="auto" w:fill="auto"/>
            <w:vAlign w:val="bottom"/>
          </w:tcPr>
          <w:p w14:paraId="066C942C"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VisioPro ALNG SA MVL</w:t>
            </w:r>
          </w:p>
        </w:tc>
        <w:tc>
          <w:tcPr>
            <w:tcW w:w="647" w:type="pct"/>
            <w:tcBorders>
              <w:top w:val="nil"/>
              <w:left w:val="nil"/>
              <w:bottom w:val="single" w:sz="4" w:space="0" w:color="757171"/>
              <w:right w:val="single" w:sz="4" w:space="0" w:color="757171"/>
            </w:tcBorders>
            <w:shd w:val="clear" w:color="auto" w:fill="auto"/>
            <w:noWrap/>
            <w:vAlign w:val="bottom"/>
          </w:tcPr>
          <w:p w14:paraId="0E7D05DF"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263</w:t>
            </w:r>
          </w:p>
        </w:tc>
      </w:tr>
      <w:tr w:rsidR="00750158" w:rsidRPr="00CB0C45" w14:paraId="3BD3A734" w14:textId="77777777" w:rsidTr="00750158">
        <w:trPr>
          <w:trHeight w:hRule="exact" w:val="443"/>
        </w:trPr>
        <w:tc>
          <w:tcPr>
            <w:tcW w:w="363" w:type="pct"/>
            <w:vAlign w:val="center"/>
          </w:tcPr>
          <w:p w14:paraId="3E44DC8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72CC9F06"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9ED-00073</w:t>
            </w:r>
          </w:p>
        </w:tc>
        <w:tc>
          <w:tcPr>
            <w:tcW w:w="3149" w:type="pct"/>
            <w:tcBorders>
              <w:top w:val="nil"/>
              <w:left w:val="nil"/>
              <w:bottom w:val="single" w:sz="4" w:space="0" w:color="757171"/>
              <w:right w:val="single" w:sz="4" w:space="0" w:color="757171"/>
            </w:tcBorders>
            <w:shd w:val="clear" w:color="auto" w:fill="auto"/>
            <w:vAlign w:val="bottom"/>
          </w:tcPr>
          <w:p w14:paraId="2EFD98AD"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VSPremwMSDN ALNG SA MVL</w:t>
            </w:r>
          </w:p>
        </w:tc>
        <w:tc>
          <w:tcPr>
            <w:tcW w:w="647" w:type="pct"/>
            <w:tcBorders>
              <w:top w:val="nil"/>
              <w:left w:val="nil"/>
              <w:bottom w:val="single" w:sz="4" w:space="0" w:color="757171"/>
              <w:right w:val="single" w:sz="4" w:space="0" w:color="757171"/>
            </w:tcBorders>
            <w:shd w:val="clear" w:color="auto" w:fill="auto"/>
            <w:noWrap/>
            <w:vAlign w:val="bottom"/>
          </w:tcPr>
          <w:p w14:paraId="51D6E31D"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w:t>
            </w:r>
          </w:p>
        </w:tc>
      </w:tr>
      <w:tr w:rsidR="00750158" w:rsidRPr="00CB0C45" w14:paraId="7C5CAE97" w14:textId="77777777" w:rsidTr="00750158">
        <w:trPr>
          <w:trHeight w:hRule="exact" w:val="443"/>
        </w:trPr>
        <w:tc>
          <w:tcPr>
            <w:tcW w:w="363" w:type="pct"/>
            <w:vAlign w:val="center"/>
          </w:tcPr>
          <w:p w14:paraId="41C23D4C"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53B66A6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77D-00111</w:t>
            </w:r>
          </w:p>
        </w:tc>
        <w:tc>
          <w:tcPr>
            <w:tcW w:w="3149" w:type="pct"/>
            <w:tcBorders>
              <w:top w:val="nil"/>
              <w:left w:val="nil"/>
              <w:bottom w:val="single" w:sz="4" w:space="0" w:color="757171"/>
              <w:right w:val="single" w:sz="4" w:space="0" w:color="757171"/>
            </w:tcBorders>
            <w:shd w:val="clear" w:color="auto" w:fill="auto"/>
            <w:vAlign w:val="bottom"/>
          </w:tcPr>
          <w:p w14:paraId="181D749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VSProwMSDN ALNG SA MVL</w:t>
            </w:r>
          </w:p>
        </w:tc>
        <w:tc>
          <w:tcPr>
            <w:tcW w:w="647" w:type="pct"/>
            <w:tcBorders>
              <w:top w:val="nil"/>
              <w:left w:val="nil"/>
              <w:bottom w:val="single" w:sz="4" w:space="0" w:color="757171"/>
              <w:right w:val="single" w:sz="4" w:space="0" w:color="757171"/>
            </w:tcBorders>
            <w:shd w:val="clear" w:color="auto" w:fill="auto"/>
            <w:noWrap/>
            <w:vAlign w:val="bottom"/>
          </w:tcPr>
          <w:p w14:paraId="3D0ED05F"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29</w:t>
            </w:r>
          </w:p>
        </w:tc>
      </w:tr>
      <w:tr w:rsidR="00750158" w:rsidRPr="00CB0C45" w14:paraId="1068CE09" w14:textId="77777777" w:rsidTr="00750158">
        <w:trPr>
          <w:trHeight w:hRule="exact" w:val="443"/>
        </w:trPr>
        <w:tc>
          <w:tcPr>
            <w:tcW w:w="363" w:type="pct"/>
            <w:vAlign w:val="center"/>
          </w:tcPr>
          <w:p w14:paraId="0AA2CE2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2CB1B83"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CW2-00277</w:t>
            </w:r>
          </w:p>
        </w:tc>
        <w:tc>
          <w:tcPr>
            <w:tcW w:w="3149" w:type="pct"/>
            <w:tcBorders>
              <w:top w:val="nil"/>
              <w:left w:val="nil"/>
              <w:bottom w:val="single" w:sz="4" w:space="0" w:color="757171"/>
              <w:right w:val="single" w:sz="4" w:space="0" w:color="757171"/>
            </w:tcBorders>
            <w:shd w:val="clear" w:color="auto" w:fill="auto"/>
            <w:vAlign w:val="bottom"/>
          </w:tcPr>
          <w:p w14:paraId="64EB41A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WinEntforSA ALNG SA MVL</w:t>
            </w:r>
          </w:p>
        </w:tc>
        <w:tc>
          <w:tcPr>
            <w:tcW w:w="647" w:type="pct"/>
            <w:tcBorders>
              <w:top w:val="nil"/>
              <w:left w:val="nil"/>
              <w:bottom w:val="single" w:sz="4" w:space="0" w:color="757171"/>
              <w:right w:val="single" w:sz="4" w:space="0" w:color="757171"/>
            </w:tcBorders>
            <w:shd w:val="clear" w:color="auto" w:fill="auto"/>
            <w:noWrap/>
            <w:vAlign w:val="bottom"/>
          </w:tcPr>
          <w:p w14:paraId="3042DEC4"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1861</w:t>
            </w:r>
          </w:p>
        </w:tc>
      </w:tr>
      <w:tr w:rsidR="00750158" w:rsidRPr="00CB0C45" w14:paraId="440E124C" w14:textId="77777777" w:rsidTr="00750158">
        <w:trPr>
          <w:trHeight w:hRule="exact" w:val="443"/>
        </w:trPr>
        <w:tc>
          <w:tcPr>
            <w:tcW w:w="363" w:type="pct"/>
            <w:vAlign w:val="center"/>
          </w:tcPr>
          <w:p w14:paraId="1FB4F807"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7C9BE654"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CW2-00307</w:t>
            </w:r>
          </w:p>
        </w:tc>
        <w:tc>
          <w:tcPr>
            <w:tcW w:w="3149" w:type="pct"/>
            <w:tcBorders>
              <w:top w:val="nil"/>
              <w:left w:val="nil"/>
              <w:bottom w:val="single" w:sz="4" w:space="0" w:color="757171"/>
              <w:right w:val="single" w:sz="4" w:space="0" w:color="757171"/>
            </w:tcBorders>
            <w:shd w:val="clear" w:color="auto" w:fill="auto"/>
            <w:vAlign w:val="bottom"/>
          </w:tcPr>
          <w:p w14:paraId="03E010CA"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WinEntforSA ALNG SA MVL Pltfrm</w:t>
            </w:r>
          </w:p>
        </w:tc>
        <w:tc>
          <w:tcPr>
            <w:tcW w:w="647" w:type="pct"/>
            <w:tcBorders>
              <w:top w:val="nil"/>
              <w:left w:val="nil"/>
              <w:bottom w:val="single" w:sz="4" w:space="0" w:color="757171"/>
              <w:right w:val="single" w:sz="4" w:space="0" w:color="757171"/>
            </w:tcBorders>
            <w:shd w:val="clear" w:color="auto" w:fill="auto"/>
            <w:noWrap/>
            <w:vAlign w:val="bottom"/>
          </w:tcPr>
          <w:p w14:paraId="45F0DAFE"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8675</w:t>
            </w:r>
          </w:p>
        </w:tc>
      </w:tr>
      <w:tr w:rsidR="00750158" w:rsidRPr="00CB0C45" w14:paraId="03FFDEE5" w14:textId="77777777" w:rsidTr="00750158">
        <w:trPr>
          <w:trHeight w:hRule="exact" w:val="443"/>
        </w:trPr>
        <w:tc>
          <w:tcPr>
            <w:tcW w:w="363" w:type="pct"/>
            <w:vAlign w:val="center"/>
          </w:tcPr>
          <w:p w14:paraId="6AE0C725"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4C44D8F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6VC-01253</w:t>
            </w:r>
          </w:p>
        </w:tc>
        <w:tc>
          <w:tcPr>
            <w:tcW w:w="3149" w:type="pct"/>
            <w:tcBorders>
              <w:top w:val="nil"/>
              <w:left w:val="nil"/>
              <w:bottom w:val="single" w:sz="4" w:space="0" w:color="757171"/>
              <w:right w:val="single" w:sz="4" w:space="0" w:color="757171"/>
            </w:tcBorders>
            <w:shd w:val="clear" w:color="auto" w:fill="auto"/>
            <w:vAlign w:val="bottom"/>
          </w:tcPr>
          <w:p w14:paraId="084465C2"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WinRmtDsktpSrvcsCAL ALNG SA MVL DvcCAL</w:t>
            </w:r>
          </w:p>
        </w:tc>
        <w:tc>
          <w:tcPr>
            <w:tcW w:w="647" w:type="pct"/>
            <w:tcBorders>
              <w:top w:val="nil"/>
              <w:left w:val="nil"/>
              <w:bottom w:val="single" w:sz="4" w:space="0" w:color="757171"/>
              <w:right w:val="single" w:sz="4" w:space="0" w:color="757171"/>
            </w:tcBorders>
            <w:shd w:val="clear" w:color="auto" w:fill="auto"/>
            <w:noWrap/>
            <w:vAlign w:val="bottom"/>
          </w:tcPr>
          <w:p w14:paraId="430077C7"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150</w:t>
            </w:r>
          </w:p>
        </w:tc>
      </w:tr>
      <w:tr w:rsidR="00750158" w:rsidRPr="00CB0C45" w14:paraId="1E2D27C6" w14:textId="77777777" w:rsidTr="00750158">
        <w:trPr>
          <w:trHeight w:hRule="exact" w:val="443"/>
        </w:trPr>
        <w:tc>
          <w:tcPr>
            <w:tcW w:w="363" w:type="pct"/>
            <w:vAlign w:val="center"/>
          </w:tcPr>
          <w:p w14:paraId="0A16A341"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2181A099"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P71-07282</w:t>
            </w:r>
          </w:p>
        </w:tc>
        <w:tc>
          <w:tcPr>
            <w:tcW w:w="3149" w:type="pct"/>
            <w:tcBorders>
              <w:top w:val="nil"/>
              <w:left w:val="nil"/>
              <w:bottom w:val="single" w:sz="4" w:space="0" w:color="757171"/>
              <w:right w:val="single" w:sz="4" w:space="0" w:color="757171"/>
            </w:tcBorders>
            <w:shd w:val="clear" w:color="auto" w:fill="auto"/>
            <w:vAlign w:val="bottom"/>
          </w:tcPr>
          <w:p w14:paraId="04FAD8F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WinSvrDataCtr ALNG SA MVL 2Proc</w:t>
            </w:r>
          </w:p>
        </w:tc>
        <w:tc>
          <w:tcPr>
            <w:tcW w:w="647" w:type="pct"/>
            <w:tcBorders>
              <w:top w:val="nil"/>
              <w:left w:val="nil"/>
              <w:bottom w:val="single" w:sz="4" w:space="0" w:color="757171"/>
              <w:right w:val="single" w:sz="4" w:space="0" w:color="757171"/>
            </w:tcBorders>
            <w:shd w:val="clear" w:color="auto" w:fill="auto"/>
            <w:noWrap/>
            <w:vAlign w:val="bottom"/>
          </w:tcPr>
          <w:p w14:paraId="266224DE"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38</w:t>
            </w:r>
          </w:p>
        </w:tc>
      </w:tr>
      <w:tr w:rsidR="00750158" w:rsidRPr="00CB0C45" w14:paraId="1B1E1F1C" w14:textId="77777777" w:rsidTr="00750158">
        <w:trPr>
          <w:trHeight w:hRule="exact" w:val="443"/>
        </w:trPr>
        <w:tc>
          <w:tcPr>
            <w:tcW w:w="363" w:type="pct"/>
            <w:vAlign w:val="center"/>
          </w:tcPr>
          <w:p w14:paraId="455BA993" w14:textId="77777777" w:rsidR="002678FF" w:rsidRPr="00CB0C45" w:rsidRDefault="002678FF" w:rsidP="002678FF">
            <w:pPr>
              <w:pStyle w:val="ListParagraph"/>
              <w:numPr>
                <w:ilvl w:val="0"/>
                <w:numId w:val="36"/>
              </w:numPr>
              <w:tabs>
                <w:tab w:val="left" w:pos="284"/>
              </w:tabs>
              <w:spacing w:after="0" w:line="240" w:lineRule="auto"/>
              <w:ind w:left="0" w:firstLine="0"/>
              <w:jc w:val="center"/>
              <w:rPr>
                <w:rFonts w:ascii="Arial" w:hAnsi="Arial" w:cs="Arial"/>
                <w:lang w:val="en-US"/>
              </w:rPr>
            </w:pPr>
          </w:p>
        </w:tc>
        <w:tc>
          <w:tcPr>
            <w:tcW w:w="841" w:type="pct"/>
            <w:tcBorders>
              <w:top w:val="nil"/>
              <w:left w:val="single" w:sz="4" w:space="0" w:color="757171"/>
              <w:bottom w:val="single" w:sz="4" w:space="0" w:color="757171"/>
              <w:right w:val="single" w:sz="4" w:space="0" w:color="757171"/>
            </w:tcBorders>
            <w:shd w:val="clear" w:color="auto" w:fill="auto"/>
            <w:vAlign w:val="bottom"/>
          </w:tcPr>
          <w:p w14:paraId="688553A7"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P73-05898</w:t>
            </w:r>
          </w:p>
        </w:tc>
        <w:tc>
          <w:tcPr>
            <w:tcW w:w="3149" w:type="pct"/>
            <w:tcBorders>
              <w:top w:val="nil"/>
              <w:left w:val="nil"/>
              <w:bottom w:val="single" w:sz="4" w:space="0" w:color="757171"/>
              <w:right w:val="single" w:sz="4" w:space="0" w:color="757171"/>
            </w:tcBorders>
            <w:shd w:val="clear" w:color="auto" w:fill="auto"/>
            <w:vAlign w:val="bottom"/>
          </w:tcPr>
          <w:p w14:paraId="5DE7130B" w14:textId="77777777" w:rsidR="002678FF" w:rsidRPr="00CB0C45" w:rsidRDefault="002678FF" w:rsidP="002678FF">
            <w:pPr>
              <w:rPr>
                <w:rFonts w:ascii="Arial" w:hAnsi="Arial" w:cs="Arial"/>
                <w:color w:val="000000"/>
                <w:sz w:val="22"/>
                <w:szCs w:val="22"/>
              </w:rPr>
            </w:pPr>
            <w:r w:rsidRPr="00CB0C45">
              <w:rPr>
                <w:rFonts w:ascii="Arial" w:hAnsi="Arial" w:cs="Arial"/>
                <w:color w:val="000000"/>
                <w:sz w:val="22"/>
                <w:szCs w:val="22"/>
              </w:rPr>
              <w:t>WinSvrStd ALNG SA MVL 2Proc</w:t>
            </w:r>
          </w:p>
        </w:tc>
        <w:tc>
          <w:tcPr>
            <w:tcW w:w="647" w:type="pct"/>
            <w:tcBorders>
              <w:top w:val="nil"/>
              <w:left w:val="nil"/>
              <w:bottom w:val="single" w:sz="4" w:space="0" w:color="757171"/>
              <w:right w:val="single" w:sz="4" w:space="0" w:color="757171"/>
            </w:tcBorders>
            <w:shd w:val="clear" w:color="auto" w:fill="auto"/>
            <w:noWrap/>
            <w:vAlign w:val="bottom"/>
          </w:tcPr>
          <w:p w14:paraId="04D283FC" w14:textId="77777777" w:rsidR="002678FF" w:rsidRPr="00CB0C45" w:rsidRDefault="002678FF" w:rsidP="002678FF">
            <w:pPr>
              <w:jc w:val="right"/>
              <w:rPr>
                <w:rFonts w:ascii="Arial" w:hAnsi="Arial" w:cs="Arial"/>
                <w:color w:val="000000"/>
                <w:sz w:val="22"/>
                <w:szCs w:val="22"/>
              </w:rPr>
            </w:pPr>
            <w:r w:rsidRPr="00CB0C45">
              <w:rPr>
                <w:rFonts w:ascii="Arial" w:hAnsi="Arial" w:cs="Arial"/>
                <w:color w:val="000000"/>
                <w:sz w:val="22"/>
                <w:szCs w:val="22"/>
              </w:rPr>
              <w:t>278</w:t>
            </w:r>
          </w:p>
        </w:tc>
      </w:tr>
    </w:tbl>
    <w:p w14:paraId="6D9C305D" w14:textId="77777777" w:rsidR="00C53E36" w:rsidRPr="00CB0C45" w:rsidRDefault="00C53E36" w:rsidP="00C53E36">
      <w:pPr>
        <w:jc w:val="both"/>
        <w:rPr>
          <w:rFonts w:ascii="Arial" w:hAnsi="Arial" w:cs="Arial"/>
          <w:sz w:val="22"/>
          <w:szCs w:val="22"/>
          <w:highlight w:val="yellow"/>
        </w:rPr>
      </w:pPr>
    </w:p>
    <w:p w14:paraId="1BF84CA9" w14:textId="77777777" w:rsidR="003C39B7" w:rsidRPr="00CB0C45" w:rsidRDefault="003C39B7" w:rsidP="00C53E36">
      <w:pPr>
        <w:jc w:val="both"/>
        <w:rPr>
          <w:rFonts w:ascii="Arial" w:hAnsi="Arial" w:cs="Arial"/>
          <w:sz w:val="22"/>
          <w:szCs w:val="22"/>
          <w:highlight w:val="yellow"/>
        </w:rPr>
      </w:pPr>
    </w:p>
    <w:tbl>
      <w:tblPr>
        <w:tblStyle w:val="TableGrid"/>
        <w:tblW w:w="9322" w:type="dxa"/>
        <w:tblLook w:val="04A0" w:firstRow="1" w:lastRow="0" w:firstColumn="1" w:lastColumn="0" w:noHBand="0" w:noVBand="1"/>
      </w:tblPr>
      <w:tblGrid>
        <w:gridCol w:w="675"/>
        <w:gridCol w:w="1560"/>
        <w:gridCol w:w="5811"/>
        <w:gridCol w:w="1276"/>
      </w:tblGrid>
      <w:tr w:rsidR="00C53E36" w:rsidRPr="00CB0C45" w14:paraId="01E9591F" w14:textId="77777777" w:rsidTr="00750158">
        <w:tc>
          <w:tcPr>
            <w:tcW w:w="9322" w:type="dxa"/>
            <w:gridSpan w:val="4"/>
            <w:shd w:val="clear" w:color="auto" w:fill="548DD4" w:themeFill="text2" w:themeFillTint="99"/>
            <w:vAlign w:val="center"/>
          </w:tcPr>
          <w:p w14:paraId="1FA1A006"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Уписница за сервер и облак</w:t>
            </w:r>
          </w:p>
          <w:p w14:paraId="1684DB9A" w14:textId="77777777" w:rsidR="00C53E36" w:rsidRPr="00CB0C45" w:rsidRDefault="00C53E36" w:rsidP="00D550CD">
            <w:pPr>
              <w:jc w:val="center"/>
              <w:rPr>
                <w:rFonts w:ascii="Arial" w:hAnsi="Arial" w:cs="Arial"/>
                <w:sz w:val="22"/>
                <w:szCs w:val="22"/>
              </w:rPr>
            </w:pPr>
          </w:p>
        </w:tc>
      </w:tr>
      <w:tr w:rsidR="00C53E36" w:rsidRPr="00CB0C45" w14:paraId="1412AC35" w14:textId="77777777" w:rsidTr="00750158">
        <w:tc>
          <w:tcPr>
            <w:tcW w:w="675" w:type="dxa"/>
            <w:vAlign w:val="center"/>
          </w:tcPr>
          <w:p w14:paraId="700CBA3F"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Р. бр.</w:t>
            </w:r>
          </w:p>
        </w:tc>
        <w:tc>
          <w:tcPr>
            <w:tcW w:w="1560" w:type="dxa"/>
            <w:vAlign w:val="center"/>
          </w:tcPr>
          <w:p w14:paraId="335207BD"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Шифра производа</w:t>
            </w:r>
          </w:p>
        </w:tc>
        <w:tc>
          <w:tcPr>
            <w:tcW w:w="5811" w:type="dxa"/>
            <w:vAlign w:val="center"/>
          </w:tcPr>
          <w:p w14:paraId="6CFFAA02"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Опис</w:t>
            </w:r>
          </w:p>
        </w:tc>
        <w:tc>
          <w:tcPr>
            <w:tcW w:w="1276" w:type="dxa"/>
            <w:vAlign w:val="center"/>
          </w:tcPr>
          <w:p w14:paraId="272A1274" w14:textId="77777777" w:rsidR="00C53E36" w:rsidRPr="00CB0C45" w:rsidRDefault="00C53E36" w:rsidP="00D550CD">
            <w:pPr>
              <w:jc w:val="center"/>
              <w:rPr>
                <w:rFonts w:ascii="Arial" w:hAnsi="Arial" w:cs="Arial"/>
                <w:sz w:val="22"/>
                <w:szCs w:val="22"/>
              </w:rPr>
            </w:pPr>
            <w:r w:rsidRPr="00CB0C45">
              <w:rPr>
                <w:rFonts w:ascii="Arial" w:hAnsi="Arial" w:cs="Arial"/>
                <w:sz w:val="22"/>
                <w:szCs w:val="22"/>
              </w:rPr>
              <w:t>Количина</w:t>
            </w:r>
          </w:p>
        </w:tc>
      </w:tr>
      <w:tr w:rsidR="003A58C5" w:rsidRPr="00CB0C45" w14:paraId="3E51AA90" w14:textId="77777777" w:rsidTr="00750158">
        <w:trPr>
          <w:trHeight w:hRule="exact" w:val="446"/>
        </w:trPr>
        <w:tc>
          <w:tcPr>
            <w:tcW w:w="675" w:type="dxa"/>
            <w:vAlign w:val="center"/>
          </w:tcPr>
          <w:p w14:paraId="2B652C58" w14:textId="77777777" w:rsidR="003A58C5" w:rsidRPr="00CB0C45" w:rsidRDefault="003A58C5" w:rsidP="003A58C5">
            <w:pPr>
              <w:pStyle w:val="ListParagraph"/>
              <w:numPr>
                <w:ilvl w:val="0"/>
                <w:numId w:val="37"/>
              </w:numPr>
              <w:spacing w:after="0" w:line="240" w:lineRule="auto"/>
              <w:ind w:left="504"/>
              <w:jc w:val="center"/>
              <w:rPr>
                <w:rFonts w:ascii="Arial" w:hAnsi="Arial" w:cs="Arial"/>
              </w:rPr>
            </w:pPr>
          </w:p>
        </w:tc>
        <w:tc>
          <w:tcPr>
            <w:tcW w:w="1560" w:type="dxa"/>
            <w:tcBorders>
              <w:top w:val="single" w:sz="4" w:space="0" w:color="757171"/>
              <w:left w:val="single" w:sz="4" w:space="0" w:color="757171"/>
              <w:bottom w:val="single" w:sz="4" w:space="0" w:color="757171"/>
              <w:right w:val="single" w:sz="4" w:space="0" w:color="757171"/>
            </w:tcBorders>
            <w:shd w:val="clear" w:color="auto" w:fill="auto"/>
            <w:vAlign w:val="bottom"/>
          </w:tcPr>
          <w:p w14:paraId="6363038F" w14:textId="77777777" w:rsidR="003A58C5" w:rsidRPr="00CB0C45" w:rsidRDefault="003A58C5" w:rsidP="003A58C5">
            <w:pPr>
              <w:suppressAutoHyphens w:val="0"/>
              <w:rPr>
                <w:rFonts w:ascii="Arial" w:hAnsi="Arial" w:cs="Arial"/>
                <w:color w:val="000000"/>
                <w:sz w:val="22"/>
                <w:szCs w:val="22"/>
                <w:lang w:val="en-US"/>
              </w:rPr>
            </w:pPr>
            <w:r w:rsidRPr="00CB0C45">
              <w:rPr>
                <w:rFonts w:ascii="Arial" w:hAnsi="Arial" w:cs="Arial"/>
                <w:color w:val="000000"/>
                <w:sz w:val="22"/>
                <w:szCs w:val="22"/>
              </w:rPr>
              <w:t>6QK-00001</w:t>
            </w:r>
          </w:p>
        </w:tc>
        <w:tc>
          <w:tcPr>
            <w:tcW w:w="5811" w:type="dxa"/>
            <w:tcBorders>
              <w:top w:val="single" w:sz="4" w:space="0" w:color="757171"/>
              <w:left w:val="nil"/>
              <w:bottom w:val="single" w:sz="4" w:space="0" w:color="757171"/>
              <w:right w:val="single" w:sz="4" w:space="0" w:color="757171"/>
            </w:tcBorders>
            <w:shd w:val="clear" w:color="auto" w:fill="auto"/>
            <w:vAlign w:val="bottom"/>
          </w:tcPr>
          <w:p w14:paraId="688C6BC0" w14:textId="77777777" w:rsidR="003A58C5" w:rsidRPr="00CB0C45" w:rsidRDefault="003A58C5" w:rsidP="003A58C5">
            <w:pPr>
              <w:rPr>
                <w:rFonts w:ascii="Arial" w:hAnsi="Arial" w:cs="Arial"/>
                <w:color w:val="000000"/>
                <w:sz w:val="22"/>
                <w:szCs w:val="22"/>
              </w:rPr>
            </w:pPr>
            <w:r w:rsidRPr="00CB0C45">
              <w:rPr>
                <w:rFonts w:ascii="Arial" w:hAnsi="Arial" w:cs="Arial"/>
                <w:color w:val="000000"/>
                <w:sz w:val="22"/>
                <w:szCs w:val="22"/>
              </w:rPr>
              <w:t>AzureMonetaryCommit ShrdSvr ALNG SubsVL MVL Commit</w:t>
            </w:r>
          </w:p>
        </w:tc>
        <w:tc>
          <w:tcPr>
            <w:tcW w:w="1276" w:type="dxa"/>
            <w:tcBorders>
              <w:top w:val="single" w:sz="4" w:space="0" w:color="757171"/>
              <w:left w:val="nil"/>
              <w:bottom w:val="single" w:sz="4" w:space="0" w:color="757171"/>
              <w:right w:val="single" w:sz="4" w:space="0" w:color="757171"/>
            </w:tcBorders>
            <w:shd w:val="clear" w:color="auto" w:fill="auto"/>
            <w:vAlign w:val="bottom"/>
          </w:tcPr>
          <w:p w14:paraId="6E0E86AE" w14:textId="77777777" w:rsidR="003A58C5" w:rsidRPr="00CB0C45" w:rsidRDefault="003A58C5" w:rsidP="003A58C5">
            <w:pPr>
              <w:jc w:val="right"/>
              <w:rPr>
                <w:rFonts w:ascii="Arial" w:hAnsi="Arial" w:cs="Arial"/>
                <w:color w:val="000000"/>
                <w:sz w:val="22"/>
                <w:szCs w:val="22"/>
              </w:rPr>
            </w:pPr>
            <w:r w:rsidRPr="00CB0C45">
              <w:rPr>
                <w:rFonts w:ascii="Arial" w:hAnsi="Arial" w:cs="Arial"/>
                <w:color w:val="000000"/>
                <w:sz w:val="22"/>
                <w:szCs w:val="22"/>
              </w:rPr>
              <w:t>100</w:t>
            </w:r>
          </w:p>
        </w:tc>
      </w:tr>
      <w:tr w:rsidR="003A58C5" w:rsidRPr="00CB0C45" w14:paraId="448DD469" w14:textId="77777777" w:rsidTr="00750158">
        <w:trPr>
          <w:trHeight w:hRule="exact" w:val="446"/>
        </w:trPr>
        <w:tc>
          <w:tcPr>
            <w:tcW w:w="675" w:type="dxa"/>
            <w:vAlign w:val="center"/>
          </w:tcPr>
          <w:p w14:paraId="5E0918C6" w14:textId="77777777" w:rsidR="003A58C5" w:rsidRPr="00CB0C45" w:rsidRDefault="003A58C5" w:rsidP="003A58C5">
            <w:pPr>
              <w:pStyle w:val="ListParagraph"/>
              <w:numPr>
                <w:ilvl w:val="0"/>
                <w:numId w:val="37"/>
              </w:numPr>
              <w:spacing w:after="0" w:line="240" w:lineRule="auto"/>
              <w:ind w:left="504"/>
              <w:jc w:val="center"/>
              <w:rPr>
                <w:rFonts w:ascii="Arial" w:hAnsi="Arial" w:cs="Arial"/>
              </w:rPr>
            </w:pPr>
          </w:p>
        </w:tc>
        <w:tc>
          <w:tcPr>
            <w:tcW w:w="1560" w:type="dxa"/>
            <w:tcBorders>
              <w:top w:val="nil"/>
              <w:left w:val="single" w:sz="4" w:space="0" w:color="757171"/>
              <w:bottom w:val="single" w:sz="4" w:space="0" w:color="757171"/>
              <w:right w:val="single" w:sz="4" w:space="0" w:color="757171"/>
            </w:tcBorders>
            <w:shd w:val="clear" w:color="auto" w:fill="auto"/>
            <w:vAlign w:val="bottom"/>
          </w:tcPr>
          <w:p w14:paraId="1E084231" w14:textId="77777777" w:rsidR="003A58C5" w:rsidRPr="00CB0C45" w:rsidRDefault="003A58C5" w:rsidP="003A58C5">
            <w:pPr>
              <w:rPr>
                <w:rFonts w:ascii="Arial" w:hAnsi="Arial" w:cs="Arial"/>
                <w:color w:val="000000"/>
                <w:sz w:val="22"/>
                <w:szCs w:val="22"/>
              </w:rPr>
            </w:pPr>
            <w:r w:rsidRPr="00CB0C45">
              <w:rPr>
                <w:rFonts w:ascii="Arial" w:hAnsi="Arial" w:cs="Arial"/>
                <w:color w:val="000000"/>
                <w:sz w:val="22"/>
                <w:szCs w:val="22"/>
              </w:rPr>
              <w:t>H04-00268</w:t>
            </w:r>
          </w:p>
        </w:tc>
        <w:tc>
          <w:tcPr>
            <w:tcW w:w="5811" w:type="dxa"/>
            <w:tcBorders>
              <w:top w:val="nil"/>
              <w:left w:val="nil"/>
              <w:bottom w:val="single" w:sz="4" w:space="0" w:color="757171"/>
              <w:right w:val="single" w:sz="4" w:space="0" w:color="757171"/>
            </w:tcBorders>
            <w:shd w:val="clear" w:color="auto" w:fill="auto"/>
            <w:vAlign w:val="bottom"/>
          </w:tcPr>
          <w:p w14:paraId="3DE0189C" w14:textId="77777777" w:rsidR="003A58C5" w:rsidRPr="00CB0C45" w:rsidRDefault="003A58C5" w:rsidP="003A58C5">
            <w:pPr>
              <w:rPr>
                <w:rFonts w:ascii="Arial" w:hAnsi="Arial" w:cs="Arial"/>
                <w:color w:val="000000"/>
                <w:sz w:val="22"/>
                <w:szCs w:val="22"/>
              </w:rPr>
            </w:pPr>
            <w:r w:rsidRPr="00CB0C45">
              <w:rPr>
                <w:rFonts w:ascii="Arial" w:hAnsi="Arial" w:cs="Arial"/>
                <w:color w:val="000000"/>
                <w:sz w:val="22"/>
                <w:szCs w:val="22"/>
              </w:rPr>
              <w:t>SharePointSvr ALNG SA MVL</w:t>
            </w:r>
          </w:p>
        </w:tc>
        <w:tc>
          <w:tcPr>
            <w:tcW w:w="1276" w:type="dxa"/>
            <w:tcBorders>
              <w:top w:val="nil"/>
              <w:left w:val="nil"/>
              <w:bottom w:val="single" w:sz="4" w:space="0" w:color="757171"/>
              <w:right w:val="single" w:sz="4" w:space="0" w:color="757171"/>
            </w:tcBorders>
            <w:shd w:val="clear" w:color="auto" w:fill="auto"/>
            <w:vAlign w:val="bottom"/>
          </w:tcPr>
          <w:p w14:paraId="591CE519" w14:textId="77777777" w:rsidR="003A58C5" w:rsidRPr="00CB0C45" w:rsidRDefault="003A58C5" w:rsidP="003A58C5">
            <w:pPr>
              <w:jc w:val="right"/>
              <w:rPr>
                <w:rFonts w:ascii="Arial" w:hAnsi="Arial" w:cs="Arial"/>
                <w:color w:val="000000"/>
                <w:sz w:val="22"/>
                <w:szCs w:val="22"/>
              </w:rPr>
            </w:pPr>
            <w:r w:rsidRPr="00CB0C45">
              <w:rPr>
                <w:rFonts w:ascii="Arial" w:hAnsi="Arial" w:cs="Arial"/>
                <w:color w:val="000000"/>
                <w:sz w:val="22"/>
                <w:szCs w:val="22"/>
              </w:rPr>
              <w:t>14</w:t>
            </w:r>
          </w:p>
        </w:tc>
      </w:tr>
    </w:tbl>
    <w:p w14:paraId="101AA24E" w14:textId="77777777" w:rsidR="00C53E36" w:rsidRPr="00CB0C45" w:rsidRDefault="00C53E36" w:rsidP="00C53E36">
      <w:pPr>
        <w:jc w:val="both"/>
        <w:rPr>
          <w:rFonts w:ascii="Arial" w:hAnsi="Arial" w:cs="Arial"/>
          <w:sz w:val="22"/>
          <w:szCs w:val="22"/>
        </w:rPr>
      </w:pPr>
    </w:p>
    <w:p w14:paraId="68D13BDD" w14:textId="77777777" w:rsidR="00C53E36" w:rsidRPr="00CB0C45" w:rsidRDefault="00C53E36" w:rsidP="00C53E36">
      <w:pPr>
        <w:jc w:val="both"/>
        <w:rPr>
          <w:rFonts w:ascii="Arial" w:hAnsi="Arial" w:cs="Arial"/>
          <w:sz w:val="22"/>
          <w:szCs w:val="22"/>
        </w:rPr>
      </w:pPr>
    </w:p>
    <w:p w14:paraId="3DF26999" w14:textId="77777777" w:rsidR="00C53E36" w:rsidRPr="00CB0C45" w:rsidRDefault="00C53E36" w:rsidP="00C53E36">
      <w:pPr>
        <w:jc w:val="both"/>
        <w:rPr>
          <w:rFonts w:ascii="Arial" w:hAnsi="Arial" w:cs="Arial"/>
          <w:sz w:val="22"/>
          <w:szCs w:val="22"/>
        </w:rPr>
      </w:pPr>
      <w:r w:rsidRPr="00CB0C45">
        <w:rPr>
          <w:rFonts w:ascii="Arial" w:hAnsi="Arial" w:cs="Arial"/>
          <w:sz w:val="22"/>
          <w:szCs w:val="22"/>
        </w:rPr>
        <w:t xml:space="preserve">Наручилац може да смањи наведени број лиценци, у складу са својим потребама, и то пре прве и пре друге годишњице  Еnterprise </w:t>
      </w:r>
      <w:r w:rsidRPr="00CB0C45">
        <w:rPr>
          <w:rFonts w:ascii="Arial" w:hAnsi="Arial" w:cs="Arial"/>
          <w:sz w:val="22"/>
          <w:szCs w:val="22"/>
          <w:lang w:val="sr-Latn-CS"/>
        </w:rPr>
        <w:t>Enrollment-a</w:t>
      </w:r>
      <w:r w:rsidRPr="00CB0C45">
        <w:rPr>
          <w:rFonts w:ascii="Arial" w:hAnsi="Arial" w:cs="Arial"/>
          <w:sz w:val="22"/>
          <w:szCs w:val="22"/>
        </w:rPr>
        <w:t xml:space="preserve"> (тзв. ТrueDown опција). </w:t>
      </w:r>
    </w:p>
    <w:p w14:paraId="17C9E408" w14:textId="77777777" w:rsidR="00C53E36" w:rsidRPr="00CB0C45" w:rsidRDefault="00C53E36" w:rsidP="00C53E36">
      <w:pPr>
        <w:jc w:val="both"/>
        <w:rPr>
          <w:rFonts w:ascii="Arial" w:hAnsi="Arial" w:cs="Arial"/>
          <w:sz w:val="22"/>
          <w:szCs w:val="22"/>
        </w:rPr>
      </w:pPr>
    </w:p>
    <w:p w14:paraId="373DCB64" w14:textId="77777777" w:rsidR="00C53E36" w:rsidRPr="00CB0C45" w:rsidRDefault="00C53E36" w:rsidP="00C53E36">
      <w:pPr>
        <w:jc w:val="both"/>
        <w:rPr>
          <w:rFonts w:ascii="Arial" w:hAnsi="Arial" w:cs="Arial"/>
          <w:sz w:val="22"/>
          <w:szCs w:val="22"/>
          <w:lang w:val="en-US"/>
        </w:rPr>
      </w:pPr>
      <w:r w:rsidRPr="00CB0C45">
        <w:rPr>
          <w:rFonts w:ascii="Arial" w:hAnsi="Arial" w:cs="Arial"/>
          <w:sz w:val="22"/>
          <w:szCs w:val="22"/>
        </w:rPr>
        <w:t xml:space="preserve">Смањење броја лиценци ће бити пријављено понуђачу 60 дана пре годишњице, како би се покренуле процедуре према компанији </w:t>
      </w:r>
      <w:r w:rsidRPr="00CB0C45">
        <w:rPr>
          <w:rFonts w:ascii="Arial" w:hAnsi="Arial" w:cs="Arial"/>
          <w:sz w:val="22"/>
          <w:szCs w:val="22"/>
          <w:lang w:val="en-US"/>
        </w:rPr>
        <w:t>Microsoft.</w:t>
      </w:r>
    </w:p>
    <w:p w14:paraId="58B095EA" w14:textId="77777777" w:rsidR="0027708B" w:rsidRPr="00CB0C45" w:rsidRDefault="0027708B" w:rsidP="00C53E36">
      <w:pPr>
        <w:suppressAutoHyphens w:val="0"/>
        <w:rPr>
          <w:rFonts w:ascii="Arial" w:hAnsi="Arial" w:cs="Arial"/>
          <w:b/>
          <w:sz w:val="22"/>
          <w:szCs w:val="22"/>
        </w:rPr>
      </w:pPr>
      <w:r w:rsidRPr="00CB0C45">
        <w:rPr>
          <w:rFonts w:ascii="Arial" w:hAnsi="Arial" w:cs="Arial"/>
          <w:b/>
          <w:sz w:val="22"/>
          <w:szCs w:val="22"/>
        </w:rPr>
        <w:br w:type="page"/>
      </w:r>
    </w:p>
    <w:p w14:paraId="09742301" w14:textId="77777777" w:rsidR="00305592" w:rsidRPr="00CB0C45" w:rsidRDefault="003969D8" w:rsidP="000C547B">
      <w:pPr>
        <w:pStyle w:val="Heading10"/>
        <w:numPr>
          <w:ilvl w:val="0"/>
          <w:numId w:val="5"/>
        </w:numPr>
        <w:rPr>
          <w:rFonts w:cs="Arial"/>
        </w:rPr>
      </w:pPr>
      <w:bookmarkStart w:id="198" w:name="_Toc427935036"/>
      <w:r w:rsidRPr="00CB0C45">
        <w:rPr>
          <w:rFonts w:cs="Arial"/>
        </w:rPr>
        <w:lastRenderedPageBreak/>
        <w:t>ОБРАСЦИ</w:t>
      </w:r>
      <w:bookmarkEnd w:id="194"/>
      <w:bookmarkEnd w:id="195"/>
      <w:bookmarkEnd w:id="196"/>
      <w:bookmarkEnd w:id="197"/>
      <w:bookmarkEnd w:id="198"/>
    </w:p>
    <w:p w14:paraId="476F8D8B" w14:textId="77777777" w:rsidR="003969D8" w:rsidRPr="00CB0C45" w:rsidRDefault="003969D8" w:rsidP="00071074">
      <w:pPr>
        <w:rPr>
          <w:rFonts w:ascii="Arial" w:hAnsi="Arial" w:cs="Arial"/>
          <w:sz w:val="22"/>
          <w:szCs w:val="22"/>
        </w:rPr>
      </w:pPr>
    </w:p>
    <w:p w14:paraId="1D95DF78" w14:textId="77777777" w:rsidR="00DC343E" w:rsidRPr="00CB0C45" w:rsidRDefault="00DC343E" w:rsidP="00071074">
      <w:pPr>
        <w:rPr>
          <w:rFonts w:ascii="Arial" w:hAnsi="Arial" w:cs="Arial"/>
          <w:sz w:val="22"/>
          <w:szCs w:val="22"/>
        </w:rPr>
      </w:pPr>
    </w:p>
    <w:p w14:paraId="19AACD7F" w14:textId="77777777" w:rsidR="000B1C19" w:rsidRPr="00CB0C45" w:rsidRDefault="00965AEB" w:rsidP="00B84B07">
      <w:pPr>
        <w:pStyle w:val="Heading10"/>
        <w:jc w:val="right"/>
        <w:rPr>
          <w:rFonts w:cs="Arial"/>
        </w:rPr>
      </w:pPr>
      <w:bookmarkStart w:id="199" w:name="_Toc374917441"/>
      <w:bookmarkStart w:id="200" w:name="_Toc415142481"/>
      <w:bookmarkStart w:id="201" w:name="_Toc427935037"/>
      <w:r w:rsidRPr="00CB0C45">
        <w:rPr>
          <w:rFonts w:cs="Arial"/>
        </w:rPr>
        <w:t>ОБРАЗАЦ</w:t>
      </w:r>
      <w:r w:rsidR="00ED704C" w:rsidRPr="00CB0C45">
        <w:rPr>
          <w:rFonts w:cs="Arial"/>
        </w:rPr>
        <w:t xml:space="preserve"> </w:t>
      </w:r>
      <w:r w:rsidR="003969D8" w:rsidRPr="00CB0C45">
        <w:rPr>
          <w:rFonts w:cs="Arial"/>
        </w:rPr>
        <w:t>1</w:t>
      </w:r>
      <w:r w:rsidR="0023668D" w:rsidRPr="00CB0C45">
        <w:rPr>
          <w:rFonts w:cs="Arial"/>
        </w:rPr>
        <w:t>.</w:t>
      </w:r>
      <w:bookmarkEnd w:id="199"/>
      <w:bookmarkEnd w:id="200"/>
      <w:bookmarkEnd w:id="201"/>
    </w:p>
    <w:p w14:paraId="489A3EE1" w14:textId="77777777" w:rsidR="00B42D76" w:rsidRPr="00CB0C45" w:rsidRDefault="00B42D76" w:rsidP="00071074">
      <w:pPr>
        <w:rPr>
          <w:rFonts w:ascii="Arial" w:hAnsi="Arial" w:cs="Arial"/>
          <w:sz w:val="22"/>
          <w:szCs w:val="22"/>
        </w:rPr>
      </w:pPr>
    </w:p>
    <w:p w14:paraId="606B0AFD" w14:textId="77777777" w:rsidR="00DC343E" w:rsidRPr="00CB0C45" w:rsidRDefault="00DC343E" w:rsidP="00DC343E">
      <w:pPr>
        <w:jc w:val="both"/>
        <w:rPr>
          <w:rFonts w:ascii="Arial" w:hAnsi="Arial" w:cs="Arial"/>
          <w:sz w:val="22"/>
          <w:szCs w:val="22"/>
        </w:rPr>
      </w:pPr>
      <w:r w:rsidRPr="00CB0C45">
        <w:rPr>
          <w:rFonts w:ascii="Arial" w:hAnsi="Arial" w:cs="Arial"/>
          <w:sz w:val="22"/>
          <w:szCs w:val="22"/>
        </w:rPr>
        <w:t xml:space="preserve">У складу са чланом 26. Закона о јавним набавкама („Сл. гласник РС“ бр. </w:t>
      </w:r>
      <w:r w:rsidR="00750519" w:rsidRPr="00CB0C45">
        <w:rPr>
          <w:rFonts w:ascii="Arial" w:hAnsi="Arial" w:cs="Arial"/>
          <w:sz w:val="22"/>
          <w:szCs w:val="22"/>
        </w:rPr>
        <w:t>124/12</w:t>
      </w:r>
      <w:r w:rsidR="009060E7" w:rsidRPr="00CB0C45">
        <w:rPr>
          <w:rFonts w:ascii="Arial" w:hAnsi="Arial" w:cs="Arial"/>
          <w:sz w:val="22"/>
          <w:szCs w:val="22"/>
        </w:rPr>
        <w:t>, 14/15 и 68/15</w:t>
      </w:r>
      <w:r w:rsidRPr="00CB0C45">
        <w:rPr>
          <w:rFonts w:ascii="Arial" w:hAnsi="Arial" w:cs="Arial"/>
          <w:sz w:val="22"/>
          <w:szCs w:val="22"/>
        </w:rPr>
        <w:t>) дајемо следећу</w:t>
      </w:r>
    </w:p>
    <w:p w14:paraId="0591702B" w14:textId="77777777" w:rsidR="00DC343E" w:rsidRPr="00CB0C45" w:rsidRDefault="00DC343E" w:rsidP="00DC343E">
      <w:pPr>
        <w:jc w:val="right"/>
        <w:rPr>
          <w:rFonts w:ascii="Arial" w:hAnsi="Arial" w:cs="Arial"/>
          <w:b/>
          <w:sz w:val="22"/>
          <w:szCs w:val="22"/>
        </w:rPr>
      </w:pPr>
    </w:p>
    <w:p w14:paraId="3788D672" w14:textId="77777777" w:rsidR="00DC343E" w:rsidRPr="00CB0C45" w:rsidRDefault="00DC343E" w:rsidP="00DC343E">
      <w:pPr>
        <w:jc w:val="right"/>
        <w:rPr>
          <w:rFonts w:ascii="Arial" w:hAnsi="Arial" w:cs="Arial"/>
          <w:b/>
          <w:sz w:val="22"/>
          <w:szCs w:val="22"/>
        </w:rPr>
      </w:pPr>
    </w:p>
    <w:p w14:paraId="1797AF6E" w14:textId="77777777" w:rsidR="00DC343E" w:rsidRPr="00CB0C45" w:rsidRDefault="00DC343E" w:rsidP="00DC343E">
      <w:pPr>
        <w:jc w:val="right"/>
        <w:rPr>
          <w:rFonts w:ascii="Arial" w:hAnsi="Arial" w:cs="Arial"/>
          <w:b/>
          <w:sz w:val="22"/>
          <w:szCs w:val="22"/>
        </w:rPr>
      </w:pPr>
    </w:p>
    <w:p w14:paraId="3131C489" w14:textId="77777777" w:rsidR="00DC343E" w:rsidRPr="00CB0C45" w:rsidRDefault="00DC343E" w:rsidP="00DC343E">
      <w:pPr>
        <w:jc w:val="right"/>
        <w:rPr>
          <w:rFonts w:ascii="Arial" w:hAnsi="Arial" w:cs="Arial"/>
          <w:b/>
          <w:sz w:val="22"/>
          <w:szCs w:val="22"/>
        </w:rPr>
      </w:pPr>
    </w:p>
    <w:p w14:paraId="5D4D90BD" w14:textId="77777777" w:rsidR="00571EC5" w:rsidRPr="00CB0C45" w:rsidRDefault="00571EC5" w:rsidP="00571EC5">
      <w:pPr>
        <w:jc w:val="center"/>
        <w:rPr>
          <w:rFonts w:ascii="Arial" w:hAnsi="Arial" w:cs="Arial"/>
          <w:b/>
          <w:sz w:val="22"/>
          <w:szCs w:val="22"/>
        </w:rPr>
      </w:pPr>
      <w:r w:rsidRPr="00CB0C45">
        <w:rPr>
          <w:rFonts w:ascii="Arial" w:hAnsi="Arial" w:cs="Arial"/>
          <w:b/>
          <w:sz w:val="22"/>
          <w:szCs w:val="22"/>
        </w:rPr>
        <w:t xml:space="preserve">ИЗЈАВА О НЕЗАВИСНОЈ ПОНУДИ </w:t>
      </w:r>
    </w:p>
    <w:p w14:paraId="03B67BC1" w14:textId="77777777" w:rsidR="00DC343E" w:rsidRPr="00CB0C45" w:rsidRDefault="00DC343E" w:rsidP="00DC343E">
      <w:pPr>
        <w:jc w:val="center"/>
        <w:rPr>
          <w:rFonts w:ascii="Arial" w:hAnsi="Arial" w:cs="Arial"/>
          <w:sz w:val="22"/>
          <w:szCs w:val="22"/>
        </w:rPr>
      </w:pPr>
    </w:p>
    <w:p w14:paraId="0AB64D78" w14:textId="77777777" w:rsidR="00DC343E" w:rsidRPr="00CB0C45" w:rsidRDefault="00DC343E" w:rsidP="00DC343E">
      <w:pPr>
        <w:jc w:val="center"/>
        <w:rPr>
          <w:rFonts w:ascii="Arial" w:hAnsi="Arial" w:cs="Arial"/>
          <w:sz w:val="22"/>
          <w:szCs w:val="22"/>
        </w:rPr>
      </w:pPr>
    </w:p>
    <w:p w14:paraId="0EC6AA78" w14:textId="77777777" w:rsidR="00EE78E3" w:rsidRPr="00CB0C45" w:rsidRDefault="00DC343E" w:rsidP="00DC343E">
      <w:pPr>
        <w:jc w:val="center"/>
        <w:rPr>
          <w:rFonts w:ascii="Arial" w:hAnsi="Arial" w:cs="Arial"/>
          <w:sz w:val="22"/>
          <w:szCs w:val="22"/>
        </w:rPr>
      </w:pPr>
      <w:r w:rsidRPr="00CB0C45">
        <w:rPr>
          <w:rFonts w:ascii="Arial" w:hAnsi="Arial" w:cs="Arial"/>
          <w:sz w:val="22"/>
          <w:szCs w:val="22"/>
        </w:rPr>
        <w:t xml:space="preserve">у својству </w:t>
      </w:r>
      <w:r w:rsidR="00EE78E3" w:rsidRPr="00CB0C45">
        <w:rPr>
          <w:rFonts w:ascii="Arial" w:hAnsi="Arial" w:cs="Arial"/>
          <w:sz w:val="22"/>
          <w:szCs w:val="22"/>
        </w:rPr>
        <w:t>________________</w:t>
      </w:r>
    </w:p>
    <w:p w14:paraId="76868812" w14:textId="77777777" w:rsidR="00DC343E" w:rsidRPr="00CB0C45" w:rsidRDefault="00DC343E" w:rsidP="00DC343E">
      <w:pPr>
        <w:jc w:val="center"/>
        <w:rPr>
          <w:rFonts w:ascii="Arial" w:hAnsi="Arial" w:cs="Arial"/>
          <w:sz w:val="22"/>
          <w:szCs w:val="22"/>
        </w:rPr>
      </w:pPr>
      <w:r w:rsidRPr="00CB0C45">
        <w:rPr>
          <w:rFonts w:ascii="Arial" w:hAnsi="Arial" w:cs="Arial"/>
          <w:sz w:val="22"/>
          <w:szCs w:val="22"/>
        </w:rPr>
        <w:t>(</w:t>
      </w:r>
      <w:r w:rsidR="00EE78E3" w:rsidRPr="00CB0C45">
        <w:rPr>
          <w:rFonts w:ascii="Arial" w:hAnsi="Arial" w:cs="Arial"/>
          <w:i/>
          <w:sz w:val="22"/>
          <w:szCs w:val="22"/>
        </w:rPr>
        <w:t>уписати: понуђача</w:t>
      </w:r>
      <w:r w:rsidR="00EE78E3" w:rsidRPr="00CB0C45">
        <w:rPr>
          <w:rFonts w:ascii="Arial" w:hAnsi="Arial" w:cs="Arial"/>
          <w:sz w:val="22"/>
          <w:szCs w:val="22"/>
        </w:rPr>
        <w:t xml:space="preserve">, </w:t>
      </w:r>
      <w:r w:rsidR="00EE78E3" w:rsidRPr="00CB0C45">
        <w:rPr>
          <w:rFonts w:ascii="Arial" w:hAnsi="Arial" w:cs="Arial"/>
          <w:i/>
          <w:sz w:val="22"/>
          <w:szCs w:val="22"/>
        </w:rPr>
        <w:t>члана групе</w:t>
      </w:r>
      <w:r w:rsidRPr="00CB0C45">
        <w:rPr>
          <w:rFonts w:ascii="Arial" w:hAnsi="Arial" w:cs="Arial"/>
          <w:i/>
          <w:sz w:val="22"/>
          <w:szCs w:val="22"/>
        </w:rPr>
        <w:t xml:space="preserve"> </w:t>
      </w:r>
      <w:r w:rsidR="0017585E" w:rsidRPr="00CB0C45">
        <w:rPr>
          <w:rFonts w:ascii="Arial" w:hAnsi="Arial" w:cs="Arial"/>
          <w:i/>
          <w:sz w:val="22"/>
          <w:szCs w:val="22"/>
        </w:rPr>
        <w:t xml:space="preserve">понуђача </w:t>
      </w:r>
      <w:r w:rsidRPr="00CB0C45">
        <w:rPr>
          <w:rFonts w:ascii="Arial" w:hAnsi="Arial" w:cs="Arial"/>
          <w:i/>
          <w:sz w:val="22"/>
          <w:szCs w:val="22"/>
        </w:rPr>
        <w:t>у заједничкој понуди</w:t>
      </w:r>
      <w:r w:rsidRPr="00CB0C45">
        <w:rPr>
          <w:rFonts w:ascii="Arial" w:hAnsi="Arial" w:cs="Arial"/>
          <w:sz w:val="22"/>
          <w:szCs w:val="22"/>
        </w:rPr>
        <w:t>)</w:t>
      </w:r>
    </w:p>
    <w:p w14:paraId="221F0983" w14:textId="77777777" w:rsidR="00DC343E" w:rsidRPr="00CB0C45" w:rsidRDefault="00DC343E" w:rsidP="00DC343E">
      <w:pPr>
        <w:jc w:val="center"/>
        <w:rPr>
          <w:rFonts w:ascii="Arial" w:hAnsi="Arial" w:cs="Arial"/>
          <w:sz w:val="22"/>
          <w:szCs w:val="22"/>
        </w:rPr>
      </w:pPr>
    </w:p>
    <w:p w14:paraId="1BBC9A85" w14:textId="77777777" w:rsidR="00C57E44" w:rsidRPr="00CB0C45" w:rsidRDefault="00FB287D" w:rsidP="00C57E44">
      <w:pPr>
        <w:jc w:val="center"/>
        <w:rPr>
          <w:rFonts w:ascii="Arial" w:hAnsi="Arial" w:cs="Arial"/>
          <w:sz w:val="22"/>
          <w:szCs w:val="22"/>
        </w:rPr>
      </w:pPr>
      <w:r w:rsidRPr="00CB0C45">
        <w:rPr>
          <w:rFonts w:ascii="Arial" w:hAnsi="Arial" w:cs="Arial"/>
          <w:sz w:val="22"/>
          <w:szCs w:val="22"/>
        </w:rPr>
        <w:t>И З Ј А В Љ У Ј Е М О</w:t>
      </w:r>
    </w:p>
    <w:p w14:paraId="2D808F13" w14:textId="77777777" w:rsidR="00DC343E" w:rsidRPr="00CB0C45" w:rsidRDefault="00DC343E" w:rsidP="00DC343E">
      <w:pPr>
        <w:jc w:val="center"/>
        <w:rPr>
          <w:rFonts w:ascii="Arial" w:hAnsi="Arial" w:cs="Arial"/>
          <w:sz w:val="22"/>
          <w:szCs w:val="22"/>
        </w:rPr>
      </w:pPr>
    </w:p>
    <w:p w14:paraId="37FD8C91" w14:textId="77777777" w:rsidR="00C57E44" w:rsidRPr="00CB0C45" w:rsidRDefault="00C57E44" w:rsidP="00C57E44">
      <w:pPr>
        <w:jc w:val="center"/>
        <w:rPr>
          <w:rFonts w:ascii="Arial" w:hAnsi="Arial" w:cs="Arial"/>
          <w:sz w:val="22"/>
          <w:szCs w:val="22"/>
        </w:rPr>
      </w:pPr>
      <w:r w:rsidRPr="00CB0C45">
        <w:rPr>
          <w:rFonts w:ascii="Arial" w:hAnsi="Arial" w:cs="Arial"/>
          <w:sz w:val="22"/>
          <w:szCs w:val="22"/>
        </w:rPr>
        <w:t>под пуном материјалном и кривичном одговорношћу да</w:t>
      </w:r>
    </w:p>
    <w:p w14:paraId="15066727" w14:textId="77777777" w:rsidR="00C57E44" w:rsidRPr="00CB0C45" w:rsidRDefault="00C57E44" w:rsidP="00C57E44">
      <w:pPr>
        <w:jc w:val="center"/>
        <w:rPr>
          <w:rFonts w:ascii="Arial" w:hAnsi="Arial" w:cs="Arial"/>
          <w:sz w:val="22"/>
          <w:szCs w:val="22"/>
        </w:rPr>
      </w:pPr>
    </w:p>
    <w:p w14:paraId="31AFF9CB" w14:textId="77777777" w:rsidR="00C57E44" w:rsidRPr="00CB0C45" w:rsidRDefault="00C57E44" w:rsidP="00C57E44">
      <w:pPr>
        <w:jc w:val="center"/>
        <w:rPr>
          <w:rFonts w:ascii="Arial" w:hAnsi="Arial" w:cs="Arial"/>
          <w:sz w:val="22"/>
          <w:szCs w:val="22"/>
        </w:rPr>
      </w:pPr>
      <w:r w:rsidRPr="00CB0C45">
        <w:rPr>
          <w:rFonts w:ascii="Arial" w:hAnsi="Arial" w:cs="Arial"/>
          <w:sz w:val="22"/>
          <w:szCs w:val="22"/>
        </w:rPr>
        <w:t>_____________________________________________________</w:t>
      </w:r>
    </w:p>
    <w:p w14:paraId="470EA42E" w14:textId="77777777" w:rsidR="00C57E44" w:rsidRPr="00CB0C45" w:rsidRDefault="00C57E44" w:rsidP="00C57E44">
      <w:pPr>
        <w:jc w:val="center"/>
        <w:rPr>
          <w:rFonts w:ascii="Arial" w:hAnsi="Arial" w:cs="Arial"/>
          <w:sz w:val="22"/>
          <w:szCs w:val="22"/>
        </w:rPr>
      </w:pPr>
      <w:r w:rsidRPr="00CB0C45">
        <w:rPr>
          <w:rFonts w:ascii="Arial" w:hAnsi="Arial" w:cs="Arial"/>
          <w:sz w:val="22"/>
          <w:szCs w:val="22"/>
        </w:rPr>
        <w:t>(</w:t>
      </w:r>
      <w:r w:rsidRPr="00CB0C45">
        <w:rPr>
          <w:rFonts w:ascii="Arial" w:hAnsi="Arial" w:cs="Arial"/>
          <w:i/>
          <w:sz w:val="22"/>
          <w:szCs w:val="22"/>
        </w:rPr>
        <w:t>пун назив  и седиште</w:t>
      </w:r>
      <w:r w:rsidRPr="00CB0C45">
        <w:rPr>
          <w:rFonts w:ascii="Arial" w:hAnsi="Arial" w:cs="Arial"/>
          <w:sz w:val="22"/>
          <w:szCs w:val="22"/>
        </w:rPr>
        <w:t>)</w:t>
      </w:r>
    </w:p>
    <w:p w14:paraId="17BD64D6" w14:textId="77777777" w:rsidR="00DC343E" w:rsidRPr="00CB0C45" w:rsidRDefault="00DC343E" w:rsidP="00DC343E">
      <w:pPr>
        <w:jc w:val="center"/>
        <w:rPr>
          <w:rFonts w:ascii="Arial" w:hAnsi="Arial" w:cs="Arial"/>
          <w:b/>
          <w:sz w:val="22"/>
          <w:szCs w:val="22"/>
        </w:rPr>
      </w:pPr>
    </w:p>
    <w:p w14:paraId="57D21D56" w14:textId="77777777" w:rsidR="00DC343E" w:rsidRPr="00CB0C45" w:rsidRDefault="00DC343E" w:rsidP="00DC343E">
      <w:pPr>
        <w:jc w:val="center"/>
        <w:rPr>
          <w:rFonts w:ascii="Arial" w:hAnsi="Arial" w:cs="Arial"/>
          <w:sz w:val="22"/>
          <w:szCs w:val="22"/>
        </w:rPr>
      </w:pPr>
    </w:p>
    <w:p w14:paraId="32BC63E7" w14:textId="19DD1B1A" w:rsidR="00DC343E" w:rsidRPr="00CB0C45" w:rsidRDefault="00DC343E" w:rsidP="00DC343E">
      <w:pPr>
        <w:jc w:val="both"/>
        <w:rPr>
          <w:rFonts w:ascii="Arial" w:hAnsi="Arial" w:cs="Arial"/>
          <w:sz w:val="22"/>
          <w:szCs w:val="22"/>
        </w:rPr>
      </w:pPr>
      <w:r w:rsidRPr="00CB0C45">
        <w:rPr>
          <w:rFonts w:ascii="Arial" w:hAnsi="Arial" w:cs="Arial"/>
          <w:sz w:val="22"/>
          <w:szCs w:val="22"/>
        </w:rPr>
        <w:t xml:space="preserve">подноси </w:t>
      </w:r>
      <w:r w:rsidR="008537FB" w:rsidRPr="00CB0C45">
        <w:rPr>
          <w:rFonts w:ascii="Arial" w:hAnsi="Arial" w:cs="Arial"/>
          <w:sz w:val="22"/>
          <w:szCs w:val="22"/>
        </w:rPr>
        <w:t xml:space="preserve">(заједничку) </w:t>
      </w:r>
      <w:r w:rsidR="00FB287D" w:rsidRPr="00CB0C45">
        <w:rPr>
          <w:rFonts w:ascii="Arial" w:hAnsi="Arial" w:cs="Arial"/>
          <w:sz w:val="22"/>
          <w:szCs w:val="22"/>
        </w:rPr>
        <w:t>понуду</w:t>
      </w:r>
      <w:r w:rsidR="008537FB" w:rsidRPr="00CB0C45">
        <w:rPr>
          <w:rFonts w:ascii="Arial" w:hAnsi="Arial" w:cs="Arial"/>
          <w:sz w:val="22"/>
          <w:szCs w:val="22"/>
        </w:rPr>
        <w:t xml:space="preserve"> у отвореном поступку </w:t>
      </w:r>
      <w:r w:rsidR="00FB5CF4" w:rsidRPr="00CB0C45">
        <w:rPr>
          <w:rFonts w:ascii="Arial" w:hAnsi="Arial" w:cs="Arial"/>
          <w:sz w:val="22"/>
          <w:szCs w:val="22"/>
          <w:lang w:val="sr-Cyrl-RS"/>
        </w:rPr>
        <w:t>ЦЈН 09/15/ДУКН</w:t>
      </w:r>
      <w:r w:rsidR="008537FB" w:rsidRPr="00CB0C45">
        <w:rPr>
          <w:rFonts w:ascii="Arial" w:hAnsi="Arial" w:cs="Arial"/>
          <w:sz w:val="22"/>
          <w:szCs w:val="22"/>
        </w:rPr>
        <w:t xml:space="preserve">, </w:t>
      </w:r>
      <w:r w:rsidR="005767D9" w:rsidRPr="00CB0C45">
        <w:rPr>
          <w:rFonts w:ascii="Arial" w:hAnsi="Arial" w:cs="Arial"/>
          <w:sz w:val="22"/>
          <w:szCs w:val="22"/>
        </w:rPr>
        <w:t xml:space="preserve">Наручиоца </w:t>
      </w:r>
      <w:r w:rsidR="008537FB" w:rsidRPr="00CB0C45">
        <w:rPr>
          <w:rFonts w:ascii="Arial" w:hAnsi="Arial" w:cs="Arial"/>
          <w:sz w:val="22"/>
          <w:szCs w:val="22"/>
        </w:rPr>
        <w:t>– Јавно предузеће „Електропривреда Србије“,</w:t>
      </w:r>
      <w:r w:rsidR="005767D9" w:rsidRPr="00CB0C45">
        <w:rPr>
          <w:rFonts w:ascii="Arial" w:hAnsi="Arial" w:cs="Arial"/>
          <w:sz w:val="22"/>
          <w:szCs w:val="22"/>
        </w:rPr>
        <w:t>Београд,</w:t>
      </w:r>
      <w:r w:rsidR="00FB287D" w:rsidRPr="00CB0C45">
        <w:rPr>
          <w:rFonts w:ascii="Arial" w:hAnsi="Arial" w:cs="Arial"/>
          <w:sz w:val="22"/>
          <w:szCs w:val="22"/>
        </w:rPr>
        <w:t xml:space="preserve"> </w:t>
      </w:r>
      <w:r w:rsidRPr="00CB0C45">
        <w:rPr>
          <w:rFonts w:ascii="Arial" w:hAnsi="Arial" w:cs="Arial"/>
          <w:sz w:val="22"/>
          <w:szCs w:val="22"/>
        </w:rPr>
        <w:t>независно, без договора са другим понуђачима или заинтересованим лицима.</w:t>
      </w:r>
    </w:p>
    <w:p w14:paraId="005171D5" w14:textId="77777777" w:rsidR="00DC343E" w:rsidRPr="00CB0C45" w:rsidRDefault="00DC343E" w:rsidP="00DC343E">
      <w:pPr>
        <w:pStyle w:val="BodyText"/>
        <w:rPr>
          <w:rFonts w:ascii="Arial" w:hAnsi="Arial" w:cs="Arial"/>
          <w:sz w:val="22"/>
          <w:szCs w:val="22"/>
        </w:rPr>
      </w:pPr>
    </w:p>
    <w:p w14:paraId="4F88B4D8" w14:textId="77777777" w:rsidR="00DC343E" w:rsidRPr="00CB0C45" w:rsidRDefault="00DC343E" w:rsidP="00DC343E">
      <w:pPr>
        <w:pStyle w:val="BodyText"/>
        <w:rPr>
          <w:rFonts w:ascii="Arial" w:hAnsi="Arial" w:cs="Arial"/>
          <w:sz w:val="22"/>
          <w:szCs w:val="22"/>
        </w:rPr>
      </w:pPr>
    </w:p>
    <w:p w14:paraId="4A8EB2B6" w14:textId="77777777" w:rsidR="00DC343E" w:rsidRPr="00CB0C45" w:rsidRDefault="00DC343E" w:rsidP="00DC343E">
      <w:pPr>
        <w:jc w:val="both"/>
        <w:rPr>
          <w:rFonts w:ascii="Arial" w:hAnsi="Arial" w:cs="Arial"/>
          <w:b/>
          <w:sz w:val="22"/>
          <w:szCs w:val="22"/>
        </w:rPr>
      </w:pPr>
    </w:p>
    <w:p w14:paraId="5F6ADC16" w14:textId="77777777" w:rsidR="00DC343E" w:rsidRPr="00CB0C45" w:rsidRDefault="00DC343E" w:rsidP="00DC343E">
      <w:pPr>
        <w:ind w:left="2880" w:firstLine="720"/>
        <w:rPr>
          <w:rFonts w:ascii="Arial" w:hAnsi="Arial" w:cs="Arial"/>
          <w:sz w:val="22"/>
          <w:szCs w:val="22"/>
        </w:rPr>
      </w:pPr>
    </w:p>
    <w:p w14:paraId="218A2E62" w14:textId="77777777" w:rsidR="00DC343E" w:rsidRPr="00CB0C45" w:rsidRDefault="00DC343E" w:rsidP="00DC343E">
      <w:pPr>
        <w:ind w:left="2880" w:firstLine="720"/>
        <w:rPr>
          <w:rFonts w:ascii="Arial" w:hAnsi="Arial" w:cs="Arial"/>
          <w:sz w:val="22"/>
          <w:szCs w:val="22"/>
        </w:rPr>
      </w:pPr>
    </w:p>
    <w:p w14:paraId="4D2218C7" w14:textId="77777777" w:rsidR="00DC343E" w:rsidRPr="00CB0C45" w:rsidRDefault="00DC343E" w:rsidP="00DC343E">
      <w:pPr>
        <w:jc w:val="both"/>
        <w:rPr>
          <w:rFonts w:ascii="Arial" w:hAnsi="Arial" w:cs="Arial"/>
          <w:b/>
          <w:sz w:val="22"/>
          <w:szCs w:val="22"/>
        </w:rPr>
      </w:pPr>
    </w:p>
    <w:p w14:paraId="301D6675" w14:textId="77777777" w:rsidR="00DC343E" w:rsidRPr="00CB0C45" w:rsidRDefault="00DC343E" w:rsidP="00DC343E">
      <w:pPr>
        <w:pStyle w:val="BodyText"/>
        <w:ind w:left="-540" w:right="-16"/>
        <w:rPr>
          <w:rFonts w:ascii="Arial" w:hAnsi="Arial" w:cs="Arial"/>
          <w:sz w:val="22"/>
          <w:szCs w:val="22"/>
        </w:rPr>
      </w:pPr>
    </w:p>
    <w:p w14:paraId="72F05A03" w14:textId="77777777" w:rsidR="00DC343E" w:rsidRPr="00CB0C45" w:rsidRDefault="00DC343E" w:rsidP="00DC34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CB0C45" w14:paraId="7398BA94" w14:textId="77777777" w:rsidTr="00750158">
        <w:trPr>
          <w:jc w:val="center"/>
        </w:trPr>
        <w:tc>
          <w:tcPr>
            <w:tcW w:w="3652" w:type="dxa"/>
          </w:tcPr>
          <w:p w14:paraId="09BA182F" w14:textId="77777777" w:rsidR="00DC343E" w:rsidRPr="00CB0C45" w:rsidRDefault="00DC343E" w:rsidP="006225D2">
            <w:pPr>
              <w:jc w:val="center"/>
              <w:rPr>
                <w:rFonts w:ascii="Arial" w:hAnsi="Arial" w:cs="Arial"/>
                <w:sz w:val="22"/>
                <w:szCs w:val="22"/>
              </w:rPr>
            </w:pPr>
            <w:r w:rsidRPr="00CB0C45">
              <w:rPr>
                <w:rFonts w:ascii="Arial" w:hAnsi="Arial" w:cs="Arial"/>
                <w:sz w:val="22"/>
                <w:szCs w:val="22"/>
              </w:rPr>
              <w:t>Датум:</w:t>
            </w:r>
          </w:p>
        </w:tc>
        <w:tc>
          <w:tcPr>
            <w:tcW w:w="1985" w:type="dxa"/>
          </w:tcPr>
          <w:p w14:paraId="433E768D" w14:textId="77777777" w:rsidR="00DC343E" w:rsidRPr="00CB0C45" w:rsidRDefault="00DC343E" w:rsidP="006225D2">
            <w:pPr>
              <w:jc w:val="center"/>
              <w:rPr>
                <w:rFonts w:ascii="Arial" w:hAnsi="Arial" w:cs="Arial"/>
                <w:sz w:val="22"/>
                <w:szCs w:val="22"/>
              </w:rPr>
            </w:pPr>
            <w:r w:rsidRPr="00CB0C45">
              <w:rPr>
                <w:rFonts w:ascii="Arial" w:hAnsi="Arial" w:cs="Arial"/>
                <w:sz w:val="22"/>
                <w:szCs w:val="22"/>
              </w:rPr>
              <w:t>М.П.</w:t>
            </w:r>
          </w:p>
        </w:tc>
        <w:tc>
          <w:tcPr>
            <w:tcW w:w="3782" w:type="dxa"/>
          </w:tcPr>
          <w:p w14:paraId="4E56D0E5" w14:textId="77777777" w:rsidR="00DC343E" w:rsidRPr="00CB0C45" w:rsidRDefault="00DC343E" w:rsidP="006225D2">
            <w:pPr>
              <w:jc w:val="center"/>
              <w:rPr>
                <w:rFonts w:ascii="Arial" w:hAnsi="Arial" w:cs="Arial"/>
                <w:sz w:val="22"/>
                <w:szCs w:val="22"/>
              </w:rPr>
            </w:pPr>
            <w:r w:rsidRPr="00CB0C45">
              <w:rPr>
                <w:rFonts w:ascii="Arial" w:hAnsi="Arial" w:cs="Arial"/>
                <w:sz w:val="22"/>
                <w:szCs w:val="22"/>
              </w:rPr>
              <w:t>Понуђач</w:t>
            </w:r>
            <w:r w:rsidR="004A5EA1" w:rsidRPr="00CB0C45">
              <w:rPr>
                <w:rFonts w:ascii="Arial" w:hAnsi="Arial" w:cs="Arial"/>
                <w:sz w:val="22"/>
                <w:szCs w:val="22"/>
                <w:lang w:val="en-US"/>
              </w:rPr>
              <w:t>/</w:t>
            </w:r>
            <w:r w:rsidR="004A5EA1" w:rsidRPr="00CB0C45">
              <w:rPr>
                <w:rFonts w:ascii="Arial" w:hAnsi="Arial" w:cs="Arial"/>
                <w:sz w:val="22"/>
                <w:szCs w:val="22"/>
              </w:rPr>
              <w:t>члан групе</w:t>
            </w:r>
            <w:r w:rsidRPr="00CB0C45">
              <w:rPr>
                <w:rFonts w:ascii="Arial" w:hAnsi="Arial" w:cs="Arial"/>
                <w:sz w:val="22"/>
                <w:szCs w:val="22"/>
              </w:rPr>
              <w:t>:</w:t>
            </w:r>
          </w:p>
        </w:tc>
      </w:tr>
      <w:tr w:rsidR="00DC343E" w:rsidRPr="00CB0C45" w14:paraId="70802C2A" w14:textId="77777777" w:rsidTr="00750158">
        <w:trPr>
          <w:jc w:val="center"/>
        </w:trPr>
        <w:tc>
          <w:tcPr>
            <w:tcW w:w="3652" w:type="dxa"/>
            <w:vAlign w:val="center"/>
          </w:tcPr>
          <w:p w14:paraId="453AB45B" w14:textId="77777777" w:rsidR="00DC343E" w:rsidRPr="00CB0C45" w:rsidRDefault="00DC343E" w:rsidP="006225D2">
            <w:pPr>
              <w:rPr>
                <w:rFonts w:ascii="Arial" w:hAnsi="Arial" w:cs="Arial"/>
                <w:sz w:val="22"/>
                <w:szCs w:val="22"/>
              </w:rPr>
            </w:pPr>
          </w:p>
        </w:tc>
        <w:tc>
          <w:tcPr>
            <w:tcW w:w="1985" w:type="dxa"/>
            <w:vAlign w:val="center"/>
          </w:tcPr>
          <w:p w14:paraId="7825D2CF" w14:textId="77777777" w:rsidR="00DC343E" w:rsidRPr="00CB0C45" w:rsidRDefault="00DC343E" w:rsidP="006225D2">
            <w:pPr>
              <w:jc w:val="both"/>
              <w:rPr>
                <w:rFonts w:ascii="Arial" w:hAnsi="Arial" w:cs="Arial"/>
                <w:sz w:val="22"/>
                <w:szCs w:val="22"/>
              </w:rPr>
            </w:pPr>
          </w:p>
        </w:tc>
        <w:tc>
          <w:tcPr>
            <w:tcW w:w="3782" w:type="dxa"/>
            <w:vAlign w:val="center"/>
          </w:tcPr>
          <w:p w14:paraId="5E15418A" w14:textId="77777777" w:rsidR="00DC343E" w:rsidRPr="00CB0C45" w:rsidRDefault="00DC343E" w:rsidP="006225D2">
            <w:pPr>
              <w:jc w:val="both"/>
              <w:rPr>
                <w:rFonts w:ascii="Arial" w:hAnsi="Arial" w:cs="Arial"/>
                <w:sz w:val="22"/>
                <w:szCs w:val="22"/>
              </w:rPr>
            </w:pPr>
          </w:p>
        </w:tc>
      </w:tr>
      <w:tr w:rsidR="00DC343E" w:rsidRPr="00CB0C45" w14:paraId="5450528E" w14:textId="77777777" w:rsidTr="00750158">
        <w:trPr>
          <w:jc w:val="center"/>
        </w:trPr>
        <w:tc>
          <w:tcPr>
            <w:tcW w:w="3652" w:type="dxa"/>
            <w:tcBorders>
              <w:bottom w:val="single" w:sz="4" w:space="0" w:color="auto"/>
            </w:tcBorders>
            <w:vAlign w:val="center"/>
          </w:tcPr>
          <w:p w14:paraId="002B29B8" w14:textId="77777777" w:rsidR="00DC343E" w:rsidRPr="00CB0C45" w:rsidRDefault="00DC343E" w:rsidP="006225D2">
            <w:pPr>
              <w:jc w:val="both"/>
              <w:rPr>
                <w:rFonts w:ascii="Arial" w:hAnsi="Arial" w:cs="Arial"/>
                <w:sz w:val="22"/>
                <w:szCs w:val="22"/>
              </w:rPr>
            </w:pPr>
          </w:p>
        </w:tc>
        <w:tc>
          <w:tcPr>
            <w:tcW w:w="1985" w:type="dxa"/>
            <w:vAlign w:val="center"/>
          </w:tcPr>
          <w:p w14:paraId="12EC1F09" w14:textId="77777777" w:rsidR="00DC343E" w:rsidRPr="00CB0C45" w:rsidRDefault="00DC343E" w:rsidP="006225D2">
            <w:pPr>
              <w:jc w:val="both"/>
              <w:rPr>
                <w:rFonts w:ascii="Arial" w:hAnsi="Arial" w:cs="Arial"/>
                <w:sz w:val="22"/>
                <w:szCs w:val="22"/>
              </w:rPr>
            </w:pPr>
          </w:p>
        </w:tc>
        <w:tc>
          <w:tcPr>
            <w:tcW w:w="3782" w:type="dxa"/>
            <w:tcBorders>
              <w:bottom w:val="single" w:sz="4" w:space="0" w:color="auto"/>
            </w:tcBorders>
            <w:vAlign w:val="center"/>
          </w:tcPr>
          <w:p w14:paraId="076F4FAD" w14:textId="77777777" w:rsidR="00DC343E" w:rsidRPr="00CB0C45" w:rsidRDefault="00DC343E" w:rsidP="006225D2">
            <w:pPr>
              <w:jc w:val="both"/>
              <w:rPr>
                <w:rFonts w:ascii="Arial" w:hAnsi="Arial" w:cs="Arial"/>
                <w:sz w:val="22"/>
                <w:szCs w:val="22"/>
              </w:rPr>
            </w:pPr>
          </w:p>
        </w:tc>
      </w:tr>
    </w:tbl>
    <w:p w14:paraId="287BF227" w14:textId="77777777" w:rsidR="007307E9" w:rsidRPr="00CB0C45" w:rsidRDefault="007307E9">
      <w:pPr>
        <w:suppressAutoHyphens w:val="0"/>
        <w:rPr>
          <w:rFonts w:ascii="Arial" w:hAnsi="Arial" w:cs="Arial"/>
          <w:b/>
          <w:i/>
          <w:sz w:val="22"/>
          <w:szCs w:val="22"/>
        </w:rPr>
      </w:pPr>
      <w:r w:rsidRPr="00CB0C45">
        <w:rPr>
          <w:rFonts w:ascii="Arial" w:hAnsi="Arial" w:cs="Arial"/>
          <w:b/>
          <w:i/>
          <w:sz w:val="22"/>
          <w:szCs w:val="22"/>
        </w:rPr>
        <w:br w:type="page"/>
      </w:r>
    </w:p>
    <w:p w14:paraId="360582AF" w14:textId="77777777" w:rsidR="00FE1D17" w:rsidRPr="00CB0C45" w:rsidRDefault="00677CF8" w:rsidP="00B84B07">
      <w:pPr>
        <w:pStyle w:val="Heading10"/>
        <w:jc w:val="right"/>
        <w:rPr>
          <w:rFonts w:cs="Arial"/>
        </w:rPr>
      </w:pPr>
      <w:bookmarkStart w:id="202" w:name="_Toc374917443"/>
      <w:bookmarkStart w:id="203" w:name="_Toc415142482"/>
      <w:bookmarkStart w:id="204" w:name="_Toc427935038"/>
      <w:r w:rsidRPr="00CB0C45">
        <w:rPr>
          <w:rFonts w:cs="Arial"/>
        </w:rPr>
        <w:lastRenderedPageBreak/>
        <w:t xml:space="preserve">ОБРАЗАЦ </w:t>
      </w:r>
      <w:r w:rsidR="008537FB" w:rsidRPr="00CB0C45">
        <w:rPr>
          <w:rFonts w:cs="Arial"/>
        </w:rPr>
        <w:t>2</w:t>
      </w:r>
      <w:r w:rsidR="008A2CDE" w:rsidRPr="00CB0C45">
        <w:rPr>
          <w:rFonts w:cs="Arial"/>
        </w:rPr>
        <w:t>.</w:t>
      </w:r>
      <w:bookmarkEnd w:id="202"/>
      <w:bookmarkEnd w:id="203"/>
      <w:bookmarkEnd w:id="204"/>
    </w:p>
    <w:p w14:paraId="0C73361D" w14:textId="52657089" w:rsidR="00745C70" w:rsidRPr="00CB0C45" w:rsidRDefault="00745C70" w:rsidP="00750158">
      <w:pPr>
        <w:jc w:val="center"/>
        <w:rPr>
          <w:rStyle w:val="BookTitle"/>
          <w:rFonts w:ascii="Arial" w:hAnsi="Arial" w:cs="Arial"/>
          <w:b w:val="0"/>
          <w:sz w:val="22"/>
          <w:szCs w:val="22"/>
        </w:rPr>
      </w:pPr>
      <w:bookmarkStart w:id="205" w:name="_Toc310433006"/>
      <w:bookmarkStart w:id="206" w:name="_Toc361395923"/>
      <w:bookmarkStart w:id="207" w:name="_Toc361395988"/>
      <w:bookmarkStart w:id="208" w:name="_Toc371073627"/>
      <w:bookmarkStart w:id="209" w:name="_Toc415142483"/>
      <w:bookmarkStart w:id="210" w:name="_Toc374917444"/>
      <w:r w:rsidRPr="00CB0C45">
        <w:rPr>
          <w:rStyle w:val="BookTitle"/>
          <w:rFonts w:ascii="Arial" w:hAnsi="Arial" w:cs="Arial"/>
          <w:sz w:val="22"/>
          <w:szCs w:val="22"/>
        </w:rPr>
        <w:t>ОБРАЗАЦ ПОНУДЕ</w:t>
      </w:r>
      <w:bookmarkEnd w:id="205"/>
      <w:bookmarkEnd w:id="206"/>
      <w:bookmarkEnd w:id="207"/>
      <w:bookmarkEnd w:id="208"/>
      <w:bookmarkEnd w:id="209"/>
      <w:bookmarkEnd w:id="210"/>
    </w:p>
    <w:p w14:paraId="3AEFB567" w14:textId="77777777" w:rsidR="00AD749B" w:rsidRPr="00CB0C45" w:rsidRDefault="00AD749B" w:rsidP="00071074">
      <w:pPr>
        <w:jc w:val="both"/>
        <w:rPr>
          <w:rFonts w:ascii="Arial" w:hAnsi="Arial" w:cs="Arial"/>
          <w:sz w:val="22"/>
          <w:szCs w:val="22"/>
        </w:rPr>
      </w:pPr>
    </w:p>
    <w:p w14:paraId="190EF31B" w14:textId="77777777" w:rsidR="00AD749B" w:rsidRPr="00CB0C45" w:rsidRDefault="00976344" w:rsidP="00071074">
      <w:pPr>
        <w:jc w:val="both"/>
        <w:rPr>
          <w:rFonts w:ascii="Arial" w:hAnsi="Arial" w:cs="Arial"/>
          <w:sz w:val="22"/>
          <w:szCs w:val="22"/>
        </w:rPr>
      </w:pPr>
      <w:r w:rsidRPr="00CB0C45">
        <w:rPr>
          <w:rFonts w:ascii="Arial" w:hAnsi="Arial" w:cs="Arial"/>
          <w:sz w:val="22"/>
          <w:szCs w:val="22"/>
        </w:rPr>
        <w:t>Назив п</w:t>
      </w:r>
      <w:r w:rsidR="00AD749B" w:rsidRPr="00CB0C45">
        <w:rPr>
          <w:rFonts w:ascii="Arial" w:hAnsi="Arial" w:cs="Arial"/>
          <w:sz w:val="22"/>
          <w:szCs w:val="22"/>
        </w:rPr>
        <w:t>онуђача ___________________________</w:t>
      </w:r>
    </w:p>
    <w:p w14:paraId="6D911F9C" w14:textId="77777777" w:rsidR="00976344" w:rsidRPr="00CB0C45" w:rsidRDefault="00976344" w:rsidP="00071074">
      <w:pPr>
        <w:jc w:val="both"/>
        <w:rPr>
          <w:rFonts w:ascii="Arial" w:hAnsi="Arial" w:cs="Arial"/>
          <w:sz w:val="22"/>
          <w:szCs w:val="22"/>
        </w:rPr>
      </w:pPr>
      <w:r w:rsidRPr="00CB0C45">
        <w:rPr>
          <w:rFonts w:ascii="Arial" w:hAnsi="Arial" w:cs="Arial"/>
          <w:sz w:val="22"/>
          <w:szCs w:val="22"/>
        </w:rPr>
        <w:t>Адреса понуђача</w:t>
      </w:r>
      <w:r w:rsidR="009449E5" w:rsidRPr="00CB0C45">
        <w:rPr>
          <w:rFonts w:ascii="Arial" w:hAnsi="Arial" w:cs="Arial"/>
          <w:sz w:val="22"/>
          <w:szCs w:val="22"/>
        </w:rPr>
        <w:t xml:space="preserve"> __________________________</w:t>
      </w:r>
    </w:p>
    <w:p w14:paraId="7376847A" w14:textId="77777777" w:rsidR="00AD749B" w:rsidRPr="00CB0C45" w:rsidRDefault="00AD749B" w:rsidP="00071074">
      <w:pPr>
        <w:jc w:val="both"/>
        <w:rPr>
          <w:rFonts w:ascii="Arial" w:hAnsi="Arial" w:cs="Arial"/>
          <w:sz w:val="22"/>
          <w:szCs w:val="22"/>
        </w:rPr>
      </w:pPr>
      <w:r w:rsidRPr="00CB0C45">
        <w:rPr>
          <w:rFonts w:ascii="Arial" w:hAnsi="Arial" w:cs="Arial"/>
          <w:sz w:val="22"/>
          <w:szCs w:val="22"/>
        </w:rPr>
        <w:t>Број дел. прот</w:t>
      </w:r>
      <w:r w:rsidR="00C64631" w:rsidRPr="00CB0C45">
        <w:rPr>
          <w:rFonts w:ascii="Arial" w:hAnsi="Arial" w:cs="Arial"/>
          <w:sz w:val="22"/>
          <w:szCs w:val="22"/>
        </w:rPr>
        <w:t>окола понуђача ________________</w:t>
      </w:r>
      <w:r w:rsidRPr="00CB0C45">
        <w:rPr>
          <w:rFonts w:ascii="Arial" w:hAnsi="Arial" w:cs="Arial"/>
          <w:sz w:val="22"/>
          <w:szCs w:val="22"/>
        </w:rPr>
        <w:t xml:space="preserve"> </w:t>
      </w:r>
    </w:p>
    <w:p w14:paraId="24C5303D" w14:textId="77777777" w:rsidR="00AD749B" w:rsidRPr="00CB0C45" w:rsidRDefault="00AD749B" w:rsidP="00071074">
      <w:pPr>
        <w:jc w:val="both"/>
        <w:rPr>
          <w:rFonts w:ascii="Arial" w:hAnsi="Arial" w:cs="Arial"/>
          <w:sz w:val="22"/>
          <w:szCs w:val="22"/>
        </w:rPr>
      </w:pPr>
      <w:r w:rsidRPr="00CB0C45">
        <w:rPr>
          <w:rFonts w:ascii="Arial" w:hAnsi="Arial" w:cs="Arial"/>
          <w:sz w:val="22"/>
          <w:szCs w:val="22"/>
        </w:rPr>
        <w:t>Датум: __________  године</w:t>
      </w:r>
    </w:p>
    <w:p w14:paraId="3BD847A3" w14:textId="77777777" w:rsidR="00AD749B" w:rsidRPr="00CB0C45" w:rsidRDefault="00AD749B" w:rsidP="00071074">
      <w:pPr>
        <w:jc w:val="both"/>
        <w:rPr>
          <w:rFonts w:ascii="Arial" w:hAnsi="Arial" w:cs="Arial"/>
          <w:sz w:val="22"/>
          <w:szCs w:val="22"/>
        </w:rPr>
      </w:pPr>
      <w:r w:rsidRPr="00CB0C45">
        <w:rPr>
          <w:rFonts w:ascii="Arial" w:hAnsi="Arial" w:cs="Arial"/>
          <w:sz w:val="22"/>
          <w:szCs w:val="22"/>
        </w:rPr>
        <w:t>Место: _________________</w:t>
      </w:r>
    </w:p>
    <w:p w14:paraId="734109E2" w14:textId="77777777" w:rsidR="00DC343E" w:rsidRPr="00CB0C45" w:rsidRDefault="00DC343E" w:rsidP="00071074">
      <w:pPr>
        <w:jc w:val="both"/>
        <w:rPr>
          <w:rFonts w:ascii="Arial" w:hAnsi="Arial" w:cs="Arial"/>
          <w:sz w:val="22"/>
          <w:szCs w:val="22"/>
        </w:rPr>
      </w:pPr>
      <w:r w:rsidRPr="00CB0C45">
        <w:rPr>
          <w:rFonts w:ascii="Arial" w:hAnsi="Arial" w:cs="Arial"/>
          <w:sz w:val="22"/>
          <w:szCs w:val="22"/>
        </w:rPr>
        <w:t xml:space="preserve">(у случају заједничке понуде уносе се подаци </w:t>
      </w:r>
      <w:r w:rsidR="00603992" w:rsidRPr="00CB0C45">
        <w:rPr>
          <w:rFonts w:ascii="Arial" w:hAnsi="Arial" w:cs="Arial"/>
          <w:sz w:val="22"/>
          <w:szCs w:val="22"/>
        </w:rPr>
        <w:t xml:space="preserve">за </w:t>
      </w:r>
      <w:r w:rsidR="00FB287D" w:rsidRPr="00CB0C45">
        <w:rPr>
          <w:rFonts w:ascii="Arial" w:hAnsi="Arial" w:cs="Arial"/>
          <w:sz w:val="22"/>
          <w:szCs w:val="22"/>
        </w:rPr>
        <w:t>н</w:t>
      </w:r>
      <w:r w:rsidRPr="00CB0C45">
        <w:rPr>
          <w:rFonts w:ascii="Arial" w:hAnsi="Arial" w:cs="Arial"/>
          <w:sz w:val="22"/>
          <w:szCs w:val="22"/>
        </w:rPr>
        <w:t>осиоца посла)</w:t>
      </w:r>
    </w:p>
    <w:p w14:paraId="212522DB" w14:textId="77777777" w:rsidR="00A87B9F" w:rsidRPr="00CB0C45" w:rsidRDefault="00DC343E" w:rsidP="00071074">
      <w:pPr>
        <w:jc w:val="both"/>
        <w:rPr>
          <w:rFonts w:ascii="Arial" w:hAnsi="Arial" w:cs="Arial"/>
          <w:sz w:val="22"/>
          <w:szCs w:val="22"/>
        </w:rPr>
      </w:pPr>
      <w:r w:rsidRPr="00CB0C45">
        <w:rPr>
          <w:rFonts w:ascii="Arial" w:hAnsi="Arial" w:cs="Arial"/>
          <w:sz w:val="22"/>
          <w:szCs w:val="22"/>
        </w:rPr>
        <w:br/>
      </w:r>
    </w:p>
    <w:p w14:paraId="28B6F9DC" w14:textId="390A89C9" w:rsidR="00976344" w:rsidRPr="00CB0C45" w:rsidRDefault="008B72B2" w:rsidP="00071074">
      <w:pPr>
        <w:jc w:val="both"/>
        <w:rPr>
          <w:rFonts w:ascii="Arial" w:hAnsi="Arial" w:cs="Arial"/>
          <w:sz w:val="22"/>
          <w:szCs w:val="22"/>
        </w:rPr>
      </w:pPr>
      <w:r w:rsidRPr="00CB0C45">
        <w:rPr>
          <w:rFonts w:ascii="Arial" w:hAnsi="Arial" w:cs="Arial"/>
          <w:sz w:val="22"/>
          <w:szCs w:val="22"/>
        </w:rPr>
        <w:t xml:space="preserve">На основу позива за </w:t>
      </w:r>
      <w:r w:rsidR="00976344" w:rsidRPr="00CB0C45">
        <w:rPr>
          <w:rFonts w:ascii="Arial" w:hAnsi="Arial" w:cs="Arial"/>
          <w:sz w:val="22"/>
          <w:szCs w:val="22"/>
        </w:rPr>
        <w:t xml:space="preserve">подношење понуда </w:t>
      </w:r>
      <w:r w:rsidR="00495BD3" w:rsidRPr="00CB0C45">
        <w:rPr>
          <w:rFonts w:ascii="Arial" w:hAnsi="Arial" w:cs="Arial"/>
          <w:sz w:val="22"/>
          <w:szCs w:val="22"/>
        </w:rPr>
        <w:t>у отвореном поступку јавне набавке</w:t>
      </w:r>
      <w:r w:rsidR="0052736F" w:rsidRPr="00CB0C45">
        <w:rPr>
          <w:rFonts w:ascii="Arial" w:hAnsi="Arial" w:cs="Arial"/>
          <w:sz w:val="22"/>
          <w:szCs w:val="22"/>
        </w:rPr>
        <w:t xml:space="preserve"> </w:t>
      </w:r>
      <w:r w:rsidR="00B46F5D" w:rsidRPr="00CB0C45">
        <w:rPr>
          <w:rFonts w:ascii="Arial" w:hAnsi="Arial" w:cs="Arial"/>
          <w:sz w:val="22"/>
          <w:szCs w:val="22"/>
        </w:rPr>
        <w:t xml:space="preserve">услуга </w:t>
      </w:r>
      <w:r w:rsidR="001224E7" w:rsidRPr="00CB0C45">
        <w:rPr>
          <w:rFonts w:ascii="Arial" w:hAnsi="Arial" w:cs="Arial"/>
          <w:sz w:val="22"/>
          <w:szCs w:val="22"/>
        </w:rPr>
        <w:t xml:space="preserve">са пратећим добрима </w:t>
      </w:r>
      <w:r w:rsidR="00B46F5D" w:rsidRPr="00CB0C45">
        <w:rPr>
          <w:rFonts w:ascii="Arial" w:hAnsi="Arial" w:cs="Arial"/>
          <w:sz w:val="22"/>
          <w:szCs w:val="22"/>
        </w:rPr>
        <w:t>„</w:t>
      </w:r>
      <w:r w:rsidR="001224E7" w:rsidRPr="00CB0C45">
        <w:rPr>
          <w:rFonts w:ascii="Arial" w:hAnsi="Arial" w:cs="Arial"/>
          <w:sz w:val="22"/>
          <w:szCs w:val="22"/>
        </w:rPr>
        <w:t xml:space="preserve">Мicrosoft лиценце – </w:t>
      </w:r>
      <w:r w:rsidR="00432D69" w:rsidRPr="00CB0C45">
        <w:rPr>
          <w:rFonts w:ascii="Arial" w:hAnsi="Arial" w:cs="Arial"/>
          <w:sz w:val="22"/>
          <w:szCs w:val="22"/>
        </w:rPr>
        <w:t>централизована</w:t>
      </w:r>
      <w:r w:rsidR="001224E7" w:rsidRPr="00CB0C45">
        <w:rPr>
          <w:rFonts w:ascii="Arial" w:hAnsi="Arial" w:cs="Arial"/>
          <w:sz w:val="22"/>
          <w:szCs w:val="22"/>
        </w:rPr>
        <w:t xml:space="preserve"> набавка</w:t>
      </w:r>
      <w:r w:rsidR="0017585E" w:rsidRPr="00CB0C45">
        <w:rPr>
          <w:rFonts w:ascii="Arial" w:hAnsi="Arial" w:cs="Arial"/>
          <w:sz w:val="22"/>
          <w:szCs w:val="22"/>
        </w:rPr>
        <w:t>“</w:t>
      </w:r>
      <w:r w:rsidR="00B46F5D" w:rsidRPr="00CB0C45">
        <w:rPr>
          <w:rFonts w:ascii="Arial" w:hAnsi="Arial" w:cs="Arial"/>
          <w:sz w:val="22"/>
          <w:szCs w:val="22"/>
        </w:rPr>
        <w:t xml:space="preserve">, </w:t>
      </w:r>
      <w:r w:rsidR="00FB5CF4" w:rsidRPr="00CB0C45">
        <w:rPr>
          <w:rFonts w:ascii="Arial" w:hAnsi="Arial" w:cs="Arial"/>
          <w:sz w:val="22"/>
          <w:szCs w:val="22"/>
          <w:lang w:val="sr-Cyrl-RS"/>
        </w:rPr>
        <w:t>Ц</w:t>
      </w:r>
      <w:r w:rsidR="003025B9" w:rsidRPr="00CB0C45">
        <w:rPr>
          <w:rFonts w:ascii="Arial" w:hAnsi="Arial" w:cs="Arial"/>
          <w:sz w:val="22"/>
          <w:szCs w:val="22"/>
        </w:rPr>
        <w:t xml:space="preserve">ЈН број </w:t>
      </w:r>
      <w:r w:rsidR="00FB5CF4" w:rsidRPr="00CB0C45">
        <w:rPr>
          <w:rFonts w:ascii="Arial" w:hAnsi="Arial" w:cs="Arial"/>
          <w:sz w:val="22"/>
          <w:szCs w:val="22"/>
          <w:lang w:val="sr-Cyrl-RS"/>
        </w:rPr>
        <w:t>09/15/ДУКН</w:t>
      </w:r>
      <w:r w:rsidR="003025B9" w:rsidRPr="00CB0C45">
        <w:rPr>
          <w:rFonts w:ascii="Arial" w:hAnsi="Arial" w:cs="Arial"/>
          <w:sz w:val="22"/>
          <w:szCs w:val="22"/>
        </w:rPr>
        <w:t xml:space="preserve">, </w:t>
      </w:r>
      <w:r w:rsidR="00BC3868" w:rsidRPr="00CB0C45">
        <w:rPr>
          <w:rFonts w:ascii="Arial" w:hAnsi="Arial" w:cs="Arial"/>
          <w:sz w:val="22"/>
          <w:szCs w:val="22"/>
        </w:rPr>
        <w:t xml:space="preserve">објављеног дана </w:t>
      </w:r>
      <w:r w:rsidR="008F1F1D" w:rsidRPr="00CB0C45">
        <w:rPr>
          <w:rFonts w:ascii="Arial" w:hAnsi="Arial" w:cs="Arial"/>
          <w:sz w:val="22"/>
          <w:szCs w:val="22"/>
          <w:lang w:val="en-US"/>
        </w:rPr>
        <w:t>2</w:t>
      </w:r>
      <w:r w:rsidR="00CB0C45">
        <w:rPr>
          <w:rFonts w:ascii="Arial" w:hAnsi="Arial" w:cs="Arial"/>
          <w:sz w:val="22"/>
          <w:szCs w:val="22"/>
          <w:lang w:val="sr-Cyrl-RS"/>
        </w:rPr>
        <w:t>1</w:t>
      </w:r>
      <w:r w:rsidR="008F1F1D" w:rsidRPr="00CB0C45">
        <w:rPr>
          <w:rFonts w:ascii="Arial" w:hAnsi="Arial" w:cs="Arial"/>
          <w:sz w:val="22"/>
          <w:szCs w:val="22"/>
          <w:lang w:val="en-US"/>
        </w:rPr>
        <w:t>.08</w:t>
      </w:r>
      <w:r w:rsidR="00EC2F36" w:rsidRPr="00CB0C45">
        <w:rPr>
          <w:rFonts w:ascii="Arial" w:hAnsi="Arial" w:cs="Arial"/>
          <w:sz w:val="22"/>
          <w:szCs w:val="22"/>
        </w:rPr>
        <w:t>.</w:t>
      </w:r>
      <w:r w:rsidR="00413BCE" w:rsidRPr="00CB0C45">
        <w:rPr>
          <w:rFonts w:ascii="Arial" w:hAnsi="Arial" w:cs="Arial"/>
          <w:sz w:val="22"/>
          <w:szCs w:val="22"/>
        </w:rPr>
        <w:t>2015.</w:t>
      </w:r>
      <w:r w:rsidR="009F31B3" w:rsidRPr="00CB0C45">
        <w:rPr>
          <w:rFonts w:ascii="Arial" w:hAnsi="Arial" w:cs="Arial"/>
          <w:sz w:val="22"/>
          <w:szCs w:val="22"/>
        </w:rPr>
        <w:t xml:space="preserve"> </w:t>
      </w:r>
      <w:r w:rsidR="00BC3868" w:rsidRPr="00CB0C45">
        <w:rPr>
          <w:rFonts w:ascii="Arial" w:hAnsi="Arial" w:cs="Arial"/>
          <w:sz w:val="22"/>
          <w:szCs w:val="22"/>
        </w:rPr>
        <w:t xml:space="preserve">године </w:t>
      </w:r>
      <w:r w:rsidR="00DC343E" w:rsidRPr="00CB0C45">
        <w:rPr>
          <w:rFonts w:ascii="Arial" w:hAnsi="Arial" w:cs="Arial"/>
          <w:sz w:val="22"/>
          <w:szCs w:val="22"/>
        </w:rPr>
        <w:t>на Порталу јавних набавки,</w:t>
      </w:r>
      <w:r w:rsidR="001945D3" w:rsidRPr="00CB0C45">
        <w:rPr>
          <w:rFonts w:ascii="Arial" w:hAnsi="Arial" w:cs="Arial"/>
          <w:sz w:val="22"/>
          <w:szCs w:val="22"/>
        </w:rPr>
        <w:t xml:space="preserve"> </w:t>
      </w:r>
      <w:r w:rsidR="00491E05" w:rsidRPr="00CB0C45">
        <w:rPr>
          <w:rFonts w:ascii="Arial" w:hAnsi="Arial" w:cs="Arial"/>
          <w:sz w:val="22"/>
          <w:szCs w:val="22"/>
        </w:rPr>
        <w:t>п</w:t>
      </w:r>
      <w:r w:rsidR="00976344" w:rsidRPr="00CB0C45">
        <w:rPr>
          <w:rFonts w:ascii="Arial" w:hAnsi="Arial" w:cs="Arial"/>
          <w:sz w:val="22"/>
          <w:szCs w:val="22"/>
        </w:rPr>
        <w:t xml:space="preserve">односимо </w:t>
      </w:r>
    </w:p>
    <w:p w14:paraId="0E9C3FA5" w14:textId="77777777" w:rsidR="00976344" w:rsidRPr="00CB0C45" w:rsidRDefault="00976344" w:rsidP="00071074">
      <w:pPr>
        <w:jc w:val="both"/>
        <w:rPr>
          <w:rFonts w:ascii="Arial" w:hAnsi="Arial" w:cs="Arial"/>
          <w:sz w:val="22"/>
          <w:szCs w:val="22"/>
        </w:rPr>
      </w:pPr>
    </w:p>
    <w:p w14:paraId="1B4264CD" w14:textId="77777777" w:rsidR="00976344" w:rsidRPr="00CB0C45" w:rsidRDefault="00976344" w:rsidP="00071074">
      <w:pPr>
        <w:jc w:val="center"/>
        <w:rPr>
          <w:rFonts w:ascii="Arial" w:hAnsi="Arial" w:cs="Arial"/>
          <w:b/>
          <w:sz w:val="22"/>
          <w:szCs w:val="22"/>
        </w:rPr>
      </w:pPr>
      <w:r w:rsidRPr="00CB0C45">
        <w:rPr>
          <w:rFonts w:ascii="Arial" w:hAnsi="Arial" w:cs="Arial"/>
          <w:b/>
          <w:sz w:val="22"/>
          <w:szCs w:val="22"/>
        </w:rPr>
        <w:t>П О Н У Д У</w:t>
      </w:r>
    </w:p>
    <w:p w14:paraId="5D21C75D" w14:textId="77777777" w:rsidR="00976344" w:rsidRPr="00CB0C45" w:rsidRDefault="00976344" w:rsidP="00071074">
      <w:pPr>
        <w:jc w:val="both"/>
        <w:rPr>
          <w:rFonts w:ascii="Arial" w:hAnsi="Arial" w:cs="Arial"/>
          <w:sz w:val="22"/>
          <w:szCs w:val="22"/>
        </w:rPr>
      </w:pPr>
    </w:p>
    <w:p w14:paraId="73EA3225" w14:textId="77777777" w:rsidR="00BD7ABC" w:rsidRPr="00CB0C45" w:rsidRDefault="00F41A86" w:rsidP="00071074">
      <w:pPr>
        <w:jc w:val="both"/>
        <w:rPr>
          <w:rFonts w:ascii="Arial" w:hAnsi="Arial" w:cs="Arial"/>
          <w:sz w:val="22"/>
          <w:szCs w:val="22"/>
        </w:rPr>
      </w:pPr>
      <w:r w:rsidRPr="00CB0C45">
        <w:rPr>
          <w:rFonts w:ascii="Arial" w:hAnsi="Arial" w:cs="Arial"/>
          <w:sz w:val="22"/>
          <w:szCs w:val="22"/>
        </w:rPr>
        <w:t xml:space="preserve">У складу са траженим захтевима и условима утврђеним позивом и </w:t>
      </w:r>
      <w:r w:rsidR="00DC343E" w:rsidRPr="00CB0C45">
        <w:rPr>
          <w:rFonts w:ascii="Arial" w:hAnsi="Arial" w:cs="Arial"/>
          <w:sz w:val="22"/>
          <w:szCs w:val="22"/>
        </w:rPr>
        <w:t>к</w:t>
      </w:r>
      <w:r w:rsidRPr="00CB0C45">
        <w:rPr>
          <w:rFonts w:ascii="Arial" w:hAnsi="Arial" w:cs="Arial"/>
          <w:sz w:val="22"/>
          <w:szCs w:val="22"/>
        </w:rPr>
        <w:t>онкурсном документацијом, и</w:t>
      </w:r>
      <w:r w:rsidR="008B72B2" w:rsidRPr="00CB0C45">
        <w:rPr>
          <w:rFonts w:ascii="Arial" w:hAnsi="Arial" w:cs="Arial"/>
          <w:sz w:val="22"/>
          <w:szCs w:val="22"/>
        </w:rPr>
        <w:t xml:space="preserve">спуњавамо све </w:t>
      </w:r>
      <w:r w:rsidR="00BC3868" w:rsidRPr="00CB0C45">
        <w:rPr>
          <w:rFonts w:ascii="Arial" w:hAnsi="Arial" w:cs="Arial"/>
          <w:sz w:val="22"/>
          <w:szCs w:val="22"/>
        </w:rPr>
        <w:t xml:space="preserve">услове </w:t>
      </w:r>
      <w:r w:rsidR="00491E05" w:rsidRPr="00CB0C45">
        <w:rPr>
          <w:rFonts w:ascii="Arial" w:hAnsi="Arial" w:cs="Arial"/>
          <w:sz w:val="22"/>
          <w:szCs w:val="22"/>
        </w:rPr>
        <w:t>за извршење</w:t>
      </w:r>
      <w:r w:rsidR="00BC3868" w:rsidRPr="00CB0C45">
        <w:rPr>
          <w:rFonts w:ascii="Arial" w:hAnsi="Arial" w:cs="Arial"/>
          <w:sz w:val="22"/>
          <w:szCs w:val="22"/>
        </w:rPr>
        <w:t xml:space="preserve"> јавне набавке</w:t>
      </w:r>
      <w:r w:rsidRPr="00CB0C45">
        <w:rPr>
          <w:rFonts w:ascii="Arial" w:hAnsi="Arial" w:cs="Arial"/>
          <w:sz w:val="22"/>
          <w:szCs w:val="22"/>
        </w:rPr>
        <w:t>.</w:t>
      </w:r>
    </w:p>
    <w:p w14:paraId="7A929CD7" w14:textId="77777777" w:rsidR="00F41A86" w:rsidRPr="00CB0C45"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70"/>
        <w:gridCol w:w="4361"/>
      </w:tblGrid>
      <w:tr w:rsidR="00F41A86" w:rsidRPr="00CB0C45" w14:paraId="0849DC95"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97D76B"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3012B2" w14:textId="31E688BB" w:rsidR="00F41A86" w:rsidRPr="00CB0C45" w:rsidRDefault="00FB5CF4" w:rsidP="00071074">
            <w:pPr>
              <w:jc w:val="center"/>
              <w:rPr>
                <w:rFonts w:ascii="Arial" w:hAnsi="Arial" w:cs="Arial"/>
                <w:sz w:val="22"/>
                <w:szCs w:val="22"/>
              </w:rPr>
            </w:pPr>
            <w:r w:rsidRPr="00CB0C45">
              <w:rPr>
                <w:rFonts w:ascii="Arial" w:hAnsi="Arial" w:cs="Arial"/>
                <w:sz w:val="22"/>
                <w:szCs w:val="22"/>
                <w:lang w:val="sr-Cyrl-RS"/>
              </w:rPr>
              <w:t>ЦЈН 09/15/ДУКН</w:t>
            </w:r>
          </w:p>
        </w:tc>
      </w:tr>
    </w:tbl>
    <w:p w14:paraId="149FF029" w14:textId="77777777" w:rsidR="00F41A86" w:rsidRPr="00CB0C45"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17"/>
        <w:gridCol w:w="4332"/>
      </w:tblGrid>
      <w:tr w:rsidR="00F41A86" w:rsidRPr="00CB0C45" w14:paraId="585049CE" w14:textId="77777777" w:rsidTr="0075015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CD18EE"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НАЗИВ И СЕДИШТЕ</w:t>
            </w:r>
            <w:r w:rsidR="00441785" w:rsidRPr="00CB0C45">
              <w:rPr>
                <w:rFonts w:ascii="Arial" w:hAnsi="Arial" w:cs="Arial"/>
                <w:b/>
                <w:sz w:val="22"/>
                <w:szCs w:val="22"/>
              </w:rPr>
              <w:t xml:space="preserve"> </w:t>
            </w:r>
            <w:r w:rsidRPr="00CB0C45">
              <w:rPr>
                <w:rFonts w:ascii="Arial" w:hAnsi="Arial" w:cs="Arial"/>
                <w:b/>
                <w:sz w:val="22"/>
                <w:szCs w:val="22"/>
              </w:rPr>
              <w:t>ПОНУЂАЧА</w:t>
            </w:r>
          </w:p>
          <w:p w14:paraId="1542399B" w14:textId="77777777" w:rsidR="00F41A86" w:rsidRPr="00CB0C45" w:rsidRDefault="00F41A86" w:rsidP="00071074">
            <w:pPr>
              <w:jc w:val="center"/>
              <w:rPr>
                <w:rFonts w:ascii="Arial" w:hAnsi="Arial" w:cs="Arial"/>
                <w:b/>
                <w:sz w:val="22"/>
                <w:szCs w:val="22"/>
              </w:rPr>
            </w:pPr>
          </w:p>
          <w:p w14:paraId="28A8AC4D"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E6DA44" w14:textId="77777777" w:rsidR="00F41A86" w:rsidRPr="00CB0C45" w:rsidRDefault="00F41A86" w:rsidP="00071074">
            <w:pPr>
              <w:jc w:val="center"/>
              <w:rPr>
                <w:rFonts w:ascii="Arial" w:hAnsi="Arial" w:cs="Arial"/>
                <w:sz w:val="22"/>
                <w:szCs w:val="22"/>
              </w:rPr>
            </w:pPr>
          </w:p>
        </w:tc>
      </w:tr>
      <w:tr w:rsidR="00F41A86" w:rsidRPr="00CB0C45" w14:paraId="715F7634" w14:textId="77777777" w:rsidTr="0075015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2C3B48"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 xml:space="preserve">ДЕЛАТНОСТ ПОНУЂАЧА </w:t>
            </w:r>
            <w:r w:rsidRPr="00CB0C45">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AEBA9" w14:textId="77777777" w:rsidR="00F41A86" w:rsidRPr="00CB0C45" w:rsidRDefault="00F41A86" w:rsidP="00071074">
            <w:pPr>
              <w:jc w:val="center"/>
              <w:rPr>
                <w:rFonts w:ascii="Arial" w:hAnsi="Arial" w:cs="Arial"/>
                <w:sz w:val="22"/>
                <w:szCs w:val="22"/>
              </w:rPr>
            </w:pPr>
          </w:p>
        </w:tc>
      </w:tr>
    </w:tbl>
    <w:p w14:paraId="7646917D" w14:textId="77777777" w:rsidR="00F41A86" w:rsidRPr="00CB0C45"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21"/>
        <w:gridCol w:w="4328"/>
      </w:tblGrid>
      <w:tr w:rsidR="00F41A86" w:rsidRPr="00CB0C45" w14:paraId="498D7911" w14:textId="77777777" w:rsidTr="0075015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85822"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69BD3C" w14:textId="77777777" w:rsidR="00F41A86" w:rsidRPr="00CB0C45" w:rsidRDefault="00F41A86" w:rsidP="00071074">
            <w:pPr>
              <w:jc w:val="center"/>
              <w:rPr>
                <w:rFonts w:ascii="Arial" w:hAnsi="Arial" w:cs="Arial"/>
                <w:sz w:val="22"/>
                <w:szCs w:val="22"/>
              </w:rPr>
            </w:pPr>
          </w:p>
        </w:tc>
      </w:tr>
    </w:tbl>
    <w:p w14:paraId="536A6BF3" w14:textId="77777777" w:rsidR="00F41A86" w:rsidRPr="00CB0C4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53"/>
        <w:gridCol w:w="4396"/>
      </w:tblGrid>
      <w:tr w:rsidR="00F41A86" w:rsidRPr="00CB0C45" w14:paraId="5C8ECE8B" w14:textId="77777777" w:rsidTr="0075015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BC1CE6"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НАЧИН ПОДНОШЕЊА ПОНУДЕ</w:t>
            </w:r>
          </w:p>
          <w:p w14:paraId="2FAD724E" w14:textId="77777777" w:rsidR="001A58BE" w:rsidRPr="00CB0C45" w:rsidRDefault="005E1232" w:rsidP="00071074">
            <w:pPr>
              <w:jc w:val="center"/>
              <w:rPr>
                <w:rFonts w:ascii="Arial" w:hAnsi="Arial" w:cs="Arial"/>
                <w:sz w:val="22"/>
                <w:szCs w:val="22"/>
              </w:rPr>
            </w:pPr>
            <w:r w:rsidRPr="00CB0C45">
              <w:rPr>
                <w:rFonts w:ascii="Arial" w:hAnsi="Arial" w:cs="Arial"/>
                <w:sz w:val="22"/>
                <w:szCs w:val="22"/>
              </w:rPr>
              <w:t xml:space="preserve">                                                                                                                                                        </w:t>
            </w:r>
            <w:r w:rsidR="001A58BE" w:rsidRPr="00CB0C45">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06F081" w14:textId="77777777" w:rsidR="00F41A86" w:rsidRPr="00CB0C45" w:rsidRDefault="00F41A86" w:rsidP="000C547B">
            <w:pPr>
              <w:numPr>
                <w:ilvl w:val="0"/>
                <w:numId w:val="4"/>
              </w:numPr>
              <w:suppressAutoHyphens w:val="0"/>
              <w:rPr>
                <w:rFonts w:ascii="Arial" w:hAnsi="Arial" w:cs="Arial"/>
                <w:sz w:val="22"/>
                <w:szCs w:val="22"/>
              </w:rPr>
            </w:pPr>
            <w:r w:rsidRPr="00CB0C45">
              <w:rPr>
                <w:rFonts w:ascii="Arial" w:hAnsi="Arial" w:cs="Arial"/>
                <w:sz w:val="22"/>
                <w:szCs w:val="22"/>
              </w:rPr>
              <w:t>самостално</w:t>
            </w:r>
          </w:p>
          <w:p w14:paraId="21455A5C" w14:textId="77777777" w:rsidR="00F41A86" w:rsidRPr="00CB0C45" w:rsidRDefault="00F41A86" w:rsidP="000C547B">
            <w:pPr>
              <w:numPr>
                <w:ilvl w:val="0"/>
                <w:numId w:val="4"/>
              </w:numPr>
              <w:suppressAutoHyphens w:val="0"/>
              <w:rPr>
                <w:rFonts w:ascii="Arial" w:hAnsi="Arial" w:cs="Arial"/>
                <w:sz w:val="22"/>
                <w:szCs w:val="22"/>
              </w:rPr>
            </w:pPr>
            <w:r w:rsidRPr="00CB0C45">
              <w:rPr>
                <w:rFonts w:ascii="Arial" w:hAnsi="Arial" w:cs="Arial"/>
                <w:sz w:val="22"/>
                <w:szCs w:val="22"/>
              </w:rPr>
              <w:t>заједничка понуда</w:t>
            </w:r>
          </w:p>
          <w:p w14:paraId="7CA8388F" w14:textId="77777777" w:rsidR="00F41A86" w:rsidRPr="00CB0C45" w:rsidRDefault="001D04CF" w:rsidP="000C547B">
            <w:pPr>
              <w:numPr>
                <w:ilvl w:val="0"/>
                <w:numId w:val="4"/>
              </w:numPr>
              <w:suppressAutoHyphens w:val="0"/>
              <w:rPr>
                <w:rFonts w:ascii="Arial" w:hAnsi="Arial" w:cs="Arial"/>
                <w:sz w:val="22"/>
                <w:szCs w:val="22"/>
              </w:rPr>
            </w:pPr>
            <w:r w:rsidRPr="00CB0C45">
              <w:rPr>
                <w:rFonts w:ascii="Arial" w:hAnsi="Arial" w:cs="Arial"/>
                <w:sz w:val="22"/>
                <w:szCs w:val="22"/>
              </w:rPr>
              <w:t xml:space="preserve">са </w:t>
            </w:r>
            <w:r w:rsidR="002C342F" w:rsidRPr="00CB0C45">
              <w:rPr>
                <w:rFonts w:ascii="Arial" w:hAnsi="Arial" w:cs="Arial"/>
                <w:sz w:val="22"/>
                <w:szCs w:val="22"/>
              </w:rPr>
              <w:t>подизвођач</w:t>
            </w:r>
            <w:r w:rsidRPr="00CB0C45">
              <w:rPr>
                <w:rFonts w:ascii="Arial" w:hAnsi="Arial" w:cs="Arial"/>
                <w:sz w:val="22"/>
                <w:szCs w:val="22"/>
              </w:rPr>
              <w:t>ем</w:t>
            </w:r>
          </w:p>
        </w:tc>
      </w:tr>
      <w:tr w:rsidR="006A17A2" w:rsidRPr="00CB0C45" w14:paraId="3594131D" w14:textId="77777777" w:rsidTr="0075015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96896E" w14:textId="77777777" w:rsidR="006A17A2" w:rsidRPr="00CB0C45" w:rsidRDefault="006A17A2" w:rsidP="00071074">
            <w:pPr>
              <w:jc w:val="center"/>
              <w:rPr>
                <w:rFonts w:ascii="Arial" w:hAnsi="Arial" w:cs="Arial"/>
                <w:b/>
                <w:sz w:val="22"/>
                <w:szCs w:val="22"/>
              </w:rPr>
            </w:pPr>
            <w:r w:rsidRPr="00CB0C45">
              <w:rPr>
                <w:rFonts w:ascii="Arial" w:hAnsi="Arial" w:cs="Arial"/>
                <w:b/>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23201F" w14:textId="77777777" w:rsidR="006A17A2" w:rsidRPr="00CB0C45" w:rsidRDefault="006A17A2" w:rsidP="00071074">
            <w:pPr>
              <w:suppressAutoHyphens w:val="0"/>
              <w:rPr>
                <w:rFonts w:ascii="Arial" w:hAnsi="Arial" w:cs="Arial"/>
                <w:sz w:val="22"/>
                <w:szCs w:val="22"/>
              </w:rPr>
            </w:pPr>
          </w:p>
        </w:tc>
      </w:tr>
    </w:tbl>
    <w:p w14:paraId="0CAE0ED0" w14:textId="77777777" w:rsidR="00F41A86" w:rsidRPr="00CB0C4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55"/>
        <w:gridCol w:w="6094"/>
      </w:tblGrid>
      <w:tr w:rsidR="00F41A86" w:rsidRPr="00CB0C45" w14:paraId="327E8DE3" w14:textId="77777777" w:rsidTr="0075015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7AFBC9"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A06AA" w14:textId="77777777" w:rsidR="00F41A86" w:rsidRPr="00CB0C45" w:rsidRDefault="00F41A86" w:rsidP="00071074">
            <w:pPr>
              <w:jc w:val="center"/>
              <w:rPr>
                <w:rFonts w:ascii="Arial" w:hAnsi="Arial" w:cs="Arial"/>
                <w:b/>
                <w:sz w:val="22"/>
                <w:szCs w:val="22"/>
              </w:rPr>
            </w:pPr>
          </w:p>
        </w:tc>
      </w:tr>
    </w:tbl>
    <w:p w14:paraId="3C16070C" w14:textId="77777777" w:rsidR="00F41A86" w:rsidRPr="00CB0C45" w:rsidRDefault="00F41A86" w:rsidP="00071074">
      <w:pPr>
        <w:ind w:left="360" w:hanging="360"/>
        <w:jc w:val="center"/>
        <w:rPr>
          <w:rFonts w:ascii="Arial" w:hAnsi="Arial" w:cs="Arial"/>
          <w:b/>
          <w:sz w:val="22"/>
          <w:szCs w:val="22"/>
        </w:rPr>
      </w:pPr>
    </w:p>
    <w:tbl>
      <w:tblPr>
        <w:tblW w:w="0" w:type="auto"/>
        <w:tblInd w:w="360" w:type="dxa"/>
        <w:tblCellMar>
          <w:left w:w="0" w:type="dxa"/>
          <w:right w:w="0" w:type="dxa"/>
        </w:tblCellMar>
        <w:tblLook w:val="0000" w:firstRow="0" w:lastRow="0" w:firstColumn="0" w:lastColumn="0" w:noHBand="0" w:noVBand="0"/>
      </w:tblPr>
      <w:tblGrid>
        <w:gridCol w:w="2564"/>
        <w:gridCol w:w="6085"/>
      </w:tblGrid>
      <w:tr w:rsidR="00F41A86" w:rsidRPr="00CB0C45" w14:paraId="566AA41F" w14:textId="77777777" w:rsidTr="0075015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191913"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3ACD8" w14:textId="77777777" w:rsidR="00F41A86" w:rsidRPr="00CB0C45" w:rsidRDefault="00F41A86" w:rsidP="00071074">
            <w:pPr>
              <w:jc w:val="center"/>
              <w:rPr>
                <w:rFonts w:ascii="Arial" w:hAnsi="Arial" w:cs="Arial"/>
                <w:b/>
                <w:sz w:val="22"/>
                <w:szCs w:val="22"/>
              </w:rPr>
            </w:pPr>
          </w:p>
        </w:tc>
      </w:tr>
    </w:tbl>
    <w:p w14:paraId="5427284E" w14:textId="77777777" w:rsidR="00F41A86" w:rsidRPr="00CB0C45" w:rsidRDefault="00F41A86" w:rsidP="00071074">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571"/>
        <w:gridCol w:w="6078"/>
      </w:tblGrid>
      <w:tr w:rsidR="00F41A86" w:rsidRPr="00CB0C45" w14:paraId="1DA7947E" w14:textId="77777777" w:rsidTr="00750158">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21984"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9CD58" w14:textId="77777777" w:rsidR="00F41A86" w:rsidRPr="00CB0C45" w:rsidRDefault="00F41A86" w:rsidP="00071074">
            <w:pPr>
              <w:jc w:val="center"/>
              <w:rPr>
                <w:rFonts w:ascii="Arial" w:hAnsi="Arial" w:cs="Arial"/>
                <w:b/>
                <w:sz w:val="22"/>
                <w:szCs w:val="22"/>
              </w:rPr>
            </w:pPr>
          </w:p>
        </w:tc>
      </w:tr>
      <w:tr w:rsidR="00F41A86" w:rsidRPr="00CB0C45" w14:paraId="45E1DB63" w14:textId="77777777" w:rsidTr="00750158">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F8726D"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164A9279" w14:textId="77777777" w:rsidR="00F41A86" w:rsidRPr="00CB0C45" w:rsidRDefault="00F41A86" w:rsidP="00071074">
            <w:pPr>
              <w:jc w:val="center"/>
              <w:rPr>
                <w:rFonts w:ascii="Arial" w:hAnsi="Arial" w:cs="Arial"/>
                <w:b/>
                <w:sz w:val="22"/>
                <w:szCs w:val="22"/>
              </w:rPr>
            </w:pPr>
          </w:p>
        </w:tc>
      </w:tr>
      <w:tr w:rsidR="00F41A86" w:rsidRPr="00CB0C45" w14:paraId="548965D1" w14:textId="77777777" w:rsidTr="00750158">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4AA3DFC"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1897EF" w14:textId="77777777" w:rsidR="00F41A86" w:rsidRPr="00CB0C45" w:rsidRDefault="00F41A86" w:rsidP="00071074">
            <w:pPr>
              <w:jc w:val="center"/>
              <w:rPr>
                <w:rFonts w:ascii="Arial" w:hAnsi="Arial" w:cs="Arial"/>
                <w:b/>
                <w:sz w:val="22"/>
                <w:szCs w:val="22"/>
              </w:rPr>
            </w:pPr>
          </w:p>
        </w:tc>
      </w:tr>
      <w:tr w:rsidR="00F41A86" w:rsidRPr="00CB0C45" w14:paraId="729C48A9" w14:textId="77777777" w:rsidTr="00750158">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13F365"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ТЕКУЋИ РАЧУН ПОНУЂАЧА</w:t>
            </w:r>
          </w:p>
          <w:p w14:paraId="366D35D2" w14:textId="77777777" w:rsidR="00F41A86" w:rsidRPr="00CB0C45" w:rsidRDefault="00F41A86" w:rsidP="00071074">
            <w:pPr>
              <w:jc w:val="center"/>
              <w:rPr>
                <w:rFonts w:ascii="Arial" w:hAnsi="Arial" w:cs="Arial"/>
                <w:b/>
                <w:sz w:val="22"/>
                <w:szCs w:val="22"/>
              </w:rPr>
            </w:pPr>
            <w:r w:rsidRPr="00CB0C45">
              <w:rPr>
                <w:rFonts w:ascii="Arial" w:hAnsi="Arial" w:cs="Arial"/>
                <w:b/>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B681BF" w14:textId="77777777" w:rsidR="00F41A86" w:rsidRPr="00CB0C45" w:rsidRDefault="00F41A86" w:rsidP="00071074">
            <w:pPr>
              <w:jc w:val="center"/>
              <w:rPr>
                <w:rFonts w:ascii="Arial" w:hAnsi="Arial" w:cs="Arial"/>
                <w:b/>
                <w:sz w:val="22"/>
                <w:szCs w:val="22"/>
              </w:rPr>
            </w:pPr>
          </w:p>
        </w:tc>
      </w:tr>
    </w:tbl>
    <w:p w14:paraId="709C7826" w14:textId="77777777" w:rsidR="00F41A86" w:rsidRPr="00CB0C45" w:rsidRDefault="00F41A86" w:rsidP="00071074">
      <w:pPr>
        <w:ind w:left="180"/>
        <w:jc w:val="both"/>
        <w:rPr>
          <w:rFonts w:ascii="Arial" w:hAnsi="Arial" w:cs="Arial"/>
          <w:sz w:val="22"/>
          <w:szCs w:val="22"/>
        </w:rPr>
      </w:pPr>
    </w:p>
    <w:p w14:paraId="3DBA3447" w14:textId="77777777" w:rsidR="002C0C5C" w:rsidRPr="00CB0C45" w:rsidRDefault="002C0C5C" w:rsidP="00071074">
      <w:pPr>
        <w:ind w:left="180"/>
        <w:jc w:val="both"/>
        <w:rPr>
          <w:rFonts w:ascii="Arial" w:hAnsi="Arial" w:cs="Arial"/>
          <w:sz w:val="22"/>
          <w:szCs w:val="22"/>
        </w:rPr>
      </w:pPr>
    </w:p>
    <w:p w14:paraId="2B7465FB" w14:textId="77777777" w:rsidR="002C0C5C" w:rsidRPr="00CB0C45" w:rsidRDefault="002C0C5C" w:rsidP="00071074">
      <w:pPr>
        <w:ind w:left="180"/>
        <w:jc w:val="both"/>
        <w:rPr>
          <w:rFonts w:ascii="Arial" w:hAnsi="Arial" w:cs="Arial"/>
          <w:sz w:val="22"/>
          <w:szCs w:val="22"/>
        </w:rPr>
      </w:pPr>
    </w:p>
    <w:p w14:paraId="2B790E06" w14:textId="77777777" w:rsidR="002C0C5C" w:rsidRPr="00CB0C45" w:rsidRDefault="002C0C5C" w:rsidP="00071074">
      <w:pPr>
        <w:ind w:left="180"/>
        <w:jc w:val="both"/>
        <w:rPr>
          <w:rFonts w:ascii="Arial" w:hAnsi="Arial" w:cs="Arial"/>
          <w:sz w:val="22"/>
          <w:szCs w:val="22"/>
        </w:rPr>
      </w:pPr>
    </w:p>
    <w:p w14:paraId="5E1BCCBA" w14:textId="77777777" w:rsidR="002C0C5C" w:rsidRPr="00CB0C45" w:rsidRDefault="002C0C5C" w:rsidP="00071074">
      <w:pPr>
        <w:ind w:left="180"/>
        <w:jc w:val="both"/>
        <w:rPr>
          <w:rFonts w:ascii="Arial" w:hAnsi="Arial" w:cs="Arial"/>
          <w:sz w:val="22"/>
          <w:szCs w:val="22"/>
        </w:rPr>
      </w:pPr>
    </w:p>
    <w:p w14:paraId="6B89DF86" w14:textId="77777777" w:rsidR="00E5439A" w:rsidRPr="00CB0C45" w:rsidRDefault="00606B56" w:rsidP="00071074">
      <w:pPr>
        <w:jc w:val="both"/>
        <w:rPr>
          <w:rFonts w:ascii="Arial" w:hAnsi="Arial" w:cs="Arial"/>
          <w:b/>
          <w:sz w:val="22"/>
          <w:szCs w:val="22"/>
        </w:rPr>
      </w:pPr>
      <w:r w:rsidRPr="00CB0C45">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27"/>
        <w:gridCol w:w="4322"/>
      </w:tblGrid>
      <w:tr w:rsidR="00606B56" w:rsidRPr="00CB0C45" w14:paraId="0C473BCA" w14:textId="77777777" w:rsidTr="0075015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50FD5C" w14:textId="77777777" w:rsidR="00606B56" w:rsidRPr="00CB0C45" w:rsidRDefault="00606B56" w:rsidP="000A64B8">
            <w:pPr>
              <w:jc w:val="center"/>
              <w:rPr>
                <w:rFonts w:ascii="Arial" w:hAnsi="Arial" w:cs="Arial"/>
                <w:b/>
                <w:sz w:val="22"/>
                <w:szCs w:val="22"/>
              </w:rPr>
            </w:pPr>
            <w:r w:rsidRPr="00CB0C45">
              <w:rPr>
                <w:rFonts w:ascii="Arial" w:hAnsi="Arial" w:cs="Arial"/>
                <w:b/>
                <w:sz w:val="22"/>
                <w:szCs w:val="22"/>
              </w:rPr>
              <w:lastRenderedPageBreak/>
              <w:t>НАЗИВ, СЕДИШТЕ, МАТИЧНИ БРОЈ</w:t>
            </w:r>
            <w:r w:rsidR="002A6FD6" w:rsidRPr="00CB0C45">
              <w:rPr>
                <w:rFonts w:ascii="Arial" w:hAnsi="Arial" w:cs="Arial"/>
                <w:b/>
                <w:sz w:val="22"/>
                <w:szCs w:val="22"/>
              </w:rPr>
              <w:t xml:space="preserve"> И ПИБ</w:t>
            </w:r>
          </w:p>
          <w:p w14:paraId="751478A0" w14:textId="77777777" w:rsidR="00606B56" w:rsidRPr="00CB0C45" w:rsidRDefault="00606B56" w:rsidP="00606B56">
            <w:pPr>
              <w:jc w:val="center"/>
              <w:rPr>
                <w:rFonts w:ascii="Arial" w:hAnsi="Arial" w:cs="Arial"/>
                <w:b/>
                <w:sz w:val="22"/>
                <w:szCs w:val="22"/>
              </w:rPr>
            </w:pPr>
            <w:r w:rsidRPr="00CB0C45">
              <w:rPr>
                <w:rFonts w:ascii="Arial" w:hAnsi="Arial" w:cs="Arial"/>
                <w:b/>
                <w:sz w:val="22"/>
                <w:szCs w:val="22"/>
              </w:rPr>
              <w:t>ОСТАЛИХ ЧЛАНОВА ГРУПЕ ПОНУЂАЧА ИЛИ ПОДИЗВОЂАЧА</w:t>
            </w:r>
          </w:p>
          <w:p w14:paraId="2D6499E6" w14:textId="77777777" w:rsidR="00606B56" w:rsidRPr="00CB0C45" w:rsidRDefault="00606B56" w:rsidP="000A64B8">
            <w:pPr>
              <w:jc w:val="center"/>
              <w:rPr>
                <w:rFonts w:ascii="Arial" w:hAnsi="Arial" w:cs="Arial"/>
                <w:b/>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70C521" w14:textId="77777777" w:rsidR="00606B56" w:rsidRPr="00CB0C45" w:rsidRDefault="00606B56" w:rsidP="000A64B8">
            <w:pPr>
              <w:ind w:left="1260"/>
              <w:rPr>
                <w:rFonts w:ascii="Arial" w:hAnsi="Arial" w:cs="Arial"/>
                <w:sz w:val="22"/>
                <w:szCs w:val="22"/>
              </w:rPr>
            </w:pPr>
          </w:p>
        </w:tc>
      </w:tr>
    </w:tbl>
    <w:p w14:paraId="23CD5BB9" w14:textId="77777777" w:rsidR="0041601E" w:rsidRPr="00CB0C45" w:rsidRDefault="00606B56" w:rsidP="00071074">
      <w:pPr>
        <w:jc w:val="both"/>
        <w:rPr>
          <w:rFonts w:ascii="Arial" w:hAnsi="Arial" w:cs="Arial"/>
          <w:sz w:val="22"/>
          <w:szCs w:val="22"/>
        </w:rPr>
      </w:pPr>
      <w:r w:rsidRPr="00CB0C45">
        <w:rPr>
          <w:rFonts w:ascii="Arial" w:hAnsi="Arial" w:cs="Arial"/>
          <w:b/>
          <w:sz w:val="22"/>
          <w:szCs w:val="22"/>
        </w:rPr>
        <w:t xml:space="preserve">Напомена: </w:t>
      </w:r>
      <w:r w:rsidRPr="00CB0C45">
        <w:rPr>
          <w:rFonts w:ascii="Arial" w:hAnsi="Arial" w:cs="Arial"/>
          <w:sz w:val="22"/>
          <w:szCs w:val="22"/>
        </w:rPr>
        <w:t>Табелу “</w:t>
      </w:r>
      <w:r w:rsidRPr="00CB0C45">
        <w:rPr>
          <w:rFonts w:ascii="Arial" w:hAnsi="Arial" w:cs="Arial"/>
          <w:b/>
          <w:sz w:val="22"/>
          <w:szCs w:val="22"/>
        </w:rPr>
        <w:t>Подаци о осталим члановима групе понуђача или подизвођачима</w:t>
      </w:r>
      <w:r w:rsidRPr="00CB0C45">
        <w:rPr>
          <w:rFonts w:ascii="Arial" w:hAnsi="Arial" w:cs="Arial"/>
          <w:sz w:val="22"/>
          <w:szCs w:val="22"/>
        </w:rPr>
        <w:t xml:space="preserve">“ попуњавају само они понуђачи који подносе заједничку понуду или понуду са </w:t>
      </w:r>
      <w:r w:rsidR="00862F42" w:rsidRPr="00CB0C45">
        <w:rPr>
          <w:rFonts w:ascii="Arial" w:hAnsi="Arial" w:cs="Arial"/>
          <w:sz w:val="22"/>
          <w:szCs w:val="22"/>
        </w:rPr>
        <w:t>подизво</w:t>
      </w:r>
      <w:r w:rsidRPr="00CB0C45">
        <w:rPr>
          <w:rFonts w:ascii="Arial" w:hAnsi="Arial" w:cs="Arial"/>
          <w:sz w:val="22"/>
          <w:szCs w:val="22"/>
        </w:rPr>
        <w:t>ђачима</w:t>
      </w:r>
      <w:r w:rsidR="002D49C2" w:rsidRPr="00CB0C45">
        <w:rPr>
          <w:rFonts w:ascii="Arial" w:hAnsi="Arial" w:cs="Arial"/>
          <w:sz w:val="22"/>
          <w:szCs w:val="22"/>
        </w:rPr>
        <w:t xml:space="preserve">, а ако има већи број осталих чланова групе понуђача или подизвођача табела се у случају потребе може проширити </w:t>
      </w:r>
      <w:r w:rsidRPr="00CB0C45">
        <w:rPr>
          <w:rFonts w:ascii="Arial" w:hAnsi="Arial" w:cs="Arial"/>
          <w:sz w:val="22"/>
          <w:szCs w:val="22"/>
        </w:rPr>
        <w:t xml:space="preserve"> </w:t>
      </w:r>
    </w:p>
    <w:p w14:paraId="1844898C" w14:textId="77777777" w:rsidR="00606B56" w:rsidRPr="00CB0C45" w:rsidRDefault="00606B56" w:rsidP="00071074">
      <w:pPr>
        <w:jc w:val="both"/>
        <w:rPr>
          <w:rFonts w:ascii="Arial" w:hAnsi="Arial" w:cs="Arial"/>
          <w:b/>
          <w:sz w:val="22"/>
          <w:szCs w:val="22"/>
        </w:rPr>
      </w:pPr>
    </w:p>
    <w:p w14:paraId="185D8253" w14:textId="77777777" w:rsidR="00606B56" w:rsidRPr="00CB0C45" w:rsidRDefault="00606B56" w:rsidP="00071074">
      <w:pPr>
        <w:jc w:val="both"/>
        <w:rPr>
          <w:rFonts w:ascii="Arial" w:hAnsi="Arial" w:cs="Arial"/>
          <w:b/>
          <w:sz w:val="22"/>
          <w:szCs w:val="22"/>
        </w:rPr>
      </w:pPr>
      <w:r w:rsidRPr="00CB0C45">
        <w:rPr>
          <w:rFonts w:ascii="Arial" w:hAnsi="Arial" w:cs="Arial"/>
          <w:b/>
          <w:sz w:val="22"/>
          <w:szCs w:val="22"/>
        </w:rPr>
        <w:t>У случају ангажовања подизвођача:</w:t>
      </w:r>
    </w:p>
    <w:p w14:paraId="565D620C" w14:textId="77777777" w:rsidR="00606B56" w:rsidRPr="00CB0C45" w:rsidRDefault="00606B56" w:rsidP="00606B56">
      <w:pPr>
        <w:widowControl w:val="0"/>
        <w:jc w:val="both"/>
        <w:rPr>
          <w:rFonts w:ascii="Arial" w:hAnsi="Arial" w:cs="Arial"/>
          <w:sz w:val="22"/>
          <w:szCs w:val="22"/>
        </w:rPr>
      </w:pPr>
      <w:r w:rsidRPr="00CB0C45">
        <w:rPr>
          <w:rFonts w:ascii="Arial" w:hAnsi="Arial" w:cs="Arial"/>
          <w:sz w:val="22"/>
          <w:szCs w:val="22"/>
        </w:rPr>
        <w:t>Подаци о 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57875387" w14:textId="77777777" w:rsidR="00606B56" w:rsidRPr="00CB0C45" w:rsidRDefault="00606B56" w:rsidP="00606B56">
      <w:pPr>
        <w:widowControl w:val="0"/>
        <w:jc w:val="both"/>
        <w:rPr>
          <w:rFonts w:ascii="Arial" w:hAnsi="Arial" w:cs="Arial"/>
          <w:sz w:val="22"/>
          <w:szCs w:val="22"/>
        </w:rPr>
      </w:pPr>
      <w:r w:rsidRPr="00CB0C45">
        <w:rPr>
          <w:rFonts w:ascii="Arial" w:hAnsi="Arial" w:cs="Arial"/>
          <w:sz w:val="22"/>
          <w:szCs w:val="22"/>
        </w:rPr>
        <w:t>______________________________________________________________________________________________________________________________________</w:t>
      </w:r>
    </w:p>
    <w:p w14:paraId="7D9C54D4" w14:textId="77777777" w:rsidR="00606B56" w:rsidRPr="00CB0C45" w:rsidRDefault="00606B56" w:rsidP="00606B56">
      <w:pPr>
        <w:jc w:val="both"/>
        <w:rPr>
          <w:rFonts w:ascii="Arial" w:hAnsi="Arial" w:cs="Arial"/>
          <w:b/>
          <w:sz w:val="22"/>
          <w:szCs w:val="22"/>
        </w:rPr>
      </w:pPr>
    </w:p>
    <w:p w14:paraId="716F53B5" w14:textId="77777777" w:rsidR="00540CD8" w:rsidRPr="00CB0C45" w:rsidRDefault="00540CD8" w:rsidP="00606B56">
      <w:pPr>
        <w:jc w:val="both"/>
        <w:rPr>
          <w:rFonts w:ascii="Arial" w:hAnsi="Arial" w:cs="Arial"/>
          <w:b/>
          <w:sz w:val="22"/>
          <w:szCs w:val="22"/>
        </w:rPr>
      </w:pPr>
    </w:p>
    <w:p w14:paraId="56EB28FC" w14:textId="77777777" w:rsidR="0032122C" w:rsidRPr="00CB0C45" w:rsidRDefault="00C57EFF" w:rsidP="001945D3">
      <w:pPr>
        <w:jc w:val="both"/>
        <w:rPr>
          <w:rFonts w:ascii="Arial" w:hAnsi="Arial" w:cs="Arial"/>
          <w:b/>
          <w:sz w:val="22"/>
          <w:szCs w:val="22"/>
        </w:rPr>
      </w:pPr>
      <w:r w:rsidRPr="00CB0C45">
        <w:rPr>
          <w:rFonts w:ascii="Arial" w:hAnsi="Arial" w:cs="Arial"/>
          <w:b/>
          <w:sz w:val="22"/>
          <w:szCs w:val="22"/>
        </w:rPr>
        <w:t>1. УКУПНА ЦЕНА</w:t>
      </w:r>
      <w:r w:rsidR="002A6FD6" w:rsidRPr="00CB0C45">
        <w:rPr>
          <w:rFonts w:ascii="Arial" w:hAnsi="Arial" w:cs="Arial"/>
          <w:b/>
          <w:sz w:val="22"/>
          <w:szCs w:val="22"/>
        </w:rPr>
        <w:t xml:space="preserve"> </w:t>
      </w:r>
      <w:r w:rsidR="0085099D" w:rsidRPr="00CB0C45">
        <w:rPr>
          <w:rFonts w:ascii="Arial" w:hAnsi="Arial" w:cs="Arial"/>
          <w:b/>
          <w:sz w:val="22"/>
          <w:szCs w:val="22"/>
        </w:rPr>
        <w:t xml:space="preserve">износи </w:t>
      </w:r>
      <w:r w:rsidR="00C92CB9" w:rsidRPr="00CB0C45">
        <w:rPr>
          <w:rFonts w:ascii="Arial" w:hAnsi="Arial" w:cs="Arial"/>
          <w:b/>
          <w:sz w:val="22"/>
          <w:szCs w:val="22"/>
        </w:rPr>
        <w:t>__________________</w:t>
      </w:r>
      <w:r w:rsidR="0032122C" w:rsidRPr="00CB0C45">
        <w:rPr>
          <w:rFonts w:ascii="Arial" w:hAnsi="Arial" w:cs="Arial"/>
          <w:b/>
          <w:sz w:val="22"/>
          <w:szCs w:val="22"/>
        </w:rPr>
        <w:t xml:space="preserve">_ (словима: ___________) </w:t>
      </w:r>
      <w:r w:rsidR="001945D3" w:rsidRPr="00CB0C45">
        <w:rPr>
          <w:rFonts w:ascii="Arial" w:hAnsi="Arial" w:cs="Arial"/>
          <w:b/>
          <w:sz w:val="22"/>
          <w:szCs w:val="22"/>
        </w:rPr>
        <w:t>динара исказана без ПДВ</w:t>
      </w:r>
    </w:p>
    <w:p w14:paraId="16902A7C" w14:textId="77777777" w:rsidR="001945D3" w:rsidRPr="00CB0C45" w:rsidRDefault="001945D3" w:rsidP="001945D3">
      <w:pPr>
        <w:pStyle w:val="ListParagraph"/>
        <w:spacing w:after="0" w:line="240" w:lineRule="auto"/>
        <w:jc w:val="both"/>
        <w:rPr>
          <w:rFonts w:ascii="Arial" w:hAnsi="Arial" w:cs="Arial"/>
        </w:rPr>
      </w:pPr>
    </w:p>
    <w:p w14:paraId="33BA8FD8" w14:textId="77777777" w:rsidR="0043654E" w:rsidRPr="00CB0C45" w:rsidRDefault="0043654E" w:rsidP="0073540F">
      <w:pPr>
        <w:jc w:val="both"/>
        <w:rPr>
          <w:rFonts w:ascii="Arial" w:hAnsi="Arial" w:cs="Arial"/>
          <w:b/>
          <w:sz w:val="22"/>
          <w:szCs w:val="22"/>
        </w:rPr>
      </w:pPr>
      <w:r w:rsidRPr="00CB0C45">
        <w:rPr>
          <w:rFonts w:ascii="Arial" w:hAnsi="Arial" w:cs="Arial"/>
          <w:b/>
          <w:sz w:val="22"/>
          <w:szCs w:val="22"/>
        </w:rPr>
        <w:t xml:space="preserve">2. </w:t>
      </w:r>
      <w:r w:rsidR="0032122C" w:rsidRPr="00CB0C45">
        <w:rPr>
          <w:rFonts w:ascii="Arial" w:hAnsi="Arial" w:cs="Arial"/>
          <w:b/>
          <w:sz w:val="22"/>
          <w:szCs w:val="22"/>
        </w:rPr>
        <w:t>УСЛОВИ И НАЧИН ПЛАЋАЊА</w:t>
      </w:r>
      <w:r w:rsidR="002A6FD6" w:rsidRPr="00CB0C45">
        <w:rPr>
          <w:rFonts w:ascii="Arial" w:hAnsi="Arial" w:cs="Arial"/>
          <w:b/>
          <w:sz w:val="22"/>
          <w:szCs w:val="22"/>
        </w:rPr>
        <w:t xml:space="preserve"> </w:t>
      </w:r>
    </w:p>
    <w:p w14:paraId="172D1F2C" w14:textId="77777777" w:rsidR="00CD0132" w:rsidRPr="00CB0C45" w:rsidRDefault="00CD0132" w:rsidP="0073540F">
      <w:pPr>
        <w:jc w:val="both"/>
        <w:rPr>
          <w:rFonts w:ascii="Arial" w:hAnsi="Arial" w:cs="Arial"/>
          <w:b/>
          <w:sz w:val="22"/>
          <w:szCs w:val="22"/>
        </w:rPr>
      </w:pPr>
    </w:p>
    <w:p w14:paraId="39119C53" w14:textId="77777777" w:rsidR="00CD0132" w:rsidRPr="00CB0C45" w:rsidRDefault="00CD0132" w:rsidP="00CD0132">
      <w:pPr>
        <w:pStyle w:val="ListParagraph"/>
        <w:ind w:left="1429" w:firstLine="11"/>
        <w:rPr>
          <w:rFonts w:ascii="Arial" w:hAnsi="Arial" w:cs="Arial"/>
          <w:highlight w:val="yellow"/>
          <w:lang w:val="en-US"/>
        </w:rPr>
      </w:pPr>
      <w:r w:rsidRPr="00CB0C45">
        <w:rPr>
          <w:rFonts w:ascii="Arial" w:hAnsi="Arial" w:cs="Arial"/>
        </w:rPr>
        <w:tab/>
        <w:t>рок / датум</w:t>
      </w:r>
    </w:p>
    <w:p w14:paraId="73A6DE9C" w14:textId="77777777" w:rsidR="00CD0132" w:rsidRPr="00CB0C45" w:rsidRDefault="00CD0132" w:rsidP="00CD0132">
      <w:pPr>
        <w:ind w:left="720"/>
        <w:rPr>
          <w:rFonts w:ascii="Arial" w:hAnsi="Arial" w:cs="Arial"/>
          <w:sz w:val="22"/>
          <w:szCs w:val="22"/>
        </w:rPr>
      </w:pPr>
      <w:r w:rsidRPr="00CB0C45">
        <w:rPr>
          <w:rFonts w:ascii="Arial" w:hAnsi="Arial" w:cs="Arial"/>
          <w:sz w:val="22"/>
          <w:szCs w:val="22"/>
          <w:lang w:val="en-US"/>
        </w:rPr>
        <w:t>I</w:t>
      </w:r>
      <w:r w:rsidRPr="00CB0C45">
        <w:rPr>
          <w:rFonts w:ascii="Arial" w:hAnsi="Arial" w:cs="Arial"/>
          <w:sz w:val="22"/>
          <w:szCs w:val="22"/>
        </w:rPr>
        <w:t xml:space="preserve"> рата     _____________________ </w:t>
      </w:r>
      <w:r w:rsidRPr="00CB0C45">
        <w:rPr>
          <w:rFonts w:ascii="Arial" w:hAnsi="Arial" w:cs="Arial"/>
          <w:sz w:val="22"/>
          <w:szCs w:val="22"/>
        </w:rPr>
        <w:tab/>
        <w:t>износ рате _____________________________________</w:t>
      </w:r>
    </w:p>
    <w:p w14:paraId="63B70B4B" w14:textId="77777777" w:rsidR="00CD0132" w:rsidRPr="00CB0C45" w:rsidRDefault="00CD0132" w:rsidP="00CD0132">
      <w:pPr>
        <w:ind w:left="720"/>
        <w:rPr>
          <w:rFonts w:ascii="Arial" w:hAnsi="Arial" w:cs="Arial"/>
          <w:sz w:val="22"/>
          <w:szCs w:val="22"/>
          <w:lang w:val="en-US"/>
        </w:rPr>
      </w:pPr>
    </w:p>
    <w:p w14:paraId="00392992" w14:textId="77777777" w:rsidR="00CD0132" w:rsidRPr="00CB0C45" w:rsidRDefault="00CD0132" w:rsidP="00CD0132">
      <w:pPr>
        <w:ind w:left="720"/>
        <w:rPr>
          <w:rFonts w:ascii="Arial" w:hAnsi="Arial" w:cs="Arial"/>
          <w:sz w:val="22"/>
          <w:szCs w:val="22"/>
        </w:rPr>
      </w:pPr>
      <w:r w:rsidRPr="00CB0C45">
        <w:rPr>
          <w:rFonts w:ascii="Arial" w:hAnsi="Arial" w:cs="Arial"/>
          <w:sz w:val="22"/>
          <w:szCs w:val="22"/>
          <w:lang w:val="en-US"/>
        </w:rPr>
        <w:t>II</w:t>
      </w:r>
      <w:r w:rsidRPr="00CB0C45">
        <w:rPr>
          <w:rFonts w:ascii="Arial" w:hAnsi="Arial" w:cs="Arial"/>
          <w:sz w:val="22"/>
          <w:szCs w:val="22"/>
        </w:rPr>
        <w:t xml:space="preserve"> рата    _____________________</w:t>
      </w:r>
      <w:r w:rsidRPr="00CB0C45">
        <w:rPr>
          <w:rFonts w:ascii="Arial" w:hAnsi="Arial" w:cs="Arial"/>
          <w:sz w:val="22"/>
          <w:szCs w:val="22"/>
          <w:lang w:val="en-US"/>
        </w:rPr>
        <w:t xml:space="preserve"> </w:t>
      </w:r>
      <w:r w:rsidRPr="00CB0C45">
        <w:rPr>
          <w:rFonts w:ascii="Arial" w:hAnsi="Arial" w:cs="Arial"/>
          <w:sz w:val="22"/>
          <w:szCs w:val="22"/>
        </w:rPr>
        <w:tab/>
        <w:t>износ рате _____________________________________</w:t>
      </w:r>
    </w:p>
    <w:p w14:paraId="2BFC7A0A" w14:textId="77777777" w:rsidR="00CD0132" w:rsidRPr="00CB0C45" w:rsidRDefault="00CD0132" w:rsidP="00CD0132">
      <w:pPr>
        <w:ind w:left="720"/>
        <w:rPr>
          <w:rFonts w:ascii="Arial" w:hAnsi="Arial" w:cs="Arial"/>
          <w:sz w:val="22"/>
          <w:szCs w:val="22"/>
          <w:lang w:val="en-US"/>
        </w:rPr>
      </w:pPr>
    </w:p>
    <w:p w14:paraId="0FE2ADB9" w14:textId="77777777" w:rsidR="00CD0132" w:rsidRPr="00CB0C45" w:rsidRDefault="00CD0132" w:rsidP="00CD0132">
      <w:pPr>
        <w:ind w:left="720"/>
        <w:rPr>
          <w:rFonts w:ascii="Arial" w:hAnsi="Arial" w:cs="Arial"/>
          <w:sz w:val="22"/>
          <w:szCs w:val="22"/>
          <w:lang w:val="en-US"/>
        </w:rPr>
      </w:pPr>
      <w:r w:rsidRPr="00CB0C45">
        <w:rPr>
          <w:rFonts w:ascii="Arial" w:hAnsi="Arial" w:cs="Arial"/>
          <w:sz w:val="22"/>
          <w:szCs w:val="22"/>
          <w:lang w:val="en-US"/>
        </w:rPr>
        <w:t>III</w:t>
      </w:r>
      <w:r w:rsidRPr="00CB0C45">
        <w:rPr>
          <w:rFonts w:ascii="Arial" w:hAnsi="Arial" w:cs="Arial"/>
          <w:sz w:val="22"/>
          <w:szCs w:val="22"/>
        </w:rPr>
        <w:t xml:space="preserve"> рата   _____________________ </w:t>
      </w:r>
      <w:r w:rsidRPr="00CB0C45">
        <w:rPr>
          <w:rFonts w:ascii="Arial" w:hAnsi="Arial" w:cs="Arial"/>
          <w:sz w:val="22"/>
          <w:szCs w:val="22"/>
        </w:rPr>
        <w:tab/>
        <w:t>износ рате _____________________________________</w:t>
      </w:r>
    </w:p>
    <w:p w14:paraId="062F5D24" w14:textId="77777777" w:rsidR="00441785" w:rsidRPr="00CB0C45" w:rsidRDefault="00441785" w:rsidP="0073540F">
      <w:pPr>
        <w:rPr>
          <w:rFonts w:ascii="Arial" w:hAnsi="Arial" w:cs="Arial"/>
          <w:sz w:val="22"/>
          <w:szCs w:val="22"/>
        </w:rPr>
      </w:pPr>
    </w:p>
    <w:p w14:paraId="6214D3C4" w14:textId="77777777" w:rsidR="00C57F14" w:rsidRPr="00CB0C45" w:rsidRDefault="00C57F14" w:rsidP="0073540F">
      <w:pPr>
        <w:rPr>
          <w:rFonts w:ascii="Arial" w:hAnsi="Arial" w:cs="Arial"/>
          <w:sz w:val="22"/>
          <w:szCs w:val="22"/>
        </w:rPr>
      </w:pPr>
    </w:p>
    <w:p w14:paraId="540CEE0E" w14:textId="77777777" w:rsidR="00CD0132" w:rsidRPr="00CB0C45" w:rsidRDefault="00A60039" w:rsidP="00CD0132">
      <w:pPr>
        <w:jc w:val="both"/>
        <w:rPr>
          <w:rFonts w:ascii="Arial" w:hAnsi="Arial" w:cs="Arial"/>
          <w:b/>
          <w:sz w:val="22"/>
          <w:szCs w:val="22"/>
        </w:rPr>
      </w:pPr>
      <w:r w:rsidRPr="00CB0C45">
        <w:rPr>
          <w:rFonts w:ascii="Arial" w:hAnsi="Arial" w:cs="Arial"/>
          <w:b/>
          <w:sz w:val="22"/>
          <w:szCs w:val="22"/>
        </w:rPr>
        <w:t xml:space="preserve">3. </w:t>
      </w:r>
      <w:r w:rsidR="00CD0132" w:rsidRPr="00CB0C45">
        <w:rPr>
          <w:rFonts w:ascii="Arial" w:hAnsi="Arial" w:cs="Arial"/>
          <w:b/>
          <w:sz w:val="22"/>
          <w:szCs w:val="22"/>
        </w:rPr>
        <w:t xml:space="preserve">НАЧИН И РОК ИСПОРУКЕ: </w:t>
      </w:r>
      <w:r w:rsidR="00CD0132" w:rsidRPr="00CB0C45">
        <w:rPr>
          <w:rFonts w:ascii="Arial" w:hAnsi="Arial" w:cs="Arial"/>
          <w:sz w:val="22"/>
          <w:szCs w:val="22"/>
        </w:rPr>
        <w:t>електронски уз</w:t>
      </w:r>
      <w:r w:rsidR="00CD0132" w:rsidRPr="00CB0C45">
        <w:rPr>
          <w:rFonts w:ascii="Arial" w:hAnsi="Arial" w:cs="Arial"/>
          <w:b/>
          <w:sz w:val="22"/>
          <w:szCs w:val="22"/>
        </w:rPr>
        <w:t xml:space="preserve"> </w:t>
      </w:r>
      <w:r w:rsidR="00CD0132" w:rsidRPr="00CB0C45">
        <w:rPr>
          <w:rFonts w:ascii="Arial" w:hAnsi="Arial" w:cs="Arial"/>
          <w:color w:val="000000"/>
          <w:sz w:val="22"/>
          <w:szCs w:val="22"/>
        </w:rPr>
        <w:t>коришћење Microsoft VLSC портала преко кога ће се реализовати испорука у року од __________ дана од дана закључења уговора</w:t>
      </w:r>
    </w:p>
    <w:p w14:paraId="0F155F7D" w14:textId="77777777" w:rsidR="00CD0132" w:rsidRPr="00CB0C45" w:rsidRDefault="00CD0132" w:rsidP="0073540F">
      <w:pPr>
        <w:rPr>
          <w:rFonts w:ascii="Arial" w:hAnsi="Arial" w:cs="Arial"/>
          <w:b/>
          <w:sz w:val="22"/>
          <w:szCs w:val="22"/>
        </w:rPr>
      </w:pPr>
    </w:p>
    <w:p w14:paraId="41FCEE11" w14:textId="77777777" w:rsidR="003A1CBB" w:rsidRPr="00CB0C45" w:rsidRDefault="00CD0132" w:rsidP="00624E83">
      <w:pPr>
        <w:suppressAutoHyphens w:val="0"/>
        <w:jc w:val="both"/>
        <w:rPr>
          <w:rFonts w:ascii="Arial" w:hAnsi="Arial" w:cs="Arial"/>
          <w:sz w:val="22"/>
          <w:szCs w:val="22"/>
        </w:rPr>
      </w:pPr>
      <w:r w:rsidRPr="00CB0C45">
        <w:rPr>
          <w:rFonts w:ascii="Arial" w:hAnsi="Arial" w:cs="Arial"/>
          <w:b/>
          <w:color w:val="000000"/>
          <w:sz w:val="22"/>
          <w:szCs w:val="22"/>
        </w:rPr>
        <w:t xml:space="preserve">4. </w:t>
      </w:r>
      <w:r w:rsidR="006C5C97" w:rsidRPr="00CB0C45">
        <w:rPr>
          <w:rFonts w:ascii="Arial" w:hAnsi="Arial" w:cs="Arial"/>
          <w:b/>
          <w:sz w:val="22"/>
          <w:szCs w:val="22"/>
        </w:rPr>
        <w:t>РОК</w:t>
      </w:r>
      <w:r w:rsidR="003A1CBB" w:rsidRPr="00CB0C45">
        <w:rPr>
          <w:rFonts w:ascii="Arial" w:hAnsi="Arial" w:cs="Arial"/>
          <w:b/>
          <w:sz w:val="22"/>
          <w:szCs w:val="22"/>
        </w:rPr>
        <w:t xml:space="preserve"> ВАЖЕЊА ПОНУДЕ: </w:t>
      </w:r>
      <w:r w:rsidR="003A1CBB" w:rsidRPr="00CB0C45">
        <w:rPr>
          <w:rFonts w:ascii="Arial" w:hAnsi="Arial" w:cs="Arial"/>
          <w:sz w:val="22"/>
          <w:szCs w:val="22"/>
        </w:rPr>
        <w:t>__________________________________________</w:t>
      </w:r>
    </w:p>
    <w:p w14:paraId="1F45C9BC" w14:textId="77777777" w:rsidR="003A1CBB" w:rsidRPr="00CB0C45" w:rsidRDefault="003A1CBB" w:rsidP="00071074">
      <w:pPr>
        <w:jc w:val="both"/>
        <w:rPr>
          <w:rFonts w:ascii="Arial" w:hAnsi="Arial" w:cs="Arial"/>
          <w:b/>
          <w:i/>
          <w:sz w:val="22"/>
          <w:szCs w:val="22"/>
        </w:rPr>
      </w:pPr>
      <w:r w:rsidRPr="00CB0C45">
        <w:rPr>
          <w:rFonts w:ascii="Arial" w:hAnsi="Arial" w:cs="Arial"/>
          <w:i/>
          <w:sz w:val="22"/>
          <w:szCs w:val="22"/>
        </w:rPr>
        <w:t>(</w:t>
      </w:r>
      <w:r w:rsidR="005D65A6" w:rsidRPr="00CB0C45">
        <w:rPr>
          <w:rFonts w:ascii="Arial" w:hAnsi="Arial" w:cs="Arial"/>
          <w:i/>
          <w:sz w:val="22"/>
          <w:szCs w:val="22"/>
        </w:rPr>
        <w:t xml:space="preserve">понуда мора да важи најмање </w:t>
      </w:r>
      <w:r w:rsidR="00DC343E" w:rsidRPr="00CB0C45">
        <w:rPr>
          <w:rFonts w:ascii="Arial" w:hAnsi="Arial" w:cs="Arial"/>
          <w:i/>
          <w:sz w:val="22"/>
          <w:szCs w:val="22"/>
        </w:rPr>
        <w:t>60</w:t>
      </w:r>
      <w:r w:rsidRPr="00CB0C45">
        <w:rPr>
          <w:rFonts w:ascii="Arial" w:hAnsi="Arial" w:cs="Arial"/>
          <w:i/>
          <w:sz w:val="22"/>
          <w:szCs w:val="22"/>
        </w:rPr>
        <w:t xml:space="preserve"> дана од дана отварања понуда)</w:t>
      </w:r>
    </w:p>
    <w:p w14:paraId="5358F6AE" w14:textId="77777777" w:rsidR="00286278" w:rsidRPr="00CB0C45" w:rsidRDefault="00286278" w:rsidP="00071074">
      <w:pPr>
        <w:jc w:val="both"/>
        <w:rPr>
          <w:rFonts w:ascii="Arial" w:hAnsi="Arial" w:cs="Arial"/>
          <w:sz w:val="22"/>
          <w:szCs w:val="22"/>
        </w:rPr>
      </w:pPr>
    </w:p>
    <w:p w14:paraId="16FC52B2" w14:textId="77777777" w:rsidR="000E1C4A" w:rsidRPr="00CB0C45" w:rsidRDefault="000E1C4A">
      <w:pPr>
        <w:rPr>
          <w:rFonts w:ascii="Arial" w:hAnsi="Arial" w:cs="Arial"/>
          <w:b/>
          <w:i/>
          <w:sz w:val="22"/>
          <w:szCs w:val="22"/>
        </w:rPr>
      </w:pPr>
    </w:p>
    <w:p w14:paraId="68FD3633" w14:textId="77777777" w:rsidR="000E1C4A" w:rsidRPr="00CB0C45" w:rsidRDefault="000E1C4A">
      <w:pPr>
        <w:jc w:val="both"/>
        <w:rPr>
          <w:rFonts w:ascii="Arial" w:hAnsi="Arial" w:cs="Arial"/>
          <w:sz w:val="22"/>
          <w:szCs w:val="22"/>
        </w:rPr>
      </w:pPr>
    </w:p>
    <w:tbl>
      <w:tblPr>
        <w:tblW w:w="0" w:type="auto"/>
        <w:jc w:val="center"/>
        <w:tblLook w:val="01E0" w:firstRow="1" w:lastRow="1" w:firstColumn="1" w:lastColumn="1" w:noHBand="0" w:noVBand="0"/>
      </w:tblPr>
      <w:tblGrid>
        <w:gridCol w:w="3491"/>
        <w:gridCol w:w="1909"/>
        <w:gridCol w:w="3629"/>
      </w:tblGrid>
      <w:tr w:rsidR="00F75830" w:rsidRPr="00CB0C45" w14:paraId="149FA480" w14:textId="77777777" w:rsidTr="00750158">
        <w:trPr>
          <w:jc w:val="center"/>
        </w:trPr>
        <w:tc>
          <w:tcPr>
            <w:tcW w:w="3652" w:type="dxa"/>
          </w:tcPr>
          <w:p w14:paraId="551543ED" w14:textId="77777777" w:rsidR="00F75830" w:rsidRPr="00CB0C45" w:rsidRDefault="00AC55D0" w:rsidP="00AC55D0">
            <w:pPr>
              <w:jc w:val="center"/>
              <w:rPr>
                <w:rFonts w:ascii="Arial" w:hAnsi="Arial" w:cs="Arial"/>
                <w:sz w:val="22"/>
                <w:szCs w:val="22"/>
              </w:rPr>
            </w:pPr>
            <w:r w:rsidRPr="00CB0C45">
              <w:rPr>
                <w:rFonts w:ascii="Arial" w:hAnsi="Arial" w:cs="Arial"/>
                <w:sz w:val="22"/>
                <w:szCs w:val="22"/>
              </w:rPr>
              <w:t>Место и д</w:t>
            </w:r>
            <w:r w:rsidR="00F75830" w:rsidRPr="00CB0C45">
              <w:rPr>
                <w:rFonts w:ascii="Arial" w:hAnsi="Arial" w:cs="Arial"/>
                <w:sz w:val="22"/>
                <w:szCs w:val="22"/>
              </w:rPr>
              <w:t>атум:</w:t>
            </w:r>
          </w:p>
        </w:tc>
        <w:tc>
          <w:tcPr>
            <w:tcW w:w="1985" w:type="dxa"/>
          </w:tcPr>
          <w:p w14:paraId="2BDBCF8A" w14:textId="77777777" w:rsidR="00F75830" w:rsidRPr="00CB0C45" w:rsidRDefault="00F75830" w:rsidP="00071074">
            <w:pPr>
              <w:jc w:val="center"/>
              <w:rPr>
                <w:rFonts w:ascii="Arial" w:hAnsi="Arial" w:cs="Arial"/>
                <w:sz w:val="22"/>
                <w:szCs w:val="22"/>
              </w:rPr>
            </w:pPr>
            <w:r w:rsidRPr="00CB0C45">
              <w:rPr>
                <w:rFonts w:ascii="Arial" w:hAnsi="Arial" w:cs="Arial"/>
                <w:sz w:val="22"/>
                <w:szCs w:val="22"/>
              </w:rPr>
              <w:t>М.П.</w:t>
            </w:r>
          </w:p>
        </w:tc>
        <w:tc>
          <w:tcPr>
            <w:tcW w:w="3782" w:type="dxa"/>
          </w:tcPr>
          <w:p w14:paraId="2AB59EF3" w14:textId="77777777" w:rsidR="00F75830" w:rsidRPr="00CB0C45" w:rsidRDefault="00F75830" w:rsidP="00071074">
            <w:pPr>
              <w:jc w:val="center"/>
              <w:rPr>
                <w:rFonts w:ascii="Arial" w:hAnsi="Arial" w:cs="Arial"/>
                <w:sz w:val="22"/>
                <w:szCs w:val="22"/>
              </w:rPr>
            </w:pPr>
            <w:r w:rsidRPr="00CB0C45">
              <w:rPr>
                <w:rFonts w:ascii="Arial" w:hAnsi="Arial" w:cs="Arial"/>
                <w:sz w:val="22"/>
                <w:szCs w:val="22"/>
              </w:rPr>
              <w:t>Понуђач:</w:t>
            </w:r>
          </w:p>
        </w:tc>
      </w:tr>
      <w:tr w:rsidR="00F75830" w:rsidRPr="00CB0C45" w14:paraId="65C12A83" w14:textId="77777777" w:rsidTr="00750158">
        <w:trPr>
          <w:jc w:val="center"/>
        </w:trPr>
        <w:tc>
          <w:tcPr>
            <w:tcW w:w="3652" w:type="dxa"/>
            <w:vAlign w:val="center"/>
          </w:tcPr>
          <w:p w14:paraId="4B767C45" w14:textId="77777777" w:rsidR="00F75830" w:rsidRPr="00CB0C45" w:rsidRDefault="00F75830" w:rsidP="00071074">
            <w:pPr>
              <w:jc w:val="both"/>
              <w:rPr>
                <w:rFonts w:ascii="Arial" w:hAnsi="Arial" w:cs="Arial"/>
                <w:sz w:val="22"/>
                <w:szCs w:val="22"/>
              </w:rPr>
            </w:pPr>
          </w:p>
        </w:tc>
        <w:tc>
          <w:tcPr>
            <w:tcW w:w="1985" w:type="dxa"/>
            <w:vAlign w:val="center"/>
          </w:tcPr>
          <w:p w14:paraId="1B8A3EA2" w14:textId="77777777" w:rsidR="00F75830" w:rsidRPr="00CB0C45" w:rsidRDefault="00F75830" w:rsidP="00071074">
            <w:pPr>
              <w:jc w:val="both"/>
              <w:rPr>
                <w:rFonts w:ascii="Arial" w:hAnsi="Arial" w:cs="Arial"/>
                <w:sz w:val="22"/>
                <w:szCs w:val="22"/>
              </w:rPr>
            </w:pPr>
          </w:p>
        </w:tc>
        <w:tc>
          <w:tcPr>
            <w:tcW w:w="3782" w:type="dxa"/>
            <w:vAlign w:val="center"/>
          </w:tcPr>
          <w:p w14:paraId="21917EFB" w14:textId="77777777" w:rsidR="00F75830" w:rsidRPr="00CB0C45" w:rsidRDefault="00F75830" w:rsidP="00071074">
            <w:pPr>
              <w:jc w:val="both"/>
              <w:rPr>
                <w:rFonts w:ascii="Arial" w:hAnsi="Arial" w:cs="Arial"/>
                <w:sz w:val="22"/>
                <w:szCs w:val="22"/>
              </w:rPr>
            </w:pPr>
          </w:p>
        </w:tc>
      </w:tr>
      <w:tr w:rsidR="00F75830" w:rsidRPr="00CB0C45" w14:paraId="4134BE74" w14:textId="77777777" w:rsidTr="00750158">
        <w:trPr>
          <w:jc w:val="center"/>
        </w:trPr>
        <w:tc>
          <w:tcPr>
            <w:tcW w:w="3652" w:type="dxa"/>
            <w:tcBorders>
              <w:bottom w:val="single" w:sz="4" w:space="0" w:color="auto"/>
            </w:tcBorders>
            <w:vAlign w:val="center"/>
          </w:tcPr>
          <w:p w14:paraId="3E88E0CC" w14:textId="77777777" w:rsidR="00F75830" w:rsidRPr="00CB0C45" w:rsidRDefault="00F75830" w:rsidP="00071074">
            <w:pPr>
              <w:jc w:val="both"/>
              <w:rPr>
                <w:rFonts w:ascii="Arial" w:hAnsi="Arial" w:cs="Arial"/>
                <w:sz w:val="22"/>
                <w:szCs w:val="22"/>
              </w:rPr>
            </w:pPr>
          </w:p>
        </w:tc>
        <w:tc>
          <w:tcPr>
            <w:tcW w:w="1985" w:type="dxa"/>
            <w:vAlign w:val="center"/>
          </w:tcPr>
          <w:p w14:paraId="2424B998" w14:textId="77777777" w:rsidR="00F75830" w:rsidRPr="00CB0C45" w:rsidRDefault="00F75830" w:rsidP="00071074">
            <w:pPr>
              <w:jc w:val="both"/>
              <w:rPr>
                <w:rFonts w:ascii="Arial" w:hAnsi="Arial" w:cs="Arial"/>
                <w:sz w:val="22"/>
                <w:szCs w:val="22"/>
              </w:rPr>
            </w:pPr>
          </w:p>
        </w:tc>
        <w:tc>
          <w:tcPr>
            <w:tcW w:w="3782" w:type="dxa"/>
            <w:tcBorders>
              <w:bottom w:val="single" w:sz="4" w:space="0" w:color="auto"/>
            </w:tcBorders>
            <w:vAlign w:val="center"/>
          </w:tcPr>
          <w:p w14:paraId="2FF0BAA3" w14:textId="77777777" w:rsidR="00F75830" w:rsidRPr="00CB0C45" w:rsidRDefault="00F75830" w:rsidP="00071074">
            <w:pPr>
              <w:jc w:val="both"/>
              <w:rPr>
                <w:rFonts w:ascii="Arial" w:hAnsi="Arial" w:cs="Arial"/>
                <w:sz w:val="22"/>
                <w:szCs w:val="22"/>
              </w:rPr>
            </w:pPr>
          </w:p>
        </w:tc>
      </w:tr>
    </w:tbl>
    <w:p w14:paraId="1F7B4DAC" w14:textId="77777777" w:rsidR="003A1CBB" w:rsidRPr="00CB0C45" w:rsidRDefault="003A1CBB" w:rsidP="00071074">
      <w:pPr>
        <w:rPr>
          <w:rFonts w:ascii="Arial" w:hAnsi="Arial" w:cs="Arial"/>
          <w:sz w:val="22"/>
          <w:szCs w:val="22"/>
        </w:rPr>
      </w:pPr>
    </w:p>
    <w:p w14:paraId="585F77AE" w14:textId="77777777" w:rsidR="008020F5" w:rsidRPr="00CB0C45" w:rsidRDefault="006B1413" w:rsidP="008020F5">
      <w:pPr>
        <w:pStyle w:val="Heading10"/>
        <w:jc w:val="right"/>
        <w:rPr>
          <w:rFonts w:cs="Arial"/>
        </w:rPr>
      </w:pPr>
      <w:r w:rsidRPr="00CB0C45">
        <w:rPr>
          <w:rFonts w:cs="Arial"/>
        </w:rPr>
        <w:br w:type="page"/>
      </w:r>
      <w:bookmarkStart w:id="211" w:name="_Toc371073628"/>
      <w:bookmarkStart w:id="212" w:name="_Toc374917447"/>
    </w:p>
    <w:p w14:paraId="617F30E4" w14:textId="77777777" w:rsidR="00FE1D17" w:rsidRPr="00CB0C45" w:rsidRDefault="008A2CDE" w:rsidP="001B4A87">
      <w:pPr>
        <w:pStyle w:val="Heading10"/>
        <w:jc w:val="right"/>
        <w:rPr>
          <w:rFonts w:cs="Arial"/>
        </w:rPr>
      </w:pPr>
      <w:bookmarkStart w:id="213" w:name="_Toc415142484"/>
      <w:bookmarkStart w:id="214" w:name="_Toc427935039"/>
      <w:r w:rsidRPr="00CB0C45">
        <w:rPr>
          <w:rFonts w:cs="Arial"/>
        </w:rPr>
        <w:lastRenderedPageBreak/>
        <w:t xml:space="preserve">ОБРАЗАЦ </w:t>
      </w:r>
      <w:r w:rsidR="0059587B" w:rsidRPr="00CB0C45">
        <w:rPr>
          <w:rFonts w:cs="Arial"/>
        </w:rPr>
        <w:t>3</w:t>
      </w:r>
      <w:r w:rsidR="006B1413" w:rsidRPr="00CB0C45">
        <w:rPr>
          <w:rFonts w:cs="Arial"/>
        </w:rPr>
        <w:t>.</w:t>
      </w:r>
      <w:bookmarkEnd w:id="211"/>
      <w:bookmarkEnd w:id="212"/>
      <w:bookmarkEnd w:id="213"/>
      <w:bookmarkEnd w:id="214"/>
    </w:p>
    <w:p w14:paraId="67837D22" w14:textId="77777777" w:rsidR="00DD3F67" w:rsidRPr="00CB0C45" w:rsidRDefault="00DD3F67" w:rsidP="00071074">
      <w:pPr>
        <w:tabs>
          <w:tab w:val="right" w:pos="9072"/>
        </w:tabs>
        <w:ind w:left="142"/>
        <w:jc w:val="right"/>
        <w:rPr>
          <w:rFonts w:ascii="Arial" w:hAnsi="Arial" w:cs="Arial"/>
          <w:sz w:val="22"/>
          <w:szCs w:val="22"/>
        </w:rPr>
      </w:pPr>
    </w:p>
    <w:p w14:paraId="3A64672E" w14:textId="77777777" w:rsidR="0086416E" w:rsidRPr="00CB0C45" w:rsidRDefault="0086416E" w:rsidP="00071074">
      <w:pPr>
        <w:pStyle w:val="BodyText"/>
        <w:ind w:left="-540" w:right="-16"/>
        <w:rPr>
          <w:rFonts w:ascii="Arial" w:hAnsi="Arial" w:cs="Arial"/>
          <w:sz w:val="22"/>
          <w:szCs w:val="22"/>
        </w:rPr>
      </w:pPr>
    </w:p>
    <w:p w14:paraId="38D723C8" w14:textId="77777777" w:rsidR="00603992" w:rsidRPr="00CB0C45" w:rsidRDefault="00603992" w:rsidP="00603992">
      <w:pPr>
        <w:jc w:val="both"/>
        <w:rPr>
          <w:rFonts w:ascii="Arial" w:hAnsi="Arial" w:cs="Arial"/>
          <w:sz w:val="22"/>
          <w:szCs w:val="22"/>
        </w:rPr>
      </w:pPr>
      <w:r w:rsidRPr="00CB0C45">
        <w:rPr>
          <w:rFonts w:ascii="Arial" w:hAnsi="Arial" w:cs="Arial"/>
          <w:sz w:val="22"/>
          <w:szCs w:val="22"/>
        </w:rPr>
        <w:t xml:space="preserve">У складу са чланом 75. став 2. Закона о јавним набавкама („Сл. гласник РС“ бр. </w:t>
      </w:r>
      <w:r w:rsidR="00750519" w:rsidRPr="00CB0C45">
        <w:rPr>
          <w:rFonts w:ascii="Arial" w:hAnsi="Arial" w:cs="Arial"/>
          <w:sz w:val="22"/>
          <w:szCs w:val="22"/>
        </w:rPr>
        <w:t>124/12</w:t>
      </w:r>
      <w:r w:rsidR="009060E7" w:rsidRPr="00CB0C45">
        <w:rPr>
          <w:rFonts w:ascii="Arial" w:hAnsi="Arial" w:cs="Arial"/>
          <w:sz w:val="22"/>
          <w:szCs w:val="22"/>
        </w:rPr>
        <w:t>, 14/15 и 68/15</w:t>
      </w:r>
      <w:r w:rsidRPr="00CB0C45">
        <w:rPr>
          <w:rFonts w:ascii="Arial" w:hAnsi="Arial" w:cs="Arial"/>
          <w:sz w:val="22"/>
          <w:szCs w:val="22"/>
        </w:rPr>
        <w:t>) дајемо следећу</w:t>
      </w:r>
    </w:p>
    <w:p w14:paraId="308481DB" w14:textId="77777777" w:rsidR="00603992" w:rsidRPr="00CB0C45" w:rsidRDefault="00603992" w:rsidP="00603992">
      <w:pPr>
        <w:jc w:val="right"/>
        <w:rPr>
          <w:rFonts w:ascii="Arial" w:hAnsi="Arial" w:cs="Arial"/>
          <w:b/>
          <w:sz w:val="22"/>
          <w:szCs w:val="22"/>
        </w:rPr>
      </w:pPr>
    </w:p>
    <w:p w14:paraId="66766BFF" w14:textId="77777777" w:rsidR="00603992" w:rsidRPr="00CB0C45" w:rsidRDefault="00603992" w:rsidP="00603992">
      <w:pPr>
        <w:jc w:val="right"/>
        <w:rPr>
          <w:rFonts w:ascii="Arial" w:hAnsi="Arial" w:cs="Arial"/>
          <w:b/>
          <w:sz w:val="22"/>
          <w:szCs w:val="22"/>
        </w:rPr>
      </w:pPr>
    </w:p>
    <w:p w14:paraId="681A13BD" w14:textId="77777777" w:rsidR="00603992" w:rsidRPr="00CB0C45" w:rsidRDefault="00603992" w:rsidP="00603992">
      <w:pPr>
        <w:jc w:val="right"/>
        <w:rPr>
          <w:rFonts w:ascii="Arial" w:hAnsi="Arial" w:cs="Arial"/>
          <w:b/>
          <w:sz w:val="22"/>
          <w:szCs w:val="22"/>
        </w:rPr>
      </w:pPr>
    </w:p>
    <w:p w14:paraId="4B742E66" w14:textId="77777777" w:rsidR="00603992" w:rsidRPr="00CB0C45" w:rsidRDefault="00603992" w:rsidP="00603992">
      <w:pPr>
        <w:jc w:val="center"/>
        <w:rPr>
          <w:rFonts w:ascii="Arial" w:hAnsi="Arial" w:cs="Arial"/>
          <w:b/>
          <w:sz w:val="22"/>
          <w:szCs w:val="22"/>
        </w:rPr>
      </w:pPr>
      <w:r w:rsidRPr="00CB0C45">
        <w:rPr>
          <w:rFonts w:ascii="Arial" w:hAnsi="Arial" w:cs="Arial"/>
          <w:b/>
          <w:sz w:val="22"/>
          <w:szCs w:val="22"/>
        </w:rPr>
        <w:t xml:space="preserve">И З Ј А В У </w:t>
      </w:r>
    </w:p>
    <w:p w14:paraId="4324D8BE" w14:textId="77777777" w:rsidR="00603992" w:rsidRPr="00CB0C45" w:rsidRDefault="00603992" w:rsidP="00603992">
      <w:pPr>
        <w:jc w:val="center"/>
        <w:rPr>
          <w:rFonts w:ascii="Arial" w:hAnsi="Arial" w:cs="Arial"/>
          <w:sz w:val="22"/>
          <w:szCs w:val="22"/>
        </w:rPr>
      </w:pPr>
    </w:p>
    <w:p w14:paraId="779BDB1E" w14:textId="77777777" w:rsidR="00603992" w:rsidRPr="00CB0C45" w:rsidRDefault="00603992" w:rsidP="00603992">
      <w:pPr>
        <w:jc w:val="center"/>
        <w:rPr>
          <w:rFonts w:ascii="Arial" w:hAnsi="Arial" w:cs="Arial"/>
          <w:sz w:val="22"/>
          <w:szCs w:val="22"/>
        </w:rPr>
      </w:pPr>
      <w:r w:rsidRPr="00CB0C45">
        <w:rPr>
          <w:rFonts w:ascii="Arial" w:hAnsi="Arial" w:cs="Arial"/>
          <w:sz w:val="22"/>
          <w:szCs w:val="22"/>
        </w:rPr>
        <w:t xml:space="preserve">У својству ____________________ </w:t>
      </w:r>
    </w:p>
    <w:p w14:paraId="313215E5" w14:textId="77777777" w:rsidR="00603992" w:rsidRPr="00CB0C45" w:rsidRDefault="00603992" w:rsidP="00603992">
      <w:pPr>
        <w:jc w:val="center"/>
        <w:rPr>
          <w:rFonts w:ascii="Arial" w:hAnsi="Arial" w:cs="Arial"/>
          <w:sz w:val="22"/>
          <w:szCs w:val="22"/>
        </w:rPr>
      </w:pPr>
      <w:r w:rsidRPr="00CB0C45">
        <w:rPr>
          <w:rFonts w:ascii="Arial" w:hAnsi="Arial" w:cs="Arial"/>
          <w:sz w:val="22"/>
          <w:szCs w:val="22"/>
        </w:rPr>
        <w:t>(</w:t>
      </w:r>
      <w:r w:rsidRPr="00CB0C45">
        <w:rPr>
          <w:rFonts w:ascii="Arial" w:hAnsi="Arial" w:cs="Arial"/>
          <w:i/>
          <w:sz w:val="22"/>
          <w:szCs w:val="22"/>
        </w:rPr>
        <w:t>уписати: понуђача, члана групе понуђача</w:t>
      </w:r>
      <w:r w:rsidR="003806FE" w:rsidRPr="00CB0C45">
        <w:rPr>
          <w:rFonts w:ascii="Arial" w:hAnsi="Arial" w:cs="Arial"/>
          <w:i/>
          <w:sz w:val="22"/>
          <w:szCs w:val="22"/>
          <w:lang w:val="en-US"/>
        </w:rPr>
        <w:t xml:space="preserve"> </w:t>
      </w:r>
      <w:r w:rsidR="003806FE" w:rsidRPr="00CB0C45">
        <w:rPr>
          <w:rFonts w:ascii="Arial" w:hAnsi="Arial" w:cs="Arial"/>
          <w:i/>
          <w:sz w:val="22"/>
          <w:szCs w:val="22"/>
        </w:rPr>
        <w:t>у заједничкој понуди</w:t>
      </w:r>
      <w:r w:rsidRPr="00CB0C45">
        <w:rPr>
          <w:rFonts w:ascii="Arial" w:hAnsi="Arial" w:cs="Arial"/>
          <w:i/>
          <w:sz w:val="22"/>
          <w:szCs w:val="22"/>
        </w:rPr>
        <w:t>, подизвођача</w:t>
      </w:r>
      <w:r w:rsidRPr="00CB0C45">
        <w:rPr>
          <w:rFonts w:ascii="Arial" w:hAnsi="Arial" w:cs="Arial"/>
          <w:sz w:val="22"/>
          <w:szCs w:val="22"/>
        </w:rPr>
        <w:t>)</w:t>
      </w:r>
    </w:p>
    <w:p w14:paraId="697EBFBD" w14:textId="77777777" w:rsidR="00603992" w:rsidRPr="00CB0C45" w:rsidRDefault="00603992" w:rsidP="00603992">
      <w:pPr>
        <w:jc w:val="center"/>
        <w:rPr>
          <w:rFonts w:ascii="Arial" w:hAnsi="Arial" w:cs="Arial"/>
          <w:sz w:val="22"/>
          <w:szCs w:val="22"/>
        </w:rPr>
      </w:pPr>
    </w:p>
    <w:p w14:paraId="3E8EB5CA" w14:textId="77777777" w:rsidR="00603992" w:rsidRPr="00CB0C45" w:rsidRDefault="00603992" w:rsidP="00603992">
      <w:pPr>
        <w:jc w:val="center"/>
        <w:rPr>
          <w:rFonts w:ascii="Arial" w:hAnsi="Arial" w:cs="Arial"/>
          <w:sz w:val="22"/>
          <w:szCs w:val="22"/>
        </w:rPr>
      </w:pPr>
    </w:p>
    <w:p w14:paraId="03E0D117" w14:textId="77777777" w:rsidR="00FB287D" w:rsidRPr="00CB0C45" w:rsidRDefault="00FB287D" w:rsidP="00FB287D">
      <w:pPr>
        <w:jc w:val="center"/>
        <w:rPr>
          <w:rFonts w:ascii="Arial" w:hAnsi="Arial" w:cs="Arial"/>
          <w:sz w:val="22"/>
          <w:szCs w:val="22"/>
        </w:rPr>
      </w:pPr>
      <w:r w:rsidRPr="00CB0C45">
        <w:rPr>
          <w:rFonts w:ascii="Arial" w:hAnsi="Arial" w:cs="Arial"/>
          <w:sz w:val="22"/>
          <w:szCs w:val="22"/>
        </w:rPr>
        <w:t>И З Ј А В Љ У Ј Е М О</w:t>
      </w:r>
    </w:p>
    <w:p w14:paraId="62C21680" w14:textId="77777777" w:rsidR="00603992" w:rsidRPr="00CB0C45" w:rsidRDefault="00603992" w:rsidP="00603992">
      <w:pPr>
        <w:jc w:val="center"/>
        <w:rPr>
          <w:rFonts w:ascii="Arial" w:hAnsi="Arial" w:cs="Arial"/>
          <w:sz w:val="22"/>
          <w:szCs w:val="22"/>
        </w:rPr>
      </w:pPr>
    </w:p>
    <w:p w14:paraId="4AE620B7" w14:textId="77777777" w:rsidR="00603992" w:rsidRPr="00CB0C45" w:rsidRDefault="00603992" w:rsidP="00603992">
      <w:pPr>
        <w:jc w:val="center"/>
        <w:rPr>
          <w:rFonts w:ascii="Arial" w:hAnsi="Arial" w:cs="Arial"/>
          <w:sz w:val="22"/>
          <w:szCs w:val="22"/>
        </w:rPr>
      </w:pPr>
      <w:r w:rsidRPr="00CB0C45">
        <w:rPr>
          <w:rFonts w:ascii="Arial" w:hAnsi="Arial" w:cs="Arial"/>
          <w:sz w:val="22"/>
          <w:szCs w:val="22"/>
        </w:rPr>
        <w:t>под пуном материјалном и кривичном одговорношћу да</w:t>
      </w:r>
    </w:p>
    <w:p w14:paraId="7981DBC0" w14:textId="77777777" w:rsidR="00603992" w:rsidRPr="00CB0C45" w:rsidRDefault="00603992" w:rsidP="00603992">
      <w:pPr>
        <w:jc w:val="center"/>
        <w:rPr>
          <w:rFonts w:ascii="Arial" w:hAnsi="Arial" w:cs="Arial"/>
          <w:sz w:val="22"/>
          <w:szCs w:val="22"/>
        </w:rPr>
      </w:pPr>
    </w:p>
    <w:p w14:paraId="05D85BB3" w14:textId="77777777" w:rsidR="00603992" w:rsidRPr="00CB0C45" w:rsidRDefault="00603992" w:rsidP="00603992">
      <w:pPr>
        <w:jc w:val="center"/>
        <w:rPr>
          <w:rFonts w:ascii="Arial" w:hAnsi="Arial" w:cs="Arial"/>
          <w:sz w:val="22"/>
          <w:szCs w:val="22"/>
        </w:rPr>
      </w:pPr>
      <w:r w:rsidRPr="00CB0C45">
        <w:rPr>
          <w:rFonts w:ascii="Arial" w:hAnsi="Arial" w:cs="Arial"/>
          <w:sz w:val="22"/>
          <w:szCs w:val="22"/>
        </w:rPr>
        <w:t>_____________________________________________________</w:t>
      </w:r>
    </w:p>
    <w:p w14:paraId="58429ABF" w14:textId="77777777" w:rsidR="00603992" w:rsidRPr="00CB0C45" w:rsidRDefault="00603992" w:rsidP="00603992">
      <w:pPr>
        <w:jc w:val="center"/>
        <w:rPr>
          <w:rFonts w:ascii="Arial" w:hAnsi="Arial" w:cs="Arial"/>
          <w:sz w:val="22"/>
          <w:szCs w:val="22"/>
        </w:rPr>
      </w:pPr>
      <w:r w:rsidRPr="00CB0C45">
        <w:rPr>
          <w:rFonts w:ascii="Arial" w:hAnsi="Arial" w:cs="Arial"/>
          <w:sz w:val="22"/>
          <w:szCs w:val="22"/>
        </w:rPr>
        <w:t>(</w:t>
      </w:r>
      <w:r w:rsidRPr="00CB0C45">
        <w:rPr>
          <w:rFonts w:ascii="Arial" w:hAnsi="Arial" w:cs="Arial"/>
          <w:i/>
          <w:sz w:val="22"/>
          <w:szCs w:val="22"/>
        </w:rPr>
        <w:t>пун назив  и седиште</w:t>
      </w:r>
      <w:r w:rsidRPr="00CB0C45">
        <w:rPr>
          <w:rFonts w:ascii="Arial" w:hAnsi="Arial" w:cs="Arial"/>
          <w:sz w:val="22"/>
          <w:szCs w:val="22"/>
        </w:rPr>
        <w:t>)</w:t>
      </w:r>
    </w:p>
    <w:p w14:paraId="0E377E7C" w14:textId="77777777" w:rsidR="00603992" w:rsidRPr="00CB0C45" w:rsidRDefault="00603992" w:rsidP="00603992">
      <w:pPr>
        <w:rPr>
          <w:rFonts w:ascii="Arial" w:hAnsi="Arial" w:cs="Arial"/>
          <w:sz w:val="22"/>
          <w:szCs w:val="22"/>
        </w:rPr>
      </w:pPr>
    </w:p>
    <w:p w14:paraId="01FC2082" w14:textId="77777777" w:rsidR="00603992" w:rsidRPr="00CB0C45" w:rsidRDefault="00603992" w:rsidP="00603992">
      <w:pPr>
        <w:rPr>
          <w:rFonts w:ascii="Arial" w:hAnsi="Arial" w:cs="Arial"/>
          <w:sz w:val="22"/>
          <w:szCs w:val="22"/>
        </w:rPr>
      </w:pPr>
    </w:p>
    <w:p w14:paraId="4077DD50" w14:textId="615E35EC" w:rsidR="00603992" w:rsidRPr="00CB0C45" w:rsidRDefault="00603992" w:rsidP="00603992">
      <w:pPr>
        <w:jc w:val="both"/>
        <w:rPr>
          <w:rFonts w:ascii="Arial" w:hAnsi="Arial" w:cs="Arial"/>
          <w:color w:val="000000"/>
          <w:sz w:val="22"/>
          <w:szCs w:val="22"/>
        </w:rPr>
      </w:pPr>
      <w:r w:rsidRPr="00CB0C45">
        <w:rPr>
          <w:rFonts w:ascii="Arial" w:hAnsi="Arial" w:cs="Arial"/>
          <w:sz w:val="22"/>
          <w:szCs w:val="22"/>
        </w:rPr>
        <w:t>поштује</w:t>
      </w:r>
      <w:r w:rsidR="00EE20D0" w:rsidRPr="00CB0C45">
        <w:rPr>
          <w:rFonts w:ascii="Arial" w:hAnsi="Arial" w:cs="Arial"/>
          <w:sz w:val="22"/>
          <w:szCs w:val="22"/>
        </w:rPr>
        <w:t xml:space="preserve"> </w:t>
      </w:r>
      <w:r w:rsidRPr="00CB0C45">
        <w:rPr>
          <w:rFonts w:ascii="Arial" w:hAnsi="Arial" w:cs="Arial"/>
          <w:sz w:val="22"/>
          <w:szCs w:val="22"/>
        </w:rPr>
        <w:t xml:space="preserve">све </w:t>
      </w:r>
      <w:r w:rsidR="00003023" w:rsidRPr="00CB0C45">
        <w:rPr>
          <w:rFonts w:ascii="Arial" w:hAnsi="Arial" w:cs="Arial"/>
          <w:sz w:val="22"/>
          <w:szCs w:val="22"/>
        </w:rPr>
        <w:t>обавезе</w:t>
      </w:r>
      <w:r w:rsidRPr="00CB0C45">
        <w:rPr>
          <w:rFonts w:ascii="Arial" w:hAnsi="Arial" w:cs="Arial"/>
          <w:sz w:val="22"/>
          <w:szCs w:val="22"/>
        </w:rPr>
        <w:t xml:space="preserve"> које произлазе из важећих прописа о заштити</w:t>
      </w:r>
      <w:r w:rsidR="00003023" w:rsidRPr="00CB0C45">
        <w:rPr>
          <w:rFonts w:ascii="Arial" w:hAnsi="Arial" w:cs="Arial"/>
          <w:color w:val="000000"/>
          <w:sz w:val="22"/>
          <w:szCs w:val="22"/>
        </w:rPr>
        <w:t xml:space="preserve"> на раду</w:t>
      </w:r>
      <w:r w:rsidRPr="00CB0C45">
        <w:rPr>
          <w:rFonts w:ascii="Arial" w:hAnsi="Arial" w:cs="Arial"/>
          <w:sz w:val="22"/>
          <w:szCs w:val="22"/>
        </w:rPr>
        <w:t>, запошљавању и условима рада, заштити животне средине</w:t>
      </w:r>
      <w:r w:rsidR="0051311F" w:rsidRPr="00CB0C45">
        <w:rPr>
          <w:rFonts w:ascii="Arial" w:hAnsi="Arial" w:cs="Arial"/>
          <w:sz w:val="22"/>
          <w:szCs w:val="22"/>
        </w:rPr>
        <w:t xml:space="preserve"> и</w:t>
      </w:r>
      <w:r w:rsidR="00805811" w:rsidRPr="00CB0C45">
        <w:rPr>
          <w:rFonts w:ascii="Arial" w:hAnsi="Arial" w:cs="Arial"/>
          <w:sz w:val="22"/>
          <w:szCs w:val="22"/>
        </w:rPr>
        <w:t xml:space="preserve"> нема забрану обављања делатности која је на снази у време подношења понуде</w:t>
      </w:r>
      <w:r w:rsidR="0051311F" w:rsidRPr="00CB0C45">
        <w:rPr>
          <w:rFonts w:ascii="Arial" w:hAnsi="Arial" w:cs="Arial"/>
          <w:sz w:val="22"/>
          <w:szCs w:val="22"/>
        </w:rPr>
        <w:t xml:space="preserve"> у </w:t>
      </w:r>
      <w:r w:rsidR="000375B3" w:rsidRPr="00CB0C45">
        <w:rPr>
          <w:rFonts w:ascii="Arial" w:hAnsi="Arial" w:cs="Arial"/>
          <w:sz w:val="22"/>
          <w:szCs w:val="22"/>
        </w:rPr>
        <w:t xml:space="preserve">отвореном </w:t>
      </w:r>
      <w:r w:rsidR="0051311F" w:rsidRPr="00CB0C45">
        <w:rPr>
          <w:rFonts w:ascii="Arial" w:hAnsi="Arial" w:cs="Arial"/>
          <w:sz w:val="22"/>
          <w:szCs w:val="22"/>
        </w:rPr>
        <w:t>поступку</w:t>
      </w:r>
      <w:r w:rsidR="00FB5CF4" w:rsidRPr="00CB0C45">
        <w:rPr>
          <w:rFonts w:ascii="Arial" w:hAnsi="Arial" w:cs="Arial"/>
          <w:sz w:val="22"/>
          <w:szCs w:val="22"/>
          <w:lang w:val="sr-Cyrl-RS"/>
        </w:rPr>
        <w:t xml:space="preserve"> централизоване </w:t>
      </w:r>
      <w:r w:rsidR="0051311F" w:rsidRPr="00CB0C45">
        <w:rPr>
          <w:rFonts w:ascii="Arial" w:hAnsi="Arial" w:cs="Arial"/>
          <w:sz w:val="22"/>
          <w:szCs w:val="22"/>
        </w:rPr>
        <w:t xml:space="preserve">јавне набавке број </w:t>
      </w:r>
      <w:r w:rsidR="00FB5CF4" w:rsidRPr="00CB0C45">
        <w:rPr>
          <w:rFonts w:ascii="Arial" w:hAnsi="Arial" w:cs="Arial"/>
          <w:sz w:val="22"/>
          <w:szCs w:val="22"/>
          <w:lang w:val="sr-Cyrl-RS"/>
        </w:rPr>
        <w:t>09/15/ДУКН</w:t>
      </w:r>
      <w:r w:rsidR="000375B3" w:rsidRPr="00CB0C45">
        <w:rPr>
          <w:rFonts w:ascii="Arial" w:hAnsi="Arial" w:cs="Arial"/>
          <w:sz w:val="22"/>
          <w:szCs w:val="22"/>
        </w:rPr>
        <w:t xml:space="preserve">, </w:t>
      </w:r>
      <w:r w:rsidR="005767D9" w:rsidRPr="00CB0C45">
        <w:rPr>
          <w:rFonts w:ascii="Arial" w:hAnsi="Arial" w:cs="Arial"/>
          <w:sz w:val="22"/>
          <w:szCs w:val="22"/>
        </w:rPr>
        <w:t xml:space="preserve">Наручиоца </w:t>
      </w:r>
      <w:r w:rsidR="000375B3" w:rsidRPr="00CB0C45">
        <w:rPr>
          <w:rFonts w:ascii="Arial" w:hAnsi="Arial" w:cs="Arial"/>
          <w:sz w:val="22"/>
          <w:szCs w:val="22"/>
        </w:rPr>
        <w:t>– Јавно предузеће „Електропривреда Србије“</w:t>
      </w:r>
      <w:r w:rsidR="0075093A" w:rsidRPr="00CB0C45">
        <w:rPr>
          <w:rFonts w:ascii="Arial" w:hAnsi="Arial" w:cs="Arial"/>
          <w:sz w:val="22"/>
          <w:szCs w:val="22"/>
          <w:lang w:val="sr-Latn-CS"/>
        </w:rPr>
        <w:t>,</w:t>
      </w:r>
      <w:r w:rsidR="007F4C25" w:rsidRPr="00CB0C45">
        <w:rPr>
          <w:rFonts w:ascii="Arial" w:hAnsi="Arial" w:cs="Arial"/>
          <w:sz w:val="22"/>
          <w:szCs w:val="22"/>
          <w:lang w:val="sr-Latn-CS"/>
        </w:rPr>
        <w:t xml:space="preserve"> </w:t>
      </w:r>
      <w:r w:rsidR="005767D9" w:rsidRPr="00CB0C45">
        <w:rPr>
          <w:rFonts w:ascii="Arial" w:hAnsi="Arial" w:cs="Arial"/>
          <w:sz w:val="22"/>
          <w:szCs w:val="22"/>
        </w:rPr>
        <w:t>Београд</w:t>
      </w:r>
      <w:r w:rsidRPr="00CB0C45">
        <w:rPr>
          <w:rFonts w:ascii="Arial" w:hAnsi="Arial" w:cs="Arial"/>
          <w:sz w:val="22"/>
          <w:szCs w:val="22"/>
        </w:rPr>
        <w:t>.</w:t>
      </w:r>
    </w:p>
    <w:p w14:paraId="517227D8" w14:textId="77777777" w:rsidR="00603992" w:rsidRPr="00CB0C45" w:rsidRDefault="00603992" w:rsidP="00603992">
      <w:pPr>
        <w:jc w:val="both"/>
        <w:rPr>
          <w:rFonts w:ascii="Arial" w:hAnsi="Arial" w:cs="Arial"/>
          <w:sz w:val="22"/>
          <w:szCs w:val="22"/>
        </w:rPr>
      </w:pPr>
    </w:p>
    <w:p w14:paraId="236F7BE3" w14:textId="77777777" w:rsidR="00603992" w:rsidRPr="00CB0C45" w:rsidRDefault="00603992" w:rsidP="00603992">
      <w:pPr>
        <w:jc w:val="both"/>
        <w:rPr>
          <w:rFonts w:ascii="Arial" w:hAnsi="Arial" w:cs="Arial"/>
          <w:sz w:val="22"/>
          <w:szCs w:val="22"/>
        </w:rPr>
      </w:pPr>
    </w:p>
    <w:p w14:paraId="06F074F5" w14:textId="77777777" w:rsidR="00603992" w:rsidRPr="00CB0C45" w:rsidRDefault="00603992" w:rsidP="00071074">
      <w:pPr>
        <w:pStyle w:val="BodyText"/>
        <w:ind w:left="-540" w:right="-16"/>
        <w:rPr>
          <w:rFonts w:ascii="Arial" w:hAnsi="Arial" w:cs="Arial"/>
          <w:sz w:val="22"/>
          <w:szCs w:val="22"/>
        </w:rPr>
      </w:pPr>
    </w:p>
    <w:p w14:paraId="51C3850A" w14:textId="77777777" w:rsidR="00603992" w:rsidRPr="00CB0C45" w:rsidRDefault="00603992" w:rsidP="00071074">
      <w:pPr>
        <w:pStyle w:val="BodyText"/>
        <w:ind w:left="-540" w:right="-16"/>
        <w:rPr>
          <w:rFonts w:ascii="Arial" w:hAnsi="Arial" w:cs="Arial"/>
          <w:sz w:val="22"/>
          <w:szCs w:val="22"/>
        </w:rPr>
      </w:pPr>
    </w:p>
    <w:p w14:paraId="54D3A6A6" w14:textId="77777777" w:rsidR="00603992" w:rsidRPr="00CB0C45" w:rsidRDefault="00603992" w:rsidP="00071074">
      <w:pPr>
        <w:pStyle w:val="BodyText"/>
        <w:ind w:left="-540" w:right="-16"/>
        <w:rPr>
          <w:rFonts w:ascii="Arial" w:hAnsi="Arial" w:cs="Arial"/>
          <w:sz w:val="22"/>
          <w:szCs w:val="22"/>
        </w:rPr>
      </w:pPr>
    </w:p>
    <w:p w14:paraId="56AD1C39" w14:textId="77777777" w:rsidR="00603992" w:rsidRPr="00CB0C45" w:rsidRDefault="00603992" w:rsidP="00071074">
      <w:pPr>
        <w:pStyle w:val="BodyText"/>
        <w:ind w:left="-540" w:right="-16"/>
        <w:rPr>
          <w:rFonts w:ascii="Arial" w:hAnsi="Arial" w:cs="Arial"/>
          <w:sz w:val="22"/>
          <w:szCs w:val="22"/>
        </w:rPr>
      </w:pPr>
    </w:p>
    <w:p w14:paraId="4A20A274" w14:textId="77777777" w:rsidR="00603992" w:rsidRPr="00CB0C45" w:rsidRDefault="00603992"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66"/>
        <w:gridCol w:w="1896"/>
        <w:gridCol w:w="3667"/>
      </w:tblGrid>
      <w:tr w:rsidR="00AC55D0" w:rsidRPr="00CB0C45" w14:paraId="66BBB62F" w14:textId="77777777" w:rsidTr="00750158">
        <w:trPr>
          <w:jc w:val="center"/>
        </w:trPr>
        <w:tc>
          <w:tcPr>
            <w:tcW w:w="3652" w:type="dxa"/>
          </w:tcPr>
          <w:p w14:paraId="61051D9F" w14:textId="77777777" w:rsidR="00AC55D0" w:rsidRPr="00CB0C45" w:rsidRDefault="006E21F3" w:rsidP="00142570">
            <w:pPr>
              <w:jc w:val="center"/>
              <w:rPr>
                <w:rFonts w:ascii="Arial" w:hAnsi="Arial" w:cs="Arial"/>
                <w:sz w:val="22"/>
                <w:szCs w:val="22"/>
              </w:rPr>
            </w:pPr>
            <w:r w:rsidRPr="00CB0C45">
              <w:rPr>
                <w:rFonts w:ascii="Arial" w:hAnsi="Arial" w:cs="Arial"/>
                <w:sz w:val="22"/>
                <w:szCs w:val="22"/>
              </w:rPr>
              <w:t>Д</w:t>
            </w:r>
            <w:r w:rsidR="00AC55D0" w:rsidRPr="00CB0C45">
              <w:rPr>
                <w:rFonts w:ascii="Arial" w:hAnsi="Arial" w:cs="Arial"/>
                <w:sz w:val="22"/>
                <w:szCs w:val="22"/>
              </w:rPr>
              <w:t>атум:</w:t>
            </w:r>
          </w:p>
        </w:tc>
        <w:tc>
          <w:tcPr>
            <w:tcW w:w="1985" w:type="dxa"/>
          </w:tcPr>
          <w:p w14:paraId="1C4E42AB" w14:textId="77777777" w:rsidR="00AC55D0" w:rsidRPr="00CB0C45" w:rsidRDefault="00AC55D0" w:rsidP="00142570">
            <w:pPr>
              <w:jc w:val="center"/>
              <w:rPr>
                <w:rFonts w:ascii="Arial" w:hAnsi="Arial" w:cs="Arial"/>
                <w:sz w:val="22"/>
                <w:szCs w:val="22"/>
              </w:rPr>
            </w:pPr>
            <w:r w:rsidRPr="00CB0C45">
              <w:rPr>
                <w:rFonts w:ascii="Arial" w:hAnsi="Arial" w:cs="Arial"/>
                <w:sz w:val="22"/>
                <w:szCs w:val="22"/>
              </w:rPr>
              <w:t>М.П.</w:t>
            </w:r>
          </w:p>
        </w:tc>
        <w:tc>
          <w:tcPr>
            <w:tcW w:w="3782" w:type="dxa"/>
          </w:tcPr>
          <w:p w14:paraId="01604ECD" w14:textId="77777777" w:rsidR="00AC55D0" w:rsidRPr="00CB0C45" w:rsidRDefault="00AC55D0" w:rsidP="00142570">
            <w:pPr>
              <w:jc w:val="center"/>
              <w:rPr>
                <w:rFonts w:ascii="Arial" w:hAnsi="Arial" w:cs="Arial"/>
                <w:sz w:val="22"/>
                <w:szCs w:val="22"/>
              </w:rPr>
            </w:pPr>
            <w:r w:rsidRPr="00CB0C45">
              <w:rPr>
                <w:rFonts w:ascii="Arial" w:hAnsi="Arial" w:cs="Arial"/>
                <w:sz w:val="22"/>
                <w:szCs w:val="22"/>
              </w:rPr>
              <w:t>Понуђач</w:t>
            </w:r>
            <w:r w:rsidR="00F14482" w:rsidRPr="00CB0C45">
              <w:rPr>
                <w:rFonts w:ascii="Arial" w:hAnsi="Arial" w:cs="Arial"/>
                <w:sz w:val="22"/>
                <w:szCs w:val="22"/>
              </w:rPr>
              <w:t>/</w:t>
            </w:r>
            <w:r w:rsidR="004A5EA1" w:rsidRPr="00CB0C45">
              <w:rPr>
                <w:rFonts w:ascii="Arial" w:hAnsi="Arial" w:cs="Arial"/>
                <w:sz w:val="22"/>
                <w:szCs w:val="22"/>
              </w:rPr>
              <w:t>члан групе/</w:t>
            </w:r>
            <w:r w:rsidR="00F14482" w:rsidRPr="00CB0C45">
              <w:rPr>
                <w:rFonts w:ascii="Arial" w:hAnsi="Arial" w:cs="Arial"/>
                <w:sz w:val="22"/>
                <w:szCs w:val="22"/>
              </w:rPr>
              <w:t>подизвођач</w:t>
            </w:r>
            <w:r w:rsidRPr="00CB0C45">
              <w:rPr>
                <w:rFonts w:ascii="Arial" w:hAnsi="Arial" w:cs="Arial"/>
                <w:sz w:val="22"/>
                <w:szCs w:val="22"/>
              </w:rPr>
              <w:t>:</w:t>
            </w:r>
          </w:p>
        </w:tc>
      </w:tr>
      <w:tr w:rsidR="00AC55D0" w:rsidRPr="00CB0C45" w14:paraId="61F79F6C" w14:textId="77777777" w:rsidTr="00750158">
        <w:trPr>
          <w:jc w:val="center"/>
        </w:trPr>
        <w:tc>
          <w:tcPr>
            <w:tcW w:w="3652" w:type="dxa"/>
            <w:vAlign w:val="center"/>
          </w:tcPr>
          <w:p w14:paraId="4A490D41" w14:textId="77777777" w:rsidR="00AC55D0" w:rsidRPr="00CB0C45" w:rsidRDefault="00AC55D0" w:rsidP="00142570">
            <w:pPr>
              <w:jc w:val="both"/>
              <w:rPr>
                <w:rFonts w:ascii="Arial" w:hAnsi="Arial" w:cs="Arial"/>
                <w:sz w:val="22"/>
                <w:szCs w:val="22"/>
              </w:rPr>
            </w:pPr>
          </w:p>
        </w:tc>
        <w:tc>
          <w:tcPr>
            <w:tcW w:w="1985" w:type="dxa"/>
            <w:vAlign w:val="center"/>
          </w:tcPr>
          <w:p w14:paraId="6F8E564B" w14:textId="77777777" w:rsidR="00AC55D0" w:rsidRPr="00CB0C45" w:rsidRDefault="00AC55D0" w:rsidP="00142570">
            <w:pPr>
              <w:jc w:val="both"/>
              <w:rPr>
                <w:rFonts w:ascii="Arial" w:hAnsi="Arial" w:cs="Arial"/>
                <w:sz w:val="22"/>
                <w:szCs w:val="22"/>
              </w:rPr>
            </w:pPr>
          </w:p>
        </w:tc>
        <w:tc>
          <w:tcPr>
            <w:tcW w:w="3782" w:type="dxa"/>
            <w:vAlign w:val="center"/>
          </w:tcPr>
          <w:p w14:paraId="429179BA" w14:textId="77777777" w:rsidR="00AC55D0" w:rsidRPr="00CB0C45" w:rsidRDefault="00AC55D0" w:rsidP="00142570">
            <w:pPr>
              <w:jc w:val="both"/>
              <w:rPr>
                <w:rFonts w:ascii="Arial" w:hAnsi="Arial" w:cs="Arial"/>
                <w:sz w:val="22"/>
                <w:szCs w:val="22"/>
              </w:rPr>
            </w:pPr>
          </w:p>
        </w:tc>
      </w:tr>
      <w:tr w:rsidR="00AC55D0" w:rsidRPr="00CB0C45" w14:paraId="6EB08F7D" w14:textId="77777777" w:rsidTr="00750158">
        <w:trPr>
          <w:jc w:val="center"/>
        </w:trPr>
        <w:tc>
          <w:tcPr>
            <w:tcW w:w="3652" w:type="dxa"/>
            <w:tcBorders>
              <w:bottom w:val="single" w:sz="4" w:space="0" w:color="auto"/>
            </w:tcBorders>
            <w:vAlign w:val="center"/>
          </w:tcPr>
          <w:p w14:paraId="73ABDDAE" w14:textId="77777777" w:rsidR="00AC55D0" w:rsidRPr="00CB0C45" w:rsidRDefault="00AC55D0" w:rsidP="00142570">
            <w:pPr>
              <w:jc w:val="both"/>
              <w:rPr>
                <w:rFonts w:ascii="Arial" w:hAnsi="Arial" w:cs="Arial"/>
                <w:sz w:val="22"/>
                <w:szCs w:val="22"/>
              </w:rPr>
            </w:pPr>
          </w:p>
        </w:tc>
        <w:tc>
          <w:tcPr>
            <w:tcW w:w="1985" w:type="dxa"/>
            <w:vAlign w:val="center"/>
          </w:tcPr>
          <w:p w14:paraId="2364482F" w14:textId="77777777" w:rsidR="00AC55D0" w:rsidRPr="00CB0C45" w:rsidRDefault="00AC55D0" w:rsidP="00142570">
            <w:pPr>
              <w:jc w:val="both"/>
              <w:rPr>
                <w:rFonts w:ascii="Arial" w:hAnsi="Arial" w:cs="Arial"/>
                <w:sz w:val="22"/>
                <w:szCs w:val="22"/>
              </w:rPr>
            </w:pPr>
          </w:p>
        </w:tc>
        <w:tc>
          <w:tcPr>
            <w:tcW w:w="3782" w:type="dxa"/>
            <w:tcBorders>
              <w:bottom w:val="single" w:sz="4" w:space="0" w:color="auto"/>
            </w:tcBorders>
            <w:vAlign w:val="center"/>
          </w:tcPr>
          <w:p w14:paraId="5932032C" w14:textId="77777777" w:rsidR="00AC55D0" w:rsidRPr="00CB0C45" w:rsidRDefault="00AC55D0" w:rsidP="00142570">
            <w:pPr>
              <w:jc w:val="both"/>
              <w:rPr>
                <w:rFonts w:ascii="Arial" w:hAnsi="Arial" w:cs="Arial"/>
                <w:sz w:val="22"/>
                <w:szCs w:val="22"/>
              </w:rPr>
            </w:pPr>
          </w:p>
        </w:tc>
      </w:tr>
    </w:tbl>
    <w:p w14:paraId="067DACD1" w14:textId="77777777" w:rsidR="00DD3F67" w:rsidRPr="00CB0C45" w:rsidRDefault="00DD3F67" w:rsidP="00071074">
      <w:pPr>
        <w:ind w:left="142" w:right="-1096"/>
        <w:jc w:val="right"/>
        <w:rPr>
          <w:rFonts w:ascii="Arial" w:hAnsi="Arial" w:cs="Arial"/>
          <w:i/>
          <w:sz w:val="22"/>
          <w:szCs w:val="22"/>
        </w:rPr>
      </w:pPr>
    </w:p>
    <w:p w14:paraId="1E5B91E3" w14:textId="77777777" w:rsidR="00DD3F67" w:rsidRPr="00CB0C45" w:rsidRDefault="00DD3F67" w:rsidP="00071074">
      <w:pPr>
        <w:ind w:left="5954" w:right="-1096"/>
        <w:jc w:val="center"/>
        <w:rPr>
          <w:rFonts w:ascii="Arial" w:hAnsi="Arial" w:cs="Arial"/>
          <w:sz w:val="22"/>
          <w:szCs w:val="22"/>
        </w:rPr>
        <w:sectPr w:rsidR="00DD3F67" w:rsidRPr="00CB0C45" w:rsidSect="00750158">
          <w:footerReference w:type="default" r:id="rId76"/>
          <w:footerReference w:type="first" r:id="rId77"/>
          <w:pgSz w:w="11909" w:h="16834" w:code="9"/>
          <w:pgMar w:top="1440" w:right="1440" w:bottom="1440" w:left="1440" w:header="720" w:footer="720" w:gutter="0"/>
          <w:cols w:space="720"/>
          <w:docGrid w:linePitch="360"/>
        </w:sectPr>
      </w:pPr>
    </w:p>
    <w:p w14:paraId="39F881A4" w14:textId="77777777" w:rsidR="008020F5" w:rsidRPr="00CB0C45" w:rsidRDefault="008020F5" w:rsidP="008020F5">
      <w:pPr>
        <w:pStyle w:val="Heading10"/>
        <w:jc w:val="right"/>
        <w:rPr>
          <w:rFonts w:cs="Arial"/>
        </w:rPr>
      </w:pPr>
      <w:bookmarkStart w:id="215" w:name="_Toc415142485"/>
      <w:bookmarkStart w:id="216" w:name="_Toc427935040"/>
      <w:bookmarkStart w:id="217" w:name="_Toc362821724"/>
      <w:bookmarkStart w:id="218" w:name="_Toc371073635"/>
      <w:bookmarkStart w:id="219" w:name="_Toc374917456"/>
      <w:bookmarkStart w:id="220" w:name="_Toc297798738"/>
      <w:bookmarkStart w:id="221" w:name="_Toc310433007"/>
      <w:r w:rsidRPr="00CB0C45">
        <w:rPr>
          <w:rFonts w:cs="Arial"/>
        </w:rPr>
        <w:lastRenderedPageBreak/>
        <w:t>ОБРАЗАЦ 4.</w:t>
      </w:r>
      <w:bookmarkEnd w:id="215"/>
      <w:bookmarkEnd w:id="216"/>
    </w:p>
    <w:p w14:paraId="0D9231B2" w14:textId="77777777" w:rsidR="00D54619" w:rsidRPr="00CB0C45" w:rsidRDefault="00D54619" w:rsidP="00F80847">
      <w:pPr>
        <w:rPr>
          <w:rFonts w:ascii="Arial" w:hAnsi="Arial" w:cs="Arial"/>
          <w:sz w:val="22"/>
          <w:szCs w:val="22"/>
        </w:rPr>
      </w:pPr>
      <w:bookmarkStart w:id="222" w:name="_Toc415142486"/>
    </w:p>
    <w:p w14:paraId="3C892739" w14:textId="76477AAB" w:rsidR="008020F5" w:rsidRPr="00CB0C45" w:rsidRDefault="008020F5" w:rsidP="00750158">
      <w:pPr>
        <w:jc w:val="center"/>
        <w:rPr>
          <w:rFonts w:ascii="Arial" w:hAnsi="Arial" w:cs="Arial"/>
          <w:b/>
          <w:sz w:val="22"/>
          <w:szCs w:val="22"/>
        </w:rPr>
      </w:pPr>
      <w:r w:rsidRPr="00CB0C45">
        <w:rPr>
          <w:rFonts w:ascii="Arial" w:hAnsi="Arial" w:cs="Arial"/>
          <w:b/>
          <w:sz w:val="22"/>
          <w:szCs w:val="22"/>
        </w:rPr>
        <w:t>СТРУКТ</w:t>
      </w:r>
      <w:r w:rsidR="00F52C61" w:rsidRPr="00CB0C45">
        <w:rPr>
          <w:rFonts w:ascii="Arial" w:hAnsi="Arial" w:cs="Arial"/>
          <w:b/>
          <w:sz w:val="22"/>
          <w:szCs w:val="22"/>
          <w:lang w:val="sr-Cyrl-RS"/>
        </w:rPr>
        <w:t>У</w:t>
      </w:r>
      <w:r w:rsidRPr="00CB0C45">
        <w:rPr>
          <w:rFonts w:ascii="Arial" w:hAnsi="Arial" w:cs="Arial"/>
          <w:b/>
          <w:sz w:val="22"/>
          <w:szCs w:val="22"/>
        </w:rPr>
        <w:t>РА ЦЕНЕ</w:t>
      </w:r>
      <w:bookmarkEnd w:id="222"/>
    </w:p>
    <w:p w14:paraId="74B279F7" w14:textId="77777777" w:rsidR="00637A09" w:rsidRPr="00CB0C45" w:rsidRDefault="00637A09">
      <w:pPr>
        <w:rPr>
          <w:rFonts w:ascii="Arial" w:hAnsi="Arial" w:cs="Arial"/>
          <w:b/>
          <w:sz w:val="22"/>
          <w:szCs w:val="22"/>
        </w:rPr>
      </w:pPr>
    </w:p>
    <w:p w14:paraId="7DFDE4C6" w14:textId="77777777" w:rsidR="008020F5" w:rsidRPr="00CB0C45" w:rsidRDefault="008020F5" w:rsidP="00F80847">
      <w:pPr>
        <w:rPr>
          <w:rFonts w:ascii="Arial" w:hAnsi="Arial" w:cs="Arial"/>
          <w:sz w:val="22"/>
          <w:szCs w:val="22"/>
        </w:rPr>
      </w:pPr>
    </w:p>
    <w:tbl>
      <w:tblPr>
        <w:tblW w:w="5045" w:type="pct"/>
        <w:tblInd w:w="-85" w:type="dxa"/>
        <w:tblLayout w:type="fixed"/>
        <w:tblCellMar>
          <w:left w:w="57" w:type="dxa"/>
          <w:right w:w="57" w:type="dxa"/>
        </w:tblCellMar>
        <w:tblLook w:val="0000" w:firstRow="0" w:lastRow="0" w:firstColumn="0" w:lastColumn="0" w:noHBand="0" w:noVBand="0"/>
      </w:tblPr>
      <w:tblGrid>
        <w:gridCol w:w="530"/>
        <w:gridCol w:w="954"/>
        <w:gridCol w:w="2555"/>
        <w:gridCol w:w="1008"/>
        <w:gridCol w:w="1112"/>
        <w:gridCol w:w="1472"/>
        <w:gridCol w:w="1469"/>
      </w:tblGrid>
      <w:tr w:rsidR="006E40DA" w:rsidRPr="00CB0C45" w14:paraId="6BC7ED51" w14:textId="77777777" w:rsidTr="00750158">
        <w:trPr>
          <w:trHeight w:hRule="exact" w:val="532"/>
        </w:trPr>
        <w:tc>
          <w:tcPr>
            <w:tcW w:w="291" w:type="pct"/>
            <w:tcBorders>
              <w:top w:val="single" w:sz="4" w:space="0" w:color="auto"/>
              <w:left w:val="single" w:sz="4" w:space="0" w:color="auto"/>
              <w:bottom w:val="single" w:sz="4" w:space="0" w:color="auto"/>
              <w:right w:val="single" w:sz="4" w:space="0" w:color="auto"/>
            </w:tcBorders>
            <w:vAlign w:val="center"/>
          </w:tcPr>
          <w:p w14:paraId="103E7D70" w14:textId="77777777" w:rsidR="006E40DA" w:rsidRPr="00CB0C45" w:rsidRDefault="006E40DA" w:rsidP="006E40DA">
            <w:pPr>
              <w:rPr>
                <w:rFonts w:ascii="Arial" w:hAnsi="Arial" w:cs="Arial"/>
                <w:b/>
                <w:sz w:val="22"/>
                <w:szCs w:val="22"/>
              </w:rPr>
            </w:pPr>
            <w:bookmarkStart w:id="223" w:name="_Toc415142488"/>
            <w:r w:rsidRPr="00CB0C45">
              <w:rPr>
                <w:rFonts w:ascii="Arial" w:hAnsi="Arial" w:cs="Arial"/>
                <w:b/>
                <w:sz w:val="22"/>
                <w:szCs w:val="22"/>
                <w:lang w:val="sl-SI"/>
              </w:rPr>
              <w:t>Бр</w:t>
            </w:r>
            <w:r w:rsidRPr="00CB0C45">
              <w:rPr>
                <w:rFonts w:ascii="Arial" w:hAnsi="Arial" w:cs="Arial"/>
                <w:b/>
                <w:sz w:val="22"/>
                <w:szCs w:val="22"/>
              </w:rPr>
              <w:t>.</w:t>
            </w:r>
          </w:p>
        </w:tc>
        <w:tc>
          <w:tcPr>
            <w:tcW w:w="524" w:type="pct"/>
            <w:tcBorders>
              <w:top w:val="single" w:sz="4" w:space="0" w:color="auto"/>
              <w:left w:val="single" w:sz="4" w:space="0" w:color="auto"/>
              <w:bottom w:val="single" w:sz="4" w:space="0" w:color="auto"/>
              <w:right w:val="single" w:sz="4" w:space="0" w:color="auto"/>
            </w:tcBorders>
            <w:vAlign w:val="center"/>
          </w:tcPr>
          <w:p w14:paraId="485EEEC1"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Шифра</w:t>
            </w:r>
          </w:p>
        </w:tc>
        <w:tc>
          <w:tcPr>
            <w:tcW w:w="1404" w:type="pct"/>
            <w:tcBorders>
              <w:top w:val="single" w:sz="4" w:space="0" w:color="auto"/>
              <w:left w:val="single" w:sz="4" w:space="0" w:color="auto"/>
              <w:bottom w:val="single" w:sz="4" w:space="0" w:color="auto"/>
              <w:right w:val="single" w:sz="4" w:space="0" w:color="auto"/>
            </w:tcBorders>
            <w:vAlign w:val="center"/>
          </w:tcPr>
          <w:p w14:paraId="7CFA3D5F"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Назив</w:t>
            </w:r>
          </w:p>
        </w:tc>
        <w:tc>
          <w:tcPr>
            <w:tcW w:w="554" w:type="pct"/>
            <w:tcBorders>
              <w:top w:val="single" w:sz="4" w:space="0" w:color="auto"/>
              <w:left w:val="single" w:sz="4" w:space="0" w:color="auto"/>
              <w:bottom w:val="single" w:sz="4" w:space="0" w:color="auto"/>
              <w:right w:val="single" w:sz="4" w:space="0" w:color="auto"/>
            </w:tcBorders>
            <w:vAlign w:val="center"/>
          </w:tcPr>
          <w:p w14:paraId="27116EDB"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Количина</w:t>
            </w:r>
          </w:p>
        </w:tc>
        <w:tc>
          <w:tcPr>
            <w:tcW w:w="611" w:type="pct"/>
            <w:tcBorders>
              <w:top w:val="single" w:sz="4" w:space="0" w:color="auto"/>
              <w:left w:val="single" w:sz="4" w:space="0" w:color="auto"/>
              <w:bottom w:val="single" w:sz="4" w:space="0" w:color="auto"/>
              <w:right w:val="single" w:sz="4" w:space="0" w:color="auto"/>
            </w:tcBorders>
            <w:vAlign w:val="center"/>
          </w:tcPr>
          <w:p w14:paraId="62D69F73"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Јединична цена без пдв</w:t>
            </w:r>
          </w:p>
        </w:tc>
        <w:tc>
          <w:tcPr>
            <w:tcW w:w="809" w:type="pct"/>
            <w:tcBorders>
              <w:top w:val="single" w:sz="4" w:space="0" w:color="auto"/>
              <w:left w:val="single" w:sz="4" w:space="0" w:color="auto"/>
              <w:bottom w:val="single" w:sz="4" w:space="0" w:color="auto"/>
              <w:right w:val="single" w:sz="4" w:space="0" w:color="auto"/>
            </w:tcBorders>
            <w:vAlign w:val="center"/>
          </w:tcPr>
          <w:p w14:paraId="5EAFDB16"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Укупна цена за годину без пдв</w:t>
            </w:r>
          </w:p>
        </w:tc>
        <w:tc>
          <w:tcPr>
            <w:tcW w:w="807" w:type="pct"/>
            <w:tcBorders>
              <w:top w:val="single" w:sz="4" w:space="0" w:color="auto"/>
              <w:left w:val="single" w:sz="4" w:space="0" w:color="auto"/>
              <w:bottom w:val="single" w:sz="4" w:space="0" w:color="auto"/>
              <w:right w:val="single" w:sz="4" w:space="0" w:color="auto"/>
            </w:tcBorders>
            <w:vAlign w:val="center"/>
          </w:tcPr>
          <w:p w14:paraId="1B74D2CE" w14:textId="77777777" w:rsidR="006E40DA" w:rsidRPr="00CB0C45" w:rsidRDefault="006E40DA" w:rsidP="00D550CD">
            <w:pPr>
              <w:jc w:val="center"/>
              <w:rPr>
                <w:rFonts w:ascii="Arial" w:hAnsi="Arial" w:cs="Arial"/>
                <w:b/>
                <w:sz w:val="22"/>
                <w:szCs w:val="22"/>
              </w:rPr>
            </w:pPr>
            <w:r w:rsidRPr="00CB0C45">
              <w:rPr>
                <w:rFonts w:ascii="Arial" w:hAnsi="Arial" w:cs="Arial"/>
                <w:b/>
                <w:sz w:val="22"/>
                <w:szCs w:val="22"/>
              </w:rPr>
              <w:t>Укупна цена за три године без пдв</w:t>
            </w:r>
          </w:p>
        </w:tc>
      </w:tr>
      <w:tr w:rsidR="0051721A" w:rsidRPr="00CB0C45" w14:paraId="5B7780A7" w14:textId="77777777" w:rsidTr="00750158">
        <w:trPr>
          <w:trHeight w:hRule="exact" w:val="532"/>
        </w:trPr>
        <w:tc>
          <w:tcPr>
            <w:tcW w:w="291" w:type="pct"/>
            <w:tcBorders>
              <w:top w:val="single" w:sz="4" w:space="0" w:color="auto"/>
              <w:left w:val="single" w:sz="4" w:space="0" w:color="auto"/>
              <w:bottom w:val="single" w:sz="4" w:space="0" w:color="auto"/>
              <w:right w:val="single" w:sz="4" w:space="0" w:color="auto"/>
            </w:tcBorders>
            <w:vAlign w:val="center"/>
          </w:tcPr>
          <w:p w14:paraId="6FE83D60" w14:textId="77777777" w:rsidR="0051721A" w:rsidRPr="00CB0C45" w:rsidRDefault="0051721A" w:rsidP="006E40DA">
            <w:pPr>
              <w:rPr>
                <w:rFonts w:ascii="Arial" w:hAnsi="Arial" w:cs="Arial"/>
                <w:b/>
                <w:sz w:val="22"/>
                <w:szCs w:val="22"/>
                <w:lang w:val="sl-SI"/>
              </w:rPr>
            </w:pPr>
          </w:p>
        </w:tc>
        <w:tc>
          <w:tcPr>
            <w:tcW w:w="524" w:type="pct"/>
            <w:tcBorders>
              <w:top w:val="single" w:sz="4" w:space="0" w:color="auto"/>
              <w:left w:val="single" w:sz="4" w:space="0" w:color="auto"/>
              <w:bottom w:val="single" w:sz="4" w:space="0" w:color="auto"/>
              <w:right w:val="single" w:sz="4" w:space="0" w:color="auto"/>
            </w:tcBorders>
            <w:vAlign w:val="center"/>
          </w:tcPr>
          <w:p w14:paraId="3B877CF1" w14:textId="77777777" w:rsidR="0051721A" w:rsidRPr="00CB0C45" w:rsidRDefault="0051721A" w:rsidP="00D550CD">
            <w:pPr>
              <w:jc w:val="center"/>
              <w:rPr>
                <w:rFonts w:ascii="Arial" w:hAnsi="Arial" w:cs="Arial"/>
                <w:b/>
                <w:sz w:val="22"/>
                <w:szCs w:val="22"/>
              </w:rPr>
            </w:pPr>
            <w:r w:rsidRPr="00CB0C45">
              <w:rPr>
                <w:rFonts w:ascii="Arial" w:hAnsi="Arial" w:cs="Arial"/>
                <w:b/>
                <w:sz w:val="22"/>
                <w:szCs w:val="22"/>
              </w:rPr>
              <w:t>1</w:t>
            </w:r>
          </w:p>
        </w:tc>
        <w:tc>
          <w:tcPr>
            <w:tcW w:w="1404" w:type="pct"/>
            <w:tcBorders>
              <w:top w:val="single" w:sz="4" w:space="0" w:color="auto"/>
              <w:left w:val="single" w:sz="4" w:space="0" w:color="auto"/>
              <w:bottom w:val="single" w:sz="4" w:space="0" w:color="auto"/>
              <w:right w:val="single" w:sz="4" w:space="0" w:color="auto"/>
            </w:tcBorders>
            <w:vAlign w:val="center"/>
          </w:tcPr>
          <w:p w14:paraId="57D10723" w14:textId="77777777" w:rsidR="0051721A" w:rsidRPr="00CB0C45" w:rsidRDefault="0051721A" w:rsidP="00D550CD">
            <w:pPr>
              <w:jc w:val="center"/>
              <w:rPr>
                <w:rFonts w:ascii="Arial" w:hAnsi="Arial" w:cs="Arial"/>
                <w:b/>
                <w:sz w:val="22"/>
                <w:szCs w:val="22"/>
              </w:rPr>
            </w:pPr>
            <w:r w:rsidRPr="00CB0C45">
              <w:rPr>
                <w:rFonts w:ascii="Arial" w:hAnsi="Arial" w:cs="Arial"/>
                <w:b/>
                <w:sz w:val="22"/>
                <w:szCs w:val="22"/>
              </w:rPr>
              <w:t>2</w:t>
            </w:r>
          </w:p>
        </w:tc>
        <w:tc>
          <w:tcPr>
            <w:tcW w:w="554" w:type="pct"/>
            <w:tcBorders>
              <w:top w:val="single" w:sz="4" w:space="0" w:color="auto"/>
              <w:left w:val="single" w:sz="4" w:space="0" w:color="auto"/>
              <w:bottom w:val="single" w:sz="4" w:space="0" w:color="auto"/>
              <w:right w:val="single" w:sz="4" w:space="0" w:color="auto"/>
            </w:tcBorders>
            <w:vAlign w:val="center"/>
          </w:tcPr>
          <w:p w14:paraId="090B9E8A" w14:textId="77777777" w:rsidR="0051721A" w:rsidRPr="00CB0C45" w:rsidRDefault="0051721A" w:rsidP="00D550CD">
            <w:pPr>
              <w:jc w:val="center"/>
              <w:rPr>
                <w:rFonts w:ascii="Arial" w:hAnsi="Arial" w:cs="Arial"/>
                <w:b/>
                <w:sz w:val="22"/>
                <w:szCs w:val="22"/>
              </w:rPr>
            </w:pPr>
            <w:r w:rsidRPr="00CB0C45">
              <w:rPr>
                <w:rFonts w:ascii="Arial" w:hAnsi="Arial" w:cs="Arial"/>
                <w:b/>
                <w:sz w:val="22"/>
                <w:szCs w:val="22"/>
              </w:rPr>
              <w:t>3</w:t>
            </w:r>
          </w:p>
        </w:tc>
        <w:tc>
          <w:tcPr>
            <w:tcW w:w="611" w:type="pct"/>
            <w:tcBorders>
              <w:top w:val="single" w:sz="4" w:space="0" w:color="auto"/>
              <w:left w:val="single" w:sz="4" w:space="0" w:color="auto"/>
              <w:bottom w:val="single" w:sz="4" w:space="0" w:color="auto"/>
              <w:right w:val="single" w:sz="4" w:space="0" w:color="auto"/>
            </w:tcBorders>
            <w:vAlign w:val="center"/>
          </w:tcPr>
          <w:p w14:paraId="1DCDB8ED" w14:textId="77777777" w:rsidR="0051721A" w:rsidRPr="00CB0C45" w:rsidRDefault="0051721A" w:rsidP="00D550CD">
            <w:pPr>
              <w:jc w:val="center"/>
              <w:rPr>
                <w:rFonts w:ascii="Arial" w:hAnsi="Arial" w:cs="Arial"/>
                <w:b/>
                <w:sz w:val="22"/>
                <w:szCs w:val="22"/>
              </w:rPr>
            </w:pPr>
            <w:r w:rsidRPr="00CB0C45">
              <w:rPr>
                <w:rFonts w:ascii="Arial" w:hAnsi="Arial" w:cs="Arial"/>
                <w:b/>
                <w:sz w:val="22"/>
                <w:szCs w:val="22"/>
              </w:rPr>
              <w:t>4</w:t>
            </w:r>
          </w:p>
        </w:tc>
        <w:tc>
          <w:tcPr>
            <w:tcW w:w="809" w:type="pct"/>
            <w:tcBorders>
              <w:top w:val="single" w:sz="4" w:space="0" w:color="auto"/>
              <w:left w:val="single" w:sz="4" w:space="0" w:color="auto"/>
              <w:bottom w:val="single" w:sz="4" w:space="0" w:color="auto"/>
              <w:right w:val="single" w:sz="4" w:space="0" w:color="auto"/>
            </w:tcBorders>
            <w:vAlign w:val="center"/>
          </w:tcPr>
          <w:p w14:paraId="783C16B0" w14:textId="77777777" w:rsidR="0051721A" w:rsidRPr="00CB0C45" w:rsidRDefault="0051721A" w:rsidP="0051721A">
            <w:pPr>
              <w:jc w:val="center"/>
              <w:rPr>
                <w:rFonts w:ascii="Arial" w:hAnsi="Arial" w:cs="Arial"/>
                <w:b/>
                <w:sz w:val="22"/>
                <w:szCs w:val="22"/>
              </w:rPr>
            </w:pPr>
            <w:r w:rsidRPr="00CB0C45">
              <w:rPr>
                <w:rFonts w:ascii="Arial" w:hAnsi="Arial" w:cs="Arial"/>
                <w:b/>
                <w:sz w:val="22"/>
                <w:szCs w:val="22"/>
              </w:rPr>
              <w:t>5</w:t>
            </w:r>
          </w:p>
          <w:p w14:paraId="343F5FCA" w14:textId="77777777" w:rsidR="0051721A" w:rsidRPr="00CB0C45" w:rsidRDefault="0051721A" w:rsidP="0051721A">
            <w:pPr>
              <w:jc w:val="center"/>
              <w:rPr>
                <w:rFonts w:ascii="Arial" w:hAnsi="Arial" w:cs="Arial"/>
                <w:sz w:val="22"/>
                <w:szCs w:val="22"/>
              </w:rPr>
            </w:pPr>
            <w:r w:rsidRPr="00CB0C45">
              <w:rPr>
                <w:rFonts w:ascii="Arial" w:hAnsi="Arial" w:cs="Arial"/>
                <w:sz w:val="22"/>
                <w:szCs w:val="22"/>
              </w:rPr>
              <w:t xml:space="preserve">(3х4) </w:t>
            </w:r>
          </w:p>
        </w:tc>
        <w:tc>
          <w:tcPr>
            <w:tcW w:w="807" w:type="pct"/>
            <w:tcBorders>
              <w:top w:val="single" w:sz="4" w:space="0" w:color="auto"/>
              <w:left w:val="single" w:sz="4" w:space="0" w:color="auto"/>
              <w:bottom w:val="single" w:sz="4" w:space="0" w:color="auto"/>
              <w:right w:val="single" w:sz="4" w:space="0" w:color="auto"/>
            </w:tcBorders>
            <w:vAlign w:val="center"/>
          </w:tcPr>
          <w:p w14:paraId="7E4A99FA" w14:textId="77777777" w:rsidR="0051721A" w:rsidRPr="00CB0C45" w:rsidRDefault="0051721A" w:rsidP="00D550CD">
            <w:pPr>
              <w:jc w:val="center"/>
              <w:rPr>
                <w:rFonts w:ascii="Arial" w:hAnsi="Arial" w:cs="Arial"/>
                <w:b/>
                <w:sz w:val="22"/>
                <w:szCs w:val="22"/>
              </w:rPr>
            </w:pPr>
            <w:r w:rsidRPr="00CB0C45">
              <w:rPr>
                <w:rFonts w:ascii="Arial" w:hAnsi="Arial" w:cs="Arial"/>
                <w:b/>
                <w:sz w:val="22"/>
                <w:szCs w:val="22"/>
              </w:rPr>
              <w:t xml:space="preserve">6 </w:t>
            </w:r>
          </w:p>
          <w:p w14:paraId="0F02049C" w14:textId="77777777" w:rsidR="0051721A" w:rsidRPr="00CB0C45" w:rsidRDefault="0051311F" w:rsidP="0051721A">
            <w:pPr>
              <w:jc w:val="center"/>
              <w:rPr>
                <w:rFonts w:ascii="Arial" w:hAnsi="Arial" w:cs="Arial"/>
                <w:sz w:val="22"/>
                <w:szCs w:val="22"/>
              </w:rPr>
            </w:pPr>
            <w:r w:rsidRPr="00CB0C45">
              <w:rPr>
                <w:rFonts w:ascii="Arial" w:hAnsi="Arial" w:cs="Arial"/>
                <w:sz w:val="22"/>
                <w:szCs w:val="22"/>
              </w:rPr>
              <w:t>(3х4)</w:t>
            </w:r>
            <w:r w:rsidR="0051721A" w:rsidRPr="00CB0C45">
              <w:rPr>
                <w:rFonts w:ascii="Arial" w:hAnsi="Arial" w:cs="Arial"/>
                <w:sz w:val="22"/>
                <w:szCs w:val="22"/>
              </w:rPr>
              <w:t>х3</w:t>
            </w:r>
          </w:p>
        </w:tc>
      </w:tr>
      <w:tr w:rsidR="0051721A" w:rsidRPr="00CB0C45" w14:paraId="16908453"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28F786A" w14:textId="77777777" w:rsidR="0051721A" w:rsidRPr="00CB0C45" w:rsidRDefault="0051721A" w:rsidP="00451863">
            <w:pPr>
              <w:pStyle w:val="ListParagraph"/>
              <w:numPr>
                <w:ilvl w:val="0"/>
                <w:numId w:val="38"/>
              </w:numPr>
              <w:rPr>
                <w:rFonts w:ascii="Arial" w:hAnsi="Arial" w:cs="Arial"/>
                <w:b/>
                <w:lang w:val="sl-SI"/>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250B23A5"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FUD-00938</w:t>
            </w:r>
          </w:p>
        </w:tc>
        <w:tc>
          <w:tcPr>
            <w:tcW w:w="1404" w:type="pct"/>
            <w:tcBorders>
              <w:top w:val="single" w:sz="4" w:space="0" w:color="auto"/>
              <w:left w:val="single" w:sz="4" w:space="0" w:color="auto"/>
              <w:bottom w:val="single" w:sz="4" w:space="0" w:color="auto"/>
              <w:right w:val="single" w:sz="4" w:space="0" w:color="auto"/>
            </w:tcBorders>
            <w:vAlign w:val="bottom"/>
          </w:tcPr>
          <w:p w14:paraId="37634011"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CISDataCtr ALNG SA MVL 2Proc</w:t>
            </w:r>
          </w:p>
        </w:tc>
        <w:tc>
          <w:tcPr>
            <w:tcW w:w="554" w:type="pct"/>
            <w:tcBorders>
              <w:top w:val="single" w:sz="4" w:space="0" w:color="auto"/>
              <w:left w:val="single" w:sz="4" w:space="0" w:color="auto"/>
              <w:bottom w:val="single" w:sz="4" w:space="0" w:color="auto"/>
              <w:right w:val="single" w:sz="4" w:space="0" w:color="auto"/>
            </w:tcBorders>
            <w:vAlign w:val="bottom"/>
          </w:tcPr>
          <w:p w14:paraId="759D9ED2"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38</w:t>
            </w:r>
          </w:p>
        </w:tc>
        <w:tc>
          <w:tcPr>
            <w:tcW w:w="611" w:type="pct"/>
            <w:tcBorders>
              <w:top w:val="single" w:sz="4" w:space="0" w:color="auto"/>
              <w:left w:val="single" w:sz="4" w:space="0" w:color="auto"/>
              <w:bottom w:val="single" w:sz="4" w:space="0" w:color="auto"/>
              <w:right w:val="single" w:sz="4" w:space="0" w:color="auto"/>
            </w:tcBorders>
            <w:vAlign w:val="center"/>
          </w:tcPr>
          <w:p w14:paraId="3AE2C58A" w14:textId="77777777" w:rsidR="0051721A" w:rsidRPr="00CB0C45" w:rsidRDefault="0051721A" w:rsidP="00D550CD">
            <w:pPr>
              <w:jc w:val="center"/>
              <w:rPr>
                <w:rFonts w:ascii="Arial" w:hAnsi="Arial" w:cs="Arial"/>
                <w:b/>
                <w:sz w:val="22"/>
                <w:szCs w:val="22"/>
                <w:lang w:val="sr-Latn-CS"/>
              </w:rPr>
            </w:pPr>
          </w:p>
        </w:tc>
        <w:tc>
          <w:tcPr>
            <w:tcW w:w="809" w:type="pct"/>
            <w:tcBorders>
              <w:top w:val="single" w:sz="4" w:space="0" w:color="auto"/>
              <w:left w:val="single" w:sz="4" w:space="0" w:color="auto"/>
              <w:bottom w:val="single" w:sz="4" w:space="0" w:color="auto"/>
              <w:right w:val="single" w:sz="4" w:space="0" w:color="auto"/>
            </w:tcBorders>
            <w:vAlign w:val="center"/>
          </w:tcPr>
          <w:p w14:paraId="28C124AA"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4A845F5" w14:textId="77777777" w:rsidR="0051721A" w:rsidRPr="00CB0C45" w:rsidRDefault="0051721A" w:rsidP="00D550CD">
            <w:pPr>
              <w:jc w:val="center"/>
              <w:rPr>
                <w:rFonts w:ascii="Arial" w:hAnsi="Arial" w:cs="Arial"/>
                <w:b/>
                <w:sz w:val="22"/>
                <w:szCs w:val="22"/>
                <w:lang w:val="sl-SI"/>
              </w:rPr>
            </w:pPr>
          </w:p>
        </w:tc>
      </w:tr>
      <w:tr w:rsidR="0051721A" w:rsidRPr="00CB0C45" w14:paraId="14AD20ED"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41312018"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2</w:t>
            </w:r>
          </w:p>
        </w:tc>
        <w:tc>
          <w:tcPr>
            <w:tcW w:w="524" w:type="pct"/>
            <w:tcBorders>
              <w:top w:val="single" w:sz="4" w:space="0" w:color="auto"/>
              <w:left w:val="single" w:sz="4" w:space="0" w:color="auto"/>
              <w:bottom w:val="single" w:sz="4" w:space="0" w:color="auto"/>
              <w:right w:val="single" w:sz="4" w:space="0" w:color="auto"/>
            </w:tcBorders>
            <w:noWrap/>
            <w:vAlign w:val="bottom"/>
          </w:tcPr>
          <w:p w14:paraId="14A91E8D"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YJD-01077</w:t>
            </w:r>
          </w:p>
        </w:tc>
        <w:tc>
          <w:tcPr>
            <w:tcW w:w="1404" w:type="pct"/>
            <w:tcBorders>
              <w:top w:val="single" w:sz="4" w:space="0" w:color="auto"/>
              <w:left w:val="single" w:sz="4" w:space="0" w:color="auto"/>
              <w:bottom w:val="single" w:sz="4" w:space="0" w:color="auto"/>
              <w:right w:val="single" w:sz="4" w:space="0" w:color="auto"/>
            </w:tcBorders>
            <w:vAlign w:val="bottom"/>
          </w:tcPr>
          <w:p w14:paraId="3705B4E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CISStd ALNG SA MVL 2Proc</w:t>
            </w:r>
          </w:p>
        </w:tc>
        <w:tc>
          <w:tcPr>
            <w:tcW w:w="554" w:type="pct"/>
            <w:tcBorders>
              <w:top w:val="single" w:sz="4" w:space="0" w:color="auto"/>
              <w:left w:val="single" w:sz="4" w:space="0" w:color="auto"/>
              <w:bottom w:val="single" w:sz="4" w:space="0" w:color="auto"/>
              <w:right w:val="single" w:sz="4" w:space="0" w:color="auto"/>
            </w:tcBorders>
            <w:vAlign w:val="bottom"/>
          </w:tcPr>
          <w:p w14:paraId="70FAE0A8"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66</w:t>
            </w:r>
          </w:p>
        </w:tc>
        <w:tc>
          <w:tcPr>
            <w:tcW w:w="611" w:type="pct"/>
            <w:tcBorders>
              <w:top w:val="single" w:sz="4" w:space="0" w:color="auto"/>
              <w:left w:val="single" w:sz="4" w:space="0" w:color="auto"/>
              <w:bottom w:val="single" w:sz="4" w:space="0" w:color="auto"/>
              <w:right w:val="single" w:sz="4" w:space="0" w:color="auto"/>
            </w:tcBorders>
            <w:vAlign w:val="center"/>
          </w:tcPr>
          <w:p w14:paraId="638970D5"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2ABA997C"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39EF86C" w14:textId="77777777" w:rsidR="0051721A" w:rsidRPr="00CB0C45" w:rsidRDefault="0051721A" w:rsidP="00D550CD">
            <w:pPr>
              <w:jc w:val="center"/>
              <w:rPr>
                <w:rFonts w:ascii="Arial" w:hAnsi="Arial" w:cs="Arial"/>
                <w:b/>
                <w:sz w:val="22"/>
                <w:szCs w:val="22"/>
                <w:lang w:val="sl-SI"/>
              </w:rPr>
            </w:pPr>
          </w:p>
        </w:tc>
      </w:tr>
      <w:tr w:rsidR="0051721A" w:rsidRPr="00CB0C45" w14:paraId="1EB5CDC8"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0D4E7D5"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3</w:t>
            </w:r>
          </w:p>
        </w:tc>
        <w:tc>
          <w:tcPr>
            <w:tcW w:w="524" w:type="pct"/>
            <w:tcBorders>
              <w:top w:val="single" w:sz="4" w:space="0" w:color="auto"/>
              <w:left w:val="single" w:sz="4" w:space="0" w:color="auto"/>
              <w:bottom w:val="single" w:sz="4" w:space="0" w:color="auto"/>
              <w:right w:val="single" w:sz="4" w:space="0" w:color="auto"/>
            </w:tcBorders>
            <w:vAlign w:val="bottom"/>
          </w:tcPr>
          <w:p w14:paraId="12CEB80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W06-00021</w:t>
            </w:r>
          </w:p>
        </w:tc>
        <w:tc>
          <w:tcPr>
            <w:tcW w:w="1404" w:type="pct"/>
            <w:tcBorders>
              <w:top w:val="single" w:sz="4" w:space="0" w:color="auto"/>
              <w:left w:val="single" w:sz="4" w:space="0" w:color="auto"/>
              <w:bottom w:val="single" w:sz="4" w:space="0" w:color="auto"/>
              <w:right w:val="single" w:sz="4" w:space="0" w:color="auto"/>
            </w:tcBorders>
            <w:vAlign w:val="bottom"/>
          </w:tcPr>
          <w:p w14:paraId="1F761891"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CoreCAL ALNG SA MVL DvcCAL</w:t>
            </w:r>
          </w:p>
        </w:tc>
        <w:tc>
          <w:tcPr>
            <w:tcW w:w="554" w:type="pct"/>
            <w:tcBorders>
              <w:top w:val="single" w:sz="4" w:space="0" w:color="auto"/>
              <w:left w:val="single" w:sz="4" w:space="0" w:color="auto"/>
              <w:bottom w:val="single" w:sz="4" w:space="0" w:color="auto"/>
              <w:right w:val="single" w:sz="4" w:space="0" w:color="auto"/>
            </w:tcBorders>
            <w:vAlign w:val="bottom"/>
          </w:tcPr>
          <w:p w14:paraId="1099457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1901</w:t>
            </w:r>
          </w:p>
        </w:tc>
        <w:tc>
          <w:tcPr>
            <w:tcW w:w="611" w:type="pct"/>
            <w:tcBorders>
              <w:top w:val="single" w:sz="4" w:space="0" w:color="auto"/>
              <w:left w:val="single" w:sz="4" w:space="0" w:color="auto"/>
              <w:bottom w:val="single" w:sz="4" w:space="0" w:color="auto"/>
              <w:right w:val="single" w:sz="4" w:space="0" w:color="auto"/>
            </w:tcBorders>
            <w:vAlign w:val="center"/>
          </w:tcPr>
          <w:p w14:paraId="630B01C8"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385032CB"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77B9671D" w14:textId="77777777" w:rsidR="0051721A" w:rsidRPr="00CB0C45" w:rsidRDefault="0051721A" w:rsidP="00D550CD">
            <w:pPr>
              <w:jc w:val="center"/>
              <w:rPr>
                <w:rFonts w:ascii="Arial" w:hAnsi="Arial" w:cs="Arial"/>
                <w:b/>
                <w:sz w:val="22"/>
                <w:szCs w:val="22"/>
                <w:lang w:val="sl-SI"/>
              </w:rPr>
            </w:pPr>
          </w:p>
        </w:tc>
      </w:tr>
      <w:tr w:rsidR="0051721A" w:rsidRPr="00CB0C45" w14:paraId="16E74C1F"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3FA42A14"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4</w:t>
            </w:r>
          </w:p>
        </w:tc>
        <w:tc>
          <w:tcPr>
            <w:tcW w:w="524" w:type="pct"/>
            <w:tcBorders>
              <w:top w:val="single" w:sz="4" w:space="0" w:color="auto"/>
              <w:left w:val="single" w:sz="4" w:space="0" w:color="auto"/>
              <w:bottom w:val="single" w:sz="4" w:space="0" w:color="auto"/>
              <w:right w:val="single" w:sz="4" w:space="0" w:color="auto"/>
            </w:tcBorders>
            <w:vAlign w:val="bottom"/>
          </w:tcPr>
          <w:p w14:paraId="17EF127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W06-01069</w:t>
            </w:r>
          </w:p>
        </w:tc>
        <w:tc>
          <w:tcPr>
            <w:tcW w:w="1404" w:type="pct"/>
            <w:tcBorders>
              <w:top w:val="single" w:sz="4" w:space="0" w:color="auto"/>
              <w:left w:val="single" w:sz="4" w:space="0" w:color="auto"/>
              <w:bottom w:val="single" w:sz="4" w:space="0" w:color="auto"/>
              <w:right w:val="single" w:sz="4" w:space="0" w:color="auto"/>
            </w:tcBorders>
            <w:vAlign w:val="bottom"/>
          </w:tcPr>
          <w:p w14:paraId="49A51B5A"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CoreCAL ALNG SA MVL Pltfrm DvcCAL</w:t>
            </w:r>
          </w:p>
        </w:tc>
        <w:tc>
          <w:tcPr>
            <w:tcW w:w="554" w:type="pct"/>
            <w:tcBorders>
              <w:top w:val="single" w:sz="4" w:space="0" w:color="auto"/>
              <w:left w:val="single" w:sz="4" w:space="0" w:color="auto"/>
              <w:bottom w:val="single" w:sz="4" w:space="0" w:color="auto"/>
              <w:right w:val="single" w:sz="4" w:space="0" w:color="auto"/>
            </w:tcBorders>
            <w:vAlign w:val="bottom"/>
          </w:tcPr>
          <w:p w14:paraId="5E1732A5"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8363</w:t>
            </w:r>
          </w:p>
        </w:tc>
        <w:tc>
          <w:tcPr>
            <w:tcW w:w="611" w:type="pct"/>
            <w:tcBorders>
              <w:top w:val="single" w:sz="4" w:space="0" w:color="auto"/>
              <w:left w:val="single" w:sz="4" w:space="0" w:color="auto"/>
              <w:bottom w:val="single" w:sz="4" w:space="0" w:color="auto"/>
              <w:right w:val="single" w:sz="4" w:space="0" w:color="auto"/>
            </w:tcBorders>
            <w:vAlign w:val="center"/>
          </w:tcPr>
          <w:p w14:paraId="3AFED3CF"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D108D4E"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F09D2C2" w14:textId="77777777" w:rsidR="0051721A" w:rsidRPr="00CB0C45" w:rsidRDefault="0051721A" w:rsidP="00D550CD">
            <w:pPr>
              <w:jc w:val="center"/>
              <w:rPr>
                <w:rFonts w:ascii="Arial" w:hAnsi="Arial" w:cs="Arial"/>
                <w:b/>
                <w:sz w:val="22"/>
                <w:szCs w:val="22"/>
                <w:lang w:val="sl-SI"/>
              </w:rPr>
            </w:pPr>
          </w:p>
        </w:tc>
      </w:tr>
      <w:tr w:rsidR="0051721A" w:rsidRPr="00CB0C45" w14:paraId="313827AF"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42600D77"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5</w:t>
            </w:r>
          </w:p>
        </w:tc>
        <w:tc>
          <w:tcPr>
            <w:tcW w:w="524" w:type="pct"/>
            <w:tcBorders>
              <w:top w:val="single" w:sz="4" w:space="0" w:color="auto"/>
              <w:left w:val="single" w:sz="4" w:space="0" w:color="auto"/>
              <w:bottom w:val="single" w:sz="4" w:space="0" w:color="auto"/>
              <w:right w:val="single" w:sz="4" w:space="0" w:color="auto"/>
            </w:tcBorders>
            <w:vAlign w:val="bottom"/>
          </w:tcPr>
          <w:p w14:paraId="79F15DA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U3J-00004</w:t>
            </w:r>
          </w:p>
        </w:tc>
        <w:tc>
          <w:tcPr>
            <w:tcW w:w="1404" w:type="pct"/>
            <w:tcBorders>
              <w:top w:val="single" w:sz="4" w:space="0" w:color="auto"/>
              <w:left w:val="single" w:sz="4" w:space="0" w:color="auto"/>
              <w:bottom w:val="single" w:sz="4" w:space="0" w:color="auto"/>
              <w:right w:val="single" w:sz="4" w:space="0" w:color="auto"/>
            </w:tcBorders>
            <w:vAlign w:val="bottom"/>
          </w:tcPr>
          <w:p w14:paraId="3BA2BE3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CoreCALBridgeO365 ALNG SA MVL Pltfrm UsrCAL</w:t>
            </w:r>
          </w:p>
        </w:tc>
        <w:tc>
          <w:tcPr>
            <w:tcW w:w="554" w:type="pct"/>
            <w:tcBorders>
              <w:top w:val="single" w:sz="4" w:space="0" w:color="auto"/>
              <w:left w:val="single" w:sz="4" w:space="0" w:color="auto"/>
              <w:bottom w:val="single" w:sz="4" w:space="0" w:color="auto"/>
              <w:right w:val="single" w:sz="4" w:space="0" w:color="auto"/>
            </w:tcBorders>
            <w:vAlign w:val="bottom"/>
          </w:tcPr>
          <w:p w14:paraId="6D670E4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522</w:t>
            </w:r>
          </w:p>
        </w:tc>
        <w:tc>
          <w:tcPr>
            <w:tcW w:w="611" w:type="pct"/>
            <w:tcBorders>
              <w:top w:val="single" w:sz="4" w:space="0" w:color="auto"/>
              <w:left w:val="single" w:sz="4" w:space="0" w:color="auto"/>
              <w:bottom w:val="single" w:sz="4" w:space="0" w:color="auto"/>
              <w:right w:val="single" w:sz="4" w:space="0" w:color="auto"/>
            </w:tcBorders>
            <w:vAlign w:val="center"/>
          </w:tcPr>
          <w:p w14:paraId="259BA7A4"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F7AFD24"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C4E419F" w14:textId="77777777" w:rsidR="0051721A" w:rsidRPr="00CB0C45" w:rsidRDefault="0051721A" w:rsidP="00D550CD">
            <w:pPr>
              <w:jc w:val="center"/>
              <w:rPr>
                <w:rFonts w:ascii="Arial" w:hAnsi="Arial" w:cs="Arial"/>
                <w:b/>
                <w:sz w:val="22"/>
                <w:szCs w:val="22"/>
                <w:lang w:val="sl-SI"/>
              </w:rPr>
            </w:pPr>
          </w:p>
        </w:tc>
      </w:tr>
      <w:tr w:rsidR="0051721A" w:rsidRPr="00CB0C45" w14:paraId="1CA7BA53"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25743E2"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6</w:t>
            </w:r>
          </w:p>
        </w:tc>
        <w:tc>
          <w:tcPr>
            <w:tcW w:w="524" w:type="pct"/>
            <w:tcBorders>
              <w:top w:val="single" w:sz="4" w:space="0" w:color="auto"/>
              <w:left w:val="single" w:sz="4" w:space="0" w:color="auto"/>
              <w:bottom w:val="single" w:sz="4" w:space="0" w:color="auto"/>
              <w:right w:val="single" w:sz="4" w:space="0" w:color="auto"/>
            </w:tcBorders>
            <w:vAlign w:val="bottom"/>
          </w:tcPr>
          <w:p w14:paraId="78D410B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QZA-00253</w:t>
            </w:r>
          </w:p>
        </w:tc>
        <w:tc>
          <w:tcPr>
            <w:tcW w:w="1404" w:type="pct"/>
            <w:tcBorders>
              <w:top w:val="single" w:sz="4" w:space="0" w:color="auto"/>
              <w:left w:val="single" w:sz="4" w:space="0" w:color="auto"/>
              <w:bottom w:val="single" w:sz="4" w:space="0" w:color="auto"/>
              <w:right w:val="single" w:sz="4" w:space="0" w:color="auto"/>
            </w:tcBorders>
            <w:vAlign w:val="bottom"/>
          </w:tcPr>
          <w:p w14:paraId="7A93021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DynCRMBasicCAL ALNG LicSAPk MVL UsrCAL</w:t>
            </w:r>
          </w:p>
        </w:tc>
        <w:tc>
          <w:tcPr>
            <w:tcW w:w="554" w:type="pct"/>
            <w:tcBorders>
              <w:top w:val="single" w:sz="4" w:space="0" w:color="auto"/>
              <w:left w:val="single" w:sz="4" w:space="0" w:color="auto"/>
              <w:bottom w:val="single" w:sz="4" w:space="0" w:color="auto"/>
              <w:right w:val="single" w:sz="4" w:space="0" w:color="auto"/>
            </w:tcBorders>
            <w:vAlign w:val="bottom"/>
          </w:tcPr>
          <w:p w14:paraId="74C5229F"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14:paraId="49CE12FD"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1BB5D0A"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BECF60B" w14:textId="77777777" w:rsidR="0051721A" w:rsidRPr="00CB0C45" w:rsidRDefault="0051721A" w:rsidP="00D550CD">
            <w:pPr>
              <w:jc w:val="center"/>
              <w:rPr>
                <w:rFonts w:ascii="Arial" w:hAnsi="Arial" w:cs="Arial"/>
                <w:b/>
                <w:sz w:val="22"/>
                <w:szCs w:val="22"/>
                <w:lang w:val="sl-SI"/>
              </w:rPr>
            </w:pPr>
          </w:p>
        </w:tc>
      </w:tr>
      <w:tr w:rsidR="0051721A" w:rsidRPr="00CB0C45" w14:paraId="057ACF4C"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69A3C0B5"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7</w:t>
            </w:r>
          </w:p>
        </w:tc>
        <w:tc>
          <w:tcPr>
            <w:tcW w:w="524" w:type="pct"/>
            <w:tcBorders>
              <w:top w:val="single" w:sz="4" w:space="0" w:color="auto"/>
              <w:left w:val="single" w:sz="4" w:space="0" w:color="auto"/>
              <w:bottom w:val="single" w:sz="4" w:space="0" w:color="auto"/>
              <w:right w:val="single" w:sz="4" w:space="0" w:color="auto"/>
            </w:tcBorders>
            <w:vAlign w:val="bottom"/>
          </w:tcPr>
          <w:p w14:paraId="4A24C40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ZFA-00237</w:t>
            </w:r>
          </w:p>
        </w:tc>
        <w:tc>
          <w:tcPr>
            <w:tcW w:w="1404" w:type="pct"/>
            <w:tcBorders>
              <w:top w:val="single" w:sz="4" w:space="0" w:color="auto"/>
              <w:left w:val="single" w:sz="4" w:space="0" w:color="auto"/>
              <w:bottom w:val="single" w:sz="4" w:space="0" w:color="auto"/>
              <w:right w:val="single" w:sz="4" w:space="0" w:color="auto"/>
            </w:tcBorders>
            <w:vAlign w:val="bottom"/>
          </w:tcPr>
          <w:p w14:paraId="7F81CBE2"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DynCRMProCAL ALNG LicSAPk MVL UsrCAL</w:t>
            </w:r>
          </w:p>
        </w:tc>
        <w:tc>
          <w:tcPr>
            <w:tcW w:w="554" w:type="pct"/>
            <w:tcBorders>
              <w:top w:val="single" w:sz="4" w:space="0" w:color="auto"/>
              <w:left w:val="single" w:sz="4" w:space="0" w:color="auto"/>
              <w:bottom w:val="single" w:sz="4" w:space="0" w:color="auto"/>
              <w:right w:val="single" w:sz="4" w:space="0" w:color="auto"/>
            </w:tcBorders>
            <w:vAlign w:val="bottom"/>
          </w:tcPr>
          <w:p w14:paraId="3177A0E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50</w:t>
            </w:r>
          </w:p>
        </w:tc>
        <w:tc>
          <w:tcPr>
            <w:tcW w:w="611" w:type="pct"/>
            <w:tcBorders>
              <w:top w:val="single" w:sz="4" w:space="0" w:color="auto"/>
              <w:left w:val="single" w:sz="4" w:space="0" w:color="auto"/>
              <w:bottom w:val="single" w:sz="4" w:space="0" w:color="auto"/>
              <w:right w:val="single" w:sz="4" w:space="0" w:color="auto"/>
            </w:tcBorders>
            <w:vAlign w:val="center"/>
          </w:tcPr>
          <w:p w14:paraId="556484E0"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C4A5FBE"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C47B1C0" w14:textId="77777777" w:rsidR="0051721A" w:rsidRPr="00CB0C45" w:rsidRDefault="0051721A" w:rsidP="00D550CD">
            <w:pPr>
              <w:jc w:val="center"/>
              <w:rPr>
                <w:rFonts w:ascii="Arial" w:hAnsi="Arial" w:cs="Arial"/>
                <w:b/>
                <w:sz w:val="22"/>
                <w:szCs w:val="22"/>
                <w:lang w:val="sl-SI"/>
              </w:rPr>
            </w:pPr>
          </w:p>
        </w:tc>
      </w:tr>
      <w:tr w:rsidR="0051721A" w:rsidRPr="00CB0C45" w14:paraId="7235D3CE"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36F4118"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8</w:t>
            </w:r>
          </w:p>
        </w:tc>
        <w:tc>
          <w:tcPr>
            <w:tcW w:w="524" w:type="pct"/>
            <w:tcBorders>
              <w:top w:val="single" w:sz="4" w:space="0" w:color="auto"/>
              <w:left w:val="single" w:sz="4" w:space="0" w:color="auto"/>
              <w:bottom w:val="single" w:sz="4" w:space="0" w:color="auto"/>
              <w:right w:val="single" w:sz="4" w:space="0" w:color="auto"/>
            </w:tcBorders>
            <w:vAlign w:val="bottom"/>
          </w:tcPr>
          <w:p w14:paraId="6E210F2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N9J-00523</w:t>
            </w:r>
          </w:p>
        </w:tc>
        <w:tc>
          <w:tcPr>
            <w:tcW w:w="1404" w:type="pct"/>
            <w:tcBorders>
              <w:top w:val="single" w:sz="4" w:space="0" w:color="auto"/>
              <w:left w:val="single" w:sz="4" w:space="0" w:color="auto"/>
              <w:bottom w:val="single" w:sz="4" w:space="0" w:color="auto"/>
              <w:right w:val="single" w:sz="4" w:space="0" w:color="auto"/>
            </w:tcBorders>
            <w:vAlign w:val="bottom"/>
          </w:tcPr>
          <w:p w14:paraId="0550534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DynCRMSvr ALNG LicSAPk MVL</w:t>
            </w:r>
          </w:p>
        </w:tc>
        <w:tc>
          <w:tcPr>
            <w:tcW w:w="554" w:type="pct"/>
            <w:tcBorders>
              <w:top w:val="single" w:sz="4" w:space="0" w:color="auto"/>
              <w:left w:val="single" w:sz="4" w:space="0" w:color="auto"/>
              <w:bottom w:val="single" w:sz="4" w:space="0" w:color="auto"/>
              <w:right w:val="single" w:sz="4" w:space="0" w:color="auto"/>
            </w:tcBorders>
            <w:vAlign w:val="bottom"/>
          </w:tcPr>
          <w:p w14:paraId="759745C5"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w:t>
            </w:r>
          </w:p>
        </w:tc>
        <w:tc>
          <w:tcPr>
            <w:tcW w:w="611" w:type="pct"/>
            <w:tcBorders>
              <w:top w:val="single" w:sz="4" w:space="0" w:color="auto"/>
              <w:left w:val="single" w:sz="4" w:space="0" w:color="auto"/>
              <w:bottom w:val="single" w:sz="4" w:space="0" w:color="auto"/>
              <w:right w:val="single" w:sz="4" w:space="0" w:color="auto"/>
            </w:tcBorders>
            <w:vAlign w:val="center"/>
          </w:tcPr>
          <w:p w14:paraId="475C9040"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516C07D"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4E36211" w14:textId="77777777" w:rsidR="0051721A" w:rsidRPr="00CB0C45" w:rsidRDefault="0051721A" w:rsidP="00D550CD">
            <w:pPr>
              <w:jc w:val="center"/>
              <w:rPr>
                <w:rFonts w:ascii="Arial" w:hAnsi="Arial" w:cs="Arial"/>
                <w:b/>
                <w:sz w:val="22"/>
                <w:szCs w:val="22"/>
                <w:lang w:val="sl-SI"/>
              </w:rPr>
            </w:pPr>
          </w:p>
        </w:tc>
      </w:tr>
      <w:tr w:rsidR="0051721A" w:rsidRPr="00CB0C45" w14:paraId="29516A18"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60B776E"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9</w:t>
            </w:r>
          </w:p>
        </w:tc>
        <w:tc>
          <w:tcPr>
            <w:tcW w:w="524" w:type="pct"/>
            <w:tcBorders>
              <w:top w:val="single" w:sz="4" w:space="0" w:color="auto"/>
              <w:left w:val="single" w:sz="4" w:space="0" w:color="auto"/>
              <w:bottom w:val="single" w:sz="4" w:space="0" w:color="auto"/>
              <w:right w:val="single" w:sz="4" w:space="0" w:color="auto"/>
            </w:tcBorders>
            <w:vAlign w:val="bottom"/>
          </w:tcPr>
          <w:p w14:paraId="50F1788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AAA-10734</w:t>
            </w:r>
          </w:p>
        </w:tc>
        <w:tc>
          <w:tcPr>
            <w:tcW w:w="1404" w:type="pct"/>
            <w:tcBorders>
              <w:top w:val="single" w:sz="4" w:space="0" w:color="auto"/>
              <w:left w:val="single" w:sz="4" w:space="0" w:color="auto"/>
              <w:bottom w:val="single" w:sz="4" w:space="0" w:color="auto"/>
              <w:right w:val="single" w:sz="4" w:space="0" w:color="auto"/>
            </w:tcBorders>
            <w:vAlign w:val="bottom"/>
          </w:tcPr>
          <w:p w14:paraId="5AA9840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EntMobilitySte ShrdSvr ALNG SubsVL MVL AddOn todeviceCoreCAL/ECAL</w:t>
            </w:r>
          </w:p>
        </w:tc>
        <w:tc>
          <w:tcPr>
            <w:tcW w:w="554" w:type="pct"/>
            <w:tcBorders>
              <w:top w:val="single" w:sz="4" w:space="0" w:color="auto"/>
              <w:left w:val="single" w:sz="4" w:space="0" w:color="auto"/>
              <w:bottom w:val="single" w:sz="4" w:space="0" w:color="auto"/>
              <w:right w:val="single" w:sz="4" w:space="0" w:color="auto"/>
            </w:tcBorders>
            <w:vAlign w:val="bottom"/>
          </w:tcPr>
          <w:p w14:paraId="343B9242"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522</w:t>
            </w:r>
          </w:p>
        </w:tc>
        <w:tc>
          <w:tcPr>
            <w:tcW w:w="611" w:type="pct"/>
            <w:tcBorders>
              <w:top w:val="single" w:sz="4" w:space="0" w:color="auto"/>
              <w:left w:val="single" w:sz="4" w:space="0" w:color="auto"/>
              <w:bottom w:val="single" w:sz="4" w:space="0" w:color="auto"/>
              <w:right w:val="single" w:sz="4" w:space="0" w:color="auto"/>
            </w:tcBorders>
            <w:vAlign w:val="center"/>
          </w:tcPr>
          <w:p w14:paraId="6C66B5E8"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3B5D6D82"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A3EE12E" w14:textId="77777777" w:rsidR="0051721A" w:rsidRPr="00CB0C45" w:rsidRDefault="0051721A" w:rsidP="00D550CD">
            <w:pPr>
              <w:jc w:val="center"/>
              <w:rPr>
                <w:rFonts w:ascii="Arial" w:hAnsi="Arial" w:cs="Arial"/>
                <w:b/>
                <w:sz w:val="22"/>
                <w:szCs w:val="22"/>
                <w:lang w:val="sl-SI"/>
              </w:rPr>
            </w:pPr>
          </w:p>
        </w:tc>
      </w:tr>
      <w:tr w:rsidR="0051721A" w:rsidRPr="00CB0C45" w14:paraId="7E3C7035"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335FE007"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10</w:t>
            </w:r>
          </w:p>
        </w:tc>
        <w:tc>
          <w:tcPr>
            <w:tcW w:w="524" w:type="pct"/>
            <w:tcBorders>
              <w:top w:val="single" w:sz="4" w:space="0" w:color="auto"/>
              <w:left w:val="single" w:sz="4" w:space="0" w:color="auto"/>
              <w:bottom w:val="single" w:sz="4" w:space="0" w:color="auto"/>
              <w:right w:val="single" w:sz="4" w:space="0" w:color="auto"/>
            </w:tcBorders>
            <w:vAlign w:val="bottom"/>
          </w:tcPr>
          <w:p w14:paraId="0022471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395-02504</w:t>
            </w:r>
          </w:p>
        </w:tc>
        <w:tc>
          <w:tcPr>
            <w:tcW w:w="1404" w:type="pct"/>
            <w:tcBorders>
              <w:top w:val="single" w:sz="4" w:space="0" w:color="auto"/>
              <w:left w:val="single" w:sz="4" w:space="0" w:color="auto"/>
              <w:bottom w:val="single" w:sz="4" w:space="0" w:color="auto"/>
              <w:right w:val="single" w:sz="4" w:space="0" w:color="auto"/>
            </w:tcBorders>
            <w:vAlign w:val="bottom"/>
          </w:tcPr>
          <w:p w14:paraId="3E0CCE1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ExchgSvrEnt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0C4BE2D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9</w:t>
            </w:r>
          </w:p>
        </w:tc>
        <w:tc>
          <w:tcPr>
            <w:tcW w:w="611" w:type="pct"/>
            <w:tcBorders>
              <w:top w:val="single" w:sz="4" w:space="0" w:color="auto"/>
              <w:left w:val="single" w:sz="4" w:space="0" w:color="auto"/>
              <w:bottom w:val="single" w:sz="4" w:space="0" w:color="auto"/>
              <w:right w:val="single" w:sz="4" w:space="0" w:color="auto"/>
            </w:tcBorders>
            <w:vAlign w:val="center"/>
          </w:tcPr>
          <w:p w14:paraId="564A0BB9"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71B0AC3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21CADAE6" w14:textId="77777777" w:rsidR="0051721A" w:rsidRPr="00CB0C45" w:rsidRDefault="0051721A" w:rsidP="00D550CD">
            <w:pPr>
              <w:jc w:val="center"/>
              <w:rPr>
                <w:rFonts w:ascii="Arial" w:hAnsi="Arial" w:cs="Arial"/>
                <w:b/>
                <w:sz w:val="22"/>
                <w:szCs w:val="22"/>
                <w:lang w:val="sl-SI"/>
              </w:rPr>
            </w:pPr>
          </w:p>
        </w:tc>
      </w:tr>
      <w:tr w:rsidR="0051721A" w:rsidRPr="00CB0C45" w14:paraId="2BBD95EB"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6FA9AC78"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11</w:t>
            </w:r>
          </w:p>
        </w:tc>
        <w:tc>
          <w:tcPr>
            <w:tcW w:w="524" w:type="pct"/>
            <w:tcBorders>
              <w:top w:val="single" w:sz="4" w:space="0" w:color="auto"/>
              <w:left w:val="single" w:sz="4" w:space="0" w:color="auto"/>
              <w:bottom w:val="single" w:sz="4" w:space="0" w:color="auto"/>
              <w:right w:val="single" w:sz="4" w:space="0" w:color="auto"/>
            </w:tcBorders>
            <w:vAlign w:val="bottom"/>
          </w:tcPr>
          <w:p w14:paraId="5B4A645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312-02257</w:t>
            </w:r>
          </w:p>
        </w:tc>
        <w:tc>
          <w:tcPr>
            <w:tcW w:w="1404" w:type="pct"/>
            <w:tcBorders>
              <w:top w:val="single" w:sz="4" w:space="0" w:color="auto"/>
              <w:left w:val="single" w:sz="4" w:space="0" w:color="auto"/>
              <w:bottom w:val="single" w:sz="4" w:space="0" w:color="auto"/>
              <w:right w:val="single" w:sz="4" w:space="0" w:color="auto"/>
            </w:tcBorders>
            <w:vAlign w:val="bottom"/>
          </w:tcPr>
          <w:p w14:paraId="4FF7407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ExchgSvrStd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5B718C58"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w:t>
            </w:r>
          </w:p>
        </w:tc>
        <w:tc>
          <w:tcPr>
            <w:tcW w:w="611" w:type="pct"/>
            <w:tcBorders>
              <w:top w:val="single" w:sz="4" w:space="0" w:color="auto"/>
              <w:left w:val="single" w:sz="4" w:space="0" w:color="auto"/>
              <w:bottom w:val="single" w:sz="4" w:space="0" w:color="auto"/>
              <w:right w:val="single" w:sz="4" w:space="0" w:color="auto"/>
            </w:tcBorders>
            <w:vAlign w:val="center"/>
          </w:tcPr>
          <w:p w14:paraId="2E21E7C2"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65C4C482"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48B3908F" w14:textId="77777777" w:rsidR="0051721A" w:rsidRPr="00CB0C45" w:rsidRDefault="0051721A" w:rsidP="00D550CD">
            <w:pPr>
              <w:jc w:val="center"/>
              <w:rPr>
                <w:rFonts w:ascii="Arial" w:hAnsi="Arial" w:cs="Arial"/>
                <w:b/>
                <w:sz w:val="22"/>
                <w:szCs w:val="22"/>
                <w:lang w:val="sl-SI"/>
              </w:rPr>
            </w:pPr>
          </w:p>
        </w:tc>
      </w:tr>
      <w:tr w:rsidR="0051721A" w:rsidRPr="00CB0C45" w14:paraId="42813985"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232D154A"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12</w:t>
            </w:r>
          </w:p>
        </w:tc>
        <w:tc>
          <w:tcPr>
            <w:tcW w:w="524" w:type="pct"/>
            <w:tcBorders>
              <w:top w:val="single" w:sz="4" w:space="0" w:color="auto"/>
              <w:left w:val="single" w:sz="4" w:space="0" w:color="auto"/>
              <w:bottom w:val="single" w:sz="4" w:space="0" w:color="auto"/>
              <w:right w:val="single" w:sz="4" w:space="0" w:color="auto"/>
            </w:tcBorders>
            <w:vAlign w:val="bottom"/>
          </w:tcPr>
          <w:p w14:paraId="1396853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6JT-00002</w:t>
            </w:r>
          </w:p>
        </w:tc>
        <w:tc>
          <w:tcPr>
            <w:tcW w:w="1404" w:type="pct"/>
            <w:tcBorders>
              <w:top w:val="single" w:sz="4" w:space="0" w:color="auto"/>
              <w:left w:val="single" w:sz="4" w:space="0" w:color="auto"/>
              <w:bottom w:val="single" w:sz="4" w:space="0" w:color="auto"/>
              <w:right w:val="single" w:sz="4" w:space="0" w:color="auto"/>
            </w:tcBorders>
            <w:vAlign w:val="bottom"/>
          </w:tcPr>
          <w:p w14:paraId="10812D7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ExchOnlnPrtctn ShrdSvr ALNG SubsVL MVL PerUsr</w:t>
            </w:r>
          </w:p>
        </w:tc>
        <w:tc>
          <w:tcPr>
            <w:tcW w:w="554" w:type="pct"/>
            <w:tcBorders>
              <w:top w:val="single" w:sz="4" w:space="0" w:color="auto"/>
              <w:left w:val="single" w:sz="4" w:space="0" w:color="auto"/>
              <w:bottom w:val="single" w:sz="4" w:space="0" w:color="auto"/>
              <w:right w:val="single" w:sz="4" w:space="0" w:color="auto"/>
            </w:tcBorders>
            <w:vAlign w:val="bottom"/>
          </w:tcPr>
          <w:p w14:paraId="46BA7863"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670</w:t>
            </w:r>
          </w:p>
        </w:tc>
        <w:tc>
          <w:tcPr>
            <w:tcW w:w="611" w:type="pct"/>
            <w:tcBorders>
              <w:top w:val="single" w:sz="4" w:space="0" w:color="auto"/>
              <w:left w:val="single" w:sz="4" w:space="0" w:color="auto"/>
              <w:bottom w:val="single" w:sz="4" w:space="0" w:color="auto"/>
              <w:right w:val="single" w:sz="4" w:space="0" w:color="auto"/>
            </w:tcBorders>
            <w:vAlign w:val="center"/>
          </w:tcPr>
          <w:p w14:paraId="7AA94A59"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B96371C"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CCD13E6" w14:textId="77777777" w:rsidR="0051721A" w:rsidRPr="00CB0C45" w:rsidRDefault="0051721A" w:rsidP="00D550CD">
            <w:pPr>
              <w:jc w:val="center"/>
              <w:rPr>
                <w:rFonts w:ascii="Arial" w:hAnsi="Arial" w:cs="Arial"/>
                <w:b/>
                <w:sz w:val="22"/>
                <w:szCs w:val="22"/>
                <w:lang w:val="sl-SI"/>
              </w:rPr>
            </w:pPr>
          </w:p>
        </w:tc>
      </w:tr>
      <w:tr w:rsidR="0051721A" w:rsidRPr="00CB0C45" w14:paraId="1660127C"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2886A6C"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13</w:t>
            </w:r>
          </w:p>
        </w:tc>
        <w:tc>
          <w:tcPr>
            <w:tcW w:w="524" w:type="pct"/>
            <w:tcBorders>
              <w:top w:val="single" w:sz="4" w:space="0" w:color="auto"/>
              <w:left w:val="single" w:sz="4" w:space="0" w:color="auto"/>
              <w:bottom w:val="single" w:sz="4" w:space="0" w:color="auto"/>
              <w:right w:val="single" w:sz="4" w:space="0" w:color="auto"/>
            </w:tcBorders>
            <w:vAlign w:val="bottom"/>
          </w:tcPr>
          <w:p w14:paraId="76679988"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6U6-00002</w:t>
            </w:r>
          </w:p>
        </w:tc>
        <w:tc>
          <w:tcPr>
            <w:tcW w:w="1404" w:type="pct"/>
            <w:tcBorders>
              <w:top w:val="single" w:sz="4" w:space="0" w:color="auto"/>
              <w:left w:val="single" w:sz="4" w:space="0" w:color="auto"/>
              <w:bottom w:val="single" w:sz="4" w:space="0" w:color="auto"/>
              <w:right w:val="single" w:sz="4" w:space="0" w:color="auto"/>
            </w:tcBorders>
            <w:vAlign w:val="bottom"/>
          </w:tcPr>
          <w:p w14:paraId="7F79F09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O365PE1 ShrdSvr ALNG SubsVL MVL AddOn todeviceCoreCAL</w:t>
            </w:r>
          </w:p>
        </w:tc>
        <w:tc>
          <w:tcPr>
            <w:tcW w:w="554" w:type="pct"/>
            <w:tcBorders>
              <w:top w:val="single" w:sz="4" w:space="0" w:color="auto"/>
              <w:left w:val="single" w:sz="4" w:space="0" w:color="auto"/>
              <w:bottom w:val="single" w:sz="4" w:space="0" w:color="auto"/>
              <w:right w:val="single" w:sz="4" w:space="0" w:color="auto"/>
            </w:tcBorders>
            <w:vAlign w:val="bottom"/>
          </w:tcPr>
          <w:p w14:paraId="04109AC5"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50</w:t>
            </w:r>
          </w:p>
        </w:tc>
        <w:tc>
          <w:tcPr>
            <w:tcW w:w="611" w:type="pct"/>
            <w:tcBorders>
              <w:top w:val="single" w:sz="4" w:space="0" w:color="auto"/>
              <w:left w:val="single" w:sz="4" w:space="0" w:color="auto"/>
              <w:bottom w:val="single" w:sz="4" w:space="0" w:color="auto"/>
              <w:right w:val="single" w:sz="4" w:space="0" w:color="auto"/>
            </w:tcBorders>
            <w:vAlign w:val="center"/>
          </w:tcPr>
          <w:p w14:paraId="0C0E220E"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153D263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5EED4A1" w14:textId="77777777" w:rsidR="0051721A" w:rsidRPr="00CB0C45" w:rsidRDefault="0051721A" w:rsidP="00D550CD">
            <w:pPr>
              <w:jc w:val="center"/>
              <w:rPr>
                <w:rFonts w:ascii="Arial" w:hAnsi="Arial" w:cs="Arial"/>
                <w:b/>
                <w:sz w:val="22"/>
                <w:szCs w:val="22"/>
                <w:lang w:val="sl-SI"/>
              </w:rPr>
            </w:pPr>
          </w:p>
        </w:tc>
      </w:tr>
      <w:tr w:rsidR="0051721A" w:rsidRPr="00CB0C45" w14:paraId="409E94AE"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EB1EB65"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14</w:t>
            </w:r>
          </w:p>
        </w:tc>
        <w:tc>
          <w:tcPr>
            <w:tcW w:w="524" w:type="pct"/>
            <w:tcBorders>
              <w:top w:val="single" w:sz="4" w:space="0" w:color="auto"/>
              <w:left w:val="single" w:sz="4" w:space="0" w:color="auto"/>
              <w:bottom w:val="single" w:sz="4" w:space="0" w:color="auto"/>
              <w:right w:val="single" w:sz="4" w:space="0" w:color="auto"/>
            </w:tcBorders>
            <w:vAlign w:val="bottom"/>
          </w:tcPr>
          <w:p w14:paraId="0AA0856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6V5-00003</w:t>
            </w:r>
          </w:p>
        </w:tc>
        <w:tc>
          <w:tcPr>
            <w:tcW w:w="1404" w:type="pct"/>
            <w:tcBorders>
              <w:top w:val="single" w:sz="4" w:space="0" w:color="auto"/>
              <w:left w:val="single" w:sz="4" w:space="0" w:color="auto"/>
              <w:bottom w:val="single" w:sz="4" w:space="0" w:color="auto"/>
              <w:right w:val="single" w:sz="4" w:space="0" w:color="auto"/>
            </w:tcBorders>
            <w:vAlign w:val="bottom"/>
          </w:tcPr>
          <w:p w14:paraId="4B2B19EF"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O365PE3w/oProPlus ShrdSvr ALNG SubsVL MVL AddOn todeviceCoreCAL</w:t>
            </w:r>
          </w:p>
        </w:tc>
        <w:tc>
          <w:tcPr>
            <w:tcW w:w="554" w:type="pct"/>
            <w:tcBorders>
              <w:top w:val="single" w:sz="4" w:space="0" w:color="auto"/>
              <w:left w:val="single" w:sz="4" w:space="0" w:color="auto"/>
              <w:bottom w:val="single" w:sz="4" w:space="0" w:color="auto"/>
              <w:right w:val="single" w:sz="4" w:space="0" w:color="auto"/>
            </w:tcBorders>
            <w:vAlign w:val="bottom"/>
          </w:tcPr>
          <w:p w14:paraId="4F8ECB4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w:t>
            </w:r>
          </w:p>
        </w:tc>
        <w:tc>
          <w:tcPr>
            <w:tcW w:w="611" w:type="pct"/>
            <w:tcBorders>
              <w:top w:val="single" w:sz="4" w:space="0" w:color="auto"/>
              <w:left w:val="single" w:sz="4" w:space="0" w:color="auto"/>
              <w:bottom w:val="single" w:sz="4" w:space="0" w:color="auto"/>
              <w:right w:val="single" w:sz="4" w:space="0" w:color="auto"/>
            </w:tcBorders>
            <w:vAlign w:val="center"/>
          </w:tcPr>
          <w:p w14:paraId="34193A6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6E1A867"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A065959" w14:textId="77777777" w:rsidR="0051721A" w:rsidRPr="00CB0C45" w:rsidRDefault="0051721A" w:rsidP="00D550CD">
            <w:pPr>
              <w:jc w:val="center"/>
              <w:rPr>
                <w:rFonts w:ascii="Arial" w:hAnsi="Arial" w:cs="Arial"/>
                <w:b/>
                <w:sz w:val="22"/>
                <w:szCs w:val="22"/>
                <w:lang w:val="sl-SI"/>
              </w:rPr>
            </w:pPr>
          </w:p>
        </w:tc>
      </w:tr>
      <w:tr w:rsidR="0051721A" w:rsidRPr="00CB0C45" w14:paraId="2F709CE5"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EBABFE3" w14:textId="77777777" w:rsidR="0051721A" w:rsidRPr="00CB0C45" w:rsidRDefault="0051721A" w:rsidP="00451863">
            <w:pPr>
              <w:pStyle w:val="ListParagraph"/>
              <w:numPr>
                <w:ilvl w:val="0"/>
                <w:numId w:val="38"/>
              </w:numPr>
              <w:jc w:val="center"/>
              <w:rPr>
                <w:rFonts w:ascii="Arial" w:hAnsi="Arial" w:cs="Arial"/>
                <w:b/>
                <w:lang w:val="sl-SI"/>
              </w:rPr>
            </w:pPr>
            <w:r w:rsidRPr="00CB0C45">
              <w:rPr>
                <w:rFonts w:ascii="Arial" w:hAnsi="Arial" w:cs="Arial"/>
                <w:b/>
                <w:lang w:val="sl-SI"/>
              </w:rPr>
              <w:t>15</w:t>
            </w:r>
          </w:p>
        </w:tc>
        <w:tc>
          <w:tcPr>
            <w:tcW w:w="524" w:type="pct"/>
            <w:tcBorders>
              <w:top w:val="single" w:sz="4" w:space="0" w:color="auto"/>
              <w:left w:val="single" w:sz="4" w:space="0" w:color="auto"/>
              <w:bottom w:val="single" w:sz="4" w:space="0" w:color="auto"/>
              <w:right w:val="single" w:sz="4" w:space="0" w:color="auto"/>
            </w:tcBorders>
            <w:noWrap/>
            <w:vAlign w:val="bottom"/>
          </w:tcPr>
          <w:p w14:paraId="7D6037C9"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D7U-00002</w:t>
            </w:r>
          </w:p>
        </w:tc>
        <w:tc>
          <w:tcPr>
            <w:tcW w:w="1404" w:type="pct"/>
            <w:tcBorders>
              <w:top w:val="single" w:sz="4" w:space="0" w:color="auto"/>
              <w:left w:val="single" w:sz="4" w:space="0" w:color="auto"/>
              <w:bottom w:val="single" w:sz="4" w:space="0" w:color="auto"/>
              <w:right w:val="single" w:sz="4" w:space="0" w:color="auto"/>
            </w:tcBorders>
            <w:vAlign w:val="bottom"/>
          </w:tcPr>
          <w:p w14:paraId="6F490F6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O365ProPlusFromSA ShrdSvr ALNG SubsVL MVL PerUsr</w:t>
            </w:r>
          </w:p>
        </w:tc>
        <w:tc>
          <w:tcPr>
            <w:tcW w:w="554" w:type="pct"/>
            <w:tcBorders>
              <w:top w:val="single" w:sz="4" w:space="0" w:color="auto"/>
              <w:left w:val="single" w:sz="4" w:space="0" w:color="auto"/>
              <w:bottom w:val="single" w:sz="4" w:space="0" w:color="auto"/>
              <w:right w:val="single" w:sz="4" w:space="0" w:color="auto"/>
            </w:tcBorders>
            <w:vAlign w:val="bottom"/>
          </w:tcPr>
          <w:p w14:paraId="60E1E113"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1210</w:t>
            </w:r>
          </w:p>
        </w:tc>
        <w:tc>
          <w:tcPr>
            <w:tcW w:w="611" w:type="pct"/>
            <w:tcBorders>
              <w:top w:val="single" w:sz="4" w:space="0" w:color="auto"/>
              <w:left w:val="single" w:sz="4" w:space="0" w:color="auto"/>
              <w:bottom w:val="single" w:sz="4" w:space="0" w:color="auto"/>
              <w:right w:val="single" w:sz="4" w:space="0" w:color="auto"/>
            </w:tcBorders>
            <w:vAlign w:val="center"/>
          </w:tcPr>
          <w:p w14:paraId="54848851"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7B6E7346"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7493B31" w14:textId="77777777" w:rsidR="0051721A" w:rsidRPr="00CB0C45" w:rsidRDefault="0051721A" w:rsidP="00D550CD">
            <w:pPr>
              <w:jc w:val="center"/>
              <w:rPr>
                <w:rFonts w:ascii="Arial" w:hAnsi="Arial" w:cs="Arial"/>
                <w:b/>
                <w:sz w:val="22"/>
                <w:szCs w:val="22"/>
                <w:lang w:val="sl-SI"/>
              </w:rPr>
            </w:pPr>
          </w:p>
        </w:tc>
      </w:tr>
      <w:tr w:rsidR="0051721A" w:rsidRPr="00CB0C45" w14:paraId="3E4949D3"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E3FCBB8" w14:textId="77777777" w:rsidR="0051721A" w:rsidRPr="00CB0C45" w:rsidRDefault="0051721A" w:rsidP="00451863">
            <w:pPr>
              <w:pStyle w:val="ListParagraph"/>
              <w:numPr>
                <w:ilvl w:val="0"/>
                <w:numId w:val="38"/>
              </w:numPr>
              <w:jc w:val="center"/>
              <w:rPr>
                <w:rFonts w:ascii="Arial" w:hAnsi="Arial" w:cs="Arial"/>
                <w:b/>
              </w:rPr>
            </w:pPr>
            <w:r w:rsidRPr="00CB0C45">
              <w:rPr>
                <w:rFonts w:ascii="Arial" w:hAnsi="Arial" w:cs="Arial"/>
                <w:b/>
              </w:rPr>
              <w:t>16</w:t>
            </w:r>
          </w:p>
        </w:tc>
        <w:tc>
          <w:tcPr>
            <w:tcW w:w="524" w:type="pct"/>
            <w:tcBorders>
              <w:top w:val="single" w:sz="4" w:space="0" w:color="auto"/>
              <w:left w:val="single" w:sz="4" w:space="0" w:color="auto"/>
              <w:bottom w:val="single" w:sz="4" w:space="0" w:color="auto"/>
              <w:right w:val="single" w:sz="4" w:space="0" w:color="auto"/>
            </w:tcBorders>
            <w:noWrap/>
            <w:vAlign w:val="bottom"/>
          </w:tcPr>
          <w:p w14:paraId="4077131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AAA-10758</w:t>
            </w:r>
          </w:p>
        </w:tc>
        <w:tc>
          <w:tcPr>
            <w:tcW w:w="1404" w:type="pct"/>
            <w:tcBorders>
              <w:top w:val="single" w:sz="4" w:space="0" w:color="auto"/>
              <w:left w:val="single" w:sz="4" w:space="0" w:color="auto"/>
              <w:bottom w:val="single" w:sz="4" w:space="0" w:color="auto"/>
              <w:right w:val="single" w:sz="4" w:space="0" w:color="auto"/>
            </w:tcBorders>
            <w:vAlign w:val="bottom"/>
          </w:tcPr>
          <w:p w14:paraId="3324D4A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Off365PlanE3FromSA ShrdSvr ALNG SubsVL MVL PerUsr</w:t>
            </w:r>
          </w:p>
        </w:tc>
        <w:tc>
          <w:tcPr>
            <w:tcW w:w="554" w:type="pct"/>
            <w:tcBorders>
              <w:top w:val="single" w:sz="4" w:space="0" w:color="auto"/>
              <w:left w:val="single" w:sz="4" w:space="0" w:color="auto"/>
              <w:bottom w:val="single" w:sz="4" w:space="0" w:color="auto"/>
              <w:right w:val="single" w:sz="4" w:space="0" w:color="auto"/>
            </w:tcBorders>
            <w:vAlign w:val="bottom"/>
          </w:tcPr>
          <w:p w14:paraId="26FF6024"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522</w:t>
            </w:r>
          </w:p>
        </w:tc>
        <w:tc>
          <w:tcPr>
            <w:tcW w:w="611" w:type="pct"/>
            <w:tcBorders>
              <w:top w:val="single" w:sz="4" w:space="0" w:color="auto"/>
              <w:left w:val="single" w:sz="4" w:space="0" w:color="auto"/>
              <w:bottom w:val="single" w:sz="4" w:space="0" w:color="auto"/>
              <w:right w:val="single" w:sz="4" w:space="0" w:color="auto"/>
            </w:tcBorders>
            <w:vAlign w:val="center"/>
          </w:tcPr>
          <w:p w14:paraId="2E180B8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6B7E7089"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CB030B4" w14:textId="77777777" w:rsidR="0051721A" w:rsidRPr="00CB0C45" w:rsidRDefault="0051721A" w:rsidP="00D550CD">
            <w:pPr>
              <w:jc w:val="center"/>
              <w:rPr>
                <w:rFonts w:ascii="Arial" w:hAnsi="Arial" w:cs="Arial"/>
                <w:b/>
                <w:sz w:val="22"/>
                <w:szCs w:val="22"/>
                <w:lang w:val="sl-SI"/>
              </w:rPr>
            </w:pPr>
          </w:p>
        </w:tc>
      </w:tr>
      <w:tr w:rsidR="0051721A" w:rsidRPr="00CB0C45" w14:paraId="1A5F3F68"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CA1F4CD" w14:textId="77777777" w:rsidR="0051721A" w:rsidRPr="00CB0C45" w:rsidRDefault="0051721A" w:rsidP="00451863">
            <w:pPr>
              <w:pStyle w:val="ListParagraph"/>
              <w:numPr>
                <w:ilvl w:val="0"/>
                <w:numId w:val="38"/>
              </w:numPr>
              <w:jc w:val="center"/>
              <w:rPr>
                <w:rFonts w:ascii="Arial" w:hAnsi="Arial" w:cs="Arial"/>
                <w:b/>
              </w:rPr>
            </w:pPr>
            <w:r w:rsidRPr="00CB0C45">
              <w:rPr>
                <w:rFonts w:ascii="Arial" w:hAnsi="Arial" w:cs="Arial"/>
                <w:b/>
              </w:rPr>
              <w:t>17</w:t>
            </w:r>
          </w:p>
        </w:tc>
        <w:tc>
          <w:tcPr>
            <w:tcW w:w="524" w:type="pct"/>
            <w:tcBorders>
              <w:top w:val="single" w:sz="4" w:space="0" w:color="auto"/>
              <w:left w:val="single" w:sz="4" w:space="0" w:color="auto"/>
              <w:bottom w:val="single" w:sz="4" w:space="0" w:color="auto"/>
              <w:right w:val="single" w:sz="4" w:space="0" w:color="auto"/>
            </w:tcBorders>
            <w:noWrap/>
            <w:vAlign w:val="bottom"/>
          </w:tcPr>
          <w:p w14:paraId="0C392B7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269-12442</w:t>
            </w:r>
          </w:p>
        </w:tc>
        <w:tc>
          <w:tcPr>
            <w:tcW w:w="1404" w:type="pct"/>
            <w:tcBorders>
              <w:top w:val="single" w:sz="4" w:space="0" w:color="auto"/>
              <w:left w:val="single" w:sz="4" w:space="0" w:color="auto"/>
              <w:bottom w:val="single" w:sz="4" w:space="0" w:color="auto"/>
              <w:right w:val="single" w:sz="4" w:space="0" w:color="auto"/>
            </w:tcBorders>
            <w:vAlign w:val="bottom"/>
          </w:tcPr>
          <w:p w14:paraId="08449F7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OfficeProPlus ALNG SA MVL Pltfrm</w:t>
            </w:r>
          </w:p>
        </w:tc>
        <w:tc>
          <w:tcPr>
            <w:tcW w:w="554" w:type="pct"/>
            <w:tcBorders>
              <w:top w:val="single" w:sz="4" w:space="0" w:color="auto"/>
              <w:left w:val="single" w:sz="4" w:space="0" w:color="auto"/>
              <w:bottom w:val="single" w:sz="4" w:space="0" w:color="auto"/>
              <w:right w:val="single" w:sz="4" w:space="0" w:color="auto"/>
            </w:tcBorders>
            <w:vAlign w:val="bottom"/>
          </w:tcPr>
          <w:p w14:paraId="4BA7478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25</w:t>
            </w:r>
          </w:p>
        </w:tc>
        <w:tc>
          <w:tcPr>
            <w:tcW w:w="611" w:type="pct"/>
            <w:tcBorders>
              <w:top w:val="single" w:sz="4" w:space="0" w:color="auto"/>
              <w:left w:val="single" w:sz="4" w:space="0" w:color="auto"/>
              <w:bottom w:val="single" w:sz="4" w:space="0" w:color="auto"/>
              <w:right w:val="single" w:sz="4" w:space="0" w:color="auto"/>
            </w:tcBorders>
            <w:vAlign w:val="center"/>
          </w:tcPr>
          <w:p w14:paraId="6B705DC2"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0C9D98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AAA17C8" w14:textId="77777777" w:rsidR="0051721A" w:rsidRPr="00CB0C45" w:rsidRDefault="0051721A" w:rsidP="00D550CD">
            <w:pPr>
              <w:jc w:val="center"/>
              <w:rPr>
                <w:rFonts w:ascii="Arial" w:hAnsi="Arial" w:cs="Arial"/>
                <w:b/>
                <w:sz w:val="22"/>
                <w:szCs w:val="22"/>
                <w:lang w:val="sl-SI"/>
              </w:rPr>
            </w:pPr>
          </w:p>
        </w:tc>
      </w:tr>
      <w:tr w:rsidR="0051721A" w:rsidRPr="00CB0C45" w14:paraId="31745CBD"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31033E6" w14:textId="77777777" w:rsidR="0051721A" w:rsidRPr="00CB0C45" w:rsidRDefault="0051721A" w:rsidP="00451863">
            <w:pPr>
              <w:pStyle w:val="ListParagraph"/>
              <w:numPr>
                <w:ilvl w:val="0"/>
                <w:numId w:val="38"/>
              </w:numPr>
              <w:jc w:val="center"/>
              <w:rPr>
                <w:rFonts w:ascii="Arial" w:hAnsi="Arial" w:cs="Arial"/>
                <w:b/>
              </w:rPr>
            </w:pPr>
            <w:r w:rsidRPr="00CB0C45">
              <w:rPr>
                <w:rFonts w:ascii="Arial" w:hAnsi="Arial" w:cs="Arial"/>
                <w:b/>
              </w:rPr>
              <w:t>18</w:t>
            </w:r>
          </w:p>
        </w:tc>
        <w:tc>
          <w:tcPr>
            <w:tcW w:w="524" w:type="pct"/>
            <w:tcBorders>
              <w:top w:val="single" w:sz="4" w:space="0" w:color="auto"/>
              <w:left w:val="single" w:sz="4" w:space="0" w:color="auto"/>
              <w:bottom w:val="single" w:sz="4" w:space="0" w:color="auto"/>
              <w:right w:val="single" w:sz="4" w:space="0" w:color="auto"/>
            </w:tcBorders>
            <w:noWrap/>
            <w:vAlign w:val="bottom"/>
          </w:tcPr>
          <w:p w14:paraId="2FA3E475"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021-08258</w:t>
            </w:r>
          </w:p>
        </w:tc>
        <w:tc>
          <w:tcPr>
            <w:tcW w:w="1404" w:type="pct"/>
            <w:tcBorders>
              <w:top w:val="single" w:sz="4" w:space="0" w:color="auto"/>
              <w:left w:val="single" w:sz="4" w:space="0" w:color="auto"/>
              <w:bottom w:val="single" w:sz="4" w:space="0" w:color="auto"/>
              <w:right w:val="single" w:sz="4" w:space="0" w:color="auto"/>
            </w:tcBorders>
            <w:vAlign w:val="bottom"/>
          </w:tcPr>
          <w:p w14:paraId="3D80378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OfficeStd ALNG SA MVL Pltfrm</w:t>
            </w:r>
          </w:p>
        </w:tc>
        <w:tc>
          <w:tcPr>
            <w:tcW w:w="554" w:type="pct"/>
            <w:tcBorders>
              <w:top w:val="single" w:sz="4" w:space="0" w:color="auto"/>
              <w:left w:val="single" w:sz="4" w:space="0" w:color="auto"/>
              <w:bottom w:val="single" w:sz="4" w:space="0" w:color="auto"/>
              <w:right w:val="single" w:sz="4" w:space="0" w:color="auto"/>
            </w:tcBorders>
            <w:vAlign w:val="bottom"/>
          </w:tcPr>
          <w:p w14:paraId="7ADF9D91"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7128</w:t>
            </w:r>
          </w:p>
        </w:tc>
        <w:tc>
          <w:tcPr>
            <w:tcW w:w="611" w:type="pct"/>
            <w:tcBorders>
              <w:top w:val="single" w:sz="4" w:space="0" w:color="auto"/>
              <w:left w:val="single" w:sz="4" w:space="0" w:color="auto"/>
              <w:bottom w:val="single" w:sz="4" w:space="0" w:color="auto"/>
              <w:right w:val="single" w:sz="4" w:space="0" w:color="auto"/>
            </w:tcBorders>
            <w:vAlign w:val="center"/>
          </w:tcPr>
          <w:p w14:paraId="6FACCE37"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3700EA3"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CEE6A65" w14:textId="77777777" w:rsidR="0051721A" w:rsidRPr="00CB0C45" w:rsidRDefault="0051721A" w:rsidP="00D550CD">
            <w:pPr>
              <w:jc w:val="center"/>
              <w:rPr>
                <w:rFonts w:ascii="Arial" w:hAnsi="Arial" w:cs="Arial"/>
                <w:b/>
                <w:sz w:val="22"/>
                <w:szCs w:val="22"/>
                <w:lang w:val="sl-SI"/>
              </w:rPr>
            </w:pPr>
          </w:p>
        </w:tc>
      </w:tr>
      <w:tr w:rsidR="0051721A" w:rsidRPr="00CB0C45" w14:paraId="63511881" w14:textId="77777777" w:rsidTr="00750158">
        <w:trPr>
          <w:trHeight w:hRule="exact" w:val="748"/>
        </w:trPr>
        <w:tc>
          <w:tcPr>
            <w:tcW w:w="291" w:type="pct"/>
            <w:tcBorders>
              <w:top w:val="single" w:sz="4" w:space="0" w:color="auto"/>
              <w:left w:val="single" w:sz="4" w:space="0" w:color="auto"/>
              <w:bottom w:val="single" w:sz="4" w:space="0" w:color="auto"/>
              <w:right w:val="single" w:sz="4" w:space="0" w:color="auto"/>
            </w:tcBorders>
            <w:noWrap/>
            <w:vAlign w:val="center"/>
          </w:tcPr>
          <w:p w14:paraId="58169367" w14:textId="77777777" w:rsidR="0051721A" w:rsidRPr="00CB0C45" w:rsidRDefault="0051721A" w:rsidP="00451863">
            <w:pPr>
              <w:pStyle w:val="ListParagraph"/>
              <w:numPr>
                <w:ilvl w:val="0"/>
                <w:numId w:val="38"/>
              </w:numPr>
              <w:jc w:val="center"/>
              <w:rPr>
                <w:rFonts w:ascii="Arial" w:hAnsi="Arial" w:cs="Arial"/>
                <w:b/>
              </w:rPr>
            </w:pPr>
            <w:r w:rsidRPr="00CB0C45">
              <w:rPr>
                <w:rFonts w:ascii="Arial" w:hAnsi="Arial" w:cs="Arial"/>
                <w:b/>
              </w:rPr>
              <w:t>19</w:t>
            </w:r>
          </w:p>
        </w:tc>
        <w:tc>
          <w:tcPr>
            <w:tcW w:w="524" w:type="pct"/>
            <w:tcBorders>
              <w:top w:val="single" w:sz="4" w:space="0" w:color="auto"/>
              <w:left w:val="single" w:sz="4" w:space="0" w:color="auto"/>
              <w:bottom w:val="single" w:sz="4" w:space="0" w:color="auto"/>
              <w:right w:val="single" w:sz="4" w:space="0" w:color="auto"/>
            </w:tcBorders>
            <w:noWrap/>
            <w:vAlign w:val="bottom"/>
          </w:tcPr>
          <w:p w14:paraId="7521C0F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7YY-00014</w:t>
            </w:r>
          </w:p>
        </w:tc>
        <w:tc>
          <w:tcPr>
            <w:tcW w:w="1404" w:type="pct"/>
            <w:tcBorders>
              <w:top w:val="single" w:sz="4" w:space="0" w:color="auto"/>
              <w:left w:val="single" w:sz="4" w:space="0" w:color="auto"/>
              <w:bottom w:val="single" w:sz="4" w:space="0" w:color="auto"/>
              <w:right w:val="single" w:sz="4" w:space="0" w:color="auto"/>
            </w:tcBorders>
            <w:vAlign w:val="bottom"/>
          </w:tcPr>
          <w:p w14:paraId="2AF4A8CF"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PowerBI ShrdSvr ALNG SubsVL MVL PerUsr forSPOP2/E3/E4</w:t>
            </w:r>
          </w:p>
        </w:tc>
        <w:tc>
          <w:tcPr>
            <w:tcW w:w="554" w:type="pct"/>
            <w:tcBorders>
              <w:top w:val="single" w:sz="4" w:space="0" w:color="auto"/>
              <w:left w:val="single" w:sz="4" w:space="0" w:color="auto"/>
              <w:bottom w:val="single" w:sz="4" w:space="0" w:color="auto"/>
              <w:right w:val="single" w:sz="4" w:space="0" w:color="auto"/>
            </w:tcBorders>
            <w:vAlign w:val="bottom"/>
          </w:tcPr>
          <w:p w14:paraId="06FCE864"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50</w:t>
            </w:r>
          </w:p>
        </w:tc>
        <w:tc>
          <w:tcPr>
            <w:tcW w:w="611" w:type="pct"/>
            <w:tcBorders>
              <w:top w:val="single" w:sz="4" w:space="0" w:color="auto"/>
              <w:left w:val="single" w:sz="4" w:space="0" w:color="auto"/>
              <w:bottom w:val="single" w:sz="4" w:space="0" w:color="auto"/>
              <w:right w:val="single" w:sz="4" w:space="0" w:color="auto"/>
            </w:tcBorders>
            <w:vAlign w:val="center"/>
          </w:tcPr>
          <w:p w14:paraId="2F6BF9FA"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C61C7C2"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2E393272" w14:textId="77777777" w:rsidR="0051721A" w:rsidRPr="00CB0C45" w:rsidRDefault="0051721A" w:rsidP="00D550CD">
            <w:pPr>
              <w:jc w:val="center"/>
              <w:rPr>
                <w:rFonts w:ascii="Arial" w:hAnsi="Arial" w:cs="Arial"/>
                <w:b/>
                <w:sz w:val="22"/>
                <w:szCs w:val="22"/>
                <w:lang w:val="sl-SI"/>
              </w:rPr>
            </w:pPr>
          </w:p>
        </w:tc>
      </w:tr>
      <w:tr w:rsidR="0051721A" w:rsidRPr="00CB0C45" w14:paraId="6E2106D7"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3925E594" w14:textId="77777777" w:rsidR="0051721A" w:rsidRPr="00CB0C45" w:rsidRDefault="0051721A" w:rsidP="00451863">
            <w:pPr>
              <w:pStyle w:val="ListParagraph"/>
              <w:numPr>
                <w:ilvl w:val="0"/>
                <w:numId w:val="38"/>
              </w:numPr>
              <w:jc w:val="center"/>
              <w:rPr>
                <w:rFonts w:ascii="Arial" w:hAnsi="Arial" w:cs="Arial"/>
                <w:b/>
              </w:rPr>
            </w:pPr>
            <w:r w:rsidRPr="00CB0C45">
              <w:rPr>
                <w:rFonts w:ascii="Arial" w:hAnsi="Arial" w:cs="Arial"/>
                <w:b/>
              </w:rPr>
              <w:t>20</w:t>
            </w:r>
          </w:p>
        </w:tc>
        <w:tc>
          <w:tcPr>
            <w:tcW w:w="524" w:type="pct"/>
            <w:tcBorders>
              <w:top w:val="single" w:sz="4" w:space="0" w:color="auto"/>
              <w:left w:val="single" w:sz="4" w:space="0" w:color="auto"/>
              <w:bottom w:val="single" w:sz="4" w:space="0" w:color="auto"/>
              <w:right w:val="single" w:sz="4" w:space="0" w:color="auto"/>
            </w:tcBorders>
            <w:noWrap/>
            <w:vAlign w:val="bottom"/>
          </w:tcPr>
          <w:p w14:paraId="7DE53B0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076-01912</w:t>
            </w:r>
          </w:p>
        </w:tc>
        <w:tc>
          <w:tcPr>
            <w:tcW w:w="1404" w:type="pct"/>
            <w:tcBorders>
              <w:top w:val="single" w:sz="4" w:space="0" w:color="auto"/>
              <w:left w:val="single" w:sz="4" w:space="0" w:color="auto"/>
              <w:bottom w:val="single" w:sz="4" w:space="0" w:color="auto"/>
              <w:right w:val="single" w:sz="4" w:space="0" w:color="auto"/>
            </w:tcBorders>
            <w:vAlign w:val="bottom"/>
          </w:tcPr>
          <w:p w14:paraId="5E155FD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Prjct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750AAA39"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260</w:t>
            </w:r>
          </w:p>
        </w:tc>
        <w:tc>
          <w:tcPr>
            <w:tcW w:w="611" w:type="pct"/>
            <w:tcBorders>
              <w:top w:val="single" w:sz="4" w:space="0" w:color="auto"/>
              <w:left w:val="single" w:sz="4" w:space="0" w:color="auto"/>
              <w:bottom w:val="single" w:sz="4" w:space="0" w:color="auto"/>
              <w:right w:val="single" w:sz="4" w:space="0" w:color="auto"/>
            </w:tcBorders>
            <w:vAlign w:val="center"/>
          </w:tcPr>
          <w:p w14:paraId="353134DC"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3BC5A1FB"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27E3EDA8" w14:textId="77777777" w:rsidR="0051721A" w:rsidRPr="00CB0C45" w:rsidRDefault="0051721A" w:rsidP="00D550CD">
            <w:pPr>
              <w:jc w:val="center"/>
              <w:rPr>
                <w:rFonts w:ascii="Arial" w:hAnsi="Arial" w:cs="Arial"/>
                <w:b/>
                <w:sz w:val="22"/>
                <w:szCs w:val="22"/>
                <w:lang w:val="sl-SI"/>
              </w:rPr>
            </w:pPr>
          </w:p>
        </w:tc>
      </w:tr>
      <w:tr w:rsidR="0051721A" w:rsidRPr="00CB0C45" w14:paraId="318DEFAB"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4106AE2"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04E10E7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H22-00475</w:t>
            </w:r>
          </w:p>
        </w:tc>
        <w:tc>
          <w:tcPr>
            <w:tcW w:w="1404" w:type="pct"/>
            <w:tcBorders>
              <w:top w:val="single" w:sz="4" w:space="0" w:color="auto"/>
              <w:left w:val="single" w:sz="4" w:space="0" w:color="auto"/>
              <w:bottom w:val="single" w:sz="4" w:space="0" w:color="auto"/>
              <w:right w:val="single" w:sz="4" w:space="0" w:color="auto"/>
            </w:tcBorders>
            <w:vAlign w:val="bottom"/>
          </w:tcPr>
          <w:p w14:paraId="48F56F3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PrjctSvr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0AB90F84"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14:paraId="7894EFB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4BCA170"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389FF75" w14:textId="77777777" w:rsidR="0051721A" w:rsidRPr="00CB0C45" w:rsidRDefault="0051721A" w:rsidP="00D550CD">
            <w:pPr>
              <w:jc w:val="center"/>
              <w:rPr>
                <w:rFonts w:ascii="Arial" w:hAnsi="Arial" w:cs="Arial"/>
                <w:b/>
                <w:sz w:val="22"/>
                <w:szCs w:val="22"/>
              </w:rPr>
            </w:pPr>
          </w:p>
          <w:p w14:paraId="701A0710" w14:textId="77777777" w:rsidR="0051721A" w:rsidRPr="00CB0C45" w:rsidRDefault="0051721A" w:rsidP="00D550CD">
            <w:pPr>
              <w:jc w:val="center"/>
              <w:rPr>
                <w:rFonts w:ascii="Arial" w:hAnsi="Arial" w:cs="Arial"/>
                <w:b/>
                <w:sz w:val="22"/>
                <w:szCs w:val="22"/>
              </w:rPr>
            </w:pPr>
          </w:p>
        </w:tc>
      </w:tr>
      <w:tr w:rsidR="0051721A" w:rsidRPr="00CB0C45" w14:paraId="36963C81"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2D303A87"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2E422AD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5HU-00216</w:t>
            </w:r>
          </w:p>
        </w:tc>
        <w:tc>
          <w:tcPr>
            <w:tcW w:w="1404" w:type="pct"/>
            <w:tcBorders>
              <w:top w:val="single" w:sz="4" w:space="0" w:color="auto"/>
              <w:left w:val="single" w:sz="4" w:space="0" w:color="auto"/>
              <w:bottom w:val="single" w:sz="4" w:space="0" w:color="auto"/>
              <w:right w:val="single" w:sz="4" w:space="0" w:color="auto"/>
            </w:tcBorders>
            <w:vAlign w:val="bottom"/>
          </w:tcPr>
          <w:p w14:paraId="3B72D6E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SfBSvr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3FABDA86"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4</w:t>
            </w:r>
          </w:p>
        </w:tc>
        <w:tc>
          <w:tcPr>
            <w:tcW w:w="611" w:type="pct"/>
            <w:tcBorders>
              <w:top w:val="single" w:sz="4" w:space="0" w:color="auto"/>
              <w:left w:val="single" w:sz="4" w:space="0" w:color="auto"/>
              <w:bottom w:val="single" w:sz="4" w:space="0" w:color="auto"/>
              <w:right w:val="single" w:sz="4" w:space="0" w:color="auto"/>
            </w:tcBorders>
            <w:vAlign w:val="center"/>
          </w:tcPr>
          <w:p w14:paraId="3EEB28C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E8791C3"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1EFC647" w14:textId="77777777" w:rsidR="0051721A" w:rsidRPr="00CB0C45" w:rsidRDefault="0051721A" w:rsidP="00D550CD">
            <w:pPr>
              <w:jc w:val="center"/>
              <w:rPr>
                <w:rFonts w:ascii="Arial" w:hAnsi="Arial" w:cs="Arial"/>
                <w:b/>
                <w:sz w:val="22"/>
                <w:szCs w:val="22"/>
              </w:rPr>
            </w:pPr>
          </w:p>
        </w:tc>
      </w:tr>
      <w:tr w:rsidR="0051721A" w:rsidRPr="00CB0C45" w14:paraId="5A868679"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3C9BE8DF"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4417BD8"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7AH-00283</w:t>
            </w:r>
          </w:p>
        </w:tc>
        <w:tc>
          <w:tcPr>
            <w:tcW w:w="1404" w:type="pct"/>
            <w:tcBorders>
              <w:top w:val="single" w:sz="4" w:space="0" w:color="auto"/>
              <w:left w:val="single" w:sz="4" w:space="0" w:color="auto"/>
              <w:bottom w:val="single" w:sz="4" w:space="0" w:color="auto"/>
              <w:right w:val="single" w:sz="4" w:space="0" w:color="auto"/>
            </w:tcBorders>
            <w:vAlign w:val="bottom"/>
          </w:tcPr>
          <w:p w14:paraId="1F38D63A"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SfBSVrEnCAL ALNG SA MVL DvcCAL</w:t>
            </w:r>
          </w:p>
        </w:tc>
        <w:tc>
          <w:tcPr>
            <w:tcW w:w="554" w:type="pct"/>
            <w:tcBorders>
              <w:top w:val="single" w:sz="4" w:space="0" w:color="auto"/>
              <w:left w:val="single" w:sz="4" w:space="0" w:color="auto"/>
              <w:bottom w:val="single" w:sz="4" w:space="0" w:color="auto"/>
              <w:right w:val="single" w:sz="4" w:space="0" w:color="auto"/>
            </w:tcBorders>
            <w:vAlign w:val="bottom"/>
          </w:tcPr>
          <w:p w14:paraId="627F30DB"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41</w:t>
            </w:r>
          </w:p>
        </w:tc>
        <w:tc>
          <w:tcPr>
            <w:tcW w:w="611" w:type="pct"/>
            <w:tcBorders>
              <w:top w:val="single" w:sz="4" w:space="0" w:color="auto"/>
              <w:left w:val="single" w:sz="4" w:space="0" w:color="auto"/>
              <w:bottom w:val="single" w:sz="4" w:space="0" w:color="auto"/>
              <w:right w:val="single" w:sz="4" w:space="0" w:color="auto"/>
            </w:tcBorders>
            <w:vAlign w:val="center"/>
          </w:tcPr>
          <w:p w14:paraId="44822DD4"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12509E9"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4FA1F11" w14:textId="77777777" w:rsidR="0051721A" w:rsidRPr="00CB0C45" w:rsidRDefault="0051721A" w:rsidP="00D550CD">
            <w:pPr>
              <w:jc w:val="center"/>
              <w:rPr>
                <w:rFonts w:ascii="Arial" w:hAnsi="Arial" w:cs="Arial"/>
                <w:b/>
                <w:sz w:val="22"/>
                <w:szCs w:val="22"/>
              </w:rPr>
            </w:pPr>
          </w:p>
        </w:tc>
      </w:tr>
      <w:tr w:rsidR="0051721A" w:rsidRPr="00CB0C45" w14:paraId="61117682"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5E1ABBE"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6D86856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YEG-00398</w:t>
            </w:r>
          </w:p>
        </w:tc>
        <w:tc>
          <w:tcPr>
            <w:tcW w:w="1404" w:type="pct"/>
            <w:tcBorders>
              <w:top w:val="single" w:sz="4" w:space="0" w:color="auto"/>
              <w:left w:val="single" w:sz="4" w:space="0" w:color="auto"/>
              <w:bottom w:val="single" w:sz="4" w:space="0" w:color="auto"/>
              <w:right w:val="single" w:sz="4" w:space="0" w:color="auto"/>
            </w:tcBorders>
            <w:vAlign w:val="bottom"/>
          </w:tcPr>
          <w:p w14:paraId="5CB93B34"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SfBSvrPlusCAL ALNG SA MVL DvcCAL</w:t>
            </w:r>
          </w:p>
        </w:tc>
        <w:tc>
          <w:tcPr>
            <w:tcW w:w="554" w:type="pct"/>
            <w:tcBorders>
              <w:top w:val="single" w:sz="4" w:space="0" w:color="auto"/>
              <w:left w:val="single" w:sz="4" w:space="0" w:color="auto"/>
              <w:bottom w:val="single" w:sz="4" w:space="0" w:color="auto"/>
              <w:right w:val="single" w:sz="4" w:space="0" w:color="auto"/>
            </w:tcBorders>
            <w:vAlign w:val="bottom"/>
          </w:tcPr>
          <w:p w14:paraId="492111EE"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41</w:t>
            </w:r>
          </w:p>
        </w:tc>
        <w:tc>
          <w:tcPr>
            <w:tcW w:w="611" w:type="pct"/>
            <w:tcBorders>
              <w:top w:val="single" w:sz="4" w:space="0" w:color="auto"/>
              <w:left w:val="single" w:sz="4" w:space="0" w:color="auto"/>
              <w:bottom w:val="single" w:sz="4" w:space="0" w:color="auto"/>
              <w:right w:val="single" w:sz="4" w:space="0" w:color="auto"/>
            </w:tcBorders>
            <w:vAlign w:val="center"/>
          </w:tcPr>
          <w:p w14:paraId="14B9C1B6"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35492C53"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53363163" w14:textId="77777777" w:rsidR="0051721A" w:rsidRPr="00CB0C45" w:rsidRDefault="0051721A" w:rsidP="00D550CD">
            <w:pPr>
              <w:jc w:val="center"/>
              <w:rPr>
                <w:rFonts w:ascii="Arial" w:hAnsi="Arial" w:cs="Arial"/>
                <w:b/>
                <w:sz w:val="22"/>
                <w:szCs w:val="22"/>
              </w:rPr>
            </w:pPr>
          </w:p>
        </w:tc>
      </w:tr>
      <w:tr w:rsidR="0051721A" w:rsidRPr="00CB0C45" w14:paraId="5AE0EDF1"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5FC475E"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6A4AE1CC"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359-00792</w:t>
            </w:r>
          </w:p>
        </w:tc>
        <w:tc>
          <w:tcPr>
            <w:tcW w:w="1404" w:type="pct"/>
            <w:tcBorders>
              <w:top w:val="single" w:sz="4" w:space="0" w:color="auto"/>
              <w:left w:val="single" w:sz="4" w:space="0" w:color="auto"/>
              <w:bottom w:val="single" w:sz="4" w:space="0" w:color="auto"/>
              <w:right w:val="single" w:sz="4" w:space="0" w:color="auto"/>
            </w:tcBorders>
            <w:vAlign w:val="bottom"/>
          </w:tcPr>
          <w:p w14:paraId="55C54AAA"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SQLCAL ALNG SA MVL DvcCAL</w:t>
            </w:r>
          </w:p>
        </w:tc>
        <w:tc>
          <w:tcPr>
            <w:tcW w:w="554" w:type="pct"/>
            <w:tcBorders>
              <w:top w:val="single" w:sz="4" w:space="0" w:color="auto"/>
              <w:left w:val="single" w:sz="4" w:space="0" w:color="auto"/>
              <w:bottom w:val="single" w:sz="4" w:space="0" w:color="auto"/>
              <w:right w:val="single" w:sz="4" w:space="0" w:color="auto"/>
            </w:tcBorders>
            <w:vAlign w:val="bottom"/>
          </w:tcPr>
          <w:p w14:paraId="0CCE49C2"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88</w:t>
            </w:r>
          </w:p>
        </w:tc>
        <w:tc>
          <w:tcPr>
            <w:tcW w:w="611" w:type="pct"/>
            <w:tcBorders>
              <w:top w:val="single" w:sz="4" w:space="0" w:color="auto"/>
              <w:left w:val="single" w:sz="4" w:space="0" w:color="auto"/>
              <w:bottom w:val="single" w:sz="4" w:space="0" w:color="auto"/>
              <w:right w:val="single" w:sz="4" w:space="0" w:color="auto"/>
            </w:tcBorders>
            <w:vAlign w:val="center"/>
          </w:tcPr>
          <w:p w14:paraId="60F03D77"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7B72DB96"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05F1623" w14:textId="77777777" w:rsidR="0051721A" w:rsidRPr="00CB0C45" w:rsidRDefault="0051721A" w:rsidP="00D550CD">
            <w:pPr>
              <w:jc w:val="center"/>
              <w:rPr>
                <w:rFonts w:ascii="Arial" w:hAnsi="Arial" w:cs="Arial"/>
                <w:b/>
                <w:sz w:val="22"/>
                <w:szCs w:val="22"/>
              </w:rPr>
            </w:pPr>
          </w:p>
        </w:tc>
      </w:tr>
      <w:tr w:rsidR="0051721A" w:rsidRPr="00CB0C45" w14:paraId="3E64789D"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2151D5C"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7F13F602"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810-04760</w:t>
            </w:r>
          </w:p>
        </w:tc>
        <w:tc>
          <w:tcPr>
            <w:tcW w:w="1404" w:type="pct"/>
            <w:tcBorders>
              <w:top w:val="single" w:sz="4" w:space="0" w:color="auto"/>
              <w:left w:val="single" w:sz="4" w:space="0" w:color="auto"/>
              <w:bottom w:val="single" w:sz="4" w:space="0" w:color="auto"/>
              <w:right w:val="single" w:sz="4" w:space="0" w:color="auto"/>
            </w:tcBorders>
            <w:vAlign w:val="bottom"/>
          </w:tcPr>
          <w:p w14:paraId="3BD1B5A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SQLSvrEnt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773262B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w:t>
            </w:r>
          </w:p>
        </w:tc>
        <w:tc>
          <w:tcPr>
            <w:tcW w:w="611" w:type="pct"/>
            <w:tcBorders>
              <w:top w:val="single" w:sz="4" w:space="0" w:color="auto"/>
              <w:left w:val="single" w:sz="4" w:space="0" w:color="auto"/>
              <w:bottom w:val="single" w:sz="4" w:space="0" w:color="auto"/>
              <w:right w:val="single" w:sz="4" w:space="0" w:color="auto"/>
            </w:tcBorders>
            <w:vAlign w:val="center"/>
          </w:tcPr>
          <w:p w14:paraId="6301F646"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D51B59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22AF6939" w14:textId="77777777" w:rsidR="0051721A" w:rsidRPr="00CB0C45" w:rsidRDefault="0051721A" w:rsidP="00D550CD">
            <w:pPr>
              <w:jc w:val="center"/>
              <w:rPr>
                <w:rFonts w:ascii="Arial" w:hAnsi="Arial" w:cs="Arial"/>
                <w:b/>
                <w:sz w:val="22"/>
                <w:szCs w:val="22"/>
              </w:rPr>
            </w:pPr>
          </w:p>
        </w:tc>
      </w:tr>
      <w:tr w:rsidR="0051721A" w:rsidRPr="00CB0C45" w14:paraId="42FC8729" w14:textId="77777777" w:rsidTr="00F70FEA">
        <w:trPr>
          <w:trHeight w:hRule="exact" w:val="775"/>
        </w:trPr>
        <w:tc>
          <w:tcPr>
            <w:tcW w:w="291" w:type="pct"/>
            <w:tcBorders>
              <w:top w:val="single" w:sz="4" w:space="0" w:color="auto"/>
              <w:left w:val="single" w:sz="4" w:space="0" w:color="auto"/>
              <w:bottom w:val="single" w:sz="4" w:space="0" w:color="auto"/>
              <w:right w:val="single" w:sz="4" w:space="0" w:color="auto"/>
            </w:tcBorders>
            <w:noWrap/>
            <w:vAlign w:val="center"/>
          </w:tcPr>
          <w:p w14:paraId="2F73EEC3"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0D9B6C82"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7JQ-00341</w:t>
            </w:r>
          </w:p>
        </w:tc>
        <w:tc>
          <w:tcPr>
            <w:tcW w:w="1404" w:type="pct"/>
            <w:tcBorders>
              <w:top w:val="single" w:sz="4" w:space="0" w:color="auto"/>
              <w:left w:val="single" w:sz="4" w:space="0" w:color="auto"/>
              <w:bottom w:val="single" w:sz="4" w:space="0" w:color="auto"/>
              <w:right w:val="single" w:sz="4" w:space="0" w:color="auto"/>
            </w:tcBorders>
            <w:vAlign w:val="bottom"/>
          </w:tcPr>
          <w:p w14:paraId="1E9E7D8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SQLSvrEntCore ALNG LicSAPk MVL 2Lic CoreLic</w:t>
            </w:r>
          </w:p>
        </w:tc>
        <w:tc>
          <w:tcPr>
            <w:tcW w:w="554" w:type="pct"/>
            <w:tcBorders>
              <w:top w:val="single" w:sz="4" w:space="0" w:color="auto"/>
              <w:left w:val="single" w:sz="4" w:space="0" w:color="auto"/>
              <w:bottom w:val="single" w:sz="4" w:space="0" w:color="auto"/>
              <w:right w:val="single" w:sz="4" w:space="0" w:color="auto"/>
            </w:tcBorders>
            <w:vAlign w:val="bottom"/>
          </w:tcPr>
          <w:p w14:paraId="4141CC9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4</w:t>
            </w:r>
          </w:p>
        </w:tc>
        <w:tc>
          <w:tcPr>
            <w:tcW w:w="611" w:type="pct"/>
            <w:tcBorders>
              <w:top w:val="single" w:sz="4" w:space="0" w:color="auto"/>
              <w:left w:val="single" w:sz="4" w:space="0" w:color="auto"/>
              <w:bottom w:val="single" w:sz="4" w:space="0" w:color="auto"/>
              <w:right w:val="single" w:sz="4" w:space="0" w:color="auto"/>
            </w:tcBorders>
            <w:vAlign w:val="center"/>
          </w:tcPr>
          <w:p w14:paraId="14530AC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0D09402"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CCB0144" w14:textId="77777777" w:rsidR="0051721A" w:rsidRPr="00CB0C45" w:rsidRDefault="0051721A" w:rsidP="00D550CD">
            <w:pPr>
              <w:jc w:val="center"/>
              <w:rPr>
                <w:rFonts w:ascii="Arial" w:hAnsi="Arial" w:cs="Arial"/>
                <w:b/>
                <w:sz w:val="22"/>
                <w:szCs w:val="22"/>
              </w:rPr>
            </w:pPr>
          </w:p>
        </w:tc>
      </w:tr>
      <w:tr w:rsidR="0051721A" w:rsidRPr="00CB0C45" w14:paraId="4EAAA673"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6CDA1AAA"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063DE5BF"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228-04433</w:t>
            </w:r>
          </w:p>
        </w:tc>
        <w:tc>
          <w:tcPr>
            <w:tcW w:w="1404" w:type="pct"/>
            <w:tcBorders>
              <w:top w:val="single" w:sz="4" w:space="0" w:color="auto"/>
              <w:left w:val="single" w:sz="4" w:space="0" w:color="auto"/>
              <w:bottom w:val="single" w:sz="4" w:space="0" w:color="auto"/>
              <w:right w:val="single" w:sz="4" w:space="0" w:color="auto"/>
            </w:tcBorders>
            <w:vAlign w:val="bottom"/>
          </w:tcPr>
          <w:p w14:paraId="0FA378C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SQLSvrStd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0D5D1A1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19</w:t>
            </w:r>
          </w:p>
        </w:tc>
        <w:tc>
          <w:tcPr>
            <w:tcW w:w="611" w:type="pct"/>
            <w:tcBorders>
              <w:top w:val="single" w:sz="4" w:space="0" w:color="auto"/>
              <w:left w:val="single" w:sz="4" w:space="0" w:color="auto"/>
              <w:bottom w:val="single" w:sz="4" w:space="0" w:color="auto"/>
              <w:right w:val="single" w:sz="4" w:space="0" w:color="auto"/>
            </w:tcBorders>
            <w:vAlign w:val="center"/>
          </w:tcPr>
          <w:p w14:paraId="47BF0693"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66C18E9"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7C045E82" w14:textId="77777777" w:rsidR="0051721A" w:rsidRPr="00CB0C45" w:rsidRDefault="0051721A" w:rsidP="00D550CD">
            <w:pPr>
              <w:jc w:val="center"/>
              <w:rPr>
                <w:rFonts w:ascii="Arial" w:hAnsi="Arial" w:cs="Arial"/>
                <w:b/>
                <w:sz w:val="22"/>
                <w:szCs w:val="22"/>
              </w:rPr>
            </w:pPr>
          </w:p>
        </w:tc>
      </w:tr>
      <w:tr w:rsidR="0051721A" w:rsidRPr="00CB0C45" w14:paraId="358302CC"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3C0621F"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0680F8A9"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7NQ-00292</w:t>
            </w:r>
          </w:p>
        </w:tc>
        <w:tc>
          <w:tcPr>
            <w:tcW w:w="1404" w:type="pct"/>
            <w:tcBorders>
              <w:top w:val="single" w:sz="4" w:space="0" w:color="auto"/>
              <w:left w:val="single" w:sz="4" w:space="0" w:color="auto"/>
              <w:bottom w:val="single" w:sz="4" w:space="0" w:color="auto"/>
              <w:right w:val="single" w:sz="4" w:space="0" w:color="auto"/>
            </w:tcBorders>
            <w:vAlign w:val="bottom"/>
          </w:tcPr>
          <w:p w14:paraId="1CD0241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SQLSvrStdCore ALNG SA MVL 2Lic CoreLic</w:t>
            </w:r>
          </w:p>
        </w:tc>
        <w:tc>
          <w:tcPr>
            <w:tcW w:w="554" w:type="pct"/>
            <w:tcBorders>
              <w:top w:val="single" w:sz="4" w:space="0" w:color="auto"/>
              <w:left w:val="single" w:sz="4" w:space="0" w:color="auto"/>
              <w:bottom w:val="single" w:sz="4" w:space="0" w:color="auto"/>
              <w:right w:val="single" w:sz="4" w:space="0" w:color="auto"/>
            </w:tcBorders>
            <w:vAlign w:val="bottom"/>
          </w:tcPr>
          <w:p w14:paraId="780659A1"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18</w:t>
            </w:r>
          </w:p>
        </w:tc>
        <w:tc>
          <w:tcPr>
            <w:tcW w:w="611" w:type="pct"/>
            <w:tcBorders>
              <w:top w:val="single" w:sz="4" w:space="0" w:color="auto"/>
              <w:left w:val="single" w:sz="4" w:space="0" w:color="auto"/>
              <w:bottom w:val="single" w:sz="4" w:space="0" w:color="auto"/>
              <w:right w:val="single" w:sz="4" w:space="0" w:color="auto"/>
            </w:tcBorders>
            <w:vAlign w:val="center"/>
          </w:tcPr>
          <w:p w14:paraId="26A96150"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B06FC39"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606FF74" w14:textId="77777777" w:rsidR="0051721A" w:rsidRPr="00CB0C45" w:rsidRDefault="0051721A" w:rsidP="00D550CD">
            <w:pPr>
              <w:jc w:val="center"/>
              <w:rPr>
                <w:rFonts w:ascii="Arial" w:hAnsi="Arial" w:cs="Arial"/>
                <w:b/>
                <w:sz w:val="22"/>
                <w:szCs w:val="22"/>
              </w:rPr>
            </w:pPr>
          </w:p>
        </w:tc>
      </w:tr>
      <w:tr w:rsidR="0051721A" w:rsidRPr="00CB0C45" w14:paraId="319B1EA0"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E0F1709"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23F3A6B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4ZF-00019</w:t>
            </w:r>
          </w:p>
        </w:tc>
        <w:tc>
          <w:tcPr>
            <w:tcW w:w="1404" w:type="pct"/>
            <w:tcBorders>
              <w:top w:val="single" w:sz="4" w:space="0" w:color="auto"/>
              <w:left w:val="single" w:sz="4" w:space="0" w:color="auto"/>
              <w:bottom w:val="single" w:sz="4" w:space="0" w:color="auto"/>
              <w:right w:val="single" w:sz="4" w:space="0" w:color="auto"/>
            </w:tcBorders>
            <w:vAlign w:val="bottom"/>
          </w:tcPr>
          <w:p w14:paraId="554E6F8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VDA ALNG SubsVL MVL PerDvc</w:t>
            </w:r>
          </w:p>
        </w:tc>
        <w:tc>
          <w:tcPr>
            <w:tcW w:w="554" w:type="pct"/>
            <w:tcBorders>
              <w:top w:val="single" w:sz="4" w:space="0" w:color="auto"/>
              <w:left w:val="single" w:sz="4" w:space="0" w:color="auto"/>
              <w:bottom w:val="single" w:sz="4" w:space="0" w:color="auto"/>
              <w:right w:val="single" w:sz="4" w:space="0" w:color="auto"/>
            </w:tcBorders>
            <w:vAlign w:val="bottom"/>
          </w:tcPr>
          <w:p w14:paraId="3D1858DE"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40</w:t>
            </w:r>
          </w:p>
        </w:tc>
        <w:tc>
          <w:tcPr>
            <w:tcW w:w="611" w:type="pct"/>
            <w:tcBorders>
              <w:top w:val="single" w:sz="4" w:space="0" w:color="auto"/>
              <w:left w:val="single" w:sz="4" w:space="0" w:color="auto"/>
              <w:bottom w:val="single" w:sz="4" w:space="0" w:color="auto"/>
              <w:right w:val="single" w:sz="4" w:space="0" w:color="auto"/>
            </w:tcBorders>
            <w:vAlign w:val="center"/>
          </w:tcPr>
          <w:p w14:paraId="6A160E8B"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6B38D8CA"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7EE1A59B" w14:textId="77777777" w:rsidR="0051721A" w:rsidRPr="00CB0C45" w:rsidRDefault="0051721A" w:rsidP="00D550CD">
            <w:pPr>
              <w:jc w:val="center"/>
              <w:rPr>
                <w:rFonts w:ascii="Arial" w:hAnsi="Arial" w:cs="Arial"/>
                <w:b/>
                <w:sz w:val="22"/>
                <w:szCs w:val="22"/>
              </w:rPr>
            </w:pPr>
          </w:p>
        </w:tc>
      </w:tr>
      <w:tr w:rsidR="0051721A" w:rsidRPr="00CB0C45" w14:paraId="778DB13F"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26F2A895"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63A2868"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4ZF-00033</w:t>
            </w:r>
          </w:p>
        </w:tc>
        <w:tc>
          <w:tcPr>
            <w:tcW w:w="1404" w:type="pct"/>
            <w:tcBorders>
              <w:top w:val="single" w:sz="4" w:space="0" w:color="auto"/>
              <w:left w:val="single" w:sz="4" w:space="0" w:color="auto"/>
              <w:bottom w:val="single" w:sz="4" w:space="0" w:color="auto"/>
              <w:right w:val="single" w:sz="4" w:space="0" w:color="auto"/>
            </w:tcBorders>
            <w:vAlign w:val="bottom"/>
          </w:tcPr>
          <w:p w14:paraId="402CF42D"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VDA ALNG SubsVL MVL Pltfrm PerDvc</w:t>
            </w:r>
          </w:p>
        </w:tc>
        <w:tc>
          <w:tcPr>
            <w:tcW w:w="554" w:type="pct"/>
            <w:tcBorders>
              <w:top w:val="single" w:sz="4" w:space="0" w:color="auto"/>
              <w:left w:val="single" w:sz="4" w:space="0" w:color="auto"/>
              <w:bottom w:val="single" w:sz="4" w:space="0" w:color="auto"/>
              <w:right w:val="single" w:sz="4" w:space="0" w:color="auto"/>
            </w:tcBorders>
            <w:vAlign w:val="bottom"/>
          </w:tcPr>
          <w:p w14:paraId="17A02663"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210</w:t>
            </w:r>
          </w:p>
        </w:tc>
        <w:tc>
          <w:tcPr>
            <w:tcW w:w="611" w:type="pct"/>
            <w:tcBorders>
              <w:top w:val="single" w:sz="4" w:space="0" w:color="auto"/>
              <w:left w:val="single" w:sz="4" w:space="0" w:color="auto"/>
              <w:bottom w:val="single" w:sz="4" w:space="0" w:color="auto"/>
              <w:right w:val="single" w:sz="4" w:space="0" w:color="auto"/>
            </w:tcBorders>
            <w:vAlign w:val="center"/>
          </w:tcPr>
          <w:p w14:paraId="75ED54BD"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2CD8E06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724BDAF" w14:textId="77777777" w:rsidR="0051721A" w:rsidRPr="00CB0C45" w:rsidRDefault="0051721A" w:rsidP="00D550CD">
            <w:pPr>
              <w:jc w:val="center"/>
              <w:rPr>
                <w:rFonts w:ascii="Arial" w:hAnsi="Arial" w:cs="Arial"/>
                <w:b/>
                <w:sz w:val="22"/>
                <w:szCs w:val="22"/>
              </w:rPr>
            </w:pPr>
          </w:p>
        </w:tc>
      </w:tr>
      <w:tr w:rsidR="0051721A" w:rsidRPr="00CB0C45" w14:paraId="5907933C"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1D5B374"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E521C7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D87-01159</w:t>
            </w:r>
          </w:p>
        </w:tc>
        <w:tc>
          <w:tcPr>
            <w:tcW w:w="1404" w:type="pct"/>
            <w:tcBorders>
              <w:top w:val="single" w:sz="4" w:space="0" w:color="auto"/>
              <w:left w:val="single" w:sz="4" w:space="0" w:color="auto"/>
              <w:bottom w:val="single" w:sz="4" w:space="0" w:color="auto"/>
              <w:right w:val="single" w:sz="4" w:space="0" w:color="auto"/>
            </w:tcBorders>
            <w:vAlign w:val="bottom"/>
          </w:tcPr>
          <w:p w14:paraId="3F1AEB54"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VisioPro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06C2D727"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263</w:t>
            </w:r>
          </w:p>
        </w:tc>
        <w:tc>
          <w:tcPr>
            <w:tcW w:w="611" w:type="pct"/>
            <w:tcBorders>
              <w:top w:val="single" w:sz="4" w:space="0" w:color="auto"/>
              <w:left w:val="single" w:sz="4" w:space="0" w:color="auto"/>
              <w:bottom w:val="single" w:sz="4" w:space="0" w:color="auto"/>
              <w:right w:val="single" w:sz="4" w:space="0" w:color="auto"/>
            </w:tcBorders>
            <w:vAlign w:val="center"/>
          </w:tcPr>
          <w:p w14:paraId="7BC49A47"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05F8EF4"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2CFBF58B" w14:textId="77777777" w:rsidR="0051721A" w:rsidRPr="00CB0C45" w:rsidRDefault="0051721A" w:rsidP="00D550CD">
            <w:pPr>
              <w:jc w:val="center"/>
              <w:rPr>
                <w:rFonts w:ascii="Arial" w:hAnsi="Arial" w:cs="Arial"/>
                <w:b/>
                <w:sz w:val="22"/>
                <w:szCs w:val="22"/>
              </w:rPr>
            </w:pPr>
          </w:p>
        </w:tc>
      </w:tr>
      <w:tr w:rsidR="0051721A" w:rsidRPr="00CB0C45" w14:paraId="16A1FB67"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2A8586A"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5F54986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9ED-00073</w:t>
            </w:r>
          </w:p>
        </w:tc>
        <w:tc>
          <w:tcPr>
            <w:tcW w:w="1404" w:type="pct"/>
            <w:tcBorders>
              <w:top w:val="single" w:sz="4" w:space="0" w:color="auto"/>
              <w:left w:val="single" w:sz="4" w:space="0" w:color="auto"/>
              <w:bottom w:val="single" w:sz="4" w:space="0" w:color="auto"/>
              <w:right w:val="single" w:sz="4" w:space="0" w:color="auto"/>
            </w:tcBorders>
            <w:vAlign w:val="bottom"/>
          </w:tcPr>
          <w:p w14:paraId="4B675C3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VSPremwMSDN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574A9289"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w:t>
            </w:r>
          </w:p>
        </w:tc>
        <w:tc>
          <w:tcPr>
            <w:tcW w:w="611" w:type="pct"/>
            <w:tcBorders>
              <w:top w:val="single" w:sz="4" w:space="0" w:color="auto"/>
              <w:left w:val="single" w:sz="4" w:space="0" w:color="auto"/>
              <w:bottom w:val="single" w:sz="4" w:space="0" w:color="auto"/>
              <w:right w:val="single" w:sz="4" w:space="0" w:color="auto"/>
            </w:tcBorders>
            <w:vAlign w:val="center"/>
          </w:tcPr>
          <w:p w14:paraId="62E46DB4"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70518DB8"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3B6CB4D" w14:textId="77777777" w:rsidR="0051721A" w:rsidRPr="00CB0C45" w:rsidRDefault="0051721A" w:rsidP="00D550CD">
            <w:pPr>
              <w:jc w:val="center"/>
              <w:rPr>
                <w:rFonts w:ascii="Arial" w:hAnsi="Arial" w:cs="Arial"/>
                <w:b/>
                <w:sz w:val="22"/>
                <w:szCs w:val="22"/>
              </w:rPr>
            </w:pPr>
          </w:p>
        </w:tc>
      </w:tr>
      <w:tr w:rsidR="0051721A" w:rsidRPr="00CB0C45" w14:paraId="32D1FF94"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F365B42"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357DFB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77D-00111</w:t>
            </w:r>
          </w:p>
        </w:tc>
        <w:tc>
          <w:tcPr>
            <w:tcW w:w="1404" w:type="pct"/>
            <w:tcBorders>
              <w:top w:val="single" w:sz="4" w:space="0" w:color="auto"/>
              <w:left w:val="single" w:sz="4" w:space="0" w:color="auto"/>
              <w:bottom w:val="single" w:sz="4" w:space="0" w:color="auto"/>
              <w:right w:val="single" w:sz="4" w:space="0" w:color="auto"/>
            </w:tcBorders>
            <w:vAlign w:val="bottom"/>
          </w:tcPr>
          <w:p w14:paraId="1D2D9F0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VSProwMSDN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7A39E66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29</w:t>
            </w:r>
          </w:p>
        </w:tc>
        <w:tc>
          <w:tcPr>
            <w:tcW w:w="611" w:type="pct"/>
            <w:tcBorders>
              <w:top w:val="single" w:sz="4" w:space="0" w:color="auto"/>
              <w:left w:val="single" w:sz="4" w:space="0" w:color="auto"/>
              <w:bottom w:val="single" w:sz="4" w:space="0" w:color="auto"/>
              <w:right w:val="single" w:sz="4" w:space="0" w:color="auto"/>
            </w:tcBorders>
            <w:vAlign w:val="center"/>
          </w:tcPr>
          <w:p w14:paraId="1A4976C8"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F5E9D5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3BC5EAEB" w14:textId="77777777" w:rsidR="0051721A" w:rsidRPr="00CB0C45" w:rsidRDefault="0051721A" w:rsidP="00D550CD">
            <w:pPr>
              <w:jc w:val="center"/>
              <w:rPr>
                <w:rFonts w:ascii="Arial" w:hAnsi="Arial" w:cs="Arial"/>
                <w:b/>
                <w:sz w:val="22"/>
                <w:szCs w:val="22"/>
              </w:rPr>
            </w:pPr>
          </w:p>
        </w:tc>
      </w:tr>
      <w:tr w:rsidR="0051721A" w:rsidRPr="00CB0C45" w14:paraId="5EA3F472"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3D46B22C"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5C2E20EB"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CW2-00277</w:t>
            </w:r>
          </w:p>
        </w:tc>
        <w:tc>
          <w:tcPr>
            <w:tcW w:w="1404" w:type="pct"/>
            <w:tcBorders>
              <w:top w:val="single" w:sz="4" w:space="0" w:color="auto"/>
              <w:left w:val="single" w:sz="4" w:space="0" w:color="auto"/>
              <w:bottom w:val="single" w:sz="4" w:space="0" w:color="auto"/>
              <w:right w:val="single" w:sz="4" w:space="0" w:color="auto"/>
            </w:tcBorders>
            <w:vAlign w:val="bottom"/>
          </w:tcPr>
          <w:p w14:paraId="70B1B68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WinEntforSA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6CB44D1B"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1861</w:t>
            </w:r>
          </w:p>
        </w:tc>
        <w:tc>
          <w:tcPr>
            <w:tcW w:w="611" w:type="pct"/>
            <w:tcBorders>
              <w:top w:val="single" w:sz="4" w:space="0" w:color="auto"/>
              <w:left w:val="single" w:sz="4" w:space="0" w:color="auto"/>
              <w:bottom w:val="single" w:sz="4" w:space="0" w:color="auto"/>
              <w:right w:val="single" w:sz="4" w:space="0" w:color="auto"/>
            </w:tcBorders>
            <w:vAlign w:val="center"/>
          </w:tcPr>
          <w:p w14:paraId="5BFEEC95"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DC6FFFF"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3657BABF" w14:textId="77777777" w:rsidR="0051721A" w:rsidRPr="00CB0C45" w:rsidRDefault="0051721A" w:rsidP="00D550CD">
            <w:pPr>
              <w:jc w:val="center"/>
              <w:rPr>
                <w:rFonts w:ascii="Arial" w:hAnsi="Arial" w:cs="Arial"/>
                <w:b/>
                <w:sz w:val="22"/>
                <w:szCs w:val="22"/>
              </w:rPr>
            </w:pPr>
          </w:p>
        </w:tc>
      </w:tr>
      <w:tr w:rsidR="0051721A" w:rsidRPr="00CB0C45" w14:paraId="3814B525"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52E5A90E"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F9370A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CW2-00307</w:t>
            </w:r>
          </w:p>
        </w:tc>
        <w:tc>
          <w:tcPr>
            <w:tcW w:w="1404" w:type="pct"/>
            <w:tcBorders>
              <w:top w:val="single" w:sz="4" w:space="0" w:color="auto"/>
              <w:left w:val="single" w:sz="4" w:space="0" w:color="auto"/>
              <w:bottom w:val="single" w:sz="4" w:space="0" w:color="auto"/>
              <w:right w:val="single" w:sz="4" w:space="0" w:color="auto"/>
            </w:tcBorders>
            <w:vAlign w:val="bottom"/>
          </w:tcPr>
          <w:p w14:paraId="6655861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WinEntforSA ALNG SA MVL Pltfrm</w:t>
            </w:r>
          </w:p>
        </w:tc>
        <w:tc>
          <w:tcPr>
            <w:tcW w:w="554" w:type="pct"/>
            <w:tcBorders>
              <w:top w:val="single" w:sz="4" w:space="0" w:color="auto"/>
              <w:left w:val="single" w:sz="4" w:space="0" w:color="auto"/>
              <w:bottom w:val="single" w:sz="4" w:space="0" w:color="auto"/>
              <w:right w:val="single" w:sz="4" w:space="0" w:color="auto"/>
            </w:tcBorders>
            <w:vAlign w:val="bottom"/>
          </w:tcPr>
          <w:p w14:paraId="7A060EDF"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8675</w:t>
            </w:r>
          </w:p>
        </w:tc>
        <w:tc>
          <w:tcPr>
            <w:tcW w:w="611" w:type="pct"/>
            <w:tcBorders>
              <w:top w:val="single" w:sz="4" w:space="0" w:color="auto"/>
              <w:left w:val="single" w:sz="4" w:space="0" w:color="auto"/>
              <w:bottom w:val="single" w:sz="4" w:space="0" w:color="auto"/>
              <w:right w:val="single" w:sz="4" w:space="0" w:color="auto"/>
            </w:tcBorders>
            <w:vAlign w:val="center"/>
          </w:tcPr>
          <w:p w14:paraId="55757E24"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1775121B"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01446649" w14:textId="77777777" w:rsidR="0051721A" w:rsidRPr="00CB0C45" w:rsidRDefault="0051721A" w:rsidP="00D550CD">
            <w:pPr>
              <w:jc w:val="center"/>
              <w:rPr>
                <w:rFonts w:ascii="Arial" w:hAnsi="Arial" w:cs="Arial"/>
                <w:b/>
                <w:sz w:val="22"/>
                <w:szCs w:val="22"/>
              </w:rPr>
            </w:pPr>
          </w:p>
        </w:tc>
      </w:tr>
      <w:tr w:rsidR="0051721A" w:rsidRPr="00CB0C45" w14:paraId="7A8968EF"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D760FE2"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054BFBF7"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6VC-01253</w:t>
            </w:r>
          </w:p>
        </w:tc>
        <w:tc>
          <w:tcPr>
            <w:tcW w:w="1404" w:type="pct"/>
            <w:tcBorders>
              <w:top w:val="single" w:sz="4" w:space="0" w:color="auto"/>
              <w:left w:val="single" w:sz="4" w:space="0" w:color="auto"/>
              <w:bottom w:val="single" w:sz="4" w:space="0" w:color="auto"/>
              <w:right w:val="single" w:sz="4" w:space="0" w:color="auto"/>
            </w:tcBorders>
            <w:vAlign w:val="bottom"/>
          </w:tcPr>
          <w:p w14:paraId="4F0DE24F"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WinRmtDsktpSrvcsCAL ALNG SA MVL DvcCAL</w:t>
            </w:r>
          </w:p>
        </w:tc>
        <w:tc>
          <w:tcPr>
            <w:tcW w:w="554" w:type="pct"/>
            <w:tcBorders>
              <w:top w:val="single" w:sz="4" w:space="0" w:color="auto"/>
              <w:left w:val="single" w:sz="4" w:space="0" w:color="auto"/>
              <w:bottom w:val="single" w:sz="4" w:space="0" w:color="auto"/>
              <w:right w:val="single" w:sz="4" w:space="0" w:color="auto"/>
            </w:tcBorders>
            <w:vAlign w:val="bottom"/>
          </w:tcPr>
          <w:p w14:paraId="62AFD7A6"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150</w:t>
            </w:r>
          </w:p>
        </w:tc>
        <w:tc>
          <w:tcPr>
            <w:tcW w:w="611" w:type="pct"/>
            <w:tcBorders>
              <w:top w:val="single" w:sz="4" w:space="0" w:color="auto"/>
              <w:left w:val="single" w:sz="4" w:space="0" w:color="auto"/>
              <w:bottom w:val="single" w:sz="4" w:space="0" w:color="auto"/>
              <w:right w:val="single" w:sz="4" w:space="0" w:color="auto"/>
            </w:tcBorders>
            <w:vAlign w:val="center"/>
          </w:tcPr>
          <w:p w14:paraId="0EF0EB2D"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4B7AD817"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42C0D3C8" w14:textId="77777777" w:rsidR="0051721A" w:rsidRPr="00CB0C45" w:rsidRDefault="0051721A" w:rsidP="00D550CD">
            <w:pPr>
              <w:jc w:val="center"/>
              <w:rPr>
                <w:rFonts w:ascii="Arial" w:hAnsi="Arial" w:cs="Arial"/>
                <w:b/>
                <w:sz w:val="22"/>
                <w:szCs w:val="22"/>
              </w:rPr>
            </w:pPr>
          </w:p>
        </w:tc>
      </w:tr>
      <w:tr w:rsidR="0051721A" w:rsidRPr="00CB0C45" w14:paraId="0E0CB422"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048B8B65"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786F4AD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P71-07282</w:t>
            </w:r>
          </w:p>
        </w:tc>
        <w:tc>
          <w:tcPr>
            <w:tcW w:w="1404" w:type="pct"/>
            <w:tcBorders>
              <w:top w:val="single" w:sz="4" w:space="0" w:color="auto"/>
              <w:left w:val="single" w:sz="4" w:space="0" w:color="auto"/>
              <w:bottom w:val="single" w:sz="4" w:space="0" w:color="auto"/>
              <w:right w:val="single" w:sz="4" w:space="0" w:color="auto"/>
            </w:tcBorders>
            <w:vAlign w:val="bottom"/>
          </w:tcPr>
          <w:p w14:paraId="60967623"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WinSvrDataCtr ALNG SA MVL 2Proc</w:t>
            </w:r>
          </w:p>
        </w:tc>
        <w:tc>
          <w:tcPr>
            <w:tcW w:w="554" w:type="pct"/>
            <w:tcBorders>
              <w:top w:val="single" w:sz="4" w:space="0" w:color="auto"/>
              <w:left w:val="single" w:sz="4" w:space="0" w:color="auto"/>
              <w:bottom w:val="single" w:sz="4" w:space="0" w:color="auto"/>
              <w:right w:val="single" w:sz="4" w:space="0" w:color="auto"/>
            </w:tcBorders>
            <w:vAlign w:val="bottom"/>
          </w:tcPr>
          <w:p w14:paraId="073F15BA"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38</w:t>
            </w:r>
          </w:p>
        </w:tc>
        <w:tc>
          <w:tcPr>
            <w:tcW w:w="611" w:type="pct"/>
            <w:tcBorders>
              <w:top w:val="single" w:sz="4" w:space="0" w:color="auto"/>
              <w:left w:val="single" w:sz="4" w:space="0" w:color="auto"/>
              <w:bottom w:val="single" w:sz="4" w:space="0" w:color="auto"/>
              <w:right w:val="single" w:sz="4" w:space="0" w:color="auto"/>
            </w:tcBorders>
            <w:vAlign w:val="center"/>
          </w:tcPr>
          <w:p w14:paraId="1A314176"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6EA90AE1"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661350B9" w14:textId="77777777" w:rsidR="0051721A" w:rsidRPr="00CB0C45" w:rsidRDefault="0051721A" w:rsidP="00D550CD">
            <w:pPr>
              <w:jc w:val="center"/>
              <w:rPr>
                <w:rFonts w:ascii="Arial" w:hAnsi="Arial" w:cs="Arial"/>
                <w:b/>
                <w:sz w:val="22"/>
                <w:szCs w:val="22"/>
              </w:rPr>
            </w:pPr>
          </w:p>
        </w:tc>
      </w:tr>
      <w:tr w:rsidR="0051721A" w:rsidRPr="00CB0C45" w14:paraId="43782683"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1867378C"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4ACABC5E"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P73-05898</w:t>
            </w:r>
          </w:p>
        </w:tc>
        <w:tc>
          <w:tcPr>
            <w:tcW w:w="1404" w:type="pct"/>
            <w:tcBorders>
              <w:top w:val="single" w:sz="4" w:space="0" w:color="auto"/>
              <w:left w:val="single" w:sz="4" w:space="0" w:color="auto"/>
              <w:bottom w:val="single" w:sz="4" w:space="0" w:color="auto"/>
              <w:right w:val="single" w:sz="4" w:space="0" w:color="auto"/>
            </w:tcBorders>
            <w:vAlign w:val="bottom"/>
          </w:tcPr>
          <w:p w14:paraId="5EA93910"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WinSvrStd ALNG SA MVL 2Proc</w:t>
            </w:r>
          </w:p>
        </w:tc>
        <w:tc>
          <w:tcPr>
            <w:tcW w:w="554" w:type="pct"/>
            <w:tcBorders>
              <w:top w:val="single" w:sz="4" w:space="0" w:color="auto"/>
              <w:left w:val="single" w:sz="4" w:space="0" w:color="auto"/>
              <w:bottom w:val="single" w:sz="4" w:space="0" w:color="auto"/>
              <w:right w:val="single" w:sz="4" w:space="0" w:color="auto"/>
            </w:tcBorders>
            <w:vAlign w:val="bottom"/>
          </w:tcPr>
          <w:p w14:paraId="1CFF0FA1"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278</w:t>
            </w:r>
          </w:p>
        </w:tc>
        <w:tc>
          <w:tcPr>
            <w:tcW w:w="611" w:type="pct"/>
            <w:tcBorders>
              <w:top w:val="single" w:sz="4" w:space="0" w:color="auto"/>
              <w:left w:val="single" w:sz="4" w:space="0" w:color="auto"/>
              <w:bottom w:val="single" w:sz="4" w:space="0" w:color="auto"/>
              <w:right w:val="single" w:sz="4" w:space="0" w:color="auto"/>
            </w:tcBorders>
            <w:vAlign w:val="center"/>
          </w:tcPr>
          <w:p w14:paraId="00074DC9"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333FD7A2"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334043DC" w14:textId="77777777" w:rsidR="0051721A" w:rsidRPr="00CB0C45" w:rsidRDefault="0051721A" w:rsidP="00D550CD">
            <w:pPr>
              <w:jc w:val="center"/>
              <w:rPr>
                <w:rFonts w:ascii="Arial" w:hAnsi="Arial" w:cs="Arial"/>
                <w:b/>
                <w:sz w:val="22"/>
                <w:szCs w:val="22"/>
              </w:rPr>
            </w:pPr>
          </w:p>
        </w:tc>
      </w:tr>
      <w:tr w:rsidR="0051721A" w:rsidRPr="00CB0C45" w14:paraId="754F4408"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36A5663"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51811C42"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6QK-00001</w:t>
            </w:r>
          </w:p>
        </w:tc>
        <w:tc>
          <w:tcPr>
            <w:tcW w:w="1404" w:type="pct"/>
            <w:tcBorders>
              <w:top w:val="single" w:sz="4" w:space="0" w:color="auto"/>
              <w:left w:val="single" w:sz="4" w:space="0" w:color="auto"/>
              <w:bottom w:val="single" w:sz="4" w:space="0" w:color="auto"/>
              <w:right w:val="single" w:sz="4" w:space="0" w:color="auto"/>
            </w:tcBorders>
            <w:vAlign w:val="bottom"/>
          </w:tcPr>
          <w:p w14:paraId="6125F966"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AzureMonetaryCommit ShrdSvr ALNG SubsVL MVL Commit</w:t>
            </w:r>
          </w:p>
        </w:tc>
        <w:tc>
          <w:tcPr>
            <w:tcW w:w="554" w:type="pct"/>
            <w:tcBorders>
              <w:top w:val="single" w:sz="4" w:space="0" w:color="auto"/>
              <w:left w:val="single" w:sz="4" w:space="0" w:color="auto"/>
              <w:bottom w:val="single" w:sz="4" w:space="0" w:color="auto"/>
              <w:right w:val="single" w:sz="4" w:space="0" w:color="auto"/>
            </w:tcBorders>
            <w:vAlign w:val="bottom"/>
          </w:tcPr>
          <w:p w14:paraId="08DDADB4"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100</w:t>
            </w:r>
          </w:p>
        </w:tc>
        <w:tc>
          <w:tcPr>
            <w:tcW w:w="611" w:type="pct"/>
            <w:tcBorders>
              <w:top w:val="single" w:sz="4" w:space="0" w:color="auto"/>
              <w:left w:val="single" w:sz="4" w:space="0" w:color="auto"/>
              <w:bottom w:val="single" w:sz="4" w:space="0" w:color="auto"/>
              <w:right w:val="single" w:sz="4" w:space="0" w:color="auto"/>
            </w:tcBorders>
            <w:vAlign w:val="center"/>
          </w:tcPr>
          <w:p w14:paraId="3B5D783B"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0BDA3EDC"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4EAA4614" w14:textId="77777777" w:rsidR="0051721A" w:rsidRPr="00CB0C45" w:rsidRDefault="0051721A" w:rsidP="00D550CD">
            <w:pPr>
              <w:jc w:val="center"/>
              <w:rPr>
                <w:rFonts w:ascii="Arial" w:hAnsi="Arial" w:cs="Arial"/>
                <w:b/>
                <w:sz w:val="22"/>
                <w:szCs w:val="22"/>
              </w:rPr>
            </w:pPr>
          </w:p>
        </w:tc>
      </w:tr>
      <w:tr w:rsidR="0051721A" w:rsidRPr="00CB0C45" w14:paraId="72E279C0" w14:textId="77777777" w:rsidTr="00750158">
        <w:trPr>
          <w:trHeight w:hRule="exact" w:val="562"/>
        </w:trPr>
        <w:tc>
          <w:tcPr>
            <w:tcW w:w="291" w:type="pct"/>
            <w:tcBorders>
              <w:top w:val="single" w:sz="4" w:space="0" w:color="auto"/>
              <w:left w:val="single" w:sz="4" w:space="0" w:color="auto"/>
              <w:bottom w:val="single" w:sz="4" w:space="0" w:color="auto"/>
              <w:right w:val="single" w:sz="4" w:space="0" w:color="auto"/>
            </w:tcBorders>
            <w:noWrap/>
            <w:vAlign w:val="center"/>
          </w:tcPr>
          <w:p w14:paraId="7CF1CDC8" w14:textId="77777777" w:rsidR="0051721A" w:rsidRPr="00CB0C45" w:rsidRDefault="0051721A" w:rsidP="00451863">
            <w:pPr>
              <w:pStyle w:val="ListParagraph"/>
              <w:numPr>
                <w:ilvl w:val="0"/>
                <w:numId w:val="38"/>
              </w:numPr>
              <w:jc w:val="center"/>
              <w:rPr>
                <w:rFonts w:ascii="Arial" w:hAnsi="Arial" w:cs="Arial"/>
                <w:b/>
              </w:rPr>
            </w:pPr>
          </w:p>
        </w:tc>
        <w:tc>
          <w:tcPr>
            <w:tcW w:w="524" w:type="pct"/>
            <w:tcBorders>
              <w:top w:val="single" w:sz="4" w:space="0" w:color="auto"/>
              <w:left w:val="single" w:sz="4" w:space="0" w:color="auto"/>
              <w:bottom w:val="single" w:sz="4" w:space="0" w:color="auto"/>
              <w:right w:val="single" w:sz="4" w:space="0" w:color="auto"/>
            </w:tcBorders>
            <w:noWrap/>
            <w:vAlign w:val="bottom"/>
          </w:tcPr>
          <w:p w14:paraId="63705AA1"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H04-00268</w:t>
            </w:r>
          </w:p>
        </w:tc>
        <w:tc>
          <w:tcPr>
            <w:tcW w:w="1404" w:type="pct"/>
            <w:tcBorders>
              <w:top w:val="single" w:sz="4" w:space="0" w:color="auto"/>
              <w:left w:val="single" w:sz="4" w:space="0" w:color="auto"/>
              <w:bottom w:val="single" w:sz="4" w:space="0" w:color="auto"/>
              <w:right w:val="single" w:sz="4" w:space="0" w:color="auto"/>
            </w:tcBorders>
            <w:vAlign w:val="bottom"/>
          </w:tcPr>
          <w:p w14:paraId="6851BEC2" w14:textId="77777777" w:rsidR="0051721A" w:rsidRPr="00CB0C45" w:rsidRDefault="0051721A" w:rsidP="00D550CD">
            <w:pPr>
              <w:rPr>
                <w:rFonts w:ascii="Arial" w:hAnsi="Arial" w:cs="Arial"/>
                <w:sz w:val="22"/>
                <w:szCs w:val="22"/>
              </w:rPr>
            </w:pPr>
            <w:r w:rsidRPr="00CB0C45">
              <w:rPr>
                <w:rFonts w:ascii="Arial" w:hAnsi="Arial" w:cs="Arial"/>
                <w:color w:val="000000"/>
                <w:sz w:val="22"/>
                <w:szCs w:val="22"/>
              </w:rPr>
              <w:t>SharePointSvr ALNG SA MVL</w:t>
            </w:r>
          </w:p>
        </w:tc>
        <w:tc>
          <w:tcPr>
            <w:tcW w:w="554" w:type="pct"/>
            <w:tcBorders>
              <w:top w:val="single" w:sz="4" w:space="0" w:color="auto"/>
              <w:left w:val="single" w:sz="4" w:space="0" w:color="auto"/>
              <w:bottom w:val="single" w:sz="4" w:space="0" w:color="auto"/>
              <w:right w:val="single" w:sz="4" w:space="0" w:color="auto"/>
            </w:tcBorders>
            <w:vAlign w:val="bottom"/>
          </w:tcPr>
          <w:p w14:paraId="23100460" w14:textId="77777777" w:rsidR="0051721A" w:rsidRPr="00CB0C45" w:rsidRDefault="0051721A" w:rsidP="00D550CD">
            <w:pPr>
              <w:jc w:val="right"/>
              <w:rPr>
                <w:rFonts w:ascii="Arial" w:hAnsi="Arial" w:cs="Arial"/>
                <w:sz w:val="22"/>
                <w:szCs w:val="22"/>
              </w:rPr>
            </w:pPr>
            <w:r w:rsidRPr="00CB0C45">
              <w:rPr>
                <w:rFonts w:ascii="Arial" w:hAnsi="Arial" w:cs="Arial"/>
                <w:color w:val="000000"/>
                <w:sz w:val="22"/>
                <w:szCs w:val="22"/>
              </w:rPr>
              <w:t>14</w:t>
            </w:r>
          </w:p>
        </w:tc>
        <w:tc>
          <w:tcPr>
            <w:tcW w:w="611" w:type="pct"/>
            <w:tcBorders>
              <w:top w:val="single" w:sz="4" w:space="0" w:color="auto"/>
              <w:left w:val="single" w:sz="4" w:space="0" w:color="auto"/>
              <w:bottom w:val="single" w:sz="4" w:space="0" w:color="auto"/>
              <w:right w:val="single" w:sz="4" w:space="0" w:color="auto"/>
            </w:tcBorders>
            <w:vAlign w:val="center"/>
          </w:tcPr>
          <w:p w14:paraId="38849FEE" w14:textId="77777777" w:rsidR="0051721A" w:rsidRPr="00CB0C45" w:rsidRDefault="0051721A" w:rsidP="00D550CD">
            <w:pPr>
              <w:jc w:val="center"/>
              <w:rPr>
                <w:rFonts w:ascii="Arial" w:hAnsi="Arial" w:cs="Arial"/>
                <w:b/>
                <w:sz w:val="22"/>
                <w:szCs w:val="22"/>
                <w:lang w:val="sl-SI"/>
              </w:rPr>
            </w:pPr>
          </w:p>
        </w:tc>
        <w:tc>
          <w:tcPr>
            <w:tcW w:w="809" w:type="pct"/>
            <w:tcBorders>
              <w:top w:val="single" w:sz="4" w:space="0" w:color="auto"/>
              <w:left w:val="single" w:sz="4" w:space="0" w:color="auto"/>
              <w:bottom w:val="single" w:sz="4" w:space="0" w:color="auto"/>
              <w:right w:val="single" w:sz="4" w:space="0" w:color="auto"/>
            </w:tcBorders>
            <w:vAlign w:val="center"/>
          </w:tcPr>
          <w:p w14:paraId="52F84B1F" w14:textId="77777777" w:rsidR="0051721A" w:rsidRPr="00CB0C45" w:rsidRDefault="0051721A" w:rsidP="00D550CD">
            <w:pPr>
              <w:jc w:val="center"/>
              <w:rPr>
                <w:rFonts w:ascii="Arial" w:hAnsi="Arial" w:cs="Arial"/>
                <w:b/>
                <w:sz w:val="22"/>
                <w:szCs w:val="22"/>
                <w:lang w:val="sl-SI"/>
              </w:rPr>
            </w:pPr>
          </w:p>
        </w:tc>
        <w:tc>
          <w:tcPr>
            <w:tcW w:w="807" w:type="pct"/>
            <w:tcBorders>
              <w:top w:val="single" w:sz="4" w:space="0" w:color="auto"/>
              <w:left w:val="single" w:sz="4" w:space="0" w:color="auto"/>
              <w:bottom w:val="single" w:sz="4" w:space="0" w:color="auto"/>
              <w:right w:val="single" w:sz="4" w:space="0" w:color="auto"/>
            </w:tcBorders>
          </w:tcPr>
          <w:p w14:paraId="1A66C00D" w14:textId="77777777" w:rsidR="0051721A" w:rsidRPr="00CB0C45" w:rsidRDefault="0051721A" w:rsidP="00D550CD">
            <w:pPr>
              <w:jc w:val="center"/>
              <w:rPr>
                <w:rFonts w:ascii="Arial" w:hAnsi="Arial" w:cs="Arial"/>
                <w:b/>
                <w:sz w:val="22"/>
                <w:szCs w:val="22"/>
              </w:rPr>
            </w:pPr>
          </w:p>
        </w:tc>
      </w:tr>
    </w:tbl>
    <w:p w14:paraId="7565C271" w14:textId="77777777" w:rsidR="0051721A" w:rsidRPr="00CB0C45" w:rsidRDefault="0051721A" w:rsidP="00BB5191">
      <w:pPr>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BB5191" w:rsidRPr="00CB0C45" w14:paraId="2780F70C" w14:textId="77777777" w:rsidTr="00750158">
        <w:trPr>
          <w:jc w:val="center"/>
        </w:trPr>
        <w:tc>
          <w:tcPr>
            <w:tcW w:w="3652" w:type="dxa"/>
          </w:tcPr>
          <w:p w14:paraId="5BE16774" w14:textId="77777777" w:rsidR="00BB5191" w:rsidRPr="00CB0C45" w:rsidRDefault="00BB5191" w:rsidP="007616C4">
            <w:pPr>
              <w:jc w:val="center"/>
              <w:rPr>
                <w:rFonts w:ascii="Arial" w:hAnsi="Arial" w:cs="Arial"/>
                <w:sz w:val="22"/>
                <w:szCs w:val="22"/>
              </w:rPr>
            </w:pPr>
            <w:r w:rsidRPr="00CB0C45">
              <w:rPr>
                <w:rFonts w:ascii="Arial" w:hAnsi="Arial" w:cs="Arial"/>
                <w:sz w:val="22"/>
                <w:szCs w:val="22"/>
              </w:rPr>
              <w:t>Датум:</w:t>
            </w:r>
          </w:p>
        </w:tc>
        <w:tc>
          <w:tcPr>
            <w:tcW w:w="1985" w:type="dxa"/>
          </w:tcPr>
          <w:p w14:paraId="714AB776" w14:textId="77777777" w:rsidR="00BB5191" w:rsidRPr="00CB0C45" w:rsidRDefault="00BB5191" w:rsidP="007616C4">
            <w:pPr>
              <w:jc w:val="center"/>
              <w:rPr>
                <w:rFonts w:ascii="Arial" w:hAnsi="Arial" w:cs="Arial"/>
                <w:sz w:val="22"/>
                <w:szCs w:val="22"/>
              </w:rPr>
            </w:pPr>
            <w:r w:rsidRPr="00CB0C45">
              <w:rPr>
                <w:rFonts w:ascii="Arial" w:hAnsi="Arial" w:cs="Arial"/>
                <w:sz w:val="22"/>
                <w:szCs w:val="22"/>
              </w:rPr>
              <w:t>М.П.</w:t>
            </w:r>
          </w:p>
        </w:tc>
        <w:tc>
          <w:tcPr>
            <w:tcW w:w="3782" w:type="dxa"/>
          </w:tcPr>
          <w:p w14:paraId="5A6D2067" w14:textId="77777777" w:rsidR="00BB5191" w:rsidRPr="00CB0C45" w:rsidRDefault="00BB5191" w:rsidP="007616C4">
            <w:pPr>
              <w:jc w:val="center"/>
              <w:rPr>
                <w:rFonts w:ascii="Arial" w:hAnsi="Arial" w:cs="Arial"/>
                <w:sz w:val="22"/>
                <w:szCs w:val="22"/>
              </w:rPr>
            </w:pPr>
            <w:r w:rsidRPr="00CB0C45">
              <w:rPr>
                <w:rFonts w:ascii="Arial" w:hAnsi="Arial" w:cs="Arial"/>
                <w:sz w:val="22"/>
                <w:szCs w:val="22"/>
              </w:rPr>
              <w:t>Понуђач:</w:t>
            </w:r>
          </w:p>
        </w:tc>
      </w:tr>
      <w:tr w:rsidR="00BB5191" w:rsidRPr="00CB0C45" w14:paraId="7B471779" w14:textId="77777777" w:rsidTr="00750158">
        <w:trPr>
          <w:jc w:val="center"/>
        </w:trPr>
        <w:tc>
          <w:tcPr>
            <w:tcW w:w="3652" w:type="dxa"/>
            <w:vAlign w:val="center"/>
          </w:tcPr>
          <w:p w14:paraId="199242DB" w14:textId="77777777" w:rsidR="00BB5191" w:rsidRPr="00CB0C45" w:rsidRDefault="00BB5191" w:rsidP="007616C4">
            <w:pPr>
              <w:rPr>
                <w:rFonts w:ascii="Arial" w:hAnsi="Arial" w:cs="Arial"/>
                <w:sz w:val="22"/>
                <w:szCs w:val="22"/>
              </w:rPr>
            </w:pPr>
          </w:p>
        </w:tc>
        <w:tc>
          <w:tcPr>
            <w:tcW w:w="1985" w:type="dxa"/>
            <w:vAlign w:val="center"/>
          </w:tcPr>
          <w:p w14:paraId="1B1B8794" w14:textId="77777777" w:rsidR="00BB5191" w:rsidRPr="00CB0C45" w:rsidRDefault="00BB5191" w:rsidP="007616C4">
            <w:pPr>
              <w:jc w:val="both"/>
              <w:rPr>
                <w:rFonts w:ascii="Arial" w:hAnsi="Arial" w:cs="Arial"/>
                <w:sz w:val="22"/>
                <w:szCs w:val="22"/>
              </w:rPr>
            </w:pPr>
          </w:p>
        </w:tc>
        <w:tc>
          <w:tcPr>
            <w:tcW w:w="3782" w:type="dxa"/>
            <w:vAlign w:val="center"/>
          </w:tcPr>
          <w:p w14:paraId="0A2CFF34" w14:textId="77777777" w:rsidR="00BB5191" w:rsidRPr="00CB0C45" w:rsidRDefault="00BB5191" w:rsidP="007616C4">
            <w:pPr>
              <w:jc w:val="both"/>
              <w:rPr>
                <w:rFonts w:ascii="Arial" w:hAnsi="Arial" w:cs="Arial"/>
                <w:sz w:val="22"/>
                <w:szCs w:val="22"/>
              </w:rPr>
            </w:pPr>
          </w:p>
        </w:tc>
      </w:tr>
      <w:tr w:rsidR="00BB5191" w:rsidRPr="00CB0C45" w14:paraId="00340564" w14:textId="77777777" w:rsidTr="00750158">
        <w:trPr>
          <w:jc w:val="center"/>
        </w:trPr>
        <w:tc>
          <w:tcPr>
            <w:tcW w:w="3652" w:type="dxa"/>
            <w:tcBorders>
              <w:bottom w:val="single" w:sz="4" w:space="0" w:color="auto"/>
            </w:tcBorders>
            <w:vAlign w:val="center"/>
          </w:tcPr>
          <w:p w14:paraId="715C75E3" w14:textId="77777777" w:rsidR="00BB5191" w:rsidRPr="00CB0C45" w:rsidRDefault="00BB5191" w:rsidP="007616C4">
            <w:pPr>
              <w:jc w:val="both"/>
              <w:rPr>
                <w:rFonts w:ascii="Arial" w:hAnsi="Arial" w:cs="Arial"/>
                <w:sz w:val="22"/>
                <w:szCs w:val="22"/>
              </w:rPr>
            </w:pPr>
          </w:p>
        </w:tc>
        <w:tc>
          <w:tcPr>
            <w:tcW w:w="1985" w:type="dxa"/>
            <w:vAlign w:val="center"/>
          </w:tcPr>
          <w:p w14:paraId="03238C44" w14:textId="77777777" w:rsidR="00BB5191" w:rsidRPr="00CB0C45" w:rsidRDefault="00BB5191" w:rsidP="007616C4">
            <w:pPr>
              <w:jc w:val="both"/>
              <w:rPr>
                <w:rFonts w:ascii="Arial" w:hAnsi="Arial" w:cs="Arial"/>
                <w:sz w:val="22"/>
                <w:szCs w:val="22"/>
              </w:rPr>
            </w:pPr>
          </w:p>
        </w:tc>
        <w:tc>
          <w:tcPr>
            <w:tcW w:w="3782" w:type="dxa"/>
            <w:tcBorders>
              <w:bottom w:val="single" w:sz="4" w:space="0" w:color="auto"/>
            </w:tcBorders>
            <w:vAlign w:val="center"/>
          </w:tcPr>
          <w:p w14:paraId="05C8B77E" w14:textId="77777777" w:rsidR="00BB5191" w:rsidRPr="00CB0C45" w:rsidRDefault="00BB5191" w:rsidP="007616C4">
            <w:pPr>
              <w:jc w:val="both"/>
              <w:rPr>
                <w:rFonts w:ascii="Arial" w:hAnsi="Arial" w:cs="Arial"/>
                <w:sz w:val="22"/>
                <w:szCs w:val="22"/>
              </w:rPr>
            </w:pPr>
          </w:p>
        </w:tc>
      </w:tr>
    </w:tbl>
    <w:p w14:paraId="66BF82AA" w14:textId="77777777" w:rsidR="007A0C9E" w:rsidRPr="00CB0C45" w:rsidRDefault="007A0C9E">
      <w:pPr>
        <w:tabs>
          <w:tab w:val="left" w:pos="6750"/>
        </w:tabs>
        <w:rPr>
          <w:rFonts w:ascii="Arial" w:hAnsi="Arial" w:cs="Arial"/>
          <w:sz w:val="22"/>
          <w:szCs w:val="22"/>
        </w:rPr>
      </w:pPr>
    </w:p>
    <w:p w14:paraId="3B125D0B" w14:textId="77777777" w:rsidR="007A0C9E" w:rsidRPr="00CB0C45" w:rsidRDefault="007A0C9E" w:rsidP="007A0C9E">
      <w:pPr>
        <w:tabs>
          <w:tab w:val="left" w:pos="1695"/>
        </w:tabs>
        <w:rPr>
          <w:rFonts w:ascii="Arial" w:hAnsi="Arial" w:cs="Arial"/>
          <w:i/>
          <w:sz w:val="22"/>
          <w:szCs w:val="22"/>
        </w:rPr>
      </w:pPr>
      <w:r w:rsidRPr="00CB0C45">
        <w:rPr>
          <w:rFonts w:ascii="Arial" w:hAnsi="Arial" w:cs="Arial"/>
          <w:b/>
          <w:i/>
          <w:sz w:val="22"/>
          <w:szCs w:val="22"/>
        </w:rPr>
        <w:t>Упутство</w:t>
      </w:r>
      <w:r w:rsidRPr="00CB0C45">
        <w:rPr>
          <w:rFonts w:ascii="Arial" w:hAnsi="Arial" w:cs="Arial"/>
          <w:i/>
          <w:sz w:val="22"/>
          <w:szCs w:val="22"/>
        </w:rPr>
        <w:t>:</w:t>
      </w:r>
    </w:p>
    <w:p w14:paraId="4A883DD2" w14:textId="77777777" w:rsidR="007A0C9E" w:rsidRPr="00CB0C45" w:rsidRDefault="007A0C9E" w:rsidP="007A0C9E">
      <w:pPr>
        <w:rPr>
          <w:rFonts w:ascii="Arial" w:hAnsi="Arial" w:cs="Arial"/>
          <w:sz w:val="22"/>
          <w:szCs w:val="22"/>
        </w:rPr>
      </w:pPr>
      <w:r w:rsidRPr="00CB0C45">
        <w:rPr>
          <w:rFonts w:ascii="Arial" w:hAnsi="Arial" w:cs="Arial"/>
          <w:sz w:val="22"/>
          <w:szCs w:val="22"/>
        </w:rPr>
        <w:t>Понуђач  јасно и недвосмислено уноси све тражене податке у Образац структура цене</w:t>
      </w:r>
    </w:p>
    <w:p w14:paraId="67B87E6C" w14:textId="77777777" w:rsidR="00F43F75" w:rsidRPr="00CB0C45" w:rsidRDefault="00F43F75" w:rsidP="007A0C9E">
      <w:pPr>
        <w:rPr>
          <w:rFonts w:ascii="Arial" w:hAnsi="Arial" w:cs="Arial"/>
          <w:sz w:val="22"/>
          <w:szCs w:val="22"/>
        </w:rPr>
        <w:sectPr w:rsidR="00F43F75" w:rsidRPr="00CB0C45" w:rsidSect="00B1530A">
          <w:footerReference w:type="even" r:id="rId78"/>
          <w:footerReference w:type="default" r:id="rId79"/>
          <w:footnotePr>
            <w:pos w:val="beneathText"/>
          </w:footnotePr>
          <w:pgSz w:w="11909" w:h="16834" w:code="9"/>
          <w:pgMar w:top="1440" w:right="1440" w:bottom="1440" w:left="1440" w:header="709" w:footer="69" w:gutter="0"/>
          <w:cols w:space="708"/>
          <w:docGrid w:linePitch="360"/>
        </w:sectPr>
      </w:pPr>
    </w:p>
    <w:p w14:paraId="2BD6ECF9" w14:textId="77777777" w:rsidR="00FE1D17" w:rsidRPr="00CB0C45" w:rsidRDefault="005805BD" w:rsidP="008537FB">
      <w:pPr>
        <w:pStyle w:val="Heading10"/>
        <w:jc w:val="right"/>
        <w:rPr>
          <w:rFonts w:cs="Arial"/>
        </w:rPr>
      </w:pPr>
      <w:bookmarkStart w:id="224" w:name="_Toc427935041"/>
      <w:r w:rsidRPr="00CB0C45">
        <w:rPr>
          <w:rFonts w:cs="Arial"/>
        </w:rPr>
        <w:lastRenderedPageBreak/>
        <w:t xml:space="preserve">ОБРАЗАЦ </w:t>
      </w:r>
      <w:r w:rsidR="00C42F47" w:rsidRPr="00CB0C45">
        <w:rPr>
          <w:rFonts w:cs="Arial"/>
        </w:rPr>
        <w:t>5</w:t>
      </w:r>
      <w:r w:rsidRPr="00CB0C45">
        <w:rPr>
          <w:rFonts w:cs="Arial"/>
        </w:rPr>
        <w:t>.</w:t>
      </w:r>
      <w:bookmarkEnd w:id="217"/>
      <w:bookmarkEnd w:id="218"/>
      <w:bookmarkEnd w:id="219"/>
      <w:bookmarkEnd w:id="223"/>
      <w:bookmarkEnd w:id="224"/>
    </w:p>
    <w:p w14:paraId="6F4DC9F8" w14:textId="77777777" w:rsidR="00F36CE2" w:rsidRPr="00CB0C45" w:rsidRDefault="00F36CE2" w:rsidP="005805BD">
      <w:pPr>
        <w:suppressAutoHyphens w:val="0"/>
        <w:jc w:val="right"/>
        <w:rPr>
          <w:rFonts w:ascii="Arial" w:hAnsi="Arial" w:cs="Arial"/>
          <w:b/>
          <w:i/>
          <w:sz w:val="22"/>
          <w:szCs w:val="22"/>
        </w:rPr>
      </w:pPr>
    </w:p>
    <w:bookmarkEnd w:id="220"/>
    <w:bookmarkEnd w:id="221"/>
    <w:p w14:paraId="164A342B" w14:textId="77777777" w:rsidR="003F3999" w:rsidRPr="00CB0C45" w:rsidRDefault="003F3999" w:rsidP="003F3999">
      <w:pPr>
        <w:jc w:val="both"/>
        <w:rPr>
          <w:rFonts w:ascii="Arial" w:hAnsi="Arial" w:cs="Arial"/>
          <w:sz w:val="22"/>
          <w:szCs w:val="22"/>
        </w:rPr>
      </w:pPr>
      <w:r w:rsidRPr="00CB0C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7C01FE0" w14:textId="77777777" w:rsidR="003F3999" w:rsidRPr="00CB0C45" w:rsidRDefault="003F3999" w:rsidP="003F3999">
      <w:pPr>
        <w:rPr>
          <w:rFonts w:ascii="Arial" w:hAnsi="Arial" w:cs="Arial"/>
          <w:sz w:val="22"/>
          <w:szCs w:val="22"/>
        </w:rPr>
      </w:pPr>
    </w:p>
    <w:p w14:paraId="6093AE70" w14:textId="77777777" w:rsidR="003F3999" w:rsidRPr="00CB0C45" w:rsidRDefault="003F3999" w:rsidP="003F3999">
      <w:pPr>
        <w:rPr>
          <w:rFonts w:ascii="Arial" w:hAnsi="Arial" w:cs="Arial"/>
          <w:sz w:val="22"/>
          <w:szCs w:val="22"/>
          <w:lang w:val="ru-RU"/>
        </w:rPr>
      </w:pPr>
      <w:r w:rsidRPr="00CB0C45">
        <w:rPr>
          <w:rFonts w:ascii="Arial" w:hAnsi="Arial" w:cs="Arial"/>
          <w:sz w:val="22"/>
          <w:szCs w:val="22"/>
        </w:rPr>
        <w:t xml:space="preserve">ДУЖНИК:  </w:t>
      </w:r>
      <w:r w:rsidRPr="00CB0C45">
        <w:rPr>
          <w:rFonts w:ascii="Arial" w:hAnsi="Arial" w:cs="Arial"/>
          <w:sz w:val="22"/>
          <w:szCs w:val="22"/>
          <w:lang w:val="ru-RU"/>
        </w:rPr>
        <w:t>…………………………………………………………………………........................</w:t>
      </w:r>
    </w:p>
    <w:p w14:paraId="1C97E544" w14:textId="77777777" w:rsidR="003F3999" w:rsidRPr="00CB0C45" w:rsidRDefault="003F3999" w:rsidP="003F3999">
      <w:pPr>
        <w:rPr>
          <w:rFonts w:ascii="Arial" w:hAnsi="Arial" w:cs="Arial"/>
          <w:sz w:val="22"/>
          <w:szCs w:val="22"/>
        </w:rPr>
      </w:pPr>
      <w:r w:rsidRPr="00CB0C45">
        <w:rPr>
          <w:rFonts w:ascii="Arial" w:hAnsi="Arial" w:cs="Arial"/>
          <w:sz w:val="22"/>
          <w:szCs w:val="22"/>
        </w:rPr>
        <w:t>(назив и седиште Понуђача)</w:t>
      </w:r>
    </w:p>
    <w:p w14:paraId="0A432EBC" w14:textId="77777777" w:rsidR="003F3999" w:rsidRPr="00CB0C45" w:rsidRDefault="003F3999" w:rsidP="003F3999">
      <w:pPr>
        <w:rPr>
          <w:rFonts w:ascii="Arial" w:hAnsi="Arial" w:cs="Arial"/>
          <w:sz w:val="22"/>
          <w:szCs w:val="22"/>
        </w:rPr>
      </w:pPr>
      <w:r w:rsidRPr="00CB0C45">
        <w:rPr>
          <w:rFonts w:ascii="Arial" w:hAnsi="Arial" w:cs="Arial"/>
          <w:sz w:val="22"/>
          <w:szCs w:val="22"/>
        </w:rPr>
        <w:t>МАТИЧНИ БРОЈ ДУЖНИКА (Понуђача): ..................................................................</w:t>
      </w:r>
    </w:p>
    <w:p w14:paraId="4E648B48" w14:textId="77777777" w:rsidR="003F3999" w:rsidRPr="00CB0C45" w:rsidRDefault="003F3999" w:rsidP="003F3999">
      <w:pPr>
        <w:rPr>
          <w:rFonts w:ascii="Arial" w:hAnsi="Arial" w:cs="Arial"/>
          <w:sz w:val="22"/>
          <w:szCs w:val="22"/>
        </w:rPr>
      </w:pPr>
      <w:r w:rsidRPr="00CB0C45">
        <w:rPr>
          <w:rFonts w:ascii="Arial" w:hAnsi="Arial" w:cs="Arial"/>
          <w:sz w:val="22"/>
          <w:szCs w:val="22"/>
        </w:rPr>
        <w:t>ТЕКУЋИ РАЧУН ДУЖНИКА (Понуђача): ...................................................................</w:t>
      </w:r>
    </w:p>
    <w:p w14:paraId="024030B6" w14:textId="77777777" w:rsidR="003F3999" w:rsidRPr="00CB0C45" w:rsidRDefault="003F3999" w:rsidP="003F3999">
      <w:pPr>
        <w:rPr>
          <w:rFonts w:ascii="Arial" w:hAnsi="Arial" w:cs="Arial"/>
          <w:sz w:val="22"/>
          <w:szCs w:val="22"/>
        </w:rPr>
      </w:pPr>
      <w:r w:rsidRPr="00CB0C45">
        <w:rPr>
          <w:rFonts w:ascii="Arial" w:hAnsi="Arial" w:cs="Arial"/>
          <w:sz w:val="22"/>
          <w:szCs w:val="22"/>
        </w:rPr>
        <w:t>ПИБ ДУЖНИКА (Понуђача): ........................................................................................</w:t>
      </w:r>
    </w:p>
    <w:p w14:paraId="73996AA4" w14:textId="77777777" w:rsidR="003F3999" w:rsidRPr="00CB0C45" w:rsidRDefault="003F3999" w:rsidP="003F3999">
      <w:pPr>
        <w:rPr>
          <w:rFonts w:ascii="Arial" w:hAnsi="Arial" w:cs="Arial"/>
          <w:sz w:val="22"/>
          <w:szCs w:val="22"/>
        </w:rPr>
      </w:pPr>
    </w:p>
    <w:p w14:paraId="5F9CFC15" w14:textId="77777777" w:rsidR="003F3999" w:rsidRPr="00CB0C45" w:rsidRDefault="003F3999" w:rsidP="003F3999">
      <w:pPr>
        <w:rPr>
          <w:rFonts w:ascii="Arial" w:hAnsi="Arial" w:cs="Arial"/>
          <w:sz w:val="22"/>
          <w:szCs w:val="22"/>
        </w:rPr>
      </w:pPr>
      <w:r w:rsidRPr="00CB0C45">
        <w:rPr>
          <w:rFonts w:ascii="Arial" w:hAnsi="Arial" w:cs="Arial"/>
          <w:sz w:val="22"/>
          <w:szCs w:val="22"/>
        </w:rPr>
        <w:t>и з д а ј е  д а н а ............................ године</w:t>
      </w:r>
    </w:p>
    <w:p w14:paraId="247F8EC4" w14:textId="77777777" w:rsidR="003F3999" w:rsidRPr="00CB0C45" w:rsidRDefault="003F3999" w:rsidP="003F3999">
      <w:pPr>
        <w:rPr>
          <w:rFonts w:ascii="Arial" w:hAnsi="Arial" w:cs="Arial"/>
          <w:sz w:val="22"/>
          <w:szCs w:val="22"/>
        </w:rPr>
      </w:pPr>
    </w:p>
    <w:p w14:paraId="4C94C693" w14:textId="77777777" w:rsidR="003F3999" w:rsidRPr="00CB0C45" w:rsidRDefault="003F3999" w:rsidP="00750158">
      <w:pPr>
        <w:jc w:val="center"/>
        <w:rPr>
          <w:rFonts w:ascii="Arial" w:hAnsi="Arial" w:cs="Arial"/>
          <w:sz w:val="22"/>
          <w:szCs w:val="22"/>
        </w:rPr>
      </w:pPr>
      <w:bookmarkStart w:id="225" w:name="_Toc415142489"/>
      <w:r w:rsidRPr="00CB0C45">
        <w:rPr>
          <w:rFonts w:ascii="Arial" w:hAnsi="Arial" w:cs="Arial"/>
          <w:b/>
          <w:sz w:val="22"/>
          <w:szCs w:val="22"/>
        </w:rPr>
        <w:t>МЕНИЧНО ПИСМО – ОВЛАШЋЕЊЕ ЗА КОРИСНИКА  БЛАНКО СОЛО МЕНИЦЕ</w:t>
      </w:r>
      <w:bookmarkEnd w:id="225"/>
    </w:p>
    <w:p w14:paraId="0292D949" w14:textId="77777777" w:rsidR="00A64D4F" w:rsidRPr="00CB0C45" w:rsidRDefault="00A64D4F" w:rsidP="00F80847">
      <w:pPr>
        <w:rPr>
          <w:rFonts w:ascii="Arial" w:hAnsi="Arial" w:cs="Arial"/>
          <w:sz w:val="22"/>
          <w:szCs w:val="22"/>
        </w:rPr>
      </w:pPr>
    </w:p>
    <w:p w14:paraId="56A67DDD" w14:textId="16AAF1AB" w:rsidR="003F3999" w:rsidRPr="00CB0C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CB0C45">
        <w:rPr>
          <w:rFonts w:ascii="Arial" w:hAnsi="Arial" w:cs="Arial"/>
          <w:b w:val="0"/>
          <w:sz w:val="22"/>
          <w:szCs w:val="22"/>
        </w:rPr>
        <w:t>КОРИСНИК - ПОВЕРИЛАЦ:</w:t>
      </w:r>
      <w:r w:rsidRPr="00CB0C45">
        <w:rPr>
          <w:rFonts w:ascii="Arial" w:hAnsi="Arial" w:cs="Arial"/>
          <w:sz w:val="22"/>
          <w:szCs w:val="22"/>
        </w:rPr>
        <w:t xml:space="preserve"> </w:t>
      </w:r>
      <w:r w:rsidRPr="00CB0C45">
        <w:rPr>
          <w:rFonts w:ascii="Arial" w:hAnsi="Arial" w:cs="Arial"/>
          <w:b w:val="0"/>
          <w:sz w:val="22"/>
          <w:szCs w:val="22"/>
        </w:rPr>
        <w:t>Јавно предузеће „Електроприведа Србије</w:t>
      </w:r>
      <w:r w:rsidR="003F069F" w:rsidRPr="00CB0C45">
        <w:rPr>
          <w:rFonts w:ascii="Arial" w:hAnsi="Arial" w:cs="Arial"/>
          <w:b w:val="0"/>
          <w:sz w:val="22"/>
          <w:szCs w:val="22"/>
        </w:rPr>
        <w:t>,</w:t>
      </w:r>
      <w:r w:rsidRPr="00CB0C45">
        <w:rPr>
          <w:rFonts w:ascii="Arial" w:hAnsi="Arial" w:cs="Arial"/>
          <w:b w:val="0"/>
          <w:sz w:val="22"/>
          <w:szCs w:val="22"/>
        </w:rPr>
        <w:t>“</w:t>
      </w:r>
      <w:r w:rsidR="003F069F" w:rsidRPr="00CB0C45">
        <w:rPr>
          <w:rFonts w:ascii="Arial" w:hAnsi="Arial" w:cs="Arial"/>
          <w:b w:val="0"/>
          <w:sz w:val="22"/>
          <w:szCs w:val="22"/>
        </w:rPr>
        <w:t xml:space="preserve">, </w:t>
      </w:r>
      <w:r w:rsidR="005767D9" w:rsidRPr="00CB0C45">
        <w:rPr>
          <w:rFonts w:ascii="Arial" w:hAnsi="Arial" w:cs="Arial"/>
          <w:b w:val="0"/>
          <w:sz w:val="22"/>
          <w:szCs w:val="22"/>
        </w:rPr>
        <w:t>Београд,</w:t>
      </w:r>
      <w:r w:rsidRPr="00CB0C45">
        <w:rPr>
          <w:rFonts w:ascii="Arial" w:hAnsi="Arial" w:cs="Arial"/>
          <w:b w:val="0"/>
          <w:sz w:val="22"/>
          <w:szCs w:val="22"/>
        </w:rPr>
        <w:t xml:space="preserve"> </w:t>
      </w:r>
      <w:r w:rsidR="005767D9" w:rsidRPr="00CB0C45">
        <w:rPr>
          <w:rFonts w:ascii="Arial" w:hAnsi="Arial" w:cs="Arial"/>
          <w:b w:val="0"/>
          <w:sz w:val="22"/>
          <w:szCs w:val="22"/>
        </w:rPr>
        <w:t>Улица ц</w:t>
      </w:r>
      <w:r w:rsidRPr="00CB0C45">
        <w:rPr>
          <w:rFonts w:ascii="Arial" w:hAnsi="Arial" w:cs="Arial"/>
          <w:b w:val="0"/>
          <w:sz w:val="22"/>
          <w:szCs w:val="22"/>
        </w:rPr>
        <w:t xml:space="preserve">арице Милице број 2, 11000 Београд, </w:t>
      </w:r>
      <w:r w:rsidRPr="00CB0C45">
        <w:rPr>
          <w:rFonts w:ascii="Arial" w:hAnsi="Arial" w:cs="Arial"/>
          <w:b w:val="0"/>
          <w:color w:val="000000"/>
          <w:sz w:val="22"/>
          <w:szCs w:val="22"/>
        </w:rPr>
        <w:t xml:space="preserve">Матични број 20053658, ПИБ 103920327, бр. Тек. рачуна: </w:t>
      </w:r>
      <w:r w:rsidRPr="00CB0C45">
        <w:rPr>
          <w:rFonts w:ascii="Arial" w:hAnsi="Arial" w:cs="Arial"/>
          <w:b w:val="0"/>
          <w:sz w:val="22"/>
          <w:szCs w:val="22"/>
        </w:rPr>
        <w:t xml:space="preserve">160-700-13 Banka Intesa, </w:t>
      </w:r>
    </w:p>
    <w:p w14:paraId="4C3777E8" w14:textId="77777777" w:rsidR="003F3999" w:rsidRPr="00CB0C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06FFC9FD" w14:textId="77777777" w:rsidR="003F3999" w:rsidRPr="00CB0C45" w:rsidRDefault="003F3999" w:rsidP="003F3999">
      <w:pPr>
        <w:jc w:val="both"/>
        <w:rPr>
          <w:rFonts w:ascii="Arial" w:hAnsi="Arial" w:cs="Arial"/>
          <w:sz w:val="22"/>
          <w:szCs w:val="22"/>
        </w:rPr>
      </w:pPr>
      <w:r w:rsidRPr="00CB0C45">
        <w:rPr>
          <w:rFonts w:ascii="Arial" w:hAnsi="Arial" w:cs="Arial"/>
          <w:sz w:val="22"/>
          <w:szCs w:val="22"/>
        </w:rPr>
        <w:t>Прeдajeмo вaм блaнкo сoло мeницу и oвлaшћуjeмo Пoвeриoцa, дa прeдaту мeницу брoj _________________________</w:t>
      </w:r>
      <w:r w:rsidR="0057155E" w:rsidRPr="00CB0C45">
        <w:rPr>
          <w:rFonts w:ascii="Arial" w:hAnsi="Arial" w:cs="Arial"/>
          <w:sz w:val="22"/>
          <w:szCs w:val="22"/>
        </w:rPr>
        <w:t xml:space="preserve"> </w:t>
      </w:r>
      <w:r w:rsidRPr="00CB0C45">
        <w:rPr>
          <w:rFonts w:ascii="Arial" w:hAnsi="Arial" w:cs="Arial"/>
          <w:sz w:val="22"/>
          <w:szCs w:val="22"/>
        </w:rPr>
        <w:t>(</w:t>
      </w:r>
      <w:r w:rsidRPr="00CB0C45">
        <w:rPr>
          <w:rFonts w:ascii="Arial" w:hAnsi="Arial" w:cs="Arial"/>
          <w:i/>
          <w:iCs/>
          <w:sz w:val="22"/>
          <w:szCs w:val="22"/>
        </w:rPr>
        <w:t xml:space="preserve">уписати сeриjски брoj мeницe) </w:t>
      </w:r>
      <w:r w:rsidRPr="00CB0C45">
        <w:rPr>
          <w:rFonts w:ascii="Arial" w:hAnsi="Arial" w:cs="Arial"/>
          <w:sz w:val="22"/>
          <w:szCs w:val="22"/>
        </w:rPr>
        <w:t xml:space="preserve">мoжe пoпунити у изнoсу oд __________________ </w:t>
      </w:r>
      <w:r w:rsidRPr="00CB0C45">
        <w:rPr>
          <w:rFonts w:ascii="Arial" w:hAnsi="Arial" w:cs="Arial"/>
          <w:i/>
          <w:iCs/>
          <w:sz w:val="22"/>
          <w:szCs w:val="22"/>
        </w:rPr>
        <w:t>(__________________уписати износ динaрa) __</w:t>
      </w:r>
      <w:r w:rsidRPr="00CB0C45">
        <w:rPr>
          <w:rFonts w:ascii="Arial" w:hAnsi="Arial" w:cs="Arial"/>
          <w:sz w:val="22"/>
          <w:szCs w:val="22"/>
        </w:rPr>
        <w:t xml:space="preserve">% </w:t>
      </w:r>
      <w:r w:rsidRPr="00CB0C45">
        <w:rPr>
          <w:rFonts w:ascii="Arial" w:hAnsi="Arial" w:cs="Arial"/>
          <w:i/>
          <w:sz w:val="22"/>
          <w:szCs w:val="22"/>
        </w:rPr>
        <w:t>(уписати проценат</w:t>
      </w:r>
      <w:r w:rsidRPr="00CB0C45">
        <w:rPr>
          <w:rFonts w:ascii="Arial" w:hAnsi="Arial" w:cs="Arial"/>
          <w:sz w:val="22"/>
          <w:szCs w:val="22"/>
        </w:rPr>
        <w:t xml:space="preserve">) oд врeднoсти пoнудe бeз ПДВ, зa oзбиљнoст пoнудe сa рoкoм вaжења  </w:t>
      </w:r>
      <w:r w:rsidRPr="00CB0C45">
        <w:rPr>
          <w:rFonts w:ascii="Arial" w:hAnsi="Arial" w:cs="Arial"/>
          <w:i/>
          <w:sz w:val="22"/>
          <w:szCs w:val="22"/>
        </w:rPr>
        <w:t>_____</w:t>
      </w:r>
      <w:r w:rsidR="00FF178C" w:rsidRPr="00CB0C45">
        <w:rPr>
          <w:rFonts w:ascii="Arial" w:hAnsi="Arial" w:cs="Arial"/>
          <w:i/>
          <w:sz w:val="22"/>
          <w:szCs w:val="22"/>
        </w:rPr>
        <w:t xml:space="preserve"> </w:t>
      </w:r>
      <w:r w:rsidRPr="00CB0C45">
        <w:rPr>
          <w:rFonts w:ascii="Arial" w:hAnsi="Arial" w:cs="Arial"/>
          <w:i/>
          <w:sz w:val="22"/>
          <w:szCs w:val="22"/>
        </w:rPr>
        <w:t>(уписати број дана)</w:t>
      </w:r>
      <w:r w:rsidRPr="00CB0C45">
        <w:rPr>
          <w:rFonts w:ascii="Arial" w:hAnsi="Arial" w:cs="Arial"/>
          <w:sz w:val="22"/>
          <w:szCs w:val="22"/>
        </w:rPr>
        <w:t xml:space="preserve"> дaнa oд мoмeнтa oтaрaњa пoнудa</w:t>
      </w:r>
      <w:r w:rsidRPr="00CB0C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0C45">
        <w:rPr>
          <w:rFonts w:ascii="Arial" w:hAnsi="Arial" w:cs="Arial"/>
          <w:sz w:val="22"/>
          <w:szCs w:val="22"/>
        </w:rPr>
        <w:t>.</w:t>
      </w:r>
    </w:p>
    <w:p w14:paraId="1DF4A60F" w14:textId="77777777" w:rsidR="003F3999" w:rsidRPr="00CB0C45" w:rsidRDefault="003F3999" w:rsidP="003F3999">
      <w:pPr>
        <w:jc w:val="both"/>
        <w:rPr>
          <w:rFonts w:ascii="Arial" w:hAnsi="Arial" w:cs="Arial"/>
          <w:sz w:val="22"/>
          <w:szCs w:val="22"/>
        </w:rPr>
      </w:pPr>
    </w:p>
    <w:p w14:paraId="4D935B4D"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CB0C45">
        <w:rPr>
          <w:rFonts w:ascii="Arial" w:hAnsi="Arial" w:cs="Arial"/>
          <w:i/>
          <w:iCs/>
          <w:sz w:val="22"/>
          <w:szCs w:val="22"/>
        </w:rPr>
        <w:t xml:space="preserve">(унeти oдгoвaрajућe пoдaткe дужникa – издaвaoцa мeницe – нaзив, мeстo и aдрeсу) </w:t>
      </w:r>
      <w:r w:rsidRPr="00CB0C45">
        <w:rPr>
          <w:rFonts w:ascii="Arial" w:hAnsi="Arial" w:cs="Arial"/>
          <w:sz w:val="22"/>
          <w:szCs w:val="22"/>
        </w:rPr>
        <w:t xml:space="preserve">кoд бaнкe, a у кoрист пoвeриoцa ______________________________ </w:t>
      </w:r>
    </w:p>
    <w:p w14:paraId="29226840" w14:textId="77777777" w:rsidR="003F3999" w:rsidRPr="00CB0C45" w:rsidRDefault="003F3999" w:rsidP="003F3999">
      <w:pPr>
        <w:pStyle w:val="Default"/>
        <w:jc w:val="both"/>
        <w:rPr>
          <w:rFonts w:ascii="Arial" w:hAnsi="Arial" w:cs="Arial"/>
          <w:sz w:val="22"/>
          <w:szCs w:val="22"/>
        </w:rPr>
      </w:pPr>
    </w:p>
    <w:p w14:paraId="28061979"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0D0BEF9B" w14:textId="77777777" w:rsidR="003F3999" w:rsidRPr="00CB0C45" w:rsidRDefault="003F3999" w:rsidP="003F3999">
      <w:pPr>
        <w:pStyle w:val="Default"/>
        <w:jc w:val="both"/>
        <w:rPr>
          <w:rFonts w:ascii="Arial" w:hAnsi="Arial" w:cs="Arial"/>
          <w:sz w:val="22"/>
          <w:szCs w:val="22"/>
        </w:rPr>
      </w:pPr>
    </w:p>
    <w:p w14:paraId="1DF3CD13"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2D0F1B7C" w14:textId="77777777" w:rsidR="003F3999" w:rsidRPr="00CB0C45" w:rsidRDefault="003F3999" w:rsidP="003F3999">
      <w:pPr>
        <w:pStyle w:val="Default"/>
        <w:jc w:val="both"/>
        <w:rPr>
          <w:rFonts w:ascii="Arial" w:hAnsi="Arial" w:cs="Arial"/>
          <w:sz w:val="22"/>
          <w:szCs w:val="22"/>
        </w:rPr>
      </w:pPr>
    </w:p>
    <w:p w14:paraId="379E25C3"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CB0C45">
        <w:rPr>
          <w:rFonts w:ascii="Arial" w:hAnsi="Arial" w:cs="Arial"/>
          <w:i/>
          <w:iCs/>
          <w:sz w:val="22"/>
          <w:szCs w:val="22"/>
        </w:rPr>
        <w:t xml:space="preserve">(унeти имe и прeзимe oвлaшћeнoг лицa). </w:t>
      </w:r>
    </w:p>
    <w:p w14:paraId="491B68C8" w14:textId="77777777" w:rsidR="003F3999" w:rsidRPr="00CB0C45" w:rsidRDefault="003F3999" w:rsidP="003F3999">
      <w:pPr>
        <w:pStyle w:val="Default"/>
        <w:jc w:val="both"/>
        <w:rPr>
          <w:rFonts w:ascii="Arial" w:hAnsi="Arial" w:cs="Arial"/>
          <w:sz w:val="22"/>
          <w:szCs w:val="22"/>
        </w:rPr>
      </w:pPr>
    </w:p>
    <w:p w14:paraId="3B8F8A50"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0CB9E7BF" w14:textId="77777777" w:rsidR="003F3999" w:rsidRPr="00CB0C45" w:rsidRDefault="003F3999" w:rsidP="003F3999">
      <w:pPr>
        <w:pStyle w:val="Default"/>
        <w:jc w:val="both"/>
        <w:rPr>
          <w:rFonts w:ascii="Arial" w:hAnsi="Arial" w:cs="Arial"/>
          <w:sz w:val="22"/>
          <w:szCs w:val="22"/>
        </w:rPr>
      </w:pPr>
    </w:p>
    <w:p w14:paraId="52FC4534" w14:textId="77777777" w:rsidR="003F3999" w:rsidRPr="00CB0C45" w:rsidRDefault="003F3999" w:rsidP="003F3999">
      <w:pPr>
        <w:pStyle w:val="Default"/>
        <w:jc w:val="both"/>
        <w:rPr>
          <w:rFonts w:ascii="Arial" w:hAnsi="Arial" w:cs="Arial"/>
          <w:sz w:val="22"/>
          <w:szCs w:val="22"/>
        </w:rPr>
      </w:pPr>
      <w:r w:rsidRPr="00CB0C45">
        <w:rPr>
          <w:rFonts w:ascii="Arial" w:hAnsi="Arial" w:cs="Arial"/>
          <w:sz w:val="22"/>
          <w:szCs w:val="22"/>
        </w:rPr>
        <w:t xml:space="preserve">_______________________ Издaвaлaц мeницe </w:t>
      </w:r>
    </w:p>
    <w:p w14:paraId="32F7CC49" w14:textId="77777777" w:rsidR="003F3999" w:rsidRPr="00CB0C45" w:rsidRDefault="003F3999" w:rsidP="003F3999">
      <w:pPr>
        <w:rPr>
          <w:rFonts w:ascii="Arial" w:hAnsi="Arial" w:cs="Arial"/>
          <w:sz w:val="22"/>
          <w:szCs w:val="22"/>
        </w:rPr>
      </w:pPr>
    </w:p>
    <w:p w14:paraId="6764D1AD" w14:textId="77777777" w:rsidR="003F3999" w:rsidRPr="00CB0C45" w:rsidRDefault="003F3999" w:rsidP="003F3999">
      <w:pPr>
        <w:rPr>
          <w:rFonts w:ascii="Arial" w:hAnsi="Arial" w:cs="Arial"/>
          <w:sz w:val="22"/>
          <w:szCs w:val="22"/>
        </w:rPr>
      </w:pPr>
      <w:r w:rsidRPr="00CB0C45">
        <w:rPr>
          <w:rFonts w:ascii="Arial" w:hAnsi="Arial" w:cs="Arial"/>
          <w:sz w:val="22"/>
          <w:szCs w:val="22"/>
        </w:rPr>
        <w:t>Услoви мeничнe oбaвeзe:</w:t>
      </w:r>
    </w:p>
    <w:p w14:paraId="21CCCCCA" w14:textId="77777777" w:rsidR="003F3999" w:rsidRPr="00CB0C45" w:rsidRDefault="003F3999" w:rsidP="00B87A9F">
      <w:pPr>
        <w:numPr>
          <w:ilvl w:val="0"/>
          <w:numId w:val="25"/>
        </w:numPr>
        <w:suppressAutoHyphens w:val="0"/>
        <w:jc w:val="both"/>
        <w:rPr>
          <w:rFonts w:ascii="Arial" w:hAnsi="Arial" w:cs="Arial"/>
          <w:sz w:val="22"/>
          <w:szCs w:val="22"/>
        </w:rPr>
      </w:pPr>
      <w:r w:rsidRPr="00CB0C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48D92D49" w14:textId="77777777" w:rsidR="003F3999" w:rsidRPr="00CB0C45" w:rsidRDefault="003F3999" w:rsidP="00B87A9F">
      <w:pPr>
        <w:numPr>
          <w:ilvl w:val="0"/>
          <w:numId w:val="25"/>
        </w:numPr>
        <w:suppressAutoHyphens w:val="0"/>
        <w:jc w:val="both"/>
        <w:rPr>
          <w:rFonts w:ascii="Arial" w:hAnsi="Arial" w:cs="Arial"/>
          <w:sz w:val="22"/>
          <w:szCs w:val="22"/>
        </w:rPr>
      </w:pPr>
      <w:r w:rsidRPr="00CB0C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w:t>
      </w:r>
      <w:r w:rsidR="00FB3CBE" w:rsidRPr="00CB0C45">
        <w:rPr>
          <w:rFonts w:ascii="Arial" w:hAnsi="Arial" w:cs="Arial"/>
          <w:sz w:val="22"/>
          <w:szCs w:val="22"/>
        </w:rPr>
        <w:t>/меницу</w:t>
      </w:r>
      <w:r w:rsidRPr="00CB0C45">
        <w:rPr>
          <w:rFonts w:ascii="Arial" w:hAnsi="Arial" w:cs="Arial"/>
          <w:sz w:val="22"/>
          <w:szCs w:val="22"/>
        </w:rPr>
        <w:t xml:space="preserve"> у рoку дeфинисaнoм у конкурсној дoкумeнтaциjи.</w:t>
      </w:r>
    </w:p>
    <w:p w14:paraId="4EAB236F" w14:textId="77777777" w:rsidR="003F3999" w:rsidRPr="00CB0C45" w:rsidRDefault="003F3999" w:rsidP="003F3999">
      <w:pPr>
        <w:ind w:left="720"/>
        <w:jc w:val="center"/>
        <w:rPr>
          <w:rFonts w:ascii="Arial" w:hAnsi="Arial" w:cs="Arial"/>
          <w:sz w:val="22"/>
          <w:szCs w:val="22"/>
        </w:rPr>
      </w:pPr>
    </w:p>
    <w:p w14:paraId="167B31F8" w14:textId="77777777" w:rsidR="003F3999" w:rsidRPr="00CB0C45" w:rsidRDefault="003F3999" w:rsidP="003F3999">
      <w:pPr>
        <w:ind w:left="720"/>
        <w:jc w:val="center"/>
        <w:rPr>
          <w:rFonts w:ascii="Arial" w:hAnsi="Arial" w:cs="Arial"/>
          <w:sz w:val="22"/>
          <w:szCs w:val="22"/>
        </w:rPr>
      </w:pPr>
      <w:r w:rsidRPr="00CB0C45">
        <w:rPr>
          <w:rFonts w:ascii="Arial" w:hAnsi="Arial" w:cs="Arial"/>
          <w:sz w:val="22"/>
          <w:szCs w:val="22"/>
        </w:rPr>
        <w:t>М.П.</w:t>
      </w:r>
    </w:p>
    <w:p w14:paraId="0F38A601" w14:textId="77777777" w:rsidR="003F3999" w:rsidRPr="00CB0C45" w:rsidRDefault="003F3999" w:rsidP="003F3999">
      <w:pPr>
        <w:jc w:val="center"/>
        <w:rPr>
          <w:rFonts w:ascii="Arial" w:hAnsi="Arial" w:cs="Arial"/>
          <w:sz w:val="22"/>
          <w:szCs w:val="22"/>
        </w:rPr>
      </w:pPr>
      <w:r w:rsidRPr="00CB0C45">
        <w:rPr>
          <w:rFonts w:ascii="Arial" w:hAnsi="Arial" w:cs="Arial"/>
          <w:sz w:val="22"/>
          <w:szCs w:val="22"/>
          <w:lang w:val="it-IT"/>
        </w:rPr>
        <w:t>У ___________________                                               OВЛAШЋEНO ЛИЦE ПOНУЂAЧA</w:t>
      </w:r>
    </w:p>
    <w:p w14:paraId="0B451C9A" w14:textId="77777777" w:rsidR="004A5EA1" w:rsidRPr="00CB0C45" w:rsidRDefault="004A5EA1" w:rsidP="003F3999">
      <w:pPr>
        <w:jc w:val="center"/>
        <w:rPr>
          <w:rFonts w:ascii="Arial" w:hAnsi="Arial" w:cs="Arial"/>
          <w:sz w:val="22"/>
          <w:szCs w:val="22"/>
        </w:rPr>
      </w:pPr>
    </w:p>
    <w:p w14:paraId="7567082C" w14:textId="77777777" w:rsidR="003F3999" w:rsidRPr="00CB0C45" w:rsidRDefault="003F3999" w:rsidP="003F3999">
      <w:pPr>
        <w:rPr>
          <w:rFonts w:ascii="Arial" w:hAnsi="Arial" w:cs="Arial"/>
          <w:sz w:val="22"/>
          <w:szCs w:val="22"/>
          <w:lang w:val="it-IT"/>
        </w:rPr>
      </w:pPr>
      <w:r w:rsidRPr="00CB0C45">
        <w:rPr>
          <w:rFonts w:ascii="Arial" w:hAnsi="Arial" w:cs="Arial"/>
          <w:sz w:val="22"/>
          <w:szCs w:val="22"/>
          <w:lang w:val="it-IT"/>
        </w:rPr>
        <w:t xml:space="preserve">Дaтум: _______________            </w:t>
      </w:r>
      <w:r w:rsidRPr="00CB0C45">
        <w:rPr>
          <w:rFonts w:ascii="Arial" w:hAnsi="Arial" w:cs="Arial"/>
          <w:sz w:val="22"/>
          <w:szCs w:val="22"/>
        </w:rPr>
        <w:t xml:space="preserve">                                                  __________________</w:t>
      </w:r>
      <w:r w:rsidRPr="00CB0C45">
        <w:rPr>
          <w:rFonts w:ascii="Arial" w:hAnsi="Arial" w:cs="Arial"/>
          <w:sz w:val="22"/>
          <w:szCs w:val="22"/>
          <w:lang w:val="it-IT"/>
        </w:rPr>
        <w:t xml:space="preserve">                </w:t>
      </w:r>
    </w:p>
    <w:p w14:paraId="0CB18416" w14:textId="77777777" w:rsidR="003F3999" w:rsidRPr="00CB0C45" w:rsidRDefault="003F3999" w:rsidP="003F3999">
      <w:pPr>
        <w:ind w:firstLine="720"/>
        <w:rPr>
          <w:rFonts w:ascii="Arial" w:hAnsi="Arial" w:cs="Arial"/>
          <w:sz w:val="22"/>
          <w:szCs w:val="22"/>
          <w:lang w:val="ru-RU"/>
        </w:rPr>
      </w:pPr>
    </w:p>
    <w:p w14:paraId="1124FC76" w14:textId="77777777" w:rsidR="003F3999" w:rsidRPr="00CB0C45" w:rsidRDefault="003F3999" w:rsidP="003F3999">
      <w:pPr>
        <w:ind w:firstLine="720"/>
        <w:rPr>
          <w:rFonts w:ascii="Arial" w:hAnsi="Arial" w:cs="Arial"/>
          <w:sz w:val="22"/>
          <w:szCs w:val="22"/>
          <w:lang w:val="ru-RU"/>
        </w:rPr>
      </w:pPr>
    </w:p>
    <w:p w14:paraId="52F604BF" w14:textId="77777777" w:rsidR="003F3999" w:rsidRPr="00CB0C45" w:rsidRDefault="003F3999" w:rsidP="003F3999">
      <w:pPr>
        <w:ind w:firstLine="720"/>
        <w:rPr>
          <w:rFonts w:ascii="Arial" w:hAnsi="Arial" w:cs="Arial"/>
          <w:sz w:val="22"/>
          <w:szCs w:val="22"/>
          <w:lang w:val="ru-RU"/>
        </w:rPr>
      </w:pPr>
    </w:p>
    <w:p w14:paraId="4320F0F9" w14:textId="77777777" w:rsidR="003F3999" w:rsidRPr="00CB0C45" w:rsidRDefault="003F3999" w:rsidP="003F3999">
      <w:pPr>
        <w:ind w:firstLine="720"/>
        <w:rPr>
          <w:rFonts w:ascii="Arial" w:hAnsi="Arial" w:cs="Arial"/>
          <w:sz w:val="22"/>
          <w:szCs w:val="22"/>
          <w:lang w:val="ru-RU"/>
        </w:rPr>
      </w:pPr>
      <w:r w:rsidRPr="00CB0C45">
        <w:rPr>
          <w:rFonts w:ascii="Arial" w:hAnsi="Arial" w:cs="Arial"/>
          <w:sz w:val="22"/>
          <w:szCs w:val="22"/>
          <w:lang w:val="ru-RU"/>
        </w:rPr>
        <w:t>Прилог:</w:t>
      </w:r>
    </w:p>
    <w:p w14:paraId="61C95546" w14:textId="77777777" w:rsidR="003F3999" w:rsidRPr="00CB0C45" w:rsidRDefault="003F3999" w:rsidP="00B87A9F">
      <w:pPr>
        <w:pStyle w:val="ListParagraph"/>
        <w:numPr>
          <w:ilvl w:val="0"/>
          <w:numId w:val="26"/>
        </w:numPr>
        <w:spacing w:after="0" w:line="240" w:lineRule="auto"/>
        <w:jc w:val="both"/>
        <w:rPr>
          <w:rFonts w:ascii="Arial" w:hAnsi="Arial" w:cs="Arial"/>
        </w:rPr>
      </w:pPr>
      <w:r w:rsidRPr="00CB0C45">
        <w:rPr>
          <w:rFonts w:ascii="Arial" w:hAnsi="Arial" w:cs="Arial"/>
        </w:rPr>
        <w:t xml:space="preserve">1 једна потписана и оверена бланко соло меница као гаранција за озбиљност понуде </w:t>
      </w:r>
    </w:p>
    <w:p w14:paraId="03D94FF3" w14:textId="77777777" w:rsidR="003F3999" w:rsidRPr="00CB0C45" w:rsidRDefault="003F3999" w:rsidP="00B87A9F">
      <w:pPr>
        <w:pStyle w:val="ListParagraph"/>
        <w:numPr>
          <w:ilvl w:val="0"/>
          <w:numId w:val="26"/>
        </w:numPr>
        <w:spacing w:after="0" w:line="240" w:lineRule="auto"/>
        <w:jc w:val="both"/>
        <w:rPr>
          <w:rFonts w:ascii="Arial" w:hAnsi="Arial" w:cs="Arial"/>
        </w:rPr>
      </w:pPr>
      <w:r w:rsidRPr="00CB0C45">
        <w:rPr>
          <w:rFonts w:ascii="Arial" w:hAnsi="Arial" w:cs="Arial"/>
        </w:rPr>
        <w:t>копија депонованих потписа овлашћених лица за потписивање оверена на дан издавања менице и меничног писма</w:t>
      </w:r>
    </w:p>
    <w:p w14:paraId="42DCD7DF" w14:textId="77777777" w:rsidR="003F3999" w:rsidRPr="00CB0C45" w:rsidRDefault="003F3999" w:rsidP="00B87A9F">
      <w:pPr>
        <w:pStyle w:val="ListParagraph"/>
        <w:numPr>
          <w:ilvl w:val="0"/>
          <w:numId w:val="26"/>
        </w:numPr>
        <w:spacing w:after="0" w:line="240" w:lineRule="auto"/>
        <w:jc w:val="both"/>
        <w:rPr>
          <w:rFonts w:ascii="Arial" w:hAnsi="Arial" w:cs="Arial"/>
        </w:rPr>
      </w:pPr>
      <w:r w:rsidRPr="00CB0C45">
        <w:rPr>
          <w:rFonts w:ascii="Arial" w:hAnsi="Arial" w:cs="Arial"/>
        </w:rPr>
        <w:t>копија ОП обрасца за законског заступника</w:t>
      </w:r>
    </w:p>
    <w:p w14:paraId="2D526180" w14:textId="77777777" w:rsidR="003F3999" w:rsidRPr="00CB0C45" w:rsidRDefault="003F3999" w:rsidP="00B87A9F">
      <w:pPr>
        <w:pStyle w:val="ListParagraph"/>
        <w:numPr>
          <w:ilvl w:val="0"/>
          <w:numId w:val="26"/>
        </w:numPr>
        <w:spacing w:after="0" w:line="240" w:lineRule="auto"/>
        <w:jc w:val="both"/>
        <w:rPr>
          <w:rFonts w:ascii="Arial" w:hAnsi="Arial" w:cs="Arial"/>
        </w:rPr>
      </w:pPr>
      <w:r w:rsidRPr="00CB0C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4C733D06" w14:textId="77777777" w:rsidR="003F3999" w:rsidRPr="00CB0C45" w:rsidRDefault="003F3999" w:rsidP="003F3999">
      <w:pPr>
        <w:ind w:firstLine="720"/>
        <w:rPr>
          <w:rFonts w:ascii="Arial" w:hAnsi="Arial" w:cs="Arial"/>
          <w:sz w:val="22"/>
          <w:szCs w:val="22"/>
          <w:lang w:val="ru-RU"/>
        </w:rPr>
      </w:pPr>
    </w:p>
    <w:p w14:paraId="7BF8DAA1" w14:textId="77777777" w:rsidR="003F3999" w:rsidRPr="00CB0C45" w:rsidRDefault="003F3999" w:rsidP="003F3999">
      <w:pPr>
        <w:suppressAutoHyphens w:val="0"/>
        <w:rPr>
          <w:rFonts w:ascii="Arial" w:hAnsi="Arial" w:cs="Arial"/>
          <w:sz w:val="22"/>
          <w:szCs w:val="22"/>
        </w:rPr>
      </w:pPr>
      <w:r w:rsidRPr="00CB0C45">
        <w:rPr>
          <w:rFonts w:ascii="Arial" w:hAnsi="Arial" w:cs="Arial"/>
          <w:sz w:val="22"/>
          <w:szCs w:val="22"/>
        </w:rPr>
        <w:br w:type="page"/>
      </w:r>
    </w:p>
    <w:p w14:paraId="14E84F52" w14:textId="77777777" w:rsidR="00FE1D17" w:rsidRPr="00CB0C45" w:rsidRDefault="001458BF" w:rsidP="003E3843">
      <w:pPr>
        <w:pStyle w:val="Heading10"/>
        <w:jc w:val="right"/>
        <w:rPr>
          <w:rFonts w:cs="Arial"/>
        </w:rPr>
      </w:pPr>
      <w:bookmarkStart w:id="226" w:name="_Toc362821726"/>
      <w:bookmarkStart w:id="227" w:name="_Toc371073637"/>
      <w:bookmarkStart w:id="228" w:name="_Toc374917460"/>
      <w:bookmarkStart w:id="229" w:name="_Toc415142490"/>
      <w:bookmarkStart w:id="230" w:name="_Toc427935042"/>
      <w:r w:rsidRPr="00CB0C45">
        <w:rPr>
          <w:rFonts w:cs="Arial"/>
        </w:rPr>
        <w:lastRenderedPageBreak/>
        <w:t xml:space="preserve">ОБРАЗАЦ </w:t>
      </w:r>
      <w:r w:rsidR="00C42F47" w:rsidRPr="00CB0C45">
        <w:rPr>
          <w:rFonts w:cs="Arial"/>
        </w:rPr>
        <w:t>6</w:t>
      </w:r>
      <w:r w:rsidRPr="00CB0C45">
        <w:rPr>
          <w:rFonts w:cs="Arial"/>
        </w:rPr>
        <w:t>.</w:t>
      </w:r>
      <w:bookmarkEnd w:id="226"/>
      <w:bookmarkEnd w:id="227"/>
      <w:bookmarkEnd w:id="228"/>
      <w:bookmarkEnd w:id="229"/>
      <w:bookmarkEnd w:id="230"/>
    </w:p>
    <w:p w14:paraId="2F37C7F2" w14:textId="77777777" w:rsidR="001458BF" w:rsidRPr="00CB0C45" w:rsidRDefault="001458BF" w:rsidP="001458BF">
      <w:pPr>
        <w:rPr>
          <w:rFonts w:ascii="Arial" w:hAnsi="Arial" w:cs="Arial"/>
          <w:sz w:val="22"/>
          <w:szCs w:val="22"/>
        </w:rPr>
      </w:pPr>
    </w:p>
    <w:p w14:paraId="09FE4983" w14:textId="77777777" w:rsidR="001458BF" w:rsidRPr="00CB0C45" w:rsidRDefault="001458BF" w:rsidP="001458BF">
      <w:pPr>
        <w:rPr>
          <w:rFonts w:ascii="Arial" w:hAnsi="Arial" w:cs="Arial"/>
          <w:sz w:val="22"/>
          <w:szCs w:val="22"/>
        </w:rPr>
      </w:pPr>
    </w:p>
    <w:p w14:paraId="7B56DBB6" w14:textId="77777777" w:rsidR="001458BF" w:rsidRPr="00CB0C45" w:rsidRDefault="001458BF" w:rsidP="001458BF">
      <w:pPr>
        <w:rPr>
          <w:rFonts w:ascii="Arial" w:hAnsi="Arial" w:cs="Arial"/>
          <w:sz w:val="22"/>
          <w:szCs w:val="22"/>
        </w:rPr>
      </w:pPr>
    </w:p>
    <w:p w14:paraId="4E37CD00" w14:textId="77777777" w:rsidR="001458BF" w:rsidRPr="00CB0C45" w:rsidRDefault="001458BF" w:rsidP="001458BF">
      <w:pPr>
        <w:jc w:val="both"/>
        <w:rPr>
          <w:rFonts w:ascii="Arial" w:hAnsi="Arial" w:cs="Arial"/>
          <w:sz w:val="22"/>
          <w:szCs w:val="22"/>
        </w:rPr>
      </w:pPr>
      <w:r w:rsidRPr="00CB0C45">
        <w:rPr>
          <w:rFonts w:ascii="Arial" w:hAnsi="Arial" w:cs="Arial"/>
          <w:sz w:val="22"/>
          <w:szCs w:val="22"/>
        </w:rPr>
        <w:t xml:space="preserve">У складу са чланом 88. Закона о јавним набавкама („Сл. гласник РС“ бр. </w:t>
      </w:r>
      <w:r w:rsidR="00750519" w:rsidRPr="00CB0C45">
        <w:rPr>
          <w:rFonts w:ascii="Arial" w:hAnsi="Arial" w:cs="Arial"/>
          <w:sz w:val="22"/>
          <w:szCs w:val="22"/>
        </w:rPr>
        <w:t>124/12</w:t>
      </w:r>
      <w:r w:rsidR="009060E7" w:rsidRPr="00CB0C45">
        <w:rPr>
          <w:rFonts w:ascii="Arial" w:hAnsi="Arial" w:cs="Arial"/>
          <w:sz w:val="22"/>
          <w:szCs w:val="22"/>
        </w:rPr>
        <w:t>, 14/15 и 68/15</w:t>
      </w:r>
      <w:r w:rsidRPr="00CB0C45">
        <w:rPr>
          <w:rFonts w:ascii="Arial" w:hAnsi="Arial" w:cs="Arial"/>
          <w:sz w:val="22"/>
          <w:szCs w:val="22"/>
        </w:rPr>
        <w:t>) дајемо следећи:</w:t>
      </w:r>
    </w:p>
    <w:p w14:paraId="4DC06AD1" w14:textId="77777777" w:rsidR="001458BF" w:rsidRPr="00CB0C45" w:rsidRDefault="001458BF" w:rsidP="001458BF">
      <w:pPr>
        <w:jc w:val="both"/>
        <w:rPr>
          <w:rFonts w:ascii="Arial" w:hAnsi="Arial" w:cs="Arial"/>
          <w:sz w:val="22"/>
          <w:szCs w:val="22"/>
        </w:rPr>
      </w:pPr>
    </w:p>
    <w:p w14:paraId="69CEAA64" w14:textId="77777777" w:rsidR="001458BF" w:rsidRPr="00CB0C45" w:rsidRDefault="001458BF" w:rsidP="001458BF">
      <w:pPr>
        <w:jc w:val="both"/>
        <w:rPr>
          <w:rFonts w:ascii="Arial" w:hAnsi="Arial" w:cs="Arial"/>
          <w:sz w:val="22"/>
          <w:szCs w:val="22"/>
        </w:rPr>
      </w:pPr>
    </w:p>
    <w:p w14:paraId="386BAFB2" w14:textId="77777777" w:rsidR="001458BF" w:rsidRPr="00CB0C45" w:rsidRDefault="001458BF" w:rsidP="001458BF">
      <w:pPr>
        <w:jc w:val="both"/>
        <w:rPr>
          <w:rFonts w:ascii="Arial" w:hAnsi="Arial" w:cs="Arial"/>
          <w:sz w:val="22"/>
          <w:szCs w:val="22"/>
        </w:rPr>
      </w:pPr>
    </w:p>
    <w:p w14:paraId="164012B0" w14:textId="77777777" w:rsidR="001458BF" w:rsidRPr="00CB0C45" w:rsidRDefault="001458BF" w:rsidP="001458BF">
      <w:pPr>
        <w:jc w:val="both"/>
        <w:rPr>
          <w:rFonts w:ascii="Arial" w:hAnsi="Arial" w:cs="Arial"/>
          <w:sz w:val="22"/>
          <w:szCs w:val="22"/>
        </w:rPr>
      </w:pPr>
    </w:p>
    <w:p w14:paraId="3319A74E" w14:textId="77777777" w:rsidR="001458BF" w:rsidRPr="00CB0C45" w:rsidRDefault="001458BF" w:rsidP="001458BF">
      <w:pPr>
        <w:jc w:val="both"/>
        <w:rPr>
          <w:rFonts w:ascii="Arial" w:hAnsi="Arial" w:cs="Arial"/>
          <w:sz w:val="22"/>
          <w:szCs w:val="22"/>
        </w:rPr>
      </w:pPr>
    </w:p>
    <w:p w14:paraId="7A342C1B" w14:textId="3705DE20" w:rsidR="001458BF" w:rsidRPr="00CB0C45" w:rsidRDefault="001458BF" w:rsidP="00750158">
      <w:pPr>
        <w:jc w:val="center"/>
        <w:rPr>
          <w:rFonts w:ascii="Arial" w:hAnsi="Arial" w:cs="Arial"/>
          <w:sz w:val="22"/>
          <w:szCs w:val="22"/>
        </w:rPr>
      </w:pPr>
      <w:bookmarkStart w:id="231" w:name="_Toc361395937"/>
      <w:bookmarkStart w:id="232" w:name="_Toc361396002"/>
      <w:bookmarkStart w:id="233" w:name="_Toc362821727"/>
      <w:bookmarkStart w:id="234" w:name="_Toc371073638"/>
      <w:bookmarkStart w:id="235" w:name="_Toc415142491"/>
      <w:bookmarkStart w:id="236" w:name="_Toc374917461"/>
      <w:r w:rsidRPr="00CB0C45">
        <w:rPr>
          <w:rFonts w:ascii="Arial" w:hAnsi="Arial" w:cs="Arial"/>
          <w:b/>
          <w:sz w:val="22"/>
          <w:szCs w:val="22"/>
        </w:rPr>
        <w:t>ОБРАЗАЦ ТРОШКОВА ПРИПРЕМЕ ПОНУДЕ</w:t>
      </w:r>
      <w:bookmarkEnd w:id="231"/>
      <w:bookmarkEnd w:id="232"/>
      <w:bookmarkEnd w:id="233"/>
      <w:bookmarkEnd w:id="234"/>
      <w:bookmarkEnd w:id="235"/>
      <w:bookmarkEnd w:id="236"/>
    </w:p>
    <w:p w14:paraId="3E8D00AB" w14:textId="77777777" w:rsidR="001458BF" w:rsidRPr="00CB0C45" w:rsidRDefault="001458BF" w:rsidP="001458BF">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13"/>
        <w:gridCol w:w="4506"/>
      </w:tblGrid>
      <w:tr w:rsidR="001458BF" w:rsidRPr="00CB0C45" w14:paraId="26B971AE" w14:textId="77777777" w:rsidTr="00750158">
        <w:trPr>
          <w:jc w:val="center"/>
        </w:trPr>
        <w:tc>
          <w:tcPr>
            <w:tcW w:w="4612" w:type="dxa"/>
          </w:tcPr>
          <w:p w14:paraId="425F7983" w14:textId="77777777" w:rsidR="001458BF" w:rsidRPr="00CB0C45" w:rsidRDefault="001458BF" w:rsidP="006225D2">
            <w:pPr>
              <w:pStyle w:val="BodyText"/>
              <w:jc w:val="center"/>
              <w:rPr>
                <w:rFonts w:ascii="Arial" w:hAnsi="Arial" w:cs="Arial"/>
                <w:b/>
                <w:sz w:val="22"/>
                <w:szCs w:val="22"/>
              </w:rPr>
            </w:pPr>
            <w:r w:rsidRPr="00CB0C45">
              <w:rPr>
                <w:rFonts w:ascii="Arial" w:hAnsi="Arial" w:cs="Arial"/>
                <w:b/>
                <w:sz w:val="22"/>
                <w:szCs w:val="22"/>
              </w:rPr>
              <w:t>Назив и опис трошка</w:t>
            </w:r>
          </w:p>
        </w:tc>
        <w:tc>
          <w:tcPr>
            <w:tcW w:w="4612" w:type="dxa"/>
          </w:tcPr>
          <w:p w14:paraId="63C564D0" w14:textId="77777777" w:rsidR="001458BF" w:rsidRPr="00CB0C45" w:rsidRDefault="001458BF" w:rsidP="006225D2">
            <w:pPr>
              <w:pStyle w:val="BodyText"/>
              <w:jc w:val="center"/>
              <w:rPr>
                <w:rFonts w:ascii="Arial" w:hAnsi="Arial" w:cs="Arial"/>
                <w:b/>
                <w:sz w:val="22"/>
                <w:szCs w:val="22"/>
              </w:rPr>
            </w:pPr>
            <w:r w:rsidRPr="00CB0C45">
              <w:rPr>
                <w:rFonts w:ascii="Arial" w:hAnsi="Arial" w:cs="Arial"/>
                <w:b/>
                <w:sz w:val="22"/>
                <w:szCs w:val="22"/>
              </w:rPr>
              <w:t>Износ</w:t>
            </w:r>
          </w:p>
        </w:tc>
      </w:tr>
      <w:tr w:rsidR="001458BF" w:rsidRPr="00CB0C45" w14:paraId="161EF450" w14:textId="77777777" w:rsidTr="00750158">
        <w:trPr>
          <w:jc w:val="center"/>
        </w:trPr>
        <w:tc>
          <w:tcPr>
            <w:tcW w:w="4612" w:type="dxa"/>
          </w:tcPr>
          <w:p w14:paraId="334AEC30" w14:textId="77777777" w:rsidR="001458BF" w:rsidRPr="00CB0C45" w:rsidRDefault="001458BF" w:rsidP="006225D2">
            <w:pPr>
              <w:pStyle w:val="BodyText"/>
              <w:jc w:val="center"/>
              <w:rPr>
                <w:rFonts w:ascii="Arial" w:hAnsi="Arial" w:cs="Arial"/>
                <w:sz w:val="22"/>
                <w:szCs w:val="22"/>
              </w:rPr>
            </w:pPr>
          </w:p>
        </w:tc>
        <w:tc>
          <w:tcPr>
            <w:tcW w:w="4612" w:type="dxa"/>
          </w:tcPr>
          <w:p w14:paraId="5C53CE52" w14:textId="77777777" w:rsidR="001458BF" w:rsidRPr="00CB0C45" w:rsidRDefault="001458BF" w:rsidP="006225D2">
            <w:pPr>
              <w:pStyle w:val="BodyText"/>
              <w:jc w:val="center"/>
              <w:rPr>
                <w:rFonts w:ascii="Arial" w:hAnsi="Arial" w:cs="Arial"/>
                <w:sz w:val="22"/>
                <w:szCs w:val="22"/>
              </w:rPr>
            </w:pPr>
          </w:p>
        </w:tc>
      </w:tr>
      <w:tr w:rsidR="001458BF" w:rsidRPr="00CB0C45" w14:paraId="5956A559" w14:textId="77777777" w:rsidTr="00750158">
        <w:trPr>
          <w:jc w:val="center"/>
        </w:trPr>
        <w:tc>
          <w:tcPr>
            <w:tcW w:w="4612" w:type="dxa"/>
          </w:tcPr>
          <w:p w14:paraId="3C8F5058" w14:textId="77777777" w:rsidR="001458BF" w:rsidRPr="00CB0C45" w:rsidRDefault="001458BF" w:rsidP="006225D2">
            <w:pPr>
              <w:pStyle w:val="BodyText"/>
              <w:jc w:val="center"/>
              <w:rPr>
                <w:rFonts w:ascii="Arial" w:hAnsi="Arial" w:cs="Arial"/>
                <w:sz w:val="22"/>
                <w:szCs w:val="22"/>
              </w:rPr>
            </w:pPr>
          </w:p>
        </w:tc>
        <w:tc>
          <w:tcPr>
            <w:tcW w:w="4612" w:type="dxa"/>
          </w:tcPr>
          <w:p w14:paraId="610A0B0C" w14:textId="77777777" w:rsidR="001458BF" w:rsidRPr="00CB0C45" w:rsidRDefault="001458BF" w:rsidP="006225D2">
            <w:pPr>
              <w:pStyle w:val="BodyText"/>
              <w:jc w:val="center"/>
              <w:rPr>
                <w:rFonts w:ascii="Arial" w:hAnsi="Arial" w:cs="Arial"/>
                <w:sz w:val="22"/>
                <w:szCs w:val="22"/>
              </w:rPr>
            </w:pPr>
          </w:p>
        </w:tc>
      </w:tr>
      <w:tr w:rsidR="001458BF" w:rsidRPr="00CB0C45" w14:paraId="598FEE13" w14:textId="77777777" w:rsidTr="00750158">
        <w:trPr>
          <w:jc w:val="center"/>
        </w:trPr>
        <w:tc>
          <w:tcPr>
            <w:tcW w:w="4612" w:type="dxa"/>
          </w:tcPr>
          <w:p w14:paraId="6C1226F0" w14:textId="77777777" w:rsidR="001458BF" w:rsidRPr="00CB0C45" w:rsidRDefault="001458BF" w:rsidP="006225D2">
            <w:pPr>
              <w:pStyle w:val="BodyText"/>
              <w:jc w:val="center"/>
              <w:rPr>
                <w:rFonts w:ascii="Arial" w:hAnsi="Arial" w:cs="Arial"/>
                <w:sz w:val="22"/>
                <w:szCs w:val="22"/>
              </w:rPr>
            </w:pPr>
          </w:p>
        </w:tc>
        <w:tc>
          <w:tcPr>
            <w:tcW w:w="4612" w:type="dxa"/>
          </w:tcPr>
          <w:p w14:paraId="0F6CBCB4" w14:textId="77777777" w:rsidR="001458BF" w:rsidRPr="00CB0C45" w:rsidRDefault="001458BF" w:rsidP="006225D2">
            <w:pPr>
              <w:pStyle w:val="BodyText"/>
              <w:jc w:val="center"/>
              <w:rPr>
                <w:rFonts w:ascii="Arial" w:hAnsi="Arial" w:cs="Arial"/>
                <w:sz w:val="22"/>
                <w:szCs w:val="22"/>
              </w:rPr>
            </w:pPr>
          </w:p>
        </w:tc>
      </w:tr>
      <w:tr w:rsidR="001458BF" w:rsidRPr="00CB0C45" w14:paraId="3C776ABE" w14:textId="77777777" w:rsidTr="00750158">
        <w:trPr>
          <w:jc w:val="center"/>
        </w:trPr>
        <w:tc>
          <w:tcPr>
            <w:tcW w:w="4612" w:type="dxa"/>
          </w:tcPr>
          <w:p w14:paraId="01AD40F3" w14:textId="77777777" w:rsidR="001458BF" w:rsidRPr="00CB0C45" w:rsidRDefault="001458BF" w:rsidP="006225D2">
            <w:pPr>
              <w:pStyle w:val="BodyText"/>
              <w:jc w:val="center"/>
              <w:rPr>
                <w:rFonts w:ascii="Arial" w:hAnsi="Arial" w:cs="Arial"/>
                <w:sz w:val="22"/>
                <w:szCs w:val="22"/>
              </w:rPr>
            </w:pPr>
          </w:p>
        </w:tc>
        <w:tc>
          <w:tcPr>
            <w:tcW w:w="4612" w:type="dxa"/>
          </w:tcPr>
          <w:p w14:paraId="6EA148EC" w14:textId="77777777" w:rsidR="001458BF" w:rsidRPr="00CB0C45" w:rsidRDefault="001458BF" w:rsidP="006225D2">
            <w:pPr>
              <w:pStyle w:val="BodyText"/>
              <w:jc w:val="center"/>
              <w:rPr>
                <w:rFonts w:ascii="Arial" w:hAnsi="Arial" w:cs="Arial"/>
                <w:sz w:val="22"/>
                <w:szCs w:val="22"/>
              </w:rPr>
            </w:pPr>
          </w:p>
        </w:tc>
      </w:tr>
      <w:tr w:rsidR="001458BF" w:rsidRPr="00CB0C45" w14:paraId="09780603" w14:textId="77777777" w:rsidTr="00750158">
        <w:trPr>
          <w:jc w:val="center"/>
        </w:trPr>
        <w:tc>
          <w:tcPr>
            <w:tcW w:w="4612" w:type="dxa"/>
          </w:tcPr>
          <w:p w14:paraId="4C46BFE2" w14:textId="77777777" w:rsidR="001458BF" w:rsidRPr="00CB0C45" w:rsidRDefault="001458BF" w:rsidP="006225D2">
            <w:pPr>
              <w:pStyle w:val="BodyText"/>
              <w:jc w:val="center"/>
              <w:rPr>
                <w:rFonts w:ascii="Arial" w:hAnsi="Arial" w:cs="Arial"/>
                <w:sz w:val="22"/>
                <w:szCs w:val="22"/>
              </w:rPr>
            </w:pPr>
          </w:p>
        </w:tc>
        <w:tc>
          <w:tcPr>
            <w:tcW w:w="4612" w:type="dxa"/>
          </w:tcPr>
          <w:p w14:paraId="513C182B" w14:textId="77777777" w:rsidR="001458BF" w:rsidRPr="00CB0C45" w:rsidRDefault="001458BF" w:rsidP="006225D2">
            <w:pPr>
              <w:pStyle w:val="BodyText"/>
              <w:jc w:val="center"/>
              <w:rPr>
                <w:rFonts w:ascii="Arial" w:hAnsi="Arial" w:cs="Arial"/>
                <w:sz w:val="22"/>
                <w:szCs w:val="22"/>
              </w:rPr>
            </w:pPr>
          </w:p>
        </w:tc>
      </w:tr>
      <w:tr w:rsidR="001458BF" w:rsidRPr="00CB0C45" w14:paraId="1A9E23CD" w14:textId="77777777" w:rsidTr="00750158">
        <w:trPr>
          <w:jc w:val="center"/>
        </w:trPr>
        <w:tc>
          <w:tcPr>
            <w:tcW w:w="4612" w:type="dxa"/>
          </w:tcPr>
          <w:p w14:paraId="5C8B5324" w14:textId="77777777" w:rsidR="001458BF" w:rsidRPr="00CB0C45" w:rsidRDefault="001458BF" w:rsidP="006225D2">
            <w:pPr>
              <w:pStyle w:val="BodyText"/>
              <w:jc w:val="right"/>
              <w:rPr>
                <w:rFonts w:ascii="Arial" w:hAnsi="Arial" w:cs="Arial"/>
                <w:b/>
                <w:sz w:val="22"/>
                <w:szCs w:val="22"/>
              </w:rPr>
            </w:pPr>
            <w:r w:rsidRPr="00CB0C45">
              <w:rPr>
                <w:rFonts w:ascii="Arial" w:hAnsi="Arial" w:cs="Arial"/>
                <w:b/>
                <w:sz w:val="22"/>
                <w:szCs w:val="22"/>
              </w:rPr>
              <w:t>УКУПНО</w:t>
            </w:r>
          </w:p>
        </w:tc>
        <w:tc>
          <w:tcPr>
            <w:tcW w:w="4612" w:type="dxa"/>
          </w:tcPr>
          <w:p w14:paraId="680172CD" w14:textId="77777777" w:rsidR="001458BF" w:rsidRPr="00CB0C45" w:rsidRDefault="001458BF" w:rsidP="006225D2">
            <w:pPr>
              <w:pStyle w:val="BodyText"/>
              <w:rPr>
                <w:rFonts w:ascii="Arial" w:hAnsi="Arial" w:cs="Arial"/>
                <w:sz w:val="22"/>
                <w:szCs w:val="22"/>
              </w:rPr>
            </w:pPr>
          </w:p>
        </w:tc>
      </w:tr>
    </w:tbl>
    <w:p w14:paraId="3FD03694" w14:textId="77777777" w:rsidR="001458BF" w:rsidRPr="00CB0C45" w:rsidRDefault="001458BF" w:rsidP="001458BF">
      <w:pPr>
        <w:pStyle w:val="BodyText"/>
        <w:rPr>
          <w:rFonts w:ascii="Arial" w:hAnsi="Arial" w:cs="Arial"/>
          <w:sz w:val="22"/>
          <w:szCs w:val="22"/>
        </w:rPr>
      </w:pPr>
    </w:p>
    <w:p w14:paraId="31CAB411" w14:textId="77777777" w:rsidR="001458BF" w:rsidRPr="00CB0C45" w:rsidRDefault="001458BF" w:rsidP="001458BF">
      <w:pPr>
        <w:pStyle w:val="BodyText"/>
        <w:rPr>
          <w:rFonts w:ascii="Arial" w:hAnsi="Arial" w:cs="Arial"/>
          <w:sz w:val="22"/>
          <w:szCs w:val="22"/>
        </w:rPr>
      </w:pPr>
    </w:p>
    <w:p w14:paraId="486AC405" w14:textId="77777777" w:rsidR="001458BF" w:rsidRPr="00CB0C45" w:rsidRDefault="001458BF" w:rsidP="001458BF">
      <w:pPr>
        <w:pStyle w:val="BodyText"/>
        <w:rPr>
          <w:rFonts w:ascii="Arial" w:hAnsi="Arial" w:cs="Arial"/>
          <w:sz w:val="22"/>
          <w:szCs w:val="22"/>
        </w:rPr>
      </w:pPr>
    </w:p>
    <w:p w14:paraId="42EED779" w14:textId="77777777" w:rsidR="001458BF" w:rsidRPr="00CB0C45" w:rsidRDefault="001458BF" w:rsidP="001458BF">
      <w:pPr>
        <w:pStyle w:val="BodyText"/>
        <w:rPr>
          <w:rFonts w:ascii="Arial" w:hAnsi="Arial" w:cs="Arial"/>
          <w:sz w:val="22"/>
          <w:szCs w:val="22"/>
        </w:rPr>
      </w:pPr>
    </w:p>
    <w:p w14:paraId="5FCD06C3" w14:textId="77777777" w:rsidR="001458BF" w:rsidRPr="00CB0C45" w:rsidRDefault="001458BF"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492"/>
        <w:gridCol w:w="1909"/>
        <w:gridCol w:w="3628"/>
      </w:tblGrid>
      <w:tr w:rsidR="001458BF" w:rsidRPr="00CB0C45" w14:paraId="2FFBF648" w14:textId="77777777" w:rsidTr="00750158">
        <w:trPr>
          <w:jc w:val="center"/>
        </w:trPr>
        <w:tc>
          <w:tcPr>
            <w:tcW w:w="3652" w:type="dxa"/>
          </w:tcPr>
          <w:p w14:paraId="57893D75" w14:textId="77777777" w:rsidR="001458BF" w:rsidRPr="00CB0C45" w:rsidRDefault="001458BF" w:rsidP="006225D2">
            <w:pPr>
              <w:jc w:val="center"/>
              <w:rPr>
                <w:rFonts w:ascii="Arial" w:hAnsi="Arial" w:cs="Arial"/>
                <w:sz w:val="22"/>
                <w:szCs w:val="22"/>
              </w:rPr>
            </w:pPr>
            <w:r w:rsidRPr="00CB0C45">
              <w:rPr>
                <w:rFonts w:ascii="Arial" w:hAnsi="Arial" w:cs="Arial"/>
                <w:sz w:val="22"/>
                <w:szCs w:val="22"/>
              </w:rPr>
              <w:t>Датум:</w:t>
            </w:r>
          </w:p>
        </w:tc>
        <w:tc>
          <w:tcPr>
            <w:tcW w:w="1985" w:type="dxa"/>
          </w:tcPr>
          <w:p w14:paraId="47078A72" w14:textId="77777777" w:rsidR="001458BF" w:rsidRPr="00CB0C45" w:rsidRDefault="001458BF" w:rsidP="006225D2">
            <w:pPr>
              <w:jc w:val="center"/>
              <w:rPr>
                <w:rFonts w:ascii="Arial" w:hAnsi="Arial" w:cs="Arial"/>
                <w:sz w:val="22"/>
                <w:szCs w:val="22"/>
              </w:rPr>
            </w:pPr>
            <w:r w:rsidRPr="00CB0C45">
              <w:rPr>
                <w:rFonts w:ascii="Arial" w:hAnsi="Arial" w:cs="Arial"/>
                <w:sz w:val="22"/>
                <w:szCs w:val="22"/>
              </w:rPr>
              <w:t>М.П.</w:t>
            </w:r>
          </w:p>
        </w:tc>
        <w:tc>
          <w:tcPr>
            <w:tcW w:w="3782" w:type="dxa"/>
          </w:tcPr>
          <w:p w14:paraId="07570232" w14:textId="77777777" w:rsidR="001458BF" w:rsidRPr="00CB0C45" w:rsidRDefault="001458BF" w:rsidP="006225D2">
            <w:pPr>
              <w:jc w:val="center"/>
              <w:rPr>
                <w:rFonts w:ascii="Arial" w:hAnsi="Arial" w:cs="Arial"/>
                <w:sz w:val="22"/>
                <w:szCs w:val="22"/>
              </w:rPr>
            </w:pPr>
            <w:r w:rsidRPr="00CB0C45">
              <w:rPr>
                <w:rFonts w:ascii="Arial" w:hAnsi="Arial" w:cs="Arial"/>
                <w:sz w:val="22"/>
                <w:szCs w:val="22"/>
              </w:rPr>
              <w:t>Понуђач:</w:t>
            </w:r>
          </w:p>
        </w:tc>
      </w:tr>
      <w:tr w:rsidR="001458BF" w:rsidRPr="00CB0C45" w14:paraId="7C8901DA" w14:textId="77777777" w:rsidTr="00750158">
        <w:trPr>
          <w:jc w:val="center"/>
        </w:trPr>
        <w:tc>
          <w:tcPr>
            <w:tcW w:w="3652" w:type="dxa"/>
            <w:vAlign w:val="center"/>
          </w:tcPr>
          <w:p w14:paraId="7023F1E2" w14:textId="77777777" w:rsidR="001458BF" w:rsidRPr="00CB0C45" w:rsidRDefault="001458BF" w:rsidP="006225D2">
            <w:pPr>
              <w:jc w:val="both"/>
              <w:rPr>
                <w:rFonts w:ascii="Arial" w:hAnsi="Arial" w:cs="Arial"/>
                <w:sz w:val="22"/>
                <w:szCs w:val="22"/>
              </w:rPr>
            </w:pPr>
          </w:p>
        </w:tc>
        <w:tc>
          <w:tcPr>
            <w:tcW w:w="1985" w:type="dxa"/>
            <w:vAlign w:val="center"/>
          </w:tcPr>
          <w:p w14:paraId="2E03611D" w14:textId="77777777" w:rsidR="001458BF" w:rsidRPr="00CB0C45" w:rsidRDefault="001458BF" w:rsidP="006225D2">
            <w:pPr>
              <w:jc w:val="both"/>
              <w:rPr>
                <w:rFonts w:ascii="Arial" w:hAnsi="Arial" w:cs="Arial"/>
                <w:sz w:val="22"/>
                <w:szCs w:val="22"/>
              </w:rPr>
            </w:pPr>
          </w:p>
        </w:tc>
        <w:tc>
          <w:tcPr>
            <w:tcW w:w="3782" w:type="dxa"/>
            <w:vAlign w:val="center"/>
          </w:tcPr>
          <w:p w14:paraId="52B172AC" w14:textId="77777777" w:rsidR="001458BF" w:rsidRPr="00CB0C45" w:rsidRDefault="001458BF" w:rsidP="006225D2">
            <w:pPr>
              <w:jc w:val="both"/>
              <w:rPr>
                <w:rFonts w:ascii="Arial" w:hAnsi="Arial" w:cs="Arial"/>
                <w:sz w:val="22"/>
                <w:szCs w:val="22"/>
              </w:rPr>
            </w:pPr>
          </w:p>
        </w:tc>
      </w:tr>
      <w:tr w:rsidR="001458BF" w:rsidRPr="00CB0C45" w14:paraId="2C847AA8" w14:textId="77777777" w:rsidTr="00750158">
        <w:trPr>
          <w:jc w:val="center"/>
        </w:trPr>
        <w:tc>
          <w:tcPr>
            <w:tcW w:w="3652" w:type="dxa"/>
            <w:tcBorders>
              <w:bottom w:val="single" w:sz="4" w:space="0" w:color="auto"/>
            </w:tcBorders>
            <w:vAlign w:val="center"/>
          </w:tcPr>
          <w:p w14:paraId="2F191270" w14:textId="77777777" w:rsidR="001458BF" w:rsidRPr="00CB0C45" w:rsidRDefault="001458BF" w:rsidP="006225D2">
            <w:pPr>
              <w:jc w:val="both"/>
              <w:rPr>
                <w:rFonts w:ascii="Arial" w:hAnsi="Arial" w:cs="Arial"/>
                <w:sz w:val="22"/>
                <w:szCs w:val="22"/>
              </w:rPr>
            </w:pPr>
          </w:p>
        </w:tc>
        <w:tc>
          <w:tcPr>
            <w:tcW w:w="1985" w:type="dxa"/>
            <w:vAlign w:val="center"/>
          </w:tcPr>
          <w:p w14:paraId="6FE53178" w14:textId="77777777" w:rsidR="001458BF" w:rsidRPr="00CB0C45" w:rsidRDefault="001458BF" w:rsidP="006225D2">
            <w:pPr>
              <w:jc w:val="both"/>
              <w:rPr>
                <w:rFonts w:ascii="Arial" w:hAnsi="Arial" w:cs="Arial"/>
                <w:sz w:val="22"/>
                <w:szCs w:val="22"/>
              </w:rPr>
            </w:pPr>
          </w:p>
        </w:tc>
        <w:tc>
          <w:tcPr>
            <w:tcW w:w="3782" w:type="dxa"/>
            <w:tcBorders>
              <w:bottom w:val="single" w:sz="4" w:space="0" w:color="auto"/>
            </w:tcBorders>
            <w:vAlign w:val="center"/>
          </w:tcPr>
          <w:p w14:paraId="46A7C02E" w14:textId="77777777" w:rsidR="001458BF" w:rsidRPr="00CB0C45" w:rsidRDefault="001458BF" w:rsidP="006225D2">
            <w:pPr>
              <w:jc w:val="both"/>
              <w:rPr>
                <w:rFonts w:ascii="Arial" w:hAnsi="Arial" w:cs="Arial"/>
                <w:sz w:val="22"/>
                <w:szCs w:val="22"/>
              </w:rPr>
            </w:pPr>
          </w:p>
        </w:tc>
      </w:tr>
    </w:tbl>
    <w:p w14:paraId="71623F9E" w14:textId="77777777" w:rsidR="001458BF" w:rsidRPr="00CB0C45" w:rsidRDefault="001458BF" w:rsidP="001458BF">
      <w:pPr>
        <w:rPr>
          <w:rFonts w:ascii="Arial" w:hAnsi="Arial" w:cs="Arial"/>
          <w:sz w:val="22"/>
          <w:szCs w:val="22"/>
        </w:rPr>
      </w:pPr>
    </w:p>
    <w:p w14:paraId="612F8044" w14:textId="77777777" w:rsidR="001458BF" w:rsidRPr="00CB0C45" w:rsidRDefault="001458BF" w:rsidP="001458BF">
      <w:pPr>
        <w:rPr>
          <w:rFonts w:ascii="Arial" w:hAnsi="Arial" w:cs="Arial"/>
          <w:sz w:val="22"/>
          <w:szCs w:val="22"/>
        </w:rPr>
      </w:pPr>
    </w:p>
    <w:p w14:paraId="765891E2" w14:textId="77777777" w:rsidR="00DB1391" w:rsidRPr="00CB0C45" w:rsidRDefault="00DB1391" w:rsidP="00DB1391">
      <w:pPr>
        <w:pStyle w:val="Standard"/>
        <w:jc w:val="both"/>
        <w:rPr>
          <w:rFonts w:ascii="Arial" w:hAnsi="Arial" w:cs="Arial"/>
          <w:sz w:val="22"/>
          <w:szCs w:val="22"/>
        </w:rPr>
      </w:pPr>
    </w:p>
    <w:p w14:paraId="3EE17B7F" w14:textId="77777777" w:rsidR="00DB1391" w:rsidRPr="00CB0C45" w:rsidRDefault="00DB1391" w:rsidP="00DB1391">
      <w:pPr>
        <w:pStyle w:val="Standard"/>
        <w:jc w:val="both"/>
        <w:rPr>
          <w:rFonts w:ascii="Arial" w:hAnsi="Arial" w:cs="Arial"/>
          <w:sz w:val="22"/>
          <w:szCs w:val="22"/>
        </w:rPr>
      </w:pPr>
    </w:p>
    <w:p w14:paraId="6B4B7C4B" w14:textId="77777777" w:rsidR="00DB1391" w:rsidRPr="00CB0C45" w:rsidRDefault="00DB1391" w:rsidP="00DB1391">
      <w:pPr>
        <w:pStyle w:val="Standard"/>
        <w:jc w:val="both"/>
        <w:rPr>
          <w:rFonts w:ascii="Arial" w:hAnsi="Arial" w:cs="Arial"/>
          <w:sz w:val="22"/>
          <w:szCs w:val="22"/>
        </w:rPr>
      </w:pPr>
    </w:p>
    <w:p w14:paraId="49EC3C30" w14:textId="77777777" w:rsidR="00DB1391" w:rsidRPr="00CB0C45" w:rsidRDefault="00DB1391" w:rsidP="00DB1391">
      <w:pPr>
        <w:pStyle w:val="Standard"/>
        <w:jc w:val="both"/>
        <w:rPr>
          <w:rFonts w:ascii="Arial" w:hAnsi="Arial" w:cs="Arial"/>
          <w:sz w:val="22"/>
          <w:szCs w:val="22"/>
        </w:rPr>
      </w:pPr>
    </w:p>
    <w:p w14:paraId="06CDC97E" w14:textId="77777777" w:rsidR="00DB1391" w:rsidRPr="00CB0C45" w:rsidRDefault="00DB1391" w:rsidP="00DB1391">
      <w:pPr>
        <w:pStyle w:val="Standard"/>
        <w:jc w:val="both"/>
        <w:rPr>
          <w:rFonts w:ascii="Arial" w:hAnsi="Arial" w:cs="Arial"/>
          <w:sz w:val="22"/>
          <w:szCs w:val="22"/>
        </w:rPr>
      </w:pPr>
    </w:p>
    <w:p w14:paraId="1FB7A843" w14:textId="77777777" w:rsidR="00DB1391" w:rsidRPr="00CB0C45" w:rsidRDefault="00DB1391" w:rsidP="00DB1391">
      <w:pPr>
        <w:pStyle w:val="Standard"/>
        <w:jc w:val="both"/>
        <w:rPr>
          <w:rFonts w:ascii="Arial" w:hAnsi="Arial" w:cs="Arial"/>
          <w:sz w:val="22"/>
          <w:szCs w:val="22"/>
        </w:rPr>
      </w:pPr>
    </w:p>
    <w:p w14:paraId="63BEE2BC" w14:textId="77777777" w:rsidR="00DB1391" w:rsidRPr="00CB0C45" w:rsidRDefault="00DB1391" w:rsidP="00DB1391">
      <w:pPr>
        <w:pStyle w:val="Standard"/>
        <w:jc w:val="both"/>
        <w:rPr>
          <w:rFonts w:ascii="Arial" w:hAnsi="Arial" w:cs="Arial"/>
          <w:sz w:val="22"/>
          <w:szCs w:val="22"/>
        </w:rPr>
      </w:pPr>
    </w:p>
    <w:p w14:paraId="2D0D42AE" w14:textId="77777777" w:rsidR="00DB1391" w:rsidRPr="00CB0C45" w:rsidRDefault="00DB1391" w:rsidP="00DB1391">
      <w:pPr>
        <w:pStyle w:val="Standard"/>
        <w:jc w:val="both"/>
        <w:rPr>
          <w:rFonts w:ascii="Arial" w:hAnsi="Arial" w:cs="Arial"/>
          <w:sz w:val="22"/>
          <w:szCs w:val="22"/>
        </w:rPr>
      </w:pPr>
    </w:p>
    <w:p w14:paraId="70C3D4C4" w14:textId="77777777" w:rsidR="00DB1391" w:rsidRPr="00CB0C45" w:rsidRDefault="00DB1391" w:rsidP="00DB1391">
      <w:pPr>
        <w:pStyle w:val="Standard"/>
        <w:jc w:val="both"/>
        <w:rPr>
          <w:rFonts w:ascii="Arial" w:hAnsi="Arial" w:cs="Arial"/>
          <w:sz w:val="22"/>
          <w:szCs w:val="22"/>
        </w:rPr>
      </w:pPr>
    </w:p>
    <w:p w14:paraId="23C64EF4" w14:textId="77777777" w:rsidR="00DB1391" w:rsidRPr="00CB0C45" w:rsidRDefault="00DB1391" w:rsidP="00DB1391">
      <w:pPr>
        <w:pStyle w:val="Standard"/>
        <w:jc w:val="both"/>
        <w:rPr>
          <w:rFonts w:ascii="Arial" w:hAnsi="Arial" w:cs="Arial"/>
          <w:sz w:val="22"/>
          <w:szCs w:val="22"/>
        </w:rPr>
      </w:pPr>
    </w:p>
    <w:p w14:paraId="09CFA1EA" w14:textId="77777777" w:rsidR="00DB1391" w:rsidRPr="00CB0C45" w:rsidRDefault="00DB1391" w:rsidP="00DB1391">
      <w:pPr>
        <w:pStyle w:val="Standard"/>
        <w:jc w:val="both"/>
        <w:rPr>
          <w:rFonts w:ascii="Arial" w:hAnsi="Arial" w:cs="Arial"/>
          <w:sz w:val="22"/>
          <w:szCs w:val="22"/>
        </w:rPr>
      </w:pPr>
    </w:p>
    <w:p w14:paraId="7D83351E" w14:textId="77777777" w:rsidR="00DB1391" w:rsidRPr="00CB0C45" w:rsidRDefault="00DB1391" w:rsidP="00DB1391">
      <w:pPr>
        <w:pStyle w:val="Standard"/>
        <w:jc w:val="both"/>
        <w:rPr>
          <w:rFonts w:ascii="Arial" w:hAnsi="Arial" w:cs="Arial"/>
          <w:sz w:val="22"/>
          <w:szCs w:val="22"/>
        </w:rPr>
      </w:pPr>
    </w:p>
    <w:p w14:paraId="2D99B90F" w14:textId="77777777" w:rsidR="00DB1391" w:rsidRPr="00CB0C45" w:rsidRDefault="00DB1391" w:rsidP="00DB1391">
      <w:pPr>
        <w:pStyle w:val="Standard"/>
        <w:jc w:val="both"/>
        <w:rPr>
          <w:rFonts w:ascii="Arial" w:hAnsi="Arial" w:cs="Arial"/>
          <w:sz w:val="22"/>
          <w:szCs w:val="22"/>
        </w:rPr>
      </w:pPr>
    </w:p>
    <w:p w14:paraId="7D5D4358" w14:textId="77777777" w:rsidR="00DB1391" w:rsidRPr="00CB0C45" w:rsidRDefault="00DB1391" w:rsidP="00DB1391">
      <w:pPr>
        <w:pStyle w:val="Standard"/>
        <w:jc w:val="both"/>
        <w:rPr>
          <w:rFonts w:ascii="Arial" w:hAnsi="Arial" w:cs="Arial"/>
          <w:sz w:val="22"/>
          <w:szCs w:val="22"/>
        </w:rPr>
      </w:pPr>
    </w:p>
    <w:p w14:paraId="7DED916F" w14:textId="77777777" w:rsidR="00DB1391" w:rsidRPr="00CB0C45" w:rsidRDefault="00003023" w:rsidP="00DB1391">
      <w:pPr>
        <w:pStyle w:val="Standard"/>
        <w:jc w:val="both"/>
        <w:rPr>
          <w:rFonts w:ascii="Arial" w:hAnsi="Arial" w:cs="Arial"/>
          <w:color w:val="FF0000"/>
          <w:sz w:val="22"/>
          <w:szCs w:val="22"/>
        </w:rPr>
      </w:pPr>
      <w:r w:rsidRPr="00CB0C45">
        <w:rPr>
          <w:rFonts w:ascii="Arial" w:hAnsi="Arial" w:cs="Arial"/>
          <w:b/>
          <w:sz w:val="22"/>
          <w:szCs w:val="22"/>
        </w:rPr>
        <w:t>Напомена:</w:t>
      </w:r>
      <w:r w:rsidR="00FF178C" w:rsidRPr="00CB0C45">
        <w:rPr>
          <w:rFonts w:ascii="Arial" w:hAnsi="Arial" w:cs="Arial"/>
          <w:b/>
          <w:sz w:val="22"/>
          <w:szCs w:val="22"/>
          <w:lang w:val="sr-Cyrl-CS"/>
        </w:rPr>
        <w:t xml:space="preserve"> </w:t>
      </w:r>
      <w:r w:rsidRPr="00CB0C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CB0C45">
        <w:rPr>
          <w:rFonts w:ascii="Arial" w:hAnsi="Arial" w:cs="Arial"/>
          <w:sz w:val="22"/>
          <w:szCs w:val="22"/>
        </w:rPr>
        <w:t xml:space="preserve"> у складу са датим обрасцем и чланом 88. Закона.</w:t>
      </w:r>
    </w:p>
    <w:p w14:paraId="1DF142F1" w14:textId="77777777" w:rsidR="001458BF" w:rsidRPr="00CB0C45" w:rsidRDefault="001458BF">
      <w:pPr>
        <w:rPr>
          <w:rFonts w:ascii="Arial" w:hAnsi="Arial" w:cs="Arial"/>
          <w:sz w:val="22"/>
          <w:szCs w:val="22"/>
        </w:rPr>
      </w:pPr>
    </w:p>
    <w:p w14:paraId="4BA1D584" w14:textId="77777777" w:rsidR="00BD6B3A" w:rsidRPr="00CB0C45" w:rsidRDefault="00BD6B3A">
      <w:pPr>
        <w:rPr>
          <w:rFonts w:ascii="Arial" w:hAnsi="Arial" w:cs="Arial"/>
          <w:sz w:val="22"/>
          <w:szCs w:val="22"/>
        </w:rPr>
      </w:pPr>
    </w:p>
    <w:p w14:paraId="1A890B1D" w14:textId="77777777" w:rsidR="00D55179" w:rsidRPr="00CB0C45" w:rsidRDefault="00D55179">
      <w:pPr>
        <w:rPr>
          <w:rFonts w:ascii="Arial" w:hAnsi="Arial" w:cs="Arial"/>
          <w:sz w:val="22"/>
          <w:szCs w:val="22"/>
        </w:rPr>
      </w:pPr>
    </w:p>
    <w:p w14:paraId="167C0911" w14:textId="77777777" w:rsidR="003F3999" w:rsidRPr="00CB0C45" w:rsidRDefault="003F3999" w:rsidP="00FB5CF4">
      <w:pPr>
        <w:rPr>
          <w:rFonts w:ascii="Arial" w:hAnsi="Arial" w:cs="Arial"/>
          <w:sz w:val="22"/>
          <w:szCs w:val="22"/>
        </w:rPr>
      </w:pPr>
      <w:bookmarkStart w:id="237" w:name="_Toc374917464"/>
    </w:p>
    <w:p w14:paraId="2F748720" w14:textId="77777777" w:rsidR="00FB5CF4" w:rsidRPr="00CB0C45" w:rsidRDefault="00FB5CF4" w:rsidP="00FB5CF4">
      <w:pPr>
        <w:rPr>
          <w:rFonts w:ascii="Arial" w:hAnsi="Arial" w:cs="Arial"/>
          <w:sz w:val="22"/>
          <w:szCs w:val="22"/>
        </w:rPr>
      </w:pPr>
    </w:p>
    <w:p w14:paraId="2470A813" w14:textId="77777777" w:rsidR="00FB5CF4" w:rsidRPr="00CB0C45" w:rsidRDefault="00FB5CF4" w:rsidP="00FB5CF4">
      <w:pPr>
        <w:rPr>
          <w:rFonts w:ascii="Arial" w:hAnsi="Arial" w:cs="Arial"/>
          <w:sz w:val="22"/>
          <w:szCs w:val="22"/>
        </w:rPr>
      </w:pPr>
    </w:p>
    <w:p w14:paraId="10ECA564" w14:textId="77777777" w:rsidR="00FB5CF4" w:rsidRPr="00CB0C45" w:rsidRDefault="00FB5CF4" w:rsidP="00FB5CF4">
      <w:pPr>
        <w:rPr>
          <w:rFonts w:ascii="Arial" w:hAnsi="Arial" w:cs="Arial"/>
          <w:sz w:val="22"/>
          <w:szCs w:val="22"/>
        </w:rPr>
      </w:pPr>
    </w:p>
    <w:p w14:paraId="1444E600" w14:textId="77777777" w:rsidR="00FE5AF9" w:rsidRPr="00CB0C45" w:rsidRDefault="00FE5AF9" w:rsidP="00FE5AF9">
      <w:pPr>
        <w:rPr>
          <w:rFonts w:ascii="Arial" w:hAnsi="Arial" w:cs="Arial"/>
          <w:sz w:val="22"/>
          <w:szCs w:val="22"/>
        </w:rPr>
      </w:pPr>
      <w:bookmarkStart w:id="238" w:name="_Toc405044516"/>
      <w:bookmarkEnd w:id="237"/>
    </w:p>
    <w:p w14:paraId="2AEF8F37" w14:textId="4955D890" w:rsidR="009D4B17" w:rsidRPr="00CB0C45" w:rsidRDefault="009D4B17" w:rsidP="009D4B17">
      <w:pPr>
        <w:pStyle w:val="Heading10"/>
        <w:jc w:val="right"/>
        <w:rPr>
          <w:rFonts w:cs="Arial"/>
        </w:rPr>
      </w:pPr>
      <w:bookmarkStart w:id="239" w:name="_Toc427935043"/>
      <w:r w:rsidRPr="00CB0C45">
        <w:rPr>
          <w:rFonts w:cs="Arial"/>
        </w:rPr>
        <w:lastRenderedPageBreak/>
        <w:t>ОБРАЗАЦ 7.</w:t>
      </w:r>
      <w:bookmarkEnd w:id="239"/>
    </w:p>
    <w:p w14:paraId="43560786" w14:textId="77777777" w:rsidR="009D4B17" w:rsidRPr="00CB0C45" w:rsidRDefault="009D4B17" w:rsidP="009D4B17">
      <w:pPr>
        <w:pStyle w:val="BodyText"/>
        <w:jc w:val="right"/>
        <w:rPr>
          <w:rFonts w:ascii="Arial" w:hAnsi="Arial" w:cs="Arial"/>
          <w:b/>
          <w:sz w:val="22"/>
          <w:szCs w:val="22"/>
        </w:rPr>
      </w:pPr>
    </w:p>
    <w:p w14:paraId="566B71A6" w14:textId="77777777" w:rsidR="009D4B17" w:rsidRPr="00CB0C45" w:rsidRDefault="009D4B17" w:rsidP="009D4B17">
      <w:pPr>
        <w:jc w:val="right"/>
        <w:rPr>
          <w:rFonts w:ascii="Arial" w:hAnsi="Arial" w:cs="Arial"/>
          <w:b/>
          <w:sz w:val="22"/>
          <w:szCs w:val="22"/>
        </w:rPr>
      </w:pPr>
    </w:p>
    <w:p w14:paraId="72F3E291" w14:textId="77777777" w:rsidR="009D4B17" w:rsidRPr="00CB0C45" w:rsidRDefault="009D4B17" w:rsidP="009D4B17">
      <w:pPr>
        <w:pStyle w:val="BodyText"/>
        <w:jc w:val="center"/>
        <w:rPr>
          <w:rFonts w:ascii="Arial" w:hAnsi="Arial" w:cs="Arial"/>
          <w:b/>
          <w:sz w:val="22"/>
          <w:szCs w:val="22"/>
        </w:rPr>
      </w:pPr>
    </w:p>
    <w:p w14:paraId="1147B8C8" w14:textId="77777777" w:rsidR="009D4B17" w:rsidRPr="00CB0C45" w:rsidRDefault="009D4B17" w:rsidP="009D4B17">
      <w:pPr>
        <w:pStyle w:val="BodyText"/>
        <w:jc w:val="center"/>
        <w:rPr>
          <w:rFonts w:ascii="Arial" w:hAnsi="Arial" w:cs="Arial"/>
          <w:b/>
          <w:sz w:val="22"/>
          <w:szCs w:val="22"/>
        </w:rPr>
      </w:pPr>
      <w:r w:rsidRPr="00CB0C45">
        <w:rPr>
          <w:rFonts w:ascii="Arial" w:hAnsi="Arial" w:cs="Arial"/>
          <w:b/>
          <w:sz w:val="22"/>
          <w:szCs w:val="22"/>
        </w:rPr>
        <w:t xml:space="preserve">ИЗЈАВА </w:t>
      </w:r>
    </w:p>
    <w:p w14:paraId="07889DE9" w14:textId="77777777" w:rsidR="009D4B17" w:rsidRPr="00CB0C45" w:rsidRDefault="009D4B17" w:rsidP="009D4B17">
      <w:pPr>
        <w:pStyle w:val="BodyText"/>
        <w:jc w:val="center"/>
        <w:rPr>
          <w:rFonts w:ascii="Arial" w:hAnsi="Arial" w:cs="Arial"/>
          <w:b/>
          <w:sz w:val="22"/>
          <w:szCs w:val="22"/>
        </w:rPr>
      </w:pPr>
      <w:r w:rsidRPr="00CB0C45">
        <w:rPr>
          <w:rFonts w:ascii="Arial" w:hAnsi="Arial" w:cs="Arial"/>
          <w:b/>
          <w:sz w:val="22"/>
          <w:szCs w:val="22"/>
        </w:rPr>
        <w:t>О ДОВОЉНОМ ТЕХНИЧКОМ КАПАЦИТЕТУ</w:t>
      </w:r>
    </w:p>
    <w:p w14:paraId="1F1EB18A" w14:textId="77777777" w:rsidR="009D4B17" w:rsidRPr="00CB0C45" w:rsidRDefault="009D4B17" w:rsidP="009D4B17">
      <w:pPr>
        <w:pStyle w:val="BodyText"/>
        <w:jc w:val="center"/>
        <w:rPr>
          <w:rFonts w:ascii="Arial" w:hAnsi="Arial" w:cs="Arial"/>
          <w:b/>
          <w:sz w:val="22"/>
          <w:szCs w:val="22"/>
        </w:rPr>
      </w:pPr>
    </w:p>
    <w:p w14:paraId="778DAFF4" w14:textId="77777777" w:rsidR="009D4B17" w:rsidRPr="00CB0C45" w:rsidRDefault="009D4B17" w:rsidP="009D4B17">
      <w:pPr>
        <w:pStyle w:val="BodyText"/>
        <w:jc w:val="center"/>
        <w:rPr>
          <w:rFonts w:ascii="Arial" w:hAnsi="Arial" w:cs="Arial"/>
          <w:b/>
          <w:sz w:val="22"/>
          <w:szCs w:val="22"/>
        </w:rPr>
      </w:pPr>
    </w:p>
    <w:p w14:paraId="11A42605" w14:textId="77777777" w:rsidR="00B00049" w:rsidRPr="00CB0C45" w:rsidRDefault="00B00049" w:rsidP="009D4B17">
      <w:pPr>
        <w:pStyle w:val="BodyText"/>
        <w:jc w:val="center"/>
        <w:rPr>
          <w:rFonts w:ascii="Arial" w:hAnsi="Arial" w:cs="Arial"/>
          <w:b/>
          <w:sz w:val="22"/>
          <w:szCs w:val="22"/>
        </w:rPr>
      </w:pPr>
    </w:p>
    <w:p w14:paraId="61534363" w14:textId="1FF0AA85" w:rsidR="009D4B17" w:rsidRPr="00CB0C45" w:rsidRDefault="009D4B17" w:rsidP="00240344">
      <w:pPr>
        <w:jc w:val="both"/>
        <w:rPr>
          <w:rFonts w:ascii="Arial" w:hAnsi="Arial" w:cs="Arial"/>
          <w:sz w:val="22"/>
          <w:szCs w:val="22"/>
        </w:rPr>
      </w:pPr>
      <w:r w:rsidRPr="00CB0C45">
        <w:rPr>
          <w:rFonts w:ascii="Arial" w:hAnsi="Arial" w:cs="Arial"/>
          <w:sz w:val="22"/>
          <w:szCs w:val="22"/>
        </w:rPr>
        <w:t>У вези са позивом</w:t>
      </w:r>
      <w:r w:rsidR="007F2721" w:rsidRPr="00CB0C45">
        <w:rPr>
          <w:rFonts w:ascii="Arial" w:hAnsi="Arial" w:cs="Arial"/>
          <w:sz w:val="22"/>
          <w:szCs w:val="22"/>
        </w:rPr>
        <w:t xml:space="preserve"> за подношење понуда </w:t>
      </w:r>
      <w:r w:rsidR="0008737F" w:rsidRPr="00CB0C45">
        <w:rPr>
          <w:rFonts w:ascii="Arial" w:hAnsi="Arial" w:cs="Arial"/>
          <w:sz w:val="22"/>
          <w:szCs w:val="22"/>
        </w:rPr>
        <w:t xml:space="preserve">у отвореном поступку </w:t>
      </w:r>
      <w:r w:rsidR="00FB5CF4" w:rsidRPr="00CB0C45">
        <w:rPr>
          <w:rFonts w:ascii="Arial" w:hAnsi="Arial" w:cs="Arial"/>
          <w:sz w:val="22"/>
          <w:szCs w:val="22"/>
          <w:lang w:val="sr-Cyrl-RS"/>
        </w:rPr>
        <w:t>Ц</w:t>
      </w:r>
      <w:r w:rsidR="0008737F" w:rsidRPr="00CB0C45">
        <w:rPr>
          <w:rFonts w:ascii="Arial" w:hAnsi="Arial" w:cs="Arial"/>
          <w:sz w:val="22"/>
          <w:szCs w:val="22"/>
        </w:rPr>
        <w:t xml:space="preserve">ЈН број </w:t>
      </w:r>
      <w:r w:rsidR="00FB5CF4" w:rsidRPr="00CB0C45">
        <w:rPr>
          <w:rFonts w:ascii="Arial" w:hAnsi="Arial" w:cs="Arial"/>
          <w:sz w:val="22"/>
          <w:szCs w:val="22"/>
          <w:lang w:val="sr-Cyrl-RS"/>
        </w:rPr>
        <w:t>09/15/ДУКН</w:t>
      </w:r>
      <w:r w:rsidR="0008737F" w:rsidRPr="00CB0C45">
        <w:rPr>
          <w:rFonts w:ascii="Arial" w:hAnsi="Arial" w:cs="Arial"/>
          <w:sz w:val="22"/>
          <w:szCs w:val="22"/>
        </w:rPr>
        <w:t xml:space="preserve">, </w:t>
      </w:r>
      <w:r w:rsidR="005767D9" w:rsidRPr="00CB0C45">
        <w:rPr>
          <w:rFonts w:ascii="Arial" w:hAnsi="Arial" w:cs="Arial"/>
          <w:sz w:val="22"/>
          <w:szCs w:val="22"/>
        </w:rPr>
        <w:t xml:space="preserve">Наручиоца </w:t>
      </w:r>
      <w:r w:rsidR="0008737F" w:rsidRPr="00CB0C45">
        <w:rPr>
          <w:rFonts w:ascii="Arial" w:hAnsi="Arial" w:cs="Arial"/>
          <w:sz w:val="22"/>
          <w:szCs w:val="22"/>
        </w:rPr>
        <w:t>– Јавно предузеће „Електропривреда Србије</w:t>
      </w:r>
      <w:r w:rsidR="00617242" w:rsidRPr="00CB0C45">
        <w:rPr>
          <w:rFonts w:ascii="Arial" w:hAnsi="Arial" w:cs="Arial"/>
          <w:sz w:val="22"/>
          <w:szCs w:val="22"/>
          <w:lang w:val="en-US"/>
        </w:rPr>
        <w:t>”</w:t>
      </w:r>
      <w:r w:rsidRPr="00CB0C45">
        <w:rPr>
          <w:rFonts w:ascii="Arial" w:hAnsi="Arial" w:cs="Arial"/>
          <w:sz w:val="22"/>
          <w:szCs w:val="22"/>
        </w:rPr>
        <w:t>,</w:t>
      </w:r>
      <w:r w:rsidR="003F069F" w:rsidRPr="00CB0C45">
        <w:rPr>
          <w:rFonts w:ascii="Arial" w:hAnsi="Arial" w:cs="Arial"/>
          <w:sz w:val="22"/>
          <w:szCs w:val="22"/>
          <w:lang w:val="sr-Latn-CS"/>
        </w:rPr>
        <w:t xml:space="preserve"> </w:t>
      </w:r>
      <w:r w:rsidR="005767D9" w:rsidRPr="00CB0C45">
        <w:rPr>
          <w:rFonts w:ascii="Arial" w:hAnsi="Arial" w:cs="Arial"/>
          <w:sz w:val="22"/>
          <w:szCs w:val="22"/>
        </w:rPr>
        <w:t>Београд,</w:t>
      </w:r>
      <w:r w:rsidRPr="00CB0C45">
        <w:rPr>
          <w:rFonts w:ascii="Arial" w:hAnsi="Arial" w:cs="Arial"/>
          <w:sz w:val="22"/>
          <w:szCs w:val="22"/>
        </w:rPr>
        <w:t xml:space="preserve"> објављеним дана </w:t>
      </w:r>
      <w:r w:rsidR="00F80847" w:rsidRPr="00CB0C45">
        <w:rPr>
          <w:rFonts w:ascii="Arial" w:hAnsi="Arial" w:cs="Arial"/>
          <w:sz w:val="22"/>
          <w:szCs w:val="22"/>
          <w:lang w:val="en-US"/>
        </w:rPr>
        <w:t>2</w:t>
      </w:r>
      <w:r w:rsidR="00CB0C45">
        <w:rPr>
          <w:rFonts w:ascii="Arial" w:hAnsi="Arial" w:cs="Arial"/>
          <w:sz w:val="22"/>
          <w:szCs w:val="22"/>
          <w:lang w:val="sr-Cyrl-RS"/>
        </w:rPr>
        <w:t>1</w:t>
      </w:r>
      <w:r w:rsidR="00F80847" w:rsidRPr="00CB0C45">
        <w:rPr>
          <w:rFonts w:ascii="Arial" w:hAnsi="Arial" w:cs="Arial"/>
          <w:sz w:val="22"/>
          <w:szCs w:val="22"/>
          <w:lang w:val="en-US"/>
        </w:rPr>
        <w:t>.08.2015.</w:t>
      </w:r>
      <w:r w:rsidRPr="00CB0C45">
        <w:rPr>
          <w:rFonts w:ascii="Arial" w:hAnsi="Arial" w:cs="Arial"/>
          <w:sz w:val="22"/>
          <w:szCs w:val="22"/>
        </w:rPr>
        <w:t xml:space="preserve"> године на Порталу јавних набавки, изјављујемо да располажемо траженим техничким капацитетом, и то:</w:t>
      </w:r>
    </w:p>
    <w:p w14:paraId="524D284C" w14:textId="77777777" w:rsidR="009D4B17" w:rsidRPr="00CB0C45" w:rsidRDefault="009D4B17" w:rsidP="00240344">
      <w:pPr>
        <w:jc w:val="both"/>
        <w:rPr>
          <w:rFonts w:ascii="Arial" w:hAnsi="Arial" w:cs="Arial"/>
          <w:sz w:val="22"/>
          <w:szCs w:val="22"/>
        </w:rPr>
      </w:pPr>
    </w:p>
    <w:p w14:paraId="750FC4B2" w14:textId="77777777" w:rsidR="00240344" w:rsidRPr="00CB0C45" w:rsidRDefault="00240344" w:rsidP="006551C1">
      <w:pPr>
        <w:jc w:val="both"/>
        <w:rPr>
          <w:rFonts w:ascii="Arial" w:hAnsi="Arial" w:cs="Arial"/>
          <w:sz w:val="22"/>
          <w:szCs w:val="22"/>
        </w:rPr>
      </w:pPr>
    </w:p>
    <w:p w14:paraId="78F9DFBD" w14:textId="77777777" w:rsidR="009D4B17" w:rsidRPr="00CB0C45" w:rsidRDefault="007F2721" w:rsidP="00451863">
      <w:pPr>
        <w:pStyle w:val="ListParagraph"/>
        <w:numPr>
          <w:ilvl w:val="0"/>
          <w:numId w:val="34"/>
        </w:numPr>
        <w:spacing w:after="0" w:line="240" w:lineRule="auto"/>
        <w:jc w:val="both"/>
        <w:rPr>
          <w:rFonts w:ascii="Arial" w:hAnsi="Arial" w:cs="Arial"/>
        </w:rPr>
      </w:pPr>
      <w:r w:rsidRPr="00CB0C45">
        <w:rPr>
          <w:rFonts w:ascii="Arial" w:hAnsi="Arial" w:cs="Arial"/>
          <w:lang w:val="sr-Cyrl-CS"/>
        </w:rPr>
        <w:t xml:space="preserve">имамо </w:t>
      </w:r>
      <w:r w:rsidR="006551C1" w:rsidRPr="00CB0C45">
        <w:rPr>
          <w:rFonts w:ascii="Arial" w:hAnsi="Arial" w:cs="Arial"/>
          <w:lang w:val="sr-Cyrl-CS"/>
        </w:rPr>
        <w:t>пословни простор на територији Републике Србије</w:t>
      </w:r>
    </w:p>
    <w:p w14:paraId="25095843" w14:textId="77777777" w:rsidR="006551C1" w:rsidRPr="00CB0C45" w:rsidRDefault="006551C1" w:rsidP="006551C1">
      <w:pPr>
        <w:pStyle w:val="Bulit03"/>
        <w:spacing w:after="0"/>
        <w:rPr>
          <w:rFonts w:cs="Arial"/>
          <w:sz w:val="22"/>
          <w:szCs w:val="22"/>
        </w:rPr>
      </w:pPr>
      <w:r w:rsidRPr="00CB0C45">
        <w:rPr>
          <w:rFonts w:cs="Arial"/>
          <w:sz w:val="22"/>
          <w:szCs w:val="22"/>
          <w:lang w:val="sr-Cyrl-CS"/>
        </w:rPr>
        <w:t>у власништву / закупу по основу уговора о закупу од _________ године</w:t>
      </w:r>
    </w:p>
    <w:p w14:paraId="728BCCE4" w14:textId="77777777" w:rsidR="006551C1" w:rsidRPr="00CB0C45" w:rsidRDefault="006551C1" w:rsidP="006551C1">
      <w:pPr>
        <w:pStyle w:val="Bulit03"/>
        <w:spacing w:after="0"/>
        <w:rPr>
          <w:rFonts w:cs="Arial"/>
          <w:sz w:val="22"/>
          <w:szCs w:val="22"/>
        </w:rPr>
      </w:pPr>
      <w:r w:rsidRPr="00CB0C45">
        <w:rPr>
          <w:rFonts w:cs="Arial"/>
          <w:sz w:val="22"/>
          <w:szCs w:val="22"/>
          <w:lang w:val="sr-Cyrl-CS"/>
        </w:rPr>
        <w:t>површине ________м</w:t>
      </w:r>
      <w:r w:rsidRPr="00CB0C45">
        <w:rPr>
          <w:rFonts w:cs="Arial"/>
          <w:sz w:val="22"/>
          <w:szCs w:val="22"/>
          <w:vertAlign w:val="superscript"/>
          <w:lang w:val="sr-Cyrl-CS"/>
        </w:rPr>
        <w:t>2</w:t>
      </w:r>
    </w:p>
    <w:p w14:paraId="78403CC3" w14:textId="77777777" w:rsidR="006551C1" w:rsidRPr="00CB0C45" w:rsidRDefault="006551C1" w:rsidP="006551C1">
      <w:pPr>
        <w:pStyle w:val="Bulit03"/>
        <w:spacing w:after="0"/>
        <w:rPr>
          <w:rFonts w:cs="Arial"/>
          <w:sz w:val="22"/>
          <w:szCs w:val="22"/>
        </w:rPr>
      </w:pPr>
      <w:r w:rsidRPr="00CB0C45">
        <w:rPr>
          <w:rFonts w:cs="Arial"/>
          <w:sz w:val="22"/>
          <w:szCs w:val="22"/>
          <w:lang w:val="sr-Cyrl-CS"/>
        </w:rPr>
        <w:t>на адреси _________________________________</w:t>
      </w:r>
    </w:p>
    <w:p w14:paraId="53680172" w14:textId="77777777" w:rsidR="009D4B17" w:rsidRPr="00CB0C45" w:rsidRDefault="009D4B17" w:rsidP="00240344">
      <w:pPr>
        <w:jc w:val="right"/>
        <w:rPr>
          <w:rFonts w:ascii="Arial" w:hAnsi="Arial" w:cs="Arial"/>
          <w:b/>
          <w:sz w:val="22"/>
          <w:szCs w:val="22"/>
        </w:rPr>
      </w:pPr>
    </w:p>
    <w:p w14:paraId="580C4EF3" w14:textId="77777777" w:rsidR="009D4B17" w:rsidRPr="00CB0C45" w:rsidRDefault="009D4B17" w:rsidP="009D4B17">
      <w:pPr>
        <w:jc w:val="right"/>
        <w:rPr>
          <w:rFonts w:ascii="Arial" w:hAnsi="Arial" w:cs="Arial"/>
          <w:b/>
          <w:sz w:val="22"/>
          <w:szCs w:val="22"/>
        </w:rPr>
      </w:pPr>
    </w:p>
    <w:p w14:paraId="6B3DA6A1" w14:textId="77777777" w:rsidR="009D4B17" w:rsidRPr="00CB0C45" w:rsidRDefault="009D4B17" w:rsidP="009D4B17">
      <w:pPr>
        <w:jc w:val="right"/>
        <w:rPr>
          <w:rFonts w:ascii="Arial" w:hAnsi="Arial" w:cs="Arial"/>
          <w:b/>
          <w:sz w:val="22"/>
          <w:szCs w:val="22"/>
        </w:rPr>
      </w:pPr>
    </w:p>
    <w:tbl>
      <w:tblPr>
        <w:tblW w:w="0" w:type="auto"/>
        <w:jc w:val="center"/>
        <w:tblLook w:val="01E0" w:firstRow="1" w:lastRow="1" w:firstColumn="1" w:lastColumn="1" w:noHBand="0" w:noVBand="0"/>
      </w:tblPr>
      <w:tblGrid>
        <w:gridCol w:w="3479"/>
        <w:gridCol w:w="1903"/>
        <w:gridCol w:w="3647"/>
      </w:tblGrid>
      <w:tr w:rsidR="009D4B17" w:rsidRPr="00CB0C45" w14:paraId="5A941BB4" w14:textId="77777777" w:rsidTr="00750158">
        <w:trPr>
          <w:jc w:val="center"/>
        </w:trPr>
        <w:tc>
          <w:tcPr>
            <w:tcW w:w="3652" w:type="dxa"/>
          </w:tcPr>
          <w:p w14:paraId="372E4CF9" w14:textId="77777777" w:rsidR="009D4B17" w:rsidRPr="00CB0C45" w:rsidRDefault="009D4B17" w:rsidP="00905ABF">
            <w:pPr>
              <w:jc w:val="center"/>
              <w:rPr>
                <w:rFonts w:ascii="Arial" w:hAnsi="Arial" w:cs="Arial"/>
                <w:sz w:val="22"/>
                <w:szCs w:val="22"/>
              </w:rPr>
            </w:pPr>
            <w:r w:rsidRPr="00CB0C45">
              <w:rPr>
                <w:rFonts w:ascii="Arial" w:hAnsi="Arial" w:cs="Arial"/>
                <w:sz w:val="22"/>
                <w:szCs w:val="22"/>
              </w:rPr>
              <w:t>Датум:</w:t>
            </w:r>
          </w:p>
        </w:tc>
        <w:tc>
          <w:tcPr>
            <w:tcW w:w="1985" w:type="dxa"/>
          </w:tcPr>
          <w:p w14:paraId="064BC83F" w14:textId="77777777" w:rsidR="009D4B17" w:rsidRPr="00CB0C45" w:rsidRDefault="009D4B17" w:rsidP="00905ABF">
            <w:pPr>
              <w:jc w:val="center"/>
              <w:rPr>
                <w:rFonts w:ascii="Arial" w:hAnsi="Arial" w:cs="Arial"/>
                <w:sz w:val="22"/>
                <w:szCs w:val="22"/>
              </w:rPr>
            </w:pPr>
            <w:r w:rsidRPr="00CB0C45">
              <w:rPr>
                <w:rFonts w:ascii="Arial" w:hAnsi="Arial" w:cs="Arial"/>
                <w:sz w:val="22"/>
                <w:szCs w:val="22"/>
              </w:rPr>
              <w:t>М.П.</w:t>
            </w:r>
          </w:p>
        </w:tc>
        <w:tc>
          <w:tcPr>
            <w:tcW w:w="3782" w:type="dxa"/>
          </w:tcPr>
          <w:p w14:paraId="244DDFEC" w14:textId="77777777" w:rsidR="009D4B17" w:rsidRPr="00CB0C45" w:rsidRDefault="009D4B17" w:rsidP="00905ABF">
            <w:pPr>
              <w:jc w:val="center"/>
              <w:rPr>
                <w:rFonts w:ascii="Arial" w:hAnsi="Arial" w:cs="Arial"/>
                <w:sz w:val="22"/>
                <w:szCs w:val="22"/>
              </w:rPr>
            </w:pPr>
            <w:r w:rsidRPr="00CB0C45">
              <w:rPr>
                <w:rFonts w:ascii="Arial" w:hAnsi="Arial" w:cs="Arial"/>
                <w:sz w:val="22"/>
                <w:szCs w:val="22"/>
              </w:rPr>
              <w:t>Понуђач</w:t>
            </w:r>
            <w:r w:rsidR="004A5EA1" w:rsidRPr="00CB0C45">
              <w:rPr>
                <w:rFonts w:ascii="Arial" w:hAnsi="Arial" w:cs="Arial"/>
                <w:sz w:val="22"/>
                <w:szCs w:val="22"/>
              </w:rPr>
              <w:t>/члан групе</w:t>
            </w:r>
            <w:r w:rsidRPr="00CB0C45">
              <w:rPr>
                <w:rFonts w:ascii="Arial" w:hAnsi="Arial" w:cs="Arial"/>
                <w:sz w:val="22"/>
                <w:szCs w:val="22"/>
              </w:rPr>
              <w:t>:</w:t>
            </w:r>
          </w:p>
        </w:tc>
      </w:tr>
      <w:tr w:rsidR="009D4B17" w:rsidRPr="00CB0C45" w14:paraId="6FF189A0" w14:textId="77777777" w:rsidTr="00750158">
        <w:trPr>
          <w:jc w:val="center"/>
        </w:trPr>
        <w:tc>
          <w:tcPr>
            <w:tcW w:w="3652" w:type="dxa"/>
            <w:vAlign w:val="center"/>
          </w:tcPr>
          <w:p w14:paraId="7EF7A05A" w14:textId="77777777" w:rsidR="009D4B17" w:rsidRPr="00CB0C45" w:rsidRDefault="009D4B17" w:rsidP="00905ABF">
            <w:pPr>
              <w:jc w:val="both"/>
              <w:rPr>
                <w:rFonts w:ascii="Arial" w:hAnsi="Arial" w:cs="Arial"/>
                <w:sz w:val="22"/>
                <w:szCs w:val="22"/>
              </w:rPr>
            </w:pPr>
          </w:p>
        </w:tc>
        <w:tc>
          <w:tcPr>
            <w:tcW w:w="1985" w:type="dxa"/>
            <w:vAlign w:val="center"/>
          </w:tcPr>
          <w:p w14:paraId="7CCFA656" w14:textId="77777777" w:rsidR="009D4B17" w:rsidRPr="00CB0C45" w:rsidRDefault="009D4B17" w:rsidP="00905ABF">
            <w:pPr>
              <w:jc w:val="both"/>
              <w:rPr>
                <w:rFonts w:ascii="Arial" w:hAnsi="Arial" w:cs="Arial"/>
                <w:sz w:val="22"/>
                <w:szCs w:val="22"/>
              </w:rPr>
            </w:pPr>
          </w:p>
        </w:tc>
        <w:tc>
          <w:tcPr>
            <w:tcW w:w="3782" w:type="dxa"/>
            <w:vAlign w:val="center"/>
          </w:tcPr>
          <w:p w14:paraId="452D2502" w14:textId="77777777" w:rsidR="009D4B17" w:rsidRPr="00CB0C45" w:rsidRDefault="009D4B17" w:rsidP="00905ABF">
            <w:pPr>
              <w:jc w:val="both"/>
              <w:rPr>
                <w:rFonts w:ascii="Arial" w:hAnsi="Arial" w:cs="Arial"/>
                <w:sz w:val="22"/>
                <w:szCs w:val="22"/>
              </w:rPr>
            </w:pPr>
          </w:p>
        </w:tc>
      </w:tr>
      <w:tr w:rsidR="009D4B17" w:rsidRPr="00CB0C45" w14:paraId="3A4FE872" w14:textId="77777777" w:rsidTr="00750158">
        <w:trPr>
          <w:jc w:val="center"/>
        </w:trPr>
        <w:tc>
          <w:tcPr>
            <w:tcW w:w="3652" w:type="dxa"/>
            <w:tcBorders>
              <w:bottom w:val="single" w:sz="4" w:space="0" w:color="auto"/>
            </w:tcBorders>
            <w:vAlign w:val="center"/>
          </w:tcPr>
          <w:p w14:paraId="2039BF68" w14:textId="77777777" w:rsidR="009D4B17" w:rsidRPr="00CB0C45" w:rsidRDefault="009D4B17" w:rsidP="00905ABF">
            <w:pPr>
              <w:jc w:val="both"/>
              <w:rPr>
                <w:rFonts w:ascii="Arial" w:hAnsi="Arial" w:cs="Arial"/>
                <w:sz w:val="22"/>
                <w:szCs w:val="22"/>
              </w:rPr>
            </w:pPr>
          </w:p>
        </w:tc>
        <w:tc>
          <w:tcPr>
            <w:tcW w:w="1985" w:type="dxa"/>
            <w:vAlign w:val="center"/>
          </w:tcPr>
          <w:p w14:paraId="6270AB0E" w14:textId="77777777" w:rsidR="009D4B17" w:rsidRPr="00CB0C45" w:rsidRDefault="009D4B17" w:rsidP="00905ABF">
            <w:pPr>
              <w:jc w:val="both"/>
              <w:rPr>
                <w:rFonts w:ascii="Arial" w:hAnsi="Arial" w:cs="Arial"/>
                <w:sz w:val="22"/>
                <w:szCs w:val="22"/>
              </w:rPr>
            </w:pPr>
          </w:p>
        </w:tc>
        <w:tc>
          <w:tcPr>
            <w:tcW w:w="3782" w:type="dxa"/>
            <w:tcBorders>
              <w:bottom w:val="single" w:sz="4" w:space="0" w:color="auto"/>
            </w:tcBorders>
            <w:vAlign w:val="center"/>
          </w:tcPr>
          <w:p w14:paraId="175F33B8" w14:textId="77777777" w:rsidR="009D4B17" w:rsidRPr="00CB0C45" w:rsidRDefault="009D4B17" w:rsidP="00905ABF">
            <w:pPr>
              <w:jc w:val="both"/>
              <w:rPr>
                <w:rFonts w:ascii="Arial" w:hAnsi="Arial" w:cs="Arial"/>
                <w:sz w:val="22"/>
                <w:szCs w:val="22"/>
              </w:rPr>
            </w:pPr>
          </w:p>
        </w:tc>
      </w:tr>
    </w:tbl>
    <w:p w14:paraId="269525A6" w14:textId="77777777" w:rsidR="009D4B17" w:rsidRPr="00CB0C45" w:rsidRDefault="009D4B17" w:rsidP="009D4B17">
      <w:pPr>
        <w:jc w:val="right"/>
        <w:rPr>
          <w:rFonts w:ascii="Arial" w:hAnsi="Arial" w:cs="Arial"/>
          <w:b/>
          <w:sz w:val="22"/>
          <w:szCs w:val="22"/>
        </w:rPr>
      </w:pPr>
    </w:p>
    <w:p w14:paraId="42D208AD" w14:textId="77777777" w:rsidR="009D4B17" w:rsidRPr="00CB0C45" w:rsidRDefault="009D4B17" w:rsidP="009D4B17">
      <w:pPr>
        <w:jc w:val="right"/>
        <w:rPr>
          <w:rFonts w:ascii="Arial" w:hAnsi="Arial" w:cs="Arial"/>
          <w:b/>
          <w:sz w:val="22"/>
          <w:szCs w:val="22"/>
        </w:rPr>
      </w:pPr>
    </w:p>
    <w:p w14:paraId="0EA3B79B" w14:textId="77777777" w:rsidR="009D4B17" w:rsidRPr="00CB0C45" w:rsidRDefault="009D4B17" w:rsidP="009D4B17">
      <w:pPr>
        <w:jc w:val="right"/>
        <w:rPr>
          <w:rFonts w:ascii="Arial" w:hAnsi="Arial" w:cs="Arial"/>
          <w:b/>
          <w:color w:val="00000A"/>
          <w:sz w:val="22"/>
          <w:szCs w:val="22"/>
        </w:rPr>
      </w:pPr>
    </w:p>
    <w:p w14:paraId="39C77838" w14:textId="77777777" w:rsidR="009D4B17" w:rsidRPr="00CB0C45" w:rsidRDefault="003F3999" w:rsidP="00F80847">
      <w:pPr>
        <w:rPr>
          <w:rFonts w:ascii="Arial" w:hAnsi="Arial" w:cs="Arial"/>
          <w:sz w:val="22"/>
          <w:szCs w:val="22"/>
        </w:rPr>
      </w:pPr>
      <w:r w:rsidRPr="00CB0C45">
        <w:rPr>
          <w:rFonts w:ascii="Arial" w:hAnsi="Arial" w:cs="Arial"/>
          <w:sz w:val="22"/>
          <w:szCs w:val="22"/>
        </w:rPr>
        <w:tab/>
      </w:r>
      <w:bookmarkStart w:id="240" w:name="_Toc415142495"/>
    </w:p>
    <w:p w14:paraId="345BDE0D" w14:textId="77777777" w:rsidR="009D4B17" w:rsidRPr="00CB0C45" w:rsidRDefault="009D4B17" w:rsidP="009D4B17">
      <w:pPr>
        <w:rPr>
          <w:rFonts w:ascii="Arial" w:hAnsi="Arial" w:cs="Arial"/>
          <w:sz w:val="22"/>
          <w:szCs w:val="22"/>
        </w:rPr>
      </w:pPr>
      <w:r w:rsidRPr="00CB0C45">
        <w:rPr>
          <w:rFonts w:ascii="Arial" w:hAnsi="Arial" w:cs="Arial"/>
          <w:sz w:val="22"/>
          <w:szCs w:val="22"/>
        </w:rPr>
        <w:br w:type="page"/>
      </w:r>
    </w:p>
    <w:p w14:paraId="43626D2B" w14:textId="77777777" w:rsidR="003F3999" w:rsidRPr="00CB0C45" w:rsidRDefault="003F3999" w:rsidP="003F3999">
      <w:pPr>
        <w:pStyle w:val="Heading10"/>
        <w:jc w:val="right"/>
        <w:rPr>
          <w:rFonts w:cs="Arial"/>
          <w:i/>
        </w:rPr>
      </w:pPr>
      <w:bookmarkStart w:id="241" w:name="_Toc427935044"/>
      <w:r w:rsidRPr="00CB0C45">
        <w:rPr>
          <w:rFonts w:cs="Arial"/>
        </w:rPr>
        <w:lastRenderedPageBreak/>
        <w:t xml:space="preserve">ОБРАЗАЦ </w:t>
      </w:r>
      <w:bookmarkEnd w:id="240"/>
      <w:r w:rsidR="009D4B17" w:rsidRPr="00CB0C45">
        <w:rPr>
          <w:rFonts w:cs="Arial"/>
        </w:rPr>
        <w:t>8</w:t>
      </w:r>
      <w:r w:rsidR="00CE26C0" w:rsidRPr="00CB0C45">
        <w:rPr>
          <w:rFonts w:cs="Arial"/>
          <w:i/>
        </w:rPr>
        <w:t>.</w:t>
      </w:r>
      <w:bookmarkEnd w:id="241"/>
    </w:p>
    <w:p w14:paraId="3202D94C" w14:textId="77777777" w:rsidR="003F3999" w:rsidRPr="00CB0C45" w:rsidRDefault="003F3999" w:rsidP="00F80847">
      <w:pPr>
        <w:rPr>
          <w:rFonts w:ascii="Arial" w:hAnsi="Arial" w:cs="Arial"/>
          <w:sz w:val="22"/>
          <w:szCs w:val="22"/>
        </w:rPr>
      </w:pPr>
    </w:p>
    <w:p w14:paraId="325707CF" w14:textId="77777777" w:rsidR="003F3999" w:rsidRPr="00CB0C45" w:rsidRDefault="003F3999" w:rsidP="00F80847">
      <w:pPr>
        <w:rPr>
          <w:rFonts w:ascii="Arial" w:hAnsi="Arial" w:cs="Arial"/>
          <w:sz w:val="22"/>
          <w:szCs w:val="22"/>
        </w:rPr>
      </w:pPr>
    </w:p>
    <w:p w14:paraId="4FD369D0" w14:textId="77777777" w:rsidR="003F3999" w:rsidRPr="00CB0C45" w:rsidRDefault="003F3999" w:rsidP="003F3999">
      <w:pPr>
        <w:ind w:left="567" w:hanging="567"/>
        <w:jc w:val="center"/>
        <w:rPr>
          <w:rFonts w:ascii="Arial" w:hAnsi="Arial" w:cs="Arial"/>
          <w:b/>
          <w:caps/>
          <w:sz w:val="22"/>
          <w:szCs w:val="22"/>
        </w:rPr>
      </w:pPr>
      <w:r w:rsidRPr="00CB0C45">
        <w:rPr>
          <w:rFonts w:ascii="Arial" w:hAnsi="Arial" w:cs="Arial"/>
          <w:b/>
          <w:caps/>
          <w:sz w:val="22"/>
          <w:szCs w:val="22"/>
        </w:rPr>
        <w:t>Листа ЗАПОСЛЕНИХ</w:t>
      </w:r>
      <w:r w:rsidR="00667A08" w:rsidRPr="00CB0C45">
        <w:rPr>
          <w:rFonts w:ascii="Arial" w:hAnsi="Arial" w:cs="Arial"/>
          <w:b/>
          <w:caps/>
          <w:sz w:val="22"/>
          <w:szCs w:val="22"/>
        </w:rPr>
        <w:t>/АНГАЖОВАНИХ ЛИЦА КОЈА</w:t>
      </w:r>
      <w:r w:rsidRPr="00CB0C45">
        <w:rPr>
          <w:rFonts w:ascii="Arial" w:hAnsi="Arial" w:cs="Arial"/>
          <w:b/>
          <w:caps/>
          <w:sz w:val="22"/>
          <w:szCs w:val="22"/>
        </w:rPr>
        <w:t xml:space="preserve"> ће бити </w:t>
      </w:r>
    </w:p>
    <w:p w14:paraId="7C8F33B0" w14:textId="77777777" w:rsidR="003F3999" w:rsidRPr="00CB0C45" w:rsidRDefault="00667A08" w:rsidP="003F3999">
      <w:pPr>
        <w:ind w:left="567" w:hanging="567"/>
        <w:jc w:val="center"/>
        <w:rPr>
          <w:rFonts w:ascii="Arial" w:hAnsi="Arial" w:cs="Arial"/>
          <w:b/>
          <w:caps/>
          <w:sz w:val="22"/>
          <w:szCs w:val="22"/>
        </w:rPr>
      </w:pPr>
      <w:r w:rsidRPr="00CB0C45">
        <w:rPr>
          <w:rFonts w:ascii="Arial" w:hAnsi="Arial" w:cs="Arial"/>
          <w:b/>
          <w:caps/>
          <w:sz w:val="22"/>
          <w:szCs w:val="22"/>
        </w:rPr>
        <w:t>одговорнА</w:t>
      </w:r>
      <w:r w:rsidR="003F3999" w:rsidRPr="00CB0C45">
        <w:rPr>
          <w:rFonts w:ascii="Arial" w:hAnsi="Arial" w:cs="Arial"/>
          <w:b/>
          <w:caps/>
          <w:sz w:val="22"/>
          <w:szCs w:val="22"/>
        </w:rPr>
        <w:t xml:space="preserve"> за извршење уговора </w:t>
      </w:r>
    </w:p>
    <w:p w14:paraId="1CBEF30E" w14:textId="77777777" w:rsidR="003F3999" w:rsidRPr="00CB0C45" w:rsidRDefault="003F3999" w:rsidP="003F3999">
      <w:pPr>
        <w:spacing w:before="240"/>
        <w:ind w:left="360"/>
        <w:jc w:val="both"/>
        <w:rPr>
          <w:rFonts w:ascii="Arial" w:hAnsi="Arial" w:cs="Arial"/>
          <w:b/>
          <w:caps/>
          <w:sz w:val="22"/>
          <w:szCs w:val="22"/>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F3999" w:rsidRPr="00CB0C45" w14:paraId="4CEF2306" w14:textId="77777777" w:rsidTr="00750158">
        <w:trPr>
          <w:trHeight w:val="340"/>
          <w:jc w:val="center"/>
        </w:trPr>
        <w:tc>
          <w:tcPr>
            <w:tcW w:w="648" w:type="dxa"/>
            <w:vAlign w:val="center"/>
          </w:tcPr>
          <w:p w14:paraId="647F2D56" w14:textId="77777777" w:rsidR="003F3999" w:rsidRPr="00CB0C45" w:rsidRDefault="003F3999" w:rsidP="00767ECD">
            <w:pPr>
              <w:jc w:val="center"/>
              <w:rPr>
                <w:rFonts w:ascii="Arial" w:hAnsi="Arial" w:cs="Arial"/>
                <w:b/>
                <w:sz w:val="22"/>
                <w:szCs w:val="22"/>
              </w:rPr>
            </w:pPr>
          </w:p>
        </w:tc>
        <w:tc>
          <w:tcPr>
            <w:tcW w:w="3617" w:type="dxa"/>
            <w:vAlign w:val="center"/>
          </w:tcPr>
          <w:p w14:paraId="7DFB207E"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ИМЕ И ПРЕЗИМЕ</w:t>
            </w:r>
          </w:p>
        </w:tc>
        <w:tc>
          <w:tcPr>
            <w:tcW w:w="2160" w:type="dxa"/>
            <w:vAlign w:val="center"/>
          </w:tcPr>
          <w:p w14:paraId="261A8354" w14:textId="77777777" w:rsidR="003F3999" w:rsidRPr="00CB0C45" w:rsidRDefault="00667A08" w:rsidP="00767ECD">
            <w:pPr>
              <w:jc w:val="center"/>
              <w:rPr>
                <w:rFonts w:ascii="Arial" w:hAnsi="Arial" w:cs="Arial"/>
                <w:b/>
                <w:sz w:val="22"/>
                <w:szCs w:val="22"/>
              </w:rPr>
            </w:pPr>
            <w:r w:rsidRPr="00CB0C45">
              <w:rPr>
                <w:rFonts w:ascii="Arial" w:hAnsi="Arial" w:cs="Arial"/>
                <w:b/>
                <w:sz w:val="22"/>
                <w:szCs w:val="22"/>
              </w:rPr>
              <w:t>Школска спрема</w:t>
            </w:r>
            <w:r w:rsidR="003F3999" w:rsidRPr="00CB0C45">
              <w:rPr>
                <w:rFonts w:ascii="Arial" w:hAnsi="Arial" w:cs="Arial"/>
                <w:b/>
                <w:sz w:val="22"/>
                <w:szCs w:val="22"/>
              </w:rPr>
              <w:t xml:space="preserve">, </w:t>
            </w:r>
            <w:r w:rsidRPr="00CB0C45">
              <w:rPr>
                <w:rFonts w:ascii="Arial" w:hAnsi="Arial" w:cs="Arial"/>
                <w:b/>
                <w:sz w:val="22"/>
                <w:szCs w:val="22"/>
              </w:rPr>
              <w:t xml:space="preserve">занимање, </w:t>
            </w:r>
            <w:r w:rsidR="003F3999" w:rsidRPr="00CB0C45">
              <w:rPr>
                <w:rFonts w:ascii="Arial" w:hAnsi="Arial" w:cs="Arial"/>
                <w:b/>
                <w:sz w:val="22"/>
                <w:szCs w:val="22"/>
              </w:rPr>
              <w:t>радно место</w:t>
            </w:r>
          </w:p>
        </w:tc>
        <w:tc>
          <w:tcPr>
            <w:tcW w:w="2160" w:type="dxa"/>
          </w:tcPr>
          <w:p w14:paraId="622CE33D" w14:textId="77777777" w:rsidR="00667A08" w:rsidRPr="00CB0C45" w:rsidRDefault="00667A08" w:rsidP="00767ECD">
            <w:pPr>
              <w:jc w:val="center"/>
              <w:rPr>
                <w:rFonts w:ascii="Arial" w:hAnsi="Arial" w:cs="Arial"/>
                <w:b/>
                <w:sz w:val="22"/>
                <w:szCs w:val="22"/>
              </w:rPr>
            </w:pPr>
          </w:p>
          <w:p w14:paraId="6F167E10" w14:textId="77777777" w:rsidR="003F3999" w:rsidRPr="00CB0C45" w:rsidRDefault="006551C1" w:rsidP="00767ECD">
            <w:pPr>
              <w:jc w:val="center"/>
              <w:rPr>
                <w:rFonts w:ascii="Arial" w:hAnsi="Arial" w:cs="Arial"/>
                <w:b/>
                <w:sz w:val="22"/>
                <w:szCs w:val="22"/>
              </w:rPr>
            </w:pPr>
            <w:r w:rsidRPr="00CB0C45">
              <w:rPr>
                <w:rFonts w:ascii="Arial" w:hAnsi="Arial" w:cs="Arial"/>
                <w:b/>
                <w:sz w:val="22"/>
                <w:szCs w:val="22"/>
              </w:rPr>
              <w:t>Сертификат</w:t>
            </w:r>
            <w:r w:rsidR="00517899" w:rsidRPr="00CB0C45">
              <w:rPr>
                <w:rFonts w:ascii="Arial" w:hAnsi="Arial" w:cs="Arial"/>
                <w:b/>
                <w:sz w:val="22"/>
                <w:szCs w:val="22"/>
              </w:rPr>
              <w:t xml:space="preserve"> </w:t>
            </w:r>
          </w:p>
        </w:tc>
      </w:tr>
      <w:tr w:rsidR="003F3999" w:rsidRPr="00CB0C45" w14:paraId="40841F4E" w14:textId="77777777" w:rsidTr="00750158">
        <w:trPr>
          <w:trHeight w:val="340"/>
          <w:jc w:val="center"/>
        </w:trPr>
        <w:tc>
          <w:tcPr>
            <w:tcW w:w="648" w:type="dxa"/>
            <w:vAlign w:val="center"/>
          </w:tcPr>
          <w:p w14:paraId="0D1F76B9"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1.</w:t>
            </w:r>
          </w:p>
        </w:tc>
        <w:tc>
          <w:tcPr>
            <w:tcW w:w="3617" w:type="dxa"/>
            <w:vAlign w:val="center"/>
          </w:tcPr>
          <w:p w14:paraId="0B1A4D02" w14:textId="77777777" w:rsidR="003F3999" w:rsidRPr="00CB0C45" w:rsidRDefault="003F3999" w:rsidP="00767ECD">
            <w:pPr>
              <w:jc w:val="center"/>
              <w:rPr>
                <w:rFonts w:ascii="Arial" w:hAnsi="Arial" w:cs="Arial"/>
                <w:b/>
                <w:sz w:val="22"/>
                <w:szCs w:val="22"/>
              </w:rPr>
            </w:pPr>
          </w:p>
        </w:tc>
        <w:tc>
          <w:tcPr>
            <w:tcW w:w="2160" w:type="dxa"/>
            <w:vAlign w:val="center"/>
          </w:tcPr>
          <w:p w14:paraId="0B09093E" w14:textId="77777777" w:rsidR="003F3999" w:rsidRPr="00CB0C45" w:rsidRDefault="003F3999" w:rsidP="00767ECD">
            <w:pPr>
              <w:jc w:val="center"/>
              <w:rPr>
                <w:rFonts w:ascii="Arial" w:hAnsi="Arial" w:cs="Arial"/>
                <w:b/>
                <w:sz w:val="22"/>
                <w:szCs w:val="22"/>
              </w:rPr>
            </w:pPr>
          </w:p>
        </w:tc>
        <w:tc>
          <w:tcPr>
            <w:tcW w:w="2160" w:type="dxa"/>
          </w:tcPr>
          <w:p w14:paraId="74B435E2" w14:textId="77777777" w:rsidR="003F3999" w:rsidRPr="00CB0C45" w:rsidRDefault="003F3999" w:rsidP="00767ECD">
            <w:pPr>
              <w:jc w:val="center"/>
              <w:rPr>
                <w:rFonts w:ascii="Arial" w:hAnsi="Arial" w:cs="Arial"/>
                <w:b/>
                <w:sz w:val="22"/>
                <w:szCs w:val="22"/>
              </w:rPr>
            </w:pPr>
          </w:p>
        </w:tc>
      </w:tr>
      <w:tr w:rsidR="003F3999" w:rsidRPr="00CB0C45" w14:paraId="3A4F0F96" w14:textId="77777777" w:rsidTr="00750158">
        <w:trPr>
          <w:trHeight w:val="340"/>
          <w:jc w:val="center"/>
        </w:trPr>
        <w:tc>
          <w:tcPr>
            <w:tcW w:w="648" w:type="dxa"/>
            <w:vAlign w:val="center"/>
          </w:tcPr>
          <w:p w14:paraId="27B1C516"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2.</w:t>
            </w:r>
          </w:p>
        </w:tc>
        <w:tc>
          <w:tcPr>
            <w:tcW w:w="3617" w:type="dxa"/>
            <w:vAlign w:val="center"/>
          </w:tcPr>
          <w:p w14:paraId="69E296FC" w14:textId="77777777" w:rsidR="003F3999" w:rsidRPr="00CB0C45" w:rsidRDefault="003F3999" w:rsidP="00767ECD">
            <w:pPr>
              <w:jc w:val="center"/>
              <w:rPr>
                <w:rFonts w:ascii="Arial" w:hAnsi="Arial" w:cs="Arial"/>
                <w:b/>
                <w:sz w:val="22"/>
                <w:szCs w:val="22"/>
              </w:rPr>
            </w:pPr>
          </w:p>
        </w:tc>
        <w:tc>
          <w:tcPr>
            <w:tcW w:w="2160" w:type="dxa"/>
            <w:vAlign w:val="center"/>
          </w:tcPr>
          <w:p w14:paraId="34C73204" w14:textId="77777777" w:rsidR="003F3999" w:rsidRPr="00CB0C45" w:rsidRDefault="003F3999" w:rsidP="00767ECD">
            <w:pPr>
              <w:jc w:val="center"/>
              <w:rPr>
                <w:rFonts w:ascii="Arial" w:hAnsi="Arial" w:cs="Arial"/>
                <w:b/>
                <w:sz w:val="22"/>
                <w:szCs w:val="22"/>
              </w:rPr>
            </w:pPr>
          </w:p>
        </w:tc>
        <w:tc>
          <w:tcPr>
            <w:tcW w:w="2160" w:type="dxa"/>
          </w:tcPr>
          <w:p w14:paraId="58D68F94" w14:textId="77777777" w:rsidR="003F3999" w:rsidRPr="00CB0C45" w:rsidRDefault="003F3999" w:rsidP="00767ECD">
            <w:pPr>
              <w:jc w:val="center"/>
              <w:rPr>
                <w:rFonts w:ascii="Arial" w:hAnsi="Arial" w:cs="Arial"/>
                <w:b/>
                <w:sz w:val="22"/>
                <w:szCs w:val="22"/>
              </w:rPr>
            </w:pPr>
          </w:p>
        </w:tc>
      </w:tr>
      <w:tr w:rsidR="003F3999" w:rsidRPr="00CB0C45" w14:paraId="38B6F84E" w14:textId="77777777" w:rsidTr="00750158">
        <w:trPr>
          <w:trHeight w:val="340"/>
          <w:jc w:val="center"/>
        </w:trPr>
        <w:tc>
          <w:tcPr>
            <w:tcW w:w="648" w:type="dxa"/>
            <w:vAlign w:val="center"/>
          </w:tcPr>
          <w:p w14:paraId="0615B9C6"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3.</w:t>
            </w:r>
          </w:p>
        </w:tc>
        <w:tc>
          <w:tcPr>
            <w:tcW w:w="3617" w:type="dxa"/>
            <w:vAlign w:val="center"/>
          </w:tcPr>
          <w:p w14:paraId="0A8490F6" w14:textId="77777777" w:rsidR="003F3999" w:rsidRPr="00CB0C45" w:rsidRDefault="003F3999" w:rsidP="00767ECD">
            <w:pPr>
              <w:jc w:val="center"/>
              <w:rPr>
                <w:rFonts w:ascii="Arial" w:hAnsi="Arial" w:cs="Arial"/>
                <w:b/>
                <w:sz w:val="22"/>
                <w:szCs w:val="22"/>
              </w:rPr>
            </w:pPr>
          </w:p>
        </w:tc>
        <w:tc>
          <w:tcPr>
            <w:tcW w:w="2160" w:type="dxa"/>
            <w:vAlign w:val="center"/>
          </w:tcPr>
          <w:p w14:paraId="1AB9F168" w14:textId="77777777" w:rsidR="003F3999" w:rsidRPr="00CB0C45" w:rsidRDefault="003F3999" w:rsidP="00767ECD">
            <w:pPr>
              <w:jc w:val="center"/>
              <w:rPr>
                <w:rFonts w:ascii="Arial" w:hAnsi="Arial" w:cs="Arial"/>
                <w:b/>
                <w:sz w:val="22"/>
                <w:szCs w:val="22"/>
              </w:rPr>
            </w:pPr>
          </w:p>
        </w:tc>
        <w:tc>
          <w:tcPr>
            <w:tcW w:w="2160" w:type="dxa"/>
          </w:tcPr>
          <w:p w14:paraId="6A6ED38F" w14:textId="77777777" w:rsidR="003F3999" w:rsidRPr="00CB0C45" w:rsidRDefault="003F3999" w:rsidP="00767ECD">
            <w:pPr>
              <w:jc w:val="center"/>
              <w:rPr>
                <w:rFonts w:ascii="Arial" w:hAnsi="Arial" w:cs="Arial"/>
                <w:b/>
                <w:sz w:val="22"/>
                <w:szCs w:val="22"/>
              </w:rPr>
            </w:pPr>
          </w:p>
        </w:tc>
      </w:tr>
      <w:tr w:rsidR="003F3999" w:rsidRPr="00CB0C45" w14:paraId="381A8F22" w14:textId="77777777" w:rsidTr="00750158">
        <w:trPr>
          <w:trHeight w:val="340"/>
          <w:jc w:val="center"/>
        </w:trPr>
        <w:tc>
          <w:tcPr>
            <w:tcW w:w="648" w:type="dxa"/>
            <w:vAlign w:val="center"/>
          </w:tcPr>
          <w:p w14:paraId="5E609CA1"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4.</w:t>
            </w:r>
          </w:p>
        </w:tc>
        <w:tc>
          <w:tcPr>
            <w:tcW w:w="3617" w:type="dxa"/>
            <w:vAlign w:val="center"/>
          </w:tcPr>
          <w:p w14:paraId="3B65B397" w14:textId="77777777" w:rsidR="003F3999" w:rsidRPr="00CB0C45" w:rsidRDefault="003F3999" w:rsidP="00767ECD">
            <w:pPr>
              <w:jc w:val="center"/>
              <w:rPr>
                <w:rFonts w:ascii="Arial" w:hAnsi="Arial" w:cs="Arial"/>
                <w:b/>
                <w:sz w:val="22"/>
                <w:szCs w:val="22"/>
              </w:rPr>
            </w:pPr>
          </w:p>
        </w:tc>
        <w:tc>
          <w:tcPr>
            <w:tcW w:w="2160" w:type="dxa"/>
            <w:vAlign w:val="center"/>
          </w:tcPr>
          <w:p w14:paraId="47A77F4C" w14:textId="77777777" w:rsidR="003F3999" w:rsidRPr="00CB0C45" w:rsidRDefault="003F3999" w:rsidP="00767ECD">
            <w:pPr>
              <w:jc w:val="center"/>
              <w:rPr>
                <w:rFonts w:ascii="Arial" w:hAnsi="Arial" w:cs="Arial"/>
                <w:b/>
                <w:sz w:val="22"/>
                <w:szCs w:val="22"/>
              </w:rPr>
            </w:pPr>
          </w:p>
        </w:tc>
        <w:tc>
          <w:tcPr>
            <w:tcW w:w="2160" w:type="dxa"/>
          </w:tcPr>
          <w:p w14:paraId="7FCB5F79" w14:textId="77777777" w:rsidR="003F3999" w:rsidRPr="00CB0C45" w:rsidRDefault="003F3999" w:rsidP="00767ECD">
            <w:pPr>
              <w:jc w:val="center"/>
              <w:rPr>
                <w:rFonts w:ascii="Arial" w:hAnsi="Arial" w:cs="Arial"/>
                <w:b/>
                <w:sz w:val="22"/>
                <w:szCs w:val="22"/>
              </w:rPr>
            </w:pPr>
          </w:p>
        </w:tc>
      </w:tr>
      <w:tr w:rsidR="003F3999" w:rsidRPr="00CB0C45" w14:paraId="6B61D8C8" w14:textId="77777777" w:rsidTr="00750158">
        <w:trPr>
          <w:trHeight w:val="340"/>
          <w:jc w:val="center"/>
        </w:trPr>
        <w:tc>
          <w:tcPr>
            <w:tcW w:w="648" w:type="dxa"/>
            <w:vAlign w:val="center"/>
          </w:tcPr>
          <w:p w14:paraId="6DF1CDA9"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5.</w:t>
            </w:r>
          </w:p>
        </w:tc>
        <w:tc>
          <w:tcPr>
            <w:tcW w:w="3617" w:type="dxa"/>
            <w:vAlign w:val="center"/>
          </w:tcPr>
          <w:p w14:paraId="706BC314" w14:textId="77777777" w:rsidR="003F3999" w:rsidRPr="00CB0C45" w:rsidRDefault="003F3999" w:rsidP="00767ECD">
            <w:pPr>
              <w:jc w:val="center"/>
              <w:rPr>
                <w:rFonts w:ascii="Arial" w:hAnsi="Arial" w:cs="Arial"/>
                <w:b/>
                <w:sz w:val="22"/>
                <w:szCs w:val="22"/>
              </w:rPr>
            </w:pPr>
          </w:p>
        </w:tc>
        <w:tc>
          <w:tcPr>
            <w:tcW w:w="2160" w:type="dxa"/>
            <w:vAlign w:val="center"/>
          </w:tcPr>
          <w:p w14:paraId="7127CBAD" w14:textId="77777777" w:rsidR="003F3999" w:rsidRPr="00CB0C45" w:rsidRDefault="003F3999" w:rsidP="00767ECD">
            <w:pPr>
              <w:jc w:val="center"/>
              <w:rPr>
                <w:rFonts w:ascii="Arial" w:hAnsi="Arial" w:cs="Arial"/>
                <w:b/>
                <w:sz w:val="22"/>
                <w:szCs w:val="22"/>
              </w:rPr>
            </w:pPr>
          </w:p>
        </w:tc>
        <w:tc>
          <w:tcPr>
            <w:tcW w:w="2160" w:type="dxa"/>
          </w:tcPr>
          <w:p w14:paraId="1EBD9DF7" w14:textId="77777777" w:rsidR="003F3999" w:rsidRPr="00CB0C45" w:rsidRDefault="003F3999" w:rsidP="00767ECD">
            <w:pPr>
              <w:jc w:val="center"/>
              <w:rPr>
                <w:rFonts w:ascii="Arial" w:hAnsi="Arial" w:cs="Arial"/>
                <w:b/>
                <w:sz w:val="22"/>
                <w:szCs w:val="22"/>
              </w:rPr>
            </w:pPr>
          </w:p>
        </w:tc>
      </w:tr>
      <w:tr w:rsidR="003F3999" w:rsidRPr="00CB0C45" w14:paraId="72A62BDC" w14:textId="77777777" w:rsidTr="00750158">
        <w:trPr>
          <w:trHeight w:val="340"/>
          <w:jc w:val="center"/>
        </w:trPr>
        <w:tc>
          <w:tcPr>
            <w:tcW w:w="648" w:type="dxa"/>
            <w:vAlign w:val="center"/>
          </w:tcPr>
          <w:p w14:paraId="23C65882"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6.</w:t>
            </w:r>
          </w:p>
        </w:tc>
        <w:tc>
          <w:tcPr>
            <w:tcW w:w="3617" w:type="dxa"/>
            <w:vAlign w:val="center"/>
          </w:tcPr>
          <w:p w14:paraId="0B3E43C7" w14:textId="77777777" w:rsidR="003F3999" w:rsidRPr="00CB0C45" w:rsidRDefault="003F3999" w:rsidP="00767ECD">
            <w:pPr>
              <w:jc w:val="center"/>
              <w:rPr>
                <w:rFonts w:ascii="Arial" w:hAnsi="Arial" w:cs="Arial"/>
                <w:b/>
                <w:sz w:val="22"/>
                <w:szCs w:val="22"/>
              </w:rPr>
            </w:pPr>
          </w:p>
        </w:tc>
        <w:tc>
          <w:tcPr>
            <w:tcW w:w="2160" w:type="dxa"/>
            <w:vAlign w:val="center"/>
          </w:tcPr>
          <w:p w14:paraId="6EBAE6E2" w14:textId="77777777" w:rsidR="003F3999" w:rsidRPr="00CB0C45" w:rsidRDefault="003F3999" w:rsidP="00767ECD">
            <w:pPr>
              <w:jc w:val="center"/>
              <w:rPr>
                <w:rFonts w:ascii="Arial" w:hAnsi="Arial" w:cs="Arial"/>
                <w:b/>
                <w:sz w:val="22"/>
                <w:szCs w:val="22"/>
              </w:rPr>
            </w:pPr>
          </w:p>
        </w:tc>
        <w:tc>
          <w:tcPr>
            <w:tcW w:w="2160" w:type="dxa"/>
          </w:tcPr>
          <w:p w14:paraId="133851C8" w14:textId="77777777" w:rsidR="003F3999" w:rsidRPr="00CB0C45" w:rsidRDefault="003F3999" w:rsidP="00767ECD">
            <w:pPr>
              <w:jc w:val="center"/>
              <w:rPr>
                <w:rFonts w:ascii="Arial" w:hAnsi="Arial" w:cs="Arial"/>
                <w:b/>
                <w:sz w:val="22"/>
                <w:szCs w:val="22"/>
              </w:rPr>
            </w:pPr>
          </w:p>
        </w:tc>
      </w:tr>
      <w:tr w:rsidR="003F3999" w:rsidRPr="00CB0C45" w14:paraId="54D5F1FB" w14:textId="77777777" w:rsidTr="00750158">
        <w:trPr>
          <w:trHeight w:val="340"/>
          <w:jc w:val="center"/>
        </w:trPr>
        <w:tc>
          <w:tcPr>
            <w:tcW w:w="648" w:type="dxa"/>
            <w:vAlign w:val="center"/>
          </w:tcPr>
          <w:p w14:paraId="6BED9EB1"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7.</w:t>
            </w:r>
          </w:p>
        </w:tc>
        <w:tc>
          <w:tcPr>
            <w:tcW w:w="3617" w:type="dxa"/>
            <w:vAlign w:val="center"/>
          </w:tcPr>
          <w:p w14:paraId="15EDCB3D" w14:textId="77777777" w:rsidR="003F3999" w:rsidRPr="00CB0C45" w:rsidRDefault="003F3999" w:rsidP="00767ECD">
            <w:pPr>
              <w:jc w:val="center"/>
              <w:rPr>
                <w:rFonts w:ascii="Arial" w:hAnsi="Arial" w:cs="Arial"/>
                <w:b/>
                <w:sz w:val="22"/>
                <w:szCs w:val="22"/>
              </w:rPr>
            </w:pPr>
          </w:p>
        </w:tc>
        <w:tc>
          <w:tcPr>
            <w:tcW w:w="2160" w:type="dxa"/>
            <w:vAlign w:val="center"/>
          </w:tcPr>
          <w:p w14:paraId="5E9A9C07" w14:textId="77777777" w:rsidR="003F3999" w:rsidRPr="00CB0C45" w:rsidRDefault="003F3999" w:rsidP="00767ECD">
            <w:pPr>
              <w:jc w:val="center"/>
              <w:rPr>
                <w:rFonts w:ascii="Arial" w:hAnsi="Arial" w:cs="Arial"/>
                <w:b/>
                <w:sz w:val="22"/>
                <w:szCs w:val="22"/>
              </w:rPr>
            </w:pPr>
          </w:p>
        </w:tc>
        <w:tc>
          <w:tcPr>
            <w:tcW w:w="2160" w:type="dxa"/>
          </w:tcPr>
          <w:p w14:paraId="6C60B393" w14:textId="77777777" w:rsidR="003F3999" w:rsidRPr="00CB0C45" w:rsidRDefault="003F3999" w:rsidP="00767ECD">
            <w:pPr>
              <w:jc w:val="center"/>
              <w:rPr>
                <w:rFonts w:ascii="Arial" w:hAnsi="Arial" w:cs="Arial"/>
                <w:b/>
                <w:sz w:val="22"/>
                <w:szCs w:val="22"/>
              </w:rPr>
            </w:pPr>
          </w:p>
        </w:tc>
      </w:tr>
      <w:tr w:rsidR="003F3999" w:rsidRPr="00CB0C45" w14:paraId="60A44F9C" w14:textId="77777777" w:rsidTr="00750158">
        <w:trPr>
          <w:trHeight w:val="340"/>
          <w:jc w:val="center"/>
        </w:trPr>
        <w:tc>
          <w:tcPr>
            <w:tcW w:w="648" w:type="dxa"/>
            <w:vAlign w:val="center"/>
          </w:tcPr>
          <w:p w14:paraId="2EB11376"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8.</w:t>
            </w:r>
          </w:p>
        </w:tc>
        <w:tc>
          <w:tcPr>
            <w:tcW w:w="3617" w:type="dxa"/>
            <w:vAlign w:val="center"/>
          </w:tcPr>
          <w:p w14:paraId="5A445136" w14:textId="77777777" w:rsidR="003F3999" w:rsidRPr="00CB0C45" w:rsidRDefault="003F3999" w:rsidP="00767ECD">
            <w:pPr>
              <w:jc w:val="center"/>
              <w:rPr>
                <w:rFonts w:ascii="Arial" w:hAnsi="Arial" w:cs="Arial"/>
                <w:b/>
                <w:sz w:val="22"/>
                <w:szCs w:val="22"/>
              </w:rPr>
            </w:pPr>
          </w:p>
        </w:tc>
        <w:tc>
          <w:tcPr>
            <w:tcW w:w="2160" w:type="dxa"/>
            <w:vAlign w:val="center"/>
          </w:tcPr>
          <w:p w14:paraId="09EC5911" w14:textId="77777777" w:rsidR="003F3999" w:rsidRPr="00CB0C45" w:rsidRDefault="003F3999" w:rsidP="00767ECD">
            <w:pPr>
              <w:jc w:val="center"/>
              <w:rPr>
                <w:rFonts w:ascii="Arial" w:hAnsi="Arial" w:cs="Arial"/>
                <w:b/>
                <w:sz w:val="22"/>
                <w:szCs w:val="22"/>
              </w:rPr>
            </w:pPr>
          </w:p>
        </w:tc>
        <w:tc>
          <w:tcPr>
            <w:tcW w:w="2160" w:type="dxa"/>
          </w:tcPr>
          <w:p w14:paraId="4B21897D" w14:textId="77777777" w:rsidR="003F3999" w:rsidRPr="00CB0C45" w:rsidRDefault="003F3999" w:rsidP="00767ECD">
            <w:pPr>
              <w:jc w:val="center"/>
              <w:rPr>
                <w:rFonts w:ascii="Arial" w:hAnsi="Arial" w:cs="Arial"/>
                <w:b/>
                <w:sz w:val="22"/>
                <w:szCs w:val="22"/>
              </w:rPr>
            </w:pPr>
          </w:p>
        </w:tc>
      </w:tr>
      <w:tr w:rsidR="003F3999" w:rsidRPr="00CB0C45" w14:paraId="76972547" w14:textId="77777777" w:rsidTr="00750158">
        <w:trPr>
          <w:trHeight w:val="340"/>
          <w:jc w:val="center"/>
        </w:trPr>
        <w:tc>
          <w:tcPr>
            <w:tcW w:w="648" w:type="dxa"/>
            <w:vAlign w:val="center"/>
          </w:tcPr>
          <w:p w14:paraId="1A8EED4A"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9.</w:t>
            </w:r>
          </w:p>
        </w:tc>
        <w:tc>
          <w:tcPr>
            <w:tcW w:w="3617" w:type="dxa"/>
            <w:vAlign w:val="center"/>
          </w:tcPr>
          <w:p w14:paraId="7831ECA6" w14:textId="77777777" w:rsidR="003F3999" w:rsidRPr="00CB0C45" w:rsidRDefault="003F3999" w:rsidP="00767ECD">
            <w:pPr>
              <w:jc w:val="center"/>
              <w:rPr>
                <w:rFonts w:ascii="Arial" w:hAnsi="Arial" w:cs="Arial"/>
                <w:b/>
                <w:sz w:val="22"/>
                <w:szCs w:val="22"/>
              </w:rPr>
            </w:pPr>
          </w:p>
        </w:tc>
        <w:tc>
          <w:tcPr>
            <w:tcW w:w="2160" w:type="dxa"/>
            <w:vAlign w:val="center"/>
          </w:tcPr>
          <w:p w14:paraId="2E50820F" w14:textId="77777777" w:rsidR="003F3999" w:rsidRPr="00CB0C45" w:rsidRDefault="003F3999" w:rsidP="00767ECD">
            <w:pPr>
              <w:jc w:val="center"/>
              <w:rPr>
                <w:rFonts w:ascii="Arial" w:hAnsi="Arial" w:cs="Arial"/>
                <w:b/>
                <w:sz w:val="22"/>
                <w:szCs w:val="22"/>
              </w:rPr>
            </w:pPr>
          </w:p>
        </w:tc>
        <w:tc>
          <w:tcPr>
            <w:tcW w:w="2160" w:type="dxa"/>
          </w:tcPr>
          <w:p w14:paraId="619A46B3" w14:textId="77777777" w:rsidR="003F3999" w:rsidRPr="00CB0C45" w:rsidRDefault="003F3999" w:rsidP="00767ECD">
            <w:pPr>
              <w:jc w:val="center"/>
              <w:rPr>
                <w:rFonts w:ascii="Arial" w:hAnsi="Arial" w:cs="Arial"/>
                <w:b/>
                <w:sz w:val="22"/>
                <w:szCs w:val="22"/>
              </w:rPr>
            </w:pPr>
          </w:p>
        </w:tc>
      </w:tr>
      <w:tr w:rsidR="003F3999" w:rsidRPr="00CB0C45" w14:paraId="12B180BB" w14:textId="77777777" w:rsidTr="00750158">
        <w:trPr>
          <w:trHeight w:val="340"/>
          <w:jc w:val="center"/>
        </w:trPr>
        <w:tc>
          <w:tcPr>
            <w:tcW w:w="648" w:type="dxa"/>
            <w:vAlign w:val="center"/>
          </w:tcPr>
          <w:p w14:paraId="1F7E1659" w14:textId="77777777" w:rsidR="003F3999" w:rsidRPr="00CB0C45" w:rsidRDefault="003F3999" w:rsidP="00767ECD">
            <w:pPr>
              <w:jc w:val="center"/>
              <w:rPr>
                <w:rFonts w:ascii="Arial" w:hAnsi="Arial" w:cs="Arial"/>
                <w:b/>
                <w:sz w:val="22"/>
                <w:szCs w:val="22"/>
              </w:rPr>
            </w:pPr>
            <w:r w:rsidRPr="00CB0C45">
              <w:rPr>
                <w:rFonts w:ascii="Arial" w:hAnsi="Arial" w:cs="Arial"/>
                <w:b/>
                <w:sz w:val="22"/>
                <w:szCs w:val="22"/>
              </w:rPr>
              <w:t>10.</w:t>
            </w:r>
          </w:p>
        </w:tc>
        <w:tc>
          <w:tcPr>
            <w:tcW w:w="3617" w:type="dxa"/>
            <w:vAlign w:val="center"/>
          </w:tcPr>
          <w:p w14:paraId="432C0A0E" w14:textId="77777777" w:rsidR="003F3999" w:rsidRPr="00CB0C45" w:rsidRDefault="003F3999" w:rsidP="00767ECD">
            <w:pPr>
              <w:jc w:val="center"/>
              <w:rPr>
                <w:rFonts w:ascii="Arial" w:hAnsi="Arial" w:cs="Arial"/>
                <w:b/>
                <w:sz w:val="22"/>
                <w:szCs w:val="22"/>
              </w:rPr>
            </w:pPr>
          </w:p>
        </w:tc>
        <w:tc>
          <w:tcPr>
            <w:tcW w:w="2160" w:type="dxa"/>
            <w:vAlign w:val="center"/>
          </w:tcPr>
          <w:p w14:paraId="0B8A9DFF" w14:textId="77777777" w:rsidR="003F3999" w:rsidRPr="00CB0C45" w:rsidRDefault="003F3999" w:rsidP="00767ECD">
            <w:pPr>
              <w:jc w:val="center"/>
              <w:rPr>
                <w:rFonts w:ascii="Arial" w:hAnsi="Arial" w:cs="Arial"/>
                <w:b/>
                <w:sz w:val="22"/>
                <w:szCs w:val="22"/>
              </w:rPr>
            </w:pPr>
          </w:p>
        </w:tc>
        <w:tc>
          <w:tcPr>
            <w:tcW w:w="2160" w:type="dxa"/>
          </w:tcPr>
          <w:p w14:paraId="5FDBEA1F" w14:textId="77777777" w:rsidR="003F3999" w:rsidRPr="00CB0C45" w:rsidRDefault="003F3999" w:rsidP="00767ECD">
            <w:pPr>
              <w:jc w:val="center"/>
              <w:rPr>
                <w:rFonts w:ascii="Arial" w:hAnsi="Arial" w:cs="Arial"/>
                <w:b/>
                <w:sz w:val="22"/>
                <w:szCs w:val="22"/>
              </w:rPr>
            </w:pPr>
          </w:p>
        </w:tc>
      </w:tr>
    </w:tbl>
    <w:p w14:paraId="3EA434C4" w14:textId="77777777" w:rsidR="003F3999" w:rsidRPr="00CB0C45" w:rsidRDefault="003F3999" w:rsidP="003F3999">
      <w:pPr>
        <w:spacing w:before="240"/>
        <w:ind w:left="567" w:hanging="567"/>
        <w:jc w:val="both"/>
        <w:rPr>
          <w:rFonts w:ascii="Arial" w:hAnsi="Arial" w:cs="Arial"/>
          <w:sz w:val="22"/>
          <w:szCs w:val="22"/>
        </w:rPr>
      </w:pPr>
      <w:r w:rsidRPr="00CB0C45">
        <w:rPr>
          <w:rFonts w:ascii="Arial" w:hAnsi="Arial" w:cs="Arial"/>
          <w:sz w:val="22"/>
          <w:szCs w:val="22"/>
        </w:rPr>
        <w:t>По потреби табела се може проширити са потребним бројем редова.</w:t>
      </w:r>
    </w:p>
    <w:p w14:paraId="3C890AD6" w14:textId="77777777" w:rsidR="003F3999" w:rsidRPr="00CB0C45" w:rsidRDefault="003F3999" w:rsidP="003F3999">
      <w:pPr>
        <w:spacing w:before="240"/>
        <w:ind w:left="567" w:hanging="567"/>
        <w:jc w:val="both"/>
        <w:rPr>
          <w:rFonts w:ascii="Arial" w:hAnsi="Arial" w:cs="Arial"/>
          <w:sz w:val="22"/>
          <w:szCs w:val="22"/>
        </w:rPr>
      </w:pPr>
    </w:p>
    <w:p w14:paraId="70718017" w14:textId="77777777" w:rsidR="003F3999" w:rsidRPr="00CB0C45" w:rsidRDefault="003F3999" w:rsidP="003F3999">
      <w:pPr>
        <w:ind w:left="360"/>
        <w:jc w:val="center"/>
        <w:rPr>
          <w:rFonts w:ascii="Arial" w:hAnsi="Arial" w:cs="Arial"/>
          <w:b/>
          <w:sz w:val="22"/>
          <w:szCs w:val="22"/>
        </w:rPr>
      </w:pPr>
    </w:p>
    <w:p w14:paraId="4D4BF614" w14:textId="77777777" w:rsidR="003F3999" w:rsidRPr="00CB0C45" w:rsidRDefault="003F3999" w:rsidP="003F3999">
      <w:pPr>
        <w:jc w:val="center"/>
        <w:rPr>
          <w:rFonts w:ascii="Arial" w:hAnsi="Arial" w:cs="Arial"/>
          <w:b/>
          <w:sz w:val="22"/>
          <w:szCs w:val="22"/>
        </w:rPr>
      </w:pPr>
    </w:p>
    <w:tbl>
      <w:tblPr>
        <w:tblW w:w="0" w:type="auto"/>
        <w:jc w:val="center"/>
        <w:tblLook w:val="01E0" w:firstRow="1" w:lastRow="1" w:firstColumn="1" w:lastColumn="1" w:noHBand="0" w:noVBand="0"/>
      </w:tblPr>
      <w:tblGrid>
        <w:gridCol w:w="3479"/>
        <w:gridCol w:w="1903"/>
        <w:gridCol w:w="3647"/>
      </w:tblGrid>
      <w:tr w:rsidR="003F3999" w:rsidRPr="00CB0C45" w14:paraId="0972C8F0" w14:textId="77777777" w:rsidTr="00750158">
        <w:trPr>
          <w:jc w:val="center"/>
        </w:trPr>
        <w:tc>
          <w:tcPr>
            <w:tcW w:w="3652" w:type="dxa"/>
          </w:tcPr>
          <w:p w14:paraId="762C43B1" w14:textId="77777777" w:rsidR="003F3999" w:rsidRPr="00CB0C45" w:rsidRDefault="003F3999" w:rsidP="00767ECD">
            <w:pPr>
              <w:jc w:val="center"/>
              <w:rPr>
                <w:rFonts w:ascii="Arial" w:hAnsi="Arial" w:cs="Arial"/>
                <w:sz w:val="22"/>
                <w:szCs w:val="22"/>
              </w:rPr>
            </w:pPr>
            <w:r w:rsidRPr="00CB0C45">
              <w:rPr>
                <w:rFonts w:ascii="Arial" w:hAnsi="Arial" w:cs="Arial"/>
                <w:sz w:val="22"/>
                <w:szCs w:val="22"/>
              </w:rPr>
              <w:t>Датум:</w:t>
            </w:r>
          </w:p>
        </w:tc>
        <w:tc>
          <w:tcPr>
            <w:tcW w:w="1985" w:type="dxa"/>
          </w:tcPr>
          <w:p w14:paraId="1B2DC2C2" w14:textId="77777777" w:rsidR="003F3999" w:rsidRPr="00CB0C45" w:rsidRDefault="003F3999" w:rsidP="00767ECD">
            <w:pPr>
              <w:jc w:val="center"/>
              <w:rPr>
                <w:rFonts w:ascii="Arial" w:hAnsi="Arial" w:cs="Arial"/>
                <w:sz w:val="22"/>
                <w:szCs w:val="22"/>
              </w:rPr>
            </w:pPr>
            <w:r w:rsidRPr="00CB0C45">
              <w:rPr>
                <w:rFonts w:ascii="Arial" w:hAnsi="Arial" w:cs="Arial"/>
                <w:sz w:val="22"/>
                <w:szCs w:val="22"/>
              </w:rPr>
              <w:t>М.П.</w:t>
            </w:r>
          </w:p>
        </w:tc>
        <w:tc>
          <w:tcPr>
            <w:tcW w:w="3782" w:type="dxa"/>
          </w:tcPr>
          <w:p w14:paraId="45953DDB" w14:textId="77777777" w:rsidR="003F3999" w:rsidRPr="00CB0C45" w:rsidRDefault="003F3999" w:rsidP="00767ECD">
            <w:pPr>
              <w:jc w:val="center"/>
              <w:rPr>
                <w:rFonts w:ascii="Arial" w:hAnsi="Arial" w:cs="Arial"/>
                <w:sz w:val="22"/>
                <w:szCs w:val="22"/>
              </w:rPr>
            </w:pPr>
            <w:r w:rsidRPr="00CB0C45">
              <w:rPr>
                <w:rFonts w:ascii="Arial" w:hAnsi="Arial" w:cs="Arial"/>
                <w:sz w:val="22"/>
                <w:szCs w:val="22"/>
              </w:rPr>
              <w:t>Понуђач</w:t>
            </w:r>
            <w:r w:rsidR="004A5EA1" w:rsidRPr="00CB0C45">
              <w:rPr>
                <w:rFonts w:ascii="Arial" w:hAnsi="Arial" w:cs="Arial"/>
                <w:sz w:val="22"/>
                <w:szCs w:val="22"/>
              </w:rPr>
              <w:t>/члан групе</w:t>
            </w:r>
            <w:r w:rsidRPr="00CB0C45">
              <w:rPr>
                <w:rFonts w:ascii="Arial" w:hAnsi="Arial" w:cs="Arial"/>
                <w:sz w:val="22"/>
                <w:szCs w:val="22"/>
              </w:rPr>
              <w:t>:</w:t>
            </w:r>
          </w:p>
        </w:tc>
      </w:tr>
      <w:tr w:rsidR="003F3999" w:rsidRPr="00CB0C45" w14:paraId="64280883" w14:textId="77777777" w:rsidTr="00750158">
        <w:trPr>
          <w:jc w:val="center"/>
        </w:trPr>
        <w:tc>
          <w:tcPr>
            <w:tcW w:w="3652" w:type="dxa"/>
            <w:vAlign w:val="center"/>
          </w:tcPr>
          <w:p w14:paraId="13935284" w14:textId="77777777" w:rsidR="003F3999" w:rsidRPr="00CB0C45" w:rsidRDefault="003F3999" w:rsidP="00767ECD">
            <w:pPr>
              <w:jc w:val="both"/>
              <w:rPr>
                <w:rFonts w:ascii="Arial" w:hAnsi="Arial" w:cs="Arial"/>
                <w:sz w:val="22"/>
                <w:szCs w:val="22"/>
              </w:rPr>
            </w:pPr>
          </w:p>
        </w:tc>
        <w:tc>
          <w:tcPr>
            <w:tcW w:w="1985" w:type="dxa"/>
            <w:vAlign w:val="center"/>
          </w:tcPr>
          <w:p w14:paraId="15D155B1" w14:textId="77777777" w:rsidR="003F3999" w:rsidRPr="00CB0C45" w:rsidRDefault="003F3999" w:rsidP="00767ECD">
            <w:pPr>
              <w:jc w:val="both"/>
              <w:rPr>
                <w:rFonts w:ascii="Arial" w:hAnsi="Arial" w:cs="Arial"/>
                <w:sz w:val="22"/>
                <w:szCs w:val="22"/>
              </w:rPr>
            </w:pPr>
          </w:p>
        </w:tc>
        <w:tc>
          <w:tcPr>
            <w:tcW w:w="3782" w:type="dxa"/>
            <w:vAlign w:val="center"/>
          </w:tcPr>
          <w:p w14:paraId="1AD12292" w14:textId="77777777" w:rsidR="003F3999" w:rsidRPr="00CB0C45" w:rsidRDefault="003F3999" w:rsidP="00767ECD">
            <w:pPr>
              <w:jc w:val="both"/>
              <w:rPr>
                <w:rFonts w:ascii="Arial" w:hAnsi="Arial" w:cs="Arial"/>
                <w:sz w:val="22"/>
                <w:szCs w:val="22"/>
              </w:rPr>
            </w:pPr>
          </w:p>
        </w:tc>
      </w:tr>
      <w:tr w:rsidR="003F3999" w:rsidRPr="00CB0C45" w14:paraId="64691194" w14:textId="77777777" w:rsidTr="00750158">
        <w:trPr>
          <w:jc w:val="center"/>
        </w:trPr>
        <w:tc>
          <w:tcPr>
            <w:tcW w:w="3652" w:type="dxa"/>
            <w:tcBorders>
              <w:bottom w:val="single" w:sz="4" w:space="0" w:color="auto"/>
            </w:tcBorders>
            <w:vAlign w:val="center"/>
          </w:tcPr>
          <w:p w14:paraId="6EDB82BF" w14:textId="77777777" w:rsidR="003F3999" w:rsidRPr="00CB0C45" w:rsidRDefault="003F3999" w:rsidP="00767ECD">
            <w:pPr>
              <w:jc w:val="both"/>
              <w:rPr>
                <w:rFonts w:ascii="Arial" w:hAnsi="Arial" w:cs="Arial"/>
                <w:sz w:val="22"/>
                <w:szCs w:val="22"/>
              </w:rPr>
            </w:pPr>
          </w:p>
        </w:tc>
        <w:tc>
          <w:tcPr>
            <w:tcW w:w="1985" w:type="dxa"/>
            <w:vAlign w:val="center"/>
          </w:tcPr>
          <w:p w14:paraId="7633CE92" w14:textId="77777777" w:rsidR="003F3999" w:rsidRPr="00CB0C45" w:rsidRDefault="003F3999" w:rsidP="00767ECD">
            <w:pPr>
              <w:jc w:val="both"/>
              <w:rPr>
                <w:rFonts w:ascii="Arial" w:hAnsi="Arial" w:cs="Arial"/>
                <w:sz w:val="22"/>
                <w:szCs w:val="22"/>
              </w:rPr>
            </w:pPr>
          </w:p>
        </w:tc>
        <w:tc>
          <w:tcPr>
            <w:tcW w:w="3782" w:type="dxa"/>
            <w:tcBorders>
              <w:bottom w:val="single" w:sz="4" w:space="0" w:color="auto"/>
            </w:tcBorders>
            <w:vAlign w:val="center"/>
          </w:tcPr>
          <w:p w14:paraId="3C88BA8A" w14:textId="77777777" w:rsidR="003F3999" w:rsidRPr="00CB0C45" w:rsidRDefault="003F3999" w:rsidP="00767ECD">
            <w:pPr>
              <w:jc w:val="both"/>
              <w:rPr>
                <w:rFonts w:ascii="Arial" w:hAnsi="Arial" w:cs="Arial"/>
                <w:sz w:val="22"/>
                <w:szCs w:val="22"/>
              </w:rPr>
            </w:pPr>
          </w:p>
        </w:tc>
      </w:tr>
    </w:tbl>
    <w:p w14:paraId="2DD4459D" w14:textId="77777777" w:rsidR="003F3999" w:rsidRPr="00CB0C45" w:rsidRDefault="003F3999" w:rsidP="003F3999">
      <w:pPr>
        <w:jc w:val="center"/>
        <w:rPr>
          <w:rFonts w:ascii="Arial" w:hAnsi="Arial" w:cs="Arial"/>
          <w:sz w:val="22"/>
          <w:szCs w:val="22"/>
        </w:rPr>
      </w:pPr>
    </w:p>
    <w:p w14:paraId="437F72A0" w14:textId="77777777" w:rsidR="003F3999" w:rsidRPr="00CB0C45" w:rsidRDefault="003F3999" w:rsidP="003F3999">
      <w:pPr>
        <w:rPr>
          <w:rFonts w:ascii="Arial" w:hAnsi="Arial" w:cs="Arial"/>
          <w:sz w:val="22"/>
          <w:szCs w:val="22"/>
        </w:rPr>
      </w:pPr>
    </w:p>
    <w:p w14:paraId="0B5D2EC2" w14:textId="77777777" w:rsidR="003F3999" w:rsidRPr="00CB0C45" w:rsidRDefault="003F3999" w:rsidP="003F3999">
      <w:pPr>
        <w:rPr>
          <w:rFonts w:ascii="Arial" w:hAnsi="Arial" w:cs="Arial"/>
          <w:sz w:val="22"/>
          <w:szCs w:val="22"/>
        </w:rPr>
      </w:pPr>
      <w:r w:rsidRPr="00CB0C45">
        <w:rPr>
          <w:rFonts w:ascii="Arial" w:hAnsi="Arial" w:cs="Arial"/>
          <w:sz w:val="22"/>
          <w:szCs w:val="22"/>
        </w:rPr>
        <w:br w:type="page"/>
      </w:r>
    </w:p>
    <w:p w14:paraId="10D778A9" w14:textId="77777777" w:rsidR="002444EC" w:rsidRPr="00CB0C45" w:rsidRDefault="00A75718" w:rsidP="002444EC">
      <w:pPr>
        <w:pStyle w:val="Heading10"/>
        <w:jc w:val="right"/>
        <w:rPr>
          <w:rFonts w:cs="Arial"/>
        </w:rPr>
      </w:pPr>
      <w:bookmarkStart w:id="242" w:name="_Toc374917452"/>
      <w:bookmarkStart w:id="243" w:name="_Toc415142496"/>
      <w:bookmarkStart w:id="244" w:name="_Toc427935045"/>
      <w:bookmarkEnd w:id="238"/>
      <w:r w:rsidRPr="00CB0C45">
        <w:rPr>
          <w:rFonts w:cs="Arial"/>
        </w:rPr>
        <w:lastRenderedPageBreak/>
        <w:t xml:space="preserve">ОБРАЗАЦ </w:t>
      </w:r>
      <w:bookmarkEnd w:id="242"/>
      <w:r w:rsidR="009D4B17" w:rsidRPr="00CB0C45">
        <w:rPr>
          <w:rFonts w:cs="Arial"/>
        </w:rPr>
        <w:t>9</w:t>
      </w:r>
      <w:r w:rsidR="003F3999" w:rsidRPr="00CB0C45">
        <w:rPr>
          <w:rFonts w:cs="Arial"/>
        </w:rPr>
        <w:t>.</w:t>
      </w:r>
      <w:bookmarkEnd w:id="243"/>
      <w:bookmarkEnd w:id="244"/>
    </w:p>
    <w:p w14:paraId="353C9701" w14:textId="77777777" w:rsidR="004A5EA1" w:rsidRPr="00CB0C45" w:rsidRDefault="004A5EA1" w:rsidP="00F80847">
      <w:pPr>
        <w:rPr>
          <w:rFonts w:ascii="Arial" w:hAnsi="Arial" w:cs="Arial"/>
          <w:sz w:val="22"/>
          <w:szCs w:val="22"/>
        </w:rPr>
      </w:pPr>
      <w:bookmarkStart w:id="245" w:name="_Toc297798756"/>
      <w:bookmarkStart w:id="246" w:name="_Toc310433015"/>
      <w:bookmarkStart w:id="247" w:name="_Toc361395930"/>
      <w:bookmarkStart w:id="248" w:name="_Toc361395995"/>
      <w:bookmarkStart w:id="249" w:name="_Toc362821721"/>
      <w:bookmarkStart w:id="250" w:name="_Toc363929242"/>
      <w:bookmarkStart w:id="251" w:name="_Toc371073634"/>
      <w:bookmarkStart w:id="252" w:name="_Toc415142497"/>
      <w:bookmarkStart w:id="253" w:name="_Toc374917453"/>
    </w:p>
    <w:p w14:paraId="1B5399E0" w14:textId="77777777" w:rsidR="008F1F1D" w:rsidRPr="00CB0C45" w:rsidRDefault="008F1F1D" w:rsidP="00F80847">
      <w:pPr>
        <w:rPr>
          <w:rFonts w:ascii="Arial" w:hAnsi="Arial" w:cs="Arial"/>
          <w:sz w:val="22"/>
          <w:szCs w:val="22"/>
        </w:rPr>
      </w:pPr>
    </w:p>
    <w:p w14:paraId="7079D043" w14:textId="4A8C9EBC" w:rsidR="002444EC" w:rsidRPr="00CB0C45" w:rsidRDefault="002444EC" w:rsidP="00750158">
      <w:pPr>
        <w:jc w:val="center"/>
        <w:rPr>
          <w:rStyle w:val="BookTitle"/>
          <w:rFonts w:ascii="Arial" w:hAnsi="Arial" w:cs="Arial"/>
          <w:b w:val="0"/>
          <w:sz w:val="22"/>
          <w:szCs w:val="22"/>
          <w:lang w:val="en-US"/>
        </w:rPr>
      </w:pPr>
      <w:r w:rsidRPr="00CB0C45">
        <w:rPr>
          <w:rStyle w:val="BookTitle"/>
          <w:rFonts w:ascii="Arial" w:hAnsi="Arial" w:cs="Arial"/>
          <w:sz w:val="22"/>
          <w:szCs w:val="22"/>
        </w:rPr>
        <w:t>МОДЕЛ УГОВОРА</w:t>
      </w:r>
      <w:bookmarkEnd w:id="245"/>
      <w:bookmarkEnd w:id="246"/>
      <w:bookmarkEnd w:id="247"/>
      <w:bookmarkEnd w:id="248"/>
      <w:bookmarkEnd w:id="249"/>
      <w:bookmarkEnd w:id="250"/>
      <w:bookmarkEnd w:id="251"/>
      <w:bookmarkEnd w:id="252"/>
      <w:bookmarkEnd w:id="253"/>
    </w:p>
    <w:p w14:paraId="0C377E73" w14:textId="77777777" w:rsidR="00E138CC" w:rsidRPr="00CB0C45" w:rsidRDefault="00E138CC" w:rsidP="00E138CC">
      <w:pPr>
        <w:rPr>
          <w:rFonts w:ascii="Arial" w:hAnsi="Arial" w:cs="Arial"/>
          <w:sz w:val="22"/>
          <w:szCs w:val="22"/>
          <w:lang w:val="en-US"/>
        </w:rPr>
      </w:pPr>
    </w:p>
    <w:p w14:paraId="47FAA8AA" w14:textId="77777777" w:rsidR="00A20D58" w:rsidRPr="00CB0C45" w:rsidRDefault="00A20D58" w:rsidP="00A20D58">
      <w:pPr>
        <w:tabs>
          <w:tab w:val="left" w:pos="709"/>
          <w:tab w:val="center" w:pos="7938"/>
        </w:tabs>
        <w:jc w:val="both"/>
        <w:rPr>
          <w:rFonts w:ascii="Arial" w:hAnsi="Arial" w:cs="Arial"/>
          <w:i/>
          <w:sz w:val="22"/>
          <w:szCs w:val="22"/>
        </w:rPr>
      </w:pPr>
      <w:r w:rsidRPr="00CB0C45">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6256602" w14:textId="77777777" w:rsidR="00A20D58" w:rsidRPr="00CB0C45" w:rsidRDefault="00A20D58" w:rsidP="00A20D58">
      <w:pPr>
        <w:rPr>
          <w:rFonts w:ascii="Arial" w:hAnsi="Arial" w:cs="Arial"/>
          <w:color w:val="000000"/>
          <w:sz w:val="22"/>
          <w:szCs w:val="22"/>
        </w:rPr>
      </w:pPr>
    </w:p>
    <w:p w14:paraId="13C75C48" w14:textId="77777777" w:rsidR="00A20D58" w:rsidRPr="00CB0C45" w:rsidRDefault="00A20D58" w:rsidP="00A20D58">
      <w:pPr>
        <w:rPr>
          <w:rFonts w:ascii="Arial" w:hAnsi="Arial" w:cs="Arial"/>
          <w:b/>
          <w:sz w:val="22"/>
          <w:szCs w:val="22"/>
        </w:rPr>
      </w:pPr>
      <w:r w:rsidRPr="00CB0C45">
        <w:rPr>
          <w:rFonts w:ascii="Arial" w:hAnsi="Arial" w:cs="Arial"/>
          <w:b/>
          <w:sz w:val="22"/>
          <w:szCs w:val="22"/>
        </w:rPr>
        <w:t>УГОВОРНЕ СТРАНЕ:</w:t>
      </w:r>
    </w:p>
    <w:p w14:paraId="622BEBE1" w14:textId="77777777" w:rsidR="00A20D58" w:rsidRPr="00CB0C45" w:rsidRDefault="00A20D58" w:rsidP="00A20D58">
      <w:pPr>
        <w:rPr>
          <w:rFonts w:ascii="Arial" w:hAnsi="Arial" w:cs="Arial"/>
          <w:b/>
          <w:sz w:val="22"/>
          <w:szCs w:val="22"/>
        </w:rPr>
      </w:pPr>
    </w:p>
    <w:p w14:paraId="4A04F9A5" w14:textId="77777777" w:rsidR="00A20D58" w:rsidRPr="00CB0C45" w:rsidRDefault="00A20D58" w:rsidP="00A20D58">
      <w:pPr>
        <w:pStyle w:val="ListParagraph"/>
        <w:numPr>
          <w:ilvl w:val="0"/>
          <w:numId w:val="39"/>
        </w:numPr>
        <w:spacing w:after="0" w:line="240" w:lineRule="auto"/>
        <w:ind w:left="0" w:firstLine="0"/>
        <w:jc w:val="both"/>
        <w:rPr>
          <w:rFonts w:ascii="Arial" w:hAnsi="Arial" w:cs="Arial"/>
        </w:rPr>
      </w:pPr>
      <w:r w:rsidRPr="00CB0C45">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Наручилац</w:t>
      </w:r>
      <w:r w:rsidRPr="00CB0C45">
        <w:rPr>
          <w:rFonts w:ascii="Arial" w:hAnsi="Arial" w:cs="Arial"/>
          <w:lang w:val="sr-Cyrl-CS"/>
        </w:rPr>
        <w:t xml:space="preserve"> 1</w:t>
      </w:r>
      <w:r w:rsidRPr="00CB0C45">
        <w:rPr>
          <w:rFonts w:ascii="Arial" w:hAnsi="Arial" w:cs="Arial"/>
        </w:rPr>
        <w:t>)</w:t>
      </w:r>
    </w:p>
    <w:p w14:paraId="3BE9FFCA" w14:textId="77777777" w:rsidR="00A20D58" w:rsidRPr="00CB0C45" w:rsidRDefault="00A20D58" w:rsidP="00A20D58">
      <w:pPr>
        <w:jc w:val="both"/>
        <w:rPr>
          <w:rFonts w:ascii="Arial" w:hAnsi="Arial" w:cs="Arial"/>
          <w:sz w:val="22"/>
          <w:szCs w:val="22"/>
        </w:rPr>
      </w:pPr>
    </w:p>
    <w:p w14:paraId="1B06C1DA"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и</w:t>
      </w:r>
    </w:p>
    <w:p w14:paraId="6D477706" w14:textId="77777777" w:rsidR="00A20D58" w:rsidRPr="00CB0C45" w:rsidRDefault="00A20D58" w:rsidP="00A20D58">
      <w:pPr>
        <w:jc w:val="both"/>
        <w:rPr>
          <w:rFonts w:ascii="Arial" w:hAnsi="Arial" w:cs="Arial"/>
          <w:sz w:val="22"/>
          <w:szCs w:val="22"/>
        </w:rPr>
      </w:pPr>
    </w:p>
    <w:p w14:paraId="69AE0F2C" w14:textId="77777777" w:rsidR="00A20D58" w:rsidRPr="00CB0C45" w:rsidRDefault="00B1530A" w:rsidP="00595F2E">
      <w:pPr>
        <w:pStyle w:val="ListParagraph"/>
        <w:numPr>
          <w:ilvl w:val="0"/>
          <w:numId w:val="45"/>
        </w:numPr>
        <w:tabs>
          <w:tab w:val="clear" w:pos="720"/>
        </w:tabs>
        <w:ind w:left="0" w:firstLine="0"/>
        <w:jc w:val="both"/>
        <w:rPr>
          <w:rFonts w:ascii="Arial" w:hAnsi="Arial" w:cs="Arial"/>
        </w:rPr>
      </w:pPr>
      <w:r w:rsidRPr="00CB0C45">
        <w:rPr>
          <w:rFonts w:ascii="Arial" w:hAnsi="Arial" w:cs="Arial"/>
        </w:rPr>
        <w:t xml:space="preserve">Привредно друштво за снабдевање електричном енергијом крајњих купаца </w:t>
      </w:r>
      <w:r w:rsidRPr="00CB0C45">
        <w:rPr>
          <w:rFonts w:ascii="Arial" w:hAnsi="Arial" w:cs="Arial"/>
          <w:lang w:val="sr-Cyrl-RS"/>
        </w:rPr>
        <w:t>„</w:t>
      </w:r>
      <w:r w:rsidRPr="00CB0C45">
        <w:rPr>
          <w:rFonts w:ascii="Arial" w:hAnsi="Arial" w:cs="Arial"/>
        </w:rPr>
        <w:t>ЕПС Снабдевање</w:t>
      </w:r>
      <w:r w:rsidRPr="00CB0C45">
        <w:rPr>
          <w:rFonts w:ascii="Arial" w:hAnsi="Arial" w:cs="Arial"/>
          <w:lang w:val="sr-Cyrl-RS"/>
        </w:rPr>
        <w:t>“</w:t>
      </w:r>
      <w:r w:rsidRPr="00CB0C45">
        <w:rPr>
          <w:rFonts w:ascii="Arial" w:hAnsi="Arial" w:cs="Arial"/>
        </w:rPr>
        <w:t xml:space="preserve"> д.о.о. Београд, Царице Милице 2, Република Србија, матични број: 20924195, ПИБ 108057105, Текући рачун 160-389-082-31</w:t>
      </w:r>
      <w:r w:rsidRPr="00CB0C45">
        <w:rPr>
          <w:rFonts w:ascii="Arial" w:hAnsi="Arial" w:cs="Arial"/>
          <w:lang w:val="sr-Cyrl-RS"/>
        </w:rPr>
        <w:t xml:space="preserve"> </w:t>
      </w:r>
      <w:r w:rsidRPr="00CB0C45">
        <w:rPr>
          <w:rFonts w:ascii="Arial" w:hAnsi="Arial" w:cs="Arial"/>
        </w:rPr>
        <w:t>Banca Intesа ad Београд (у даљем тексту: Привредно друштво  или ЕПС Снабдевање)</w:t>
      </w:r>
    </w:p>
    <w:p w14:paraId="5588FDB3"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и</w:t>
      </w:r>
    </w:p>
    <w:p w14:paraId="03799964" w14:textId="77777777" w:rsidR="00A20D58" w:rsidRPr="00CB0C45" w:rsidRDefault="00A20D58" w:rsidP="00A20D58">
      <w:pPr>
        <w:jc w:val="both"/>
        <w:rPr>
          <w:rFonts w:ascii="Arial" w:hAnsi="Arial" w:cs="Arial"/>
          <w:sz w:val="22"/>
          <w:szCs w:val="22"/>
        </w:rPr>
      </w:pPr>
    </w:p>
    <w:p w14:paraId="6AFE513D" w14:textId="262A33F8" w:rsidR="00B1530A" w:rsidRPr="00CB0C45" w:rsidRDefault="00B1530A" w:rsidP="00595F2E">
      <w:pPr>
        <w:pStyle w:val="ListParagraph"/>
        <w:numPr>
          <w:ilvl w:val="0"/>
          <w:numId w:val="45"/>
        </w:numPr>
        <w:tabs>
          <w:tab w:val="clear" w:pos="720"/>
        </w:tabs>
        <w:autoSpaceDE w:val="0"/>
        <w:autoSpaceDN w:val="0"/>
        <w:ind w:left="0" w:firstLine="0"/>
        <w:jc w:val="both"/>
        <w:rPr>
          <w:rFonts w:ascii="Arial" w:hAnsi="Arial" w:cs="Arial"/>
        </w:rPr>
      </w:pPr>
      <w:r w:rsidRPr="00CB0C45">
        <w:rPr>
          <w:rFonts w:ascii="Arial" w:hAnsi="Arial" w:cs="Arial"/>
        </w:rPr>
        <w:t xml:space="preserve">Привредно друштво Оператор дистрибутивног система </w:t>
      </w:r>
      <w:r w:rsidRPr="00CB0C45">
        <w:rPr>
          <w:rFonts w:ascii="Arial" w:hAnsi="Arial" w:cs="Arial"/>
          <w:lang w:val="sr-Cyrl-RS"/>
        </w:rPr>
        <w:t>„</w:t>
      </w:r>
      <w:r w:rsidRPr="00CB0C45">
        <w:rPr>
          <w:rFonts w:ascii="Arial" w:hAnsi="Arial" w:cs="Arial"/>
        </w:rPr>
        <w:t>ЕПС  Дистрибуција</w:t>
      </w:r>
      <w:r w:rsidRPr="00CB0C45">
        <w:rPr>
          <w:rFonts w:ascii="Arial" w:hAnsi="Arial" w:cs="Arial"/>
          <w:lang w:val="sr-Cyrl-RS"/>
        </w:rPr>
        <w:t>“</w:t>
      </w:r>
      <w:r w:rsidRPr="00CB0C45">
        <w:rPr>
          <w:rFonts w:ascii="Arial" w:hAnsi="Arial" w:cs="Arial"/>
        </w:rPr>
        <w:t xml:space="preserve"> д.о.о.</w:t>
      </w:r>
      <w:r w:rsidRPr="00CB0C45">
        <w:rPr>
          <w:rFonts w:ascii="Arial" w:hAnsi="Arial" w:cs="Arial"/>
          <w:lang w:val="sr-Cyrl-RS"/>
        </w:rPr>
        <w:t xml:space="preserve"> </w:t>
      </w:r>
      <w:r w:rsidRPr="00CB0C45">
        <w:rPr>
          <w:rFonts w:ascii="Arial" w:hAnsi="Arial" w:cs="Arial"/>
        </w:rPr>
        <w:t>Београд, Масарикова 1-3, Република Србија, матични број: 07005466, ПИБ 100001378, Текући рачун 160-705-95 Banca Intesа ad, Београд (у даљем тексту: Привредно друштво или ЕПС Дистрибције)</w:t>
      </w:r>
    </w:p>
    <w:p w14:paraId="397F8F0A" w14:textId="77777777" w:rsidR="00A20D58" w:rsidRPr="00CB0C45" w:rsidRDefault="00A20D58" w:rsidP="00A20D58">
      <w:pPr>
        <w:jc w:val="both"/>
        <w:rPr>
          <w:rFonts w:ascii="Arial" w:hAnsi="Arial" w:cs="Arial"/>
          <w:sz w:val="22"/>
          <w:szCs w:val="22"/>
        </w:rPr>
      </w:pPr>
    </w:p>
    <w:p w14:paraId="6D9F5277" w14:textId="3BCCB3BE" w:rsidR="00A20D58" w:rsidRPr="00CB0C45" w:rsidRDefault="00A20D58" w:rsidP="00A20D58">
      <w:pPr>
        <w:pStyle w:val="ListParagraph"/>
        <w:spacing w:after="0" w:line="240" w:lineRule="auto"/>
        <w:ind w:left="0"/>
        <w:jc w:val="both"/>
        <w:rPr>
          <w:rFonts w:ascii="Arial" w:hAnsi="Arial" w:cs="Arial"/>
        </w:rPr>
      </w:pPr>
      <w:r w:rsidRPr="00CB0C45">
        <w:rPr>
          <w:rFonts w:ascii="Arial" w:hAnsi="Arial" w:cs="Arial"/>
        </w:rPr>
        <w:t>(</w:t>
      </w:r>
      <w:r w:rsidR="005767D9" w:rsidRPr="00CB0C45">
        <w:rPr>
          <w:rFonts w:ascii="Arial" w:hAnsi="Arial" w:cs="Arial"/>
          <w:lang w:val="sr-Cyrl-CS"/>
        </w:rPr>
        <w:t xml:space="preserve">за потребе овог Уговора, </w:t>
      </w:r>
      <w:r w:rsidRPr="00CB0C45">
        <w:rPr>
          <w:rFonts w:ascii="Arial" w:hAnsi="Arial" w:cs="Arial"/>
          <w:lang w:val="sr-Cyrl-CS"/>
        </w:rPr>
        <w:t>заједно</w:t>
      </w:r>
      <w:r w:rsidRPr="00CB0C45">
        <w:rPr>
          <w:rFonts w:ascii="Arial" w:hAnsi="Arial" w:cs="Arial"/>
        </w:rPr>
        <w:t xml:space="preserve">: </w:t>
      </w:r>
      <w:r w:rsidRPr="00CB0C45">
        <w:rPr>
          <w:rFonts w:ascii="Arial" w:hAnsi="Arial" w:cs="Arial"/>
          <w:lang w:val="sr-Cyrl-CS"/>
        </w:rPr>
        <w:t>Наручиоци</w:t>
      </w:r>
      <w:r w:rsidRPr="00CB0C45">
        <w:rPr>
          <w:rFonts w:ascii="Arial" w:hAnsi="Arial" w:cs="Arial"/>
        </w:rPr>
        <w:t>)</w:t>
      </w:r>
    </w:p>
    <w:p w14:paraId="142B8549" w14:textId="77777777" w:rsidR="00A20D58" w:rsidRPr="00CB0C45" w:rsidRDefault="00A20D58" w:rsidP="00A20D58">
      <w:pPr>
        <w:jc w:val="both"/>
        <w:rPr>
          <w:rFonts w:ascii="Arial" w:hAnsi="Arial" w:cs="Arial"/>
          <w:sz w:val="22"/>
          <w:szCs w:val="22"/>
        </w:rPr>
      </w:pPr>
    </w:p>
    <w:p w14:paraId="64A50447" w14:textId="77777777" w:rsidR="00A20D58" w:rsidRPr="00CB0C45" w:rsidRDefault="00A20D58" w:rsidP="00A20D58">
      <w:pPr>
        <w:jc w:val="both"/>
        <w:rPr>
          <w:rFonts w:ascii="Arial" w:hAnsi="Arial" w:cs="Arial"/>
          <w:sz w:val="22"/>
          <w:szCs w:val="22"/>
        </w:rPr>
      </w:pPr>
    </w:p>
    <w:p w14:paraId="29A211EE" w14:textId="77777777" w:rsidR="00A20D58" w:rsidRPr="00CB0C45" w:rsidRDefault="00A20D58" w:rsidP="00A20D58">
      <w:pPr>
        <w:pStyle w:val="ListParagraph"/>
        <w:numPr>
          <w:ilvl w:val="0"/>
          <w:numId w:val="39"/>
        </w:numPr>
        <w:spacing w:after="0" w:line="240" w:lineRule="auto"/>
        <w:ind w:left="0" w:firstLine="0"/>
        <w:jc w:val="both"/>
        <w:rPr>
          <w:rFonts w:ascii="Arial" w:hAnsi="Arial" w:cs="Arial"/>
        </w:rPr>
      </w:pPr>
      <w:r w:rsidRPr="00CB0C45">
        <w:rPr>
          <w:rFonts w:ascii="Arial" w:hAnsi="Arial" w:cs="Arial"/>
        </w:rPr>
        <w:t>_________________ из ________, ул. ____________, бр.____, матични број: ___________, ПИБ: ___________, кога заступа __________________, _____________, (као лидер у име и за рачун групе понуђача</w:t>
      </w:r>
      <w:r w:rsidRPr="00CB0C45">
        <w:rPr>
          <w:rFonts w:ascii="Arial" w:hAnsi="Arial" w:cs="Arial"/>
          <w:i/>
        </w:rPr>
        <w:t xml:space="preserve">, </w:t>
      </w:r>
      <w:r w:rsidRPr="00CB0C45">
        <w:rPr>
          <w:rFonts w:ascii="Arial" w:hAnsi="Arial" w:cs="Arial"/>
          <w:i/>
          <w:color w:val="548DD4" w:themeColor="text2" w:themeTint="99"/>
        </w:rPr>
        <w:t>[напомена: биће наведено у тексту Уговора у случају заједничке понуде]</w:t>
      </w:r>
      <w:r w:rsidRPr="00CB0C45">
        <w:rPr>
          <w:rFonts w:ascii="Arial" w:hAnsi="Arial" w:cs="Arial"/>
        </w:rPr>
        <w:t xml:space="preserve"> (у даљем тексту: </w:t>
      </w:r>
      <w:r w:rsidRPr="00CB0C45">
        <w:rPr>
          <w:rFonts w:ascii="Arial" w:hAnsi="Arial" w:cs="Arial"/>
          <w:lang w:val="sr-Cyrl-CS"/>
        </w:rPr>
        <w:t>Извршилац</w:t>
      </w:r>
      <w:r w:rsidRPr="00CB0C45">
        <w:rPr>
          <w:rFonts w:ascii="Arial" w:hAnsi="Arial" w:cs="Arial"/>
        </w:rPr>
        <w:t xml:space="preserve">) </w:t>
      </w:r>
    </w:p>
    <w:p w14:paraId="49968DC9" w14:textId="77777777" w:rsidR="00A20D58" w:rsidRPr="00CB0C45" w:rsidRDefault="00A20D58" w:rsidP="00A20D58">
      <w:pPr>
        <w:jc w:val="both"/>
        <w:rPr>
          <w:rFonts w:ascii="Arial" w:hAnsi="Arial" w:cs="Arial"/>
          <w:sz w:val="22"/>
          <w:szCs w:val="22"/>
        </w:rPr>
      </w:pPr>
    </w:p>
    <w:p w14:paraId="2FCA25F2"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(у даљем тексту заједно: Уговорне стране)</w:t>
      </w:r>
    </w:p>
    <w:p w14:paraId="791E8B27" w14:textId="77777777" w:rsidR="00A20D58" w:rsidRPr="00CB0C45" w:rsidRDefault="00A20D58" w:rsidP="00A20D58">
      <w:pPr>
        <w:jc w:val="both"/>
        <w:rPr>
          <w:rFonts w:ascii="Arial" w:hAnsi="Arial" w:cs="Arial"/>
          <w:sz w:val="22"/>
          <w:szCs w:val="22"/>
        </w:rPr>
      </w:pPr>
    </w:p>
    <w:p w14:paraId="23CD59FF" w14:textId="77777777" w:rsidR="00A20D58" w:rsidRPr="00CB0C45" w:rsidRDefault="00A20D58" w:rsidP="00A20D58">
      <w:pPr>
        <w:jc w:val="both"/>
        <w:rPr>
          <w:rFonts w:ascii="Arial" w:hAnsi="Arial" w:cs="Arial"/>
          <w:sz w:val="22"/>
          <w:szCs w:val="22"/>
        </w:rPr>
      </w:pPr>
    </w:p>
    <w:p w14:paraId="180244CF" w14:textId="77777777" w:rsidR="00A20D58" w:rsidRPr="00CB0C45" w:rsidRDefault="00A20D58" w:rsidP="00A20D58">
      <w:pPr>
        <w:rPr>
          <w:rFonts w:ascii="Arial" w:hAnsi="Arial" w:cs="Arial"/>
          <w:sz w:val="22"/>
          <w:szCs w:val="22"/>
        </w:rPr>
      </w:pPr>
      <w:r w:rsidRPr="00CB0C45">
        <w:rPr>
          <w:rFonts w:ascii="Arial" w:hAnsi="Arial" w:cs="Arial"/>
          <w:sz w:val="22"/>
          <w:szCs w:val="22"/>
        </w:rPr>
        <w:t xml:space="preserve">закључиле су у Београду, дана __________. године следећи: </w:t>
      </w:r>
    </w:p>
    <w:p w14:paraId="2A168361" w14:textId="77777777" w:rsidR="00A20D58" w:rsidRPr="00CB0C45" w:rsidRDefault="00A20D58" w:rsidP="00A20D58">
      <w:pPr>
        <w:rPr>
          <w:rFonts w:ascii="Arial" w:hAnsi="Arial" w:cs="Arial"/>
          <w:sz w:val="22"/>
          <w:szCs w:val="22"/>
          <w:u w:val="single"/>
        </w:rPr>
      </w:pPr>
    </w:p>
    <w:p w14:paraId="3CBAF356" w14:textId="77777777" w:rsidR="00A20D58" w:rsidRPr="00CB0C45" w:rsidRDefault="00A20D58" w:rsidP="00A20D58">
      <w:pPr>
        <w:rPr>
          <w:rFonts w:ascii="Arial" w:hAnsi="Arial" w:cs="Arial"/>
          <w:sz w:val="22"/>
          <w:szCs w:val="22"/>
          <w:u w:val="single"/>
        </w:rPr>
      </w:pPr>
    </w:p>
    <w:p w14:paraId="6B15EE93" w14:textId="77777777" w:rsidR="00A20D58" w:rsidRPr="00CB0C45" w:rsidRDefault="00A20D58" w:rsidP="00A20D58">
      <w:pPr>
        <w:jc w:val="center"/>
        <w:rPr>
          <w:rFonts w:ascii="Arial" w:hAnsi="Arial" w:cs="Arial"/>
          <w:b/>
          <w:sz w:val="22"/>
          <w:szCs w:val="22"/>
        </w:rPr>
      </w:pPr>
      <w:r w:rsidRPr="00CB0C45">
        <w:rPr>
          <w:rFonts w:ascii="Arial" w:hAnsi="Arial" w:cs="Arial"/>
          <w:b/>
          <w:sz w:val="22"/>
          <w:szCs w:val="22"/>
        </w:rPr>
        <w:t>У Г О В О Р</w:t>
      </w:r>
    </w:p>
    <w:p w14:paraId="436E706B" w14:textId="77777777" w:rsidR="00A20D58" w:rsidRPr="00CB0C45" w:rsidRDefault="00A20D58" w:rsidP="00A20D58">
      <w:pPr>
        <w:rPr>
          <w:rFonts w:ascii="Arial" w:hAnsi="Arial" w:cs="Arial"/>
          <w:sz w:val="22"/>
          <w:szCs w:val="22"/>
        </w:rPr>
      </w:pPr>
    </w:p>
    <w:p w14:paraId="7EDB8BD0" w14:textId="77777777" w:rsidR="00A20D58" w:rsidRPr="00CB0C45" w:rsidRDefault="00A20D58" w:rsidP="001676E7">
      <w:pPr>
        <w:rPr>
          <w:rFonts w:ascii="Arial" w:hAnsi="Arial" w:cs="Arial"/>
          <w:sz w:val="22"/>
          <w:szCs w:val="22"/>
        </w:rPr>
      </w:pPr>
      <w:r w:rsidRPr="00CB0C45">
        <w:rPr>
          <w:rFonts w:ascii="Arial" w:hAnsi="Arial" w:cs="Arial"/>
          <w:sz w:val="22"/>
          <w:szCs w:val="22"/>
        </w:rPr>
        <w:t xml:space="preserve">имајући у виду: </w:t>
      </w:r>
    </w:p>
    <w:p w14:paraId="478FADB0" w14:textId="3460F9A5" w:rsidR="00A20D58" w:rsidRPr="00CB0C45" w:rsidRDefault="00A20D58" w:rsidP="00595F2E">
      <w:pPr>
        <w:pStyle w:val="ListParagraph"/>
        <w:widowControl w:val="0"/>
        <w:numPr>
          <w:ilvl w:val="0"/>
          <w:numId w:val="44"/>
        </w:numPr>
        <w:spacing w:after="0" w:line="240" w:lineRule="auto"/>
        <w:jc w:val="both"/>
        <w:rPr>
          <w:rFonts w:ascii="Arial" w:hAnsi="Arial" w:cs="Arial"/>
        </w:rPr>
      </w:pPr>
      <w:r w:rsidRPr="00CB0C45">
        <w:rPr>
          <w:rFonts w:ascii="Arial" w:hAnsi="Arial" w:cs="Arial"/>
          <w:color w:val="000000"/>
        </w:rPr>
        <w:t xml:space="preserve">да је Наручилац </w:t>
      </w:r>
      <w:r w:rsidRPr="00CB0C45">
        <w:rPr>
          <w:rFonts w:ascii="Arial" w:hAnsi="Arial" w:cs="Arial"/>
          <w:color w:val="000000"/>
          <w:lang w:val="sr-Cyrl-CS"/>
        </w:rPr>
        <w:t xml:space="preserve">1 </w:t>
      </w:r>
      <w:r w:rsidR="001676E7" w:rsidRPr="00CB0C45">
        <w:rPr>
          <w:rFonts w:ascii="Arial" w:hAnsi="Arial" w:cs="Arial"/>
          <w:color w:val="000000"/>
          <w:lang w:val="sr-Cyrl-CS"/>
        </w:rPr>
        <w:t>као тело за центарализован</w:t>
      </w:r>
      <w:r w:rsidR="004A12CB" w:rsidRPr="00CB0C45">
        <w:rPr>
          <w:rFonts w:ascii="Arial" w:hAnsi="Arial" w:cs="Arial"/>
          <w:color w:val="000000"/>
          <w:lang w:val="sr-Cyrl-CS"/>
        </w:rPr>
        <w:t>е јавне набавке</w:t>
      </w:r>
      <w:r w:rsidR="001676E7" w:rsidRPr="00CB0C45">
        <w:rPr>
          <w:rFonts w:ascii="Arial" w:hAnsi="Arial" w:cs="Arial"/>
          <w:color w:val="000000"/>
          <w:lang w:val="sr-Cyrl-CS"/>
        </w:rPr>
        <w:t xml:space="preserve"> </w:t>
      </w:r>
      <w:r w:rsidRPr="00CB0C45">
        <w:rPr>
          <w:rFonts w:ascii="Arial" w:hAnsi="Arial" w:cs="Arial"/>
          <w:color w:val="000000"/>
        </w:rPr>
        <w:t xml:space="preserve">спровео отворени поступак јавне набавке </w:t>
      </w:r>
      <w:r w:rsidR="00F43CC9" w:rsidRPr="00CB0C45">
        <w:rPr>
          <w:rFonts w:ascii="Arial" w:hAnsi="Arial" w:cs="Arial"/>
          <w:lang w:val="sr-Cyrl-CS"/>
        </w:rPr>
        <w:t>услуга</w:t>
      </w:r>
      <w:r w:rsidRPr="00CB0C45">
        <w:rPr>
          <w:rFonts w:ascii="Arial" w:hAnsi="Arial" w:cs="Arial"/>
          <w:lang w:val="sr-Cyrl-CS"/>
        </w:rPr>
        <w:t xml:space="preserve"> са пратећим добрима М</w:t>
      </w:r>
      <w:r w:rsidRPr="00CB0C45">
        <w:rPr>
          <w:rFonts w:ascii="Arial" w:hAnsi="Arial" w:cs="Arial"/>
        </w:rPr>
        <w:t xml:space="preserve">icrosoft </w:t>
      </w:r>
      <w:r w:rsidRPr="00CB0C45">
        <w:rPr>
          <w:rFonts w:ascii="Arial" w:hAnsi="Arial" w:cs="Arial"/>
          <w:lang w:val="sr-Cyrl-CS"/>
        </w:rPr>
        <w:t xml:space="preserve">лиценце – </w:t>
      </w:r>
      <w:r w:rsidR="00432D69" w:rsidRPr="00CB0C45">
        <w:rPr>
          <w:rFonts w:ascii="Arial" w:hAnsi="Arial" w:cs="Arial"/>
          <w:lang w:val="sr-Cyrl-CS"/>
        </w:rPr>
        <w:t>централизована</w:t>
      </w:r>
      <w:r w:rsidRPr="00CB0C45">
        <w:rPr>
          <w:rFonts w:ascii="Arial" w:hAnsi="Arial" w:cs="Arial"/>
          <w:lang w:val="sr-Cyrl-CS"/>
        </w:rPr>
        <w:t xml:space="preserve"> набавка</w:t>
      </w:r>
      <w:r w:rsidRPr="00CB0C45">
        <w:rPr>
          <w:rFonts w:ascii="Arial" w:hAnsi="Arial" w:cs="Arial"/>
          <w:color w:val="000000"/>
        </w:rPr>
        <w:t xml:space="preserve">, </w:t>
      </w:r>
      <w:r w:rsidRPr="00CB0C45">
        <w:rPr>
          <w:rFonts w:ascii="Arial" w:hAnsi="Arial" w:cs="Arial"/>
        </w:rPr>
        <w:t xml:space="preserve">сагласно члану 32. </w:t>
      </w:r>
      <w:r w:rsidR="004B05BB" w:rsidRPr="00CB0C45">
        <w:rPr>
          <w:rFonts w:ascii="Arial" w:hAnsi="Arial" w:cs="Arial"/>
          <w:lang w:val="sr-Cyrl-CS"/>
        </w:rPr>
        <w:t xml:space="preserve">и 48. став 5. </w:t>
      </w:r>
      <w:r w:rsidRPr="00CB0C45">
        <w:rPr>
          <w:rFonts w:ascii="Arial" w:hAnsi="Arial" w:cs="Arial"/>
        </w:rPr>
        <w:t>Закона о јавним набавкама</w:t>
      </w:r>
      <w:r w:rsidR="00351411" w:rsidRPr="00CB0C45">
        <w:rPr>
          <w:rFonts w:ascii="Arial" w:hAnsi="Arial" w:cs="Arial"/>
        </w:rPr>
        <w:t xml:space="preserve"> („Сл. гласник РС“ бр. 124/12, 14/15 и 68/15)</w:t>
      </w:r>
      <w:r w:rsidRPr="00CB0C45">
        <w:rPr>
          <w:rFonts w:ascii="Arial" w:hAnsi="Arial" w:cs="Arial"/>
        </w:rPr>
        <w:t>,</w:t>
      </w:r>
      <w:r w:rsidR="00351411" w:rsidRPr="00CB0C45">
        <w:rPr>
          <w:rFonts w:ascii="Arial" w:hAnsi="Arial" w:cs="Arial"/>
        </w:rPr>
        <w:t xml:space="preserve"> (</w:t>
      </w:r>
      <w:r w:rsidR="003F069F" w:rsidRPr="00CB0C45">
        <w:rPr>
          <w:rFonts w:ascii="Arial" w:hAnsi="Arial" w:cs="Arial"/>
          <w:lang w:val="sr-Cyrl-CS"/>
        </w:rPr>
        <w:t xml:space="preserve">у </w:t>
      </w:r>
      <w:r w:rsidR="00351411" w:rsidRPr="00CB0C45">
        <w:rPr>
          <w:rFonts w:ascii="Arial" w:hAnsi="Arial" w:cs="Arial"/>
        </w:rPr>
        <w:t>даље</w:t>
      </w:r>
      <w:r w:rsidR="003F069F" w:rsidRPr="00CB0C45">
        <w:rPr>
          <w:rFonts w:ascii="Arial" w:hAnsi="Arial" w:cs="Arial"/>
          <w:lang w:val="sr-Cyrl-CS"/>
        </w:rPr>
        <w:t>м тексту</w:t>
      </w:r>
      <w:r w:rsidR="00351411" w:rsidRPr="00CB0C45">
        <w:rPr>
          <w:rFonts w:ascii="Arial" w:hAnsi="Arial" w:cs="Arial"/>
        </w:rPr>
        <w:t>: Закон),</w:t>
      </w:r>
      <w:r w:rsidRPr="00CB0C45">
        <w:rPr>
          <w:rFonts w:ascii="Arial" w:hAnsi="Arial" w:cs="Arial"/>
        </w:rPr>
        <w:t xml:space="preserve"> </w:t>
      </w:r>
      <w:r w:rsidR="00FB5CF4" w:rsidRPr="00CB0C45">
        <w:rPr>
          <w:rFonts w:ascii="Arial" w:hAnsi="Arial" w:cs="Arial"/>
          <w:lang w:val="sr-Cyrl-RS"/>
        </w:rPr>
        <w:t>Ц</w:t>
      </w:r>
      <w:r w:rsidRPr="00CB0C45">
        <w:rPr>
          <w:rFonts w:ascii="Arial" w:hAnsi="Arial" w:cs="Arial"/>
        </w:rPr>
        <w:t xml:space="preserve">ЈН број </w:t>
      </w:r>
      <w:r w:rsidR="00FB5CF4" w:rsidRPr="00CB0C45">
        <w:rPr>
          <w:rFonts w:ascii="Arial" w:hAnsi="Arial" w:cs="Arial"/>
          <w:lang w:val="sr-Cyrl-CS"/>
        </w:rPr>
        <w:t>09/15/ДУКН</w:t>
      </w:r>
      <w:r w:rsidRPr="00CB0C45">
        <w:rPr>
          <w:rFonts w:ascii="Arial" w:hAnsi="Arial" w:cs="Arial"/>
        </w:rPr>
        <w:t xml:space="preserve">; </w:t>
      </w:r>
    </w:p>
    <w:p w14:paraId="6E070DFB" w14:textId="10E1CFDC" w:rsidR="00A20D58" w:rsidRPr="00CB0C45" w:rsidRDefault="00A20D58" w:rsidP="00595F2E">
      <w:pPr>
        <w:pStyle w:val="BodyText"/>
        <w:numPr>
          <w:ilvl w:val="0"/>
          <w:numId w:val="44"/>
        </w:numPr>
        <w:rPr>
          <w:rFonts w:ascii="Arial" w:hAnsi="Arial" w:cs="Arial"/>
          <w:sz w:val="22"/>
          <w:szCs w:val="22"/>
        </w:rPr>
      </w:pPr>
      <w:r w:rsidRPr="00CB0C45">
        <w:rPr>
          <w:rFonts w:ascii="Arial" w:hAnsi="Arial" w:cs="Arial"/>
          <w:sz w:val="22"/>
          <w:szCs w:val="22"/>
        </w:rPr>
        <w:lastRenderedPageBreak/>
        <w:t xml:space="preserve">да је Позив за подношење понуда у вези предметне јавне набавке објављен на Порталу јавних набавки дана </w:t>
      </w:r>
      <w:r w:rsidR="00CB0C45">
        <w:rPr>
          <w:rFonts w:ascii="Arial" w:hAnsi="Arial" w:cs="Arial"/>
          <w:sz w:val="22"/>
          <w:szCs w:val="22"/>
          <w:lang w:val="sr-Cyrl-RS"/>
        </w:rPr>
        <w:t>21.08.2015.</w:t>
      </w:r>
      <w:r w:rsidRPr="00CB0C45">
        <w:rPr>
          <w:rFonts w:ascii="Arial" w:hAnsi="Arial" w:cs="Arial"/>
          <w:sz w:val="22"/>
          <w:szCs w:val="22"/>
        </w:rPr>
        <w:t xml:space="preserve"> године, као и на Порталу службених гласила Републике Србије и база прописа и интернет страници Наручиоца;</w:t>
      </w:r>
    </w:p>
    <w:p w14:paraId="1FB0363E" w14:textId="77777777" w:rsidR="00A20D58" w:rsidRPr="00CB0C45" w:rsidRDefault="00A20D58" w:rsidP="00595F2E">
      <w:pPr>
        <w:pStyle w:val="BodyText"/>
        <w:numPr>
          <w:ilvl w:val="0"/>
          <w:numId w:val="44"/>
        </w:numPr>
        <w:rPr>
          <w:rFonts w:ascii="Arial" w:hAnsi="Arial" w:cs="Arial"/>
          <w:sz w:val="22"/>
          <w:szCs w:val="22"/>
        </w:rPr>
      </w:pPr>
      <w:r w:rsidRPr="00CB0C45">
        <w:rPr>
          <w:rFonts w:ascii="Arial" w:hAnsi="Arial" w:cs="Arial"/>
          <w:sz w:val="22"/>
          <w:szCs w:val="22"/>
        </w:rPr>
        <w:t xml:space="preserve">да Понуда Извршиоца у </w:t>
      </w:r>
      <w:r w:rsidRPr="00CB0C45">
        <w:rPr>
          <w:rFonts w:ascii="Arial" w:hAnsi="Arial" w:cs="Arial"/>
          <w:color w:val="000000"/>
          <w:sz w:val="22"/>
          <w:szCs w:val="22"/>
        </w:rPr>
        <w:t xml:space="preserve">отвореном поступку, која је заведена у ЈП ЕПС под </w:t>
      </w:r>
      <w:r w:rsidRPr="00CB0C45">
        <w:rPr>
          <w:rFonts w:ascii="Arial" w:hAnsi="Arial" w:cs="Arial"/>
          <w:sz w:val="22"/>
          <w:szCs w:val="22"/>
        </w:rPr>
        <w:t>бројем _____________ од _____ године у потпуности</w:t>
      </w:r>
      <w:r w:rsidR="00FF178C" w:rsidRPr="00CB0C45">
        <w:rPr>
          <w:rFonts w:ascii="Arial" w:hAnsi="Arial" w:cs="Arial"/>
          <w:sz w:val="22"/>
          <w:szCs w:val="22"/>
        </w:rPr>
        <w:t xml:space="preserve"> одговара захтеву Наручиоца из позива и к</w:t>
      </w:r>
      <w:r w:rsidRPr="00CB0C45">
        <w:rPr>
          <w:rFonts w:ascii="Arial" w:hAnsi="Arial" w:cs="Arial"/>
          <w:sz w:val="22"/>
          <w:szCs w:val="22"/>
        </w:rPr>
        <w:t xml:space="preserve">онкурсне документације; </w:t>
      </w:r>
    </w:p>
    <w:p w14:paraId="461DBD44" w14:textId="77777777" w:rsidR="00A20D58" w:rsidRPr="00CB0C45" w:rsidRDefault="00A20D58" w:rsidP="00595F2E">
      <w:pPr>
        <w:pStyle w:val="BodyText"/>
        <w:numPr>
          <w:ilvl w:val="0"/>
          <w:numId w:val="44"/>
        </w:numPr>
        <w:rPr>
          <w:rFonts w:ascii="Arial" w:hAnsi="Arial" w:cs="Arial"/>
          <w:sz w:val="22"/>
          <w:szCs w:val="22"/>
        </w:rPr>
      </w:pPr>
      <w:r w:rsidRPr="00CB0C45">
        <w:rPr>
          <w:rFonts w:ascii="Arial" w:hAnsi="Arial" w:cs="Arial"/>
          <w:sz w:val="22"/>
          <w:szCs w:val="22"/>
        </w:rPr>
        <w:t>да је Наручилац 1, на основу Понуде Извршиоца и Одлуке о додели уговора, изабрао Извршиоца за реализацију предметних услуга са претећим добрима</w:t>
      </w:r>
    </w:p>
    <w:p w14:paraId="7DF2C43F" w14:textId="77777777" w:rsidR="00A20D58" w:rsidRPr="00CB0C45" w:rsidRDefault="00A20D58" w:rsidP="00595F2E">
      <w:pPr>
        <w:pStyle w:val="BodyText"/>
        <w:numPr>
          <w:ilvl w:val="0"/>
          <w:numId w:val="44"/>
        </w:numPr>
        <w:rPr>
          <w:rFonts w:ascii="Arial" w:hAnsi="Arial" w:cs="Arial"/>
          <w:sz w:val="22"/>
          <w:szCs w:val="22"/>
        </w:rPr>
      </w:pPr>
      <w:r w:rsidRPr="00CB0C45">
        <w:rPr>
          <w:rFonts w:ascii="Arial" w:hAnsi="Arial" w:cs="Arial"/>
          <w:sz w:val="22"/>
          <w:szCs w:val="22"/>
        </w:rPr>
        <w:t>да је Извршилац сертификовани Microsoft партнер, Large Account Reseller (LAR), који је овлашћен да Наручиоц</w:t>
      </w:r>
      <w:r w:rsidR="00FF178C" w:rsidRPr="00CB0C45">
        <w:rPr>
          <w:rFonts w:ascii="Arial" w:hAnsi="Arial" w:cs="Arial"/>
          <w:sz w:val="22"/>
          <w:szCs w:val="22"/>
        </w:rPr>
        <w:t>има</w:t>
      </w:r>
      <w:r w:rsidRPr="00CB0C45">
        <w:rPr>
          <w:rFonts w:ascii="Arial" w:hAnsi="Arial" w:cs="Arial"/>
          <w:sz w:val="22"/>
          <w:szCs w:val="22"/>
        </w:rPr>
        <w:t xml:space="preserve"> пружи услуге лиценцирања софтверских производа компаније Мicrosoft, и технолошке гаранције;</w:t>
      </w:r>
    </w:p>
    <w:p w14:paraId="655FB054" w14:textId="2DFAE739" w:rsidR="00A20D58" w:rsidRPr="00CB0C45" w:rsidRDefault="00A20D58" w:rsidP="00595F2E">
      <w:pPr>
        <w:pStyle w:val="ListParagraph"/>
        <w:numPr>
          <w:ilvl w:val="0"/>
          <w:numId w:val="44"/>
        </w:numPr>
        <w:spacing w:after="0" w:line="240" w:lineRule="auto"/>
        <w:jc w:val="both"/>
        <w:rPr>
          <w:rFonts w:ascii="Arial" w:hAnsi="Arial" w:cs="Arial"/>
        </w:rPr>
      </w:pPr>
      <w:r w:rsidRPr="00CB0C45">
        <w:rPr>
          <w:rFonts w:ascii="Arial" w:hAnsi="Arial" w:cs="Arial"/>
        </w:rPr>
        <w:t xml:space="preserve">да по основу Уговора за предузећа закљученог између Наручиоца </w:t>
      </w:r>
      <w:r w:rsidRPr="00CB0C45">
        <w:rPr>
          <w:rFonts w:ascii="Arial" w:hAnsi="Arial" w:cs="Arial"/>
          <w:lang w:val="sr-Cyrl-CS"/>
        </w:rPr>
        <w:t xml:space="preserve">1 </w:t>
      </w:r>
      <w:r w:rsidRPr="00CB0C45">
        <w:rPr>
          <w:rFonts w:ascii="Arial" w:hAnsi="Arial" w:cs="Arial"/>
        </w:rPr>
        <w:t xml:space="preserve">и компаније МICROSOFT, број </w:t>
      </w:r>
      <w:r w:rsidR="005F1A4A" w:rsidRPr="00CB0C45">
        <w:rPr>
          <w:rFonts w:ascii="Arial" w:hAnsi="Arial" w:cs="Arial"/>
          <w:lang w:val="sr-Cyrl-CS"/>
        </w:rPr>
        <w:t>Е9993144</w:t>
      </w:r>
      <w:r w:rsidR="005F1A4A" w:rsidRPr="00CB0C45">
        <w:rPr>
          <w:rFonts w:ascii="Arial" w:hAnsi="Arial" w:cs="Arial"/>
        </w:rPr>
        <w:t xml:space="preserve"> </w:t>
      </w:r>
      <w:r w:rsidR="005F1A4A" w:rsidRPr="00CB0C45">
        <w:rPr>
          <w:rFonts w:ascii="Arial" w:hAnsi="Arial" w:cs="Arial"/>
          <w:lang w:val="sr-Cyrl-CS"/>
        </w:rPr>
        <w:t xml:space="preserve">на снази </w:t>
      </w:r>
      <w:r w:rsidRPr="00CB0C45">
        <w:rPr>
          <w:rFonts w:ascii="Arial" w:hAnsi="Arial" w:cs="Arial"/>
        </w:rPr>
        <w:t xml:space="preserve">од </w:t>
      </w:r>
      <w:r w:rsidR="005F1A4A" w:rsidRPr="00CB0C45">
        <w:rPr>
          <w:rFonts w:ascii="Arial" w:hAnsi="Arial" w:cs="Arial"/>
          <w:lang w:val="sr-Cyrl-CS"/>
        </w:rPr>
        <w:t>01.08.2012</w:t>
      </w:r>
      <w:r w:rsidRPr="00CB0C45">
        <w:rPr>
          <w:rFonts w:ascii="Arial" w:hAnsi="Arial" w:cs="Arial"/>
        </w:rPr>
        <w:t xml:space="preserve">. године, </w:t>
      </w:r>
      <w:r w:rsidRPr="00CB0C45">
        <w:rPr>
          <w:rFonts w:ascii="Arial" w:hAnsi="Arial" w:cs="Arial"/>
          <w:lang w:val="sr-Cyrl-CS"/>
        </w:rPr>
        <w:t>Наручиоци</w:t>
      </w:r>
      <w:r w:rsidRPr="00CB0C45">
        <w:rPr>
          <w:rFonts w:ascii="Arial" w:hAnsi="Arial" w:cs="Arial"/>
        </w:rPr>
        <w:t xml:space="preserve"> има трајно право коришћења софтвера обухваћеног комерцијалним Уговором број </w:t>
      </w:r>
      <w:r w:rsidR="005F1A4A" w:rsidRPr="00CB0C45">
        <w:rPr>
          <w:rFonts w:ascii="Arial" w:hAnsi="Arial" w:cs="Arial"/>
          <w:lang w:val="sr-Cyrl-CS"/>
        </w:rPr>
        <w:t>133/11-13</w:t>
      </w:r>
      <w:r w:rsidRPr="00CB0C45">
        <w:rPr>
          <w:rFonts w:ascii="Arial" w:hAnsi="Arial" w:cs="Arial"/>
        </w:rPr>
        <w:t xml:space="preserve">, од </w:t>
      </w:r>
      <w:r w:rsidR="005F1A4A" w:rsidRPr="00CB0C45">
        <w:rPr>
          <w:rFonts w:ascii="Arial" w:hAnsi="Arial" w:cs="Arial"/>
          <w:lang w:val="sr-Cyrl-CS"/>
        </w:rPr>
        <w:t>22.03.2013</w:t>
      </w:r>
      <w:r w:rsidRPr="00CB0C45">
        <w:rPr>
          <w:rFonts w:ascii="Arial" w:hAnsi="Arial" w:cs="Arial"/>
        </w:rPr>
        <w:t xml:space="preserve">. године, и то оних верзија производа које су објављене у тренутку престанка важења овог </w:t>
      </w:r>
      <w:r w:rsidR="00351411" w:rsidRPr="00CB0C45">
        <w:rPr>
          <w:rFonts w:ascii="Arial" w:hAnsi="Arial" w:cs="Arial"/>
        </w:rPr>
        <w:t>Уговора</w:t>
      </w:r>
      <w:r w:rsidRPr="00CB0C45">
        <w:rPr>
          <w:rFonts w:ascii="Arial" w:hAnsi="Arial" w:cs="Arial"/>
        </w:rPr>
        <w:t>, као и ранијих верзија;</w:t>
      </w:r>
    </w:p>
    <w:p w14:paraId="22FC61B5" w14:textId="2A05A1EF" w:rsidR="00A20D58" w:rsidRPr="00CB0C45" w:rsidRDefault="00A20D58" w:rsidP="00595F2E">
      <w:pPr>
        <w:pStyle w:val="ListParagraph"/>
        <w:numPr>
          <w:ilvl w:val="0"/>
          <w:numId w:val="44"/>
        </w:numPr>
        <w:spacing w:after="0" w:line="240" w:lineRule="auto"/>
        <w:jc w:val="both"/>
        <w:rPr>
          <w:rFonts w:ascii="Arial" w:hAnsi="Arial" w:cs="Arial"/>
        </w:rPr>
      </w:pPr>
      <w:r w:rsidRPr="00CB0C45">
        <w:rPr>
          <w:rFonts w:ascii="Arial" w:hAnsi="Arial" w:cs="Arial"/>
        </w:rPr>
        <w:t xml:space="preserve">да Наручилац </w:t>
      </w:r>
      <w:r w:rsidRPr="00CB0C45">
        <w:rPr>
          <w:rFonts w:ascii="Arial" w:hAnsi="Arial" w:cs="Arial"/>
          <w:lang w:val="sr-Cyrl-CS"/>
        </w:rPr>
        <w:t xml:space="preserve">1 </w:t>
      </w:r>
      <w:r w:rsidRPr="00CB0C45">
        <w:rPr>
          <w:rFonts w:ascii="Arial" w:hAnsi="Arial" w:cs="Arial"/>
        </w:rPr>
        <w:t>има могућност да комерцијални Уговор из претходне алинеје по истеку обнови на тај начин што ће за софтвер који је њиме обухваћен</w:t>
      </w:r>
      <w:r w:rsidR="005F1A4A" w:rsidRPr="00CB0C45">
        <w:rPr>
          <w:rFonts w:ascii="Arial" w:hAnsi="Arial" w:cs="Arial"/>
          <w:lang w:val="sr-Cyrl-CS"/>
        </w:rPr>
        <w:t>,</w:t>
      </w:r>
      <w:r w:rsidR="005F1A4A" w:rsidRPr="00CB0C45">
        <w:rPr>
          <w:rStyle w:val="WW8Num46z0"/>
          <w:rFonts w:ascii="Arial" w:eastAsia="Times New Roman" w:hAnsi="Arial" w:cs="Arial"/>
          <w:b/>
        </w:rPr>
        <w:t xml:space="preserve"> </w:t>
      </w:r>
      <w:r w:rsidR="005F1A4A" w:rsidRPr="00CB0C45">
        <w:rPr>
          <w:rStyle w:val="Strong"/>
          <w:rFonts w:ascii="Arial" w:eastAsia="Times New Roman" w:hAnsi="Arial" w:cs="Arial"/>
          <w:b w:val="0"/>
        </w:rPr>
        <w:t>осим за Microsoft софтверске производе који су били у режиму претплате</w:t>
      </w:r>
      <w:r w:rsidR="005F1A4A" w:rsidRPr="00CB0C45">
        <w:rPr>
          <w:rStyle w:val="Strong"/>
          <w:rFonts w:ascii="Arial" w:eastAsia="Times New Roman" w:hAnsi="Arial" w:cs="Arial"/>
          <w:b w:val="0"/>
          <w:lang w:val="sr-Cyrl-CS"/>
        </w:rPr>
        <w:t>,</w:t>
      </w:r>
      <w:r w:rsidRPr="00CB0C45">
        <w:rPr>
          <w:rFonts w:ascii="Arial" w:hAnsi="Arial" w:cs="Arial"/>
        </w:rPr>
        <w:t xml:space="preserve"> извршити само набавку </w:t>
      </w:r>
      <w:r w:rsidRPr="00CB0C45">
        <w:rPr>
          <w:rFonts w:ascii="Arial" w:hAnsi="Arial" w:cs="Arial"/>
          <w:lang w:val="en-US"/>
        </w:rPr>
        <w:t>S</w:t>
      </w:r>
      <w:r w:rsidRPr="00CB0C45">
        <w:rPr>
          <w:rFonts w:ascii="Arial" w:hAnsi="Arial" w:cs="Arial"/>
        </w:rPr>
        <w:t xml:space="preserve">А лиценци, односно за већ постојеће предметне лиценце наставити да </w:t>
      </w:r>
      <w:r w:rsidRPr="00CB0C45">
        <w:rPr>
          <w:rFonts w:ascii="Arial" w:hAnsi="Arial" w:cs="Arial"/>
          <w:lang w:val="sr-Cyrl-CS"/>
        </w:rPr>
        <w:t xml:space="preserve">се </w:t>
      </w:r>
      <w:r w:rsidRPr="00CB0C45">
        <w:rPr>
          <w:rFonts w:ascii="Arial" w:hAnsi="Arial" w:cs="Arial"/>
        </w:rPr>
        <w:t>плаћа</w:t>
      </w:r>
      <w:r w:rsidRPr="00CB0C45">
        <w:rPr>
          <w:rFonts w:ascii="Arial" w:hAnsi="Arial" w:cs="Arial"/>
          <w:lang w:val="sr-Cyrl-CS"/>
        </w:rPr>
        <w:t>ју</w:t>
      </w:r>
      <w:r w:rsidRPr="00CB0C45">
        <w:rPr>
          <w:rFonts w:ascii="Arial" w:hAnsi="Arial" w:cs="Arial"/>
        </w:rPr>
        <w:t xml:space="preserve"> само </w:t>
      </w:r>
      <w:r w:rsidRPr="00CB0C45">
        <w:rPr>
          <w:rFonts w:ascii="Arial" w:hAnsi="Arial" w:cs="Arial"/>
          <w:lang w:val="en-US"/>
        </w:rPr>
        <w:t>Software Assurance</w:t>
      </w:r>
      <w:r w:rsidRPr="00CB0C45">
        <w:rPr>
          <w:rFonts w:ascii="Arial" w:hAnsi="Arial" w:cs="Arial"/>
        </w:rPr>
        <w:t xml:space="preserve"> (технолошку гаранцију - у даљем тексту „</w:t>
      </w:r>
      <w:r w:rsidRPr="00CB0C45">
        <w:rPr>
          <w:rFonts w:ascii="Arial" w:hAnsi="Arial" w:cs="Arial"/>
          <w:lang w:val="en-US"/>
        </w:rPr>
        <w:t>S</w:t>
      </w:r>
      <w:r w:rsidRPr="00CB0C45">
        <w:rPr>
          <w:rFonts w:ascii="Arial" w:hAnsi="Arial" w:cs="Arial"/>
        </w:rPr>
        <w:t xml:space="preserve">А“) чиме се практично обезбеђује право </w:t>
      </w:r>
      <w:r w:rsidR="005F1A4A" w:rsidRPr="00CB0C45">
        <w:rPr>
          <w:rFonts w:ascii="Arial" w:hAnsi="Arial" w:cs="Arial"/>
          <w:lang w:val="sr-Cyrl-CS"/>
        </w:rPr>
        <w:t xml:space="preserve">коришћења </w:t>
      </w:r>
      <w:r w:rsidRPr="00CB0C45">
        <w:rPr>
          <w:rFonts w:ascii="Arial" w:hAnsi="Arial" w:cs="Arial"/>
        </w:rPr>
        <w:t>нов</w:t>
      </w:r>
      <w:r w:rsidR="005F1A4A" w:rsidRPr="00CB0C45">
        <w:rPr>
          <w:rFonts w:ascii="Arial" w:hAnsi="Arial" w:cs="Arial"/>
          <w:lang w:val="sr-Cyrl-CS"/>
        </w:rPr>
        <w:t>их</w:t>
      </w:r>
      <w:r w:rsidRPr="00CB0C45">
        <w:rPr>
          <w:rFonts w:ascii="Arial" w:hAnsi="Arial" w:cs="Arial"/>
        </w:rPr>
        <w:t xml:space="preserve"> верзиј</w:t>
      </w:r>
      <w:r w:rsidR="005F1A4A" w:rsidRPr="00CB0C45">
        <w:rPr>
          <w:rFonts w:ascii="Arial" w:hAnsi="Arial" w:cs="Arial"/>
          <w:lang w:val="sr-Cyrl-CS"/>
        </w:rPr>
        <w:t>а</w:t>
      </w:r>
      <w:r w:rsidRPr="00CB0C45">
        <w:rPr>
          <w:rFonts w:ascii="Arial" w:hAnsi="Arial" w:cs="Arial"/>
        </w:rPr>
        <w:t xml:space="preserve"> софтвера током ново-уговореног периода. За све нове софтверске прозводе који нису били обухваћени претходним комерцијалним уговором, </w:t>
      </w:r>
      <w:r w:rsidRPr="00CB0C45">
        <w:rPr>
          <w:rFonts w:ascii="Arial" w:hAnsi="Arial" w:cs="Arial"/>
          <w:lang w:val="sr-Cyrl-CS"/>
        </w:rPr>
        <w:t>Наручиоци</w:t>
      </w:r>
      <w:r w:rsidRPr="00CB0C45">
        <w:rPr>
          <w:rFonts w:ascii="Arial" w:hAnsi="Arial" w:cs="Arial"/>
        </w:rPr>
        <w:t xml:space="preserve"> ће извршити набавку </w:t>
      </w:r>
      <w:r w:rsidRPr="00CB0C45">
        <w:rPr>
          <w:rFonts w:ascii="Arial" w:hAnsi="Arial" w:cs="Arial"/>
          <w:lang w:val="en-US"/>
        </w:rPr>
        <w:t>LIC/SA</w:t>
      </w:r>
      <w:r w:rsidRPr="00CB0C45">
        <w:rPr>
          <w:rFonts w:ascii="Arial" w:hAnsi="Arial" w:cs="Arial"/>
        </w:rPr>
        <w:t xml:space="preserve"> лиценци.</w:t>
      </w:r>
    </w:p>
    <w:p w14:paraId="473D1267" w14:textId="2B6E653F" w:rsidR="00A20D58" w:rsidRPr="00CB0C45" w:rsidRDefault="00A20D58" w:rsidP="001676E7">
      <w:pPr>
        <w:jc w:val="both"/>
        <w:rPr>
          <w:rFonts w:ascii="Arial" w:hAnsi="Arial" w:cs="Arial"/>
          <w:sz w:val="22"/>
          <w:szCs w:val="22"/>
        </w:rPr>
      </w:pPr>
      <w:r w:rsidRPr="00CB0C45">
        <w:rPr>
          <w:rFonts w:ascii="Arial" w:hAnsi="Arial" w:cs="Arial"/>
          <w:sz w:val="22"/>
          <w:szCs w:val="22"/>
        </w:rPr>
        <w:t xml:space="preserve">закључили су овај </w:t>
      </w:r>
      <w:r w:rsidR="00351411" w:rsidRPr="00CB0C45">
        <w:rPr>
          <w:rFonts w:ascii="Arial" w:hAnsi="Arial" w:cs="Arial"/>
          <w:sz w:val="22"/>
          <w:szCs w:val="22"/>
        </w:rPr>
        <w:t xml:space="preserve">Уговор </w:t>
      </w:r>
      <w:r w:rsidRPr="00CB0C45">
        <w:rPr>
          <w:rFonts w:ascii="Arial" w:hAnsi="Arial" w:cs="Arial"/>
          <w:sz w:val="22"/>
          <w:szCs w:val="22"/>
        </w:rPr>
        <w:t xml:space="preserve">под следећим условима: </w:t>
      </w:r>
    </w:p>
    <w:p w14:paraId="0CF7D55C" w14:textId="77777777" w:rsidR="00A20D58" w:rsidRPr="00CB0C45" w:rsidRDefault="00A20D58" w:rsidP="001676E7">
      <w:pPr>
        <w:jc w:val="both"/>
        <w:rPr>
          <w:rFonts w:ascii="Arial" w:hAnsi="Arial" w:cs="Arial"/>
          <w:b/>
          <w:sz w:val="22"/>
          <w:szCs w:val="22"/>
        </w:rPr>
      </w:pPr>
    </w:p>
    <w:p w14:paraId="7352BAA1" w14:textId="77777777" w:rsidR="00A20D58" w:rsidRPr="00CB0C45" w:rsidRDefault="00A20D58" w:rsidP="00A20D58">
      <w:pPr>
        <w:jc w:val="both"/>
        <w:rPr>
          <w:rFonts w:ascii="Arial" w:hAnsi="Arial" w:cs="Arial"/>
          <w:i/>
          <w:sz w:val="22"/>
          <w:szCs w:val="22"/>
        </w:rPr>
      </w:pPr>
      <w:r w:rsidRPr="00CB0C45">
        <w:rPr>
          <w:rFonts w:ascii="Arial" w:hAnsi="Arial" w:cs="Arial"/>
          <w:b/>
          <w:sz w:val="22"/>
          <w:szCs w:val="22"/>
        </w:rPr>
        <w:t>Предмет Уговора</w:t>
      </w:r>
    </w:p>
    <w:p w14:paraId="47CEB191"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1.</w:t>
      </w:r>
    </w:p>
    <w:p w14:paraId="5F7EE3E9"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Предмет овог </w:t>
      </w:r>
      <w:r w:rsidR="00351411" w:rsidRPr="00CB0C45">
        <w:rPr>
          <w:rFonts w:ascii="Arial" w:hAnsi="Arial" w:cs="Arial"/>
          <w:sz w:val="22"/>
          <w:szCs w:val="22"/>
        </w:rPr>
        <w:t xml:space="preserve">Уговора </w:t>
      </w:r>
      <w:r w:rsidRPr="00CB0C45">
        <w:rPr>
          <w:rFonts w:ascii="Arial" w:hAnsi="Arial" w:cs="Arial"/>
          <w:sz w:val="22"/>
          <w:szCs w:val="22"/>
        </w:rPr>
        <w:t xml:space="preserve">је регулисање међусобних односа између Наручилаца и Извршиоца у вези са набавком услуга са пратећим добрима Мicrosoft лиценце за потребе </w:t>
      </w:r>
      <w:r w:rsidR="00FF178C" w:rsidRPr="00CB0C45">
        <w:rPr>
          <w:rFonts w:ascii="Arial" w:hAnsi="Arial" w:cs="Arial"/>
          <w:sz w:val="22"/>
          <w:szCs w:val="22"/>
        </w:rPr>
        <w:t>Наручилаца</w:t>
      </w:r>
      <w:r w:rsidRPr="00CB0C45">
        <w:rPr>
          <w:rFonts w:ascii="Arial" w:hAnsi="Arial" w:cs="Arial"/>
          <w:sz w:val="22"/>
          <w:szCs w:val="22"/>
        </w:rPr>
        <w:t xml:space="preserve">. </w:t>
      </w:r>
    </w:p>
    <w:p w14:paraId="21FA527D" w14:textId="77777777" w:rsidR="00A20D58" w:rsidRPr="00CB0C45" w:rsidRDefault="00A20D58" w:rsidP="00A20D58">
      <w:pPr>
        <w:jc w:val="both"/>
        <w:rPr>
          <w:rFonts w:ascii="Arial" w:hAnsi="Arial" w:cs="Arial"/>
          <w:sz w:val="22"/>
          <w:szCs w:val="22"/>
          <w:lang w:val="en-US"/>
        </w:rPr>
      </w:pPr>
    </w:p>
    <w:p w14:paraId="1B3B4E05"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Овим </w:t>
      </w:r>
      <w:r w:rsidR="00351411" w:rsidRPr="00CB0C45">
        <w:rPr>
          <w:rFonts w:ascii="Arial" w:hAnsi="Arial" w:cs="Arial"/>
          <w:sz w:val="22"/>
          <w:szCs w:val="22"/>
        </w:rPr>
        <w:t xml:space="preserve">Уговором </w:t>
      </w:r>
      <w:r w:rsidRPr="00CB0C45">
        <w:rPr>
          <w:rFonts w:ascii="Arial" w:hAnsi="Arial" w:cs="Arial"/>
          <w:sz w:val="22"/>
          <w:szCs w:val="22"/>
        </w:rPr>
        <w:t>Извршилац продаје</w:t>
      </w:r>
      <w:r w:rsidR="00351411" w:rsidRPr="00CB0C45">
        <w:rPr>
          <w:rFonts w:ascii="Arial" w:hAnsi="Arial" w:cs="Arial"/>
          <w:sz w:val="22"/>
          <w:szCs w:val="22"/>
        </w:rPr>
        <w:t xml:space="preserve"> и пружа услугу одржавања</w:t>
      </w:r>
      <w:r w:rsidRPr="00CB0C45">
        <w:rPr>
          <w:rFonts w:ascii="Arial" w:hAnsi="Arial" w:cs="Arial"/>
          <w:sz w:val="22"/>
          <w:szCs w:val="22"/>
        </w:rPr>
        <w:t xml:space="preserve">, а </w:t>
      </w:r>
      <w:r w:rsidR="00FF178C" w:rsidRPr="00CB0C45">
        <w:rPr>
          <w:rFonts w:ascii="Arial" w:hAnsi="Arial" w:cs="Arial"/>
          <w:sz w:val="22"/>
          <w:szCs w:val="22"/>
        </w:rPr>
        <w:t>Наручиоци</w:t>
      </w:r>
      <w:r w:rsidRPr="00CB0C45">
        <w:rPr>
          <w:rFonts w:ascii="Arial" w:hAnsi="Arial" w:cs="Arial"/>
          <w:sz w:val="22"/>
          <w:szCs w:val="22"/>
        </w:rPr>
        <w:t xml:space="preserve"> купуј</w:t>
      </w:r>
      <w:r w:rsidR="00FF178C" w:rsidRPr="00CB0C45">
        <w:rPr>
          <w:rFonts w:ascii="Arial" w:hAnsi="Arial" w:cs="Arial"/>
          <w:sz w:val="22"/>
          <w:szCs w:val="22"/>
        </w:rPr>
        <w:t>у</w:t>
      </w:r>
      <w:r w:rsidRPr="00CB0C45">
        <w:rPr>
          <w:rFonts w:ascii="Arial" w:hAnsi="Arial" w:cs="Arial"/>
          <w:sz w:val="22"/>
          <w:szCs w:val="22"/>
        </w:rPr>
        <w:t>:</w:t>
      </w:r>
    </w:p>
    <w:p w14:paraId="4D2CC9AB" w14:textId="77777777" w:rsidR="00A20D58" w:rsidRPr="00CB0C45" w:rsidRDefault="00A20D58" w:rsidP="00595F2E">
      <w:pPr>
        <w:numPr>
          <w:ilvl w:val="0"/>
          <w:numId w:val="40"/>
        </w:numPr>
        <w:suppressAutoHyphens w:val="0"/>
        <w:ind w:left="850" w:hanging="493"/>
        <w:jc w:val="both"/>
        <w:rPr>
          <w:rFonts w:ascii="Arial" w:hAnsi="Arial" w:cs="Arial"/>
          <w:sz w:val="22"/>
          <w:szCs w:val="22"/>
        </w:rPr>
      </w:pPr>
      <w:r w:rsidRPr="00CB0C45">
        <w:rPr>
          <w:rFonts w:ascii="Arial" w:hAnsi="Arial" w:cs="Arial"/>
          <w:sz w:val="22"/>
          <w:szCs w:val="22"/>
        </w:rPr>
        <w:t>лиценце за Microsoft софтверске производе, и</w:t>
      </w:r>
    </w:p>
    <w:p w14:paraId="4A417345" w14:textId="77777777" w:rsidR="00A20D58" w:rsidRPr="00CB0C45" w:rsidRDefault="00A20D58" w:rsidP="00595F2E">
      <w:pPr>
        <w:numPr>
          <w:ilvl w:val="0"/>
          <w:numId w:val="40"/>
        </w:numPr>
        <w:suppressAutoHyphens w:val="0"/>
        <w:ind w:left="850" w:hanging="493"/>
        <w:jc w:val="both"/>
        <w:rPr>
          <w:rFonts w:ascii="Arial" w:hAnsi="Arial" w:cs="Arial"/>
          <w:sz w:val="22"/>
          <w:szCs w:val="22"/>
        </w:rPr>
      </w:pPr>
      <w:r w:rsidRPr="00CB0C45">
        <w:rPr>
          <w:rFonts w:ascii="Arial" w:hAnsi="Arial" w:cs="Arial"/>
          <w:sz w:val="22"/>
          <w:szCs w:val="22"/>
        </w:rPr>
        <w:t xml:space="preserve">одржавање лиценци </w:t>
      </w:r>
      <w:r w:rsidRPr="00CB0C45">
        <w:rPr>
          <w:rFonts w:ascii="Arial" w:hAnsi="Arial" w:cs="Arial"/>
          <w:sz w:val="22"/>
          <w:szCs w:val="22"/>
          <w:lang w:val="sr-Latn-CS"/>
        </w:rPr>
        <w:t xml:space="preserve">(технолошка гаранција) </w:t>
      </w:r>
      <w:r w:rsidRPr="00CB0C45">
        <w:rPr>
          <w:rFonts w:ascii="Arial" w:hAnsi="Arial" w:cs="Arial"/>
          <w:sz w:val="22"/>
          <w:szCs w:val="22"/>
        </w:rPr>
        <w:t xml:space="preserve">за Microsoft софтверске производе </w:t>
      </w:r>
    </w:p>
    <w:p w14:paraId="4BF00937"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по спецификацији и ценама датим у Прилогу број 1. овог уговора.</w:t>
      </w:r>
    </w:p>
    <w:p w14:paraId="529E5314" w14:textId="77777777" w:rsidR="00A20D58" w:rsidRPr="00CB0C45" w:rsidRDefault="00A20D58" w:rsidP="00A20D58">
      <w:pPr>
        <w:jc w:val="center"/>
        <w:rPr>
          <w:rFonts w:ascii="Arial" w:hAnsi="Arial" w:cs="Arial"/>
          <w:b/>
          <w:sz w:val="22"/>
          <w:szCs w:val="22"/>
        </w:rPr>
      </w:pPr>
    </w:p>
    <w:p w14:paraId="1EE606C7" w14:textId="77777777" w:rsidR="00A20D58" w:rsidRPr="00CB0C45" w:rsidRDefault="00A20D58" w:rsidP="00A20D58">
      <w:pPr>
        <w:jc w:val="center"/>
        <w:rPr>
          <w:rFonts w:ascii="Arial" w:hAnsi="Arial" w:cs="Arial"/>
          <w:sz w:val="22"/>
          <w:szCs w:val="22"/>
          <w:lang w:val="en-US"/>
        </w:rPr>
      </w:pPr>
      <w:r w:rsidRPr="00CB0C45">
        <w:rPr>
          <w:rFonts w:ascii="Arial" w:hAnsi="Arial" w:cs="Arial"/>
          <w:b/>
          <w:sz w:val="22"/>
          <w:szCs w:val="22"/>
        </w:rPr>
        <w:t>Члан 2.</w:t>
      </w:r>
    </w:p>
    <w:p w14:paraId="799EB1F8" w14:textId="35221BE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Основ по коме се врши закључење овог </w:t>
      </w:r>
      <w:r w:rsidR="00351411" w:rsidRPr="00CB0C45">
        <w:rPr>
          <w:rFonts w:ascii="Arial" w:hAnsi="Arial" w:cs="Arial"/>
          <w:sz w:val="22"/>
          <w:szCs w:val="22"/>
        </w:rPr>
        <w:t xml:space="preserve">Уговора </w:t>
      </w:r>
      <w:r w:rsidRPr="00CB0C45">
        <w:rPr>
          <w:rFonts w:ascii="Arial" w:hAnsi="Arial" w:cs="Arial"/>
          <w:sz w:val="22"/>
          <w:szCs w:val="22"/>
        </w:rPr>
        <w:t>су претходно потписани уговори од стране Наручиоца 1 са компанијом М</w:t>
      </w:r>
      <w:r w:rsidRPr="00CB0C45">
        <w:rPr>
          <w:rFonts w:ascii="Arial" w:hAnsi="Arial" w:cs="Arial"/>
          <w:sz w:val="22"/>
          <w:szCs w:val="22"/>
          <w:lang w:val="en-US"/>
        </w:rPr>
        <w:t xml:space="preserve">icrosoft </w:t>
      </w:r>
      <w:r w:rsidRPr="00CB0C45">
        <w:rPr>
          <w:rFonts w:ascii="Arial" w:hAnsi="Arial" w:cs="Arial"/>
          <w:sz w:val="22"/>
          <w:szCs w:val="22"/>
        </w:rPr>
        <w:t>и то:</w:t>
      </w:r>
    </w:p>
    <w:p w14:paraId="581E6157" w14:textId="78952ABB"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t>Пословни уговор и уговор о пружању услуга (М</w:t>
      </w:r>
      <w:r w:rsidRPr="00CB0C45">
        <w:rPr>
          <w:rFonts w:ascii="Arial" w:hAnsi="Arial" w:cs="Arial"/>
          <w:lang w:val="en-US"/>
        </w:rPr>
        <w:t>aster Bussines</w:t>
      </w:r>
      <w:r w:rsidRPr="00CB0C45">
        <w:rPr>
          <w:rFonts w:ascii="Arial" w:hAnsi="Arial" w:cs="Arial"/>
        </w:rPr>
        <w:t xml:space="preserve"> and Service </w:t>
      </w:r>
      <w:r w:rsidRPr="00CB0C45">
        <w:rPr>
          <w:rFonts w:ascii="Arial" w:hAnsi="Arial" w:cs="Arial"/>
          <w:lang w:val="en-US"/>
        </w:rPr>
        <w:t>Agreement</w:t>
      </w:r>
      <w:r w:rsidRPr="00CB0C45">
        <w:rPr>
          <w:rFonts w:ascii="Arial" w:hAnsi="Arial" w:cs="Arial"/>
        </w:rPr>
        <w:t xml:space="preserve">), број </w:t>
      </w:r>
      <w:r w:rsidR="005F1A4A" w:rsidRPr="00CB0C45">
        <w:rPr>
          <w:rFonts w:ascii="Arial" w:eastAsia="Times New Roman" w:hAnsi="Arial" w:cs="Arial"/>
        </w:rPr>
        <w:t>U7024431 на снази од 01.08.2012</w:t>
      </w:r>
      <w:r w:rsidRPr="00CB0C45">
        <w:rPr>
          <w:rFonts w:ascii="Arial" w:hAnsi="Arial" w:cs="Arial"/>
        </w:rPr>
        <w:t>,</w:t>
      </w:r>
    </w:p>
    <w:p w14:paraId="20893653" w14:textId="3225A216"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t>Уговор за предузећа (Е</w:t>
      </w:r>
      <w:r w:rsidRPr="00CB0C45">
        <w:rPr>
          <w:rFonts w:ascii="Arial" w:hAnsi="Arial" w:cs="Arial"/>
          <w:lang w:val="en-US"/>
        </w:rPr>
        <w:t>nterprise Agreement</w:t>
      </w:r>
      <w:r w:rsidRPr="00CB0C45">
        <w:rPr>
          <w:rFonts w:ascii="Arial" w:hAnsi="Arial" w:cs="Arial"/>
        </w:rPr>
        <w:t xml:space="preserve">), број </w:t>
      </w:r>
      <w:r w:rsidR="005F1A4A" w:rsidRPr="00CB0C45">
        <w:rPr>
          <w:rFonts w:ascii="Arial" w:eastAsia="Times New Roman" w:hAnsi="Arial" w:cs="Arial"/>
        </w:rPr>
        <w:t xml:space="preserve">E9993144 на снази од 01.08.2012. </w:t>
      </w:r>
      <w:r w:rsidR="005F1A4A" w:rsidRPr="00CB0C45">
        <w:rPr>
          <w:rFonts w:ascii="Arial" w:hAnsi="Arial" w:cs="Arial"/>
        </w:rPr>
        <w:t>године</w:t>
      </w:r>
      <w:r w:rsidRPr="00CB0C45">
        <w:rPr>
          <w:rFonts w:ascii="Arial" w:hAnsi="Arial" w:cs="Arial"/>
        </w:rPr>
        <w:t>,</w:t>
      </w:r>
    </w:p>
    <w:p w14:paraId="4AF5E153" w14:textId="465DD76D"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t>Уписница за предузећа – посредна (Е</w:t>
      </w:r>
      <w:r w:rsidRPr="00CB0C45">
        <w:rPr>
          <w:rFonts w:ascii="Arial" w:hAnsi="Arial" w:cs="Arial"/>
          <w:lang w:val="en-US"/>
        </w:rPr>
        <w:t>nterprise Enrollment</w:t>
      </w:r>
      <w:r w:rsidRPr="00CB0C45">
        <w:rPr>
          <w:rFonts w:ascii="Arial" w:hAnsi="Arial" w:cs="Arial"/>
        </w:rPr>
        <w:t xml:space="preserve"> - </w:t>
      </w:r>
      <w:r w:rsidRPr="00CB0C45">
        <w:rPr>
          <w:rFonts w:ascii="Arial" w:hAnsi="Arial" w:cs="Arial"/>
          <w:lang w:val="en-US"/>
        </w:rPr>
        <w:t>Indirect</w:t>
      </w:r>
      <w:r w:rsidRPr="00CB0C45">
        <w:rPr>
          <w:rFonts w:ascii="Arial" w:hAnsi="Arial" w:cs="Arial"/>
        </w:rPr>
        <w:t xml:space="preserve">), број </w:t>
      </w:r>
      <w:r w:rsidRPr="00CB0C45">
        <w:rPr>
          <w:rFonts w:ascii="Arial" w:hAnsi="Arial" w:cs="Arial"/>
          <w:lang w:val="en-US"/>
        </w:rPr>
        <w:t>__</w:t>
      </w:r>
      <w:r w:rsidRPr="00CB0C45">
        <w:rPr>
          <w:rFonts w:ascii="Arial" w:hAnsi="Arial" w:cs="Arial"/>
        </w:rPr>
        <w:t>______</w:t>
      </w:r>
      <w:r w:rsidRPr="00CB0C45">
        <w:rPr>
          <w:rFonts w:ascii="Arial" w:hAnsi="Arial" w:cs="Arial"/>
          <w:lang w:val="en-US"/>
        </w:rPr>
        <w:t>__</w:t>
      </w:r>
      <w:r w:rsidR="005F1A4A" w:rsidRPr="00CB0C45">
        <w:rPr>
          <w:rFonts w:ascii="Arial" w:eastAsia="Times New Roman" w:hAnsi="Arial" w:cs="Arial"/>
        </w:rPr>
        <w:t xml:space="preserve"> на снази од 01.08.2015. године</w:t>
      </w:r>
      <w:r w:rsidRPr="00CB0C45">
        <w:rPr>
          <w:rFonts w:ascii="Arial" w:hAnsi="Arial" w:cs="Arial"/>
        </w:rPr>
        <w:t>,</w:t>
      </w:r>
    </w:p>
    <w:p w14:paraId="55D1F874" w14:textId="70336E1B"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t>Уписница за основну инфраструктуру – посредна (Е</w:t>
      </w:r>
      <w:r w:rsidRPr="00CB0C45">
        <w:rPr>
          <w:rFonts w:ascii="Arial" w:hAnsi="Arial" w:cs="Arial"/>
          <w:lang w:val="en-US"/>
        </w:rPr>
        <w:t>nrollment for Core Infrastructure</w:t>
      </w:r>
      <w:r w:rsidRPr="00CB0C45">
        <w:rPr>
          <w:rFonts w:ascii="Arial" w:hAnsi="Arial" w:cs="Arial"/>
        </w:rPr>
        <w:t xml:space="preserve"> -</w:t>
      </w:r>
      <w:r w:rsidRPr="00CB0C45">
        <w:rPr>
          <w:rFonts w:ascii="Arial" w:hAnsi="Arial" w:cs="Arial"/>
          <w:lang w:val="en-US"/>
        </w:rPr>
        <w:t>Indirect</w:t>
      </w:r>
      <w:r w:rsidRPr="00CB0C45">
        <w:rPr>
          <w:rFonts w:ascii="Arial" w:hAnsi="Arial" w:cs="Arial"/>
        </w:rPr>
        <w:t xml:space="preserve">), број </w:t>
      </w:r>
      <w:r w:rsidRPr="00CB0C45">
        <w:rPr>
          <w:rFonts w:ascii="Arial" w:hAnsi="Arial" w:cs="Arial"/>
          <w:lang w:val="en-US"/>
        </w:rPr>
        <w:t>__</w:t>
      </w:r>
      <w:r w:rsidRPr="00CB0C45">
        <w:rPr>
          <w:rFonts w:ascii="Arial" w:hAnsi="Arial" w:cs="Arial"/>
        </w:rPr>
        <w:t>______</w:t>
      </w:r>
      <w:r w:rsidRPr="00CB0C45">
        <w:rPr>
          <w:rFonts w:ascii="Arial" w:hAnsi="Arial" w:cs="Arial"/>
          <w:lang w:val="en-US"/>
        </w:rPr>
        <w:t>__</w:t>
      </w:r>
      <w:r w:rsidR="005F1A4A" w:rsidRPr="00CB0C45">
        <w:rPr>
          <w:rFonts w:ascii="Arial" w:eastAsia="Times New Roman" w:hAnsi="Arial" w:cs="Arial"/>
        </w:rPr>
        <w:t xml:space="preserve"> на снази од 01.08.2015. године</w:t>
      </w:r>
      <w:r w:rsidRPr="00CB0C45">
        <w:rPr>
          <w:rFonts w:ascii="Arial" w:hAnsi="Arial" w:cs="Arial"/>
        </w:rPr>
        <w:t>,</w:t>
      </w:r>
    </w:p>
    <w:p w14:paraId="73356908" w14:textId="77777777" w:rsidR="00A20D58" w:rsidRPr="00CB0C45" w:rsidRDefault="00A20D58" w:rsidP="00595F2E">
      <w:pPr>
        <w:pStyle w:val="ListParagraph"/>
        <w:numPr>
          <w:ilvl w:val="0"/>
          <w:numId w:val="41"/>
        </w:numPr>
        <w:spacing w:after="0" w:line="240" w:lineRule="auto"/>
        <w:rPr>
          <w:rFonts w:ascii="Arial" w:hAnsi="Arial" w:cs="Arial"/>
        </w:rPr>
      </w:pPr>
      <w:r w:rsidRPr="00CB0C45">
        <w:rPr>
          <w:rFonts w:ascii="Arial" w:hAnsi="Arial" w:cs="Arial"/>
        </w:rPr>
        <w:t>__________________________</w:t>
      </w:r>
    </w:p>
    <w:p w14:paraId="630B5183" w14:textId="06E173E1" w:rsidR="00A20D58" w:rsidRPr="00CB0C45" w:rsidRDefault="00A20D58" w:rsidP="00A20D58">
      <w:pPr>
        <w:jc w:val="both"/>
        <w:rPr>
          <w:rFonts w:ascii="Arial" w:hAnsi="Arial" w:cs="Arial"/>
          <w:sz w:val="22"/>
          <w:szCs w:val="22"/>
          <w:lang w:val="en-US"/>
        </w:rPr>
      </w:pPr>
      <w:r w:rsidRPr="00CB0C45">
        <w:rPr>
          <w:rFonts w:ascii="Arial" w:hAnsi="Arial" w:cs="Arial"/>
          <w:sz w:val="22"/>
          <w:szCs w:val="22"/>
        </w:rPr>
        <w:t xml:space="preserve">и који имају важност како је то у њима дефинисано. </w:t>
      </w:r>
    </w:p>
    <w:p w14:paraId="5A7BE059" w14:textId="39440692" w:rsidR="00A20D58" w:rsidRPr="00CB0C45" w:rsidRDefault="00A20D58" w:rsidP="00A20D58">
      <w:pPr>
        <w:jc w:val="both"/>
        <w:rPr>
          <w:rFonts w:ascii="Arial" w:hAnsi="Arial" w:cs="Arial"/>
          <w:sz w:val="22"/>
          <w:szCs w:val="22"/>
        </w:rPr>
      </w:pPr>
      <w:r w:rsidRPr="00CB0C45">
        <w:rPr>
          <w:rFonts w:ascii="Arial" w:hAnsi="Arial" w:cs="Arial"/>
          <w:sz w:val="22"/>
          <w:szCs w:val="22"/>
        </w:rPr>
        <w:lastRenderedPageBreak/>
        <w:t xml:space="preserve">На основу Уговора наведених у претходном ставу овог члана Извршилац може извршити </w:t>
      </w:r>
      <w:r w:rsidR="006A1684" w:rsidRPr="00CB0C45">
        <w:rPr>
          <w:rFonts w:ascii="Arial" w:hAnsi="Arial" w:cs="Arial"/>
          <w:sz w:val="22"/>
          <w:szCs w:val="22"/>
        </w:rPr>
        <w:t xml:space="preserve">продају </w:t>
      </w:r>
      <w:r w:rsidRPr="00CB0C45">
        <w:rPr>
          <w:rFonts w:ascii="Arial" w:hAnsi="Arial" w:cs="Arial"/>
          <w:sz w:val="22"/>
          <w:szCs w:val="22"/>
        </w:rPr>
        <w:t>лиценци за М</w:t>
      </w:r>
      <w:r w:rsidRPr="00CB0C45">
        <w:rPr>
          <w:rFonts w:ascii="Arial" w:hAnsi="Arial" w:cs="Arial"/>
          <w:sz w:val="22"/>
          <w:szCs w:val="22"/>
          <w:lang w:val="en-US"/>
        </w:rPr>
        <w:t>icrosoft</w:t>
      </w:r>
      <w:r w:rsidRPr="00CB0C45">
        <w:rPr>
          <w:rFonts w:ascii="Arial" w:hAnsi="Arial" w:cs="Arial"/>
          <w:sz w:val="22"/>
          <w:szCs w:val="22"/>
        </w:rPr>
        <w:t xml:space="preserve"> софтверске производе за потребе Наручилаца.</w:t>
      </w:r>
    </w:p>
    <w:p w14:paraId="5D5AAC31" w14:textId="77777777" w:rsidR="00A20D58" w:rsidRPr="00CB0C45" w:rsidRDefault="00A20D58" w:rsidP="00A20D58">
      <w:pPr>
        <w:rPr>
          <w:rFonts w:ascii="Arial" w:hAnsi="Arial" w:cs="Arial"/>
          <w:b/>
          <w:sz w:val="22"/>
          <w:szCs w:val="22"/>
        </w:rPr>
      </w:pPr>
    </w:p>
    <w:p w14:paraId="7A8CC949" w14:textId="77777777" w:rsidR="00A20D58" w:rsidRPr="00CB0C45" w:rsidRDefault="00A20D58" w:rsidP="00A20D58">
      <w:pPr>
        <w:jc w:val="both"/>
        <w:rPr>
          <w:rFonts w:ascii="Arial" w:hAnsi="Arial" w:cs="Arial"/>
          <w:b/>
          <w:sz w:val="22"/>
          <w:szCs w:val="22"/>
        </w:rPr>
      </w:pPr>
      <w:r w:rsidRPr="00CB0C45">
        <w:rPr>
          <w:rFonts w:ascii="Arial" w:hAnsi="Arial" w:cs="Arial"/>
          <w:b/>
          <w:sz w:val="22"/>
          <w:szCs w:val="22"/>
        </w:rPr>
        <w:t>Цена</w:t>
      </w:r>
    </w:p>
    <w:p w14:paraId="0612EE88"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3.</w:t>
      </w:r>
    </w:p>
    <w:p w14:paraId="1F55985F" w14:textId="77777777" w:rsidR="00A20D58" w:rsidRPr="00CB0C45" w:rsidRDefault="00A20D58" w:rsidP="00A20D58">
      <w:pPr>
        <w:widowControl w:val="0"/>
        <w:jc w:val="both"/>
        <w:rPr>
          <w:rFonts w:ascii="Arial" w:hAnsi="Arial" w:cs="Arial"/>
          <w:sz w:val="22"/>
          <w:szCs w:val="22"/>
        </w:rPr>
      </w:pPr>
      <w:r w:rsidRPr="00CB0C45">
        <w:rPr>
          <w:rFonts w:ascii="Arial" w:hAnsi="Arial" w:cs="Arial"/>
          <w:sz w:val="22"/>
          <w:szCs w:val="22"/>
        </w:rPr>
        <w:t>Наручи</w:t>
      </w:r>
      <w:r w:rsidR="00FF178C" w:rsidRPr="00CB0C45">
        <w:rPr>
          <w:rFonts w:ascii="Arial" w:hAnsi="Arial" w:cs="Arial"/>
          <w:sz w:val="22"/>
          <w:szCs w:val="22"/>
        </w:rPr>
        <w:t>оци се обавезују</w:t>
      </w:r>
      <w:r w:rsidRPr="00CB0C45">
        <w:rPr>
          <w:rFonts w:ascii="Arial" w:hAnsi="Arial" w:cs="Arial"/>
          <w:sz w:val="22"/>
          <w:szCs w:val="22"/>
        </w:rPr>
        <w:t xml:space="preserve"> да ће за испоруку лиценци и услуга одржавања из члана 1. овог Уговора исплатити Извршиоцу укупну цену од ___________________ (словима: _________________________) ___________ (динара/амер. долара), која се увећава за законску обавезу по основу пореза на додату</w:t>
      </w:r>
      <w:r w:rsidR="00FF178C" w:rsidRPr="00CB0C45">
        <w:rPr>
          <w:rFonts w:ascii="Arial" w:hAnsi="Arial" w:cs="Arial"/>
          <w:sz w:val="22"/>
          <w:szCs w:val="22"/>
        </w:rPr>
        <w:t xml:space="preserve"> вредност (у даљем тексту: ПДВ</w:t>
      </w:r>
      <w:r w:rsidRPr="00CB0C45">
        <w:rPr>
          <w:rFonts w:ascii="Arial" w:hAnsi="Arial" w:cs="Arial"/>
          <w:sz w:val="22"/>
          <w:szCs w:val="22"/>
        </w:rPr>
        <w:t>).</w:t>
      </w:r>
    </w:p>
    <w:p w14:paraId="31C33A7F" w14:textId="77777777" w:rsidR="00FF178C" w:rsidRPr="00CB0C45" w:rsidRDefault="00FF178C" w:rsidP="00FF178C">
      <w:pPr>
        <w:jc w:val="both"/>
        <w:rPr>
          <w:rFonts w:ascii="Arial" w:hAnsi="Arial" w:cs="Arial"/>
          <w:sz w:val="22"/>
          <w:szCs w:val="22"/>
        </w:rPr>
      </w:pPr>
    </w:p>
    <w:p w14:paraId="29A7E6A4" w14:textId="77777777" w:rsidR="00FF178C" w:rsidRPr="00CB0C45" w:rsidRDefault="00FF178C" w:rsidP="00FF178C">
      <w:pPr>
        <w:jc w:val="both"/>
        <w:rPr>
          <w:rFonts w:ascii="Arial" w:hAnsi="Arial" w:cs="Arial"/>
          <w:sz w:val="22"/>
          <w:szCs w:val="22"/>
        </w:rPr>
      </w:pPr>
      <w:r w:rsidRPr="00CB0C45">
        <w:rPr>
          <w:rFonts w:ascii="Arial" w:hAnsi="Arial" w:cs="Arial"/>
          <w:sz w:val="22"/>
          <w:szCs w:val="22"/>
        </w:rPr>
        <w:t>Уговорена цена је фиксна.</w:t>
      </w:r>
    </w:p>
    <w:p w14:paraId="2947E684" w14:textId="77777777" w:rsidR="00A20D58" w:rsidRPr="00CB0C45" w:rsidRDefault="00A20D58" w:rsidP="00A20D58">
      <w:pPr>
        <w:jc w:val="both"/>
        <w:rPr>
          <w:rFonts w:ascii="Arial" w:hAnsi="Arial" w:cs="Arial"/>
          <w:sz w:val="22"/>
          <w:szCs w:val="22"/>
        </w:rPr>
      </w:pPr>
    </w:p>
    <w:p w14:paraId="46630DA0"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Јединичне цене лиценци и услуга одржавања (технолошка гаранција) из члана 1. овог уговора, </w:t>
      </w:r>
      <w:r w:rsidR="00FF178C" w:rsidRPr="00CB0C45">
        <w:rPr>
          <w:rFonts w:ascii="Arial" w:hAnsi="Arial" w:cs="Arial"/>
          <w:sz w:val="22"/>
          <w:szCs w:val="22"/>
        </w:rPr>
        <w:t xml:space="preserve">за једну и три године, по </w:t>
      </w:r>
      <w:r w:rsidR="00BF571F" w:rsidRPr="00CB0C45">
        <w:rPr>
          <w:rFonts w:ascii="Arial" w:hAnsi="Arial" w:cs="Arial"/>
          <w:sz w:val="22"/>
          <w:szCs w:val="22"/>
        </w:rPr>
        <w:t xml:space="preserve">сваком </w:t>
      </w:r>
      <w:r w:rsidR="00FF178C" w:rsidRPr="00CB0C45">
        <w:rPr>
          <w:rFonts w:ascii="Arial" w:hAnsi="Arial" w:cs="Arial"/>
          <w:sz w:val="22"/>
          <w:szCs w:val="22"/>
        </w:rPr>
        <w:t xml:space="preserve">Наручиоцу, </w:t>
      </w:r>
      <w:r w:rsidRPr="00CB0C45">
        <w:rPr>
          <w:rFonts w:ascii="Arial" w:hAnsi="Arial" w:cs="Arial"/>
          <w:sz w:val="22"/>
          <w:szCs w:val="22"/>
        </w:rPr>
        <w:t xml:space="preserve">дате су у Прилогу број 1. који је саставни део овог </w:t>
      </w:r>
      <w:r w:rsidR="00351411" w:rsidRPr="00CB0C45">
        <w:rPr>
          <w:rFonts w:ascii="Arial" w:hAnsi="Arial" w:cs="Arial"/>
          <w:sz w:val="22"/>
          <w:szCs w:val="22"/>
        </w:rPr>
        <w:t>Уговора</w:t>
      </w:r>
      <w:r w:rsidRPr="00CB0C45">
        <w:rPr>
          <w:rFonts w:ascii="Arial" w:hAnsi="Arial" w:cs="Arial"/>
          <w:sz w:val="22"/>
          <w:szCs w:val="22"/>
        </w:rPr>
        <w:t>.</w:t>
      </w:r>
    </w:p>
    <w:p w14:paraId="610E8B64" w14:textId="77777777" w:rsidR="00A20D58" w:rsidRPr="00CB0C45" w:rsidRDefault="00A20D58" w:rsidP="00A20D58">
      <w:pPr>
        <w:jc w:val="both"/>
        <w:rPr>
          <w:rFonts w:ascii="Arial" w:hAnsi="Arial" w:cs="Arial"/>
          <w:sz w:val="22"/>
          <w:szCs w:val="22"/>
        </w:rPr>
      </w:pPr>
    </w:p>
    <w:p w14:paraId="11AE8605" w14:textId="77777777" w:rsidR="00CB0C45" w:rsidRPr="00CB0C45" w:rsidRDefault="00CB0C45" w:rsidP="00CB0C45">
      <w:pPr>
        <w:jc w:val="both"/>
        <w:rPr>
          <w:rFonts w:ascii="Arial" w:hAnsi="Arial" w:cs="Arial"/>
          <w:b/>
          <w:sz w:val="22"/>
          <w:szCs w:val="22"/>
        </w:rPr>
      </w:pPr>
      <w:r w:rsidRPr="00CB0C45">
        <w:rPr>
          <w:rFonts w:ascii="Arial" w:hAnsi="Arial" w:cs="Arial"/>
          <w:b/>
          <w:sz w:val="22"/>
          <w:szCs w:val="22"/>
        </w:rPr>
        <w:t xml:space="preserve">Начин плаћања </w:t>
      </w:r>
    </w:p>
    <w:p w14:paraId="6F581C32" w14:textId="77777777" w:rsidR="00CB0C45" w:rsidRPr="00CB0C45" w:rsidRDefault="00CB0C45" w:rsidP="00CB0C45">
      <w:pPr>
        <w:jc w:val="center"/>
        <w:rPr>
          <w:rFonts w:ascii="Arial" w:hAnsi="Arial" w:cs="Arial"/>
          <w:sz w:val="22"/>
          <w:szCs w:val="22"/>
        </w:rPr>
      </w:pPr>
      <w:r w:rsidRPr="00CB0C45">
        <w:rPr>
          <w:rFonts w:ascii="Arial" w:hAnsi="Arial" w:cs="Arial"/>
          <w:b/>
          <w:sz w:val="22"/>
          <w:szCs w:val="22"/>
        </w:rPr>
        <w:t>Члан 4.</w:t>
      </w:r>
    </w:p>
    <w:p w14:paraId="223E94B7" w14:textId="77777777" w:rsidR="00CB0C45" w:rsidRPr="00CB0C45" w:rsidRDefault="00CB0C45" w:rsidP="00CB0C45">
      <w:pPr>
        <w:jc w:val="both"/>
        <w:rPr>
          <w:rFonts w:ascii="Arial" w:hAnsi="Arial" w:cs="Arial"/>
          <w:sz w:val="22"/>
          <w:szCs w:val="22"/>
        </w:rPr>
      </w:pPr>
      <w:r w:rsidRPr="00CB0C45">
        <w:rPr>
          <w:rFonts w:ascii="Arial" w:hAnsi="Arial" w:cs="Arial"/>
          <w:sz w:val="22"/>
          <w:szCs w:val="22"/>
        </w:rPr>
        <w:t xml:space="preserve">Наручиоци се обавезују да укупну цену из члана </w:t>
      </w:r>
      <w:r w:rsidRPr="00CB0C45">
        <w:rPr>
          <w:rFonts w:ascii="Arial" w:hAnsi="Arial" w:cs="Arial"/>
          <w:sz w:val="22"/>
          <w:szCs w:val="22"/>
          <w:lang w:val="en-US"/>
        </w:rPr>
        <w:t>3</w:t>
      </w:r>
      <w:r w:rsidRPr="00CB0C45">
        <w:rPr>
          <w:rFonts w:ascii="Arial" w:hAnsi="Arial" w:cs="Arial"/>
          <w:sz w:val="22"/>
          <w:szCs w:val="22"/>
        </w:rPr>
        <w:t>. овог Уговора исплате у три једнаке рате и то:</w:t>
      </w:r>
    </w:p>
    <w:p w14:paraId="55DBEF58" w14:textId="77777777" w:rsidR="00CB0C45" w:rsidRPr="00CB0C45" w:rsidRDefault="00CB0C45" w:rsidP="00CB0C45">
      <w:pPr>
        <w:numPr>
          <w:ilvl w:val="0"/>
          <w:numId w:val="42"/>
        </w:numPr>
        <w:suppressAutoHyphens w:val="0"/>
        <w:jc w:val="both"/>
        <w:rPr>
          <w:rFonts w:ascii="Arial" w:hAnsi="Arial" w:cs="Arial"/>
          <w:sz w:val="22"/>
          <w:szCs w:val="22"/>
        </w:rPr>
      </w:pPr>
      <w:r w:rsidRPr="00CB0C45">
        <w:rPr>
          <w:rFonts w:ascii="Arial" w:hAnsi="Arial" w:cs="Arial"/>
          <w:sz w:val="22"/>
          <w:szCs w:val="22"/>
        </w:rPr>
        <w:t>I рата у укупном износу од __________________ (словима:___________________________) ____ (динара/амер.долара), која се увећава за законску обавезу по основу ПДВ-а, за коју се рачун издаје у року од 30</w:t>
      </w:r>
      <w:r w:rsidRPr="00CB0C45">
        <w:rPr>
          <w:rFonts w:ascii="Arial" w:hAnsi="Arial" w:cs="Arial"/>
          <w:sz w:val="22"/>
          <w:szCs w:val="22"/>
          <w:lang w:val="en-US"/>
        </w:rPr>
        <w:t xml:space="preserve"> </w:t>
      </w:r>
      <w:r w:rsidRPr="00CB0C45">
        <w:rPr>
          <w:rFonts w:ascii="Arial" w:hAnsi="Arial" w:cs="Arial"/>
          <w:sz w:val="22"/>
          <w:szCs w:val="22"/>
        </w:rPr>
        <w:t>дана од дана закључења Уговора,</w:t>
      </w:r>
    </w:p>
    <w:p w14:paraId="7179EC04" w14:textId="77777777" w:rsidR="00CB0C45" w:rsidRPr="00CB0C45" w:rsidRDefault="00CB0C45" w:rsidP="00CB0C45">
      <w:pPr>
        <w:numPr>
          <w:ilvl w:val="0"/>
          <w:numId w:val="42"/>
        </w:numPr>
        <w:suppressAutoHyphens w:val="0"/>
        <w:jc w:val="both"/>
        <w:rPr>
          <w:rFonts w:ascii="Arial" w:hAnsi="Arial" w:cs="Arial"/>
          <w:sz w:val="22"/>
          <w:szCs w:val="22"/>
        </w:rPr>
      </w:pPr>
      <w:r w:rsidRPr="00CB0C45">
        <w:rPr>
          <w:rFonts w:ascii="Arial" w:hAnsi="Arial" w:cs="Arial"/>
          <w:sz w:val="22"/>
          <w:szCs w:val="22"/>
        </w:rPr>
        <w:t xml:space="preserve">II рата за коју се рачун издаје у периоду </w:t>
      </w:r>
      <w:r w:rsidRPr="00CB0C45">
        <w:rPr>
          <w:rFonts w:ascii="Arial" w:hAnsi="Arial" w:cs="Arial"/>
          <w:sz w:val="22"/>
          <w:szCs w:val="22"/>
          <w:lang w:val="en-US"/>
        </w:rPr>
        <w:t>од 01.</w:t>
      </w:r>
      <w:r w:rsidRPr="00CB0C45">
        <w:rPr>
          <w:rFonts w:ascii="Arial" w:hAnsi="Arial" w:cs="Arial"/>
          <w:sz w:val="22"/>
          <w:szCs w:val="22"/>
        </w:rPr>
        <w:t xml:space="preserve"> до 31 августа 2016. године у укупном износу од __________________________ (словима:_____________________________________________) _____ (динара/амер.долара), која се увећава за законску обавезу по основу ПДВ-а, </w:t>
      </w:r>
    </w:p>
    <w:p w14:paraId="6D60489E" w14:textId="77777777" w:rsidR="00CB0C45" w:rsidRPr="00CB0C45" w:rsidRDefault="00CB0C45" w:rsidP="00CB0C45">
      <w:pPr>
        <w:numPr>
          <w:ilvl w:val="0"/>
          <w:numId w:val="42"/>
        </w:numPr>
        <w:suppressAutoHyphens w:val="0"/>
        <w:jc w:val="both"/>
        <w:rPr>
          <w:rFonts w:ascii="Arial" w:hAnsi="Arial" w:cs="Arial"/>
          <w:sz w:val="22"/>
          <w:szCs w:val="22"/>
        </w:rPr>
      </w:pPr>
      <w:r w:rsidRPr="00CB0C45">
        <w:rPr>
          <w:rFonts w:ascii="Arial" w:hAnsi="Arial" w:cs="Arial"/>
          <w:sz w:val="22"/>
          <w:szCs w:val="22"/>
        </w:rPr>
        <w:t>II</w:t>
      </w:r>
      <w:r w:rsidRPr="00CB0C45">
        <w:rPr>
          <w:rFonts w:ascii="Arial" w:hAnsi="Arial" w:cs="Arial"/>
          <w:sz w:val="22"/>
          <w:szCs w:val="22"/>
          <w:lang w:val="en-US"/>
        </w:rPr>
        <w:t xml:space="preserve">I </w:t>
      </w:r>
      <w:r w:rsidRPr="00CB0C45">
        <w:rPr>
          <w:rFonts w:ascii="Arial" w:hAnsi="Arial" w:cs="Arial"/>
          <w:sz w:val="22"/>
          <w:szCs w:val="22"/>
        </w:rPr>
        <w:t xml:space="preserve">рата за коју се рачун издаје у периоду </w:t>
      </w:r>
      <w:r w:rsidRPr="00CB0C45">
        <w:rPr>
          <w:rFonts w:ascii="Arial" w:hAnsi="Arial" w:cs="Arial"/>
          <w:sz w:val="22"/>
          <w:szCs w:val="22"/>
          <w:lang w:val="en-US"/>
        </w:rPr>
        <w:t>од 01.</w:t>
      </w:r>
      <w:r w:rsidRPr="00CB0C45">
        <w:rPr>
          <w:rFonts w:ascii="Arial" w:hAnsi="Arial" w:cs="Arial"/>
          <w:sz w:val="22"/>
          <w:szCs w:val="22"/>
        </w:rPr>
        <w:t xml:space="preserve"> до 31 августа 201</w:t>
      </w:r>
      <w:r w:rsidRPr="00CB0C45">
        <w:rPr>
          <w:rFonts w:ascii="Arial" w:hAnsi="Arial" w:cs="Arial"/>
          <w:sz w:val="22"/>
          <w:szCs w:val="22"/>
          <w:lang w:val="sr-Latn-CS"/>
        </w:rPr>
        <w:t>7</w:t>
      </w:r>
      <w:r w:rsidRPr="00CB0C45">
        <w:rPr>
          <w:rFonts w:ascii="Arial" w:hAnsi="Arial" w:cs="Arial"/>
          <w:sz w:val="22"/>
          <w:szCs w:val="22"/>
        </w:rPr>
        <w:t xml:space="preserve">. године у укупном износу од ___________________________ (словима:_____________________________________________) ____ (динара/амер.долара), која се увећава за законску обавезу по основу ПДВ-а. </w:t>
      </w:r>
    </w:p>
    <w:p w14:paraId="21CEB648" w14:textId="77777777" w:rsidR="00CB0C45" w:rsidRPr="00CB0C45" w:rsidRDefault="00CB0C45" w:rsidP="00CB0C45">
      <w:pPr>
        <w:ind w:firstLine="720"/>
        <w:jc w:val="both"/>
        <w:rPr>
          <w:rFonts w:ascii="Arial" w:hAnsi="Arial" w:cs="Arial"/>
          <w:sz w:val="22"/>
          <w:szCs w:val="22"/>
        </w:rPr>
      </w:pPr>
    </w:p>
    <w:p w14:paraId="1233BCC1" w14:textId="77777777" w:rsidR="00CB0C45" w:rsidRPr="00CB0C45" w:rsidRDefault="00CB0C45" w:rsidP="00CB0C45">
      <w:pPr>
        <w:jc w:val="both"/>
        <w:rPr>
          <w:rFonts w:ascii="Arial" w:hAnsi="Arial" w:cs="Arial"/>
          <w:sz w:val="22"/>
          <w:szCs w:val="22"/>
        </w:rPr>
      </w:pPr>
      <w:r w:rsidRPr="00CB0C45">
        <w:rPr>
          <w:rFonts w:ascii="Arial" w:hAnsi="Arial" w:cs="Arial"/>
          <w:sz w:val="22"/>
          <w:szCs w:val="22"/>
        </w:rPr>
        <w:t>Наручиоци ће сва плаћања извршити у року до 45 дана од дана испостављања рачуна  од стране Извршиоца, издатог на бази Записника о извршеној испоруци лиценци, без примедби, потписаног од стране овлашћених лица свих Наручилаца и Извршиоца.</w:t>
      </w:r>
    </w:p>
    <w:p w14:paraId="65DCEE5C" w14:textId="77777777" w:rsidR="00CB0C45" w:rsidRPr="00CB0C45" w:rsidRDefault="00CB0C45" w:rsidP="00CB0C45">
      <w:pPr>
        <w:jc w:val="both"/>
        <w:rPr>
          <w:rFonts w:ascii="Arial" w:hAnsi="Arial" w:cs="Arial"/>
          <w:sz w:val="22"/>
          <w:szCs w:val="22"/>
          <w:highlight w:val="yellow"/>
          <w:lang w:val="en-US"/>
        </w:rPr>
      </w:pPr>
    </w:p>
    <w:p w14:paraId="67B12CBD" w14:textId="77777777" w:rsidR="00CB0C45" w:rsidRPr="00CB0C45" w:rsidRDefault="00CB0C45" w:rsidP="00CB0C45">
      <w:pPr>
        <w:jc w:val="both"/>
        <w:rPr>
          <w:rFonts w:ascii="Arial" w:hAnsi="Arial" w:cs="Arial"/>
          <w:sz w:val="22"/>
          <w:szCs w:val="22"/>
        </w:rPr>
      </w:pPr>
      <w:r w:rsidRPr="00CB0C45">
        <w:rPr>
          <w:rFonts w:ascii="Arial" w:hAnsi="Arial" w:cs="Arial"/>
          <w:sz w:val="22"/>
          <w:szCs w:val="22"/>
        </w:rPr>
        <w:t>Фактурисање се врши сваком од Наручилаца појединачно према конкретним количинама специфицираним у Прилогу број 1. овог Уговора.</w:t>
      </w:r>
    </w:p>
    <w:p w14:paraId="130E4F64" w14:textId="77777777" w:rsidR="00CB0C45" w:rsidRPr="00CB0C45" w:rsidRDefault="00CB0C45" w:rsidP="00CB0C45">
      <w:pPr>
        <w:jc w:val="both"/>
        <w:rPr>
          <w:rFonts w:ascii="Arial" w:hAnsi="Arial" w:cs="Arial"/>
          <w:sz w:val="22"/>
          <w:szCs w:val="22"/>
          <w:lang w:val="en-US"/>
        </w:rPr>
      </w:pPr>
    </w:p>
    <w:p w14:paraId="2708650E" w14:textId="77777777" w:rsidR="00CB0C45" w:rsidRPr="00CB0C45" w:rsidRDefault="00CB0C45" w:rsidP="00CB0C45">
      <w:pPr>
        <w:jc w:val="both"/>
        <w:rPr>
          <w:rFonts w:ascii="Arial" w:hAnsi="Arial" w:cs="Arial"/>
          <w:i/>
          <w:color w:val="548DD4" w:themeColor="text2" w:themeTint="99"/>
          <w:sz w:val="22"/>
          <w:szCs w:val="22"/>
        </w:rPr>
      </w:pPr>
      <w:r w:rsidRPr="00CB0C45">
        <w:rPr>
          <w:rFonts w:ascii="Arial" w:hAnsi="Arial" w:cs="Arial"/>
          <w:sz w:val="22"/>
          <w:szCs w:val="22"/>
        </w:rPr>
        <w:t>Фактурисање за цену изражену у америчким доларима домаћи Извршилац ће вршити у динарима прерачуном по средњем курсу Народне банке Србије на дан промета.</w:t>
      </w:r>
      <w:r w:rsidRPr="00CB0C45">
        <w:rPr>
          <w:rFonts w:ascii="Arial" w:hAnsi="Arial" w:cs="Arial"/>
          <w:i/>
          <w:color w:val="548DD4" w:themeColor="text2" w:themeTint="99"/>
          <w:sz w:val="22"/>
          <w:szCs w:val="22"/>
        </w:rPr>
        <w:t xml:space="preserve"> </w:t>
      </w:r>
    </w:p>
    <w:p w14:paraId="081986A2" w14:textId="77777777" w:rsidR="00CB0C45" w:rsidRPr="00CB0C45" w:rsidRDefault="00CB0C45" w:rsidP="00CB0C45">
      <w:pPr>
        <w:jc w:val="both"/>
        <w:rPr>
          <w:rFonts w:ascii="Arial" w:hAnsi="Arial" w:cs="Arial"/>
          <w:i/>
          <w:color w:val="548DD4" w:themeColor="text2" w:themeTint="99"/>
          <w:sz w:val="22"/>
          <w:szCs w:val="22"/>
        </w:rPr>
      </w:pPr>
    </w:p>
    <w:p w14:paraId="564E9F56" w14:textId="77777777" w:rsidR="00CB0C45" w:rsidRPr="00CB0C45" w:rsidRDefault="00CB0C45" w:rsidP="00CB0C45">
      <w:pPr>
        <w:jc w:val="both"/>
        <w:rPr>
          <w:rFonts w:ascii="Arial" w:hAnsi="Arial" w:cs="Arial"/>
          <w:sz w:val="22"/>
          <w:szCs w:val="22"/>
        </w:rPr>
      </w:pPr>
      <w:r w:rsidRPr="00CB0C45">
        <w:rPr>
          <w:rFonts w:ascii="Arial" w:hAnsi="Arial" w:cs="Arial"/>
          <w:sz w:val="22"/>
          <w:szCs w:val="22"/>
        </w:rPr>
        <w:t xml:space="preserve">Плаћање уговорене цене за цену изражену у америчким доларима домаћем Извршиоцу (као и домаћем члану групе понуђача, осим ако је Споразумом о заједничком извршењу услуга одређено да се плаћање врши преко Носиоца посла </w:t>
      </w:r>
      <w:r w:rsidRPr="00CB0C45">
        <w:rPr>
          <w:rFonts w:ascii="Arial" w:hAnsi="Arial" w:cs="Arial"/>
          <w:i/>
          <w:color w:val="548DD4" w:themeColor="text2" w:themeTint="99"/>
          <w:sz w:val="22"/>
          <w:szCs w:val="22"/>
        </w:rPr>
        <w:t>[напомена: биће наведено у тексту Уговора у случају заједничке понуде]</w:t>
      </w:r>
      <w:r w:rsidRPr="00CB0C45">
        <w:rPr>
          <w:rFonts w:ascii="Arial" w:hAnsi="Arial" w:cs="Arial"/>
          <w:sz w:val="22"/>
          <w:szCs w:val="22"/>
        </w:rPr>
        <w:t xml:space="preserve">) вршиће се у динарима по средњем курсу евра Народне банке Србије на дан плаћања. </w:t>
      </w:r>
    </w:p>
    <w:p w14:paraId="21437FB5" w14:textId="77777777" w:rsidR="00CB0C45" w:rsidRPr="00CB0C45" w:rsidRDefault="00CB0C45" w:rsidP="00CB0C45">
      <w:pPr>
        <w:jc w:val="both"/>
        <w:rPr>
          <w:rFonts w:ascii="Arial" w:hAnsi="Arial" w:cs="Arial"/>
          <w:sz w:val="22"/>
          <w:szCs w:val="22"/>
          <w:lang w:eastAsia="sr-Latn-CS"/>
        </w:rPr>
      </w:pPr>
    </w:p>
    <w:p w14:paraId="358717F3" w14:textId="77777777" w:rsidR="00CB0C45" w:rsidRPr="00CB0C45" w:rsidRDefault="00CB0C45" w:rsidP="00CB0C45">
      <w:pPr>
        <w:jc w:val="both"/>
        <w:rPr>
          <w:rFonts w:ascii="Arial" w:hAnsi="Arial" w:cs="Arial"/>
          <w:b/>
          <w:sz w:val="22"/>
          <w:szCs w:val="22"/>
        </w:rPr>
      </w:pPr>
      <w:r w:rsidRPr="00CB0C45">
        <w:rPr>
          <w:rFonts w:ascii="Arial" w:hAnsi="Arial" w:cs="Arial"/>
          <w:sz w:val="22"/>
          <w:szCs w:val="22"/>
          <w:lang w:eastAsia="sr-Latn-CS"/>
        </w:rPr>
        <w:t>Променом уговорене цене не сматра се усклађивање цене са унапред јасно дефинисаним параметрима  из претходног става овог члана Уговора.</w:t>
      </w:r>
    </w:p>
    <w:p w14:paraId="7142E6A9" w14:textId="77777777" w:rsidR="008F1F1D" w:rsidRDefault="008F1F1D" w:rsidP="00A20D58">
      <w:pPr>
        <w:jc w:val="both"/>
        <w:rPr>
          <w:rFonts w:ascii="Arial" w:hAnsi="Arial" w:cs="Arial"/>
          <w:b/>
          <w:sz w:val="22"/>
          <w:szCs w:val="22"/>
        </w:rPr>
      </w:pPr>
    </w:p>
    <w:p w14:paraId="41EFE00C" w14:textId="77777777" w:rsidR="00CB0C45" w:rsidRDefault="00CB0C45" w:rsidP="00A20D58">
      <w:pPr>
        <w:jc w:val="both"/>
        <w:rPr>
          <w:rFonts w:ascii="Arial" w:hAnsi="Arial" w:cs="Arial"/>
          <w:b/>
          <w:sz w:val="22"/>
          <w:szCs w:val="22"/>
        </w:rPr>
      </w:pPr>
    </w:p>
    <w:p w14:paraId="2A72FDE2" w14:textId="77777777" w:rsidR="00CB0C45" w:rsidRPr="00CB0C45" w:rsidRDefault="00CB0C45" w:rsidP="00A20D58">
      <w:pPr>
        <w:jc w:val="both"/>
        <w:rPr>
          <w:rFonts w:ascii="Arial" w:hAnsi="Arial" w:cs="Arial"/>
          <w:b/>
          <w:sz w:val="22"/>
          <w:szCs w:val="22"/>
        </w:rPr>
      </w:pPr>
    </w:p>
    <w:p w14:paraId="529BD219" w14:textId="77777777" w:rsidR="00A20D58" w:rsidRPr="00CB0C45" w:rsidRDefault="00A20D58" w:rsidP="00A20D58">
      <w:pPr>
        <w:jc w:val="both"/>
        <w:rPr>
          <w:rFonts w:ascii="Arial" w:hAnsi="Arial" w:cs="Arial"/>
          <w:b/>
          <w:sz w:val="22"/>
          <w:szCs w:val="22"/>
        </w:rPr>
      </w:pPr>
      <w:r w:rsidRPr="00CB0C45">
        <w:rPr>
          <w:rFonts w:ascii="Arial" w:hAnsi="Arial" w:cs="Arial"/>
          <w:b/>
          <w:sz w:val="22"/>
          <w:szCs w:val="22"/>
        </w:rPr>
        <w:lastRenderedPageBreak/>
        <w:t>Начин и рок испоруке</w:t>
      </w:r>
    </w:p>
    <w:p w14:paraId="3ED7D97B"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 xml:space="preserve">Члан </w:t>
      </w:r>
      <w:r w:rsidRPr="00CB0C45">
        <w:rPr>
          <w:rFonts w:ascii="Arial" w:hAnsi="Arial" w:cs="Arial"/>
          <w:b/>
          <w:sz w:val="22"/>
          <w:szCs w:val="22"/>
          <w:lang w:val="en-US"/>
        </w:rPr>
        <w:t>5</w:t>
      </w:r>
      <w:r w:rsidRPr="00CB0C45">
        <w:rPr>
          <w:rFonts w:ascii="Arial" w:hAnsi="Arial" w:cs="Arial"/>
          <w:b/>
          <w:sz w:val="22"/>
          <w:szCs w:val="22"/>
        </w:rPr>
        <w:t>.</w:t>
      </w:r>
    </w:p>
    <w:p w14:paraId="79BF19B3"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Испорука предметних лиценци се врши електронски, у року од _________ дана од дана </w:t>
      </w:r>
      <w:r w:rsidRPr="00CB0C45">
        <w:rPr>
          <w:rFonts w:ascii="Arial" w:hAnsi="Arial" w:cs="Arial"/>
          <w:color w:val="000000"/>
          <w:sz w:val="22"/>
          <w:szCs w:val="22"/>
        </w:rPr>
        <w:t xml:space="preserve">закључења овог </w:t>
      </w:r>
      <w:r w:rsidR="00351411" w:rsidRPr="00CB0C45">
        <w:rPr>
          <w:rFonts w:ascii="Arial" w:hAnsi="Arial" w:cs="Arial"/>
          <w:color w:val="000000"/>
          <w:sz w:val="22"/>
          <w:szCs w:val="22"/>
        </w:rPr>
        <w:t xml:space="preserve">Уговора </w:t>
      </w:r>
      <w:r w:rsidRPr="00CB0C45">
        <w:rPr>
          <w:rFonts w:ascii="Arial" w:hAnsi="Arial" w:cs="Arial"/>
          <w:color w:val="000000"/>
          <w:sz w:val="22"/>
          <w:szCs w:val="22"/>
        </w:rPr>
        <w:t xml:space="preserve">од </w:t>
      </w:r>
      <w:r w:rsidR="00FF178C" w:rsidRPr="00CB0C45">
        <w:rPr>
          <w:rFonts w:ascii="Arial" w:hAnsi="Arial" w:cs="Arial"/>
          <w:color w:val="000000"/>
          <w:sz w:val="22"/>
          <w:szCs w:val="22"/>
        </w:rPr>
        <w:t>стране овлашћених представника У</w:t>
      </w:r>
      <w:r w:rsidRPr="00CB0C45">
        <w:rPr>
          <w:rFonts w:ascii="Arial" w:hAnsi="Arial" w:cs="Arial"/>
          <w:color w:val="000000"/>
          <w:sz w:val="22"/>
          <w:szCs w:val="22"/>
        </w:rPr>
        <w:t>говорних страна</w:t>
      </w:r>
      <w:r w:rsidRPr="00CB0C45">
        <w:rPr>
          <w:rFonts w:ascii="Arial" w:hAnsi="Arial" w:cs="Arial"/>
          <w:sz w:val="22"/>
          <w:szCs w:val="22"/>
        </w:rPr>
        <w:t xml:space="preserve">. Испорука је извршена оног тренутка када се за Наручиоце као кориснике отвори Microsoft кориснички портал (Microsoft Volume License Service Center, </w:t>
      </w:r>
      <w:hyperlink r:id="rId80" w:history="1">
        <w:r w:rsidRPr="00CB0C45">
          <w:rPr>
            <w:rStyle w:val="Hyperlink"/>
            <w:rFonts w:ascii="Arial" w:hAnsi="Arial" w:cs="Arial"/>
            <w:sz w:val="22"/>
            <w:szCs w:val="22"/>
          </w:rPr>
          <w:t>https://www.microsoft.com/Licensing/servicecenter/</w:t>
        </w:r>
      </w:hyperlink>
      <w:r w:rsidRPr="00CB0C45">
        <w:rPr>
          <w:rFonts w:ascii="Arial" w:hAnsi="Arial" w:cs="Arial"/>
          <w:sz w:val="22"/>
          <w:szCs w:val="22"/>
        </w:rPr>
        <w:t>) са кога се лиценце преузимају електронски.</w:t>
      </w:r>
    </w:p>
    <w:p w14:paraId="3349D5F3" w14:textId="77777777" w:rsidR="00A20D58" w:rsidRPr="00CB0C45" w:rsidRDefault="00A20D58" w:rsidP="00A20D58">
      <w:pPr>
        <w:jc w:val="both"/>
        <w:rPr>
          <w:rFonts w:ascii="Arial" w:hAnsi="Arial" w:cs="Arial"/>
          <w:sz w:val="22"/>
          <w:szCs w:val="22"/>
        </w:rPr>
      </w:pPr>
    </w:p>
    <w:p w14:paraId="32A190BD"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Именована примарна контакт особа Наручиоца 1, Наручиоца 2 и Наручиоца 3 путем е-маил поруке од компаније Microsoft добија приступ VLSC порталу на коме може да преузме инсталације за лиценциране производе, кључеве, да прегледа детаље уговора са компанијом Microsoft, управља Software Assurance погодностима и по потреби именује и друге особе у организацији за приступ порталу.</w:t>
      </w:r>
    </w:p>
    <w:p w14:paraId="7B3A64BE" w14:textId="77777777" w:rsidR="00A20D58" w:rsidRPr="00CB0C45" w:rsidRDefault="00A20D58" w:rsidP="00A20D58">
      <w:pPr>
        <w:jc w:val="both"/>
        <w:rPr>
          <w:rFonts w:ascii="Arial" w:hAnsi="Arial" w:cs="Arial"/>
          <w:sz w:val="22"/>
          <w:szCs w:val="22"/>
        </w:rPr>
      </w:pPr>
    </w:p>
    <w:p w14:paraId="0A37D52C"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Када Наручиоци добију приступ </w:t>
      </w:r>
      <w:r w:rsidRPr="00CB0C45">
        <w:rPr>
          <w:rFonts w:ascii="Arial" w:hAnsi="Arial" w:cs="Arial"/>
          <w:sz w:val="22"/>
          <w:szCs w:val="22"/>
          <w:lang w:val="en-US"/>
        </w:rPr>
        <w:t>VLSC</w:t>
      </w:r>
      <w:r w:rsidRPr="00CB0C45">
        <w:rPr>
          <w:rFonts w:ascii="Arial" w:hAnsi="Arial" w:cs="Arial"/>
          <w:sz w:val="22"/>
          <w:szCs w:val="22"/>
        </w:rPr>
        <w:t xml:space="preserve"> порталу, након презимања инсталација за лиценциране производе и кључева (Product Keys) за све софтверске производе обухваћене овим </w:t>
      </w:r>
      <w:r w:rsidR="00351411" w:rsidRPr="00CB0C45">
        <w:rPr>
          <w:rFonts w:ascii="Arial" w:hAnsi="Arial" w:cs="Arial"/>
          <w:sz w:val="22"/>
          <w:szCs w:val="22"/>
        </w:rPr>
        <w:t>Уговором</w:t>
      </w:r>
      <w:r w:rsidRPr="00CB0C45">
        <w:rPr>
          <w:rFonts w:ascii="Arial" w:hAnsi="Arial" w:cs="Arial"/>
          <w:sz w:val="22"/>
          <w:szCs w:val="22"/>
        </w:rPr>
        <w:t xml:space="preserve">, Извршилац и </w:t>
      </w:r>
      <w:r w:rsidR="0066068A" w:rsidRPr="00CB0C45">
        <w:rPr>
          <w:rFonts w:ascii="Arial" w:hAnsi="Arial" w:cs="Arial"/>
          <w:sz w:val="22"/>
          <w:szCs w:val="22"/>
        </w:rPr>
        <w:t>сви Наручиоци</w:t>
      </w:r>
      <w:r w:rsidR="00FF178C" w:rsidRPr="00CB0C45">
        <w:rPr>
          <w:rFonts w:ascii="Arial" w:hAnsi="Arial" w:cs="Arial"/>
          <w:sz w:val="22"/>
          <w:szCs w:val="22"/>
        </w:rPr>
        <w:t xml:space="preserve"> потписују примопредајни З</w:t>
      </w:r>
      <w:r w:rsidRPr="00CB0C45">
        <w:rPr>
          <w:rFonts w:ascii="Arial" w:hAnsi="Arial" w:cs="Arial"/>
          <w:sz w:val="22"/>
          <w:szCs w:val="22"/>
        </w:rPr>
        <w:t xml:space="preserve">аписник, као потврду да је испорука завршена и комплетна. </w:t>
      </w:r>
    </w:p>
    <w:p w14:paraId="1AF9AE1C" w14:textId="77777777" w:rsidR="00A20D58" w:rsidRPr="00CB0C45" w:rsidRDefault="00A20D58" w:rsidP="00A20D58">
      <w:pPr>
        <w:jc w:val="both"/>
        <w:rPr>
          <w:rFonts w:ascii="Arial" w:hAnsi="Arial" w:cs="Arial"/>
          <w:sz w:val="22"/>
          <w:szCs w:val="22"/>
        </w:rPr>
      </w:pPr>
    </w:p>
    <w:p w14:paraId="779939B1"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Лиценцирани софтвер се не испоручује на инсталационим дисковима.</w:t>
      </w:r>
    </w:p>
    <w:p w14:paraId="4C472D1E" w14:textId="77777777" w:rsidR="00A20D58" w:rsidRPr="00CB0C45" w:rsidRDefault="00A20D58" w:rsidP="00A20D58">
      <w:pPr>
        <w:pStyle w:val="BodyText"/>
        <w:rPr>
          <w:rFonts w:ascii="Arial" w:hAnsi="Arial" w:cs="Arial"/>
          <w:sz w:val="22"/>
          <w:szCs w:val="22"/>
        </w:rPr>
      </w:pPr>
    </w:p>
    <w:p w14:paraId="619AAE70" w14:textId="31C92DB6"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У случају прекорачења рока из става 1. овог члана  кривицом Извршиоца исти је обавезaн да плати Наручиоцу </w:t>
      </w:r>
      <w:r w:rsidR="00FF178C" w:rsidRPr="00CB0C45">
        <w:rPr>
          <w:rFonts w:ascii="Arial" w:hAnsi="Arial" w:cs="Arial"/>
          <w:sz w:val="22"/>
          <w:szCs w:val="22"/>
        </w:rPr>
        <w:t xml:space="preserve">1 </w:t>
      </w:r>
      <w:r w:rsidRPr="00CB0C45">
        <w:rPr>
          <w:rFonts w:ascii="Arial" w:hAnsi="Arial" w:cs="Arial"/>
          <w:sz w:val="22"/>
          <w:szCs w:val="22"/>
        </w:rPr>
        <w:t>пенале у износу од 2‰ (два промила) дневно за сваки дан кашњења у испоруци, а највише до 5% (пет процената) укупне уговорене цене</w:t>
      </w:r>
      <w:r w:rsidR="00774BF2" w:rsidRPr="00CB0C45">
        <w:rPr>
          <w:rFonts w:ascii="Arial" w:hAnsi="Arial" w:cs="Arial"/>
          <w:sz w:val="22"/>
          <w:szCs w:val="22"/>
          <w:lang w:val="sr-Cyrl-RS"/>
        </w:rPr>
        <w:t xml:space="preserve"> без ПДВ-а</w:t>
      </w:r>
      <w:r w:rsidRPr="00CB0C45">
        <w:rPr>
          <w:rFonts w:ascii="Arial" w:hAnsi="Arial" w:cs="Arial"/>
          <w:sz w:val="22"/>
          <w:szCs w:val="22"/>
        </w:rPr>
        <w:t>.</w:t>
      </w:r>
    </w:p>
    <w:p w14:paraId="0DEB69D3" w14:textId="77777777" w:rsidR="00774BF2" w:rsidRPr="00CB0C45" w:rsidRDefault="00774BF2" w:rsidP="00A20D58">
      <w:pPr>
        <w:jc w:val="both"/>
        <w:rPr>
          <w:rFonts w:ascii="Arial" w:hAnsi="Arial" w:cs="Arial"/>
          <w:sz w:val="22"/>
          <w:szCs w:val="22"/>
          <w:lang w:val="sr-Cyrl-RS"/>
        </w:rPr>
      </w:pPr>
    </w:p>
    <w:p w14:paraId="1B477ACD" w14:textId="77777777" w:rsidR="00774BF2" w:rsidRPr="00CB0C45" w:rsidRDefault="00774BF2" w:rsidP="00A20D58">
      <w:pPr>
        <w:jc w:val="both"/>
        <w:rPr>
          <w:rFonts w:ascii="Arial" w:hAnsi="Arial" w:cs="Arial"/>
          <w:sz w:val="22"/>
          <w:szCs w:val="22"/>
          <w:lang w:val="sr-Cyrl-RS"/>
        </w:rPr>
      </w:pPr>
      <w:r w:rsidRPr="00CB0C45">
        <w:rPr>
          <w:rFonts w:ascii="Arial" w:hAnsi="Arial" w:cs="Arial"/>
          <w:sz w:val="22"/>
          <w:szCs w:val="22"/>
          <w:lang w:val="sr-Cyrl-RS"/>
        </w:rPr>
        <w:t>Плаћање накнаде за кашење – пенала, у складу са претходним ставом, доспева у року од 10 дана од дана достављања Извршиоцу фактуре, испостављене по том основу.</w:t>
      </w:r>
    </w:p>
    <w:p w14:paraId="0622F707" w14:textId="77777777" w:rsidR="00A20D58" w:rsidRPr="00CB0C45" w:rsidRDefault="00A20D58" w:rsidP="00A20D58">
      <w:pPr>
        <w:jc w:val="both"/>
        <w:rPr>
          <w:rFonts w:ascii="Arial" w:hAnsi="Arial" w:cs="Arial"/>
          <w:b/>
          <w:sz w:val="22"/>
          <w:szCs w:val="22"/>
          <w:lang w:val="en-US"/>
        </w:rPr>
      </w:pPr>
    </w:p>
    <w:p w14:paraId="066B7015" w14:textId="77777777" w:rsidR="00A20D58" w:rsidRPr="00CB0C45" w:rsidRDefault="00A20D58" w:rsidP="00A20D58">
      <w:pPr>
        <w:jc w:val="both"/>
        <w:rPr>
          <w:rFonts w:ascii="Arial" w:hAnsi="Arial" w:cs="Arial"/>
          <w:b/>
          <w:sz w:val="22"/>
          <w:szCs w:val="22"/>
          <w:lang w:val="en-US"/>
        </w:rPr>
      </w:pPr>
      <w:r w:rsidRPr="00CB0C45">
        <w:rPr>
          <w:rFonts w:ascii="Arial" w:hAnsi="Arial" w:cs="Arial"/>
          <w:b/>
          <w:sz w:val="22"/>
          <w:szCs w:val="22"/>
        </w:rPr>
        <w:t>Додатна набавка</w:t>
      </w:r>
    </w:p>
    <w:p w14:paraId="62B7935E" w14:textId="77777777" w:rsidR="00A20D58" w:rsidRPr="00CB0C45" w:rsidRDefault="00A20D58" w:rsidP="00A20D58">
      <w:pPr>
        <w:jc w:val="center"/>
        <w:rPr>
          <w:rFonts w:ascii="Arial" w:hAnsi="Arial" w:cs="Arial"/>
          <w:sz w:val="22"/>
          <w:szCs w:val="22"/>
          <w:lang w:val="en-US"/>
        </w:rPr>
      </w:pPr>
      <w:r w:rsidRPr="00CB0C45">
        <w:rPr>
          <w:rFonts w:ascii="Arial" w:hAnsi="Arial" w:cs="Arial"/>
          <w:b/>
          <w:sz w:val="22"/>
          <w:szCs w:val="22"/>
        </w:rPr>
        <w:t>Члан 6.</w:t>
      </w:r>
    </w:p>
    <w:p w14:paraId="379D70C3" w14:textId="77777777" w:rsidR="00595000" w:rsidRPr="00CB0C45" w:rsidRDefault="00595000" w:rsidP="00A20D58">
      <w:pPr>
        <w:jc w:val="both"/>
        <w:rPr>
          <w:rFonts w:ascii="Arial" w:hAnsi="Arial" w:cs="Arial"/>
          <w:sz w:val="22"/>
          <w:szCs w:val="22"/>
        </w:rPr>
      </w:pPr>
      <w:r w:rsidRPr="00CB0C45">
        <w:rPr>
          <w:rFonts w:ascii="Arial" w:hAnsi="Arial" w:cs="Arial"/>
          <w:sz w:val="22"/>
          <w:szCs w:val="22"/>
        </w:rPr>
        <w:t xml:space="preserve">Наручиоци могу након закључења овог </w:t>
      </w:r>
      <w:r w:rsidR="00351411" w:rsidRPr="00CB0C45">
        <w:rPr>
          <w:rFonts w:ascii="Arial" w:hAnsi="Arial" w:cs="Arial"/>
          <w:sz w:val="22"/>
          <w:szCs w:val="22"/>
        </w:rPr>
        <w:t xml:space="preserve">Уговора </w:t>
      </w:r>
      <w:r w:rsidRPr="00CB0C45">
        <w:rPr>
          <w:rFonts w:ascii="Arial" w:hAnsi="Arial" w:cs="Arial"/>
          <w:sz w:val="22"/>
          <w:szCs w:val="22"/>
        </w:rPr>
        <w:t xml:space="preserve">без спровођења поступка јавне набавке повећати обим предмета набавке до лимита прописаног чланом 115. став 1. Закона, а у складу са ставом 5. члана </w:t>
      </w:r>
      <w:r w:rsidR="00351411" w:rsidRPr="00CB0C45">
        <w:rPr>
          <w:rFonts w:ascii="Arial" w:hAnsi="Arial" w:cs="Arial"/>
          <w:sz w:val="22"/>
          <w:szCs w:val="22"/>
        </w:rPr>
        <w:t xml:space="preserve">115. </w:t>
      </w:r>
      <w:r w:rsidRPr="00CB0C45">
        <w:rPr>
          <w:rFonts w:ascii="Arial" w:hAnsi="Arial" w:cs="Arial"/>
          <w:sz w:val="22"/>
          <w:szCs w:val="22"/>
        </w:rPr>
        <w:t>Закона.</w:t>
      </w:r>
    </w:p>
    <w:p w14:paraId="2DFBCD18" w14:textId="77777777" w:rsidR="00595000" w:rsidRPr="00CB0C45" w:rsidRDefault="00595000" w:rsidP="00A20D58">
      <w:pPr>
        <w:jc w:val="both"/>
        <w:rPr>
          <w:rFonts w:ascii="Arial" w:hAnsi="Arial" w:cs="Arial"/>
          <w:sz w:val="22"/>
          <w:szCs w:val="22"/>
        </w:rPr>
      </w:pPr>
    </w:p>
    <w:p w14:paraId="2FF7ECE8" w14:textId="77777777" w:rsidR="00A20D58" w:rsidRPr="00CB0C45" w:rsidRDefault="00A20D58" w:rsidP="00A20D58">
      <w:pPr>
        <w:jc w:val="both"/>
        <w:rPr>
          <w:rFonts w:ascii="Arial" w:hAnsi="Arial" w:cs="Arial"/>
          <w:sz w:val="22"/>
          <w:szCs w:val="22"/>
          <w:lang w:val="en-US"/>
        </w:rPr>
      </w:pPr>
      <w:r w:rsidRPr="00CB0C45">
        <w:rPr>
          <w:rFonts w:ascii="Arial" w:hAnsi="Arial" w:cs="Arial"/>
          <w:sz w:val="22"/>
          <w:szCs w:val="22"/>
          <w:lang w:val="en-US"/>
        </w:rPr>
        <w:t xml:space="preserve">У складу са </w:t>
      </w:r>
      <w:r w:rsidRPr="00CB0C45">
        <w:rPr>
          <w:rFonts w:ascii="Arial" w:hAnsi="Arial" w:cs="Arial"/>
          <w:sz w:val="22"/>
          <w:szCs w:val="22"/>
        </w:rPr>
        <w:t xml:space="preserve">одредбама уговора потписаних са компанијом </w:t>
      </w:r>
      <w:r w:rsidRPr="00CB0C45">
        <w:rPr>
          <w:rFonts w:ascii="Arial" w:hAnsi="Arial" w:cs="Arial"/>
          <w:sz w:val="22"/>
          <w:szCs w:val="22"/>
          <w:lang w:val="en-US"/>
        </w:rPr>
        <w:t xml:space="preserve">Мicrosoft, набавку додатних количина иницијално поручених лиценци </w:t>
      </w:r>
      <w:r w:rsidRPr="00CB0C45">
        <w:rPr>
          <w:rFonts w:ascii="Arial" w:hAnsi="Arial" w:cs="Arial"/>
          <w:sz w:val="22"/>
          <w:szCs w:val="22"/>
        </w:rPr>
        <w:t>и</w:t>
      </w:r>
      <w:r w:rsidRPr="00CB0C45">
        <w:rPr>
          <w:rFonts w:ascii="Arial" w:hAnsi="Arial" w:cs="Arial"/>
          <w:sz w:val="22"/>
          <w:szCs w:val="22"/>
          <w:lang w:val="en-US"/>
        </w:rPr>
        <w:t xml:space="preserve"> набавку потребних нових Мicrosoft производа током трајања Уговора, </w:t>
      </w:r>
      <w:r w:rsidR="00595000" w:rsidRPr="00CB0C45">
        <w:rPr>
          <w:rFonts w:ascii="Arial" w:hAnsi="Arial" w:cs="Arial"/>
          <w:sz w:val="22"/>
          <w:szCs w:val="22"/>
        </w:rPr>
        <w:t>Наручиоци могу</w:t>
      </w:r>
      <w:r w:rsidRPr="00CB0C45">
        <w:rPr>
          <w:rFonts w:ascii="Arial" w:hAnsi="Arial" w:cs="Arial"/>
          <w:sz w:val="22"/>
          <w:szCs w:val="22"/>
          <w:lang w:val="en-US"/>
        </w:rPr>
        <w:t xml:space="preserve"> да реализуј</w:t>
      </w:r>
      <w:r w:rsidR="00595000" w:rsidRPr="00CB0C45">
        <w:rPr>
          <w:rFonts w:ascii="Arial" w:hAnsi="Arial" w:cs="Arial"/>
          <w:sz w:val="22"/>
          <w:szCs w:val="22"/>
        </w:rPr>
        <w:t>у</w:t>
      </w:r>
      <w:r w:rsidRPr="00CB0C45">
        <w:rPr>
          <w:rFonts w:ascii="Arial" w:hAnsi="Arial" w:cs="Arial"/>
          <w:sz w:val="22"/>
          <w:szCs w:val="22"/>
          <w:lang w:val="en-US"/>
        </w:rPr>
        <w:t xml:space="preserve"> преко </w:t>
      </w:r>
      <w:r w:rsidRPr="00CB0C45">
        <w:rPr>
          <w:rFonts w:ascii="Arial" w:hAnsi="Arial" w:cs="Arial"/>
          <w:sz w:val="22"/>
          <w:szCs w:val="22"/>
        </w:rPr>
        <w:t>Извршиоца</w:t>
      </w:r>
      <w:r w:rsidRPr="00CB0C45">
        <w:rPr>
          <w:rFonts w:ascii="Arial" w:hAnsi="Arial" w:cs="Arial"/>
          <w:sz w:val="22"/>
          <w:szCs w:val="22"/>
          <w:lang w:val="en-US"/>
        </w:rPr>
        <w:t xml:space="preserve">, као свог изабраног LAR партнера, са којим </w:t>
      </w:r>
      <w:r w:rsidR="00595000" w:rsidRPr="00CB0C45">
        <w:rPr>
          <w:rFonts w:ascii="Arial" w:hAnsi="Arial" w:cs="Arial"/>
          <w:sz w:val="22"/>
          <w:szCs w:val="22"/>
        </w:rPr>
        <w:t xml:space="preserve">је </w:t>
      </w:r>
      <w:r w:rsidRPr="00CB0C45">
        <w:rPr>
          <w:rFonts w:ascii="Arial" w:hAnsi="Arial" w:cs="Arial"/>
          <w:sz w:val="22"/>
          <w:szCs w:val="22"/>
          <w:lang w:val="en-US"/>
        </w:rPr>
        <w:t>потписан текући Уговор о лиценцирању Мicrosoft производа</w:t>
      </w:r>
      <w:r w:rsidR="00595000" w:rsidRPr="00CB0C45">
        <w:rPr>
          <w:rFonts w:ascii="Arial" w:hAnsi="Arial" w:cs="Arial"/>
          <w:sz w:val="22"/>
          <w:szCs w:val="22"/>
        </w:rPr>
        <w:t>, у одговарајућем поступку јавне набавке</w:t>
      </w:r>
      <w:r w:rsidRPr="00CB0C45">
        <w:rPr>
          <w:rFonts w:ascii="Arial" w:hAnsi="Arial" w:cs="Arial"/>
          <w:sz w:val="22"/>
          <w:szCs w:val="22"/>
          <w:lang w:val="en-US"/>
        </w:rPr>
        <w:t>.</w:t>
      </w:r>
    </w:p>
    <w:p w14:paraId="55485C4B" w14:textId="77777777" w:rsidR="00A20D58" w:rsidRPr="00CB0C45" w:rsidRDefault="00A20D58" w:rsidP="00A20D58">
      <w:pPr>
        <w:jc w:val="both"/>
        <w:rPr>
          <w:rFonts w:ascii="Arial" w:hAnsi="Arial" w:cs="Arial"/>
          <w:sz w:val="22"/>
          <w:szCs w:val="22"/>
          <w:lang w:val="en-US"/>
        </w:rPr>
      </w:pPr>
    </w:p>
    <w:p w14:paraId="5409852F" w14:textId="77777777" w:rsidR="00A20D58" w:rsidRPr="00CB0C45" w:rsidRDefault="0066068A" w:rsidP="00A20D58">
      <w:pPr>
        <w:jc w:val="both"/>
        <w:rPr>
          <w:rFonts w:ascii="Arial" w:hAnsi="Arial" w:cs="Arial"/>
          <w:sz w:val="22"/>
          <w:szCs w:val="22"/>
        </w:rPr>
      </w:pPr>
      <w:r w:rsidRPr="00CB0C45">
        <w:rPr>
          <w:rFonts w:ascii="Arial" w:hAnsi="Arial" w:cs="Arial"/>
          <w:sz w:val="22"/>
          <w:szCs w:val="22"/>
        </w:rPr>
        <w:t>Наручиоци су дужни да пријаве</w:t>
      </w:r>
      <w:r w:rsidR="00A20D58" w:rsidRPr="00CB0C45">
        <w:rPr>
          <w:rFonts w:ascii="Arial" w:hAnsi="Arial" w:cs="Arial"/>
          <w:sz w:val="22"/>
          <w:szCs w:val="22"/>
        </w:rPr>
        <w:t xml:space="preserve"> промене у броју коришћених лиценци за све производе који су обухваћени овим </w:t>
      </w:r>
      <w:r w:rsidR="00351411" w:rsidRPr="00CB0C45">
        <w:rPr>
          <w:rFonts w:ascii="Arial" w:hAnsi="Arial" w:cs="Arial"/>
          <w:sz w:val="22"/>
          <w:szCs w:val="22"/>
        </w:rPr>
        <w:t>Уговором</w:t>
      </w:r>
      <w:r w:rsidR="00A20D58" w:rsidRPr="00CB0C45">
        <w:rPr>
          <w:rFonts w:ascii="Arial" w:hAnsi="Arial" w:cs="Arial"/>
          <w:sz w:val="22"/>
          <w:szCs w:val="22"/>
        </w:rPr>
        <w:t xml:space="preserve">, настале у току једне године, најкасније 45 дана пре сваке годишњице </w:t>
      </w:r>
      <w:r w:rsidR="00D479AE" w:rsidRPr="00CB0C45">
        <w:rPr>
          <w:rFonts w:ascii="Arial" w:hAnsi="Arial" w:cs="Arial"/>
          <w:sz w:val="22"/>
          <w:szCs w:val="22"/>
        </w:rPr>
        <w:t>Уговора</w:t>
      </w:r>
      <w:r w:rsidR="00A20D58" w:rsidRPr="00CB0C45">
        <w:rPr>
          <w:rFonts w:ascii="Arial" w:hAnsi="Arial" w:cs="Arial"/>
          <w:sz w:val="22"/>
          <w:szCs w:val="22"/>
        </w:rPr>
        <w:t xml:space="preserve">. </w:t>
      </w:r>
      <w:r w:rsidR="00595000" w:rsidRPr="00CB0C45">
        <w:rPr>
          <w:rFonts w:ascii="Arial" w:hAnsi="Arial" w:cs="Arial"/>
          <w:sz w:val="22"/>
          <w:szCs w:val="22"/>
        </w:rPr>
        <w:t>Наручиоци су</w:t>
      </w:r>
      <w:r w:rsidR="00A20D58" w:rsidRPr="00CB0C45">
        <w:rPr>
          <w:rFonts w:ascii="Arial" w:hAnsi="Arial" w:cs="Arial"/>
          <w:sz w:val="22"/>
          <w:szCs w:val="22"/>
        </w:rPr>
        <w:t xml:space="preserve"> тада у </w:t>
      </w:r>
      <w:r w:rsidR="00595000" w:rsidRPr="00CB0C45">
        <w:rPr>
          <w:rFonts w:ascii="Arial" w:hAnsi="Arial" w:cs="Arial"/>
          <w:sz w:val="22"/>
          <w:szCs w:val="22"/>
        </w:rPr>
        <w:t>могућности да прошире</w:t>
      </w:r>
      <w:r w:rsidR="00A20D58" w:rsidRPr="00CB0C45">
        <w:rPr>
          <w:rFonts w:ascii="Arial" w:hAnsi="Arial" w:cs="Arial"/>
          <w:sz w:val="22"/>
          <w:szCs w:val="22"/>
        </w:rPr>
        <w:t xml:space="preserve"> Уговор додатним количинама лиценци, кроз </w:t>
      </w:r>
      <w:r w:rsidR="00A20D58" w:rsidRPr="00CB0C45">
        <w:rPr>
          <w:rFonts w:ascii="Arial" w:hAnsi="Arial" w:cs="Arial"/>
          <w:sz w:val="22"/>
          <w:szCs w:val="22"/>
          <w:lang w:val="en-US"/>
        </w:rPr>
        <w:t xml:space="preserve">тзв. </w:t>
      </w:r>
      <w:r w:rsidR="00A20D58" w:rsidRPr="00CB0C45">
        <w:rPr>
          <w:rFonts w:ascii="Arial" w:hAnsi="Arial" w:cs="Arial"/>
          <w:sz w:val="22"/>
          <w:szCs w:val="22"/>
        </w:rPr>
        <w:t>ТrueUp набавку, по загарантованим ценама.</w:t>
      </w:r>
    </w:p>
    <w:p w14:paraId="0C47310C" w14:textId="77777777" w:rsidR="00A20D58" w:rsidRPr="00CB0C45" w:rsidRDefault="00A20D58" w:rsidP="00A20D58">
      <w:pPr>
        <w:jc w:val="both"/>
        <w:rPr>
          <w:rFonts w:ascii="Arial" w:hAnsi="Arial" w:cs="Arial"/>
          <w:sz w:val="22"/>
          <w:szCs w:val="22"/>
        </w:rPr>
      </w:pPr>
    </w:p>
    <w:p w14:paraId="22314C17"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За све производе који ће се набављати кроз Т</w:t>
      </w:r>
      <w:r w:rsidRPr="00CB0C45">
        <w:rPr>
          <w:rFonts w:ascii="Arial" w:hAnsi="Arial" w:cs="Arial"/>
          <w:sz w:val="22"/>
          <w:szCs w:val="22"/>
          <w:lang w:val="en-US"/>
        </w:rPr>
        <w:t>rueUp</w:t>
      </w:r>
      <w:r w:rsidRPr="00CB0C45">
        <w:rPr>
          <w:rFonts w:ascii="Arial" w:hAnsi="Arial" w:cs="Arial"/>
          <w:sz w:val="22"/>
          <w:szCs w:val="22"/>
        </w:rPr>
        <w:t xml:space="preserve"> током трајања </w:t>
      </w:r>
      <w:r w:rsidR="00D479AE" w:rsidRPr="00CB0C45">
        <w:rPr>
          <w:rFonts w:ascii="Arial" w:hAnsi="Arial" w:cs="Arial"/>
          <w:sz w:val="22"/>
          <w:szCs w:val="22"/>
        </w:rPr>
        <w:t xml:space="preserve">Уговора </w:t>
      </w:r>
      <w:r w:rsidRPr="00CB0C45">
        <w:rPr>
          <w:rFonts w:ascii="Arial" w:hAnsi="Arial" w:cs="Arial"/>
          <w:sz w:val="22"/>
          <w:szCs w:val="22"/>
        </w:rPr>
        <w:t xml:space="preserve">(пре прве, друге и треће годишњице, односно истека Уговора), цене су унапред дефинисане и наведене су у Прилогу број 2 овог </w:t>
      </w:r>
      <w:r w:rsidR="00D479AE" w:rsidRPr="00CB0C45">
        <w:rPr>
          <w:rFonts w:ascii="Arial" w:hAnsi="Arial" w:cs="Arial"/>
          <w:sz w:val="22"/>
          <w:szCs w:val="22"/>
        </w:rPr>
        <w:t>Уговора</w:t>
      </w:r>
      <w:r w:rsidRPr="00CB0C45">
        <w:rPr>
          <w:rFonts w:ascii="Arial" w:hAnsi="Arial" w:cs="Arial"/>
          <w:sz w:val="22"/>
          <w:szCs w:val="22"/>
          <w:lang w:val="en-US"/>
        </w:rPr>
        <w:t>,</w:t>
      </w:r>
      <w:r w:rsidRPr="00CB0C45">
        <w:rPr>
          <w:rFonts w:ascii="Arial" w:hAnsi="Arial" w:cs="Arial"/>
          <w:sz w:val="22"/>
          <w:szCs w:val="22"/>
        </w:rPr>
        <w:t xml:space="preserve"> који чини његов саставни део.</w:t>
      </w:r>
    </w:p>
    <w:p w14:paraId="5840C0B5" w14:textId="77777777" w:rsidR="00A20D58" w:rsidRPr="00CB0C45" w:rsidRDefault="00A20D58" w:rsidP="00A20D58">
      <w:pPr>
        <w:jc w:val="both"/>
        <w:rPr>
          <w:rFonts w:ascii="Arial" w:hAnsi="Arial" w:cs="Arial"/>
          <w:sz w:val="22"/>
          <w:szCs w:val="22"/>
        </w:rPr>
      </w:pPr>
    </w:p>
    <w:p w14:paraId="472DBBFE" w14:textId="77777777" w:rsidR="00A20D58" w:rsidRPr="00CB0C45" w:rsidRDefault="00A20D58" w:rsidP="00A20D58">
      <w:pPr>
        <w:jc w:val="both"/>
        <w:rPr>
          <w:rFonts w:ascii="Arial" w:hAnsi="Arial" w:cs="Arial"/>
          <w:sz w:val="22"/>
          <w:szCs w:val="22"/>
          <w:lang w:val="en-US"/>
        </w:rPr>
      </w:pPr>
      <w:r w:rsidRPr="00CB0C45">
        <w:rPr>
          <w:rFonts w:ascii="Arial" w:hAnsi="Arial" w:cs="Arial"/>
          <w:sz w:val="22"/>
          <w:szCs w:val="22"/>
        </w:rPr>
        <w:t>Набавка нових количина лиценци кроз Т</w:t>
      </w:r>
      <w:r w:rsidRPr="00CB0C45">
        <w:rPr>
          <w:rFonts w:ascii="Arial" w:hAnsi="Arial" w:cs="Arial"/>
          <w:sz w:val="22"/>
          <w:szCs w:val="22"/>
          <w:lang w:val="en-US"/>
        </w:rPr>
        <w:t>rueUp</w:t>
      </w:r>
      <w:r w:rsidRPr="00CB0C45">
        <w:rPr>
          <w:rFonts w:ascii="Arial" w:hAnsi="Arial" w:cs="Arial"/>
          <w:sz w:val="22"/>
          <w:szCs w:val="22"/>
        </w:rPr>
        <w:t xml:space="preserve"> биће регулисана додатним Уговором. Уговор се формира и закључује на основу:</w:t>
      </w:r>
    </w:p>
    <w:p w14:paraId="4091C9C1" w14:textId="77777777" w:rsidR="00A20D58" w:rsidRPr="00CB0C45" w:rsidRDefault="00FF178C" w:rsidP="00595F2E">
      <w:pPr>
        <w:pStyle w:val="ListParagraph"/>
        <w:numPr>
          <w:ilvl w:val="0"/>
          <w:numId w:val="41"/>
        </w:numPr>
        <w:spacing w:after="0" w:line="240" w:lineRule="auto"/>
        <w:rPr>
          <w:rFonts w:ascii="Arial" w:hAnsi="Arial" w:cs="Arial"/>
        </w:rPr>
      </w:pPr>
      <w:r w:rsidRPr="00CB0C45">
        <w:rPr>
          <w:rFonts w:ascii="Arial" w:hAnsi="Arial" w:cs="Arial"/>
          <w:lang w:val="sr-Cyrl-CS"/>
        </w:rPr>
        <w:t>о</w:t>
      </w:r>
      <w:r w:rsidR="00A20D58" w:rsidRPr="00CB0C45">
        <w:rPr>
          <w:rFonts w:ascii="Arial" w:hAnsi="Arial" w:cs="Arial"/>
        </w:rPr>
        <w:t>вог</w:t>
      </w:r>
      <w:r w:rsidR="00A20D58" w:rsidRPr="00CB0C45">
        <w:rPr>
          <w:rFonts w:ascii="Arial" w:hAnsi="Arial" w:cs="Arial"/>
          <w:lang w:val="en-US"/>
        </w:rPr>
        <w:t xml:space="preserve"> </w:t>
      </w:r>
      <w:r w:rsidR="00D479AE" w:rsidRPr="00CB0C45">
        <w:rPr>
          <w:rFonts w:ascii="Arial" w:hAnsi="Arial" w:cs="Arial"/>
          <w:lang w:val="sr-Cyrl-CS"/>
        </w:rPr>
        <w:t>У</w:t>
      </w:r>
      <w:r w:rsidR="00D479AE" w:rsidRPr="00CB0C45">
        <w:rPr>
          <w:rFonts w:ascii="Arial" w:hAnsi="Arial" w:cs="Arial"/>
        </w:rPr>
        <w:t xml:space="preserve">говора </w:t>
      </w:r>
      <w:r w:rsidR="00A20D58" w:rsidRPr="00CB0C45">
        <w:rPr>
          <w:rFonts w:ascii="Arial" w:hAnsi="Arial" w:cs="Arial"/>
        </w:rPr>
        <w:t xml:space="preserve">и цена дефинисаних у Прилогу </w:t>
      </w:r>
      <w:r w:rsidR="00A20D58" w:rsidRPr="00CB0C45">
        <w:rPr>
          <w:rFonts w:ascii="Arial" w:hAnsi="Arial" w:cs="Arial"/>
          <w:lang w:val="sr-Cyrl-CS"/>
        </w:rPr>
        <w:t xml:space="preserve">број </w:t>
      </w:r>
      <w:r w:rsidR="00A20D58" w:rsidRPr="00CB0C45">
        <w:rPr>
          <w:rFonts w:ascii="Arial" w:hAnsi="Arial" w:cs="Arial"/>
        </w:rPr>
        <w:t xml:space="preserve">2 </w:t>
      </w:r>
      <w:r w:rsidRPr="00CB0C45">
        <w:rPr>
          <w:rFonts w:ascii="Arial" w:hAnsi="Arial" w:cs="Arial"/>
          <w:lang w:val="sr-Cyrl-CS"/>
        </w:rPr>
        <w:t xml:space="preserve">овог </w:t>
      </w:r>
      <w:r w:rsidR="00D479AE" w:rsidRPr="00CB0C45">
        <w:rPr>
          <w:rFonts w:ascii="Arial" w:hAnsi="Arial" w:cs="Arial"/>
          <w:lang w:val="sr-Cyrl-CS"/>
        </w:rPr>
        <w:t>У</w:t>
      </w:r>
      <w:r w:rsidR="00D479AE" w:rsidRPr="00CB0C45">
        <w:rPr>
          <w:rFonts w:ascii="Arial" w:hAnsi="Arial" w:cs="Arial"/>
        </w:rPr>
        <w:t>говора</w:t>
      </w:r>
      <w:r w:rsidRPr="00CB0C45">
        <w:rPr>
          <w:rFonts w:ascii="Arial" w:hAnsi="Arial" w:cs="Arial"/>
        </w:rPr>
        <w:t xml:space="preserve">, </w:t>
      </w:r>
    </w:p>
    <w:p w14:paraId="33F5B9B8" w14:textId="77777777"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lastRenderedPageBreak/>
        <w:t xml:space="preserve">Понуде </w:t>
      </w:r>
      <w:r w:rsidRPr="00CB0C45">
        <w:rPr>
          <w:rFonts w:ascii="Arial" w:hAnsi="Arial" w:cs="Arial"/>
          <w:lang w:val="sr-Cyrl-CS"/>
        </w:rPr>
        <w:t>Изршиоца</w:t>
      </w:r>
      <w:r w:rsidRPr="00CB0C45">
        <w:rPr>
          <w:rFonts w:ascii="Arial" w:hAnsi="Arial" w:cs="Arial"/>
        </w:rPr>
        <w:t xml:space="preserve"> према спецификацији потребних додатних количина лиценци достављеној од стране Наручиоца у форми захтева за понудом</w:t>
      </w:r>
      <w:r w:rsidRPr="00CB0C45">
        <w:rPr>
          <w:rFonts w:ascii="Arial" w:hAnsi="Arial" w:cs="Arial"/>
          <w:lang w:val="en-US"/>
        </w:rPr>
        <w:t>.</w:t>
      </w:r>
      <w:r w:rsidRPr="00CB0C45">
        <w:rPr>
          <w:rFonts w:ascii="Arial" w:hAnsi="Arial" w:cs="Arial"/>
        </w:rPr>
        <w:t xml:space="preserve"> Понуда мора бити прихваћена од стране Наручиоца.</w:t>
      </w:r>
    </w:p>
    <w:p w14:paraId="74E2A20E" w14:textId="77777777" w:rsidR="00A20D58" w:rsidRPr="00CB0C45" w:rsidRDefault="00A20D58" w:rsidP="00A20D58">
      <w:pPr>
        <w:jc w:val="both"/>
        <w:rPr>
          <w:rFonts w:ascii="Arial" w:hAnsi="Arial" w:cs="Arial"/>
          <w:sz w:val="22"/>
          <w:szCs w:val="22"/>
        </w:rPr>
      </w:pPr>
    </w:p>
    <w:p w14:paraId="356FE79A"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Уколико нема измена у количинама лиценци </w:t>
      </w:r>
      <w:r w:rsidR="00FF178C" w:rsidRPr="00CB0C45">
        <w:rPr>
          <w:rFonts w:ascii="Arial" w:hAnsi="Arial" w:cs="Arial"/>
          <w:sz w:val="22"/>
          <w:szCs w:val="22"/>
        </w:rPr>
        <w:t xml:space="preserve">које се користе по основу овог </w:t>
      </w:r>
      <w:r w:rsidR="00D479AE" w:rsidRPr="00CB0C45">
        <w:rPr>
          <w:rFonts w:ascii="Arial" w:hAnsi="Arial" w:cs="Arial"/>
          <w:sz w:val="22"/>
          <w:szCs w:val="22"/>
        </w:rPr>
        <w:t>Уговора</w:t>
      </w:r>
      <w:r w:rsidRPr="00CB0C45">
        <w:rPr>
          <w:rFonts w:ascii="Arial" w:hAnsi="Arial" w:cs="Arial"/>
          <w:sz w:val="22"/>
          <w:szCs w:val="22"/>
        </w:rPr>
        <w:t>, тј. у случају некоришћења Т</w:t>
      </w:r>
      <w:r w:rsidRPr="00CB0C45">
        <w:rPr>
          <w:rFonts w:ascii="Arial" w:hAnsi="Arial" w:cs="Arial"/>
          <w:sz w:val="22"/>
          <w:szCs w:val="22"/>
          <w:lang w:val="en-US"/>
        </w:rPr>
        <w:t>rueUp</w:t>
      </w:r>
      <w:r w:rsidRPr="00CB0C45">
        <w:rPr>
          <w:rFonts w:ascii="Arial" w:hAnsi="Arial" w:cs="Arial"/>
          <w:sz w:val="22"/>
          <w:szCs w:val="22"/>
        </w:rPr>
        <w:t xml:space="preserve">-а, уместо пријаве измена </w:t>
      </w:r>
      <w:r w:rsidR="0066068A" w:rsidRPr="00CB0C45">
        <w:rPr>
          <w:rFonts w:ascii="Arial" w:hAnsi="Arial" w:cs="Arial"/>
          <w:sz w:val="22"/>
          <w:szCs w:val="22"/>
        </w:rPr>
        <w:t>Наручиоци</w:t>
      </w:r>
      <w:r w:rsidRPr="00CB0C45">
        <w:rPr>
          <w:rFonts w:ascii="Arial" w:hAnsi="Arial" w:cs="Arial"/>
          <w:sz w:val="22"/>
          <w:szCs w:val="22"/>
        </w:rPr>
        <w:t xml:space="preserve"> </w:t>
      </w:r>
      <w:r w:rsidR="00FF178C" w:rsidRPr="00CB0C45">
        <w:rPr>
          <w:rFonts w:ascii="Arial" w:hAnsi="Arial" w:cs="Arial"/>
          <w:sz w:val="22"/>
          <w:szCs w:val="22"/>
        </w:rPr>
        <w:t>су у обавези да доставе</w:t>
      </w:r>
      <w:r w:rsidRPr="00CB0C45">
        <w:rPr>
          <w:rFonts w:ascii="Arial" w:hAnsi="Arial" w:cs="Arial"/>
          <w:sz w:val="22"/>
          <w:szCs w:val="22"/>
        </w:rPr>
        <w:t xml:space="preserve"> Извршиоцу Изјаву о ажурирању којом потврђуј</w:t>
      </w:r>
      <w:r w:rsidR="00FF178C" w:rsidRPr="00CB0C45">
        <w:rPr>
          <w:rFonts w:ascii="Arial" w:hAnsi="Arial" w:cs="Arial"/>
          <w:sz w:val="22"/>
          <w:szCs w:val="22"/>
        </w:rPr>
        <w:t>у</w:t>
      </w:r>
      <w:r w:rsidRPr="00CB0C45">
        <w:rPr>
          <w:rFonts w:ascii="Arial" w:hAnsi="Arial" w:cs="Arial"/>
          <w:sz w:val="22"/>
          <w:szCs w:val="22"/>
        </w:rPr>
        <w:t xml:space="preserve"> да поменутих измена нема.</w:t>
      </w:r>
      <w:r w:rsidRPr="00CB0C45">
        <w:rPr>
          <w:rFonts w:ascii="Arial" w:hAnsi="Arial" w:cs="Arial"/>
          <w:sz w:val="22"/>
          <w:szCs w:val="22"/>
          <w:lang w:val="en-US"/>
        </w:rPr>
        <w:t xml:space="preserve"> </w:t>
      </w:r>
    </w:p>
    <w:p w14:paraId="2114C3CE" w14:textId="77777777" w:rsidR="00A20D58" w:rsidRPr="00CB0C45" w:rsidRDefault="00A20D58" w:rsidP="00A20D58">
      <w:pPr>
        <w:jc w:val="center"/>
        <w:rPr>
          <w:rFonts w:ascii="Arial" w:hAnsi="Arial" w:cs="Arial"/>
          <w:b/>
          <w:sz w:val="22"/>
          <w:szCs w:val="22"/>
        </w:rPr>
      </w:pPr>
    </w:p>
    <w:p w14:paraId="34A88CE7"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7.</w:t>
      </w:r>
    </w:p>
    <w:p w14:paraId="4132564E" w14:textId="77777777" w:rsidR="00A20D58" w:rsidRPr="00CB0C45" w:rsidRDefault="00A20D58" w:rsidP="00A20D58">
      <w:pPr>
        <w:jc w:val="both"/>
        <w:rPr>
          <w:rFonts w:ascii="Arial" w:hAnsi="Arial" w:cs="Arial"/>
          <w:sz w:val="22"/>
          <w:szCs w:val="22"/>
          <w:lang w:val="en-US"/>
        </w:rPr>
      </w:pPr>
      <w:r w:rsidRPr="00CB0C45">
        <w:rPr>
          <w:rFonts w:ascii="Arial" w:hAnsi="Arial" w:cs="Arial"/>
          <w:sz w:val="22"/>
          <w:szCs w:val="22"/>
        </w:rPr>
        <w:t xml:space="preserve">У случају потребе за набавком лиценци за производе који нису обухваћени овим Уговором, </w:t>
      </w:r>
      <w:r w:rsidR="0066068A" w:rsidRPr="00CB0C45">
        <w:rPr>
          <w:rFonts w:ascii="Arial" w:hAnsi="Arial" w:cs="Arial"/>
          <w:sz w:val="22"/>
          <w:szCs w:val="22"/>
        </w:rPr>
        <w:t>Наручиоци их могу</w:t>
      </w:r>
      <w:r w:rsidRPr="00CB0C45">
        <w:rPr>
          <w:rFonts w:ascii="Arial" w:hAnsi="Arial" w:cs="Arial"/>
          <w:sz w:val="22"/>
          <w:szCs w:val="22"/>
        </w:rPr>
        <w:t xml:space="preserve"> набавити преко Извршиоца у сваком тренутку, по тренутно важећем ценовнику компаније </w:t>
      </w:r>
      <w:r w:rsidRPr="00CB0C45">
        <w:rPr>
          <w:rFonts w:ascii="Arial" w:hAnsi="Arial" w:cs="Arial"/>
          <w:sz w:val="22"/>
          <w:szCs w:val="22"/>
          <w:lang w:val="en-US"/>
        </w:rPr>
        <w:t>Мicrosoft</w:t>
      </w:r>
      <w:r w:rsidR="0066068A" w:rsidRPr="00CB0C45">
        <w:rPr>
          <w:rFonts w:ascii="Arial" w:hAnsi="Arial" w:cs="Arial"/>
          <w:sz w:val="22"/>
          <w:szCs w:val="22"/>
        </w:rPr>
        <w:t>, у одговарајућем поступку јавне набавке</w:t>
      </w:r>
      <w:r w:rsidRPr="00CB0C45">
        <w:rPr>
          <w:rFonts w:ascii="Arial" w:hAnsi="Arial" w:cs="Arial"/>
          <w:sz w:val="22"/>
          <w:szCs w:val="22"/>
        </w:rPr>
        <w:t>. За разлику од Т</w:t>
      </w:r>
      <w:r w:rsidRPr="00CB0C45">
        <w:rPr>
          <w:rFonts w:ascii="Arial" w:hAnsi="Arial" w:cs="Arial"/>
          <w:sz w:val="22"/>
          <w:szCs w:val="22"/>
          <w:lang w:val="en-US"/>
        </w:rPr>
        <w:t>rueUp</w:t>
      </w:r>
      <w:r w:rsidRPr="00CB0C45">
        <w:rPr>
          <w:rFonts w:ascii="Arial" w:hAnsi="Arial" w:cs="Arial"/>
          <w:sz w:val="22"/>
          <w:szCs w:val="22"/>
        </w:rPr>
        <w:t xml:space="preserve"> набавке, лиценце за производе који нису обухваћени Уговором, набављају се у календарском месецу у коме су први пут коришћене.</w:t>
      </w:r>
    </w:p>
    <w:p w14:paraId="4325C6C0" w14:textId="77777777" w:rsidR="00A20D58" w:rsidRPr="00CB0C45" w:rsidRDefault="00A20D58" w:rsidP="00A20D58">
      <w:pPr>
        <w:jc w:val="both"/>
        <w:rPr>
          <w:rFonts w:ascii="Arial" w:hAnsi="Arial" w:cs="Arial"/>
          <w:sz w:val="22"/>
          <w:szCs w:val="22"/>
        </w:rPr>
      </w:pPr>
    </w:p>
    <w:p w14:paraId="1B469A7B"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Набавка лиценци за нове производе биће регулисана додатним Уговором. Уговор се формира и закључује на основу:</w:t>
      </w:r>
    </w:p>
    <w:p w14:paraId="7EA11548" w14:textId="77777777" w:rsidR="00A20D58" w:rsidRPr="00CB0C45" w:rsidRDefault="00FF178C" w:rsidP="00595F2E">
      <w:pPr>
        <w:pStyle w:val="ListParagraph"/>
        <w:numPr>
          <w:ilvl w:val="0"/>
          <w:numId w:val="41"/>
        </w:numPr>
        <w:spacing w:after="0" w:line="240" w:lineRule="auto"/>
        <w:rPr>
          <w:rFonts w:ascii="Arial" w:hAnsi="Arial" w:cs="Arial"/>
        </w:rPr>
      </w:pPr>
      <w:r w:rsidRPr="00CB0C45">
        <w:rPr>
          <w:rFonts w:ascii="Arial" w:hAnsi="Arial" w:cs="Arial"/>
          <w:lang w:val="sr-Cyrl-CS"/>
        </w:rPr>
        <w:t>ц</w:t>
      </w:r>
      <w:r w:rsidR="00A20D58" w:rsidRPr="00CB0C45">
        <w:rPr>
          <w:rFonts w:ascii="Arial" w:hAnsi="Arial" w:cs="Arial"/>
        </w:rPr>
        <w:t>ена из актуелног ценовника компаније Мicrosoft,</w:t>
      </w:r>
    </w:p>
    <w:p w14:paraId="04BA58A1" w14:textId="77777777" w:rsidR="00A20D58" w:rsidRPr="00CB0C45" w:rsidRDefault="00A20D58" w:rsidP="00595F2E">
      <w:pPr>
        <w:pStyle w:val="ListParagraph"/>
        <w:numPr>
          <w:ilvl w:val="0"/>
          <w:numId w:val="41"/>
        </w:numPr>
        <w:spacing w:after="0" w:line="240" w:lineRule="auto"/>
        <w:jc w:val="both"/>
        <w:rPr>
          <w:rFonts w:ascii="Arial" w:hAnsi="Arial" w:cs="Arial"/>
        </w:rPr>
      </w:pPr>
      <w:r w:rsidRPr="00CB0C45">
        <w:rPr>
          <w:rFonts w:ascii="Arial" w:hAnsi="Arial" w:cs="Arial"/>
        </w:rPr>
        <w:t xml:space="preserve">Понуде </w:t>
      </w:r>
      <w:r w:rsidRPr="00CB0C45">
        <w:rPr>
          <w:rFonts w:ascii="Arial" w:hAnsi="Arial" w:cs="Arial"/>
          <w:lang w:val="sr-Cyrl-CS"/>
        </w:rPr>
        <w:t>Извршиоца</w:t>
      </w:r>
      <w:r w:rsidRPr="00CB0C45">
        <w:rPr>
          <w:rFonts w:ascii="Arial" w:hAnsi="Arial" w:cs="Arial"/>
        </w:rPr>
        <w:t xml:space="preserve"> према спецификацији потребних лиценци за нове производе достављеној од стране Наручиоца у форми захтева за понудом</w:t>
      </w:r>
      <w:r w:rsidRPr="00CB0C45">
        <w:rPr>
          <w:rFonts w:ascii="Arial" w:hAnsi="Arial" w:cs="Arial"/>
          <w:lang w:val="en-US"/>
        </w:rPr>
        <w:t>.</w:t>
      </w:r>
      <w:r w:rsidRPr="00CB0C45">
        <w:rPr>
          <w:rFonts w:ascii="Arial" w:hAnsi="Arial" w:cs="Arial"/>
        </w:rPr>
        <w:t xml:space="preserve"> Понуда мора бити прихваћена од стране Наручиоца.</w:t>
      </w:r>
    </w:p>
    <w:p w14:paraId="7BE6DA7F" w14:textId="77777777" w:rsidR="00A20D58" w:rsidRPr="00CB0C45" w:rsidRDefault="00A20D58" w:rsidP="00A20D58">
      <w:pPr>
        <w:rPr>
          <w:rFonts w:ascii="Arial" w:hAnsi="Arial" w:cs="Arial"/>
          <w:b/>
          <w:sz w:val="22"/>
          <w:szCs w:val="22"/>
        </w:rPr>
      </w:pPr>
    </w:p>
    <w:p w14:paraId="62593B50"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8.</w:t>
      </w:r>
    </w:p>
    <w:p w14:paraId="14454B99" w14:textId="203ED853" w:rsidR="00A20D58" w:rsidRPr="00CB0C45" w:rsidRDefault="00A20D58" w:rsidP="00A20D58">
      <w:pPr>
        <w:jc w:val="both"/>
        <w:rPr>
          <w:rFonts w:ascii="Arial" w:hAnsi="Arial" w:cs="Arial"/>
          <w:sz w:val="22"/>
          <w:szCs w:val="22"/>
        </w:rPr>
      </w:pPr>
      <w:r w:rsidRPr="00CB0C45">
        <w:rPr>
          <w:rFonts w:ascii="Arial" w:hAnsi="Arial" w:cs="Arial"/>
          <w:sz w:val="22"/>
          <w:szCs w:val="22"/>
        </w:rPr>
        <w:t>Наручилац може да смањи број лиценци коришћених према овом Уговору, у складу са својим потребама, и то пре прве и пре друге годишњице Еnterprise Уписнице (тзв. ТrueDown опција). Ово смањење броја лиценци регулише се Анексом овог уговора који потписују Наручилац и Извршилац</w:t>
      </w:r>
      <w:r w:rsidR="00774BF2" w:rsidRPr="00CB0C45">
        <w:rPr>
          <w:rFonts w:ascii="Arial" w:hAnsi="Arial" w:cs="Arial"/>
          <w:sz w:val="22"/>
          <w:szCs w:val="22"/>
          <w:lang w:val="sr-Cyrl-RS"/>
        </w:rPr>
        <w:t xml:space="preserve"> и подразумева корекцију уговорене цене односно фактурисаног износа</w:t>
      </w:r>
      <w:r w:rsidRPr="00CB0C45">
        <w:rPr>
          <w:rFonts w:ascii="Arial" w:hAnsi="Arial" w:cs="Arial"/>
          <w:sz w:val="22"/>
          <w:szCs w:val="22"/>
        </w:rPr>
        <w:t>.</w:t>
      </w:r>
    </w:p>
    <w:p w14:paraId="4171F6C3" w14:textId="77777777" w:rsidR="00A20D58" w:rsidRPr="00CB0C45" w:rsidRDefault="00A20D58" w:rsidP="00A20D58">
      <w:pPr>
        <w:jc w:val="both"/>
        <w:rPr>
          <w:rFonts w:ascii="Arial" w:hAnsi="Arial" w:cs="Arial"/>
          <w:sz w:val="22"/>
          <w:szCs w:val="22"/>
        </w:rPr>
      </w:pPr>
    </w:p>
    <w:p w14:paraId="4C1469EF" w14:textId="77777777" w:rsidR="00A20D58" w:rsidRPr="00CB0C45" w:rsidRDefault="00A20D58" w:rsidP="00A20D58">
      <w:pPr>
        <w:jc w:val="both"/>
        <w:rPr>
          <w:rFonts w:ascii="Arial" w:hAnsi="Arial" w:cs="Arial"/>
          <w:sz w:val="22"/>
          <w:szCs w:val="22"/>
          <w:lang w:val="en-US"/>
        </w:rPr>
      </w:pPr>
      <w:r w:rsidRPr="00CB0C45">
        <w:rPr>
          <w:rFonts w:ascii="Arial" w:hAnsi="Arial" w:cs="Arial"/>
          <w:sz w:val="22"/>
          <w:szCs w:val="22"/>
        </w:rPr>
        <w:t xml:space="preserve">Смањење броја лиценци треба пријавити Извршиоцу 60 дана пре годишњице, како би се покренуле  процедуре према компанији </w:t>
      </w:r>
      <w:r w:rsidRPr="00CB0C45">
        <w:rPr>
          <w:rFonts w:ascii="Arial" w:hAnsi="Arial" w:cs="Arial"/>
          <w:sz w:val="22"/>
          <w:szCs w:val="22"/>
          <w:lang w:val="en-US"/>
        </w:rPr>
        <w:t>Microsoft.</w:t>
      </w:r>
    </w:p>
    <w:p w14:paraId="4630E086" w14:textId="77777777" w:rsidR="00A20D58" w:rsidRPr="00CB0C45" w:rsidRDefault="00A20D58" w:rsidP="00A20D58">
      <w:pPr>
        <w:jc w:val="both"/>
        <w:rPr>
          <w:rFonts w:ascii="Arial" w:hAnsi="Arial" w:cs="Arial"/>
          <w:sz w:val="22"/>
          <w:szCs w:val="22"/>
        </w:rPr>
      </w:pPr>
    </w:p>
    <w:p w14:paraId="5C224154" w14:textId="77777777" w:rsidR="00A20D58" w:rsidRPr="00CB0C45" w:rsidRDefault="00A20D58" w:rsidP="00A20D58">
      <w:pPr>
        <w:pStyle w:val="Style13"/>
        <w:widowControl/>
        <w:spacing w:line="240" w:lineRule="auto"/>
        <w:jc w:val="left"/>
        <w:rPr>
          <w:rStyle w:val="FontStyle110"/>
          <w:sz w:val="22"/>
          <w:szCs w:val="22"/>
        </w:rPr>
      </w:pPr>
      <w:r w:rsidRPr="00CB0C45">
        <w:rPr>
          <w:rStyle w:val="FontStyle110"/>
          <w:sz w:val="22"/>
          <w:szCs w:val="22"/>
        </w:rPr>
        <w:t>Средств</w:t>
      </w:r>
      <w:r w:rsidRPr="00CB0C45">
        <w:rPr>
          <w:rStyle w:val="FontStyle110"/>
          <w:sz w:val="22"/>
          <w:szCs w:val="22"/>
          <w:lang w:val="sr-Cyrl-CS"/>
        </w:rPr>
        <w:t>о</w:t>
      </w:r>
      <w:r w:rsidRPr="00CB0C45">
        <w:rPr>
          <w:rStyle w:val="FontStyle110"/>
          <w:sz w:val="22"/>
          <w:szCs w:val="22"/>
        </w:rPr>
        <w:t xml:space="preserve"> обезбеђења </w:t>
      </w:r>
    </w:p>
    <w:p w14:paraId="29312CC0" w14:textId="77777777" w:rsidR="00A20D58" w:rsidRPr="00CB0C45" w:rsidRDefault="00A20D58" w:rsidP="00A20D58">
      <w:pPr>
        <w:jc w:val="center"/>
        <w:rPr>
          <w:rFonts w:ascii="Arial" w:hAnsi="Arial" w:cs="Arial"/>
          <w:sz w:val="22"/>
          <w:szCs w:val="22"/>
        </w:rPr>
      </w:pPr>
      <w:r w:rsidRPr="00CB0C45">
        <w:rPr>
          <w:rFonts w:ascii="Arial" w:hAnsi="Arial" w:cs="Arial"/>
          <w:b/>
          <w:sz w:val="22"/>
          <w:szCs w:val="22"/>
        </w:rPr>
        <w:t>Члан 9.</w:t>
      </w:r>
    </w:p>
    <w:p w14:paraId="5E8E978B" w14:textId="77777777" w:rsidR="00A20D58" w:rsidRPr="00CB0C45" w:rsidRDefault="00A20D58" w:rsidP="00A20D58">
      <w:pPr>
        <w:pStyle w:val="Style16"/>
        <w:widowControl/>
        <w:spacing w:line="240" w:lineRule="auto"/>
        <w:ind w:firstLine="0"/>
        <w:rPr>
          <w:rFonts w:ascii="Arial" w:hAnsi="Arial" w:cs="Arial"/>
          <w:sz w:val="22"/>
          <w:szCs w:val="22"/>
        </w:rPr>
      </w:pPr>
      <w:r w:rsidRPr="00CB0C45">
        <w:rPr>
          <w:rStyle w:val="FontStyle111"/>
          <w:sz w:val="22"/>
          <w:szCs w:val="22"/>
          <w:lang w:val="sr-Cyrl-CS"/>
        </w:rPr>
        <w:t>Извршилац</w:t>
      </w:r>
      <w:r w:rsidRPr="00CB0C45">
        <w:rPr>
          <w:rStyle w:val="FontStyle111"/>
          <w:sz w:val="22"/>
          <w:szCs w:val="22"/>
        </w:rPr>
        <w:t xml:space="preserve"> се обавезује да у тренутку закључења Уговора, а најкасније у року од 8 (осам) од дана закључења Уговора,</w:t>
      </w:r>
      <w:r w:rsidRPr="00CB0C45">
        <w:rPr>
          <w:rFonts w:ascii="Arial" w:hAnsi="Arial" w:cs="Arial"/>
          <w:sz w:val="22"/>
          <w:szCs w:val="22"/>
        </w:rPr>
        <w:t xml:space="preserve"> као одложни услов из члана 74. став 2. Закона о облигационим односима,</w:t>
      </w:r>
      <w:r w:rsidRPr="00CB0C45">
        <w:rPr>
          <w:rStyle w:val="FontStyle111"/>
          <w:sz w:val="22"/>
          <w:szCs w:val="22"/>
        </w:rPr>
        <w:t xml:space="preserve"> достави Наручиоцу </w:t>
      </w:r>
      <w:r w:rsidR="00BF571F" w:rsidRPr="00CB0C45">
        <w:rPr>
          <w:rStyle w:val="FontStyle111"/>
          <w:sz w:val="22"/>
          <w:szCs w:val="22"/>
          <w:lang w:val="sr-Cyrl-CS"/>
        </w:rPr>
        <w:t xml:space="preserve">1 </w:t>
      </w:r>
      <w:r w:rsidRPr="00CB0C45">
        <w:rPr>
          <w:rStyle w:val="FontStyle111"/>
          <w:sz w:val="22"/>
          <w:szCs w:val="22"/>
        </w:rPr>
        <w:t xml:space="preserve">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00BF571F" w:rsidRPr="00CB0C45">
        <w:rPr>
          <w:rFonts w:ascii="Arial" w:hAnsi="Arial" w:cs="Arial"/>
          <w:sz w:val="22"/>
          <w:szCs w:val="22"/>
        </w:rPr>
        <w:t xml:space="preserve">из члана </w:t>
      </w:r>
      <w:r w:rsidR="00BF571F" w:rsidRPr="00CB0C45">
        <w:rPr>
          <w:rFonts w:ascii="Arial" w:hAnsi="Arial" w:cs="Arial"/>
          <w:sz w:val="22"/>
          <w:szCs w:val="22"/>
          <w:lang w:val="sr-Cyrl-CS"/>
        </w:rPr>
        <w:t>3</w:t>
      </w:r>
      <w:r w:rsidRPr="00CB0C45">
        <w:rPr>
          <w:rFonts w:ascii="Arial" w:hAnsi="Arial" w:cs="Arial"/>
          <w:sz w:val="22"/>
          <w:szCs w:val="22"/>
        </w:rPr>
        <w:t xml:space="preserve">. став 1. овог </w:t>
      </w:r>
      <w:r w:rsidR="00D479AE" w:rsidRPr="00CB0C45">
        <w:rPr>
          <w:rFonts w:ascii="Arial" w:hAnsi="Arial" w:cs="Arial"/>
          <w:sz w:val="22"/>
          <w:szCs w:val="22"/>
        </w:rPr>
        <w:t>Уговора</w:t>
      </w:r>
      <w:r w:rsidRPr="00CB0C45">
        <w:rPr>
          <w:rFonts w:ascii="Arial" w:hAnsi="Arial" w:cs="Arial"/>
          <w:sz w:val="22"/>
          <w:szCs w:val="22"/>
        </w:rPr>
        <w:t xml:space="preserve">. </w:t>
      </w:r>
    </w:p>
    <w:p w14:paraId="1F588883" w14:textId="77777777" w:rsidR="00A20D58" w:rsidRPr="00CB0C45" w:rsidRDefault="00A20D58" w:rsidP="00A20D58">
      <w:pPr>
        <w:pStyle w:val="Style16"/>
        <w:widowControl/>
        <w:spacing w:line="240" w:lineRule="auto"/>
        <w:ind w:firstLine="0"/>
        <w:rPr>
          <w:rFonts w:ascii="Arial" w:hAnsi="Arial" w:cs="Arial"/>
          <w:sz w:val="22"/>
          <w:szCs w:val="22"/>
        </w:rPr>
      </w:pPr>
    </w:p>
    <w:p w14:paraId="2279DB57" w14:textId="77777777" w:rsidR="00A20D58" w:rsidRPr="00CB0C45" w:rsidRDefault="00805811" w:rsidP="00A20D58">
      <w:pPr>
        <w:pStyle w:val="Style16"/>
        <w:widowControl/>
        <w:spacing w:line="240" w:lineRule="auto"/>
        <w:ind w:firstLine="0"/>
        <w:rPr>
          <w:rFonts w:ascii="Arial" w:hAnsi="Arial" w:cs="Arial"/>
          <w:sz w:val="22"/>
          <w:szCs w:val="22"/>
        </w:rPr>
      </w:pPr>
      <w:r w:rsidRPr="00CB0C45">
        <w:rPr>
          <w:rFonts w:ascii="Arial" w:hAnsi="Arial" w:cs="Arial"/>
          <w:sz w:val="22"/>
          <w:szCs w:val="22"/>
        </w:rPr>
        <w:t>Банкар</w:t>
      </w:r>
      <w:r w:rsidR="00A20D58" w:rsidRPr="00CB0C45">
        <w:rPr>
          <w:rFonts w:ascii="Arial" w:hAnsi="Arial" w:cs="Arial"/>
          <w:sz w:val="22"/>
          <w:szCs w:val="22"/>
        </w:rPr>
        <w:t xml:space="preserve">ска гаранција </w:t>
      </w:r>
      <w:r w:rsidR="00A20D58" w:rsidRPr="00CB0C45">
        <w:rPr>
          <w:rStyle w:val="FontStyle111"/>
          <w:sz w:val="22"/>
          <w:szCs w:val="22"/>
        </w:rPr>
        <w:t>за добро извршење посла треба да важи најмање 30 (</w:t>
      </w:r>
      <w:r w:rsidR="00A20D58" w:rsidRPr="00CB0C45">
        <w:rPr>
          <w:rStyle w:val="FontStyle111"/>
          <w:sz w:val="22"/>
          <w:szCs w:val="22"/>
          <w:lang w:val="sr-Cyrl-CS"/>
        </w:rPr>
        <w:t>три</w:t>
      </w:r>
      <w:r w:rsidR="00A20D58" w:rsidRPr="00CB0C45">
        <w:rPr>
          <w:rStyle w:val="FontStyle111"/>
          <w:sz w:val="22"/>
          <w:szCs w:val="22"/>
        </w:rPr>
        <w:t xml:space="preserve">десет) дана дуже од </w:t>
      </w:r>
      <w:r w:rsidR="00A20D58" w:rsidRPr="00CB0C45">
        <w:rPr>
          <w:rFonts w:ascii="Arial" w:hAnsi="Arial" w:cs="Arial"/>
          <w:sz w:val="22"/>
          <w:szCs w:val="22"/>
        </w:rPr>
        <w:t>од рока одређеног за коначно извршење посла.</w:t>
      </w:r>
    </w:p>
    <w:p w14:paraId="37E0529A" w14:textId="77777777" w:rsidR="00A20D58" w:rsidRPr="00CB0C45" w:rsidRDefault="00A20D58" w:rsidP="00A20D58">
      <w:pPr>
        <w:pStyle w:val="Style16"/>
        <w:widowControl/>
        <w:spacing w:line="240" w:lineRule="auto"/>
        <w:ind w:firstLine="0"/>
        <w:rPr>
          <w:rStyle w:val="FontStyle111"/>
          <w:sz w:val="22"/>
          <w:szCs w:val="22"/>
        </w:rPr>
      </w:pPr>
    </w:p>
    <w:p w14:paraId="33CDA80D" w14:textId="77777777" w:rsidR="00A20D58" w:rsidRPr="00CB0C45" w:rsidRDefault="00A20D58" w:rsidP="00A20D58">
      <w:pPr>
        <w:jc w:val="both"/>
        <w:rPr>
          <w:rFonts w:ascii="Arial" w:eastAsia="Calibri" w:hAnsi="Arial" w:cs="Arial"/>
          <w:sz w:val="22"/>
          <w:szCs w:val="22"/>
        </w:rPr>
      </w:pPr>
      <w:r w:rsidRPr="00CB0C45">
        <w:rPr>
          <w:rFonts w:ascii="Arial" w:eastAsia="Calibri" w:hAnsi="Arial" w:cs="Arial"/>
          <w:sz w:val="22"/>
          <w:szCs w:val="22"/>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p>
    <w:p w14:paraId="73B4C6D9" w14:textId="77777777" w:rsidR="00A20D58" w:rsidRPr="00CB0C45" w:rsidRDefault="00A20D58" w:rsidP="00A20D58">
      <w:pPr>
        <w:tabs>
          <w:tab w:val="left" w:pos="2220"/>
        </w:tabs>
        <w:jc w:val="both"/>
        <w:rPr>
          <w:rFonts w:ascii="Arial" w:hAnsi="Arial" w:cs="Arial"/>
          <w:sz w:val="22"/>
          <w:szCs w:val="22"/>
        </w:rPr>
      </w:pPr>
    </w:p>
    <w:p w14:paraId="793D61A6" w14:textId="77777777" w:rsidR="00A20D58" w:rsidRPr="00CB0C45" w:rsidRDefault="00A20D58" w:rsidP="00A20D58">
      <w:pPr>
        <w:tabs>
          <w:tab w:val="left" w:pos="2220"/>
        </w:tabs>
        <w:jc w:val="both"/>
        <w:rPr>
          <w:rFonts w:ascii="Arial" w:hAnsi="Arial" w:cs="Arial"/>
          <w:sz w:val="22"/>
          <w:szCs w:val="22"/>
        </w:rPr>
      </w:pPr>
      <w:r w:rsidRPr="00CB0C45">
        <w:rPr>
          <w:rFonts w:ascii="Arial" w:hAnsi="Arial" w:cs="Arial"/>
          <w:sz w:val="22"/>
          <w:szCs w:val="22"/>
        </w:rPr>
        <w:t>Ако се за време трајања Уговора промене рокови за извршење уговорених обавеза, важност банкарске гаранције мора се продужити.</w:t>
      </w:r>
    </w:p>
    <w:p w14:paraId="42D81005" w14:textId="77777777" w:rsidR="00A20D58" w:rsidRPr="00CB0C45" w:rsidRDefault="00A20D58" w:rsidP="00A20D58">
      <w:pPr>
        <w:pStyle w:val="Style16"/>
        <w:widowControl/>
        <w:spacing w:line="240" w:lineRule="auto"/>
        <w:ind w:firstLine="0"/>
        <w:rPr>
          <w:rStyle w:val="FontStyle111"/>
          <w:sz w:val="22"/>
          <w:szCs w:val="22"/>
        </w:rPr>
      </w:pPr>
    </w:p>
    <w:p w14:paraId="75EB6D40" w14:textId="77777777" w:rsidR="00A20D58" w:rsidRPr="00CB0C45" w:rsidRDefault="00A20D58" w:rsidP="00A20D58">
      <w:pPr>
        <w:pStyle w:val="Style16"/>
        <w:widowControl/>
        <w:spacing w:line="240" w:lineRule="auto"/>
        <w:ind w:firstLine="0"/>
        <w:rPr>
          <w:rStyle w:val="FontStyle111"/>
          <w:sz w:val="22"/>
          <w:szCs w:val="22"/>
        </w:rPr>
      </w:pPr>
      <w:r w:rsidRPr="00CB0C45">
        <w:rPr>
          <w:rStyle w:val="FontStyle111"/>
          <w:sz w:val="22"/>
          <w:szCs w:val="22"/>
        </w:rPr>
        <w:t xml:space="preserve">Трошкове банкарске гаранције сноси </w:t>
      </w:r>
      <w:r w:rsidRPr="00CB0C45">
        <w:rPr>
          <w:rStyle w:val="FontStyle111"/>
          <w:sz w:val="22"/>
          <w:szCs w:val="22"/>
          <w:lang w:val="sr-Cyrl-CS"/>
        </w:rPr>
        <w:t>Извршилац</w:t>
      </w:r>
      <w:r w:rsidRPr="00CB0C45">
        <w:rPr>
          <w:rStyle w:val="FontStyle111"/>
          <w:sz w:val="22"/>
          <w:szCs w:val="22"/>
        </w:rPr>
        <w:t>.</w:t>
      </w:r>
    </w:p>
    <w:p w14:paraId="63CB1D7E" w14:textId="77777777" w:rsidR="00A20D58" w:rsidRPr="00CB0C45" w:rsidRDefault="00A20D58" w:rsidP="00A20D58">
      <w:pPr>
        <w:ind w:right="-6"/>
        <w:jc w:val="both"/>
        <w:rPr>
          <w:rFonts w:ascii="Arial" w:hAnsi="Arial" w:cs="Arial"/>
          <w:sz w:val="22"/>
          <w:szCs w:val="22"/>
        </w:rPr>
      </w:pPr>
    </w:p>
    <w:p w14:paraId="023764B0" w14:textId="77777777" w:rsidR="00A20D58" w:rsidRPr="00CB0C45" w:rsidRDefault="00A20D58" w:rsidP="00A20D58">
      <w:pPr>
        <w:ind w:right="-6"/>
        <w:jc w:val="both"/>
        <w:rPr>
          <w:rFonts w:ascii="Arial" w:hAnsi="Arial" w:cs="Arial"/>
          <w:sz w:val="22"/>
          <w:szCs w:val="22"/>
        </w:rPr>
      </w:pPr>
      <w:r w:rsidRPr="00CB0C45">
        <w:rPr>
          <w:rFonts w:ascii="Arial" w:hAnsi="Arial" w:cs="Arial"/>
          <w:sz w:val="22"/>
          <w:szCs w:val="22"/>
        </w:rPr>
        <w:lastRenderedPageBreak/>
        <w:t>Ако Извршиалц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221E555C" w14:textId="77777777" w:rsidR="00805811" w:rsidRPr="00CB0C45" w:rsidRDefault="00805811" w:rsidP="00805811">
      <w:pPr>
        <w:pStyle w:val="Style16"/>
        <w:widowControl/>
        <w:spacing w:line="240" w:lineRule="auto"/>
        <w:ind w:firstLine="0"/>
        <w:rPr>
          <w:rStyle w:val="FontStyle111"/>
          <w:b/>
          <w:i/>
          <w:sz w:val="22"/>
          <w:szCs w:val="22"/>
          <w:lang w:val="sr-Cyrl-CS"/>
        </w:rPr>
      </w:pPr>
      <w:r w:rsidRPr="00CB0C45">
        <w:rPr>
          <w:rStyle w:val="FontStyle111"/>
          <w:b/>
          <w:i/>
          <w:sz w:val="22"/>
          <w:szCs w:val="22"/>
          <w:lang w:val="sr-Cyrl-CS"/>
        </w:rPr>
        <w:t>Алтернатива за домаћег Извршиоца:</w:t>
      </w:r>
    </w:p>
    <w:p w14:paraId="00BD5E5B" w14:textId="77777777" w:rsidR="00805811" w:rsidRPr="00CB0C45" w:rsidRDefault="00805811" w:rsidP="00805811">
      <w:pPr>
        <w:pStyle w:val="Style16"/>
        <w:widowControl/>
        <w:spacing w:line="240" w:lineRule="auto"/>
        <w:ind w:firstLine="0"/>
        <w:rPr>
          <w:rFonts w:ascii="Arial" w:hAnsi="Arial" w:cs="Arial"/>
          <w:i/>
          <w:sz w:val="22"/>
          <w:szCs w:val="22"/>
          <w:lang w:val="sr-Cyrl-CS"/>
        </w:rPr>
      </w:pPr>
      <w:r w:rsidRPr="00CB0C45">
        <w:rPr>
          <w:rStyle w:val="FontStyle111"/>
          <w:i/>
          <w:sz w:val="22"/>
          <w:szCs w:val="22"/>
          <w:lang w:val="sr-Cyrl-CS"/>
        </w:rPr>
        <w:t>Извршилац</w:t>
      </w:r>
      <w:r w:rsidRPr="00CB0C45">
        <w:rPr>
          <w:rStyle w:val="FontStyle111"/>
          <w:i/>
          <w:sz w:val="22"/>
          <w:szCs w:val="22"/>
        </w:rPr>
        <w:t xml:space="preserve"> се обавезује да у тренутку закључења Уговора, а најкасније у року од 8 (осам) од дана закључења Уговора,</w:t>
      </w:r>
      <w:r w:rsidRPr="00CB0C45">
        <w:rPr>
          <w:rFonts w:ascii="Arial" w:hAnsi="Arial" w:cs="Arial"/>
          <w:i/>
          <w:sz w:val="22"/>
          <w:szCs w:val="22"/>
        </w:rPr>
        <w:t xml:space="preserve"> као одложни услов из члана 74. став 2. Закона о облигационим односима,</w:t>
      </w:r>
      <w:r w:rsidRPr="00CB0C45">
        <w:rPr>
          <w:rStyle w:val="FontStyle111"/>
          <w:i/>
          <w:sz w:val="22"/>
          <w:szCs w:val="22"/>
        </w:rPr>
        <w:t xml:space="preserve"> достави Наручиоцу </w:t>
      </w:r>
      <w:r w:rsidR="00BF571F" w:rsidRPr="00CB0C45">
        <w:rPr>
          <w:rStyle w:val="FontStyle111"/>
          <w:i/>
          <w:sz w:val="22"/>
          <w:szCs w:val="22"/>
          <w:lang w:val="sr-Cyrl-CS"/>
        </w:rPr>
        <w:t xml:space="preserve">1 </w:t>
      </w:r>
      <w:r w:rsidRPr="00CB0C45">
        <w:rPr>
          <w:rStyle w:val="FontStyle111"/>
          <w:i/>
          <w:sz w:val="22"/>
          <w:szCs w:val="22"/>
          <w:lang w:val="sr-Cyrl-CS"/>
        </w:rPr>
        <w:t xml:space="preserve">бланко соло меницу </w:t>
      </w:r>
      <w:r w:rsidRPr="00CB0C45">
        <w:rPr>
          <w:rStyle w:val="FontStyle111"/>
          <w:i/>
          <w:sz w:val="22"/>
          <w:szCs w:val="22"/>
        </w:rPr>
        <w:t xml:space="preserve"> за добро извршење посла </w:t>
      </w:r>
      <w:r w:rsidRPr="00CB0C45">
        <w:rPr>
          <w:rFonts w:ascii="Arial" w:hAnsi="Arial" w:cs="Arial"/>
          <w:i/>
          <w:sz w:val="22"/>
          <w:szCs w:val="22"/>
        </w:rPr>
        <w:t>са клаузулом „без протеста“ и „без извештаја</w:t>
      </w:r>
      <w:r w:rsidRPr="00CB0C45">
        <w:rPr>
          <w:rStyle w:val="FontStyle111"/>
          <w:i/>
          <w:sz w:val="22"/>
          <w:szCs w:val="22"/>
          <w:lang w:val="sr-Cyrl-CS"/>
        </w:rPr>
        <w:t xml:space="preserve">, која мора бити потписана </w:t>
      </w:r>
      <w:r w:rsidRPr="00CB0C45">
        <w:rPr>
          <w:rFonts w:ascii="Arial" w:hAnsi="Arial" w:cs="Arial"/>
          <w:i/>
          <w:sz w:val="22"/>
          <w:szCs w:val="22"/>
        </w:rPr>
        <w:t>од стране законског заступника или лица по овлашћењу  законског заступника, на начин који прописује Закон о меници</w:t>
      </w:r>
      <w:r w:rsidRPr="00CB0C45">
        <w:rPr>
          <w:rStyle w:val="FontStyle111"/>
          <w:i/>
          <w:sz w:val="22"/>
          <w:szCs w:val="22"/>
        </w:rPr>
        <w:t xml:space="preserve"> </w:t>
      </w:r>
      <w:r w:rsidRPr="00CB0C45">
        <w:rPr>
          <w:rStyle w:val="FontStyle111"/>
          <w:i/>
          <w:sz w:val="22"/>
          <w:szCs w:val="22"/>
          <w:lang w:val="sr-Cyrl-CS"/>
        </w:rPr>
        <w:t xml:space="preserve">и </w:t>
      </w:r>
      <w:r w:rsidRPr="00CB0C45">
        <w:rPr>
          <w:rFonts w:ascii="Arial" w:hAnsi="Arial" w:cs="Arial"/>
          <w:i/>
          <w:sz w:val="22"/>
          <w:szCs w:val="22"/>
        </w:rPr>
        <w:t>евидентирана у Регистру меница и овлашћења кога води Народна банка Србије</w:t>
      </w:r>
      <w:r w:rsidR="00964208" w:rsidRPr="00CB0C45">
        <w:rPr>
          <w:rFonts w:ascii="Arial" w:hAnsi="Arial" w:cs="Arial"/>
          <w:i/>
          <w:sz w:val="22"/>
          <w:szCs w:val="22"/>
          <w:lang w:val="sr-Cyrl-CS"/>
        </w:rPr>
        <w:t>.</w:t>
      </w:r>
      <w:r w:rsidRPr="00CB0C45">
        <w:rPr>
          <w:rFonts w:ascii="Arial" w:hAnsi="Arial" w:cs="Arial"/>
          <w:i/>
          <w:sz w:val="22"/>
          <w:szCs w:val="22"/>
        </w:rPr>
        <w:t xml:space="preserve"> </w:t>
      </w:r>
    </w:p>
    <w:p w14:paraId="7BD96873" w14:textId="77777777" w:rsidR="00805811" w:rsidRPr="00CB0C45" w:rsidRDefault="00805811" w:rsidP="00805811">
      <w:pPr>
        <w:pStyle w:val="Style16"/>
        <w:widowControl/>
        <w:spacing w:line="240" w:lineRule="auto"/>
        <w:ind w:firstLine="0"/>
        <w:rPr>
          <w:rFonts w:ascii="Arial" w:hAnsi="Arial" w:cs="Arial"/>
          <w:i/>
          <w:sz w:val="22"/>
          <w:szCs w:val="22"/>
          <w:lang w:val="sr-Cyrl-CS"/>
        </w:rPr>
      </w:pPr>
    </w:p>
    <w:p w14:paraId="5E89081A" w14:textId="77777777" w:rsidR="00805811" w:rsidRPr="00CB0C45" w:rsidRDefault="00805811" w:rsidP="00805811">
      <w:pPr>
        <w:suppressAutoHyphens w:val="0"/>
        <w:ind w:right="-6"/>
        <w:contextualSpacing/>
        <w:jc w:val="both"/>
        <w:rPr>
          <w:rFonts w:ascii="Arial" w:eastAsia="Calibri" w:hAnsi="Arial" w:cs="Arial"/>
          <w:i/>
          <w:sz w:val="22"/>
          <w:szCs w:val="22"/>
        </w:rPr>
      </w:pPr>
      <w:r w:rsidRPr="00CB0C45">
        <w:rPr>
          <w:rFonts w:ascii="Arial" w:eastAsia="Calibri" w:hAnsi="Arial" w:cs="Arial"/>
          <w:i/>
          <w:sz w:val="22"/>
          <w:szCs w:val="22"/>
        </w:rPr>
        <w:t>Истовремено са меницом Извршилац предаје менично писмо мора да буде неопозиво и безусловно овлашћење којим Извршилац овлашћује Наручиоца да може, без протеста, приговора и трошкова попунити и наплатити меницу на износ од 10% вредности уговора без ПДВ</w:t>
      </w:r>
      <w:r w:rsidR="00BF571F" w:rsidRPr="00CB0C45">
        <w:rPr>
          <w:rFonts w:ascii="Arial" w:hAnsi="Arial" w:cs="Arial"/>
          <w:i/>
          <w:sz w:val="22"/>
          <w:szCs w:val="22"/>
        </w:rPr>
        <w:t xml:space="preserve"> из члана 3</w:t>
      </w:r>
      <w:r w:rsidRPr="00CB0C45">
        <w:rPr>
          <w:rFonts w:ascii="Arial" w:hAnsi="Arial" w:cs="Arial"/>
          <w:i/>
          <w:sz w:val="22"/>
          <w:szCs w:val="22"/>
        </w:rPr>
        <w:t>. став 1. овог уговора</w:t>
      </w:r>
      <w:r w:rsidRPr="00CB0C45">
        <w:rPr>
          <w:rFonts w:ascii="Arial" w:eastAsia="Calibri" w:hAnsi="Arial" w:cs="Arial"/>
          <w:i/>
          <w:sz w:val="22"/>
          <w:szCs w:val="22"/>
        </w:rPr>
        <w:t>,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A08AA48" w14:textId="77777777" w:rsidR="00805811" w:rsidRPr="00CB0C45" w:rsidRDefault="00805811" w:rsidP="00805811">
      <w:pPr>
        <w:pStyle w:val="Style16"/>
        <w:widowControl/>
        <w:spacing w:line="240" w:lineRule="auto"/>
        <w:ind w:firstLine="0"/>
        <w:rPr>
          <w:rFonts w:ascii="Arial" w:hAnsi="Arial" w:cs="Arial"/>
          <w:i/>
          <w:sz w:val="22"/>
          <w:szCs w:val="22"/>
          <w:lang w:val="sr-Cyrl-CS"/>
        </w:rPr>
      </w:pPr>
    </w:p>
    <w:p w14:paraId="49796805" w14:textId="77777777" w:rsidR="00964208" w:rsidRPr="00CB0C45" w:rsidRDefault="00964208" w:rsidP="00964208">
      <w:pPr>
        <w:pStyle w:val="Lista03"/>
        <w:spacing w:after="0"/>
        <w:ind w:left="0"/>
        <w:rPr>
          <w:rFonts w:cs="Arial"/>
          <w:i/>
          <w:szCs w:val="22"/>
        </w:rPr>
      </w:pPr>
      <w:r w:rsidRPr="00CB0C45">
        <w:rPr>
          <w:rFonts w:cs="Arial"/>
          <w:i/>
          <w:szCs w:val="22"/>
        </w:rPr>
        <w:t>Извршилац предаје Наручиоцу и копију важећег картона депонованих потписа овлашћених лица за располагање новчаним средствима са рачуна Извршиоца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Извршиоца.</w:t>
      </w:r>
    </w:p>
    <w:p w14:paraId="519855D1" w14:textId="77777777" w:rsidR="00964208" w:rsidRPr="00CB0C45" w:rsidRDefault="00964208" w:rsidP="00805811">
      <w:pPr>
        <w:jc w:val="both"/>
        <w:rPr>
          <w:rFonts w:ascii="Arial" w:eastAsia="Calibri" w:hAnsi="Arial" w:cs="Arial"/>
          <w:i/>
          <w:sz w:val="22"/>
          <w:szCs w:val="22"/>
        </w:rPr>
      </w:pPr>
    </w:p>
    <w:p w14:paraId="5C211023" w14:textId="77777777" w:rsidR="00805811" w:rsidRPr="00CB0C45" w:rsidRDefault="00805811" w:rsidP="00805811">
      <w:pPr>
        <w:jc w:val="both"/>
        <w:rPr>
          <w:rFonts w:ascii="Arial" w:eastAsia="Calibri" w:hAnsi="Arial" w:cs="Arial"/>
          <w:i/>
          <w:sz w:val="22"/>
          <w:szCs w:val="22"/>
        </w:rPr>
      </w:pPr>
      <w:r w:rsidRPr="00CB0C45">
        <w:rPr>
          <w:rFonts w:ascii="Arial" w:eastAsia="Calibri" w:hAnsi="Arial" w:cs="Arial"/>
          <w:i/>
          <w:sz w:val="22"/>
          <w:szCs w:val="22"/>
        </w:rPr>
        <w:t xml:space="preserve">Наручилац може </w:t>
      </w:r>
      <w:r w:rsidR="00964208" w:rsidRPr="00CB0C45">
        <w:rPr>
          <w:rFonts w:ascii="Arial" w:eastAsia="Calibri" w:hAnsi="Arial" w:cs="Arial"/>
          <w:i/>
          <w:sz w:val="22"/>
          <w:szCs w:val="22"/>
        </w:rPr>
        <w:t xml:space="preserve">попунити и </w:t>
      </w:r>
      <w:r w:rsidRPr="00CB0C45">
        <w:rPr>
          <w:rFonts w:ascii="Arial" w:eastAsia="Calibri" w:hAnsi="Arial" w:cs="Arial"/>
          <w:i/>
          <w:sz w:val="22"/>
          <w:szCs w:val="22"/>
        </w:rPr>
        <w:t>подн</w:t>
      </w:r>
      <w:r w:rsidR="00964208" w:rsidRPr="00CB0C45">
        <w:rPr>
          <w:rFonts w:ascii="Arial" w:eastAsia="Calibri" w:hAnsi="Arial" w:cs="Arial"/>
          <w:i/>
          <w:sz w:val="22"/>
          <w:szCs w:val="22"/>
        </w:rPr>
        <w:t>ети меницу</w:t>
      </w:r>
      <w:r w:rsidRPr="00CB0C45">
        <w:rPr>
          <w:rFonts w:ascii="Arial" w:eastAsia="Calibri" w:hAnsi="Arial" w:cs="Arial"/>
          <w:i/>
          <w:sz w:val="22"/>
          <w:szCs w:val="22"/>
        </w:rPr>
        <w:t xml:space="preserve">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p>
    <w:p w14:paraId="7B74E70D" w14:textId="77777777" w:rsidR="00805811" w:rsidRPr="00CB0C45" w:rsidRDefault="00805811" w:rsidP="00A20D58">
      <w:pPr>
        <w:jc w:val="both"/>
        <w:rPr>
          <w:rFonts w:ascii="Arial" w:hAnsi="Arial" w:cs="Arial"/>
          <w:b/>
          <w:sz w:val="22"/>
          <w:szCs w:val="22"/>
        </w:rPr>
      </w:pPr>
    </w:p>
    <w:p w14:paraId="4ED0E3D8" w14:textId="77777777" w:rsidR="00A20D58" w:rsidRPr="00CB0C45" w:rsidRDefault="00A20D58" w:rsidP="00A20D58">
      <w:pPr>
        <w:pStyle w:val="Style13"/>
        <w:widowControl/>
        <w:spacing w:line="240" w:lineRule="auto"/>
        <w:jc w:val="left"/>
        <w:rPr>
          <w:rStyle w:val="FontStyle110"/>
          <w:sz w:val="22"/>
          <w:szCs w:val="22"/>
        </w:rPr>
      </w:pPr>
      <w:r w:rsidRPr="00CB0C45">
        <w:rPr>
          <w:rStyle w:val="FontStyle110"/>
          <w:sz w:val="22"/>
          <w:szCs w:val="22"/>
        </w:rPr>
        <w:t xml:space="preserve">Виша сила </w:t>
      </w:r>
    </w:p>
    <w:p w14:paraId="3EC1B4B4" w14:textId="77777777" w:rsidR="00A20D58" w:rsidRPr="00CB0C45" w:rsidRDefault="00A20D58" w:rsidP="00A20D58">
      <w:pPr>
        <w:pStyle w:val="Style13"/>
        <w:widowControl/>
        <w:spacing w:line="240" w:lineRule="auto"/>
        <w:rPr>
          <w:rFonts w:ascii="Arial" w:hAnsi="Arial" w:cs="Arial"/>
          <w:sz w:val="22"/>
          <w:szCs w:val="22"/>
        </w:rPr>
      </w:pPr>
      <w:r w:rsidRPr="00CB0C45">
        <w:rPr>
          <w:rStyle w:val="FontStyle110"/>
          <w:sz w:val="22"/>
          <w:szCs w:val="22"/>
        </w:rPr>
        <w:t>Члан 1</w:t>
      </w:r>
      <w:r w:rsidRPr="00CB0C45">
        <w:rPr>
          <w:rStyle w:val="FontStyle110"/>
          <w:sz w:val="22"/>
          <w:szCs w:val="22"/>
          <w:lang w:val="sr-Cyrl-CS"/>
        </w:rPr>
        <w:t>0</w:t>
      </w:r>
      <w:r w:rsidRPr="00CB0C45">
        <w:rPr>
          <w:rStyle w:val="FontStyle110"/>
          <w:sz w:val="22"/>
          <w:szCs w:val="22"/>
        </w:rPr>
        <w:t>.</w:t>
      </w:r>
    </w:p>
    <w:p w14:paraId="283E3210"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D479AE" w:rsidRPr="00CB0C45">
        <w:rPr>
          <w:rFonts w:ascii="Arial" w:hAnsi="Arial" w:cs="Arial"/>
          <w:sz w:val="22"/>
          <w:szCs w:val="22"/>
        </w:rPr>
        <w:t xml:space="preserve">Уговору </w:t>
      </w:r>
      <w:r w:rsidRPr="00CB0C45">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75134D07" w14:textId="77777777" w:rsidR="00A20D58" w:rsidRPr="00CB0C45" w:rsidRDefault="00A20D58" w:rsidP="00A20D58">
      <w:pPr>
        <w:jc w:val="both"/>
        <w:rPr>
          <w:rFonts w:ascii="Arial" w:hAnsi="Arial" w:cs="Arial"/>
          <w:sz w:val="22"/>
          <w:szCs w:val="22"/>
        </w:rPr>
      </w:pPr>
    </w:p>
    <w:p w14:paraId="007EEEBF"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2099C9C4" w14:textId="77777777" w:rsidR="00A20D58" w:rsidRPr="00CB0C45" w:rsidRDefault="00A20D58" w:rsidP="00A20D58">
      <w:pPr>
        <w:jc w:val="both"/>
        <w:rPr>
          <w:rFonts w:ascii="Arial" w:hAnsi="Arial" w:cs="Arial"/>
          <w:sz w:val="22"/>
          <w:szCs w:val="22"/>
        </w:rPr>
      </w:pPr>
    </w:p>
    <w:p w14:paraId="46DE1668"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У случају из претходног става овог члана Уговора Наручилац ће поступати у складу са чланом 115. </w:t>
      </w:r>
      <w:r w:rsidR="007141F0" w:rsidRPr="00CB0C45">
        <w:rPr>
          <w:rFonts w:ascii="Arial" w:hAnsi="Arial" w:cs="Arial"/>
          <w:sz w:val="22"/>
          <w:szCs w:val="22"/>
        </w:rPr>
        <w:t xml:space="preserve">став 2. и 5. </w:t>
      </w:r>
      <w:r w:rsidRPr="00CB0C45">
        <w:rPr>
          <w:rFonts w:ascii="Arial" w:hAnsi="Arial" w:cs="Arial"/>
          <w:sz w:val="22"/>
          <w:szCs w:val="22"/>
        </w:rPr>
        <w:t>Закона.</w:t>
      </w:r>
    </w:p>
    <w:p w14:paraId="510E6D95" w14:textId="77777777" w:rsidR="00A20D58" w:rsidRPr="00CB0C45" w:rsidRDefault="00A20D58" w:rsidP="00A20D58">
      <w:pPr>
        <w:jc w:val="both"/>
        <w:rPr>
          <w:rFonts w:ascii="Arial" w:hAnsi="Arial" w:cs="Arial"/>
          <w:sz w:val="22"/>
          <w:szCs w:val="22"/>
        </w:rPr>
      </w:pPr>
    </w:p>
    <w:p w14:paraId="318ECE89"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E963CB4" w14:textId="77777777" w:rsidR="00A20D58" w:rsidRPr="00CB0C45" w:rsidRDefault="00A20D58" w:rsidP="00A20D58">
      <w:pPr>
        <w:jc w:val="both"/>
        <w:rPr>
          <w:rFonts w:ascii="Arial" w:hAnsi="Arial" w:cs="Arial"/>
          <w:sz w:val="22"/>
          <w:szCs w:val="22"/>
        </w:rPr>
      </w:pPr>
    </w:p>
    <w:p w14:paraId="74A3A48C"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lastRenderedPageBreak/>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2C64350A" w14:textId="77777777" w:rsidR="008F1F1D" w:rsidRPr="00CB0C45" w:rsidRDefault="008F1F1D" w:rsidP="00A20D58">
      <w:pPr>
        <w:jc w:val="both"/>
        <w:rPr>
          <w:rFonts w:ascii="Arial" w:hAnsi="Arial" w:cs="Arial"/>
          <w:sz w:val="22"/>
          <w:szCs w:val="22"/>
        </w:rPr>
      </w:pPr>
    </w:p>
    <w:p w14:paraId="44EC82EC" w14:textId="77777777" w:rsidR="00A20D58" w:rsidRPr="00CB0C45" w:rsidRDefault="00A20D58" w:rsidP="00A20D58">
      <w:pPr>
        <w:jc w:val="both"/>
        <w:rPr>
          <w:rFonts w:ascii="Arial" w:hAnsi="Arial" w:cs="Arial"/>
          <w:sz w:val="22"/>
          <w:szCs w:val="22"/>
        </w:rPr>
      </w:pPr>
      <w:r w:rsidRPr="00CB0C45">
        <w:rPr>
          <w:rFonts w:ascii="Arial" w:hAnsi="Arial" w:cs="Arial"/>
          <w:b/>
          <w:sz w:val="22"/>
          <w:szCs w:val="22"/>
        </w:rPr>
        <w:t>Завршне одредбе</w:t>
      </w:r>
    </w:p>
    <w:p w14:paraId="40677F83"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 xml:space="preserve">Члан </w:t>
      </w:r>
      <w:r w:rsidRPr="00CB0C45">
        <w:rPr>
          <w:rFonts w:ascii="Arial" w:hAnsi="Arial" w:cs="Arial"/>
          <w:b/>
          <w:sz w:val="22"/>
          <w:szCs w:val="22"/>
          <w:lang w:val="en-US"/>
        </w:rPr>
        <w:t>1</w:t>
      </w:r>
      <w:r w:rsidRPr="00CB0C45">
        <w:rPr>
          <w:rFonts w:ascii="Arial" w:hAnsi="Arial" w:cs="Arial"/>
          <w:b/>
          <w:sz w:val="22"/>
          <w:szCs w:val="22"/>
        </w:rPr>
        <w:t>1.</w:t>
      </w:r>
    </w:p>
    <w:p w14:paraId="5D938E05"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Наручи</w:t>
      </w:r>
      <w:r w:rsidR="00BF571F" w:rsidRPr="00CB0C45">
        <w:rPr>
          <w:rFonts w:ascii="Arial" w:hAnsi="Arial" w:cs="Arial"/>
          <w:sz w:val="22"/>
          <w:szCs w:val="22"/>
        </w:rPr>
        <w:t>оци</w:t>
      </w:r>
      <w:r w:rsidR="00213490" w:rsidRPr="00CB0C45">
        <w:rPr>
          <w:rFonts w:ascii="Arial" w:hAnsi="Arial" w:cs="Arial"/>
          <w:sz w:val="22"/>
          <w:szCs w:val="22"/>
        </w:rPr>
        <w:t xml:space="preserve"> по истеку овог уговора</w:t>
      </w:r>
      <w:r w:rsidRPr="00CB0C45">
        <w:rPr>
          <w:rFonts w:ascii="Arial" w:hAnsi="Arial" w:cs="Arial"/>
          <w:sz w:val="22"/>
          <w:szCs w:val="22"/>
        </w:rPr>
        <w:t xml:space="preserve"> има</w:t>
      </w:r>
      <w:r w:rsidR="00BF571F" w:rsidRPr="00CB0C45">
        <w:rPr>
          <w:rFonts w:ascii="Arial" w:hAnsi="Arial" w:cs="Arial"/>
          <w:sz w:val="22"/>
          <w:szCs w:val="22"/>
        </w:rPr>
        <w:t>ју</w:t>
      </w:r>
      <w:r w:rsidRPr="00CB0C45">
        <w:rPr>
          <w:rFonts w:ascii="Arial" w:hAnsi="Arial" w:cs="Arial"/>
          <w:sz w:val="22"/>
          <w:szCs w:val="22"/>
        </w:rPr>
        <w:t xml:space="preserve"> право трајног коришћења Microsoft софтверских производа и резултата добијених коришћењем Microsoft софтверских производа који су предмет овог </w:t>
      </w:r>
      <w:r w:rsidR="00D479AE" w:rsidRPr="00CB0C45">
        <w:rPr>
          <w:rFonts w:ascii="Arial" w:hAnsi="Arial" w:cs="Arial"/>
          <w:sz w:val="22"/>
          <w:szCs w:val="22"/>
        </w:rPr>
        <w:t>Уговора</w:t>
      </w:r>
      <w:r w:rsidRPr="00CB0C45">
        <w:rPr>
          <w:rFonts w:ascii="Arial" w:hAnsi="Arial" w:cs="Arial"/>
          <w:sz w:val="22"/>
          <w:szCs w:val="22"/>
        </w:rPr>
        <w:t xml:space="preserve">, у количинама које су дефинисане овим </w:t>
      </w:r>
      <w:r w:rsidR="00D479AE" w:rsidRPr="00CB0C45">
        <w:rPr>
          <w:rFonts w:ascii="Arial" w:hAnsi="Arial" w:cs="Arial"/>
          <w:sz w:val="22"/>
          <w:szCs w:val="22"/>
        </w:rPr>
        <w:t>Уговором</w:t>
      </w:r>
      <w:r w:rsidRPr="00CB0C45">
        <w:rPr>
          <w:rFonts w:ascii="Arial" w:hAnsi="Arial" w:cs="Arial"/>
          <w:sz w:val="22"/>
          <w:szCs w:val="22"/>
        </w:rPr>
        <w:t>, без икакве посебне накнаде Извршиоцу</w:t>
      </w:r>
      <w:r w:rsidR="00213490" w:rsidRPr="00CB0C45">
        <w:rPr>
          <w:rFonts w:ascii="Arial" w:hAnsi="Arial" w:cs="Arial"/>
          <w:sz w:val="22"/>
          <w:szCs w:val="22"/>
        </w:rPr>
        <w:t>, изузев претплате за Microsoft софтверске производе</w:t>
      </w:r>
      <w:r w:rsidRPr="00CB0C45">
        <w:rPr>
          <w:rFonts w:ascii="Arial" w:hAnsi="Arial" w:cs="Arial"/>
          <w:sz w:val="22"/>
          <w:szCs w:val="22"/>
        </w:rPr>
        <w:t>.</w:t>
      </w:r>
    </w:p>
    <w:p w14:paraId="00BC2FF6" w14:textId="77777777" w:rsidR="00A20D58" w:rsidRPr="00CB0C45" w:rsidRDefault="00A20D58" w:rsidP="00A20D58">
      <w:pPr>
        <w:rPr>
          <w:rFonts w:ascii="Arial" w:hAnsi="Arial" w:cs="Arial"/>
          <w:sz w:val="22"/>
          <w:szCs w:val="22"/>
          <w:lang w:val="en-US"/>
        </w:rPr>
      </w:pPr>
    </w:p>
    <w:p w14:paraId="4E88912F"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 xml:space="preserve">Члан </w:t>
      </w:r>
      <w:r w:rsidRPr="00CB0C45">
        <w:rPr>
          <w:rFonts w:ascii="Arial" w:hAnsi="Arial" w:cs="Arial"/>
          <w:b/>
          <w:sz w:val="22"/>
          <w:szCs w:val="22"/>
          <w:lang w:val="en-US"/>
        </w:rPr>
        <w:t>1</w:t>
      </w:r>
      <w:r w:rsidRPr="00CB0C45">
        <w:rPr>
          <w:rFonts w:ascii="Arial" w:hAnsi="Arial" w:cs="Arial"/>
          <w:b/>
          <w:sz w:val="22"/>
          <w:szCs w:val="22"/>
        </w:rPr>
        <w:t>2.</w:t>
      </w:r>
    </w:p>
    <w:p w14:paraId="6836A757" w14:textId="77777777" w:rsidR="00A20D58" w:rsidRPr="00CB0C45" w:rsidRDefault="00BF571F" w:rsidP="00A20D58">
      <w:pPr>
        <w:jc w:val="both"/>
        <w:rPr>
          <w:rFonts w:ascii="Arial" w:hAnsi="Arial" w:cs="Arial"/>
          <w:sz w:val="22"/>
          <w:szCs w:val="22"/>
        </w:rPr>
      </w:pPr>
      <w:r w:rsidRPr="00CB0C45">
        <w:rPr>
          <w:rFonts w:ascii="Arial" w:hAnsi="Arial" w:cs="Arial"/>
          <w:sz w:val="22"/>
          <w:szCs w:val="22"/>
        </w:rPr>
        <w:t xml:space="preserve">Овај Уговор се закључује на одређено време </w:t>
      </w:r>
      <w:r w:rsidR="00A20D58" w:rsidRPr="00CB0C45">
        <w:rPr>
          <w:rFonts w:ascii="Arial" w:hAnsi="Arial" w:cs="Arial"/>
          <w:sz w:val="22"/>
          <w:szCs w:val="22"/>
        </w:rPr>
        <w:t xml:space="preserve">до _________. године. </w:t>
      </w:r>
    </w:p>
    <w:p w14:paraId="13BEB629" w14:textId="77777777" w:rsidR="00A20D58" w:rsidRPr="00CB0C45" w:rsidRDefault="00A20D58" w:rsidP="00A20D58">
      <w:pPr>
        <w:jc w:val="both"/>
        <w:rPr>
          <w:rFonts w:ascii="Arial" w:hAnsi="Arial" w:cs="Arial"/>
          <w:sz w:val="22"/>
          <w:szCs w:val="22"/>
        </w:rPr>
      </w:pPr>
    </w:p>
    <w:p w14:paraId="165EF88C" w14:textId="77777777" w:rsidR="00A20D58" w:rsidRPr="00CB0C45" w:rsidRDefault="00A20D58" w:rsidP="00A20D58">
      <w:pPr>
        <w:jc w:val="both"/>
        <w:rPr>
          <w:rFonts w:ascii="Arial" w:eastAsia="Lucida Sans Unicode" w:hAnsi="Arial" w:cs="Arial"/>
          <w:sz w:val="22"/>
          <w:szCs w:val="22"/>
        </w:rPr>
      </w:pPr>
      <w:r w:rsidRPr="00CB0C45">
        <w:rPr>
          <w:rFonts w:ascii="Arial" w:eastAsia="Lucida Sans Unicode" w:hAnsi="Arial" w:cs="Arial"/>
          <w:sz w:val="22"/>
          <w:szCs w:val="22"/>
        </w:rPr>
        <w:t xml:space="preserve">Овај </w:t>
      </w:r>
      <w:r w:rsidR="00D479AE" w:rsidRPr="00CB0C45">
        <w:rPr>
          <w:rFonts w:ascii="Arial" w:eastAsia="Lucida Sans Unicode" w:hAnsi="Arial" w:cs="Arial"/>
          <w:sz w:val="22"/>
          <w:szCs w:val="22"/>
        </w:rPr>
        <w:t xml:space="preserve">Уговор </w:t>
      </w:r>
      <w:r w:rsidRPr="00CB0C45">
        <w:rPr>
          <w:rFonts w:ascii="Arial" w:eastAsia="Lucida Sans Unicode" w:hAnsi="Arial" w:cs="Arial"/>
          <w:sz w:val="22"/>
          <w:szCs w:val="22"/>
        </w:rPr>
        <w:t xml:space="preserve">се сматра закљученим, под одложним условом, када га потпишу овлашћени представници </w:t>
      </w:r>
      <w:r w:rsidR="00BF571F" w:rsidRPr="00CB0C45">
        <w:rPr>
          <w:rFonts w:ascii="Arial" w:eastAsia="Lucida Sans Unicode" w:hAnsi="Arial" w:cs="Arial"/>
          <w:sz w:val="22"/>
          <w:szCs w:val="22"/>
        </w:rPr>
        <w:t>У</w:t>
      </w:r>
      <w:r w:rsidRPr="00CB0C45">
        <w:rPr>
          <w:rFonts w:ascii="Arial" w:eastAsia="Lucida Sans Unicode" w:hAnsi="Arial" w:cs="Arial"/>
          <w:sz w:val="22"/>
          <w:szCs w:val="22"/>
        </w:rPr>
        <w:t xml:space="preserve">говорних страна, а ступа на правну снагу када Извршилац испуни одложни услов и достави </w:t>
      </w:r>
      <w:r w:rsidR="00BF571F" w:rsidRPr="00CB0C45">
        <w:rPr>
          <w:rFonts w:ascii="Arial" w:eastAsia="Lucida Sans Unicode" w:hAnsi="Arial" w:cs="Arial"/>
          <w:sz w:val="22"/>
          <w:szCs w:val="22"/>
        </w:rPr>
        <w:t xml:space="preserve">Наручиоцу 1 </w:t>
      </w:r>
      <w:r w:rsidRPr="00CB0C45">
        <w:rPr>
          <w:rFonts w:ascii="Arial" w:hAnsi="Arial" w:cs="Arial"/>
          <w:sz w:val="22"/>
          <w:szCs w:val="22"/>
        </w:rPr>
        <w:t>банкарску гаранцију</w:t>
      </w:r>
      <w:r w:rsidR="00BF571F" w:rsidRPr="00CB0C45">
        <w:rPr>
          <w:rFonts w:ascii="Arial" w:hAnsi="Arial" w:cs="Arial"/>
          <w:sz w:val="22"/>
          <w:szCs w:val="22"/>
        </w:rPr>
        <w:t xml:space="preserve"> / </w:t>
      </w:r>
      <w:r w:rsidR="00BF571F" w:rsidRPr="00CB0C45">
        <w:rPr>
          <w:rFonts w:ascii="Arial" w:hAnsi="Arial" w:cs="Arial"/>
          <w:i/>
          <w:sz w:val="22"/>
          <w:szCs w:val="22"/>
        </w:rPr>
        <w:t>меницу</w:t>
      </w:r>
      <w:r w:rsidR="00BF571F" w:rsidRPr="00CB0C45">
        <w:rPr>
          <w:rFonts w:ascii="Arial" w:hAnsi="Arial" w:cs="Arial"/>
          <w:sz w:val="22"/>
          <w:szCs w:val="22"/>
        </w:rPr>
        <w:t xml:space="preserve"> из члана 9. овог </w:t>
      </w:r>
      <w:r w:rsidR="00D479AE" w:rsidRPr="00CB0C45">
        <w:rPr>
          <w:rFonts w:ascii="Arial" w:hAnsi="Arial" w:cs="Arial"/>
          <w:sz w:val="22"/>
          <w:szCs w:val="22"/>
        </w:rPr>
        <w:t>Уговора</w:t>
      </w:r>
      <w:r w:rsidR="00BF571F" w:rsidRPr="00CB0C45">
        <w:rPr>
          <w:rFonts w:ascii="Arial" w:hAnsi="Arial" w:cs="Arial"/>
          <w:sz w:val="22"/>
          <w:szCs w:val="22"/>
        </w:rPr>
        <w:t>.</w:t>
      </w:r>
    </w:p>
    <w:p w14:paraId="5471C86F" w14:textId="77777777" w:rsidR="00A20D58" w:rsidRPr="00CB0C45" w:rsidRDefault="00A20D58" w:rsidP="00A20D58">
      <w:pPr>
        <w:jc w:val="both"/>
        <w:rPr>
          <w:rFonts w:ascii="Arial" w:hAnsi="Arial" w:cs="Arial"/>
          <w:sz w:val="22"/>
          <w:szCs w:val="22"/>
        </w:rPr>
      </w:pPr>
    </w:p>
    <w:p w14:paraId="2C231F4B"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13.</w:t>
      </w:r>
    </w:p>
    <w:p w14:paraId="5A745956"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На односе </w:t>
      </w:r>
      <w:r w:rsidR="00D479AE" w:rsidRPr="00CB0C45">
        <w:rPr>
          <w:rFonts w:ascii="Arial" w:hAnsi="Arial" w:cs="Arial"/>
          <w:sz w:val="22"/>
          <w:szCs w:val="22"/>
        </w:rPr>
        <w:t xml:space="preserve">Уговорних </w:t>
      </w:r>
      <w:r w:rsidRPr="00CB0C45">
        <w:rPr>
          <w:rFonts w:ascii="Arial" w:hAnsi="Arial" w:cs="Arial"/>
          <w:sz w:val="22"/>
          <w:szCs w:val="22"/>
        </w:rPr>
        <w:t xml:space="preserve">страна који нису уређени овим </w:t>
      </w:r>
      <w:r w:rsidR="00D479AE" w:rsidRPr="00CB0C45">
        <w:rPr>
          <w:rFonts w:ascii="Arial" w:hAnsi="Arial" w:cs="Arial"/>
          <w:sz w:val="22"/>
          <w:szCs w:val="22"/>
        </w:rPr>
        <w:t xml:space="preserve">Уговором </w:t>
      </w:r>
      <w:r w:rsidRPr="00CB0C45">
        <w:rPr>
          <w:rFonts w:ascii="Arial" w:hAnsi="Arial" w:cs="Arial"/>
          <w:sz w:val="22"/>
          <w:szCs w:val="22"/>
        </w:rPr>
        <w:t>примењују се одговарајуће одредбе Закона о облигационим односима и других прописа Републике Србије.</w:t>
      </w:r>
    </w:p>
    <w:p w14:paraId="3C9410F5" w14:textId="77777777" w:rsidR="00A20D58" w:rsidRPr="00CB0C45" w:rsidRDefault="00A20D58" w:rsidP="00A20D58">
      <w:pPr>
        <w:jc w:val="both"/>
        <w:rPr>
          <w:rFonts w:ascii="Arial" w:hAnsi="Arial" w:cs="Arial"/>
          <w:sz w:val="22"/>
          <w:szCs w:val="22"/>
        </w:rPr>
      </w:pPr>
    </w:p>
    <w:p w14:paraId="175B633E" w14:textId="77777777" w:rsidR="00A20D58" w:rsidRPr="00CB0C45" w:rsidRDefault="00A20D58" w:rsidP="00A20D58">
      <w:pPr>
        <w:pStyle w:val="Style13"/>
        <w:widowControl/>
        <w:spacing w:line="240" w:lineRule="auto"/>
        <w:rPr>
          <w:rStyle w:val="FontStyle110"/>
          <w:sz w:val="22"/>
          <w:szCs w:val="22"/>
        </w:rPr>
      </w:pPr>
      <w:r w:rsidRPr="00CB0C45">
        <w:rPr>
          <w:rStyle w:val="FontStyle110"/>
          <w:sz w:val="22"/>
          <w:szCs w:val="22"/>
        </w:rPr>
        <w:t xml:space="preserve">Члан </w:t>
      </w:r>
      <w:r w:rsidRPr="00CB0C45">
        <w:rPr>
          <w:rStyle w:val="FontStyle110"/>
          <w:sz w:val="22"/>
          <w:szCs w:val="22"/>
          <w:lang w:val="sr-Cyrl-CS"/>
        </w:rPr>
        <w:t>14</w:t>
      </w:r>
      <w:r w:rsidRPr="00CB0C45">
        <w:rPr>
          <w:rStyle w:val="FontStyle110"/>
          <w:sz w:val="22"/>
          <w:szCs w:val="22"/>
        </w:rPr>
        <w:t>.</w:t>
      </w:r>
    </w:p>
    <w:p w14:paraId="27FB0C01"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 xml:space="preserve">Сви неспоразуми који настану у вези овог </w:t>
      </w:r>
      <w:r w:rsidR="00D479AE" w:rsidRPr="00CB0C45">
        <w:rPr>
          <w:rFonts w:ascii="Arial" w:hAnsi="Arial" w:cs="Arial"/>
          <w:sz w:val="22"/>
          <w:szCs w:val="22"/>
        </w:rPr>
        <w:t xml:space="preserve">Уговора </w:t>
      </w:r>
      <w:r w:rsidRPr="00CB0C45">
        <w:rPr>
          <w:rFonts w:ascii="Arial" w:hAnsi="Arial" w:cs="Arial"/>
          <w:sz w:val="22"/>
          <w:szCs w:val="22"/>
        </w:rPr>
        <w:t xml:space="preserve">и поводом њега Уговорне стране ће решити споразумно, а уколико у томе не успеју Уговорне стране су сагласне да сваки спор настао из овог </w:t>
      </w:r>
      <w:r w:rsidR="00D479AE" w:rsidRPr="00CB0C45">
        <w:rPr>
          <w:rFonts w:ascii="Arial" w:hAnsi="Arial" w:cs="Arial"/>
          <w:sz w:val="22"/>
          <w:szCs w:val="22"/>
        </w:rPr>
        <w:t xml:space="preserve">Уговора </w:t>
      </w:r>
      <w:r w:rsidRPr="00CB0C45">
        <w:rPr>
          <w:rFonts w:ascii="Arial" w:hAnsi="Arial" w:cs="Arial"/>
          <w:sz w:val="22"/>
          <w:szCs w:val="22"/>
        </w:rPr>
        <w:t xml:space="preserve">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CB0C45">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Извршилац]</w:t>
      </w:r>
      <w:r w:rsidRPr="00CB0C45">
        <w:rPr>
          <w:rFonts w:ascii="Arial" w:hAnsi="Arial" w:cs="Arial"/>
          <w:sz w:val="22"/>
          <w:szCs w:val="22"/>
        </w:rPr>
        <w:t>)</w:t>
      </w:r>
      <w:r w:rsidRPr="00CB0C45">
        <w:rPr>
          <w:rFonts w:ascii="Arial" w:hAnsi="Arial" w:cs="Arial"/>
          <w:color w:val="548DD4" w:themeColor="text2" w:themeTint="99"/>
          <w:sz w:val="22"/>
          <w:szCs w:val="22"/>
        </w:rPr>
        <w:t>.</w:t>
      </w:r>
      <w:r w:rsidRPr="00CB0C45">
        <w:rPr>
          <w:rFonts w:ascii="Arial" w:hAnsi="Arial" w:cs="Arial"/>
          <w:sz w:val="22"/>
          <w:szCs w:val="22"/>
        </w:rPr>
        <w:t xml:space="preserve"> </w:t>
      </w:r>
    </w:p>
    <w:p w14:paraId="65084AF8" w14:textId="77777777" w:rsidR="00A20D58" w:rsidRPr="00CB0C45" w:rsidRDefault="00A20D58" w:rsidP="00A20D58">
      <w:pPr>
        <w:jc w:val="both"/>
        <w:rPr>
          <w:rFonts w:ascii="Arial" w:hAnsi="Arial" w:cs="Arial"/>
          <w:sz w:val="22"/>
          <w:szCs w:val="22"/>
        </w:rPr>
      </w:pPr>
    </w:p>
    <w:p w14:paraId="0A30E650" w14:textId="77777777" w:rsidR="00A20D58" w:rsidRPr="00CB0C45" w:rsidRDefault="00A20D58" w:rsidP="0032326E">
      <w:pPr>
        <w:jc w:val="center"/>
        <w:rPr>
          <w:rFonts w:ascii="Arial" w:hAnsi="Arial" w:cs="Arial"/>
          <w:sz w:val="22"/>
          <w:szCs w:val="22"/>
        </w:rPr>
      </w:pPr>
      <w:r w:rsidRPr="00CB0C45">
        <w:rPr>
          <w:rFonts w:ascii="Arial" w:hAnsi="Arial" w:cs="Arial"/>
          <w:b/>
          <w:sz w:val="22"/>
          <w:szCs w:val="22"/>
        </w:rPr>
        <w:t>Члан 15.</w:t>
      </w:r>
    </w:p>
    <w:p w14:paraId="110032DA" w14:textId="77777777" w:rsidR="00A20D58" w:rsidRPr="00CB0C45" w:rsidRDefault="00A20D58" w:rsidP="00A20D58">
      <w:pPr>
        <w:jc w:val="both"/>
        <w:rPr>
          <w:rFonts w:ascii="Arial" w:hAnsi="Arial" w:cs="Arial"/>
          <w:sz w:val="22"/>
          <w:szCs w:val="22"/>
        </w:rPr>
      </w:pPr>
      <w:r w:rsidRPr="00CB0C45">
        <w:rPr>
          <w:rFonts w:ascii="Arial" w:hAnsi="Arial" w:cs="Arial"/>
          <w:sz w:val="22"/>
          <w:szCs w:val="22"/>
        </w:rPr>
        <w:t>Саставни део овог Уговора су:</w:t>
      </w:r>
    </w:p>
    <w:p w14:paraId="4FAB99FB" w14:textId="77777777" w:rsidR="0032326E" w:rsidRPr="00CB0C45" w:rsidRDefault="0032326E" w:rsidP="00A20D58">
      <w:pPr>
        <w:jc w:val="both"/>
        <w:rPr>
          <w:rFonts w:ascii="Arial" w:hAnsi="Arial" w:cs="Arial"/>
          <w:sz w:val="22"/>
          <w:szCs w:val="22"/>
        </w:rPr>
      </w:pPr>
    </w:p>
    <w:p w14:paraId="053F0249" w14:textId="77777777" w:rsidR="00A20D58" w:rsidRPr="00CB0C45" w:rsidRDefault="00A20D58" w:rsidP="00BF571F">
      <w:pPr>
        <w:pStyle w:val="NormalWeb"/>
        <w:tabs>
          <w:tab w:val="left" w:pos="1276"/>
        </w:tabs>
        <w:spacing w:before="0" w:beforeAutospacing="0" w:after="0" w:afterAutospacing="0"/>
        <w:ind w:left="2160" w:hanging="2160"/>
        <w:jc w:val="both"/>
        <w:rPr>
          <w:rFonts w:ascii="Arial" w:hAnsi="Arial" w:cs="Arial"/>
          <w:sz w:val="22"/>
          <w:szCs w:val="22"/>
          <w:lang w:val="sr-Cyrl-CS"/>
        </w:rPr>
      </w:pPr>
      <w:r w:rsidRPr="00CB0C45">
        <w:rPr>
          <w:rFonts w:ascii="Arial" w:hAnsi="Arial" w:cs="Arial"/>
          <w:b/>
          <w:color w:val="000000"/>
          <w:sz w:val="22"/>
          <w:szCs w:val="22"/>
          <w:lang w:val="sr-Cyrl-CS"/>
        </w:rPr>
        <w:t>Прилог 1:</w:t>
      </w:r>
      <w:r w:rsidRPr="00CB0C45">
        <w:rPr>
          <w:rFonts w:ascii="Arial" w:hAnsi="Arial" w:cs="Arial"/>
          <w:b/>
          <w:color w:val="000000"/>
          <w:sz w:val="22"/>
          <w:szCs w:val="22"/>
          <w:lang w:val="sr-Cyrl-CS"/>
        </w:rPr>
        <w:tab/>
      </w:r>
      <w:r w:rsidR="00BF571F" w:rsidRPr="00CB0C45">
        <w:rPr>
          <w:rFonts w:ascii="Arial" w:hAnsi="Arial" w:cs="Arial"/>
          <w:b/>
          <w:color w:val="000000"/>
          <w:sz w:val="22"/>
          <w:szCs w:val="22"/>
          <w:lang w:val="sr-Cyrl-CS"/>
        </w:rPr>
        <w:tab/>
      </w:r>
      <w:r w:rsidRPr="00CB0C45">
        <w:rPr>
          <w:rFonts w:ascii="Arial" w:hAnsi="Arial" w:cs="Arial"/>
          <w:color w:val="000000"/>
          <w:sz w:val="22"/>
          <w:szCs w:val="22"/>
          <w:lang w:val="sr-Cyrl-CS"/>
        </w:rPr>
        <w:t>Спецификација л</w:t>
      </w:r>
      <w:r w:rsidRPr="00CB0C45">
        <w:rPr>
          <w:rFonts w:ascii="Arial" w:hAnsi="Arial" w:cs="Arial"/>
          <w:sz w:val="22"/>
          <w:szCs w:val="22"/>
          <w:lang w:val="sr-Cyrl-CS"/>
        </w:rPr>
        <w:t xml:space="preserve">иценци и услуга одржавања (технолошка гаранција) за </w:t>
      </w:r>
      <w:r w:rsidRPr="00CB0C45">
        <w:rPr>
          <w:rFonts w:ascii="Arial" w:hAnsi="Arial" w:cs="Arial"/>
          <w:sz w:val="22"/>
          <w:szCs w:val="22"/>
          <w:lang w:val="sr-Latn-CS"/>
        </w:rPr>
        <w:t>Microsoft</w:t>
      </w:r>
      <w:r w:rsidRPr="00CB0C45">
        <w:rPr>
          <w:rFonts w:ascii="Arial" w:hAnsi="Arial" w:cs="Arial"/>
          <w:sz w:val="22"/>
          <w:szCs w:val="22"/>
          <w:lang w:val="sr-Cyrl-CS"/>
        </w:rPr>
        <w:t xml:space="preserve"> софтверске производе</w:t>
      </w:r>
      <w:r w:rsidR="00BF571F" w:rsidRPr="00CB0C45">
        <w:rPr>
          <w:rFonts w:ascii="Arial" w:hAnsi="Arial" w:cs="Arial"/>
          <w:sz w:val="22"/>
          <w:szCs w:val="22"/>
          <w:lang w:val="sr-Cyrl-CS"/>
        </w:rPr>
        <w:t>, по сваком Наручиоцу</w:t>
      </w:r>
      <w:r w:rsidRPr="00CB0C45">
        <w:rPr>
          <w:rFonts w:ascii="Arial" w:hAnsi="Arial" w:cs="Arial"/>
          <w:sz w:val="22"/>
          <w:szCs w:val="22"/>
          <w:lang w:val="sr-Cyrl-CS"/>
        </w:rPr>
        <w:t>, са исказаним јединичним ценама</w:t>
      </w:r>
    </w:p>
    <w:p w14:paraId="5D4764AA" w14:textId="77777777" w:rsidR="00A20D58" w:rsidRPr="00CB0C45" w:rsidRDefault="00A20D58" w:rsidP="00BF571F">
      <w:pPr>
        <w:pStyle w:val="NormalWeb"/>
        <w:tabs>
          <w:tab w:val="left" w:pos="1276"/>
        </w:tabs>
        <w:spacing w:before="0" w:beforeAutospacing="0" w:after="0" w:afterAutospacing="0"/>
        <w:ind w:left="2160" w:hanging="2160"/>
        <w:jc w:val="both"/>
        <w:rPr>
          <w:rFonts w:ascii="Arial" w:hAnsi="Arial" w:cs="Arial"/>
          <w:sz w:val="22"/>
          <w:szCs w:val="22"/>
          <w:lang w:val="sr-Cyrl-CS"/>
        </w:rPr>
      </w:pPr>
      <w:r w:rsidRPr="00CB0C45">
        <w:rPr>
          <w:rFonts w:ascii="Arial" w:hAnsi="Arial" w:cs="Arial"/>
          <w:b/>
          <w:sz w:val="22"/>
          <w:szCs w:val="22"/>
          <w:lang w:val="sr-Cyrl-CS"/>
        </w:rPr>
        <w:t>Прилог 2:</w:t>
      </w:r>
      <w:r w:rsidRPr="00CB0C45">
        <w:rPr>
          <w:rFonts w:ascii="Arial" w:hAnsi="Arial" w:cs="Arial"/>
          <w:b/>
          <w:sz w:val="22"/>
          <w:szCs w:val="22"/>
          <w:lang w:val="sr-Cyrl-CS"/>
        </w:rPr>
        <w:tab/>
      </w:r>
      <w:r w:rsidR="00BF571F" w:rsidRPr="00CB0C45">
        <w:rPr>
          <w:rFonts w:ascii="Arial" w:hAnsi="Arial" w:cs="Arial"/>
          <w:b/>
          <w:sz w:val="22"/>
          <w:szCs w:val="22"/>
          <w:lang w:val="sr-Cyrl-CS"/>
        </w:rPr>
        <w:tab/>
      </w:r>
      <w:r w:rsidRPr="00CB0C45">
        <w:rPr>
          <w:rFonts w:ascii="Arial" w:hAnsi="Arial" w:cs="Arial"/>
          <w:sz w:val="22"/>
          <w:szCs w:val="22"/>
          <w:lang w:val="sr-Cyrl-CS"/>
        </w:rPr>
        <w:t xml:space="preserve">Спецификација лиценци са исказаним јединичним ценама – </w:t>
      </w:r>
      <w:r w:rsidRPr="00CB0C45">
        <w:rPr>
          <w:rFonts w:ascii="Arial" w:hAnsi="Arial" w:cs="Arial"/>
          <w:sz w:val="22"/>
          <w:szCs w:val="22"/>
        </w:rPr>
        <w:t>TrueUp ценовник</w:t>
      </w:r>
      <w:r w:rsidRPr="00CB0C45">
        <w:rPr>
          <w:rFonts w:ascii="Arial" w:hAnsi="Arial" w:cs="Arial"/>
          <w:sz w:val="22"/>
          <w:szCs w:val="22"/>
          <w:lang w:val="sr-Cyrl-CS"/>
        </w:rPr>
        <w:t xml:space="preserve">, за потребе додатних набавки </w:t>
      </w:r>
      <w:r w:rsidRPr="00CB0C45">
        <w:rPr>
          <w:rFonts w:ascii="Arial" w:hAnsi="Arial" w:cs="Arial"/>
          <w:sz w:val="22"/>
          <w:szCs w:val="22"/>
          <w:lang w:val="sr-Latn-CS"/>
        </w:rPr>
        <w:t>Microsoft</w:t>
      </w:r>
      <w:r w:rsidRPr="00CB0C45">
        <w:rPr>
          <w:rFonts w:ascii="Arial" w:hAnsi="Arial" w:cs="Arial"/>
          <w:sz w:val="22"/>
          <w:szCs w:val="22"/>
          <w:lang w:val="sr-Cyrl-CS"/>
        </w:rPr>
        <w:t xml:space="preserve"> софтверских </w:t>
      </w:r>
      <w:r w:rsidR="00D30EBF" w:rsidRPr="00CB0C45">
        <w:rPr>
          <w:rFonts w:ascii="Arial" w:hAnsi="Arial" w:cs="Arial"/>
          <w:sz w:val="22"/>
          <w:szCs w:val="22"/>
          <w:lang w:val="sr-Cyrl-CS"/>
        </w:rPr>
        <w:t>производа током трајања уговора</w:t>
      </w:r>
    </w:p>
    <w:p w14:paraId="16EDA5CD" w14:textId="77777777" w:rsidR="00F45D79" w:rsidRPr="00CB0C45" w:rsidRDefault="00A20D58" w:rsidP="00BF571F">
      <w:pPr>
        <w:pStyle w:val="NormalWeb"/>
        <w:tabs>
          <w:tab w:val="left" w:pos="1276"/>
        </w:tabs>
        <w:spacing w:before="0" w:beforeAutospacing="0" w:after="0" w:afterAutospacing="0"/>
        <w:ind w:left="2160" w:hanging="2160"/>
        <w:jc w:val="both"/>
        <w:rPr>
          <w:rFonts w:ascii="Arial" w:hAnsi="Arial" w:cs="Arial"/>
          <w:sz w:val="22"/>
          <w:szCs w:val="22"/>
          <w:lang w:val="sr-Cyrl-CS"/>
        </w:rPr>
      </w:pPr>
      <w:r w:rsidRPr="00CB0C45">
        <w:rPr>
          <w:rFonts w:ascii="Arial" w:hAnsi="Arial" w:cs="Arial"/>
          <w:b/>
          <w:color w:val="000000"/>
          <w:sz w:val="22"/>
          <w:szCs w:val="22"/>
          <w:lang w:val="sr-Cyrl-CS"/>
        </w:rPr>
        <w:t>Прилог 3:</w:t>
      </w:r>
      <w:r w:rsidRPr="00CB0C45">
        <w:rPr>
          <w:rFonts w:ascii="Arial" w:hAnsi="Arial" w:cs="Arial"/>
          <w:b/>
          <w:color w:val="000000"/>
          <w:sz w:val="22"/>
          <w:szCs w:val="22"/>
          <w:lang w:val="sr-Cyrl-CS"/>
        </w:rPr>
        <w:tab/>
      </w:r>
      <w:r w:rsidR="00BF571F" w:rsidRPr="00CB0C45">
        <w:rPr>
          <w:rFonts w:ascii="Arial" w:hAnsi="Arial" w:cs="Arial"/>
          <w:b/>
          <w:color w:val="000000"/>
          <w:sz w:val="22"/>
          <w:szCs w:val="22"/>
          <w:lang w:val="sr-Cyrl-CS"/>
        </w:rPr>
        <w:tab/>
      </w:r>
      <w:r w:rsidRPr="00CB0C45">
        <w:rPr>
          <w:rFonts w:ascii="Arial" w:hAnsi="Arial" w:cs="Arial"/>
          <w:sz w:val="22"/>
          <w:szCs w:val="22"/>
        </w:rPr>
        <w:t>Microsoft Enterprise</w:t>
      </w:r>
      <w:r w:rsidRPr="00CB0C45">
        <w:rPr>
          <w:rFonts w:ascii="Arial" w:hAnsi="Arial" w:cs="Arial"/>
          <w:sz w:val="22"/>
          <w:szCs w:val="22"/>
          <w:lang w:val="sr-Cyrl-CS"/>
        </w:rPr>
        <w:t xml:space="preserve"> образац за потписивање</w:t>
      </w:r>
      <w:r w:rsidRPr="00CB0C45">
        <w:rPr>
          <w:rFonts w:ascii="Arial" w:hAnsi="Arial" w:cs="Arial"/>
          <w:sz w:val="22"/>
          <w:szCs w:val="22"/>
        </w:rPr>
        <w:t xml:space="preserve"> програма</w:t>
      </w:r>
      <w:r w:rsidRPr="00CB0C45">
        <w:rPr>
          <w:rFonts w:ascii="Arial" w:hAnsi="Arial" w:cs="Arial"/>
          <w:sz w:val="22"/>
          <w:szCs w:val="22"/>
          <w:lang w:val="sr-Cyrl-CS"/>
        </w:rPr>
        <w:t>, са припадајућим амандманима</w:t>
      </w:r>
    </w:p>
    <w:p w14:paraId="35FE6D5C" w14:textId="77777777" w:rsidR="00A20D58" w:rsidRPr="00CB0C45" w:rsidRDefault="00F45D79" w:rsidP="00A20D58">
      <w:pPr>
        <w:pStyle w:val="NormalWeb"/>
        <w:tabs>
          <w:tab w:val="left" w:pos="1276"/>
        </w:tabs>
        <w:spacing w:before="0" w:beforeAutospacing="0" w:after="0" w:afterAutospacing="0"/>
        <w:jc w:val="both"/>
        <w:rPr>
          <w:rFonts w:ascii="Arial" w:hAnsi="Arial" w:cs="Arial"/>
          <w:sz w:val="22"/>
          <w:szCs w:val="22"/>
          <w:lang w:val="sr-Cyrl-CS"/>
        </w:rPr>
      </w:pPr>
      <w:r w:rsidRPr="00CB0C45">
        <w:rPr>
          <w:rFonts w:ascii="Arial" w:hAnsi="Arial" w:cs="Arial"/>
          <w:b/>
          <w:sz w:val="22"/>
          <w:szCs w:val="22"/>
          <w:lang w:val="sr-Cyrl-CS"/>
        </w:rPr>
        <w:t xml:space="preserve">Прилог 4: </w:t>
      </w:r>
      <w:r w:rsidR="00BF571F" w:rsidRPr="00CB0C45">
        <w:rPr>
          <w:rFonts w:ascii="Arial" w:hAnsi="Arial" w:cs="Arial"/>
          <w:b/>
          <w:sz w:val="22"/>
          <w:szCs w:val="22"/>
          <w:lang w:val="sr-Cyrl-CS"/>
        </w:rPr>
        <w:tab/>
      </w:r>
      <w:r w:rsidR="00BF571F" w:rsidRPr="00CB0C45">
        <w:rPr>
          <w:rFonts w:ascii="Arial" w:hAnsi="Arial" w:cs="Arial"/>
          <w:b/>
          <w:sz w:val="22"/>
          <w:szCs w:val="22"/>
          <w:lang w:val="sr-Cyrl-CS"/>
        </w:rPr>
        <w:tab/>
      </w:r>
      <w:r w:rsidR="00BF571F" w:rsidRPr="00CB0C45">
        <w:rPr>
          <w:rFonts w:ascii="Arial" w:hAnsi="Arial" w:cs="Arial"/>
          <w:b/>
          <w:sz w:val="22"/>
          <w:szCs w:val="22"/>
          <w:lang w:val="sr-Cyrl-CS"/>
        </w:rPr>
        <w:tab/>
      </w:r>
      <w:r w:rsidRPr="00CB0C45">
        <w:rPr>
          <w:rFonts w:ascii="Arial" w:hAnsi="Arial" w:cs="Arial"/>
          <w:sz w:val="22"/>
          <w:szCs w:val="22"/>
          <w:lang w:val="sr-Cyrl-CS"/>
        </w:rPr>
        <w:t>Банкарска гаранција/</w:t>
      </w:r>
      <w:r w:rsidRPr="00CB0C45">
        <w:rPr>
          <w:rFonts w:ascii="Arial" w:hAnsi="Arial" w:cs="Arial"/>
          <w:i/>
          <w:sz w:val="22"/>
          <w:szCs w:val="22"/>
          <w:lang w:val="sr-Cyrl-CS"/>
        </w:rPr>
        <w:t>меница</w:t>
      </w:r>
      <w:r w:rsidRPr="00CB0C45">
        <w:rPr>
          <w:rFonts w:ascii="Arial" w:hAnsi="Arial" w:cs="Arial"/>
          <w:sz w:val="22"/>
          <w:szCs w:val="22"/>
          <w:lang w:val="sr-Cyrl-CS"/>
        </w:rPr>
        <w:t xml:space="preserve"> за добро извршење посла</w:t>
      </w:r>
      <w:r w:rsidR="00D30EBF" w:rsidRPr="00CB0C45">
        <w:rPr>
          <w:rFonts w:ascii="Arial" w:hAnsi="Arial" w:cs="Arial"/>
          <w:sz w:val="22"/>
          <w:szCs w:val="22"/>
          <w:lang w:val="sr-Cyrl-CS"/>
        </w:rPr>
        <w:t>.</w:t>
      </w:r>
    </w:p>
    <w:p w14:paraId="7CB62BA0" w14:textId="77777777" w:rsidR="00A20D58" w:rsidRPr="00CB0C45" w:rsidRDefault="00A20D58" w:rsidP="00A20D58">
      <w:pPr>
        <w:pStyle w:val="NormalWeb"/>
        <w:tabs>
          <w:tab w:val="left" w:pos="1276"/>
        </w:tabs>
        <w:spacing w:before="0" w:beforeAutospacing="0" w:after="0" w:afterAutospacing="0"/>
        <w:jc w:val="both"/>
        <w:rPr>
          <w:rFonts w:ascii="Arial" w:hAnsi="Arial" w:cs="Arial"/>
          <w:color w:val="000000"/>
          <w:sz w:val="22"/>
          <w:szCs w:val="22"/>
          <w:lang w:val="sr-Cyrl-CS"/>
        </w:rPr>
      </w:pPr>
    </w:p>
    <w:p w14:paraId="6F5480C0" w14:textId="54E66204" w:rsidR="00DC4EEF" w:rsidRPr="00CB0C45" w:rsidRDefault="00A20D58" w:rsidP="00F80847">
      <w:pPr>
        <w:jc w:val="center"/>
        <w:rPr>
          <w:rFonts w:ascii="Arial" w:hAnsi="Arial" w:cs="Arial"/>
          <w:sz w:val="22"/>
          <w:szCs w:val="22"/>
        </w:rPr>
      </w:pPr>
      <w:r w:rsidRPr="00CB0C45">
        <w:rPr>
          <w:rFonts w:ascii="Arial" w:hAnsi="Arial" w:cs="Arial"/>
          <w:b/>
          <w:sz w:val="22"/>
          <w:szCs w:val="22"/>
        </w:rPr>
        <w:t>Члан 1</w:t>
      </w:r>
      <w:r w:rsidRPr="00CB0C45">
        <w:rPr>
          <w:rFonts w:ascii="Arial" w:hAnsi="Arial" w:cs="Arial"/>
          <w:b/>
          <w:sz w:val="22"/>
          <w:szCs w:val="22"/>
          <w:lang w:val="en-US"/>
        </w:rPr>
        <w:t>6</w:t>
      </w:r>
      <w:r w:rsidRPr="00CB0C45">
        <w:rPr>
          <w:rFonts w:ascii="Arial" w:hAnsi="Arial" w:cs="Arial"/>
          <w:b/>
          <w:sz w:val="22"/>
          <w:szCs w:val="22"/>
        </w:rPr>
        <w:t>.</w:t>
      </w:r>
    </w:p>
    <w:p w14:paraId="17DC33F9" w14:textId="77777777" w:rsidR="00A20D58" w:rsidRPr="00CB0C45" w:rsidRDefault="00A20D58" w:rsidP="00A20D58">
      <w:pPr>
        <w:pStyle w:val="Style16"/>
        <w:widowControl/>
        <w:spacing w:line="240" w:lineRule="auto"/>
        <w:ind w:firstLine="0"/>
        <w:rPr>
          <w:rFonts w:ascii="Arial" w:hAnsi="Arial" w:cs="Arial"/>
          <w:sz w:val="22"/>
          <w:szCs w:val="22"/>
        </w:rPr>
      </w:pPr>
      <w:r w:rsidRPr="00CB0C45">
        <w:rPr>
          <w:rStyle w:val="FontStyle111"/>
          <w:sz w:val="22"/>
          <w:szCs w:val="22"/>
        </w:rPr>
        <w:t xml:space="preserve">Овај </w:t>
      </w:r>
      <w:r w:rsidR="00D479AE" w:rsidRPr="00CB0C45">
        <w:rPr>
          <w:rStyle w:val="FontStyle111"/>
          <w:sz w:val="22"/>
          <w:szCs w:val="22"/>
        </w:rPr>
        <w:t xml:space="preserve">Уговор </w:t>
      </w:r>
      <w:r w:rsidRPr="00CB0C45">
        <w:rPr>
          <w:rStyle w:val="FontStyle111"/>
          <w:sz w:val="22"/>
          <w:szCs w:val="22"/>
        </w:rPr>
        <w:t xml:space="preserve">је сачињен у </w:t>
      </w:r>
      <w:r w:rsidRPr="00CB0C45">
        <w:rPr>
          <w:rStyle w:val="FontStyle111"/>
          <w:sz w:val="22"/>
          <w:szCs w:val="22"/>
          <w:lang w:val="sr-Cyrl-CS"/>
        </w:rPr>
        <w:t>14</w:t>
      </w:r>
      <w:r w:rsidRPr="00CB0C45">
        <w:rPr>
          <w:rStyle w:val="FontStyle111"/>
          <w:sz w:val="22"/>
          <w:szCs w:val="22"/>
        </w:rPr>
        <w:t xml:space="preserve"> (шест) истоветних примерака, од којих су </w:t>
      </w:r>
      <w:r w:rsidRPr="00CB0C45">
        <w:rPr>
          <w:rStyle w:val="FontStyle111"/>
          <w:sz w:val="22"/>
          <w:szCs w:val="22"/>
          <w:lang w:val="sr-Cyrl-CS"/>
        </w:rPr>
        <w:t xml:space="preserve">по </w:t>
      </w:r>
      <w:r w:rsidRPr="00CB0C45">
        <w:rPr>
          <w:rStyle w:val="FontStyle111"/>
          <w:sz w:val="22"/>
          <w:szCs w:val="22"/>
        </w:rPr>
        <w:t xml:space="preserve">4 (четири) примерка за </w:t>
      </w:r>
      <w:r w:rsidRPr="00CB0C45">
        <w:rPr>
          <w:rStyle w:val="FontStyle111"/>
          <w:sz w:val="22"/>
          <w:szCs w:val="22"/>
          <w:lang w:val="sr-Cyrl-CS"/>
        </w:rPr>
        <w:t xml:space="preserve">сваког </w:t>
      </w:r>
      <w:r w:rsidRPr="00CB0C45">
        <w:rPr>
          <w:rStyle w:val="FontStyle111"/>
          <w:sz w:val="22"/>
          <w:szCs w:val="22"/>
        </w:rPr>
        <w:t xml:space="preserve">Наручиоца и 2 (два) примерка за </w:t>
      </w:r>
      <w:r w:rsidRPr="00CB0C45">
        <w:rPr>
          <w:rStyle w:val="FontStyle111"/>
          <w:sz w:val="22"/>
          <w:szCs w:val="22"/>
          <w:lang w:val="sr-Cyrl-CS"/>
        </w:rPr>
        <w:t>Извршиоца</w:t>
      </w:r>
      <w:r w:rsidRPr="00CB0C45">
        <w:rPr>
          <w:rStyle w:val="FontStyle111"/>
          <w:sz w:val="22"/>
          <w:szCs w:val="22"/>
        </w:rPr>
        <w:t>.</w:t>
      </w:r>
    </w:p>
    <w:p w14:paraId="75C2926C" w14:textId="77777777" w:rsidR="00A20D58" w:rsidRPr="00CB0C45" w:rsidRDefault="00A20D58" w:rsidP="00A20D58">
      <w:pPr>
        <w:ind w:firstLine="708"/>
        <w:rPr>
          <w:rFonts w:ascii="Arial" w:hAnsi="Arial" w:cs="Arial"/>
          <w:sz w:val="22"/>
          <w:szCs w:val="22"/>
        </w:rPr>
      </w:pPr>
    </w:p>
    <w:p w14:paraId="44783790" w14:textId="77777777" w:rsidR="00A20D58" w:rsidRPr="00CB0C45" w:rsidRDefault="00A20D58" w:rsidP="00A20D58">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2436"/>
        <w:gridCol w:w="3386"/>
      </w:tblGrid>
      <w:tr w:rsidR="00B1530A" w:rsidRPr="00CB0C45" w14:paraId="2C7ADB51" w14:textId="77777777" w:rsidTr="00750158">
        <w:tc>
          <w:tcPr>
            <w:tcW w:w="3227" w:type="dxa"/>
            <w:hideMark/>
          </w:tcPr>
          <w:p w14:paraId="52F872BE" w14:textId="71AF5B96" w:rsidR="00B1530A" w:rsidRPr="00CB0C45" w:rsidRDefault="00B1530A" w:rsidP="00750158">
            <w:pPr>
              <w:rPr>
                <w:rFonts w:ascii="Arial" w:hAnsi="Arial" w:cs="Arial"/>
                <w:smallCaps/>
                <w:sz w:val="22"/>
                <w:szCs w:val="22"/>
                <w:lang w:val="sr-Cyrl-RS"/>
              </w:rPr>
            </w:pPr>
            <w:r w:rsidRPr="00CB0C45">
              <w:rPr>
                <w:rFonts w:ascii="Arial" w:hAnsi="Arial" w:cs="Arial"/>
                <w:smallCaps/>
                <w:sz w:val="22"/>
                <w:szCs w:val="22"/>
                <w:lang w:val="sr-Cyrl-RS"/>
              </w:rPr>
              <w:t xml:space="preserve">               НАРУЧИЛАЦ</w:t>
            </w:r>
          </w:p>
        </w:tc>
        <w:tc>
          <w:tcPr>
            <w:tcW w:w="2551" w:type="dxa"/>
          </w:tcPr>
          <w:p w14:paraId="2056BE4A" w14:textId="77777777" w:rsidR="00B1530A" w:rsidRPr="00CB0C45" w:rsidRDefault="00B1530A" w:rsidP="00750158">
            <w:pPr>
              <w:rPr>
                <w:rFonts w:ascii="Arial" w:hAnsi="Arial" w:cs="Arial"/>
                <w:b/>
                <w:smallCaps/>
                <w:sz w:val="22"/>
                <w:szCs w:val="22"/>
              </w:rPr>
            </w:pPr>
          </w:p>
        </w:tc>
        <w:tc>
          <w:tcPr>
            <w:tcW w:w="3433" w:type="dxa"/>
            <w:hideMark/>
          </w:tcPr>
          <w:p w14:paraId="3ACED980" w14:textId="6F598EF0" w:rsidR="00B1530A" w:rsidRPr="00CB0C45" w:rsidRDefault="00B1530A" w:rsidP="00B1530A">
            <w:pPr>
              <w:jc w:val="center"/>
              <w:rPr>
                <w:rFonts w:ascii="Arial" w:hAnsi="Arial" w:cs="Arial"/>
                <w:smallCaps/>
                <w:sz w:val="22"/>
                <w:szCs w:val="22"/>
              </w:rPr>
            </w:pPr>
            <w:r w:rsidRPr="00CB0C45">
              <w:rPr>
                <w:rFonts w:ascii="Arial" w:hAnsi="Arial" w:cs="Arial"/>
                <w:sz w:val="22"/>
                <w:szCs w:val="22"/>
              </w:rPr>
              <w:t>ИЗВРШИЛАЦ</w:t>
            </w:r>
          </w:p>
        </w:tc>
      </w:tr>
      <w:tr w:rsidR="00B1530A" w:rsidRPr="00CB0C45" w14:paraId="2D279B3F" w14:textId="77777777" w:rsidTr="00750158">
        <w:tc>
          <w:tcPr>
            <w:tcW w:w="3227" w:type="dxa"/>
            <w:hideMark/>
          </w:tcPr>
          <w:p w14:paraId="003C87C6" w14:textId="77777777" w:rsidR="00B1530A" w:rsidRPr="00CB0C45" w:rsidRDefault="00B1530A" w:rsidP="00B1530A">
            <w:pPr>
              <w:jc w:val="center"/>
              <w:rPr>
                <w:rFonts w:ascii="Arial" w:hAnsi="Arial" w:cs="Arial"/>
                <w:sz w:val="22"/>
                <w:szCs w:val="22"/>
                <w:lang w:val="sr-Cyrl-RS"/>
              </w:rPr>
            </w:pPr>
            <w:r w:rsidRPr="00CB0C45">
              <w:rPr>
                <w:rFonts w:ascii="Arial" w:hAnsi="Arial" w:cs="Arial"/>
                <w:sz w:val="22"/>
                <w:szCs w:val="22"/>
                <w:lang w:val="sr-Cyrl-RS"/>
              </w:rPr>
              <w:t>Јавно предузеће „Електропривреда Србије“</w:t>
            </w:r>
          </w:p>
          <w:p w14:paraId="2D316623" w14:textId="59CD7A5B" w:rsidR="00B1530A" w:rsidRPr="00CB0C45" w:rsidRDefault="00B1530A" w:rsidP="00B1530A">
            <w:pPr>
              <w:jc w:val="center"/>
              <w:rPr>
                <w:rFonts w:ascii="Arial" w:hAnsi="Arial" w:cs="Arial"/>
                <w:b/>
                <w:smallCaps/>
                <w:sz w:val="22"/>
                <w:szCs w:val="22"/>
              </w:rPr>
            </w:pPr>
          </w:p>
        </w:tc>
        <w:tc>
          <w:tcPr>
            <w:tcW w:w="2551" w:type="dxa"/>
          </w:tcPr>
          <w:p w14:paraId="5B2810D3" w14:textId="77777777" w:rsidR="00B1530A" w:rsidRPr="00CB0C45" w:rsidRDefault="00B1530A" w:rsidP="00B1530A">
            <w:pPr>
              <w:jc w:val="center"/>
              <w:rPr>
                <w:rFonts w:ascii="Arial" w:hAnsi="Arial" w:cs="Arial"/>
                <w:b/>
                <w:smallCaps/>
                <w:sz w:val="22"/>
                <w:szCs w:val="22"/>
              </w:rPr>
            </w:pPr>
          </w:p>
        </w:tc>
        <w:tc>
          <w:tcPr>
            <w:tcW w:w="3433" w:type="dxa"/>
          </w:tcPr>
          <w:p w14:paraId="2B1A5B26" w14:textId="0FA1F4F2" w:rsidR="00B1530A" w:rsidRPr="00CB0C45" w:rsidRDefault="00B1530A" w:rsidP="00B1530A">
            <w:pPr>
              <w:jc w:val="center"/>
              <w:rPr>
                <w:rFonts w:ascii="Arial" w:hAnsi="Arial" w:cs="Arial"/>
                <w:sz w:val="22"/>
                <w:szCs w:val="22"/>
              </w:rPr>
            </w:pPr>
            <w:r w:rsidRPr="00CB0C45">
              <w:rPr>
                <w:rFonts w:ascii="Arial" w:hAnsi="Arial" w:cs="Arial"/>
                <w:sz w:val="22"/>
                <w:szCs w:val="22"/>
              </w:rPr>
              <w:t>Назив</w:t>
            </w:r>
          </w:p>
        </w:tc>
      </w:tr>
      <w:tr w:rsidR="00B1530A" w:rsidRPr="00CB0C45" w14:paraId="4108AD5B" w14:textId="77777777" w:rsidTr="00750158">
        <w:tc>
          <w:tcPr>
            <w:tcW w:w="3227" w:type="dxa"/>
            <w:hideMark/>
          </w:tcPr>
          <w:p w14:paraId="637B7C94" w14:textId="77777777" w:rsidR="00B1530A" w:rsidRPr="00CB0C45" w:rsidRDefault="00B1530A" w:rsidP="00B1530A">
            <w:pPr>
              <w:jc w:val="center"/>
              <w:rPr>
                <w:rFonts w:ascii="Arial" w:hAnsi="Arial" w:cs="Arial"/>
                <w:b/>
                <w:smallCaps/>
                <w:sz w:val="22"/>
                <w:szCs w:val="22"/>
              </w:rPr>
            </w:pPr>
            <w:r w:rsidRPr="00CB0C45">
              <w:rPr>
                <w:rFonts w:ascii="Arial" w:hAnsi="Arial" w:cs="Arial"/>
                <w:b/>
                <w:sz w:val="22"/>
                <w:szCs w:val="22"/>
              </w:rPr>
              <w:lastRenderedPageBreak/>
              <w:t>____________________</w:t>
            </w:r>
          </w:p>
        </w:tc>
        <w:tc>
          <w:tcPr>
            <w:tcW w:w="2551" w:type="dxa"/>
            <w:hideMark/>
          </w:tcPr>
          <w:p w14:paraId="1367188E" w14:textId="77777777" w:rsidR="00B1530A" w:rsidRPr="00CB0C45" w:rsidRDefault="00B1530A" w:rsidP="00B1530A">
            <w:pPr>
              <w:rPr>
                <w:rFonts w:ascii="Arial" w:hAnsi="Arial" w:cs="Arial"/>
                <w:smallCaps/>
                <w:sz w:val="22"/>
                <w:szCs w:val="22"/>
              </w:rPr>
            </w:pPr>
            <w:r w:rsidRPr="00CB0C45">
              <w:rPr>
                <w:rFonts w:ascii="Arial" w:hAnsi="Arial" w:cs="Arial"/>
                <w:sz w:val="22"/>
                <w:szCs w:val="22"/>
              </w:rPr>
              <w:t>М.П.                     М.П.</w:t>
            </w:r>
          </w:p>
        </w:tc>
        <w:tc>
          <w:tcPr>
            <w:tcW w:w="3433" w:type="dxa"/>
            <w:hideMark/>
          </w:tcPr>
          <w:p w14:paraId="7525AA71" w14:textId="77777777" w:rsidR="00B1530A" w:rsidRPr="00CB0C45" w:rsidRDefault="00B1530A" w:rsidP="00B1530A">
            <w:pPr>
              <w:jc w:val="center"/>
              <w:rPr>
                <w:rFonts w:ascii="Arial" w:hAnsi="Arial" w:cs="Arial"/>
                <w:b/>
                <w:smallCaps/>
                <w:sz w:val="22"/>
                <w:szCs w:val="22"/>
              </w:rPr>
            </w:pPr>
            <w:r w:rsidRPr="00CB0C45">
              <w:rPr>
                <w:rFonts w:ascii="Arial" w:hAnsi="Arial" w:cs="Arial"/>
                <w:b/>
                <w:sz w:val="22"/>
                <w:szCs w:val="22"/>
              </w:rPr>
              <w:t>____________________</w:t>
            </w:r>
          </w:p>
        </w:tc>
      </w:tr>
      <w:tr w:rsidR="00B1530A" w:rsidRPr="00CB0C45" w14:paraId="42FEBCDB" w14:textId="77777777" w:rsidTr="00750158">
        <w:tc>
          <w:tcPr>
            <w:tcW w:w="3227" w:type="dxa"/>
            <w:hideMark/>
          </w:tcPr>
          <w:p w14:paraId="04EF6317" w14:textId="239FBFB8" w:rsidR="00B1530A" w:rsidRPr="00CB0C45" w:rsidRDefault="00B1530A" w:rsidP="00B1530A">
            <w:pPr>
              <w:jc w:val="center"/>
              <w:rPr>
                <w:rFonts w:ascii="Arial" w:hAnsi="Arial" w:cs="Arial"/>
                <w:b/>
                <w:smallCaps/>
                <w:sz w:val="22"/>
                <w:szCs w:val="22"/>
              </w:rPr>
            </w:pPr>
            <w:r w:rsidRPr="00CB0C45">
              <w:rPr>
                <w:rFonts w:ascii="Arial" w:hAnsi="Arial" w:cs="Arial"/>
                <w:sz w:val="22"/>
                <w:szCs w:val="22"/>
              </w:rPr>
              <w:t xml:space="preserve">Александар Обрадовић </w:t>
            </w:r>
          </w:p>
        </w:tc>
        <w:tc>
          <w:tcPr>
            <w:tcW w:w="2551" w:type="dxa"/>
          </w:tcPr>
          <w:p w14:paraId="6EB91376" w14:textId="77777777" w:rsidR="00B1530A" w:rsidRPr="00CB0C45" w:rsidRDefault="00B1530A" w:rsidP="00B1530A">
            <w:pPr>
              <w:jc w:val="center"/>
              <w:rPr>
                <w:rFonts w:ascii="Arial" w:hAnsi="Arial" w:cs="Arial"/>
                <w:b/>
                <w:smallCaps/>
                <w:sz w:val="22"/>
                <w:szCs w:val="22"/>
              </w:rPr>
            </w:pPr>
          </w:p>
        </w:tc>
        <w:tc>
          <w:tcPr>
            <w:tcW w:w="3433" w:type="dxa"/>
            <w:hideMark/>
          </w:tcPr>
          <w:p w14:paraId="4D2C9937" w14:textId="533E99D1" w:rsidR="00B1530A" w:rsidRPr="00CB0C45" w:rsidRDefault="00B1530A" w:rsidP="00B1530A">
            <w:pPr>
              <w:jc w:val="center"/>
              <w:rPr>
                <w:rFonts w:ascii="Arial" w:hAnsi="Arial" w:cs="Arial"/>
                <w:b/>
                <w:smallCaps/>
                <w:sz w:val="22"/>
                <w:szCs w:val="22"/>
              </w:rPr>
            </w:pPr>
            <w:r w:rsidRPr="00CB0C45">
              <w:rPr>
                <w:rFonts w:ascii="Arial" w:hAnsi="Arial" w:cs="Arial"/>
                <w:sz w:val="22"/>
                <w:szCs w:val="22"/>
              </w:rPr>
              <w:t xml:space="preserve"> име и презиме</w:t>
            </w:r>
          </w:p>
        </w:tc>
      </w:tr>
      <w:tr w:rsidR="00B1530A" w:rsidRPr="00CB0C45" w14:paraId="38441966" w14:textId="77777777" w:rsidTr="00750158">
        <w:tc>
          <w:tcPr>
            <w:tcW w:w="3227" w:type="dxa"/>
            <w:hideMark/>
          </w:tcPr>
          <w:p w14:paraId="419FEA49" w14:textId="77777777" w:rsidR="00B1530A" w:rsidRPr="00CB0C45" w:rsidRDefault="00B1530A" w:rsidP="00B1530A">
            <w:pPr>
              <w:jc w:val="center"/>
              <w:rPr>
                <w:rFonts w:ascii="Arial" w:hAnsi="Arial" w:cs="Arial"/>
                <w:sz w:val="22"/>
                <w:szCs w:val="22"/>
              </w:rPr>
            </w:pPr>
            <w:r w:rsidRPr="00CB0C45">
              <w:rPr>
                <w:rFonts w:ascii="Arial" w:hAnsi="Arial" w:cs="Arial"/>
                <w:sz w:val="22"/>
                <w:szCs w:val="22"/>
              </w:rPr>
              <w:t>Директор</w:t>
            </w:r>
          </w:p>
          <w:p w14:paraId="2EEBCC5C" w14:textId="5DF5D04B" w:rsidR="00B1530A" w:rsidRPr="00CB0C45" w:rsidRDefault="00B1530A" w:rsidP="00B1530A">
            <w:pPr>
              <w:jc w:val="center"/>
              <w:rPr>
                <w:rFonts w:ascii="Arial" w:hAnsi="Arial" w:cs="Arial"/>
                <w:b/>
                <w:smallCaps/>
                <w:sz w:val="22"/>
                <w:szCs w:val="22"/>
              </w:rPr>
            </w:pPr>
          </w:p>
        </w:tc>
        <w:tc>
          <w:tcPr>
            <w:tcW w:w="2551" w:type="dxa"/>
          </w:tcPr>
          <w:p w14:paraId="270BB718" w14:textId="77777777" w:rsidR="00B1530A" w:rsidRPr="00CB0C45" w:rsidRDefault="00B1530A" w:rsidP="00B1530A">
            <w:pPr>
              <w:jc w:val="center"/>
              <w:rPr>
                <w:rFonts w:ascii="Arial" w:hAnsi="Arial" w:cs="Arial"/>
                <w:b/>
                <w:smallCaps/>
                <w:sz w:val="22"/>
                <w:szCs w:val="22"/>
              </w:rPr>
            </w:pPr>
          </w:p>
        </w:tc>
        <w:tc>
          <w:tcPr>
            <w:tcW w:w="3433" w:type="dxa"/>
          </w:tcPr>
          <w:p w14:paraId="077BED1D" w14:textId="428AB2B0" w:rsidR="00B1530A" w:rsidRPr="00CB0C45" w:rsidRDefault="00B1530A" w:rsidP="00B1530A">
            <w:pPr>
              <w:jc w:val="center"/>
              <w:rPr>
                <w:rFonts w:ascii="Arial" w:hAnsi="Arial" w:cs="Arial"/>
                <w:sz w:val="22"/>
                <w:szCs w:val="22"/>
              </w:rPr>
            </w:pPr>
            <w:r w:rsidRPr="00CB0C45">
              <w:rPr>
                <w:rFonts w:ascii="Arial" w:hAnsi="Arial" w:cs="Arial"/>
                <w:sz w:val="22"/>
                <w:szCs w:val="22"/>
              </w:rPr>
              <w:t>функција</w:t>
            </w:r>
          </w:p>
        </w:tc>
      </w:tr>
      <w:tr w:rsidR="00B1530A" w:rsidRPr="00CB0C45" w14:paraId="615854F3" w14:textId="77777777" w:rsidTr="00750158">
        <w:tc>
          <w:tcPr>
            <w:tcW w:w="3227" w:type="dxa"/>
          </w:tcPr>
          <w:p w14:paraId="278F29CF" w14:textId="77777777" w:rsidR="00B1530A" w:rsidRPr="00CB0C45" w:rsidRDefault="00B1530A" w:rsidP="00B1530A">
            <w:pPr>
              <w:jc w:val="center"/>
              <w:rPr>
                <w:rFonts w:ascii="Arial" w:hAnsi="Arial" w:cs="Arial"/>
                <w:b/>
                <w:smallCaps/>
                <w:sz w:val="22"/>
                <w:szCs w:val="22"/>
              </w:rPr>
            </w:pPr>
          </w:p>
        </w:tc>
        <w:tc>
          <w:tcPr>
            <w:tcW w:w="2551" w:type="dxa"/>
          </w:tcPr>
          <w:p w14:paraId="3A43B62D" w14:textId="77777777" w:rsidR="00B1530A" w:rsidRPr="00CB0C45" w:rsidRDefault="00B1530A" w:rsidP="00B1530A">
            <w:pPr>
              <w:jc w:val="center"/>
              <w:rPr>
                <w:rFonts w:ascii="Arial" w:hAnsi="Arial" w:cs="Arial"/>
                <w:b/>
                <w:smallCaps/>
                <w:sz w:val="22"/>
                <w:szCs w:val="22"/>
              </w:rPr>
            </w:pPr>
          </w:p>
        </w:tc>
        <w:tc>
          <w:tcPr>
            <w:tcW w:w="3433" w:type="dxa"/>
            <w:hideMark/>
          </w:tcPr>
          <w:p w14:paraId="52B0BD3B" w14:textId="3A44BC97" w:rsidR="00B1530A" w:rsidRPr="00CB0C45" w:rsidRDefault="00B1530A" w:rsidP="00B1530A">
            <w:pPr>
              <w:jc w:val="center"/>
              <w:rPr>
                <w:rFonts w:ascii="Arial" w:hAnsi="Arial" w:cs="Arial"/>
                <w:b/>
                <w:smallCaps/>
                <w:sz w:val="22"/>
                <w:szCs w:val="22"/>
                <w:highlight w:val="yellow"/>
              </w:rPr>
            </w:pPr>
          </w:p>
        </w:tc>
      </w:tr>
      <w:tr w:rsidR="00B1530A" w:rsidRPr="00CB0C45" w14:paraId="6BAA6173" w14:textId="77777777" w:rsidTr="00750158">
        <w:tc>
          <w:tcPr>
            <w:tcW w:w="3227" w:type="dxa"/>
          </w:tcPr>
          <w:p w14:paraId="14BFEA49" w14:textId="77777777" w:rsidR="00B1530A" w:rsidRPr="00CB0C45" w:rsidRDefault="00B1530A" w:rsidP="00B1530A">
            <w:pPr>
              <w:jc w:val="center"/>
              <w:rPr>
                <w:rFonts w:ascii="Arial" w:hAnsi="Arial" w:cs="Arial"/>
                <w:sz w:val="22"/>
                <w:szCs w:val="22"/>
                <w:lang w:val="sr-Cyrl-RS"/>
              </w:rPr>
            </w:pPr>
            <w:r w:rsidRPr="00CB0C45">
              <w:rPr>
                <w:rFonts w:ascii="Arial" w:hAnsi="Arial" w:cs="Arial"/>
                <w:sz w:val="22"/>
                <w:szCs w:val="22"/>
                <w:lang w:val="sr-Cyrl-RS"/>
              </w:rPr>
              <w:t>Оператор дистрибутивног система „ЕПС Дистрибуција“</w:t>
            </w:r>
          </w:p>
          <w:p w14:paraId="218BBD9A" w14:textId="77777777" w:rsidR="00B1530A" w:rsidRPr="00CB0C45" w:rsidRDefault="00B1530A" w:rsidP="00B1530A">
            <w:pPr>
              <w:jc w:val="center"/>
              <w:rPr>
                <w:rFonts w:ascii="Arial" w:hAnsi="Arial" w:cs="Arial"/>
                <w:smallCaps/>
                <w:sz w:val="22"/>
                <w:szCs w:val="22"/>
                <w:lang w:val="sr-Cyrl-RS"/>
              </w:rPr>
            </w:pPr>
          </w:p>
        </w:tc>
        <w:tc>
          <w:tcPr>
            <w:tcW w:w="2551" w:type="dxa"/>
          </w:tcPr>
          <w:p w14:paraId="08F57093" w14:textId="77777777" w:rsidR="00B1530A" w:rsidRPr="00CB0C45" w:rsidRDefault="00B1530A" w:rsidP="00B1530A">
            <w:pPr>
              <w:jc w:val="center"/>
              <w:rPr>
                <w:rFonts w:ascii="Arial" w:hAnsi="Arial" w:cs="Arial"/>
                <w:b/>
                <w:smallCaps/>
                <w:sz w:val="22"/>
                <w:szCs w:val="22"/>
              </w:rPr>
            </w:pPr>
          </w:p>
        </w:tc>
        <w:tc>
          <w:tcPr>
            <w:tcW w:w="3433" w:type="dxa"/>
          </w:tcPr>
          <w:p w14:paraId="4AEC70A6" w14:textId="77777777" w:rsidR="00B1530A" w:rsidRPr="00CB0C45" w:rsidRDefault="00B1530A" w:rsidP="00B1530A">
            <w:pPr>
              <w:jc w:val="center"/>
              <w:rPr>
                <w:rFonts w:ascii="Arial" w:hAnsi="Arial" w:cs="Arial"/>
                <w:b/>
                <w:sz w:val="22"/>
                <w:szCs w:val="22"/>
                <w:highlight w:val="yellow"/>
              </w:rPr>
            </w:pPr>
          </w:p>
        </w:tc>
      </w:tr>
      <w:tr w:rsidR="00B1530A" w:rsidRPr="00CB0C45" w14:paraId="41F52DE3" w14:textId="77777777" w:rsidTr="00750158">
        <w:tc>
          <w:tcPr>
            <w:tcW w:w="3227" w:type="dxa"/>
          </w:tcPr>
          <w:p w14:paraId="02696E1F" w14:textId="77777777" w:rsidR="00B1530A" w:rsidRPr="00CB0C45" w:rsidRDefault="00B1530A" w:rsidP="00B1530A">
            <w:pPr>
              <w:jc w:val="center"/>
              <w:rPr>
                <w:rFonts w:ascii="Arial" w:hAnsi="Arial" w:cs="Arial"/>
                <w:b/>
                <w:sz w:val="22"/>
                <w:szCs w:val="22"/>
                <w:lang w:val="sr-Cyrl-RS"/>
              </w:rPr>
            </w:pPr>
            <w:r w:rsidRPr="00CB0C45">
              <w:rPr>
                <w:rFonts w:ascii="Arial" w:hAnsi="Arial" w:cs="Arial"/>
                <w:b/>
                <w:sz w:val="22"/>
                <w:szCs w:val="22"/>
                <w:lang w:val="sr-Cyrl-RS"/>
              </w:rPr>
              <w:t>______________________</w:t>
            </w:r>
          </w:p>
        </w:tc>
        <w:tc>
          <w:tcPr>
            <w:tcW w:w="2551" w:type="dxa"/>
            <w:hideMark/>
          </w:tcPr>
          <w:p w14:paraId="21B239C2" w14:textId="77777777" w:rsidR="00B1530A" w:rsidRPr="00CB0C45" w:rsidRDefault="00B1530A" w:rsidP="00750158">
            <w:pPr>
              <w:rPr>
                <w:rFonts w:ascii="Arial" w:hAnsi="Arial" w:cs="Arial"/>
                <w:smallCaps/>
                <w:sz w:val="22"/>
                <w:szCs w:val="22"/>
              </w:rPr>
            </w:pPr>
            <w:r w:rsidRPr="00CB0C45">
              <w:rPr>
                <w:rFonts w:ascii="Arial" w:hAnsi="Arial" w:cs="Arial"/>
                <w:sz w:val="22"/>
                <w:szCs w:val="22"/>
              </w:rPr>
              <w:t>М.П.</w:t>
            </w:r>
          </w:p>
        </w:tc>
        <w:tc>
          <w:tcPr>
            <w:tcW w:w="3433" w:type="dxa"/>
            <w:hideMark/>
          </w:tcPr>
          <w:p w14:paraId="4D5E9E8C" w14:textId="7D71B1C4" w:rsidR="00B1530A" w:rsidRPr="00CB0C45" w:rsidRDefault="00B1530A" w:rsidP="00B1530A">
            <w:pPr>
              <w:jc w:val="center"/>
              <w:rPr>
                <w:rFonts w:ascii="Arial" w:hAnsi="Arial" w:cs="Arial"/>
                <w:b/>
                <w:smallCaps/>
                <w:sz w:val="22"/>
                <w:szCs w:val="22"/>
                <w:highlight w:val="yellow"/>
              </w:rPr>
            </w:pPr>
          </w:p>
        </w:tc>
      </w:tr>
      <w:tr w:rsidR="00B1530A" w:rsidRPr="00CB0C45" w14:paraId="2E9D237B" w14:textId="77777777" w:rsidTr="00750158">
        <w:tc>
          <w:tcPr>
            <w:tcW w:w="3227" w:type="dxa"/>
          </w:tcPr>
          <w:p w14:paraId="75EE2CD0" w14:textId="77777777" w:rsidR="00B1530A" w:rsidRPr="00CB0C45" w:rsidRDefault="00B1530A" w:rsidP="00B1530A">
            <w:pPr>
              <w:jc w:val="center"/>
              <w:rPr>
                <w:rFonts w:ascii="Arial" w:hAnsi="Arial" w:cs="Arial"/>
                <w:smallCaps/>
                <w:sz w:val="22"/>
                <w:szCs w:val="22"/>
                <w:lang w:val="en-US"/>
              </w:rPr>
            </w:pPr>
            <w:r w:rsidRPr="00CB0C45">
              <w:rPr>
                <w:rFonts w:ascii="Arial" w:hAnsi="Arial" w:cs="Arial"/>
                <w:sz w:val="22"/>
                <w:szCs w:val="22"/>
                <w:lang w:val="sr-Cyrl-RS"/>
              </w:rPr>
              <w:t xml:space="preserve">Богдан Лабан                  </w:t>
            </w:r>
          </w:p>
        </w:tc>
        <w:tc>
          <w:tcPr>
            <w:tcW w:w="2551" w:type="dxa"/>
          </w:tcPr>
          <w:p w14:paraId="4D3A0F1D" w14:textId="77777777" w:rsidR="00B1530A" w:rsidRPr="00CB0C45" w:rsidRDefault="00B1530A" w:rsidP="00B1530A">
            <w:pPr>
              <w:jc w:val="center"/>
              <w:rPr>
                <w:rFonts w:ascii="Arial" w:hAnsi="Arial" w:cs="Arial"/>
                <w:b/>
                <w:smallCaps/>
                <w:sz w:val="22"/>
                <w:szCs w:val="22"/>
              </w:rPr>
            </w:pPr>
          </w:p>
        </w:tc>
        <w:tc>
          <w:tcPr>
            <w:tcW w:w="3433" w:type="dxa"/>
            <w:hideMark/>
          </w:tcPr>
          <w:p w14:paraId="4762A693" w14:textId="0DBD993A" w:rsidR="00B1530A" w:rsidRPr="00CB0C45" w:rsidRDefault="00B1530A" w:rsidP="00B1530A">
            <w:pPr>
              <w:jc w:val="center"/>
              <w:rPr>
                <w:rFonts w:ascii="Arial" w:hAnsi="Arial" w:cs="Arial"/>
                <w:b/>
                <w:smallCaps/>
                <w:sz w:val="22"/>
                <w:szCs w:val="22"/>
                <w:highlight w:val="yellow"/>
              </w:rPr>
            </w:pPr>
          </w:p>
        </w:tc>
      </w:tr>
      <w:tr w:rsidR="00B1530A" w:rsidRPr="00CB0C45" w14:paraId="66FF3117" w14:textId="77777777" w:rsidTr="00750158">
        <w:tc>
          <w:tcPr>
            <w:tcW w:w="3227" w:type="dxa"/>
          </w:tcPr>
          <w:p w14:paraId="5D66E37F" w14:textId="77777777" w:rsidR="00B1530A" w:rsidRPr="00CB0C45" w:rsidRDefault="00B1530A" w:rsidP="00B1530A">
            <w:pPr>
              <w:jc w:val="center"/>
              <w:rPr>
                <w:rFonts w:ascii="Arial" w:hAnsi="Arial" w:cs="Arial"/>
                <w:sz w:val="22"/>
                <w:szCs w:val="22"/>
              </w:rPr>
            </w:pPr>
            <w:r w:rsidRPr="00CB0C45">
              <w:rPr>
                <w:rFonts w:ascii="Arial" w:hAnsi="Arial" w:cs="Arial"/>
                <w:sz w:val="22"/>
                <w:szCs w:val="22"/>
              </w:rPr>
              <w:t>Директор</w:t>
            </w:r>
          </w:p>
          <w:p w14:paraId="4F3279B8" w14:textId="77777777" w:rsidR="00B1530A" w:rsidRPr="00CB0C45" w:rsidRDefault="00B1530A" w:rsidP="00B1530A">
            <w:pPr>
              <w:jc w:val="center"/>
              <w:rPr>
                <w:rFonts w:ascii="Arial" w:hAnsi="Arial" w:cs="Arial"/>
                <w:b/>
                <w:smallCaps/>
                <w:sz w:val="22"/>
                <w:szCs w:val="22"/>
              </w:rPr>
            </w:pPr>
          </w:p>
        </w:tc>
        <w:tc>
          <w:tcPr>
            <w:tcW w:w="2551" w:type="dxa"/>
          </w:tcPr>
          <w:p w14:paraId="5E7467FA" w14:textId="77777777" w:rsidR="00B1530A" w:rsidRPr="00CB0C45" w:rsidRDefault="00B1530A" w:rsidP="00B1530A">
            <w:pPr>
              <w:jc w:val="center"/>
              <w:rPr>
                <w:rFonts w:ascii="Arial" w:hAnsi="Arial" w:cs="Arial"/>
                <w:b/>
                <w:smallCaps/>
                <w:sz w:val="22"/>
                <w:szCs w:val="22"/>
              </w:rPr>
            </w:pPr>
          </w:p>
        </w:tc>
        <w:tc>
          <w:tcPr>
            <w:tcW w:w="3433" w:type="dxa"/>
          </w:tcPr>
          <w:p w14:paraId="32C5BD62" w14:textId="77777777" w:rsidR="00B1530A" w:rsidRPr="00CB0C45" w:rsidRDefault="00B1530A" w:rsidP="00B1530A">
            <w:pPr>
              <w:jc w:val="center"/>
              <w:rPr>
                <w:rFonts w:ascii="Arial" w:hAnsi="Arial" w:cs="Arial"/>
                <w:sz w:val="22"/>
                <w:szCs w:val="22"/>
                <w:highlight w:val="yellow"/>
              </w:rPr>
            </w:pPr>
          </w:p>
        </w:tc>
      </w:tr>
      <w:tr w:rsidR="00B1530A" w:rsidRPr="00CB0C45" w14:paraId="0B48CF50" w14:textId="77777777" w:rsidTr="00750158">
        <w:tc>
          <w:tcPr>
            <w:tcW w:w="3227" w:type="dxa"/>
          </w:tcPr>
          <w:p w14:paraId="670B2D0C" w14:textId="77777777" w:rsidR="00B1530A" w:rsidRPr="00CB0C45" w:rsidRDefault="00B1530A" w:rsidP="00B1530A">
            <w:pPr>
              <w:jc w:val="center"/>
              <w:rPr>
                <w:rFonts w:ascii="Arial" w:hAnsi="Arial" w:cs="Arial"/>
                <w:sz w:val="22"/>
                <w:szCs w:val="22"/>
              </w:rPr>
            </w:pPr>
          </w:p>
        </w:tc>
        <w:tc>
          <w:tcPr>
            <w:tcW w:w="2551" w:type="dxa"/>
          </w:tcPr>
          <w:p w14:paraId="32CC2291" w14:textId="77777777" w:rsidR="00B1530A" w:rsidRPr="00CB0C45" w:rsidRDefault="00B1530A" w:rsidP="00B1530A">
            <w:pPr>
              <w:jc w:val="center"/>
              <w:rPr>
                <w:rFonts w:ascii="Arial" w:hAnsi="Arial" w:cs="Arial"/>
                <w:b/>
                <w:smallCaps/>
                <w:sz w:val="22"/>
                <w:szCs w:val="22"/>
              </w:rPr>
            </w:pPr>
          </w:p>
        </w:tc>
        <w:tc>
          <w:tcPr>
            <w:tcW w:w="3433" w:type="dxa"/>
            <w:hideMark/>
          </w:tcPr>
          <w:p w14:paraId="5C56DC28" w14:textId="0E1DF2DE" w:rsidR="00B1530A" w:rsidRPr="00CB0C45" w:rsidRDefault="00B1530A" w:rsidP="00B1530A">
            <w:pPr>
              <w:jc w:val="center"/>
              <w:rPr>
                <w:rFonts w:ascii="Arial" w:hAnsi="Arial" w:cs="Arial"/>
                <w:b/>
                <w:smallCaps/>
                <w:sz w:val="22"/>
                <w:szCs w:val="22"/>
                <w:highlight w:val="yellow"/>
              </w:rPr>
            </w:pPr>
          </w:p>
        </w:tc>
      </w:tr>
      <w:tr w:rsidR="00B1530A" w:rsidRPr="00CB0C45" w14:paraId="25462598" w14:textId="77777777" w:rsidTr="00750158">
        <w:tc>
          <w:tcPr>
            <w:tcW w:w="3227" w:type="dxa"/>
          </w:tcPr>
          <w:p w14:paraId="0345EF4E" w14:textId="77777777" w:rsidR="00B1530A" w:rsidRPr="00CB0C45" w:rsidRDefault="00B1530A" w:rsidP="00B1530A">
            <w:pPr>
              <w:jc w:val="center"/>
              <w:rPr>
                <w:rFonts w:ascii="Arial" w:hAnsi="Arial" w:cs="Arial"/>
                <w:sz w:val="22"/>
                <w:szCs w:val="22"/>
                <w:lang w:val="sr-Cyrl-RS"/>
              </w:rPr>
            </w:pPr>
            <w:r w:rsidRPr="00CB0C45">
              <w:rPr>
                <w:rFonts w:ascii="Arial" w:hAnsi="Arial" w:cs="Arial"/>
                <w:sz w:val="22"/>
                <w:szCs w:val="22"/>
                <w:lang w:val="sr-Cyrl-RS"/>
              </w:rPr>
              <w:t>Привредно друштво за снабдевање електричном енергијом крајњих купаца „ЕПС СНАБДЕВАЊЕ“</w:t>
            </w:r>
          </w:p>
          <w:p w14:paraId="2CFA4281" w14:textId="77777777" w:rsidR="00B1530A" w:rsidRPr="00CB0C45" w:rsidRDefault="00B1530A" w:rsidP="00B1530A">
            <w:pPr>
              <w:jc w:val="center"/>
              <w:rPr>
                <w:rFonts w:ascii="Arial" w:hAnsi="Arial" w:cs="Arial"/>
                <w:smallCaps/>
                <w:sz w:val="22"/>
                <w:szCs w:val="22"/>
                <w:lang w:val="sr-Cyrl-RS"/>
              </w:rPr>
            </w:pPr>
          </w:p>
        </w:tc>
        <w:tc>
          <w:tcPr>
            <w:tcW w:w="2551" w:type="dxa"/>
          </w:tcPr>
          <w:p w14:paraId="17D60711" w14:textId="77777777" w:rsidR="00B1530A" w:rsidRPr="00CB0C45" w:rsidRDefault="00B1530A" w:rsidP="00B1530A">
            <w:pPr>
              <w:jc w:val="center"/>
              <w:rPr>
                <w:rFonts w:ascii="Arial" w:hAnsi="Arial" w:cs="Arial"/>
                <w:b/>
                <w:smallCaps/>
                <w:sz w:val="22"/>
                <w:szCs w:val="22"/>
              </w:rPr>
            </w:pPr>
          </w:p>
        </w:tc>
        <w:tc>
          <w:tcPr>
            <w:tcW w:w="3433" w:type="dxa"/>
          </w:tcPr>
          <w:p w14:paraId="08D9C423" w14:textId="77777777" w:rsidR="00B1530A" w:rsidRPr="00CB0C45" w:rsidRDefault="00B1530A" w:rsidP="00B1530A">
            <w:pPr>
              <w:jc w:val="center"/>
              <w:rPr>
                <w:rFonts w:ascii="Arial" w:hAnsi="Arial" w:cs="Arial"/>
                <w:b/>
                <w:sz w:val="22"/>
                <w:szCs w:val="22"/>
                <w:highlight w:val="yellow"/>
              </w:rPr>
            </w:pPr>
          </w:p>
        </w:tc>
      </w:tr>
      <w:tr w:rsidR="00B1530A" w:rsidRPr="00CB0C45" w14:paraId="0675351F" w14:textId="77777777" w:rsidTr="00750158">
        <w:tc>
          <w:tcPr>
            <w:tcW w:w="3227" w:type="dxa"/>
          </w:tcPr>
          <w:p w14:paraId="0F1CF883" w14:textId="77777777" w:rsidR="00B1530A" w:rsidRPr="00CB0C45" w:rsidRDefault="00B1530A" w:rsidP="00B1530A">
            <w:pPr>
              <w:jc w:val="center"/>
              <w:rPr>
                <w:rFonts w:ascii="Arial" w:hAnsi="Arial" w:cs="Arial"/>
                <w:b/>
                <w:sz w:val="22"/>
                <w:szCs w:val="22"/>
                <w:lang w:val="sr-Cyrl-RS"/>
              </w:rPr>
            </w:pPr>
            <w:r w:rsidRPr="00CB0C45">
              <w:rPr>
                <w:rFonts w:ascii="Arial" w:hAnsi="Arial" w:cs="Arial"/>
                <w:b/>
                <w:sz w:val="22"/>
                <w:szCs w:val="22"/>
              </w:rPr>
              <w:t>__________</w:t>
            </w:r>
            <w:r w:rsidRPr="00CB0C45">
              <w:rPr>
                <w:rFonts w:ascii="Arial" w:hAnsi="Arial" w:cs="Arial"/>
                <w:b/>
                <w:sz w:val="22"/>
                <w:szCs w:val="22"/>
                <w:lang w:val="sr-Cyrl-RS"/>
              </w:rPr>
              <w:t>____________</w:t>
            </w:r>
          </w:p>
          <w:p w14:paraId="65766738" w14:textId="77777777" w:rsidR="00B1530A" w:rsidRPr="00CB0C45" w:rsidRDefault="00B1530A" w:rsidP="00B1530A">
            <w:pPr>
              <w:jc w:val="center"/>
              <w:rPr>
                <w:rFonts w:ascii="Arial" w:hAnsi="Arial" w:cs="Arial"/>
                <w:sz w:val="22"/>
                <w:szCs w:val="22"/>
                <w:lang w:val="sr-Cyrl-RS"/>
              </w:rPr>
            </w:pPr>
            <w:r w:rsidRPr="00CB0C45">
              <w:rPr>
                <w:rFonts w:ascii="Arial" w:hAnsi="Arial" w:cs="Arial"/>
                <w:sz w:val="22"/>
                <w:szCs w:val="22"/>
                <w:lang w:val="sr-Cyrl-RS"/>
              </w:rPr>
              <w:t>Драган Јеремић</w:t>
            </w:r>
          </w:p>
        </w:tc>
        <w:tc>
          <w:tcPr>
            <w:tcW w:w="2551" w:type="dxa"/>
            <w:hideMark/>
          </w:tcPr>
          <w:p w14:paraId="0A62C0F0" w14:textId="77777777" w:rsidR="00B1530A" w:rsidRPr="00CB0C45" w:rsidRDefault="00B1530A" w:rsidP="00750158">
            <w:pPr>
              <w:rPr>
                <w:rFonts w:ascii="Arial" w:hAnsi="Arial" w:cs="Arial"/>
                <w:smallCaps/>
                <w:sz w:val="22"/>
                <w:szCs w:val="22"/>
              </w:rPr>
            </w:pPr>
            <w:r w:rsidRPr="00CB0C45">
              <w:rPr>
                <w:rFonts w:ascii="Arial" w:hAnsi="Arial" w:cs="Arial"/>
                <w:sz w:val="22"/>
                <w:szCs w:val="22"/>
              </w:rPr>
              <w:t>М.П.</w:t>
            </w:r>
          </w:p>
        </w:tc>
        <w:tc>
          <w:tcPr>
            <w:tcW w:w="3433" w:type="dxa"/>
            <w:hideMark/>
          </w:tcPr>
          <w:p w14:paraId="099078C1" w14:textId="0B3AAE65" w:rsidR="00B1530A" w:rsidRPr="00CB0C45" w:rsidRDefault="00B1530A" w:rsidP="00B1530A">
            <w:pPr>
              <w:jc w:val="center"/>
              <w:rPr>
                <w:rFonts w:ascii="Arial" w:hAnsi="Arial" w:cs="Arial"/>
                <w:b/>
                <w:smallCaps/>
                <w:sz w:val="22"/>
                <w:szCs w:val="22"/>
                <w:highlight w:val="yellow"/>
              </w:rPr>
            </w:pPr>
          </w:p>
        </w:tc>
      </w:tr>
      <w:tr w:rsidR="00B1530A" w:rsidRPr="00CB0C45" w14:paraId="3726AFE3" w14:textId="77777777" w:rsidTr="00750158">
        <w:tc>
          <w:tcPr>
            <w:tcW w:w="3227" w:type="dxa"/>
          </w:tcPr>
          <w:p w14:paraId="598391CB" w14:textId="77777777" w:rsidR="00B1530A" w:rsidRPr="00CB0C45" w:rsidRDefault="00B1530A" w:rsidP="00B1530A">
            <w:pPr>
              <w:jc w:val="center"/>
              <w:rPr>
                <w:rFonts w:ascii="Arial" w:hAnsi="Arial" w:cs="Arial"/>
                <w:sz w:val="22"/>
                <w:szCs w:val="22"/>
              </w:rPr>
            </w:pPr>
            <w:r w:rsidRPr="00CB0C45">
              <w:rPr>
                <w:rFonts w:ascii="Arial" w:hAnsi="Arial" w:cs="Arial"/>
                <w:sz w:val="22"/>
                <w:szCs w:val="22"/>
              </w:rPr>
              <w:t>Директор</w:t>
            </w:r>
          </w:p>
          <w:p w14:paraId="277D070B" w14:textId="77777777" w:rsidR="00B1530A" w:rsidRPr="00CB0C45" w:rsidRDefault="00B1530A" w:rsidP="00B1530A">
            <w:pPr>
              <w:jc w:val="center"/>
              <w:rPr>
                <w:rFonts w:ascii="Arial" w:hAnsi="Arial" w:cs="Arial"/>
                <w:b/>
                <w:smallCaps/>
                <w:sz w:val="22"/>
                <w:szCs w:val="22"/>
              </w:rPr>
            </w:pPr>
          </w:p>
        </w:tc>
        <w:tc>
          <w:tcPr>
            <w:tcW w:w="2551" w:type="dxa"/>
          </w:tcPr>
          <w:p w14:paraId="0283F2DD" w14:textId="77777777" w:rsidR="00B1530A" w:rsidRPr="00CB0C45" w:rsidRDefault="00B1530A" w:rsidP="00B1530A">
            <w:pPr>
              <w:jc w:val="center"/>
              <w:rPr>
                <w:rFonts w:ascii="Arial" w:hAnsi="Arial" w:cs="Arial"/>
                <w:b/>
                <w:smallCaps/>
                <w:sz w:val="22"/>
                <w:szCs w:val="22"/>
              </w:rPr>
            </w:pPr>
          </w:p>
        </w:tc>
        <w:tc>
          <w:tcPr>
            <w:tcW w:w="3433" w:type="dxa"/>
            <w:hideMark/>
          </w:tcPr>
          <w:p w14:paraId="1B08AECD" w14:textId="0C00D959" w:rsidR="00B1530A" w:rsidRPr="00CB0C45" w:rsidRDefault="00B1530A" w:rsidP="00B1530A">
            <w:pPr>
              <w:jc w:val="center"/>
              <w:rPr>
                <w:rFonts w:ascii="Arial" w:hAnsi="Arial" w:cs="Arial"/>
                <w:b/>
                <w:smallCaps/>
                <w:sz w:val="22"/>
                <w:szCs w:val="22"/>
                <w:highlight w:val="yellow"/>
              </w:rPr>
            </w:pPr>
          </w:p>
        </w:tc>
      </w:tr>
      <w:tr w:rsidR="00B1530A" w:rsidRPr="00CB0C45" w14:paraId="7747F3F7" w14:textId="77777777" w:rsidTr="00750158">
        <w:tc>
          <w:tcPr>
            <w:tcW w:w="3227" w:type="dxa"/>
          </w:tcPr>
          <w:p w14:paraId="623677E5" w14:textId="77777777" w:rsidR="00B1530A" w:rsidRPr="00CB0C45" w:rsidRDefault="00B1530A" w:rsidP="00B1530A">
            <w:pPr>
              <w:jc w:val="center"/>
              <w:rPr>
                <w:rFonts w:ascii="Arial" w:hAnsi="Arial" w:cs="Arial"/>
                <w:b/>
                <w:smallCaps/>
                <w:sz w:val="22"/>
                <w:szCs w:val="22"/>
                <w:highlight w:val="yellow"/>
              </w:rPr>
            </w:pPr>
          </w:p>
        </w:tc>
        <w:tc>
          <w:tcPr>
            <w:tcW w:w="2551" w:type="dxa"/>
          </w:tcPr>
          <w:p w14:paraId="5EA283A0" w14:textId="77777777" w:rsidR="00B1530A" w:rsidRPr="00CB0C45" w:rsidRDefault="00B1530A" w:rsidP="00B1530A">
            <w:pPr>
              <w:jc w:val="center"/>
              <w:rPr>
                <w:rFonts w:ascii="Arial" w:hAnsi="Arial" w:cs="Arial"/>
                <w:b/>
                <w:smallCaps/>
                <w:sz w:val="22"/>
                <w:szCs w:val="22"/>
              </w:rPr>
            </w:pPr>
          </w:p>
        </w:tc>
        <w:tc>
          <w:tcPr>
            <w:tcW w:w="3433" w:type="dxa"/>
            <w:hideMark/>
          </w:tcPr>
          <w:p w14:paraId="1BA07F7F" w14:textId="65410F9D" w:rsidR="00B1530A" w:rsidRPr="00CB0C45" w:rsidRDefault="00B1530A" w:rsidP="00B1530A">
            <w:pPr>
              <w:jc w:val="center"/>
              <w:rPr>
                <w:rFonts w:ascii="Arial" w:hAnsi="Arial" w:cs="Arial"/>
                <w:sz w:val="22"/>
                <w:szCs w:val="22"/>
                <w:highlight w:val="yellow"/>
              </w:rPr>
            </w:pPr>
          </w:p>
        </w:tc>
      </w:tr>
    </w:tbl>
    <w:p w14:paraId="1E6739DA" w14:textId="77777777" w:rsidR="00A20D58" w:rsidRPr="00CB0C45" w:rsidRDefault="00A20D58" w:rsidP="00A20D58">
      <w:pPr>
        <w:rPr>
          <w:rFonts w:ascii="Arial" w:hAnsi="Arial" w:cs="Arial"/>
          <w:sz w:val="22"/>
          <w:szCs w:val="22"/>
        </w:rPr>
      </w:pPr>
    </w:p>
    <w:p w14:paraId="7923220E" w14:textId="77777777" w:rsidR="00100827" w:rsidRPr="00CB0C45" w:rsidRDefault="00F657F8" w:rsidP="0032326E">
      <w:pPr>
        <w:suppressAutoHyphens w:val="0"/>
        <w:rPr>
          <w:rFonts w:ascii="Arial" w:hAnsi="Arial" w:cs="Arial"/>
          <w:b/>
          <w:bCs/>
          <w:color w:val="000000"/>
          <w:sz w:val="22"/>
          <w:szCs w:val="22"/>
        </w:rPr>
      </w:pPr>
      <w:r w:rsidRPr="00CB0C45">
        <w:rPr>
          <w:rFonts w:ascii="Arial" w:hAnsi="Arial" w:cs="Arial"/>
          <w:sz w:val="22"/>
          <w:szCs w:val="22"/>
          <w:lang w:val="en-US"/>
        </w:rPr>
        <w:br w:type="page"/>
      </w:r>
      <w:r w:rsidR="00100827" w:rsidRPr="00CB0C45">
        <w:rPr>
          <w:rFonts w:ascii="Arial" w:hAnsi="Arial" w:cs="Arial"/>
          <w:b/>
          <w:bCs/>
          <w:color w:val="000000"/>
          <w:sz w:val="22"/>
          <w:szCs w:val="22"/>
        </w:rPr>
        <w:lastRenderedPageBreak/>
        <w:t xml:space="preserve">Прилог </w:t>
      </w:r>
      <w:r w:rsidR="00E071D3" w:rsidRPr="00CB0C45">
        <w:rPr>
          <w:rFonts w:ascii="Arial" w:hAnsi="Arial" w:cs="Arial"/>
          <w:b/>
          <w:bCs/>
          <w:color w:val="000000"/>
          <w:sz w:val="22"/>
          <w:szCs w:val="22"/>
        </w:rPr>
        <w:t xml:space="preserve">4 </w:t>
      </w:r>
      <w:r w:rsidR="0018171F" w:rsidRPr="00CB0C45">
        <w:rPr>
          <w:rFonts w:ascii="Arial" w:hAnsi="Arial" w:cs="Arial"/>
          <w:b/>
          <w:bCs/>
          <w:color w:val="000000"/>
          <w:sz w:val="22"/>
          <w:szCs w:val="22"/>
        </w:rPr>
        <w:t xml:space="preserve"> Модела уговора</w:t>
      </w:r>
      <w:r w:rsidR="00100827" w:rsidRPr="00CB0C45">
        <w:rPr>
          <w:rFonts w:ascii="Arial" w:hAnsi="Arial" w:cs="Arial"/>
          <w:b/>
          <w:bCs/>
          <w:color w:val="000000"/>
          <w:sz w:val="22"/>
          <w:szCs w:val="22"/>
        </w:rPr>
        <w:t>:</w:t>
      </w:r>
    </w:p>
    <w:p w14:paraId="53DE6653"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(напомена: не доставља се уз понуду)</w:t>
      </w:r>
    </w:p>
    <w:p w14:paraId="16086615" w14:textId="77777777" w:rsidR="00100827" w:rsidRPr="00CB0C45" w:rsidRDefault="00100827" w:rsidP="00100827">
      <w:pPr>
        <w:jc w:val="both"/>
        <w:rPr>
          <w:rFonts w:ascii="Arial" w:hAnsi="Arial" w:cs="Arial"/>
          <w:sz w:val="22"/>
          <w:szCs w:val="22"/>
        </w:rPr>
      </w:pPr>
    </w:p>
    <w:p w14:paraId="5B40E4A1" w14:textId="77777777" w:rsidR="00100827" w:rsidRPr="00CB0C45" w:rsidRDefault="00100827" w:rsidP="00100827">
      <w:pPr>
        <w:jc w:val="both"/>
        <w:rPr>
          <w:rFonts w:ascii="Arial" w:hAnsi="Arial" w:cs="Arial"/>
          <w:sz w:val="22"/>
          <w:szCs w:val="22"/>
          <w:lang w:val="ru-RU"/>
        </w:rPr>
      </w:pPr>
    </w:p>
    <w:p w14:paraId="638FECBF"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(Меморандум пословне банке)</w:t>
      </w:r>
    </w:p>
    <w:p w14:paraId="237A49AF" w14:textId="77777777" w:rsidR="00100827" w:rsidRPr="00CB0C45" w:rsidRDefault="00100827" w:rsidP="00100827">
      <w:pPr>
        <w:jc w:val="both"/>
        <w:rPr>
          <w:rFonts w:ascii="Arial" w:hAnsi="Arial" w:cs="Arial"/>
          <w:sz w:val="22"/>
          <w:szCs w:val="22"/>
          <w:lang w:val="ru-RU"/>
        </w:rPr>
      </w:pPr>
    </w:p>
    <w:p w14:paraId="25698070" w14:textId="77777777" w:rsidR="00100827" w:rsidRPr="00CB0C45" w:rsidRDefault="00100827" w:rsidP="00100827">
      <w:pPr>
        <w:jc w:val="center"/>
        <w:rPr>
          <w:rFonts w:ascii="Arial" w:hAnsi="Arial" w:cs="Arial"/>
          <w:sz w:val="22"/>
          <w:szCs w:val="22"/>
          <w:lang w:val="ru-RU"/>
        </w:rPr>
      </w:pPr>
      <w:r w:rsidRPr="00CB0C45">
        <w:rPr>
          <w:rFonts w:ascii="Arial" w:hAnsi="Arial" w:cs="Arial"/>
          <w:sz w:val="22"/>
          <w:szCs w:val="22"/>
          <w:lang w:val="ru-RU"/>
        </w:rPr>
        <w:t>БАНКАРСКА ГАРАНЦИЈА ЗА ДОБРО ИЗВРШЕЊЕ ПОСЛА</w:t>
      </w:r>
    </w:p>
    <w:p w14:paraId="5B711590" w14:textId="77777777" w:rsidR="00100827" w:rsidRPr="00CB0C45" w:rsidRDefault="00100827" w:rsidP="00100827">
      <w:pPr>
        <w:jc w:val="both"/>
        <w:rPr>
          <w:rFonts w:ascii="Arial" w:hAnsi="Arial" w:cs="Arial"/>
          <w:sz w:val="22"/>
          <w:szCs w:val="22"/>
          <w:lang w:val="ru-RU"/>
        </w:rPr>
      </w:pPr>
    </w:p>
    <w:p w14:paraId="1C551D17"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Корисник: Јавно предузеће „ЕЛЕКТРОПРИВРЕДА СРБИЈЕ“ БЕОГРАД, Царице Милице бр. 2, Београд</w:t>
      </w:r>
    </w:p>
    <w:p w14:paraId="0849C4CA"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Принципал:______________________________________________________</w:t>
      </w:r>
    </w:p>
    <w:p w14:paraId="110F2D29" w14:textId="77777777" w:rsidR="00100827" w:rsidRPr="00CB0C45" w:rsidRDefault="00100827" w:rsidP="00100827">
      <w:pPr>
        <w:jc w:val="both"/>
        <w:rPr>
          <w:rFonts w:ascii="Arial" w:hAnsi="Arial" w:cs="Arial"/>
          <w:sz w:val="22"/>
          <w:szCs w:val="22"/>
          <w:lang w:val="ru-RU"/>
        </w:rPr>
      </w:pPr>
    </w:p>
    <w:p w14:paraId="0E444514"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БАНКАРСКА ГАРАНЦИЈА БР. ________________</w:t>
      </w:r>
    </w:p>
    <w:p w14:paraId="6C1AD92B" w14:textId="77777777" w:rsidR="00100827" w:rsidRPr="00CB0C45" w:rsidRDefault="00100827" w:rsidP="00100827">
      <w:pPr>
        <w:jc w:val="both"/>
        <w:rPr>
          <w:rFonts w:ascii="Arial" w:hAnsi="Arial" w:cs="Arial"/>
          <w:sz w:val="22"/>
          <w:szCs w:val="22"/>
        </w:rPr>
      </w:pPr>
    </w:p>
    <w:p w14:paraId="5D0A3CB5" w14:textId="77777777" w:rsidR="00100827" w:rsidRPr="00CB0C45" w:rsidRDefault="00100827" w:rsidP="00100827">
      <w:pPr>
        <w:jc w:val="both"/>
        <w:rPr>
          <w:rFonts w:ascii="Arial" w:hAnsi="Arial" w:cs="Arial"/>
          <w:sz w:val="22"/>
          <w:szCs w:val="22"/>
          <w:lang w:eastAsia="hr-HR"/>
        </w:rPr>
      </w:pPr>
      <w:r w:rsidRPr="00CB0C45">
        <w:rPr>
          <w:rFonts w:ascii="Arial" w:hAnsi="Arial" w:cs="Arial"/>
          <w:sz w:val="22"/>
          <w:szCs w:val="22"/>
        </w:rPr>
        <w:t xml:space="preserve">Обавештени смо да су ________________ (у наставку «Принципал») и </w:t>
      </w:r>
      <w:r w:rsidRPr="00CB0C45">
        <w:rPr>
          <w:rFonts w:ascii="Arial" w:hAnsi="Arial" w:cs="Arial"/>
          <w:sz w:val="22"/>
          <w:szCs w:val="22"/>
          <w:lang w:val="ru-RU"/>
        </w:rPr>
        <w:t xml:space="preserve">Јавно предузеће „ЕЛЕКТРОПРИВРЕДА СРБИЈЕ“ БЕОГРАД, </w:t>
      </w:r>
      <w:r w:rsidR="00C847ED" w:rsidRPr="00CB0C45">
        <w:rPr>
          <w:rFonts w:ascii="Arial" w:hAnsi="Arial" w:cs="Arial"/>
          <w:sz w:val="22"/>
          <w:szCs w:val="22"/>
          <w:lang w:val="ru-RU"/>
        </w:rPr>
        <w:t>Улица ц</w:t>
      </w:r>
      <w:r w:rsidRPr="00CB0C45">
        <w:rPr>
          <w:rFonts w:ascii="Arial" w:hAnsi="Arial" w:cs="Arial"/>
          <w:sz w:val="22"/>
          <w:szCs w:val="22"/>
          <w:lang w:val="ru-RU"/>
        </w:rPr>
        <w:t>арице Милице бр. 2, Београд</w:t>
      </w:r>
      <w:r w:rsidRPr="00CB0C45">
        <w:rPr>
          <w:rFonts w:ascii="Arial" w:hAnsi="Arial" w:cs="Arial"/>
          <w:sz w:val="22"/>
          <w:szCs w:val="22"/>
        </w:rPr>
        <w:t xml:space="preserve"> (у даљем тексту: Корисник)  закључили Уговор бр. ...........</w:t>
      </w:r>
      <w:r w:rsidR="001F56BB" w:rsidRPr="00CB0C45">
        <w:rPr>
          <w:rFonts w:ascii="Arial" w:hAnsi="Arial" w:cs="Arial"/>
          <w:sz w:val="22"/>
          <w:szCs w:val="22"/>
        </w:rPr>
        <w:t xml:space="preserve"> </w:t>
      </w:r>
      <w:r w:rsidRPr="00CB0C45">
        <w:rPr>
          <w:rFonts w:ascii="Arial" w:hAnsi="Arial" w:cs="Arial"/>
          <w:sz w:val="22"/>
          <w:szCs w:val="22"/>
        </w:rPr>
        <w:t>од</w:t>
      </w:r>
      <w:r w:rsidR="001F56BB" w:rsidRPr="00CB0C45">
        <w:rPr>
          <w:rFonts w:ascii="Arial" w:hAnsi="Arial" w:cs="Arial"/>
          <w:sz w:val="22"/>
          <w:szCs w:val="22"/>
        </w:rPr>
        <w:t xml:space="preserve"> </w:t>
      </w:r>
      <w:r w:rsidRPr="00CB0C45">
        <w:rPr>
          <w:rFonts w:ascii="Arial" w:hAnsi="Arial" w:cs="Arial"/>
          <w:sz w:val="22"/>
          <w:szCs w:val="22"/>
        </w:rPr>
        <w:t>............</w:t>
      </w:r>
      <w:r w:rsidR="001F56BB" w:rsidRPr="00CB0C45">
        <w:rPr>
          <w:rFonts w:ascii="Arial" w:hAnsi="Arial" w:cs="Arial"/>
          <w:sz w:val="22"/>
          <w:szCs w:val="22"/>
        </w:rPr>
        <w:t xml:space="preserve"> (</w:t>
      </w:r>
      <w:r w:rsidRPr="00CB0C45">
        <w:rPr>
          <w:rFonts w:ascii="Arial" w:hAnsi="Arial" w:cs="Arial"/>
          <w:sz w:val="22"/>
          <w:szCs w:val="22"/>
        </w:rPr>
        <w:t xml:space="preserve">у даљем тексту: Уговор) за ........................................... </w:t>
      </w:r>
      <w:r w:rsidRPr="00CB0C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sidR="006551C1" w:rsidRPr="00CB0C45">
        <w:rPr>
          <w:rFonts w:ascii="Arial" w:hAnsi="Arial" w:cs="Arial"/>
          <w:sz w:val="22"/>
          <w:szCs w:val="22"/>
          <w:lang w:eastAsia="hr-HR"/>
        </w:rPr>
        <w:t xml:space="preserve">.../износ у цифрама/ који чини </w:t>
      </w:r>
      <w:r w:rsidR="002508A8" w:rsidRPr="00CB0C45">
        <w:rPr>
          <w:rFonts w:ascii="Arial" w:hAnsi="Arial" w:cs="Arial"/>
          <w:sz w:val="22"/>
          <w:szCs w:val="22"/>
          <w:lang w:eastAsia="hr-HR"/>
        </w:rPr>
        <w:t>10</w:t>
      </w:r>
      <w:r w:rsidRPr="00CB0C45">
        <w:rPr>
          <w:rFonts w:ascii="Arial" w:hAnsi="Arial" w:cs="Arial"/>
          <w:sz w:val="22"/>
          <w:szCs w:val="22"/>
          <w:lang w:eastAsia="hr-HR"/>
        </w:rPr>
        <w:t xml:space="preserve">% </w:t>
      </w:r>
      <w:r w:rsidRPr="00CB0C45">
        <w:rPr>
          <w:rFonts w:ascii="Arial" w:hAnsi="Arial" w:cs="Arial"/>
          <w:sz w:val="22"/>
          <w:szCs w:val="22"/>
          <w:lang w:val="ru-RU"/>
        </w:rPr>
        <w:t>вредности Уговора, без ПДВ.</w:t>
      </w:r>
    </w:p>
    <w:p w14:paraId="6CC7CFC8" w14:textId="77777777" w:rsidR="00100827" w:rsidRPr="00CB0C45" w:rsidRDefault="00100827" w:rsidP="00100827">
      <w:pPr>
        <w:jc w:val="both"/>
        <w:rPr>
          <w:rFonts w:ascii="Arial" w:hAnsi="Arial" w:cs="Arial"/>
          <w:sz w:val="22"/>
          <w:szCs w:val="22"/>
          <w:lang w:eastAsia="hr-HR"/>
        </w:rPr>
      </w:pPr>
    </w:p>
    <w:p w14:paraId="487B184D" w14:textId="77777777" w:rsidR="00100827" w:rsidRPr="00CB0C45" w:rsidRDefault="00100827" w:rsidP="00100827">
      <w:pPr>
        <w:jc w:val="both"/>
        <w:rPr>
          <w:rFonts w:ascii="Arial" w:hAnsi="Arial" w:cs="Arial"/>
          <w:sz w:val="22"/>
          <w:szCs w:val="22"/>
          <w:lang w:eastAsia="hr-HR"/>
        </w:rPr>
      </w:pPr>
      <w:r w:rsidRPr="00CB0C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B0C45">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35602A80" w14:textId="77777777" w:rsidR="00100827" w:rsidRPr="00CB0C45" w:rsidRDefault="00100827" w:rsidP="00100827">
      <w:pPr>
        <w:jc w:val="both"/>
        <w:rPr>
          <w:rFonts w:ascii="Arial" w:hAnsi="Arial" w:cs="Arial"/>
          <w:sz w:val="22"/>
          <w:szCs w:val="22"/>
          <w:lang w:eastAsia="hr-HR"/>
        </w:rPr>
      </w:pPr>
    </w:p>
    <w:p w14:paraId="454B32E3" w14:textId="77777777" w:rsidR="00100827" w:rsidRPr="00CB0C45" w:rsidRDefault="00100827" w:rsidP="00100827">
      <w:pPr>
        <w:jc w:val="both"/>
        <w:rPr>
          <w:rFonts w:ascii="Arial" w:hAnsi="Arial" w:cs="Arial"/>
          <w:sz w:val="22"/>
          <w:szCs w:val="22"/>
        </w:rPr>
      </w:pPr>
      <w:r w:rsidRPr="00CB0C45">
        <w:rPr>
          <w:rFonts w:ascii="Arial" w:hAnsi="Arial" w:cs="Arial"/>
          <w:sz w:val="22"/>
          <w:szCs w:val="22"/>
          <w:lang w:eastAsia="hr-HR"/>
        </w:rPr>
        <w:t>Ова Гаранција важи најкасније до 30</w:t>
      </w:r>
      <w:r w:rsidRPr="00CB0C45">
        <w:rPr>
          <w:rFonts w:ascii="Arial" w:hAnsi="Arial" w:cs="Arial"/>
          <w:sz w:val="22"/>
          <w:szCs w:val="22"/>
          <w:lang w:val="ru-RU"/>
        </w:rPr>
        <w:t xml:space="preserve"> (тридесет) дана дуже од </w:t>
      </w:r>
      <w:r w:rsidR="001F56BB" w:rsidRPr="00CB0C45">
        <w:rPr>
          <w:rFonts w:ascii="Arial" w:hAnsi="Arial" w:cs="Arial"/>
          <w:sz w:val="22"/>
          <w:szCs w:val="22"/>
        </w:rPr>
        <w:t>од периода на који је закључен уговор</w:t>
      </w:r>
      <w:r w:rsidRPr="00CB0C45">
        <w:rPr>
          <w:rFonts w:ascii="Arial" w:hAnsi="Arial" w:cs="Arial"/>
          <w:sz w:val="22"/>
          <w:szCs w:val="22"/>
        </w:rPr>
        <w:t>,</w:t>
      </w:r>
      <w:r w:rsidRPr="00CB0C45">
        <w:rPr>
          <w:rFonts w:ascii="Arial" w:hAnsi="Arial" w:cs="Arial"/>
          <w:sz w:val="22"/>
          <w:szCs w:val="22"/>
          <w:lang w:val="ru-RU"/>
        </w:rPr>
        <w:t xml:space="preserve"> а најкасније до .............................. (навести датум). </w:t>
      </w:r>
      <w:r w:rsidRPr="00CB0C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0EC05C1" w14:textId="77777777" w:rsidR="00100827" w:rsidRPr="00CB0C45" w:rsidRDefault="00100827" w:rsidP="00100827">
      <w:pPr>
        <w:jc w:val="both"/>
        <w:rPr>
          <w:rFonts w:ascii="Arial" w:hAnsi="Arial" w:cs="Arial"/>
          <w:sz w:val="22"/>
          <w:szCs w:val="22"/>
        </w:rPr>
      </w:pPr>
    </w:p>
    <w:p w14:paraId="29A5AE68" w14:textId="77777777" w:rsidR="00100827" w:rsidRPr="00CB0C45" w:rsidRDefault="00100827" w:rsidP="00100827">
      <w:pPr>
        <w:pStyle w:val="BodyText"/>
        <w:rPr>
          <w:rFonts w:ascii="Arial" w:hAnsi="Arial" w:cs="Arial"/>
          <w:sz w:val="22"/>
          <w:szCs w:val="22"/>
        </w:rPr>
      </w:pPr>
      <w:r w:rsidRPr="00CB0C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542097D5" w14:textId="77777777" w:rsidR="00100827" w:rsidRPr="00CB0C45" w:rsidRDefault="00100827" w:rsidP="00100827">
      <w:pPr>
        <w:jc w:val="both"/>
        <w:rPr>
          <w:rFonts w:ascii="Arial" w:hAnsi="Arial" w:cs="Arial"/>
          <w:sz w:val="22"/>
          <w:szCs w:val="22"/>
        </w:rPr>
      </w:pPr>
    </w:p>
    <w:p w14:paraId="016DAE3C" w14:textId="77777777" w:rsidR="00100827" w:rsidRPr="00CB0C45" w:rsidRDefault="00100827" w:rsidP="00100827">
      <w:pPr>
        <w:jc w:val="both"/>
        <w:rPr>
          <w:rFonts w:ascii="Arial" w:hAnsi="Arial" w:cs="Arial"/>
          <w:sz w:val="22"/>
          <w:szCs w:val="22"/>
        </w:rPr>
      </w:pPr>
      <w:r w:rsidRPr="00CB0C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CB0C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B0C45">
        <w:rPr>
          <w:rFonts w:ascii="Arial" w:hAnsi="Arial" w:cs="Arial"/>
          <w:sz w:val="22"/>
          <w:szCs w:val="22"/>
        </w:rPr>
        <w:t xml:space="preserve">и процесног и материјалног права Републике Србије. </w:t>
      </w:r>
    </w:p>
    <w:p w14:paraId="67C1DDD4" w14:textId="77777777" w:rsidR="00100827" w:rsidRPr="00CB0C45" w:rsidRDefault="00100827" w:rsidP="00100827">
      <w:pPr>
        <w:autoSpaceDE w:val="0"/>
        <w:autoSpaceDN w:val="0"/>
        <w:adjustRightInd w:val="0"/>
        <w:jc w:val="both"/>
        <w:rPr>
          <w:rFonts w:ascii="Arial" w:hAnsi="Arial" w:cs="Arial"/>
          <w:sz w:val="22"/>
          <w:szCs w:val="22"/>
        </w:rPr>
      </w:pPr>
    </w:p>
    <w:p w14:paraId="13680A67" w14:textId="77777777" w:rsidR="00100827" w:rsidRPr="00CB0C45" w:rsidRDefault="00100827" w:rsidP="00100827">
      <w:pPr>
        <w:pStyle w:val="NoSpacing"/>
        <w:jc w:val="both"/>
        <w:rPr>
          <w:rFonts w:ascii="Arial" w:hAnsi="Arial" w:cs="Arial"/>
          <w:sz w:val="22"/>
          <w:szCs w:val="22"/>
        </w:rPr>
      </w:pPr>
      <w:r w:rsidRPr="00CB0C45">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1963BE14" w14:textId="77777777" w:rsidR="00100827" w:rsidRPr="00CB0C45" w:rsidRDefault="00100827" w:rsidP="00100827">
      <w:pPr>
        <w:jc w:val="both"/>
        <w:rPr>
          <w:rFonts w:ascii="Arial" w:hAnsi="Arial" w:cs="Arial"/>
          <w:sz w:val="22"/>
          <w:szCs w:val="22"/>
          <w:lang w:val="ru-RU"/>
        </w:rPr>
      </w:pPr>
    </w:p>
    <w:p w14:paraId="227FC2A2"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Место ___________                                                                     Потпис и печат Гаранта</w:t>
      </w:r>
    </w:p>
    <w:p w14:paraId="1A5A91A0" w14:textId="77777777" w:rsidR="00100827" w:rsidRPr="00CB0C45" w:rsidRDefault="00100827" w:rsidP="00100827">
      <w:pPr>
        <w:jc w:val="both"/>
        <w:rPr>
          <w:rFonts w:ascii="Arial" w:hAnsi="Arial" w:cs="Arial"/>
          <w:sz w:val="22"/>
          <w:szCs w:val="22"/>
          <w:lang w:val="ru-RU"/>
        </w:rPr>
      </w:pPr>
      <w:r w:rsidRPr="00CB0C45">
        <w:rPr>
          <w:rFonts w:ascii="Arial" w:hAnsi="Arial" w:cs="Arial"/>
          <w:sz w:val="22"/>
          <w:szCs w:val="22"/>
          <w:lang w:val="ru-RU"/>
        </w:rPr>
        <w:t>Датум____________</w:t>
      </w:r>
    </w:p>
    <w:p w14:paraId="1F9179A0" w14:textId="77777777" w:rsidR="00100827" w:rsidRPr="00CB0C45" w:rsidRDefault="00100827" w:rsidP="00100827">
      <w:pPr>
        <w:rPr>
          <w:rFonts w:ascii="Arial" w:hAnsi="Arial" w:cs="Arial"/>
          <w:sz w:val="22"/>
          <w:szCs w:val="22"/>
          <w:lang w:val="ru-RU"/>
        </w:rPr>
      </w:pPr>
      <w:r w:rsidRPr="00CB0C45">
        <w:rPr>
          <w:rFonts w:ascii="Arial" w:hAnsi="Arial" w:cs="Arial"/>
          <w:sz w:val="22"/>
          <w:szCs w:val="22"/>
          <w:lang w:val="ru-RU"/>
        </w:rPr>
        <w:t xml:space="preserve"> </w:t>
      </w:r>
    </w:p>
    <w:p w14:paraId="2AF3A214" w14:textId="77777777" w:rsidR="00100827" w:rsidRPr="00CB0C45" w:rsidRDefault="00100827" w:rsidP="00100827">
      <w:pPr>
        <w:rPr>
          <w:rFonts w:ascii="Arial" w:hAnsi="Arial" w:cs="Arial"/>
          <w:sz w:val="22"/>
          <w:szCs w:val="22"/>
          <w:lang w:val="ru-RU"/>
        </w:rPr>
      </w:pPr>
    </w:p>
    <w:p w14:paraId="5F9DA085" w14:textId="77777777" w:rsidR="00BF74CC" w:rsidRPr="00CB0C45" w:rsidRDefault="00BF74CC" w:rsidP="00B46F5D">
      <w:pPr>
        <w:jc w:val="right"/>
        <w:rPr>
          <w:rFonts w:ascii="Arial" w:hAnsi="Arial" w:cs="Arial"/>
          <w:b/>
          <w:sz w:val="22"/>
          <w:szCs w:val="22"/>
        </w:rPr>
      </w:pPr>
    </w:p>
    <w:p w14:paraId="16613108" w14:textId="77777777" w:rsidR="006E4990" w:rsidRPr="00CB0C45" w:rsidRDefault="006E4990" w:rsidP="00B46F5D">
      <w:pPr>
        <w:jc w:val="right"/>
        <w:rPr>
          <w:rFonts w:ascii="Arial" w:hAnsi="Arial" w:cs="Arial"/>
          <w:b/>
          <w:sz w:val="22"/>
          <w:szCs w:val="22"/>
        </w:rPr>
      </w:pPr>
    </w:p>
    <w:p w14:paraId="3D24048E" w14:textId="77777777" w:rsidR="00B46F5D" w:rsidRPr="00CB0C45" w:rsidRDefault="00AC312A" w:rsidP="00750158">
      <w:pPr>
        <w:pStyle w:val="Heading10"/>
        <w:jc w:val="right"/>
        <w:rPr>
          <w:rFonts w:cs="Arial"/>
        </w:rPr>
      </w:pPr>
      <w:bookmarkStart w:id="254" w:name="_Toc427935046"/>
      <w:r w:rsidRPr="00CB0C45">
        <w:rPr>
          <w:rFonts w:cs="Arial"/>
        </w:rPr>
        <w:lastRenderedPageBreak/>
        <w:t xml:space="preserve">ОБРАЗАЦ </w:t>
      </w:r>
      <w:r w:rsidR="009D4B17" w:rsidRPr="00CB0C45">
        <w:rPr>
          <w:rFonts w:cs="Arial"/>
        </w:rPr>
        <w:t>10</w:t>
      </w:r>
      <w:r w:rsidR="00B46F5D" w:rsidRPr="00CB0C45">
        <w:rPr>
          <w:rFonts w:cs="Arial"/>
        </w:rPr>
        <w:t>.</w:t>
      </w:r>
      <w:bookmarkEnd w:id="254"/>
      <w:r w:rsidR="00B46F5D" w:rsidRPr="00CB0C45">
        <w:rPr>
          <w:rFonts w:cs="Arial"/>
        </w:rPr>
        <w:t xml:space="preserve"> </w:t>
      </w:r>
    </w:p>
    <w:p w14:paraId="29CF8731" w14:textId="77777777" w:rsidR="00B46F5D" w:rsidRPr="00CB0C45" w:rsidRDefault="00B46F5D" w:rsidP="00B46F5D">
      <w:pPr>
        <w:pStyle w:val="BodyText"/>
        <w:tabs>
          <w:tab w:val="left" w:pos="6870"/>
        </w:tabs>
        <w:rPr>
          <w:rFonts w:ascii="Arial" w:hAnsi="Arial" w:cs="Arial"/>
          <w:b/>
          <w:sz w:val="22"/>
          <w:szCs w:val="22"/>
        </w:rPr>
      </w:pPr>
      <w:r w:rsidRPr="00CB0C45">
        <w:rPr>
          <w:rFonts w:ascii="Arial" w:hAnsi="Arial" w:cs="Arial"/>
          <w:b/>
          <w:sz w:val="22"/>
          <w:szCs w:val="22"/>
        </w:rPr>
        <w:tab/>
      </w:r>
    </w:p>
    <w:p w14:paraId="198220D8" w14:textId="7E14D072" w:rsidR="00B46F5D" w:rsidRPr="00CB0C45" w:rsidRDefault="00B46F5D" w:rsidP="00750158">
      <w:pPr>
        <w:jc w:val="center"/>
        <w:rPr>
          <w:rFonts w:ascii="Arial" w:hAnsi="Arial" w:cs="Arial"/>
          <w:sz w:val="22"/>
          <w:szCs w:val="22"/>
        </w:rPr>
      </w:pPr>
      <w:bookmarkStart w:id="255" w:name="_Toc384289199"/>
      <w:bookmarkStart w:id="256" w:name="_Toc400883407"/>
      <w:bookmarkStart w:id="257" w:name="_Toc412153118"/>
      <w:bookmarkStart w:id="258" w:name="_Toc412446943"/>
      <w:bookmarkStart w:id="259" w:name="_Toc412821081"/>
      <w:bookmarkStart w:id="260" w:name="_Toc412821612"/>
      <w:r w:rsidRPr="00CB0C45">
        <w:rPr>
          <w:rFonts w:ascii="Arial" w:hAnsi="Arial" w:cs="Arial"/>
          <w:b/>
          <w:sz w:val="22"/>
          <w:szCs w:val="22"/>
        </w:rPr>
        <w:t>МОДЕЛ УГОВОРА</w:t>
      </w:r>
      <w:r w:rsidRPr="00CB0C45">
        <w:rPr>
          <w:rFonts w:ascii="Arial" w:hAnsi="Arial" w:cs="Arial"/>
          <w:sz w:val="22"/>
          <w:szCs w:val="22"/>
        </w:rPr>
        <w:t xml:space="preserve"> </w:t>
      </w:r>
      <w:r w:rsidRPr="00CB0C45">
        <w:rPr>
          <w:rFonts w:ascii="Arial" w:hAnsi="Arial" w:cs="Arial"/>
          <w:sz w:val="22"/>
          <w:szCs w:val="22"/>
        </w:rPr>
        <w:br/>
        <w:t>о чувању пословне тајне и поверљивих информација</w:t>
      </w:r>
      <w:bookmarkEnd w:id="255"/>
      <w:bookmarkEnd w:id="256"/>
      <w:bookmarkEnd w:id="257"/>
      <w:bookmarkEnd w:id="258"/>
      <w:bookmarkEnd w:id="259"/>
      <w:bookmarkEnd w:id="260"/>
    </w:p>
    <w:p w14:paraId="3032C13B" w14:textId="77777777" w:rsidR="00B46F5D" w:rsidRPr="00CB0C45" w:rsidRDefault="00B46F5D" w:rsidP="00750158">
      <w:pPr>
        <w:rPr>
          <w:rFonts w:ascii="Arial" w:hAnsi="Arial" w:cs="Arial"/>
          <w:sz w:val="22"/>
          <w:szCs w:val="22"/>
        </w:rPr>
      </w:pPr>
    </w:p>
    <w:p w14:paraId="262BC835"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Закључен између</w:t>
      </w:r>
    </w:p>
    <w:p w14:paraId="78AC4F93" w14:textId="77777777" w:rsidR="00B46F5D" w:rsidRPr="00CB0C45" w:rsidRDefault="00B46F5D" w:rsidP="00B46F5D">
      <w:pPr>
        <w:jc w:val="both"/>
        <w:rPr>
          <w:rFonts w:ascii="Arial" w:hAnsi="Arial" w:cs="Arial"/>
          <w:sz w:val="22"/>
          <w:szCs w:val="22"/>
        </w:rPr>
      </w:pPr>
    </w:p>
    <w:p w14:paraId="0575AEB2" w14:textId="60C113E2" w:rsidR="00C36F39" w:rsidRPr="00CB0C45" w:rsidRDefault="00C36F39" w:rsidP="00750158">
      <w:pPr>
        <w:pStyle w:val="ListParagraph"/>
        <w:numPr>
          <w:ilvl w:val="0"/>
          <w:numId w:val="46"/>
        </w:numPr>
        <w:spacing w:after="0" w:line="240" w:lineRule="auto"/>
        <w:jc w:val="both"/>
        <w:rPr>
          <w:rFonts w:ascii="Arial" w:hAnsi="Arial" w:cs="Arial"/>
        </w:rPr>
      </w:pPr>
      <w:r w:rsidRPr="00CB0C45">
        <w:rPr>
          <w:rFonts w:ascii="Arial" w:hAnsi="Arial" w:cs="Arial"/>
        </w:rPr>
        <w:t>Јавно предузеће „Електропривреда Србије</w:t>
      </w:r>
      <w:r w:rsidR="00C847ED" w:rsidRPr="00CB0C45">
        <w:rPr>
          <w:rFonts w:ascii="Arial" w:hAnsi="Arial" w:cs="Arial"/>
        </w:rPr>
        <w:t>Улицац</w:t>
      </w:r>
      <w:r w:rsidRPr="00CB0C45">
        <w:rPr>
          <w:rFonts w:ascii="Arial" w:hAnsi="Arial" w:cs="Arial"/>
        </w:rPr>
        <w:t xml:space="preserve">“ из Београда, Улица царице Милице бр. 2, </w:t>
      </w:r>
      <w:r w:rsidR="00C847ED" w:rsidRPr="00CB0C45">
        <w:rPr>
          <w:rFonts w:ascii="Arial" w:hAnsi="Arial" w:cs="Arial"/>
        </w:rPr>
        <w:t xml:space="preserve">Београд, </w:t>
      </w:r>
      <w:r w:rsidRPr="00CB0C45">
        <w:rPr>
          <w:rFonts w:ascii="Arial" w:hAnsi="Arial" w:cs="Arial"/>
        </w:rPr>
        <w:t>Матични број 20053658, ПИБ 103920327, Текући рачун 160-700-13 Banka Intesа ад Београд, које заступа законски заступник Александар Обрадовић, директор (у даљем тексту: Наручилац</w:t>
      </w:r>
      <w:r w:rsidRPr="00CB0C45">
        <w:rPr>
          <w:rFonts w:ascii="Arial" w:hAnsi="Arial" w:cs="Arial"/>
          <w:lang w:val="sr-Cyrl-CS"/>
        </w:rPr>
        <w:t xml:space="preserve"> 1</w:t>
      </w:r>
      <w:r w:rsidRPr="00CB0C45">
        <w:rPr>
          <w:rFonts w:ascii="Arial" w:hAnsi="Arial" w:cs="Arial"/>
        </w:rPr>
        <w:t>)</w:t>
      </w:r>
    </w:p>
    <w:p w14:paraId="0EBB928C" w14:textId="77777777" w:rsidR="00C36F39" w:rsidRPr="00CB0C45" w:rsidRDefault="00C36F39" w:rsidP="00750158">
      <w:pPr>
        <w:jc w:val="both"/>
        <w:rPr>
          <w:rFonts w:ascii="Arial" w:hAnsi="Arial" w:cs="Arial"/>
          <w:sz w:val="22"/>
          <w:szCs w:val="22"/>
        </w:rPr>
      </w:pPr>
    </w:p>
    <w:p w14:paraId="4CF1BAF5" w14:textId="77777777" w:rsidR="00C36F39" w:rsidRPr="00CB0C45" w:rsidRDefault="00C36F39" w:rsidP="00750158">
      <w:pPr>
        <w:jc w:val="both"/>
        <w:rPr>
          <w:rFonts w:ascii="Arial" w:hAnsi="Arial" w:cs="Arial"/>
          <w:sz w:val="22"/>
          <w:szCs w:val="22"/>
        </w:rPr>
      </w:pPr>
      <w:r w:rsidRPr="00CB0C45">
        <w:rPr>
          <w:rFonts w:ascii="Arial" w:hAnsi="Arial" w:cs="Arial"/>
          <w:sz w:val="22"/>
          <w:szCs w:val="22"/>
        </w:rPr>
        <w:t>и</w:t>
      </w:r>
    </w:p>
    <w:p w14:paraId="709E2863" w14:textId="77777777" w:rsidR="00C36F39" w:rsidRPr="00CB0C45" w:rsidRDefault="00C36F39" w:rsidP="00C36F39">
      <w:pPr>
        <w:jc w:val="both"/>
        <w:rPr>
          <w:rFonts w:ascii="Arial" w:hAnsi="Arial" w:cs="Arial"/>
          <w:sz w:val="22"/>
          <w:szCs w:val="22"/>
        </w:rPr>
      </w:pPr>
    </w:p>
    <w:p w14:paraId="7E804091" w14:textId="77777777" w:rsidR="00C36F39" w:rsidRPr="00CB0C45" w:rsidRDefault="00C36F39" w:rsidP="00595F2E">
      <w:pPr>
        <w:pStyle w:val="ListParagraph"/>
        <w:numPr>
          <w:ilvl w:val="0"/>
          <w:numId w:val="47"/>
        </w:numPr>
        <w:jc w:val="both"/>
        <w:rPr>
          <w:rFonts w:ascii="Arial" w:hAnsi="Arial" w:cs="Arial"/>
        </w:rPr>
      </w:pPr>
      <w:r w:rsidRPr="00CB0C45">
        <w:rPr>
          <w:rFonts w:ascii="Arial" w:hAnsi="Arial" w:cs="Arial"/>
        </w:rPr>
        <w:t xml:space="preserve">Привредно друштво за снабдевање електричном енергијом крајњих купаца </w:t>
      </w:r>
      <w:r w:rsidRPr="00CB0C45">
        <w:rPr>
          <w:rFonts w:ascii="Arial" w:hAnsi="Arial" w:cs="Arial"/>
          <w:lang w:val="sr-Cyrl-RS"/>
        </w:rPr>
        <w:t>„</w:t>
      </w:r>
      <w:r w:rsidRPr="00CB0C45">
        <w:rPr>
          <w:rFonts w:ascii="Arial" w:hAnsi="Arial" w:cs="Arial"/>
        </w:rPr>
        <w:t>ЕПС Снабдевање</w:t>
      </w:r>
      <w:r w:rsidRPr="00CB0C45">
        <w:rPr>
          <w:rFonts w:ascii="Arial" w:hAnsi="Arial" w:cs="Arial"/>
          <w:lang w:val="sr-Cyrl-RS"/>
        </w:rPr>
        <w:t>“</w:t>
      </w:r>
      <w:r w:rsidRPr="00CB0C45">
        <w:rPr>
          <w:rFonts w:ascii="Arial" w:hAnsi="Arial" w:cs="Arial"/>
        </w:rPr>
        <w:t xml:space="preserve"> д.о.о. Београд, Царице Милице 2, Република Србија, матични број: 20924195, ПИБ 108057105, Текући рачун 160-389-082-31</w:t>
      </w:r>
      <w:r w:rsidRPr="00CB0C45">
        <w:rPr>
          <w:rFonts w:ascii="Arial" w:hAnsi="Arial" w:cs="Arial"/>
          <w:lang w:val="sr-Cyrl-RS"/>
        </w:rPr>
        <w:t xml:space="preserve"> </w:t>
      </w:r>
      <w:r w:rsidRPr="00CB0C45">
        <w:rPr>
          <w:rFonts w:ascii="Arial" w:hAnsi="Arial" w:cs="Arial"/>
        </w:rPr>
        <w:t>Banca Intesа ad Београд (у даљем тексту: Привредно друштво  или ЕПС Снабдевање)</w:t>
      </w:r>
    </w:p>
    <w:p w14:paraId="1939FC61" w14:textId="77777777" w:rsidR="00C36F39" w:rsidRPr="00CB0C45" w:rsidRDefault="00C36F39" w:rsidP="00750158">
      <w:pPr>
        <w:jc w:val="both"/>
        <w:rPr>
          <w:rFonts w:ascii="Arial" w:hAnsi="Arial" w:cs="Arial"/>
          <w:sz w:val="22"/>
          <w:szCs w:val="22"/>
        </w:rPr>
      </w:pPr>
      <w:r w:rsidRPr="00CB0C45">
        <w:rPr>
          <w:rFonts w:ascii="Arial" w:hAnsi="Arial" w:cs="Arial"/>
          <w:sz w:val="22"/>
          <w:szCs w:val="22"/>
        </w:rPr>
        <w:t>и</w:t>
      </w:r>
    </w:p>
    <w:p w14:paraId="6093D8E6" w14:textId="77777777" w:rsidR="00C36F39" w:rsidRPr="00CB0C45" w:rsidRDefault="00C36F39" w:rsidP="00C36F39">
      <w:pPr>
        <w:jc w:val="both"/>
        <w:rPr>
          <w:rFonts w:ascii="Arial" w:hAnsi="Arial" w:cs="Arial"/>
          <w:sz w:val="22"/>
          <w:szCs w:val="22"/>
        </w:rPr>
      </w:pPr>
    </w:p>
    <w:p w14:paraId="22F4CA38" w14:textId="77777777" w:rsidR="00C36F39" w:rsidRPr="00CB0C45" w:rsidRDefault="00C36F39" w:rsidP="00595F2E">
      <w:pPr>
        <w:pStyle w:val="ListParagraph"/>
        <w:numPr>
          <w:ilvl w:val="0"/>
          <w:numId w:val="47"/>
        </w:numPr>
        <w:autoSpaceDE w:val="0"/>
        <w:autoSpaceDN w:val="0"/>
        <w:jc w:val="both"/>
        <w:rPr>
          <w:rFonts w:ascii="Arial" w:hAnsi="Arial" w:cs="Arial"/>
        </w:rPr>
      </w:pPr>
      <w:r w:rsidRPr="00CB0C45">
        <w:rPr>
          <w:rFonts w:ascii="Arial" w:hAnsi="Arial" w:cs="Arial"/>
        </w:rPr>
        <w:t xml:space="preserve">Привредно друштво Оператор дистрибутивног система </w:t>
      </w:r>
      <w:r w:rsidRPr="00CB0C45">
        <w:rPr>
          <w:rFonts w:ascii="Arial" w:hAnsi="Arial" w:cs="Arial"/>
          <w:lang w:val="sr-Cyrl-RS"/>
        </w:rPr>
        <w:t>„</w:t>
      </w:r>
      <w:r w:rsidRPr="00CB0C45">
        <w:rPr>
          <w:rFonts w:ascii="Arial" w:hAnsi="Arial" w:cs="Arial"/>
        </w:rPr>
        <w:t>ЕПС  Дистрибуција</w:t>
      </w:r>
      <w:r w:rsidRPr="00CB0C45">
        <w:rPr>
          <w:rFonts w:ascii="Arial" w:hAnsi="Arial" w:cs="Arial"/>
          <w:lang w:val="sr-Cyrl-RS"/>
        </w:rPr>
        <w:t>“</w:t>
      </w:r>
      <w:r w:rsidRPr="00CB0C45">
        <w:rPr>
          <w:rFonts w:ascii="Arial" w:hAnsi="Arial" w:cs="Arial"/>
        </w:rPr>
        <w:t xml:space="preserve"> д.о.о.</w:t>
      </w:r>
      <w:r w:rsidRPr="00CB0C45">
        <w:rPr>
          <w:rFonts w:ascii="Arial" w:hAnsi="Arial" w:cs="Arial"/>
          <w:lang w:val="sr-Cyrl-RS"/>
        </w:rPr>
        <w:t xml:space="preserve"> </w:t>
      </w:r>
      <w:r w:rsidRPr="00CB0C45">
        <w:rPr>
          <w:rFonts w:ascii="Arial" w:hAnsi="Arial" w:cs="Arial"/>
        </w:rPr>
        <w:t>Београд, Масарикова 1-3, Република Србија, матични број: 07005466, ПИБ 100001378, Текући рачун 160-705-95 Banca Intesа ad, Београд (у даљем тексту: Привредно друштво или ЕПС Дистрибције)</w:t>
      </w:r>
    </w:p>
    <w:p w14:paraId="23FE97F1" w14:textId="77777777" w:rsidR="00B46F5D" w:rsidRPr="00CB0C45" w:rsidRDefault="00B46F5D" w:rsidP="00B46F5D">
      <w:pPr>
        <w:rPr>
          <w:rFonts w:ascii="Arial" w:hAnsi="Arial" w:cs="Arial"/>
          <w:sz w:val="22"/>
          <w:szCs w:val="22"/>
        </w:rPr>
      </w:pPr>
      <w:r w:rsidRPr="00CB0C45">
        <w:rPr>
          <w:rFonts w:ascii="Arial" w:hAnsi="Arial" w:cs="Arial"/>
          <w:sz w:val="22"/>
          <w:szCs w:val="22"/>
        </w:rPr>
        <w:t>и</w:t>
      </w:r>
    </w:p>
    <w:p w14:paraId="7917CAF8" w14:textId="77777777" w:rsidR="00B46F5D" w:rsidRPr="00CB0C45" w:rsidRDefault="00B46F5D" w:rsidP="00B46F5D">
      <w:pPr>
        <w:rPr>
          <w:rFonts w:ascii="Arial" w:hAnsi="Arial" w:cs="Arial"/>
          <w:sz w:val="22"/>
          <w:szCs w:val="22"/>
        </w:rPr>
      </w:pPr>
    </w:p>
    <w:p w14:paraId="20D284CE" w14:textId="77777777" w:rsidR="00B46F5D" w:rsidRPr="00CB0C45" w:rsidRDefault="00B46F5D" w:rsidP="00B87A9F">
      <w:pPr>
        <w:numPr>
          <w:ilvl w:val="0"/>
          <w:numId w:val="30"/>
        </w:numPr>
        <w:suppressAutoHyphens w:val="0"/>
        <w:jc w:val="both"/>
        <w:rPr>
          <w:rFonts w:ascii="Arial" w:hAnsi="Arial" w:cs="Arial"/>
          <w:sz w:val="22"/>
          <w:szCs w:val="22"/>
        </w:rPr>
      </w:pPr>
      <w:r w:rsidRPr="00CB0C45">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_____________</w:t>
      </w:r>
      <w:r w:rsidR="004E5460" w:rsidRPr="00CB0C45">
        <w:rPr>
          <w:rFonts w:ascii="Arial" w:hAnsi="Arial" w:cs="Arial"/>
          <w:sz w:val="22"/>
          <w:szCs w:val="22"/>
        </w:rPr>
        <w:t>__  (у даљем тексту Извршилац)</w:t>
      </w:r>
    </w:p>
    <w:p w14:paraId="473D9E4A" w14:textId="77777777" w:rsidR="00B46F5D" w:rsidRPr="00CB0C45" w:rsidRDefault="00B46F5D" w:rsidP="002D75E4">
      <w:pPr>
        <w:ind w:left="720"/>
        <w:jc w:val="both"/>
        <w:rPr>
          <w:rFonts w:ascii="Arial" w:hAnsi="Arial" w:cs="Arial"/>
          <w:sz w:val="22"/>
          <w:szCs w:val="22"/>
        </w:rPr>
      </w:pPr>
      <w:r w:rsidRPr="00CB0C45">
        <w:rPr>
          <w:rFonts w:ascii="Arial" w:hAnsi="Arial" w:cs="Arial"/>
          <w:sz w:val="22"/>
          <w:szCs w:val="22"/>
        </w:rPr>
        <w:t>чланови групе /подизвођачи _________________</w:t>
      </w:r>
      <w:r w:rsidR="002D75E4" w:rsidRPr="00CB0C45">
        <w:rPr>
          <w:rFonts w:ascii="Arial" w:hAnsi="Arial" w:cs="Arial"/>
          <w:sz w:val="22"/>
          <w:szCs w:val="22"/>
        </w:rPr>
        <w:t>__________________________</w:t>
      </w:r>
    </w:p>
    <w:p w14:paraId="21EE535A" w14:textId="77777777" w:rsidR="00B46F5D" w:rsidRPr="00CB0C45" w:rsidRDefault="00B46F5D" w:rsidP="002D75E4">
      <w:pPr>
        <w:ind w:left="720"/>
        <w:jc w:val="both"/>
        <w:rPr>
          <w:rFonts w:ascii="Arial" w:hAnsi="Arial" w:cs="Arial"/>
          <w:sz w:val="22"/>
          <w:szCs w:val="22"/>
        </w:rPr>
      </w:pPr>
      <w:r w:rsidRPr="00CB0C45">
        <w:rPr>
          <w:rFonts w:ascii="Arial" w:hAnsi="Arial" w:cs="Arial"/>
          <w:sz w:val="22"/>
          <w:szCs w:val="22"/>
        </w:rPr>
        <w:t>_______________________________________</w:t>
      </w:r>
      <w:r w:rsidR="002D75E4" w:rsidRPr="00CB0C45">
        <w:rPr>
          <w:rFonts w:ascii="Arial" w:hAnsi="Arial" w:cs="Arial"/>
          <w:sz w:val="22"/>
          <w:szCs w:val="22"/>
        </w:rPr>
        <w:t>____________________________</w:t>
      </w:r>
      <w:r w:rsidRPr="00CB0C45">
        <w:rPr>
          <w:rFonts w:ascii="Arial" w:hAnsi="Arial" w:cs="Arial"/>
          <w:sz w:val="22"/>
          <w:szCs w:val="22"/>
        </w:rPr>
        <w:t xml:space="preserve">, </w:t>
      </w:r>
      <w:r w:rsidR="00C847ED" w:rsidRPr="00CB0C45">
        <w:rPr>
          <w:rFonts w:ascii="Arial" w:hAnsi="Arial" w:cs="Arial"/>
          <w:sz w:val="22"/>
          <w:szCs w:val="22"/>
        </w:rPr>
        <w:t xml:space="preserve">за потребе овог Уговора </w:t>
      </w:r>
      <w:r w:rsidRPr="00CB0C45">
        <w:rPr>
          <w:rFonts w:ascii="Arial" w:hAnsi="Arial" w:cs="Arial"/>
          <w:sz w:val="22"/>
          <w:szCs w:val="22"/>
        </w:rPr>
        <w:t xml:space="preserve">заједнички </w:t>
      </w:r>
      <w:r w:rsidR="00C847ED" w:rsidRPr="00CB0C45">
        <w:rPr>
          <w:rFonts w:ascii="Arial" w:hAnsi="Arial" w:cs="Arial"/>
          <w:sz w:val="22"/>
          <w:szCs w:val="22"/>
        </w:rPr>
        <w:t xml:space="preserve">названи: </w:t>
      </w:r>
      <w:r w:rsidRPr="00CB0C45">
        <w:rPr>
          <w:rFonts w:ascii="Arial" w:hAnsi="Arial" w:cs="Arial"/>
          <w:sz w:val="22"/>
          <w:szCs w:val="22"/>
        </w:rPr>
        <w:t>Стране.</w:t>
      </w:r>
    </w:p>
    <w:p w14:paraId="4F006EB3" w14:textId="77777777" w:rsidR="00B46F5D" w:rsidRPr="00CB0C45" w:rsidRDefault="00B46F5D" w:rsidP="00B46F5D">
      <w:pPr>
        <w:jc w:val="both"/>
        <w:rPr>
          <w:rFonts w:ascii="Arial" w:hAnsi="Arial" w:cs="Arial"/>
          <w:sz w:val="22"/>
          <w:szCs w:val="22"/>
        </w:rPr>
      </w:pPr>
    </w:p>
    <w:p w14:paraId="5EA39C0C"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1.</w:t>
      </w:r>
    </w:p>
    <w:p w14:paraId="45A65C17" w14:textId="70450FBF"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Стране су се договориле да у вези са пружањем услуга за јавну набавку  </w:t>
      </w:r>
      <w:r w:rsidR="006551C1" w:rsidRPr="00CB0C45">
        <w:rPr>
          <w:rFonts w:ascii="Arial" w:hAnsi="Arial" w:cs="Arial"/>
          <w:sz w:val="22"/>
          <w:szCs w:val="22"/>
        </w:rPr>
        <w:t>„</w:t>
      </w:r>
      <w:r w:rsidR="006551C1" w:rsidRPr="00CB0C45">
        <w:rPr>
          <w:rFonts w:ascii="Arial" w:hAnsi="Arial" w:cs="Arial"/>
          <w:sz w:val="22"/>
          <w:szCs w:val="22"/>
          <w:lang w:val="en-US"/>
        </w:rPr>
        <w:t xml:space="preserve">Microsoft </w:t>
      </w:r>
      <w:r w:rsidR="006551C1" w:rsidRPr="00CB0C45">
        <w:rPr>
          <w:rFonts w:ascii="Arial" w:hAnsi="Arial" w:cs="Arial"/>
          <w:sz w:val="22"/>
          <w:szCs w:val="22"/>
        </w:rPr>
        <w:t xml:space="preserve">лиценце – </w:t>
      </w:r>
      <w:r w:rsidR="00432D69" w:rsidRPr="00CB0C45">
        <w:rPr>
          <w:rFonts w:ascii="Arial" w:hAnsi="Arial" w:cs="Arial"/>
          <w:sz w:val="22"/>
          <w:szCs w:val="22"/>
        </w:rPr>
        <w:t>централизована</w:t>
      </w:r>
      <w:r w:rsidR="006551C1" w:rsidRPr="00CB0C45">
        <w:rPr>
          <w:rFonts w:ascii="Arial" w:hAnsi="Arial" w:cs="Arial"/>
          <w:sz w:val="22"/>
          <w:szCs w:val="22"/>
        </w:rPr>
        <w:t xml:space="preserve"> набавка“,</w:t>
      </w:r>
      <w:r w:rsidR="006551C1" w:rsidRPr="00CB0C45">
        <w:rPr>
          <w:rFonts w:ascii="Arial" w:hAnsi="Arial" w:cs="Arial"/>
          <w:sz w:val="22"/>
          <w:szCs w:val="22"/>
          <w:lang w:val="en-US"/>
        </w:rPr>
        <w:t xml:space="preserve"> </w:t>
      </w:r>
      <w:r w:rsidRPr="00CB0C45">
        <w:rPr>
          <w:rFonts w:ascii="Arial" w:hAnsi="Arial" w:cs="Arial"/>
          <w:sz w:val="22"/>
          <w:szCs w:val="22"/>
        </w:rPr>
        <w:t xml:space="preserve">Јавна набавка број </w:t>
      </w:r>
      <w:r w:rsidR="00C36F39" w:rsidRPr="00CB0C45">
        <w:rPr>
          <w:rFonts w:ascii="Arial" w:hAnsi="Arial" w:cs="Arial"/>
          <w:color w:val="000000"/>
          <w:sz w:val="22"/>
          <w:szCs w:val="22"/>
          <w:lang w:val="sr-Cyrl-RS"/>
        </w:rPr>
        <w:t>ЦЈН 09/15/ДУКН</w:t>
      </w:r>
      <w:r w:rsidRPr="00CB0C45">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C847ED" w:rsidRPr="00CB0C45">
        <w:rPr>
          <w:rFonts w:ascii="Arial" w:hAnsi="Arial" w:cs="Arial"/>
          <w:sz w:val="22"/>
          <w:szCs w:val="22"/>
        </w:rPr>
        <w:t>СтранаСтрана</w:t>
      </w:r>
      <w:r w:rsidRPr="00CB0C45">
        <w:rPr>
          <w:rFonts w:ascii="Arial" w:hAnsi="Arial" w:cs="Arial"/>
          <w:sz w:val="22"/>
          <w:szCs w:val="22"/>
        </w:rPr>
        <w:t>.</w:t>
      </w:r>
    </w:p>
    <w:p w14:paraId="1A27AF21" w14:textId="77777777" w:rsidR="00B46F5D" w:rsidRPr="00CB0C45" w:rsidRDefault="00B46F5D" w:rsidP="00B46F5D">
      <w:pPr>
        <w:rPr>
          <w:rFonts w:ascii="Arial" w:hAnsi="Arial" w:cs="Arial"/>
          <w:b/>
          <w:sz w:val="22"/>
          <w:szCs w:val="22"/>
        </w:rPr>
      </w:pPr>
    </w:p>
    <w:p w14:paraId="7F76577B" w14:textId="59D27EC0" w:rsidR="00B46F5D" w:rsidRPr="00CB0C45" w:rsidRDefault="00B46F5D" w:rsidP="00B46F5D">
      <w:pPr>
        <w:jc w:val="both"/>
        <w:rPr>
          <w:rFonts w:ascii="Arial" w:hAnsi="Arial" w:cs="Arial"/>
          <w:sz w:val="22"/>
          <w:szCs w:val="22"/>
        </w:rPr>
      </w:pPr>
      <w:r w:rsidRPr="00CB0C45">
        <w:rPr>
          <w:rFonts w:ascii="Arial" w:hAnsi="Arial" w:cs="Arial"/>
          <w:sz w:val="22"/>
          <w:szCs w:val="22"/>
        </w:rPr>
        <w:t>Овај</w:t>
      </w:r>
      <w:r w:rsidR="00C847ED" w:rsidRPr="00CB0C45">
        <w:rPr>
          <w:rFonts w:ascii="Arial" w:hAnsi="Arial" w:cs="Arial"/>
          <w:sz w:val="22"/>
          <w:szCs w:val="22"/>
        </w:rPr>
        <w:t xml:space="preserve">Уговор </w:t>
      </w:r>
      <w:r w:rsidRPr="00CB0C45">
        <w:rPr>
          <w:rFonts w:ascii="Arial" w:hAnsi="Arial" w:cs="Arial"/>
          <w:sz w:val="22"/>
          <w:szCs w:val="22"/>
        </w:rPr>
        <w:t>представља прилог основном Уговору број _____ од ____. године.</w:t>
      </w:r>
      <w:r w:rsidRPr="00CB0C45">
        <w:rPr>
          <w:rFonts w:ascii="Arial" w:hAnsi="Arial" w:cs="Arial"/>
          <w:i/>
          <w:color w:val="548DD4" w:themeColor="text2" w:themeTint="99"/>
          <w:sz w:val="22"/>
          <w:szCs w:val="22"/>
        </w:rPr>
        <w:t xml:space="preserve"> </w:t>
      </w:r>
    </w:p>
    <w:p w14:paraId="7A07095C" w14:textId="77777777" w:rsidR="00B46F5D" w:rsidRPr="00CB0C45" w:rsidRDefault="00B46F5D" w:rsidP="00B46F5D">
      <w:pPr>
        <w:jc w:val="both"/>
        <w:rPr>
          <w:rFonts w:ascii="Arial" w:hAnsi="Arial" w:cs="Arial"/>
          <w:sz w:val="22"/>
          <w:szCs w:val="22"/>
        </w:rPr>
      </w:pPr>
    </w:p>
    <w:p w14:paraId="7AFEFC0A"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2.</w:t>
      </w:r>
    </w:p>
    <w:p w14:paraId="231801F2"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6B0F738F" w14:textId="77777777" w:rsidR="00B46F5D" w:rsidRPr="00CB0C45" w:rsidRDefault="00B46F5D" w:rsidP="00B46F5D">
      <w:pPr>
        <w:ind w:left="-51"/>
        <w:jc w:val="both"/>
        <w:rPr>
          <w:rFonts w:ascii="Arial" w:hAnsi="Arial" w:cs="Arial"/>
          <w:b/>
          <w:sz w:val="22"/>
          <w:szCs w:val="22"/>
        </w:rPr>
      </w:pPr>
    </w:p>
    <w:p w14:paraId="4AD11C33" w14:textId="77777777" w:rsidR="00B46F5D" w:rsidRPr="00CB0C45" w:rsidRDefault="00B46F5D" w:rsidP="00B46F5D">
      <w:pPr>
        <w:jc w:val="both"/>
        <w:rPr>
          <w:rFonts w:ascii="Arial" w:hAnsi="Arial" w:cs="Arial"/>
          <w:sz w:val="22"/>
          <w:szCs w:val="22"/>
        </w:rPr>
      </w:pPr>
      <w:r w:rsidRPr="00CB0C45">
        <w:rPr>
          <w:rFonts w:ascii="Arial" w:hAnsi="Arial" w:cs="Arial"/>
          <w:b/>
          <w:sz w:val="22"/>
          <w:szCs w:val="22"/>
        </w:rPr>
        <w:t>Пословна тајна</w:t>
      </w:r>
      <w:r w:rsidRPr="00CB0C45">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CB0C45">
        <w:rPr>
          <w:rFonts w:ascii="Arial" w:hAnsi="Arial" w:cs="Arial"/>
          <w:sz w:val="22"/>
          <w:szCs w:val="22"/>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333B60E" w14:textId="77777777" w:rsidR="00B46F5D" w:rsidRPr="00CB0C45" w:rsidRDefault="00B46F5D" w:rsidP="00B46F5D">
      <w:pPr>
        <w:rPr>
          <w:rFonts w:ascii="Arial" w:hAnsi="Arial" w:cs="Arial"/>
          <w:b/>
          <w:sz w:val="22"/>
          <w:szCs w:val="22"/>
        </w:rPr>
      </w:pPr>
    </w:p>
    <w:p w14:paraId="01DC15A6" w14:textId="77777777" w:rsidR="00B46F5D" w:rsidRPr="00CB0C45" w:rsidRDefault="00B46F5D" w:rsidP="00B46F5D">
      <w:pPr>
        <w:jc w:val="both"/>
        <w:rPr>
          <w:rFonts w:ascii="Arial" w:hAnsi="Arial" w:cs="Arial"/>
          <w:sz w:val="22"/>
          <w:szCs w:val="22"/>
        </w:rPr>
      </w:pPr>
      <w:r w:rsidRPr="00CB0C45">
        <w:rPr>
          <w:rFonts w:ascii="Arial" w:hAnsi="Arial" w:cs="Arial"/>
          <w:b/>
          <w:sz w:val="22"/>
          <w:szCs w:val="22"/>
        </w:rPr>
        <w:t>Држалац пословне тајне</w:t>
      </w:r>
      <w:r w:rsidRPr="00CB0C45">
        <w:rPr>
          <w:rFonts w:ascii="Arial" w:hAnsi="Arial" w:cs="Arial"/>
          <w:sz w:val="22"/>
          <w:szCs w:val="22"/>
        </w:rPr>
        <w:t xml:space="preserve"> – лице које на основу закона контролише коришћење пословне тајне; </w:t>
      </w:r>
    </w:p>
    <w:p w14:paraId="73373D9F" w14:textId="77777777" w:rsidR="00B46F5D" w:rsidRPr="00CB0C45" w:rsidRDefault="00B46F5D" w:rsidP="00B46F5D">
      <w:pPr>
        <w:jc w:val="both"/>
        <w:rPr>
          <w:rFonts w:ascii="Arial" w:hAnsi="Arial" w:cs="Arial"/>
          <w:b/>
          <w:sz w:val="22"/>
          <w:szCs w:val="22"/>
        </w:rPr>
      </w:pPr>
    </w:p>
    <w:p w14:paraId="2943DF12" w14:textId="77777777" w:rsidR="00B46F5D" w:rsidRPr="00CB0C45" w:rsidRDefault="00B46F5D" w:rsidP="00B46F5D">
      <w:pPr>
        <w:jc w:val="both"/>
        <w:rPr>
          <w:rFonts w:ascii="Arial" w:hAnsi="Arial" w:cs="Arial"/>
          <w:sz w:val="22"/>
          <w:szCs w:val="22"/>
        </w:rPr>
      </w:pPr>
      <w:r w:rsidRPr="00CB0C45">
        <w:rPr>
          <w:rFonts w:ascii="Arial" w:hAnsi="Arial" w:cs="Arial"/>
          <w:b/>
          <w:sz w:val="22"/>
          <w:szCs w:val="22"/>
        </w:rPr>
        <w:t xml:space="preserve">Носачи информација </w:t>
      </w:r>
      <w:r w:rsidRPr="00CB0C45">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BD18C15" w14:textId="77777777" w:rsidR="00B46F5D" w:rsidRPr="00CB0C45" w:rsidRDefault="00B46F5D" w:rsidP="00B46F5D">
      <w:pPr>
        <w:jc w:val="both"/>
        <w:rPr>
          <w:rFonts w:ascii="Arial" w:hAnsi="Arial" w:cs="Arial"/>
          <w:sz w:val="22"/>
          <w:szCs w:val="22"/>
        </w:rPr>
      </w:pPr>
    </w:p>
    <w:p w14:paraId="20F7D39A" w14:textId="77777777" w:rsidR="00B46F5D" w:rsidRPr="00CB0C45" w:rsidRDefault="00B46F5D" w:rsidP="00B46F5D">
      <w:pPr>
        <w:pStyle w:val="Normal1"/>
        <w:spacing w:before="0" w:after="0"/>
        <w:jc w:val="both"/>
        <w:rPr>
          <w:rFonts w:eastAsia="Calibri"/>
          <w:lang w:val="sr-Cyrl-CS"/>
        </w:rPr>
      </w:pPr>
      <w:r w:rsidRPr="00CB0C45">
        <w:rPr>
          <w:rFonts w:eastAsia="Calibri"/>
          <w:b/>
          <w:lang w:val="sr-Cyrl-CS"/>
        </w:rPr>
        <w:t>Ознаке степена тајности</w:t>
      </w:r>
      <w:r w:rsidRPr="00CB0C45">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E7D89D8" w14:textId="77777777" w:rsidR="00B46F5D" w:rsidRPr="00CB0C45" w:rsidRDefault="00B46F5D" w:rsidP="00B46F5D">
      <w:pPr>
        <w:tabs>
          <w:tab w:val="left" w:pos="1860"/>
        </w:tabs>
        <w:jc w:val="both"/>
        <w:rPr>
          <w:rFonts w:ascii="Arial" w:hAnsi="Arial" w:cs="Arial"/>
          <w:sz w:val="22"/>
          <w:szCs w:val="22"/>
        </w:rPr>
      </w:pPr>
      <w:r w:rsidRPr="00CB0C45">
        <w:rPr>
          <w:rFonts w:ascii="Arial" w:hAnsi="Arial" w:cs="Arial"/>
          <w:sz w:val="22"/>
          <w:szCs w:val="22"/>
        </w:rPr>
        <w:tab/>
      </w:r>
    </w:p>
    <w:p w14:paraId="111E0793" w14:textId="77777777" w:rsidR="00B46F5D" w:rsidRPr="00CB0C45" w:rsidRDefault="00B46F5D" w:rsidP="00B46F5D">
      <w:pPr>
        <w:jc w:val="both"/>
        <w:rPr>
          <w:rFonts w:ascii="Arial" w:hAnsi="Arial" w:cs="Arial"/>
          <w:sz w:val="22"/>
          <w:szCs w:val="22"/>
        </w:rPr>
      </w:pPr>
      <w:r w:rsidRPr="00CB0C45">
        <w:rPr>
          <w:rFonts w:ascii="Arial" w:hAnsi="Arial" w:cs="Arial"/>
          <w:b/>
          <w:sz w:val="22"/>
          <w:szCs w:val="22"/>
        </w:rPr>
        <w:t>Давалац</w:t>
      </w:r>
      <w:r w:rsidRPr="00CB0C4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8155FA7" w14:textId="77777777" w:rsidR="00B46F5D" w:rsidRPr="00CB0C45" w:rsidRDefault="00B46F5D" w:rsidP="00B46F5D">
      <w:pPr>
        <w:jc w:val="both"/>
        <w:rPr>
          <w:rFonts w:ascii="Arial" w:hAnsi="Arial" w:cs="Arial"/>
          <w:sz w:val="22"/>
          <w:szCs w:val="22"/>
        </w:rPr>
      </w:pPr>
    </w:p>
    <w:p w14:paraId="77036DEB" w14:textId="77777777" w:rsidR="00B46F5D" w:rsidRPr="00CB0C45" w:rsidRDefault="00B46F5D" w:rsidP="00B46F5D">
      <w:pPr>
        <w:jc w:val="both"/>
        <w:rPr>
          <w:rFonts w:ascii="Arial" w:hAnsi="Arial" w:cs="Arial"/>
          <w:sz w:val="22"/>
          <w:szCs w:val="22"/>
        </w:rPr>
      </w:pPr>
      <w:r w:rsidRPr="00CB0C45">
        <w:rPr>
          <w:rFonts w:ascii="Arial" w:hAnsi="Arial" w:cs="Arial"/>
          <w:b/>
          <w:sz w:val="22"/>
          <w:szCs w:val="22"/>
        </w:rPr>
        <w:t>Прималац</w:t>
      </w:r>
      <w:r w:rsidRPr="00CB0C45">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99CD1EC" w14:textId="77777777" w:rsidR="00B46F5D" w:rsidRPr="00CB0C45" w:rsidRDefault="00B46F5D" w:rsidP="00B46F5D">
      <w:pPr>
        <w:jc w:val="both"/>
        <w:rPr>
          <w:rFonts w:ascii="Arial" w:hAnsi="Arial" w:cs="Arial"/>
          <w:sz w:val="22"/>
          <w:szCs w:val="22"/>
        </w:rPr>
      </w:pPr>
    </w:p>
    <w:p w14:paraId="702E26D2" w14:textId="77777777" w:rsidR="00B46F5D" w:rsidRPr="00CB0C45" w:rsidRDefault="00B46F5D" w:rsidP="00B46F5D">
      <w:pPr>
        <w:jc w:val="both"/>
        <w:rPr>
          <w:rFonts w:ascii="Arial" w:hAnsi="Arial" w:cs="Arial"/>
          <w:sz w:val="22"/>
          <w:szCs w:val="22"/>
          <w:lang w:eastAsia="sr-Latn-CS"/>
        </w:rPr>
      </w:pPr>
      <w:r w:rsidRPr="00CB0C45">
        <w:rPr>
          <w:rFonts w:ascii="Arial" w:hAnsi="Arial" w:cs="Arial"/>
          <w:b/>
          <w:sz w:val="22"/>
          <w:szCs w:val="22"/>
          <w:lang w:eastAsia="sr-Latn-CS"/>
        </w:rPr>
        <w:t>Податак о личности</w:t>
      </w:r>
      <w:r w:rsidRPr="00CB0C4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5942932" w14:textId="77777777" w:rsidR="00B46F5D" w:rsidRPr="00CB0C45" w:rsidRDefault="00B46F5D" w:rsidP="00B46F5D">
      <w:pPr>
        <w:jc w:val="both"/>
        <w:rPr>
          <w:rFonts w:ascii="Arial" w:hAnsi="Arial" w:cs="Arial"/>
          <w:sz w:val="22"/>
          <w:szCs w:val="22"/>
          <w:lang w:eastAsia="sr-Latn-CS"/>
        </w:rPr>
      </w:pPr>
    </w:p>
    <w:p w14:paraId="0FFD3404" w14:textId="77777777" w:rsidR="00B46F5D" w:rsidRPr="00CB0C45" w:rsidRDefault="00B46F5D" w:rsidP="00B46F5D">
      <w:pPr>
        <w:jc w:val="both"/>
        <w:rPr>
          <w:rFonts w:ascii="Arial" w:hAnsi="Arial" w:cs="Arial"/>
          <w:sz w:val="22"/>
          <w:szCs w:val="22"/>
          <w:lang w:eastAsia="sr-Latn-CS"/>
        </w:rPr>
      </w:pPr>
      <w:r w:rsidRPr="00CB0C45">
        <w:rPr>
          <w:rFonts w:ascii="Arial" w:hAnsi="Arial" w:cs="Arial"/>
          <w:b/>
          <w:sz w:val="22"/>
          <w:szCs w:val="22"/>
          <w:lang w:eastAsia="sr-Latn-CS"/>
        </w:rPr>
        <w:t>Физичко лице</w:t>
      </w:r>
      <w:r w:rsidRPr="00CB0C4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FC1308D" w14:textId="77777777" w:rsidR="00B46F5D" w:rsidRPr="00CB0C45" w:rsidRDefault="00B46F5D" w:rsidP="00B46F5D">
      <w:pPr>
        <w:jc w:val="both"/>
        <w:rPr>
          <w:rFonts w:ascii="Arial" w:hAnsi="Arial" w:cs="Arial"/>
          <w:sz w:val="22"/>
          <w:szCs w:val="22"/>
        </w:rPr>
      </w:pPr>
    </w:p>
    <w:p w14:paraId="31708CC8" w14:textId="77777777" w:rsidR="00B46F5D" w:rsidRPr="00CB0C45" w:rsidRDefault="00B46F5D" w:rsidP="00B46F5D">
      <w:pPr>
        <w:jc w:val="center"/>
        <w:rPr>
          <w:rFonts w:ascii="Arial" w:hAnsi="Arial" w:cs="Arial"/>
          <w:b/>
          <w:sz w:val="22"/>
          <w:szCs w:val="22"/>
        </w:rPr>
      </w:pPr>
      <w:r w:rsidRPr="00CB0C45">
        <w:rPr>
          <w:rFonts w:ascii="Arial" w:hAnsi="Arial" w:cs="Arial"/>
          <w:b/>
          <w:sz w:val="22"/>
          <w:szCs w:val="22"/>
        </w:rPr>
        <w:t>Члан 3.</w:t>
      </w:r>
    </w:p>
    <w:p w14:paraId="45D59C5D"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2EDC6F1B" w14:textId="77777777" w:rsidR="00B46F5D" w:rsidRPr="00CB0C45" w:rsidRDefault="00B46F5D" w:rsidP="00B46F5D">
      <w:pPr>
        <w:jc w:val="both"/>
        <w:rPr>
          <w:rFonts w:ascii="Arial" w:hAnsi="Arial" w:cs="Arial"/>
          <w:sz w:val="22"/>
          <w:szCs w:val="22"/>
        </w:rPr>
      </w:pPr>
    </w:p>
    <w:p w14:paraId="599F380C"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C360B03" w14:textId="77777777" w:rsidR="00B46F5D" w:rsidRPr="00CB0C45" w:rsidRDefault="00B46F5D" w:rsidP="00B46F5D">
      <w:pPr>
        <w:jc w:val="both"/>
        <w:rPr>
          <w:rFonts w:ascii="Arial" w:hAnsi="Arial" w:cs="Arial"/>
          <w:sz w:val="22"/>
          <w:szCs w:val="22"/>
        </w:rPr>
      </w:pPr>
    </w:p>
    <w:p w14:paraId="50514615"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8FA8538"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Осим ако изричито није другачије уређено, </w:t>
      </w:r>
    </w:p>
    <w:p w14:paraId="1DD59D46" w14:textId="77777777" w:rsidR="00B46F5D" w:rsidRPr="00CB0C45" w:rsidRDefault="00B46F5D" w:rsidP="00B87A9F">
      <w:pPr>
        <w:pStyle w:val="ListParagraph"/>
        <w:numPr>
          <w:ilvl w:val="0"/>
          <w:numId w:val="31"/>
        </w:numPr>
        <w:spacing w:after="0" w:line="240" w:lineRule="auto"/>
        <w:jc w:val="both"/>
        <w:rPr>
          <w:rFonts w:ascii="Arial" w:hAnsi="Arial" w:cs="Arial"/>
        </w:rPr>
      </w:pPr>
      <w:r w:rsidRPr="00CB0C45">
        <w:rPr>
          <w:rFonts w:ascii="Arial" w:hAnsi="Arial" w:cs="Arial"/>
        </w:rPr>
        <w:t xml:space="preserve">ниједна страна неће користити пословну тајну или поверљиве информације друге стране, </w:t>
      </w:r>
    </w:p>
    <w:p w14:paraId="26FF376F" w14:textId="77777777" w:rsidR="00B46F5D" w:rsidRPr="00CB0C45" w:rsidRDefault="00B46F5D" w:rsidP="00B87A9F">
      <w:pPr>
        <w:pStyle w:val="ListParagraph"/>
        <w:numPr>
          <w:ilvl w:val="0"/>
          <w:numId w:val="31"/>
        </w:numPr>
        <w:spacing w:after="0" w:line="240" w:lineRule="auto"/>
        <w:jc w:val="both"/>
        <w:rPr>
          <w:rFonts w:ascii="Arial" w:hAnsi="Arial" w:cs="Arial"/>
        </w:rPr>
      </w:pPr>
      <w:r w:rsidRPr="00CB0C45">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CB0C45">
        <w:rPr>
          <w:rFonts w:ascii="Arial" w:hAnsi="Arial" w:cs="Arial"/>
        </w:rPr>
        <w:lastRenderedPageBreak/>
        <w:t xml:space="preserve">рестриктивна као и она писмено извршавана од стране запослених и саветника); и </w:t>
      </w:r>
    </w:p>
    <w:p w14:paraId="27FE6F39" w14:textId="77777777" w:rsidR="00B46F5D" w:rsidRPr="00CB0C45" w:rsidRDefault="00B46F5D" w:rsidP="00B87A9F">
      <w:pPr>
        <w:pStyle w:val="ListParagraph"/>
        <w:numPr>
          <w:ilvl w:val="0"/>
          <w:numId w:val="31"/>
        </w:numPr>
        <w:spacing w:after="0" w:line="240" w:lineRule="auto"/>
        <w:jc w:val="both"/>
        <w:rPr>
          <w:rFonts w:ascii="Arial" w:hAnsi="Arial" w:cs="Arial"/>
        </w:rPr>
      </w:pPr>
      <w:r w:rsidRPr="00CB0C45">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6FDA5A3" w14:textId="77777777" w:rsidR="00B46F5D" w:rsidRPr="00CB0C45" w:rsidRDefault="00B46F5D" w:rsidP="00B46F5D">
      <w:pPr>
        <w:rPr>
          <w:rFonts w:ascii="Arial" w:hAnsi="Arial" w:cs="Arial"/>
          <w:b/>
          <w:sz w:val="22"/>
          <w:szCs w:val="22"/>
        </w:rPr>
      </w:pPr>
    </w:p>
    <w:p w14:paraId="2BC84671" w14:textId="77777777" w:rsidR="00B46F5D" w:rsidRPr="00CB0C45" w:rsidRDefault="00B46F5D" w:rsidP="00ED5991">
      <w:pPr>
        <w:jc w:val="center"/>
        <w:rPr>
          <w:rFonts w:ascii="Arial" w:hAnsi="Arial" w:cs="Arial"/>
          <w:b/>
          <w:bCs/>
          <w:sz w:val="22"/>
          <w:szCs w:val="22"/>
        </w:rPr>
      </w:pPr>
      <w:r w:rsidRPr="00CB0C45">
        <w:rPr>
          <w:rFonts w:ascii="Arial" w:hAnsi="Arial" w:cs="Arial"/>
          <w:b/>
          <w:sz w:val="22"/>
          <w:szCs w:val="22"/>
        </w:rPr>
        <w:t>Члан 4.</w:t>
      </w:r>
    </w:p>
    <w:p w14:paraId="3D4329ED"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4AC50DF" w14:textId="77777777" w:rsidR="00B46F5D" w:rsidRPr="00CB0C45" w:rsidRDefault="00B46F5D" w:rsidP="00B46F5D">
      <w:pPr>
        <w:tabs>
          <w:tab w:val="left" w:pos="360"/>
        </w:tabs>
        <w:jc w:val="both"/>
        <w:rPr>
          <w:rFonts w:ascii="Arial" w:hAnsi="Arial" w:cs="Arial"/>
          <w:sz w:val="22"/>
          <w:szCs w:val="22"/>
        </w:rPr>
      </w:pPr>
    </w:p>
    <w:p w14:paraId="71A76ACD"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EB93AFA" w14:textId="77777777" w:rsidR="00B46F5D" w:rsidRPr="00CB0C45" w:rsidRDefault="00B46F5D" w:rsidP="00B46F5D">
      <w:pPr>
        <w:tabs>
          <w:tab w:val="left" w:pos="360"/>
        </w:tabs>
        <w:jc w:val="both"/>
        <w:rPr>
          <w:rFonts w:ascii="Arial" w:hAnsi="Arial" w:cs="Arial"/>
          <w:sz w:val="22"/>
          <w:szCs w:val="22"/>
        </w:rPr>
      </w:pPr>
    </w:p>
    <w:p w14:paraId="63185013"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Обавеза из претходног става не постоји у случајевима:</w:t>
      </w:r>
    </w:p>
    <w:p w14:paraId="36C4DF24" w14:textId="77777777" w:rsidR="00B46F5D" w:rsidRPr="00CB0C45" w:rsidRDefault="00B46F5D" w:rsidP="00B46F5D">
      <w:pPr>
        <w:tabs>
          <w:tab w:val="left" w:pos="360"/>
        </w:tabs>
        <w:jc w:val="both"/>
        <w:rPr>
          <w:rFonts w:ascii="Arial" w:hAnsi="Arial" w:cs="Arial"/>
          <w:sz w:val="22"/>
          <w:szCs w:val="22"/>
        </w:rPr>
      </w:pPr>
    </w:p>
    <w:p w14:paraId="39B133AE" w14:textId="77777777" w:rsidR="00B46F5D" w:rsidRPr="00CB0C45" w:rsidRDefault="00B46F5D" w:rsidP="00B46F5D">
      <w:pPr>
        <w:tabs>
          <w:tab w:val="left" w:pos="360"/>
        </w:tabs>
        <w:ind w:right="69" w:firstLine="540"/>
        <w:jc w:val="both"/>
        <w:rPr>
          <w:rFonts w:ascii="Arial" w:hAnsi="Arial" w:cs="Arial"/>
          <w:sz w:val="22"/>
          <w:szCs w:val="22"/>
        </w:rPr>
      </w:pPr>
      <w:r w:rsidRPr="00CB0C45">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E187E9D" w14:textId="77777777" w:rsidR="00B46F5D" w:rsidRPr="00CB0C45" w:rsidRDefault="00B46F5D" w:rsidP="00B46F5D">
      <w:pPr>
        <w:tabs>
          <w:tab w:val="left" w:pos="360"/>
        </w:tabs>
        <w:ind w:right="69"/>
        <w:jc w:val="both"/>
        <w:rPr>
          <w:rFonts w:ascii="Arial" w:hAnsi="Arial" w:cs="Arial"/>
          <w:sz w:val="22"/>
          <w:szCs w:val="22"/>
        </w:rPr>
      </w:pPr>
      <w:r w:rsidRPr="00CB0C45">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CBE3628" w14:textId="77777777" w:rsidR="00B46F5D" w:rsidRPr="00CB0C45" w:rsidRDefault="00B46F5D" w:rsidP="00B46F5D">
      <w:pPr>
        <w:tabs>
          <w:tab w:val="left" w:pos="360"/>
        </w:tabs>
        <w:ind w:right="69" w:firstLine="540"/>
        <w:jc w:val="both"/>
        <w:rPr>
          <w:rFonts w:ascii="Arial" w:hAnsi="Arial" w:cs="Arial"/>
          <w:sz w:val="22"/>
          <w:szCs w:val="22"/>
        </w:rPr>
      </w:pPr>
      <w:r w:rsidRPr="00CB0C45">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83096AA" w14:textId="77777777" w:rsidR="00B46F5D" w:rsidRPr="00CB0C45" w:rsidRDefault="00B46F5D" w:rsidP="00B46F5D">
      <w:pPr>
        <w:tabs>
          <w:tab w:val="left" w:pos="360"/>
        </w:tabs>
        <w:ind w:right="69" w:firstLine="540"/>
        <w:jc w:val="both"/>
        <w:rPr>
          <w:rFonts w:ascii="Arial" w:hAnsi="Arial" w:cs="Arial"/>
          <w:sz w:val="22"/>
          <w:szCs w:val="22"/>
        </w:rPr>
      </w:pPr>
      <w:r w:rsidRPr="00CB0C45">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B10D498" w14:textId="77777777" w:rsidR="00B46F5D" w:rsidRPr="00CB0C45" w:rsidRDefault="00B46F5D" w:rsidP="00B46F5D">
      <w:pPr>
        <w:jc w:val="both"/>
        <w:rPr>
          <w:rFonts w:ascii="Arial" w:hAnsi="Arial" w:cs="Arial"/>
          <w:sz w:val="22"/>
          <w:szCs w:val="22"/>
        </w:rPr>
      </w:pPr>
    </w:p>
    <w:p w14:paraId="2FB8A715"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9EE9EA1" w14:textId="77777777" w:rsidR="00B46F5D" w:rsidRPr="00CB0C45" w:rsidRDefault="00B46F5D" w:rsidP="00B87A9F">
      <w:pPr>
        <w:numPr>
          <w:ilvl w:val="0"/>
          <w:numId w:val="32"/>
        </w:numPr>
        <w:suppressAutoHyphens w:val="0"/>
        <w:jc w:val="both"/>
        <w:rPr>
          <w:rFonts w:ascii="Arial" w:hAnsi="Arial" w:cs="Arial"/>
          <w:sz w:val="22"/>
          <w:szCs w:val="22"/>
        </w:rPr>
      </w:pPr>
      <w:r w:rsidRPr="00CB0C45">
        <w:rPr>
          <w:rFonts w:ascii="Arial" w:hAnsi="Arial" w:cs="Arial"/>
          <w:sz w:val="22"/>
          <w:szCs w:val="22"/>
        </w:rPr>
        <w:t xml:space="preserve">то било познато Примаоцу у време одавања, </w:t>
      </w:r>
    </w:p>
    <w:p w14:paraId="324863B3" w14:textId="77777777" w:rsidR="00B46F5D" w:rsidRPr="00CB0C45" w:rsidRDefault="00B46F5D" w:rsidP="00B87A9F">
      <w:pPr>
        <w:numPr>
          <w:ilvl w:val="0"/>
          <w:numId w:val="32"/>
        </w:numPr>
        <w:suppressAutoHyphens w:val="0"/>
        <w:jc w:val="both"/>
        <w:rPr>
          <w:rFonts w:ascii="Arial" w:hAnsi="Arial" w:cs="Arial"/>
          <w:sz w:val="22"/>
          <w:szCs w:val="22"/>
        </w:rPr>
      </w:pPr>
      <w:r w:rsidRPr="00CB0C45">
        <w:rPr>
          <w:rFonts w:ascii="Arial" w:hAnsi="Arial" w:cs="Arial"/>
          <w:sz w:val="22"/>
          <w:szCs w:val="22"/>
        </w:rPr>
        <w:t xml:space="preserve">дошло до јавности, али не кривицом Примаоца, </w:t>
      </w:r>
    </w:p>
    <w:p w14:paraId="1E25A25F" w14:textId="77777777" w:rsidR="00B46F5D" w:rsidRPr="00CB0C45" w:rsidRDefault="00B46F5D" w:rsidP="00B87A9F">
      <w:pPr>
        <w:numPr>
          <w:ilvl w:val="0"/>
          <w:numId w:val="32"/>
        </w:numPr>
        <w:suppressAutoHyphens w:val="0"/>
        <w:jc w:val="both"/>
        <w:rPr>
          <w:rFonts w:ascii="Arial" w:hAnsi="Arial" w:cs="Arial"/>
          <w:sz w:val="22"/>
          <w:szCs w:val="22"/>
        </w:rPr>
      </w:pPr>
      <w:r w:rsidRPr="00CB0C45">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4D2CFE9" w14:textId="77777777" w:rsidR="00B46F5D" w:rsidRPr="00CB0C45" w:rsidRDefault="00B46F5D" w:rsidP="00B87A9F">
      <w:pPr>
        <w:numPr>
          <w:ilvl w:val="0"/>
          <w:numId w:val="32"/>
        </w:numPr>
        <w:suppressAutoHyphens w:val="0"/>
        <w:jc w:val="both"/>
        <w:rPr>
          <w:rFonts w:ascii="Arial" w:hAnsi="Arial" w:cs="Arial"/>
          <w:sz w:val="22"/>
          <w:szCs w:val="22"/>
        </w:rPr>
      </w:pPr>
      <w:r w:rsidRPr="00CB0C45">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67ED65D" w14:textId="77777777" w:rsidR="00B46F5D" w:rsidRPr="00CB0C45" w:rsidRDefault="00B46F5D" w:rsidP="00B87A9F">
      <w:pPr>
        <w:numPr>
          <w:ilvl w:val="0"/>
          <w:numId w:val="32"/>
        </w:numPr>
        <w:suppressAutoHyphens w:val="0"/>
        <w:jc w:val="both"/>
        <w:rPr>
          <w:rFonts w:ascii="Arial" w:hAnsi="Arial" w:cs="Arial"/>
          <w:sz w:val="22"/>
          <w:szCs w:val="22"/>
        </w:rPr>
      </w:pPr>
      <w:r w:rsidRPr="00CB0C45">
        <w:rPr>
          <w:rFonts w:ascii="Arial" w:hAnsi="Arial" w:cs="Arial"/>
          <w:sz w:val="22"/>
          <w:szCs w:val="22"/>
        </w:rPr>
        <w:t>је писмено одобрено да се објави од стране Даваоца.</w:t>
      </w:r>
    </w:p>
    <w:p w14:paraId="0AF29AE2" w14:textId="77777777" w:rsidR="00B46F5D" w:rsidRPr="00CB0C45" w:rsidRDefault="00B46F5D" w:rsidP="00B46F5D">
      <w:pPr>
        <w:tabs>
          <w:tab w:val="left" w:pos="360"/>
        </w:tabs>
        <w:ind w:right="69"/>
        <w:jc w:val="both"/>
        <w:rPr>
          <w:rFonts w:ascii="Arial" w:hAnsi="Arial" w:cs="Arial"/>
          <w:sz w:val="22"/>
          <w:szCs w:val="22"/>
        </w:rPr>
      </w:pPr>
    </w:p>
    <w:p w14:paraId="182C9590" w14:textId="77777777" w:rsidR="00B46F5D" w:rsidRPr="00CB0C45" w:rsidRDefault="00B46F5D" w:rsidP="00ED5991">
      <w:pPr>
        <w:tabs>
          <w:tab w:val="left" w:pos="360"/>
        </w:tabs>
        <w:ind w:right="69"/>
        <w:jc w:val="center"/>
        <w:rPr>
          <w:rFonts w:ascii="Arial" w:hAnsi="Arial" w:cs="Arial"/>
          <w:b/>
          <w:bCs/>
          <w:sz w:val="22"/>
          <w:szCs w:val="22"/>
        </w:rPr>
      </w:pPr>
      <w:r w:rsidRPr="00CB0C45">
        <w:rPr>
          <w:rFonts w:ascii="Arial" w:hAnsi="Arial" w:cs="Arial"/>
          <w:b/>
          <w:sz w:val="22"/>
          <w:szCs w:val="22"/>
        </w:rPr>
        <w:t>Члан 5.</w:t>
      </w:r>
    </w:p>
    <w:p w14:paraId="01727767"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F5B65D7" w14:textId="77777777" w:rsidR="00B46F5D" w:rsidRPr="00CB0C45" w:rsidRDefault="00B46F5D" w:rsidP="00B46F5D">
      <w:pPr>
        <w:jc w:val="both"/>
        <w:rPr>
          <w:rFonts w:ascii="Arial" w:hAnsi="Arial" w:cs="Arial"/>
          <w:sz w:val="22"/>
          <w:szCs w:val="22"/>
        </w:rPr>
      </w:pPr>
    </w:p>
    <w:p w14:paraId="105E9E29"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6.</w:t>
      </w:r>
    </w:p>
    <w:p w14:paraId="18E63A97"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Свака од Страна је обавезна да одреди:</w:t>
      </w:r>
    </w:p>
    <w:p w14:paraId="53626AB7" w14:textId="77777777" w:rsidR="00B46F5D" w:rsidRPr="00CB0C45" w:rsidRDefault="00B46F5D" w:rsidP="00B87A9F">
      <w:pPr>
        <w:pStyle w:val="ListParagraph"/>
        <w:numPr>
          <w:ilvl w:val="0"/>
          <w:numId w:val="24"/>
        </w:numPr>
        <w:tabs>
          <w:tab w:val="left" w:pos="360"/>
        </w:tabs>
        <w:spacing w:after="0" w:line="240" w:lineRule="auto"/>
        <w:jc w:val="both"/>
        <w:rPr>
          <w:rFonts w:ascii="Arial" w:hAnsi="Arial" w:cs="Arial"/>
        </w:rPr>
      </w:pPr>
      <w:r w:rsidRPr="00CB0C45">
        <w:rPr>
          <w:rFonts w:ascii="Arial" w:hAnsi="Arial" w:cs="Arial"/>
        </w:rPr>
        <w:t>име и презиме лица задужених за размену пословне тајне (у даљем тексту: Задужено лице),</w:t>
      </w:r>
    </w:p>
    <w:p w14:paraId="01A4C4FD" w14:textId="77777777" w:rsidR="00B46F5D" w:rsidRPr="00CB0C45" w:rsidRDefault="00B46F5D" w:rsidP="00B87A9F">
      <w:pPr>
        <w:pStyle w:val="ListParagraph"/>
        <w:numPr>
          <w:ilvl w:val="0"/>
          <w:numId w:val="24"/>
        </w:numPr>
        <w:tabs>
          <w:tab w:val="left" w:pos="360"/>
        </w:tabs>
        <w:spacing w:after="0" w:line="240" w:lineRule="auto"/>
        <w:jc w:val="both"/>
        <w:rPr>
          <w:rFonts w:ascii="Arial" w:hAnsi="Arial" w:cs="Arial"/>
        </w:rPr>
      </w:pPr>
      <w:r w:rsidRPr="00CB0C45">
        <w:rPr>
          <w:rFonts w:ascii="Arial" w:hAnsi="Arial" w:cs="Arial"/>
        </w:rPr>
        <w:lastRenderedPageBreak/>
        <w:t>поштанску адресу за размену докумената у папирном облику, кад се подаци размењују у папирном облику</w:t>
      </w:r>
    </w:p>
    <w:p w14:paraId="2925D941" w14:textId="77777777" w:rsidR="00B46F5D" w:rsidRPr="00CB0C45" w:rsidRDefault="00B46F5D" w:rsidP="00B87A9F">
      <w:pPr>
        <w:pStyle w:val="ListParagraph"/>
        <w:numPr>
          <w:ilvl w:val="0"/>
          <w:numId w:val="24"/>
        </w:numPr>
        <w:tabs>
          <w:tab w:val="left" w:pos="360"/>
        </w:tabs>
        <w:spacing w:after="0" w:line="240" w:lineRule="auto"/>
        <w:jc w:val="both"/>
        <w:rPr>
          <w:rFonts w:ascii="Arial" w:hAnsi="Arial" w:cs="Arial"/>
        </w:rPr>
      </w:pPr>
      <w:r w:rsidRPr="00CB0C45">
        <w:rPr>
          <w:rFonts w:ascii="Arial" w:hAnsi="Arial" w:cs="Arial"/>
        </w:rPr>
        <w:t>е-маил адресу за размену електронских докумената, кад се подаци достављају коришћењем интернет-а</w:t>
      </w:r>
    </w:p>
    <w:p w14:paraId="2C0C670F"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2DA849F" w14:textId="77777777" w:rsidR="00B46F5D" w:rsidRPr="00CB0C45" w:rsidRDefault="00B46F5D" w:rsidP="00B46F5D">
      <w:pPr>
        <w:jc w:val="both"/>
        <w:rPr>
          <w:rFonts w:ascii="Arial" w:hAnsi="Arial" w:cs="Arial"/>
          <w:sz w:val="22"/>
          <w:szCs w:val="22"/>
        </w:rPr>
      </w:pPr>
    </w:p>
    <w:p w14:paraId="441ECBF9"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C83E998" w14:textId="77777777" w:rsidR="00B46F5D" w:rsidRPr="00CB0C45" w:rsidRDefault="00B46F5D" w:rsidP="00B46F5D">
      <w:pPr>
        <w:ind w:firstLine="720"/>
        <w:jc w:val="both"/>
        <w:rPr>
          <w:rFonts w:ascii="Arial" w:hAnsi="Arial" w:cs="Arial"/>
          <w:sz w:val="22"/>
          <w:szCs w:val="22"/>
        </w:rPr>
      </w:pPr>
    </w:p>
    <w:p w14:paraId="1BA559C4"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1717D42" w14:textId="77777777" w:rsidR="00B46F5D" w:rsidRPr="00CB0C45" w:rsidRDefault="00B46F5D" w:rsidP="00B46F5D">
      <w:pPr>
        <w:tabs>
          <w:tab w:val="left" w:pos="360"/>
        </w:tabs>
        <w:jc w:val="both"/>
        <w:rPr>
          <w:rFonts w:ascii="Arial" w:hAnsi="Arial" w:cs="Arial"/>
          <w:sz w:val="22"/>
          <w:szCs w:val="22"/>
        </w:rPr>
      </w:pPr>
    </w:p>
    <w:p w14:paraId="69DF2AA2"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7.</w:t>
      </w:r>
    </w:p>
    <w:p w14:paraId="31738B01" w14:textId="77777777" w:rsidR="00B46F5D" w:rsidRPr="00CB0C45" w:rsidRDefault="00B46F5D" w:rsidP="00B46F5D">
      <w:pPr>
        <w:pStyle w:val="normal10"/>
        <w:spacing w:before="0" w:beforeAutospacing="0" w:after="0" w:afterAutospacing="0"/>
        <w:jc w:val="both"/>
        <w:rPr>
          <w:rFonts w:ascii="Arial" w:hAnsi="Arial" w:cs="Arial"/>
          <w:sz w:val="22"/>
          <w:szCs w:val="22"/>
          <w:lang w:val="sr-Cyrl-CS"/>
        </w:rPr>
      </w:pPr>
      <w:r w:rsidRPr="00CB0C45">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86C65" w14:textId="77777777" w:rsidR="00B46F5D" w:rsidRPr="00CB0C45" w:rsidRDefault="00B46F5D" w:rsidP="00B46F5D">
      <w:pPr>
        <w:pStyle w:val="normal10"/>
        <w:spacing w:before="0" w:beforeAutospacing="0" w:after="0" w:afterAutospacing="0"/>
        <w:jc w:val="both"/>
        <w:rPr>
          <w:rFonts w:ascii="Arial" w:hAnsi="Arial" w:cs="Arial"/>
          <w:sz w:val="22"/>
          <w:szCs w:val="22"/>
          <w:lang w:val="sr-Cyrl-CS"/>
        </w:rPr>
      </w:pPr>
    </w:p>
    <w:p w14:paraId="30534006" w14:textId="77777777" w:rsidR="00B46F5D" w:rsidRPr="00CB0C45" w:rsidRDefault="00B46F5D" w:rsidP="00B46F5D">
      <w:pPr>
        <w:pStyle w:val="normal10"/>
        <w:spacing w:before="0" w:beforeAutospacing="0" w:after="0" w:afterAutospacing="0"/>
        <w:jc w:val="both"/>
        <w:rPr>
          <w:rFonts w:ascii="Arial" w:hAnsi="Arial" w:cs="Arial"/>
          <w:sz w:val="22"/>
          <w:szCs w:val="22"/>
          <w:lang w:val="sr-Cyrl-CS"/>
        </w:rPr>
      </w:pPr>
      <w:r w:rsidRPr="00CB0C45">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CBFE26" w14:textId="77777777" w:rsidR="00B46F5D" w:rsidRPr="00CB0C45" w:rsidRDefault="00B46F5D" w:rsidP="00B46F5D">
      <w:pPr>
        <w:pStyle w:val="normal10"/>
        <w:spacing w:before="0" w:beforeAutospacing="0" w:after="0" w:afterAutospacing="0"/>
        <w:jc w:val="both"/>
        <w:rPr>
          <w:rFonts w:ascii="Arial" w:hAnsi="Arial" w:cs="Arial"/>
          <w:sz w:val="22"/>
          <w:szCs w:val="22"/>
          <w:lang w:val="sr-Cyrl-CS"/>
        </w:rPr>
      </w:pPr>
    </w:p>
    <w:p w14:paraId="20E1B4B9" w14:textId="77777777" w:rsidR="00B46F5D" w:rsidRPr="00CB0C45" w:rsidRDefault="00B46F5D" w:rsidP="00B46F5D">
      <w:pPr>
        <w:pStyle w:val="normal10"/>
        <w:spacing w:before="0" w:beforeAutospacing="0" w:after="0" w:afterAutospacing="0"/>
        <w:jc w:val="both"/>
        <w:rPr>
          <w:rFonts w:ascii="Arial" w:hAnsi="Arial" w:cs="Arial"/>
          <w:sz w:val="22"/>
          <w:szCs w:val="22"/>
          <w:lang w:val="sr-Cyrl-CS"/>
        </w:rPr>
      </w:pPr>
      <w:r w:rsidRPr="00CB0C45">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DDEEA89" w14:textId="77777777" w:rsidR="00B46F5D" w:rsidRPr="00CB0C45" w:rsidRDefault="00B46F5D" w:rsidP="00B46F5D">
      <w:pPr>
        <w:rPr>
          <w:rFonts w:ascii="Arial" w:hAnsi="Arial" w:cs="Arial"/>
          <w:sz w:val="22"/>
          <w:szCs w:val="22"/>
        </w:rPr>
      </w:pPr>
    </w:p>
    <w:p w14:paraId="3BD84EA1"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8.</w:t>
      </w:r>
    </w:p>
    <w:p w14:paraId="744D4D8D"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4A51CF9" w14:textId="77777777" w:rsidR="00B46F5D" w:rsidRPr="00CB0C45" w:rsidRDefault="00B46F5D" w:rsidP="00B46F5D">
      <w:pPr>
        <w:tabs>
          <w:tab w:val="left" w:pos="360"/>
        </w:tabs>
        <w:jc w:val="both"/>
        <w:rPr>
          <w:rFonts w:ascii="Arial" w:hAnsi="Arial" w:cs="Arial"/>
          <w:sz w:val="22"/>
          <w:szCs w:val="22"/>
        </w:rPr>
      </w:pPr>
    </w:p>
    <w:p w14:paraId="5D5554F2"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DA8B59C" w14:textId="77777777" w:rsidR="00B46F5D" w:rsidRPr="00CB0C45" w:rsidRDefault="00B46F5D" w:rsidP="00B46F5D">
      <w:pPr>
        <w:tabs>
          <w:tab w:val="left" w:pos="360"/>
        </w:tabs>
        <w:jc w:val="both"/>
        <w:rPr>
          <w:rFonts w:ascii="Arial" w:hAnsi="Arial" w:cs="Arial"/>
          <w:sz w:val="22"/>
          <w:szCs w:val="22"/>
        </w:rPr>
      </w:pPr>
    </w:p>
    <w:p w14:paraId="3C4BF884"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4989A76F" w14:textId="77777777" w:rsidR="00B46F5D" w:rsidRPr="00CB0C45" w:rsidRDefault="00B46F5D" w:rsidP="00B46F5D">
      <w:pPr>
        <w:tabs>
          <w:tab w:val="left" w:pos="360"/>
        </w:tabs>
        <w:jc w:val="both"/>
        <w:rPr>
          <w:rFonts w:ascii="Arial" w:hAnsi="Arial" w:cs="Arial"/>
          <w:sz w:val="22"/>
          <w:szCs w:val="22"/>
        </w:rPr>
      </w:pPr>
    </w:p>
    <w:p w14:paraId="40E9321A"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За Наручиоца:</w:t>
      </w:r>
    </w:p>
    <w:p w14:paraId="4D33F50C" w14:textId="77777777" w:rsidR="00B46F5D" w:rsidRPr="00CB0C45" w:rsidRDefault="00B46F5D" w:rsidP="00B46F5D">
      <w:pPr>
        <w:tabs>
          <w:tab w:val="left" w:pos="360"/>
        </w:tabs>
        <w:jc w:val="both"/>
        <w:rPr>
          <w:rFonts w:ascii="Arial" w:hAnsi="Arial" w:cs="Arial"/>
          <w:sz w:val="22"/>
          <w:szCs w:val="22"/>
        </w:rPr>
      </w:pPr>
    </w:p>
    <w:p w14:paraId="5D4CB2E3" w14:textId="77777777" w:rsidR="00B46F5D" w:rsidRPr="00CB0C45" w:rsidRDefault="00B46F5D" w:rsidP="00B46F5D">
      <w:pPr>
        <w:pStyle w:val="Normal1"/>
        <w:spacing w:before="0" w:after="0"/>
        <w:jc w:val="center"/>
        <w:rPr>
          <w:lang w:val="sr-Cyrl-CS"/>
        </w:rPr>
      </w:pPr>
      <w:r w:rsidRPr="00CB0C45">
        <w:rPr>
          <w:lang w:val="sr-Cyrl-CS"/>
        </w:rPr>
        <w:t>Пословна тајна</w:t>
      </w:r>
    </w:p>
    <w:p w14:paraId="62778D06" w14:textId="77777777" w:rsidR="00B46F5D" w:rsidRPr="00CB0C45" w:rsidRDefault="00B46F5D" w:rsidP="00B46F5D">
      <w:pPr>
        <w:pStyle w:val="Normal1"/>
        <w:spacing w:before="0" w:after="0"/>
        <w:jc w:val="center"/>
        <w:rPr>
          <w:lang w:val="sr-Cyrl-CS"/>
        </w:rPr>
      </w:pPr>
      <w:r w:rsidRPr="00CB0C45">
        <w:rPr>
          <w:lang w:val="sr-Cyrl-CS"/>
        </w:rPr>
        <w:t>Јавно предузеће „Електропривреда Србије“</w:t>
      </w:r>
    </w:p>
    <w:p w14:paraId="1F6A01DD" w14:textId="17241826" w:rsidR="00B46F5D" w:rsidRPr="00CB0C45" w:rsidRDefault="00C847ED" w:rsidP="00B46F5D">
      <w:pPr>
        <w:pStyle w:val="Normal1"/>
        <w:spacing w:before="0" w:after="0"/>
        <w:jc w:val="center"/>
        <w:rPr>
          <w:lang w:val="sr-Cyrl-CS"/>
        </w:rPr>
      </w:pPr>
      <w:r w:rsidRPr="00CB0C45">
        <w:rPr>
          <w:lang w:val="sr-Cyrl-CS"/>
        </w:rPr>
        <w:t>Улица цц</w:t>
      </w:r>
      <w:r w:rsidR="00B46F5D" w:rsidRPr="00CB0C45">
        <w:rPr>
          <w:lang w:val="sr-Cyrl-CS"/>
        </w:rPr>
        <w:t>арице Милице бр. 2. Београд</w:t>
      </w:r>
    </w:p>
    <w:p w14:paraId="40D6373A"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или:</w:t>
      </w:r>
    </w:p>
    <w:p w14:paraId="751191E5" w14:textId="77777777" w:rsidR="00B46F5D" w:rsidRPr="00CB0C45" w:rsidRDefault="00B46F5D" w:rsidP="00B46F5D">
      <w:pPr>
        <w:tabs>
          <w:tab w:val="left" w:pos="360"/>
        </w:tabs>
        <w:jc w:val="both"/>
        <w:rPr>
          <w:rFonts w:ascii="Arial" w:hAnsi="Arial" w:cs="Arial"/>
          <w:sz w:val="22"/>
          <w:szCs w:val="22"/>
        </w:rPr>
      </w:pPr>
    </w:p>
    <w:p w14:paraId="3E16F8A0" w14:textId="77777777" w:rsidR="00B46F5D" w:rsidRPr="00CB0C45" w:rsidRDefault="00B46F5D" w:rsidP="00B46F5D">
      <w:pPr>
        <w:pStyle w:val="Normal1"/>
        <w:spacing w:before="0" w:after="0"/>
        <w:jc w:val="center"/>
        <w:rPr>
          <w:lang w:val="sr-Cyrl-CS"/>
        </w:rPr>
      </w:pPr>
      <w:r w:rsidRPr="00CB0C45">
        <w:rPr>
          <w:lang w:val="sr-Cyrl-CS"/>
        </w:rPr>
        <w:t xml:space="preserve">Поверљиво                                                         </w:t>
      </w:r>
    </w:p>
    <w:p w14:paraId="124CE479" w14:textId="77777777" w:rsidR="00B46F5D" w:rsidRPr="00CB0C45" w:rsidRDefault="00B46F5D" w:rsidP="00B46F5D">
      <w:pPr>
        <w:pStyle w:val="Normal1"/>
        <w:spacing w:before="0" w:after="0"/>
        <w:jc w:val="center"/>
        <w:rPr>
          <w:lang w:val="sr-Cyrl-CS"/>
        </w:rPr>
      </w:pPr>
      <w:r w:rsidRPr="00CB0C45">
        <w:rPr>
          <w:lang w:val="sr-Cyrl-CS"/>
        </w:rPr>
        <w:t>Јавно предузеће „Електропривреда Србије“</w:t>
      </w:r>
    </w:p>
    <w:p w14:paraId="2AE5C156" w14:textId="67EC8122" w:rsidR="00B46F5D" w:rsidRPr="00CB0C45" w:rsidRDefault="00C847ED" w:rsidP="00B46F5D">
      <w:pPr>
        <w:pStyle w:val="Normal1"/>
        <w:spacing w:before="0" w:after="0"/>
        <w:jc w:val="center"/>
        <w:rPr>
          <w:lang w:val="sr-Cyrl-CS"/>
        </w:rPr>
      </w:pPr>
      <w:r w:rsidRPr="00CB0C45">
        <w:rPr>
          <w:lang w:val="sr-Cyrl-CS"/>
        </w:rPr>
        <w:t>Улица цц</w:t>
      </w:r>
      <w:r w:rsidR="00B46F5D" w:rsidRPr="00CB0C45">
        <w:rPr>
          <w:lang w:val="sr-Cyrl-CS"/>
        </w:rPr>
        <w:t>арице Милице бр. 2. Београд</w:t>
      </w:r>
    </w:p>
    <w:p w14:paraId="4B36CFBE" w14:textId="77777777" w:rsidR="00B46F5D" w:rsidRPr="00CB0C45" w:rsidRDefault="00B46F5D" w:rsidP="00B46F5D">
      <w:pPr>
        <w:tabs>
          <w:tab w:val="left" w:pos="360"/>
        </w:tabs>
        <w:jc w:val="both"/>
        <w:rPr>
          <w:rFonts w:ascii="Arial" w:hAnsi="Arial" w:cs="Arial"/>
          <w:sz w:val="22"/>
          <w:szCs w:val="22"/>
        </w:rPr>
      </w:pPr>
    </w:p>
    <w:p w14:paraId="10CC7B27"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За Извршиоца:</w:t>
      </w:r>
    </w:p>
    <w:p w14:paraId="0F9D3374" w14:textId="77777777" w:rsidR="00B46F5D" w:rsidRPr="00CB0C45" w:rsidRDefault="00B46F5D" w:rsidP="00B46F5D">
      <w:pPr>
        <w:tabs>
          <w:tab w:val="left" w:pos="360"/>
        </w:tabs>
        <w:jc w:val="both"/>
        <w:rPr>
          <w:rFonts w:ascii="Arial" w:hAnsi="Arial" w:cs="Arial"/>
          <w:sz w:val="22"/>
          <w:szCs w:val="22"/>
        </w:rPr>
      </w:pPr>
    </w:p>
    <w:p w14:paraId="1CCBAA08" w14:textId="77777777" w:rsidR="00B46F5D" w:rsidRPr="00CB0C45" w:rsidRDefault="00B46F5D" w:rsidP="00B46F5D">
      <w:pPr>
        <w:pStyle w:val="Normal1"/>
        <w:spacing w:before="0" w:after="0"/>
        <w:jc w:val="center"/>
        <w:rPr>
          <w:lang w:val="sr-Cyrl-CS"/>
        </w:rPr>
      </w:pPr>
      <w:r w:rsidRPr="00CB0C45">
        <w:rPr>
          <w:lang w:val="sr-Cyrl-CS"/>
        </w:rPr>
        <w:t>Пословна тајна</w:t>
      </w:r>
    </w:p>
    <w:p w14:paraId="4C46B3EC" w14:textId="77777777" w:rsidR="00B46F5D" w:rsidRPr="00CB0C45" w:rsidRDefault="00B46F5D" w:rsidP="00B46F5D">
      <w:pPr>
        <w:pStyle w:val="Normal1"/>
        <w:spacing w:before="0" w:after="0"/>
        <w:jc w:val="center"/>
        <w:rPr>
          <w:lang w:val="sr-Cyrl-CS"/>
        </w:rPr>
      </w:pPr>
      <w:r w:rsidRPr="00CB0C45">
        <w:rPr>
          <w:lang w:val="sr-Cyrl-CS"/>
        </w:rPr>
        <w:t>___________</w:t>
      </w:r>
    </w:p>
    <w:p w14:paraId="4F71355B" w14:textId="77777777" w:rsidR="00B46F5D" w:rsidRPr="00CB0C45" w:rsidRDefault="00B46F5D" w:rsidP="00B46F5D">
      <w:pPr>
        <w:pStyle w:val="Normal1"/>
        <w:spacing w:before="0" w:after="0"/>
        <w:jc w:val="center"/>
        <w:rPr>
          <w:lang w:val="sr-Cyrl-CS"/>
        </w:rPr>
      </w:pPr>
      <w:r w:rsidRPr="00CB0C45">
        <w:rPr>
          <w:lang w:val="sr-Cyrl-CS"/>
        </w:rPr>
        <w:t>_______________</w:t>
      </w:r>
    </w:p>
    <w:p w14:paraId="4518CEFB" w14:textId="77777777" w:rsidR="00B46F5D" w:rsidRPr="00CB0C45" w:rsidRDefault="00B46F5D" w:rsidP="00B46F5D">
      <w:pPr>
        <w:pStyle w:val="Normal1"/>
        <w:spacing w:before="0" w:after="0"/>
        <w:jc w:val="both"/>
        <w:rPr>
          <w:lang w:val="sr-Cyrl-CS"/>
        </w:rPr>
      </w:pPr>
      <w:r w:rsidRPr="00CB0C45">
        <w:rPr>
          <w:lang w:val="sr-Cyrl-CS"/>
        </w:rPr>
        <w:t>или:</w:t>
      </w:r>
    </w:p>
    <w:p w14:paraId="63C954BD" w14:textId="77777777" w:rsidR="00B46F5D" w:rsidRPr="00CB0C45" w:rsidRDefault="00B46F5D" w:rsidP="00B46F5D">
      <w:pPr>
        <w:tabs>
          <w:tab w:val="left" w:pos="360"/>
        </w:tabs>
        <w:jc w:val="center"/>
        <w:rPr>
          <w:rFonts w:ascii="Arial" w:hAnsi="Arial" w:cs="Arial"/>
          <w:sz w:val="22"/>
          <w:szCs w:val="22"/>
        </w:rPr>
      </w:pPr>
      <w:r w:rsidRPr="00CB0C45">
        <w:rPr>
          <w:rFonts w:ascii="Arial" w:hAnsi="Arial" w:cs="Arial"/>
          <w:sz w:val="22"/>
          <w:szCs w:val="22"/>
        </w:rPr>
        <w:t>Поверљиво</w:t>
      </w:r>
    </w:p>
    <w:p w14:paraId="3DC4C388" w14:textId="77777777" w:rsidR="00B46F5D" w:rsidRPr="00CB0C45" w:rsidRDefault="00B46F5D" w:rsidP="00B46F5D">
      <w:pPr>
        <w:tabs>
          <w:tab w:val="left" w:pos="360"/>
        </w:tabs>
        <w:jc w:val="center"/>
        <w:rPr>
          <w:rFonts w:ascii="Arial" w:hAnsi="Arial" w:cs="Arial"/>
          <w:sz w:val="22"/>
          <w:szCs w:val="22"/>
        </w:rPr>
      </w:pPr>
      <w:r w:rsidRPr="00CB0C45">
        <w:rPr>
          <w:rFonts w:ascii="Arial" w:hAnsi="Arial" w:cs="Arial"/>
          <w:sz w:val="22"/>
          <w:szCs w:val="22"/>
        </w:rPr>
        <w:t>_______________</w:t>
      </w:r>
    </w:p>
    <w:p w14:paraId="408E0F53" w14:textId="77777777" w:rsidR="00B46F5D" w:rsidRPr="00CB0C45" w:rsidRDefault="00B46F5D" w:rsidP="00B46F5D">
      <w:pPr>
        <w:tabs>
          <w:tab w:val="left" w:pos="360"/>
        </w:tabs>
        <w:jc w:val="center"/>
        <w:rPr>
          <w:rFonts w:ascii="Arial" w:hAnsi="Arial" w:cs="Arial"/>
          <w:sz w:val="22"/>
          <w:szCs w:val="22"/>
        </w:rPr>
      </w:pPr>
      <w:r w:rsidRPr="00CB0C45">
        <w:rPr>
          <w:rFonts w:ascii="Arial" w:hAnsi="Arial" w:cs="Arial"/>
          <w:sz w:val="22"/>
          <w:szCs w:val="22"/>
        </w:rPr>
        <w:t>__________________</w:t>
      </w:r>
    </w:p>
    <w:p w14:paraId="24EEB19B" w14:textId="77777777" w:rsidR="00B46F5D" w:rsidRPr="00CB0C45" w:rsidRDefault="00B46F5D" w:rsidP="00B46F5D">
      <w:pPr>
        <w:tabs>
          <w:tab w:val="left" w:pos="360"/>
        </w:tabs>
        <w:jc w:val="both"/>
        <w:rPr>
          <w:rFonts w:ascii="Arial" w:hAnsi="Arial" w:cs="Arial"/>
          <w:sz w:val="22"/>
          <w:szCs w:val="22"/>
        </w:rPr>
      </w:pPr>
    </w:p>
    <w:p w14:paraId="7420419A"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48196ED" w14:textId="77777777" w:rsidR="00B46F5D" w:rsidRPr="00CB0C45" w:rsidRDefault="00B46F5D" w:rsidP="00B46F5D">
      <w:pPr>
        <w:tabs>
          <w:tab w:val="left" w:pos="360"/>
        </w:tabs>
        <w:jc w:val="both"/>
        <w:rPr>
          <w:rFonts w:ascii="Arial" w:hAnsi="Arial" w:cs="Arial"/>
          <w:sz w:val="22"/>
          <w:szCs w:val="22"/>
        </w:rPr>
      </w:pPr>
    </w:p>
    <w:p w14:paraId="4A87BDD1" w14:textId="77777777" w:rsidR="00B46F5D" w:rsidRPr="00CB0C45" w:rsidRDefault="00B46F5D" w:rsidP="00ED5991">
      <w:pPr>
        <w:jc w:val="center"/>
        <w:rPr>
          <w:rFonts w:ascii="Arial" w:hAnsi="Arial" w:cs="Arial"/>
          <w:sz w:val="22"/>
          <w:szCs w:val="22"/>
        </w:rPr>
      </w:pPr>
      <w:r w:rsidRPr="00CB0C45">
        <w:rPr>
          <w:rFonts w:ascii="Arial" w:hAnsi="Arial" w:cs="Arial"/>
          <w:b/>
          <w:sz w:val="22"/>
          <w:szCs w:val="22"/>
        </w:rPr>
        <w:t>Члан 9.</w:t>
      </w:r>
    </w:p>
    <w:p w14:paraId="5489CBD9" w14:textId="118B6053"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Обавезе из овог уговора односе се и на пословну тајну којој су</w:t>
      </w:r>
      <w:r w:rsidR="00C847ED" w:rsidRPr="00CB0C45">
        <w:rPr>
          <w:rFonts w:ascii="Arial" w:hAnsi="Arial" w:cs="Arial"/>
          <w:sz w:val="22"/>
          <w:szCs w:val="22"/>
        </w:rPr>
        <w:t xml:space="preserve">Стране </w:t>
      </w:r>
      <w:r w:rsidRPr="00CB0C45">
        <w:rPr>
          <w:rFonts w:ascii="Arial" w:hAnsi="Arial" w:cs="Arial"/>
          <w:sz w:val="22"/>
          <w:szCs w:val="22"/>
        </w:rPr>
        <w:t>имале приступ или су је размениле до тренутка закључења овог Уговора.</w:t>
      </w:r>
    </w:p>
    <w:p w14:paraId="455E2444" w14:textId="77777777" w:rsidR="00B46F5D" w:rsidRPr="00CB0C45" w:rsidRDefault="00B46F5D" w:rsidP="00B46F5D">
      <w:pPr>
        <w:tabs>
          <w:tab w:val="left" w:pos="360"/>
        </w:tabs>
        <w:jc w:val="both"/>
        <w:rPr>
          <w:rFonts w:ascii="Arial" w:hAnsi="Arial" w:cs="Arial"/>
          <w:sz w:val="22"/>
          <w:szCs w:val="22"/>
        </w:rPr>
      </w:pPr>
    </w:p>
    <w:p w14:paraId="47A215C7"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2A3B4D" w14:textId="77777777" w:rsidR="00B46F5D" w:rsidRPr="00CB0C45" w:rsidRDefault="00B46F5D" w:rsidP="00B46F5D">
      <w:pPr>
        <w:tabs>
          <w:tab w:val="left" w:pos="360"/>
        </w:tabs>
        <w:jc w:val="both"/>
        <w:rPr>
          <w:rFonts w:ascii="Arial" w:hAnsi="Arial" w:cs="Arial"/>
          <w:sz w:val="22"/>
          <w:szCs w:val="22"/>
        </w:rPr>
      </w:pPr>
    </w:p>
    <w:p w14:paraId="5F31C1CD" w14:textId="77777777" w:rsidR="00B46F5D" w:rsidRPr="00CB0C45" w:rsidRDefault="00B46F5D" w:rsidP="00B46F5D">
      <w:pPr>
        <w:pStyle w:val="normal10"/>
        <w:spacing w:before="0" w:beforeAutospacing="0" w:after="0" w:afterAutospacing="0"/>
        <w:jc w:val="center"/>
        <w:rPr>
          <w:rFonts w:ascii="Arial" w:hAnsi="Arial" w:cs="Arial"/>
          <w:sz w:val="22"/>
          <w:szCs w:val="22"/>
          <w:lang w:val="sr-Cyrl-CS"/>
        </w:rPr>
      </w:pPr>
      <w:r w:rsidRPr="00CB0C45">
        <w:rPr>
          <w:rFonts w:ascii="Arial" w:hAnsi="Arial" w:cs="Arial"/>
          <w:b/>
          <w:sz w:val="22"/>
          <w:szCs w:val="22"/>
          <w:lang w:val="sr-Cyrl-CS"/>
        </w:rPr>
        <w:t>Члан 10.</w:t>
      </w:r>
    </w:p>
    <w:p w14:paraId="12E4C498"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56BD01" w14:textId="77777777" w:rsidR="00B46F5D" w:rsidRPr="00CB0C45" w:rsidRDefault="00B46F5D" w:rsidP="00B46F5D">
      <w:pPr>
        <w:jc w:val="both"/>
        <w:rPr>
          <w:rFonts w:ascii="Arial" w:hAnsi="Arial" w:cs="Arial"/>
          <w:sz w:val="22"/>
          <w:szCs w:val="22"/>
        </w:rPr>
      </w:pPr>
    </w:p>
    <w:p w14:paraId="339DBBA3"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53421D3" w14:textId="77777777" w:rsidR="00B46F5D" w:rsidRPr="00CB0C45" w:rsidRDefault="00B46F5D" w:rsidP="00B46F5D">
      <w:pPr>
        <w:tabs>
          <w:tab w:val="left" w:pos="360"/>
        </w:tabs>
        <w:jc w:val="both"/>
        <w:rPr>
          <w:rFonts w:ascii="Arial" w:hAnsi="Arial" w:cs="Arial"/>
          <w:sz w:val="22"/>
          <w:szCs w:val="22"/>
        </w:rPr>
      </w:pPr>
    </w:p>
    <w:p w14:paraId="7C026BAC" w14:textId="77777777" w:rsidR="00B46F5D" w:rsidRPr="00CB0C45" w:rsidRDefault="00B46F5D" w:rsidP="00B46F5D">
      <w:pPr>
        <w:pStyle w:val="normal10"/>
        <w:spacing w:before="0" w:beforeAutospacing="0" w:after="0" w:afterAutospacing="0"/>
        <w:jc w:val="center"/>
        <w:rPr>
          <w:rFonts w:ascii="Arial" w:hAnsi="Arial" w:cs="Arial"/>
          <w:sz w:val="22"/>
          <w:szCs w:val="22"/>
          <w:lang w:val="sr-Cyrl-CS"/>
        </w:rPr>
      </w:pPr>
      <w:r w:rsidRPr="00CB0C45">
        <w:rPr>
          <w:rFonts w:ascii="Arial" w:hAnsi="Arial" w:cs="Arial"/>
          <w:b/>
          <w:sz w:val="22"/>
          <w:szCs w:val="22"/>
          <w:lang w:val="sr-Cyrl-CS"/>
        </w:rPr>
        <w:t>Члан 11.</w:t>
      </w:r>
    </w:p>
    <w:p w14:paraId="03E9A564"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57AA334" w14:textId="77777777" w:rsidR="00B46F5D" w:rsidRPr="00CB0C45" w:rsidRDefault="00B46F5D" w:rsidP="00B46F5D">
      <w:pPr>
        <w:rPr>
          <w:rFonts w:ascii="Arial" w:hAnsi="Arial" w:cs="Arial"/>
          <w:sz w:val="22"/>
          <w:szCs w:val="22"/>
        </w:rPr>
      </w:pPr>
    </w:p>
    <w:p w14:paraId="3CD3CC5F" w14:textId="77777777" w:rsidR="00B46F5D" w:rsidRPr="00CB0C45" w:rsidRDefault="00B46F5D" w:rsidP="00ED5991">
      <w:pPr>
        <w:pStyle w:val="normal10"/>
        <w:spacing w:before="0" w:beforeAutospacing="0" w:after="0" w:afterAutospacing="0"/>
        <w:jc w:val="center"/>
        <w:rPr>
          <w:rFonts w:ascii="Arial" w:hAnsi="Arial" w:cs="Arial"/>
          <w:b/>
          <w:bCs/>
          <w:sz w:val="22"/>
          <w:szCs w:val="22"/>
        </w:rPr>
      </w:pPr>
      <w:r w:rsidRPr="00CB0C45">
        <w:rPr>
          <w:rFonts w:ascii="Arial" w:hAnsi="Arial" w:cs="Arial"/>
          <w:b/>
          <w:sz w:val="22"/>
          <w:szCs w:val="22"/>
          <w:lang w:val="sr-Cyrl-CS"/>
        </w:rPr>
        <w:t>Члан 12.</w:t>
      </w:r>
    </w:p>
    <w:p w14:paraId="2454211F"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A87561D" w14:textId="77777777" w:rsidR="00B46F5D" w:rsidRPr="00CB0C45" w:rsidRDefault="00B46F5D" w:rsidP="00B46F5D">
      <w:pPr>
        <w:jc w:val="both"/>
        <w:rPr>
          <w:rFonts w:ascii="Arial" w:hAnsi="Arial" w:cs="Arial"/>
          <w:sz w:val="22"/>
          <w:szCs w:val="22"/>
        </w:rPr>
      </w:pPr>
    </w:p>
    <w:p w14:paraId="44FF64AF"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D12214F" w14:textId="77777777" w:rsidR="00C36F39" w:rsidRPr="00CB0C45" w:rsidRDefault="00C36F39" w:rsidP="00750158">
      <w:pPr>
        <w:pStyle w:val="normal10"/>
        <w:spacing w:before="0" w:beforeAutospacing="0" w:after="0" w:afterAutospacing="0"/>
        <w:jc w:val="center"/>
        <w:rPr>
          <w:rFonts w:ascii="Arial" w:hAnsi="Arial" w:cs="Arial"/>
          <w:b/>
          <w:sz w:val="22"/>
          <w:szCs w:val="22"/>
          <w:lang w:val="sr-Cyrl-CS"/>
        </w:rPr>
      </w:pPr>
    </w:p>
    <w:p w14:paraId="5B948DD8" w14:textId="77777777" w:rsidR="00B46F5D" w:rsidRPr="00CB0C45" w:rsidRDefault="00B46F5D" w:rsidP="00ED5991">
      <w:pPr>
        <w:pStyle w:val="normal10"/>
        <w:spacing w:before="0" w:beforeAutospacing="0" w:after="0" w:afterAutospacing="0"/>
        <w:jc w:val="center"/>
        <w:rPr>
          <w:rFonts w:ascii="Arial" w:hAnsi="Arial" w:cs="Arial"/>
          <w:sz w:val="22"/>
          <w:szCs w:val="22"/>
        </w:rPr>
      </w:pPr>
      <w:r w:rsidRPr="00CB0C45">
        <w:rPr>
          <w:rFonts w:ascii="Arial" w:hAnsi="Arial" w:cs="Arial"/>
          <w:b/>
          <w:sz w:val="22"/>
          <w:szCs w:val="22"/>
          <w:lang w:val="sr-Cyrl-CS"/>
        </w:rPr>
        <w:t>Члан 13.</w:t>
      </w:r>
    </w:p>
    <w:p w14:paraId="6D126F82"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74CB879" w14:textId="77777777" w:rsidR="00B46F5D" w:rsidRPr="00CB0C45" w:rsidRDefault="00B46F5D" w:rsidP="00B46F5D">
      <w:pPr>
        <w:rPr>
          <w:rFonts w:ascii="Arial" w:hAnsi="Arial" w:cs="Arial"/>
          <w:sz w:val="22"/>
          <w:szCs w:val="22"/>
        </w:rPr>
      </w:pPr>
    </w:p>
    <w:p w14:paraId="554DE9AD" w14:textId="77777777" w:rsidR="00B46F5D" w:rsidRPr="00CB0C45" w:rsidRDefault="00B46F5D" w:rsidP="00ED5991">
      <w:pPr>
        <w:pStyle w:val="normal10"/>
        <w:spacing w:before="0" w:beforeAutospacing="0" w:after="0" w:afterAutospacing="0"/>
        <w:jc w:val="center"/>
        <w:rPr>
          <w:rFonts w:ascii="Arial" w:hAnsi="Arial" w:cs="Arial"/>
          <w:sz w:val="22"/>
          <w:szCs w:val="22"/>
        </w:rPr>
      </w:pPr>
      <w:r w:rsidRPr="00CB0C45">
        <w:rPr>
          <w:rFonts w:ascii="Arial" w:hAnsi="Arial" w:cs="Arial"/>
          <w:b/>
          <w:sz w:val="22"/>
          <w:szCs w:val="22"/>
          <w:lang w:val="sr-Cyrl-CS"/>
        </w:rPr>
        <w:lastRenderedPageBreak/>
        <w:t>Члан 14.</w:t>
      </w:r>
    </w:p>
    <w:p w14:paraId="290A6518"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ED51BFE" w14:textId="77777777" w:rsidR="00B46F5D" w:rsidRPr="00CB0C45" w:rsidRDefault="00B46F5D" w:rsidP="00B46F5D">
      <w:pPr>
        <w:rPr>
          <w:rFonts w:ascii="Arial" w:hAnsi="Arial" w:cs="Arial"/>
          <w:sz w:val="22"/>
          <w:szCs w:val="22"/>
        </w:rPr>
      </w:pPr>
    </w:p>
    <w:p w14:paraId="209FA3AF" w14:textId="77777777" w:rsidR="00B46F5D" w:rsidRPr="00CB0C45" w:rsidRDefault="00B46F5D" w:rsidP="00B46F5D">
      <w:pPr>
        <w:pStyle w:val="normal10"/>
        <w:spacing w:before="0" w:beforeAutospacing="0" w:after="0" w:afterAutospacing="0"/>
        <w:jc w:val="center"/>
        <w:rPr>
          <w:rFonts w:ascii="Arial" w:hAnsi="Arial" w:cs="Arial"/>
          <w:b/>
          <w:sz w:val="22"/>
          <w:szCs w:val="22"/>
          <w:lang w:val="sr-Cyrl-CS"/>
        </w:rPr>
      </w:pPr>
      <w:r w:rsidRPr="00CB0C45">
        <w:rPr>
          <w:rFonts w:ascii="Arial" w:hAnsi="Arial" w:cs="Arial"/>
          <w:b/>
          <w:sz w:val="22"/>
          <w:szCs w:val="22"/>
          <w:lang w:val="sr-Cyrl-CS"/>
        </w:rPr>
        <w:t>Члан 15.</w:t>
      </w:r>
    </w:p>
    <w:p w14:paraId="27574432" w14:textId="77777777" w:rsidR="00B46F5D" w:rsidRPr="00CB0C45" w:rsidRDefault="00B46F5D" w:rsidP="00B46F5D">
      <w:pPr>
        <w:pStyle w:val="normal10"/>
        <w:spacing w:before="0" w:beforeAutospacing="0" w:after="0" w:afterAutospacing="0"/>
        <w:jc w:val="both"/>
        <w:rPr>
          <w:rFonts w:ascii="Arial" w:hAnsi="Arial" w:cs="Arial"/>
          <w:b/>
          <w:sz w:val="22"/>
          <w:szCs w:val="22"/>
          <w:lang w:val="sr-Cyrl-CS"/>
        </w:rPr>
      </w:pPr>
      <w:r w:rsidRPr="00CB0C45">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CB0C45">
        <w:rPr>
          <w:rFonts w:ascii="Arial" w:hAnsi="Arial" w:cs="Arial"/>
          <w:b/>
          <w:sz w:val="22"/>
          <w:szCs w:val="22"/>
          <w:lang w:val="sr-Cyrl-CS"/>
        </w:rPr>
        <w:t xml:space="preserve"> </w:t>
      </w:r>
    </w:p>
    <w:p w14:paraId="59E000EA" w14:textId="77777777" w:rsidR="00B46F5D" w:rsidRPr="00CB0C45" w:rsidRDefault="00B46F5D" w:rsidP="00B46F5D">
      <w:pPr>
        <w:pStyle w:val="normal10"/>
        <w:spacing w:before="0" w:beforeAutospacing="0" w:after="0" w:afterAutospacing="0"/>
        <w:jc w:val="center"/>
        <w:rPr>
          <w:rFonts w:ascii="Arial" w:hAnsi="Arial" w:cs="Arial"/>
          <w:b/>
          <w:sz w:val="22"/>
          <w:szCs w:val="22"/>
          <w:lang w:val="sr-Cyrl-CS"/>
        </w:rPr>
      </w:pPr>
    </w:p>
    <w:p w14:paraId="018FE72E" w14:textId="77777777" w:rsidR="00B46F5D" w:rsidRPr="00CB0C45" w:rsidRDefault="00B46F5D" w:rsidP="00ED5991">
      <w:pPr>
        <w:pStyle w:val="normal10"/>
        <w:spacing w:before="0" w:beforeAutospacing="0" w:after="0" w:afterAutospacing="0"/>
        <w:jc w:val="center"/>
        <w:rPr>
          <w:rFonts w:ascii="Arial" w:hAnsi="Arial" w:cs="Arial"/>
          <w:sz w:val="22"/>
          <w:szCs w:val="22"/>
          <w:lang w:val="sr-Cyrl-CS"/>
        </w:rPr>
      </w:pPr>
      <w:r w:rsidRPr="00CB0C45">
        <w:rPr>
          <w:rFonts w:ascii="Arial" w:hAnsi="Arial" w:cs="Arial"/>
          <w:b/>
          <w:sz w:val="22"/>
          <w:szCs w:val="22"/>
          <w:lang w:val="sr-Cyrl-CS"/>
        </w:rPr>
        <w:t>Члан 16.</w:t>
      </w:r>
    </w:p>
    <w:p w14:paraId="08A47ED8"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9A2E19D" w14:textId="77777777" w:rsidR="00B46F5D" w:rsidRPr="00CB0C45" w:rsidRDefault="00B46F5D" w:rsidP="00B46F5D">
      <w:pPr>
        <w:jc w:val="both"/>
        <w:rPr>
          <w:rFonts w:ascii="Arial" w:hAnsi="Arial" w:cs="Arial"/>
          <w:sz w:val="22"/>
          <w:szCs w:val="22"/>
        </w:rPr>
      </w:pPr>
    </w:p>
    <w:p w14:paraId="68B60B67"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AE05BED" w14:textId="77777777" w:rsidR="00B46F5D" w:rsidRPr="00CB0C45" w:rsidRDefault="00B46F5D" w:rsidP="00B46F5D">
      <w:pPr>
        <w:jc w:val="both"/>
        <w:rPr>
          <w:rFonts w:ascii="Arial" w:hAnsi="Arial" w:cs="Arial"/>
          <w:sz w:val="22"/>
          <w:szCs w:val="22"/>
        </w:rPr>
      </w:pPr>
    </w:p>
    <w:p w14:paraId="7C336BA9" w14:textId="77777777" w:rsidR="00B46F5D" w:rsidRPr="00CB0C45" w:rsidRDefault="00B46F5D" w:rsidP="00ED5991">
      <w:pPr>
        <w:pStyle w:val="normal10"/>
        <w:spacing w:before="0" w:beforeAutospacing="0" w:after="0" w:afterAutospacing="0"/>
        <w:jc w:val="center"/>
        <w:rPr>
          <w:rFonts w:ascii="Arial" w:hAnsi="Arial" w:cs="Arial"/>
          <w:sz w:val="22"/>
          <w:szCs w:val="22"/>
        </w:rPr>
      </w:pPr>
      <w:r w:rsidRPr="00CB0C45">
        <w:rPr>
          <w:rFonts w:ascii="Arial" w:hAnsi="Arial" w:cs="Arial"/>
          <w:b/>
          <w:sz w:val="22"/>
          <w:szCs w:val="22"/>
          <w:lang w:val="sr-Cyrl-CS"/>
        </w:rPr>
        <w:t>Члан 17.</w:t>
      </w:r>
    </w:p>
    <w:p w14:paraId="5BB6270E" w14:textId="77777777" w:rsidR="00B46F5D" w:rsidRPr="00CB0C45" w:rsidRDefault="00B46F5D" w:rsidP="00B46F5D">
      <w:pPr>
        <w:tabs>
          <w:tab w:val="left" w:pos="360"/>
        </w:tabs>
        <w:jc w:val="both"/>
        <w:rPr>
          <w:rFonts w:ascii="Arial" w:hAnsi="Arial" w:cs="Arial"/>
          <w:sz w:val="22"/>
          <w:szCs w:val="22"/>
        </w:rPr>
      </w:pPr>
      <w:r w:rsidRPr="00CB0C45">
        <w:rPr>
          <w:rFonts w:ascii="Arial" w:hAnsi="Arial" w:cs="Arial"/>
          <w:sz w:val="22"/>
          <w:szCs w:val="22"/>
        </w:rPr>
        <w:t xml:space="preserve">Овај Уговор је потписан у </w:t>
      </w:r>
      <w:r w:rsidR="00637A09" w:rsidRPr="00CB0C45">
        <w:rPr>
          <w:rFonts w:ascii="Arial" w:hAnsi="Arial" w:cs="Arial"/>
          <w:sz w:val="22"/>
          <w:szCs w:val="22"/>
        </w:rPr>
        <w:t>14 истоветних</w:t>
      </w:r>
      <w:r w:rsidRPr="00CB0C45">
        <w:rPr>
          <w:rFonts w:ascii="Arial" w:hAnsi="Arial" w:cs="Arial"/>
          <w:sz w:val="22"/>
          <w:szCs w:val="22"/>
        </w:rPr>
        <w:t xml:space="preserve"> примерка </w:t>
      </w:r>
      <w:r w:rsidR="00FC7857" w:rsidRPr="00CB0C45">
        <w:rPr>
          <w:rFonts w:ascii="Arial" w:hAnsi="Arial" w:cs="Arial"/>
          <w:sz w:val="22"/>
          <w:szCs w:val="22"/>
        </w:rPr>
        <w:t>од којих, по четири (4</w:t>
      </w:r>
      <w:r w:rsidRPr="00CB0C45">
        <w:rPr>
          <w:rFonts w:ascii="Arial" w:hAnsi="Arial" w:cs="Arial"/>
          <w:sz w:val="22"/>
          <w:szCs w:val="22"/>
        </w:rPr>
        <w:t xml:space="preserve">) примерка </w:t>
      </w:r>
      <w:r w:rsidR="00FC7857" w:rsidRPr="00CB0C45">
        <w:rPr>
          <w:rFonts w:ascii="Arial" w:hAnsi="Arial" w:cs="Arial"/>
          <w:sz w:val="22"/>
          <w:szCs w:val="22"/>
        </w:rPr>
        <w:t>за сваког Наручиоац и два (2) примерка за Извршиоца.</w:t>
      </w:r>
      <w:r w:rsidRPr="00CB0C45">
        <w:rPr>
          <w:rFonts w:ascii="Arial" w:hAnsi="Arial" w:cs="Arial"/>
          <w:sz w:val="22"/>
          <w:szCs w:val="22"/>
        </w:rPr>
        <w:t>.</w:t>
      </w:r>
    </w:p>
    <w:p w14:paraId="76053D3E" w14:textId="77777777" w:rsidR="00B46F5D" w:rsidRPr="00CB0C45" w:rsidRDefault="00B46F5D" w:rsidP="00B46F5D">
      <w:pPr>
        <w:tabs>
          <w:tab w:val="left" w:pos="360"/>
        </w:tabs>
        <w:jc w:val="both"/>
        <w:rPr>
          <w:rFonts w:ascii="Arial" w:hAnsi="Arial" w:cs="Arial"/>
          <w:sz w:val="22"/>
          <w:szCs w:val="22"/>
        </w:rPr>
      </w:pPr>
    </w:p>
    <w:p w14:paraId="420B68B6" w14:textId="77777777" w:rsidR="00B46F5D" w:rsidRPr="00CB0C45" w:rsidRDefault="00B46F5D" w:rsidP="00B46F5D">
      <w:pPr>
        <w:jc w:val="both"/>
        <w:rPr>
          <w:rFonts w:ascii="Arial" w:hAnsi="Arial" w:cs="Arial"/>
          <w:sz w:val="22"/>
          <w:szCs w:val="22"/>
        </w:rPr>
      </w:pPr>
      <w:r w:rsidRPr="00CB0C4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ABCEB41" w14:textId="77777777" w:rsidR="00ED5991" w:rsidRPr="00CB0C45" w:rsidRDefault="00ED5991" w:rsidP="00750158">
      <w:pPr>
        <w:tabs>
          <w:tab w:val="left" w:pos="360"/>
        </w:tabs>
        <w:jc w:val="both"/>
        <w:rPr>
          <w:rFonts w:ascii="Arial" w:hAnsi="Arial" w:cs="Arial"/>
          <w:sz w:val="22"/>
          <w:szCs w:val="22"/>
        </w:rPr>
      </w:pPr>
    </w:p>
    <w:p w14:paraId="72A74724" w14:textId="77777777" w:rsidR="006E4990" w:rsidRPr="00CB0C45" w:rsidRDefault="006E4990" w:rsidP="00B46F5D">
      <w:pPr>
        <w:tabs>
          <w:tab w:val="left" w:pos="360"/>
        </w:tabs>
        <w:jc w:val="both"/>
        <w:rPr>
          <w:rFonts w:ascii="Arial" w:hAnsi="Arial" w:cs="Arial"/>
          <w:sz w:val="22"/>
          <w:szCs w:val="22"/>
        </w:rPr>
      </w:pPr>
    </w:p>
    <w:tbl>
      <w:tblPr>
        <w:tblStyle w:val="TableGrid"/>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542"/>
        <w:gridCol w:w="3420"/>
      </w:tblGrid>
      <w:tr w:rsidR="001D3C3D" w:rsidRPr="00CB0C45" w14:paraId="3AA644F4" w14:textId="77777777" w:rsidTr="00750158">
        <w:trPr>
          <w:trHeight w:val="162"/>
        </w:trPr>
        <w:tc>
          <w:tcPr>
            <w:tcW w:w="3215" w:type="dxa"/>
            <w:hideMark/>
          </w:tcPr>
          <w:p w14:paraId="4C99EDFC" w14:textId="7D0E8EE7" w:rsidR="001D3C3D" w:rsidRPr="00CB0C45" w:rsidRDefault="006A6F84" w:rsidP="00750158">
            <w:pPr>
              <w:rPr>
                <w:rFonts w:ascii="Arial" w:hAnsi="Arial" w:cs="Arial"/>
                <w:smallCaps/>
                <w:sz w:val="22"/>
                <w:szCs w:val="22"/>
                <w:lang w:val="sr-Cyrl-RS"/>
              </w:rPr>
            </w:pPr>
            <w:r w:rsidRPr="00CB0C45">
              <w:rPr>
                <w:rFonts w:ascii="Arial" w:hAnsi="Arial" w:cs="Arial"/>
                <w:smallCaps/>
                <w:sz w:val="22"/>
                <w:szCs w:val="22"/>
                <w:lang w:val="sr-Cyrl-RS"/>
              </w:rPr>
              <w:t xml:space="preserve">               НАРУЧИЛАЦ</w:t>
            </w:r>
          </w:p>
        </w:tc>
        <w:tc>
          <w:tcPr>
            <w:tcW w:w="2542" w:type="dxa"/>
          </w:tcPr>
          <w:p w14:paraId="484BC06D" w14:textId="77777777" w:rsidR="001D3C3D" w:rsidRPr="00CB0C45" w:rsidRDefault="001D3C3D" w:rsidP="00750158">
            <w:pPr>
              <w:rPr>
                <w:rFonts w:ascii="Arial" w:hAnsi="Arial" w:cs="Arial"/>
                <w:b/>
                <w:smallCaps/>
                <w:sz w:val="22"/>
                <w:szCs w:val="22"/>
              </w:rPr>
            </w:pPr>
          </w:p>
        </w:tc>
        <w:tc>
          <w:tcPr>
            <w:tcW w:w="3420" w:type="dxa"/>
            <w:hideMark/>
          </w:tcPr>
          <w:p w14:paraId="1D21F44F" w14:textId="328D3B17" w:rsidR="001D3C3D" w:rsidRPr="00CB0C45" w:rsidRDefault="00A64D4F" w:rsidP="00637A09">
            <w:pPr>
              <w:jc w:val="center"/>
              <w:rPr>
                <w:rFonts w:ascii="Arial" w:hAnsi="Arial" w:cs="Arial"/>
                <w:smallCaps/>
                <w:sz w:val="22"/>
                <w:szCs w:val="22"/>
              </w:rPr>
            </w:pPr>
            <w:r w:rsidRPr="00CB0C45">
              <w:rPr>
                <w:rFonts w:ascii="Arial" w:hAnsi="Arial" w:cs="Arial"/>
                <w:sz w:val="22"/>
                <w:szCs w:val="22"/>
              </w:rPr>
              <w:t>ИЗВРШИЛАЦ</w:t>
            </w:r>
          </w:p>
        </w:tc>
      </w:tr>
      <w:tr w:rsidR="001D3C3D" w:rsidRPr="00CB0C45" w14:paraId="51B3DC9C" w14:textId="77777777" w:rsidTr="00750158">
        <w:trPr>
          <w:trHeight w:val="496"/>
        </w:trPr>
        <w:tc>
          <w:tcPr>
            <w:tcW w:w="3215" w:type="dxa"/>
            <w:hideMark/>
          </w:tcPr>
          <w:p w14:paraId="03B6633F" w14:textId="77777777" w:rsidR="001D3C3D" w:rsidRPr="00CB0C45" w:rsidRDefault="00A76782" w:rsidP="00C36F39">
            <w:pPr>
              <w:jc w:val="center"/>
              <w:rPr>
                <w:rFonts w:ascii="Arial" w:hAnsi="Arial" w:cs="Arial"/>
                <w:sz w:val="22"/>
                <w:szCs w:val="22"/>
                <w:lang w:val="sr-Cyrl-RS"/>
              </w:rPr>
            </w:pPr>
            <w:r w:rsidRPr="00CB0C45">
              <w:rPr>
                <w:rFonts w:ascii="Arial" w:hAnsi="Arial" w:cs="Arial"/>
                <w:sz w:val="22"/>
                <w:szCs w:val="22"/>
                <w:lang w:val="sr-Cyrl-RS"/>
              </w:rPr>
              <w:t>Јавно предузеће „Електропривреда Србије“</w:t>
            </w:r>
          </w:p>
          <w:p w14:paraId="17B01EB5" w14:textId="6F20AEE7" w:rsidR="006E4990" w:rsidRPr="00CB0C45" w:rsidRDefault="006E4990" w:rsidP="00C36F39">
            <w:pPr>
              <w:jc w:val="center"/>
              <w:rPr>
                <w:rFonts w:ascii="Arial" w:hAnsi="Arial" w:cs="Arial"/>
                <w:sz w:val="22"/>
                <w:szCs w:val="22"/>
                <w:lang w:val="sr-Cyrl-RS"/>
              </w:rPr>
            </w:pPr>
          </w:p>
        </w:tc>
        <w:tc>
          <w:tcPr>
            <w:tcW w:w="2542" w:type="dxa"/>
          </w:tcPr>
          <w:p w14:paraId="5A96C5F7" w14:textId="77777777" w:rsidR="001D3C3D" w:rsidRPr="00CB0C45" w:rsidRDefault="001D3C3D" w:rsidP="00637A09">
            <w:pPr>
              <w:jc w:val="center"/>
              <w:rPr>
                <w:rFonts w:ascii="Arial" w:hAnsi="Arial" w:cs="Arial"/>
                <w:b/>
                <w:smallCaps/>
                <w:sz w:val="22"/>
                <w:szCs w:val="22"/>
              </w:rPr>
            </w:pPr>
          </w:p>
        </w:tc>
        <w:tc>
          <w:tcPr>
            <w:tcW w:w="3420" w:type="dxa"/>
          </w:tcPr>
          <w:p w14:paraId="6535881E" w14:textId="3FED9B37" w:rsidR="001D3C3D" w:rsidRPr="00CB0C45" w:rsidRDefault="00A64D4F" w:rsidP="00A64D4F">
            <w:pPr>
              <w:jc w:val="center"/>
              <w:rPr>
                <w:rFonts w:ascii="Arial" w:hAnsi="Arial" w:cs="Arial"/>
                <w:sz w:val="22"/>
                <w:szCs w:val="22"/>
              </w:rPr>
            </w:pPr>
            <w:r w:rsidRPr="00CB0C45">
              <w:rPr>
                <w:rFonts w:ascii="Arial" w:hAnsi="Arial" w:cs="Arial"/>
                <w:sz w:val="22"/>
                <w:szCs w:val="22"/>
              </w:rPr>
              <w:t>Назив</w:t>
            </w:r>
          </w:p>
        </w:tc>
      </w:tr>
      <w:tr w:rsidR="001D3C3D" w:rsidRPr="00CB0C45" w14:paraId="767C8935" w14:textId="77777777" w:rsidTr="00750158">
        <w:trPr>
          <w:trHeight w:val="162"/>
        </w:trPr>
        <w:tc>
          <w:tcPr>
            <w:tcW w:w="3215" w:type="dxa"/>
            <w:hideMark/>
          </w:tcPr>
          <w:p w14:paraId="7C233438" w14:textId="19685211" w:rsidR="001D3C3D" w:rsidRPr="00CB0C45" w:rsidRDefault="001D3C3D" w:rsidP="00637A09">
            <w:pPr>
              <w:jc w:val="center"/>
              <w:rPr>
                <w:rFonts w:ascii="Arial" w:hAnsi="Arial" w:cs="Arial"/>
                <w:b/>
                <w:smallCaps/>
                <w:sz w:val="22"/>
                <w:szCs w:val="22"/>
              </w:rPr>
            </w:pPr>
            <w:r w:rsidRPr="00CB0C45">
              <w:rPr>
                <w:rFonts w:ascii="Arial" w:hAnsi="Arial" w:cs="Arial"/>
                <w:b/>
                <w:sz w:val="22"/>
                <w:szCs w:val="22"/>
              </w:rPr>
              <w:t>____________</w:t>
            </w:r>
            <w:r w:rsidR="00C36F39" w:rsidRPr="00CB0C45">
              <w:rPr>
                <w:rFonts w:ascii="Arial" w:hAnsi="Arial" w:cs="Arial"/>
                <w:b/>
                <w:sz w:val="22"/>
                <w:szCs w:val="22"/>
                <w:lang w:val="sr-Cyrl-RS"/>
              </w:rPr>
              <w:t>__</w:t>
            </w:r>
            <w:r w:rsidRPr="00CB0C45">
              <w:rPr>
                <w:rFonts w:ascii="Arial" w:hAnsi="Arial" w:cs="Arial"/>
                <w:b/>
                <w:sz w:val="22"/>
                <w:szCs w:val="22"/>
              </w:rPr>
              <w:t>________</w:t>
            </w:r>
          </w:p>
        </w:tc>
        <w:tc>
          <w:tcPr>
            <w:tcW w:w="2542" w:type="dxa"/>
            <w:hideMark/>
          </w:tcPr>
          <w:p w14:paraId="6D974998" w14:textId="77777777" w:rsidR="001D3C3D" w:rsidRPr="00CB0C45" w:rsidRDefault="001D3C3D" w:rsidP="00637A09">
            <w:pPr>
              <w:rPr>
                <w:rFonts w:ascii="Arial" w:hAnsi="Arial" w:cs="Arial"/>
                <w:smallCaps/>
                <w:sz w:val="22"/>
                <w:szCs w:val="22"/>
              </w:rPr>
            </w:pPr>
            <w:r w:rsidRPr="00CB0C45">
              <w:rPr>
                <w:rFonts w:ascii="Arial" w:hAnsi="Arial" w:cs="Arial"/>
                <w:sz w:val="22"/>
                <w:szCs w:val="22"/>
              </w:rPr>
              <w:t>М.П.                     М.П.</w:t>
            </w:r>
          </w:p>
        </w:tc>
        <w:tc>
          <w:tcPr>
            <w:tcW w:w="3420" w:type="dxa"/>
            <w:hideMark/>
          </w:tcPr>
          <w:p w14:paraId="5FEF32CB" w14:textId="77777777" w:rsidR="001D3C3D" w:rsidRPr="00CB0C45" w:rsidRDefault="001D3C3D" w:rsidP="00637A09">
            <w:pPr>
              <w:jc w:val="center"/>
              <w:rPr>
                <w:rFonts w:ascii="Arial" w:hAnsi="Arial" w:cs="Arial"/>
                <w:b/>
                <w:smallCaps/>
                <w:sz w:val="22"/>
                <w:szCs w:val="22"/>
              </w:rPr>
            </w:pPr>
            <w:r w:rsidRPr="00CB0C45">
              <w:rPr>
                <w:rFonts w:ascii="Arial" w:hAnsi="Arial" w:cs="Arial"/>
                <w:b/>
                <w:sz w:val="22"/>
                <w:szCs w:val="22"/>
              </w:rPr>
              <w:t>____________________</w:t>
            </w:r>
          </w:p>
        </w:tc>
      </w:tr>
      <w:tr w:rsidR="001D3C3D" w:rsidRPr="00CB0C45" w14:paraId="15707A5C" w14:textId="77777777" w:rsidTr="00750158">
        <w:trPr>
          <w:trHeight w:val="168"/>
        </w:trPr>
        <w:tc>
          <w:tcPr>
            <w:tcW w:w="3215" w:type="dxa"/>
            <w:hideMark/>
          </w:tcPr>
          <w:p w14:paraId="22A8B2F0" w14:textId="52211BC9" w:rsidR="001D3C3D" w:rsidRPr="00CB0C45" w:rsidRDefault="00A64D4F" w:rsidP="00A64D4F">
            <w:pPr>
              <w:jc w:val="center"/>
              <w:rPr>
                <w:rFonts w:ascii="Arial" w:hAnsi="Arial" w:cs="Arial"/>
                <w:b/>
                <w:smallCaps/>
                <w:sz w:val="22"/>
                <w:szCs w:val="22"/>
              </w:rPr>
            </w:pPr>
            <w:r w:rsidRPr="00CB0C45">
              <w:rPr>
                <w:rFonts w:ascii="Arial" w:hAnsi="Arial" w:cs="Arial"/>
                <w:sz w:val="22"/>
                <w:szCs w:val="22"/>
              </w:rPr>
              <w:t xml:space="preserve">Александар Обрадовић </w:t>
            </w:r>
          </w:p>
        </w:tc>
        <w:tc>
          <w:tcPr>
            <w:tcW w:w="2542" w:type="dxa"/>
          </w:tcPr>
          <w:p w14:paraId="3CE55E41" w14:textId="77777777" w:rsidR="001D3C3D" w:rsidRPr="00CB0C45" w:rsidRDefault="001D3C3D" w:rsidP="00637A09">
            <w:pPr>
              <w:jc w:val="center"/>
              <w:rPr>
                <w:rFonts w:ascii="Arial" w:hAnsi="Arial" w:cs="Arial"/>
                <w:b/>
                <w:smallCaps/>
                <w:sz w:val="22"/>
                <w:szCs w:val="22"/>
              </w:rPr>
            </w:pPr>
          </w:p>
        </w:tc>
        <w:tc>
          <w:tcPr>
            <w:tcW w:w="3420" w:type="dxa"/>
            <w:hideMark/>
          </w:tcPr>
          <w:p w14:paraId="465DBEE0" w14:textId="5B33BE0B" w:rsidR="001D3C3D" w:rsidRPr="00CB0C45" w:rsidRDefault="00A64D4F" w:rsidP="00637A09">
            <w:pPr>
              <w:jc w:val="center"/>
              <w:rPr>
                <w:rFonts w:ascii="Arial" w:hAnsi="Arial" w:cs="Arial"/>
                <w:b/>
                <w:smallCaps/>
                <w:sz w:val="22"/>
                <w:szCs w:val="22"/>
              </w:rPr>
            </w:pPr>
            <w:r w:rsidRPr="00CB0C45">
              <w:rPr>
                <w:rFonts w:ascii="Arial" w:hAnsi="Arial" w:cs="Arial"/>
                <w:sz w:val="22"/>
                <w:szCs w:val="22"/>
              </w:rPr>
              <w:t xml:space="preserve"> име и презиме</w:t>
            </w:r>
          </w:p>
        </w:tc>
      </w:tr>
      <w:tr w:rsidR="001D3C3D" w:rsidRPr="00CB0C45" w14:paraId="71B4809D" w14:textId="77777777" w:rsidTr="00750158">
        <w:trPr>
          <w:trHeight w:val="162"/>
        </w:trPr>
        <w:tc>
          <w:tcPr>
            <w:tcW w:w="3215" w:type="dxa"/>
            <w:hideMark/>
          </w:tcPr>
          <w:p w14:paraId="1712CCE1" w14:textId="2725B4EF" w:rsidR="001D3C3D" w:rsidRPr="00CB0C45" w:rsidRDefault="00A64D4F" w:rsidP="00C36F39">
            <w:pPr>
              <w:jc w:val="center"/>
              <w:rPr>
                <w:rFonts w:ascii="Arial" w:hAnsi="Arial" w:cs="Arial"/>
                <w:sz w:val="22"/>
                <w:szCs w:val="22"/>
              </w:rPr>
            </w:pPr>
            <w:r w:rsidRPr="00CB0C45">
              <w:rPr>
                <w:rFonts w:ascii="Arial" w:hAnsi="Arial" w:cs="Arial"/>
                <w:sz w:val="22"/>
                <w:szCs w:val="22"/>
              </w:rPr>
              <w:t>Директор</w:t>
            </w:r>
          </w:p>
        </w:tc>
        <w:tc>
          <w:tcPr>
            <w:tcW w:w="2542" w:type="dxa"/>
          </w:tcPr>
          <w:p w14:paraId="474A82B8" w14:textId="77777777" w:rsidR="001D3C3D" w:rsidRPr="00CB0C45" w:rsidRDefault="001D3C3D" w:rsidP="00637A09">
            <w:pPr>
              <w:jc w:val="center"/>
              <w:rPr>
                <w:rFonts w:ascii="Arial" w:hAnsi="Arial" w:cs="Arial"/>
                <w:b/>
                <w:smallCaps/>
                <w:sz w:val="22"/>
                <w:szCs w:val="22"/>
              </w:rPr>
            </w:pPr>
          </w:p>
        </w:tc>
        <w:tc>
          <w:tcPr>
            <w:tcW w:w="3420" w:type="dxa"/>
          </w:tcPr>
          <w:p w14:paraId="1085A26A" w14:textId="6C9AF87B" w:rsidR="001D3C3D" w:rsidRPr="00CB0C45" w:rsidRDefault="00A64D4F" w:rsidP="00A64D4F">
            <w:pPr>
              <w:jc w:val="center"/>
              <w:rPr>
                <w:rFonts w:ascii="Arial" w:hAnsi="Arial" w:cs="Arial"/>
                <w:sz w:val="22"/>
                <w:szCs w:val="22"/>
              </w:rPr>
            </w:pPr>
            <w:r w:rsidRPr="00CB0C45">
              <w:rPr>
                <w:rFonts w:ascii="Arial" w:hAnsi="Arial" w:cs="Arial"/>
                <w:sz w:val="22"/>
                <w:szCs w:val="22"/>
              </w:rPr>
              <w:t>функција</w:t>
            </w:r>
          </w:p>
        </w:tc>
      </w:tr>
      <w:tr w:rsidR="001D3C3D" w:rsidRPr="00CB0C45" w14:paraId="6AACE37F" w14:textId="77777777" w:rsidTr="00750158">
        <w:trPr>
          <w:trHeight w:val="162"/>
        </w:trPr>
        <w:tc>
          <w:tcPr>
            <w:tcW w:w="3215" w:type="dxa"/>
          </w:tcPr>
          <w:p w14:paraId="34B70B82" w14:textId="77777777" w:rsidR="001D3C3D" w:rsidRPr="00CB0C45" w:rsidRDefault="001D3C3D" w:rsidP="00750158">
            <w:pPr>
              <w:rPr>
                <w:rFonts w:ascii="Arial" w:hAnsi="Arial" w:cs="Arial"/>
                <w:b/>
                <w:smallCaps/>
                <w:sz w:val="22"/>
                <w:szCs w:val="22"/>
              </w:rPr>
            </w:pPr>
          </w:p>
        </w:tc>
        <w:tc>
          <w:tcPr>
            <w:tcW w:w="2542" w:type="dxa"/>
          </w:tcPr>
          <w:p w14:paraId="6D415975" w14:textId="77777777" w:rsidR="001D3C3D" w:rsidRPr="00CB0C45" w:rsidRDefault="001D3C3D" w:rsidP="00750158">
            <w:pPr>
              <w:rPr>
                <w:rFonts w:ascii="Arial" w:hAnsi="Arial" w:cs="Arial"/>
                <w:b/>
                <w:smallCaps/>
                <w:sz w:val="22"/>
                <w:szCs w:val="22"/>
              </w:rPr>
            </w:pPr>
          </w:p>
        </w:tc>
        <w:tc>
          <w:tcPr>
            <w:tcW w:w="3420" w:type="dxa"/>
          </w:tcPr>
          <w:p w14:paraId="7F11D888" w14:textId="103B87B7" w:rsidR="001D3C3D" w:rsidRPr="00CB0C45" w:rsidRDefault="001D3C3D" w:rsidP="00750158">
            <w:pPr>
              <w:rPr>
                <w:rFonts w:ascii="Arial" w:hAnsi="Arial" w:cs="Arial"/>
                <w:b/>
                <w:smallCaps/>
                <w:sz w:val="22"/>
                <w:szCs w:val="22"/>
                <w:highlight w:val="yellow"/>
              </w:rPr>
            </w:pPr>
          </w:p>
        </w:tc>
      </w:tr>
      <w:tr w:rsidR="00A64D4F" w:rsidRPr="00CB0C45" w14:paraId="52BB180B" w14:textId="77777777" w:rsidTr="00750158">
        <w:trPr>
          <w:trHeight w:val="496"/>
        </w:trPr>
        <w:tc>
          <w:tcPr>
            <w:tcW w:w="3215" w:type="dxa"/>
          </w:tcPr>
          <w:p w14:paraId="297DD3D2" w14:textId="77777777" w:rsidR="00376AB5" w:rsidRPr="00CB0C45" w:rsidRDefault="00A76782" w:rsidP="00C36F39">
            <w:pPr>
              <w:jc w:val="center"/>
              <w:rPr>
                <w:rFonts w:ascii="Arial" w:hAnsi="Arial" w:cs="Arial"/>
                <w:sz w:val="22"/>
                <w:szCs w:val="22"/>
                <w:lang w:val="sr-Cyrl-RS"/>
              </w:rPr>
            </w:pPr>
            <w:r w:rsidRPr="00CB0C45">
              <w:rPr>
                <w:rFonts w:ascii="Arial" w:hAnsi="Arial" w:cs="Arial"/>
                <w:sz w:val="22"/>
                <w:szCs w:val="22"/>
                <w:lang w:val="sr-Cyrl-RS"/>
              </w:rPr>
              <w:t>Оператор дистрибутивног система „</w:t>
            </w:r>
            <w:r w:rsidR="00376AB5" w:rsidRPr="00CB0C45">
              <w:rPr>
                <w:rFonts w:ascii="Arial" w:hAnsi="Arial" w:cs="Arial"/>
                <w:sz w:val="22"/>
                <w:szCs w:val="22"/>
                <w:lang w:val="sr-Cyrl-RS"/>
              </w:rPr>
              <w:t>ЕПС</w:t>
            </w:r>
            <w:r w:rsidRPr="00CB0C45">
              <w:rPr>
                <w:rFonts w:ascii="Arial" w:hAnsi="Arial" w:cs="Arial"/>
                <w:sz w:val="22"/>
                <w:szCs w:val="22"/>
                <w:lang w:val="sr-Cyrl-RS"/>
              </w:rPr>
              <w:t xml:space="preserve"> Дистрибуција“</w:t>
            </w:r>
          </w:p>
          <w:p w14:paraId="05A0765A" w14:textId="77777777" w:rsidR="006E4990" w:rsidRPr="00CB0C45" w:rsidRDefault="006E4990" w:rsidP="00C36F39">
            <w:pPr>
              <w:jc w:val="center"/>
              <w:rPr>
                <w:rFonts w:ascii="Arial" w:hAnsi="Arial" w:cs="Arial"/>
                <w:sz w:val="22"/>
                <w:szCs w:val="22"/>
                <w:lang w:val="sr-Cyrl-RS"/>
              </w:rPr>
            </w:pPr>
          </w:p>
        </w:tc>
        <w:tc>
          <w:tcPr>
            <w:tcW w:w="2542" w:type="dxa"/>
          </w:tcPr>
          <w:p w14:paraId="070A196B" w14:textId="77777777" w:rsidR="00A64D4F" w:rsidRPr="00CB0C45" w:rsidRDefault="00A64D4F" w:rsidP="00A64D4F">
            <w:pPr>
              <w:jc w:val="center"/>
              <w:rPr>
                <w:rFonts w:ascii="Arial" w:hAnsi="Arial" w:cs="Arial"/>
                <w:b/>
                <w:smallCaps/>
                <w:sz w:val="22"/>
                <w:szCs w:val="22"/>
              </w:rPr>
            </w:pPr>
          </w:p>
          <w:p w14:paraId="77E90DCB" w14:textId="77777777" w:rsidR="006E4990" w:rsidRPr="00CB0C45" w:rsidRDefault="006E4990" w:rsidP="00A64D4F">
            <w:pPr>
              <w:jc w:val="center"/>
              <w:rPr>
                <w:rFonts w:ascii="Arial" w:hAnsi="Arial" w:cs="Arial"/>
                <w:b/>
                <w:smallCaps/>
                <w:sz w:val="22"/>
                <w:szCs w:val="22"/>
              </w:rPr>
            </w:pPr>
          </w:p>
        </w:tc>
        <w:tc>
          <w:tcPr>
            <w:tcW w:w="3420" w:type="dxa"/>
          </w:tcPr>
          <w:p w14:paraId="42C3204E" w14:textId="77777777" w:rsidR="00A64D4F" w:rsidRPr="00CB0C45" w:rsidRDefault="00A64D4F" w:rsidP="00A64D4F">
            <w:pPr>
              <w:jc w:val="center"/>
              <w:rPr>
                <w:rFonts w:ascii="Arial" w:hAnsi="Arial" w:cs="Arial"/>
                <w:b/>
                <w:sz w:val="22"/>
                <w:szCs w:val="22"/>
                <w:highlight w:val="yellow"/>
              </w:rPr>
            </w:pPr>
          </w:p>
        </w:tc>
      </w:tr>
      <w:tr w:rsidR="00A64D4F" w:rsidRPr="00CB0C45" w14:paraId="49312102" w14:textId="77777777" w:rsidTr="00750158">
        <w:trPr>
          <w:trHeight w:val="177"/>
        </w:trPr>
        <w:tc>
          <w:tcPr>
            <w:tcW w:w="3215" w:type="dxa"/>
          </w:tcPr>
          <w:p w14:paraId="6E963150" w14:textId="77777777" w:rsidR="00A64D4F" w:rsidRPr="00CB0C45" w:rsidRDefault="00376AB5" w:rsidP="00C36F39">
            <w:pPr>
              <w:jc w:val="center"/>
              <w:rPr>
                <w:rFonts w:ascii="Arial" w:hAnsi="Arial" w:cs="Arial"/>
                <w:b/>
                <w:sz w:val="22"/>
                <w:szCs w:val="22"/>
                <w:lang w:val="sr-Cyrl-RS"/>
              </w:rPr>
            </w:pPr>
            <w:r w:rsidRPr="00CB0C45">
              <w:rPr>
                <w:rFonts w:ascii="Arial" w:hAnsi="Arial" w:cs="Arial"/>
                <w:b/>
                <w:sz w:val="22"/>
                <w:szCs w:val="22"/>
                <w:lang w:val="sr-Cyrl-RS"/>
              </w:rPr>
              <w:t>__________________</w:t>
            </w:r>
            <w:r w:rsidR="00C36F39" w:rsidRPr="00CB0C45">
              <w:rPr>
                <w:rFonts w:ascii="Arial" w:hAnsi="Arial" w:cs="Arial"/>
                <w:b/>
                <w:sz w:val="22"/>
                <w:szCs w:val="22"/>
                <w:lang w:val="sr-Cyrl-RS"/>
              </w:rPr>
              <w:t>_</w:t>
            </w:r>
            <w:r w:rsidRPr="00CB0C45">
              <w:rPr>
                <w:rFonts w:ascii="Arial" w:hAnsi="Arial" w:cs="Arial"/>
                <w:b/>
                <w:sz w:val="22"/>
                <w:szCs w:val="22"/>
                <w:lang w:val="sr-Cyrl-RS"/>
              </w:rPr>
              <w:t>___</w:t>
            </w:r>
          </w:p>
        </w:tc>
        <w:tc>
          <w:tcPr>
            <w:tcW w:w="2542" w:type="dxa"/>
            <w:hideMark/>
          </w:tcPr>
          <w:p w14:paraId="12EEC9AB" w14:textId="77777777" w:rsidR="00A64D4F" w:rsidRPr="00CB0C45" w:rsidRDefault="00A64D4F" w:rsidP="00750158">
            <w:pPr>
              <w:rPr>
                <w:rFonts w:ascii="Arial" w:hAnsi="Arial" w:cs="Arial"/>
                <w:smallCaps/>
                <w:sz w:val="22"/>
                <w:szCs w:val="22"/>
              </w:rPr>
            </w:pPr>
            <w:r w:rsidRPr="00CB0C45">
              <w:rPr>
                <w:rFonts w:ascii="Arial" w:hAnsi="Arial" w:cs="Arial"/>
                <w:sz w:val="22"/>
                <w:szCs w:val="22"/>
              </w:rPr>
              <w:t>М.П.</w:t>
            </w:r>
          </w:p>
        </w:tc>
        <w:tc>
          <w:tcPr>
            <w:tcW w:w="3420" w:type="dxa"/>
          </w:tcPr>
          <w:p w14:paraId="6DBB657B" w14:textId="569058A4" w:rsidR="00A64D4F" w:rsidRPr="00CB0C45" w:rsidRDefault="00A64D4F" w:rsidP="00A64D4F">
            <w:pPr>
              <w:jc w:val="center"/>
              <w:rPr>
                <w:rFonts w:ascii="Arial" w:hAnsi="Arial" w:cs="Arial"/>
                <w:b/>
                <w:smallCaps/>
                <w:sz w:val="22"/>
                <w:szCs w:val="22"/>
                <w:highlight w:val="yellow"/>
              </w:rPr>
            </w:pPr>
          </w:p>
        </w:tc>
      </w:tr>
      <w:tr w:rsidR="00A64D4F" w:rsidRPr="00CB0C45" w14:paraId="452EAAB4" w14:textId="77777777" w:rsidTr="00750158">
        <w:trPr>
          <w:trHeight w:val="162"/>
        </w:trPr>
        <w:tc>
          <w:tcPr>
            <w:tcW w:w="3215" w:type="dxa"/>
          </w:tcPr>
          <w:p w14:paraId="7CCC3758" w14:textId="77777777" w:rsidR="00A64D4F" w:rsidRPr="00CB0C45" w:rsidRDefault="00376AB5" w:rsidP="00376AB5">
            <w:pPr>
              <w:jc w:val="center"/>
              <w:rPr>
                <w:rFonts w:ascii="Arial" w:hAnsi="Arial" w:cs="Arial"/>
                <w:smallCaps/>
                <w:sz w:val="22"/>
                <w:szCs w:val="22"/>
                <w:lang w:val="en-US"/>
              </w:rPr>
            </w:pPr>
            <w:r w:rsidRPr="00CB0C45">
              <w:rPr>
                <w:rFonts w:ascii="Arial" w:hAnsi="Arial" w:cs="Arial"/>
                <w:sz w:val="22"/>
                <w:szCs w:val="22"/>
                <w:lang w:val="sr-Cyrl-RS"/>
              </w:rPr>
              <w:t>Богдан Лабан</w:t>
            </w:r>
            <w:r w:rsidR="00A76782" w:rsidRPr="00CB0C45">
              <w:rPr>
                <w:rFonts w:ascii="Arial" w:hAnsi="Arial" w:cs="Arial"/>
                <w:sz w:val="22"/>
                <w:szCs w:val="22"/>
                <w:lang w:val="sr-Cyrl-RS"/>
              </w:rPr>
              <w:t xml:space="preserve">                  </w:t>
            </w:r>
          </w:p>
        </w:tc>
        <w:tc>
          <w:tcPr>
            <w:tcW w:w="2542" w:type="dxa"/>
          </w:tcPr>
          <w:p w14:paraId="41742135" w14:textId="77777777" w:rsidR="00A64D4F" w:rsidRPr="00CB0C45" w:rsidRDefault="00A64D4F" w:rsidP="00A64D4F">
            <w:pPr>
              <w:jc w:val="center"/>
              <w:rPr>
                <w:rFonts w:ascii="Arial" w:hAnsi="Arial" w:cs="Arial"/>
                <w:b/>
                <w:smallCaps/>
                <w:sz w:val="22"/>
                <w:szCs w:val="22"/>
              </w:rPr>
            </w:pPr>
          </w:p>
        </w:tc>
        <w:tc>
          <w:tcPr>
            <w:tcW w:w="3420" w:type="dxa"/>
          </w:tcPr>
          <w:p w14:paraId="1F2ABA02" w14:textId="7AA57C0B" w:rsidR="00A64D4F" w:rsidRPr="00CB0C45" w:rsidRDefault="00A64D4F" w:rsidP="00A64D4F">
            <w:pPr>
              <w:jc w:val="center"/>
              <w:rPr>
                <w:rFonts w:ascii="Arial" w:hAnsi="Arial" w:cs="Arial"/>
                <w:b/>
                <w:smallCaps/>
                <w:sz w:val="22"/>
                <w:szCs w:val="22"/>
                <w:highlight w:val="yellow"/>
              </w:rPr>
            </w:pPr>
          </w:p>
        </w:tc>
      </w:tr>
      <w:tr w:rsidR="00A64D4F" w:rsidRPr="00CB0C45" w14:paraId="101FB0E4" w14:textId="77777777" w:rsidTr="00750158">
        <w:trPr>
          <w:trHeight w:val="162"/>
        </w:trPr>
        <w:tc>
          <w:tcPr>
            <w:tcW w:w="3215" w:type="dxa"/>
          </w:tcPr>
          <w:p w14:paraId="2A579C46" w14:textId="77777777" w:rsidR="00A64D4F" w:rsidRPr="00CB0C45" w:rsidRDefault="00376AB5" w:rsidP="00C36F39">
            <w:pPr>
              <w:jc w:val="center"/>
              <w:rPr>
                <w:rFonts w:ascii="Arial" w:hAnsi="Arial" w:cs="Arial"/>
                <w:sz w:val="22"/>
                <w:szCs w:val="22"/>
              </w:rPr>
            </w:pPr>
            <w:r w:rsidRPr="00CB0C45">
              <w:rPr>
                <w:rFonts w:ascii="Arial" w:hAnsi="Arial" w:cs="Arial"/>
                <w:sz w:val="22"/>
                <w:szCs w:val="22"/>
              </w:rPr>
              <w:t>Директор</w:t>
            </w:r>
          </w:p>
        </w:tc>
        <w:tc>
          <w:tcPr>
            <w:tcW w:w="2542" w:type="dxa"/>
          </w:tcPr>
          <w:p w14:paraId="7E12FDF2" w14:textId="77777777" w:rsidR="00A64D4F" w:rsidRPr="00CB0C45" w:rsidRDefault="00A64D4F" w:rsidP="00A64D4F">
            <w:pPr>
              <w:jc w:val="center"/>
              <w:rPr>
                <w:rFonts w:ascii="Arial" w:hAnsi="Arial" w:cs="Arial"/>
                <w:b/>
                <w:smallCaps/>
                <w:sz w:val="22"/>
                <w:szCs w:val="22"/>
              </w:rPr>
            </w:pPr>
          </w:p>
        </w:tc>
        <w:tc>
          <w:tcPr>
            <w:tcW w:w="3420" w:type="dxa"/>
          </w:tcPr>
          <w:p w14:paraId="39A528EC" w14:textId="0917D524" w:rsidR="00A64D4F" w:rsidRPr="00CB0C45" w:rsidRDefault="00A64D4F" w:rsidP="00A64D4F">
            <w:pPr>
              <w:jc w:val="center"/>
              <w:rPr>
                <w:rFonts w:ascii="Arial" w:hAnsi="Arial" w:cs="Arial"/>
                <w:sz w:val="22"/>
                <w:szCs w:val="22"/>
                <w:highlight w:val="yellow"/>
              </w:rPr>
            </w:pPr>
          </w:p>
        </w:tc>
      </w:tr>
      <w:tr w:rsidR="00A64D4F" w:rsidRPr="00CB0C45" w14:paraId="010EF664" w14:textId="77777777" w:rsidTr="00750158">
        <w:trPr>
          <w:trHeight w:val="162"/>
        </w:trPr>
        <w:tc>
          <w:tcPr>
            <w:tcW w:w="3215" w:type="dxa"/>
          </w:tcPr>
          <w:p w14:paraId="2AD1D56C" w14:textId="77777777" w:rsidR="00A64D4F" w:rsidRPr="00CB0C45" w:rsidRDefault="00A64D4F" w:rsidP="00376AB5">
            <w:pPr>
              <w:jc w:val="center"/>
              <w:rPr>
                <w:rFonts w:ascii="Arial" w:hAnsi="Arial" w:cs="Arial"/>
                <w:sz w:val="22"/>
                <w:szCs w:val="22"/>
              </w:rPr>
            </w:pPr>
          </w:p>
        </w:tc>
        <w:tc>
          <w:tcPr>
            <w:tcW w:w="2542" w:type="dxa"/>
          </w:tcPr>
          <w:p w14:paraId="4EF56BB9" w14:textId="77777777" w:rsidR="00A64D4F" w:rsidRPr="00CB0C45" w:rsidRDefault="00A64D4F" w:rsidP="00A64D4F">
            <w:pPr>
              <w:jc w:val="center"/>
              <w:rPr>
                <w:rFonts w:ascii="Arial" w:hAnsi="Arial" w:cs="Arial"/>
                <w:b/>
                <w:smallCaps/>
                <w:sz w:val="22"/>
                <w:szCs w:val="22"/>
              </w:rPr>
            </w:pPr>
          </w:p>
        </w:tc>
        <w:tc>
          <w:tcPr>
            <w:tcW w:w="3420" w:type="dxa"/>
          </w:tcPr>
          <w:p w14:paraId="383269BB" w14:textId="167717DE" w:rsidR="00A64D4F" w:rsidRPr="00CB0C45" w:rsidRDefault="00A64D4F" w:rsidP="00A64D4F">
            <w:pPr>
              <w:jc w:val="center"/>
              <w:rPr>
                <w:rFonts w:ascii="Arial" w:hAnsi="Arial" w:cs="Arial"/>
                <w:b/>
                <w:smallCaps/>
                <w:sz w:val="22"/>
                <w:szCs w:val="22"/>
                <w:highlight w:val="yellow"/>
              </w:rPr>
            </w:pPr>
          </w:p>
        </w:tc>
      </w:tr>
      <w:tr w:rsidR="00A64D4F" w:rsidRPr="00CB0C45" w14:paraId="1D5923CA" w14:textId="77777777" w:rsidTr="00750158">
        <w:trPr>
          <w:trHeight w:val="830"/>
        </w:trPr>
        <w:tc>
          <w:tcPr>
            <w:tcW w:w="3215" w:type="dxa"/>
          </w:tcPr>
          <w:p w14:paraId="5B33F0BC" w14:textId="77777777" w:rsidR="00376AB5" w:rsidRPr="00CB0C45" w:rsidRDefault="00376AB5" w:rsidP="00C36F39">
            <w:pPr>
              <w:jc w:val="center"/>
              <w:rPr>
                <w:rFonts w:ascii="Arial" w:hAnsi="Arial" w:cs="Arial"/>
                <w:sz w:val="22"/>
                <w:szCs w:val="22"/>
                <w:lang w:val="sr-Cyrl-RS"/>
              </w:rPr>
            </w:pPr>
            <w:r w:rsidRPr="00CB0C45">
              <w:rPr>
                <w:rFonts w:ascii="Arial" w:hAnsi="Arial" w:cs="Arial"/>
                <w:sz w:val="22"/>
                <w:szCs w:val="22"/>
                <w:lang w:val="sr-Cyrl-RS"/>
              </w:rPr>
              <w:t>Привредно друштво за снабдевање електричном енергијом крајњих купаца „ЕПС СНАБДЕВАЊЕ“</w:t>
            </w:r>
          </w:p>
          <w:p w14:paraId="360F0A6F" w14:textId="77777777" w:rsidR="006E4990" w:rsidRPr="00CB0C45" w:rsidRDefault="006E4990" w:rsidP="00C36F39">
            <w:pPr>
              <w:jc w:val="center"/>
              <w:rPr>
                <w:rFonts w:ascii="Arial" w:hAnsi="Arial" w:cs="Arial"/>
                <w:sz w:val="22"/>
                <w:szCs w:val="22"/>
                <w:lang w:val="sr-Cyrl-RS"/>
              </w:rPr>
            </w:pPr>
          </w:p>
        </w:tc>
        <w:tc>
          <w:tcPr>
            <w:tcW w:w="2542" w:type="dxa"/>
          </w:tcPr>
          <w:p w14:paraId="7A100F53" w14:textId="77777777" w:rsidR="00A64D4F" w:rsidRPr="00CB0C45" w:rsidRDefault="00A64D4F" w:rsidP="00A64D4F">
            <w:pPr>
              <w:jc w:val="center"/>
              <w:rPr>
                <w:rFonts w:ascii="Arial" w:hAnsi="Arial" w:cs="Arial"/>
                <w:b/>
                <w:smallCaps/>
                <w:sz w:val="22"/>
                <w:szCs w:val="22"/>
              </w:rPr>
            </w:pPr>
          </w:p>
        </w:tc>
        <w:tc>
          <w:tcPr>
            <w:tcW w:w="3420" w:type="dxa"/>
          </w:tcPr>
          <w:p w14:paraId="5528E800" w14:textId="77777777" w:rsidR="00A64D4F" w:rsidRPr="00CB0C45" w:rsidRDefault="00A64D4F" w:rsidP="00A64D4F">
            <w:pPr>
              <w:jc w:val="center"/>
              <w:rPr>
                <w:rFonts w:ascii="Arial" w:hAnsi="Arial" w:cs="Arial"/>
                <w:b/>
                <w:sz w:val="22"/>
                <w:szCs w:val="22"/>
                <w:highlight w:val="yellow"/>
              </w:rPr>
            </w:pPr>
          </w:p>
        </w:tc>
      </w:tr>
      <w:tr w:rsidR="00A64D4F" w:rsidRPr="00CB0C45" w14:paraId="5D856281" w14:textId="77777777" w:rsidTr="00750158">
        <w:trPr>
          <w:trHeight w:val="326"/>
        </w:trPr>
        <w:tc>
          <w:tcPr>
            <w:tcW w:w="3215" w:type="dxa"/>
          </w:tcPr>
          <w:p w14:paraId="7FBEC369" w14:textId="77777777" w:rsidR="00A64D4F" w:rsidRPr="00CB0C45" w:rsidRDefault="00A64D4F" w:rsidP="00A64D4F">
            <w:pPr>
              <w:jc w:val="center"/>
              <w:rPr>
                <w:rFonts w:ascii="Arial" w:hAnsi="Arial" w:cs="Arial"/>
                <w:b/>
                <w:sz w:val="22"/>
                <w:szCs w:val="22"/>
                <w:lang w:val="sr-Cyrl-RS"/>
              </w:rPr>
            </w:pPr>
            <w:r w:rsidRPr="00CB0C45">
              <w:rPr>
                <w:rFonts w:ascii="Arial" w:hAnsi="Arial" w:cs="Arial"/>
                <w:b/>
                <w:sz w:val="22"/>
                <w:szCs w:val="22"/>
              </w:rPr>
              <w:t>__________</w:t>
            </w:r>
            <w:r w:rsidR="00376AB5" w:rsidRPr="00CB0C45">
              <w:rPr>
                <w:rFonts w:ascii="Arial" w:hAnsi="Arial" w:cs="Arial"/>
                <w:b/>
                <w:sz w:val="22"/>
                <w:szCs w:val="22"/>
                <w:lang w:val="sr-Cyrl-RS"/>
              </w:rPr>
              <w:t>____________</w:t>
            </w:r>
          </w:p>
          <w:p w14:paraId="545B9AD7" w14:textId="77777777" w:rsidR="00A64D4F" w:rsidRPr="00CB0C45" w:rsidRDefault="00376AB5" w:rsidP="00A64D4F">
            <w:pPr>
              <w:jc w:val="center"/>
              <w:rPr>
                <w:rFonts w:ascii="Arial" w:hAnsi="Arial" w:cs="Arial"/>
                <w:sz w:val="22"/>
                <w:szCs w:val="22"/>
                <w:lang w:val="sr-Cyrl-RS"/>
              </w:rPr>
            </w:pPr>
            <w:r w:rsidRPr="00CB0C45">
              <w:rPr>
                <w:rFonts w:ascii="Arial" w:hAnsi="Arial" w:cs="Arial"/>
                <w:sz w:val="22"/>
                <w:szCs w:val="22"/>
                <w:lang w:val="sr-Cyrl-RS"/>
              </w:rPr>
              <w:t>Драган Јеремић</w:t>
            </w:r>
          </w:p>
        </w:tc>
        <w:tc>
          <w:tcPr>
            <w:tcW w:w="2542" w:type="dxa"/>
            <w:hideMark/>
          </w:tcPr>
          <w:p w14:paraId="59500225" w14:textId="77777777" w:rsidR="00A64D4F" w:rsidRPr="00CB0C45" w:rsidRDefault="00A64D4F" w:rsidP="00750158">
            <w:pPr>
              <w:rPr>
                <w:rFonts w:ascii="Arial" w:hAnsi="Arial" w:cs="Arial"/>
                <w:smallCaps/>
                <w:sz w:val="22"/>
                <w:szCs w:val="22"/>
              </w:rPr>
            </w:pPr>
            <w:r w:rsidRPr="00CB0C45">
              <w:rPr>
                <w:rFonts w:ascii="Arial" w:hAnsi="Arial" w:cs="Arial"/>
                <w:sz w:val="22"/>
                <w:szCs w:val="22"/>
              </w:rPr>
              <w:t>М.П.</w:t>
            </w:r>
          </w:p>
        </w:tc>
        <w:tc>
          <w:tcPr>
            <w:tcW w:w="3420" w:type="dxa"/>
          </w:tcPr>
          <w:p w14:paraId="6D6F2FB0" w14:textId="09C8397E" w:rsidR="00A64D4F" w:rsidRPr="00CB0C45" w:rsidRDefault="00A64D4F" w:rsidP="00A64D4F">
            <w:pPr>
              <w:jc w:val="center"/>
              <w:rPr>
                <w:rFonts w:ascii="Arial" w:hAnsi="Arial" w:cs="Arial"/>
                <w:b/>
                <w:smallCaps/>
                <w:sz w:val="22"/>
                <w:szCs w:val="22"/>
                <w:highlight w:val="yellow"/>
              </w:rPr>
            </w:pPr>
          </w:p>
        </w:tc>
      </w:tr>
      <w:tr w:rsidR="00A64D4F" w:rsidRPr="00CB0C45" w14:paraId="45EC5760" w14:textId="77777777" w:rsidTr="00750158">
        <w:trPr>
          <w:trHeight w:val="168"/>
        </w:trPr>
        <w:tc>
          <w:tcPr>
            <w:tcW w:w="3215" w:type="dxa"/>
          </w:tcPr>
          <w:p w14:paraId="6120DA89" w14:textId="77777777" w:rsidR="00A64D4F" w:rsidRPr="00CB0C45" w:rsidRDefault="00376AB5" w:rsidP="00C36F39">
            <w:pPr>
              <w:jc w:val="center"/>
              <w:rPr>
                <w:rFonts w:ascii="Arial" w:hAnsi="Arial" w:cs="Arial"/>
                <w:b/>
                <w:smallCaps/>
                <w:sz w:val="22"/>
                <w:szCs w:val="22"/>
              </w:rPr>
            </w:pPr>
            <w:r w:rsidRPr="00CB0C45">
              <w:rPr>
                <w:rFonts w:ascii="Arial" w:hAnsi="Arial" w:cs="Arial"/>
                <w:sz w:val="22"/>
                <w:szCs w:val="22"/>
              </w:rPr>
              <w:t>Директор</w:t>
            </w:r>
          </w:p>
        </w:tc>
        <w:tc>
          <w:tcPr>
            <w:tcW w:w="2542" w:type="dxa"/>
          </w:tcPr>
          <w:p w14:paraId="446C9448" w14:textId="77777777" w:rsidR="00A64D4F" w:rsidRPr="00CB0C45" w:rsidRDefault="00A64D4F" w:rsidP="00750158">
            <w:pPr>
              <w:rPr>
                <w:rFonts w:ascii="Arial" w:hAnsi="Arial" w:cs="Arial"/>
                <w:b/>
                <w:smallCaps/>
                <w:sz w:val="22"/>
                <w:szCs w:val="22"/>
              </w:rPr>
            </w:pPr>
          </w:p>
        </w:tc>
        <w:tc>
          <w:tcPr>
            <w:tcW w:w="3420" w:type="dxa"/>
          </w:tcPr>
          <w:p w14:paraId="1481782F" w14:textId="61525AE2" w:rsidR="00A64D4F" w:rsidRPr="00CB0C45" w:rsidRDefault="00A64D4F" w:rsidP="00750158">
            <w:pPr>
              <w:rPr>
                <w:rFonts w:ascii="Arial" w:hAnsi="Arial" w:cs="Arial"/>
                <w:b/>
                <w:smallCaps/>
                <w:sz w:val="22"/>
                <w:szCs w:val="22"/>
                <w:highlight w:val="yellow"/>
              </w:rPr>
            </w:pPr>
          </w:p>
        </w:tc>
      </w:tr>
      <w:tr w:rsidR="00A64D4F" w:rsidRPr="00CB0C45" w14:paraId="6622F3DE" w14:textId="77777777" w:rsidTr="00C36F39">
        <w:trPr>
          <w:trHeight w:val="162"/>
        </w:trPr>
        <w:tc>
          <w:tcPr>
            <w:tcW w:w="3215" w:type="dxa"/>
          </w:tcPr>
          <w:p w14:paraId="16E0CF7A" w14:textId="77777777" w:rsidR="00A64D4F" w:rsidRPr="00CB0C45" w:rsidRDefault="00A64D4F" w:rsidP="00A64D4F">
            <w:pPr>
              <w:jc w:val="center"/>
              <w:rPr>
                <w:rFonts w:ascii="Arial" w:hAnsi="Arial" w:cs="Arial"/>
                <w:b/>
                <w:smallCaps/>
                <w:sz w:val="22"/>
                <w:szCs w:val="22"/>
                <w:highlight w:val="yellow"/>
              </w:rPr>
            </w:pPr>
          </w:p>
        </w:tc>
        <w:tc>
          <w:tcPr>
            <w:tcW w:w="2542" w:type="dxa"/>
          </w:tcPr>
          <w:p w14:paraId="49842761" w14:textId="77777777" w:rsidR="00A64D4F" w:rsidRPr="00CB0C45" w:rsidRDefault="00A64D4F" w:rsidP="00A64D4F">
            <w:pPr>
              <w:jc w:val="center"/>
              <w:rPr>
                <w:rFonts w:ascii="Arial" w:hAnsi="Arial" w:cs="Arial"/>
                <w:b/>
                <w:smallCaps/>
                <w:sz w:val="22"/>
                <w:szCs w:val="22"/>
              </w:rPr>
            </w:pPr>
          </w:p>
        </w:tc>
        <w:tc>
          <w:tcPr>
            <w:tcW w:w="3420" w:type="dxa"/>
          </w:tcPr>
          <w:p w14:paraId="6DE78695" w14:textId="77777777" w:rsidR="00A64D4F" w:rsidRPr="00CB0C45" w:rsidRDefault="00A64D4F" w:rsidP="00A64D4F">
            <w:pPr>
              <w:jc w:val="center"/>
              <w:rPr>
                <w:rFonts w:ascii="Arial" w:hAnsi="Arial" w:cs="Arial"/>
                <w:sz w:val="22"/>
                <w:szCs w:val="22"/>
                <w:highlight w:val="yellow"/>
              </w:rPr>
            </w:pPr>
          </w:p>
        </w:tc>
      </w:tr>
      <w:tr w:rsidR="00A64D4F" w:rsidRPr="00CB0C45" w14:paraId="0D4FAB49" w14:textId="77777777" w:rsidTr="00C36F39">
        <w:trPr>
          <w:trHeight w:val="162"/>
        </w:trPr>
        <w:tc>
          <w:tcPr>
            <w:tcW w:w="3215" w:type="dxa"/>
          </w:tcPr>
          <w:p w14:paraId="65F281A9" w14:textId="77777777" w:rsidR="00A64D4F" w:rsidRPr="00CB0C45" w:rsidRDefault="00A64D4F" w:rsidP="00A64D4F">
            <w:pPr>
              <w:jc w:val="center"/>
              <w:rPr>
                <w:rFonts w:ascii="Arial" w:hAnsi="Arial" w:cs="Arial"/>
                <w:sz w:val="22"/>
                <w:szCs w:val="22"/>
                <w:highlight w:val="yellow"/>
              </w:rPr>
            </w:pPr>
          </w:p>
        </w:tc>
        <w:tc>
          <w:tcPr>
            <w:tcW w:w="2542" w:type="dxa"/>
          </w:tcPr>
          <w:p w14:paraId="23650D75" w14:textId="77777777" w:rsidR="00A64D4F" w:rsidRPr="00CB0C45" w:rsidRDefault="00A64D4F" w:rsidP="00A64D4F">
            <w:pPr>
              <w:jc w:val="center"/>
              <w:rPr>
                <w:rFonts w:ascii="Arial" w:hAnsi="Arial" w:cs="Arial"/>
                <w:b/>
                <w:smallCaps/>
                <w:sz w:val="22"/>
                <w:szCs w:val="22"/>
              </w:rPr>
            </w:pPr>
          </w:p>
        </w:tc>
        <w:tc>
          <w:tcPr>
            <w:tcW w:w="3420" w:type="dxa"/>
          </w:tcPr>
          <w:p w14:paraId="76C20BE8" w14:textId="77777777" w:rsidR="00A64D4F" w:rsidRPr="00CB0C45" w:rsidRDefault="00A64D4F" w:rsidP="00C36F39">
            <w:pPr>
              <w:rPr>
                <w:rFonts w:ascii="Arial" w:hAnsi="Arial" w:cs="Arial"/>
                <w:sz w:val="22"/>
                <w:szCs w:val="22"/>
                <w:highlight w:val="yellow"/>
              </w:rPr>
            </w:pPr>
          </w:p>
        </w:tc>
      </w:tr>
    </w:tbl>
    <w:p w14:paraId="446AC77E" w14:textId="77777777" w:rsidR="00B1530A" w:rsidRPr="00CB0C45" w:rsidRDefault="00B1530A">
      <w:pPr>
        <w:suppressAutoHyphens w:val="0"/>
        <w:rPr>
          <w:rFonts w:ascii="Arial" w:hAnsi="Arial" w:cs="Arial"/>
          <w:sz w:val="22"/>
          <w:szCs w:val="22"/>
        </w:rPr>
      </w:pPr>
    </w:p>
    <w:sectPr w:rsidR="00B1530A" w:rsidRPr="00CB0C45" w:rsidSect="00750158">
      <w:footnotePr>
        <w:pos w:val="beneathText"/>
      </w:footnotePr>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8B3C" w14:textId="77777777" w:rsidR="00897AF9" w:rsidRDefault="00897AF9">
      <w:r>
        <w:separator/>
      </w:r>
    </w:p>
    <w:p w14:paraId="4C813E5C" w14:textId="77777777" w:rsidR="00897AF9" w:rsidRDefault="00897AF9"/>
  </w:endnote>
  <w:endnote w:type="continuationSeparator" w:id="0">
    <w:p w14:paraId="25D6E548" w14:textId="77777777" w:rsidR="00897AF9" w:rsidRDefault="00897AF9">
      <w:r>
        <w:continuationSeparator/>
      </w:r>
    </w:p>
    <w:p w14:paraId="4026C316" w14:textId="77777777" w:rsidR="00897AF9" w:rsidRDefault="00897AF9"/>
  </w:endnote>
  <w:endnote w:type="continuationNotice" w:id="1">
    <w:p w14:paraId="51163038" w14:textId="77777777" w:rsidR="00897AF9" w:rsidRDefault="0089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sdt>
            <w:sdtPr>
              <w:id w:val="343905837"/>
              <w:docPartObj>
                <w:docPartGallery w:val="Page Numbers (Bottom of Page)"/>
                <w:docPartUnique/>
              </w:docPartObj>
            </w:sdtPr>
            <w:sdtEndPr>
              <w:rPr>
                <w:rFonts w:ascii="Arial" w:hAnsi="Arial" w:cs="Arial"/>
                <w:sz w:val="16"/>
                <w:szCs w:val="16"/>
              </w:rPr>
            </w:sdtEndPr>
            <w:sdtContent>
              <w:p w14:paraId="49B9DE04" w14:textId="77777777" w:rsidR="00CB0C45" w:rsidRDefault="00CB0C45">
                <w:pPr>
                  <w:pStyle w:val="Footer"/>
                  <w:jc w:val="right"/>
                </w:pPr>
              </w:p>
              <w:sdt>
                <w:sdtPr>
                  <w:id w:val="-1709257765"/>
                  <w:docPartObj>
                    <w:docPartGallery w:val="Page Numbers (Top of Page)"/>
                    <w:docPartUnique/>
                  </w:docPartObj>
                </w:sdtPr>
                <w:sdtEndPr>
                  <w:rPr>
                    <w:rFonts w:ascii="Arial" w:hAnsi="Arial" w:cs="Arial"/>
                    <w:sz w:val="16"/>
                    <w:szCs w:val="16"/>
                  </w:rPr>
                </w:sdtEndPr>
                <w:sdtContent>
                  <w:p w14:paraId="7A901FD0" w14:textId="77777777" w:rsidR="00CB0C45" w:rsidRPr="0086723C" w:rsidRDefault="00CB0C45">
                    <w:pPr>
                      <w:pStyle w:val="Footer"/>
                      <w:jc w:val="right"/>
                      <w:rPr>
                        <w:rFonts w:ascii="Arial" w:hAnsi="Arial" w:cs="Arial"/>
                        <w:sz w:val="16"/>
                        <w:szCs w:val="16"/>
                      </w:rPr>
                    </w:pPr>
                    <w:r w:rsidRPr="00750158">
                      <w:rPr>
                        <w:rFonts w:ascii="Arial" w:hAnsi="Arial"/>
                        <w:i/>
                        <w:sz w:val="16"/>
                      </w:rPr>
                      <w:fldChar w:fldCharType="begin"/>
                    </w:r>
                    <w:r w:rsidRPr="00FB5CF4">
                      <w:rPr>
                        <w:rFonts w:ascii="Arial" w:hAnsi="Arial" w:cs="Arial"/>
                        <w:bCs/>
                        <w:i/>
                        <w:sz w:val="16"/>
                        <w:szCs w:val="16"/>
                      </w:rPr>
                      <w:instrText xml:space="preserve"> PAGE </w:instrText>
                    </w:r>
                    <w:r w:rsidRPr="00750158">
                      <w:rPr>
                        <w:rFonts w:ascii="Arial" w:hAnsi="Arial"/>
                        <w:i/>
                        <w:sz w:val="16"/>
                      </w:rPr>
                      <w:fldChar w:fldCharType="separate"/>
                    </w:r>
                    <w:r w:rsidR="009C32F5">
                      <w:rPr>
                        <w:rFonts w:ascii="Arial" w:hAnsi="Arial" w:cs="Arial"/>
                        <w:bCs/>
                        <w:i/>
                        <w:noProof/>
                        <w:sz w:val="16"/>
                        <w:szCs w:val="16"/>
                      </w:rPr>
                      <w:t>2</w:t>
                    </w:r>
                    <w:r w:rsidRPr="00750158">
                      <w:rPr>
                        <w:rFonts w:ascii="Arial" w:hAnsi="Arial"/>
                        <w:i/>
                        <w:sz w:val="16"/>
                      </w:rPr>
                      <w:fldChar w:fldCharType="end"/>
                    </w:r>
                    <w:r w:rsidRPr="00750158">
                      <w:rPr>
                        <w:rFonts w:ascii="Arial" w:hAnsi="Arial"/>
                        <w:i/>
                        <w:sz w:val="16"/>
                      </w:rPr>
                      <w:t xml:space="preserve"> </w:t>
                    </w:r>
                    <w:r w:rsidRPr="0086723C">
                      <w:rPr>
                        <w:rFonts w:ascii="Arial" w:hAnsi="Arial" w:cs="Arial"/>
                        <w:sz w:val="16"/>
                        <w:szCs w:val="16"/>
                      </w:rPr>
                      <w:t>o</w:t>
                    </w:r>
                    <w:r w:rsidRPr="0086723C">
                      <w:rPr>
                        <w:rFonts w:ascii="Arial" w:hAnsi="Arial" w:cs="Arial"/>
                        <w:sz w:val="16"/>
                        <w:szCs w:val="16"/>
                        <w:lang w:val="en-US"/>
                      </w:rPr>
                      <w:t>d</w:t>
                    </w:r>
                    <w:r>
                      <w:rPr>
                        <w:rFonts w:ascii="Arial" w:hAnsi="Arial" w:cs="Arial"/>
                        <w:i/>
                        <w:sz w:val="16"/>
                        <w:szCs w:val="16"/>
                      </w:rPr>
                      <w:t>од</w:t>
                    </w:r>
                    <w:r w:rsidRPr="00750158">
                      <w:rPr>
                        <w:rFonts w:ascii="Arial" w:hAnsi="Arial"/>
                        <w:i/>
                        <w:sz w:val="16"/>
                      </w:rPr>
                      <w:t xml:space="preserve"> </w:t>
                    </w:r>
                    <w:r w:rsidRPr="00750158">
                      <w:rPr>
                        <w:rFonts w:ascii="Arial" w:hAnsi="Arial"/>
                        <w:i/>
                        <w:sz w:val="16"/>
                      </w:rPr>
                      <w:fldChar w:fldCharType="begin"/>
                    </w:r>
                    <w:r w:rsidRPr="00FB5CF4">
                      <w:rPr>
                        <w:rFonts w:ascii="Arial" w:hAnsi="Arial" w:cs="Arial"/>
                        <w:bCs/>
                        <w:i/>
                        <w:sz w:val="16"/>
                        <w:szCs w:val="16"/>
                      </w:rPr>
                      <w:instrText xml:space="preserve"> NUMPAGES  </w:instrText>
                    </w:r>
                    <w:r w:rsidRPr="00750158">
                      <w:rPr>
                        <w:rFonts w:ascii="Arial" w:hAnsi="Arial"/>
                        <w:i/>
                        <w:sz w:val="16"/>
                      </w:rPr>
                      <w:fldChar w:fldCharType="separate"/>
                    </w:r>
                    <w:r w:rsidR="009C32F5">
                      <w:rPr>
                        <w:rFonts w:ascii="Arial" w:hAnsi="Arial" w:cs="Arial"/>
                        <w:bCs/>
                        <w:i/>
                        <w:noProof/>
                        <w:sz w:val="16"/>
                        <w:szCs w:val="16"/>
                      </w:rPr>
                      <w:t>50</w:t>
                    </w:r>
                    <w:r w:rsidRPr="00750158">
                      <w:rPr>
                        <w:rFonts w:ascii="Arial" w:hAnsi="Arial"/>
                        <w:i/>
                        <w:sz w:val="16"/>
                      </w:rPr>
                      <w:fldChar w:fldCharType="end"/>
                    </w:r>
                  </w:p>
                </w:sdtContent>
              </w:sdt>
            </w:sdtContent>
          </w:sdt>
          <w:p w14:paraId="20A78E31" w14:textId="58C78D9A" w:rsidR="00CB0C45" w:rsidRPr="0086723C" w:rsidRDefault="00897AF9">
            <w:pPr>
              <w:pStyle w:val="Footer"/>
              <w:jc w:val="right"/>
              <w:rPr>
                <w:rFonts w:ascii="Arial" w:hAnsi="Arial" w:cs="Arial"/>
                <w:sz w:val="16"/>
                <w:szCs w:val="16"/>
              </w:rPr>
            </w:pPr>
          </w:p>
        </w:sdtContent>
      </w:sdt>
    </w:sdtContent>
  </w:sdt>
  <w:p w14:paraId="5706B8CE" w14:textId="3886AFC2" w:rsidR="00CB0C45" w:rsidRPr="00750158" w:rsidRDefault="00CB0C45" w:rsidP="00FB0B77">
    <w:pPr>
      <w:pStyle w:val="Footer"/>
      <w:jc w:val="center"/>
      <w:rPr>
        <w:rFonts w:ascii="Arial" w:hAnsi="Arial"/>
        <w:i/>
        <w:sz w:val="20"/>
        <w:lang w:val="sr-Cyrl-RS"/>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lang w:val="en-US"/>
      </w:rPr>
      <w:t xml:space="preserve">Microsoft </w:t>
    </w:r>
    <w:r>
      <w:rPr>
        <w:rFonts w:ascii="Arial" w:hAnsi="Arial" w:cs="Arial"/>
        <w:i/>
        <w:sz w:val="20"/>
      </w:rPr>
      <w:t>лиценце – централизована набавка</w:t>
    </w:r>
    <w:r w:rsidRPr="00FB0B77">
      <w:rPr>
        <w:rFonts w:ascii="Arial" w:hAnsi="Arial" w:cs="Arial"/>
        <w:i/>
        <w:sz w:val="20"/>
      </w:rPr>
      <w:t>“,</w:t>
    </w:r>
    <w:r w:rsidRPr="00FB0B77">
      <w:rPr>
        <w:rFonts w:ascii="Arial" w:hAnsi="Arial" w:cs="Arial"/>
        <w:i/>
        <w:sz w:val="20"/>
        <w:lang w:val="en-US"/>
      </w:rPr>
      <w:t xml:space="preserve">  </w:t>
    </w:r>
    <w:r>
      <w:rPr>
        <w:rFonts w:ascii="Arial" w:hAnsi="Arial" w:cs="Arial"/>
        <w:i/>
        <w:sz w:val="20"/>
        <w:lang w:val="sr-Cyrl-RS"/>
      </w:rPr>
      <w:t>Ц</w:t>
    </w:r>
    <w:r>
      <w:rPr>
        <w:rFonts w:ascii="Arial" w:hAnsi="Arial" w:cs="Arial"/>
        <w:i/>
        <w:sz w:val="20"/>
      </w:rPr>
      <w:t>ЈН БР</w:t>
    </w:r>
    <w:r w:rsidRPr="00750158">
      <w:rPr>
        <w:rFonts w:ascii="Arial" w:hAnsi="Arial"/>
        <w:i/>
        <w:sz w:val="20"/>
        <w:lang w:val="sr-Cyrl-RS"/>
      </w:rPr>
      <w:t xml:space="preserve"> </w:t>
    </w:r>
    <w:r w:rsidRPr="00FB5CF4">
      <w:rPr>
        <w:rFonts w:ascii="Arial" w:hAnsi="Arial" w:cs="Arial"/>
        <w:i/>
        <w:sz w:val="20"/>
        <w:lang w:val="sr-Cyrl-RS"/>
      </w:rPr>
      <w:t>09/15/ДУКН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7A4B" w14:textId="77777777" w:rsidR="00CB0C45" w:rsidRPr="00F07C65" w:rsidRDefault="00CB0C45"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B486" w14:textId="77777777" w:rsidR="00CB0C45" w:rsidRDefault="00CB0C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F785C" w14:textId="77777777" w:rsidR="00CB0C45" w:rsidRDefault="00CB0C45" w:rsidP="00841BE7">
    <w:pPr>
      <w:pStyle w:val="Footer"/>
      <w:ind w:right="360"/>
    </w:pPr>
  </w:p>
  <w:p w14:paraId="63D928AD" w14:textId="77777777" w:rsidR="00CB0C45" w:rsidRDefault="00CB0C45"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14:paraId="4DEAF698" w14:textId="77777777" w:rsidR="00CB0C45" w:rsidRPr="0086723C" w:rsidRDefault="00CB0C45"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9C32F5">
          <w:rPr>
            <w:rFonts w:ascii="Arial" w:hAnsi="Arial" w:cs="Arial"/>
            <w:b/>
            <w:bCs/>
            <w:noProof/>
            <w:sz w:val="16"/>
            <w:szCs w:val="16"/>
          </w:rPr>
          <w:t>50</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9C32F5">
          <w:rPr>
            <w:rFonts w:ascii="Arial" w:hAnsi="Arial" w:cs="Arial"/>
            <w:b/>
            <w:bCs/>
            <w:noProof/>
            <w:sz w:val="16"/>
            <w:szCs w:val="16"/>
          </w:rPr>
          <w:t>50</w:t>
        </w:r>
        <w:r w:rsidRPr="0086723C">
          <w:rPr>
            <w:rFonts w:ascii="Arial" w:hAnsi="Arial" w:cs="Arial"/>
            <w:b/>
            <w:bCs/>
            <w:sz w:val="16"/>
            <w:szCs w:val="16"/>
          </w:rPr>
          <w:fldChar w:fldCharType="end"/>
        </w:r>
      </w:p>
    </w:sdtContent>
  </w:sdt>
  <w:p w14:paraId="4A03099F" w14:textId="7661D3D0" w:rsidR="00CB0C45" w:rsidRPr="00FB0B77" w:rsidRDefault="00CB0C45" w:rsidP="000F4610">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lang w:val="en-US"/>
      </w:rPr>
      <w:t xml:space="preserve">Microsoft </w:t>
    </w:r>
    <w:r>
      <w:rPr>
        <w:rFonts w:ascii="Arial" w:hAnsi="Arial" w:cs="Arial"/>
        <w:i/>
        <w:sz w:val="20"/>
      </w:rPr>
      <w:t>лиценце – централизована набавка</w:t>
    </w:r>
    <w:r w:rsidRPr="00FB0B77">
      <w:rPr>
        <w:rFonts w:ascii="Arial" w:hAnsi="Arial" w:cs="Arial"/>
        <w:i/>
        <w:sz w:val="20"/>
      </w:rPr>
      <w:t>“,</w:t>
    </w:r>
    <w:r w:rsidRPr="00FB0B77">
      <w:rPr>
        <w:rFonts w:ascii="Arial" w:hAnsi="Arial" w:cs="Arial"/>
        <w:i/>
        <w:sz w:val="20"/>
        <w:lang w:val="en-US"/>
      </w:rPr>
      <w:t xml:space="preserve">  </w:t>
    </w:r>
    <w:r>
      <w:rPr>
        <w:rFonts w:ascii="Arial" w:hAnsi="Arial" w:cs="Arial"/>
        <w:i/>
        <w:sz w:val="20"/>
        <w:lang w:val="sr-Cyrl-RS"/>
      </w:rPr>
      <w:t>Ц</w:t>
    </w:r>
    <w:r w:rsidRPr="00FB0B77">
      <w:rPr>
        <w:rFonts w:ascii="Arial" w:hAnsi="Arial" w:cs="Arial"/>
        <w:i/>
        <w:sz w:val="20"/>
      </w:rPr>
      <w:t xml:space="preserve">ЈН БР </w:t>
    </w:r>
    <w:r>
      <w:rPr>
        <w:rFonts w:ascii="Arial" w:hAnsi="Arial" w:cs="Arial"/>
        <w:i/>
        <w:sz w:val="20"/>
        <w:lang w:val="sr-Cyrl-RS"/>
      </w:rPr>
      <w:t>09/15/ДУКН</w:t>
    </w:r>
  </w:p>
  <w:p w14:paraId="719501E2" w14:textId="77777777" w:rsidR="00CB0C45" w:rsidRPr="00FB0B77" w:rsidRDefault="00CB0C45" w:rsidP="00EB7346">
    <w:pPr>
      <w:pStyle w:val="Footer"/>
      <w:jc w:val="center"/>
      <w:rPr>
        <w:rFonts w:ascii="Arial" w:hAnsi="Arial" w:cs="Arial"/>
        <w:i/>
        <w:sz w:val="20"/>
      </w:rPr>
    </w:pPr>
  </w:p>
  <w:p w14:paraId="7C76353B" w14:textId="77777777" w:rsidR="00CB0C45" w:rsidRDefault="00CB0C45"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299C" w14:textId="77777777" w:rsidR="00897AF9" w:rsidRDefault="00897AF9">
      <w:r>
        <w:separator/>
      </w:r>
    </w:p>
    <w:p w14:paraId="3A892834" w14:textId="77777777" w:rsidR="00897AF9" w:rsidRDefault="00897AF9"/>
  </w:footnote>
  <w:footnote w:type="continuationSeparator" w:id="0">
    <w:p w14:paraId="1166FD0D" w14:textId="77777777" w:rsidR="00897AF9" w:rsidRDefault="00897AF9">
      <w:r>
        <w:continuationSeparator/>
      </w:r>
    </w:p>
    <w:p w14:paraId="370688AE" w14:textId="77777777" w:rsidR="00897AF9" w:rsidRDefault="00897AF9"/>
  </w:footnote>
  <w:footnote w:type="continuationNotice" w:id="1">
    <w:p w14:paraId="3DD2A66E" w14:textId="77777777" w:rsidR="00897AF9" w:rsidRDefault="00897A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721D14"/>
    <w:multiLevelType w:val="multilevel"/>
    <w:tmpl w:val="58947CB0"/>
    <w:lvl w:ilvl="0">
      <w:start w:val="6"/>
      <w:numFmt w:val="bullet"/>
      <w:lvlText w:val="-"/>
      <w:lvlJc w:val="left"/>
      <w:pPr>
        <w:tabs>
          <w:tab w:val="num" w:pos="210"/>
        </w:tabs>
        <w:ind w:left="925" w:hanging="358"/>
      </w:pPr>
      <w:rPr>
        <w:rFonts w:ascii="Arial Narrow" w:eastAsia="Times New Roman" w:hAnsi="Arial Narrow" w:cs="Arial" w:hint="default"/>
      </w:rPr>
    </w:lvl>
    <w:lvl w:ilvl="1">
      <w:start w:val="1"/>
      <w:numFmt w:val="lowerLetter"/>
      <w:lvlText w:val="%2)"/>
      <w:lvlJc w:val="left"/>
      <w:pPr>
        <w:tabs>
          <w:tab w:val="num" w:pos="1014"/>
        </w:tabs>
      </w:pPr>
    </w:lvl>
    <w:lvl w:ilvl="2">
      <w:start w:val="1"/>
      <w:numFmt w:val="lowerRoman"/>
      <w:lvlText w:val="%3."/>
      <w:lvlJc w:val="right"/>
      <w:pPr>
        <w:tabs>
          <w:tab w:val="num" w:pos="1734"/>
        </w:tabs>
      </w:pPr>
    </w:lvl>
    <w:lvl w:ilvl="3">
      <w:start w:val="1"/>
      <w:numFmt w:val="decimal"/>
      <w:lvlText w:val="%4."/>
      <w:lvlJc w:val="left"/>
      <w:pPr>
        <w:tabs>
          <w:tab w:val="num" w:pos="2454"/>
        </w:tabs>
      </w:pPr>
    </w:lvl>
    <w:lvl w:ilvl="4">
      <w:start w:val="1"/>
      <w:numFmt w:val="lowerLetter"/>
      <w:lvlText w:val="%5."/>
      <w:lvlJc w:val="left"/>
      <w:pPr>
        <w:tabs>
          <w:tab w:val="num" w:pos="3174"/>
        </w:tabs>
      </w:pPr>
    </w:lvl>
    <w:lvl w:ilvl="5">
      <w:start w:val="1"/>
      <w:numFmt w:val="lowerRoman"/>
      <w:lvlText w:val="%6."/>
      <w:lvlJc w:val="right"/>
      <w:pPr>
        <w:tabs>
          <w:tab w:val="num" w:pos="3894"/>
        </w:tabs>
      </w:pPr>
    </w:lvl>
    <w:lvl w:ilvl="6">
      <w:start w:val="1"/>
      <w:numFmt w:val="decimal"/>
      <w:lvlText w:val="%7."/>
      <w:lvlJc w:val="left"/>
      <w:pPr>
        <w:tabs>
          <w:tab w:val="num" w:pos="4614"/>
        </w:tabs>
      </w:pPr>
    </w:lvl>
    <w:lvl w:ilvl="7">
      <w:start w:val="1"/>
      <w:numFmt w:val="lowerLetter"/>
      <w:lvlText w:val="%8."/>
      <w:lvlJc w:val="left"/>
      <w:pPr>
        <w:tabs>
          <w:tab w:val="num" w:pos="5334"/>
        </w:tabs>
      </w:pPr>
    </w:lvl>
    <w:lvl w:ilvl="8">
      <w:start w:val="1"/>
      <w:numFmt w:val="lowerRoman"/>
      <w:lvlText w:val="%9."/>
      <w:lvlJc w:val="right"/>
      <w:pPr>
        <w:tabs>
          <w:tab w:val="num" w:pos="6054"/>
        </w:tabs>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A53EF5"/>
    <w:multiLevelType w:val="hybridMultilevel"/>
    <w:tmpl w:val="0FFC9B98"/>
    <w:lvl w:ilvl="0" w:tplc="82487E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701C3D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3">
    <w:nsid w:val="2B96569F"/>
    <w:multiLevelType w:val="hybridMultilevel"/>
    <w:tmpl w:val="AF68BC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5">
    <w:nsid w:val="30444F28"/>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6354BF6"/>
    <w:multiLevelType w:val="hybridMultilevel"/>
    <w:tmpl w:val="C90A09FC"/>
    <w:lvl w:ilvl="0" w:tplc="081A000F">
      <w:start w:val="1"/>
      <w:numFmt w:val="decimal"/>
      <w:lvlText w:val="%1."/>
      <w:lvlJc w:val="left"/>
      <w:pPr>
        <w:ind w:left="502"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5">
    <w:nsid w:val="3F5C5B8A"/>
    <w:multiLevelType w:val="hybridMultilevel"/>
    <w:tmpl w:val="089CBD48"/>
    <w:lvl w:ilvl="0" w:tplc="E37CA53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4D6132B"/>
    <w:multiLevelType w:val="hybridMultilevel"/>
    <w:tmpl w:val="3A88E75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1">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08247EA"/>
    <w:multiLevelType w:val="hybridMultilevel"/>
    <w:tmpl w:val="601A5214"/>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85">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6">
    <w:nsid w:val="546A2B3B"/>
    <w:multiLevelType w:val="hybridMultilevel"/>
    <w:tmpl w:val="97483FC2"/>
    <w:lvl w:ilvl="0" w:tplc="9148086C">
      <w:start w:val="1"/>
      <w:numFmt w:val="decimal"/>
      <w:lvlText w:val="%1."/>
      <w:lvlJc w:val="left"/>
      <w:pPr>
        <w:tabs>
          <w:tab w:val="num" w:pos="855"/>
        </w:tabs>
        <w:ind w:left="855" w:hanging="495"/>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35322E9"/>
    <w:multiLevelType w:val="hybridMultilevel"/>
    <w:tmpl w:val="DD62892C"/>
    <w:lvl w:ilvl="0" w:tplc="081A000F">
      <w:start w:val="1"/>
      <w:numFmt w:val="decimal"/>
      <w:lvlText w:val="%1."/>
      <w:lvlJc w:val="left"/>
      <w:pPr>
        <w:ind w:left="502"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5">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6">
    <w:nsid w:val="6D506F52"/>
    <w:multiLevelType w:val="hybridMultilevel"/>
    <w:tmpl w:val="2646AE3A"/>
    <w:lvl w:ilvl="0" w:tplc="8444A77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8">
    <w:nsid w:val="6F7C3975"/>
    <w:multiLevelType w:val="hybridMultilevel"/>
    <w:tmpl w:val="F1AAC9A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A73181"/>
    <w:multiLevelType w:val="hybridMultilevel"/>
    <w:tmpl w:val="E22A00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7B3D2C59"/>
    <w:multiLevelType w:val="hybridMultilevel"/>
    <w:tmpl w:val="168A1AAC"/>
    <w:lvl w:ilvl="0" w:tplc="8444A77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E98607C"/>
    <w:multiLevelType w:val="hybridMultilevel"/>
    <w:tmpl w:val="17321978"/>
    <w:lvl w:ilvl="0" w:tplc="8ACE6D8C">
      <w:numFmt w:val="bullet"/>
      <w:lvlText w:val="-"/>
      <w:lvlJc w:val="left"/>
      <w:pPr>
        <w:tabs>
          <w:tab w:val="num" w:pos="1068"/>
        </w:tabs>
        <w:ind w:left="1068"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4"/>
  </w:num>
  <w:num w:numId="2">
    <w:abstractNumId w:val="99"/>
  </w:num>
  <w:num w:numId="3">
    <w:abstractNumId w:val="61"/>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80"/>
  </w:num>
  <w:num w:numId="7">
    <w:abstractNumId w:val="89"/>
  </w:num>
  <w:num w:numId="8">
    <w:abstractNumId w:val="91"/>
  </w:num>
  <w:num w:numId="9">
    <w:abstractNumId w:val="60"/>
  </w:num>
  <w:num w:numId="10">
    <w:abstractNumId w:val="81"/>
  </w:num>
  <w:num w:numId="11">
    <w:abstractNumId w:val="82"/>
  </w:num>
  <w:num w:numId="12">
    <w:abstractNumId w:val="36"/>
  </w:num>
  <w:num w:numId="13">
    <w:abstractNumId w:val="40"/>
  </w:num>
  <w:num w:numId="14">
    <w:abstractNumId w:val="68"/>
  </w:num>
  <w:num w:numId="15">
    <w:abstractNumId w:val="83"/>
  </w:num>
  <w:num w:numId="16">
    <w:abstractNumId w:val="97"/>
  </w:num>
  <w:num w:numId="17">
    <w:abstractNumId w:val="73"/>
  </w:num>
  <w:num w:numId="18">
    <w:abstractNumId w:val="64"/>
  </w:num>
  <w:num w:numId="19">
    <w:abstractNumId w:val="76"/>
  </w:num>
  <w:num w:numId="20">
    <w:abstractNumId w:val="95"/>
  </w:num>
  <w:num w:numId="21">
    <w:abstractNumId w:val="85"/>
  </w:num>
  <w:num w:numId="22">
    <w:abstractNumId w:val="56"/>
  </w:num>
  <w:num w:numId="23">
    <w:abstractNumId w:val="74"/>
  </w:num>
  <w:num w:numId="2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105"/>
  </w:num>
  <w:num w:numId="27">
    <w:abstractNumId w:val="71"/>
  </w:num>
  <w:num w:numId="28">
    <w:abstractNumId w:val="103"/>
  </w:num>
  <w:num w:numId="29">
    <w:abstractNumId w:val="66"/>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77"/>
  </w:num>
  <w:num w:numId="35">
    <w:abstractNumId w:val="49"/>
  </w:num>
  <w:num w:numId="36">
    <w:abstractNumId w:val="52"/>
  </w:num>
  <w:num w:numId="37">
    <w:abstractNumId w:val="69"/>
  </w:num>
  <w:num w:numId="38">
    <w:abstractNumId w:val="92"/>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78"/>
  </w:num>
  <w:num w:numId="45">
    <w:abstractNumId w:val="96"/>
  </w:num>
  <w:num w:numId="46">
    <w:abstractNumId w:val="65"/>
  </w:num>
  <w:num w:numId="47">
    <w:abstractNumId w:val="107"/>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6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F5"/>
    <w:rsid w:val="00005800"/>
    <w:rsid w:val="00005D85"/>
    <w:rsid w:val="00006E35"/>
    <w:rsid w:val="00007AED"/>
    <w:rsid w:val="00007CE7"/>
    <w:rsid w:val="000104DC"/>
    <w:rsid w:val="00010727"/>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1A"/>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5B3"/>
    <w:rsid w:val="0003771A"/>
    <w:rsid w:val="00037B82"/>
    <w:rsid w:val="00037E5A"/>
    <w:rsid w:val="00041B26"/>
    <w:rsid w:val="00041CE5"/>
    <w:rsid w:val="00041D7D"/>
    <w:rsid w:val="000420FF"/>
    <w:rsid w:val="000426A6"/>
    <w:rsid w:val="00042846"/>
    <w:rsid w:val="00042AB1"/>
    <w:rsid w:val="00042D27"/>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A070F"/>
    <w:rsid w:val="000A0720"/>
    <w:rsid w:val="000A10E3"/>
    <w:rsid w:val="000A2227"/>
    <w:rsid w:val="000A3715"/>
    <w:rsid w:val="000A388F"/>
    <w:rsid w:val="000A3F5E"/>
    <w:rsid w:val="000A43A1"/>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258"/>
    <w:rsid w:val="000E1606"/>
    <w:rsid w:val="000E1B81"/>
    <w:rsid w:val="000E1C4A"/>
    <w:rsid w:val="000E1D0A"/>
    <w:rsid w:val="000E1FD4"/>
    <w:rsid w:val="000E2391"/>
    <w:rsid w:val="000E27C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AC3"/>
    <w:rsid w:val="00136ED7"/>
    <w:rsid w:val="001370C5"/>
    <w:rsid w:val="001374C4"/>
    <w:rsid w:val="00137540"/>
    <w:rsid w:val="00137B56"/>
    <w:rsid w:val="001405B1"/>
    <w:rsid w:val="00140694"/>
    <w:rsid w:val="00140923"/>
    <w:rsid w:val="00140C2C"/>
    <w:rsid w:val="00141008"/>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DC"/>
    <w:rsid w:val="001743E1"/>
    <w:rsid w:val="001744CC"/>
    <w:rsid w:val="001748A0"/>
    <w:rsid w:val="00174F50"/>
    <w:rsid w:val="0017562D"/>
    <w:rsid w:val="0017585E"/>
    <w:rsid w:val="00175BA0"/>
    <w:rsid w:val="00175C8C"/>
    <w:rsid w:val="0017669B"/>
    <w:rsid w:val="00176914"/>
    <w:rsid w:val="00176AD9"/>
    <w:rsid w:val="00176E06"/>
    <w:rsid w:val="00176FCA"/>
    <w:rsid w:val="00176FF7"/>
    <w:rsid w:val="0017727A"/>
    <w:rsid w:val="00177669"/>
    <w:rsid w:val="00177A9A"/>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76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7BA"/>
    <w:rsid w:val="001D3C3D"/>
    <w:rsid w:val="001D3C84"/>
    <w:rsid w:val="001D3DBD"/>
    <w:rsid w:val="001D4246"/>
    <w:rsid w:val="001D4D89"/>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490"/>
    <w:rsid w:val="002135B4"/>
    <w:rsid w:val="00213997"/>
    <w:rsid w:val="002139AE"/>
    <w:rsid w:val="00213BFB"/>
    <w:rsid w:val="00213C60"/>
    <w:rsid w:val="00213D3C"/>
    <w:rsid w:val="00213D6F"/>
    <w:rsid w:val="00213FB3"/>
    <w:rsid w:val="00214046"/>
    <w:rsid w:val="002140FC"/>
    <w:rsid w:val="002141D7"/>
    <w:rsid w:val="002143A0"/>
    <w:rsid w:val="00214A3B"/>
    <w:rsid w:val="00215144"/>
    <w:rsid w:val="0021522E"/>
    <w:rsid w:val="002153B4"/>
    <w:rsid w:val="00215AB4"/>
    <w:rsid w:val="00215D0A"/>
    <w:rsid w:val="00215E1D"/>
    <w:rsid w:val="0021628F"/>
    <w:rsid w:val="002163D0"/>
    <w:rsid w:val="002164E6"/>
    <w:rsid w:val="002165CA"/>
    <w:rsid w:val="0021666D"/>
    <w:rsid w:val="0021672E"/>
    <w:rsid w:val="002176BF"/>
    <w:rsid w:val="00217EA9"/>
    <w:rsid w:val="00220A1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14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2EF9"/>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6A7"/>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33CA"/>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5EF5"/>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715"/>
    <w:rsid w:val="00317845"/>
    <w:rsid w:val="0031798D"/>
    <w:rsid w:val="00317AC7"/>
    <w:rsid w:val="00317B7C"/>
    <w:rsid w:val="00317C2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26E"/>
    <w:rsid w:val="003234AB"/>
    <w:rsid w:val="00323537"/>
    <w:rsid w:val="00323886"/>
    <w:rsid w:val="003238D9"/>
    <w:rsid w:val="0032396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5CB"/>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411"/>
    <w:rsid w:val="003515FF"/>
    <w:rsid w:val="0035163D"/>
    <w:rsid w:val="0035188B"/>
    <w:rsid w:val="0035236F"/>
    <w:rsid w:val="003525AA"/>
    <w:rsid w:val="00352784"/>
    <w:rsid w:val="003527E1"/>
    <w:rsid w:val="003528F1"/>
    <w:rsid w:val="00352C3A"/>
    <w:rsid w:val="00352D61"/>
    <w:rsid w:val="00353900"/>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DD0"/>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AB5"/>
    <w:rsid w:val="00376CA5"/>
    <w:rsid w:val="003771A2"/>
    <w:rsid w:val="003772D0"/>
    <w:rsid w:val="00377540"/>
    <w:rsid w:val="0037783D"/>
    <w:rsid w:val="00377ACF"/>
    <w:rsid w:val="00377BB1"/>
    <w:rsid w:val="003806FE"/>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7B0"/>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57B"/>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51"/>
    <w:rsid w:val="003D529D"/>
    <w:rsid w:val="003D5362"/>
    <w:rsid w:val="003D562E"/>
    <w:rsid w:val="003D6058"/>
    <w:rsid w:val="003D631A"/>
    <w:rsid w:val="003D6480"/>
    <w:rsid w:val="003D6523"/>
    <w:rsid w:val="003D6C0F"/>
    <w:rsid w:val="003D6C16"/>
    <w:rsid w:val="003D6C3F"/>
    <w:rsid w:val="003D6C9E"/>
    <w:rsid w:val="003D7114"/>
    <w:rsid w:val="003D73AF"/>
    <w:rsid w:val="003D7570"/>
    <w:rsid w:val="003D7DC1"/>
    <w:rsid w:val="003D7E7D"/>
    <w:rsid w:val="003E04A3"/>
    <w:rsid w:val="003E0846"/>
    <w:rsid w:val="003E0C7C"/>
    <w:rsid w:val="003E0EC5"/>
    <w:rsid w:val="003E0F4A"/>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69F"/>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4F35"/>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7D"/>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EA1"/>
    <w:rsid w:val="004A5F4F"/>
    <w:rsid w:val="004A61E3"/>
    <w:rsid w:val="004A725C"/>
    <w:rsid w:val="004A766B"/>
    <w:rsid w:val="004B0321"/>
    <w:rsid w:val="004B03F3"/>
    <w:rsid w:val="004B05BB"/>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80"/>
    <w:rsid w:val="005102CB"/>
    <w:rsid w:val="0051076C"/>
    <w:rsid w:val="00511710"/>
    <w:rsid w:val="0051241C"/>
    <w:rsid w:val="00512BED"/>
    <w:rsid w:val="0051311F"/>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BA5"/>
    <w:rsid w:val="00525C03"/>
    <w:rsid w:val="00525DFF"/>
    <w:rsid w:val="0052656C"/>
    <w:rsid w:val="005265BC"/>
    <w:rsid w:val="00526985"/>
    <w:rsid w:val="00526DAD"/>
    <w:rsid w:val="0052736F"/>
    <w:rsid w:val="00527BA8"/>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905"/>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7D9"/>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7ED"/>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5F2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8C5"/>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CC0"/>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A4A"/>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595"/>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6D7"/>
    <w:rsid w:val="00611713"/>
    <w:rsid w:val="006117E1"/>
    <w:rsid w:val="006118C9"/>
    <w:rsid w:val="00611D0D"/>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83"/>
    <w:rsid w:val="00624FDC"/>
    <w:rsid w:val="00625273"/>
    <w:rsid w:val="00625377"/>
    <w:rsid w:val="0062540E"/>
    <w:rsid w:val="0062562C"/>
    <w:rsid w:val="00626522"/>
    <w:rsid w:val="0062654B"/>
    <w:rsid w:val="00626C2D"/>
    <w:rsid w:val="00626DCA"/>
    <w:rsid w:val="00626FC9"/>
    <w:rsid w:val="006272AC"/>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EC6"/>
    <w:rsid w:val="0064553E"/>
    <w:rsid w:val="0064572D"/>
    <w:rsid w:val="00645CE3"/>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379"/>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9F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7F"/>
    <w:rsid w:val="006A0D89"/>
    <w:rsid w:val="006A0F23"/>
    <w:rsid w:val="006A0F2F"/>
    <w:rsid w:val="006A10D1"/>
    <w:rsid w:val="006A1120"/>
    <w:rsid w:val="006A1684"/>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84"/>
    <w:rsid w:val="006A759D"/>
    <w:rsid w:val="006A79B9"/>
    <w:rsid w:val="006A7CD7"/>
    <w:rsid w:val="006A7EBF"/>
    <w:rsid w:val="006A7F54"/>
    <w:rsid w:val="006B05AC"/>
    <w:rsid w:val="006B0968"/>
    <w:rsid w:val="006B09F0"/>
    <w:rsid w:val="006B0AB4"/>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20D"/>
    <w:rsid w:val="006B46A6"/>
    <w:rsid w:val="006B4846"/>
    <w:rsid w:val="006B4B7C"/>
    <w:rsid w:val="006B521C"/>
    <w:rsid w:val="006B556C"/>
    <w:rsid w:val="006B5E95"/>
    <w:rsid w:val="006B627B"/>
    <w:rsid w:val="006B659A"/>
    <w:rsid w:val="006B6740"/>
    <w:rsid w:val="006B701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592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990"/>
    <w:rsid w:val="006E4A82"/>
    <w:rsid w:val="006E56A8"/>
    <w:rsid w:val="006E5C38"/>
    <w:rsid w:val="006E5CFB"/>
    <w:rsid w:val="006E6249"/>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41BB"/>
    <w:rsid w:val="006F48D1"/>
    <w:rsid w:val="006F48E4"/>
    <w:rsid w:val="006F549A"/>
    <w:rsid w:val="006F5522"/>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1F0"/>
    <w:rsid w:val="007148F5"/>
    <w:rsid w:val="00714FD3"/>
    <w:rsid w:val="007152B5"/>
    <w:rsid w:val="00715FF1"/>
    <w:rsid w:val="00716152"/>
    <w:rsid w:val="007163D0"/>
    <w:rsid w:val="00716885"/>
    <w:rsid w:val="00716938"/>
    <w:rsid w:val="00717048"/>
    <w:rsid w:val="00717352"/>
    <w:rsid w:val="00717533"/>
    <w:rsid w:val="00717AAF"/>
    <w:rsid w:val="00717D4A"/>
    <w:rsid w:val="00717DDD"/>
    <w:rsid w:val="00720381"/>
    <w:rsid w:val="00720FAB"/>
    <w:rsid w:val="00720FB7"/>
    <w:rsid w:val="00721732"/>
    <w:rsid w:val="00721793"/>
    <w:rsid w:val="007217B0"/>
    <w:rsid w:val="00721F60"/>
    <w:rsid w:val="00722152"/>
    <w:rsid w:val="007223C9"/>
    <w:rsid w:val="007226DA"/>
    <w:rsid w:val="007228FE"/>
    <w:rsid w:val="0072295D"/>
    <w:rsid w:val="00722ACB"/>
    <w:rsid w:val="00722E00"/>
    <w:rsid w:val="00722E3C"/>
    <w:rsid w:val="00723592"/>
    <w:rsid w:val="007237AF"/>
    <w:rsid w:val="00723E3E"/>
    <w:rsid w:val="00724536"/>
    <w:rsid w:val="00724A35"/>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58"/>
    <w:rsid w:val="00750519"/>
    <w:rsid w:val="0075081F"/>
    <w:rsid w:val="0075083C"/>
    <w:rsid w:val="0075093A"/>
    <w:rsid w:val="0075140E"/>
    <w:rsid w:val="007515C1"/>
    <w:rsid w:val="007516E0"/>
    <w:rsid w:val="00751B9C"/>
    <w:rsid w:val="00751C9C"/>
    <w:rsid w:val="00752A1F"/>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3D1"/>
    <w:rsid w:val="00761464"/>
    <w:rsid w:val="007616C4"/>
    <w:rsid w:val="00761811"/>
    <w:rsid w:val="007618BD"/>
    <w:rsid w:val="007618CB"/>
    <w:rsid w:val="00761C73"/>
    <w:rsid w:val="007623AB"/>
    <w:rsid w:val="0076241B"/>
    <w:rsid w:val="0076262B"/>
    <w:rsid w:val="0076270E"/>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BF2"/>
    <w:rsid w:val="00774D99"/>
    <w:rsid w:val="00775572"/>
    <w:rsid w:val="00775597"/>
    <w:rsid w:val="007755F9"/>
    <w:rsid w:val="00775627"/>
    <w:rsid w:val="00775721"/>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7D"/>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21B5"/>
    <w:rsid w:val="007D288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C25"/>
    <w:rsid w:val="007F500F"/>
    <w:rsid w:val="007F516E"/>
    <w:rsid w:val="007F5515"/>
    <w:rsid w:val="007F60D0"/>
    <w:rsid w:val="007F6276"/>
    <w:rsid w:val="007F6616"/>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51EE"/>
    <w:rsid w:val="00805216"/>
    <w:rsid w:val="00805310"/>
    <w:rsid w:val="00805799"/>
    <w:rsid w:val="00805811"/>
    <w:rsid w:val="00805821"/>
    <w:rsid w:val="00806B68"/>
    <w:rsid w:val="00807379"/>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2643C"/>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DD"/>
    <w:rsid w:val="0084629B"/>
    <w:rsid w:val="0084679C"/>
    <w:rsid w:val="00846B71"/>
    <w:rsid w:val="00846DA9"/>
    <w:rsid w:val="00847241"/>
    <w:rsid w:val="008475C9"/>
    <w:rsid w:val="00847ABD"/>
    <w:rsid w:val="00847AE9"/>
    <w:rsid w:val="00847BAB"/>
    <w:rsid w:val="0085045F"/>
    <w:rsid w:val="008505AF"/>
    <w:rsid w:val="00850833"/>
    <w:rsid w:val="008508EC"/>
    <w:rsid w:val="0085099D"/>
    <w:rsid w:val="00850CEC"/>
    <w:rsid w:val="00850D8B"/>
    <w:rsid w:val="008510FB"/>
    <w:rsid w:val="0085124B"/>
    <w:rsid w:val="008514C9"/>
    <w:rsid w:val="00851719"/>
    <w:rsid w:val="00851B57"/>
    <w:rsid w:val="00851E92"/>
    <w:rsid w:val="00852473"/>
    <w:rsid w:val="00852548"/>
    <w:rsid w:val="008525AD"/>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C6D"/>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5B8"/>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6CF"/>
    <w:rsid w:val="00893784"/>
    <w:rsid w:val="00893B89"/>
    <w:rsid w:val="0089457F"/>
    <w:rsid w:val="00894D7B"/>
    <w:rsid w:val="00894EAF"/>
    <w:rsid w:val="008950F2"/>
    <w:rsid w:val="008952FC"/>
    <w:rsid w:val="0089620E"/>
    <w:rsid w:val="00896A1D"/>
    <w:rsid w:val="00896DC8"/>
    <w:rsid w:val="00897218"/>
    <w:rsid w:val="00897674"/>
    <w:rsid w:val="00897711"/>
    <w:rsid w:val="00897A36"/>
    <w:rsid w:val="00897AF9"/>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5FD5"/>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D61"/>
    <w:rsid w:val="008D7013"/>
    <w:rsid w:val="008D71DE"/>
    <w:rsid w:val="008D71FC"/>
    <w:rsid w:val="008D750C"/>
    <w:rsid w:val="008D7AB5"/>
    <w:rsid w:val="008E0174"/>
    <w:rsid w:val="008E0524"/>
    <w:rsid w:val="008E052A"/>
    <w:rsid w:val="008E0BD1"/>
    <w:rsid w:val="008E1385"/>
    <w:rsid w:val="008E140B"/>
    <w:rsid w:val="008E143A"/>
    <w:rsid w:val="008E1460"/>
    <w:rsid w:val="008E14F1"/>
    <w:rsid w:val="008E176E"/>
    <w:rsid w:val="008E1828"/>
    <w:rsid w:val="008E21F5"/>
    <w:rsid w:val="008E267C"/>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1D"/>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17FA6"/>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5A"/>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C95"/>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6F23"/>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2F5"/>
    <w:rsid w:val="009C37D9"/>
    <w:rsid w:val="009C41B8"/>
    <w:rsid w:val="009C478F"/>
    <w:rsid w:val="009C4AAA"/>
    <w:rsid w:val="009C4AF7"/>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B0C"/>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0F"/>
    <w:rsid w:val="009F7913"/>
    <w:rsid w:val="009F7C52"/>
    <w:rsid w:val="009F7E8E"/>
    <w:rsid w:val="00A00D64"/>
    <w:rsid w:val="00A01126"/>
    <w:rsid w:val="00A01169"/>
    <w:rsid w:val="00A01890"/>
    <w:rsid w:val="00A01AC8"/>
    <w:rsid w:val="00A0242E"/>
    <w:rsid w:val="00A025A0"/>
    <w:rsid w:val="00A03271"/>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D27"/>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9E"/>
    <w:rsid w:val="00A353B8"/>
    <w:rsid w:val="00A356F1"/>
    <w:rsid w:val="00A35F56"/>
    <w:rsid w:val="00A369B3"/>
    <w:rsid w:val="00A376F9"/>
    <w:rsid w:val="00A3774E"/>
    <w:rsid w:val="00A37FA3"/>
    <w:rsid w:val="00A400D5"/>
    <w:rsid w:val="00A41655"/>
    <w:rsid w:val="00A416A2"/>
    <w:rsid w:val="00A419B5"/>
    <w:rsid w:val="00A42020"/>
    <w:rsid w:val="00A42292"/>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641"/>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2F01"/>
    <w:rsid w:val="00A631AB"/>
    <w:rsid w:val="00A63474"/>
    <w:rsid w:val="00A63E9D"/>
    <w:rsid w:val="00A64721"/>
    <w:rsid w:val="00A64D20"/>
    <w:rsid w:val="00A64D4F"/>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82"/>
    <w:rsid w:val="00A767C0"/>
    <w:rsid w:val="00A77156"/>
    <w:rsid w:val="00A77296"/>
    <w:rsid w:val="00A7747D"/>
    <w:rsid w:val="00A7748B"/>
    <w:rsid w:val="00A77748"/>
    <w:rsid w:val="00A77B63"/>
    <w:rsid w:val="00A77E2B"/>
    <w:rsid w:val="00A77E54"/>
    <w:rsid w:val="00A77FAC"/>
    <w:rsid w:val="00A800E6"/>
    <w:rsid w:val="00A80135"/>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50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2BBE"/>
    <w:rsid w:val="00AE3042"/>
    <w:rsid w:val="00AE3287"/>
    <w:rsid w:val="00AE3724"/>
    <w:rsid w:val="00AE40E7"/>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D5B"/>
    <w:rsid w:val="00AF4F9C"/>
    <w:rsid w:val="00AF5B5E"/>
    <w:rsid w:val="00AF5BAB"/>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30A"/>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6A7"/>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3AC"/>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466C"/>
    <w:rsid w:val="00B95417"/>
    <w:rsid w:val="00B95496"/>
    <w:rsid w:val="00B95988"/>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5065"/>
    <w:rsid w:val="00BF571F"/>
    <w:rsid w:val="00BF580C"/>
    <w:rsid w:val="00BF5BB3"/>
    <w:rsid w:val="00BF5F6A"/>
    <w:rsid w:val="00BF65FB"/>
    <w:rsid w:val="00BF6A4C"/>
    <w:rsid w:val="00BF6CF9"/>
    <w:rsid w:val="00BF70C8"/>
    <w:rsid w:val="00BF7360"/>
    <w:rsid w:val="00BF74CC"/>
    <w:rsid w:val="00BF74E3"/>
    <w:rsid w:val="00C0078C"/>
    <w:rsid w:val="00C007F5"/>
    <w:rsid w:val="00C00D1C"/>
    <w:rsid w:val="00C0102C"/>
    <w:rsid w:val="00C0154A"/>
    <w:rsid w:val="00C01D6C"/>
    <w:rsid w:val="00C02206"/>
    <w:rsid w:val="00C02441"/>
    <w:rsid w:val="00C0254E"/>
    <w:rsid w:val="00C0255E"/>
    <w:rsid w:val="00C028A0"/>
    <w:rsid w:val="00C02C5E"/>
    <w:rsid w:val="00C039C7"/>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6F39"/>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E3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7ED"/>
    <w:rsid w:val="00C84F89"/>
    <w:rsid w:val="00C8533F"/>
    <w:rsid w:val="00C85479"/>
    <w:rsid w:val="00C85817"/>
    <w:rsid w:val="00C8595C"/>
    <w:rsid w:val="00C859D0"/>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11"/>
    <w:rsid w:val="00C93B57"/>
    <w:rsid w:val="00C93C0F"/>
    <w:rsid w:val="00C93D2C"/>
    <w:rsid w:val="00C94240"/>
    <w:rsid w:val="00C942FB"/>
    <w:rsid w:val="00C947E2"/>
    <w:rsid w:val="00C94A19"/>
    <w:rsid w:val="00C95E86"/>
    <w:rsid w:val="00C97891"/>
    <w:rsid w:val="00C978BE"/>
    <w:rsid w:val="00C97B1A"/>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C45"/>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63D"/>
    <w:rsid w:val="00CF0EB4"/>
    <w:rsid w:val="00CF12EE"/>
    <w:rsid w:val="00CF2640"/>
    <w:rsid w:val="00CF2649"/>
    <w:rsid w:val="00CF2B57"/>
    <w:rsid w:val="00CF2E09"/>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618"/>
    <w:rsid w:val="00D1395F"/>
    <w:rsid w:val="00D14065"/>
    <w:rsid w:val="00D14CA1"/>
    <w:rsid w:val="00D156E1"/>
    <w:rsid w:val="00D15B46"/>
    <w:rsid w:val="00D15CAB"/>
    <w:rsid w:val="00D16B39"/>
    <w:rsid w:val="00D16B9D"/>
    <w:rsid w:val="00D171AD"/>
    <w:rsid w:val="00D17A03"/>
    <w:rsid w:val="00D17A96"/>
    <w:rsid w:val="00D17C24"/>
    <w:rsid w:val="00D202A7"/>
    <w:rsid w:val="00D20B17"/>
    <w:rsid w:val="00D20CDA"/>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9AE"/>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9ED"/>
    <w:rsid w:val="00D70F0C"/>
    <w:rsid w:val="00D711B7"/>
    <w:rsid w:val="00D7169A"/>
    <w:rsid w:val="00D73495"/>
    <w:rsid w:val="00D73918"/>
    <w:rsid w:val="00D73E0F"/>
    <w:rsid w:val="00D741FC"/>
    <w:rsid w:val="00D7442C"/>
    <w:rsid w:val="00D744E5"/>
    <w:rsid w:val="00D75F90"/>
    <w:rsid w:val="00D7621C"/>
    <w:rsid w:val="00D763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811"/>
    <w:rsid w:val="00D8686F"/>
    <w:rsid w:val="00D874FA"/>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437"/>
    <w:rsid w:val="00D976FA"/>
    <w:rsid w:val="00D97B1F"/>
    <w:rsid w:val="00DA07EB"/>
    <w:rsid w:val="00DA0868"/>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EEF"/>
    <w:rsid w:val="00DC52A3"/>
    <w:rsid w:val="00DC55A5"/>
    <w:rsid w:val="00DC569E"/>
    <w:rsid w:val="00DC5EF4"/>
    <w:rsid w:val="00DC6E85"/>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56B0"/>
    <w:rsid w:val="00DE6522"/>
    <w:rsid w:val="00DE6F8B"/>
    <w:rsid w:val="00DE77D6"/>
    <w:rsid w:val="00DE7C65"/>
    <w:rsid w:val="00DE7DA9"/>
    <w:rsid w:val="00DE7FBE"/>
    <w:rsid w:val="00DF06C2"/>
    <w:rsid w:val="00DF0E23"/>
    <w:rsid w:val="00DF188B"/>
    <w:rsid w:val="00DF2577"/>
    <w:rsid w:val="00DF260A"/>
    <w:rsid w:val="00DF2854"/>
    <w:rsid w:val="00DF2A9A"/>
    <w:rsid w:val="00DF2CC0"/>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05"/>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59"/>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62E"/>
    <w:rsid w:val="00E3786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991"/>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1FD7"/>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C74"/>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30"/>
    <w:rsid w:val="00F26B54"/>
    <w:rsid w:val="00F26D84"/>
    <w:rsid w:val="00F26FF0"/>
    <w:rsid w:val="00F271D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22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CCE"/>
    <w:rsid w:val="00F51166"/>
    <w:rsid w:val="00F511BD"/>
    <w:rsid w:val="00F5129C"/>
    <w:rsid w:val="00F51CB0"/>
    <w:rsid w:val="00F51E7D"/>
    <w:rsid w:val="00F51F4A"/>
    <w:rsid w:val="00F5272D"/>
    <w:rsid w:val="00F52C61"/>
    <w:rsid w:val="00F53299"/>
    <w:rsid w:val="00F54AEB"/>
    <w:rsid w:val="00F54D3A"/>
    <w:rsid w:val="00F55101"/>
    <w:rsid w:val="00F552BD"/>
    <w:rsid w:val="00F556C5"/>
    <w:rsid w:val="00F55B22"/>
    <w:rsid w:val="00F560C3"/>
    <w:rsid w:val="00F56293"/>
    <w:rsid w:val="00F564AC"/>
    <w:rsid w:val="00F569FC"/>
    <w:rsid w:val="00F56E80"/>
    <w:rsid w:val="00F56F04"/>
    <w:rsid w:val="00F56F65"/>
    <w:rsid w:val="00F57151"/>
    <w:rsid w:val="00F57491"/>
    <w:rsid w:val="00F57A34"/>
    <w:rsid w:val="00F57A36"/>
    <w:rsid w:val="00F57B8E"/>
    <w:rsid w:val="00F57CB2"/>
    <w:rsid w:val="00F60766"/>
    <w:rsid w:val="00F60FBC"/>
    <w:rsid w:val="00F612DB"/>
    <w:rsid w:val="00F61315"/>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0FEA"/>
    <w:rsid w:val="00F71209"/>
    <w:rsid w:val="00F71D97"/>
    <w:rsid w:val="00F720C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847"/>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874BF"/>
    <w:rsid w:val="00F90004"/>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CBE"/>
    <w:rsid w:val="00FB3F8A"/>
    <w:rsid w:val="00FB443A"/>
    <w:rsid w:val="00FB4458"/>
    <w:rsid w:val="00FB4998"/>
    <w:rsid w:val="00FB4BEA"/>
    <w:rsid w:val="00FB57B9"/>
    <w:rsid w:val="00FB57CA"/>
    <w:rsid w:val="00FB5CF4"/>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862"/>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AF9"/>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78C"/>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0E0C"/>
  <w15:docId w15:val="{EDF95BE4-C895-460A-BA7C-3F333C3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2"/>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4"/>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9"/>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177090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settings" Target="settings.xml"/><Relationship Id="rId84" Type="http://schemas.openxmlformats.org/officeDocument/2006/relationships/customXml" Target="../customXml/item67.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hyperlink" Target="mailto:ivana.djordjevic@eps.rs" TargetMode="External"/><Relationship Id="rId79" Type="http://schemas.openxmlformats.org/officeDocument/2006/relationships/footer" Target="footer4.xml"/><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1.png"/><Relationship Id="rId80" Type="http://schemas.openxmlformats.org/officeDocument/2006/relationships/hyperlink" Target="https://www.microsoft.com/Licensing/servicecenter/" TargetMode="External"/><Relationship Id="rId85" Type="http://schemas.openxmlformats.org/officeDocument/2006/relationships/customXml" Target="../customXml/item6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hyperlink" Target="mailto:ivana.djordjevic@eps.rs" TargetMode="External"/><Relationship Id="rId83" Type="http://schemas.openxmlformats.org/officeDocument/2006/relationships/customXml" Target="../customXml/item6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hyperlink" Target="http://www.eps.rs/" TargetMode="Externa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numbering" Target="numbering.xml"/><Relationship Id="rId61" Type="http://schemas.openxmlformats.org/officeDocument/2006/relationships/customXml" Target="../customXml/item61.xml"/><Relationship Id="rId8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CoverPageProperties xmlns="http://schemas.microsoft.com/office/2006/coverPageProps">
  <PublishDate>2013-06-03T00:00:00</PublishDate>
  <Abstract/>
  <CompanyAddress/>
  <CompanyPhone/>
  <CompanyFax/>
  <CompanyEmail/>
</CoverPageProperties>
</file>

<file path=customXml/item67.xml><?xml version="1.0" encoding="utf-8"?>
<?mso-contentType ?>
<FormTemplates xmlns="http://schemas.microsoft.com/sharepoint/v3/contenttype/forms">
  <Display>DocumentLibraryForm</Display>
  <Edit>DocumentLibraryForm</Edit>
  <New>DocumentLibraryForm</New>
</FormTemplates>
</file>

<file path=customXml/item68.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EB3B-F46C-4599-B5B1-65061A9AD076}"/>
</file>

<file path=customXml/itemProps10.xml><?xml version="1.0" encoding="utf-8"?>
<ds:datastoreItem xmlns:ds="http://schemas.openxmlformats.org/officeDocument/2006/customXml" ds:itemID="{E4885EAE-C25E-4C8C-AC90-6BDE9C0D274C}"/>
</file>

<file path=customXml/itemProps11.xml><?xml version="1.0" encoding="utf-8"?>
<ds:datastoreItem xmlns:ds="http://schemas.openxmlformats.org/officeDocument/2006/customXml" ds:itemID="{44317651-507F-48B9-AF59-521738EFB167}"/>
</file>

<file path=customXml/itemProps12.xml><?xml version="1.0" encoding="utf-8"?>
<ds:datastoreItem xmlns:ds="http://schemas.openxmlformats.org/officeDocument/2006/customXml" ds:itemID="{28A4DA30-F6F3-4D0C-8AF9-A2F78A5B9E99}"/>
</file>

<file path=customXml/itemProps13.xml><?xml version="1.0" encoding="utf-8"?>
<ds:datastoreItem xmlns:ds="http://schemas.openxmlformats.org/officeDocument/2006/customXml" ds:itemID="{0172DFB4-1F98-4064-B2ED-891863302561}"/>
</file>

<file path=customXml/itemProps14.xml><?xml version="1.0" encoding="utf-8"?>
<ds:datastoreItem xmlns:ds="http://schemas.openxmlformats.org/officeDocument/2006/customXml" ds:itemID="{27267D2C-87C8-4796-9D16-358685E9C4FE}"/>
</file>

<file path=customXml/itemProps15.xml><?xml version="1.0" encoding="utf-8"?>
<ds:datastoreItem xmlns:ds="http://schemas.openxmlformats.org/officeDocument/2006/customXml" ds:itemID="{64D6027D-80E7-465F-83AD-2834F350658C}"/>
</file>

<file path=customXml/itemProps16.xml><?xml version="1.0" encoding="utf-8"?>
<ds:datastoreItem xmlns:ds="http://schemas.openxmlformats.org/officeDocument/2006/customXml" ds:itemID="{A4DF9ABE-7B65-4360-94A0-AA72771168BF}"/>
</file>

<file path=customXml/itemProps17.xml><?xml version="1.0" encoding="utf-8"?>
<ds:datastoreItem xmlns:ds="http://schemas.openxmlformats.org/officeDocument/2006/customXml" ds:itemID="{0642743D-6231-4668-AEB4-E1F40102B2F9}"/>
</file>

<file path=customXml/itemProps18.xml><?xml version="1.0" encoding="utf-8"?>
<ds:datastoreItem xmlns:ds="http://schemas.openxmlformats.org/officeDocument/2006/customXml" ds:itemID="{E143947F-B903-4F1D-9A69-E9D10A5566DD}"/>
</file>

<file path=customXml/itemProps19.xml><?xml version="1.0" encoding="utf-8"?>
<ds:datastoreItem xmlns:ds="http://schemas.openxmlformats.org/officeDocument/2006/customXml" ds:itemID="{1C50D658-A621-481C-A7ED-884337717E71}"/>
</file>

<file path=customXml/itemProps2.xml><?xml version="1.0" encoding="utf-8"?>
<ds:datastoreItem xmlns:ds="http://schemas.openxmlformats.org/officeDocument/2006/customXml" ds:itemID="{AD67832A-2D2D-45A5-A635-2858223A9F9A}"/>
</file>

<file path=customXml/itemProps20.xml><?xml version="1.0" encoding="utf-8"?>
<ds:datastoreItem xmlns:ds="http://schemas.openxmlformats.org/officeDocument/2006/customXml" ds:itemID="{522E1733-B341-4A15-B381-22240F4656C1}"/>
</file>

<file path=customXml/itemProps21.xml><?xml version="1.0" encoding="utf-8"?>
<ds:datastoreItem xmlns:ds="http://schemas.openxmlformats.org/officeDocument/2006/customXml" ds:itemID="{7CA46D7E-730F-4D38-9199-89D885AA7D87}"/>
</file>

<file path=customXml/itemProps22.xml><?xml version="1.0" encoding="utf-8"?>
<ds:datastoreItem xmlns:ds="http://schemas.openxmlformats.org/officeDocument/2006/customXml" ds:itemID="{A11A41F1-48FB-4581-B9C0-54D8BD48E26F}"/>
</file>

<file path=customXml/itemProps23.xml><?xml version="1.0" encoding="utf-8"?>
<ds:datastoreItem xmlns:ds="http://schemas.openxmlformats.org/officeDocument/2006/customXml" ds:itemID="{A7F91E35-E521-4C4B-A515-011ECF071F1B}"/>
</file>

<file path=customXml/itemProps24.xml><?xml version="1.0" encoding="utf-8"?>
<ds:datastoreItem xmlns:ds="http://schemas.openxmlformats.org/officeDocument/2006/customXml" ds:itemID="{FCA01822-0EF2-455F-9EFF-125C6CFA539D}"/>
</file>

<file path=customXml/itemProps25.xml><?xml version="1.0" encoding="utf-8"?>
<ds:datastoreItem xmlns:ds="http://schemas.openxmlformats.org/officeDocument/2006/customXml" ds:itemID="{52D73235-B95B-4BCD-9EA4-966F7034E2C3}"/>
</file>

<file path=customXml/itemProps26.xml><?xml version="1.0" encoding="utf-8"?>
<ds:datastoreItem xmlns:ds="http://schemas.openxmlformats.org/officeDocument/2006/customXml" ds:itemID="{F8E25290-6C06-4A7C-8456-DA6763633E49}"/>
</file>

<file path=customXml/itemProps27.xml><?xml version="1.0" encoding="utf-8"?>
<ds:datastoreItem xmlns:ds="http://schemas.openxmlformats.org/officeDocument/2006/customXml" ds:itemID="{31C0FC6C-7844-4C26-A826-FA526CF3E1F2}"/>
</file>

<file path=customXml/itemProps28.xml><?xml version="1.0" encoding="utf-8"?>
<ds:datastoreItem xmlns:ds="http://schemas.openxmlformats.org/officeDocument/2006/customXml" ds:itemID="{4531E060-F5B5-4D5D-837D-BBBA847E8630}"/>
</file>

<file path=customXml/itemProps29.xml><?xml version="1.0" encoding="utf-8"?>
<ds:datastoreItem xmlns:ds="http://schemas.openxmlformats.org/officeDocument/2006/customXml" ds:itemID="{DC9D3876-DCDB-4374-8D1F-C2F04C228476}"/>
</file>

<file path=customXml/itemProps3.xml><?xml version="1.0" encoding="utf-8"?>
<ds:datastoreItem xmlns:ds="http://schemas.openxmlformats.org/officeDocument/2006/customXml" ds:itemID="{3E0F171D-DA10-43EF-B736-93F8219A9E94}"/>
</file>

<file path=customXml/itemProps30.xml><?xml version="1.0" encoding="utf-8"?>
<ds:datastoreItem xmlns:ds="http://schemas.openxmlformats.org/officeDocument/2006/customXml" ds:itemID="{0A0840E8-7400-448D-A4DB-9A7291915241}"/>
</file>

<file path=customXml/itemProps31.xml><?xml version="1.0" encoding="utf-8"?>
<ds:datastoreItem xmlns:ds="http://schemas.openxmlformats.org/officeDocument/2006/customXml" ds:itemID="{9F5027E2-928C-495D-A1E3-0E3D4C5C3B41}"/>
</file>

<file path=customXml/itemProps32.xml><?xml version="1.0" encoding="utf-8"?>
<ds:datastoreItem xmlns:ds="http://schemas.openxmlformats.org/officeDocument/2006/customXml" ds:itemID="{019E4036-2702-43D4-999A-6F5809791CB1}"/>
</file>

<file path=customXml/itemProps33.xml><?xml version="1.0" encoding="utf-8"?>
<ds:datastoreItem xmlns:ds="http://schemas.openxmlformats.org/officeDocument/2006/customXml" ds:itemID="{05828B0E-0AE7-484D-B861-5E0C654CAE0D}"/>
</file>

<file path=customXml/itemProps34.xml><?xml version="1.0" encoding="utf-8"?>
<ds:datastoreItem xmlns:ds="http://schemas.openxmlformats.org/officeDocument/2006/customXml" ds:itemID="{7D11EB76-ABF8-466B-A85F-D4BF6DC7A281}"/>
</file>

<file path=customXml/itemProps35.xml><?xml version="1.0" encoding="utf-8"?>
<ds:datastoreItem xmlns:ds="http://schemas.openxmlformats.org/officeDocument/2006/customXml" ds:itemID="{4D81E0D4-7E3A-4505-BD09-BF56C0B4893C}"/>
</file>

<file path=customXml/itemProps36.xml><?xml version="1.0" encoding="utf-8"?>
<ds:datastoreItem xmlns:ds="http://schemas.openxmlformats.org/officeDocument/2006/customXml" ds:itemID="{59C8125A-9FBD-46BA-ADC3-662B21AEF74B}"/>
</file>

<file path=customXml/itemProps37.xml><?xml version="1.0" encoding="utf-8"?>
<ds:datastoreItem xmlns:ds="http://schemas.openxmlformats.org/officeDocument/2006/customXml" ds:itemID="{F2A912AA-CAD2-477F-B050-F0457D40EE11}"/>
</file>

<file path=customXml/itemProps38.xml><?xml version="1.0" encoding="utf-8"?>
<ds:datastoreItem xmlns:ds="http://schemas.openxmlformats.org/officeDocument/2006/customXml" ds:itemID="{D45E5046-5B95-42D2-A9E4-65FDE053CC55}"/>
</file>

<file path=customXml/itemProps39.xml><?xml version="1.0" encoding="utf-8"?>
<ds:datastoreItem xmlns:ds="http://schemas.openxmlformats.org/officeDocument/2006/customXml" ds:itemID="{5A06F48D-3CE0-4487-B968-37B3491AB918}"/>
</file>

<file path=customXml/itemProps4.xml><?xml version="1.0" encoding="utf-8"?>
<ds:datastoreItem xmlns:ds="http://schemas.openxmlformats.org/officeDocument/2006/customXml" ds:itemID="{45441C64-2EEC-4867-9D46-6332361C3E61}"/>
</file>

<file path=customXml/itemProps40.xml><?xml version="1.0" encoding="utf-8"?>
<ds:datastoreItem xmlns:ds="http://schemas.openxmlformats.org/officeDocument/2006/customXml" ds:itemID="{D3A95808-DAC4-449D-B65C-AB17FFE0D9E4}"/>
</file>

<file path=customXml/itemProps41.xml><?xml version="1.0" encoding="utf-8"?>
<ds:datastoreItem xmlns:ds="http://schemas.openxmlformats.org/officeDocument/2006/customXml" ds:itemID="{06328B88-3929-4962-9726-9D6767A72B4F}"/>
</file>

<file path=customXml/itemProps42.xml><?xml version="1.0" encoding="utf-8"?>
<ds:datastoreItem xmlns:ds="http://schemas.openxmlformats.org/officeDocument/2006/customXml" ds:itemID="{C74B1A1C-64A8-4460-A3C1-EA368A291779}"/>
</file>

<file path=customXml/itemProps43.xml><?xml version="1.0" encoding="utf-8"?>
<ds:datastoreItem xmlns:ds="http://schemas.openxmlformats.org/officeDocument/2006/customXml" ds:itemID="{F5E53A25-4239-4D76-996A-F09171933A2A}"/>
</file>

<file path=customXml/itemProps44.xml><?xml version="1.0" encoding="utf-8"?>
<ds:datastoreItem xmlns:ds="http://schemas.openxmlformats.org/officeDocument/2006/customXml" ds:itemID="{89F8D3D7-8C2E-43D3-B329-04A32ADD3C9F}"/>
</file>

<file path=customXml/itemProps45.xml><?xml version="1.0" encoding="utf-8"?>
<ds:datastoreItem xmlns:ds="http://schemas.openxmlformats.org/officeDocument/2006/customXml" ds:itemID="{A520EE73-1240-4EA9-B74E-0D537DB3EEC5}"/>
</file>

<file path=customXml/itemProps46.xml><?xml version="1.0" encoding="utf-8"?>
<ds:datastoreItem xmlns:ds="http://schemas.openxmlformats.org/officeDocument/2006/customXml" ds:itemID="{B1C5D80C-963D-4CA2-AE1E-376C0A3BD7A9}"/>
</file>

<file path=customXml/itemProps47.xml><?xml version="1.0" encoding="utf-8"?>
<ds:datastoreItem xmlns:ds="http://schemas.openxmlformats.org/officeDocument/2006/customXml" ds:itemID="{B3ADDD48-E000-4E9C-8B77-68C120D9D282}"/>
</file>

<file path=customXml/itemProps48.xml><?xml version="1.0" encoding="utf-8"?>
<ds:datastoreItem xmlns:ds="http://schemas.openxmlformats.org/officeDocument/2006/customXml" ds:itemID="{295F980B-88A4-4940-BAD7-02783B8C5BFC}"/>
</file>

<file path=customXml/itemProps49.xml><?xml version="1.0" encoding="utf-8"?>
<ds:datastoreItem xmlns:ds="http://schemas.openxmlformats.org/officeDocument/2006/customXml" ds:itemID="{933CFF1F-18C7-41B9-A084-B2503941973E}"/>
</file>

<file path=customXml/itemProps5.xml><?xml version="1.0" encoding="utf-8"?>
<ds:datastoreItem xmlns:ds="http://schemas.openxmlformats.org/officeDocument/2006/customXml" ds:itemID="{F4CB715D-A1FE-4701-B1AE-956B52BDF666}"/>
</file>

<file path=customXml/itemProps50.xml><?xml version="1.0" encoding="utf-8"?>
<ds:datastoreItem xmlns:ds="http://schemas.openxmlformats.org/officeDocument/2006/customXml" ds:itemID="{1EB007A1-85EB-41FF-9BA2-FDC3A591D2AB}"/>
</file>

<file path=customXml/itemProps51.xml><?xml version="1.0" encoding="utf-8"?>
<ds:datastoreItem xmlns:ds="http://schemas.openxmlformats.org/officeDocument/2006/customXml" ds:itemID="{945DAB57-9837-4D33-A44E-EEC441D546AD}"/>
</file>

<file path=customXml/itemProps52.xml><?xml version="1.0" encoding="utf-8"?>
<ds:datastoreItem xmlns:ds="http://schemas.openxmlformats.org/officeDocument/2006/customXml" ds:itemID="{30EF72E0-8B6C-4A8E-81E5-F7D0AC968565}"/>
</file>

<file path=customXml/itemProps53.xml><?xml version="1.0" encoding="utf-8"?>
<ds:datastoreItem xmlns:ds="http://schemas.openxmlformats.org/officeDocument/2006/customXml" ds:itemID="{7CF99891-CD7D-4EB4-980A-C2D52EF20260}"/>
</file>

<file path=customXml/itemProps54.xml><?xml version="1.0" encoding="utf-8"?>
<ds:datastoreItem xmlns:ds="http://schemas.openxmlformats.org/officeDocument/2006/customXml" ds:itemID="{4C592E3B-9F9F-4AD0-95EB-3687864E8BA5}"/>
</file>

<file path=customXml/itemProps55.xml><?xml version="1.0" encoding="utf-8"?>
<ds:datastoreItem xmlns:ds="http://schemas.openxmlformats.org/officeDocument/2006/customXml" ds:itemID="{2FF29B56-DCE4-4CC9-908D-525273C50597}"/>
</file>

<file path=customXml/itemProps56.xml><?xml version="1.0" encoding="utf-8"?>
<ds:datastoreItem xmlns:ds="http://schemas.openxmlformats.org/officeDocument/2006/customXml" ds:itemID="{AE0B10BE-1629-4342-BF1A-2F30F8977721}"/>
</file>

<file path=customXml/itemProps57.xml><?xml version="1.0" encoding="utf-8"?>
<ds:datastoreItem xmlns:ds="http://schemas.openxmlformats.org/officeDocument/2006/customXml" ds:itemID="{AA97291F-A99E-48CC-8A16-9EB66E636E29}"/>
</file>

<file path=customXml/itemProps58.xml><?xml version="1.0" encoding="utf-8"?>
<ds:datastoreItem xmlns:ds="http://schemas.openxmlformats.org/officeDocument/2006/customXml" ds:itemID="{E8E03B8D-1498-428F-B456-EF4F37CE9003}"/>
</file>

<file path=customXml/itemProps59.xml><?xml version="1.0" encoding="utf-8"?>
<ds:datastoreItem xmlns:ds="http://schemas.openxmlformats.org/officeDocument/2006/customXml" ds:itemID="{46239F33-AA88-4515-A2E4-77A90EA2CC25}"/>
</file>

<file path=customXml/itemProps6.xml><?xml version="1.0" encoding="utf-8"?>
<ds:datastoreItem xmlns:ds="http://schemas.openxmlformats.org/officeDocument/2006/customXml" ds:itemID="{3B3BE62C-0F49-4D9D-972A-B260749E637B}"/>
</file>

<file path=customXml/itemProps60.xml><?xml version="1.0" encoding="utf-8"?>
<ds:datastoreItem xmlns:ds="http://schemas.openxmlformats.org/officeDocument/2006/customXml" ds:itemID="{D8DAF9C3-9F96-4088-8100-17F46BCF4B79}"/>
</file>

<file path=customXml/itemProps61.xml><?xml version="1.0" encoding="utf-8"?>
<ds:datastoreItem xmlns:ds="http://schemas.openxmlformats.org/officeDocument/2006/customXml" ds:itemID="{CAB9A6C4-3503-4FF8-B3A0-AA4D81BEE8DA}"/>
</file>

<file path=customXml/itemProps62.xml><?xml version="1.0" encoding="utf-8"?>
<ds:datastoreItem xmlns:ds="http://schemas.openxmlformats.org/officeDocument/2006/customXml" ds:itemID="{6DD6DF2B-C9F1-4DC3-8546-15539EAA91E2}"/>
</file>

<file path=customXml/itemProps63.xml><?xml version="1.0" encoding="utf-8"?>
<ds:datastoreItem xmlns:ds="http://schemas.openxmlformats.org/officeDocument/2006/customXml" ds:itemID="{B2AAEEB7-F671-400A-98FB-69115C8723A6}"/>
</file>

<file path=customXml/itemProps64.xml><?xml version="1.0" encoding="utf-8"?>
<ds:datastoreItem xmlns:ds="http://schemas.openxmlformats.org/officeDocument/2006/customXml" ds:itemID="{50A97FA3-69CD-4494-8063-18C62B1294D3}"/>
</file>

<file path=customXml/itemProps65.xml><?xml version="1.0" encoding="utf-8"?>
<ds:datastoreItem xmlns:ds="http://schemas.openxmlformats.org/officeDocument/2006/customXml" ds:itemID="{A05D268B-705A-48E8-8C0F-1271F7179AF9}"/>
</file>

<file path=customXml/itemProps66.xml><?xml version="1.0" encoding="utf-8"?>
<ds:datastoreItem xmlns:ds="http://schemas.openxmlformats.org/officeDocument/2006/customXml" ds:itemID="{55AF091B-3C7A-41E3-B477-F2FDAA23CFDA}"/>
</file>

<file path=customXml/itemProps67.xml><?xml version="1.0" encoding="utf-8"?>
<ds:datastoreItem xmlns:ds="http://schemas.openxmlformats.org/officeDocument/2006/customXml" ds:itemID="{5A64C0D7-7953-468B-8E70-966ACDD28A27}"/>
</file>

<file path=customXml/itemProps68.xml><?xml version="1.0" encoding="utf-8"?>
<ds:datastoreItem xmlns:ds="http://schemas.openxmlformats.org/officeDocument/2006/customXml" ds:itemID="{C84CBF88-8E91-4CBD-968C-ED3C9F3BD2BF}"/>
</file>

<file path=customXml/itemProps7.xml><?xml version="1.0" encoding="utf-8"?>
<ds:datastoreItem xmlns:ds="http://schemas.openxmlformats.org/officeDocument/2006/customXml" ds:itemID="{D032867A-87FF-40E9-8C92-A4EA2742E808}"/>
</file>

<file path=customXml/itemProps8.xml><?xml version="1.0" encoding="utf-8"?>
<ds:datastoreItem xmlns:ds="http://schemas.openxmlformats.org/officeDocument/2006/customXml" ds:itemID="{139B73AA-5BE9-41AD-9919-408798956CE9}"/>
</file>

<file path=customXml/itemProps9.xml><?xml version="1.0" encoding="utf-8"?>
<ds:datastoreItem xmlns:ds="http://schemas.openxmlformats.org/officeDocument/2006/customXml" ds:itemID="{7AE6D0FA-7AA7-4775-B104-9EA6E660D5F3}"/>
</file>

<file path=docProps/app.xml><?xml version="1.0" encoding="utf-8"?>
<Properties xmlns="http://schemas.openxmlformats.org/officeDocument/2006/extended-properties" xmlns:vt="http://schemas.openxmlformats.org/officeDocument/2006/docPropsVTypes">
  <Template>Normal</Template>
  <TotalTime>0</TotalTime>
  <Pages>1</Pages>
  <Words>15668</Words>
  <Characters>89312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Alikalfic</cp:lastModifiedBy>
  <cp:revision>4</cp:revision>
  <cp:lastPrinted>2013-11-22T15:48:00Z</cp:lastPrinted>
  <dcterms:created xsi:type="dcterms:W3CDTF">2015-08-21T13:50:00Z</dcterms:created>
  <dcterms:modified xsi:type="dcterms:W3CDTF">2015-08-21T14:11:00Z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