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E292F">
      <w:pPr>
        <w:spacing w:before="0"/>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E292F">
        <w:rPr>
          <w:sz w:val="24"/>
          <w:szCs w:val="24"/>
          <w:lang w:val="sr-Cyrl-RS"/>
        </w:rPr>
        <w:t xml:space="preserve"> JN</w:t>
      </w:r>
      <w:r w:rsidR="00592838">
        <w:rPr>
          <w:sz w:val="24"/>
          <w:szCs w:val="24"/>
          <w:lang w:val="sr-Cyrl-RS"/>
        </w:rPr>
        <w:t>/1000/0</w:t>
      </w:r>
      <w:r w:rsidR="006E292F">
        <w:rPr>
          <w:sz w:val="24"/>
          <w:szCs w:val="24"/>
          <w:lang w:val="sr-Latn-RS"/>
        </w:rPr>
        <w:t>54</w:t>
      </w:r>
      <w:r w:rsidR="00592838">
        <w:rPr>
          <w:sz w:val="24"/>
          <w:szCs w:val="24"/>
          <w:lang w:val="sr-Latn-RS"/>
        </w:rPr>
        <w:t>6</w:t>
      </w:r>
      <w:r w:rsidR="00A52718">
        <w:rPr>
          <w:sz w:val="24"/>
          <w:szCs w:val="24"/>
          <w:lang w:val="sr-Cyrl-RS"/>
        </w:rPr>
        <w:t>/2016</w:t>
      </w:r>
    </w:p>
    <w:p w:rsidR="00210557" w:rsidRPr="00781B02" w:rsidRDefault="00210557" w:rsidP="00781B02"/>
    <w:p w:rsidR="00210557" w:rsidRPr="00EC5BB4" w:rsidRDefault="00210557" w:rsidP="00210557">
      <w:pPr>
        <w:jc w:val="center"/>
        <w:rPr>
          <w:rFonts w:cs="Arial"/>
          <w:sz w:val="24"/>
          <w:szCs w:val="24"/>
        </w:rPr>
      </w:pPr>
    </w:p>
    <w:p w:rsidR="00210557" w:rsidRPr="006E292F" w:rsidRDefault="00592838" w:rsidP="006E292F">
      <w:pPr>
        <w:pStyle w:val="Title"/>
        <w:spacing w:before="0"/>
        <w:rPr>
          <w:rFonts w:cs="Arial"/>
          <w:szCs w:val="24"/>
          <w:lang w:val="sr-Cyrl-RS"/>
        </w:rPr>
      </w:pPr>
      <w:r>
        <w:rPr>
          <w:rFonts w:cs="Arial"/>
          <w:szCs w:val="24"/>
          <w:lang w:val="sr-Cyrl-RS"/>
        </w:rPr>
        <w:t>ОДНОШЕЊЕ КОМУНАЛНОГ СМЕЋА СА ГРАДИЛИШТА ПРОЈЕКТА КОЛУБАРА Б</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592838">
        <w:rPr>
          <w:rFonts w:eastAsia="Arial Unicode MS" w:cs="Arial"/>
          <w:kern w:val="2"/>
          <w:sz w:val="24"/>
          <w:szCs w:val="24"/>
          <w:lang w:val="ru-RU"/>
        </w:rPr>
        <w:t>JN/1000/0</w:t>
      </w:r>
      <w:r w:rsidR="00592838">
        <w:rPr>
          <w:rFonts w:eastAsia="Arial Unicode MS" w:cs="Arial"/>
          <w:kern w:val="2"/>
          <w:sz w:val="24"/>
          <w:szCs w:val="24"/>
        </w:rPr>
        <w:t>546</w:t>
      </w:r>
      <w:r w:rsidR="006E292F" w:rsidRPr="006E292F">
        <w:rPr>
          <w:rFonts w:eastAsia="Arial Unicode MS" w:cs="Arial"/>
          <w:kern w:val="2"/>
          <w:sz w:val="24"/>
          <w:szCs w:val="24"/>
          <w:lang w:val="ru-RU"/>
        </w:rPr>
        <w:t>/2016</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9642F1" w:rsidRPr="00EC5BB4">
        <w:rPr>
          <w:rFonts w:eastAsia="Arial Unicode MS" w:cs="Arial"/>
          <w:kern w:val="2"/>
          <w:sz w:val="24"/>
          <w:szCs w:val="24"/>
          <w:lang w:val="ru-RU"/>
        </w:rPr>
        <w:t xml:space="preserve">формирана Решењем бр.12.01. </w:t>
      </w:r>
      <w:r w:rsidR="00592838">
        <w:rPr>
          <w:rFonts w:eastAsia="Arial Unicode MS" w:cs="Arial"/>
          <w:kern w:val="2"/>
          <w:sz w:val="24"/>
          <w:szCs w:val="24"/>
        </w:rPr>
        <w:t>338334</w:t>
      </w:r>
      <w:r w:rsidR="00A52718">
        <w:rPr>
          <w:rFonts w:eastAsia="Arial Unicode MS" w:cs="Arial"/>
          <w:kern w:val="2"/>
          <w:sz w:val="24"/>
          <w:szCs w:val="24"/>
          <w:lang w:val="ru-RU"/>
        </w:rPr>
        <w:t>/</w:t>
      </w:r>
      <w:r w:rsidR="00ED3660">
        <w:rPr>
          <w:rFonts w:eastAsia="Arial Unicode MS" w:cs="Arial"/>
          <w:kern w:val="2"/>
          <w:sz w:val="24"/>
          <w:szCs w:val="24"/>
        </w:rPr>
        <w:t>3-16</w:t>
      </w:r>
      <w:r w:rsidR="00A52718">
        <w:rPr>
          <w:rFonts w:eastAsia="Arial Unicode MS" w:cs="Arial"/>
          <w:kern w:val="2"/>
          <w:sz w:val="24"/>
          <w:szCs w:val="24"/>
          <w:lang w:val="ru-RU"/>
        </w:rPr>
        <w:t xml:space="preserve"> од</w:t>
      </w:r>
      <w:r w:rsidR="00ED3660">
        <w:rPr>
          <w:rFonts w:eastAsia="Arial Unicode MS" w:cs="Arial"/>
          <w:kern w:val="2"/>
          <w:sz w:val="24"/>
          <w:szCs w:val="24"/>
        </w:rPr>
        <w:t xml:space="preserve"> 02.09.</w:t>
      </w:r>
      <w:r w:rsidRPr="00774F93">
        <w:rPr>
          <w:rFonts w:eastAsia="Arial Unicode MS" w:cs="Arial"/>
          <w:kern w:val="2"/>
          <w:sz w:val="24"/>
          <w:szCs w:val="24"/>
          <w:lang w:val="ru-RU"/>
        </w:rPr>
        <w:t>2016.</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A52718">
        <w:rPr>
          <w:rFonts w:eastAsia="Arial Unicode MS" w:cs="Arial"/>
          <w:kern w:val="2"/>
          <w:sz w:val="24"/>
          <w:szCs w:val="24"/>
          <w:lang w:val="ru-RU"/>
        </w:rPr>
        <w:t xml:space="preserve">12.01. </w:t>
      </w:r>
      <w:r w:rsidR="00B83E5F">
        <w:rPr>
          <w:rFonts w:eastAsia="Arial Unicode MS" w:cs="Arial"/>
          <w:kern w:val="2"/>
          <w:sz w:val="24"/>
          <w:szCs w:val="24"/>
          <w:lang w:val="ru-RU"/>
        </w:rPr>
        <w:t>338334/</w:t>
      </w:r>
      <w:r w:rsidR="005C441B">
        <w:rPr>
          <w:rFonts w:eastAsia="Arial Unicode MS" w:cs="Arial"/>
          <w:kern w:val="2"/>
          <w:sz w:val="24"/>
          <w:szCs w:val="24"/>
        </w:rPr>
        <w:t>10-16</w:t>
      </w:r>
      <w:r w:rsidRPr="00EC5BB4">
        <w:rPr>
          <w:rFonts w:eastAsia="Arial Unicode MS" w:cs="Arial"/>
          <w:kern w:val="2"/>
          <w:sz w:val="24"/>
          <w:szCs w:val="24"/>
          <w:lang w:val="ru-RU"/>
        </w:rPr>
        <w:t xml:space="preserve"> од </w:t>
      </w:r>
      <w:r w:rsidR="005C441B">
        <w:rPr>
          <w:rFonts w:eastAsia="Arial Unicode MS" w:cs="Arial"/>
          <w:kern w:val="2"/>
          <w:sz w:val="24"/>
          <w:szCs w:val="24"/>
        </w:rPr>
        <w:t>14.09.</w:t>
      </w:r>
      <w:bookmarkStart w:id="6" w:name="_GoBack"/>
      <w:bookmarkEnd w:id="6"/>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4576DF">
        <w:rPr>
          <w:rFonts w:cs="Arial"/>
          <w:sz w:val="24"/>
          <w:szCs w:val="24"/>
          <w:lang w:val="ru-RU"/>
        </w:rPr>
        <w:t xml:space="preserve"> </w:t>
      </w:r>
      <w:r w:rsidR="00B83E5F">
        <w:rPr>
          <w:rFonts w:cs="Arial"/>
          <w:sz w:val="24"/>
          <w:szCs w:val="24"/>
          <w:lang w:val="ru-RU"/>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29366C">
        <w:rPr>
          <w:rFonts w:eastAsia="TimesNewRomanPSMT" w:cs="Arial"/>
          <w:color w:val="000000"/>
          <w:kern w:val="2"/>
          <w:sz w:val="24"/>
          <w:szCs w:val="24"/>
          <w:lang w:val="ru-RU"/>
        </w:rPr>
        <w:t xml:space="preserve">32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515EC5">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52718">
        <w:rPr>
          <w:rFonts w:eastAsia="Arial Unicode MS" w:cs="Arial"/>
          <w:color w:val="000000"/>
          <w:kern w:val="2"/>
          <w:sz w:val="24"/>
          <w:szCs w:val="24"/>
          <w:lang w:val="ru-RU"/>
        </w:rPr>
        <w:t>12.01.</w:t>
      </w:r>
      <w:r w:rsidR="00592838">
        <w:rPr>
          <w:rFonts w:eastAsia="Arial Unicode MS" w:cs="Arial"/>
          <w:color w:val="000000"/>
          <w:kern w:val="2"/>
          <w:sz w:val="24"/>
          <w:szCs w:val="24"/>
          <w:lang w:val="ru-RU"/>
        </w:rPr>
        <w:t>338334</w:t>
      </w:r>
      <w:r w:rsidR="006E292F">
        <w:rPr>
          <w:rFonts w:eastAsia="Arial Unicode MS" w:cs="Arial"/>
          <w:color w:val="000000"/>
          <w:kern w:val="2"/>
          <w:sz w:val="24"/>
          <w:szCs w:val="24"/>
          <w:lang w:val="ru-RU"/>
        </w:rPr>
        <w:t>/2</w:t>
      </w:r>
      <w:r w:rsidR="00A52718">
        <w:rPr>
          <w:rFonts w:eastAsia="Arial Unicode MS" w:cs="Arial"/>
          <w:color w:val="000000"/>
          <w:kern w:val="2"/>
          <w:sz w:val="24"/>
          <w:szCs w:val="24"/>
          <w:lang w:val="ru-RU"/>
        </w:rPr>
        <w:t xml:space="preserve">-16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52A1D">
        <w:rPr>
          <w:rFonts w:eastAsia="Arial Unicode MS" w:cs="Arial"/>
          <w:color w:val="000000"/>
          <w:kern w:val="2"/>
          <w:sz w:val="24"/>
          <w:szCs w:val="24"/>
        </w:rPr>
        <w:t xml:space="preserve"> </w:t>
      </w:r>
      <w:r w:rsidR="005C6694">
        <w:rPr>
          <w:rFonts w:eastAsia="Arial Unicode MS" w:cs="Arial"/>
          <w:color w:val="000000"/>
          <w:kern w:val="2"/>
          <w:sz w:val="24"/>
          <w:szCs w:val="24"/>
        </w:rPr>
        <w:t>02.09.</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6E292F">
        <w:rPr>
          <w:rFonts w:eastAsia="Arial Unicode MS" w:cs="Arial"/>
          <w:color w:val="000000"/>
          <w:kern w:val="2"/>
          <w:sz w:val="24"/>
          <w:szCs w:val="24"/>
          <w:lang w:val="ru-RU"/>
        </w:rPr>
        <w:t>12.01.</w:t>
      </w:r>
      <w:r w:rsidR="00592838">
        <w:rPr>
          <w:rFonts w:eastAsia="Arial Unicode MS" w:cs="Arial"/>
          <w:color w:val="000000"/>
          <w:kern w:val="2"/>
          <w:sz w:val="24"/>
          <w:szCs w:val="24"/>
          <w:lang w:val="ru-RU"/>
        </w:rPr>
        <w:t>338334</w:t>
      </w:r>
      <w:r w:rsidR="00A52718">
        <w:rPr>
          <w:rFonts w:eastAsia="Arial Unicode MS" w:cs="Arial"/>
          <w:color w:val="000000"/>
          <w:kern w:val="2"/>
          <w:sz w:val="24"/>
          <w:szCs w:val="24"/>
          <w:lang w:val="ru-RU"/>
        </w:rPr>
        <w:t>/</w:t>
      </w:r>
      <w:r w:rsidR="006E292F">
        <w:rPr>
          <w:rFonts w:eastAsia="Arial Unicode MS" w:cs="Arial"/>
          <w:color w:val="000000"/>
          <w:kern w:val="2"/>
          <w:sz w:val="24"/>
          <w:szCs w:val="24"/>
          <w:lang w:val="ru-RU"/>
        </w:rPr>
        <w:t>3</w:t>
      </w:r>
      <w:r w:rsidR="00A52718">
        <w:rPr>
          <w:rFonts w:eastAsia="Arial Unicode MS" w:cs="Arial"/>
          <w:color w:val="000000"/>
          <w:kern w:val="2"/>
          <w:sz w:val="24"/>
          <w:szCs w:val="24"/>
          <w:lang w:val="ru-RU"/>
        </w:rPr>
        <w:t xml:space="preserve">-16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5C6694">
        <w:rPr>
          <w:rFonts w:eastAsia="Arial Unicode MS" w:cs="Arial"/>
          <w:color w:val="000000"/>
          <w:kern w:val="2"/>
          <w:sz w:val="24"/>
          <w:szCs w:val="24"/>
          <w:lang w:val="ru-RU"/>
        </w:rPr>
        <w:t>02.09.</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9D3699" w:rsidRPr="00EC5BB4" w:rsidRDefault="00210557" w:rsidP="006E292F">
      <w:pPr>
        <w:spacing w:before="0"/>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6E292F" w:rsidRPr="006E292F">
        <w:t xml:space="preserve"> </w:t>
      </w:r>
      <w:r w:rsidR="006E292F" w:rsidRPr="006E292F">
        <w:rPr>
          <w:b/>
          <w:lang w:val="sr-Cyrl-RS"/>
        </w:rPr>
        <w:t>JN/1000/0</w:t>
      </w:r>
      <w:r w:rsidR="00592838">
        <w:rPr>
          <w:b/>
          <w:lang w:val="sr-Cyrl-RS"/>
        </w:rPr>
        <w:t>546</w:t>
      </w:r>
      <w:r w:rsidR="006E292F" w:rsidRPr="006E292F">
        <w:rPr>
          <w:b/>
          <w:lang w:val="sr-Cyrl-RS"/>
        </w:rPr>
        <w:t>/2016</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5A0023">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5A0023" w:rsidRDefault="005A0023" w:rsidP="004C3B38">
            <w:pPr>
              <w:tabs>
                <w:tab w:val="left" w:pos="360"/>
                <w:tab w:val="left" w:pos="567"/>
                <w:tab w:val="right" w:leader="dot" w:pos="9639"/>
              </w:tabs>
              <w:jc w:val="center"/>
              <w:rPr>
                <w:sz w:val="24"/>
                <w:szCs w:val="24"/>
              </w:rPr>
            </w:pPr>
            <w:r>
              <w:rPr>
                <w:sz w:val="24"/>
                <w:szCs w:val="24"/>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5A0023" w:rsidRDefault="005A0023" w:rsidP="004C3B38">
            <w:pPr>
              <w:tabs>
                <w:tab w:val="left" w:pos="360"/>
                <w:tab w:val="left" w:pos="567"/>
                <w:tab w:val="right" w:leader="dot" w:pos="9639"/>
              </w:tabs>
              <w:jc w:val="center"/>
              <w:rPr>
                <w:sz w:val="24"/>
                <w:szCs w:val="24"/>
              </w:rPr>
            </w:pPr>
            <w:r>
              <w:rPr>
                <w:sz w:val="24"/>
                <w:szCs w:val="24"/>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5A0023" w:rsidRDefault="001149CC" w:rsidP="005A0023">
            <w:pPr>
              <w:tabs>
                <w:tab w:val="left" w:pos="360"/>
                <w:tab w:val="left" w:pos="567"/>
                <w:tab w:val="right" w:leader="dot" w:pos="9639"/>
              </w:tabs>
              <w:jc w:val="center"/>
              <w:rPr>
                <w:sz w:val="24"/>
                <w:szCs w:val="24"/>
              </w:rPr>
            </w:pPr>
            <w:r w:rsidRPr="001149CC">
              <w:rPr>
                <w:sz w:val="24"/>
                <w:szCs w:val="24"/>
                <w:lang w:val="sr-Cyrl-RS"/>
              </w:rPr>
              <w:t>1</w:t>
            </w:r>
            <w:r w:rsidR="005A0023">
              <w:rPr>
                <w:sz w:val="24"/>
                <w:szCs w:val="24"/>
              </w:rPr>
              <w:t>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1149CC" w:rsidP="00875542">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C62AA7">
              <w:rPr>
                <w:rFonts w:cs="Arial"/>
                <w:sz w:val="24"/>
                <w:szCs w:val="24"/>
                <w:lang w:val="sr-Cyrl-RS"/>
              </w:rPr>
              <w:t xml:space="preserve">1 - </w:t>
            </w:r>
            <w:r w:rsidR="00875542">
              <w:rPr>
                <w:rFonts w:cs="Arial"/>
                <w:sz w:val="24"/>
                <w:szCs w:val="24"/>
                <w:lang w:val="sr-Cyrl-RS"/>
              </w:rPr>
              <w:t>6</w:t>
            </w:r>
            <w:r w:rsidR="00C62AA7" w:rsidRPr="00C62AA7">
              <w:rPr>
                <w:rFonts w:cs="Arial"/>
                <w:sz w:val="24"/>
                <w:szCs w:val="24"/>
                <w:lang w:val="sr-Cyrl-RS"/>
              </w:rPr>
              <w:t>)</w:t>
            </w:r>
          </w:p>
        </w:tc>
        <w:tc>
          <w:tcPr>
            <w:tcW w:w="810" w:type="dxa"/>
          </w:tcPr>
          <w:p w:rsidR="00C62AA7" w:rsidRPr="005A0023" w:rsidRDefault="001149CC" w:rsidP="005A0023">
            <w:pPr>
              <w:tabs>
                <w:tab w:val="left" w:pos="360"/>
                <w:tab w:val="left" w:pos="567"/>
                <w:tab w:val="right" w:leader="dot" w:pos="9639"/>
              </w:tabs>
              <w:jc w:val="center"/>
              <w:rPr>
                <w:sz w:val="24"/>
                <w:szCs w:val="24"/>
              </w:rPr>
            </w:pPr>
            <w:r w:rsidRPr="001149CC">
              <w:rPr>
                <w:sz w:val="24"/>
                <w:szCs w:val="24"/>
                <w:lang w:val="sr-Cyrl-RS"/>
              </w:rPr>
              <w:t>2</w:t>
            </w:r>
            <w:r w:rsidR="005A0023">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5A0023" w:rsidRDefault="001149CC" w:rsidP="00875542">
            <w:pPr>
              <w:tabs>
                <w:tab w:val="left" w:pos="360"/>
                <w:tab w:val="left" w:pos="567"/>
                <w:tab w:val="right" w:leader="dot" w:pos="9639"/>
              </w:tabs>
              <w:jc w:val="center"/>
              <w:rPr>
                <w:sz w:val="24"/>
                <w:szCs w:val="24"/>
              </w:rPr>
            </w:pPr>
            <w:r w:rsidRPr="001149CC">
              <w:rPr>
                <w:sz w:val="24"/>
                <w:szCs w:val="24"/>
                <w:lang w:val="sr-Cyrl-RS"/>
              </w:rPr>
              <w:t>3</w:t>
            </w:r>
            <w:r w:rsidR="00875542">
              <w:rPr>
                <w:sz w:val="24"/>
                <w:szCs w:val="24"/>
                <w:lang w:val="sr-Cyrl-RS"/>
              </w:rPr>
              <w:t>4</w:t>
            </w:r>
          </w:p>
        </w:tc>
      </w:tr>
    </w:tbl>
    <w:p w:rsidR="009D3699" w:rsidRPr="00EC5BB4" w:rsidRDefault="009D3699" w:rsidP="000C50A0">
      <w:pPr>
        <w:pStyle w:val="BodyText"/>
        <w:spacing w:before="0"/>
        <w:rPr>
          <w:rFonts w:cs="Arial"/>
          <w:b/>
          <w:spacing w:val="80"/>
          <w:szCs w:val="24"/>
          <w:highlight w:val="yellow"/>
        </w:rPr>
      </w:pPr>
    </w:p>
    <w:p w:rsidR="00F5264D" w:rsidRPr="005C6694"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5E0CE6">
        <w:rPr>
          <w:rFonts w:cs="Arial"/>
          <w:bCs/>
          <w:noProof/>
          <w:sz w:val="24"/>
          <w:szCs w:val="24"/>
          <w:lang w:val="sr-Cyrl-CS"/>
        </w:rPr>
        <w:t>4</w:t>
      </w:r>
      <w:r w:rsidR="00FF5CEF">
        <w:rPr>
          <w:rFonts w:cs="Arial"/>
          <w:bCs/>
          <w:noProof/>
          <w:sz w:val="24"/>
          <w:szCs w:val="24"/>
          <w:lang w:val="sr-Cyrl-CS"/>
        </w:rPr>
        <w:t>0</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rsidTr="002E12CC">
        <w:tc>
          <w:tcPr>
            <w:tcW w:w="3032" w:type="dxa"/>
            <w:shd w:val="clear" w:color="auto" w:fill="auto"/>
          </w:tcPr>
          <w:p w:rsidR="002E12CC" w:rsidRDefault="002E12CC" w:rsidP="00377B11">
            <w:pPr>
              <w:autoSpaceDE w:val="0"/>
              <w:autoSpaceDN w:val="0"/>
              <w:adjustRightInd w:val="0"/>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377B11" w:rsidRDefault="00377B11" w:rsidP="004276AD">
            <w:pPr>
              <w:autoSpaceDE w:val="0"/>
              <w:autoSpaceDN w:val="0"/>
              <w:adjustRightInd w:val="0"/>
              <w:jc w:val="center"/>
              <w:rPr>
                <w:rFonts w:eastAsia="TimesNewRomanPSMT" w:cs="Arial"/>
                <w:bCs/>
                <w:sz w:val="24"/>
                <w:szCs w:val="24"/>
              </w:rPr>
            </w:pPr>
          </w:p>
          <w:p w:rsidR="00377B11" w:rsidRPr="00377B11" w:rsidRDefault="00377B11" w:rsidP="004276AD">
            <w:pPr>
              <w:autoSpaceDE w:val="0"/>
              <w:autoSpaceDN w:val="0"/>
              <w:adjustRightInd w:val="0"/>
              <w:jc w:val="center"/>
              <w:rPr>
                <w:rFonts w:eastAsia="TimesNewRomanPSMT" w:cs="Arial"/>
                <w:bCs/>
                <w:sz w:val="24"/>
                <w:szCs w:val="24"/>
                <w:lang w:val="sr-Cyrl-RS"/>
              </w:rPr>
            </w:pPr>
          </w:p>
        </w:tc>
        <w:tc>
          <w:tcPr>
            <w:tcW w:w="6213" w:type="dxa"/>
            <w:shd w:val="clear" w:color="auto" w:fill="auto"/>
          </w:tcPr>
          <w:p w:rsidR="00377B11" w:rsidRDefault="00377B11" w:rsidP="004276AD">
            <w:pPr>
              <w:suppressAutoHyphens/>
              <w:spacing w:line="100" w:lineRule="atLeast"/>
              <w:jc w:val="center"/>
              <w:rPr>
                <w:rFonts w:cs="Arial"/>
                <w:sz w:val="24"/>
                <w:szCs w:val="24"/>
              </w:rPr>
            </w:pPr>
          </w:p>
          <w:p w:rsidR="004276AD" w:rsidRPr="00EC5BB4" w:rsidRDefault="004276AD" w:rsidP="00377B11">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377B11" w:rsidRPr="00EC5BB4" w:rsidRDefault="004276AD" w:rsidP="00DB63FF">
            <w:pPr>
              <w:suppressAutoHyphens/>
              <w:spacing w:before="0" w:line="100" w:lineRule="atLeast"/>
              <w:jc w:val="center"/>
              <w:rPr>
                <w:rFonts w:cs="Arial"/>
                <w:sz w:val="24"/>
                <w:szCs w:val="24"/>
              </w:rPr>
            </w:pPr>
            <w:r w:rsidRPr="00EC5BB4">
              <w:rPr>
                <w:rFonts w:cs="Arial"/>
                <w:sz w:val="24"/>
                <w:szCs w:val="24"/>
              </w:rPr>
              <w:t>Улица царице Милице бр.</w:t>
            </w:r>
            <w:r w:rsidR="00377B11">
              <w:rPr>
                <w:rFonts w:cs="Arial"/>
                <w:sz w:val="24"/>
                <w:szCs w:val="24"/>
                <w:lang w:val="sr-Cyrl-RS"/>
              </w:rPr>
              <w:t xml:space="preserve"> </w:t>
            </w:r>
            <w:r w:rsidRPr="00EC5BB4">
              <w:rPr>
                <w:rFonts w:cs="Arial"/>
                <w:sz w:val="24"/>
                <w:szCs w:val="24"/>
              </w:rPr>
              <w:t>2, 11000 Београд</w:t>
            </w:r>
          </w:p>
          <w:p w:rsidR="002E12CC" w:rsidRPr="002E12CC" w:rsidRDefault="00DB63FF" w:rsidP="002E12CC">
            <w:pPr>
              <w:suppressAutoHyphens/>
              <w:spacing w:line="100" w:lineRule="atLeast"/>
              <w:jc w:val="center"/>
              <w:rPr>
                <w:rFonts w:cs="Arial"/>
                <w:color w:val="00B0F0"/>
                <w:sz w:val="24"/>
                <w:szCs w:val="24"/>
                <w:lang w:val="sr-Cyrl-RS"/>
              </w:rPr>
            </w:pPr>
            <w:r w:rsidRPr="00DB63FF">
              <w:rPr>
                <w:rFonts w:cs="Arial"/>
                <w:sz w:val="24"/>
                <w:szCs w:val="24"/>
                <w:lang w:val="sr-Cyrl-RS"/>
              </w:rPr>
              <w:t>Скраћени назив</w:t>
            </w:r>
            <w:r>
              <w:rPr>
                <w:rFonts w:cs="Arial"/>
                <w:sz w:val="24"/>
                <w:szCs w:val="24"/>
                <w:lang w:val="sr-Cyrl-RS"/>
              </w:rPr>
              <w:t>:</w:t>
            </w:r>
            <w:r w:rsidRPr="00DB63FF">
              <w:rPr>
                <w:rFonts w:cs="Arial"/>
                <w:sz w:val="24"/>
                <w:szCs w:val="24"/>
                <w:lang w:val="sr-Cyrl-RS"/>
              </w:rPr>
              <w:t xml:space="preserve"> </w:t>
            </w:r>
            <w:r w:rsidR="00377B11" w:rsidRPr="00377B11">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E6337C"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EC5BB4" w:rsidRDefault="004276AD" w:rsidP="00592838">
            <w:pPr>
              <w:rPr>
                <w:rFonts w:cs="Arial"/>
                <w:sz w:val="24"/>
                <w:szCs w:val="24"/>
              </w:rPr>
            </w:pPr>
            <w:bookmarkStart w:id="16" w:name="_Toc442559877"/>
            <w:r w:rsidRPr="00EC5BB4">
              <w:rPr>
                <w:rFonts w:cs="Arial"/>
                <w:sz w:val="24"/>
                <w:szCs w:val="24"/>
              </w:rPr>
              <w:t xml:space="preserve">Набавка </w:t>
            </w:r>
            <w:r w:rsidR="00A63575">
              <w:rPr>
                <w:rFonts w:cs="Arial"/>
                <w:sz w:val="24"/>
                <w:szCs w:val="24"/>
                <w:lang w:val="sr-Cyrl-RS"/>
              </w:rPr>
              <w:t>услуга</w:t>
            </w:r>
            <w:r w:rsidRPr="00EC5BB4">
              <w:rPr>
                <w:rFonts w:cs="Arial"/>
                <w:sz w:val="24"/>
                <w:szCs w:val="24"/>
              </w:rPr>
              <w:t xml:space="preserve">: </w:t>
            </w:r>
            <w:bookmarkEnd w:id="16"/>
            <w:r w:rsidR="00592838" w:rsidRPr="00592838">
              <w:rPr>
                <w:rFonts w:cs="Arial"/>
                <w:sz w:val="24"/>
                <w:szCs w:val="24"/>
                <w:lang w:val="sr-Cyrl-RS" w:eastAsia="ar-SA"/>
              </w:rPr>
              <w:t>О</w:t>
            </w:r>
            <w:r w:rsidR="00592838">
              <w:rPr>
                <w:rFonts w:cs="Arial"/>
                <w:sz w:val="24"/>
                <w:szCs w:val="24"/>
                <w:lang w:val="sr-Cyrl-RS" w:eastAsia="ar-SA"/>
              </w:rPr>
              <w:t>дношење комуналног смећа са градилишта</w:t>
            </w:r>
            <w:r w:rsidR="00592838" w:rsidRPr="00592838">
              <w:rPr>
                <w:rFonts w:cs="Arial"/>
                <w:sz w:val="24"/>
                <w:szCs w:val="24"/>
                <w:lang w:val="sr-Cyrl-RS" w:eastAsia="ar-SA"/>
              </w:rPr>
              <w:t xml:space="preserve"> П</w:t>
            </w:r>
            <w:r w:rsidR="00592838">
              <w:rPr>
                <w:rFonts w:cs="Arial"/>
                <w:sz w:val="24"/>
                <w:szCs w:val="24"/>
                <w:lang w:val="sr-Cyrl-RS" w:eastAsia="ar-SA"/>
              </w:rPr>
              <w:t>ројекта</w:t>
            </w:r>
            <w:r w:rsidR="00592838" w:rsidRPr="00592838">
              <w:rPr>
                <w:rFonts w:cs="Arial"/>
                <w:sz w:val="24"/>
                <w:szCs w:val="24"/>
                <w:lang w:val="sr-Cyrl-RS" w:eastAsia="ar-SA"/>
              </w:rPr>
              <w:t xml:space="preserve"> К</w:t>
            </w:r>
            <w:r w:rsidR="00592838">
              <w:rPr>
                <w:rFonts w:cs="Arial"/>
                <w:sz w:val="24"/>
                <w:szCs w:val="24"/>
                <w:lang w:val="sr-Cyrl-RS" w:eastAsia="ar-SA"/>
              </w:rPr>
              <w:t>олубара</w:t>
            </w:r>
            <w:r w:rsidR="00592838" w:rsidRPr="00592838">
              <w:rPr>
                <w:rFonts w:cs="Arial"/>
                <w:sz w:val="24"/>
                <w:szCs w:val="24"/>
                <w:lang w:val="sr-Cyrl-RS" w:eastAsia="ar-SA"/>
              </w:rPr>
              <w:t xml:space="preserve"> Б</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745B1A" w:rsidRDefault="00745B1A" w:rsidP="002E12CC">
            <w:pPr>
              <w:pStyle w:val="ListParagraph"/>
              <w:widowControl w:val="0"/>
              <w:ind w:left="0"/>
              <w:jc w:val="center"/>
              <w:rPr>
                <w:rFonts w:ascii="Arial" w:hAnsi="Arial" w:cs="Arial"/>
                <w:sz w:val="24"/>
                <w:szCs w:val="24"/>
              </w:rPr>
            </w:pPr>
          </w:p>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745B1A" w:rsidRDefault="00A52718" w:rsidP="00745B1A">
            <w:pPr>
              <w:rPr>
                <w:rStyle w:val="Hyperlink"/>
                <w:rFonts w:cs="Arial"/>
                <w:i/>
                <w:color w:val="00B0F0"/>
                <w:sz w:val="24"/>
                <w:szCs w:val="24"/>
                <w:u w:val="none"/>
                <w:lang w:val="sr-Cyrl-RS"/>
              </w:rPr>
            </w:pPr>
            <w:r w:rsidRPr="00745B1A">
              <w:rPr>
                <w:rFonts w:cs="Arial"/>
                <w:sz w:val="24"/>
                <w:szCs w:val="24"/>
                <w:lang w:val="sr-Cyrl-RS"/>
              </w:rPr>
              <w:t>Гордана Јовановић</w:t>
            </w:r>
            <w:r w:rsidR="00745B1A">
              <w:rPr>
                <w:rFonts w:cs="Arial"/>
                <w:sz w:val="24"/>
                <w:szCs w:val="24"/>
                <w:lang w:val="sr-Cyrl-RS"/>
              </w:rPr>
              <w:t>,</w:t>
            </w:r>
            <w:r w:rsidR="00745B1A" w:rsidRPr="00745B1A">
              <w:rPr>
                <w:rFonts w:cs="Arial"/>
                <w:i/>
                <w:color w:val="00B0F0"/>
                <w:sz w:val="24"/>
                <w:szCs w:val="24"/>
                <w:lang w:val="sr-Cyrl-RS"/>
              </w:rPr>
              <w:t xml:space="preserve"> </w:t>
            </w:r>
            <w:hyperlink r:id="rId166" w:history="1">
              <w:r w:rsidR="00995632" w:rsidRPr="00745B1A">
                <w:rPr>
                  <w:rStyle w:val="Hyperlink"/>
                  <w:rFonts w:eastAsia="Arial Unicode MS" w:cs="Arial"/>
                  <w:kern w:val="1"/>
                  <w:sz w:val="24"/>
                  <w:szCs w:val="24"/>
                  <w:lang w:eastAsia="ar-SA"/>
                </w:rPr>
                <w:t>gordana.jovanovic@eps.rs</w:t>
              </w:r>
            </w:hyperlink>
          </w:p>
          <w:p w:rsidR="00995632" w:rsidRPr="00745B1A" w:rsidRDefault="00995632" w:rsidP="00745B1A">
            <w:pPr>
              <w:rPr>
                <w:rFonts w:cs="Arial"/>
                <w:sz w:val="24"/>
                <w:szCs w:val="24"/>
                <w:lang w:val="sr-Latn-RS"/>
              </w:rPr>
            </w:pPr>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592838" w:rsidRPr="00592838">
        <w:rPr>
          <w:rFonts w:cs="Arial"/>
          <w:sz w:val="24"/>
          <w:szCs w:val="24"/>
          <w:lang w:val="sr-Cyrl-RS" w:eastAsia="zh-CN"/>
        </w:rPr>
        <w:t>Одношење комуналног смећа са градилишта Пројекта Колубара Б</w:t>
      </w:r>
    </w:p>
    <w:p w:rsidR="000B2FA6" w:rsidRPr="00A52718" w:rsidRDefault="000B2FA6"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6E292F">
        <w:rPr>
          <w:rFonts w:cs="Arial"/>
          <w:sz w:val="24"/>
          <w:szCs w:val="24"/>
          <w:lang w:val="sr-Cyrl-RS" w:eastAsia="zh-CN"/>
        </w:rPr>
        <w:t xml:space="preserve"> </w:t>
      </w:r>
      <w:r w:rsidR="00A52718">
        <w:rPr>
          <w:rFonts w:cs="Arial"/>
          <w:sz w:val="24"/>
          <w:szCs w:val="24"/>
          <w:lang w:val="sr-Cyrl-RS" w:eastAsia="zh-CN"/>
        </w:rPr>
        <w:t xml:space="preserve">Услуге </w:t>
      </w:r>
      <w:r w:rsidR="00592838">
        <w:rPr>
          <w:rFonts w:cs="Arial"/>
          <w:sz w:val="24"/>
          <w:szCs w:val="24"/>
          <w:lang w:val="sr-Cyrl-RS" w:eastAsia="zh-CN"/>
        </w:rPr>
        <w:t>у вези са отпацима и отпадом</w:t>
      </w:r>
      <w:r w:rsidRPr="0032186E">
        <w:rPr>
          <w:rFonts w:cs="Arial"/>
          <w:sz w:val="24"/>
          <w:szCs w:val="24"/>
          <w:lang w:eastAsia="zh-CN"/>
        </w:rPr>
        <w:t xml:space="preserve"> </w:t>
      </w:r>
    </w:p>
    <w:p w:rsidR="002E12CC" w:rsidRPr="00592838"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592838">
        <w:rPr>
          <w:rFonts w:cs="Arial"/>
          <w:sz w:val="24"/>
          <w:szCs w:val="24"/>
          <w:lang w:val="sr-Cyrl-RS" w:eastAsia="zh-CN"/>
        </w:rPr>
        <w:t>90500000</w:t>
      </w:r>
    </w:p>
    <w:p w:rsidR="0032186E" w:rsidRPr="0032186E" w:rsidRDefault="0032186E" w:rsidP="0032186E">
      <w:pPr>
        <w:spacing w:before="0"/>
        <w:rPr>
          <w:rFonts w:cs="Arial"/>
          <w:sz w:val="24"/>
          <w:szCs w:val="24"/>
          <w:lang w:val="sr-Cyrl-RS" w:eastAsia="zh-CN"/>
        </w:rPr>
      </w:pPr>
    </w:p>
    <w:p w:rsidR="0032186E" w:rsidRDefault="002E12CC" w:rsidP="00CE127B">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CE127B" w:rsidRPr="00CE127B" w:rsidRDefault="00CE127B" w:rsidP="00CE127B">
      <w:pPr>
        <w:spacing w:before="0"/>
        <w:rPr>
          <w:rFonts w:cs="Arial"/>
          <w:sz w:val="24"/>
          <w:szCs w:val="24"/>
          <w:lang w:eastAsia="zh-CN"/>
        </w:rPr>
      </w:pPr>
    </w:p>
    <w:p w:rsidR="0032186E" w:rsidRPr="0032186E" w:rsidRDefault="00DB369C" w:rsidP="00D06E75">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D06E75">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7"/>
      <w:r w:rsidRPr="00781B02">
        <w:rPr>
          <w:sz w:val="24"/>
          <w:szCs w:val="24"/>
          <w:lang w:val="sr-Cyrl-RS"/>
        </w:rPr>
        <w:t>)</w:t>
      </w:r>
    </w:p>
    <w:p w:rsidR="00DB369C" w:rsidRPr="0032186E" w:rsidRDefault="0032186E" w:rsidP="00D06E75">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1B298D">
        <w:rPr>
          <w:rFonts w:cs="Arial"/>
          <w:sz w:val="24"/>
          <w:szCs w:val="24"/>
          <w:lang w:val="sr-Cyrl-RS"/>
        </w:rPr>
        <w:t>Врста</w:t>
      </w:r>
      <w:r w:rsidR="005551C2" w:rsidRPr="001B298D">
        <w:rPr>
          <w:rFonts w:cs="Arial"/>
          <w:sz w:val="24"/>
          <w:szCs w:val="24"/>
          <w:lang w:val="sr-Cyrl-RS"/>
        </w:rPr>
        <w:t xml:space="preserve"> и </w:t>
      </w:r>
      <w:r w:rsidR="006F517A" w:rsidRPr="001B298D">
        <w:rPr>
          <w:rFonts w:cs="Arial"/>
          <w:sz w:val="24"/>
          <w:szCs w:val="24"/>
          <w:lang w:val="sr-Cyrl-RS"/>
        </w:rPr>
        <w:t>обим</w:t>
      </w:r>
      <w:r w:rsidR="00DB369C" w:rsidRPr="001B298D">
        <w:rPr>
          <w:rFonts w:cs="Arial"/>
          <w:sz w:val="24"/>
          <w:szCs w:val="24"/>
          <w:lang w:val="sr-Cyrl-RS"/>
        </w:rPr>
        <w:t xml:space="preserve"> </w:t>
      </w:r>
      <w:bookmarkEnd w:id="19"/>
      <w:bookmarkEnd w:id="20"/>
      <w:r w:rsidR="00A63575" w:rsidRPr="001B298D">
        <w:rPr>
          <w:rFonts w:cs="Arial"/>
          <w:sz w:val="24"/>
          <w:szCs w:val="24"/>
          <w:lang w:val="sr-Cyrl-RS"/>
        </w:rPr>
        <w:t>услуга</w:t>
      </w:r>
    </w:p>
    <w:p w:rsidR="007659FD" w:rsidRDefault="007659FD" w:rsidP="00D06E75">
      <w:pPr>
        <w:pStyle w:val="Heading10"/>
        <w:spacing w:before="0"/>
        <w:ind w:left="0" w:firstLine="0"/>
        <w:jc w:val="both"/>
        <w:rPr>
          <w:rFonts w:cs="Arial"/>
          <w:b w:val="0"/>
          <w:sz w:val="24"/>
          <w:szCs w:val="24"/>
          <w:lang w:val="sr-Cyrl-RS" w:eastAsia="en-US"/>
        </w:rPr>
      </w:pPr>
      <w:r w:rsidRPr="007659FD">
        <w:rPr>
          <w:rFonts w:cs="Arial"/>
          <w:b w:val="0"/>
          <w:sz w:val="24"/>
          <w:szCs w:val="24"/>
          <w:lang w:val="sr-Cyrl-RS" w:eastAsia="en-US"/>
        </w:rPr>
        <w:t>Извршење услуге подразумева преузимање, транспорт и одлагање комуналног смећа са градилишта Пројекта Колибара Б у Каленићу, 4 (</w:t>
      </w:r>
      <w:r w:rsidR="005C6694">
        <w:rPr>
          <w:rFonts w:cs="Arial"/>
          <w:b w:val="0"/>
          <w:sz w:val="24"/>
          <w:szCs w:val="24"/>
          <w:lang w:val="sr-Cyrl-RS" w:eastAsia="en-US"/>
        </w:rPr>
        <w:t xml:space="preserve">словима: </w:t>
      </w:r>
      <w:r w:rsidRPr="007659FD">
        <w:rPr>
          <w:rFonts w:cs="Arial"/>
          <w:b w:val="0"/>
          <w:sz w:val="24"/>
          <w:szCs w:val="24"/>
          <w:lang w:val="sr-Cyrl-RS" w:eastAsia="en-US"/>
        </w:rPr>
        <w:t xml:space="preserve">четири) извлачења месечно, </w:t>
      </w:r>
      <w:r w:rsidR="00E23B2B">
        <w:rPr>
          <w:rFonts w:cs="Arial"/>
          <w:b w:val="0"/>
          <w:sz w:val="24"/>
          <w:szCs w:val="24"/>
          <w:lang w:val="sr-Cyrl-RS" w:eastAsia="en-US"/>
        </w:rPr>
        <w:t>до</w:t>
      </w:r>
      <w:r w:rsidRPr="007659FD">
        <w:rPr>
          <w:rFonts w:cs="Arial"/>
          <w:b w:val="0"/>
          <w:sz w:val="24"/>
          <w:szCs w:val="24"/>
          <w:lang w:val="sr-Cyrl-RS" w:eastAsia="en-US"/>
        </w:rPr>
        <w:t xml:space="preserve"> 10 (</w:t>
      </w:r>
      <w:r w:rsidR="005C6694">
        <w:rPr>
          <w:rFonts w:cs="Arial"/>
          <w:b w:val="0"/>
          <w:sz w:val="24"/>
          <w:szCs w:val="24"/>
          <w:lang w:val="sr-Cyrl-RS" w:eastAsia="en-US"/>
        </w:rPr>
        <w:t xml:space="preserve">словима: </w:t>
      </w:r>
      <w:r w:rsidRPr="007659FD">
        <w:rPr>
          <w:rFonts w:cs="Arial"/>
          <w:b w:val="0"/>
          <w:sz w:val="24"/>
          <w:szCs w:val="24"/>
          <w:lang w:val="sr-Cyrl-RS" w:eastAsia="en-US"/>
        </w:rPr>
        <w:t>десет) контејнера</w:t>
      </w:r>
      <w:r w:rsidR="00E23B2B">
        <w:rPr>
          <w:rFonts w:cs="Arial"/>
          <w:b w:val="0"/>
          <w:sz w:val="24"/>
          <w:szCs w:val="24"/>
          <w:lang w:val="sr-Cyrl-RS" w:eastAsia="en-US"/>
        </w:rPr>
        <w:t xml:space="preserve"> укупно при сваком извлачењу</w:t>
      </w:r>
      <w:r w:rsidRPr="007659FD">
        <w:rPr>
          <w:rFonts w:cs="Arial"/>
          <w:b w:val="0"/>
          <w:sz w:val="24"/>
          <w:szCs w:val="24"/>
          <w:lang w:val="sr-Cyrl-RS" w:eastAsia="en-US"/>
        </w:rPr>
        <w:t>.</w:t>
      </w:r>
    </w:p>
    <w:p w:rsidR="000650D1" w:rsidRPr="000650D1" w:rsidRDefault="000650D1" w:rsidP="00D06E75">
      <w:pPr>
        <w:spacing w:before="0"/>
        <w:rPr>
          <w:lang w:val="sr-Cyrl-RS"/>
        </w:rPr>
      </w:pPr>
    </w:p>
    <w:p w:rsidR="00A548C9" w:rsidRDefault="000628D0" w:rsidP="00D06E75">
      <w:pPr>
        <w:pStyle w:val="Heading10"/>
        <w:spacing w:before="0"/>
        <w:ind w:left="0" w:firstLine="0"/>
        <w:jc w:val="both"/>
        <w:rPr>
          <w:rFonts w:cs="Arial"/>
          <w:sz w:val="24"/>
          <w:szCs w:val="24"/>
          <w:lang w:val="sr-Cyrl-RS"/>
        </w:rPr>
      </w:pPr>
      <w:r>
        <w:rPr>
          <w:rFonts w:cs="Arial"/>
          <w:sz w:val="24"/>
          <w:szCs w:val="24"/>
          <w:lang w:val="sr-Cyrl-RS"/>
        </w:rPr>
        <w:t>3.</w:t>
      </w:r>
      <w:r w:rsidR="001149CC">
        <w:rPr>
          <w:rFonts w:cs="Arial"/>
          <w:sz w:val="24"/>
          <w:szCs w:val="24"/>
          <w:lang w:val="sr-Cyrl-RS"/>
        </w:rPr>
        <w:t>2</w:t>
      </w:r>
      <w:r>
        <w:rPr>
          <w:rFonts w:cs="Arial"/>
          <w:sz w:val="24"/>
          <w:szCs w:val="24"/>
          <w:lang w:val="sr-Cyrl-RS"/>
        </w:rPr>
        <w:t xml:space="preserve"> </w:t>
      </w:r>
      <w:r w:rsidR="00DB369C" w:rsidRPr="00A548C9">
        <w:rPr>
          <w:rFonts w:cs="Arial"/>
          <w:sz w:val="24"/>
          <w:szCs w:val="24"/>
          <w:lang w:val="sr-Cyrl-RS"/>
        </w:rPr>
        <w:t xml:space="preserve">Рок </w:t>
      </w:r>
      <w:r w:rsidR="00E706E4">
        <w:rPr>
          <w:rFonts w:cs="Arial"/>
          <w:sz w:val="24"/>
          <w:szCs w:val="24"/>
          <w:lang w:val="sr-Cyrl-RS"/>
        </w:rPr>
        <w:t>пружања</w:t>
      </w:r>
      <w:r w:rsidR="00A63575" w:rsidRPr="00A548C9">
        <w:rPr>
          <w:rFonts w:cs="Arial"/>
          <w:sz w:val="24"/>
          <w:szCs w:val="24"/>
          <w:lang w:val="sr-Cyrl-RS"/>
        </w:rPr>
        <w:t xml:space="preserve"> услуг</w:t>
      </w:r>
      <w:r w:rsidR="00E706E4">
        <w:rPr>
          <w:rFonts w:cs="Arial"/>
          <w:sz w:val="24"/>
          <w:szCs w:val="24"/>
          <w:lang w:val="sr-Cyrl-RS"/>
        </w:rPr>
        <w:t>е</w:t>
      </w:r>
    </w:p>
    <w:p w:rsidR="00D06E75" w:rsidRPr="00D06E75" w:rsidRDefault="00D06E75" w:rsidP="00D06E75">
      <w:pPr>
        <w:spacing w:before="0"/>
        <w:ind w:left="706" w:hanging="706"/>
        <w:outlineLvl w:val="0"/>
        <w:rPr>
          <w:rFonts w:cs="Arial"/>
          <w:sz w:val="24"/>
          <w:szCs w:val="24"/>
          <w:lang w:val="sr-Cyrl-RS"/>
        </w:rPr>
      </w:pPr>
      <w:r w:rsidRPr="00D06E75">
        <w:rPr>
          <w:rFonts w:cs="Arial"/>
          <w:sz w:val="24"/>
          <w:szCs w:val="24"/>
          <w:lang w:val="sr-Cyrl-RS"/>
        </w:rPr>
        <w:t xml:space="preserve">Рок почетка вршења услуге је  максимално 2 (словима: два) дана од пријема </w:t>
      </w:r>
    </w:p>
    <w:p w:rsidR="00D06E75" w:rsidRPr="00D06E75" w:rsidRDefault="00D06E75" w:rsidP="00D06E75">
      <w:pPr>
        <w:spacing w:before="0"/>
        <w:ind w:left="706" w:hanging="706"/>
        <w:outlineLvl w:val="0"/>
        <w:rPr>
          <w:rFonts w:cs="Arial"/>
          <w:sz w:val="24"/>
          <w:szCs w:val="24"/>
          <w:lang w:val="sr-Cyrl-RS"/>
        </w:rPr>
      </w:pPr>
      <w:r w:rsidRPr="00D06E75">
        <w:rPr>
          <w:rFonts w:cs="Arial"/>
          <w:sz w:val="24"/>
          <w:szCs w:val="24"/>
          <w:lang w:val="sr-Cyrl-RS"/>
        </w:rPr>
        <w:t xml:space="preserve">позива Наручиоца. Понуђач се обавезује да услугу изврши до утрошка </w:t>
      </w:r>
    </w:p>
    <w:p w:rsidR="00D06E75" w:rsidRDefault="00D06E75" w:rsidP="00D06E75">
      <w:pPr>
        <w:spacing w:before="0"/>
        <w:ind w:left="706" w:hanging="706"/>
        <w:outlineLvl w:val="0"/>
        <w:rPr>
          <w:rFonts w:cs="Arial"/>
          <w:sz w:val="24"/>
          <w:szCs w:val="24"/>
          <w:lang w:val="sr-Cyrl-RS"/>
        </w:rPr>
      </w:pPr>
      <w:r w:rsidRPr="00D06E75">
        <w:rPr>
          <w:rFonts w:cs="Arial"/>
          <w:sz w:val="24"/>
          <w:szCs w:val="24"/>
          <w:lang w:val="sr-Cyrl-RS"/>
        </w:rPr>
        <w:t>планираних средстава  за предметну јавну набавку.</w:t>
      </w:r>
      <w:bookmarkStart w:id="21" w:name="_Toc441651542"/>
      <w:bookmarkStart w:id="22" w:name="_Toc442559880"/>
    </w:p>
    <w:p w:rsidR="00D06E75" w:rsidRPr="00D06E75" w:rsidRDefault="00D06E75" w:rsidP="00D06E75">
      <w:pPr>
        <w:spacing w:before="0"/>
        <w:ind w:left="706" w:hanging="706"/>
        <w:outlineLvl w:val="0"/>
        <w:rPr>
          <w:rFonts w:cs="Arial"/>
          <w:sz w:val="24"/>
          <w:szCs w:val="24"/>
          <w:lang w:val="sr-Cyrl-RS"/>
        </w:rPr>
      </w:pPr>
    </w:p>
    <w:p w:rsidR="00A548C9" w:rsidRPr="001451B9" w:rsidRDefault="00781B02" w:rsidP="00D06E75">
      <w:pPr>
        <w:pStyle w:val="Heading10"/>
        <w:spacing w:before="0"/>
        <w:jc w:val="both"/>
        <w:rPr>
          <w:rFonts w:cs="Arial"/>
          <w:sz w:val="24"/>
          <w:szCs w:val="24"/>
          <w:lang w:val="sr-Cyrl-RS"/>
        </w:rPr>
      </w:pPr>
      <w:r w:rsidRPr="001451B9">
        <w:rPr>
          <w:sz w:val="24"/>
          <w:szCs w:val="24"/>
        </w:rPr>
        <w:t>3</w:t>
      </w:r>
      <w:r w:rsidR="00ED5210" w:rsidRPr="001451B9">
        <w:rPr>
          <w:sz w:val="24"/>
          <w:szCs w:val="24"/>
        </w:rPr>
        <w:t>.3</w:t>
      </w:r>
      <w:r w:rsidR="00ED5210" w:rsidRPr="001451B9">
        <w:rPr>
          <w:sz w:val="24"/>
          <w:szCs w:val="24"/>
          <w:lang w:val="sr-Cyrl-RS"/>
        </w:rPr>
        <w:t xml:space="preserve"> </w:t>
      </w:r>
      <w:r w:rsidRPr="001451B9">
        <w:rPr>
          <w:sz w:val="24"/>
          <w:szCs w:val="24"/>
          <w:lang w:val="en-US"/>
        </w:rPr>
        <w:t xml:space="preserve"> </w:t>
      </w:r>
      <w:r w:rsidR="00DB369C" w:rsidRPr="001451B9">
        <w:rPr>
          <w:rFonts w:cs="Arial"/>
          <w:sz w:val="24"/>
          <w:szCs w:val="24"/>
          <w:lang w:val="sr-Cyrl-RS"/>
        </w:rPr>
        <w:t xml:space="preserve">Место </w:t>
      </w:r>
      <w:bookmarkEnd w:id="21"/>
      <w:bookmarkEnd w:id="22"/>
      <w:r w:rsidR="00E706E4" w:rsidRPr="001451B9">
        <w:rPr>
          <w:rFonts w:cs="Arial"/>
          <w:sz w:val="24"/>
          <w:szCs w:val="24"/>
          <w:lang w:val="sr-Cyrl-RS"/>
        </w:rPr>
        <w:t>пружања услуге</w:t>
      </w:r>
    </w:p>
    <w:p w:rsidR="00A548C9" w:rsidRPr="002E0504" w:rsidRDefault="002E0504" w:rsidP="00D06E75">
      <w:pPr>
        <w:spacing w:before="0"/>
        <w:rPr>
          <w:sz w:val="24"/>
          <w:szCs w:val="24"/>
          <w:lang w:val="sr-Cyrl-RS" w:eastAsia="ar-SA"/>
        </w:rPr>
      </w:pPr>
      <w:r w:rsidRPr="002E0504">
        <w:rPr>
          <w:sz w:val="24"/>
          <w:szCs w:val="24"/>
          <w:lang w:val="sr-Cyrl-RS" w:eastAsia="ar-SA"/>
        </w:rPr>
        <w:t>Градилиште Пројекта Колибара Б у Каленићу</w:t>
      </w:r>
    </w:p>
    <w:p w:rsidR="00911C31" w:rsidRDefault="00911C31" w:rsidP="00D06E75">
      <w:pPr>
        <w:pStyle w:val="Heading10"/>
        <w:jc w:val="both"/>
        <w:rPr>
          <w:rFonts w:cs="Arial"/>
          <w:sz w:val="24"/>
          <w:szCs w:val="24"/>
          <w:lang w:val="sr-Cyrl-RS"/>
        </w:rPr>
      </w:pPr>
      <w:bookmarkStart w:id="23" w:name="_Toc442559884"/>
    </w:p>
    <w:p w:rsidR="00911C31" w:rsidRDefault="00911C31" w:rsidP="00D06E75">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D06E75">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ED5210" w:rsidRDefault="00ED521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ED5210" w:rsidRDefault="00ED521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ED5210" w:rsidRDefault="00ED521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2E0504"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5464C2" w:rsidRDefault="005464C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BE08BA" w:rsidRDefault="00BE08BA"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2421FF">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3C6788">
        <w:trPr>
          <w:trHeight w:val="4598"/>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39566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2421FF">
              <w:rPr>
                <w:rFonts w:cs="Arial"/>
                <w:sz w:val="24"/>
                <w:szCs w:val="24"/>
                <w:lang w:val="sr-Cyrl-RS"/>
              </w:rPr>
              <w:t>Закона</w:t>
            </w:r>
            <w:r w:rsidR="00BF39C7" w:rsidRPr="00EC5BB4">
              <w:rPr>
                <w:rFonts w:cs="Arial"/>
                <w:sz w:val="24"/>
                <w:szCs w:val="24"/>
                <w:lang w:val="sr-Cyrl-RS"/>
              </w:rPr>
              <w:t xml:space="preserve"> </w:t>
            </w:r>
            <w:r w:rsidRPr="00EC5BB4">
              <w:rPr>
                <w:rFonts w:cs="Arial"/>
                <w:sz w:val="24"/>
                <w:szCs w:val="24"/>
              </w:rPr>
              <w:t>(Образац бр.</w:t>
            </w:r>
            <w:r w:rsidR="00721BFA">
              <w:rPr>
                <w:rFonts w:cs="Arial"/>
                <w:sz w:val="24"/>
                <w:szCs w:val="24"/>
                <w:lang w:val="sr-Cyrl-RS"/>
              </w:rPr>
              <w:t xml:space="preserve"> </w:t>
            </w:r>
            <w:r w:rsidR="0008012A">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6D6482" w:rsidRPr="006D6482" w:rsidTr="00003AFF">
        <w:trPr>
          <w:trHeight w:val="962"/>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3A4822">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rsidR="00175774" w:rsidRPr="006D6482" w:rsidRDefault="00175774" w:rsidP="003A4822">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p w:rsidR="00175774" w:rsidRPr="006D6482" w:rsidRDefault="00175774" w:rsidP="003A4822">
            <w:pPr>
              <w:snapToGrid w:val="0"/>
              <w:jc w:val="center"/>
              <w:rPr>
                <w:rFonts w:eastAsia="Calibri" w:cs="Arial"/>
                <w:sz w:val="24"/>
                <w:szCs w:val="24"/>
              </w:rPr>
            </w:pPr>
          </w:p>
        </w:tc>
      </w:tr>
      <w:tr w:rsidR="00175774" w:rsidRPr="00EC5BB4" w:rsidTr="008112A2">
        <w:trPr>
          <w:jc w:val="center"/>
        </w:trPr>
        <w:tc>
          <w:tcPr>
            <w:tcW w:w="729" w:type="dxa"/>
            <w:vAlign w:val="center"/>
          </w:tcPr>
          <w:p w:rsidR="00175774" w:rsidRPr="006D6482" w:rsidRDefault="00A34694" w:rsidP="003A4822">
            <w:pPr>
              <w:jc w:val="center"/>
              <w:rPr>
                <w:rFonts w:cs="Arial"/>
                <w:sz w:val="24"/>
                <w:szCs w:val="24"/>
              </w:rPr>
            </w:pPr>
            <w:r>
              <w:rPr>
                <w:rFonts w:cs="Arial"/>
                <w:sz w:val="24"/>
                <w:szCs w:val="24"/>
              </w:rPr>
              <w:t>5.</w:t>
            </w:r>
          </w:p>
        </w:tc>
        <w:tc>
          <w:tcPr>
            <w:tcW w:w="8430" w:type="dxa"/>
          </w:tcPr>
          <w:p w:rsidR="003D371F" w:rsidRPr="003D371F" w:rsidRDefault="003D371F" w:rsidP="003D371F">
            <w:pPr>
              <w:spacing w:before="0" w:after="160" w:line="259" w:lineRule="auto"/>
              <w:contextualSpacing/>
              <w:rPr>
                <w:rFonts w:eastAsia="Calibri" w:cs="Arial"/>
                <w:bCs/>
                <w:sz w:val="24"/>
                <w:szCs w:val="24"/>
                <w:lang w:val="sr-Cyrl-CS"/>
              </w:rPr>
            </w:pPr>
          </w:p>
          <w:p w:rsidR="00003AFF" w:rsidRPr="00003AFF" w:rsidRDefault="00003AFF" w:rsidP="005B2DCE">
            <w:pPr>
              <w:spacing w:before="0" w:after="160" w:line="276" w:lineRule="auto"/>
              <w:contextualSpacing/>
              <w:rPr>
                <w:rFonts w:eastAsia="Calibri" w:cs="Arial"/>
                <w:bCs/>
                <w:sz w:val="24"/>
                <w:szCs w:val="24"/>
                <w:lang w:val="sr-Cyrl-CS"/>
              </w:rPr>
            </w:pPr>
            <w:r w:rsidRPr="00003AFF">
              <w:rPr>
                <w:rFonts w:eastAsia="Calibri" w:cs="Arial"/>
                <w:bCs/>
                <w:sz w:val="24"/>
                <w:szCs w:val="24"/>
                <w:lang w:val="sr-Cyrl-CS"/>
              </w:rPr>
              <w:t>Да поседује неопходан технички капацитет, односно да:</w:t>
            </w:r>
          </w:p>
          <w:p w:rsidR="00003AFF" w:rsidRPr="00003AFF" w:rsidRDefault="005B2DCE" w:rsidP="005B2DCE">
            <w:pPr>
              <w:spacing w:before="0" w:after="160" w:line="276" w:lineRule="auto"/>
              <w:contextualSpacing/>
              <w:rPr>
                <w:rFonts w:eastAsia="Calibri" w:cs="Arial"/>
                <w:bCs/>
                <w:sz w:val="24"/>
                <w:szCs w:val="24"/>
                <w:lang w:val="sr-Cyrl-CS"/>
              </w:rPr>
            </w:pPr>
            <w:r>
              <w:rPr>
                <w:rFonts w:eastAsia="Calibri" w:cs="Arial"/>
                <w:bCs/>
                <w:sz w:val="24"/>
                <w:szCs w:val="24"/>
                <w:lang w:val="sr-Cyrl-CS"/>
              </w:rPr>
              <w:t>п</w:t>
            </w:r>
            <w:r w:rsidR="00003AFF" w:rsidRPr="00003AFF">
              <w:rPr>
                <w:rFonts w:eastAsia="Calibri" w:cs="Arial"/>
                <w:bCs/>
                <w:sz w:val="24"/>
                <w:szCs w:val="24"/>
                <w:lang w:val="sr-Cyrl-CS"/>
              </w:rPr>
              <w:t>оседује минимално 3 (</w:t>
            </w:r>
            <w:r>
              <w:rPr>
                <w:rFonts w:eastAsia="Calibri" w:cs="Arial"/>
                <w:bCs/>
                <w:sz w:val="24"/>
                <w:szCs w:val="24"/>
                <w:lang w:val="sr-Cyrl-CS"/>
              </w:rPr>
              <w:t xml:space="preserve">словима: </w:t>
            </w:r>
            <w:r w:rsidR="00003AFF" w:rsidRPr="00003AFF">
              <w:rPr>
                <w:rFonts w:eastAsia="Calibri" w:cs="Arial"/>
                <w:bCs/>
                <w:sz w:val="24"/>
                <w:szCs w:val="24"/>
                <w:lang w:val="sr-Cyrl-CS"/>
              </w:rPr>
              <w:t>три) возила за прикупљање комуналног отпада за контејнере запремине 1,1 m³.</w:t>
            </w:r>
          </w:p>
          <w:p w:rsidR="005B2DCE" w:rsidRDefault="003D371F" w:rsidP="005B2DCE">
            <w:pPr>
              <w:spacing w:before="0" w:after="160" w:line="276" w:lineRule="auto"/>
              <w:contextualSpacing/>
              <w:rPr>
                <w:rFonts w:eastAsia="Calibri" w:cs="Arial"/>
                <w:bCs/>
                <w:sz w:val="24"/>
                <w:szCs w:val="24"/>
                <w:lang w:val="sr-Cyrl-CS"/>
              </w:rPr>
            </w:pPr>
            <w:r w:rsidRPr="005B2DCE">
              <w:rPr>
                <w:rFonts w:eastAsia="Calibri" w:cs="Arial"/>
                <w:b/>
                <w:bCs/>
                <w:sz w:val="24"/>
                <w:szCs w:val="24"/>
                <w:u w:val="single"/>
                <w:lang w:val="sr-Cyrl-CS"/>
              </w:rPr>
              <w:t>Доказ:</w:t>
            </w:r>
            <w:r w:rsidR="00003AFF">
              <w:rPr>
                <w:rFonts w:eastAsia="Calibri" w:cs="Arial"/>
                <w:bCs/>
                <w:sz w:val="24"/>
                <w:szCs w:val="24"/>
                <w:lang w:val="sr-Cyrl-CS"/>
              </w:rPr>
              <w:t xml:space="preserve"> </w:t>
            </w:r>
          </w:p>
          <w:p w:rsidR="003D371F" w:rsidRPr="003D371F" w:rsidRDefault="00C03527" w:rsidP="005B2DCE">
            <w:pPr>
              <w:spacing w:before="0" w:after="160" w:line="276" w:lineRule="auto"/>
              <w:contextualSpacing/>
              <w:rPr>
                <w:rFonts w:eastAsia="Calibri" w:cs="Arial"/>
                <w:bCs/>
                <w:sz w:val="24"/>
                <w:szCs w:val="24"/>
                <w:lang w:val="sr-Cyrl-CS"/>
              </w:rPr>
            </w:pPr>
            <w:r w:rsidRPr="00C03527">
              <w:rPr>
                <w:rFonts w:eastAsia="Calibri" w:cs="Arial"/>
                <w:bCs/>
                <w:sz w:val="24"/>
                <w:szCs w:val="24"/>
                <w:lang w:val="sr-Cyrl-CS"/>
              </w:rPr>
              <w:t xml:space="preserve">Потписан и оверен Образац изјаве </w:t>
            </w:r>
            <w:r w:rsidR="00721BFA">
              <w:rPr>
                <w:rFonts w:eastAsia="Calibri" w:cs="Arial"/>
                <w:bCs/>
                <w:sz w:val="24"/>
                <w:szCs w:val="24"/>
                <w:lang w:val="sr-Cyrl-CS"/>
              </w:rPr>
              <w:t>(</w:t>
            </w:r>
            <w:r w:rsidR="002421FF">
              <w:rPr>
                <w:rFonts w:eastAsia="Calibri" w:cs="Arial"/>
                <w:bCs/>
                <w:sz w:val="24"/>
                <w:szCs w:val="24"/>
                <w:lang w:val="sr-Cyrl-CS"/>
              </w:rPr>
              <w:t xml:space="preserve">Образац </w:t>
            </w:r>
            <w:r w:rsidR="00721BFA">
              <w:rPr>
                <w:rFonts w:eastAsia="Calibri" w:cs="Arial"/>
                <w:bCs/>
                <w:sz w:val="24"/>
                <w:szCs w:val="24"/>
                <w:lang w:val="sr-Cyrl-CS"/>
              </w:rPr>
              <w:t xml:space="preserve"> бр. </w:t>
            </w:r>
            <w:r w:rsidR="002421FF">
              <w:rPr>
                <w:rFonts w:eastAsia="Calibri" w:cs="Arial"/>
                <w:bCs/>
                <w:sz w:val="24"/>
                <w:szCs w:val="24"/>
                <w:lang w:val="sr-Cyrl-CS"/>
              </w:rPr>
              <w:t>5</w:t>
            </w:r>
            <w:r w:rsidR="00721BFA">
              <w:rPr>
                <w:rFonts w:eastAsia="Calibri" w:cs="Arial"/>
                <w:bCs/>
                <w:sz w:val="24"/>
                <w:szCs w:val="24"/>
                <w:lang w:val="sr-Cyrl-CS"/>
              </w:rPr>
              <w:t>)</w:t>
            </w:r>
            <w:r w:rsidR="003D371F" w:rsidRPr="003D371F">
              <w:rPr>
                <w:rFonts w:eastAsia="Calibri" w:cs="Arial"/>
                <w:bCs/>
                <w:sz w:val="24"/>
                <w:szCs w:val="24"/>
                <w:lang w:val="sr-Cyrl-CS"/>
              </w:rPr>
              <w:t xml:space="preserve"> </w:t>
            </w:r>
          </w:p>
          <w:p w:rsidR="00175774" w:rsidRPr="006D6482" w:rsidRDefault="00175774" w:rsidP="00003AFF">
            <w:pPr>
              <w:autoSpaceDE w:val="0"/>
              <w:autoSpaceDN w:val="0"/>
              <w:adjustRightInd w:val="0"/>
              <w:spacing w:before="0" w:after="160" w:line="259" w:lineRule="auto"/>
              <w:ind w:left="90"/>
              <w:contextualSpacing/>
              <w:jc w:val="left"/>
              <w:rPr>
                <w:rFonts w:eastAsia="Calibri" w:cs="Arial"/>
                <w:sz w:val="24"/>
                <w:szCs w:val="24"/>
                <w:lang w:val="ru-RU"/>
              </w:rPr>
            </w:pPr>
          </w:p>
        </w:tc>
      </w:tr>
    </w:tbl>
    <w:p w:rsidR="00701142" w:rsidRDefault="00701142"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proofErr w:type="gramStart"/>
      <w:r w:rsidR="007F582B" w:rsidRPr="00A34694">
        <w:rPr>
          <w:rFonts w:cs="Arial"/>
          <w:sz w:val="24"/>
          <w:szCs w:val="24"/>
          <w:lang w:eastAsia="zh-CN"/>
        </w:rPr>
        <w:t>д</w:t>
      </w:r>
      <w:r w:rsidRPr="00A34694">
        <w:rPr>
          <w:rFonts w:cs="Arial"/>
          <w:sz w:val="24"/>
          <w:szCs w:val="24"/>
          <w:lang w:eastAsia="zh-CN"/>
        </w:rPr>
        <w:t>о</w:t>
      </w:r>
      <w:proofErr w:type="gramEnd"/>
      <w:r w:rsidR="007F582B" w:rsidRPr="00A34694">
        <w:rPr>
          <w:rFonts w:cs="Arial"/>
          <w:sz w:val="24"/>
          <w:szCs w:val="24"/>
          <w:lang w:val="sr-Cyrl-RS" w:eastAsia="zh-CN"/>
        </w:rPr>
        <w:t xml:space="preserve"> </w:t>
      </w:r>
      <w:r w:rsidR="00A34694" w:rsidRPr="00A34694">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D06E75">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D06E75">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w:t>
      </w:r>
      <w:r w:rsidR="00C03527">
        <w:rPr>
          <w:rFonts w:cs="Arial"/>
          <w:sz w:val="24"/>
          <w:szCs w:val="24"/>
          <w:lang w:val="sr-Cyrl-RS" w:eastAsia="zh-CN"/>
        </w:rPr>
        <w:t xml:space="preserve"> </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C03527">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xml:space="preserve">. </w:t>
      </w:r>
      <w:r w:rsidR="00C03527">
        <w:rPr>
          <w:rFonts w:cs="Arial"/>
          <w:sz w:val="24"/>
          <w:szCs w:val="24"/>
          <w:lang w:val="sr-Cyrl-RS" w:eastAsia="zh-CN"/>
        </w:rPr>
        <w:t xml:space="preserve"> </w:t>
      </w:r>
      <w:r w:rsidR="00B13CD3"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03527" w:rsidRDefault="00C03527" w:rsidP="00B13CD3">
      <w:pPr>
        <w:spacing w:before="0"/>
        <w:rPr>
          <w:rFonts w:cs="Arial"/>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152A1D">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2"/>
    </w:p>
    <w:p w:rsidR="00621752" w:rsidRPr="00781B02" w:rsidRDefault="00621752" w:rsidP="00152A1D">
      <w:pPr>
        <w:spacing w:before="0"/>
      </w:pPr>
    </w:p>
    <w:p w:rsidR="00621752" w:rsidRPr="006D6482" w:rsidRDefault="00621752" w:rsidP="00152A1D">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r w:rsidR="00003AFF">
        <w:rPr>
          <w:rFonts w:cs="Arial"/>
          <w:b/>
          <w:i w:val="0"/>
          <w:color w:val="auto"/>
          <w:sz w:val="24"/>
          <w:szCs w:val="24"/>
          <w:lang w:val="sr-Cyrl-RS"/>
        </w:rPr>
        <w:t>.</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21752" w:rsidRPr="000856E1" w:rsidRDefault="00701142" w:rsidP="00485720">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rPr>
        <w:t xml:space="preserve">  </w:t>
      </w:r>
      <w:r w:rsidR="00621752" w:rsidRPr="000856E1">
        <w:rPr>
          <w:rFonts w:cs="Arial"/>
          <w:sz w:val="24"/>
          <w:szCs w:val="24"/>
        </w:rPr>
        <w:t>Резервни критеријум</w:t>
      </w:r>
      <w:bookmarkEnd w:id="198"/>
      <w:bookmarkEnd w:id="199"/>
    </w:p>
    <w:p w:rsidR="006F1B4D" w:rsidRPr="00EC5BB4" w:rsidRDefault="006F1B4D" w:rsidP="006F1B4D">
      <w:pPr>
        <w:pStyle w:val="KDParagraf"/>
        <w:spacing w:before="0"/>
        <w:rPr>
          <w:rFonts w:cs="Arial"/>
          <w:i/>
          <w:color w:val="00B0F0"/>
          <w:sz w:val="24"/>
          <w:szCs w:val="24"/>
          <w:lang w:val="sr-Cyrl-CS"/>
        </w:rPr>
      </w:pPr>
    </w:p>
    <w:p w:rsidR="006C6323" w:rsidRDefault="006C6323" w:rsidP="0064509A">
      <w:pPr>
        <w:autoSpaceDE w:val="0"/>
        <w:autoSpaceDN w:val="0"/>
        <w:adjustRightInd w:val="0"/>
        <w:spacing w:before="0"/>
        <w:rPr>
          <w:rFonts w:cs="Arial"/>
          <w:sz w:val="24"/>
          <w:szCs w:val="24"/>
        </w:rPr>
      </w:pPr>
      <w:r w:rsidRPr="006C6323">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w:t>
      </w:r>
      <w:r w:rsidR="00C162F6">
        <w:rPr>
          <w:rFonts w:cs="Arial"/>
          <w:sz w:val="24"/>
          <w:szCs w:val="24"/>
          <w:lang w:val="sr-Cyrl-RS"/>
        </w:rPr>
        <w:t>важења</w:t>
      </w:r>
      <w:r w:rsidRPr="006C6323">
        <w:rPr>
          <w:rFonts w:cs="Arial"/>
          <w:sz w:val="24"/>
          <w:szCs w:val="24"/>
        </w:rPr>
        <w:t xml:space="preserve"> понуде. </w:t>
      </w:r>
    </w:p>
    <w:p w:rsidR="0064509A" w:rsidRDefault="0064509A" w:rsidP="0064509A">
      <w:pPr>
        <w:autoSpaceDE w:val="0"/>
        <w:autoSpaceDN w:val="0"/>
        <w:adjustRightInd w:val="0"/>
        <w:spacing w:before="0"/>
        <w:rPr>
          <w:rFonts w:cs="Arial"/>
          <w:sz w:val="24"/>
          <w:szCs w:val="24"/>
        </w:rPr>
      </w:pPr>
      <w:r w:rsidRPr="0064509A">
        <w:rPr>
          <w:rFonts w:cs="Arial"/>
          <w:sz w:val="24"/>
          <w:szCs w:val="24"/>
        </w:rPr>
        <w:t xml:space="preserve">Уколико ни после примене резервног критеријума не </w:t>
      </w:r>
      <w:proofErr w:type="gramStart"/>
      <w:r w:rsidRPr="0064509A">
        <w:rPr>
          <w:rFonts w:cs="Arial"/>
          <w:sz w:val="24"/>
          <w:szCs w:val="24"/>
        </w:rPr>
        <w:t>буде  могуће</w:t>
      </w:r>
      <w:proofErr w:type="gramEnd"/>
      <w:r w:rsidRPr="0064509A">
        <w:rPr>
          <w:rFonts w:cs="Arial"/>
          <w:sz w:val="24"/>
          <w:szCs w:val="24"/>
        </w:rPr>
        <w:t xml:space="preserve"> изабрати најповољнију понуду, најповољнија понуда биће изабрана путем жреба.</w:t>
      </w:r>
    </w:p>
    <w:p w:rsidR="0069089B" w:rsidRPr="006D6482" w:rsidRDefault="0069089B" w:rsidP="0064509A">
      <w:pPr>
        <w:autoSpaceDE w:val="0"/>
        <w:autoSpaceDN w:val="0"/>
        <w:adjustRightInd w:val="0"/>
        <w:spacing w:before="0"/>
        <w:rPr>
          <w:rFonts w:cs="Arial"/>
          <w:sz w:val="24"/>
          <w:szCs w:val="24"/>
        </w:rPr>
      </w:pPr>
      <w:r w:rsidRPr="006D648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6D6482">
        <w:rPr>
          <w:rFonts w:cs="Arial"/>
          <w:sz w:val="24"/>
          <w:szCs w:val="24"/>
        </w:rPr>
        <w:t>понуђачу</w:t>
      </w:r>
      <w:proofErr w:type="gramEnd"/>
      <w:r w:rsidRPr="006D6482">
        <w:rPr>
          <w:rFonts w:cs="Arial"/>
          <w:sz w:val="24"/>
          <w:szCs w:val="24"/>
        </w:rPr>
        <w:t xml:space="preserve"> чији назив буде на извученом папиру биће додељен уговор  о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rsidR="008D2B23" w:rsidRPr="00EC5BB4" w:rsidRDefault="006D6482" w:rsidP="00152A1D">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152A1D">
      <w:pPr>
        <w:spacing w:before="0"/>
      </w:pPr>
    </w:p>
    <w:p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B865FC" w:rsidP="00B865FC">
      <w:pPr>
        <w:pStyle w:val="KDPodnaslov2"/>
        <w:spacing w:before="0"/>
        <w:jc w:val="both"/>
        <w:rPr>
          <w:rFonts w:cs="Arial"/>
          <w:sz w:val="24"/>
          <w:szCs w:val="24"/>
        </w:rPr>
      </w:pPr>
      <w:bookmarkStart w:id="207" w:name="_Toc441651577"/>
      <w:bookmarkStart w:id="208" w:name="_Toc442559888"/>
      <w:r>
        <w:rPr>
          <w:rFonts w:cs="Arial"/>
          <w:sz w:val="24"/>
          <w:szCs w:val="24"/>
          <w:lang w:val="sr-Cyrl-RS"/>
        </w:rPr>
        <w:t xml:space="preserve">6.1    </w:t>
      </w:r>
      <w:r w:rsidR="008D2B23" w:rsidRPr="00EC5BB4">
        <w:rPr>
          <w:rFonts w:cs="Arial"/>
          <w:sz w:val="24"/>
          <w:szCs w:val="24"/>
        </w:rPr>
        <w:t>Језик на којем понуда мора бити састављена</w:t>
      </w:r>
      <w:bookmarkEnd w:id="207"/>
      <w:bookmarkEnd w:id="208"/>
    </w:p>
    <w:p w:rsidR="00BA37DA" w:rsidRDefault="008D2B23" w:rsidP="008D2B23">
      <w:pPr>
        <w:pStyle w:val="KDParagraf"/>
        <w:spacing w:before="0"/>
        <w:rPr>
          <w:rFonts w:cs="Arial"/>
          <w:sz w:val="24"/>
          <w:szCs w:val="24"/>
        </w:rPr>
      </w:pPr>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
    <w:p w:rsidR="00BA37DA" w:rsidRPr="00BA37DA" w:rsidRDefault="008D2B23" w:rsidP="00BA37DA">
      <w:pPr>
        <w:pStyle w:val="KDParagraf"/>
        <w:spacing w:before="0"/>
        <w:rPr>
          <w:rFonts w:cs="Arial"/>
          <w:sz w:val="24"/>
          <w:szCs w:val="24"/>
          <w:lang w:val="sr-Cyrl-RS"/>
        </w:rPr>
      </w:pPr>
      <w:r w:rsidRPr="00613B13">
        <w:rPr>
          <w:rFonts w:cs="Arial"/>
          <w:sz w:val="24"/>
          <w:szCs w:val="24"/>
        </w:rPr>
        <w:t xml:space="preserve"> </w:t>
      </w:r>
      <w:r w:rsidR="00BA37DA" w:rsidRPr="00BA37DA">
        <w:rPr>
          <w:rFonts w:cs="Arial"/>
          <w:sz w:val="24"/>
          <w:szCs w:val="24"/>
        </w:rPr>
        <w:t xml:space="preserve">Доказ за </w:t>
      </w:r>
      <w:proofErr w:type="gramStart"/>
      <w:r w:rsidR="00BA37DA" w:rsidRPr="00BA37DA">
        <w:rPr>
          <w:rFonts w:cs="Arial"/>
          <w:sz w:val="24"/>
          <w:szCs w:val="24"/>
        </w:rPr>
        <w:t>стандардe</w:t>
      </w:r>
      <w:r w:rsidR="00BA37DA">
        <w:rPr>
          <w:rFonts w:cs="Arial"/>
          <w:sz w:val="24"/>
          <w:szCs w:val="24"/>
          <w:lang w:val="sr-Cyrl-RS"/>
        </w:rPr>
        <w:t xml:space="preserve"> </w:t>
      </w:r>
      <w:r w:rsidR="00BA37DA" w:rsidRPr="00BA37DA">
        <w:rPr>
          <w:rFonts w:cs="Arial"/>
          <w:sz w:val="24"/>
          <w:szCs w:val="24"/>
        </w:rPr>
        <w:t xml:space="preserve"> не</w:t>
      </w:r>
      <w:proofErr w:type="gramEnd"/>
      <w:r w:rsidR="00BA37DA" w:rsidRPr="00BA37DA">
        <w:rPr>
          <w:rFonts w:cs="Arial"/>
          <w:sz w:val="24"/>
          <w:szCs w:val="24"/>
        </w:rPr>
        <w:t xml:space="preserve"> мора бити на српском језику</w:t>
      </w:r>
      <w:r w:rsidR="00BA37DA">
        <w:rPr>
          <w:rFonts w:cs="Arial"/>
          <w:sz w:val="24"/>
          <w:szCs w:val="24"/>
          <w:lang w:val="sr-Cyrl-RS"/>
        </w:rPr>
        <w:t>.</w:t>
      </w:r>
    </w:p>
    <w:p w:rsidR="008D2B23" w:rsidRPr="00EC5BB4" w:rsidRDefault="008D2B23" w:rsidP="008D2B23">
      <w:pPr>
        <w:pStyle w:val="KDParagraf"/>
        <w:spacing w:before="0"/>
        <w:rPr>
          <w:rFonts w:cs="Arial"/>
          <w:sz w:val="24"/>
          <w:szCs w:val="24"/>
          <w:lang w:val="ru-RU" w:eastAsia="sr-Latn-CS"/>
        </w:rPr>
      </w:pPr>
    </w:p>
    <w:p w:rsidR="002C33F8" w:rsidRPr="002C33F8" w:rsidRDefault="00B865FC" w:rsidP="00B865FC">
      <w:pPr>
        <w:pStyle w:val="KDPodnaslov2"/>
        <w:spacing w:before="0"/>
        <w:jc w:val="both"/>
        <w:rPr>
          <w:rFonts w:cs="Arial"/>
          <w:sz w:val="24"/>
          <w:szCs w:val="24"/>
        </w:rPr>
      </w:pPr>
      <w:bookmarkStart w:id="209" w:name="_Toc441651578"/>
      <w:bookmarkStart w:id="210" w:name="_Toc442559889"/>
      <w:r>
        <w:rPr>
          <w:rFonts w:cs="Arial"/>
          <w:sz w:val="24"/>
          <w:szCs w:val="24"/>
          <w:lang w:val="sr-Cyrl-RS"/>
        </w:rPr>
        <w:t xml:space="preserve">6.2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E857FF">
        <w:rPr>
          <w:rFonts w:cs="Arial"/>
          <w:sz w:val="24"/>
          <w:szCs w:val="24"/>
          <w:lang w:val="ru-RU"/>
        </w:rPr>
        <w:t xml:space="preserve">- </w:t>
      </w:r>
      <w:r w:rsidR="00F623E6" w:rsidRPr="00F623E6">
        <w:rPr>
          <w:rFonts w:cs="Arial"/>
          <w:sz w:val="24"/>
          <w:szCs w:val="24"/>
          <w:lang w:val="ru-RU"/>
        </w:rPr>
        <w:t>Одношење комуналног смећа са градилишта Пројекта Колубара Б</w:t>
      </w:r>
      <w:r w:rsidR="00F623E6">
        <w:rPr>
          <w:rFonts w:cs="Arial"/>
          <w:sz w:val="24"/>
          <w:szCs w:val="24"/>
          <w:lang w:val="ru-RU"/>
        </w:rPr>
        <w:t xml:space="preserve">, </w:t>
      </w:r>
      <w:r w:rsidRPr="00EC5BB4">
        <w:rPr>
          <w:rFonts w:cs="Arial"/>
          <w:sz w:val="24"/>
          <w:szCs w:val="24"/>
          <w:lang w:val="ru-RU"/>
        </w:rPr>
        <w:t xml:space="preserve">број </w:t>
      </w:r>
      <w:r w:rsidR="002C33F8" w:rsidRPr="002C33F8">
        <w:rPr>
          <w:rFonts w:cs="Arial"/>
          <w:b/>
          <w:sz w:val="24"/>
          <w:szCs w:val="24"/>
          <w:lang w:val="sr-Cyrl-RS"/>
        </w:rPr>
        <w:t>JN/1000/0</w:t>
      </w:r>
      <w:r w:rsidR="00F623E6">
        <w:rPr>
          <w:rFonts w:cs="Arial"/>
          <w:b/>
          <w:sz w:val="24"/>
          <w:szCs w:val="24"/>
          <w:lang w:val="sr-Cyrl-RS"/>
        </w:rPr>
        <w:t>546</w:t>
      </w:r>
      <w:r w:rsidR="002C33F8" w:rsidRPr="002C33F8">
        <w:rPr>
          <w:rFonts w:cs="Arial"/>
          <w:b/>
          <w:sz w:val="24"/>
          <w:szCs w:val="24"/>
          <w:lang w:val="sr-Cyrl-RS"/>
        </w:rPr>
        <w:t>/2016</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w:t>
      </w:r>
      <w:r w:rsidRPr="00613B13">
        <w:rPr>
          <w:rFonts w:cs="Arial"/>
          <w:sz w:val="24"/>
          <w:szCs w:val="24"/>
        </w:rPr>
        <w:lastRenderedPageBreak/>
        <w:t>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2C33F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2C33F8">
      <w:pPr>
        <w:tabs>
          <w:tab w:val="left" w:pos="284"/>
          <w:tab w:val="left" w:pos="330"/>
        </w:tabs>
        <w:spacing w:before="0"/>
        <w:ind w:left="284"/>
        <w:rPr>
          <w:rFonts w:eastAsia="TimesNewRomanPSMT" w:cs="Arial"/>
          <w:bCs/>
          <w:lang w:val="sr-Cyrl-RS"/>
        </w:rPr>
      </w:pPr>
    </w:p>
    <w:p w:rsidR="008D2B23" w:rsidRPr="00EC5BB4" w:rsidRDefault="00B865FC" w:rsidP="00B865FC">
      <w:pPr>
        <w:pStyle w:val="KDPodnaslov2"/>
        <w:spacing w:before="0"/>
        <w:jc w:val="both"/>
        <w:rPr>
          <w:rFonts w:cs="Arial"/>
          <w:sz w:val="24"/>
          <w:szCs w:val="24"/>
        </w:rPr>
      </w:pPr>
      <w:bookmarkStart w:id="211" w:name="_Toc441651579"/>
      <w:bookmarkStart w:id="212" w:name="_Toc442559890"/>
      <w:r>
        <w:rPr>
          <w:rFonts w:cs="Arial"/>
          <w:sz w:val="24"/>
          <w:szCs w:val="24"/>
          <w:lang w:val="sr-Cyrl-RS"/>
        </w:rPr>
        <w:t xml:space="preserve">6.3    </w:t>
      </w:r>
      <w:r w:rsidR="008D2B23" w:rsidRPr="00EC5BB4">
        <w:rPr>
          <w:rFonts w:cs="Arial"/>
          <w:sz w:val="24"/>
          <w:szCs w:val="24"/>
        </w:rPr>
        <w:t>Обавезна садржина понуде</w:t>
      </w:r>
      <w:bookmarkEnd w:id="211"/>
      <w:bookmarkEnd w:id="212"/>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8B74F4">
        <w:rPr>
          <w:rFonts w:cs="Arial"/>
          <w:sz w:val="24"/>
          <w:szCs w:val="24"/>
          <w:lang w:val="ru-RU" w:bidi="en-US"/>
        </w:rPr>
        <w:t xml:space="preserve"> </w:t>
      </w:r>
      <w:r w:rsidRPr="00EC5BB4">
        <w:rPr>
          <w:rFonts w:cs="Arial"/>
          <w:sz w:val="24"/>
          <w:szCs w:val="24"/>
        </w:rPr>
        <w:t>Закона</w:t>
      </w:r>
      <w:r w:rsidR="008B74F4">
        <w:rPr>
          <w:rFonts w:cs="Arial"/>
          <w:sz w:val="24"/>
          <w:szCs w:val="24"/>
          <w:lang w:val="sr-Cyrl-RS"/>
        </w:rPr>
        <w:t xml:space="preserve">, </w:t>
      </w:r>
      <w:r w:rsidRPr="00EC5BB4">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Образац понуде</w:t>
      </w:r>
      <w:r w:rsidR="00FC629A">
        <w:rPr>
          <w:rFonts w:cs="Arial"/>
          <w:sz w:val="24"/>
          <w:szCs w:val="24"/>
          <w:lang w:val="sr-Cyrl-RS"/>
        </w:rPr>
        <w:t xml:space="preserve"> (Образац бр. 1)</w:t>
      </w:r>
      <w:r w:rsidRPr="00EC5BB4">
        <w:rPr>
          <w:rFonts w:cs="Arial"/>
          <w:sz w:val="24"/>
          <w:szCs w:val="24"/>
        </w:rPr>
        <w:t xml:space="preserve"> </w:t>
      </w:r>
    </w:p>
    <w:p w:rsidR="00645F72" w:rsidRDefault="00645F72" w:rsidP="00FC629A">
      <w:pPr>
        <w:pStyle w:val="KDNabrajanje"/>
        <w:rPr>
          <w:rFonts w:cs="Arial"/>
          <w:sz w:val="24"/>
          <w:szCs w:val="24"/>
        </w:rPr>
      </w:pPr>
      <w:r w:rsidRPr="00EC5BB4">
        <w:rPr>
          <w:rFonts w:cs="Arial"/>
          <w:sz w:val="24"/>
          <w:szCs w:val="24"/>
        </w:rPr>
        <w:t xml:space="preserve">Структура цене </w:t>
      </w:r>
      <w:r w:rsidR="00FC629A" w:rsidRPr="00FC629A">
        <w:rPr>
          <w:rFonts w:cs="Arial"/>
          <w:sz w:val="24"/>
          <w:szCs w:val="24"/>
        </w:rPr>
        <w:t xml:space="preserve">(Образац бр. </w:t>
      </w:r>
      <w:r w:rsidR="00FC629A">
        <w:rPr>
          <w:rFonts w:cs="Arial"/>
          <w:sz w:val="24"/>
          <w:szCs w:val="24"/>
          <w:lang w:val="sr-Cyrl-RS"/>
        </w:rPr>
        <w:t>2</w:t>
      </w:r>
      <w:r w:rsidR="00FC629A" w:rsidRPr="00FC629A">
        <w:rPr>
          <w:rFonts w:cs="Arial"/>
          <w:sz w:val="24"/>
          <w:szCs w:val="24"/>
        </w:rPr>
        <w:t xml:space="preserve">) </w:t>
      </w:r>
    </w:p>
    <w:p w:rsidR="008D2B23" w:rsidRPr="00FF389A" w:rsidRDefault="00FF389A" w:rsidP="00FF389A">
      <w:pPr>
        <w:pStyle w:val="KDNabrajanje"/>
        <w:rPr>
          <w:rFonts w:cs="Arial"/>
          <w:sz w:val="24"/>
          <w:szCs w:val="24"/>
        </w:rPr>
      </w:pPr>
      <w:r w:rsidRPr="00FF389A">
        <w:rPr>
          <w:rFonts w:cs="Arial"/>
          <w:sz w:val="24"/>
          <w:szCs w:val="24"/>
        </w:rPr>
        <w:t>Изјава о независној понуди (Образац бр. 3)</w:t>
      </w:r>
      <w:r w:rsidR="00FC629A" w:rsidRPr="00FF389A">
        <w:rPr>
          <w:rFonts w:cs="Arial"/>
          <w:sz w:val="24"/>
          <w:szCs w:val="24"/>
        </w:rPr>
        <w:t xml:space="preserve"> </w:t>
      </w:r>
    </w:p>
    <w:p w:rsidR="00FF389A" w:rsidRDefault="00645F72" w:rsidP="00FC629A">
      <w:pPr>
        <w:pStyle w:val="KDNabrajanje"/>
        <w:rPr>
          <w:rFonts w:cs="Arial"/>
          <w:sz w:val="24"/>
          <w:szCs w:val="24"/>
        </w:rPr>
      </w:pPr>
      <w:r w:rsidRPr="007C13A8">
        <w:rPr>
          <w:sz w:val="24"/>
          <w:szCs w:val="24"/>
        </w:rPr>
        <w:t>Изјав</w:t>
      </w:r>
      <w:r w:rsidR="001945FA" w:rsidRPr="007C13A8">
        <w:rPr>
          <w:sz w:val="24"/>
          <w:szCs w:val="24"/>
          <w:lang w:val="sr-Cyrl-RS"/>
        </w:rPr>
        <w:t>а</w:t>
      </w:r>
      <w:r w:rsidRPr="007C13A8">
        <w:rPr>
          <w:sz w:val="24"/>
          <w:szCs w:val="24"/>
        </w:rPr>
        <w:t xml:space="preserve"> у складу са чланом 75. став 2. Закона </w:t>
      </w:r>
      <w:r w:rsidR="00FC629A" w:rsidRPr="007C13A8">
        <w:rPr>
          <w:rFonts w:cs="Arial"/>
          <w:sz w:val="24"/>
          <w:szCs w:val="24"/>
        </w:rPr>
        <w:t>(Образац бр</w:t>
      </w:r>
      <w:r w:rsidR="00FC629A" w:rsidRPr="00FF389A">
        <w:rPr>
          <w:rFonts w:cs="Arial"/>
          <w:sz w:val="24"/>
          <w:szCs w:val="24"/>
        </w:rPr>
        <w:t xml:space="preserve">. </w:t>
      </w:r>
      <w:r w:rsidR="00FC629A" w:rsidRPr="00FF389A">
        <w:rPr>
          <w:rFonts w:cs="Arial"/>
          <w:sz w:val="24"/>
          <w:szCs w:val="24"/>
          <w:lang w:val="sr-Cyrl-RS"/>
        </w:rPr>
        <w:t>4</w:t>
      </w:r>
      <w:r w:rsidR="00FC629A" w:rsidRPr="00FF389A">
        <w:rPr>
          <w:rFonts w:cs="Arial"/>
          <w:sz w:val="24"/>
          <w:szCs w:val="24"/>
        </w:rPr>
        <w:t>)</w:t>
      </w:r>
    </w:p>
    <w:p w:rsidR="00645F72" w:rsidRPr="00FF389A" w:rsidRDefault="00FF389A" w:rsidP="00FF389A">
      <w:pPr>
        <w:pStyle w:val="KDNabrajanje"/>
        <w:rPr>
          <w:sz w:val="24"/>
          <w:szCs w:val="24"/>
        </w:rPr>
      </w:pPr>
      <w:r w:rsidRPr="00FF389A">
        <w:rPr>
          <w:sz w:val="24"/>
          <w:szCs w:val="24"/>
        </w:rPr>
        <w:t xml:space="preserve">Изјава о техничком капацитету </w:t>
      </w:r>
      <w:r w:rsidR="00FC629A" w:rsidRPr="00FF389A">
        <w:rPr>
          <w:sz w:val="24"/>
          <w:szCs w:val="24"/>
        </w:rPr>
        <w:t xml:space="preserve"> </w:t>
      </w:r>
      <w:r w:rsidRPr="00FF389A">
        <w:rPr>
          <w:rFonts w:cs="Arial"/>
          <w:sz w:val="24"/>
          <w:szCs w:val="24"/>
        </w:rPr>
        <w:t xml:space="preserve">(Образац бр. </w:t>
      </w:r>
      <w:r w:rsidRPr="00FF389A">
        <w:rPr>
          <w:rFonts w:cs="Arial"/>
          <w:sz w:val="24"/>
          <w:szCs w:val="24"/>
          <w:lang w:val="sr-Cyrl-RS"/>
        </w:rPr>
        <w:t>5</w:t>
      </w:r>
      <w:r w:rsidRPr="00FF389A">
        <w:rPr>
          <w:rFonts w:cs="Arial"/>
          <w:sz w:val="24"/>
          <w:szCs w:val="24"/>
        </w:rPr>
        <w:t>)</w:t>
      </w:r>
    </w:p>
    <w:p w:rsidR="00FF389A" w:rsidRPr="00FF389A" w:rsidRDefault="00FF389A" w:rsidP="00FF389A">
      <w:pPr>
        <w:pStyle w:val="KDNabrajanje"/>
        <w:rPr>
          <w:sz w:val="24"/>
          <w:szCs w:val="24"/>
        </w:rPr>
      </w:pPr>
      <w:r w:rsidRPr="00FF389A">
        <w:rPr>
          <w:sz w:val="24"/>
          <w:szCs w:val="24"/>
        </w:rPr>
        <w:t xml:space="preserve">Образац трошкова припреме понуде, ако понуђач захтева надокнаду трошкова у складу са чл. 88 Закона (Образац бр. 6)  </w:t>
      </w:r>
    </w:p>
    <w:p w:rsidR="008D2B23" w:rsidRPr="007C13A8" w:rsidRDefault="00FF389A" w:rsidP="008D2B23">
      <w:pPr>
        <w:pStyle w:val="KDNabrajanje"/>
        <w:spacing w:before="0"/>
        <w:rPr>
          <w:rFonts w:cs="Arial"/>
          <w:sz w:val="24"/>
          <w:szCs w:val="24"/>
        </w:rPr>
      </w:pPr>
      <w:r>
        <w:rPr>
          <w:rFonts w:cs="Arial"/>
          <w:sz w:val="24"/>
          <w:szCs w:val="24"/>
        </w:rPr>
        <w:t>П</w:t>
      </w:r>
      <w:r w:rsidR="008D2B23" w:rsidRPr="007C13A8">
        <w:rPr>
          <w:rFonts w:cs="Arial"/>
          <w:sz w:val="24"/>
          <w:szCs w:val="24"/>
        </w:rPr>
        <w:t xml:space="preserve">отписан и печатом оверен образац „Модел уговора“ </w:t>
      </w:r>
      <w:r w:rsidR="003C4E60" w:rsidRPr="007C13A8">
        <w:rPr>
          <w:rFonts w:cs="Arial"/>
          <w:sz w:val="24"/>
          <w:szCs w:val="24"/>
          <w:lang w:val="sr-Cyrl-RS"/>
        </w:rPr>
        <w:t>(пожељно је да буде попуњен)</w:t>
      </w:r>
    </w:p>
    <w:p w:rsidR="00C162F6" w:rsidRPr="007C13A8" w:rsidRDefault="00FF389A" w:rsidP="00FC629A">
      <w:pPr>
        <w:pStyle w:val="KDNabrajanje"/>
        <w:spacing w:before="0"/>
        <w:rPr>
          <w:rFonts w:cs="Arial"/>
          <w:sz w:val="24"/>
          <w:szCs w:val="24"/>
        </w:rPr>
      </w:pPr>
      <w:r>
        <w:rPr>
          <w:rFonts w:cs="Arial"/>
          <w:sz w:val="24"/>
          <w:szCs w:val="24"/>
          <w:lang w:val="sr-Cyrl-RS"/>
        </w:rPr>
        <w:t>Д</w:t>
      </w:r>
      <w:r w:rsidR="008D2B23" w:rsidRPr="007C13A8">
        <w:rPr>
          <w:rFonts w:cs="Arial"/>
          <w:sz w:val="24"/>
          <w:szCs w:val="24"/>
        </w:rPr>
        <w:t xml:space="preserve">окази о испуњености услова </w:t>
      </w:r>
      <w:r w:rsidR="008D2B23" w:rsidRPr="007C13A8">
        <w:rPr>
          <w:rFonts w:cs="Arial"/>
          <w:sz w:val="24"/>
          <w:szCs w:val="24"/>
          <w:lang w:bidi="en-US"/>
        </w:rPr>
        <w:t>из чл. 76.</w:t>
      </w:r>
      <w:r w:rsidR="008D2B23" w:rsidRPr="007C13A8">
        <w:rPr>
          <w:rFonts w:cs="Arial"/>
          <w:sz w:val="24"/>
          <w:szCs w:val="24"/>
        </w:rPr>
        <w:t xml:space="preserve"> Закона у складу са чланом 77. Закон и Одељком 4. конкурсне документације </w:t>
      </w:r>
    </w:p>
    <w:p w:rsidR="00EE070C" w:rsidRPr="008230B5" w:rsidRDefault="00EE070C" w:rsidP="00003AFF">
      <w:pPr>
        <w:pStyle w:val="KDNabrajanje"/>
        <w:numPr>
          <w:ilvl w:val="0"/>
          <w:numId w:val="0"/>
        </w:numPr>
        <w:spacing w:before="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B865FC" w:rsidP="00B865FC">
      <w:pPr>
        <w:pStyle w:val="KDPodnaslov2"/>
        <w:spacing w:before="0"/>
        <w:jc w:val="both"/>
        <w:rPr>
          <w:rFonts w:cs="Arial"/>
          <w:sz w:val="24"/>
          <w:szCs w:val="24"/>
        </w:rPr>
      </w:pPr>
      <w:bookmarkStart w:id="213" w:name="_Toc441651580"/>
      <w:bookmarkStart w:id="214" w:name="_Toc442559891"/>
      <w:r>
        <w:rPr>
          <w:rFonts w:cs="Arial"/>
          <w:sz w:val="24"/>
          <w:szCs w:val="24"/>
          <w:lang w:val="sr-Cyrl-RS"/>
        </w:rPr>
        <w:t xml:space="preserve">6.4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 xml:space="preserve">и оверено печатом и потписом законског заступника понуђача или другог заступника уписаног у регистар надлежног </w:t>
      </w:r>
      <w:r w:rsidRPr="00EC5BB4">
        <w:rPr>
          <w:rFonts w:cs="Arial"/>
          <w:sz w:val="24"/>
          <w:szCs w:val="24"/>
        </w:rPr>
        <w:lastRenderedPageBreak/>
        <w:t>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B865FC" w:rsidP="00B865FC">
      <w:pPr>
        <w:pStyle w:val="KDPodnaslov2"/>
        <w:spacing w:before="0"/>
        <w:jc w:val="both"/>
        <w:rPr>
          <w:rFonts w:cs="Arial"/>
          <w:sz w:val="24"/>
          <w:szCs w:val="24"/>
        </w:rPr>
      </w:pPr>
      <w:bookmarkStart w:id="215" w:name="_Toc441651581"/>
      <w:bookmarkStart w:id="216" w:name="_Toc442559892"/>
      <w:r>
        <w:rPr>
          <w:rFonts w:cs="Arial"/>
          <w:sz w:val="24"/>
          <w:szCs w:val="24"/>
          <w:lang w:val="sr-Cyrl-RS"/>
        </w:rPr>
        <w:t xml:space="preserve">6.5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B865FC" w:rsidP="00B865FC">
      <w:pPr>
        <w:pStyle w:val="KDPodnaslov2"/>
        <w:spacing w:before="0"/>
        <w:jc w:val="both"/>
        <w:rPr>
          <w:rFonts w:cs="Arial"/>
          <w:sz w:val="24"/>
          <w:szCs w:val="24"/>
        </w:rPr>
      </w:pPr>
      <w:bookmarkStart w:id="217" w:name="_Toc441651582"/>
      <w:bookmarkStart w:id="218" w:name="_Toc442559893"/>
      <w:r>
        <w:rPr>
          <w:rFonts w:cs="Arial"/>
          <w:sz w:val="24"/>
          <w:szCs w:val="24"/>
          <w:lang w:val="sr-Cyrl-RS"/>
        </w:rPr>
        <w:t xml:space="preserve">6.6    </w:t>
      </w:r>
      <w:r w:rsidR="008D2B23"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857FF">
        <w:rPr>
          <w:rFonts w:cs="Arial"/>
          <w:sz w:val="24"/>
          <w:szCs w:val="24"/>
          <w:lang w:val="ru-RU"/>
        </w:rPr>
        <w:t xml:space="preserve"> услуга - </w:t>
      </w:r>
      <w:r w:rsidRPr="00EC5BB4">
        <w:rPr>
          <w:rFonts w:cs="Arial"/>
          <w:sz w:val="24"/>
          <w:szCs w:val="24"/>
          <w:lang w:val="ru-RU"/>
        </w:rPr>
        <w:t xml:space="preserve"> </w:t>
      </w:r>
      <w:r w:rsidR="00F623E6" w:rsidRPr="00F623E6">
        <w:rPr>
          <w:rFonts w:cs="Arial"/>
          <w:sz w:val="24"/>
          <w:szCs w:val="24"/>
          <w:lang w:val="ru-RU"/>
        </w:rPr>
        <w:t>Одношење комуналног смећа са градилишта Пројекта Колубара Б</w:t>
      </w:r>
      <w:r w:rsidR="00E857FF">
        <w:rPr>
          <w:rFonts w:cs="Arial"/>
          <w:sz w:val="24"/>
          <w:szCs w:val="24"/>
          <w:lang w:val="ru-RU"/>
        </w:rPr>
        <w:t xml:space="preserve">, </w:t>
      </w:r>
      <w:r w:rsidRPr="00EC5BB4">
        <w:rPr>
          <w:rFonts w:cs="Arial"/>
          <w:sz w:val="24"/>
          <w:szCs w:val="24"/>
          <w:lang w:val="ru-RU"/>
        </w:rPr>
        <w:t xml:space="preserve"> број </w:t>
      </w:r>
      <w:r w:rsidR="002C33F8" w:rsidRPr="002C33F8">
        <w:rPr>
          <w:rFonts w:cs="Arial"/>
          <w:sz w:val="24"/>
          <w:szCs w:val="24"/>
          <w:lang w:val="ru-RU"/>
        </w:rPr>
        <w:t>JN/1000/0</w:t>
      </w:r>
      <w:r w:rsidR="00F623E6">
        <w:rPr>
          <w:rFonts w:cs="Arial"/>
          <w:sz w:val="24"/>
          <w:szCs w:val="24"/>
          <w:lang w:val="ru-RU"/>
        </w:rPr>
        <w:t>546</w:t>
      </w:r>
      <w:r w:rsidR="002C33F8" w:rsidRPr="002C33F8">
        <w:rPr>
          <w:rFonts w:cs="Arial"/>
          <w:sz w:val="24"/>
          <w:szCs w:val="24"/>
          <w:lang w:val="ru-RU"/>
        </w:rPr>
        <w:t>/2016</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w:t>
      </w:r>
      <w:proofErr w:type="gramStart"/>
      <w:r w:rsidR="00E857FF">
        <w:rPr>
          <w:rFonts w:cs="Arial"/>
          <w:sz w:val="24"/>
          <w:szCs w:val="24"/>
          <w:lang w:val="sr-Cyrl-RS"/>
        </w:rPr>
        <w:t>услуга</w:t>
      </w:r>
      <w:r w:rsidRPr="00EC5BB4">
        <w:rPr>
          <w:rFonts w:cs="Arial"/>
          <w:sz w:val="24"/>
          <w:szCs w:val="24"/>
        </w:rPr>
        <w:t xml:space="preserve"> </w:t>
      </w:r>
      <w:r w:rsidR="006D6482" w:rsidRPr="00EC5BB4">
        <w:rPr>
          <w:rFonts w:cs="Arial"/>
          <w:sz w:val="24"/>
          <w:szCs w:val="24"/>
          <w:lang w:val="ru-RU"/>
        </w:rPr>
        <w:t xml:space="preserve"> -</w:t>
      </w:r>
      <w:proofErr w:type="gramEnd"/>
      <w:r w:rsidR="006D6482" w:rsidRPr="00EC5BB4">
        <w:rPr>
          <w:rFonts w:cs="Arial"/>
          <w:sz w:val="24"/>
          <w:szCs w:val="24"/>
          <w:lang w:val="ru-RU"/>
        </w:rPr>
        <w:t xml:space="preserve"> </w:t>
      </w:r>
      <w:r w:rsidR="00F623E6" w:rsidRPr="00F623E6">
        <w:rPr>
          <w:rFonts w:cs="Arial"/>
          <w:sz w:val="24"/>
          <w:szCs w:val="24"/>
          <w:lang w:val="ru-RU"/>
        </w:rPr>
        <w:t>Одношење комуналног смећа са градилишта Пројекта Колубара Б</w:t>
      </w:r>
      <w:r w:rsidR="002C33F8">
        <w:rPr>
          <w:rFonts w:cs="Arial"/>
          <w:sz w:val="24"/>
          <w:szCs w:val="24"/>
          <w:lang w:val="ru-RU"/>
        </w:rPr>
        <w:t>,</w:t>
      </w:r>
      <w:r w:rsidR="006D6482" w:rsidRPr="00EC5BB4">
        <w:rPr>
          <w:rFonts w:cs="Arial"/>
          <w:sz w:val="24"/>
          <w:szCs w:val="24"/>
          <w:lang w:val="ru-RU"/>
        </w:rPr>
        <w:t xml:space="preserve"> број </w:t>
      </w:r>
      <w:r w:rsidR="002C33F8" w:rsidRPr="002C33F8">
        <w:rPr>
          <w:rFonts w:cs="Arial"/>
          <w:sz w:val="24"/>
          <w:szCs w:val="24"/>
          <w:lang w:val="ru-RU"/>
        </w:rPr>
        <w:t>JN/1000/0</w:t>
      </w:r>
      <w:r w:rsidR="00F623E6">
        <w:rPr>
          <w:rFonts w:cs="Arial"/>
          <w:sz w:val="24"/>
          <w:szCs w:val="24"/>
          <w:lang w:val="ru-RU"/>
        </w:rPr>
        <w:t>546</w:t>
      </w:r>
      <w:r w:rsidR="002C33F8" w:rsidRPr="002C33F8">
        <w:rPr>
          <w:rFonts w:cs="Arial"/>
          <w:sz w:val="24"/>
          <w:szCs w:val="24"/>
          <w:lang w:val="ru-RU"/>
        </w:rPr>
        <w:t>/2016</w:t>
      </w:r>
      <w:r w:rsidR="00E857FF">
        <w:rPr>
          <w:rFonts w:cs="Arial"/>
          <w:sz w:val="24"/>
          <w:szCs w:val="24"/>
          <w:lang w:val="ru-RU"/>
        </w:rPr>
        <w:t xml:space="preserve"> </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B865FC" w:rsidP="00B865FC">
      <w:pPr>
        <w:pStyle w:val="KDPodnaslov2"/>
        <w:spacing w:before="0"/>
        <w:jc w:val="both"/>
        <w:rPr>
          <w:rFonts w:cs="Arial"/>
          <w:sz w:val="24"/>
          <w:szCs w:val="24"/>
        </w:rPr>
      </w:pPr>
      <w:bookmarkStart w:id="219" w:name="_Toc441651583"/>
      <w:bookmarkStart w:id="220" w:name="_Toc442559894"/>
      <w:r>
        <w:rPr>
          <w:rFonts w:cs="Arial"/>
          <w:sz w:val="24"/>
          <w:szCs w:val="24"/>
          <w:lang w:val="sr-Cyrl-RS"/>
        </w:rPr>
        <w:t xml:space="preserve">6.7    </w:t>
      </w:r>
      <w:r w:rsidR="008D2B23" w:rsidRPr="00EC5BB4">
        <w:rPr>
          <w:rFonts w:cs="Arial"/>
          <w:sz w:val="24"/>
          <w:szCs w:val="24"/>
          <w:lang w:val="ru-RU"/>
        </w:rPr>
        <w:t>П</w:t>
      </w:r>
      <w:r w:rsidR="008D2B23"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B865FC" w:rsidP="00B865FC">
      <w:pPr>
        <w:pStyle w:val="KDPodnaslov2"/>
        <w:spacing w:before="0"/>
        <w:jc w:val="both"/>
        <w:rPr>
          <w:rFonts w:cs="Arial"/>
          <w:sz w:val="24"/>
          <w:szCs w:val="24"/>
        </w:rPr>
      </w:pPr>
      <w:bookmarkStart w:id="221" w:name="_Toc441651584"/>
      <w:bookmarkStart w:id="222" w:name="_Toc442559895"/>
      <w:r>
        <w:rPr>
          <w:rFonts w:cs="Arial"/>
          <w:sz w:val="24"/>
          <w:szCs w:val="24"/>
          <w:lang w:val="sr-Cyrl-RS"/>
        </w:rPr>
        <w:t xml:space="preserve">6.8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B865FC" w:rsidP="00B865FC">
      <w:pPr>
        <w:pStyle w:val="KDPodnaslov2"/>
        <w:spacing w:before="0"/>
        <w:jc w:val="both"/>
        <w:rPr>
          <w:rFonts w:cs="Arial"/>
          <w:sz w:val="24"/>
          <w:szCs w:val="24"/>
        </w:rPr>
      </w:pPr>
      <w:bookmarkStart w:id="223" w:name="_Toc441651585"/>
      <w:bookmarkStart w:id="224" w:name="_Toc442559896"/>
      <w:r>
        <w:rPr>
          <w:rFonts w:cs="Arial"/>
          <w:sz w:val="24"/>
          <w:szCs w:val="24"/>
          <w:lang w:val="sr-Cyrl-RS"/>
        </w:rPr>
        <w:lastRenderedPageBreak/>
        <w:t xml:space="preserve">6.9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w:t>
      </w:r>
      <w:r w:rsidR="00515EC5">
        <w:rPr>
          <w:rFonts w:cs="Arial"/>
          <w:sz w:val="24"/>
          <w:szCs w:val="24"/>
        </w:rPr>
        <w:t xml:space="preserve">оје није навео у понуди, ако је </w:t>
      </w:r>
      <w:r w:rsidRPr="00011DCA">
        <w:rPr>
          <w:rFonts w:cs="Arial"/>
          <w:sz w:val="24"/>
          <w:szCs w:val="24"/>
        </w:rPr>
        <w:t xml:space="preserve">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B865FC" w:rsidP="00B865FC">
      <w:pPr>
        <w:pStyle w:val="KDPodnaslov2"/>
        <w:spacing w:before="0"/>
        <w:jc w:val="both"/>
        <w:rPr>
          <w:rFonts w:cs="Arial"/>
          <w:sz w:val="24"/>
          <w:szCs w:val="24"/>
        </w:rPr>
      </w:pPr>
      <w:bookmarkStart w:id="225" w:name="_Toc441651586"/>
      <w:bookmarkStart w:id="226"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w:t>
      </w:r>
      <w:r w:rsidR="000856E1">
        <w:rPr>
          <w:rFonts w:cs="Arial"/>
          <w:sz w:val="24"/>
          <w:szCs w:val="24"/>
        </w:rPr>
        <w:t xml:space="preserve">ви за учешће из члана 75. </w:t>
      </w:r>
      <w:proofErr w:type="gramStart"/>
      <w:r w:rsidR="000856E1">
        <w:rPr>
          <w:rFonts w:cs="Arial"/>
          <w:sz w:val="24"/>
          <w:szCs w:val="24"/>
        </w:rPr>
        <w:t>и</w:t>
      </w:r>
      <w:proofErr w:type="gramEnd"/>
      <w:r w:rsidR="000856E1">
        <w:rPr>
          <w:rFonts w:cs="Arial"/>
          <w:sz w:val="24"/>
          <w:szCs w:val="24"/>
        </w:rPr>
        <w:t xml:space="preserve">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0856E1">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w:t>
      </w:r>
      <w:r w:rsidR="00152A1D">
        <w:rPr>
          <w:rFonts w:cs="Arial"/>
          <w:sz w:val="24"/>
          <w:szCs w:val="24"/>
          <w:lang w:bidi="en-US"/>
        </w:rPr>
        <w:lastRenderedPageBreak/>
        <w:t xml:space="preserve">понуђача у своје име </w:t>
      </w:r>
      <w:proofErr w:type="gramStart"/>
      <w:r w:rsidR="00B20A6C">
        <w:rPr>
          <w:rFonts w:cs="Arial"/>
          <w:sz w:val="24"/>
          <w:szCs w:val="24"/>
          <w:lang w:val="sr-Cyrl-RS" w:bidi="en-US"/>
        </w:rPr>
        <w:t>( Образац</w:t>
      </w:r>
      <w:proofErr w:type="gramEnd"/>
      <w:r w:rsidR="00B20A6C">
        <w:rPr>
          <w:rFonts w:cs="Arial"/>
          <w:sz w:val="24"/>
          <w:szCs w:val="24"/>
          <w:lang w:val="sr-Cyrl-RS" w:bidi="en-US"/>
        </w:rPr>
        <w:t xml:space="preserve"> Изјаве о независној понуди и Образац изјаве у складу са чланом 75. став 2. Закона)</w:t>
      </w:r>
      <w:r w:rsidR="00152A1D">
        <w:rPr>
          <w:rFonts w:cs="Arial"/>
          <w:sz w:val="24"/>
          <w:szCs w:val="24"/>
          <w:lang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B865FC" w:rsidP="00B865FC">
      <w:pPr>
        <w:pStyle w:val="KDPodnaslov2"/>
        <w:spacing w:before="0"/>
        <w:jc w:val="both"/>
        <w:rPr>
          <w:rFonts w:cs="Arial"/>
          <w:sz w:val="24"/>
          <w:szCs w:val="24"/>
        </w:rPr>
      </w:pPr>
      <w:bookmarkStart w:id="227" w:name="_Toc441651587"/>
      <w:bookmarkStart w:id="228" w:name="_Toc442559898"/>
      <w:r>
        <w:rPr>
          <w:rFonts w:cs="Arial"/>
          <w:sz w:val="24"/>
          <w:szCs w:val="24"/>
          <w:lang w:val="sr-Cyrl-RS"/>
        </w:rPr>
        <w:t xml:space="preserve">6.11    </w:t>
      </w:r>
      <w:r w:rsidR="008D2B23" w:rsidRPr="00EC5BB4">
        <w:rPr>
          <w:rFonts w:cs="Arial"/>
          <w:sz w:val="24"/>
          <w:szCs w:val="24"/>
        </w:rPr>
        <w:t>Понуђена цена</w:t>
      </w:r>
      <w:bookmarkEnd w:id="227"/>
      <w:bookmarkEnd w:id="228"/>
    </w:p>
    <w:p w:rsidR="00412886"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4576DF" w:rsidRPr="006D6482" w:rsidRDefault="004576DF" w:rsidP="008D2B23">
      <w:pPr>
        <w:pStyle w:val="KDParagraf"/>
        <w:spacing w:before="0"/>
        <w:rPr>
          <w:rFonts w:cs="Arial"/>
          <w:sz w:val="24"/>
          <w:szCs w:val="24"/>
        </w:rPr>
      </w:pPr>
    </w:p>
    <w:p w:rsidR="004576DF"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576DF" w:rsidRDefault="004576DF" w:rsidP="00011DCA">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12886" w:rsidRPr="006F517A" w:rsidRDefault="00412886" w:rsidP="002E2F11">
      <w:pPr>
        <w:pStyle w:val="KDParagraf"/>
        <w:spacing w:before="0"/>
        <w:rPr>
          <w:rFonts w:cs="Arial"/>
          <w:color w:val="F79646" w:themeColor="accent6"/>
          <w:sz w:val="24"/>
          <w:szCs w:val="24"/>
          <w:lang w:val="sr-Cyrl-RS"/>
        </w:rPr>
      </w:pP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B865FC" w:rsidP="00B865FC">
      <w:pPr>
        <w:pStyle w:val="KDPodnaslov2"/>
        <w:spacing w:before="0"/>
        <w:jc w:val="both"/>
        <w:rPr>
          <w:rFonts w:cs="Arial"/>
          <w:sz w:val="24"/>
          <w:szCs w:val="24"/>
        </w:rPr>
      </w:pPr>
      <w:r>
        <w:rPr>
          <w:rFonts w:cs="Arial"/>
          <w:sz w:val="24"/>
          <w:szCs w:val="24"/>
          <w:lang w:val="sr-Cyrl-RS"/>
        </w:rPr>
        <w:t xml:space="preserve">6.12     </w:t>
      </w:r>
      <w:r w:rsidR="002E2F11"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412886" w:rsidRPr="00956501" w:rsidRDefault="00E9406A" w:rsidP="00B865FC">
      <w:pPr>
        <w:pStyle w:val="Heading10"/>
        <w:spacing w:before="0"/>
        <w:jc w:val="both"/>
        <w:rPr>
          <w:rFonts w:cs="Arial"/>
          <w:sz w:val="24"/>
          <w:szCs w:val="24"/>
        </w:rPr>
      </w:pPr>
      <w:bookmarkStart w:id="229" w:name="_Toc441651588"/>
      <w:bookmarkStart w:id="230" w:name="_Toc442559899"/>
      <w:r>
        <w:rPr>
          <w:rFonts w:cs="Arial"/>
          <w:sz w:val="24"/>
          <w:szCs w:val="24"/>
          <w:lang w:val="sr-Cyrl-RS"/>
        </w:rPr>
        <w:t xml:space="preserve"> 6.13    </w:t>
      </w:r>
      <w:r w:rsidR="008D2B23" w:rsidRPr="00EC5BB4">
        <w:rPr>
          <w:rFonts w:cs="Arial"/>
          <w:sz w:val="24"/>
          <w:szCs w:val="24"/>
        </w:rPr>
        <w:t>Начин и услови плаћања</w:t>
      </w:r>
      <w:bookmarkEnd w:id="229"/>
      <w:bookmarkEnd w:id="230"/>
    </w:p>
    <w:p w:rsidR="00D261D8" w:rsidRDefault="00685C75" w:rsidP="00412886">
      <w:pPr>
        <w:pStyle w:val="KDParagraf"/>
        <w:spacing w:before="0"/>
        <w:rPr>
          <w:rFonts w:eastAsia="Calibri" w:cs="Arial"/>
          <w:sz w:val="24"/>
          <w:szCs w:val="24"/>
        </w:rPr>
      </w:pPr>
      <w:r>
        <w:rPr>
          <w:rFonts w:eastAsia="Calibri" w:cs="Arial"/>
          <w:sz w:val="24"/>
          <w:szCs w:val="24"/>
          <w:lang w:val="sr-Cyrl-RS"/>
        </w:rPr>
        <w:t>Наручилац</w:t>
      </w:r>
      <w:r w:rsidR="00E77D69" w:rsidRPr="00412886">
        <w:rPr>
          <w:rFonts w:eastAsia="Calibri" w:cs="Arial"/>
          <w:sz w:val="24"/>
          <w:szCs w:val="24"/>
        </w:rPr>
        <w:t xml:space="preserve"> се обавезује да П</w:t>
      </w:r>
      <w:r>
        <w:rPr>
          <w:rFonts w:eastAsia="Calibri" w:cs="Arial"/>
          <w:sz w:val="24"/>
          <w:szCs w:val="24"/>
          <w:lang w:val="sr-Cyrl-RS"/>
        </w:rPr>
        <w:t>онуђачу</w:t>
      </w:r>
      <w:r w:rsidR="00E77D69" w:rsidRPr="00412886">
        <w:rPr>
          <w:rFonts w:eastAsia="Calibri" w:cs="Arial"/>
          <w:sz w:val="24"/>
          <w:szCs w:val="24"/>
        </w:rPr>
        <w:t xml:space="preserve"> плати извршену Услугу </w:t>
      </w:r>
      <w:r w:rsidR="002421FF">
        <w:rPr>
          <w:rFonts w:eastAsia="Calibri" w:cs="Arial"/>
          <w:sz w:val="24"/>
          <w:szCs w:val="24"/>
          <w:lang w:val="sr-Cyrl-RS"/>
        </w:rPr>
        <w:t>с</w:t>
      </w:r>
      <w:r w:rsidR="002421FF" w:rsidRPr="002421FF">
        <w:rPr>
          <w:rFonts w:eastAsia="Calibri" w:cs="Arial"/>
          <w:sz w:val="24"/>
          <w:szCs w:val="24"/>
        </w:rPr>
        <w:t xml:space="preserve">укцесивно, у року до 45 (словима: четрдесет пет) дана од дана пријема одговарајућег рачуна издатог на основу прихваћеног и одобреног Записника о пруженој услузи (без примедби), потписаног од стране овлашћених  представника </w:t>
      </w:r>
      <w:r w:rsidR="002421FF">
        <w:rPr>
          <w:rFonts w:eastAsia="Calibri" w:cs="Arial"/>
          <w:sz w:val="24"/>
          <w:szCs w:val="24"/>
          <w:lang w:val="sr-Cyrl-RS"/>
        </w:rPr>
        <w:t>Наручиоца и Понуђача</w:t>
      </w:r>
      <w:r w:rsidR="002421FF" w:rsidRPr="002421FF">
        <w:rPr>
          <w:rFonts w:eastAsia="Calibri" w:cs="Arial"/>
          <w:sz w:val="24"/>
          <w:szCs w:val="24"/>
        </w:rPr>
        <w:t>.</w:t>
      </w:r>
    </w:p>
    <w:p w:rsidR="002421FF" w:rsidRPr="00412886" w:rsidRDefault="002421FF" w:rsidP="00412886">
      <w:pPr>
        <w:pStyle w:val="KDParagraf"/>
        <w:spacing w:before="0"/>
        <w:rPr>
          <w:rFonts w:eastAsia="Calibri" w:cs="Arial"/>
          <w:sz w:val="24"/>
          <w:szCs w:val="24"/>
        </w:rPr>
      </w:pPr>
    </w:p>
    <w:p w:rsidR="003508B5" w:rsidRDefault="005A3029" w:rsidP="00412886">
      <w:pPr>
        <w:pStyle w:val="KDParagraf"/>
        <w:spacing w:before="0"/>
        <w:rPr>
          <w:rFonts w:cs="Arial"/>
          <w:sz w:val="24"/>
          <w:szCs w:val="24"/>
          <w:lang w:val="sr-Cyrl-RS"/>
        </w:rPr>
      </w:pPr>
      <w:r w:rsidRPr="00412886">
        <w:rPr>
          <w:rFonts w:cs="Arial"/>
          <w:sz w:val="24"/>
          <w:szCs w:val="24"/>
        </w:rPr>
        <w:t xml:space="preserve">Рачун мора бити достављен на адресу </w:t>
      </w:r>
      <w:r w:rsidR="00591222" w:rsidRPr="00412886">
        <w:rPr>
          <w:rFonts w:cs="Arial"/>
          <w:sz w:val="24"/>
          <w:szCs w:val="24"/>
          <w:lang w:val="sr-Cyrl-RS"/>
        </w:rPr>
        <w:t>Корисника</w:t>
      </w:r>
      <w:r w:rsidR="002421FF">
        <w:rPr>
          <w:rFonts w:cs="Arial"/>
          <w:sz w:val="24"/>
          <w:szCs w:val="24"/>
        </w:rPr>
        <w:t xml:space="preserve">: </w:t>
      </w:r>
      <w:r w:rsidRPr="00412886">
        <w:rPr>
          <w:rFonts w:cs="Arial"/>
          <w:sz w:val="24"/>
          <w:szCs w:val="24"/>
        </w:rPr>
        <w:t>Јавно предузеће „Електропривреда Србије</w:t>
      </w:r>
      <w:proofErr w:type="gramStart"/>
      <w:r w:rsidRPr="00412886">
        <w:rPr>
          <w:rFonts w:cs="Arial"/>
          <w:sz w:val="24"/>
          <w:szCs w:val="24"/>
        </w:rPr>
        <w:t>“ Београд</w:t>
      </w:r>
      <w:proofErr w:type="gramEnd"/>
      <w:r w:rsidRPr="00412886">
        <w:rPr>
          <w:rFonts w:cs="Arial"/>
          <w:sz w:val="24"/>
          <w:szCs w:val="24"/>
        </w:rPr>
        <w:t xml:space="preserve">, </w:t>
      </w:r>
      <w:r w:rsidR="00EE266A" w:rsidRPr="00412886">
        <w:rPr>
          <w:rFonts w:cs="Arial"/>
          <w:sz w:val="24"/>
          <w:szCs w:val="24"/>
          <w:lang w:val="sr-Cyrl-RS"/>
        </w:rPr>
        <w:t>Улица царице Милице 2</w:t>
      </w:r>
      <w:r w:rsidRPr="00412886">
        <w:rPr>
          <w:rFonts w:cs="Arial"/>
          <w:sz w:val="24"/>
          <w:szCs w:val="24"/>
        </w:rPr>
        <w:t>,</w:t>
      </w:r>
      <w:r w:rsidR="00750A33" w:rsidRPr="00412886">
        <w:rPr>
          <w:rFonts w:cs="Arial"/>
          <w:sz w:val="24"/>
          <w:szCs w:val="24"/>
        </w:rPr>
        <w:t xml:space="preserve"> са обавезним прилозима</w:t>
      </w:r>
      <w:r w:rsidR="008B6E76" w:rsidRPr="00412886">
        <w:rPr>
          <w:rFonts w:cs="Arial"/>
          <w:sz w:val="24"/>
          <w:szCs w:val="24"/>
          <w:lang w:val="sr-Cyrl-RS"/>
        </w:rPr>
        <w:t>.</w:t>
      </w:r>
    </w:p>
    <w:p w:rsidR="00E9406A" w:rsidRDefault="00E9406A" w:rsidP="00412886">
      <w:pPr>
        <w:pStyle w:val="KDParagraf"/>
        <w:spacing w:before="0"/>
        <w:rPr>
          <w:rFonts w:cs="Arial"/>
          <w:sz w:val="24"/>
          <w:szCs w:val="24"/>
          <w:lang w:val="sr-Cyrl-RS"/>
        </w:rPr>
      </w:pPr>
    </w:p>
    <w:p w:rsidR="00E9406A" w:rsidRPr="00E9406A" w:rsidRDefault="00E9406A" w:rsidP="00E9406A">
      <w:pPr>
        <w:pStyle w:val="KDParagraf"/>
        <w:spacing w:before="0"/>
        <w:rPr>
          <w:rFonts w:cs="Arial"/>
          <w:sz w:val="24"/>
          <w:szCs w:val="24"/>
          <w:lang w:val="sr-Cyrl-RS"/>
        </w:rPr>
      </w:pPr>
      <w:r w:rsidRPr="00E9406A">
        <w:rPr>
          <w:rFonts w:cs="Arial"/>
          <w:b/>
          <w:sz w:val="24"/>
          <w:szCs w:val="24"/>
          <w:lang w:val="sr-Cyrl-RS"/>
        </w:rPr>
        <w:t>6.1</w:t>
      </w:r>
      <w:r>
        <w:rPr>
          <w:rFonts w:cs="Arial"/>
          <w:b/>
          <w:sz w:val="24"/>
          <w:szCs w:val="24"/>
          <w:lang w:val="sr-Cyrl-RS"/>
        </w:rPr>
        <w:t>4</w:t>
      </w:r>
      <w:r>
        <w:rPr>
          <w:rFonts w:cs="Arial"/>
          <w:sz w:val="24"/>
          <w:szCs w:val="24"/>
          <w:lang w:val="sr-Cyrl-RS"/>
        </w:rPr>
        <w:t xml:space="preserve">     </w:t>
      </w:r>
      <w:r w:rsidRPr="00E9406A">
        <w:rPr>
          <w:rFonts w:cs="Arial"/>
          <w:b/>
          <w:sz w:val="24"/>
          <w:szCs w:val="24"/>
          <w:lang w:val="sr-Cyrl-RS"/>
        </w:rPr>
        <w:t>Рок извршења услуга</w:t>
      </w:r>
    </w:p>
    <w:p w:rsidR="00E9406A" w:rsidRPr="00412886" w:rsidRDefault="00E9406A" w:rsidP="00E9406A">
      <w:pPr>
        <w:pStyle w:val="KDParagraf"/>
        <w:spacing w:before="0"/>
        <w:rPr>
          <w:rFonts w:cs="Arial"/>
          <w:sz w:val="24"/>
          <w:szCs w:val="24"/>
          <w:lang w:val="sr-Cyrl-RS"/>
        </w:rPr>
      </w:pPr>
      <w:r w:rsidRPr="00E9406A">
        <w:rPr>
          <w:rFonts w:cs="Arial"/>
          <w:sz w:val="24"/>
          <w:szCs w:val="24"/>
          <w:lang w:val="sr-Cyrl-RS"/>
        </w:rPr>
        <w:t>Рок извршења  услуга je 2 (словима: два) дана од пријема позива Наручиoцa</w:t>
      </w:r>
    </w:p>
    <w:p w:rsidR="00B865FC" w:rsidRDefault="00B865FC" w:rsidP="00B865FC">
      <w:pPr>
        <w:pStyle w:val="KDPodnaslov2"/>
        <w:spacing w:before="0"/>
        <w:jc w:val="both"/>
        <w:rPr>
          <w:rFonts w:cs="Arial"/>
          <w:b w:val="0"/>
          <w:sz w:val="24"/>
          <w:szCs w:val="24"/>
          <w:lang w:val="sr-Cyrl-RS"/>
        </w:rPr>
      </w:pPr>
      <w:bookmarkStart w:id="231" w:name="_Toc441651589"/>
      <w:bookmarkStart w:id="232" w:name="_Toc442559900"/>
    </w:p>
    <w:p w:rsidR="008D2B23" w:rsidRPr="00EE266A" w:rsidRDefault="00646630" w:rsidP="00B865FC">
      <w:pPr>
        <w:pStyle w:val="KDPodnaslov2"/>
        <w:spacing w:before="0"/>
        <w:jc w:val="both"/>
        <w:rPr>
          <w:rFonts w:cs="Arial"/>
          <w:sz w:val="24"/>
          <w:szCs w:val="24"/>
          <w:lang w:val="ru-RU"/>
        </w:rPr>
      </w:pPr>
      <w:r>
        <w:rPr>
          <w:rFonts w:cs="Arial"/>
          <w:sz w:val="24"/>
          <w:szCs w:val="24"/>
          <w:lang w:val="sr-Cyrl-RS"/>
        </w:rPr>
        <w:t xml:space="preserve">6.15     </w:t>
      </w:r>
      <w:r w:rsidR="008D2B23" w:rsidRPr="00EC5BB4">
        <w:rPr>
          <w:rFonts w:cs="Arial"/>
          <w:sz w:val="24"/>
          <w:szCs w:val="24"/>
        </w:rPr>
        <w:t xml:space="preserve">Рок важења </w:t>
      </w:r>
      <w:r w:rsidR="008D2B23" w:rsidRPr="00EE266A">
        <w:rPr>
          <w:rFonts w:cs="Arial"/>
          <w:sz w:val="24"/>
          <w:szCs w:val="24"/>
        </w:rPr>
        <w:t>понуде</w:t>
      </w:r>
      <w:bookmarkEnd w:id="231"/>
      <w:bookmarkEnd w:id="232"/>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B865FC" w:rsidRDefault="00B865FC" w:rsidP="00646630">
      <w:pPr>
        <w:pStyle w:val="KDPodnaslov2"/>
        <w:spacing w:before="0"/>
        <w:jc w:val="both"/>
        <w:rPr>
          <w:rFonts w:cs="Arial"/>
          <w:b w:val="0"/>
          <w:sz w:val="24"/>
          <w:szCs w:val="24"/>
        </w:rPr>
      </w:pPr>
      <w:bookmarkStart w:id="233" w:name="_Toc441651593"/>
      <w:bookmarkStart w:id="234" w:name="_Toc442559904"/>
    </w:p>
    <w:p w:rsidR="00EE266A" w:rsidRDefault="00646630" w:rsidP="003E23C3">
      <w:pPr>
        <w:pStyle w:val="KDPodnaslov2"/>
        <w:spacing w:before="0"/>
        <w:jc w:val="both"/>
        <w:rPr>
          <w:rFonts w:cs="Arial"/>
          <w:sz w:val="24"/>
          <w:szCs w:val="24"/>
        </w:rPr>
      </w:pPr>
      <w:r>
        <w:rPr>
          <w:rFonts w:cs="Arial"/>
          <w:sz w:val="24"/>
          <w:szCs w:val="24"/>
          <w:lang w:val="sr-Cyrl-RS"/>
        </w:rPr>
        <w:t xml:space="preserve">6.16    </w:t>
      </w:r>
      <w:r w:rsidR="008D2B23" w:rsidRPr="00EC5BB4">
        <w:rPr>
          <w:rFonts w:cs="Arial"/>
          <w:sz w:val="24"/>
          <w:szCs w:val="24"/>
        </w:rPr>
        <w:t>Средства финансијског обезбеђења</w:t>
      </w:r>
      <w:bookmarkEnd w:id="233"/>
      <w:bookmarkEnd w:id="234"/>
    </w:p>
    <w:p w:rsidR="002C33F8" w:rsidRPr="00BA3405" w:rsidRDefault="002C33F8" w:rsidP="003E23C3">
      <w:pPr>
        <w:spacing w:before="0"/>
        <w:rPr>
          <w:sz w:val="24"/>
          <w:szCs w:val="24"/>
        </w:rPr>
      </w:pPr>
      <w:r w:rsidRPr="00BA3405">
        <w:rPr>
          <w:sz w:val="24"/>
          <w:szCs w:val="24"/>
        </w:rPr>
        <w:t>Наручилац користи право да захтева средстава финансијског обезбеђења (у даљем тексу СФО) којим понуђачи обезбеђују испу</w:t>
      </w:r>
      <w:r w:rsidR="00843156">
        <w:rPr>
          <w:sz w:val="24"/>
          <w:szCs w:val="24"/>
        </w:rPr>
        <w:t xml:space="preserve">њење својих обавеза у отвореном поступку </w:t>
      </w:r>
      <w:r w:rsidRPr="00BA3405">
        <w:rPr>
          <w:sz w:val="24"/>
          <w:szCs w:val="24"/>
        </w:rPr>
        <w:t>(достављају се уз понуду), као и испуњење својих уговорних обавеза (достављају се по закључењу уговора или по извршењу).</w:t>
      </w:r>
    </w:p>
    <w:p w:rsidR="002C33F8" w:rsidRPr="00BA3405" w:rsidRDefault="002C33F8" w:rsidP="003E23C3">
      <w:pPr>
        <w:spacing w:before="0"/>
        <w:rPr>
          <w:sz w:val="24"/>
          <w:szCs w:val="24"/>
        </w:rPr>
      </w:pPr>
      <w:r w:rsidRPr="00BA3405">
        <w:rPr>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2C33F8" w:rsidRPr="00BA3405" w:rsidRDefault="002C33F8" w:rsidP="003E23C3">
      <w:pPr>
        <w:spacing w:before="0"/>
        <w:rPr>
          <w:sz w:val="24"/>
          <w:szCs w:val="24"/>
        </w:rPr>
      </w:pPr>
      <w:r w:rsidRPr="00BA3405">
        <w:rPr>
          <w:sz w:val="24"/>
          <w:szCs w:val="24"/>
        </w:rPr>
        <w:t>Члан групе понуђача може бити налогодавац СФО.</w:t>
      </w:r>
    </w:p>
    <w:p w:rsidR="002C33F8" w:rsidRPr="00BA3405" w:rsidRDefault="002C33F8" w:rsidP="003E23C3">
      <w:pPr>
        <w:spacing w:before="0"/>
        <w:rPr>
          <w:sz w:val="24"/>
          <w:szCs w:val="24"/>
        </w:rPr>
      </w:pPr>
      <w:r w:rsidRPr="00BA3405">
        <w:rPr>
          <w:sz w:val="24"/>
          <w:szCs w:val="24"/>
        </w:rPr>
        <w:t>СФО морају да буду у валути у којој је и понуда.</w:t>
      </w:r>
    </w:p>
    <w:p w:rsidR="002C33F8" w:rsidRPr="00BA3405" w:rsidRDefault="002C33F8" w:rsidP="003E23C3">
      <w:pPr>
        <w:spacing w:before="0"/>
        <w:rPr>
          <w:sz w:val="24"/>
          <w:szCs w:val="24"/>
        </w:rPr>
      </w:pPr>
      <w:r w:rsidRPr="00BA3405">
        <w:rPr>
          <w:sz w:val="24"/>
          <w:szCs w:val="24"/>
        </w:rPr>
        <w:t xml:space="preserve">Ако се за време трајања Уговора промене рокови за извршење уговорне обавезе, </w:t>
      </w:r>
      <w:proofErr w:type="gramStart"/>
      <w:r w:rsidRPr="00BA3405">
        <w:rPr>
          <w:sz w:val="24"/>
          <w:szCs w:val="24"/>
        </w:rPr>
        <w:t>важност  СФО</w:t>
      </w:r>
      <w:proofErr w:type="gramEnd"/>
      <w:r w:rsidRPr="00BA3405">
        <w:rPr>
          <w:sz w:val="24"/>
          <w:szCs w:val="24"/>
        </w:rPr>
        <w:t xml:space="preserve"> мора се продужити. </w:t>
      </w:r>
    </w:p>
    <w:p w:rsidR="00843156" w:rsidRPr="00BA3405" w:rsidRDefault="002C33F8" w:rsidP="002C33F8">
      <w:pPr>
        <w:rPr>
          <w:sz w:val="24"/>
          <w:szCs w:val="24"/>
        </w:rPr>
      </w:pPr>
      <w:r w:rsidRPr="00BA3405">
        <w:rPr>
          <w:sz w:val="24"/>
          <w:szCs w:val="24"/>
        </w:rPr>
        <w:t>Понуђач је дужан да достави следећа средства финансијског обезбеђења:</w:t>
      </w:r>
    </w:p>
    <w:p w:rsidR="002C33F8" w:rsidRPr="00E5548F" w:rsidRDefault="002C33F8" w:rsidP="002C33F8">
      <w:pPr>
        <w:rPr>
          <w:b/>
          <w:sz w:val="24"/>
          <w:szCs w:val="24"/>
        </w:rPr>
      </w:pPr>
      <w:r w:rsidRPr="00E5548F">
        <w:rPr>
          <w:b/>
          <w:sz w:val="24"/>
          <w:szCs w:val="24"/>
        </w:rPr>
        <w:t xml:space="preserve">Меница за добро извршење посла </w:t>
      </w:r>
    </w:p>
    <w:p w:rsidR="002C33F8" w:rsidRPr="00BA3405" w:rsidRDefault="002C33F8" w:rsidP="002C33F8">
      <w:pPr>
        <w:rPr>
          <w:sz w:val="24"/>
          <w:szCs w:val="24"/>
        </w:rPr>
      </w:pPr>
      <w:r w:rsidRPr="00BA3405">
        <w:rPr>
          <w:sz w:val="24"/>
          <w:szCs w:val="24"/>
        </w:rPr>
        <w:t>Понуђач је обавезан да Наручиоцу у тренутку, а најкасније у року од 7 (</w:t>
      </w:r>
      <w:r w:rsidR="003C6788">
        <w:rPr>
          <w:sz w:val="24"/>
          <w:szCs w:val="24"/>
          <w:lang w:val="sr-Cyrl-RS"/>
        </w:rPr>
        <w:t xml:space="preserve">словима: </w:t>
      </w:r>
      <w:r w:rsidRPr="00BA3405">
        <w:rPr>
          <w:sz w:val="24"/>
          <w:szCs w:val="24"/>
        </w:rPr>
        <w:t xml:space="preserve">седам) дана </w:t>
      </w:r>
      <w:proofErr w:type="gramStart"/>
      <w:r w:rsidRPr="00BA3405">
        <w:rPr>
          <w:sz w:val="24"/>
          <w:szCs w:val="24"/>
        </w:rPr>
        <w:t>од  закључења</w:t>
      </w:r>
      <w:proofErr w:type="gramEnd"/>
      <w:r w:rsidRPr="00BA3405">
        <w:rPr>
          <w:sz w:val="24"/>
          <w:szCs w:val="24"/>
        </w:rPr>
        <w:t xml:space="preserve"> Уговора  достави:</w:t>
      </w:r>
    </w:p>
    <w:p w:rsidR="002C33F8" w:rsidRPr="00BA3405" w:rsidRDefault="003E23C3" w:rsidP="002C33F8">
      <w:pPr>
        <w:rPr>
          <w:sz w:val="24"/>
          <w:szCs w:val="24"/>
        </w:rPr>
      </w:pPr>
      <w:r>
        <w:rPr>
          <w:sz w:val="24"/>
          <w:szCs w:val="24"/>
        </w:rPr>
        <w:t xml:space="preserve">• </w:t>
      </w:r>
      <w:r w:rsidR="002C33F8"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rsidR="002C33F8" w:rsidRPr="00BA3405" w:rsidRDefault="003E23C3" w:rsidP="002C33F8">
      <w:pPr>
        <w:rPr>
          <w:sz w:val="24"/>
          <w:szCs w:val="24"/>
        </w:rPr>
      </w:pPr>
      <w:r>
        <w:rPr>
          <w:sz w:val="24"/>
          <w:szCs w:val="24"/>
        </w:rPr>
        <w:t xml:space="preserve">• </w:t>
      </w:r>
      <w:proofErr w:type="gramStart"/>
      <w:r w:rsidR="002C33F8" w:rsidRPr="00BA3405">
        <w:rPr>
          <w:sz w:val="24"/>
          <w:szCs w:val="24"/>
        </w:rPr>
        <w:t>евидентирана</w:t>
      </w:r>
      <w:proofErr w:type="gramEnd"/>
      <w:r w:rsidR="002C33F8"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2C33F8" w:rsidRPr="00BA3405" w:rsidRDefault="002C33F8" w:rsidP="002C33F8">
      <w:pPr>
        <w:rPr>
          <w:sz w:val="24"/>
          <w:szCs w:val="24"/>
        </w:rPr>
      </w:pPr>
      <w:r w:rsidRPr="00BA3405">
        <w:rPr>
          <w:sz w:val="24"/>
          <w:szCs w:val="24"/>
        </w:rPr>
        <w:t>•</w:t>
      </w:r>
      <w:r w:rsidR="003E23C3">
        <w:rPr>
          <w:sz w:val="24"/>
          <w:szCs w:val="24"/>
        </w:rPr>
        <w:t xml:space="preserve">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sidR="003C6788">
        <w:rPr>
          <w:sz w:val="24"/>
          <w:szCs w:val="24"/>
          <w:lang w:val="sr-Cyrl-RS"/>
        </w:rPr>
        <w:t xml:space="preserve">(словима: тридесет) </w:t>
      </w:r>
      <w:r w:rsidRPr="00BA3405">
        <w:rPr>
          <w:sz w:val="24"/>
          <w:szCs w:val="24"/>
        </w:rPr>
        <w:t xml:space="preserve">дана дужим од </w:t>
      </w:r>
      <w:r w:rsidR="00040463">
        <w:rPr>
          <w:sz w:val="24"/>
          <w:szCs w:val="24"/>
        </w:rPr>
        <w:t xml:space="preserve"> </w:t>
      </w:r>
      <w:r w:rsidR="00040463">
        <w:rPr>
          <w:sz w:val="24"/>
          <w:szCs w:val="24"/>
          <w:lang w:val="sr-Cyrl-RS"/>
        </w:rPr>
        <w:t xml:space="preserve">уговореног </w:t>
      </w:r>
      <w:r w:rsidRPr="00BA3405">
        <w:rPr>
          <w:sz w:val="24"/>
          <w:szCs w:val="24"/>
        </w:rPr>
        <w:t xml:space="preserve">рока </w:t>
      </w:r>
      <w:r w:rsidR="00040463">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rsidR="002C33F8" w:rsidRPr="00BA3405" w:rsidRDefault="003E23C3" w:rsidP="002C33F8">
      <w:pPr>
        <w:rPr>
          <w:sz w:val="24"/>
          <w:szCs w:val="24"/>
        </w:rPr>
      </w:pPr>
      <w:r>
        <w:rPr>
          <w:sz w:val="24"/>
          <w:szCs w:val="24"/>
        </w:rPr>
        <w:t xml:space="preserve">• </w:t>
      </w:r>
      <w:proofErr w:type="gramStart"/>
      <w:r w:rsidR="002C33F8" w:rsidRPr="00BA3405">
        <w:rPr>
          <w:sz w:val="24"/>
          <w:szCs w:val="24"/>
        </w:rPr>
        <w:t>фотокопију</w:t>
      </w:r>
      <w:proofErr w:type="gramEnd"/>
      <w:r w:rsidR="002C33F8"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33F8" w:rsidRPr="00BA3405" w:rsidRDefault="003E23C3" w:rsidP="002C33F8">
      <w:pPr>
        <w:rPr>
          <w:sz w:val="24"/>
          <w:szCs w:val="24"/>
        </w:rPr>
      </w:pPr>
      <w:r>
        <w:rPr>
          <w:sz w:val="24"/>
          <w:szCs w:val="24"/>
        </w:rPr>
        <w:t xml:space="preserve">• </w:t>
      </w:r>
      <w:proofErr w:type="gramStart"/>
      <w:r w:rsidR="002C33F8" w:rsidRPr="00BA3405">
        <w:rPr>
          <w:sz w:val="24"/>
          <w:szCs w:val="24"/>
        </w:rPr>
        <w:t>фотокопију</w:t>
      </w:r>
      <w:proofErr w:type="gramEnd"/>
      <w:r w:rsidR="002C33F8"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2C33F8" w:rsidRPr="00BA3405" w:rsidRDefault="003E23C3" w:rsidP="002C33F8">
      <w:pPr>
        <w:rPr>
          <w:sz w:val="24"/>
          <w:szCs w:val="24"/>
        </w:rPr>
      </w:pPr>
      <w:r>
        <w:rPr>
          <w:sz w:val="24"/>
          <w:szCs w:val="24"/>
        </w:rPr>
        <w:t xml:space="preserve">• </w:t>
      </w:r>
      <w:r w:rsidR="002C33F8" w:rsidRPr="00BA3405">
        <w:rPr>
          <w:sz w:val="24"/>
          <w:szCs w:val="24"/>
        </w:rPr>
        <w:t>Доказ о регистрацији менице у Регистру меница Народне банке Србије (</w:t>
      </w:r>
      <w:proofErr w:type="gramStart"/>
      <w:r w:rsidR="002C33F8" w:rsidRPr="00BA3405">
        <w:rPr>
          <w:sz w:val="24"/>
          <w:szCs w:val="24"/>
        </w:rPr>
        <w:t>фотокопија  Захтева</w:t>
      </w:r>
      <w:proofErr w:type="gramEnd"/>
      <w:r w:rsidR="002C33F8"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C33F8" w:rsidRPr="00BA3405" w:rsidRDefault="002C33F8" w:rsidP="002C33F8">
      <w:pPr>
        <w:rPr>
          <w:sz w:val="24"/>
          <w:szCs w:val="24"/>
        </w:rPr>
      </w:pPr>
      <w:r w:rsidRPr="00BA3405">
        <w:rPr>
          <w:sz w:val="24"/>
          <w:szCs w:val="24"/>
        </w:rPr>
        <w:t xml:space="preserve">Меница може бити наплаћена у случају да изабрани понуђач не буде извршавао своје уговорне обавезе у роковима </w:t>
      </w:r>
      <w:r w:rsidR="00BA3405" w:rsidRPr="00BA3405">
        <w:rPr>
          <w:sz w:val="24"/>
          <w:szCs w:val="24"/>
        </w:rPr>
        <w:t xml:space="preserve">и на начин предвиђен уговором. </w:t>
      </w:r>
    </w:p>
    <w:p w:rsidR="002C33F8" w:rsidRPr="00BA3405" w:rsidRDefault="002C33F8" w:rsidP="002C33F8">
      <w:pPr>
        <w:rPr>
          <w:sz w:val="24"/>
          <w:szCs w:val="24"/>
        </w:rPr>
      </w:pPr>
      <w:r w:rsidRPr="00BA3405">
        <w:rPr>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JN/1000/0</w:t>
      </w:r>
      <w:r w:rsidR="00F623E6">
        <w:rPr>
          <w:sz w:val="24"/>
          <w:szCs w:val="24"/>
          <w:lang w:val="sr-Cyrl-RS"/>
        </w:rPr>
        <w:t>546</w:t>
      </w:r>
      <w:r w:rsidRPr="00BA3405">
        <w:rPr>
          <w:sz w:val="24"/>
          <w:szCs w:val="24"/>
        </w:rPr>
        <w:t>/2016</w:t>
      </w:r>
    </w:p>
    <w:p w:rsidR="002C33F8" w:rsidRPr="002C33F8" w:rsidRDefault="002C33F8" w:rsidP="002C33F8"/>
    <w:p w:rsidR="0085348E" w:rsidRPr="00EC5BB4" w:rsidRDefault="00B865FC" w:rsidP="00B865FC">
      <w:pPr>
        <w:pStyle w:val="KDPodnaslov2"/>
        <w:spacing w:before="0"/>
        <w:jc w:val="both"/>
        <w:rPr>
          <w:rFonts w:cs="Arial"/>
          <w:sz w:val="24"/>
          <w:szCs w:val="24"/>
        </w:rPr>
      </w:pPr>
      <w:r>
        <w:rPr>
          <w:rFonts w:cs="Arial"/>
          <w:sz w:val="24"/>
          <w:szCs w:val="24"/>
          <w:lang w:val="sr-Cyrl-RS"/>
        </w:rPr>
        <w:t xml:space="preserve">6.17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21BFA"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721BFA" w:rsidRPr="00721BFA">
        <w:rPr>
          <w:rFonts w:cs="Arial"/>
          <w:sz w:val="24"/>
          <w:szCs w:val="24"/>
        </w:rPr>
        <w:t>Закона о заштити пословне тајне („Сл. гласник РС“, бр. 72/2011).</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B865FC" w:rsidP="00B865FC">
      <w:pPr>
        <w:pStyle w:val="KDPodnaslov2"/>
        <w:spacing w:before="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B865FC" w:rsidP="00B865FC">
      <w:pPr>
        <w:pStyle w:val="KDPodnaslov2"/>
        <w:spacing w:before="0"/>
        <w:jc w:val="both"/>
        <w:rPr>
          <w:rFonts w:cs="Arial"/>
          <w:sz w:val="24"/>
          <w:szCs w:val="24"/>
        </w:rPr>
      </w:pPr>
      <w:r>
        <w:rPr>
          <w:rFonts w:cs="Arial"/>
          <w:sz w:val="24"/>
          <w:szCs w:val="24"/>
          <w:lang w:val="sr-Cyrl-RS"/>
        </w:rPr>
        <w:t xml:space="preserve">6.19     </w:t>
      </w:r>
      <w:r w:rsidR="0085348E"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1451B9" w:rsidP="00B865FC">
      <w:pPr>
        <w:pStyle w:val="KDPodnaslov2"/>
        <w:spacing w:before="0"/>
        <w:jc w:val="both"/>
        <w:rPr>
          <w:rFonts w:cs="Arial"/>
          <w:sz w:val="24"/>
          <w:szCs w:val="24"/>
        </w:rPr>
      </w:pPr>
      <w:r>
        <w:rPr>
          <w:rFonts w:cs="Arial"/>
          <w:sz w:val="24"/>
          <w:szCs w:val="24"/>
          <w:lang w:val="sr-Cyrl-RS"/>
        </w:rPr>
        <w:t xml:space="preserve">6.20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B865FC" w:rsidP="00B865FC">
      <w:pPr>
        <w:pStyle w:val="KDPodnaslov2"/>
        <w:spacing w:before="0"/>
        <w:jc w:val="both"/>
        <w:rPr>
          <w:rFonts w:cs="Arial"/>
          <w:sz w:val="24"/>
          <w:szCs w:val="24"/>
        </w:rPr>
      </w:pPr>
      <w:bookmarkStart w:id="235" w:name="_Toc441651602"/>
      <w:bookmarkStart w:id="236" w:name="_Toc442559913"/>
      <w:r>
        <w:rPr>
          <w:rFonts w:cs="Arial"/>
          <w:sz w:val="24"/>
          <w:szCs w:val="24"/>
          <w:lang w:val="sr-Cyrl-RS"/>
        </w:rPr>
        <w:t xml:space="preserve">6.21     </w:t>
      </w:r>
      <w:r w:rsidR="008D2B23"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23564">
        <w:rPr>
          <w:rFonts w:cs="Arial"/>
          <w:color w:val="000000"/>
          <w:sz w:val="24"/>
          <w:szCs w:val="24"/>
          <w:lang w:val="ru-RU"/>
        </w:rPr>
        <w:t>Ј</w:t>
      </w:r>
      <w:r w:rsidR="00F23564">
        <w:rPr>
          <w:rFonts w:cs="Arial"/>
          <w:color w:val="000000"/>
          <w:sz w:val="24"/>
          <w:szCs w:val="24"/>
          <w:lang w:val="sr-Latn-RS"/>
        </w:rPr>
        <w:t>N</w:t>
      </w:r>
      <w:r w:rsidR="00FF389A">
        <w:rPr>
          <w:rFonts w:cs="Arial"/>
          <w:color w:val="000000"/>
          <w:sz w:val="24"/>
          <w:szCs w:val="24"/>
          <w:lang w:val="ru-RU"/>
        </w:rPr>
        <w:t>/1000/0546</w:t>
      </w:r>
      <w:r w:rsidR="00EE266A">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w:t>
      </w:r>
      <w:r w:rsidR="005E0CE6">
        <w:rPr>
          <w:rFonts w:cs="Arial"/>
          <w:sz w:val="24"/>
          <w:szCs w:val="24"/>
          <w:lang w:val="ru-RU"/>
        </w:rPr>
        <w:t>е</w:t>
      </w:r>
      <w:r w:rsidRPr="00EC5BB4">
        <w:rPr>
          <w:rFonts w:cs="Arial"/>
          <w:sz w:val="24"/>
          <w:szCs w:val="24"/>
          <w:lang w:val="ru-RU"/>
        </w:rPr>
        <w:t>:</w:t>
      </w:r>
      <w:r w:rsidR="00843156">
        <w:rPr>
          <w:rFonts w:cs="Arial"/>
          <w:sz w:val="24"/>
          <w:szCs w:val="24"/>
          <w:lang w:val="ru-RU"/>
        </w:rPr>
        <w:t xml:space="preserve"> </w:t>
      </w:r>
      <w:hyperlink r:id="rId170" w:history="1">
        <w:r w:rsidR="00843156" w:rsidRPr="00497071">
          <w:rPr>
            <w:rStyle w:val="Hyperlink"/>
            <w:rFonts w:cs="Arial"/>
            <w:sz w:val="24"/>
            <w:szCs w:val="24"/>
          </w:rPr>
          <w:t>gordana.jovanovic</w:t>
        </w:r>
        <w:r w:rsidR="00843156" w:rsidRPr="00497071">
          <w:rPr>
            <w:rStyle w:val="Hyperlink"/>
            <w:rFonts w:cs="Arial"/>
            <w:sz w:val="24"/>
            <w:szCs w:val="24"/>
            <w:lang w:val="ru-RU"/>
          </w:rPr>
          <w:t>@</w:t>
        </w:r>
        <w:r w:rsidR="00843156" w:rsidRPr="00497071">
          <w:rPr>
            <w:rStyle w:val="Hyperlink"/>
          </w:rPr>
          <w:t>eps.rs</w:t>
        </w:r>
      </w:hyperlink>
      <w:r w:rsidR="00843156">
        <w:rPr>
          <w:rStyle w:val="Hyperlink"/>
          <w:u w:val="none"/>
          <w:lang w:val="sr-Cyrl-RS"/>
        </w:rPr>
        <w:t>;</w:t>
      </w:r>
      <w:r w:rsidRPr="005E0CE6">
        <w:rPr>
          <w:rFonts w:cs="Arial"/>
          <w:sz w:val="24"/>
          <w:szCs w:val="24"/>
          <w:lang w:val="ru-RU"/>
        </w:rPr>
        <w:t>,</w:t>
      </w:r>
      <w:r w:rsidR="0084315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E5548F">
        <w:rPr>
          <w:rFonts w:cs="Arial"/>
          <w:sz w:val="24"/>
          <w:szCs w:val="24"/>
        </w:rPr>
        <w:t>,00</w:t>
      </w:r>
      <w:r w:rsidRPr="00EE266A">
        <w:rPr>
          <w:rFonts w:cs="Arial"/>
          <w:sz w:val="24"/>
          <w:szCs w:val="24"/>
          <w:lang w:val="ru-RU"/>
        </w:rPr>
        <w:t xml:space="preserve"> до 1</w:t>
      </w:r>
      <w:r w:rsidR="00270B2B" w:rsidRPr="00EE266A">
        <w:rPr>
          <w:rFonts w:cs="Arial"/>
          <w:sz w:val="24"/>
          <w:szCs w:val="24"/>
          <w:lang w:val="ru-RU"/>
        </w:rPr>
        <w:t>5</w:t>
      </w:r>
      <w:r w:rsidR="00E5548F">
        <w:rPr>
          <w:rFonts w:cs="Arial"/>
          <w:sz w:val="24"/>
          <w:szCs w:val="24"/>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B865FC" w:rsidP="00B865FC">
      <w:pPr>
        <w:pStyle w:val="KDPodnaslov2"/>
        <w:spacing w:before="0"/>
        <w:jc w:val="both"/>
        <w:rPr>
          <w:rFonts w:cs="Arial"/>
          <w:sz w:val="24"/>
          <w:szCs w:val="24"/>
        </w:rPr>
      </w:pPr>
      <w:bookmarkStart w:id="237" w:name="_Toc441651603"/>
      <w:bookmarkStart w:id="238" w:name="_Toc442559914"/>
      <w:r>
        <w:rPr>
          <w:rFonts w:cs="Arial"/>
          <w:sz w:val="24"/>
          <w:szCs w:val="24"/>
          <w:lang w:val="sr-Cyrl-RS"/>
        </w:rPr>
        <w:t xml:space="preserve">6.22    </w:t>
      </w:r>
      <w:r w:rsidR="008D2B23"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B865FC" w:rsidP="00B865FC">
      <w:pPr>
        <w:pStyle w:val="KDPodnaslov2"/>
        <w:spacing w:before="0"/>
        <w:jc w:val="both"/>
        <w:rPr>
          <w:rFonts w:cs="Arial"/>
          <w:sz w:val="24"/>
          <w:szCs w:val="24"/>
        </w:rPr>
      </w:pPr>
      <w:r>
        <w:rPr>
          <w:rFonts w:cs="Arial"/>
          <w:sz w:val="24"/>
          <w:szCs w:val="24"/>
          <w:lang w:val="sr-Cyrl-RS"/>
        </w:rPr>
        <w:t xml:space="preserve">6.23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865FC" w:rsidP="00B865FC">
      <w:pPr>
        <w:pStyle w:val="KDPodnaslov2"/>
        <w:spacing w:before="0"/>
        <w:jc w:val="both"/>
        <w:rPr>
          <w:rFonts w:cs="Arial"/>
          <w:sz w:val="24"/>
          <w:szCs w:val="24"/>
        </w:rPr>
      </w:pPr>
      <w:bookmarkStart w:id="239" w:name="_Toc442559917"/>
      <w:bookmarkStart w:id="240" w:name="_Toc441651606"/>
      <w:r>
        <w:rPr>
          <w:rFonts w:cs="Arial"/>
          <w:sz w:val="24"/>
          <w:szCs w:val="24"/>
          <w:lang w:val="sr-Cyrl-RS"/>
        </w:rPr>
        <w:lastRenderedPageBreak/>
        <w:t xml:space="preserve">6.24     </w:t>
      </w:r>
      <w:r w:rsidR="00B20A6C" w:rsidRPr="00EC5BB4">
        <w:rPr>
          <w:rFonts w:cs="Arial"/>
          <w:sz w:val="24"/>
          <w:szCs w:val="24"/>
        </w:rPr>
        <w:t>Разлози за одбијање понуде</w:t>
      </w:r>
      <w:bookmarkEnd w:id="239"/>
      <w:r w:rsidR="00B20A6C"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2421FF" w:rsidRPr="002421FF" w:rsidRDefault="00B20A6C" w:rsidP="002421F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514699">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B865FC" w:rsidP="00B865FC">
      <w:pPr>
        <w:pStyle w:val="KDPodnaslov2"/>
        <w:spacing w:before="0"/>
        <w:jc w:val="both"/>
        <w:rPr>
          <w:rFonts w:cs="Arial"/>
          <w:sz w:val="24"/>
          <w:szCs w:val="24"/>
        </w:rPr>
      </w:pPr>
      <w:r>
        <w:rPr>
          <w:rFonts w:cs="Arial"/>
          <w:sz w:val="24"/>
          <w:szCs w:val="24"/>
          <w:lang w:val="sr-Cyrl-RS"/>
        </w:rPr>
        <w:t xml:space="preserve">6.25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DE4AF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A6363E">
        <w:rPr>
          <w:rFonts w:eastAsia="TimesNewRomanPSMT" w:cs="Arial"/>
          <w:sz w:val="24"/>
          <w:szCs w:val="24"/>
          <w:lang w:val="sr-Cyrl-RS"/>
        </w:rPr>
        <w:t>25</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B865FC" w:rsidP="00B865FC">
      <w:pPr>
        <w:pStyle w:val="KDPodnaslov2"/>
        <w:spacing w:before="0"/>
        <w:jc w:val="both"/>
        <w:rPr>
          <w:rFonts w:cs="Arial"/>
          <w:sz w:val="24"/>
          <w:szCs w:val="24"/>
          <w:lang w:val="ru-RU"/>
        </w:rPr>
      </w:pPr>
      <w:bookmarkStart w:id="241" w:name="_Toc441651607"/>
      <w:bookmarkStart w:id="242" w:name="_Toc442559918"/>
      <w:r>
        <w:rPr>
          <w:rFonts w:cs="Arial"/>
          <w:sz w:val="24"/>
          <w:szCs w:val="24"/>
          <w:lang w:val="ru-RU"/>
        </w:rPr>
        <w:t xml:space="preserve">6.26   </w:t>
      </w:r>
      <w:r w:rsidR="008D2B23" w:rsidRPr="00EC5BB4">
        <w:rPr>
          <w:rFonts w:cs="Arial"/>
          <w:sz w:val="24"/>
          <w:szCs w:val="24"/>
          <w:lang w:val="ru-RU"/>
        </w:rPr>
        <w:t>Н</w:t>
      </w:r>
      <w:r w:rsidR="008D2B23"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B865FC" w:rsidP="00B865FC">
      <w:pPr>
        <w:pStyle w:val="KDPodnaslov2"/>
        <w:spacing w:before="0"/>
        <w:jc w:val="both"/>
        <w:rPr>
          <w:rFonts w:cs="Arial"/>
          <w:sz w:val="24"/>
          <w:szCs w:val="24"/>
        </w:rPr>
      </w:pPr>
      <w:bookmarkStart w:id="243" w:name="_Toc441651608"/>
      <w:bookmarkStart w:id="244" w:name="_Toc442559919"/>
      <w:r>
        <w:rPr>
          <w:rFonts w:cs="Arial"/>
          <w:sz w:val="24"/>
          <w:szCs w:val="24"/>
          <w:lang w:val="sr-Cyrl-RS"/>
        </w:rPr>
        <w:t xml:space="preserve">6.27     </w:t>
      </w:r>
      <w:r w:rsidR="008D2B23"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B865FC" w:rsidP="003E23C3">
      <w:pPr>
        <w:pStyle w:val="KDPodnaslov2"/>
        <w:spacing w:before="0"/>
        <w:jc w:val="both"/>
        <w:rPr>
          <w:rFonts w:cs="Arial"/>
          <w:sz w:val="24"/>
          <w:szCs w:val="24"/>
        </w:rPr>
      </w:pPr>
      <w:bookmarkStart w:id="245" w:name="_Toc441651609"/>
      <w:bookmarkStart w:id="246" w:name="_Toc442559920"/>
      <w:r>
        <w:rPr>
          <w:rFonts w:cs="Arial"/>
          <w:sz w:val="24"/>
          <w:szCs w:val="24"/>
          <w:lang w:val="ru-RU"/>
        </w:rPr>
        <w:t xml:space="preserve">6.28     </w:t>
      </w:r>
      <w:r w:rsidR="008D2B23" w:rsidRPr="00EC5BB4">
        <w:rPr>
          <w:rFonts w:cs="Arial"/>
          <w:sz w:val="24"/>
          <w:szCs w:val="24"/>
          <w:lang w:val="ru-RU"/>
        </w:rPr>
        <w:t>З</w:t>
      </w:r>
      <w:r w:rsidR="008D2B23" w:rsidRPr="00EC5BB4">
        <w:rPr>
          <w:rFonts w:cs="Arial"/>
          <w:sz w:val="24"/>
          <w:szCs w:val="24"/>
        </w:rPr>
        <w:t>аштита права понуђача</w:t>
      </w:r>
      <w:bookmarkEnd w:id="245"/>
      <w:bookmarkEnd w:id="246"/>
    </w:p>
    <w:p w:rsidR="0031435B" w:rsidRPr="0031435B" w:rsidRDefault="0031435B" w:rsidP="003E23C3">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 </w:t>
      </w:r>
      <w:r w:rsidR="00AE1973">
        <w:rPr>
          <w:sz w:val="24"/>
          <w:szCs w:val="24"/>
        </w:rPr>
        <w:t>у</w:t>
      </w:r>
      <w:r w:rsidR="00F23564" w:rsidRPr="00F23564">
        <w:rPr>
          <w:sz w:val="24"/>
          <w:szCs w:val="24"/>
        </w:rPr>
        <w:t>слуг</w:t>
      </w:r>
      <w:r w:rsidR="00F23564">
        <w:rPr>
          <w:sz w:val="24"/>
          <w:szCs w:val="24"/>
          <w:lang w:val="sr-Cyrl-RS"/>
        </w:rPr>
        <w:t>а</w:t>
      </w:r>
      <w:r w:rsidR="00F23564" w:rsidRPr="00F23564">
        <w:rPr>
          <w:sz w:val="24"/>
          <w:szCs w:val="24"/>
        </w:rPr>
        <w:t xml:space="preserve"> </w:t>
      </w:r>
      <w:r w:rsidR="00AE1973" w:rsidRPr="00AE1973">
        <w:rPr>
          <w:sz w:val="24"/>
          <w:szCs w:val="24"/>
        </w:rPr>
        <w:t>Одношење комуналног смећа са градилишта Пројекта Колубара Б</w:t>
      </w:r>
      <w:r w:rsidR="00F23564">
        <w:rPr>
          <w:sz w:val="24"/>
          <w:szCs w:val="24"/>
          <w:lang w:val="sr-Cyrl-RS"/>
        </w:rPr>
        <w:t>,</w:t>
      </w:r>
      <w:r w:rsidR="00F23564">
        <w:rPr>
          <w:sz w:val="24"/>
          <w:szCs w:val="24"/>
        </w:rPr>
        <w:t xml:space="preserve"> </w:t>
      </w:r>
      <w:r w:rsidRPr="0031435B">
        <w:rPr>
          <w:sz w:val="24"/>
          <w:szCs w:val="24"/>
        </w:rPr>
        <w:t>бр.</w:t>
      </w:r>
      <w:r w:rsidR="00F23564" w:rsidRPr="00F23564">
        <w:t xml:space="preserve"> </w:t>
      </w:r>
      <w:r w:rsidR="00F23564" w:rsidRPr="00F23564">
        <w:rPr>
          <w:sz w:val="24"/>
          <w:szCs w:val="24"/>
        </w:rPr>
        <w:t>ЈN/1000/0</w:t>
      </w:r>
      <w:r w:rsidR="00AE1973">
        <w:rPr>
          <w:sz w:val="24"/>
          <w:szCs w:val="24"/>
          <w:lang w:val="sr-Cyrl-RS"/>
        </w:rPr>
        <w:t>546</w:t>
      </w:r>
      <w:r w:rsidR="00F23564" w:rsidRPr="00F23564">
        <w:rPr>
          <w:sz w:val="24"/>
          <w:szCs w:val="24"/>
        </w:rPr>
        <w:t>/2016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70F29">
        <w:rPr>
          <w:sz w:val="24"/>
          <w:szCs w:val="24"/>
          <w:lang w:val="sr-Cyrl-RS"/>
        </w:rPr>
        <w:t xml:space="preserve"> адресе: </w:t>
      </w:r>
      <w:hyperlink r:id="rId172" w:history="1">
        <w:r w:rsidR="005E0CE6" w:rsidRPr="008F645A">
          <w:rPr>
            <w:rStyle w:val="Hyperlink"/>
            <w:rFonts w:cs="Arial"/>
            <w:sz w:val="24"/>
            <w:szCs w:val="24"/>
          </w:rPr>
          <w:t>gordana.jovanovic</w:t>
        </w:r>
        <w:r w:rsidR="005E0CE6" w:rsidRPr="008F645A">
          <w:rPr>
            <w:rStyle w:val="Hyperlink"/>
            <w:rFonts w:cs="Arial"/>
            <w:sz w:val="24"/>
            <w:szCs w:val="24"/>
            <w:lang w:val="ru-RU"/>
          </w:rPr>
          <w:t>@</w:t>
        </w:r>
        <w:r w:rsidR="005E0CE6" w:rsidRPr="008F645A">
          <w:rPr>
            <w:rStyle w:val="Hyperlink"/>
          </w:rPr>
          <w:t>eps.rs</w:t>
        </w:r>
      </w:hyperlink>
      <w:proofErr w:type="gramStart"/>
      <w:r w:rsidR="00843156">
        <w:rPr>
          <w:rStyle w:val="Hyperlink"/>
          <w:lang w:val="sr-Cyrl-RS"/>
        </w:rPr>
        <w:t>;</w:t>
      </w:r>
      <w:r w:rsidR="00843156" w:rsidRPr="00843156">
        <w:rPr>
          <w:sz w:val="24"/>
          <w:szCs w:val="24"/>
        </w:rPr>
        <w:t>,</w:t>
      </w:r>
      <w:proofErr w:type="gramEnd"/>
      <w:r w:rsidR="005E0CE6">
        <w:rPr>
          <w:sz w:val="24"/>
          <w:szCs w:val="24"/>
          <w:lang w:val="sr-Cyrl-RS"/>
        </w:rPr>
        <w:t xml:space="preserve"> </w:t>
      </w:r>
      <w:r w:rsidRPr="0031435B">
        <w:rPr>
          <w:sz w:val="24"/>
          <w:szCs w:val="24"/>
        </w:rPr>
        <w:t xml:space="preserve">радним данима (понедељак-петак) од </w:t>
      </w:r>
      <w:r w:rsidRPr="00EE266A">
        <w:rPr>
          <w:sz w:val="24"/>
          <w:szCs w:val="24"/>
        </w:rPr>
        <w:t xml:space="preserve">8,00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701142">
        <w:rPr>
          <w:sz w:val="24"/>
          <w:szCs w:val="24"/>
        </w:rPr>
        <w:t>7</w:t>
      </w:r>
      <w:proofErr w:type="gramEnd"/>
      <w:r w:rsidRPr="00701142">
        <w:rPr>
          <w:sz w:val="24"/>
          <w:szCs w:val="24"/>
        </w:rPr>
        <w:t xml:space="preserve">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514699">
        <w:rPr>
          <w:sz w:val="24"/>
          <w:szCs w:val="24"/>
        </w:rPr>
        <w:t xml:space="preserve">ладу са чланом 63. </w:t>
      </w:r>
      <w:proofErr w:type="gramStart"/>
      <w:r w:rsidR="00514699">
        <w:rPr>
          <w:sz w:val="24"/>
          <w:szCs w:val="24"/>
        </w:rPr>
        <w:t>став</w:t>
      </w:r>
      <w:proofErr w:type="gramEnd"/>
      <w:r w:rsidR="00514699">
        <w:rPr>
          <w:sz w:val="24"/>
          <w:szCs w:val="24"/>
        </w:rPr>
        <w:t xml:space="preserve">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514699">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514699">
        <w:rPr>
          <w:sz w:val="24"/>
          <w:szCs w:val="24"/>
          <w:lang w:val="sr-Cyrl-RS"/>
        </w:rPr>
        <w:t>акона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B4264F" w:rsidRDefault="0031435B" w:rsidP="0031435B">
      <w:pPr>
        <w:rPr>
          <w:sz w:val="24"/>
          <w:szCs w:val="24"/>
          <w:lang w:val="sr-Cyrl-RS"/>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515EC5">
        <w:rPr>
          <w:sz w:val="24"/>
          <w:szCs w:val="24"/>
          <w:lang w:val="sr-Cyrl-RS"/>
        </w:rPr>
        <w:t xml:space="preserve"> </w:t>
      </w:r>
      <w:r w:rsidRPr="0031435B">
        <w:rPr>
          <w:sz w:val="24"/>
          <w:szCs w:val="24"/>
        </w:rPr>
        <w:t>- 3) З</w:t>
      </w:r>
      <w:r w:rsidR="00C87BCE">
        <w:rPr>
          <w:sz w:val="24"/>
          <w:szCs w:val="24"/>
          <w:lang w:val="sr-Cyrl-RS"/>
        </w:rPr>
        <w:t>акона</w:t>
      </w:r>
      <w:r w:rsidRPr="0031435B">
        <w:rPr>
          <w:sz w:val="24"/>
          <w:szCs w:val="24"/>
        </w:rPr>
        <w:t>:</w:t>
      </w:r>
      <w:r w:rsidR="00B4264F">
        <w:rPr>
          <w:sz w:val="24"/>
          <w:szCs w:val="24"/>
          <w:lang w:val="sr-Cyrl-RS"/>
        </w:rPr>
        <w:t xml:space="preserve"> 120.000,00 динара</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01142">
        <w:rPr>
          <w:sz w:val="24"/>
          <w:szCs w:val="24"/>
          <w:lang w:val="sr-Cyrl-RS"/>
        </w:rPr>
        <w:t>1000</w:t>
      </w:r>
      <w:r w:rsidR="00EE266A">
        <w:rPr>
          <w:sz w:val="24"/>
          <w:szCs w:val="24"/>
          <w:lang w:val="sr-Cyrl-RS"/>
        </w:rPr>
        <w:t>0</w:t>
      </w:r>
      <w:r w:rsidR="00245EC3">
        <w:rPr>
          <w:sz w:val="24"/>
          <w:szCs w:val="24"/>
          <w:lang w:val="sr-Latn-RS"/>
        </w:rPr>
        <w:t>546</w:t>
      </w:r>
      <w:r w:rsidR="00EE266A">
        <w:rPr>
          <w:sz w:val="24"/>
          <w:szCs w:val="24"/>
          <w:lang w:val="sr-Cyrl-RS"/>
        </w:rPr>
        <w:t>2016</w:t>
      </w:r>
      <w:r w:rsidR="00822FAD">
        <w:rPr>
          <w:sz w:val="24"/>
          <w:szCs w:val="24"/>
        </w:rPr>
        <w:t>, сврха: ЗЗП, ЈП ЕПС</w:t>
      </w:r>
      <w:r w:rsidRPr="0031435B">
        <w:rPr>
          <w:sz w:val="24"/>
          <w:szCs w:val="24"/>
        </w:rPr>
        <w:t xml:space="preserve">, јн. бр. </w:t>
      </w:r>
      <w:r w:rsidR="00701142" w:rsidRPr="00701142">
        <w:rPr>
          <w:sz w:val="24"/>
          <w:szCs w:val="24"/>
        </w:rPr>
        <w:t>JN/1000/0</w:t>
      </w:r>
      <w:r w:rsidR="00F623E6">
        <w:rPr>
          <w:sz w:val="24"/>
          <w:szCs w:val="24"/>
          <w:lang w:val="sr-Cyrl-RS"/>
        </w:rPr>
        <w:t>546</w:t>
      </w:r>
      <w:r w:rsidR="00701142" w:rsidRPr="00701142">
        <w:rPr>
          <w:sz w:val="24"/>
          <w:szCs w:val="24"/>
        </w:rPr>
        <w:t>/2016</w:t>
      </w:r>
      <w:r w:rsidR="00701142">
        <w:rPr>
          <w:sz w:val="24"/>
          <w:szCs w:val="24"/>
          <w:lang w:val="sr-Cyrl-RS"/>
        </w:rPr>
        <w:t>,</w:t>
      </w:r>
      <w:r w:rsidRPr="0031435B">
        <w:rPr>
          <w:sz w:val="24"/>
          <w:szCs w:val="24"/>
        </w:rPr>
        <w:t xml:space="preserve"> прималац уплате: буџет Републике Србије) уплати таксу </w:t>
      </w:r>
      <w:r w:rsidR="00B4264F">
        <w:rPr>
          <w:sz w:val="24"/>
          <w:szCs w:val="24"/>
        </w:rPr>
        <w:t xml:space="preserve">од 120.000,00 </w:t>
      </w:r>
      <w:r w:rsidR="00B4264F">
        <w:rPr>
          <w:sz w:val="24"/>
          <w:szCs w:val="24"/>
          <w:lang w:val="sr-Cyrl-RS"/>
        </w:rPr>
        <w:t>динара.</w:t>
      </w:r>
      <w:r w:rsidRPr="0031435B">
        <w:rPr>
          <w:sz w:val="24"/>
          <w:szCs w:val="24"/>
        </w:rPr>
        <w:t xml:space="preserve">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21BFA" w:rsidRDefault="0031435B" w:rsidP="0031435B">
      <w:pPr>
        <w:rPr>
          <w:b/>
          <w:sz w:val="24"/>
          <w:szCs w:val="24"/>
          <w:lang w:val="sr-Cyrl-RS"/>
        </w:rPr>
      </w:pPr>
      <w:r w:rsidRPr="0031435B">
        <w:rPr>
          <w:b/>
          <w:sz w:val="24"/>
          <w:szCs w:val="24"/>
        </w:rPr>
        <w:lastRenderedPageBreak/>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21BFA">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C87BCE">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C87BCE">
        <w:rPr>
          <w:sz w:val="24"/>
          <w:szCs w:val="24"/>
          <w:lang w:val="sr-Cyrl-RS"/>
        </w:rPr>
        <w:t>акона</w:t>
      </w:r>
      <w:r w:rsidRPr="0031435B">
        <w:rPr>
          <w:sz w:val="24"/>
          <w:szCs w:val="24"/>
        </w:rPr>
        <w:t xml:space="preserve"> чија се уплата врши;</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701142">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701142">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w:t>
      </w:r>
      <w:r w:rsidR="00721BFA">
        <w:rPr>
          <w:sz w:val="24"/>
          <w:szCs w:val="24"/>
        </w:rPr>
        <w:t xml:space="preserve">је у складу са </w:t>
      </w:r>
      <w:r w:rsidRPr="0031435B">
        <w:rPr>
          <w:sz w:val="24"/>
          <w:szCs w:val="24"/>
        </w:rPr>
        <w:t>про</w:t>
      </w:r>
      <w:r w:rsidR="00721BFA">
        <w:rPr>
          <w:sz w:val="24"/>
          <w:szCs w:val="24"/>
        </w:rPr>
        <w:t>писи</w:t>
      </w:r>
      <w:r w:rsidRPr="0031435B">
        <w:rPr>
          <w:sz w:val="24"/>
          <w:szCs w:val="24"/>
        </w:rPr>
        <w:t>м</w:t>
      </w:r>
      <w:r w:rsidR="00721BFA">
        <w:rPr>
          <w:sz w:val="24"/>
          <w:szCs w:val="24"/>
          <w:lang w:val="sr-Cyrl-RS"/>
        </w:rPr>
        <w:t>а РС</w:t>
      </w:r>
      <w:r w:rsidRPr="0031435B">
        <w:rPr>
          <w:sz w:val="24"/>
          <w:szCs w:val="24"/>
        </w:rPr>
        <w:t>.</w:t>
      </w:r>
    </w:p>
    <w:p w:rsidR="0031435B" w:rsidRPr="0031435B" w:rsidRDefault="0031435B" w:rsidP="00F23564">
      <w:pPr>
        <w:spacing w:before="0"/>
        <w:rPr>
          <w:sz w:val="24"/>
          <w:szCs w:val="24"/>
        </w:rPr>
      </w:pPr>
      <w:r w:rsidRPr="0031435B">
        <w:rPr>
          <w:sz w:val="24"/>
          <w:szCs w:val="24"/>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F23564">
      <w:pPr>
        <w:spacing w:before="0"/>
        <w:rPr>
          <w:sz w:val="24"/>
          <w:szCs w:val="24"/>
        </w:rPr>
      </w:pPr>
    </w:p>
    <w:p w:rsidR="008D2B23" w:rsidRPr="00EC5BB4" w:rsidRDefault="00B865FC" w:rsidP="00B865FC">
      <w:pPr>
        <w:pStyle w:val="KDPodnaslov2"/>
        <w:spacing w:before="0"/>
        <w:jc w:val="both"/>
        <w:rPr>
          <w:rFonts w:cs="Arial"/>
          <w:sz w:val="24"/>
          <w:szCs w:val="24"/>
        </w:rPr>
      </w:pPr>
      <w:bookmarkStart w:id="247" w:name="_Toc441651610"/>
      <w:bookmarkStart w:id="248" w:name="_Toc442559921"/>
      <w:r>
        <w:rPr>
          <w:rFonts w:cs="Arial"/>
          <w:sz w:val="24"/>
          <w:szCs w:val="24"/>
          <w:lang w:val="sr-Cyrl-RS"/>
        </w:rPr>
        <w:t xml:space="preserve">6.29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7"/>
      <w:bookmarkEnd w:id="248"/>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956501">
        <w:rPr>
          <w:rFonts w:cs="Arial"/>
          <w:sz w:val="24"/>
          <w:szCs w:val="24"/>
          <w:lang w:val="sr-Cyrl-RS"/>
        </w:rPr>
        <w:t xml:space="preserve"> </w:t>
      </w:r>
      <w:r w:rsidR="00B02ADD">
        <w:rPr>
          <w:rFonts w:cs="Arial"/>
          <w:sz w:val="24"/>
          <w:szCs w:val="24"/>
          <w:lang w:val="sr-Cyrl-RS"/>
        </w:rPr>
        <w:t>(</w:t>
      </w:r>
      <w:r w:rsidR="00956501">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w:t>
      </w:r>
      <w:r w:rsidR="00956501" w:rsidRPr="00956501">
        <w:rPr>
          <w:rFonts w:cs="Arial"/>
          <w:sz w:val="24"/>
          <w:szCs w:val="24"/>
          <w:lang w:val="ru-RU"/>
        </w:rPr>
        <w:t xml:space="preserve">(словима: </w:t>
      </w:r>
      <w:r w:rsidR="00956501">
        <w:rPr>
          <w:rFonts w:cs="Arial"/>
          <w:sz w:val="24"/>
          <w:szCs w:val="24"/>
          <w:lang w:val="ru-RU"/>
        </w:rPr>
        <w:t>десет</w:t>
      </w:r>
      <w:r w:rsidR="00956501" w:rsidRPr="00956501">
        <w:rPr>
          <w:rFonts w:cs="Arial"/>
          <w:sz w:val="24"/>
          <w:szCs w:val="24"/>
          <w:lang w:val="ru-RU"/>
        </w:rPr>
        <w:t xml:space="preserve">)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881147">
        <w:rPr>
          <w:rFonts w:cs="Arial"/>
          <w:sz w:val="24"/>
          <w:szCs w:val="24"/>
        </w:rPr>
        <w:t>a</w:t>
      </w:r>
      <w:r w:rsidR="00881147">
        <w:rPr>
          <w:rFonts w:cs="Arial"/>
          <w:sz w:val="24"/>
          <w:szCs w:val="24"/>
          <w:lang w:val="sr-Cyrl-RS"/>
        </w:rPr>
        <w:t>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F23564" w:rsidRPr="007E3AF6" w:rsidRDefault="00F23564" w:rsidP="007E3AF6">
      <w:pPr>
        <w:spacing w:before="0"/>
        <w:rPr>
          <w:rFonts w:cs="Arial"/>
          <w:sz w:val="24"/>
          <w:szCs w:val="24"/>
          <w:lang w:val="ru-RU"/>
        </w:rPr>
      </w:pPr>
    </w:p>
    <w:p w:rsidR="008D2B23" w:rsidRPr="00EC5BB4" w:rsidRDefault="00B865FC" w:rsidP="00B865FC">
      <w:pPr>
        <w:pStyle w:val="KDPodnaslov2"/>
        <w:spacing w:before="0"/>
        <w:jc w:val="both"/>
        <w:rPr>
          <w:rFonts w:cs="Arial"/>
          <w:sz w:val="24"/>
          <w:szCs w:val="24"/>
        </w:rPr>
      </w:pPr>
      <w:bookmarkStart w:id="249" w:name="_Toc441651611"/>
      <w:bookmarkStart w:id="250" w:name="_Toc442559922"/>
      <w:r>
        <w:rPr>
          <w:rFonts w:cs="Arial"/>
          <w:sz w:val="24"/>
          <w:szCs w:val="24"/>
          <w:lang w:val="sr-Cyrl-RS"/>
        </w:rPr>
        <w:t xml:space="preserve">6.30     </w:t>
      </w:r>
      <w:r w:rsidR="008D2B23" w:rsidRPr="00EC5BB4">
        <w:rPr>
          <w:rFonts w:cs="Arial"/>
          <w:sz w:val="24"/>
          <w:szCs w:val="24"/>
        </w:rPr>
        <w:t>Измене током трајања уговора</w:t>
      </w:r>
      <w:bookmarkEnd w:id="249"/>
      <w:bookmarkEnd w:id="250"/>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881147">
        <w:rPr>
          <w:rFonts w:cs="Arial"/>
          <w:sz w:val="24"/>
          <w:szCs w:val="24"/>
          <w:lang w:val="sr-Cyrl-RS" w:eastAsia="sr-Latn-CS"/>
        </w:rPr>
        <w:t>.</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721BFA" w:rsidRDefault="00721BFA"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3E23C3" w:rsidRDefault="003E23C3" w:rsidP="00DD551A">
      <w:pPr>
        <w:spacing w:before="0"/>
        <w:rPr>
          <w:rFonts w:cs="Arial"/>
          <w:color w:val="00B0F0"/>
          <w:sz w:val="24"/>
          <w:szCs w:val="24"/>
          <w:lang w:eastAsia="sr-Latn-CS"/>
        </w:rPr>
      </w:pPr>
    </w:p>
    <w:p w:rsidR="008C3986" w:rsidRDefault="008C3986" w:rsidP="005A0023">
      <w:pPr>
        <w:spacing w:before="0"/>
        <w:rPr>
          <w:rFonts w:cs="Arial"/>
          <w:color w:val="00B0F0"/>
          <w:sz w:val="24"/>
          <w:szCs w:val="24"/>
          <w:lang w:eastAsia="sr-Latn-CS"/>
        </w:rPr>
      </w:pPr>
    </w:p>
    <w:p w:rsidR="008C3986" w:rsidRPr="00774F93" w:rsidRDefault="00FC629A" w:rsidP="00FC629A">
      <w:pPr>
        <w:pStyle w:val="KDPodnaslov1"/>
        <w:spacing w:before="0"/>
        <w:ind w:left="360"/>
        <w:rPr>
          <w:rFonts w:cs="Arial"/>
          <w:sz w:val="24"/>
          <w:szCs w:val="24"/>
        </w:rPr>
      </w:pPr>
      <w:r>
        <w:rPr>
          <w:rFonts w:cs="Arial"/>
          <w:sz w:val="24"/>
          <w:szCs w:val="24"/>
          <w:lang w:val="sr-Cyrl-RS"/>
        </w:rPr>
        <w:t xml:space="preserve">7  </w:t>
      </w:r>
      <w:r w:rsidR="008C3986" w:rsidRPr="00752318">
        <w:rPr>
          <w:rFonts w:cs="Arial"/>
          <w:sz w:val="24"/>
          <w:szCs w:val="24"/>
        </w:rPr>
        <w:t>ОБРАСЦИ</w:t>
      </w:r>
    </w:p>
    <w:p w:rsidR="008C3986" w:rsidRPr="006E6F46" w:rsidRDefault="008C3986" w:rsidP="006E6F46">
      <w:pPr>
        <w:rPr>
          <w:lang w:eastAsia="sr-Latn-CS"/>
        </w:rPr>
      </w:pPr>
    </w:p>
    <w:p w:rsidR="00343A18" w:rsidRPr="00EC5BB4" w:rsidRDefault="00343A18" w:rsidP="00343A18">
      <w:pPr>
        <w:pStyle w:val="KDObrazac"/>
        <w:spacing w:before="0"/>
        <w:rPr>
          <w:noProof/>
          <w:sz w:val="24"/>
          <w:szCs w:val="24"/>
        </w:rPr>
      </w:pPr>
      <w:bookmarkStart w:id="251" w:name="_Toc442559924"/>
      <w:r w:rsidRPr="00EC5BB4">
        <w:rPr>
          <w:sz w:val="24"/>
          <w:szCs w:val="24"/>
        </w:rPr>
        <w:t xml:space="preserve">ОБРАЗАЦ </w:t>
      </w:r>
      <w:r w:rsidR="00EE266A">
        <w:rPr>
          <w:sz w:val="24"/>
          <w:szCs w:val="24"/>
          <w:lang w:val="sr-Cyrl-RS"/>
        </w:rPr>
        <w:t>1</w:t>
      </w:r>
      <w:bookmarkEnd w:id="251"/>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F623E6">
        <w:rPr>
          <w:rFonts w:eastAsia="TimesNewRomanPS-BoldMT" w:cs="Arial"/>
          <w:bCs/>
          <w:color w:val="000000"/>
          <w:sz w:val="24"/>
          <w:szCs w:val="24"/>
        </w:rPr>
        <w:t>бр._______од __________</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D0ACE">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1D0ACE">
        <w:rPr>
          <w:rFonts w:eastAsia="TimesNewRomanPS-BoldMT" w:cs="Arial"/>
          <w:bCs/>
          <w:color w:val="000000" w:themeColor="text1"/>
          <w:sz w:val="24"/>
          <w:szCs w:val="24"/>
          <w:lang w:val="sr-Cyrl-RS"/>
        </w:rPr>
        <w:t xml:space="preserve">- </w:t>
      </w:r>
      <w:r w:rsidR="00F623E6" w:rsidRPr="00F623E6">
        <w:rPr>
          <w:rFonts w:eastAsia="TimesNewRomanPS-BoldMT" w:cs="Arial"/>
          <w:bCs/>
          <w:color w:val="000000" w:themeColor="text1"/>
          <w:sz w:val="24"/>
          <w:szCs w:val="24"/>
          <w:lang w:val="sr-Cyrl-RS"/>
        </w:rPr>
        <w:t>Одношење комуналног смећа са градилишта Пројекта Колубара Б</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ЈН/1000/0</w:t>
      </w:r>
      <w:r w:rsidR="00F623E6">
        <w:rPr>
          <w:rFonts w:eastAsia="TimesNewRomanPS-BoldMT" w:cs="Arial"/>
          <w:bCs/>
          <w:color w:val="000000" w:themeColor="text1"/>
          <w:sz w:val="24"/>
          <w:szCs w:val="24"/>
          <w:lang w:val="sr-Cyrl-RS"/>
        </w:rPr>
        <w:t>546</w:t>
      </w:r>
      <w:r w:rsidR="00F110AD">
        <w:rPr>
          <w:rFonts w:eastAsia="TimesNewRomanPS-BoldMT" w:cs="Arial"/>
          <w:bCs/>
          <w:color w:val="000000" w:themeColor="text1"/>
          <w:sz w:val="24"/>
          <w:szCs w:val="24"/>
          <w:lang w:val="sr-Cyrl-RS"/>
        </w:rPr>
        <w:t>/2016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3E23C3" w:rsidRPr="00EC5BB4" w:rsidRDefault="003E23C3"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AE1973">
        <w:trPr>
          <w:trHeight w:val="485"/>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714" w:type="dxa"/>
            <w:shd w:val="clear" w:color="auto" w:fill="C6D9F1" w:themeFill="text2" w:themeFillTint="33"/>
            <w:vAlign w:val="center"/>
          </w:tcPr>
          <w:p w:rsidR="000E75A0" w:rsidRPr="00956501" w:rsidRDefault="000E75A0" w:rsidP="00F623E6">
            <w:pPr>
              <w:spacing w:before="0"/>
              <w:jc w:val="center"/>
              <w:rPr>
                <w:rFonts w:cs="Arial"/>
                <w:b/>
                <w:bCs/>
                <w:i/>
                <w:iCs/>
                <w:sz w:val="24"/>
                <w:szCs w:val="24"/>
                <w:lang w:val="sr-Cyrl-CS"/>
              </w:rPr>
            </w:pPr>
            <w:r w:rsidRPr="00956501">
              <w:rPr>
                <w:rFonts w:cs="Arial"/>
                <w:b/>
                <w:bCs/>
                <w:i/>
                <w:iCs/>
                <w:sz w:val="24"/>
                <w:szCs w:val="24"/>
                <w:lang w:val="sr-Cyrl-CS"/>
              </w:rPr>
              <w:t xml:space="preserve">УКУПНА ЦЕНА </w:t>
            </w:r>
            <w:r w:rsidR="00956501" w:rsidRPr="00956501">
              <w:rPr>
                <w:rFonts w:cs="Arial"/>
                <w:b/>
                <w:bCs/>
                <w:i/>
                <w:iCs/>
                <w:sz w:val="24"/>
                <w:szCs w:val="24"/>
                <w:lang w:val="sr-Cyrl-CS"/>
              </w:rPr>
              <w:t xml:space="preserve">у </w:t>
            </w:r>
            <w:r w:rsidR="00F110AD" w:rsidRPr="00956501">
              <w:rPr>
                <w:rFonts w:eastAsia="Arial Unicode MS" w:cs="Arial"/>
                <w:b/>
                <w:bCs/>
                <w:i/>
                <w:iCs/>
                <w:kern w:val="1"/>
                <w:sz w:val="24"/>
                <w:szCs w:val="24"/>
                <w:lang w:val="sr-Cyrl-CS" w:eastAsia="ar-SA"/>
              </w:rPr>
              <w:t xml:space="preserve">дин. </w:t>
            </w:r>
            <w:r w:rsidRPr="00956501">
              <w:rPr>
                <w:rFonts w:cs="Arial"/>
                <w:b/>
                <w:bCs/>
                <w:i/>
                <w:iCs/>
                <w:color w:val="00B0F0"/>
                <w:sz w:val="24"/>
                <w:szCs w:val="24"/>
                <w:lang w:val="sr-Cyrl-CS"/>
              </w:rPr>
              <w:t xml:space="preserve"> </w:t>
            </w:r>
            <w:r w:rsidR="00A578AF" w:rsidRPr="00956501">
              <w:rPr>
                <w:rFonts w:cs="Arial"/>
                <w:b/>
                <w:bCs/>
                <w:i/>
                <w:iCs/>
                <w:sz w:val="24"/>
                <w:szCs w:val="24"/>
                <w:lang w:val="sr-Cyrl-CS"/>
              </w:rPr>
              <w:t>без ПДВ</w:t>
            </w:r>
            <w:r w:rsidR="00A578AF" w:rsidRPr="00956501">
              <w:rPr>
                <w:sz w:val="24"/>
                <w:szCs w:val="24"/>
              </w:rPr>
              <w:t xml:space="preserve"> </w:t>
            </w:r>
          </w:p>
        </w:tc>
      </w:tr>
      <w:tr w:rsidR="000E75A0" w:rsidRPr="00EC5BB4" w:rsidTr="00AE1973">
        <w:trPr>
          <w:trHeight w:val="440"/>
        </w:trPr>
        <w:tc>
          <w:tcPr>
            <w:tcW w:w="5305" w:type="dxa"/>
            <w:vAlign w:val="center"/>
          </w:tcPr>
          <w:p w:rsidR="000E75A0" w:rsidRPr="00FE530D" w:rsidRDefault="00F623E6" w:rsidP="00F623E6">
            <w:pPr>
              <w:spacing w:before="0"/>
              <w:jc w:val="center"/>
              <w:rPr>
                <w:rFonts w:cs="Arial"/>
                <w:sz w:val="20"/>
                <w:szCs w:val="20"/>
                <w:lang w:val="sr-Cyrl-CS"/>
              </w:rPr>
            </w:pPr>
            <w:r w:rsidRPr="00F623E6">
              <w:rPr>
                <w:rFonts w:cs="Arial"/>
                <w:sz w:val="20"/>
                <w:szCs w:val="20"/>
                <w:lang w:val="sr-Cyrl-CS"/>
              </w:rPr>
              <w:t>Одношење комуналног смећа са градилишта Пројекта Колубара Б</w:t>
            </w:r>
            <w:r>
              <w:rPr>
                <w:rFonts w:cs="Arial"/>
                <w:sz w:val="20"/>
                <w:szCs w:val="20"/>
                <w:lang w:val="sr-Cyrl-CS"/>
              </w:rPr>
              <w:t xml:space="preserve">, </w:t>
            </w:r>
            <w:r w:rsidR="00FE530D" w:rsidRPr="00FE530D">
              <w:rPr>
                <w:rFonts w:cs="Arial"/>
                <w:sz w:val="20"/>
                <w:szCs w:val="20"/>
                <w:lang w:val="sr-Cyrl-CS"/>
              </w:rPr>
              <w:t>ЈН/1000/0</w:t>
            </w:r>
            <w:r>
              <w:rPr>
                <w:rFonts w:cs="Arial"/>
                <w:sz w:val="20"/>
                <w:szCs w:val="20"/>
                <w:lang w:val="sr-Cyrl-CS"/>
              </w:rPr>
              <w:t>546</w:t>
            </w:r>
            <w:r w:rsidR="00FE530D" w:rsidRPr="00FE530D">
              <w:rPr>
                <w:rFonts w:cs="Arial"/>
                <w:sz w:val="20"/>
                <w:szCs w:val="20"/>
                <w:lang w:val="sr-Cyrl-CS"/>
              </w:rPr>
              <w:t>/2016</w:t>
            </w:r>
          </w:p>
        </w:tc>
        <w:tc>
          <w:tcPr>
            <w:tcW w:w="3714" w:type="dxa"/>
          </w:tcPr>
          <w:p w:rsidR="000E75A0" w:rsidRPr="00EC5BB4" w:rsidRDefault="000E75A0" w:rsidP="00AF3AF8">
            <w:pPr>
              <w:spacing w:before="0"/>
              <w:jc w:val="center"/>
              <w:rPr>
                <w:rFonts w:cs="Arial"/>
                <w:b/>
                <w:bCs/>
                <w:i/>
                <w:iCs/>
                <w:sz w:val="24"/>
                <w:szCs w:val="24"/>
                <w:lang w:val="sr-Cyrl-CS"/>
              </w:rPr>
            </w:pPr>
          </w:p>
          <w:p w:rsidR="000E75A0" w:rsidRPr="00E65CAA" w:rsidRDefault="00E65CAA" w:rsidP="00AF3AF8">
            <w:pPr>
              <w:spacing w:before="0"/>
              <w:jc w:val="center"/>
              <w:rPr>
                <w:rFonts w:cs="Arial"/>
                <w:bCs/>
                <w:iCs/>
                <w:lang w:val="sr-Cyrl-RS"/>
              </w:rPr>
            </w:pPr>
            <w:r>
              <w:rPr>
                <w:rFonts w:cs="Arial"/>
                <w:bCs/>
                <w:iCs/>
                <w:lang w:val="sr-Cyrl-RS"/>
              </w:rPr>
              <w:t>..................д</w:t>
            </w:r>
            <w:r w:rsidRPr="00E65CAA">
              <w:rPr>
                <w:rFonts w:cs="Arial"/>
                <w:bCs/>
                <w:iCs/>
                <w:lang w:val="sr-Cyrl-RS"/>
              </w:rPr>
              <w:t>инара без ПДВ</w:t>
            </w: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AE1973">
        <w:trPr>
          <w:trHeight w:val="647"/>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E1973">
        <w:tc>
          <w:tcPr>
            <w:tcW w:w="5305" w:type="dxa"/>
            <w:vAlign w:val="center"/>
          </w:tcPr>
          <w:p w:rsidR="000E75A0" w:rsidRPr="00BA2C2D" w:rsidRDefault="000E75A0" w:rsidP="00DB46D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0E75A0" w:rsidRPr="00BA2C2D" w:rsidRDefault="00A827E3" w:rsidP="00F110AD">
            <w:pPr>
              <w:spacing w:before="0"/>
              <w:rPr>
                <w:rFonts w:cs="Arial"/>
                <w:b/>
                <w:bCs/>
                <w:i/>
                <w:iCs/>
                <w:sz w:val="20"/>
                <w:szCs w:val="20"/>
                <w:lang w:val="sr-Cyrl-CS"/>
              </w:rPr>
            </w:pPr>
            <w:r>
              <w:rPr>
                <w:rFonts w:cs="Arial"/>
                <w:bCs/>
                <w:iCs/>
                <w:sz w:val="20"/>
                <w:szCs w:val="20"/>
                <w:lang w:val="sr-Cyrl-CS"/>
              </w:rPr>
              <w:t>С</w:t>
            </w:r>
            <w:r w:rsidRPr="00A827E3">
              <w:rPr>
                <w:rFonts w:cs="Arial"/>
                <w:bCs/>
                <w:iCs/>
                <w:sz w:val="20"/>
                <w:szCs w:val="20"/>
                <w:lang w:val="sr-Cyrl-CS"/>
              </w:rPr>
              <w:t xml:space="preserve">укцесивно, </w:t>
            </w:r>
            <w:r w:rsidR="00441B74" w:rsidRPr="00441B74">
              <w:rPr>
                <w:rFonts w:cs="Arial"/>
                <w:bCs/>
                <w:iCs/>
                <w:sz w:val="20"/>
                <w:szCs w:val="20"/>
                <w:lang w:val="sr-Cyrl-CS"/>
              </w:rPr>
              <w:t>у року до 45 (словима: четрдесет пет) дана од дана пријема одговарајућег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tc>
        <w:tc>
          <w:tcPr>
            <w:tcW w:w="3714" w:type="dxa"/>
            <w:vAlign w:val="center"/>
          </w:tcPr>
          <w:p w:rsidR="000E75A0" w:rsidRPr="00BA2C2D" w:rsidRDefault="000E75A0" w:rsidP="00F110AD">
            <w:pPr>
              <w:spacing w:before="0"/>
              <w:rPr>
                <w:rFonts w:cs="Arial"/>
                <w:b/>
                <w:bCs/>
                <w:i/>
                <w:iCs/>
                <w:sz w:val="20"/>
                <w:szCs w:val="20"/>
                <w:lang w:val="sr-Cyrl-CS"/>
              </w:rPr>
            </w:pPr>
          </w:p>
          <w:p w:rsidR="00A827E3" w:rsidRPr="00A827E3" w:rsidRDefault="00A827E3" w:rsidP="00A827E3">
            <w:pPr>
              <w:spacing w:before="0"/>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BA2C2D" w:rsidRDefault="00A827E3" w:rsidP="00A827E3">
            <w:pPr>
              <w:spacing w:before="0"/>
              <w:rPr>
                <w:rFonts w:cs="Arial"/>
                <w:b/>
                <w:bCs/>
                <w:i/>
                <w:iCs/>
                <w:sz w:val="20"/>
                <w:szCs w:val="20"/>
                <w:lang w:val="sr-Cyrl-CS"/>
              </w:rPr>
            </w:pPr>
            <w:r>
              <w:rPr>
                <w:rFonts w:cs="Arial"/>
                <w:bCs/>
                <w:iCs/>
                <w:sz w:val="20"/>
                <w:szCs w:val="20"/>
                <w:lang w:val="sr-Cyrl-CS"/>
              </w:rPr>
              <w:t xml:space="preserve">             </w:t>
            </w:r>
            <w:r w:rsidRPr="00A827E3">
              <w:rPr>
                <w:rFonts w:cs="Arial"/>
                <w:bCs/>
                <w:iCs/>
                <w:sz w:val="20"/>
                <w:szCs w:val="20"/>
                <w:lang w:val="sr-Cyrl-CS"/>
              </w:rPr>
              <w:t>ДА/НЕ (заокружити)</w:t>
            </w:r>
          </w:p>
        </w:tc>
      </w:tr>
      <w:tr w:rsidR="000E75A0" w:rsidRPr="00EC5BB4" w:rsidTr="00AE1973">
        <w:tc>
          <w:tcPr>
            <w:tcW w:w="5305" w:type="dxa"/>
            <w:vAlign w:val="center"/>
          </w:tcPr>
          <w:p w:rsidR="000E75A0" w:rsidRPr="00E706E4" w:rsidRDefault="000E75A0" w:rsidP="00AF3AF8">
            <w:pPr>
              <w:spacing w:before="0"/>
              <w:jc w:val="center"/>
              <w:rPr>
                <w:rFonts w:cs="Arial"/>
                <w:b/>
                <w:bCs/>
                <w:i/>
                <w:iCs/>
                <w:sz w:val="24"/>
                <w:szCs w:val="20"/>
                <w:lang w:val="sr-Cyrl-CS"/>
              </w:rPr>
            </w:pPr>
            <w:r w:rsidRPr="008248BA">
              <w:rPr>
                <w:rFonts w:cs="Arial"/>
                <w:b/>
                <w:bCs/>
                <w:i/>
                <w:iCs/>
                <w:sz w:val="20"/>
                <w:szCs w:val="20"/>
                <w:lang w:val="sr-Cyrl-CS"/>
              </w:rPr>
              <w:t xml:space="preserve">РОК </w:t>
            </w:r>
            <w:r w:rsidR="0029299A">
              <w:rPr>
                <w:rFonts w:cs="Arial"/>
                <w:b/>
                <w:bCs/>
                <w:i/>
                <w:iCs/>
                <w:sz w:val="20"/>
                <w:szCs w:val="20"/>
                <w:lang w:val="sr-Cyrl-CS"/>
              </w:rPr>
              <w:t>ПРУЖАЊА УСЛУГЕ</w:t>
            </w:r>
            <w:r w:rsidRPr="00E706E4">
              <w:rPr>
                <w:rFonts w:cs="Arial"/>
                <w:b/>
                <w:bCs/>
                <w:i/>
                <w:iCs/>
                <w:sz w:val="24"/>
                <w:szCs w:val="20"/>
                <w:lang w:val="sr-Cyrl-CS"/>
              </w:rPr>
              <w:t>:</w:t>
            </w:r>
            <w:r w:rsidR="00E706E4">
              <w:rPr>
                <w:rFonts w:cs="Arial"/>
                <w:b/>
                <w:bCs/>
                <w:i/>
                <w:iCs/>
                <w:sz w:val="24"/>
                <w:szCs w:val="20"/>
                <w:lang w:val="sr-Cyrl-CS"/>
              </w:rPr>
              <w:t xml:space="preserve">  </w:t>
            </w:r>
          </w:p>
          <w:p w:rsidR="000E75A0" w:rsidRPr="00040463" w:rsidRDefault="00517A4A" w:rsidP="00AE1973">
            <w:pPr>
              <w:spacing w:before="0"/>
              <w:rPr>
                <w:rFonts w:cs="Arial"/>
                <w:spacing w:val="4"/>
                <w:sz w:val="20"/>
                <w:szCs w:val="20"/>
                <w:lang w:val="sr-Cyrl-CS"/>
              </w:rPr>
            </w:pPr>
            <w:r w:rsidRPr="00517A4A">
              <w:rPr>
                <w:rFonts w:cs="Arial"/>
                <w:spacing w:val="4"/>
                <w:sz w:val="20"/>
                <w:szCs w:val="20"/>
                <w:lang w:val="sr-Cyrl-CS"/>
              </w:rPr>
              <w:t xml:space="preserve">максимално </w:t>
            </w:r>
            <w:r w:rsidR="00AE1973">
              <w:rPr>
                <w:rFonts w:cs="Arial"/>
                <w:spacing w:val="4"/>
                <w:sz w:val="20"/>
                <w:szCs w:val="20"/>
                <w:lang w:val="sr-Cyrl-CS"/>
              </w:rPr>
              <w:t xml:space="preserve">2 </w:t>
            </w:r>
            <w:r w:rsidR="00A827E3" w:rsidRPr="00A827E3">
              <w:rPr>
                <w:rFonts w:cs="Arial"/>
                <w:spacing w:val="4"/>
                <w:sz w:val="20"/>
                <w:szCs w:val="20"/>
                <w:lang w:val="sr-Cyrl-CS"/>
              </w:rPr>
              <w:t xml:space="preserve">(словима: два) дана </w:t>
            </w:r>
            <w:r w:rsidR="00AE1973" w:rsidRPr="00AE1973">
              <w:rPr>
                <w:rFonts w:cs="Arial"/>
                <w:spacing w:val="4"/>
                <w:sz w:val="20"/>
                <w:szCs w:val="20"/>
                <w:lang w:val="sr-Cyrl-CS"/>
              </w:rPr>
              <w:t xml:space="preserve">од пријема позива </w:t>
            </w:r>
            <w:r w:rsidR="00AE1973">
              <w:rPr>
                <w:rFonts w:cs="Arial"/>
                <w:spacing w:val="4"/>
                <w:sz w:val="20"/>
                <w:szCs w:val="20"/>
                <w:lang w:val="sr-Cyrl-CS"/>
              </w:rPr>
              <w:t>Корисника услуге</w:t>
            </w:r>
            <w:r w:rsidR="00AE1973" w:rsidRPr="00AE1973">
              <w:rPr>
                <w:rFonts w:cs="Arial"/>
                <w:spacing w:val="4"/>
                <w:sz w:val="20"/>
                <w:szCs w:val="20"/>
                <w:lang w:val="sr-Cyrl-CS"/>
              </w:rPr>
              <w:t>.</w:t>
            </w:r>
          </w:p>
        </w:tc>
        <w:tc>
          <w:tcPr>
            <w:tcW w:w="3714" w:type="dxa"/>
            <w:vAlign w:val="center"/>
          </w:tcPr>
          <w:p w:rsidR="000E75A0" w:rsidRPr="00F110AD" w:rsidRDefault="000E75A0" w:rsidP="00AF3AF8">
            <w:pPr>
              <w:spacing w:before="0"/>
              <w:jc w:val="center"/>
              <w:rPr>
                <w:rFonts w:cs="Arial"/>
                <w:b/>
                <w:bCs/>
                <w:iCs/>
                <w:sz w:val="20"/>
                <w:szCs w:val="20"/>
                <w:lang w:val="sr-Cyrl-CS"/>
              </w:rPr>
            </w:pPr>
          </w:p>
          <w:p w:rsidR="00A827E3" w:rsidRPr="00A827E3" w:rsidRDefault="00A827E3" w:rsidP="00A827E3">
            <w:pPr>
              <w:spacing w:before="0"/>
              <w:jc w:val="center"/>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F110AD" w:rsidRDefault="00A827E3" w:rsidP="00A827E3">
            <w:pPr>
              <w:spacing w:before="0"/>
              <w:jc w:val="center"/>
              <w:rPr>
                <w:rFonts w:cs="Arial"/>
                <w:bCs/>
                <w:iCs/>
                <w:sz w:val="20"/>
                <w:szCs w:val="20"/>
              </w:rPr>
            </w:pPr>
            <w:r w:rsidRPr="00A827E3">
              <w:rPr>
                <w:rFonts w:cs="Arial"/>
                <w:bCs/>
                <w:iCs/>
                <w:sz w:val="20"/>
                <w:szCs w:val="20"/>
                <w:lang w:val="sr-Cyrl-CS"/>
              </w:rPr>
              <w:t>ДА/НЕ (заокружити)</w:t>
            </w:r>
          </w:p>
        </w:tc>
      </w:tr>
      <w:tr w:rsidR="000E75A0" w:rsidRPr="00EC5BB4" w:rsidTr="00AE1973">
        <w:trPr>
          <w:trHeight w:val="818"/>
        </w:trPr>
        <w:tc>
          <w:tcPr>
            <w:tcW w:w="5305" w:type="dxa"/>
            <w:vAlign w:val="center"/>
          </w:tcPr>
          <w:p w:rsidR="00A827E3" w:rsidRDefault="000E75A0" w:rsidP="00F110AD">
            <w:pPr>
              <w:spacing w:before="0"/>
              <w:jc w:val="center"/>
              <w:rPr>
                <w:rFonts w:cs="Arial"/>
                <w:b/>
                <w:bCs/>
                <w:i/>
                <w:iCs/>
                <w:sz w:val="20"/>
                <w:szCs w:val="20"/>
                <w:lang w:val="sr-Cyrl-CS"/>
              </w:rPr>
            </w:pPr>
            <w:r w:rsidRPr="00A827E3">
              <w:rPr>
                <w:rFonts w:cs="Arial"/>
                <w:b/>
                <w:bCs/>
                <w:i/>
                <w:iCs/>
                <w:sz w:val="20"/>
                <w:szCs w:val="20"/>
                <w:lang w:val="sr-Cyrl-CS"/>
              </w:rPr>
              <w:t>МЕСТО</w:t>
            </w:r>
            <w:r w:rsidRPr="00BA2C2D">
              <w:rPr>
                <w:rFonts w:cs="Arial"/>
                <w:b/>
                <w:bCs/>
                <w:i/>
                <w:iCs/>
                <w:sz w:val="20"/>
                <w:szCs w:val="20"/>
                <w:lang w:val="sr-Cyrl-CS"/>
              </w:rPr>
              <w:t xml:space="preserve"> </w:t>
            </w:r>
            <w:r w:rsidR="0029299A" w:rsidRPr="0029299A">
              <w:rPr>
                <w:rFonts w:cs="Arial"/>
                <w:b/>
                <w:bCs/>
                <w:i/>
                <w:iCs/>
                <w:sz w:val="20"/>
                <w:szCs w:val="20"/>
                <w:lang w:val="sr-Cyrl-CS"/>
              </w:rPr>
              <w:t xml:space="preserve">ПРУЖАЊА УСЛУГЕ:  </w:t>
            </w:r>
          </w:p>
          <w:p w:rsidR="00AE1973" w:rsidRPr="00AE1973" w:rsidRDefault="00AE1973" w:rsidP="00AE1973">
            <w:pPr>
              <w:spacing w:before="0"/>
              <w:rPr>
                <w:sz w:val="20"/>
                <w:szCs w:val="20"/>
                <w:lang w:val="sr-Cyrl-RS" w:eastAsia="ar-SA"/>
              </w:rPr>
            </w:pPr>
            <w:r w:rsidRPr="00AE1973">
              <w:rPr>
                <w:sz w:val="20"/>
                <w:szCs w:val="20"/>
                <w:lang w:val="sr-Cyrl-RS" w:eastAsia="ar-SA"/>
              </w:rPr>
              <w:t>Градилиште Пројекта Колибара Б у Каленићу</w:t>
            </w:r>
          </w:p>
          <w:p w:rsidR="000E75A0" w:rsidRPr="00BA2C2D" w:rsidRDefault="000E75A0" w:rsidP="00A827E3">
            <w:pPr>
              <w:spacing w:before="0"/>
              <w:rPr>
                <w:rFonts w:cs="Arial"/>
                <w:b/>
                <w:bCs/>
                <w:i/>
                <w:iCs/>
                <w:sz w:val="20"/>
                <w:szCs w:val="20"/>
                <w:lang w:val="sr-Cyrl-CS"/>
              </w:rPr>
            </w:pPr>
          </w:p>
        </w:tc>
        <w:tc>
          <w:tcPr>
            <w:tcW w:w="371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0E75A0" w:rsidRPr="00EC5BB4" w:rsidTr="00AE1973">
        <w:trPr>
          <w:trHeight w:val="800"/>
        </w:trPr>
        <w:tc>
          <w:tcPr>
            <w:tcW w:w="53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AE1973" w:rsidRDefault="000E75A0" w:rsidP="00C36411">
            <w:pPr>
              <w:spacing w:before="0"/>
              <w:rPr>
                <w:rFonts w:cs="Arial"/>
                <w:b/>
                <w:bCs/>
                <w:iCs/>
                <w:sz w:val="20"/>
                <w:szCs w:val="20"/>
                <w:lang w:val="sr-Cyrl-CS"/>
              </w:rPr>
            </w:pPr>
            <w:r w:rsidRPr="00AE1973">
              <w:rPr>
                <w:rFonts w:cs="Arial"/>
                <w:bCs/>
                <w:iCs/>
                <w:sz w:val="20"/>
                <w:szCs w:val="20"/>
                <w:lang w:val="sr-Cyrl-CS"/>
              </w:rPr>
              <w:t>не може бити краћ</w:t>
            </w:r>
            <w:r w:rsidRPr="00AE1973">
              <w:rPr>
                <w:rFonts w:cs="Arial"/>
                <w:bCs/>
                <w:iCs/>
                <w:sz w:val="20"/>
                <w:szCs w:val="20"/>
              </w:rPr>
              <w:t>и</w:t>
            </w:r>
            <w:r w:rsidRPr="00AE1973">
              <w:rPr>
                <w:rFonts w:cs="Arial"/>
                <w:bCs/>
                <w:iCs/>
                <w:sz w:val="20"/>
                <w:szCs w:val="20"/>
                <w:lang w:val="sr-Cyrl-CS"/>
              </w:rPr>
              <w:t xml:space="preserve"> од </w:t>
            </w:r>
            <w:r w:rsidR="00F110AD" w:rsidRPr="00AE1973">
              <w:rPr>
                <w:rFonts w:cs="Arial"/>
                <w:bCs/>
                <w:iCs/>
                <w:sz w:val="20"/>
                <w:szCs w:val="20"/>
                <w:lang w:val="sr-Cyrl-CS"/>
              </w:rPr>
              <w:t>60</w:t>
            </w:r>
            <w:r w:rsidR="00881147" w:rsidRPr="00AE1973">
              <w:rPr>
                <w:rFonts w:cs="Arial"/>
                <w:bCs/>
                <w:iCs/>
                <w:sz w:val="20"/>
                <w:szCs w:val="20"/>
                <w:lang w:val="sr-Cyrl-CS"/>
              </w:rPr>
              <w:t xml:space="preserve"> (словима: шездесет)</w:t>
            </w:r>
            <w:r w:rsidRPr="00AE1973">
              <w:rPr>
                <w:rFonts w:cs="Arial"/>
                <w:bCs/>
                <w:iCs/>
                <w:sz w:val="20"/>
                <w:szCs w:val="20"/>
                <w:lang w:val="sr-Cyrl-CS"/>
              </w:rPr>
              <w:t xml:space="preserve"> дана од дана отварања понуда</w:t>
            </w:r>
          </w:p>
        </w:tc>
        <w:tc>
          <w:tcPr>
            <w:tcW w:w="371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A578AF">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B63FF" w:rsidRDefault="00DB63F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F7EA0" w:rsidRPr="0042687E" w:rsidRDefault="002F7EA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2" w:name="_Toc442559925"/>
    </w:p>
    <w:p w:rsidR="00343A18" w:rsidRDefault="00343A18" w:rsidP="00343A18">
      <w:pPr>
        <w:pStyle w:val="KDObrazac"/>
        <w:spacing w:before="0"/>
        <w:rPr>
          <w:sz w:val="24"/>
          <w:szCs w:val="24"/>
          <w:lang w:val="sr-Cyrl-RS"/>
        </w:rPr>
      </w:pPr>
      <w:r w:rsidRPr="00EC5BB4">
        <w:rPr>
          <w:sz w:val="24"/>
          <w:szCs w:val="24"/>
        </w:rPr>
        <w:t xml:space="preserve">ОБРАЗАЦ </w:t>
      </w:r>
      <w:r w:rsidR="00F110AD">
        <w:rPr>
          <w:sz w:val="24"/>
          <w:szCs w:val="24"/>
          <w:lang w:val="sr-Cyrl-RS"/>
        </w:rPr>
        <w:t>2</w:t>
      </w:r>
      <w:bookmarkEnd w:id="252"/>
    </w:p>
    <w:p w:rsidR="00962E5C" w:rsidRPr="00EC5BB4" w:rsidRDefault="00962E5C"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972"/>
        <w:gridCol w:w="1261"/>
        <w:gridCol w:w="990"/>
        <w:gridCol w:w="901"/>
        <w:gridCol w:w="718"/>
        <w:gridCol w:w="1261"/>
        <w:gridCol w:w="1081"/>
      </w:tblGrid>
      <w:tr w:rsidR="00CB4655" w:rsidRPr="00EC5BB4" w:rsidTr="00CB4655">
        <w:tc>
          <w:tcPr>
            <w:tcW w:w="360" w:type="pct"/>
            <w:shd w:val="clear" w:color="auto" w:fill="FFFFFF" w:themeFill="background1"/>
            <w:vAlign w:val="center"/>
          </w:tcPr>
          <w:p w:rsidR="00383BF4" w:rsidRPr="00A578AF" w:rsidRDefault="00CB4655" w:rsidP="00D4647D">
            <w:pPr>
              <w:spacing w:before="0"/>
              <w:jc w:val="center"/>
              <w:rPr>
                <w:rFonts w:cs="Arial"/>
                <w:bCs/>
                <w:iCs/>
                <w:sz w:val="20"/>
                <w:szCs w:val="20"/>
                <w:lang w:val="sr-Cyrl-CS"/>
              </w:rPr>
            </w:pPr>
            <w:r>
              <w:rPr>
                <w:rFonts w:cs="Arial"/>
                <w:bCs/>
                <w:iCs/>
                <w:sz w:val="20"/>
                <w:szCs w:val="20"/>
                <w:lang w:val="sr-Cyrl-CS"/>
              </w:rPr>
              <w:t xml:space="preserve">Ред. </w:t>
            </w:r>
            <w:r>
              <w:rPr>
                <w:rFonts w:cs="Arial"/>
                <w:bCs/>
                <w:iCs/>
                <w:sz w:val="20"/>
                <w:szCs w:val="20"/>
                <w:lang w:val="sr-Cyrl-RS"/>
              </w:rPr>
              <w:t>б</w:t>
            </w:r>
            <w:r w:rsidR="00383BF4" w:rsidRPr="00A578AF">
              <w:rPr>
                <w:rFonts w:cs="Arial"/>
                <w:bCs/>
                <w:iCs/>
                <w:sz w:val="20"/>
                <w:szCs w:val="20"/>
                <w:lang w:val="sr-Cyrl-CS"/>
              </w:rPr>
              <w:t>р.</w:t>
            </w:r>
          </w:p>
        </w:tc>
        <w:tc>
          <w:tcPr>
            <w:tcW w:w="1502" w:type="pct"/>
            <w:shd w:val="clear" w:color="auto" w:fill="FFFFFF" w:themeFill="background1"/>
            <w:vAlign w:val="center"/>
          </w:tcPr>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RS"/>
              </w:rPr>
              <w:t>Врста</w:t>
            </w:r>
            <w:r w:rsidRPr="00A578AF">
              <w:rPr>
                <w:rFonts w:cs="Arial"/>
                <w:bCs/>
                <w:iCs/>
                <w:sz w:val="20"/>
                <w:szCs w:val="20"/>
                <w:lang w:val="sr-Cyrl-CS"/>
              </w:rPr>
              <w:t xml:space="preserve"> услуге</w:t>
            </w:r>
          </w:p>
        </w:tc>
        <w:tc>
          <w:tcPr>
            <w:tcW w:w="637" w:type="pct"/>
            <w:shd w:val="clear" w:color="auto" w:fill="FFFFFF" w:themeFill="background1"/>
            <w:vAlign w:val="center"/>
          </w:tcPr>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Јед.</w:t>
            </w:r>
          </w:p>
          <w:p w:rsidR="00383BF4" w:rsidRDefault="00515EC5" w:rsidP="00D4647D">
            <w:pPr>
              <w:spacing w:before="0"/>
              <w:jc w:val="center"/>
              <w:rPr>
                <w:rFonts w:cs="Arial"/>
                <w:bCs/>
                <w:iCs/>
                <w:sz w:val="20"/>
                <w:szCs w:val="20"/>
                <w:lang w:val="sr-Cyrl-CS"/>
              </w:rPr>
            </w:pPr>
            <w:r>
              <w:rPr>
                <w:rFonts w:cs="Arial"/>
                <w:bCs/>
                <w:iCs/>
                <w:sz w:val="20"/>
                <w:szCs w:val="20"/>
                <w:lang w:val="sr-Cyrl-CS"/>
              </w:rPr>
              <w:t>м</w:t>
            </w:r>
            <w:r w:rsidR="00383BF4" w:rsidRPr="00A578AF">
              <w:rPr>
                <w:rFonts w:cs="Arial"/>
                <w:bCs/>
                <w:iCs/>
                <w:sz w:val="20"/>
                <w:szCs w:val="20"/>
                <w:lang w:val="sr-Cyrl-CS"/>
              </w:rPr>
              <w:t>ере</w:t>
            </w:r>
          </w:p>
          <w:p w:rsidR="00515EC5" w:rsidRPr="00A578AF" w:rsidRDefault="00515EC5" w:rsidP="00D4647D">
            <w:pPr>
              <w:spacing w:before="0"/>
              <w:jc w:val="center"/>
              <w:rPr>
                <w:rFonts w:cs="Arial"/>
                <w:bCs/>
                <w:iCs/>
                <w:sz w:val="20"/>
                <w:szCs w:val="20"/>
                <w:lang w:val="sr-Cyrl-CS"/>
              </w:rPr>
            </w:pPr>
            <w:r>
              <w:rPr>
                <w:rFonts w:cs="Arial"/>
                <w:bCs/>
                <w:iCs/>
                <w:sz w:val="20"/>
                <w:szCs w:val="20"/>
                <w:lang w:val="sr-Cyrl-CS"/>
              </w:rPr>
              <w:t>(за 1 контејнер)</w:t>
            </w:r>
          </w:p>
        </w:tc>
        <w:tc>
          <w:tcPr>
            <w:tcW w:w="500" w:type="pct"/>
            <w:shd w:val="clear" w:color="auto" w:fill="FFFFFF" w:themeFill="background1"/>
            <w:vAlign w:val="center"/>
          </w:tcPr>
          <w:p w:rsidR="00383BF4" w:rsidRPr="00A578AF" w:rsidRDefault="00CB4655" w:rsidP="00D4647D">
            <w:pPr>
              <w:spacing w:before="0"/>
              <w:jc w:val="center"/>
              <w:rPr>
                <w:rFonts w:cs="Arial"/>
                <w:bCs/>
                <w:iCs/>
                <w:sz w:val="20"/>
                <w:szCs w:val="20"/>
                <w:lang w:val="sr-Cyrl-CS"/>
              </w:rPr>
            </w:pPr>
            <w:r>
              <w:rPr>
                <w:rFonts w:cs="Arial"/>
                <w:bCs/>
                <w:iCs/>
                <w:sz w:val="20"/>
                <w:szCs w:val="20"/>
                <w:lang w:val="sr-Cyrl-CS"/>
              </w:rPr>
              <w:t xml:space="preserve">Обим </w:t>
            </w:r>
            <w:r w:rsidR="00383BF4" w:rsidRPr="00A578AF">
              <w:rPr>
                <w:rFonts w:cs="Arial"/>
                <w:bCs/>
                <w:iCs/>
                <w:sz w:val="20"/>
                <w:szCs w:val="20"/>
                <w:lang w:val="sr-Cyrl-CS"/>
              </w:rPr>
              <w:t>(количина)</w:t>
            </w:r>
          </w:p>
        </w:tc>
        <w:tc>
          <w:tcPr>
            <w:tcW w:w="455" w:type="pct"/>
            <w:shd w:val="clear" w:color="auto" w:fill="FFFFFF" w:themeFill="background1"/>
            <w:vAlign w:val="center"/>
          </w:tcPr>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Јед.</w:t>
            </w:r>
          </w:p>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цена без ПДВ</w:t>
            </w:r>
          </w:p>
          <w:p w:rsidR="00383BF4" w:rsidRPr="00A578AF" w:rsidRDefault="00383BF4" w:rsidP="00E23B2B">
            <w:pPr>
              <w:spacing w:before="0"/>
              <w:jc w:val="center"/>
              <w:rPr>
                <w:rFonts w:cs="Arial"/>
                <w:b/>
                <w:bCs/>
                <w:iCs/>
                <w:sz w:val="20"/>
                <w:szCs w:val="20"/>
                <w:lang w:val="sr-Cyrl-CS"/>
              </w:rPr>
            </w:pPr>
            <w:r w:rsidRPr="00A578AF">
              <w:rPr>
                <w:rFonts w:cs="Arial"/>
                <w:bCs/>
                <w:iCs/>
                <w:sz w:val="20"/>
                <w:szCs w:val="20"/>
                <w:lang w:val="sr-Cyrl-CS"/>
              </w:rPr>
              <w:t>дин</w:t>
            </w:r>
            <w:r w:rsidR="00D4647D" w:rsidRPr="00A578AF">
              <w:rPr>
                <w:rFonts w:cs="Arial"/>
                <w:bCs/>
                <w:iCs/>
                <w:sz w:val="20"/>
                <w:szCs w:val="20"/>
                <w:lang w:val="sr-Cyrl-CS"/>
              </w:rPr>
              <w:t>.</w:t>
            </w:r>
          </w:p>
        </w:tc>
        <w:tc>
          <w:tcPr>
            <w:tcW w:w="363" w:type="pct"/>
            <w:shd w:val="clear" w:color="auto" w:fill="FFFFFF" w:themeFill="background1"/>
            <w:vAlign w:val="center"/>
          </w:tcPr>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Јед.</w:t>
            </w:r>
          </w:p>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цена са ПДВ</w:t>
            </w:r>
          </w:p>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дин</w:t>
            </w:r>
            <w:r w:rsidR="00D4647D" w:rsidRPr="00A578AF">
              <w:rPr>
                <w:rFonts w:cs="Arial"/>
                <w:bCs/>
                <w:iCs/>
                <w:sz w:val="20"/>
                <w:szCs w:val="20"/>
                <w:lang w:val="sr-Cyrl-CS"/>
              </w:rPr>
              <w:t>.</w:t>
            </w:r>
          </w:p>
        </w:tc>
        <w:tc>
          <w:tcPr>
            <w:tcW w:w="637" w:type="pct"/>
            <w:shd w:val="clear" w:color="auto" w:fill="FFFFFF" w:themeFill="background1"/>
          </w:tcPr>
          <w:p w:rsidR="00383BF4" w:rsidRPr="00A578AF" w:rsidRDefault="00383BF4" w:rsidP="00E23B2B">
            <w:pPr>
              <w:suppressAutoHyphens/>
              <w:spacing w:before="0"/>
              <w:jc w:val="left"/>
              <w:rPr>
                <w:rFonts w:cs="Arial"/>
                <w:sz w:val="20"/>
                <w:szCs w:val="20"/>
                <w:lang w:val="sr-Cyrl-RS" w:eastAsia="ar-SA"/>
              </w:rPr>
            </w:pPr>
            <w:r w:rsidRPr="00A578AF">
              <w:rPr>
                <w:rFonts w:cs="Arial"/>
                <w:sz w:val="20"/>
                <w:szCs w:val="20"/>
                <w:lang w:val="sr-Cyrl-RS" w:eastAsia="ar-SA"/>
              </w:rPr>
              <w:t>Укупна цена без ПДВ</w:t>
            </w:r>
            <w:r w:rsidR="00D4647D" w:rsidRPr="00A578AF">
              <w:rPr>
                <w:sz w:val="20"/>
                <w:szCs w:val="20"/>
              </w:rPr>
              <w:t xml:space="preserve"> </w:t>
            </w:r>
            <w:r w:rsidR="00D4647D" w:rsidRPr="00A578AF">
              <w:rPr>
                <w:rFonts w:cs="Arial"/>
                <w:sz w:val="20"/>
                <w:szCs w:val="20"/>
                <w:lang w:val="sr-Cyrl-RS" w:eastAsia="ar-SA"/>
              </w:rPr>
              <w:t>дин.</w:t>
            </w:r>
            <w:r w:rsidR="00E23B2B">
              <w:rPr>
                <w:rFonts w:cs="Arial"/>
                <w:sz w:val="20"/>
                <w:szCs w:val="20"/>
                <w:lang w:val="sr-Cyrl-RS" w:eastAsia="ar-SA"/>
              </w:rPr>
              <w:t xml:space="preserve"> </w:t>
            </w:r>
          </w:p>
        </w:tc>
        <w:tc>
          <w:tcPr>
            <w:tcW w:w="546" w:type="pct"/>
            <w:shd w:val="clear" w:color="auto" w:fill="FFFFFF" w:themeFill="background1"/>
          </w:tcPr>
          <w:p w:rsidR="00383BF4" w:rsidRPr="00A578AF" w:rsidRDefault="00383BF4" w:rsidP="00383BF4">
            <w:pPr>
              <w:suppressAutoHyphens/>
              <w:spacing w:before="0"/>
              <w:jc w:val="left"/>
              <w:rPr>
                <w:rFonts w:cs="Arial"/>
                <w:sz w:val="20"/>
                <w:szCs w:val="20"/>
                <w:lang w:val="sr-Cyrl-RS" w:eastAsia="ar-SA"/>
              </w:rPr>
            </w:pPr>
            <w:r w:rsidRPr="00A578AF">
              <w:rPr>
                <w:rFonts w:cs="Arial"/>
                <w:sz w:val="20"/>
                <w:szCs w:val="20"/>
                <w:lang w:val="sr-Cyrl-RS" w:eastAsia="ar-SA"/>
              </w:rPr>
              <w:t>Укупна цена са ПДВ</w:t>
            </w:r>
            <w:r w:rsidR="00D4647D" w:rsidRPr="00A578AF">
              <w:rPr>
                <w:sz w:val="20"/>
                <w:szCs w:val="20"/>
              </w:rPr>
              <w:t xml:space="preserve"> </w:t>
            </w:r>
            <w:r w:rsidR="00D4647D" w:rsidRPr="00A578AF">
              <w:rPr>
                <w:rFonts w:cs="Arial"/>
                <w:sz w:val="20"/>
                <w:szCs w:val="20"/>
                <w:lang w:val="sr-Cyrl-RS" w:eastAsia="ar-SA"/>
              </w:rPr>
              <w:t>дин.</w:t>
            </w:r>
          </w:p>
        </w:tc>
      </w:tr>
      <w:tr w:rsidR="00383BF4" w:rsidRPr="00EC5BB4" w:rsidTr="00CB4655">
        <w:tc>
          <w:tcPr>
            <w:tcW w:w="360"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502"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637"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500"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455"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363"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37" w:type="pct"/>
          </w:tcPr>
          <w:p w:rsidR="00383BF4" w:rsidRPr="00E23B2B" w:rsidRDefault="00D4647D" w:rsidP="00BC01DC">
            <w:pPr>
              <w:spacing w:before="0"/>
              <w:jc w:val="center"/>
              <w:rPr>
                <w:rFonts w:cs="Arial"/>
                <w:b/>
                <w:bCs/>
                <w:i/>
                <w:iCs/>
                <w:sz w:val="24"/>
                <w:szCs w:val="24"/>
                <w:lang w:val="sr-Latn-RS"/>
              </w:rPr>
            </w:pPr>
            <w:r>
              <w:rPr>
                <w:rFonts w:cs="Arial"/>
                <w:b/>
                <w:bCs/>
                <w:i/>
                <w:iCs/>
                <w:sz w:val="24"/>
                <w:szCs w:val="24"/>
                <w:lang w:val="sr-Cyrl-CS"/>
              </w:rPr>
              <w:t>7</w:t>
            </w:r>
            <w:r w:rsidR="00E23B2B">
              <w:rPr>
                <w:rFonts w:cs="Arial"/>
                <w:b/>
                <w:bCs/>
                <w:i/>
                <w:iCs/>
                <w:sz w:val="24"/>
                <w:szCs w:val="24"/>
                <w:lang w:val="sr-Cyrl-CS"/>
              </w:rPr>
              <w:t>(4</w:t>
            </w:r>
            <w:r w:rsidR="00E23B2B">
              <w:rPr>
                <w:rFonts w:cs="Arial"/>
                <w:b/>
                <w:bCs/>
                <w:i/>
                <w:iCs/>
                <w:sz w:val="24"/>
                <w:szCs w:val="24"/>
                <w:lang w:val="sr-Latn-RS"/>
              </w:rPr>
              <w:t>x5)</w:t>
            </w:r>
          </w:p>
        </w:tc>
        <w:tc>
          <w:tcPr>
            <w:tcW w:w="546" w:type="pct"/>
          </w:tcPr>
          <w:p w:rsidR="00383BF4" w:rsidRPr="00EC5BB4" w:rsidRDefault="00D4647D" w:rsidP="00BC01DC">
            <w:pPr>
              <w:spacing w:before="0"/>
              <w:jc w:val="center"/>
              <w:rPr>
                <w:rFonts w:cs="Arial"/>
                <w:b/>
                <w:bCs/>
                <w:i/>
                <w:iCs/>
                <w:sz w:val="24"/>
                <w:szCs w:val="24"/>
                <w:lang w:val="sr-Cyrl-CS"/>
              </w:rPr>
            </w:pPr>
            <w:r>
              <w:rPr>
                <w:rFonts w:cs="Arial"/>
                <w:b/>
                <w:bCs/>
                <w:i/>
                <w:iCs/>
                <w:sz w:val="24"/>
                <w:szCs w:val="24"/>
                <w:lang w:val="sr-Cyrl-CS"/>
              </w:rPr>
              <w:t>8</w:t>
            </w:r>
            <w:r w:rsidR="00E23B2B">
              <w:rPr>
                <w:rFonts w:cs="Arial"/>
                <w:b/>
                <w:bCs/>
                <w:i/>
                <w:iCs/>
                <w:sz w:val="24"/>
                <w:szCs w:val="24"/>
                <w:lang w:val="sr-Cyrl-CS"/>
              </w:rPr>
              <w:t>(4x6)</w:t>
            </w:r>
          </w:p>
        </w:tc>
      </w:tr>
      <w:tr w:rsidR="00383BF4" w:rsidRPr="00EC5BB4" w:rsidTr="00CB4655">
        <w:tc>
          <w:tcPr>
            <w:tcW w:w="360" w:type="pct"/>
            <w:shd w:val="clear" w:color="auto" w:fill="auto"/>
            <w:vAlign w:val="center"/>
          </w:tcPr>
          <w:p w:rsidR="00383BF4" w:rsidRPr="00A578AF" w:rsidRDefault="00383BF4" w:rsidP="00383BF4">
            <w:pPr>
              <w:spacing w:before="0"/>
              <w:jc w:val="center"/>
              <w:rPr>
                <w:rFonts w:cs="Arial"/>
                <w:b/>
                <w:bCs/>
                <w:i/>
                <w:iCs/>
                <w:lang w:val="sr-Cyrl-CS"/>
              </w:rPr>
            </w:pPr>
            <w:r w:rsidRPr="00A578AF">
              <w:rPr>
                <w:rFonts w:cs="Arial"/>
                <w:b/>
                <w:bCs/>
                <w:i/>
                <w:iCs/>
                <w:lang w:val="sr-Cyrl-CS"/>
              </w:rPr>
              <w:t>1.</w:t>
            </w:r>
          </w:p>
        </w:tc>
        <w:tc>
          <w:tcPr>
            <w:tcW w:w="1502" w:type="pct"/>
            <w:shd w:val="clear" w:color="auto" w:fill="auto"/>
          </w:tcPr>
          <w:p w:rsidR="00245EC3" w:rsidRDefault="00245EC3" w:rsidP="00A578AF">
            <w:pPr>
              <w:spacing w:before="0"/>
              <w:rPr>
                <w:b/>
                <w:lang w:val="sr-Cyrl-RS"/>
              </w:rPr>
            </w:pPr>
            <w:r>
              <w:rPr>
                <w:b/>
                <w:lang w:val="sr-Cyrl-RS"/>
              </w:rPr>
              <w:t xml:space="preserve">Изношење смећа </w:t>
            </w:r>
            <w:r w:rsidR="00515EC5">
              <w:rPr>
                <w:b/>
                <w:lang w:val="sr-Cyrl-RS"/>
              </w:rPr>
              <w:t xml:space="preserve">месечно </w:t>
            </w:r>
            <w:r w:rsidR="00E23B2B" w:rsidRPr="00E23B2B">
              <w:rPr>
                <w:b/>
                <w:lang w:val="sr-Cyrl-RS"/>
              </w:rPr>
              <w:t>до</w:t>
            </w:r>
            <w:r w:rsidR="00E23B2B">
              <w:rPr>
                <w:b/>
                <w:lang w:val="sr-Cyrl-RS"/>
              </w:rPr>
              <w:t xml:space="preserve"> 40 изношења</w:t>
            </w:r>
          </w:p>
          <w:p w:rsidR="00245EC3" w:rsidRPr="00245EC3" w:rsidRDefault="00E23B2B" w:rsidP="00C36411">
            <w:pPr>
              <w:spacing w:before="0"/>
              <w:rPr>
                <w:b/>
                <w:lang w:val="sr-Cyrl-RS"/>
              </w:rPr>
            </w:pPr>
            <w:r>
              <w:rPr>
                <w:b/>
                <w:lang w:val="sr-Cyrl-RS"/>
              </w:rPr>
              <w:t xml:space="preserve">(до 10 </w:t>
            </w:r>
            <w:r w:rsidR="00C36411" w:rsidRPr="00C36411">
              <w:rPr>
                <w:b/>
                <w:lang w:val="sr-Cyrl-RS"/>
              </w:rPr>
              <w:t>контејнера x 4 изношења)</w:t>
            </w:r>
          </w:p>
        </w:tc>
        <w:tc>
          <w:tcPr>
            <w:tcW w:w="637" w:type="pct"/>
            <w:vAlign w:val="center"/>
          </w:tcPr>
          <w:p w:rsidR="00383BF4" w:rsidRPr="00A578AF" w:rsidRDefault="00383BF4" w:rsidP="00383BF4">
            <w:pPr>
              <w:tabs>
                <w:tab w:val="left" w:pos="7935"/>
              </w:tabs>
              <w:jc w:val="center"/>
              <w:rPr>
                <w:rFonts w:cs="Arial"/>
                <w:lang w:val="ru-RU"/>
              </w:rPr>
            </w:pPr>
            <w:r w:rsidRPr="00A578AF">
              <w:rPr>
                <w:rFonts w:cs="Arial"/>
                <w:lang w:val="ru-RU"/>
              </w:rPr>
              <w:t>ком.</w:t>
            </w:r>
          </w:p>
        </w:tc>
        <w:tc>
          <w:tcPr>
            <w:tcW w:w="500" w:type="pct"/>
            <w:shd w:val="clear" w:color="auto" w:fill="auto"/>
            <w:vAlign w:val="center"/>
          </w:tcPr>
          <w:p w:rsidR="00383BF4" w:rsidRPr="00A578AF" w:rsidRDefault="00E23B2B" w:rsidP="00C36411">
            <w:pPr>
              <w:spacing w:before="0"/>
              <w:jc w:val="center"/>
              <w:rPr>
                <w:rFonts w:cs="Arial"/>
                <w:bCs/>
                <w:iCs/>
                <w:lang w:val="sr-Cyrl-CS"/>
              </w:rPr>
            </w:pPr>
            <w:r>
              <w:rPr>
                <w:rFonts w:cs="Arial"/>
                <w:bCs/>
                <w:iCs/>
                <w:lang w:val="sr-Cyrl-CS"/>
              </w:rPr>
              <w:t>560</w:t>
            </w:r>
          </w:p>
        </w:tc>
        <w:tc>
          <w:tcPr>
            <w:tcW w:w="455" w:type="pct"/>
            <w:shd w:val="clear" w:color="auto" w:fill="auto"/>
            <w:vAlign w:val="center"/>
          </w:tcPr>
          <w:p w:rsidR="00383BF4" w:rsidRPr="00EC5BB4" w:rsidRDefault="00383BF4" w:rsidP="00383BF4">
            <w:pPr>
              <w:spacing w:before="0"/>
              <w:jc w:val="center"/>
              <w:rPr>
                <w:rFonts w:cs="Arial"/>
                <w:b/>
                <w:bCs/>
                <w:i/>
                <w:iCs/>
                <w:sz w:val="24"/>
                <w:szCs w:val="24"/>
              </w:rPr>
            </w:pPr>
          </w:p>
        </w:tc>
        <w:tc>
          <w:tcPr>
            <w:tcW w:w="363" w:type="pct"/>
            <w:shd w:val="clear" w:color="auto" w:fill="auto"/>
            <w:vAlign w:val="center"/>
          </w:tcPr>
          <w:p w:rsidR="00383BF4" w:rsidRPr="00EC5BB4" w:rsidRDefault="00383BF4" w:rsidP="00383BF4">
            <w:pPr>
              <w:spacing w:before="0"/>
              <w:jc w:val="center"/>
              <w:rPr>
                <w:rFonts w:cs="Arial"/>
                <w:b/>
                <w:bCs/>
                <w:i/>
                <w:iCs/>
                <w:sz w:val="24"/>
                <w:szCs w:val="24"/>
              </w:rPr>
            </w:pPr>
          </w:p>
        </w:tc>
        <w:tc>
          <w:tcPr>
            <w:tcW w:w="637" w:type="pct"/>
          </w:tcPr>
          <w:p w:rsidR="00383BF4" w:rsidRPr="00EC5BB4" w:rsidRDefault="00383BF4" w:rsidP="00383BF4">
            <w:pPr>
              <w:spacing w:before="0"/>
              <w:jc w:val="center"/>
              <w:rPr>
                <w:rFonts w:cs="Arial"/>
                <w:b/>
                <w:bCs/>
                <w:i/>
                <w:iCs/>
                <w:sz w:val="24"/>
                <w:szCs w:val="24"/>
              </w:rPr>
            </w:pPr>
          </w:p>
        </w:tc>
        <w:tc>
          <w:tcPr>
            <w:tcW w:w="546" w:type="pct"/>
          </w:tcPr>
          <w:p w:rsidR="00383BF4" w:rsidRPr="00EC5BB4" w:rsidRDefault="00383BF4" w:rsidP="00383BF4">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F110AD" w:rsidRDefault="007F7D7A" w:rsidP="00BE2EA9">
            <w:pPr>
              <w:spacing w:before="0"/>
              <w:jc w:val="center"/>
              <w:rPr>
                <w:rFonts w:cs="Arial"/>
                <w:b/>
                <w:sz w:val="24"/>
                <w:szCs w:val="24"/>
                <w:lang w:val="sr-Cyrl-RS"/>
              </w:rPr>
            </w:pPr>
            <w:r w:rsidRPr="00F110AD">
              <w:rPr>
                <w:rFonts w:cs="Arial"/>
                <w:b/>
                <w:sz w:val="24"/>
                <w:szCs w:val="24"/>
              </w:rPr>
              <w:t>УКУПНО ПОНУЂЕНА ЦЕНА  без ПДВ динара</w:t>
            </w:r>
          </w:p>
          <w:p w:rsidR="007F7D7A" w:rsidRPr="00F110AD" w:rsidRDefault="007F7D7A" w:rsidP="00D4647D">
            <w:pPr>
              <w:spacing w:before="0"/>
              <w:jc w:val="center"/>
              <w:rPr>
                <w:rFonts w:cs="Arial"/>
                <w:b/>
                <w:sz w:val="24"/>
                <w:szCs w:val="24"/>
              </w:rPr>
            </w:pPr>
            <w:r w:rsidRPr="00F110AD">
              <w:rPr>
                <w:rFonts w:cs="Arial"/>
                <w:b/>
                <w:sz w:val="24"/>
                <w:szCs w:val="24"/>
              </w:rPr>
              <w:t xml:space="preserve">(збир колоне бр. </w:t>
            </w:r>
            <w:r w:rsidR="00D4647D">
              <w:rPr>
                <w:rFonts w:cs="Arial"/>
                <w:b/>
                <w:sz w:val="24"/>
                <w:szCs w:val="24"/>
                <w:lang w:val="sr-Cyrl-RS"/>
              </w:rPr>
              <w:t>7</w:t>
            </w:r>
            <w:r w:rsidRPr="00F110AD">
              <w:rPr>
                <w:rFonts w:cs="Arial"/>
                <w:b/>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CB4655" w:rsidRDefault="00CB4655" w:rsidP="00BE2EA9">
            <w:pPr>
              <w:spacing w:before="0"/>
              <w:jc w:val="center"/>
              <w:rPr>
                <w:rFonts w:cs="Arial"/>
                <w:b/>
                <w:sz w:val="24"/>
                <w:szCs w:val="24"/>
              </w:rPr>
            </w:pPr>
          </w:p>
          <w:p w:rsidR="007F7D7A" w:rsidRDefault="007F7D7A" w:rsidP="00BE2EA9">
            <w:pPr>
              <w:spacing w:before="0"/>
              <w:jc w:val="center"/>
              <w:rPr>
                <w:rFonts w:cs="Arial"/>
                <w:b/>
                <w:sz w:val="24"/>
                <w:szCs w:val="24"/>
              </w:rPr>
            </w:pPr>
            <w:r w:rsidRPr="00F110AD">
              <w:rPr>
                <w:rFonts w:cs="Arial"/>
                <w:b/>
                <w:sz w:val="24"/>
                <w:szCs w:val="24"/>
              </w:rPr>
              <w:t>УКУПАН ИЗНОС  ПДВ динара</w:t>
            </w:r>
          </w:p>
          <w:p w:rsidR="00F92A0D" w:rsidRPr="00F92A0D" w:rsidRDefault="00F92A0D" w:rsidP="00F92A0D">
            <w:pPr>
              <w:spacing w:before="0"/>
              <w:jc w:val="center"/>
              <w:rPr>
                <w:rFonts w:cs="Arial"/>
                <w:b/>
                <w:sz w:val="20"/>
                <w:szCs w:val="20"/>
                <w:lang w:val="sr-Cyrl-RS"/>
              </w:rPr>
            </w:pP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F110AD" w:rsidRDefault="007F7D7A" w:rsidP="00BE2EA9">
            <w:pPr>
              <w:spacing w:before="0"/>
              <w:jc w:val="center"/>
              <w:rPr>
                <w:rFonts w:cs="Arial"/>
                <w:b/>
                <w:sz w:val="24"/>
                <w:szCs w:val="24"/>
              </w:rPr>
            </w:pPr>
            <w:r w:rsidRPr="00F110AD">
              <w:rPr>
                <w:rFonts w:cs="Arial"/>
                <w:b/>
                <w:sz w:val="24"/>
                <w:szCs w:val="24"/>
              </w:rPr>
              <w:t>УКУПНО ПОНУЂЕНА ЦЕНА  са ПДВ</w:t>
            </w:r>
          </w:p>
          <w:p w:rsidR="007F7D7A" w:rsidRPr="00F110AD" w:rsidRDefault="007F7D7A" w:rsidP="00BE2EA9">
            <w:pPr>
              <w:spacing w:before="0"/>
              <w:jc w:val="center"/>
              <w:rPr>
                <w:rFonts w:cs="Arial"/>
                <w:b/>
                <w:sz w:val="24"/>
                <w:szCs w:val="24"/>
                <w:lang w:val="sr-Cyrl-RS"/>
              </w:rPr>
            </w:pPr>
            <w:r w:rsidRPr="00F110AD">
              <w:rPr>
                <w:rFonts w:cs="Arial"/>
                <w:b/>
                <w:sz w:val="24"/>
                <w:szCs w:val="24"/>
              </w:rPr>
              <w:t>(ред. бр.</w:t>
            </w:r>
            <w:r w:rsidRPr="00F110AD">
              <w:rPr>
                <w:rFonts w:cs="Arial"/>
                <w:b/>
                <w:sz w:val="24"/>
                <w:szCs w:val="24"/>
                <w:lang w:val="sr-Latn-CS"/>
              </w:rPr>
              <w:t>I</w:t>
            </w:r>
            <w:r w:rsidRPr="00F110AD">
              <w:rPr>
                <w:rFonts w:cs="Arial"/>
                <w:b/>
                <w:sz w:val="24"/>
                <w:szCs w:val="24"/>
              </w:rPr>
              <w:t>+ред.бр.</w:t>
            </w:r>
            <w:r w:rsidRPr="00F110AD">
              <w:rPr>
                <w:rFonts w:cs="Arial"/>
                <w:b/>
                <w:sz w:val="24"/>
                <w:szCs w:val="24"/>
                <w:lang w:val="sr-Latn-CS"/>
              </w:rPr>
              <w:t>II</w:t>
            </w:r>
            <w:r w:rsidRPr="00F110AD">
              <w:rPr>
                <w:rFonts w:cs="Arial"/>
                <w:b/>
                <w:sz w:val="24"/>
                <w:szCs w:val="24"/>
              </w:rPr>
              <w:t>) 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DD551A" w:rsidRDefault="00DD551A" w:rsidP="00343A18">
      <w:pPr>
        <w:spacing w:before="0"/>
        <w:rPr>
          <w:rFonts w:cs="Arial"/>
          <w:sz w:val="24"/>
          <w:szCs w:val="24"/>
          <w:lang w:val="sr-Latn-CS"/>
        </w:rPr>
      </w:pPr>
    </w:p>
    <w:p w:rsidR="00343A18" w:rsidRDefault="00343A18" w:rsidP="006E4C1D">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962E5C" w:rsidRPr="00962E5C" w:rsidRDefault="00962E5C" w:rsidP="006E4C1D">
      <w:pPr>
        <w:spacing w:before="0"/>
        <w:rPr>
          <w:rFonts w:cs="Arial"/>
          <w:b/>
          <w:sz w:val="24"/>
          <w:szCs w:val="24"/>
          <w:lang w:val="ru-RU"/>
        </w:rPr>
      </w:pPr>
    </w:p>
    <w:p w:rsidR="000F683D" w:rsidRPr="00EC5BB4" w:rsidRDefault="00343A18" w:rsidP="006E4C1D">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343A18" w:rsidRPr="00EC5BB4" w:rsidRDefault="00343A18" w:rsidP="006E4C1D">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962E5C" w:rsidRDefault="00343A18" w:rsidP="00962E5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D4647D" w:rsidRDefault="00343A18" w:rsidP="006E4C1D">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r w:rsidR="00D4647D">
        <w:rPr>
          <w:rFonts w:cs="Arial"/>
          <w:sz w:val="24"/>
          <w:szCs w:val="24"/>
          <w:lang w:val="sr-Cyrl-RS"/>
        </w:rPr>
        <w:t xml:space="preserve"> </w:t>
      </w:r>
      <w:r w:rsidRPr="00D4647D">
        <w:rPr>
          <w:rFonts w:cs="Arial"/>
          <w:sz w:val="24"/>
          <w:szCs w:val="24"/>
        </w:rPr>
        <w:t xml:space="preserve">колоне бр. </w:t>
      </w:r>
      <w:r w:rsidR="00D4647D">
        <w:rPr>
          <w:rFonts w:cs="Arial"/>
          <w:sz w:val="24"/>
          <w:szCs w:val="24"/>
          <w:lang w:val="sr-Cyrl-RS"/>
        </w:rPr>
        <w:t>7</w:t>
      </w:r>
      <w:r w:rsidRPr="00D4647D">
        <w:rPr>
          <w:rFonts w:cs="Arial"/>
          <w:sz w:val="24"/>
          <w:szCs w:val="24"/>
        </w:rPr>
        <w:t>)</w:t>
      </w:r>
    </w:p>
    <w:p w:rsidR="00343A18" w:rsidRPr="00EC5BB4" w:rsidRDefault="00343A18" w:rsidP="006E4C1D">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6E4C1D">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6E4C1D" w:rsidRDefault="00343A18" w:rsidP="006E4C1D">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6E4C1D">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876242">
        <w:rPr>
          <w:rFonts w:cs="Arial"/>
          <w:sz w:val="24"/>
          <w:szCs w:val="24"/>
          <w:lang w:val="sr-Cyrl-RS"/>
        </w:rPr>
        <w:t xml:space="preserve"> </w:t>
      </w:r>
      <w:r w:rsidRPr="00EC5BB4">
        <w:rPr>
          <w:rFonts w:cs="Arial"/>
          <w:sz w:val="24"/>
          <w:szCs w:val="24"/>
        </w:rPr>
        <w:t>обрасца структуре цене.</w:t>
      </w:r>
    </w:p>
    <w:p w:rsidR="00343A18" w:rsidRPr="00EC5BB4" w:rsidRDefault="003E23C3" w:rsidP="006E4C1D">
      <w:pPr>
        <w:numPr>
          <w:ilvl w:val="0"/>
          <w:numId w:val="26"/>
        </w:numPr>
        <w:tabs>
          <w:tab w:val="left" w:pos="992"/>
        </w:tabs>
        <w:spacing w:before="0"/>
        <w:rPr>
          <w:rFonts w:cs="Arial"/>
          <w:sz w:val="24"/>
          <w:szCs w:val="24"/>
        </w:rPr>
      </w:pPr>
      <w:r>
        <w:rPr>
          <w:rFonts w:cs="Arial"/>
          <w:sz w:val="24"/>
          <w:szCs w:val="24"/>
        </w:rPr>
        <w:t xml:space="preserve">На </w:t>
      </w:r>
      <w:r w:rsidR="00343A18" w:rsidRPr="00EC5BB4">
        <w:rPr>
          <w:rFonts w:cs="Arial"/>
          <w:sz w:val="24"/>
          <w:szCs w:val="24"/>
        </w:rPr>
        <w:t>место предвиђено за печат и потпис понуђач печатом оверава и потписује образац структуре цене.</w:t>
      </w:r>
    </w:p>
    <w:p w:rsidR="00953031" w:rsidRPr="00781B02" w:rsidRDefault="00953031" w:rsidP="00781B02">
      <w:pPr>
        <w:rPr>
          <w:rFonts w:eastAsia="TimesNewRomanPS-BoldMT"/>
        </w:rPr>
      </w:pPr>
    </w:p>
    <w:p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F110AD">
        <w:rPr>
          <w:sz w:val="24"/>
          <w:szCs w:val="24"/>
          <w:lang w:val="sr-Cyrl-RS"/>
        </w:rPr>
        <w:t>3</w:t>
      </w:r>
      <w:bookmarkEnd w:id="253"/>
    </w:p>
    <w:p w:rsidR="00343A18" w:rsidRPr="00EC5BB4" w:rsidRDefault="00343A18" w:rsidP="00343A18">
      <w:pPr>
        <w:spacing w:before="0"/>
        <w:rPr>
          <w:rFonts w:cs="Arial"/>
          <w:sz w:val="24"/>
          <w:szCs w:val="24"/>
          <w:lang w:val="sr-Cyrl-CS"/>
        </w:rPr>
      </w:pPr>
    </w:p>
    <w:p w:rsidR="00343A18" w:rsidRPr="00DC7637" w:rsidRDefault="00343A18" w:rsidP="00DC7637">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829B6">
        <w:rPr>
          <w:rFonts w:cs="Arial"/>
          <w:sz w:val="24"/>
          <w:szCs w:val="24"/>
          <w:lang w:val="ru-RU"/>
        </w:rPr>
        <w:t xml:space="preserve">- </w:t>
      </w:r>
      <w:r w:rsidR="00F623E6" w:rsidRPr="00F623E6">
        <w:rPr>
          <w:rFonts w:cs="Arial"/>
          <w:sz w:val="24"/>
          <w:szCs w:val="24"/>
          <w:lang w:val="ru-RU"/>
        </w:rPr>
        <w:t>Одношење комуналног смећа са градилишта Пројекта Колубара Б</w:t>
      </w:r>
      <w:r w:rsidR="007829B6">
        <w:rPr>
          <w:rFonts w:cs="Arial"/>
          <w:sz w:val="24"/>
          <w:szCs w:val="24"/>
          <w:lang w:val="ru-RU"/>
        </w:rPr>
        <w:t>,</w:t>
      </w:r>
      <w:r w:rsidR="00F110AD">
        <w:rPr>
          <w:rFonts w:cs="Arial"/>
          <w:sz w:val="24"/>
          <w:szCs w:val="24"/>
          <w:lang w:val="ru-RU"/>
        </w:rPr>
        <w:t xml:space="preserve"> </w:t>
      </w:r>
      <w:r w:rsidR="00873133">
        <w:rPr>
          <w:rFonts w:cs="Arial"/>
          <w:sz w:val="24"/>
          <w:szCs w:val="24"/>
          <w:lang w:val="ru-RU"/>
        </w:rPr>
        <w:t>у о</w:t>
      </w:r>
      <w:r w:rsidR="00F623E6">
        <w:rPr>
          <w:rFonts w:cs="Arial"/>
          <w:sz w:val="24"/>
          <w:szCs w:val="24"/>
          <w:lang w:val="ru-RU"/>
        </w:rPr>
        <w:t xml:space="preserve">твореном поступку јавне набавке </w:t>
      </w:r>
      <w:r w:rsidRPr="00EC5BB4">
        <w:rPr>
          <w:rFonts w:cs="Arial"/>
          <w:sz w:val="24"/>
          <w:szCs w:val="24"/>
          <w:lang w:val="ru-RU"/>
        </w:rPr>
        <w:t>бр.</w:t>
      </w:r>
      <w:r w:rsidR="007829B6">
        <w:rPr>
          <w:rFonts w:cs="Arial"/>
          <w:sz w:val="24"/>
          <w:szCs w:val="24"/>
          <w:lang w:val="ru-RU"/>
        </w:rPr>
        <w:t xml:space="preserve"> </w:t>
      </w:r>
      <w:r w:rsidR="00F110AD">
        <w:rPr>
          <w:rFonts w:cs="Arial"/>
          <w:sz w:val="24"/>
          <w:szCs w:val="24"/>
          <w:lang w:val="ru-RU"/>
        </w:rPr>
        <w:t>ЈН/1000/0</w:t>
      </w:r>
      <w:r w:rsidR="00F623E6">
        <w:rPr>
          <w:rFonts w:cs="Arial"/>
          <w:sz w:val="24"/>
          <w:szCs w:val="24"/>
          <w:lang w:val="ru-RU"/>
        </w:rPr>
        <w:t>546</w:t>
      </w:r>
      <w:r w:rsidR="00F110AD">
        <w:rPr>
          <w:rFonts w:cs="Arial"/>
          <w:sz w:val="24"/>
          <w:szCs w:val="24"/>
          <w:lang w:val="ru-RU"/>
        </w:rPr>
        <w:t xml:space="preserve">/2016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w:t>
      </w:r>
      <w:r w:rsidR="00FF389A">
        <w:rPr>
          <w:rFonts w:cs="Arial"/>
          <w:sz w:val="24"/>
          <w:szCs w:val="24"/>
          <w:lang w:val="ru-RU"/>
        </w:rPr>
        <w:t xml:space="preserve"> 14.09</w:t>
      </w:r>
      <w:r w:rsidR="008248BA">
        <w:rPr>
          <w:rFonts w:cs="Arial"/>
          <w:sz w:val="24"/>
          <w:szCs w:val="24"/>
          <w:lang w:val="ru-RU"/>
        </w:rPr>
        <w:t>.2016</w:t>
      </w:r>
      <w:r w:rsidRPr="00EC5BB4">
        <w:rPr>
          <w:rFonts w:cs="Arial"/>
          <w:sz w:val="24"/>
          <w:szCs w:val="24"/>
          <w:lang w:val="ru-RU"/>
        </w:rPr>
        <w:t>.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2421FF" w:rsidRDefault="002421FF" w:rsidP="00343A18">
      <w:pPr>
        <w:rPr>
          <w:rFonts w:cs="Arial"/>
          <w:i/>
          <w:sz w:val="24"/>
          <w:szCs w:val="24"/>
        </w:rPr>
      </w:pPr>
    </w:p>
    <w:p w:rsidR="002421FF" w:rsidRDefault="002421FF" w:rsidP="00343A18">
      <w:pPr>
        <w:rPr>
          <w:rFonts w:cs="Arial"/>
          <w:i/>
          <w:sz w:val="24"/>
          <w:szCs w:val="24"/>
        </w:rPr>
      </w:pPr>
    </w:p>
    <w:p w:rsidR="00DB63FF" w:rsidRDefault="00DB63FF"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F110AD">
        <w:rPr>
          <w:sz w:val="24"/>
          <w:szCs w:val="24"/>
          <w:lang w:val="sr-Cyrl-RS"/>
        </w:rPr>
        <w:t>4</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 </w:t>
      </w:r>
      <w:r w:rsidR="00F623E6" w:rsidRPr="00F623E6">
        <w:rPr>
          <w:rFonts w:cs="Arial"/>
          <w:sz w:val="24"/>
          <w:szCs w:val="24"/>
          <w:lang w:val="ru-RU"/>
        </w:rPr>
        <w:t>Одношење комуналног смећа са градилишта Пројекта Колубара Б</w:t>
      </w:r>
      <w:r w:rsidR="001702A0">
        <w:rPr>
          <w:rFonts w:cs="Arial"/>
          <w:sz w:val="24"/>
          <w:szCs w:val="24"/>
          <w:lang w:val="ru-RU"/>
        </w:rPr>
        <w:t>,</w:t>
      </w:r>
      <w:r w:rsidR="001702A0" w:rsidRPr="001702A0">
        <w:rPr>
          <w:rFonts w:cs="Arial"/>
          <w:sz w:val="24"/>
          <w:szCs w:val="24"/>
          <w:lang w:val="ru-RU"/>
        </w:rPr>
        <w:t xml:space="preserve"> </w:t>
      </w:r>
      <w:r w:rsidR="00F110AD">
        <w:rPr>
          <w:rFonts w:cs="Arial"/>
          <w:sz w:val="24"/>
          <w:szCs w:val="24"/>
          <w:lang w:val="ru-RU"/>
        </w:rPr>
        <w:t>у отв</w:t>
      </w:r>
      <w:r w:rsidR="001702A0">
        <w:rPr>
          <w:rFonts w:cs="Arial"/>
          <w:sz w:val="24"/>
          <w:szCs w:val="24"/>
          <w:lang w:val="ru-RU"/>
        </w:rPr>
        <w:t xml:space="preserve">ореном поступку јавне набавке </w:t>
      </w:r>
      <w:r w:rsidR="00F110AD" w:rsidRPr="00EC5BB4">
        <w:rPr>
          <w:rFonts w:cs="Arial"/>
          <w:sz w:val="24"/>
          <w:szCs w:val="24"/>
          <w:lang w:val="ru-RU"/>
        </w:rPr>
        <w:t>бр.</w:t>
      </w:r>
      <w:r w:rsidR="001702A0">
        <w:rPr>
          <w:rFonts w:cs="Arial"/>
          <w:sz w:val="24"/>
          <w:szCs w:val="24"/>
          <w:lang w:val="ru-RU"/>
        </w:rPr>
        <w:t xml:space="preserve"> </w:t>
      </w:r>
      <w:r w:rsidR="00F110AD">
        <w:rPr>
          <w:rFonts w:cs="Arial"/>
          <w:sz w:val="24"/>
          <w:szCs w:val="24"/>
          <w:lang w:val="ru-RU"/>
        </w:rPr>
        <w:t>ЈН/1000/0</w:t>
      </w:r>
      <w:r w:rsidR="00F623E6">
        <w:rPr>
          <w:rFonts w:cs="Arial"/>
          <w:sz w:val="24"/>
          <w:szCs w:val="24"/>
          <w:lang w:val="ru-RU"/>
        </w:rPr>
        <w:t>546</w:t>
      </w:r>
      <w:r w:rsidR="00F110AD">
        <w:rPr>
          <w:rFonts w:cs="Arial"/>
          <w:sz w:val="24"/>
          <w:szCs w:val="24"/>
          <w:lang w:val="ru-RU"/>
        </w:rPr>
        <w:t>/2016</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441B74" w:rsidRDefault="00441B74" w:rsidP="00441B74"/>
    <w:p w:rsidR="00515EC5" w:rsidRDefault="00515EC5" w:rsidP="00441B74"/>
    <w:p w:rsidR="00515EC5" w:rsidRDefault="00515EC5" w:rsidP="00441B74"/>
    <w:p w:rsidR="00515EC5" w:rsidRDefault="00515EC5" w:rsidP="00441B74"/>
    <w:p w:rsidR="00515EC5" w:rsidRDefault="00515EC5" w:rsidP="00441B74"/>
    <w:p w:rsidR="00515EC5" w:rsidRDefault="00515EC5" w:rsidP="00441B74"/>
    <w:p w:rsidR="00515EC5" w:rsidRDefault="00515EC5" w:rsidP="00441B74"/>
    <w:p w:rsidR="00515EC5" w:rsidRDefault="00515EC5" w:rsidP="00441B74"/>
    <w:p w:rsidR="005B2DCE" w:rsidRPr="005A0023" w:rsidRDefault="002421FF" w:rsidP="00DB63FF">
      <w:pPr>
        <w:jc w:val="right"/>
        <w:rPr>
          <w:b/>
          <w:sz w:val="24"/>
          <w:szCs w:val="24"/>
          <w:lang w:val="sr-Cyrl-RS"/>
        </w:rPr>
      </w:pPr>
      <w:r w:rsidRPr="005A0023">
        <w:rPr>
          <w:b/>
          <w:sz w:val="24"/>
          <w:szCs w:val="24"/>
        </w:rPr>
        <w:lastRenderedPageBreak/>
        <w:t xml:space="preserve">ОБРАЗАЦ </w:t>
      </w:r>
      <w:r w:rsidRPr="005A0023">
        <w:rPr>
          <w:b/>
          <w:sz w:val="24"/>
          <w:szCs w:val="24"/>
          <w:lang w:val="sr-Cyrl-RS"/>
        </w:rPr>
        <w:t>5</w:t>
      </w:r>
    </w:p>
    <w:p w:rsidR="002421FF" w:rsidRPr="00024BCB" w:rsidRDefault="002421FF" w:rsidP="00DB63FF">
      <w:pPr>
        <w:rPr>
          <w:b/>
          <w:lang w:val="sr-Cyrl-CS"/>
        </w:rPr>
      </w:pPr>
    </w:p>
    <w:p w:rsidR="002421FF" w:rsidRPr="009256DF" w:rsidRDefault="002421FF" w:rsidP="002421FF">
      <w:pPr>
        <w:jc w:val="center"/>
        <w:rPr>
          <w:b/>
          <w:bCs/>
          <w:sz w:val="24"/>
          <w:szCs w:val="24"/>
        </w:rPr>
      </w:pPr>
      <w:r w:rsidRPr="009256DF">
        <w:rPr>
          <w:b/>
          <w:bCs/>
          <w:sz w:val="24"/>
          <w:szCs w:val="24"/>
        </w:rPr>
        <w:t>ИЗЈАВА ПОНУЂАЧА</w:t>
      </w:r>
    </w:p>
    <w:p w:rsidR="002421FF" w:rsidRPr="009256DF" w:rsidRDefault="002421FF" w:rsidP="002421FF">
      <w:pPr>
        <w:jc w:val="center"/>
        <w:rPr>
          <w:b/>
          <w:bCs/>
          <w:sz w:val="24"/>
          <w:szCs w:val="24"/>
        </w:rPr>
      </w:pPr>
      <w:r w:rsidRPr="009256DF">
        <w:rPr>
          <w:b/>
          <w:bCs/>
          <w:sz w:val="24"/>
          <w:szCs w:val="24"/>
        </w:rPr>
        <w:t>О ТЕХНИЧКОМ КАПАЦИТЕТУ</w:t>
      </w:r>
    </w:p>
    <w:p w:rsidR="002421FF" w:rsidRPr="009256DF" w:rsidRDefault="002421FF" w:rsidP="002421FF">
      <w:pPr>
        <w:rPr>
          <w:b/>
          <w:bCs/>
          <w:sz w:val="24"/>
          <w:szCs w:val="24"/>
        </w:rPr>
      </w:pPr>
      <w:r w:rsidRPr="009256DF">
        <w:rPr>
          <w:b/>
          <w:bCs/>
          <w:sz w:val="24"/>
          <w:szCs w:val="24"/>
        </w:rPr>
        <w:t xml:space="preserve"> </w:t>
      </w:r>
    </w:p>
    <w:p w:rsidR="002421FF" w:rsidRPr="009256DF" w:rsidRDefault="002421FF" w:rsidP="002421FF">
      <w:pPr>
        <w:rPr>
          <w:bCs/>
          <w:sz w:val="24"/>
          <w:szCs w:val="24"/>
        </w:rPr>
      </w:pPr>
      <w:r w:rsidRPr="009256DF">
        <w:rPr>
          <w:bCs/>
          <w:sz w:val="24"/>
          <w:szCs w:val="24"/>
        </w:rPr>
        <w:t xml:space="preserve">У складу са чланом 77. </w:t>
      </w:r>
      <w:r w:rsidRPr="004645B3">
        <w:rPr>
          <w:bCs/>
          <w:sz w:val="24"/>
          <w:szCs w:val="24"/>
        </w:rPr>
        <w:t>Закона о јавним набавкама („Службени гласник РС</w:t>
      </w:r>
      <w:proofErr w:type="gramStart"/>
      <w:r w:rsidRPr="004645B3">
        <w:rPr>
          <w:bCs/>
          <w:sz w:val="24"/>
          <w:szCs w:val="24"/>
        </w:rPr>
        <w:t>“ бр.124</w:t>
      </w:r>
      <w:proofErr w:type="gramEnd"/>
      <w:r w:rsidR="00996D97">
        <w:rPr>
          <w:bCs/>
          <w:sz w:val="24"/>
          <w:szCs w:val="24"/>
        </w:rPr>
        <w:t xml:space="preserve">/2012, 14/15 </w:t>
      </w:r>
      <w:r w:rsidRPr="004645B3">
        <w:rPr>
          <w:bCs/>
          <w:sz w:val="24"/>
          <w:szCs w:val="24"/>
        </w:rPr>
        <w:t>и 68/15)</w:t>
      </w:r>
      <w:r>
        <w:rPr>
          <w:bCs/>
          <w:sz w:val="24"/>
          <w:szCs w:val="24"/>
        </w:rPr>
        <w:t xml:space="preserve">, </w:t>
      </w:r>
      <w:r w:rsidRPr="009256DF">
        <w:rPr>
          <w:bCs/>
          <w:sz w:val="24"/>
          <w:szCs w:val="24"/>
        </w:rPr>
        <w:t>под пуном материјалном и кривичном одговорношћу, као заступник понуђача/члана групе понуђача, дајем следећу:</w:t>
      </w:r>
    </w:p>
    <w:p w:rsidR="002421FF" w:rsidRPr="009256DF" w:rsidRDefault="002421FF" w:rsidP="002421FF">
      <w:pPr>
        <w:rPr>
          <w:bCs/>
          <w:sz w:val="24"/>
          <w:szCs w:val="24"/>
        </w:rPr>
      </w:pPr>
      <w:r w:rsidRPr="009256DF">
        <w:rPr>
          <w:bCs/>
          <w:sz w:val="24"/>
          <w:szCs w:val="24"/>
        </w:rPr>
        <w:tab/>
      </w:r>
      <w:r w:rsidRPr="009256DF">
        <w:rPr>
          <w:bCs/>
          <w:sz w:val="24"/>
          <w:szCs w:val="24"/>
        </w:rPr>
        <w:tab/>
      </w:r>
      <w:r w:rsidRPr="009256DF">
        <w:rPr>
          <w:bCs/>
          <w:sz w:val="24"/>
          <w:szCs w:val="24"/>
        </w:rPr>
        <w:tab/>
      </w:r>
      <w:r w:rsidRPr="009256DF">
        <w:rPr>
          <w:bCs/>
          <w:sz w:val="24"/>
          <w:szCs w:val="24"/>
        </w:rPr>
        <w:tab/>
      </w:r>
    </w:p>
    <w:p w:rsidR="002421FF" w:rsidRPr="009256DF" w:rsidRDefault="002421FF" w:rsidP="002421FF">
      <w:pPr>
        <w:jc w:val="center"/>
        <w:rPr>
          <w:b/>
          <w:bCs/>
          <w:sz w:val="24"/>
          <w:szCs w:val="24"/>
        </w:rPr>
      </w:pPr>
      <w:r w:rsidRPr="009256DF">
        <w:rPr>
          <w:b/>
          <w:bCs/>
          <w:sz w:val="24"/>
          <w:szCs w:val="24"/>
        </w:rPr>
        <w:t>И З Ј А В У</w:t>
      </w:r>
    </w:p>
    <w:p w:rsidR="002421FF" w:rsidRPr="009256DF" w:rsidRDefault="002421FF" w:rsidP="002421FF">
      <w:pPr>
        <w:rPr>
          <w:bCs/>
          <w:sz w:val="24"/>
          <w:szCs w:val="24"/>
        </w:rPr>
      </w:pPr>
    </w:p>
    <w:p w:rsidR="002421FF" w:rsidRPr="009256DF" w:rsidRDefault="002421FF" w:rsidP="002421FF">
      <w:pPr>
        <w:rPr>
          <w:sz w:val="24"/>
          <w:szCs w:val="24"/>
        </w:rPr>
      </w:pPr>
      <w:proofErr w:type="gramStart"/>
      <w:r w:rsidRPr="009256DF">
        <w:rPr>
          <w:bCs/>
          <w:sz w:val="24"/>
          <w:szCs w:val="24"/>
        </w:rPr>
        <w:t xml:space="preserve">Да </w:t>
      </w:r>
      <w:r w:rsidRPr="009256DF">
        <w:rPr>
          <w:bCs/>
          <w:i/>
          <w:sz w:val="24"/>
          <w:szCs w:val="24"/>
        </w:rPr>
        <w:t xml:space="preserve"> _</w:t>
      </w:r>
      <w:proofErr w:type="gramEnd"/>
      <w:r w:rsidRPr="009256DF">
        <w:rPr>
          <w:bCs/>
          <w:i/>
          <w:sz w:val="24"/>
          <w:szCs w:val="24"/>
        </w:rPr>
        <w:t>____________________________________</w:t>
      </w:r>
      <w:r w:rsidRPr="009256DF">
        <w:rPr>
          <w:sz w:val="24"/>
          <w:szCs w:val="24"/>
        </w:rPr>
        <w:t xml:space="preserve"> </w:t>
      </w:r>
      <w:r w:rsidRPr="009256DF">
        <w:rPr>
          <w:iCs/>
          <w:sz w:val="24"/>
          <w:szCs w:val="24"/>
        </w:rPr>
        <w:t>[</w:t>
      </w:r>
      <w:r w:rsidRPr="009256DF">
        <w:rPr>
          <w:i/>
          <w:sz w:val="24"/>
          <w:szCs w:val="24"/>
        </w:rPr>
        <w:t>навести назив и седиште</w:t>
      </w:r>
      <w:r w:rsidRPr="009256DF">
        <w:rPr>
          <w:iCs/>
          <w:sz w:val="24"/>
          <w:szCs w:val="24"/>
        </w:rPr>
        <w:t>]</w:t>
      </w:r>
      <w:r w:rsidR="005B2DCE">
        <w:rPr>
          <w:iCs/>
          <w:sz w:val="24"/>
          <w:szCs w:val="24"/>
          <w:lang w:val="sr-Cyrl-RS"/>
        </w:rPr>
        <w:t>,</w:t>
      </w:r>
      <w:r w:rsidRPr="009256DF">
        <w:rPr>
          <w:sz w:val="24"/>
          <w:szCs w:val="24"/>
        </w:rPr>
        <w:t xml:space="preserve"> у отво</w:t>
      </w:r>
      <w:r>
        <w:rPr>
          <w:sz w:val="24"/>
          <w:szCs w:val="24"/>
        </w:rPr>
        <w:t xml:space="preserve">реном поступку јавне набавке </w:t>
      </w:r>
      <w:r w:rsidRPr="009256DF">
        <w:rPr>
          <w:sz w:val="24"/>
          <w:szCs w:val="24"/>
        </w:rPr>
        <w:t xml:space="preserve">број </w:t>
      </w:r>
      <w:r>
        <w:rPr>
          <w:sz w:val="24"/>
          <w:szCs w:val="24"/>
          <w:lang w:val="sr-Latn-RS"/>
        </w:rPr>
        <w:t>JN/1000/0</w:t>
      </w:r>
      <w:r>
        <w:rPr>
          <w:sz w:val="24"/>
          <w:szCs w:val="24"/>
          <w:lang w:val="sr-Cyrl-RS"/>
        </w:rPr>
        <w:t>546</w:t>
      </w:r>
      <w:r>
        <w:rPr>
          <w:sz w:val="24"/>
          <w:szCs w:val="24"/>
          <w:lang w:val="sr-Latn-RS"/>
        </w:rPr>
        <w:t>/2016</w:t>
      </w:r>
      <w:r w:rsidRPr="009256DF">
        <w:rPr>
          <w:sz w:val="24"/>
          <w:szCs w:val="24"/>
        </w:rPr>
        <w:t>,</w:t>
      </w:r>
      <w:r w:rsidRPr="009256DF">
        <w:rPr>
          <w:sz w:val="24"/>
          <w:szCs w:val="24"/>
          <w:lang w:val="sr-Cyrl-RS"/>
        </w:rPr>
        <w:t xml:space="preserve"> </w:t>
      </w:r>
      <w:r w:rsidRPr="009256DF">
        <w:rPr>
          <w:bCs/>
          <w:sz w:val="24"/>
          <w:szCs w:val="24"/>
        </w:rPr>
        <w:t>набавка</w:t>
      </w:r>
      <w:r w:rsidRPr="009256DF">
        <w:rPr>
          <w:b/>
          <w:bCs/>
          <w:sz w:val="24"/>
          <w:szCs w:val="24"/>
        </w:rPr>
        <w:t xml:space="preserve"> </w:t>
      </w:r>
      <w:r w:rsidRPr="009256DF">
        <w:rPr>
          <w:bCs/>
          <w:sz w:val="24"/>
          <w:szCs w:val="24"/>
          <w:lang w:val="sr-Cyrl-RS"/>
        </w:rPr>
        <w:t xml:space="preserve">услуге – </w:t>
      </w:r>
      <w:r w:rsidR="005B2DCE" w:rsidRPr="005B2DCE">
        <w:rPr>
          <w:bCs/>
          <w:sz w:val="24"/>
          <w:szCs w:val="24"/>
          <w:lang w:val="sr-Cyrl-RS"/>
        </w:rPr>
        <w:t>Одношење комуналног смећа са градилишта Пројекта Колубара Б,</w:t>
      </w:r>
      <w:r w:rsidRPr="009256DF">
        <w:rPr>
          <w:sz w:val="24"/>
          <w:szCs w:val="24"/>
        </w:rPr>
        <w:t xml:space="preserve"> </w:t>
      </w:r>
      <w:r w:rsidRPr="009256DF">
        <w:rPr>
          <w:bCs/>
          <w:sz w:val="24"/>
          <w:szCs w:val="24"/>
        </w:rPr>
        <w:t>поседује неопходан технички капацитет и то:</w:t>
      </w:r>
    </w:p>
    <w:p w:rsidR="002421FF" w:rsidRPr="005B2DCE" w:rsidRDefault="005B2DCE" w:rsidP="005B2DCE">
      <w:pPr>
        <w:pStyle w:val="ListParagraph"/>
        <w:numPr>
          <w:ilvl w:val="0"/>
          <w:numId w:val="26"/>
        </w:numPr>
        <w:rPr>
          <w:rFonts w:ascii="Arial" w:hAnsi="Arial" w:cs="Arial"/>
          <w:sz w:val="24"/>
          <w:szCs w:val="24"/>
          <w:lang w:val="sr-Cyrl-CS"/>
        </w:rPr>
      </w:pPr>
      <w:proofErr w:type="gramStart"/>
      <w:r w:rsidRPr="005B2DCE">
        <w:rPr>
          <w:rFonts w:ascii="Arial" w:hAnsi="Arial" w:cs="Arial"/>
          <w:sz w:val="24"/>
          <w:szCs w:val="24"/>
        </w:rPr>
        <w:t>минимално</w:t>
      </w:r>
      <w:proofErr w:type="gramEnd"/>
      <w:r w:rsidRPr="005B2DCE">
        <w:rPr>
          <w:rFonts w:ascii="Arial" w:hAnsi="Arial" w:cs="Arial"/>
          <w:sz w:val="24"/>
          <w:szCs w:val="24"/>
        </w:rPr>
        <w:t xml:space="preserve"> 3 (словима: три) возила за прикупљање комуналног отпада за контејнере запремине 1,1 m³.</w:t>
      </w:r>
    </w:p>
    <w:p w:rsidR="005B2DCE" w:rsidRPr="005B2DCE" w:rsidRDefault="005B2DCE" w:rsidP="00996D97">
      <w:pPr>
        <w:pStyle w:val="ListParagraph"/>
        <w:rPr>
          <w:rFonts w:ascii="Arial" w:hAnsi="Arial" w:cs="Arial"/>
          <w:sz w:val="24"/>
          <w:szCs w:val="24"/>
          <w:lang w:val="sr-Cyrl-CS"/>
        </w:rPr>
      </w:pPr>
    </w:p>
    <w:p w:rsidR="005B2DCE" w:rsidRPr="005B2DCE" w:rsidRDefault="005B2DCE" w:rsidP="005B2DCE">
      <w:pPr>
        <w:rPr>
          <w:rFonts w:cs="Arial"/>
          <w:sz w:val="24"/>
          <w:szCs w:val="24"/>
          <w:lang w:val="sr-Cyrl-CS"/>
        </w:rPr>
      </w:pPr>
    </w:p>
    <w:p w:rsidR="002421FF" w:rsidRPr="009256DF" w:rsidRDefault="002421FF" w:rsidP="002421FF">
      <w:pPr>
        <w:rPr>
          <w:sz w:val="24"/>
          <w:szCs w:val="24"/>
        </w:rPr>
      </w:pPr>
      <w:r w:rsidRPr="009256DF">
        <w:rPr>
          <w:sz w:val="24"/>
          <w:szCs w:val="24"/>
        </w:rPr>
        <w:t>Место</w:t>
      </w:r>
      <w:proofErr w:type="gramStart"/>
      <w:r w:rsidRPr="009256DF">
        <w:rPr>
          <w:sz w:val="24"/>
          <w:szCs w:val="24"/>
        </w:rPr>
        <w:t>:_</w:t>
      </w:r>
      <w:proofErr w:type="gramEnd"/>
      <w:r w:rsidRPr="009256DF">
        <w:rPr>
          <w:sz w:val="24"/>
          <w:szCs w:val="24"/>
        </w:rPr>
        <w:t>____________                                                            Понуђач:</w:t>
      </w:r>
    </w:p>
    <w:p w:rsidR="002421FF" w:rsidRPr="009256DF" w:rsidRDefault="002421FF" w:rsidP="002421FF">
      <w:pPr>
        <w:rPr>
          <w:sz w:val="24"/>
          <w:szCs w:val="24"/>
        </w:rPr>
      </w:pPr>
      <w:r w:rsidRPr="009256DF">
        <w:rPr>
          <w:sz w:val="24"/>
          <w:szCs w:val="24"/>
        </w:rPr>
        <w:t>Датум</w:t>
      </w:r>
      <w:proofErr w:type="gramStart"/>
      <w:r w:rsidRPr="009256DF">
        <w:rPr>
          <w:sz w:val="24"/>
          <w:szCs w:val="24"/>
        </w:rPr>
        <w:t>:_</w:t>
      </w:r>
      <w:proofErr w:type="gramEnd"/>
      <w:r w:rsidRPr="009256DF">
        <w:rPr>
          <w:sz w:val="24"/>
          <w:szCs w:val="24"/>
        </w:rPr>
        <w:t xml:space="preserve">____________                         М.П.                     _____________________    </w:t>
      </w:r>
    </w:p>
    <w:p w:rsidR="002421FF" w:rsidRPr="009256DF" w:rsidRDefault="002421FF" w:rsidP="002421FF">
      <w:pPr>
        <w:rPr>
          <w:b/>
          <w:bCs/>
          <w:i/>
          <w:sz w:val="24"/>
          <w:szCs w:val="24"/>
        </w:rPr>
      </w:pPr>
      <w:r w:rsidRPr="009256DF">
        <w:rPr>
          <w:sz w:val="24"/>
          <w:szCs w:val="24"/>
        </w:rPr>
        <w:t xml:space="preserve">                                                    </w:t>
      </w:r>
    </w:p>
    <w:p w:rsidR="002421FF" w:rsidRDefault="002421FF" w:rsidP="002421FF">
      <w:pPr>
        <w:rPr>
          <w:b/>
          <w:bCs/>
          <w:i/>
        </w:rPr>
      </w:pPr>
    </w:p>
    <w:p w:rsidR="002421FF" w:rsidRDefault="002421FF" w:rsidP="002421FF">
      <w:pPr>
        <w:rPr>
          <w:b/>
          <w:bCs/>
          <w:i/>
        </w:rPr>
      </w:pPr>
    </w:p>
    <w:p w:rsidR="002421FF" w:rsidRPr="00024BCB" w:rsidRDefault="002421FF" w:rsidP="002421FF">
      <w:pPr>
        <w:rPr>
          <w:bCs/>
          <w:i/>
          <w:iCs/>
        </w:rPr>
      </w:pPr>
      <w:r w:rsidRPr="00024BCB">
        <w:rPr>
          <w:b/>
          <w:bCs/>
          <w:i/>
        </w:rPr>
        <w:t>Напомена:</w:t>
      </w:r>
      <w:r w:rsidRPr="00024BCB">
        <w:rPr>
          <w:bCs/>
          <w:i/>
        </w:rPr>
        <w:t xml:space="preserve"> </w:t>
      </w:r>
      <w:r w:rsidRPr="00024BCB">
        <w:rPr>
          <w:b/>
          <w:bCs/>
          <w:i/>
          <w:iCs/>
          <w:u w:val="single"/>
        </w:rPr>
        <w:t>Уколико понуду подноси група понуђача,</w:t>
      </w:r>
      <w:r w:rsidRPr="00024BCB">
        <w:rPr>
          <w:bCs/>
          <w:i/>
          <w:iCs/>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заокружити ознаку испред услова који испуњава. </w:t>
      </w:r>
    </w:p>
    <w:p w:rsidR="00441B74" w:rsidRDefault="00441B74" w:rsidP="00781B02">
      <w:pPr>
        <w:rPr>
          <w:b/>
          <w:i/>
        </w:rPr>
      </w:pPr>
    </w:p>
    <w:p w:rsidR="00E23B2B" w:rsidRDefault="00E23B2B" w:rsidP="00781B02">
      <w:pPr>
        <w:rPr>
          <w:b/>
          <w:i/>
        </w:rPr>
      </w:pPr>
    </w:p>
    <w:p w:rsidR="00E23B2B" w:rsidRDefault="00E23B2B" w:rsidP="00781B02">
      <w:pPr>
        <w:rPr>
          <w:b/>
          <w:i/>
        </w:rPr>
      </w:pPr>
    </w:p>
    <w:p w:rsidR="00E23B2B" w:rsidRDefault="00E23B2B" w:rsidP="00781B02">
      <w:pPr>
        <w:rPr>
          <w:b/>
          <w:i/>
        </w:rPr>
      </w:pPr>
    </w:p>
    <w:p w:rsidR="00E23B2B" w:rsidRDefault="00E23B2B" w:rsidP="00781B02">
      <w:pPr>
        <w:rPr>
          <w:b/>
          <w:i/>
        </w:rPr>
      </w:pPr>
    </w:p>
    <w:p w:rsidR="00E23B2B" w:rsidRDefault="00E23B2B" w:rsidP="00781B02">
      <w:pPr>
        <w:rPr>
          <w:b/>
          <w:i/>
        </w:rPr>
      </w:pPr>
    </w:p>
    <w:p w:rsidR="00E23B2B" w:rsidRDefault="00E23B2B" w:rsidP="00781B02">
      <w:pPr>
        <w:rPr>
          <w:b/>
          <w:i/>
        </w:rPr>
      </w:pPr>
    </w:p>
    <w:p w:rsidR="00DB63FF" w:rsidRDefault="00DB63FF" w:rsidP="00781B02">
      <w:pPr>
        <w:rPr>
          <w:b/>
          <w:i/>
        </w:rPr>
      </w:pPr>
    </w:p>
    <w:p w:rsidR="00FF5CEF" w:rsidRPr="00E23B2B" w:rsidRDefault="00FF5CEF" w:rsidP="00781B02">
      <w:pPr>
        <w:rPr>
          <w:b/>
          <w:i/>
        </w:rPr>
      </w:pPr>
    </w:p>
    <w:p w:rsidR="00DC7637" w:rsidRPr="00781B02" w:rsidRDefault="00DC7637" w:rsidP="00781B02"/>
    <w:p w:rsidR="007E7BB8" w:rsidRDefault="00F110AD" w:rsidP="00F110AD">
      <w:pPr>
        <w:pStyle w:val="KDObrazac"/>
        <w:spacing w:before="0"/>
        <w:rPr>
          <w:sz w:val="24"/>
          <w:szCs w:val="24"/>
          <w:lang w:val="sr-Cyrl-RS"/>
        </w:rPr>
      </w:pPr>
      <w:r>
        <w:lastRenderedPageBreak/>
        <w:tab/>
      </w:r>
      <w:r w:rsidRPr="00EC5BB4">
        <w:rPr>
          <w:sz w:val="24"/>
          <w:szCs w:val="24"/>
        </w:rPr>
        <w:t xml:space="preserve">ОБРАЗАЦ </w:t>
      </w:r>
      <w:r w:rsidR="00441B74">
        <w:rPr>
          <w:sz w:val="24"/>
          <w:szCs w:val="24"/>
          <w:lang w:val="sr-Cyrl-RS"/>
        </w:rPr>
        <w:t>6</w:t>
      </w:r>
    </w:p>
    <w:p w:rsidR="005B2DCE" w:rsidRPr="00441B74" w:rsidRDefault="005B2DCE" w:rsidP="00F110AD">
      <w:pPr>
        <w:pStyle w:val="KDObrazac"/>
        <w:spacing w:before="0"/>
        <w:rPr>
          <w:sz w:val="24"/>
          <w:szCs w:val="24"/>
          <w:lang w:val="sr-Cyrl-RS"/>
        </w:rPr>
      </w:pP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FD6BCE" w:rsidRPr="00F110AD">
        <w:rPr>
          <w:rFonts w:cs="Arial"/>
          <w:b/>
          <w:sz w:val="24"/>
          <w:szCs w:val="24"/>
          <w:lang w:val="sr-Cyrl-RS"/>
        </w:rPr>
        <w:t>услуга</w:t>
      </w:r>
      <w:r w:rsidR="00F110AD" w:rsidRPr="00F110AD">
        <w:rPr>
          <w:rFonts w:cs="Arial"/>
          <w:b/>
          <w:sz w:val="24"/>
          <w:szCs w:val="24"/>
          <w:lang w:val="ru-RU"/>
        </w:rPr>
        <w:t xml:space="preserve"> </w:t>
      </w:r>
      <w:r w:rsidR="001702A0">
        <w:rPr>
          <w:rFonts w:cs="Arial"/>
          <w:b/>
          <w:sz w:val="24"/>
          <w:szCs w:val="24"/>
          <w:lang w:val="ru-RU"/>
        </w:rPr>
        <w:t xml:space="preserve">- </w:t>
      </w:r>
      <w:r w:rsidR="00F623E6" w:rsidRPr="00F623E6">
        <w:rPr>
          <w:rFonts w:cs="Arial"/>
          <w:b/>
          <w:sz w:val="24"/>
          <w:szCs w:val="24"/>
          <w:lang w:val="ru-RU"/>
        </w:rPr>
        <w:t>Одношење комуналног смећа са градилишта Пројекта Колубара Б</w:t>
      </w:r>
      <w:r w:rsidR="001702A0">
        <w:rPr>
          <w:rFonts w:cs="Arial"/>
          <w:b/>
          <w:sz w:val="24"/>
          <w:szCs w:val="24"/>
          <w:lang w:val="ru-RU"/>
        </w:rPr>
        <w:t>,</w:t>
      </w:r>
      <w:r w:rsidR="001702A0" w:rsidRPr="001702A0">
        <w:rPr>
          <w:rFonts w:cs="Arial"/>
          <w:b/>
          <w:sz w:val="24"/>
          <w:szCs w:val="24"/>
          <w:lang w:val="ru-RU"/>
        </w:rPr>
        <w:t xml:space="preserve"> </w:t>
      </w:r>
      <w:r w:rsidR="00F110AD" w:rsidRPr="00F110AD">
        <w:rPr>
          <w:rFonts w:cs="Arial"/>
          <w:b/>
          <w:sz w:val="24"/>
          <w:szCs w:val="24"/>
          <w:lang w:val="ru-RU"/>
        </w:rPr>
        <w:t xml:space="preserve">у отвореном </w:t>
      </w:r>
      <w:r w:rsidR="008F5590">
        <w:rPr>
          <w:rFonts w:cs="Arial"/>
          <w:b/>
          <w:sz w:val="24"/>
          <w:szCs w:val="24"/>
          <w:lang w:val="ru-RU"/>
        </w:rPr>
        <w:t>поступку јавне набавке бр.Ј</w:t>
      </w:r>
      <w:r w:rsidR="008F5590">
        <w:rPr>
          <w:rFonts w:cs="Arial"/>
          <w:b/>
          <w:sz w:val="24"/>
          <w:szCs w:val="24"/>
          <w:lang w:val="sr-Latn-RS"/>
        </w:rPr>
        <w:t>N</w:t>
      </w:r>
      <w:r w:rsidR="00F110AD" w:rsidRPr="00F110AD">
        <w:rPr>
          <w:rFonts w:cs="Arial"/>
          <w:b/>
          <w:sz w:val="24"/>
          <w:szCs w:val="24"/>
          <w:lang w:val="ru-RU"/>
        </w:rPr>
        <w:t>/1000/0</w:t>
      </w:r>
      <w:r w:rsidR="00F623E6">
        <w:rPr>
          <w:rFonts w:cs="Arial"/>
          <w:b/>
          <w:sz w:val="24"/>
          <w:szCs w:val="24"/>
          <w:lang w:val="ru-RU"/>
        </w:rPr>
        <w:t>546</w:t>
      </w:r>
      <w:r w:rsidR="00F110AD" w:rsidRPr="00F110AD">
        <w:rPr>
          <w:rFonts w:cs="Arial"/>
          <w:b/>
          <w:sz w:val="24"/>
          <w:szCs w:val="24"/>
          <w:lang w:val="ru-RU"/>
        </w:rPr>
        <w:t xml:space="preserve">/2016  </w:t>
      </w:r>
    </w:p>
    <w:p w:rsidR="007E7BB8" w:rsidRPr="00EC5BB4" w:rsidRDefault="007E7BB8" w:rsidP="00F110AD">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515EC5">
        <w:trPr>
          <w:trHeight w:val="1831"/>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515EC5">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A279D" w:rsidRPr="000A279D" w:rsidRDefault="00932668" w:rsidP="000A279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AD1279" w:rsidRPr="00AD1279" w:rsidRDefault="00AD1279" w:rsidP="00AD1279">
      <w:pPr>
        <w:spacing w:before="0"/>
        <w:rPr>
          <w:rFonts w:cs="Arial"/>
          <w:color w:val="00B0F0"/>
          <w:sz w:val="24"/>
          <w:szCs w:val="24"/>
        </w:rPr>
      </w:pPr>
    </w:p>
    <w:p w:rsidR="00AD1279" w:rsidRPr="00996D97" w:rsidRDefault="00651C5B" w:rsidP="00996D97">
      <w:pPr>
        <w:spacing w:before="0"/>
        <w:jc w:val="right"/>
        <w:rPr>
          <w:rFonts w:cs="Arial"/>
          <w:b/>
          <w:sz w:val="24"/>
          <w:szCs w:val="24"/>
          <w:lang w:val="sr-Cyrl-RS"/>
        </w:rPr>
      </w:pPr>
      <w:proofErr w:type="gramStart"/>
      <w:r>
        <w:rPr>
          <w:rFonts w:cs="Arial"/>
          <w:b/>
          <w:sz w:val="24"/>
          <w:szCs w:val="24"/>
        </w:rPr>
        <w:lastRenderedPageBreak/>
        <w:t xml:space="preserve">ПРИЛОГ </w:t>
      </w:r>
      <w:r w:rsidR="000A279D" w:rsidRPr="000A279D">
        <w:rPr>
          <w:rFonts w:cs="Arial"/>
          <w:b/>
          <w:sz w:val="24"/>
          <w:szCs w:val="24"/>
          <w:lang w:val="sr-Cyrl-RS"/>
        </w:rPr>
        <w:t xml:space="preserve"> 2</w:t>
      </w:r>
      <w:proofErr w:type="gramEnd"/>
    </w:p>
    <w:p w:rsidR="00AD1279" w:rsidRPr="000A279D" w:rsidRDefault="00AD1279" w:rsidP="00AD1279">
      <w:pPr>
        <w:spacing w:before="0"/>
        <w:rPr>
          <w:rFonts w:cs="Arial"/>
          <w:sz w:val="24"/>
          <w:szCs w:val="24"/>
        </w:rPr>
      </w:pPr>
    </w:p>
    <w:p w:rsidR="00AD1279" w:rsidRPr="000A279D" w:rsidRDefault="00AD1279" w:rsidP="000A279D">
      <w:pPr>
        <w:spacing w:before="0"/>
        <w:jc w:val="center"/>
        <w:rPr>
          <w:rFonts w:cs="Arial"/>
          <w:sz w:val="24"/>
          <w:szCs w:val="24"/>
        </w:rPr>
      </w:pPr>
      <w:r w:rsidRPr="000A279D">
        <w:rPr>
          <w:rFonts w:cs="Arial"/>
          <w:sz w:val="24"/>
          <w:szCs w:val="24"/>
        </w:rPr>
        <w:t>ЗАПИСНИК О ПРУЖЕНИМ УСЛУГАМА</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AD1279" w:rsidRPr="000A279D" w:rsidRDefault="00AD1279" w:rsidP="00AD1279">
      <w:pPr>
        <w:spacing w:before="0"/>
        <w:rPr>
          <w:rFonts w:cs="Arial"/>
          <w:sz w:val="24"/>
          <w:szCs w:val="24"/>
        </w:rPr>
      </w:pPr>
    </w:p>
    <w:p w:rsidR="00212A5F" w:rsidRPr="000A279D"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00876242"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КОРИСНИК УСЛУГА:</w:t>
      </w:r>
    </w:p>
    <w:p w:rsidR="00AD1279" w:rsidRPr="000A279D" w:rsidRDefault="00212A5F" w:rsidP="00AD127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AD1279" w:rsidRPr="000A279D" w:rsidRDefault="00AD1279" w:rsidP="00AD1279">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w:t>
      </w:r>
      <w:r w:rsidR="00212A5F" w:rsidRPr="000A279D">
        <w:rPr>
          <w:rFonts w:cs="Arial"/>
          <w:sz w:val="24"/>
          <w:szCs w:val="24"/>
        </w:rPr>
        <w:t>вног  лица</w:t>
      </w:r>
      <w:proofErr w:type="gramEnd"/>
      <w:r w:rsidR="00212A5F" w:rsidRPr="000A279D">
        <w:rPr>
          <w:rFonts w:cs="Arial"/>
          <w:sz w:val="24"/>
          <w:szCs w:val="24"/>
        </w:rPr>
        <w:t xml:space="preserve">)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w:t>
      </w:r>
      <w:r w:rsidR="00212A5F" w:rsidRPr="000A279D">
        <w:rPr>
          <w:rFonts w:cs="Arial"/>
          <w:sz w:val="24"/>
          <w:szCs w:val="24"/>
        </w:rPr>
        <w:t xml:space="preserve">(Назив организационог дела ЈП </w:t>
      </w:r>
      <w:r w:rsidRPr="000A279D">
        <w:rPr>
          <w:rFonts w:cs="Arial"/>
          <w:sz w:val="24"/>
          <w:szCs w:val="24"/>
        </w:rPr>
        <w:t>ЕПС)</w:t>
      </w:r>
    </w:p>
    <w:p w:rsidR="00212A5F" w:rsidRPr="000A279D" w:rsidRDefault="00212A5F" w:rsidP="00212A5F">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AD1279" w:rsidRPr="000A279D" w:rsidRDefault="00996D97" w:rsidP="00AD1279">
      <w:pPr>
        <w:spacing w:before="0"/>
        <w:rPr>
          <w:rFonts w:cs="Arial"/>
          <w:sz w:val="24"/>
          <w:szCs w:val="24"/>
        </w:rPr>
      </w:pPr>
      <w:r>
        <w:rPr>
          <w:rFonts w:cs="Arial"/>
          <w:sz w:val="24"/>
          <w:szCs w:val="24"/>
          <w:lang w:val="sr-Cyrl-RS"/>
        </w:rPr>
        <w:t xml:space="preserve">   </w:t>
      </w:r>
      <w:r w:rsidR="00AD1279" w:rsidRPr="000A279D">
        <w:rPr>
          <w:rFonts w:cs="Arial"/>
          <w:sz w:val="24"/>
          <w:szCs w:val="24"/>
        </w:rPr>
        <w:t>(</w:t>
      </w:r>
      <w:r w:rsidR="00212A5F" w:rsidRPr="000A279D">
        <w:rPr>
          <w:rFonts w:cs="Arial"/>
          <w:sz w:val="24"/>
          <w:szCs w:val="24"/>
        </w:rPr>
        <w:t xml:space="preserve">Адреса </w:t>
      </w:r>
      <w:proofErr w:type="gramStart"/>
      <w:r w:rsidR="00212A5F" w:rsidRPr="000A279D">
        <w:rPr>
          <w:rFonts w:cs="Arial"/>
          <w:sz w:val="24"/>
          <w:szCs w:val="24"/>
        </w:rPr>
        <w:t>правног  лица</w:t>
      </w:r>
      <w:proofErr w:type="gramEnd"/>
      <w:r w:rsidR="00212A5F" w:rsidRPr="000A279D">
        <w:rPr>
          <w:rFonts w:cs="Arial"/>
          <w:sz w:val="24"/>
          <w:szCs w:val="24"/>
        </w:rPr>
        <w:t xml:space="preserve">)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t xml:space="preserve">      </w:t>
      </w:r>
      <w:r w:rsidR="00AD1279" w:rsidRPr="000A279D">
        <w:rPr>
          <w:rFonts w:cs="Arial"/>
          <w:sz w:val="24"/>
          <w:szCs w:val="24"/>
        </w:rPr>
        <w:t>(Адреса организационог дела ЈП ЕПС)</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Број Уговора/Датум:      __________________________________________</w:t>
      </w:r>
    </w:p>
    <w:p w:rsidR="00AD1279" w:rsidRPr="000A279D" w:rsidRDefault="00AD1279" w:rsidP="00AD1279">
      <w:pPr>
        <w:spacing w:before="0"/>
        <w:rPr>
          <w:rFonts w:cs="Arial"/>
          <w:sz w:val="24"/>
          <w:szCs w:val="24"/>
        </w:rPr>
      </w:pPr>
      <w:r w:rsidRPr="000A279D">
        <w:rPr>
          <w:rFonts w:cs="Arial"/>
          <w:sz w:val="24"/>
          <w:szCs w:val="24"/>
        </w:rPr>
        <w:t>Број налога за набавку (НЗН):  ________________________</w:t>
      </w:r>
    </w:p>
    <w:p w:rsidR="00AD1279" w:rsidRPr="000A279D" w:rsidRDefault="00AD1279" w:rsidP="00AD1279">
      <w:pPr>
        <w:spacing w:before="0"/>
        <w:rPr>
          <w:rFonts w:cs="Arial"/>
          <w:sz w:val="24"/>
          <w:szCs w:val="24"/>
        </w:rPr>
      </w:pPr>
      <w:r w:rsidRPr="000A279D">
        <w:rPr>
          <w:rFonts w:cs="Arial"/>
          <w:sz w:val="24"/>
          <w:szCs w:val="24"/>
        </w:rPr>
        <w:t>Место извршене услуге:  __________________________</w:t>
      </w:r>
    </w:p>
    <w:p w:rsidR="00AD1279" w:rsidRPr="000A279D" w:rsidRDefault="00AD1279" w:rsidP="00AD1279">
      <w:pPr>
        <w:spacing w:before="0"/>
        <w:rPr>
          <w:rFonts w:cs="Arial"/>
          <w:sz w:val="24"/>
          <w:szCs w:val="24"/>
        </w:rPr>
      </w:pPr>
      <w:r w:rsidRPr="000A279D">
        <w:rPr>
          <w:rFonts w:cs="Arial"/>
          <w:sz w:val="24"/>
          <w:szCs w:val="24"/>
        </w:rPr>
        <w:t>Објекат: ______________________________________________________</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p>
    <w:p w:rsidR="00996D97" w:rsidRPr="00996D97" w:rsidRDefault="00996D97" w:rsidP="00996D97">
      <w:pPr>
        <w:spacing w:before="0"/>
        <w:rPr>
          <w:rFonts w:cs="Arial"/>
          <w:sz w:val="24"/>
          <w:szCs w:val="24"/>
        </w:rPr>
      </w:pPr>
      <w:r w:rsidRPr="00996D97">
        <w:rPr>
          <w:rFonts w:cs="Arial"/>
          <w:sz w:val="24"/>
          <w:szCs w:val="24"/>
        </w:rPr>
        <w:t>А) ДЕТАЉНА СПЕЦИФИКАЦИЈА УСЛУГЕ:</w:t>
      </w:r>
    </w:p>
    <w:p w:rsidR="00996D97" w:rsidRPr="00996D97" w:rsidRDefault="00996D97" w:rsidP="00996D97">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996D97" w:rsidRPr="00996D97" w:rsidTr="00996D97">
        <w:tc>
          <w:tcPr>
            <w:tcW w:w="6385" w:type="dxa"/>
          </w:tcPr>
          <w:p w:rsidR="00996D97" w:rsidRPr="00996D97" w:rsidRDefault="00996D97" w:rsidP="00996D97">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996D97" w:rsidRPr="00996D97" w:rsidRDefault="00996D97" w:rsidP="00996D97">
            <w:pPr>
              <w:spacing w:before="0"/>
              <w:jc w:val="center"/>
              <w:rPr>
                <w:rFonts w:cs="Arial"/>
                <w:sz w:val="24"/>
                <w:szCs w:val="24"/>
                <w:lang w:val="sr-Cyrl-RS"/>
              </w:rPr>
            </w:pPr>
            <w:r>
              <w:rPr>
                <w:rFonts w:cs="Arial"/>
                <w:sz w:val="24"/>
                <w:szCs w:val="24"/>
                <w:lang w:val="sr-Cyrl-RS"/>
              </w:rPr>
              <w:t>Број контејнера</w:t>
            </w:r>
          </w:p>
        </w:tc>
      </w:tr>
      <w:tr w:rsidR="00996D97" w:rsidRPr="00996D97" w:rsidTr="00996D97">
        <w:tc>
          <w:tcPr>
            <w:tcW w:w="6385" w:type="dxa"/>
          </w:tcPr>
          <w:p w:rsidR="00996D97" w:rsidRPr="00996D97" w:rsidRDefault="00FF5CEF" w:rsidP="00FF5CEF">
            <w:pPr>
              <w:spacing w:before="0"/>
              <w:jc w:val="center"/>
              <w:rPr>
                <w:rFonts w:cs="Arial"/>
                <w:sz w:val="24"/>
                <w:szCs w:val="24"/>
              </w:rPr>
            </w:pPr>
            <w:r w:rsidRPr="00FF5CEF">
              <w:rPr>
                <w:rFonts w:cs="Arial"/>
                <w:sz w:val="24"/>
                <w:szCs w:val="24"/>
              </w:rPr>
              <w:t>Одношење комуналног смећа</w:t>
            </w:r>
          </w:p>
        </w:tc>
        <w:tc>
          <w:tcPr>
            <w:tcW w:w="2634" w:type="dxa"/>
          </w:tcPr>
          <w:p w:rsidR="00996D97" w:rsidRPr="00996D97" w:rsidRDefault="00996D97" w:rsidP="00996D97">
            <w:pPr>
              <w:spacing w:before="0"/>
              <w:rPr>
                <w:rFonts w:cs="Arial"/>
                <w:sz w:val="24"/>
                <w:szCs w:val="24"/>
              </w:rPr>
            </w:pPr>
          </w:p>
        </w:tc>
      </w:tr>
    </w:tbl>
    <w:p w:rsidR="00996D97" w:rsidRPr="00996D97" w:rsidRDefault="00996D97" w:rsidP="00996D97">
      <w:pPr>
        <w:spacing w:before="0"/>
        <w:rPr>
          <w:rFonts w:cs="Arial"/>
          <w:sz w:val="24"/>
          <w:szCs w:val="24"/>
        </w:rPr>
      </w:pPr>
      <w:r w:rsidRPr="00996D97">
        <w:rPr>
          <w:rFonts w:cs="Arial"/>
          <w:sz w:val="24"/>
          <w:szCs w:val="24"/>
        </w:rPr>
        <w:tab/>
      </w:r>
    </w:p>
    <w:p w:rsidR="00996D97" w:rsidRPr="00996D97" w:rsidRDefault="00996D97" w:rsidP="00996D97">
      <w:pPr>
        <w:spacing w:before="0"/>
        <w:rPr>
          <w:rFonts w:cs="Arial"/>
          <w:sz w:val="24"/>
          <w:szCs w:val="24"/>
        </w:rPr>
      </w:pPr>
      <w:r w:rsidRPr="00996D97">
        <w:rPr>
          <w:rFonts w:cs="Arial"/>
          <w:sz w:val="24"/>
          <w:szCs w:val="24"/>
        </w:rPr>
        <w:tab/>
      </w:r>
    </w:p>
    <w:p w:rsidR="00996D97" w:rsidRPr="00996D97" w:rsidRDefault="00996D97" w:rsidP="00996D97">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 xml:space="preserve">__________ </w:t>
      </w:r>
    </w:p>
    <w:p w:rsidR="00996D97" w:rsidRPr="00996D97" w:rsidRDefault="00996D97" w:rsidP="00996D97">
      <w:pPr>
        <w:spacing w:before="0"/>
        <w:rPr>
          <w:rFonts w:cs="Arial"/>
          <w:sz w:val="24"/>
          <w:szCs w:val="24"/>
        </w:rPr>
      </w:pPr>
    </w:p>
    <w:p w:rsidR="00996D97" w:rsidRPr="00996D97" w:rsidRDefault="00996D97" w:rsidP="00996D97">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996D97" w:rsidRPr="00996D97" w:rsidRDefault="00996D97" w:rsidP="00996D97">
      <w:pPr>
        <w:spacing w:before="0"/>
        <w:rPr>
          <w:rFonts w:cs="Arial"/>
          <w:sz w:val="24"/>
          <w:szCs w:val="24"/>
        </w:rPr>
      </w:pPr>
    </w:p>
    <w:p w:rsidR="00996D97" w:rsidRPr="00996D97" w:rsidRDefault="00996D97" w:rsidP="00996D97">
      <w:pPr>
        <w:spacing w:before="0"/>
        <w:rPr>
          <w:rFonts w:cs="Arial"/>
          <w:sz w:val="24"/>
          <w:szCs w:val="24"/>
        </w:rPr>
      </w:pPr>
      <w:r w:rsidRPr="00996D97">
        <w:rPr>
          <w:rFonts w:cs="Arial"/>
          <w:sz w:val="24"/>
          <w:szCs w:val="24"/>
        </w:rPr>
        <w:t>□ ДА</w:t>
      </w:r>
    </w:p>
    <w:p w:rsidR="00996D97" w:rsidRPr="00996D97" w:rsidRDefault="00996D97" w:rsidP="00996D97">
      <w:pPr>
        <w:spacing w:before="0"/>
        <w:rPr>
          <w:rFonts w:cs="Arial"/>
          <w:sz w:val="24"/>
          <w:szCs w:val="24"/>
        </w:rPr>
      </w:pPr>
      <w:r w:rsidRPr="00996D97">
        <w:rPr>
          <w:rFonts w:cs="Arial"/>
          <w:sz w:val="24"/>
          <w:szCs w:val="24"/>
        </w:rPr>
        <w:t>□ НЕ</w:t>
      </w:r>
    </w:p>
    <w:p w:rsidR="00996D97" w:rsidRPr="00996D97" w:rsidRDefault="00996D97" w:rsidP="00996D97">
      <w:pPr>
        <w:spacing w:before="0"/>
        <w:rPr>
          <w:rFonts w:cs="Arial"/>
          <w:sz w:val="24"/>
          <w:szCs w:val="24"/>
        </w:rPr>
      </w:pPr>
    </w:p>
    <w:p w:rsidR="00996D97" w:rsidRPr="00996D97" w:rsidRDefault="00996D97" w:rsidP="00996D97">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996D97" w:rsidRPr="00996D97" w:rsidRDefault="00996D97" w:rsidP="00996D97">
      <w:pPr>
        <w:spacing w:before="0"/>
        <w:rPr>
          <w:rFonts w:cs="Arial"/>
          <w:sz w:val="24"/>
          <w:szCs w:val="24"/>
        </w:rPr>
      </w:pPr>
    </w:p>
    <w:p w:rsidR="00996D97" w:rsidRDefault="00996D97" w:rsidP="00996D97">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е) извршени у обиму, квалитету, уговореном року и сагласно уговору потврђују:</w:t>
      </w:r>
    </w:p>
    <w:p w:rsidR="00996D97" w:rsidRDefault="00996D97" w:rsidP="00996D97">
      <w:pPr>
        <w:spacing w:before="0"/>
        <w:rPr>
          <w:rFonts w:cs="Arial"/>
          <w:sz w:val="24"/>
          <w:szCs w:val="24"/>
        </w:rPr>
      </w:pPr>
    </w:p>
    <w:p w:rsidR="00996D97" w:rsidRPr="00996D97" w:rsidRDefault="00996D97" w:rsidP="00996D97">
      <w:pPr>
        <w:spacing w:before="0"/>
        <w:rPr>
          <w:rFonts w:cs="Arial"/>
          <w:sz w:val="24"/>
          <w:szCs w:val="24"/>
        </w:rPr>
      </w:pPr>
    </w:p>
    <w:p w:rsidR="00996D97" w:rsidRPr="00996D97" w:rsidRDefault="00996D97" w:rsidP="00996D97">
      <w:pPr>
        <w:spacing w:before="0"/>
        <w:rPr>
          <w:rFonts w:cs="Arial"/>
          <w:sz w:val="24"/>
          <w:szCs w:val="24"/>
        </w:rPr>
      </w:pPr>
    </w:p>
    <w:p w:rsidR="00996D97" w:rsidRPr="00996D97" w:rsidRDefault="00996D97" w:rsidP="00996D97">
      <w:pPr>
        <w:spacing w:before="0"/>
        <w:rPr>
          <w:rFonts w:cs="Arial"/>
          <w:sz w:val="24"/>
          <w:szCs w:val="24"/>
        </w:rPr>
      </w:pPr>
    </w:p>
    <w:p w:rsidR="00996D97" w:rsidRPr="00996D97" w:rsidRDefault="00996D97" w:rsidP="00996D97">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996D97" w:rsidRPr="00996D97" w:rsidRDefault="00996D97" w:rsidP="00996D97">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996D97" w:rsidRPr="00996D97" w:rsidRDefault="00996D97" w:rsidP="00996D97">
      <w:pPr>
        <w:spacing w:before="0"/>
        <w:rPr>
          <w:rFonts w:cs="Arial"/>
          <w:sz w:val="24"/>
          <w:szCs w:val="24"/>
        </w:rPr>
      </w:pPr>
      <w:r w:rsidRPr="00996D97">
        <w:rPr>
          <w:rFonts w:cs="Arial"/>
          <w:sz w:val="24"/>
          <w:szCs w:val="24"/>
        </w:rPr>
        <w:t xml:space="preserve">   (Име и презиме)                                                                                            </w:t>
      </w:r>
    </w:p>
    <w:p w:rsidR="00996D97" w:rsidRPr="00996D97" w:rsidRDefault="00996D97" w:rsidP="00996D97">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996D97" w:rsidRPr="00996D97" w:rsidRDefault="00996D97" w:rsidP="00996D97">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AD1279" w:rsidRPr="000A279D" w:rsidRDefault="00AD1279" w:rsidP="000A279D">
      <w:pPr>
        <w:spacing w:before="0"/>
        <w:rPr>
          <w:rFonts w:cs="Arial"/>
          <w:sz w:val="24"/>
          <w:szCs w:val="24"/>
        </w:rPr>
      </w:pPr>
      <w:r w:rsidRPr="000A279D">
        <w:rPr>
          <w:rFonts w:cs="Arial"/>
          <w:sz w:val="24"/>
          <w:szCs w:val="24"/>
        </w:rPr>
        <w:t xml:space="preserve">     </w:t>
      </w:r>
    </w:p>
    <w:p w:rsidR="00996D97" w:rsidRDefault="00996D97" w:rsidP="00996D97">
      <w:pPr>
        <w:spacing w:before="0"/>
        <w:rPr>
          <w:rFonts w:cs="Arial"/>
          <w:sz w:val="24"/>
          <w:szCs w:val="24"/>
        </w:rPr>
      </w:pPr>
    </w:p>
    <w:p w:rsidR="00343A18" w:rsidRPr="00996D97" w:rsidRDefault="00343A18" w:rsidP="00996D97">
      <w:pPr>
        <w:spacing w:before="0"/>
        <w:rPr>
          <w:rFonts w:cs="Arial"/>
          <w:color w:val="00B0F0"/>
          <w:sz w:val="24"/>
          <w:szCs w:val="24"/>
        </w:rPr>
      </w:pPr>
      <w:r w:rsidRPr="00793989">
        <w:rPr>
          <w:rFonts w:eastAsia="Arial Unicode MS" w:cs="Arial"/>
          <w:sz w:val="24"/>
          <w:szCs w:val="24"/>
          <w:highlight w:val="yellow"/>
        </w:rPr>
        <w:br w:type="page"/>
      </w:r>
      <w:bookmarkStart w:id="256" w:name="_Toc442559948"/>
      <w:r w:rsidR="00FC629A">
        <w:rPr>
          <w:rFonts w:eastAsia="Arial Unicode MS" w:cs="Arial"/>
          <w:sz w:val="24"/>
          <w:szCs w:val="24"/>
        </w:rPr>
        <w:lastRenderedPageBreak/>
        <w:t>8</w:t>
      </w:r>
      <w:r w:rsidR="00B44559" w:rsidRPr="00774F93">
        <w:rPr>
          <w:rFonts w:eastAsia="Arial Unicode MS" w:cs="Arial"/>
          <w:sz w:val="24"/>
          <w:szCs w:val="24"/>
        </w:rPr>
        <w:t xml:space="preserve">. </w:t>
      </w:r>
      <w:r w:rsidRPr="00774F93">
        <w:rPr>
          <w:rFonts w:cs="Arial"/>
          <w:sz w:val="24"/>
          <w:szCs w:val="24"/>
        </w:rPr>
        <w:t>МОДЕЛ УГОВОРА</w:t>
      </w:r>
      <w:bookmarkEnd w:id="256"/>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Pr="00774F93" w:rsidRDefault="00EE793E" w:rsidP="00EE793E">
      <w:pPr>
        <w:pStyle w:val="KDParagraf"/>
        <w:spacing w:before="0"/>
        <w:rPr>
          <w:rFonts w:cs="Arial"/>
          <w:b/>
          <w:sz w:val="24"/>
          <w:szCs w:val="24"/>
        </w:rPr>
      </w:pPr>
      <w:r w:rsidRPr="00774F93">
        <w:rPr>
          <w:rFonts w:cs="Arial"/>
          <w:b/>
          <w:sz w:val="24"/>
          <w:szCs w:val="24"/>
        </w:rPr>
        <w:t>Уговорне стране:</w:t>
      </w:r>
    </w:p>
    <w:p w:rsidR="00EE793E" w:rsidRPr="00774F93" w:rsidRDefault="00EE793E"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F34DA9"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sidRPr="00774F93">
        <w:rPr>
          <w:rFonts w:cs="Arial"/>
          <w:sz w:val="24"/>
          <w:szCs w:val="24"/>
          <w:lang w:val="sr-Cyrl-RS"/>
        </w:rPr>
        <w:t>,</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Корисник услуге)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proofErr w:type="gramStart"/>
      <w:r w:rsidRPr="00774F93">
        <w:rPr>
          <w:rFonts w:cs="Arial"/>
          <w:sz w:val="24"/>
          <w:szCs w:val="24"/>
        </w:rPr>
        <w:t>и</w:t>
      </w:r>
      <w:proofErr w:type="gramEnd"/>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Default="00F34DA9" w:rsidP="00EE793E">
      <w:pPr>
        <w:pStyle w:val="KDParagraf"/>
        <w:spacing w:before="0"/>
        <w:rPr>
          <w:rFonts w:cs="Arial"/>
          <w:sz w:val="24"/>
          <w:szCs w:val="24"/>
        </w:rPr>
      </w:pPr>
      <w:r>
        <w:rPr>
          <w:rFonts w:cs="Arial"/>
          <w:sz w:val="24"/>
          <w:szCs w:val="24"/>
        </w:rPr>
        <w:t xml:space="preserve">2. </w:t>
      </w:r>
      <w:r w:rsidR="00EE793E" w:rsidRPr="00774F93">
        <w:rPr>
          <w:rFonts w:cs="Arial"/>
          <w:sz w:val="24"/>
          <w:szCs w:val="24"/>
        </w:rPr>
        <w:t>_________________ (назив Пружаоца услуге) из _______</w:t>
      </w:r>
      <w:proofErr w:type="gramStart"/>
      <w:r w:rsidR="00EE793E" w:rsidRPr="00774F93">
        <w:rPr>
          <w:rFonts w:cs="Arial"/>
          <w:sz w:val="24"/>
          <w:szCs w:val="24"/>
        </w:rPr>
        <w:t>_(</w:t>
      </w:r>
      <w:proofErr w:type="gramEnd"/>
      <w:r w:rsidR="00EE793E" w:rsidRPr="00774F93">
        <w:rPr>
          <w:rFonts w:cs="Arial"/>
          <w:sz w:val="24"/>
          <w:szCs w:val="24"/>
        </w:rPr>
        <w:t>седиште), ул. ___________</w:t>
      </w:r>
      <w:proofErr w:type="gramStart"/>
      <w:r w:rsidR="00EE793E" w:rsidRPr="00774F93">
        <w:rPr>
          <w:rFonts w:cs="Arial"/>
          <w:sz w:val="24"/>
          <w:szCs w:val="24"/>
        </w:rPr>
        <w:t>_(</w:t>
      </w:r>
      <w:proofErr w:type="gramEnd"/>
      <w:r w:rsidR="00EE793E" w:rsidRPr="00774F9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1702A0" w:rsidRPr="00774F93" w:rsidRDefault="001702A0" w:rsidP="00EE793E">
      <w:pPr>
        <w:pStyle w:val="KDParagraf"/>
        <w:spacing w:before="0"/>
        <w:rPr>
          <w:rFonts w:cs="Arial"/>
          <w:sz w:val="24"/>
          <w:szCs w:val="24"/>
        </w:rPr>
      </w:pPr>
    </w:p>
    <w:p w:rsidR="001702A0" w:rsidRPr="001702A0" w:rsidRDefault="001702A0" w:rsidP="001702A0">
      <w:pPr>
        <w:pStyle w:val="KDParagraf"/>
        <w:spacing w:before="0"/>
        <w:rPr>
          <w:rFonts w:cs="Arial"/>
          <w:sz w:val="24"/>
          <w:szCs w:val="24"/>
        </w:rPr>
      </w:pPr>
      <w:r w:rsidRPr="001702A0">
        <w:rPr>
          <w:rFonts w:cs="Arial"/>
          <w:sz w:val="24"/>
          <w:szCs w:val="24"/>
        </w:rPr>
        <w:t>2а</w:t>
      </w:r>
      <w:proofErr w:type="gramStart"/>
      <w:r w:rsidRPr="001702A0">
        <w:rPr>
          <w:rFonts w:cs="Arial"/>
          <w:sz w:val="24"/>
          <w:szCs w:val="24"/>
        </w:rPr>
        <w:t>)_</w:t>
      </w:r>
      <w:proofErr w:type="gramEnd"/>
      <w:r w:rsidRPr="001702A0">
        <w:rPr>
          <w:rFonts w:cs="Arial"/>
          <w:sz w:val="24"/>
          <w:szCs w:val="24"/>
        </w:rPr>
        <w:t>_______________________________________из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rsidR="001702A0" w:rsidRPr="001702A0" w:rsidRDefault="001702A0" w:rsidP="001702A0">
      <w:pPr>
        <w:pStyle w:val="KDParagraf"/>
        <w:spacing w:before="0"/>
        <w:rPr>
          <w:rFonts w:cs="Arial"/>
          <w:sz w:val="24"/>
          <w:szCs w:val="24"/>
        </w:rPr>
      </w:pPr>
      <w:r w:rsidRPr="001702A0">
        <w:rPr>
          <w:rFonts w:cs="Arial"/>
          <w:sz w:val="24"/>
          <w:szCs w:val="24"/>
        </w:rPr>
        <w:t>2б</w:t>
      </w:r>
      <w:proofErr w:type="gramStart"/>
      <w:r w:rsidRPr="001702A0">
        <w:rPr>
          <w:rFonts w:cs="Arial"/>
          <w:sz w:val="24"/>
          <w:szCs w:val="24"/>
        </w:rPr>
        <w:t>)_</w:t>
      </w:r>
      <w:proofErr w:type="gramEnd"/>
      <w:r w:rsidRPr="001702A0">
        <w:rPr>
          <w:rFonts w:cs="Arial"/>
          <w:sz w:val="24"/>
          <w:szCs w:val="24"/>
        </w:rPr>
        <w:t>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rsidR="001702A0" w:rsidRPr="001702A0" w:rsidRDefault="001702A0" w:rsidP="001702A0">
      <w:pPr>
        <w:pStyle w:val="KDParagraf"/>
        <w:spacing w:before="0"/>
        <w:rPr>
          <w:rFonts w:cs="Arial"/>
          <w:sz w:val="24"/>
          <w:szCs w:val="24"/>
        </w:rPr>
      </w:pPr>
      <w:r w:rsidRPr="001702A0">
        <w:rPr>
          <w:rFonts w:cs="Arial"/>
          <w:sz w:val="24"/>
          <w:szCs w:val="24"/>
        </w:rPr>
        <w:t xml:space="preserve"> </w:t>
      </w:r>
    </w:p>
    <w:p w:rsidR="00EE793E" w:rsidRDefault="001702A0" w:rsidP="001702A0">
      <w:pPr>
        <w:pStyle w:val="KDParagraf"/>
        <w:spacing w:before="0"/>
        <w:rPr>
          <w:rFonts w:cs="Arial"/>
          <w:sz w:val="24"/>
          <w:szCs w:val="24"/>
        </w:rPr>
      </w:pPr>
      <w:r w:rsidRPr="001702A0">
        <w:rPr>
          <w:rFonts w:cs="Arial"/>
          <w:sz w:val="24"/>
          <w:szCs w:val="24"/>
        </w:rPr>
        <w:t>(</w:t>
      </w:r>
      <w:proofErr w:type="gramStart"/>
      <w:r w:rsidRPr="001702A0">
        <w:rPr>
          <w:rFonts w:cs="Arial"/>
          <w:sz w:val="24"/>
          <w:szCs w:val="24"/>
        </w:rPr>
        <w:t>попунити</w:t>
      </w:r>
      <w:proofErr w:type="gramEnd"/>
      <w:r w:rsidRPr="001702A0">
        <w:rPr>
          <w:rFonts w:cs="Arial"/>
          <w:sz w:val="24"/>
          <w:szCs w:val="24"/>
        </w:rPr>
        <w:t xml:space="preserve"> и заокружити у складу са понудом)</w:t>
      </w:r>
    </w:p>
    <w:p w:rsidR="001702A0" w:rsidRPr="00774F93" w:rsidRDefault="001702A0" w:rsidP="001702A0">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F34DA9">
        <w:rPr>
          <w:rFonts w:cs="Arial"/>
          <w:sz w:val="24"/>
          <w:szCs w:val="24"/>
        </w:rPr>
        <w:t xml:space="preserve"> </w:t>
      </w:r>
      <w:r w:rsidR="00F34DA9">
        <w:rPr>
          <w:rFonts w:cs="Arial"/>
          <w:sz w:val="24"/>
          <w:szCs w:val="24"/>
          <w:lang w:val="sr-Cyrl-RS"/>
        </w:rPr>
        <w:t>названи</w:t>
      </w:r>
      <w:r w:rsidRPr="00774F93">
        <w:rPr>
          <w:rFonts w:cs="Arial"/>
          <w:sz w:val="24"/>
          <w:szCs w:val="24"/>
        </w:rPr>
        <w:t>: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b/>
          <w:sz w:val="24"/>
          <w:szCs w:val="24"/>
        </w:rPr>
      </w:pPr>
      <w:r w:rsidRPr="00774F93">
        <w:rPr>
          <w:rFonts w:cs="Arial"/>
          <w:b/>
          <w:sz w:val="24"/>
          <w:szCs w:val="24"/>
          <w:lang w:val="sr-Cyrl-RS"/>
        </w:rPr>
        <w:t xml:space="preserve">                                      </w:t>
      </w: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 xml:space="preserve">О ПРУЖАЊУ УСЛУГЕ </w:t>
      </w:r>
    </w:p>
    <w:p w:rsidR="00EE793E" w:rsidRPr="00793989" w:rsidRDefault="00EE793E" w:rsidP="00EE793E">
      <w:pPr>
        <w:pStyle w:val="KDParagraf"/>
        <w:spacing w:before="0"/>
        <w:rPr>
          <w:rFonts w:cs="Arial"/>
          <w:sz w:val="24"/>
          <w:szCs w:val="24"/>
          <w:highlight w:val="yellow"/>
        </w:rPr>
      </w:pPr>
    </w:p>
    <w:p w:rsidR="00EE793E" w:rsidRPr="008173E2" w:rsidRDefault="00EE793E" w:rsidP="00EE793E">
      <w:pPr>
        <w:pStyle w:val="KDParagraf"/>
        <w:spacing w:before="0"/>
        <w:rPr>
          <w:rFonts w:cs="Arial"/>
          <w:b/>
          <w:sz w:val="24"/>
          <w:szCs w:val="24"/>
        </w:rPr>
      </w:pPr>
      <w:r w:rsidRPr="008173E2">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Ко</w:t>
      </w:r>
      <w:r w:rsidR="00E65CAA">
        <w:rPr>
          <w:rFonts w:cs="Arial"/>
          <w:sz w:val="24"/>
          <w:szCs w:val="24"/>
        </w:rPr>
        <w:t xml:space="preserve">рисник услуге)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1702A0">
        <w:rPr>
          <w:rFonts w:cs="Arial"/>
          <w:sz w:val="24"/>
          <w:szCs w:val="24"/>
        </w:rPr>
        <w:t>ник РС“ број 124/2012, 14/2015 и</w:t>
      </w:r>
      <w:r w:rsidRPr="00333C9B">
        <w:rPr>
          <w:rFonts w:cs="Arial"/>
          <w:sz w:val="24"/>
          <w:szCs w:val="24"/>
        </w:rPr>
        <w:t xml:space="preserve"> 68/2015), (у даљем тексту: </w:t>
      </w:r>
      <w:r w:rsidRPr="00333C9B">
        <w:rPr>
          <w:rFonts w:cs="Arial"/>
          <w:sz w:val="24"/>
          <w:szCs w:val="24"/>
        </w:rPr>
        <w:lastRenderedPageBreak/>
        <w:t>Закон) за јавну набавку услуге</w:t>
      </w:r>
      <w:r w:rsidR="00E65CAA" w:rsidRPr="00E65CAA">
        <w:t xml:space="preserve"> </w:t>
      </w:r>
      <w:r w:rsidR="00E65CAA">
        <w:rPr>
          <w:lang w:val="sr-Cyrl-RS"/>
        </w:rPr>
        <w:t xml:space="preserve">- </w:t>
      </w:r>
      <w:r w:rsidR="00F623E6" w:rsidRPr="00F623E6">
        <w:rPr>
          <w:rFonts w:cs="Arial"/>
          <w:sz w:val="24"/>
          <w:szCs w:val="24"/>
        </w:rPr>
        <w:t>Одношење комуналног смећа са градилишта Пројекта Колубара Б</w:t>
      </w:r>
      <w:r w:rsidR="00E65CAA">
        <w:rPr>
          <w:rFonts w:cs="Arial"/>
          <w:sz w:val="24"/>
          <w:szCs w:val="24"/>
        </w:rPr>
        <w:t xml:space="preserve">, </w:t>
      </w:r>
      <w:r w:rsidRPr="00333C9B">
        <w:rPr>
          <w:rFonts w:cs="Arial"/>
          <w:sz w:val="24"/>
          <w:szCs w:val="24"/>
        </w:rPr>
        <w:t xml:space="preserve">(у даљем тексту: Услуга), </w:t>
      </w:r>
      <w:r w:rsidR="00E65CAA" w:rsidRPr="00E65CAA">
        <w:rPr>
          <w:rFonts w:cs="Arial"/>
          <w:sz w:val="24"/>
          <w:szCs w:val="24"/>
        </w:rPr>
        <w:t>број JN/1000/0</w:t>
      </w:r>
      <w:r w:rsidR="00F623E6">
        <w:rPr>
          <w:rFonts w:cs="Arial"/>
          <w:sz w:val="24"/>
          <w:szCs w:val="24"/>
          <w:lang w:val="sr-Cyrl-RS"/>
        </w:rPr>
        <w:t>546</w:t>
      </w:r>
      <w:r w:rsidR="00E65CAA" w:rsidRPr="00E65CAA">
        <w:rPr>
          <w:rFonts w:cs="Arial"/>
          <w:sz w:val="24"/>
          <w:szCs w:val="24"/>
        </w:rPr>
        <w:t>/2016)</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FF389A">
        <w:rPr>
          <w:rFonts w:cs="Arial"/>
          <w:sz w:val="24"/>
          <w:szCs w:val="24"/>
          <w:lang w:val="sr-Cyrl-RS"/>
        </w:rPr>
        <w:t>14.09.</w:t>
      </w:r>
      <w:r w:rsidR="00E65CAA">
        <w:rPr>
          <w:rFonts w:cs="Arial"/>
          <w:sz w:val="24"/>
          <w:szCs w:val="24"/>
          <w:lang w:val="sr-Cyrl-RS"/>
        </w:rPr>
        <w:t xml:space="preserve">2016. </w:t>
      </w:r>
      <w:proofErr w:type="gramStart"/>
      <w:r w:rsidRPr="00333C9B">
        <w:rPr>
          <w:rFonts w:cs="Arial"/>
          <w:sz w:val="24"/>
          <w:szCs w:val="24"/>
        </w:rPr>
        <w:t>године</w:t>
      </w:r>
      <w:proofErr w:type="gramEnd"/>
      <w:r w:rsidRPr="00333C9B">
        <w:rPr>
          <w:rFonts w:cs="Arial"/>
          <w:sz w:val="24"/>
          <w:szCs w:val="24"/>
        </w:rPr>
        <w:t>, као и на интернет страници  Корисника услуге;</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sidR="00E65CAA">
        <w:rPr>
          <w:rFonts w:cs="Arial"/>
          <w:sz w:val="24"/>
          <w:szCs w:val="24"/>
        </w:rPr>
        <w:t xml:space="preserve">ту: Пружалац услуге) у </w:t>
      </w:r>
      <w:r w:rsidR="00FD5422" w:rsidRPr="00333C9B">
        <w:rPr>
          <w:rFonts w:cs="Arial"/>
          <w:sz w:val="24"/>
          <w:szCs w:val="24"/>
          <w:lang w:val="sr-Cyrl-RS"/>
        </w:rPr>
        <w:t>отвореном</w:t>
      </w:r>
      <w:r w:rsidRPr="00333C9B">
        <w:rPr>
          <w:rFonts w:cs="Arial"/>
          <w:sz w:val="24"/>
          <w:szCs w:val="24"/>
        </w:rPr>
        <w:t xml:space="preserve"> поступку за </w:t>
      </w:r>
      <w:r w:rsidR="00916FD1">
        <w:rPr>
          <w:rFonts w:cs="Arial"/>
          <w:sz w:val="24"/>
          <w:szCs w:val="24"/>
          <w:lang w:val="sr-Cyrl-RS"/>
        </w:rPr>
        <w:t>јавну набавку</w:t>
      </w:r>
      <w:r w:rsidR="00E65CAA">
        <w:rPr>
          <w:rFonts w:cs="Arial"/>
          <w:sz w:val="24"/>
          <w:szCs w:val="24"/>
          <w:lang w:val="sr-Cyrl-RS"/>
        </w:rPr>
        <w:t>, број</w:t>
      </w:r>
      <w:r w:rsidR="00916FD1">
        <w:rPr>
          <w:rFonts w:cs="Arial"/>
          <w:sz w:val="24"/>
          <w:szCs w:val="24"/>
          <w:lang w:val="sr-Cyrl-RS"/>
        </w:rPr>
        <w:t xml:space="preserve"> </w:t>
      </w:r>
      <w:r w:rsidR="00FD5422" w:rsidRPr="00333C9B">
        <w:rPr>
          <w:rFonts w:cs="Arial"/>
          <w:sz w:val="24"/>
          <w:szCs w:val="24"/>
          <w:lang w:val="sr-Cyrl-RS"/>
        </w:rPr>
        <w:t>ЈН</w:t>
      </w:r>
      <w:r w:rsidR="00916FD1">
        <w:rPr>
          <w:rFonts w:cs="Arial"/>
          <w:sz w:val="24"/>
          <w:szCs w:val="24"/>
          <w:lang w:val="sr-Cyrl-RS"/>
        </w:rPr>
        <w:t>/1000/0</w:t>
      </w:r>
      <w:r w:rsidR="006D7B52">
        <w:rPr>
          <w:rFonts w:cs="Arial"/>
          <w:sz w:val="24"/>
          <w:szCs w:val="24"/>
          <w:lang w:val="sr-Cyrl-RS"/>
        </w:rPr>
        <w:t>546</w:t>
      </w:r>
      <w:r w:rsidR="00916FD1">
        <w:rPr>
          <w:rFonts w:cs="Arial"/>
          <w:sz w:val="24"/>
          <w:szCs w:val="24"/>
          <w:lang w:val="sr-Cyrl-RS"/>
        </w:rPr>
        <w:t>/2016</w:t>
      </w:r>
      <w:r w:rsidRPr="00333C9B">
        <w:rPr>
          <w:rFonts w:cs="Arial"/>
          <w:sz w:val="24"/>
          <w:szCs w:val="24"/>
        </w:rPr>
        <w:t>, која је заведена код Кори</w:t>
      </w:r>
      <w:r w:rsidR="006D7B52">
        <w:rPr>
          <w:rFonts w:cs="Arial"/>
          <w:sz w:val="24"/>
          <w:szCs w:val="24"/>
        </w:rPr>
        <w:t>сника услуге под ЈП ЕПС  бројем</w:t>
      </w:r>
      <w:r w:rsidRPr="00333C9B">
        <w:rPr>
          <w:rFonts w:cs="Arial"/>
          <w:sz w:val="24"/>
          <w:szCs w:val="24"/>
        </w:rPr>
        <w:t>______</w:t>
      </w:r>
      <w:r w:rsidR="00FD5422" w:rsidRPr="00333C9B">
        <w:rPr>
          <w:rFonts w:cs="Arial"/>
          <w:sz w:val="24"/>
          <w:szCs w:val="24"/>
        </w:rPr>
        <w:t xml:space="preserve"> од _____.2016</w:t>
      </w:r>
      <w:r w:rsidRPr="00333C9B">
        <w:rPr>
          <w:rFonts w:cs="Arial"/>
          <w:sz w:val="24"/>
          <w:szCs w:val="24"/>
        </w:rPr>
        <w:t xml:space="preserve">. </w:t>
      </w:r>
      <w:proofErr w:type="gramStart"/>
      <w:r w:rsidRPr="00333C9B">
        <w:rPr>
          <w:rFonts w:cs="Arial"/>
          <w:sz w:val="24"/>
          <w:szCs w:val="24"/>
        </w:rPr>
        <w:t>године</w:t>
      </w:r>
      <w:proofErr w:type="gramEnd"/>
      <w:r w:rsidR="00E65CAA">
        <w:rPr>
          <w:rFonts w:cs="Arial"/>
          <w:sz w:val="24"/>
          <w:szCs w:val="24"/>
          <w:lang w:val="sr-Cyrl-RS"/>
        </w:rPr>
        <w:t>,</w:t>
      </w:r>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916FD1"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916FD1" w:rsidRPr="00916FD1">
        <w:t xml:space="preserve"> </w:t>
      </w:r>
      <w:r w:rsidR="00916FD1" w:rsidRPr="00916FD1">
        <w:rPr>
          <w:rFonts w:cs="Arial"/>
          <w:sz w:val="24"/>
          <w:szCs w:val="24"/>
        </w:rPr>
        <w:t>ЈН/1000/0</w:t>
      </w:r>
      <w:r w:rsidR="00F623E6">
        <w:rPr>
          <w:rFonts w:cs="Arial"/>
          <w:sz w:val="24"/>
          <w:szCs w:val="24"/>
          <w:lang w:val="sr-Cyrl-RS"/>
        </w:rPr>
        <w:t>546</w:t>
      </w:r>
      <w:r w:rsidR="00916FD1" w:rsidRPr="00916FD1">
        <w:rPr>
          <w:rFonts w:cs="Arial"/>
          <w:sz w:val="24"/>
          <w:szCs w:val="24"/>
        </w:rPr>
        <w:t>/2016</w:t>
      </w:r>
      <w:r w:rsidR="00916FD1">
        <w:rPr>
          <w:rFonts w:cs="Arial"/>
          <w:sz w:val="24"/>
          <w:szCs w:val="24"/>
          <w:lang w:val="sr-Cyrl-RS"/>
        </w:rPr>
        <w:t>.</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9B17B1" w:rsidRPr="009B17B1" w:rsidRDefault="009B17B1" w:rsidP="009B17B1">
      <w:pPr>
        <w:pStyle w:val="KDParagraf"/>
        <w:spacing w:before="0"/>
        <w:rPr>
          <w:rFonts w:cs="Arial"/>
          <w:sz w:val="24"/>
          <w:szCs w:val="24"/>
        </w:rPr>
      </w:pPr>
      <w:r w:rsidRPr="009B17B1">
        <w:rPr>
          <w:rFonts w:cs="Arial"/>
          <w:sz w:val="24"/>
          <w:szCs w:val="24"/>
        </w:rPr>
        <w:t>Предмет ов</w:t>
      </w:r>
      <w:r>
        <w:rPr>
          <w:rFonts w:cs="Arial"/>
          <w:sz w:val="24"/>
          <w:szCs w:val="24"/>
        </w:rPr>
        <w:t xml:space="preserve">ог </w:t>
      </w:r>
      <w:proofErr w:type="gramStart"/>
      <w:r>
        <w:rPr>
          <w:rFonts w:cs="Arial"/>
          <w:sz w:val="24"/>
          <w:szCs w:val="24"/>
        </w:rPr>
        <w:t>Уговора  је</w:t>
      </w:r>
      <w:proofErr w:type="gramEnd"/>
      <w:r>
        <w:rPr>
          <w:rFonts w:cs="Arial"/>
          <w:sz w:val="24"/>
          <w:szCs w:val="24"/>
        </w:rPr>
        <w:t xml:space="preserve"> пружање услуге: </w:t>
      </w:r>
      <w:r w:rsidRPr="009B17B1">
        <w:rPr>
          <w:rFonts w:cs="Arial"/>
          <w:sz w:val="24"/>
          <w:szCs w:val="24"/>
        </w:rPr>
        <w:t>Одношење комуналног смећа са</w:t>
      </w:r>
      <w:r>
        <w:rPr>
          <w:rFonts w:cs="Arial"/>
          <w:sz w:val="24"/>
          <w:szCs w:val="24"/>
        </w:rPr>
        <w:t xml:space="preserve"> градилишта Пројекта Колубара Б</w:t>
      </w:r>
      <w:r w:rsidRPr="009B17B1">
        <w:rPr>
          <w:rFonts w:cs="Arial"/>
          <w:sz w:val="24"/>
          <w:szCs w:val="24"/>
        </w:rPr>
        <w:t>,</w:t>
      </w:r>
      <w:r>
        <w:rPr>
          <w:rFonts w:cs="Arial"/>
          <w:sz w:val="24"/>
          <w:szCs w:val="24"/>
        </w:rPr>
        <w:t xml:space="preserve"> </w:t>
      </w:r>
      <w:r w:rsidRPr="009B17B1">
        <w:rPr>
          <w:rFonts w:cs="Arial"/>
          <w:sz w:val="24"/>
          <w:szCs w:val="24"/>
        </w:rPr>
        <w:t>која се састоји од :</w:t>
      </w:r>
    </w:p>
    <w:p w:rsidR="00EE793E" w:rsidRPr="00916FD1" w:rsidRDefault="009B17B1" w:rsidP="009B17B1">
      <w:pPr>
        <w:pStyle w:val="KDParagraf"/>
        <w:spacing w:before="0"/>
        <w:rPr>
          <w:rFonts w:cs="Arial"/>
          <w:sz w:val="24"/>
          <w:szCs w:val="24"/>
          <w:lang w:val="sr-Cyrl-RS"/>
        </w:rPr>
      </w:pPr>
      <w:r w:rsidRPr="009B17B1">
        <w:rPr>
          <w:rFonts w:cs="Arial"/>
          <w:sz w:val="24"/>
          <w:szCs w:val="24"/>
        </w:rPr>
        <w:t>-</w:t>
      </w:r>
      <w:r w:rsidR="00517A4A">
        <w:rPr>
          <w:rFonts w:cs="Arial"/>
          <w:sz w:val="24"/>
          <w:szCs w:val="24"/>
        </w:rPr>
        <w:t xml:space="preserve"> </w:t>
      </w:r>
      <w:r w:rsidRPr="009B17B1">
        <w:rPr>
          <w:rFonts w:cs="Arial"/>
          <w:sz w:val="24"/>
          <w:szCs w:val="24"/>
        </w:rPr>
        <w:t>преузимања, транспорта и одлагања комуналног смећа са градилишта Пројекта Колубара Б у Каленићу, 4 (словима: четири) извлачења месечно, до 10 (словима: десет) контејнера укупно при сваком извлачењу,</w:t>
      </w:r>
      <w:r w:rsidR="00517A4A">
        <w:rPr>
          <w:rFonts w:cs="Arial"/>
          <w:sz w:val="24"/>
          <w:szCs w:val="24"/>
        </w:rPr>
        <w:t xml:space="preserve"> </w:t>
      </w:r>
      <w:r w:rsidR="00440DF2" w:rsidRPr="00440DF2">
        <w:rPr>
          <w:rFonts w:cs="Arial"/>
          <w:sz w:val="24"/>
          <w:szCs w:val="24"/>
        </w:rPr>
        <w:t>а у свему према захтеву Корисника услуге из Конку</w:t>
      </w:r>
      <w:r w:rsidR="00517A4A">
        <w:rPr>
          <w:rFonts w:cs="Arial"/>
          <w:sz w:val="24"/>
          <w:szCs w:val="24"/>
        </w:rPr>
        <w:t xml:space="preserve">рсне документације </w:t>
      </w:r>
      <w:r w:rsidR="00440DF2" w:rsidRPr="00440DF2">
        <w:rPr>
          <w:rFonts w:cs="Arial"/>
          <w:sz w:val="24"/>
          <w:szCs w:val="24"/>
        </w:rPr>
        <w:t xml:space="preserve">која као Прилог 1 чини саставни део овог </w:t>
      </w:r>
      <w:r w:rsidR="003D371F">
        <w:rPr>
          <w:rFonts w:cs="Arial"/>
          <w:sz w:val="24"/>
          <w:szCs w:val="24"/>
          <w:lang w:val="sr-Cyrl-RS"/>
        </w:rPr>
        <w:t>У</w:t>
      </w:r>
      <w:r w:rsidR="00440DF2" w:rsidRPr="00440DF2">
        <w:rPr>
          <w:rFonts w:cs="Arial"/>
          <w:sz w:val="24"/>
          <w:szCs w:val="24"/>
        </w:rPr>
        <w:t xml:space="preserve">говора и према Понуди Понуђача број ______ од _______године, која као Прилог 2 чини саставни део овог </w:t>
      </w:r>
      <w:r w:rsidR="003D371F">
        <w:rPr>
          <w:rFonts w:cs="Arial"/>
          <w:sz w:val="24"/>
          <w:szCs w:val="24"/>
          <w:lang w:val="sr-Cyrl-RS"/>
        </w:rPr>
        <w:t>У</w:t>
      </w:r>
      <w:r w:rsidR="00440DF2" w:rsidRPr="00440DF2">
        <w:rPr>
          <w:rFonts w:cs="Arial"/>
          <w:sz w:val="24"/>
          <w:szCs w:val="24"/>
        </w:rPr>
        <w:t>говора</w:t>
      </w:r>
      <w:r w:rsidR="00916FD1">
        <w:rPr>
          <w:rFonts w:cs="Arial"/>
          <w:sz w:val="24"/>
          <w:szCs w:val="24"/>
          <w:lang w:val="sr-Cyrl-RS"/>
        </w:rPr>
        <w:t>.</w:t>
      </w:r>
    </w:p>
    <w:p w:rsidR="003D371F" w:rsidRPr="00333C9B" w:rsidRDefault="003D371F"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ЦЕНА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 xml:space="preserve">Цена Услуге из члана 1. </w:t>
      </w:r>
      <w:proofErr w:type="gramStart"/>
      <w:r w:rsidRPr="00333C9B">
        <w:rPr>
          <w:rFonts w:cs="Arial"/>
          <w:sz w:val="24"/>
          <w:szCs w:val="24"/>
        </w:rPr>
        <w:t>овог</w:t>
      </w:r>
      <w:proofErr w:type="gramEnd"/>
      <w:r w:rsidRPr="00333C9B">
        <w:rPr>
          <w:rFonts w:cs="Arial"/>
          <w:sz w:val="24"/>
          <w:szCs w:val="24"/>
        </w:rPr>
        <w:t xml:space="preserve"> Уговора</w:t>
      </w:r>
      <w:r w:rsidR="00E65CAA" w:rsidRPr="00E65CAA">
        <w:t xml:space="preserve"> </w:t>
      </w:r>
      <w:r w:rsidR="00B933E7">
        <w:rPr>
          <w:rFonts w:cs="Arial"/>
          <w:sz w:val="24"/>
          <w:szCs w:val="24"/>
        </w:rPr>
        <w:t xml:space="preserve">износи________ </w:t>
      </w:r>
      <w:r w:rsidRPr="00333C9B">
        <w:rPr>
          <w:rFonts w:cs="Arial"/>
          <w:sz w:val="24"/>
          <w:szCs w:val="24"/>
        </w:rPr>
        <w:t>(словима: _</w:t>
      </w:r>
      <w:r w:rsidR="00F34DA9">
        <w:rPr>
          <w:rFonts w:cs="Arial"/>
          <w:sz w:val="24"/>
          <w:szCs w:val="24"/>
        </w:rPr>
        <w:t>__________</w:t>
      </w:r>
      <w:r w:rsidR="00B933E7">
        <w:rPr>
          <w:rFonts w:cs="Arial"/>
          <w:sz w:val="24"/>
          <w:szCs w:val="24"/>
          <w:lang w:val="sr-Cyrl-RS"/>
        </w:rPr>
        <w:t>_</w:t>
      </w:r>
      <w:r w:rsidR="007D4790">
        <w:rPr>
          <w:rFonts w:cs="Arial"/>
          <w:sz w:val="24"/>
          <w:szCs w:val="24"/>
        </w:rPr>
        <w:t>) динара</w:t>
      </w:r>
      <w:r w:rsidRPr="00333C9B">
        <w:rPr>
          <w:rFonts w:cs="Arial"/>
          <w:sz w:val="24"/>
          <w:szCs w:val="24"/>
        </w:rPr>
        <w:t>, без пореза на додату вредност.</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proofErr w:type="gramStart"/>
      <w:r w:rsidRPr="00333C9B">
        <w:rPr>
          <w:rFonts w:cs="Arial"/>
          <w:sz w:val="24"/>
          <w:szCs w:val="24"/>
        </w:rPr>
        <w:t>На  цену</w:t>
      </w:r>
      <w:proofErr w:type="gramEnd"/>
      <w:r w:rsidRPr="00333C9B">
        <w:rPr>
          <w:rFonts w:cs="Arial"/>
          <w:sz w:val="24"/>
          <w:szCs w:val="24"/>
        </w:rPr>
        <w:t xml:space="preserve"> Услуге из става 1. </w:t>
      </w:r>
      <w:proofErr w:type="gramStart"/>
      <w:r w:rsidRPr="00333C9B">
        <w:rPr>
          <w:rFonts w:cs="Arial"/>
          <w:sz w:val="24"/>
          <w:szCs w:val="24"/>
        </w:rPr>
        <w:t>овог</w:t>
      </w:r>
      <w:proofErr w:type="gramEnd"/>
      <w:r w:rsidRPr="00333C9B">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lang w:val="sr-Cyrl-RS"/>
        </w:rPr>
      </w:pPr>
      <w:r w:rsidRPr="00333C9B">
        <w:rPr>
          <w:rFonts w:cs="Arial"/>
          <w:sz w:val="24"/>
          <w:szCs w:val="24"/>
        </w:rPr>
        <w:t>У цену су урачунати сви трошкови везани за реализацију Услуге.</w:t>
      </w:r>
      <w:r w:rsidR="002C49AE" w:rsidRPr="00333C9B">
        <w:rPr>
          <w:rFonts w:cs="Arial"/>
          <w:sz w:val="24"/>
          <w:szCs w:val="24"/>
          <w:lang w:val="sr-Cyrl-RS"/>
        </w:rPr>
        <w:t xml:space="preserve"> </w:t>
      </w:r>
    </w:p>
    <w:p w:rsidR="002355DE" w:rsidRPr="00793989" w:rsidRDefault="002355DE" w:rsidP="00EE793E">
      <w:pPr>
        <w:pStyle w:val="KDParagraf"/>
        <w:spacing w:before="0"/>
        <w:rPr>
          <w:rFonts w:cs="Arial"/>
          <w:b/>
          <w:i/>
          <w:color w:val="00B0F0"/>
          <w:sz w:val="24"/>
          <w:szCs w:val="24"/>
          <w:highlight w:val="yellow"/>
        </w:rPr>
      </w:pPr>
    </w:p>
    <w:p w:rsidR="00EE793E" w:rsidRPr="00333C9B" w:rsidRDefault="00EE793E" w:rsidP="009B79B6">
      <w:pPr>
        <w:pStyle w:val="KDParagraf"/>
        <w:spacing w:before="0"/>
        <w:rPr>
          <w:rFonts w:cs="Arial"/>
          <w:sz w:val="24"/>
          <w:szCs w:val="24"/>
        </w:rPr>
      </w:pPr>
      <w:r w:rsidRPr="00333C9B">
        <w:rPr>
          <w:rFonts w:cs="Arial"/>
          <w:sz w:val="24"/>
          <w:szCs w:val="24"/>
        </w:rPr>
        <w:t>Цена је фиксна</w:t>
      </w:r>
      <w:r w:rsidR="00916FD1">
        <w:rPr>
          <w:rFonts w:cs="Arial"/>
          <w:sz w:val="24"/>
          <w:szCs w:val="24"/>
          <w:lang w:val="sr-Cyrl-RS"/>
        </w:rPr>
        <w:t>,</w:t>
      </w:r>
      <w:r w:rsidRPr="00333C9B">
        <w:rPr>
          <w:rFonts w:cs="Arial"/>
          <w:sz w:val="24"/>
          <w:szCs w:val="24"/>
        </w:rPr>
        <w:t xml:space="preserve"> односно</w:t>
      </w:r>
      <w:r w:rsidR="00916FD1">
        <w:rPr>
          <w:rFonts w:cs="Arial"/>
          <w:sz w:val="24"/>
          <w:szCs w:val="24"/>
          <w:lang w:val="sr-Cyrl-RS"/>
        </w:rPr>
        <w:t>,</w:t>
      </w:r>
      <w:r w:rsidRPr="00333C9B">
        <w:rPr>
          <w:rFonts w:cs="Arial"/>
          <w:sz w:val="24"/>
          <w:szCs w:val="24"/>
        </w:rPr>
        <w:t xml:space="preserve"> не може се мењати за све време извршења Услуге. </w:t>
      </w:r>
    </w:p>
    <w:p w:rsidR="00441E81" w:rsidRPr="00333C9B" w:rsidRDefault="00441E81" w:rsidP="00EE793E">
      <w:pPr>
        <w:pStyle w:val="KDParagraf"/>
        <w:spacing w:before="0"/>
        <w:rPr>
          <w:rFonts w:cs="Arial"/>
          <w:sz w:val="24"/>
          <w:szCs w:val="24"/>
          <w:lang w:val="sr-Cyrl-RS"/>
        </w:rPr>
      </w:pPr>
    </w:p>
    <w:p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C26E51" w:rsidRDefault="00441B74" w:rsidP="00EE793E">
      <w:pPr>
        <w:pStyle w:val="KDParagraf"/>
        <w:spacing w:before="0"/>
        <w:rPr>
          <w:rFonts w:cs="Arial"/>
          <w:sz w:val="24"/>
          <w:szCs w:val="24"/>
        </w:rPr>
      </w:pPr>
      <w:r w:rsidRPr="00441B74">
        <w:rPr>
          <w:rFonts w:cs="Arial"/>
          <w:sz w:val="24"/>
          <w:szCs w:val="24"/>
        </w:rPr>
        <w:t>Корисник услуге</w:t>
      </w:r>
      <w:r w:rsidR="00517A4A">
        <w:rPr>
          <w:rFonts w:cs="Arial"/>
          <w:sz w:val="24"/>
          <w:szCs w:val="24"/>
        </w:rPr>
        <w:t xml:space="preserve"> се обавезује да Пружаоцу услугe</w:t>
      </w:r>
      <w:r w:rsidRPr="00441B74">
        <w:rPr>
          <w:rFonts w:cs="Arial"/>
          <w:sz w:val="24"/>
          <w:szCs w:val="24"/>
        </w:rPr>
        <w:t xml:space="preserve"> плати извршену </w:t>
      </w:r>
      <w:proofErr w:type="gramStart"/>
      <w:r w:rsidRPr="00441B74">
        <w:rPr>
          <w:rFonts w:cs="Arial"/>
          <w:sz w:val="24"/>
          <w:szCs w:val="24"/>
        </w:rPr>
        <w:t>Услугу  су</w:t>
      </w:r>
      <w:r>
        <w:rPr>
          <w:rFonts w:cs="Arial"/>
          <w:sz w:val="24"/>
          <w:szCs w:val="24"/>
        </w:rPr>
        <w:t>кцесивно</w:t>
      </w:r>
      <w:proofErr w:type="gramEnd"/>
      <w:r>
        <w:rPr>
          <w:rFonts w:cs="Arial"/>
          <w:sz w:val="24"/>
          <w:szCs w:val="24"/>
        </w:rPr>
        <w:t>, након извршења Услуге</w:t>
      </w:r>
      <w:r w:rsidRPr="00441B74">
        <w:rPr>
          <w:rFonts w:cs="Arial"/>
          <w:sz w:val="24"/>
          <w:szCs w:val="24"/>
        </w:rPr>
        <w:t>, у</w:t>
      </w:r>
      <w:r w:rsidR="00F27950">
        <w:rPr>
          <w:rFonts w:cs="Arial"/>
          <w:sz w:val="24"/>
          <w:szCs w:val="24"/>
        </w:rPr>
        <w:t xml:space="preserve"> року до 45 (словима: четрдесет</w:t>
      </w:r>
      <w:r w:rsidR="00F27950">
        <w:rPr>
          <w:rFonts w:cs="Arial"/>
          <w:sz w:val="24"/>
          <w:szCs w:val="24"/>
          <w:lang w:val="sr-Cyrl-RS"/>
        </w:rPr>
        <w:t xml:space="preserve"> </w:t>
      </w:r>
      <w:r w:rsidRPr="00441B74">
        <w:rPr>
          <w:rFonts w:cs="Arial"/>
          <w:sz w:val="24"/>
          <w:szCs w:val="24"/>
        </w:rPr>
        <w:t>пет) дана од дана пријема одговарајућег рачуна издатог на основу прихваћеног и одобреног Записника о пруженој услузи (без примедби),</w:t>
      </w:r>
      <w:r w:rsidR="005814C6">
        <w:rPr>
          <w:rFonts w:cs="Arial"/>
          <w:sz w:val="24"/>
          <w:szCs w:val="24"/>
        </w:rPr>
        <w:t xml:space="preserve"> </w:t>
      </w:r>
      <w:r w:rsidR="005814C6">
        <w:rPr>
          <w:rFonts w:cs="Arial"/>
          <w:sz w:val="24"/>
          <w:szCs w:val="24"/>
          <w:lang w:val="sr-Cyrl-RS"/>
        </w:rPr>
        <w:t>сачињеног</w:t>
      </w:r>
      <w:r w:rsidR="005A0023">
        <w:rPr>
          <w:rFonts w:cs="Arial"/>
          <w:sz w:val="24"/>
          <w:szCs w:val="24"/>
          <w:lang w:val="sr-Cyrl-RS"/>
        </w:rPr>
        <w:t xml:space="preserve"> према стварно испражњеном броју</w:t>
      </w:r>
      <w:r w:rsidR="005814C6">
        <w:rPr>
          <w:rFonts w:cs="Arial"/>
          <w:sz w:val="24"/>
          <w:szCs w:val="24"/>
          <w:lang w:val="sr-Cyrl-RS"/>
        </w:rPr>
        <w:t xml:space="preserve"> контејнера за сваки месец,</w:t>
      </w:r>
      <w:r w:rsidRPr="00441B74">
        <w:rPr>
          <w:rFonts w:cs="Arial"/>
          <w:sz w:val="24"/>
          <w:szCs w:val="24"/>
        </w:rPr>
        <w:t xml:space="preserve"> потписаног од стране овлашћених  представника Уговорних страна.</w:t>
      </w:r>
    </w:p>
    <w:p w:rsidR="001451B9" w:rsidRDefault="001451B9" w:rsidP="00EE793E">
      <w:pPr>
        <w:pStyle w:val="KDParagraf"/>
        <w:spacing w:before="0"/>
        <w:rPr>
          <w:rFonts w:cs="Arial"/>
          <w:sz w:val="24"/>
          <w:szCs w:val="24"/>
        </w:rPr>
      </w:pPr>
    </w:p>
    <w:p w:rsidR="00441B74" w:rsidRDefault="00441B74" w:rsidP="00EE793E">
      <w:pPr>
        <w:pStyle w:val="KDParagraf"/>
        <w:spacing w:before="0"/>
        <w:rPr>
          <w:rFonts w:cs="Arial"/>
          <w:sz w:val="24"/>
          <w:szCs w:val="24"/>
        </w:rPr>
      </w:pPr>
    </w:p>
    <w:p w:rsidR="00C26E51" w:rsidRPr="00517A4A" w:rsidRDefault="00C26E51" w:rsidP="00EE793E">
      <w:pPr>
        <w:pStyle w:val="KDParagraf"/>
        <w:spacing w:before="0"/>
        <w:rPr>
          <w:rFonts w:cs="Arial"/>
          <w:b/>
          <w:sz w:val="24"/>
          <w:szCs w:val="24"/>
          <w:lang w:val="sr-Cyrl-RS"/>
        </w:rPr>
      </w:pPr>
      <w:r w:rsidRPr="00C26E51">
        <w:rPr>
          <w:rFonts w:cs="Arial"/>
          <w:b/>
          <w:sz w:val="24"/>
          <w:szCs w:val="24"/>
          <w:lang w:val="sr-Cyrl-RS"/>
        </w:rPr>
        <w:lastRenderedPageBreak/>
        <w:t xml:space="preserve">РОК </w:t>
      </w:r>
      <w:r w:rsidR="00517A4A">
        <w:rPr>
          <w:rFonts w:cs="Arial"/>
          <w:b/>
          <w:sz w:val="24"/>
          <w:szCs w:val="24"/>
          <w:lang w:val="sr-Cyrl-RS"/>
        </w:rPr>
        <w:t>ПРУЖАЊА УСЛУГЕ</w:t>
      </w:r>
    </w:p>
    <w:p w:rsidR="00C26E51" w:rsidRPr="00C26E51" w:rsidRDefault="0017563C" w:rsidP="00C26E51">
      <w:pPr>
        <w:pStyle w:val="KDParagraf"/>
        <w:spacing w:before="0"/>
        <w:jc w:val="center"/>
        <w:rPr>
          <w:rFonts w:cs="Arial"/>
          <w:b/>
          <w:sz w:val="24"/>
          <w:szCs w:val="24"/>
        </w:rPr>
      </w:pPr>
      <w:r>
        <w:rPr>
          <w:rFonts w:cs="Arial"/>
          <w:b/>
          <w:sz w:val="24"/>
          <w:szCs w:val="24"/>
        </w:rPr>
        <w:t xml:space="preserve">Члан </w:t>
      </w:r>
      <w:r w:rsidR="00C26E51">
        <w:rPr>
          <w:rFonts w:cs="Arial"/>
          <w:b/>
          <w:sz w:val="24"/>
          <w:szCs w:val="24"/>
          <w:lang w:val="sr-Cyrl-RS"/>
        </w:rPr>
        <w:t>4</w:t>
      </w:r>
      <w:r w:rsidR="00C26E51" w:rsidRPr="00C26E51">
        <w:rPr>
          <w:rFonts w:cs="Arial"/>
          <w:b/>
          <w:sz w:val="24"/>
          <w:szCs w:val="24"/>
        </w:rPr>
        <w:t>.</w:t>
      </w:r>
    </w:p>
    <w:p w:rsidR="00B933E7" w:rsidRPr="00B933E7" w:rsidRDefault="00B933E7" w:rsidP="00B933E7">
      <w:pPr>
        <w:pStyle w:val="KDParagraf"/>
        <w:spacing w:before="0"/>
        <w:rPr>
          <w:rFonts w:cs="Arial"/>
          <w:sz w:val="24"/>
          <w:szCs w:val="24"/>
        </w:rPr>
      </w:pPr>
      <w:r w:rsidRPr="00B933E7">
        <w:rPr>
          <w:rFonts w:cs="Arial"/>
          <w:sz w:val="24"/>
          <w:szCs w:val="24"/>
        </w:rPr>
        <w:t>Рок почетка вршења Услуге</w:t>
      </w:r>
      <w:r w:rsidR="00517A4A">
        <w:rPr>
          <w:rFonts w:cs="Arial"/>
          <w:sz w:val="24"/>
          <w:szCs w:val="24"/>
          <w:lang w:val="sr-Cyrl-RS"/>
        </w:rPr>
        <w:t xml:space="preserve"> износи</w:t>
      </w:r>
      <w:r w:rsidRPr="00B933E7">
        <w:rPr>
          <w:rFonts w:cs="Arial"/>
          <w:sz w:val="24"/>
          <w:szCs w:val="24"/>
        </w:rPr>
        <w:t xml:space="preserve"> максимално </w:t>
      </w:r>
      <w:r w:rsidR="000F4636">
        <w:rPr>
          <w:rFonts w:cs="Arial"/>
          <w:sz w:val="24"/>
          <w:szCs w:val="24"/>
        </w:rPr>
        <w:t xml:space="preserve">2 </w:t>
      </w:r>
      <w:r w:rsidR="000F4636">
        <w:rPr>
          <w:rFonts w:cs="Arial"/>
          <w:sz w:val="24"/>
          <w:szCs w:val="24"/>
          <w:lang w:val="sr-Cyrl-RS"/>
        </w:rPr>
        <w:t xml:space="preserve">(словима: </w:t>
      </w:r>
      <w:r w:rsidRPr="00B933E7">
        <w:rPr>
          <w:rFonts w:cs="Arial"/>
          <w:sz w:val="24"/>
          <w:szCs w:val="24"/>
        </w:rPr>
        <w:t>два</w:t>
      </w:r>
      <w:r w:rsidR="000F4636">
        <w:rPr>
          <w:rFonts w:cs="Arial"/>
          <w:sz w:val="24"/>
          <w:szCs w:val="24"/>
          <w:lang w:val="sr-Cyrl-RS"/>
        </w:rPr>
        <w:t>)</w:t>
      </w:r>
      <w:r w:rsidRPr="00B933E7">
        <w:rPr>
          <w:rFonts w:cs="Arial"/>
          <w:sz w:val="24"/>
          <w:szCs w:val="24"/>
        </w:rPr>
        <w:t xml:space="preserve"> дана од пријема позива Наручиоца.</w:t>
      </w:r>
    </w:p>
    <w:p w:rsidR="000B2FA6" w:rsidRPr="00E10470" w:rsidRDefault="000B2FA6"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DD551A">
        <w:rPr>
          <w:rFonts w:cs="Arial"/>
          <w:b/>
          <w:sz w:val="24"/>
          <w:szCs w:val="24"/>
        </w:rPr>
        <w:t xml:space="preserve">ОБАВЕЗЕ КОРИСНИКА УСЛУГЕ </w:t>
      </w:r>
    </w:p>
    <w:p w:rsidR="000B2FA6" w:rsidRPr="00DD551A" w:rsidRDefault="000B2FA6" w:rsidP="00EE793E">
      <w:pPr>
        <w:pStyle w:val="KDParagraf"/>
        <w:spacing w:before="0"/>
        <w:rPr>
          <w:rFonts w:cs="Arial"/>
          <w:b/>
          <w:sz w:val="24"/>
          <w:szCs w:val="24"/>
        </w:rPr>
      </w:pPr>
    </w:p>
    <w:p w:rsidR="006057E7" w:rsidRDefault="00440DF2" w:rsidP="000B2FA6">
      <w:pPr>
        <w:pStyle w:val="KDParagraf"/>
        <w:spacing w:before="0"/>
        <w:jc w:val="center"/>
        <w:rPr>
          <w:rFonts w:cs="Arial"/>
          <w:b/>
          <w:sz w:val="24"/>
          <w:szCs w:val="24"/>
        </w:rPr>
      </w:pPr>
      <w:r>
        <w:rPr>
          <w:rFonts w:cs="Arial"/>
          <w:b/>
          <w:sz w:val="24"/>
          <w:szCs w:val="24"/>
        </w:rPr>
        <w:t>Члан 5</w:t>
      </w:r>
      <w:r w:rsidRPr="00440DF2">
        <w:rPr>
          <w:rFonts w:cs="Arial"/>
          <w:b/>
          <w:sz w:val="24"/>
          <w:szCs w:val="24"/>
        </w:rPr>
        <w:t>.</w:t>
      </w:r>
    </w:p>
    <w:p w:rsidR="006057E7" w:rsidRPr="00DD551A" w:rsidRDefault="006057E7" w:rsidP="006057E7">
      <w:pPr>
        <w:pStyle w:val="KDParagraf"/>
        <w:spacing w:before="0"/>
        <w:rPr>
          <w:rFonts w:cs="Arial"/>
          <w:sz w:val="24"/>
          <w:szCs w:val="24"/>
        </w:rPr>
      </w:pPr>
      <w:r w:rsidRPr="00DD551A">
        <w:rPr>
          <w:rFonts w:cs="Arial"/>
          <w:sz w:val="24"/>
          <w:szCs w:val="24"/>
        </w:rPr>
        <w:t xml:space="preserve">Корисник услуге се обавезује да Пружаоцу услуге изврши исплату цене Услуге из </w:t>
      </w:r>
      <w:r>
        <w:rPr>
          <w:rFonts w:cs="Arial"/>
          <w:sz w:val="24"/>
          <w:szCs w:val="24"/>
        </w:rPr>
        <w:t>члана 2.</w:t>
      </w:r>
      <w:r>
        <w:rPr>
          <w:rFonts w:cs="Arial"/>
          <w:sz w:val="24"/>
          <w:szCs w:val="24"/>
          <w:lang w:val="sr-Cyrl-RS"/>
        </w:rPr>
        <w:t xml:space="preserve"> </w:t>
      </w:r>
      <w:proofErr w:type="gramStart"/>
      <w:r>
        <w:rPr>
          <w:rFonts w:cs="Arial"/>
          <w:sz w:val="24"/>
          <w:szCs w:val="24"/>
        </w:rPr>
        <w:t>о</w:t>
      </w:r>
      <w:r w:rsidRPr="00DD551A">
        <w:rPr>
          <w:rFonts w:cs="Arial"/>
          <w:sz w:val="24"/>
          <w:szCs w:val="24"/>
        </w:rPr>
        <w:t>вог</w:t>
      </w:r>
      <w:proofErr w:type="gramEnd"/>
      <w:r w:rsidRPr="00DD551A">
        <w:rPr>
          <w:rFonts w:cs="Arial"/>
          <w:sz w:val="24"/>
          <w:szCs w:val="24"/>
        </w:rPr>
        <w:t xml:space="preserve"> Уговора, на начин и у роковима утврђеним чланом 3. </w:t>
      </w:r>
      <w:proofErr w:type="gramStart"/>
      <w:r w:rsidRPr="00DD551A">
        <w:rPr>
          <w:rFonts w:cs="Arial"/>
          <w:sz w:val="24"/>
          <w:szCs w:val="24"/>
        </w:rPr>
        <w:t>овог</w:t>
      </w:r>
      <w:proofErr w:type="gramEnd"/>
      <w:r w:rsidRPr="00DD551A">
        <w:rPr>
          <w:rFonts w:cs="Arial"/>
          <w:sz w:val="24"/>
          <w:szCs w:val="24"/>
        </w:rPr>
        <w:t xml:space="preserve"> Уговора. </w:t>
      </w:r>
    </w:p>
    <w:p w:rsidR="006057E7" w:rsidRPr="00DD551A" w:rsidRDefault="006057E7" w:rsidP="006057E7">
      <w:pPr>
        <w:pStyle w:val="KDParagraf"/>
        <w:spacing w:before="0"/>
        <w:rPr>
          <w:rFonts w:cs="Arial"/>
          <w:sz w:val="24"/>
          <w:szCs w:val="24"/>
        </w:rPr>
      </w:pPr>
    </w:p>
    <w:p w:rsidR="006057E7" w:rsidRPr="00DD551A" w:rsidRDefault="006057E7" w:rsidP="006057E7">
      <w:pPr>
        <w:pStyle w:val="KDParagraf"/>
        <w:spacing w:before="0"/>
        <w:rPr>
          <w:rFonts w:cs="Arial"/>
          <w:sz w:val="24"/>
          <w:szCs w:val="24"/>
        </w:rPr>
      </w:pPr>
      <w:r w:rsidRPr="00DD551A">
        <w:rPr>
          <w:rFonts w:cs="Arial"/>
          <w:sz w:val="24"/>
          <w:szCs w:val="24"/>
        </w:rPr>
        <w:t>Све исплате по основу овог Уговора биће извршене на рачун Пружаоца услуге: бр рачуна</w:t>
      </w:r>
      <w:r>
        <w:rPr>
          <w:rFonts w:cs="Arial"/>
          <w:sz w:val="24"/>
          <w:szCs w:val="24"/>
        </w:rPr>
        <w:t>: ____________код банке</w:t>
      </w:r>
      <w:proofErr w:type="gramStart"/>
      <w:r>
        <w:rPr>
          <w:rFonts w:cs="Arial"/>
          <w:sz w:val="24"/>
          <w:szCs w:val="24"/>
        </w:rPr>
        <w:t>:_</w:t>
      </w:r>
      <w:proofErr w:type="gramEnd"/>
      <w:r>
        <w:rPr>
          <w:rFonts w:cs="Arial"/>
          <w:sz w:val="24"/>
          <w:szCs w:val="24"/>
        </w:rPr>
        <w:t>________</w:t>
      </w:r>
      <w:r w:rsidRPr="00DD551A">
        <w:rPr>
          <w:rFonts w:cs="Arial"/>
          <w:sz w:val="24"/>
          <w:szCs w:val="24"/>
        </w:rPr>
        <w:t xml:space="preserve"> </w:t>
      </w:r>
    </w:p>
    <w:p w:rsidR="006057E7" w:rsidRDefault="006057E7" w:rsidP="00440DF2">
      <w:pPr>
        <w:pStyle w:val="KDParagraf"/>
        <w:spacing w:before="0"/>
        <w:jc w:val="center"/>
        <w:rPr>
          <w:rFonts w:cs="Arial"/>
          <w:b/>
          <w:sz w:val="24"/>
          <w:szCs w:val="24"/>
        </w:rPr>
      </w:pPr>
    </w:p>
    <w:p w:rsidR="00B933E7" w:rsidRPr="00DD551A" w:rsidRDefault="00B933E7" w:rsidP="00440DF2">
      <w:pPr>
        <w:pStyle w:val="KDParagraf"/>
        <w:spacing w:before="0"/>
        <w:jc w:val="center"/>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ОБАВЕЗЕ ПРУЖАОЦА УСЛУГЕ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6</w:t>
      </w:r>
      <w:r w:rsidRPr="00DD551A">
        <w:rPr>
          <w:rFonts w:cs="Arial"/>
          <w:sz w:val="24"/>
          <w:szCs w:val="24"/>
        </w:rPr>
        <w:t>.</w:t>
      </w:r>
    </w:p>
    <w:p w:rsidR="00B933E7" w:rsidRDefault="00440DF2" w:rsidP="00B933E7">
      <w:pPr>
        <w:spacing w:before="40" w:after="40"/>
        <w:rPr>
          <w:rFonts w:cs="Arial"/>
          <w:sz w:val="24"/>
          <w:szCs w:val="24"/>
          <w:lang w:val="sr-Cyrl-CS" w:eastAsia="ar-SA"/>
        </w:rPr>
      </w:pPr>
      <w:r w:rsidRPr="00440DF2">
        <w:rPr>
          <w:rFonts w:cs="Arial"/>
          <w:sz w:val="24"/>
          <w:szCs w:val="24"/>
          <w:lang w:val="ru-RU"/>
        </w:rPr>
        <w:t xml:space="preserve">Пружалац услуге </w:t>
      </w:r>
      <w:r w:rsidR="00B933E7" w:rsidRPr="00B933E7">
        <w:rPr>
          <w:rFonts w:cs="Arial"/>
          <w:sz w:val="24"/>
          <w:szCs w:val="24"/>
          <w:lang w:val="sr-Cyrl-CS" w:eastAsia="ar-SA"/>
        </w:rPr>
        <w:t xml:space="preserve">се обавезује да својом радном снагом и механизацијом врши пражњење </w:t>
      </w:r>
      <w:r w:rsidR="005814C6">
        <w:rPr>
          <w:rFonts w:cs="Arial"/>
          <w:sz w:val="24"/>
          <w:szCs w:val="24"/>
          <w:lang w:val="sr-Cyrl-CS" w:eastAsia="ar-SA"/>
        </w:rPr>
        <w:t xml:space="preserve"> до </w:t>
      </w:r>
      <w:r w:rsidR="00B933E7" w:rsidRPr="00B933E7">
        <w:rPr>
          <w:rFonts w:cs="Arial"/>
          <w:sz w:val="24"/>
          <w:szCs w:val="24"/>
          <w:lang w:val="sr-Cyrl-CS" w:eastAsia="ar-SA"/>
        </w:rPr>
        <w:t>10 (</w:t>
      </w:r>
      <w:r w:rsidR="00B933E7">
        <w:rPr>
          <w:rFonts w:cs="Arial"/>
          <w:sz w:val="24"/>
          <w:szCs w:val="24"/>
          <w:lang w:val="sr-Cyrl-CS" w:eastAsia="ar-SA"/>
        </w:rPr>
        <w:t xml:space="preserve">словима: </w:t>
      </w:r>
      <w:r w:rsidR="00B933E7" w:rsidRPr="00B933E7">
        <w:rPr>
          <w:rFonts w:cs="Arial"/>
          <w:sz w:val="24"/>
          <w:szCs w:val="24"/>
          <w:lang w:val="sr-Cyrl-CS" w:eastAsia="ar-SA"/>
        </w:rPr>
        <w:t>десет) контејнера са смећем и смеће депонује на своју депонију, 4 (</w:t>
      </w:r>
      <w:r w:rsidR="005814C6">
        <w:rPr>
          <w:rFonts w:cs="Arial"/>
          <w:sz w:val="24"/>
          <w:szCs w:val="24"/>
          <w:lang w:val="sr-Cyrl-CS" w:eastAsia="ar-SA"/>
        </w:rPr>
        <w:t xml:space="preserve">словима: </w:t>
      </w:r>
      <w:r w:rsidR="00B933E7" w:rsidRPr="00B933E7">
        <w:rPr>
          <w:rFonts w:cs="Arial"/>
          <w:sz w:val="24"/>
          <w:szCs w:val="24"/>
          <w:lang w:val="sr-Cyrl-CS" w:eastAsia="ar-SA"/>
        </w:rPr>
        <w:t>четири)  пута  месечно.</w:t>
      </w:r>
    </w:p>
    <w:p w:rsidR="00B933E7" w:rsidRPr="00B933E7" w:rsidRDefault="00B933E7" w:rsidP="00B933E7">
      <w:pPr>
        <w:spacing w:before="40" w:after="40"/>
        <w:rPr>
          <w:rFonts w:cs="Arial"/>
          <w:sz w:val="24"/>
          <w:szCs w:val="24"/>
          <w:lang w:val="sr-Cyrl-CS" w:eastAsia="ar-SA"/>
        </w:rPr>
      </w:pPr>
      <w:r w:rsidRPr="00B933E7">
        <w:rPr>
          <w:rFonts w:cs="Arial"/>
          <w:sz w:val="24"/>
          <w:szCs w:val="24"/>
          <w:lang w:val="sr-Cyrl-CS" w:eastAsia="ar-SA"/>
        </w:rPr>
        <w:t xml:space="preserve"> </w:t>
      </w:r>
    </w:p>
    <w:p w:rsidR="00B933E7" w:rsidRPr="00B933E7" w:rsidRDefault="00B933E7" w:rsidP="00B933E7">
      <w:pPr>
        <w:spacing w:before="40" w:after="40"/>
        <w:rPr>
          <w:rFonts w:cs="Arial"/>
          <w:sz w:val="24"/>
          <w:szCs w:val="24"/>
          <w:lang w:val="sr-Cyrl-CS" w:eastAsia="ar-SA"/>
        </w:rPr>
      </w:pPr>
      <w:r w:rsidRPr="00B933E7">
        <w:rPr>
          <w:rFonts w:cs="Arial"/>
          <w:sz w:val="24"/>
          <w:szCs w:val="24"/>
          <w:lang w:val="sr-Cyrl-CS" w:eastAsia="ar-SA"/>
        </w:rPr>
        <w:t xml:space="preserve">Пружалац услуге није обавезан да врши изношење смећа које се налази депоновано ван контејнера. У случају потребе </w:t>
      </w:r>
      <w:r>
        <w:rPr>
          <w:rFonts w:cs="Arial"/>
          <w:sz w:val="24"/>
          <w:szCs w:val="24"/>
          <w:lang w:val="sr-Cyrl-CS" w:eastAsia="ar-SA"/>
        </w:rPr>
        <w:t>Корисник</w:t>
      </w:r>
      <w:r w:rsidRPr="00B933E7">
        <w:rPr>
          <w:rFonts w:cs="Arial"/>
          <w:sz w:val="24"/>
          <w:szCs w:val="24"/>
          <w:lang w:val="sr-Cyrl-CS" w:eastAsia="ar-SA"/>
        </w:rPr>
        <w:t xml:space="preserve"> услуге може да повећа  </w:t>
      </w:r>
      <w:r w:rsidR="005814C6">
        <w:rPr>
          <w:rFonts w:cs="Arial"/>
          <w:sz w:val="24"/>
          <w:szCs w:val="24"/>
          <w:lang w:val="sr-Cyrl-CS" w:eastAsia="ar-SA"/>
        </w:rPr>
        <w:t xml:space="preserve">или смањи </w:t>
      </w:r>
      <w:r w:rsidRPr="00B933E7">
        <w:rPr>
          <w:rFonts w:cs="Arial"/>
          <w:sz w:val="24"/>
          <w:szCs w:val="24"/>
          <w:lang w:val="sr-Cyrl-CS" w:eastAsia="ar-SA"/>
        </w:rPr>
        <w:t>број контејнера или месечни број  изношење смећа.</w:t>
      </w:r>
    </w:p>
    <w:p w:rsidR="00EE793E" w:rsidRPr="00DD551A" w:rsidRDefault="00440DF2" w:rsidP="00B933E7">
      <w:pPr>
        <w:pStyle w:val="KDParagraf"/>
        <w:spacing w:before="0"/>
        <w:jc w:val="center"/>
        <w:rPr>
          <w:rFonts w:cs="Arial"/>
          <w:sz w:val="24"/>
          <w:szCs w:val="24"/>
        </w:rPr>
      </w:pPr>
      <w:r w:rsidRPr="00440DF2">
        <w:rPr>
          <w:rFonts w:ascii="Calibri" w:eastAsia="Calibri" w:hAnsi="Calibri" w:cs="Arial"/>
          <w:b/>
          <w:szCs w:val="24"/>
          <w:lang w:val="ru-RU"/>
        </w:rPr>
        <w:tab/>
      </w:r>
    </w:p>
    <w:p w:rsidR="00C26E51" w:rsidRPr="00C26E51" w:rsidRDefault="00C26E51" w:rsidP="00C26E51">
      <w:pPr>
        <w:pStyle w:val="KDParagraf"/>
        <w:spacing w:before="0"/>
        <w:rPr>
          <w:rFonts w:cs="Arial"/>
          <w:b/>
          <w:sz w:val="24"/>
          <w:szCs w:val="24"/>
        </w:rPr>
      </w:pPr>
      <w:r w:rsidRPr="00C26E51">
        <w:rPr>
          <w:rFonts w:cs="Arial"/>
          <w:b/>
          <w:sz w:val="24"/>
          <w:szCs w:val="24"/>
        </w:rPr>
        <w:t xml:space="preserve">СРЕДСТВА ФИНАНСИЈСКОГ ОБЕЗБЕЂЕЊА </w:t>
      </w:r>
    </w:p>
    <w:p w:rsidR="00C26E51" w:rsidRPr="00C26E51" w:rsidRDefault="00C26E51" w:rsidP="00C26E51">
      <w:pPr>
        <w:pStyle w:val="KDParagraf"/>
        <w:spacing w:before="0"/>
        <w:rPr>
          <w:rFonts w:cs="Arial"/>
          <w:sz w:val="24"/>
          <w:szCs w:val="24"/>
        </w:rPr>
      </w:pPr>
    </w:p>
    <w:p w:rsidR="00C26E51" w:rsidRPr="00C26E51" w:rsidRDefault="008173E2" w:rsidP="00C26E51">
      <w:pPr>
        <w:pStyle w:val="KDParagraf"/>
        <w:spacing w:before="0"/>
        <w:jc w:val="center"/>
        <w:rPr>
          <w:rFonts w:cs="Arial"/>
          <w:b/>
          <w:sz w:val="24"/>
          <w:szCs w:val="24"/>
        </w:rPr>
      </w:pPr>
      <w:r>
        <w:rPr>
          <w:rFonts w:cs="Arial"/>
          <w:b/>
          <w:sz w:val="24"/>
          <w:szCs w:val="24"/>
        </w:rPr>
        <w:t xml:space="preserve">Члан </w:t>
      </w:r>
      <w:r w:rsidR="006057E7">
        <w:rPr>
          <w:rFonts w:cs="Arial"/>
          <w:b/>
          <w:sz w:val="24"/>
          <w:szCs w:val="24"/>
          <w:lang w:val="sr-Cyrl-RS"/>
        </w:rPr>
        <w:t>7</w:t>
      </w:r>
      <w:r w:rsidR="00C26E51" w:rsidRPr="00C26E51">
        <w:rPr>
          <w:rFonts w:cs="Arial"/>
          <w:b/>
          <w:sz w:val="24"/>
          <w:szCs w:val="24"/>
        </w:rPr>
        <w:t>.</w:t>
      </w:r>
    </w:p>
    <w:p w:rsidR="00C26E51" w:rsidRPr="00C26E51" w:rsidRDefault="00C26E51" w:rsidP="00C26E51">
      <w:pPr>
        <w:pStyle w:val="KDParagraf"/>
        <w:spacing w:before="0"/>
        <w:rPr>
          <w:rFonts w:cs="Arial"/>
          <w:sz w:val="24"/>
          <w:szCs w:val="24"/>
        </w:rPr>
      </w:pPr>
      <w:r w:rsidRPr="00C26E51">
        <w:rPr>
          <w:rFonts w:cs="Arial"/>
          <w:sz w:val="24"/>
          <w:szCs w:val="24"/>
        </w:rPr>
        <w:t>Пружалац услуге је обавезан да Кориснику услуге достави при потписивању Уговора, а најкасније у року од 7 (словима: седам) дана од дана обостраног потписивања:</w:t>
      </w:r>
    </w:p>
    <w:p w:rsidR="00C26E51" w:rsidRPr="00C26E51" w:rsidRDefault="00C26E51" w:rsidP="00C26E51">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бланко</w:t>
      </w:r>
      <w:proofErr w:type="gramEnd"/>
      <w:r w:rsidRPr="00C26E51">
        <w:rPr>
          <w:rFonts w:cs="Arial"/>
          <w:sz w:val="24"/>
          <w:szCs w:val="24"/>
        </w:rPr>
        <w:t xml:space="preserve"> сопствену меницу за добро извршење посла, са клаузулом без протеста и извештаја, потписана и оверена службеним печатом од стране овлашћеног  лица или лица по</w:t>
      </w:r>
      <w:r w:rsidR="00462835">
        <w:rPr>
          <w:rFonts w:cs="Arial"/>
          <w:sz w:val="24"/>
          <w:szCs w:val="24"/>
        </w:rPr>
        <w:t xml:space="preserve"> овлашћењу законског заступника,</w:t>
      </w:r>
    </w:p>
    <w:p w:rsidR="00C26E51" w:rsidRPr="00C26E51" w:rsidRDefault="00462835" w:rsidP="00C26E51">
      <w:pPr>
        <w:pStyle w:val="KDParagraf"/>
        <w:spacing w:before="0"/>
        <w:rPr>
          <w:rFonts w:cs="Arial"/>
          <w:sz w:val="24"/>
          <w:szCs w:val="24"/>
        </w:rPr>
      </w:pPr>
      <w:r>
        <w:rPr>
          <w:rFonts w:cs="Arial"/>
          <w:sz w:val="24"/>
          <w:szCs w:val="24"/>
        </w:rPr>
        <w:t>•</w:t>
      </w:r>
      <w:r>
        <w:rPr>
          <w:rFonts w:cs="Arial"/>
          <w:sz w:val="24"/>
          <w:szCs w:val="24"/>
        </w:rPr>
        <w:tab/>
        <w:t>м</w:t>
      </w:r>
      <w:r w:rsidR="00C26E51" w:rsidRPr="00C26E51">
        <w:rPr>
          <w:rFonts w:cs="Arial"/>
          <w:sz w:val="24"/>
          <w:szCs w:val="24"/>
        </w:rPr>
        <w:t xml:space="preserve">енично писмо – овлашћење којим Пружалац услуге овлашћује Корисника услуге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26E51" w:rsidRPr="00C26E51" w:rsidRDefault="00C26E51" w:rsidP="00C26E51">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26E51" w:rsidRPr="00C26E51" w:rsidRDefault="00C26E51" w:rsidP="00C26E51">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ОП обрасца за законског заступника и лица овлашћених за потпис менице/овлашћења (Оверени потпис</w:t>
      </w:r>
      <w:r w:rsidR="00462835">
        <w:rPr>
          <w:rFonts w:cs="Arial"/>
          <w:sz w:val="24"/>
          <w:szCs w:val="24"/>
        </w:rPr>
        <w:t>и лица овлашћених за заступање),</w:t>
      </w:r>
    </w:p>
    <w:p w:rsidR="00C26E51" w:rsidRDefault="00462835" w:rsidP="00C26E51">
      <w:pPr>
        <w:pStyle w:val="KDParagraf"/>
        <w:spacing w:before="0"/>
        <w:rPr>
          <w:rFonts w:cs="Arial"/>
          <w:sz w:val="24"/>
          <w:szCs w:val="24"/>
        </w:rPr>
      </w:pPr>
      <w:r>
        <w:rPr>
          <w:rFonts w:cs="Arial"/>
          <w:sz w:val="24"/>
          <w:szCs w:val="24"/>
        </w:rPr>
        <w:lastRenderedPageBreak/>
        <w:t>•</w:t>
      </w:r>
      <w:r>
        <w:rPr>
          <w:rFonts w:cs="Arial"/>
          <w:sz w:val="24"/>
          <w:szCs w:val="24"/>
        </w:rPr>
        <w:tab/>
      </w:r>
      <w:proofErr w:type="gramStart"/>
      <w:r>
        <w:rPr>
          <w:rFonts w:cs="Arial"/>
          <w:sz w:val="24"/>
          <w:szCs w:val="24"/>
        </w:rPr>
        <w:t>д</w:t>
      </w:r>
      <w:r w:rsidR="00C26E51" w:rsidRPr="00C26E51">
        <w:rPr>
          <w:rFonts w:cs="Arial"/>
          <w:sz w:val="24"/>
          <w:szCs w:val="24"/>
        </w:rPr>
        <w:t>оказ</w:t>
      </w:r>
      <w:proofErr w:type="gramEnd"/>
      <w:r w:rsidR="00C26E51" w:rsidRPr="00C26E51">
        <w:rPr>
          <w:rFonts w:cs="Arial"/>
          <w:sz w:val="24"/>
          <w:szCs w:val="24"/>
        </w:rPr>
        <w:t xml:space="preserve">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sz w:val="24"/>
          <w:szCs w:val="24"/>
          <w:lang w:val="sr-Cyrl-RS"/>
        </w:rPr>
        <w:t>.</w:t>
      </w:r>
      <w:r w:rsidR="00C26E51" w:rsidRPr="00C26E51">
        <w:rPr>
          <w:rFonts w:cs="Arial"/>
          <w:sz w:val="24"/>
          <w:szCs w:val="24"/>
        </w:rPr>
        <w:t xml:space="preserve"> </w:t>
      </w:r>
    </w:p>
    <w:p w:rsidR="006D7B52" w:rsidRPr="00C26E51" w:rsidRDefault="006D7B52" w:rsidP="00C26E51">
      <w:pPr>
        <w:pStyle w:val="KDParagraf"/>
        <w:spacing w:before="0"/>
        <w:rPr>
          <w:rFonts w:cs="Arial"/>
          <w:sz w:val="24"/>
          <w:szCs w:val="24"/>
        </w:rPr>
      </w:pPr>
    </w:p>
    <w:p w:rsidR="00C26E51" w:rsidRDefault="00C26E51" w:rsidP="00C26E51">
      <w:pPr>
        <w:pStyle w:val="KDParagraf"/>
        <w:spacing w:before="0"/>
        <w:rPr>
          <w:rFonts w:cs="Arial"/>
          <w:sz w:val="24"/>
          <w:szCs w:val="24"/>
        </w:rPr>
      </w:pPr>
      <w:r w:rsidRPr="00C26E51">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C26E51">
        <w:rPr>
          <w:rFonts w:cs="Arial"/>
          <w:sz w:val="24"/>
          <w:szCs w:val="24"/>
        </w:rPr>
        <w:t>овог</w:t>
      </w:r>
      <w:proofErr w:type="gramEnd"/>
      <w:r w:rsidRPr="00C26E51">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rsidR="008173E2" w:rsidRPr="00DD551A" w:rsidRDefault="008173E2" w:rsidP="00C26E51">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F73DCF">
        <w:rPr>
          <w:rFonts w:cs="Arial"/>
          <w:b/>
          <w:sz w:val="24"/>
          <w:szCs w:val="24"/>
          <w:lang w:val="sr-Cyrl-RS"/>
        </w:rPr>
        <w:t>8</w:t>
      </w:r>
      <w:r w:rsidRPr="00DD551A">
        <w:rPr>
          <w:rFonts w:cs="Arial"/>
          <w:sz w:val="24"/>
          <w:szCs w:val="24"/>
        </w:rPr>
        <w:t>.</w:t>
      </w:r>
    </w:p>
    <w:p w:rsidR="00EE793E" w:rsidRPr="00DD551A" w:rsidRDefault="00EE793E" w:rsidP="00001DE7">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AA7B82">
        <w:rPr>
          <w:rFonts w:cs="Arial"/>
          <w:sz w:val="24"/>
          <w:szCs w:val="24"/>
          <w:lang w:val="sr-Cyrl-RS"/>
        </w:rPr>
        <w:t>законски заступници</w:t>
      </w:r>
      <w:r w:rsidRPr="00DD551A">
        <w:rPr>
          <w:rFonts w:cs="Arial"/>
          <w:sz w:val="24"/>
          <w:szCs w:val="24"/>
        </w:rPr>
        <w:t xml:space="preserve"> Уговорних страна.</w:t>
      </w:r>
    </w:p>
    <w:p w:rsidR="00EE793E" w:rsidRPr="00DD551A" w:rsidRDefault="00EE793E" w:rsidP="00001DE7">
      <w:pPr>
        <w:pStyle w:val="KDParagraf"/>
        <w:spacing w:before="0"/>
        <w:rPr>
          <w:rFonts w:cs="Arial"/>
          <w:sz w:val="24"/>
          <w:szCs w:val="24"/>
        </w:rPr>
      </w:pPr>
    </w:p>
    <w:p w:rsidR="00EE793E" w:rsidRPr="00DD551A" w:rsidRDefault="00EE793E" w:rsidP="00001DE7">
      <w:pPr>
        <w:pStyle w:val="KDParagraf"/>
        <w:spacing w:before="0"/>
        <w:rPr>
          <w:rFonts w:cs="Arial"/>
          <w:sz w:val="24"/>
          <w:szCs w:val="24"/>
        </w:rPr>
      </w:pPr>
      <w:r w:rsidRPr="00DD551A">
        <w:rPr>
          <w:rFonts w:cs="Arial"/>
          <w:sz w:val="24"/>
          <w:szCs w:val="24"/>
        </w:rPr>
        <w:t xml:space="preserve">Овај Уговор ступа на снагу када Пружалац услуге у складу са роковима из члана </w:t>
      </w:r>
      <w:r w:rsidR="000B2FA6">
        <w:rPr>
          <w:rFonts w:cs="Arial"/>
          <w:sz w:val="24"/>
          <w:szCs w:val="24"/>
          <w:lang w:val="sr-Cyrl-RS"/>
        </w:rPr>
        <w:t>7</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достави средстава финансијског обезбеђења.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F73DCF">
        <w:rPr>
          <w:rFonts w:cs="Arial"/>
          <w:b/>
          <w:sz w:val="24"/>
          <w:szCs w:val="24"/>
          <w:lang w:val="sr-Cyrl-RS"/>
        </w:rPr>
        <w:t>9</w:t>
      </w:r>
      <w:r w:rsidRPr="00DD551A">
        <w:rPr>
          <w:rFonts w:cs="Arial"/>
          <w:sz w:val="24"/>
          <w:szCs w:val="24"/>
        </w:rPr>
        <w:t>.</w:t>
      </w:r>
    </w:p>
    <w:p w:rsidR="00C64658" w:rsidRDefault="00B272CC" w:rsidP="00EE793E">
      <w:pPr>
        <w:pStyle w:val="KDParagraf"/>
        <w:spacing w:before="0"/>
        <w:rPr>
          <w:rFonts w:cs="Arial"/>
          <w:sz w:val="24"/>
          <w:szCs w:val="24"/>
        </w:rPr>
      </w:pPr>
      <w:r w:rsidRPr="00B272CC">
        <w:rPr>
          <w:rFonts w:cs="Arial"/>
          <w:sz w:val="24"/>
          <w:szCs w:val="24"/>
        </w:rPr>
        <w:t>Овај Уг</w:t>
      </w:r>
      <w:r>
        <w:rPr>
          <w:rFonts w:cs="Arial"/>
          <w:sz w:val="24"/>
          <w:szCs w:val="24"/>
        </w:rPr>
        <w:t xml:space="preserve">овор се закључује </w:t>
      </w:r>
      <w:r w:rsidRPr="00B272CC">
        <w:rPr>
          <w:rFonts w:cs="Arial"/>
          <w:sz w:val="24"/>
          <w:szCs w:val="24"/>
        </w:rPr>
        <w:t xml:space="preserve">до обостраног испуњења уговорених обавеза и/или до исцрпљења уговореног износа из члана 2. </w:t>
      </w:r>
      <w:proofErr w:type="gramStart"/>
      <w:r w:rsidRPr="00B272CC">
        <w:rPr>
          <w:rFonts w:cs="Arial"/>
          <w:sz w:val="24"/>
          <w:szCs w:val="24"/>
        </w:rPr>
        <w:t>овог</w:t>
      </w:r>
      <w:proofErr w:type="gramEnd"/>
      <w:r w:rsidRPr="00B272CC">
        <w:rPr>
          <w:rFonts w:cs="Arial"/>
          <w:sz w:val="24"/>
          <w:szCs w:val="24"/>
        </w:rPr>
        <w:t xml:space="preserve"> Уговора.</w:t>
      </w:r>
    </w:p>
    <w:p w:rsidR="00B272CC" w:rsidRPr="00DD551A" w:rsidRDefault="00B272CC" w:rsidP="00EE793E">
      <w:pPr>
        <w:pStyle w:val="KDParagraf"/>
        <w:spacing w:before="0"/>
        <w:rPr>
          <w:rFonts w:cs="Arial"/>
          <w:sz w:val="24"/>
          <w:szCs w:val="24"/>
        </w:rPr>
      </w:pPr>
    </w:p>
    <w:p w:rsidR="00EE793E" w:rsidRPr="00F73DCF" w:rsidRDefault="00EE793E" w:rsidP="00135E60">
      <w:pPr>
        <w:pStyle w:val="KDParagraf"/>
        <w:spacing w:before="0"/>
        <w:jc w:val="center"/>
        <w:rPr>
          <w:rFonts w:cs="Arial"/>
          <w:sz w:val="24"/>
          <w:szCs w:val="24"/>
          <w:lang w:val="sr-Cyrl-RS"/>
        </w:rPr>
      </w:pPr>
      <w:r w:rsidRPr="00DD551A">
        <w:rPr>
          <w:rFonts w:cs="Arial"/>
          <w:b/>
          <w:sz w:val="24"/>
          <w:szCs w:val="24"/>
        </w:rPr>
        <w:t xml:space="preserve">Члан </w:t>
      </w:r>
      <w:r w:rsidR="00572997">
        <w:rPr>
          <w:rFonts w:cs="Arial"/>
          <w:b/>
          <w:sz w:val="24"/>
          <w:szCs w:val="24"/>
          <w:lang w:val="sr-Cyrl-RS"/>
        </w:rPr>
        <w:t>1</w:t>
      </w:r>
      <w:r w:rsidR="00F73DCF">
        <w:rPr>
          <w:rFonts w:cs="Arial"/>
          <w:sz w:val="24"/>
          <w:szCs w:val="24"/>
        </w:rPr>
        <w:t>0.</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Прилози  од</w:t>
      </w:r>
      <w:proofErr w:type="gramEnd"/>
      <w:r w:rsidRPr="00DD551A">
        <w:rPr>
          <w:rFonts w:cs="Arial"/>
          <w:sz w:val="24"/>
          <w:szCs w:val="24"/>
        </w:rPr>
        <w:t xml:space="preserve"> 1 до </w:t>
      </w:r>
      <w:r w:rsidR="00DE4AF6">
        <w:rPr>
          <w:rFonts w:cs="Arial"/>
          <w:sz w:val="24"/>
          <w:szCs w:val="24"/>
          <w:lang w:val="sr-Cyrl-RS"/>
        </w:rPr>
        <w:t>4</w:t>
      </w:r>
      <w:r w:rsidRPr="00DD551A">
        <w:rPr>
          <w:rFonts w:cs="Arial"/>
          <w:color w:val="00B0F0"/>
          <w:sz w:val="24"/>
          <w:szCs w:val="24"/>
        </w:rPr>
        <w:t xml:space="preserve"> </w:t>
      </w:r>
      <w:r w:rsidRPr="00DD551A">
        <w:rPr>
          <w:rFonts w:cs="Arial"/>
          <w:sz w:val="24"/>
          <w:szCs w:val="24"/>
        </w:rPr>
        <w:t xml:space="preserve">из члана </w:t>
      </w:r>
      <w:r w:rsidR="00572997">
        <w:rPr>
          <w:rFonts w:cs="Arial"/>
          <w:sz w:val="24"/>
          <w:szCs w:val="24"/>
          <w:lang w:val="sr-Cyrl-RS"/>
        </w:rPr>
        <w:t>2</w:t>
      </w:r>
      <w:r w:rsidR="00ED5210">
        <w:rPr>
          <w:rFonts w:cs="Arial"/>
          <w:sz w:val="24"/>
          <w:szCs w:val="24"/>
          <w:lang w:val="sr-Cyrl-RS"/>
        </w:rPr>
        <w:t>1</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F73DCF">
        <w:rPr>
          <w:rFonts w:cs="Arial"/>
          <w:b/>
          <w:sz w:val="24"/>
          <w:szCs w:val="24"/>
          <w:lang w:val="sr-Cyrl-RS"/>
        </w:rPr>
        <w:t>1</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w:t>
      </w:r>
      <w:proofErr w:type="gramStart"/>
      <w:r w:rsidRPr="00DD551A">
        <w:rPr>
          <w:rFonts w:cs="Arial"/>
          <w:sz w:val="24"/>
          <w:szCs w:val="24"/>
        </w:rPr>
        <w:t>овог</w:t>
      </w:r>
      <w:proofErr w:type="gramEnd"/>
      <w:r w:rsidRPr="00DD551A">
        <w:rPr>
          <w:rFonts w:cs="Arial"/>
          <w:sz w:val="24"/>
          <w:szCs w:val="24"/>
        </w:rPr>
        <w:t xml:space="preserve"> Уговора су: </w:t>
      </w:r>
    </w:p>
    <w:p w:rsidR="00EE793E" w:rsidRPr="00001DE7" w:rsidRDefault="00572997" w:rsidP="00EE793E">
      <w:pPr>
        <w:pStyle w:val="KDParagraf"/>
        <w:spacing w:before="0"/>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w:t>
      </w:r>
      <w:r w:rsidRPr="00001DE7">
        <w:rPr>
          <w:rFonts w:cs="Arial"/>
          <w:sz w:val="24"/>
          <w:szCs w:val="24"/>
        </w:rPr>
        <w:t>услуге:</w:t>
      </w:r>
      <w:r w:rsidR="00001DE7">
        <w:rPr>
          <w:rFonts w:cs="Arial"/>
          <w:sz w:val="24"/>
          <w:szCs w:val="24"/>
          <w:lang w:val="sr-Cyrl-RS"/>
        </w:rPr>
        <w:t xml:space="preserve"> </w:t>
      </w:r>
      <w:r w:rsidR="00F73DCF">
        <w:rPr>
          <w:rFonts w:cs="Arial"/>
          <w:sz w:val="24"/>
          <w:szCs w:val="24"/>
          <w:lang w:val="sr-Cyrl-RS"/>
        </w:rPr>
        <w:t>_________________</w:t>
      </w:r>
    </w:p>
    <w:p w:rsidR="00572997" w:rsidRDefault="00572997"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001DE7">
        <w:rPr>
          <w:rFonts w:cs="Arial"/>
          <w:sz w:val="24"/>
          <w:szCs w:val="24"/>
        </w:rPr>
        <w:t>_________________</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ED5210">
        <w:rPr>
          <w:rFonts w:cs="Arial"/>
          <w:b/>
          <w:sz w:val="24"/>
          <w:szCs w:val="24"/>
          <w:lang w:val="sr-Cyrl-RS"/>
        </w:rPr>
        <w:t>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Уговорна страна којој је извршавање </w:t>
      </w:r>
      <w:proofErr w:type="gramStart"/>
      <w:r w:rsidRPr="00DD551A">
        <w:rPr>
          <w:rFonts w:cs="Arial"/>
          <w:sz w:val="24"/>
          <w:szCs w:val="24"/>
        </w:rPr>
        <w:t>уговорних  Услуга</w:t>
      </w:r>
      <w:proofErr w:type="gramEnd"/>
      <w:r w:rsidRPr="00DD551A">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proofErr w:type="gramStart"/>
      <w:r w:rsidRPr="00DD551A">
        <w:rPr>
          <w:rFonts w:cs="Arial"/>
          <w:sz w:val="24"/>
          <w:szCs w:val="24"/>
        </w:rPr>
        <w:t>:тридесет</w:t>
      </w:r>
      <w:proofErr w:type="gramEnd"/>
      <w:r w:rsidRPr="00DD551A">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ED5210" w:rsidRPr="00DD551A" w:rsidRDefault="00ED5210"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НАКНАДА ШТЕТЕ</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ED5210">
        <w:rPr>
          <w:rFonts w:cs="Arial"/>
          <w:b/>
          <w:sz w:val="24"/>
          <w:szCs w:val="24"/>
          <w:lang w:val="sr-Cyrl-RS"/>
        </w:rPr>
        <w:t>3</w:t>
      </w:r>
      <w:r w:rsidRPr="00DD551A">
        <w:rPr>
          <w:rFonts w:cs="Arial"/>
          <w:sz w:val="24"/>
          <w:szCs w:val="24"/>
        </w:rPr>
        <w:t>.</w:t>
      </w:r>
    </w:p>
    <w:p w:rsidR="000B2FA6" w:rsidRPr="000B2FA6" w:rsidRDefault="000B2FA6" w:rsidP="000B2FA6">
      <w:pPr>
        <w:pStyle w:val="KDParagraf"/>
        <w:spacing w:before="0"/>
        <w:rPr>
          <w:rFonts w:cs="Arial"/>
          <w:sz w:val="24"/>
          <w:szCs w:val="24"/>
        </w:rPr>
      </w:pPr>
      <w:r w:rsidRPr="000B2FA6">
        <w:rPr>
          <w:rFonts w:cs="Arial"/>
          <w:sz w:val="24"/>
          <w:szCs w:val="24"/>
        </w:rPr>
        <w:t xml:space="preserve">Пружалац услуге је у складу са </w:t>
      </w:r>
      <w:r w:rsidR="00620F36" w:rsidRPr="00620F36">
        <w:rPr>
          <w:rFonts w:cs="Arial"/>
          <w:sz w:val="24"/>
          <w:szCs w:val="24"/>
        </w:rPr>
        <w:t>Законом о облигационим односима ("Сл. лист СФРЈ", бр. 29/78, 39/85, 45/89 - одлука УСЈ и 57/89, "Сл. лист СРЈ", бр. 31/93 и "Сл. лист СЦГ", бр. 1/2003 - Уставна повеља), (даље: ЗОО),</w:t>
      </w:r>
      <w:r w:rsidRPr="000B2FA6">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0B2FA6" w:rsidRPr="000B2FA6" w:rsidRDefault="000B2FA6" w:rsidP="000B2FA6">
      <w:pPr>
        <w:pStyle w:val="KDParagraf"/>
        <w:spacing w:before="0"/>
        <w:rPr>
          <w:rFonts w:cs="Arial"/>
          <w:sz w:val="24"/>
          <w:szCs w:val="24"/>
        </w:rPr>
      </w:pPr>
    </w:p>
    <w:p w:rsidR="000B2FA6" w:rsidRPr="000B2FA6" w:rsidRDefault="000B2FA6" w:rsidP="000B2FA6">
      <w:pPr>
        <w:pStyle w:val="KDParagraf"/>
        <w:spacing w:before="0"/>
        <w:rPr>
          <w:rFonts w:cs="Arial"/>
          <w:sz w:val="24"/>
          <w:szCs w:val="24"/>
        </w:rPr>
      </w:pPr>
      <w:r w:rsidRPr="000B2FA6">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B2FA6" w:rsidRPr="000B2FA6" w:rsidRDefault="000B2FA6" w:rsidP="000B2FA6">
      <w:pPr>
        <w:pStyle w:val="KDParagraf"/>
        <w:spacing w:before="0"/>
        <w:rPr>
          <w:rFonts w:cs="Arial"/>
          <w:sz w:val="24"/>
          <w:szCs w:val="24"/>
        </w:rPr>
      </w:pPr>
    </w:p>
    <w:p w:rsidR="000B2FA6" w:rsidRDefault="000B2FA6" w:rsidP="000B2FA6">
      <w:pPr>
        <w:pStyle w:val="KDParagraf"/>
        <w:spacing w:before="0"/>
        <w:rPr>
          <w:rFonts w:cs="Arial"/>
          <w:sz w:val="24"/>
          <w:szCs w:val="24"/>
        </w:rPr>
      </w:pPr>
      <w:r w:rsidRPr="000B2FA6">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D4790" w:rsidRDefault="007D4790" w:rsidP="007D4790">
      <w:pPr>
        <w:pStyle w:val="KDParagraf"/>
        <w:spacing w:before="0"/>
        <w:rPr>
          <w:rFonts w:cs="Arial"/>
          <w:sz w:val="24"/>
          <w:szCs w:val="24"/>
        </w:rPr>
      </w:pPr>
    </w:p>
    <w:p w:rsidR="00B272CC" w:rsidRDefault="00B272CC" w:rsidP="007D4790">
      <w:pPr>
        <w:pStyle w:val="KDParagraf"/>
        <w:spacing w:before="0"/>
        <w:rPr>
          <w:rFonts w:cs="Arial"/>
          <w:sz w:val="24"/>
          <w:szCs w:val="24"/>
        </w:rPr>
      </w:pPr>
    </w:p>
    <w:p w:rsidR="00B272CC" w:rsidRDefault="00B272CC" w:rsidP="007D4790">
      <w:pPr>
        <w:pStyle w:val="KDParagraf"/>
        <w:spacing w:before="0"/>
        <w:rPr>
          <w:rFonts w:cs="Arial"/>
          <w:sz w:val="24"/>
          <w:szCs w:val="24"/>
        </w:rPr>
      </w:pPr>
    </w:p>
    <w:p w:rsidR="00B272CC" w:rsidRDefault="00B272CC" w:rsidP="007D4790">
      <w:pPr>
        <w:pStyle w:val="KDParagraf"/>
        <w:spacing w:before="0"/>
        <w:rPr>
          <w:rFonts w:cs="Arial"/>
          <w:sz w:val="24"/>
          <w:szCs w:val="24"/>
        </w:rPr>
      </w:pPr>
    </w:p>
    <w:p w:rsidR="00B272CC" w:rsidRPr="00DD551A" w:rsidRDefault="00B272CC" w:rsidP="007D4790">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lastRenderedPageBreak/>
        <w:t>УГОВОРНА КАЗНА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ED5210">
        <w:rPr>
          <w:rFonts w:cs="Arial"/>
          <w:b/>
          <w:sz w:val="24"/>
          <w:szCs w:val="24"/>
          <w:lang w:val="sr-Cyrl-RS"/>
        </w:rPr>
        <w:t>4</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У случају да Пружалац услу</w:t>
      </w:r>
      <w:r w:rsidR="00333C9B" w:rsidRPr="00DD551A">
        <w:rPr>
          <w:rFonts w:cs="Arial"/>
          <w:sz w:val="24"/>
          <w:szCs w:val="24"/>
        </w:rPr>
        <w:t>ге, својом кривицом, не изврши/</w:t>
      </w:r>
      <w:r w:rsidRPr="00DD551A">
        <w:rPr>
          <w:rFonts w:cs="Arial"/>
          <w:sz w:val="24"/>
          <w:szCs w:val="24"/>
        </w:rPr>
        <w:t>не пружи о року уговорене Услуге, Пружалац услуге је дужан да плати Кориснику услуге уговорне пенале, у износу од 0</w:t>
      </w:r>
      <w:proofErr w:type="gramStart"/>
      <w:r w:rsidRPr="00DD551A">
        <w:rPr>
          <w:rFonts w:cs="Arial"/>
          <w:sz w:val="24"/>
          <w:szCs w:val="24"/>
        </w:rPr>
        <w:t>,2</w:t>
      </w:r>
      <w:proofErr w:type="gramEnd"/>
      <w:r w:rsidRPr="00DD551A">
        <w:rPr>
          <w:rFonts w:cs="Arial"/>
          <w:sz w:val="24"/>
          <w:szCs w:val="24"/>
        </w:rPr>
        <w:t xml:space="preserve">% </w:t>
      </w:r>
      <w:r w:rsidR="00517A4A" w:rsidRPr="00517A4A">
        <w:rPr>
          <w:rFonts w:cs="Arial"/>
          <w:sz w:val="24"/>
          <w:szCs w:val="24"/>
        </w:rPr>
        <w:t xml:space="preserve">од цене из члана 2. </w:t>
      </w:r>
      <w:proofErr w:type="gramStart"/>
      <w:r w:rsidR="00517A4A" w:rsidRPr="00517A4A">
        <w:rPr>
          <w:rFonts w:cs="Arial"/>
          <w:sz w:val="24"/>
          <w:szCs w:val="24"/>
        </w:rPr>
        <w:t>став</w:t>
      </w:r>
      <w:proofErr w:type="gramEnd"/>
      <w:r w:rsidR="00517A4A" w:rsidRPr="00517A4A">
        <w:rPr>
          <w:rFonts w:cs="Arial"/>
          <w:sz w:val="24"/>
          <w:szCs w:val="24"/>
        </w:rPr>
        <w:t xml:space="preserve"> 1. </w:t>
      </w:r>
      <w:proofErr w:type="gramStart"/>
      <w:r w:rsidR="00517A4A" w:rsidRPr="00517A4A">
        <w:rPr>
          <w:rFonts w:cs="Arial"/>
          <w:sz w:val="24"/>
          <w:szCs w:val="24"/>
        </w:rPr>
        <w:t>овог</w:t>
      </w:r>
      <w:proofErr w:type="gramEnd"/>
      <w:r w:rsidR="00517A4A" w:rsidRPr="00517A4A">
        <w:rPr>
          <w:rFonts w:cs="Arial"/>
          <w:sz w:val="24"/>
          <w:szCs w:val="24"/>
        </w:rPr>
        <w:t xml:space="preserve"> Уговора за сваки започети дан кашњења</w:t>
      </w:r>
      <w:r w:rsidR="006F467F" w:rsidRPr="006F467F">
        <w:rPr>
          <w:rFonts w:cs="Arial"/>
          <w:sz w:val="24"/>
          <w:szCs w:val="24"/>
        </w:rPr>
        <w:t>, а највише у укупном износу од 10% вредности Уговора без ПДВ</w:t>
      </w:r>
      <w:r w:rsidR="006F467F">
        <w:rPr>
          <w:rFonts w:cs="Arial"/>
          <w:sz w:val="24"/>
          <w:szCs w:val="24"/>
          <w:lang w:val="sr-Cyrl-RS"/>
        </w:rPr>
        <w:t>.</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Уколико Корисник услуге услед кашњења из ст.1. </w:t>
      </w:r>
      <w:proofErr w:type="gramStart"/>
      <w:r w:rsidRPr="00DD551A">
        <w:rPr>
          <w:rFonts w:cs="Arial"/>
          <w:sz w:val="24"/>
          <w:szCs w:val="24"/>
        </w:rPr>
        <w:t>овог</w:t>
      </w:r>
      <w:proofErr w:type="gramEnd"/>
      <w:r w:rsidRPr="00DD551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8173E2" w:rsidP="00135E60">
      <w:pPr>
        <w:pStyle w:val="KDParagraf"/>
        <w:spacing w:before="0"/>
        <w:jc w:val="center"/>
        <w:rPr>
          <w:rFonts w:cs="Arial"/>
          <w:sz w:val="24"/>
          <w:szCs w:val="24"/>
        </w:rPr>
      </w:pPr>
      <w:r>
        <w:rPr>
          <w:rFonts w:cs="Arial"/>
          <w:b/>
          <w:sz w:val="24"/>
          <w:szCs w:val="24"/>
        </w:rPr>
        <w:t>Члан 1</w:t>
      </w:r>
      <w:r w:rsidR="00ED5210">
        <w:rPr>
          <w:rFonts w:cs="Arial"/>
          <w:b/>
          <w:sz w:val="24"/>
          <w:szCs w:val="24"/>
          <w:lang w:val="sr-Cyrl-RS"/>
        </w:rPr>
        <w:t>5</w:t>
      </w:r>
      <w:r w:rsidR="00EE793E" w:rsidRPr="00DD551A">
        <w:rPr>
          <w:rFonts w:cs="Arial"/>
          <w:sz w:val="24"/>
          <w:szCs w:val="24"/>
        </w:rPr>
        <w:t>.</w:t>
      </w:r>
    </w:p>
    <w:p w:rsidR="00EE793E" w:rsidRPr="00DD551A" w:rsidRDefault="00517A4A" w:rsidP="00EE793E">
      <w:pPr>
        <w:pStyle w:val="KDParagraf"/>
        <w:spacing w:before="0"/>
        <w:rPr>
          <w:rFonts w:cs="Arial"/>
          <w:sz w:val="24"/>
          <w:szCs w:val="24"/>
        </w:rPr>
      </w:pPr>
      <w:r>
        <w:rPr>
          <w:rFonts w:cs="Arial"/>
          <w:sz w:val="24"/>
          <w:szCs w:val="24"/>
        </w:rPr>
        <w:t>Свака Уговорна страна</w:t>
      </w:r>
      <w:r w:rsidR="00EE793E" w:rsidRPr="00DD551A">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DD551A" w:rsidRDefault="00EE793E" w:rsidP="00EE793E">
      <w:pPr>
        <w:pStyle w:val="KDParagraf"/>
        <w:spacing w:before="0"/>
        <w:rPr>
          <w:rFonts w:cs="Arial"/>
          <w:sz w:val="24"/>
          <w:szCs w:val="24"/>
        </w:rPr>
      </w:pPr>
    </w:p>
    <w:p w:rsidR="00135E60" w:rsidRDefault="00E706E4" w:rsidP="00EE793E">
      <w:pPr>
        <w:pStyle w:val="KDParagraf"/>
        <w:spacing w:before="0"/>
        <w:rPr>
          <w:rFonts w:cs="Arial"/>
          <w:sz w:val="24"/>
          <w:szCs w:val="24"/>
        </w:rPr>
      </w:pPr>
      <w:r w:rsidRPr="00E706E4">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Pr>
          <w:rFonts w:cs="Arial"/>
          <w:sz w:val="24"/>
          <w:szCs w:val="24"/>
        </w:rPr>
        <w:t>4</w:t>
      </w:r>
      <w:r w:rsidRPr="00E706E4">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706E4" w:rsidRPr="00DD551A" w:rsidRDefault="00E706E4"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F73DCF">
        <w:rPr>
          <w:rFonts w:cs="Arial"/>
          <w:b/>
          <w:sz w:val="24"/>
          <w:szCs w:val="24"/>
          <w:lang w:val="sr-Cyrl-RS"/>
        </w:rPr>
        <w:t>1</w:t>
      </w:r>
      <w:r w:rsidR="00ED5210">
        <w:rPr>
          <w:rFonts w:cs="Arial"/>
          <w:b/>
          <w:sz w:val="24"/>
          <w:szCs w:val="24"/>
          <w:lang w:val="sr-Cyrl-RS"/>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F73DCF">
        <w:rPr>
          <w:rFonts w:cs="Arial"/>
          <w:b/>
          <w:sz w:val="24"/>
          <w:szCs w:val="24"/>
          <w:lang w:val="sr-Cyrl-RS"/>
        </w:rPr>
        <w:t>1</w:t>
      </w:r>
      <w:r w:rsidR="00ED5210">
        <w:rPr>
          <w:rFonts w:cs="Arial"/>
          <w:b/>
          <w:sz w:val="24"/>
          <w:szCs w:val="24"/>
          <w:lang w:val="sr-Cyrl-RS"/>
        </w:rPr>
        <w:t>7</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ED5210">
        <w:rPr>
          <w:rFonts w:cs="Arial"/>
          <w:b/>
          <w:sz w:val="24"/>
          <w:szCs w:val="24"/>
          <w:lang w:val="sr-Cyrl-RS"/>
        </w:rPr>
        <w:t>18</w:t>
      </w:r>
      <w:r w:rsidRPr="00DD551A">
        <w:rPr>
          <w:rFonts w:cs="Arial"/>
          <w:sz w:val="24"/>
          <w:szCs w:val="24"/>
        </w:rPr>
        <w:t>.</w:t>
      </w:r>
    </w:p>
    <w:p w:rsidR="001140CE" w:rsidRDefault="00EE793E" w:rsidP="00EE793E">
      <w:pPr>
        <w:pStyle w:val="KDParagraf"/>
        <w:spacing w:before="0"/>
        <w:rPr>
          <w:rFonts w:cs="Arial"/>
          <w:sz w:val="24"/>
          <w:szCs w:val="24"/>
        </w:rPr>
      </w:pPr>
      <w:r w:rsidRPr="00DD551A">
        <w:rPr>
          <w:rFonts w:cs="Arial"/>
          <w:sz w:val="24"/>
          <w:szCs w:val="24"/>
        </w:rPr>
        <w:t xml:space="preserve">Уговорне страна током трајања овог </w:t>
      </w:r>
      <w:proofErr w:type="gramStart"/>
      <w:r w:rsidRPr="00DD551A">
        <w:rPr>
          <w:rFonts w:cs="Arial"/>
          <w:sz w:val="24"/>
          <w:szCs w:val="24"/>
        </w:rPr>
        <w:t>Уговора  због</w:t>
      </w:r>
      <w:proofErr w:type="gramEnd"/>
      <w:r w:rsidRPr="00DD551A">
        <w:rPr>
          <w:rFonts w:cs="Arial"/>
          <w:sz w:val="24"/>
          <w:szCs w:val="24"/>
        </w:rPr>
        <w:t xml:space="preserve"> промењених околности ближе одређених у члану </w:t>
      </w:r>
      <w:r w:rsidRPr="0067288F">
        <w:rPr>
          <w:rFonts w:cs="Arial"/>
          <w:sz w:val="24"/>
          <w:szCs w:val="24"/>
        </w:rPr>
        <w:t>115. Закона</w:t>
      </w:r>
      <w:r w:rsidRPr="00DD551A">
        <w:rPr>
          <w:rFonts w:cs="Arial"/>
          <w:sz w:val="24"/>
          <w:szCs w:val="24"/>
        </w:rPr>
        <w:t>, могу у писменој форми путем Анекса извршити измене и допуне овог Уговора.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ED5210">
        <w:rPr>
          <w:rFonts w:cs="Arial"/>
          <w:b/>
          <w:sz w:val="24"/>
          <w:szCs w:val="24"/>
          <w:lang w:val="sr-Cyrl-RS"/>
        </w:rPr>
        <w:t>19</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464C2">
        <w:rPr>
          <w:rFonts w:cs="Arial"/>
          <w:sz w:val="24"/>
          <w:szCs w:val="24"/>
          <w:lang w:val="sr-Cyrl-RS"/>
        </w:rPr>
        <w:t>Београду</w:t>
      </w:r>
      <w:r w:rsidRPr="00DD551A">
        <w:rPr>
          <w:rFonts w:cs="Arial"/>
          <w:sz w:val="24"/>
          <w:szCs w:val="24"/>
        </w:rPr>
        <w:t>.</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ED5210">
        <w:rPr>
          <w:rFonts w:cs="Arial"/>
          <w:b/>
          <w:sz w:val="24"/>
          <w:szCs w:val="24"/>
          <w:lang w:val="sr-Cyrl-RS"/>
        </w:rPr>
        <w:t>0</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ED5210">
        <w:rPr>
          <w:rFonts w:cs="Arial"/>
          <w:b/>
          <w:sz w:val="24"/>
          <w:szCs w:val="24"/>
          <w:lang w:val="sr-Cyrl-RS"/>
        </w:rPr>
        <w:t>1</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EE793E" w:rsidRDefault="00C2118B" w:rsidP="00EE793E">
      <w:pPr>
        <w:pStyle w:val="KDParagraf"/>
        <w:spacing w:before="0"/>
        <w:rPr>
          <w:rFonts w:cs="Arial"/>
          <w:sz w:val="24"/>
          <w:szCs w:val="24"/>
        </w:rPr>
      </w:pPr>
      <w:r>
        <w:rPr>
          <w:rFonts w:cs="Arial"/>
          <w:sz w:val="24"/>
          <w:szCs w:val="24"/>
        </w:rPr>
        <w:t xml:space="preserve">Прилог број 1      </w:t>
      </w:r>
      <w:r w:rsidR="00EE793E" w:rsidRPr="00DD551A">
        <w:rPr>
          <w:rFonts w:cs="Arial"/>
          <w:sz w:val="24"/>
          <w:szCs w:val="24"/>
        </w:rPr>
        <w:t>Конкурсна документација</w:t>
      </w:r>
      <w:r w:rsidR="00620F36">
        <w:rPr>
          <w:rFonts w:cs="Arial"/>
          <w:sz w:val="24"/>
          <w:szCs w:val="24"/>
          <w:lang w:val="sr-Cyrl-RS"/>
        </w:rPr>
        <w:t xml:space="preserve"> (</w:t>
      </w:r>
      <w:r w:rsidR="00620F36">
        <w:rPr>
          <w:rFonts w:cs="Arial"/>
          <w:sz w:val="24"/>
          <w:szCs w:val="24"/>
          <w:lang w:val="sr-Latn-RS"/>
        </w:rPr>
        <w:t>http:/portal.ujn.gov.rs........)</w:t>
      </w:r>
      <w:r w:rsidR="00EE793E" w:rsidRPr="00DD551A">
        <w:rPr>
          <w:rFonts w:cs="Arial"/>
          <w:sz w:val="24"/>
          <w:szCs w:val="24"/>
        </w:rPr>
        <w:t>;</w:t>
      </w:r>
    </w:p>
    <w:p w:rsidR="00AA7B82" w:rsidRPr="00DD551A" w:rsidRDefault="00C2118B" w:rsidP="00EE793E">
      <w:pPr>
        <w:pStyle w:val="KDParagraf"/>
        <w:spacing w:before="0"/>
        <w:rPr>
          <w:rFonts w:cs="Arial"/>
          <w:sz w:val="24"/>
          <w:szCs w:val="24"/>
        </w:rPr>
      </w:pPr>
      <w:r>
        <w:rPr>
          <w:rFonts w:cs="Arial"/>
          <w:sz w:val="24"/>
          <w:szCs w:val="24"/>
        </w:rPr>
        <w:t xml:space="preserve">Прилог број 2      </w:t>
      </w:r>
      <w:r w:rsidR="000071EB">
        <w:rPr>
          <w:rFonts w:cs="Arial"/>
          <w:sz w:val="24"/>
          <w:szCs w:val="24"/>
        </w:rPr>
        <w:t>Понудa (</w:t>
      </w:r>
      <w:r w:rsidR="000071EB">
        <w:rPr>
          <w:rFonts w:cs="Arial"/>
          <w:sz w:val="24"/>
          <w:szCs w:val="24"/>
          <w:lang w:val="sr-Cyrl-RS"/>
        </w:rPr>
        <w:t>број.......)</w:t>
      </w:r>
      <w:r w:rsidR="00AA7B82" w:rsidRPr="00AA7B82">
        <w:rPr>
          <w:rFonts w:cs="Arial"/>
          <w:sz w:val="24"/>
          <w:szCs w:val="24"/>
        </w:rPr>
        <w:t>;</w:t>
      </w:r>
    </w:p>
    <w:p w:rsidR="00EE793E" w:rsidRPr="00AA7B82" w:rsidRDefault="00C2118B" w:rsidP="00EE793E">
      <w:pPr>
        <w:pStyle w:val="KDParagraf"/>
        <w:spacing w:before="0"/>
        <w:rPr>
          <w:rFonts w:cs="Arial"/>
          <w:sz w:val="24"/>
          <w:szCs w:val="24"/>
          <w:lang w:val="sr-Cyrl-RS"/>
        </w:rPr>
      </w:pPr>
      <w:r>
        <w:rPr>
          <w:rFonts w:cs="Arial"/>
          <w:sz w:val="24"/>
          <w:szCs w:val="24"/>
        </w:rPr>
        <w:t xml:space="preserve">Прилог број 3      </w:t>
      </w:r>
      <w:r w:rsidR="00AA7B82">
        <w:rPr>
          <w:rFonts w:cs="Arial"/>
          <w:sz w:val="24"/>
          <w:szCs w:val="24"/>
        </w:rPr>
        <w:t>Структура цене из Понуду</w:t>
      </w:r>
      <w:r w:rsidR="00AA7B82">
        <w:rPr>
          <w:rFonts w:cs="Arial"/>
          <w:sz w:val="24"/>
          <w:szCs w:val="24"/>
          <w:lang w:val="sr-Cyrl-RS"/>
        </w:rPr>
        <w:t>;</w:t>
      </w:r>
    </w:p>
    <w:p w:rsidR="00D06CFD" w:rsidRDefault="00DD551A" w:rsidP="00EE793E">
      <w:pPr>
        <w:pStyle w:val="KDParagraf"/>
        <w:spacing w:before="0"/>
        <w:rPr>
          <w:rFonts w:cs="Arial"/>
          <w:sz w:val="24"/>
          <w:szCs w:val="24"/>
        </w:rPr>
      </w:pPr>
      <w:r w:rsidRPr="00DD551A">
        <w:rPr>
          <w:rFonts w:cs="Arial"/>
          <w:sz w:val="24"/>
          <w:szCs w:val="24"/>
        </w:rPr>
        <w:t>Прилог број 4</w:t>
      </w:r>
      <w:r w:rsidR="00D06CFD" w:rsidRPr="00DD551A">
        <w:rPr>
          <w:rFonts w:cs="Arial"/>
          <w:sz w:val="24"/>
          <w:szCs w:val="24"/>
        </w:rPr>
        <w:t xml:space="preserve">      </w:t>
      </w:r>
      <w:r w:rsidR="00EE793E" w:rsidRPr="00651C5B">
        <w:rPr>
          <w:rFonts w:cs="Arial"/>
          <w:sz w:val="24"/>
          <w:szCs w:val="24"/>
        </w:rPr>
        <w:t>Споразум о заједничком извршењу услуге</w:t>
      </w:r>
    </w:p>
    <w:p w:rsidR="00DE4AF6" w:rsidRDefault="00DE4AF6" w:rsidP="00135E60">
      <w:pPr>
        <w:pStyle w:val="KDParagraf"/>
        <w:spacing w:before="0"/>
        <w:jc w:val="center"/>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ED5210">
        <w:rPr>
          <w:rFonts w:cs="Arial"/>
          <w:b/>
          <w:sz w:val="24"/>
          <w:szCs w:val="24"/>
          <w:lang w:val="sr-Cyrl-RS"/>
        </w:rPr>
        <w:t>2</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1140CE" w:rsidRDefault="001140CE" w:rsidP="00EE793E">
      <w:pPr>
        <w:pStyle w:val="KDParagraf"/>
        <w:spacing w:before="0"/>
        <w:rPr>
          <w:rFonts w:cs="Arial"/>
          <w:sz w:val="24"/>
          <w:szCs w:val="24"/>
        </w:rPr>
      </w:pPr>
    </w:p>
    <w:p w:rsidR="001140CE" w:rsidRDefault="001140CE" w:rsidP="00EE793E">
      <w:pPr>
        <w:pStyle w:val="KDParagraf"/>
        <w:spacing w:before="0"/>
        <w:rPr>
          <w:rFonts w:cs="Arial"/>
          <w:sz w:val="24"/>
          <w:szCs w:val="24"/>
        </w:rPr>
      </w:pPr>
    </w:p>
    <w:p w:rsidR="001140CE" w:rsidRDefault="001140CE" w:rsidP="00EE793E">
      <w:pPr>
        <w:pStyle w:val="KDParagraf"/>
        <w:spacing w:before="0"/>
        <w:rPr>
          <w:rFonts w:cs="Arial"/>
          <w:sz w:val="24"/>
          <w:szCs w:val="24"/>
        </w:rPr>
      </w:pPr>
    </w:p>
    <w:p w:rsidR="002F7EA0" w:rsidRDefault="002F7EA0" w:rsidP="00EE793E">
      <w:pPr>
        <w:pStyle w:val="KDParagraf"/>
        <w:spacing w:before="0"/>
        <w:rPr>
          <w:rFonts w:cs="Arial"/>
          <w:sz w:val="24"/>
          <w:szCs w:val="24"/>
        </w:rPr>
      </w:pPr>
    </w:p>
    <w:p w:rsidR="008173E2" w:rsidRPr="00DD551A" w:rsidRDefault="008173E2"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Pr="00135E60">
        <w:rPr>
          <w:rFonts w:cs="Arial"/>
          <w:sz w:val="24"/>
          <w:szCs w:val="24"/>
          <w:lang w:val="sr-Cyrl-RS"/>
        </w:rPr>
        <w:t xml:space="preserve">КОРИСНИК УСЛУГЕ </w:t>
      </w:r>
      <w:r w:rsidR="00135E60">
        <w:rPr>
          <w:rFonts w:cs="Arial"/>
          <w:sz w:val="24"/>
          <w:szCs w:val="24"/>
          <w:lang w:val="sr-Cyrl-RS"/>
        </w:rPr>
        <w:t xml:space="preserve">  </w:t>
      </w:r>
      <w:r w:rsidR="00135E60">
        <w:rPr>
          <w:rFonts w:cs="Arial"/>
          <w:sz w:val="24"/>
          <w:szCs w:val="24"/>
          <w:lang w:val="sr-Cyrl-RS"/>
        </w:rPr>
        <w:tab/>
      </w:r>
      <w:r w:rsidR="00135E60" w:rsidRPr="00135E60">
        <w:rPr>
          <w:rFonts w:cs="Arial"/>
          <w:sz w:val="24"/>
          <w:szCs w:val="24"/>
          <w:lang w:val="sr-Cyrl-RS"/>
        </w:rPr>
        <w:t>ПРУЖАЛАЦ  УСЛУГЕ</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E82626">
        <w:rPr>
          <w:rFonts w:cs="Arial"/>
          <w:sz w:val="24"/>
          <w:szCs w:val="24"/>
          <w:lang w:val="sr-Cyrl-RS"/>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C64A78" w:rsidRPr="00135E60" w:rsidRDefault="005564B5" w:rsidP="00135E60">
      <w:pPr>
        <w:pStyle w:val="KDParagraf"/>
        <w:tabs>
          <w:tab w:val="left" w:pos="6360"/>
        </w:tabs>
        <w:spacing w:before="0"/>
        <w:rPr>
          <w:rFonts w:cs="Arial"/>
          <w:sz w:val="24"/>
          <w:szCs w:val="24"/>
          <w:lang w:val="sr-Cyrl-RS"/>
        </w:rPr>
      </w:pPr>
      <w:r>
        <w:rPr>
          <w:rFonts w:cs="Arial"/>
          <w:sz w:val="24"/>
          <w:szCs w:val="24"/>
          <w:lang w:val="sr-Cyrl-RS"/>
        </w:rPr>
        <w:t>„</w:t>
      </w:r>
      <w:r w:rsidR="001463A3" w:rsidRPr="00135E60">
        <w:rPr>
          <w:rFonts w:cs="Arial"/>
          <w:sz w:val="24"/>
          <w:szCs w:val="24"/>
          <w:lang w:val="sr-Cyrl-RS"/>
        </w:rPr>
        <w:t>Електропривреда Србије</w:t>
      </w:r>
      <w:r>
        <w:rPr>
          <w:rFonts w:cs="Arial"/>
          <w:sz w:val="24"/>
          <w:szCs w:val="24"/>
          <w:lang w:val="sr-Cyrl-RS"/>
        </w:rPr>
        <w:t>“</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5464C2">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rsidR="00EE793E" w:rsidRPr="00DD551A" w:rsidRDefault="00906791" w:rsidP="00EE793E">
      <w:pPr>
        <w:pStyle w:val="KDParagraf"/>
        <w:spacing w:before="0"/>
        <w:rPr>
          <w:rFonts w:cs="Arial"/>
          <w:sz w:val="24"/>
          <w:szCs w:val="24"/>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sectPr w:rsidR="00EE793E" w:rsidRPr="00DD551A"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7C" w:rsidRDefault="00E6337C">
      <w:r>
        <w:separator/>
      </w:r>
    </w:p>
    <w:p w:rsidR="00E6337C" w:rsidRDefault="00E6337C"/>
  </w:endnote>
  <w:endnote w:type="continuationSeparator" w:id="0">
    <w:p w:rsidR="00E6337C" w:rsidRDefault="00E6337C">
      <w:r>
        <w:continuationSeparator/>
      </w:r>
    </w:p>
    <w:p w:rsidR="00E6337C" w:rsidRDefault="00E63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C3" w:rsidRDefault="003E23C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3C3" w:rsidRDefault="003E23C3" w:rsidP="00841BE7">
    <w:pPr>
      <w:pStyle w:val="Footer"/>
      <w:ind w:right="360"/>
    </w:pPr>
  </w:p>
  <w:p w:rsidR="003E23C3" w:rsidRDefault="003E23C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C3" w:rsidRPr="004576DF" w:rsidRDefault="003E23C3"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5C441B">
      <w:rPr>
        <w:rStyle w:val="PageNumber"/>
        <w:rFonts w:cs="Arial"/>
        <w:noProof/>
        <w:sz w:val="20"/>
      </w:rPr>
      <w:t>21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5C441B">
      <w:rPr>
        <w:rStyle w:val="PageNumber"/>
        <w:rFonts w:cs="Arial"/>
        <w:noProof/>
        <w:sz w:val="20"/>
      </w:rPr>
      <w:t>40</w:t>
    </w:r>
    <w:r w:rsidRPr="004576D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C3" w:rsidRPr="004576DF" w:rsidRDefault="003E23C3"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5C441B">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5C441B">
      <w:rPr>
        <w:rStyle w:val="PageNumber"/>
        <w:rFonts w:cs="Arial"/>
        <w:noProof/>
        <w:sz w:val="20"/>
      </w:rPr>
      <w:t>40</w:t>
    </w:r>
    <w:r w:rsidRPr="004576DF">
      <w:rPr>
        <w:rStyle w:val="PageNumber"/>
        <w:rFonts w:cs="Arial"/>
        <w:sz w:val="20"/>
      </w:rPr>
      <w:fldChar w:fldCharType="end"/>
    </w:r>
  </w:p>
  <w:p w:rsidR="003E23C3" w:rsidRDefault="003E2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7C" w:rsidRDefault="00E6337C">
      <w:r>
        <w:separator/>
      </w:r>
    </w:p>
    <w:p w:rsidR="00E6337C" w:rsidRDefault="00E6337C"/>
  </w:footnote>
  <w:footnote w:type="continuationSeparator" w:id="0">
    <w:p w:rsidR="00E6337C" w:rsidRDefault="00E6337C">
      <w:r>
        <w:continuationSeparator/>
      </w:r>
    </w:p>
    <w:p w:rsidR="00E6337C" w:rsidRDefault="00E633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C3" w:rsidRPr="00B93679" w:rsidRDefault="003E23C3" w:rsidP="00B93679">
    <w:pPr>
      <w:pStyle w:val="Header"/>
      <w:jc w:val="center"/>
      <w:rPr>
        <w:sz w:val="20"/>
      </w:rPr>
    </w:pPr>
  </w:p>
  <w:p w:rsidR="003E23C3" w:rsidRDefault="003E23C3"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3E23C3" w:rsidRPr="004276AD" w:rsidRDefault="003E23C3" w:rsidP="006E292F">
    <w:pPr>
      <w:pStyle w:val="Header"/>
      <w:spacing w:before="0"/>
      <w:jc w:val="center"/>
    </w:pPr>
    <w:r w:rsidRPr="00B93679">
      <w:rPr>
        <w:sz w:val="20"/>
      </w:rPr>
      <w:t>Конкурсна документација</w:t>
    </w:r>
    <w:r>
      <w:rPr>
        <w:sz w:val="20"/>
      </w:rPr>
      <w:t xml:space="preserve"> </w:t>
    </w:r>
    <w:r w:rsidRPr="006E292F">
      <w:rPr>
        <w:sz w:val="20"/>
      </w:rPr>
      <w:t>JN/1000/0</w:t>
    </w:r>
    <w:r>
      <w:rPr>
        <w:sz w:val="20"/>
        <w:lang w:val="sr-Cyrl-RS"/>
      </w:rPr>
      <w:t>546</w:t>
    </w:r>
    <w:r w:rsidRPr="006E292F">
      <w:rPr>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C3" w:rsidRDefault="003E23C3" w:rsidP="004276AD">
    <w:pPr>
      <w:pStyle w:val="Header"/>
    </w:pPr>
  </w:p>
  <w:p w:rsidR="003E23C3" w:rsidRPr="00B93679" w:rsidRDefault="003E23C3"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3E23C3" w:rsidRPr="00B93679" w:rsidRDefault="003E23C3" w:rsidP="006E292F">
    <w:pPr>
      <w:pStyle w:val="Header"/>
      <w:spacing w:before="0"/>
      <w:jc w:val="center"/>
      <w:rPr>
        <w:sz w:val="20"/>
      </w:rPr>
    </w:pPr>
    <w:r w:rsidRPr="00B93679">
      <w:rPr>
        <w:sz w:val="20"/>
      </w:rPr>
      <w:t xml:space="preserve"> Конкурсна документација </w:t>
    </w:r>
    <w:r>
      <w:rPr>
        <w:sz w:val="20"/>
      </w:rPr>
      <w:t>JN/1000/0</w:t>
    </w:r>
    <w:r w:rsidRPr="006E292F">
      <w:rPr>
        <w:sz w:val="20"/>
      </w:rPr>
      <w:t>54</w:t>
    </w:r>
    <w:r>
      <w:rPr>
        <w:sz w:val="20"/>
      </w:rPr>
      <w:t>6</w:t>
    </w:r>
    <w:r w:rsidRPr="006E292F">
      <w:rPr>
        <w:sz w:val="20"/>
      </w:rPr>
      <w:t>/2016</w:t>
    </w:r>
  </w:p>
  <w:p w:rsidR="003E23C3" w:rsidRPr="00B93679" w:rsidRDefault="003E23C3" w:rsidP="006E292F">
    <w:pPr>
      <w:pStyle w:val="Header"/>
      <w:spacing w:befor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78356EB"/>
    <w:multiLevelType w:val="hybridMultilevel"/>
    <w:tmpl w:val="D1683C00"/>
    <w:lvl w:ilvl="0" w:tplc="235E3B3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7A16DDF"/>
    <w:multiLevelType w:val="hybridMultilevel"/>
    <w:tmpl w:val="8A182C2A"/>
    <w:lvl w:ilvl="0" w:tplc="AE987E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26A6840"/>
    <w:multiLevelType w:val="hybridMultilevel"/>
    <w:tmpl w:val="4D02B1B0"/>
    <w:lvl w:ilvl="0" w:tplc="CB72517A">
      <w:numFmt w:val="bullet"/>
      <w:lvlText w:val="-"/>
      <w:lvlJc w:val="left"/>
      <w:pPr>
        <w:tabs>
          <w:tab w:val="num" w:pos="720"/>
        </w:tabs>
        <w:ind w:left="720" w:hanging="360"/>
      </w:pPr>
      <w:rPr>
        <w:rFonts w:ascii="Arial Narrow" w:eastAsia="Times New Roma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2FFA46C9"/>
    <w:multiLevelType w:val="hybridMultilevel"/>
    <w:tmpl w:val="86667D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A475626"/>
    <w:multiLevelType w:val="hybridMultilevel"/>
    <w:tmpl w:val="472A7744"/>
    <w:lvl w:ilvl="0" w:tplc="05FA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5382666A"/>
    <w:multiLevelType w:val="hybridMultilevel"/>
    <w:tmpl w:val="66261C84"/>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8DC42AB"/>
    <w:multiLevelType w:val="hybridMultilevel"/>
    <w:tmpl w:val="B158F810"/>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8640"/>
        </w:tabs>
        <w:ind w:left="86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3C1804"/>
    <w:multiLevelType w:val="hybridMultilevel"/>
    <w:tmpl w:val="25629E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6"/>
  </w:num>
  <w:num w:numId="3">
    <w:abstractNumId w:val="90"/>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5"/>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69"/>
  </w:num>
  <w:num w:numId="13">
    <w:abstractNumId w:val="62"/>
  </w:num>
  <w:num w:numId="14">
    <w:abstractNumId w:val="59"/>
  </w:num>
  <w:num w:numId="15">
    <w:abstractNumId w:val="103"/>
  </w:num>
  <w:num w:numId="16">
    <w:abstractNumId w:val="79"/>
  </w:num>
  <w:num w:numId="17">
    <w:abstractNumId w:val="71"/>
  </w:num>
  <w:num w:numId="18">
    <w:abstractNumId w:val="72"/>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1"/>
  </w:num>
  <w:num w:numId="22">
    <w:abstractNumId w:val="94"/>
  </w:num>
  <w:num w:numId="23">
    <w:abstractNumId w:val="91"/>
  </w:num>
  <w:num w:numId="24">
    <w:abstractNumId w:val="52"/>
  </w:num>
  <w:num w:numId="25">
    <w:abstractNumId w:val="78"/>
  </w:num>
  <w:num w:numId="26">
    <w:abstractNumId w:val="60"/>
  </w:num>
  <w:num w:numId="27">
    <w:abstractNumId w:val="83"/>
  </w:num>
  <w:num w:numId="28">
    <w:abstractNumId w:val="93"/>
  </w:num>
  <w:num w:numId="29">
    <w:abstractNumId w:val="68"/>
  </w:num>
  <w:num w:numId="30">
    <w:abstractNumId w:val="88"/>
  </w:num>
  <w:num w:numId="31">
    <w:abstractNumId w:val="84"/>
  </w:num>
  <w:num w:numId="32">
    <w:abstractNumId w:val="53"/>
  </w:num>
  <w:num w:numId="33">
    <w:abstractNumId w:val="54"/>
  </w:num>
  <w:num w:numId="34">
    <w:abstractNumId w:val="49"/>
  </w:num>
  <w:num w:numId="35">
    <w:abstractNumId w:val="101"/>
  </w:num>
  <w:num w:numId="36">
    <w:abstractNumId w:val="70"/>
  </w:num>
  <w:num w:numId="37">
    <w:abstractNumId w:val="74"/>
  </w:num>
  <w:num w:numId="38">
    <w:abstractNumId w:val="82"/>
  </w:num>
  <w:num w:numId="39">
    <w:abstractNumId w:val="6"/>
  </w:num>
  <w:num w:numId="40">
    <w:abstractNumId w:val="51"/>
  </w:num>
  <w:num w:numId="41">
    <w:abstractNumId w:val="67"/>
  </w:num>
  <w:num w:numId="42">
    <w:abstractNumId w:val="50"/>
  </w:num>
  <w:num w:numId="43">
    <w:abstractNumId w:val="73"/>
  </w:num>
  <w:num w:numId="44">
    <w:abstractNumId w:val="85"/>
  </w:num>
  <w:num w:numId="45">
    <w:abstractNumId w:val="87"/>
  </w:num>
  <w:num w:numId="46">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F4"/>
    <w:rsid w:val="00002690"/>
    <w:rsid w:val="00003023"/>
    <w:rsid w:val="000035F7"/>
    <w:rsid w:val="00003AFF"/>
    <w:rsid w:val="000042FE"/>
    <w:rsid w:val="0000496D"/>
    <w:rsid w:val="00005800"/>
    <w:rsid w:val="00005C53"/>
    <w:rsid w:val="00005D85"/>
    <w:rsid w:val="00006E35"/>
    <w:rsid w:val="000071EB"/>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0D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FA6"/>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15C"/>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636"/>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CE"/>
    <w:rsid w:val="001146A1"/>
    <w:rsid w:val="001147C3"/>
    <w:rsid w:val="001148D5"/>
    <w:rsid w:val="001149CC"/>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1B9"/>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AF"/>
    <w:rsid w:val="001E6997"/>
    <w:rsid w:val="001E69A7"/>
    <w:rsid w:val="001E6C8B"/>
    <w:rsid w:val="001E6DC5"/>
    <w:rsid w:val="001E6E32"/>
    <w:rsid w:val="001E70CB"/>
    <w:rsid w:val="001E77A5"/>
    <w:rsid w:val="001F05D3"/>
    <w:rsid w:val="001F10C6"/>
    <w:rsid w:val="001F13F4"/>
    <w:rsid w:val="001F17A8"/>
    <w:rsid w:val="001F1802"/>
    <w:rsid w:val="001F1891"/>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FF"/>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EC3"/>
    <w:rsid w:val="0024604B"/>
    <w:rsid w:val="00246123"/>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75"/>
    <w:rsid w:val="00290B26"/>
    <w:rsid w:val="00290E62"/>
    <w:rsid w:val="00290F16"/>
    <w:rsid w:val="00291253"/>
    <w:rsid w:val="00291382"/>
    <w:rsid w:val="00291859"/>
    <w:rsid w:val="0029299A"/>
    <w:rsid w:val="00292BDB"/>
    <w:rsid w:val="00292C1F"/>
    <w:rsid w:val="00292CA3"/>
    <w:rsid w:val="00292DDF"/>
    <w:rsid w:val="00292E14"/>
    <w:rsid w:val="00293149"/>
    <w:rsid w:val="00293264"/>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504"/>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A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734"/>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B09"/>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21"/>
    <w:rsid w:val="00376A5A"/>
    <w:rsid w:val="00376CA5"/>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788"/>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6C"/>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3C3"/>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B18"/>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40"/>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25"/>
    <w:rsid w:val="004125D6"/>
    <w:rsid w:val="0041288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1D"/>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74"/>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30"/>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6DA0"/>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5EC5"/>
    <w:rsid w:val="005160C0"/>
    <w:rsid w:val="00516502"/>
    <w:rsid w:val="00516699"/>
    <w:rsid w:val="00516728"/>
    <w:rsid w:val="00516B6B"/>
    <w:rsid w:val="0051721A"/>
    <w:rsid w:val="00517282"/>
    <w:rsid w:val="00517338"/>
    <w:rsid w:val="005175C3"/>
    <w:rsid w:val="00517769"/>
    <w:rsid w:val="00517899"/>
    <w:rsid w:val="005178E4"/>
    <w:rsid w:val="00517A4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50552"/>
    <w:rsid w:val="00550BFA"/>
    <w:rsid w:val="00550FE2"/>
    <w:rsid w:val="0055106E"/>
    <w:rsid w:val="005510F5"/>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4B5"/>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C6"/>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83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023"/>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CE"/>
    <w:rsid w:val="005B4B5C"/>
    <w:rsid w:val="005B4BF7"/>
    <w:rsid w:val="005B5392"/>
    <w:rsid w:val="005B56D4"/>
    <w:rsid w:val="005B5A2D"/>
    <w:rsid w:val="005B5D37"/>
    <w:rsid w:val="005B6192"/>
    <w:rsid w:val="005B6257"/>
    <w:rsid w:val="005B6494"/>
    <w:rsid w:val="005B6B2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694"/>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E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0F3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72D"/>
    <w:rsid w:val="00645F72"/>
    <w:rsid w:val="006460AA"/>
    <w:rsid w:val="00646630"/>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4F"/>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9AB"/>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B52"/>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BF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9FD"/>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3A8"/>
    <w:rsid w:val="007C18A0"/>
    <w:rsid w:val="007C1E51"/>
    <w:rsid w:val="007C1FBB"/>
    <w:rsid w:val="007C1FDE"/>
    <w:rsid w:val="007C2103"/>
    <w:rsid w:val="007C27EF"/>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2"/>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90"/>
    <w:rsid w:val="008F5C6E"/>
    <w:rsid w:val="008F6097"/>
    <w:rsid w:val="008F6221"/>
    <w:rsid w:val="008F6669"/>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5C"/>
    <w:rsid w:val="00963109"/>
    <w:rsid w:val="009631C3"/>
    <w:rsid w:val="00963301"/>
    <w:rsid w:val="0096379A"/>
    <w:rsid w:val="00964208"/>
    <w:rsid w:val="009642F1"/>
    <w:rsid w:val="00964D77"/>
    <w:rsid w:val="00965931"/>
    <w:rsid w:val="00965AEB"/>
    <w:rsid w:val="00965B93"/>
    <w:rsid w:val="00965D71"/>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D9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7B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8D"/>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9F4"/>
    <w:rsid w:val="00AA3C33"/>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57"/>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73"/>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19"/>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CC"/>
    <w:rsid w:val="00B3008E"/>
    <w:rsid w:val="00B3068E"/>
    <w:rsid w:val="00B3082B"/>
    <w:rsid w:val="00B30AAF"/>
    <w:rsid w:val="00B30D13"/>
    <w:rsid w:val="00B31A98"/>
    <w:rsid w:val="00B31D6B"/>
    <w:rsid w:val="00B3206C"/>
    <w:rsid w:val="00B322BF"/>
    <w:rsid w:val="00B325C6"/>
    <w:rsid w:val="00B32D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54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CC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5F"/>
    <w:rsid w:val="00B84319"/>
    <w:rsid w:val="00B843F6"/>
    <w:rsid w:val="00B84B07"/>
    <w:rsid w:val="00B84CA1"/>
    <w:rsid w:val="00B85291"/>
    <w:rsid w:val="00B853B6"/>
    <w:rsid w:val="00B85769"/>
    <w:rsid w:val="00B85FDC"/>
    <w:rsid w:val="00B85FFD"/>
    <w:rsid w:val="00B861E8"/>
    <w:rsid w:val="00B8655D"/>
    <w:rsid w:val="00B865AA"/>
    <w:rsid w:val="00B865FC"/>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3E7"/>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A7"/>
    <w:rsid w:val="00BA14D0"/>
    <w:rsid w:val="00BA15DD"/>
    <w:rsid w:val="00BA19E0"/>
    <w:rsid w:val="00BA1E63"/>
    <w:rsid w:val="00BA20AE"/>
    <w:rsid w:val="00BA24CC"/>
    <w:rsid w:val="00BA2C2D"/>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BB8"/>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BA"/>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D5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2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743"/>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11"/>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55"/>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E75"/>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27DC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47D"/>
    <w:rsid w:val="00D465BD"/>
    <w:rsid w:val="00D46844"/>
    <w:rsid w:val="00D4698D"/>
    <w:rsid w:val="00D46BF3"/>
    <w:rsid w:val="00D46E3D"/>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3FF"/>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37"/>
    <w:rsid w:val="00DC7777"/>
    <w:rsid w:val="00DD01E2"/>
    <w:rsid w:val="00DD02F6"/>
    <w:rsid w:val="00DD11DF"/>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6"/>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91"/>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B2B"/>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7C"/>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6E4"/>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626"/>
    <w:rsid w:val="00E82875"/>
    <w:rsid w:val="00E82C6F"/>
    <w:rsid w:val="00E83492"/>
    <w:rsid w:val="00E837C0"/>
    <w:rsid w:val="00E83D74"/>
    <w:rsid w:val="00E8464D"/>
    <w:rsid w:val="00E84F16"/>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6A"/>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BF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660"/>
    <w:rsid w:val="00ED3E9D"/>
    <w:rsid w:val="00ED3EE8"/>
    <w:rsid w:val="00ED476D"/>
    <w:rsid w:val="00ED50A6"/>
    <w:rsid w:val="00ED5109"/>
    <w:rsid w:val="00ED5210"/>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950"/>
    <w:rsid w:val="00F27AC7"/>
    <w:rsid w:val="00F30179"/>
    <w:rsid w:val="00F305FC"/>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3E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DC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2B"/>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513"/>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89A"/>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EF"/>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7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86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7000-418A-432F-9DE5-3F81A371F7C2}"/>
</file>

<file path=customXml/itemProps10.xml><?xml version="1.0" encoding="utf-8"?>
<ds:datastoreItem xmlns:ds="http://schemas.openxmlformats.org/officeDocument/2006/customXml" ds:itemID="{29ABBD2D-E81F-4369-BB80-A7FE2816D183}"/>
</file>

<file path=customXml/itemProps100.xml><?xml version="1.0" encoding="utf-8"?>
<ds:datastoreItem xmlns:ds="http://schemas.openxmlformats.org/officeDocument/2006/customXml" ds:itemID="{1AE99C0B-7B61-495C-9D8E-588D9D1C6D14}"/>
</file>

<file path=customXml/itemProps101.xml><?xml version="1.0" encoding="utf-8"?>
<ds:datastoreItem xmlns:ds="http://schemas.openxmlformats.org/officeDocument/2006/customXml" ds:itemID="{3D4243F6-74D9-4FB4-80DB-0B11B24B0941}"/>
</file>

<file path=customXml/itemProps102.xml><?xml version="1.0" encoding="utf-8"?>
<ds:datastoreItem xmlns:ds="http://schemas.openxmlformats.org/officeDocument/2006/customXml" ds:itemID="{9E0FA6BD-F101-4341-BD3F-C005E3E35905}"/>
</file>

<file path=customXml/itemProps103.xml><?xml version="1.0" encoding="utf-8"?>
<ds:datastoreItem xmlns:ds="http://schemas.openxmlformats.org/officeDocument/2006/customXml" ds:itemID="{C3B8199C-9428-4353-94BC-98986914806D}"/>
</file>

<file path=customXml/itemProps104.xml><?xml version="1.0" encoding="utf-8"?>
<ds:datastoreItem xmlns:ds="http://schemas.openxmlformats.org/officeDocument/2006/customXml" ds:itemID="{657B0313-0927-4754-B47B-59B827CBB7F4}"/>
</file>

<file path=customXml/itemProps105.xml><?xml version="1.0" encoding="utf-8"?>
<ds:datastoreItem xmlns:ds="http://schemas.openxmlformats.org/officeDocument/2006/customXml" ds:itemID="{48B076DE-9C07-461F-AA9E-8BE36F2362E3}"/>
</file>

<file path=customXml/itemProps106.xml><?xml version="1.0" encoding="utf-8"?>
<ds:datastoreItem xmlns:ds="http://schemas.openxmlformats.org/officeDocument/2006/customXml" ds:itemID="{A9D6CF73-59E8-40E4-90D7-13B5ADDB8257}"/>
</file>

<file path=customXml/itemProps107.xml><?xml version="1.0" encoding="utf-8"?>
<ds:datastoreItem xmlns:ds="http://schemas.openxmlformats.org/officeDocument/2006/customXml" ds:itemID="{5F0A68B3-44A9-4862-9E69-549B580F2577}"/>
</file>

<file path=customXml/itemProps108.xml><?xml version="1.0" encoding="utf-8"?>
<ds:datastoreItem xmlns:ds="http://schemas.openxmlformats.org/officeDocument/2006/customXml" ds:itemID="{A85C73F3-42E2-4516-A974-DA87964F18A6}"/>
</file>

<file path=customXml/itemProps109.xml><?xml version="1.0" encoding="utf-8"?>
<ds:datastoreItem xmlns:ds="http://schemas.openxmlformats.org/officeDocument/2006/customXml" ds:itemID="{87193BC0-62DA-4F7E-9E63-BA3DC758728D}"/>
</file>

<file path=customXml/itemProps11.xml><?xml version="1.0" encoding="utf-8"?>
<ds:datastoreItem xmlns:ds="http://schemas.openxmlformats.org/officeDocument/2006/customXml" ds:itemID="{7361166E-B529-42A9-AF9C-4D2CBA95225B}"/>
</file>

<file path=customXml/itemProps110.xml><?xml version="1.0" encoding="utf-8"?>
<ds:datastoreItem xmlns:ds="http://schemas.openxmlformats.org/officeDocument/2006/customXml" ds:itemID="{DFEFDF7E-799B-4113-80A6-3AE121DFA97E}"/>
</file>

<file path=customXml/itemProps111.xml><?xml version="1.0" encoding="utf-8"?>
<ds:datastoreItem xmlns:ds="http://schemas.openxmlformats.org/officeDocument/2006/customXml" ds:itemID="{6D46AFE6-BC1C-41F8-8929-5FAD6804B3AF}"/>
</file>

<file path=customXml/itemProps112.xml><?xml version="1.0" encoding="utf-8"?>
<ds:datastoreItem xmlns:ds="http://schemas.openxmlformats.org/officeDocument/2006/customXml" ds:itemID="{25C2C194-6BFF-44DA-9879-E3C581A8909E}"/>
</file>

<file path=customXml/itemProps113.xml><?xml version="1.0" encoding="utf-8"?>
<ds:datastoreItem xmlns:ds="http://schemas.openxmlformats.org/officeDocument/2006/customXml" ds:itemID="{3BA08EA6-1E1B-4FA5-997F-DA863EEB07AD}"/>
</file>

<file path=customXml/itemProps114.xml><?xml version="1.0" encoding="utf-8"?>
<ds:datastoreItem xmlns:ds="http://schemas.openxmlformats.org/officeDocument/2006/customXml" ds:itemID="{17E7DAB5-4368-4CD5-9994-5F33D24BBC3E}"/>
</file>

<file path=customXml/itemProps115.xml><?xml version="1.0" encoding="utf-8"?>
<ds:datastoreItem xmlns:ds="http://schemas.openxmlformats.org/officeDocument/2006/customXml" ds:itemID="{8B322E2A-B2B5-46DF-A3AF-BB1AF9108418}"/>
</file>

<file path=customXml/itemProps116.xml><?xml version="1.0" encoding="utf-8"?>
<ds:datastoreItem xmlns:ds="http://schemas.openxmlformats.org/officeDocument/2006/customXml" ds:itemID="{00DB5965-6B9B-4564-801E-1790FA30CA41}"/>
</file>

<file path=customXml/itemProps117.xml><?xml version="1.0" encoding="utf-8"?>
<ds:datastoreItem xmlns:ds="http://schemas.openxmlformats.org/officeDocument/2006/customXml" ds:itemID="{EB642DD1-98E2-4BFC-AEC0-19713DD58426}"/>
</file>

<file path=customXml/itemProps118.xml><?xml version="1.0" encoding="utf-8"?>
<ds:datastoreItem xmlns:ds="http://schemas.openxmlformats.org/officeDocument/2006/customXml" ds:itemID="{CDE8DEDA-D362-4295-98C8-E402145D3FDB}"/>
</file>

<file path=customXml/itemProps119.xml><?xml version="1.0" encoding="utf-8"?>
<ds:datastoreItem xmlns:ds="http://schemas.openxmlformats.org/officeDocument/2006/customXml" ds:itemID="{2E625F8C-02DA-4ABF-A53F-2322B5DF50BD}"/>
</file>

<file path=customXml/itemProps12.xml><?xml version="1.0" encoding="utf-8"?>
<ds:datastoreItem xmlns:ds="http://schemas.openxmlformats.org/officeDocument/2006/customXml" ds:itemID="{664567BA-F0C9-4EC8-B815-BE78CA259CDB}"/>
</file>

<file path=customXml/itemProps120.xml><?xml version="1.0" encoding="utf-8"?>
<ds:datastoreItem xmlns:ds="http://schemas.openxmlformats.org/officeDocument/2006/customXml" ds:itemID="{8C326A77-3DA7-4E0F-A92E-9EF994E3B6A2}"/>
</file>

<file path=customXml/itemProps121.xml><?xml version="1.0" encoding="utf-8"?>
<ds:datastoreItem xmlns:ds="http://schemas.openxmlformats.org/officeDocument/2006/customXml" ds:itemID="{8AE80518-D814-4959-864E-213DC21C7AAD}"/>
</file>

<file path=customXml/itemProps122.xml><?xml version="1.0" encoding="utf-8"?>
<ds:datastoreItem xmlns:ds="http://schemas.openxmlformats.org/officeDocument/2006/customXml" ds:itemID="{3138E24D-EE1E-4A76-8BA4-78D169F19821}"/>
</file>

<file path=customXml/itemProps123.xml><?xml version="1.0" encoding="utf-8"?>
<ds:datastoreItem xmlns:ds="http://schemas.openxmlformats.org/officeDocument/2006/customXml" ds:itemID="{391EF416-0FEB-4DF3-9080-53F956C71A81}"/>
</file>

<file path=customXml/itemProps124.xml><?xml version="1.0" encoding="utf-8"?>
<ds:datastoreItem xmlns:ds="http://schemas.openxmlformats.org/officeDocument/2006/customXml" ds:itemID="{EA909FA5-4122-40B6-8DC4-79A578094777}"/>
</file>

<file path=customXml/itemProps125.xml><?xml version="1.0" encoding="utf-8"?>
<ds:datastoreItem xmlns:ds="http://schemas.openxmlformats.org/officeDocument/2006/customXml" ds:itemID="{BEA7FD4A-14EF-42FF-98DD-F16CCC2DFCF3}"/>
</file>

<file path=customXml/itemProps126.xml><?xml version="1.0" encoding="utf-8"?>
<ds:datastoreItem xmlns:ds="http://schemas.openxmlformats.org/officeDocument/2006/customXml" ds:itemID="{F95274FD-4F7C-45A2-B061-58F704135653}"/>
</file>

<file path=customXml/itemProps127.xml><?xml version="1.0" encoding="utf-8"?>
<ds:datastoreItem xmlns:ds="http://schemas.openxmlformats.org/officeDocument/2006/customXml" ds:itemID="{E57E543D-36E7-4756-A441-A36928E07562}"/>
</file>

<file path=customXml/itemProps128.xml><?xml version="1.0" encoding="utf-8"?>
<ds:datastoreItem xmlns:ds="http://schemas.openxmlformats.org/officeDocument/2006/customXml" ds:itemID="{30BFD3BA-534A-49B5-B4BB-F89AA184EB9B}"/>
</file>

<file path=customXml/itemProps129.xml><?xml version="1.0" encoding="utf-8"?>
<ds:datastoreItem xmlns:ds="http://schemas.openxmlformats.org/officeDocument/2006/customXml" ds:itemID="{04C06AFD-8D0E-4B3E-B20F-DD541EB7E2AE}"/>
</file>

<file path=customXml/itemProps13.xml><?xml version="1.0" encoding="utf-8"?>
<ds:datastoreItem xmlns:ds="http://schemas.openxmlformats.org/officeDocument/2006/customXml" ds:itemID="{D84871F8-FC45-4BAA-8ED2-1CE856C1D2AB}"/>
</file>

<file path=customXml/itemProps130.xml><?xml version="1.0" encoding="utf-8"?>
<ds:datastoreItem xmlns:ds="http://schemas.openxmlformats.org/officeDocument/2006/customXml" ds:itemID="{77DBF9F5-A074-45FE-909F-57DC2B576D51}"/>
</file>

<file path=customXml/itemProps131.xml><?xml version="1.0" encoding="utf-8"?>
<ds:datastoreItem xmlns:ds="http://schemas.openxmlformats.org/officeDocument/2006/customXml" ds:itemID="{08045345-715B-46E3-B271-9CB9FF6DABDF}"/>
</file>

<file path=customXml/itemProps132.xml><?xml version="1.0" encoding="utf-8"?>
<ds:datastoreItem xmlns:ds="http://schemas.openxmlformats.org/officeDocument/2006/customXml" ds:itemID="{BA50E761-79F4-4D05-B623-6DE429E92019}"/>
</file>

<file path=customXml/itemProps133.xml><?xml version="1.0" encoding="utf-8"?>
<ds:datastoreItem xmlns:ds="http://schemas.openxmlformats.org/officeDocument/2006/customXml" ds:itemID="{53F25026-1DA1-46A2-8BD4-34C19C45C083}"/>
</file>

<file path=customXml/itemProps134.xml><?xml version="1.0" encoding="utf-8"?>
<ds:datastoreItem xmlns:ds="http://schemas.openxmlformats.org/officeDocument/2006/customXml" ds:itemID="{27CE86C1-B992-43CA-B89B-B26DE689088B}"/>
</file>

<file path=customXml/itemProps135.xml><?xml version="1.0" encoding="utf-8"?>
<ds:datastoreItem xmlns:ds="http://schemas.openxmlformats.org/officeDocument/2006/customXml" ds:itemID="{6EC2BED3-5FCA-46C5-8795-300690D762B9}"/>
</file>

<file path=customXml/itemProps136.xml><?xml version="1.0" encoding="utf-8"?>
<ds:datastoreItem xmlns:ds="http://schemas.openxmlformats.org/officeDocument/2006/customXml" ds:itemID="{D465EA39-ABF9-4DC0-BBF4-46E4F15E3647}"/>
</file>

<file path=customXml/itemProps137.xml><?xml version="1.0" encoding="utf-8"?>
<ds:datastoreItem xmlns:ds="http://schemas.openxmlformats.org/officeDocument/2006/customXml" ds:itemID="{6E7C2FC2-6BBF-48F4-BBE1-8C1BA4CAAC2D}"/>
</file>

<file path=customXml/itemProps138.xml><?xml version="1.0" encoding="utf-8"?>
<ds:datastoreItem xmlns:ds="http://schemas.openxmlformats.org/officeDocument/2006/customXml" ds:itemID="{74596D52-B849-43E0-91DD-0C498A35316A}"/>
</file>

<file path=customXml/itemProps139.xml><?xml version="1.0" encoding="utf-8"?>
<ds:datastoreItem xmlns:ds="http://schemas.openxmlformats.org/officeDocument/2006/customXml" ds:itemID="{65D7538B-1E1F-4D4A-95CA-B802AFB472FB}"/>
</file>

<file path=customXml/itemProps14.xml><?xml version="1.0" encoding="utf-8"?>
<ds:datastoreItem xmlns:ds="http://schemas.openxmlformats.org/officeDocument/2006/customXml" ds:itemID="{B7E68CBD-E8B6-42BC-9ED0-51037AC8B1D8}"/>
</file>

<file path=customXml/itemProps140.xml><?xml version="1.0" encoding="utf-8"?>
<ds:datastoreItem xmlns:ds="http://schemas.openxmlformats.org/officeDocument/2006/customXml" ds:itemID="{84A310FC-78FA-4FA9-9BD8-E550B52756DD}"/>
</file>

<file path=customXml/itemProps141.xml><?xml version="1.0" encoding="utf-8"?>
<ds:datastoreItem xmlns:ds="http://schemas.openxmlformats.org/officeDocument/2006/customXml" ds:itemID="{59230638-0AA9-4582-9287-54FC98EB8ED3}"/>
</file>

<file path=customXml/itemProps142.xml><?xml version="1.0" encoding="utf-8"?>
<ds:datastoreItem xmlns:ds="http://schemas.openxmlformats.org/officeDocument/2006/customXml" ds:itemID="{EB7F7CFA-53B3-4FAA-8A12-166B20675F3A}"/>
</file>

<file path=customXml/itemProps143.xml><?xml version="1.0" encoding="utf-8"?>
<ds:datastoreItem xmlns:ds="http://schemas.openxmlformats.org/officeDocument/2006/customXml" ds:itemID="{FEA1E6F7-6040-41A6-A16B-7E3A68158A92}"/>
</file>

<file path=customXml/itemProps144.xml><?xml version="1.0" encoding="utf-8"?>
<ds:datastoreItem xmlns:ds="http://schemas.openxmlformats.org/officeDocument/2006/customXml" ds:itemID="{C45DC7E7-2B2F-499D-A512-7B28778FF5F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4487DFF-D990-414D-B25A-A28697A6F881}"/>
</file>

<file path=customXml/itemProps147.xml><?xml version="1.0" encoding="utf-8"?>
<ds:datastoreItem xmlns:ds="http://schemas.openxmlformats.org/officeDocument/2006/customXml" ds:itemID="{A3025C73-B700-4667-BD4D-3F6E4AD49088}"/>
</file>

<file path=customXml/itemProps148.xml><?xml version="1.0" encoding="utf-8"?>
<ds:datastoreItem xmlns:ds="http://schemas.openxmlformats.org/officeDocument/2006/customXml" ds:itemID="{7C8DD047-AB72-49D5-8027-A202D0B78F1B}"/>
</file>

<file path=customXml/itemProps149.xml><?xml version="1.0" encoding="utf-8"?>
<ds:datastoreItem xmlns:ds="http://schemas.openxmlformats.org/officeDocument/2006/customXml" ds:itemID="{97A7610E-EF6A-42CB-99F2-FCE57D42BEF3}"/>
</file>

<file path=customXml/itemProps15.xml><?xml version="1.0" encoding="utf-8"?>
<ds:datastoreItem xmlns:ds="http://schemas.openxmlformats.org/officeDocument/2006/customXml" ds:itemID="{D9B412D5-7162-4DC9-8BC6-D305247078D0}"/>
</file>

<file path=customXml/itemProps150.xml><?xml version="1.0" encoding="utf-8"?>
<ds:datastoreItem xmlns:ds="http://schemas.openxmlformats.org/officeDocument/2006/customXml" ds:itemID="{E7ACA42E-9098-4AE2-B3AF-DF5003230AC0}"/>
</file>

<file path=customXml/itemProps151.xml><?xml version="1.0" encoding="utf-8"?>
<ds:datastoreItem xmlns:ds="http://schemas.openxmlformats.org/officeDocument/2006/customXml" ds:itemID="{202853BF-8D81-4D91-A5E2-11D74AC3EB6F}"/>
</file>

<file path=customXml/itemProps152.xml><?xml version="1.0" encoding="utf-8"?>
<ds:datastoreItem xmlns:ds="http://schemas.openxmlformats.org/officeDocument/2006/customXml" ds:itemID="{A6948C7D-525E-4617-8C37-2A46C7BFDA2F}"/>
</file>

<file path=customXml/itemProps153.xml><?xml version="1.0" encoding="utf-8"?>
<ds:datastoreItem xmlns:ds="http://schemas.openxmlformats.org/officeDocument/2006/customXml" ds:itemID="{BC6ABF6C-0B48-4420-936E-FBE0CDE2912D}"/>
</file>

<file path=customXml/itemProps154.xml><?xml version="1.0" encoding="utf-8"?>
<ds:datastoreItem xmlns:ds="http://schemas.openxmlformats.org/officeDocument/2006/customXml" ds:itemID="{73170674-D15A-429C-BB58-1E5E183AFEC4}"/>
</file>

<file path=customXml/itemProps155.xml><?xml version="1.0" encoding="utf-8"?>
<ds:datastoreItem xmlns:ds="http://schemas.openxmlformats.org/officeDocument/2006/customXml" ds:itemID="{13687F75-0C1A-4CA2-B55D-2539C250F8AC}"/>
</file>

<file path=customXml/itemProps156.xml><?xml version="1.0" encoding="utf-8"?>
<ds:datastoreItem xmlns:ds="http://schemas.openxmlformats.org/officeDocument/2006/customXml" ds:itemID="{35F50AAF-A8CB-4DB6-AE63-6F13FA9F11BF}"/>
</file>

<file path=customXml/itemProps157.xml><?xml version="1.0" encoding="utf-8"?>
<ds:datastoreItem xmlns:ds="http://schemas.openxmlformats.org/officeDocument/2006/customXml" ds:itemID="{96960B63-EB96-409D-BBA3-3E7199BC3C82}"/>
</file>

<file path=customXml/itemProps158.xml><?xml version="1.0" encoding="utf-8"?>
<ds:datastoreItem xmlns:ds="http://schemas.openxmlformats.org/officeDocument/2006/customXml" ds:itemID="{96300FFC-C89F-4CC8-BC75-F9C19FE3F07B}"/>
</file>

<file path=customXml/itemProps159.xml><?xml version="1.0" encoding="utf-8"?>
<ds:datastoreItem xmlns:ds="http://schemas.openxmlformats.org/officeDocument/2006/customXml" ds:itemID="{FE66083C-C4B4-41F9-9E95-75CE3843EB32}"/>
</file>

<file path=customXml/itemProps16.xml><?xml version="1.0" encoding="utf-8"?>
<ds:datastoreItem xmlns:ds="http://schemas.openxmlformats.org/officeDocument/2006/customXml" ds:itemID="{170A9E46-A15E-4106-B705-E66C3E6F14B8}"/>
</file>

<file path=customXml/itemProps160.xml><?xml version="1.0" encoding="utf-8"?>
<ds:datastoreItem xmlns:ds="http://schemas.openxmlformats.org/officeDocument/2006/customXml" ds:itemID="{AA3F14BD-0E49-4FA0-88A6-4C341366F935}"/>
</file>

<file path=customXml/itemProps17.xml><?xml version="1.0" encoding="utf-8"?>
<ds:datastoreItem xmlns:ds="http://schemas.openxmlformats.org/officeDocument/2006/customXml" ds:itemID="{04C43FE9-8172-4747-AF6A-8EB96CC8CCF8}"/>
</file>

<file path=customXml/itemProps18.xml><?xml version="1.0" encoding="utf-8"?>
<ds:datastoreItem xmlns:ds="http://schemas.openxmlformats.org/officeDocument/2006/customXml" ds:itemID="{6AE2E3CA-2273-4780-A833-4451B8868AB6}"/>
</file>

<file path=customXml/itemProps19.xml><?xml version="1.0" encoding="utf-8"?>
<ds:datastoreItem xmlns:ds="http://schemas.openxmlformats.org/officeDocument/2006/customXml" ds:itemID="{AAFC5560-701F-457A-9570-FDCD2CDB5B6B}"/>
</file>

<file path=customXml/itemProps2.xml><?xml version="1.0" encoding="utf-8"?>
<ds:datastoreItem xmlns:ds="http://schemas.openxmlformats.org/officeDocument/2006/customXml" ds:itemID="{64B464A7-C5CA-4633-B1EB-96978C560B28}"/>
</file>

<file path=customXml/itemProps20.xml><?xml version="1.0" encoding="utf-8"?>
<ds:datastoreItem xmlns:ds="http://schemas.openxmlformats.org/officeDocument/2006/customXml" ds:itemID="{B72446AE-F6D1-48B1-A3E5-5A4EABFF2C06}"/>
</file>

<file path=customXml/itemProps21.xml><?xml version="1.0" encoding="utf-8"?>
<ds:datastoreItem xmlns:ds="http://schemas.openxmlformats.org/officeDocument/2006/customXml" ds:itemID="{2C8A84E2-7F4E-4999-93DE-409BEE6BEEAA}"/>
</file>

<file path=customXml/itemProps22.xml><?xml version="1.0" encoding="utf-8"?>
<ds:datastoreItem xmlns:ds="http://schemas.openxmlformats.org/officeDocument/2006/customXml" ds:itemID="{CF681036-AB52-4E47-A8EC-5E8D869BB78A}"/>
</file>

<file path=customXml/itemProps23.xml><?xml version="1.0" encoding="utf-8"?>
<ds:datastoreItem xmlns:ds="http://schemas.openxmlformats.org/officeDocument/2006/customXml" ds:itemID="{728F800B-034A-4973-AC2B-EDE670EC6037}"/>
</file>

<file path=customXml/itemProps24.xml><?xml version="1.0" encoding="utf-8"?>
<ds:datastoreItem xmlns:ds="http://schemas.openxmlformats.org/officeDocument/2006/customXml" ds:itemID="{C41DE360-78D0-4533-B4FF-D715D81B7D3F}"/>
</file>

<file path=customXml/itemProps25.xml><?xml version="1.0" encoding="utf-8"?>
<ds:datastoreItem xmlns:ds="http://schemas.openxmlformats.org/officeDocument/2006/customXml" ds:itemID="{8C421FCF-E66A-4662-A1E1-64E88C070688}"/>
</file>

<file path=customXml/itemProps26.xml><?xml version="1.0" encoding="utf-8"?>
<ds:datastoreItem xmlns:ds="http://schemas.openxmlformats.org/officeDocument/2006/customXml" ds:itemID="{F14CE064-32A8-427F-AEF2-EE35CCCECEF9}"/>
</file>

<file path=customXml/itemProps27.xml><?xml version="1.0" encoding="utf-8"?>
<ds:datastoreItem xmlns:ds="http://schemas.openxmlformats.org/officeDocument/2006/customXml" ds:itemID="{0A001B45-08C6-44D1-B5DA-2A250857F8FF}"/>
</file>

<file path=customXml/itemProps28.xml><?xml version="1.0" encoding="utf-8"?>
<ds:datastoreItem xmlns:ds="http://schemas.openxmlformats.org/officeDocument/2006/customXml" ds:itemID="{5A7A7457-CCE0-4308-9590-22588ABEE3A1}"/>
</file>

<file path=customXml/itemProps29.xml><?xml version="1.0" encoding="utf-8"?>
<ds:datastoreItem xmlns:ds="http://schemas.openxmlformats.org/officeDocument/2006/customXml" ds:itemID="{72C9C878-11AE-4516-83FD-223A9586F821}"/>
</file>

<file path=customXml/itemProps3.xml><?xml version="1.0" encoding="utf-8"?>
<ds:datastoreItem xmlns:ds="http://schemas.openxmlformats.org/officeDocument/2006/customXml" ds:itemID="{87F52D79-2C17-4E34-A095-B2FBFEBF8BB0}"/>
</file>

<file path=customXml/itemProps30.xml><?xml version="1.0" encoding="utf-8"?>
<ds:datastoreItem xmlns:ds="http://schemas.openxmlformats.org/officeDocument/2006/customXml" ds:itemID="{D5A11500-9E50-48E3-96AB-F42B8F589966}"/>
</file>

<file path=customXml/itemProps31.xml><?xml version="1.0" encoding="utf-8"?>
<ds:datastoreItem xmlns:ds="http://schemas.openxmlformats.org/officeDocument/2006/customXml" ds:itemID="{45995D65-8A68-4F5C-8E4D-A9C347AB6455}"/>
</file>

<file path=customXml/itemProps32.xml><?xml version="1.0" encoding="utf-8"?>
<ds:datastoreItem xmlns:ds="http://schemas.openxmlformats.org/officeDocument/2006/customXml" ds:itemID="{6FDDB0E3-3E4F-42F6-B216-FA2E8C3588B2}"/>
</file>

<file path=customXml/itemProps33.xml><?xml version="1.0" encoding="utf-8"?>
<ds:datastoreItem xmlns:ds="http://schemas.openxmlformats.org/officeDocument/2006/customXml" ds:itemID="{A6997438-2808-4BA1-A375-1981AB1DC7B3}"/>
</file>

<file path=customXml/itemProps34.xml><?xml version="1.0" encoding="utf-8"?>
<ds:datastoreItem xmlns:ds="http://schemas.openxmlformats.org/officeDocument/2006/customXml" ds:itemID="{6959A693-3F28-43A4-BB12-DF56A943E823}"/>
</file>

<file path=customXml/itemProps35.xml><?xml version="1.0" encoding="utf-8"?>
<ds:datastoreItem xmlns:ds="http://schemas.openxmlformats.org/officeDocument/2006/customXml" ds:itemID="{D23FE469-60E3-4866-935B-B64A649A49D5}"/>
</file>

<file path=customXml/itemProps36.xml><?xml version="1.0" encoding="utf-8"?>
<ds:datastoreItem xmlns:ds="http://schemas.openxmlformats.org/officeDocument/2006/customXml" ds:itemID="{6146C6B2-9A6E-4872-9EE9-20E8B5DF3AB4}"/>
</file>

<file path=customXml/itemProps37.xml><?xml version="1.0" encoding="utf-8"?>
<ds:datastoreItem xmlns:ds="http://schemas.openxmlformats.org/officeDocument/2006/customXml" ds:itemID="{58F240A4-23CE-4659-80B8-0C8A2818EF48}"/>
</file>

<file path=customXml/itemProps38.xml><?xml version="1.0" encoding="utf-8"?>
<ds:datastoreItem xmlns:ds="http://schemas.openxmlformats.org/officeDocument/2006/customXml" ds:itemID="{7F550D72-8ECB-4B35-AD03-29E0619123BA}"/>
</file>

<file path=customXml/itemProps39.xml><?xml version="1.0" encoding="utf-8"?>
<ds:datastoreItem xmlns:ds="http://schemas.openxmlformats.org/officeDocument/2006/customXml" ds:itemID="{15BB9BDF-EBA7-42AF-A395-5E3171DACDB0}"/>
</file>

<file path=customXml/itemProps4.xml><?xml version="1.0" encoding="utf-8"?>
<ds:datastoreItem xmlns:ds="http://schemas.openxmlformats.org/officeDocument/2006/customXml" ds:itemID="{6070C39F-84A1-4847-BE0A-18E91C8F3CB7}"/>
</file>

<file path=customXml/itemProps40.xml><?xml version="1.0" encoding="utf-8"?>
<ds:datastoreItem xmlns:ds="http://schemas.openxmlformats.org/officeDocument/2006/customXml" ds:itemID="{422190CA-B0FA-422E-B804-2BA8E9063CD1}"/>
</file>

<file path=customXml/itemProps41.xml><?xml version="1.0" encoding="utf-8"?>
<ds:datastoreItem xmlns:ds="http://schemas.openxmlformats.org/officeDocument/2006/customXml" ds:itemID="{E7728EAD-A5D1-414D-AB19-C316EC9607B8}"/>
</file>

<file path=customXml/itemProps42.xml><?xml version="1.0" encoding="utf-8"?>
<ds:datastoreItem xmlns:ds="http://schemas.openxmlformats.org/officeDocument/2006/customXml" ds:itemID="{52C4BD88-3FAA-4A15-94E8-AD75FCA6B8F6}"/>
</file>

<file path=customXml/itemProps43.xml><?xml version="1.0" encoding="utf-8"?>
<ds:datastoreItem xmlns:ds="http://schemas.openxmlformats.org/officeDocument/2006/customXml" ds:itemID="{1AC6D3D0-5AB9-4FD8-9717-9B98E03DCFF0}"/>
</file>

<file path=customXml/itemProps44.xml><?xml version="1.0" encoding="utf-8"?>
<ds:datastoreItem xmlns:ds="http://schemas.openxmlformats.org/officeDocument/2006/customXml" ds:itemID="{0F204306-B21E-4903-913F-4A158B879906}"/>
</file>

<file path=customXml/itemProps45.xml><?xml version="1.0" encoding="utf-8"?>
<ds:datastoreItem xmlns:ds="http://schemas.openxmlformats.org/officeDocument/2006/customXml" ds:itemID="{2D2136AE-0245-45AD-AD4D-AA8B693256AD}"/>
</file>

<file path=customXml/itemProps46.xml><?xml version="1.0" encoding="utf-8"?>
<ds:datastoreItem xmlns:ds="http://schemas.openxmlformats.org/officeDocument/2006/customXml" ds:itemID="{2FF0BF74-8AC2-4B92-B426-31470C278176}"/>
</file>

<file path=customXml/itemProps47.xml><?xml version="1.0" encoding="utf-8"?>
<ds:datastoreItem xmlns:ds="http://schemas.openxmlformats.org/officeDocument/2006/customXml" ds:itemID="{4A4ADB1E-1335-48D3-9429-E2FB25CAB1F1}"/>
</file>

<file path=customXml/itemProps48.xml><?xml version="1.0" encoding="utf-8"?>
<ds:datastoreItem xmlns:ds="http://schemas.openxmlformats.org/officeDocument/2006/customXml" ds:itemID="{4A632F18-D349-4A2F-9D09-DC08BE305853}"/>
</file>

<file path=customXml/itemProps49.xml><?xml version="1.0" encoding="utf-8"?>
<ds:datastoreItem xmlns:ds="http://schemas.openxmlformats.org/officeDocument/2006/customXml" ds:itemID="{20A91605-9639-419A-B928-C29694DF354D}"/>
</file>

<file path=customXml/itemProps5.xml><?xml version="1.0" encoding="utf-8"?>
<ds:datastoreItem xmlns:ds="http://schemas.openxmlformats.org/officeDocument/2006/customXml" ds:itemID="{29C45A00-9B58-4E5E-864C-11A7817F47C9}"/>
</file>

<file path=customXml/itemProps50.xml><?xml version="1.0" encoding="utf-8"?>
<ds:datastoreItem xmlns:ds="http://schemas.openxmlformats.org/officeDocument/2006/customXml" ds:itemID="{0B2F0917-2B2B-417A-BFC1-D9116646486F}"/>
</file>

<file path=customXml/itemProps51.xml><?xml version="1.0" encoding="utf-8"?>
<ds:datastoreItem xmlns:ds="http://schemas.openxmlformats.org/officeDocument/2006/customXml" ds:itemID="{26A1F09E-BB0F-486A-9A33-81B5897D54A0}"/>
</file>

<file path=customXml/itemProps52.xml><?xml version="1.0" encoding="utf-8"?>
<ds:datastoreItem xmlns:ds="http://schemas.openxmlformats.org/officeDocument/2006/customXml" ds:itemID="{AF30C126-5103-4E76-8A7E-46A31CF7A671}"/>
</file>

<file path=customXml/itemProps53.xml><?xml version="1.0" encoding="utf-8"?>
<ds:datastoreItem xmlns:ds="http://schemas.openxmlformats.org/officeDocument/2006/customXml" ds:itemID="{FCD7B8CC-274F-475E-AAB3-D95EC719A952}"/>
</file>

<file path=customXml/itemProps54.xml><?xml version="1.0" encoding="utf-8"?>
<ds:datastoreItem xmlns:ds="http://schemas.openxmlformats.org/officeDocument/2006/customXml" ds:itemID="{ED99B62B-1905-4159-8DAC-27F9707008B5}"/>
</file>

<file path=customXml/itemProps55.xml><?xml version="1.0" encoding="utf-8"?>
<ds:datastoreItem xmlns:ds="http://schemas.openxmlformats.org/officeDocument/2006/customXml" ds:itemID="{1FE5E4F2-3E19-4D16-AB25-F0067220A342}"/>
</file>

<file path=customXml/itemProps56.xml><?xml version="1.0" encoding="utf-8"?>
<ds:datastoreItem xmlns:ds="http://schemas.openxmlformats.org/officeDocument/2006/customXml" ds:itemID="{868D0FBC-F2D8-454D-BDAF-48C66F346E55}"/>
</file>

<file path=customXml/itemProps57.xml><?xml version="1.0" encoding="utf-8"?>
<ds:datastoreItem xmlns:ds="http://schemas.openxmlformats.org/officeDocument/2006/customXml" ds:itemID="{38967A64-0719-4A9D-A0FB-E4CCC96F9718}"/>
</file>

<file path=customXml/itemProps58.xml><?xml version="1.0" encoding="utf-8"?>
<ds:datastoreItem xmlns:ds="http://schemas.openxmlformats.org/officeDocument/2006/customXml" ds:itemID="{B93C601B-5342-4CC3-8CAD-A2B3620EB3CD}"/>
</file>

<file path=customXml/itemProps59.xml><?xml version="1.0" encoding="utf-8"?>
<ds:datastoreItem xmlns:ds="http://schemas.openxmlformats.org/officeDocument/2006/customXml" ds:itemID="{6598C4CD-B4B8-4237-954E-2E2C66EA2B54}"/>
</file>

<file path=customXml/itemProps6.xml><?xml version="1.0" encoding="utf-8"?>
<ds:datastoreItem xmlns:ds="http://schemas.openxmlformats.org/officeDocument/2006/customXml" ds:itemID="{5B264F33-C39D-48CA-8459-11438144532B}"/>
</file>

<file path=customXml/itemProps60.xml><?xml version="1.0" encoding="utf-8"?>
<ds:datastoreItem xmlns:ds="http://schemas.openxmlformats.org/officeDocument/2006/customXml" ds:itemID="{CF1E56E9-BFDD-49AD-991E-C742DED8A942}"/>
</file>

<file path=customXml/itemProps61.xml><?xml version="1.0" encoding="utf-8"?>
<ds:datastoreItem xmlns:ds="http://schemas.openxmlformats.org/officeDocument/2006/customXml" ds:itemID="{003DD827-4A1D-4A43-A443-CD21E53C8489}"/>
</file>

<file path=customXml/itemProps62.xml><?xml version="1.0" encoding="utf-8"?>
<ds:datastoreItem xmlns:ds="http://schemas.openxmlformats.org/officeDocument/2006/customXml" ds:itemID="{16627233-E390-4F0B-824E-1830267D2683}"/>
</file>

<file path=customXml/itemProps63.xml><?xml version="1.0" encoding="utf-8"?>
<ds:datastoreItem xmlns:ds="http://schemas.openxmlformats.org/officeDocument/2006/customXml" ds:itemID="{28D8A8F5-93A2-48C7-BA58-E4E78CF15999}"/>
</file>

<file path=customXml/itemProps64.xml><?xml version="1.0" encoding="utf-8"?>
<ds:datastoreItem xmlns:ds="http://schemas.openxmlformats.org/officeDocument/2006/customXml" ds:itemID="{C316C31D-2711-45A1-BFF6-875D660CFDF1}"/>
</file>

<file path=customXml/itemProps65.xml><?xml version="1.0" encoding="utf-8"?>
<ds:datastoreItem xmlns:ds="http://schemas.openxmlformats.org/officeDocument/2006/customXml" ds:itemID="{C6A22260-2A61-4B3A-901F-4974CB222193}"/>
</file>

<file path=customXml/itemProps66.xml><?xml version="1.0" encoding="utf-8"?>
<ds:datastoreItem xmlns:ds="http://schemas.openxmlformats.org/officeDocument/2006/customXml" ds:itemID="{105BDC17-D4EC-4F31-ADA3-BD7AD2E79E66}"/>
</file>

<file path=customXml/itemProps67.xml><?xml version="1.0" encoding="utf-8"?>
<ds:datastoreItem xmlns:ds="http://schemas.openxmlformats.org/officeDocument/2006/customXml" ds:itemID="{E19B483F-89AF-49BB-9871-04DE455A8AD9}"/>
</file>

<file path=customXml/itemProps68.xml><?xml version="1.0" encoding="utf-8"?>
<ds:datastoreItem xmlns:ds="http://schemas.openxmlformats.org/officeDocument/2006/customXml" ds:itemID="{66697C5C-B862-4DB7-94BD-9C14E0F2CEAC}"/>
</file>

<file path=customXml/itemProps69.xml><?xml version="1.0" encoding="utf-8"?>
<ds:datastoreItem xmlns:ds="http://schemas.openxmlformats.org/officeDocument/2006/customXml" ds:itemID="{C77F79F8-9E09-41C9-9353-27079B7F2279}"/>
</file>

<file path=customXml/itemProps7.xml><?xml version="1.0" encoding="utf-8"?>
<ds:datastoreItem xmlns:ds="http://schemas.openxmlformats.org/officeDocument/2006/customXml" ds:itemID="{CB1FCF8C-7C55-4A7E-AB33-013824C46043}"/>
</file>

<file path=customXml/itemProps70.xml><?xml version="1.0" encoding="utf-8"?>
<ds:datastoreItem xmlns:ds="http://schemas.openxmlformats.org/officeDocument/2006/customXml" ds:itemID="{9B27D7F8-20CF-4326-B19E-4B60A6EAF6CF}"/>
</file>

<file path=customXml/itemProps71.xml><?xml version="1.0" encoding="utf-8"?>
<ds:datastoreItem xmlns:ds="http://schemas.openxmlformats.org/officeDocument/2006/customXml" ds:itemID="{17D5C463-3253-464C-92D8-024E35B0C115}"/>
</file>

<file path=customXml/itemProps72.xml><?xml version="1.0" encoding="utf-8"?>
<ds:datastoreItem xmlns:ds="http://schemas.openxmlformats.org/officeDocument/2006/customXml" ds:itemID="{7E84D0CE-7347-441C-ADCE-8D4AD1AF9BF2}"/>
</file>

<file path=customXml/itemProps73.xml><?xml version="1.0" encoding="utf-8"?>
<ds:datastoreItem xmlns:ds="http://schemas.openxmlformats.org/officeDocument/2006/customXml" ds:itemID="{46D94452-049F-4AB5-A65A-A4D576A31070}"/>
</file>

<file path=customXml/itemProps74.xml><?xml version="1.0" encoding="utf-8"?>
<ds:datastoreItem xmlns:ds="http://schemas.openxmlformats.org/officeDocument/2006/customXml" ds:itemID="{A111CE30-A36C-4479-BCB9-9C4CD315ABEA}"/>
</file>

<file path=customXml/itemProps75.xml><?xml version="1.0" encoding="utf-8"?>
<ds:datastoreItem xmlns:ds="http://schemas.openxmlformats.org/officeDocument/2006/customXml" ds:itemID="{747C71A7-554D-4EEE-9CB4-12FA23F4CC80}"/>
</file>

<file path=customXml/itemProps76.xml><?xml version="1.0" encoding="utf-8"?>
<ds:datastoreItem xmlns:ds="http://schemas.openxmlformats.org/officeDocument/2006/customXml" ds:itemID="{C3FE52C3-BB61-4FC2-B2DC-D1B425849BE1}"/>
</file>

<file path=customXml/itemProps77.xml><?xml version="1.0" encoding="utf-8"?>
<ds:datastoreItem xmlns:ds="http://schemas.openxmlformats.org/officeDocument/2006/customXml" ds:itemID="{CCD75717-5E7B-4759-9A8B-D89581147B5E}"/>
</file>

<file path=customXml/itemProps78.xml><?xml version="1.0" encoding="utf-8"?>
<ds:datastoreItem xmlns:ds="http://schemas.openxmlformats.org/officeDocument/2006/customXml" ds:itemID="{26B01B75-F1F7-483C-B497-ED7258118AA0}"/>
</file>

<file path=customXml/itemProps79.xml><?xml version="1.0" encoding="utf-8"?>
<ds:datastoreItem xmlns:ds="http://schemas.openxmlformats.org/officeDocument/2006/customXml" ds:itemID="{B882D079-3CFB-40BF-B292-F2F03B8B6B78}"/>
</file>

<file path=customXml/itemProps8.xml><?xml version="1.0" encoding="utf-8"?>
<ds:datastoreItem xmlns:ds="http://schemas.openxmlformats.org/officeDocument/2006/customXml" ds:itemID="{63FE18DC-7DEA-41FB-B421-09A26346159E}"/>
</file>

<file path=customXml/itemProps80.xml><?xml version="1.0" encoding="utf-8"?>
<ds:datastoreItem xmlns:ds="http://schemas.openxmlformats.org/officeDocument/2006/customXml" ds:itemID="{4F1C99F3-EFCA-46C8-AD72-8844C65548F8}"/>
</file>

<file path=customXml/itemProps81.xml><?xml version="1.0" encoding="utf-8"?>
<ds:datastoreItem xmlns:ds="http://schemas.openxmlformats.org/officeDocument/2006/customXml" ds:itemID="{030745B2-7196-41E3-AD8F-0E8235C8AEFC}"/>
</file>

<file path=customXml/itemProps82.xml><?xml version="1.0" encoding="utf-8"?>
<ds:datastoreItem xmlns:ds="http://schemas.openxmlformats.org/officeDocument/2006/customXml" ds:itemID="{D2DF8946-582C-4E82-857A-DA975EFC9639}"/>
</file>

<file path=customXml/itemProps83.xml><?xml version="1.0" encoding="utf-8"?>
<ds:datastoreItem xmlns:ds="http://schemas.openxmlformats.org/officeDocument/2006/customXml" ds:itemID="{0DCB2F4E-33A6-4A0E-898D-2169D46FDA26}"/>
</file>

<file path=customXml/itemProps84.xml><?xml version="1.0" encoding="utf-8"?>
<ds:datastoreItem xmlns:ds="http://schemas.openxmlformats.org/officeDocument/2006/customXml" ds:itemID="{259531CE-AC99-4FEE-AA79-BF0D68D5A40C}"/>
</file>

<file path=customXml/itemProps85.xml><?xml version="1.0" encoding="utf-8"?>
<ds:datastoreItem xmlns:ds="http://schemas.openxmlformats.org/officeDocument/2006/customXml" ds:itemID="{62B37839-8DFC-4791-8F9B-65A599CAFD0F}"/>
</file>

<file path=customXml/itemProps86.xml><?xml version="1.0" encoding="utf-8"?>
<ds:datastoreItem xmlns:ds="http://schemas.openxmlformats.org/officeDocument/2006/customXml" ds:itemID="{B9E602FE-6594-492B-A2D9-EA76DCAF782C}"/>
</file>

<file path=customXml/itemProps87.xml><?xml version="1.0" encoding="utf-8"?>
<ds:datastoreItem xmlns:ds="http://schemas.openxmlformats.org/officeDocument/2006/customXml" ds:itemID="{2CDFA6E2-464D-4F0B-8328-140453CFEC93}"/>
</file>

<file path=customXml/itemProps88.xml><?xml version="1.0" encoding="utf-8"?>
<ds:datastoreItem xmlns:ds="http://schemas.openxmlformats.org/officeDocument/2006/customXml" ds:itemID="{422B1FB9-29FE-4341-88CD-DBFB3F448A00}"/>
</file>

<file path=customXml/itemProps89.xml><?xml version="1.0" encoding="utf-8"?>
<ds:datastoreItem xmlns:ds="http://schemas.openxmlformats.org/officeDocument/2006/customXml" ds:itemID="{A57A8B68-747E-477F-BFC9-0785BC0EB23A}"/>
</file>

<file path=customXml/itemProps9.xml><?xml version="1.0" encoding="utf-8"?>
<ds:datastoreItem xmlns:ds="http://schemas.openxmlformats.org/officeDocument/2006/customXml" ds:itemID="{5B50F69B-25A5-4527-99E8-028E2307A24A}"/>
</file>

<file path=customXml/itemProps90.xml><?xml version="1.0" encoding="utf-8"?>
<ds:datastoreItem xmlns:ds="http://schemas.openxmlformats.org/officeDocument/2006/customXml" ds:itemID="{8B18DCE9-46EB-486C-B924-972A03B01F3C}"/>
</file>

<file path=customXml/itemProps91.xml><?xml version="1.0" encoding="utf-8"?>
<ds:datastoreItem xmlns:ds="http://schemas.openxmlformats.org/officeDocument/2006/customXml" ds:itemID="{CADFC7DB-2C48-46FF-81AE-BF8B8C04AF16}"/>
</file>

<file path=customXml/itemProps92.xml><?xml version="1.0" encoding="utf-8"?>
<ds:datastoreItem xmlns:ds="http://schemas.openxmlformats.org/officeDocument/2006/customXml" ds:itemID="{69FABFE7-8F23-42F0-AB79-54BA4D89C6F3}"/>
</file>

<file path=customXml/itemProps93.xml><?xml version="1.0" encoding="utf-8"?>
<ds:datastoreItem xmlns:ds="http://schemas.openxmlformats.org/officeDocument/2006/customXml" ds:itemID="{9290B4A4-F2E6-4BF5-8DF2-31E0C31A4A66}"/>
</file>

<file path=customXml/itemProps94.xml><?xml version="1.0" encoding="utf-8"?>
<ds:datastoreItem xmlns:ds="http://schemas.openxmlformats.org/officeDocument/2006/customXml" ds:itemID="{15902559-36C9-4B92-B267-96AC8E51B22E}"/>
</file>

<file path=customXml/itemProps95.xml><?xml version="1.0" encoding="utf-8"?>
<ds:datastoreItem xmlns:ds="http://schemas.openxmlformats.org/officeDocument/2006/customXml" ds:itemID="{2A8F0BDB-4BEB-41E4-AFCD-F3319E1CC117}"/>
</file>

<file path=customXml/itemProps96.xml><?xml version="1.0" encoding="utf-8"?>
<ds:datastoreItem xmlns:ds="http://schemas.openxmlformats.org/officeDocument/2006/customXml" ds:itemID="{8D2190EA-07AF-477A-9551-26D119BB19EC}"/>
</file>

<file path=customXml/itemProps97.xml><?xml version="1.0" encoding="utf-8"?>
<ds:datastoreItem xmlns:ds="http://schemas.openxmlformats.org/officeDocument/2006/customXml" ds:itemID="{6FA7712A-46CA-4954-958C-6D186AAFA15F}"/>
</file>

<file path=customXml/itemProps98.xml><?xml version="1.0" encoding="utf-8"?>
<ds:datastoreItem xmlns:ds="http://schemas.openxmlformats.org/officeDocument/2006/customXml" ds:itemID="{947ED477-1BD2-48FA-8451-E924AB915ADE}"/>
</file>

<file path=customXml/itemProps99.xml><?xml version="1.0" encoding="utf-8"?>
<ds:datastoreItem xmlns:ds="http://schemas.openxmlformats.org/officeDocument/2006/customXml" ds:itemID="{58C73610-688F-415B-9F9C-FA0926645915}"/>
</file>

<file path=docProps/app.xml><?xml version="1.0" encoding="utf-8"?>
<Properties xmlns="http://schemas.openxmlformats.org/officeDocument/2006/extended-properties" xmlns:vt="http://schemas.openxmlformats.org/officeDocument/2006/docPropsVTypes">
  <Template>Normal</Template>
  <TotalTime>1738</TotalTime>
  <Pages>40</Pages>
  <Words>11386</Words>
  <Characters>64901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76135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Jovanović</cp:lastModifiedBy>
  <cp:revision>123</cp:revision>
  <cp:lastPrinted>2016-09-14T10:20:00Z</cp:lastPrinted>
  <dcterms:created xsi:type="dcterms:W3CDTF">2016-03-21T12:29:00Z</dcterms:created>
  <dcterms:modified xsi:type="dcterms:W3CDTF">2016-09-14T11:47:00Z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