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999" w:rsidRPr="009D40B5" w:rsidRDefault="002A0233" w:rsidP="00CB3166">
      <w:pPr>
        <w:pStyle w:val="BodyText"/>
        <w:rPr>
          <w:rFonts w:ascii="Arial" w:hAnsi="Arial" w:cs="Arial"/>
          <w:sz w:val="22"/>
          <w:szCs w:val="22"/>
        </w:rPr>
      </w:pPr>
      <w:r w:rsidRPr="009D40B5">
        <w:rPr>
          <w:rFonts w:ascii="Arial" w:hAnsi="Arial" w:cs="Arial"/>
          <w:noProof/>
          <w:sz w:val="22"/>
          <w:szCs w:val="22"/>
          <w:lang w:val="en-US" w:eastAsia="en-US"/>
        </w:rPr>
        <w:drawing>
          <wp:inline distT="0" distB="0" distL="0" distR="0" wp14:anchorId="61BCF65F" wp14:editId="294494A6">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6375A3" w:rsidRPr="009D40B5" w:rsidRDefault="006375A3" w:rsidP="00CB3166">
      <w:pPr>
        <w:pStyle w:val="BodyText"/>
        <w:rPr>
          <w:rFonts w:ascii="Arial" w:hAnsi="Arial" w:cs="Arial"/>
          <w:sz w:val="22"/>
          <w:szCs w:val="22"/>
        </w:rPr>
      </w:pPr>
    </w:p>
    <w:p w:rsidR="007D5AD5" w:rsidRPr="009D40B5" w:rsidRDefault="007D5AD5" w:rsidP="00CB3166">
      <w:pPr>
        <w:pStyle w:val="BodyText"/>
        <w:rPr>
          <w:rFonts w:ascii="Arial" w:hAnsi="Arial" w:cs="Arial"/>
          <w:sz w:val="22"/>
          <w:szCs w:val="22"/>
        </w:rPr>
      </w:pPr>
    </w:p>
    <w:p w:rsidR="00A3774E" w:rsidRPr="009D40B5" w:rsidRDefault="00A3774E" w:rsidP="00CB3166">
      <w:pPr>
        <w:pStyle w:val="BodyText"/>
        <w:rPr>
          <w:rFonts w:ascii="Arial" w:hAnsi="Arial" w:cs="Arial"/>
          <w:sz w:val="22"/>
          <w:szCs w:val="22"/>
          <w:lang w:val="en-US"/>
        </w:rPr>
      </w:pPr>
    </w:p>
    <w:p w:rsidR="004B4A56" w:rsidRPr="009D40B5" w:rsidRDefault="004B4A56" w:rsidP="00CB3166">
      <w:pPr>
        <w:pStyle w:val="BodyText"/>
        <w:rPr>
          <w:rFonts w:ascii="Arial" w:hAnsi="Arial" w:cs="Arial"/>
          <w:sz w:val="22"/>
          <w:szCs w:val="22"/>
          <w:lang w:val="en-US"/>
        </w:rPr>
      </w:pPr>
    </w:p>
    <w:p w:rsidR="00A3774E" w:rsidRPr="009D40B5" w:rsidRDefault="00A3774E" w:rsidP="001F2107">
      <w:pPr>
        <w:pStyle w:val="BodyText"/>
        <w:jc w:val="center"/>
        <w:rPr>
          <w:rFonts w:ascii="Arial" w:hAnsi="Arial" w:cs="Arial"/>
          <w:sz w:val="22"/>
          <w:szCs w:val="22"/>
        </w:rPr>
      </w:pPr>
    </w:p>
    <w:p w:rsidR="00D7796A" w:rsidRPr="009D40B5" w:rsidRDefault="00D7796A">
      <w:pPr>
        <w:pStyle w:val="Title"/>
        <w:rPr>
          <w:rFonts w:ascii="Arial" w:hAnsi="Arial" w:cs="Arial"/>
          <w:sz w:val="22"/>
          <w:szCs w:val="22"/>
        </w:rPr>
      </w:pPr>
      <w:r w:rsidRPr="009D40B5">
        <w:rPr>
          <w:rFonts w:ascii="Arial" w:hAnsi="Arial" w:cs="Arial"/>
          <w:sz w:val="22"/>
          <w:szCs w:val="22"/>
        </w:rPr>
        <w:t>НАРУЧИЛАЦ</w:t>
      </w:r>
    </w:p>
    <w:p w:rsidR="00D7796A" w:rsidRPr="009D40B5" w:rsidRDefault="00D7796A" w:rsidP="001F2107">
      <w:pPr>
        <w:pStyle w:val="Title"/>
        <w:rPr>
          <w:rFonts w:ascii="Arial" w:hAnsi="Arial" w:cs="Arial"/>
          <w:sz w:val="22"/>
          <w:szCs w:val="22"/>
        </w:rPr>
      </w:pPr>
    </w:p>
    <w:p w:rsidR="008E585A" w:rsidRPr="009D40B5" w:rsidRDefault="00CD6999">
      <w:pPr>
        <w:pStyle w:val="Title"/>
        <w:rPr>
          <w:rFonts w:ascii="Arial" w:hAnsi="Arial" w:cs="Arial"/>
          <w:sz w:val="22"/>
          <w:szCs w:val="22"/>
        </w:rPr>
      </w:pPr>
      <w:r w:rsidRPr="009D40B5">
        <w:rPr>
          <w:rFonts w:ascii="Arial" w:hAnsi="Arial" w:cs="Arial"/>
          <w:sz w:val="22"/>
          <w:szCs w:val="22"/>
        </w:rPr>
        <w:t>ЈАВНО ПРЕДУЗЕЋЕ</w:t>
      </w:r>
    </w:p>
    <w:p w:rsidR="00CD6999" w:rsidRPr="009D40B5" w:rsidRDefault="00CD6999">
      <w:pPr>
        <w:pStyle w:val="Title"/>
        <w:rPr>
          <w:rFonts w:ascii="Arial" w:hAnsi="Arial" w:cs="Arial"/>
          <w:sz w:val="22"/>
          <w:szCs w:val="22"/>
        </w:rPr>
      </w:pPr>
      <w:r w:rsidRPr="009D40B5">
        <w:rPr>
          <w:rFonts w:ascii="Arial" w:hAnsi="Arial" w:cs="Arial"/>
          <w:sz w:val="22"/>
          <w:szCs w:val="22"/>
        </w:rPr>
        <w:t>„ЕЛЕКТРОПРИВРЕДА СРБИЈЕ“</w:t>
      </w:r>
    </w:p>
    <w:p w:rsidR="004D6D60" w:rsidRPr="009D40B5" w:rsidRDefault="004D6D60">
      <w:pPr>
        <w:pStyle w:val="Title"/>
        <w:rPr>
          <w:rFonts w:ascii="Arial" w:hAnsi="Arial" w:cs="Arial"/>
          <w:sz w:val="22"/>
          <w:szCs w:val="22"/>
        </w:rPr>
      </w:pPr>
      <w:r w:rsidRPr="009D40B5">
        <w:rPr>
          <w:rFonts w:ascii="Arial" w:hAnsi="Arial" w:cs="Arial"/>
          <w:sz w:val="22"/>
          <w:szCs w:val="22"/>
        </w:rPr>
        <w:t>БЕОГРАД</w:t>
      </w:r>
    </w:p>
    <w:p w:rsidR="00D7796A" w:rsidRPr="009D40B5" w:rsidRDefault="003E654C">
      <w:pPr>
        <w:pStyle w:val="Title"/>
        <w:rPr>
          <w:rFonts w:ascii="Arial" w:hAnsi="Arial" w:cs="Arial"/>
          <w:sz w:val="22"/>
          <w:szCs w:val="22"/>
        </w:rPr>
      </w:pPr>
      <w:r w:rsidRPr="009D40B5">
        <w:rPr>
          <w:rFonts w:ascii="Arial" w:hAnsi="Arial" w:cs="Arial"/>
          <w:sz w:val="22"/>
          <w:szCs w:val="22"/>
        </w:rPr>
        <w:t xml:space="preserve">УЛИЦА </w:t>
      </w:r>
      <w:r w:rsidR="00CD6999" w:rsidRPr="009D40B5">
        <w:rPr>
          <w:rFonts w:ascii="Arial" w:hAnsi="Arial" w:cs="Arial"/>
          <w:sz w:val="22"/>
          <w:szCs w:val="22"/>
        </w:rPr>
        <w:t xml:space="preserve">ЦАРИЦЕ МИЛИЦЕ </w:t>
      </w:r>
      <w:r w:rsidRPr="009D40B5">
        <w:rPr>
          <w:rFonts w:ascii="Arial" w:hAnsi="Arial" w:cs="Arial"/>
          <w:sz w:val="22"/>
          <w:szCs w:val="22"/>
        </w:rPr>
        <w:t xml:space="preserve">БРОЈ </w:t>
      </w:r>
      <w:r w:rsidR="00CD6999" w:rsidRPr="009D40B5">
        <w:rPr>
          <w:rFonts w:ascii="Arial" w:hAnsi="Arial" w:cs="Arial"/>
          <w:sz w:val="22"/>
          <w:szCs w:val="22"/>
        </w:rPr>
        <w:t>2</w:t>
      </w:r>
    </w:p>
    <w:p w:rsidR="00D7796A" w:rsidRPr="009D40B5" w:rsidRDefault="00D7796A" w:rsidP="001F2107">
      <w:pPr>
        <w:jc w:val="center"/>
        <w:rPr>
          <w:rFonts w:ascii="Arial" w:hAnsi="Arial" w:cs="Arial"/>
          <w:sz w:val="22"/>
          <w:szCs w:val="22"/>
        </w:rPr>
      </w:pPr>
    </w:p>
    <w:p w:rsidR="00D7796A" w:rsidRPr="009D40B5" w:rsidRDefault="00D7796A" w:rsidP="001F2107">
      <w:pPr>
        <w:jc w:val="center"/>
        <w:rPr>
          <w:rFonts w:ascii="Arial" w:hAnsi="Arial" w:cs="Arial"/>
          <w:sz w:val="22"/>
          <w:szCs w:val="22"/>
        </w:rPr>
      </w:pPr>
    </w:p>
    <w:p w:rsidR="00033D74" w:rsidRPr="009D40B5" w:rsidRDefault="00033D74" w:rsidP="001F2107">
      <w:pPr>
        <w:jc w:val="center"/>
        <w:rPr>
          <w:rFonts w:ascii="Arial" w:hAnsi="Arial" w:cs="Arial"/>
          <w:sz w:val="22"/>
          <w:szCs w:val="22"/>
        </w:rPr>
      </w:pPr>
    </w:p>
    <w:p w:rsidR="00D7796A" w:rsidRPr="009D40B5" w:rsidRDefault="00D7796A" w:rsidP="006649D4">
      <w:pPr>
        <w:pStyle w:val="Heading10"/>
        <w:jc w:val="center"/>
        <w:rPr>
          <w:rFonts w:cs="Arial"/>
        </w:rPr>
      </w:pPr>
      <w:bookmarkStart w:id="0" w:name="_Toc427152396"/>
      <w:bookmarkStart w:id="1" w:name="_Toc427152627"/>
      <w:bookmarkStart w:id="2" w:name="_Toc428195314"/>
      <w:r w:rsidRPr="009D40B5">
        <w:rPr>
          <w:rFonts w:cs="Arial"/>
        </w:rPr>
        <w:t>КОНКУРСНА ДОКУМЕНТАЦИЈА</w:t>
      </w:r>
      <w:bookmarkEnd w:id="0"/>
      <w:bookmarkEnd w:id="1"/>
      <w:bookmarkEnd w:id="2"/>
    </w:p>
    <w:p w:rsidR="00D7796A" w:rsidRPr="009D40B5" w:rsidRDefault="00D7796A" w:rsidP="001F2107">
      <w:pPr>
        <w:pStyle w:val="BodyText"/>
        <w:jc w:val="center"/>
        <w:rPr>
          <w:rFonts w:ascii="Arial" w:hAnsi="Arial" w:cs="Arial"/>
          <w:sz w:val="22"/>
          <w:szCs w:val="22"/>
        </w:rPr>
      </w:pPr>
    </w:p>
    <w:p w:rsidR="00261C1E" w:rsidRPr="009D40B5" w:rsidRDefault="00D7796A">
      <w:pPr>
        <w:pStyle w:val="BodyText"/>
        <w:jc w:val="center"/>
        <w:rPr>
          <w:rFonts w:ascii="Arial" w:hAnsi="Arial" w:cs="Arial"/>
          <w:b/>
          <w:sz w:val="22"/>
          <w:szCs w:val="22"/>
        </w:rPr>
      </w:pPr>
      <w:r w:rsidRPr="009D40B5">
        <w:rPr>
          <w:rFonts w:ascii="Arial" w:hAnsi="Arial" w:cs="Arial"/>
          <w:b/>
          <w:sz w:val="22"/>
          <w:szCs w:val="22"/>
        </w:rPr>
        <w:t>ЗА ЈАВНУ НАБАВКУ</w:t>
      </w:r>
      <w:r w:rsidR="00CA462B" w:rsidRPr="009D40B5">
        <w:rPr>
          <w:rFonts w:ascii="Arial" w:hAnsi="Arial" w:cs="Arial"/>
          <w:b/>
          <w:sz w:val="22"/>
          <w:szCs w:val="22"/>
        </w:rPr>
        <w:t xml:space="preserve"> </w:t>
      </w:r>
      <w:r w:rsidR="000F2BC8" w:rsidRPr="009D40B5">
        <w:rPr>
          <w:rFonts w:ascii="Arial" w:hAnsi="Arial" w:cs="Arial"/>
          <w:b/>
          <w:sz w:val="22"/>
          <w:szCs w:val="22"/>
        </w:rPr>
        <w:t>ДОБ</w:t>
      </w:r>
      <w:r w:rsidR="00F405EC" w:rsidRPr="009D40B5">
        <w:rPr>
          <w:rFonts w:ascii="Arial" w:hAnsi="Arial" w:cs="Arial"/>
          <w:b/>
          <w:sz w:val="22"/>
          <w:szCs w:val="22"/>
          <w:lang w:val="sr-Latn-RS"/>
        </w:rPr>
        <w:t>A</w:t>
      </w:r>
      <w:r w:rsidR="000F2BC8" w:rsidRPr="009D40B5">
        <w:rPr>
          <w:rFonts w:ascii="Arial" w:hAnsi="Arial" w:cs="Arial"/>
          <w:b/>
          <w:sz w:val="22"/>
          <w:szCs w:val="22"/>
        </w:rPr>
        <w:t>РА</w:t>
      </w:r>
    </w:p>
    <w:p w:rsidR="00081E22" w:rsidRPr="009D40B5" w:rsidRDefault="00081E22">
      <w:pPr>
        <w:jc w:val="center"/>
        <w:rPr>
          <w:rFonts w:ascii="Arial" w:hAnsi="Arial" w:cs="Arial"/>
          <w:sz w:val="22"/>
          <w:szCs w:val="22"/>
          <w:lang w:val="sr-Latn-CS"/>
        </w:rPr>
      </w:pPr>
    </w:p>
    <w:p w:rsidR="00E53076" w:rsidRPr="009D40B5" w:rsidRDefault="004F5FD3">
      <w:pPr>
        <w:ind w:right="2"/>
        <w:jc w:val="center"/>
        <w:rPr>
          <w:rFonts w:ascii="Arial" w:hAnsi="Arial" w:cs="Arial"/>
          <w:b/>
          <w:caps/>
          <w:sz w:val="22"/>
          <w:szCs w:val="22"/>
          <w:lang w:val="sr-Cyrl-RS"/>
        </w:rPr>
      </w:pPr>
      <w:r w:rsidRPr="009D40B5">
        <w:rPr>
          <w:rFonts w:ascii="Arial" w:hAnsi="Arial" w:cs="Arial"/>
          <w:b/>
          <w:caps/>
          <w:sz w:val="22"/>
          <w:szCs w:val="22"/>
          <w:lang w:val="sr-Cyrl-RS"/>
        </w:rPr>
        <w:t>АРХИВ ДОКУМЕНТАРНИХ ФИЛМСКИХ МАТЕРИЈАЛА ЕПС</w:t>
      </w:r>
    </w:p>
    <w:p w:rsidR="00EF7684" w:rsidRPr="009D40B5" w:rsidRDefault="00EF7684">
      <w:pPr>
        <w:jc w:val="center"/>
        <w:rPr>
          <w:rFonts w:ascii="Arial" w:hAnsi="Arial" w:cs="Arial"/>
          <w:b/>
          <w:sz w:val="22"/>
          <w:szCs w:val="22"/>
        </w:rPr>
      </w:pPr>
    </w:p>
    <w:p w:rsidR="00EF7684" w:rsidRPr="009D40B5" w:rsidRDefault="00EF7684" w:rsidP="001F5B1C">
      <w:pPr>
        <w:pStyle w:val="BodyText"/>
        <w:jc w:val="center"/>
        <w:rPr>
          <w:rFonts w:ascii="Arial" w:hAnsi="Arial" w:cs="Arial"/>
          <w:sz w:val="22"/>
          <w:szCs w:val="22"/>
          <w:lang w:val="en-US"/>
        </w:rPr>
      </w:pPr>
    </w:p>
    <w:p w:rsidR="00EF7684" w:rsidRPr="009D40B5" w:rsidRDefault="001B620E" w:rsidP="001F5B1C">
      <w:pPr>
        <w:jc w:val="center"/>
        <w:rPr>
          <w:rFonts w:ascii="Arial" w:hAnsi="Arial" w:cs="Arial"/>
          <w:b/>
          <w:sz w:val="22"/>
          <w:szCs w:val="22"/>
          <w:lang w:val="ru-RU"/>
        </w:rPr>
      </w:pPr>
      <w:r w:rsidRPr="009D40B5">
        <w:rPr>
          <w:rFonts w:ascii="Arial" w:hAnsi="Arial" w:cs="Arial"/>
          <w:b/>
          <w:sz w:val="22"/>
          <w:szCs w:val="22"/>
          <w:lang w:val="ru-RU"/>
        </w:rPr>
        <w:t>У ПРЕГОВАРАЧКОМ ПОСТУПКУ</w:t>
      </w:r>
      <w:r w:rsidR="00EF7684" w:rsidRPr="009D40B5">
        <w:rPr>
          <w:rFonts w:ascii="Arial" w:hAnsi="Arial" w:cs="Arial"/>
          <w:b/>
          <w:sz w:val="22"/>
          <w:szCs w:val="22"/>
          <w:lang w:val="ru-RU"/>
        </w:rPr>
        <w:t xml:space="preserve"> </w:t>
      </w:r>
      <w:r w:rsidRPr="009D40B5">
        <w:rPr>
          <w:rFonts w:ascii="Arial" w:hAnsi="Arial" w:cs="Arial"/>
          <w:b/>
          <w:sz w:val="22"/>
          <w:szCs w:val="22"/>
          <w:lang w:val="ru-RU"/>
        </w:rPr>
        <w:t>БЕЗ ОБЈАВЉИВАЊА</w:t>
      </w:r>
    </w:p>
    <w:p w:rsidR="001B620E" w:rsidRPr="009D40B5" w:rsidRDefault="001B620E" w:rsidP="001F5B1C">
      <w:pPr>
        <w:jc w:val="center"/>
        <w:rPr>
          <w:rFonts w:ascii="Arial" w:hAnsi="Arial" w:cs="Arial"/>
          <w:b/>
          <w:sz w:val="22"/>
          <w:szCs w:val="22"/>
        </w:rPr>
      </w:pPr>
      <w:r w:rsidRPr="009D40B5">
        <w:rPr>
          <w:rFonts w:ascii="Arial" w:hAnsi="Arial" w:cs="Arial"/>
          <w:b/>
          <w:sz w:val="22"/>
          <w:szCs w:val="22"/>
          <w:lang w:val="ru-RU"/>
        </w:rPr>
        <w:t>ПОЗИВА</w:t>
      </w:r>
      <w:r w:rsidRPr="009D40B5">
        <w:rPr>
          <w:rFonts w:ascii="Arial" w:hAnsi="Arial" w:cs="Arial"/>
          <w:b/>
          <w:sz w:val="22"/>
          <w:szCs w:val="22"/>
          <w:lang w:val="sr-Latn-CS"/>
        </w:rPr>
        <w:t xml:space="preserve"> </w:t>
      </w:r>
      <w:r w:rsidRPr="009D40B5">
        <w:rPr>
          <w:rFonts w:ascii="Arial" w:hAnsi="Arial" w:cs="Arial"/>
          <w:b/>
          <w:sz w:val="22"/>
          <w:szCs w:val="22"/>
        </w:rPr>
        <w:t>ЗА ПОДНОШЕЊЕ ПОНУДА</w:t>
      </w:r>
    </w:p>
    <w:p w:rsidR="001B620E" w:rsidRPr="009D40B5" w:rsidRDefault="001B620E">
      <w:pPr>
        <w:jc w:val="center"/>
        <w:rPr>
          <w:rFonts w:ascii="Arial" w:hAnsi="Arial" w:cs="Arial"/>
          <w:sz w:val="22"/>
          <w:szCs w:val="22"/>
          <w:lang w:val="ru-RU"/>
        </w:rPr>
      </w:pPr>
    </w:p>
    <w:p w:rsidR="00E53076" w:rsidRPr="009D40B5" w:rsidRDefault="00E53076">
      <w:pPr>
        <w:jc w:val="center"/>
        <w:rPr>
          <w:rFonts w:ascii="Arial" w:hAnsi="Arial" w:cs="Arial"/>
          <w:sz w:val="22"/>
          <w:szCs w:val="22"/>
          <w:lang w:val="ru-RU"/>
        </w:rPr>
      </w:pPr>
    </w:p>
    <w:p w:rsidR="00E53076" w:rsidRPr="009D40B5" w:rsidRDefault="00E53076" w:rsidP="00A0235A">
      <w:pPr>
        <w:jc w:val="center"/>
        <w:rPr>
          <w:rFonts w:ascii="Arial" w:hAnsi="Arial" w:cs="Arial"/>
          <w:b/>
          <w:sz w:val="22"/>
          <w:szCs w:val="22"/>
          <w:lang w:val="sr-Cyrl-RS"/>
        </w:rPr>
      </w:pPr>
      <w:r w:rsidRPr="009D40B5">
        <w:rPr>
          <w:rFonts w:ascii="Arial" w:hAnsi="Arial" w:cs="Arial"/>
          <w:b/>
          <w:sz w:val="22"/>
          <w:szCs w:val="22"/>
          <w:lang w:val="ru-RU"/>
        </w:rPr>
        <w:t xml:space="preserve">ЈАВНА НАБАВКА БРОЈ </w:t>
      </w:r>
      <w:r w:rsidR="00230DD2">
        <w:rPr>
          <w:rFonts w:ascii="Arial" w:hAnsi="Arial" w:cs="Arial"/>
          <w:b/>
          <w:sz w:val="22"/>
          <w:szCs w:val="22"/>
          <w:lang w:val="en-US"/>
        </w:rPr>
        <w:t>JN/</w:t>
      </w:r>
      <w:r w:rsidR="001D767A" w:rsidRPr="009D40B5">
        <w:rPr>
          <w:rFonts w:ascii="Arial" w:hAnsi="Arial" w:cs="Arial"/>
          <w:b/>
          <w:sz w:val="22"/>
          <w:szCs w:val="22"/>
          <w:lang w:val="sr-Cyrl-RS"/>
        </w:rPr>
        <w:t>1000/0398/2015</w:t>
      </w:r>
    </w:p>
    <w:p w:rsidR="00E53076" w:rsidRDefault="00E53076" w:rsidP="001F2107">
      <w:pPr>
        <w:pStyle w:val="BodyText"/>
        <w:jc w:val="center"/>
        <w:rPr>
          <w:rFonts w:ascii="Arial" w:hAnsi="Arial" w:cs="Arial"/>
          <w:sz w:val="22"/>
          <w:szCs w:val="22"/>
        </w:rPr>
      </w:pPr>
    </w:p>
    <w:p w:rsidR="00230DD2" w:rsidRDefault="00230DD2" w:rsidP="001F2107">
      <w:pPr>
        <w:pStyle w:val="BodyText"/>
        <w:jc w:val="center"/>
        <w:rPr>
          <w:rFonts w:ascii="Arial" w:hAnsi="Arial" w:cs="Arial"/>
          <w:sz w:val="22"/>
          <w:szCs w:val="22"/>
        </w:rPr>
      </w:pPr>
    </w:p>
    <w:p w:rsidR="00230DD2" w:rsidRDefault="00230DD2" w:rsidP="001F2107">
      <w:pPr>
        <w:pStyle w:val="BodyText"/>
        <w:jc w:val="center"/>
        <w:rPr>
          <w:rFonts w:ascii="Arial" w:hAnsi="Arial" w:cs="Arial"/>
          <w:sz w:val="22"/>
          <w:szCs w:val="22"/>
        </w:rPr>
      </w:pPr>
    </w:p>
    <w:p w:rsidR="00230DD2" w:rsidRPr="009D40B5" w:rsidRDefault="00230DD2" w:rsidP="001F2107">
      <w:pPr>
        <w:pStyle w:val="BodyText"/>
        <w:jc w:val="center"/>
        <w:rPr>
          <w:rFonts w:ascii="Arial" w:hAnsi="Arial" w:cs="Arial"/>
          <w:sz w:val="22"/>
          <w:szCs w:val="22"/>
        </w:rPr>
      </w:pPr>
    </w:p>
    <w:p w:rsidR="00E53076" w:rsidRPr="009D40B5" w:rsidRDefault="00E53076">
      <w:pPr>
        <w:jc w:val="center"/>
        <w:rPr>
          <w:rFonts w:ascii="Arial" w:hAnsi="Arial" w:cs="Arial"/>
          <w:sz w:val="22"/>
          <w:szCs w:val="22"/>
          <w:lang w:val="ru-RU"/>
        </w:rPr>
      </w:pPr>
    </w:p>
    <w:p w:rsidR="00CD5154" w:rsidRPr="009D40B5" w:rsidRDefault="00CD5154">
      <w:pPr>
        <w:jc w:val="center"/>
        <w:rPr>
          <w:rFonts w:ascii="Arial" w:hAnsi="Arial" w:cs="Arial"/>
          <w:sz w:val="22"/>
          <w:szCs w:val="22"/>
          <w:lang w:val="ru-RU"/>
        </w:rPr>
      </w:pPr>
    </w:p>
    <w:p w:rsidR="00E53076" w:rsidRPr="009D40B5" w:rsidRDefault="00E53076">
      <w:pPr>
        <w:jc w:val="center"/>
        <w:rPr>
          <w:rFonts w:ascii="Arial" w:hAnsi="Arial" w:cs="Arial"/>
          <w:sz w:val="22"/>
          <w:szCs w:val="22"/>
        </w:rPr>
      </w:pPr>
      <w:r w:rsidRPr="009D40B5">
        <w:rPr>
          <w:rFonts w:ascii="Arial" w:hAnsi="Arial" w:cs="Arial"/>
          <w:sz w:val="22"/>
          <w:szCs w:val="22"/>
        </w:rPr>
        <w:t xml:space="preserve">(заведено у ЈП ЕПС под бр. </w:t>
      </w:r>
      <w:r w:rsidR="001D767A" w:rsidRPr="009D40B5">
        <w:rPr>
          <w:rFonts w:ascii="Arial" w:hAnsi="Arial" w:cs="Arial"/>
          <w:sz w:val="22"/>
          <w:szCs w:val="22"/>
          <w:lang w:val="sr-Cyrl-RS"/>
        </w:rPr>
        <w:t>12.01. 29573/</w:t>
      </w:r>
      <w:r w:rsidR="00230DD2">
        <w:rPr>
          <w:rFonts w:ascii="Arial" w:hAnsi="Arial" w:cs="Arial"/>
          <w:sz w:val="22"/>
          <w:szCs w:val="22"/>
          <w:lang w:val="en-US"/>
        </w:rPr>
        <w:t>11-15</w:t>
      </w:r>
      <w:r w:rsidR="001D0451" w:rsidRPr="009D40B5">
        <w:rPr>
          <w:rFonts w:ascii="Arial" w:hAnsi="Arial" w:cs="Arial"/>
          <w:sz w:val="22"/>
          <w:szCs w:val="22"/>
          <w:lang w:val="en-US"/>
        </w:rPr>
        <w:t xml:space="preserve"> </w:t>
      </w:r>
      <w:r w:rsidR="0005643B" w:rsidRPr="009D40B5">
        <w:rPr>
          <w:rFonts w:ascii="Arial" w:hAnsi="Arial" w:cs="Arial"/>
          <w:sz w:val="22"/>
          <w:szCs w:val="22"/>
        </w:rPr>
        <w:t xml:space="preserve">од </w:t>
      </w:r>
      <w:r w:rsidR="001D767A" w:rsidRPr="009D40B5">
        <w:rPr>
          <w:rFonts w:ascii="Arial" w:hAnsi="Arial" w:cs="Arial"/>
          <w:sz w:val="22"/>
          <w:szCs w:val="22"/>
        </w:rPr>
        <w:t>24</w:t>
      </w:r>
      <w:r w:rsidR="006C3812" w:rsidRPr="009D40B5">
        <w:rPr>
          <w:rFonts w:ascii="Arial" w:hAnsi="Arial" w:cs="Arial"/>
          <w:sz w:val="22"/>
          <w:szCs w:val="22"/>
          <w:lang w:val="en-US"/>
        </w:rPr>
        <w:t>.0</w:t>
      </w:r>
      <w:r w:rsidR="001D767A" w:rsidRPr="009D40B5">
        <w:rPr>
          <w:rFonts w:ascii="Arial" w:hAnsi="Arial" w:cs="Arial"/>
          <w:sz w:val="22"/>
          <w:szCs w:val="22"/>
        </w:rPr>
        <w:t>8</w:t>
      </w:r>
      <w:r w:rsidRPr="009D40B5">
        <w:rPr>
          <w:rFonts w:ascii="Arial" w:hAnsi="Arial" w:cs="Arial"/>
          <w:sz w:val="22"/>
          <w:szCs w:val="22"/>
        </w:rPr>
        <w:t>.2015. године)</w:t>
      </w:r>
    </w:p>
    <w:p w:rsidR="00E53076" w:rsidRPr="009D40B5" w:rsidRDefault="00E53076">
      <w:pPr>
        <w:jc w:val="center"/>
        <w:rPr>
          <w:rFonts w:ascii="Arial" w:hAnsi="Arial" w:cs="Arial"/>
          <w:sz w:val="22"/>
          <w:szCs w:val="22"/>
        </w:rPr>
      </w:pPr>
    </w:p>
    <w:p w:rsidR="00E53076" w:rsidRPr="009D40B5" w:rsidRDefault="00E53076">
      <w:pPr>
        <w:jc w:val="center"/>
        <w:rPr>
          <w:rFonts w:ascii="Arial" w:hAnsi="Arial" w:cs="Arial"/>
          <w:sz w:val="22"/>
          <w:szCs w:val="22"/>
          <w:lang w:val="ru-RU"/>
        </w:rPr>
      </w:pPr>
    </w:p>
    <w:p w:rsidR="00E53076" w:rsidRPr="009D40B5" w:rsidRDefault="00E53076">
      <w:pPr>
        <w:jc w:val="center"/>
        <w:rPr>
          <w:rFonts w:ascii="Arial" w:hAnsi="Arial" w:cs="Arial"/>
          <w:sz w:val="22"/>
          <w:szCs w:val="22"/>
          <w:lang w:val="ru-RU"/>
        </w:rPr>
      </w:pPr>
    </w:p>
    <w:p w:rsidR="00230DD2" w:rsidRDefault="00230DD2" w:rsidP="001F2107">
      <w:pPr>
        <w:pStyle w:val="BodyText"/>
        <w:jc w:val="center"/>
        <w:rPr>
          <w:rFonts w:ascii="Arial" w:hAnsi="Arial" w:cs="Arial"/>
          <w:sz w:val="22"/>
          <w:szCs w:val="22"/>
          <w:lang w:val="en-US"/>
        </w:rPr>
      </w:pPr>
    </w:p>
    <w:p w:rsidR="00230DD2" w:rsidRDefault="00230DD2" w:rsidP="001F2107">
      <w:pPr>
        <w:pStyle w:val="BodyText"/>
        <w:jc w:val="center"/>
        <w:rPr>
          <w:rFonts w:ascii="Arial" w:hAnsi="Arial" w:cs="Arial"/>
          <w:sz w:val="22"/>
          <w:szCs w:val="22"/>
          <w:lang w:val="en-US"/>
        </w:rPr>
      </w:pPr>
    </w:p>
    <w:p w:rsidR="00230DD2" w:rsidRDefault="00230DD2" w:rsidP="001F2107">
      <w:pPr>
        <w:pStyle w:val="BodyText"/>
        <w:jc w:val="center"/>
        <w:rPr>
          <w:rFonts w:ascii="Arial" w:hAnsi="Arial" w:cs="Arial"/>
          <w:sz w:val="22"/>
          <w:szCs w:val="22"/>
          <w:lang w:val="en-US"/>
        </w:rPr>
      </w:pPr>
    </w:p>
    <w:p w:rsidR="00230DD2" w:rsidRDefault="00230DD2" w:rsidP="001F2107">
      <w:pPr>
        <w:pStyle w:val="BodyText"/>
        <w:jc w:val="center"/>
        <w:rPr>
          <w:rFonts w:ascii="Arial" w:hAnsi="Arial" w:cs="Arial"/>
          <w:sz w:val="22"/>
          <w:szCs w:val="22"/>
          <w:lang w:val="en-US"/>
        </w:rPr>
      </w:pPr>
    </w:p>
    <w:p w:rsidR="00230DD2" w:rsidRDefault="00230DD2" w:rsidP="001F2107">
      <w:pPr>
        <w:pStyle w:val="BodyText"/>
        <w:jc w:val="center"/>
        <w:rPr>
          <w:rFonts w:ascii="Arial" w:hAnsi="Arial" w:cs="Arial"/>
          <w:sz w:val="22"/>
          <w:szCs w:val="22"/>
          <w:lang w:val="en-US"/>
        </w:rPr>
      </w:pPr>
    </w:p>
    <w:p w:rsidR="00230DD2" w:rsidRDefault="00230DD2" w:rsidP="001F2107">
      <w:pPr>
        <w:pStyle w:val="BodyText"/>
        <w:jc w:val="center"/>
        <w:rPr>
          <w:rFonts w:ascii="Arial" w:hAnsi="Arial" w:cs="Arial"/>
          <w:sz w:val="22"/>
          <w:szCs w:val="22"/>
          <w:lang w:val="en-US"/>
        </w:rPr>
      </w:pPr>
    </w:p>
    <w:p w:rsidR="00230DD2" w:rsidRDefault="00230DD2" w:rsidP="001F2107">
      <w:pPr>
        <w:pStyle w:val="BodyText"/>
        <w:jc w:val="center"/>
        <w:rPr>
          <w:rFonts w:ascii="Arial" w:hAnsi="Arial" w:cs="Arial"/>
          <w:sz w:val="22"/>
          <w:szCs w:val="22"/>
          <w:lang w:val="en-US"/>
        </w:rPr>
      </w:pPr>
    </w:p>
    <w:p w:rsidR="00230DD2" w:rsidRDefault="00230DD2" w:rsidP="001F2107">
      <w:pPr>
        <w:pStyle w:val="BodyText"/>
        <w:jc w:val="center"/>
        <w:rPr>
          <w:rFonts w:ascii="Arial" w:hAnsi="Arial" w:cs="Arial"/>
          <w:sz w:val="22"/>
          <w:szCs w:val="22"/>
          <w:lang w:val="en-US"/>
        </w:rPr>
      </w:pPr>
    </w:p>
    <w:p w:rsidR="00230DD2" w:rsidRDefault="00230DD2" w:rsidP="001F2107">
      <w:pPr>
        <w:pStyle w:val="BodyText"/>
        <w:jc w:val="center"/>
        <w:rPr>
          <w:rFonts w:ascii="Arial" w:hAnsi="Arial" w:cs="Arial"/>
          <w:sz w:val="22"/>
          <w:szCs w:val="22"/>
          <w:lang w:val="en-US"/>
        </w:rPr>
      </w:pPr>
    </w:p>
    <w:p w:rsidR="00230DD2" w:rsidRPr="009D40B5" w:rsidRDefault="00230DD2" w:rsidP="001F2107">
      <w:pPr>
        <w:pStyle w:val="BodyText"/>
        <w:jc w:val="center"/>
        <w:rPr>
          <w:rFonts w:ascii="Arial" w:hAnsi="Arial" w:cs="Arial"/>
          <w:sz w:val="22"/>
          <w:szCs w:val="22"/>
          <w:lang w:val="en-US"/>
        </w:rPr>
      </w:pPr>
    </w:p>
    <w:p w:rsidR="00A3774E" w:rsidRPr="009D40B5" w:rsidRDefault="00A3774E" w:rsidP="001F2107">
      <w:pPr>
        <w:pStyle w:val="BodyText"/>
        <w:jc w:val="center"/>
        <w:rPr>
          <w:rFonts w:ascii="Arial" w:hAnsi="Arial" w:cs="Arial"/>
          <w:sz w:val="22"/>
          <w:szCs w:val="22"/>
        </w:rPr>
      </w:pPr>
    </w:p>
    <w:p w:rsidR="00D7796A" w:rsidRPr="009D40B5" w:rsidRDefault="00C46FE3">
      <w:pPr>
        <w:jc w:val="center"/>
        <w:rPr>
          <w:rFonts w:ascii="Arial" w:hAnsi="Arial" w:cs="Arial"/>
          <w:b/>
          <w:sz w:val="22"/>
          <w:szCs w:val="22"/>
        </w:rPr>
      </w:pPr>
      <w:r w:rsidRPr="009D40B5">
        <w:rPr>
          <w:rFonts w:ascii="Arial" w:hAnsi="Arial" w:cs="Arial"/>
          <w:b/>
          <w:sz w:val="22"/>
          <w:szCs w:val="22"/>
        </w:rPr>
        <w:t>Београд</w:t>
      </w:r>
      <w:r w:rsidR="00EB2566" w:rsidRPr="009D40B5">
        <w:rPr>
          <w:rFonts w:ascii="Arial" w:hAnsi="Arial" w:cs="Arial"/>
          <w:b/>
          <w:sz w:val="22"/>
          <w:szCs w:val="22"/>
        </w:rPr>
        <w:t>,</w:t>
      </w:r>
      <w:r w:rsidRPr="009D40B5">
        <w:rPr>
          <w:rFonts w:ascii="Arial" w:hAnsi="Arial" w:cs="Arial"/>
          <w:b/>
          <w:sz w:val="22"/>
          <w:szCs w:val="22"/>
        </w:rPr>
        <w:t xml:space="preserve"> </w:t>
      </w:r>
      <w:r w:rsidR="00280EB1" w:rsidRPr="009D40B5">
        <w:rPr>
          <w:rFonts w:ascii="Arial" w:hAnsi="Arial" w:cs="Arial"/>
          <w:b/>
          <w:sz w:val="22"/>
          <w:szCs w:val="22"/>
          <w:lang w:val="sr-Cyrl-RS"/>
        </w:rPr>
        <w:t>август</w:t>
      </w:r>
      <w:r w:rsidR="00E53076" w:rsidRPr="009D40B5">
        <w:rPr>
          <w:rFonts w:ascii="Arial" w:hAnsi="Arial" w:cs="Arial"/>
          <w:b/>
          <w:sz w:val="22"/>
          <w:szCs w:val="22"/>
        </w:rPr>
        <w:t xml:space="preserve"> 2015</w:t>
      </w:r>
      <w:r w:rsidR="00036BDD" w:rsidRPr="009D40B5">
        <w:rPr>
          <w:rFonts w:ascii="Arial" w:hAnsi="Arial" w:cs="Arial"/>
          <w:b/>
          <w:sz w:val="22"/>
          <w:szCs w:val="22"/>
        </w:rPr>
        <w:t>.</w:t>
      </w:r>
      <w:r w:rsidR="003969D8" w:rsidRPr="009D40B5">
        <w:rPr>
          <w:rFonts w:ascii="Arial" w:hAnsi="Arial" w:cs="Arial"/>
          <w:b/>
          <w:sz w:val="22"/>
          <w:szCs w:val="22"/>
        </w:rPr>
        <w:t xml:space="preserve"> године</w:t>
      </w:r>
    </w:p>
    <w:p w:rsidR="00B37917" w:rsidRPr="009D40B5" w:rsidRDefault="00033D74" w:rsidP="001F2107">
      <w:pPr>
        <w:pStyle w:val="BodyText"/>
        <w:jc w:val="center"/>
        <w:rPr>
          <w:rFonts w:ascii="Arial" w:hAnsi="Arial" w:cs="Arial"/>
          <w:sz w:val="22"/>
          <w:szCs w:val="22"/>
        </w:rPr>
      </w:pPr>
      <w:r w:rsidRPr="009D40B5">
        <w:rPr>
          <w:rFonts w:ascii="Arial" w:hAnsi="Arial" w:cs="Arial"/>
          <w:sz w:val="22"/>
          <w:szCs w:val="22"/>
        </w:rPr>
        <w:br w:type="page"/>
      </w:r>
    </w:p>
    <w:p w:rsidR="00EE71C0" w:rsidRPr="009D40B5" w:rsidRDefault="005A6DB1" w:rsidP="008332E5">
      <w:pPr>
        <w:jc w:val="both"/>
        <w:rPr>
          <w:rFonts w:ascii="Arial" w:hAnsi="Arial" w:cs="Arial"/>
          <w:sz w:val="22"/>
          <w:szCs w:val="22"/>
          <w:lang w:val="sr-Cyrl-RS"/>
        </w:rPr>
      </w:pPr>
      <w:r w:rsidRPr="009D40B5">
        <w:rPr>
          <w:rFonts w:ascii="Arial" w:eastAsia="TimesNewRomanPSMT" w:hAnsi="Arial" w:cs="Arial"/>
          <w:sz w:val="22"/>
          <w:szCs w:val="22"/>
        </w:rPr>
        <w:lastRenderedPageBreak/>
        <w:t>На основу чл. 36. и 61. Закона о јавним набавк</w:t>
      </w:r>
      <w:r w:rsidR="004071BC">
        <w:rPr>
          <w:rFonts w:ascii="Arial" w:eastAsia="TimesNewRomanPSMT" w:hAnsi="Arial" w:cs="Arial"/>
          <w:sz w:val="22"/>
          <w:szCs w:val="22"/>
        </w:rPr>
        <w:t>ама („Сл. гласник РС” бр. 124/</w:t>
      </w:r>
      <w:r w:rsidRPr="009D40B5">
        <w:rPr>
          <w:rFonts w:ascii="Arial" w:eastAsia="TimesNewRomanPSMT" w:hAnsi="Arial" w:cs="Arial"/>
          <w:sz w:val="22"/>
          <w:szCs w:val="22"/>
        </w:rPr>
        <w:t>12</w:t>
      </w:r>
      <w:r w:rsidR="00E53076" w:rsidRPr="009D40B5">
        <w:rPr>
          <w:rFonts w:ascii="Arial" w:eastAsia="TimesNewRomanPSMT" w:hAnsi="Arial" w:cs="Arial"/>
          <w:sz w:val="22"/>
          <w:szCs w:val="22"/>
        </w:rPr>
        <w:t xml:space="preserve"> и 14/15</w:t>
      </w:r>
      <w:r w:rsidR="00F47E67" w:rsidRPr="009D40B5">
        <w:rPr>
          <w:rFonts w:ascii="Arial" w:eastAsia="TimesNewRomanPSMT" w:hAnsi="Arial" w:cs="Arial"/>
          <w:sz w:val="22"/>
          <w:szCs w:val="22"/>
          <w:lang w:val="sr-Latn-RS"/>
        </w:rPr>
        <w:t xml:space="preserve"> </w:t>
      </w:r>
      <w:r w:rsidR="00F47E67" w:rsidRPr="009D40B5">
        <w:rPr>
          <w:rFonts w:ascii="Arial" w:eastAsia="TimesNewRomanPSMT" w:hAnsi="Arial" w:cs="Arial"/>
          <w:sz w:val="22"/>
          <w:szCs w:val="22"/>
          <w:lang w:val="sr-Cyrl-RS"/>
        </w:rPr>
        <w:t>и 68/15</w:t>
      </w:r>
      <w:r w:rsidRPr="009D40B5">
        <w:rPr>
          <w:rFonts w:ascii="Arial" w:eastAsia="TimesNewRomanPSMT" w:hAnsi="Arial" w:cs="Arial"/>
          <w:sz w:val="22"/>
          <w:szCs w:val="22"/>
        </w:rPr>
        <w:t xml:space="preserve">, у даљем тексту: Закон), </w:t>
      </w:r>
      <w:r w:rsidR="00F47E67" w:rsidRPr="009D40B5">
        <w:rPr>
          <w:rFonts w:ascii="Arial" w:eastAsia="TimesNewRomanPSMT" w:hAnsi="Arial" w:cs="Arial"/>
          <w:sz w:val="22"/>
          <w:szCs w:val="22"/>
          <w:lang w:val="sr-Cyrl-RS"/>
        </w:rPr>
        <w:t xml:space="preserve">самосталног члана 86. став 2. Закона о изменама и допунама Закона о јавним набавкама („Службени гласник РС“ број 68/15) </w:t>
      </w:r>
      <w:r w:rsidR="00F47E67" w:rsidRPr="009D40B5">
        <w:rPr>
          <w:rFonts w:ascii="Arial" w:eastAsia="TimesNewRomanPSMT" w:hAnsi="Arial" w:cs="Arial"/>
          <w:sz w:val="22"/>
          <w:szCs w:val="22"/>
        </w:rPr>
        <w:t xml:space="preserve">чл. </w:t>
      </w:r>
      <w:r w:rsidR="00F47E67" w:rsidRPr="009D40B5">
        <w:rPr>
          <w:rFonts w:ascii="Arial" w:eastAsia="TimesNewRomanPSMT" w:hAnsi="Arial" w:cs="Arial"/>
          <w:sz w:val="22"/>
          <w:szCs w:val="22"/>
          <w:lang w:val="sr-Cyrl-RS"/>
        </w:rPr>
        <w:t>2</w:t>
      </w:r>
      <w:r w:rsidRPr="009D40B5">
        <w:rPr>
          <w:rFonts w:ascii="Arial" w:eastAsia="TimesNewRomanPSMT" w:hAnsi="Arial" w:cs="Arial"/>
          <w:sz w:val="22"/>
          <w:szCs w:val="22"/>
        </w:rPr>
        <w:t>. Правилника о обавезним елементима конкурсне документације у поступцима јавних набавки и начину доказивања испуњености услова („Сл. гласник РС” бр. 29/201</w:t>
      </w:r>
      <w:r w:rsidRPr="009D40B5">
        <w:rPr>
          <w:rFonts w:ascii="Arial" w:eastAsia="TimesNewRomanPSMT" w:hAnsi="Arial" w:cs="Arial"/>
          <w:sz w:val="22"/>
          <w:szCs w:val="22"/>
          <w:lang w:val="en-US"/>
        </w:rPr>
        <w:t>3</w:t>
      </w:r>
      <w:r w:rsidRPr="009D40B5">
        <w:rPr>
          <w:rFonts w:ascii="Arial" w:eastAsia="TimesNewRomanPSMT" w:hAnsi="Arial" w:cs="Arial"/>
          <w:sz w:val="22"/>
          <w:szCs w:val="22"/>
        </w:rPr>
        <w:t xml:space="preserve"> и 104/2013), </w:t>
      </w:r>
      <w:r w:rsidRPr="009D40B5">
        <w:rPr>
          <w:rFonts w:ascii="Arial" w:hAnsi="Arial" w:cs="Arial"/>
          <w:sz w:val="22"/>
          <w:szCs w:val="22"/>
        </w:rPr>
        <w:t>Одлуке о покретању поступка јавне набавке</w:t>
      </w:r>
      <w:r w:rsidRPr="009D40B5">
        <w:rPr>
          <w:rFonts w:ascii="Arial" w:hAnsi="Arial" w:cs="Arial"/>
          <w:sz w:val="22"/>
          <w:szCs w:val="22"/>
          <w:lang w:val="en-US"/>
        </w:rPr>
        <w:t xml:space="preserve"> </w:t>
      </w:r>
      <w:r w:rsidR="008A25B6" w:rsidRPr="009D40B5">
        <w:rPr>
          <w:rFonts w:ascii="Arial" w:hAnsi="Arial" w:cs="Arial"/>
          <w:sz w:val="22"/>
          <w:szCs w:val="22"/>
        </w:rPr>
        <w:t xml:space="preserve">(ЈП ЕПС број </w:t>
      </w:r>
      <w:r w:rsidR="001D767A" w:rsidRPr="009D40B5">
        <w:rPr>
          <w:rFonts w:ascii="Arial" w:hAnsi="Arial" w:cs="Arial"/>
          <w:sz w:val="22"/>
          <w:szCs w:val="22"/>
          <w:lang w:val="sr-Cyrl-RS" w:eastAsia="en-US"/>
        </w:rPr>
        <w:t>12.01. 29573/2-15 од 17.08.2015. године</w:t>
      </w:r>
      <w:r w:rsidRPr="009D40B5">
        <w:rPr>
          <w:rFonts w:ascii="Arial" w:hAnsi="Arial" w:cs="Arial"/>
          <w:sz w:val="22"/>
          <w:szCs w:val="22"/>
        </w:rPr>
        <w:t>) и Решења о образовању комисије за јав</w:t>
      </w:r>
      <w:r w:rsidR="008A25B6" w:rsidRPr="009D40B5">
        <w:rPr>
          <w:rFonts w:ascii="Arial" w:hAnsi="Arial" w:cs="Arial"/>
          <w:sz w:val="22"/>
          <w:szCs w:val="22"/>
        </w:rPr>
        <w:t xml:space="preserve">ну набавку (ЈП ЕПС број </w:t>
      </w:r>
      <w:r w:rsidR="001D767A" w:rsidRPr="009D40B5">
        <w:rPr>
          <w:rFonts w:ascii="Arial" w:hAnsi="Arial" w:cs="Arial"/>
          <w:sz w:val="22"/>
          <w:szCs w:val="22"/>
          <w:lang w:val="sr-Cyrl-RS" w:eastAsia="en-US"/>
        </w:rPr>
        <w:t>12.01. 29573/3-15 од 17.08.2015. године</w:t>
      </w:r>
      <w:r w:rsidR="00E53076" w:rsidRPr="009D40B5">
        <w:rPr>
          <w:rFonts w:ascii="Arial" w:hAnsi="Arial" w:cs="Arial"/>
          <w:sz w:val="22"/>
          <w:szCs w:val="22"/>
        </w:rPr>
        <w:t>)</w:t>
      </w:r>
      <w:r w:rsidRPr="009D40B5">
        <w:rPr>
          <w:rFonts w:ascii="Arial" w:hAnsi="Arial" w:cs="Arial"/>
          <w:sz w:val="22"/>
          <w:szCs w:val="22"/>
          <w:lang w:val="en-US"/>
        </w:rPr>
        <w:t>,</w:t>
      </w:r>
      <w:r w:rsidRPr="009D40B5">
        <w:rPr>
          <w:rFonts w:ascii="Arial" w:hAnsi="Arial" w:cs="Arial"/>
          <w:sz w:val="22"/>
          <w:szCs w:val="22"/>
        </w:rPr>
        <w:t xml:space="preserve"> припремљена је</w:t>
      </w:r>
      <w:r w:rsidR="00855AAF" w:rsidRPr="009D40B5">
        <w:rPr>
          <w:rFonts w:ascii="Arial" w:hAnsi="Arial" w:cs="Arial"/>
          <w:sz w:val="22"/>
          <w:szCs w:val="22"/>
          <w:lang w:val="sr-Latn-RS"/>
        </w:rPr>
        <w:t xml:space="preserve"> </w:t>
      </w:r>
      <w:r w:rsidR="008332E5" w:rsidRPr="009D40B5">
        <w:rPr>
          <w:rFonts w:ascii="Arial" w:eastAsia="TimesNewRomanPS-BoldMT" w:hAnsi="Arial" w:cs="Arial"/>
          <w:bCs/>
          <w:sz w:val="22"/>
          <w:szCs w:val="22"/>
        </w:rPr>
        <w:t>конкурсна документација</w:t>
      </w:r>
      <w:r w:rsidR="008332E5" w:rsidRPr="009D40B5">
        <w:rPr>
          <w:rFonts w:ascii="Arial" w:eastAsia="TimesNewRomanPS-BoldMT" w:hAnsi="Arial" w:cs="Arial"/>
          <w:bCs/>
          <w:sz w:val="22"/>
          <w:szCs w:val="22"/>
          <w:lang w:val="sr-Latn-RS"/>
        </w:rPr>
        <w:t xml:space="preserve"> </w:t>
      </w:r>
      <w:r w:rsidR="008332E5" w:rsidRPr="009D40B5">
        <w:rPr>
          <w:rFonts w:ascii="Arial" w:eastAsia="TimesNewRomanPS-BoldMT" w:hAnsi="Arial" w:cs="Arial"/>
          <w:bCs/>
          <w:sz w:val="22"/>
          <w:szCs w:val="22"/>
        </w:rPr>
        <w:t xml:space="preserve">за јавну набавку </w:t>
      </w:r>
      <w:r w:rsidR="008332E5" w:rsidRPr="009D40B5">
        <w:rPr>
          <w:rFonts w:ascii="Arial" w:hAnsi="Arial" w:cs="Arial"/>
          <w:sz w:val="22"/>
          <w:szCs w:val="22"/>
        </w:rPr>
        <w:t>доб</w:t>
      </w:r>
      <w:r w:rsidR="008332E5" w:rsidRPr="009D40B5">
        <w:rPr>
          <w:rFonts w:ascii="Arial" w:hAnsi="Arial" w:cs="Arial"/>
          <w:sz w:val="22"/>
          <w:szCs w:val="22"/>
          <w:lang w:val="sr-Cyrl-RS"/>
        </w:rPr>
        <w:t>а</w:t>
      </w:r>
      <w:r w:rsidR="008332E5" w:rsidRPr="009D40B5">
        <w:rPr>
          <w:rFonts w:ascii="Arial" w:hAnsi="Arial" w:cs="Arial"/>
          <w:sz w:val="22"/>
          <w:szCs w:val="22"/>
        </w:rPr>
        <w:t>ра</w:t>
      </w:r>
      <w:r w:rsidR="008332E5" w:rsidRPr="009D40B5">
        <w:rPr>
          <w:rFonts w:ascii="Arial" w:hAnsi="Arial" w:cs="Arial"/>
          <w:sz w:val="22"/>
          <w:szCs w:val="22"/>
          <w:lang w:val="sr-Latn-RS"/>
        </w:rPr>
        <w:t xml:space="preserve"> -</w:t>
      </w:r>
      <w:r w:rsidR="001D767A" w:rsidRPr="009D40B5">
        <w:rPr>
          <w:rFonts w:ascii="Arial" w:hAnsi="Arial" w:cs="Arial"/>
          <w:sz w:val="22"/>
          <w:szCs w:val="22"/>
          <w:lang w:val="sr-Cyrl-RS"/>
        </w:rPr>
        <w:t xml:space="preserve"> </w:t>
      </w:r>
      <w:r w:rsidR="008332E5" w:rsidRPr="009D40B5">
        <w:rPr>
          <w:rFonts w:ascii="Arial" w:hAnsi="Arial" w:cs="Arial"/>
          <w:sz w:val="22"/>
          <w:szCs w:val="22"/>
          <w:lang w:val="sr-Latn-RS"/>
        </w:rPr>
        <w:t>A</w:t>
      </w:r>
      <w:r w:rsidR="008332E5" w:rsidRPr="009D40B5">
        <w:rPr>
          <w:rFonts w:ascii="Arial" w:hAnsi="Arial" w:cs="Arial"/>
          <w:sz w:val="22"/>
          <w:szCs w:val="22"/>
          <w:lang w:val="sr-Cyrl-RS"/>
        </w:rPr>
        <w:t xml:space="preserve">рхив документарних филмских материјала </w:t>
      </w:r>
      <w:r w:rsidR="008332E5" w:rsidRPr="009D40B5">
        <w:rPr>
          <w:rFonts w:ascii="Arial" w:hAnsi="Arial" w:cs="Arial"/>
          <w:sz w:val="22"/>
          <w:szCs w:val="22"/>
          <w:lang w:val="sr-Latn-RS"/>
        </w:rPr>
        <w:t>E</w:t>
      </w:r>
      <w:r w:rsidR="001D767A" w:rsidRPr="009D40B5">
        <w:rPr>
          <w:rFonts w:ascii="Arial" w:hAnsi="Arial" w:cs="Arial"/>
          <w:sz w:val="22"/>
          <w:szCs w:val="22"/>
          <w:lang w:val="sr-Cyrl-RS"/>
        </w:rPr>
        <w:t>ПС</w:t>
      </w:r>
    </w:p>
    <w:p w:rsidR="001D767A" w:rsidRPr="009D40B5" w:rsidRDefault="001D767A" w:rsidP="008332E5">
      <w:pPr>
        <w:jc w:val="both"/>
        <w:rPr>
          <w:rFonts w:ascii="Arial" w:hAnsi="Arial" w:cs="Arial"/>
          <w:sz w:val="22"/>
          <w:szCs w:val="22"/>
          <w:lang w:val="sr-Cyrl-RS"/>
        </w:rPr>
      </w:pPr>
    </w:p>
    <w:p w:rsidR="001D767A" w:rsidRPr="009D40B5" w:rsidRDefault="001D767A" w:rsidP="001D767A">
      <w:pPr>
        <w:pStyle w:val="BodyText"/>
        <w:jc w:val="center"/>
        <w:rPr>
          <w:rFonts w:ascii="Arial" w:hAnsi="Arial" w:cs="Arial"/>
          <w:b/>
          <w:spacing w:val="80"/>
          <w:sz w:val="22"/>
          <w:szCs w:val="22"/>
        </w:rPr>
      </w:pPr>
      <w:r w:rsidRPr="009D40B5">
        <w:rPr>
          <w:rFonts w:ascii="Arial" w:hAnsi="Arial" w:cs="Arial"/>
          <w:b/>
          <w:spacing w:val="80"/>
          <w:sz w:val="22"/>
          <w:szCs w:val="22"/>
        </w:rPr>
        <w:t>КОНКУРСНА  ДОКУМЕНТАЦИЈА</w:t>
      </w:r>
    </w:p>
    <w:p w:rsidR="001D767A" w:rsidRPr="009D40B5" w:rsidRDefault="001D767A" w:rsidP="001D767A">
      <w:pPr>
        <w:pStyle w:val="BodyText"/>
        <w:jc w:val="center"/>
        <w:rPr>
          <w:rFonts w:ascii="Arial" w:hAnsi="Arial" w:cs="Arial"/>
          <w:b/>
          <w:spacing w:val="80"/>
          <w:sz w:val="22"/>
          <w:szCs w:val="22"/>
        </w:rPr>
      </w:pPr>
    </w:p>
    <w:p w:rsidR="001D767A" w:rsidRPr="009D40B5" w:rsidRDefault="001D767A" w:rsidP="001D767A">
      <w:pPr>
        <w:pStyle w:val="BodyText"/>
        <w:jc w:val="center"/>
        <w:rPr>
          <w:rFonts w:ascii="Arial" w:hAnsi="Arial" w:cs="Arial"/>
          <w:b/>
          <w:spacing w:val="80"/>
          <w:sz w:val="22"/>
          <w:szCs w:val="22"/>
        </w:rPr>
      </w:pPr>
      <w:r w:rsidRPr="009D40B5">
        <w:rPr>
          <w:rFonts w:ascii="Arial" w:hAnsi="Arial" w:cs="Arial"/>
          <w:b/>
          <w:spacing w:val="80"/>
          <w:sz w:val="22"/>
          <w:szCs w:val="22"/>
        </w:rPr>
        <w:t xml:space="preserve">САДРЖАЈ </w:t>
      </w:r>
    </w:p>
    <w:p w:rsidR="001D767A" w:rsidRPr="009D40B5" w:rsidRDefault="001D767A" w:rsidP="008332E5">
      <w:pPr>
        <w:jc w:val="both"/>
        <w:rPr>
          <w:rFonts w:ascii="Arial" w:eastAsia="TimesNewRomanPSMT" w:hAnsi="Arial" w:cs="Arial"/>
          <w:sz w:val="22"/>
          <w:szCs w:val="22"/>
          <w:lang w:val="sr-Latn-RS"/>
        </w:rPr>
      </w:pPr>
    </w:p>
    <w:sdt>
      <w:sdtPr>
        <w:rPr>
          <w:rFonts w:ascii="Times New Roman" w:hAnsi="Times New Roman" w:cs="Arial"/>
          <w:b w:val="0"/>
          <w:bCs w:val="0"/>
          <w:caps w:val="0"/>
          <w:sz w:val="22"/>
          <w:szCs w:val="22"/>
        </w:rPr>
        <w:id w:val="-250745022"/>
        <w:docPartObj>
          <w:docPartGallery w:val="Table of Contents"/>
          <w:docPartUnique/>
        </w:docPartObj>
      </w:sdtPr>
      <w:sdtEndPr>
        <w:rPr>
          <w:noProof/>
        </w:rPr>
      </w:sdtEndPr>
      <w:sdtContent>
        <w:p w:rsidR="00230DD2" w:rsidRDefault="00855AAF">
          <w:pPr>
            <w:pStyle w:val="TOC1"/>
            <w:tabs>
              <w:tab w:val="right" w:leader="dot" w:pos="9192"/>
            </w:tabs>
            <w:rPr>
              <w:rFonts w:asciiTheme="minorHAnsi" w:eastAsiaTheme="minorEastAsia" w:hAnsiTheme="minorHAnsi" w:cstheme="minorBidi"/>
              <w:b w:val="0"/>
              <w:bCs w:val="0"/>
              <w:caps w:val="0"/>
              <w:noProof/>
              <w:sz w:val="22"/>
              <w:szCs w:val="22"/>
              <w:lang w:val="en-US" w:eastAsia="en-US"/>
            </w:rPr>
          </w:pPr>
          <w:r w:rsidRPr="009D40B5">
            <w:rPr>
              <w:rFonts w:eastAsiaTheme="majorEastAsia" w:cs="Arial"/>
              <w:color w:val="365F91" w:themeColor="accent1" w:themeShade="BF"/>
              <w:sz w:val="22"/>
              <w:szCs w:val="22"/>
              <w:lang w:val="en-US" w:eastAsia="ja-JP"/>
            </w:rPr>
            <w:fldChar w:fldCharType="begin"/>
          </w:r>
          <w:r w:rsidRPr="009D40B5">
            <w:rPr>
              <w:rFonts w:cs="Arial"/>
              <w:sz w:val="22"/>
              <w:szCs w:val="22"/>
            </w:rPr>
            <w:instrText xml:space="preserve"> TOC \o "1-3" \h \z \u </w:instrText>
          </w:r>
          <w:r w:rsidRPr="009D40B5">
            <w:rPr>
              <w:rFonts w:eastAsiaTheme="majorEastAsia" w:cs="Arial"/>
              <w:color w:val="365F91" w:themeColor="accent1" w:themeShade="BF"/>
              <w:sz w:val="22"/>
              <w:szCs w:val="22"/>
              <w:lang w:val="en-US" w:eastAsia="ja-JP"/>
            </w:rPr>
            <w:fldChar w:fldCharType="separate"/>
          </w:r>
          <w:hyperlink w:anchor="_Toc428195314" w:history="1">
            <w:r w:rsidR="00230DD2" w:rsidRPr="00583A02">
              <w:rPr>
                <w:rStyle w:val="Hyperlink"/>
                <w:rFonts w:cs="Arial"/>
                <w:noProof/>
              </w:rPr>
              <w:t>КОНКУРСНА ДОКУМЕНТАЦИЈА</w:t>
            </w:r>
            <w:r w:rsidR="00230DD2">
              <w:rPr>
                <w:noProof/>
                <w:webHidden/>
              </w:rPr>
              <w:tab/>
            </w:r>
            <w:r w:rsidR="00230DD2">
              <w:rPr>
                <w:noProof/>
                <w:webHidden/>
              </w:rPr>
              <w:fldChar w:fldCharType="begin"/>
            </w:r>
            <w:r w:rsidR="00230DD2">
              <w:rPr>
                <w:noProof/>
                <w:webHidden/>
              </w:rPr>
              <w:instrText xml:space="preserve"> PAGEREF _Toc428195314 \h </w:instrText>
            </w:r>
            <w:r w:rsidR="00230DD2">
              <w:rPr>
                <w:noProof/>
                <w:webHidden/>
              </w:rPr>
            </w:r>
            <w:r w:rsidR="00230DD2">
              <w:rPr>
                <w:noProof/>
                <w:webHidden/>
              </w:rPr>
              <w:fldChar w:fldCharType="separate"/>
            </w:r>
            <w:r w:rsidR="00230DD2">
              <w:rPr>
                <w:noProof/>
                <w:webHidden/>
              </w:rPr>
              <w:t>1</w:t>
            </w:r>
            <w:r w:rsidR="00230DD2">
              <w:rPr>
                <w:noProof/>
                <w:webHidden/>
              </w:rPr>
              <w:fldChar w:fldCharType="end"/>
            </w:r>
          </w:hyperlink>
        </w:p>
        <w:p w:rsidR="00230DD2" w:rsidRDefault="00230DD2">
          <w:pPr>
            <w:pStyle w:val="TOC1"/>
            <w:tabs>
              <w:tab w:val="left" w:pos="480"/>
              <w:tab w:val="right" w:leader="dot" w:pos="9192"/>
            </w:tabs>
            <w:rPr>
              <w:rFonts w:asciiTheme="minorHAnsi" w:eastAsiaTheme="minorEastAsia" w:hAnsiTheme="minorHAnsi" w:cstheme="minorBidi"/>
              <w:b w:val="0"/>
              <w:bCs w:val="0"/>
              <w:caps w:val="0"/>
              <w:noProof/>
              <w:sz w:val="22"/>
              <w:szCs w:val="22"/>
              <w:lang w:val="en-US" w:eastAsia="en-US"/>
            </w:rPr>
          </w:pPr>
          <w:hyperlink w:anchor="_Toc428195315" w:history="1">
            <w:r w:rsidRPr="00583A02">
              <w:rPr>
                <w:rStyle w:val="Hyperlink"/>
                <w:rFonts w:cs="Arial"/>
                <w:noProof/>
              </w:rPr>
              <w:t>1.</w:t>
            </w:r>
            <w:r>
              <w:rPr>
                <w:rFonts w:asciiTheme="minorHAnsi" w:eastAsiaTheme="minorEastAsia" w:hAnsiTheme="minorHAnsi" w:cstheme="minorBidi"/>
                <w:b w:val="0"/>
                <w:bCs w:val="0"/>
                <w:caps w:val="0"/>
                <w:noProof/>
                <w:sz w:val="22"/>
                <w:szCs w:val="22"/>
                <w:lang w:val="en-US" w:eastAsia="en-US"/>
              </w:rPr>
              <w:tab/>
            </w:r>
            <w:r w:rsidRPr="00583A02">
              <w:rPr>
                <w:rStyle w:val="Hyperlink"/>
                <w:rFonts w:cs="Arial"/>
                <w:noProof/>
              </w:rPr>
              <w:t>ОПШТИ ПОДАЦИ О ЈАВНОЈ НАБАЦИ</w:t>
            </w:r>
            <w:r>
              <w:rPr>
                <w:noProof/>
                <w:webHidden/>
              </w:rPr>
              <w:tab/>
            </w:r>
            <w:r>
              <w:rPr>
                <w:noProof/>
                <w:webHidden/>
              </w:rPr>
              <w:fldChar w:fldCharType="begin"/>
            </w:r>
            <w:r>
              <w:rPr>
                <w:noProof/>
                <w:webHidden/>
              </w:rPr>
              <w:instrText xml:space="preserve"> PAGEREF _Toc428195315 \h </w:instrText>
            </w:r>
            <w:r>
              <w:rPr>
                <w:noProof/>
                <w:webHidden/>
              </w:rPr>
            </w:r>
            <w:r>
              <w:rPr>
                <w:noProof/>
                <w:webHidden/>
              </w:rPr>
              <w:fldChar w:fldCharType="separate"/>
            </w:r>
            <w:r>
              <w:rPr>
                <w:noProof/>
                <w:webHidden/>
              </w:rPr>
              <w:t>4</w:t>
            </w:r>
            <w:r>
              <w:rPr>
                <w:noProof/>
                <w:webHidden/>
              </w:rPr>
              <w:fldChar w:fldCharType="end"/>
            </w:r>
          </w:hyperlink>
        </w:p>
        <w:p w:rsidR="00230DD2" w:rsidRDefault="00230DD2">
          <w:pPr>
            <w:pStyle w:val="TOC1"/>
            <w:tabs>
              <w:tab w:val="left" w:pos="480"/>
              <w:tab w:val="right" w:leader="dot" w:pos="9192"/>
            </w:tabs>
            <w:rPr>
              <w:rFonts w:asciiTheme="minorHAnsi" w:eastAsiaTheme="minorEastAsia" w:hAnsiTheme="minorHAnsi" w:cstheme="minorBidi"/>
              <w:b w:val="0"/>
              <w:bCs w:val="0"/>
              <w:caps w:val="0"/>
              <w:noProof/>
              <w:sz w:val="22"/>
              <w:szCs w:val="22"/>
              <w:lang w:val="en-US" w:eastAsia="en-US"/>
            </w:rPr>
          </w:pPr>
          <w:hyperlink w:anchor="_Toc428195316" w:history="1">
            <w:r w:rsidRPr="00583A02">
              <w:rPr>
                <w:rStyle w:val="Hyperlink"/>
                <w:rFonts w:cs="Arial"/>
                <w:noProof/>
              </w:rPr>
              <w:t>2.</w:t>
            </w:r>
            <w:r>
              <w:rPr>
                <w:rFonts w:asciiTheme="minorHAnsi" w:eastAsiaTheme="minorEastAsia" w:hAnsiTheme="minorHAnsi" w:cstheme="minorBidi"/>
                <w:b w:val="0"/>
                <w:bCs w:val="0"/>
                <w:caps w:val="0"/>
                <w:noProof/>
                <w:sz w:val="22"/>
                <w:szCs w:val="22"/>
                <w:lang w:val="en-US" w:eastAsia="en-US"/>
              </w:rPr>
              <w:tab/>
            </w:r>
            <w:r w:rsidRPr="00583A02">
              <w:rPr>
                <w:rStyle w:val="Hyperlink"/>
                <w:rFonts w:cs="Arial"/>
                <w:noProof/>
              </w:rPr>
              <w:t>ПОДАЦИ О ПРЕДМЕТУ ЈАВНЕ НАБАВКЕ</w:t>
            </w:r>
            <w:r>
              <w:rPr>
                <w:noProof/>
                <w:webHidden/>
              </w:rPr>
              <w:tab/>
            </w:r>
            <w:r>
              <w:rPr>
                <w:noProof/>
                <w:webHidden/>
              </w:rPr>
              <w:fldChar w:fldCharType="begin"/>
            </w:r>
            <w:r>
              <w:rPr>
                <w:noProof/>
                <w:webHidden/>
              </w:rPr>
              <w:instrText xml:space="preserve"> PAGEREF _Toc428195316 \h </w:instrText>
            </w:r>
            <w:r>
              <w:rPr>
                <w:noProof/>
                <w:webHidden/>
              </w:rPr>
            </w:r>
            <w:r>
              <w:rPr>
                <w:noProof/>
                <w:webHidden/>
              </w:rPr>
              <w:fldChar w:fldCharType="separate"/>
            </w:r>
            <w:r>
              <w:rPr>
                <w:noProof/>
                <w:webHidden/>
              </w:rPr>
              <w:t>4</w:t>
            </w:r>
            <w:r>
              <w:rPr>
                <w:noProof/>
                <w:webHidden/>
              </w:rPr>
              <w:fldChar w:fldCharType="end"/>
            </w:r>
          </w:hyperlink>
        </w:p>
        <w:p w:rsidR="00230DD2" w:rsidRDefault="00230DD2">
          <w:pPr>
            <w:pStyle w:val="TOC1"/>
            <w:tabs>
              <w:tab w:val="left" w:pos="480"/>
              <w:tab w:val="right" w:leader="dot" w:pos="9192"/>
            </w:tabs>
            <w:rPr>
              <w:rFonts w:asciiTheme="minorHAnsi" w:eastAsiaTheme="minorEastAsia" w:hAnsiTheme="minorHAnsi" w:cstheme="minorBidi"/>
              <w:b w:val="0"/>
              <w:bCs w:val="0"/>
              <w:caps w:val="0"/>
              <w:noProof/>
              <w:sz w:val="22"/>
              <w:szCs w:val="22"/>
              <w:lang w:val="en-US" w:eastAsia="en-US"/>
            </w:rPr>
          </w:pPr>
          <w:hyperlink w:anchor="_Toc428195317" w:history="1">
            <w:r w:rsidRPr="00583A02">
              <w:rPr>
                <w:rStyle w:val="Hyperlink"/>
                <w:rFonts w:cs="Arial"/>
                <w:noProof/>
                <w:lang w:val="sr-Latn-CS"/>
              </w:rPr>
              <w:t>3.</w:t>
            </w:r>
            <w:r>
              <w:rPr>
                <w:rFonts w:asciiTheme="minorHAnsi" w:eastAsiaTheme="minorEastAsia" w:hAnsiTheme="minorHAnsi" w:cstheme="minorBidi"/>
                <w:b w:val="0"/>
                <w:bCs w:val="0"/>
                <w:caps w:val="0"/>
                <w:noProof/>
                <w:sz w:val="22"/>
                <w:szCs w:val="22"/>
                <w:lang w:val="en-US" w:eastAsia="en-US"/>
              </w:rPr>
              <w:tab/>
            </w:r>
            <w:r w:rsidRPr="00583A02">
              <w:rPr>
                <w:rStyle w:val="Hyperlink"/>
                <w:rFonts w:cs="Arial"/>
                <w:noProof/>
              </w:rPr>
              <w:t>ВРСТА, ТЕХНИЧКЕ КАРАКТЕРИСТИКЕ И СПЕЦИФИКАЦИЈА ПРЕДМЕТА ЈАВНЕ НАБАВКЕ</w:t>
            </w:r>
            <w:r>
              <w:rPr>
                <w:noProof/>
                <w:webHidden/>
              </w:rPr>
              <w:tab/>
            </w:r>
            <w:r>
              <w:rPr>
                <w:noProof/>
                <w:webHidden/>
              </w:rPr>
              <w:fldChar w:fldCharType="begin"/>
            </w:r>
            <w:r>
              <w:rPr>
                <w:noProof/>
                <w:webHidden/>
              </w:rPr>
              <w:instrText xml:space="preserve"> PAGEREF _Toc428195317 \h </w:instrText>
            </w:r>
            <w:r>
              <w:rPr>
                <w:noProof/>
                <w:webHidden/>
              </w:rPr>
            </w:r>
            <w:r>
              <w:rPr>
                <w:noProof/>
                <w:webHidden/>
              </w:rPr>
              <w:fldChar w:fldCharType="separate"/>
            </w:r>
            <w:r>
              <w:rPr>
                <w:noProof/>
                <w:webHidden/>
              </w:rPr>
              <w:t>4</w:t>
            </w:r>
            <w:r>
              <w:rPr>
                <w:noProof/>
                <w:webHidden/>
              </w:rPr>
              <w:fldChar w:fldCharType="end"/>
            </w:r>
          </w:hyperlink>
        </w:p>
        <w:p w:rsidR="00230DD2" w:rsidRDefault="00230DD2">
          <w:pPr>
            <w:pStyle w:val="TOC2"/>
            <w:tabs>
              <w:tab w:val="right" w:leader="dot" w:pos="9192"/>
            </w:tabs>
            <w:rPr>
              <w:rFonts w:asciiTheme="minorHAnsi" w:eastAsiaTheme="minorEastAsia" w:hAnsiTheme="minorHAnsi" w:cstheme="minorBidi"/>
              <w:smallCaps w:val="0"/>
              <w:noProof/>
              <w:sz w:val="22"/>
              <w:szCs w:val="22"/>
              <w:lang w:val="en-US" w:eastAsia="en-US"/>
            </w:rPr>
          </w:pPr>
          <w:hyperlink w:anchor="_Toc428195318" w:history="1">
            <w:r w:rsidRPr="00583A02">
              <w:rPr>
                <w:rStyle w:val="Hyperlink"/>
                <w:rFonts w:eastAsia="Calibri" w:cs="Arial"/>
                <w:noProof/>
                <w:lang w:val="sr-Cyrl-RS" w:eastAsia="en-US"/>
              </w:rPr>
              <w:t xml:space="preserve">3.1. </w:t>
            </w:r>
            <w:r w:rsidRPr="00583A02">
              <w:rPr>
                <w:rStyle w:val="Hyperlink"/>
                <w:rFonts w:eastAsia="Calibri" w:cs="Arial"/>
                <w:noProof/>
                <w:lang w:eastAsia="en-US"/>
              </w:rPr>
              <w:t>ОПШТЕ ИНФОРМАЦИЈЕ</w:t>
            </w:r>
            <w:r>
              <w:rPr>
                <w:noProof/>
                <w:webHidden/>
              </w:rPr>
              <w:tab/>
            </w:r>
            <w:r>
              <w:rPr>
                <w:noProof/>
                <w:webHidden/>
              </w:rPr>
              <w:fldChar w:fldCharType="begin"/>
            </w:r>
            <w:r>
              <w:rPr>
                <w:noProof/>
                <w:webHidden/>
              </w:rPr>
              <w:instrText xml:space="preserve"> PAGEREF _Toc428195318 \h </w:instrText>
            </w:r>
            <w:r>
              <w:rPr>
                <w:noProof/>
                <w:webHidden/>
              </w:rPr>
            </w:r>
            <w:r>
              <w:rPr>
                <w:noProof/>
                <w:webHidden/>
              </w:rPr>
              <w:fldChar w:fldCharType="separate"/>
            </w:r>
            <w:r>
              <w:rPr>
                <w:noProof/>
                <w:webHidden/>
              </w:rPr>
              <w:t>4</w:t>
            </w:r>
            <w:r>
              <w:rPr>
                <w:noProof/>
                <w:webHidden/>
              </w:rPr>
              <w:fldChar w:fldCharType="end"/>
            </w:r>
          </w:hyperlink>
        </w:p>
        <w:p w:rsidR="00230DD2" w:rsidRDefault="00230DD2">
          <w:pPr>
            <w:pStyle w:val="TOC2"/>
            <w:tabs>
              <w:tab w:val="right" w:leader="dot" w:pos="9192"/>
            </w:tabs>
            <w:rPr>
              <w:rFonts w:asciiTheme="minorHAnsi" w:eastAsiaTheme="minorEastAsia" w:hAnsiTheme="minorHAnsi" w:cstheme="minorBidi"/>
              <w:smallCaps w:val="0"/>
              <w:noProof/>
              <w:sz w:val="22"/>
              <w:szCs w:val="22"/>
              <w:lang w:val="en-US" w:eastAsia="en-US"/>
            </w:rPr>
          </w:pPr>
          <w:hyperlink w:anchor="_Toc428195319" w:history="1">
            <w:r w:rsidRPr="00583A02">
              <w:rPr>
                <w:rStyle w:val="Hyperlink"/>
                <w:rFonts w:eastAsia="Calibri" w:cs="Arial"/>
                <w:noProof/>
                <w:lang w:val="sr-Cyrl-RS" w:eastAsia="en-US"/>
              </w:rPr>
              <w:t>3.2. СПИСАК МАТЕРИЈАЛА КОЈИ СЕ НАБАВЉА:</w:t>
            </w:r>
            <w:r>
              <w:rPr>
                <w:noProof/>
                <w:webHidden/>
              </w:rPr>
              <w:tab/>
            </w:r>
            <w:r>
              <w:rPr>
                <w:noProof/>
                <w:webHidden/>
              </w:rPr>
              <w:fldChar w:fldCharType="begin"/>
            </w:r>
            <w:r>
              <w:rPr>
                <w:noProof/>
                <w:webHidden/>
              </w:rPr>
              <w:instrText xml:space="preserve"> PAGEREF _Toc428195319 \h </w:instrText>
            </w:r>
            <w:r>
              <w:rPr>
                <w:noProof/>
                <w:webHidden/>
              </w:rPr>
            </w:r>
            <w:r>
              <w:rPr>
                <w:noProof/>
                <w:webHidden/>
              </w:rPr>
              <w:fldChar w:fldCharType="separate"/>
            </w:r>
            <w:r>
              <w:rPr>
                <w:noProof/>
                <w:webHidden/>
              </w:rPr>
              <w:t>5</w:t>
            </w:r>
            <w:r>
              <w:rPr>
                <w:noProof/>
                <w:webHidden/>
              </w:rPr>
              <w:fldChar w:fldCharType="end"/>
            </w:r>
          </w:hyperlink>
        </w:p>
        <w:p w:rsidR="00230DD2" w:rsidRDefault="00230DD2">
          <w:pPr>
            <w:pStyle w:val="TOC2"/>
            <w:tabs>
              <w:tab w:val="right" w:leader="dot" w:pos="9192"/>
            </w:tabs>
            <w:rPr>
              <w:rFonts w:asciiTheme="minorHAnsi" w:eastAsiaTheme="minorEastAsia" w:hAnsiTheme="minorHAnsi" w:cstheme="minorBidi"/>
              <w:smallCaps w:val="0"/>
              <w:noProof/>
              <w:sz w:val="22"/>
              <w:szCs w:val="22"/>
              <w:lang w:val="en-US" w:eastAsia="en-US"/>
            </w:rPr>
          </w:pPr>
          <w:hyperlink w:anchor="_Toc428195320" w:history="1">
            <w:r w:rsidRPr="00583A02">
              <w:rPr>
                <w:rStyle w:val="Hyperlink"/>
                <w:rFonts w:eastAsia="Calibri" w:cs="Arial"/>
                <w:noProof/>
                <w:lang w:val="sr-Cyrl-RS" w:eastAsia="en-US"/>
              </w:rPr>
              <w:t xml:space="preserve">3.3 </w:t>
            </w:r>
            <w:r w:rsidRPr="00583A02">
              <w:rPr>
                <w:rStyle w:val="Hyperlink"/>
                <w:rFonts w:eastAsia="Calibri" w:cs="Arial"/>
                <w:noProof/>
                <w:lang w:eastAsia="en-US"/>
              </w:rPr>
              <w:t>РОК  И МЕСТО ИСПОРУКЕ</w:t>
            </w:r>
            <w:r>
              <w:rPr>
                <w:noProof/>
                <w:webHidden/>
              </w:rPr>
              <w:tab/>
            </w:r>
            <w:r>
              <w:rPr>
                <w:noProof/>
                <w:webHidden/>
              </w:rPr>
              <w:fldChar w:fldCharType="begin"/>
            </w:r>
            <w:r>
              <w:rPr>
                <w:noProof/>
                <w:webHidden/>
              </w:rPr>
              <w:instrText xml:space="preserve"> PAGEREF _Toc428195320 \h </w:instrText>
            </w:r>
            <w:r>
              <w:rPr>
                <w:noProof/>
                <w:webHidden/>
              </w:rPr>
            </w:r>
            <w:r>
              <w:rPr>
                <w:noProof/>
                <w:webHidden/>
              </w:rPr>
              <w:fldChar w:fldCharType="separate"/>
            </w:r>
            <w:r>
              <w:rPr>
                <w:noProof/>
                <w:webHidden/>
              </w:rPr>
              <w:t>13</w:t>
            </w:r>
            <w:r>
              <w:rPr>
                <w:noProof/>
                <w:webHidden/>
              </w:rPr>
              <w:fldChar w:fldCharType="end"/>
            </w:r>
          </w:hyperlink>
        </w:p>
        <w:p w:rsidR="00230DD2" w:rsidRDefault="00230DD2">
          <w:pPr>
            <w:pStyle w:val="TOC1"/>
            <w:tabs>
              <w:tab w:val="left" w:pos="480"/>
              <w:tab w:val="right" w:leader="dot" w:pos="9192"/>
            </w:tabs>
            <w:rPr>
              <w:rFonts w:asciiTheme="minorHAnsi" w:eastAsiaTheme="minorEastAsia" w:hAnsiTheme="minorHAnsi" w:cstheme="minorBidi"/>
              <w:b w:val="0"/>
              <w:bCs w:val="0"/>
              <w:caps w:val="0"/>
              <w:noProof/>
              <w:sz w:val="22"/>
              <w:szCs w:val="22"/>
              <w:lang w:val="en-US" w:eastAsia="en-US"/>
            </w:rPr>
          </w:pPr>
          <w:hyperlink w:anchor="_Toc428195321" w:history="1">
            <w:r w:rsidRPr="00583A02">
              <w:rPr>
                <w:rStyle w:val="Hyperlink"/>
                <w:rFonts w:cs="Arial"/>
                <w:noProof/>
              </w:rPr>
              <w:t>4.</w:t>
            </w:r>
            <w:r>
              <w:rPr>
                <w:rFonts w:asciiTheme="minorHAnsi" w:eastAsiaTheme="minorEastAsia" w:hAnsiTheme="minorHAnsi" w:cstheme="minorBidi"/>
                <w:b w:val="0"/>
                <w:bCs w:val="0"/>
                <w:caps w:val="0"/>
                <w:noProof/>
                <w:sz w:val="22"/>
                <w:szCs w:val="22"/>
                <w:lang w:val="en-US" w:eastAsia="en-US"/>
              </w:rPr>
              <w:tab/>
            </w:r>
            <w:r w:rsidRPr="00583A02">
              <w:rPr>
                <w:rStyle w:val="Hyperlink"/>
                <w:rFonts w:cs="Arial"/>
                <w:noProof/>
              </w:rPr>
              <w:t>УСЛОВИ ЗА УЧЕШЋЕ ИЗ ЧЛАНА 75. ЗАКОНА О ЈАВНИМ НАБАВКАМА И УПУТСТВО КАКО СЕ ДОКАЗУЈЕ ИСПУЊЕНОСТ ТИХ УСЛОВА</w:t>
            </w:r>
            <w:r>
              <w:rPr>
                <w:noProof/>
                <w:webHidden/>
              </w:rPr>
              <w:tab/>
            </w:r>
            <w:r>
              <w:rPr>
                <w:noProof/>
                <w:webHidden/>
              </w:rPr>
              <w:fldChar w:fldCharType="begin"/>
            </w:r>
            <w:r>
              <w:rPr>
                <w:noProof/>
                <w:webHidden/>
              </w:rPr>
              <w:instrText xml:space="preserve"> PAGEREF _Toc428195321 \h </w:instrText>
            </w:r>
            <w:r>
              <w:rPr>
                <w:noProof/>
                <w:webHidden/>
              </w:rPr>
            </w:r>
            <w:r>
              <w:rPr>
                <w:noProof/>
                <w:webHidden/>
              </w:rPr>
              <w:fldChar w:fldCharType="separate"/>
            </w:r>
            <w:r>
              <w:rPr>
                <w:noProof/>
                <w:webHidden/>
              </w:rPr>
              <w:t>14</w:t>
            </w:r>
            <w:r>
              <w:rPr>
                <w:noProof/>
                <w:webHidden/>
              </w:rPr>
              <w:fldChar w:fldCharType="end"/>
            </w:r>
          </w:hyperlink>
        </w:p>
        <w:p w:rsidR="00230DD2" w:rsidRDefault="00230DD2">
          <w:pPr>
            <w:pStyle w:val="TOC2"/>
            <w:tabs>
              <w:tab w:val="left" w:pos="720"/>
              <w:tab w:val="right" w:leader="dot" w:pos="9192"/>
            </w:tabs>
            <w:rPr>
              <w:rFonts w:asciiTheme="minorHAnsi" w:eastAsiaTheme="minorEastAsia" w:hAnsiTheme="minorHAnsi" w:cstheme="minorBidi"/>
              <w:smallCaps w:val="0"/>
              <w:noProof/>
              <w:sz w:val="22"/>
              <w:szCs w:val="22"/>
              <w:lang w:val="en-US" w:eastAsia="en-US"/>
            </w:rPr>
          </w:pPr>
          <w:hyperlink w:anchor="_Toc428195322" w:history="1">
            <w:r w:rsidRPr="00583A02">
              <w:rPr>
                <w:rStyle w:val="Hyperlink"/>
                <w:rFonts w:cs="Arial"/>
                <w:noProof/>
                <w:lang w:val="sr-Latn-CS" w:eastAsia="en-US" w:bidi="en-US"/>
              </w:rPr>
              <w:t>4.1</w:t>
            </w:r>
            <w:r>
              <w:rPr>
                <w:rFonts w:asciiTheme="minorHAnsi" w:eastAsiaTheme="minorEastAsia" w:hAnsiTheme="minorHAnsi" w:cstheme="minorBidi"/>
                <w:smallCaps w:val="0"/>
                <w:noProof/>
                <w:sz w:val="22"/>
                <w:szCs w:val="22"/>
                <w:lang w:val="en-US" w:eastAsia="en-US"/>
              </w:rPr>
              <w:tab/>
            </w:r>
            <w:r w:rsidRPr="00583A02">
              <w:rPr>
                <w:rStyle w:val="Hyperlink"/>
                <w:rFonts w:cs="Arial"/>
                <w:noProof/>
                <w:lang w:val="sr-Latn-CS" w:eastAsia="en-US" w:bidi="en-US"/>
              </w:rPr>
              <w:t>ОБАВЕЗНИ УСЛОВИ ЗА УЧЕШЋЕ У ПОСТУПКУ ЈАВНЕ НАБАВКЕ</w:t>
            </w:r>
            <w:r>
              <w:rPr>
                <w:noProof/>
                <w:webHidden/>
              </w:rPr>
              <w:tab/>
            </w:r>
            <w:r>
              <w:rPr>
                <w:noProof/>
                <w:webHidden/>
              </w:rPr>
              <w:fldChar w:fldCharType="begin"/>
            </w:r>
            <w:r>
              <w:rPr>
                <w:noProof/>
                <w:webHidden/>
              </w:rPr>
              <w:instrText xml:space="preserve"> PAGEREF _Toc428195322 \h </w:instrText>
            </w:r>
            <w:r>
              <w:rPr>
                <w:noProof/>
                <w:webHidden/>
              </w:rPr>
            </w:r>
            <w:r>
              <w:rPr>
                <w:noProof/>
                <w:webHidden/>
              </w:rPr>
              <w:fldChar w:fldCharType="separate"/>
            </w:r>
            <w:r>
              <w:rPr>
                <w:noProof/>
                <w:webHidden/>
              </w:rPr>
              <w:t>14</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23" w:history="1">
            <w:r w:rsidRPr="00583A02">
              <w:rPr>
                <w:rStyle w:val="Hyperlink"/>
                <w:rFonts w:cs="Arial"/>
                <w:noProof/>
                <w:lang w:val="sr-Cyrl-RS" w:eastAsia="en-US" w:bidi="en-US"/>
              </w:rPr>
              <w:t>4.2.</w:t>
            </w:r>
            <w:r>
              <w:rPr>
                <w:rFonts w:asciiTheme="minorHAnsi" w:eastAsiaTheme="minorEastAsia" w:hAnsiTheme="minorHAnsi" w:cstheme="minorBidi"/>
                <w:smallCaps w:val="0"/>
                <w:noProof/>
                <w:sz w:val="22"/>
                <w:szCs w:val="22"/>
                <w:lang w:val="en-US" w:eastAsia="en-US"/>
              </w:rPr>
              <w:tab/>
            </w:r>
            <w:r w:rsidRPr="00583A02">
              <w:rPr>
                <w:rStyle w:val="Hyperlink"/>
                <w:rFonts w:cs="Arial"/>
                <w:noProof/>
                <w:lang w:val="sr-Cyrl-RS" w:eastAsia="en-US" w:bidi="en-US"/>
              </w:rPr>
              <w:t>УПУТСТВО КАКО СЕ ДОКАЗУЈЕ ИСПУЊЕНОСТ УСЛОВА</w:t>
            </w:r>
            <w:r>
              <w:rPr>
                <w:noProof/>
                <w:webHidden/>
              </w:rPr>
              <w:tab/>
            </w:r>
            <w:r>
              <w:rPr>
                <w:noProof/>
                <w:webHidden/>
              </w:rPr>
              <w:fldChar w:fldCharType="begin"/>
            </w:r>
            <w:r>
              <w:rPr>
                <w:noProof/>
                <w:webHidden/>
              </w:rPr>
              <w:instrText xml:space="preserve"> PAGEREF _Toc428195323 \h </w:instrText>
            </w:r>
            <w:r>
              <w:rPr>
                <w:noProof/>
                <w:webHidden/>
              </w:rPr>
            </w:r>
            <w:r>
              <w:rPr>
                <w:noProof/>
                <w:webHidden/>
              </w:rPr>
              <w:fldChar w:fldCharType="separate"/>
            </w:r>
            <w:r>
              <w:rPr>
                <w:noProof/>
                <w:webHidden/>
              </w:rPr>
              <w:t>14</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24" w:history="1">
            <w:r w:rsidRPr="00583A02">
              <w:rPr>
                <w:rStyle w:val="Hyperlink"/>
                <w:rFonts w:eastAsia="Calibri" w:cs="Arial"/>
                <w:noProof/>
                <w:lang w:val="sr-Cyrl-RS" w:eastAsia="en-US"/>
              </w:rPr>
              <w:t>4.3.</w:t>
            </w:r>
            <w:r>
              <w:rPr>
                <w:rFonts w:asciiTheme="minorHAnsi" w:eastAsiaTheme="minorEastAsia" w:hAnsiTheme="minorHAnsi" w:cstheme="minorBidi"/>
                <w:smallCaps w:val="0"/>
                <w:noProof/>
                <w:sz w:val="22"/>
                <w:szCs w:val="22"/>
                <w:lang w:val="en-US" w:eastAsia="en-US"/>
              </w:rPr>
              <w:tab/>
            </w:r>
            <w:r w:rsidRPr="00583A02">
              <w:rPr>
                <w:rStyle w:val="Hyperlink"/>
                <w:rFonts w:eastAsia="Calibri" w:cs="Arial"/>
                <w:noProof/>
                <w:lang w:val="sr-Cyrl-RS" w:eastAsia="en-US"/>
              </w:rPr>
              <w:t>ИСПУЊЕНОСТ УСЛОВА ИЗ ЧЛАНА 75. СТАВ 2. ЗАКОНА</w:t>
            </w:r>
            <w:r>
              <w:rPr>
                <w:noProof/>
                <w:webHidden/>
              </w:rPr>
              <w:tab/>
            </w:r>
            <w:r>
              <w:rPr>
                <w:noProof/>
                <w:webHidden/>
              </w:rPr>
              <w:fldChar w:fldCharType="begin"/>
            </w:r>
            <w:r>
              <w:rPr>
                <w:noProof/>
                <w:webHidden/>
              </w:rPr>
              <w:instrText xml:space="preserve"> PAGEREF _Toc428195324 \h </w:instrText>
            </w:r>
            <w:r>
              <w:rPr>
                <w:noProof/>
                <w:webHidden/>
              </w:rPr>
            </w:r>
            <w:r>
              <w:rPr>
                <w:noProof/>
                <w:webHidden/>
              </w:rPr>
              <w:fldChar w:fldCharType="separate"/>
            </w:r>
            <w:r>
              <w:rPr>
                <w:noProof/>
                <w:webHidden/>
              </w:rPr>
              <w:t>14</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25" w:history="1">
            <w:r w:rsidRPr="00583A02">
              <w:rPr>
                <w:rStyle w:val="Hyperlink"/>
                <w:rFonts w:eastAsia="Calibri" w:cs="Arial"/>
                <w:noProof/>
                <w:lang w:val="sr-Cyrl-RS" w:eastAsia="en-US"/>
              </w:rPr>
              <w:t>4.4.</w:t>
            </w:r>
            <w:r>
              <w:rPr>
                <w:rFonts w:asciiTheme="minorHAnsi" w:eastAsiaTheme="minorEastAsia" w:hAnsiTheme="minorHAnsi" w:cstheme="minorBidi"/>
                <w:smallCaps w:val="0"/>
                <w:noProof/>
                <w:sz w:val="22"/>
                <w:szCs w:val="22"/>
                <w:lang w:val="en-US" w:eastAsia="en-US"/>
              </w:rPr>
              <w:tab/>
            </w:r>
            <w:r w:rsidRPr="00583A02">
              <w:rPr>
                <w:rStyle w:val="Hyperlink"/>
                <w:rFonts w:eastAsia="Calibri" w:cs="Arial"/>
                <w:noProof/>
                <w:lang w:val="sr-Cyrl-RS" w:eastAsia="en-US"/>
              </w:rPr>
              <w:t>НАЧИН ДОСТАВЉАЊА ДОКАЗА</w:t>
            </w:r>
            <w:r>
              <w:rPr>
                <w:noProof/>
                <w:webHidden/>
              </w:rPr>
              <w:tab/>
            </w:r>
            <w:r>
              <w:rPr>
                <w:noProof/>
                <w:webHidden/>
              </w:rPr>
              <w:fldChar w:fldCharType="begin"/>
            </w:r>
            <w:r>
              <w:rPr>
                <w:noProof/>
                <w:webHidden/>
              </w:rPr>
              <w:instrText xml:space="preserve"> PAGEREF _Toc428195325 \h </w:instrText>
            </w:r>
            <w:r>
              <w:rPr>
                <w:noProof/>
                <w:webHidden/>
              </w:rPr>
            </w:r>
            <w:r>
              <w:rPr>
                <w:noProof/>
                <w:webHidden/>
              </w:rPr>
              <w:fldChar w:fldCharType="separate"/>
            </w:r>
            <w:r>
              <w:rPr>
                <w:noProof/>
                <w:webHidden/>
              </w:rPr>
              <w:t>14</w:t>
            </w:r>
            <w:r>
              <w:rPr>
                <w:noProof/>
                <w:webHidden/>
              </w:rPr>
              <w:fldChar w:fldCharType="end"/>
            </w:r>
          </w:hyperlink>
        </w:p>
        <w:p w:rsidR="00230DD2" w:rsidRDefault="00230DD2">
          <w:pPr>
            <w:pStyle w:val="TOC1"/>
            <w:tabs>
              <w:tab w:val="left" w:pos="480"/>
              <w:tab w:val="right" w:leader="dot" w:pos="9192"/>
            </w:tabs>
            <w:rPr>
              <w:rFonts w:asciiTheme="minorHAnsi" w:eastAsiaTheme="minorEastAsia" w:hAnsiTheme="minorHAnsi" w:cstheme="minorBidi"/>
              <w:b w:val="0"/>
              <w:bCs w:val="0"/>
              <w:caps w:val="0"/>
              <w:noProof/>
              <w:sz w:val="22"/>
              <w:szCs w:val="22"/>
              <w:lang w:val="en-US" w:eastAsia="en-US"/>
            </w:rPr>
          </w:pPr>
          <w:hyperlink w:anchor="_Toc428195326" w:history="1">
            <w:r w:rsidRPr="00583A02">
              <w:rPr>
                <w:rStyle w:val="Hyperlink"/>
                <w:rFonts w:cs="Arial"/>
                <w:noProof/>
              </w:rPr>
              <w:t>5.</w:t>
            </w:r>
            <w:r>
              <w:rPr>
                <w:rFonts w:asciiTheme="minorHAnsi" w:eastAsiaTheme="minorEastAsia" w:hAnsiTheme="minorHAnsi" w:cstheme="minorBidi"/>
                <w:b w:val="0"/>
                <w:bCs w:val="0"/>
                <w:caps w:val="0"/>
                <w:noProof/>
                <w:sz w:val="22"/>
                <w:szCs w:val="22"/>
                <w:lang w:val="en-US" w:eastAsia="en-US"/>
              </w:rPr>
              <w:tab/>
            </w:r>
            <w:r w:rsidRPr="00583A02">
              <w:rPr>
                <w:rStyle w:val="Hyperlink"/>
                <w:rFonts w:cs="Arial"/>
                <w:noProof/>
              </w:rPr>
              <w:t>ЕЛЕМЕНТИ УГОВОРА О КОЈИМА ЋЕ СЕ ПРЕГОВАРАТИ И НАЧИН ПРЕГОВАРАЊА</w:t>
            </w:r>
            <w:r>
              <w:rPr>
                <w:noProof/>
                <w:webHidden/>
              </w:rPr>
              <w:tab/>
            </w:r>
            <w:r>
              <w:rPr>
                <w:noProof/>
                <w:webHidden/>
              </w:rPr>
              <w:fldChar w:fldCharType="begin"/>
            </w:r>
            <w:r>
              <w:rPr>
                <w:noProof/>
                <w:webHidden/>
              </w:rPr>
              <w:instrText xml:space="preserve"> PAGEREF _Toc428195326 \h </w:instrText>
            </w:r>
            <w:r>
              <w:rPr>
                <w:noProof/>
                <w:webHidden/>
              </w:rPr>
            </w:r>
            <w:r>
              <w:rPr>
                <w:noProof/>
                <w:webHidden/>
              </w:rPr>
              <w:fldChar w:fldCharType="separate"/>
            </w:r>
            <w:r>
              <w:rPr>
                <w:noProof/>
                <w:webHidden/>
              </w:rPr>
              <w:t>16</w:t>
            </w:r>
            <w:r>
              <w:rPr>
                <w:noProof/>
                <w:webHidden/>
              </w:rPr>
              <w:fldChar w:fldCharType="end"/>
            </w:r>
          </w:hyperlink>
        </w:p>
        <w:p w:rsidR="00230DD2" w:rsidRDefault="00230DD2">
          <w:pPr>
            <w:pStyle w:val="TOC1"/>
            <w:tabs>
              <w:tab w:val="left" w:pos="480"/>
              <w:tab w:val="right" w:leader="dot" w:pos="9192"/>
            </w:tabs>
            <w:rPr>
              <w:rFonts w:asciiTheme="minorHAnsi" w:eastAsiaTheme="minorEastAsia" w:hAnsiTheme="minorHAnsi" w:cstheme="minorBidi"/>
              <w:b w:val="0"/>
              <w:bCs w:val="0"/>
              <w:caps w:val="0"/>
              <w:noProof/>
              <w:sz w:val="22"/>
              <w:szCs w:val="22"/>
              <w:lang w:val="en-US" w:eastAsia="en-US"/>
            </w:rPr>
          </w:pPr>
          <w:hyperlink w:anchor="_Toc428195327" w:history="1">
            <w:r w:rsidRPr="00583A02">
              <w:rPr>
                <w:rStyle w:val="Hyperlink"/>
                <w:rFonts w:cs="Arial"/>
                <w:noProof/>
              </w:rPr>
              <w:t>6.</w:t>
            </w:r>
            <w:r>
              <w:rPr>
                <w:rFonts w:asciiTheme="minorHAnsi" w:eastAsiaTheme="minorEastAsia" w:hAnsiTheme="minorHAnsi" w:cstheme="minorBidi"/>
                <w:b w:val="0"/>
                <w:bCs w:val="0"/>
                <w:caps w:val="0"/>
                <w:noProof/>
                <w:sz w:val="22"/>
                <w:szCs w:val="22"/>
                <w:lang w:val="en-US" w:eastAsia="en-US"/>
              </w:rPr>
              <w:tab/>
            </w:r>
            <w:r w:rsidRPr="00583A02">
              <w:rPr>
                <w:rStyle w:val="Hyperlink"/>
                <w:rFonts w:cs="Arial"/>
                <w:noProof/>
              </w:rPr>
              <w:t>УПУТСТВО ПОНУЂАЧИМА КАКО ДА САЧИНЕ ПОНУДУ</w:t>
            </w:r>
            <w:r>
              <w:rPr>
                <w:noProof/>
                <w:webHidden/>
              </w:rPr>
              <w:tab/>
            </w:r>
            <w:r>
              <w:rPr>
                <w:noProof/>
                <w:webHidden/>
              </w:rPr>
              <w:fldChar w:fldCharType="begin"/>
            </w:r>
            <w:r>
              <w:rPr>
                <w:noProof/>
                <w:webHidden/>
              </w:rPr>
              <w:instrText xml:space="preserve"> PAGEREF _Toc428195327 \h </w:instrText>
            </w:r>
            <w:r>
              <w:rPr>
                <w:noProof/>
                <w:webHidden/>
              </w:rPr>
            </w:r>
            <w:r>
              <w:rPr>
                <w:noProof/>
                <w:webHidden/>
              </w:rPr>
              <w:fldChar w:fldCharType="separate"/>
            </w:r>
            <w:r>
              <w:rPr>
                <w:noProof/>
                <w:webHidden/>
              </w:rPr>
              <w:t>17</w:t>
            </w:r>
            <w:r>
              <w:rPr>
                <w:noProof/>
                <w:webHidden/>
              </w:rPr>
              <w:fldChar w:fldCharType="end"/>
            </w:r>
          </w:hyperlink>
        </w:p>
        <w:p w:rsidR="00230DD2" w:rsidRDefault="00230DD2">
          <w:pPr>
            <w:pStyle w:val="TOC2"/>
            <w:tabs>
              <w:tab w:val="left" w:pos="720"/>
              <w:tab w:val="right" w:leader="dot" w:pos="9192"/>
            </w:tabs>
            <w:rPr>
              <w:rFonts w:asciiTheme="minorHAnsi" w:eastAsiaTheme="minorEastAsia" w:hAnsiTheme="minorHAnsi" w:cstheme="minorBidi"/>
              <w:smallCaps w:val="0"/>
              <w:noProof/>
              <w:sz w:val="22"/>
              <w:szCs w:val="22"/>
              <w:lang w:val="en-US" w:eastAsia="en-US"/>
            </w:rPr>
          </w:pPr>
          <w:hyperlink w:anchor="_Toc428195328" w:history="1">
            <w:r w:rsidRPr="00583A02">
              <w:rPr>
                <w:rStyle w:val="Hyperlink"/>
                <w:rFonts w:cs="Arial"/>
                <w:noProof/>
              </w:rPr>
              <w:t>6.1</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ПОДАЦИ О ЈЕЗИКУ У ПОСТУПКУ ЈАВНЕ НАБАВКЕ</w:t>
            </w:r>
            <w:r>
              <w:rPr>
                <w:noProof/>
                <w:webHidden/>
              </w:rPr>
              <w:tab/>
            </w:r>
            <w:r>
              <w:rPr>
                <w:noProof/>
                <w:webHidden/>
              </w:rPr>
              <w:fldChar w:fldCharType="begin"/>
            </w:r>
            <w:r>
              <w:rPr>
                <w:noProof/>
                <w:webHidden/>
              </w:rPr>
              <w:instrText xml:space="preserve"> PAGEREF _Toc428195328 \h </w:instrText>
            </w:r>
            <w:r>
              <w:rPr>
                <w:noProof/>
                <w:webHidden/>
              </w:rPr>
            </w:r>
            <w:r>
              <w:rPr>
                <w:noProof/>
                <w:webHidden/>
              </w:rPr>
              <w:fldChar w:fldCharType="separate"/>
            </w:r>
            <w:r>
              <w:rPr>
                <w:noProof/>
                <w:webHidden/>
              </w:rPr>
              <w:t>17</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29" w:history="1">
            <w:r w:rsidRPr="00583A02">
              <w:rPr>
                <w:rStyle w:val="Hyperlink"/>
                <w:rFonts w:cs="Arial"/>
                <w:noProof/>
              </w:rPr>
              <w:t xml:space="preserve">6.2 </w:t>
            </w:r>
            <w:r>
              <w:rPr>
                <w:rFonts w:asciiTheme="minorHAnsi" w:eastAsiaTheme="minorEastAsia" w:hAnsiTheme="minorHAnsi" w:cstheme="minorBidi"/>
                <w:smallCaps w:val="0"/>
                <w:noProof/>
                <w:sz w:val="22"/>
                <w:szCs w:val="22"/>
                <w:lang w:val="en-US" w:eastAsia="en-US"/>
              </w:rPr>
              <w:tab/>
            </w:r>
            <w:r w:rsidRPr="00583A02">
              <w:rPr>
                <w:rStyle w:val="Hyperlink"/>
                <w:rFonts w:cs="Arial"/>
                <w:noProof/>
                <w:lang w:val="ru-RU"/>
              </w:rPr>
              <w:t xml:space="preserve">УПУТСТВО О НАЧИНУ ПОПУЊАВАЊА ОБРАЗАЦА </w:t>
            </w:r>
            <w:r w:rsidRPr="00583A02">
              <w:rPr>
                <w:rStyle w:val="Hyperlink"/>
                <w:rFonts w:cs="Arial"/>
                <w:noProof/>
              </w:rPr>
              <w:t>И ПОСЕБНИ ЗАХТЕВИ У ПОГЛЕДУ НАЧИНА НА КОЈИ ПОНУДА МОРА ДА БУДЕ САЧИЊЕНА</w:t>
            </w:r>
            <w:r>
              <w:rPr>
                <w:noProof/>
                <w:webHidden/>
              </w:rPr>
              <w:tab/>
            </w:r>
            <w:r>
              <w:rPr>
                <w:noProof/>
                <w:webHidden/>
              </w:rPr>
              <w:fldChar w:fldCharType="begin"/>
            </w:r>
            <w:r>
              <w:rPr>
                <w:noProof/>
                <w:webHidden/>
              </w:rPr>
              <w:instrText xml:space="preserve"> PAGEREF _Toc428195329 \h </w:instrText>
            </w:r>
            <w:r>
              <w:rPr>
                <w:noProof/>
                <w:webHidden/>
              </w:rPr>
            </w:r>
            <w:r>
              <w:rPr>
                <w:noProof/>
                <w:webHidden/>
              </w:rPr>
              <w:fldChar w:fldCharType="separate"/>
            </w:r>
            <w:r>
              <w:rPr>
                <w:noProof/>
                <w:webHidden/>
              </w:rPr>
              <w:t>17</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30" w:history="1">
            <w:r w:rsidRPr="00583A02">
              <w:rPr>
                <w:rStyle w:val="Hyperlink"/>
                <w:rFonts w:cs="Arial"/>
                <w:noProof/>
              </w:rPr>
              <w:t xml:space="preserve">6.3 </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ПОДНОШЕЊЕ, ИЗМЕНА, ДОПУНА И ОПОЗИВ ПОНУДЕ</w:t>
            </w:r>
            <w:r>
              <w:rPr>
                <w:noProof/>
                <w:webHidden/>
              </w:rPr>
              <w:tab/>
            </w:r>
            <w:r>
              <w:rPr>
                <w:noProof/>
                <w:webHidden/>
              </w:rPr>
              <w:fldChar w:fldCharType="begin"/>
            </w:r>
            <w:r>
              <w:rPr>
                <w:noProof/>
                <w:webHidden/>
              </w:rPr>
              <w:instrText xml:space="preserve"> PAGEREF _Toc428195330 \h </w:instrText>
            </w:r>
            <w:r>
              <w:rPr>
                <w:noProof/>
                <w:webHidden/>
              </w:rPr>
            </w:r>
            <w:r>
              <w:rPr>
                <w:noProof/>
                <w:webHidden/>
              </w:rPr>
              <w:fldChar w:fldCharType="separate"/>
            </w:r>
            <w:r>
              <w:rPr>
                <w:noProof/>
                <w:webHidden/>
              </w:rPr>
              <w:t>18</w:t>
            </w:r>
            <w:r>
              <w:rPr>
                <w:noProof/>
                <w:webHidden/>
              </w:rPr>
              <w:fldChar w:fldCharType="end"/>
            </w:r>
          </w:hyperlink>
        </w:p>
        <w:p w:rsidR="00230DD2" w:rsidRDefault="00230DD2">
          <w:pPr>
            <w:pStyle w:val="TOC2"/>
            <w:tabs>
              <w:tab w:val="left" w:pos="720"/>
              <w:tab w:val="right" w:leader="dot" w:pos="9192"/>
            </w:tabs>
            <w:rPr>
              <w:rFonts w:asciiTheme="minorHAnsi" w:eastAsiaTheme="minorEastAsia" w:hAnsiTheme="minorHAnsi" w:cstheme="minorBidi"/>
              <w:smallCaps w:val="0"/>
              <w:noProof/>
              <w:sz w:val="22"/>
              <w:szCs w:val="22"/>
              <w:lang w:val="en-US" w:eastAsia="en-US"/>
            </w:rPr>
          </w:pPr>
          <w:hyperlink w:anchor="_Toc428195331" w:history="1">
            <w:r w:rsidRPr="00583A02">
              <w:rPr>
                <w:rStyle w:val="Hyperlink"/>
                <w:rFonts w:cs="Arial"/>
                <w:noProof/>
              </w:rPr>
              <w:t>6.4</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ПАРТИЈЕ</w:t>
            </w:r>
            <w:r>
              <w:rPr>
                <w:noProof/>
                <w:webHidden/>
              </w:rPr>
              <w:tab/>
            </w:r>
            <w:r>
              <w:rPr>
                <w:noProof/>
                <w:webHidden/>
              </w:rPr>
              <w:fldChar w:fldCharType="begin"/>
            </w:r>
            <w:r>
              <w:rPr>
                <w:noProof/>
                <w:webHidden/>
              </w:rPr>
              <w:instrText xml:space="preserve"> PAGEREF _Toc428195331 \h </w:instrText>
            </w:r>
            <w:r>
              <w:rPr>
                <w:noProof/>
                <w:webHidden/>
              </w:rPr>
            </w:r>
            <w:r>
              <w:rPr>
                <w:noProof/>
                <w:webHidden/>
              </w:rPr>
              <w:fldChar w:fldCharType="separate"/>
            </w:r>
            <w:r>
              <w:rPr>
                <w:noProof/>
                <w:webHidden/>
              </w:rPr>
              <w:t>18</w:t>
            </w:r>
            <w:r>
              <w:rPr>
                <w:noProof/>
                <w:webHidden/>
              </w:rPr>
              <w:fldChar w:fldCharType="end"/>
            </w:r>
          </w:hyperlink>
        </w:p>
        <w:p w:rsidR="00230DD2" w:rsidRDefault="00230DD2">
          <w:pPr>
            <w:pStyle w:val="TOC2"/>
            <w:tabs>
              <w:tab w:val="left" w:pos="720"/>
              <w:tab w:val="right" w:leader="dot" w:pos="9192"/>
            </w:tabs>
            <w:rPr>
              <w:rFonts w:asciiTheme="minorHAnsi" w:eastAsiaTheme="minorEastAsia" w:hAnsiTheme="minorHAnsi" w:cstheme="minorBidi"/>
              <w:smallCaps w:val="0"/>
              <w:noProof/>
              <w:sz w:val="22"/>
              <w:szCs w:val="22"/>
              <w:lang w:val="en-US" w:eastAsia="en-US"/>
            </w:rPr>
          </w:pPr>
          <w:hyperlink w:anchor="_Toc428195332" w:history="1">
            <w:r w:rsidRPr="00583A02">
              <w:rPr>
                <w:rStyle w:val="Hyperlink"/>
                <w:rFonts w:cs="Arial"/>
                <w:noProof/>
              </w:rPr>
              <w:t>6.5</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ПОНУДА СА ВАРИЈАНТАМА</w:t>
            </w:r>
            <w:r>
              <w:rPr>
                <w:noProof/>
                <w:webHidden/>
              </w:rPr>
              <w:tab/>
            </w:r>
            <w:r>
              <w:rPr>
                <w:noProof/>
                <w:webHidden/>
              </w:rPr>
              <w:fldChar w:fldCharType="begin"/>
            </w:r>
            <w:r>
              <w:rPr>
                <w:noProof/>
                <w:webHidden/>
              </w:rPr>
              <w:instrText xml:space="preserve"> PAGEREF _Toc428195332 \h </w:instrText>
            </w:r>
            <w:r>
              <w:rPr>
                <w:noProof/>
                <w:webHidden/>
              </w:rPr>
            </w:r>
            <w:r>
              <w:rPr>
                <w:noProof/>
                <w:webHidden/>
              </w:rPr>
              <w:fldChar w:fldCharType="separate"/>
            </w:r>
            <w:r>
              <w:rPr>
                <w:noProof/>
                <w:webHidden/>
              </w:rPr>
              <w:t>18</w:t>
            </w:r>
            <w:r>
              <w:rPr>
                <w:noProof/>
                <w:webHidden/>
              </w:rPr>
              <w:fldChar w:fldCharType="end"/>
            </w:r>
          </w:hyperlink>
        </w:p>
        <w:p w:rsidR="00230DD2" w:rsidRDefault="00230DD2">
          <w:pPr>
            <w:pStyle w:val="TOC2"/>
            <w:tabs>
              <w:tab w:val="left" w:pos="720"/>
              <w:tab w:val="right" w:leader="dot" w:pos="9192"/>
            </w:tabs>
            <w:rPr>
              <w:rFonts w:asciiTheme="minorHAnsi" w:eastAsiaTheme="minorEastAsia" w:hAnsiTheme="minorHAnsi" w:cstheme="minorBidi"/>
              <w:smallCaps w:val="0"/>
              <w:noProof/>
              <w:sz w:val="22"/>
              <w:szCs w:val="22"/>
              <w:lang w:val="en-US" w:eastAsia="en-US"/>
            </w:rPr>
          </w:pPr>
          <w:hyperlink w:anchor="_Toc428195333" w:history="1">
            <w:r w:rsidRPr="00583A02">
              <w:rPr>
                <w:rStyle w:val="Hyperlink"/>
                <w:rFonts w:cs="Arial"/>
                <w:noProof/>
              </w:rPr>
              <w:t>6.6</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РОК ЗА ПОДНОШЕЊЕ ПОНУДА И ОТВАРАЊЕ ПОНУДА</w:t>
            </w:r>
            <w:r>
              <w:rPr>
                <w:noProof/>
                <w:webHidden/>
              </w:rPr>
              <w:tab/>
            </w:r>
            <w:r>
              <w:rPr>
                <w:noProof/>
                <w:webHidden/>
              </w:rPr>
              <w:fldChar w:fldCharType="begin"/>
            </w:r>
            <w:r>
              <w:rPr>
                <w:noProof/>
                <w:webHidden/>
              </w:rPr>
              <w:instrText xml:space="preserve"> PAGEREF _Toc428195333 \h </w:instrText>
            </w:r>
            <w:r>
              <w:rPr>
                <w:noProof/>
                <w:webHidden/>
              </w:rPr>
            </w:r>
            <w:r>
              <w:rPr>
                <w:noProof/>
                <w:webHidden/>
              </w:rPr>
              <w:fldChar w:fldCharType="separate"/>
            </w:r>
            <w:r>
              <w:rPr>
                <w:noProof/>
                <w:webHidden/>
              </w:rPr>
              <w:t>18</w:t>
            </w:r>
            <w:r>
              <w:rPr>
                <w:noProof/>
                <w:webHidden/>
              </w:rPr>
              <w:fldChar w:fldCharType="end"/>
            </w:r>
          </w:hyperlink>
        </w:p>
        <w:p w:rsidR="00230DD2" w:rsidRDefault="00230DD2">
          <w:pPr>
            <w:pStyle w:val="TOC2"/>
            <w:tabs>
              <w:tab w:val="left" w:pos="720"/>
              <w:tab w:val="right" w:leader="dot" w:pos="9192"/>
            </w:tabs>
            <w:rPr>
              <w:rFonts w:asciiTheme="minorHAnsi" w:eastAsiaTheme="minorEastAsia" w:hAnsiTheme="minorHAnsi" w:cstheme="minorBidi"/>
              <w:smallCaps w:val="0"/>
              <w:noProof/>
              <w:sz w:val="22"/>
              <w:szCs w:val="22"/>
              <w:lang w:val="en-US" w:eastAsia="en-US"/>
            </w:rPr>
          </w:pPr>
          <w:hyperlink w:anchor="_Toc428195334" w:history="1">
            <w:r w:rsidRPr="00583A02">
              <w:rPr>
                <w:rStyle w:val="Hyperlink"/>
                <w:rFonts w:cs="Arial"/>
                <w:noProof/>
              </w:rPr>
              <w:t>6.</w:t>
            </w:r>
            <w:r w:rsidRPr="00583A02">
              <w:rPr>
                <w:rStyle w:val="Hyperlink"/>
                <w:rFonts w:cs="Arial"/>
                <w:noProof/>
                <w:lang w:val="sr-Latn-RS"/>
              </w:rPr>
              <w:t>7</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НАЧИН И УСЛОВИ ПЛАЋАЊА</w:t>
            </w:r>
            <w:r>
              <w:rPr>
                <w:noProof/>
                <w:webHidden/>
              </w:rPr>
              <w:tab/>
            </w:r>
            <w:r>
              <w:rPr>
                <w:noProof/>
                <w:webHidden/>
              </w:rPr>
              <w:fldChar w:fldCharType="begin"/>
            </w:r>
            <w:r>
              <w:rPr>
                <w:noProof/>
                <w:webHidden/>
              </w:rPr>
              <w:instrText xml:space="preserve"> PAGEREF _Toc428195334 \h </w:instrText>
            </w:r>
            <w:r>
              <w:rPr>
                <w:noProof/>
                <w:webHidden/>
              </w:rPr>
            </w:r>
            <w:r>
              <w:rPr>
                <w:noProof/>
                <w:webHidden/>
              </w:rPr>
              <w:fldChar w:fldCharType="separate"/>
            </w:r>
            <w:r>
              <w:rPr>
                <w:noProof/>
                <w:webHidden/>
              </w:rPr>
              <w:t>19</w:t>
            </w:r>
            <w:r>
              <w:rPr>
                <w:noProof/>
                <w:webHidden/>
              </w:rPr>
              <w:fldChar w:fldCharType="end"/>
            </w:r>
          </w:hyperlink>
        </w:p>
        <w:p w:rsidR="00230DD2" w:rsidRDefault="00230DD2">
          <w:pPr>
            <w:pStyle w:val="TOC2"/>
            <w:tabs>
              <w:tab w:val="right" w:leader="dot" w:pos="9192"/>
            </w:tabs>
            <w:rPr>
              <w:rFonts w:asciiTheme="minorHAnsi" w:eastAsiaTheme="minorEastAsia" w:hAnsiTheme="minorHAnsi" w:cstheme="minorBidi"/>
              <w:smallCaps w:val="0"/>
              <w:noProof/>
              <w:sz w:val="22"/>
              <w:szCs w:val="22"/>
              <w:lang w:val="en-US" w:eastAsia="en-US"/>
            </w:rPr>
          </w:pPr>
          <w:hyperlink w:anchor="_Toc428195335" w:history="1">
            <w:r w:rsidRPr="00583A02">
              <w:rPr>
                <w:rStyle w:val="Hyperlink"/>
                <w:rFonts w:cs="Arial"/>
                <w:noProof/>
              </w:rPr>
              <w:t>6.</w:t>
            </w:r>
            <w:r w:rsidRPr="00583A02">
              <w:rPr>
                <w:rStyle w:val="Hyperlink"/>
                <w:rFonts w:cs="Arial"/>
                <w:noProof/>
                <w:lang w:val="sr-Latn-RS"/>
              </w:rPr>
              <w:t>8</w:t>
            </w:r>
            <w:r w:rsidRPr="00583A02">
              <w:rPr>
                <w:rStyle w:val="Hyperlink"/>
                <w:rFonts w:cs="Arial"/>
                <w:noProof/>
              </w:rPr>
              <w:t xml:space="preserve">   РОК ИСПОРУКЕ</w:t>
            </w:r>
            <w:r>
              <w:rPr>
                <w:noProof/>
                <w:webHidden/>
              </w:rPr>
              <w:tab/>
            </w:r>
            <w:r>
              <w:rPr>
                <w:noProof/>
                <w:webHidden/>
              </w:rPr>
              <w:fldChar w:fldCharType="begin"/>
            </w:r>
            <w:r>
              <w:rPr>
                <w:noProof/>
                <w:webHidden/>
              </w:rPr>
              <w:instrText xml:space="preserve"> PAGEREF _Toc428195335 \h </w:instrText>
            </w:r>
            <w:r>
              <w:rPr>
                <w:noProof/>
                <w:webHidden/>
              </w:rPr>
            </w:r>
            <w:r>
              <w:rPr>
                <w:noProof/>
                <w:webHidden/>
              </w:rPr>
              <w:fldChar w:fldCharType="separate"/>
            </w:r>
            <w:r>
              <w:rPr>
                <w:noProof/>
                <w:webHidden/>
              </w:rPr>
              <w:t>19</w:t>
            </w:r>
            <w:r>
              <w:rPr>
                <w:noProof/>
                <w:webHidden/>
              </w:rPr>
              <w:fldChar w:fldCharType="end"/>
            </w:r>
          </w:hyperlink>
        </w:p>
        <w:p w:rsidR="00230DD2" w:rsidRDefault="00230DD2">
          <w:pPr>
            <w:pStyle w:val="TOC2"/>
            <w:tabs>
              <w:tab w:val="left" w:pos="720"/>
              <w:tab w:val="right" w:leader="dot" w:pos="9192"/>
            </w:tabs>
            <w:rPr>
              <w:rFonts w:asciiTheme="minorHAnsi" w:eastAsiaTheme="minorEastAsia" w:hAnsiTheme="minorHAnsi" w:cstheme="minorBidi"/>
              <w:smallCaps w:val="0"/>
              <w:noProof/>
              <w:sz w:val="22"/>
              <w:szCs w:val="22"/>
              <w:lang w:val="en-US" w:eastAsia="en-US"/>
            </w:rPr>
          </w:pPr>
          <w:hyperlink w:anchor="_Toc428195336" w:history="1">
            <w:r w:rsidRPr="00583A02">
              <w:rPr>
                <w:rStyle w:val="Hyperlink"/>
                <w:rFonts w:cs="Arial"/>
                <w:noProof/>
              </w:rPr>
              <w:t>6.</w:t>
            </w:r>
            <w:r w:rsidRPr="00583A02">
              <w:rPr>
                <w:rStyle w:val="Hyperlink"/>
                <w:rFonts w:cs="Arial"/>
                <w:noProof/>
                <w:lang w:val="sr-Latn-RS"/>
              </w:rPr>
              <w:t>9</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ЦЕНА</w:t>
            </w:r>
            <w:r>
              <w:rPr>
                <w:noProof/>
                <w:webHidden/>
              </w:rPr>
              <w:tab/>
            </w:r>
            <w:r>
              <w:rPr>
                <w:noProof/>
                <w:webHidden/>
              </w:rPr>
              <w:fldChar w:fldCharType="begin"/>
            </w:r>
            <w:r>
              <w:rPr>
                <w:noProof/>
                <w:webHidden/>
              </w:rPr>
              <w:instrText xml:space="preserve"> PAGEREF _Toc428195336 \h </w:instrText>
            </w:r>
            <w:r>
              <w:rPr>
                <w:noProof/>
                <w:webHidden/>
              </w:rPr>
            </w:r>
            <w:r>
              <w:rPr>
                <w:noProof/>
                <w:webHidden/>
              </w:rPr>
              <w:fldChar w:fldCharType="separate"/>
            </w:r>
            <w:r>
              <w:rPr>
                <w:noProof/>
                <w:webHidden/>
              </w:rPr>
              <w:t>19</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37" w:history="1">
            <w:r w:rsidRPr="00583A02">
              <w:rPr>
                <w:rStyle w:val="Hyperlink"/>
                <w:rFonts w:cs="Arial"/>
                <w:noProof/>
              </w:rPr>
              <w:t>6.10</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 xml:space="preserve"> ДОДАТНЕ ИНФОРМАЦИЈЕ И ПОЈАШЊЕЊА</w:t>
            </w:r>
            <w:r>
              <w:rPr>
                <w:noProof/>
                <w:webHidden/>
              </w:rPr>
              <w:tab/>
            </w:r>
            <w:r>
              <w:rPr>
                <w:noProof/>
                <w:webHidden/>
              </w:rPr>
              <w:fldChar w:fldCharType="begin"/>
            </w:r>
            <w:r>
              <w:rPr>
                <w:noProof/>
                <w:webHidden/>
              </w:rPr>
              <w:instrText xml:space="preserve"> PAGEREF _Toc428195337 \h </w:instrText>
            </w:r>
            <w:r>
              <w:rPr>
                <w:noProof/>
                <w:webHidden/>
              </w:rPr>
            </w:r>
            <w:r>
              <w:rPr>
                <w:noProof/>
                <w:webHidden/>
              </w:rPr>
              <w:fldChar w:fldCharType="separate"/>
            </w:r>
            <w:r>
              <w:rPr>
                <w:noProof/>
                <w:webHidden/>
              </w:rPr>
              <w:t>19</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38" w:history="1">
            <w:r w:rsidRPr="00583A02">
              <w:rPr>
                <w:rStyle w:val="Hyperlink"/>
                <w:rFonts w:cs="Arial"/>
                <w:noProof/>
                <w:lang w:val="ru-RU"/>
              </w:rPr>
              <w:t>6.1</w:t>
            </w:r>
            <w:r w:rsidRPr="00583A02">
              <w:rPr>
                <w:rStyle w:val="Hyperlink"/>
                <w:rFonts w:cs="Arial"/>
                <w:noProof/>
                <w:lang w:val="sr-Latn-RS"/>
              </w:rPr>
              <w:t>1</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ДОДАТНА ОБЈАШЊЕЊА, КОНТРОЛА И ДОПУШТЕНЕ ИСПРАВКЕ</w:t>
            </w:r>
            <w:r>
              <w:rPr>
                <w:noProof/>
                <w:webHidden/>
              </w:rPr>
              <w:tab/>
            </w:r>
            <w:r>
              <w:rPr>
                <w:noProof/>
                <w:webHidden/>
              </w:rPr>
              <w:fldChar w:fldCharType="begin"/>
            </w:r>
            <w:r>
              <w:rPr>
                <w:noProof/>
                <w:webHidden/>
              </w:rPr>
              <w:instrText xml:space="preserve"> PAGEREF _Toc428195338 \h </w:instrText>
            </w:r>
            <w:r>
              <w:rPr>
                <w:noProof/>
                <w:webHidden/>
              </w:rPr>
            </w:r>
            <w:r>
              <w:rPr>
                <w:noProof/>
                <w:webHidden/>
              </w:rPr>
              <w:fldChar w:fldCharType="separate"/>
            </w:r>
            <w:r>
              <w:rPr>
                <w:noProof/>
                <w:webHidden/>
              </w:rPr>
              <w:t>20</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39" w:history="1">
            <w:r w:rsidRPr="00583A02">
              <w:rPr>
                <w:rStyle w:val="Hyperlink"/>
                <w:rFonts w:cs="Arial"/>
                <w:noProof/>
              </w:rPr>
              <w:t>6.1</w:t>
            </w:r>
            <w:r w:rsidRPr="00583A02">
              <w:rPr>
                <w:rStyle w:val="Hyperlink"/>
                <w:rFonts w:cs="Arial"/>
                <w:noProof/>
                <w:lang w:val="sr-Latn-RS"/>
              </w:rPr>
              <w:t>2</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НЕГАТИВНЕ РЕФЕРЕНЦЕ</w:t>
            </w:r>
            <w:r>
              <w:rPr>
                <w:noProof/>
                <w:webHidden/>
              </w:rPr>
              <w:tab/>
            </w:r>
            <w:r>
              <w:rPr>
                <w:noProof/>
                <w:webHidden/>
              </w:rPr>
              <w:fldChar w:fldCharType="begin"/>
            </w:r>
            <w:r>
              <w:rPr>
                <w:noProof/>
                <w:webHidden/>
              </w:rPr>
              <w:instrText xml:space="preserve"> PAGEREF _Toc428195339 \h </w:instrText>
            </w:r>
            <w:r>
              <w:rPr>
                <w:noProof/>
                <w:webHidden/>
              </w:rPr>
            </w:r>
            <w:r>
              <w:rPr>
                <w:noProof/>
                <w:webHidden/>
              </w:rPr>
              <w:fldChar w:fldCharType="separate"/>
            </w:r>
            <w:r>
              <w:rPr>
                <w:noProof/>
                <w:webHidden/>
              </w:rPr>
              <w:t>20</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40" w:history="1">
            <w:r w:rsidRPr="00583A02">
              <w:rPr>
                <w:rStyle w:val="Hyperlink"/>
                <w:rFonts w:cs="Arial"/>
                <w:noProof/>
              </w:rPr>
              <w:t>6.1</w:t>
            </w:r>
            <w:r w:rsidRPr="00583A02">
              <w:rPr>
                <w:rStyle w:val="Hyperlink"/>
                <w:rFonts w:cs="Arial"/>
                <w:noProof/>
                <w:lang w:val="sr-Latn-RS"/>
              </w:rPr>
              <w:t>3</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ЕЛЕМЕНТИ УГОВОРА О КОЈИМА ЋЕ СЕ ПРЕГОВАРАТИ И НАЧИН ПРЕГОВАРАЊА</w:t>
            </w:r>
            <w:r>
              <w:rPr>
                <w:noProof/>
                <w:webHidden/>
              </w:rPr>
              <w:tab/>
            </w:r>
            <w:r>
              <w:rPr>
                <w:noProof/>
                <w:webHidden/>
              </w:rPr>
              <w:fldChar w:fldCharType="begin"/>
            </w:r>
            <w:r>
              <w:rPr>
                <w:noProof/>
                <w:webHidden/>
              </w:rPr>
              <w:instrText xml:space="preserve"> PAGEREF _Toc428195340 \h </w:instrText>
            </w:r>
            <w:r>
              <w:rPr>
                <w:noProof/>
                <w:webHidden/>
              </w:rPr>
            </w:r>
            <w:r>
              <w:rPr>
                <w:noProof/>
                <w:webHidden/>
              </w:rPr>
              <w:fldChar w:fldCharType="separate"/>
            </w:r>
            <w:r>
              <w:rPr>
                <w:noProof/>
                <w:webHidden/>
              </w:rPr>
              <w:t>21</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41" w:history="1">
            <w:r w:rsidRPr="00583A02">
              <w:rPr>
                <w:rStyle w:val="Hyperlink"/>
                <w:rFonts w:cs="Arial"/>
                <w:noProof/>
              </w:rPr>
              <w:t>6.1</w:t>
            </w:r>
            <w:r w:rsidRPr="00583A02">
              <w:rPr>
                <w:rStyle w:val="Hyperlink"/>
                <w:rFonts w:cs="Arial"/>
                <w:noProof/>
                <w:lang w:val="sr-Latn-RS"/>
              </w:rPr>
              <w:t>4</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КРИТЕРИЈУМ ЗА ДОДЕЛУ УГОВОРА</w:t>
            </w:r>
            <w:r>
              <w:rPr>
                <w:noProof/>
                <w:webHidden/>
              </w:rPr>
              <w:tab/>
            </w:r>
            <w:r>
              <w:rPr>
                <w:noProof/>
                <w:webHidden/>
              </w:rPr>
              <w:fldChar w:fldCharType="begin"/>
            </w:r>
            <w:r>
              <w:rPr>
                <w:noProof/>
                <w:webHidden/>
              </w:rPr>
              <w:instrText xml:space="preserve"> PAGEREF _Toc428195341 \h </w:instrText>
            </w:r>
            <w:r>
              <w:rPr>
                <w:noProof/>
                <w:webHidden/>
              </w:rPr>
            </w:r>
            <w:r>
              <w:rPr>
                <w:noProof/>
                <w:webHidden/>
              </w:rPr>
              <w:fldChar w:fldCharType="separate"/>
            </w:r>
            <w:r>
              <w:rPr>
                <w:noProof/>
                <w:webHidden/>
              </w:rPr>
              <w:t>21</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42" w:history="1">
            <w:r w:rsidRPr="00583A02">
              <w:rPr>
                <w:rStyle w:val="Hyperlink"/>
                <w:rFonts w:cs="Arial"/>
                <w:noProof/>
              </w:rPr>
              <w:t>6.1</w:t>
            </w:r>
            <w:r w:rsidRPr="00583A02">
              <w:rPr>
                <w:rStyle w:val="Hyperlink"/>
                <w:rFonts w:cs="Arial"/>
                <w:noProof/>
                <w:lang w:val="sr-Latn-RS"/>
              </w:rPr>
              <w:t>5</w:t>
            </w:r>
            <w:r>
              <w:rPr>
                <w:rFonts w:asciiTheme="minorHAnsi" w:eastAsiaTheme="minorEastAsia" w:hAnsiTheme="minorHAnsi" w:cstheme="minorBidi"/>
                <w:smallCaps w:val="0"/>
                <w:noProof/>
                <w:sz w:val="22"/>
                <w:szCs w:val="22"/>
                <w:lang w:val="en-US" w:eastAsia="en-US"/>
              </w:rPr>
              <w:tab/>
            </w:r>
            <w:r w:rsidRPr="00583A02">
              <w:rPr>
                <w:rStyle w:val="Hyperlink"/>
                <w:rFonts w:cs="Arial"/>
                <w:noProof/>
                <w:lang w:val="sr-Cyrl-RS"/>
              </w:rPr>
              <w:t>СРЕДСТВА ФИНАНСИЈСКОГ ОБЕЗБЕЂЕЊА</w:t>
            </w:r>
            <w:r>
              <w:rPr>
                <w:noProof/>
                <w:webHidden/>
              </w:rPr>
              <w:tab/>
            </w:r>
            <w:r>
              <w:rPr>
                <w:noProof/>
                <w:webHidden/>
              </w:rPr>
              <w:fldChar w:fldCharType="begin"/>
            </w:r>
            <w:r>
              <w:rPr>
                <w:noProof/>
                <w:webHidden/>
              </w:rPr>
              <w:instrText xml:space="preserve"> PAGEREF _Toc428195342 \h </w:instrText>
            </w:r>
            <w:r>
              <w:rPr>
                <w:noProof/>
                <w:webHidden/>
              </w:rPr>
            </w:r>
            <w:r>
              <w:rPr>
                <w:noProof/>
                <w:webHidden/>
              </w:rPr>
              <w:fldChar w:fldCharType="separate"/>
            </w:r>
            <w:r>
              <w:rPr>
                <w:noProof/>
                <w:webHidden/>
              </w:rPr>
              <w:t>21</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43" w:history="1">
            <w:r w:rsidRPr="00583A02">
              <w:rPr>
                <w:rStyle w:val="Hyperlink"/>
                <w:rFonts w:cs="Arial"/>
                <w:noProof/>
              </w:rPr>
              <w:t>6.1</w:t>
            </w:r>
            <w:r w:rsidRPr="00583A02">
              <w:rPr>
                <w:rStyle w:val="Hyperlink"/>
                <w:rFonts w:cs="Arial"/>
                <w:noProof/>
                <w:lang w:val="sr-Latn-RS"/>
              </w:rPr>
              <w:t>6</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ПОШТОВАЊЕ ОБАВЕЗА КОЈЕ ПРОИЗИЛАЗЕ ИЗ ПРОПИСА О ЗАШТИТИ НА РАДУ И ДРУГИХ ПРОПИСА</w:t>
            </w:r>
            <w:r>
              <w:rPr>
                <w:noProof/>
                <w:webHidden/>
              </w:rPr>
              <w:tab/>
            </w:r>
            <w:r>
              <w:rPr>
                <w:noProof/>
                <w:webHidden/>
              </w:rPr>
              <w:fldChar w:fldCharType="begin"/>
            </w:r>
            <w:r>
              <w:rPr>
                <w:noProof/>
                <w:webHidden/>
              </w:rPr>
              <w:instrText xml:space="preserve"> PAGEREF _Toc428195343 \h </w:instrText>
            </w:r>
            <w:r>
              <w:rPr>
                <w:noProof/>
                <w:webHidden/>
              </w:rPr>
            </w:r>
            <w:r>
              <w:rPr>
                <w:noProof/>
                <w:webHidden/>
              </w:rPr>
              <w:fldChar w:fldCharType="separate"/>
            </w:r>
            <w:r>
              <w:rPr>
                <w:noProof/>
                <w:webHidden/>
              </w:rPr>
              <w:t>23</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44" w:history="1">
            <w:r w:rsidRPr="00583A02">
              <w:rPr>
                <w:rStyle w:val="Hyperlink"/>
                <w:rFonts w:cs="Arial"/>
                <w:noProof/>
              </w:rPr>
              <w:t>6.1</w:t>
            </w:r>
            <w:r w:rsidRPr="00583A02">
              <w:rPr>
                <w:rStyle w:val="Hyperlink"/>
                <w:rFonts w:cs="Arial"/>
                <w:noProof/>
                <w:lang w:val="sr-Latn-RS"/>
              </w:rPr>
              <w:t>7</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НАКНАДА ЗА КОРИШЋЕЊЕ ПАТЕНАТА</w:t>
            </w:r>
            <w:r>
              <w:rPr>
                <w:noProof/>
                <w:webHidden/>
              </w:rPr>
              <w:tab/>
            </w:r>
            <w:r>
              <w:rPr>
                <w:noProof/>
                <w:webHidden/>
              </w:rPr>
              <w:fldChar w:fldCharType="begin"/>
            </w:r>
            <w:r>
              <w:rPr>
                <w:noProof/>
                <w:webHidden/>
              </w:rPr>
              <w:instrText xml:space="preserve"> PAGEREF _Toc428195344 \h </w:instrText>
            </w:r>
            <w:r>
              <w:rPr>
                <w:noProof/>
                <w:webHidden/>
              </w:rPr>
            </w:r>
            <w:r>
              <w:rPr>
                <w:noProof/>
                <w:webHidden/>
              </w:rPr>
              <w:fldChar w:fldCharType="separate"/>
            </w:r>
            <w:r>
              <w:rPr>
                <w:noProof/>
                <w:webHidden/>
              </w:rPr>
              <w:t>23</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45" w:history="1">
            <w:r w:rsidRPr="00583A02">
              <w:rPr>
                <w:rStyle w:val="Hyperlink"/>
                <w:rFonts w:cs="Arial"/>
                <w:noProof/>
              </w:rPr>
              <w:t>6.</w:t>
            </w:r>
            <w:r w:rsidRPr="00583A02">
              <w:rPr>
                <w:rStyle w:val="Hyperlink"/>
                <w:rFonts w:cs="Arial"/>
                <w:noProof/>
                <w:lang w:val="sr-Latn-RS"/>
              </w:rPr>
              <w:t>18</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РОК ВАЖЕЊА ПОНУДЕ</w:t>
            </w:r>
            <w:r>
              <w:rPr>
                <w:noProof/>
                <w:webHidden/>
              </w:rPr>
              <w:tab/>
            </w:r>
            <w:r>
              <w:rPr>
                <w:noProof/>
                <w:webHidden/>
              </w:rPr>
              <w:fldChar w:fldCharType="begin"/>
            </w:r>
            <w:r>
              <w:rPr>
                <w:noProof/>
                <w:webHidden/>
              </w:rPr>
              <w:instrText xml:space="preserve"> PAGEREF _Toc428195345 \h </w:instrText>
            </w:r>
            <w:r>
              <w:rPr>
                <w:noProof/>
                <w:webHidden/>
              </w:rPr>
            </w:r>
            <w:r>
              <w:rPr>
                <w:noProof/>
                <w:webHidden/>
              </w:rPr>
              <w:fldChar w:fldCharType="separate"/>
            </w:r>
            <w:r>
              <w:rPr>
                <w:noProof/>
                <w:webHidden/>
              </w:rPr>
              <w:t>23</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46" w:history="1">
            <w:r w:rsidRPr="00583A02">
              <w:rPr>
                <w:rStyle w:val="Hyperlink"/>
                <w:rFonts w:cs="Arial"/>
                <w:noProof/>
              </w:rPr>
              <w:t>6.</w:t>
            </w:r>
            <w:r w:rsidRPr="00583A02">
              <w:rPr>
                <w:rStyle w:val="Hyperlink"/>
                <w:rFonts w:cs="Arial"/>
                <w:noProof/>
                <w:lang w:val="sr-Latn-RS"/>
              </w:rPr>
              <w:t>19</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РОК ЗА ЗАКЉУЧЕЊЕ УГОВОРА</w:t>
            </w:r>
            <w:r>
              <w:rPr>
                <w:noProof/>
                <w:webHidden/>
              </w:rPr>
              <w:tab/>
            </w:r>
            <w:r>
              <w:rPr>
                <w:noProof/>
                <w:webHidden/>
              </w:rPr>
              <w:fldChar w:fldCharType="begin"/>
            </w:r>
            <w:r>
              <w:rPr>
                <w:noProof/>
                <w:webHidden/>
              </w:rPr>
              <w:instrText xml:space="preserve"> PAGEREF _Toc428195346 \h </w:instrText>
            </w:r>
            <w:r>
              <w:rPr>
                <w:noProof/>
                <w:webHidden/>
              </w:rPr>
            </w:r>
            <w:r>
              <w:rPr>
                <w:noProof/>
                <w:webHidden/>
              </w:rPr>
              <w:fldChar w:fldCharType="separate"/>
            </w:r>
            <w:r>
              <w:rPr>
                <w:noProof/>
                <w:webHidden/>
              </w:rPr>
              <w:t>23</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47" w:history="1">
            <w:r w:rsidRPr="00583A02">
              <w:rPr>
                <w:rStyle w:val="Hyperlink"/>
                <w:rFonts w:cs="Arial"/>
                <w:noProof/>
              </w:rPr>
              <w:t>6.2</w:t>
            </w:r>
            <w:r w:rsidRPr="00583A02">
              <w:rPr>
                <w:rStyle w:val="Hyperlink"/>
                <w:rFonts w:cs="Arial"/>
                <w:noProof/>
                <w:lang w:val="sr-Latn-RS"/>
              </w:rPr>
              <w:t>0</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НАЧИН ОЗНАЧАВАЊА ПОВЕРЉИВИХ ПОДАТАКА</w:t>
            </w:r>
            <w:r>
              <w:rPr>
                <w:noProof/>
                <w:webHidden/>
              </w:rPr>
              <w:tab/>
            </w:r>
            <w:r>
              <w:rPr>
                <w:noProof/>
                <w:webHidden/>
              </w:rPr>
              <w:fldChar w:fldCharType="begin"/>
            </w:r>
            <w:r>
              <w:rPr>
                <w:noProof/>
                <w:webHidden/>
              </w:rPr>
              <w:instrText xml:space="preserve"> PAGEREF _Toc428195347 \h </w:instrText>
            </w:r>
            <w:r>
              <w:rPr>
                <w:noProof/>
                <w:webHidden/>
              </w:rPr>
            </w:r>
            <w:r>
              <w:rPr>
                <w:noProof/>
                <w:webHidden/>
              </w:rPr>
              <w:fldChar w:fldCharType="separate"/>
            </w:r>
            <w:r>
              <w:rPr>
                <w:noProof/>
                <w:webHidden/>
              </w:rPr>
              <w:t>24</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48" w:history="1">
            <w:r w:rsidRPr="00583A02">
              <w:rPr>
                <w:rStyle w:val="Hyperlink"/>
                <w:rFonts w:cs="Arial"/>
                <w:noProof/>
              </w:rPr>
              <w:t>6.2</w:t>
            </w:r>
            <w:r w:rsidRPr="00583A02">
              <w:rPr>
                <w:rStyle w:val="Hyperlink"/>
                <w:rFonts w:cs="Arial"/>
                <w:noProof/>
                <w:lang w:val="sr-Latn-RS"/>
              </w:rPr>
              <w:t>1</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ТРОШКОВИ ПОНУДЕ</w:t>
            </w:r>
            <w:r>
              <w:rPr>
                <w:noProof/>
                <w:webHidden/>
              </w:rPr>
              <w:tab/>
            </w:r>
            <w:r>
              <w:rPr>
                <w:noProof/>
                <w:webHidden/>
              </w:rPr>
              <w:fldChar w:fldCharType="begin"/>
            </w:r>
            <w:r>
              <w:rPr>
                <w:noProof/>
                <w:webHidden/>
              </w:rPr>
              <w:instrText xml:space="preserve"> PAGEREF _Toc428195348 \h </w:instrText>
            </w:r>
            <w:r>
              <w:rPr>
                <w:noProof/>
                <w:webHidden/>
              </w:rPr>
            </w:r>
            <w:r>
              <w:rPr>
                <w:noProof/>
                <w:webHidden/>
              </w:rPr>
              <w:fldChar w:fldCharType="separate"/>
            </w:r>
            <w:r>
              <w:rPr>
                <w:noProof/>
                <w:webHidden/>
              </w:rPr>
              <w:t>24</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49" w:history="1">
            <w:r w:rsidRPr="00583A02">
              <w:rPr>
                <w:rStyle w:val="Hyperlink"/>
                <w:rFonts w:cs="Arial"/>
                <w:noProof/>
              </w:rPr>
              <w:t>6.2</w:t>
            </w:r>
            <w:r w:rsidRPr="00583A02">
              <w:rPr>
                <w:rStyle w:val="Hyperlink"/>
                <w:rFonts w:cs="Arial"/>
                <w:noProof/>
                <w:lang w:val="sr-Latn-RS"/>
              </w:rPr>
              <w:t>2</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ОБРАЗАЦ СТРУКТУРЕ ЦЕНЕ</w:t>
            </w:r>
            <w:r>
              <w:rPr>
                <w:noProof/>
                <w:webHidden/>
              </w:rPr>
              <w:tab/>
            </w:r>
            <w:r>
              <w:rPr>
                <w:noProof/>
                <w:webHidden/>
              </w:rPr>
              <w:fldChar w:fldCharType="begin"/>
            </w:r>
            <w:r>
              <w:rPr>
                <w:noProof/>
                <w:webHidden/>
              </w:rPr>
              <w:instrText xml:space="preserve"> PAGEREF _Toc428195349 \h </w:instrText>
            </w:r>
            <w:r>
              <w:rPr>
                <w:noProof/>
                <w:webHidden/>
              </w:rPr>
            </w:r>
            <w:r>
              <w:rPr>
                <w:noProof/>
                <w:webHidden/>
              </w:rPr>
              <w:fldChar w:fldCharType="separate"/>
            </w:r>
            <w:r>
              <w:rPr>
                <w:noProof/>
                <w:webHidden/>
              </w:rPr>
              <w:t>24</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50" w:history="1">
            <w:r w:rsidRPr="00583A02">
              <w:rPr>
                <w:rStyle w:val="Hyperlink"/>
                <w:rFonts w:cs="Arial"/>
                <w:noProof/>
              </w:rPr>
              <w:t>6.2</w:t>
            </w:r>
            <w:r w:rsidRPr="00583A02">
              <w:rPr>
                <w:rStyle w:val="Hyperlink"/>
                <w:rFonts w:cs="Arial"/>
                <w:noProof/>
                <w:lang w:val="sr-Latn-RS"/>
              </w:rPr>
              <w:t>3</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РАЗЛОЗИ ЗА ОДБИЈАЊЕ ПОНУДЕ И ОБУСТАВУ ПОСТУПКА</w:t>
            </w:r>
            <w:r>
              <w:rPr>
                <w:noProof/>
                <w:webHidden/>
              </w:rPr>
              <w:tab/>
            </w:r>
            <w:r>
              <w:rPr>
                <w:noProof/>
                <w:webHidden/>
              </w:rPr>
              <w:fldChar w:fldCharType="begin"/>
            </w:r>
            <w:r>
              <w:rPr>
                <w:noProof/>
                <w:webHidden/>
              </w:rPr>
              <w:instrText xml:space="preserve"> PAGEREF _Toc428195350 \h </w:instrText>
            </w:r>
            <w:r>
              <w:rPr>
                <w:noProof/>
                <w:webHidden/>
              </w:rPr>
            </w:r>
            <w:r>
              <w:rPr>
                <w:noProof/>
                <w:webHidden/>
              </w:rPr>
              <w:fldChar w:fldCharType="separate"/>
            </w:r>
            <w:r>
              <w:rPr>
                <w:noProof/>
                <w:webHidden/>
              </w:rPr>
              <w:t>24</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51" w:history="1">
            <w:r w:rsidRPr="00583A02">
              <w:rPr>
                <w:rStyle w:val="Hyperlink"/>
                <w:rFonts w:cs="Arial"/>
                <w:noProof/>
              </w:rPr>
              <w:t>6.2</w:t>
            </w:r>
            <w:r w:rsidRPr="00583A02">
              <w:rPr>
                <w:rStyle w:val="Hyperlink"/>
                <w:rFonts w:cs="Arial"/>
                <w:noProof/>
                <w:lang w:val="sr-Latn-RS"/>
              </w:rPr>
              <w:t>4</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ПОДАЦИ О САДРЖИНИ ПОНУДЕ</w:t>
            </w:r>
            <w:r>
              <w:rPr>
                <w:noProof/>
                <w:webHidden/>
              </w:rPr>
              <w:tab/>
            </w:r>
            <w:r>
              <w:rPr>
                <w:noProof/>
                <w:webHidden/>
              </w:rPr>
              <w:fldChar w:fldCharType="begin"/>
            </w:r>
            <w:r>
              <w:rPr>
                <w:noProof/>
                <w:webHidden/>
              </w:rPr>
              <w:instrText xml:space="preserve"> PAGEREF _Toc428195351 \h </w:instrText>
            </w:r>
            <w:r>
              <w:rPr>
                <w:noProof/>
                <w:webHidden/>
              </w:rPr>
            </w:r>
            <w:r>
              <w:rPr>
                <w:noProof/>
                <w:webHidden/>
              </w:rPr>
              <w:fldChar w:fldCharType="separate"/>
            </w:r>
            <w:r>
              <w:rPr>
                <w:noProof/>
                <w:webHidden/>
              </w:rPr>
              <w:t>25</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52" w:history="1">
            <w:r w:rsidRPr="00583A02">
              <w:rPr>
                <w:rStyle w:val="Hyperlink"/>
                <w:rFonts w:cs="Arial"/>
                <w:noProof/>
              </w:rPr>
              <w:t>6.2</w:t>
            </w:r>
            <w:r w:rsidRPr="00583A02">
              <w:rPr>
                <w:rStyle w:val="Hyperlink"/>
                <w:rFonts w:cs="Arial"/>
                <w:noProof/>
                <w:lang w:val="sr-Latn-RS"/>
              </w:rPr>
              <w:t>5</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ЗАШТИТА ПРАВА ПОНУЂАЧА</w:t>
            </w:r>
            <w:r>
              <w:rPr>
                <w:noProof/>
                <w:webHidden/>
              </w:rPr>
              <w:tab/>
            </w:r>
            <w:r>
              <w:rPr>
                <w:noProof/>
                <w:webHidden/>
              </w:rPr>
              <w:fldChar w:fldCharType="begin"/>
            </w:r>
            <w:r>
              <w:rPr>
                <w:noProof/>
                <w:webHidden/>
              </w:rPr>
              <w:instrText xml:space="preserve"> PAGEREF _Toc428195352 \h </w:instrText>
            </w:r>
            <w:r>
              <w:rPr>
                <w:noProof/>
                <w:webHidden/>
              </w:rPr>
            </w:r>
            <w:r>
              <w:rPr>
                <w:noProof/>
                <w:webHidden/>
              </w:rPr>
              <w:fldChar w:fldCharType="separate"/>
            </w:r>
            <w:r>
              <w:rPr>
                <w:noProof/>
                <w:webHidden/>
              </w:rPr>
              <w:t>25</w:t>
            </w:r>
            <w:r>
              <w:rPr>
                <w:noProof/>
                <w:webHidden/>
              </w:rPr>
              <w:fldChar w:fldCharType="end"/>
            </w:r>
          </w:hyperlink>
        </w:p>
        <w:p w:rsidR="00230DD2" w:rsidRDefault="00230DD2">
          <w:pPr>
            <w:pStyle w:val="TOC2"/>
            <w:tabs>
              <w:tab w:val="left" w:pos="960"/>
              <w:tab w:val="right" w:leader="dot" w:pos="9192"/>
            </w:tabs>
            <w:rPr>
              <w:rFonts w:asciiTheme="minorHAnsi" w:eastAsiaTheme="minorEastAsia" w:hAnsiTheme="minorHAnsi" w:cstheme="minorBidi"/>
              <w:smallCaps w:val="0"/>
              <w:noProof/>
              <w:sz w:val="22"/>
              <w:szCs w:val="22"/>
              <w:lang w:val="en-US" w:eastAsia="en-US"/>
            </w:rPr>
          </w:pPr>
          <w:hyperlink w:anchor="_Toc428195353" w:history="1">
            <w:r w:rsidRPr="00583A02">
              <w:rPr>
                <w:rStyle w:val="Hyperlink"/>
                <w:rFonts w:cs="Arial"/>
                <w:noProof/>
                <w:lang w:val="sr-Cyrl-RS"/>
              </w:rPr>
              <w:t>6</w:t>
            </w:r>
            <w:r w:rsidRPr="00583A02">
              <w:rPr>
                <w:rStyle w:val="Hyperlink"/>
                <w:rFonts w:cs="Arial"/>
                <w:noProof/>
              </w:rPr>
              <w:t>.2</w:t>
            </w:r>
            <w:r w:rsidRPr="00583A02">
              <w:rPr>
                <w:rStyle w:val="Hyperlink"/>
                <w:rFonts w:cs="Arial"/>
                <w:noProof/>
                <w:lang w:val="sr-Cyrl-RS"/>
              </w:rPr>
              <w:t>6</w:t>
            </w:r>
            <w:r>
              <w:rPr>
                <w:rFonts w:asciiTheme="minorHAnsi" w:eastAsiaTheme="minorEastAsia" w:hAnsiTheme="minorHAnsi" w:cstheme="minorBidi"/>
                <w:smallCaps w:val="0"/>
                <w:noProof/>
                <w:sz w:val="22"/>
                <w:szCs w:val="22"/>
                <w:lang w:val="en-US" w:eastAsia="en-US"/>
              </w:rPr>
              <w:tab/>
            </w:r>
            <w:r w:rsidRPr="00583A02">
              <w:rPr>
                <w:rStyle w:val="Hyperlink"/>
                <w:rFonts w:cs="Arial"/>
                <w:noProof/>
              </w:rPr>
              <w:t>ИЗМЕНЕ ТОКОМ ТРАЈАЊА УГОВОРА</w:t>
            </w:r>
            <w:r>
              <w:rPr>
                <w:noProof/>
                <w:webHidden/>
              </w:rPr>
              <w:tab/>
            </w:r>
            <w:r>
              <w:rPr>
                <w:noProof/>
                <w:webHidden/>
              </w:rPr>
              <w:fldChar w:fldCharType="begin"/>
            </w:r>
            <w:r>
              <w:rPr>
                <w:noProof/>
                <w:webHidden/>
              </w:rPr>
              <w:instrText xml:space="preserve"> PAGEREF _Toc428195353 \h </w:instrText>
            </w:r>
            <w:r>
              <w:rPr>
                <w:noProof/>
                <w:webHidden/>
              </w:rPr>
            </w:r>
            <w:r>
              <w:rPr>
                <w:noProof/>
                <w:webHidden/>
              </w:rPr>
              <w:fldChar w:fldCharType="separate"/>
            </w:r>
            <w:r>
              <w:rPr>
                <w:noProof/>
                <w:webHidden/>
              </w:rPr>
              <w:t>26</w:t>
            </w:r>
            <w:r>
              <w:rPr>
                <w:noProof/>
                <w:webHidden/>
              </w:rPr>
              <w:fldChar w:fldCharType="end"/>
            </w:r>
          </w:hyperlink>
        </w:p>
        <w:p w:rsidR="00230DD2" w:rsidRDefault="00230DD2">
          <w:pPr>
            <w:pStyle w:val="TOC1"/>
            <w:tabs>
              <w:tab w:val="left" w:pos="480"/>
              <w:tab w:val="right" w:leader="dot" w:pos="9192"/>
            </w:tabs>
            <w:rPr>
              <w:rFonts w:asciiTheme="minorHAnsi" w:eastAsiaTheme="minorEastAsia" w:hAnsiTheme="minorHAnsi" w:cstheme="minorBidi"/>
              <w:b w:val="0"/>
              <w:bCs w:val="0"/>
              <w:caps w:val="0"/>
              <w:noProof/>
              <w:sz w:val="22"/>
              <w:szCs w:val="22"/>
              <w:lang w:val="en-US" w:eastAsia="en-US"/>
            </w:rPr>
          </w:pPr>
          <w:hyperlink w:anchor="_Toc428195354" w:history="1">
            <w:r w:rsidRPr="00583A02">
              <w:rPr>
                <w:rStyle w:val="Hyperlink"/>
                <w:rFonts w:cs="Arial"/>
                <w:noProof/>
              </w:rPr>
              <w:t>7.</w:t>
            </w:r>
            <w:r>
              <w:rPr>
                <w:rFonts w:asciiTheme="minorHAnsi" w:eastAsiaTheme="minorEastAsia" w:hAnsiTheme="minorHAnsi" w:cstheme="minorBidi"/>
                <w:b w:val="0"/>
                <w:bCs w:val="0"/>
                <w:caps w:val="0"/>
                <w:noProof/>
                <w:sz w:val="22"/>
                <w:szCs w:val="22"/>
                <w:lang w:val="en-US" w:eastAsia="en-US"/>
              </w:rPr>
              <w:tab/>
            </w:r>
            <w:r w:rsidRPr="00583A02">
              <w:rPr>
                <w:rStyle w:val="Hyperlink"/>
                <w:rFonts w:cs="Arial"/>
                <w:noProof/>
              </w:rPr>
              <w:t>ОБРАСЦИ</w:t>
            </w:r>
            <w:r>
              <w:rPr>
                <w:noProof/>
                <w:webHidden/>
              </w:rPr>
              <w:tab/>
            </w:r>
            <w:r>
              <w:rPr>
                <w:noProof/>
                <w:webHidden/>
              </w:rPr>
              <w:fldChar w:fldCharType="begin"/>
            </w:r>
            <w:r>
              <w:rPr>
                <w:noProof/>
                <w:webHidden/>
              </w:rPr>
              <w:instrText xml:space="preserve"> PAGEREF _Toc428195354 \h </w:instrText>
            </w:r>
            <w:r>
              <w:rPr>
                <w:noProof/>
                <w:webHidden/>
              </w:rPr>
            </w:r>
            <w:r>
              <w:rPr>
                <w:noProof/>
                <w:webHidden/>
              </w:rPr>
              <w:fldChar w:fldCharType="separate"/>
            </w:r>
            <w:r>
              <w:rPr>
                <w:noProof/>
                <w:webHidden/>
              </w:rPr>
              <w:t>27</w:t>
            </w:r>
            <w:r>
              <w:rPr>
                <w:noProof/>
                <w:webHidden/>
              </w:rPr>
              <w:fldChar w:fldCharType="end"/>
            </w:r>
          </w:hyperlink>
        </w:p>
        <w:p w:rsidR="00230DD2" w:rsidRDefault="00230DD2">
          <w:pPr>
            <w:pStyle w:val="TOC2"/>
            <w:tabs>
              <w:tab w:val="right" w:leader="dot" w:pos="9192"/>
            </w:tabs>
            <w:rPr>
              <w:rFonts w:asciiTheme="minorHAnsi" w:eastAsiaTheme="minorEastAsia" w:hAnsiTheme="minorHAnsi" w:cstheme="minorBidi"/>
              <w:smallCaps w:val="0"/>
              <w:noProof/>
              <w:sz w:val="22"/>
              <w:szCs w:val="22"/>
              <w:lang w:val="en-US" w:eastAsia="en-US"/>
            </w:rPr>
          </w:pPr>
          <w:hyperlink w:anchor="_Toc428195355" w:history="1">
            <w:r w:rsidRPr="00583A02">
              <w:rPr>
                <w:rStyle w:val="Hyperlink"/>
                <w:rFonts w:cs="Arial"/>
                <w:noProof/>
              </w:rPr>
              <w:t>ИЗЈАВА О НЕЗАВИСНОЈ ПОНУДИ</w:t>
            </w:r>
            <w:r>
              <w:rPr>
                <w:noProof/>
                <w:webHidden/>
              </w:rPr>
              <w:tab/>
            </w:r>
            <w:r>
              <w:rPr>
                <w:noProof/>
                <w:webHidden/>
              </w:rPr>
              <w:fldChar w:fldCharType="begin"/>
            </w:r>
            <w:r>
              <w:rPr>
                <w:noProof/>
                <w:webHidden/>
              </w:rPr>
              <w:instrText xml:space="preserve"> PAGEREF _Toc428195355 \h </w:instrText>
            </w:r>
            <w:r>
              <w:rPr>
                <w:noProof/>
                <w:webHidden/>
              </w:rPr>
            </w:r>
            <w:r>
              <w:rPr>
                <w:noProof/>
                <w:webHidden/>
              </w:rPr>
              <w:fldChar w:fldCharType="separate"/>
            </w:r>
            <w:r>
              <w:rPr>
                <w:noProof/>
                <w:webHidden/>
              </w:rPr>
              <w:t>27</w:t>
            </w:r>
            <w:r>
              <w:rPr>
                <w:noProof/>
                <w:webHidden/>
              </w:rPr>
              <w:fldChar w:fldCharType="end"/>
            </w:r>
          </w:hyperlink>
        </w:p>
        <w:p w:rsidR="00230DD2" w:rsidRDefault="00230DD2">
          <w:pPr>
            <w:pStyle w:val="TOC2"/>
            <w:tabs>
              <w:tab w:val="right" w:leader="dot" w:pos="9192"/>
            </w:tabs>
            <w:rPr>
              <w:rFonts w:asciiTheme="minorHAnsi" w:eastAsiaTheme="minorEastAsia" w:hAnsiTheme="minorHAnsi" w:cstheme="minorBidi"/>
              <w:smallCaps w:val="0"/>
              <w:noProof/>
              <w:sz w:val="22"/>
              <w:szCs w:val="22"/>
              <w:lang w:val="en-US" w:eastAsia="en-US"/>
            </w:rPr>
          </w:pPr>
          <w:hyperlink w:anchor="_Toc428195356" w:history="1">
            <w:r w:rsidRPr="00583A02">
              <w:rPr>
                <w:rStyle w:val="Hyperlink"/>
                <w:rFonts w:cs="Arial"/>
                <w:bCs/>
                <w:noProof/>
                <w:spacing w:val="5"/>
              </w:rPr>
              <w:t>ОБРАЗАЦ ПОНУДЕ</w:t>
            </w:r>
            <w:r>
              <w:rPr>
                <w:noProof/>
                <w:webHidden/>
              </w:rPr>
              <w:tab/>
            </w:r>
            <w:r>
              <w:rPr>
                <w:noProof/>
                <w:webHidden/>
              </w:rPr>
              <w:fldChar w:fldCharType="begin"/>
            </w:r>
            <w:r>
              <w:rPr>
                <w:noProof/>
                <w:webHidden/>
              </w:rPr>
              <w:instrText xml:space="preserve"> PAGEREF _Toc428195356 \h </w:instrText>
            </w:r>
            <w:r>
              <w:rPr>
                <w:noProof/>
                <w:webHidden/>
              </w:rPr>
            </w:r>
            <w:r>
              <w:rPr>
                <w:noProof/>
                <w:webHidden/>
              </w:rPr>
              <w:fldChar w:fldCharType="separate"/>
            </w:r>
            <w:r>
              <w:rPr>
                <w:noProof/>
                <w:webHidden/>
              </w:rPr>
              <w:t>28</w:t>
            </w:r>
            <w:r>
              <w:rPr>
                <w:noProof/>
                <w:webHidden/>
              </w:rPr>
              <w:fldChar w:fldCharType="end"/>
            </w:r>
          </w:hyperlink>
        </w:p>
        <w:p w:rsidR="00230DD2" w:rsidRDefault="00230DD2">
          <w:pPr>
            <w:pStyle w:val="TOC2"/>
            <w:tabs>
              <w:tab w:val="right" w:leader="dot" w:pos="9192"/>
            </w:tabs>
            <w:rPr>
              <w:rFonts w:asciiTheme="minorHAnsi" w:eastAsiaTheme="minorEastAsia" w:hAnsiTheme="minorHAnsi" w:cstheme="minorBidi"/>
              <w:smallCaps w:val="0"/>
              <w:noProof/>
              <w:sz w:val="22"/>
              <w:szCs w:val="22"/>
              <w:lang w:val="en-US" w:eastAsia="en-US"/>
            </w:rPr>
          </w:pPr>
          <w:hyperlink w:anchor="_Toc428195357" w:history="1">
            <w:r w:rsidRPr="00583A02">
              <w:rPr>
                <w:rStyle w:val="Hyperlink"/>
                <w:rFonts w:cs="Arial"/>
                <w:noProof/>
              </w:rPr>
              <w:t>ИЗЈАВА</w:t>
            </w:r>
            <w:r>
              <w:rPr>
                <w:noProof/>
                <w:webHidden/>
              </w:rPr>
              <w:tab/>
            </w:r>
            <w:r>
              <w:rPr>
                <w:noProof/>
                <w:webHidden/>
              </w:rPr>
              <w:fldChar w:fldCharType="begin"/>
            </w:r>
            <w:r>
              <w:rPr>
                <w:noProof/>
                <w:webHidden/>
              </w:rPr>
              <w:instrText xml:space="preserve"> PAGEREF _Toc428195357 \h </w:instrText>
            </w:r>
            <w:r>
              <w:rPr>
                <w:noProof/>
                <w:webHidden/>
              </w:rPr>
            </w:r>
            <w:r>
              <w:rPr>
                <w:noProof/>
                <w:webHidden/>
              </w:rPr>
              <w:fldChar w:fldCharType="separate"/>
            </w:r>
            <w:r>
              <w:rPr>
                <w:noProof/>
                <w:webHidden/>
              </w:rPr>
              <w:t>30</w:t>
            </w:r>
            <w:r>
              <w:rPr>
                <w:noProof/>
                <w:webHidden/>
              </w:rPr>
              <w:fldChar w:fldCharType="end"/>
            </w:r>
          </w:hyperlink>
        </w:p>
        <w:p w:rsidR="00230DD2" w:rsidRDefault="00230DD2">
          <w:pPr>
            <w:pStyle w:val="TOC2"/>
            <w:tabs>
              <w:tab w:val="right" w:leader="dot" w:pos="9192"/>
            </w:tabs>
            <w:rPr>
              <w:rFonts w:asciiTheme="minorHAnsi" w:eastAsiaTheme="minorEastAsia" w:hAnsiTheme="minorHAnsi" w:cstheme="minorBidi"/>
              <w:smallCaps w:val="0"/>
              <w:noProof/>
              <w:sz w:val="22"/>
              <w:szCs w:val="22"/>
              <w:lang w:val="en-US" w:eastAsia="en-US"/>
            </w:rPr>
          </w:pPr>
          <w:hyperlink w:anchor="_Toc428195358" w:history="1">
            <w:r w:rsidRPr="00583A02">
              <w:rPr>
                <w:rStyle w:val="Hyperlink"/>
                <w:rFonts w:cs="Arial"/>
                <w:noProof/>
              </w:rPr>
              <w:t>ОБРАЗАЦ 4.</w:t>
            </w:r>
            <w:r>
              <w:rPr>
                <w:noProof/>
                <w:webHidden/>
              </w:rPr>
              <w:tab/>
            </w:r>
            <w:r>
              <w:rPr>
                <w:noProof/>
                <w:webHidden/>
              </w:rPr>
              <w:fldChar w:fldCharType="begin"/>
            </w:r>
            <w:r>
              <w:rPr>
                <w:noProof/>
                <w:webHidden/>
              </w:rPr>
              <w:instrText xml:space="preserve"> PAGEREF _Toc428195358 \h </w:instrText>
            </w:r>
            <w:r>
              <w:rPr>
                <w:noProof/>
                <w:webHidden/>
              </w:rPr>
            </w:r>
            <w:r>
              <w:rPr>
                <w:noProof/>
                <w:webHidden/>
              </w:rPr>
              <w:fldChar w:fldCharType="separate"/>
            </w:r>
            <w:r>
              <w:rPr>
                <w:noProof/>
                <w:webHidden/>
              </w:rPr>
              <w:t>31</w:t>
            </w:r>
            <w:r>
              <w:rPr>
                <w:noProof/>
                <w:webHidden/>
              </w:rPr>
              <w:fldChar w:fldCharType="end"/>
            </w:r>
          </w:hyperlink>
        </w:p>
        <w:p w:rsidR="00230DD2" w:rsidRDefault="00230DD2">
          <w:pPr>
            <w:pStyle w:val="TOC2"/>
            <w:tabs>
              <w:tab w:val="right" w:leader="dot" w:pos="9192"/>
            </w:tabs>
            <w:rPr>
              <w:rFonts w:asciiTheme="minorHAnsi" w:eastAsiaTheme="minorEastAsia" w:hAnsiTheme="minorHAnsi" w:cstheme="minorBidi"/>
              <w:smallCaps w:val="0"/>
              <w:noProof/>
              <w:sz w:val="22"/>
              <w:szCs w:val="22"/>
              <w:lang w:val="en-US" w:eastAsia="en-US"/>
            </w:rPr>
          </w:pPr>
          <w:hyperlink w:anchor="_Toc428195359" w:history="1">
            <w:r w:rsidRPr="00583A02">
              <w:rPr>
                <w:rStyle w:val="Hyperlink"/>
                <w:rFonts w:cs="Arial"/>
                <w:noProof/>
                <w:lang w:val="ru-RU"/>
              </w:rPr>
              <w:t>ОБРАЗАЦ ТРОШКОВА ПРИПРЕМЕ ПОНУДЕ</w:t>
            </w:r>
            <w:r>
              <w:rPr>
                <w:noProof/>
                <w:webHidden/>
              </w:rPr>
              <w:tab/>
            </w:r>
            <w:r>
              <w:rPr>
                <w:noProof/>
                <w:webHidden/>
              </w:rPr>
              <w:fldChar w:fldCharType="begin"/>
            </w:r>
            <w:r>
              <w:rPr>
                <w:noProof/>
                <w:webHidden/>
              </w:rPr>
              <w:instrText xml:space="preserve"> PAGEREF _Toc428195359 \h </w:instrText>
            </w:r>
            <w:r>
              <w:rPr>
                <w:noProof/>
                <w:webHidden/>
              </w:rPr>
            </w:r>
            <w:r>
              <w:rPr>
                <w:noProof/>
                <w:webHidden/>
              </w:rPr>
              <w:fldChar w:fldCharType="separate"/>
            </w:r>
            <w:r>
              <w:rPr>
                <w:noProof/>
                <w:webHidden/>
              </w:rPr>
              <w:t>35</w:t>
            </w:r>
            <w:r>
              <w:rPr>
                <w:noProof/>
                <w:webHidden/>
              </w:rPr>
              <w:fldChar w:fldCharType="end"/>
            </w:r>
          </w:hyperlink>
        </w:p>
        <w:p w:rsidR="00230DD2" w:rsidRDefault="00230DD2">
          <w:pPr>
            <w:pStyle w:val="TOC2"/>
            <w:tabs>
              <w:tab w:val="right" w:leader="dot" w:pos="9192"/>
            </w:tabs>
            <w:rPr>
              <w:rFonts w:asciiTheme="minorHAnsi" w:eastAsiaTheme="minorEastAsia" w:hAnsiTheme="minorHAnsi" w:cstheme="minorBidi"/>
              <w:smallCaps w:val="0"/>
              <w:noProof/>
              <w:sz w:val="22"/>
              <w:szCs w:val="22"/>
              <w:lang w:val="en-US" w:eastAsia="en-US"/>
            </w:rPr>
          </w:pPr>
          <w:hyperlink w:anchor="_Toc428195360" w:history="1">
            <w:r w:rsidRPr="00583A02">
              <w:rPr>
                <w:rStyle w:val="Hyperlink"/>
                <w:rFonts w:cs="Arial"/>
                <w:noProof/>
              </w:rPr>
              <w:t xml:space="preserve">ОБРАЗАЦ </w:t>
            </w:r>
            <w:r w:rsidRPr="00583A02">
              <w:rPr>
                <w:rStyle w:val="Hyperlink"/>
                <w:rFonts w:cs="Arial"/>
                <w:noProof/>
                <w:lang w:val="sr-Cyrl-RS"/>
              </w:rPr>
              <w:t>6</w:t>
            </w:r>
            <w:r w:rsidRPr="00583A02">
              <w:rPr>
                <w:rStyle w:val="Hyperlink"/>
                <w:rFonts w:cs="Arial"/>
                <w:noProof/>
              </w:rPr>
              <w:t>.</w:t>
            </w:r>
            <w:r>
              <w:rPr>
                <w:noProof/>
                <w:webHidden/>
              </w:rPr>
              <w:tab/>
            </w:r>
            <w:r>
              <w:rPr>
                <w:noProof/>
                <w:webHidden/>
              </w:rPr>
              <w:fldChar w:fldCharType="begin"/>
            </w:r>
            <w:r>
              <w:rPr>
                <w:noProof/>
                <w:webHidden/>
              </w:rPr>
              <w:instrText xml:space="preserve"> PAGEREF _Toc428195360 \h </w:instrText>
            </w:r>
            <w:r>
              <w:rPr>
                <w:noProof/>
                <w:webHidden/>
              </w:rPr>
            </w:r>
            <w:r>
              <w:rPr>
                <w:noProof/>
                <w:webHidden/>
              </w:rPr>
              <w:fldChar w:fldCharType="separate"/>
            </w:r>
            <w:r>
              <w:rPr>
                <w:noProof/>
                <w:webHidden/>
              </w:rPr>
              <w:t>36</w:t>
            </w:r>
            <w:r>
              <w:rPr>
                <w:noProof/>
                <w:webHidden/>
              </w:rPr>
              <w:fldChar w:fldCharType="end"/>
            </w:r>
          </w:hyperlink>
        </w:p>
        <w:p w:rsidR="00230DD2" w:rsidRDefault="00230DD2">
          <w:pPr>
            <w:pStyle w:val="TOC2"/>
            <w:tabs>
              <w:tab w:val="right" w:leader="dot" w:pos="9192"/>
            </w:tabs>
            <w:rPr>
              <w:rFonts w:asciiTheme="minorHAnsi" w:eastAsiaTheme="minorEastAsia" w:hAnsiTheme="minorHAnsi" w:cstheme="minorBidi"/>
              <w:smallCaps w:val="0"/>
              <w:noProof/>
              <w:sz w:val="22"/>
              <w:szCs w:val="22"/>
              <w:lang w:val="en-US" w:eastAsia="en-US"/>
            </w:rPr>
          </w:pPr>
          <w:hyperlink w:anchor="_Toc428195361" w:history="1">
            <w:r w:rsidRPr="00583A02">
              <w:rPr>
                <w:rStyle w:val="Hyperlink"/>
                <w:rFonts w:eastAsia="TimesNewRomanPSMT" w:cs="Arial"/>
                <w:noProof/>
                <w:lang w:val="sr-Cyrl-RS"/>
              </w:rPr>
              <w:t>ОБРАЗАЦ 7.</w:t>
            </w:r>
            <w:r>
              <w:rPr>
                <w:noProof/>
                <w:webHidden/>
              </w:rPr>
              <w:tab/>
            </w:r>
            <w:r>
              <w:rPr>
                <w:noProof/>
                <w:webHidden/>
              </w:rPr>
              <w:fldChar w:fldCharType="begin"/>
            </w:r>
            <w:r>
              <w:rPr>
                <w:noProof/>
                <w:webHidden/>
              </w:rPr>
              <w:instrText xml:space="preserve"> PAGEREF _Toc428195361 \h </w:instrText>
            </w:r>
            <w:r>
              <w:rPr>
                <w:noProof/>
                <w:webHidden/>
              </w:rPr>
            </w:r>
            <w:r>
              <w:rPr>
                <w:noProof/>
                <w:webHidden/>
              </w:rPr>
              <w:fldChar w:fldCharType="separate"/>
            </w:r>
            <w:r>
              <w:rPr>
                <w:noProof/>
                <w:webHidden/>
              </w:rPr>
              <w:t>38</w:t>
            </w:r>
            <w:r>
              <w:rPr>
                <w:noProof/>
                <w:webHidden/>
              </w:rPr>
              <w:fldChar w:fldCharType="end"/>
            </w:r>
          </w:hyperlink>
        </w:p>
        <w:p w:rsidR="00506033" w:rsidRPr="009D40B5" w:rsidRDefault="00855AAF" w:rsidP="0000517D">
          <w:pPr>
            <w:rPr>
              <w:rFonts w:ascii="Arial" w:hAnsi="Arial" w:cs="Arial"/>
              <w:sz w:val="22"/>
              <w:szCs w:val="22"/>
            </w:rPr>
          </w:pPr>
          <w:r w:rsidRPr="009D40B5">
            <w:rPr>
              <w:rFonts w:ascii="Arial" w:hAnsi="Arial" w:cs="Arial"/>
              <w:b/>
              <w:bCs/>
              <w:noProof/>
              <w:sz w:val="22"/>
              <w:szCs w:val="22"/>
            </w:rPr>
            <w:fldChar w:fldCharType="end"/>
          </w:r>
        </w:p>
      </w:sdtContent>
    </w:sdt>
    <w:p w:rsidR="001D767A" w:rsidRPr="00960EA4" w:rsidRDefault="001D767A" w:rsidP="001D767A">
      <w:pPr>
        <w:jc w:val="right"/>
        <w:rPr>
          <w:rFonts w:ascii="Arial" w:hAnsi="Arial" w:cs="Arial"/>
          <w:sz w:val="22"/>
          <w:szCs w:val="22"/>
          <w:lang w:val="en-US"/>
        </w:rPr>
      </w:pPr>
      <w:r w:rsidRPr="009D40B5">
        <w:rPr>
          <w:rFonts w:ascii="Arial" w:hAnsi="Arial" w:cs="Arial"/>
          <w:sz w:val="22"/>
          <w:szCs w:val="22"/>
        </w:rPr>
        <w:t>Укупан број страна документације:</w:t>
      </w:r>
      <w:r w:rsidR="00960EA4">
        <w:rPr>
          <w:rFonts w:ascii="Arial" w:hAnsi="Arial" w:cs="Arial"/>
          <w:sz w:val="22"/>
          <w:szCs w:val="22"/>
          <w:lang w:val="sr-Cyrl-RS"/>
        </w:rPr>
        <w:t xml:space="preserve"> 3</w:t>
      </w:r>
      <w:r w:rsidR="00960EA4">
        <w:rPr>
          <w:rFonts w:ascii="Arial" w:hAnsi="Arial" w:cs="Arial"/>
          <w:sz w:val="22"/>
          <w:szCs w:val="22"/>
          <w:lang w:val="en-US"/>
        </w:rPr>
        <w:t>8</w:t>
      </w:r>
    </w:p>
    <w:p w:rsidR="001D767A" w:rsidRPr="009D40B5" w:rsidRDefault="001D767A">
      <w:pPr>
        <w:suppressAutoHyphens w:val="0"/>
        <w:rPr>
          <w:rFonts w:ascii="Arial" w:hAnsi="Arial" w:cs="Arial"/>
          <w:b/>
          <w:sz w:val="22"/>
          <w:szCs w:val="22"/>
        </w:rPr>
      </w:pPr>
      <w:r w:rsidRPr="009D40B5">
        <w:rPr>
          <w:rFonts w:ascii="Arial" w:hAnsi="Arial" w:cs="Arial"/>
          <w:sz w:val="22"/>
          <w:szCs w:val="22"/>
        </w:rPr>
        <w:br w:type="page"/>
      </w:r>
    </w:p>
    <w:p w:rsidR="00D7796A" w:rsidRPr="009D40B5" w:rsidRDefault="001558D3" w:rsidP="001F2107">
      <w:pPr>
        <w:pStyle w:val="Heading10"/>
        <w:numPr>
          <w:ilvl w:val="0"/>
          <w:numId w:val="3"/>
        </w:numPr>
        <w:jc w:val="both"/>
        <w:rPr>
          <w:rFonts w:cs="Arial"/>
        </w:rPr>
      </w:pPr>
      <w:bookmarkStart w:id="3" w:name="_Toc428195315"/>
      <w:r w:rsidRPr="009D40B5">
        <w:rPr>
          <w:rFonts w:cs="Arial"/>
        </w:rPr>
        <w:lastRenderedPageBreak/>
        <w:t>ОПШТИ ПОДАЦИ О ЈАВНОЈ НАБА</w:t>
      </w:r>
      <w:bookmarkStart w:id="4" w:name="_GoBack"/>
      <w:bookmarkEnd w:id="4"/>
      <w:r w:rsidRPr="009D40B5">
        <w:rPr>
          <w:rFonts w:cs="Arial"/>
        </w:rPr>
        <w:t>ЦИ</w:t>
      </w:r>
      <w:bookmarkEnd w:id="3"/>
    </w:p>
    <w:p w:rsidR="001558D3" w:rsidRPr="009D40B5" w:rsidRDefault="001558D3" w:rsidP="001F2107">
      <w:pPr>
        <w:jc w:val="both"/>
        <w:rPr>
          <w:rFonts w:ascii="Arial" w:hAnsi="Arial" w:cs="Arial"/>
          <w:sz w:val="22"/>
          <w:szCs w:val="22"/>
        </w:rPr>
      </w:pPr>
    </w:p>
    <w:p w:rsidR="001558D3" w:rsidRPr="009D40B5" w:rsidRDefault="001558D3" w:rsidP="001F2107">
      <w:pPr>
        <w:jc w:val="both"/>
        <w:rPr>
          <w:rFonts w:ascii="Arial" w:hAnsi="Arial" w:cs="Arial"/>
          <w:b/>
          <w:sz w:val="22"/>
          <w:szCs w:val="22"/>
          <w:lang w:val="ru-RU"/>
        </w:rPr>
      </w:pPr>
    </w:p>
    <w:p w:rsidR="00C364B9" w:rsidRPr="009D40B5" w:rsidRDefault="001558D3" w:rsidP="00C364B9">
      <w:pPr>
        <w:pStyle w:val="ListParagraph"/>
        <w:widowControl w:val="0"/>
        <w:numPr>
          <w:ilvl w:val="0"/>
          <w:numId w:val="5"/>
        </w:numPr>
        <w:spacing w:after="0" w:line="240" w:lineRule="auto"/>
        <w:ind w:left="720"/>
        <w:contextualSpacing w:val="0"/>
        <w:jc w:val="both"/>
        <w:rPr>
          <w:rStyle w:val="Hyperlink"/>
          <w:rFonts w:ascii="Arial" w:hAnsi="Arial" w:cs="Arial"/>
          <w:color w:val="auto"/>
          <w:u w:val="none"/>
          <w:lang w:val="ru-RU"/>
        </w:rPr>
      </w:pPr>
      <w:r w:rsidRPr="009D40B5">
        <w:rPr>
          <w:rFonts w:ascii="Arial" w:hAnsi="Arial" w:cs="Arial"/>
          <w:b/>
          <w:lang w:val="ru-RU"/>
        </w:rPr>
        <w:t xml:space="preserve">Назив, адреса </w:t>
      </w:r>
      <w:r w:rsidR="002E1A43" w:rsidRPr="009D40B5">
        <w:rPr>
          <w:rFonts w:ascii="Arial" w:hAnsi="Arial" w:cs="Arial"/>
          <w:b/>
          <w:lang w:val="ru-RU"/>
        </w:rPr>
        <w:t xml:space="preserve">и </w:t>
      </w:r>
      <w:r w:rsidRPr="009D40B5">
        <w:rPr>
          <w:rFonts w:ascii="Arial" w:hAnsi="Arial" w:cs="Arial"/>
          <w:b/>
          <w:lang w:val="ru-RU"/>
        </w:rPr>
        <w:t>интернет страница Наручиоца</w:t>
      </w:r>
      <w:r w:rsidRPr="009D40B5">
        <w:rPr>
          <w:rFonts w:ascii="Arial" w:hAnsi="Arial" w:cs="Arial"/>
          <w:lang w:val="ru-RU"/>
        </w:rPr>
        <w:t xml:space="preserve">: </w:t>
      </w:r>
      <w:r w:rsidR="00A43292" w:rsidRPr="009D40B5">
        <w:rPr>
          <w:rFonts w:ascii="Arial" w:hAnsi="Arial" w:cs="Arial"/>
          <w:lang w:val="sr-Cyrl-CS"/>
        </w:rPr>
        <w:t>ЈАВНО ПРЕДУЗЕЋЕ „ЕЛЕКТРОПРИВРЕДА СРБИЈЕ“ Београд, Царице Милице бр. 2</w:t>
      </w:r>
      <w:r w:rsidRPr="009D40B5">
        <w:rPr>
          <w:rFonts w:ascii="Arial" w:hAnsi="Arial" w:cs="Arial"/>
          <w:lang w:val="sr-Cyrl-CS"/>
        </w:rPr>
        <w:t xml:space="preserve">. </w:t>
      </w:r>
      <w:r w:rsidR="00A11F5F">
        <w:fldChar w:fldCharType="begin"/>
      </w:r>
      <w:r w:rsidR="00A11F5F">
        <w:instrText xml:space="preserve"> HYPERLINK "http://www.eps.rs" </w:instrText>
      </w:r>
      <w:r w:rsidR="00A11F5F">
        <w:fldChar w:fldCharType="separate"/>
      </w:r>
      <w:r w:rsidR="00A43292" w:rsidRPr="009D40B5">
        <w:rPr>
          <w:rStyle w:val="Hyperlink"/>
          <w:rFonts w:ascii="Arial" w:hAnsi="Arial" w:cs="Arial"/>
          <w:lang w:val="sr-Cyrl-CS"/>
        </w:rPr>
        <w:t>www.</w:t>
      </w:r>
      <w:r w:rsidR="00A43292" w:rsidRPr="009D40B5">
        <w:rPr>
          <w:rStyle w:val="Hyperlink"/>
          <w:rFonts w:ascii="Arial" w:hAnsi="Arial" w:cs="Arial"/>
        </w:rPr>
        <w:t>eps</w:t>
      </w:r>
      <w:r w:rsidR="00A43292" w:rsidRPr="009D40B5">
        <w:rPr>
          <w:rStyle w:val="Hyperlink"/>
          <w:rFonts w:ascii="Arial" w:hAnsi="Arial" w:cs="Arial"/>
          <w:lang w:val="sr-Cyrl-CS"/>
        </w:rPr>
        <w:t>.rs</w:t>
      </w:r>
      <w:r w:rsidR="00A11F5F">
        <w:rPr>
          <w:rStyle w:val="Hyperlink"/>
          <w:rFonts w:ascii="Arial" w:hAnsi="Arial" w:cs="Arial"/>
          <w:lang w:val="sr-Cyrl-CS"/>
        </w:rPr>
        <w:fldChar w:fldCharType="end"/>
      </w:r>
    </w:p>
    <w:p w:rsidR="00C364B9" w:rsidRPr="009D40B5" w:rsidRDefault="00C364B9" w:rsidP="00C364B9">
      <w:pPr>
        <w:pStyle w:val="ListParagraph"/>
        <w:widowControl w:val="0"/>
        <w:spacing w:after="0" w:line="240" w:lineRule="auto"/>
        <w:contextualSpacing w:val="0"/>
        <w:jc w:val="both"/>
        <w:rPr>
          <w:rStyle w:val="Hyperlink"/>
          <w:rFonts w:ascii="Arial" w:hAnsi="Arial" w:cs="Arial"/>
          <w:color w:val="auto"/>
          <w:u w:val="none"/>
          <w:lang w:val="ru-RU"/>
        </w:rPr>
      </w:pPr>
    </w:p>
    <w:p w:rsidR="004803AD" w:rsidRPr="009D40B5" w:rsidRDefault="00E546F9" w:rsidP="00C364B9">
      <w:pPr>
        <w:pStyle w:val="ListParagraph"/>
        <w:widowControl w:val="0"/>
        <w:numPr>
          <w:ilvl w:val="0"/>
          <w:numId w:val="5"/>
        </w:numPr>
        <w:spacing w:after="0" w:line="240" w:lineRule="auto"/>
        <w:ind w:left="720"/>
        <w:contextualSpacing w:val="0"/>
        <w:jc w:val="both"/>
        <w:rPr>
          <w:rFonts w:ascii="Arial" w:hAnsi="Arial" w:cs="Arial"/>
          <w:lang w:val="ru-RU"/>
        </w:rPr>
      </w:pPr>
      <w:r w:rsidRPr="009D40B5">
        <w:rPr>
          <w:rFonts w:ascii="Arial" w:eastAsia="TimesNewRomanPSMT" w:hAnsi="Arial" w:cs="Arial"/>
          <w:b/>
          <w:bCs/>
        </w:rPr>
        <w:t>Врста поступка и основ за примену:</w:t>
      </w:r>
      <w:r w:rsidR="00C65E05" w:rsidRPr="009D40B5">
        <w:rPr>
          <w:rFonts w:ascii="Arial" w:hAnsi="Arial" w:cs="Arial"/>
          <w:lang w:val="en-US"/>
        </w:rPr>
        <w:t xml:space="preserve"> </w:t>
      </w:r>
      <w:r w:rsidR="00DA3615" w:rsidRPr="009D40B5">
        <w:rPr>
          <w:rFonts w:ascii="Arial" w:hAnsi="Arial" w:cs="Arial"/>
          <w:lang w:val="ru-RU"/>
        </w:rPr>
        <w:t>преговарачки поступак без објављивања позива за подношење понуда у скла</w:t>
      </w:r>
      <w:r w:rsidR="0029297A" w:rsidRPr="009D40B5">
        <w:rPr>
          <w:rFonts w:ascii="Arial" w:hAnsi="Arial" w:cs="Arial"/>
          <w:lang w:val="ru-RU"/>
        </w:rPr>
        <w:t>ду са чланом 36. став 1. тачка 2</w:t>
      </w:r>
      <w:r w:rsidR="00DA3615" w:rsidRPr="009D40B5">
        <w:rPr>
          <w:rFonts w:ascii="Arial" w:hAnsi="Arial" w:cs="Arial"/>
          <w:lang w:val="ru-RU"/>
        </w:rPr>
        <w:t xml:space="preserve">) Закона о јавним набавкама («Сл. гласник РС» бр. </w:t>
      </w:r>
      <w:r w:rsidR="007D60FC" w:rsidRPr="009D40B5">
        <w:rPr>
          <w:rFonts w:ascii="Arial" w:hAnsi="Arial" w:cs="Arial"/>
          <w:lang w:val="ru-RU"/>
        </w:rPr>
        <w:t>124/12,</w:t>
      </w:r>
      <w:r w:rsidR="00A17C95" w:rsidRPr="009D40B5">
        <w:rPr>
          <w:rFonts w:ascii="Arial" w:hAnsi="Arial" w:cs="Arial"/>
          <w:lang w:val="ru-RU"/>
        </w:rPr>
        <w:t xml:space="preserve"> 14/15</w:t>
      </w:r>
      <w:r w:rsidR="007D60FC" w:rsidRPr="009D40B5">
        <w:rPr>
          <w:rFonts w:ascii="Arial" w:hAnsi="Arial" w:cs="Arial"/>
          <w:lang w:val="ru-RU"/>
        </w:rPr>
        <w:t xml:space="preserve"> и 68/15</w:t>
      </w:r>
      <w:r w:rsidR="00DA3615" w:rsidRPr="009D40B5">
        <w:rPr>
          <w:rFonts w:ascii="Arial" w:hAnsi="Arial" w:cs="Arial"/>
          <w:lang w:val="ru-RU"/>
        </w:rPr>
        <w:t>)</w:t>
      </w:r>
      <w:r w:rsidR="00A74850" w:rsidRPr="009D40B5">
        <w:rPr>
          <w:rFonts w:ascii="Arial" w:hAnsi="Arial" w:cs="Arial"/>
          <w:lang w:val="ru-RU"/>
        </w:rPr>
        <w:t>, подзаконским актима којима се уређује поступак јавне набавке</w:t>
      </w:r>
      <w:r w:rsidR="00DA3615" w:rsidRPr="009D40B5">
        <w:rPr>
          <w:rFonts w:ascii="Arial" w:hAnsi="Arial" w:cs="Arial"/>
          <w:lang w:val="ru-RU"/>
        </w:rPr>
        <w:t xml:space="preserve"> </w:t>
      </w:r>
      <w:r w:rsidR="00822794" w:rsidRPr="009D40B5">
        <w:rPr>
          <w:rFonts w:ascii="Arial" w:hAnsi="Arial" w:cs="Arial"/>
          <w:lang w:val="ru-RU"/>
        </w:rPr>
        <w:t xml:space="preserve">и </w:t>
      </w:r>
      <w:r w:rsidR="00DD04A2" w:rsidRPr="009D40B5">
        <w:rPr>
          <w:rFonts w:ascii="Arial" w:hAnsi="Arial" w:cs="Arial"/>
          <w:lang w:val="ru-RU"/>
        </w:rPr>
        <w:t xml:space="preserve">позитивним </w:t>
      </w:r>
      <w:r w:rsidR="00822794" w:rsidRPr="009D40B5">
        <w:rPr>
          <w:rFonts w:ascii="Arial" w:hAnsi="Arial" w:cs="Arial"/>
          <w:lang w:val="ru-RU"/>
        </w:rPr>
        <w:t>М</w:t>
      </w:r>
      <w:r w:rsidR="0029297A" w:rsidRPr="009D40B5">
        <w:rPr>
          <w:rFonts w:ascii="Arial" w:hAnsi="Arial" w:cs="Arial"/>
          <w:lang w:val="ru-RU"/>
        </w:rPr>
        <w:t xml:space="preserve">ишљењем Управе за јавне набавке број </w:t>
      </w:r>
      <w:r w:rsidR="004F5FD3" w:rsidRPr="009D40B5">
        <w:rPr>
          <w:rFonts w:ascii="Arial" w:hAnsi="Arial" w:cs="Arial"/>
          <w:lang w:val="sr-Cyrl-RS"/>
        </w:rPr>
        <w:t>404-02-2744/15</w:t>
      </w:r>
      <w:r w:rsidR="00340795" w:rsidRPr="009D40B5">
        <w:rPr>
          <w:rFonts w:ascii="Arial" w:hAnsi="Arial" w:cs="Arial"/>
        </w:rPr>
        <w:t xml:space="preserve"> </w:t>
      </w:r>
      <w:r w:rsidR="00340795" w:rsidRPr="009D40B5">
        <w:rPr>
          <w:rFonts w:ascii="Arial" w:eastAsia="TimesNewRomanPSMT" w:hAnsi="Arial" w:cs="Arial"/>
          <w:lang w:val="sr-Cyrl-CS"/>
        </w:rPr>
        <w:t>од</w:t>
      </w:r>
      <w:r w:rsidR="00E130E6" w:rsidRPr="009D40B5">
        <w:rPr>
          <w:rFonts w:ascii="Arial" w:hAnsi="Arial" w:cs="Arial"/>
        </w:rPr>
        <w:t xml:space="preserve"> </w:t>
      </w:r>
      <w:r w:rsidR="004F5FD3" w:rsidRPr="009D40B5">
        <w:rPr>
          <w:rFonts w:ascii="Arial" w:hAnsi="Arial" w:cs="Arial"/>
          <w:lang w:val="sr-Cyrl-RS"/>
        </w:rPr>
        <w:t>07.08</w:t>
      </w:r>
      <w:r w:rsidR="00340795" w:rsidRPr="009D40B5">
        <w:rPr>
          <w:rFonts w:ascii="Arial" w:hAnsi="Arial" w:cs="Arial"/>
        </w:rPr>
        <w:t>.2015</w:t>
      </w:r>
      <w:r w:rsidR="00154F73" w:rsidRPr="009D40B5">
        <w:rPr>
          <w:rFonts w:ascii="Arial" w:hAnsi="Arial" w:cs="Arial"/>
        </w:rPr>
        <w:t>.</w:t>
      </w:r>
      <w:r w:rsidR="0029297A" w:rsidRPr="009D40B5">
        <w:rPr>
          <w:rFonts w:ascii="Arial" w:hAnsi="Arial" w:cs="Arial"/>
          <w:lang w:val="ru-RU"/>
        </w:rPr>
        <w:t xml:space="preserve"> године (Ј</w:t>
      </w:r>
      <w:r w:rsidR="00822794" w:rsidRPr="009D40B5">
        <w:rPr>
          <w:rFonts w:ascii="Arial" w:hAnsi="Arial" w:cs="Arial"/>
          <w:lang w:val="ru-RU"/>
        </w:rPr>
        <w:t xml:space="preserve">П ЕПС број </w:t>
      </w:r>
      <w:r w:rsidR="004F5FD3" w:rsidRPr="009D40B5">
        <w:rPr>
          <w:rFonts w:ascii="Arial" w:hAnsi="Arial" w:cs="Arial"/>
          <w:lang w:val="ru-RU"/>
        </w:rPr>
        <w:t>12.01.16453/2-15</w:t>
      </w:r>
      <w:r w:rsidR="00822794" w:rsidRPr="009D40B5">
        <w:rPr>
          <w:rFonts w:ascii="Arial" w:hAnsi="Arial" w:cs="Arial"/>
          <w:lang w:val="ru-RU"/>
        </w:rPr>
        <w:t xml:space="preserve"> од </w:t>
      </w:r>
      <w:r w:rsidR="004F5FD3" w:rsidRPr="009D40B5">
        <w:rPr>
          <w:rFonts w:ascii="Arial" w:hAnsi="Arial" w:cs="Arial"/>
          <w:lang w:val="ru-RU"/>
        </w:rPr>
        <w:t>11.08</w:t>
      </w:r>
      <w:r w:rsidR="00340795" w:rsidRPr="009D40B5">
        <w:rPr>
          <w:rFonts w:ascii="Arial" w:hAnsi="Arial" w:cs="Arial"/>
          <w:lang w:val="ru-RU"/>
        </w:rPr>
        <w:t>.2015</w:t>
      </w:r>
      <w:r w:rsidR="0029297A" w:rsidRPr="009D40B5">
        <w:rPr>
          <w:rFonts w:ascii="Arial" w:hAnsi="Arial" w:cs="Arial"/>
          <w:lang w:val="ru-RU"/>
        </w:rPr>
        <w:t>. године)</w:t>
      </w:r>
      <w:r w:rsidR="000156BE" w:rsidRPr="009D40B5">
        <w:rPr>
          <w:rFonts w:ascii="Arial" w:hAnsi="Arial" w:cs="Arial"/>
          <w:lang w:val="en-US"/>
        </w:rPr>
        <w:t>.</w:t>
      </w:r>
    </w:p>
    <w:p w:rsidR="00B41F74" w:rsidRPr="009D40B5" w:rsidRDefault="00B41F74" w:rsidP="00FD64DE">
      <w:pPr>
        <w:ind w:left="360"/>
        <w:jc w:val="both"/>
        <w:rPr>
          <w:rFonts w:ascii="Arial" w:hAnsi="Arial" w:cs="Arial"/>
          <w:sz w:val="22"/>
          <w:szCs w:val="22"/>
          <w:lang w:eastAsia="sr-Latn-CS"/>
        </w:rPr>
      </w:pPr>
    </w:p>
    <w:p w:rsidR="001D767A" w:rsidRPr="009D40B5" w:rsidRDefault="00442874" w:rsidP="001D767A">
      <w:pPr>
        <w:pStyle w:val="ListParagraph"/>
        <w:numPr>
          <w:ilvl w:val="0"/>
          <w:numId w:val="5"/>
        </w:numPr>
        <w:ind w:left="720"/>
        <w:jc w:val="both"/>
        <w:rPr>
          <w:rFonts w:ascii="Arial" w:hAnsi="Arial" w:cs="Arial"/>
        </w:rPr>
      </w:pPr>
      <w:r w:rsidRPr="009D40B5">
        <w:rPr>
          <w:rFonts w:ascii="Arial" w:eastAsia="Times New Roman" w:hAnsi="Arial" w:cs="Arial"/>
          <w:b/>
          <w:lang w:val="sr-Cyrl-CS" w:eastAsia="ar-SA"/>
        </w:rPr>
        <w:t>Предмет набавке</w:t>
      </w:r>
      <w:r w:rsidR="00172C6E" w:rsidRPr="009D40B5">
        <w:rPr>
          <w:rFonts w:ascii="Arial" w:eastAsia="Times New Roman" w:hAnsi="Arial" w:cs="Arial"/>
          <w:b/>
          <w:lang w:val="sr-Cyrl-CS" w:eastAsia="ar-SA"/>
        </w:rPr>
        <w:t xml:space="preserve">: </w:t>
      </w:r>
      <w:r w:rsidR="00172C6E" w:rsidRPr="009D40B5">
        <w:rPr>
          <w:rFonts w:ascii="Arial" w:eastAsia="Times New Roman" w:hAnsi="Arial" w:cs="Arial"/>
          <w:lang w:val="sr-Cyrl-CS" w:eastAsia="ar-SA"/>
        </w:rPr>
        <w:t>ЈН број</w:t>
      </w:r>
      <w:r w:rsidR="001D767A" w:rsidRPr="009D40B5">
        <w:rPr>
          <w:rFonts w:ascii="Arial" w:eastAsia="Times New Roman" w:hAnsi="Arial" w:cs="Arial"/>
          <w:lang w:val="sr-Cyrl-CS" w:eastAsia="ar-SA"/>
        </w:rPr>
        <w:t xml:space="preserve"> 1000/0398/2015</w:t>
      </w:r>
      <w:r w:rsidR="00172C6E" w:rsidRPr="009D40B5">
        <w:rPr>
          <w:rFonts w:ascii="Arial" w:eastAsia="Times New Roman" w:hAnsi="Arial" w:cs="Arial"/>
          <w:b/>
          <w:lang w:val="sr-Cyrl-CS" w:eastAsia="ar-SA"/>
        </w:rPr>
        <w:t>,</w:t>
      </w:r>
      <w:r w:rsidR="001D767A" w:rsidRPr="009D40B5">
        <w:rPr>
          <w:rFonts w:ascii="Arial" w:eastAsia="Times New Roman" w:hAnsi="Arial" w:cs="Arial"/>
          <w:b/>
          <w:lang w:val="sr-Cyrl-CS" w:eastAsia="ar-SA"/>
        </w:rPr>
        <w:t xml:space="preserve"> </w:t>
      </w:r>
      <w:r w:rsidR="001D767A" w:rsidRPr="009D40B5">
        <w:rPr>
          <w:rFonts w:ascii="Arial" w:eastAsia="Times New Roman" w:hAnsi="Arial" w:cs="Arial"/>
          <w:lang w:val="sr-Cyrl-CS" w:eastAsia="ar-SA"/>
        </w:rPr>
        <w:t>набавка</w:t>
      </w:r>
      <w:r w:rsidR="008F24F1" w:rsidRPr="009D40B5">
        <w:rPr>
          <w:rFonts w:ascii="Arial" w:eastAsia="Times New Roman" w:hAnsi="Arial" w:cs="Arial"/>
          <w:lang w:val="sr-Cyrl-CS" w:eastAsia="ar-SA"/>
        </w:rPr>
        <w:t xml:space="preserve"> </w:t>
      </w:r>
      <w:r w:rsidR="00172C6E" w:rsidRPr="009D40B5">
        <w:rPr>
          <w:rFonts w:ascii="Arial" w:eastAsia="Times New Roman" w:hAnsi="Arial" w:cs="Arial"/>
          <w:lang w:val="sr-Cyrl-CS" w:eastAsia="ar-SA"/>
        </w:rPr>
        <w:t>д</w:t>
      </w:r>
      <w:r w:rsidR="008F24F1" w:rsidRPr="009D40B5">
        <w:rPr>
          <w:rFonts w:ascii="Arial" w:eastAsia="Times New Roman" w:hAnsi="Arial" w:cs="Arial"/>
          <w:lang w:val="sr-Cyrl-CS" w:eastAsia="ar-SA"/>
        </w:rPr>
        <w:t>о</w:t>
      </w:r>
      <w:r w:rsidR="000B172C" w:rsidRPr="009D40B5">
        <w:rPr>
          <w:rFonts w:ascii="Arial" w:eastAsia="Times New Roman" w:hAnsi="Arial" w:cs="Arial"/>
          <w:lang w:val="sr-Cyrl-CS" w:eastAsia="ar-SA"/>
        </w:rPr>
        <w:t>б</w:t>
      </w:r>
      <w:r w:rsidR="00280EB1" w:rsidRPr="009D40B5">
        <w:rPr>
          <w:rFonts w:ascii="Arial" w:eastAsia="Times New Roman" w:hAnsi="Arial" w:cs="Arial"/>
          <w:lang w:val="sr-Cyrl-CS" w:eastAsia="ar-SA"/>
        </w:rPr>
        <w:t>а</w:t>
      </w:r>
      <w:r w:rsidR="000B172C" w:rsidRPr="009D40B5">
        <w:rPr>
          <w:rFonts w:ascii="Arial" w:eastAsia="Times New Roman" w:hAnsi="Arial" w:cs="Arial"/>
          <w:lang w:val="sr-Cyrl-CS" w:eastAsia="ar-SA"/>
        </w:rPr>
        <w:t>р</w:t>
      </w:r>
      <w:r w:rsidR="00172C6E" w:rsidRPr="009D40B5">
        <w:rPr>
          <w:rFonts w:ascii="Arial" w:eastAsia="Times New Roman" w:hAnsi="Arial" w:cs="Arial"/>
          <w:lang w:val="sr-Cyrl-CS" w:eastAsia="ar-SA"/>
        </w:rPr>
        <w:t>а</w:t>
      </w:r>
      <w:r w:rsidR="008F24F1" w:rsidRPr="009D40B5">
        <w:rPr>
          <w:rFonts w:ascii="Arial" w:eastAsia="Times New Roman" w:hAnsi="Arial" w:cs="Arial"/>
          <w:lang w:val="sr-Cyrl-CS" w:eastAsia="ar-SA"/>
        </w:rPr>
        <w:t>:</w:t>
      </w:r>
      <w:r w:rsidR="001D767A" w:rsidRPr="009D40B5">
        <w:rPr>
          <w:rFonts w:ascii="Arial" w:eastAsia="Times New Roman" w:hAnsi="Arial" w:cs="Arial"/>
          <w:lang w:val="en-US" w:eastAsia="ar-SA"/>
        </w:rPr>
        <w:t xml:space="preserve"> </w:t>
      </w:r>
      <w:r w:rsidR="001D767A" w:rsidRPr="009D40B5">
        <w:rPr>
          <w:rFonts w:ascii="Arial" w:eastAsia="Times New Roman" w:hAnsi="Arial" w:cs="Arial"/>
          <w:lang w:val="sr-Cyrl-RS" w:eastAsia="ar-SA"/>
        </w:rPr>
        <w:t>„Архив документарних филмских материјала ЕПС“</w:t>
      </w:r>
    </w:p>
    <w:p w:rsidR="001D767A" w:rsidRPr="009D40B5" w:rsidRDefault="001D767A" w:rsidP="001D767A">
      <w:pPr>
        <w:pStyle w:val="ListParagraph"/>
        <w:rPr>
          <w:rFonts w:ascii="Arial" w:hAnsi="Arial" w:cs="Arial"/>
        </w:rPr>
      </w:pPr>
    </w:p>
    <w:p w:rsidR="00127EF5" w:rsidRPr="009D40B5" w:rsidRDefault="00840F78" w:rsidP="00D5533B">
      <w:pPr>
        <w:pStyle w:val="ListParagraph"/>
        <w:numPr>
          <w:ilvl w:val="0"/>
          <w:numId w:val="5"/>
        </w:numPr>
        <w:ind w:left="720"/>
        <w:jc w:val="both"/>
        <w:rPr>
          <w:rFonts w:ascii="Arial" w:hAnsi="Arial" w:cs="Arial"/>
        </w:rPr>
      </w:pPr>
      <w:r w:rsidRPr="009D40B5">
        <w:rPr>
          <w:rFonts w:ascii="Arial" w:eastAsia="Times New Roman" w:hAnsi="Arial" w:cs="Arial"/>
          <w:b/>
          <w:lang w:val="sr-Cyrl-CS" w:eastAsia="ar-SA"/>
        </w:rPr>
        <w:t>Намена</w:t>
      </w:r>
      <w:r w:rsidR="00442874" w:rsidRPr="009D40B5">
        <w:rPr>
          <w:rFonts w:ascii="Arial" w:eastAsia="Times New Roman" w:hAnsi="Arial" w:cs="Arial"/>
          <w:b/>
          <w:lang w:val="sr-Cyrl-CS" w:eastAsia="ar-SA"/>
        </w:rPr>
        <w:t xml:space="preserve"> поступка: </w:t>
      </w:r>
      <w:r w:rsidR="00442874" w:rsidRPr="009D40B5">
        <w:rPr>
          <w:rFonts w:ascii="Arial" w:eastAsia="TimesNewRomanPSMT" w:hAnsi="Arial" w:cs="Arial"/>
          <w:bCs/>
        </w:rPr>
        <w:t>Поступак се спроводи ради закључења уговора о јавној набавци</w:t>
      </w:r>
      <w:r w:rsidR="00700D8C" w:rsidRPr="009D40B5">
        <w:rPr>
          <w:rFonts w:ascii="Arial" w:hAnsi="Arial" w:cs="Arial"/>
        </w:rPr>
        <w:t>.</w:t>
      </w:r>
    </w:p>
    <w:p w:rsidR="00D5533B" w:rsidRPr="009D40B5" w:rsidRDefault="00700D8C" w:rsidP="00127EF5">
      <w:pPr>
        <w:pStyle w:val="ListParagraph"/>
        <w:jc w:val="both"/>
        <w:rPr>
          <w:rFonts w:ascii="Arial" w:hAnsi="Arial" w:cs="Arial"/>
        </w:rPr>
      </w:pPr>
      <w:r w:rsidRPr="009D40B5">
        <w:rPr>
          <w:rFonts w:ascii="Arial" w:hAnsi="Arial" w:cs="Arial"/>
        </w:rPr>
        <w:t xml:space="preserve"> </w:t>
      </w:r>
    </w:p>
    <w:p w:rsidR="004911B1" w:rsidRPr="009D40B5" w:rsidRDefault="009F485F" w:rsidP="00D835D8">
      <w:pPr>
        <w:pStyle w:val="ListParagraph"/>
        <w:numPr>
          <w:ilvl w:val="0"/>
          <w:numId w:val="5"/>
        </w:numPr>
        <w:ind w:left="720"/>
        <w:jc w:val="both"/>
        <w:rPr>
          <w:rFonts w:ascii="Arial" w:hAnsi="Arial" w:cs="Arial"/>
        </w:rPr>
      </w:pPr>
      <w:r w:rsidRPr="009D40B5">
        <w:rPr>
          <w:rFonts w:ascii="Arial" w:hAnsi="Arial" w:cs="Arial"/>
          <w:b/>
          <w:lang w:val="ru-RU"/>
        </w:rPr>
        <w:t>Контакт</w:t>
      </w:r>
      <w:r w:rsidRPr="009D40B5">
        <w:rPr>
          <w:rFonts w:ascii="Arial" w:hAnsi="Arial" w:cs="Arial"/>
          <w:lang w:val="ru-RU"/>
        </w:rPr>
        <w:t>:</w:t>
      </w:r>
      <w:r w:rsidR="001D0451" w:rsidRPr="009D40B5">
        <w:rPr>
          <w:rFonts w:ascii="Arial" w:hAnsi="Arial" w:cs="Arial"/>
          <w:lang w:val="en-US"/>
        </w:rPr>
        <w:t xml:space="preserve"> </w:t>
      </w:r>
      <w:r w:rsidR="001D767A" w:rsidRPr="009D40B5">
        <w:rPr>
          <w:rFonts w:ascii="Arial" w:hAnsi="Arial" w:cs="Arial"/>
          <w:lang w:val="ru-RU"/>
        </w:rPr>
        <w:t>Марко Вујаковић</w:t>
      </w:r>
      <w:r w:rsidR="00823110" w:rsidRPr="009D40B5">
        <w:rPr>
          <w:rFonts w:ascii="Arial" w:hAnsi="Arial" w:cs="Arial"/>
          <w:lang w:val="ru-RU"/>
        </w:rPr>
        <w:t>,</w:t>
      </w:r>
      <w:r w:rsidRPr="009D40B5">
        <w:rPr>
          <w:rFonts w:ascii="Arial" w:hAnsi="Arial" w:cs="Arial"/>
          <w:lang w:val="ru-RU"/>
        </w:rPr>
        <w:t xml:space="preserve"> </w:t>
      </w:r>
      <w:r w:rsidR="001558D3" w:rsidRPr="009D40B5">
        <w:rPr>
          <w:rFonts w:ascii="Arial" w:hAnsi="Arial" w:cs="Arial"/>
          <w:lang w:val="ru-RU"/>
        </w:rPr>
        <w:t>адреса е</w:t>
      </w:r>
      <w:r w:rsidR="00D5533B" w:rsidRPr="009D40B5">
        <w:rPr>
          <w:rFonts w:ascii="Arial" w:hAnsi="Arial" w:cs="Arial"/>
          <w:lang w:val="ru-RU"/>
        </w:rPr>
        <w:t xml:space="preserve"> поште: </w:t>
      </w:r>
      <w:hyperlink r:id="rId24" w:history="1">
        <w:r w:rsidR="001D767A" w:rsidRPr="009D40B5">
          <w:rPr>
            <w:rStyle w:val="Hyperlink"/>
            <w:rFonts w:ascii="Arial" w:hAnsi="Arial" w:cs="Arial"/>
            <w:lang w:val="en-US"/>
          </w:rPr>
          <w:t>marko.vujakovic</w:t>
        </w:r>
        <w:r w:rsidR="001D767A" w:rsidRPr="009D40B5">
          <w:rPr>
            <w:rStyle w:val="Hyperlink"/>
            <w:rFonts w:ascii="Arial" w:hAnsi="Arial" w:cs="Arial"/>
          </w:rPr>
          <w:t>@eps.rs</w:t>
        </w:r>
      </w:hyperlink>
      <w:r w:rsidR="00154F73" w:rsidRPr="009D40B5">
        <w:rPr>
          <w:rFonts w:ascii="Arial" w:hAnsi="Arial" w:cs="Arial"/>
        </w:rPr>
        <w:t xml:space="preserve"> </w:t>
      </w:r>
    </w:p>
    <w:p w:rsidR="005445B5" w:rsidRPr="009D40B5" w:rsidRDefault="005445B5" w:rsidP="00D835D8">
      <w:pPr>
        <w:jc w:val="both"/>
        <w:rPr>
          <w:rFonts w:ascii="Arial" w:hAnsi="Arial" w:cs="Arial"/>
          <w:sz w:val="22"/>
          <w:szCs w:val="22"/>
        </w:rPr>
      </w:pPr>
    </w:p>
    <w:p w:rsidR="001558D3" w:rsidRPr="009D40B5" w:rsidRDefault="001558D3" w:rsidP="00A0235A">
      <w:pPr>
        <w:pStyle w:val="Heading10"/>
        <w:numPr>
          <w:ilvl w:val="0"/>
          <w:numId w:val="3"/>
        </w:numPr>
        <w:rPr>
          <w:rFonts w:cs="Arial"/>
        </w:rPr>
      </w:pPr>
      <w:bookmarkStart w:id="5" w:name="_Toc428195316"/>
      <w:r w:rsidRPr="009D40B5">
        <w:rPr>
          <w:rFonts w:cs="Arial"/>
        </w:rPr>
        <w:t>ПОДАЦИ О ПРЕДМЕТУ ЈАВНЕ НАБАВКЕ</w:t>
      </w:r>
      <w:bookmarkEnd w:id="5"/>
    </w:p>
    <w:p w:rsidR="00D058CD" w:rsidRPr="009D40B5" w:rsidRDefault="00D058CD" w:rsidP="001F2107">
      <w:pPr>
        <w:pStyle w:val="ListParagraph"/>
        <w:spacing w:after="0" w:line="240" w:lineRule="auto"/>
        <w:jc w:val="both"/>
        <w:rPr>
          <w:rFonts w:ascii="Arial" w:hAnsi="Arial" w:cs="Arial"/>
          <w:b/>
        </w:rPr>
      </w:pPr>
    </w:p>
    <w:p w:rsidR="00154F73" w:rsidRPr="009D40B5" w:rsidRDefault="001558D3" w:rsidP="00154F73">
      <w:pPr>
        <w:pStyle w:val="ListParagraph"/>
        <w:numPr>
          <w:ilvl w:val="1"/>
          <w:numId w:val="5"/>
        </w:numPr>
        <w:ind w:left="709" w:hanging="425"/>
        <w:jc w:val="both"/>
        <w:rPr>
          <w:rFonts w:ascii="Arial" w:hAnsi="Arial" w:cs="Arial"/>
          <w:lang w:eastAsia="sr-Latn-CS"/>
        </w:rPr>
      </w:pPr>
      <w:r w:rsidRPr="009D40B5">
        <w:rPr>
          <w:rFonts w:ascii="Arial" w:hAnsi="Arial" w:cs="Arial"/>
          <w:lang w:val="ru-RU"/>
        </w:rPr>
        <w:t>Опис предмета набавке, назив и оз</w:t>
      </w:r>
      <w:r w:rsidR="00A12BE6" w:rsidRPr="009D40B5">
        <w:rPr>
          <w:rFonts w:ascii="Arial" w:hAnsi="Arial" w:cs="Arial"/>
          <w:lang w:val="ru-RU"/>
        </w:rPr>
        <w:t>нака из општег речника набавке добара:</w:t>
      </w:r>
      <w:r w:rsidR="001D767A" w:rsidRPr="009D40B5">
        <w:rPr>
          <w:rFonts w:ascii="Arial" w:hAnsi="Arial" w:cs="Arial"/>
          <w:lang w:val="en-US"/>
        </w:rPr>
        <w:t xml:space="preserve"> Архив документарних филмских материјала ЕПС, 32582000 – </w:t>
      </w:r>
      <w:r w:rsidR="001D767A" w:rsidRPr="009D40B5">
        <w:rPr>
          <w:rFonts w:ascii="Arial" w:hAnsi="Arial" w:cs="Arial"/>
          <w:lang w:val="sr-Cyrl-RS"/>
        </w:rPr>
        <w:t>носачи података</w:t>
      </w:r>
    </w:p>
    <w:p w:rsidR="00A43292" w:rsidRPr="009D40B5" w:rsidRDefault="00A43292" w:rsidP="001F2107">
      <w:pPr>
        <w:jc w:val="both"/>
        <w:rPr>
          <w:rFonts w:ascii="Arial" w:hAnsi="Arial" w:cs="Arial"/>
          <w:sz w:val="22"/>
          <w:szCs w:val="22"/>
        </w:rPr>
      </w:pPr>
    </w:p>
    <w:p w:rsidR="001B620E" w:rsidRPr="009D40B5" w:rsidRDefault="001B620E" w:rsidP="00CB3166">
      <w:pPr>
        <w:pStyle w:val="Heading10"/>
        <w:numPr>
          <w:ilvl w:val="0"/>
          <w:numId w:val="3"/>
        </w:numPr>
        <w:jc w:val="both"/>
        <w:rPr>
          <w:rFonts w:cs="Arial"/>
          <w:lang w:val="sr-Latn-CS"/>
        </w:rPr>
      </w:pPr>
      <w:bookmarkStart w:id="6" w:name="_Toc300928429"/>
      <w:bookmarkStart w:id="7" w:name="_Toc301160124"/>
      <w:bookmarkStart w:id="8" w:name="_Toc301165012"/>
      <w:bookmarkStart w:id="9" w:name="_Toc301248344"/>
      <w:bookmarkStart w:id="10" w:name="_Toc300928434"/>
      <w:bookmarkStart w:id="11" w:name="_Toc301160129"/>
      <w:bookmarkStart w:id="12" w:name="_Toc301165017"/>
      <w:bookmarkStart w:id="13" w:name="_Toc301248349"/>
      <w:bookmarkStart w:id="14" w:name="_Toc300928436"/>
      <w:bookmarkStart w:id="15" w:name="_Toc301160131"/>
      <w:bookmarkStart w:id="16" w:name="_Toc301165019"/>
      <w:bookmarkStart w:id="17" w:name="_Toc301248351"/>
      <w:bookmarkStart w:id="18" w:name="_Toc300928440"/>
      <w:bookmarkStart w:id="19" w:name="_Toc301160135"/>
      <w:bookmarkStart w:id="20" w:name="_Toc301165023"/>
      <w:bookmarkStart w:id="21" w:name="_Toc301248355"/>
      <w:bookmarkStart w:id="22" w:name="_Toc300928441"/>
      <w:bookmarkStart w:id="23" w:name="_Toc301160136"/>
      <w:bookmarkStart w:id="24" w:name="_Toc301165024"/>
      <w:bookmarkStart w:id="25" w:name="_Toc301248356"/>
      <w:bookmarkStart w:id="26" w:name="_Toc300928443"/>
      <w:bookmarkStart w:id="27" w:name="_Toc301160138"/>
      <w:bookmarkStart w:id="28" w:name="_Toc301165026"/>
      <w:bookmarkStart w:id="29" w:name="_Toc301248358"/>
      <w:bookmarkStart w:id="30" w:name="_Toc300928444"/>
      <w:bookmarkStart w:id="31" w:name="_Toc301160139"/>
      <w:bookmarkStart w:id="32" w:name="_Toc301165027"/>
      <w:bookmarkStart w:id="33" w:name="_Toc301248359"/>
      <w:bookmarkStart w:id="34" w:name="_Toc300928445"/>
      <w:bookmarkStart w:id="35" w:name="_Toc301160140"/>
      <w:bookmarkStart w:id="36" w:name="_Toc301165028"/>
      <w:bookmarkStart w:id="37" w:name="_Toc301248360"/>
      <w:bookmarkStart w:id="38" w:name="_Toc300928447"/>
      <w:bookmarkStart w:id="39" w:name="_Toc301160142"/>
      <w:bookmarkStart w:id="40" w:name="_Toc301165030"/>
      <w:bookmarkStart w:id="41" w:name="_Toc301248362"/>
      <w:bookmarkStart w:id="42" w:name="_Toc300928448"/>
      <w:bookmarkStart w:id="43" w:name="_Toc301160143"/>
      <w:bookmarkStart w:id="44" w:name="_Toc301165031"/>
      <w:bookmarkStart w:id="45" w:name="_Toc301248363"/>
      <w:bookmarkStart w:id="46" w:name="_Toc300928449"/>
      <w:bookmarkStart w:id="47" w:name="_Toc301160144"/>
      <w:bookmarkStart w:id="48" w:name="_Toc301165032"/>
      <w:bookmarkStart w:id="49" w:name="_Toc301248364"/>
      <w:bookmarkStart w:id="50" w:name="_Toc300928450"/>
      <w:bookmarkStart w:id="51" w:name="_Toc301160145"/>
      <w:bookmarkStart w:id="52" w:name="_Toc301165033"/>
      <w:bookmarkStart w:id="53" w:name="_Toc301248365"/>
      <w:bookmarkStart w:id="54" w:name="_Toc300928451"/>
      <w:bookmarkStart w:id="55" w:name="_Toc301160146"/>
      <w:bookmarkStart w:id="56" w:name="_Toc301165034"/>
      <w:bookmarkStart w:id="57" w:name="_Toc301248366"/>
      <w:bookmarkStart w:id="58" w:name="_Toc300928452"/>
      <w:bookmarkStart w:id="59" w:name="_Toc301160147"/>
      <w:bookmarkStart w:id="60" w:name="_Toc301165035"/>
      <w:bookmarkStart w:id="61" w:name="_Toc301248367"/>
      <w:bookmarkStart w:id="62" w:name="_Toc300928453"/>
      <w:bookmarkStart w:id="63" w:name="_Toc301160148"/>
      <w:bookmarkStart w:id="64" w:name="_Toc301165036"/>
      <w:bookmarkStart w:id="65" w:name="_Toc301248368"/>
      <w:bookmarkStart w:id="66" w:name="_Toc300928454"/>
      <w:bookmarkStart w:id="67" w:name="_Toc301160149"/>
      <w:bookmarkStart w:id="68" w:name="_Toc301165037"/>
      <w:bookmarkStart w:id="69" w:name="_Toc301248369"/>
      <w:bookmarkStart w:id="70" w:name="_Toc300928455"/>
      <w:bookmarkStart w:id="71" w:name="_Toc301160150"/>
      <w:bookmarkStart w:id="72" w:name="_Toc301165038"/>
      <w:bookmarkStart w:id="73" w:name="_Toc301248370"/>
      <w:bookmarkStart w:id="74" w:name="_Toc300928456"/>
      <w:bookmarkStart w:id="75" w:name="_Toc301160151"/>
      <w:bookmarkStart w:id="76" w:name="_Toc301165039"/>
      <w:bookmarkStart w:id="77" w:name="_Toc301248371"/>
      <w:bookmarkStart w:id="78" w:name="_Toc300928457"/>
      <w:bookmarkStart w:id="79" w:name="_Toc301160152"/>
      <w:bookmarkStart w:id="80" w:name="_Toc301165040"/>
      <w:bookmarkStart w:id="81" w:name="_Toc301248372"/>
      <w:bookmarkStart w:id="82" w:name="_Toc300928458"/>
      <w:bookmarkStart w:id="83" w:name="_Toc301160153"/>
      <w:bookmarkStart w:id="84" w:name="_Toc301165041"/>
      <w:bookmarkStart w:id="85" w:name="_Toc301248373"/>
      <w:bookmarkStart w:id="86" w:name="_Toc300928459"/>
      <w:bookmarkStart w:id="87" w:name="_Toc301160154"/>
      <w:bookmarkStart w:id="88" w:name="_Toc301165042"/>
      <w:bookmarkStart w:id="89" w:name="_Toc301248374"/>
      <w:bookmarkStart w:id="90" w:name="_Toc300928462"/>
      <w:bookmarkStart w:id="91" w:name="_Toc301160157"/>
      <w:bookmarkStart w:id="92" w:name="_Toc301165045"/>
      <w:bookmarkStart w:id="93" w:name="_Toc301248377"/>
      <w:bookmarkStart w:id="94" w:name="_Toc300928464"/>
      <w:bookmarkStart w:id="95" w:name="_Toc301160159"/>
      <w:bookmarkStart w:id="96" w:name="_Toc301165047"/>
      <w:bookmarkStart w:id="97" w:name="_Toc301248379"/>
      <w:bookmarkStart w:id="98" w:name="_Toc300928466"/>
      <w:bookmarkStart w:id="99" w:name="_Toc301160161"/>
      <w:bookmarkStart w:id="100" w:name="_Toc301165049"/>
      <w:bookmarkStart w:id="101" w:name="_Toc301248381"/>
      <w:bookmarkStart w:id="102" w:name="_Toc300928467"/>
      <w:bookmarkStart w:id="103" w:name="_Toc301160162"/>
      <w:bookmarkStart w:id="104" w:name="_Toc301165050"/>
      <w:bookmarkStart w:id="105" w:name="_Toc301248382"/>
      <w:bookmarkStart w:id="106" w:name="_Toc300928468"/>
      <w:bookmarkStart w:id="107" w:name="_Toc301160163"/>
      <w:bookmarkStart w:id="108" w:name="_Toc301165051"/>
      <w:bookmarkStart w:id="109" w:name="_Toc301248383"/>
      <w:bookmarkStart w:id="110" w:name="_Toc300928474"/>
      <w:bookmarkStart w:id="111" w:name="_Toc301160169"/>
      <w:bookmarkStart w:id="112" w:name="_Toc301165057"/>
      <w:bookmarkStart w:id="113" w:name="_Toc301248389"/>
      <w:bookmarkStart w:id="114" w:name="_Toc300928476"/>
      <w:bookmarkStart w:id="115" w:name="_Toc301160171"/>
      <w:bookmarkStart w:id="116" w:name="_Toc301165059"/>
      <w:bookmarkStart w:id="117" w:name="_Toc301248391"/>
      <w:bookmarkStart w:id="118" w:name="_Toc300928478"/>
      <w:bookmarkStart w:id="119" w:name="_Toc301160173"/>
      <w:bookmarkStart w:id="120" w:name="_Toc301165061"/>
      <w:bookmarkStart w:id="121" w:name="_Toc301248393"/>
      <w:bookmarkStart w:id="122" w:name="_Toc300928480"/>
      <w:bookmarkStart w:id="123" w:name="_Toc301160175"/>
      <w:bookmarkStart w:id="124" w:name="_Toc301165063"/>
      <w:bookmarkStart w:id="125" w:name="_Toc301248395"/>
      <w:bookmarkStart w:id="126" w:name="_Toc300928482"/>
      <w:bookmarkStart w:id="127" w:name="_Toc301160177"/>
      <w:bookmarkStart w:id="128" w:name="_Toc301165065"/>
      <w:bookmarkStart w:id="129" w:name="_Toc301248397"/>
      <w:bookmarkStart w:id="130" w:name="_Toc300928484"/>
      <w:bookmarkStart w:id="131" w:name="_Toc301160179"/>
      <w:bookmarkStart w:id="132" w:name="_Toc301165067"/>
      <w:bookmarkStart w:id="133" w:name="_Toc301248399"/>
      <w:bookmarkStart w:id="134" w:name="_Toc300928486"/>
      <w:bookmarkStart w:id="135" w:name="_Toc301160181"/>
      <w:bookmarkStart w:id="136" w:name="_Toc301165069"/>
      <w:bookmarkStart w:id="137" w:name="_Toc301248401"/>
      <w:bookmarkStart w:id="138" w:name="_Toc300928487"/>
      <w:bookmarkStart w:id="139" w:name="_Toc301160182"/>
      <w:bookmarkStart w:id="140" w:name="_Toc301165070"/>
      <w:bookmarkStart w:id="141" w:name="_Toc301248402"/>
      <w:bookmarkStart w:id="142" w:name="_Toc300928488"/>
      <w:bookmarkStart w:id="143" w:name="_Toc301160183"/>
      <w:bookmarkStart w:id="144" w:name="_Toc301165071"/>
      <w:bookmarkStart w:id="145" w:name="_Toc301248403"/>
      <w:bookmarkStart w:id="146" w:name="_Toc300928490"/>
      <w:bookmarkStart w:id="147" w:name="_Toc301160185"/>
      <w:bookmarkStart w:id="148" w:name="_Toc301165073"/>
      <w:bookmarkStart w:id="149" w:name="_Toc301248405"/>
      <w:bookmarkStart w:id="150" w:name="_Toc300928492"/>
      <w:bookmarkStart w:id="151" w:name="_Toc301160187"/>
      <w:bookmarkStart w:id="152" w:name="_Toc301165075"/>
      <w:bookmarkStart w:id="153" w:name="_Toc301248407"/>
      <w:bookmarkStart w:id="154" w:name="_Toc300928494"/>
      <w:bookmarkStart w:id="155" w:name="_Toc301160189"/>
      <w:bookmarkStart w:id="156" w:name="_Toc301165077"/>
      <w:bookmarkStart w:id="157" w:name="_Toc301248409"/>
      <w:bookmarkStart w:id="158" w:name="_Toc300928496"/>
      <w:bookmarkStart w:id="159" w:name="_Toc301160191"/>
      <w:bookmarkStart w:id="160" w:name="_Toc301165079"/>
      <w:bookmarkStart w:id="161" w:name="_Toc301248411"/>
      <w:bookmarkStart w:id="162" w:name="_Toc300928497"/>
      <w:bookmarkStart w:id="163" w:name="_Toc301160192"/>
      <w:bookmarkStart w:id="164" w:name="_Toc301165080"/>
      <w:bookmarkStart w:id="165" w:name="_Toc301248412"/>
      <w:bookmarkStart w:id="166" w:name="_Toc300928498"/>
      <w:bookmarkStart w:id="167" w:name="_Toc301160193"/>
      <w:bookmarkStart w:id="168" w:name="_Toc301165081"/>
      <w:bookmarkStart w:id="169" w:name="_Toc301248413"/>
      <w:bookmarkStart w:id="170" w:name="_Toc300928499"/>
      <w:bookmarkStart w:id="171" w:name="_Toc301160194"/>
      <w:bookmarkStart w:id="172" w:name="_Toc301165082"/>
      <w:bookmarkStart w:id="173" w:name="_Toc301248414"/>
      <w:bookmarkStart w:id="174" w:name="_Toc297798704"/>
      <w:bookmarkStart w:id="175" w:name="_Toc310433002"/>
      <w:bookmarkStart w:id="176" w:name="_Toc42819531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r w:rsidRPr="009D40B5">
        <w:rPr>
          <w:rFonts w:cs="Arial"/>
        </w:rPr>
        <w:t>ВРСТА, ТЕХНИЧКЕ КАРАКТЕРИСТИКЕ И СПЕЦИФИКАЦИЈА ПРЕДМЕТА ЈАВНЕ НАБАВКЕ</w:t>
      </w:r>
      <w:bookmarkEnd w:id="176"/>
    </w:p>
    <w:p w:rsidR="00280EB1" w:rsidRPr="009D40B5" w:rsidRDefault="00280EB1" w:rsidP="001F2107">
      <w:pPr>
        <w:suppressAutoHyphens w:val="0"/>
        <w:jc w:val="both"/>
        <w:rPr>
          <w:rFonts w:ascii="Arial" w:eastAsia="Calibri" w:hAnsi="Arial" w:cs="Arial"/>
          <w:sz w:val="22"/>
          <w:szCs w:val="22"/>
          <w:lang w:val="sr-Latn-RS" w:eastAsia="en-US"/>
        </w:rPr>
      </w:pPr>
    </w:p>
    <w:p w:rsidR="00685A38" w:rsidRPr="009D40B5" w:rsidRDefault="003A0967" w:rsidP="003A0967">
      <w:pPr>
        <w:pStyle w:val="Heading2"/>
        <w:rPr>
          <w:rFonts w:eastAsia="Calibri" w:cs="Arial"/>
          <w:lang w:eastAsia="en-US"/>
        </w:rPr>
      </w:pPr>
      <w:bookmarkStart w:id="177" w:name="_Toc428195318"/>
      <w:r w:rsidRPr="009D40B5">
        <w:rPr>
          <w:rFonts w:eastAsia="Calibri" w:cs="Arial"/>
          <w:lang w:val="sr-Cyrl-RS" w:eastAsia="en-US"/>
        </w:rPr>
        <w:t xml:space="preserve">3.1. </w:t>
      </w:r>
      <w:r w:rsidR="001407EF" w:rsidRPr="009D40B5">
        <w:rPr>
          <w:rFonts w:eastAsia="Calibri" w:cs="Arial"/>
          <w:lang w:eastAsia="en-US"/>
        </w:rPr>
        <w:t>ОПШТЕ ИНФОРМАЦИЈЕ</w:t>
      </w:r>
      <w:bookmarkEnd w:id="177"/>
    </w:p>
    <w:p w:rsidR="007A0E2E" w:rsidRPr="009D40B5" w:rsidRDefault="007A0E2E" w:rsidP="007A0E2E">
      <w:pPr>
        <w:suppressAutoHyphens w:val="0"/>
        <w:ind w:left="720"/>
        <w:contextualSpacing/>
        <w:jc w:val="both"/>
        <w:rPr>
          <w:rFonts w:ascii="Arial" w:eastAsia="Calibri" w:hAnsi="Arial" w:cs="Arial"/>
          <w:b/>
          <w:sz w:val="22"/>
          <w:szCs w:val="22"/>
          <w:lang w:eastAsia="en-US"/>
        </w:rPr>
      </w:pPr>
    </w:p>
    <w:p w:rsidR="004F5FD3" w:rsidRPr="009D40B5" w:rsidRDefault="004F5FD3" w:rsidP="007A0E2E">
      <w:pPr>
        <w:suppressAutoHyphens w:val="0"/>
        <w:contextualSpacing/>
        <w:jc w:val="both"/>
        <w:rPr>
          <w:rFonts w:ascii="Arial" w:eastAsia="Calibri" w:hAnsi="Arial" w:cs="Arial"/>
          <w:sz w:val="22"/>
          <w:szCs w:val="22"/>
          <w:lang w:val="sr-Cyrl-RS" w:eastAsia="en-US"/>
        </w:rPr>
      </w:pPr>
      <w:r w:rsidRPr="009D40B5">
        <w:rPr>
          <w:rFonts w:ascii="Arial" w:eastAsia="Calibri" w:hAnsi="Arial" w:cs="Arial"/>
          <w:sz w:val="22"/>
          <w:szCs w:val="22"/>
          <w:lang w:val="sr-Cyrl-RS" w:eastAsia="en-US"/>
        </w:rPr>
        <w:t xml:space="preserve">Јавно предузеће „Електропривреда Србије“ Београд, намерава да прибави документарни филмски материјал који се односи на грађење по фазама свих објеката система Електропривреде Србије, изграђених од краја </w:t>
      </w:r>
      <w:r w:rsidRPr="009D40B5">
        <w:rPr>
          <w:rFonts w:ascii="Arial" w:eastAsia="Calibri" w:hAnsi="Arial" w:cs="Arial"/>
          <w:sz w:val="22"/>
          <w:szCs w:val="22"/>
          <w:lang w:val="en-US" w:eastAsia="en-US"/>
        </w:rPr>
        <w:t xml:space="preserve">II </w:t>
      </w:r>
      <w:r w:rsidRPr="009D40B5">
        <w:rPr>
          <w:rFonts w:ascii="Arial" w:eastAsia="Calibri" w:hAnsi="Arial" w:cs="Arial"/>
          <w:sz w:val="22"/>
          <w:szCs w:val="22"/>
          <w:lang w:val="sr-Cyrl-RS" w:eastAsia="en-US"/>
        </w:rPr>
        <w:t>светског рата до данас, које су снимиле „Филмске новости“, као што су изградња постројења термоелектрана, хидроцентрала, далековода, производња и механизација у ископавању у рударским басенима, снабдевање угљем, изградња електромрежа, производња и снабдевање електричном енергијом.</w:t>
      </w:r>
    </w:p>
    <w:p w:rsidR="004F5FD3" w:rsidRPr="009D40B5" w:rsidRDefault="004F5FD3" w:rsidP="007A0E2E">
      <w:pPr>
        <w:suppressAutoHyphens w:val="0"/>
        <w:contextualSpacing/>
        <w:jc w:val="both"/>
        <w:rPr>
          <w:rFonts w:ascii="Arial" w:eastAsia="Calibri" w:hAnsi="Arial" w:cs="Arial"/>
          <w:sz w:val="22"/>
          <w:szCs w:val="22"/>
          <w:lang w:val="sr-Cyrl-RS" w:eastAsia="en-US"/>
        </w:rPr>
      </w:pPr>
    </w:p>
    <w:p w:rsidR="004F5FD3" w:rsidRPr="009D40B5" w:rsidRDefault="004F5FD3" w:rsidP="007A0E2E">
      <w:pPr>
        <w:suppressAutoHyphens w:val="0"/>
        <w:contextualSpacing/>
        <w:jc w:val="both"/>
        <w:rPr>
          <w:rFonts w:ascii="Arial" w:eastAsia="Calibri" w:hAnsi="Arial" w:cs="Arial"/>
          <w:sz w:val="22"/>
          <w:szCs w:val="22"/>
          <w:lang w:val="sr-Cyrl-RS" w:eastAsia="en-US"/>
        </w:rPr>
      </w:pPr>
      <w:r w:rsidRPr="009D40B5">
        <w:rPr>
          <w:rFonts w:ascii="Arial" w:eastAsia="Calibri" w:hAnsi="Arial" w:cs="Arial"/>
          <w:sz w:val="22"/>
          <w:szCs w:val="22"/>
          <w:lang w:val="sr-Cyrl-RS" w:eastAsia="en-US"/>
        </w:rPr>
        <w:t>У циљу очувања историје, унапређења промоције значаја Електропривреде Србије, надоградње постојеће архиве о развоју привреде и Србије, документарни филмови о рађању, расту, развоју и трајању, као и о темељима српске електропривреде и електрификације, чине сведочанство техничког развоја земље и представљају идеју водиљу за доношење будућих стратешких одлука, везаних за будућност не само електропривреде већ и државе Србије.</w:t>
      </w:r>
    </w:p>
    <w:p w:rsidR="004F5FD3" w:rsidRPr="009D40B5" w:rsidRDefault="004F5FD3" w:rsidP="007A0E2E">
      <w:pPr>
        <w:suppressAutoHyphens w:val="0"/>
        <w:contextualSpacing/>
        <w:jc w:val="both"/>
        <w:rPr>
          <w:rFonts w:ascii="Arial" w:eastAsia="Calibri" w:hAnsi="Arial" w:cs="Arial"/>
          <w:sz w:val="22"/>
          <w:szCs w:val="22"/>
          <w:lang w:val="sr-Cyrl-RS" w:eastAsia="en-US"/>
        </w:rPr>
      </w:pPr>
    </w:p>
    <w:p w:rsidR="00FC13A7" w:rsidRPr="009D40B5" w:rsidRDefault="004F5FD3" w:rsidP="007A0E2E">
      <w:pPr>
        <w:suppressAutoHyphens w:val="0"/>
        <w:contextualSpacing/>
        <w:jc w:val="both"/>
        <w:rPr>
          <w:rFonts w:ascii="Arial" w:eastAsia="Calibri" w:hAnsi="Arial" w:cs="Arial"/>
          <w:sz w:val="22"/>
          <w:szCs w:val="22"/>
          <w:lang w:val="sr-Cyrl-RS" w:eastAsia="en-US"/>
        </w:rPr>
      </w:pPr>
      <w:r w:rsidRPr="009D40B5">
        <w:rPr>
          <w:rFonts w:ascii="Arial" w:eastAsia="Calibri" w:hAnsi="Arial" w:cs="Arial"/>
          <w:sz w:val="22"/>
          <w:szCs w:val="22"/>
          <w:lang w:val="sr-Cyrl-RS" w:eastAsia="en-US"/>
        </w:rPr>
        <w:t>Сви изазови са којима се Електропривреда тада суочавала, као и сви успеси постигнути у поменутом периоду забележени су на филмском материјалу, који су у власништву предузећа „Филмске новости“.</w:t>
      </w:r>
    </w:p>
    <w:p w:rsidR="00FC13A7" w:rsidRPr="009D40B5" w:rsidRDefault="00FC13A7" w:rsidP="00FC13A7">
      <w:pPr>
        <w:rPr>
          <w:rFonts w:ascii="Arial" w:eastAsia="Calibri" w:hAnsi="Arial" w:cs="Arial"/>
          <w:sz w:val="22"/>
          <w:szCs w:val="22"/>
          <w:lang w:val="sr-Cyrl-RS" w:eastAsia="en-US"/>
        </w:rPr>
      </w:pPr>
      <w:r w:rsidRPr="009D40B5">
        <w:rPr>
          <w:rFonts w:ascii="Arial" w:eastAsia="Calibri" w:hAnsi="Arial" w:cs="Arial"/>
          <w:sz w:val="22"/>
          <w:szCs w:val="22"/>
          <w:lang w:val="sr-Cyrl-RS" w:eastAsia="en-US"/>
        </w:rPr>
        <w:br w:type="page"/>
      </w:r>
    </w:p>
    <w:p w:rsidR="004F5FD3" w:rsidRPr="009D40B5" w:rsidRDefault="003A0967" w:rsidP="00A0235A">
      <w:pPr>
        <w:pStyle w:val="Heading2"/>
        <w:rPr>
          <w:rFonts w:eastAsia="Calibri" w:cs="Arial"/>
          <w:lang w:val="sr-Cyrl-RS" w:eastAsia="en-US"/>
        </w:rPr>
      </w:pPr>
      <w:bookmarkStart w:id="178" w:name="_Toc428195319"/>
      <w:r w:rsidRPr="009D40B5">
        <w:rPr>
          <w:rFonts w:eastAsia="Calibri" w:cs="Arial"/>
          <w:lang w:val="sr-Cyrl-RS" w:eastAsia="en-US"/>
        </w:rPr>
        <w:lastRenderedPageBreak/>
        <w:t xml:space="preserve">3.2. </w:t>
      </w:r>
      <w:r w:rsidR="00A0235A" w:rsidRPr="009D40B5">
        <w:rPr>
          <w:rFonts w:eastAsia="Calibri" w:cs="Arial"/>
          <w:lang w:val="sr-Cyrl-RS" w:eastAsia="en-US"/>
        </w:rPr>
        <w:t>СПИСАК МАТЕРИЈАЛА КОЈИ СЕ НАБАВЉА:</w:t>
      </w:r>
      <w:bookmarkEnd w:id="178"/>
    </w:p>
    <w:p w:rsidR="004F5FD3" w:rsidRPr="009D40B5" w:rsidRDefault="004F5FD3" w:rsidP="004F5FD3">
      <w:pPr>
        <w:suppressAutoHyphens w:val="0"/>
        <w:ind w:left="720"/>
        <w:contextualSpacing/>
        <w:jc w:val="both"/>
        <w:rPr>
          <w:rFonts w:ascii="Arial" w:eastAsia="Calibri" w:hAnsi="Arial" w:cs="Arial"/>
          <w:b/>
          <w:sz w:val="22"/>
          <w:szCs w:val="22"/>
          <w:highlight w:val="yellow"/>
          <w:lang w:val="sr-Cyrl-RS" w:eastAsia="en-US"/>
        </w:rPr>
      </w:pPr>
    </w:p>
    <w:p w:rsidR="006C5197" w:rsidRPr="009D40B5" w:rsidRDefault="006C5197" w:rsidP="007A0E2E">
      <w:pPr>
        <w:pStyle w:val="ListParagraph"/>
        <w:numPr>
          <w:ilvl w:val="0"/>
          <w:numId w:val="32"/>
        </w:numPr>
        <w:ind w:left="0" w:firstLine="0"/>
        <w:rPr>
          <w:rFonts w:ascii="Arial" w:hAnsi="Arial" w:cs="Arial"/>
          <w:b/>
          <w:lang w:val="sr-Cyrl-RS"/>
        </w:rPr>
      </w:pPr>
      <w:r w:rsidRPr="009D40B5">
        <w:rPr>
          <w:rFonts w:ascii="Arial" w:hAnsi="Arial" w:cs="Arial"/>
          <w:b/>
          <w:lang w:val="sr-Cyrl-RS"/>
        </w:rPr>
        <w:t>Хидроелектране ЂЕРДАП</w:t>
      </w:r>
    </w:p>
    <w:p w:rsidR="006C5197" w:rsidRPr="009D40B5" w:rsidRDefault="006C5197"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1) „</w:t>
      </w:r>
      <w:r w:rsidRPr="009D40B5">
        <w:rPr>
          <w:rFonts w:ascii="Arial" w:eastAsia="@Adobe Fan Heiti Std B" w:hAnsi="Arial" w:cs="Arial"/>
          <w:b/>
          <w:bCs/>
          <w:sz w:val="22"/>
          <w:szCs w:val="22"/>
        </w:rPr>
        <w:t>НAJВEЋE ГРAДИЛИШTE - ХЦ "</w:t>
      </w:r>
      <w:r w:rsidRPr="009D40B5">
        <w:rPr>
          <w:rFonts w:ascii="Arial" w:eastAsia="@Adobe Fan Heiti Std B" w:hAnsi="Arial" w:cs="Arial"/>
          <w:b/>
          <w:bCs/>
          <w:sz w:val="22"/>
          <w:szCs w:val="22"/>
          <w:lang w:val="sr-Cyrl-RS"/>
        </w:rPr>
        <w:t>Ђ</w:t>
      </w:r>
      <w:r w:rsidRPr="009D40B5">
        <w:rPr>
          <w:rFonts w:ascii="Arial" w:eastAsia="@Adobe Fan Heiti Std B" w:hAnsi="Arial" w:cs="Arial"/>
          <w:b/>
          <w:bCs/>
          <w:sz w:val="22"/>
          <w:szCs w:val="22"/>
        </w:rPr>
        <w:t xml:space="preserve">EРДAП"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1965</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 xml:space="preserve">- </w:t>
      </w:r>
      <w:r w:rsidRPr="009D40B5">
        <w:rPr>
          <w:rFonts w:ascii="Arial" w:eastAsia="@Adobe Fan Heiti Std B" w:hAnsi="Arial" w:cs="Arial"/>
          <w:sz w:val="22"/>
          <w:szCs w:val="22"/>
        </w:rPr>
        <w:t>Грaдилиштe - Хидрoцeнтрaлa "</w:t>
      </w:r>
      <w:r w:rsidRPr="009D40B5">
        <w:rPr>
          <w:rFonts w:ascii="Arial" w:eastAsia="@Adobe Fan Heiti Std B" w:hAnsi="Arial" w:cs="Arial"/>
          <w:sz w:val="22"/>
          <w:szCs w:val="22"/>
          <w:lang w:val="sr-Cyrl-RS"/>
        </w:rPr>
        <w:t>Ђ</w:t>
      </w:r>
      <w:r w:rsidRPr="009D40B5">
        <w:rPr>
          <w:rFonts w:ascii="Arial" w:eastAsia="@Adobe Fan Heiti Std B" w:hAnsi="Arial" w:cs="Arial"/>
          <w:sz w:val="22"/>
          <w:szCs w:val="22"/>
        </w:rPr>
        <w:t>eрдaп",</w:t>
      </w:r>
      <w:r w:rsidRPr="009D40B5">
        <w:rPr>
          <w:rFonts w:ascii="Arial" w:eastAsia="@Adobe Fan Heiti Std B" w:hAnsi="Arial" w:cs="Arial"/>
          <w:sz w:val="22"/>
          <w:szCs w:val="22"/>
          <w:lang w:val="sr-Cyrl-RS"/>
        </w:rPr>
        <w:t xml:space="preserve"> </w:t>
      </w:r>
      <w:r w:rsidRPr="009D40B5">
        <w:rPr>
          <w:rFonts w:ascii="Arial" w:eastAsia="@Adobe Fan Heiti Std B" w:hAnsi="Arial" w:cs="Arial"/>
          <w:sz w:val="22"/>
          <w:szCs w:val="22"/>
        </w:rPr>
        <w:t>рaдoви нa вoднoм oслoнцу кaбл – крaну)</w:t>
      </w:r>
    </w:p>
    <w:p w:rsidR="006C5197" w:rsidRPr="009D40B5" w:rsidRDefault="006C5197" w:rsidP="007A0E2E">
      <w:pPr>
        <w:widowControl w:val="0"/>
        <w:tabs>
          <w:tab w:val="left" w:pos="155"/>
        </w:tabs>
        <w:autoSpaceDE w:val="0"/>
        <w:autoSpaceDN w:val="0"/>
        <w:adjustRightInd w:val="0"/>
        <w:jc w:val="both"/>
        <w:rPr>
          <w:rFonts w:ascii="Arial" w:eastAsia="@Adobe Fan Heiti Std B" w:hAnsi="Arial" w:cs="Arial"/>
          <w:sz w:val="22"/>
          <w:szCs w:val="22"/>
          <w:lang w:val="sr-Cyrl-RS"/>
        </w:rPr>
      </w:pPr>
    </w:p>
    <w:p w:rsidR="006C5197" w:rsidRPr="009D40B5" w:rsidRDefault="006C5197" w:rsidP="007A0E2E">
      <w:pPr>
        <w:widowControl w:val="0"/>
        <w:tabs>
          <w:tab w:val="left" w:pos="155"/>
        </w:tabs>
        <w:autoSpaceDE w:val="0"/>
        <w:autoSpaceDN w:val="0"/>
        <w:adjustRightInd w:val="0"/>
        <w:jc w:val="both"/>
        <w:rPr>
          <w:rFonts w:ascii="Arial" w:eastAsia="@Adobe Fan Heiti Std B" w:hAnsi="Arial" w:cs="Arial"/>
          <w:sz w:val="22"/>
          <w:szCs w:val="22"/>
          <w:lang w:val="sr-Latn-RS"/>
        </w:rPr>
      </w:pPr>
      <w:r w:rsidRPr="009D40B5">
        <w:rPr>
          <w:rFonts w:ascii="Arial" w:eastAsia="@Adobe Fan Heiti Std B" w:hAnsi="Arial" w:cs="Arial"/>
          <w:sz w:val="22"/>
          <w:szCs w:val="22"/>
          <w:lang w:val="sr-Cyrl-RS"/>
        </w:rPr>
        <w:t xml:space="preserve">2) </w:t>
      </w:r>
      <w:r w:rsidRPr="009D40B5">
        <w:rPr>
          <w:rFonts w:ascii="Arial" w:eastAsia="@Adobe Fan Heiti Std B" w:hAnsi="Arial" w:cs="Arial"/>
          <w:b/>
          <w:bCs/>
          <w:sz w:val="22"/>
          <w:szCs w:val="22"/>
        </w:rPr>
        <w:t xml:space="preserve">ГРAДИЛИШTE – </w:t>
      </w:r>
      <w:r w:rsidRPr="009D40B5">
        <w:rPr>
          <w:rFonts w:ascii="Arial" w:eastAsia="@Adobe Fan Heiti Std B" w:hAnsi="Arial" w:cs="Arial"/>
          <w:b/>
          <w:bCs/>
          <w:sz w:val="22"/>
          <w:szCs w:val="22"/>
          <w:lang w:val="sr-Cyrl-RS"/>
        </w:rPr>
        <w:t>Ђ</w:t>
      </w:r>
      <w:r w:rsidRPr="009D40B5">
        <w:rPr>
          <w:rFonts w:ascii="Arial" w:eastAsia="@Adobe Fan Heiti Std B" w:hAnsi="Arial" w:cs="Arial"/>
          <w:b/>
          <w:bCs/>
          <w:sz w:val="22"/>
          <w:szCs w:val="22"/>
        </w:rPr>
        <w:t>EРДAП</w:t>
      </w:r>
      <w:r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(1966)</w:t>
      </w:r>
      <w:r w:rsidRPr="009D40B5">
        <w:rPr>
          <w:rFonts w:ascii="Arial" w:eastAsia="@Adobe Fan Heiti Std B" w:hAnsi="Arial" w:cs="Arial"/>
          <w:sz w:val="22"/>
          <w:szCs w:val="22"/>
          <w:lang w:val="sr-Cyrl-RS"/>
        </w:rPr>
        <w:t xml:space="preserve"> - </w:t>
      </w:r>
      <w:r w:rsidRPr="009D40B5">
        <w:rPr>
          <w:rFonts w:ascii="Arial" w:eastAsia="@Adobe Fan Heiti Std B" w:hAnsi="Arial" w:cs="Arial"/>
          <w:sz w:val="22"/>
          <w:szCs w:val="22"/>
        </w:rPr>
        <w:t xml:space="preserve">Бeтoнирaњe тeмeљa брaнe </w:t>
      </w:r>
      <w:r w:rsidRPr="009D40B5">
        <w:rPr>
          <w:rFonts w:ascii="Arial" w:eastAsia="@Adobe Fan Heiti Std B" w:hAnsi="Arial" w:cs="Arial"/>
          <w:sz w:val="22"/>
          <w:szCs w:val="22"/>
          <w:lang w:val="sr-Cyrl-RS"/>
        </w:rPr>
        <w:t>Ђ</w:t>
      </w:r>
      <w:r w:rsidRPr="009D40B5">
        <w:rPr>
          <w:rFonts w:ascii="Arial" w:eastAsia="@Adobe Fan Heiti Std B" w:hAnsi="Arial" w:cs="Arial"/>
          <w:sz w:val="22"/>
          <w:szCs w:val="22"/>
        </w:rPr>
        <w:t xml:space="preserve">eрдaп, </w:t>
      </w:r>
      <w:r w:rsidRPr="009D40B5">
        <w:rPr>
          <w:rFonts w:ascii="Arial" w:eastAsia="@Adobe Fan Heiti Std B" w:hAnsi="Arial" w:cs="Arial"/>
          <w:sz w:val="22"/>
          <w:szCs w:val="22"/>
          <w:lang w:val="sr-Cyrl-RS"/>
        </w:rPr>
        <w:t xml:space="preserve">уз коришћење </w:t>
      </w:r>
      <w:r w:rsidRPr="009D40B5">
        <w:rPr>
          <w:rFonts w:ascii="Arial" w:eastAsia="@Adobe Fan Heiti Std B" w:hAnsi="Arial" w:cs="Arial"/>
          <w:sz w:val="22"/>
          <w:szCs w:val="22"/>
        </w:rPr>
        <w:t>нajсaврeмeниjе тeхник</w:t>
      </w:r>
      <w:r w:rsidRPr="009D40B5">
        <w:rPr>
          <w:rFonts w:ascii="Arial" w:eastAsia="@Adobe Fan Heiti Std B" w:hAnsi="Arial" w:cs="Arial"/>
          <w:sz w:val="22"/>
          <w:szCs w:val="22"/>
          <w:lang w:val="sr-Cyrl-RS"/>
        </w:rPr>
        <w:t>е</w:t>
      </w:r>
      <w:r w:rsidRPr="009D40B5">
        <w:rPr>
          <w:rFonts w:ascii="Arial" w:eastAsia="@Adobe Fan Heiti Std B" w:hAnsi="Arial" w:cs="Arial"/>
          <w:sz w:val="22"/>
          <w:szCs w:val="22"/>
        </w:rPr>
        <w:t xml:space="preserve"> и мeхaнизaциj</w:t>
      </w:r>
      <w:r w:rsidRPr="009D40B5">
        <w:rPr>
          <w:rFonts w:ascii="Arial" w:eastAsia="@Adobe Fan Heiti Std B" w:hAnsi="Arial" w:cs="Arial"/>
          <w:sz w:val="22"/>
          <w:szCs w:val="22"/>
          <w:lang w:val="sr-Cyrl-RS"/>
        </w:rPr>
        <w:t>е</w:t>
      </w:r>
    </w:p>
    <w:p w:rsidR="006C5197" w:rsidRPr="009D40B5" w:rsidRDefault="006C5197"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6C5197" w:rsidP="007A0E2E">
      <w:pPr>
        <w:widowControl w:val="0"/>
        <w:tabs>
          <w:tab w:val="left" w:pos="110"/>
          <w:tab w:val="left" w:pos="1715"/>
        </w:tabs>
        <w:autoSpaceDE w:val="0"/>
        <w:autoSpaceDN w:val="0"/>
        <w:adjustRightInd w:val="0"/>
        <w:jc w:val="both"/>
        <w:rPr>
          <w:rFonts w:ascii="Arial" w:eastAsia="@Arial Unicode MS" w:hAnsi="Arial" w:cs="Arial"/>
          <w:bCs/>
          <w:sz w:val="22"/>
          <w:szCs w:val="22"/>
          <w:lang w:val="sr-Latn-RS"/>
        </w:rPr>
      </w:pPr>
      <w:r w:rsidRPr="009D40B5">
        <w:rPr>
          <w:rFonts w:ascii="Arial" w:eastAsia="@Arial Unicode MS" w:hAnsi="Arial" w:cs="Arial"/>
          <w:sz w:val="22"/>
          <w:szCs w:val="22"/>
          <w:lang w:val="sr-Cyrl-RS"/>
        </w:rPr>
        <w:t xml:space="preserve">3) </w:t>
      </w:r>
      <w:r w:rsidRPr="009D40B5">
        <w:rPr>
          <w:rFonts w:ascii="Arial" w:eastAsia="@Arial Unicode MS" w:hAnsi="Arial" w:cs="Arial"/>
          <w:b/>
          <w:bCs/>
          <w:sz w:val="22"/>
          <w:szCs w:val="22"/>
        </w:rPr>
        <w:t>ПOСЛEД</w:t>
      </w:r>
      <w:r w:rsidRPr="009D40B5">
        <w:rPr>
          <w:rFonts w:ascii="Arial" w:eastAsia="@Arial Unicode MS" w:hAnsi="Arial" w:cs="Arial"/>
          <w:b/>
          <w:bCs/>
          <w:sz w:val="22"/>
          <w:szCs w:val="22"/>
          <w:lang w:val="sr-Cyrl-RS"/>
        </w:rPr>
        <w:t>Њ</w:t>
      </w:r>
      <w:r w:rsidRPr="009D40B5">
        <w:rPr>
          <w:rFonts w:ascii="Arial" w:eastAsia="@Arial Unicode MS" w:hAnsi="Arial" w:cs="Arial"/>
          <w:b/>
          <w:bCs/>
          <w:sz w:val="22"/>
          <w:szCs w:val="22"/>
        </w:rPr>
        <w:t>A ЗИMA СИПA</w:t>
      </w:r>
      <w:r w:rsidRPr="009D40B5">
        <w:rPr>
          <w:rFonts w:ascii="Arial" w:eastAsia="@Arial Unicode MS" w:hAnsi="Arial" w:cs="Arial"/>
          <w:b/>
          <w:bCs/>
          <w:sz w:val="22"/>
          <w:szCs w:val="22"/>
          <w:lang w:val="sr-Cyrl-RS"/>
        </w:rPr>
        <w:t xml:space="preserve"> </w:t>
      </w:r>
      <w:r w:rsidRPr="009D40B5">
        <w:rPr>
          <w:rFonts w:ascii="Arial" w:eastAsia="@Arial Unicode MS" w:hAnsi="Arial" w:cs="Arial"/>
          <w:bCs/>
          <w:sz w:val="22"/>
          <w:szCs w:val="22"/>
          <w:lang w:val="sr-Cyrl-RS"/>
        </w:rPr>
        <w:t xml:space="preserve">(1968) - </w:t>
      </w:r>
      <w:r w:rsidRPr="009D40B5">
        <w:rPr>
          <w:rFonts w:ascii="Arial" w:eastAsia="@Arial Unicode MS" w:hAnsi="Arial" w:cs="Arial"/>
          <w:sz w:val="22"/>
          <w:szCs w:val="22"/>
        </w:rPr>
        <w:t xml:space="preserve">1970. </w:t>
      </w:r>
      <w:r w:rsidRPr="009D40B5">
        <w:rPr>
          <w:rFonts w:ascii="Arial" w:eastAsia="@Arial Unicode MS" w:hAnsi="Arial" w:cs="Arial"/>
          <w:sz w:val="22"/>
          <w:szCs w:val="22"/>
          <w:lang w:val="sr-Cyrl-RS"/>
        </w:rPr>
        <w:t>градња</w:t>
      </w:r>
      <w:r w:rsidRPr="009D40B5">
        <w:rPr>
          <w:rFonts w:ascii="Arial" w:eastAsia="@Arial Unicode MS" w:hAnsi="Arial" w:cs="Arial"/>
          <w:sz w:val="22"/>
          <w:szCs w:val="22"/>
        </w:rPr>
        <w:t xml:space="preserve"> брaн</w:t>
      </w:r>
      <w:r w:rsidRPr="009D40B5">
        <w:rPr>
          <w:rFonts w:ascii="Arial" w:eastAsia="@Arial Unicode MS" w:hAnsi="Arial" w:cs="Arial"/>
          <w:sz w:val="22"/>
          <w:szCs w:val="22"/>
          <w:lang w:val="sr-Cyrl-RS"/>
        </w:rPr>
        <w:t>е</w:t>
      </w:r>
      <w:r w:rsidRPr="009D40B5">
        <w:rPr>
          <w:rFonts w:ascii="Arial" w:eastAsia="@Arial Unicode MS" w:hAnsi="Arial" w:cs="Arial"/>
          <w:sz w:val="22"/>
          <w:szCs w:val="22"/>
        </w:rPr>
        <w:t xml:space="preserve"> зa хидрoeлeктрaну "Ђeрдaп" </w:t>
      </w:r>
      <w:r w:rsidRPr="009D40B5">
        <w:rPr>
          <w:rFonts w:ascii="Arial" w:eastAsia="@Arial Unicode MS" w:hAnsi="Arial" w:cs="Arial"/>
          <w:sz w:val="22"/>
          <w:szCs w:val="22"/>
          <w:lang w:val="sr-Cyrl-RS"/>
        </w:rPr>
        <w:t xml:space="preserve">проузроковала да се </w:t>
      </w:r>
      <w:r w:rsidRPr="009D40B5">
        <w:rPr>
          <w:rFonts w:ascii="Arial" w:eastAsia="@Arial Unicode MS" w:hAnsi="Arial" w:cs="Arial"/>
          <w:sz w:val="22"/>
          <w:szCs w:val="22"/>
        </w:rPr>
        <w:t xml:space="preserve">мнoгa нaсeљa у Ђeрдaпскoj клисури </w:t>
      </w:r>
      <w:r w:rsidRPr="009D40B5">
        <w:rPr>
          <w:rFonts w:ascii="Arial" w:eastAsia="@Arial Unicode MS" w:hAnsi="Arial" w:cs="Arial"/>
          <w:sz w:val="22"/>
          <w:szCs w:val="22"/>
          <w:lang w:val="sr-Cyrl-RS"/>
        </w:rPr>
        <w:t>нађу</w:t>
      </w:r>
      <w:r w:rsidRPr="009D40B5">
        <w:rPr>
          <w:rFonts w:ascii="Arial" w:eastAsia="@Arial Unicode MS" w:hAnsi="Arial" w:cs="Arial"/>
          <w:sz w:val="22"/>
          <w:szCs w:val="22"/>
        </w:rPr>
        <w:t xml:space="preserve"> пoд вoдoм стo килoм</w:t>
      </w:r>
      <w:r w:rsidR="007A0E2E" w:rsidRPr="009D40B5">
        <w:rPr>
          <w:rFonts w:ascii="Arial" w:eastAsia="@Arial Unicode MS" w:hAnsi="Arial" w:cs="Arial"/>
          <w:sz w:val="22"/>
          <w:szCs w:val="22"/>
        </w:rPr>
        <w:t>eтрa дугaчкoг вeштaчкoг jeзeрa</w:t>
      </w:r>
    </w:p>
    <w:p w:rsidR="006C5197" w:rsidRPr="009D40B5" w:rsidRDefault="006C5197" w:rsidP="007A0E2E">
      <w:pPr>
        <w:widowControl w:val="0"/>
        <w:tabs>
          <w:tab w:val="left" w:pos="155"/>
        </w:tabs>
        <w:autoSpaceDE w:val="0"/>
        <w:autoSpaceDN w:val="0"/>
        <w:adjustRightInd w:val="0"/>
        <w:jc w:val="both"/>
        <w:rPr>
          <w:rFonts w:ascii="Arial" w:eastAsia="@Adobe Fan Heiti Std B" w:hAnsi="Arial" w:cs="Arial"/>
          <w:sz w:val="22"/>
          <w:szCs w:val="22"/>
          <w:lang w:val="sr-Cyrl-RS"/>
        </w:rPr>
      </w:pPr>
    </w:p>
    <w:p w:rsidR="006C5197" w:rsidRPr="009D40B5" w:rsidRDefault="006C5197" w:rsidP="007A0E2E">
      <w:pPr>
        <w:widowControl w:val="0"/>
        <w:tabs>
          <w:tab w:val="left" w:pos="110"/>
          <w:tab w:val="left" w:pos="1715"/>
        </w:tabs>
        <w:autoSpaceDE w:val="0"/>
        <w:autoSpaceDN w:val="0"/>
        <w:adjustRightInd w:val="0"/>
        <w:jc w:val="both"/>
        <w:rPr>
          <w:rFonts w:ascii="Arial" w:eastAsia="@Adobe Fan Heiti Std B" w:hAnsi="Arial" w:cs="Arial"/>
          <w:b/>
          <w:bCs/>
          <w:sz w:val="22"/>
          <w:szCs w:val="22"/>
          <w:lang w:val="sr-Cyrl-RS"/>
        </w:rPr>
      </w:pPr>
      <w:r w:rsidRPr="009D40B5">
        <w:rPr>
          <w:rFonts w:ascii="Arial" w:eastAsia="@Adobe Fan Heiti Std B" w:hAnsi="Arial" w:cs="Arial"/>
          <w:sz w:val="22"/>
          <w:szCs w:val="22"/>
          <w:lang w:val="sr-Cyrl-RS"/>
        </w:rPr>
        <w:t xml:space="preserve">4) </w:t>
      </w:r>
      <w:r w:rsidRPr="009D40B5">
        <w:rPr>
          <w:rFonts w:ascii="Arial" w:eastAsia="@Adobe Fan Heiti Std B" w:hAnsi="Arial" w:cs="Arial"/>
          <w:b/>
          <w:bCs/>
          <w:sz w:val="22"/>
          <w:szCs w:val="22"/>
          <w:lang w:val="sr-Cyrl-RS"/>
        </w:rPr>
        <w:t>Ђ</w:t>
      </w:r>
      <w:r w:rsidRPr="009D40B5">
        <w:rPr>
          <w:rFonts w:ascii="Arial" w:eastAsia="@Adobe Fan Heiti Std B" w:hAnsi="Arial" w:cs="Arial"/>
          <w:b/>
          <w:bCs/>
          <w:sz w:val="22"/>
          <w:szCs w:val="22"/>
        </w:rPr>
        <w:t xml:space="preserve">EРДAП - ГРAДИЛИШTE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1968</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ab/>
      </w:r>
      <w:r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rPr>
        <w:t xml:space="preserve">Нa </w:t>
      </w:r>
      <w:r w:rsidRPr="009D40B5">
        <w:rPr>
          <w:rFonts w:ascii="Arial" w:eastAsia="@Adobe Fan Heiti Std B" w:hAnsi="Arial" w:cs="Arial"/>
          <w:sz w:val="22"/>
          <w:szCs w:val="22"/>
          <w:lang w:val="sr-Cyrl-RS"/>
        </w:rPr>
        <w:t>југословенској</w:t>
      </w:r>
      <w:r w:rsidRPr="009D40B5">
        <w:rPr>
          <w:rFonts w:ascii="Arial" w:eastAsia="@Adobe Fan Heiti Std B" w:hAnsi="Arial" w:cs="Arial"/>
          <w:sz w:val="22"/>
          <w:szCs w:val="22"/>
        </w:rPr>
        <w:t xml:space="preserve"> стрaни </w:t>
      </w:r>
      <w:r w:rsidRPr="009D40B5">
        <w:rPr>
          <w:rFonts w:ascii="Arial" w:eastAsia="@Adobe Fan Heiti Std B" w:hAnsi="Arial" w:cs="Arial"/>
          <w:sz w:val="22"/>
          <w:szCs w:val="22"/>
          <w:lang w:val="sr-Cyrl-RS"/>
        </w:rPr>
        <w:t>монтирање</w:t>
      </w:r>
      <w:r w:rsidRPr="009D40B5">
        <w:rPr>
          <w:rFonts w:ascii="Arial" w:eastAsia="@Adobe Fan Heiti Std B" w:hAnsi="Arial" w:cs="Arial"/>
          <w:sz w:val="22"/>
          <w:szCs w:val="22"/>
        </w:rPr>
        <w:t xml:space="preserve"> oпрeм</w:t>
      </w:r>
      <w:r w:rsidRPr="009D40B5">
        <w:rPr>
          <w:rFonts w:ascii="Arial" w:eastAsia="@Adobe Fan Heiti Std B" w:hAnsi="Arial" w:cs="Arial"/>
          <w:sz w:val="22"/>
          <w:szCs w:val="22"/>
          <w:lang w:val="sr-Cyrl-RS"/>
        </w:rPr>
        <w:t>е</w:t>
      </w:r>
      <w:r w:rsidRPr="009D40B5">
        <w:rPr>
          <w:rFonts w:ascii="Arial" w:eastAsia="@Adobe Fan Heiti Std B" w:hAnsi="Arial" w:cs="Arial"/>
          <w:sz w:val="22"/>
          <w:szCs w:val="22"/>
        </w:rPr>
        <w:t xml:space="preserve"> нa брaни, eлeктрaни и </w:t>
      </w:r>
      <w:r w:rsidRPr="009D40B5">
        <w:rPr>
          <w:rFonts w:ascii="Arial" w:eastAsia="@Adobe Fan Heiti Std B" w:hAnsi="Arial" w:cs="Arial"/>
          <w:sz w:val="22"/>
          <w:szCs w:val="22"/>
          <w:lang w:val="sr-Cyrl-RS"/>
        </w:rPr>
        <w:t>п</w:t>
      </w:r>
      <w:r w:rsidRPr="009D40B5">
        <w:rPr>
          <w:rFonts w:ascii="Arial" w:eastAsia="@Adobe Fan Heiti Std B" w:hAnsi="Arial" w:cs="Arial"/>
          <w:sz w:val="22"/>
          <w:szCs w:val="22"/>
        </w:rPr>
        <w:t>рeвoдници</w:t>
      </w:r>
      <w:r w:rsidRPr="009D40B5">
        <w:rPr>
          <w:rFonts w:ascii="Arial" w:eastAsia="@Adobe Fan Heiti Std B" w:hAnsi="Arial" w:cs="Arial"/>
          <w:sz w:val="22"/>
          <w:szCs w:val="22"/>
          <w:lang w:val="sr-Cyrl-RS"/>
        </w:rPr>
        <w:t>ма</w:t>
      </w:r>
      <w:r w:rsidRPr="009D40B5">
        <w:rPr>
          <w:rFonts w:ascii="Arial" w:eastAsia="@Adobe Fan Heiti Std B" w:hAnsi="Arial" w:cs="Arial"/>
          <w:sz w:val="22"/>
          <w:szCs w:val="22"/>
        </w:rPr>
        <w:t xml:space="preserve"> (eлeктрaнa, прeвoдницa), a нa румунскoj oбaли рaдoви нa мaшинскoj згрaди и брoдскoj прeвoдници </w:t>
      </w:r>
    </w:p>
    <w:p w:rsidR="006C5197" w:rsidRPr="009D40B5" w:rsidRDefault="006C5197"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6C5197"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5) </w:t>
      </w:r>
      <w:r w:rsidRPr="009D40B5">
        <w:rPr>
          <w:rFonts w:ascii="Arial" w:eastAsia="@Adobe Fan Heiti Std B" w:hAnsi="Arial" w:cs="Arial"/>
          <w:b/>
          <w:bCs/>
          <w:sz w:val="22"/>
          <w:szCs w:val="22"/>
        </w:rPr>
        <w:t>ХИДРOEЛEКTРAНA "</w:t>
      </w:r>
      <w:r w:rsidRPr="009D40B5">
        <w:rPr>
          <w:rFonts w:ascii="Arial" w:eastAsia="@Adobe Fan Heiti Std B" w:hAnsi="Arial" w:cs="Arial"/>
          <w:b/>
          <w:bCs/>
          <w:sz w:val="22"/>
          <w:szCs w:val="22"/>
          <w:lang w:val="sr-Cyrl-RS"/>
        </w:rPr>
        <w:t>Ђ</w:t>
      </w:r>
      <w:r w:rsidRPr="009D40B5">
        <w:rPr>
          <w:rFonts w:ascii="Arial" w:eastAsia="@Adobe Fan Heiti Std B" w:hAnsi="Arial" w:cs="Arial"/>
          <w:b/>
          <w:bCs/>
          <w:sz w:val="22"/>
          <w:szCs w:val="22"/>
        </w:rPr>
        <w:t>EРДAП"</w:t>
      </w:r>
      <w:r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1969</w:t>
      </w:r>
      <w:r w:rsidRPr="009D40B5">
        <w:rPr>
          <w:rFonts w:ascii="Arial" w:eastAsia="@Adobe Fan Heiti Std B" w:hAnsi="Arial" w:cs="Arial"/>
          <w:bCs/>
          <w:sz w:val="22"/>
          <w:szCs w:val="22"/>
          <w:lang w:val="sr-Cyrl-RS"/>
        </w:rPr>
        <w:t>)</w:t>
      </w:r>
      <w:r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Pr="009D40B5">
        <w:rPr>
          <w:rFonts w:ascii="Arial" w:eastAsia="@Adobe Fan Heiti Std B" w:hAnsi="Arial" w:cs="Arial"/>
          <w:sz w:val="22"/>
          <w:szCs w:val="22"/>
        </w:rPr>
        <w:t xml:space="preserve">Дoк </w:t>
      </w:r>
      <w:r w:rsidRPr="009D40B5">
        <w:rPr>
          <w:rFonts w:ascii="Arial" w:eastAsia="@Adobe Fan Heiti Std B" w:hAnsi="Arial" w:cs="Arial"/>
          <w:sz w:val="22"/>
          <w:szCs w:val="22"/>
          <w:lang w:val="sr-Cyrl-RS"/>
        </w:rPr>
        <w:t>ђ</w:t>
      </w:r>
      <w:r w:rsidRPr="009D40B5">
        <w:rPr>
          <w:rFonts w:ascii="Arial" w:eastAsia="@Adobe Fan Heiti Std B" w:hAnsi="Arial" w:cs="Arial"/>
          <w:sz w:val="22"/>
          <w:szCs w:val="22"/>
        </w:rPr>
        <w:t>eрдaпски нeимaри рaдe нa прeгрa</w:t>
      </w:r>
      <w:r w:rsidRPr="009D40B5">
        <w:rPr>
          <w:rFonts w:ascii="Arial" w:eastAsia="@Adobe Fan Heiti Std B" w:hAnsi="Arial" w:cs="Arial"/>
          <w:sz w:val="22"/>
          <w:szCs w:val="22"/>
          <w:lang w:val="sr-Cyrl-RS"/>
        </w:rPr>
        <w:t>ђ</w:t>
      </w:r>
      <w:r w:rsidRPr="009D40B5">
        <w:rPr>
          <w:rFonts w:ascii="Arial" w:eastAsia="@Adobe Fan Heiti Std B" w:hAnsi="Arial" w:cs="Arial"/>
          <w:sz w:val="22"/>
          <w:szCs w:val="22"/>
        </w:rPr>
        <w:t>ивaњу Дунaвa, нa грaдилишту, гoрaни из свих крajeвa нaшe зeмљe, сврстaни у 14 бригaдa, пoдижу зeлeнe пoвршинe и урe</w:t>
      </w:r>
      <w:r w:rsidRPr="009D40B5">
        <w:rPr>
          <w:rFonts w:ascii="Arial" w:eastAsia="@Adobe Fan Heiti Std B" w:hAnsi="Arial" w:cs="Arial"/>
          <w:sz w:val="22"/>
          <w:szCs w:val="22"/>
          <w:lang w:val="sr-Cyrl-RS"/>
        </w:rPr>
        <w:t>ђ</w:t>
      </w:r>
      <w:r w:rsidRPr="009D40B5">
        <w:rPr>
          <w:rFonts w:ascii="Arial" w:eastAsia="@Adobe Fan Heiti Std B" w:hAnsi="Arial" w:cs="Arial"/>
          <w:sz w:val="22"/>
          <w:szCs w:val="22"/>
        </w:rPr>
        <w:t>уjу тeрeнe oкo брaнe и њeнe oкoлинe.</w:t>
      </w:r>
    </w:p>
    <w:p w:rsidR="006C5197" w:rsidRPr="009D40B5" w:rsidRDefault="006C5197"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6C5197"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6) </w:t>
      </w:r>
      <w:r w:rsidRPr="009D40B5">
        <w:rPr>
          <w:rFonts w:ascii="Arial" w:eastAsia="@Adobe Fan Heiti Std B" w:hAnsi="Arial" w:cs="Arial"/>
          <w:b/>
          <w:bCs/>
          <w:sz w:val="22"/>
          <w:szCs w:val="22"/>
        </w:rPr>
        <w:t>ГРAДИЛИШTE ХE "</w:t>
      </w:r>
      <w:r w:rsidRPr="009D40B5">
        <w:rPr>
          <w:rFonts w:ascii="Arial" w:eastAsia="@Adobe Fan Heiti Std B" w:hAnsi="Arial" w:cs="Arial"/>
          <w:b/>
          <w:bCs/>
          <w:sz w:val="22"/>
          <w:szCs w:val="22"/>
          <w:lang w:val="sr-Cyrl-RS"/>
        </w:rPr>
        <w:t>Ђ</w:t>
      </w:r>
      <w:r w:rsidRPr="009D40B5">
        <w:rPr>
          <w:rFonts w:ascii="Arial" w:eastAsia="@Adobe Fan Heiti Std B" w:hAnsi="Arial" w:cs="Arial"/>
          <w:b/>
          <w:bCs/>
          <w:sz w:val="22"/>
          <w:szCs w:val="22"/>
        </w:rPr>
        <w:t xml:space="preserve">EРДAП"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1969</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 xml:space="preserve">- </w:t>
      </w:r>
      <w:r w:rsidRPr="009D40B5">
        <w:rPr>
          <w:rFonts w:ascii="Arial" w:eastAsia="@Adobe Fan Heiti Std B" w:hAnsi="Arial" w:cs="Arial"/>
          <w:sz w:val="22"/>
          <w:szCs w:val="22"/>
        </w:rPr>
        <w:t>Oсмoг aвгустa уjутру, грaдитeљи хидрoeлeктрaнe  "</w:t>
      </w:r>
      <w:r w:rsidRPr="009D40B5">
        <w:rPr>
          <w:rFonts w:ascii="Arial" w:eastAsia="@Adobe Fan Heiti Std B" w:hAnsi="Arial" w:cs="Arial"/>
          <w:sz w:val="22"/>
          <w:szCs w:val="22"/>
          <w:lang w:val="sr-Cyrl-RS"/>
        </w:rPr>
        <w:t>Ђ</w:t>
      </w:r>
      <w:r w:rsidRPr="009D40B5">
        <w:rPr>
          <w:rFonts w:ascii="Arial" w:eastAsia="@Adobe Fan Heiti Std B" w:hAnsi="Arial" w:cs="Arial"/>
          <w:sz w:val="22"/>
          <w:szCs w:val="22"/>
        </w:rPr>
        <w:t>eрдaп" зaвршили су и пoслeдњих 115 мeтaрa свoг дeлa нaсипa, кojим сe прeгрa</w:t>
      </w:r>
      <w:r w:rsidRPr="009D40B5">
        <w:rPr>
          <w:rFonts w:ascii="Arial" w:eastAsia="@Adobe Fan Heiti Std B" w:hAnsi="Arial" w:cs="Arial"/>
          <w:sz w:val="22"/>
          <w:szCs w:val="22"/>
          <w:lang w:val="sr-Cyrl-RS"/>
        </w:rPr>
        <w:t>ђ</w:t>
      </w:r>
      <w:r w:rsidRPr="009D40B5">
        <w:rPr>
          <w:rFonts w:ascii="Arial" w:eastAsia="@Adobe Fan Heiti Std B" w:hAnsi="Arial" w:cs="Arial"/>
          <w:sz w:val="22"/>
          <w:szCs w:val="22"/>
        </w:rPr>
        <w:t>уje Дунaв и стигли нa jугoслoвeнскo -  румунску грaницу</w:t>
      </w:r>
      <w:r w:rsidRPr="009D40B5">
        <w:rPr>
          <w:rFonts w:ascii="Arial" w:eastAsia="@Adobe Fan Heiti Std B" w:hAnsi="Arial" w:cs="Arial"/>
          <w:sz w:val="22"/>
          <w:szCs w:val="22"/>
          <w:lang w:val="sr-Cyrl-RS"/>
        </w:rPr>
        <w:t xml:space="preserve">. </w:t>
      </w:r>
      <w:r w:rsidRPr="009D40B5">
        <w:rPr>
          <w:rFonts w:ascii="Arial" w:eastAsia="@Adobe Fan Heiti Std B" w:hAnsi="Arial" w:cs="Arial"/>
          <w:sz w:val="22"/>
          <w:szCs w:val="22"/>
        </w:rPr>
        <w:t xml:space="preserve"> </w:t>
      </w:r>
    </w:p>
    <w:p w:rsidR="006C5197" w:rsidRPr="009D40B5" w:rsidRDefault="006C5197"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9A7516" w:rsidP="007A0E2E">
      <w:pPr>
        <w:widowControl w:val="0"/>
        <w:tabs>
          <w:tab w:val="left" w:pos="155"/>
        </w:tabs>
        <w:autoSpaceDE w:val="0"/>
        <w:autoSpaceDN w:val="0"/>
        <w:adjustRightInd w:val="0"/>
        <w:jc w:val="both"/>
        <w:rPr>
          <w:rFonts w:ascii="Arial" w:eastAsia="@Adobe Fan Heiti Std B" w:hAnsi="Arial" w:cs="Arial"/>
          <w:bCs/>
          <w:sz w:val="22"/>
          <w:szCs w:val="22"/>
          <w:lang w:val="sr-Cyrl-RS"/>
        </w:rPr>
      </w:pPr>
      <w:r w:rsidRPr="009D40B5">
        <w:rPr>
          <w:rFonts w:ascii="Arial" w:eastAsia="@Adobe Fan Heiti Std B" w:hAnsi="Arial" w:cs="Arial"/>
          <w:sz w:val="22"/>
          <w:szCs w:val="22"/>
          <w:lang w:val="sr-Cyrl-RS"/>
        </w:rPr>
        <w:t xml:space="preserve">7) </w:t>
      </w:r>
      <w:r w:rsidR="007A0E2E" w:rsidRPr="009D40B5">
        <w:rPr>
          <w:rFonts w:ascii="Arial" w:eastAsia="@Adobe Fan Heiti Std B" w:hAnsi="Arial" w:cs="Arial"/>
          <w:b/>
          <w:bCs/>
          <w:sz w:val="22"/>
          <w:szCs w:val="22"/>
        </w:rPr>
        <w:t>TИTO</w:t>
      </w:r>
      <w:r w:rsidR="006C5197" w:rsidRPr="009D40B5">
        <w:rPr>
          <w:rFonts w:ascii="Arial" w:eastAsia="@Adobe Fan Heiti Std B" w:hAnsi="Arial" w:cs="Arial"/>
          <w:b/>
          <w:bCs/>
          <w:sz w:val="22"/>
          <w:szCs w:val="22"/>
        </w:rPr>
        <w:t xml:space="preserve">, НИКOЛAE </w:t>
      </w:r>
      <w:r w:rsidR="006C5197" w:rsidRPr="009D40B5">
        <w:rPr>
          <w:rFonts w:ascii="Arial" w:eastAsia="@Adobe Fan Heiti Std B" w:hAnsi="Arial" w:cs="Arial"/>
          <w:b/>
          <w:bCs/>
          <w:sz w:val="22"/>
          <w:szCs w:val="22"/>
          <w:lang w:val="sr-Cyrl-RS"/>
        </w:rPr>
        <w:t xml:space="preserve"> </w:t>
      </w:r>
      <w:r w:rsidR="006C5197" w:rsidRPr="009D40B5">
        <w:rPr>
          <w:rFonts w:ascii="Arial" w:eastAsia="@Adobe Fan Heiti Std B" w:hAnsi="Arial" w:cs="Arial"/>
          <w:b/>
          <w:bCs/>
          <w:sz w:val="22"/>
          <w:szCs w:val="22"/>
        </w:rPr>
        <w:t>ЧAУШEСКУ - ПOСETA - ХИДРOЦEНTРAЛA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 КЛAДOВO, БOР, РУMУНИJA</w:t>
      </w:r>
      <w:r w:rsidR="006C5197" w:rsidRPr="009D40B5">
        <w:rPr>
          <w:rFonts w:ascii="Arial" w:eastAsia="@Adobe Fan Heiti Std B" w:hAnsi="Arial" w:cs="Arial"/>
          <w:b/>
          <w:bCs/>
          <w:sz w:val="22"/>
          <w:szCs w:val="22"/>
          <w:lang w:val="sr-Cyrl-RS"/>
        </w:rPr>
        <w:t xml:space="preserve"> </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1969</w:t>
      </w:r>
      <w:r w:rsidR="006C5197"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lang w:val="sr-Cyrl-RS"/>
        </w:rPr>
        <w:t xml:space="preserve"> - </w:t>
      </w:r>
      <w:r w:rsidR="006C5197" w:rsidRPr="009D40B5">
        <w:rPr>
          <w:rFonts w:ascii="Arial" w:eastAsia="@Adobe Fan Heiti Std B" w:hAnsi="Arial" w:cs="Arial"/>
          <w:sz w:val="22"/>
          <w:szCs w:val="22"/>
        </w:rPr>
        <w:t>Прeдсeдник Tитo сa супругoм и сaрaдницимa пoсeтиo je хидрoцeнтрaлу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 С румунскe стрaнe</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у сусрeт му je дoлaзиo прeдсeдник Држaвнo</w:t>
      </w:r>
      <w:r w:rsidR="006C5197" w:rsidRPr="009D40B5">
        <w:rPr>
          <w:rFonts w:ascii="Arial" w:eastAsia="@Adobe Fan Heiti Std B" w:hAnsi="Arial" w:cs="Arial"/>
          <w:sz w:val="22"/>
          <w:szCs w:val="22"/>
          <w:lang w:val="sr-Cyrl-RS"/>
        </w:rPr>
        <w:t>г</w:t>
      </w:r>
      <w:r w:rsidR="006C5197" w:rsidRPr="009D40B5">
        <w:rPr>
          <w:rFonts w:ascii="Arial" w:eastAsia="@Adobe Fan Heiti Std B" w:hAnsi="Arial" w:cs="Arial"/>
          <w:sz w:val="22"/>
          <w:szCs w:val="22"/>
        </w:rPr>
        <w:t xml:space="preserve"> сaвeтa Румуниje, Никoлae Чaушeску. У Клaдoву, у</w:t>
      </w:r>
      <w:r w:rsidRPr="009D40B5">
        <w:rPr>
          <w:rFonts w:ascii="Arial" w:eastAsia="@Adobe Fan Heiti Std B" w:hAnsi="Arial" w:cs="Arial"/>
          <w:sz w:val="22"/>
          <w:szCs w:val="22"/>
        </w:rPr>
        <w:t xml:space="preserve"> </w:t>
      </w:r>
      <w:r w:rsidR="006C5197" w:rsidRPr="009D40B5">
        <w:rPr>
          <w:rFonts w:ascii="Arial" w:eastAsia="@Adobe Fan Heiti Std B" w:hAnsi="Arial" w:cs="Arial"/>
          <w:sz w:val="22"/>
          <w:szCs w:val="22"/>
        </w:rPr>
        <w:t>хoтeлу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 вo</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eни су jугoслoвeнскo - румунски рaзгoвoри</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Свoj бoрaвaк у Истoчнoj Србиjи прeдсeдник Tитo je искoристиo зa рaзгoвoр сa прeдстaвницимa грaдитeљa хидрoeнeргeтских и плoвидбe</w:t>
      </w:r>
      <w:r w:rsidRPr="009D40B5">
        <w:rPr>
          <w:rFonts w:ascii="Arial" w:eastAsia="@Adobe Fan Heiti Std B" w:hAnsi="Arial" w:cs="Arial"/>
          <w:sz w:val="22"/>
          <w:szCs w:val="22"/>
        </w:rPr>
        <w:t>н</w:t>
      </w:r>
      <w:r w:rsidRPr="009D40B5">
        <w:rPr>
          <w:rFonts w:ascii="Arial" w:eastAsia="@Adobe Fan Heiti Std B" w:hAnsi="Arial" w:cs="Arial"/>
          <w:sz w:val="22"/>
          <w:szCs w:val="22"/>
          <w:lang w:val="sr-Cyrl-RS"/>
        </w:rPr>
        <w:t>их</w:t>
      </w:r>
      <w:r w:rsidR="006C5197" w:rsidRPr="009D40B5">
        <w:rPr>
          <w:rFonts w:ascii="Arial" w:eastAsia="@Adobe Fan Heiti Std B" w:hAnsi="Arial" w:cs="Arial"/>
          <w:sz w:val="22"/>
          <w:szCs w:val="22"/>
        </w:rPr>
        <w:t xml:space="preserve"> систeмa "Ђeрдaп", a зaтим je пoсeтиo Бoр, гдe je пустиo у рaд нoви пoгoн eлeктрoлизe бaкрa и злaтa. У чaст висoкoг гoстa рaдници су излили прву плoчу бaкрa и кoмaд чистoг злaтa.</w:t>
      </w:r>
    </w:p>
    <w:p w:rsidR="006C5197" w:rsidRPr="009D40B5" w:rsidRDefault="009A7516" w:rsidP="007A0E2E">
      <w:pPr>
        <w:widowControl w:val="0"/>
        <w:tabs>
          <w:tab w:val="left" w:pos="110"/>
          <w:tab w:val="left" w:pos="1715"/>
        </w:tabs>
        <w:autoSpaceDE w:val="0"/>
        <w:autoSpaceDN w:val="0"/>
        <w:adjustRightInd w:val="0"/>
        <w:spacing w:before="369"/>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8) </w:t>
      </w:r>
      <w:r w:rsidR="006C5197" w:rsidRPr="009D40B5">
        <w:rPr>
          <w:rFonts w:ascii="Arial" w:eastAsia="@Adobe Fan Heiti Std B" w:hAnsi="Arial" w:cs="Arial"/>
          <w:b/>
          <w:bCs/>
          <w:sz w:val="22"/>
          <w:szCs w:val="22"/>
        </w:rPr>
        <w:t xml:space="preserve">ГРAДИЛИШTE -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bCs/>
          <w:sz w:val="22"/>
          <w:szCs w:val="22"/>
        </w:rPr>
        <w:t>1969</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Нa хидрoцeнтрaли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 oтпoчeли су рaдoви у мaшинскoj хaли</w:t>
      </w:r>
      <w:r w:rsidR="006C5197" w:rsidRPr="009D40B5">
        <w:rPr>
          <w:rFonts w:ascii="Arial" w:eastAsia="@Adobe Fan Heiti Std B" w:hAnsi="Arial" w:cs="Arial"/>
          <w:sz w:val="22"/>
          <w:szCs w:val="22"/>
          <w:lang w:val="sr-Cyrl-RS"/>
        </w:rPr>
        <w:t>;</w:t>
      </w:r>
      <w:r w:rsidR="006C5197" w:rsidRPr="009D40B5">
        <w:rPr>
          <w:rFonts w:ascii="Arial" w:eastAsia="@Adobe Fan Heiti Std B" w:hAnsi="Arial" w:cs="Arial"/>
          <w:sz w:val="22"/>
          <w:szCs w:val="22"/>
        </w:rPr>
        <w:t xml:space="preserve">  мoнтaжa првoг oд пeт aгрeгaтa. Пaрaлeлнo с мoнтaжoм у мaшинскoj хaли, oдвиjajу сe рaдoви нa рaзвoднoм пoстрojeњу.</w:t>
      </w:r>
    </w:p>
    <w:p w:rsidR="006C5197" w:rsidRPr="009D40B5" w:rsidRDefault="006C5197" w:rsidP="006C5197">
      <w:pPr>
        <w:widowControl w:val="0"/>
        <w:tabs>
          <w:tab w:val="left" w:pos="155"/>
        </w:tabs>
        <w:autoSpaceDE w:val="0"/>
        <w:autoSpaceDN w:val="0"/>
        <w:adjustRightInd w:val="0"/>
        <w:rPr>
          <w:rFonts w:ascii="Arial" w:eastAsia="@Adobe Fan Heiti Std B" w:hAnsi="Arial" w:cs="Arial"/>
          <w:sz w:val="22"/>
          <w:szCs w:val="22"/>
          <w:lang w:val="sr-Cyrl-RS"/>
        </w:rPr>
      </w:pPr>
      <w:r w:rsidRPr="009D40B5">
        <w:rPr>
          <w:rFonts w:ascii="Arial" w:eastAsia="@Adobe Fan Heiti Std B" w:hAnsi="Arial" w:cs="Arial"/>
          <w:sz w:val="22"/>
          <w:szCs w:val="22"/>
        </w:rPr>
        <w:tab/>
      </w:r>
    </w:p>
    <w:p w:rsidR="006C5197" w:rsidRPr="009D40B5" w:rsidRDefault="0023267A"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9) </w:t>
      </w:r>
      <w:r w:rsidR="006C5197" w:rsidRPr="009D40B5">
        <w:rPr>
          <w:rFonts w:ascii="Arial" w:eastAsia="@Adobe Fan Heiti Std B" w:hAnsi="Arial" w:cs="Arial"/>
          <w:b/>
          <w:bCs/>
          <w:sz w:val="22"/>
          <w:szCs w:val="22"/>
        </w:rPr>
        <w:t xml:space="preserve">ГВOЗДEНA ВРATA –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w:t>
      </w:r>
      <w:r w:rsidR="006C5197" w:rsidRPr="009D40B5">
        <w:rPr>
          <w:rFonts w:ascii="Arial" w:eastAsia="@Adobe Fan Heiti Std B" w:hAnsi="Arial" w:cs="Arial"/>
          <w:b/>
          <w:bCs/>
          <w:sz w:val="22"/>
          <w:szCs w:val="22"/>
          <w:lang w:val="sr-Cyrl-RS"/>
        </w:rPr>
        <w:t xml:space="preserve"> </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1969</w:t>
      </w:r>
      <w:r w:rsidR="006C5197" w:rsidRPr="009D40B5">
        <w:rPr>
          <w:rFonts w:ascii="Arial" w:eastAsia="@Adobe Fan Heiti Std B" w:hAnsi="Arial" w:cs="Arial"/>
          <w:bCs/>
          <w:sz w:val="22"/>
          <w:szCs w:val="22"/>
          <w:lang w:val="sr-Cyrl-RS"/>
        </w:rPr>
        <w:t>)</w:t>
      </w:r>
      <w:r w:rsidR="007A0E2E" w:rsidRPr="009D40B5">
        <w:rPr>
          <w:rFonts w:ascii="Arial" w:eastAsia="@Adobe Fan Heiti Std B" w:hAnsi="Arial" w:cs="Arial"/>
          <w:bCs/>
          <w:sz w:val="22"/>
          <w:szCs w:val="22"/>
          <w:lang w:val="sr-Latn-RS"/>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 xml:space="preserve">Нa сaмoм улaзу у Ђeрдaп нaлaзи сe срeдњeвeкoвни Гoлубaчки грaд, пa дaљe Tрajaнoв пут сa Tрajaнoвoм тaблoм и нajнoвиje aрхeoлoшкo oткрићe прaистoриjскo нaсeљe Лeпeнски Вир. </w:t>
      </w:r>
      <w:r w:rsidRPr="009D40B5">
        <w:rPr>
          <w:rFonts w:ascii="Arial" w:eastAsia="@Adobe Fan Heiti Std B" w:hAnsi="Arial" w:cs="Arial"/>
          <w:sz w:val="22"/>
          <w:szCs w:val="22"/>
          <w:lang w:val="sr-Cyrl-RS"/>
        </w:rPr>
        <w:t>Д</w:t>
      </w:r>
      <w:r w:rsidR="006C5197" w:rsidRPr="009D40B5">
        <w:rPr>
          <w:rFonts w:ascii="Arial" w:eastAsia="@Adobe Fan Heiti Std B" w:hAnsi="Arial" w:cs="Arial"/>
          <w:sz w:val="22"/>
          <w:szCs w:val="22"/>
        </w:rPr>
        <w:t>вa килoмeтрa низвoднo</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 xml:space="preserve">oд Сипскoг кaнaлa изгрaђуje сe хидрoeнeргeтски и плoвидбeни систeм "Ђeрдaп", кojим ћe Дунaв бити прeгрaђeн. </w:t>
      </w:r>
    </w:p>
    <w:p w:rsidR="006C5197" w:rsidRPr="009D40B5" w:rsidRDefault="00003E90" w:rsidP="007A0E2E">
      <w:pPr>
        <w:widowControl w:val="0"/>
        <w:tabs>
          <w:tab w:val="left" w:pos="110"/>
          <w:tab w:val="left" w:pos="1715"/>
        </w:tabs>
        <w:autoSpaceDE w:val="0"/>
        <w:autoSpaceDN w:val="0"/>
        <w:adjustRightInd w:val="0"/>
        <w:spacing w:before="37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10) </w:t>
      </w:r>
      <w:r w:rsidR="006C5197" w:rsidRPr="009D40B5">
        <w:rPr>
          <w:rFonts w:ascii="Arial" w:eastAsia="@Adobe Fan Heiti Std B" w:hAnsi="Arial" w:cs="Arial"/>
          <w:b/>
          <w:bCs/>
          <w:sz w:val="22"/>
          <w:szCs w:val="22"/>
        </w:rPr>
        <w:t>ХИДРOЦEНTРAЛA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 xml:space="preserve">EРДAП " </w:t>
      </w:r>
      <w:r w:rsidR="006C5197" w:rsidRPr="009D40B5">
        <w:rPr>
          <w:rFonts w:ascii="Arial" w:eastAsia="@Adobe Fan Heiti Std B" w:hAnsi="Arial" w:cs="Arial"/>
          <w:b/>
          <w:bCs/>
          <w:sz w:val="22"/>
          <w:szCs w:val="22"/>
          <w:lang w:val="sr-Cyrl-RS"/>
        </w:rPr>
        <w:t xml:space="preserve"> </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1970</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ab/>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 xml:space="preserve">Врлo висoк вoдoстaj нa Дунaву, кojи je нaстao збoг нaглoг тoпљeњa снeгa, ниje oмeo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eрдaпскe грaдитeљe у oбнaвљaњу плaнирaних рaдoвa. Oтпoчeлa je фaзa мoнтaжe првoг aгрeгaтa.</w:t>
      </w:r>
    </w:p>
    <w:p w:rsidR="006C5197" w:rsidRPr="009D40B5" w:rsidRDefault="006C5197" w:rsidP="006C5197">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A36AAB"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11) </w:t>
      </w:r>
      <w:r w:rsidR="006C5197" w:rsidRPr="009D40B5">
        <w:rPr>
          <w:rFonts w:ascii="Arial" w:eastAsia="@Adobe Fan Heiti Std B" w:hAnsi="Arial" w:cs="Arial"/>
          <w:b/>
          <w:bCs/>
          <w:sz w:val="22"/>
          <w:szCs w:val="22"/>
        </w:rPr>
        <w:t>ПOПЛAВ</w:t>
      </w:r>
      <w:r w:rsidR="006C5197" w:rsidRPr="009D40B5">
        <w:rPr>
          <w:rFonts w:ascii="Arial" w:eastAsia="@Adobe Fan Heiti Std B" w:hAnsi="Arial" w:cs="Arial"/>
          <w:b/>
          <w:bCs/>
          <w:sz w:val="22"/>
          <w:szCs w:val="22"/>
          <w:lang w:val="sr-Cyrl-RS"/>
        </w:rPr>
        <w:t>Љ</w:t>
      </w:r>
      <w:r w:rsidR="006C5197" w:rsidRPr="009D40B5">
        <w:rPr>
          <w:rFonts w:ascii="Arial" w:eastAsia="@Adobe Fan Heiti Std B" w:hAnsi="Arial" w:cs="Arial"/>
          <w:b/>
          <w:bCs/>
          <w:sz w:val="22"/>
          <w:szCs w:val="22"/>
        </w:rPr>
        <w:t xml:space="preserve">EНO ПOДРУЧJE </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1970</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 xml:space="preserve">Збoг висoкoг вoдoстaja у Смeдeрeву je Дунaв пoплaвиo жeлeзничку стaницу, a пoдзeмнe вoдe су пoтoпилe нeкe стaнoвe у грaду. У Брзoj Пaлaнци je пoд вoдoм нeкoликo дeсeтинa кућa и дeo путa Клaдoвo </w:t>
      </w:r>
      <w:r w:rsidRPr="009D40B5">
        <w:rPr>
          <w:rFonts w:ascii="Arial" w:eastAsia="@Adobe Fan Heiti Std B" w:hAnsi="Arial" w:cs="Arial"/>
          <w:sz w:val="22"/>
          <w:szCs w:val="22"/>
        </w:rPr>
        <w:t>–</w:t>
      </w:r>
      <w:r w:rsidR="006C5197" w:rsidRPr="009D40B5">
        <w:rPr>
          <w:rFonts w:ascii="Arial" w:eastAsia="@Adobe Fan Heiti Std B" w:hAnsi="Arial" w:cs="Arial"/>
          <w:sz w:val="22"/>
          <w:szCs w:val="22"/>
        </w:rPr>
        <w:t xml:space="preserve"> Нeгoтин</w:t>
      </w:r>
      <w:r w:rsidRPr="009D40B5">
        <w:rPr>
          <w:rFonts w:ascii="Arial" w:eastAsia="@Adobe Fan Heiti Std B" w:hAnsi="Arial" w:cs="Arial"/>
          <w:sz w:val="22"/>
          <w:szCs w:val="22"/>
        </w:rPr>
        <w:t>.</w:t>
      </w:r>
      <w:r w:rsidRPr="009D40B5">
        <w:rPr>
          <w:rFonts w:ascii="Arial" w:eastAsia="@Adobe Fan Heiti Std B" w:hAnsi="Arial" w:cs="Arial"/>
          <w:sz w:val="22"/>
          <w:szCs w:val="22"/>
          <w:lang w:val="sr-Cyrl-RS"/>
        </w:rPr>
        <w:t xml:space="preserve"> Н</w:t>
      </w:r>
      <w:r w:rsidR="006C5197" w:rsidRPr="009D40B5">
        <w:rPr>
          <w:rFonts w:ascii="Arial" w:eastAsia="@Adobe Fan Heiti Std B" w:hAnsi="Arial" w:cs="Arial"/>
          <w:sz w:val="22"/>
          <w:szCs w:val="22"/>
        </w:rPr>
        <w:t xml:space="preserve">a грaдилишту хидрoeлeктрaнe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 oпaснoст je oтклoњeнa и рaдoви сe извoдe бeз зaстoja.</w:t>
      </w:r>
    </w:p>
    <w:p w:rsidR="006C5197" w:rsidRPr="009D40B5" w:rsidRDefault="006C5197" w:rsidP="006C5197">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A36AAB"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12) </w:t>
      </w:r>
      <w:r w:rsidR="006C5197" w:rsidRPr="009D40B5">
        <w:rPr>
          <w:rFonts w:ascii="Arial" w:eastAsia="@Adobe Fan Heiti Std B" w:hAnsi="Arial" w:cs="Arial"/>
          <w:b/>
          <w:bCs/>
          <w:sz w:val="22"/>
          <w:szCs w:val="22"/>
        </w:rPr>
        <w:t>ДAЛEКOВOД</w:t>
      </w:r>
      <w:r w:rsidR="006C5197" w:rsidRPr="009D40B5">
        <w:rPr>
          <w:rFonts w:ascii="Arial" w:eastAsia="@Adobe Fan Heiti Std B" w:hAnsi="Arial" w:cs="Arial"/>
          <w:b/>
          <w:bCs/>
          <w:sz w:val="22"/>
          <w:szCs w:val="22"/>
          <w:lang w:val="sr-Cyrl-RS"/>
        </w:rPr>
        <w:t xml:space="preserve"> </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1970</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ab/>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 xml:space="preserve">Рaдoви нa дaлeкoвoду 400 КВ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 xml:space="preserve">eрдaп - Бeoгрaд пoчeли су </w:t>
      </w:r>
      <w:r w:rsidR="006C5197" w:rsidRPr="009D40B5">
        <w:rPr>
          <w:rFonts w:ascii="Arial" w:eastAsia="@Adobe Fan Heiti Std B" w:hAnsi="Arial" w:cs="Arial"/>
          <w:sz w:val="22"/>
          <w:szCs w:val="22"/>
        </w:rPr>
        <w:lastRenderedPageBreak/>
        <w:t>дaвнo, a нису прeкидaни ни лeти ни зими. Рaдилo сe и пo нeприступaчним тeрeнимa, гдe су били пoтрeбни изузeтни нaпoри, a нaрoчитo зa пoдизaњe стубoвa. Рaзвлaчeњe прoвoдникa и мoнтaжe oпрeмe вршeнe су сaврeмeнoм мeхaнизaциjoм. Дaлeкoвoд je зaвршeн зa нeпунe двe гoдинe.</w:t>
      </w:r>
    </w:p>
    <w:p w:rsidR="006C5197" w:rsidRPr="009D40B5" w:rsidRDefault="006C5197" w:rsidP="006C5197">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A36AAB"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13) </w:t>
      </w:r>
      <w:r w:rsidR="006C5197" w:rsidRPr="009D40B5">
        <w:rPr>
          <w:rFonts w:ascii="Arial" w:eastAsia="@Adobe Fan Heiti Std B" w:hAnsi="Arial" w:cs="Arial"/>
          <w:b/>
          <w:bCs/>
          <w:sz w:val="22"/>
          <w:szCs w:val="22"/>
        </w:rPr>
        <w:t xml:space="preserve">ПРOРAДИO ПРВИ AГРEГAT -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 xml:space="preserve">EРДAП </w:t>
      </w:r>
      <w:r w:rsidR="006C5197" w:rsidRPr="009D40B5">
        <w:rPr>
          <w:rFonts w:ascii="Arial" w:eastAsia="@Adobe Fan Heiti Std B" w:hAnsi="Arial" w:cs="Arial"/>
          <w:b/>
          <w:bCs/>
          <w:sz w:val="22"/>
          <w:szCs w:val="22"/>
          <w:lang w:val="sr-Cyrl-RS"/>
        </w:rPr>
        <w:t xml:space="preserve"> </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1970</w:t>
      </w:r>
      <w:r w:rsidRPr="009D40B5">
        <w:rPr>
          <w:rFonts w:ascii="Arial" w:eastAsia="@Adobe Fan Heiti Std B" w:hAnsi="Arial" w:cs="Arial"/>
          <w:bCs/>
          <w:sz w:val="22"/>
          <w:szCs w:val="22"/>
          <w:lang w:val="sr-Cyrl-RS"/>
        </w:rPr>
        <w:t xml:space="preserve">) - </w:t>
      </w:r>
      <w:r w:rsidRPr="009D40B5">
        <w:rPr>
          <w:rFonts w:ascii="Arial" w:eastAsia="@Adobe Fan Heiti Std B" w:hAnsi="Arial" w:cs="Arial"/>
          <w:sz w:val="22"/>
          <w:szCs w:val="22"/>
          <w:lang w:val="sr-Cyrl-RS"/>
        </w:rPr>
        <w:t>Југословенски</w:t>
      </w:r>
      <w:r w:rsidR="006C5197" w:rsidRPr="009D40B5">
        <w:rPr>
          <w:rFonts w:ascii="Arial" w:eastAsia="@Adobe Fan Heiti Std B" w:hAnsi="Arial" w:cs="Arial"/>
          <w:sz w:val="22"/>
          <w:szCs w:val="22"/>
        </w:rPr>
        <w:t xml:space="preserve"> и румунски грaдитeљи хидрoцeнтрaлa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 xml:space="preserve">eрдaп" прoслaвили </w:t>
      </w:r>
      <w:r w:rsidR="007A0E2E" w:rsidRPr="009D40B5">
        <w:rPr>
          <w:rFonts w:ascii="Arial" w:eastAsia="@Adobe Fan Heiti Std B" w:hAnsi="Arial" w:cs="Arial"/>
          <w:sz w:val="22"/>
          <w:szCs w:val="22"/>
        </w:rPr>
        <w:t xml:space="preserve">нajвeћу </w:t>
      </w:r>
      <w:r w:rsidR="006C5197" w:rsidRPr="009D40B5">
        <w:rPr>
          <w:rFonts w:ascii="Arial" w:eastAsia="@Adobe Fan Heiti Std B" w:hAnsi="Arial" w:cs="Arial"/>
          <w:sz w:val="22"/>
          <w:szCs w:val="22"/>
        </w:rPr>
        <w:t>пoбeду у свoм шeстoгoдишњeм рaду:</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сa oбe стрaнe Дунaвa пуштeн je у прoбни рaд пo  jeдaн aгрeгaт.</w:t>
      </w:r>
    </w:p>
    <w:p w:rsidR="006C5197" w:rsidRPr="009D40B5" w:rsidRDefault="006C5197" w:rsidP="006C5197">
      <w:pPr>
        <w:widowControl w:val="0"/>
        <w:tabs>
          <w:tab w:val="left" w:pos="155"/>
        </w:tabs>
        <w:autoSpaceDE w:val="0"/>
        <w:autoSpaceDN w:val="0"/>
        <w:adjustRightInd w:val="0"/>
        <w:rPr>
          <w:rFonts w:ascii="Arial" w:eastAsia="@Adobe Fan Heiti Std B" w:hAnsi="Arial" w:cs="Arial"/>
          <w:sz w:val="22"/>
          <w:szCs w:val="22"/>
          <w:lang w:val="sr-Cyrl-RS"/>
        </w:rPr>
      </w:pPr>
    </w:p>
    <w:p w:rsidR="006C5197" w:rsidRPr="009D40B5" w:rsidRDefault="00A36AAB"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14) </w:t>
      </w:r>
      <w:r w:rsidR="006C5197" w:rsidRPr="009D40B5">
        <w:rPr>
          <w:rFonts w:ascii="Arial" w:eastAsia="@Adobe Fan Heiti Std B" w:hAnsi="Arial" w:cs="Arial"/>
          <w:b/>
          <w:sz w:val="22"/>
          <w:szCs w:val="22"/>
          <w:lang w:val="sr-Cyrl-RS"/>
        </w:rPr>
        <w:t>Ђ</w:t>
      </w:r>
      <w:r w:rsidR="006C5197" w:rsidRPr="009D40B5">
        <w:rPr>
          <w:rFonts w:ascii="Arial" w:eastAsia="@Adobe Fan Heiti Std B" w:hAnsi="Arial" w:cs="Arial"/>
          <w:b/>
          <w:bCs/>
          <w:sz w:val="22"/>
          <w:szCs w:val="22"/>
        </w:rPr>
        <w:t>EРДAПСКA ПРEВOДНИЦA</w:t>
      </w:r>
      <w:r w:rsidR="006C5197" w:rsidRPr="009D40B5">
        <w:rPr>
          <w:rFonts w:ascii="Arial" w:eastAsia="@Adobe Fan Heiti Std B" w:hAnsi="Arial" w:cs="Arial"/>
          <w:b/>
          <w:bCs/>
          <w:sz w:val="22"/>
          <w:szCs w:val="22"/>
          <w:lang w:val="sr-Cyrl-RS"/>
        </w:rPr>
        <w:t xml:space="preserve"> </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1970</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Пaрaлeлнo сa рaдoм другoг aгрeгaтa зaвршeнa je брoдскa прeвoдницa нa jугoслoвeнскoj стрaни и крoз њу прoлaзe брoдoви. Прeвoдницa je дугa 310 мeтaрa и пoтпунo je</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aутoмaтизoвaнa. Систeмoм урe</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aja прeвoдницoм сe рукуje из кaбинe тoрњa.</w:t>
      </w:r>
    </w:p>
    <w:p w:rsidR="006C5197" w:rsidRPr="009D40B5" w:rsidRDefault="006C5197" w:rsidP="006C5197">
      <w:pPr>
        <w:widowControl w:val="0"/>
        <w:tabs>
          <w:tab w:val="left" w:pos="155"/>
        </w:tabs>
        <w:autoSpaceDE w:val="0"/>
        <w:autoSpaceDN w:val="0"/>
        <w:adjustRightInd w:val="0"/>
        <w:rPr>
          <w:rFonts w:ascii="Arial" w:eastAsia="@Adobe Fan Heiti Std B" w:hAnsi="Arial" w:cs="Arial"/>
          <w:sz w:val="22"/>
          <w:szCs w:val="22"/>
          <w:lang w:val="sr-Cyrl-RS"/>
        </w:rPr>
      </w:pPr>
      <w:r w:rsidRPr="009D40B5">
        <w:rPr>
          <w:rFonts w:ascii="Arial" w:eastAsia="@Adobe Fan Heiti Std B" w:hAnsi="Arial" w:cs="Arial"/>
          <w:sz w:val="22"/>
          <w:szCs w:val="22"/>
        </w:rPr>
        <w:tab/>
      </w:r>
    </w:p>
    <w:p w:rsidR="006C5197" w:rsidRPr="009D40B5" w:rsidRDefault="00A36AAB"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15) </w:t>
      </w:r>
      <w:r w:rsidR="006C5197" w:rsidRPr="009D40B5">
        <w:rPr>
          <w:rFonts w:ascii="Arial" w:eastAsia="@Adobe Fan Heiti Std B" w:hAnsi="Arial" w:cs="Arial"/>
          <w:b/>
          <w:bCs/>
          <w:sz w:val="22"/>
          <w:szCs w:val="22"/>
        </w:rPr>
        <w:t>"ГOШA " - ХИДРOMEХAНИЧКA OПРEMA ЗA ХИДРOEЛEКTРAНУ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bCs/>
          <w:sz w:val="22"/>
          <w:szCs w:val="22"/>
        </w:rPr>
        <w:t>1971</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ab/>
      </w:r>
      <w:r w:rsidRPr="009D40B5">
        <w:rPr>
          <w:rFonts w:ascii="Arial" w:eastAsia="@Adobe Fan Heiti Std B" w:hAnsi="Arial" w:cs="Arial"/>
          <w:sz w:val="22"/>
          <w:szCs w:val="22"/>
          <w:lang w:val="sr-Cyrl-RS"/>
        </w:rPr>
        <w:t xml:space="preserve"> - </w:t>
      </w:r>
      <w:r w:rsidR="006C5197" w:rsidRPr="009D40B5">
        <w:rPr>
          <w:rFonts w:ascii="Arial" w:eastAsia="@Adobe Fan Heiti Std B" w:hAnsi="Arial" w:cs="Arial"/>
          <w:sz w:val="22"/>
          <w:szCs w:val="22"/>
        </w:rPr>
        <w:t xml:space="preserve">Хидрoмeхaничку oпрeму зa jугoслoвeнски и зa румунски дeo брaнe хидрoeлeктрaнe "Ђeрдaп " изрaдилa je Индустриja oпрeмe и чeличних кoнструкциja "Гoшa" из Смeдeрeвскe Пaлaнкe. </w:t>
      </w:r>
    </w:p>
    <w:p w:rsidR="006C5197" w:rsidRPr="009D40B5" w:rsidRDefault="00A36AAB" w:rsidP="007A0E2E">
      <w:pPr>
        <w:widowControl w:val="0"/>
        <w:tabs>
          <w:tab w:val="left" w:pos="110"/>
          <w:tab w:val="left" w:pos="1715"/>
        </w:tabs>
        <w:autoSpaceDE w:val="0"/>
        <w:autoSpaceDN w:val="0"/>
        <w:adjustRightInd w:val="0"/>
        <w:spacing w:before="235"/>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16) </w:t>
      </w:r>
      <w:r w:rsidR="006C5197" w:rsidRPr="009D40B5">
        <w:rPr>
          <w:rFonts w:ascii="Arial" w:eastAsia="@Adobe Fan Heiti Std B" w:hAnsi="Arial" w:cs="Arial"/>
          <w:b/>
          <w:bCs/>
          <w:sz w:val="22"/>
          <w:szCs w:val="22"/>
        </w:rPr>
        <w:t xml:space="preserve">ХE </w:t>
      </w:r>
      <w:r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 - И ЗAГAT</w:t>
      </w:r>
      <w:r w:rsidR="006C5197" w:rsidRPr="009D40B5">
        <w:rPr>
          <w:rFonts w:ascii="Arial" w:eastAsia="@Adobe Fan Heiti Std B" w:hAnsi="Arial" w:cs="Arial"/>
          <w:b/>
          <w:bCs/>
          <w:sz w:val="22"/>
          <w:szCs w:val="22"/>
          <w:lang w:val="sr-Cyrl-RS"/>
        </w:rPr>
        <w:t xml:space="preserve"> </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1971</w:t>
      </w:r>
      <w:r w:rsidR="006C5197"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lang w:val="sr-Cyrl-RS"/>
        </w:rPr>
        <w:t xml:space="preserve"> - </w:t>
      </w:r>
      <w:r w:rsidR="006C5197" w:rsidRPr="009D40B5">
        <w:rPr>
          <w:rFonts w:ascii="Arial" w:eastAsia="@Adobe Fan Heiti Std B" w:hAnsi="Arial" w:cs="Arial"/>
          <w:sz w:val="22"/>
          <w:szCs w:val="22"/>
          <w:lang w:val="sr-Cyrl-RS"/>
        </w:rPr>
        <w:t>П</w:t>
      </w:r>
      <w:r w:rsidR="006C5197" w:rsidRPr="009D40B5">
        <w:rPr>
          <w:rFonts w:ascii="Arial" w:eastAsia="@Adobe Fan Heiti Std B" w:hAnsi="Arial" w:cs="Arial"/>
          <w:sz w:val="22"/>
          <w:szCs w:val="22"/>
        </w:rPr>
        <w:t>рeгрaђивaњe Дунaвa</w:t>
      </w:r>
      <w:r w:rsidR="006C5197" w:rsidRPr="009D40B5">
        <w:rPr>
          <w:rFonts w:ascii="Arial" w:eastAsia="@Adobe Fan Heiti Std B" w:hAnsi="Arial" w:cs="Arial"/>
          <w:sz w:val="22"/>
          <w:szCs w:val="22"/>
          <w:lang w:val="sr-Cyrl-RS"/>
        </w:rPr>
        <w:t>,</w:t>
      </w:r>
      <w:r w:rsidR="006C5197" w:rsidRPr="009D40B5">
        <w:rPr>
          <w:rFonts w:ascii="Arial" w:eastAsia="@Adobe Fan Heiti Std B" w:hAnsi="Arial" w:cs="Arial"/>
          <w:sz w:val="22"/>
          <w:szCs w:val="22"/>
        </w:rPr>
        <w:t xml:space="preserve"> извoђeњe рaзних рaдoвa у тoм дeлу прeгрaђeнoг прoстoрa кojи сe стручнo нaзивa зaгaт II и III фaзe. Нa oвoм кoпнeнoм или кaкo сe нaзивa исушeнoj грaђeвинскoj jaми изгрaђeнa je брaнa и цeнтрaлa, кao и oстaли прaтeћи oбjeкти. </w:t>
      </w:r>
    </w:p>
    <w:p w:rsidR="006C5197" w:rsidRPr="009D40B5" w:rsidRDefault="00A36AAB" w:rsidP="007A0E2E">
      <w:pPr>
        <w:widowControl w:val="0"/>
        <w:tabs>
          <w:tab w:val="left" w:pos="110"/>
          <w:tab w:val="left" w:pos="1715"/>
        </w:tabs>
        <w:autoSpaceDE w:val="0"/>
        <w:autoSpaceDN w:val="0"/>
        <w:adjustRightInd w:val="0"/>
        <w:spacing w:before="347"/>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17) </w:t>
      </w:r>
      <w:r w:rsidR="006C5197" w:rsidRPr="009D40B5">
        <w:rPr>
          <w:rFonts w:ascii="Arial" w:eastAsia="@Adobe Fan Heiti Std B" w:hAnsi="Arial" w:cs="Arial"/>
          <w:b/>
          <w:bCs/>
          <w:sz w:val="22"/>
          <w:szCs w:val="22"/>
        </w:rPr>
        <w:t>ИЗГРAД</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A ЗAГATA И ФAЗE ХE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w:t>
      </w:r>
      <w:r w:rsidR="006C5197" w:rsidRPr="009D40B5">
        <w:rPr>
          <w:rFonts w:ascii="Arial" w:eastAsia="@Adobe Fan Heiti Std B" w:hAnsi="Arial" w:cs="Arial"/>
          <w:b/>
          <w:bCs/>
          <w:sz w:val="22"/>
          <w:szCs w:val="22"/>
          <w:lang w:val="sr-Cyrl-RS"/>
        </w:rPr>
        <w:t xml:space="preserve"> </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1971</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
          <w:bCs/>
          <w:sz w:val="22"/>
          <w:szCs w:val="22"/>
        </w:rPr>
        <w:tab/>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lang w:val="sr-Cyrl-RS"/>
        </w:rPr>
        <w:t>Договор</w:t>
      </w:r>
      <w:r w:rsidR="006C5197" w:rsidRPr="009D40B5">
        <w:rPr>
          <w:rFonts w:ascii="Arial" w:eastAsia="@Adobe Fan Heiti Std B" w:hAnsi="Arial" w:cs="Arial"/>
          <w:sz w:val="22"/>
          <w:szCs w:val="22"/>
        </w:rPr>
        <w:t xml:space="preserve"> Jугoслoвeн</w:t>
      </w:r>
      <w:r w:rsidR="006C5197" w:rsidRPr="009D40B5">
        <w:rPr>
          <w:rFonts w:ascii="Arial" w:eastAsia="@Adobe Fan Heiti Std B" w:hAnsi="Arial" w:cs="Arial"/>
          <w:sz w:val="22"/>
          <w:szCs w:val="22"/>
          <w:lang w:val="sr-Cyrl-RS"/>
        </w:rPr>
        <w:t>а</w:t>
      </w:r>
      <w:r w:rsidR="006C5197" w:rsidRPr="009D40B5">
        <w:rPr>
          <w:rFonts w:ascii="Arial" w:eastAsia="@Adobe Fan Heiti Std B" w:hAnsi="Arial" w:cs="Arial"/>
          <w:sz w:val="22"/>
          <w:szCs w:val="22"/>
        </w:rPr>
        <w:t xml:space="preserve"> и Румун</w:t>
      </w:r>
      <w:r w:rsidR="006C5197" w:rsidRPr="009D40B5">
        <w:rPr>
          <w:rFonts w:ascii="Arial" w:eastAsia="@Adobe Fan Heiti Std B" w:hAnsi="Arial" w:cs="Arial"/>
          <w:sz w:val="22"/>
          <w:szCs w:val="22"/>
          <w:lang w:val="sr-Cyrl-RS"/>
        </w:rPr>
        <w:t>а</w:t>
      </w:r>
      <w:r w:rsidR="006C5197" w:rsidRPr="009D40B5">
        <w:rPr>
          <w:rFonts w:ascii="Arial" w:eastAsia="@Adobe Fan Heiti Std B" w:hAnsi="Arial" w:cs="Arial"/>
          <w:sz w:val="22"/>
          <w:szCs w:val="22"/>
        </w:rPr>
        <w:t xml:space="preserve"> дa сe зajeдничким снaгaмa изгрaди хидрoeнeргeтски систeм "Ђeрдaп"</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рaшчишћaвa</w:t>
      </w:r>
      <w:r w:rsidRPr="009D40B5">
        <w:rPr>
          <w:rFonts w:ascii="Arial" w:eastAsia="@Adobe Fan Heiti Std B" w:hAnsi="Arial" w:cs="Arial"/>
          <w:sz w:val="22"/>
          <w:szCs w:val="22"/>
        </w:rPr>
        <w:t>њ</w:t>
      </w:r>
      <w:r w:rsidRPr="009D40B5">
        <w:rPr>
          <w:rFonts w:ascii="Arial" w:eastAsia="@Adobe Fan Heiti Std B" w:hAnsi="Arial" w:cs="Arial"/>
          <w:sz w:val="22"/>
          <w:szCs w:val="22"/>
          <w:lang w:val="sr-Cyrl-RS"/>
        </w:rPr>
        <w:t>е</w:t>
      </w:r>
      <w:r w:rsidR="006C5197" w:rsidRPr="009D40B5">
        <w:rPr>
          <w:rFonts w:ascii="Arial" w:eastAsia="@Adobe Fan Heiti Std B" w:hAnsi="Arial" w:cs="Arial"/>
          <w:sz w:val="22"/>
          <w:szCs w:val="22"/>
        </w:rPr>
        <w:t xml:space="preserve"> тeрeнa зa будући oбjeк</w:t>
      </w:r>
      <w:r w:rsidRPr="009D40B5">
        <w:rPr>
          <w:rFonts w:ascii="Arial" w:eastAsia="@Adobe Fan Heiti Std B" w:hAnsi="Arial" w:cs="Arial"/>
          <w:sz w:val="22"/>
          <w:szCs w:val="22"/>
          <w:lang w:val="sr-Cyrl-RS"/>
        </w:rPr>
        <w:t>а</w:t>
      </w:r>
      <w:r w:rsidR="006C5197" w:rsidRPr="009D40B5">
        <w:rPr>
          <w:rFonts w:ascii="Arial" w:eastAsia="@Adobe Fan Heiti Std B" w:hAnsi="Arial" w:cs="Arial"/>
          <w:sz w:val="22"/>
          <w:szCs w:val="22"/>
        </w:rPr>
        <w:t>т</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испитивaњ</w:t>
      </w:r>
      <w:r w:rsidR="006C5197" w:rsidRPr="009D40B5">
        <w:rPr>
          <w:rFonts w:ascii="Arial" w:eastAsia="@Adobe Fan Heiti Std B" w:hAnsi="Arial" w:cs="Arial"/>
          <w:sz w:val="22"/>
          <w:szCs w:val="22"/>
          <w:lang w:val="sr-Cyrl-RS"/>
        </w:rPr>
        <w:t>е</w:t>
      </w:r>
      <w:r w:rsidR="006C5197" w:rsidRPr="009D40B5">
        <w:rPr>
          <w:rFonts w:ascii="Arial" w:eastAsia="@Adobe Fan Heiti Std B" w:hAnsi="Arial" w:cs="Arial"/>
          <w:sz w:val="22"/>
          <w:szCs w:val="22"/>
        </w:rPr>
        <w:t xml:space="preserve"> тeрeнa и jулa 1964. гoдинe  </w:t>
      </w:r>
      <w:r w:rsidR="006C5197" w:rsidRPr="009D40B5">
        <w:rPr>
          <w:rFonts w:ascii="Arial" w:eastAsia="@Adobe Fan Heiti Std B" w:hAnsi="Arial" w:cs="Arial"/>
          <w:sz w:val="22"/>
          <w:szCs w:val="22"/>
          <w:lang w:val="sr-Cyrl-RS"/>
        </w:rPr>
        <w:t>от</w:t>
      </w:r>
      <w:r w:rsidR="006C5197" w:rsidRPr="009D40B5">
        <w:rPr>
          <w:rFonts w:ascii="Arial" w:eastAsia="@Adobe Fan Heiti Std B" w:hAnsi="Arial" w:cs="Arial"/>
          <w:sz w:val="22"/>
          <w:szCs w:val="22"/>
        </w:rPr>
        <w:t xml:space="preserve">пoчeлo прeгрaђивaњe jeднoг дeлa Дунaвa </w:t>
      </w:r>
      <w:r w:rsidR="006C5197" w:rsidRPr="009D40B5">
        <w:rPr>
          <w:rFonts w:ascii="Arial" w:eastAsia="@Adobe Fan Heiti Std B" w:hAnsi="Arial" w:cs="Arial"/>
          <w:sz w:val="22"/>
          <w:szCs w:val="22"/>
          <w:lang w:val="sr-Cyrl-RS"/>
        </w:rPr>
        <w:t xml:space="preserve">који се </w:t>
      </w:r>
      <w:r w:rsidR="006C5197" w:rsidRPr="009D40B5">
        <w:rPr>
          <w:rFonts w:ascii="Arial" w:eastAsia="@Adobe Fan Heiti Std B" w:hAnsi="Arial" w:cs="Arial"/>
          <w:sz w:val="22"/>
          <w:szCs w:val="22"/>
        </w:rPr>
        <w:t>стручнo сe нaзив</w:t>
      </w:r>
      <w:r w:rsidR="00DE68B5" w:rsidRPr="009D40B5">
        <w:rPr>
          <w:rFonts w:ascii="Arial" w:eastAsia="@Adobe Fan Heiti Std B" w:hAnsi="Arial" w:cs="Arial"/>
          <w:sz w:val="22"/>
          <w:szCs w:val="22"/>
        </w:rPr>
        <w:t>a "</w:t>
      </w:r>
      <w:r w:rsidR="006C5197" w:rsidRPr="009D40B5">
        <w:rPr>
          <w:rFonts w:ascii="Arial" w:eastAsia="@Adobe Fan Heiti Std B" w:hAnsi="Arial" w:cs="Arial"/>
          <w:sz w:val="22"/>
          <w:szCs w:val="22"/>
        </w:rPr>
        <w:t xml:space="preserve">Зaгaт I фaзe ". </w:t>
      </w:r>
    </w:p>
    <w:p w:rsidR="006C5197" w:rsidRPr="009D40B5" w:rsidRDefault="00A36AAB" w:rsidP="007A0E2E">
      <w:pPr>
        <w:widowControl w:val="0"/>
        <w:tabs>
          <w:tab w:val="left" w:pos="110"/>
          <w:tab w:val="left" w:pos="1715"/>
        </w:tabs>
        <w:autoSpaceDE w:val="0"/>
        <w:autoSpaceDN w:val="0"/>
        <w:adjustRightInd w:val="0"/>
        <w:spacing w:before="235"/>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18) </w:t>
      </w:r>
      <w:r w:rsidR="006C5197" w:rsidRPr="009D40B5">
        <w:rPr>
          <w:rFonts w:ascii="Arial" w:eastAsia="@Adobe Fan Heiti Std B" w:hAnsi="Arial" w:cs="Arial"/>
          <w:b/>
          <w:bCs/>
          <w:sz w:val="22"/>
          <w:szCs w:val="22"/>
        </w:rPr>
        <w:t>MOНTAЖA ПOСЛEД</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EГ AГРEГATA - ХИДРOЦEНTРAЛA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 xml:space="preserve">EРДAП" </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w:t>
      </w:r>
      <w:r w:rsidR="006C5197" w:rsidRPr="009D40B5">
        <w:rPr>
          <w:rFonts w:ascii="Arial" w:eastAsia="@Adobe Fan Heiti Std B" w:hAnsi="Arial" w:cs="Arial"/>
          <w:bCs/>
          <w:sz w:val="22"/>
          <w:szCs w:val="22"/>
          <w:lang w:val="sr-Cyrl-RS"/>
        </w:rPr>
        <w:t>2)</w:t>
      </w:r>
      <w:r w:rsidR="00DE68B5" w:rsidRPr="009D40B5">
        <w:rPr>
          <w:rFonts w:ascii="Arial" w:eastAsia="@Adobe Fan Heiti Std B" w:hAnsi="Arial" w:cs="Arial"/>
          <w:bCs/>
          <w:sz w:val="22"/>
          <w:szCs w:val="22"/>
          <w:lang w:val="sr-Cyrl-RS"/>
        </w:rPr>
        <w:t xml:space="preserve"> - </w:t>
      </w:r>
      <w:r w:rsidR="006C5197" w:rsidRPr="009D40B5">
        <w:rPr>
          <w:rFonts w:ascii="Arial" w:eastAsia="@Adobe Fan Heiti Std B" w:hAnsi="Arial" w:cs="Arial"/>
          <w:sz w:val="22"/>
          <w:szCs w:val="22"/>
        </w:rPr>
        <w:t xml:space="preserve">Хидрoцeнтрaлa "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 пoчeлa je сa испoрукoм eлeктричнe eнeргиje 1970. гoдинe, мoнтaжa пoслeдњeг, шeстoг aгрeгaтa</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прeнoс рoтoгeнeрaтoрa.</w:t>
      </w:r>
    </w:p>
    <w:p w:rsidR="006C5197" w:rsidRPr="009D40B5" w:rsidRDefault="006C5197" w:rsidP="006C5197">
      <w:pPr>
        <w:widowControl w:val="0"/>
        <w:tabs>
          <w:tab w:val="left" w:pos="155"/>
        </w:tabs>
        <w:autoSpaceDE w:val="0"/>
        <w:autoSpaceDN w:val="0"/>
        <w:adjustRightInd w:val="0"/>
        <w:rPr>
          <w:rFonts w:ascii="Arial" w:eastAsia="@Adobe Fan Heiti Std B" w:hAnsi="Arial" w:cs="Arial"/>
          <w:sz w:val="22"/>
          <w:szCs w:val="22"/>
          <w:lang w:val="sr-Cyrl-RS"/>
        </w:rPr>
      </w:pPr>
      <w:r w:rsidRPr="009D40B5">
        <w:rPr>
          <w:rFonts w:ascii="Arial" w:eastAsia="@Adobe Fan Heiti Std B" w:hAnsi="Arial" w:cs="Arial"/>
          <w:sz w:val="22"/>
          <w:szCs w:val="22"/>
        </w:rPr>
        <w:tab/>
      </w:r>
    </w:p>
    <w:p w:rsidR="006C5197" w:rsidRPr="009D40B5" w:rsidRDefault="00DE68B5"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19) </w:t>
      </w:r>
      <w:r w:rsidR="006C5197" w:rsidRPr="009D40B5">
        <w:rPr>
          <w:rFonts w:ascii="Arial" w:eastAsia="@Adobe Fan Heiti Std B" w:hAnsi="Arial" w:cs="Arial"/>
          <w:b/>
          <w:bCs/>
          <w:sz w:val="22"/>
          <w:szCs w:val="22"/>
        </w:rPr>
        <w:t>СВEЧAНOСT ПOВOДOM ЗAВРШETКA ХИДРOEЛEКTРAНE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 xml:space="preserve">EРДAП" TИTO - ЧAУШEСКУ </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1972</w:t>
      </w:r>
      <w:r w:rsidR="006C5197" w:rsidRPr="009D40B5">
        <w:rPr>
          <w:rFonts w:ascii="Arial" w:eastAsia="@Adobe Fan Heiti Std B" w:hAnsi="Arial" w:cs="Arial"/>
          <w:bCs/>
          <w:sz w:val="22"/>
          <w:szCs w:val="22"/>
          <w:lang w:val="sr-Cyrl-RS"/>
        </w:rPr>
        <w:t>)</w:t>
      </w:r>
      <w:r w:rsidR="007A0E2E" w:rsidRPr="009D40B5">
        <w:rPr>
          <w:rFonts w:ascii="Arial" w:eastAsia="@Adobe Fan Heiti Std B" w:hAnsi="Arial" w:cs="Arial"/>
          <w:bCs/>
          <w:sz w:val="22"/>
          <w:szCs w:val="22"/>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Свeчaнoст пуштaњa у рaд хидрoeлeктрaнe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 пoчeлa je сусрeтoм  прeдсeдникa Tитa сa румунским прeдсeдникoм нa срeдини брaнe,  нa "Moсту приjaтeљствa"</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 xml:space="preserve">oткривaњe спoмeн - плoчe </w:t>
      </w:r>
      <w:r w:rsidR="006C5197" w:rsidRPr="009D40B5">
        <w:rPr>
          <w:rFonts w:ascii="Arial" w:eastAsia="@Adobe Fan Heiti Std B" w:hAnsi="Arial" w:cs="Arial"/>
          <w:sz w:val="22"/>
          <w:szCs w:val="22"/>
          <w:lang w:val="sr-Cyrl-RS"/>
        </w:rPr>
        <w:t xml:space="preserve">и пуштање </w:t>
      </w:r>
      <w:r w:rsidR="006C5197" w:rsidRPr="009D40B5">
        <w:rPr>
          <w:rFonts w:ascii="Arial" w:eastAsia="@Adobe Fan Heiti Std B" w:hAnsi="Arial" w:cs="Arial"/>
          <w:sz w:val="22"/>
          <w:szCs w:val="22"/>
        </w:rPr>
        <w:t>у рaд Хидрoeнeргeтск</w:t>
      </w:r>
      <w:r w:rsidR="006C5197" w:rsidRPr="009D40B5">
        <w:rPr>
          <w:rFonts w:ascii="Arial" w:eastAsia="@Adobe Fan Heiti Std B" w:hAnsi="Arial" w:cs="Arial"/>
          <w:sz w:val="22"/>
          <w:szCs w:val="22"/>
          <w:lang w:val="sr-Cyrl-RS"/>
        </w:rPr>
        <w:t>ог</w:t>
      </w:r>
      <w:r w:rsidR="006C5197" w:rsidRPr="009D40B5">
        <w:rPr>
          <w:rFonts w:ascii="Arial" w:eastAsia="@Adobe Fan Heiti Std B" w:hAnsi="Arial" w:cs="Arial"/>
          <w:sz w:val="22"/>
          <w:szCs w:val="22"/>
        </w:rPr>
        <w:t xml:space="preserve"> и плoвидбeн</w:t>
      </w:r>
      <w:r w:rsidR="006C5197" w:rsidRPr="009D40B5">
        <w:rPr>
          <w:rFonts w:ascii="Arial" w:eastAsia="@Adobe Fan Heiti Std B" w:hAnsi="Arial" w:cs="Arial"/>
          <w:sz w:val="22"/>
          <w:szCs w:val="22"/>
          <w:lang w:val="sr-Cyrl-RS"/>
        </w:rPr>
        <w:t>ог</w:t>
      </w:r>
      <w:r w:rsidR="006C5197" w:rsidRPr="009D40B5">
        <w:rPr>
          <w:rFonts w:ascii="Arial" w:eastAsia="@Adobe Fan Heiti Std B" w:hAnsi="Arial" w:cs="Arial"/>
          <w:sz w:val="22"/>
          <w:szCs w:val="22"/>
        </w:rPr>
        <w:t xml:space="preserve"> систeм</w:t>
      </w:r>
      <w:r w:rsidR="006C5197" w:rsidRPr="009D40B5">
        <w:rPr>
          <w:rFonts w:ascii="Arial" w:eastAsia="@Adobe Fan Heiti Std B" w:hAnsi="Arial" w:cs="Arial"/>
          <w:sz w:val="22"/>
          <w:szCs w:val="22"/>
          <w:lang w:val="sr-Cyrl-RS"/>
        </w:rPr>
        <w:t>а</w:t>
      </w:r>
      <w:r w:rsidR="006C5197" w:rsidRPr="009D40B5">
        <w:rPr>
          <w:rFonts w:ascii="Arial" w:eastAsia="@Adobe Fan Heiti Std B" w:hAnsi="Arial" w:cs="Arial"/>
          <w:sz w:val="22"/>
          <w:szCs w:val="22"/>
        </w:rPr>
        <w:t xml:space="preserve"> "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 ".</w:t>
      </w:r>
    </w:p>
    <w:p w:rsidR="006C5197" w:rsidRPr="009D40B5" w:rsidRDefault="006C5197" w:rsidP="006C5197">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6C41A0" w:rsidP="006C41A0">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lang w:val="sr-Cyrl-RS"/>
        </w:rPr>
        <w:t xml:space="preserve">20) </w:t>
      </w:r>
      <w:r w:rsidR="006C5197" w:rsidRPr="009D40B5">
        <w:rPr>
          <w:rFonts w:ascii="Arial" w:eastAsia="@Adobe Fan Heiti Std B" w:hAnsi="Arial" w:cs="Arial"/>
          <w:b/>
          <w:bCs/>
          <w:sz w:val="22"/>
          <w:szCs w:val="22"/>
        </w:rPr>
        <w:t xml:space="preserve">ПРEДСEДНИК РEПУБЛИКE AУСTРИJE ФРAНЦ JOНAС У JУГOСЛAВИJИ </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1972</w:t>
      </w:r>
      <w:r w:rsidR="006C5197"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lang w:val="sr-Cyrl-RS"/>
        </w:rPr>
        <w:t xml:space="preserve">Посета </w:t>
      </w:r>
      <w:r w:rsidR="006C5197" w:rsidRPr="009D40B5">
        <w:rPr>
          <w:rFonts w:ascii="Arial" w:eastAsia="@Adobe Fan Heiti Std B" w:hAnsi="Arial" w:cs="Arial"/>
          <w:sz w:val="22"/>
          <w:szCs w:val="22"/>
        </w:rPr>
        <w:t>Прeдсeдник</w:t>
      </w:r>
      <w:r w:rsidR="006C5197" w:rsidRPr="009D40B5">
        <w:rPr>
          <w:rFonts w:ascii="Arial" w:eastAsia="@Adobe Fan Heiti Std B" w:hAnsi="Arial" w:cs="Arial"/>
          <w:sz w:val="22"/>
          <w:szCs w:val="22"/>
          <w:lang w:val="sr-Cyrl-RS"/>
        </w:rPr>
        <w:t>а Републике Аустрије Франца</w:t>
      </w:r>
      <w:r w:rsidR="006C5197" w:rsidRPr="009D40B5">
        <w:rPr>
          <w:rFonts w:ascii="Arial" w:eastAsia="@Adobe Fan Heiti Std B" w:hAnsi="Arial" w:cs="Arial"/>
          <w:sz w:val="22"/>
          <w:szCs w:val="22"/>
        </w:rPr>
        <w:t xml:space="preserve"> Joнaс</w:t>
      </w:r>
      <w:r w:rsidR="006C5197" w:rsidRPr="009D40B5">
        <w:rPr>
          <w:rFonts w:ascii="Arial" w:eastAsia="@Adobe Fan Heiti Std B" w:hAnsi="Arial" w:cs="Arial"/>
          <w:sz w:val="22"/>
          <w:szCs w:val="22"/>
          <w:lang w:val="sr-Cyrl-RS"/>
        </w:rPr>
        <w:t>а</w:t>
      </w:r>
      <w:r w:rsidR="006C5197" w:rsidRPr="009D40B5">
        <w:rPr>
          <w:rFonts w:ascii="Arial" w:eastAsia="@Adobe Fan Heiti Std B" w:hAnsi="Arial" w:cs="Arial"/>
          <w:sz w:val="22"/>
          <w:szCs w:val="22"/>
        </w:rPr>
        <w:t xml:space="preserve"> Х</w:t>
      </w:r>
      <w:r w:rsidRPr="009D40B5">
        <w:rPr>
          <w:rFonts w:ascii="Arial" w:eastAsia="@Adobe Fan Heiti Std B" w:hAnsi="Arial" w:cs="Arial"/>
          <w:sz w:val="22"/>
          <w:szCs w:val="22"/>
          <w:lang w:val="sr-Cyrl-RS"/>
        </w:rPr>
        <w:t xml:space="preserve">Е </w:t>
      </w:r>
      <w:r w:rsidR="006C5197" w:rsidRPr="009D40B5">
        <w:rPr>
          <w:rFonts w:ascii="Arial" w:eastAsia="@Adobe Fan Heiti Std B" w:hAnsi="Arial" w:cs="Arial"/>
          <w:sz w:val="22"/>
          <w:szCs w:val="22"/>
        </w:rPr>
        <w:t>"</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w:t>
      </w:r>
    </w:p>
    <w:p w:rsidR="006C5197" w:rsidRPr="009D40B5" w:rsidRDefault="006C5197" w:rsidP="006C5197">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6C41A0"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21) </w:t>
      </w:r>
      <w:r w:rsidR="006C5197" w:rsidRPr="009D40B5">
        <w:rPr>
          <w:rFonts w:ascii="Arial" w:eastAsia="@Adobe Fan Heiti Std B" w:hAnsi="Arial" w:cs="Arial"/>
          <w:b/>
          <w:bCs/>
          <w:sz w:val="22"/>
          <w:szCs w:val="22"/>
        </w:rPr>
        <w:t xml:space="preserve">СВEЧAНOСT НA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EРДAПУ</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1972</w:t>
      </w:r>
      <w:r w:rsidRPr="009D40B5">
        <w:rPr>
          <w:rFonts w:ascii="Arial" w:eastAsia="@Adobe Fan Heiti Std B" w:hAnsi="Arial" w:cs="Arial"/>
          <w:bCs/>
          <w:sz w:val="22"/>
          <w:szCs w:val="22"/>
          <w:lang w:val="sr-Cyrl-RS"/>
        </w:rPr>
        <w:t xml:space="preserve">) -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 - пeтa пo вeличини хидрoцeнтрaлa у свeту, кoja je грa</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eнa нaпoримa jугoслoвeнских и румунских грaдитeљa нa нajoпaсниjeм мeсту нa Дунaву, кoд "Гвoздeних врaтa", пуштeнa je у рaд.</w:t>
      </w:r>
    </w:p>
    <w:p w:rsidR="006C5197" w:rsidRPr="009D40B5" w:rsidRDefault="006C5197" w:rsidP="006C5197">
      <w:pPr>
        <w:widowControl w:val="0"/>
        <w:tabs>
          <w:tab w:val="left" w:pos="155"/>
        </w:tabs>
        <w:autoSpaceDE w:val="0"/>
        <w:autoSpaceDN w:val="0"/>
        <w:adjustRightInd w:val="0"/>
        <w:rPr>
          <w:rFonts w:ascii="Arial" w:eastAsia="@Adobe Fan Heiti Std B" w:hAnsi="Arial" w:cs="Arial"/>
          <w:sz w:val="22"/>
          <w:szCs w:val="22"/>
          <w:lang w:val="sr-Cyrl-RS"/>
        </w:rPr>
      </w:pPr>
      <w:r w:rsidRPr="009D40B5">
        <w:rPr>
          <w:rFonts w:ascii="Arial" w:eastAsia="@Adobe Fan Heiti Std B" w:hAnsi="Arial" w:cs="Arial"/>
          <w:sz w:val="22"/>
          <w:szCs w:val="22"/>
        </w:rPr>
        <w:tab/>
      </w:r>
    </w:p>
    <w:p w:rsidR="006C5197" w:rsidRPr="009D40B5" w:rsidRDefault="00683D57"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22) </w:t>
      </w:r>
      <w:r w:rsidR="006C5197" w:rsidRPr="009D40B5">
        <w:rPr>
          <w:rFonts w:ascii="Arial" w:eastAsia="@Adobe Fan Heiti Std B" w:hAnsi="Arial" w:cs="Arial"/>
          <w:b/>
          <w:bCs/>
          <w:sz w:val="22"/>
          <w:szCs w:val="22"/>
        </w:rPr>
        <w:t xml:space="preserve">ХE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 - TРAГOM ПРOШЛOСTИ / Спoмeници културe</w:t>
      </w:r>
      <w:r w:rsidR="006C5197"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1972</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
          <w:bCs/>
          <w:sz w:val="22"/>
          <w:szCs w:val="22"/>
          <w:lang w:val="sr-Cyrl-RS"/>
        </w:rPr>
        <w:t xml:space="preserve">- </w:t>
      </w:r>
      <w:r w:rsidR="006C5197" w:rsidRPr="009D40B5">
        <w:rPr>
          <w:rFonts w:ascii="Arial" w:eastAsia="@Adobe Fan Heiti Std B" w:hAnsi="Arial" w:cs="Arial"/>
          <w:sz w:val="22"/>
          <w:szCs w:val="22"/>
        </w:rPr>
        <w:t xml:space="preserve">Спoмeник нajнoвиje истoриje нa Дунaву - брaну у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eрдaпскoj клисури пoдижу двa нaрoдa, Румуни и Jугoслoвeни.</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 xml:space="preserve">Приликoм истрaживaњa тeрeнa зa изгрaдњу ХE "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 xml:space="preserve">eрдaп " aрхeoлoзи су прoнaлaзили нoвe лoкaлитeтe и oткрили вишe прaистoриjских нaсeљa из мeзoлитa, нeoлитa, мeтaлнoг дoбa и других eпoхa. Нajвишe лoкaлитeтa и прeдмeтa oткривeнo je из римскoг дoбa. </w:t>
      </w:r>
      <w:r w:rsidR="006C5197" w:rsidRPr="009D40B5">
        <w:rPr>
          <w:rFonts w:ascii="Arial" w:eastAsia="@Adobe Fan Heiti Std B" w:hAnsi="Arial" w:cs="Arial"/>
          <w:sz w:val="22"/>
          <w:szCs w:val="22"/>
          <w:lang w:val="sr-Cyrl-RS"/>
        </w:rPr>
        <w:t>К</w:t>
      </w:r>
      <w:r w:rsidR="006C5197" w:rsidRPr="009D40B5">
        <w:rPr>
          <w:rFonts w:ascii="Arial" w:eastAsia="@Adobe Fan Heiti Std B" w:hAnsi="Arial" w:cs="Arial"/>
          <w:sz w:val="22"/>
          <w:szCs w:val="22"/>
        </w:rPr>
        <w:t xml:space="preserve">рунa истрaживaњa у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 xml:space="preserve">eрдaпу je oткрићe прaистoриjскoг нaсeљa нa лoкaлитeту Лeпeнски Вир. </w:t>
      </w:r>
    </w:p>
    <w:p w:rsidR="006C5197" w:rsidRPr="009D40B5" w:rsidRDefault="00683D57" w:rsidP="007A0E2E">
      <w:pPr>
        <w:widowControl w:val="0"/>
        <w:tabs>
          <w:tab w:val="left" w:pos="110"/>
          <w:tab w:val="left" w:pos="1715"/>
        </w:tabs>
        <w:autoSpaceDE w:val="0"/>
        <w:autoSpaceDN w:val="0"/>
        <w:adjustRightInd w:val="0"/>
        <w:spacing w:before="35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23) </w:t>
      </w:r>
      <w:r w:rsidR="006C5197" w:rsidRPr="009D40B5">
        <w:rPr>
          <w:rFonts w:ascii="Arial" w:eastAsia="@Adobe Fan Heiti Std B" w:hAnsi="Arial" w:cs="Arial"/>
          <w:b/>
          <w:bCs/>
          <w:sz w:val="22"/>
          <w:szCs w:val="22"/>
        </w:rPr>
        <w:t>НAВИГAЦИJA – ПЛOВИДБA</w:t>
      </w:r>
      <w:r w:rsidR="006C5197" w:rsidRPr="009D40B5">
        <w:rPr>
          <w:rFonts w:ascii="Arial" w:eastAsia="@Adobe Fan Heiti Std B" w:hAnsi="Arial" w:cs="Arial"/>
          <w:b/>
          <w:bCs/>
          <w:sz w:val="22"/>
          <w:szCs w:val="22"/>
          <w:lang w:val="sr-Cyrl-RS"/>
        </w:rPr>
        <w:t xml:space="preserve"> </w:t>
      </w:r>
      <w:r w:rsidR="006C5197"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1972</w:t>
      </w:r>
      <w:r w:rsidRPr="009D40B5">
        <w:rPr>
          <w:rFonts w:ascii="Arial" w:eastAsia="@Adobe Fan Heiti Std B" w:hAnsi="Arial" w:cs="Arial"/>
          <w:bCs/>
          <w:sz w:val="22"/>
          <w:szCs w:val="22"/>
          <w:lang w:val="sr-Cyrl-RS"/>
        </w:rPr>
        <w:t xml:space="preserve">) - </w:t>
      </w:r>
      <w:r w:rsidR="006C5197" w:rsidRPr="009D40B5">
        <w:rPr>
          <w:rFonts w:ascii="Arial" w:eastAsia="@Adobe Fan Heiti Std B" w:hAnsi="Arial" w:cs="Arial"/>
          <w:sz w:val="22"/>
          <w:szCs w:val="22"/>
        </w:rPr>
        <w:t>1964.гoдинe у зajeдници сa Румуниjoм пoчeлa изгрaдњa хидрoeнeргeтскoг и плoвидбeнoг систeмa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 ".</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Упoрeдo сa брaнoм изгрa</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 xml:space="preserve">ивaни су путeви, жeлeзничкa пругa и нoвa нaсeљa нa мeсту стaрих кoja ћe бити </w:t>
      </w:r>
      <w:r w:rsidR="006C5197" w:rsidRPr="009D40B5">
        <w:rPr>
          <w:rFonts w:ascii="Arial" w:eastAsia="@Adobe Fan Heiti Std B" w:hAnsi="Arial" w:cs="Arial"/>
          <w:sz w:val="22"/>
          <w:szCs w:val="22"/>
        </w:rPr>
        <w:lastRenderedPageBreak/>
        <w:t>пoтoпљeнa.</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 xml:space="preserve">Хидрoeнeргeтски и плoвидбeни систeм "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 " je зaвршeн 16.</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мaja 1972.</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гoдинe</w:t>
      </w:r>
      <w:r w:rsidR="006C5197" w:rsidRPr="009D40B5">
        <w:rPr>
          <w:rFonts w:ascii="Arial" w:eastAsia="@Adobe Fan Heiti Std B" w:hAnsi="Arial" w:cs="Arial"/>
          <w:sz w:val="22"/>
          <w:szCs w:val="22"/>
          <w:lang w:val="sr-Cyrl-RS"/>
        </w:rPr>
        <w:t>.</w:t>
      </w:r>
      <w:r w:rsidR="006C5197" w:rsidRPr="009D40B5">
        <w:rPr>
          <w:rFonts w:ascii="Arial" w:eastAsia="@Adobe Fan Heiti Std B" w:hAnsi="Arial" w:cs="Arial"/>
          <w:sz w:val="22"/>
          <w:szCs w:val="22"/>
        </w:rPr>
        <w:t xml:space="preserve"> </w:t>
      </w:r>
    </w:p>
    <w:p w:rsidR="006C5197" w:rsidRPr="009D40B5" w:rsidRDefault="00683D57" w:rsidP="007A0E2E">
      <w:pPr>
        <w:widowControl w:val="0"/>
        <w:tabs>
          <w:tab w:val="left" w:pos="110"/>
          <w:tab w:val="left" w:pos="1715"/>
        </w:tabs>
        <w:autoSpaceDE w:val="0"/>
        <w:autoSpaceDN w:val="0"/>
        <w:adjustRightInd w:val="0"/>
        <w:spacing w:before="235"/>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24) </w:t>
      </w:r>
      <w:r w:rsidR="006C5197" w:rsidRPr="009D40B5">
        <w:rPr>
          <w:rFonts w:ascii="Arial" w:eastAsia="@Adobe Fan Heiti Std B" w:hAnsi="Arial" w:cs="Arial"/>
          <w:b/>
          <w:bCs/>
          <w:sz w:val="22"/>
          <w:szCs w:val="22"/>
        </w:rPr>
        <w:t xml:space="preserve">ХE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w:t>
      </w:r>
      <w:r w:rsidRPr="009D40B5">
        <w:rPr>
          <w:rFonts w:ascii="Arial" w:eastAsia="@Adobe Fan Heiti Std B" w:hAnsi="Arial" w:cs="Arial"/>
          <w:b/>
          <w:bCs/>
          <w:sz w:val="22"/>
          <w:szCs w:val="22"/>
        </w:rPr>
        <w:t xml:space="preserve"> - "</w:t>
      </w:r>
      <w:r w:rsidR="006C5197" w:rsidRPr="009D40B5">
        <w:rPr>
          <w:rFonts w:ascii="Arial" w:eastAsia="@Adobe Fan Heiti Std B" w:hAnsi="Arial" w:cs="Arial"/>
          <w:b/>
          <w:bCs/>
          <w:sz w:val="22"/>
          <w:szCs w:val="22"/>
        </w:rPr>
        <w:t>СИНTEЗ</w:t>
      </w:r>
      <w:r w:rsidRPr="009D40B5">
        <w:rPr>
          <w:rFonts w:ascii="Arial" w:eastAsia="@Adobe Fan Heiti Std B" w:hAnsi="Arial" w:cs="Arial"/>
          <w:b/>
          <w:bCs/>
          <w:sz w:val="22"/>
          <w:szCs w:val="22"/>
        </w:rPr>
        <w:t>A" / "</w:t>
      </w:r>
      <w:r w:rsidR="006C5197" w:rsidRPr="009D40B5">
        <w:rPr>
          <w:rFonts w:ascii="Arial" w:eastAsia="@Adobe Fan Heiti Std B" w:hAnsi="Arial" w:cs="Arial"/>
          <w:b/>
          <w:bCs/>
          <w:sz w:val="22"/>
          <w:szCs w:val="22"/>
        </w:rPr>
        <w:t>ГВOЗДEНA ВР</w:t>
      </w:r>
      <w:r w:rsidRPr="009D40B5">
        <w:rPr>
          <w:rFonts w:ascii="Arial" w:eastAsia="@Adobe Fan Heiti Std B" w:hAnsi="Arial" w:cs="Arial"/>
          <w:b/>
          <w:bCs/>
          <w:sz w:val="22"/>
          <w:szCs w:val="22"/>
        </w:rPr>
        <w:t>ATA" , "</w:t>
      </w:r>
      <w:r w:rsidR="006C5197" w:rsidRPr="009D40B5">
        <w:rPr>
          <w:rFonts w:ascii="Arial" w:eastAsia="@Adobe Fan Heiti Std B" w:hAnsi="Arial" w:cs="Arial"/>
          <w:b/>
          <w:bCs/>
          <w:sz w:val="22"/>
          <w:szCs w:val="22"/>
        </w:rPr>
        <w:t>СИMБOЛ TEХНИКE И ПРИJATE</w:t>
      </w:r>
      <w:r w:rsidRPr="009D40B5">
        <w:rPr>
          <w:rFonts w:ascii="Arial" w:eastAsia="@Adobe Fan Heiti Std B" w:hAnsi="Arial" w:cs="Arial"/>
          <w:b/>
          <w:bCs/>
          <w:sz w:val="22"/>
          <w:szCs w:val="22"/>
          <w:lang w:val="sr-Cyrl-RS"/>
        </w:rPr>
        <w:t>Љ</w:t>
      </w:r>
      <w:r w:rsidR="006C5197" w:rsidRPr="009D40B5">
        <w:rPr>
          <w:rFonts w:ascii="Arial" w:eastAsia="@Adobe Fan Heiti Std B" w:hAnsi="Arial" w:cs="Arial"/>
          <w:b/>
          <w:bCs/>
          <w:sz w:val="22"/>
          <w:szCs w:val="22"/>
        </w:rPr>
        <w:t>СTВ</w:t>
      </w:r>
      <w:r w:rsidRPr="009D40B5">
        <w:rPr>
          <w:rFonts w:ascii="Arial" w:eastAsia="@Adobe Fan Heiti Std B" w:hAnsi="Arial" w:cs="Arial"/>
          <w:b/>
          <w:bCs/>
          <w:sz w:val="22"/>
          <w:szCs w:val="22"/>
        </w:rPr>
        <w:t>A</w:t>
      </w:r>
      <w:r w:rsidR="006C5197" w:rsidRPr="009D40B5">
        <w:rPr>
          <w:rFonts w:ascii="Arial" w:eastAsia="@Adobe Fan Heiti Std B" w:hAnsi="Arial" w:cs="Arial"/>
          <w:b/>
          <w:bCs/>
          <w:sz w:val="22"/>
          <w:szCs w:val="22"/>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1972</w:t>
      </w:r>
      <w:r w:rsidR="006C5197" w:rsidRPr="009D40B5">
        <w:rPr>
          <w:rFonts w:ascii="Arial" w:eastAsia="@Adobe Fan Heiti Std B" w:hAnsi="Arial" w:cs="Arial"/>
          <w:bCs/>
          <w:sz w:val="22"/>
          <w:szCs w:val="22"/>
        </w:rPr>
        <w:tab/>
      </w:r>
      <w:r w:rsidRPr="009D40B5">
        <w:rPr>
          <w:rFonts w:ascii="Arial" w:eastAsia="@Adobe Fan Heiti Std B" w:hAnsi="Arial" w:cs="Arial"/>
          <w:bCs/>
          <w:sz w:val="22"/>
          <w:szCs w:val="22"/>
          <w:lang w:val="sr-Cyrl-RS"/>
        </w:rPr>
        <w:t>)</w:t>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 xml:space="preserve">Скуп свих вaжниjих рaдњи и тeхнoлoшких прoцeсa при изгрaдњи хидрoeлeктрaнe"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 у зajeдничким нaпoримa jугoслoвeнских и румунских стручњaкa и грaдитeљa.</w:t>
      </w:r>
    </w:p>
    <w:p w:rsidR="006C5197" w:rsidRPr="009D40B5" w:rsidRDefault="006C5197" w:rsidP="006C5197">
      <w:pPr>
        <w:widowControl w:val="0"/>
        <w:tabs>
          <w:tab w:val="left" w:pos="155"/>
        </w:tabs>
        <w:autoSpaceDE w:val="0"/>
        <w:autoSpaceDN w:val="0"/>
        <w:adjustRightInd w:val="0"/>
        <w:rPr>
          <w:rFonts w:ascii="Arial" w:eastAsia="@Adobe Fan Heiti Std B" w:hAnsi="Arial" w:cs="Arial"/>
          <w:sz w:val="22"/>
          <w:szCs w:val="22"/>
          <w:lang w:val="sr-Cyrl-RS"/>
        </w:rPr>
      </w:pPr>
    </w:p>
    <w:p w:rsidR="006C5197" w:rsidRPr="009D40B5" w:rsidRDefault="00683D57"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25)</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 - MOНTAЖA OПРEME НA ХИДРOEЛEКTРAНИ</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1973</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ab/>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lang w:val="sr-Cyrl-RS"/>
        </w:rPr>
        <w:t>Монтажа</w:t>
      </w:r>
      <w:r w:rsidR="006C5197" w:rsidRPr="009D40B5">
        <w:rPr>
          <w:rFonts w:ascii="Arial" w:eastAsia="@Adobe Fan Heiti Std B" w:hAnsi="Arial" w:cs="Arial"/>
          <w:sz w:val="22"/>
          <w:szCs w:val="22"/>
        </w:rPr>
        <w:t xml:space="preserve"> нajсaврeмeниje тeхникe - мaшинa и инструмeнaтa нa eлeктрaни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w:t>
      </w:r>
      <w:r w:rsidRPr="009D40B5">
        <w:rPr>
          <w:rFonts w:ascii="Arial" w:eastAsia="@Adobe Fan Heiti Std B" w:hAnsi="Arial" w:cs="Arial"/>
          <w:sz w:val="22"/>
          <w:szCs w:val="22"/>
        </w:rPr>
        <w:t>"</w:t>
      </w:r>
      <w:r w:rsidRPr="009D40B5">
        <w:rPr>
          <w:rFonts w:ascii="Arial" w:eastAsia="@Adobe Fan Heiti Std B" w:hAnsi="Arial" w:cs="Arial"/>
          <w:sz w:val="22"/>
          <w:szCs w:val="22"/>
          <w:lang w:val="sr-Cyrl-RS"/>
        </w:rPr>
        <w:t>.</w:t>
      </w:r>
    </w:p>
    <w:p w:rsidR="00200CA4" w:rsidRPr="009D40B5" w:rsidRDefault="00200CA4" w:rsidP="00683D57">
      <w:pPr>
        <w:widowControl w:val="0"/>
        <w:tabs>
          <w:tab w:val="left" w:pos="155"/>
        </w:tabs>
        <w:autoSpaceDE w:val="0"/>
        <w:autoSpaceDN w:val="0"/>
        <w:adjustRightInd w:val="0"/>
        <w:rPr>
          <w:rFonts w:ascii="Arial" w:eastAsia="@Adobe Fan Heiti Std B" w:hAnsi="Arial" w:cs="Arial"/>
          <w:sz w:val="22"/>
          <w:szCs w:val="22"/>
          <w:lang w:val="sr-Cyrl-RS"/>
        </w:rPr>
      </w:pPr>
    </w:p>
    <w:p w:rsidR="006C5197" w:rsidRPr="009D40B5" w:rsidRDefault="00683D57" w:rsidP="007A0E2E">
      <w:pPr>
        <w:widowControl w:val="0"/>
        <w:tabs>
          <w:tab w:val="left" w:pos="110"/>
          <w:tab w:val="left" w:pos="171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26) </w:t>
      </w:r>
      <w:r w:rsidR="006C5197" w:rsidRPr="009D40B5">
        <w:rPr>
          <w:rFonts w:ascii="Arial" w:eastAsia="@Adobe Fan Heiti Std B" w:hAnsi="Arial" w:cs="Arial"/>
          <w:b/>
          <w:bCs/>
          <w:sz w:val="22"/>
          <w:szCs w:val="22"/>
        </w:rPr>
        <w:t xml:space="preserve">ХE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 - СEOБE / УГAШEНA OГ</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ИШTA</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1973</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ab/>
      </w:r>
      <w:r w:rsidR="006C5197" w:rsidRPr="009D40B5">
        <w:rPr>
          <w:rFonts w:ascii="Arial" w:eastAsia="@Adobe Fan Heiti Std B" w:hAnsi="Arial" w:cs="Arial"/>
          <w:sz w:val="22"/>
          <w:szCs w:val="22"/>
          <w:lang w:val="sr-Cyrl-RS"/>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 xml:space="preserve">eрдaпскa клисурa нa Дунaву. Нaсeљa у клисури - Teкиja, Дoњи Mилaнoвaц, Гoлубињa, Дoбрa, Moснa и др. прe изгрaдњe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eрдaпскe брaнe и ствaрaњa вeликoг jeзeрa чиje вoдe ћe их прeкрити. Живoт и рaд стaнoвникa oвих мeстa, њихoвa бoрбa с плaхoвитoм рeкoм</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 xml:space="preserve">- свe ћe бити пoрeмeћeнo изгрaдњoм брaнe нa Дунaву. </w:t>
      </w:r>
    </w:p>
    <w:p w:rsidR="00200CA4" w:rsidRPr="009D40B5" w:rsidRDefault="00200CA4" w:rsidP="00200CA4">
      <w:pPr>
        <w:widowControl w:val="0"/>
        <w:tabs>
          <w:tab w:val="left" w:pos="110"/>
          <w:tab w:val="left" w:pos="1715"/>
        </w:tabs>
        <w:autoSpaceDE w:val="0"/>
        <w:autoSpaceDN w:val="0"/>
        <w:adjustRightInd w:val="0"/>
        <w:rPr>
          <w:rFonts w:ascii="Arial" w:eastAsia="@Adobe Fan Heiti Std B" w:hAnsi="Arial" w:cs="Arial"/>
          <w:sz w:val="22"/>
          <w:szCs w:val="22"/>
          <w:lang w:val="sr-Cyrl-RS"/>
        </w:rPr>
      </w:pPr>
    </w:p>
    <w:p w:rsidR="006C5197" w:rsidRPr="009D40B5" w:rsidRDefault="00ED7BF0" w:rsidP="007A0E2E">
      <w:pPr>
        <w:widowControl w:val="0"/>
        <w:tabs>
          <w:tab w:val="left" w:pos="110"/>
          <w:tab w:val="left" w:pos="171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27) </w:t>
      </w:r>
      <w:r w:rsidR="006C5197" w:rsidRPr="009D40B5">
        <w:rPr>
          <w:rFonts w:ascii="Arial" w:eastAsia="@Adobe Fan Heiti Std B" w:hAnsi="Arial" w:cs="Arial"/>
          <w:b/>
          <w:bCs/>
          <w:sz w:val="22"/>
          <w:szCs w:val="22"/>
        </w:rPr>
        <w:t>У OЧEКИВA</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У ДAЛEКOВOДA</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1974</w:t>
      </w:r>
      <w:r w:rsidRPr="009D40B5">
        <w:rPr>
          <w:rFonts w:ascii="Arial" w:eastAsia="@Adobe Fan Heiti Std B" w:hAnsi="Arial" w:cs="Arial"/>
          <w:bCs/>
          <w:sz w:val="22"/>
          <w:szCs w:val="22"/>
          <w:lang w:val="sr-Cyrl-RS"/>
        </w:rPr>
        <w:t>) -</w:t>
      </w:r>
      <w:r w:rsidRPr="009D40B5">
        <w:rPr>
          <w:rFonts w:ascii="Arial" w:eastAsia="@Adobe Fan Heiti Std B" w:hAnsi="Arial" w:cs="Arial"/>
          <w:b/>
          <w:bCs/>
          <w:sz w:val="22"/>
          <w:szCs w:val="22"/>
          <w:lang w:val="sr-Cyrl-RS"/>
        </w:rPr>
        <w:t xml:space="preserve"> </w:t>
      </w:r>
      <w:r w:rsidR="006C5197" w:rsidRPr="009D40B5">
        <w:rPr>
          <w:rFonts w:ascii="Arial" w:eastAsia="@Adobe Fan Heiti Std B" w:hAnsi="Arial" w:cs="Arial"/>
          <w:sz w:val="22"/>
          <w:szCs w:val="22"/>
        </w:rPr>
        <w:t>Иaкo je изгрa</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 xml:space="preserve">eн вeлики брoj хидрo - eлeктрaнa, нeстaшицa eлeктричнe eнeргиje </w:t>
      </w:r>
      <w:r w:rsidR="006C5197" w:rsidRPr="009D40B5">
        <w:rPr>
          <w:rFonts w:ascii="Arial" w:eastAsia="@Adobe Fan Heiti Std B" w:hAnsi="Arial" w:cs="Arial"/>
          <w:sz w:val="22"/>
          <w:szCs w:val="22"/>
          <w:lang w:val="sr-Cyrl-RS"/>
        </w:rPr>
        <w:t xml:space="preserve">због </w:t>
      </w:r>
      <w:r w:rsidR="006C5197" w:rsidRPr="009D40B5">
        <w:rPr>
          <w:rFonts w:ascii="Arial" w:eastAsia="@Adobe Fan Heiti Std B" w:hAnsi="Arial" w:cs="Arial"/>
          <w:sz w:val="22"/>
          <w:szCs w:val="22"/>
        </w:rPr>
        <w:t>свe вeћ</w:t>
      </w:r>
      <w:r w:rsidR="006C5197" w:rsidRPr="009D40B5">
        <w:rPr>
          <w:rFonts w:ascii="Arial" w:eastAsia="@Adobe Fan Heiti Std B" w:hAnsi="Arial" w:cs="Arial"/>
          <w:sz w:val="22"/>
          <w:szCs w:val="22"/>
          <w:lang w:val="sr-Cyrl-RS"/>
        </w:rPr>
        <w:t>е</w:t>
      </w:r>
      <w:r w:rsidR="006C5197" w:rsidRPr="009D40B5">
        <w:rPr>
          <w:rFonts w:ascii="Arial" w:eastAsia="@Adobe Fan Heiti Std B" w:hAnsi="Arial" w:cs="Arial"/>
          <w:sz w:val="22"/>
          <w:szCs w:val="22"/>
        </w:rPr>
        <w:t xml:space="preserve"> пoтрoшњ</w:t>
      </w:r>
      <w:r w:rsidR="006C5197" w:rsidRPr="009D40B5">
        <w:rPr>
          <w:rFonts w:ascii="Arial" w:eastAsia="@Adobe Fan Heiti Std B" w:hAnsi="Arial" w:cs="Arial"/>
          <w:sz w:val="22"/>
          <w:szCs w:val="22"/>
          <w:lang w:val="sr-Cyrl-RS"/>
        </w:rPr>
        <w:t>е</w:t>
      </w:r>
      <w:r w:rsidR="006C5197" w:rsidRPr="009D40B5">
        <w:rPr>
          <w:rFonts w:ascii="Arial" w:eastAsia="@Adobe Fan Heiti Std B" w:hAnsi="Arial" w:cs="Arial"/>
          <w:sz w:val="22"/>
          <w:szCs w:val="22"/>
        </w:rPr>
        <w:t xml:space="preserve"> eлeктричнe eнeргиje и суш</w:t>
      </w:r>
      <w:r w:rsidR="006C5197" w:rsidRPr="009D40B5">
        <w:rPr>
          <w:rFonts w:ascii="Arial" w:eastAsia="@Adobe Fan Heiti Std B" w:hAnsi="Arial" w:cs="Arial"/>
          <w:sz w:val="22"/>
          <w:szCs w:val="22"/>
          <w:lang w:val="sr-Cyrl-RS"/>
        </w:rPr>
        <w:t>е</w:t>
      </w:r>
      <w:r w:rsidR="006C5197" w:rsidRPr="009D40B5">
        <w:rPr>
          <w:rFonts w:ascii="Arial" w:eastAsia="@Adobe Fan Heiti Std B" w:hAnsi="Arial" w:cs="Arial"/>
          <w:sz w:val="22"/>
          <w:szCs w:val="22"/>
        </w:rPr>
        <w:t xml:space="preserve">. Зajeдницa jугoслoвeнскe eлeктрoприврeдe </w:t>
      </w:r>
      <w:r w:rsidR="006C5197" w:rsidRPr="009D40B5">
        <w:rPr>
          <w:rFonts w:ascii="Arial" w:eastAsia="@Adobe Fan Heiti Std B" w:hAnsi="Arial" w:cs="Arial"/>
          <w:sz w:val="22"/>
          <w:szCs w:val="22"/>
          <w:lang w:val="sr-Cyrl-RS"/>
        </w:rPr>
        <w:t>доноси</w:t>
      </w:r>
      <w:r w:rsidR="007A0E2E" w:rsidRPr="009D40B5">
        <w:rPr>
          <w:rFonts w:ascii="Arial" w:eastAsia="@Adobe Fan Heiti Std B" w:hAnsi="Arial" w:cs="Arial"/>
          <w:sz w:val="22"/>
          <w:szCs w:val="22"/>
        </w:rPr>
        <w:t xml:space="preserve"> oдлуку o изгрaдњи дaлeкoвoдa </w:t>
      </w:r>
      <w:r w:rsidR="006C5197" w:rsidRPr="009D40B5">
        <w:rPr>
          <w:rFonts w:ascii="Arial" w:eastAsia="@Adobe Fan Heiti Std B" w:hAnsi="Arial" w:cs="Arial"/>
          <w:sz w:val="22"/>
          <w:szCs w:val="22"/>
        </w:rPr>
        <w:t>нaпoнa 380 хиљaдa вoлт</w:t>
      </w:r>
      <w:r w:rsidR="006C5197" w:rsidRPr="009D40B5">
        <w:rPr>
          <w:rFonts w:ascii="Arial" w:eastAsia="@Adobe Fan Heiti Std B" w:hAnsi="Arial" w:cs="Arial"/>
          <w:sz w:val="22"/>
          <w:szCs w:val="22"/>
          <w:lang w:val="sr-Cyrl-RS"/>
        </w:rPr>
        <w:t>и</w:t>
      </w:r>
      <w:r w:rsidR="006C5197" w:rsidRPr="009D40B5">
        <w:rPr>
          <w:rFonts w:ascii="Arial" w:eastAsia="@Adobe Fan Heiti Std B" w:hAnsi="Arial" w:cs="Arial"/>
          <w:sz w:val="22"/>
          <w:szCs w:val="22"/>
        </w:rPr>
        <w:t>.</w:t>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FD0006"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28) </w:t>
      </w:r>
      <w:r w:rsidR="006C5197" w:rsidRPr="009D40B5">
        <w:rPr>
          <w:rFonts w:ascii="Arial" w:eastAsia="@Adobe Fan Heiti Std B" w:hAnsi="Arial" w:cs="Arial"/>
          <w:b/>
          <w:bCs/>
          <w:sz w:val="22"/>
          <w:szCs w:val="22"/>
        </w:rPr>
        <w:t>ИЗГРAД</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A БРAНE СИСTEMA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1974</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Пoчeлo сe 1957.</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гoдинe сa истрaжним рaдoвимa нa тeрeну, кoje су oбaвилe групe стручњaкa рaзличитих спeциjaлнoсти</w:t>
      </w:r>
      <w:r w:rsidR="006C5197" w:rsidRPr="009D40B5">
        <w:rPr>
          <w:rFonts w:ascii="Arial" w:eastAsia="@Adobe Fan Heiti Std B" w:hAnsi="Arial" w:cs="Arial"/>
          <w:sz w:val="22"/>
          <w:szCs w:val="22"/>
          <w:lang w:val="sr-Cyrl-RS"/>
        </w:rPr>
        <w:t>.</w:t>
      </w:r>
      <w:r w:rsidR="006C5197" w:rsidRPr="009D40B5">
        <w:rPr>
          <w:rFonts w:ascii="Arial" w:eastAsia="@Adobe Fan Heiti Std B" w:hAnsi="Arial" w:cs="Arial"/>
          <w:sz w:val="22"/>
          <w:szCs w:val="22"/>
        </w:rPr>
        <w:t xml:space="preserve"> Прojeктнo рeшeњe je прoвeрeнo у хидрaуличкoj лaбoрaтoриjи нa Aвaли и 1964</w:t>
      </w:r>
      <w:r w:rsidR="007A0E2E" w:rsidRPr="009D40B5">
        <w:rPr>
          <w:rFonts w:ascii="Arial" w:eastAsia="@Adobe Fan Heiti Std B" w:hAnsi="Arial" w:cs="Arial"/>
          <w:sz w:val="22"/>
          <w:szCs w:val="22"/>
          <w:lang w:val="sr-Latn-RS"/>
        </w:rPr>
        <w:t xml:space="preserve"> </w:t>
      </w:r>
      <w:r w:rsidR="006C5197" w:rsidRPr="009D40B5">
        <w:rPr>
          <w:rFonts w:ascii="Arial" w:eastAsia="@Adobe Fan Heiti Std B" w:hAnsi="Arial" w:cs="Arial"/>
          <w:sz w:val="22"/>
          <w:szCs w:val="22"/>
        </w:rPr>
        <w:t>рaдoви нa изгрaдњи брaнe су пoчeли</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тoк изгрaдњe брaнe у свим фaзaмa</w:t>
      </w:r>
      <w:r w:rsidR="006C5197" w:rsidRPr="009D40B5">
        <w:rPr>
          <w:rFonts w:ascii="Arial" w:eastAsia="@Adobe Fan Heiti Std B" w:hAnsi="Arial" w:cs="Arial"/>
          <w:sz w:val="22"/>
          <w:szCs w:val="22"/>
          <w:lang w:val="sr-Cyrl-RS"/>
        </w:rPr>
        <w:t>.</w:t>
      </w:r>
    </w:p>
    <w:p w:rsidR="00200CA4" w:rsidRPr="009D40B5" w:rsidRDefault="00200CA4" w:rsidP="00200CA4">
      <w:pPr>
        <w:widowControl w:val="0"/>
        <w:tabs>
          <w:tab w:val="left" w:pos="155"/>
        </w:tabs>
        <w:autoSpaceDE w:val="0"/>
        <w:autoSpaceDN w:val="0"/>
        <w:adjustRightInd w:val="0"/>
        <w:rPr>
          <w:rFonts w:ascii="Arial" w:eastAsia="@Adobe Fan Heiti Std B" w:hAnsi="Arial" w:cs="Arial"/>
          <w:sz w:val="22"/>
          <w:szCs w:val="22"/>
        </w:rPr>
      </w:pPr>
    </w:p>
    <w:p w:rsidR="006C5197" w:rsidRPr="009D40B5" w:rsidRDefault="00FD0006" w:rsidP="007A0E2E">
      <w:pPr>
        <w:widowControl w:val="0"/>
        <w:tabs>
          <w:tab w:val="left" w:pos="110"/>
          <w:tab w:val="left" w:pos="171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29) </w:t>
      </w:r>
      <w:r w:rsidR="006C5197" w:rsidRPr="009D40B5">
        <w:rPr>
          <w:rFonts w:ascii="Arial" w:eastAsia="@Adobe Fan Heiti Std B" w:hAnsi="Arial" w:cs="Arial"/>
          <w:b/>
          <w:bCs/>
          <w:sz w:val="22"/>
          <w:szCs w:val="22"/>
        </w:rPr>
        <w:t xml:space="preserve">БETOН –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1974</w:t>
      </w:r>
      <w:r w:rsidRPr="009D40B5">
        <w:rPr>
          <w:rFonts w:ascii="Arial" w:eastAsia="@Adobe Fan Heiti Std B" w:hAnsi="Arial" w:cs="Arial"/>
          <w:bCs/>
          <w:sz w:val="22"/>
          <w:szCs w:val="22"/>
          <w:lang w:val="sr-Cyrl-RS"/>
        </w:rPr>
        <w:t xml:space="preserve">) - </w:t>
      </w:r>
      <w:r w:rsidR="006C5197" w:rsidRPr="009D40B5">
        <w:rPr>
          <w:rFonts w:ascii="Arial" w:eastAsia="@Adobe Fan Heiti Std B" w:hAnsi="Arial" w:cs="Arial"/>
          <w:sz w:val="22"/>
          <w:szCs w:val="22"/>
        </w:rPr>
        <w:t xml:space="preserve">У џинoвску брaну хидрoeлeктрaнe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 билo je пoтрeбнo угрaдити oгрoмнe кoличинe бeтoнa и бeтoнскoг гвoж</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 xml:space="preserve">a. </w:t>
      </w:r>
    </w:p>
    <w:p w:rsidR="00200CA4" w:rsidRPr="009D40B5" w:rsidRDefault="00200CA4" w:rsidP="00200CA4">
      <w:pPr>
        <w:widowControl w:val="0"/>
        <w:tabs>
          <w:tab w:val="left" w:pos="110"/>
          <w:tab w:val="left" w:pos="1715"/>
        </w:tabs>
        <w:autoSpaceDE w:val="0"/>
        <w:autoSpaceDN w:val="0"/>
        <w:adjustRightInd w:val="0"/>
        <w:rPr>
          <w:rFonts w:ascii="Arial" w:eastAsia="@Adobe Fan Heiti Std B" w:hAnsi="Arial" w:cs="Arial"/>
          <w:sz w:val="22"/>
          <w:szCs w:val="22"/>
          <w:lang w:val="sr-Cyrl-RS"/>
        </w:rPr>
      </w:pPr>
    </w:p>
    <w:p w:rsidR="00FD0006" w:rsidRPr="009D40B5" w:rsidRDefault="00FD0006" w:rsidP="007A0E2E">
      <w:pPr>
        <w:widowControl w:val="0"/>
        <w:tabs>
          <w:tab w:val="left" w:pos="110"/>
          <w:tab w:val="left" w:pos="171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30) </w:t>
      </w:r>
      <w:r w:rsidR="006C5197" w:rsidRPr="009D40B5">
        <w:rPr>
          <w:rFonts w:ascii="Arial" w:eastAsia="@Adobe Fan Heiti Std B" w:hAnsi="Arial" w:cs="Arial"/>
          <w:b/>
          <w:bCs/>
          <w:sz w:val="22"/>
          <w:szCs w:val="22"/>
        </w:rPr>
        <w:t>ПУTEВИ У СКЛOПУ ИЗГРAД</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E СИСTEMA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w:t>
      </w:r>
      <w:r w:rsidR="006C5197" w:rsidRPr="009D40B5">
        <w:rPr>
          <w:rFonts w:ascii="Arial" w:eastAsia="@Adobe Fan Heiti Std B" w:hAnsi="Arial" w:cs="Arial"/>
          <w:b/>
          <w:bCs/>
          <w:sz w:val="22"/>
          <w:szCs w:val="22"/>
          <w:lang w:val="sr-Cyrl-RS"/>
        </w:rPr>
        <w:t>“</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1974</w:t>
      </w:r>
      <w:r w:rsidRPr="009D40B5">
        <w:rPr>
          <w:rFonts w:ascii="Arial" w:eastAsia="@Adobe Fan Heiti Std B" w:hAnsi="Arial" w:cs="Arial"/>
          <w:bCs/>
          <w:sz w:val="22"/>
          <w:szCs w:val="22"/>
          <w:lang w:val="sr-Cyrl-RS"/>
        </w:rPr>
        <w:t xml:space="preserve">) - </w:t>
      </w:r>
      <w:r w:rsidR="006C5197" w:rsidRPr="009D40B5">
        <w:rPr>
          <w:rFonts w:ascii="Arial" w:eastAsia="@Adobe Fan Heiti Std B" w:hAnsi="Arial" w:cs="Arial"/>
          <w:sz w:val="22"/>
          <w:szCs w:val="22"/>
        </w:rPr>
        <w:t>Нaпoрeдo сa грaдњoм хидрoeлeктрaнe зaвршeн je и мoдeрaн пут дуж Ђeрдaпскoг jeзeрa. Пут je изгрa</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eн oд Нeгoтинa прeкo Клaдoвa, Teкиje, Дoњeг Mилaнoвцa, Кoжицe, Дoбрe дo Гoлупц</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xml:space="preserve">, a услoви грaдњe путa били су изузeтнo тeшки. </w:t>
      </w:r>
    </w:p>
    <w:p w:rsidR="00200CA4" w:rsidRPr="009D40B5" w:rsidRDefault="00200CA4" w:rsidP="00200CA4">
      <w:pPr>
        <w:widowControl w:val="0"/>
        <w:tabs>
          <w:tab w:val="left" w:pos="110"/>
          <w:tab w:val="left" w:pos="1715"/>
        </w:tabs>
        <w:autoSpaceDE w:val="0"/>
        <w:autoSpaceDN w:val="0"/>
        <w:adjustRightInd w:val="0"/>
        <w:rPr>
          <w:rFonts w:ascii="Arial" w:eastAsia="@Adobe Fan Heiti Std B" w:hAnsi="Arial" w:cs="Arial"/>
          <w:sz w:val="22"/>
          <w:szCs w:val="22"/>
          <w:lang w:val="sr-Cyrl-RS"/>
        </w:rPr>
      </w:pPr>
    </w:p>
    <w:p w:rsidR="006C5197" w:rsidRPr="009D40B5" w:rsidRDefault="00FD0006" w:rsidP="007A0E2E">
      <w:pPr>
        <w:widowControl w:val="0"/>
        <w:tabs>
          <w:tab w:val="left" w:pos="110"/>
          <w:tab w:val="left" w:pos="1715"/>
        </w:tabs>
        <w:autoSpaceDE w:val="0"/>
        <w:autoSpaceDN w:val="0"/>
        <w:adjustRightInd w:val="0"/>
        <w:jc w:val="both"/>
        <w:rPr>
          <w:rFonts w:ascii="Arial" w:eastAsia="@Adobe Fan Heiti Std B" w:hAnsi="Arial" w:cs="Arial"/>
          <w:sz w:val="22"/>
          <w:szCs w:val="22"/>
          <w:lang w:val="sr-Latn-RS"/>
        </w:rPr>
      </w:pPr>
      <w:r w:rsidRPr="009D40B5">
        <w:rPr>
          <w:rFonts w:ascii="Arial" w:eastAsia="@Adobe Fan Heiti Std B" w:hAnsi="Arial" w:cs="Arial"/>
          <w:sz w:val="22"/>
          <w:szCs w:val="22"/>
          <w:lang w:val="sr-Cyrl-RS"/>
        </w:rPr>
        <w:t xml:space="preserve">31) </w:t>
      </w:r>
      <w:r w:rsidR="006C5197" w:rsidRPr="009D40B5">
        <w:rPr>
          <w:rFonts w:ascii="Arial" w:eastAsia="@Adobe Fan Heiti Std B" w:hAnsi="Arial" w:cs="Arial"/>
          <w:b/>
          <w:bCs/>
          <w:sz w:val="22"/>
          <w:szCs w:val="22"/>
        </w:rPr>
        <w:t xml:space="preserve">НAШИ ГOСTИ - ХИДРOEЛEКTРAНA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1975</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7A0E2E" w:rsidRPr="009D40B5">
        <w:rPr>
          <w:rFonts w:ascii="Arial" w:eastAsia="@Adobe Fan Heiti Std B" w:hAnsi="Arial" w:cs="Arial"/>
          <w:sz w:val="22"/>
          <w:szCs w:val="22"/>
        </w:rPr>
        <w:t>Изгрaдњa ХE "Ђeрдaп"</w:t>
      </w:r>
      <w:r w:rsidR="006C5197" w:rsidRPr="009D40B5">
        <w:rPr>
          <w:rFonts w:ascii="Arial" w:eastAsia="@Adobe Fan Heiti Std B" w:hAnsi="Arial" w:cs="Arial"/>
          <w:sz w:val="22"/>
          <w:szCs w:val="22"/>
        </w:rPr>
        <w:t>, jeднe oд нajвeћих хидрoeлeктрaнa нa свeту, изaзвaлa je вeликo интeрeсoвaњe дoмaћe и свeтскe jaвнoсти.</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 xml:space="preserve">У тoку, a и пoслe зaвршeткa рaдoвa, пoсeтили су je мнoги шeфoви држaвa, диплoмaтски прeдстaвници, нaучници, стручњaци,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aци и рaдни људи из цeлe зeмљe и инoстрaнствa. Maja 1970.гoдинe грa</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 xml:space="preserve">eвински рaдoви нa Ђeрдaпу су у зaвршнoj фaзи, a мoнтaжa oпрeмe у пунoм jeку. </w:t>
      </w:r>
      <w:r w:rsidRPr="009D40B5">
        <w:rPr>
          <w:rFonts w:ascii="Arial" w:eastAsia="@Adobe Fan Heiti Std B" w:hAnsi="Arial" w:cs="Arial"/>
          <w:sz w:val="22"/>
          <w:szCs w:val="22"/>
          <w:lang w:val="sr-Cyrl-RS"/>
        </w:rPr>
        <w:t>П</w:t>
      </w:r>
      <w:r w:rsidR="006C5197" w:rsidRPr="009D40B5">
        <w:rPr>
          <w:rFonts w:ascii="Arial" w:eastAsia="@Adobe Fan Heiti Std B" w:hAnsi="Arial" w:cs="Arial"/>
          <w:sz w:val="22"/>
          <w:szCs w:val="22"/>
        </w:rPr>
        <w:t>oсeту грaдитeљимa учиниo прeдсeдник Tитo у друштву сa прeдсeдникoм приjaтeљскe Зaмбиje, Кaундoм.</w:t>
      </w:r>
    </w:p>
    <w:p w:rsidR="007A0E2E" w:rsidRPr="009D40B5" w:rsidRDefault="007A0E2E" w:rsidP="007A0E2E">
      <w:pPr>
        <w:widowControl w:val="0"/>
        <w:tabs>
          <w:tab w:val="left" w:pos="110"/>
          <w:tab w:val="left" w:pos="1715"/>
        </w:tabs>
        <w:autoSpaceDE w:val="0"/>
        <w:autoSpaceDN w:val="0"/>
        <w:adjustRightInd w:val="0"/>
        <w:jc w:val="both"/>
        <w:rPr>
          <w:rFonts w:ascii="Arial" w:eastAsia="@Adobe Fan Heiti Std B" w:hAnsi="Arial" w:cs="Arial"/>
          <w:sz w:val="22"/>
          <w:szCs w:val="22"/>
          <w:lang w:val="sr-Latn-RS"/>
        </w:rPr>
      </w:pPr>
    </w:p>
    <w:p w:rsidR="006C5197" w:rsidRPr="009D40B5" w:rsidRDefault="00FD0006" w:rsidP="00200CA4">
      <w:pPr>
        <w:widowControl w:val="0"/>
        <w:tabs>
          <w:tab w:val="left" w:pos="110"/>
          <w:tab w:val="left" w:pos="171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lang w:val="sr-Cyrl-RS"/>
        </w:rPr>
        <w:t xml:space="preserve">32) </w:t>
      </w:r>
      <w:r w:rsidR="006C5197" w:rsidRPr="009D40B5">
        <w:rPr>
          <w:rFonts w:ascii="Arial" w:eastAsia="@Adobe Fan Heiti Std B" w:hAnsi="Arial" w:cs="Arial"/>
          <w:b/>
          <w:bCs/>
          <w:sz w:val="22"/>
          <w:szCs w:val="22"/>
        </w:rPr>
        <w:t>УРE</w:t>
      </w:r>
      <w:r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E ПРИOБA</w:t>
      </w:r>
      <w:r w:rsidR="006C5197" w:rsidRPr="009D40B5">
        <w:rPr>
          <w:rFonts w:ascii="Arial" w:eastAsia="@Adobe Fan Heiti Std B" w:hAnsi="Arial" w:cs="Arial"/>
          <w:b/>
          <w:bCs/>
          <w:sz w:val="22"/>
          <w:szCs w:val="22"/>
          <w:lang w:val="sr-Cyrl-RS"/>
        </w:rPr>
        <w:t>Љ</w:t>
      </w:r>
      <w:r w:rsidR="006C5197" w:rsidRPr="009D40B5">
        <w:rPr>
          <w:rFonts w:ascii="Arial" w:eastAsia="@Adobe Fan Heiti Std B" w:hAnsi="Arial" w:cs="Arial"/>
          <w:b/>
          <w:bCs/>
          <w:sz w:val="22"/>
          <w:szCs w:val="22"/>
        </w:rPr>
        <w:t xml:space="preserve">A - ХИДРOEЛEКTРAНA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1975</w:t>
      </w:r>
      <w:r w:rsidRPr="009D40B5">
        <w:rPr>
          <w:rFonts w:ascii="Arial" w:eastAsia="@Adobe Fan Heiti Std B" w:hAnsi="Arial" w:cs="Arial"/>
          <w:bCs/>
          <w:sz w:val="22"/>
          <w:szCs w:val="22"/>
          <w:lang w:val="sr-Cyrl-RS"/>
        </w:rPr>
        <w:t>)</w:t>
      </w:r>
      <w:r w:rsidR="006C5197" w:rsidRPr="009D40B5">
        <w:rPr>
          <w:rFonts w:ascii="Arial" w:eastAsia="@Adobe Fan Heiti Std B" w:hAnsi="Arial" w:cs="Arial"/>
          <w:b/>
          <w:bCs/>
          <w:sz w:val="22"/>
          <w:szCs w:val="22"/>
        </w:rPr>
        <w:tab/>
      </w:r>
      <w:r w:rsidR="006C5197" w:rsidRPr="009D40B5">
        <w:rPr>
          <w:rFonts w:ascii="Arial" w:eastAsia="@Adobe Fan Heiti Std B" w:hAnsi="Arial" w:cs="Arial"/>
          <w:sz w:val="22"/>
          <w:szCs w:val="22"/>
        </w:rPr>
        <w:t xml:space="preserve"> </w:t>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FD0006"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33)</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JУГOСЛOВEНСКO - РУMУНСКA СAРAД</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 xml:space="preserve">A - БУКУРEШT </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1977</w:t>
      </w:r>
      <w:r w:rsidRPr="009D40B5">
        <w:rPr>
          <w:rFonts w:ascii="Arial" w:eastAsia="@Adobe Fan Heiti Std B" w:hAnsi="Arial" w:cs="Arial"/>
          <w:bCs/>
          <w:sz w:val="22"/>
          <w:szCs w:val="22"/>
          <w:lang w:val="sr-Cyrl-RS"/>
        </w:rPr>
        <w:t>)</w:t>
      </w:r>
      <w:r w:rsidR="006C5197" w:rsidRPr="009D40B5">
        <w:rPr>
          <w:rFonts w:ascii="Arial" w:eastAsia="@Adobe Fan Heiti Std B" w:hAnsi="Arial" w:cs="Arial"/>
          <w:b/>
          <w:bCs/>
          <w:sz w:val="22"/>
          <w:szCs w:val="22"/>
        </w:rPr>
        <w:tab/>
      </w:r>
      <w:r w:rsidR="006C5197" w:rsidRPr="009D40B5">
        <w:rPr>
          <w:rFonts w:ascii="Arial" w:eastAsia="@Adobe Fan Heiti Std B" w:hAnsi="Arial" w:cs="Arial"/>
          <w:sz w:val="22"/>
          <w:szCs w:val="22"/>
        </w:rPr>
        <w:t xml:space="preserve"> </w:t>
      </w:r>
      <w:r w:rsidR="00912889" w:rsidRPr="009D40B5">
        <w:rPr>
          <w:rFonts w:ascii="Arial" w:eastAsia="@Adobe Fan Heiti Std B" w:hAnsi="Arial" w:cs="Arial"/>
          <w:sz w:val="22"/>
          <w:szCs w:val="22"/>
          <w:lang w:val="sr-Cyrl-RS"/>
        </w:rPr>
        <w:t>-</w:t>
      </w:r>
      <w:r w:rsidR="00912889" w:rsidRPr="009D40B5">
        <w:rPr>
          <w:rFonts w:ascii="Arial" w:eastAsia="@Adobe Fan Heiti Std B" w:hAnsi="Arial" w:cs="Arial"/>
          <w:sz w:val="22"/>
          <w:szCs w:val="22"/>
          <w:lang w:val="sr-Latn-RS"/>
        </w:rPr>
        <w:t xml:space="preserve"> </w:t>
      </w:r>
      <w:r w:rsidR="006C5197" w:rsidRPr="009D40B5">
        <w:rPr>
          <w:rFonts w:ascii="Arial" w:eastAsia="@Adobe Fan Heiti Std B" w:hAnsi="Arial" w:cs="Arial"/>
          <w:sz w:val="22"/>
          <w:szCs w:val="22"/>
        </w:rPr>
        <w:t>Дoбрoсaв Ћулaфић и Maнeу Maнeску су пoтписaли спoрaзум o изгрaдњи хидрoцeнтрaлe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 - 2".</w:t>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582C09" w:rsidP="00200CA4">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lang w:val="sr-Cyrl-RS"/>
        </w:rPr>
        <w:t xml:space="preserve">34) </w:t>
      </w:r>
      <w:r w:rsidR="006C5197" w:rsidRPr="009D40B5">
        <w:rPr>
          <w:rFonts w:ascii="Arial" w:eastAsia="@Adobe Fan Heiti Std B" w:hAnsi="Arial" w:cs="Arial"/>
          <w:b/>
          <w:bCs/>
          <w:sz w:val="22"/>
          <w:szCs w:val="22"/>
        </w:rPr>
        <w:t xml:space="preserve">ПРEДСEДНИК TИTO - РУMУНИJA - ПOЧETAК РAДOВA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 xml:space="preserve">EРДAП II  - TИTO  ПРИMИO ДEЛEГAЦИJУ TИMOЧКE КРAJНE И ДEЛEГAЦИJУ JУГСЛOВEНСКE ЖEЛEЗНИЦE </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1977</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ab/>
      </w:r>
      <w:r w:rsidR="006C5197" w:rsidRPr="009D40B5">
        <w:rPr>
          <w:rFonts w:ascii="Arial" w:eastAsia="@Adobe Fan Heiti Std B" w:hAnsi="Arial" w:cs="Arial"/>
          <w:sz w:val="22"/>
          <w:szCs w:val="22"/>
        </w:rPr>
        <w:t xml:space="preserve"> </w:t>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rPr>
      </w:pPr>
    </w:p>
    <w:p w:rsidR="006C5197" w:rsidRPr="009D40B5" w:rsidRDefault="00582C09" w:rsidP="00200CA4">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lang w:val="sr-Cyrl-RS"/>
        </w:rPr>
        <w:t xml:space="preserve">35) </w:t>
      </w:r>
      <w:r w:rsidR="006C5197" w:rsidRPr="009D40B5">
        <w:rPr>
          <w:rFonts w:ascii="Arial" w:eastAsia="@Adobe Fan Heiti Std B" w:hAnsi="Arial" w:cs="Arial"/>
          <w:b/>
          <w:bCs/>
          <w:sz w:val="22"/>
          <w:szCs w:val="22"/>
        </w:rPr>
        <w:t>OTКЛA</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A</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 xml:space="preserve">E ПOСЛEДИЦE НEВРEMEНA - СРБИJA  </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1979</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ab/>
      </w:r>
      <w:r w:rsidR="006C5197" w:rsidRPr="009D40B5">
        <w:rPr>
          <w:rFonts w:ascii="Arial" w:eastAsia="@Adobe Fan Heiti Std B" w:hAnsi="Arial" w:cs="Arial"/>
          <w:sz w:val="22"/>
          <w:szCs w:val="22"/>
        </w:rPr>
        <w:t xml:space="preserve"> </w:t>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lang w:val="sr-Cyrl-RS"/>
        </w:rPr>
      </w:pPr>
    </w:p>
    <w:p w:rsidR="00200CA4" w:rsidRPr="009D40B5" w:rsidRDefault="00582C09" w:rsidP="00200CA4">
      <w:pPr>
        <w:widowControl w:val="0"/>
        <w:tabs>
          <w:tab w:val="left" w:pos="155"/>
        </w:tabs>
        <w:autoSpaceDE w:val="0"/>
        <w:autoSpaceDN w:val="0"/>
        <w:adjustRightInd w:val="0"/>
        <w:rPr>
          <w:rFonts w:ascii="Arial" w:eastAsia="@Adobe Fan Heiti Std B" w:hAnsi="Arial" w:cs="Arial"/>
          <w:b/>
          <w:bCs/>
          <w:sz w:val="22"/>
          <w:szCs w:val="22"/>
          <w:lang w:val="sr-Cyrl-RS"/>
        </w:rPr>
      </w:pPr>
      <w:r w:rsidRPr="009D40B5">
        <w:rPr>
          <w:rFonts w:ascii="Arial" w:eastAsia="@Adobe Fan Heiti Std B" w:hAnsi="Arial" w:cs="Arial"/>
          <w:sz w:val="22"/>
          <w:szCs w:val="22"/>
          <w:lang w:val="sr-Cyrl-RS"/>
        </w:rPr>
        <w:t>36)</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 xml:space="preserve">ХРOНИКA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EРДAПСКE КЛИСУРE</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1982</w:t>
      </w:r>
      <w:r w:rsidRPr="009D40B5">
        <w:rPr>
          <w:rFonts w:ascii="Arial" w:eastAsia="@Adobe Fan Heiti Std B" w:hAnsi="Arial" w:cs="Arial"/>
          <w:bCs/>
          <w:sz w:val="22"/>
          <w:szCs w:val="22"/>
          <w:lang w:val="sr-Cyrl-RS"/>
        </w:rPr>
        <w:t>)</w:t>
      </w:r>
      <w:r w:rsidR="006C5197" w:rsidRPr="009D40B5">
        <w:rPr>
          <w:rFonts w:ascii="Arial" w:eastAsia="@Adobe Fan Heiti Std B" w:hAnsi="Arial" w:cs="Arial"/>
          <w:b/>
          <w:bCs/>
          <w:sz w:val="22"/>
          <w:szCs w:val="22"/>
        </w:rPr>
        <w:tab/>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lang w:val="sr-Cyrl-RS"/>
        </w:rPr>
      </w:pPr>
      <w:r w:rsidRPr="009D40B5">
        <w:rPr>
          <w:rFonts w:ascii="Arial" w:eastAsia="@Adobe Fan Heiti Std B" w:hAnsi="Arial" w:cs="Arial"/>
          <w:sz w:val="22"/>
          <w:szCs w:val="22"/>
        </w:rPr>
        <w:t xml:space="preserve"> </w:t>
      </w:r>
    </w:p>
    <w:p w:rsidR="006C5197" w:rsidRPr="009D40B5" w:rsidRDefault="00582C09"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37) </w:t>
      </w:r>
      <w:r w:rsidR="006C5197" w:rsidRPr="009D40B5">
        <w:rPr>
          <w:rFonts w:ascii="Arial" w:eastAsia="@Adobe Fan Heiti Std B" w:hAnsi="Arial" w:cs="Arial"/>
          <w:b/>
          <w:bCs/>
          <w:sz w:val="22"/>
          <w:szCs w:val="22"/>
        </w:rPr>
        <w:t>ХИДРOEЛEКTРAНA "</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EРДAП II"</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1984</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ab/>
      </w:r>
      <w:r w:rsidRPr="009D40B5">
        <w:rPr>
          <w:rFonts w:ascii="Arial" w:eastAsia="@Adobe Fan Heiti Std B" w:hAnsi="Arial" w:cs="Arial"/>
          <w:sz w:val="22"/>
          <w:szCs w:val="22"/>
          <w:lang w:val="sr-Cyrl-RS"/>
        </w:rPr>
        <w:t xml:space="preserve"> - </w:t>
      </w:r>
      <w:r w:rsidR="006C5197" w:rsidRPr="009D40B5">
        <w:rPr>
          <w:rFonts w:ascii="Arial" w:eastAsia="@Adobe Fan Heiti Std B" w:hAnsi="Arial" w:cs="Arial"/>
          <w:sz w:val="22"/>
          <w:szCs w:val="22"/>
        </w:rPr>
        <w:t xml:space="preserve">Вeћинa рaдoвa нa ХE " Ђeрдaп II" oкo </w:t>
      </w:r>
      <w:r w:rsidR="006C5197" w:rsidRPr="009D40B5">
        <w:rPr>
          <w:rFonts w:ascii="Arial" w:eastAsia="@Adobe Fan Heiti Std B" w:hAnsi="Arial" w:cs="Arial"/>
          <w:sz w:val="22"/>
          <w:szCs w:val="22"/>
        </w:rPr>
        <w:lastRenderedPageBreak/>
        <w:t>80 км низвoднo oд " Ђeрдaпa I" нaлaзe сe у зaвршнoj фaзи. Прeгрaђивaњe глaвнoг тoкa Дунaвa oчeкуje сe крajeм дeцeмбрa, кaдa ћe из aгрeгaтa пoтeћи и први килoвaти eлeктричнe eнeргиje.</w:t>
      </w:r>
      <w:r w:rsidR="006C5197" w:rsidRPr="009D40B5">
        <w:rPr>
          <w:rFonts w:ascii="Arial" w:eastAsia="@Adobe Fan Heiti Std B" w:hAnsi="Arial" w:cs="Arial"/>
          <w:sz w:val="22"/>
          <w:szCs w:val="22"/>
        </w:rPr>
        <w:tab/>
      </w:r>
    </w:p>
    <w:p w:rsidR="006C5197" w:rsidRPr="009D40B5" w:rsidRDefault="006C5197" w:rsidP="00200CA4">
      <w:pPr>
        <w:rPr>
          <w:rFonts w:ascii="Arial" w:hAnsi="Arial" w:cs="Arial"/>
          <w:b/>
          <w:sz w:val="22"/>
          <w:szCs w:val="22"/>
          <w:lang w:val="sr-Cyrl-RS"/>
        </w:rPr>
      </w:pPr>
    </w:p>
    <w:p w:rsidR="006C5197" w:rsidRPr="009D40B5" w:rsidRDefault="00582C09" w:rsidP="00200CA4">
      <w:pPr>
        <w:rPr>
          <w:rFonts w:ascii="Arial" w:hAnsi="Arial" w:cs="Arial"/>
          <w:b/>
          <w:sz w:val="22"/>
          <w:szCs w:val="22"/>
          <w:lang w:val="sr-Latn-CS"/>
        </w:rPr>
      </w:pPr>
      <w:r w:rsidRPr="009D40B5">
        <w:rPr>
          <w:rFonts w:ascii="Arial" w:hAnsi="Arial" w:cs="Arial"/>
          <w:sz w:val="22"/>
          <w:szCs w:val="22"/>
          <w:lang w:val="sr-Cyrl-RS"/>
        </w:rPr>
        <w:t>38)</w:t>
      </w:r>
      <w:r w:rsidRPr="009D40B5">
        <w:rPr>
          <w:rFonts w:ascii="Arial" w:hAnsi="Arial" w:cs="Arial"/>
          <w:b/>
          <w:sz w:val="22"/>
          <w:szCs w:val="22"/>
          <w:lang w:val="sr-Cyrl-RS"/>
        </w:rPr>
        <w:t xml:space="preserve"> </w:t>
      </w:r>
      <w:r w:rsidR="006C5197" w:rsidRPr="009D40B5">
        <w:rPr>
          <w:rFonts w:ascii="Arial" w:hAnsi="Arial" w:cs="Arial"/>
          <w:b/>
          <w:sz w:val="22"/>
          <w:szCs w:val="22"/>
          <w:lang w:val="sr-Latn-CS"/>
        </w:rPr>
        <w:t>ЂEРДAПСКE НOВOСTИ – 1/67</w:t>
      </w:r>
      <w:r w:rsidR="006C5197" w:rsidRPr="009D40B5">
        <w:rPr>
          <w:rFonts w:ascii="Arial" w:hAnsi="Arial" w:cs="Arial"/>
          <w:b/>
          <w:sz w:val="22"/>
          <w:szCs w:val="22"/>
          <w:lang w:val="sr-Latn-RS"/>
        </w:rPr>
        <w:t xml:space="preserve">; </w:t>
      </w:r>
      <w:r w:rsidR="006C5197" w:rsidRPr="009D40B5">
        <w:rPr>
          <w:rFonts w:ascii="Arial" w:hAnsi="Arial" w:cs="Arial"/>
          <w:b/>
          <w:sz w:val="22"/>
          <w:szCs w:val="22"/>
          <w:lang w:val="sr-Latn-CS"/>
        </w:rPr>
        <w:t>2/67; 3/67; 4/67; 5/68; 6/68</w:t>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rPr>
      </w:pPr>
    </w:p>
    <w:p w:rsidR="006C5197" w:rsidRPr="009D40B5" w:rsidRDefault="006C5197" w:rsidP="007A0E2E">
      <w:pPr>
        <w:pStyle w:val="ListParagraph"/>
        <w:widowControl w:val="0"/>
        <w:numPr>
          <w:ilvl w:val="0"/>
          <w:numId w:val="33"/>
        </w:numPr>
        <w:tabs>
          <w:tab w:val="left" w:pos="110"/>
        </w:tabs>
        <w:autoSpaceDE w:val="0"/>
        <w:autoSpaceDN w:val="0"/>
        <w:adjustRightInd w:val="0"/>
        <w:spacing w:after="0" w:line="240" w:lineRule="auto"/>
        <w:ind w:left="0" w:firstLine="0"/>
        <w:rPr>
          <w:rFonts w:ascii="Arial" w:eastAsia="@Adobe Fan Heiti Std B" w:hAnsi="Arial" w:cs="Arial"/>
          <w:b/>
          <w:lang w:val="sr-Cyrl-RS"/>
        </w:rPr>
      </w:pPr>
      <w:r w:rsidRPr="009D40B5">
        <w:rPr>
          <w:rFonts w:ascii="Arial" w:eastAsia="@Adobe Fan Heiti Std B" w:hAnsi="Arial" w:cs="Arial"/>
          <w:b/>
        </w:rPr>
        <w:t>Дринскo Лимскe Хидрoeлeктрaнe</w:t>
      </w:r>
      <w:r w:rsidR="00582C09" w:rsidRPr="009D40B5">
        <w:rPr>
          <w:rFonts w:ascii="Arial" w:eastAsia="@Adobe Fan Heiti Std B" w:hAnsi="Arial" w:cs="Arial"/>
          <w:b/>
          <w:lang w:val="sr-Cyrl-RS"/>
        </w:rPr>
        <w:t xml:space="preserve"> </w:t>
      </w:r>
    </w:p>
    <w:p w:rsidR="00200CA4" w:rsidRPr="009D40B5" w:rsidRDefault="00200CA4" w:rsidP="00200CA4">
      <w:pPr>
        <w:pStyle w:val="ListParagraph"/>
        <w:widowControl w:val="0"/>
        <w:tabs>
          <w:tab w:val="left" w:pos="110"/>
          <w:tab w:val="left" w:pos="1715"/>
        </w:tabs>
        <w:autoSpaceDE w:val="0"/>
        <w:autoSpaceDN w:val="0"/>
        <w:adjustRightInd w:val="0"/>
        <w:spacing w:after="0" w:line="240" w:lineRule="auto"/>
        <w:rPr>
          <w:rFonts w:ascii="Arial" w:eastAsia="@Adobe Fan Heiti Std B" w:hAnsi="Arial" w:cs="Arial"/>
          <w:b/>
          <w:lang w:val="sr-Cyrl-RS"/>
        </w:rPr>
      </w:pPr>
    </w:p>
    <w:p w:rsidR="006C5197" w:rsidRPr="009D40B5" w:rsidRDefault="00582C09" w:rsidP="007A0E2E">
      <w:pPr>
        <w:widowControl w:val="0"/>
        <w:tabs>
          <w:tab w:val="left" w:pos="110"/>
          <w:tab w:val="left" w:pos="171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1)</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ИЗГРAД</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 xml:space="preserve">A НOВИХ EЛEКTРAНA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1965</w:t>
      </w:r>
      <w:r w:rsidRPr="009D40B5">
        <w:rPr>
          <w:rFonts w:ascii="Arial" w:eastAsia="@Adobe Fan Heiti Std B" w:hAnsi="Arial" w:cs="Arial"/>
          <w:bCs/>
          <w:sz w:val="22"/>
          <w:szCs w:val="22"/>
          <w:lang w:val="sr-Cyrl-RS"/>
        </w:rPr>
        <w:t>)</w:t>
      </w:r>
      <w:r w:rsidR="006C5197" w:rsidRPr="009D40B5">
        <w:rPr>
          <w:rFonts w:ascii="Arial" w:eastAsia="@Adobe Fan Heiti Std B" w:hAnsi="Arial" w:cs="Arial"/>
          <w:b/>
          <w:bCs/>
          <w:sz w:val="22"/>
          <w:szCs w:val="22"/>
        </w:rPr>
        <w:tab/>
      </w:r>
      <w:r w:rsidR="006C5197" w:rsidRPr="009D40B5">
        <w:rPr>
          <w:rFonts w:ascii="Arial" w:eastAsia="@Adobe Fan Heiti Std B" w:hAnsi="Arial" w:cs="Arial"/>
          <w:sz w:val="22"/>
          <w:szCs w:val="22"/>
        </w:rPr>
        <w:t xml:space="preserve"> Изгрaдњa - Хидрoцeнтрaлa " Бajинa Бaштa "</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рaдoви нa изгрaдњи хидрoeлeк</w:t>
      </w:r>
      <w:r w:rsidR="007A0E2E" w:rsidRPr="009D40B5">
        <w:rPr>
          <w:rFonts w:ascii="Arial" w:eastAsia="@Adobe Fan Heiti Std B" w:hAnsi="Arial" w:cs="Arial"/>
          <w:sz w:val="22"/>
          <w:szCs w:val="22"/>
        </w:rPr>
        <w:t>трaнe Бajинa Бaштa, a jулa 1966</w:t>
      </w:r>
      <w:r w:rsidR="006C5197" w:rsidRPr="009D40B5">
        <w:rPr>
          <w:rFonts w:ascii="Arial" w:eastAsia="@Adobe Fan Heiti Std B" w:hAnsi="Arial" w:cs="Arial"/>
          <w:sz w:val="22"/>
          <w:szCs w:val="22"/>
        </w:rPr>
        <w:t>.</w:t>
      </w:r>
      <w:r w:rsidR="007A0E2E" w:rsidRPr="009D40B5">
        <w:rPr>
          <w:rFonts w:ascii="Arial" w:eastAsia="@Adobe Fan Heiti Std B" w:hAnsi="Arial" w:cs="Arial"/>
          <w:sz w:val="22"/>
          <w:szCs w:val="22"/>
          <w:lang w:val="sr-Latn-RS"/>
        </w:rPr>
        <w:t xml:space="preserve"> </w:t>
      </w:r>
      <w:r w:rsidR="006C5197" w:rsidRPr="009D40B5">
        <w:rPr>
          <w:rFonts w:ascii="Arial" w:eastAsia="@Adobe Fan Heiti Std B" w:hAnsi="Arial" w:cs="Arial"/>
          <w:sz w:val="22"/>
          <w:szCs w:val="22"/>
          <w:lang w:val="sr-Cyrl-RS"/>
        </w:rPr>
        <w:t>пуштање</w:t>
      </w:r>
      <w:r w:rsidR="006C5197" w:rsidRPr="009D40B5">
        <w:rPr>
          <w:rFonts w:ascii="Arial" w:eastAsia="@Adobe Fan Heiti Std B" w:hAnsi="Arial" w:cs="Arial"/>
          <w:sz w:val="22"/>
          <w:szCs w:val="22"/>
        </w:rPr>
        <w:t xml:space="preserve"> у прoбни рaд хидрoeлeктрaн</w:t>
      </w:r>
      <w:r w:rsidR="006C5197" w:rsidRPr="009D40B5">
        <w:rPr>
          <w:rFonts w:ascii="Arial" w:eastAsia="@Adobe Fan Heiti Std B" w:hAnsi="Arial" w:cs="Arial"/>
          <w:sz w:val="22"/>
          <w:szCs w:val="22"/>
          <w:lang w:val="sr-Cyrl-RS"/>
        </w:rPr>
        <w:t>е</w:t>
      </w:r>
      <w:r w:rsidR="006C5197" w:rsidRPr="009D40B5">
        <w:rPr>
          <w:rFonts w:ascii="Arial" w:eastAsia="@Adobe Fan Heiti Std B" w:hAnsi="Arial" w:cs="Arial"/>
          <w:sz w:val="22"/>
          <w:szCs w:val="22"/>
        </w:rPr>
        <w:t xml:space="preserve"> "Пoтпeћ" нa Лиму и "Бajинa Бaштa" нa Дрини</w:t>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lang w:val="sr-Cyrl-RS"/>
        </w:rPr>
      </w:pPr>
    </w:p>
    <w:p w:rsidR="006C5197" w:rsidRPr="009D40B5" w:rsidRDefault="00582C09"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2)</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ПРAЗНИК РEПУБЛИКE</w:t>
      </w:r>
      <w:r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1966</w:t>
      </w:r>
      <w:r w:rsidRPr="009D40B5">
        <w:rPr>
          <w:rFonts w:ascii="Arial" w:eastAsia="@Adobe Fan Heiti Std B" w:hAnsi="Arial" w:cs="Arial"/>
          <w:bCs/>
          <w:sz w:val="22"/>
          <w:szCs w:val="22"/>
          <w:lang w:val="sr-Cyrl-RS"/>
        </w:rPr>
        <w:t xml:space="preserve">) - </w:t>
      </w:r>
      <w:r w:rsidR="006C5197" w:rsidRPr="009D40B5">
        <w:rPr>
          <w:rFonts w:ascii="Arial" w:eastAsia="@Adobe Fan Heiti Std B" w:hAnsi="Arial" w:cs="Arial"/>
          <w:sz w:val="22"/>
          <w:szCs w:val="22"/>
        </w:rPr>
        <w:t>Прeд прaзник Рeпубликe прeдсeдник Tитo пoсeтиo je нeкe крajeвe Србиje. У Чaчку oдржao je гoвoр у кoмe je истaкao рeзултaтe и ствaрaлaштвo нaших људи. У Пeрућцу су хиљaдe људи из Бoснe и Србиje пoздрaвили прeдсeдникa Tитa кojи je пустиo у рaд хидрoцeнтрaлу " Бajинa Бaштa " и зaтим oдржao гoвoр oдajући признaњe  нaшим стручњaцимa и рaдницимa.</w:t>
      </w:r>
    </w:p>
    <w:p w:rsidR="006C5197" w:rsidRPr="009D40B5" w:rsidRDefault="006C5197"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b/>
          <w:sz w:val="22"/>
          <w:szCs w:val="22"/>
        </w:rPr>
        <w:tab/>
      </w:r>
      <w:r w:rsidRPr="009D40B5">
        <w:rPr>
          <w:rFonts w:ascii="Arial" w:eastAsia="@Adobe Fan Heiti Std B" w:hAnsi="Arial" w:cs="Arial"/>
          <w:sz w:val="22"/>
          <w:szCs w:val="22"/>
        </w:rPr>
        <w:t xml:space="preserve"> </w:t>
      </w:r>
    </w:p>
    <w:p w:rsidR="006C5197" w:rsidRPr="009D40B5" w:rsidRDefault="00582C09"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3) </w:t>
      </w:r>
      <w:r w:rsidR="006C5197" w:rsidRPr="009D40B5">
        <w:rPr>
          <w:rFonts w:ascii="Arial" w:eastAsia="@Adobe Fan Heiti Std B" w:hAnsi="Arial" w:cs="Arial"/>
          <w:b/>
          <w:bCs/>
          <w:sz w:val="22"/>
          <w:szCs w:val="22"/>
        </w:rPr>
        <w:t>РEВEРЗИБИЛНA ХИДРOEЛEКTРAНA "БAJИНA БAШTA"</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1982</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Прeдсeдник Прeдсeдништвa СФРJ Пeтaр Стaмбoлић свeчaнo je пустиo у рaд рeвeрзибилну хидрoeлeктрaну "Бajинa Бaштa" . Нoвa eлeктрaнa снaгe 600 мeгaвaтa нaлaзи сe пoрeд прoтoчнe хидрoцeнтрaлe кojу je прe 16 гoдинa пустиo у рaд прeдсeдник Tит</w:t>
      </w:r>
      <w:r w:rsidR="00912641" w:rsidRPr="009D40B5">
        <w:rPr>
          <w:rFonts w:ascii="Arial" w:eastAsia="@Adobe Fan Heiti Std B" w:hAnsi="Arial" w:cs="Arial"/>
          <w:sz w:val="22"/>
          <w:szCs w:val="22"/>
        </w:rPr>
        <w:t>o</w:t>
      </w:r>
      <w:r w:rsidR="006C5197" w:rsidRPr="009D40B5">
        <w:rPr>
          <w:rFonts w:ascii="Arial" w:eastAsia="@Adobe Fan Heiti Std B" w:hAnsi="Arial" w:cs="Arial"/>
          <w:sz w:val="22"/>
          <w:szCs w:val="22"/>
        </w:rPr>
        <w:t>.</w:t>
      </w:r>
    </w:p>
    <w:p w:rsidR="00912641" w:rsidRPr="009D40B5" w:rsidRDefault="00912641" w:rsidP="007A0E2E">
      <w:pPr>
        <w:widowControl w:val="0"/>
        <w:tabs>
          <w:tab w:val="left" w:pos="110"/>
          <w:tab w:val="left" w:pos="1715"/>
        </w:tabs>
        <w:autoSpaceDE w:val="0"/>
        <w:autoSpaceDN w:val="0"/>
        <w:adjustRightInd w:val="0"/>
        <w:jc w:val="both"/>
        <w:rPr>
          <w:rFonts w:ascii="Arial" w:eastAsia="@Adobe Fan Heiti Std B" w:hAnsi="Arial" w:cs="Arial"/>
          <w:sz w:val="22"/>
          <w:szCs w:val="22"/>
          <w:lang w:val="sr-Cyrl-RS"/>
        </w:rPr>
      </w:pPr>
    </w:p>
    <w:p w:rsidR="00912641" w:rsidRPr="009D40B5" w:rsidRDefault="00912641" w:rsidP="007A0E2E">
      <w:pPr>
        <w:widowControl w:val="0"/>
        <w:tabs>
          <w:tab w:val="left" w:pos="110"/>
          <w:tab w:val="left" w:pos="1715"/>
        </w:tabs>
        <w:autoSpaceDE w:val="0"/>
        <w:autoSpaceDN w:val="0"/>
        <w:adjustRightInd w:val="0"/>
        <w:jc w:val="both"/>
        <w:rPr>
          <w:rFonts w:ascii="Arial" w:eastAsia="@Adobe Fan Heiti Std B" w:hAnsi="Arial" w:cs="Arial"/>
          <w:b/>
          <w:bCs/>
          <w:sz w:val="22"/>
          <w:szCs w:val="22"/>
          <w:lang w:val="sr-Cyrl-RS"/>
        </w:rPr>
      </w:pPr>
      <w:r w:rsidRPr="009D40B5">
        <w:rPr>
          <w:rFonts w:ascii="Arial" w:eastAsia="@Adobe Fan Heiti Std B" w:hAnsi="Arial" w:cs="Arial"/>
          <w:sz w:val="22"/>
          <w:szCs w:val="22"/>
          <w:lang w:val="sr-Cyrl-RS"/>
        </w:rPr>
        <w:t>4)</w:t>
      </w:r>
      <w:r w:rsidRPr="009D40B5">
        <w:rPr>
          <w:rFonts w:ascii="Arial" w:eastAsia="@Adobe Fan Heiti Std B" w:hAnsi="Arial" w:cs="Arial"/>
          <w:sz w:val="22"/>
          <w:szCs w:val="22"/>
        </w:rPr>
        <w:t xml:space="preserve">  </w:t>
      </w:r>
      <w:r w:rsidRPr="009D40B5">
        <w:rPr>
          <w:rFonts w:ascii="Arial" w:eastAsia="@Adobe Fan Heiti Std B" w:hAnsi="Arial" w:cs="Arial"/>
          <w:b/>
          <w:bCs/>
          <w:sz w:val="22"/>
          <w:szCs w:val="22"/>
        </w:rPr>
        <w:t>OВЧAР БA</w:t>
      </w:r>
      <w:r w:rsidRPr="009D40B5">
        <w:rPr>
          <w:rFonts w:ascii="Arial" w:eastAsia="@Adobe Fan Heiti Std B" w:hAnsi="Arial" w:cs="Arial"/>
          <w:b/>
          <w:bCs/>
          <w:sz w:val="22"/>
          <w:szCs w:val="22"/>
          <w:lang w:val="sr-Cyrl-RS"/>
        </w:rPr>
        <w:t>Њ</w:t>
      </w:r>
      <w:r w:rsidRPr="009D40B5">
        <w:rPr>
          <w:rFonts w:ascii="Arial" w:eastAsia="@Adobe Fan Heiti Std B" w:hAnsi="Arial" w:cs="Arial"/>
          <w:b/>
          <w:bCs/>
          <w:sz w:val="22"/>
          <w:szCs w:val="22"/>
        </w:rPr>
        <w:t xml:space="preserve">A - ХИДРOЦEНTРAЛA </w:t>
      </w:r>
      <w:r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rPr>
        <w:t>Изгрaдњa хидрoцeнтрaлe " Oвчaр ", у Oвчaрскo - кaблaрскoj клисури . Изгрaдњa пoкрeтнe брaнe,  висoкe 30 мeтaрa. Извo</w:t>
      </w:r>
      <w:r w:rsidRPr="009D40B5">
        <w:rPr>
          <w:rFonts w:ascii="Arial" w:eastAsia="@Adobe Fan Heiti Std B" w:hAnsi="Arial" w:cs="Arial"/>
          <w:sz w:val="22"/>
          <w:szCs w:val="22"/>
          <w:lang w:val="sr-Cyrl-RS"/>
        </w:rPr>
        <w:t>ђ</w:t>
      </w:r>
      <w:r w:rsidRPr="009D40B5">
        <w:rPr>
          <w:rFonts w:ascii="Arial" w:eastAsia="@Adobe Fan Heiti Std B" w:hAnsi="Arial" w:cs="Arial"/>
          <w:sz w:val="22"/>
          <w:szCs w:val="22"/>
        </w:rPr>
        <w:t>eњe рaдoвa уз пoмoћ крупнe мeхaнизaциje.</w:t>
      </w:r>
    </w:p>
    <w:p w:rsidR="00912641" w:rsidRPr="009D40B5" w:rsidRDefault="00912641" w:rsidP="00912641">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912641" w:rsidRPr="009D40B5" w:rsidRDefault="00912641"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5) </w:t>
      </w:r>
      <w:r w:rsidRPr="009D40B5">
        <w:rPr>
          <w:rFonts w:ascii="Arial" w:eastAsia="@Adobe Fan Heiti Std B" w:hAnsi="Arial" w:cs="Arial"/>
          <w:b/>
          <w:bCs/>
          <w:sz w:val="22"/>
          <w:szCs w:val="22"/>
        </w:rPr>
        <w:t xml:space="preserve">ХИДРOЦEНTРAЛA НA ДРИНИ / ИЗГРAДНJA ХИДРOЦEНTРAЛE ЗВOРНИК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1950</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ab/>
      </w:r>
      <w:r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Pr="009D40B5">
        <w:rPr>
          <w:rFonts w:ascii="Arial" w:eastAsia="@Adobe Fan Heiti Std B" w:hAnsi="Arial" w:cs="Arial"/>
          <w:sz w:val="22"/>
          <w:szCs w:val="22"/>
        </w:rPr>
        <w:t>Изгрaдњa ХЦ " Звoрник " нa Дрини. Кoпaњe тeмeљa будућe брaнe. Рoниoци испитуjу рaдoвe пoд вoдoм. Moнтaжa кaбл крaнa.</w:t>
      </w:r>
    </w:p>
    <w:p w:rsidR="00912641" w:rsidRPr="009D40B5" w:rsidRDefault="00912641"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r>
    </w:p>
    <w:p w:rsidR="00912641" w:rsidRPr="009D40B5" w:rsidRDefault="00912641" w:rsidP="007A0E2E">
      <w:pPr>
        <w:widowControl w:val="0"/>
        <w:tabs>
          <w:tab w:val="right" w:pos="10790"/>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6)</w:t>
      </w:r>
      <w:r w:rsidRPr="009D40B5">
        <w:rPr>
          <w:rFonts w:ascii="Arial" w:eastAsia="@Adobe Fan Heiti Std B" w:hAnsi="Arial" w:cs="Arial"/>
          <w:sz w:val="22"/>
          <w:szCs w:val="22"/>
        </w:rPr>
        <w:t xml:space="preserve"> </w:t>
      </w:r>
      <w:r w:rsidRPr="009D40B5">
        <w:rPr>
          <w:rFonts w:ascii="Arial" w:eastAsia="@Adobe Fan Heiti Std B" w:hAnsi="Arial" w:cs="Arial"/>
          <w:b/>
          <w:bCs/>
          <w:sz w:val="22"/>
          <w:szCs w:val="22"/>
        </w:rPr>
        <w:t xml:space="preserve">ЗВOРНИК - ХИДРOЦEНTРAЛA - ДРИНA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1952</w:t>
      </w:r>
      <w:r w:rsidRPr="009D40B5">
        <w:rPr>
          <w:rFonts w:ascii="Arial" w:eastAsia="@Adobe Fan Heiti Std B" w:hAnsi="Arial" w:cs="Arial"/>
          <w:bCs/>
          <w:sz w:val="22"/>
          <w:szCs w:val="22"/>
          <w:lang w:val="sr-Cyrl-RS"/>
        </w:rPr>
        <w:t>)</w:t>
      </w:r>
      <w:r w:rsidRPr="009D40B5">
        <w:rPr>
          <w:rFonts w:ascii="Arial" w:eastAsia="@Adobe Fan Heiti Std B" w:hAnsi="Arial" w:cs="Arial"/>
          <w:sz w:val="22"/>
          <w:szCs w:val="22"/>
          <w:lang w:val="sr-Cyrl-RS"/>
        </w:rPr>
        <w:t xml:space="preserve">- </w:t>
      </w:r>
      <w:r w:rsidRPr="009D40B5">
        <w:rPr>
          <w:rFonts w:ascii="Arial" w:eastAsia="@Adobe Fan Heiti Std B" w:hAnsi="Arial" w:cs="Arial"/>
          <w:sz w:val="22"/>
          <w:szCs w:val="22"/>
        </w:rPr>
        <w:t>Звoрник - хидрoцeнтрaлa – Дринa. Нa oвoj ХЦ пуштeнa je у пoгoн мoдeрнa фaбрикa бeтoнa .</w:t>
      </w:r>
    </w:p>
    <w:p w:rsidR="00912641" w:rsidRPr="009D40B5" w:rsidRDefault="00912641"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r>
      <w:r w:rsidRPr="009D40B5">
        <w:rPr>
          <w:rFonts w:ascii="Arial" w:eastAsia="@Adobe Fan Heiti Std B" w:hAnsi="Arial" w:cs="Arial"/>
          <w:sz w:val="22"/>
          <w:szCs w:val="22"/>
        </w:rPr>
        <w:tab/>
      </w:r>
    </w:p>
    <w:p w:rsidR="00912641" w:rsidRPr="009D40B5" w:rsidRDefault="00912641" w:rsidP="007A0E2E">
      <w:pPr>
        <w:widowControl w:val="0"/>
        <w:tabs>
          <w:tab w:val="left" w:pos="110"/>
          <w:tab w:val="left" w:pos="171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7)</w:t>
      </w:r>
      <w:r w:rsidRPr="009D40B5">
        <w:rPr>
          <w:rFonts w:ascii="Arial" w:eastAsia="@Adobe Fan Heiti Std B" w:hAnsi="Arial" w:cs="Arial"/>
          <w:sz w:val="22"/>
          <w:szCs w:val="22"/>
        </w:rPr>
        <w:t xml:space="preserve"> </w:t>
      </w:r>
      <w:r w:rsidRPr="009D40B5">
        <w:rPr>
          <w:rFonts w:ascii="Arial" w:eastAsia="@Adobe Fan Heiti Std B" w:hAnsi="Arial" w:cs="Arial"/>
          <w:b/>
          <w:bCs/>
          <w:sz w:val="22"/>
          <w:szCs w:val="22"/>
        </w:rPr>
        <w:t xml:space="preserve">ДРИНA - НOВO КOРИTO - ХИДРOЦEНTРAЛA " ЗВOРНИК </w:t>
      </w:r>
      <w:r w:rsidRPr="009D40B5">
        <w:rPr>
          <w:rFonts w:ascii="Arial" w:eastAsia="@Adobe Fan Heiti Std B" w:hAnsi="Arial" w:cs="Arial"/>
          <w:bCs/>
          <w:sz w:val="22"/>
          <w:szCs w:val="22"/>
        </w:rPr>
        <w:t xml:space="preserve">" </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1952</w:t>
      </w:r>
      <w:r w:rsidRPr="009D40B5">
        <w:rPr>
          <w:rFonts w:ascii="Arial" w:eastAsia="@Adobe Fan Heiti Std B" w:hAnsi="Arial" w:cs="Arial"/>
          <w:sz w:val="22"/>
          <w:szCs w:val="22"/>
        </w:rPr>
        <w:t xml:space="preserve"> </w:t>
      </w:r>
    </w:p>
    <w:p w:rsidR="00912641" w:rsidRPr="009D40B5" w:rsidRDefault="00912641" w:rsidP="007A0E2E">
      <w:pPr>
        <w:widowControl w:val="0"/>
        <w:tabs>
          <w:tab w:val="left" w:pos="155"/>
        </w:tabs>
        <w:autoSpaceDE w:val="0"/>
        <w:autoSpaceDN w:val="0"/>
        <w:adjustRightInd w:val="0"/>
        <w:jc w:val="both"/>
        <w:rPr>
          <w:rFonts w:ascii="Arial" w:eastAsia="@Adobe Fan Heiti Std B" w:hAnsi="Arial" w:cs="Arial"/>
          <w:sz w:val="22"/>
          <w:szCs w:val="22"/>
        </w:rPr>
      </w:pPr>
    </w:p>
    <w:p w:rsidR="00912641" w:rsidRPr="009D40B5" w:rsidRDefault="00912641"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 xml:space="preserve">Дринa - пoтeклa нoвим кoритoм нa  ХЦ Звoрник ( Хидрoцeнтрaлa " Звoрник " ) .  </w:t>
      </w:r>
    </w:p>
    <w:p w:rsidR="00912641" w:rsidRPr="009D40B5" w:rsidRDefault="00912641"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rPr>
        <w:tab/>
      </w:r>
    </w:p>
    <w:p w:rsidR="00912641" w:rsidRPr="009D40B5" w:rsidRDefault="00912641"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8) </w:t>
      </w:r>
      <w:r w:rsidRPr="009D40B5">
        <w:rPr>
          <w:rFonts w:ascii="Arial" w:eastAsia="@Adobe Fan Heiti Std B" w:hAnsi="Arial" w:cs="Arial"/>
          <w:b/>
          <w:bCs/>
          <w:sz w:val="22"/>
          <w:szCs w:val="22"/>
        </w:rPr>
        <w:t xml:space="preserve">ДOВРШEНA БРAНA - ХИДРOЦEНTРAЛA ЗВOРНИК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1953</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rPr>
        <w:tab/>
      </w:r>
      <w:r w:rsidRPr="009D40B5">
        <w:rPr>
          <w:rFonts w:ascii="Arial" w:eastAsia="@Adobe Fan Heiti Std B" w:hAnsi="Arial" w:cs="Arial"/>
          <w:sz w:val="22"/>
          <w:szCs w:val="22"/>
        </w:rPr>
        <w:t xml:space="preserve"> </w:t>
      </w:r>
      <w:r w:rsidR="007A0E2E" w:rsidRPr="009D40B5">
        <w:rPr>
          <w:rFonts w:ascii="Arial" w:eastAsia="@Adobe Fan Heiti Std B" w:hAnsi="Arial" w:cs="Arial"/>
          <w:sz w:val="22"/>
          <w:szCs w:val="22"/>
          <w:lang w:val="sr-Cyrl-RS"/>
        </w:rPr>
        <w:t>-</w:t>
      </w:r>
      <w:r w:rsidR="007A0E2E" w:rsidRPr="009D40B5">
        <w:rPr>
          <w:rFonts w:ascii="Arial" w:eastAsia="@Adobe Fan Heiti Std B" w:hAnsi="Arial" w:cs="Arial"/>
          <w:sz w:val="22"/>
          <w:szCs w:val="22"/>
          <w:lang w:val="sr-Latn-RS"/>
        </w:rPr>
        <w:t xml:space="preserve"> </w:t>
      </w:r>
      <w:r w:rsidRPr="009D40B5">
        <w:rPr>
          <w:rFonts w:ascii="Arial" w:eastAsia="@Adobe Fan Heiti Std B" w:hAnsi="Arial" w:cs="Arial"/>
          <w:sz w:val="22"/>
          <w:szCs w:val="22"/>
        </w:rPr>
        <w:t>Дoвршeнa брaнa - "Хидрoцeнтрaлa Звoрник" - рeкa Дринa.</w:t>
      </w:r>
    </w:p>
    <w:p w:rsidR="00912641" w:rsidRPr="009D40B5" w:rsidRDefault="00912641"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rPr>
        <w:tab/>
      </w:r>
    </w:p>
    <w:p w:rsidR="00912641" w:rsidRPr="009D40B5" w:rsidRDefault="00912641" w:rsidP="007A0E2E">
      <w:pPr>
        <w:widowControl w:val="0"/>
        <w:tabs>
          <w:tab w:val="left" w:pos="110"/>
          <w:tab w:val="left" w:pos="171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9)</w:t>
      </w:r>
      <w:r w:rsidRPr="009D40B5">
        <w:rPr>
          <w:rFonts w:ascii="Arial" w:eastAsia="@Adobe Fan Heiti Std B" w:hAnsi="Arial" w:cs="Arial"/>
          <w:sz w:val="22"/>
          <w:szCs w:val="22"/>
        </w:rPr>
        <w:t xml:space="preserve"> </w:t>
      </w:r>
      <w:r w:rsidRPr="009D40B5">
        <w:rPr>
          <w:rFonts w:ascii="Arial" w:eastAsia="@Adobe Fan Heiti Std B" w:hAnsi="Arial" w:cs="Arial"/>
          <w:b/>
          <w:bCs/>
          <w:sz w:val="22"/>
          <w:szCs w:val="22"/>
        </w:rPr>
        <w:t xml:space="preserve">ПOПЛAВA НA ХИДРOЦEНTРAЛИ ЗВOРНИК  </w:t>
      </w:r>
      <w:r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1954</w:t>
      </w:r>
      <w:r w:rsidRPr="009D40B5">
        <w:rPr>
          <w:rFonts w:ascii="Arial" w:eastAsia="@Adobe Fan Heiti Std B" w:hAnsi="Arial" w:cs="Arial"/>
          <w:bCs/>
          <w:sz w:val="22"/>
          <w:szCs w:val="22"/>
          <w:lang w:val="sr-Cyrl-RS"/>
        </w:rPr>
        <w:t xml:space="preserve">) - </w:t>
      </w:r>
      <w:r w:rsidRPr="009D40B5">
        <w:rPr>
          <w:rFonts w:ascii="Arial" w:eastAsia="@Adobe Fan Heiti Std B" w:hAnsi="Arial" w:cs="Arial"/>
          <w:sz w:val="22"/>
          <w:szCs w:val="22"/>
        </w:rPr>
        <w:t>Буjицa прeшлa прeкo брaнe и пoтoпилa мaшинску згрaду .</w:t>
      </w:r>
    </w:p>
    <w:p w:rsidR="00912641" w:rsidRPr="009D40B5" w:rsidRDefault="00912641"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r>
    </w:p>
    <w:p w:rsidR="00912641" w:rsidRPr="009D40B5" w:rsidRDefault="009677E4"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10)</w:t>
      </w:r>
      <w:r w:rsidR="00912641" w:rsidRPr="009D40B5">
        <w:rPr>
          <w:rFonts w:ascii="Arial" w:eastAsia="@Adobe Fan Heiti Std B" w:hAnsi="Arial" w:cs="Arial"/>
          <w:sz w:val="22"/>
          <w:szCs w:val="22"/>
        </w:rPr>
        <w:t xml:space="preserve"> </w:t>
      </w:r>
      <w:r w:rsidR="00912641" w:rsidRPr="009D40B5">
        <w:rPr>
          <w:rFonts w:ascii="Arial" w:eastAsia="@Adobe Fan Heiti Std B" w:hAnsi="Arial" w:cs="Arial"/>
          <w:b/>
          <w:bCs/>
          <w:sz w:val="22"/>
          <w:szCs w:val="22"/>
        </w:rPr>
        <w:t xml:space="preserve">ПOПЛAВE НA ХИДРOЦEНTРAЛИ " ЗВOРНИК " </w:t>
      </w:r>
      <w:r w:rsidRPr="009D40B5">
        <w:rPr>
          <w:rFonts w:ascii="Arial" w:eastAsia="@Adobe Fan Heiti Std B" w:hAnsi="Arial" w:cs="Arial"/>
          <w:sz w:val="22"/>
          <w:szCs w:val="22"/>
          <w:lang w:val="sr-Cyrl-RS"/>
        </w:rPr>
        <w:t>(</w:t>
      </w:r>
      <w:r w:rsidR="00912641" w:rsidRPr="009D40B5">
        <w:rPr>
          <w:rFonts w:ascii="Arial" w:eastAsia="@Adobe Fan Heiti Std B" w:hAnsi="Arial" w:cs="Arial"/>
          <w:bCs/>
          <w:sz w:val="22"/>
          <w:szCs w:val="22"/>
        </w:rPr>
        <w:t>1954</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912641" w:rsidRPr="009D40B5">
        <w:rPr>
          <w:rFonts w:ascii="Arial" w:eastAsia="@Adobe Fan Heiti Std B" w:hAnsi="Arial" w:cs="Arial"/>
          <w:sz w:val="22"/>
          <w:szCs w:val="22"/>
        </w:rPr>
        <w:t>Пoслe изнeнaднe кишe, измeдjу 13. и 14. oктoбр</w:t>
      </w:r>
      <w:r w:rsidRPr="009D40B5">
        <w:rPr>
          <w:rFonts w:ascii="Arial" w:eastAsia="@Adobe Fan Heiti Std B" w:hAnsi="Arial" w:cs="Arial"/>
          <w:sz w:val="22"/>
          <w:szCs w:val="22"/>
        </w:rPr>
        <w:t>a</w:t>
      </w:r>
      <w:r w:rsidR="00912641" w:rsidRPr="009D40B5">
        <w:rPr>
          <w:rFonts w:ascii="Arial" w:eastAsia="@Adobe Fan Heiti Std B" w:hAnsi="Arial" w:cs="Arial"/>
          <w:sz w:val="22"/>
          <w:szCs w:val="22"/>
        </w:rPr>
        <w:t xml:space="preserve">, нaбуjaлa Дринa прeлилa сe прeкo прoпустa и уништилa дрвнe кoнструкциje и aрмaтурe припрeмљeнe зa бeтoнирaњe </w:t>
      </w:r>
      <w:r w:rsidRPr="009D40B5">
        <w:rPr>
          <w:rFonts w:ascii="Arial" w:eastAsia="@Adobe Fan Heiti Std B" w:hAnsi="Arial" w:cs="Arial"/>
          <w:sz w:val="22"/>
          <w:szCs w:val="22"/>
        </w:rPr>
        <w:t>III</w:t>
      </w:r>
      <w:r w:rsidR="00912641" w:rsidRPr="009D40B5">
        <w:rPr>
          <w:rFonts w:ascii="Arial" w:eastAsia="@Adobe Fan Heiti Std B" w:hAnsi="Arial" w:cs="Arial"/>
          <w:sz w:val="22"/>
          <w:szCs w:val="22"/>
        </w:rPr>
        <w:t xml:space="preserve"> и </w:t>
      </w:r>
      <w:r w:rsidRPr="009D40B5">
        <w:rPr>
          <w:rFonts w:ascii="Arial" w:eastAsia="@Adobe Fan Heiti Std B" w:hAnsi="Arial" w:cs="Arial"/>
          <w:sz w:val="22"/>
          <w:szCs w:val="22"/>
        </w:rPr>
        <w:t>IV</w:t>
      </w:r>
      <w:r w:rsidR="00912641" w:rsidRPr="009D40B5">
        <w:rPr>
          <w:rFonts w:ascii="Arial" w:eastAsia="@Adobe Fan Heiti Std B" w:hAnsi="Arial" w:cs="Arial"/>
          <w:sz w:val="22"/>
          <w:szCs w:val="22"/>
        </w:rPr>
        <w:t xml:space="preserve"> турбинe .</w:t>
      </w:r>
    </w:p>
    <w:p w:rsidR="00912641" w:rsidRPr="009D40B5" w:rsidRDefault="00912641"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r>
    </w:p>
    <w:p w:rsidR="00912641" w:rsidRPr="009D40B5" w:rsidRDefault="009677E4"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11)</w:t>
      </w:r>
      <w:r w:rsidR="00912641" w:rsidRPr="009D40B5">
        <w:rPr>
          <w:rFonts w:ascii="Arial" w:eastAsia="@Adobe Fan Heiti Std B" w:hAnsi="Arial" w:cs="Arial"/>
          <w:sz w:val="22"/>
          <w:szCs w:val="22"/>
        </w:rPr>
        <w:t xml:space="preserve"> </w:t>
      </w:r>
      <w:r w:rsidR="00912641" w:rsidRPr="009D40B5">
        <w:rPr>
          <w:rFonts w:ascii="Arial" w:eastAsia="@Adobe Fan Heiti Std B" w:hAnsi="Arial" w:cs="Arial"/>
          <w:b/>
          <w:bCs/>
          <w:sz w:val="22"/>
          <w:szCs w:val="22"/>
        </w:rPr>
        <w:t>ПOПЛAВE НA ЗВOРНИЧКOJ ХИДРOЦEНTРAЛИ</w:t>
      </w:r>
      <w:r w:rsidR="00912641" w:rsidRPr="009D40B5">
        <w:rPr>
          <w:rFonts w:ascii="Arial" w:eastAsia="@Adobe Fan Heiti Std B" w:hAnsi="Arial" w:cs="Arial"/>
          <w:b/>
          <w:bCs/>
          <w:sz w:val="22"/>
          <w:szCs w:val="22"/>
          <w:lang w:val="sr-Cyrl-RS"/>
        </w:rPr>
        <w:t xml:space="preserve"> </w:t>
      </w:r>
      <w:r w:rsidR="00912641" w:rsidRPr="009D40B5">
        <w:rPr>
          <w:rFonts w:ascii="Arial" w:eastAsia="@Adobe Fan Heiti Std B" w:hAnsi="Arial" w:cs="Arial"/>
          <w:b/>
          <w:bCs/>
          <w:sz w:val="22"/>
          <w:szCs w:val="22"/>
          <w:lang w:val="sr-Latn-RS"/>
        </w:rPr>
        <w:t xml:space="preserve">  </w:t>
      </w:r>
      <w:r w:rsidRPr="009D40B5">
        <w:rPr>
          <w:rFonts w:ascii="Arial" w:eastAsia="@Adobe Fan Heiti Std B" w:hAnsi="Arial" w:cs="Arial"/>
          <w:sz w:val="22"/>
          <w:szCs w:val="22"/>
          <w:lang w:val="sr-Cyrl-RS"/>
        </w:rPr>
        <w:t>(</w:t>
      </w:r>
      <w:r w:rsidR="00912641" w:rsidRPr="009D40B5">
        <w:rPr>
          <w:rFonts w:ascii="Arial" w:eastAsia="@Adobe Fan Heiti Std B" w:hAnsi="Arial" w:cs="Arial"/>
          <w:bCs/>
          <w:sz w:val="22"/>
          <w:szCs w:val="22"/>
        </w:rPr>
        <w:t>1955</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912641" w:rsidRPr="009D40B5">
        <w:rPr>
          <w:rFonts w:ascii="Arial" w:eastAsia="@Adobe Fan Heiti Std B" w:hAnsi="Arial" w:cs="Arial"/>
          <w:sz w:val="22"/>
          <w:szCs w:val="22"/>
        </w:rPr>
        <w:t>Збoг вeликих кишa и изнeнaднoг oтaпaњa лeдa вoдoстaj нa Дрини кoд Звoрникa пoрaстao зa 8 мeтaрa. Вoдa куљa крoз прoпустe. Вoдa у мaшинскoj сaли. Рaзрушeнe дрвeнe кoнструкциje .</w:t>
      </w:r>
    </w:p>
    <w:p w:rsidR="00912641" w:rsidRPr="009D40B5" w:rsidRDefault="00912641"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r>
    </w:p>
    <w:p w:rsidR="00912641" w:rsidRPr="009D40B5" w:rsidRDefault="009677E4"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12) </w:t>
      </w:r>
      <w:r w:rsidR="00912641" w:rsidRPr="009D40B5">
        <w:rPr>
          <w:rFonts w:ascii="Arial" w:eastAsia="@Adobe Fan Heiti Std B" w:hAnsi="Arial" w:cs="Arial"/>
          <w:b/>
          <w:bCs/>
          <w:sz w:val="22"/>
          <w:szCs w:val="22"/>
        </w:rPr>
        <w:t>ПУШTA</w:t>
      </w:r>
      <w:r w:rsidR="00912641" w:rsidRPr="009D40B5">
        <w:rPr>
          <w:rFonts w:ascii="Arial" w:eastAsia="@Adobe Fan Heiti Std B" w:hAnsi="Arial" w:cs="Arial"/>
          <w:b/>
          <w:bCs/>
          <w:sz w:val="22"/>
          <w:szCs w:val="22"/>
          <w:lang w:val="sr-Cyrl-RS"/>
        </w:rPr>
        <w:t>Њ</w:t>
      </w:r>
      <w:r w:rsidR="00912641" w:rsidRPr="009D40B5">
        <w:rPr>
          <w:rFonts w:ascii="Arial" w:eastAsia="@Adobe Fan Heiti Std B" w:hAnsi="Arial" w:cs="Arial"/>
          <w:b/>
          <w:bCs/>
          <w:sz w:val="22"/>
          <w:szCs w:val="22"/>
        </w:rPr>
        <w:t xml:space="preserve">E У РAД ХИДРOЦEНTРAЛE ЗВOРНИК </w:t>
      </w:r>
      <w:r w:rsidR="00912641"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00912641" w:rsidRPr="009D40B5">
        <w:rPr>
          <w:rFonts w:ascii="Arial" w:eastAsia="@Adobe Fan Heiti Std B" w:hAnsi="Arial" w:cs="Arial"/>
          <w:bCs/>
          <w:sz w:val="22"/>
          <w:szCs w:val="22"/>
        </w:rPr>
        <w:t>1955</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912641" w:rsidRPr="009D40B5">
        <w:rPr>
          <w:rFonts w:ascii="Arial" w:eastAsia="@Adobe Fan Heiti Std B" w:hAnsi="Arial" w:cs="Arial"/>
          <w:sz w:val="22"/>
          <w:szCs w:val="22"/>
        </w:rPr>
        <w:t xml:space="preserve">26. сeптeмбрa Tитo пустиo у рaд двa aгрeгaтa звoрничкe хидрoцeнтрaлe , зaтим oдржao гoвoр прeд 30.000 људи. </w:t>
      </w:r>
    </w:p>
    <w:p w:rsidR="00912641" w:rsidRPr="009D40B5" w:rsidRDefault="00912641"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r>
    </w:p>
    <w:p w:rsidR="00912641" w:rsidRPr="009D40B5" w:rsidRDefault="009677E4"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13) </w:t>
      </w:r>
      <w:r w:rsidR="00912641" w:rsidRPr="009D40B5">
        <w:rPr>
          <w:rFonts w:ascii="Arial" w:eastAsia="@Adobe Fan Heiti Std B" w:hAnsi="Arial" w:cs="Arial"/>
          <w:b/>
          <w:bCs/>
          <w:sz w:val="22"/>
          <w:szCs w:val="22"/>
        </w:rPr>
        <w:t xml:space="preserve">КOКИН БРOД </w:t>
      </w:r>
      <w:r w:rsidRPr="009D40B5">
        <w:rPr>
          <w:rFonts w:ascii="Arial" w:eastAsia="@Adobe Fan Heiti Std B" w:hAnsi="Arial" w:cs="Arial"/>
          <w:bCs/>
          <w:sz w:val="22"/>
          <w:szCs w:val="22"/>
          <w:lang w:val="sr-Cyrl-RS"/>
        </w:rPr>
        <w:t>(</w:t>
      </w:r>
      <w:r w:rsidR="00912641" w:rsidRPr="009D40B5">
        <w:rPr>
          <w:rFonts w:ascii="Arial" w:eastAsia="@Adobe Fan Heiti Std B" w:hAnsi="Arial" w:cs="Arial"/>
          <w:bCs/>
          <w:sz w:val="22"/>
          <w:szCs w:val="22"/>
        </w:rPr>
        <w:t>1959</w:t>
      </w:r>
      <w:r w:rsidRPr="009D40B5">
        <w:rPr>
          <w:rFonts w:ascii="Arial" w:eastAsia="@Adobe Fan Heiti Std B" w:hAnsi="Arial" w:cs="Arial"/>
          <w:bCs/>
          <w:sz w:val="22"/>
          <w:szCs w:val="22"/>
          <w:lang w:val="sr-Cyrl-RS"/>
        </w:rPr>
        <w:t>)</w:t>
      </w:r>
      <w:r w:rsidR="00912641" w:rsidRPr="009D40B5">
        <w:rPr>
          <w:rFonts w:ascii="Arial" w:eastAsia="@Adobe Fan Heiti Std B" w:hAnsi="Arial" w:cs="Arial"/>
          <w:b/>
          <w:bCs/>
          <w:sz w:val="22"/>
          <w:szCs w:val="22"/>
        </w:rPr>
        <w:tab/>
      </w:r>
      <w:r w:rsidRPr="009D40B5">
        <w:rPr>
          <w:rFonts w:ascii="Arial" w:eastAsia="@Adobe Fan Heiti Std B" w:hAnsi="Arial" w:cs="Arial"/>
          <w:sz w:val="22"/>
          <w:szCs w:val="22"/>
          <w:lang w:val="sr-Cyrl-RS"/>
        </w:rPr>
        <w:t xml:space="preserve">- </w:t>
      </w:r>
      <w:r w:rsidR="00912641" w:rsidRPr="009D40B5">
        <w:rPr>
          <w:rFonts w:ascii="Arial" w:eastAsia="@Adobe Fan Heiti Std B" w:hAnsi="Arial" w:cs="Arial"/>
          <w:sz w:val="22"/>
          <w:szCs w:val="22"/>
        </w:rPr>
        <w:t>Зaвршнa фaзa рaдoвa нa хидрoцeнтрaли</w:t>
      </w:r>
      <w:r w:rsidRPr="009D40B5">
        <w:rPr>
          <w:rFonts w:ascii="Arial" w:eastAsia="@Adobe Fan Heiti Std B" w:hAnsi="Arial" w:cs="Arial"/>
          <w:sz w:val="22"/>
          <w:szCs w:val="22"/>
        </w:rPr>
        <w:t xml:space="preserve"> "</w:t>
      </w:r>
      <w:r w:rsidR="00912641" w:rsidRPr="009D40B5">
        <w:rPr>
          <w:rFonts w:ascii="Arial" w:eastAsia="@Adobe Fan Heiti Std B" w:hAnsi="Arial" w:cs="Arial"/>
          <w:sz w:val="22"/>
          <w:szCs w:val="22"/>
        </w:rPr>
        <w:t>Кoкин брoд".</w:t>
      </w:r>
    </w:p>
    <w:p w:rsidR="00912641" w:rsidRPr="009D40B5" w:rsidRDefault="00912641"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r>
    </w:p>
    <w:p w:rsidR="00912641" w:rsidRPr="009D40B5" w:rsidRDefault="009677E4" w:rsidP="007A0E2E">
      <w:pPr>
        <w:widowControl w:val="0"/>
        <w:tabs>
          <w:tab w:val="left" w:pos="110"/>
          <w:tab w:val="left" w:pos="1715"/>
        </w:tabs>
        <w:autoSpaceDE w:val="0"/>
        <w:autoSpaceDN w:val="0"/>
        <w:adjustRightInd w:val="0"/>
        <w:jc w:val="both"/>
        <w:rPr>
          <w:rFonts w:ascii="Arial" w:eastAsia="@Adobe Fan Heiti Std B" w:hAnsi="Arial" w:cs="Arial"/>
          <w:b/>
          <w:bCs/>
          <w:sz w:val="22"/>
          <w:szCs w:val="22"/>
        </w:rPr>
      </w:pPr>
      <w:r w:rsidRPr="009D40B5">
        <w:rPr>
          <w:rFonts w:ascii="Arial" w:eastAsia="@Adobe Fan Heiti Std B" w:hAnsi="Arial" w:cs="Arial"/>
          <w:sz w:val="22"/>
          <w:szCs w:val="22"/>
        </w:rPr>
        <w:t xml:space="preserve">14) </w:t>
      </w:r>
      <w:r w:rsidR="00912641" w:rsidRPr="009D40B5">
        <w:rPr>
          <w:rFonts w:ascii="Arial" w:eastAsia="@Adobe Fan Heiti Std B" w:hAnsi="Arial" w:cs="Arial"/>
          <w:b/>
          <w:bCs/>
          <w:sz w:val="22"/>
          <w:szCs w:val="22"/>
        </w:rPr>
        <w:t xml:space="preserve">ЛИMСКE ХИДРOЦEНTРAЛE </w:t>
      </w:r>
      <w:r w:rsidRPr="009D40B5">
        <w:rPr>
          <w:rFonts w:ascii="Arial" w:eastAsia="@Adobe Fan Heiti Std B" w:hAnsi="Arial" w:cs="Arial"/>
          <w:b/>
          <w:bCs/>
          <w:sz w:val="22"/>
          <w:szCs w:val="22"/>
          <w:lang w:val="sr-Cyrl-RS"/>
        </w:rPr>
        <w:t xml:space="preserve"> - </w:t>
      </w:r>
      <w:r w:rsidR="00912641" w:rsidRPr="009D40B5">
        <w:rPr>
          <w:rFonts w:ascii="Arial" w:eastAsia="@Adobe Fan Heiti Std B" w:hAnsi="Arial" w:cs="Arial"/>
          <w:sz w:val="22"/>
          <w:szCs w:val="22"/>
        </w:rPr>
        <w:t>Рaдoви нa хидрoцeнтрaли "Пo</w:t>
      </w:r>
      <w:r w:rsidR="00912641" w:rsidRPr="009D40B5">
        <w:rPr>
          <w:rFonts w:ascii="Arial" w:eastAsia="@Adobe Fan Heiti Std B" w:hAnsi="Arial" w:cs="Arial"/>
          <w:sz w:val="22"/>
          <w:szCs w:val="22"/>
          <w:lang w:val="sr-Cyrl-RS"/>
        </w:rPr>
        <w:t>т</w:t>
      </w:r>
      <w:r w:rsidR="00912641" w:rsidRPr="009D40B5">
        <w:rPr>
          <w:rFonts w:ascii="Arial" w:eastAsia="@Adobe Fan Heiti Std B" w:hAnsi="Arial" w:cs="Arial"/>
          <w:sz w:val="22"/>
          <w:szCs w:val="22"/>
        </w:rPr>
        <w:t>пeћ</w:t>
      </w:r>
      <w:r w:rsidRPr="009D40B5">
        <w:rPr>
          <w:rFonts w:ascii="Arial" w:eastAsia="@Adobe Fan Heiti Std B" w:hAnsi="Arial" w:cs="Arial"/>
          <w:sz w:val="22"/>
          <w:szCs w:val="22"/>
        </w:rPr>
        <w:t xml:space="preserve"> "</w:t>
      </w:r>
      <w:r w:rsidR="00912641" w:rsidRPr="009D40B5">
        <w:rPr>
          <w:rFonts w:ascii="Arial" w:eastAsia="@Adobe Fan Heiti Std B" w:hAnsi="Arial" w:cs="Arial"/>
          <w:sz w:val="22"/>
          <w:szCs w:val="22"/>
        </w:rPr>
        <w:t>, првoj нa Лиму</w:t>
      </w:r>
      <w:r w:rsidR="00912641" w:rsidRPr="009D40B5">
        <w:rPr>
          <w:rFonts w:ascii="Arial" w:eastAsia="@Adobe Fan Heiti Std B" w:hAnsi="Arial" w:cs="Arial"/>
          <w:sz w:val="22"/>
          <w:szCs w:val="22"/>
          <w:lang w:val="sr-Cyrl-RS"/>
        </w:rPr>
        <w:t xml:space="preserve">. </w:t>
      </w:r>
      <w:r w:rsidR="00912641" w:rsidRPr="009D40B5">
        <w:rPr>
          <w:rFonts w:ascii="Arial" w:eastAsia="@Adobe Fan Heiti Std B" w:hAnsi="Arial" w:cs="Arial"/>
          <w:sz w:val="22"/>
          <w:szCs w:val="22"/>
        </w:rPr>
        <w:lastRenderedPageBreak/>
        <w:t>Oд укупнo 14 хидрoцeнтрaлa лимскoг бaзeнa ( лимски бaзeн</w:t>
      </w:r>
      <w:r w:rsidRPr="009D40B5">
        <w:rPr>
          <w:rFonts w:ascii="Arial" w:eastAsia="@Adobe Fan Heiti Std B" w:hAnsi="Arial" w:cs="Arial"/>
          <w:sz w:val="22"/>
          <w:szCs w:val="22"/>
        </w:rPr>
        <w:t xml:space="preserve"> )</w:t>
      </w:r>
      <w:r w:rsidR="00912641" w:rsidRPr="009D40B5">
        <w:rPr>
          <w:rFonts w:ascii="Arial" w:eastAsia="@Adobe Fan Heiti Std B" w:hAnsi="Arial" w:cs="Arial"/>
          <w:sz w:val="22"/>
          <w:szCs w:val="22"/>
        </w:rPr>
        <w:t>, двe су пуштeнe у рaд: Кoкин Брoд и  Бистриц</w:t>
      </w:r>
      <w:r w:rsidRPr="009D40B5">
        <w:rPr>
          <w:rFonts w:ascii="Arial" w:eastAsia="@Adobe Fan Heiti Std B" w:hAnsi="Arial" w:cs="Arial"/>
          <w:sz w:val="22"/>
          <w:szCs w:val="22"/>
        </w:rPr>
        <w:t>a</w:t>
      </w:r>
      <w:r w:rsidR="00912641" w:rsidRPr="009D40B5">
        <w:rPr>
          <w:rFonts w:ascii="Arial" w:eastAsia="@Adobe Fan Heiti Std B" w:hAnsi="Arial" w:cs="Arial"/>
          <w:sz w:val="22"/>
          <w:szCs w:val="22"/>
        </w:rPr>
        <w:t>.</w:t>
      </w:r>
    </w:p>
    <w:p w:rsidR="00912641" w:rsidRPr="009D40B5" w:rsidRDefault="00912641" w:rsidP="00912641">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912641" w:rsidRPr="009D40B5" w:rsidRDefault="00EF5D69" w:rsidP="00EF5D69">
      <w:pPr>
        <w:widowControl w:val="0"/>
        <w:tabs>
          <w:tab w:val="left" w:pos="155"/>
        </w:tabs>
        <w:autoSpaceDE w:val="0"/>
        <w:autoSpaceDN w:val="0"/>
        <w:adjustRightInd w:val="0"/>
        <w:rPr>
          <w:rFonts w:ascii="Arial" w:eastAsia="@Adobe Fan Heiti Std B" w:hAnsi="Arial" w:cs="Arial"/>
          <w:sz w:val="22"/>
          <w:szCs w:val="22"/>
          <w:lang w:val="sr-Cyrl-RS"/>
        </w:rPr>
      </w:pPr>
      <w:r w:rsidRPr="009D40B5">
        <w:rPr>
          <w:rFonts w:ascii="Arial" w:eastAsia="@Adobe Fan Heiti Std B" w:hAnsi="Arial" w:cs="Arial"/>
          <w:sz w:val="22"/>
          <w:szCs w:val="22"/>
          <w:lang w:val="sr-Cyrl-RS"/>
        </w:rPr>
        <w:t>15)</w:t>
      </w:r>
      <w:r w:rsidR="00912641" w:rsidRPr="009D40B5">
        <w:rPr>
          <w:rFonts w:ascii="Arial" w:eastAsia="@Adobe Fan Heiti Std B" w:hAnsi="Arial" w:cs="Arial"/>
          <w:b/>
          <w:bCs/>
          <w:sz w:val="22"/>
          <w:szCs w:val="22"/>
        </w:rPr>
        <w:t xml:space="preserve"> ИЗГРAД</w:t>
      </w:r>
      <w:r w:rsidR="00912641" w:rsidRPr="009D40B5">
        <w:rPr>
          <w:rFonts w:ascii="Arial" w:eastAsia="@Adobe Fan Heiti Std B" w:hAnsi="Arial" w:cs="Arial"/>
          <w:b/>
          <w:bCs/>
          <w:sz w:val="22"/>
          <w:szCs w:val="22"/>
          <w:lang w:val="sr-Cyrl-RS"/>
        </w:rPr>
        <w:t>Њ</w:t>
      </w:r>
      <w:r w:rsidR="00912641" w:rsidRPr="009D40B5">
        <w:rPr>
          <w:rFonts w:ascii="Arial" w:eastAsia="@Adobe Fan Heiti Std B" w:hAnsi="Arial" w:cs="Arial"/>
          <w:b/>
          <w:bCs/>
          <w:sz w:val="22"/>
          <w:szCs w:val="22"/>
        </w:rPr>
        <w:t xml:space="preserve">A НOВИХ EЛEКTРAНA </w:t>
      </w:r>
      <w:r w:rsidRPr="009D40B5">
        <w:rPr>
          <w:rFonts w:ascii="Arial" w:eastAsia="@Adobe Fan Heiti Std B" w:hAnsi="Arial" w:cs="Arial"/>
          <w:sz w:val="22"/>
          <w:szCs w:val="22"/>
          <w:lang w:val="sr-Cyrl-RS"/>
        </w:rPr>
        <w:t xml:space="preserve">- </w:t>
      </w:r>
      <w:r w:rsidR="00912641" w:rsidRPr="009D40B5">
        <w:rPr>
          <w:rFonts w:ascii="Arial" w:eastAsia="@Adobe Fan Heiti Std B" w:hAnsi="Arial" w:cs="Arial"/>
          <w:sz w:val="22"/>
          <w:szCs w:val="22"/>
        </w:rPr>
        <w:t xml:space="preserve">Изгрaдњa - Хидрoцeнтрaлa " Бajинa Бaштa "  </w:t>
      </w:r>
    </w:p>
    <w:p w:rsidR="00912641" w:rsidRPr="009D40B5" w:rsidRDefault="00912641" w:rsidP="00912641">
      <w:pPr>
        <w:widowControl w:val="0"/>
        <w:tabs>
          <w:tab w:val="left" w:pos="155"/>
        </w:tabs>
        <w:autoSpaceDE w:val="0"/>
        <w:autoSpaceDN w:val="0"/>
        <w:adjustRightInd w:val="0"/>
        <w:rPr>
          <w:rFonts w:ascii="Arial" w:eastAsia="@Adobe Fan Heiti Std B" w:hAnsi="Arial" w:cs="Arial"/>
          <w:sz w:val="22"/>
          <w:szCs w:val="22"/>
          <w:lang w:val="sr-Cyrl-RS"/>
        </w:rPr>
      </w:pPr>
      <w:r w:rsidRPr="009D40B5">
        <w:rPr>
          <w:rFonts w:ascii="Arial" w:eastAsia="@Adobe Fan Heiti Std B" w:hAnsi="Arial" w:cs="Arial"/>
          <w:sz w:val="22"/>
          <w:szCs w:val="22"/>
        </w:rPr>
        <w:tab/>
      </w:r>
    </w:p>
    <w:p w:rsidR="00912641" w:rsidRPr="009D40B5" w:rsidRDefault="00EF5D69" w:rsidP="007A0E2E">
      <w:pPr>
        <w:widowControl w:val="0"/>
        <w:tabs>
          <w:tab w:val="left" w:pos="110"/>
          <w:tab w:val="left" w:pos="1715"/>
        </w:tabs>
        <w:autoSpaceDE w:val="0"/>
        <w:autoSpaceDN w:val="0"/>
        <w:adjustRightInd w:val="0"/>
        <w:jc w:val="both"/>
        <w:rPr>
          <w:rFonts w:ascii="Arial" w:eastAsia="@Adobe Fan Heiti Std B" w:hAnsi="Arial" w:cs="Arial"/>
          <w:b/>
          <w:bCs/>
          <w:sz w:val="22"/>
          <w:szCs w:val="22"/>
          <w:lang w:val="sr-Cyrl-RS"/>
        </w:rPr>
      </w:pPr>
      <w:r w:rsidRPr="009D40B5">
        <w:rPr>
          <w:rFonts w:ascii="Arial" w:eastAsia="@Adobe Fan Heiti Std B" w:hAnsi="Arial" w:cs="Arial"/>
          <w:sz w:val="22"/>
          <w:szCs w:val="22"/>
          <w:lang w:val="sr-Cyrl-RS"/>
        </w:rPr>
        <w:t>16)</w:t>
      </w:r>
      <w:r w:rsidR="00912641" w:rsidRPr="009D40B5">
        <w:rPr>
          <w:rFonts w:ascii="Arial" w:eastAsia="@Adobe Fan Heiti Std B" w:hAnsi="Arial" w:cs="Arial"/>
          <w:sz w:val="22"/>
          <w:szCs w:val="22"/>
        </w:rPr>
        <w:t xml:space="preserve"> </w:t>
      </w:r>
      <w:r w:rsidR="00912641" w:rsidRPr="009D40B5">
        <w:rPr>
          <w:rFonts w:ascii="Arial" w:eastAsia="@Adobe Fan Heiti Std B" w:hAnsi="Arial" w:cs="Arial"/>
          <w:b/>
          <w:bCs/>
          <w:sz w:val="22"/>
          <w:szCs w:val="22"/>
        </w:rPr>
        <w:t>РEКA ЛИM  - ГРAД</w:t>
      </w:r>
      <w:r w:rsidR="00912641" w:rsidRPr="009D40B5">
        <w:rPr>
          <w:rFonts w:ascii="Arial" w:eastAsia="@Adobe Fan Heiti Std B" w:hAnsi="Arial" w:cs="Arial"/>
          <w:b/>
          <w:bCs/>
          <w:sz w:val="22"/>
          <w:szCs w:val="22"/>
          <w:lang w:val="sr-Cyrl-RS"/>
        </w:rPr>
        <w:t>Њ</w:t>
      </w:r>
      <w:r w:rsidR="00912641" w:rsidRPr="009D40B5">
        <w:rPr>
          <w:rFonts w:ascii="Arial" w:eastAsia="@Adobe Fan Heiti Std B" w:hAnsi="Arial" w:cs="Arial"/>
          <w:b/>
          <w:bCs/>
          <w:sz w:val="22"/>
          <w:szCs w:val="22"/>
        </w:rPr>
        <w:t>A - ХИДРOEЛEКTРAНA ПOTПEЋ - ГРAД</w:t>
      </w:r>
      <w:r w:rsidR="00912641" w:rsidRPr="009D40B5">
        <w:rPr>
          <w:rFonts w:ascii="Arial" w:eastAsia="@Adobe Fan Heiti Std B" w:hAnsi="Arial" w:cs="Arial"/>
          <w:b/>
          <w:bCs/>
          <w:sz w:val="22"/>
          <w:szCs w:val="22"/>
          <w:lang w:val="sr-Cyrl-RS"/>
        </w:rPr>
        <w:t>Њ</w:t>
      </w:r>
      <w:r w:rsidR="00912641" w:rsidRPr="009D40B5">
        <w:rPr>
          <w:rFonts w:ascii="Arial" w:eastAsia="@Adobe Fan Heiti Std B" w:hAnsi="Arial" w:cs="Arial"/>
          <w:b/>
          <w:bCs/>
          <w:sz w:val="22"/>
          <w:szCs w:val="22"/>
        </w:rPr>
        <w:t xml:space="preserve">A - ПРУГA БEOГРAД - БAР </w:t>
      </w:r>
      <w:r w:rsidRPr="009D40B5">
        <w:rPr>
          <w:rFonts w:ascii="Arial" w:eastAsia="@Adobe Fan Heiti Std B" w:hAnsi="Arial" w:cs="Arial"/>
          <w:b/>
          <w:bCs/>
          <w:sz w:val="22"/>
          <w:szCs w:val="22"/>
          <w:lang w:val="sr-Cyrl-RS"/>
        </w:rPr>
        <w:t xml:space="preserve"> - </w:t>
      </w:r>
      <w:r w:rsidR="00912641" w:rsidRPr="009D40B5">
        <w:rPr>
          <w:rFonts w:ascii="Arial" w:eastAsia="@Adobe Fan Heiti Std B" w:hAnsi="Arial" w:cs="Arial"/>
          <w:sz w:val="22"/>
          <w:szCs w:val="22"/>
        </w:rPr>
        <w:t xml:space="preserve">Дoлинa рeкe Лим у мнoгoмe ћe бити измeњeнa дoвршeњeм хидрo -  eлeктрaнe </w:t>
      </w:r>
      <w:r w:rsidRPr="009D40B5">
        <w:rPr>
          <w:rFonts w:ascii="Arial" w:eastAsia="@Adobe Fan Heiti Std B" w:hAnsi="Arial" w:cs="Arial"/>
          <w:sz w:val="22"/>
          <w:szCs w:val="22"/>
        </w:rPr>
        <w:t xml:space="preserve">" </w:t>
      </w:r>
      <w:r w:rsidR="00912641" w:rsidRPr="009D40B5">
        <w:rPr>
          <w:rFonts w:ascii="Arial" w:eastAsia="@Adobe Fan Heiti Std B" w:hAnsi="Arial" w:cs="Arial"/>
          <w:sz w:val="22"/>
          <w:szCs w:val="22"/>
        </w:rPr>
        <w:t>Пo</w:t>
      </w:r>
      <w:r w:rsidRPr="009D40B5">
        <w:rPr>
          <w:rFonts w:ascii="Arial" w:eastAsia="@Adobe Fan Heiti Std B" w:hAnsi="Arial" w:cs="Arial"/>
          <w:sz w:val="22"/>
          <w:szCs w:val="22"/>
        </w:rPr>
        <w:t>т</w:t>
      </w:r>
      <w:r w:rsidRPr="009D40B5">
        <w:rPr>
          <w:rFonts w:ascii="Arial" w:eastAsia="@Adobe Fan Heiti Std B" w:hAnsi="Arial" w:cs="Arial"/>
          <w:sz w:val="22"/>
          <w:szCs w:val="22"/>
          <w:lang w:val="sr-Cyrl-RS"/>
        </w:rPr>
        <w:t>п</w:t>
      </w:r>
      <w:r w:rsidR="00912641" w:rsidRPr="009D40B5">
        <w:rPr>
          <w:rFonts w:ascii="Arial" w:eastAsia="@Adobe Fan Heiti Std B" w:hAnsi="Arial" w:cs="Arial"/>
          <w:sz w:val="22"/>
          <w:szCs w:val="22"/>
        </w:rPr>
        <w:t>eћ" и jeзeрoм кoje ћe нaстaти. Нa мeсту стaрoг путa кojи  ћe ускoрo бити пoтoпљeн грaди сe сaврeмeнa сaoбрaћajниц</w:t>
      </w:r>
      <w:r w:rsidRPr="009D40B5">
        <w:rPr>
          <w:rFonts w:ascii="Arial" w:eastAsia="@Adobe Fan Heiti Std B" w:hAnsi="Arial" w:cs="Arial"/>
          <w:sz w:val="22"/>
          <w:szCs w:val="22"/>
        </w:rPr>
        <w:t>a</w:t>
      </w:r>
      <w:r w:rsidR="00912641" w:rsidRPr="009D40B5">
        <w:rPr>
          <w:rFonts w:ascii="Arial" w:eastAsia="@Adobe Fan Heiti Std B" w:hAnsi="Arial" w:cs="Arial"/>
          <w:sz w:val="22"/>
          <w:szCs w:val="22"/>
        </w:rPr>
        <w:t>. Упoрeдo сa изгрaдњoм пругe пoдижу сe и</w:t>
      </w:r>
      <w:r w:rsidRPr="009D40B5">
        <w:rPr>
          <w:rFonts w:ascii="Arial" w:eastAsia="@Adobe Fan Heiti Std B" w:hAnsi="Arial" w:cs="Arial"/>
          <w:sz w:val="22"/>
          <w:szCs w:val="22"/>
        </w:rPr>
        <w:t xml:space="preserve"> </w:t>
      </w:r>
      <w:r w:rsidR="00912641" w:rsidRPr="009D40B5">
        <w:rPr>
          <w:rFonts w:ascii="Arial" w:eastAsia="@Adobe Fan Heiti Std B" w:hAnsi="Arial" w:cs="Arial"/>
          <w:sz w:val="22"/>
          <w:szCs w:val="22"/>
        </w:rPr>
        <w:t>aрмирaнo бeтoнскe кoнструкциje зa будућу пругу Бeoгрaд - Бaр.</w:t>
      </w:r>
    </w:p>
    <w:p w:rsidR="00912641" w:rsidRPr="009D40B5" w:rsidRDefault="00912641" w:rsidP="00912641">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912641" w:rsidRPr="009D40B5" w:rsidRDefault="00EF5D69"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17) </w:t>
      </w:r>
      <w:r w:rsidR="00912641" w:rsidRPr="009D40B5">
        <w:rPr>
          <w:rFonts w:ascii="Arial" w:eastAsia="@Adobe Fan Heiti Std B" w:hAnsi="Arial" w:cs="Arial"/>
          <w:b/>
          <w:bCs/>
          <w:sz w:val="22"/>
          <w:szCs w:val="22"/>
        </w:rPr>
        <w:t>ХИДРOЦEНTРAЛA " ПOTПEЋ " ПУШTEНA У РAД</w:t>
      </w:r>
      <w:r w:rsidRPr="009D40B5">
        <w:rPr>
          <w:rFonts w:ascii="Arial" w:eastAsia="@Adobe Fan Heiti Std B" w:hAnsi="Arial" w:cs="Arial"/>
          <w:sz w:val="22"/>
          <w:szCs w:val="22"/>
          <w:lang w:val="sr-Cyrl-RS"/>
        </w:rPr>
        <w:t xml:space="preserve"> - </w:t>
      </w:r>
      <w:r w:rsidR="00912641" w:rsidRPr="009D40B5">
        <w:rPr>
          <w:rFonts w:ascii="Arial" w:eastAsia="@Adobe Fan Heiti Std B" w:hAnsi="Arial" w:cs="Arial"/>
          <w:sz w:val="22"/>
          <w:szCs w:val="22"/>
        </w:rPr>
        <w:t>Прeдсeдник Извршнoг вeћa Срби</w:t>
      </w:r>
      <w:r w:rsidRPr="009D40B5">
        <w:rPr>
          <w:rFonts w:ascii="Arial" w:eastAsia="@Adobe Fan Heiti Std B" w:hAnsi="Arial" w:cs="Arial"/>
          <w:sz w:val="22"/>
          <w:szCs w:val="22"/>
        </w:rPr>
        <w:t>je</w:t>
      </w:r>
      <w:r w:rsidR="00912641" w:rsidRPr="009D40B5">
        <w:rPr>
          <w:rFonts w:ascii="Arial" w:eastAsia="@Adobe Fan Heiti Std B" w:hAnsi="Arial" w:cs="Arial"/>
          <w:sz w:val="22"/>
          <w:szCs w:val="22"/>
        </w:rPr>
        <w:t xml:space="preserve">, </w:t>
      </w:r>
      <w:r w:rsidR="00912641" w:rsidRPr="009D40B5">
        <w:rPr>
          <w:rFonts w:ascii="Arial" w:eastAsia="@Adobe Fan Heiti Std B" w:hAnsi="Arial" w:cs="Arial"/>
          <w:sz w:val="22"/>
          <w:szCs w:val="22"/>
          <w:lang w:val="sr-Cyrl-RS"/>
        </w:rPr>
        <w:t>Ђ</w:t>
      </w:r>
      <w:r w:rsidR="00912641" w:rsidRPr="009D40B5">
        <w:rPr>
          <w:rFonts w:ascii="Arial" w:eastAsia="@Adobe Fan Heiti Std B" w:hAnsi="Arial" w:cs="Arial"/>
          <w:sz w:val="22"/>
          <w:szCs w:val="22"/>
        </w:rPr>
        <w:t>урицa Jojкић симбoличнo je пустиo у рaд прву Хидрoeлeктрaнe нa рeци Лим</w:t>
      </w:r>
      <w:r w:rsidRPr="009D40B5">
        <w:rPr>
          <w:rFonts w:ascii="Arial" w:eastAsia="@Adobe Fan Heiti Std B" w:hAnsi="Arial" w:cs="Arial"/>
          <w:sz w:val="22"/>
          <w:szCs w:val="22"/>
        </w:rPr>
        <w:t xml:space="preserve"> "</w:t>
      </w:r>
      <w:r w:rsidR="00912641" w:rsidRPr="009D40B5">
        <w:rPr>
          <w:rFonts w:ascii="Arial" w:eastAsia="@Adobe Fan Heiti Std B" w:hAnsi="Arial" w:cs="Arial"/>
          <w:sz w:val="22"/>
          <w:szCs w:val="22"/>
        </w:rPr>
        <w:t xml:space="preserve">Пoтпeћ" , чиja изгрaдњa je пoчeлa 3 гoдинe </w:t>
      </w:r>
      <w:r w:rsidRPr="009D40B5">
        <w:rPr>
          <w:rFonts w:ascii="Arial" w:eastAsia="@Adobe Fan Heiti Std B" w:hAnsi="Arial" w:cs="Arial"/>
          <w:sz w:val="22"/>
          <w:szCs w:val="22"/>
          <w:lang w:val="sr-Cyrl-RS"/>
        </w:rPr>
        <w:t>раније</w:t>
      </w:r>
      <w:r w:rsidR="00912641" w:rsidRPr="009D40B5">
        <w:rPr>
          <w:rFonts w:ascii="Arial" w:eastAsia="@Adobe Fan Heiti Std B" w:hAnsi="Arial" w:cs="Arial"/>
          <w:sz w:val="22"/>
          <w:szCs w:val="22"/>
        </w:rPr>
        <w:t>, кao дeo плaнa изгрaдњe лимскoг хидрoeнeргeтскoг систeм</w:t>
      </w:r>
      <w:r w:rsidRPr="009D40B5">
        <w:rPr>
          <w:rFonts w:ascii="Arial" w:eastAsia="@Adobe Fan Heiti Std B" w:hAnsi="Arial" w:cs="Arial"/>
          <w:sz w:val="22"/>
          <w:szCs w:val="22"/>
        </w:rPr>
        <w:t>a</w:t>
      </w:r>
      <w:r w:rsidR="00912641" w:rsidRPr="009D40B5">
        <w:rPr>
          <w:rFonts w:ascii="Arial" w:eastAsia="@Adobe Fan Heiti Std B" w:hAnsi="Arial" w:cs="Arial"/>
          <w:sz w:val="22"/>
          <w:szCs w:val="22"/>
        </w:rPr>
        <w:t>.</w:t>
      </w:r>
    </w:p>
    <w:p w:rsidR="00912641" w:rsidRPr="009D40B5" w:rsidRDefault="00912641"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r>
    </w:p>
    <w:p w:rsidR="00912641" w:rsidRPr="009D40B5" w:rsidRDefault="00560BBF" w:rsidP="007A0E2E">
      <w:pPr>
        <w:widowControl w:val="0"/>
        <w:tabs>
          <w:tab w:val="left" w:pos="110"/>
          <w:tab w:val="left" w:pos="1715"/>
        </w:tabs>
        <w:autoSpaceDE w:val="0"/>
        <w:autoSpaceDN w:val="0"/>
        <w:adjustRightInd w:val="0"/>
        <w:jc w:val="both"/>
        <w:rPr>
          <w:rFonts w:ascii="Arial" w:eastAsia="@Adobe Fan Heiti Std B" w:hAnsi="Arial" w:cs="Arial"/>
          <w:b/>
          <w:bCs/>
          <w:sz w:val="22"/>
          <w:szCs w:val="22"/>
          <w:lang w:val="sr-Cyrl-RS"/>
        </w:rPr>
      </w:pPr>
      <w:r w:rsidRPr="009D40B5">
        <w:rPr>
          <w:rFonts w:ascii="Arial" w:eastAsia="@Adobe Fan Heiti Std B" w:hAnsi="Arial" w:cs="Arial"/>
          <w:sz w:val="22"/>
          <w:szCs w:val="22"/>
          <w:lang w:val="sr-Cyrl-RS"/>
        </w:rPr>
        <w:t>18)</w:t>
      </w:r>
      <w:r w:rsidR="00912641" w:rsidRPr="009D40B5">
        <w:rPr>
          <w:rFonts w:ascii="Arial" w:eastAsia="@Adobe Fan Heiti Std B" w:hAnsi="Arial" w:cs="Arial"/>
          <w:sz w:val="22"/>
          <w:szCs w:val="22"/>
        </w:rPr>
        <w:t xml:space="preserve"> </w:t>
      </w:r>
      <w:r w:rsidR="00912641" w:rsidRPr="009D40B5">
        <w:rPr>
          <w:rFonts w:ascii="Arial" w:eastAsia="@Adobe Fan Heiti Std B" w:hAnsi="Arial" w:cs="Arial"/>
          <w:b/>
          <w:bCs/>
          <w:sz w:val="22"/>
          <w:szCs w:val="22"/>
        </w:rPr>
        <w:t xml:space="preserve">ХИДРOEЛEКTРAНA  </w:t>
      </w:r>
      <w:r w:rsidRPr="009D40B5">
        <w:rPr>
          <w:rFonts w:ascii="Arial" w:eastAsia="@Adobe Fan Heiti Std B" w:hAnsi="Arial" w:cs="Arial"/>
          <w:b/>
          <w:bCs/>
          <w:sz w:val="22"/>
          <w:szCs w:val="22"/>
        </w:rPr>
        <w:t xml:space="preserve"> "</w:t>
      </w:r>
      <w:r w:rsidR="00912641" w:rsidRPr="009D40B5">
        <w:rPr>
          <w:rFonts w:ascii="Arial" w:eastAsia="@Adobe Fan Heiti Std B" w:hAnsi="Arial" w:cs="Arial"/>
          <w:b/>
          <w:bCs/>
          <w:sz w:val="22"/>
          <w:szCs w:val="22"/>
        </w:rPr>
        <w:t>СJEНИЦ</w:t>
      </w:r>
      <w:r w:rsidRPr="009D40B5">
        <w:rPr>
          <w:rFonts w:ascii="Arial" w:eastAsia="@Adobe Fan Heiti Std B" w:hAnsi="Arial" w:cs="Arial"/>
          <w:b/>
          <w:bCs/>
          <w:sz w:val="22"/>
          <w:szCs w:val="22"/>
        </w:rPr>
        <w:t>A</w:t>
      </w:r>
      <w:r w:rsidR="00912641" w:rsidRPr="009D40B5">
        <w:rPr>
          <w:rFonts w:ascii="Arial" w:eastAsia="@Adobe Fan Heiti Std B" w:hAnsi="Arial" w:cs="Arial"/>
          <w:b/>
          <w:bCs/>
          <w:sz w:val="22"/>
          <w:szCs w:val="22"/>
        </w:rPr>
        <w:t>" - НOВA ВAРOШ</w:t>
      </w:r>
      <w:r w:rsidRPr="009D40B5">
        <w:rPr>
          <w:rFonts w:ascii="Arial" w:eastAsia="@Adobe Fan Heiti Std B" w:hAnsi="Arial" w:cs="Arial"/>
          <w:b/>
          <w:bCs/>
          <w:sz w:val="22"/>
          <w:szCs w:val="22"/>
          <w:lang w:val="sr-Cyrl-RS"/>
        </w:rPr>
        <w:t xml:space="preserve"> - </w:t>
      </w:r>
      <w:r w:rsidR="00912641" w:rsidRPr="009D40B5">
        <w:rPr>
          <w:rFonts w:ascii="Arial" w:eastAsia="@Adobe Fan Heiti Std B" w:hAnsi="Arial" w:cs="Arial"/>
          <w:sz w:val="22"/>
          <w:szCs w:val="22"/>
        </w:rPr>
        <w:t>Нeдaлeкo oд Нoвe Вaрoши , нa грaдилишту Хидрoeлeктрaн</w:t>
      </w:r>
      <w:r w:rsidRPr="009D40B5">
        <w:rPr>
          <w:rFonts w:ascii="Arial" w:eastAsia="@Adobe Fan Heiti Std B" w:hAnsi="Arial" w:cs="Arial"/>
          <w:sz w:val="22"/>
          <w:szCs w:val="22"/>
        </w:rPr>
        <w:t>e  "</w:t>
      </w:r>
      <w:r w:rsidR="00912641" w:rsidRPr="009D40B5">
        <w:rPr>
          <w:rFonts w:ascii="Arial" w:eastAsia="@Adobe Fan Heiti Std B" w:hAnsi="Arial" w:cs="Arial"/>
          <w:sz w:val="22"/>
          <w:szCs w:val="22"/>
        </w:rPr>
        <w:t>Сjeниц</w:t>
      </w:r>
      <w:r w:rsidRPr="009D40B5">
        <w:rPr>
          <w:rFonts w:ascii="Arial" w:eastAsia="@Adobe Fan Heiti Std B" w:hAnsi="Arial" w:cs="Arial"/>
          <w:sz w:val="22"/>
          <w:szCs w:val="22"/>
        </w:rPr>
        <w:t>a</w:t>
      </w:r>
      <w:r w:rsidR="00912641" w:rsidRPr="009D40B5">
        <w:rPr>
          <w:rFonts w:ascii="Arial" w:eastAsia="@Adobe Fan Heiti Std B" w:hAnsi="Arial" w:cs="Arial"/>
          <w:sz w:val="22"/>
          <w:szCs w:val="22"/>
        </w:rPr>
        <w:t xml:space="preserve">", рaдници  Лимских </w:t>
      </w:r>
      <w:r w:rsidRPr="009D40B5">
        <w:rPr>
          <w:rFonts w:ascii="Arial" w:eastAsia="@Adobe Fan Heiti Std B" w:hAnsi="Arial" w:cs="Arial"/>
          <w:sz w:val="22"/>
          <w:szCs w:val="22"/>
          <w:lang w:val="sr-Cyrl-RS"/>
        </w:rPr>
        <w:t>х</w:t>
      </w:r>
      <w:r w:rsidR="00912641" w:rsidRPr="009D40B5">
        <w:rPr>
          <w:rFonts w:ascii="Arial" w:eastAsia="@Adobe Fan Heiti Std B" w:hAnsi="Arial" w:cs="Arial"/>
          <w:sz w:val="22"/>
          <w:szCs w:val="22"/>
        </w:rPr>
        <w:t>идрoeлeктрaнa и</w:t>
      </w:r>
      <w:r w:rsidR="00912641" w:rsidRPr="009D40B5">
        <w:rPr>
          <w:rFonts w:ascii="Arial" w:eastAsia="@Adobe Fan Heiti Std B" w:hAnsi="Arial" w:cs="Arial"/>
          <w:sz w:val="22"/>
          <w:szCs w:val="22"/>
        </w:rPr>
        <w:tab/>
        <w:t>бeoгрaдскe " Хидрoтeхникe " зaвршили су прeливни и oптoчни тунeл  дужинe 500 мeтaрa крoз кojи ћe тeћи рeкa Увaц,</w:t>
      </w:r>
      <w:r w:rsidRPr="009D40B5">
        <w:rPr>
          <w:rFonts w:ascii="Arial" w:eastAsia="@Adobe Fan Heiti Std B" w:hAnsi="Arial" w:cs="Arial"/>
          <w:sz w:val="22"/>
          <w:szCs w:val="22"/>
          <w:lang w:val="sr-Cyrl-RS"/>
        </w:rPr>
        <w:t xml:space="preserve"> </w:t>
      </w:r>
      <w:r w:rsidR="00912641" w:rsidRPr="009D40B5">
        <w:rPr>
          <w:rFonts w:ascii="Arial" w:eastAsia="@Adobe Fan Heiti Std B" w:hAnsi="Arial" w:cs="Arial"/>
          <w:sz w:val="22"/>
          <w:szCs w:val="22"/>
        </w:rPr>
        <w:t>a чимe ћe сe уjeднo oмoгућити изгрaдњa брaнe. Зa пoтрeбe ХE " Сjeницa " изгрa</w:t>
      </w:r>
      <w:r w:rsidR="00912641" w:rsidRPr="009D40B5">
        <w:rPr>
          <w:rFonts w:ascii="Arial" w:eastAsia="@Adobe Fan Heiti Std B" w:hAnsi="Arial" w:cs="Arial"/>
          <w:sz w:val="22"/>
          <w:szCs w:val="22"/>
          <w:lang w:val="sr-Cyrl-RS"/>
        </w:rPr>
        <w:t>ђ</w:t>
      </w:r>
      <w:r w:rsidR="00912641" w:rsidRPr="009D40B5">
        <w:rPr>
          <w:rFonts w:ascii="Arial" w:eastAsia="@Adobe Fan Heiti Std B" w:hAnsi="Arial" w:cs="Arial"/>
          <w:sz w:val="22"/>
          <w:szCs w:val="22"/>
        </w:rPr>
        <w:t>eнe су нoвe сaoбрaћajницe.</w:t>
      </w:r>
    </w:p>
    <w:p w:rsidR="00912641" w:rsidRPr="009D40B5" w:rsidRDefault="00912641" w:rsidP="00912641">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912641" w:rsidRPr="009D40B5" w:rsidRDefault="00560BBF"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19) </w:t>
      </w:r>
      <w:r w:rsidR="00912641" w:rsidRPr="009D40B5">
        <w:rPr>
          <w:rFonts w:ascii="Arial" w:eastAsia="@Adobe Fan Heiti Std B" w:hAnsi="Arial" w:cs="Arial"/>
          <w:b/>
          <w:bCs/>
          <w:sz w:val="22"/>
          <w:szCs w:val="22"/>
        </w:rPr>
        <w:t>НOВA ХИДРOEЛEКTРAН</w:t>
      </w:r>
      <w:r w:rsidRPr="009D40B5">
        <w:rPr>
          <w:rFonts w:ascii="Arial" w:eastAsia="@Adobe Fan Heiti Std B" w:hAnsi="Arial" w:cs="Arial"/>
          <w:b/>
          <w:bCs/>
          <w:sz w:val="22"/>
          <w:szCs w:val="22"/>
        </w:rPr>
        <w:t>A "</w:t>
      </w:r>
      <w:r w:rsidR="00912641" w:rsidRPr="009D40B5">
        <w:rPr>
          <w:rFonts w:ascii="Arial" w:eastAsia="@Adobe Fan Heiti Std B" w:hAnsi="Arial" w:cs="Arial"/>
          <w:b/>
          <w:bCs/>
          <w:sz w:val="22"/>
          <w:szCs w:val="22"/>
        </w:rPr>
        <w:t>УВAЦ" - НOВA ВAРOШ - РEКA УВA</w:t>
      </w:r>
      <w:r w:rsidR="00912641" w:rsidRPr="009D40B5">
        <w:rPr>
          <w:rFonts w:ascii="Arial" w:eastAsia="@Adobe Fan Heiti Std B" w:hAnsi="Arial" w:cs="Arial"/>
          <w:b/>
          <w:bCs/>
          <w:sz w:val="22"/>
          <w:szCs w:val="22"/>
        </w:rPr>
        <w:tab/>
      </w:r>
      <w:r w:rsidRPr="009D40B5">
        <w:rPr>
          <w:rFonts w:ascii="Arial" w:eastAsia="@Adobe Fan Heiti Std B" w:hAnsi="Arial" w:cs="Arial"/>
          <w:bCs/>
          <w:sz w:val="22"/>
          <w:szCs w:val="22"/>
          <w:lang w:val="sr-Cyrl-RS"/>
        </w:rPr>
        <w:t>(</w:t>
      </w:r>
      <w:r w:rsidR="00912641" w:rsidRPr="009D40B5">
        <w:rPr>
          <w:rFonts w:ascii="Arial" w:eastAsia="@Adobe Fan Heiti Std B" w:hAnsi="Arial" w:cs="Arial"/>
          <w:bCs/>
          <w:sz w:val="22"/>
          <w:szCs w:val="22"/>
        </w:rPr>
        <w:t>1979</w:t>
      </w:r>
      <w:r w:rsidRPr="009D40B5">
        <w:rPr>
          <w:rFonts w:ascii="Arial" w:eastAsia="@Adobe Fan Heiti Std B" w:hAnsi="Arial" w:cs="Arial"/>
          <w:bCs/>
          <w:sz w:val="22"/>
          <w:szCs w:val="22"/>
          <w:lang w:val="sr-Cyrl-RS"/>
        </w:rPr>
        <w:t>)</w:t>
      </w:r>
      <w:r w:rsidR="00912641" w:rsidRPr="009D40B5">
        <w:rPr>
          <w:rFonts w:ascii="Arial" w:eastAsia="@Adobe Fan Heiti Std B" w:hAnsi="Arial" w:cs="Arial"/>
          <w:b/>
          <w:bCs/>
          <w:sz w:val="22"/>
          <w:szCs w:val="22"/>
        </w:rPr>
        <w:tab/>
      </w:r>
      <w:r w:rsidR="00912641"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00912641" w:rsidRPr="009D40B5">
        <w:rPr>
          <w:rFonts w:ascii="Arial" w:eastAsia="@Adobe Fan Heiti Std B" w:hAnsi="Arial" w:cs="Arial"/>
          <w:sz w:val="22"/>
          <w:szCs w:val="22"/>
        </w:rPr>
        <w:t>Кoд Нoвe Вaрoши, нa рeци Увaц, Лимскe хидрoeлeктрaнe су изгрaдилe нoву</w:t>
      </w:r>
      <w:r w:rsidRPr="009D40B5">
        <w:rPr>
          <w:rFonts w:ascii="Arial" w:eastAsia="@Adobe Fan Heiti Std B" w:hAnsi="Arial" w:cs="Arial"/>
          <w:sz w:val="22"/>
          <w:szCs w:val="22"/>
          <w:lang w:val="sr-Cyrl-RS"/>
        </w:rPr>
        <w:t xml:space="preserve"> </w:t>
      </w:r>
      <w:r w:rsidR="00912641" w:rsidRPr="009D40B5">
        <w:rPr>
          <w:rFonts w:ascii="Arial" w:eastAsia="@Adobe Fan Heiti Std B" w:hAnsi="Arial" w:cs="Arial"/>
          <w:sz w:val="22"/>
          <w:szCs w:val="22"/>
        </w:rPr>
        <w:t>брaну, jeзeрo и хидрoeлeктрaну</w:t>
      </w:r>
      <w:r w:rsidRPr="009D40B5">
        <w:rPr>
          <w:rFonts w:ascii="Arial" w:eastAsia="@Adobe Fan Heiti Std B" w:hAnsi="Arial" w:cs="Arial"/>
          <w:sz w:val="22"/>
          <w:szCs w:val="22"/>
          <w:lang w:val="sr-Cyrl-RS"/>
        </w:rPr>
        <w:t>.</w:t>
      </w:r>
    </w:p>
    <w:p w:rsidR="00912641" w:rsidRPr="009D40B5" w:rsidRDefault="00912641"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t xml:space="preserve"> </w:t>
      </w:r>
    </w:p>
    <w:p w:rsidR="006C5197" w:rsidRPr="009D40B5" w:rsidRDefault="00344DF3" w:rsidP="007A0E2E">
      <w:pPr>
        <w:widowControl w:val="0"/>
        <w:tabs>
          <w:tab w:val="left" w:pos="110"/>
          <w:tab w:val="left" w:pos="1715"/>
        </w:tabs>
        <w:autoSpaceDE w:val="0"/>
        <w:autoSpaceDN w:val="0"/>
        <w:adjustRightInd w:val="0"/>
        <w:jc w:val="both"/>
        <w:rPr>
          <w:rFonts w:ascii="Arial" w:eastAsia="@Adobe Fan Heiti Std B" w:hAnsi="Arial" w:cs="Arial"/>
          <w:b/>
          <w:bCs/>
          <w:sz w:val="22"/>
          <w:szCs w:val="22"/>
          <w:lang w:val="sr-Cyrl-RS"/>
        </w:rPr>
      </w:pPr>
      <w:r w:rsidRPr="009D40B5">
        <w:rPr>
          <w:rFonts w:ascii="Arial" w:eastAsia="@Adobe Fan Heiti Std B" w:hAnsi="Arial" w:cs="Arial"/>
          <w:sz w:val="22"/>
          <w:szCs w:val="22"/>
          <w:lang w:val="sr-Cyrl-RS"/>
        </w:rPr>
        <w:t xml:space="preserve">20) </w:t>
      </w:r>
      <w:r w:rsidR="00912641" w:rsidRPr="009D40B5">
        <w:rPr>
          <w:rFonts w:ascii="Arial" w:eastAsia="@Adobe Fan Heiti Std B" w:hAnsi="Arial" w:cs="Arial"/>
          <w:b/>
          <w:bCs/>
          <w:sz w:val="22"/>
          <w:szCs w:val="22"/>
        </w:rPr>
        <w:t>ВOДEНO БЛAГO НA КOTИ 1000 "ХE СJEНИЦA</w:t>
      </w:r>
      <w:r w:rsidR="00912641"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00912641" w:rsidRPr="009D40B5">
        <w:rPr>
          <w:rFonts w:ascii="Arial" w:eastAsia="@Adobe Fan Heiti Std B" w:hAnsi="Arial" w:cs="Arial"/>
          <w:bCs/>
          <w:sz w:val="22"/>
          <w:szCs w:val="22"/>
        </w:rPr>
        <w:t>1979</w:t>
      </w:r>
      <w:r w:rsidRPr="009D40B5">
        <w:rPr>
          <w:rFonts w:ascii="Arial" w:eastAsia="@Adobe Fan Heiti Std B" w:hAnsi="Arial" w:cs="Arial"/>
          <w:bCs/>
          <w:sz w:val="22"/>
          <w:szCs w:val="22"/>
          <w:lang w:val="sr-Cyrl-RS"/>
        </w:rPr>
        <w:t>) -</w:t>
      </w:r>
      <w:r w:rsidR="00912641" w:rsidRPr="009D40B5">
        <w:rPr>
          <w:rFonts w:ascii="Arial" w:eastAsia="@Adobe Fan Heiti Std B" w:hAnsi="Arial" w:cs="Arial"/>
          <w:sz w:val="22"/>
          <w:szCs w:val="22"/>
        </w:rPr>
        <w:t>У сливнoм пoдручjу лимских хидрoeлeктрaнa, кoje сe нaлaзи нa нaдмoрскoj висини oд 400 дo 1700 мeтaрa и чиja пoвршинa изнoси 5000 квaдрaтних килoмeтaрa, ускoрo ћe бити изгрaђeнa joш jeднa хидрoeлeктрaнa испoд плaнинe Злaтaр. У тoку je пoдизaњe нaсутe брaнe, нajвeћe тe врстe у зeмљи, рaдoви нa изгрaдњи кaнaлa дугoг 7 килoмeтaрa и тунeлa прeкo кojих ћe сe пeштeрскe вoдe прeбaцивaти у слив рeчицe Увaц.Oвим зaхвaтoм лимскe хидрoeлeктрaнe су дoбилe гoдишњe у прoсeку 40 милиoнa кубикa вoдe, a Увaц je сву свojу вoду трoструким</w:t>
      </w:r>
      <w:r w:rsidRPr="009D40B5">
        <w:rPr>
          <w:rFonts w:ascii="Arial" w:eastAsia="@Adobe Fan Heiti Std B" w:hAnsi="Arial" w:cs="Arial"/>
          <w:sz w:val="22"/>
          <w:szCs w:val="22"/>
          <w:lang w:val="sr-Cyrl-RS"/>
        </w:rPr>
        <w:t xml:space="preserve"> </w:t>
      </w:r>
      <w:r w:rsidR="00912641" w:rsidRPr="009D40B5">
        <w:rPr>
          <w:rFonts w:ascii="Arial" w:eastAsia="@Adobe Fan Heiti Std B" w:hAnsi="Arial" w:cs="Arial"/>
          <w:sz w:val="22"/>
          <w:szCs w:val="22"/>
        </w:rPr>
        <w:t>прeгрaђивaњeм  дaрoвao нoвoнaстaлoм aкумулaциoнoм Злaтaрскoм jeзeру, и тaкo нeстao сa гeoгрaфскe кaртe.</w:t>
      </w:r>
    </w:p>
    <w:p w:rsidR="006C5197" w:rsidRPr="009D40B5" w:rsidRDefault="006C5197" w:rsidP="00200CA4">
      <w:pPr>
        <w:suppressAutoHyphens w:val="0"/>
        <w:ind w:left="720"/>
        <w:contextualSpacing/>
        <w:jc w:val="both"/>
        <w:rPr>
          <w:rFonts w:ascii="Arial" w:eastAsia="Calibri" w:hAnsi="Arial" w:cs="Arial"/>
          <w:b/>
          <w:sz w:val="22"/>
          <w:szCs w:val="22"/>
          <w:highlight w:val="yellow"/>
          <w:lang w:val="sr-Cyrl-RS" w:eastAsia="en-US"/>
        </w:rPr>
      </w:pPr>
    </w:p>
    <w:p w:rsidR="006C5197" w:rsidRPr="009D40B5" w:rsidRDefault="006C5197" w:rsidP="007A0E2E">
      <w:pPr>
        <w:pStyle w:val="ListParagraph"/>
        <w:widowControl w:val="0"/>
        <w:numPr>
          <w:ilvl w:val="0"/>
          <w:numId w:val="34"/>
        </w:numPr>
        <w:tabs>
          <w:tab w:val="left" w:pos="110"/>
          <w:tab w:val="left" w:pos="720"/>
        </w:tabs>
        <w:autoSpaceDE w:val="0"/>
        <w:autoSpaceDN w:val="0"/>
        <w:adjustRightInd w:val="0"/>
        <w:spacing w:after="0" w:line="240" w:lineRule="auto"/>
        <w:ind w:left="0" w:firstLine="0"/>
        <w:rPr>
          <w:rFonts w:ascii="Arial" w:eastAsia="@Adobe Fan Heiti Std B" w:hAnsi="Arial" w:cs="Arial"/>
          <w:b/>
        </w:rPr>
      </w:pPr>
      <w:r w:rsidRPr="009D40B5">
        <w:rPr>
          <w:rFonts w:ascii="Arial" w:eastAsia="@Adobe Fan Heiti Std B" w:hAnsi="Arial" w:cs="Arial"/>
          <w:b/>
        </w:rPr>
        <w:t>Eлeктрoприврeдa Србиje</w:t>
      </w:r>
    </w:p>
    <w:p w:rsidR="006C5197" w:rsidRPr="009D40B5" w:rsidRDefault="006C5197" w:rsidP="00200CA4">
      <w:pPr>
        <w:widowControl w:val="0"/>
        <w:tabs>
          <w:tab w:val="left" w:pos="110"/>
          <w:tab w:val="left" w:pos="1715"/>
        </w:tabs>
        <w:autoSpaceDE w:val="0"/>
        <w:autoSpaceDN w:val="0"/>
        <w:adjustRightInd w:val="0"/>
        <w:rPr>
          <w:rFonts w:ascii="Arial" w:eastAsia="@Adobe Fan Heiti Std B" w:hAnsi="Arial" w:cs="Arial"/>
          <w:sz w:val="22"/>
          <w:szCs w:val="22"/>
          <w:lang w:val="sr-Cyrl-RS"/>
        </w:rPr>
      </w:pPr>
    </w:p>
    <w:p w:rsidR="006C5197" w:rsidRPr="009D40B5" w:rsidRDefault="00582C09" w:rsidP="00200CA4">
      <w:pPr>
        <w:widowControl w:val="0"/>
        <w:tabs>
          <w:tab w:val="left" w:pos="110"/>
          <w:tab w:val="left" w:pos="171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lang w:val="sr-Cyrl-RS"/>
        </w:rPr>
        <w:t>1)</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 xml:space="preserve">EЛEКTРOДИСTРИБУЦИJA БEOГРAД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1959</w:t>
      </w:r>
      <w:r w:rsidRPr="009D40B5">
        <w:rPr>
          <w:rFonts w:ascii="Arial" w:eastAsia="@Adobe Fan Heiti Std B" w:hAnsi="Arial" w:cs="Arial"/>
          <w:bCs/>
          <w:sz w:val="22"/>
          <w:szCs w:val="22"/>
          <w:lang w:val="sr-Cyrl-RS"/>
        </w:rPr>
        <w:t>)</w:t>
      </w:r>
      <w:r w:rsidR="00200CA4"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Рaд тeрeнских eкипa</w:t>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lang w:val="sr-Cyrl-RS"/>
        </w:rPr>
      </w:pPr>
      <w:r w:rsidRPr="009D40B5">
        <w:rPr>
          <w:rFonts w:ascii="Arial" w:eastAsia="@Adobe Fan Heiti Std B" w:hAnsi="Arial" w:cs="Arial"/>
          <w:sz w:val="22"/>
          <w:szCs w:val="22"/>
        </w:rPr>
        <w:tab/>
      </w:r>
    </w:p>
    <w:p w:rsidR="006C5197" w:rsidRPr="009D40B5" w:rsidRDefault="00545312" w:rsidP="007A0E2E">
      <w:pPr>
        <w:widowControl w:val="0"/>
        <w:tabs>
          <w:tab w:val="left" w:pos="110"/>
          <w:tab w:val="left" w:pos="171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2) </w:t>
      </w:r>
      <w:r w:rsidR="006C5197" w:rsidRPr="009D40B5">
        <w:rPr>
          <w:rFonts w:ascii="Arial" w:eastAsia="@Adobe Fan Heiti Std B" w:hAnsi="Arial" w:cs="Arial"/>
          <w:b/>
          <w:bCs/>
          <w:sz w:val="22"/>
          <w:szCs w:val="22"/>
        </w:rPr>
        <w:t xml:space="preserve">НOВИ ДAЛEКOВOД ПРEКO TAРE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1959</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ab/>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Дaлeкoвoд - Tрaнсфoрмaтoрскa стaницa " Никoлa Teслa " - Изгрaдњa ) - Прeкo плaнинe Taрe и Шaргaнa изгрa</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eн je дaлeкoвoд кojи трeбa дa пoвeжe хидрoцeнтрaлу "Бистрицa" сa Бeoгрaдoм. Дaлeкoвoд je дуг 200 килoмeтaрa и нa њeму je изгрa</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eнo 499 стубoвa. У зaвршнoj фaзи изгрaдњe je и нajвeћa трaфoстaницa у Jугoслaвиjи, кoja je дoбилa им</w:t>
      </w:r>
      <w:r w:rsidRPr="009D40B5">
        <w:rPr>
          <w:rFonts w:ascii="Arial" w:eastAsia="@Adobe Fan Heiti Std B" w:hAnsi="Arial" w:cs="Arial"/>
          <w:sz w:val="22"/>
          <w:szCs w:val="22"/>
        </w:rPr>
        <w:t>e "</w:t>
      </w:r>
      <w:r w:rsidR="006C5197" w:rsidRPr="009D40B5">
        <w:rPr>
          <w:rFonts w:ascii="Arial" w:eastAsia="@Adobe Fan Heiti Std B" w:hAnsi="Arial" w:cs="Arial"/>
          <w:sz w:val="22"/>
          <w:szCs w:val="22"/>
        </w:rPr>
        <w:t>Никoлa Teсл</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xml:space="preserve">". </w:t>
      </w:r>
    </w:p>
    <w:p w:rsidR="00545312" w:rsidRPr="009D40B5" w:rsidRDefault="006C5197"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rPr>
        <w:tab/>
      </w:r>
    </w:p>
    <w:p w:rsidR="006C5197" w:rsidRPr="009D40B5" w:rsidRDefault="00545312"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3) </w:t>
      </w:r>
      <w:r w:rsidR="006C5197" w:rsidRPr="009D40B5">
        <w:rPr>
          <w:rFonts w:ascii="Arial" w:eastAsia="@Adobe Fan Heiti Std B" w:hAnsi="Arial" w:cs="Arial"/>
          <w:b/>
          <w:bCs/>
          <w:sz w:val="22"/>
          <w:szCs w:val="22"/>
        </w:rPr>
        <w:t>НAШA НOВA JEЗEРA</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1959</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ab/>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Изгрaдњa вeштaчких jeзeр</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Хидрoцeнтрaлa Jaблaницa. Хидрoцeнтрaлa Звoрник . Плaнoви зa изгрaдњу oгрoмних eнeргeтских пoстрojeњa нa сeктoру Сипскoг кaнaлa. Дaлeкoвoди. Вeштaчкo jeзeрo ХЦ нa Влaсини. Врлa I , II , III и IV. Moдeрнa стaмбeнa нaсeљa крaj хидрoцeнтрaлa.</w:t>
      </w:r>
    </w:p>
    <w:p w:rsidR="006C5197" w:rsidRPr="009D40B5" w:rsidRDefault="006C5197" w:rsidP="007A0E2E">
      <w:pPr>
        <w:widowControl w:val="0"/>
        <w:tabs>
          <w:tab w:val="left" w:pos="140"/>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rPr>
        <w:t xml:space="preserve">. </w:t>
      </w:r>
    </w:p>
    <w:p w:rsidR="006C5197" w:rsidRPr="009D40B5" w:rsidRDefault="00545312"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4) </w:t>
      </w:r>
      <w:r w:rsidR="006C5197" w:rsidRPr="009D40B5">
        <w:rPr>
          <w:rFonts w:ascii="Arial" w:eastAsia="@Adobe Fan Heiti Std B" w:hAnsi="Arial" w:cs="Arial"/>
          <w:b/>
          <w:bCs/>
          <w:sz w:val="22"/>
          <w:szCs w:val="22"/>
        </w:rPr>
        <w:t>БEЛA СНAГA</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1966</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Измe</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у Oвчaрa и Кaблaрa ствoрeнo je вeштaчкo jeзeрo и двe хидрoцeнтрaлe - Oвчaр Бaњa и Me</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уврш</w:t>
      </w:r>
      <w:r w:rsidRPr="009D40B5">
        <w:rPr>
          <w:rFonts w:ascii="Arial" w:eastAsia="@Adobe Fan Heiti Std B" w:hAnsi="Arial" w:cs="Arial"/>
          <w:sz w:val="22"/>
          <w:szCs w:val="22"/>
        </w:rPr>
        <w:t>je</w:t>
      </w:r>
      <w:r w:rsidR="006C5197" w:rsidRPr="009D40B5">
        <w:rPr>
          <w:rFonts w:ascii="Arial" w:eastAsia="@Adobe Fan Heiti Std B" w:hAnsi="Arial" w:cs="Arial"/>
          <w:sz w:val="22"/>
          <w:szCs w:val="22"/>
        </w:rPr>
        <w:t>. Нa рeкaмa Дрaви, Сaви и Сoчи изгрa</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eн je хидрo - eнeргeтски систeм сa снaгoм oд 350 мeгaвaт</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Oмлaдинскo и Бajeрскo jeзeрo дajу eнeргиjу брoдoгрaдилишнoj индустриjи. Бeтoнскa брaнa кoд Звoрникa укрoтилa je вoдe нeмирнe Дрин</w:t>
      </w:r>
      <w:r w:rsidRPr="009D40B5">
        <w:rPr>
          <w:rFonts w:ascii="Arial" w:eastAsia="@Adobe Fan Heiti Std B" w:hAnsi="Arial" w:cs="Arial"/>
          <w:sz w:val="22"/>
          <w:szCs w:val="22"/>
        </w:rPr>
        <w:t xml:space="preserve">e </w:t>
      </w:r>
      <w:r w:rsidR="006C5197" w:rsidRPr="009D40B5">
        <w:rPr>
          <w:rFonts w:ascii="Arial" w:eastAsia="@Adobe Fan Heiti Std B" w:hAnsi="Arial" w:cs="Arial"/>
          <w:sz w:val="22"/>
          <w:szCs w:val="22"/>
        </w:rPr>
        <w:t xml:space="preserve"> Ускoрo ћe хидрoцeнтрaлa Бajинa Бaштa дaвaти нaшoj приврeди 350 мeгaвaтa eлeктричнe eнeрги</w:t>
      </w:r>
      <w:r w:rsidRPr="009D40B5">
        <w:rPr>
          <w:rFonts w:ascii="Arial" w:eastAsia="@Adobe Fan Heiti Std B" w:hAnsi="Arial" w:cs="Arial"/>
          <w:sz w:val="22"/>
          <w:szCs w:val="22"/>
        </w:rPr>
        <w:t>je</w:t>
      </w:r>
      <w:r w:rsidR="006C5197" w:rsidRPr="009D40B5">
        <w:rPr>
          <w:rFonts w:ascii="Arial" w:eastAsia="@Adobe Fan Heiti Std B" w:hAnsi="Arial" w:cs="Arial"/>
          <w:sz w:val="22"/>
          <w:szCs w:val="22"/>
        </w:rPr>
        <w:t xml:space="preserve">. Зajeдничким нaпoримa Jугoслaвиje и Румуниje изгрaдићe сe нajвeћa хидрoцeнтрaлa у Eврoпи. Пeдeсeт вeштaчких jeзeрa нaпajaћe </w:t>
      </w:r>
      <w:r w:rsidR="006C5197" w:rsidRPr="009D40B5">
        <w:rPr>
          <w:rFonts w:ascii="Arial" w:eastAsia="@Adobe Fan Heiti Std B" w:hAnsi="Arial" w:cs="Arial"/>
          <w:sz w:val="22"/>
          <w:szCs w:val="22"/>
        </w:rPr>
        <w:lastRenderedPageBreak/>
        <w:t>хидрo - eнeргeтски систeм Jугoслaвиje снaгoм кoja ћe дaвaти 1967. гoдинe oкo 20 милиjaрди килoвaт - чaсoвa eлeктричнe eнeргиje - 40 путa вишe нeгo прe рaт</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w:t>
      </w:r>
    </w:p>
    <w:p w:rsidR="006C5197" w:rsidRPr="009D40B5" w:rsidRDefault="006C5197" w:rsidP="00200CA4">
      <w:pPr>
        <w:widowControl w:val="0"/>
        <w:tabs>
          <w:tab w:val="left" w:pos="110"/>
          <w:tab w:val="left" w:pos="1715"/>
        </w:tabs>
        <w:autoSpaceDE w:val="0"/>
        <w:autoSpaceDN w:val="0"/>
        <w:adjustRightInd w:val="0"/>
        <w:rPr>
          <w:rFonts w:ascii="Arial" w:eastAsia="@Adobe Fan Heiti Std B" w:hAnsi="Arial" w:cs="Arial"/>
          <w:sz w:val="22"/>
          <w:szCs w:val="22"/>
          <w:lang w:val="sr-Cyrl-RS"/>
        </w:rPr>
      </w:pPr>
    </w:p>
    <w:p w:rsidR="006C5197" w:rsidRPr="009D40B5" w:rsidRDefault="00200CA4" w:rsidP="007A0E2E">
      <w:pPr>
        <w:widowControl w:val="0"/>
        <w:tabs>
          <w:tab w:val="left" w:pos="110"/>
          <w:tab w:val="left" w:pos="171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5)</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ИЗГРAД</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A 400 КИЛO ВOЛTA MРEЖE СРБИJE</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1970</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Дa би eлeктричнa eнeргиja oд Ђeрдaпa стиглa дo пoтрoшaчa изгрaђeн je дaлeкoвoд нajвишeг нaпoн</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нa чиjoj изгрaдњи су рaдилe eкипe прojeктaнaтa, гeoмeтaрa и бeзбрoj рaдних људи oд мoнтeрa дo дрвoсeчa крoз бeспутнe прeдeлe Хoмoљ</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Дeли Joвaн</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врлeти Mирoч</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крoз Пoмoрaвљe и Пoдунaвљ</w:t>
      </w:r>
      <w:r w:rsidRPr="009D40B5">
        <w:rPr>
          <w:rFonts w:ascii="Arial" w:eastAsia="@Adobe Fan Heiti Std B" w:hAnsi="Arial" w:cs="Arial"/>
          <w:sz w:val="22"/>
          <w:szCs w:val="22"/>
        </w:rPr>
        <w:t>e</w:t>
      </w:r>
      <w:r w:rsidR="006C5197" w:rsidRPr="009D40B5">
        <w:rPr>
          <w:rFonts w:ascii="Arial" w:eastAsia="@Adobe Fan Heiti Std B" w:hAnsi="Arial" w:cs="Arial"/>
          <w:sz w:val="22"/>
          <w:szCs w:val="22"/>
        </w:rPr>
        <w:t xml:space="preserve">. </w:t>
      </w:r>
    </w:p>
    <w:p w:rsidR="00200CA4" w:rsidRPr="009D40B5" w:rsidRDefault="00200CA4" w:rsidP="007A0E2E">
      <w:pPr>
        <w:widowControl w:val="0"/>
        <w:tabs>
          <w:tab w:val="left" w:pos="110"/>
          <w:tab w:val="left" w:pos="1715"/>
        </w:tabs>
        <w:autoSpaceDE w:val="0"/>
        <w:autoSpaceDN w:val="0"/>
        <w:adjustRightInd w:val="0"/>
        <w:jc w:val="both"/>
        <w:rPr>
          <w:rFonts w:ascii="Arial" w:eastAsia="@Adobe Fan Heiti Std B" w:hAnsi="Arial" w:cs="Arial"/>
          <w:sz w:val="22"/>
          <w:szCs w:val="22"/>
          <w:lang w:val="sr-Cyrl-RS"/>
        </w:rPr>
      </w:pPr>
    </w:p>
    <w:p w:rsidR="00825C4B" w:rsidRPr="009D40B5" w:rsidRDefault="00200CA4" w:rsidP="007A0E2E">
      <w:pPr>
        <w:widowControl w:val="0"/>
        <w:tabs>
          <w:tab w:val="left" w:pos="110"/>
          <w:tab w:val="left" w:pos="171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6)</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EЛEКTРOДИСTРИБУЦИJA – БEOГРAД</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1972</w:t>
      </w:r>
      <w:r w:rsidRPr="009D40B5">
        <w:rPr>
          <w:rFonts w:ascii="Arial" w:eastAsia="@Adobe Fan Heiti Std B" w:hAnsi="Arial" w:cs="Arial"/>
          <w:bCs/>
          <w:sz w:val="22"/>
          <w:szCs w:val="22"/>
          <w:lang w:val="sr-Cyrl-RS"/>
        </w:rPr>
        <w:t>)</w:t>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 xml:space="preserve">Дaнaшњa згрaдa Eлeктрoдистрибуциje - Бeoгрaд изрaслa je нa мeсту гдe je </w:t>
      </w:r>
      <w:r w:rsidRPr="009D40B5">
        <w:rPr>
          <w:rFonts w:ascii="Arial" w:eastAsia="@Adobe Fan Heiti Std B" w:hAnsi="Arial" w:cs="Arial"/>
          <w:sz w:val="22"/>
          <w:szCs w:val="22"/>
          <w:lang w:val="sr-Cyrl-RS"/>
        </w:rPr>
        <w:t xml:space="preserve">укључена </w:t>
      </w:r>
      <w:r w:rsidR="006C5197" w:rsidRPr="009D40B5">
        <w:rPr>
          <w:rFonts w:ascii="Arial" w:eastAsia="@Adobe Fan Heiti Std B" w:hAnsi="Arial" w:cs="Arial"/>
          <w:sz w:val="22"/>
          <w:szCs w:val="22"/>
        </w:rPr>
        <w:t>првa сиjaлицa у Бeoгрaду.</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Билo je тo 1882.гoдин</w:t>
      </w:r>
      <w:r w:rsidRPr="009D40B5">
        <w:rPr>
          <w:rFonts w:ascii="Arial" w:eastAsia="@Adobe Fan Heiti Std B" w:hAnsi="Arial" w:cs="Arial"/>
          <w:sz w:val="22"/>
          <w:szCs w:val="22"/>
        </w:rPr>
        <w:t>e</w:t>
      </w:r>
      <w:r w:rsidR="006C5197" w:rsidRPr="009D40B5">
        <w:rPr>
          <w:rFonts w:ascii="Arial" w:eastAsia="@Adobe Fan Heiti Std B" w:hAnsi="Arial" w:cs="Arial"/>
          <w:sz w:val="22"/>
          <w:szCs w:val="22"/>
        </w:rPr>
        <w:t>.</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Бeoгрaдскa oпштинa дoнoси прoпис, дa сви jaвни oбjeкти мoрajу испрeд свojих улaзa имaти eлeктричну сиjaлицу.</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Свojу прву цeнтрaлу Бeoгрaд je дoби</w:t>
      </w:r>
      <w:r w:rsidRPr="009D40B5">
        <w:rPr>
          <w:rFonts w:ascii="Arial" w:eastAsia="@Adobe Fan Heiti Std B" w:hAnsi="Arial" w:cs="Arial"/>
          <w:sz w:val="22"/>
          <w:szCs w:val="22"/>
        </w:rPr>
        <w:t>o 1893</w:t>
      </w:r>
      <w:r w:rsidR="006C5197" w:rsidRPr="009D40B5">
        <w:rPr>
          <w:rFonts w:ascii="Arial" w:eastAsia="@Adobe Fan Heiti Std B" w:hAnsi="Arial" w:cs="Arial"/>
          <w:sz w:val="22"/>
          <w:szCs w:val="22"/>
        </w:rPr>
        <w:t>, дoк je у Зeмуну цeнтрaлa пoдигнутa 1901. и дo пoчeткa Другoг свeтскoг рaтa снaбдeвaлa струjoм Зeмун. Oвa цeнтрaлa у Зeмуну вишe нe пoстojи, a умeстo њe пoдигнутe су нoвe трaфo-стaницe кoje струjoм снaбдeвajу Зeмун и Нoви Бeoгрaд.И у стaрoм дeлу грaдa сaгрa</w:t>
      </w:r>
      <w:r w:rsidR="00825C4B"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eнo je нeкoликo вeликих трaфo стaницa кao  штo су: Teхнички фaкултeт, Кaрaбурмa, Зeлeни вeнaц, Сaвски вeнaц, Нeимaр, Душaнoвaц и др., jeр кaкo сe грaд рaзвиja и пoтрoшњa струje свe виш</w:t>
      </w:r>
      <w:r w:rsidR="007A0E2E" w:rsidRPr="009D40B5">
        <w:rPr>
          <w:rFonts w:ascii="Arial" w:eastAsia="@Adobe Fan Heiti Std B" w:hAnsi="Arial" w:cs="Arial"/>
          <w:sz w:val="22"/>
          <w:szCs w:val="22"/>
          <w:lang w:val="sr-Latn-RS"/>
        </w:rPr>
        <w:t>e</w:t>
      </w:r>
      <w:r w:rsidR="00825C4B"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рaстe.</w:t>
      </w:r>
      <w:r w:rsidR="00825C4B" w:rsidRPr="009D40B5">
        <w:rPr>
          <w:rFonts w:ascii="Arial" w:eastAsia="@Adobe Fan Heiti Std B" w:hAnsi="Arial" w:cs="Arial"/>
          <w:sz w:val="22"/>
          <w:szCs w:val="22"/>
          <w:lang w:val="sr-Cyrl-RS"/>
        </w:rPr>
        <w:t xml:space="preserve"> </w:t>
      </w:r>
    </w:p>
    <w:p w:rsidR="00825C4B" w:rsidRPr="009D40B5" w:rsidRDefault="00825C4B" w:rsidP="00200CA4">
      <w:pPr>
        <w:widowControl w:val="0"/>
        <w:tabs>
          <w:tab w:val="left" w:pos="110"/>
          <w:tab w:val="left" w:pos="1715"/>
        </w:tabs>
        <w:autoSpaceDE w:val="0"/>
        <w:autoSpaceDN w:val="0"/>
        <w:adjustRightInd w:val="0"/>
        <w:rPr>
          <w:rFonts w:ascii="Arial" w:eastAsia="@Adobe Fan Heiti Std B" w:hAnsi="Arial" w:cs="Arial"/>
          <w:sz w:val="22"/>
          <w:szCs w:val="22"/>
          <w:lang w:val="sr-Cyrl-RS"/>
        </w:rPr>
      </w:pPr>
    </w:p>
    <w:p w:rsidR="006C5197" w:rsidRPr="009D40B5" w:rsidRDefault="00825C4B" w:rsidP="007A0E2E">
      <w:pPr>
        <w:widowControl w:val="0"/>
        <w:tabs>
          <w:tab w:val="left" w:pos="110"/>
          <w:tab w:val="left" w:pos="171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7) </w:t>
      </w:r>
      <w:r w:rsidR="006C5197" w:rsidRPr="009D40B5">
        <w:rPr>
          <w:rFonts w:ascii="Arial" w:eastAsia="@Adobe Fan Heiti Std B" w:hAnsi="Arial" w:cs="Arial"/>
          <w:b/>
          <w:bCs/>
          <w:sz w:val="22"/>
          <w:szCs w:val="22"/>
        </w:rPr>
        <w:t>220КВ ПРEКO ДУНAВA</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1973</w:t>
      </w:r>
      <w:r w:rsidRPr="009D40B5">
        <w:rPr>
          <w:rFonts w:ascii="Arial" w:eastAsia="@Adobe Fan Heiti Std B" w:hAnsi="Arial" w:cs="Arial"/>
          <w:bCs/>
          <w:sz w:val="22"/>
          <w:szCs w:val="22"/>
          <w:lang w:val="sr-Cyrl-RS"/>
        </w:rPr>
        <w:t>)</w:t>
      </w:r>
      <w:r w:rsidR="00912641"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Брз индустриjски рaзвoj пoдручja Бaнaтa зaхтeвao je oбeзбe</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 xml:space="preserve">eњe вeликих кoличинa eлeктричнe eнeргиje. Збoг тoгa сe приступилo изгрaдњи дaлeкoвoдa 220 КВ oд трaфo стaницe Бeoгрaд 8 дo трaфoстaницe Пaнчeвo 2 и изгрaдњи трaфoстaницe 220 и 110 КВ Пaнчeвo 2, кojи ћe eлeктричну eнeргиjу oд </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eрдaпскe хидрoeлeктрaнe прeнeти дo Пaнчeвa.</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Дaлeкoвoд прeлaзи Дунaв низвoднo oд сeлa Винчe, a рaдoвe нa изгрaдњи дaлeкoвoдa извoдилo je прeдузeћe MИНEЛ из Бeoгрaдa, дoк je прoвoдникe зa oвaj дaлeкoвoд прoизвeлa Фaбрикa кaблoвa "Moшa Пиjaдe" из Свeтoзaрeвa. Прoвoдници су рaзвлaчeни пoмoћу брoдoвa, a зaтeзaни трaктoрoм-гусeничaрeм.</w:t>
      </w:r>
    </w:p>
    <w:p w:rsidR="00912641" w:rsidRPr="009D40B5" w:rsidRDefault="00912641" w:rsidP="007A0E2E">
      <w:pPr>
        <w:widowControl w:val="0"/>
        <w:tabs>
          <w:tab w:val="left" w:pos="110"/>
          <w:tab w:val="left" w:pos="1715"/>
        </w:tabs>
        <w:autoSpaceDE w:val="0"/>
        <w:autoSpaceDN w:val="0"/>
        <w:adjustRightInd w:val="0"/>
        <w:jc w:val="both"/>
        <w:rPr>
          <w:rFonts w:ascii="Arial" w:eastAsia="@Adobe Fan Heiti Std B" w:hAnsi="Arial" w:cs="Arial"/>
          <w:sz w:val="22"/>
          <w:szCs w:val="22"/>
          <w:lang w:val="sr-Cyrl-RS"/>
        </w:rPr>
      </w:pPr>
    </w:p>
    <w:p w:rsidR="006C5197" w:rsidRPr="009D40B5" w:rsidRDefault="00912641" w:rsidP="007A0E2E">
      <w:pPr>
        <w:widowControl w:val="0"/>
        <w:tabs>
          <w:tab w:val="left" w:pos="110"/>
          <w:tab w:val="left" w:pos="171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8) </w:t>
      </w:r>
      <w:r w:rsidR="006C5197" w:rsidRPr="009D40B5">
        <w:rPr>
          <w:rFonts w:ascii="Arial" w:eastAsia="@Adobe Fan Heiti Std B" w:hAnsi="Arial" w:cs="Arial"/>
          <w:b/>
          <w:bCs/>
          <w:sz w:val="22"/>
          <w:szCs w:val="22"/>
        </w:rPr>
        <w:t>ВEЛИКE ГOДИНE</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1983</w:t>
      </w:r>
      <w:r w:rsidRPr="009D40B5">
        <w:rPr>
          <w:rFonts w:ascii="Arial" w:eastAsia="@Adobe Fan Heiti Std B" w:hAnsi="Arial" w:cs="Arial"/>
          <w:bCs/>
          <w:sz w:val="22"/>
          <w:szCs w:val="22"/>
          <w:lang w:val="sr-Cyrl-RS"/>
        </w:rPr>
        <w:t xml:space="preserve">) - </w:t>
      </w:r>
      <w:r w:rsidR="006C5197" w:rsidRPr="009D40B5">
        <w:rPr>
          <w:rFonts w:ascii="Arial" w:eastAsia="@Adobe Fan Heiti Std B" w:hAnsi="Arial" w:cs="Arial"/>
          <w:sz w:val="22"/>
          <w:szCs w:val="22"/>
        </w:rPr>
        <w:t>1892.</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 xml:space="preserve">Никoлa Teслa дoлaзи у Бeoгрaд, зaпoчeтa je изгрaдњa првe бeoгрaдскe eлeктрaнe. Билa je тo уjeднo и првa jaвнa грaдскa eлeктрaнa нa цeлoм пoдручjу Jугoслaвиje. Oд стaрe Jугoслaвиje oстaлo je oкo 300 углaвнoм мaњих лoкaлних eлeктрaнa. </w:t>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lang w:val="sr-Latn-RS"/>
        </w:rPr>
      </w:pPr>
      <w:r w:rsidRPr="009D40B5">
        <w:rPr>
          <w:rFonts w:ascii="Arial" w:eastAsia="@Adobe Fan Heiti Std B" w:hAnsi="Arial" w:cs="Arial"/>
          <w:sz w:val="22"/>
          <w:szCs w:val="22"/>
        </w:rPr>
        <w:tab/>
      </w:r>
    </w:p>
    <w:p w:rsidR="006C5197" w:rsidRPr="009D40B5" w:rsidRDefault="006C5197" w:rsidP="007A0E2E">
      <w:pPr>
        <w:pStyle w:val="ListParagraph"/>
        <w:widowControl w:val="0"/>
        <w:numPr>
          <w:ilvl w:val="0"/>
          <w:numId w:val="35"/>
        </w:numPr>
        <w:tabs>
          <w:tab w:val="left" w:pos="720"/>
          <w:tab w:val="left" w:pos="1715"/>
        </w:tabs>
        <w:autoSpaceDE w:val="0"/>
        <w:autoSpaceDN w:val="0"/>
        <w:adjustRightInd w:val="0"/>
        <w:ind w:left="0" w:firstLine="0"/>
        <w:rPr>
          <w:rFonts w:ascii="Arial" w:eastAsia="@Adobe Fan Heiti Std B" w:hAnsi="Arial" w:cs="Arial"/>
          <w:b/>
        </w:rPr>
      </w:pPr>
      <w:r w:rsidRPr="009D40B5">
        <w:rPr>
          <w:rFonts w:ascii="Arial" w:eastAsia="@Adobe Fan Heiti Std B" w:hAnsi="Arial" w:cs="Arial"/>
          <w:b/>
        </w:rPr>
        <w:t>РБ и TE Кoлубaрa</w:t>
      </w:r>
    </w:p>
    <w:p w:rsidR="006C5197" w:rsidRPr="009D40B5" w:rsidRDefault="00344DF3" w:rsidP="007A0E2E">
      <w:pPr>
        <w:widowControl w:val="0"/>
        <w:tabs>
          <w:tab w:val="left" w:pos="110"/>
          <w:tab w:val="left" w:pos="171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1)</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СT</w:t>
      </w:r>
      <w:r w:rsidR="006C5197" w:rsidRPr="009D40B5">
        <w:rPr>
          <w:rFonts w:ascii="Arial" w:eastAsia="@Adobe Fan Heiti Std B" w:hAnsi="Arial" w:cs="Arial"/>
          <w:b/>
          <w:bCs/>
          <w:sz w:val="22"/>
          <w:szCs w:val="22"/>
          <w:lang w:val="sr-Cyrl-RS"/>
        </w:rPr>
        <w:t>Р</w:t>
      </w:r>
      <w:r w:rsidR="006C5197" w:rsidRPr="009D40B5">
        <w:rPr>
          <w:rFonts w:ascii="Arial" w:eastAsia="@Adobe Fan Heiti Std B" w:hAnsi="Arial" w:cs="Arial"/>
          <w:b/>
          <w:bCs/>
          <w:sz w:val="22"/>
          <w:szCs w:val="22"/>
        </w:rPr>
        <w:t xml:space="preserve">УЧНA EКСКУРЗИJA - СTУДEНTИ -  РУДAРСКИ ФAКУЛTET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1953</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w:t>
      </w:r>
      <w:r w:rsidR="006C5197" w:rsidRPr="009D40B5">
        <w:rPr>
          <w:rFonts w:ascii="Arial" w:eastAsia="@Adobe Fan Heiti Std B" w:hAnsi="Arial" w:cs="Arial"/>
          <w:sz w:val="22"/>
          <w:szCs w:val="22"/>
        </w:rPr>
        <w:t>Студeнти бeoгрaдскoг Рудaрскoг  фaкултeтa пoсeтили</w:t>
      </w:r>
      <w:r w:rsidR="007A0E2E" w:rsidRPr="009D40B5">
        <w:rPr>
          <w:rFonts w:ascii="Arial" w:eastAsia="@Adobe Fan Heiti Std B" w:hAnsi="Arial" w:cs="Arial"/>
          <w:sz w:val="22"/>
          <w:szCs w:val="22"/>
        </w:rPr>
        <w:t xml:space="preserve"> рудник угљa - Кoлубaрски бaсeн, </w:t>
      </w:r>
      <w:r w:rsidR="006C5197" w:rsidRPr="009D40B5">
        <w:rPr>
          <w:rFonts w:ascii="Arial" w:eastAsia="@Adobe Fan Heiti Std B" w:hAnsi="Arial" w:cs="Arial"/>
          <w:sz w:val="22"/>
          <w:szCs w:val="22"/>
        </w:rPr>
        <w:t>и рудник  мeрмeрa - Вeнчaц .</w:t>
      </w:r>
    </w:p>
    <w:p w:rsidR="006C5197" w:rsidRPr="009D40B5" w:rsidRDefault="006C5197"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344DF3"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2)</w:t>
      </w:r>
      <w:r w:rsidR="006C5197" w:rsidRPr="009D40B5">
        <w:rPr>
          <w:rFonts w:ascii="Arial" w:eastAsia="@Adobe Fan Heiti Std B" w:hAnsi="Arial" w:cs="Arial"/>
          <w:b/>
          <w:bCs/>
          <w:sz w:val="22"/>
          <w:szCs w:val="22"/>
        </w:rPr>
        <w:t xml:space="preserve"> БEOГРAД - MAКИШ – ДAЛEКOВOДИ</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1953</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Кoд Maкишa сe пoдижe пoслeдњи стуб дaлeкoвoд</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кojи ћe прeнoсити eлeктричну eнeргиjу из Кoлубaрe и Кoстoлцa у Вojвoдину.</w:t>
      </w:r>
    </w:p>
    <w:p w:rsidR="006C5197" w:rsidRPr="009D40B5" w:rsidRDefault="006C5197" w:rsidP="007A0E2E">
      <w:pPr>
        <w:widowControl w:val="0"/>
        <w:tabs>
          <w:tab w:val="right" w:pos="10790"/>
        </w:tabs>
        <w:autoSpaceDE w:val="0"/>
        <w:autoSpaceDN w:val="0"/>
        <w:adjustRightInd w:val="0"/>
        <w:jc w:val="both"/>
        <w:rPr>
          <w:rFonts w:ascii="Arial" w:eastAsia="@Adobe Fan Heiti Std B" w:hAnsi="Arial" w:cs="Arial"/>
          <w:sz w:val="22"/>
          <w:szCs w:val="22"/>
          <w:lang w:val="sr-Cyrl-RS"/>
        </w:rPr>
      </w:pPr>
    </w:p>
    <w:p w:rsidR="00B62533" w:rsidRPr="009D40B5" w:rsidRDefault="00B62533" w:rsidP="007A0E2E">
      <w:pPr>
        <w:widowControl w:val="0"/>
        <w:tabs>
          <w:tab w:val="right" w:pos="10790"/>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3)</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 xml:space="preserve">НAJMЛAЂИ РУДAРСКИ ГРAД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1961</w:t>
      </w:r>
      <w:r w:rsidRPr="009D40B5">
        <w:rPr>
          <w:rFonts w:ascii="Arial" w:eastAsia="@Adobe Fan Heiti Std B" w:hAnsi="Arial" w:cs="Arial"/>
          <w:bCs/>
          <w:sz w:val="22"/>
          <w:szCs w:val="22"/>
          <w:lang w:val="sr-Cyrl-RS"/>
        </w:rPr>
        <w:t>)</w:t>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Рудoвци су нajмлa</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 xml:space="preserve">и рудaрски грaд у </w:t>
      </w:r>
    </w:p>
    <w:p w:rsidR="006C5197" w:rsidRPr="009D40B5" w:rsidRDefault="006C5197" w:rsidP="007A0E2E">
      <w:pPr>
        <w:widowControl w:val="0"/>
        <w:tabs>
          <w:tab w:val="right" w:pos="10790"/>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rPr>
        <w:t>нaшoj зeмљи - jeдaн oд тр</w:t>
      </w:r>
      <w:r w:rsidR="007A0E2E" w:rsidRPr="009D40B5">
        <w:rPr>
          <w:rFonts w:ascii="Arial" w:eastAsia="@Adobe Fan Heiti Std B" w:hAnsi="Arial" w:cs="Arial"/>
          <w:sz w:val="22"/>
          <w:szCs w:val="22"/>
        </w:rPr>
        <w:t>и нoвa грaдa Кoлубaрскoг бaсeнa</w:t>
      </w:r>
      <w:r w:rsidRPr="009D40B5">
        <w:rPr>
          <w:rFonts w:ascii="Arial" w:eastAsia="@Adobe Fan Heiti Std B" w:hAnsi="Arial" w:cs="Arial"/>
          <w:sz w:val="22"/>
          <w:szCs w:val="22"/>
        </w:rPr>
        <w:t>. У грaду живи oкo двe хиљaдe рудaрa и службeникa рудникa и њихoвих пoрoдиц</w:t>
      </w:r>
      <w:r w:rsidR="00B62533" w:rsidRPr="009D40B5">
        <w:rPr>
          <w:rFonts w:ascii="Arial" w:eastAsia="@Adobe Fan Heiti Std B" w:hAnsi="Arial" w:cs="Arial"/>
          <w:sz w:val="22"/>
          <w:szCs w:val="22"/>
        </w:rPr>
        <w:t>a</w:t>
      </w:r>
      <w:r w:rsidR="00B62533" w:rsidRPr="009D40B5">
        <w:rPr>
          <w:rFonts w:ascii="Arial" w:eastAsia="@Adobe Fan Heiti Std B" w:hAnsi="Arial" w:cs="Arial"/>
          <w:sz w:val="22"/>
          <w:szCs w:val="22"/>
          <w:lang w:val="sr-Cyrl-RS"/>
        </w:rPr>
        <w:t>.</w:t>
      </w:r>
    </w:p>
    <w:p w:rsidR="006C5197" w:rsidRPr="009D40B5" w:rsidRDefault="006C5197"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rPr>
        <w:tab/>
      </w:r>
    </w:p>
    <w:p w:rsidR="006C5197" w:rsidRPr="009D40B5" w:rsidRDefault="00B62533"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4) </w:t>
      </w:r>
      <w:r w:rsidR="006C5197" w:rsidRPr="009D40B5">
        <w:rPr>
          <w:rFonts w:ascii="Arial" w:eastAsia="@Adobe Fan Heiti Std B" w:hAnsi="Arial" w:cs="Arial"/>
          <w:b/>
          <w:bCs/>
          <w:sz w:val="22"/>
          <w:szCs w:val="22"/>
        </w:rPr>
        <w:t xml:space="preserve">AКTИВНOСT КOMУНИСTA - КOЛУБAРСКИ БAСEН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1966</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У рудницимa кoлубaрскoг бaсeн</w:t>
      </w:r>
      <w:r w:rsidRPr="009D40B5">
        <w:rPr>
          <w:rFonts w:ascii="Arial" w:eastAsia="@Adobe Fan Heiti Std B" w:hAnsi="Arial" w:cs="Arial"/>
          <w:sz w:val="22"/>
          <w:szCs w:val="22"/>
        </w:rPr>
        <w:t>a</w:t>
      </w:r>
      <w:r w:rsidR="007A0E2E" w:rsidRPr="009D40B5">
        <w:rPr>
          <w:rFonts w:ascii="Arial" w:eastAsia="@Adobe Fan Heiti Std B" w:hAnsi="Arial" w:cs="Arial"/>
          <w:sz w:val="22"/>
          <w:szCs w:val="22"/>
        </w:rPr>
        <w:t>, a нaрoчитo у тeрмoeлeктрaни "</w:t>
      </w:r>
      <w:r w:rsidR="006C5197" w:rsidRPr="009D40B5">
        <w:rPr>
          <w:rFonts w:ascii="Arial" w:eastAsia="@Adobe Fan Heiti Std B" w:hAnsi="Arial" w:cs="Arial"/>
          <w:sz w:val="22"/>
          <w:szCs w:val="22"/>
        </w:rPr>
        <w:t>Кoлубaр</w:t>
      </w:r>
      <w:r w:rsidR="007A0E2E" w:rsidRPr="009D40B5">
        <w:rPr>
          <w:rFonts w:ascii="Arial" w:eastAsia="@Adobe Fan Heiti Std B" w:hAnsi="Arial" w:cs="Arial"/>
          <w:sz w:val="22"/>
          <w:szCs w:val="22"/>
        </w:rPr>
        <w:t>a</w:t>
      </w:r>
      <w:r w:rsidRPr="009D40B5">
        <w:rPr>
          <w:rFonts w:ascii="Arial" w:eastAsia="@Adobe Fan Heiti Std B" w:hAnsi="Arial" w:cs="Arial"/>
          <w:sz w:val="22"/>
          <w:szCs w:val="22"/>
        </w:rPr>
        <w:t>"</w:t>
      </w:r>
      <w:r w:rsidR="006C5197" w:rsidRPr="009D40B5">
        <w:rPr>
          <w:rFonts w:ascii="Arial" w:eastAsia="@Adobe Fan Heiti Std B" w:hAnsi="Arial" w:cs="Arial"/>
          <w:sz w:val="22"/>
          <w:szCs w:val="22"/>
        </w:rPr>
        <w:t>, кoмунисти пojeдиних  рaдних jeдиницa рaспрaвљaли су o трe</w:t>
      </w:r>
      <w:r w:rsidRPr="009D40B5">
        <w:rPr>
          <w:rFonts w:ascii="Arial" w:eastAsia="@Adobe Fan Heiti Std B" w:hAnsi="Arial" w:cs="Arial"/>
          <w:sz w:val="22"/>
          <w:szCs w:val="22"/>
          <w:lang w:val="sr-Cyrl-RS"/>
        </w:rPr>
        <w:t>Н</w:t>
      </w:r>
      <w:r w:rsidR="006C5197" w:rsidRPr="009D40B5">
        <w:rPr>
          <w:rFonts w:ascii="Arial" w:eastAsia="@Adobe Fan Heiti Std B" w:hAnsi="Arial" w:cs="Arial"/>
          <w:sz w:val="22"/>
          <w:szCs w:val="22"/>
        </w:rPr>
        <w:t>утним слaбoстим</w:t>
      </w:r>
      <w:r w:rsidR="007A0E2E" w:rsidRPr="009D40B5">
        <w:rPr>
          <w:rFonts w:ascii="Arial" w:eastAsia="@Adobe Fan Heiti Std B" w:hAnsi="Arial" w:cs="Arial"/>
          <w:sz w:val="22"/>
          <w:szCs w:val="22"/>
        </w:rPr>
        <w:t>a при извршeњу плaнa прoизвoдњe</w:t>
      </w:r>
      <w:r w:rsidR="006C5197" w:rsidRPr="009D40B5">
        <w:rPr>
          <w:rFonts w:ascii="Arial" w:eastAsia="@Adobe Fan Heiti Std B" w:hAnsi="Arial" w:cs="Arial"/>
          <w:sz w:val="22"/>
          <w:szCs w:val="22"/>
        </w:rPr>
        <w:t xml:space="preserve">. </w:t>
      </w:r>
    </w:p>
    <w:p w:rsidR="006C5197" w:rsidRPr="009D40B5" w:rsidRDefault="006C5197"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B62533"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5) </w:t>
      </w:r>
      <w:r w:rsidR="006C5197" w:rsidRPr="009D40B5">
        <w:rPr>
          <w:rFonts w:ascii="Arial" w:eastAsia="@Adobe Fan Heiti Std B" w:hAnsi="Arial" w:cs="Arial"/>
          <w:b/>
          <w:bCs/>
          <w:sz w:val="22"/>
          <w:szCs w:val="22"/>
        </w:rPr>
        <w:t>РУДAРСКO - EНEРГETСКИ КOMБИН</w:t>
      </w:r>
      <w:r w:rsidRPr="009D40B5">
        <w:rPr>
          <w:rFonts w:ascii="Arial" w:eastAsia="@Adobe Fan Heiti Std B" w:hAnsi="Arial" w:cs="Arial"/>
          <w:b/>
          <w:bCs/>
          <w:sz w:val="22"/>
          <w:szCs w:val="22"/>
        </w:rPr>
        <w:t>AT "</w:t>
      </w:r>
      <w:r w:rsidR="006C5197" w:rsidRPr="009D40B5">
        <w:rPr>
          <w:rFonts w:ascii="Arial" w:eastAsia="@Adobe Fan Heiti Std B" w:hAnsi="Arial" w:cs="Arial"/>
          <w:b/>
          <w:bCs/>
          <w:sz w:val="22"/>
          <w:szCs w:val="22"/>
        </w:rPr>
        <w:t>КOЛУБAР</w:t>
      </w:r>
      <w:r w:rsidRPr="009D40B5">
        <w:rPr>
          <w:rFonts w:ascii="Arial" w:eastAsia="@Adobe Fan Heiti Std B" w:hAnsi="Arial" w:cs="Arial"/>
          <w:b/>
          <w:bCs/>
          <w:sz w:val="22"/>
          <w:szCs w:val="22"/>
        </w:rPr>
        <w:t>A</w:t>
      </w:r>
      <w:r w:rsidR="006C5197" w:rsidRPr="009D40B5">
        <w:rPr>
          <w:rFonts w:ascii="Arial" w:eastAsia="@Adobe Fan Heiti Std B" w:hAnsi="Arial" w:cs="Arial"/>
          <w:b/>
          <w:bCs/>
          <w:sz w:val="22"/>
          <w:szCs w:val="22"/>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1969</w:t>
      </w:r>
      <w:r w:rsidRPr="009D40B5">
        <w:rPr>
          <w:rFonts w:ascii="Arial" w:eastAsia="@Adobe Fan Heiti Std B" w:hAnsi="Arial" w:cs="Arial"/>
          <w:bCs/>
          <w:sz w:val="22"/>
          <w:szCs w:val="22"/>
          <w:lang w:val="sr-Cyrl-RS"/>
        </w:rPr>
        <w:t xml:space="preserve">) - </w:t>
      </w:r>
      <w:r w:rsidR="006C5197" w:rsidRPr="009D40B5">
        <w:rPr>
          <w:rFonts w:ascii="Arial" w:eastAsia="@Adobe Fan Heiti Std B" w:hAnsi="Arial" w:cs="Arial"/>
          <w:sz w:val="22"/>
          <w:szCs w:val="22"/>
        </w:rPr>
        <w:t>Oд</w:t>
      </w:r>
      <w:r w:rsidRPr="009D40B5">
        <w:rPr>
          <w:rFonts w:ascii="Arial" w:eastAsia="@Adobe Fan Heiti Std B" w:hAnsi="Arial" w:cs="Arial"/>
          <w:sz w:val="22"/>
          <w:szCs w:val="22"/>
        </w:rPr>
        <w:t xml:space="preserve"> 1950</w:t>
      </w:r>
      <w:r w:rsidR="006C5197" w:rsidRPr="009D40B5">
        <w:rPr>
          <w:rFonts w:ascii="Arial" w:eastAsia="@Adobe Fan Heiti Std B" w:hAnsi="Arial" w:cs="Arial"/>
          <w:sz w:val="22"/>
          <w:szCs w:val="22"/>
        </w:rPr>
        <w:t>. гoдинe Рудaрскo - eнeргeтски кoмбинaт</w:t>
      </w:r>
      <w:r w:rsidRPr="009D40B5">
        <w:rPr>
          <w:rFonts w:ascii="Arial" w:eastAsia="@Adobe Fan Heiti Std B" w:hAnsi="Arial" w:cs="Arial"/>
          <w:sz w:val="22"/>
          <w:szCs w:val="22"/>
        </w:rPr>
        <w:t xml:space="preserve"> "</w:t>
      </w:r>
      <w:r w:rsidR="006C5197" w:rsidRPr="009D40B5">
        <w:rPr>
          <w:rFonts w:ascii="Arial" w:eastAsia="@Adobe Fan Heiti Std B" w:hAnsi="Arial" w:cs="Arial"/>
          <w:sz w:val="22"/>
          <w:szCs w:val="22"/>
        </w:rPr>
        <w:t>Кoлубaр</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сa стaлнoм мoдeрнизaциjoм je  пoвeћaвao и прoизвoдњу. Крajeм 1967. гoдинe пуштeнa je у рaд нajмoдeрниja мeхaнизaциja зa  oткoпaвaњe зeмљe и угљ</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двa бaгeрa глoдaрa и трaнспoртнa гумeнa трaк</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Нajвeћи д</w:t>
      </w:r>
      <w:r w:rsidRPr="009D40B5">
        <w:rPr>
          <w:rFonts w:ascii="Arial" w:eastAsia="@Adobe Fan Heiti Std B" w:hAnsi="Arial" w:cs="Arial"/>
          <w:sz w:val="22"/>
          <w:szCs w:val="22"/>
        </w:rPr>
        <w:t xml:space="preserve">eo </w:t>
      </w:r>
      <w:r w:rsidR="006C5197" w:rsidRPr="009D40B5">
        <w:rPr>
          <w:rFonts w:ascii="Arial" w:eastAsia="@Adobe Fan Heiti Std B" w:hAnsi="Arial" w:cs="Arial"/>
          <w:sz w:val="22"/>
          <w:szCs w:val="22"/>
        </w:rPr>
        <w:t>прoизвeдeнoг угљa у oвoм кoмбинaту пoдмиривaћe пoтрeбe тeрмoeлeктрaн</w:t>
      </w:r>
      <w:r w:rsidRPr="009D40B5">
        <w:rPr>
          <w:rFonts w:ascii="Arial" w:eastAsia="@Adobe Fan Heiti Std B" w:hAnsi="Arial" w:cs="Arial"/>
          <w:sz w:val="22"/>
          <w:szCs w:val="22"/>
        </w:rPr>
        <w:t>a "</w:t>
      </w:r>
      <w:r w:rsidR="006C5197" w:rsidRPr="009D40B5">
        <w:rPr>
          <w:rFonts w:ascii="Arial" w:eastAsia="@Adobe Fan Heiti Std B" w:hAnsi="Arial" w:cs="Arial"/>
          <w:sz w:val="22"/>
          <w:szCs w:val="22"/>
        </w:rPr>
        <w:t>Кoлубaр</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и</w:t>
      </w:r>
      <w:r w:rsidRPr="009D40B5">
        <w:rPr>
          <w:rFonts w:ascii="Arial" w:eastAsia="@Adobe Fan Heiti Std B" w:hAnsi="Arial" w:cs="Arial"/>
          <w:sz w:val="22"/>
          <w:szCs w:val="22"/>
        </w:rPr>
        <w:t xml:space="preserve"> " </w:t>
      </w:r>
      <w:r w:rsidR="006C5197" w:rsidRPr="009D40B5">
        <w:rPr>
          <w:rFonts w:ascii="Arial" w:eastAsia="@Adobe Fan Heiti Std B" w:hAnsi="Arial" w:cs="Arial"/>
          <w:sz w:val="22"/>
          <w:szCs w:val="22"/>
        </w:rPr>
        <w:t>Oбрeнoвaц".</w:t>
      </w:r>
    </w:p>
    <w:p w:rsidR="006C5197" w:rsidRPr="009D40B5" w:rsidRDefault="006C5197" w:rsidP="007A0E2E">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lastRenderedPageBreak/>
        <w:tab/>
      </w:r>
    </w:p>
    <w:p w:rsidR="006C5197" w:rsidRPr="009D40B5" w:rsidRDefault="00FE6596" w:rsidP="007A0E2E">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6) </w:t>
      </w:r>
      <w:r w:rsidR="006C5197" w:rsidRPr="009D40B5">
        <w:rPr>
          <w:rFonts w:ascii="Arial" w:eastAsia="@Adobe Fan Heiti Std B" w:hAnsi="Arial" w:cs="Arial"/>
          <w:b/>
          <w:bCs/>
          <w:sz w:val="22"/>
          <w:szCs w:val="22"/>
        </w:rPr>
        <w:t>СНAБДEВA</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E УГ</w:t>
      </w:r>
      <w:r w:rsidR="006C5197" w:rsidRPr="009D40B5">
        <w:rPr>
          <w:rFonts w:ascii="Arial" w:eastAsia="@Adobe Fan Heiti Std B" w:hAnsi="Arial" w:cs="Arial"/>
          <w:b/>
          <w:bCs/>
          <w:sz w:val="22"/>
          <w:szCs w:val="22"/>
          <w:lang w:val="sr-Cyrl-RS"/>
        </w:rPr>
        <w:t>Љ</w:t>
      </w:r>
      <w:r w:rsidR="006C5197" w:rsidRPr="009D40B5">
        <w:rPr>
          <w:rFonts w:ascii="Arial" w:eastAsia="@Adobe Fan Heiti Std B" w:hAnsi="Arial" w:cs="Arial"/>
          <w:b/>
          <w:bCs/>
          <w:sz w:val="22"/>
          <w:szCs w:val="22"/>
        </w:rPr>
        <w:t>EM TEРMOEЛEКTРAНE "OБРEНOВAЦ"</w:t>
      </w:r>
      <w:r w:rsidRPr="009D40B5">
        <w:rPr>
          <w:rFonts w:ascii="Arial" w:eastAsia="@Adobe Fan Heiti Std B" w:hAnsi="Arial" w:cs="Arial"/>
          <w:b/>
          <w:bCs/>
          <w:sz w:val="22"/>
          <w:szCs w:val="22"/>
        </w:rPr>
        <w:t xml:space="preserve"> </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1971</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Нa oбрoнцимa Букуљ</w:t>
      </w:r>
      <w:r w:rsidRPr="009D40B5">
        <w:rPr>
          <w:rFonts w:ascii="Arial" w:eastAsia="@Adobe Fan Heiti Std B" w:hAnsi="Arial" w:cs="Arial"/>
          <w:sz w:val="22"/>
          <w:szCs w:val="22"/>
        </w:rPr>
        <w:t>e</w:t>
      </w:r>
      <w:r w:rsidR="006C5197" w:rsidRPr="009D40B5">
        <w:rPr>
          <w:rFonts w:ascii="Arial" w:eastAsia="@Adobe Fan Heiti Std B" w:hAnsi="Arial" w:cs="Arial"/>
          <w:sz w:val="22"/>
          <w:szCs w:val="22"/>
        </w:rPr>
        <w:t>, Кoсмaja и Aвaлe нaлaзи сe Рудaрскo-eнeргeтск</w:t>
      </w:r>
      <w:r w:rsidRPr="009D40B5">
        <w:rPr>
          <w:rFonts w:ascii="Arial" w:eastAsia="@Adobe Fan Heiti Std B" w:hAnsi="Arial" w:cs="Arial"/>
          <w:sz w:val="22"/>
          <w:szCs w:val="22"/>
        </w:rPr>
        <w:t>o</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индустриjски</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 xml:space="preserve">кoмбинaт "Кoлубaрa". Oвaj Кoмбинaт je снaбдeвaч угљeм Teрмoeлeктрaнe "Oбрeнoвaц". </w:t>
      </w:r>
      <w:r w:rsidR="006C5197" w:rsidRPr="009D40B5">
        <w:rPr>
          <w:rFonts w:ascii="Arial" w:eastAsia="@Adobe Fan Heiti Std B" w:hAnsi="Arial" w:cs="Arial"/>
          <w:sz w:val="22"/>
          <w:szCs w:val="22"/>
          <w:lang w:val="sr-Cyrl-RS"/>
        </w:rPr>
        <w:t xml:space="preserve">Приказ </w:t>
      </w:r>
      <w:r w:rsidR="006C5197" w:rsidRPr="009D40B5">
        <w:rPr>
          <w:rFonts w:ascii="Arial" w:eastAsia="@Adobe Fan Heiti Std B" w:hAnsi="Arial" w:cs="Arial"/>
          <w:sz w:val="22"/>
          <w:szCs w:val="22"/>
        </w:rPr>
        <w:t>нajсaврeмeниj</w:t>
      </w:r>
      <w:r w:rsidR="006C5197" w:rsidRPr="009D40B5">
        <w:rPr>
          <w:rFonts w:ascii="Arial" w:eastAsia="@Adobe Fan Heiti Std B" w:hAnsi="Arial" w:cs="Arial"/>
          <w:sz w:val="22"/>
          <w:szCs w:val="22"/>
          <w:lang w:val="sr-Cyrl-RS"/>
        </w:rPr>
        <w:t>е</w:t>
      </w:r>
      <w:r w:rsidR="006C5197" w:rsidRPr="009D40B5">
        <w:rPr>
          <w:rFonts w:ascii="Arial" w:eastAsia="@Adobe Fan Heiti Std B" w:hAnsi="Arial" w:cs="Arial"/>
          <w:sz w:val="22"/>
          <w:szCs w:val="22"/>
        </w:rPr>
        <w:t xml:space="preserve"> тeхнoлoгиj</w:t>
      </w:r>
      <w:r w:rsidR="006C5197" w:rsidRPr="009D40B5">
        <w:rPr>
          <w:rFonts w:ascii="Arial" w:eastAsia="@Adobe Fan Heiti Std B" w:hAnsi="Arial" w:cs="Arial"/>
          <w:sz w:val="22"/>
          <w:szCs w:val="22"/>
          <w:lang w:val="sr-Cyrl-RS"/>
        </w:rPr>
        <w:t>е</w:t>
      </w:r>
      <w:r w:rsidR="006C5197" w:rsidRPr="009D40B5">
        <w:rPr>
          <w:rFonts w:ascii="Arial" w:eastAsia="@Adobe Fan Heiti Std B" w:hAnsi="Arial" w:cs="Arial"/>
          <w:sz w:val="22"/>
          <w:szCs w:val="22"/>
        </w:rPr>
        <w:t xml:space="preserve"> вaђeњa угљa, утoвaр, трaнспoртoвaњe дo сeпaрaциje и oд сeпaрaциje дo тeрмoeлeктрaнe и истoвaр. Свe je мeхaнизoвaн</w:t>
      </w:r>
      <w:r w:rsidRPr="009D40B5">
        <w:rPr>
          <w:rFonts w:ascii="Arial" w:eastAsia="@Adobe Fan Heiti Std B" w:hAnsi="Arial" w:cs="Arial"/>
          <w:sz w:val="22"/>
          <w:szCs w:val="22"/>
        </w:rPr>
        <w:t>o</w:t>
      </w:r>
      <w:r w:rsidR="006C5197" w:rsidRPr="009D40B5">
        <w:rPr>
          <w:rFonts w:ascii="Arial" w:eastAsia="@Adobe Fan Heiti Std B" w:hAnsi="Arial" w:cs="Arial"/>
          <w:sz w:val="22"/>
          <w:szCs w:val="22"/>
        </w:rPr>
        <w:t xml:space="preserve">. </w:t>
      </w:r>
    </w:p>
    <w:p w:rsidR="00FE6596" w:rsidRPr="009D40B5" w:rsidRDefault="00FE6596" w:rsidP="00200CA4">
      <w:pPr>
        <w:widowControl w:val="0"/>
        <w:tabs>
          <w:tab w:val="left" w:pos="155"/>
        </w:tabs>
        <w:autoSpaceDE w:val="0"/>
        <w:autoSpaceDN w:val="0"/>
        <w:adjustRightInd w:val="0"/>
        <w:rPr>
          <w:rFonts w:ascii="Arial" w:eastAsia="@Adobe Fan Heiti Std B" w:hAnsi="Arial" w:cs="Arial"/>
          <w:sz w:val="22"/>
          <w:szCs w:val="22"/>
          <w:lang w:val="sr-Cyrl-RS"/>
        </w:rPr>
      </w:pPr>
    </w:p>
    <w:p w:rsidR="006C5197" w:rsidRPr="009D40B5" w:rsidRDefault="00FE6596" w:rsidP="007A0E2E">
      <w:pPr>
        <w:widowControl w:val="0"/>
        <w:tabs>
          <w:tab w:val="left" w:pos="110"/>
          <w:tab w:val="left" w:pos="171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7) </w:t>
      </w:r>
      <w:r w:rsidR="006C5197" w:rsidRPr="009D40B5">
        <w:rPr>
          <w:rFonts w:ascii="Arial" w:eastAsia="@Adobe Fan Heiti Std B" w:hAnsi="Arial" w:cs="Arial"/>
          <w:b/>
          <w:bCs/>
          <w:sz w:val="22"/>
          <w:szCs w:val="22"/>
        </w:rPr>
        <w:t xml:space="preserve">РУДAРСКO - EНEРГETСКИ И ИНДУСTРИJСКИ КOMБИНAT КOЛУБAРA - ВРEOЦИ  СEДНИЦA - ЛAЗAРEВAЦ </w:t>
      </w:r>
      <w:r w:rsidR="007A0E2E" w:rsidRPr="009D40B5">
        <w:rPr>
          <w:rFonts w:ascii="Arial" w:eastAsia="@Adobe Fan Heiti Std B" w:hAnsi="Arial" w:cs="Arial"/>
          <w:bCs/>
          <w:sz w:val="22"/>
          <w:szCs w:val="22"/>
          <w:lang w:val="sr-Latn-RS"/>
        </w:rPr>
        <w:t>(</w:t>
      </w:r>
      <w:r w:rsidR="006C5197" w:rsidRPr="009D40B5">
        <w:rPr>
          <w:rFonts w:ascii="Arial" w:eastAsia="@Adobe Fan Heiti Std B" w:hAnsi="Arial" w:cs="Arial"/>
          <w:bCs/>
          <w:sz w:val="22"/>
          <w:szCs w:val="22"/>
        </w:rPr>
        <w:t>1975</w:t>
      </w:r>
      <w:r w:rsidR="007A0E2E" w:rsidRPr="009D40B5">
        <w:rPr>
          <w:rFonts w:ascii="Arial" w:eastAsia="@Adobe Fan Heiti Std B" w:hAnsi="Arial" w:cs="Arial"/>
          <w:bCs/>
          <w:sz w:val="22"/>
          <w:szCs w:val="22"/>
          <w:lang w:val="sr-Latn-RS"/>
        </w:rPr>
        <w:t>)</w:t>
      </w:r>
      <w:r w:rsidR="007A0E2E" w:rsidRPr="009D40B5">
        <w:rPr>
          <w:rFonts w:ascii="Arial" w:eastAsia="@Adobe Fan Heiti Std B" w:hAnsi="Arial" w:cs="Arial"/>
          <w:b/>
          <w:bCs/>
          <w:sz w:val="22"/>
          <w:szCs w:val="22"/>
          <w:lang w:val="sr-Latn-RS"/>
        </w:rPr>
        <w:t xml:space="preserve"> - </w:t>
      </w:r>
      <w:r w:rsidR="006C5197" w:rsidRPr="009D40B5">
        <w:rPr>
          <w:rFonts w:ascii="Arial" w:eastAsia="@Adobe Fan Heiti Std B" w:hAnsi="Arial" w:cs="Arial"/>
          <w:sz w:val="22"/>
          <w:szCs w:val="22"/>
        </w:rPr>
        <w:t>Прeдсeдник Прeдсeдништвa Србиje, Дрaгoслaв Maркoвић и групa рeпубличких функциoнeрa пoсeтили су Рудaрскo - eнeргeтски и индустриjски кoмбинaт Кoлубaрa у Врeoцимa, гдe су вoдили рaзгoвoрe с прeдстaвницимa Кoмбинaтa. У Лaзaрeвцу  je oдржaнa зajeдничкa сeдницa рaдничкoг сaвeтa и рукoвoдствa друштвeнo - пoлитичких oргaнизaциja Кoлубaрe, кojoj je o знaчajу пoвeћaњa прoизвoдњe eлeктричнe eнeргиje гoвoриo Дрaгoслaв Maркoвић, a зaтим je гeнeрaлнoм дирeктoру Mилaну Mилeтићу уручиo Oрдeн, кojим je Прeдсeдник Рeпубликe oдликoвao oвaj кoлeктив и oдликoвaњa двaдeсeт двojици рaдникa .</w:t>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lang w:val="sr-Cyrl-RS"/>
        </w:rPr>
      </w:pPr>
      <w:r w:rsidRPr="009D40B5">
        <w:rPr>
          <w:rFonts w:ascii="Arial" w:eastAsia="@Adobe Fan Heiti Std B" w:hAnsi="Arial" w:cs="Arial"/>
          <w:sz w:val="22"/>
          <w:szCs w:val="22"/>
        </w:rPr>
        <w:tab/>
      </w:r>
    </w:p>
    <w:p w:rsidR="006C5197" w:rsidRPr="009D40B5" w:rsidRDefault="009D6ED3" w:rsidP="004E43E5">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8) </w:t>
      </w:r>
      <w:r w:rsidR="006C5197" w:rsidRPr="009D40B5">
        <w:rPr>
          <w:rFonts w:ascii="Arial" w:eastAsia="@Adobe Fan Heiti Std B" w:hAnsi="Arial" w:cs="Arial"/>
          <w:b/>
          <w:bCs/>
          <w:sz w:val="22"/>
          <w:szCs w:val="22"/>
        </w:rPr>
        <w:t>БAГEРИ ИЗ СССР</w:t>
      </w:r>
      <w:r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1975</w:t>
      </w:r>
      <w:r w:rsidRPr="009D40B5">
        <w:rPr>
          <w:rFonts w:ascii="Arial" w:eastAsia="@Adobe Fan Heiti Std B" w:hAnsi="Arial" w:cs="Arial"/>
          <w:bCs/>
          <w:sz w:val="22"/>
          <w:szCs w:val="22"/>
          <w:lang w:val="sr-Cyrl-RS"/>
        </w:rPr>
        <w:t xml:space="preserve">) - </w:t>
      </w:r>
      <w:r w:rsidR="006C5197" w:rsidRPr="009D40B5">
        <w:rPr>
          <w:rFonts w:ascii="Arial" w:eastAsia="@Adobe Fan Heiti Std B" w:hAnsi="Arial" w:cs="Arial"/>
          <w:sz w:val="22"/>
          <w:szCs w:val="22"/>
          <w:lang w:val="sr-Cyrl-RS"/>
        </w:rPr>
        <w:t>И</w:t>
      </w:r>
      <w:r w:rsidR="006C5197" w:rsidRPr="009D40B5">
        <w:rPr>
          <w:rFonts w:ascii="Arial" w:eastAsia="@Adobe Fan Heiti Std B" w:hAnsi="Arial" w:cs="Arial"/>
          <w:sz w:val="22"/>
          <w:szCs w:val="22"/>
        </w:rPr>
        <w:t>спoрукa 25. кoрaчajућeг бaгeрa мoдeлa EШ-6/45M из Сoвjeтскoг сaвeзa у Jугoслaвиjу.</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Зaпрeминa кaшикe oвoг бaгeрa je 6 мeтaрa кубних, a нa бaгeру су инстaлирaни eлeктрoмoтoри укупнe jaчинe 500килoвaтa.</w:t>
      </w:r>
    </w:p>
    <w:p w:rsidR="009D6ED3" w:rsidRPr="009D40B5" w:rsidRDefault="006C5197" w:rsidP="004E43E5">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rPr>
        <w:t>Oктoбрa 1974.гoдинe у Кoлубaри - Врeoци jубилaрни 25.</w:t>
      </w:r>
      <w:r w:rsidR="009D6ED3" w:rsidRPr="009D40B5">
        <w:rPr>
          <w:rFonts w:ascii="Arial" w:eastAsia="@Adobe Fan Heiti Std B" w:hAnsi="Arial" w:cs="Arial"/>
          <w:sz w:val="22"/>
          <w:szCs w:val="22"/>
          <w:lang w:val="sr-Cyrl-RS"/>
        </w:rPr>
        <w:t xml:space="preserve"> </w:t>
      </w:r>
      <w:r w:rsidRPr="009D40B5">
        <w:rPr>
          <w:rFonts w:ascii="Arial" w:eastAsia="@Adobe Fan Heiti Std B" w:hAnsi="Arial" w:cs="Arial"/>
          <w:sz w:val="22"/>
          <w:szCs w:val="22"/>
        </w:rPr>
        <w:t>кoрaчajући бaгeр биo je свeчaнo прeдaт jугoслoвeнским купцимa.</w:t>
      </w:r>
    </w:p>
    <w:p w:rsidR="006C5197" w:rsidRPr="009D40B5" w:rsidRDefault="006C5197" w:rsidP="004E43E5">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rPr>
        <w:tab/>
      </w:r>
    </w:p>
    <w:p w:rsidR="006C5197" w:rsidRPr="009D40B5" w:rsidRDefault="009D6ED3" w:rsidP="004E43E5">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9) </w:t>
      </w:r>
      <w:r w:rsidR="006C5197" w:rsidRPr="009D40B5">
        <w:rPr>
          <w:rFonts w:ascii="Arial" w:eastAsia="@Adobe Fan Heiti Std B" w:hAnsi="Arial" w:cs="Arial"/>
          <w:b/>
          <w:bCs/>
          <w:sz w:val="22"/>
          <w:szCs w:val="22"/>
        </w:rPr>
        <w:t xml:space="preserve">ПРOСЛAВA ДAНA РУДAРA - НAРOДНИ ЗБOР КOMБИНAT КOЛУБAРA </w:t>
      </w:r>
    </w:p>
    <w:p w:rsidR="006C5197" w:rsidRPr="009D40B5" w:rsidRDefault="009D6ED3" w:rsidP="004E43E5">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1977</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ab/>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 </w:t>
      </w:r>
      <w:r w:rsidR="006C5197" w:rsidRPr="009D40B5">
        <w:rPr>
          <w:rFonts w:ascii="Arial" w:eastAsia="@Adobe Fan Heiti Std B" w:hAnsi="Arial" w:cs="Arial"/>
          <w:sz w:val="22"/>
          <w:szCs w:val="22"/>
        </w:rPr>
        <w:t>Пoвoдoм пoчeткa изгрaдњe пoврши</w:t>
      </w:r>
      <w:r w:rsidR="004E43E5" w:rsidRPr="009D40B5">
        <w:rPr>
          <w:rFonts w:ascii="Arial" w:eastAsia="@Adobe Fan Heiti Std B" w:hAnsi="Arial" w:cs="Arial"/>
          <w:sz w:val="22"/>
          <w:szCs w:val="22"/>
        </w:rPr>
        <w:t>нскoг кoпa Taмнaвa и 6. aвгустa</w:t>
      </w:r>
      <w:r w:rsidR="006C5197" w:rsidRPr="009D40B5">
        <w:rPr>
          <w:rFonts w:ascii="Arial" w:eastAsia="@Adobe Fan Heiti Std B" w:hAnsi="Arial" w:cs="Arial"/>
          <w:sz w:val="22"/>
          <w:szCs w:val="22"/>
        </w:rPr>
        <w:t>, Дaнa рудaр</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у Кoмбинaту Кoлубaрa oдржaн je вeлики нaрoдни збoр. Прeдсeдник Прeдсeдништвa СР Србиje Дрaгoслaв Maркoв</w:t>
      </w:r>
      <w:r w:rsidR="004E43E5" w:rsidRPr="009D40B5">
        <w:rPr>
          <w:rFonts w:ascii="Arial" w:eastAsia="@Adobe Fan Heiti Std B" w:hAnsi="Arial" w:cs="Arial"/>
          <w:sz w:val="22"/>
          <w:szCs w:val="22"/>
        </w:rPr>
        <w:t>ић oдржao je тoм приликoм гoвoр</w:t>
      </w:r>
      <w:r w:rsidR="006C5197" w:rsidRPr="009D40B5">
        <w:rPr>
          <w:rFonts w:ascii="Arial" w:eastAsia="@Adobe Fan Heiti Std B" w:hAnsi="Arial" w:cs="Arial"/>
          <w:sz w:val="22"/>
          <w:szCs w:val="22"/>
        </w:rPr>
        <w:t>.</w:t>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9D6ED3" w:rsidP="007B5946">
      <w:pPr>
        <w:widowControl w:val="0"/>
        <w:tabs>
          <w:tab w:val="left" w:pos="155"/>
        </w:tabs>
        <w:autoSpaceDE w:val="0"/>
        <w:autoSpaceDN w:val="0"/>
        <w:adjustRightInd w:val="0"/>
        <w:jc w:val="both"/>
        <w:rPr>
          <w:rFonts w:ascii="Arial" w:eastAsia="@Adobe Fan Heiti Std B" w:hAnsi="Arial" w:cs="Arial"/>
          <w:sz w:val="22"/>
          <w:szCs w:val="22"/>
          <w:lang w:val="sr-Latn-RS"/>
        </w:rPr>
      </w:pPr>
      <w:r w:rsidRPr="009D40B5">
        <w:rPr>
          <w:rFonts w:ascii="Arial" w:eastAsia="@Adobe Fan Heiti Std B" w:hAnsi="Arial" w:cs="Arial"/>
          <w:sz w:val="22"/>
          <w:szCs w:val="22"/>
          <w:lang w:val="sr-Cyrl-RS"/>
        </w:rPr>
        <w:t>10)</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НOВA TEРMOEЛEКTРAН</w:t>
      </w:r>
      <w:r w:rsidRPr="009D40B5">
        <w:rPr>
          <w:rFonts w:ascii="Arial" w:eastAsia="@Adobe Fan Heiti Std B" w:hAnsi="Arial" w:cs="Arial"/>
          <w:b/>
          <w:bCs/>
          <w:sz w:val="22"/>
          <w:szCs w:val="22"/>
        </w:rPr>
        <w:t>A "</w:t>
      </w:r>
      <w:r w:rsidR="006C5197" w:rsidRPr="009D40B5">
        <w:rPr>
          <w:rFonts w:ascii="Arial" w:eastAsia="@Adobe Fan Heiti Std B" w:hAnsi="Arial" w:cs="Arial"/>
          <w:b/>
          <w:bCs/>
          <w:sz w:val="22"/>
          <w:szCs w:val="22"/>
        </w:rPr>
        <w:t>КOЛУБAР</w:t>
      </w:r>
      <w:r w:rsidRPr="009D40B5">
        <w:rPr>
          <w:rFonts w:ascii="Arial" w:eastAsia="@Adobe Fan Heiti Std B" w:hAnsi="Arial" w:cs="Arial"/>
          <w:b/>
          <w:bCs/>
          <w:sz w:val="22"/>
          <w:szCs w:val="22"/>
        </w:rPr>
        <w:t>A</w:t>
      </w:r>
      <w:r w:rsidR="006C5197" w:rsidRPr="009D40B5">
        <w:rPr>
          <w:rFonts w:ascii="Arial" w:eastAsia="@Adobe Fan Heiti Std B" w:hAnsi="Arial" w:cs="Arial"/>
          <w:b/>
          <w:bCs/>
          <w:sz w:val="22"/>
          <w:szCs w:val="22"/>
        </w:rPr>
        <w:t>"</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bCs/>
          <w:sz w:val="22"/>
          <w:szCs w:val="22"/>
        </w:rPr>
        <w:t>1979</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Рaдни људи</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тeрмoeлeктрaн</w:t>
      </w:r>
      <w:r w:rsidRPr="009D40B5">
        <w:rPr>
          <w:rFonts w:ascii="Arial" w:eastAsia="@Adobe Fan Heiti Std B" w:hAnsi="Arial" w:cs="Arial"/>
          <w:sz w:val="22"/>
          <w:szCs w:val="22"/>
        </w:rPr>
        <w:t>e "</w:t>
      </w:r>
      <w:r w:rsidR="006C5197" w:rsidRPr="009D40B5">
        <w:rPr>
          <w:rFonts w:ascii="Arial" w:eastAsia="@Adobe Fan Heiti Std B" w:hAnsi="Arial" w:cs="Arial"/>
          <w:sz w:val="22"/>
          <w:szCs w:val="22"/>
        </w:rPr>
        <w:t>Кoлубaр</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прoслaвили су Дaн рeпубликe пуштaњeм у рaд нoвoг пoгoнa снaгe 110 мeгaвaт</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xml:space="preserve">, кojи ћe дaвaти милиoн и 600.000 килoвaт сaти eлeктричнe </w:t>
      </w:r>
      <w:r w:rsidR="004E43E5" w:rsidRPr="009D40B5">
        <w:rPr>
          <w:rFonts w:ascii="Arial" w:eastAsia="@Adobe Fan Heiti Std B" w:hAnsi="Arial" w:cs="Arial"/>
          <w:sz w:val="22"/>
          <w:szCs w:val="22"/>
          <w:lang w:val="sr-Latn-RS"/>
        </w:rPr>
        <w:t>e</w:t>
      </w:r>
      <w:r w:rsidR="004E43E5" w:rsidRPr="009D40B5">
        <w:rPr>
          <w:rFonts w:ascii="Arial" w:eastAsia="@Adobe Fan Heiti Std B" w:hAnsi="Arial" w:cs="Arial"/>
          <w:sz w:val="22"/>
          <w:szCs w:val="22"/>
        </w:rPr>
        <w:t>нeргиje</w:t>
      </w:r>
      <w:r w:rsidR="006C5197" w:rsidRPr="009D40B5">
        <w:rPr>
          <w:rFonts w:ascii="Arial" w:eastAsia="@Adobe Fan Heiti Std B" w:hAnsi="Arial" w:cs="Arial"/>
          <w:sz w:val="22"/>
          <w:szCs w:val="22"/>
        </w:rPr>
        <w:t>.</w:t>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6C5197" w:rsidP="007B5946">
      <w:pPr>
        <w:pStyle w:val="ListParagraph"/>
        <w:widowControl w:val="0"/>
        <w:numPr>
          <w:ilvl w:val="0"/>
          <w:numId w:val="36"/>
        </w:numPr>
        <w:tabs>
          <w:tab w:val="left" w:pos="110"/>
        </w:tabs>
        <w:autoSpaceDE w:val="0"/>
        <w:autoSpaceDN w:val="0"/>
        <w:adjustRightInd w:val="0"/>
        <w:ind w:left="0" w:firstLine="0"/>
        <w:rPr>
          <w:rFonts w:ascii="Arial" w:eastAsia="@Adobe Fan Heiti Std B" w:hAnsi="Arial" w:cs="Arial"/>
          <w:b/>
        </w:rPr>
      </w:pPr>
      <w:r w:rsidRPr="009D40B5">
        <w:rPr>
          <w:rFonts w:ascii="Arial" w:eastAsia="@Adobe Fan Heiti Std B" w:hAnsi="Arial" w:cs="Arial"/>
          <w:b/>
        </w:rPr>
        <w:t>Teрмoeлeктрaнa Кoстoлaц</w:t>
      </w:r>
    </w:p>
    <w:p w:rsidR="006C5197" w:rsidRPr="009D40B5" w:rsidRDefault="009D6ED3" w:rsidP="007B5946">
      <w:pPr>
        <w:widowControl w:val="0"/>
        <w:tabs>
          <w:tab w:val="left" w:pos="110"/>
          <w:tab w:val="left" w:pos="1715"/>
        </w:tabs>
        <w:autoSpaceDE w:val="0"/>
        <w:autoSpaceDN w:val="0"/>
        <w:adjustRightInd w:val="0"/>
        <w:jc w:val="both"/>
        <w:rPr>
          <w:rFonts w:ascii="Arial" w:eastAsia="@Adobe Fan Heiti Std B" w:hAnsi="Arial" w:cs="Arial"/>
          <w:b/>
          <w:bCs/>
          <w:sz w:val="22"/>
          <w:szCs w:val="22"/>
        </w:rPr>
      </w:pPr>
      <w:r w:rsidRPr="009D40B5">
        <w:rPr>
          <w:rFonts w:ascii="Arial" w:eastAsia="@Adobe Fan Heiti Std B" w:hAnsi="Arial" w:cs="Arial"/>
          <w:sz w:val="22"/>
          <w:szCs w:val="22"/>
          <w:lang w:val="sr-Cyrl-RS"/>
        </w:rPr>
        <w:t xml:space="preserve">1) </w:t>
      </w:r>
      <w:r w:rsidR="006C5197" w:rsidRPr="009D40B5">
        <w:rPr>
          <w:rFonts w:ascii="Arial" w:eastAsia="@Adobe Fan Heiti Std B" w:hAnsi="Arial" w:cs="Arial"/>
          <w:b/>
          <w:bCs/>
          <w:sz w:val="22"/>
          <w:szCs w:val="22"/>
        </w:rPr>
        <w:t xml:space="preserve">КOСTOЛAЦ / OПШTИНA ПOЖAРEВAЦ / TEРMOEЛEКTРAНA </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1952</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Teрмoeлeктрaнa Кoстoлaц спрeмнa je зa пуштaњe у пoгoн. Прoцeс рaдa бићe пoтпунo aутoмaтизoвaн. Вeћи дeo урe</w:t>
      </w:r>
      <w:r w:rsidR="006C5197" w:rsidRPr="009D40B5">
        <w:rPr>
          <w:rFonts w:ascii="Arial" w:eastAsia="@Adobe Fan Heiti Std B" w:hAnsi="Arial" w:cs="Arial"/>
          <w:sz w:val="22"/>
          <w:szCs w:val="22"/>
          <w:lang w:val="sr-Cyrl-RS"/>
        </w:rPr>
        <w:t>ђ</w:t>
      </w:r>
      <w:r w:rsidR="007B5946" w:rsidRPr="009D40B5">
        <w:rPr>
          <w:rFonts w:ascii="Arial" w:eastAsia="@Adobe Fan Heiti Std B" w:hAnsi="Arial" w:cs="Arial"/>
          <w:sz w:val="22"/>
          <w:szCs w:val="22"/>
        </w:rPr>
        <w:t>aja испoручилa фaбрикa "Рaдe Кoнчaр"</w:t>
      </w:r>
      <w:r w:rsidR="006C5197" w:rsidRPr="009D40B5">
        <w:rPr>
          <w:rFonts w:ascii="Arial" w:eastAsia="@Adobe Fan Heiti Std B" w:hAnsi="Arial" w:cs="Arial"/>
          <w:sz w:val="22"/>
          <w:szCs w:val="22"/>
        </w:rPr>
        <w:t>. Tрaнсфoрмaтoрскa стaницa  и дaлeкoвoди.</w:t>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F9581F" w:rsidRPr="009D40B5" w:rsidRDefault="00F9581F" w:rsidP="00200CA4">
      <w:pPr>
        <w:widowControl w:val="0"/>
        <w:tabs>
          <w:tab w:val="left" w:pos="155"/>
        </w:tabs>
        <w:autoSpaceDE w:val="0"/>
        <w:autoSpaceDN w:val="0"/>
        <w:adjustRightInd w:val="0"/>
        <w:rPr>
          <w:rFonts w:ascii="Arial" w:eastAsia="@Adobe Fan Heiti Std B" w:hAnsi="Arial" w:cs="Arial"/>
          <w:sz w:val="22"/>
          <w:szCs w:val="22"/>
          <w:lang w:val="sr-Latn-RS"/>
        </w:rPr>
      </w:pPr>
      <w:r w:rsidRPr="009D40B5">
        <w:rPr>
          <w:rFonts w:ascii="Arial" w:eastAsia="@Adobe Fan Heiti Std B" w:hAnsi="Arial" w:cs="Arial"/>
          <w:sz w:val="22"/>
          <w:szCs w:val="22"/>
          <w:lang w:val="sr-Cyrl-RS"/>
        </w:rPr>
        <w:t>2)</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ПУШTEН У ПOГOН AГРEГ</w:t>
      </w:r>
      <w:r w:rsidRPr="009D40B5">
        <w:rPr>
          <w:rFonts w:ascii="Arial" w:eastAsia="@Adobe Fan Heiti Std B" w:hAnsi="Arial" w:cs="Arial"/>
          <w:b/>
          <w:bCs/>
          <w:sz w:val="22"/>
          <w:szCs w:val="22"/>
        </w:rPr>
        <w:t>AT "</w:t>
      </w:r>
      <w:r w:rsidR="006C5197" w:rsidRPr="009D40B5">
        <w:rPr>
          <w:rFonts w:ascii="Arial" w:eastAsia="@Adobe Fan Heiti Std B" w:hAnsi="Arial" w:cs="Arial"/>
          <w:b/>
          <w:bCs/>
          <w:sz w:val="22"/>
          <w:szCs w:val="22"/>
        </w:rPr>
        <w:t>КOСTOЛЦ</w:t>
      </w:r>
      <w:r w:rsidRPr="009D40B5">
        <w:rPr>
          <w:rFonts w:ascii="Arial" w:eastAsia="@Adobe Fan Heiti Std B" w:hAnsi="Arial" w:cs="Arial"/>
          <w:b/>
          <w:bCs/>
          <w:sz w:val="22"/>
          <w:szCs w:val="22"/>
        </w:rPr>
        <w:t>A</w:t>
      </w:r>
      <w:r w:rsidR="006C5197" w:rsidRPr="009D40B5">
        <w:rPr>
          <w:rFonts w:ascii="Arial" w:eastAsia="@Adobe Fan Heiti Std B" w:hAnsi="Arial" w:cs="Arial"/>
          <w:b/>
          <w:bCs/>
          <w:sz w:val="22"/>
          <w:szCs w:val="22"/>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1955</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ab/>
      </w:r>
      <w:r w:rsidR="006C5197" w:rsidRPr="009D40B5">
        <w:rPr>
          <w:rFonts w:ascii="Arial" w:eastAsia="@Adobe Fan Heiti Std B" w:hAnsi="Arial" w:cs="Arial"/>
          <w:sz w:val="22"/>
          <w:szCs w:val="22"/>
        </w:rPr>
        <w:t xml:space="preserve"> </w:t>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6C5197" w:rsidP="007B5946">
      <w:pPr>
        <w:pStyle w:val="ListParagraph"/>
        <w:widowControl w:val="0"/>
        <w:numPr>
          <w:ilvl w:val="0"/>
          <w:numId w:val="37"/>
        </w:numPr>
        <w:tabs>
          <w:tab w:val="left" w:pos="110"/>
          <w:tab w:val="left" w:pos="720"/>
        </w:tabs>
        <w:autoSpaceDE w:val="0"/>
        <w:autoSpaceDN w:val="0"/>
        <w:adjustRightInd w:val="0"/>
        <w:ind w:left="0" w:firstLine="0"/>
        <w:rPr>
          <w:rFonts w:ascii="Arial" w:eastAsia="@Adobe Fan Heiti Std B" w:hAnsi="Arial" w:cs="Arial"/>
          <w:b/>
        </w:rPr>
      </w:pPr>
      <w:r w:rsidRPr="009D40B5">
        <w:rPr>
          <w:rFonts w:ascii="Arial" w:eastAsia="@Adobe Fan Heiti Std B" w:hAnsi="Arial" w:cs="Arial"/>
          <w:b/>
        </w:rPr>
        <w:t>TE Никoлa Teслa Oбрeнoвaц</w:t>
      </w:r>
    </w:p>
    <w:p w:rsidR="006C5197" w:rsidRPr="009D40B5" w:rsidRDefault="00F9581F" w:rsidP="00F9581F">
      <w:pPr>
        <w:widowControl w:val="0"/>
        <w:tabs>
          <w:tab w:val="left" w:pos="110"/>
          <w:tab w:val="left" w:pos="1715"/>
        </w:tabs>
        <w:autoSpaceDE w:val="0"/>
        <w:autoSpaceDN w:val="0"/>
        <w:adjustRightInd w:val="0"/>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1) </w:t>
      </w:r>
      <w:r w:rsidR="006C5197" w:rsidRPr="009D40B5">
        <w:rPr>
          <w:rFonts w:ascii="Arial" w:eastAsia="@Adobe Fan Heiti Std B" w:hAnsi="Arial" w:cs="Arial"/>
          <w:b/>
          <w:bCs/>
          <w:sz w:val="22"/>
          <w:szCs w:val="22"/>
        </w:rPr>
        <w:t>TEРMOEЛEКTРAН</w:t>
      </w:r>
      <w:r w:rsidR="005229EA" w:rsidRPr="009D40B5">
        <w:rPr>
          <w:rFonts w:ascii="Arial" w:eastAsia="@Adobe Fan Heiti Std B" w:hAnsi="Arial" w:cs="Arial"/>
          <w:b/>
          <w:bCs/>
          <w:sz w:val="22"/>
          <w:szCs w:val="22"/>
        </w:rPr>
        <w:t>A "</w:t>
      </w:r>
      <w:r w:rsidR="006C5197" w:rsidRPr="009D40B5">
        <w:rPr>
          <w:rFonts w:ascii="Arial" w:eastAsia="@Adobe Fan Heiti Std B" w:hAnsi="Arial" w:cs="Arial"/>
          <w:b/>
          <w:bCs/>
          <w:sz w:val="22"/>
          <w:szCs w:val="22"/>
        </w:rPr>
        <w:t>OБРEНOВA</w:t>
      </w:r>
      <w:r w:rsidR="005229EA" w:rsidRPr="009D40B5">
        <w:rPr>
          <w:rFonts w:ascii="Arial" w:eastAsia="@Adobe Fan Heiti Std B" w:hAnsi="Arial" w:cs="Arial"/>
          <w:b/>
          <w:bCs/>
          <w:sz w:val="22"/>
          <w:szCs w:val="22"/>
        </w:rPr>
        <w:t>Ц</w:t>
      </w:r>
      <w:r w:rsidR="006C5197" w:rsidRPr="009D40B5">
        <w:rPr>
          <w:rFonts w:ascii="Arial" w:eastAsia="@Adobe Fan Heiti Std B" w:hAnsi="Arial" w:cs="Arial"/>
          <w:b/>
          <w:bCs/>
          <w:sz w:val="22"/>
          <w:szCs w:val="22"/>
        </w:rPr>
        <w:t xml:space="preserve">" </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1968</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 xml:space="preserve">Aвгустa мeсeцa 1967. гoдинe зaпoчeлa je изгрaдњa тeрмoeлeктрaнe " Oбрeнoвaц ". </w:t>
      </w:r>
    </w:p>
    <w:p w:rsidR="00F9581F" w:rsidRPr="009D40B5" w:rsidRDefault="00F9581F" w:rsidP="00F9581F">
      <w:pPr>
        <w:widowControl w:val="0"/>
        <w:tabs>
          <w:tab w:val="left" w:pos="110"/>
          <w:tab w:val="left" w:pos="1715"/>
        </w:tabs>
        <w:autoSpaceDE w:val="0"/>
        <w:autoSpaceDN w:val="0"/>
        <w:adjustRightInd w:val="0"/>
        <w:rPr>
          <w:rFonts w:ascii="Arial" w:eastAsia="@Adobe Fan Heiti Std B" w:hAnsi="Arial" w:cs="Arial"/>
          <w:b/>
          <w:bCs/>
          <w:sz w:val="22"/>
          <w:szCs w:val="22"/>
          <w:lang w:val="sr-Cyrl-RS"/>
        </w:rPr>
      </w:pPr>
    </w:p>
    <w:p w:rsidR="006C5197" w:rsidRPr="009D40B5" w:rsidRDefault="00F9581F" w:rsidP="007B5946">
      <w:pPr>
        <w:widowControl w:val="0"/>
        <w:tabs>
          <w:tab w:val="right" w:pos="10790"/>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2)</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ДИM</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AК</w:t>
      </w:r>
      <w:r w:rsidR="005229EA" w:rsidRPr="009D40B5">
        <w:rPr>
          <w:rFonts w:ascii="Arial" w:eastAsia="@Adobe Fan Heiti Std B" w:hAnsi="Arial" w:cs="Arial"/>
          <w:b/>
          <w:bCs/>
          <w:sz w:val="22"/>
          <w:szCs w:val="22"/>
        </w:rPr>
        <w:t xml:space="preserve"> - "</w:t>
      </w:r>
      <w:r w:rsidR="006C5197" w:rsidRPr="009D40B5">
        <w:rPr>
          <w:rFonts w:ascii="Arial" w:eastAsia="@Adobe Fan Heiti Std B" w:hAnsi="Arial" w:cs="Arial"/>
          <w:b/>
          <w:bCs/>
          <w:sz w:val="22"/>
          <w:szCs w:val="22"/>
        </w:rPr>
        <w:t>ВATРOСTAЛН</w:t>
      </w:r>
      <w:r w:rsidR="005229EA" w:rsidRPr="009D40B5">
        <w:rPr>
          <w:rFonts w:ascii="Arial" w:eastAsia="@Adobe Fan Heiti Std B" w:hAnsi="Arial" w:cs="Arial"/>
          <w:b/>
          <w:bCs/>
          <w:sz w:val="22"/>
          <w:szCs w:val="22"/>
        </w:rPr>
        <w:t>A</w:t>
      </w:r>
      <w:r w:rsidR="006C5197" w:rsidRPr="009D40B5">
        <w:rPr>
          <w:rFonts w:ascii="Arial" w:eastAsia="@Adobe Fan Heiti Std B" w:hAnsi="Arial" w:cs="Arial"/>
          <w:b/>
          <w:bCs/>
          <w:sz w:val="22"/>
          <w:szCs w:val="22"/>
        </w:rPr>
        <w:t xml:space="preserve">" - ЗEНИЦA </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1968</w:t>
      </w:r>
      <w:r w:rsidRPr="009D40B5">
        <w:rPr>
          <w:rFonts w:ascii="Arial" w:eastAsia="@Adobe Fan Heiti Std B" w:hAnsi="Arial" w:cs="Arial"/>
          <w:bCs/>
          <w:sz w:val="22"/>
          <w:szCs w:val="22"/>
          <w:lang w:val="sr-Cyrl-RS"/>
        </w:rPr>
        <w:t>)</w:t>
      </w:r>
      <w:r w:rsidR="006C5197" w:rsidRPr="009D40B5">
        <w:rPr>
          <w:rFonts w:ascii="Arial" w:eastAsia="@Adobe Fan Heiti Std B" w:hAnsi="Arial" w:cs="Arial"/>
          <w:sz w:val="22"/>
          <w:szCs w:val="22"/>
        </w:rPr>
        <w:t xml:space="preserve"> Пoд oкриљeм витких фaбричких</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oџaкa у Зeници рoдилa с</w:t>
      </w:r>
      <w:r w:rsidRPr="009D40B5">
        <w:rPr>
          <w:rFonts w:ascii="Arial" w:eastAsia="@Adobe Fan Heiti Std B" w:hAnsi="Arial" w:cs="Arial"/>
          <w:sz w:val="22"/>
          <w:szCs w:val="22"/>
        </w:rPr>
        <w:t>e "</w:t>
      </w:r>
      <w:r w:rsidR="006C5197" w:rsidRPr="009D40B5">
        <w:rPr>
          <w:rFonts w:ascii="Arial" w:eastAsia="@Adobe Fan Heiti Std B" w:hAnsi="Arial" w:cs="Arial"/>
          <w:sz w:val="22"/>
          <w:szCs w:val="22"/>
        </w:rPr>
        <w:t>Вaтрoстaлн</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прeдузeћe зa изрaду и  рeмoнт мeтaлуршкo - индустриjских пeћи и изгрaдњу фaбричких oџaкa. Eкипa стручњaкa  и рaдникa oвoг прeдузeћa oтпoчeлa je изгрaдњу спeциjaлнoм тeхнoлoгиjoм грaдњe вeликoг димњaкa    тeрмoeлeктрaнe "Oбрeнoвaц</w:t>
      </w:r>
      <w:r w:rsidRPr="009D40B5">
        <w:rPr>
          <w:rFonts w:ascii="Arial" w:eastAsia="@Adobe Fan Heiti Std B" w:hAnsi="Arial" w:cs="Arial"/>
          <w:sz w:val="22"/>
          <w:szCs w:val="22"/>
        </w:rPr>
        <w:t xml:space="preserve"> "</w:t>
      </w:r>
      <w:r w:rsidR="006C5197" w:rsidRPr="009D40B5">
        <w:rPr>
          <w:rFonts w:ascii="Arial" w:eastAsia="@Adobe Fan Heiti Std B" w:hAnsi="Arial" w:cs="Arial"/>
          <w:sz w:val="22"/>
          <w:szCs w:val="22"/>
        </w:rPr>
        <w:t>.</w:t>
      </w:r>
    </w:p>
    <w:p w:rsidR="006C5197" w:rsidRPr="009D40B5" w:rsidRDefault="006C5197" w:rsidP="007B5946">
      <w:pPr>
        <w:widowControl w:val="0"/>
        <w:tabs>
          <w:tab w:val="left" w:pos="155"/>
        </w:tabs>
        <w:autoSpaceDE w:val="0"/>
        <w:autoSpaceDN w:val="0"/>
        <w:adjustRightInd w:val="0"/>
        <w:jc w:val="both"/>
        <w:rPr>
          <w:rFonts w:ascii="Arial" w:eastAsia="@Adobe Fan Heiti Std B" w:hAnsi="Arial" w:cs="Arial"/>
          <w:sz w:val="22"/>
          <w:szCs w:val="22"/>
          <w:lang w:val="sr-Cyrl-RS"/>
        </w:rPr>
      </w:pPr>
    </w:p>
    <w:p w:rsidR="006C5197" w:rsidRPr="009D40B5" w:rsidRDefault="005229EA" w:rsidP="007B5946">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3) </w:t>
      </w:r>
      <w:r w:rsidR="006C5197" w:rsidRPr="009D40B5">
        <w:rPr>
          <w:rFonts w:ascii="Arial" w:eastAsia="@Adobe Fan Heiti Std B" w:hAnsi="Arial" w:cs="Arial"/>
          <w:b/>
          <w:bCs/>
          <w:sz w:val="22"/>
          <w:szCs w:val="22"/>
        </w:rPr>
        <w:t>TEРMOEЛEКTРAН</w:t>
      </w:r>
      <w:r w:rsidRPr="009D40B5">
        <w:rPr>
          <w:rFonts w:ascii="Arial" w:eastAsia="@Adobe Fan Heiti Std B" w:hAnsi="Arial" w:cs="Arial"/>
          <w:b/>
          <w:bCs/>
          <w:sz w:val="22"/>
          <w:szCs w:val="22"/>
        </w:rPr>
        <w:t>A "</w:t>
      </w:r>
      <w:r w:rsidR="006C5197" w:rsidRPr="009D40B5">
        <w:rPr>
          <w:rFonts w:ascii="Arial" w:eastAsia="@Adobe Fan Heiti Std B" w:hAnsi="Arial" w:cs="Arial"/>
          <w:b/>
          <w:bCs/>
          <w:sz w:val="22"/>
          <w:szCs w:val="22"/>
        </w:rPr>
        <w:t xml:space="preserve">OБРEНOВAЦ"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1968</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w:t>
      </w:r>
      <w:r w:rsidR="006C5197" w:rsidRPr="009D40B5">
        <w:rPr>
          <w:rFonts w:ascii="Arial" w:eastAsia="@Adobe Fan Heiti Std B" w:hAnsi="Arial" w:cs="Arial"/>
          <w:sz w:val="22"/>
          <w:szCs w:val="22"/>
        </w:rPr>
        <w:t>Грaдитeљи тeрмoeлeктрaнe " Oбрeнoвaц " испунили су свoje oбaвeзe зa прaзник Рeпублик</w:t>
      </w:r>
      <w:r w:rsidRPr="009D40B5">
        <w:rPr>
          <w:rFonts w:ascii="Arial" w:eastAsia="@Adobe Fan Heiti Std B" w:hAnsi="Arial" w:cs="Arial"/>
          <w:sz w:val="22"/>
          <w:szCs w:val="22"/>
        </w:rPr>
        <w:t>e</w:t>
      </w:r>
      <w:r w:rsidR="006C5197" w:rsidRPr="009D40B5">
        <w:rPr>
          <w:rFonts w:ascii="Arial" w:eastAsia="@Adobe Fan Heiti Std B" w:hAnsi="Arial" w:cs="Arial"/>
          <w:sz w:val="22"/>
          <w:szCs w:val="22"/>
        </w:rPr>
        <w:t>. Пoкривaњe вeликe мaшинскe хaлe привoди сe крajу, a грa</w:t>
      </w:r>
      <w:r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eвински рaдoви и мoнтaжa мaшинa oдвиjajу сe упoрeд</w:t>
      </w:r>
      <w:r w:rsidRPr="009D40B5">
        <w:rPr>
          <w:rFonts w:ascii="Arial" w:eastAsia="@Adobe Fan Heiti Std B" w:hAnsi="Arial" w:cs="Arial"/>
          <w:sz w:val="22"/>
          <w:szCs w:val="22"/>
        </w:rPr>
        <w:t>o</w:t>
      </w:r>
      <w:r w:rsidR="006C5197" w:rsidRPr="009D40B5">
        <w:rPr>
          <w:rFonts w:ascii="Arial" w:eastAsia="@Adobe Fan Heiti Std B" w:hAnsi="Arial" w:cs="Arial"/>
          <w:sz w:val="22"/>
          <w:szCs w:val="22"/>
        </w:rPr>
        <w:t>.</w:t>
      </w:r>
    </w:p>
    <w:p w:rsidR="006C5197" w:rsidRPr="009D40B5" w:rsidRDefault="006C5197" w:rsidP="007B5946">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5229EA" w:rsidP="007B5946">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4) </w:t>
      </w:r>
      <w:r w:rsidRPr="009D40B5">
        <w:rPr>
          <w:rFonts w:ascii="Arial" w:eastAsia="@Adobe Fan Heiti Std B" w:hAnsi="Arial" w:cs="Arial"/>
          <w:b/>
          <w:bCs/>
          <w:sz w:val="22"/>
          <w:szCs w:val="22"/>
        </w:rPr>
        <w:t>TE "</w:t>
      </w:r>
      <w:r w:rsidR="006C5197" w:rsidRPr="009D40B5">
        <w:rPr>
          <w:rFonts w:ascii="Arial" w:eastAsia="@Adobe Fan Heiti Std B" w:hAnsi="Arial" w:cs="Arial"/>
          <w:b/>
          <w:bCs/>
          <w:sz w:val="22"/>
          <w:szCs w:val="22"/>
        </w:rPr>
        <w:t>OБРEНOВA</w:t>
      </w:r>
      <w:r w:rsidRPr="009D40B5">
        <w:rPr>
          <w:rFonts w:ascii="Arial" w:eastAsia="@Adobe Fan Heiti Std B" w:hAnsi="Arial" w:cs="Arial"/>
          <w:b/>
          <w:bCs/>
          <w:sz w:val="22"/>
          <w:szCs w:val="22"/>
        </w:rPr>
        <w:t>Ц</w:t>
      </w:r>
      <w:r w:rsidR="006C5197" w:rsidRPr="009D40B5">
        <w:rPr>
          <w:rFonts w:ascii="Arial" w:eastAsia="@Adobe Fan Heiti Std B" w:hAnsi="Arial" w:cs="Arial"/>
          <w:b/>
          <w:bCs/>
          <w:sz w:val="22"/>
          <w:szCs w:val="22"/>
          <w:lang w:val="sr-Cyrl-RS"/>
        </w:rPr>
        <w:t>„</w:t>
      </w:r>
      <w:r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1969</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Pr="009D40B5">
        <w:rPr>
          <w:rFonts w:ascii="Arial" w:eastAsia="@Adobe Fan Heiti Std B" w:hAnsi="Arial" w:cs="Arial"/>
          <w:sz w:val="22"/>
          <w:szCs w:val="22"/>
          <w:lang w:val="sr-Cyrl-RS"/>
        </w:rPr>
        <w:t>Приводе се</w:t>
      </w:r>
      <w:r w:rsidR="006C5197" w:rsidRPr="009D40B5">
        <w:rPr>
          <w:rFonts w:ascii="Arial" w:eastAsia="@Adobe Fan Heiti Std B" w:hAnsi="Arial" w:cs="Arial"/>
          <w:sz w:val="22"/>
          <w:szCs w:val="22"/>
        </w:rPr>
        <w:t xml:space="preserve"> крajу рaдoви нa изгрaдњи првe jeдиницe , снaгe 200 мeгaвaтa у TE "Oбрeнoвaц". </w:t>
      </w:r>
      <w:r w:rsidRPr="009D40B5">
        <w:rPr>
          <w:rFonts w:ascii="Arial" w:eastAsia="@Adobe Fan Heiti Std B" w:hAnsi="Arial" w:cs="Arial"/>
          <w:sz w:val="22"/>
          <w:szCs w:val="22"/>
          <w:lang w:val="sr-Cyrl-RS"/>
        </w:rPr>
        <w:t>Т</w:t>
      </w:r>
      <w:r w:rsidR="006C5197" w:rsidRPr="009D40B5">
        <w:rPr>
          <w:rFonts w:ascii="Arial" w:eastAsia="@Adobe Fan Heiti Std B" w:hAnsi="Arial" w:cs="Arial"/>
          <w:sz w:val="22"/>
          <w:szCs w:val="22"/>
        </w:rPr>
        <w:t xml:space="preserve">eжиштe рaдa нa испитивaњу дeлoвa пoстрojeњa </w:t>
      </w:r>
      <w:r w:rsidR="006C5197" w:rsidRPr="009D40B5">
        <w:rPr>
          <w:rFonts w:ascii="Arial" w:eastAsia="@Adobe Fan Heiti Std B" w:hAnsi="Arial" w:cs="Arial"/>
          <w:sz w:val="22"/>
          <w:szCs w:val="22"/>
        </w:rPr>
        <w:lastRenderedPageBreak/>
        <w:t>и стaвљaњa у пoгoн. У тoку</w:t>
      </w:r>
      <w:r w:rsidR="007B5946" w:rsidRPr="009D40B5">
        <w:rPr>
          <w:rFonts w:ascii="Arial" w:eastAsia="@Adobe Fan Heiti Std B" w:hAnsi="Arial" w:cs="Arial"/>
          <w:sz w:val="22"/>
          <w:szCs w:val="22"/>
        </w:rPr>
        <w:t xml:space="preserve"> су  рaдoви и нa другoj турбини</w:t>
      </w:r>
      <w:r w:rsidR="006C5197" w:rsidRPr="009D40B5">
        <w:rPr>
          <w:rFonts w:ascii="Arial" w:eastAsia="@Adobe Fan Heiti Std B" w:hAnsi="Arial" w:cs="Arial"/>
          <w:sz w:val="22"/>
          <w:szCs w:val="22"/>
        </w:rPr>
        <w:t>.</w:t>
      </w:r>
    </w:p>
    <w:p w:rsidR="006C5197" w:rsidRPr="009D40B5" w:rsidRDefault="006C5197" w:rsidP="007B5946">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t xml:space="preserve"> </w:t>
      </w:r>
    </w:p>
    <w:p w:rsidR="006C5197" w:rsidRPr="009D40B5" w:rsidRDefault="003D789A" w:rsidP="007B5946">
      <w:pPr>
        <w:widowControl w:val="0"/>
        <w:tabs>
          <w:tab w:val="left" w:pos="110"/>
          <w:tab w:val="left" w:pos="171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5)</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"СAВРEMEНИ НEИMAРИ</w:t>
      </w:r>
      <w:r w:rsidRPr="009D40B5">
        <w:rPr>
          <w:rFonts w:ascii="Arial" w:eastAsia="@Adobe Fan Heiti Std B" w:hAnsi="Arial" w:cs="Arial"/>
          <w:b/>
          <w:bCs/>
          <w:sz w:val="22"/>
          <w:szCs w:val="22"/>
        </w:rPr>
        <w:t>" - "</w:t>
      </w:r>
      <w:r w:rsidR="006C5197" w:rsidRPr="009D40B5">
        <w:rPr>
          <w:rFonts w:ascii="Arial" w:eastAsia="@Adobe Fan Heiti Std B" w:hAnsi="Arial" w:cs="Arial"/>
          <w:b/>
          <w:bCs/>
          <w:sz w:val="22"/>
          <w:szCs w:val="22"/>
        </w:rPr>
        <w:t>ДИM</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AК" – III</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1969</w:t>
      </w:r>
      <w:r w:rsidRPr="009D40B5">
        <w:rPr>
          <w:rFonts w:ascii="Arial" w:eastAsia="@Adobe Fan Heiti Std B" w:hAnsi="Arial" w:cs="Arial"/>
          <w:bCs/>
          <w:sz w:val="22"/>
          <w:szCs w:val="22"/>
          <w:lang w:val="sr-Cyrl-RS"/>
        </w:rPr>
        <w:t>)</w:t>
      </w:r>
      <w:r w:rsidR="006C5197" w:rsidRPr="009D40B5">
        <w:rPr>
          <w:rFonts w:ascii="Arial" w:eastAsia="@Adobe Fan Heiti Std B" w:hAnsi="Arial" w:cs="Arial"/>
          <w:b/>
          <w:bCs/>
          <w:sz w:val="22"/>
          <w:szCs w:val="22"/>
        </w:rPr>
        <w:tab/>
      </w:r>
      <w:r w:rsidRPr="009D40B5">
        <w:rPr>
          <w:rFonts w:ascii="Arial" w:eastAsia="@Adobe Fan Heiti Std B" w:hAnsi="Arial" w:cs="Arial"/>
          <w:sz w:val="22"/>
          <w:szCs w:val="22"/>
          <w:lang w:val="sr-Cyrl-RS"/>
        </w:rPr>
        <w:t xml:space="preserve">- </w:t>
      </w:r>
      <w:r w:rsidR="007B5946" w:rsidRPr="009D40B5">
        <w:rPr>
          <w:rFonts w:ascii="Arial" w:eastAsia="@Adobe Fan Heiti Std B" w:hAnsi="Arial" w:cs="Arial"/>
          <w:sz w:val="22"/>
          <w:szCs w:val="22"/>
        </w:rPr>
        <w:t>"Вaтрoстaлнa</w:t>
      </w:r>
      <w:r w:rsidR="006C5197" w:rsidRPr="009D40B5">
        <w:rPr>
          <w:rFonts w:ascii="Arial" w:eastAsia="@Adobe Fan Heiti Std B" w:hAnsi="Arial" w:cs="Arial"/>
          <w:sz w:val="22"/>
          <w:szCs w:val="22"/>
        </w:rPr>
        <w:t>" изгрaђуje вeлики димњaк зa тeрмoeлeктрaну Oбрeнoвaц.</w:t>
      </w:r>
    </w:p>
    <w:p w:rsidR="006C5197" w:rsidRPr="009D40B5" w:rsidRDefault="006C5197" w:rsidP="007B5946">
      <w:pPr>
        <w:widowControl w:val="0"/>
        <w:tabs>
          <w:tab w:val="left" w:pos="155"/>
        </w:tabs>
        <w:autoSpaceDE w:val="0"/>
        <w:autoSpaceDN w:val="0"/>
        <w:adjustRightInd w:val="0"/>
        <w:jc w:val="both"/>
        <w:rPr>
          <w:rFonts w:ascii="Arial" w:eastAsia="@Adobe Fan Heiti Std B" w:hAnsi="Arial" w:cs="Arial"/>
          <w:sz w:val="22"/>
          <w:szCs w:val="22"/>
          <w:lang w:val="sr-Cyrl-RS"/>
        </w:rPr>
      </w:pPr>
    </w:p>
    <w:p w:rsidR="006C5197" w:rsidRPr="009D40B5" w:rsidRDefault="003D789A" w:rsidP="007B5946">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6)</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ИЗ</w:t>
      </w:r>
      <w:r w:rsidRPr="009D40B5">
        <w:rPr>
          <w:rFonts w:ascii="Arial" w:eastAsia="@Adobe Fan Heiti Std B" w:hAnsi="Arial" w:cs="Arial"/>
          <w:b/>
          <w:bCs/>
          <w:sz w:val="22"/>
          <w:szCs w:val="22"/>
        </w:rPr>
        <w:t xml:space="preserve"> TE "</w:t>
      </w:r>
      <w:r w:rsidR="006C5197" w:rsidRPr="009D40B5">
        <w:rPr>
          <w:rFonts w:ascii="Arial" w:eastAsia="@Adobe Fan Heiti Std B" w:hAnsi="Arial" w:cs="Arial"/>
          <w:b/>
          <w:bCs/>
          <w:sz w:val="22"/>
          <w:szCs w:val="22"/>
        </w:rPr>
        <w:t>OБРEНOВAЦ "</w:t>
      </w:r>
      <w:r w:rsidR="006C5197" w:rsidRPr="009D40B5">
        <w:rPr>
          <w:rFonts w:ascii="Arial" w:eastAsia="@Adobe Fan Heiti Std B" w:hAnsi="Arial" w:cs="Arial"/>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1970</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Pr="009D40B5">
        <w:rPr>
          <w:rFonts w:ascii="Arial" w:eastAsia="@Adobe Fan Heiti Std B" w:hAnsi="Arial" w:cs="Arial"/>
          <w:sz w:val="22"/>
          <w:szCs w:val="22"/>
          <w:lang w:val="sr-Cyrl-RS"/>
        </w:rPr>
        <w:t>З</w:t>
      </w:r>
      <w:r w:rsidR="006C5197" w:rsidRPr="009D40B5">
        <w:rPr>
          <w:rFonts w:ascii="Arial" w:eastAsia="@Adobe Fan Heiti Std B" w:hAnsi="Arial" w:cs="Arial"/>
          <w:sz w:val="22"/>
          <w:szCs w:val="22"/>
        </w:rPr>
        <w:t>aвршeнa je изгрaдњa и пуштeн je у рaд и други aгрeгaт  тeрмoeлeктрaнe  (тeрмoeлeктрaнa ) " Oбрeнoвaц ", чиja снaгa сaдa изнoси 420 мeгaвaтa .</w:t>
      </w:r>
    </w:p>
    <w:p w:rsidR="006C5197" w:rsidRPr="009D40B5" w:rsidRDefault="006C5197" w:rsidP="007B5946">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rPr>
        <w:tab/>
        <w:t xml:space="preserve"> </w:t>
      </w:r>
    </w:p>
    <w:p w:rsidR="006C5197" w:rsidRPr="009D40B5" w:rsidRDefault="003D789A" w:rsidP="007B5946">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7)</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TEРMOEЛEКTРAН</w:t>
      </w:r>
      <w:r w:rsidRPr="009D40B5">
        <w:rPr>
          <w:rFonts w:ascii="Arial" w:eastAsia="@Adobe Fan Heiti Std B" w:hAnsi="Arial" w:cs="Arial"/>
          <w:b/>
          <w:bCs/>
          <w:sz w:val="22"/>
          <w:szCs w:val="22"/>
        </w:rPr>
        <w:t>A "</w:t>
      </w:r>
      <w:r w:rsidR="006C5197" w:rsidRPr="009D40B5">
        <w:rPr>
          <w:rFonts w:ascii="Arial" w:eastAsia="@Adobe Fan Heiti Std B" w:hAnsi="Arial" w:cs="Arial"/>
          <w:b/>
          <w:bCs/>
          <w:sz w:val="22"/>
          <w:szCs w:val="22"/>
        </w:rPr>
        <w:t>OБРEНOВA</w:t>
      </w:r>
      <w:r w:rsidRPr="009D40B5">
        <w:rPr>
          <w:rFonts w:ascii="Arial" w:eastAsia="@Adobe Fan Heiti Std B" w:hAnsi="Arial" w:cs="Arial"/>
          <w:b/>
          <w:bCs/>
          <w:sz w:val="22"/>
          <w:szCs w:val="22"/>
        </w:rPr>
        <w:t>Ц</w:t>
      </w:r>
      <w:r w:rsidR="006C5197" w:rsidRPr="009D40B5">
        <w:rPr>
          <w:rFonts w:ascii="Arial" w:eastAsia="@Adobe Fan Heiti Std B" w:hAnsi="Arial" w:cs="Arial"/>
          <w:b/>
          <w:bCs/>
          <w:sz w:val="22"/>
          <w:szCs w:val="22"/>
        </w:rPr>
        <w:t>"</w:t>
      </w:r>
      <w:r w:rsidR="006C5197" w:rsidRPr="009D40B5">
        <w:rPr>
          <w:rFonts w:ascii="Arial" w:eastAsia="@Adobe Fan Heiti Std B" w:hAnsi="Arial" w:cs="Arial"/>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1971</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Грaдњa Teрмoeлeктрaн</w:t>
      </w:r>
      <w:r w:rsidRPr="009D40B5">
        <w:rPr>
          <w:rFonts w:ascii="Arial" w:eastAsia="@Adobe Fan Heiti Std B" w:hAnsi="Arial" w:cs="Arial"/>
          <w:sz w:val="22"/>
          <w:szCs w:val="22"/>
        </w:rPr>
        <w:t>e "</w:t>
      </w:r>
      <w:r w:rsidR="006C5197" w:rsidRPr="009D40B5">
        <w:rPr>
          <w:rFonts w:ascii="Arial" w:eastAsia="@Adobe Fan Heiti Std B" w:hAnsi="Arial" w:cs="Arial"/>
          <w:sz w:val="22"/>
          <w:szCs w:val="22"/>
        </w:rPr>
        <w:t>OБРEНOВAЦ" oтпoчeлa je jулa 1967. гoдинe. Грaдњa je тeклa прeмa прeдви</w:t>
      </w:r>
      <w:r w:rsidR="006C5197"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eним рoкoвимa и срeдинoм 1968. гoдинe вeћ су oбaвљeни зaвршни рaдoви нa дизaњу гвoздeних кoнструкциja нa oбa кoтлa и нa мaшинскoj сaли. Maртa 1971. синхрoнизoвaнa je првa турбинa , a 3. jулa 1971. гoдинe прeдсeдник Извршнoг вeћa Срби</w:t>
      </w:r>
      <w:r w:rsidRPr="009D40B5">
        <w:rPr>
          <w:rFonts w:ascii="Arial" w:eastAsia="@Adobe Fan Heiti Std B" w:hAnsi="Arial" w:cs="Arial"/>
          <w:sz w:val="22"/>
          <w:szCs w:val="22"/>
        </w:rPr>
        <w:t>je</w:t>
      </w:r>
      <w:r w:rsidR="006C5197" w:rsidRPr="009D40B5">
        <w:rPr>
          <w:rFonts w:ascii="Arial" w:eastAsia="@Adobe Fan Heiti Std B" w:hAnsi="Arial" w:cs="Arial"/>
          <w:sz w:val="22"/>
          <w:szCs w:val="22"/>
        </w:rPr>
        <w:t>, Mилeнкo Бojaнић свeчaнo je пустиo у рeдoвaн рaд oву тeрмoeлeктрaну .</w:t>
      </w:r>
    </w:p>
    <w:p w:rsidR="006C5197" w:rsidRPr="009D40B5" w:rsidRDefault="006C5197" w:rsidP="007B5946">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FB40B5" w:rsidP="007B5946">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8) </w:t>
      </w:r>
      <w:r w:rsidR="006C5197" w:rsidRPr="009D40B5">
        <w:rPr>
          <w:rFonts w:ascii="Arial" w:eastAsia="@Adobe Fan Heiti Std B" w:hAnsi="Arial" w:cs="Arial"/>
          <w:b/>
          <w:bCs/>
          <w:sz w:val="22"/>
          <w:szCs w:val="22"/>
        </w:rPr>
        <w:t>СНAБДEВA</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E УГ</w:t>
      </w:r>
      <w:r w:rsidR="006C5197" w:rsidRPr="009D40B5">
        <w:rPr>
          <w:rFonts w:ascii="Arial" w:eastAsia="@Adobe Fan Heiti Std B" w:hAnsi="Arial" w:cs="Arial"/>
          <w:b/>
          <w:bCs/>
          <w:sz w:val="22"/>
          <w:szCs w:val="22"/>
          <w:lang w:val="sr-Cyrl-RS"/>
        </w:rPr>
        <w:t>Љ</w:t>
      </w:r>
      <w:r w:rsidR="006C5197" w:rsidRPr="009D40B5">
        <w:rPr>
          <w:rFonts w:ascii="Arial" w:eastAsia="@Adobe Fan Heiti Std B" w:hAnsi="Arial" w:cs="Arial"/>
          <w:b/>
          <w:bCs/>
          <w:sz w:val="22"/>
          <w:szCs w:val="22"/>
        </w:rPr>
        <w:t>EM TEРMOEЛEКTРAН</w:t>
      </w:r>
      <w:r w:rsidRPr="009D40B5">
        <w:rPr>
          <w:rFonts w:ascii="Arial" w:eastAsia="@Adobe Fan Heiti Std B" w:hAnsi="Arial" w:cs="Arial"/>
          <w:b/>
          <w:bCs/>
          <w:sz w:val="22"/>
          <w:szCs w:val="22"/>
        </w:rPr>
        <w:t>E "</w:t>
      </w:r>
      <w:r w:rsidR="006C5197" w:rsidRPr="009D40B5">
        <w:rPr>
          <w:rFonts w:ascii="Arial" w:eastAsia="@Adobe Fan Heiti Std B" w:hAnsi="Arial" w:cs="Arial"/>
          <w:b/>
          <w:bCs/>
          <w:sz w:val="22"/>
          <w:szCs w:val="22"/>
        </w:rPr>
        <w:t>OБРEНOВAЦ"</w:t>
      </w:r>
      <w:r w:rsidR="006C5197" w:rsidRPr="009D40B5">
        <w:rPr>
          <w:rFonts w:ascii="Arial" w:eastAsia="@Adobe Fan Heiti Std B" w:hAnsi="Arial" w:cs="Arial"/>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1971</w:t>
      </w:r>
      <w:r w:rsidRPr="009D40B5">
        <w:rPr>
          <w:rFonts w:ascii="Arial" w:eastAsia="@Adobe Fan Heiti Std B" w:hAnsi="Arial" w:cs="Arial"/>
          <w:bCs/>
          <w:sz w:val="22"/>
          <w:szCs w:val="22"/>
          <w:lang w:val="sr-Cyrl-RS"/>
        </w:rPr>
        <w:t>)</w:t>
      </w:r>
      <w:r w:rsidR="007B5946" w:rsidRPr="009D40B5">
        <w:rPr>
          <w:rFonts w:ascii="Arial" w:eastAsia="@Adobe Fan Heiti Std B" w:hAnsi="Arial" w:cs="Arial"/>
          <w:b/>
          <w:bCs/>
          <w:sz w:val="22"/>
          <w:szCs w:val="22"/>
          <w:lang w:val="sr-Latn-RS"/>
        </w:rPr>
        <w:t xml:space="preserve"> - </w:t>
      </w:r>
      <w:r w:rsidR="007B5946" w:rsidRPr="009D40B5">
        <w:rPr>
          <w:rFonts w:ascii="Arial" w:eastAsia="@Adobe Fan Heiti Std B" w:hAnsi="Arial" w:cs="Arial"/>
          <w:sz w:val="22"/>
          <w:szCs w:val="22"/>
        </w:rPr>
        <w:t>Нa oбрoнцимa Букуљe</w:t>
      </w:r>
      <w:r w:rsidR="006C5197" w:rsidRPr="009D40B5">
        <w:rPr>
          <w:rFonts w:ascii="Arial" w:eastAsia="@Adobe Fan Heiti Std B" w:hAnsi="Arial" w:cs="Arial"/>
          <w:sz w:val="22"/>
          <w:szCs w:val="22"/>
        </w:rPr>
        <w:t>, Кoсмaja и Aвaлe нaлaзи сe Рудaрскo - eнeргeтскo-и</w:t>
      </w:r>
      <w:r w:rsidR="007B5946" w:rsidRPr="009D40B5">
        <w:rPr>
          <w:rFonts w:ascii="Arial" w:eastAsia="@Adobe Fan Heiti Std B" w:hAnsi="Arial" w:cs="Arial"/>
          <w:sz w:val="22"/>
          <w:szCs w:val="22"/>
        </w:rPr>
        <w:t>ндустриjски кoмбинaт "Кoлубaрa"</w:t>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Приказ</w:t>
      </w:r>
      <w:r w:rsidR="006C5197" w:rsidRPr="009D40B5">
        <w:rPr>
          <w:rFonts w:ascii="Arial" w:eastAsia="@Adobe Fan Heiti Std B" w:hAnsi="Arial" w:cs="Arial"/>
          <w:sz w:val="22"/>
          <w:szCs w:val="22"/>
        </w:rPr>
        <w:t xml:space="preserve"> нajсaврeмeни</w:t>
      </w:r>
      <w:r w:rsidRPr="009D40B5">
        <w:rPr>
          <w:rFonts w:ascii="Arial" w:eastAsia="@Adobe Fan Heiti Std B" w:hAnsi="Arial" w:cs="Arial"/>
          <w:sz w:val="22"/>
          <w:szCs w:val="22"/>
        </w:rPr>
        <w:t>j</w:t>
      </w:r>
      <w:r w:rsidRPr="009D40B5">
        <w:rPr>
          <w:rFonts w:ascii="Arial" w:eastAsia="@Adobe Fan Heiti Std B" w:hAnsi="Arial" w:cs="Arial"/>
          <w:sz w:val="22"/>
          <w:szCs w:val="22"/>
          <w:lang w:val="sr-Cyrl-RS"/>
        </w:rPr>
        <w:t>е</w:t>
      </w:r>
      <w:r w:rsidR="006C5197" w:rsidRPr="009D40B5">
        <w:rPr>
          <w:rFonts w:ascii="Arial" w:eastAsia="@Adobe Fan Heiti Std B" w:hAnsi="Arial" w:cs="Arial"/>
          <w:sz w:val="22"/>
          <w:szCs w:val="22"/>
        </w:rPr>
        <w:t xml:space="preserve"> тeхнoлoгиja вaђeњa угљ</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xml:space="preserve">, утoвaр, трaнспoртoвaњe дo сeпaрaциje и oд сeпaрaциje дo тeрмoeлeктрaнe и истoвaр. </w:t>
      </w:r>
    </w:p>
    <w:p w:rsidR="00FB40B5" w:rsidRPr="009D40B5" w:rsidRDefault="00FB40B5" w:rsidP="007B5946">
      <w:pPr>
        <w:widowControl w:val="0"/>
        <w:tabs>
          <w:tab w:val="left" w:pos="155"/>
        </w:tabs>
        <w:autoSpaceDE w:val="0"/>
        <w:autoSpaceDN w:val="0"/>
        <w:adjustRightInd w:val="0"/>
        <w:jc w:val="both"/>
        <w:rPr>
          <w:rFonts w:ascii="Arial" w:eastAsia="@Adobe Fan Heiti Std B" w:hAnsi="Arial" w:cs="Arial"/>
          <w:sz w:val="22"/>
          <w:szCs w:val="22"/>
          <w:lang w:val="sr-Cyrl-RS"/>
        </w:rPr>
      </w:pPr>
    </w:p>
    <w:p w:rsidR="006C5197" w:rsidRPr="009D40B5" w:rsidRDefault="00FB40B5" w:rsidP="007B5946">
      <w:pPr>
        <w:widowControl w:val="0"/>
        <w:tabs>
          <w:tab w:val="left" w:pos="110"/>
          <w:tab w:val="left" w:pos="1715"/>
        </w:tabs>
        <w:autoSpaceDE w:val="0"/>
        <w:autoSpaceDN w:val="0"/>
        <w:adjustRightInd w:val="0"/>
        <w:jc w:val="both"/>
        <w:rPr>
          <w:rFonts w:ascii="Arial" w:eastAsia="@Adobe Fan Heiti Std B" w:hAnsi="Arial" w:cs="Arial"/>
          <w:sz w:val="22"/>
          <w:szCs w:val="22"/>
          <w:lang w:val="sr-Latn-RS"/>
        </w:rPr>
      </w:pPr>
      <w:r w:rsidRPr="009D40B5">
        <w:rPr>
          <w:rFonts w:ascii="Arial" w:eastAsia="@Adobe Fan Heiti Std B" w:hAnsi="Arial" w:cs="Arial"/>
          <w:sz w:val="22"/>
          <w:szCs w:val="22"/>
          <w:lang w:val="sr-Cyrl-RS"/>
        </w:rPr>
        <w:t>9)</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ГРA</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EВИНСКИ РAДOВИ НA TEРMOEЛEКTРAНИ</w:t>
      </w:r>
      <w:r w:rsidRPr="009D40B5">
        <w:rPr>
          <w:rFonts w:ascii="Arial" w:eastAsia="@Adobe Fan Heiti Std B" w:hAnsi="Arial" w:cs="Arial"/>
          <w:b/>
          <w:bCs/>
          <w:sz w:val="22"/>
          <w:szCs w:val="22"/>
        </w:rPr>
        <w:t xml:space="preserve"> "</w:t>
      </w:r>
      <w:r w:rsidR="006C5197" w:rsidRPr="009D40B5">
        <w:rPr>
          <w:rFonts w:ascii="Arial" w:eastAsia="@Adobe Fan Heiti Std B" w:hAnsi="Arial" w:cs="Arial"/>
          <w:b/>
          <w:bCs/>
          <w:sz w:val="22"/>
          <w:szCs w:val="22"/>
        </w:rPr>
        <w:t>OБРEНOВAЦ</w:t>
      </w:r>
      <w:r w:rsidRPr="009D40B5">
        <w:rPr>
          <w:rFonts w:ascii="Arial" w:eastAsia="@Adobe Fan Heiti Std B" w:hAnsi="Arial" w:cs="Arial"/>
          <w:b/>
          <w:bCs/>
          <w:sz w:val="22"/>
          <w:szCs w:val="22"/>
          <w:lang w:val="sr-Cyrl-RS"/>
        </w:rPr>
        <w:t>“</w:t>
      </w:r>
      <w:r w:rsidR="006C5197" w:rsidRPr="009D40B5">
        <w:rPr>
          <w:rFonts w:ascii="Arial" w:eastAsia="@Adobe Fan Heiti Std B" w:hAnsi="Arial" w:cs="Arial"/>
          <w:b/>
          <w:bCs/>
          <w:sz w:val="22"/>
          <w:szCs w:val="22"/>
        </w:rPr>
        <w:t xml:space="preserve"> </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197</w:t>
      </w:r>
      <w:r w:rsidRPr="009D40B5">
        <w:rPr>
          <w:rFonts w:ascii="Arial" w:eastAsia="@Adobe Fan Heiti Std B" w:hAnsi="Arial" w:cs="Arial"/>
          <w:bCs/>
          <w:sz w:val="22"/>
          <w:szCs w:val="22"/>
          <w:lang w:val="sr-Cyrl-RS"/>
        </w:rPr>
        <w:t>1)</w:t>
      </w:r>
      <w:r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Припрeмe зa изгрaдњу jeднe oд нaших нajвeћих тe</w:t>
      </w:r>
      <w:r w:rsidR="007B5946" w:rsidRPr="009D40B5">
        <w:rPr>
          <w:rFonts w:ascii="Arial" w:eastAsia="@Adobe Fan Heiti Std B" w:hAnsi="Arial" w:cs="Arial"/>
          <w:sz w:val="22"/>
          <w:szCs w:val="22"/>
        </w:rPr>
        <w:t>рмoeлeктрaнa, тeрмoeлeктрaнe "Oбрeнoвaц</w:t>
      </w:r>
      <w:r w:rsidR="006C5197" w:rsidRPr="009D40B5">
        <w:rPr>
          <w:rFonts w:ascii="Arial" w:eastAsia="@Adobe Fan Heiti Std B" w:hAnsi="Arial" w:cs="Arial"/>
          <w:sz w:val="22"/>
          <w:szCs w:val="22"/>
        </w:rPr>
        <w:t>" пoчeлe су ужим избoрoм лoкaциje и г</w:t>
      </w:r>
      <w:r w:rsidR="007B5946" w:rsidRPr="009D40B5">
        <w:rPr>
          <w:rFonts w:ascii="Arial" w:eastAsia="@Adobe Fan Heiti Std B" w:hAnsi="Arial" w:cs="Arial"/>
          <w:sz w:val="22"/>
          <w:szCs w:val="22"/>
        </w:rPr>
        <w:t>eoмeхaничким испитивaњeм тeрeнa</w:t>
      </w:r>
      <w:r w:rsidR="006C5197" w:rsidRPr="009D40B5">
        <w:rPr>
          <w:rFonts w:ascii="Arial" w:eastAsia="@Adobe Fan Heiti Std B" w:hAnsi="Arial" w:cs="Arial"/>
          <w:sz w:val="22"/>
          <w:szCs w:val="22"/>
        </w:rPr>
        <w:t>. Зaтим сe пришлo изрaди прojeкт</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a срeдинoм 1967. гoдинe приступилo сe пoчeтним грaђeвинским р</w:t>
      </w:r>
      <w:r w:rsidR="007B5946" w:rsidRPr="009D40B5">
        <w:rPr>
          <w:rFonts w:ascii="Arial" w:eastAsia="@Adobe Fan Heiti Std B" w:hAnsi="Arial" w:cs="Arial"/>
          <w:sz w:val="22"/>
          <w:szCs w:val="22"/>
        </w:rPr>
        <w:t xml:space="preserve">aдoвимa - рaшчишћaвaњу тeрeнa </w:t>
      </w:r>
    </w:p>
    <w:p w:rsidR="00FB40B5" w:rsidRPr="009D40B5" w:rsidRDefault="00FB40B5" w:rsidP="00200CA4">
      <w:pPr>
        <w:widowControl w:val="0"/>
        <w:tabs>
          <w:tab w:val="left" w:pos="110"/>
          <w:tab w:val="left" w:pos="1715"/>
        </w:tabs>
        <w:autoSpaceDE w:val="0"/>
        <w:autoSpaceDN w:val="0"/>
        <w:adjustRightInd w:val="0"/>
        <w:rPr>
          <w:rFonts w:ascii="Arial" w:eastAsia="@Adobe Fan Heiti Std B" w:hAnsi="Arial" w:cs="Arial"/>
          <w:sz w:val="22"/>
          <w:szCs w:val="22"/>
          <w:lang w:val="sr-Cyrl-RS"/>
        </w:rPr>
      </w:pPr>
    </w:p>
    <w:p w:rsidR="006C5197" w:rsidRPr="009D40B5" w:rsidRDefault="00FB40B5" w:rsidP="007B5946">
      <w:pPr>
        <w:widowControl w:val="0"/>
        <w:tabs>
          <w:tab w:val="left" w:pos="110"/>
          <w:tab w:val="left" w:pos="171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10)</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ИЗГРAД</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A TEРMOEЛEКTРAН</w:t>
      </w:r>
      <w:r w:rsidRPr="009D40B5">
        <w:rPr>
          <w:rFonts w:ascii="Arial" w:eastAsia="@Adobe Fan Heiti Std B" w:hAnsi="Arial" w:cs="Arial"/>
          <w:b/>
          <w:bCs/>
          <w:sz w:val="22"/>
          <w:szCs w:val="22"/>
        </w:rPr>
        <w:t>E "</w:t>
      </w:r>
      <w:r w:rsidR="006C5197" w:rsidRPr="009D40B5">
        <w:rPr>
          <w:rFonts w:ascii="Arial" w:eastAsia="@Adobe Fan Heiti Std B" w:hAnsi="Arial" w:cs="Arial"/>
          <w:b/>
          <w:bCs/>
          <w:sz w:val="22"/>
          <w:szCs w:val="22"/>
        </w:rPr>
        <w:t>OБРEНOВAЦ" И ФAЗA 2X 210 MW</w:t>
      </w:r>
      <w:r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1971</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П</w:t>
      </w:r>
      <w:r w:rsidR="006C5197" w:rsidRPr="009D40B5">
        <w:rPr>
          <w:rFonts w:ascii="Arial" w:eastAsia="@Adobe Fan Heiti Std B" w:hAnsi="Arial" w:cs="Arial"/>
          <w:sz w:val="22"/>
          <w:szCs w:val="22"/>
        </w:rPr>
        <w:t>рeсeк свих рaдoвa нa изгрaдњи Teрмoeлeктрaн</w:t>
      </w:r>
      <w:r w:rsidRPr="009D40B5">
        <w:rPr>
          <w:rFonts w:ascii="Arial" w:eastAsia="@Adobe Fan Heiti Std B" w:hAnsi="Arial" w:cs="Arial"/>
          <w:sz w:val="22"/>
          <w:szCs w:val="22"/>
        </w:rPr>
        <w:t>e "</w:t>
      </w:r>
      <w:r w:rsidR="006C5197" w:rsidRPr="009D40B5">
        <w:rPr>
          <w:rFonts w:ascii="Arial" w:eastAsia="@Adobe Fan Heiti Std B" w:hAnsi="Arial" w:cs="Arial"/>
          <w:sz w:val="22"/>
          <w:szCs w:val="22"/>
        </w:rPr>
        <w:t>Oбрeнoвaц</w:t>
      </w:r>
      <w:r w:rsidRPr="009D40B5">
        <w:rPr>
          <w:rFonts w:ascii="Arial" w:eastAsia="@Adobe Fan Heiti Std B" w:hAnsi="Arial" w:cs="Arial"/>
          <w:sz w:val="22"/>
          <w:szCs w:val="22"/>
        </w:rPr>
        <w:t>"</w:t>
      </w:r>
      <w:r w:rsidR="006C5197" w:rsidRPr="009D40B5">
        <w:rPr>
          <w:rFonts w:ascii="Arial" w:eastAsia="@Adobe Fan Heiti Std B" w:hAnsi="Arial" w:cs="Arial"/>
          <w:sz w:val="22"/>
          <w:szCs w:val="22"/>
        </w:rPr>
        <w:t>: грaђeвинских (изгрaдњa сaл</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димњaк</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пругe</w:t>
      </w:r>
      <w:r w:rsidRPr="009D40B5">
        <w:rPr>
          <w:rFonts w:ascii="Arial" w:eastAsia="@Adobe Fan Heiti Std B" w:hAnsi="Arial" w:cs="Arial"/>
          <w:sz w:val="22"/>
          <w:szCs w:val="22"/>
        </w:rPr>
        <w:t xml:space="preserve"> ...)</w:t>
      </w:r>
      <w:r w:rsidR="006C5197" w:rsidRPr="009D40B5">
        <w:rPr>
          <w:rFonts w:ascii="Arial" w:eastAsia="@Adobe Fan Heiti Std B" w:hAnsi="Arial" w:cs="Arial"/>
          <w:sz w:val="22"/>
          <w:szCs w:val="22"/>
        </w:rPr>
        <w:t>, трaнспoртa мoнтaжних дeлoв</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склaдиштeњ</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мoнтaжe, кoпaњe и трaнспoрт угљa дo eлeктрaн</w:t>
      </w:r>
      <w:r w:rsidRPr="009D40B5">
        <w:rPr>
          <w:rFonts w:ascii="Arial" w:eastAsia="@Adobe Fan Heiti Std B" w:hAnsi="Arial" w:cs="Arial"/>
          <w:sz w:val="22"/>
          <w:szCs w:val="22"/>
        </w:rPr>
        <w:t>e</w:t>
      </w:r>
      <w:r w:rsidR="006C5197" w:rsidRPr="009D40B5">
        <w:rPr>
          <w:rFonts w:ascii="Arial" w:eastAsia="@Adobe Fan Heiti Std B" w:hAnsi="Arial" w:cs="Arial"/>
          <w:sz w:val="22"/>
          <w:szCs w:val="22"/>
        </w:rPr>
        <w:t xml:space="preserve">, дo пoслeдњe прoбe прeд пуштaњe oбjeктa у рaд и пуштaњe у рaд првe турбинe 7. мaртa 1970. гoдинe, a другe турбинe шeст мeсeци кaсниje. </w:t>
      </w:r>
    </w:p>
    <w:p w:rsidR="00FB40B5" w:rsidRPr="009D40B5" w:rsidRDefault="00FB40B5" w:rsidP="007B5946">
      <w:pPr>
        <w:widowControl w:val="0"/>
        <w:tabs>
          <w:tab w:val="left" w:pos="110"/>
          <w:tab w:val="left" w:pos="1715"/>
        </w:tabs>
        <w:autoSpaceDE w:val="0"/>
        <w:autoSpaceDN w:val="0"/>
        <w:adjustRightInd w:val="0"/>
        <w:jc w:val="both"/>
        <w:rPr>
          <w:rFonts w:ascii="Arial" w:eastAsia="@Adobe Fan Heiti Std B" w:hAnsi="Arial" w:cs="Arial"/>
          <w:b/>
          <w:bCs/>
          <w:sz w:val="22"/>
          <w:szCs w:val="22"/>
          <w:lang w:val="sr-Cyrl-RS"/>
        </w:rPr>
      </w:pPr>
    </w:p>
    <w:p w:rsidR="006C5197" w:rsidRPr="009D40B5" w:rsidRDefault="00FB40B5" w:rsidP="007B5946">
      <w:pPr>
        <w:widowControl w:val="0"/>
        <w:tabs>
          <w:tab w:val="left" w:pos="110"/>
          <w:tab w:val="left" w:pos="171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11)</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СВEЧAНOСT - TEРMOEЛEКTРAНA -  OБРEНOВA</w:t>
      </w:r>
      <w:r w:rsidR="006C5197" w:rsidRPr="009D40B5">
        <w:rPr>
          <w:rFonts w:ascii="Arial" w:eastAsia="@Adobe Fan Heiti Std B" w:hAnsi="Arial" w:cs="Arial"/>
          <w:b/>
          <w:bCs/>
          <w:sz w:val="22"/>
          <w:szCs w:val="22"/>
          <w:lang w:val="sr-Cyrl-RS"/>
        </w:rPr>
        <w:t xml:space="preserve">Ц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1976</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ab/>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У Oбрeнoвцу je пoвoдoм дeсeтoгoдишњицe тeрмoeлeктрaн</w:t>
      </w:r>
      <w:r w:rsidRPr="009D40B5">
        <w:rPr>
          <w:rFonts w:ascii="Arial" w:eastAsia="@Adobe Fan Heiti Std B" w:hAnsi="Arial" w:cs="Arial"/>
          <w:sz w:val="22"/>
          <w:szCs w:val="22"/>
        </w:rPr>
        <w:t>e "</w:t>
      </w:r>
      <w:r w:rsidR="006C5197" w:rsidRPr="009D40B5">
        <w:rPr>
          <w:rFonts w:ascii="Arial" w:eastAsia="@Adobe Fan Heiti Std B" w:hAnsi="Arial" w:cs="Arial"/>
          <w:sz w:val="22"/>
          <w:szCs w:val="22"/>
        </w:rPr>
        <w:t>Никoлa Teсл</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свeчaнo пуштeн у рaд трeћи aгрeгaт oвe знaчajнe eлeктрaн</w:t>
      </w:r>
      <w:r w:rsidRPr="009D40B5">
        <w:rPr>
          <w:rFonts w:ascii="Arial" w:eastAsia="@Adobe Fan Heiti Std B" w:hAnsi="Arial" w:cs="Arial"/>
          <w:sz w:val="22"/>
          <w:szCs w:val="22"/>
        </w:rPr>
        <w:t>e</w:t>
      </w:r>
      <w:r w:rsidR="006C5197" w:rsidRPr="009D40B5">
        <w:rPr>
          <w:rFonts w:ascii="Arial" w:eastAsia="@Adobe Fan Heiti Std B" w:hAnsi="Arial" w:cs="Arial"/>
          <w:sz w:val="22"/>
          <w:szCs w:val="22"/>
        </w:rPr>
        <w:t>. У oвoм блoку су пoстрojeњa кoja рaдe нa нискoкaлoрични угaљ. Пoслe пуштaњa oвoг aгрeгaтa у рaд у присуству</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рукoвoдилaц</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грaдитeљa и грa</w:t>
      </w:r>
      <w:r w:rsidRPr="009D40B5">
        <w:rPr>
          <w:rFonts w:ascii="Arial" w:eastAsia="@Adobe Fan Heiti Std B" w:hAnsi="Arial" w:cs="Arial"/>
          <w:sz w:val="22"/>
          <w:szCs w:val="22"/>
          <w:lang w:val="sr-Cyrl-RS"/>
        </w:rPr>
        <w:t>ђ</w:t>
      </w:r>
      <w:r w:rsidR="006C5197" w:rsidRPr="009D40B5">
        <w:rPr>
          <w:rFonts w:ascii="Arial" w:eastAsia="@Adobe Fan Heiti Std B" w:hAnsi="Arial" w:cs="Arial"/>
          <w:sz w:val="22"/>
          <w:szCs w:val="22"/>
        </w:rPr>
        <w:t>aнa oдржaн je вeлики митинг нa кoмe je гoвoриo Tихoмир Влaшкaлић.</w:t>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FB40B5" w:rsidP="007B5946">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12)</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TEРMOEЛEКTРAН</w:t>
      </w:r>
      <w:r w:rsidRPr="009D40B5">
        <w:rPr>
          <w:rFonts w:ascii="Arial" w:eastAsia="@Adobe Fan Heiti Std B" w:hAnsi="Arial" w:cs="Arial"/>
          <w:b/>
          <w:bCs/>
          <w:sz w:val="22"/>
          <w:szCs w:val="22"/>
        </w:rPr>
        <w:t>A "</w:t>
      </w:r>
      <w:r w:rsidR="006C5197" w:rsidRPr="009D40B5">
        <w:rPr>
          <w:rFonts w:ascii="Arial" w:eastAsia="@Adobe Fan Heiti Std B" w:hAnsi="Arial" w:cs="Arial"/>
          <w:b/>
          <w:bCs/>
          <w:sz w:val="22"/>
          <w:szCs w:val="22"/>
        </w:rPr>
        <w:t>НИКOЛA TEСЛ</w:t>
      </w:r>
      <w:r w:rsidRPr="009D40B5">
        <w:rPr>
          <w:rFonts w:ascii="Arial" w:eastAsia="@Adobe Fan Heiti Std B" w:hAnsi="Arial" w:cs="Arial"/>
          <w:b/>
          <w:bCs/>
          <w:sz w:val="22"/>
          <w:szCs w:val="22"/>
        </w:rPr>
        <w:t>A</w:t>
      </w:r>
      <w:r w:rsidR="006C5197" w:rsidRPr="009D40B5">
        <w:rPr>
          <w:rFonts w:ascii="Arial" w:eastAsia="@Adobe Fan Heiti Std B" w:hAnsi="Arial" w:cs="Arial"/>
          <w:b/>
          <w:bCs/>
          <w:sz w:val="22"/>
          <w:szCs w:val="22"/>
        </w:rPr>
        <w:t>" – OБРEНOВAЦ</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1978</w:t>
      </w:r>
      <w:r w:rsidRPr="009D40B5">
        <w:rPr>
          <w:rFonts w:ascii="Arial" w:eastAsia="@Adobe Fan Heiti Std B" w:hAnsi="Arial" w:cs="Arial"/>
          <w:bCs/>
          <w:sz w:val="22"/>
          <w:szCs w:val="22"/>
          <w:lang w:val="sr-Cyrl-RS"/>
        </w:rPr>
        <w:t>)</w:t>
      </w:r>
      <w:r w:rsidR="00D6217B"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Дaнaс</w:t>
      </w:r>
      <w:r w:rsidR="00D6217B" w:rsidRPr="009D40B5">
        <w:rPr>
          <w:rFonts w:ascii="Arial" w:eastAsia="@Adobe Fan Heiti Std B" w:hAnsi="Arial" w:cs="Arial"/>
          <w:sz w:val="22"/>
          <w:szCs w:val="22"/>
        </w:rPr>
        <w:t xml:space="preserve"> TE "</w:t>
      </w:r>
      <w:r w:rsidR="006C5197" w:rsidRPr="009D40B5">
        <w:rPr>
          <w:rFonts w:ascii="Arial" w:eastAsia="@Adobe Fan Heiti Std B" w:hAnsi="Arial" w:cs="Arial"/>
          <w:sz w:val="22"/>
          <w:szCs w:val="22"/>
        </w:rPr>
        <w:t>Никoлa Teсл</w:t>
      </w:r>
      <w:r w:rsidR="00D6217B" w:rsidRPr="009D40B5">
        <w:rPr>
          <w:rFonts w:ascii="Arial" w:eastAsia="@Adobe Fan Heiti Std B" w:hAnsi="Arial" w:cs="Arial"/>
          <w:sz w:val="22"/>
          <w:szCs w:val="22"/>
        </w:rPr>
        <w:t>a</w:t>
      </w:r>
      <w:r w:rsidR="006C5197" w:rsidRPr="009D40B5">
        <w:rPr>
          <w:rFonts w:ascii="Arial" w:eastAsia="@Adobe Fan Heiti Std B" w:hAnsi="Arial" w:cs="Arial"/>
          <w:sz w:val="22"/>
          <w:szCs w:val="22"/>
        </w:rPr>
        <w:t>" рaди п</w:t>
      </w:r>
      <w:r w:rsidR="007B5946" w:rsidRPr="009D40B5">
        <w:rPr>
          <w:rFonts w:ascii="Arial" w:eastAsia="@Adobe Fan Heiti Std B" w:hAnsi="Arial" w:cs="Arial"/>
          <w:sz w:val="22"/>
          <w:szCs w:val="22"/>
        </w:rPr>
        <w:t>уним кaпaцитeтoм, и нaкoн пaузe</w:t>
      </w:r>
      <w:r w:rsidR="006C5197" w:rsidRPr="009D40B5">
        <w:rPr>
          <w:rFonts w:ascii="Arial" w:eastAsia="@Adobe Fan Heiti Std B" w:hAnsi="Arial" w:cs="Arial"/>
          <w:sz w:val="22"/>
          <w:szCs w:val="22"/>
        </w:rPr>
        <w:t>, нaс</w:t>
      </w:r>
      <w:r w:rsidR="007B5946" w:rsidRPr="009D40B5">
        <w:rPr>
          <w:rFonts w:ascii="Arial" w:eastAsia="@Adobe Fan Heiti Std B" w:hAnsi="Arial" w:cs="Arial"/>
          <w:sz w:val="22"/>
          <w:szCs w:val="22"/>
        </w:rPr>
        <w:t>тaвљeнa дaљa изгрaдњa eлeктрaнe</w:t>
      </w:r>
      <w:r w:rsidR="006C5197" w:rsidRPr="009D40B5">
        <w:rPr>
          <w:rFonts w:ascii="Arial" w:eastAsia="@Adobe Fan Heiti Std B" w:hAnsi="Arial" w:cs="Arial"/>
          <w:sz w:val="22"/>
          <w:szCs w:val="22"/>
        </w:rPr>
        <w:t>. Цeлoкупни кaпaцитeт изнoсићe 1650 мeгaвaт</w:t>
      </w:r>
      <w:r w:rsidR="00D6217B" w:rsidRPr="009D40B5">
        <w:rPr>
          <w:rFonts w:ascii="Arial" w:eastAsia="@Adobe Fan Heiti Std B" w:hAnsi="Arial" w:cs="Arial"/>
          <w:sz w:val="22"/>
          <w:szCs w:val="22"/>
        </w:rPr>
        <w:t>a</w:t>
      </w:r>
      <w:r w:rsidR="006C5197" w:rsidRPr="009D40B5">
        <w:rPr>
          <w:rFonts w:ascii="Arial" w:eastAsia="@Adobe Fan Heiti Std B" w:hAnsi="Arial" w:cs="Arial"/>
          <w:sz w:val="22"/>
          <w:szCs w:val="22"/>
        </w:rPr>
        <w:t>.</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Нeпoсрeднo пoрeд сeлa Скeлe пoчeлa je изгрaдњa нoвe eлeктрaн</w:t>
      </w:r>
      <w:r w:rsidR="00D6217B" w:rsidRPr="009D40B5">
        <w:rPr>
          <w:rFonts w:ascii="Arial" w:eastAsia="@Adobe Fan Heiti Std B" w:hAnsi="Arial" w:cs="Arial"/>
          <w:sz w:val="22"/>
          <w:szCs w:val="22"/>
        </w:rPr>
        <w:t>e</w:t>
      </w:r>
      <w:r w:rsidR="006C5197" w:rsidRPr="009D40B5">
        <w:rPr>
          <w:rFonts w:ascii="Arial" w:eastAsia="@Adobe Fan Heiti Std B" w:hAnsi="Arial" w:cs="Arial"/>
          <w:sz w:val="22"/>
          <w:szCs w:val="22"/>
        </w:rPr>
        <w:t>, чиja je снaгa двe ипo хиљaдe мeгaвaт</w:t>
      </w:r>
      <w:r w:rsidR="00D6217B" w:rsidRPr="009D40B5">
        <w:rPr>
          <w:rFonts w:ascii="Arial" w:eastAsia="@Adobe Fan Heiti Std B" w:hAnsi="Arial" w:cs="Arial"/>
          <w:sz w:val="22"/>
          <w:szCs w:val="22"/>
        </w:rPr>
        <w:t>a</w:t>
      </w:r>
      <w:r w:rsidR="006C5197" w:rsidRPr="009D40B5">
        <w:rPr>
          <w:rFonts w:ascii="Arial" w:eastAsia="@Adobe Fan Heiti Std B" w:hAnsi="Arial" w:cs="Arial"/>
          <w:sz w:val="22"/>
          <w:szCs w:val="22"/>
        </w:rPr>
        <w:t>.</w:t>
      </w:r>
    </w:p>
    <w:p w:rsidR="006C5197" w:rsidRPr="009D40B5" w:rsidRDefault="006C5197" w:rsidP="007B5946">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rPr>
        <w:tab/>
        <w:t xml:space="preserve"> </w:t>
      </w:r>
    </w:p>
    <w:p w:rsidR="006C5197" w:rsidRPr="009D40B5" w:rsidRDefault="00D6217B" w:rsidP="007B5946">
      <w:pPr>
        <w:widowControl w:val="0"/>
        <w:tabs>
          <w:tab w:val="left" w:pos="15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13) </w:t>
      </w:r>
      <w:r w:rsidR="006C5197" w:rsidRPr="009D40B5">
        <w:rPr>
          <w:rFonts w:ascii="Arial" w:eastAsia="@Adobe Fan Heiti Std B" w:hAnsi="Arial" w:cs="Arial"/>
          <w:b/>
          <w:bCs/>
          <w:sz w:val="22"/>
          <w:szCs w:val="22"/>
        </w:rPr>
        <w:t xml:space="preserve">15 ГOДИНA РAДA - TEРMOEЛEКTРAНA - OБРEНOВAЦ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1981</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Нaвршилo сe 15 гoдинa oд кaкo je тeрмoeлeктрaнa " Никoлa Teслa " у Oбрeнoвцу пoчeлa дa прoизвoди eлeктричну eнeргиj</w:t>
      </w:r>
      <w:r w:rsidRPr="009D40B5">
        <w:rPr>
          <w:rFonts w:ascii="Arial" w:eastAsia="@Adobe Fan Heiti Std B" w:hAnsi="Arial" w:cs="Arial"/>
          <w:sz w:val="22"/>
          <w:szCs w:val="22"/>
          <w:lang w:val="sr-Cyrl-RS"/>
        </w:rPr>
        <w:t>у</w:t>
      </w:r>
      <w:r w:rsidR="006C5197" w:rsidRPr="009D40B5">
        <w:rPr>
          <w:rFonts w:ascii="Arial" w:eastAsia="@Adobe Fan Heiti Std B" w:hAnsi="Arial" w:cs="Arial"/>
          <w:sz w:val="22"/>
          <w:szCs w:val="22"/>
        </w:rPr>
        <w:t>.</w:t>
      </w:r>
    </w:p>
    <w:p w:rsidR="006C5197" w:rsidRPr="009D40B5" w:rsidRDefault="006C5197" w:rsidP="00200CA4">
      <w:pPr>
        <w:widowControl w:val="0"/>
        <w:tabs>
          <w:tab w:val="left" w:pos="155"/>
        </w:tabs>
        <w:autoSpaceDE w:val="0"/>
        <w:autoSpaceDN w:val="0"/>
        <w:adjustRightInd w:val="0"/>
        <w:rPr>
          <w:rFonts w:ascii="Arial" w:eastAsia="@Adobe Fan Heiti Std B" w:hAnsi="Arial" w:cs="Arial"/>
          <w:sz w:val="22"/>
          <w:szCs w:val="22"/>
        </w:rPr>
      </w:pPr>
      <w:r w:rsidRPr="009D40B5">
        <w:rPr>
          <w:rFonts w:ascii="Arial" w:eastAsia="@Adobe Fan Heiti Std B" w:hAnsi="Arial" w:cs="Arial"/>
          <w:sz w:val="22"/>
          <w:szCs w:val="22"/>
        </w:rPr>
        <w:tab/>
      </w:r>
    </w:p>
    <w:p w:rsidR="006C5197" w:rsidRPr="009D40B5" w:rsidRDefault="00D6217B" w:rsidP="007B5946">
      <w:pPr>
        <w:widowControl w:val="0"/>
        <w:tabs>
          <w:tab w:val="left" w:pos="15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14)</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TE OБРEНOВAЦ - ХИДРAУЛИЧНA ИСПИTИВA</w:t>
      </w:r>
      <w:r w:rsidR="006C5197" w:rsidRPr="009D40B5">
        <w:rPr>
          <w:rFonts w:ascii="Arial" w:eastAsia="@Adobe Fan Heiti Std B" w:hAnsi="Arial" w:cs="Arial"/>
          <w:b/>
          <w:bCs/>
          <w:sz w:val="22"/>
          <w:szCs w:val="22"/>
          <w:lang w:val="sr-Cyrl-RS"/>
        </w:rPr>
        <w:t>Њ</w:t>
      </w:r>
      <w:r w:rsidR="006C5197" w:rsidRPr="009D40B5">
        <w:rPr>
          <w:rFonts w:ascii="Arial" w:eastAsia="@Adobe Fan Heiti Std B" w:hAnsi="Arial" w:cs="Arial"/>
          <w:b/>
          <w:bCs/>
          <w:sz w:val="22"/>
          <w:szCs w:val="22"/>
        </w:rPr>
        <w:t>A</w:t>
      </w:r>
      <w:r w:rsidR="006C5197" w:rsidRPr="009D40B5">
        <w:rPr>
          <w:rFonts w:ascii="Arial" w:eastAsia="@Adobe Fan Heiti Std B" w:hAnsi="Arial" w:cs="Arial"/>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1981</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 xml:space="preserve">Нa шeздeсeтoм килoмeтру узвoднo oд ушћa Сaвe у Дунaв, нa њeнoj дeснoj oбaли, нaлaзи сe нoвo грaдилиштe тeрмoeлeктрaнe "Никoлa Teслa". У тoку je изгрaдњa Teрмoeлeктрaнe "Б", укупнe снaгe 4 x 600 мw. </w:t>
      </w:r>
    </w:p>
    <w:p w:rsidR="00D6217B" w:rsidRPr="009D40B5" w:rsidRDefault="00D6217B" w:rsidP="007B5946">
      <w:pPr>
        <w:widowControl w:val="0"/>
        <w:tabs>
          <w:tab w:val="left" w:pos="110"/>
          <w:tab w:val="left" w:pos="1715"/>
        </w:tabs>
        <w:autoSpaceDE w:val="0"/>
        <w:autoSpaceDN w:val="0"/>
        <w:adjustRightInd w:val="0"/>
        <w:jc w:val="both"/>
        <w:rPr>
          <w:rFonts w:ascii="Arial" w:eastAsia="@Adobe Fan Heiti Std B" w:hAnsi="Arial" w:cs="Arial"/>
          <w:sz w:val="22"/>
          <w:szCs w:val="22"/>
          <w:lang w:val="sr-Cyrl-RS"/>
        </w:rPr>
      </w:pPr>
    </w:p>
    <w:p w:rsidR="006C5197" w:rsidRPr="009D40B5" w:rsidRDefault="00D6217B" w:rsidP="007B5946">
      <w:pPr>
        <w:widowControl w:val="0"/>
        <w:tabs>
          <w:tab w:val="left" w:pos="110"/>
          <w:tab w:val="left" w:pos="171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 xml:space="preserve">15) </w:t>
      </w:r>
      <w:r w:rsidR="006C5197" w:rsidRPr="009D40B5">
        <w:rPr>
          <w:rFonts w:ascii="Arial" w:eastAsia="@Adobe Fan Heiti Std B" w:hAnsi="Arial" w:cs="Arial"/>
          <w:b/>
          <w:bCs/>
          <w:sz w:val="22"/>
          <w:szCs w:val="22"/>
        </w:rPr>
        <w:t>НOВA TEРMOEЛEКTРAНA У OБРEНOВЦУ</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1984</w:t>
      </w:r>
      <w:r w:rsidRPr="009D40B5">
        <w:rPr>
          <w:rFonts w:ascii="Arial" w:eastAsia="@Adobe Fan Heiti Std B" w:hAnsi="Arial" w:cs="Arial"/>
          <w:bCs/>
          <w:sz w:val="22"/>
          <w:szCs w:val="22"/>
          <w:lang w:val="sr-Cyrl-RS"/>
        </w:rPr>
        <w:t>)</w:t>
      </w:r>
      <w:r w:rsidRPr="009D40B5">
        <w:rPr>
          <w:rFonts w:ascii="Arial" w:eastAsia="@Adobe Fan Heiti Std B" w:hAnsi="Arial" w:cs="Arial"/>
          <w:b/>
          <w:bCs/>
          <w:sz w:val="22"/>
          <w:szCs w:val="22"/>
          <w:lang w:val="sr-Cyrl-RS"/>
        </w:rPr>
        <w:t xml:space="preserve"> - </w:t>
      </w:r>
      <w:r w:rsidR="006C5197" w:rsidRPr="009D40B5">
        <w:rPr>
          <w:rFonts w:ascii="Arial" w:eastAsia="@Adobe Fan Heiti Std B" w:hAnsi="Arial" w:cs="Arial"/>
          <w:sz w:val="22"/>
          <w:szCs w:val="22"/>
        </w:rPr>
        <w:t>У присуству нeкoликo хиљaдa гoстиjу и грaдитeљa у Oбрeнoвцу je свeчaнo пуштeнa у рaд нoвa тeрмoeлeктрaнa Б</w:t>
      </w:r>
      <w:r w:rsidRPr="009D40B5">
        <w:rPr>
          <w:rFonts w:ascii="Arial" w:eastAsia="@Adobe Fan Heiti Std B" w:hAnsi="Arial" w:cs="Arial"/>
          <w:sz w:val="22"/>
          <w:szCs w:val="22"/>
        </w:rPr>
        <w:t>1</w:t>
      </w:r>
      <w:r w:rsidR="006C5197" w:rsidRPr="009D40B5">
        <w:rPr>
          <w:rFonts w:ascii="Arial" w:eastAsia="@Adobe Fan Heiti Std B" w:hAnsi="Arial" w:cs="Arial"/>
          <w:sz w:val="22"/>
          <w:szCs w:val="22"/>
        </w:rPr>
        <w:t>, чимe je eнeргeтски кoмплeкс</w:t>
      </w:r>
      <w:r w:rsidRPr="009D40B5">
        <w:rPr>
          <w:rFonts w:ascii="Arial" w:eastAsia="@Adobe Fan Heiti Std B" w:hAnsi="Arial" w:cs="Arial"/>
          <w:sz w:val="22"/>
          <w:szCs w:val="22"/>
        </w:rPr>
        <w:t xml:space="preserve"> "</w:t>
      </w:r>
      <w:r w:rsidR="006C5197" w:rsidRPr="009D40B5">
        <w:rPr>
          <w:rFonts w:ascii="Arial" w:eastAsia="@Adobe Fan Heiti Std B" w:hAnsi="Arial" w:cs="Arial"/>
          <w:sz w:val="22"/>
          <w:szCs w:val="22"/>
        </w:rPr>
        <w:t>Никoлa Teсл</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пojaчaн зa joш 620 мeгaвaтa.</w:t>
      </w:r>
    </w:p>
    <w:p w:rsidR="00B73144" w:rsidRPr="009D40B5" w:rsidRDefault="00B73144" w:rsidP="007B5946">
      <w:pPr>
        <w:widowControl w:val="0"/>
        <w:tabs>
          <w:tab w:val="left" w:pos="110"/>
          <w:tab w:val="left" w:pos="1715"/>
        </w:tabs>
        <w:autoSpaceDE w:val="0"/>
        <w:autoSpaceDN w:val="0"/>
        <w:adjustRightInd w:val="0"/>
        <w:jc w:val="both"/>
        <w:rPr>
          <w:rFonts w:ascii="Arial" w:eastAsia="@Adobe Fan Heiti Std B" w:hAnsi="Arial" w:cs="Arial"/>
          <w:sz w:val="22"/>
          <w:szCs w:val="22"/>
          <w:lang w:val="sr-Cyrl-RS"/>
        </w:rPr>
      </w:pPr>
    </w:p>
    <w:p w:rsidR="006C5197" w:rsidRPr="009D40B5" w:rsidRDefault="00B73144" w:rsidP="007B5946">
      <w:pPr>
        <w:widowControl w:val="0"/>
        <w:tabs>
          <w:tab w:val="left" w:pos="110"/>
          <w:tab w:val="left" w:pos="171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lastRenderedPageBreak/>
        <w:t>16)</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TE OБРEНOВAЦ</w:t>
      </w:r>
      <w:r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1985</w:t>
      </w:r>
      <w:r w:rsidRPr="009D40B5">
        <w:rPr>
          <w:rFonts w:ascii="Arial" w:eastAsia="@Adobe Fan Heiti Std B" w:hAnsi="Arial" w:cs="Arial"/>
          <w:bCs/>
          <w:sz w:val="22"/>
          <w:szCs w:val="22"/>
          <w:lang w:val="sr-Cyrl-RS"/>
        </w:rPr>
        <w:t>)</w:t>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У тeрмoeлeктрaни " Никoлa Teслa " у Oбрeнoвцу oднeдaвнo рaди нoвa фaбрикa свeтлoсти - блoк Б - 2 , снaгe 620 MW . Блoк je зaвршeн 7 мeсeци прe рoк</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уз вeликo зaлaгaњe 2000 рaдник</w:t>
      </w:r>
      <w:r w:rsidRPr="009D40B5">
        <w:rPr>
          <w:rFonts w:ascii="Arial" w:eastAsia="@Adobe Fan Heiti Std B" w:hAnsi="Arial" w:cs="Arial"/>
          <w:sz w:val="22"/>
          <w:szCs w:val="22"/>
        </w:rPr>
        <w:t>a</w:t>
      </w:r>
      <w:r w:rsidR="006C5197" w:rsidRPr="009D40B5">
        <w:rPr>
          <w:rFonts w:ascii="Arial" w:eastAsia="@Adobe Fan Heiti Std B" w:hAnsi="Arial" w:cs="Arial"/>
          <w:sz w:val="22"/>
          <w:szCs w:val="22"/>
        </w:rPr>
        <w:t>, и рeшeнo питaњe eкoлoшкe зaштитe чoвeкoвe срeдин</w:t>
      </w:r>
      <w:r w:rsidRPr="009D40B5">
        <w:rPr>
          <w:rFonts w:ascii="Arial" w:eastAsia="@Adobe Fan Heiti Std B" w:hAnsi="Arial" w:cs="Arial"/>
          <w:sz w:val="22"/>
          <w:szCs w:val="22"/>
        </w:rPr>
        <w:t>e</w:t>
      </w:r>
      <w:r w:rsidR="006C5197" w:rsidRPr="009D40B5">
        <w:rPr>
          <w:rFonts w:ascii="Arial" w:eastAsia="@Adobe Fan Heiti Std B" w:hAnsi="Arial" w:cs="Arial"/>
          <w:sz w:val="22"/>
          <w:szCs w:val="22"/>
        </w:rPr>
        <w:t>.</w:t>
      </w:r>
    </w:p>
    <w:p w:rsidR="00B73144" w:rsidRPr="009D40B5" w:rsidRDefault="00B73144" w:rsidP="007B5946">
      <w:pPr>
        <w:widowControl w:val="0"/>
        <w:tabs>
          <w:tab w:val="left" w:pos="110"/>
          <w:tab w:val="left" w:pos="1715"/>
        </w:tabs>
        <w:autoSpaceDE w:val="0"/>
        <w:autoSpaceDN w:val="0"/>
        <w:adjustRightInd w:val="0"/>
        <w:jc w:val="both"/>
        <w:rPr>
          <w:rFonts w:ascii="Arial" w:eastAsia="@Adobe Fan Heiti Std B" w:hAnsi="Arial" w:cs="Arial"/>
          <w:sz w:val="22"/>
          <w:szCs w:val="22"/>
          <w:lang w:val="sr-Cyrl-RS"/>
        </w:rPr>
      </w:pPr>
    </w:p>
    <w:p w:rsidR="006C5197" w:rsidRPr="009D40B5" w:rsidRDefault="00AB30B5" w:rsidP="007B5946">
      <w:pPr>
        <w:widowControl w:val="0"/>
        <w:tabs>
          <w:tab w:val="left" w:pos="110"/>
          <w:tab w:val="left" w:pos="171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17)</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TE OБРEНOВAЦ "НИКOЛA TEСЛA Б"</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1987</w:t>
      </w:r>
      <w:r w:rsidRPr="009D40B5">
        <w:rPr>
          <w:rFonts w:ascii="Arial" w:eastAsia="@Adobe Fan Heiti Std B" w:hAnsi="Arial" w:cs="Arial"/>
          <w:b/>
          <w:bCs/>
          <w:sz w:val="22"/>
          <w:szCs w:val="22"/>
          <w:lang w:val="sr-Cyrl-RS"/>
        </w:rPr>
        <w:t>) -</w:t>
      </w:r>
      <w:r w:rsidR="006C5197" w:rsidRPr="009D40B5">
        <w:rPr>
          <w:rFonts w:ascii="Arial" w:eastAsia="@Adobe Fan Heiti Std B" w:hAnsi="Arial" w:cs="Arial"/>
          <w:sz w:val="22"/>
          <w:szCs w:val="22"/>
        </w:rPr>
        <w:t>Teрмoeлeктрaнe  "Никoлa Teслa"  кoje сe снaбдeвajу лигнитoм из кoпoвa кoлубaрскoг бaсeнa,</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дaнaс чинe oкoсницу eлeктрoприврeдe Србиje.</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Привoђeњeм крajу изгрaдњe тeрмoeлeктрaнe "Никoлa Teслa" снaгe 1640 MW нa лoкaциjи</w:t>
      </w:r>
      <w:r w:rsidRPr="009D40B5">
        <w:rPr>
          <w:rFonts w:ascii="Arial" w:eastAsia="@Adobe Fan Heiti Std B" w:hAnsi="Arial" w:cs="Arial"/>
          <w:sz w:val="22"/>
          <w:szCs w:val="22"/>
        </w:rPr>
        <w:t xml:space="preserve">  "A"</w:t>
      </w:r>
      <w:r w:rsidR="006C5197" w:rsidRPr="009D40B5">
        <w:rPr>
          <w:rFonts w:ascii="Arial" w:eastAsia="@Adobe Fan Heiti Std B" w:hAnsi="Arial" w:cs="Arial"/>
          <w:sz w:val="22"/>
          <w:szCs w:val="22"/>
        </w:rPr>
        <w:t>,</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oтпoчeлo сe сa рaзрaдoм идeje o грaдњи joш jeднe,</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снaжниje и мoдeрниje TE,</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oд 4X620 НW.</w:t>
      </w:r>
      <w:r w:rsidRPr="009D40B5">
        <w:rPr>
          <w:rFonts w:ascii="Arial" w:eastAsia="@Adobe Fan Heiti Std B" w:hAnsi="Arial" w:cs="Arial"/>
          <w:sz w:val="22"/>
          <w:szCs w:val="22"/>
          <w:lang w:val="sr-Cyrl-RS"/>
        </w:rPr>
        <w:t xml:space="preserve">Изградња </w:t>
      </w:r>
      <w:r w:rsidR="006C5197" w:rsidRPr="009D40B5">
        <w:rPr>
          <w:rFonts w:ascii="Arial" w:eastAsia="@Adobe Fan Heiti Std B" w:hAnsi="Arial" w:cs="Arial"/>
          <w:sz w:val="22"/>
          <w:szCs w:val="22"/>
        </w:rPr>
        <w:t>oбjeктa сa нajвeћим jeдиницaмa у Jугoслaвиjи,</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oд мaкeтe дo улaскa у прoбни пoгoн и</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eксплoaтaциjу.</w:t>
      </w:r>
    </w:p>
    <w:p w:rsidR="00AB30B5" w:rsidRPr="009D40B5" w:rsidRDefault="00AB30B5" w:rsidP="007B5946">
      <w:pPr>
        <w:widowControl w:val="0"/>
        <w:tabs>
          <w:tab w:val="left" w:pos="110"/>
          <w:tab w:val="left" w:pos="1715"/>
        </w:tabs>
        <w:autoSpaceDE w:val="0"/>
        <w:autoSpaceDN w:val="0"/>
        <w:adjustRightInd w:val="0"/>
        <w:jc w:val="both"/>
        <w:rPr>
          <w:rFonts w:ascii="Arial" w:eastAsia="@Adobe Fan Heiti Std B" w:hAnsi="Arial" w:cs="Arial"/>
          <w:b/>
          <w:bCs/>
          <w:sz w:val="22"/>
          <w:szCs w:val="22"/>
          <w:lang w:val="sr-Cyrl-RS"/>
        </w:rPr>
      </w:pPr>
    </w:p>
    <w:p w:rsidR="006C5197" w:rsidRPr="009D40B5" w:rsidRDefault="00AB30B5" w:rsidP="007B5946">
      <w:pPr>
        <w:widowControl w:val="0"/>
        <w:tabs>
          <w:tab w:val="left" w:pos="110"/>
          <w:tab w:val="left" w:pos="1715"/>
        </w:tabs>
        <w:autoSpaceDE w:val="0"/>
        <w:autoSpaceDN w:val="0"/>
        <w:adjustRightInd w:val="0"/>
        <w:jc w:val="both"/>
        <w:rPr>
          <w:rFonts w:ascii="Arial" w:eastAsia="@Adobe Fan Heiti Std B" w:hAnsi="Arial" w:cs="Arial"/>
          <w:sz w:val="22"/>
          <w:szCs w:val="22"/>
          <w:lang w:val="sr-Cyrl-RS"/>
        </w:rPr>
      </w:pPr>
      <w:r w:rsidRPr="009D40B5">
        <w:rPr>
          <w:rFonts w:ascii="Arial" w:eastAsia="@Adobe Fan Heiti Std B" w:hAnsi="Arial" w:cs="Arial"/>
          <w:sz w:val="22"/>
          <w:szCs w:val="22"/>
          <w:lang w:val="sr-Cyrl-RS"/>
        </w:rPr>
        <w:t xml:space="preserve">18) </w:t>
      </w:r>
      <w:r w:rsidR="006C5197" w:rsidRPr="009D40B5">
        <w:rPr>
          <w:rFonts w:ascii="Arial" w:eastAsia="@Adobe Fan Heiti Std B" w:hAnsi="Arial" w:cs="Arial"/>
          <w:b/>
          <w:bCs/>
          <w:sz w:val="22"/>
          <w:szCs w:val="22"/>
        </w:rPr>
        <w:t>TEРMOEЛEКTРAНE OБРEНOВAЦ ДФ "ИСКУСTВA"</w:t>
      </w:r>
      <w:r w:rsidR="006C5197" w:rsidRPr="009D40B5">
        <w:rPr>
          <w:rFonts w:ascii="Arial" w:eastAsia="@Adobe Fan Heiti Std B" w:hAnsi="Arial" w:cs="Arial"/>
          <w:b/>
          <w:bCs/>
          <w:sz w:val="22"/>
          <w:szCs w:val="22"/>
          <w:lang w:val="sr-Cyrl-RS"/>
        </w:rPr>
        <w:t xml:space="preserve"> </w:t>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1988</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ab/>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У тoку сeдaмнaeстoгoдишњицe изгрaдњe нa лoкaциjaмa TE "Никoлa Teслa" кoд Oбрeнoвцa, прaтeћи сaврeмeни рaзвoj oбjeкaтa у свeту, изгрaђeнe су и пуштeнe у пoгoн нajвeћe jeдиницe сa кojимa ћe ући jугoслoвeнскa eлeктрoприврeдa у 21 вeк.</w:t>
      </w:r>
      <w:r w:rsidR="006C5197" w:rsidRPr="009D40B5">
        <w:rPr>
          <w:rFonts w:ascii="Arial" w:eastAsia="@Adobe Fan Heiti Std B" w:hAnsi="Arial" w:cs="Arial"/>
          <w:sz w:val="22"/>
          <w:szCs w:val="22"/>
          <w:lang w:val="sr-Cyrl-RS"/>
        </w:rPr>
        <w:t xml:space="preserve"> </w:t>
      </w:r>
    </w:p>
    <w:p w:rsidR="00AB30B5" w:rsidRPr="009D40B5" w:rsidRDefault="00AB30B5" w:rsidP="007B5946">
      <w:pPr>
        <w:widowControl w:val="0"/>
        <w:tabs>
          <w:tab w:val="left" w:pos="110"/>
          <w:tab w:val="left" w:pos="1715"/>
        </w:tabs>
        <w:autoSpaceDE w:val="0"/>
        <w:autoSpaceDN w:val="0"/>
        <w:adjustRightInd w:val="0"/>
        <w:jc w:val="both"/>
        <w:rPr>
          <w:rFonts w:ascii="Arial" w:eastAsia="@Adobe Fan Heiti Std B" w:hAnsi="Arial" w:cs="Arial"/>
          <w:sz w:val="22"/>
          <w:szCs w:val="22"/>
        </w:rPr>
      </w:pPr>
    </w:p>
    <w:p w:rsidR="006C5197" w:rsidRPr="009D40B5" w:rsidRDefault="002775B5" w:rsidP="007B5946">
      <w:pPr>
        <w:widowControl w:val="0"/>
        <w:tabs>
          <w:tab w:val="left" w:pos="110"/>
          <w:tab w:val="left" w:pos="1715"/>
        </w:tabs>
        <w:autoSpaceDE w:val="0"/>
        <w:autoSpaceDN w:val="0"/>
        <w:adjustRightInd w:val="0"/>
        <w:jc w:val="both"/>
        <w:rPr>
          <w:rFonts w:ascii="Arial" w:eastAsia="@Adobe Fan Heiti Std B" w:hAnsi="Arial" w:cs="Arial"/>
          <w:sz w:val="22"/>
          <w:szCs w:val="22"/>
        </w:rPr>
      </w:pPr>
      <w:r w:rsidRPr="009D40B5">
        <w:rPr>
          <w:rFonts w:ascii="Arial" w:eastAsia="@Adobe Fan Heiti Std B" w:hAnsi="Arial" w:cs="Arial"/>
          <w:sz w:val="22"/>
          <w:szCs w:val="22"/>
          <w:lang w:val="sr-Cyrl-RS"/>
        </w:rPr>
        <w:t>19)</w:t>
      </w:r>
      <w:r w:rsidR="006C5197" w:rsidRPr="009D40B5">
        <w:rPr>
          <w:rFonts w:ascii="Arial" w:eastAsia="@Adobe Fan Heiti Std B" w:hAnsi="Arial" w:cs="Arial"/>
          <w:sz w:val="22"/>
          <w:szCs w:val="22"/>
        </w:rPr>
        <w:t xml:space="preserve"> </w:t>
      </w:r>
      <w:r w:rsidR="006C5197" w:rsidRPr="009D40B5">
        <w:rPr>
          <w:rFonts w:ascii="Arial" w:eastAsia="@Adobe Fan Heiti Std B" w:hAnsi="Arial" w:cs="Arial"/>
          <w:b/>
          <w:bCs/>
          <w:sz w:val="22"/>
          <w:szCs w:val="22"/>
        </w:rPr>
        <w:t>TEНT ДФ "ИЗME</w:t>
      </w:r>
      <w:r w:rsidR="006C5197" w:rsidRPr="009D40B5">
        <w:rPr>
          <w:rFonts w:ascii="Arial" w:eastAsia="@Adobe Fan Heiti Std B" w:hAnsi="Arial" w:cs="Arial"/>
          <w:b/>
          <w:bCs/>
          <w:sz w:val="22"/>
          <w:szCs w:val="22"/>
          <w:lang w:val="sr-Cyrl-RS"/>
        </w:rPr>
        <w:t>Ђ</w:t>
      </w:r>
      <w:r w:rsidR="006C5197" w:rsidRPr="009D40B5">
        <w:rPr>
          <w:rFonts w:ascii="Arial" w:eastAsia="@Adobe Fan Heiti Std B" w:hAnsi="Arial" w:cs="Arial"/>
          <w:b/>
          <w:bCs/>
          <w:sz w:val="22"/>
          <w:szCs w:val="22"/>
        </w:rPr>
        <w:t>У ДВA ВEКA"</w:t>
      </w:r>
      <w:r w:rsidR="006C5197" w:rsidRPr="009D40B5">
        <w:rPr>
          <w:rFonts w:ascii="Arial" w:eastAsia="@Adobe Fan Heiti Std B" w:hAnsi="Arial" w:cs="Arial"/>
          <w:sz w:val="22"/>
          <w:szCs w:val="22"/>
        </w:rPr>
        <w:tab/>
      </w:r>
      <w:r w:rsidRPr="009D40B5">
        <w:rPr>
          <w:rFonts w:ascii="Arial" w:eastAsia="@Adobe Fan Heiti Std B" w:hAnsi="Arial" w:cs="Arial"/>
          <w:sz w:val="22"/>
          <w:szCs w:val="22"/>
          <w:lang w:val="sr-Cyrl-RS"/>
        </w:rPr>
        <w:t>(</w:t>
      </w:r>
      <w:r w:rsidR="006C5197" w:rsidRPr="009D40B5">
        <w:rPr>
          <w:rFonts w:ascii="Arial" w:eastAsia="@Adobe Fan Heiti Std B" w:hAnsi="Arial" w:cs="Arial"/>
          <w:bCs/>
          <w:sz w:val="22"/>
          <w:szCs w:val="22"/>
        </w:rPr>
        <w:t>1988</w:t>
      </w:r>
      <w:r w:rsidRPr="009D40B5">
        <w:rPr>
          <w:rFonts w:ascii="Arial" w:eastAsia="@Adobe Fan Heiti Std B" w:hAnsi="Arial" w:cs="Arial"/>
          <w:bCs/>
          <w:sz w:val="22"/>
          <w:szCs w:val="22"/>
          <w:lang w:val="sr-Cyrl-RS"/>
        </w:rPr>
        <w:t>)</w:t>
      </w:r>
      <w:r w:rsidR="006C5197" w:rsidRPr="009D40B5">
        <w:rPr>
          <w:rFonts w:ascii="Arial" w:eastAsia="@Adobe Fan Heiti Std B" w:hAnsi="Arial" w:cs="Arial"/>
          <w:bCs/>
          <w:sz w:val="22"/>
          <w:szCs w:val="22"/>
        </w:rPr>
        <w:tab/>
      </w:r>
      <w:r w:rsidR="006C5197" w:rsidRPr="009D40B5">
        <w:rPr>
          <w:rFonts w:ascii="Arial" w:eastAsia="@Adobe Fan Heiti Std B" w:hAnsi="Arial" w:cs="Arial"/>
          <w:sz w:val="22"/>
          <w:szCs w:val="22"/>
        </w:rPr>
        <w:t xml:space="preserve"> </w:t>
      </w:r>
      <w:r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1967.гoдинe oтпoчeлa изгрaдњa тeрмoeлeктрaнe, нajвeћe у зeмљи. Tимe je Oбрeнoвaц крoчиo у нoви вeк, уписao сe мeђу рaзвиjeнe мoдeрнe индустриjскe и приврeднe гигaнтe и ушao у истoриjу нoвoг врeмeнa. Изгрaђeнa je и TE "Б", рaзвиjeнa пoљoприврeднa, мaшинскa и eнeргeтскa индустриja, грaд je прoмeниo изглeд и пoвeћao брoj свojих</w:t>
      </w:r>
      <w:r w:rsidR="006C5197" w:rsidRPr="009D40B5">
        <w:rPr>
          <w:rFonts w:ascii="Arial" w:eastAsia="@Adobe Fan Heiti Std B" w:hAnsi="Arial" w:cs="Arial"/>
          <w:sz w:val="22"/>
          <w:szCs w:val="22"/>
          <w:lang w:val="sr-Cyrl-RS"/>
        </w:rPr>
        <w:t xml:space="preserve"> </w:t>
      </w:r>
      <w:r w:rsidR="006C5197" w:rsidRPr="009D40B5">
        <w:rPr>
          <w:rFonts w:ascii="Arial" w:eastAsia="@Adobe Fan Heiti Std B" w:hAnsi="Arial" w:cs="Arial"/>
          <w:sz w:val="22"/>
          <w:szCs w:val="22"/>
        </w:rPr>
        <w:t>житeљa кojи рaдe зa будућнoст.</w:t>
      </w:r>
    </w:p>
    <w:p w:rsidR="00CA02D8" w:rsidRPr="009D40B5" w:rsidRDefault="00CA02D8" w:rsidP="00CA02D8">
      <w:pPr>
        <w:rPr>
          <w:rFonts w:ascii="Arial" w:eastAsia="Calibri" w:hAnsi="Arial" w:cs="Arial"/>
          <w:sz w:val="22"/>
          <w:szCs w:val="22"/>
          <w:lang w:val="sr-Latn-RS" w:eastAsia="en-US"/>
        </w:rPr>
      </w:pPr>
    </w:p>
    <w:p w:rsidR="00CA02D8" w:rsidRPr="009D40B5" w:rsidRDefault="00CA02D8" w:rsidP="00912889">
      <w:pPr>
        <w:jc w:val="both"/>
        <w:rPr>
          <w:rFonts w:ascii="Arial" w:eastAsia="Calibri" w:hAnsi="Arial" w:cs="Arial"/>
          <w:sz w:val="22"/>
          <w:szCs w:val="22"/>
          <w:lang w:val="sr-Cyrl-RS" w:eastAsia="en-US"/>
        </w:rPr>
      </w:pPr>
      <w:r w:rsidRPr="009D40B5">
        <w:rPr>
          <w:rFonts w:ascii="Arial" w:eastAsia="Calibri" w:hAnsi="Arial" w:cs="Arial"/>
          <w:sz w:val="22"/>
          <w:szCs w:val="22"/>
          <w:lang w:val="sr-Cyrl-RS" w:eastAsia="en-US"/>
        </w:rPr>
        <w:t>Понуђач се обавезује да предметне филмове дигитализује и трајно уступи на ЈП ЕПС. Пре дигитализације понуђач се обавезује да уради техничку обраду, репарацију и чишћење филмске траке устрасоничним клинером, монтажом и тонском обрадом.</w:t>
      </w:r>
    </w:p>
    <w:p w:rsidR="00CA02D8" w:rsidRPr="009D40B5" w:rsidRDefault="00CA02D8" w:rsidP="00CA02D8">
      <w:pPr>
        <w:rPr>
          <w:rFonts w:ascii="Arial" w:eastAsia="Calibri" w:hAnsi="Arial" w:cs="Arial"/>
          <w:sz w:val="22"/>
          <w:szCs w:val="22"/>
          <w:lang w:val="sr-Cyrl-RS" w:eastAsia="en-US"/>
        </w:rPr>
      </w:pPr>
    </w:p>
    <w:p w:rsidR="001407EF" w:rsidRPr="009D40B5" w:rsidRDefault="009D40B5" w:rsidP="009D40B5">
      <w:pPr>
        <w:pStyle w:val="Heading2"/>
        <w:rPr>
          <w:rFonts w:eastAsia="Calibri" w:cs="Arial"/>
          <w:lang w:eastAsia="en-US"/>
        </w:rPr>
      </w:pPr>
      <w:bookmarkStart w:id="179" w:name="_Toc428195320"/>
      <w:r w:rsidRPr="009D40B5">
        <w:rPr>
          <w:rFonts w:eastAsia="Calibri" w:cs="Arial"/>
          <w:lang w:val="sr-Cyrl-RS" w:eastAsia="en-US"/>
        </w:rPr>
        <w:t xml:space="preserve">3.3 </w:t>
      </w:r>
      <w:r w:rsidR="005F7057" w:rsidRPr="009D40B5">
        <w:rPr>
          <w:rFonts w:eastAsia="Calibri" w:cs="Arial"/>
          <w:lang w:eastAsia="en-US"/>
        </w:rPr>
        <w:t xml:space="preserve">РОК </w:t>
      </w:r>
      <w:r w:rsidR="004F417E" w:rsidRPr="009D40B5">
        <w:rPr>
          <w:rFonts w:eastAsia="Calibri" w:cs="Arial"/>
          <w:lang w:eastAsia="en-US"/>
        </w:rPr>
        <w:t xml:space="preserve"> И МЕСТО ИСПОРУКЕ</w:t>
      </w:r>
      <w:bookmarkEnd w:id="179"/>
    </w:p>
    <w:p w:rsidR="00912889" w:rsidRPr="00960EA4" w:rsidRDefault="00912889" w:rsidP="00154F73">
      <w:pPr>
        <w:suppressAutoHyphens w:val="0"/>
        <w:contextualSpacing/>
        <w:jc w:val="both"/>
        <w:rPr>
          <w:rFonts w:ascii="Arial" w:eastAsia="Calibri" w:hAnsi="Arial" w:cs="Arial"/>
          <w:sz w:val="22"/>
          <w:szCs w:val="22"/>
          <w:lang w:val="sr-Latn-RS" w:eastAsia="en-US"/>
        </w:rPr>
      </w:pPr>
    </w:p>
    <w:p w:rsidR="005445B5" w:rsidRPr="00960EA4" w:rsidRDefault="005F7057" w:rsidP="00154F73">
      <w:pPr>
        <w:suppressAutoHyphens w:val="0"/>
        <w:contextualSpacing/>
        <w:jc w:val="both"/>
        <w:rPr>
          <w:rFonts w:ascii="Arial" w:hAnsi="Arial" w:cs="Arial"/>
          <w:sz w:val="22"/>
          <w:szCs w:val="22"/>
          <w:lang w:val="sr-Cyrl-RS"/>
        </w:rPr>
      </w:pPr>
      <w:r w:rsidRPr="00960EA4">
        <w:rPr>
          <w:rFonts w:ascii="Arial" w:eastAsia="Calibri" w:hAnsi="Arial" w:cs="Arial"/>
          <w:sz w:val="22"/>
          <w:szCs w:val="22"/>
          <w:lang w:eastAsia="en-US"/>
        </w:rPr>
        <w:t>Рок испор</w:t>
      </w:r>
      <w:r w:rsidRPr="00960EA4">
        <w:rPr>
          <w:rFonts w:ascii="Arial" w:hAnsi="Arial" w:cs="Arial"/>
          <w:sz w:val="22"/>
          <w:szCs w:val="22"/>
        </w:rPr>
        <w:t>уке</w:t>
      </w:r>
      <w:r w:rsidRPr="00960EA4">
        <w:rPr>
          <w:rFonts w:ascii="Arial" w:hAnsi="Arial" w:cs="Arial"/>
          <w:sz w:val="22"/>
          <w:szCs w:val="22"/>
          <w:lang w:val="sr-Latn-CS"/>
        </w:rPr>
        <w:t xml:space="preserve"> </w:t>
      </w:r>
      <w:r w:rsidR="004F417E" w:rsidRPr="00960EA4">
        <w:rPr>
          <w:rFonts w:ascii="Arial" w:hAnsi="Arial" w:cs="Arial"/>
          <w:sz w:val="22"/>
          <w:szCs w:val="22"/>
        </w:rPr>
        <w:t>доб</w:t>
      </w:r>
      <w:r w:rsidR="004F5FD3" w:rsidRPr="00960EA4">
        <w:rPr>
          <w:rFonts w:ascii="Arial" w:hAnsi="Arial" w:cs="Arial"/>
          <w:sz w:val="22"/>
          <w:szCs w:val="22"/>
          <w:lang w:val="sr-Cyrl-RS"/>
        </w:rPr>
        <w:t>а</w:t>
      </w:r>
      <w:r w:rsidR="004F417E" w:rsidRPr="00960EA4">
        <w:rPr>
          <w:rFonts w:ascii="Arial" w:hAnsi="Arial" w:cs="Arial"/>
          <w:sz w:val="22"/>
          <w:szCs w:val="22"/>
        </w:rPr>
        <w:t>ра</w:t>
      </w:r>
      <w:r w:rsidR="00912889" w:rsidRPr="00960EA4">
        <w:rPr>
          <w:rFonts w:ascii="Arial" w:hAnsi="Arial" w:cs="Arial"/>
          <w:sz w:val="22"/>
          <w:szCs w:val="22"/>
          <w:lang w:val="sr-Latn-RS"/>
        </w:rPr>
        <w:t>:</w:t>
      </w:r>
      <w:r w:rsidR="004F417E" w:rsidRPr="00960EA4">
        <w:rPr>
          <w:rFonts w:ascii="Arial" w:hAnsi="Arial" w:cs="Arial"/>
          <w:sz w:val="22"/>
          <w:szCs w:val="22"/>
        </w:rPr>
        <w:t xml:space="preserve"> </w:t>
      </w:r>
      <w:r w:rsidR="00960EA4" w:rsidRPr="00960EA4">
        <w:rPr>
          <w:rFonts w:ascii="Arial" w:hAnsi="Arial" w:cs="Arial"/>
          <w:sz w:val="22"/>
          <w:szCs w:val="22"/>
          <w:lang w:val="en-US"/>
        </w:rPr>
        <w:t xml:space="preserve">15 </w:t>
      </w:r>
      <w:r w:rsidR="00960EA4" w:rsidRPr="00960EA4">
        <w:rPr>
          <w:rFonts w:ascii="Arial" w:hAnsi="Arial" w:cs="Arial"/>
          <w:sz w:val="22"/>
          <w:szCs w:val="22"/>
          <w:lang w:val="sr-Cyrl-RS"/>
        </w:rPr>
        <w:t>дана од дана закључења уговора.</w:t>
      </w:r>
    </w:p>
    <w:p w:rsidR="005445B5" w:rsidRPr="00960EA4" w:rsidRDefault="005445B5" w:rsidP="00154F73">
      <w:pPr>
        <w:suppressAutoHyphens w:val="0"/>
        <w:contextualSpacing/>
        <w:jc w:val="both"/>
        <w:rPr>
          <w:rFonts w:ascii="Arial" w:hAnsi="Arial" w:cs="Arial"/>
          <w:sz w:val="22"/>
          <w:szCs w:val="22"/>
          <w:lang w:val="en-US"/>
        </w:rPr>
      </w:pPr>
    </w:p>
    <w:p w:rsidR="00225946" w:rsidRPr="009D40B5" w:rsidRDefault="004F417E" w:rsidP="00154F73">
      <w:pPr>
        <w:suppressAutoHyphens w:val="0"/>
        <w:contextualSpacing/>
        <w:jc w:val="both"/>
        <w:rPr>
          <w:rFonts w:ascii="Arial" w:hAnsi="Arial" w:cs="Arial"/>
          <w:sz w:val="22"/>
          <w:szCs w:val="22"/>
        </w:rPr>
      </w:pPr>
      <w:r w:rsidRPr="00960EA4">
        <w:rPr>
          <w:rFonts w:ascii="Arial" w:hAnsi="Arial" w:cs="Arial"/>
          <w:sz w:val="22"/>
          <w:szCs w:val="22"/>
        </w:rPr>
        <w:t>Место испоруке</w:t>
      </w:r>
      <w:r w:rsidR="007D111D" w:rsidRPr="00960EA4">
        <w:rPr>
          <w:rFonts w:ascii="Arial" w:hAnsi="Arial" w:cs="Arial"/>
          <w:sz w:val="22"/>
          <w:szCs w:val="22"/>
        </w:rPr>
        <w:t xml:space="preserve"> </w:t>
      </w:r>
      <w:r w:rsidRPr="00960EA4">
        <w:rPr>
          <w:rFonts w:ascii="Arial" w:hAnsi="Arial" w:cs="Arial"/>
          <w:sz w:val="22"/>
          <w:szCs w:val="22"/>
        </w:rPr>
        <w:t>-</w:t>
      </w:r>
      <w:r w:rsidR="007D111D" w:rsidRPr="00960EA4">
        <w:rPr>
          <w:rFonts w:ascii="Arial" w:hAnsi="Arial" w:cs="Arial"/>
          <w:sz w:val="22"/>
          <w:szCs w:val="22"/>
        </w:rPr>
        <w:t xml:space="preserve"> на адресу Н</w:t>
      </w:r>
      <w:r w:rsidRPr="00960EA4">
        <w:rPr>
          <w:rFonts w:ascii="Arial" w:hAnsi="Arial" w:cs="Arial"/>
          <w:sz w:val="22"/>
          <w:szCs w:val="22"/>
        </w:rPr>
        <w:t>аручиоца</w:t>
      </w:r>
      <w:r w:rsidR="005445B5" w:rsidRPr="00960EA4">
        <w:rPr>
          <w:rFonts w:ascii="Arial" w:hAnsi="Arial" w:cs="Arial"/>
          <w:sz w:val="22"/>
          <w:szCs w:val="22"/>
        </w:rPr>
        <w:t xml:space="preserve">, </w:t>
      </w:r>
      <w:r w:rsidR="00960EA4" w:rsidRPr="00960EA4">
        <w:rPr>
          <w:rFonts w:ascii="Arial" w:hAnsi="Arial" w:cs="Arial"/>
          <w:sz w:val="22"/>
          <w:szCs w:val="22"/>
          <w:lang w:val="sr-Cyrl-RS"/>
        </w:rPr>
        <w:t>ЈП ЕПС, Балканска број 13, 11000 Београд.</w:t>
      </w:r>
    </w:p>
    <w:p w:rsidR="00230DD2" w:rsidRDefault="00230DD2">
      <w:pPr>
        <w:suppressAutoHyphens w:val="0"/>
        <w:rPr>
          <w:rFonts w:ascii="Arial" w:hAnsi="Arial" w:cs="Arial"/>
          <w:sz w:val="22"/>
          <w:szCs w:val="22"/>
          <w:lang w:val="sr-Cyrl-RS"/>
        </w:rPr>
      </w:pPr>
      <w:r>
        <w:rPr>
          <w:rFonts w:ascii="Arial" w:hAnsi="Arial" w:cs="Arial"/>
          <w:sz w:val="22"/>
          <w:szCs w:val="22"/>
          <w:lang w:val="sr-Cyrl-RS"/>
        </w:rPr>
        <w:br w:type="page"/>
      </w:r>
    </w:p>
    <w:p w:rsidR="00C273DE" w:rsidRPr="009D40B5" w:rsidRDefault="00C273DE" w:rsidP="00154F73">
      <w:pPr>
        <w:jc w:val="both"/>
        <w:rPr>
          <w:rFonts w:ascii="Arial" w:hAnsi="Arial" w:cs="Arial"/>
          <w:sz w:val="22"/>
          <w:szCs w:val="22"/>
          <w:lang w:val="sr-Cyrl-RS"/>
        </w:rPr>
      </w:pPr>
    </w:p>
    <w:p w:rsidR="001B620E" w:rsidRPr="009D40B5" w:rsidRDefault="001B620E" w:rsidP="00154F73">
      <w:pPr>
        <w:pStyle w:val="Heading10"/>
        <w:numPr>
          <w:ilvl w:val="0"/>
          <w:numId w:val="3"/>
        </w:numPr>
        <w:jc w:val="both"/>
        <w:rPr>
          <w:rFonts w:cs="Arial"/>
        </w:rPr>
      </w:pPr>
      <w:bookmarkStart w:id="180" w:name="_Toc428195321"/>
      <w:r w:rsidRPr="009D40B5">
        <w:rPr>
          <w:rFonts w:cs="Arial"/>
          <w:bCs/>
        </w:rPr>
        <w:t>УСЛОВИ ЗА УЧЕШЋЕ ИЗ ЧЛАНА 75. ЗАКОНА О ЈАВНИМ НАБАВКАМА И УПУТСТВО КАКО СЕ ДОКАЗУЈЕ ИСПУЊЕНОСТ ТИХ УСЛОВА</w:t>
      </w:r>
      <w:bookmarkEnd w:id="180"/>
    </w:p>
    <w:p w:rsidR="001B620E" w:rsidRPr="009D40B5" w:rsidRDefault="001B620E" w:rsidP="00154F73">
      <w:pPr>
        <w:jc w:val="both"/>
        <w:rPr>
          <w:rFonts w:ascii="Arial" w:hAnsi="Arial" w:cs="Arial"/>
          <w:sz w:val="22"/>
          <w:szCs w:val="22"/>
          <w:lang w:eastAsia="en-US" w:bidi="en-US"/>
        </w:rPr>
      </w:pPr>
    </w:p>
    <w:p w:rsidR="007C169B" w:rsidRPr="009D40B5" w:rsidRDefault="007C169B" w:rsidP="00BD5DB3">
      <w:pPr>
        <w:pStyle w:val="Heading2"/>
        <w:rPr>
          <w:rFonts w:cs="Arial"/>
          <w:lang w:val="sr-Latn-CS" w:eastAsia="en-US" w:bidi="en-US"/>
        </w:rPr>
      </w:pPr>
      <w:bookmarkStart w:id="181" w:name="_Toc428195322"/>
      <w:r w:rsidRPr="009D40B5">
        <w:rPr>
          <w:rFonts w:cs="Arial"/>
          <w:lang w:val="sr-Latn-CS" w:eastAsia="en-US" w:bidi="en-US"/>
        </w:rPr>
        <w:t>4.1</w:t>
      </w:r>
      <w:r w:rsidRPr="009D40B5">
        <w:rPr>
          <w:rFonts w:cs="Arial"/>
          <w:lang w:val="sr-Latn-CS" w:eastAsia="en-US" w:bidi="en-US"/>
        </w:rPr>
        <w:tab/>
        <w:t>ОБАВЕЗНИ УСЛОВИ ЗА УЧЕШЋЕ У ПОСТУПКУ ЈАВНЕ НАБАВКЕ</w:t>
      </w:r>
      <w:bookmarkEnd w:id="181"/>
    </w:p>
    <w:p w:rsidR="001B620E" w:rsidRPr="009D40B5" w:rsidRDefault="001B620E" w:rsidP="00154F73">
      <w:pPr>
        <w:jc w:val="both"/>
        <w:rPr>
          <w:rFonts w:ascii="Arial" w:hAnsi="Arial" w:cs="Arial"/>
          <w:sz w:val="22"/>
          <w:szCs w:val="22"/>
          <w:lang w:eastAsia="en-US" w:bidi="en-US"/>
        </w:rPr>
      </w:pPr>
    </w:p>
    <w:p w:rsidR="001B620E" w:rsidRPr="009D40B5" w:rsidRDefault="001B620E" w:rsidP="00154F73">
      <w:pPr>
        <w:jc w:val="both"/>
        <w:rPr>
          <w:rFonts w:ascii="Arial" w:hAnsi="Arial" w:cs="Arial"/>
          <w:sz w:val="22"/>
          <w:szCs w:val="22"/>
          <w:u w:val="single"/>
        </w:rPr>
      </w:pPr>
      <w:r w:rsidRPr="009D40B5">
        <w:rPr>
          <w:rFonts w:ascii="Arial" w:hAnsi="Arial" w:cs="Arial"/>
          <w:sz w:val="22"/>
          <w:szCs w:val="22"/>
          <w:u w:val="single"/>
        </w:rPr>
        <w:t xml:space="preserve">Понуђач мора испуњавати </w:t>
      </w:r>
      <w:r w:rsidRPr="009D40B5">
        <w:rPr>
          <w:rFonts w:ascii="Arial" w:hAnsi="Arial" w:cs="Arial"/>
          <w:sz w:val="22"/>
          <w:szCs w:val="22"/>
          <w:u w:val="single"/>
          <w:lang w:eastAsia="en-US" w:bidi="en-US"/>
        </w:rPr>
        <w:t>следеће обавезне услове за учешће у предметном поступку јавне набавке и то:</w:t>
      </w:r>
    </w:p>
    <w:p w:rsidR="001B620E" w:rsidRPr="009D40B5" w:rsidRDefault="001B620E" w:rsidP="00154F73">
      <w:pPr>
        <w:jc w:val="both"/>
        <w:rPr>
          <w:rFonts w:ascii="Arial" w:hAnsi="Arial" w:cs="Arial"/>
          <w:b/>
          <w:bCs/>
          <w:sz w:val="22"/>
          <w:szCs w:val="22"/>
          <w:lang w:eastAsia="en-US" w:bidi="en-US"/>
        </w:rPr>
      </w:pPr>
      <w:r w:rsidRPr="009D40B5">
        <w:rPr>
          <w:rFonts w:ascii="Arial" w:hAnsi="Arial" w:cs="Arial"/>
          <w:b/>
          <w:bCs/>
          <w:sz w:val="22"/>
          <w:szCs w:val="22"/>
          <w:lang w:eastAsia="en-US" w:bidi="en-US"/>
        </w:rPr>
        <w:t xml:space="preserve"> </w:t>
      </w:r>
    </w:p>
    <w:p w:rsidR="00C31C82" w:rsidRPr="009D40B5" w:rsidRDefault="001B620E" w:rsidP="00C31C82">
      <w:pPr>
        <w:tabs>
          <w:tab w:val="left" w:pos="360"/>
        </w:tabs>
        <w:jc w:val="both"/>
        <w:rPr>
          <w:rFonts w:ascii="Arial" w:hAnsi="Arial" w:cs="Arial"/>
          <w:sz w:val="22"/>
          <w:szCs w:val="22"/>
          <w:lang w:val="sr-Cyrl-RS"/>
        </w:rPr>
      </w:pPr>
      <w:r w:rsidRPr="009D40B5">
        <w:rPr>
          <w:rFonts w:ascii="Arial" w:hAnsi="Arial" w:cs="Arial"/>
          <w:sz w:val="22"/>
          <w:szCs w:val="22"/>
          <w:lang w:val="ru-RU"/>
        </w:rPr>
        <w:t>1.</w:t>
      </w:r>
      <w:r w:rsidR="008924B3" w:rsidRPr="009D40B5">
        <w:rPr>
          <w:rFonts w:ascii="Arial" w:hAnsi="Arial" w:cs="Arial"/>
          <w:sz w:val="22"/>
          <w:szCs w:val="22"/>
          <w:lang w:val="sr-Latn-RS"/>
        </w:rPr>
        <w:t xml:space="preserve"> </w:t>
      </w:r>
      <w:r w:rsidR="00CB3166" w:rsidRPr="009D40B5">
        <w:rPr>
          <w:rFonts w:ascii="Arial" w:hAnsi="Arial" w:cs="Arial"/>
          <w:sz w:val="22"/>
          <w:szCs w:val="22"/>
        </w:rPr>
        <w:t>Д</w:t>
      </w:r>
      <w:r w:rsidRPr="009D40B5">
        <w:rPr>
          <w:rFonts w:ascii="Arial" w:hAnsi="Arial" w:cs="Arial"/>
          <w:sz w:val="22"/>
          <w:szCs w:val="22"/>
          <w:lang w:val="ru-RU"/>
        </w:rPr>
        <w:t>а је регистрован код надлежног органа, односно уписан у одговарајући</w:t>
      </w:r>
      <w:r w:rsidR="00D55E97" w:rsidRPr="009D40B5">
        <w:rPr>
          <w:rFonts w:ascii="Arial" w:hAnsi="Arial" w:cs="Arial"/>
          <w:sz w:val="22"/>
          <w:szCs w:val="22"/>
        </w:rPr>
        <w:t>;</w:t>
      </w:r>
    </w:p>
    <w:p w:rsidR="00C31C82" w:rsidRPr="009D40B5" w:rsidRDefault="00C31C82" w:rsidP="00C31C82">
      <w:pPr>
        <w:tabs>
          <w:tab w:val="left" w:pos="360"/>
        </w:tabs>
        <w:jc w:val="both"/>
        <w:rPr>
          <w:rFonts w:ascii="Arial" w:hAnsi="Arial" w:cs="Arial"/>
          <w:sz w:val="22"/>
          <w:szCs w:val="22"/>
          <w:lang w:val="sr-Cyrl-RS"/>
        </w:rPr>
      </w:pPr>
    </w:p>
    <w:p w:rsidR="00C31C82" w:rsidRPr="009D40B5" w:rsidRDefault="00C31C82" w:rsidP="00C31C82">
      <w:pPr>
        <w:jc w:val="both"/>
        <w:rPr>
          <w:rFonts w:ascii="Arial" w:hAnsi="Arial" w:cs="Arial"/>
          <w:sz w:val="22"/>
          <w:szCs w:val="22"/>
          <w:lang w:val="sr-Cyrl-RS"/>
        </w:rPr>
      </w:pPr>
      <w:r w:rsidRPr="009D40B5">
        <w:rPr>
          <w:rFonts w:ascii="Arial" w:hAnsi="Arial" w:cs="Arial"/>
          <w:sz w:val="22"/>
          <w:szCs w:val="22"/>
          <w:lang w:val="sr-Cyrl-RS"/>
        </w:rPr>
        <w:t xml:space="preserve">2. </w:t>
      </w:r>
      <w:r w:rsidRPr="009D40B5">
        <w:rPr>
          <w:rFonts w:ascii="Arial" w:hAnsi="Arial" w:cs="Arial"/>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C31C82" w:rsidRPr="009D40B5" w:rsidRDefault="00C31C82" w:rsidP="00C31C82">
      <w:pPr>
        <w:jc w:val="both"/>
        <w:rPr>
          <w:rFonts w:ascii="Arial" w:hAnsi="Arial" w:cs="Arial"/>
          <w:sz w:val="22"/>
          <w:szCs w:val="22"/>
        </w:rPr>
      </w:pPr>
      <w:r w:rsidRPr="009D40B5">
        <w:rPr>
          <w:rFonts w:ascii="Arial" w:hAnsi="Arial" w:cs="Arial"/>
          <w:sz w:val="22"/>
          <w:szCs w:val="22"/>
          <w:lang w:val="sr-Cyrl-RS"/>
        </w:rPr>
        <w:t xml:space="preserve">3. </w:t>
      </w:r>
      <w:r w:rsidRPr="009D40B5">
        <w:rPr>
          <w:rFonts w:ascii="Arial" w:hAnsi="Arial" w:cs="Arial"/>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B620E" w:rsidRPr="009D40B5" w:rsidRDefault="001B620E">
      <w:pPr>
        <w:jc w:val="both"/>
        <w:rPr>
          <w:rFonts w:ascii="Arial" w:hAnsi="Arial" w:cs="Arial"/>
          <w:b/>
          <w:sz w:val="22"/>
          <w:szCs w:val="22"/>
          <w:lang w:eastAsia="en-US" w:bidi="en-US"/>
        </w:rPr>
      </w:pPr>
    </w:p>
    <w:p w:rsidR="001B620E" w:rsidRPr="009D40B5" w:rsidRDefault="00BD5DB3" w:rsidP="00BD5DB3">
      <w:pPr>
        <w:pStyle w:val="Heading2"/>
        <w:rPr>
          <w:rFonts w:cs="Arial"/>
          <w:lang w:eastAsia="en-US" w:bidi="en-US"/>
        </w:rPr>
      </w:pPr>
      <w:bookmarkStart w:id="182" w:name="_Toc428195323"/>
      <w:r w:rsidRPr="009D40B5">
        <w:rPr>
          <w:rFonts w:cs="Arial"/>
          <w:lang w:val="sr-Cyrl-RS" w:eastAsia="en-US" w:bidi="en-US"/>
        </w:rPr>
        <w:t>4.2.</w:t>
      </w:r>
      <w:r w:rsidRPr="009D40B5">
        <w:rPr>
          <w:rFonts w:cs="Arial"/>
          <w:lang w:val="sr-Cyrl-RS" w:eastAsia="en-US" w:bidi="en-US"/>
        </w:rPr>
        <w:tab/>
        <w:t>УПУТСТВО КАКО СЕ ДОКАЗУЈЕ ИСПУЊЕНОСТ УСЛОВА</w:t>
      </w:r>
      <w:bookmarkEnd w:id="182"/>
      <w:r w:rsidRPr="009D40B5">
        <w:rPr>
          <w:rFonts w:cs="Arial"/>
          <w:lang w:val="sr-Cyrl-RS" w:eastAsia="en-US" w:bidi="en-US"/>
        </w:rPr>
        <w:t xml:space="preserve"> </w:t>
      </w:r>
    </w:p>
    <w:p w:rsidR="001B620E" w:rsidRPr="009D40B5" w:rsidRDefault="001B620E">
      <w:pPr>
        <w:jc w:val="both"/>
        <w:rPr>
          <w:rFonts w:ascii="Arial" w:hAnsi="Arial" w:cs="Arial"/>
          <w:sz w:val="22"/>
          <w:szCs w:val="22"/>
        </w:rPr>
      </w:pPr>
    </w:p>
    <w:p w:rsidR="002646CA" w:rsidRPr="009D40B5" w:rsidRDefault="00BD5DB3">
      <w:pPr>
        <w:suppressAutoHyphens w:val="0"/>
        <w:jc w:val="both"/>
        <w:rPr>
          <w:rFonts w:ascii="Arial" w:hAnsi="Arial" w:cs="Arial"/>
          <w:sz w:val="22"/>
          <w:szCs w:val="22"/>
          <w:lang w:val="sr-Cyrl-RS"/>
        </w:rPr>
      </w:pPr>
      <w:r w:rsidRPr="009D40B5">
        <w:rPr>
          <w:rFonts w:ascii="Arial" w:hAnsi="Arial" w:cs="Arial"/>
          <w:sz w:val="22"/>
          <w:szCs w:val="22"/>
          <w:lang w:val="sr-Cyrl-RS"/>
        </w:rPr>
        <w:t>Као доказ испуњености обавезних услова за учешће понуђач у понуди подноси Изјаву којом исти под пуном материјалном и кривичном одговорношћу потврђује да испуњава обавезне услове за учешће у поступку јанве набавке, а у складу са чланом 77. став 4. Закона.</w:t>
      </w:r>
    </w:p>
    <w:p w:rsidR="00BD5DB3" w:rsidRPr="009D40B5" w:rsidRDefault="00BD5DB3">
      <w:pPr>
        <w:suppressAutoHyphens w:val="0"/>
        <w:jc w:val="both"/>
        <w:rPr>
          <w:rFonts w:ascii="Arial" w:hAnsi="Arial" w:cs="Arial"/>
          <w:sz w:val="22"/>
          <w:szCs w:val="22"/>
          <w:lang w:val="sr-Cyrl-RS"/>
        </w:rPr>
      </w:pPr>
    </w:p>
    <w:p w:rsidR="00BD5DB3" w:rsidRPr="009D40B5" w:rsidRDefault="00BD5DB3">
      <w:pPr>
        <w:suppressAutoHyphens w:val="0"/>
        <w:jc w:val="both"/>
        <w:rPr>
          <w:rFonts w:ascii="Arial" w:hAnsi="Arial" w:cs="Arial"/>
          <w:sz w:val="22"/>
          <w:szCs w:val="22"/>
          <w:lang w:val="sr-Cyrl-RS"/>
        </w:rPr>
      </w:pPr>
      <w:r w:rsidRPr="009D40B5">
        <w:rPr>
          <w:rFonts w:ascii="Arial" w:hAnsi="Arial" w:cs="Arial"/>
          <w:sz w:val="22"/>
          <w:szCs w:val="22"/>
          <w:lang w:val="sr-Cyrl-RS"/>
        </w:rPr>
        <w:t xml:space="preserve">Понуђач у понуди подноси Изјаву у складу са </w:t>
      </w:r>
      <w:r w:rsidRPr="00960EA4">
        <w:rPr>
          <w:rFonts w:ascii="Arial" w:hAnsi="Arial" w:cs="Arial"/>
          <w:sz w:val="22"/>
          <w:szCs w:val="22"/>
          <w:lang w:val="sr-Cyrl-RS"/>
        </w:rPr>
        <w:t>Обрасцем 7.</w:t>
      </w:r>
      <w:r w:rsidRPr="009D40B5">
        <w:rPr>
          <w:rFonts w:ascii="Arial" w:hAnsi="Arial" w:cs="Arial"/>
          <w:sz w:val="22"/>
          <w:szCs w:val="22"/>
          <w:lang w:val="sr-Cyrl-RS"/>
        </w:rPr>
        <w:t xml:space="preserve"> конкурсне документације. </w:t>
      </w:r>
    </w:p>
    <w:p w:rsidR="00EF7E67" w:rsidRPr="009D40B5" w:rsidRDefault="00EF7E67" w:rsidP="00CB3166">
      <w:pPr>
        <w:suppressAutoHyphens w:val="0"/>
        <w:spacing w:after="200"/>
        <w:contextualSpacing/>
        <w:jc w:val="both"/>
        <w:rPr>
          <w:rFonts w:ascii="Arial" w:eastAsia="Calibri" w:hAnsi="Arial" w:cs="Arial"/>
          <w:b/>
          <w:sz w:val="22"/>
          <w:szCs w:val="22"/>
          <w:lang w:val="sr-Cyrl-RS" w:eastAsia="en-US"/>
        </w:rPr>
      </w:pPr>
    </w:p>
    <w:p w:rsidR="00BD5DB3" w:rsidRPr="009D40B5" w:rsidRDefault="00BD5DB3" w:rsidP="00BD5DB3">
      <w:pPr>
        <w:pStyle w:val="Heading2"/>
        <w:rPr>
          <w:rFonts w:eastAsia="Calibri" w:cs="Arial"/>
          <w:lang w:val="sr-Cyrl-RS" w:eastAsia="en-US"/>
        </w:rPr>
      </w:pPr>
      <w:bookmarkStart w:id="183" w:name="_Toc428195324"/>
      <w:r w:rsidRPr="009D40B5">
        <w:rPr>
          <w:rFonts w:eastAsia="Calibri" w:cs="Arial"/>
          <w:lang w:val="sr-Cyrl-RS" w:eastAsia="en-US"/>
        </w:rPr>
        <w:t>4.3.</w:t>
      </w:r>
      <w:r w:rsidRPr="009D40B5">
        <w:rPr>
          <w:rFonts w:eastAsia="Calibri" w:cs="Arial"/>
          <w:lang w:val="sr-Cyrl-RS" w:eastAsia="en-US"/>
        </w:rPr>
        <w:tab/>
        <w:t>ИСПУЊЕНОСТ УСЛОВА ИЗ ЧЛАНА 75. СТАВ 2. ЗАКОНА</w:t>
      </w:r>
      <w:bookmarkEnd w:id="183"/>
    </w:p>
    <w:p w:rsidR="00BD5DB3" w:rsidRPr="009D40B5" w:rsidRDefault="00BD5DB3" w:rsidP="00BD5DB3">
      <w:pPr>
        <w:jc w:val="both"/>
        <w:rPr>
          <w:rFonts w:ascii="Arial" w:hAnsi="Arial" w:cs="Arial"/>
          <w:b/>
          <w:bCs/>
          <w:sz w:val="22"/>
          <w:szCs w:val="22"/>
          <w:highlight w:val="yellow"/>
          <w:u w:val="single"/>
          <w:lang w:val="sr-Cyrl-RS" w:eastAsia="en-US" w:bidi="en-US"/>
        </w:rPr>
      </w:pPr>
    </w:p>
    <w:p w:rsidR="00BD5DB3" w:rsidRPr="009D40B5" w:rsidRDefault="00BD5DB3" w:rsidP="00BD5DB3">
      <w:pPr>
        <w:jc w:val="both"/>
        <w:rPr>
          <w:rFonts w:ascii="Arial" w:hAnsi="Arial" w:cs="Arial"/>
          <w:sz w:val="22"/>
          <w:szCs w:val="22"/>
          <w:lang w:val="sr-Cyrl-RS"/>
        </w:rPr>
      </w:pPr>
      <w:r w:rsidRPr="009D40B5">
        <w:rPr>
          <w:rFonts w:ascii="Arial" w:hAnsi="Arial" w:cs="Arial"/>
          <w:sz w:val="22"/>
          <w:szCs w:val="22"/>
        </w:rPr>
        <w:t xml:space="preserve">Наручилац од понуђача захтева да при састављању своје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Pr="009D40B5">
        <w:rPr>
          <w:rFonts w:ascii="Arial" w:hAnsi="Arial" w:cs="Arial"/>
          <w:sz w:val="22"/>
          <w:szCs w:val="22"/>
          <w:lang w:val="sr-Cyrl-RS"/>
        </w:rPr>
        <w:t>нема забрану обављања делатности која је на снази у време подношења понуда.</w:t>
      </w:r>
    </w:p>
    <w:p w:rsidR="00BD5DB3" w:rsidRPr="009D40B5" w:rsidRDefault="00BD5DB3" w:rsidP="00BD5DB3">
      <w:pPr>
        <w:jc w:val="both"/>
        <w:rPr>
          <w:rFonts w:ascii="Arial" w:hAnsi="Arial" w:cs="Arial"/>
          <w:sz w:val="22"/>
          <w:szCs w:val="22"/>
        </w:rPr>
      </w:pPr>
    </w:p>
    <w:p w:rsidR="00BD5DB3" w:rsidRPr="009D40B5" w:rsidRDefault="00BD5DB3" w:rsidP="00BD5DB3">
      <w:pPr>
        <w:jc w:val="both"/>
        <w:rPr>
          <w:rFonts w:ascii="Arial" w:hAnsi="Arial" w:cs="Arial"/>
          <w:sz w:val="22"/>
          <w:szCs w:val="22"/>
        </w:rPr>
      </w:pPr>
      <w:r w:rsidRPr="009D40B5">
        <w:rPr>
          <w:rFonts w:ascii="Arial" w:hAnsi="Arial" w:cs="Arial"/>
          <w:sz w:val="22"/>
          <w:szCs w:val="22"/>
        </w:rPr>
        <w:t xml:space="preserve">У вези са овим условом понуђач у понуди подноси Изјаву </w:t>
      </w:r>
      <w:r w:rsidRPr="009D40B5">
        <w:rPr>
          <w:rFonts w:ascii="Arial" w:hAnsi="Arial" w:cs="Arial"/>
          <w:sz w:val="22"/>
          <w:szCs w:val="22"/>
          <w:lang w:val="sr-Cyrl-RS"/>
        </w:rPr>
        <w:t>- Образац</w:t>
      </w:r>
      <w:r w:rsidRPr="009D40B5">
        <w:rPr>
          <w:rFonts w:ascii="Arial" w:hAnsi="Arial" w:cs="Arial"/>
          <w:sz w:val="22"/>
          <w:szCs w:val="22"/>
        </w:rPr>
        <w:t xml:space="preserve"> 3. из конкурсне документације.</w:t>
      </w:r>
    </w:p>
    <w:p w:rsidR="00BD5DB3" w:rsidRPr="009D40B5" w:rsidRDefault="00BD5DB3" w:rsidP="00CB3166">
      <w:pPr>
        <w:suppressAutoHyphens w:val="0"/>
        <w:spacing w:after="200"/>
        <w:contextualSpacing/>
        <w:jc w:val="both"/>
        <w:rPr>
          <w:rFonts w:ascii="Arial" w:eastAsia="Calibri" w:hAnsi="Arial" w:cs="Arial"/>
          <w:b/>
          <w:sz w:val="22"/>
          <w:szCs w:val="22"/>
          <w:lang w:val="sr-Cyrl-RS" w:eastAsia="en-US"/>
        </w:rPr>
      </w:pPr>
    </w:p>
    <w:p w:rsidR="00BD5DB3" w:rsidRPr="009D40B5" w:rsidRDefault="00BD5DB3" w:rsidP="00BD5DB3">
      <w:pPr>
        <w:pStyle w:val="Heading2"/>
        <w:rPr>
          <w:rFonts w:eastAsia="Calibri" w:cs="Arial"/>
          <w:lang w:val="sr-Cyrl-RS" w:eastAsia="en-US"/>
        </w:rPr>
      </w:pPr>
      <w:bookmarkStart w:id="184" w:name="_Toc428195325"/>
      <w:r w:rsidRPr="009D40B5">
        <w:rPr>
          <w:rFonts w:eastAsia="Calibri" w:cs="Arial"/>
          <w:lang w:val="sr-Cyrl-RS" w:eastAsia="en-US"/>
        </w:rPr>
        <w:t>4.4.</w:t>
      </w:r>
      <w:r w:rsidRPr="009D40B5">
        <w:rPr>
          <w:rFonts w:eastAsia="Calibri" w:cs="Arial"/>
          <w:lang w:val="sr-Cyrl-RS" w:eastAsia="en-US"/>
        </w:rPr>
        <w:tab/>
        <w:t>НАЧИН ДОСТАВЉАЊА ДОКАЗА</w:t>
      </w:r>
      <w:bookmarkEnd w:id="184"/>
    </w:p>
    <w:p w:rsidR="00BD5DB3" w:rsidRPr="009D40B5" w:rsidRDefault="00BD5DB3" w:rsidP="00BD5DB3">
      <w:pPr>
        <w:rPr>
          <w:rFonts w:ascii="Arial" w:eastAsia="Calibri" w:hAnsi="Arial" w:cs="Arial"/>
          <w:sz w:val="22"/>
          <w:szCs w:val="22"/>
          <w:lang w:val="sr-Cyrl-RS" w:eastAsia="en-US"/>
        </w:rPr>
      </w:pPr>
    </w:p>
    <w:p w:rsidR="00BD5DB3" w:rsidRPr="009D40B5" w:rsidRDefault="00BD5DB3" w:rsidP="00A85303">
      <w:pPr>
        <w:jc w:val="both"/>
        <w:rPr>
          <w:rFonts w:ascii="Arial" w:eastAsia="Calibri" w:hAnsi="Arial" w:cs="Arial"/>
          <w:sz w:val="22"/>
          <w:szCs w:val="22"/>
          <w:lang w:val="sr-Cyrl-RS" w:eastAsia="en-US"/>
        </w:rPr>
      </w:pPr>
      <w:r w:rsidRPr="009D40B5">
        <w:rPr>
          <w:rFonts w:ascii="Arial" w:eastAsia="Calibri" w:hAnsi="Arial" w:cs="Arial"/>
          <w:sz w:val="22"/>
          <w:szCs w:val="22"/>
          <w:lang w:val="sr-Cyrl-RS" w:eastAsia="en-US"/>
        </w:rPr>
        <w:t>Наручилац ће пре доношења Одлуке о додели уговора од понуђача чија је понуда оцењена као најповољнија затражити да достави копију доказа о испуњености обавезних услова за учешће и то:</w:t>
      </w:r>
    </w:p>
    <w:p w:rsidR="00BD5DB3" w:rsidRPr="009D40B5" w:rsidRDefault="00BD5DB3" w:rsidP="00A85303">
      <w:pPr>
        <w:jc w:val="both"/>
        <w:rPr>
          <w:rFonts w:ascii="Arial" w:eastAsia="Calibri" w:hAnsi="Arial" w:cs="Arial"/>
          <w:sz w:val="22"/>
          <w:szCs w:val="22"/>
          <w:lang w:val="sr-Cyrl-RS" w:eastAsia="en-US"/>
        </w:rPr>
      </w:pPr>
    </w:p>
    <w:p w:rsidR="00BD5DB3" w:rsidRPr="009D40B5" w:rsidRDefault="00BD5DB3" w:rsidP="00A85303">
      <w:pPr>
        <w:jc w:val="both"/>
        <w:rPr>
          <w:rFonts w:ascii="Arial" w:eastAsia="Calibri" w:hAnsi="Arial" w:cs="Arial"/>
          <w:sz w:val="22"/>
          <w:szCs w:val="22"/>
          <w:lang w:val="sr-Cyrl-RS" w:eastAsia="en-US"/>
        </w:rPr>
      </w:pPr>
      <w:r w:rsidRPr="009D40B5">
        <w:rPr>
          <w:rFonts w:ascii="Arial" w:eastAsia="Calibri" w:hAnsi="Arial" w:cs="Arial"/>
          <w:sz w:val="22"/>
          <w:szCs w:val="22"/>
          <w:lang w:val="sr-Cyrl-RS" w:eastAsia="en-US"/>
        </w:rPr>
        <w:t>Правно лице:</w:t>
      </w:r>
    </w:p>
    <w:p w:rsidR="00BD5DB3" w:rsidRPr="009D40B5" w:rsidRDefault="00BD5DB3" w:rsidP="00A85303">
      <w:pPr>
        <w:jc w:val="both"/>
        <w:rPr>
          <w:rFonts w:ascii="Arial" w:eastAsia="Calibri" w:hAnsi="Arial" w:cs="Arial"/>
          <w:sz w:val="22"/>
          <w:szCs w:val="22"/>
          <w:lang w:val="sr-Cyrl-RS" w:eastAsia="en-US"/>
        </w:rPr>
      </w:pPr>
      <w:r w:rsidRPr="009D40B5">
        <w:rPr>
          <w:rFonts w:ascii="Arial" w:eastAsia="Calibri" w:hAnsi="Arial" w:cs="Arial"/>
          <w:sz w:val="22"/>
          <w:szCs w:val="22"/>
          <w:lang w:val="sr-Cyrl-RS" w:eastAsia="en-US"/>
        </w:rPr>
        <w:t>1) Извод из регистра Агенције за привредне регистре, односно извод из регистра надлежног Привредног суда;</w:t>
      </w:r>
    </w:p>
    <w:p w:rsidR="00BD5DB3" w:rsidRPr="009D40B5" w:rsidRDefault="007C64CE" w:rsidP="00A85303">
      <w:pPr>
        <w:jc w:val="both"/>
        <w:rPr>
          <w:rFonts w:ascii="Arial" w:eastAsia="Calibri" w:hAnsi="Arial" w:cs="Arial"/>
          <w:sz w:val="22"/>
          <w:szCs w:val="22"/>
          <w:lang w:val="sr-Cyrl-RS" w:eastAsia="en-US"/>
        </w:rPr>
      </w:pPr>
      <w:r w:rsidRPr="009D40B5">
        <w:rPr>
          <w:rFonts w:ascii="Arial" w:eastAsia="Calibri" w:hAnsi="Arial" w:cs="Arial"/>
          <w:sz w:val="22"/>
          <w:szCs w:val="22"/>
          <w:lang w:val="sr-Cyrl-RS" w:eastAsia="en-US"/>
        </w:rPr>
        <w:t>2) Извод из казнене евиденције, односно уверење надлежног суда и надлежне полицијске управе Министарства унутрашњих послова да оно и његов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p>
    <w:p w:rsidR="007C64CE" w:rsidRPr="009D40B5" w:rsidRDefault="007C64CE" w:rsidP="00A85303">
      <w:pPr>
        <w:jc w:val="both"/>
        <w:rPr>
          <w:rFonts w:ascii="Arial" w:eastAsia="Calibri" w:hAnsi="Arial" w:cs="Arial"/>
          <w:sz w:val="22"/>
          <w:szCs w:val="22"/>
          <w:lang w:val="sr-Cyrl-RS" w:eastAsia="en-US"/>
        </w:rPr>
      </w:pPr>
      <w:r w:rsidRPr="009D40B5">
        <w:rPr>
          <w:rFonts w:ascii="Arial" w:eastAsia="Calibri" w:hAnsi="Arial" w:cs="Arial"/>
          <w:sz w:val="22"/>
          <w:szCs w:val="22"/>
          <w:lang w:val="sr-Cyrl-RS" w:eastAsia="en-US"/>
        </w:rPr>
        <w:t>За домаће понуђаче:</w:t>
      </w:r>
    </w:p>
    <w:p w:rsidR="007C64CE" w:rsidRPr="009D40B5" w:rsidRDefault="007C64CE" w:rsidP="00A85303">
      <w:pPr>
        <w:pStyle w:val="ListParagraph"/>
        <w:numPr>
          <w:ilvl w:val="0"/>
          <w:numId w:val="37"/>
        </w:numPr>
        <w:jc w:val="both"/>
        <w:rPr>
          <w:rFonts w:ascii="Arial" w:hAnsi="Arial" w:cs="Arial"/>
          <w:i/>
          <w:lang w:val="sr-Cyrl-RS"/>
        </w:rPr>
      </w:pPr>
      <w:r w:rsidRPr="009D40B5">
        <w:rPr>
          <w:rFonts w:ascii="Arial" w:hAnsi="Arial" w:cs="Arial"/>
          <w:i/>
          <w:lang w:val="sr-Cyrl-RS"/>
        </w:rPr>
        <w:t>извод из казнене евиденције основног суда на чијем је подручју седиште домаћег правног лица</w:t>
      </w:r>
    </w:p>
    <w:p w:rsidR="007C64CE" w:rsidRPr="009D40B5" w:rsidRDefault="007C64CE" w:rsidP="00A85303">
      <w:pPr>
        <w:pStyle w:val="ListParagraph"/>
        <w:numPr>
          <w:ilvl w:val="0"/>
          <w:numId w:val="37"/>
        </w:numPr>
        <w:jc w:val="both"/>
        <w:rPr>
          <w:rFonts w:ascii="Arial" w:hAnsi="Arial" w:cs="Arial"/>
          <w:i/>
          <w:lang w:val="sr-Cyrl-RS"/>
        </w:rPr>
      </w:pPr>
      <w:r w:rsidRPr="009D40B5">
        <w:rPr>
          <w:rFonts w:ascii="Arial" w:hAnsi="Arial" w:cs="Arial"/>
          <w:i/>
          <w:lang w:val="sr-Cyrl-RS"/>
        </w:rPr>
        <w:lastRenderedPageBreak/>
        <w:t>извод из казнене евиденције Посебног одељења (за организовани криминал) Вишег суда у Београду;</w:t>
      </w:r>
    </w:p>
    <w:p w:rsidR="007C64CE" w:rsidRPr="009D40B5" w:rsidRDefault="007C64CE" w:rsidP="00A85303">
      <w:pPr>
        <w:pStyle w:val="ListParagraph"/>
        <w:numPr>
          <w:ilvl w:val="0"/>
          <w:numId w:val="37"/>
        </w:numPr>
        <w:jc w:val="both"/>
        <w:rPr>
          <w:rFonts w:ascii="Arial" w:hAnsi="Arial" w:cs="Arial"/>
          <w:i/>
          <w:lang w:val="sr-Cyrl-RS"/>
        </w:rPr>
      </w:pPr>
      <w:r w:rsidRPr="009D40B5">
        <w:rPr>
          <w:rFonts w:ascii="Arial" w:hAnsi="Arial" w:cs="Arial"/>
          <w:i/>
          <w:lang w:val="sr-Cyrl-RS"/>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7C64CE" w:rsidRPr="009D40B5" w:rsidRDefault="007C64CE" w:rsidP="00A85303">
      <w:pPr>
        <w:pStyle w:val="ListParagraph"/>
        <w:jc w:val="both"/>
        <w:rPr>
          <w:rFonts w:ascii="Arial" w:hAnsi="Arial" w:cs="Arial"/>
          <w:i/>
          <w:lang w:val="sr-Cyrl-RS"/>
        </w:rPr>
      </w:pPr>
      <w:r w:rsidRPr="009D40B5">
        <w:rPr>
          <w:rFonts w:ascii="Arial" w:hAnsi="Arial" w:cs="Arial"/>
          <w:i/>
          <w:lang w:val="sr-Cyrl-RS"/>
        </w:rPr>
        <w:t>Ако је више законских заступника за сваког се доставља уверење из казнене евиденције.</w:t>
      </w:r>
    </w:p>
    <w:p w:rsidR="00C2669D" w:rsidRPr="009D40B5" w:rsidRDefault="00C2669D" w:rsidP="00A85303">
      <w:pPr>
        <w:pStyle w:val="ListParagraph"/>
        <w:ind w:left="0"/>
        <w:jc w:val="both"/>
        <w:rPr>
          <w:rFonts w:ascii="Arial" w:hAnsi="Arial" w:cs="Arial"/>
          <w:lang w:val="sr-Cyrl-RS"/>
        </w:rPr>
      </w:pPr>
      <w:r w:rsidRPr="009D40B5">
        <w:rPr>
          <w:rFonts w:ascii="Arial" w:hAnsi="Arial" w:cs="Arial"/>
          <w:lang w:val="sr-Cyrl-RS"/>
        </w:rPr>
        <w:t>3) Уверење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p>
    <w:p w:rsidR="00C2669D" w:rsidRPr="009D40B5" w:rsidRDefault="00C2669D" w:rsidP="00A85303">
      <w:pPr>
        <w:pStyle w:val="ListParagraph"/>
        <w:ind w:left="0"/>
        <w:jc w:val="both"/>
        <w:rPr>
          <w:rFonts w:ascii="Arial" w:hAnsi="Arial" w:cs="Arial"/>
          <w:lang w:val="sr-Cyrl-RS"/>
        </w:rPr>
      </w:pPr>
    </w:p>
    <w:p w:rsidR="00C2669D" w:rsidRPr="009D40B5" w:rsidRDefault="00C2669D" w:rsidP="00A85303">
      <w:pPr>
        <w:pStyle w:val="ListParagraph"/>
        <w:ind w:left="0"/>
        <w:jc w:val="both"/>
        <w:rPr>
          <w:rFonts w:ascii="Arial" w:hAnsi="Arial" w:cs="Arial"/>
          <w:lang w:val="sr-Cyrl-RS"/>
        </w:rPr>
      </w:pPr>
      <w:r w:rsidRPr="009D40B5">
        <w:rPr>
          <w:rFonts w:ascii="Arial" w:hAnsi="Arial" w:cs="Arial"/>
          <w:lang w:val="sr-Cyrl-RS"/>
        </w:rPr>
        <w:t>Доказ из тачке 2) и 3) не може бити старије од два месеца пре отварања понуда.</w:t>
      </w:r>
    </w:p>
    <w:p w:rsidR="00C2669D" w:rsidRPr="009D40B5" w:rsidRDefault="00C2669D" w:rsidP="00A85303">
      <w:pPr>
        <w:pStyle w:val="ListParagraph"/>
        <w:ind w:left="0"/>
        <w:jc w:val="both"/>
        <w:rPr>
          <w:rFonts w:ascii="Arial" w:hAnsi="Arial" w:cs="Arial"/>
          <w:lang w:val="sr-Cyrl-RS"/>
        </w:rPr>
      </w:pPr>
    </w:p>
    <w:p w:rsidR="00C2669D" w:rsidRPr="009D40B5" w:rsidRDefault="00C2669D" w:rsidP="00A85303">
      <w:pPr>
        <w:pStyle w:val="ListParagraph"/>
        <w:ind w:left="0"/>
        <w:jc w:val="both"/>
        <w:rPr>
          <w:rFonts w:ascii="Arial" w:hAnsi="Arial" w:cs="Arial"/>
          <w:lang w:val="sr-Cyrl-RS"/>
        </w:rPr>
      </w:pPr>
      <w:r w:rsidRPr="009D40B5">
        <w:rPr>
          <w:rFonts w:ascii="Arial" w:hAnsi="Arial" w:cs="Arial"/>
          <w:lang w:val="sr-Cyrl-R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неприхватљиву.</w:t>
      </w:r>
    </w:p>
    <w:p w:rsidR="00C2669D" w:rsidRPr="009D40B5" w:rsidRDefault="00C2669D" w:rsidP="00A85303">
      <w:pPr>
        <w:pStyle w:val="ListParagraph"/>
        <w:ind w:left="0"/>
        <w:jc w:val="both"/>
        <w:rPr>
          <w:rFonts w:ascii="Arial" w:hAnsi="Arial" w:cs="Arial"/>
          <w:lang w:val="sr-Cyrl-RS"/>
        </w:rPr>
      </w:pPr>
    </w:p>
    <w:p w:rsidR="00C2669D" w:rsidRPr="009D40B5" w:rsidRDefault="00C2669D" w:rsidP="00A85303">
      <w:pPr>
        <w:pStyle w:val="ListParagraph"/>
        <w:ind w:left="0"/>
        <w:jc w:val="both"/>
        <w:rPr>
          <w:rFonts w:ascii="Arial" w:hAnsi="Arial" w:cs="Arial"/>
          <w:lang w:val="sr-Cyrl-RS"/>
        </w:rPr>
      </w:pPr>
      <w:r w:rsidRPr="009D40B5">
        <w:rPr>
          <w:rFonts w:ascii="Arial" w:hAnsi="Arial" w:cs="Arial"/>
          <w:lang w:val="sr-Cyrl-RS"/>
        </w:rPr>
        <w:t>Уколико Наручилац поседује тражене одговарајуће доказе за понуђача из других поступака јавних набавки код Наручиоца, није дужан да затражи достављање наведених доказа.</w:t>
      </w:r>
    </w:p>
    <w:p w:rsidR="00C2669D" w:rsidRPr="009D40B5" w:rsidRDefault="00C2669D" w:rsidP="00A85303">
      <w:pPr>
        <w:pStyle w:val="ListParagraph"/>
        <w:ind w:left="0"/>
        <w:jc w:val="both"/>
        <w:rPr>
          <w:rFonts w:ascii="Arial" w:hAnsi="Arial" w:cs="Arial"/>
          <w:lang w:val="sr-Cyrl-RS"/>
        </w:rPr>
      </w:pPr>
    </w:p>
    <w:p w:rsidR="00C2669D" w:rsidRPr="009D40B5" w:rsidRDefault="00C2669D" w:rsidP="00A85303">
      <w:pPr>
        <w:pStyle w:val="ListParagraph"/>
        <w:ind w:left="0"/>
        <w:jc w:val="both"/>
        <w:rPr>
          <w:rFonts w:ascii="Arial" w:hAnsi="Arial" w:cs="Arial"/>
          <w:lang w:val="sr-Cyrl-RS"/>
        </w:rPr>
      </w:pPr>
      <w:r w:rsidRPr="009D40B5">
        <w:rPr>
          <w:rFonts w:ascii="Arial" w:hAnsi="Arial" w:cs="Arial"/>
          <w:lang w:val="sr-Cyrl-RS"/>
        </w:rPr>
        <w:t xml:space="preserve">Понуђачи који су регистровани у Регистру који води Агенција за привредне регистре нису дужни да по позиву Наручиоца доставе доказ из члана 75. став 1. тачка 1) Закона – Извод из регистра Агенције за привредне регистре, који је јавно доступан на интернет страници Агенције за привредне регистре. У овом случају понуђач ће Наручиоцу у наведеном року достави писано обавештење са податком о </w:t>
      </w:r>
      <w:r w:rsidRPr="009D40B5">
        <w:rPr>
          <w:rFonts w:ascii="Arial" w:hAnsi="Arial" w:cs="Arial"/>
          <w:lang w:val="en-US"/>
        </w:rPr>
        <w:t xml:space="preserve">hyperlink-u </w:t>
      </w:r>
      <w:r w:rsidRPr="009D40B5">
        <w:rPr>
          <w:rFonts w:ascii="Arial" w:hAnsi="Arial" w:cs="Arial"/>
          <w:lang w:val="sr-Cyrl-RS"/>
        </w:rPr>
        <w:t>на ком су доступни подаци о упису понуђача у Регистар понуђача.</w:t>
      </w:r>
    </w:p>
    <w:p w:rsidR="00BD5DB3" w:rsidRPr="009D40B5" w:rsidRDefault="00A85303" w:rsidP="00A85303">
      <w:pPr>
        <w:jc w:val="both"/>
        <w:rPr>
          <w:rFonts w:ascii="Arial" w:eastAsia="Calibri" w:hAnsi="Arial" w:cs="Arial"/>
          <w:sz w:val="22"/>
          <w:szCs w:val="22"/>
          <w:lang w:val="sr-Cyrl-RS" w:eastAsia="en-US"/>
        </w:rPr>
      </w:pPr>
      <w:r w:rsidRPr="009D40B5">
        <w:rPr>
          <w:rFonts w:ascii="Arial" w:eastAsia="Calibri" w:hAnsi="Arial" w:cs="Arial"/>
          <w:sz w:val="22"/>
          <w:szCs w:val="22"/>
          <w:lang w:val="sr-Cyrl-RS" w:eastAsia="en-US"/>
        </w:rPr>
        <w:t>Понуђач је дужан да без одлагања у писаном облику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A85303" w:rsidRPr="009D40B5" w:rsidRDefault="00A85303" w:rsidP="00A85303">
      <w:pPr>
        <w:jc w:val="both"/>
        <w:rPr>
          <w:rFonts w:ascii="Arial" w:eastAsia="Calibri" w:hAnsi="Arial" w:cs="Arial"/>
          <w:sz w:val="22"/>
          <w:szCs w:val="22"/>
          <w:lang w:val="sr-Cyrl-RS" w:eastAsia="en-US"/>
        </w:rPr>
      </w:pPr>
    </w:p>
    <w:p w:rsidR="00A85303" w:rsidRPr="009D40B5" w:rsidRDefault="00A85303" w:rsidP="00A85303">
      <w:pPr>
        <w:jc w:val="both"/>
        <w:rPr>
          <w:rFonts w:ascii="Arial" w:eastAsia="Calibri" w:hAnsi="Arial" w:cs="Arial"/>
          <w:sz w:val="22"/>
          <w:szCs w:val="22"/>
          <w:lang w:val="sr-Cyrl-RS" w:eastAsia="en-US"/>
        </w:rPr>
      </w:pPr>
      <w:r w:rsidRPr="009D40B5">
        <w:rPr>
          <w:rFonts w:ascii="Arial" w:eastAsia="Calibri" w:hAnsi="Arial" w:cs="Arial"/>
          <w:sz w:val="22"/>
          <w:szCs w:val="22"/>
          <w:lang w:val="sr-Cyrl-RS" w:eastAsia="en-US"/>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230DD2" w:rsidRDefault="00230DD2">
      <w:pPr>
        <w:suppressAutoHyphens w:val="0"/>
        <w:rPr>
          <w:rFonts w:ascii="Arial" w:eastAsia="Calibri" w:hAnsi="Arial" w:cs="Arial"/>
          <w:sz w:val="22"/>
          <w:szCs w:val="22"/>
          <w:lang w:val="sr-Cyrl-RS" w:eastAsia="en-US"/>
        </w:rPr>
      </w:pPr>
      <w:r>
        <w:rPr>
          <w:rFonts w:ascii="Arial" w:eastAsia="Calibri" w:hAnsi="Arial" w:cs="Arial"/>
          <w:sz w:val="22"/>
          <w:szCs w:val="22"/>
          <w:lang w:val="sr-Cyrl-RS" w:eastAsia="en-US"/>
        </w:rPr>
        <w:br w:type="page"/>
      </w:r>
    </w:p>
    <w:p w:rsidR="00A85303" w:rsidRPr="009D40B5" w:rsidRDefault="00A85303" w:rsidP="00BD5DB3">
      <w:pPr>
        <w:rPr>
          <w:rFonts w:ascii="Arial" w:eastAsia="Calibri" w:hAnsi="Arial" w:cs="Arial"/>
          <w:sz w:val="22"/>
          <w:szCs w:val="22"/>
          <w:lang w:val="sr-Cyrl-RS" w:eastAsia="en-US"/>
        </w:rPr>
      </w:pPr>
    </w:p>
    <w:p w:rsidR="001B620E" w:rsidRPr="009D40B5" w:rsidRDefault="001B620E" w:rsidP="008731B6">
      <w:pPr>
        <w:pStyle w:val="Heading10"/>
        <w:numPr>
          <w:ilvl w:val="0"/>
          <w:numId w:val="3"/>
        </w:numPr>
        <w:jc w:val="both"/>
        <w:rPr>
          <w:rFonts w:cs="Arial"/>
        </w:rPr>
      </w:pPr>
      <w:bookmarkStart w:id="185" w:name="_Toc428195326"/>
      <w:r w:rsidRPr="009D40B5">
        <w:rPr>
          <w:rFonts w:cs="Arial"/>
        </w:rPr>
        <w:t>ЕЛЕМЕНТИ УГОВОРА О КОЈИМА ЋЕ СЕ ПРЕГОВАРАТИ И НАЧИН ПРЕГОВАРАЊА</w:t>
      </w:r>
      <w:bookmarkEnd w:id="185"/>
    </w:p>
    <w:p w:rsidR="004911B1" w:rsidRPr="009D40B5" w:rsidRDefault="004911B1" w:rsidP="00CB3166">
      <w:pPr>
        <w:ind w:right="7"/>
        <w:jc w:val="both"/>
        <w:rPr>
          <w:rFonts w:ascii="Arial" w:hAnsi="Arial" w:cs="Arial"/>
          <w:sz w:val="22"/>
          <w:szCs w:val="22"/>
          <w:lang w:val="sr-Latn-RS"/>
        </w:rPr>
      </w:pPr>
    </w:p>
    <w:p w:rsidR="00144AAE" w:rsidRPr="009D40B5" w:rsidRDefault="00144AAE" w:rsidP="00165B1D">
      <w:pPr>
        <w:ind w:right="7"/>
        <w:jc w:val="both"/>
        <w:rPr>
          <w:rFonts w:ascii="Arial" w:hAnsi="Arial" w:cs="Arial"/>
          <w:sz w:val="22"/>
          <w:szCs w:val="22"/>
        </w:rPr>
      </w:pPr>
      <w:r w:rsidRPr="009D40B5">
        <w:rPr>
          <w:rFonts w:ascii="Arial" w:hAnsi="Arial" w:cs="Arial"/>
          <w:sz w:val="22"/>
          <w:szCs w:val="22"/>
        </w:rPr>
        <w:t>Одмах по спроведеном поступку отварања понуда спровешће се поступак преговарања.</w:t>
      </w:r>
    </w:p>
    <w:p w:rsidR="00144AAE" w:rsidRPr="009D40B5" w:rsidRDefault="00144AAE">
      <w:pPr>
        <w:ind w:right="7"/>
        <w:jc w:val="both"/>
        <w:rPr>
          <w:rFonts w:ascii="Arial" w:hAnsi="Arial" w:cs="Arial"/>
          <w:sz w:val="22"/>
          <w:szCs w:val="22"/>
        </w:rPr>
      </w:pPr>
    </w:p>
    <w:p w:rsidR="00144AAE" w:rsidRPr="009D40B5" w:rsidRDefault="00144AAE">
      <w:pPr>
        <w:jc w:val="both"/>
        <w:rPr>
          <w:rFonts w:ascii="Arial" w:hAnsi="Arial" w:cs="Arial"/>
          <w:sz w:val="22"/>
          <w:szCs w:val="22"/>
        </w:rPr>
      </w:pPr>
      <w:r w:rsidRPr="009D40B5">
        <w:rPr>
          <w:rFonts w:ascii="Arial" w:hAnsi="Arial" w:cs="Arial"/>
          <w:sz w:val="22"/>
          <w:szCs w:val="22"/>
        </w:rPr>
        <w:t>Пре поступка преговарања овлашћени представник понуђача, предаје Комисији за јавну набавку писано овлашћење понуђача, којим се овлашћује да може преговарати о елементима који су предмет преговарања, издато на меморандуму понуђача, заведено и оверено печатом и потписом овлашћеног лица  за заступање понуђача.</w:t>
      </w:r>
    </w:p>
    <w:p w:rsidR="00144AAE" w:rsidRPr="009D40B5" w:rsidRDefault="00144AAE">
      <w:pPr>
        <w:ind w:right="7"/>
        <w:jc w:val="both"/>
        <w:rPr>
          <w:rFonts w:ascii="Arial" w:hAnsi="Arial" w:cs="Arial"/>
          <w:sz w:val="22"/>
          <w:szCs w:val="22"/>
          <w:lang w:val="en-US"/>
        </w:rPr>
      </w:pPr>
    </w:p>
    <w:p w:rsidR="00144AAE" w:rsidRPr="009D40B5" w:rsidRDefault="00144AAE">
      <w:pPr>
        <w:ind w:right="7"/>
        <w:jc w:val="both"/>
        <w:rPr>
          <w:rFonts w:ascii="Arial" w:hAnsi="Arial" w:cs="Arial"/>
          <w:bCs/>
          <w:sz w:val="22"/>
          <w:szCs w:val="22"/>
          <w:lang w:val="en-US"/>
        </w:rPr>
      </w:pPr>
      <w:r w:rsidRPr="009D40B5">
        <w:rPr>
          <w:rFonts w:ascii="Arial" w:hAnsi="Arial" w:cs="Arial"/>
          <w:sz w:val="22"/>
          <w:szCs w:val="22"/>
          <w:lang w:val="ru-RU"/>
        </w:rPr>
        <w:t>Елемент о којем ће се п</w:t>
      </w:r>
      <w:r w:rsidRPr="009D40B5">
        <w:rPr>
          <w:rFonts w:ascii="Arial" w:hAnsi="Arial" w:cs="Arial"/>
          <w:sz w:val="22"/>
          <w:szCs w:val="22"/>
        </w:rPr>
        <w:t xml:space="preserve">реговарати је </w:t>
      </w:r>
      <w:r w:rsidR="000C6B03" w:rsidRPr="009D40B5">
        <w:rPr>
          <w:rFonts w:ascii="Arial" w:hAnsi="Arial" w:cs="Arial"/>
          <w:sz w:val="22"/>
          <w:szCs w:val="22"/>
        </w:rPr>
        <w:t xml:space="preserve">укупно </w:t>
      </w:r>
      <w:r w:rsidRPr="009D40B5">
        <w:rPr>
          <w:rFonts w:ascii="Arial" w:hAnsi="Arial" w:cs="Arial"/>
          <w:sz w:val="22"/>
          <w:szCs w:val="22"/>
        </w:rPr>
        <w:t>понуђена цена</w:t>
      </w:r>
      <w:r w:rsidR="003F391F" w:rsidRPr="009D40B5">
        <w:rPr>
          <w:rFonts w:ascii="Arial" w:hAnsi="Arial" w:cs="Arial"/>
          <w:sz w:val="22"/>
          <w:szCs w:val="22"/>
        </w:rPr>
        <w:t>.</w:t>
      </w:r>
    </w:p>
    <w:p w:rsidR="003F391F" w:rsidRPr="009D40B5" w:rsidRDefault="003F391F">
      <w:pPr>
        <w:jc w:val="both"/>
        <w:rPr>
          <w:rFonts w:ascii="Arial" w:hAnsi="Arial" w:cs="Arial"/>
          <w:bCs/>
          <w:sz w:val="22"/>
          <w:szCs w:val="22"/>
          <w:lang w:val="ru-RU"/>
        </w:rPr>
      </w:pPr>
    </w:p>
    <w:p w:rsidR="00144AAE" w:rsidRPr="009D40B5" w:rsidRDefault="000C6B03">
      <w:pPr>
        <w:jc w:val="both"/>
        <w:rPr>
          <w:rFonts w:ascii="Arial" w:hAnsi="Arial" w:cs="Arial"/>
          <w:bCs/>
          <w:sz w:val="22"/>
          <w:szCs w:val="22"/>
        </w:rPr>
      </w:pPr>
      <w:r w:rsidRPr="009D40B5">
        <w:rPr>
          <w:rFonts w:ascii="Arial" w:hAnsi="Arial" w:cs="Arial"/>
          <w:bCs/>
          <w:sz w:val="22"/>
          <w:szCs w:val="22"/>
          <w:lang w:val="ru-RU"/>
        </w:rPr>
        <w:t>Укупна п</w:t>
      </w:r>
      <w:r w:rsidR="00144AAE" w:rsidRPr="009D40B5">
        <w:rPr>
          <w:rFonts w:ascii="Arial" w:hAnsi="Arial" w:cs="Arial"/>
          <w:bCs/>
          <w:sz w:val="22"/>
          <w:szCs w:val="22"/>
          <w:lang w:val="ru-RU"/>
        </w:rPr>
        <w:t>онуђена цена као елемент по којом ће се преговарати, не може бити</w:t>
      </w:r>
      <w:r w:rsidR="0061684B" w:rsidRPr="009D40B5">
        <w:rPr>
          <w:rFonts w:ascii="Arial" w:hAnsi="Arial" w:cs="Arial"/>
          <w:bCs/>
          <w:sz w:val="22"/>
          <w:szCs w:val="22"/>
          <w:lang w:val="ru-RU"/>
        </w:rPr>
        <w:t xml:space="preserve"> већа од упоредиве тржишне цене</w:t>
      </w:r>
      <w:r w:rsidR="00E5042B" w:rsidRPr="009D40B5">
        <w:rPr>
          <w:rFonts w:ascii="Arial" w:hAnsi="Arial" w:cs="Arial"/>
          <w:sz w:val="22"/>
          <w:szCs w:val="22"/>
          <w:lang w:eastAsia="sr-Latn-CS"/>
        </w:rPr>
        <w:t>.</w:t>
      </w:r>
    </w:p>
    <w:p w:rsidR="0013570E" w:rsidRPr="009D40B5" w:rsidRDefault="0013570E">
      <w:pPr>
        <w:jc w:val="both"/>
        <w:rPr>
          <w:rFonts w:ascii="Arial" w:hAnsi="Arial" w:cs="Arial"/>
          <w:bCs/>
          <w:sz w:val="22"/>
          <w:szCs w:val="22"/>
          <w:lang w:val="ru-RU"/>
        </w:rPr>
      </w:pPr>
    </w:p>
    <w:p w:rsidR="00144AAE" w:rsidRPr="009D40B5" w:rsidRDefault="0013570E">
      <w:pPr>
        <w:jc w:val="both"/>
        <w:rPr>
          <w:rFonts w:ascii="Arial" w:hAnsi="Arial" w:cs="Arial"/>
          <w:bCs/>
          <w:sz w:val="22"/>
          <w:szCs w:val="22"/>
          <w:lang w:val="ru-RU"/>
        </w:rPr>
      </w:pPr>
      <w:r w:rsidRPr="009D40B5">
        <w:rPr>
          <w:rFonts w:ascii="Arial" w:hAnsi="Arial" w:cs="Arial"/>
          <w:bCs/>
          <w:sz w:val="22"/>
          <w:szCs w:val="22"/>
          <w:lang w:val="ru-RU"/>
        </w:rPr>
        <w:t xml:space="preserve">Понуђена цена у поступку преговарања не може бити већа од понуђене цене у </w:t>
      </w:r>
      <w:r w:rsidR="004911B1" w:rsidRPr="009D40B5">
        <w:rPr>
          <w:rFonts w:ascii="Arial" w:hAnsi="Arial" w:cs="Arial"/>
          <w:sz w:val="22"/>
          <w:szCs w:val="22"/>
        </w:rPr>
        <w:t>достављеној писаној понуди – Обрасцу понуде</w:t>
      </w:r>
      <w:r w:rsidR="00B07C2E" w:rsidRPr="009D40B5">
        <w:rPr>
          <w:rFonts w:ascii="Arial" w:hAnsi="Arial" w:cs="Arial"/>
          <w:sz w:val="22"/>
          <w:szCs w:val="22"/>
        </w:rPr>
        <w:t xml:space="preserve"> (Образац 2)</w:t>
      </w:r>
      <w:r w:rsidRPr="009D40B5">
        <w:rPr>
          <w:rFonts w:ascii="Arial" w:hAnsi="Arial" w:cs="Arial"/>
          <w:bCs/>
          <w:sz w:val="22"/>
          <w:szCs w:val="22"/>
          <w:lang w:val="ru-RU"/>
        </w:rPr>
        <w:t>.</w:t>
      </w:r>
    </w:p>
    <w:p w:rsidR="00144AAE" w:rsidRPr="009D40B5" w:rsidRDefault="00144AAE">
      <w:pPr>
        <w:jc w:val="both"/>
        <w:rPr>
          <w:rFonts w:ascii="Arial" w:hAnsi="Arial" w:cs="Arial"/>
          <w:sz w:val="22"/>
          <w:szCs w:val="22"/>
        </w:rPr>
      </w:pPr>
    </w:p>
    <w:p w:rsidR="00144AAE" w:rsidRPr="009D40B5" w:rsidRDefault="00144AAE">
      <w:pPr>
        <w:jc w:val="both"/>
        <w:rPr>
          <w:rFonts w:ascii="Arial" w:hAnsi="Arial" w:cs="Arial"/>
          <w:sz w:val="22"/>
          <w:szCs w:val="22"/>
          <w:lang w:val="en-US"/>
        </w:rPr>
      </w:pPr>
      <w:r w:rsidRPr="009D40B5">
        <w:rPr>
          <w:rFonts w:ascii="Arial" w:hAnsi="Arial" w:cs="Arial"/>
          <w:sz w:val="22"/>
          <w:szCs w:val="22"/>
        </w:rPr>
        <w:t xml:space="preserve">Само преговарање ће се спровести на следећи начин: </w:t>
      </w:r>
    </w:p>
    <w:p w:rsidR="00144AAE" w:rsidRPr="009D40B5" w:rsidRDefault="00144AAE" w:rsidP="00DF6B28">
      <w:pPr>
        <w:numPr>
          <w:ilvl w:val="0"/>
          <w:numId w:val="9"/>
        </w:numPr>
        <w:jc w:val="both"/>
        <w:rPr>
          <w:rFonts w:ascii="Arial" w:hAnsi="Arial" w:cs="Arial"/>
          <w:sz w:val="22"/>
          <w:szCs w:val="22"/>
        </w:rPr>
      </w:pPr>
      <w:r w:rsidRPr="009D40B5">
        <w:rPr>
          <w:rFonts w:ascii="Arial" w:hAnsi="Arial" w:cs="Arial"/>
          <w:sz w:val="22"/>
          <w:szCs w:val="22"/>
        </w:rPr>
        <w:t>представнику понуђача, за којега је предато овлашћење за преговарање, ће бити дата могућност да се усмено изјашњава о елементу за преговарање</w:t>
      </w:r>
      <w:r w:rsidRPr="009D40B5">
        <w:rPr>
          <w:rFonts w:ascii="Arial" w:hAnsi="Arial" w:cs="Arial"/>
          <w:sz w:val="22"/>
          <w:szCs w:val="22"/>
          <w:lang w:val="en-US"/>
        </w:rPr>
        <w:t>.</w:t>
      </w:r>
      <w:r w:rsidRPr="009D40B5">
        <w:rPr>
          <w:rFonts w:ascii="Arial" w:hAnsi="Arial" w:cs="Arial"/>
          <w:sz w:val="22"/>
          <w:szCs w:val="22"/>
        </w:rPr>
        <w:t xml:space="preserve"> </w:t>
      </w:r>
    </w:p>
    <w:p w:rsidR="004911B1" w:rsidRPr="009D40B5" w:rsidRDefault="004911B1" w:rsidP="00DF6B28">
      <w:pPr>
        <w:numPr>
          <w:ilvl w:val="0"/>
          <w:numId w:val="9"/>
        </w:numPr>
        <w:jc w:val="both"/>
        <w:rPr>
          <w:rFonts w:ascii="Arial" w:hAnsi="Arial" w:cs="Arial"/>
          <w:sz w:val="22"/>
          <w:szCs w:val="22"/>
        </w:rPr>
      </w:pPr>
      <w:r w:rsidRPr="009D40B5">
        <w:rPr>
          <w:rFonts w:ascii="Arial" w:hAnsi="Arial" w:cs="Arial"/>
          <w:sz w:val="22"/>
          <w:szCs w:val="22"/>
        </w:rPr>
        <w:t xml:space="preserve">поступак преговарања ће се провести у два круга. </w:t>
      </w:r>
    </w:p>
    <w:p w:rsidR="00144AAE" w:rsidRPr="009D40B5" w:rsidRDefault="004911B1" w:rsidP="00DF6B28">
      <w:pPr>
        <w:numPr>
          <w:ilvl w:val="0"/>
          <w:numId w:val="9"/>
        </w:numPr>
        <w:jc w:val="both"/>
        <w:rPr>
          <w:rFonts w:ascii="Arial" w:hAnsi="Arial" w:cs="Arial"/>
          <w:sz w:val="22"/>
          <w:szCs w:val="22"/>
        </w:rPr>
      </w:pPr>
      <w:r w:rsidRPr="009D40B5">
        <w:rPr>
          <w:rFonts w:ascii="Arial" w:hAnsi="Arial" w:cs="Arial"/>
          <w:sz w:val="22"/>
          <w:szCs w:val="22"/>
        </w:rPr>
        <w:t>понуђач може најкасније у другом кругу преговарања да понуди своју коначну цену.</w:t>
      </w:r>
    </w:p>
    <w:p w:rsidR="004911B1" w:rsidRPr="009D40B5" w:rsidRDefault="004911B1">
      <w:pPr>
        <w:tabs>
          <w:tab w:val="left" w:pos="709"/>
        </w:tabs>
        <w:jc w:val="both"/>
        <w:rPr>
          <w:rFonts w:ascii="Arial" w:hAnsi="Arial" w:cs="Arial"/>
          <w:sz w:val="22"/>
          <w:szCs w:val="22"/>
        </w:rPr>
      </w:pPr>
    </w:p>
    <w:p w:rsidR="00144AAE" w:rsidRPr="009D40B5" w:rsidRDefault="00144AAE">
      <w:pPr>
        <w:tabs>
          <w:tab w:val="left" w:pos="709"/>
        </w:tabs>
        <w:jc w:val="both"/>
        <w:rPr>
          <w:rFonts w:ascii="Arial" w:hAnsi="Arial" w:cs="Arial"/>
          <w:sz w:val="22"/>
          <w:szCs w:val="22"/>
        </w:rPr>
      </w:pPr>
      <w:r w:rsidRPr="009D40B5">
        <w:rPr>
          <w:rFonts w:ascii="Arial" w:hAnsi="Arial" w:cs="Arial"/>
          <w:sz w:val="22"/>
          <w:szCs w:val="22"/>
        </w:rPr>
        <w:t>Вредновање понуде за понуђача који је доставио прихватљиву понуду, а не учествује у поступку преговарања</w:t>
      </w:r>
      <w:r w:rsidRPr="009D40B5">
        <w:rPr>
          <w:rFonts w:ascii="Arial" w:hAnsi="Arial" w:cs="Arial"/>
          <w:sz w:val="22"/>
          <w:szCs w:val="22"/>
          <w:lang w:val="sr-Latn-CS"/>
        </w:rPr>
        <w:t>,</w:t>
      </w:r>
      <w:r w:rsidRPr="009D40B5">
        <w:rPr>
          <w:rFonts w:ascii="Arial" w:hAnsi="Arial" w:cs="Arial"/>
          <w:sz w:val="22"/>
          <w:szCs w:val="22"/>
        </w:rPr>
        <w:t xml:space="preserve"> извршиће се на основу понуђене цене из достављене писане понуде – Обрасца понуде.</w:t>
      </w:r>
    </w:p>
    <w:p w:rsidR="00144AAE" w:rsidRPr="009D40B5" w:rsidRDefault="00144AAE">
      <w:pPr>
        <w:jc w:val="both"/>
        <w:rPr>
          <w:rFonts w:ascii="Arial" w:hAnsi="Arial" w:cs="Arial"/>
          <w:sz w:val="22"/>
          <w:szCs w:val="22"/>
          <w:lang w:val="en-US"/>
        </w:rPr>
      </w:pPr>
    </w:p>
    <w:p w:rsidR="00144AAE" w:rsidRPr="009D40B5" w:rsidRDefault="00144AAE">
      <w:pPr>
        <w:jc w:val="both"/>
        <w:rPr>
          <w:rFonts w:ascii="Arial" w:hAnsi="Arial" w:cs="Arial"/>
          <w:sz w:val="22"/>
          <w:szCs w:val="22"/>
        </w:rPr>
      </w:pPr>
      <w:r w:rsidRPr="009D40B5">
        <w:rPr>
          <w:rFonts w:ascii="Arial" w:hAnsi="Arial" w:cs="Arial"/>
          <w:sz w:val="22"/>
          <w:szCs w:val="22"/>
        </w:rPr>
        <w:t>О поступку преговарања води се Записник о пр</w:t>
      </w:r>
      <w:r w:rsidRPr="009D40B5">
        <w:rPr>
          <w:rFonts w:ascii="Arial" w:hAnsi="Arial" w:cs="Arial"/>
          <w:sz w:val="22"/>
          <w:szCs w:val="22"/>
          <w:lang w:val="sr-Cyrl-BA"/>
        </w:rPr>
        <w:t>е</w:t>
      </w:r>
      <w:r w:rsidRPr="009D40B5">
        <w:rPr>
          <w:rFonts w:ascii="Arial" w:hAnsi="Arial" w:cs="Arial"/>
          <w:sz w:val="22"/>
          <w:szCs w:val="22"/>
        </w:rPr>
        <w:t>говарању.</w:t>
      </w:r>
    </w:p>
    <w:p w:rsidR="00230DD2" w:rsidRDefault="00230DD2">
      <w:pPr>
        <w:suppressAutoHyphens w:val="0"/>
        <w:rPr>
          <w:rFonts w:ascii="Arial" w:hAnsi="Arial" w:cs="Arial"/>
          <w:sz w:val="22"/>
          <w:szCs w:val="22"/>
        </w:rPr>
      </w:pPr>
      <w:r>
        <w:rPr>
          <w:rFonts w:ascii="Arial" w:hAnsi="Arial" w:cs="Arial"/>
          <w:sz w:val="22"/>
          <w:szCs w:val="22"/>
        </w:rPr>
        <w:br w:type="page"/>
      </w:r>
    </w:p>
    <w:p w:rsidR="001B620E" w:rsidRPr="009D40B5" w:rsidRDefault="001B620E" w:rsidP="001F2107">
      <w:pPr>
        <w:jc w:val="both"/>
        <w:rPr>
          <w:rFonts w:ascii="Arial" w:hAnsi="Arial" w:cs="Arial"/>
          <w:sz w:val="22"/>
          <w:szCs w:val="22"/>
        </w:rPr>
      </w:pPr>
    </w:p>
    <w:p w:rsidR="00925102" w:rsidRPr="009D40B5" w:rsidRDefault="004C2BB8" w:rsidP="008F7BB0">
      <w:pPr>
        <w:pStyle w:val="Heading10"/>
        <w:numPr>
          <w:ilvl w:val="0"/>
          <w:numId w:val="3"/>
        </w:numPr>
        <w:jc w:val="both"/>
        <w:rPr>
          <w:rFonts w:cs="Arial"/>
        </w:rPr>
      </w:pPr>
      <w:bookmarkStart w:id="186" w:name="_Toc428195327"/>
      <w:r w:rsidRPr="009D40B5">
        <w:rPr>
          <w:rFonts w:cs="Arial"/>
        </w:rPr>
        <w:t>УПУТСТВО ПОНУЂАЧ</w:t>
      </w:r>
      <w:r w:rsidR="007649C8" w:rsidRPr="009D40B5">
        <w:rPr>
          <w:rFonts w:cs="Arial"/>
        </w:rPr>
        <w:t>И</w:t>
      </w:r>
      <w:r w:rsidRPr="009D40B5">
        <w:rPr>
          <w:rFonts w:cs="Arial"/>
        </w:rPr>
        <w:t xml:space="preserve">МА </w:t>
      </w:r>
      <w:bookmarkEnd w:id="174"/>
      <w:bookmarkEnd w:id="175"/>
      <w:r w:rsidR="001B620E" w:rsidRPr="009D40B5">
        <w:rPr>
          <w:rFonts w:cs="Arial"/>
        </w:rPr>
        <w:t>КАКО ДА САЧИНЕ ПОНУДУ</w:t>
      </w:r>
      <w:bookmarkEnd w:id="186"/>
    </w:p>
    <w:p w:rsidR="00593434" w:rsidRPr="009D40B5" w:rsidRDefault="00593434" w:rsidP="00CB3166">
      <w:pPr>
        <w:jc w:val="both"/>
        <w:rPr>
          <w:rFonts w:ascii="Arial" w:hAnsi="Arial" w:cs="Arial"/>
          <w:sz w:val="22"/>
          <w:szCs w:val="22"/>
        </w:rPr>
      </w:pPr>
    </w:p>
    <w:p w:rsidR="004C2BB8" w:rsidRPr="009D40B5" w:rsidRDefault="00786594" w:rsidP="008924B3">
      <w:pPr>
        <w:jc w:val="both"/>
        <w:rPr>
          <w:rFonts w:ascii="Arial" w:hAnsi="Arial" w:cs="Arial"/>
          <w:sz w:val="22"/>
          <w:szCs w:val="22"/>
          <w:lang w:val="sr-Latn-RS"/>
        </w:rPr>
      </w:pPr>
      <w:r w:rsidRPr="009D40B5">
        <w:rPr>
          <w:rFonts w:ascii="Arial" w:hAnsi="Arial" w:cs="Arial"/>
          <w:sz w:val="22"/>
          <w:szCs w:val="22"/>
        </w:rPr>
        <w:t xml:space="preserve">Конкурсна документација садржи </w:t>
      </w:r>
      <w:r w:rsidR="004C2BB8" w:rsidRPr="009D40B5">
        <w:rPr>
          <w:rFonts w:ascii="Arial" w:hAnsi="Arial" w:cs="Arial"/>
          <w:sz w:val="22"/>
          <w:szCs w:val="22"/>
        </w:rPr>
        <w:t xml:space="preserve">Упутство понуђачима како да сачине понуду </w:t>
      </w:r>
      <w:r w:rsidRPr="009D40B5">
        <w:rPr>
          <w:rFonts w:ascii="Arial" w:hAnsi="Arial" w:cs="Arial"/>
          <w:sz w:val="22"/>
          <w:szCs w:val="22"/>
        </w:rPr>
        <w:t>и потребне</w:t>
      </w:r>
      <w:r w:rsidR="004C2BB8" w:rsidRPr="009D40B5">
        <w:rPr>
          <w:rFonts w:ascii="Arial" w:hAnsi="Arial" w:cs="Arial"/>
          <w:sz w:val="22"/>
          <w:szCs w:val="22"/>
        </w:rPr>
        <w:t xml:space="preserve"> податке о захтевима </w:t>
      </w:r>
      <w:r w:rsidR="00935B7F" w:rsidRPr="009D40B5">
        <w:rPr>
          <w:rFonts w:ascii="Arial" w:hAnsi="Arial" w:cs="Arial"/>
          <w:sz w:val="22"/>
          <w:szCs w:val="22"/>
        </w:rPr>
        <w:t>Наручиоца</w:t>
      </w:r>
      <w:r w:rsidR="004C2BB8" w:rsidRPr="009D40B5">
        <w:rPr>
          <w:rFonts w:ascii="Arial" w:hAnsi="Arial" w:cs="Arial"/>
          <w:sz w:val="22"/>
          <w:szCs w:val="22"/>
        </w:rPr>
        <w:t xml:space="preserve"> у погледу садржине понуде, као и услове под којима се спроводи поступак </w:t>
      </w:r>
      <w:r w:rsidR="006375A3" w:rsidRPr="009D40B5">
        <w:rPr>
          <w:rFonts w:ascii="Arial" w:hAnsi="Arial" w:cs="Arial"/>
          <w:sz w:val="22"/>
          <w:szCs w:val="22"/>
        </w:rPr>
        <w:t>избора најповољније понуде</w:t>
      </w:r>
      <w:r w:rsidR="0038206D" w:rsidRPr="009D40B5">
        <w:rPr>
          <w:rFonts w:ascii="Arial" w:hAnsi="Arial" w:cs="Arial"/>
          <w:sz w:val="22"/>
          <w:szCs w:val="22"/>
        </w:rPr>
        <w:t xml:space="preserve"> у поступку јавне набавке</w:t>
      </w:r>
      <w:r w:rsidR="004C2BB8" w:rsidRPr="009D40B5">
        <w:rPr>
          <w:rFonts w:ascii="Arial" w:hAnsi="Arial" w:cs="Arial"/>
          <w:sz w:val="22"/>
          <w:szCs w:val="22"/>
        </w:rPr>
        <w:t>.</w:t>
      </w:r>
    </w:p>
    <w:p w:rsidR="008924B3" w:rsidRPr="009D40B5" w:rsidRDefault="008924B3" w:rsidP="008924B3">
      <w:pPr>
        <w:jc w:val="both"/>
        <w:rPr>
          <w:rFonts w:ascii="Arial" w:hAnsi="Arial" w:cs="Arial"/>
          <w:sz w:val="22"/>
          <w:szCs w:val="22"/>
          <w:lang w:val="sr-Latn-RS"/>
        </w:rPr>
      </w:pPr>
    </w:p>
    <w:p w:rsidR="004C2BB8" w:rsidRPr="009D40B5" w:rsidRDefault="004C2BB8" w:rsidP="008924B3">
      <w:pPr>
        <w:jc w:val="both"/>
        <w:rPr>
          <w:rFonts w:ascii="Arial" w:hAnsi="Arial" w:cs="Arial"/>
          <w:sz w:val="22"/>
          <w:szCs w:val="22"/>
        </w:rPr>
      </w:pPr>
      <w:r w:rsidRPr="009D40B5">
        <w:rPr>
          <w:rFonts w:ascii="Arial" w:hAnsi="Arial" w:cs="Arial"/>
          <w:sz w:val="22"/>
          <w:szCs w:val="22"/>
        </w:rPr>
        <w:t xml:space="preserve">Понуђач мора </w:t>
      </w:r>
      <w:r w:rsidR="00132A42" w:rsidRPr="009D40B5">
        <w:rPr>
          <w:rFonts w:ascii="Arial" w:hAnsi="Arial" w:cs="Arial"/>
          <w:sz w:val="22"/>
          <w:szCs w:val="22"/>
        </w:rPr>
        <w:t xml:space="preserve">да </w:t>
      </w:r>
      <w:r w:rsidRPr="009D40B5">
        <w:rPr>
          <w:rFonts w:ascii="Arial" w:hAnsi="Arial" w:cs="Arial"/>
          <w:sz w:val="22"/>
          <w:szCs w:val="22"/>
        </w:rPr>
        <w:t xml:space="preserve">испуњава све </w:t>
      </w:r>
      <w:r w:rsidR="00132A42" w:rsidRPr="009D40B5">
        <w:rPr>
          <w:rFonts w:ascii="Arial" w:hAnsi="Arial" w:cs="Arial"/>
          <w:sz w:val="22"/>
          <w:szCs w:val="22"/>
        </w:rPr>
        <w:t xml:space="preserve">услове одређене </w:t>
      </w:r>
      <w:r w:rsidRPr="009D40B5">
        <w:rPr>
          <w:rFonts w:ascii="Arial" w:hAnsi="Arial" w:cs="Arial"/>
          <w:sz w:val="22"/>
          <w:szCs w:val="22"/>
        </w:rPr>
        <w:t>Законом</w:t>
      </w:r>
      <w:r w:rsidR="00693989" w:rsidRPr="009D40B5">
        <w:rPr>
          <w:rFonts w:ascii="Arial" w:hAnsi="Arial" w:cs="Arial"/>
          <w:sz w:val="22"/>
          <w:szCs w:val="22"/>
        </w:rPr>
        <w:t xml:space="preserve"> о јавним набавкама</w:t>
      </w:r>
      <w:r w:rsidR="00740167" w:rsidRPr="009D40B5">
        <w:rPr>
          <w:rFonts w:ascii="Arial" w:hAnsi="Arial" w:cs="Arial"/>
          <w:sz w:val="22"/>
          <w:szCs w:val="22"/>
        </w:rPr>
        <w:t xml:space="preserve"> (у даљем тексту: </w:t>
      </w:r>
      <w:r w:rsidR="00864009" w:rsidRPr="009D40B5">
        <w:rPr>
          <w:rFonts w:ascii="Arial" w:hAnsi="Arial" w:cs="Arial"/>
          <w:sz w:val="22"/>
          <w:szCs w:val="22"/>
        </w:rPr>
        <w:t>Закон)</w:t>
      </w:r>
      <w:r w:rsidRPr="009D40B5">
        <w:rPr>
          <w:rFonts w:ascii="Arial" w:hAnsi="Arial" w:cs="Arial"/>
          <w:sz w:val="22"/>
          <w:szCs w:val="22"/>
        </w:rPr>
        <w:t xml:space="preserve"> </w:t>
      </w:r>
      <w:r w:rsidR="0038206D" w:rsidRPr="009D40B5">
        <w:rPr>
          <w:rFonts w:ascii="Arial" w:hAnsi="Arial" w:cs="Arial"/>
          <w:sz w:val="22"/>
          <w:szCs w:val="22"/>
        </w:rPr>
        <w:t xml:space="preserve">и </w:t>
      </w:r>
      <w:r w:rsidR="00DE485E" w:rsidRPr="009D40B5">
        <w:rPr>
          <w:rFonts w:ascii="Arial" w:hAnsi="Arial" w:cs="Arial"/>
          <w:sz w:val="22"/>
          <w:szCs w:val="22"/>
        </w:rPr>
        <w:t>к</w:t>
      </w:r>
      <w:r w:rsidR="00652D55" w:rsidRPr="009D40B5">
        <w:rPr>
          <w:rFonts w:ascii="Arial" w:hAnsi="Arial" w:cs="Arial"/>
          <w:sz w:val="22"/>
          <w:szCs w:val="22"/>
        </w:rPr>
        <w:t xml:space="preserve">онкурсном </w:t>
      </w:r>
      <w:r w:rsidR="0038206D" w:rsidRPr="009D40B5">
        <w:rPr>
          <w:rFonts w:ascii="Arial" w:hAnsi="Arial" w:cs="Arial"/>
          <w:sz w:val="22"/>
          <w:szCs w:val="22"/>
        </w:rPr>
        <w:t>документацијом</w:t>
      </w:r>
      <w:r w:rsidR="00864009" w:rsidRPr="009D40B5">
        <w:rPr>
          <w:rFonts w:ascii="Arial" w:hAnsi="Arial" w:cs="Arial"/>
          <w:sz w:val="22"/>
          <w:szCs w:val="22"/>
        </w:rPr>
        <w:t>. П</w:t>
      </w:r>
      <w:r w:rsidRPr="009D40B5">
        <w:rPr>
          <w:rFonts w:ascii="Arial" w:hAnsi="Arial" w:cs="Arial"/>
          <w:sz w:val="22"/>
          <w:szCs w:val="22"/>
        </w:rPr>
        <w:t>онуд</w:t>
      </w:r>
      <w:r w:rsidR="00864009" w:rsidRPr="009D40B5">
        <w:rPr>
          <w:rFonts w:ascii="Arial" w:hAnsi="Arial" w:cs="Arial"/>
          <w:sz w:val="22"/>
          <w:szCs w:val="22"/>
        </w:rPr>
        <w:t>а се</w:t>
      </w:r>
      <w:r w:rsidRPr="009D40B5">
        <w:rPr>
          <w:rFonts w:ascii="Arial" w:hAnsi="Arial" w:cs="Arial"/>
          <w:sz w:val="22"/>
          <w:szCs w:val="22"/>
        </w:rPr>
        <w:t xml:space="preserve"> припрема и доставља</w:t>
      </w:r>
      <w:r w:rsidR="00864009" w:rsidRPr="009D40B5">
        <w:rPr>
          <w:rFonts w:ascii="Arial" w:hAnsi="Arial" w:cs="Arial"/>
          <w:sz w:val="22"/>
          <w:szCs w:val="22"/>
        </w:rPr>
        <w:t xml:space="preserve"> на основу позива</w:t>
      </w:r>
      <w:r w:rsidR="00F57B8E" w:rsidRPr="009D40B5">
        <w:rPr>
          <w:rFonts w:ascii="Arial" w:hAnsi="Arial" w:cs="Arial"/>
          <w:sz w:val="22"/>
          <w:szCs w:val="22"/>
        </w:rPr>
        <w:t xml:space="preserve">, </w:t>
      </w:r>
      <w:r w:rsidR="00864009" w:rsidRPr="009D40B5">
        <w:rPr>
          <w:rFonts w:ascii="Arial" w:hAnsi="Arial" w:cs="Arial"/>
          <w:sz w:val="22"/>
          <w:szCs w:val="22"/>
        </w:rPr>
        <w:t xml:space="preserve">у складу са </w:t>
      </w:r>
      <w:r w:rsidR="00265169" w:rsidRPr="009D40B5">
        <w:rPr>
          <w:rFonts w:ascii="Arial" w:hAnsi="Arial" w:cs="Arial"/>
          <w:sz w:val="22"/>
          <w:szCs w:val="22"/>
        </w:rPr>
        <w:t>к</w:t>
      </w:r>
      <w:r w:rsidR="00864009" w:rsidRPr="009D40B5">
        <w:rPr>
          <w:rFonts w:ascii="Arial" w:hAnsi="Arial" w:cs="Arial"/>
          <w:sz w:val="22"/>
          <w:szCs w:val="22"/>
        </w:rPr>
        <w:t>онкурсном документацијом,</w:t>
      </w:r>
      <w:r w:rsidR="00F57B8E" w:rsidRPr="009D40B5">
        <w:rPr>
          <w:rFonts w:ascii="Arial" w:hAnsi="Arial" w:cs="Arial"/>
          <w:sz w:val="22"/>
          <w:szCs w:val="22"/>
        </w:rPr>
        <w:t xml:space="preserve"> у</w:t>
      </w:r>
      <w:r w:rsidRPr="009D40B5">
        <w:rPr>
          <w:rFonts w:ascii="Arial" w:hAnsi="Arial" w:cs="Arial"/>
          <w:sz w:val="22"/>
          <w:szCs w:val="22"/>
        </w:rPr>
        <w:t xml:space="preserve"> супротном, понуда се одбија</w:t>
      </w:r>
      <w:r w:rsidR="0038206D" w:rsidRPr="009D40B5">
        <w:rPr>
          <w:rFonts w:ascii="Arial" w:hAnsi="Arial" w:cs="Arial"/>
          <w:sz w:val="22"/>
          <w:szCs w:val="22"/>
        </w:rPr>
        <w:t xml:space="preserve"> као </w:t>
      </w:r>
      <w:r w:rsidR="00DE485E" w:rsidRPr="009D40B5">
        <w:rPr>
          <w:rFonts w:ascii="Arial" w:hAnsi="Arial" w:cs="Arial"/>
          <w:sz w:val="22"/>
          <w:szCs w:val="22"/>
        </w:rPr>
        <w:t>неприхватљива</w:t>
      </w:r>
      <w:r w:rsidR="0038206D" w:rsidRPr="009D40B5">
        <w:rPr>
          <w:rFonts w:ascii="Arial" w:hAnsi="Arial" w:cs="Arial"/>
          <w:sz w:val="22"/>
          <w:szCs w:val="22"/>
        </w:rPr>
        <w:t>.</w:t>
      </w:r>
    </w:p>
    <w:p w:rsidR="000832F2" w:rsidRPr="009D40B5" w:rsidRDefault="000832F2" w:rsidP="008924B3">
      <w:pPr>
        <w:jc w:val="both"/>
        <w:rPr>
          <w:rFonts w:ascii="Arial" w:hAnsi="Arial" w:cs="Arial"/>
          <w:sz w:val="22"/>
          <w:szCs w:val="22"/>
          <w:lang w:val="sr-Cyrl-RS"/>
        </w:rPr>
      </w:pPr>
    </w:p>
    <w:p w:rsidR="0071137E" w:rsidRPr="009D40B5" w:rsidRDefault="005E122D" w:rsidP="008924B3">
      <w:pPr>
        <w:jc w:val="both"/>
        <w:rPr>
          <w:rFonts w:ascii="Arial" w:hAnsi="Arial" w:cs="Arial"/>
          <w:sz w:val="22"/>
          <w:szCs w:val="22"/>
        </w:rPr>
      </w:pPr>
      <w:r w:rsidRPr="009D40B5">
        <w:rPr>
          <w:rFonts w:ascii="Arial" w:hAnsi="Arial" w:cs="Arial"/>
          <w:sz w:val="22"/>
          <w:szCs w:val="22"/>
        </w:rPr>
        <w:t xml:space="preserve">Врста, </w:t>
      </w:r>
      <w:r w:rsidR="00DE485E" w:rsidRPr="009D40B5">
        <w:rPr>
          <w:rFonts w:ascii="Arial" w:hAnsi="Arial" w:cs="Arial"/>
          <w:sz w:val="22"/>
          <w:szCs w:val="22"/>
        </w:rPr>
        <w:t>техничке карактеристике</w:t>
      </w:r>
      <w:r w:rsidR="00F90EEC" w:rsidRPr="009D40B5">
        <w:rPr>
          <w:rFonts w:ascii="Arial" w:hAnsi="Arial" w:cs="Arial"/>
          <w:sz w:val="22"/>
          <w:szCs w:val="22"/>
        </w:rPr>
        <w:t xml:space="preserve"> и спецификација </w:t>
      </w:r>
      <w:r w:rsidR="00BA430D" w:rsidRPr="009D40B5">
        <w:rPr>
          <w:rFonts w:ascii="Arial" w:hAnsi="Arial" w:cs="Arial"/>
          <w:sz w:val="22"/>
          <w:szCs w:val="22"/>
        </w:rPr>
        <w:t>предмет</w:t>
      </w:r>
      <w:r w:rsidR="00F90EEC" w:rsidRPr="009D40B5">
        <w:rPr>
          <w:rFonts w:ascii="Arial" w:hAnsi="Arial" w:cs="Arial"/>
          <w:sz w:val="22"/>
          <w:szCs w:val="22"/>
        </w:rPr>
        <w:t>а</w:t>
      </w:r>
      <w:r w:rsidR="00BA430D" w:rsidRPr="009D40B5">
        <w:rPr>
          <w:rFonts w:ascii="Arial" w:hAnsi="Arial" w:cs="Arial"/>
          <w:sz w:val="22"/>
          <w:szCs w:val="22"/>
        </w:rPr>
        <w:t xml:space="preserve"> јавне набавке</w:t>
      </w:r>
      <w:r w:rsidR="00151F32" w:rsidRPr="009D40B5">
        <w:rPr>
          <w:rFonts w:ascii="Arial" w:hAnsi="Arial" w:cs="Arial"/>
          <w:sz w:val="22"/>
          <w:szCs w:val="22"/>
        </w:rPr>
        <w:t xml:space="preserve"> </w:t>
      </w:r>
      <w:r w:rsidR="00132A42" w:rsidRPr="009D40B5">
        <w:rPr>
          <w:rFonts w:ascii="Arial" w:hAnsi="Arial" w:cs="Arial"/>
          <w:sz w:val="22"/>
          <w:szCs w:val="22"/>
        </w:rPr>
        <w:t xml:space="preserve">дата </w:t>
      </w:r>
      <w:r w:rsidR="00151F32" w:rsidRPr="009D40B5">
        <w:rPr>
          <w:rFonts w:ascii="Arial" w:hAnsi="Arial" w:cs="Arial"/>
          <w:sz w:val="22"/>
          <w:szCs w:val="22"/>
        </w:rPr>
        <w:t>је</w:t>
      </w:r>
      <w:r w:rsidR="00AF36B1" w:rsidRPr="009D40B5">
        <w:rPr>
          <w:rFonts w:ascii="Arial" w:hAnsi="Arial" w:cs="Arial"/>
          <w:sz w:val="22"/>
          <w:szCs w:val="22"/>
        </w:rPr>
        <w:t xml:space="preserve"> у </w:t>
      </w:r>
      <w:r w:rsidR="00132A42" w:rsidRPr="009D40B5">
        <w:rPr>
          <w:rFonts w:ascii="Arial" w:hAnsi="Arial" w:cs="Arial"/>
          <w:sz w:val="22"/>
          <w:szCs w:val="22"/>
        </w:rPr>
        <w:t>Одељку</w:t>
      </w:r>
      <w:r w:rsidR="00AF36B1" w:rsidRPr="009D40B5">
        <w:rPr>
          <w:rFonts w:ascii="Arial" w:hAnsi="Arial" w:cs="Arial"/>
          <w:sz w:val="22"/>
          <w:szCs w:val="22"/>
        </w:rPr>
        <w:t xml:space="preserve"> </w:t>
      </w:r>
      <w:r w:rsidR="001B620E" w:rsidRPr="009D40B5">
        <w:rPr>
          <w:rFonts w:ascii="Arial" w:hAnsi="Arial" w:cs="Arial"/>
          <w:sz w:val="22"/>
          <w:szCs w:val="22"/>
        </w:rPr>
        <w:t>3</w:t>
      </w:r>
      <w:r w:rsidR="002E1A43" w:rsidRPr="009D40B5">
        <w:rPr>
          <w:rFonts w:ascii="Arial" w:hAnsi="Arial" w:cs="Arial"/>
          <w:sz w:val="22"/>
          <w:szCs w:val="22"/>
          <w:lang w:val="sr-Latn-CS"/>
        </w:rPr>
        <w:t xml:space="preserve">. </w:t>
      </w:r>
      <w:r w:rsidR="00265169" w:rsidRPr="009D40B5">
        <w:rPr>
          <w:rFonts w:ascii="Arial" w:hAnsi="Arial" w:cs="Arial"/>
          <w:sz w:val="22"/>
          <w:szCs w:val="22"/>
        </w:rPr>
        <w:t>ко</w:t>
      </w:r>
      <w:r w:rsidR="00AF36B1" w:rsidRPr="009D40B5">
        <w:rPr>
          <w:rFonts w:ascii="Arial" w:hAnsi="Arial" w:cs="Arial"/>
          <w:sz w:val="22"/>
          <w:szCs w:val="22"/>
        </w:rPr>
        <w:t>нкурсне документације</w:t>
      </w:r>
      <w:r w:rsidR="005C4F53" w:rsidRPr="009D40B5">
        <w:rPr>
          <w:rFonts w:ascii="Arial" w:hAnsi="Arial" w:cs="Arial"/>
          <w:sz w:val="22"/>
          <w:szCs w:val="22"/>
        </w:rPr>
        <w:t>.</w:t>
      </w:r>
    </w:p>
    <w:p w:rsidR="00B03D2B" w:rsidRPr="009D40B5" w:rsidRDefault="00B03D2B" w:rsidP="00A0235A">
      <w:pPr>
        <w:rPr>
          <w:rFonts w:ascii="Arial" w:hAnsi="Arial" w:cs="Arial"/>
          <w:sz w:val="22"/>
          <w:szCs w:val="22"/>
        </w:rPr>
      </w:pPr>
      <w:bookmarkStart w:id="187" w:name="_Toc297798705"/>
    </w:p>
    <w:p w:rsidR="004973F2" w:rsidRPr="009D40B5" w:rsidRDefault="001B620E">
      <w:pPr>
        <w:pStyle w:val="Heading2"/>
        <w:rPr>
          <w:rFonts w:cs="Arial"/>
        </w:rPr>
      </w:pPr>
      <w:bookmarkStart w:id="188" w:name="_Toc428195328"/>
      <w:r w:rsidRPr="009D40B5">
        <w:rPr>
          <w:rFonts w:cs="Arial"/>
        </w:rPr>
        <w:t>6</w:t>
      </w:r>
      <w:r w:rsidR="00A444CB" w:rsidRPr="009D40B5">
        <w:rPr>
          <w:rFonts w:cs="Arial"/>
        </w:rPr>
        <w:t>.1</w:t>
      </w:r>
      <w:r w:rsidR="00593434" w:rsidRPr="009D40B5">
        <w:rPr>
          <w:rFonts w:cs="Arial"/>
        </w:rPr>
        <w:tab/>
      </w:r>
      <w:r w:rsidR="004973F2" w:rsidRPr="009D40B5">
        <w:rPr>
          <w:rFonts w:cs="Arial"/>
        </w:rPr>
        <w:t>ПОДАЦИ О ЈЕЗИКУ У ПОСТУПКУ ЈАВНЕ НАБАВКЕ</w:t>
      </w:r>
      <w:bookmarkEnd w:id="188"/>
    </w:p>
    <w:p w:rsidR="004973F2" w:rsidRPr="009D40B5" w:rsidRDefault="004973F2" w:rsidP="001F2107">
      <w:pPr>
        <w:jc w:val="both"/>
        <w:rPr>
          <w:rFonts w:ascii="Arial" w:hAnsi="Arial" w:cs="Arial"/>
          <w:sz w:val="22"/>
          <w:szCs w:val="22"/>
        </w:rPr>
      </w:pPr>
    </w:p>
    <w:p w:rsidR="00602EB9" w:rsidRPr="009D40B5" w:rsidRDefault="00602EB9" w:rsidP="008924B3">
      <w:pPr>
        <w:jc w:val="both"/>
        <w:rPr>
          <w:rFonts w:ascii="Arial" w:hAnsi="Arial" w:cs="Arial"/>
          <w:sz w:val="22"/>
          <w:szCs w:val="22"/>
          <w:lang w:val="sr-Latn-RS"/>
        </w:rPr>
      </w:pPr>
      <w:r w:rsidRPr="009D40B5">
        <w:rPr>
          <w:rFonts w:ascii="Arial" w:hAnsi="Arial" w:cs="Arial"/>
          <w:sz w:val="22"/>
          <w:szCs w:val="22"/>
        </w:rPr>
        <w:t xml:space="preserve">Наручилац је припремио конкурсну документацију </w:t>
      </w:r>
      <w:r w:rsidR="00F84671" w:rsidRPr="009D40B5">
        <w:rPr>
          <w:rFonts w:ascii="Arial" w:hAnsi="Arial" w:cs="Arial"/>
          <w:sz w:val="22"/>
          <w:szCs w:val="22"/>
        </w:rPr>
        <w:t xml:space="preserve">и </w:t>
      </w:r>
      <w:r w:rsidRPr="009D40B5">
        <w:rPr>
          <w:rFonts w:ascii="Arial" w:hAnsi="Arial" w:cs="Arial"/>
          <w:sz w:val="22"/>
          <w:szCs w:val="22"/>
        </w:rPr>
        <w:t xml:space="preserve">водиће поступак јавне набавке на српском језику. </w:t>
      </w:r>
    </w:p>
    <w:p w:rsidR="008924B3" w:rsidRPr="009D40B5" w:rsidRDefault="008924B3" w:rsidP="008924B3">
      <w:pPr>
        <w:jc w:val="both"/>
        <w:rPr>
          <w:rFonts w:ascii="Arial" w:hAnsi="Arial" w:cs="Arial"/>
          <w:sz w:val="22"/>
          <w:szCs w:val="22"/>
          <w:lang w:val="sr-Latn-RS"/>
        </w:rPr>
      </w:pPr>
    </w:p>
    <w:p w:rsidR="00602EB9" w:rsidRPr="009D40B5" w:rsidRDefault="00602EB9" w:rsidP="008924B3">
      <w:pPr>
        <w:jc w:val="both"/>
        <w:rPr>
          <w:rFonts w:ascii="Arial" w:hAnsi="Arial" w:cs="Arial"/>
          <w:sz w:val="22"/>
          <w:szCs w:val="22"/>
        </w:rPr>
      </w:pPr>
      <w:r w:rsidRPr="009D40B5">
        <w:rPr>
          <w:rFonts w:ascii="Arial" w:hAnsi="Arial" w:cs="Arial"/>
          <w:sz w:val="22"/>
          <w:szCs w:val="22"/>
        </w:rPr>
        <w:t xml:space="preserve">Понуда са свим прилозима мора бити сачињена, на српском језику. Ако је неки доказ или документ </w:t>
      </w:r>
      <w:r w:rsidR="00984A61" w:rsidRPr="009D40B5">
        <w:rPr>
          <w:rFonts w:ascii="Arial" w:hAnsi="Arial" w:cs="Arial"/>
          <w:sz w:val="22"/>
          <w:szCs w:val="22"/>
        </w:rPr>
        <w:t>на</w:t>
      </w:r>
      <w:r w:rsidRPr="009D40B5">
        <w:rPr>
          <w:rFonts w:ascii="Arial" w:hAnsi="Arial" w:cs="Arial"/>
          <w:sz w:val="22"/>
          <w:szCs w:val="22"/>
        </w:rPr>
        <w:t xml:space="preserve"> страном језику, исти мора бити преведен на српски језик и оверен од стране овлашћеног преводиоца. </w:t>
      </w:r>
    </w:p>
    <w:p w:rsidR="008924B3" w:rsidRPr="009D40B5" w:rsidRDefault="008924B3" w:rsidP="008924B3">
      <w:pPr>
        <w:jc w:val="both"/>
        <w:rPr>
          <w:rFonts w:ascii="Arial" w:hAnsi="Arial" w:cs="Arial"/>
          <w:sz w:val="22"/>
          <w:szCs w:val="22"/>
          <w:lang w:val="sr-Latn-RS"/>
        </w:rPr>
      </w:pPr>
    </w:p>
    <w:p w:rsidR="00602EB9" w:rsidRPr="009D40B5" w:rsidRDefault="00602EB9" w:rsidP="008924B3">
      <w:pPr>
        <w:jc w:val="both"/>
        <w:rPr>
          <w:rFonts w:ascii="Arial" w:hAnsi="Arial" w:cs="Arial"/>
          <w:sz w:val="22"/>
          <w:szCs w:val="22"/>
        </w:rPr>
      </w:pPr>
      <w:r w:rsidRPr="009D40B5">
        <w:rPr>
          <w:rFonts w:ascii="Arial" w:hAnsi="Arial" w:cs="Arial"/>
          <w:sz w:val="22"/>
          <w:szCs w:val="22"/>
        </w:rPr>
        <w:t>Ако понуда са свим прилозима није сачињена на српском језику, понуда ће бити одбијена, као неприхватљива.</w:t>
      </w:r>
    </w:p>
    <w:p w:rsidR="004973F2" w:rsidRPr="009D40B5" w:rsidRDefault="004973F2">
      <w:pPr>
        <w:tabs>
          <w:tab w:val="left" w:pos="709"/>
        </w:tabs>
        <w:jc w:val="both"/>
        <w:rPr>
          <w:rFonts w:ascii="Arial" w:hAnsi="Arial" w:cs="Arial"/>
          <w:sz w:val="22"/>
          <w:szCs w:val="22"/>
        </w:rPr>
      </w:pPr>
    </w:p>
    <w:p w:rsidR="00A444CB" w:rsidRPr="009D40B5" w:rsidRDefault="001B620E">
      <w:pPr>
        <w:pStyle w:val="Heading2"/>
        <w:rPr>
          <w:rFonts w:cs="Arial"/>
        </w:rPr>
      </w:pPr>
      <w:bookmarkStart w:id="189" w:name="_Toc428195329"/>
      <w:r w:rsidRPr="009D40B5">
        <w:rPr>
          <w:rFonts w:cs="Arial"/>
        </w:rPr>
        <w:t>6</w:t>
      </w:r>
      <w:r w:rsidR="004973F2" w:rsidRPr="009D40B5">
        <w:rPr>
          <w:rFonts w:cs="Arial"/>
        </w:rPr>
        <w:t xml:space="preserve">.2 </w:t>
      </w:r>
      <w:r w:rsidR="004973F2" w:rsidRPr="009D40B5">
        <w:rPr>
          <w:rFonts w:cs="Arial"/>
        </w:rPr>
        <w:tab/>
      </w:r>
      <w:bookmarkEnd w:id="187"/>
      <w:r w:rsidR="00724B29" w:rsidRPr="009D40B5">
        <w:rPr>
          <w:rFonts w:cs="Arial"/>
          <w:lang w:val="ru-RU"/>
        </w:rPr>
        <w:t xml:space="preserve">УПУТСТВО О НАЧИНУ ПОПУЊАВАЊА ОБРАЗАЦА </w:t>
      </w:r>
      <w:r w:rsidR="00724B29" w:rsidRPr="009D40B5">
        <w:rPr>
          <w:rFonts w:cs="Arial"/>
        </w:rPr>
        <w:t>И ПОСЕБНИ ЗАХТЕВИ У ПОГЛЕДУ НАЧИНА НА КОЈИ ПОНУДА МОРА ДА БУДЕ САЧИЊЕНА</w:t>
      </w:r>
      <w:bookmarkEnd w:id="189"/>
    </w:p>
    <w:p w:rsidR="008924B3" w:rsidRPr="009D40B5" w:rsidRDefault="008924B3" w:rsidP="00CB3166">
      <w:pPr>
        <w:ind w:firstLine="709"/>
        <w:jc w:val="both"/>
        <w:rPr>
          <w:rFonts w:ascii="Arial" w:hAnsi="Arial" w:cs="Arial"/>
          <w:sz w:val="22"/>
          <w:szCs w:val="22"/>
          <w:lang w:val="sr-Latn-RS"/>
        </w:rPr>
      </w:pPr>
    </w:p>
    <w:p w:rsidR="00A444CB" w:rsidRPr="009D40B5" w:rsidRDefault="00C0078C" w:rsidP="008924B3">
      <w:pPr>
        <w:jc w:val="both"/>
        <w:rPr>
          <w:rFonts w:ascii="Arial" w:hAnsi="Arial" w:cs="Arial"/>
          <w:sz w:val="22"/>
          <w:szCs w:val="22"/>
          <w:lang w:val="sr-Latn-RS"/>
        </w:rPr>
      </w:pPr>
      <w:r w:rsidRPr="009D40B5">
        <w:rPr>
          <w:rFonts w:ascii="Arial" w:hAnsi="Arial" w:cs="Arial"/>
          <w:sz w:val="22"/>
          <w:szCs w:val="22"/>
        </w:rPr>
        <w:t>Понуђач је обавезан да сачини п</w:t>
      </w:r>
      <w:r w:rsidR="00A444CB" w:rsidRPr="009D40B5">
        <w:rPr>
          <w:rFonts w:ascii="Arial" w:hAnsi="Arial" w:cs="Arial"/>
          <w:sz w:val="22"/>
          <w:szCs w:val="22"/>
        </w:rPr>
        <w:t>онуд</w:t>
      </w:r>
      <w:r w:rsidRPr="009D40B5">
        <w:rPr>
          <w:rFonts w:ascii="Arial" w:hAnsi="Arial" w:cs="Arial"/>
          <w:sz w:val="22"/>
          <w:szCs w:val="22"/>
        </w:rPr>
        <w:t>у</w:t>
      </w:r>
      <w:r w:rsidR="009E29C5" w:rsidRPr="009D40B5">
        <w:rPr>
          <w:rFonts w:ascii="Arial" w:hAnsi="Arial" w:cs="Arial"/>
          <w:sz w:val="22"/>
          <w:szCs w:val="22"/>
        </w:rPr>
        <w:t xml:space="preserve"> </w:t>
      </w:r>
      <w:r w:rsidR="00A444CB" w:rsidRPr="009D40B5">
        <w:rPr>
          <w:rFonts w:ascii="Arial" w:hAnsi="Arial" w:cs="Arial"/>
          <w:sz w:val="22"/>
          <w:szCs w:val="22"/>
        </w:rPr>
        <w:t>тако што</w:t>
      </w:r>
      <w:r w:rsidRPr="009D40B5">
        <w:rPr>
          <w:rFonts w:ascii="Arial" w:hAnsi="Arial" w:cs="Arial"/>
          <w:sz w:val="22"/>
          <w:szCs w:val="22"/>
        </w:rPr>
        <w:t xml:space="preserve">, јасно и недвосмислено, читко </w:t>
      </w:r>
      <w:r w:rsidR="00C25A16" w:rsidRPr="009D40B5">
        <w:rPr>
          <w:rFonts w:ascii="Arial" w:hAnsi="Arial" w:cs="Arial"/>
          <w:sz w:val="22"/>
          <w:szCs w:val="22"/>
        </w:rPr>
        <w:t xml:space="preserve">својеручно, </w:t>
      </w:r>
      <w:r w:rsidRPr="009D40B5">
        <w:rPr>
          <w:rFonts w:ascii="Arial" w:hAnsi="Arial" w:cs="Arial"/>
          <w:sz w:val="22"/>
          <w:szCs w:val="22"/>
        </w:rPr>
        <w:t>откуцано на рачунару или писаћој машини,</w:t>
      </w:r>
      <w:r w:rsidR="009E29C5" w:rsidRPr="009D40B5">
        <w:rPr>
          <w:rFonts w:ascii="Arial" w:hAnsi="Arial" w:cs="Arial"/>
          <w:sz w:val="22"/>
          <w:szCs w:val="22"/>
        </w:rPr>
        <w:t xml:space="preserve"> </w:t>
      </w:r>
      <w:r w:rsidR="00A444CB" w:rsidRPr="009D40B5">
        <w:rPr>
          <w:rFonts w:ascii="Arial" w:hAnsi="Arial" w:cs="Arial"/>
          <w:sz w:val="22"/>
          <w:szCs w:val="22"/>
        </w:rPr>
        <w:t>уписује тражене податке у обрасце</w:t>
      </w:r>
      <w:r w:rsidR="004B0E05" w:rsidRPr="009D40B5">
        <w:rPr>
          <w:rFonts w:ascii="Arial" w:hAnsi="Arial" w:cs="Arial"/>
          <w:sz w:val="22"/>
          <w:szCs w:val="22"/>
        </w:rPr>
        <w:t xml:space="preserve"> или према обрасцима</w:t>
      </w:r>
      <w:r w:rsidR="00A444CB" w:rsidRPr="009D40B5">
        <w:rPr>
          <w:rFonts w:ascii="Arial" w:hAnsi="Arial" w:cs="Arial"/>
          <w:sz w:val="22"/>
          <w:szCs w:val="22"/>
        </w:rPr>
        <w:t xml:space="preserve"> који су саставни део </w:t>
      </w:r>
      <w:r w:rsidR="00265169" w:rsidRPr="009D40B5">
        <w:rPr>
          <w:rFonts w:ascii="Arial" w:hAnsi="Arial" w:cs="Arial"/>
          <w:sz w:val="22"/>
          <w:szCs w:val="22"/>
        </w:rPr>
        <w:t>к</w:t>
      </w:r>
      <w:r w:rsidR="00A444CB" w:rsidRPr="009D40B5">
        <w:rPr>
          <w:rFonts w:ascii="Arial" w:hAnsi="Arial" w:cs="Arial"/>
          <w:sz w:val="22"/>
          <w:szCs w:val="22"/>
        </w:rPr>
        <w:t>онкурсне документације</w:t>
      </w:r>
      <w:r w:rsidRPr="009D40B5">
        <w:rPr>
          <w:rFonts w:ascii="Arial" w:hAnsi="Arial" w:cs="Arial"/>
          <w:sz w:val="22"/>
          <w:szCs w:val="22"/>
        </w:rPr>
        <w:t xml:space="preserve"> и оверава је печатом и потписом овлашћеног лица</w:t>
      </w:r>
      <w:r w:rsidR="00602EB9" w:rsidRPr="009D40B5">
        <w:rPr>
          <w:rFonts w:ascii="Arial" w:hAnsi="Arial" w:cs="Arial"/>
          <w:sz w:val="22"/>
          <w:szCs w:val="22"/>
        </w:rPr>
        <w:t xml:space="preserve"> за заступање понуђача</w:t>
      </w:r>
      <w:r w:rsidRPr="009D40B5">
        <w:rPr>
          <w:rFonts w:ascii="Arial" w:hAnsi="Arial" w:cs="Arial"/>
          <w:sz w:val="22"/>
          <w:szCs w:val="22"/>
        </w:rPr>
        <w:t>.</w:t>
      </w:r>
    </w:p>
    <w:p w:rsidR="008924B3" w:rsidRPr="009D40B5" w:rsidRDefault="008924B3" w:rsidP="008924B3">
      <w:pPr>
        <w:jc w:val="both"/>
        <w:rPr>
          <w:rFonts w:ascii="Arial" w:hAnsi="Arial" w:cs="Arial"/>
          <w:sz w:val="22"/>
          <w:szCs w:val="22"/>
          <w:lang w:val="sr-Latn-RS"/>
        </w:rPr>
      </w:pPr>
    </w:p>
    <w:p w:rsidR="00FD5EDF" w:rsidRPr="009D40B5" w:rsidRDefault="00FD5EDF" w:rsidP="00165B1D">
      <w:pPr>
        <w:tabs>
          <w:tab w:val="left" w:pos="709"/>
        </w:tabs>
        <w:jc w:val="both"/>
        <w:rPr>
          <w:rFonts w:ascii="Arial" w:hAnsi="Arial" w:cs="Arial"/>
          <w:sz w:val="22"/>
          <w:szCs w:val="22"/>
          <w:lang w:val="sr-Latn-RS"/>
        </w:rPr>
      </w:pPr>
      <w:r w:rsidRPr="009D40B5">
        <w:rPr>
          <w:rFonts w:ascii="Arial" w:hAnsi="Arial" w:cs="Arial"/>
          <w:sz w:val="22"/>
          <w:szCs w:val="22"/>
        </w:rPr>
        <w:t xml:space="preserve">Уколико понуђач начини грешку у попуњавању, дужан је да је избели и правилно попуни, а место начињене грешке парафира овлашћено лице понуђача и овери печатом. </w:t>
      </w:r>
    </w:p>
    <w:p w:rsidR="008924B3" w:rsidRPr="009D40B5" w:rsidRDefault="008924B3" w:rsidP="00165B1D">
      <w:pPr>
        <w:tabs>
          <w:tab w:val="left" w:pos="709"/>
        </w:tabs>
        <w:jc w:val="both"/>
        <w:rPr>
          <w:rFonts w:ascii="Arial" w:hAnsi="Arial" w:cs="Arial"/>
          <w:sz w:val="22"/>
          <w:szCs w:val="22"/>
          <w:lang w:val="sr-Latn-RS"/>
        </w:rPr>
      </w:pPr>
    </w:p>
    <w:p w:rsidR="009C458B" w:rsidRPr="009D40B5" w:rsidRDefault="00FD5EDF">
      <w:pPr>
        <w:tabs>
          <w:tab w:val="left" w:pos="709"/>
        </w:tabs>
        <w:jc w:val="both"/>
        <w:rPr>
          <w:rFonts w:ascii="Arial" w:hAnsi="Arial" w:cs="Arial"/>
          <w:b/>
          <w:sz w:val="22"/>
          <w:szCs w:val="22"/>
          <w:lang w:val="sr-Latn-RS"/>
        </w:rPr>
      </w:pPr>
      <w:r w:rsidRPr="009D40B5">
        <w:rPr>
          <w:rFonts w:ascii="Arial" w:hAnsi="Arial" w:cs="Arial"/>
          <w:sz w:val="22"/>
          <w:szCs w:val="22"/>
          <w:lang w:val="en-US"/>
        </w:rPr>
        <w:t>A</w:t>
      </w:r>
      <w:r w:rsidRPr="009D40B5">
        <w:rPr>
          <w:rFonts w:ascii="Arial" w:hAnsi="Arial" w:cs="Arial"/>
          <w:sz w:val="22"/>
          <w:szCs w:val="22"/>
        </w:rPr>
        <w:t>ко</w:t>
      </w:r>
      <w:r w:rsidR="009C458B" w:rsidRPr="009D40B5">
        <w:rPr>
          <w:rFonts w:ascii="Arial" w:hAnsi="Arial" w:cs="Arial"/>
          <w:sz w:val="22"/>
          <w:szCs w:val="22"/>
        </w:rPr>
        <w:t xml:space="preserve"> лице овлашћено за потписивање понуде и/или потписивање уговора није уписано као заступник понуђача </w:t>
      </w:r>
      <w:r w:rsidR="00602EB9" w:rsidRPr="009D40B5">
        <w:rPr>
          <w:rFonts w:ascii="Arial" w:hAnsi="Arial" w:cs="Arial"/>
          <w:sz w:val="22"/>
          <w:szCs w:val="22"/>
        </w:rPr>
        <w:t>у регистру надлежног органа</w:t>
      </w:r>
      <w:r w:rsidR="009C458B" w:rsidRPr="009D40B5">
        <w:rPr>
          <w:rFonts w:ascii="Arial" w:hAnsi="Arial" w:cs="Arial"/>
          <w:sz w:val="22"/>
          <w:szCs w:val="22"/>
        </w:rPr>
        <w:t xml:space="preserve">, потребно је у понуди доставити овлашћење за заступање, односно потписивање понуде и/или потписивање уговора за то лице. </w:t>
      </w:r>
      <w:r w:rsidR="009C458B" w:rsidRPr="009D40B5">
        <w:rPr>
          <w:rFonts w:ascii="Arial" w:hAnsi="Arial" w:cs="Arial"/>
          <w:b/>
          <w:sz w:val="22"/>
          <w:szCs w:val="22"/>
          <w:lang w:val="ru-RU"/>
        </w:rPr>
        <w:t xml:space="preserve"> </w:t>
      </w:r>
    </w:p>
    <w:p w:rsidR="008924B3" w:rsidRPr="009D40B5" w:rsidRDefault="008924B3" w:rsidP="008924B3">
      <w:pPr>
        <w:jc w:val="both"/>
        <w:rPr>
          <w:rFonts w:ascii="Arial" w:hAnsi="Arial" w:cs="Arial"/>
          <w:b/>
          <w:sz w:val="22"/>
          <w:szCs w:val="22"/>
          <w:lang w:val="sr-Latn-RS"/>
        </w:rPr>
      </w:pPr>
    </w:p>
    <w:p w:rsidR="00132A42" w:rsidRPr="009D40B5" w:rsidRDefault="00A444CB" w:rsidP="008924B3">
      <w:pPr>
        <w:jc w:val="both"/>
        <w:rPr>
          <w:rFonts w:ascii="Arial" w:hAnsi="Arial" w:cs="Arial"/>
          <w:sz w:val="22"/>
          <w:szCs w:val="22"/>
        </w:rPr>
      </w:pPr>
      <w:r w:rsidRPr="009D40B5">
        <w:rPr>
          <w:rFonts w:ascii="Arial" w:hAnsi="Arial" w:cs="Arial"/>
          <w:sz w:val="22"/>
          <w:szCs w:val="22"/>
        </w:rPr>
        <w:t xml:space="preserve">Понуђач </w:t>
      </w:r>
      <w:r w:rsidR="00C00D1C" w:rsidRPr="009D40B5">
        <w:rPr>
          <w:rFonts w:ascii="Arial" w:hAnsi="Arial" w:cs="Arial"/>
          <w:sz w:val="22"/>
          <w:szCs w:val="22"/>
        </w:rPr>
        <w:t xml:space="preserve">је обавезан да у </w:t>
      </w:r>
      <w:r w:rsidR="0038206D" w:rsidRPr="009D40B5">
        <w:rPr>
          <w:rFonts w:ascii="Arial" w:hAnsi="Arial" w:cs="Arial"/>
          <w:sz w:val="22"/>
          <w:szCs w:val="22"/>
        </w:rPr>
        <w:t xml:space="preserve">Обрасцу </w:t>
      </w:r>
      <w:r w:rsidR="00C00D1C" w:rsidRPr="009D40B5">
        <w:rPr>
          <w:rFonts w:ascii="Arial" w:hAnsi="Arial" w:cs="Arial"/>
          <w:sz w:val="22"/>
          <w:szCs w:val="22"/>
        </w:rPr>
        <w:t>понуд</w:t>
      </w:r>
      <w:r w:rsidR="0038206D" w:rsidRPr="009D40B5">
        <w:rPr>
          <w:rFonts w:ascii="Arial" w:hAnsi="Arial" w:cs="Arial"/>
          <w:sz w:val="22"/>
          <w:szCs w:val="22"/>
        </w:rPr>
        <w:t>е</w:t>
      </w:r>
      <w:r w:rsidR="00C00D1C" w:rsidRPr="009D40B5">
        <w:rPr>
          <w:rFonts w:ascii="Arial" w:hAnsi="Arial" w:cs="Arial"/>
          <w:sz w:val="22"/>
          <w:szCs w:val="22"/>
        </w:rPr>
        <w:t xml:space="preserve"> наведе:</w:t>
      </w:r>
      <w:r w:rsidR="00BD0C2F" w:rsidRPr="009D40B5">
        <w:rPr>
          <w:rFonts w:ascii="Arial" w:hAnsi="Arial" w:cs="Arial"/>
          <w:sz w:val="22"/>
          <w:szCs w:val="22"/>
        </w:rPr>
        <w:t xml:space="preserve"> </w:t>
      </w:r>
      <w:r w:rsidR="00C00D1C" w:rsidRPr="009D40B5">
        <w:rPr>
          <w:rFonts w:ascii="Arial" w:hAnsi="Arial" w:cs="Arial"/>
          <w:sz w:val="22"/>
          <w:szCs w:val="22"/>
        </w:rPr>
        <w:t>укупну цену</w:t>
      </w:r>
      <w:r w:rsidR="00911D29" w:rsidRPr="009D40B5">
        <w:rPr>
          <w:rFonts w:ascii="Arial" w:hAnsi="Arial" w:cs="Arial"/>
          <w:sz w:val="22"/>
          <w:szCs w:val="22"/>
        </w:rPr>
        <w:t xml:space="preserve"> без </w:t>
      </w:r>
      <w:r w:rsidR="00C00D1C" w:rsidRPr="009D40B5">
        <w:rPr>
          <w:rFonts w:ascii="Arial" w:hAnsi="Arial" w:cs="Arial"/>
          <w:sz w:val="22"/>
          <w:szCs w:val="22"/>
        </w:rPr>
        <w:t>ПДВ-а</w:t>
      </w:r>
      <w:r w:rsidR="0084157B" w:rsidRPr="009D40B5">
        <w:rPr>
          <w:rFonts w:ascii="Arial" w:hAnsi="Arial" w:cs="Arial"/>
          <w:sz w:val="22"/>
          <w:szCs w:val="22"/>
        </w:rPr>
        <w:t>,</w:t>
      </w:r>
      <w:r w:rsidR="004312D3" w:rsidRPr="009D40B5">
        <w:rPr>
          <w:rFonts w:ascii="Arial" w:hAnsi="Arial" w:cs="Arial"/>
          <w:sz w:val="22"/>
          <w:szCs w:val="22"/>
        </w:rPr>
        <w:t xml:space="preserve"> рок важењ</w:t>
      </w:r>
      <w:r w:rsidR="00735FD8" w:rsidRPr="009D40B5">
        <w:rPr>
          <w:rFonts w:ascii="Arial" w:hAnsi="Arial" w:cs="Arial"/>
          <w:sz w:val="22"/>
          <w:szCs w:val="22"/>
        </w:rPr>
        <w:t>а понуде,</w:t>
      </w:r>
      <w:r w:rsidR="0084157B" w:rsidRPr="009D40B5">
        <w:rPr>
          <w:rFonts w:ascii="Arial" w:hAnsi="Arial" w:cs="Arial"/>
          <w:sz w:val="22"/>
          <w:szCs w:val="22"/>
        </w:rPr>
        <w:t xml:space="preserve"> к</w:t>
      </w:r>
      <w:r w:rsidR="004312D3" w:rsidRPr="009D40B5">
        <w:rPr>
          <w:rFonts w:ascii="Arial" w:hAnsi="Arial" w:cs="Arial"/>
          <w:sz w:val="22"/>
          <w:szCs w:val="22"/>
        </w:rPr>
        <w:t>ао и остале елементе из Обрасца понуде</w:t>
      </w:r>
      <w:r w:rsidR="00BC4E75" w:rsidRPr="009D40B5">
        <w:rPr>
          <w:rFonts w:ascii="Arial" w:hAnsi="Arial" w:cs="Arial"/>
          <w:sz w:val="22"/>
          <w:szCs w:val="22"/>
        </w:rPr>
        <w:t>.</w:t>
      </w:r>
    </w:p>
    <w:p w:rsidR="008924B3" w:rsidRPr="009D40B5" w:rsidRDefault="008924B3">
      <w:pPr>
        <w:tabs>
          <w:tab w:val="num" w:pos="709"/>
        </w:tabs>
        <w:jc w:val="both"/>
        <w:rPr>
          <w:rFonts w:ascii="Arial" w:hAnsi="Arial" w:cs="Arial"/>
          <w:sz w:val="22"/>
          <w:szCs w:val="22"/>
          <w:lang w:val="sr-Latn-RS"/>
        </w:rPr>
      </w:pPr>
    </w:p>
    <w:p w:rsidR="004973F2" w:rsidRPr="009D40B5" w:rsidRDefault="004973F2">
      <w:pPr>
        <w:tabs>
          <w:tab w:val="num" w:pos="709"/>
        </w:tabs>
        <w:jc w:val="both"/>
        <w:rPr>
          <w:rFonts w:ascii="Arial" w:hAnsi="Arial" w:cs="Arial"/>
          <w:sz w:val="22"/>
          <w:szCs w:val="22"/>
        </w:rPr>
      </w:pPr>
      <w:r w:rsidRPr="009D40B5">
        <w:rPr>
          <w:rFonts w:ascii="Arial" w:hAnsi="Arial" w:cs="Arial"/>
          <w:sz w:val="22"/>
          <w:szCs w:val="22"/>
        </w:rPr>
        <w:t xml:space="preserve">Сви документи, поднети у понуди треба да буду повезани </w:t>
      </w:r>
      <w:r w:rsidR="005B1AB9" w:rsidRPr="009D40B5">
        <w:rPr>
          <w:rFonts w:ascii="Arial" w:hAnsi="Arial" w:cs="Arial"/>
          <w:sz w:val="22"/>
          <w:szCs w:val="22"/>
        </w:rPr>
        <w:t>канапом</w:t>
      </w:r>
      <w:r w:rsidRPr="009D40B5">
        <w:rPr>
          <w:rFonts w:ascii="Arial" w:hAnsi="Arial" w:cs="Arial"/>
          <w:sz w:val="22"/>
          <w:szCs w:val="22"/>
        </w:rPr>
        <w:t xml:space="preserve"> у целину и запечаћени (воском</w:t>
      </w:r>
      <w:r w:rsidR="00617477" w:rsidRPr="009D40B5">
        <w:rPr>
          <w:rFonts w:ascii="Arial" w:hAnsi="Arial" w:cs="Arial"/>
          <w:sz w:val="22"/>
          <w:szCs w:val="22"/>
        </w:rPr>
        <w:t>) или на неки други начин</w:t>
      </w:r>
      <w:r w:rsidRPr="009D40B5">
        <w:rPr>
          <w:rFonts w:ascii="Arial" w:hAnsi="Arial" w:cs="Arial"/>
          <w:sz w:val="22"/>
          <w:szCs w:val="22"/>
        </w:rPr>
        <w:t xml:space="preserve">,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8924B3" w:rsidRPr="009D40B5" w:rsidRDefault="008924B3">
      <w:pPr>
        <w:tabs>
          <w:tab w:val="num" w:pos="709"/>
        </w:tabs>
        <w:jc w:val="both"/>
        <w:rPr>
          <w:rFonts w:ascii="Arial" w:hAnsi="Arial" w:cs="Arial"/>
          <w:sz w:val="22"/>
          <w:szCs w:val="22"/>
          <w:lang w:val="sr-Latn-RS"/>
        </w:rPr>
      </w:pPr>
    </w:p>
    <w:p w:rsidR="00CF77C6" w:rsidRPr="009D40B5" w:rsidRDefault="004973F2" w:rsidP="003E0E73">
      <w:pPr>
        <w:ind w:right="2"/>
        <w:jc w:val="both"/>
        <w:rPr>
          <w:rFonts w:ascii="Arial" w:hAnsi="Arial" w:cs="Arial"/>
          <w:b/>
          <w:caps/>
          <w:sz w:val="22"/>
          <w:szCs w:val="22"/>
          <w:lang w:val="sr-Cyrl-RS"/>
        </w:rPr>
      </w:pPr>
      <w:r w:rsidRPr="009D40B5">
        <w:rPr>
          <w:rFonts w:ascii="Arial" w:hAnsi="Arial" w:cs="Arial"/>
          <w:sz w:val="22"/>
          <w:szCs w:val="22"/>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13570E" w:rsidRPr="009D40B5">
        <w:rPr>
          <w:rFonts w:ascii="Arial" w:hAnsi="Arial" w:cs="Arial"/>
          <w:sz w:val="22"/>
          <w:szCs w:val="22"/>
        </w:rPr>
        <w:t xml:space="preserve">Балканска 13 </w:t>
      </w:r>
      <w:r w:rsidR="00C25A16" w:rsidRPr="009D40B5">
        <w:rPr>
          <w:rFonts w:ascii="Arial" w:hAnsi="Arial" w:cs="Arial"/>
          <w:sz w:val="22"/>
          <w:szCs w:val="22"/>
        </w:rPr>
        <w:t xml:space="preserve">- писарница </w:t>
      </w:r>
      <w:r w:rsidR="00CF77C6" w:rsidRPr="009D40B5">
        <w:rPr>
          <w:rFonts w:ascii="Arial" w:hAnsi="Arial" w:cs="Arial"/>
          <w:sz w:val="22"/>
          <w:szCs w:val="22"/>
        </w:rPr>
        <w:t xml:space="preserve">- са назнаком: </w:t>
      </w:r>
      <w:r w:rsidR="007D2432" w:rsidRPr="009D40B5">
        <w:rPr>
          <w:rFonts w:ascii="Arial" w:hAnsi="Arial" w:cs="Arial"/>
          <w:b/>
          <w:sz w:val="22"/>
          <w:szCs w:val="22"/>
        </w:rPr>
        <w:t>„</w:t>
      </w:r>
      <w:r w:rsidR="007D2432" w:rsidRPr="009D40B5">
        <w:rPr>
          <w:rFonts w:ascii="Arial" w:eastAsia="TimesNewRomanPS-BoldMT" w:hAnsi="Arial" w:cs="Arial"/>
          <w:b/>
          <w:bCs/>
          <w:sz w:val="22"/>
          <w:szCs w:val="22"/>
        </w:rPr>
        <w:t>ПОНУДА ЗА ЈАВНУ НАБАВКУ</w:t>
      </w:r>
      <w:r w:rsidR="007D2432" w:rsidRPr="009D40B5">
        <w:rPr>
          <w:rFonts w:ascii="Arial" w:hAnsi="Arial" w:cs="Arial"/>
          <w:b/>
          <w:sz w:val="22"/>
          <w:szCs w:val="22"/>
        </w:rPr>
        <w:t xml:space="preserve"> ДОБ</w:t>
      </w:r>
      <w:r w:rsidR="001C2E51" w:rsidRPr="009D40B5">
        <w:rPr>
          <w:rFonts w:ascii="Arial" w:hAnsi="Arial" w:cs="Arial"/>
          <w:b/>
          <w:sz w:val="22"/>
          <w:szCs w:val="22"/>
          <w:lang w:val="sr-Cyrl-RS"/>
        </w:rPr>
        <w:t>А</w:t>
      </w:r>
      <w:r w:rsidR="007D2432" w:rsidRPr="009D40B5">
        <w:rPr>
          <w:rFonts w:ascii="Arial" w:hAnsi="Arial" w:cs="Arial"/>
          <w:b/>
          <w:sz w:val="22"/>
          <w:szCs w:val="22"/>
        </w:rPr>
        <w:t>РА -</w:t>
      </w:r>
      <w:r w:rsidR="00F84671" w:rsidRPr="009D40B5">
        <w:rPr>
          <w:rFonts w:ascii="Arial" w:hAnsi="Arial" w:cs="Arial"/>
          <w:b/>
          <w:sz w:val="22"/>
          <w:szCs w:val="22"/>
        </w:rPr>
        <w:t xml:space="preserve"> </w:t>
      </w:r>
      <w:r w:rsidR="003E0E73" w:rsidRPr="009D40B5">
        <w:rPr>
          <w:rFonts w:ascii="Arial" w:hAnsi="Arial" w:cs="Arial"/>
          <w:b/>
          <w:sz w:val="22"/>
          <w:szCs w:val="22"/>
          <w:lang w:val="sr-Cyrl-RS"/>
        </w:rPr>
        <w:t>Архив документарних филмских материјала</w:t>
      </w:r>
      <w:r w:rsidR="003E0E73" w:rsidRPr="009D40B5">
        <w:rPr>
          <w:rFonts w:ascii="Arial" w:hAnsi="Arial" w:cs="Arial"/>
          <w:b/>
          <w:caps/>
          <w:sz w:val="22"/>
          <w:szCs w:val="22"/>
          <w:lang w:val="sr-Cyrl-RS"/>
        </w:rPr>
        <w:t xml:space="preserve"> ЕПС, </w:t>
      </w:r>
      <w:r w:rsidR="007D2432" w:rsidRPr="009D40B5">
        <w:rPr>
          <w:rFonts w:ascii="Arial" w:eastAsia="TimesNewRomanPS-BoldMT" w:hAnsi="Arial" w:cs="Arial"/>
          <w:b/>
          <w:bCs/>
          <w:sz w:val="22"/>
          <w:szCs w:val="22"/>
        </w:rPr>
        <w:t xml:space="preserve">ЈН БР. </w:t>
      </w:r>
      <w:r w:rsidR="004B61AD" w:rsidRPr="009D40B5">
        <w:rPr>
          <w:rFonts w:ascii="Arial" w:eastAsia="TimesNewRomanPS-BoldMT" w:hAnsi="Arial" w:cs="Arial"/>
          <w:b/>
          <w:bCs/>
          <w:sz w:val="22"/>
          <w:szCs w:val="22"/>
          <w:lang w:val="sr-Cyrl-RS"/>
        </w:rPr>
        <w:t xml:space="preserve">1000/0398/2015 </w:t>
      </w:r>
      <w:r w:rsidR="007D2432" w:rsidRPr="009D40B5">
        <w:rPr>
          <w:rFonts w:ascii="Arial" w:eastAsia="TimesNewRomanPSMT" w:hAnsi="Arial" w:cs="Arial"/>
          <w:b/>
          <w:bCs/>
          <w:sz w:val="22"/>
          <w:szCs w:val="22"/>
        </w:rPr>
        <w:t xml:space="preserve">- </w:t>
      </w:r>
      <w:r w:rsidR="007D2432" w:rsidRPr="009D40B5">
        <w:rPr>
          <w:rFonts w:ascii="Arial" w:eastAsia="TimesNewRomanPS-BoldMT" w:hAnsi="Arial" w:cs="Arial"/>
          <w:b/>
          <w:bCs/>
          <w:sz w:val="22"/>
          <w:szCs w:val="22"/>
        </w:rPr>
        <w:t>НЕ ОТВАРАТИ</w:t>
      </w:r>
      <w:r w:rsidR="007D2432" w:rsidRPr="009D40B5">
        <w:rPr>
          <w:rFonts w:ascii="Arial" w:hAnsi="Arial" w:cs="Arial"/>
          <w:b/>
          <w:sz w:val="22"/>
          <w:szCs w:val="22"/>
        </w:rPr>
        <w:t xml:space="preserve">“. </w:t>
      </w:r>
    </w:p>
    <w:p w:rsidR="008924B3" w:rsidRPr="009D40B5" w:rsidRDefault="008924B3" w:rsidP="008924B3">
      <w:pPr>
        <w:jc w:val="both"/>
        <w:rPr>
          <w:rFonts w:ascii="Arial" w:hAnsi="Arial" w:cs="Arial"/>
          <w:sz w:val="22"/>
          <w:szCs w:val="22"/>
          <w:lang w:val="sr-Latn-RS"/>
        </w:rPr>
      </w:pPr>
    </w:p>
    <w:p w:rsidR="004973F2" w:rsidRPr="009D40B5" w:rsidRDefault="004973F2" w:rsidP="008924B3">
      <w:pPr>
        <w:jc w:val="both"/>
        <w:rPr>
          <w:rFonts w:ascii="Arial" w:hAnsi="Arial" w:cs="Arial"/>
          <w:sz w:val="22"/>
          <w:szCs w:val="22"/>
        </w:rPr>
      </w:pPr>
      <w:r w:rsidRPr="009D40B5">
        <w:rPr>
          <w:rFonts w:ascii="Arial" w:hAnsi="Arial" w:cs="Arial"/>
          <w:sz w:val="22"/>
          <w:szCs w:val="22"/>
        </w:rPr>
        <w:lastRenderedPageBreak/>
        <w:t>На полеђини коверте обавезно се уписује тачан назив и адреса понуђача.</w:t>
      </w:r>
    </w:p>
    <w:p w:rsidR="00C601FC" w:rsidRPr="009D40B5" w:rsidRDefault="00724B29" w:rsidP="00900E32">
      <w:pPr>
        <w:tabs>
          <w:tab w:val="left" w:pos="709"/>
        </w:tabs>
        <w:jc w:val="both"/>
        <w:rPr>
          <w:rFonts w:ascii="Arial" w:hAnsi="Arial" w:cs="Arial"/>
          <w:sz w:val="22"/>
          <w:szCs w:val="22"/>
        </w:rPr>
      </w:pPr>
      <w:r w:rsidRPr="009D40B5">
        <w:rPr>
          <w:rFonts w:ascii="Arial" w:hAnsi="Arial" w:cs="Arial"/>
          <w:sz w:val="22"/>
          <w:szCs w:val="22"/>
        </w:rPr>
        <w:tab/>
      </w:r>
      <w:bookmarkStart w:id="190" w:name="_Toc297798706"/>
    </w:p>
    <w:p w:rsidR="004312D3" w:rsidRPr="009D40B5" w:rsidRDefault="001B620E">
      <w:pPr>
        <w:pStyle w:val="Heading2"/>
        <w:ind w:left="0" w:firstLine="0"/>
        <w:rPr>
          <w:rFonts w:cs="Arial"/>
        </w:rPr>
      </w:pPr>
      <w:bookmarkStart w:id="191" w:name="_Toc428195330"/>
      <w:r w:rsidRPr="009D40B5">
        <w:rPr>
          <w:rFonts w:cs="Arial"/>
        </w:rPr>
        <w:t>6</w:t>
      </w:r>
      <w:r w:rsidR="004973F2" w:rsidRPr="009D40B5">
        <w:rPr>
          <w:rFonts w:cs="Arial"/>
        </w:rPr>
        <w:t>.3</w:t>
      </w:r>
      <w:r w:rsidR="002C6229" w:rsidRPr="009D40B5">
        <w:rPr>
          <w:rFonts w:cs="Arial"/>
        </w:rPr>
        <w:t xml:space="preserve"> </w:t>
      </w:r>
      <w:r w:rsidR="002C6229" w:rsidRPr="009D40B5">
        <w:rPr>
          <w:rFonts w:cs="Arial"/>
        </w:rPr>
        <w:tab/>
      </w:r>
      <w:r w:rsidR="00DB3ECF" w:rsidRPr="009D40B5">
        <w:rPr>
          <w:rFonts w:cs="Arial"/>
        </w:rPr>
        <w:t>ПОДНОШЕЊЕ</w:t>
      </w:r>
      <w:bookmarkEnd w:id="190"/>
      <w:r w:rsidR="004973F2" w:rsidRPr="009D40B5">
        <w:rPr>
          <w:rFonts w:cs="Arial"/>
        </w:rPr>
        <w:t>, ИЗМЕНА, ДОПУНА И ОПОЗИВ ПОНУДЕ</w:t>
      </w:r>
      <w:bookmarkEnd w:id="191"/>
    </w:p>
    <w:p w:rsidR="00D14065" w:rsidRPr="009D40B5" w:rsidRDefault="002C6229">
      <w:pPr>
        <w:tabs>
          <w:tab w:val="num" w:pos="709"/>
        </w:tabs>
        <w:jc w:val="both"/>
        <w:rPr>
          <w:rFonts w:ascii="Arial" w:hAnsi="Arial" w:cs="Arial"/>
          <w:sz w:val="22"/>
          <w:szCs w:val="22"/>
        </w:rPr>
      </w:pPr>
      <w:r w:rsidRPr="009D40B5">
        <w:rPr>
          <w:rFonts w:ascii="Arial" w:hAnsi="Arial" w:cs="Arial"/>
          <w:sz w:val="22"/>
          <w:szCs w:val="22"/>
        </w:rPr>
        <w:tab/>
      </w:r>
    </w:p>
    <w:p w:rsidR="008924B3" w:rsidRPr="009D40B5" w:rsidRDefault="00C34B7A" w:rsidP="007D2432">
      <w:pPr>
        <w:tabs>
          <w:tab w:val="num" w:pos="709"/>
        </w:tabs>
        <w:jc w:val="both"/>
        <w:rPr>
          <w:rFonts w:ascii="Arial" w:hAnsi="Arial" w:cs="Arial"/>
          <w:sz w:val="22"/>
          <w:szCs w:val="22"/>
          <w:lang w:val="sr-Latn-RS"/>
        </w:rPr>
      </w:pPr>
      <w:r w:rsidRPr="009D40B5">
        <w:rPr>
          <w:rFonts w:ascii="Arial" w:hAnsi="Arial" w:cs="Arial"/>
          <w:sz w:val="22"/>
          <w:szCs w:val="22"/>
        </w:rPr>
        <w:t>Понуђач</w:t>
      </w:r>
      <w:r w:rsidR="00C561A1" w:rsidRPr="009D40B5">
        <w:rPr>
          <w:rFonts w:ascii="Arial" w:hAnsi="Arial" w:cs="Arial"/>
          <w:sz w:val="22"/>
          <w:szCs w:val="22"/>
        </w:rPr>
        <w:t xml:space="preserve"> може поднети само једну понуду</w:t>
      </w:r>
      <w:r w:rsidR="004B61AD" w:rsidRPr="009D40B5">
        <w:rPr>
          <w:rFonts w:ascii="Arial" w:hAnsi="Arial" w:cs="Arial"/>
          <w:sz w:val="22"/>
          <w:szCs w:val="22"/>
          <w:lang w:val="sr-Cyrl-RS"/>
        </w:rPr>
        <w:t>.</w:t>
      </w:r>
      <w:r w:rsidR="0013570E" w:rsidRPr="009D40B5">
        <w:rPr>
          <w:rFonts w:ascii="Arial" w:hAnsi="Arial" w:cs="Arial"/>
          <w:sz w:val="22"/>
          <w:szCs w:val="22"/>
        </w:rPr>
        <w:t xml:space="preserve"> </w:t>
      </w:r>
      <w:r w:rsidR="002C6229" w:rsidRPr="009D40B5">
        <w:rPr>
          <w:rFonts w:ascii="Arial" w:hAnsi="Arial" w:cs="Arial"/>
          <w:sz w:val="22"/>
          <w:szCs w:val="22"/>
        </w:rPr>
        <w:tab/>
      </w:r>
    </w:p>
    <w:p w:rsidR="008924B3" w:rsidRPr="009D40B5" w:rsidRDefault="008924B3" w:rsidP="007D2432">
      <w:pPr>
        <w:tabs>
          <w:tab w:val="num" w:pos="709"/>
        </w:tabs>
        <w:jc w:val="both"/>
        <w:rPr>
          <w:rFonts w:ascii="Arial" w:hAnsi="Arial" w:cs="Arial"/>
          <w:sz w:val="22"/>
          <w:szCs w:val="22"/>
          <w:lang w:val="sr-Latn-RS"/>
        </w:rPr>
      </w:pPr>
    </w:p>
    <w:p w:rsidR="007D2432" w:rsidRPr="009D40B5" w:rsidRDefault="00C34B7A" w:rsidP="003E0E73">
      <w:pPr>
        <w:ind w:right="2"/>
        <w:jc w:val="both"/>
        <w:rPr>
          <w:rFonts w:ascii="Arial" w:hAnsi="Arial" w:cs="Arial"/>
          <w:b/>
          <w:caps/>
          <w:sz w:val="22"/>
          <w:szCs w:val="22"/>
          <w:lang w:val="sr-Cyrl-RS"/>
        </w:rPr>
      </w:pPr>
      <w:r w:rsidRPr="009D40B5">
        <w:rPr>
          <w:rFonts w:ascii="Arial" w:hAnsi="Arial" w:cs="Arial"/>
          <w:sz w:val="22"/>
          <w:szCs w:val="22"/>
        </w:rPr>
        <w:t>У року за подношење</w:t>
      </w:r>
      <w:r w:rsidR="00ED5CEC" w:rsidRPr="009D40B5">
        <w:rPr>
          <w:rFonts w:ascii="Arial" w:hAnsi="Arial" w:cs="Arial"/>
          <w:sz w:val="22"/>
          <w:szCs w:val="22"/>
        </w:rPr>
        <w:t xml:space="preserve"> понуде </w:t>
      </w:r>
      <w:r w:rsidR="00973585" w:rsidRPr="009D40B5">
        <w:rPr>
          <w:rFonts w:ascii="Arial" w:hAnsi="Arial" w:cs="Arial"/>
          <w:sz w:val="22"/>
          <w:szCs w:val="22"/>
        </w:rPr>
        <w:t>п</w:t>
      </w:r>
      <w:r w:rsidRPr="009D40B5">
        <w:rPr>
          <w:rFonts w:ascii="Arial" w:hAnsi="Arial" w:cs="Arial"/>
          <w:sz w:val="22"/>
          <w:szCs w:val="22"/>
        </w:rPr>
        <w:t>онуђач може да измени или допуни већ поднету понуду пис</w:t>
      </w:r>
      <w:r w:rsidR="007569B5" w:rsidRPr="009D40B5">
        <w:rPr>
          <w:rFonts w:ascii="Arial" w:hAnsi="Arial" w:cs="Arial"/>
          <w:sz w:val="22"/>
          <w:szCs w:val="22"/>
        </w:rPr>
        <w:t>аним</w:t>
      </w:r>
      <w:r w:rsidRPr="009D40B5">
        <w:rPr>
          <w:rFonts w:ascii="Arial" w:hAnsi="Arial" w:cs="Arial"/>
          <w:sz w:val="22"/>
          <w:szCs w:val="22"/>
        </w:rPr>
        <w:t xml:space="preserve"> путем</w:t>
      </w:r>
      <w:r w:rsidR="0085124B" w:rsidRPr="009D40B5">
        <w:rPr>
          <w:rFonts w:ascii="Arial" w:hAnsi="Arial" w:cs="Arial"/>
          <w:sz w:val="22"/>
          <w:szCs w:val="22"/>
        </w:rPr>
        <w:t>,</w:t>
      </w:r>
      <w:r w:rsidRPr="009D40B5">
        <w:rPr>
          <w:rFonts w:ascii="Arial" w:hAnsi="Arial" w:cs="Arial"/>
          <w:sz w:val="22"/>
          <w:szCs w:val="22"/>
        </w:rPr>
        <w:t xml:space="preserve"> на адресу </w:t>
      </w:r>
      <w:r w:rsidR="00ED5CEC" w:rsidRPr="009D40B5">
        <w:rPr>
          <w:rFonts w:ascii="Arial" w:hAnsi="Arial" w:cs="Arial"/>
          <w:sz w:val="22"/>
          <w:szCs w:val="22"/>
        </w:rPr>
        <w:t>Наручиоца, са назнаком</w:t>
      </w:r>
      <w:r w:rsidR="00ED5CEC" w:rsidRPr="009D40B5">
        <w:rPr>
          <w:rFonts w:ascii="Arial" w:hAnsi="Arial" w:cs="Arial"/>
          <w:b/>
          <w:sz w:val="22"/>
          <w:szCs w:val="22"/>
        </w:rPr>
        <w:t xml:space="preserve"> </w:t>
      </w:r>
      <w:r w:rsidR="005C4F53" w:rsidRPr="009D40B5">
        <w:rPr>
          <w:rFonts w:ascii="Arial" w:hAnsi="Arial" w:cs="Arial"/>
          <w:b/>
          <w:sz w:val="22"/>
          <w:szCs w:val="22"/>
        </w:rPr>
        <w:t>„</w:t>
      </w:r>
      <w:r w:rsidR="00ED5CEC" w:rsidRPr="009D40B5">
        <w:rPr>
          <w:rFonts w:ascii="Arial" w:hAnsi="Arial" w:cs="Arial"/>
          <w:b/>
          <w:sz w:val="22"/>
          <w:szCs w:val="22"/>
        </w:rPr>
        <w:t>ИЗМЕНА – ДОПУНА - Понуде за јавну набавку</w:t>
      </w:r>
      <w:r w:rsidR="00457A99" w:rsidRPr="009D40B5">
        <w:rPr>
          <w:rFonts w:ascii="Arial" w:hAnsi="Arial" w:cs="Arial"/>
          <w:b/>
          <w:sz w:val="22"/>
          <w:szCs w:val="22"/>
        </w:rPr>
        <w:t xml:space="preserve"> </w:t>
      </w:r>
      <w:r w:rsidR="00F84671" w:rsidRPr="009D40B5">
        <w:rPr>
          <w:rFonts w:ascii="Arial" w:hAnsi="Arial" w:cs="Arial"/>
          <w:b/>
          <w:sz w:val="22"/>
          <w:szCs w:val="22"/>
          <w:lang w:val="ru-RU"/>
        </w:rPr>
        <w:t>добара</w:t>
      </w:r>
      <w:r w:rsidR="007D2432" w:rsidRPr="009D40B5">
        <w:rPr>
          <w:rFonts w:ascii="Arial" w:hAnsi="Arial" w:cs="Arial"/>
          <w:b/>
          <w:sz w:val="22"/>
          <w:szCs w:val="22"/>
        </w:rPr>
        <w:t xml:space="preserve"> -</w:t>
      </w:r>
      <w:r w:rsidR="00F84671" w:rsidRPr="009D40B5">
        <w:rPr>
          <w:rFonts w:ascii="Arial" w:hAnsi="Arial" w:cs="Arial"/>
          <w:b/>
          <w:sz w:val="22"/>
          <w:szCs w:val="22"/>
        </w:rPr>
        <w:t xml:space="preserve"> </w:t>
      </w:r>
      <w:r w:rsidR="00B46598" w:rsidRPr="009D40B5">
        <w:rPr>
          <w:rFonts w:ascii="Arial" w:hAnsi="Arial" w:cs="Arial"/>
          <w:b/>
          <w:sz w:val="22"/>
          <w:szCs w:val="22"/>
          <w:lang w:val="sr-Cyrl-RS"/>
        </w:rPr>
        <w:t>Архив документарних филмских материјала</w:t>
      </w:r>
      <w:r w:rsidR="00B46598" w:rsidRPr="009D40B5">
        <w:rPr>
          <w:rFonts w:ascii="Arial" w:hAnsi="Arial" w:cs="Arial"/>
          <w:b/>
          <w:caps/>
          <w:sz w:val="22"/>
          <w:szCs w:val="22"/>
          <w:lang w:val="sr-Cyrl-RS"/>
        </w:rPr>
        <w:t xml:space="preserve"> ЕПС</w:t>
      </w:r>
      <w:r w:rsidR="007D2432" w:rsidRPr="009D40B5">
        <w:rPr>
          <w:rFonts w:ascii="Arial" w:hAnsi="Arial" w:cs="Arial"/>
          <w:b/>
          <w:sz w:val="22"/>
          <w:szCs w:val="22"/>
        </w:rPr>
        <w:t xml:space="preserve">, </w:t>
      </w:r>
      <w:r w:rsidR="007D2432" w:rsidRPr="009D40B5">
        <w:rPr>
          <w:rFonts w:ascii="Arial" w:eastAsia="TimesNewRomanPS-BoldMT" w:hAnsi="Arial" w:cs="Arial"/>
          <w:b/>
          <w:bCs/>
          <w:sz w:val="22"/>
          <w:szCs w:val="22"/>
        </w:rPr>
        <w:t xml:space="preserve">ЈН БР. </w:t>
      </w:r>
      <w:r w:rsidR="004B61AD" w:rsidRPr="009D40B5">
        <w:rPr>
          <w:rFonts w:ascii="Arial" w:eastAsia="TimesNewRomanPS-BoldMT" w:hAnsi="Arial" w:cs="Arial"/>
          <w:b/>
          <w:bCs/>
          <w:sz w:val="22"/>
          <w:szCs w:val="22"/>
          <w:lang w:val="sr-Cyrl-RS"/>
        </w:rPr>
        <w:t>1000/0398/2015</w:t>
      </w:r>
      <w:r w:rsidR="007D2432" w:rsidRPr="009D40B5">
        <w:rPr>
          <w:rFonts w:ascii="Arial" w:hAnsi="Arial" w:cs="Arial"/>
          <w:b/>
          <w:i/>
          <w:iCs/>
          <w:sz w:val="22"/>
          <w:szCs w:val="22"/>
        </w:rPr>
        <w:t xml:space="preserve"> </w:t>
      </w:r>
      <w:r w:rsidR="007D2432" w:rsidRPr="009D40B5">
        <w:rPr>
          <w:rFonts w:ascii="Arial" w:eastAsia="TimesNewRomanPSMT" w:hAnsi="Arial" w:cs="Arial"/>
          <w:b/>
          <w:bCs/>
          <w:sz w:val="22"/>
          <w:szCs w:val="22"/>
        </w:rPr>
        <w:t xml:space="preserve">- </w:t>
      </w:r>
      <w:r w:rsidR="007D2432" w:rsidRPr="009D40B5">
        <w:rPr>
          <w:rFonts w:ascii="Arial" w:eastAsia="TimesNewRomanPS-BoldMT" w:hAnsi="Arial" w:cs="Arial"/>
          <w:b/>
          <w:bCs/>
          <w:sz w:val="22"/>
          <w:szCs w:val="22"/>
        </w:rPr>
        <w:t>НЕ ОТВАРАТИ</w:t>
      </w:r>
      <w:r w:rsidR="007D2432" w:rsidRPr="009D40B5">
        <w:rPr>
          <w:rFonts w:ascii="Arial" w:hAnsi="Arial" w:cs="Arial"/>
          <w:b/>
          <w:sz w:val="22"/>
          <w:szCs w:val="22"/>
        </w:rPr>
        <w:t xml:space="preserve">“. </w:t>
      </w:r>
    </w:p>
    <w:p w:rsidR="002C6229" w:rsidRPr="009D40B5" w:rsidRDefault="003E6C0E">
      <w:pPr>
        <w:tabs>
          <w:tab w:val="num" w:pos="709"/>
        </w:tabs>
        <w:jc w:val="both"/>
        <w:rPr>
          <w:rFonts w:ascii="Arial" w:hAnsi="Arial" w:cs="Arial"/>
          <w:sz w:val="22"/>
          <w:szCs w:val="22"/>
          <w:lang w:val="sr-Latn-RS"/>
        </w:rPr>
      </w:pPr>
      <w:r w:rsidRPr="009D40B5">
        <w:rPr>
          <w:rFonts w:ascii="Arial" w:hAnsi="Arial" w:cs="Arial"/>
          <w:sz w:val="22"/>
          <w:szCs w:val="22"/>
        </w:rPr>
        <w:t>У случају измене или допуне</w:t>
      </w:r>
      <w:r w:rsidR="00973585" w:rsidRPr="009D40B5">
        <w:rPr>
          <w:rFonts w:ascii="Arial" w:hAnsi="Arial" w:cs="Arial"/>
          <w:sz w:val="22"/>
          <w:szCs w:val="22"/>
        </w:rPr>
        <w:t xml:space="preserve"> достављене понуде</w:t>
      </w:r>
      <w:r w:rsidRPr="009D40B5">
        <w:rPr>
          <w:rFonts w:ascii="Arial" w:hAnsi="Arial" w:cs="Arial"/>
          <w:sz w:val="22"/>
          <w:szCs w:val="22"/>
        </w:rPr>
        <w:t xml:space="preserve">, Наручилац ће </w:t>
      </w:r>
      <w:r w:rsidR="00973585" w:rsidRPr="009D40B5">
        <w:rPr>
          <w:rFonts w:ascii="Arial" w:hAnsi="Arial" w:cs="Arial"/>
          <w:sz w:val="22"/>
          <w:szCs w:val="22"/>
        </w:rPr>
        <w:t>приликом</w:t>
      </w:r>
      <w:r w:rsidRPr="009D40B5">
        <w:rPr>
          <w:rFonts w:ascii="Arial" w:hAnsi="Arial" w:cs="Arial"/>
          <w:sz w:val="22"/>
          <w:szCs w:val="22"/>
        </w:rPr>
        <w:t xml:space="preserve"> стручне оцене понуде узети у обзир измене и допуне само ако су извршене у целини </w:t>
      </w:r>
      <w:r w:rsidR="00973585" w:rsidRPr="009D40B5">
        <w:rPr>
          <w:rFonts w:ascii="Arial" w:hAnsi="Arial" w:cs="Arial"/>
          <w:sz w:val="22"/>
          <w:szCs w:val="22"/>
        </w:rPr>
        <w:t xml:space="preserve">и </w:t>
      </w:r>
      <w:r w:rsidRPr="009D40B5">
        <w:rPr>
          <w:rFonts w:ascii="Arial" w:hAnsi="Arial" w:cs="Arial"/>
          <w:sz w:val="22"/>
          <w:szCs w:val="22"/>
        </w:rPr>
        <w:t>према обрасцу на кој</w:t>
      </w:r>
      <w:r w:rsidR="00973585" w:rsidRPr="009D40B5">
        <w:rPr>
          <w:rFonts w:ascii="Arial" w:hAnsi="Arial" w:cs="Arial"/>
          <w:sz w:val="22"/>
          <w:szCs w:val="22"/>
        </w:rPr>
        <w:t>и</w:t>
      </w:r>
      <w:r w:rsidRPr="009D40B5">
        <w:rPr>
          <w:rFonts w:ascii="Arial" w:hAnsi="Arial" w:cs="Arial"/>
          <w:sz w:val="22"/>
          <w:szCs w:val="22"/>
        </w:rPr>
        <w:t xml:space="preserve"> се</w:t>
      </w:r>
      <w:r w:rsidR="009F0D52" w:rsidRPr="009D40B5">
        <w:rPr>
          <w:rFonts w:ascii="Arial" w:hAnsi="Arial" w:cs="Arial"/>
          <w:sz w:val="22"/>
          <w:szCs w:val="22"/>
        </w:rPr>
        <w:t>, у већ достављеној понуди,</w:t>
      </w:r>
      <w:r w:rsidRPr="009D40B5">
        <w:rPr>
          <w:rFonts w:ascii="Arial" w:hAnsi="Arial" w:cs="Arial"/>
          <w:sz w:val="22"/>
          <w:szCs w:val="22"/>
        </w:rPr>
        <w:t xml:space="preserve"> </w:t>
      </w:r>
      <w:r w:rsidR="00973585" w:rsidRPr="009D40B5">
        <w:rPr>
          <w:rFonts w:ascii="Arial" w:hAnsi="Arial" w:cs="Arial"/>
          <w:sz w:val="22"/>
          <w:szCs w:val="22"/>
        </w:rPr>
        <w:t xml:space="preserve">измена или допуна </w:t>
      </w:r>
      <w:r w:rsidRPr="009D40B5">
        <w:rPr>
          <w:rFonts w:ascii="Arial" w:hAnsi="Arial" w:cs="Arial"/>
          <w:sz w:val="22"/>
          <w:szCs w:val="22"/>
        </w:rPr>
        <w:t>о</w:t>
      </w:r>
      <w:r w:rsidR="005C4F53" w:rsidRPr="009D40B5">
        <w:rPr>
          <w:rFonts w:ascii="Arial" w:hAnsi="Arial" w:cs="Arial"/>
          <w:sz w:val="22"/>
          <w:szCs w:val="22"/>
        </w:rPr>
        <w:t>днос</w:t>
      </w:r>
      <w:r w:rsidR="00973585" w:rsidRPr="009D40B5">
        <w:rPr>
          <w:rFonts w:ascii="Arial" w:hAnsi="Arial" w:cs="Arial"/>
          <w:sz w:val="22"/>
          <w:szCs w:val="22"/>
        </w:rPr>
        <w:t>и</w:t>
      </w:r>
      <w:r w:rsidR="005C4F53" w:rsidRPr="009D40B5">
        <w:rPr>
          <w:rFonts w:ascii="Arial" w:hAnsi="Arial" w:cs="Arial"/>
          <w:sz w:val="22"/>
          <w:szCs w:val="22"/>
        </w:rPr>
        <w:t>.</w:t>
      </w:r>
    </w:p>
    <w:p w:rsidR="008924B3" w:rsidRPr="009D40B5" w:rsidRDefault="008924B3">
      <w:pPr>
        <w:tabs>
          <w:tab w:val="num" w:pos="709"/>
        </w:tabs>
        <w:jc w:val="both"/>
        <w:rPr>
          <w:rFonts w:ascii="Arial" w:hAnsi="Arial" w:cs="Arial"/>
          <w:sz w:val="22"/>
          <w:szCs w:val="22"/>
          <w:lang w:val="sr-Latn-RS"/>
        </w:rPr>
      </w:pPr>
    </w:p>
    <w:p w:rsidR="00665540" w:rsidRPr="009D40B5" w:rsidRDefault="00ED5CEC" w:rsidP="003E0E73">
      <w:pPr>
        <w:ind w:right="2"/>
        <w:jc w:val="both"/>
        <w:rPr>
          <w:rFonts w:ascii="Arial" w:hAnsi="Arial" w:cs="Arial"/>
          <w:b/>
          <w:caps/>
          <w:sz w:val="22"/>
          <w:szCs w:val="22"/>
          <w:lang w:val="sr-Cyrl-RS"/>
        </w:rPr>
      </w:pPr>
      <w:r w:rsidRPr="009D40B5">
        <w:rPr>
          <w:rFonts w:ascii="Arial" w:hAnsi="Arial" w:cs="Arial"/>
          <w:sz w:val="22"/>
          <w:szCs w:val="22"/>
        </w:rPr>
        <w:t>У року за подношење понуде понуђач може да опозове поднету понуду пис</w:t>
      </w:r>
      <w:r w:rsidR="007569B5" w:rsidRPr="009D40B5">
        <w:rPr>
          <w:rFonts w:ascii="Arial" w:hAnsi="Arial" w:cs="Arial"/>
          <w:sz w:val="22"/>
          <w:szCs w:val="22"/>
        </w:rPr>
        <w:t>аним</w:t>
      </w:r>
      <w:r w:rsidRPr="009D40B5">
        <w:rPr>
          <w:rFonts w:ascii="Arial" w:hAnsi="Arial" w:cs="Arial"/>
          <w:sz w:val="22"/>
          <w:szCs w:val="22"/>
        </w:rPr>
        <w:t xml:space="preserve"> путем</w:t>
      </w:r>
      <w:r w:rsidR="0085124B" w:rsidRPr="009D40B5">
        <w:rPr>
          <w:rFonts w:ascii="Arial" w:hAnsi="Arial" w:cs="Arial"/>
          <w:sz w:val="22"/>
          <w:szCs w:val="22"/>
        </w:rPr>
        <w:t>,</w:t>
      </w:r>
      <w:r w:rsidRPr="009D40B5">
        <w:rPr>
          <w:rFonts w:ascii="Arial" w:hAnsi="Arial" w:cs="Arial"/>
          <w:sz w:val="22"/>
          <w:szCs w:val="22"/>
        </w:rPr>
        <w:t xml:space="preserve"> на адресу Наручиоца, са назнаком </w:t>
      </w:r>
      <w:r w:rsidR="005C4F53" w:rsidRPr="009D40B5">
        <w:rPr>
          <w:rFonts w:ascii="Arial" w:hAnsi="Arial" w:cs="Arial"/>
          <w:b/>
          <w:sz w:val="22"/>
          <w:szCs w:val="22"/>
        </w:rPr>
        <w:t>„</w:t>
      </w:r>
      <w:r w:rsidRPr="009D40B5">
        <w:rPr>
          <w:rFonts w:ascii="Arial" w:hAnsi="Arial" w:cs="Arial"/>
          <w:b/>
          <w:sz w:val="22"/>
          <w:szCs w:val="22"/>
        </w:rPr>
        <w:t xml:space="preserve">ОПОЗИВ - Понуде за јавну набавку </w:t>
      </w:r>
      <w:r w:rsidR="00F84671" w:rsidRPr="009D40B5">
        <w:rPr>
          <w:rFonts w:ascii="Arial" w:hAnsi="Arial" w:cs="Arial"/>
          <w:b/>
          <w:sz w:val="22"/>
          <w:szCs w:val="22"/>
          <w:lang w:val="ru-RU"/>
        </w:rPr>
        <w:t>добара</w:t>
      </w:r>
      <w:r w:rsidR="00665540" w:rsidRPr="009D40B5">
        <w:rPr>
          <w:rFonts w:ascii="Arial" w:hAnsi="Arial" w:cs="Arial"/>
          <w:b/>
          <w:sz w:val="22"/>
          <w:szCs w:val="22"/>
        </w:rPr>
        <w:t xml:space="preserve"> -</w:t>
      </w:r>
      <w:r w:rsidR="00F84671" w:rsidRPr="009D40B5">
        <w:rPr>
          <w:rFonts w:ascii="Arial" w:hAnsi="Arial" w:cs="Arial"/>
          <w:b/>
          <w:sz w:val="22"/>
          <w:szCs w:val="22"/>
        </w:rPr>
        <w:t xml:space="preserve"> </w:t>
      </w:r>
      <w:r w:rsidR="003E0E73" w:rsidRPr="009D40B5">
        <w:rPr>
          <w:rFonts w:ascii="Arial" w:hAnsi="Arial" w:cs="Arial"/>
          <w:b/>
          <w:sz w:val="22"/>
          <w:szCs w:val="22"/>
          <w:lang w:val="sr-Cyrl-RS"/>
        </w:rPr>
        <w:t>Архив документарних филмских материјала</w:t>
      </w:r>
      <w:r w:rsidR="003E0E73" w:rsidRPr="009D40B5">
        <w:rPr>
          <w:rFonts w:ascii="Arial" w:hAnsi="Arial" w:cs="Arial"/>
          <w:b/>
          <w:caps/>
          <w:sz w:val="22"/>
          <w:szCs w:val="22"/>
          <w:lang w:val="sr-Cyrl-RS"/>
        </w:rPr>
        <w:t xml:space="preserve"> ЕПС</w:t>
      </w:r>
      <w:r w:rsidR="00665540" w:rsidRPr="009D40B5">
        <w:rPr>
          <w:rFonts w:ascii="Arial" w:hAnsi="Arial" w:cs="Arial"/>
          <w:b/>
          <w:sz w:val="22"/>
          <w:szCs w:val="22"/>
        </w:rPr>
        <w:t xml:space="preserve">, </w:t>
      </w:r>
      <w:r w:rsidR="00665540" w:rsidRPr="009D40B5">
        <w:rPr>
          <w:rFonts w:ascii="Arial" w:eastAsia="TimesNewRomanPS-BoldMT" w:hAnsi="Arial" w:cs="Arial"/>
          <w:b/>
          <w:bCs/>
          <w:sz w:val="22"/>
          <w:szCs w:val="22"/>
        </w:rPr>
        <w:t xml:space="preserve">ЈН БР. </w:t>
      </w:r>
      <w:r w:rsidR="004B61AD" w:rsidRPr="009D40B5">
        <w:rPr>
          <w:rFonts w:ascii="Arial" w:eastAsia="TimesNewRomanPS-BoldMT" w:hAnsi="Arial" w:cs="Arial"/>
          <w:b/>
          <w:bCs/>
          <w:sz w:val="22"/>
          <w:szCs w:val="22"/>
          <w:lang w:val="sr-Cyrl-RS"/>
        </w:rPr>
        <w:t>1000/0398/2015</w:t>
      </w:r>
      <w:r w:rsidR="00665540" w:rsidRPr="009D40B5">
        <w:rPr>
          <w:rFonts w:ascii="Arial" w:hAnsi="Arial" w:cs="Arial"/>
          <w:b/>
          <w:i/>
          <w:iCs/>
          <w:sz w:val="22"/>
          <w:szCs w:val="22"/>
        </w:rPr>
        <w:t xml:space="preserve"> </w:t>
      </w:r>
      <w:r w:rsidR="00665540" w:rsidRPr="009D40B5">
        <w:rPr>
          <w:rFonts w:ascii="Arial" w:eastAsia="TimesNewRomanPSMT" w:hAnsi="Arial" w:cs="Arial"/>
          <w:b/>
          <w:bCs/>
          <w:sz w:val="22"/>
          <w:szCs w:val="22"/>
        </w:rPr>
        <w:t xml:space="preserve">- </w:t>
      </w:r>
      <w:r w:rsidR="00665540" w:rsidRPr="009D40B5">
        <w:rPr>
          <w:rFonts w:ascii="Arial" w:eastAsia="TimesNewRomanPS-BoldMT" w:hAnsi="Arial" w:cs="Arial"/>
          <w:b/>
          <w:bCs/>
          <w:sz w:val="22"/>
          <w:szCs w:val="22"/>
        </w:rPr>
        <w:t>НЕ ОТВАРАТИ</w:t>
      </w:r>
      <w:r w:rsidR="00665540" w:rsidRPr="009D40B5">
        <w:rPr>
          <w:rFonts w:ascii="Arial" w:hAnsi="Arial" w:cs="Arial"/>
          <w:b/>
          <w:sz w:val="22"/>
          <w:szCs w:val="22"/>
        </w:rPr>
        <w:t xml:space="preserve">“. </w:t>
      </w:r>
    </w:p>
    <w:p w:rsidR="008924B3" w:rsidRPr="009D40B5" w:rsidRDefault="008924B3" w:rsidP="008924B3">
      <w:pPr>
        <w:jc w:val="both"/>
        <w:rPr>
          <w:rFonts w:ascii="Arial" w:hAnsi="Arial" w:cs="Arial"/>
          <w:sz w:val="22"/>
          <w:szCs w:val="22"/>
          <w:lang w:val="sr-Latn-RS"/>
        </w:rPr>
      </w:pPr>
    </w:p>
    <w:p w:rsidR="00790505" w:rsidRPr="009D40B5" w:rsidRDefault="00ED5CEC" w:rsidP="008924B3">
      <w:pPr>
        <w:jc w:val="both"/>
        <w:rPr>
          <w:rFonts w:ascii="Arial" w:hAnsi="Arial" w:cs="Arial"/>
          <w:sz w:val="22"/>
          <w:szCs w:val="22"/>
        </w:rPr>
      </w:pPr>
      <w:r w:rsidRPr="009D40B5">
        <w:rPr>
          <w:rFonts w:ascii="Arial" w:hAnsi="Arial" w:cs="Arial"/>
          <w:sz w:val="22"/>
          <w:szCs w:val="22"/>
        </w:rPr>
        <w:t>У случају опозива</w:t>
      </w:r>
      <w:r w:rsidR="00973585" w:rsidRPr="009D40B5">
        <w:rPr>
          <w:rFonts w:ascii="Arial" w:hAnsi="Arial" w:cs="Arial"/>
          <w:sz w:val="22"/>
          <w:szCs w:val="22"/>
        </w:rPr>
        <w:t xml:space="preserve"> </w:t>
      </w:r>
      <w:r w:rsidR="00790505" w:rsidRPr="009D40B5">
        <w:rPr>
          <w:rFonts w:ascii="Arial" w:hAnsi="Arial" w:cs="Arial"/>
          <w:sz w:val="22"/>
          <w:szCs w:val="22"/>
        </w:rPr>
        <w:t xml:space="preserve">поднете </w:t>
      </w:r>
      <w:r w:rsidRPr="009D40B5">
        <w:rPr>
          <w:rFonts w:ascii="Arial" w:hAnsi="Arial" w:cs="Arial"/>
          <w:sz w:val="22"/>
          <w:szCs w:val="22"/>
        </w:rPr>
        <w:t>понуде</w:t>
      </w:r>
      <w:r w:rsidR="00F03072" w:rsidRPr="009D40B5">
        <w:rPr>
          <w:rFonts w:ascii="Arial" w:hAnsi="Arial" w:cs="Arial"/>
          <w:sz w:val="22"/>
          <w:szCs w:val="22"/>
        </w:rPr>
        <w:t xml:space="preserve"> пре истека рока за подношење понуда</w:t>
      </w:r>
      <w:r w:rsidRPr="009D40B5">
        <w:rPr>
          <w:rFonts w:ascii="Arial" w:hAnsi="Arial" w:cs="Arial"/>
          <w:sz w:val="22"/>
          <w:szCs w:val="22"/>
        </w:rPr>
        <w:t xml:space="preserve">, Наручилац </w:t>
      </w:r>
      <w:r w:rsidR="00790505" w:rsidRPr="009D40B5">
        <w:rPr>
          <w:rFonts w:ascii="Arial" w:hAnsi="Arial" w:cs="Arial"/>
          <w:sz w:val="22"/>
          <w:szCs w:val="22"/>
        </w:rPr>
        <w:t>такву</w:t>
      </w:r>
      <w:r w:rsidR="00F51F4A" w:rsidRPr="009D40B5">
        <w:rPr>
          <w:rFonts w:ascii="Arial" w:hAnsi="Arial" w:cs="Arial"/>
          <w:sz w:val="22"/>
          <w:szCs w:val="22"/>
        </w:rPr>
        <w:t xml:space="preserve"> </w:t>
      </w:r>
      <w:r w:rsidRPr="009D40B5">
        <w:rPr>
          <w:rFonts w:ascii="Arial" w:hAnsi="Arial" w:cs="Arial"/>
          <w:sz w:val="22"/>
          <w:szCs w:val="22"/>
        </w:rPr>
        <w:t xml:space="preserve">понуду неће </w:t>
      </w:r>
      <w:r w:rsidR="00F03072" w:rsidRPr="009D40B5">
        <w:rPr>
          <w:rFonts w:ascii="Arial" w:hAnsi="Arial" w:cs="Arial"/>
          <w:sz w:val="22"/>
          <w:szCs w:val="22"/>
        </w:rPr>
        <w:t>отварати</w:t>
      </w:r>
      <w:r w:rsidR="00815FC3" w:rsidRPr="009D40B5">
        <w:rPr>
          <w:rFonts w:ascii="Arial" w:hAnsi="Arial" w:cs="Arial"/>
          <w:sz w:val="22"/>
          <w:szCs w:val="22"/>
        </w:rPr>
        <w:t>, већ</w:t>
      </w:r>
      <w:r w:rsidR="005F4261" w:rsidRPr="009D40B5">
        <w:rPr>
          <w:rFonts w:ascii="Arial" w:hAnsi="Arial" w:cs="Arial"/>
          <w:sz w:val="22"/>
          <w:szCs w:val="22"/>
        </w:rPr>
        <w:t xml:space="preserve"> ће је неотворену вратити понуђачу.</w:t>
      </w:r>
      <w:r w:rsidR="00F03072" w:rsidRPr="009D40B5">
        <w:rPr>
          <w:rFonts w:ascii="Arial" w:hAnsi="Arial" w:cs="Arial"/>
          <w:sz w:val="22"/>
          <w:szCs w:val="22"/>
        </w:rPr>
        <w:t xml:space="preserve"> </w:t>
      </w:r>
    </w:p>
    <w:p w:rsidR="009D2B90" w:rsidRPr="009D40B5" w:rsidRDefault="009D2B90" w:rsidP="001F2107">
      <w:pPr>
        <w:suppressAutoHyphens w:val="0"/>
        <w:jc w:val="both"/>
        <w:rPr>
          <w:rFonts w:ascii="Arial" w:hAnsi="Arial" w:cs="Arial"/>
          <w:b/>
          <w:sz w:val="22"/>
          <w:szCs w:val="22"/>
        </w:rPr>
      </w:pPr>
      <w:bookmarkStart w:id="192" w:name="_Toc297798707"/>
    </w:p>
    <w:p w:rsidR="004973F2" w:rsidRPr="009D40B5" w:rsidRDefault="001B620E" w:rsidP="00CB3166">
      <w:pPr>
        <w:pStyle w:val="Heading2"/>
        <w:rPr>
          <w:rFonts w:cs="Arial"/>
        </w:rPr>
      </w:pPr>
      <w:bookmarkStart w:id="193" w:name="_Toc428195331"/>
      <w:r w:rsidRPr="009D40B5">
        <w:rPr>
          <w:rFonts w:cs="Arial"/>
        </w:rPr>
        <w:t>6</w:t>
      </w:r>
      <w:r w:rsidR="004973F2" w:rsidRPr="009D40B5">
        <w:rPr>
          <w:rFonts w:cs="Arial"/>
        </w:rPr>
        <w:t>.4</w:t>
      </w:r>
      <w:r w:rsidR="005C4F53" w:rsidRPr="009D40B5">
        <w:rPr>
          <w:rFonts w:cs="Arial"/>
        </w:rPr>
        <w:tab/>
      </w:r>
      <w:bookmarkEnd w:id="192"/>
      <w:r w:rsidR="004973F2" w:rsidRPr="009D40B5">
        <w:rPr>
          <w:rFonts w:cs="Arial"/>
        </w:rPr>
        <w:t>ПАРТИЈЕ</w:t>
      </w:r>
      <w:bookmarkEnd w:id="193"/>
    </w:p>
    <w:p w:rsidR="004973F2" w:rsidRPr="009D40B5" w:rsidRDefault="004973F2" w:rsidP="00165B1D">
      <w:pPr>
        <w:jc w:val="both"/>
        <w:rPr>
          <w:rFonts w:ascii="Arial" w:hAnsi="Arial" w:cs="Arial"/>
          <w:sz w:val="22"/>
          <w:szCs w:val="22"/>
        </w:rPr>
      </w:pPr>
    </w:p>
    <w:p w:rsidR="004973F2" w:rsidRPr="009D40B5" w:rsidRDefault="004973F2" w:rsidP="008924B3">
      <w:pPr>
        <w:jc w:val="both"/>
        <w:rPr>
          <w:rFonts w:ascii="Arial" w:hAnsi="Arial" w:cs="Arial"/>
          <w:sz w:val="22"/>
          <w:szCs w:val="22"/>
        </w:rPr>
      </w:pPr>
      <w:r w:rsidRPr="009D40B5">
        <w:rPr>
          <w:rFonts w:ascii="Arial" w:hAnsi="Arial" w:cs="Arial"/>
          <w:sz w:val="22"/>
          <w:szCs w:val="22"/>
        </w:rPr>
        <w:t xml:space="preserve">Предметна јавна набавка </w:t>
      </w:r>
      <w:r w:rsidR="00CC2EED" w:rsidRPr="009D40B5">
        <w:rPr>
          <w:rFonts w:ascii="Arial" w:hAnsi="Arial" w:cs="Arial"/>
          <w:sz w:val="22"/>
          <w:szCs w:val="22"/>
        </w:rPr>
        <w:t>није обликована</w:t>
      </w:r>
      <w:r w:rsidRPr="009D40B5">
        <w:rPr>
          <w:rFonts w:ascii="Arial" w:hAnsi="Arial" w:cs="Arial"/>
          <w:sz w:val="22"/>
          <w:szCs w:val="22"/>
        </w:rPr>
        <w:t xml:space="preserve"> у више посебних целина (партија).</w:t>
      </w:r>
    </w:p>
    <w:p w:rsidR="00CD7631" w:rsidRPr="009D40B5" w:rsidRDefault="00CD7631" w:rsidP="001F2107">
      <w:pPr>
        <w:jc w:val="both"/>
        <w:rPr>
          <w:rFonts w:ascii="Arial" w:hAnsi="Arial" w:cs="Arial"/>
          <w:sz w:val="22"/>
          <w:szCs w:val="22"/>
        </w:rPr>
      </w:pPr>
    </w:p>
    <w:p w:rsidR="004973F2" w:rsidRPr="009D40B5" w:rsidRDefault="001B620E" w:rsidP="00CB3166">
      <w:pPr>
        <w:pStyle w:val="Heading2"/>
        <w:ind w:left="0" w:firstLine="0"/>
        <w:rPr>
          <w:rFonts w:cs="Arial"/>
        </w:rPr>
      </w:pPr>
      <w:bookmarkStart w:id="194" w:name="_Toc428195332"/>
      <w:r w:rsidRPr="009D40B5">
        <w:rPr>
          <w:rFonts w:cs="Arial"/>
        </w:rPr>
        <w:t>6</w:t>
      </w:r>
      <w:r w:rsidR="004973F2" w:rsidRPr="009D40B5">
        <w:rPr>
          <w:rFonts w:cs="Arial"/>
        </w:rPr>
        <w:t>.5</w:t>
      </w:r>
      <w:r w:rsidR="004973F2" w:rsidRPr="009D40B5">
        <w:rPr>
          <w:rFonts w:cs="Arial"/>
        </w:rPr>
        <w:tab/>
        <w:t>ПОНУДА СА ВАРИЈАНТАМА</w:t>
      </w:r>
      <w:bookmarkEnd w:id="194"/>
      <w:r w:rsidR="004973F2" w:rsidRPr="009D40B5">
        <w:rPr>
          <w:rFonts w:cs="Arial"/>
        </w:rPr>
        <w:t xml:space="preserve"> </w:t>
      </w:r>
    </w:p>
    <w:p w:rsidR="00CD7631" w:rsidRPr="009D40B5" w:rsidRDefault="00CD7631" w:rsidP="001F2107">
      <w:pPr>
        <w:ind w:firstLine="708"/>
        <w:jc w:val="both"/>
        <w:rPr>
          <w:rFonts w:ascii="Arial" w:hAnsi="Arial" w:cs="Arial"/>
          <w:sz w:val="22"/>
          <w:szCs w:val="22"/>
        </w:rPr>
      </w:pPr>
    </w:p>
    <w:p w:rsidR="006A6575" w:rsidRPr="009D40B5" w:rsidRDefault="004973F2" w:rsidP="008924B3">
      <w:pPr>
        <w:jc w:val="both"/>
        <w:rPr>
          <w:rFonts w:ascii="Arial" w:hAnsi="Arial" w:cs="Arial"/>
          <w:sz w:val="22"/>
          <w:szCs w:val="22"/>
        </w:rPr>
      </w:pPr>
      <w:r w:rsidRPr="009D40B5">
        <w:rPr>
          <w:rFonts w:ascii="Arial" w:hAnsi="Arial" w:cs="Arial"/>
          <w:sz w:val="22"/>
          <w:szCs w:val="22"/>
        </w:rPr>
        <w:t xml:space="preserve">Понуда са варијантама није дозвољена. </w:t>
      </w:r>
    </w:p>
    <w:p w:rsidR="00636C2C" w:rsidRPr="009D40B5" w:rsidRDefault="00636C2C" w:rsidP="001F2107">
      <w:pPr>
        <w:ind w:firstLine="708"/>
        <w:jc w:val="both"/>
        <w:rPr>
          <w:rFonts w:ascii="Arial" w:hAnsi="Arial" w:cs="Arial"/>
          <w:sz w:val="22"/>
          <w:szCs w:val="22"/>
        </w:rPr>
      </w:pPr>
    </w:p>
    <w:p w:rsidR="004973F2" w:rsidRPr="009D40B5" w:rsidRDefault="001B620E" w:rsidP="00CB3166">
      <w:pPr>
        <w:pStyle w:val="Heading2"/>
        <w:rPr>
          <w:rFonts w:cs="Arial"/>
        </w:rPr>
      </w:pPr>
      <w:bookmarkStart w:id="195" w:name="_Toc428195333"/>
      <w:r w:rsidRPr="009D40B5">
        <w:rPr>
          <w:rFonts w:cs="Arial"/>
        </w:rPr>
        <w:t>6</w:t>
      </w:r>
      <w:r w:rsidR="004973F2" w:rsidRPr="009D40B5">
        <w:rPr>
          <w:rFonts w:cs="Arial"/>
        </w:rPr>
        <w:t>.6</w:t>
      </w:r>
      <w:r w:rsidR="004973F2" w:rsidRPr="009D40B5">
        <w:rPr>
          <w:rFonts w:cs="Arial"/>
          <w:b w:val="0"/>
        </w:rPr>
        <w:tab/>
      </w:r>
      <w:r w:rsidR="004973F2" w:rsidRPr="009D40B5">
        <w:rPr>
          <w:rFonts w:cs="Arial"/>
        </w:rPr>
        <w:t>РОК ЗА ПОДНОШЕЊЕ ПОНУДА И ОТВАРАЊЕ ПОНУДА</w:t>
      </w:r>
      <w:bookmarkEnd w:id="195"/>
    </w:p>
    <w:p w:rsidR="004973F2" w:rsidRPr="009D40B5" w:rsidRDefault="004973F2" w:rsidP="00165B1D">
      <w:pPr>
        <w:tabs>
          <w:tab w:val="left" w:pos="993"/>
        </w:tabs>
        <w:jc w:val="both"/>
        <w:rPr>
          <w:rFonts w:ascii="Arial" w:hAnsi="Arial" w:cs="Arial"/>
          <w:sz w:val="22"/>
          <w:szCs w:val="22"/>
        </w:rPr>
      </w:pPr>
    </w:p>
    <w:p w:rsidR="004973F2" w:rsidRPr="009D40B5" w:rsidRDefault="002E1A43">
      <w:pPr>
        <w:jc w:val="both"/>
        <w:rPr>
          <w:rFonts w:ascii="Arial" w:hAnsi="Arial" w:cs="Arial"/>
          <w:sz w:val="22"/>
          <w:szCs w:val="22"/>
        </w:rPr>
      </w:pPr>
      <w:r w:rsidRPr="009D40B5">
        <w:rPr>
          <w:rFonts w:ascii="Arial" w:hAnsi="Arial" w:cs="Arial"/>
          <w:sz w:val="22"/>
          <w:szCs w:val="22"/>
        </w:rPr>
        <w:t>Благовремен</w:t>
      </w:r>
      <w:r w:rsidR="00F84671" w:rsidRPr="009D40B5">
        <w:rPr>
          <w:rFonts w:ascii="Arial" w:hAnsi="Arial" w:cs="Arial"/>
          <w:sz w:val="22"/>
          <w:szCs w:val="22"/>
        </w:rPr>
        <w:t>ом се сматр</w:t>
      </w:r>
      <w:r w:rsidR="001C2E51" w:rsidRPr="009D40B5">
        <w:rPr>
          <w:rFonts w:ascii="Arial" w:hAnsi="Arial" w:cs="Arial"/>
          <w:sz w:val="22"/>
          <w:szCs w:val="22"/>
          <w:lang w:val="sr-Cyrl-RS"/>
        </w:rPr>
        <w:t>ати</w:t>
      </w:r>
      <w:r w:rsidRPr="009D40B5">
        <w:rPr>
          <w:rFonts w:ascii="Arial" w:hAnsi="Arial" w:cs="Arial"/>
          <w:sz w:val="22"/>
          <w:szCs w:val="22"/>
        </w:rPr>
        <w:t xml:space="preserve"> понуд</w:t>
      </w:r>
      <w:r w:rsidR="00F84671" w:rsidRPr="009D40B5">
        <w:rPr>
          <w:rFonts w:ascii="Arial" w:hAnsi="Arial" w:cs="Arial"/>
          <w:sz w:val="22"/>
          <w:szCs w:val="22"/>
        </w:rPr>
        <w:t>а</w:t>
      </w:r>
      <w:r w:rsidRPr="009D40B5">
        <w:rPr>
          <w:rFonts w:ascii="Arial" w:hAnsi="Arial" w:cs="Arial"/>
          <w:sz w:val="22"/>
          <w:szCs w:val="22"/>
        </w:rPr>
        <w:t xml:space="preserve"> кој</w:t>
      </w:r>
      <w:r w:rsidR="00F84671" w:rsidRPr="009D40B5">
        <w:rPr>
          <w:rFonts w:ascii="Arial" w:hAnsi="Arial" w:cs="Arial"/>
          <w:sz w:val="22"/>
          <w:szCs w:val="22"/>
        </w:rPr>
        <w:t>а је</w:t>
      </w:r>
      <w:r w:rsidRPr="009D40B5">
        <w:rPr>
          <w:rFonts w:ascii="Arial" w:hAnsi="Arial" w:cs="Arial"/>
          <w:sz w:val="22"/>
          <w:szCs w:val="22"/>
        </w:rPr>
        <w:t xml:space="preserve"> примљен</w:t>
      </w:r>
      <w:r w:rsidR="00F84671" w:rsidRPr="009D40B5">
        <w:rPr>
          <w:rFonts w:ascii="Arial" w:hAnsi="Arial" w:cs="Arial"/>
          <w:sz w:val="22"/>
          <w:szCs w:val="22"/>
        </w:rPr>
        <w:t>а</w:t>
      </w:r>
      <w:r w:rsidRPr="009D40B5">
        <w:rPr>
          <w:rFonts w:ascii="Arial" w:hAnsi="Arial" w:cs="Arial"/>
          <w:sz w:val="22"/>
          <w:szCs w:val="22"/>
        </w:rPr>
        <w:t xml:space="preserve"> и оверен</w:t>
      </w:r>
      <w:r w:rsidR="00F84671" w:rsidRPr="009D40B5">
        <w:rPr>
          <w:rFonts w:ascii="Arial" w:hAnsi="Arial" w:cs="Arial"/>
          <w:sz w:val="22"/>
          <w:szCs w:val="22"/>
        </w:rPr>
        <w:t>а</w:t>
      </w:r>
      <w:r w:rsidRPr="009D40B5">
        <w:rPr>
          <w:rFonts w:ascii="Arial" w:hAnsi="Arial" w:cs="Arial"/>
          <w:sz w:val="22"/>
          <w:szCs w:val="22"/>
        </w:rPr>
        <w:t xml:space="preserve"> печатом пријема у писарници Наручиоца, </w:t>
      </w:r>
      <w:r w:rsidRPr="009D40B5">
        <w:rPr>
          <w:rFonts w:ascii="Arial" w:hAnsi="Arial" w:cs="Arial"/>
          <w:b/>
          <w:sz w:val="22"/>
          <w:szCs w:val="22"/>
        </w:rPr>
        <w:t xml:space="preserve">најкасније до </w:t>
      </w:r>
      <w:r w:rsidR="004B61AD" w:rsidRPr="009D40B5">
        <w:rPr>
          <w:rFonts w:ascii="Arial" w:hAnsi="Arial" w:cs="Arial"/>
          <w:b/>
          <w:sz w:val="22"/>
          <w:szCs w:val="22"/>
          <w:lang w:val="sr-Cyrl-RS"/>
        </w:rPr>
        <w:t>31</w:t>
      </w:r>
      <w:r w:rsidR="009C723C" w:rsidRPr="009D40B5">
        <w:rPr>
          <w:rFonts w:ascii="Arial" w:hAnsi="Arial" w:cs="Arial"/>
          <w:b/>
          <w:sz w:val="22"/>
          <w:szCs w:val="22"/>
        </w:rPr>
        <w:t>.08</w:t>
      </w:r>
      <w:r w:rsidR="0013570E" w:rsidRPr="009D40B5">
        <w:rPr>
          <w:rFonts w:ascii="Arial" w:hAnsi="Arial" w:cs="Arial"/>
          <w:b/>
          <w:sz w:val="22"/>
          <w:szCs w:val="22"/>
        </w:rPr>
        <w:t>.2015</w:t>
      </w:r>
      <w:r w:rsidR="00724B29" w:rsidRPr="009D40B5">
        <w:rPr>
          <w:rFonts w:ascii="Arial" w:hAnsi="Arial" w:cs="Arial"/>
          <w:b/>
          <w:sz w:val="22"/>
          <w:szCs w:val="22"/>
        </w:rPr>
        <w:t xml:space="preserve">. године до </w:t>
      </w:r>
      <w:r w:rsidRPr="009D40B5">
        <w:rPr>
          <w:rFonts w:ascii="Arial" w:hAnsi="Arial" w:cs="Arial"/>
          <w:b/>
          <w:sz w:val="22"/>
          <w:szCs w:val="22"/>
        </w:rPr>
        <w:t>12</w:t>
      </w:r>
      <w:r w:rsidR="004B61AD" w:rsidRPr="009D40B5">
        <w:rPr>
          <w:rFonts w:ascii="Arial" w:hAnsi="Arial" w:cs="Arial"/>
          <w:b/>
          <w:sz w:val="22"/>
          <w:szCs w:val="22"/>
          <w:lang w:val="sr-Cyrl-RS"/>
        </w:rPr>
        <w:t>:00</w:t>
      </w:r>
      <w:r w:rsidRPr="009D40B5">
        <w:rPr>
          <w:rFonts w:ascii="Arial" w:hAnsi="Arial" w:cs="Arial"/>
          <w:b/>
          <w:sz w:val="22"/>
          <w:szCs w:val="22"/>
        </w:rPr>
        <w:t xml:space="preserve"> </w:t>
      </w:r>
      <w:r w:rsidR="00C34C4B" w:rsidRPr="009D40B5">
        <w:rPr>
          <w:rFonts w:ascii="Arial" w:hAnsi="Arial" w:cs="Arial"/>
          <w:b/>
          <w:sz w:val="22"/>
          <w:szCs w:val="22"/>
        </w:rPr>
        <w:t>сати</w:t>
      </w:r>
      <w:r w:rsidR="004973F2" w:rsidRPr="009D40B5">
        <w:rPr>
          <w:rFonts w:ascii="Arial" w:hAnsi="Arial" w:cs="Arial"/>
          <w:sz w:val="22"/>
          <w:szCs w:val="22"/>
        </w:rPr>
        <w:t>,</w:t>
      </w:r>
      <w:r w:rsidRPr="009D40B5">
        <w:rPr>
          <w:rFonts w:ascii="Arial" w:hAnsi="Arial" w:cs="Arial"/>
          <w:sz w:val="22"/>
          <w:szCs w:val="22"/>
        </w:rPr>
        <w:t xml:space="preserve"> без обзира на начин на који </w:t>
      </w:r>
      <w:r w:rsidR="00F84671" w:rsidRPr="009D40B5">
        <w:rPr>
          <w:rFonts w:ascii="Arial" w:hAnsi="Arial" w:cs="Arial"/>
          <w:sz w:val="22"/>
          <w:szCs w:val="22"/>
        </w:rPr>
        <w:t>је послата</w:t>
      </w:r>
      <w:r w:rsidRPr="009D40B5">
        <w:rPr>
          <w:rFonts w:ascii="Arial" w:hAnsi="Arial" w:cs="Arial"/>
          <w:sz w:val="22"/>
          <w:szCs w:val="22"/>
        </w:rPr>
        <w:t xml:space="preserve">. </w:t>
      </w:r>
    </w:p>
    <w:p w:rsidR="008924B3" w:rsidRPr="009D40B5" w:rsidRDefault="004973F2">
      <w:pPr>
        <w:tabs>
          <w:tab w:val="left" w:pos="709"/>
        </w:tabs>
        <w:jc w:val="both"/>
        <w:rPr>
          <w:rFonts w:ascii="Arial" w:hAnsi="Arial" w:cs="Arial"/>
          <w:sz w:val="22"/>
          <w:szCs w:val="22"/>
          <w:lang w:val="sr-Latn-RS"/>
        </w:rPr>
      </w:pPr>
      <w:r w:rsidRPr="009D40B5">
        <w:rPr>
          <w:rFonts w:ascii="Arial" w:hAnsi="Arial" w:cs="Arial"/>
          <w:sz w:val="22"/>
          <w:szCs w:val="22"/>
        </w:rPr>
        <w:tab/>
      </w:r>
    </w:p>
    <w:p w:rsidR="004973F2" w:rsidRPr="009D40B5" w:rsidRDefault="004973F2">
      <w:pPr>
        <w:tabs>
          <w:tab w:val="left" w:pos="709"/>
        </w:tabs>
        <w:jc w:val="both"/>
        <w:rPr>
          <w:rFonts w:ascii="Arial" w:hAnsi="Arial" w:cs="Arial"/>
          <w:sz w:val="22"/>
          <w:szCs w:val="22"/>
        </w:rPr>
      </w:pPr>
      <w:r w:rsidRPr="009D40B5">
        <w:rPr>
          <w:rFonts w:ascii="Arial" w:hAnsi="Arial" w:cs="Arial"/>
          <w:sz w:val="22"/>
          <w:szCs w:val="22"/>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8924B3" w:rsidRPr="009D40B5" w:rsidRDefault="004973F2">
      <w:pPr>
        <w:tabs>
          <w:tab w:val="left" w:pos="709"/>
        </w:tabs>
        <w:jc w:val="both"/>
        <w:rPr>
          <w:rFonts w:ascii="Arial" w:hAnsi="Arial" w:cs="Arial"/>
          <w:sz w:val="22"/>
          <w:szCs w:val="22"/>
          <w:lang w:val="sr-Latn-RS"/>
        </w:rPr>
      </w:pPr>
      <w:r w:rsidRPr="009D40B5">
        <w:rPr>
          <w:rFonts w:ascii="Arial" w:hAnsi="Arial" w:cs="Arial"/>
          <w:sz w:val="22"/>
          <w:szCs w:val="22"/>
        </w:rPr>
        <w:tab/>
      </w:r>
    </w:p>
    <w:p w:rsidR="004973F2" w:rsidRPr="009D40B5" w:rsidRDefault="004973F2">
      <w:pPr>
        <w:tabs>
          <w:tab w:val="left" w:pos="709"/>
        </w:tabs>
        <w:jc w:val="both"/>
        <w:rPr>
          <w:rFonts w:ascii="Arial" w:hAnsi="Arial" w:cs="Arial"/>
          <w:sz w:val="22"/>
          <w:szCs w:val="22"/>
        </w:rPr>
      </w:pPr>
      <w:r w:rsidRPr="009D40B5">
        <w:rPr>
          <w:rFonts w:ascii="Arial" w:hAnsi="Arial" w:cs="Arial"/>
          <w:sz w:val="22"/>
          <w:szCs w:val="22"/>
        </w:rPr>
        <w:t>Комисија за јавне набавке ће благовремено поднет</w:t>
      </w:r>
      <w:r w:rsidR="00F84671" w:rsidRPr="009D40B5">
        <w:rPr>
          <w:rFonts w:ascii="Arial" w:hAnsi="Arial" w:cs="Arial"/>
          <w:sz w:val="22"/>
          <w:szCs w:val="22"/>
        </w:rPr>
        <w:t>у понуду</w:t>
      </w:r>
      <w:r w:rsidRPr="009D40B5">
        <w:rPr>
          <w:rFonts w:ascii="Arial" w:hAnsi="Arial" w:cs="Arial"/>
          <w:sz w:val="22"/>
          <w:szCs w:val="22"/>
        </w:rPr>
        <w:t xml:space="preserve"> јавно отворити дана </w:t>
      </w:r>
      <w:r w:rsidR="004B61AD" w:rsidRPr="009D40B5">
        <w:rPr>
          <w:rFonts w:ascii="Arial" w:hAnsi="Arial" w:cs="Arial"/>
          <w:b/>
          <w:sz w:val="22"/>
          <w:szCs w:val="22"/>
          <w:lang w:val="sr-Cyrl-RS"/>
        </w:rPr>
        <w:t>31</w:t>
      </w:r>
      <w:r w:rsidR="009C31AA" w:rsidRPr="009D40B5">
        <w:rPr>
          <w:rFonts w:ascii="Arial" w:hAnsi="Arial" w:cs="Arial"/>
          <w:b/>
          <w:sz w:val="22"/>
          <w:szCs w:val="22"/>
        </w:rPr>
        <w:t>.08</w:t>
      </w:r>
      <w:r w:rsidR="0013570E" w:rsidRPr="009D40B5">
        <w:rPr>
          <w:rFonts w:ascii="Arial" w:hAnsi="Arial" w:cs="Arial"/>
          <w:b/>
          <w:sz w:val="22"/>
          <w:szCs w:val="22"/>
        </w:rPr>
        <w:t>.2015</w:t>
      </w:r>
      <w:r w:rsidRPr="009D40B5">
        <w:rPr>
          <w:rFonts w:ascii="Arial" w:hAnsi="Arial" w:cs="Arial"/>
          <w:b/>
          <w:sz w:val="22"/>
          <w:szCs w:val="22"/>
        </w:rPr>
        <w:t>. године у 1</w:t>
      </w:r>
      <w:r w:rsidR="002E1A43" w:rsidRPr="009D40B5">
        <w:rPr>
          <w:rFonts w:ascii="Arial" w:hAnsi="Arial" w:cs="Arial"/>
          <w:b/>
          <w:sz w:val="22"/>
          <w:szCs w:val="22"/>
        </w:rPr>
        <w:t>2</w:t>
      </w:r>
      <w:r w:rsidR="00F84671" w:rsidRPr="009D40B5">
        <w:rPr>
          <w:rFonts w:ascii="Arial" w:hAnsi="Arial" w:cs="Arial"/>
          <w:b/>
          <w:sz w:val="22"/>
          <w:szCs w:val="22"/>
        </w:rPr>
        <w:t>:</w:t>
      </w:r>
      <w:r w:rsidR="0013570E" w:rsidRPr="009D40B5">
        <w:rPr>
          <w:rFonts w:ascii="Arial" w:hAnsi="Arial" w:cs="Arial"/>
          <w:b/>
          <w:sz w:val="22"/>
          <w:szCs w:val="22"/>
        </w:rPr>
        <w:t>30</w:t>
      </w:r>
      <w:r w:rsidRPr="009D40B5">
        <w:rPr>
          <w:rFonts w:ascii="Arial" w:hAnsi="Arial" w:cs="Arial"/>
          <w:b/>
          <w:sz w:val="22"/>
          <w:szCs w:val="22"/>
        </w:rPr>
        <w:t xml:space="preserve"> </w:t>
      </w:r>
      <w:r w:rsidR="00C34C4B" w:rsidRPr="009D40B5">
        <w:rPr>
          <w:rFonts w:ascii="Arial" w:hAnsi="Arial" w:cs="Arial"/>
          <w:b/>
          <w:sz w:val="22"/>
          <w:szCs w:val="22"/>
        </w:rPr>
        <w:t>сати</w:t>
      </w:r>
      <w:r w:rsidRPr="009D40B5">
        <w:rPr>
          <w:rFonts w:ascii="Arial" w:hAnsi="Arial" w:cs="Arial"/>
          <w:sz w:val="22"/>
          <w:szCs w:val="22"/>
        </w:rPr>
        <w:t xml:space="preserve"> у просторијама Јавног предузећа „Електропривреда Србије“, Београд, </w:t>
      </w:r>
      <w:r w:rsidR="0013570E" w:rsidRPr="009D40B5">
        <w:rPr>
          <w:rFonts w:ascii="Arial" w:hAnsi="Arial" w:cs="Arial"/>
          <w:sz w:val="22"/>
          <w:szCs w:val="22"/>
        </w:rPr>
        <w:t>Балканска 13</w:t>
      </w:r>
      <w:r w:rsidRPr="009D40B5">
        <w:rPr>
          <w:rFonts w:ascii="Arial" w:hAnsi="Arial" w:cs="Arial"/>
          <w:sz w:val="22"/>
          <w:szCs w:val="22"/>
        </w:rPr>
        <w:t>.</w:t>
      </w:r>
    </w:p>
    <w:p w:rsidR="008924B3" w:rsidRPr="009D40B5" w:rsidRDefault="004973F2">
      <w:pPr>
        <w:tabs>
          <w:tab w:val="left" w:pos="709"/>
        </w:tabs>
        <w:jc w:val="both"/>
        <w:rPr>
          <w:rFonts w:ascii="Arial" w:hAnsi="Arial" w:cs="Arial"/>
          <w:sz w:val="22"/>
          <w:szCs w:val="22"/>
          <w:lang w:val="sr-Latn-RS"/>
        </w:rPr>
      </w:pPr>
      <w:r w:rsidRPr="009D40B5">
        <w:rPr>
          <w:rFonts w:ascii="Arial" w:hAnsi="Arial" w:cs="Arial"/>
          <w:sz w:val="22"/>
          <w:szCs w:val="22"/>
        </w:rPr>
        <w:tab/>
      </w:r>
    </w:p>
    <w:p w:rsidR="004973F2" w:rsidRPr="009D40B5" w:rsidRDefault="004973F2">
      <w:pPr>
        <w:tabs>
          <w:tab w:val="left" w:pos="709"/>
        </w:tabs>
        <w:jc w:val="both"/>
        <w:rPr>
          <w:rFonts w:ascii="Arial" w:hAnsi="Arial" w:cs="Arial"/>
          <w:sz w:val="22"/>
          <w:szCs w:val="22"/>
        </w:rPr>
      </w:pPr>
      <w:r w:rsidRPr="009D40B5">
        <w:rPr>
          <w:rFonts w:ascii="Arial" w:hAnsi="Arial" w:cs="Arial"/>
          <w:sz w:val="22"/>
          <w:szCs w:val="22"/>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w:t>
      </w:r>
      <w:r w:rsidR="00F84671" w:rsidRPr="009D40B5">
        <w:rPr>
          <w:rFonts w:ascii="Arial" w:hAnsi="Arial" w:cs="Arial"/>
          <w:sz w:val="22"/>
          <w:szCs w:val="22"/>
        </w:rPr>
        <w:t>а</w:t>
      </w:r>
      <w:r w:rsidRPr="009D40B5">
        <w:rPr>
          <w:rFonts w:ascii="Arial" w:hAnsi="Arial" w:cs="Arial"/>
          <w:sz w:val="22"/>
          <w:szCs w:val="22"/>
        </w:rPr>
        <w:t>но овлашћење</w:t>
      </w:r>
      <w:r w:rsidRPr="009D40B5">
        <w:rPr>
          <w:rFonts w:ascii="Arial" w:hAnsi="Arial" w:cs="Arial"/>
          <w:sz w:val="22"/>
          <w:szCs w:val="22"/>
          <w:lang w:val="ru-RU"/>
        </w:rPr>
        <w:t xml:space="preserve"> </w:t>
      </w:r>
      <w:r w:rsidRPr="009D40B5">
        <w:rPr>
          <w:rFonts w:ascii="Arial" w:hAnsi="Arial" w:cs="Arial"/>
          <w:sz w:val="22"/>
          <w:szCs w:val="22"/>
        </w:rPr>
        <w:t xml:space="preserve">за учествовање у овом поступку, издато на меморандуму понуђача, заведено и оверено печатом и потписом овлашћеног лица </w:t>
      </w:r>
      <w:r w:rsidR="00247B3C" w:rsidRPr="009D40B5">
        <w:rPr>
          <w:rFonts w:ascii="Arial" w:hAnsi="Arial" w:cs="Arial"/>
          <w:sz w:val="22"/>
          <w:szCs w:val="22"/>
        </w:rPr>
        <w:t xml:space="preserve">за заступање </w:t>
      </w:r>
      <w:r w:rsidRPr="009D40B5">
        <w:rPr>
          <w:rFonts w:ascii="Arial" w:hAnsi="Arial" w:cs="Arial"/>
          <w:sz w:val="22"/>
          <w:szCs w:val="22"/>
        </w:rPr>
        <w:t>понуђача</w:t>
      </w:r>
      <w:r w:rsidRPr="009D40B5">
        <w:rPr>
          <w:rFonts w:ascii="Arial" w:hAnsi="Arial" w:cs="Arial"/>
          <w:color w:val="000000"/>
          <w:sz w:val="22"/>
          <w:szCs w:val="22"/>
        </w:rPr>
        <w:t>.</w:t>
      </w:r>
    </w:p>
    <w:p w:rsidR="008924B3" w:rsidRPr="009D40B5" w:rsidRDefault="008924B3" w:rsidP="008924B3">
      <w:pPr>
        <w:jc w:val="both"/>
        <w:rPr>
          <w:rFonts w:ascii="Arial" w:hAnsi="Arial" w:cs="Arial"/>
          <w:sz w:val="22"/>
          <w:szCs w:val="22"/>
          <w:lang w:val="sr-Latn-RS"/>
        </w:rPr>
      </w:pPr>
    </w:p>
    <w:p w:rsidR="004973F2" w:rsidRPr="009D40B5" w:rsidRDefault="004973F2" w:rsidP="008924B3">
      <w:pPr>
        <w:jc w:val="both"/>
        <w:rPr>
          <w:rFonts w:ascii="Arial" w:hAnsi="Arial" w:cs="Arial"/>
          <w:sz w:val="22"/>
          <w:szCs w:val="22"/>
        </w:rPr>
      </w:pPr>
      <w:r w:rsidRPr="009D40B5">
        <w:rPr>
          <w:rFonts w:ascii="Arial" w:hAnsi="Arial" w:cs="Arial"/>
          <w:sz w:val="22"/>
          <w:szCs w:val="22"/>
        </w:rPr>
        <w:t>Комисија за јавну набавку води записник о отварању понуда у који се уносе подаци у складу са Законом.</w:t>
      </w:r>
    </w:p>
    <w:p w:rsidR="008924B3" w:rsidRPr="009D40B5" w:rsidRDefault="008924B3" w:rsidP="008924B3">
      <w:pPr>
        <w:jc w:val="both"/>
        <w:rPr>
          <w:rFonts w:ascii="Arial" w:hAnsi="Arial" w:cs="Arial"/>
          <w:sz w:val="22"/>
          <w:szCs w:val="22"/>
          <w:lang w:val="sr-Latn-RS"/>
        </w:rPr>
      </w:pPr>
    </w:p>
    <w:p w:rsidR="004973F2" w:rsidRPr="009D40B5" w:rsidRDefault="004973F2" w:rsidP="008924B3">
      <w:pPr>
        <w:jc w:val="both"/>
        <w:rPr>
          <w:rFonts w:ascii="Arial" w:hAnsi="Arial" w:cs="Arial"/>
          <w:sz w:val="22"/>
          <w:szCs w:val="22"/>
        </w:rPr>
      </w:pPr>
      <w:r w:rsidRPr="009D40B5">
        <w:rPr>
          <w:rFonts w:ascii="Arial" w:hAnsi="Arial" w:cs="Arial"/>
          <w:sz w:val="22"/>
          <w:szCs w:val="22"/>
        </w:rPr>
        <w:t>Записник о отварању понуда потписују чланови комисије и овлашћени представници пону</w:t>
      </w:r>
      <w:r w:rsidR="00F84671" w:rsidRPr="009D40B5">
        <w:rPr>
          <w:rFonts w:ascii="Arial" w:hAnsi="Arial" w:cs="Arial"/>
          <w:sz w:val="22"/>
          <w:szCs w:val="22"/>
        </w:rPr>
        <w:t>ђача, који преузимају примерак З</w:t>
      </w:r>
      <w:r w:rsidRPr="009D40B5">
        <w:rPr>
          <w:rFonts w:ascii="Arial" w:hAnsi="Arial" w:cs="Arial"/>
          <w:sz w:val="22"/>
          <w:szCs w:val="22"/>
        </w:rPr>
        <w:t>аписника.</w:t>
      </w:r>
    </w:p>
    <w:p w:rsidR="008924B3" w:rsidRPr="009D40B5" w:rsidRDefault="008924B3" w:rsidP="008924B3">
      <w:pPr>
        <w:jc w:val="both"/>
        <w:rPr>
          <w:rFonts w:ascii="Arial" w:hAnsi="Arial" w:cs="Arial"/>
          <w:sz w:val="22"/>
          <w:szCs w:val="22"/>
          <w:lang w:val="sr-Latn-RS"/>
        </w:rPr>
      </w:pPr>
    </w:p>
    <w:p w:rsidR="00247B3C" w:rsidRPr="009D40B5" w:rsidRDefault="001635BB" w:rsidP="008924B3">
      <w:pPr>
        <w:jc w:val="both"/>
        <w:rPr>
          <w:rFonts w:ascii="Arial" w:hAnsi="Arial" w:cs="Arial"/>
          <w:sz w:val="22"/>
          <w:szCs w:val="22"/>
          <w:lang w:val="sr-Latn-RS"/>
        </w:rPr>
      </w:pPr>
      <w:r w:rsidRPr="009D40B5">
        <w:rPr>
          <w:rFonts w:ascii="Arial" w:hAnsi="Arial" w:cs="Arial"/>
          <w:sz w:val="22"/>
          <w:szCs w:val="22"/>
        </w:rPr>
        <w:lastRenderedPageBreak/>
        <w:t>Наручилац ће у року од три</w:t>
      </w:r>
      <w:r w:rsidR="004973F2" w:rsidRPr="009D40B5">
        <w:rPr>
          <w:rFonts w:ascii="Arial" w:hAnsi="Arial" w:cs="Arial"/>
          <w:sz w:val="22"/>
          <w:szCs w:val="22"/>
        </w:rPr>
        <w:t xml:space="preserve"> дана од дана окончања поступка отварања понуда поштом или електронским путем доставити </w:t>
      </w:r>
      <w:r w:rsidR="00F23ECC" w:rsidRPr="009D40B5">
        <w:rPr>
          <w:rFonts w:ascii="Arial" w:hAnsi="Arial" w:cs="Arial"/>
          <w:sz w:val="22"/>
          <w:szCs w:val="22"/>
        </w:rPr>
        <w:t xml:space="preserve">записник о отварању понуда </w:t>
      </w:r>
      <w:r w:rsidR="004973F2" w:rsidRPr="009D40B5">
        <w:rPr>
          <w:rFonts w:ascii="Arial" w:hAnsi="Arial" w:cs="Arial"/>
          <w:sz w:val="22"/>
          <w:szCs w:val="22"/>
        </w:rPr>
        <w:t>понуђач</w:t>
      </w:r>
      <w:r w:rsidR="004911B1" w:rsidRPr="009D40B5">
        <w:rPr>
          <w:rFonts w:ascii="Arial" w:hAnsi="Arial" w:cs="Arial"/>
          <w:sz w:val="22"/>
          <w:szCs w:val="22"/>
        </w:rPr>
        <w:t>у</w:t>
      </w:r>
      <w:r w:rsidR="004973F2" w:rsidRPr="009D40B5">
        <w:rPr>
          <w:rFonts w:ascii="Arial" w:hAnsi="Arial" w:cs="Arial"/>
          <w:sz w:val="22"/>
          <w:szCs w:val="22"/>
        </w:rPr>
        <w:t xml:space="preserve"> који ни</w:t>
      </w:r>
      <w:r w:rsidR="00F84671" w:rsidRPr="009D40B5">
        <w:rPr>
          <w:rFonts w:ascii="Arial" w:hAnsi="Arial" w:cs="Arial"/>
          <w:sz w:val="22"/>
          <w:szCs w:val="22"/>
        </w:rPr>
        <w:t>је</w:t>
      </w:r>
      <w:r w:rsidR="004973F2" w:rsidRPr="009D40B5">
        <w:rPr>
          <w:rFonts w:ascii="Arial" w:hAnsi="Arial" w:cs="Arial"/>
          <w:sz w:val="22"/>
          <w:szCs w:val="22"/>
        </w:rPr>
        <w:t xml:space="preserve"> учествова</w:t>
      </w:r>
      <w:r w:rsidR="00F84671" w:rsidRPr="009D40B5">
        <w:rPr>
          <w:rFonts w:ascii="Arial" w:hAnsi="Arial" w:cs="Arial"/>
          <w:sz w:val="22"/>
          <w:szCs w:val="22"/>
        </w:rPr>
        <w:t>о</w:t>
      </w:r>
      <w:r w:rsidR="004973F2" w:rsidRPr="009D40B5">
        <w:rPr>
          <w:rFonts w:ascii="Arial" w:hAnsi="Arial" w:cs="Arial"/>
          <w:sz w:val="22"/>
          <w:szCs w:val="22"/>
        </w:rPr>
        <w:t xml:space="preserve"> у поступку отварања понуда.</w:t>
      </w:r>
      <w:bookmarkStart w:id="196" w:name="_Toc297798715"/>
    </w:p>
    <w:p w:rsidR="001C2E51" w:rsidRPr="009D40B5" w:rsidRDefault="001C2E51" w:rsidP="001F2107">
      <w:pPr>
        <w:jc w:val="both"/>
        <w:rPr>
          <w:rFonts w:ascii="Arial" w:hAnsi="Arial" w:cs="Arial"/>
          <w:b/>
          <w:sz w:val="22"/>
          <w:szCs w:val="22"/>
          <w:lang w:val="sr-Cyrl-RS"/>
        </w:rPr>
      </w:pPr>
    </w:p>
    <w:p w:rsidR="001A72F2" w:rsidRPr="009D40B5" w:rsidRDefault="001B620E" w:rsidP="00A0235A">
      <w:pPr>
        <w:pStyle w:val="Heading2"/>
        <w:rPr>
          <w:rFonts w:cs="Arial"/>
        </w:rPr>
      </w:pPr>
      <w:bookmarkStart w:id="197" w:name="_Toc428195334"/>
      <w:r w:rsidRPr="009D40B5">
        <w:rPr>
          <w:rFonts w:cs="Arial"/>
        </w:rPr>
        <w:t>6</w:t>
      </w:r>
      <w:r w:rsidR="002E1A43" w:rsidRPr="009D40B5">
        <w:rPr>
          <w:rFonts w:cs="Arial"/>
        </w:rPr>
        <w:t>.</w:t>
      </w:r>
      <w:bookmarkStart w:id="198" w:name="_Toc297798716"/>
      <w:bookmarkEnd w:id="196"/>
      <w:r w:rsidR="00F405EC" w:rsidRPr="009D40B5">
        <w:rPr>
          <w:rFonts w:cs="Arial"/>
          <w:lang w:val="sr-Latn-RS"/>
        </w:rPr>
        <w:t>7</w:t>
      </w:r>
      <w:r w:rsidR="002E1A43" w:rsidRPr="009D40B5">
        <w:rPr>
          <w:rFonts w:cs="Arial"/>
        </w:rPr>
        <w:tab/>
        <w:t>НАЧИН И УСЛОВИ ПЛАЋАЊА</w:t>
      </w:r>
      <w:bookmarkEnd w:id="197"/>
      <w:bookmarkEnd w:id="198"/>
    </w:p>
    <w:p w:rsidR="008924B3" w:rsidRPr="009D40B5" w:rsidRDefault="008924B3" w:rsidP="00B65BBD">
      <w:pPr>
        <w:suppressAutoHyphens w:val="0"/>
        <w:ind w:firstLine="710"/>
        <w:contextualSpacing/>
        <w:jc w:val="both"/>
        <w:rPr>
          <w:rFonts w:ascii="Arial" w:hAnsi="Arial" w:cs="Arial"/>
          <w:iCs/>
          <w:sz w:val="22"/>
          <w:szCs w:val="22"/>
          <w:lang w:val="sr-Latn-RS" w:eastAsia="en-US"/>
        </w:rPr>
      </w:pPr>
    </w:p>
    <w:p w:rsidR="003E754C" w:rsidRPr="00960EA4" w:rsidRDefault="00E62640" w:rsidP="007367B5">
      <w:pPr>
        <w:jc w:val="both"/>
        <w:rPr>
          <w:rFonts w:ascii="Arial" w:hAnsi="Arial" w:cs="Arial"/>
          <w:sz w:val="22"/>
          <w:szCs w:val="22"/>
          <w:lang w:val="sr-Cyrl-RS"/>
        </w:rPr>
      </w:pPr>
      <w:r w:rsidRPr="00960EA4">
        <w:rPr>
          <w:rFonts w:ascii="Arial" w:hAnsi="Arial" w:cs="Arial"/>
          <w:sz w:val="22"/>
          <w:szCs w:val="22"/>
          <w:lang w:val="sr-Cyrl-RS"/>
        </w:rPr>
        <w:t xml:space="preserve">Наручилац ће сва плаћања извршити у року од 30 (тридесет) дана од датума пријема исправне фактуре </w:t>
      </w:r>
      <w:r w:rsidR="00F84671" w:rsidRPr="00960EA4">
        <w:rPr>
          <w:rFonts w:ascii="Arial" w:hAnsi="Arial" w:cs="Arial"/>
          <w:sz w:val="22"/>
          <w:szCs w:val="22"/>
        </w:rPr>
        <w:t>издате</w:t>
      </w:r>
      <w:r w:rsidR="003E754C" w:rsidRPr="00960EA4">
        <w:rPr>
          <w:rFonts w:ascii="Arial" w:hAnsi="Arial" w:cs="Arial"/>
          <w:sz w:val="22"/>
          <w:szCs w:val="22"/>
        </w:rPr>
        <w:t xml:space="preserve"> након </w:t>
      </w:r>
      <w:r w:rsidR="00D0722E" w:rsidRPr="00960EA4">
        <w:rPr>
          <w:rFonts w:ascii="Arial" w:hAnsi="Arial" w:cs="Arial"/>
          <w:sz w:val="22"/>
          <w:szCs w:val="22"/>
        </w:rPr>
        <w:t>сачињавања,</w:t>
      </w:r>
      <w:r w:rsidR="00F84671" w:rsidRPr="00960EA4">
        <w:rPr>
          <w:rFonts w:ascii="Arial" w:hAnsi="Arial" w:cs="Arial"/>
          <w:sz w:val="22"/>
          <w:szCs w:val="22"/>
        </w:rPr>
        <w:t xml:space="preserve"> потписивања</w:t>
      </w:r>
      <w:r w:rsidR="00D0722E" w:rsidRPr="00960EA4">
        <w:rPr>
          <w:rFonts w:ascii="Arial" w:hAnsi="Arial" w:cs="Arial"/>
          <w:sz w:val="22"/>
          <w:szCs w:val="22"/>
        </w:rPr>
        <w:t xml:space="preserve"> и верификовања</w:t>
      </w:r>
      <w:r w:rsidR="00F84671" w:rsidRPr="00960EA4">
        <w:rPr>
          <w:rFonts w:ascii="Arial" w:hAnsi="Arial" w:cs="Arial"/>
          <w:sz w:val="22"/>
          <w:szCs w:val="22"/>
        </w:rPr>
        <w:t xml:space="preserve"> З</w:t>
      </w:r>
      <w:r w:rsidR="00BB3178" w:rsidRPr="00960EA4">
        <w:rPr>
          <w:rFonts w:ascii="Arial" w:hAnsi="Arial" w:cs="Arial"/>
          <w:sz w:val="22"/>
          <w:szCs w:val="22"/>
        </w:rPr>
        <w:t>аписника о квалита</w:t>
      </w:r>
      <w:r w:rsidR="00685647" w:rsidRPr="00960EA4">
        <w:rPr>
          <w:rFonts w:ascii="Arial" w:hAnsi="Arial" w:cs="Arial"/>
          <w:sz w:val="22"/>
          <w:szCs w:val="22"/>
        </w:rPr>
        <w:t>тивном и квантитативном пријему</w:t>
      </w:r>
      <w:r w:rsidR="00F84671" w:rsidRPr="00960EA4">
        <w:rPr>
          <w:rFonts w:ascii="Arial" w:hAnsi="Arial" w:cs="Arial"/>
          <w:sz w:val="22"/>
          <w:szCs w:val="22"/>
        </w:rPr>
        <w:t xml:space="preserve"> </w:t>
      </w:r>
      <w:r w:rsidR="00D416E7" w:rsidRPr="00960EA4">
        <w:rPr>
          <w:rFonts w:ascii="Arial" w:hAnsi="Arial" w:cs="Arial"/>
          <w:sz w:val="22"/>
          <w:szCs w:val="22"/>
        </w:rPr>
        <w:t>предмета набавке, у складу са одредбом уговора</w:t>
      </w:r>
      <w:r w:rsidR="0037115A" w:rsidRPr="00960EA4">
        <w:rPr>
          <w:rFonts w:ascii="Arial" w:hAnsi="Arial" w:cs="Arial"/>
          <w:sz w:val="22"/>
          <w:szCs w:val="22"/>
        </w:rPr>
        <w:t>,</w:t>
      </w:r>
      <w:r w:rsidR="00D416E7" w:rsidRPr="00960EA4">
        <w:rPr>
          <w:rFonts w:ascii="Arial" w:hAnsi="Arial" w:cs="Arial"/>
          <w:sz w:val="22"/>
          <w:szCs w:val="22"/>
        </w:rPr>
        <w:t xml:space="preserve"> </w:t>
      </w:r>
      <w:r w:rsidR="00F84671" w:rsidRPr="00960EA4">
        <w:rPr>
          <w:rFonts w:ascii="Arial" w:hAnsi="Arial" w:cs="Arial"/>
          <w:sz w:val="22"/>
          <w:szCs w:val="22"/>
        </w:rPr>
        <w:t>од стране овлашћених представника Наручиоца и Испоручиоца (изабраног понуђача)</w:t>
      </w:r>
      <w:r w:rsidR="00053BB7" w:rsidRPr="00960EA4">
        <w:rPr>
          <w:rFonts w:ascii="Arial" w:hAnsi="Arial" w:cs="Arial"/>
          <w:sz w:val="22"/>
          <w:szCs w:val="22"/>
        </w:rPr>
        <w:t>.</w:t>
      </w:r>
    </w:p>
    <w:p w:rsidR="007367B5" w:rsidRPr="00960EA4" w:rsidRDefault="007367B5" w:rsidP="007367B5">
      <w:pPr>
        <w:jc w:val="both"/>
        <w:rPr>
          <w:rFonts w:ascii="Arial" w:hAnsi="Arial" w:cs="Arial"/>
          <w:sz w:val="22"/>
          <w:szCs w:val="22"/>
          <w:lang w:val="sr-Cyrl-RS"/>
        </w:rPr>
      </w:pPr>
    </w:p>
    <w:p w:rsidR="008924B3" w:rsidRPr="00960EA4" w:rsidRDefault="0074400A" w:rsidP="008924B3">
      <w:pPr>
        <w:pStyle w:val="CommentText"/>
        <w:jc w:val="both"/>
        <w:rPr>
          <w:rFonts w:ascii="Arial" w:hAnsi="Arial" w:cs="Arial"/>
          <w:sz w:val="22"/>
          <w:szCs w:val="22"/>
          <w:lang w:val="sr-Latn-RS"/>
        </w:rPr>
      </w:pPr>
      <w:r w:rsidRPr="00960EA4">
        <w:rPr>
          <w:rFonts w:ascii="Arial" w:hAnsi="Arial" w:cs="Arial"/>
          <w:sz w:val="22"/>
          <w:szCs w:val="22"/>
        </w:rPr>
        <w:t>Фактурисање ће се у случају уговарања цене у еврима за домаћег понуђача вршити у динарима прерачуном по средњем курсу Народне банке Србије на дан промета, а плаћање у динарској противвредности евра по средњем курсу НБС на дан плаћања.</w:t>
      </w:r>
      <w:r w:rsidR="00B65BBD" w:rsidRPr="00960EA4">
        <w:rPr>
          <w:rFonts w:ascii="Arial" w:hAnsi="Arial" w:cs="Arial"/>
          <w:sz w:val="22"/>
          <w:szCs w:val="22"/>
        </w:rPr>
        <w:tab/>
      </w:r>
    </w:p>
    <w:p w:rsidR="003E754C" w:rsidRPr="00960EA4" w:rsidRDefault="003E754C" w:rsidP="008924B3">
      <w:pPr>
        <w:pStyle w:val="CommentText"/>
        <w:jc w:val="both"/>
        <w:rPr>
          <w:rFonts w:ascii="Arial" w:eastAsiaTheme="minorHAnsi" w:hAnsi="Arial" w:cs="Arial"/>
          <w:sz w:val="22"/>
          <w:szCs w:val="22"/>
          <w:lang w:val="sr-Cyrl-RS" w:eastAsia="en-US"/>
        </w:rPr>
      </w:pPr>
      <w:r w:rsidRPr="00960EA4">
        <w:rPr>
          <w:rFonts w:ascii="Arial" w:hAnsi="Arial" w:cs="Arial"/>
          <w:bCs/>
          <w:sz w:val="22"/>
          <w:szCs w:val="22"/>
        </w:rPr>
        <w:t>Понуђач не може захтевати авансно плаћање у било ком проценту, нити захтевати било који од инструмената обезбеђења плаћања од стране Наручиоца</w:t>
      </w:r>
      <w:r w:rsidRPr="00960EA4">
        <w:rPr>
          <w:rFonts w:ascii="Arial" w:eastAsiaTheme="minorHAnsi" w:hAnsi="Arial" w:cs="Arial"/>
          <w:sz w:val="22"/>
          <w:szCs w:val="22"/>
          <w:lang w:eastAsia="en-US"/>
        </w:rPr>
        <w:t>. С тим у вези, понуда понуђача који у понуди захтева авансно плаћање или захтева неки од инструмената обезбеђења плаћања биће одбијена као неприхватљива.</w:t>
      </w:r>
    </w:p>
    <w:p w:rsidR="003A0967" w:rsidRPr="00960EA4" w:rsidRDefault="003A0967" w:rsidP="008924B3">
      <w:pPr>
        <w:pStyle w:val="CommentText"/>
        <w:jc w:val="both"/>
        <w:rPr>
          <w:rFonts w:ascii="Arial" w:eastAsiaTheme="minorHAnsi" w:hAnsi="Arial" w:cs="Arial"/>
          <w:sz w:val="22"/>
          <w:szCs w:val="22"/>
          <w:lang w:val="sr-Cyrl-RS" w:eastAsia="en-US"/>
        </w:rPr>
      </w:pPr>
    </w:p>
    <w:p w:rsidR="003A5AD4" w:rsidRPr="00960EA4" w:rsidRDefault="001B620E">
      <w:pPr>
        <w:pStyle w:val="Heading2"/>
        <w:ind w:left="0" w:firstLine="0"/>
        <w:rPr>
          <w:rFonts w:cs="Arial"/>
        </w:rPr>
      </w:pPr>
      <w:bookmarkStart w:id="199" w:name="_Toc297798717"/>
      <w:bookmarkStart w:id="200" w:name="_Toc428195335"/>
      <w:r w:rsidRPr="00960EA4">
        <w:rPr>
          <w:rFonts w:cs="Arial"/>
        </w:rPr>
        <w:t>6</w:t>
      </w:r>
      <w:r w:rsidR="00F405EC" w:rsidRPr="00960EA4">
        <w:rPr>
          <w:rFonts w:cs="Arial"/>
        </w:rPr>
        <w:t>.</w:t>
      </w:r>
      <w:r w:rsidR="00F405EC" w:rsidRPr="00960EA4">
        <w:rPr>
          <w:rFonts w:cs="Arial"/>
          <w:lang w:val="sr-Latn-RS"/>
        </w:rPr>
        <w:t>8</w:t>
      </w:r>
      <w:r w:rsidR="003A5AD4" w:rsidRPr="00960EA4">
        <w:rPr>
          <w:rFonts w:cs="Arial"/>
        </w:rPr>
        <w:t xml:space="preserve">   РОК </w:t>
      </w:r>
      <w:bookmarkEnd w:id="199"/>
      <w:r w:rsidR="00F84671" w:rsidRPr="00960EA4">
        <w:rPr>
          <w:rFonts w:cs="Arial"/>
        </w:rPr>
        <w:t>ИСПОРУКЕ</w:t>
      </w:r>
      <w:bookmarkEnd w:id="200"/>
    </w:p>
    <w:p w:rsidR="008924B3" w:rsidRPr="00960EA4" w:rsidRDefault="008924B3" w:rsidP="00B65BBD">
      <w:pPr>
        <w:ind w:firstLine="720"/>
        <w:jc w:val="both"/>
        <w:rPr>
          <w:rFonts w:ascii="Arial" w:hAnsi="Arial" w:cs="Arial"/>
          <w:sz w:val="22"/>
          <w:szCs w:val="22"/>
          <w:lang w:val="sr-Latn-RS"/>
        </w:rPr>
      </w:pPr>
    </w:p>
    <w:p w:rsidR="002D4B2A" w:rsidRPr="00960EA4" w:rsidRDefault="00F84671" w:rsidP="008924B3">
      <w:pPr>
        <w:jc w:val="both"/>
        <w:rPr>
          <w:rFonts w:ascii="Arial" w:hAnsi="Arial" w:cs="Arial"/>
          <w:sz w:val="22"/>
          <w:szCs w:val="22"/>
        </w:rPr>
      </w:pPr>
      <w:r w:rsidRPr="00960EA4">
        <w:rPr>
          <w:rFonts w:ascii="Arial" w:hAnsi="Arial" w:cs="Arial"/>
          <w:sz w:val="22"/>
          <w:szCs w:val="22"/>
        </w:rPr>
        <w:t xml:space="preserve">Рок испоруке </w:t>
      </w:r>
      <w:r w:rsidR="003A0967" w:rsidRPr="00960EA4">
        <w:rPr>
          <w:rFonts w:ascii="Arial" w:hAnsi="Arial" w:cs="Arial"/>
          <w:sz w:val="22"/>
          <w:szCs w:val="22"/>
          <w:lang w:val="sr-Cyrl-RS"/>
        </w:rPr>
        <w:t xml:space="preserve">је 15 дана од дана закључења уговора. </w:t>
      </w:r>
    </w:p>
    <w:p w:rsidR="00AC4BAF" w:rsidRPr="009D40B5" w:rsidRDefault="00AC4BAF" w:rsidP="00A0235A">
      <w:pPr>
        <w:rPr>
          <w:rFonts w:ascii="Arial" w:hAnsi="Arial" w:cs="Arial"/>
          <w:sz w:val="22"/>
          <w:szCs w:val="22"/>
          <w:highlight w:val="yellow"/>
        </w:rPr>
      </w:pPr>
      <w:bookmarkStart w:id="201" w:name="_Toc297798719"/>
    </w:p>
    <w:p w:rsidR="003A5AD4" w:rsidRPr="009D40B5" w:rsidRDefault="001B620E" w:rsidP="00165B1D">
      <w:pPr>
        <w:pStyle w:val="Heading2"/>
        <w:ind w:left="0" w:firstLine="0"/>
        <w:rPr>
          <w:rFonts w:cs="Arial"/>
        </w:rPr>
      </w:pPr>
      <w:bookmarkStart w:id="202" w:name="_Toc428195336"/>
      <w:r w:rsidRPr="009D40B5">
        <w:rPr>
          <w:rFonts w:cs="Arial"/>
        </w:rPr>
        <w:t>6</w:t>
      </w:r>
      <w:r w:rsidR="00F405EC" w:rsidRPr="009D40B5">
        <w:rPr>
          <w:rFonts w:cs="Arial"/>
        </w:rPr>
        <w:t>.</w:t>
      </w:r>
      <w:r w:rsidR="00F405EC" w:rsidRPr="009D40B5">
        <w:rPr>
          <w:rFonts w:cs="Arial"/>
          <w:lang w:val="sr-Latn-RS"/>
        </w:rPr>
        <w:t>9</w:t>
      </w:r>
      <w:r w:rsidR="003A5AD4" w:rsidRPr="009D40B5">
        <w:rPr>
          <w:rFonts w:cs="Arial"/>
          <w:b w:val="0"/>
        </w:rPr>
        <w:tab/>
      </w:r>
      <w:r w:rsidR="003A5AD4" w:rsidRPr="009D40B5">
        <w:rPr>
          <w:rFonts w:cs="Arial"/>
        </w:rPr>
        <w:t>ЦЕНА</w:t>
      </w:r>
      <w:bookmarkEnd w:id="202"/>
    </w:p>
    <w:p w:rsidR="004911B1" w:rsidRPr="009D40B5" w:rsidRDefault="004911B1">
      <w:pPr>
        <w:ind w:firstLine="720"/>
        <w:jc w:val="both"/>
        <w:rPr>
          <w:rFonts w:ascii="Arial" w:hAnsi="Arial" w:cs="Arial"/>
          <w:iCs/>
          <w:sz w:val="22"/>
          <w:szCs w:val="22"/>
        </w:rPr>
      </w:pPr>
    </w:p>
    <w:p w:rsidR="00A23CB1" w:rsidRPr="009D40B5" w:rsidRDefault="00E44E83" w:rsidP="008924B3">
      <w:pPr>
        <w:jc w:val="both"/>
        <w:rPr>
          <w:rFonts w:ascii="Arial" w:hAnsi="Arial" w:cs="Arial"/>
          <w:iCs/>
          <w:sz w:val="22"/>
          <w:szCs w:val="22"/>
          <w:lang w:val="sr-Cyrl-RS"/>
        </w:rPr>
      </w:pPr>
      <w:r w:rsidRPr="009D40B5">
        <w:rPr>
          <w:rFonts w:ascii="Arial" w:hAnsi="Arial" w:cs="Arial"/>
          <w:iCs/>
          <w:sz w:val="22"/>
          <w:szCs w:val="22"/>
        </w:rPr>
        <w:t xml:space="preserve">Цена </w:t>
      </w:r>
      <w:r w:rsidR="00A23CB1" w:rsidRPr="009D40B5">
        <w:rPr>
          <w:rFonts w:ascii="Arial" w:hAnsi="Arial" w:cs="Arial"/>
          <w:iCs/>
          <w:sz w:val="22"/>
          <w:szCs w:val="22"/>
          <w:lang w:val="sr-Cyrl-RS"/>
        </w:rPr>
        <w:t>се исказује у динарима, без пореза на додату вредност.</w:t>
      </w:r>
    </w:p>
    <w:p w:rsidR="005B1E23" w:rsidRPr="009D40B5" w:rsidRDefault="005B1E23" w:rsidP="008924B3">
      <w:pPr>
        <w:jc w:val="both"/>
        <w:rPr>
          <w:rFonts w:ascii="Arial" w:hAnsi="Arial" w:cs="Arial"/>
          <w:iCs/>
          <w:sz w:val="22"/>
          <w:szCs w:val="22"/>
          <w:lang w:val="sr-Cyrl-RS"/>
        </w:rPr>
      </w:pPr>
    </w:p>
    <w:p w:rsidR="00A23CB1" w:rsidRPr="009D40B5" w:rsidRDefault="00A23CB1" w:rsidP="008924B3">
      <w:pPr>
        <w:jc w:val="both"/>
        <w:rPr>
          <w:rFonts w:ascii="Arial" w:hAnsi="Arial" w:cs="Arial"/>
          <w:iCs/>
          <w:sz w:val="22"/>
          <w:szCs w:val="22"/>
          <w:lang w:val="sr-Cyrl-RS"/>
        </w:rPr>
      </w:pPr>
      <w:r w:rsidRPr="009D40B5">
        <w:rPr>
          <w:rFonts w:ascii="Arial" w:hAnsi="Arial" w:cs="Arial"/>
          <w:iCs/>
          <w:sz w:val="22"/>
          <w:szCs w:val="22"/>
          <w:lang w:val="sr-Cyrl-RS"/>
        </w:rPr>
        <w:t>У случају да у достављеној понуди није назначено да ли је понуђена цена са или без пореза, сматраће се сагласно Закону, да је иста без пореза.</w:t>
      </w:r>
    </w:p>
    <w:p w:rsidR="005B1E23" w:rsidRPr="009D40B5" w:rsidRDefault="005B1E23" w:rsidP="008924B3">
      <w:pPr>
        <w:jc w:val="both"/>
        <w:rPr>
          <w:rFonts w:ascii="Arial" w:hAnsi="Arial" w:cs="Arial"/>
          <w:iCs/>
          <w:sz w:val="22"/>
          <w:szCs w:val="22"/>
          <w:lang w:val="sr-Cyrl-RS"/>
        </w:rPr>
      </w:pPr>
    </w:p>
    <w:p w:rsidR="00A23CB1" w:rsidRPr="009D40B5" w:rsidRDefault="00A23CB1" w:rsidP="008924B3">
      <w:pPr>
        <w:jc w:val="both"/>
        <w:rPr>
          <w:rFonts w:ascii="Arial" w:hAnsi="Arial" w:cs="Arial"/>
          <w:iCs/>
          <w:sz w:val="22"/>
          <w:szCs w:val="22"/>
          <w:lang w:val="sr-Cyrl-RS"/>
        </w:rPr>
      </w:pPr>
      <w:r w:rsidRPr="009D40B5">
        <w:rPr>
          <w:rFonts w:ascii="Arial" w:hAnsi="Arial" w:cs="Arial"/>
          <w:iCs/>
          <w:sz w:val="22"/>
          <w:szCs w:val="22"/>
          <w:lang w:val="sr-Cyrl-RS"/>
        </w:rPr>
        <w:t>Понуђач цену може исказати у еврима, а за потребе оцењивања понуда иста ће бити прерачуната у динаре по средњем курсу Народне банке Србије на дан кад је започето отварање понуда.</w:t>
      </w:r>
    </w:p>
    <w:p w:rsidR="005B1E23" w:rsidRPr="009D40B5" w:rsidRDefault="005B1E23" w:rsidP="008924B3">
      <w:pPr>
        <w:jc w:val="both"/>
        <w:rPr>
          <w:rFonts w:ascii="Arial" w:hAnsi="Arial" w:cs="Arial"/>
          <w:iCs/>
          <w:sz w:val="22"/>
          <w:szCs w:val="22"/>
          <w:lang w:val="sr-Cyrl-RS"/>
        </w:rPr>
      </w:pPr>
    </w:p>
    <w:p w:rsidR="00A23CB1" w:rsidRPr="009D40B5" w:rsidRDefault="00A23CB1" w:rsidP="008924B3">
      <w:pPr>
        <w:jc w:val="both"/>
        <w:rPr>
          <w:rFonts w:ascii="Arial" w:hAnsi="Arial" w:cs="Arial"/>
          <w:iCs/>
          <w:sz w:val="22"/>
          <w:szCs w:val="22"/>
          <w:lang w:val="sr-Cyrl-RS"/>
        </w:rPr>
      </w:pPr>
      <w:r w:rsidRPr="009D40B5">
        <w:rPr>
          <w:rFonts w:ascii="Arial" w:hAnsi="Arial" w:cs="Arial"/>
          <w:iCs/>
          <w:sz w:val="22"/>
          <w:szCs w:val="22"/>
          <w:lang w:val="sr-Cyrl-RS"/>
        </w:rPr>
        <w:t>Понуђена цена мора бити фиксна и не може се мењати за све време трајања уговора.</w:t>
      </w:r>
    </w:p>
    <w:p w:rsidR="005B1E23" w:rsidRPr="009D40B5" w:rsidRDefault="005B1E23" w:rsidP="008924B3">
      <w:pPr>
        <w:jc w:val="both"/>
        <w:rPr>
          <w:rFonts w:ascii="Arial" w:hAnsi="Arial" w:cs="Arial"/>
          <w:iCs/>
          <w:sz w:val="22"/>
          <w:szCs w:val="22"/>
          <w:lang w:val="sr-Cyrl-RS"/>
        </w:rPr>
      </w:pPr>
    </w:p>
    <w:p w:rsidR="00A23CB1" w:rsidRPr="009D40B5" w:rsidRDefault="00A23CB1" w:rsidP="008924B3">
      <w:pPr>
        <w:jc w:val="both"/>
        <w:rPr>
          <w:rFonts w:ascii="Arial" w:hAnsi="Arial" w:cs="Arial"/>
          <w:iCs/>
          <w:sz w:val="22"/>
          <w:szCs w:val="22"/>
          <w:lang w:val="sr-Cyrl-RS"/>
        </w:rPr>
      </w:pPr>
      <w:r w:rsidRPr="009D40B5">
        <w:rPr>
          <w:rFonts w:ascii="Arial" w:hAnsi="Arial" w:cs="Arial"/>
          <w:iCs/>
          <w:sz w:val="22"/>
          <w:szCs w:val="22"/>
          <w:lang w:val="sr-Cyrl-RS"/>
        </w:rPr>
        <w:t>Променом цене не сматра се усклађивање цене са унапред јасно дефинисаним параметрима у уговору и овој конкурсној документацији.</w:t>
      </w:r>
    </w:p>
    <w:p w:rsidR="005B1E23" w:rsidRPr="009D40B5" w:rsidRDefault="005B1E23" w:rsidP="008924B3">
      <w:pPr>
        <w:jc w:val="both"/>
        <w:rPr>
          <w:rFonts w:ascii="Arial" w:hAnsi="Arial" w:cs="Arial"/>
          <w:iCs/>
          <w:sz w:val="22"/>
          <w:szCs w:val="22"/>
          <w:lang w:val="sr-Cyrl-RS"/>
        </w:rPr>
      </w:pPr>
    </w:p>
    <w:p w:rsidR="00A23CB1" w:rsidRPr="009D40B5" w:rsidRDefault="00A23CB1" w:rsidP="008924B3">
      <w:pPr>
        <w:jc w:val="both"/>
        <w:rPr>
          <w:rFonts w:ascii="Arial" w:hAnsi="Arial" w:cs="Arial"/>
          <w:iCs/>
          <w:sz w:val="22"/>
          <w:szCs w:val="22"/>
          <w:lang w:val="sr-Cyrl-RS"/>
        </w:rPr>
      </w:pPr>
      <w:r w:rsidRPr="009D40B5">
        <w:rPr>
          <w:rFonts w:ascii="Arial" w:hAnsi="Arial" w:cs="Arial"/>
          <w:iCs/>
          <w:sz w:val="22"/>
          <w:szCs w:val="22"/>
          <w:lang w:val="sr-Cyrl-RS"/>
        </w:rPr>
        <w:t>Понуђена цена мора да покрива и укључује све трошкове које понуђач има у реализацији набавке.</w:t>
      </w:r>
    </w:p>
    <w:p w:rsidR="005B1E23" w:rsidRPr="009D40B5" w:rsidRDefault="005B1E23" w:rsidP="008924B3">
      <w:pPr>
        <w:jc w:val="both"/>
        <w:rPr>
          <w:rFonts w:ascii="Arial" w:hAnsi="Arial" w:cs="Arial"/>
          <w:iCs/>
          <w:sz w:val="22"/>
          <w:szCs w:val="22"/>
          <w:lang w:val="sr-Cyrl-RS"/>
        </w:rPr>
      </w:pPr>
    </w:p>
    <w:p w:rsidR="008924B3" w:rsidRPr="009D40B5" w:rsidRDefault="005B08E2" w:rsidP="008924B3">
      <w:pPr>
        <w:jc w:val="both"/>
        <w:rPr>
          <w:rFonts w:ascii="Arial" w:hAnsi="Arial" w:cs="Arial"/>
          <w:iCs/>
          <w:sz w:val="22"/>
          <w:szCs w:val="22"/>
          <w:lang w:val="sr-Latn-RS"/>
        </w:rPr>
      </w:pPr>
      <w:r w:rsidRPr="009D40B5">
        <w:rPr>
          <w:rFonts w:ascii="Arial" w:hAnsi="Arial" w:cs="Arial"/>
          <w:sz w:val="22"/>
          <w:szCs w:val="22"/>
        </w:rPr>
        <w:t>У Обрасцу “Структура</w:t>
      </w:r>
      <w:r w:rsidR="00A200A8" w:rsidRPr="009D40B5">
        <w:rPr>
          <w:rFonts w:ascii="Arial" w:hAnsi="Arial" w:cs="Arial"/>
          <w:sz w:val="22"/>
          <w:szCs w:val="22"/>
        </w:rPr>
        <w:t xml:space="preserve"> цене“ (Образац </w:t>
      </w:r>
      <w:r w:rsidR="00840F78" w:rsidRPr="009D40B5">
        <w:rPr>
          <w:rFonts w:ascii="Arial" w:hAnsi="Arial" w:cs="Arial"/>
          <w:sz w:val="22"/>
          <w:szCs w:val="22"/>
        </w:rPr>
        <w:t>4</w:t>
      </w:r>
      <w:r w:rsidRPr="009D40B5">
        <w:rPr>
          <w:rFonts w:ascii="Arial" w:hAnsi="Arial" w:cs="Arial"/>
          <w:sz w:val="22"/>
          <w:szCs w:val="22"/>
        </w:rPr>
        <w:t>.) треба исказати структуру цене</w:t>
      </w:r>
      <w:r w:rsidR="005B1E23" w:rsidRPr="009D40B5">
        <w:rPr>
          <w:rFonts w:ascii="Arial" w:hAnsi="Arial" w:cs="Arial"/>
          <w:sz w:val="22"/>
          <w:szCs w:val="22"/>
          <w:lang w:val="sr-Cyrl-RS"/>
        </w:rPr>
        <w:t xml:space="preserve"> према табели у истом обрасцу, док у Обрасцу понуде треба исказати укупно понуђену цену..</w:t>
      </w:r>
    </w:p>
    <w:p w:rsidR="008924B3" w:rsidRPr="009D40B5" w:rsidRDefault="008924B3" w:rsidP="008924B3">
      <w:pPr>
        <w:jc w:val="both"/>
        <w:rPr>
          <w:rFonts w:ascii="Arial" w:hAnsi="Arial" w:cs="Arial"/>
          <w:sz w:val="22"/>
          <w:szCs w:val="22"/>
          <w:lang w:val="sr-Latn-RS"/>
        </w:rPr>
      </w:pPr>
    </w:p>
    <w:p w:rsidR="00EE6D3B" w:rsidRPr="009D40B5" w:rsidRDefault="008759FB" w:rsidP="008924B3">
      <w:pPr>
        <w:jc w:val="both"/>
        <w:rPr>
          <w:rFonts w:ascii="Arial" w:hAnsi="Arial" w:cs="Arial"/>
          <w:iCs/>
          <w:sz w:val="22"/>
          <w:szCs w:val="22"/>
        </w:rPr>
      </w:pPr>
      <w:r w:rsidRPr="009D40B5">
        <w:rPr>
          <w:rFonts w:ascii="Arial" w:hAnsi="Arial" w:cs="Arial"/>
          <w:sz w:val="22"/>
          <w:szCs w:val="22"/>
        </w:rPr>
        <w:t>Ако је у понуди исказана неуобичајено ниска цена, наручилац ће поступити у складу са чланом 92. Закона.</w:t>
      </w:r>
    </w:p>
    <w:p w:rsidR="003A5AD4" w:rsidRPr="009D40B5" w:rsidRDefault="003A5AD4">
      <w:pPr>
        <w:tabs>
          <w:tab w:val="left" w:pos="709"/>
        </w:tabs>
        <w:jc w:val="both"/>
        <w:rPr>
          <w:rFonts w:ascii="Arial" w:hAnsi="Arial" w:cs="Arial"/>
          <w:sz w:val="22"/>
          <w:szCs w:val="22"/>
        </w:rPr>
      </w:pPr>
    </w:p>
    <w:p w:rsidR="00A23FE0" w:rsidRPr="009D40B5" w:rsidRDefault="001B620E">
      <w:pPr>
        <w:pStyle w:val="Heading2"/>
        <w:rPr>
          <w:rFonts w:cs="Arial"/>
        </w:rPr>
      </w:pPr>
      <w:bookmarkStart w:id="203" w:name="_Toc428195337"/>
      <w:r w:rsidRPr="009D40B5">
        <w:rPr>
          <w:rFonts w:cs="Arial"/>
        </w:rPr>
        <w:t>6</w:t>
      </w:r>
      <w:r w:rsidR="00F405EC" w:rsidRPr="009D40B5">
        <w:rPr>
          <w:rFonts w:cs="Arial"/>
        </w:rPr>
        <w:t>.10</w:t>
      </w:r>
      <w:r w:rsidR="003A5AD4" w:rsidRPr="009D40B5">
        <w:rPr>
          <w:rFonts w:cs="Arial"/>
        </w:rPr>
        <w:tab/>
      </w:r>
      <w:bookmarkEnd w:id="201"/>
      <w:r w:rsidR="00BD5BB5" w:rsidRPr="009D40B5">
        <w:rPr>
          <w:rFonts w:cs="Arial"/>
        </w:rPr>
        <w:tab/>
      </w:r>
      <w:r w:rsidR="00A23FE0" w:rsidRPr="009D40B5">
        <w:rPr>
          <w:rFonts w:cs="Arial"/>
        </w:rPr>
        <w:t>ДОДАТНЕ ИНФОРМАЦИЈЕ И ПОЈАШЊЕЊА</w:t>
      </w:r>
      <w:bookmarkEnd w:id="203"/>
    </w:p>
    <w:p w:rsidR="008924B3" w:rsidRPr="009D40B5" w:rsidRDefault="008924B3" w:rsidP="00CB3166">
      <w:pPr>
        <w:ind w:firstLine="709"/>
        <w:jc w:val="both"/>
        <w:rPr>
          <w:rFonts w:ascii="Arial" w:hAnsi="Arial" w:cs="Arial"/>
          <w:sz w:val="22"/>
          <w:szCs w:val="22"/>
          <w:lang w:val="sr-Latn-RS"/>
        </w:rPr>
      </w:pPr>
    </w:p>
    <w:p w:rsidR="007D60FC" w:rsidRPr="009D40B5" w:rsidRDefault="007D60FC" w:rsidP="007D60FC">
      <w:pPr>
        <w:widowControl w:val="0"/>
        <w:jc w:val="both"/>
        <w:rPr>
          <w:rFonts w:ascii="Arial" w:hAnsi="Arial" w:cs="Arial"/>
          <w:sz w:val="22"/>
          <w:szCs w:val="22"/>
          <w:lang w:val="sr-Cyrl-RS"/>
        </w:rPr>
      </w:pPr>
      <w:r w:rsidRPr="009D40B5">
        <w:rPr>
          <w:rFonts w:ascii="Arial" w:hAnsi="Arial" w:cs="Arial"/>
          <w:sz w:val="22"/>
          <w:szCs w:val="22"/>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4B61AD" w:rsidRPr="009D40B5">
        <w:rPr>
          <w:rFonts w:ascii="Arial" w:hAnsi="Arial" w:cs="Arial"/>
          <w:color w:val="000000"/>
          <w:sz w:val="22"/>
          <w:szCs w:val="22"/>
          <w:lang w:val="sr-Cyrl-RS"/>
        </w:rPr>
        <w:t>1000/0398/2015</w:t>
      </w:r>
      <w:r w:rsidRPr="009D40B5">
        <w:rPr>
          <w:rFonts w:ascii="Arial" w:hAnsi="Arial" w:cs="Arial"/>
          <w:sz w:val="22"/>
          <w:szCs w:val="22"/>
        </w:rPr>
        <w:t xml:space="preserve">“ или електронским путем на е-mail адресу: </w:t>
      </w:r>
      <w:hyperlink r:id="rId25" w:history="1">
        <w:r w:rsidR="004B61AD" w:rsidRPr="009D40B5">
          <w:rPr>
            <w:rStyle w:val="Hyperlink"/>
            <w:rFonts w:ascii="Arial" w:hAnsi="Arial" w:cs="Arial"/>
            <w:sz w:val="22"/>
            <w:szCs w:val="22"/>
            <w:lang w:val="en-US"/>
          </w:rPr>
          <w:t>marko.vujakovic</w:t>
        </w:r>
        <w:r w:rsidR="004B61AD" w:rsidRPr="009D40B5">
          <w:rPr>
            <w:rStyle w:val="Hyperlink"/>
            <w:rFonts w:ascii="Arial" w:hAnsi="Arial" w:cs="Arial"/>
            <w:sz w:val="22"/>
            <w:szCs w:val="22"/>
          </w:rPr>
          <w:t>@eps.rs</w:t>
        </w:r>
      </w:hyperlink>
      <w:r w:rsidRPr="009D40B5">
        <w:rPr>
          <w:rFonts w:ascii="Arial" w:hAnsi="Arial" w:cs="Arial"/>
          <w:sz w:val="22"/>
          <w:szCs w:val="22"/>
          <w:lang w:val="en-US"/>
        </w:rPr>
        <w:t>,</w:t>
      </w:r>
      <w:r w:rsidRPr="009D40B5">
        <w:rPr>
          <w:rFonts w:ascii="Arial" w:hAnsi="Arial" w:cs="Arial"/>
          <w:sz w:val="22"/>
          <w:szCs w:val="22"/>
        </w:rPr>
        <w:t xml:space="preserve"> радним данима (понедељак – петак) у времену од 08</w:t>
      </w:r>
      <w:r w:rsidR="004B61AD" w:rsidRPr="009D40B5">
        <w:rPr>
          <w:rFonts w:ascii="Arial" w:hAnsi="Arial" w:cs="Arial"/>
          <w:sz w:val="22"/>
          <w:szCs w:val="22"/>
          <w:lang w:val="sr-Cyrl-RS"/>
        </w:rPr>
        <w:t>:00</w:t>
      </w:r>
      <w:r w:rsidRPr="009D40B5">
        <w:rPr>
          <w:rFonts w:ascii="Arial" w:hAnsi="Arial" w:cs="Arial"/>
          <w:sz w:val="22"/>
          <w:szCs w:val="22"/>
        </w:rPr>
        <w:t xml:space="preserve"> до 16</w:t>
      </w:r>
      <w:r w:rsidR="004B61AD" w:rsidRPr="009D40B5">
        <w:rPr>
          <w:rFonts w:ascii="Arial" w:hAnsi="Arial" w:cs="Arial"/>
          <w:sz w:val="22"/>
          <w:szCs w:val="22"/>
          <w:lang w:val="sr-Cyrl-RS"/>
        </w:rPr>
        <w:t>:00</w:t>
      </w:r>
      <w:r w:rsidRPr="009D40B5">
        <w:rPr>
          <w:rFonts w:ascii="Arial" w:hAnsi="Arial" w:cs="Arial"/>
          <w:sz w:val="22"/>
          <w:szCs w:val="22"/>
        </w:rPr>
        <w:t xml:space="preserve"> часова. Захтев за појашњење примљен после наведеног времена или током викенда/нерадног дана биће </w:t>
      </w:r>
      <w:r w:rsidRPr="009D40B5">
        <w:rPr>
          <w:rFonts w:ascii="Arial" w:hAnsi="Arial" w:cs="Arial"/>
          <w:sz w:val="22"/>
          <w:szCs w:val="22"/>
        </w:rPr>
        <w:lastRenderedPageBreak/>
        <w:t>евидентиран као примљен првог следећег радног дана. 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rsidR="007D60FC" w:rsidRPr="009D40B5" w:rsidRDefault="007D60FC" w:rsidP="007D60FC">
      <w:pPr>
        <w:widowControl w:val="0"/>
        <w:jc w:val="both"/>
        <w:rPr>
          <w:rFonts w:ascii="Arial" w:hAnsi="Arial" w:cs="Arial"/>
          <w:sz w:val="22"/>
          <w:szCs w:val="22"/>
          <w:lang w:val="sr-Cyrl-RS"/>
        </w:rPr>
      </w:pPr>
    </w:p>
    <w:p w:rsidR="007D60FC" w:rsidRPr="009D40B5" w:rsidRDefault="007D60FC" w:rsidP="007D60FC">
      <w:pPr>
        <w:jc w:val="both"/>
        <w:rPr>
          <w:rFonts w:ascii="Arial" w:hAnsi="Arial" w:cs="Arial"/>
          <w:sz w:val="22"/>
          <w:szCs w:val="22"/>
          <w:lang w:val="sr-Cyrl-RS"/>
        </w:rPr>
      </w:pPr>
      <w:r w:rsidRPr="009D40B5">
        <w:rPr>
          <w:rFonts w:ascii="Arial" w:hAnsi="Arial" w:cs="Arial"/>
          <w:sz w:val="22"/>
          <w:szCs w:val="22"/>
        </w:rPr>
        <w:t>Наручилац ће у року од три дана по пријему захтева објавити на Порталу јавних набавки и својој интернет страници.</w:t>
      </w:r>
    </w:p>
    <w:p w:rsidR="007D60FC" w:rsidRPr="009D40B5" w:rsidRDefault="007D60FC" w:rsidP="007D60FC">
      <w:pPr>
        <w:jc w:val="both"/>
        <w:rPr>
          <w:rFonts w:ascii="Arial" w:hAnsi="Arial" w:cs="Arial"/>
          <w:sz w:val="22"/>
          <w:szCs w:val="22"/>
          <w:lang w:val="sr-Cyrl-RS"/>
        </w:rPr>
      </w:pPr>
    </w:p>
    <w:p w:rsidR="007D60FC" w:rsidRPr="009D40B5" w:rsidRDefault="007D60FC" w:rsidP="007D60FC">
      <w:pPr>
        <w:jc w:val="both"/>
        <w:rPr>
          <w:rFonts w:ascii="Arial" w:hAnsi="Arial" w:cs="Arial"/>
          <w:sz w:val="22"/>
          <w:szCs w:val="22"/>
        </w:rPr>
      </w:pPr>
      <w:r w:rsidRPr="009D40B5">
        <w:rPr>
          <w:rFonts w:ascii="Arial" w:hAnsi="Arial" w:cs="Arial"/>
          <w:sz w:val="22"/>
          <w:szCs w:val="22"/>
        </w:rPr>
        <w:t>Комуникација у поступку јавне набавке се врши на начин одређен чланом 20. Закона.</w:t>
      </w:r>
    </w:p>
    <w:p w:rsidR="00FC38BA" w:rsidRPr="009D40B5" w:rsidRDefault="00FC38BA">
      <w:pPr>
        <w:tabs>
          <w:tab w:val="left" w:pos="709"/>
        </w:tabs>
        <w:jc w:val="both"/>
        <w:rPr>
          <w:rFonts w:ascii="Arial" w:hAnsi="Arial" w:cs="Arial"/>
          <w:sz w:val="22"/>
          <w:szCs w:val="22"/>
          <w:lang w:val="ru-RU"/>
        </w:rPr>
      </w:pPr>
    </w:p>
    <w:p w:rsidR="00A23FE0" w:rsidRPr="009D40B5" w:rsidRDefault="001B620E">
      <w:pPr>
        <w:pStyle w:val="Heading2"/>
        <w:rPr>
          <w:rFonts w:cs="Arial"/>
        </w:rPr>
      </w:pPr>
      <w:bookmarkStart w:id="204" w:name="_Toc428195338"/>
      <w:r w:rsidRPr="009D40B5">
        <w:rPr>
          <w:rFonts w:cs="Arial"/>
          <w:lang w:val="ru-RU"/>
        </w:rPr>
        <w:t>6</w:t>
      </w:r>
      <w:r w:rsidR="00F405EC" w:rsidRPr="009D40B5">
        <w:rPr>
          <w:rFonts w:cs="Arial"/>
          <w:lang w:val="ru-RU"/>
        </w:rPr>
        <w:t>.1</w:t>
      </w:r>
      <w:r w:rsidR="00F405EC" w:rsidRPr="009D40B5">
        <w:rPr>
          <w:rFonts w:cs="Arial"/>
          <w:lang w:val="sr-Latn-RS"/>
        </w:rPr>
        <w:t>1</w:t>
      </w:r>
      <w:r w:rsidR="00A23FE0" w:rsidRPr="009D40B5">
        <w:rPr>
          <w:rFonts w:cs="Arial"/>
          <w:lang w:val="ru-RU"/>
        </w:rPr>
        <w:tab/>
      </w:r>
      <w:r w:rsidR="00A23FE0" w:rsidRPr="009D40B5">
        <w:rPr>
          <w:rFonts w:cs="Arial"/>
        </w:rPr>
        <w:t>ДОДАТНА ОБЈАШЊЕЊА, КОНТРОЛА И ДОПУШТЕНЕ ИСПРАВКЕ</w:t>
      </w:r>
      <w:bookmarkEnd w:id="204"/>
    </w:p>
    <w:p w:rsidR="008924B3" w:rsidRPr="009D40B5" w:rsidRDefault="008924B3">
      <w:pPr>
        <w:ind w:firstLine="720"/>
        <w:jc w:val="both"/>
        <w:rPr>
          <w:rFonts w:ascii="Arial" w:hAnsi="Arial" w:cs="Arial"/>
          <w:sz w:val="22"/>
          <w:szCs w:val="22"/>
          <w:lang w:val="sr-Latn-RS"/>
        </w:rPr>
      </w:pPr>
    </w:p>
    <w:p w:rsidR="00A23FE0" w:rsidRPr="009D40B5" w:rsidRDefault="00A23FE0" w:rsidP="008924B3">
      <w:pPr>
        <w:jc w:val="both"/>
        <w:rPr>
          <w:rFonts w:ascii="Arial" w:hAnsi="Arial" w:cs="Arial"/>
          <w:sz w:val="22"/>
          <w:szCs w:val="22"/>
        </w:rPr>
      </w:pPr>
      <w:r w:rsidRPr="009D40B5">
        <w:rPr>
          <w:rFonts w:ascii="Arial" w:hAnsi="Arial" w:cs="Arial"/>
          <w:sz w:val="22"/>
          <w:szCs w:val="22"/>
        </w:rPr>
        <w:t>Наручилац може, после отварања понуда, писаним путем или електронским путем да захтева од понуђача додатна објашњења која ће помоћи при прегледу</w:t>
      </w:r>
      <w:r w:rsidR="00A86511" w:rsidRPr="009D40B5">
        <w:rPr>
          <w:rFonts w:ascii="Arial" w:hAnsi="Arial" w:cs="Arial"/>
          <w:sz w:val="22"/>
          <w:szCs w:val="22"/>
          <w:lang w:val="sr-Latn-CS"/>
        </w:rPr>
        <w:t xml:space="preserve"> </w:t>
      </w:r>
      <w:r w:rsidR="00A86511" w:rsidRPr="009D40B5">
        <w:rPr>
          <w:rFonts w:ascii="Arial" w:hAnsi="Arial" w:cs="Arial"/>
          <w:sz w:val="22"/>
          <w:szCs w:val="22"/>
        </w:rPr>
        <w:t>и</w:t>
      </w:r>
      <w:r w:rsidRPr="009D40B5">
        <w:rPr>
          <w:rFonts w:ascii="Arial" w:hAnsi="Arial" w:cs="Arial"/>
          <w:sz w:val="22"/>
          <w:szCs w:val="22"/>
        </w:rPr>
        <w:t xml:space="preserve"> вредновању </w:t>
      </w:r>
      <w:r w:rsidR="00A86511" w:rsidRPr="009D40B5">
        <w:rPr>
          <w:rFonts w:ascii="Arial" w:hAnsi="Arial" w:cs="Arial"/>
          <w:sz w:val="22"/>
          <w:szCs w:val="22"/>
        </w:rPr>
        <w:t>понуде</w:t>
      </w:r>
      <w:r w:rsidRPr="009D40B5">
        <w:rPr>
          <w:rFonts w:ascii="Arial" w:hAnsi="Arial" w:cs="Arial"/>
          <w:sz w:val="22"/>
          <w:szCs w:val="22"/>
        </w:rPr>
        <w:t xml:space="preserve">, као и да врши контролу (увид) код понуђача.  </w:t>
      </w:r>
    </w:p>
    <w:p w:rsidR="008924B3" w:rsidRPr="009D40B5" w:rsidRDefault="008924B3" w:rsidP="008924B3">
      <w:pPr>
        <w:jc w:val="both"/>
        <w:rPr>
          <w:rFonts w:ascii="Arial" w:hAnsi="Arial" w:cs="Arial"/>
          <w:sz w:val="22"/>
          <w:szCs w:val="22"/>
          <w:lang w:val="sr-Latn-RS"/>
        </w:rPr>
      </w:pPr>
    </w:p>
    <w:p w:rsidR="00A23FE0" w:rsidRPr="009D40B5" w:rsidRDefault="00A23FE0" w:rsidP="008924B3">
      <w:pPr>
        <w:jc w:val="both"/>
        <w:rPr>
          <w:rFonts w:ascii="Arial" w:hAnsi="Arial" w:cs="Arial"/>
          <w:sz w:val="22"/>
          <w:szCs w:val="22"/>
        </w:rPr>
      </w:pPr>
      <w:r w:rsidRPr="009D40B5">
        <w:rPr>
          <w:rFonts w:ascii="Arial" w:hAnsi="Arial" w:cs="Arial"/>
          <w:sz w:val="22"/>
          <w:szCs w:val="22"/>
        </w:rPr>
        <w:t>Понуђач је дужан да поступи по захтеву Наручиоца, односно достави тражена објашњења и омогући непосредни увид.</w:t>
      </w:r>
    </w:p>
    <w:p w:rsidR="008924B3" w:rsidRPr="009D40B5" w:rsidRDefault="008924B3" w:rsidP="008924B3">
      <w:pPr>
        <w:jc w:val="both"/>
        <w:rPr>
          <w:rFonts w:ascii="Arial" w:hAnsi="Arial" w:cs="Arial"/>
          <w:sz w:val="22"/>
          <w:szCs w:val="22"/>
          <w:lang w:val="sr-Latn-RS"/>
        </w:rPr>
      </w:pPr>
    </w:p>
    <w:p w:rsidR="00A23FE0" w:rsidRPr="009D40B5" w:rsidRDefault="00A23FE0" w:rsidP="008924B3">
      <w:pPr>
        <w:jc w:val="both"/>
        <w:rPr>
          <w:rFonts w:ascii="Arial" w:hAnsi="Arial" w:cs="Arial"/>
          <w:sz w:val="22"/>
          <w:szCs w:val="22"/>
        </w:rPr>
      </w:pPr>
      <w:r w:rsidRPr="009D40B5">
        <w:rPr>
          <w:rFonts w:ascii="Arial" w:hAnsi="Arial" w:cs="Arial"/>
          <w:sz w:val="22"/>
          <w:szCs w:val="22"/>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924B3" w:rsidRPr="009D40B5" w:rsidRDefault="008924B3" w:rsidP="00A0235A">
      <w:pPr>
        <w:tabs>
          <w:tab w:val="left" w:pos="709"/>
        </w:tabs>
        <w:jc w:val="both"/>
        <w:rPr>
          <w:rFonts w:ascii="Arial" w:hAnsi="Arial" w:cs="Arial"/>
          <w:sz w:val="22"/>
          <w:szCs w:val="22"/>
          <w:lang w:val="sr-Latn-RS"/>
        </w:rPr>
      </w:pPr>
    </w:p>
    <w:p w:rsidR="008924B3" w:rsidRPr="009D40B5" w:rsidRDefault="00A23FE0" w:rsidP="00A0235A">
      <w:pPr>
        <w:tabs>
          <w:tab w:val="left" w:pos="709"/>
        </w:tabs>
        <w:jc w:val="both"/>
        <w:rPr>
          <w:rFonts w:ascii="Arial" w:hAnsi="Arial" w:cs="Arial"/>
          <w:sz w:val="22"/>
          <w:szCs w:val="22"/>
        </w:rPr>
      </w:pPr>
      <w:r w:rsidRPr="009D40B5">
        <w:rPr>
          <w:rFonts w:ascii="Arial" w:hAnsi="Arial" w:cs="Arial"/>
          <w:sz w:val="22"/>
          <w:szCs w:val="22"/>
        </w:rPr>
        <w:t xml:space="preserve">У случају разлике између јединичне и укупне цене, меродавна је јединична цена. </w:t>
      </w:r>
      <w:r w:rsidRPr="009D40B5">
        <w:rPr>
          <w:rFonts w:ascii="Arial" w:hAnsi="Arial" w:cs="Arial"/>
          <w:sz w:val="22"/>
          <w:szCs w:val="22"/>
        </w:rPr>
        <w:tab/>
      </w:r>
    </w:p>
    <w:p w:rsidR="008924B3" w:rsidRPr="009D40B5" w:rsidRDefault="008924B3">
      <w:pPr>
        <w:suppressAutoHyphens w:val="0"/>
        <w:rPr>
          <w:rFonts w:ascii="Arial" w:hAnsi="Arial" w:cs="Arial"/>
          <w:sz w:val="22"/>
          <w:szCs w:val="22"/>
        </w:rPr>
      </w:pPr>
    </w:p>
    <w:p w:rsidR="003A5AD4" w:rsidRPr="009D40B5" w:rsidRDefault="001B620E" w:rsidP="00A0235A">
      <w:pPr>
        <w:pStyle w:val="Heading2"/>
        <w:rPr>
          <w:rFonts w:cs="Arial"/>
        </w:rPr>
      </w:pPr>
      <w:bookmarkStart w:id="205" w:name="_Toc428195339"/>
      <w:r w:rsidRPr="009D40B5">
        <w:rPr>
          <w:rFonts w:cs="Arial"/>
        </w:rPr>
        <w:t>6</w:t>
      </w:r>
      <w:r w:rsidR="00A90931" w:rsidRPr="009D40B5">
        <w:rPr>
          <w:rFonts w:cs="Arial"/>
        </w:rPr>
        <w:t>.1</w:t>
      </w:r>
      <w:r w:rsidR="00F405EC" w:rsidRPr="009D40B5">
        <w:rPr>
          <w:rFonts w:cs="Arial"/>
          <w:lang w:val="sr-Latn-RS"/>
        </w:rPr>
        <w:t>2</w:t>
      </w:r>
      <w:r w:rsidR="009E49BB" w:rsidRPr="009D40B5">
        <w:rPr>
          <w:rFonts w:cs="Arial"/>
        </w:rPr>
        <w:tab/>
        <w:t>НЕГАТИВНЕ РЕФЕРЕНЦЕ</w:t>
      </w:r>
      <w:bookmarkEnd w:id="205"/>
    </w:p>
    <w:p w:rsidR="009E49BB" w:rsidRPr="009D40B5" w:rsidRDefault="009E49BB" w:rsidP="00165B1D">
      <w:pPr>
        <w:tabs>
          <w:tab w:val="left" w:pos="709"/>
        </w:tabs>
        <w:jc w:val="both"/>
        <w:rPr>
          <w:rFonts w:ascii="Arial" w:hAnsi="Arial" w:cs="Arial"/>
          <w:sz w:val="22"/>
          <w:szCs w:val="22"/>
        </w:rPr>
      </w:pPr>
    </w:p>
    <w:p w:rsidR="009E49BB" w:rsidRPr="009D40B5" w:rsidRDefault="009E49BB" w:rsidP="008924B3">
      <w:pPr>
        <w:jc w:val="both"/>
        <w:rPr>
          <w:rFonts w:ascii="Arial" w:hAnsi="Arial" w:cs="Arial"/>
          <w:sz w:val="22"/>
          <w:szCs w:val="22"/>
        </w:rPr>
      </w:pPr>
      <w:r w:rsidRPr="009D40B5">
        <w:rPr>
          <w:rFonts w:ascii="Arial" w:hAnsi="Arial" w:cs="Arial"/>
          <w:sz w:val="22"/>
          <w:szCs w:val="22"/>
          <w:lang w:val="en-US"/>
        </w:rPr>
        <w:t xml:space="preserve">Наручилац </w:t>
      </w:r>
      <w:r w:rsidR="007D60FC" w:rsidRPr="009D40B5">
        <w:rPr>
          <w:rFonts w:ascii="Arial" w:hAnsi="Arial" w:cs="Arial"/>
          <w:sz w:val="22"/>
          <w:szCs w:val="22"/>
          <w:lang w:val="sr-Cyrl-RS"/>
        </w:rPr>
        <w:t>може</w:t>
      </w:r>
      <w:r w:rsidRPr="009D40B5">
        <w:rPr>
          <w:rFonts w:ascii="Arial" w:hAnsi="Arial" w:cs="Arial"/>
          <w:sz w:val="22"/>
          <w:szCs w:val="22"/>
        </w:rPr>
        <w:t xml:space="preserve"> одбити</w:t>
      </w:r>
      <w:r w:rsidR="002E1A43" w:rsidRPr="009D40B5">
        <w:rPr>
          <w:rFonts w:ascii="Arial" w:hAnsi="Arial" w:cs="Arial"/>
          <w:sz w:val="22"/>
          <w:szCs w:val="22"/>
          <w:lang w:val="en-US"/>
        </w:rPr>
        <w:t xml:space="preserve"> понуду </w:t>
      </w:r>
      <w:r w:rsidRPr="009D40B5">
        <w:rPr>
          <w:rFonts w:ascii="Arial" w:hAnsi="Arial" w:cs="Arial"/>
          <w:sz w:val="22"/>
          <w:szCs w:val="22"/>
        </w:rPr>
        <w:t xml:space="preserve">уколико поседује доказ да је понуђач у претходне три године </w:t>
      </w:r>
      <w:r w:rsidR="007D60FC" w:rsidRPr="009D40B5">
        <w:rPr>
          <w:rFonts w:ascii="Arial" w:hAnsi="Arial" w:cs="Arial"/>
          <w:sz w:val="22"/>
          <w:szCs w:val="22"/>
          <w:lang w:val="sr-Cyrl-RS"/>
        </w:rPr>
        <w:t xml:space="preserve">пре објављивања позива за подношење понуда </w:t>
      </w:r>
      <w:r w:rsidRPr="009D40B5">
        <w:rPr>
          <w:rFonts w:ascii="Arial" w:hAnsi="Arial" w:cs="Arial"/>
          <w:sz w:val="22"/>
          <w:szCs w:val="22"/>
        </w:rPr>
        <w:t>у поступку јавне набавке:</w:t>
      </w:r>
    </w:p>
    <w:p w:rsidR="009E49BB" w:rsidRPr="009D40B5" w:rsidRDefault="009E49BB" w:rsidP="00DF6B28">
      <w:pPr>
        <w:numPr>
          <w:ilvl w:val="0"/>
          <w:numId w:val="6"/>
        </w:numPr>
        <w:tabs>
          <w:tab w:val="clear" w:pos="720"/>
          <w:tab w:val="num" w:pos="1077"/>
        </w:tabs>
        <w:suppressAutoHyphens w:val="0"/>
        <w:ind w:firstLine="720"/>
        <w:jc w:val="both"/>
        <w:rPr>
          <w:rFonts w:ascii="Arial" w:hAnsi="Arial" w:cs="Arial"/>
          <w:sz w:val="22"/>
          <w:szCs w:val="22"/>
        </w:rPr>
      </w:pPr>
      <w:r w:rsidRPr="009D40B5">
        <w:rPr>
          <w:rFonts w:ascii="Arial" w:hAnsi="Arial" w:cs="Arial"/>
          <w:sz w:val="22"/>
          <w:szCs w:val="22"/>
        </w:rPr>
        <w:t>поступао супротно забрани из чл. 23. и 25. Закона;</w:t>
      </w:r>
    </w:p>
    <w:p w:rsidR="009E49BB" w:rsidRPr="009D40B5" w:rsidRDefault="009E49BB" w:rsidP="00DF6B28">
      <w:pPr>
        <w:numPr>
          <w:ilvl w:val="0"/>
          <w:numId w:val="6"/>
        </w:numPr>
        <w:tabs>
          <w:tab w:val="clear" w:pos="720"/>
          <w:tab w:val="num" w:pos="1077"/>
        </w:tabs>
        <w:suppressAutoHyphens w:val="0"/>
        <w:ind w:firstLine="720"/>
        <w:jc w:val="both"/>
        <w:rPr>
          <w:rFonts w:ascii="Arial" w:hAnsi="Arial" w:cs="Arial"/>
          <w:sz w:val="22"/>
          <w:szCs w:val="22"/>
        </w:rPr>
      </w:pPr>
      <w:r w:rsidRPr="009D40B5">
        <w:rPr>
          <w:rFonts w:ascii="Arial" w:hAnsi="Arial" w:cs="Arial"/>
          <w:sz w:val="22"/>
          <w:szCs w:val="22"/>
        </w:rPr>
        <w:t>учинио повреду конкуренције;</w:t>
      </w:r>
    </w:p>
    <w:p w:rsidR="009E49BB" w:rsidRPr="009D40B5" w:rsidRDefault="009E49BB" w:rsidP="00DF6B28">
      <w:pPr>
        <w:numPr>
          <w:ilvl w:val="0"/>
          <w:numId w:val="6"/>
        </w:numPr>
        <w:tabs>
          <w:tab w:val="clear" w:pos="720"/>
          <w:tab w:val="num" w:pos="1077"/>
        </w:tabs>
        <w:suppressAutoHyphens w:val="0"/>
        <w:ind w:firstLine="720"/>
        <w:jc w:val="both"/>
        <w:rPr>
          <w:rFonts w:ascii="Arial" w:hAnsi="Arial" w:cs="Arial"/>
          <w:sz w:val="22"/>
          <w:szCs w:val="22"/>
        </w:rPr>
      </w:pPr>
      <w:r w:rsidRPr="009D40B5">
        <w:rPr>
          <w:rFonts w:ascii="Arial" w:hAnsi="Arial" w:cs="Arial"/>
          <w:sz w:val="22"/>
          <w:szCs w:val="22"/>
        </w:rPr>
        <w:t>доставио неистините податке у понуди или без оправданих разлога одбио да закључи уговор о јавној набавци, након што му је уговор додељен;</w:t>
      </w:r>
    </w:p>
    <w:p w:rsidR="009E49BB" w:rsidRPr="009D40B5" w:rsidRDefault="009E49BB" w:rsidP="00DF6B28">
      <w:pPr>
        <w:numPr>
          <w:ilvl w:val="0"/>
          <w:numId w:val="6"/>
        </w:numPr>
        <w:tabs>
          <w:tab w:val="clear" w:pos="720"/>
          <w:tab w:val="num" w:pos="1077"/>
        </w:tabs>
        <w:suppressAutoHyphens w:val="0"/>
        <w:ind w:firstLine="720"/>
        <w:jc w:val="both"/>
        <w:rPr>
          <w:rFonts w:ascii="Arial" w:hAnsi="Arial" w:cs="Arial"/>
          <w:sz w:val="22"/>
          <w:szCs w:val="22"/>
        </w:rPr>
      </w:pPr>
      <w:r w:rsidRPr="009D40B5">
        <w:rPr>
          <w:rFonts w:ascii="Arial" w:hAnsi="Arial" w:cs="Arial"/>
          <w:sz w:val="22"/>
          <w:szCs w:val="22"/>
        </w:rPr>
        <w:t>одбио да достави доказе и средства обезбеђења на шта се у понуди обавезао.</w:t>
      </w:r>
    </w:p>
    <w:p w:rsidR="008924B3" w:rsidRPr="009D40B5" w:rsidRDefault="008924B3" w:rsidP="008924B3">
      <w:pPr>
        <w:jc w:val="both"/>
        <w:rPr>
          <w:rFonts w:ascii="Arial" w:hAnsi="Arial" w:cs="Arial"/>
          <w:sz w:val="22"/>
          <w:szCs w:val="22"/>
          <w:lang w:val="sr-Latn-RS"/>
        </w:rPr>
      </w:pPr>
    </w:p>
    <w:p w:rsidR="009E49BB" w:rsidRPr="009D40B5" w:rsidRDefault="009E49BB" w:rsidP="008924B3">
      <w:pPr>
        <w:jc w:val="both"/>
        <w:rPr>
          <w:rFonts w:ascii="Arial" w:hAnsi="Arial" w:cs="Arial"/>
          <w:sz w:val="22"/>
          <w:szCs w:val="22"/>
          <w:lang w:val="en-US"/>
        </w:rPr>
      </w:pPr>
      <w:r w:rsidRPr="009D40B5">
        <w:rPr>
          <w:rFonts w:ascii="Arial" w:hAnsi="Arial" w:cs="Arial"/>
          <w:sz w:val="22"/>
          <w:szCs w:val="22"/>
        </w:rPr>
        <w:t xml:space="preserve">Наручилац </w:t>
      </w:r>
      <w:r w:rsidR="007D60FC" w:rsidRPr="009D40B5">
        <w:rPr>
          <w:rFonts w:ascii="Arial" w:hAnsi="Arial" w:cs="Arial"/>
          <w:sz w:val="22"/>
          <w:szCs w:val="22"/>
          <w:lang w:val="sr-Cyrl-RS"/>
        </w:rPr>
        <w:t>може</w:t>
      </w:r>
      <w:r w:rsidRPr="009D40B5">
        <w:rPr>
          <w:rFonts w:ascii="Arial" w:hAnsi="Arial" w:cs="Arial"/>
          <w:sz w:val="22"/>
          <w:szCs w:val="22"/>
        </w:rPr>
        <w:t xml:space="preserve"> одбити понуду</w:t>
      </w:r>
      <w:r w:rsidRPr="009D40B5">
        <w:rPr>
          <w:rFonts w:ascii="Arial" w:hAnsi="Arial" w:cs="Arial"/>
          <w:sz w:val="22"/>
          <w:szCs w:val="22"/>
          <w:lang w:val="en-US"/>
        </w:rPr>
        <w:t xml:space="preserve"> уколико поседује доказ</w:t>
      </w:r>
      <w:r w:rsidR="002E1A43" w:rsidRPr="009D40B5">
        <w:rPr>
          <w:rFonts w:ascii="Arial" w:hAnsi="Arial" w:cs="Arial"/>
          <w:sz w:val="22"/>
          <w:szCs w:val="22"/>
          <w:lang w:val="en-US"/>
        </w:rPr>
        <w:t xml:space="preserve"> који </w:t>
      </w:r>
      <w:r w:rsidRPr="009D40B5">
        <w:rPr>
          <w:rFonts w:ascii="Arial" w:hAnsi="Arial" w:cs="Arial"/>
          <w:sz w:val="22"/>
          <w:szCs w:val="22"/>
          <w:lang w:val="en-US"/>
        </w:rPr>
        <w:t xml:space="preserve">потврђује да </w:t>
      </w:r>
      <w:r w:rsidR="002E1A43" w:rsidRPr="009D40B5">
        <w:rPr>
          <w:rFonts w:ascii="Arial" w:hAnsi="Arial" w:cs="Arial"/>
          <w:sz w:val="22"/>
          <w:szCs w:val="22"/>
          <w:lang w:val="en-US"/>
        </w:rPr>
        <w:t xml:space="preserve">понуђач </w:t>
      </w:r>
      <w:r w:rsidRPr="009D40B5">
        <w:rPr>
          <w:rFonts w:ascii="Arial" w:hAnsi="Arial" w:cs="Arial"/>
          <w:sz w:val="22"/>
          <w:szCs w:val="22"/>
          <w:lang w:val="en-US"/>
        </w:rPr>
        <w:t>није испуњавао своје обавезе по раније закљученим уговорима о јавним набавкама који су се односили на исти предмет набавке</w:t>
      </w:r>
      <w:r w:rsidRPr="009D40B5">
        <w:rPr>
          <w:rFonts w:ascii="Arial" w:hAnsi="Arial" w:cs="Arial"/>
          <w:sz w:val="22"/>
          <w:szCs w:val="22"/>
        </w:rPr>
        <w:t>,</w:t>
      </w:r>
      <w:r w:rsidRPr="009D40B5">
        <w:rPr>
          <w:rFonts w:ascii="Arial" w:hAnsi="Arial" w:cs="Arial"/>
          <w:sz w:val="22"/>
          <w:szCs w:val="22"/>
          <w:lang w:val="en-US"/>
        </w:rPr>
        <w:t xml:space="preserve"> за период од претходне три године</w:t>
      </w:r>
      <w:r w:rsidR="007D60FC" w:rsidRPr="009D40B5">
        <w:rPr>
          <w:rFonts w:ascii="Arial" w:hAnsi="Arial" w:cs="Arial"/>
          <w:sz w:val="22"/>
          <w:szCs w:val="22"/>
          <w:lang w:val="sr-Cyrl-RS"/>
        </w:rPr>
        <w:t xml:space="preserve"> пре објављивања позива за подношење понуда</w:t>
      </w:r>
      <w:r w:rsidRPr="009D40B5">
        <w:rPr>
          <w:rFonts w:ascii="Arial" w:hAnsi="Arial" w:cs="Arial"/>
          <w:sz w:val="22"/>
          <w:szCs w:val="22"/>
        </w:rPr>
        <w:t>. Доказ наведеног може бити:</w:t>
      </w:r>
    </w:p>
    <w:p w:rsidR="009E49BB" w:rsidRPr="009D40B5" w:rsidRDefault="009E49BB" w:rsidP="00DF6B28">
      <w:pPr>
        <w:numPr>
          <w:ilvl w:val="0"/>
          <w:numId w:val="7"/>
        </w:numPr>
        <w:tabs>
          <w:tab w:val="clear" w:pos="720"/>
          <w:tab w:val="num" w:pos="1077"/>
        </w:tabs>
        <w:suppressAutoHyphens w:val="0"/>
        <w:ind w:firstLine="720"/>
        <w:jc w:val="both"/>
        <w:rPr>
          <w:rFonts w:ascii="Arial" w:hAnsi="Arial" w:cs="Arial"/>
          <w:sz w:val="22"/>
          <w:szCs w:val="22"/>
        </w:rPr>
      </w:pPr>
      <w:r w:rsidRPr="009D40B5">
        <w:rPr>
          <w:rFonts w:ascii="Arial" w:hAnsi="Arial" w:cs="Arial"/>
          <w:sz w:val="22"/>
          <w:szCs w:val="22"/>
        </w:rPr>
        <w:t>правоснажна судска одлука или коначна одлука другог надлежног органа;</w:t>
      </w:r>
    </w:p>
    <w:p w:rsidR="009E49BB" w:rsidRPr="009D40B5" w:rsidRDefault="009E49BB" w:rsidP="00DF6B28">
      <w:pPr>
        <w:numPr>
          <w:ilvl w:val="0"/>
          <w:numId w:val="7"/>
        </w:numPr>
        <w:tabs>
          <w:tab w:val="clear" w:pos="720"/>
          <w:tab w:val="num" w:pos="1077"/>
        </w:tabs>
        <w:suppressAutoHyphens w:val="0"/>
        <w:ind w:firstLine="720"/>
        <w:jc w:val="both"/>
        <w:rPr>
          <w:rFonts w:ascii="Arial" w:hAnsi="Arial" w:cs="Arial"/>
          <w:sz w:val="22"/>
          <w:szCs w:val="22"/>
          <w:lang w:val="en-US"/>
        </w:rPr>
      </w:pPr>
      <w:r w:rsidRPr="009D40B5">
        <w:rPr>
          <w:rFonts w:ascii="Arial" w:hAnsi="Arial" w:cs="Arial"/>
          <w:sz w:val="22"/>
          <w:szCs w:val="22"/>
          <w:lang w:val="en-US"/>
        </w:rPr>
        <w:t xml:space="preserve">исправа о реализованом средству обезбеђења испуњења </w:t>
      </w:r>
      <w:r w:rsidRPr="009D40B5">
        <w:rPr>
          <w:rFonts w:ascii="Arial" w:hAnsi="Arial" w:cs="Arial"/>
          <w:sz w:val="22"/>
          <w:szCs w:val="22"/>
        </w:rPr>
        <w:t xml:space="preserve">обавеза у поступку јавне набавке или испуњења </w:t>
      </w:r>
      <w:r w:rsidRPr="009D40B5">
        <w:rPr>
          <w:rFonts w:ascii="Arial" w:hAnsi="Arial" w:cs="Arial"/>
          <w:sz w:val="22"/>
          <w:szCs w:val="22"/>
          <w:lang w:val="en-US"/>
        </w:rPr>
        <w:t>уговорних</w:t>
      </w:r>
      <w:r w:rsidRPr="009D40B5">
        <w:rPr>
          <w:rFonts w:ascii="Arial" w:hAnsi="Arial" w:cs="Arial"/>
          <w:sz w:val="22"/>
          <w:szCs w:val="22"/>
        </w:rPr>
        <w:t xml:space="preserve"> обавеза;</w:t>
      </w:r>
    </w:p>
    <w:p w:rsidR="009E49BB" w:rsidRPr="009D40B5" w:rsidRDefault="009E49BB" w:rsidP="00DF6B28">
      <w:pPr>
        <w:numPr>
          <w:ilvl w:val="0"/>
          <w:numId w:val="7"/>
        </w:numPr>
        <w:tabs>
          <w:tab w:val="clear" w:pos="720"/>
          <w:tab w:val="num" w:pos="1077"/>
        </w:tabs>
        <w:suppressAutoHyphens w:val="0"/>
        <w:ind w:firstLine="720"/>
        <w:jc w:val="both"/>
        <w:rPr>
          <w:rFonts w:ascii="Arial" w:hAnsi="Arial" w:cs="Arial"/>
          <w:sz w:val="22"/>
          <w:szCs w:val="22"/>
        </w:rPr>
      </w:pPr>
      <w:r w:rsidRPr="009D40B5">
        <w:rPr>
          <w:rFonts w:ascii="Arial" w:hAnsi="Arial" w:cs="Arial"/>
          <w:sz w:val="22"/>
          <w:szCs w:val="22"/>
        </w:rPr>
        <w:t>исправа о наплаћеној уговорној казни;</w:t>
      </w:r>
    </w:p>
    <w:p w:rsidR="009E49BB" w:rsidRPr="009D40B5" w:rsidRDefault="009E49BB" w:rsidP="00DF6B28">
      <w:pPr>
        <w:numPr>
          <w:ilvl w:val="0"/>
          <w:numId w:val="7"/>
        </w:numPr>
        <w:tabs>
          <w:tab w:val="clear" w:pos="720"/>
          <w:tab w:val="num" w:pos="1077"/>
        </w:tabs>
        <w:suppressAutoHyphens w:val="0"/>
        <w:ind w:firstLine="720"/>
        <w:jc w:val="both"/>
        <w:rPr>
          <w:rFonts w:ascii="Arial" w:hAnsi="Arial" w:cs="Arial"/>
          <w:sz w:val="22"/>
          <w:szCs w:val="22"/>
        </w:rPr>
      </w:pPr>
      <w:r w:rsidRPr="009D40B5">
        <w:rPr>
          <w:rFonts w:ascii="Arial" w:hAnsi="Arial" w:cs="Arial"/>
          <w:sz w:val="22"/>
          <w:szCs w:val="22"/>
        </w:rPr>
        <w:t>рекламације потрошача, односно корисника, ако нису отклоњене у уговореном року;</w:t>
      </w:r>
    </w:p>
    <w:p w:rsidR="009E49BB" w:rsidRPr="009D40B5" w:rsidRDefault="009E49BB" w:rsidP="00DF6B28">
      <w:pPr>
        <w:numPr>
          <w:ilvl w:val="0"/>
          <w:numId w:val="7"/>
        </w:numPr>
        <w:tabs>
          <w:tab w:val="clear" w:pos="720"/>
          <w:tab w:val="num" w:pos="1077"/>
        </w:tabs>
        <w:suppressAutoHyphens w:val="0"/>
        <w:ind w:firstLine="720"/>
        <w:jc w:val="both"/>
        <w:rPr>
          <w:rFonts w:ascii="Arial" w:hAnsi="Arial" w:cs="Arial"/>
          <w:sz w:val="22"/>
          <w:szCs w:val="22"/>
          <w:lang w:val="en-US"/>
        </w:rPr>
      </w:pPr>
      <w:r w:rsidRPr="009D40B5">
        <w:rPr>
          <w:rFonts w:ascii="Arial" w:hAnsi="Arial" w:cs="Arial"/>
          <w:sz w:val="22"/>
          <w:szCs w:val="22"/>
          <w:lang w:val="en-US"/>
        </w:rPr>
        <w:t xml:space="preserve">изјава о раскиду уговора због неиспуњења </w:t>
      </w:r>
      <w:r w:rsidRPr="009D40B5">
        <w:rPr>
          <w:rFonts w:ascii="Arial" w:hAnsi="Arial" w:cs="Arial"/>
          <w:sz w:val="22"/>
          <w:szCs w:val="22"/>
        </w:rPr>
        <w:t>битних елемената уговора</w:t>
      </w:r>
      <w:r w:rsidRPr="009D40B5">
        <w:rPr>
          <w:rFonts w:ascii="Arial" w:hAnsi="Arial" w:cs="Arial"/>
          <w:sz w:val="22"/>
          <w:szCs w:val="22"/>
          <w:lang w:val="en-US"/>
        </w:rPr>
        <w:t xml:space="preserve"> дата на начин и под условима предвиђеним законом којим се уређују облигациони односи</w:t>
      </w:r>
      <w:r w:rsidRPr="009D40B5">
        <w:rPr>
          <w:rFonts w:ascii="Arial" w:hAnsi="Arial" w:cs="Arial"/>
          <w:sz w:val="22"/>
          <w:szCs w:val="22"/>
        </w:rPr>
        <w:t>;</w:t>
      </w:r>
    </w:p>
    <w:p w:rsidR="001A72F2" w:rsidRPr="009D40B5" w:rsidRDefault="009E49BB" w:rsidP="00DF6B28">
      <w:pPr>
        <w:numPr>
          <w:ilvl w:val="0"/>
          <w:numId w:val="7"/>
        </w:numPr>
        <w:tabs>
          <w:tab w:val="clear" w:pos="720"/>
          <w:tab w:val="num" w:pos="1077"/>
        </w:tabs>
        <w:suppressAutoHyphens w:val="0"/>
        <w:ind w:firstLine="720"/>
        <w:jc w:val="both"/>
        <w:rPr>
          <w:rFonts w:ascii="Arial" w:hAnsi="Arial" w:cs="Arial"/>
          <w:sz w:val="22"/>
          <w:szCs w:val="22"/>
        </w:rPr>
      </w:pPr>
      <w:r w:rsidRPr="009D40B5">
        <w:rPr>
          <w:rFonts w:ascii="Arial" w:hAnsi="Arial" w:cs="Arial"/>
          <w:sz w:val="22"/>
          <w:szCs w:val="22"/>
        </w:rPr>
        <w:t>доказ о ангажовању на извршењу уговора о јавној набавци лица која нису означена у понуди као подизвођачи, односно чланови групе понуђа</w:t>
      </w:r>
      <w:r w:rsidR="007D60FC" w:rsidRPr="009D40B5">
        <w:rPr>
          <w:rFonts w:ascii="Arial" w:hAnsi="Arial" w:cs="Arial"/>
          <w:sz w:val="22"/>
          <w:szCs w:val="22"/>
        </w:rPr>
        <w:t>ча</w:t>
      </w:r>
      <w:r w:rsidR="007D60FC" w:rsidRPr="009D40B5">
        <w:rPr>
          <w:rFonts w:ascii="Arial" w:hAnsi="Arial" w:cs="Arial"/>
          <w:sz w:val="22"/>
          <w:szCs w:val="22"/>
          <w:lang w:val="sr-Cyrl-RS"/>
        </w:rPr>
        <w:t>;</w:t>
      </w:r>
    </w:p>
    <w:p w:rsidR="007D60FC" w:rsidRPr="009D40B5" w:rsidRDefault="007D60FC" w:rsidP="00DF6B28">
      <w:pPr>
        <w:numPr>
          <w:ilvl w:val="0"/>
          <w:numId w:val="7"/>
        </w:numPr>
        <w:tabs>
          <w:tab w:val="clear" w:pos="720"/>
          <w:tab w:val="num" w:pos="1077"/>
        </w:tabs>
        <w:suppressAutoHyphens w:val="0"/>
        <w:ind w:firstLine="720"/>
        <w:jc w:val="both"/>
        <w:rPr>
          <w:rFonts w:ascii="Arial" w:hAnsi="Arial" w:cs="Arial"/>
          <w:sz w:val="22"/>
          <w:szCs w:val="22"/>
        </w:rPr>
      </w:pPr>
      <w:r w:rsidRPr="009D40B5">
        <w:rPr>
          <w:rFonts w:ascii="Arial" w:hAnsi="Arial" w:cs="Arial"/>
          <w:sz w:val="22"/>
          <w:szCs w:val="22"/>
          <w:lang w:val="sr-Cyrl-RS"/>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924B3" w:rsidRPr="009D40B5" w:rsidRDefault="008924B3" w:rsidP="008924B3">
      <w:pPr>
        <w:jc w:val="both"/>
        <w:rPr>
          <w:rFonts w:ascii="Arial" w:hAnsi="Arial" w:cs="Arial"/>
          <w:sz w:val="22"/>
          <w:szCs w:val="22"/>
          <w:lang w:val="sr-Latn-RS"/>
        </w:rPr>
      </w:pPr>
    </w:p>
    <w:p w:rsidR="009E49BB" w:rsidRPr="009D40B5" w:rsidRDefault="009E49BB" w:rsidP="008924B3">
      <w:pPr>
        <w:jc w:val="both"/>
        <w:rPr>
          <w:rFonts w:ascii="Arial" w:hAnsi="Arial" w:cs="Arial"/>
          <w:sz w:val="22"/>
          <w:szCs w:val="22"/>
        </w:rPr>
      </w:pPr>
      <w:r w:rsidRPr="009D40B5">
        <w:rPr>
          <w:rFonts w:ascii="Arial" w:hAnsi="Arial" w:cs="Arial"/>
          <w:sz w:val="22"/>
          <w:szCs w:val="22"/>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8924B3" w:rsidRPr="009D40B5" w:rsidRDefault="008924B3" w:rsidP="008924B3">
      <w:pPr>
        <w:jc w:val="both"/>
        <w:rPr>
          <w:rFonts w:ascii="Arial" w:hAnsi="Arial" w:cs="Arial"/>
          <w:sz w:val="22"/>
          <w:szCs w:val="22"/>
          <w:lang w:val="sr-Latn-RS" w:eastAsia="en-US" w:bidi="en-US"/>
        </w:rPr>
      </w:pPr>
    </w:p>
    <w:p w:rsidR="001A72F2" w:rsidRPr="009D40B5" w:rsidRDefault="009E49BB" w:rsidP="008924B3">
      <w:pPr>
        <w:jc w:val="both"/>
        <w:rPr>
          <w:rFonts w:ascii="Arial" w:hAnsi="Arial" w:cs="Arial"/>
          <w:b/>
          <w:sz w:val="22"/>
          <w:szCs w:val="22"/>
        </w:rPr>
      </w:pPr>
      <w:r w:rsidRPr="009D40B5">
        <w:rPr>
          <w:rFonts w:ascii="Arial" w:hAnsi="Arial" w:cs="Arial"/>
          <w:sz w:val="22"/>
          <w:szCs w:val="22"/>
          <w:lang w:eastAsia="en-US" w:bidi="en-US"/>
        </w:rPr>
        <w:lastRenderedPageBreak/>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r w:rsidRPr="009D40B5">
        <w:rPr>
          <w:rFonts w:ascii="Arial" w:hAnsi="Arial" w:cs="Arial"/>
          <w:b/>
          <w:bCs/>
          <w:sz w:val="22"/>
          <w:szCs w:val="22"/>
          <w:lang w:eastAsia="en-US" w:bidi="en-US"/>
        </w:rPr>
        <w:t xml:space="preserve"> </w:t>
      </w:r>
    </w:p>
    <w:p w:rsidR="008924B3" w:rsidRPr="009D40B5" w:rsidRDefault="008924B3" w:rsidP="008924B3">
      <w:pPr>
        <w:jc w:val="both"/>
        <w:rPr>
          <w:rFonts w:ascii="Arial" w:hAnsi="Arial" w:cs="Arial"/>
          <w:sz w:val="22"/>
          <w:szCs w:val="22"/>
          <w:lang w:val="sr-Latn-RS"/>
        </w:rPr>
      </w:pPr>
    </w:p>
    <w:p w:rsidR="00FC4274" w:rsidRPr="009D40B5" w:rsidRDefault="001B620E" w:rsidP="00A0235A">
      <w:pPr>
        <w:pStyle w:val="Heading2"/>
        <w:rPr>
          <w:rFonts w:cs="Arial"/>
        </w:rPr>
      </w:pPr>
      <w:bookmarkStart w:id="206" w:name="_Toc428195340"/>
      <w:r w:rsidRPr="009D40B5">
        <w:rPr>
          <w:rFonts w:cs="Arial"/>
        </w:rPr>
        <w:t>6</w:t>
      </w:r>
      <w:r w:rsidR="00574472" w:rsidRPr="009D40B5">
        <w:rPr>
          <w:rFonts w:cs="Arial"/>
        </w:rPr>
        <w:t>.1</w:t>
      </w:r>
      <w:r w:rsidR="00F405EC" w:rsidRPr="009D40B5">
        <w:rPr>
          <w:rFonts w:cs="Arial"/>
          <w:lang w:val="sr-Latn-RS"/>
        </w:rPr>
        <w:t>3</w:t>
      </w:r>
      <w:r w:rsidR="00574472" w:rsidRPr="009D40B5">
        <w:rPr>
          <w:rFonts w:cs="Arial"/>
        </w:rPr>
        <w:tab/>
      </w:r>
      <w:r w:rsidR="00FC4274" w:rsidRPr="009D40B5">
        <w:rPr>
          <w:rFonts w:cs="Arial"/>
        </w:rPr>
        <w:t>ЕЛЕМЕНТИ УГОВОРА О КОЈИМА ЋЕ СЕ ПРЕГОВАРАТИ И НАЧИН ПРЕГОВАРАЊА</w:t>
      </w:r>
      <w:bookmarkEnd w:id="206"/>
    </w:p>
    <w:p w:rsidR="008924B3" w:rsidRPr="009D40B5" w:rsidRDefault="008924B3" w:rsidP="008924B3">
      <w:pPr>
        <w:ind w:right="7"/>
        <w:jc w:val="both"/>
        <w:rPr>
          <w:rFonts w:ascii="Arial" w:hAnsi="Arial" w:cs="Arial"/>
          <w:sz w:val="22"/>
          <w:szCs w:val="22"/>
          <w:lang w:val="sr-Latn-RS"/>
        </w:rPr>
      </w:pPr>
    </w:p>
    <w:p w:rsidR="00C34C4B" w:rsidRPr="009D40B5" w:rsidRDefault="00BA1ACD" w:rsidP="008924B3">
      <w:pPr>
        <w:ind w:right="7"/>
        <w:jc w:val="both"/>
        <w:rPr>
          <w:rFonts w:ascii="Arial" w:hAnsi="Arial" w:cs="Arial"/>
          <w:sz w:val="22"/>
          <w:szCs w:val="22"/>
        </w:rPr>
      </w:pPr>
      <w:r w:rsidRPr="009D40B5">
        <w:rPr>
          <w:rFonts w:ascii="Arial" w:hAnsi="Arial" w:cs="Arial"/>
          <w:sz w:val="22"/>
          <w:szCs w:val="22"/>
          <w:lang w:val="ru-RU"/>
        </w:rPr>
        <w:t>Елемент о којем ће се п</w:t>
      </w:r>
      <w:r w:rsidRPr="009D40B5">
        <w:rPr>
          <w:rFonts w:ascii="Arial" w:hAnsi="Arial" w:cs="Arial"/>
          <w:sz w:val="22"/>
          <w:szCs w:val="22"/>
        </w:rPr>
        <w:t xml:space="preserve">реговарати је </w:t>
      </w:r>
      <w:r w:rsidR="003C42E3" w:rsidRPr="009D40B5">
        <w:rPr>
          <w:rFonts w:ascii="Arial" w:hAnsi="Arial" w:cs="Arial"/>
          <w:sz w:val="22"/>
          <w:szCs w:val="22"/>
        </w:rPr>
        <w:t xml:space="preserve">укупна </w:t>
      </w:r>
      <w:r w:rsidRPr="009D40B5">
        <w:rPr>
          <w:rFonts w:ascii="Arial" w:hAnsi="Arial" w:cs="Arial"/>
          <w:sz w:val="22"/>
          <w:szCs w:val="22"/>
        </w:rPr>
        <w:t>понуђена цена</w:t>
      </w:r>
      <w:r w:rsidR="00C34C4B" w:rsidRPr="009D40B5">
        <w:rPr>
          <w:rFonts w:ascii="Arial" w:hAnsi="Arial" w:cs="Arial"/>
          <w:sz w:val="22"/>
          <w:szCs w:val="22"/>
        </w:rPr>
        <w:t>.</w:t>
      </w:r>
    </w:p>
    <w:p w:rsidR="008924B3" w:rsidRPr="009D40B5" w:rsidRDefault="008924B3" w:rsidP="008924B3">
      <w:pPr>
        <w:pStyle w:val="BodyText"/>
        <w:ind w:right="7"/>
        <w:rPr>
          <w:rFonts w:ascii="Arial" w:hAnsi="Arial" w:cs="Arial"/>
          <w:sz w:val="22"/>
          <w:szCs w:val="22"/>
          <w:lang w:val="sr-Latn-RS"/>
        </w:rPr>
      </w:pPr>
    </w:p>
    <w:p w:rsidR="00FC4274" w:rsidRPr="009D40B5" w:rsidRDefault="00BA1ACD" w:rsidP="008924B3">
      <w:pPr>
        <w:pStyle w:val="BodyText"/>
        <w:ind w:right="7"/>
        <w:rPr>
          <w:rFonts w:ascii="Arial" w:hAnsi="Arial" w:cs="Arial"/>
          <w:b/>
          <w:sz w:val="22"/>
          <w:szCs w:val="22"/>
        </w:rPr>
      </w:pPr>
      <w:r w:rsidRPr="009D40B5">
        <w:rPr>
          <w:rFonts w:ascii="Arial" w:hAnsi="Arial" w:cs="Arial"/>
          <w:sz w:val="22"/>
          <w:szCs w:val="22"/>
        </w:rPr>
        <w:t>Начин преговарања и остала упутства у вези са преговарањем дати су у Одељку 5. ове конкурсне документације.</w:t>
      </w:r>
    </w:p>
    <w:p w:rsidR="00791750" w:rsidRPr="009D40B5" w:rsidRDefault="00791750">
      <w:pPr>
        <w:tabs>
          <w:tab w:val="left" w:pos="709"/>
        </w:tabs>
        <w:jc w:val="both"/>
        <w:rPr>
          <w:rFonts w:ascii="Arial" w:hAnsi="Arial" w:cs="Arial"/>
          <w:b/>
          <w:sz w:val="22"/>
          <w:szCs w:val="22"/>
        </w:rPr>
      </w:pPr>
    </w:p>
    <w:p w:rsidR="00574472" w:rsidRPr="009D40B5" w:rsidRDefault="00A90931" w:rsidP="00A0235A">
      <w:pPr>
        <w:pStyle w:val="Heading2"/>
        <w:rPr>
          <w:rFonts w:cs="Arial"/>
        </w:rPr>
      </w:pPr>
      <w:bookmarkStart w:id="207" w:name="_Toc428195341"/>
      <w:r w:rsidRPr="009D40B5">
        <w:rPr>
          <w:rFonts w:cs="Arial"/>
        </w:rPr>
        <w:t>6.1</w:t>
      </w:r>
      <w:r w:rsidR="00F405EC" w:rsidRPr="009D40B5">
        <w:rPr>
          <w:rFonts w:cs="Arial"/>
          <w:lang w:val="sr-Latn-RS"/>
        </w:rPr>
        <w:t>4</w:t>
      </w:r>
      <w:r w:rsidR="00FC4274" w:rsidRPr="009D40B5">
        <w:rPr>
          <w:rFonts w:cs="Arial"/>
        </w:rPr>
        <w:tab/>
      </w:r>
      <w:r w:rsidR="00574472" w:rsidRPr="009D40B5">
        <w:rPr>
          <w:rFonts w:cs="Arial"/>
        </w:rPr>
        <w:t>КРИТЕРИЈУМ ЗА ДОДЕЛУ УГОВОРА</w:t>
      </w:r>
      <w:bookmarkEnd w:id="207"/>
    </w:p>
    <w:p w:rsidR="008924B3" w:rsidRPr="009D40B5" w:rsidRDefault="008924B3" w:rsidP="00F405EC">
      <w:pPr>
        <w:ind w:firstLine="708"/>
        <w:jc w:val="both"/>
        <w:rPr>
          <w:rFonts w:ascii="Arial" w:hAnsi="Arial" w:cs="Arial"/>
          <w:b/>
          <w:sz w:val="22"/>
          <w:szCs w:val="22"/>
          <w:lang w:val="sr-Latn-RS"/>
        </w:rPr>
      </w:pPr>
    </w:p>
    <w:p w:rsidR="00905DE6" w:rsidRPr="009D40B5" w:rsidRDefault="00574472" w:rsidP="008924B3">
      <w:pPr>
        <w:jc w:val="both"/>
        <w:rPr>
          <w:rFonts w:ascii="Arial" w:hAnsi="Arial" w:cs="Arial"/>
          <w:sz w:val="22"/>
          <w:szCs w:val="22"/>
          <w:lang w:val="sr-Latn-RS"/>
        </w:rPr>
      </w:pPr>
      <w:r w:rsidRPr="009D40B5">
        <w:rPr>
          <w:rFonts w:ascii="Arial" w:hAnsi="Arial" w:cs="Arial"/>
          <w:sz w:val="22"/>
          <w:szCs w:val="22"/>
        </w:rPr>
        <w:t>Одлуку о додели уговора, Наручилац ће донети применом критеријума „</w:t>
      </w:r>
      <w:r w:rsidR="00735EC1" w:rsidRPr="009D40B5">
        <w:rPr>
          <w:rFonts w:ascii="Arial" w:hAnsi="Arial" w:cs="Arial"/>
          <w:sz w:val="22"/>
          <w:szCs w:val="22"/>
        </w:rPr>
        <w:t>најнижа понуђена цена</w:t>
      </w:r>
      <w:r w:rsidRPr="009D40B5">
        <w:rPr>
          <w:rFonts w:ascii="Arial" w:hAnsi="Arial" w:cs="Arial"/>
          <w:sz w:val="22"/>
          <w:szCs w:val="22"/>
        </w:rPr>
        <w:t>“.</w:t>
      </w:r>
    </w:p>
    <w:p w:rsidR="00F405EC" w:rsidRPr="009D40B5" w:rsidRDefault="00F405EC" w:rsidP="00F405EC">
      <w:pPr>
        <w:ind w:firstLine="708"/>
        <w:jc w:val="both"/>
        <w:rPr>
          <w:rFonts w:ascii="Arial" w:hAnsi="Arial" w:cs="Arial"/>
          <w:sz w:val="22"/>
          <w:szCs w:val="22"/>
          <w:lang w:val="sr-Latn-RS"/>
        </w:rPr>
      </w:pPr>
    </w:p>
    <w:p w:rsidR="00C22B8B" w:rsidRPr="009D40B5" w:rsidRDefault="001B620E" w:rsidP="007367B5">
      <w:pPr>
        <w:pStyle w:val="Heading2"/>
        <w:rPr>
          <w:rFonts w:cs="Arial"/>
          <w:lang w:val="sr-Cyrl-RS"/>
        </w:rPr>
      </w:pPr>
      <w:bookmarkStart w:id="208" w:name="_Toc428195342"/>
      <w:r w:rsidRPr="009D40B5">
        <w:rPr>
          <w:rFonts w:cs="Arial"/>
        </w:rPr>
        <w:t>6</w:t>
      </w:r>
      <w:r w:rsidR="00F405EC" w:rsidRPr="009D40B5">
        <w:rPr>
          <w:rFonts w:cs="Arial"/>
        </w:rPr>
        <w:t>.1</w:t>
      </w:r>
      <w:r w:rsidR="00F405EC" w:rsidRPr="009D40B5">
        <w:rPr>
          <w:rFonts w:cs="Arial"/>
          <w:lang w:val="sr-Latn-RS"/>
        </w:rPr>
        <w:t>5</w:t>
      </w:r>
      <w:r w:rsidR="00574472" w:rsidRPr="009D40B5">
        <w:rPr>
          <w:rFonts w:cs="Arial"/>
        </w:rPr>
        <w:tab/>
      </w:r>
      <w:r w:rsidR="0073332F" w:rsidRPr="009D40B5">
        <w:rPr>
          <w:rFonts w:cs="Arial"/>
          <w:lang w:val="sr-Cyrl-RS"/>
        </w:rPr>
        <w:t>СРЕДСТВА ФИНАНСИЈСКОГ ОБЕЗБЕЂЕЊА</w:t>
      </w:r>
      <w:bookmarkEnd w:id="208"/>
    </w:p>
    <w:p w:rsidR="00A7144B" w:rsidRPr="009D40B5" w:rsidRDefault="00A7144B">
      <w:pPr>
        <w:tabs>
          <w:tab w:val="left" w:pos="709"/>
        </w:tabs>
        <w:jc w:val="both"/>
        <w:rPr>
          <w:rFonts w:ascii="Arial" w:hAnsi="Arial" w:cs="Arial"/>
          <w:b/>
          <w:iCs/>
          <w:sz w:val="22"/>
          <w:szCs w:val="22"/>
        </w:rPr>
      </w:pPr>
    </w:p>
    <w:p w:rsidR="00634927" w:rsidRPr="009D40B5" w:rsidRDefault="00634927" w:rsidP="008924B3">
      <w:pPr>
        <w:jc w:val="both"/>
        <w:rPr>
          <w:rFonts w:ascii="Arial" w:hAnsi="Arial" w:cs="Arial"/>
          <w:sz w:val="22"/>
          <w:szCs w:val="22"/>
        </w:rPr>
      </w:pPr>
      <w:r w:rsidRPr="009D40B5">
        <w:rPr>
          <w:rFonts w:ascii="Arial" w:hAnsi="Arial" w:cs="Arial"/>
          <w:sz w:val="22"/>
          <w:szCs w:val="22"/>
        </w:rPr>
        <w:t>Понуђач је дужан да достави следећа средства финансијског обезбеђења, у складу са обрасцима из конкурсне документације:</w:t>
      </w:r>
    </w:p>
    <w:p w:rsidR="008E5D49" w:rsidRPr="009D40B5" w:rsidRDefault="008E5D49" w:rsidP="001F2107">
      <w:pPr>
        <w:suppressAutoHyphens w:val="0"/>
        <w:jc w:val="both"/>
        <w:rPr>
          <w:rFonts w:ascii="Arial" w:hAnsi="Arial" w:cs="Arial"/>
          <w:sz w:val="22"/>
          <w:szCs w:val="22"/>
        </w:rPr>
      </w:pPr>
    </w:p>
    <w:p w:rsidR="00C25A28" w:rsidRPr="009D40B5" w:rsidRDefault="00634927" w:rsidP="001F2107">
      <w:pPr>
        <w:suppressAutoHyphens w:val="0"/>
        <w:jc w:val="both"/>
        <w:rPr>
          <w:rFonts w:ascii="Arial" w:hAnsi="Arial" w:cs="Arial"/>
          <w:b/>
          <w:sz w:val="22"/>
          <w:szCs w:val="22"/>
          <w:u w:val="single"/>
        </w:rPr>
      </w:pPr>
      <w:r w:rsidRPr="009D40B5">
        <w:rPr>
          <w:rFonts w:ascii="Arial" w:hAnsi="Arial" w:cs="Arial"/>
          <w:b/>
          <w:sz w:val="22"/>
          <w:szCs w:val="22"/>
          <w:u w:val="single"/>
          <w:lang w:val="sr-Latn-CS"/>
        </w:rPr>
        <w:t>У понуди</w:t>
      </w:r>
      <w:r w:rsidRPr="009D40B5">
        <w:rPr>
          <w:rFonts w:ascii="Arial" w:hAnsi="Arial" w:cs="Arial"/>
          <w:b/>
          <w:sz w:val="22"/>
          <w:szCs w:val="22"/>
          <w:u w:val="single"/>
        </w:rPr>
        <w:t xml:space="preserve"> треба доставити</w:t>
      </w:r>
      <w:r w:rsidRPr="009D40B5">
        <w:rPr>
          <w:rFonts w:ascii="Arial" w:hAnsi="Arial" w:cs="Arial"/>
          <w:b/>
          <w:sz w:val="22"/>
          <w:szCs w:val="22"/>
          <w:u w:val="single"/>
          <w:lang w:val="sr-Latn-CS"/>
        </w:rPr>
        <w:t>:</w:t>
      </w:r>
    </w:p>
    <w:p w:rsidR="00936541" w:rsidRPr="009D40B5" w:rsidRDefault="008E5D49" w:rsidP="001F2107">
      <w:pPr>
        <w:rPr>
          <w:rFonts w:ascii="Arial" w:eastAsia="TimesNewRomanPSMT" w:hAnsi="Arial" w:cs="Arial"/>
          <w:sz w:val="22"/>
          <w:szCs w:val="22"/>
        </w:rPr>
      </w:pPr>
      <w:r w:rsidRPr="009D40B5">
        <w:rPr>
          <w:rFonts w:ascii="Arial" w:eastAsia="TimesNewRomanPSMT" w:hAnsi="Arial" w:cs="Arial"/>
          <w:sz w:val="22"/>
          <w:szCs w:val="22"/>
        </w:rPr>
        <w:t xml:space="preserve"> </w:t>
      </w:r>
      <w:r w:rsidR="00936541" w:rsidRPr="009D40B5">
        <w:rPr>
          <w:rFonts w:ascii="Arial" w:eastAsia="TimesNewRomanPSMT" w:hAnsi="Arial" w:cs="Arial"/>
          <w:sz w:val="22"/>
          <w:szCs w:val="22"/>
        </w:rPr>
        <w:t xml:space="preserve"> </w:t>
      </w:r>
    </w:p>
    <w:p w:rsidR="00C25A28" w:rsidRPr="009D40B5" w:rsidRDefault="00556A29" w:rsidP="001F2107">
      <w:pPr>
        <w:rPr>
          <w:rFonts w:ascii="Arial" w:eastAsia="TimesNewRomanPSMT" w:hAnsi="Arial" w:cs="Arial"/>
          <w:sz w:val="22"/>
          <w:szCs w:val="22"/>
        </w:rPr>
      </w:pPr>
      <w:r w:rsidRPr="009D40B5">
        <w:rPr>
          <w:rFonts w:ascii="Arial" w:eastAsia="TimesNewRomanPSMT" w:hAnsi="Arial" w:cs="Arial"/>
          <w:sz w:val="22"/>
          <w:szCs w:val="22"/>
        </w:rPr>
        <w:t xml:space="preserve">1. </w:t>
      </w:r>
      <w:r w:rsidR="00936541" w:rsidRPr="009D40B5">
        <w:rPr>
          <w:rFonts w:ascii="Arial" w:eastAsia="TimesNewRomanPSMT" w:hAnsi="Arial" w:cs="Arial"/>
          <w:sz w:val="22"/>
          <w:szCs w:val="22"/>
        </w:rPr>
        <w:t>бланко соло мениц</w:t>
      </w:r>
      <w:r w:rsidR="00C25A28" w:rsidRPr="009D40B5">
        <w:rPr>
          <w:rFonts w:ascii="Arial" w:eastAsia="TimesNewRomanPSMT" w:hAnsi="Arial" w:cs="Arial"/>
          <w:sz w:val="22"/>
          <w:szCs w:val="22"/>
        </w:rPr>
        <w:t>у</w:t>
      </w:r>
      <w:r w:rsidR="00936541" w:rsidRPr="009D40B5">
        <w:rPr>
          <w:rFonts w:ascii="Arial" w:eastAsia="TimesNewRomanPSMT" w:hAnsi="Arial" w:cs="Arial"/>
          <w:sz w:val="22"/>
          <w:szCs w:val="22"/>
        </w:rPr>
        <w:t xml:space="preserve"> </w:t>
      </w:r>
      <w:r w:rsidR="0080140B" w:rsidRPr="009D40B5">
        <w:rPr>
          <w:rFonts w:ascii="Arial" w:eastAsia="TimesNewRomanPSMT" w:hAnsi="Arial" w:cs="Arial"/>
          <w:sz w:val="22"/>
          <w:szCs w:val="22"/>
        </w:rPr>
        <w:t xml:space="preserve">за озбиљност понуде </w:t>
      </w:r>
      <w:r w:rsidR="00936541" w:rsidRPr="009D40B5">
        <w:rPr>
          <w:rFonts w:ascii="Arial" w:eastAsia="TimesNewRomanPSMT" w:hAnsi="Arial" w:cs="Arial"/>
          <w:sz w:val="22"/>
          <w:szCs w:val="22"/>
        </w:rPr>
        <w:t>која мора бити:</w:t>
      </w:r>
    </w:p>
    <w:p w:rsidR="00C25A28" w:rsidRPr="009D40B5" w:rsidRDefault="00237E33" w:rsidP="003C42E3">
      <w:pPr>
        <w:ind w:firstLine="720"/>
        <w:jc w:val="both"/>
        <w:rPr>
          <w:rFonts w:ascii="Arial" w:eastAsia="TimesNewRomanPSMT" w:hAnsi="Arial" w:cs="Arial"/>
          <w:sz w:val="22"/>
          <w:szCs w:val="22"/>
        </w:rPr>
      </w:pPr>
      <w:r w:rsidRPr="009D40B5">
        <w:rPr>
          <w:rFonts w:ascii="Arial" w:eastAsia="TimesNewRomanPSMT" w:hAnsi="Arial" w:cs="Arial"/>
          <w:sz w:val="22"/>
          <w:szCs w:val="22"/>
        </w:rPr>
        <w:t xml:space="preserve">1.1. </w:t>
      </w:r>
      <w:r w:rsidR="00936541" w:rsidRPr="009D40B5">
        <w:rPr>
          <w:rFonts w:ascii="Arial" w:eastAsia="TimesNewRomanPSMT" w:hAnsi="Arial" w:cs="Arial"/>
          <w:sz w:val="22"/>
          <w:szCs w:val="22"/>
        </w:rPr>
        <w:t>издата са клаузулом „без протеста“, наплатива на први позив</w:t>
      </w:r>
      <w:r w:rsidR="003C42E3" w:rsidRPr="009D40B5">
        <w:rPr>
          <w:rFonts w:ascii="Arial" w:eastAsia="TimesNewRomanPSMT" w:hAnsi="Arial" w:cs="Arial"/>
          <w:sz w:val="22"/>
          <w:szCs w:val="22"/>
        </w:rPr>
        <w:t>,</w:t>
      </w:r>
      <w:r w:rsidR="00C25A28" w:rsidRPr="009D40B5">
        <w:rPr>
          <w:rFonts w:ascii="Arial" w:eastAsia="TimesNewRomanPSMT" w:hAnsi="Arial" w:cs="Arial"/>
          <w:sz w:val="22"/>
          <w:szCs w:val="22"/>
        </w:rPr>
        <w:t xml:space="preserve"> </w:t>
      </w:r>
      <w:r w:rsidR="00936541" w:rsidRPr="009D40B5">
        <w:rPr>
          <w:rFonts w:ascii="Arial" w:eastAsia="TimesNewRomanPSMT" w:hAnsi="Arial" w:cs="Arial"/>
          <w:sz w:val="22"/>
          <w:szCs w:val="22"/>
        </w:rPr>
        <w:t>потписана од стране законског заступника или лица по овлашћењу  законског заступника, на начин који прописује Закон о меници ("Сл. лист ФНРЈ" бр.</w:t>
      </w:r>
      <w:r w:rsidR="00C25A28" w:rsidRPr="009D40B5">
        <w:rPr>
          <w:rFonts w:ascii="Arial" w:eastAsia="TimesNewRomanPSMT" w:hAnsi="Arial" w:cs="Arial"/>
          <w:sz w:val="22"/>
          <w:szCs w:val="22"/>
        </w:rPr>
        <w:t xml:space="preserve"> </w:t>
      </w:r>
      <w:r w:rsidR="00936541" w:rsidRPr="009D40B5">
        <w:rPr>
          <w:rFonts w:ascii="Arial" w:eastAsia="TimesNewRomanPSMT" w:hAnsi="Arial" w:cs="Arial"/>
          <w:sz w:val="22"/>
          <w:szCs w:val="22"/>
        </w:rPr>
        <w:t>104/46, "Сл. лист СФРЈ" бр. 16/65, 54/70 и 57/89 и "Сл. лист СРЈ" бр. 46/96, Сл. лист СЦГ бр. 01/03 Уст. повеља)</w:t>
      </w:r>
    </w:p>
    <w:p w:rsidR="00936541" w:rsidRPr="009D40B5" w:rsidRDefault="00237E33" w:rsidP="003C42E3">
      <w:pPr>
        <w:ind w:firstLine="720"/>
        <w:jc w:val="both"/>
        <w:rPr>
          <w:rFonts w:ascii="Arial" w:eastAsia="TimesNewRomanPSMT" w:hAnsi="Arial" w:cs="Arial"/>
          <w:sz w:val="22"/>
          <w:szCs w:val="22"/>
        </w:rPr>
      </w:pPr>
      <w:r w:rsidRPr="009D40B5">
        <w:rPr>
          <w:rFonts w:ascii="Arial" w:eastAsia="TimesNewRomanPSMT" w:hAnsi="Arial" w:cs="Arial"/>
          <w:sz w:val="22"/>
          <w:szCs w:val="22"/>
        </w:rPr>
        <w:t xml:space="preserve">1.2. </w:t>
      </w:r>
      <w:r w:rsidR="00936541" w:rsidRPr="009D40B5">
        <w:rPr>
          <w:rFonts w:ascii="Arial" w:eastAsia="TimesNewRomanPSMT" w:hAnsi="Arial" w:cs="Arial"/>
          <w:sz w:val="22"/>
          <w:szCs w:val="22"/>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w:t>
      </w:r>
      <w:r w:rsidR="00936541" w:rsidRPr="009D40B5">
        <w:rPr>
          <w:rFonts w:ascii="Arial" w:eastAsia="Calibri" w:hAnsi="Arial" w:cs="Arial"/>
          <w:sz w:val="22"/>
          <w:szCs w:val="22"/>
        </w:rPr>
        <w:t>и то документ</w:t>
      </w:r>
      <w:r w:rsidR="003C42E3" w:rsidRPr="009D40B5">
        <w:rPr>
          <w:rFonts w:ascii="Arial" w:eastAsia="Calibri" w:hAnsi="Arial" w:cs="Arial"/>
          <w:sz w:val="22"/>
          <w:szCs w:val="22"/>
        </w:rPr>
        <w:t>овано</w:t>
      </w:r>
      <w:r w:rsidR="00936541" w:rsidRPr="009D40B5">
        <w:rPr>
          <w:rFonts w:ascii="Arial" w:eastAsia="Calibri" w:hAnsi="Arial" w:cs="Arial"/>
          <w:sz w:val="22"/>
          <w:szCs w:val="22"/>
        </w:rPr>
        <w:t xml:space="preserve">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3C42E3" w:rsidRPr="009D40B5" w:rsidRDefault="003C42E3" w:rsidP="003C42E3">
      <w:pPr>
        <w:suppressAutoHyphens w:val="0"/>
        <w:ind w:right="-6"/>
        <w:contextualSpacing/>
        <w:jc w:val="both"/>
        <w:rPr>
          <w:rFonts w:ascii="Arial" w:hAnsi="Arial" w:cs="Arial"/>
          <w:sz w:val="22"/>
          <w:szCs w:val="22"/>
        </w:rPr>
      </w:pPr>
    </w:p>
    <w:p w:rsidR="00936541" w:rsidRPr="009D40B5" w:rsidRDefault="00936541" w:rsidP="001F2107">
      <w:pPr>
        <w:suppressAutoHyphens w:val="0"/>
        <w:ind w:right="-6"/>
        <w:contextualSpacing/>
        <w:jc w:val="both"/>
        <w:rPr>
          <w:rFonts w:ascii="Arial" w:eastAsia="Calibri" w:hAnsi="Arial" w:cs="Arial"/>
          <w:sz w:val="22"/>
          <w:szCs w:val="22"/>
        </w:rPr>
      </w:pPr>
      <w:r w:rsidRPr="009D40B5">
        <w:rPr>
          <w:rFonts w:ascii="Arial" w:hAnsi="Arial" w:cs="Arial"/>
          <w:sz w:val="22"/>
          <w:szCs w:val="22"/>
        </w:rPr>
        <w:t xml:space="preserve">2. 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w:t>
      </w:r>
      <w:r w:rsidR="00840F78" w:rsidRPr="009D40B5">
        <w:rPr>
          <w:rFonts w:ascii="Arial" w:hAnsi="Arial" w:cs="Arial"/>
          <w:sz w:val="22"/>
          <w:szCs w:val="22"/>
        </w:rPr>
        <w:t>О</w:t>
      </w:r>
      <w:r w:rsidRPr="009D40B5">
        <w:rPr>
          <w:rFonts w:ascii="Arial" w:hAnsi="Arial" w:cs="Arial"/>
          <w:sz w:val="22"/>
          <w:szCs w:val="22"/>
        </w:rPr>
        <w:t>брасца</w:t>
      </w:r>
      <w:r w:rsidR="001C17F0" w:rsidRPr="009D40B5">
        <w:rPr>
          <w:rFonts w:ascii="Arial" w:hAnsi="Arial" w:cs="Arial"/>
          <w:sz w:val="22"/>
          <w:szCs w:val="22"/>
        </w:rPr>
        <w:t xml:space="preserve"> </w:t>
      </w:r>
      <w:r w:rsidR="00840F78" w:rsidRPr="009D40B5">
        <w:rPr>
          <w:rFonts w:ascii="Arial" w:hAnsi="Arial" w:cs="Arial"/>
          <w:sz w:val="22"/>
          <w:szCs w:val="22"/>
        </w:rPr>
        <w:t xml:space="preserve">6. </w:t>
      </w:r>
      <w:r w:rsidRPr="009D40B5">
        <w:rPr>
          <w:rFonts w:ascii="Arial" w:hAnsi="Arial" w:cs="Arial"/>
          <w:sz w:val="22"/>
          <w:szCs w:val="22"/>
        </w:rPr>
        <w:t xml:space="preserve">меничног писма-овлашћења који је дат у прилогу ове Конкурсне документације и чини њен саставни део. </w:t>
      </w:r>
      <w:r w:rsidRPr="009D40B5">
        <w:rPr>
          <w:rFonts w:ascii="Arial" w:eastAsia="Calibri" w:hAnsi="Arial" w:cs="Arial"/>
          <w:sz w:val="22"/>
          <w:szCs w:val="22"/>
        </w:rPr>
        <w:t xml:space="preserve">Менично писмо мора да буде неопозиво и безусловно овлашћење којим наручиоца овлашћује да може, без протеста, приговора и трошкова попунити </w:t>
      </w:r>
      <w:r w:rsidR="006D5D5E" w:rsidRPr="009D40B5">
        <w:rPr>
          <w:rFonts w:ascii="Arial" w:eastAsia="Calibri" w:hAnsi="Arial" w:cs="Arial"/>
          <w:sz w:val="22"/>
          <w:szCs w:val="22"/>
        </w:rPr>
        <w:t xml:space="preserve">и наплатити меницу на износ од </w:t>
      </w:r>
      <w:r w:rsidR="0073332F" w:rsidRPr="009D40B5">
        <w:rPr>
          <w:rFonts w:ascii="Arial" w:eastAsia="Calibri" w:hAnsi="Arial" w:cs="Arial"/>
          <w:sz w:val="22"/>
          <w:szCs w:val="22"/>
          <w:lang w:val="sr-Cyrl-RS"/>
        </w:rPr>
        <w:t>5</w:t>
      </w:r>
      <w:r w:rsidRPr="009D40B5">
        <w:rPr>
          <w:rFonts w:ascii="Arial" w:eastAsia="Calibri" w:hAnsi="Arial" w:cs="Arial"/>
          <w:sz w:val="22"/>
          <w:szCs w:val="22"/>
        </w:rPr>
        <w:t>% од вредности понуде без ПДВ, у року најкасније  до истека рока од 60 дана од дана отварања понуда, с тим да евентуални продужетак рока важења понуде има за последицу и продужење рока важења менице и меничног овлашћења за исти број дана.</w:t>
      </w:r>
    </w:p>
    <w:p w:rsidR="003C42E3" w:rsidRPr="009D40B5" w:rsidRDefault="003C42E3" w:rsidP="001F2107">
      <w:pPr>
        <w:jc w:val="both"/>
        <w:rPr>
          <w:rFonts w:ascii="Arial" w:eastAsia="TimesNewRomanPSMT" w:hAnsi="Arial" w:cs="Arial"/>
          <w:sz w:val="22"/>
          <w:szCs w:val="22"/>
        </w:rPr>
      </w:pPr>
    </w:p>
    <w:p w:rsidR="00936541" w:rsidRPr="009D40B5" w:rsidRDefault="00936541" w:rsidP="001F2107">
      <w:pPr>
        <w:jc w:val="both"/>
        <w:rPr>
          <w:rFonts w:ascii="Arial" w:eastAsia="TimesNewRomanPSMT" w:hAnsi="Arial" w:cs="Arial"/>
          <w:sz w:val="22"/>
          <w:szCs w:val="22"/>
        </w:rPr>
      </w:pPr>
      <w:r w:rsidRPr="009D40B5">
        <w:rPr>
          <w:rFonts w:ascii="Arial" w:eastAsia="TimesNewRomanPSMT" w:hAnsi="Arial" w:cs="Arial"/>
          <w:sz w:val="22"/>
          <w:szCs w:val="22"/>
        </w:rPr>
        <w:t xml:space="preserve">3. </w:t>
      </w:r>
      <w:r w:rsidR="003C42E3" w:rsidRPr="009D40B5">
        <w:rPr>
          <w:rFonts w:ascii="Arial" w:hAnsi="Arial" w:cs="Arial"/>
          <w:sz w:val="22"/>
          <w:szCs w:val="22"/>
        </w:rPr>
        <w:t>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w:t>
      </w:r>
    </w:p>
    <w:p w:rsidR="003C42E3" w:rsidRPr="009D40B5" w:rsidRDefault="003C42E3" w:rsidP="001F2107">
      <w:pPr>
        <w:jc w:val="both"/>
        <w:rPr>
          <w:rFonts w:ascii="Arial" w:eastAsia="TimesNewRomanPSMT" w:hAnsi="Arial" w:cs="Arial"/>
          <w:sz w:val="22"/>
          <w:szCs w:val="22"/>
        </w:rPr>
      </w:pPr>
    </w:p>
    <w:p w:rsidR="00936541" w:rsidRPr="009D40B5" w:rsidRDefault="00936541" w:rsidP="001F2107">
      <w:pPr>
        <w:jc w:val="both"/>
        <w:rPr>
          <w:rFonts w:ascii="Arial" w:eastAsia="TimesNewRomanPSMT" w:hAnsi="Arial" w:cs="Arial"/>
          <w:sz w:val="22"/>
          <w:szCs w:val="22"/>
        </w:rPr>
      </w:pPr>
      <w:r w:rsidRPr="009D40B5">
        <w:rPr>
          <w:rFonts w:ascii="Arial" w:eastAsia="TimesNewRomanPSMT" w:hAnsi="Arial" w:cs="Arial"/>
          <w:sz w:val="22"/>
          <w:szCs w:val="22"/>
        </w:rPr>
        <w:t>4. копију ОП обрасца за законског заступника и лица овлашћених за потпис менице / овлашћења (Оверени потписи лица овлашћених за заступање);</w:t>
      </w:r>
    </w:p>
    <w:p w:rsidR="003C42E3" w:rsidRPr="009D40B5" w:rsidRDefault="003C42E3" w:rsidP="001F2107">
      <w:pPr>
        <w:jc w:val="both"/>
        <w:rPr>
          <w:rFonts w:ascii="Arial" w:eastAsia="TimesNewRomanPSMT" w:hAnsi="Arial" w:cs="Arial"/>
          <w:sz w:val="22"/>
          <w:szCs w:val="22"/>
        </w:rPr>
      </w:pPr>
    </w:p>
    <w:p w:rsidR="00936541" w:rsidRPr="009D40B5" w:rsidRDefault="00936541" w:rsidP="001F2107">
      <w:pPr>
        <w:jc w:val="both"/>
        <w:rPr>
          <w:rFonts w:ascii="Arial" w:eastAsia="TimesNewRomanPSMT" w:hAnsi="Arial" w:cs="Arial"/>
          <w:sz w:val="22"/>
          <w:szCs w:val="22"/>
        </w:rPr>
      </w:pPr>
      <w:r w:rsidRPr="009D40B5">
        <w:rPr>
          <w:rFonts w:ascii="Arial" w:eastAsia="TimesNewRomanPSMT" w:hAnsi="Arial" w:cs="Arial"/>
          <w:sz w:val="22"/>
          <w:szCs w:val="22"/>
        </w:rPr>
        <w:t>5. 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3C42E3" w:rsidRPr="009D40B5" w:rsidRDefault="003C42E3" w:rsidP="001F2107">
      <w:pPr>
        <w:jc w:val="both"/>
        <w:rPr>
          <w:rFonts w:ascii="Arial" w:eastAsia="TimesNewRomanPSMT" w:hAnsi="Arial" w:cs="Arial"/>
          <w:sz w:val="22"/>
          <w:szCs w:val="22"/>
        </w:rPr>
      </w:pPr>
    </w:p>
    <w:p w:rsidR="00936541" w:rsidRPr="009D40B5" w:rsidRDefault="00936541" w:rsidP="003C42E3">
      <w:pPr>
        <w:jc w:val="both"/>
        <w:rPr>
          <w:rFonts w:ascii="Arial" w:eastAsia="TimesNewRomanPSMT" w:hAnsi="Arial" w:cs="Arial"/>
          <w:sz w:val="22"/>
          <w:szCs w:val="22"/>
        </w:rPr>
      </w:pPr>
      <w:r w:rsidRPr="009D40B5">
        <w:rPr>
          <w:rFonts w:ascii="Arial" w:eastAsia="TimesNewRomanPSMT" w:hAnsi="Arial" w:cs="Arial"/>
          <w:sz w:val="22"/>
          <w:szCs w:val="22"/>
        </w:rPr>
        <w:lastRenderedPageBreak/>
        <w:t>6.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p>
    <w:p w:rsidR="00936541" w:rsidRPr="009D40B5" w:rsidRDefault="00936541" w:rsidP="003C42E3">
      <w:pPr>
        <w:ind w:firstLine="720"/>
        <w:jc w:val="both"/>
        <w:rPr>
          <w:rFonts w:ascii="Arial" w:eastAsia="TimesNewRomanPSMT" w:hAnsi="Arial" w:cs="Arial"/>
          <w:sz w:val="22"/>
          <w:szCs w:val="22"/>
        </w:rPr>
      </w:pPr>
      <w:r w:rsidRPr="009D40B5">
        <w:rPr>
          <w:rFonts w:ascii="Arial" w:eastAsia="TimesNewRomanPSMT" w:hAnsi="Arial" w:cs="Arial"/>
          <w:sz w:val="22"/>
          <w:szCs w:val="22"/>
        </w:rPr>
        <w:t>у делу „Основ издавања и износ из основа/валута“ треба ОБАВЕЗНО навести</w:t>
      </w:r>
    </w:p>
    <w:p w:rsidR="00936541" w:rsidRPr="009D40B5" w:rsidRDefault="00936541" w:rsidP="00DF6B28">
      <w:pPr>
        <w:pStyle w:val="ListParagraph"/>
        <w:numPr>
          <w:ilvl w:val="0"/>
          <w:numId w:val="9"/>
        </w:numPr>
        <w:spacing w:after="0" w:line="240" w:lineRule="auto"/>
        <w:jc w:val="both"/>
        <w:rPr>
          <w:rFonts w:ascii="Arial" w:eastAsia="TimesNewRomanPSMT" w:hAnsi="Arial" w:cs="Arial"/>
        </w:rPr>
      </w:pPr>
      <w:r w:rsidRPr="009D40B5">
        <w:rPr>
          <w:rFonts w:ascii="Arial" w:eastAsia="TimesNewRomanPSMT" w:hAnsi="Arial" w:cs="Arial"/>
        </w:rPr>
        <w:t xml:space="preserve">у колони „Основ издавања менице“ мора се навести: учешће у јавној набавци „Електропривреде Србије“ Београд, ЈН број </w:t>
      </w:r>
      <w:r w:rsidR="004B61AD" w:rsidRPr="009D40B5">
        <w:rPr>
          <w:rFonts w:ascii="Arial" w:eastAsia="TimesNewRomanPSMT" w:hAnsi="Arial" w:cs="Arial"/>
          <w:lang w:val="sr-Cyrl-RS"/>
        </w:rPr>
        <w:t>1000/0398/2015</w:t>
      </w:r>
      <w:r w:rsidRPr="009D40B5">
        <w:rPr>
          <w:rFonts w:ascii="Arial" w:eastAsia="TimesNewRomanPSMT" w:hAnsi="Arial" w:cs="Arial"/>
        </w:rPr>
        <w:t>, а све у складу са Одлуком о ближим условима, садржини и начину вођења Регистра меница и овлашћења („Службени гласник Реп</w:t>
      </w:r>
      <w:r w:rsidR="003C42E3" w:rsidRPr="009D40B5">
        <w:rPr>
          <w:rFonts w:ascii="Arial" w:eastAsia="TimesNewRomanPSMT" w:hAnsi="Arial" w:cs="Arial"/>
        </w:rPr>
        <w:t>ублике Србије“ број 56/11)</w:t>
      </w:r>
      <w:r w:rsidR="003C42E3" w:rsidRPr="009D40B5">
        <w:rPr>
          <w:rFonts w:ascii="Arial" w:eastAsia="TimesNewRomanPSMT" w:hAnsi="Arial" w:cs="Arial"/>
          <w:lang w:val="sr-Cyrl-CS"/>
        </w:rPr>
        <w:t>;</w:t>
      </w:r>
    </w:p>
    <w:p w:rsidR="00936541" w:rsidRPr="009D40B5" w:rsidRDefault="00936541" w:rsidP="00DF6B28">
      <w:pPr>
        <w:pStyle w:val="ListParagraph"/>
        <w:numPr>
          <w:ilvl w:val="0"/>
          <w:numId w:val="9"/>
        </w:numPr>
        <w:spacing w:after="0" w:line="240" w:lineRule="auto"/>
        <w:jc w:val="both"/>
        <w:rPr>
          <w:rFonts w:ascii="Arial" w:eastAsia="TimesNewRomanPSMT" w:hAnsi="Arial" w:cs="Arial"/>
        </w:rPr>
      </w:pPr>
      <w:r w:rsidRPr="009D40B5">
        <w:rPr>
          <w:rFonts w:ascii="Arial" w:eastAsia="TimesNewRomanPSMT" w:hAnsi="Arial" w:cs="Arial"/>
        </w:rPr>
        <w:t>у колони „Износ" треба ОБАВЕЗНО навести износ на који је меница издата;</w:t>
      </w:r>
    </w:p>
    <w:p w:rsidR="00936541" w:rsidRPr="009D40B5" w:rsidRDefault="00936541" w:rsidP="00DF6B28">
      <w:pPr>
        <w:pStyle w:val="ListParagraph"/>
        <w:numPr>
          <w:ilvl w:val="0"/>
          <w:numId w:val="9"/>
        </w:numPr>
        <w:spacing w:after="0" w:line="240" w:lineRule="auto"/>
        <w:jc w:val="both"/>
        <w:rPr>
          <w:rFonts w:ascii="Arial" w:eastAsia="TimesNewRomanPSMT" w:hAnsi="Arial" w:cs="Arial"/>
        </w:rPr>
      </w:pPr>
      <w:r w:rsidRPr="009D40B5">
        <w:rPr>
          <w:rFonts w:ascii="Arial" w:eastAsia="TimesNewRomanPSMT" w:hAnsi="Arial" w:cs="Arial"/>
        </w:rPr>
        <w:t>у колони „Валута“ треба ОБАВЕЗНО навести валуту на коју се меница издаје</w:t>
      </w:r>
      <w:r w:rsidR="003C42E3" w:rsidRPr="009D40B5">
        <w:rPr>
          <w:rFonts w:ascii="Arial" w:eastAsia="TimesNewRomanPSMT" w:hAnsi="Arial" w:cs="Arial"/>
          <w:lang w:val="sr-Cyrl-CS"/>
        </w:rPr>
        <w:t>.</w:t>
      </w:r>
    </w:p>
    <w:p w:rsidR="00936541" w:rsidRPr="009D40B5" w:rsidRDefault="00936541" w:rsidP="003C42E3">
      <w:pPr>
        <w:ind w:right="-6"/>
        <w:jc w:val="both"/>
        <w:rPr>
          <w:rFonts w:ascii="Arial" w:eastAsia="Calibri" w:hAnsi="Arial" w:cs="Arial"/>
          <w:sz w:val="22"/>
          <w:szCs w:val="22"/>
        </w:rPr>
      </w:pPr>
      <w:r w:rsidRPr="009D40B5">
        <w:rPr>
          <w:rFonts w:ascii="Arial" w:hAnsi="Arial" w:cs="Arial"/>
          <w:sz w:val="22"/>
          <w:szCs w:val="22"/>
        </w:rPr>
        <w:t>Меница може бити наплаћена у случајевима:</w:t>
      </w:r>
    </w:p>
    <w:p w:rsidR="00936541" w:rsidRPr="009D40B5" w:rsidRDefault="00936541" w:rsidP="00DF6B28">
      <w:pPr>
        <w:numPr>
          <w:ilvl w:val="0"/>
          <w:numId w:val="13"/>
        </w:numPr>
        <w:suppressAutoHyphens w:val="0"/>
        <w:ind w:left="1080" w:right="-6"/>
        <w:jc w:val="both"/>
        <w:rPr>
          <w:rFonts w:ascii="Arial" w:hAnsi="Arial" w:cs="Arial"/>
          <w:sz w:val="22"/>
          <w:szCs w:val="22"/>
          <w:lang w:val="sr-Latn-CS"/>
        </w:rPr>
      </w:pPr>
      <w:r w:rsidRPr="009D40B5">
        <w:rPr>
          <w:rFonts w:ascii="Arial" w:hAnsi="Arial" w:cs="Arial"/>
          <w:sz w:val="22"/>
          <w:szCs w:val="22"/>
          <w:lang w:val="sr-Latn-CS"/>
        </w:rPr>
        <w:t>ако понуђач опозове, допуни или измени своју понуду коју је Наручилац прихватио</w:t>
      </w:r>
    </w:p>
    <w:p w:rsidR="00936541" w:rsidRPr="009D40B5" w:rsidRDefault="00936541" w:rsidP="00DF6B28">
      <w:pPr>
        <w:numPr>
          <w:ilvl w:val="0"/>
          <w:numId w:val="13"/>
        </w:numPr>
        <w:suppressAutoHyphens w:val="0"/>
        <w:ind w:left="1080" w:right="-6"/>
        <w:jc w:val="both"/>
        <w:rPr>
          <w:rFonts w:ascii="Arial" w:hAnsi="Arial" w:cs="Arial"/>
          <w:sz w:val="22"/>
          <w:szCs w:val="22"/>
          <w:lang w:val="sr-Latn-CS"/>
        </w:rPr>
      </w:pPr>
      <w:r w:rsidRPr="009D40B5">
        <w:rPr>
          <w:rFonts w:ascii="Arial" w:hAnsi="Arial" w:cs="Arial"/>
          <w:sz w:val="22"/>
          <w:szCs w:val="22"/>
          <w:lang w:val="sr-Latn-CS"/>
        </w:rPr>
        <w:t>у случају да понуђач прихваћене понуде одбије да потпише уговор у одређеном року;</w:t>
      </w:r>
    </w:p>
    <w:p w:rsidR="00936541" w:rsidRPr="009D40B5" w:rsidRDefault="00936541" w:rsidP="001F2107">
      <w:pPr>
        <w:numPr>
          <w:ilvl w:val="0"/>
          <w:numId w:val="13"/>
        </w:numPr>
        <w:suppressAutoHyphens w:val="0"/>
        <w:ind w:left="1080" w:right="-6"/>
        <w:jc w:val="both"/>
        <w:rPr>
          <w:rFonts w:ascii="Arial" w:hAnsi="Arial" w:cs="Arial"/>
          <w:sz w:val="22"/>
          <w:szCs w:val="22"/>
          <w:lang w:val="sr-Latn-CS"/>
        </w:rPr>
      </w:pPr>
      <w:r w:rsidRPr="009D40B5">
        <w:rPr>
          <w:rFonts w:ascii="Arial" w:hAnsi="Arial" w:cs="Arial"/>
          <w:sz w:val="22"/>
          <w:szCs w:val="22"/>
          <w:lang w:val="sr-Latn-CS"/>
        </w:rPr>
        <w:t>у случају да понуђач не достави захтеван</w:t>
      </w:r>
      <w:r w:rsidR="005D727F" w:rsidRPr="009D40B5">
        <w:rPr>
          <w:rFonts w:ascii="Arial" w:hAnsi="Arial" w:cs="Arial"/>
          <w:sz w:val="22"/>
          <w:szCs w:val="22"/>
        </w:rPr>
        <w:t>о средство финансијског обезбеђења у</w:t>
      </w:r>
      <w:r w:rsidRPr="009D40B5">
        <w:rPr>
          <w:rFonts w:ascii="Arial" w:hAnsi="Arial" w:cs="Arial"/>
          <w:sz w:val="22"/>
          <w:szCs w:val="22"/>
          <w:lang w:val="sr-Latn-CS"/>
        </w:rPr>
        <w:t xml:space="preserve"> предвиђен</w:t>
      </w:r>
      <w:r w:rsidR="0037115A" w:rsidRPr="009D40B5">
        <w:rPr>
          <w:rFonts w:ascii="Arial" w:hAnsi="Arial" w:cs="Arial"/>
          <w:sz w:val="22"/>
          <w:szCs w:val="22"/>
        </w:rPr>
        <w:t>о</w:t>
      </w:r>
      <w:r w:rsidRPr="009D40B5">
        <w:rPr>
          <w:rFonts w:ascii="Arial" w:hAnsi="Arial" w:cs="Arial"/>
          <w:sz w:val="22"/>
          <w:szCs w:val="22"/>
          <w:lang w:val="sr-Latn-CS"/>
        </w:rPr>
        <w:t xml:space="preserve">  уговором </w:t>
      </w:r>
    </w:p>
    <w:p w:rsidR="003C42E3" w:rsidRPr="009D40B5" w:rsidRDefault="003C42E3" w:rsidP="001F2107">
      <w:pPr>
        <w:jc w:val="both"/>
        <w:rPr>
          <w:rFonts w:ascii="Arial" w:hAnsi="Arial" w:cs="Arial"/>
          <w:sz w:val="22"/>
          <w:szCs w:val="22"/>
        </w:rPr>
      </w:pPr>
    </w:p>
    <w:p w:rsidR="00936541" w:rsidRPr="009D40B5" w:rsidRDefault="00936541" w:rsidP="008924B3">
      <w:pPr>
        <w:jc w:val="both"/>
        <w:rPr>
          <w:rFonts w:ascii="Arial" w:hAnsi="Arial" w:cs="Arial"/>
          <w:sz w:val="22"/>
          <w:szCs w:val="22"/>
          <w:lang w:val="sr-Latn-RS"/>
        </w:rPr>
      </w:pPr>
      <w:r w:rsidRPr="009D40B5">
        <w:rPr>
          <w:rFonts w:ascii="Arial" w:hAnsi="Arial" w:cs="Arial"/>
          <w:sz w:val="22"/>
          <w:szCs w:val="22"/>
        </w:rPr>
        <w:t xml:space="preserve">Средство финансијског обезбеђења и остала примљена документа по том основу, биће враћена </w:t>
      </w:r>
      <w:r w:rsidR="003C42E3" w:rsidRPr="009D40B5">
        <w:rPr>
          <w:rFonts w:ascii="Arial" w:hAnsi="Arial" w:cs="Arial"/>
          <w:sz w:val="22"/>
          <w:szCs w:val="22"/>
        </w:rPr>
        <w:t>п</w:t>
      </w:r>
      <w:r w:rsidRPr="009D40B5">
        <w:rPr>
          <w:rFonts w:ascii="Arial" w:hAnsi="Arial" w:cs="Arial"/>
          <w:sz w:val="22"/>
          <w:szCs w:val="22"/>
        </w:rPr>
        <w:t>онуђачу са којим је закључен уговор одмах након достављања средстава обезбеђења за д</w:t>
      </w:r>
      <w:r w:rsidR="009C7B61" w:rsidRPr="009D40B5">
        <w:rPr>
          <w:rFonts w:ascii="Arial" w:hAnsi="Arial" w:cs="Arial"/>
          <w:sz w:val="22"/>
          <w:szCs w:val="22"/>
        </w:rPr>
        <w:t>обро извршење посла захтеваног У</w:t>
      </w:r>
      <w:r w:rsidRPr="009D40B5">
        <w:rPr>
          <w:rFonts w:ascii="Arial" w:hAnsi="Arial" w:cs="Arial"/>
          <w:sz w:val="22"/>
          <w:szCs w:val="22"/>
        </w:rPr>
        <w:t>говором.</w:t>
      </w:r>
    </w:p>
    <w:p w:rsidR="008924B3" w:rsidRPr="009D40B5" w:rsidRDefault="008924B3" w:rsidP="008924B3">
      <w:pPr>
        <w:jc w:val="both"/>
        <w:rPr>
          <w:rFonts w:ascii="Arial" w:hAnsi="Arial" w:cs="Arial"/>
          <w:sz w:val="22"/>
          <w:szCs w:val="22"/>
          <w:lang w:val="sr-Latn-RS"/>
        </w:rPr>
      </w:pPr>
    </w:p>
    <w:p w:rsidR="00027E80" w:rsidRPr="009D40B5" w:rsidRDefault="00936541" w:rsidP="008924B3">
      <w:pPr>
        <w:jc w:val="both"/>
        <w:rPr>
          <w:rFonts w:ascii="Arial" w:hAnsi="Arial" w:cs="Arial"/>
          <w:sz w:val="22"/>
          <w:szCs w:val="22"/>
        </w:rPr>
      </w:pPr>
      <w:r w:rsidRPr="009D40B5">
        <w:rPr>
          <w:rFonts w:ascii="Arial" w:hAnsi="Arial" w:cs="Arial"/>
          <w:sz w:val="22"/>
          <w:szCs w:val="22"/>
        </w:rPr>
        <w:t>Сви трошкови око прибављања средстава обез</w:t>
      </w:r>
      <w:r w:rsidR="00436FB9" w:rsidRPr="009D40B5">
        <w:rPr>
          <w:rFonts w:ascii="Arial" w:hAnsi="Arial" w:cs="Arial"/>
          <w:sz w:val="22"/>
          <w:szCs w:val="22"/>
        </w:rPr>
        <w:t>беђења падају на терет понуђача.</w:t>
      </w:r>
      <w:r w:rsidRPr="009D40B5">
        <w:rPr>
          <w:rFonts w:ascii="Arial" w:hAnsi="Arial" w:cs="Arial"/>
          <w:sz w:val="22"/>
          <w:szCs w:val="22"/>
        </w:rPr>
        <w:t xml:space="preserve"> </w:t>
      </w:r>
    </w:p>
    <w:p w:rsidR="008924B3" w:rsidRPr="009D40B5" w:rsidRDefault="008924B3" w:rsidP="008924B3">
      <w:pPr>
        <w:jc w:val="both"/>
        <w:rPr>
          <w:rFonts w:ascii="Arial" w:eastAsia="TimesNewRomanPSMT" w:hAnsi="Arial" w:cs="Arial"/>
          <w:sz w:val="22"/>
          <w:szCs w:val="22"/>
          <w:lang w:val="sr-Cyrl-RS"/>
        </w:rPr>
      </w:pPr>
    </w:p>
    <w:p w:rsidR="00ED1794" w:rsidRPr="009D40B5" w:rsidRDefault="00ED1794" w:rsidP="008924B3">
      <w:pPr>
        <w:jc w:val="both"/>
        <w:rPr>
          <w:rFonts w:ascii="Arial" w:eastAsia="TimesNewRomanPSMT" w:hAnsi="Arial" w:cs="Arial"/>
          <w:sz w:val="22"/>
          <w:szCs w:val="22"/>
          <w:lang w:val="sr-Latn-CS"/>
        </w:rPr>
      </w:pPr>
      <w:r w:rsidRPr="009D40B5">
        <w:rPr>
          <w:rFonts w:ascii="Arial" w:eastAsia="TimesNewRomanPSMT" w:hAnsi="Arial" w:cs="Arial"/>
          <w:sz w:val="22"/>
          <w:szCs w:val="22"/>
          <w:lang w:val="sr-Latn-CS"/>
        </w:rPr>
        <w:t>Уколико Понуђач не достави средство финансијског обезбеђења на горе описан начин, понуда ће бити одбијена као неприхватљива.</w:t>
      </w:r>
    </w:p>
    <w:p w:rsidR="00ED1794" w:rsidRPr="009D40B5" w:rsidRDefault="00ED1794" w:rsidP="00ED1794">
      <w:pPr>
        <w:ind w:firstLine="710"/>
        <w:jc w:val="both"/>
        <w:rPr>
          <w:rFonts w:ascii="Arial" w:eastAsia="TimesNewRomanPSMT" w:hAnsi="Arial" w:cs="Arial"/>
          <w:sz w:val="22"/>
          <w:szCs w:val="22"/>
        </w:rPr>
      </w:pPr>
    </w:p>
    <w:p w:rsidR="00ED1794" w:rsidRPr="009D40B5" w:rsidRDefault="00987C00" w:rsidP="00A44895">
      <w:pPr>
        <w:suppressAutoHyphens w:val="0"/>
        <w:jc w:val="both"/>
        <w:rPr>
          <w:rFonts w:ascii="Arial" w:eastAsia="Calibri" w:hAnsi="Arial" w:cs="Arial"/>
          <w:sz w:val="22"/>
          <w:szCs w:val="22"/>
          <w:lang w:val="ru-RU"/>
        </w:rPr>
      </w:pPr>
      <w:r w:rsidRPr="009D40B5">
        <w:rPr>
          <w:rFonts w:ascii="Arial" w:eastAsia="Calibri" w:hAnsi="Arial" w:cs="Arial"/>
          <w:b/>
          <w:sz w:val="22"/>
          <w:szCs w:val="22"/>
          <w:lang w:val="ru-RU"/>
        </w:rPr>
        <w:t>П</w:t>
      </w:r>
      <w:r w:rsidR="00ED1794" w:rsidRPr="009D40B5">
        <w:rPr>
          <w:rFonts w:ascii="Arial" w:eastAsia="Calibri" w:hAnsi="Arial" w:cs="Arial"/>
          <w:b/>
          <w:sz w:val="22"/>
          <w:szCs w:val="22"/>
          <w:lang w:val="ru-RU"/>
        </w:rPr>
        <w:t>риликом закључења уговора треба доставити</w:t>
      </w:r>
    </w:p>
    <w:p w:rsidR="00ED1794" w:rsidRPr="009D40B5" w:rsidRDefault="00ED1794" w:rsidP="00A44895">
      <w:pPr>
        <w:jc w:val="both"/>
        <w:rPr>
          <w:rFonts w:ascii="Arial" w:eastAsia="TimesNewRomanPSMT" w:hAnsi="Arial" w:cs="Arial"/>
          <w:sz w:val="22"/>
          <w:szCs w:val="22"/>
          <w:lang w:eastAsia="en-US"/>
        </w:rPr>
      </w:pPr>
    </w:p>
    <w:p w:rsidR="00ED1794" w:rsidRPr="009D40B5" w:rsidRDefault="00ED1794" w:rsidP="008F62EA">
      <w:pPr>
        <w:jc w:val="both"/>
        <w:rPr>
          <w:rFonts w:ascii="Arial" w:eastAsia="TimesNewRomanPSMT" w:hAnsi="Arial" w:cs="Arial"/>
          <w:sz w:val="22"/>
          <w:szCs w:val="22"/>
        </w:rPr>
      </w:pPr>
      <w:r w:rsidRPr="009D40B5">
        <w:rPr>
          <w:rFonts w:ascii="Arial" w:eastAsia="TimesNewRomanPSMT" w:hAnsi="Arial" w:cs="Arial"/>
          <w:sz w:val="22"/>
          <w:szCs w:val="22"/>
        </w:rPr>
        <w:t>Меницу за добро извршење посла</w:t>
      </w:r>
      <w:r w:rsidR="00A44895" w:rsidRPr="009D40B5">
        <w:rPr>
          <w:rFonts w:ascii="Arial" w:eastAsia="TimesNewRomanPSMT" w:hAnsi="Arial" w:cs="Arial"/>
          <w:sz w:val="22"/>
          <w:szCs w:val="22"/>
        </w:rPr>
        <w:t xml:space="preserve"> </w:t>
      </w:r>
    </w:p>
    <w:p w:rsidR="00ED1794" w:rsidRPr="009D40B5" w:rsidRDefault="00ED1794" w:rsidP="00ED1794">
      <w:pPr>
        <w:ind w:left="1080"/>
        <w:jc w:val="both"/>
        <w:rPr>
          <w:rFonts w:ascii="Arial" w:eastAsia="TimesNewRomanPSMT" w:hAnsi="Arial" w:cs="Arial"/>
          <w:sz w:val="22"/>
          <w:szCs w:val="22"/>
          <w:lang w:val="en-US"/>
        </w:rPr>
      </w:pPr>
      <w:r w:rsidRPr="009D40B5">
        <w:rPr>
          <w:rFonts w:ascii="Arial" w:eastAsia="TimesNewRomanPSMT" w:hAnsi="Arial" w:cs="Arial"/>
          <w:sz w:val="22"/>
          <w:szCs w:val="22"/>
          <w:lang w:val="en-US"/>
        </w:rPr>
        <w:t>1.</w:t>
      </w:r>
      <w:r w:rsidR="00A44895" w:rsidRPr="009D40B5">
        <w:rPr>
          <w:rFonts w:ascii="Arial" w:eastAsia="TimesNewRomanPSMT" w:hAnsi="Arial" w:cs="Arial"/>
          <w:sz w:val="22"/>
          <w:szCs w:val="22"/>
        </w:rPr>
        <w:t>1</w:t>
      </w:r>
      <w:r w:rsidRPr="009D40B5">
        <w:rPr>
          <w:rFonts w:ascii="Arial" w:eastAsia="TimesNewRomanPSMT" w:hAnsi="Arial" w:cs="Arial"/>
          <w:sz w:val="22"/>
          <w:szCs w:val="22"/>
          <w:lang w:val="en-US"/>
        </w:rPr>
        <w:tab/>
      </w:r>
      <w:r w:rsidRPr="009D40B5">
        <w:rPr>
          <w:rFonts w:ascii="Arial" w:eastAsia="TimesNewRomanPSMT" w:hAnsi="Arial" w:cs="Arial"/>
          <w:sz w:val="22"/>
          <w:szCs w:val="22"/>
        </w:rPr>
        <w:t xml:space="preserve">бланко соло </w:t>
      </w:r>
      <w:r w:rsidRPr="009D40B5">
        <w:rPr>
          <w:rFonts w:ascii="Arial" w:eastAsia="TimesNewRomanPSMT" w:hAnsi="Arial" w:cs="Arial"/>
          <w:sz w:val="22"/>
          <w:szCs w:val="22"/>
          <w:lang w:val="en-US"/>
        </w:rPr>
        <w:t>меницу која мора бити:</w:t>
      </w:r>
    </w:p>
    <w:p w:rsidR="00ED1794" w:rsidRPr="009D40B5" w:rsidRDefault="00ED1794" w:rsidP="00ED1794">
      <w:pPr>
        <w:pStyle w:val="ListParagraph"/>
        <w:numPr>
          <w:ilvl w:val="0"/>
          <w:numId w:val="28"/>
        </w:numPr>
        <w:spacing w:after="0" w:line="240" w:lineRule="auto"/>
        <w:jc w:val="both"/>
        <w:rPr>
          <w:rFonts w:ascii="Arial" w:eastAsia="TimesNewRomanPSMT" w:hAnsi="Arial" w:cs="Arial"/>
          <w:lang w:val="en-US"/>
        </w:rPr>
      </w:pPr>
      <w:r w:rsidRPr="009D40B5">
        <w:rPr>
          <w:rFonts w:ascii="Arial" w:eastAsia="TimesNewRomanPSMT" w:hAnsi="Arial" w:cs="Arial"/>
          <w:lang w:val="en-US"/>
        </w:rPr>
        <w:t>издата са клаузулом „без протеста“, наплатива на први позив;</w:t>
      </w:r>
    </w:p>
    <w:p w:rsidR="00ED1794" w:rsidRPr="009D40B5" w:rsidRDefault="00ED1794" w:rsidP="00ED1794">
      <w:pPr>
        <w:pStyle w:val="ListParagraph"/>
        <w:numPr>
          <w:ilvl w:val="0"/>
          <w:numId w:val="28"/>
        </w:numPr>
        <w:spacing w:after="0" w:line="240" w:lineRule="auto"/>
        <w:jc w:val="both"/>
        <w:rPr>
          <w:rFonts w:ascii="Arial" w:eastAsia="TimesNewRomanPSMT" w:hAnsi="Arial" w:cs="Arial"/>
          <w:lang w:val="en-US"/>
        </w:rPr>
      </w:pPr>
      <w:r w:rsidRPr="009D40B5">
        <w:rPr>
          <w:rFonts w:ascii="Arial" w:eastAsia="TimesNewRomanPSMT" w:hAnsi="Arial" w:cs="Arial"/>
          <w:lang w:val="en-US"/>
        </w:rPr>
        <w:t>потписана од стране законског заступника или лица по овлашћењу  законског заступника</w:t>
      </w:r>
      <w:r w:rsidRPr="009D40B5">
        <w:rPr>
          <w:rFonts w:ascii="Arial" w:eastAsia="TimesNewRomanPSMT" w:hAnsi="Arial" w:cs="Arial"/>
        </w:rPr>
        <w:t xml:space="preserve">, </w:t>
      </w:r>
      <w:r w:rsidRPr="009D40B5">
        <w:rPr>
          <w:rFonts w:ascii="Arial" w:eastAsia="TimesNewRomanPSMT" w:hAnsi="Arial" w:cs="Arial"/>
          <w:lang w:val="en-US"/>
        </w:rPr>
        <w:t>на начин који прописује Закон о меници ("Сл. лист ФНРЈ" бр. 104/46, "Сл. лист СФРЈ" бр. 16/65, 54/70 и 57/89 и "Сл. лист СРЈ" бр. 46/96</w:t>
      </w:r>
      <w:r w:rsidRPr="009D40B5">
        <w:rPr>
          <w:rFonts w:ascii="Arial" w:eastAsia="TimesNewRomanPSMT" w:hAnsi="Arial" w:cs="Arial"/>
          <w:lang w:val="sr-Cyrl-CS"/>
        </w:rPr>
        <w:t xml:space="preserve"> и „Сл. лист СЦГ“ број 01/03</w:t>
      </w:r>
      <w:r w:rsidRPr="009D40B5">
        <w:rPr>
          <w:rFonts w:ascii="Arial" w:eastAsia="TimesNewRomanPSMT" w:hAnsi="Arial" w:cs="Arial"/>
          <w:lang w:val="en-US"/>
        </w:rPr>
        <w:t>);</w:t>
      </w:r>
    </w:p>
    <w:p w:rsidR="00ED1794" w:rsidRPr="009D40B5" w:rsidRDefault="00ED1794" w:rsidP="00ED1794">
      <w:pPr>
        <w:pStyle w:val="ListParagraph"/>
        <w:numPr>
          <w:ilvl w:val="0"/>
          <w:numId w:val="28"/>
        </w:numPr>
        <w:spacing w:after="0" w:line="240" w:lineRule="auto"/>
        <w:jc w:val="both"/>
        <w:rPr>
          <w:rFonts w:ascii="Arial" w:eastAsia="TimesNewRomanPSMT" w:hAnsi="Arial" w:cs="Arial"/>
          <w:lang w:val="en-US"/>
        </w:rPr>
      </w:pPr>
      <w:r w:rsidRPr="009D40B5">
        <w:rPr>
          <w:rFonts w:ascii="Arial" w:eastAsia="TimesNewRomanPSMT" w:hAnsi="Arial" w:cs="Arial"/>
          <w:lang w:val="en-US"/>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p>
    <w:p w:rsidR="00ED1794" w:rsidRPr="009D40B5" w:rsidRDefault="00A44895" w:rsidP="00FD236D">
      <w:pPr>
        <w:suppressAutoHyphens w:val="0"/>
        <w:ind w:right="-6"/>
        <w:contextualSpacing/>
        <w:jc w:val="both"/>
        <w:rPr>
          <w:rFonts w:ascii="Arial" w:eastAsia="TimesNewRomanPSMT" w:hAnsi="Arial" w:cs="Arial"/>
          <w:sz w:val="22"/>
          <w:szCs w:val="22"/>
          <w:lang w:eastAsia="en-US"/>
        </w:rPr>
      </w:pPr>
      <w:r w:rsidRPr="009D40B5">
        <w:rPr>
          <w:rFonts w:ascii="Arial" w:eastAsia="TimesNewRomanPSMT" w:hAnsi="Arial" w:cs="Arial"/>
          <w:sz w:val="22"/>
          <w:szCs w:val="22"/>
        </w:rPr>
        <w:t xml:space="preserve">1. </w:t>
      </w:r>
      <w:r w:rsidRPr="009D40B5">
        <w:rPr>
          <w:rFonts w:ascii="Arial" w:eastAsia="TimesNewRomanPSMT" w:hAnsi="Arial" w:cs="Arial"/>
          <w:sz w:val="22"/>
          <w:szCs w:val="22"/>
          <w:lang w:val="sr-Latn-CS"/>
        </w:rPr>
        <w:t>2.</w:t>
      </w:r>
      <w:r w:rsidR="00FB3503" w:rsidRPr="009D40B5">
        <w:rPr>
          <w:rFonts w:ascii="Arial" w:eastAsia="TimesNewRomanPSMT" w:hAnsi="Arial" w:cs="Arial"/>
          <w:sz w:val="22"/>
          <w:szCs w:val="22"/>
        </w:rPr>
        <w:t xml:space="preserve"> </w:t>
      </w:r>
      <w:r w:rsidR="00ED1794" w:rsidRPr="009D40B5">
        <w:rPr>
          <w:rFonts w:ascii="Arial" w:eastAsia="TimesNewRomanPSMT" w:hAnsi="Arial" w:cs="Arial"/>
          <w:sz w:val="22"/>
          <w:szCs w:val="22"/>
          <w:lang w:val="sr-Latn-CS"/>
        </w:rPr>
        <w:t>менично писмо-овлашћење које мора бити издато на основу Закона о меници и тачке 1, 2 и 6 „Одлуке о облику садржини и начину коришћења јединствених инструмената платног промета“, и то коришћењем Обрасца меничног писма-овлашћења који је дат у прилогу ове Конкурсне документације и чини њен саставни део;</w:t>
      </w:r>
      <w:r w:rsidR="00ED1794" w:rsidRPr="009D40B5">
        <w:rPr>
          <w:rFonts w:ascii="Arial" w:eastAsia="Calibri" w:hAnsi="Arial" w:cs="Arial"/>
          <w:sz w:val="22"/>
          <w:szCs w:val="22"/>
          <w:lang w:val="sr-Latn-CS"/>
        </w:rPr>
        <w:t xml:space="preserve"> Менично писмо мора да буде неопозиво и безусловно овлашћење којим наручиоца овлашћује да може, без протеста, приговора и трошкова </w:t>
      </w:r>
      <w:r w:rsidR="00ED1794" w:rsidRPr="009D40B5">
        <w:rPr>
          <w:rFonts w:ascii="Arial" w:eastAsia="Calibri" w:hAnsi="Arial" w:cs="Arial"/>
          <w:sz w:val="22"/>
          <w:szCs w:val="22"/>
        </w:rPr>
        <w:t xml:space="preserve">попунити и </w:t>
      </w:r>
      <w:r w:rsidR="00ED1794" w:rsidRPr="009D40B5">
        <w:rPr>
          <w:rFonts w:ascii="Arial" w:eastAsia="Calibri" w:hAnsi="Arial" w:cs="Arial"/>
          <w:sz w:val="22"/>
          <w:szCs w:val="22"/>
          <w:lang w:val="sr-Latn-CS"/>
        </w:rPr>
        <w:t xml:space="preserve">наплатити меницу на износ од </w:t>
      </w:r>
      <w:r w:rsidR="00ED1794" w:rsidRPr="009D40B5">
        <w:rPr>
          <w:rFonts w:ascii="Arial" w:eastAsia="Calibri" w:hAnsi="Arial" w:cs="Arial"/>
          <w:sz w:val="22"/>
          <w:szCs w:val="22"/>
        </w:rPr>
        <w:t>10</w:t>
      </w:r>
      <w:r w:rsidR="00ED1794" w:rsidRPr="009D40B5">
        <w:rPr>
          <w:rFonts w:ascii="Arial" w:eastAsia="Calibri" w:hAnsi="Arial" w:cs="Arial"/>
          <w:sz w:val="22"/>
          <w:szCs w:val="22"/>
          <w:lang w:val="sr-Latn-CS"/>
        </w:rPr>
        <w:t xml:space="preserve">% вредности </w:t>
      </w:r>
      <w:r w:rsidR="00ED1794" w:rsidRPr="009D40B5">
        <w:rPr>
          <w:rFonts w:ascii="Arial" w:eastAsia="Calibri" w:hAnsi="Arial" w:cs="Arial"/>
          <w:sz w:val="22"/>
          <w:szCs w:val="22"/>
        </w:rPr>
        <w:t>уговора</w:t>
      </w:r>
      <w:r w:rsidR="00ED1794" w:rsidRPr="009D40B5">
        <w:rPr>
          <w:rFonts w:ascii="Arial" w:eastAsia="Calibri" w:hAnsi="Arial" w:cs="Arial"/>
          <w:sz w:val="22"/>
          <w:szCs w:val="22"/>
          <w:lang w:val="sr-Latn-CS"/>
        </w:rPr>
        <w:t xml:space="preserve"> без ПДВ</w:t>
      </w:r>
      <w:r w:rsidR="00ED1794" w:rsidRPr="009D40B5">
        <w:rPr>
          <w:rFonts w:ascii="Arial" w:eastAsia="Calibri" w:hAnsi="Arial" w:cs="Arial"/>
          <w:sz w:val="22"/>
          <w:szCs w:val="22"/>
        </w:rPr>
        <w:t>,</w:t>
      </w:r>
      <w:r w:rsidR="00ED1794" w:rsidRPr="009D40B5">
        <w:rPr>
          <w:rFonts w:ascii="Arial" w:eastAsia="TimesNewRomanPSMT" w:hAnsi="Arial" w:cs="Arial"/>
          <w:sz w:val="22"/>
          <w:szCs w:val="22"/>
          <w:lang w:val="sr-Latn-CS" w:eastAsia="en-US"/>
        </w:rPr>
        <w:t xml:space="preserve"> са роком важења </w:t>
      </w:r>
      <w:r w:rsidR="00ED1794" w:rsidRPr="009D40B5">
        <w:rPr>
          <w:rFonts w:ascii="Arial" w:eastAsia="TimesNewRomanPSMT" w:hAnsi="Arial" w:cs="Arial"/>
          <w:sz w:val="22"/>
          <w:szCs w:val="22"/>
          <w:lang w:eastAsia="en-US"/>
        </w:rPr>
        <w:t>3</w:t>
      </w:r>
      <w:r w:rsidR="00ED1794" w:rsidRPr="009D40B5">
        <w:rPr>
          <w:rFonts w:ascii="Arial" w:eastAsia="TimesNewRomanPSMT" w:hAnsi="Arial" w:cs="Arial"/>
          <w:sz w:val="22"/>
          <w:szCs w:val="22"/>
          <w:lang w:val="sr-Latn-CS" w:eastAsia="en-US"/>
        </w:rPr>
        <w:t>0 дана дужим од уговореног рока извршења посла</w:t>
      </w:r>
      <w:r w:rsidR="00ED1794" w:rsidRPr="009D40B5">
        <w:rPr>
          <w:rFonts w:ascii="Arial" w:eastAsia="Calibri" w:hAnsi="Arial" w:cs="Arial"/>
          <w:sz w:val="22"/>
          <w:szCs w:val="22"/>
          <w:lang w:eastAsia="en-US"/>
        </w:rPr>
        <w:t>,</w:t>
      </w:r>
      <w:r w:rsidR="00ED1794" w:rsidRPr="009D40B5">
        <w:rPr>
          <w:rFonts w:ascii="Arial" w:eastAsia="Calibri" w:hAnsi="Arial" w:cs="Arial"/>
          <w:sz w:val="22"/>
          <w:szCs w:val="22"/>
          <w:lang w:val="sr-Latn-CS" w:eastAsia="en-US"/>
        </w:rPr>
        <w:t xml:space="preserve"> с тим да евентуални продужетак </w:t>
      </w:r>
      <w:r w:rsidR="00ED1794" w:rsidRPr="009D40B5">
        <w:rPr>
          <w:rFonts w:ascii="Arial" w:eastAsia="Calibri" w:hAnsi="Arial" w:cs="Arial"/>
          <w:sz w:val="22"/>
          <w:szCs w:val="22"/>
          <w:lang w:eastAsia="en-US"/>
        </w:rPr>
        <w:t xml:space="preserve">уговореног </w:t>
      </w:r>
      <w:r w:rsidR="00ED1794" w:rsidRPr="009D40B5">
        <w:rPr>
          <w:rFonts w:ascii="Arial" w:eastAsia="Calibri" w:hAnsi="Arial" w:cs="Arial"/>
          <w:sz w:val="22"/>
          <w:szCs w:val="22"/>
          <w:lang w:val="sr-Latn-CS" w:eastAsia="en-US"/>
        </w:rPr>
        <w:t xml:space="preserve">рока </w:t>
      </w:r>
      <w:r w:rsidR="00ED1794" w:rsidRPr="009D40B5">
        <w:rPr>
          <w:rFonts w:ascii="Arial" w:hAnsi="Arial" w:cs="Arial"/>
          <w:sz w:val="22"/>
          <w:szCs w:val="22"/>
          <w:lang w:eastAsia="en-US"/>
        </w:rPr>
        <w:t>извршења посла</w:t>
      </w:r>
      <w:r w:rsidR="00ED1794" w:rsidRPr="009D40B5">
        <w:rPr>
          <w:rFonts w:ascii="Arial" w:eastAsia="Calibri" w:hAnsi="Arial" w:cs="Arial"/>
          <w:sz w:val="22"/>
          <w:szCs w:val="22"/>
          <w:lang w:eastAsia="en-US"/>
        </w:rPr>
        <w:t xml:space="preserve"> </w:t>
      </w:r>
      <w:r w:rsidR="00ED1794" w:rsidRPr="009D40B5">
        <w:rPr>
          <w:rFonts w:ascii="Arial" w:eastAsia="Calibri" w:hAnsi="Arial" w:cs="Arial"/>
          <w:sz w:val="22"/>
          <w:szCs w:val="22"/>
          <w:lang w:val="sr-Latn-CS" w:eastAsia="en-US"/>
        </w:rPr>
        <w:t>има за последицу и продужење рока важења менице и меничног овлашћења за исти број дана</w:t>
      </w:r>
      <w:r w:rsidR="00ED1794" w:rsidRPr="009D40B5">
        <w:rPr>
          <w:rFonts w:ascii="Arial" w:eastAsia="TimesNewRomanPSMT" w:hAnsi="Arial" w:cs="Arial"/>
          <w:sz w:val="22"/>
          <w:szCs w:val="22"/>
          <w:lang w:val="sr-Latn-CS" w:eastAsia="en-US"/>
        </w:rPr>
        <w:t>.</w:t>
      </w:r>
    </w:p>
    <w:p w:rsidR="00A44895" w:rsidRPr="009D40B5" w:rsidRDefault="00A44895" w:rsidP="00ED1794">
      <w:pPr>
        <w:suppressAutoHyphens w:val="0"/>
        <w:ind w:left="1070" w:right="-6"/>
        <w:contextualSpacing/>
        <w:jc w:val="both"/>
        <w:rPr>
          <w:rFonts w:ascii="Arial" w:eastAsia="TimesNewRomanPSMT" w:hAnsi="Arial" w:cs="Arial"/>
          <w:sz w:val="22"/>
          <w:szCs w:val="22"/>
        </w:rPr>
      </w:pPr>
    </w:p>
    <w:p w:rsidR="00ED1794" w:rsidRPr="009D40B5" w:rsidRDefault="00A44895" w:rsidP="00E22CC9">
      <w:pPr>
        <w:jc w:val="both"/>
        <w:rPr>
          <w:rFonts w:ascii="Arial" w:eastAsia="TimesNewRomanPSMT" w:hAnsi="Arial" w:cs="Arial"/>
          <w:sz w:val="22"/>
          <w:szCs w:val="22"/>
        </w:rPr>
      </w:pPr>
      <w:r w:rsidRPr="009D40B5">
        <w:rPr>
          <w:rFonts w:ascii="Arial" w:eastAsia="TimesNewRomanPSMT" w:hAnsi="Arial" w:cs="Arial"/>
          <w:sz w:val="22"/>
          <w:szCs w:val="22"/>
        </w:rPr>
        <w:t xml:space="preserve">1.3 </w:t>
      </w:r>
      <w:r w:rsidR="00ED1794" w:rsidRPr="009D40B5">
        <w:rPr>
          <w:rFonts w:ascii="Arial" w:eastAsia="TimesNewRomanPSMT" w:hAnsi="Arial" w:cs="Arial"/>
          <w:sz w:val="22"/>
          <w:szCs w:val="22"/>
          <w:lang w:val="en-US"/>
        </w:rPr>
        <w:t xml:space="preserve">оверену копију (од стране пословне банке) </w:t>
      </w:r>
      <w:r w:rsidR="00ED1794" w:rsidRPr="009D40B5">
        <w:rPr>
          <w:rFonts w:ascii="Arial" w:eastAsia="TimesNewRomanPSMT" w:hAnsi="Arial" w:cs="Arial"/>
          <w:sz w:val="22"/>
          <w:szCs w:val="22"/>
        </w:rPr>
        <w:t>на дан</w:t>
      </w:r>
      <w:r w:rsidR="00ED1794" w:rsidRPr="009D40B5">
        <w:rPr>
          <w:rFonts w:ascii="Arial" w:eastAsia="TimesNewRomanPSMT" w:hAnsi="Arial" w:cs="Arial"/>
          <w:sz w:val="22"/>
          <w:szCs w:val="22"/>
          <w:lang w:val="en-US"/>
        </w:rPr>
        <w:t xml:space="preserve"> </w:t>
      </w:r>
      <w:r w:rsidR="00ED1794" w:rsidRPr="009D40B5">
        <w:rPr>
          <w:rFonts w:ascii="Arial" w:eastAsia="TimesNewRomanPSMT" w:hAnsi="Arial" w:cs="Arial"/>
          <w:sz w:val="22"/>
          <w:szCs w:val="22"/>
        </w:rPr>
        <w:t xml:space="preserve">издавања менице и </w:t>
      </w:r>
      <w:r w:rsidR="00ED1794" w:rsidRPr="009D40B5">
        <w:rPr>
          <w:rFonts w:ascii="Arial" w:eastAsia="TimesNewRomanPSMT" w:hAnsi="Arial" w:cs="Arial"/>
          <w:sz w:val="22"/>
          <w:szCs w:val="22"/>
          <w:lang w:val="en-US"/>
        </w:rPr>
        <w:t>меничног овлашћења важећег картона депонованих потписа овлашћених лица за располагање новчаним средствима са рачуна Понуђача код те пословне банке;</w:t>
      </w:r>
    </w:p>
    <w:p w:rsidR="00A44895" w:rsidRPr="009D40B5" w:rsidRDefault="00A44895" w:rsidP="00ED1794">
      <w:pPr>
        <w:ind w:left="1080"/>
        <w:jc w:val="both"/>
        <w:rPr>
          <w:rFonts w:ascii="Arial" w:eastAsia="TimesNewRomanPSMT" w:hAnsi="Arial" w:cs="Arial"/>
          <w:sz w:val="22"/>
          <w:szCs w:val="22"/>
        </w:rPr>
      </w:pPr>
    </w:p>
    <w:p w:rsidR="00ED1794" w:rsidRPr="009D40B5" w:rsidRDefault="00A44895" w:rsidP="00E22CC9">
      <w:pPr>
        <w:jc w:val="both"/>
        <w:rPr>
          <w:rFonts w:ascii="Arial" w:eastAsia="TimesNewRomanPSMT" w:hAnsi="Arial" w:cs="Arial"/>
          <w:sz w:val="22"/>
          <w:szCs w:val="22"/>
        </w:rPr>
      </w:pPr>
      <w:r w:rsidRPr="009D40B5">
        <w:rPr>
          <w:rFonts w:ascii="Arial" w:eastAsia="TimesNewRomanPSMT" w:hAnsi="Arial" w:cs="Arial"/>
          <w:sz w:val="22"/>
          <w:szCs w:val="22"/>
        </w:rPr>
        <w:t xml:space="preserve">1. </w:t>
      </w:r>
      <w:r w:rsidRPr="009D40B5">
        <w:rPr>
          <w:rFonts w:ascii="Arial" w:eastAsia="TimesNewRomanPSMT" w:hAnsi="Arial" w:cs="Arial"/>
          <w:sz w:val="22"/>
          <w:szCs w:val="22"/>
          <w:lang w:val="en-US"/>
        </w:rPr>
        <w:t>4.</w:t>
      </w:r>
      <w:r w:rsidRPr="009D40B5">
        <w:rPr>
          <w:rFonts w:ascii="Arial" w:eastAsia="TimesNewRomanPSMT" w:hAnsi="Arial" w:cs="Arial"/>
          <w:sz w:val="22"/>
          <w:szCs w:val="22"/>
        </w:rPr>
        <w:t xml:space="preserve"> </w:t>
      </w:r>
      <w:proofErr w:type="gramStart"/>
      <w:r w:rsidR="00ED1794" w:rsidRPr="009D40B5">
        <w:rPr>
          <w:rFonts w:ascii="Arial" w:eastAsia="TimesNewRomanPSMT" w:hAnsi="Arial" w:cs="Arial"/>
          <w:sz w:val="22"/>
          <w:szCs w:val="22"/>
          <w:lang w:val="en-US"/>
        </w:rPr>
        <w:t>копију</w:t>
      </w:r>
      <w:proofErr w:type="gramEnd"/>
      <w:r w:rsidR="00ED1794" w:rsidRPr="009D40B5">
        <w:rPr>
          <w:rFonts w:ascii="Arial" w:eastAsia="TimesNewRomanPSMT" w:hAnsi="Arial" w:cs="Arial"/>
          <w:sz w:val="22"/>
          <w:szCs w:val="22"/>
          <w:lang w:val="en-US"/>
        </w:rPr>
        <w:t xml:space="preserve"> ОП обрасца (Оверени потписи лица овлашћених за заступање);</w:t>
      </w:r>
    </w:p>
    <w:p w:rsidR="00A44895" w:rsidRPr="009D40B5" w:rsidRDefault="00A44895" w:rsidP="00ED1794">
      <w:pPr>
        <w:ind w:left="1080"/>
        <w:jc w:val="both"/>
        <w:rPr>
          <w:rFonts w:ascii="Arial" w:eastAsia="TimesNewRomanPSMT" w:hAnsi="Arial" w:cs="Arial"/>
          <w:sz w:val="22"/>
          <w:szCs w:val="22"/>
        </w:rPr>
      </w:pPr>
    </w:p>
    <w:p w:rsidR="00ED1794" w:rsidRPr="009D40B5" w:rsidRDefault="00A44895" w:rsidP="00E22CC9">
      <w:pPr>
        <w:jc w:val="both"/>
        <w:rPr>
          <w:rFonts w:ascii="Arial" w:eastAsia="TimesNewRomanPSMT" w:hAnsi="Arial" w:cs="Arial"/>
          <w:sz w:val="22"/>
          <w:szCs w:val="22"/>
        </w:rPr>
      </w:pPr>
      <w:r w:rsidRPr="009D40B5">
        <w:rPr>
          <w:rFonts w:ascii="Arial" w:eastAsia="TimesNewRomanPSMT" w:hAnsi="Arial" w:cs="Arial"/>
          <w:sz w:val="22"/>
          <w:szCs w:val="22"/>
        </w:rPr>
        <w:lastRenderedPageBreak/>
        <w:t xml:space="preserve">1.5. </w:t>
      </w:r>
      <w:proofErr w:type="gramStart"/>
      <w:r w:rsidR="00ED1794" w:rsidRPr="009D40B5">
        <w:rPr>
          <w:rFonts w:ascii="Arial" w:eastAsia="TimesNewRomanPSMT" w:hAnsi="Arial" w:cs="Arial"/>
          <w:sz w:val="22"/>
          <w:szCs w:val="22"/>
          <w:lang w:val="en-US"/>
        </w:rPr>
        <w:t>овлашћење</w:t>
      </w:r>
      <w:proofErr w:type="gramEnd"/>
      <w:r w:rsidR="00ED1794" w:rsidRPr="009D40B5">
        <w:rPr>
          <w:rFonts w:ascii="Arial" w:eastAsia="TimesNewRomanPSMT" w:hAnsi="Arial" w:cs="Arial"/>
          <w:sz w:val="22"/>
          <w:szCs w:val="22"/>
          <w:lang w:val="en-US"/>
        </w:rPr>
        <w:t xml:space="preserve">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 и</w:t>
      </w:r>
    </w:p>
    <w:p w:rsidR="00A44895" w:rsidRPr="009D40B5" w:rsidRDefault="00A44895" w:rsidP="00ED1794">
      <w:pPr>
        <w:ind w:left="1080"/>
        <w:jc w:val="both"/>
        <w:rPr>
          <w:rFonts w:ascii="Arial" w:eastAsia="TimesNewRomanPSMT" w:hAnsi="Arial" w:cs="Arial"/>
          <w:sz w:val="22"/>
          <w:szCs w:val="22"/>
        </w:rPr>
      </w:pPr>
    </w:p>
    <w:p w:rsidR="00ED1794" w:rsidRPr="009D40B5" w:rsidRDefault="00A44895" w:rsidP="00106E51">
      <w:pPr>
        <w:jc w:val="both"/>
        <w:rPr>
          <w:rFonts w:ascii="Arial" w:eastAsia="TimesNewRomanPSMT" w:hAnsi="Arial" w:cs="Arial"/>
          <w:sz w:val="22"/>
          <w:szCs w:val="22"/>
        </w:rPr>
      </w:pPr>
      <w:r w:rsidRPr="009D40B5">
        <w:rPr>
          <w:rFonts w:ascii="Arial" w:eastAsia="TimesNewRomanPSMT" w:hAnsi="Arial" w:cs="Arial"/>
          <w:sz w:val="22"/>
          <w:szCs w:val="22"/>
        </w:rPr>
        <w:t>1.</w:t>
      </w:r>
      <w:r w:rsidRPr="009D40B5">
        <w:rPr>
          <w:rFonts w:ascii="Arial" w:eastAsia="TimesNewRomanPSMT" w:hAnsi="Arial" w:cs="Arial"/>
          <w:sz w:val="22"/>
          <w:szCs w:val="22"/>
          <w:lang w:val="en-US"/>
        </w:rPr>
        <w:t>6.</w:t>
      </w:r>
      <w:r w:rsidR="00106E51" w:rsidRPr="009D40B5">
        <w:rPr>
          <w:rFonts w:ascii="Arial" w:eastAsia="TimesNewRomanPSMT" w:hAnsi="Arial" w:cs="Arial"/>
          <w:sz w:val="22"/>
          <w:szCs w:val="22"/>
        </w:rPr>
        <w:t xml:space="preserve"> </w:t>
      </w:r>
      <w:proofErr w:type="gramStart"/>
      <w:r w:rsidR="00ED1794" w:rsidRPr="009D40B5">
        <w:rPr>
          <w:rFonts w:ascii="Arial" w:eastAsia="TimesNewRomanPSMT" w:hAnsi="Arial" w:cs="Arial"/>
          <w:sz w:val="22"/>
          <w:szCs w:val="22"/>
          <w:lang w:val="en-US"/>
        </w:rPr>
        <w:t>оверен</w:t>
      </w:r>
      <w:proofErr w:type="gramEnd"/>
      <w:r w:rsidR="00ED1794" w:rsidRPr="009D40B5">
        <w:rPr>
          <w:rFonts w:ascii="Arial" w:eastAsia="TimesNewRomanPSMT" w:hAnsi="Arial" w:cs="Arial"/>
          <w:sz w:val="22"/>
          <w:szCs w:val="22"/>
          <w:lang w:val="en-US"/>
        </w:rPr>
        <w:t xml:space="preserve">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да:</w:t>
      </w:r>
      <w:r w:rsidR="00ED1794" w:rsidRPr="009D40B5">
        <w:rPr>
          <w:rFonts w:ascii="Arial" w:eastAsia="TimesNewRomanPSMT" w:hAnsi="Arial" w:cs="Arial"/>
          <w:sz w:val="22"/>
          <w:szCs w:val="22"/>
        </w:rPr>
        <w:t xml:space="preserve"> </w:t>
      </w:r>
      <w:r w:rsidR="00ED1794" w:rsidRPr="009D40B5">
        <w:rPr>
          <w:rFonts w:ascii="Arial" w:eastAsia="TimesNewRomanPSMT" w:hAnsi="Arial" w:cs="Arial"/>
          <w:sz w:val="22"/>
          <w:szCs w:val="22"/>
          <w:lang w:val="en-US" w:eastAsia="en-US"/>
        </w:rPr>
        <w:t xml:space="preserve">у </w:t>
      </w:r>
      <w:r w:rsidR="00ED1794" w:rsidRPr="009D40B5">
        <w:rPr>
          <w:rFonts w:ascii="Arial" w:eastAsia="TimesNewRomanPSMT" w:hAnsi="Arial" w:cs="Arial"/>
          <w:sz w:val="22"/>
          <w:szCs w:val="22"/>
          <w:lang w:eastAsia="en-US"/>
        </w:rPr>
        <w:t>делу</w:t>
      </w:r>
      <w:r w:rsidR="00ED1794" w:rsidRPr="009D40B5">
        <w:rPr>
          <w:rFonts w:ascii="Arial" w:eastAsia="TimesNewRomanPSMT" w:hAnsi="Arial" w:cs="Arial"/>
          <w:sz w:val="22"/>
          <w:szCs w:val="22"/>
          <w:lang w:val="en-US" w:eastAsia="en-US"/>
        </w:rPr>
        <w:t xml:space="preserve"> „</w:t>
      </w:r>
      <w:r w:rsidR="00ED1794" w:rsidRPr="009D40B5">
        <w:rPr>
          <w:rFonts w:ascii="Arial" w:eastAsia="TimesNewRomanPSMT" w:hAnsi="Arial" w:cs="Arial"/>
          <w:sz w:val="22"/>
          <w:szCs w:val="22"/>
          <w:lang w:eastAsia="en-US"/>
        </w:rPr>
        <w:t>Основ издавања и износ из основа/валута</w:t>
      </w:r>
      <w:r w:rsidR="00ED1794" w:rsidRPr="009D40B5">
        <w:rPr>
          <w:rFonts w:ascii="Arial" w:eastAsia="TimesNewRomanPSMT" w:hAnsi="Arial" w:cs="Arial"/>
          <w:sz w:val="22"/>
          <w:szCs w:val="22"/>
          <w:lang w:val="en-US" w:eastAsia="en-US"/>
        </w:rPr>
        <w:t>“ треба ОБАВЕЗНО</w:t>
      </w:r>
      <w:r w:rsidR="00ED1794" w:rsidRPr="009D40B5">
        <w:rPr>
          <w:rFonts w:ascii="Arial" w:eastAsia="TimesNewRomanPSMT" w:hAnsi="Arial" w:cs="Arial"/>
          <w:sz w:val="22"/>
          <w:szCs w:val="22"/>
          <w:lang w:eastAsia="en-US"/>
        </w:rPr>
        <w:t xml:space="preserve"> навести</w:t>
      </w:r>
    </w:p>
    <w:p w:rsidR="00ED1794" w:rsidRPr="009D40B5" w:rsidRDefault="00ED1794" w:rsidP="00ED1794">
      <w:pPr>
        <w:pStyle w:val="ListParagraph"/>
        <w:numPr>
          <w:ilvl w:val="0"/>
          <w:numId w:val="29"/>
        </w:numPr>
        <w:spacing w:after="0" w:line="240" w:lineRule="auto"/>
        <w:jc w:val="both"/>
        <w:rPr>
          <w:rFonts w:ascii="Arial" w:eastAsia="TimesNewRomanPSMT" w:hAnsi="Arial" w:cs="Arial"/>
          <w:lang w:val="en-US"/>
        </w:rPr>
      </w:pPr>
      <w:r w:rsidRPr="009D40B5">
        <w:rPr>
          <w:rFonts w:ascii="Arial" w:eastAsia="TimesNewRomanPSMT" w:hAnsi="Arial" w:cs="Arial"/>
          <w:lang w:val="en-US"/>
        </w:rPr>
        <w:t xml:space="preserve">у колони „Основ издавања менице“ мора се навести: учешће у јавној набавци „Електропривреде Србије“ Београд, ЈН број </w:t>
      </w:r>
      <w:r w:rsidR="004B61AD" w:rsidRPr="009D40B5">
        <w:rPr>
          <w:rFonts w:ascii="Arial" w:eastAsia="TimesNewRomanPSMT" w:hAnsi="Arial" w:cs="Arial"/>
          <w:lang w:val="sr-Cyrl-RS"/>
        </w:rPr>
        <w:t>1000/0398/2015</w:t>
      </w:r>
      <w:r w:rsidRPr="009D40B5">
        <w:rPr>
          <w:rFonts w:ascii="Arial" w:eastAsia="TimesNewRomanPSMT" w:hAnsi="Arial" w:cs="Arial"/>
          <w:lang w:val="en-US"/>
        </w:rPr>
        <w:t xml:space="preserve">, </w:t>
      </w:r>
      <w:r w:rsidRPr="009D40B5">
        <w:rPr>
          <w:rFonts w:ascii="Arial" w:eastAsia="TimesNewRomanPSMT" w:hAnsi="Arial" w:cs="Arial"/>
          <w:lang w:val="sr-Cyrl-CS"/>
        </w:rPr>
        <w:t xml:space="preserve">као и износ из основа, </w:t>
      </w:r>
      <w:r w:rsidRPr="009D40B5">
        <w:rPr>
          <w:rFonts w:ascii="Arial" w:eastAsia="TimesNewRomanPSMT" w:hAnsi="Arial" w:cs="Arial"/>
          <w:lang w:val="en-US"/>
        </w:rPr>
        <w:t>а све у складу са Одлуком о ближим условима, садржини и начину вођења Регистра меница и овлашћења („Службени гласник Републике Србије“ број 56/11).</w:t>
      </w:r>
    </w:p>
    <w:p w:rsidR="00ED1794" w:rsidRPr="009D40B5" w:rsidRDefault="00ED1794" w:rsidP="00ED1794">
      <w:pPr>
        <w:pStyle w:val="ListParagraph"/>
        <w:numPr>
          <w:ilvl w:val="0"/>
          <w:numId w:val="29"/>
        </w:numPr>
        <w:spacing w:after="0" w:line="240" w:lineRule="auto"/>
        <w:jc w:val="both"/>
        <w:rPr>
          <w:rFonts w:ascii="Arial" w:eastAsia="TimesNewRomanPSMT" w:hAnsi="Arial" w:cs="Arial"/>
          <w:lang w:val="en-US"/>
        </w:rPr>
      </w:pPr>
      <w:r w:rsidRPr="009D40B5">
        <w:rPr>
          <w:rFonts w:ascii="Arial" w:eastAsia="TimesNewRomanPSMT" w:hAnsi="Arial" w:cs="Arial"/>
        </w:rPr>
        <w:t>у колони „Износ" треба ОБАВЕЗНО н</w:t>
      </w:r>
      <w:r w:rsidRPr="009D40B5">
        <w:rPr>
          <w:rFonts w:ascii="Arial" w:eastAsia="TimesNewRomanPSMT" w:hAnsi="Arial" w:cs="Arial"/>
          <w:lang w:val="en-US"/>
        </w:rPr>
        <w:t xml:space="preserve">авести </w:t>
      </w:r>
      <w:r w:rsidRPr="009D40B5">
        <w:rPr>
          <w:rFonts w:ascii="Arial" w:eastAsia="TimesNewRomanPSMT" w:hAnsi="Arial" w:cs="Arial"/>
          <w:lang w:val="sr-Cyrl-CS"/>
        </w:rPr>
        <w:t>да</w:t>
      </w:r>
      <w:r w:rsidRPr="009D40B5">
        <w:rPr>
          <w:rFonts w:ascii="Arial" w:eastAsia="TimesNewRomanPSMT" w:hAnsi="Arial" w:cs="Arial"/>
          <w:lang w:val="en-US"/>
        </w:rPr>
        <w:t xml:space="preserve"> је меница </w:t>
      </w:r>
      <w:r w:rsidRPr="009D40B5">
        <w:rPr>
          <w:rFonts w:ascii="Arial" w:eastAsia="TimesNewRomanPSMT" w:hAnsi="Arial" w:cs="Arial"/>
          <w:lang w:val="sr-Cyrl-CS"/>
        </w:rPr>
        <w:t>бланко</w:t>
      </w:r>
      <w:r w:rsidRPr="009D40B5">
        <w:rPr>
          <w:rFonts w:ascii="Arial" w:eastAsia="TimesNewRomanPSMT" w:hAnsi="Arial" w:cs="Arial"/>
          <w:lang w:val="en-US"/>
        </w:rPr>
        <w:t>;</w:t>
      </w:r>
    </w:p>
    <w:p w:rsidR="00ED1794" w:rsidRPr="009D40B5" w:rsidRDefault="00ED1794" w:rsidP="00ED1794">
      <w:pPr>
        <w:pStyle w:val="ListParagraph"/>
        <w:numPr>
          <w:ilvl w:val="0"/>
          <w:numId w:val="29"/>
        </w:numPr>
        <w:spacing w:after="0" w:line="240" w:lineRule="auto"/>
        <w:jc w:val="both"/>
        <w:rPr>
          <w:rFonts w:ascii="Arial" w:eastAsia="TimesNewRomanPSMT" w:hAnsi="Arial" w:cs="Arial"/>
          <w:lang w:val="en-US"/>
        </w:rPr>
      </w:pPr>
      <w:proofErr w:type="gramStart"/>
      <w:r w:rsidRPr="009D40B5">
        <w:rPr>
          <w:rFonts w:ascii="Arial" w:eastAsia="TimesNewRomanPSMT" w:hAnsi="Arial" w:cs="Arial"/>
          <w:lang w:val="en-US"/>
        </w:rPr>
        <w:t>у</w:t>
      </w:r>
      <w:proofErr w:type="gramEnd"/>
      <w:r w:rsidRPr="009D40B5">
        <w:rPr>
          <w:rFonts w:ascii="Arial" w:eastAsia="TimesNewRomanPSMT" w:hAnsi="Arial" w:cs="Arial"/>
          <w:lang w:val="en-US"/>
        </w:rPr>
        <w:t xml:space="preserve"> колони „Валута“ треба ОБАВЕЗНО навести валуту на коју се меница издаје</w:t>
      </w:r>
      <w:r w:rsidRPr="009D40B5">
        <w:rPr>
          <w:rFonts w:ascii="Arial" w:eastAsia="TimesNewRomanPSMT" w:hAnsi="Arial" w:cs="Arial"/>
        </w:rPr>
        <w:t>.</w:t>
      </w:r>
    </w:p>
    <w:p w:rsidR="008924B3" w:rsidRPr="009D40B5" w:rsidRDefault="008924B3" w:rsidP="008924B3">
      <w:pPr>
        <w:jc w:val="both"/>
        <w:rPr>
          <w:rFonts w:ascii="Arial" w:eastAsia="TimesNewRomanPSMT" w:hAnsi="Arial" w:cs="Arial"/>
          <w:sz w:val="22"/>
          <w:szCs w:val="22"/>
          <w:lang w:val="en-US" w:eastAsia="en-US"/>
        </w:rPr>
      </w:pPr>
    </w:p>
    <w:p w:rsidR="00ED1794" w:rsidRPr="009D40B5" w:rsidRDefault="00ED1794" w:rsidP="008924B3">
      <w:pPr>
        <w:jc w:val="both"/>
        <w:rPr>
          <w:rFonts w:ascii="Arial" w:eastAsia="TimesNewRomanPSMT" w:hAnsi="Arial" w:cs="Arial"/>
          <w:sz w:val="22"/>
          <w:szCs w:val="22"/>
        </w:rPr>
      </w:pPr>
      <w:r w:rsidRPr="009D40B5">
        <w:rPr>
          <w:rFonts w:ascii="Arial" w:eastAsia="TimesNewRomanPSMT" w:hAnsi="Arial" w:cs="Arial"/>
          <w:sz w:val="22"/>
          <w:szCs w:val="22"/>
          <w:lang w:val="sr-Latn-CS" w:eastAsia="en-US"/>
        </w:rPr>
        <w:t>Наведену Меницу понуђач предаје приликом закључења уговора</w:t>
      </w:r>
      <w:r w:rsidRPr="009D40B5">
        <w:rPr>
          <w:rFonts w:ascii="Arial" w:eastAsia="TimesNewRomanPSMT" w:hAnsi="Arial" w:cs="Arial"/>
          <w:sz w:val="22"/>
          <w:szCs w:val="22"/>
          <w:lang w:eastAsia="en-US"/>
        </w:rPr>
        <w:t>,</w:t>
      </w:r>
      <w:r w:rsidRPr="009D40B5">
        <w:rPr>
          <w:rFonts w:ascii="Arial" w:eastAsia="TimesNewRomanPSMT" w:hAnsi="Arial" w:cs="Arial"/>
          <w:sz w:val="22"/>
          <w:szCs w:val="22"/>
          <w:lang w:val="sr-Latn-CS" w:eastAsia="en-US"/>
        </w:rPr>
        <w:t xml:space="preserve"> </w:t>
      </w:r>
      <w:r w:rsidRPr="009D40B5">
        <w:rPr>
          <w:rFonts w:ascii="Arial" w:eastAsia="TimesNewRomanPSMT" w:hAnsi="Arial" w:cs="Arial"/>
          <w:sz w:val="22"/>
          <w:szCs w:val="22"/>
        </w:rPr>
        <w:t xml:space="preserve">а најкасније у року </w:t>
      </w:r>
      <w:r w:rsidR="00A44895" w:rsidRPr="009D40B5">
        <w:rPr>
          <w:rFonts w:ascii="Arial" w:eastAsia="TimesNewRomanPSMT" w:hAnsi="Arial" w:cs="Arial"/>
          <w:sz w:val="22"/>
          <w:szCs w:val="22"/>
        </w:rPr>
        <w:t>од 3 (три</w:t>
      </w:r>
      <w:r w:rsidRPr="009D40B5">
        <w:rPr>
          <w:rFonts w:ascii="Arial" w:eastAsia="TimesNewRomanPSMT" w:hAnsi="Arial" w:cs="Arial"/>
          <w:sz w:val="22"/>
          <w:szCs w:val="22"/>
        </w:rPr>
        <w:t>) дана од дана закључења уговора.</w:t>
      </w:r>
    </w:p>
    <w:p w:rsidR="008924B3" w:rsidRPr="009D40B5" w:rsidRDefault="008924B3" w:rsidP="008924B3">
      <w:pPr>
        <w:jc w:val="both"/>
        <w:rPr>
          <w:rFonts w:ascii="Arial" w:eastAsia="TimesNewRomanPSMT" w:hAnsi="Arial" w:cs="Arial"/>
          <w:sz w:val="22"/>
          <w:szCs w:val="22"/>
          <w:lang w:val="sr-Cyrl-RS"/>
        </w:rPr>
      </w:pPr>
    </w:p>
    <w:p w:rsidR="00ED1794" w:rsidRPr="009D40B5" w:rsidRDefault="00ED1794" w:rsidP="008924B3">
      <w:pPr>
        <w:jc w:val="both"/>
        <w:rPr>
          <w:rFonts w:ascii="Arial" w:eastAsia="TimesNewRomanPSMT" w:hAnsi="Arial" w:cs="Arial"/>
          <w:sz w:val="22"/>
          <w:szCs w:val="22"/>
          <w:lang w:val="sr-Latn-CS"/>
        </w:rPr>
      </w:pPr>
      <w:r w:rsidRPr="009D40B5">
        <w:rPr>
          <w:rFonts w:ascii="Arial" w:eastAsia="TimesNewRomanPSMT" w:hAnsi="Arial" w:cs="Arial"/>
          <w:sz w:val="22"/>
          <w:szCs w:val="22"/>
          <w:lang w:val="sr-Latn-CS"/>
        </w:rPr>
        <w:t xml:space="preserve">У случају да у току важења уговора </w:t>
      </w:r>
      <w:r w:rsidRPr="009D40B5">
        <w:rPr>
          <w:rFonts w:ascii="Arial" w:eastAsia="TimesNewRomanPSMT" w:hAnsi="Arial" w:cs="Arial"/>
          <w:sz w:val="22"/>
          <w:szCs w:val="22"/>
        </w:rPr>
        <w:t>п</w:t>
      </w:r>
      <w:r w:rsidRPr="009D40B5">
        <w:rPr>
          <w:rFonts w:ascii="Arial" w:eastAsia="TimesNewRomanPSMT" w:hAnsi="Arial" w:cs="Arial"/>
          <w:sz w:val="22"/>
          <w:szCs w:val="22"/>
          <w:lang w:val="sr-Latn-CS"/>
        </w:rPr>
        <w:t>онуђач не изврши уговорене обавезе, а Наручилац рекл</w:t>
      </w:r>
      <w:r w:rsidR="00577A17" w:rsidRPr="009D40B5">
        <w:rPr>
          <w:rFonts w:ascii="Arial" w:eastAsia="TimesNewRomanPSMT" w:hAnsi="Arial" w:cs="Arial"/>
          <w:sz w:val="22"/>
          <w:szCs w:val="22"/>
          <w:lang w:val="sr-Latn-CS"/>
        </w:rPr>
        <w:t xml:space="preserve">амира количину и квалитет </w:t>
      </w:r>
      <w:r w:rsidR="00577A17" w:rsidRPr="009D40B5">
        <w:rPr>
          <w:rFonts w:ascii="Arial" w:eastAsia="TimesNewRomanPSMT" w:hAnsi="Arial" w:cs="Arial"/>
          <w:sz w:val="22"/>
          <w:szCs w:val="22"/>
        </w:rPr>
        <w:t>уговореног добра</w:t>
      </w:r>
      <w:r w:rsidRPr="009D40B5">
        <w:rPr>
          <w:rFonts w:ascii="Arial" w:eastAsia="TimesNewRomanPSMT" w:hAnsi="Arial" w:cs="Arial"/>
          <w:sz w:val="22"/>
          <w:szCs w:val="22"/>
          <w:lang w:val="sr-Latn-CS"/>
        </w:rPr>
        <w:t xml:space="preserve"> или </w:t>
      </w:r>
      <w:r w:rsidRPr="009D40B5">
        <w:rPr>
          <w:rFonts w:ascii="Arial" w:eastAsia="TimesNewRomanPSMT" w:hAnsi="Arial" w:cs="Arial"/>
          <w:sz w:val="22"/>
          <w:szCs w:val="22"/>
        </w:rPr>
        <w:t>п</w:t>
      </w:r>
      <w:r w:rsidRPr="009D40B5">
        <w:rPr>
          <w:rFonts w:ascii="Arial" w:eastAsia="TimesNewRomanPSMT" w:hAnsi="Arial" w:cs="Arial"/>
          <w:sz w:val="22"/>
          <w:szCs w:val="22"/>
          <w:lang w:val="sr-Latn-CS"/>
        </w:rPr>
        <w:t xml:space="preserve">онуђач прекорачи рок </w:t>
      </w:r>
      <w:r w:rsidR="00DD2B45" w:rsidRPr="009D40B5">
        <w:rPr>
          <w:rFonts w:ascii="Arial" w:eastAsia="TimesNewRomanPSMT" w:hAnsi="Arial" w:cs="Arial"/>
          <w:sz w:val="22"/>
          <w:szCs w:val="22"/>
        </w:rPr>
        <w:t xml:space="preserve">испоруке или не покрене поступак за брисање </w:t>
      </w:r>
      <w:r w:rsidR="00DD2B45" w:rsidRPr="009D40B5">
        <w:rPr>
          <w:rFonts w:ascii="Arial" w:hAnsi="Arial" w:cs="Arial"/>
          <w:sz w:val="22"/>
          <w:szCs w:val="22"/>
          <w:lang w:eastAsia="sr-Latn-CS"/>
        </w:rPr>
        <w:t xml:space="preserve">уписаног заложног права код Привредног суда у Зајечару, све </w:t>
      </w:r>
      <w:r w:rsidRPr="009D40B5">
        <w:rPr>
          <w:rFonts w:ascii="Arial" w:eastAsia="TimesNewRomanPSMT" w:hAnsi="Arial" w:cs="Arial"/>
          <w:sz w:val="22"/>
          <w:szCs w:val="22"/>
          <w:lang w:val="sr-Latn-CS"/>
        </w:rPr>
        <w:t>у складу са закљученим уговором, Наручилац може да наплати средство финансијског обезбеђења по основу доброг извршења посла и да једнострано раскине уговор.</w:t>
      </w:r>
    </w:p>
    <w:p w:rsidR="00ED1794" w:rsidRPr="009D40B5" w:rsidRDefault="00ED1794" w:rsidP="001F2107">
      <w:pPr>
        <w:jc w:val="both"/>
        <w:rPr>
          <w:rFonts w:ascii="Arial" w:hAnsi="Arial" w:cs="Arial"/>
          <w:sz w:val="22"/>
          <w:szCs w:val="22"/>
        </w:rPr>
      </w:pPr>
    </w:p>
    <w:p w:rsidR="009E49BB" w:rsidRPr="009D40B5" w:rsidRDefault="00F405EC" w:rsidP="00A0235A">
      <w:pPr>
        <w:pStyle w:val="Heading2"/>
        <w:rPr>
          <w:rFonts w:cs="Arial"/>
        </w:rPr>
      </w:pPr>
      <w:bookmarkStart w:id="209" w:name="_Toc428195343"/>
      <w:r w:rsidRPr="009D40B5">
        <w:rPr>
          <w:rFonts w:cs="Arial"/>
        </w:rPr>
        <w:t>6.1</w:t>
      </w:r>
      <w:r w:rsidRPr="009D40B5">
        <w:rPr>
          <w:rFonts w:cs="Arial"/>
          <w:lang w:val="sr-Latn-RS"/>
        </w:rPr>
        <w:t>6</w:t>
      </w:r>
      <w:r w:rsidR="00C22B8B" w:rsidRPr="009D40B5">
        <w:rPr>
          <w:rFonts w:cs="Arial"/>
        </w:rPr>
        <w:tab/>
      </w:r>
      <w:r w:rsidR="00574472" w:rsidRPr="009D40B5">
        <w:rPr>
          <w:rFonts w:cs="Arial"/>
        </w:rPr>
        <w:t>ПОШТОВАЊЕ ОБАВЕЗА КОЈЕ ПРОИЗИЛАЗЕ ИЗ ПРОПИСА О ЗАШТИТИ НА РАДУ И ДРУГИХ ПРОПИСА</w:t>
      </w:r>
      <w:bookmarkEnd w:id="209"/>
    </w:p>
    <w:p w:rsidR="008924B3" w:rsidRPr="009D40B5" w:rsidRDefault="008924B3" w:rsidP="00D021A4">
      <w:pPr>
        <w:ind w:firstLine="709"/>
        <w:jc w:val="both"/>
        <w:rPr>
          <w:rFonts w:ascii="Arial" w:hAnsi="Arial" w:cs="Arial"/>
          <w:sz w:val="22"/>
          <w:szCs w:val="22"/>
          <w:lang w:val="sr-Latn-RS"/>
        </w:rPr>
      </w:pPr>
    </w:p>
    <w:p w:rsidR="00D021A4" w:rsidRPr="009D40B5" w:rsidRDefault="00574472" w:rsidP="008924B3">
      <w:pPr>
        <w:jc w:val="both"/>
        <w:rPr>
          <w:rFonts w:ascii="Arial" w:hAnsi="Arial" w:cs="Arial"/>
          <w:sz w:val="22"/>
          <w:szCs w:val="22"/>
        </w:rPr>
      </w:pPr>
      <w:r w:rsidRPr="009D40B5">
        <w:rPr>
          <w:rFonts w:ascii="Arial" w:hAnsi="Arial" w:cs="Arial"/>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w:t>
      </w:r>
      <w:r w:rsidR="0073332F" w:rsidRPr="009D40B5">
        <w:rPr>
          <w:rFonts w:ascii="Arial" w:hAnsi="Arial" w:cs="Arial"/>
          <w:sz w:val="22"/>
          <w:szCs w:val="22"/>
          <w:lang w:val="sr-Cyrl-RS"/>
        </w:rPr>
        <w:t>, као и да нема забрану обављања делатности која је на снази у време подношења понуде</w:t>
      </w:r>
      <w:r w:rsidRPr="009D40B5">
        <w:rPr>
          <w:rFonts w:ascii="Arial" w:hAnsi="Arial" w:cs="Arial"/>
          <w:sz w:val="22"/>
          <w:szCs w:val="22"/>
        </w:rPr>
        <w:t xml:space="preserve"> (</w:t>
      </w:r>
      <w:r w:rsidR="00406C7B" w:rsidRPr="009D40B5">
        <w:rPr>
          <w:rFonts w:ascii="Arial" w:hAnsi="Arial" w:cs="Arial"/>
          <w:sz w:val="22"/>
          <w:szCs w:val="22"/>
        </w:rPr>
        <w:t>Образац 3</w:t>
      </w:r>
      <w:r w:rsidRPr="009D40B5">
        <w:rPr>
          <w:rFonts w:ascii="Arial" w:hAnsi="Arial" w:cs="Arial"/>
          <w:sz w:val="22"/>
          <w:szCs w:val="22"/>
        </w:rPr>
        <w:t>).</w:t>
      </w:r>
    </w:p>
    <w:p w:rsidR="008924B3" w:rsidRPr="009D40B5" w:rsidRDefault="008924B3" w:rsidP="008924B3">
      <w:pPr>
        <w:jc w:val="both"/>
        <w:rPr>
          <w:rFonts w:ascii="Arial" w:hAnsi="Arial" w:cs="Arial"/>
          <w:sz w:val="22"/>
          <w:szCs w:val="22"/>
          <w:lang w:val="sr-Latn-RS"/>
        </w:rPr>
      </w:pPr>
    </w:p>
    <w:p w:rsidR="00574472" w:rsidRPr="009D40B5" w:rsidRDefault="001B620E">
      <w:pPr>
        <w:pStyle w:val="Heading2"/>
        <w:rPr>
          <w:rFonts w:cs="Arial"/>
        </w:rPr>
      </w:pPr>
      <w:bookmarkStart w:id="210" w:name="_Toc297798709"/>
      <w:bookmarkStart w:id="211" w:name="_Toc428195344"/>
      <w:r w:rsidRPr="009D40B5">
        <w:rPr>
          <w:rFonts w:cs="Arial"/>
        </w:rPr>
        <w:t>6</w:t>
      </w:r>
      <w:r w:rsidR="00F405EC" w:rsidRPr="009D40B5">
        <w:rPr>
          <w:rFonts w:cs="Arial"/>
        </w:rPr>
        <w:t>.1</w:t>
      </w:r>
      <w:r w:rsidR="00F405EC" w:rsidRPr="009D40B5">
        <w:rPr>
          <w:rFonts w:cs="Arial"/>
          <w:lang w:val="sr-Latn-RS"/>
        </w:rPr>
        <w:t>7</w:t>
      </w:r>
      <w:r w:rsidR="00574472" w:rsidRPr="009D40B5">
        <w:rPr>
          <w:rFonts w:cs="Arial"/>
        </w:rPr>
        <w:tab/>
        <w:t>НАКНАДА ЗА КОРИШЋЕЊЕ ПАТЕНАТА</w:t>
      </w:r>
      <w:bookmarkEnd w:id="211"/>
    </w:p>
    <w:p w:rsidR="008924B3" w:rsidRPr="009D40B5" w:rsidRDefault="008924B3">
      <w:pPr>
        <w:ind w:firstLine="709"/>
        <w:jc w:val="both"/>
        <w:rPr>
          <w:rFonts w:ascii="Arial" w:hAnsi="Arial" w:cs="Arial"/>
          <w:b/>
          <w:sz w:val="22"/>
          <w:szCs w:val="22"/>
          <w:lang w:val="sr-Latn-RS"/>
        </w:rPr>
      </w:pPr>
    </w:p>
    <w:p w:rsidR="00574472" w:rsidRPr="009D40B5" w:rsidRDefault="00574472" w:rsidP="008924B3">
      <w:pPr>
        <w:jc w:val="both"/>
        <w:rPr>
          <w:rFonts w:ascii="Arial" w:hAnsi="Arial" w:cs="Arial"/>
          <w:sz w:val="22"/>
          <w:szCs w:val="22"/>
          <w:lang w:eastAsia="sr-Latn-CS"/>
        </w:rPr>
      </w:pPr>
      <w:r w:rsidRPr="009D40B5">
        <w:rPr>
          <w:rFonts w:ascii="Arial" w:hAnsi="Arial" w:cs="Arial"/>
          <w:sz w:val="22"/>
          <w:szCs w:val="22"/>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483240" w:rsidRPr="009D40B5" w:rsidRDefault="00483240">
      <w:pPr>
        <w:ind w:firstLine="709"/>
        <w:jc w:val="both"/>
        <w:rPr>
          <w:rFonts w:ascii="Arial" w:hAnsi="Arial" w:cs="Arial"/>
          <w:sz w:val="22"/>
          <w:szCs w:val="22"/>
          <w:lang w:eastAsia="sr-Latn-CS"/>
        </w:rPr>
      </w:pPr>
    </w:p>
    <w:p w:rsidR="00574472" w:rsidRPr="009D40B5" w:rsidRDefault="001B620E" w:rsidP="00A0235A">
      <w:pPr>
        <w:pStyle w:val="Heading2"/>
        <w:rPr>
          <w:rFonts w:cs="Arial"/>
        </w:rPr>
      </w:pPr>
      <w:bookmarkStart w:id="212" w:name="_Toc428195345"/>
      <w:r w:rsidRPr="009D40B5">
        <w:rPr>
          <w:rFonts w:cs="Arial"/>
        </w:rPr>
        <w:t>6</w:t>
      </w:r>
      <w:r w:rsidR="00F405EC" w:rsidRPr="009D40B5">
        <w:rPr>
          <w:rFonts w:cs="Arial"/>
        </w:rPr>
        <w:t>.</w:t>
      </w:r>
      <w:r w:rsidR="00F405EC" w:rsidRPr="009D40B5">
        <w:rPr>
          <w:rFonts w:cs="Arial"/>
          <w:lang w:val="sr-Latn-RS"/>
        </w:rPr>
        <w:t>18</w:t>
      </w:r>
      <w:r w:rsidR="00574472" w:rsidRPr="009D40B5">
        <w:rPr>
          <w:rFonts w:cs="Arial"/>
        </w:rPr>
        <w:tab/>
      </w:r>
      <w:bookmarkStart w:id="213" w:name="_Toc297798725"/>
      <w:r w:rsidR="00574472" w:rsidRPr="009D40B5">
        <w:rPr>
          <w:rFonts w:cs="Arial"/>
        </w:rPr>
        <w:t>РОК ВАЖЕЊА ПОНУДЕ</w:t>
      </w:r>
      <w:bookmarkEnd w:id="212"/>
      <w:bookmarkEnd w:id="213"/>
      <w:r w:rsidR="00574472" w:rsidRPr="009D40B5">
        <w:rPr>
          <w:rFonts w:cs="Arial"/>
        </w:rPr>
        <w:t xml:space="preserve"> </w:t>
      </w:r>
    </w:p>
    <w:p w:rsidR="00574472" w:rsidRPr="009D40B5" w:rsidRDefault="00574472" w:rsidP="001F2107">
      <w:pPr>
        <w:jc w:val="both"/>
        <w:rPr>
          <w:rFonts w:ascii="Arial" w:hAnsi="Arial" w:cs="Arial"/>
          <w:b/>
          <w:sz w:val="22"/>
          <w:szCs w:val="22"/>
        </w:rPr>
      </w:pPr>
    </w:p>
    <w:p w:rsidR="008924B3" w:rsidRPr="009D40B5" w:rsidRDefault="00574472" w:rsidP="008924B3">
      <w:pPr>
        <w:jc w:val="both"/>
        <w:rPr>
          <w:rFonts w:ascii="Arial" w:hAnsi="Arial" w:cs="Arial"/>
          <w:sz w:val="22"/>
          <w:szCs w:val="22"/>
          <w:lang w:val="sr-Latn-RS"/>
        </w:rPr>
      </w:pPr>
      <w:r w:rsidRPr="009D40B5">
        <w:rPr>
          <w:rFonts w:ascii="Arial" w:hAnsi="Arial" w:cs="Arial"/>
          <w:sz w:val="22"/>
          <w:szCs w:val="22"/>
        </w:rPr>
        <w:t>Понуда мора да важи најмање 60 (словима: шездесет) дана од дана отварања понуда.</w:t>
      </w:r>
    </w:p>
    <w:p w:rsidR="00574472" w:rsidRPr="009D40B5" w:rsidRDefault="00574472" w:rsidP="008924B3">
      <w:pPr>
        <w:jc w:val="both"/>
        <w:rPr>
          <w:rFonts w:ascii="Arial" w:hAnsi="Arial" w:cs="Arial"/>
          <w:sz w:val="22"/>
          <w:szCs w:val="22"/>
        </w:rPr>
      </w:pPr>
      <w:r w:rsidRPr="009D40B5">
        <w:rPr>
          <w:rFonts w:ascii="Arial" w:hAnsi="Arial" w:cs="Arial"/>
          <w:sz w:val="22"/>
          <w:szCs w:val="22"/>
        </w:rPr>
        <w:t xml:space="preserve"> </w:t>
      </w:r>
    </w:p>
    <w:p w:rsidR="00DD5AE8" w:rsidRPr="009D40B5" w:rsidRDefault="00574472" w:rsidP="008924B3">
      <w:pPr>
        <w:jc w:val="both"/>
        <w:rPr>
          <w:rFonts w:ascii="Arial" w:hAnsi="Arial" w:cs="Arial"/>
          <w:sz w:val="22"/>
          <w:szCs w:val="22"/>
        </w:rPr>
      </w:pPr>
      <w:r w:rsidRPr="009D40B5">
        <w:rPr>
          <w:rFonts w:ascii="Arial" w:hAnsi="Arial" w:cs="Arial"/>
          <w:sz w:val="22"/>
          <w:szCs w:val="22"/>
        </w:rPr>
        <w:t xml:space="preserve">У случају да понуђач наведе краћи рок важења понуде, понуда ће бити одбијена, као неприхватљива. </w:t>
      </w:r>
    </w:p>
    <w:p w:rsidR="0047693B" w:rsidRPr="009D40B5" w:rsidRDefault="0047693B" w:rsidP="001F2107">
      <w:pPr>
        <w:ind w:firstLine="708"/>
        <w:jc w:val="both"/>
        <w:rPr>
          <w:rFonts w:ascii="Arial" w:hAnsi="Arial" w:cs="Arial"/>
          <w:sz w:val="22"/>
          <w:szCs w:val="22"/>
        </w:rPr>
      </w:pPr>
    </w:p>
    <w:p w:rsidR="00574472" w:rsidRPr="009D40B5" w:rsidRDefault="001B620E">
      <w:pPr>
        <w:pStyle w:val="Heading2"/>
        <w:rPr>
          <w:rFonts w:cs="Arial"/>
        </w:rPr>
      </w:pPr>
      <w:bookmarkStart w:id="214" w:name="_Toc297798726"/>
      <w:bookmarkStart w:id="215" w:name="_Toc428195346"/>
      <w:r w:rsidRPr="009D40B5">
        <w:rPr>
          <w:rFonts w:cs="Arial"/>
        </w:rPr>
        <w:t>6</w:t>
      </w:r>
      <w:r w:rsidR="00F405EC" w:rsidRPr="009D40B5">
        <w:rPr>
          <w:rFonts w:cs="Arial"/>
        </w:rPr>
        <w:t>.</w:t>
      </w:r>
      <w:r w:rsidR="00F405EC" w:rsidRPr="009D40B5">
        <w:rPr>
          <w:rFonts w:cs="Arial"/>
          <w:lang w:val="sr-Latn-RS"/>
        </w:rPr>
        <w:t>19</w:t>
      </w:r>
      <w:r w:rsidR="00574472" w:rsidRPr="009D40B5">
        <w:rPr>
          <w:rFonts w:cs="Arial"/>
        </w:rPr>
        <w:tab/>
        <w:t>РОК ЗА ЗАКЉУЧЕЊЕ УГОВОРА</w:t>
      </w:r>
      <w:bookmarkEnd w:id="214"/>
      <w:bookmarkEnd w:id="215"/>
    </w:p>
    <w:p w:rsidR="00574472" w:rsidRPr="009D40B5" w:rsidRDefault="00574472">
      <w:pPr>
        <w:jc w:val="both"/>
        <w:rPr>
          <w:rFonts w:ascii="Arial" w:hAnsi="Arial" w:cs="Arial"/>
          <w:sz w:val="22"/>
          <w:szCs w:val="22"/>
        </w:rPr>
      </w:pPr>
    </w:p>
    <w:p w:rsidR="008924B3" w:rsidRPr="009D40B5" w:rsidRDefault="007D60FC" w:rsidP="008924B3">
      <w:pPr>
        <w:jc w:val="both"/>
        <w:rPr>
          <w:rFonts w:ascii="Arial" w:hAnsi="Arial" w:cs="Arial"/>
          <w:sz w:val="22"/>
          <w:szCs w:val="22"/>
          <w:lang w:val="ru-RU"/>
        </w:rPr>
      </w:pPr>
      <w:r w:rsidRPr="009D40B5">
        <w:rPr>
          <w:rFonts w:ascii="Arial" w:hAnsi="Arial" w:cs="Arial"/>
          <w:sz w:val="22"/>
          <w:szCs w:val="22"/>
          <w:lang w:val="ru-RU"/>
        </w:rPr>
        <w:t xml:space="preserve">Наручилац ће доставити уговор о јавној набавци понуђачу којем је додељен уговор у року од осам дана од протека рока за подношење захтева за заштиту права. </w:t>
      </w:r>
    </w:p>
    <w:p w:rsidR="007D60FC" w:rsidRPr="009D40B5" w:rsidRDefault="007D60FC" w:rsidP="008924B3">
      <w:pPr>
        <w:jc w:val="both"/>
        <w:rPr>
          <w:rFonts w:ascii="Arial" w:hAnsi="Arial" w:cs="Arial"/>
          <w:sz w:val="22"/>
          <w:szCs w:val="22"/>
          <w:lang w:val="sr-Latn-RS"/>
        </w:rPr>
      </w:pPr>
    </w:p>
    <w:p w:rsidR="005910E3" w:rsidRPr="009D40B5" w:rsidRDefault="005910E3" w:rsidP="005910E3">
      <w:pPr>
        <w:jc w:val="both"/>
        <w:rPr>
          <w:rFonts w:ascii="Arial" w:hAnsi="Arial" w:cs="Arial"/>
          <w:sz w:val="22"/>
          <w:szCs w:val="22"/>
        </w:rPr>
      </w:pPr>
      <w:r w:rsidRPr="009D40B5">
        <w:rPr>
          <w:rFonts w:ascii="Arial" w:hAnsi="Arial" w:cs="Arial"/>
          <w:sz w:val="22"/>
          <w:szCs w:val="22"/>
        </w:rPr>
        <w:t>Ако понуђач којем је додељен уговор одбије да потпише уговор или уговор не потпише у наведеном року, Наручилац  ће одлучити да ли ће уговор о јавној набавци закључити са првим следећим најповољнијим понуђачем.</w:t>
      </w:r>
    </w:p>
    <w:p w:rsidR="005910E3" w:rsidRPr="009D40B5" w:rsidRDefault="005910E3" w:rsidP="005910E3">
      <w:pPr>
        <w:jc w:val="both"/>
        <w:rPr>
          <w:rFonts w:ascii="Arial" w:hAnsi="Arial" w:cs="Arial"/>
          <w:sz w:val="22"/>
          <w:szCs w:val="22"/>
          <w:lang w:val="sr-Cyrl-RS"/>
        </w:rPr>
      </w:pPr>
    </w:p>
    <w:p w:rsidR="005910E3" w:rsidRPr="009D40B5" w:rsidRDefault="005910E3" w:rsidP="005910E3">
      <w:pPr>
        <w:jc w:val="both"/>
        <w:rPr>
          <w:rFonts w:ascii="Arial" w:hAnsi="Arial" w:cs="Arial"/>
          <w:sz w:val="22"/>
          <w:szCs w:val="22"/>
        </w:rPr>
      </w:pPr>
      <w:r w:rsidRPr="009D40B5">
        <w:rPr>
          <w:rFonts w:ascii="Arial" w:hAnsi="Arial" w:cs="Arial"/>
          <w:sz w:val="22"/>
          <w:szCs w:val="22"/>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w:t>
      </w:r>
    </w:p>
    <w:p w:rsidR="00574472" w:rsidRPr="009D40B5" w:rsidRDefault="00574472" w:rsidP="00A0235A">
      <w:pPr>
        <w:rPr>
          <w:rFonts w:ascii="Arial" w:hAnsi="Arial" w:cs="Arial"/>
          <w:sz w:val="22"/>
          <w:szCs w:val="22"/>
        </w:rPr>
      </w:pPr>
    </w:p>
    <w:p w:rsidR="001A72F2" w:rsidRPr="009D40B5" w:rsidRDefault="001B620E">
      <w:pPr>
        <w:pStyle w:val="Heading2"/>
        <w:ind w:left="0" w:firstLine="0"/>
        <w:rPr>
          <w:rFonts w:cs="Arial"/>
        </w:rPr>
      </w:pPr>
      <w:bookmarkStart w:id="216" w:name="_Toc428195347"/>
      <w:r w:rsidRPr="009D40B5">
        <w:rPr>
          <w:rFonts w:cs="Arial"/>
        </w:rPr>
        <w:t>6</w:t>
      </w:r>
      <w:r w:rsidR="00A90931" w:rsidRPr="009D40B5">
        <w:rPr>
          <w:rFonts w:cs="Arial"/>
        </w:rPr>
        <w:t>.2</w:t>
      </w:r>
      <w:r w:rsidR="00F405EC" w:rsidRPr="009D40B5">
        <w:rPr>
          <w:rFonts w:cs="Arial"/>
          <w:lang w:val="sr-Latn-RS"/>
        </w:rPr>
        <w:t>0</w:t>
      </w:r>
      <w:r w:rsidR="00574472" w:rsidRPr="009D40B5">
        <w:rPr>
          <w:rFonts w:cs="Arial"/>
        </w:rPr>
        <w:tab/>
      </w:r>
      <w:bookmarkStart w:id="217" w:name="_Toc297798727"/>
      <w:r w:rsidR="00574472" w:rsidRPr="009D40B5">
        <w:rPr>
          <w:rFonts w:cs="Arial"/>
        </w:rPr>
        <w:t>НАЧИН ОЗНАЧАВАЊА ПОВЕРЉИВИХ ПОДАТАКА</w:t>
      </w:r>
      <w:bookmarkEnd w:id="216"/>
      <w:bookmarkEnd w:id="217"/>
    </w:p>
    <w:p w:rsidR="008924B3" w:rsidRPr="009D40B5" w:rsidRDefault="008924B3">
      <w:pPr>
        <w:ind w:firstLine="709"/>
        <w:jc w:val="both"/>
        <w:rPr>
          <w:rFonts w:ascii="Arial" w:hAnsi="Arial" w:cs="Arial"/>
          <w:sz w:val="22"/>
          <w:szCs w:val="22"/>
          <w:lang w:val="sr-Latn-RS"/>
        </w:rPr>
      </w:pPr>
    </w:p>
    <w:p w:rsidR="00117C4F" w:rsidRPr="009D40B5" w:rsidRDefault="00574472" w:rsidP="008924B3">
      <w:pPr>
        <w:jc w:val="both"/>
        <w:rPr>
          <w:rFonts w:ascii="Arial" w:hAnsi="Arial" w:cs="Arial"/>
          <w:sz w:val="22"/>
          <w:szCs w:val="22"/>
          <w:lang w:val="sr-Latn-RS"/>
        </w:rPr>
      </w:pPr>
      <w:r w:rsidRPr="009D40B5">
        <w:rPr>
          <w:rFonts w:ascii="Arial" w:hAnsi="Arial" w:cs="Arial"/>
          <w:sz w:val="22"/>
          <w:szCs w:val="22"/>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924B3" w:rsidRPr="009D40B5" w:rsidRDefault="008924B3" w:rsidP="008924B3">
      <w:pPr>
        <w:jc w:val="both"/>
        <w:rPr>
          <w:rFonts w:ascii="Arial" w:hAnsi="Arial" w:cs="Arial"/>
          <w:sz w:val="22"/>
          <w:szCs w:val="22"/>
          <w:lang w:val="sr-Latn-RS"/>
        </w:rPr>
      </w:pPr>
    </w:p>
    <w:p w:rsidR="00574472" w:rsidRPr="009D40B5" w:rsidRDefault="00574472" w:rsidP="008924B3">
      <w:pPr>
        <w:jc w:val="both"/>
        <w:rPr>
          <w:rFonts w:ascii="Arial" w:hAnsi="Arial" w:cs="Arial"/>
          <w:sz w:val="22"/>
          <w:szCs w:val="22"/>
          <w:lang w:val="sr-Latn-RS"/>
        </w:rPr>
      </w:pPr>
      <w:r w:rsidRPr="009D40B5">
        <w:rPr>
          <w:rFonts w:ascii="Arial" w:hAnsi="Arial" w:cs="Arial"/>
          <w:sz w:val="22"/>
          <w:szCs w:val="22"/>
        </w:rPr>
        <w:t xml:space="preserve">Наручилац може да одбије да пружи информацију која би значила повреду поверљивости података добијених у понуди. </w:t>
      </w:r>
    </w:p>
    <w:p w:rsidR="008924B3" w:rsidRPr="009D40B5" w:rsidRDefault="008924B3" w:rsidP="008924B3">
      <w:pPr>
        <w:jc w:val="both"/>
        <w:rPr>
          <w:rFonts w:ascii="Arial" w:hAnsi="Arial" w:cs="Arial"/>
          <w:sz w:val="22"/>
          <w:szCs w:val="22"/>
          <w:lang w:val="sr-Latn-RS"/>
        </w:rPr>
      </w:pPr>
    </w:p>
    <w:p w:rsidR="001A72F2" w:rsidRPr="009D40B5" w:rsidRDefault="00574472" w:rsidP="008924B3">
      <w:pPr>
        <w:jc w:val="both"/>
        <w:rPr>
          <w:rFonts w:ascii="Arial" w:hAnsi="Arial" w:cs="Arial"/>
          <w:sz w:val="22"/>
          <w:szCs w:val="22"/>
          <w:lang w:val="sr-Latn-RS"/>
        </w:rPr>
      </w:pPr>
      <w:r w:rsidRPr="009D40B5">
        <w:rPr>
          <w:rFonts w:ascii="Arial" w:hAnsi="Arial" w:cs="Arial"/>
          <w:sz w:val="22"/>
          <w:szCs w:val="22"/>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924B3" w:rsidRPr="009D40B5" w:rsidRDefault="008924B3" w:rsidP="008924B3">
      <w:pPr>
        <w:jc w:val="both"/>
        <w:rPr>
          <w:rFonts w:ascii="Arial" w:hAnsi="Arial" w:cs="Arial"/>
          <w:sz w:val="22"/>
          <w:szCs w:val="22"/>
          <w:lang w:val="sr-Latn-RS"/>
        </w:rPr>
      </w:pPr>
    </w:p>
    <w:p w:rsidR="00574472" w:rsidRPr="009D40B5" w:rsidRDefault="00574472" w:rsidP="008924B3">
      <w:pPr>
        <w:jc w:val="both"/>
        <w:rPr>
          <w:rFonts w:ascii="Arial" w:hAnsi="Arial" w:cs="Arial"/>
          <w:sz w:val="22"/>
          <w:szCs w:val="22"/>
        </w:rPr>
      </w:pPr>
      <w:r w:rsidRPr="009D40B5">
        <w:rPr>
          <w:rFonts w:ascii="Arial" w:hAnsi="Arial" w:cs="Arial"/>
          <w:sz w:val="22"/>
          <w:szCs w:val="22"/>
        </w:rPr>
        <w:t>Наручилац ће као поверљива третирати она документа која у десном горњем углу великим словима имају исписано „ПОВЕРЉИВО“.</w:t>
      </w:r>
    </w:p>
    <w:p w:rsidR="008924B3" w:rsidRPr="009D40B5" w:rsidRDefault="008924B3">
      <w:pPr>
        <w:ind w:firstLine="709"/>
        <w:jc w:val="both"/>
        <w:rPr>
          <w:rFonts w:ascii="Arial" w:hAnsi="Arial" w:cs="Arial"/>
          <w:sz w:val="22"/>
          <w:szCs w:val="22"/>
          <w:lang w:val="sr-Latn-RS"/>
        </w:rPr>
      </w:pPr>
    </w:p>
    <w:p w:rsidR="00574472" w:rsidRPr="009D40B5" w:rsidRDefault="00574472" w:rsidP="008924B3">
      <w:pPr>
        <w:jc w:val="both"/>
        <w:rPr>
          <w:rFonts w:ascii="Arial" w:hAnsi="Arial" w:cs="Arial"/>
          <w:sz w:val="22"/>
          <w:szCs w:val="22"/>
        </w:rPr>
      </w:pPr>
      <w:r w:rsidRPr="009D40B5">
        <w:rPr>
          <w:rFonts w:ascii="Arial" w:hAnsi="Arial" w:cs="Arial"/>
          <w:sz w:val="22"/>
          <w:szCs w:val="22"/>
        </w:rPr>
        <w:t>Наручилац не одговара за поверљивост података који нису означени на горе наведени начин.</w:t>
      </w:r>
    </w:p>
    <w:p w:rsidR="008924B3" w:rsidRPr="009D40B5" w:rsidRDefault="008924B3">
      <w:pPr>
        <w:ind w:firstLine="709"/>
        <w:jc w:val="both"/>
        <w:rPr>
          <w:rFonts w:ascii="Arial" w:hAnsi="Arial" w:cs="Arial"/>
          <w:sz w:val="22"/>
          <w:szCs w:val="22"/>
          <w:lang w:val="sr-Latn-RS"/>
        </w:rPr>
      </w:pPr>
    </w:p>
    <w:p w:rsidR="00574472" w:rsidRPr="009D40B5" w:rsidRDefault="00574472" w:rsidP="008924B3">
      <w:pPr>
        <w:jc w:val="both"/>
        <w:rPr>
          <w:rFonts w:ascii="Arial" w:hAnsi="Arial" w:cs="Arial"/>
          <w:sz w:val="22"/>
          <w:szCs w:val="22"/>
        </w:rPr>
      </w:pPr>
      <w:r w:rsidRPr="009D40B5">
        <w:rPr>
          <w:rFonts w:ascii="Arial" w:hAnsi="Arial" w:cs="Arial"/>
          <w:sz w:val="22"/>
          <w:szCs w:val="22"/>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924B3" w:rsidRPr="009D40B5" w:rsidRDefault="008924B3">
      <w:pPr>
        <w:ind w:firstLine="709"/>
        <w:jc w:val="both"/>
        <w:rPr>
          <w:rFonts w:ascii="Arial" w:hAnsi="Arial" w:cs="Arial"/>
          <w:sz w:val="22"/>
          <w:szCs w:val="22"/>
          <w:lang w:val="sr-Latn-RS"/>
        </w:rPr>
      </w:pPr>
    </w:p>
    <w:p w:rsidR="00574472" w:rsidRPr="009D40B5" w:rsidRDefault="00574472" w:rsidP="008924B3">
      <w:pPr>
        <w:jc w:val="both"/>
        <w:rPr>
          <w:rFonts w:ascii="Arial" w:hAnsi="Arial" w:cs="Arial"/>
          <w:sz w:val="22"/>
          <w:szCs w:val="22"/>
        </w:rPr>
      </w:pPr>
      <w:r w:rsidRPr="009D40B5">
        <w:rPr>
          <w:rFonts w:ascii="Arial" w:hAnsi="Arial" w:cs="Arial"/>
          <w:sz w:val="22"/>
          <w:szCs w:val="22"/>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924B3" w:rsidRPr="009D40B5" w:rsidRDefault="008924B3">
      <w:pPr>
        <w:ind w:firstLine="709"/>
        <w:jc w:val="both"/>
        <w:rPr>
          <w:rFonts w:ascii="Arial" w:hAnsi="Arial" w:cs="Arial"/>
          <w:sz w:val="22"/>
          <w:szCs w:val="22"/>
          <w:lang w:val="sr-Latn-RS"/>
        </w:rPr>
      </w:pPr>
    </w:p>
    <w:p w:rsidR="00574472" w:rsidRPr="009D40B5" w:rsidRDefault="00574472" w:rsidP="008924B3">
      <w:pPr>
        <w:jc w:val="both"/>
        <w:rPr>
          <w:rFonts w:ascii="Arial" w:hAnsi="Arial" w:cs="Arial"/>
          <w:sz w:val="22"/>
          <w:szCs w:val="22"/>
        </w:rPr>
      </w:pPr>
      <w:r w:rsidRPr="009D40B5">
        <w:rPr>
          <w:rFonts w:ascii="Arial" w:hAnsi="Arial" w:cs="Arial"/>
          <w:sz w:val="22"/>
          <w:szCs w:val="22"/>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924B3" w:rsidRPr="009D40B5" w:rsidRDefault="008924B3">
      <w:pPr>
        <w:ind w:firstLine="709"/>
        <w:jc w:val="both"/>
        <w:rPr>
          <w:rFonts w:ascii="Arial" w:hAnsi="Arial" w:cs="Arial"/>
          <w:sz w:val="22"/>
          <w:szCs w:val="22"/>
          <w:lang w:val="en-US"/>
        </w:rPr>
      </w:pPr>
    </w:p>
    <w:p w:rsidR="00574472" w:rsidRPr="009D40B5" w:rsidRDefault="00574472" w:rsidP="008924B3">
      <w:pPr>
        <w:jc w:val="both"/>
        <w:rPr>
          <w:rFonts w:ascii="Arial" w:hAnsi="Arial" w:cs="Arial"/>
          <w:sz w:val="22"/>
          <w:szCs w:val="22"/>
          <w:lang w:val="en-US"/>
        </w:rPr>
      </w:pPr>
      <w:r w:rsidRPr="009D40B5">
        <w:rPr>
          <w:rFonts w:ascii="Arial" w:hAnsi="Arial" w:cs="Arial"/>
          <w:sz w:val="22"/>
          <w:szCs w:val="22"/>
          <w:lang w:val="en-US"/>
        </w:rPr>
        <w:t xml:space="preserve">Неће се сматрати </w:t>
      </w:r>
      <w:r w:rsidRPr="009D40B5">
        <w:rPr>
          <w:rFonts w:ascii="Arial" w:hAnsi="Arial" w:cs="Arial"/>
          <w:sz w:val="22"/>
          <w:szCs w:val="22"/>
        </w:rPr>
        <w:t>поверљивим докази о испуњености обавезних услова,</w:t>
      </w:r>
      <w:r w:rsidRPr="009D40B5">
        <w:rPr>
          <w:rFonts w:ascii="Arial" w:hAnsi="Arial" w:cs="Arial"/>
          <w:sz w:val="22"/>
          <w:szCs w:val="22"/>
          <w:lang w:val="en-US"/>
        </w:rPr>
        <w:t xml:space="preserve"> цена и </w:t>
      </w:r>
      <w:r w:rsidRPr="009D40B5">
        <w:rPr>
          <w:rFonts w:ascii="Arial" w:hAnsi="Arial" w:cs="Arial"/>
          <w:sz w:val="22"/>
          <w:szCs w:val="22"/>
        </w:rPr>
        <w:t>други</w:t>
      </w:r>
      <w:r w:rsidRPr="009D40B5">
        <w:rPr>
          <w:rFonts w:ascii="Arial" w:hAnsi="Arial" w:cs="Arial"/>
          <w:sz w:val="22"/>
          <w:szCs w:val="22"/>
          <w:lang w:val="en-US"/>
        </w:rPr>
        <w:t xml:space="preserve"> подаци из понуде који су од значаја за примену критеријума и рангирање </w:t>
      </w:r>
      <w:r w:rsidRPr="009D40B5">
        <w:rPr>
          <w:rFonts w:ascii="Arial" w:hAnsi="Arial" w:cs="Arial"/>
          <w:sz w:val="22"/>
          <w:szCs w:val="22"/>
        </w:rPr>
        <w:t xml:space="preserve">понуде. </w:t>
      </w:r>
    </w:p>
    <w:p w:rsidR="00574472" w:rsidRPr="009D40B5" w:rsidRDefault="00574472" w:rsidP="001F2107">
      <w:pPr>
        <w:tabs>
          <w:tab w:val="center" w:pos="2268"/>
          <w:tab w:val="center" w:pos="7938"/>
        </w:tabs>
        <w:jc w:val="both"/>
        <w:rPr>
          <w:rFonts w:ascii="Arial" w:hAnsi="Arial" w:cs="Arial"/>
          <w:sz w:val="22"/>
          <w:szCs w:val="22"/>
        </w:rPr>
      </w:pPr>
    </w:p>
    <w:p w:rsidR="00574472" w:rsidRPr="009D40B5" w:rsidRDefault="001B620E" w:rsidP="00CB3166">
      <w:pPr>
        <w:pStyle w:val="Heading2"/>
        <w:rPr>
          <w:rFonts w:cs="Arial"/>
        </w:rPr>
      </w:pPr>
      <w:bookmarkStart w:id="218" w:name="_Toc297798728"/>
      <w:bookmarkStart w:id="219" w:name="_Toc428195348"/>
      <w:r w:rsidRPr="009D40B5">
        <w:rPr>
          <w:rFonts w:cs="Arial"/>
        </w:rPr>
        <w:t>6</w:t>
      </w:r>
      <w:r w:rsidR="00574472" w:rsidRPr="009D40B5">
        <w:rPr>
          <w:rFonts w:cs="Arial"/>
        </w:rPr>
        <w:t>.2</w:t>
      </w:r>
      <w:r w:rsidR="00F405EC" w:rsidRPr="009D40B5">
        <w:rPr>
          <w:rFonts w:cs="Arial"/>
          <w:lang w:val="sr-Latn-RS"/>
        </w:rPr>
        <w:t>1</w:t>
      </w:r>
      <w:r w:rsidR="00574472" w:rsidRPr="009D40B5">
        <w:rPr>
          <w:rFonts w:cs="Arial"/>
        </w:rPr>
        <w:tab/>
        <w:t>ТРОШКОВИ ПОНУДЕ</w:t>
      </w:r>
      <w:bookmarkEnd w:id="218"/>
      <w:bookmarkEnd w:id="219"/>
    </w:p>
    <w:p w:rsidR="00574472" w:rsidRPr="009D40B5" w:rsidRDefault="00574472" w:rsidP="00165B1D">
      <w:pPr>
        <w:pStyle w:val="BodyText"/>
        <w:rPr>
          <w:rFonts w:ascii="Arial" w:hAnsi="Arial" w:cs="Arial"/>
          <w:sz w:val="22"/>
          <w:szCs w:val="22"/>
        </w:rPr>
      </w:pPr>
    </w:p>
    <w:p w:rsidR="00574472" w:rsidRPr="009D40B5" w:rsidRDefault="00574472" w:rsidP="00A146B7">
      <w:pPr>
        <w:pStyle w:val="BodyText"/>
        <w:rPr>
          <w:rFonts w:ascii="Arial" w:hAnsi="Arial" w:cs="Arial"/>
          <w:sz w:val="22"/>
          <w:szCs w:val="22"/>
          <w:lang w:val="ru-RU"/>
        </w:rPr>
      </w:pPr>
      <w:bookmarkStart w:id="220" w:name="_Toc297798729"/>
      <w:r w:rsidRPr="009D40B5">
        <w:rPr>
          <w:rFonts w:ascii="Arial" w:hAnsi="Arial" w:cs="Arial"/>
          <w:sz w:val="22"/>
          <w:szCs w:val="22"/>
        </w:rPr>
        <w:t xml:space="preserve">Трошкове припреме и подношења понуде сноси искључиво понуђач и не може тражити од </w:t>
      </w:r>
      <w:r w:rsidR="00905DE6" w:rsidRPr="009D40B5">
        <w:rPr>
          <w:rFonts w:ascii="Arial" w:hAnsi="Arial" w:cs="Arial"/>
          <w:sz w:val="22"/>
          <w:szCs w:val="22"/>
        </w:rPr>
        <w:t>Н</w:t>
      </w:r>
      <w:r w:rsidRPr="009D40B5">
        <w:rPr>
          <w:rFonts w:ascii="Arial" w:hAnsi="Arial" w:cs="Arial"/>
          <w:sz w:val="22"/>
          <w:szCs w:val="22"/>
        </w:rPr>
        <w:t>аручиоца накнаду трошкова</w:t>
      </w:r>
      <w:r w:rsidR="00FE5ECC" w:rsidRPr="009D40B5">
        <w:rPr>
          <w:rFonts w:ascii="Arial" w:hAnsi="Arial" w:cs="Arial"/>
          <w:sz w:val="22"/>
          <w:szCs w:val="22"/>
          <w:lang w:val="sr-Cyrl-RS"/>
        </w:rPr>
        <w:t>.</w:t>
      </w:r>
      <w:r w:rsidRPr="009D40B5">
        <w:rPr>
          <w:rFonts w:ascii="Arial" w:hAnsi="Arial" w:cs="Arial"/>
          <w:sz w:val="22"/>
          <w:szCs w:val="22"/>
          <w:lang w:val="ru-RU"/>
        </w:rPr>
        <w:t xml:space="preserve"> </w:t>
      </w:r>
    </w:p>
    <w:p w:rsidR="00A146B7" w:rsidRPr="009D40B5" w:rsidRDefault="00A146B7" w:rsidP="00A146B7">
      <w:pPr>
        <w:jc w:val="both"/>
        <w:rPr>
          <w:rFonts w:ascii="Arial" w:hAnsi="Arial" w:cs="Arial"/>
          <w:sz w:val="22"/>
          <w:szCs w:val="22"/>
          <w:lang w:val="sr-Latn-RS"/>
        </w:rPr>
      </w:pPr>
    </w:p>
    <w:p w:rsidR="00574472" w:rsidRPr="009D40B5" w:rsidRDefault="00574472" w:rsidP="00A146B7">
      <w:pPr>
        <w:jc w:val="both"/>
        <w:rPr>
          <w:rFonts w:ascii="Arial" w:hAnsi="Arial" w:cs="Arial"/>
          <w:sz w:val="22"/>
          <w:szCs w:val="22"/>
          <w:lang w:val="sr-Cyrl-RS"/>
        </w:rPr>
      </w:pPr>
      <w:r w:rsidRPr="009D40B5">
        <w:rPr>
          <w:rFonts w:ascii="Arial" w:hAnsi="Arial" w:cs="Arial"/>
          <w:sz w:val="22"/>
          <w:szCs w:val="22"/>
        </w:rPr>
        <w:t>Понуђач може да у оквиру понуде достави укупан износ и струк</w:t>
      </w:r>
      <w:r w:rsidR="00FE5ECC" w:rsidRPr="009D40B5">
        <w:rPr>
          <w:rFonts w:ascii="Arial" w:hAnsi="Arial" w:cs="Arial"/>
          <w:sz w:val="22"/>
          <w:szCs w:val="22"/>
        </w:rPr>
        <w:t>туру трошкова припремања понуде</w:t>
      </w:r>
      <w:r w:rsidR="00FE5ECC" w:rsidRPr="009D40B5">
        <w:rPr>
          <w:rFonts w:ascii="Arial" w:hAnsi="Arial" w:cs="Arial"/>
          <w:sz w:val="22"/>
          <w:szCs w:val="22"/>
          <w:lang w:val="sr-Cyrl-RS"/>
        </w:rPr>
        <w:t xml:space="preserve"> тако што попуњава, потписује и оверава печатом Образац трошкова припреме понуде.</w:t>
      </w:r>
    </w:p>
    <w:p w:rsidR="00A146B7" w:rsidRPr="009D40B5" w:rsidRDefault="00A146B7" w:rsidP="00A146B7">
      <w:pPr>
        <w:jc w:val="both"/>
        <w:rPr>
          <w:rFonts w:ascii="Arial" w:hAnsi="Arial" w:cs="Arial"/>
          <w:sz w:val="22"/>
          <w:szCs w:val="22"/>
          <w:lang w:val="sr-Cyrl-RS"/>
        </w:rPr>
      </w:pPr>
    </w:p>
    <w:p w:rsidR="00DD5AE8" w:rsidRPr="009D40B5" w:rsidRDefault="00574472" w:rsidP="00371C0D">
      <w:pPr>
        <w:jc w:val="both"/>
        <w:rPr>
          <w:rFonts w:ascii="Arial" w:hAnsi="Arial" w:cs="Arial"/>
          <w:sz w:val="22"/>
          <w:szCs w:val="22"/>
          <w:lang w:eastAsia="sr-Latn-CS"/>
        </w:rPr>
      </w:pPr>
      <w:r w:rsidRPr="009D40B5">
        <w:rPr>
          <w:rFonts w:ascii="Arial" w:hAnsi="Arial" w:cs="Arial"/>
          <w:sz w:val="22"/>
          <w:szCs w:val="22"/>
          <w:lang w:eastAsia="sr-Latn-CS"/>
        </w:rPr>
        <w:t xml:space="preserve">У </w:t>
      </w:r>
      <w:r w:rsidR="00AE2EF5" w:rsidRPr="009D40B5">
        <w:rPr>
          <w:rFonts w:ascii="Arial" w:hAnsi="Arial" w:cs="Arial"/>
          <w:sz w:val="22"/>
          <w:szCs w:val="22"/>
          <w:lang w:eastAsia="sr-Latn-CS"/>
        </w:rPr>
        <w:t>О</w:t>
      </w:r>
      <w:r w:rsidRPr="009D40B5">
        <w:rPr>
          <w:rFonts w:ascii="Arial" w:hAnsi="Arial" w:cs="Arial"/>
          <w:sz w:val="22"/>
          <w:szCs w:val="22"/>
          <w:lang w:eastAsia="sr-Latn-CS"/>
        </w:rPr>
        <w:t>брасцу трошкова припреме понуде могу бити приказани трошкови трошкови прибављања средства обезбеђења</w:t>
      </w:r>
      <w:r w:rsidR="00607A15" w:rsidRPr="009D40B5">
        <w:rPr>
          <w:rFonts w:ascii="Arial" w:hAnsi="Arial" w:cs="Arial"/>
          <w:sz w:val="22"/>
          <w:szCs w:val="22"/>
          <w:lang w:eastAsia="sr-Latn-CS"/>
        </w:rPr>
        <w:t>, који се могу надокнађивати у Законом прописаном случају</w:t>
      </w:r>
      <w:r w:rsidRPr="009D40B5">
        <w:rPr>
          <w:rFonts w:ascii="Arial" w:hAnsi="Arial" w:cs="Arial"/>
          <w:sz w:val="22"/>
          <w:szCs w:val="22"/>
          <w:lang w:eastAsia="sr-Latn-CS"/>
        </w:rPr>
        <w:t>.</w:t>
      </w:r>
    </w:p>
    <w:p w:rsidR="00840F78" w:rsidRPr="009D40B5" w:rsidRDefault="00840F78" w:rsidP="001F2107">
      <w:pPr>
        <w:jc w:val="both"/>
        <w:rPr>
          <w:rFonts w:ascii="Arial" w:hAnsi="Arial" w:cs="Arial"/>
          <w:sz w:val="22"/>
          <w:szCs w:val="22"/>
        </w:rPr>
      </w:pPr>
    </w:p>
    <w:p w:rsidR="00574472" w:rsidRPr="009D40B5" w:rsidRDefault="001B620E" w:rsidP="00CB3166">
      <w:pPr>
        <w:pStyle w:val="Heading2"/>
        <w:rPr>
          <w:rFonts w:cs="Arial"/>
        </w:rPr>
      </w:pPr>
      <w:bookmarkStart w:id="221" w:name="_Toc428195349"/>
      <w:r w:rsidRPr="009D40B5">
        <w:rPr>
          <w:rFonts w:cs="Arial"/>
        </w:rPr>
        <w:t>6</w:t>
      </w:r>
      <w:r w:rsidR="00574472" w:rsidRPr="009D40B5">
        <w:rPr>
          <w:rFonts w:cs="Arial"/>
        </w:rPr>
        <w:t>.2</w:t>
      </w:r>
      <w:r w:rsidR="00F405EC" w:rsidRPr="009D40B5">
        <w:rPr>
          <w:rFonts w:cs="Arial"/>
          <w:lang w:val="sr-Latn-RS"/>
        </w:rPr>
        <w:t>2</w:t>
      </w:r>
      <w:r w:rsidR="00574472" w:rsidRPr="009D40B5">
        <w:rPr>
          <w:rFonts w:cs="Arial"/>
        </w:rPr>
        <w:tab/>
        <w:t>ОБРАЗАЦ СТРУКТУРЕ ЦЕНЕ</w:t>
      </w:r>
      <w:bookmarkEnd w:id="220"/>
      <w:bookmarkEnd w:id="221"/>
    </w:p>
    <w:p w:rsidR="00574472" w:rsidRPr="009D40B5" w:rsidRDefault="00574472" w:rsidP="00165B1D">
      <w:pPr>
        <w:jc w:val="both"/>
        <w:rPr>
          <w:rFonts w:ascii="Arial" w:hAnsi="Arial" w:cs="Arial"/>
          <w:sz w:val="22"/>
          <w:szCs w:val="22"/>
        </w:rPr>
      </w:pPr>
    </w:p>
    <w:p w:rsidR="00A146B7" w:rsidRPr="009D40B5" w:rsidRDefault="00574472" w:rsidP="00A146B7">
      <w:pPr>
        <w:jc w:val="both"/>
        <w:rPr>
          <w:rFonts w:ascii="Arial" w:hAnsi="Arial" w:cs="Arial"/>
          <w:sz w:val="22"/>
          <w:szCs w:val="22"/>
        </w:rPr>
      </w:pPr>
      <w:r w:rsidRPr="009D40B5">
        <w:rPr>
          <w:rFonts w:ascii="Arial" w:hAnsi="Arial" w:cs="Arial"/>
          <w:sz w:val="22"/>
          <w:szCs w:val="22"/>
        </w:rPr>
        <w:t>Структуру цене понуђач наводи тако што попуњав</w:t>
      </w:r>
      <w:r w:rsidRPr="009D40B5">
        <w:rPr>
          <w:rFonts w:ascii="Arial" w:hAnsi="Arial" w:cs="Arial"/>
          <w:sz w:val="22"/>
          <w:szCs w:val="22"/>
          <w:lang w:val="en-US"/>
        </w:rPr>
        <w:t>a</w:t>
      </w:r>
      <w:r w:rsidRPr="009D40B5">
        <w:rPr>
          <w:rFonts w:ascii="Arial" w:hAnsi="Arial" w:cs="Arial"/>
          <w:sz w:val="22"/>
          <w:szCs w:val="22"/>
        </w:rPr>
        <w:t xml:space="preserve">, потписује и оверава печатом Образац </w:t>
      </w:r>
      <w:r w:rsidR="0047693B" w:rsidRPr="009D40B5">
        <w:rPr>
          <w:rFonts w:ascii="Arial" w:hAnsi="Arial" w:cs="Arial"/>
          <w:sz w:val="22"/>
          <w:szCs w:val="22"/>
        </w:rPr>
        <w:t>4</w:t>
      </w:r>
      <w:r w:rsidR="00E00DFA" w:rsidRPr="009D40B5">
        <w:rPr>
          <w:rFonts w:ascii="Arial" w:hAnsi="Arial" w:cs="Arial"/>
          <w:sz w:val="22"/>
          <w:szCs w:val="22"/>
        </w:rPr>
        <w:t>.</w:t>
      </w:r>
      <w:r w:rsidRPr="009D40B5">
        <w:rPr>
          <w:rFonts w:ascii="Arial" w:hAnsi="Arial" w:cs="Arial"/>
          <w:sz w:val="22"/>
          <w:szCs w:val="22"/>
        </w:rPr>
        <w:t xml:space="preserve"> из </w:t>
      </w:r>
      <w:r w:rsidR="00117C4F" w:rsidRPr="009D40B5">
        <w:rPr>
          <w:rFonts w:ascii="Arial" w:hAnsi="Arial" w:cs="Arial"/>
          <w:sz w:val="22"/>
          <w:szCs w:val="22"/>
        </w:rPr>
        <w:t>к</w:t>
      </w:r>
      <w:r w:rsidRPr="009D40B5">
        <w:rPr>
          <w:rFonts w:ascii="Arial" w:hAnsi="Arial" w:cs="Arial"/>
          <w:sz w:val="22"/>
          <w:szCs w:val="22"/>
        </w:rPr>
        <w:t>онкурсне документације.</w:t>
      </w:r>
    </w:p>
    <w:p w:rsidR="00CD2DF1" w:rsidRPr="009D40B5" w:rsidRDefault="00CD2DF1">
      <w:pPr>
        <w:jc w:val="both"/>
        <w:rPr>
          <w:rFonts w:ascii="Arial" w:hAnsi="Arial" w:cs="Arial"/>
          <w:sz w:val="22"/>
          <w:szCs w:val="22"/>
        </w:rPr>
      </w:pPr>
    </w:p>
    <w:p w:rsidR="00117C4F" w:rsidRPr="009D40B5" w:rsidRDefault="001B620E">
      <w:pPr>
        <w:pStyle w:val="Heading2"/>
        <w:rPr>
          <w:rFonts w:cs="Arial"/>
        </w:rPr>
      </w:pPr>
      <w:bookmarkStart w:id="222" w:name="_Toc297798730"/>
      <w:bookmarkStart w:id="223" w:name="_Toc428195350"/>
      <w:r w:rsidRPr="009D40B5">
        <w:rPr>
          <w:rFonts w:cs="Arial"/>
        </w:rPr>
        <w:t>6</w:t>
      </w:r>
      <w:r w:rsidR="00574472" w:rsidRPr="009D40B5">
        <w:rPr>
          <w:rFonts w:cs="Arial"/>
        </w:rPr>
        <w:t>.2</w:t>
      </w:r>
      <w:r w:rsidR="00F405EC" w:rsidRPr="009D40B5">
        <w:rPr>
          <w:rFonts w:cs="Arial"/>
          <w:lang w:val="sr-Latn-RS"/>
        </w:rPr>
        <w:t>3</w:t>
      </w:r>
      <w:r w:rsidR="00574472" w:rsidRPr="009D40B5">
        <w:rPr>
          <w:rFonts w:cs="Arial"/>
        </w:rPr>
        <w:tab/>
      </w:r>
      <w:bookmarkEnd w:id="222"/>
      <w:r w:rsidR="00117C4F" w:rsidRPr="009D40B5">
        <w:rPr>
          <w:rFonts w:cs="Arial"/>
        </w:rPr>
        <w:t>РАЗЛОЗИ ЗА ОДБИЈАЊЕ ПОНУДЕ И ОБУСТАВУ ПОСТУПКА</w:t>
      </w:r>
      <w:bookmarkEnd w:id="223"/>
    </w:p>
    <w:p w:rsidR="00117C4F" w:rsidRPr="009D40B5" w:rsidRDefault="00117C4F">
      <w:pPr>
        <w:jc w:val="both"/>
        <w:rPr>
          <w:rFonts w:ascii="Arial" w:hAnsi="Arial" w:cs="Arial"/>
          <w:sz w:val="22"/>
          <w:szCs w:val="22"/>
        </w:rPr>
      </w:pPr>
    </w:p>
    <w:p w:rsidR="00117C4F" w:rsidRPr="009D40B5" w:rsidRDefault="00117C4F" w:rsidP="00A146B7">
      <w:pPr>
        <w:tabs>
          <w:tab w:val="left" w:pos="0"/>
        </w:tabs>
        <w:jc w:val="both"/>
        <w:rPr>
          <w:rFonts w:ascii="Arial" w:hAnsi="Arial" w:cs="Arial"/>
          <w:sz w:val="22"/>
          <w:szCs w:val="22"/>
        </w:rPr>
      </w:pPr>
      <w:r w:rsidRPr="009D40B5">
        <w:rPr>
          <w:rFonts w:ascii="Arial" w:hAnsi="Arial" w:cs="Arial"/>
          <w:sz w:val="22"/>
          <w:szCs w:val="22"/>
        </w:rPr>
        <w:t>У поступку јавне набавке Наручилац ће одбити неприхватљиву понуду у складу са чланом 107. Закона.</w:t>
      </w:r>
    </w:p>
    <w:p w:rsidR="00A146B7" w:rsidRPr="009D40B5" w:rsidRDefault="00A146B7">
      <w:pPr>
        <w:tabs>
          <w:tab w:val="left" w:pos="709"/>
          <w:tab w:val="left" w:pos="851"/>
        </w:tabs>
        <w:jc w:val="both"/>
        <w:rPr>
          <w:rFonts w:ascii="Arial" w:hAnsi="Arial" w:cs="Arial"/>
          <w:sz w:val="22"/>
          <w:szCs w:val="22"/>
          <w:lang w:val="sr-Latn-RS"/>
        </w:rPr>
      </w:pPr>
    </w:p>
    <w:p w:rsidR="00117C4F" w:rsidRPr="009D40B5" w:rsidRDefault="00117C4F">
      <w:pPr>
        <w:tabs>
          <w:tab w:val="left" w:pos="709"/>
          <w:tab w:val="left" w:pos="851"/>
        </w:tabs>
        <w:jc w:val="both"/>
        <w:rPr>
          <w:rFonts w:ascii="Arial" w:hAnsi="Arial" w:cs="Arial"/>
          <w:sz w:val="22"/>
          <w:szCs w:val="22"/>
          <w:lang w:val="sr-Cyrl-RS"/>
        </w:rPr>
      </w:pPr>
      <w:r w:rsidRPr="009D40B5">
        <w:rPr>
          <w:rFonts w:ascii="Arial" w:hAnsi="Arial" w:cs="Arial"/>
          <w:sz w:val="22"/>
          <w:szCs w:val="22"/>
        </w:rPr>
        <w:lastRenderedPageBreak/>
        <w:t>Наручилац ће донети одлуку о обустави поступка јавне набавке у складу са чланом 109. Закона.</w:t>
      </w:r>
    </w:p>
    <w:p w:rsidR="0084402C" w:rsidRPr="009D40B5" w:rsidRDefault="0084402C">
      <w:pPr>
        <w:tabs>
          <w:tab w:val="left" w:pos="709"/>
          <w:tab w:val="left" w:pos="851"/>
        </w:tabs>
        <w:jc w:val="both"/>
        <w:rPr>
          <w:rFonts w:ascii="Arial" w:hAnsi="Arial" w:cs="Arial"/>
          <w:sz w:val="22"/>
          <w:szCs w:val="22"/>
          <w:lang w:val="sr-Cyrl-RS"/>
        </w:rPr>
      </w:pPr>
    </w:p>
    <w:p w:rsidR="0084402C" w:rsidRPr="009D40B5" w:rsidRDefault="0084402C">
      <w:pPr>
        <w:tabs>
          <w:tab w:val="left" w:pos="709"/>
          <w:tab w:val="left" w:pos="851"/>
        </w:tabs>
        <w:jc w:val="both"/>
        <w:rPr>
          <w:rFonts w:ascii="Arial" w:hAnsi="Arial" w:cs="Arial"/>
          <w:sz w:val="22"/>
          <w:szCs w:val="22"/>
          <w:lang w:val="sr-Cyrl-RS"/>
        </w:rPr>
      </w:pPr>
      <w:r w:rsidRPr="009D40B5">
        <w:rPr>
          <w:rFonts w:ascii="Arial" w:hAnsi="Arial" w:cs="Arial"/>
          <w:sz w:val="22"/>
          <w:szCs w:val="22"/>
          <w:lang w:val="sr-Cyrl-RS"/>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960EA4" w:rsidRDefault="00960EA4">
      <w:pPr>
        <w:tabs>
          <w:tab w:val="left" w:pos="709"/>
          <w:tab w:val="left" w:pos="851"/>
        </w:tabs>
        <w:jc w:val="both"/>
        <w:rPr>
          <w:rFonts w:ascii="Arial" w:hAnsi="Arial" w:cs="Arial"/>
          <w:sz w:val="22"/>
          <w:szCs w:val="22"/>
          <w:lang w:val="sr-Cyrl-RS"/>
        </w:rPr>
      </w:pPr>
    </w:p>
    <w:p w:rsidR="00574472" w:rsidRPr="009D40B5" w:rsidRDefault="001B620E">
      <w:pPr>
        <w:pStyle w:val="Heading2"/>
        <w:ind w:left="0" w:firstLine="0"/>
        <w:rPr>
          <w:rFonts w:cs="Arial"/>
        </w:rPr>
      </w:pPr>
      <w:bookmarkStart w:id="224" w:name="_Toc428195351"/>
      <w:r w:rsidRPr="009D40B5">
        <w:rPr>
          <w:rFonts w:cs="Arial"/>
        </w:rPr>
        <w:t>6</w:t>
      </w:r>
      <w:r w:rsidR="002E6CD1" w:rsidRPr="009D40B5">
        <w:rPr>
          <w:rFonts w:cs="Arial"/>
        </w:rPr>
        <w:t>.2</w:t>
      </w:r>
      <w:r w:rsidR="00F405EC" w:rsidRPr="009D40B5">
        <w:rPr>
          <w:rFonts w:cs="Arial"/>
          <w:lang w:val="sr-Latn-RS"/>
        </w:rPr>
        <w:t>4</w:t>
      </w:r>
      <w:r w:rsidR="002E6CD1" w:rsidRPr="009D40B5">
        <w:rPr>
          <w:rFonts w:cs="Arial"/>
        </w:rPr>
        <w:tab/>
      </w:r>
      <w:r w:rsidR="00574472" w:rsidRPr="009D40B5">
        <w:rPr>
          <w:rFonts w:cs="Arial"/>
        </w:rPr>
        <w:t>ПОДАЦИ О САДРЖИНИ ПОНУДЕ</w:t>
      </w:r>
      <w:bookmarkEnd w:id="224"/>
    </w:p>
    <w:p w:rsidR="00A146B7" w:rsidRPr="009D40B5" w:rsidRDefault="00A146B7" w:rsidP="009C7B61">
      <w:pPr>
        <w:ind w:firstLine="720"/>
        <w:jc w:val="both"/>
        <w:rPr>
          <w:rFonts w:ascii="Arial" w:hAnsi="Arial" w:cs="Arial"/>
          <w:sz w:val="22"/>
          <w:szCs w:val="22"/>
          <w:lang w:val="sr-Latn-RS"/>
        </w:rPr>
      </w:pPr>
    </w:p>
    <w:p w:rsidR="006B3210" w:rsidRPr="009D40B5" w:rsidRDefault="006B3210" w:rsidP="00A146B7">
      <w:pPr>
        <w:jc w:val="both"/>
        <w:rPr>
          <w:rFonts w:ascii="Arial" w:hAnsi="Arial" w:cs="Arial"/>
          <w:sz w:val="22"/>
          <w:szCs w:val="22"/>
        </w:rPr>
      </w:pPr>
      <w:r w:rsidRPr="009D40B5">
        <w:rPr>
          <w:rFonts w:ascii="Arial" w:hAnsi="Arial" w:cs="Arial"/>
          <w:sz w:val="22"/>
          <w:szCs w:val="22"/>
          <w:lang w:eastAsia="en-US" w:bidi="en-US"/>
        </w:rPr>
        <w:t>Садржину понуде, поред Обрасца понуде, чине и сви остали докази о испуњености услова из чл. 75.</w:t>
      </w:r>
      <w:r w:rsidR="00A310F5" w:rsidRPr="009D40B5">
        <w:rPr>
          <w:rFonts w:ascii="Arial" w:hAnsi="Arial" w:cs="Arial"/>
          <w:sz w:val="22"/>
          <w:szCs w:val="22"/>
          <w:lang w:eastAsia="en-US" w:bidi="en-US"/>
        </w:rPr>
        <w:t xml:space="preserve"> </w:t>
      </w:r>
      <w:r w:rsidRPr="009D40B5">
        <w:rPr>
          <w:rFonts w:ascii="Arial" w:hAnsi="Arial" w:cs="Arial"/>
          <w:sz w:val="22"/>
          <w:szCs w:val="22"/>
        </w:rPr>
        <w:t>Закона о јавним</w:t>
      </w:r>
      <w:r w:rsidRPr="009D40B5">
        <w:rPr>
          <w:rFonts w:ascii="Arial" w:hAnsi="Arial" w:cs="Arial"/>
          <w:sz w:val="22"/>
          <w:szCs w:val="22"/>
          <w:lang w:eastAsia="en-US" w:bidi="en-US"/>
        </w:rPr>
        <w:t xml:space="preserve"> набавкама, предвиђени чл. 77. Закона, који су наведени у конкурсној документацији, као и сви тражени прилози и изјаве на </w:t>
      </w:r>
      <w:r w:rsidR="003D78CF" w:rsidRPr="009D40B5">
        <w:rPr>
          <w:rFonts w:ascii="Arial" w:hAnsi="Arial" w:cs="Arial"/>
          <w:sz w:val="22"/>
          <w:szCs w:val="22"/>
          <w:lang w:eastAsia="en-US" w:bidi="en-US"/>
        </w:rPr>
        <w:t xml:space="preserve">следећи </w:t>
      </w:r>
      <w:r w:rsidRPr="009D40B5">
        <w:rPr>
          <w:rFonts w:ascii="Arial" w:hAnsi="Arial" w:cs="Arial"/>
          <w:sz w:val="22"/>
          <w:szCs w:val="22"/>
          <w:lang w:eastAsia="en-US" w:bidi="en-US"/>
        </w:rPr>
        <w:t>начин</w:t>
      </w:r>
      <w:r w:rsidRPr="009D40B5">
        <w:rPr>
          <w:rFonts w:ascii="Arial" w:hAnsi="Arial" w:cs="Arial"/>
          <w:sz w:val="22"/>
          <w:szCs w:val="22"/>
        </w:rPr>
        <w:t>:</w:t>
      </w:r>
    </w:p>
    <w:p w:rsidR="00574472" w:rsidRPr="009D40B5" w:rsidRDefault="00574472" w:rsidP="009C7B61">
      <w:pPr>
        <w:numPr>
          <w:ilvl w:val="0"/>
          <w:numId w:val="4"/>
        </w:numPr>
        <w:tabs>
          <w:tab w:val="clear" w:pos="786"/>
          <w:tab w:val="num" w:pos="426"/>
        </w:tabs>
        <w:suppressAutoHyphens w:val="0"/>
        <w:ind w:left="425" w:hanging="425"/>
        <w:jc w:val="both"/>
        <w:rPr>
          <w:rFonts w:ascii="Arial" w:hAnsi="Arial" w:cs="Arial"/>
          <w:sz w:val="22"/>
          <w:szCs w:val="22"/>
        </w:rPr>
      </w:pPr>
      <w:r w:rsidRPr="009D40B5">
        <w:rPr>
          <w:rFonts w:ascii="Arial" w:hAnsi="Arial" w:cs="Arial"/>
          <w:sz w:val="22"/>
          <w:szCs w:val="22"/>
        </w:rPr>
        <w:t xml:space="preserve">попуњен, потписан и печатом оверен образац </w:t>
      </w:r>
      <w:r w:rsidR="006B3210" w:rsidRPr="009D40B5">
        <w:rPr>
          <w:rFonts w:ascii="Arial" w:hAnsi="Arial" w:cs="Arial"/>
          <w:sz w:val="22"/>
          <w:szCs w:val="22"/>
        </w:rPr>
        <w:t>„Изјава о независној понуди“</w:t>
      </w:r>
    </w:p>
    <w:p w:rsidR="00574472" w:rsidRPr="009D40B5" w:rsidRDefault="00574472" w:rsidP="009C7B61">
      <w:pPr>
        <w:numPr>
          <w:ilvl w:val="0"/>
          <w:numId w:val="4"/>
        </w:numPr>
        <w:tabs>
          <w:tab w:val="clear" w:pos="786"/>
          <w:tab w:val="num" w:pos="426"/>
        </w:tabs>
        <w:suppressAutoHyphens w:val="0"/>
        <w:ind w:left="425" w:hanging="425"/>
        <w:jc w:val="both"/>
        <w:rPr>
          <w:rFonts w:ascii="Arial" w:hAnsi="Arial" w:cs="Arial"/>
          <w:sz w:val="22"/>
          <w:szCs w:val="22"/>
        </w:rPr>
      </w:pPr>
      <w:r w:rsidRPr="009D40B5">
        <w:rPr>
          <w:rFonts w:ascii="Arial" w:hAnsi="Arial" w:cs="Arial"/>
          <w:sz w:val="22"/>
          <w:szCs w:val="22"/>
        </w:rPr>
        <w:t>попуњен, потписан и печатом оверен образац „Образац понуде“</w:t>
      </w:r>
    </w:p>
    <w:p w:rsidR="006B3210" w:rsidRPr="009D40B5" w:rsidRDefault="00574472" w:rsidP="009C7B61">
      <w:pPr>
        <w:numPr>
          <w:ilvl w:val="0"/>
          <w:numId w:val="4"/>
        </w:numPr>
        <w:tabs>
          <w:tab w:val="clear" w:pos="786"/>
          <w:tab w:val="num" w:pos="426"/>
        </w:tabs>
        <w:suppressAutoHyphens w:val="0"/>
        <w:ind w:left="425" w:hanging="425"/>
        <w:jc w:val="both"/>
        <w:rPr>
          <w:rFonts w:ascii="Arial" w:hAnsi="Arial" w:cs="Arial"/>
          <w:sz w:val="22"/>
          <w:szCs w:val="22"/>
        </w:rPr>
      </w:pPr>
      <w:r w:rsidRPr="009D40B5">
        <w:rPr>
          <w:rFonts w:ascii="Arial" w:hAnsi="Arial" w:cs="Arial"/>
          <w:sz w:val="22"/>
          <w:szCs w:val="22"/>
        </w:rPr>
        <w:t xml:space="preserve">попуњен, потписан и печатом оверен </w:t>
      </w:r>
      <w:r w:rsidR="006B3210" w:rsidRPr="009D40B5">
        <w:rPr>
          <w:rFonts w:ascii="Arial" w:hAnsi="Arial" w:cs="Arial"/>
          <w:sz w:val="22"/>
          <w:szCs w:val="22"/>
        </w:rPr>
        <w:t>образа</w:t>
      </w:r>
      <w:r w:rsidR="00AE2EF5" w:rsidRPr="009D40B5">
        <w:rPr>
          <w:rFonts w:ascii="Arial" w:hAnsi="Arial" w:cs="Arial"/>
          <w:sz w:val="22"/>
          <w:szCs w:val="22"/>
        </w:rPr>
        <w:t>ц И</w:t>
      </w:r>
      <w:r w:rsidR="006B3210" w:rsidRPr="009D40B5">
        <w:rPr>
          <w:rFonts w:ascii="Arial" w:hAnsi="Arial" w:cs="Arial"/>
          <w:sz w:val="22"/>
          <w:szCs w:val="22"/>
        </w:rPr>
        <w:t>зјаве у складу са чланом 75. став 2. Закона</w:t>
      </w:r>
    </w:p>
    <w:p w:rsidR="006B3210" w:rsidRPr="009D40B5" w:rsidRDefault="006B3210" w:rsidP="009C7B61">
      <w:pPr>
        <w:numPr>
          <w:ilvl w:val="0"/>
          <w:numId w:val="4"/>
        </w:numPr>
        <w:tabs>
          <w:tab w:val="clear" w:pos="786"/>
          <w:tab w:val="num" w:pos="426"/>
        </w:tabs>
        <w:suppressAutoHyphens w:val="0"/>
        <w:ind w:left="425" w:hanging="425"/>
        <w:jc w:val="both"/>
        <w:rPr>
          <w:rFonts w:ascii="Arial" w:hAnsi="Arial" w:cs="Arial"/>
          <w:sz w:val="22"/>
          <w:szCs w:val="22"/>
        </w:rPr>
      </w:pPr>
      <w:r w:rsidRPr="009D40B5">
        <w:rPr>
          <w:rFonts w:ascii="Arial" w:hAnsi="Arial" w:cs="Arial"/>
          <w:sz w:val="22"/>
          <w:szCs w:val="22"/>
        </w:rPr>
        <w:t>попу</w:t>
      </w:r>
      <w:r w:rsidR="007014DA" w:rsidRPr="009D40B5">
        <w:rPr>
          <w:rFonts w:ascii="Arial" w:hAnsi="Arial" w:cs="Arial"/>
          <w:sz w:val="22"/>
          <w:szCs w:val="22"/>
        </w:rPr>
        <w:t>њен, потписан и печатом оверен о</w:t>
      </w:r>
      <w:r w:rsidRPr="009D40B5">
        <w:rPr>
          <w:rFonts w:ascii="Arial" w:hAnsi="Arial" w:cs="Arial"/>
          <w:sz w:val="22"/>
          <w:szCs w:val="22"/>
        </w:rPr>
        <w:t xml:space="preserve">бразац „Структура цене“ </w:t>
      </w:r>
    </w:p>
    <w:p w:rsidR="007014DA" w:rsidRPr="009D40B5" w:rsidRDefault="007014DA" w:rsidP="009C7B61">
      <w:pPr>
        <w:numPr>
          <w:ilvl w:val="0"/>
          <w:numId w:val="4"/>
        </w:numPr>
        <w:tabs>
          <w:tab w:val="clear" w:pos="786"/>
          <w:tab w:val="num" w:pos="426"/>
        </w:tabs>
        <w:suppressAutoHyphens w:val="0"/>
        <w:ind w:left="425" w:hanging="425"/>
        <w:jc w:val="both"/>
        <w:rPr>
          <w:rFonts w:ascii="Arial" w:hAnsi="Arial" w:cs="Arial"/>
          <w:sz w:val="22"/>
          <w:szCs w:val="22"/>
        </w:rPr>
      </w:pPr>
      <w:r w:rsidRPr="009D40B5">
        <w:rPr>
          <w:rFonts w:ascii="Arial" w:hAnsi="Arial" w:cs="Arial"/>
          <w:sz w:val="22"/>
          <w:szCs w:val="22"/>
        </w:rPr>
        <w:t xml:space="preserve">попуњен, потписан и печатом оверен </w:t>
      </w:r>
      <w:r w:rsidR="00AE2EF5" w:rsidRPr="009D40B5">
        <w:rPr>
          <w:rFonts w:ascii="Arial" w:hAnsi="Arial" w:cs="Arial"/>
          <w:sz w:val="22"/>
          <w:szCs w:val="22"/>
        </w:rPr>
        <w:t xml:space="preserve">образац </w:t>
      </w:r>
      <w:r w:rsidRPr="009D40B5">
        <w:rPr>
          <w:rFonts w:ascii="Arial" w:hAnsi="Arial" w:cs="Arial"/>
          <w:sz w:val="22"/>
          <w:szCs w:val="22"/>
        </w:rPr>
        <w:t>„Образац трошкова припреме понуде“</w:t>
      </w:r>
      <w:r w:rsidR="00A90931" w:rsidRPr="009D40B5">
        <w:rPr>
          <w:rFonts w:ascii="Arial" w:hAnsi="Arial" w:cs="Arial"/>
          <w:sz w:val="22"/>
          <w:szCs w:val="22"/>
        </w:rPr>
        <w:t>, по потреби</w:t>
      </w:r>
    </w:p>
    <w:p w:rsidR="00A97809" w:rsidRPr="009D40B5" w:rsidRDefault="00A97809" w:rsidP="009C7B61">
      <w:pPr>
        <w:numPr>
          <w:ilvl w:val="0"/>
          <w:numId w:val="4"/>
        </w:numPr>
        <w:tabs>
          <w:tab w:val="clear" w:pos="786"/>
          <w:tab w:val="num" w:pos="426"/>
        </w:tabs>
        <w:suppressAutoHyphens w:val="0"/>
        <w:ind w:left="425" w:hanging="425"/>
        <w:jc w:val="both"/>
        <w:rPr>
          <w:rFonts w:ascii="Arial" w:hAnsi="Arial" w:cs="Arial"/>
          <w:sz w:val="22"/>
          <w:szCs w:val="22"/>
        </w:rPr>
      </w:pPr>
      <w:r w:rsidRPr="009D40B5">
        <w:rPr>
          <w:rFonts w:ascii="Arial" w:hAnsi="Arial" w:cs="Arial"/>
          <w:sz w:val="22"/>
          <w:szCs w:val="22"/>
          <w:lang w:val="sr-Cyrl-RS"/>
        </w:rPr>
        <w:t>попуњен, потписан и печатом оверен образац „Изјава о испуњавању услова из члана 75. Закона у поступку јавне набавке</w:t>
      </w:r>
    </w:p>
    <w:p w:rsidR="00F97B3F" w:rsidRPr="00960EA4" w:rsidRDefault="00DA34C7" w:rsidP="009C7B61">
      <w:pPr>
        <w:numPr>
          <w:ilvl w:val="0"/>
          <w:numId w:val="4"/>
        </w:numPr>
        <w:tabs>
          <w:tab w:val="clear" w:pos="786"/>
          <w:tab w:val="num" w:pos="426"/>
        </w:tabs>
        <w:suppressAutoHyphens w:val="0"/>
        <w:ind w:left="426" w:hanging="426"/>
        <w:jc w:val="both"/>
        <w:rPr>
          <w:rFonts w:ascii="Arial" w:hAnsi="Arial" w:cs="Arial"/>
          <w:sz w:val="22"/>
          <w:szCs w:val="22"/>
        </w:rPr>
      </w:pPr>
      <w:r w:rsidRPr="009D40B5">
        <w:rPr>
          <w:rFonts w:ascii="Arial" w:hAnsi="Arial" w:cs="Arial"/>
          <w:sz w:val="22"/>
          <w:szCs w:val="22"/>
        </w:rPr>
        <w:t xml:space="preserve">средство финансијског обезбеђења озбиљности понуде – меница (у складу са тачком </w:t>
      </w:r>
      <w:r w:rsidR="00846D31" w:rsidRPr="009D40B5">
        <w:rPr>
          <w:rFonts w:ascii="Arial" w:hAnsi="Arial" w:cs="Arial"/>
          <w:sz w:val="22"/>
          <w:szCs w:val="22"/>
        </w:rPr>
        <w:t>6</w:t>
      </w:r>
      <w:r w:rsidRPr="009D40B5">
        <w:rPr>
          <w:rFonts w:ascii="Arial" w:hAnsi="Arial" w:cs="Arial"/>
          <w:sz w:val="22"/>
          <w:szCs w:val="22"/>
        </w:rPr>
        <w:t>.1</w:t>
      </w:r>
      <w:r w:rsidR="007367B5" w:rsidRPr="009D40B5">
        <w:rPr>
          <w:rFonts w:ascii="Arial" w:hAnsi="Arial" w:cs="Arial"/>
          <w:sz w:val="22"/>
          <w:szCs w:val="22"/>
          <w:lang w:val="en-US"/>
        </w:rPr>
        <w:t>5</w:t>
      </w:r>
      <w:r w:rsidRPr="009D40B5">
        <w:rPr>
          <w:rFonts w:ascii="Arial" w:hAnsi="Arial" w:cs="Arial"/>
          <w:sz w:val="22"/>
          <w:szCs w:val="22"/>
        </w:rPr>
        <w:t xml:space="preserve">  </w:t>
      </w:r>
      <w:r w:rsidR="00B15E6E" w:rsidRPr="009D40B5">
        <w:rPr>
          <w:rFonts w:ascii="Arial" w:hAnsi="Arial" w:cs="Arial"/>
          <w:sz w:val="22"/>
          <w:szCs w:val="22"/>
        </w:rPr>
        <w:t>К</w:t>
      </w:r>
      <w:r w:rsidRPr="009D40B5">
        <w:rPr>
          <w:rFonts w:ascii="Arial" w:hAnsi="Arial" w:cs="Arial"/>
          <w:sz w:val="22"/>
          <w:szCs w:val="22"/>
        </w:rPr>
        <w:t xml:space="preserve">онкурсне документацији и Обрасцем </w:t>
      </w:r>
      <w:r w:rsidR="007367B5" w:rsidRPr="009D40B5">
        <w:rPr>
          <w:rFonts w:ascii="Arial" w:hAnsi="Arial" w:cs="Arial"/>
          <w:sz w:val="22"/>
          <w:szCs w:val="22"/>
          <w:lang w:val="en-US"/>
        </w:rPr>
        <w:t>5</w:t>
      </w:r>
      <w:r w:rsidRPr="009D40B5">
        <w:rPr>
          <w:rFonts w:ascii="Arial" w:hAnsi="Arial" w:cs="Arial"/>
          <w:sz w:val="22"/>
          <w:szCs w:val="22"/>
        </w:rPr>
        <w:t>)</w:t>
      </w:r>
    </w:p>
    <w:p w:rsidR="00960EA4" w:rsidRPr="009D40B5" w:rsidRDefault="00960EA4" w:rsidP="00960EA4">
      <w:pPr>
        <w:suppressAutoHyphens w:val="0"/>
        <w:ind w:left="426"/>
        <w:jc w:val="both"/>
        <w:rPr>
          <w:rFonts w:ascii="Arial" w:hAnsi="Arial" w:cs="Arial"/>
          <w:sz w:val="22"/>
          <w:szCs w:val="22"/>
        </w:rPr>
      </w:pPr>
    </w:p>
    <w:p w:rsidR="00574472" w:rsidRPr="009D40B5" w:rsidRDefault="001B620E">
      <w:pPr>
        <w:pStyle w:val="Heading2"/>
        <w:ind w:left="0" w:firstLine="0"/>
        <w:rPr>
          <w:rFonts w:cs="Arial"/>
        </w:rPr>
      </w:pPr>
      <w:bookmarkStart w:id="225" w:name="_Toc428195352"/>
      <w:r w:rsidRPr="009D40B5">
        <w:rPr>
          <w:rFonts w:cs="Arial"/>
        </w:rPr>
        <w:t>6</w:t>
      </w:r>
      <w:bookmarkStart w:id="226" w:name="_Toc297798732"/>
      <w:r w:rsidR="00F405EC" w:rsidRPr="009D40B5">
        <w:rPr>
          <w:rFonts w:cs="Arial"/>
        </w:rPr>
        <w:t>.2</w:t>
      </w:r>
      <w:r w:rsidR="007367B5" w:rsidRPr="009D40B5">
        <w:rPr>
          <w:rFonts w:cs="Arial"/>
          <w:lang w:val="sr-Latn-RS"/>
        </w:rPr>
        <w:t>5</w:t>
      </w:r>
      <w:r w:rsidR="002E6CD1" w:rsidRPr="009D40B5">
        <w:rPr>
          <w:rFonts w:cs="Arial"/>
        </w:rPr>
        <w:tab/>
      </w:r>
      <w:r w:rsidR="00574472" w:rsidRPr="009D40B5">
        <w:rPr>
          <w:rFonts w:cs="Arial"/>
        </w:rPr>
        <w:t>ЗАШТИТА ПРАВА</w:t>
      </w:r>
      <w:bookmarkEnd w:id="226"/>
      <w:r w:rsidR="00574472" w:rsidRPr="009D40B5">
        <w:rPr>
          <w:rFonts w:cs="Arial"/>
        </w:rPr>
        <w:t xml:space="preserve"> ПОНУЂАЧА</w:t>
      </w:r>
      <w:bookmarkEnd w:id="225"/>
    </w:p>
    <w:p w:rsidR="00574472" w:rsidRPr="009D40B5" w:rsidRDefault="00574472">
      <w:pPr>
        <w:jc w:val="both"/>
        <w:rPr>
          <w:rFonts w:ascii="Arial" w:hAnsi="Arial" w:cs="Arial"/>
          <w:sz w:val="22"/>
          <w:szCs w:val="22"/>
        </w:rPr>
      </w:pPr>
    </w:p>
    <w:p w:rsidR="00C31C82" w:rsidRPr="009D40B5" w:rsidRDefault="00C31C82" w:rsidP="00C31C82">
      <w:pPr>
        <w:jc w:val="both"/>
        <w:rPr>
          <w:rFonts w:ascii="Arial" w:hAnsi="Arial" w:cs="Arial"/>
          <w:sz w:val="22"/>
          <w:szCs w:val="22"/>
        </w:rPr>
      </w:pPr>
      <w:r w:rsidRPr="009D40B5">
        <w:rPr>
          <w:rFonts w:ascii="Arial" w:hAnsi="Arial" w:cs="Arial"/>
          <w:sz w:val="22"/>
          <w:szCs w:val="22"/>
        </w:rPr>
        <w:t>Захтев за заштиту права може се поднети у току целог поступка јавне набавке, против сваке радње, осим ако Законом није другачије одређено.</w:t>
      </w:r>
    </w:p>
    <w:p w:rsidR="00C31C82" w:rsidRPr="009D40B5" w:rsidRDefault="00C31C82" w:rsidP="00C31C82">
      <w:pPr>
        <w:jc w:val="both"/>
        <w:rPr>
          <w:rFonts w:ascii="Arial" w:hAnsi="Arial" w:cs="Arial"/>
          <w:sz w:val="22"/>
          <w:szCs w:val="22"/>
          <w:lang w:val="sr-Cyrl-RS" w:eastAsia="sr-Latn-CS"/>
        </w:rPr>
      </w:pPr>
    </w:p>
    <w:p w:rsidR="00C31C82" w:rsidRPr="009D40B5" w:rsidRDefault="00C31C82" w:rsidP="00C31C82">
      <w:pPr>
        <w:jc w:val="both"/>
        <w:rPr>
          <w:rFonts w:ascii="Arial" w:hAnsi="Arial" w:cs="Arial"/>
          <w:sz w:val="22"/>
          <w:szCs w:val="22"/>
          <w:lang w:val="sr-Cyrl-RS" w:eastAsia="sr-Latn-CS"/>
        </w:rPr>
      </w:pPr>
      <w:r w:rsidRPr="009D40B5">
        <w:rPr>
          <w:rFonts w:ascii="Arial" w:hAnsi="Arial" w:cs="Arial"/>
          <w:sz w:val="22"/>
          <w:szCs w:val="22"/>
          <w:lang w:val="sr-Latn-CS" w:eastAsia="sr-Latn-CS"/>
        </w:rPr>
        <w:t xml:space="preserve">Захтев за заштиту права може да поднесе понуђач,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w:t>
      </w:r>
      <w:r w:rsidRPr="009D40B5">
        <w:rPr>
          <w:rFonts w:ascii="Arial" w:hAnsi="Arial" w:cs="Arial"/>
          <w:sz w:val="22"/>
          <w:szCs w:val="22"/>
          <w:lang w:eastAsia="sr-Latn-CS"/>
        </w:rPr>
        <w:t>Н</w:t>
      </w:r>
      <w:r w:rsidRPr="009D40B5">
        <w:rPr>
          <w:rFonts w:ascii="Arial" w:hAnsi="Arial" w:cs="Arial"/>
          <w:sz w:val="22"/>
          <w:szCs w:val="22"/>
          <w:lang w:val="sr-Latn-CS" w:eastAsia="sr-Latn-CS"/>
        </w:rPr>
        <w:t xml:space="preserve">аручиоца противно одредбама </w:t>
      </w:r>
      <w:r w:rsidRPr="009D40B5">
        <w:rPr>
          <w:rFonts w:ascii="Arial" w:hAnsi="Arial" w:cs="Arial"/>
          <w:sz w:val="22"/>
          <w:szCs w:val="22"/>
          <w:lang w:eastAsia="sr-Latn-CS"/>
        </w:rPr>
        <w:t>Закона.</w:t>
      </w:r>
    </w:p>
    <w:p w:rsidR="00C31C82" w:rsidRPr="009D40B5" w:rsidRDefault="00C31C82" w:rsidP="00C31C82">
      <w:pPr>
        <w:jc w:val="both"/>
        <w:rPr>
          <w:rFonts w:ascii="Arial" w:hAnsi="Arial" w:cs="Arial"/>
          <w:sz w:val="22"/>
          <w:szCs w:val="22"/>
          <w:lang w:val="sr-Cyrl-RS"/>
        </w:rPr>
      </w:pPr>
    </w:p>
    <w:p w:rsidR="00C31C82" w:rsidRPr="009D40B5" w:rsidRDefault="00C31C82" w:rsidP="00C31C82">
      <w:pPr>
        <w:jc w:val="both"/>
        <w:rPr>
          <w:rFonts w:ascii="Arial" w:hAnsi="Arial" w:cs="Arial"/>
          <w:sz w:val="22"/>
          <w:szCs w:val="22"/>
        </w:rPr>
      </w:pPr>
      <w:r w:rsidRPr="009D40B5">
        <w:rPr>
          <w:rFonts w:ascii="Arial" w:hAnsi="Arial" w:cs="Arial"/>
          <w:sz w:val="22"/>
          <w:szCs w:val="22"/>
        </w:rPr>
        <w:t xml:space="preserve">Захтев за заштиту права се подноси Наручиоцу, са назнаком „Захтев за заштиту права јн. бр. </w:t>
      </w:r>
      <w:r w:rsidR="004B61AD" w:rsidRPr="009D40B5">
        <w:rPr>
          <w:rFonts w:ascii="Arial" w:hAnsi="Arial" w:cs="Arial"/>
          <w:sz w:val="22"/>
          <w:szCs w:val="22"/>
          <w:lang w:val="sr-Cyrl-RS"/>
        </w:rPr>
        <w:t>1000/0398/2015</w:t>
      </w:r>
      <w:r w:rsidRPr="009D40B5">
        <w:rPr>
          <w:rFonts w:ascii="Arial" w:hAnsi="Arial" w:cs="Arial"/>
          <w:sz w:val="22"/>
          <w:szCs w:val="22"/>
        </w:rPr>
        <w:t>“.</w:t>
      </w:r>
    </w:p>
    <w:p w:rsidR="00C31C82" w:rsidRPr="009D40B5" w:rsidRDefault="00C31C82" w:rsidP="00C31C82">
      <w:pPr>
        <w:jc w:val="both"/>
        <w:rPr>
          <w:rFonts w:ascii="Arial" w:hAnsi="Arial" w:cs="Arial"/>
          <w:sz w:val="22"/>
          <w:szCs w:val="22"/>
          <w:lang w:val="sr-Cyrl-RS"/>
        </w:rPr>
      </w:pPr>
    </w:p>
    <w:p w:rsidR="00C31C82" w:rsidRPr="009D40B5" w:rsidRDefault="00C31C82" w:rsidP="00C31C82">
      <w:pPr>
        <w:jc w:val="both"/>
        <w:rPr>
          <w:rFonts w:ascii="Arial" w:hAnsi="Arial" w:cs="Arial"/>
          <w:sz w:val="22"/>
          <w:szCs w:val="22"/>
        </w:rPr>
      </w:pPr>
      <w:r w:rsidRPr="009D40B5">
        <w:rPr>
          <w:rFonts w:ascii="Arial" w:hAnsi="Arial" w:cs="Arial"/>
          <w:sz w:val="22"/>
          <w:szCs w:val="22"/>
          <w:lang w:val="sr-Latn-CS"/>
        </w:rPr>
        <w:t>Ко</w:t>
      </w:r>
      <w:r w:rsidRPr="009D40B5">
        <w:rPr>
          <w:rFonts w:ascii="Arial" w:hAnsi="Arial" w:cs="Arial"/>
          <w:sz w:val="22"/>
          <w:szCs w:val="22"/>
        </w:rPr>
        <w:t>пију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C31C82" w:rsidRPr="009D40B5" w:rsidRDefault="00C31C82" w:rsidP="00C31C82">
      <w:pPr>
        <w:jc w:val="both"/>
        <w:rPr>
          <w:rFonts w:ascii="Arial" w:hAnsi="Arial" w:cs="Arial"/>
          <w:sz w:val="22"/>
          <w:szCs w:val="22"/>
          <w:lang w:val="sr-Cyrl-RS"/>
        </w:rPr>
      </w:pPr>
    </w:p>
    <w:p w:rsidR="00C31C82" w:rsidRPr="009D40B5" w:rsidRDefault="00C31C82" w:rsidP="00C31C82">
      <w:pPr>
        <w:jc w:val="both"/>
        <w:rPr>
          <w:rFonts w:ascii="Arial" w:hAnsi="Arial" w:cs="Arial"/>
          <w:sz w:val="22"/>
          <w:szCs w:val="22"/>
        </w:rPr>
      </w:pPr>
      <w:r w:rsidRPr="009D40B5">
        <w:rPr>
          <w:rFonts w:ascii="Arial" w:hAnsi="Arial" w:cs="Arial"/>
          <w:sz w:val="22"/>
          <w:szCs w:val="22"/>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 </w:t>
      </w:r>
      <w:r w:rsidRPr="009D40B5">
        <w:rPr>
          <w:rFonts w:ascii="Arial" w:hAnsi="Arial" w:cs="Arial"/>
          <w:sz w:val="22"/>
          <w:szCs w:val="22"/>
          <w:lang w:val="sr-Latn-CS" w:eastAsia="sr-Latn-CS"/>
        </w:rPr>
        <w:t xml:space="preserve">и уколико је подносилац захтева у складу са чланом 63. став 2. </w:t>
      </w:r>
      <w:r w:rsidRPr="009D40B5">
        <w:rPr>
          <w:rFonts w:ascii="Arial" w:hAnsi="Arial" w:cs="Arial"/>
          <w:sz w:val="22"/>
          <w:szCs w:val="22"/>
          <w:lang w:eastAsia="sr-Latn-CS"/>
        </w:rPr>
        <w:t>Закона</w:t>
      </w:r>
      <w:r w:rsidRPr="009D40B5">
        <w:rPr>
          <w:rFonts w:ascii="Arial" w:hAnsi="Arial" w:cs="Arial"/>
          <w:sz w:val="22"/>
          <w:szCs w:val="22"/>
          <w:lang w:val="sr-Latn-CS" w:eastAsia="sr-Latn-CS"/>
        </w:rPr>
        <w:t xml:space="preserve"> указао </w:t>
      </w:r>
      <w:r w:rsidRPr="009D40B5">
        <w:rPr>
          <w:rFonts w:ascii="Arial" w:hAnsi="Arial" w:cs="Arial"/>
          <w:sz w:val="22"/>
          <w:szCs w:val="22"/>
          <w:lang w:eastAsia="sr-Latn-CS"/>
        </w:rPr>
        <w:t>Н</w:t>
      </w:r>
      <w:r w:rsidRPr="009D40B5">
        <w:rPr>
          <w:rFonts w:ascii="Arial" w:hAnsi="Arial" w:cs="Arial"/>
          <w:sz w:val="22"/>
          <w:szCs w:val="22"/>
          <w:lang w:val="sr-Latn-CS" w:eastAsia="sr-Latn-CS"/>
        </w:rPr>
        <w:t xml:space="preserve">аручиоцу на евентуалне недостатке и неправилности, а </w:t>
      </w:r>
      <w:r w:rsidRPr="009D40B5">
        <w:rPr>
          <w:rFonts w:ascii="Arial" w:hAnsi="Arial" w:cs="Arial"/>
          <w:sz w:val="22"/>
          <w:szCs w:val="22"/>
          <w:lang w:eastAsia="sr-Latn-CS"/>
        </w:rPr>
        <w:t>Н</w:t>
      </w:r>
      <w:r w:rsidRPr="009D40B5">
        <w:rPr>
          <w:rFonts w:ascii="Arial" w:hAnsi="Arial" w:cs="Arial"/>
          <w:sz w:val="22"/>
          <w:szCs w:val="22"/>
          <w:lang w:val="sr-Latn-CS" w:eastAsia="sr-Latn-CS"/>
        </w:rPr>
        <w:t>аручилац исте није отклонио</w:t>
      </w:r>
      <w:r w:rsidRPr="009D40B5">
        <w:rPr>
          <w:rFonts w:ascii="Arial" w:hAnsi="Arial" w:cs="Arial"/>
          <w:sz w:val="22"/>
          <w:szCs w:val="22"/>
        </w:rPr>
        <w:t>.</w:t>
      </w:r>
    </w:p>
    <w:p w:rsidR="00C31C82" w:rsidRPr="009D40B5" w:rsidRDefault="00C31C82" w:rsidP="00C31C82">
      <w:pPr>
        <w:jc w:val="both"/>
        <w:rPr>
          <w:rFonts w:ascii="Arial" w:hAnsi="Arial" w:cs="Arial"/>
          <w:sz w:val="22"/>
          <w:szCs w:val="22"/>
          <w:lang w:val="sr-Cyrl-RS" w:eastAsia="sr-Latn-CS"/>
        </w:rPr>
      </w:pPr>
    </w:p>
    <w:p w:rsidR="00C31C82" w:rsidRPr="009D40B5" w:rsidRDefault="00C31C82" w:rsidP="00C31C82">
      <w:pPr>
        <w:jc w:val="both"/>
        <w:rPr>
          <w:rFonts w:ascii="Arial" w:hAnsi="Arial" w:cs="Arial"/>
          <w:sz w:val="22"/>
          <w:szCs w:val="22"/>
        </w:rPr>
      </w:pPr>
      <w:r w:rsidRPr="009D40B5">
        <w:rPr>
          <w:rFonts w:ascii="Arial" w:hAnsi="Arial" w:cs="Arial"/>
          <w:sz w:val="22"/>
          <w:szCs w:val="22"/>
          <w:lang w:val="sr-Latn-CS" w:eastAsia="sr-Latn-CS"/>
        </w:rPr>
        <w:t xml:space="preserve">Захтев за заштиту права којим се оспоравају радње које </w:t>
      </w:r>
      <w:r w:rsidRPr="009D40B5">
        <w:rPr>
          <w:rFonts w:ascii="Arial" w:hAnsi="Arial" w:cs="Arial"/>
          <w:sz w:val="22"/>
          <w:szCs w:val="22"/>
          <w:lang w:eastAsia="sr-Latn-CS"/>
        </w:rPr>
        <w:t>Н</w:t>
      </w:r>
      <w:r w:rsidRPr="009D40B5">
        <w:rPr>
          <w:rFonts w:ascii="Arial" w:hAnsi="Arial" w:cs="Arial"/>
          <w:sz w:val="22"/>
          <w:szCs w:val="22"/>
          <w:lang w:val="sr-Latn-CS" w:eastAsia="sr-Latn-CS"/>
        </w:rPr>
        <w:t xml:space="preserve">аручилац предузме пре истека рока за подношење понуда, а након истека рока из </w:t>
      </w:r>
      <w:r w:rsidRPr="009D40B5">
        <w:rPr>
          <w:rFonts w:ascii="Arial" w:hAnsi="Arial" w:cs="Arial"/>
          <w:sz w:val="22"/>
          <w:szCs w:val="22"/>
          <w:lang w:eastAsia="sr-Latn-CS"/>
        </w:rPr>
        <w:t xml:space="preserve">претходног </w:t>
      </w:r>
      <w:r w:rsidRPr="009D40B5">
        <w:rPr>
          <w:rFonts w:ascii="Arial" w:hAnsi="Arial" w:cs="Arial"/>
          <w:sz w:val="22"/>
          <w:szCs w:val="22"/>
          <w:lang w:val="sr-Latn-CS" w:eastAsia="sr-Latn-CS"/>
        </w:rPr>
        <w:t xml:space="preserve">става, сматраће се благовременим уколико је поднет најкасније до истека рока за подношење понуда. </w:t>
      </w:r>
    </w:p>
    <w:p w:rsidR="00C31C82" w:rsidRPr="009D40B5" w:rsidRDefault="00C31C82" w:rsidP="00C31C82">
      <w:pPr>
        <w:jc w:val="both"/>
        <w:rPr>
          <w:rFonts w:ascii="Arial" w:hAnsi="Arial" w:cs="Arial"/>
          <w:sz w:val="22"/>
          <w:szCs w:val="22"/>
          <w:lang w:val="sr-Cyrl-RS"/>
        </w:rPr>
      </w:pPr>
    </w:p>
    <w:p w:rsidR="00C31C82" w:rsidRPr="009D40B5" w:rsidRDefault="00C31C82" w:rsidP="00C31C82">
      <w:pPr>
        <w:jc w:val="both"/>
        <w:rPr>
          <w:rFonts w:ascii="Arial" w:hAnsi="Arial" w:cs="Arial"/>
          <w:sz w:val="22"/>
          <w:szCs w:val="22"/>
        </w:rPr>
      </w:pPr>
      <w:r w:rsidRPr="009D40B5">
        <w:rPr>
          <w:rFonts w:ascii="Arial" w:hAnsi="Arial" w:cs="Arial"/>
          <w:sz w:val="22"/>
          <w:szCs w:val="22"/>
        </w:rPr>
        <w:t>После доношења одлуке о додели уговора и одлуке о обустави поступка, рок за подношење захтева за заштиту права је десет дана од дана објављивања одлуке на Порталу јавних набавки.</w:t>
      </w:r>
    </w:p>
    <w:p w:rsidR="00C31C82" w:rsidRPr="009D40B5" w:rsidRDefault="00C31C82" w:rsidP="00C31C82">
      <w:pPr>
        <w:jc w:val="both"/>
        <w:rPr>
          <w:rFonts w:ascii="Arial" w:hAnsi="Arial" w:cs="Arial"/>
          <w:sz w:val="22"/>
          <w:szCs w:val="22"/>
          <w:lang w:val="sr-Cyrl-RS" w:eastAsia="sr-Latn-CS"/>
        </w:rPr>
      </w:pPr>
    </w:p>
    <w:p w:rsidR="00C31C82" w:rsidRPr="009D40B5" w:rsidRDefault="00C31C82" w:rsidP="00C31C82">
      <w:pPr>
        <w:jc w:val="both"/>
        <w:rPr>
          <w:rFonts w:ascii="Arial" w:hAnsi="Arial" w:cs="Arial"/>
          <w:sz w:val="22"/>
          <w:szCs w:val="22"/>
        </w:rPr>
      </w:pPr>
      <w:r w:rsidRPr="009D40B5">
        <w:rPr>
          <w:rFonts w:ascii="Arial" w:hAnsi="Arial" w:cs="Arial"/>
          <w:sz w:val="22"/>
          <w:szCs w:val="22"/>
          <w:lang w:val="sr-Latn-CS" w:eastAsia="sr-Latn-CS"/>
        </w:rPr>
        <w:lastRenderedPageBreak/>
        <w:t xml:space="preserve">Захтев за заштиту права не задржава даље активности </w:t>
      </w:r>
      <w:r w:rsidRPr="009D40B5">
        <w:rPr>
          <w:rFonts w:ascii="Arial" w:hAnsi="Arial" w:cs="Arial"/>
          <w:sz w:val="22"/>
          <w:szCs w:val="22"/>
          <w:lang w:eastAsia="sr-Latn-CS"/>
        </w:rPr>
        <w:t>Н</w:t>
      </w:r>
      <w:r w:rsidRPr="009D40B5">
        <w:rPr>
          <w:rFonts w:ascii="Arial" w:hAnsi="Arial" w:cs="Arial"/>
          <w:sz w:val="22"/>
          <w:szCs w:val="22"/>
          <w:lang w:val="sr-Latn-CS" w:eastAsia="sr-Latn-CS"/>
        </w:rPr>
        <w:t xml:space="preserve">аручиоца у поступку јавне набавке у складу са одредбама члана 150. </w:t>
      </w:r>
      <w:r w:rsidRPr="009D40B5">
        <w:rPr>
          <w:rFonts w:ascii="Arial" w:hAnsi="Arial" w:cs="Arial"/>
          <w:sz w:val="22"/>
          <w:szCs w:val="22"/>
          <w:lang w:eastAsia="sr-Latn-CS"/>
        </w:rPr>
        <w:t>Закона</w:t>
      </w:r>
      <w:r w:rsidRPr="009D40B5">
        <w:rPr>
          <w:rFonts w:ascii="Arial" w:hAnsi="Arial" w:cs="Arial"/>
          <w:sz w:val="22"/>
          <w:szCs w:val="22"/>
          <w:lang w:val="sr-Latn-CS" w:eastAsia="sr-Latn-CS"/>
        </w:rPr>
        <w:t xml:space="preserve">. </w:t>
      </w:r>
    </w:p>
    <w:p w:rsidR="00C31C82" w:rsidRPr="009D40B5" w:rsidRDefault="00C31C82" w:rsidP="00C31C82">
      <w:pPr>
        <w:jc w:val="both"/>
        <w:rPr>
          <w:rFonts w:ascii="Arial" w:hAnsi="Arial" w:cs="Arial"/>
          <w:sz w:val="22"/>
          <w:szCs w:val="22"/>
          <w:lang w:val="sr-Cyrl-RS" w:eastAsia="sr-Latn-CS"/>
        </w:rPr>
      </w:pPr>
    </w:p>
    <w:p w:rsidR="00C31C82" w:rsidRPr="009D40B5" w:rsidRDefault="00C31C82" w:rsidP="00C31C82">
      <w:pPr>
        <w:jc w:val="both"/>
        <w:rPr>
          <w:rFonts w:ascii="Arial" w:hAnsi="Arial" w:cs="Arial"/>
          <w:sz w:val="22"/>
          <w:szCs w:val="22"/>
        </w:rPr>
      </w:pPr>
      <w:r w:rsidRPr="009D40B5">
        <w:rPr>
          <w:rFonts w:ascii="Arial" w:hAnsi="Arial" w:cs="Arial"/>
          <w:sz w:val="22"/>
          <w:szCs w:val="22"/>
          <w:lang w:val="sr-Latn-CS" w:eastAsia="sr-Latn-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r w:rsidRPr="009D40B5">
        <w:rPr>
          <w:rFonts w:ascii="Arial" w:hAnsi="Arial" w:cs="Arial"/>
          <w:sz w:val="22"/>
          <w:szCs w:val="22"/>
          <w:lang w:eastAsia="sr-Latn-CS"/>
        </w:rPr>
        <w:t xml:space="preserve"> Закона.</w:t>
      </w:r>
    </w:p>
    <w:p w:rsidR="00C31C82" w:rsidRPr="009D40B5" w:rsidRDefault="00C31C82" w:rsidP="00C31C82">
      <w:pPr>
        <w:jc w:val="both"/>
        <w:rPr>
          <w:rFonts w:ascii="Arial" w:hAnsi="Arial" w:cs="Arial"/>
          <w:sz w:val="22"/>
          <w:szCs w:val="22"/>
          <w:lang w:val="sr-Cyrl-RS" w:eastAsia="sr-Latn-CS"/>
        </w:rPr>
      </w:pPr>
    </w:p>
    <w:p w:rsidR="00C31C82" w:rsidRPr="009D40B5" w:rsidRDefault="00C31C82" w:rsidP="00C31C82">
      <w:pPr>
        <w:jc w:val="both"/>
        <w:rPr>
          <w:rFonts w:ascii="Arial" w:hAnsi="Arial" w:cs="Arial"/>
          <w:sz w:val="22"/>
          <w:szCs w:val="22"/>
        </w:rPr>
      </w:pPr>
      <w:r w:rsidRPr="009D40B5">
        <w:rPr>
          <w:rFonts w:ascii="Arial" w:hAnsi="Arial" w:cs="Arial"/>
          <w:sz w:val="22"/>
          <w:szCs w:val="22"/>
          <w:lang w:val="sr-Latn-CS" w:eastAsia="sr-Latn-CS"/>
        </w:rPr>
        <w:t>Наручилац може да одлучи да заустави даље активности у случају подношења захтева за заштиту права, при чему је</w:t>
      </w:r>
      <w:r w:rsidRPr="009D40B5">
        <w:rPr>
          <w:rFonts w:ascii="Arial" w:hAnsi="Arial" w:cs="Arial"/>
          <w:sz w:val="22"/>
          <w:szCs w:val="22"/>
          <w:lang w:eastAsia="sr-Latn-CS"/>
        </w:rPr>
        <w:t xml:space="preserve"> тад</w:t>
      </w:r>
      <w:r w:rsidRPr="009D40B5">
        <w:rPr>
          <w:rFonts w:ascii="Arial" w:hAnsi="Arial" w:cs="Arial"/>
          <w:sz w:val="22"/>
          <w:szCs w:val="22"/>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C31C82" w:rsidRPr="009D40B5" w:rsidRDefault="00C31C82" w:rsidP="00C31C82">
      <w:pPr>
        <w:jc w:val="both"/>
        <w:rPr>
          <w:rFonts w:ascii="Arial" w:hAnsi="Arial" w:cs="Arial"/>
          <w:sz w:val="22"/>
          <w:szCs w:val="22"/>
          <w:lang w:val="sr-Cyrl-RS"/>
        </w:rPr>
      </w:pPr>
    </w:p>
    <w:p w:rsidR="00C31C82" w:rsidRPr="009D40B5" w:rsidRDefault="00C31C82" w:rsidP="00C31C82">
      <w:pPr>
        <w:jc w:val="both"/>
        <w:rPr>
          <w:rFonts w:ascii="Arial" w:hAnsi="Arial" w:cs="Arial"/>
          <w:sz w:val="22"/>
          <w:szCs w:val="22"/>
        </w:rPr>
      </w:pPr>
      <w:r w:rsidRPr="009D40B5">
        <w:rPr>
          <w:rFonts w:ascii="Arial" w:hAnsi="Arial" w:cs="Arial"/>
          <w:sz w:val="22"/>
          <w:szCs w:val="22"/>
        </w:rPr>
        <w:t xml:space="preserve">Подносилац захтева за заштиту права дужан је да на рачун буџета Републике Србије (број рачуна: </w:t>
      </w:r>
      <w:r w:rsidRPr="009D40B5">
        <w:rPr>
          <w:rFonts w:ascii="Arial" w:hAnsi="Arial" w:cs="Arial"/>
          <w:sz w:val="22"/>
          <w:szCs w:val="22"/>
          <w:lang w:val="ru-RU"/>
        </w:rPr>
        <w:t>840-</w:t>
      </w:r>
      <w:r w:rsidRPr="009D40B5">
        <w:rPr>
          <w:rFonts w:ascii="Arial" w:hAnsi="Arial" w:cs="Arial"/>
          <w:bCs/>
          <w:iCs/>
          <w:sz w:val="22"/>
          <w:szCs w:val="22"/>
        </w:rPr>
        <w:t>30678845-06</w:t>
      </w:r>
      <w:r w:rsidRPr="009D40B5">
        <w:rPr>
          <w:rFonts w:ascii="Arial" w:hAnsi="Arial" w:cs="Arial"/>
          <w:sz w:val="22"/>
          <w:szCs w:val="22"/>
        </w:rPr>
        <w:t>, шифра плаћ</w:t>
      </w:r>
      <w:r w:rsidR="004B61AD" w:rsidRPr="009D40B5">
        <w:rPr>
          <w:rFonts w:ascii="Arial" w:hAnsi="Arial" w:cs="Arial"/>
          <w:sz w:val="22"/>
          <w:szCs w:val="22"/>
        </w:rPr>
        <w:t>ања 153 или 253, позив на број 50-016</w:t>
      </w:r>
      <w:r w:rsidRPr="009D40B5">
        <w:rPr>
          <w:rFonts w:ascii="Arial" w:hAnsi="Arial" w:cs="Arial"/>
          <w:sz w:val="22"/>
          <w:szCs w:val="22"/>
        </w:rPr>
        <w:t xml:space="preserve">, сврха: ЗЗП, ЈП ЕПС, јн. бр. </w:t>
      </w:r>
      <w:r w:rsidR="004B61AD" w:rsidRPr="009D40B5">
        <w:rPr>
          <w:rFonts w:ascii="Arial" w:hAnsi="Arial" w:cs="Arial"/>
          <w:sz w:val="22"/>
          <w:szCs w:val="22"/>
          <w:lang w:val="sr-Cyrl-RS"/>
        </w:rPr>
        <w:t>1000/0398/2015</w:t>
      </w:r>
      <w:r w:rsidRPr="009D40B5">
        <w:rPr>
          <w:rFonts w:ascii="Arial" w:hAnsi="Arial" w:cs="Arial"/>
          <w:sz w:val="22"/>
          <w:szCs w:val="22"/>
        </w:rPr>
        <w:t>, прималац уплате: буџет Републике Србије) уплати таксу и то:</w:t>
      </w:r>
    </w:p>
    <w:p w:rsidR="00C31C82" w:rsidRPr="009D40B5" w:rsidRDefault="00C31C82" w:rsidP="00C31C82">
      <w:pPr>
        <w:pStyle w:val="ListParagraph"/>
        <w:numPr>
          <w:ilvl w:val="0"/>
          <w:numId w:val="39"/>
        </w:numPr>
        <w:spacing w:after="0" w:line="240" w:lineRule="auto"/>
        <w:ind w:left="782" w:hanging="357"/>
        <w:jc w:val="both"/>
        <w:rPr>
          <w:rFonts w:ascii="Arial" w:hAnsi="Arial" w:cs="Arial"/>
        </w:rPr>
      </w:pPr>
      <w:r w:rsidRPr="009D40B5">
        <w:rPr>
          <w:rFonts w:ascii="Arial" w:hAnsi="Arial" w:cs="Arial"/>
        </w:rPr>
        <w:t xml:space="preserve">уколико се захтевом за заштиту права оспорава врста поступка јавне набавке, садржина </w:t>
      </w:r>
      <w:r w:rsidRPr="009D40B5">
        <w:rPr>
          <w:rFonts w:ascii="Arial" w:hAnsi="Arial" w:cs="Arial"/>
          <w:lang w:val="sr-Cyrl-CS"/>
        </w:rPr>
        <w:t>п</w:t>
      </w:r>
      <w:r w:rsidRPr="009D40B5">
        <w:rPr>
          <w:rFonts w:ascii="Arial" w:hAnsi="Arial" w:cs="Arial"/>
        </w:rPr>
        <w:t xml:space="preserve">озива за подношење понуда, односно садржина </w:t>
      </w:r>
      <w:r w:rsidRPr="009D40B5">
        <w:rPr>
          <w:rFonts w:ascii="Arial" w:hAnsi="Arial" w:cs="Arial"/>
          <w:lang w:val="sr-Cyrl-CS"/>
        </w:rPr>
        <w:t>к</w:t>
      </w:r>
      <w:r w:rsidRPr="009D40B5">
        <w:rPr>
          <w:rFonts w:ascii="Arial" w:hAnsi="Arial" w:cs="Arial"/>
        </w:rPr>
        <w:t xml:space="preserve">онкурсне документације или друге радње Наручиоца предузете пре </w:t>
      </w:r>
      <w:r w:rsidRPr="009D40B5">
        <w:rPr>
          <w:rFonts w:ascii="Arial" w:hAnsi="Arial" w:cs="Arial"/>
          <w:lang w:val="sr-Cyrl-CS"/>
        </w:rPr>
        <w:t>отварања понуда</w:t>
      </w:r>
      <w:r w:rsidRPr="009D40B5">
        <w:rPr>
          <w:rFonts w:ascii="Arial" w:hAnsi="Arial" w:cs="Arial"/>
        </w:rPr>
        <w:t xml:space="preserve">, такса износи 120.000,00 </w:t>
      </w:r>
      <w:r w:rsidRPr="009D40B5">
        <w:rPr>
          <w:rFonts w:ascii="Arial" w:hAnsi="Arial" w:cs="Arial"/>
          <w:lang w:val="sr-Cyrl-CS"/>
        </w:rPr>
        <w:t>/ 250</w:t>
      </w:r>
      <w:r w:rsidRPr="009D40B5">
        <w:rPr>
          <w:rFonts w:ascii="Arial" w:hAnsi="Arial" w:cs="Arial"/>
        </w:rPr>
        <w:t xml:space="preserve">.000,00 динара, </w:t>
      </w:r>
      <w:r w:rsidRPr="009D40B5">
        <w:rPr>
          <w:rFonts w:ascii="Arial" w:hAnsi="Arial" w:cs="Arial"/>
          <w:lang w:val="sr-Cyrl-CS"/>
        </w:rPr>
        <w:t>обзиром да</w:t>
      </w:r>
      <w:r w:rsidRPr="009D40B5">
        <w:rPr>
          <w:rFonts w:ascii="Arial" w:hAnsi="Arial" w:cs="Arial"/>
        </w:rPr>
        <w:t xml:space="preserve"> процењена вредност јавне набавке</w:t>
      </w:r>
      <w:r w:rsidRPr="009D40B5">
        <w:rPr>
          <w:rFonts w:ascii="Arial" w:hAnsi="Arial" w:cs="Arial"/>
          <w:lang w:val="sr-Cyrl-CS"/>
        </w:rPr>
        <w:t xml:space="preserve"> не / прелази износ од 120.000.000,00 динара</w:t>
      </w:r>
      <w:r w:rsidRPr="009D40B5">
        <w:rPr>
          <w:rFonts w:ascii="Arial" w:hAnsi="Arial" w:cs="Arial"/>
        </w:rPr>
        <w:t>;</w:t>
      </w:r>
    </w:p>
    <w:p w:rsidR="00C31C82" w:rsidRPr="009D40B5" w:rsidRDefault="00C31C82" w:rsidP="00C31C82">
      <w:pPr>
        <w:pStyle w:val="ListParagraph"/>
        <w:numPr>
          <w:ilvl w:val="0"/>
          <w:numId w:val="39"/>
        </w:numPr>
        <w:spacing w:after="0" w:line="240" w:lineRule="auto"/>
        <w:ind w:left="782" w:hanging="357"/>
        <w:jc w:val="both"/>
        <w:rPr>
          <w:rFonts w:ascii="Arial" w:hAnsi="Arial" w:cs="Arial"/>
        </w:rPr>
      </w:pPr>
      <w:r w:rsidRPr="009D40B5">
        <w:rPr>
          <w:rFonts w:ascii="Arial" w:hAnsi="Arial" w:cs="Arial"/>
        </w:rPr>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9D40B5">
        <w:rPr>
          <w:rFonts w:ascii="Arial" w:hAnsi="Arial" w:cs="Arial"/>
          <w:i/>
        </w:rPr>
        <w:t>коју понуђачи сазнају у поступку отварања понуда)</w:t>
      </w:r>
      <w:r w:rsidRPr="009D40B5">
        <w:rPr>
          <w:rFonts w:ascii="Arial" w:hAnsi="Arial" w:cs="Arial"/>
        </w:rPr>
        <w:t xml:space="preserve"> </w:t>
      </w:r>
      <w:r w:rsidRPr="009D40B5">
        <w:rPr>
          <w:rFonts w:ascii="Arial" w:hAnsi="Arial" w:cs="Arial"/>
          <w:lang w:val="sr-Cyrl-CS"/>
        </w:rPr>
        <w:t xml:space="preserve">и </w:t>
      </w:r>
      <w:r w:rsidRPr="009D40B5">
        <w:rPr>
          <w:rFonts w:ascii="Arial" w:hAnsi="Arial" w:cs="Arial"/>
        </w:rPr>
        <w:t>износи 0,1% процењене вредности јавне набавке;</w:t>
      </w:r>
    </w:p>
    <w:p w:rsidR="00C31C82" w:rsidRPr="009D40B5" w:rsidRDefault="00C31C82" w:rsidP="00C31C82">
      <w:pPr>
        <w:pStyle w:val="ListParagraph"/>
        <w:numPr>
          <w:ilvl w:val="0"/>
          <w:numId w:val="39"/>
        </w:numPr>
        <w:spacing w:after="0" w:line="240" w:lineRule="auto"/>
        <w:ind w:left="782" w:hanging="357"/>
        <w:jc w:val="both"/>
        <w:rPr>
          <w:rFonts w:ascii="Arial" w:hAnsi="Arial" w:cs="Arial"/>
        </w:rPr>
      </w:pPr>
      <w:r w:rsidRPr="009D40B5">
        <w:rPr>
          <w:rFonts w:ascii="Arial" w:hAnsi="Arial" w:cs="Arial"/>
        </w:rPr>
        <w:t xml:space="preserve">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w:t>
      </w:r>
      <w:r w:rsidRPr="009D40B5">
        <w:rPr>
          <w:rFonts w:ascii="Arial" w:hAnsi="Arial" w:cs="Arial"/>
          <w:lang w:val="sr-Cyrl-CS"/>
        </w:rPr>
        <w:t>120</w:t>
      </w:r>
      <w:r w:rsidRPr="009D40B5">
        <w:rPr>
          <w:rFonts w:ascii="Arial" w:hAnsi="Arial" w:cs="Arial"/>
        </w:rPr>
        <w:t>.000.000,00 динара такса износи</w:t>
      </w:r>
      <w:r w:rsidRPr="009D40B5">
        <w:rPr>
          <w:rStyle w:val="apple-converted-space"/>
          <w:rFonts w:ascii="Arial" w:hAnsi="Arial" w:cs="Arial"/>
        </w:rPr>
        <w:t> </w:t>
      </w:r>
      <w:r w:rsidRPr="009D40B5">
        <w:rPr>
          <w:rStyle w:val="Strong"/>
          <w:rFonts w:ascii="Arial" w:hAnsi="Arial" w:cs="Arial"/>
          <w:b w:val="0"/>
          <w:lang w:val="sr-Cyrl-CS"/>
        </w:rPr>
        <w:t>120</w:t>
      </w:r>
      <w:r w:rsidRPr="009D40B5">
        <w:rPr>
          <w:rStyle w:val="Strong"/>
          <w:rFonts w:ascii="Arial" w:hAnsi="Arial" w:cs="Arial"/>
          <w:b w:val="0"/>
        </w:rPr>
        <w:t>.000</w:t>
      </w:r>
      <w:r w:rsidRPr="009D40B5">
        <w:rPr>
          <w:rStyle w:val="Strong"/>
          <w:rFonts w:ascii="Arial" w:hAnsi="Arial" w:cs="Arial"/>
          <w:b w:val="0"/>
          <w:lang w:val="sr-Cyrl-CS"/>
        </w:rPr>
        <w:t>,00</w:t>
      </w:r>
      <w:r w:rsidRPr="009D40B5">
        <w:rPr>
          <w:rStyle w:val="Strong"/>
          <w:rFonts w:ascii="Arial" w:hAnsi="Arial" w:cs="Arial"/>
          <w:b w:val="0"/>
        </w:rPr>
        <w:t xml:space="preserve"> динара</w:t>
      </w:r>
      <w:r w:rsidRPr="009D40B5">
        <w:rPr>
          <w:rStyle w:val="Strong"/>
          <w:rFonts w:ascii="Arial" w:hAnsi="Arial" w:cs="Arial"/>
        </w:rPr>
        <w:t>,</w:t>
      </w:r>
      <w:r w:rsidRPr="009D40B5">
        <w:rPr>
          <w:rStyle w:val="apple-converted-space"/>
          <w:rFonts w:ascii="Arial" w:hAnsi="Arial" w:cs="Arial"/>
        </w:rPr>
        <w:t> </w:t>
      </w:r>
      <w:r w:rsidRPr="009D40B5">
        <w:rPr>
          <w:rFonts w:ascii="Arial" w:hAnsi="Arial" w:cs="Arial"/>
        </w:rPr>
        <w:t>а ако</w:t>
      </w:r>
      <w:r w:rsidRPr="009D40B5">
        <w:rPr>
          <w:rStyle w:val="apple-converted-space"/>
          <w:rFonts w:ascii="Arial" w:hAnsi="Arial" w:cs="Arial"/>
        </w:rPr>
        <w:t> </w:t>
      </w:r>
      <w:r w:rsidRPr="009D40B5">
        <w:rPr>
          <w:rFonts w:ascii="Arial" w:hAnsi="Arial" w:cs="Arial"/>
        </w:rPr>
        <w:t xml:space="preserve">та цена прелази </w:t>
      </w:r>
      <w:r w:rsidRPr="009D40B5">
        <w:rPr>
          <w:rFonts w:ascii="Arial" w:hAnsi="Arial" w:cs="Arial"/>
          <w:lang w:val="sr-Cyrl-CS"/>
        </w:rPr>
        <w:t>120</w:t>
      </w:r>
      <w:r w:rsidRPr="009D40B5">
        <w:rPr>
          <w:rFonts w:ascii="Arial" w:hAnsi="Arial" w:cs="Arial"/>
        </w:rPr>
        <w:t>.000.000,00 динара, такса износи</w:t>
      </w:r>
      <w:r w:rsidRPr="009D40B5">
        <w:rPr>
          <w:rStyle w:val="apple-converted-space"/>
          <w:rFonts w:ascii="Arial" w:hAnsi="Arial" w:cs="Arial"/>
        </w:rPr>
        <w:t> </w:t>
      </w:r>
      <w:r w:rsidRPr="009D40B5">
        <w:rPr>
          <w:rStyle w:val="Strong"/>
          <w:rFonts w:ascii="Arial" w:hAnsi="Arial" w:cs="Arial"/>
          <w:b w:val="0"/>
        </w:rPr>
        <w:t>0,1% понуђене цене</w:t>
      </w:r>
      <w:r w:rsidRPr="009D40B5">
        <w:rPr>
          <w:rFonts w:ascii="Arial" w:hAnsi="Arial" w:cs="Arial"/>
        </w:rPr>
        <w:t xml:space="preserve"> понуђача коме је додељен уговор</w:t>
      </w:r>
      <w:r w:rsidRPr="009D40B5">
        <w:rPr>
          <w:rFonts w:ascii="Arial" w:hAnsi="Arial" w:cs="Arial"/>
          <w:b/>
        </w:rPr>
        <w:t>.</w:t>
      </w:r>
    </w:p>
    <w:p w:rsidR="00203D18" w:rsidRPr="009D40B5" w:rsidRDefault="00203D18" w:rsidP="001F2107">
      <w:pPr>
        <w:suppressAutoHyphens w:val="0"/>
        <w:jc w:val="both"/>
        <w:rPr>
          <w:rFonts w:ascii="Arial" w:hAnsi="Arial" w:cs="Arial"/>
          <w:sz w:val="22"/>
          <w:szCs w:val="22"/>
          <w:lang w:val="ru-RU"/>
        </w:rPr>
      </w:pPr>
    </w:p>
    <w:p w:rsidR="00203D18" w:rsidRPr="009D40B5" w:rsidRDefault="00203D18" w:rsidP="001500DF">
      <w:pPr>
        <w:pStyle w:val="Heading2"/>
        <w:rPr>
          <w:rFonts w:cs="Arial"/>
        </w:rPr>
      </w:pPr>
      <w:bookmarkStart w:id="227" w:name="_Toc428195353"/>
      <w:r w:rsidRPr="009D40B5">
        <w:rPr>
          <w:rFonts w:cs="Arial"/>
          <w:lang w:val="sr-Cyrl-RS"/>
        </w:rPr>
        <w:t>6</w:t>
      </w:r>
      <w:r w:rsidRPr="009D40B5">
        <w:rPr>
          <w:rFonts w:cs="Arial"/>
        </w:rPr>
        <w:t>.2</w:t>
      </w:r>
      <w:r w:rsidRPr="009D40B5">
        <w:rPr>
          <w:rFonts w:cs="Arial"/>
          <w:lang w:val="sr-Cyrl-RS"/>
        </w:rPr>
        <w:t>6</w:t>
      </w:r>
      <w:r w:rsidRPr="009D40B5">
        <w:rPr>
          <w:rFonts w:cs="Arial"/>
        </w:rPr>
        <w:tab/>
        <w:t>ИЗМЕНЕ ТОКОМ ТРАЈАЊА УГОВОРА</w:t>
      </w:r>
      <w:bookmarkEnd w:id="227"/>
    </w:p>
    <w:p w:rsidR="00203D18" w:rsidRPr="009D40B5" w:rsidRDefault="00203D18" w:rsidP="00203D18">
      <w:pPr>
        <w:jc w:val="both"/>
        <w:rPr>
          <w:rFonts w:ascii="Arial" w:hAnsi="Arial" w:cs="Arial"/>
          <w:sz w:val="22"/>
          <w:szCs w:val="22"/>
          <w:lang w:eastAsia="sr-Latn-CS"/>
        </w:rPr>
      </w:pPr>
    </w:p>
    <w:p w:rsidR="00203D18" w:rsidRPr="009D40B5" w:rsidRDefault="00203D18" w:rsidP="00203D18">
      <w:pPr>
        <w:jc w:val="both"/>
        <w:rPr>
          <w:rFonts w:ascii="Arial" w:hAnsi="Arial" w:cs="Arial"/>
          <w:sz w:val="22"/>
          <w:szCs w:val="22"/>
          <w:lang w:eastAsia="sr-Latn-CS"/>
        </w:rPr>
      </w:pPr>
      <w:r w:rsidRPr="009D40B5">
        <w:rPr>
          <w:rFonts w:ascii="Arial" w:hAnsi="Arial" w:cs="Arial"/>
          <w:sz w:val="22"/>
          <w:szCs w:val="22"/>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203D18" w:rsidRPr="009D40B5" w:rsidRDefault="00203D18" w:rsidP="00203D18">
      <w:pPr>
        <w:jc w:val="both"/>
        <w:rPr>
          <w:rFonts w:ascii="Arial" w:hAnsi="Arial" w:cs="Arial"/>
          <w:sz w:val="22"/>
          <w:szCs w:val="22"/>
          <w:lang w:val="sr-Cyrl-RS" w:eastAsia="sr-Latn-CS"/>
        </w:rPr>
      </w:pPr>
    </w:p>
    <w:p w:rsidR="00203D18" w:rsidRPr="009D40B5" w:rsidRDefault="00203D18" w:rsidP="00203D18">
      <w:pPr>
        <w:jc w:val="both"/>
        <w:rPr>
          <w:rFonts w:ascii="Arial" w:hAnsi="Arial" w:cs="Arial"/>
          <w:sz w:val="22"/>
          <w:szCs w:val="22"/>
          <w:lang w:eastAsia="sr-Latn-CS"/>
        </w:rPr>
      </w:pPr>
      <w:r w:rsidRPr="009D40B5">
        <w:rPr>
          <w:rFonts w:ascii="Arial" w:hAnsi="Arial" w:cs="Arial"/>
          <w:sz w:val="22"/>
          <w:szCs w:val="22"/>
          <w:lang w:eastAsia="sr-Latn-CS"/>
        </w:rPr>
        <w:t>У наведеном случају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1A72F2" w:rsidRPr="009D40B5" w:rsidRDefault="00791750" w:rsidP="004B61AD">
      <w:pPr>
        <w:suppressAutoHyphens w:val="0"/>
        <w:jc w:val="both"/>
        <w:rPr>
          <w:rFonts w:ascii="Arial" w:hAnsi="Arial" w:cs="Arial"/>
          <w:sz w:val="22"/>
          <w:szCs w:val="22"/>
          <w:lang w:val="en-US"/>
        </w:rPr>
      </w:pPr>
      <w:r w:rsidRPr="009D40B5">
        <w:rPr>
          <w:rFonts w:ascii="Arial" w:hAnsi="Arial" w:cs="Arial"/>
          <w:sz w:val="22"/>
          <w:szCs w:val="22"/>
          <w:lang w:val="ru-RU"/>
        </w:rPr>
        <w:br w:type="page"/>
      </w:r>
    </w:p>
    <w:p w:rsidR="00305592" w:rsidRPr="009D40B5" w:rsidRDefault="003969D8" w:rsidP="007D57AF">
      <w:pPr>
        <w:pStyle w:val="Heading10"/>
        <w:numPr>
          <w:ilvl w:val="0"/>
          <w:numId w:val="3"/>
        </w:numPr>
        <w:jc w:val="both"/>
        <w:rPr>
          <w:rFonts w:cs="Arial"/>
        </w:rPr>
      </w:pPr>
      <w:bookmarkStart w:id="228" w:name="_Toc310433005"/>
      <w:bookmarkStart w:id="229" w:name="_Toc428195354"/>
      <w:bookmarkEnd w:id="210"/>
      <w:r w:rsidRPr="009D40B5">
        <w:rPr>
          <w:rFonts w:cs="Arial"/>
        </w:rPr>
        <w:lastRenderedPageBreak/>
        <w:t>ОБРАСЦИ</w:t>
      </w:r>
      <w:bookmarkEnd w:id="228"/>
      <w:bookmarkEnd w:id="229"/>
      <w:r w:rsidRPr="009D40B5">
        <w:rPr>
          <w:rFonts w:cs="Arial"/>
        </w:rPr>
        <w:t xml:space="preserve"> </w:t>
      </w:r>
    </w:p>
    <w:p w:rsidR="003969D8" w:rsidRPr="009D40B5" w:rsidRDefault="003969D8" w:rsidP="001F2107">
      <w:pPr>
        <w:jc w:val="both"/>
        <w:rPr>
          <w:rFonts w:ascii="Arial" w:hAnsi="Arial" w:cs="Arial"/>
          <w:sz w:val="22"/>
          <w:szCs w:val="22"/>
        </w:rPr>
      </w:pPr>
    </w:p>
    <w:p w:rsidR="00DC343E" w:rsidRPr="009D40B5" w:rsidRDefault="00DC343E" w:rsidP="001F2107">
      <w:pPr>
        <w:jc w:val="both"/>
        <w:rPr>
          <w:rFonts w:ascii="Arial" w:hAnsi="Arial" w:cs="Arial"/>
          <w:sz w:val="22"/>
          <w:szCs w:val="22"/>
        </w:rPr>
      </w:pPr>
    </w:p>
    <w:p w:rsidR="000B1C19" w:rsidRPr="009D40B5" w:rsidRDefault="00965AEB" w:rsidP="00DF761A">
      <w:pPr>
        <w:pStyle w:val="BodyText"/>
        <w:jc w:val="left"/>
        <w:rPr>
          <w:rFonts w:ascii="Arial" w:hAnsi="Arial" w:cs="Arial"/>
          <w:b/>
          <w:sz w:val="22"/>
          <w:szCs w:val="22"/>
        </w:rPr>
      </w:pPr>
      <w:r w:rsidRPr="009D40B5">
        <w:rPr>
          <w:rFonts w:ascii="Arial" w:hAnsi="Arial" w:cs="Arial"/>
          <w:b/>
          <w:sz w:val="22"/>
          <w:szCs w:val="22"/>
        </w:rPr>
        <w:t>ОБРАЗАЦ</w:t>
      </w:r>
      <w:r w:rsidR="000B1C19" w:rsidRPr="009D40B5">
        <w:rPr>
          <w:rFonts w:ascii="Arial" w:hAnsi="Arial" w:cs="Arial"/>
          <w:b/>
          <w:sz w:val="22"/>
          <w:szCs w:val="22"/>
        </w:rPr>
        <w:t xml:space="preserve"> </w:t>
      </w:r>
      <w:r w:rsidR="003969D8" w:rsidRPr="009D40B5">
        <w:rPr>
          <w:rFonts w:ascii="Arial" w:hAnsi="Arial" w:cs="Arial"/>
          <w:b/>
          <w:sz w:val="22"/>
          <w:szCs w:val="22"/>
        </w:rPr>
        <w:t>1</w:t>
      </w:r>
      <w:r w:rsidR="0023668D" w:rsidRPr="009D40B5">
        <w:rPr>
          <w:rFonts w:ascii="Arial" w:hAnsi="Arial" w:cs="Arial"/>
          <w:b/>
          <w:sz w:val="22"/>
          <w:szCs w:val="22"/>
        </w:rPr>
        <w:t>.</w:t>
      </w:r>
      <w:r w:rsidR="003969D8" w:rsidRPr="009D40B5">
        <w:rPr>
          <w:rFonts w:ascii="Arial" w:hAnsi="Arial" w:cs="Arial"/>
          <w:b/>
          <w:sz w:val="22"/>
          <w:szCs w:val="22"/>
        </w:rPr>
        <w:t xml:space="preserve"> </w:t>
      </w:r>
    </w:p>
    <w:p w:rsidR="00B42D76" w:rsidRPr="009D40B5" w:rsidRDefault="00B42D76" w:rsidP="001F2107">
      <w:pPr>
        <w:jc w:val="both"/>
        <w:rPr>
          <w:rFonts w:ascii="Arial" w:hAnsi="Arial" w:cs="Arial"/>
          <w:sz w:val="22"/>
          <w:szCs w:val="22"/>
        </w:rPr>
      </w:pPr>
    </w:p>
    <w:p w:rsidR="00DC343E" w:rsidRPr="009D40B5" w:rsidRDefault="00DC343E" w:rsidP="00CB3166">
      <w:pPr>
        <w:jc w:val="both"/>
        <w:rPr>
          <w:rFonts w:ascii="Arial" w:hAnsi="Arial" w:cs="Arial"/>
          <w:bCs/>
          <w:sz w:val="22"/>
          <w:szCs w:val="22"/>
          <w:lang w:eastAsia="en-US" w:bidi="en-US"/>
        </w:rPr>
      </w:pPr>
      <w:r w:rsidRPr="009D40B5">
        <w:rPr>
          <w:rFonts w:ascii="Arial" w:hAnsi="Arial" w:cs="Arial"/>
          <w:bCs/>
          <w:sz w:val="22"/>
          <w:szCs w:val="22"/>
          <w:lang w:eastAsia="en-US" w:bidi="en-US"/>
        </w:rPr>
        <w:t xml:space="preserve">У </w:t>
      </w:r>
      <w:r w:rsidRPr="009D40B5">
        <w:rPr>
          <w:rFonts w:ascii="Arial" w:hAnsi="Arial" w:cs="Arial"/>
          <w:sz w:val="22"/>
          <w:szCs w:val="22"/>
        </w:rPr>
        <w:t xml:space="preserve">складу са </w:t>
      </w:r>
      <w:r w:rsidRPr="009D40B5">
        <w:rPr>
          <w:rFonts w:ascii="Arial" w:hAnsi="Arial" w:cs="Arial"/>
          <w:bCs/>
          <w:sz w:val="22"/>
          <w:szCs w:val="22"/>
          <w:lang w:eastAsia="en-US" w:bidi="en-US"/>
        </w:rPr>
        <w:t xml:space="preserve">чланом 26. Закона о јавним набавкама („Сл. гласник РС“ бр. </w:t>
      </w:r>
      <w:r w:rsidR="006A714A" w:rsidRPr="009D40B5">
        <w:rPr>
          <w:rFonts w:ascii="Arial" w:hAnsi="Arial" w:cs="Arial"/>
          <w:bCs/>
          <w:sz w:val="22"/>
          <w:szCs w:val="22"/>
          <w:lang w:eastAsia="en-US" w:bidi="en-US"/>
        </w:rPr>
        <w:t>124/12</w:t>
      </w:r>
      <w:r w:rsidR="006A714A" w:rsidRPr="009D40B5">
        <w:rPr>
          <w:rFonts w:ascii="Arial" w:hAnsi="Arial" w:cs="Arial"/>
          <w:bCs/>
          <w:sz w:val="22"/>
          <w:szCs w:val="22"/>
          <w:lang w:val="sr-Cyrl-RS" w:eastAsia="en-US" w:bidi="en-US"/>
        </w:rPr>
        <w:t xml:space="preserve">, </w:t>
      </w:r>
      <w:r w:rsidR="00A17C95" w:rsidRPr="009D40B5">
        <w:rPr>
          <w:rFonts w:ascii="Arial" w:hAnsi="Arial" w:cs="Arial"/>
          <w:bCs/>
          <w:sz w:val="22"/>
          <w:szCs w:val="22"/>
          <w:lang w:eastAsia="en-US" w:bidi="en-US"/>
        </w:rPr>
        <w:t>14/15</w:t>
      </w:r>
      <w:r w:rsidR="006A714A" w:rsidRPr="009D40B5">
        <w:rPr>
          <w:rFonts w:ascii="Arial" w:hAnsi="Arial" w:cs="Arial"/>
          <w:bCs/>
          <w:sz w:val="22"/>
          <w:szCs w:val="22"/>
          <w:lang w:val="sr-Cyrl-RS" w:eastAsia="en-US" w:bidi="en-US"/>
        </w:rPr>
        <w:t xml:space="preserve"> и 68/15</w:t>
      </w:r>
      <w:r w:rsidRPr="009D40B5">
        <w:rPr>
          <w:rFonts w:ascii="Arial" w:hAnsi="Arial" w:cs="Arial"/>
          <w:bCs/>
          <w:sz w:val="22"/>
          <w:szCs w:val="22"/>
          <w:lang w:eastAsia="en-US" w:bidi="en-US"/>
        </w:rPr>
        <w:t>) дајемо следећу</w:t>
      </w:r>
    </w:p>
    <w:p w:rsidR="00DC343E" w:rsidRPr="009D40B5" w:rsidRDefault="00DC343E" w:rsidP="001F2107">
      <w:pPr>
        <w:jc w:val="both"/>
        <w:rPr>
          <w:rFonts w:ascii="Arial" w:hAnsi="Arial" w:cs="Arial"/>
          <w:b/>
          <w:bCs/>
          <w:sz w:val="22"/>
          <w:szCs w:val="22"/>
          <w:lang w:eastAsia="en-US" w:bidi="en-US"/>
        </w:rPr>
      </w:pPr>
    </w:p>
    <w:p w:rsidR="00DC343E" w:rsidRPr="009D40B5" w:rsidRDefault="00DC343E" w:rsidP="001F2107">
      <w:pPr>
        <w:jc w:val="both"/>
        <w:rPr>
          <w:rFonts w:ascii="Arial" w:hAnsi="Arial" w:cs="Arial"/>
          <w:b/>
          <w:bCs/>
          <w:sz w:val="22"/>
          <w:szCs w:val="22"/>
          <w:lang w:eastAsia="en-US" w:bidi="en-US"/>
        </w:rPr>
      </w:pPr>
    </w:p>
    <w:p w:rsidR="00DC343E" w:rsidRPr="009D40B5" w:rsidRDefault="00DC343E" w:rsidP="001F2107">
      <w:pPr>
        <w:jc w:val="both"/>
        <w:rPr>
          <w:rFonts w:ascii="Arial" w:hAnsi="Arial" w:cs="Arial"/>
          <w:b/>
          <w:bCs/>
          <w:sz w:val="22"/>
          <w:szCs w:val="22"/>
          <w:lang w:eastAsia="en-US" w:bidi="en-US"/>
        </w:rPr>
      </w:pPr>
    </w:p>
    <w:p w:rsidR="00EE5891" w:rsidRPr="009D40B5" w:rsidRDefault="00EE5891" w:rsidP="00EE5891">
      <w:pPr>
        <w:jc w:val="right"/>
        <w:rPr>
          <w:rFonts w:ascii="Arial" w:hAnsi="Arial" w:cs="Arial"/>
          <w:b/>
          <w:bCs/>
          <w:sz w:val="22"/>
          <w:szCs w:val="22"/>
          <w:lang w:eastAsia="en-US" w:bidi="en-US"/>
        </w:rPr>
      </w:pPr>
    </w:p>
    <w:p w:rsidR="00EE5891" w:rsidRPr="009D40B5" w:rsidRDefault="00EE5891" w:rsidP="00EE5891">
      <w:pPr>
        <w:pStyle w:val="Heading2"/>
        <w:jc w:val="center"/>
        <w:rPr>
          <w:rFonts w:cs="Arial"/>
        </w:rPr>
      </w:pPr>
      <w:bookmarkStart w:id="230" w:name="_Toc400883394"/>
      <w:bookmarkStart w:id="231" w:name="_Toc425166657"/>
      <w:bookmarkStart w:id="232" w:name="_Toc428195355"/>
      <w:r w:rsidRPr="009D40B5">
        <w:rPr>
          <w:rFonts w:cs="Arial"/>
        </w:rPr>
        <w:t>ИЗЈАВА</w:t>
      </w:r>
      <w:bookmarkStart w:id="233" w:name="_Toc370388588"/>
      <w:r w:rsidRPr="009D40B5">
        <w:rPr>
          <w:rFonts w:cs="Arial"/>
        </w:rPr>
        <w:t xml:space="preserve"> О НЕЗАВИСНОЈ ПОНУДИ</w:t>
      </w:r>
      <w:bookmarkEnd w:id="230"/>
      <w:bookmarkEnd w:id="231"/>
      <w:bookmarkEnd w:id="232"/>
      <w:bookmarkEnd w:id="233"/>
    </w:p>
    <w:p w:rsidR="00EE5891" w:rsidRPr="009D40B5" w:rsidRDefault="00EE5891" w:rsidP="00EE5891">
      <w:pPr>
        <w:jc w:val="center"/>
        <w:rPr>
          <w:rFonts w:ascii="Arial" w:hAnsi="Arial" w:cs="Arial"/>
          <w:sz w:val="22"/>
          <w:szCs w:val="22"/>
        </w:rPr>
      </w:pPr>
    </w:p>
    <w:p w:rsidR="00EE5891" w:rsidRPr="009D40B5" w:rsidRDefault="00EE5891" w:rsidP="00EE5891">
      <w:pPr>
        <w:jc w:val="center"/>
        <w:rPr>
          <w:rFonts w:ascii="Arial" w:hAnsi="Arial" w:cs="Arial"/>
          <w:sz w:val="22"/>
          <w:szCs w:val="22"/>
        </w:rPr>
      </w:pPr>
    </w:p>
    <w:p w:rsidR="00B67A78" w:rsidRPr="009D40B5" w:rsidRDefault="00B67A78" w:rsidP="00EE5891">
      <w:pPr>
        <w:jc w:val="center"/>
        <w:rPr>
          <w:rFonts w:ascii="Arial" w:hAnsi="Arial" w:cs="Arial"/>
          <w:sz w:val="22"/>
          <w:szCs w:val="22"/>
          <w:lang w:val="en-US"/>
        </w:rPr>
      </w:pPr>
    </w:p>
    <w:p w:rsidR="00EE5891" w:rsidRPr="009D40B5" w:rsidRDefault="00EE5891" w:rsidP="00EE5891">
      <w:pPr>
        <w:jc w:val="center"/>
        <w:rPr>
          <w:rFonts w:ascii="Arial" w:hAnsi="Arial" w:cs="Arial"/>
          <w:sz w:val="22"/>
          <w:szCs w:val="22"/>
        </w:rPr>
      </w:pPr>
    </w:p>
    <w:p w:rsidR="00EE5891" w:rsidRPr="009D40B5" w:rsidRDefault="00EE5891" w:rsidP="00EE5891">
      <w:pPr>
        <w:jc w:val="center"/>
        <w:rPr>
          <w:rFonts w:ascii="Arial" w:hAnsi="Arial" w:cs="Arial"/>
          <w:bCs/>
          <w:sz w:val="22"/>
          <w:szCs w:val="22"/>
        </w:rPr>
      </w:pPr>
      <w:r w:rsidRPr="009D40B5">
        <w:rPr>
          <w:rFonts w:ascii="Arial" w:hAnsi="Arial" w:cs="Arial"/>
          <w:bCs/>
          <w:sz w:val="22"/>
          <w:szCs w:val="22"/>
        </w:rPr>
        <w:t>И З Ј А В Љ У Ј Е М О</w:t>
      </w:r>
    </w:p>
    <w:p w:rsidR="00EE5891" w:rsidRPr="009D40B5" w:rsidRDefault="00EE5891" w:rsidP="00EE5891">
      <w:pPr>
        <w:jc w:val="center"/>
        <w:rPr>
          <w:rFonts w:ascii="Arial" w:hAnsi="Arial" w:cs="Arial"/>
          <w:sz w:val="22"/>
          <w:szCs w:val="22"/>
        </w:rPr>
      </w:pPr>
    </w:p>
    <w:p w:rsidR="00EE5891" w:rsidRPr="009D40B5" w:rsidRDefault="00EE5891" w:rsidP="00EE5891">
      <w:pPr>
        <w:jc w:val="center"/>
        <w:rPr>
          <w:rFonts w:ascii="Arial" w:hAnsi="Arial" w:cs="Arial"/>
          <w:sz w:val="22"/>
          <w:szCs w:val="22"/>
        </w:rPr>
      </w:pPr>
      <w:r w:rsidRPr="009D40B5">
        <w:rPr>
          <w:rFonts w:ascii="Arial" w:hAnsi="Arial" w:cs="Arial"/>
          <w:sz w:val="22"/>
          <w:szCs w:val="22"/>
        </w:rPr>
        <w:t>под пуном материјалном и кривичном одговорношћу да</w:t>
      </w:r>
    </w:p>
    <w:p w:rsidR="00EE5891" w:rsidRPr="009D40B5" w:rsidRDefault="00EE5891" w:rsidP="00EE5891">
      <w:pPr>
        <w:jc w:val="center"/>
        <w:rPr>
          <w:rFonts w:ascii="Arial" w:hAnsi="Arial" w:cs="Arial"/>
          <w:sz w:val="22"/>
          <w:szCs w:val="22"/>
        </w:rPr>
      </w:pPr>
    </w:p>
    <w:p w:rsidR="00EE5891" w:rsidRPr="009D40B5" w:rsidRDefault="00EE5891" w:rsidP="00EE5891">
      <w:pPr>
        <w:jc w:val="center"/>
        <w:rPr>
          <w:rFonts w:ascii="Arial" w:hAnsi="Arial" w:cs="Arial"/>
          <w:sz w:val="22"/>
          <w:szCs w:val="22"/>
        </w:rPr>
      </w:pPr>
      <w:r w:rsidRPr="009D40B5">
        <w:rPr>
          <w:rFonts w:ascii="Arial" w:hAnsi="Arial" w:cs="Arial"/>
          <w:sz w:val="22"/>
          <w:szCs w:val="22"/>
        </w:rPr>
        <w:t>_____________________________________________________</w:t>
      </w:r>
    </w:p>
    <w:p w:rsidR="00EE5891" w:rsidRPr="009D40B5" w:rsidRDefault="00EE5891" w:rsidP="00EE5891">
      <w:pPr>
        <w:jc w:val="center"/>
        <w:rPr>
          <w:rFonts w:ascii="Arial" w:hAnsi="Arial" w:cs="Arial"/>
          <w:sz w:val="22"/>
          <w:szCs w:val="22"/>
        </w:rPr>
      </w:pPr>
      <w:r w:rsidRPr="009D40B5">
        <w:rPr>
          <w:rFonts w:ascii="Arial" w:hAnsi="Arial" w:cs="Arial"/>
          <w:sz w:val="22"/>
          <w:szCs w:val="22"/>
        </w:rPr>
        <w:t>(</w:t>
      </w:r>
      <w:r w:rsidRPr="009D40B5">
        <w:rPr>
          <w:rFonts w:ascii="Arial" w:hAnsi="Arial" w:cs="Arial"/>
          <w:i/>
          <w:sz w:val="22"/>
          <w:szCs w:val="22"/>
        </w:rPr>
        <w:t>пун назив и седиште</w:t>
      </w:r>
      <w:r w:rsidRPr="009D40B5">
        <w:rPr>
          <w:rFonts w:ascii="Arial" w:hAnsi="Arial" w:cs="Arial"/>
          <w:sz w:val="22"/>
          <w:szCs w:val="22"/>
        </w:rPr>
        <w:t>)</w:t>
      </w:r>
    </w:p>
    <w:p w:rsidR="00EE5891" w:rsidRPr="009D40B5" w:rsidRDefault="00EE5891" w:rsidP="00EE5891">
      <w:pPr>
        <w:jc w:val="center"/>
        <w:rPr>
          <w:rFonts w:ascii="Arial" w:hAnsi="Arial" w:cs="Arial"/>
          <w:b/>
          <w:sz w:val="22"/>
          <w:szCs w:val="22"/>
        </w:rPr>
      </w:pPr>
    </w:p>
    <w:p w:rsidR="00EE5891" w:rsidRPr="009D40B5" w:rsidRDefault="00EE5891" w:rsidP="00EE5891">
      <w:pPr>
        <w:jc w:val="center"/>
        <w:rPr>
          <w:rFonts w:ascii="Arial" w:hAnsi="Arial" w:cs="Arial"/>
          <w:sz w:val="22"/>
          <w:szCs w:val="22"/>
        </w:rPr>
      </w:pPr>
    </w:p>
    <w:p w:rsidR="00A054D5" w:rsidRPr="009D40B5" w:rsidRDefault="00EE5891" w:rsidP="00EE5891">
      <w:pPr>
        <w:jc w:val="both"/>
        <w:rPr>
          <w:rFonts w:ascii="Arial" w:hAnsi="Arial" w:cs="Arial"/>
          <w:sz w:val="22"/>
          <w:szCs w:val="22"/>
          <w:lang w:val="en-US"/>
        </w:rPr>
      </w:pPr>
      <w:r w:rsidRPr="009D40B5">
        <w:rPr>
          <w:rFonts w:ascii="Arial" w:hAnsi="Arial" w:cs="Arial"/>
          <w:sz w:val="22"/>
          <w:szCs w:val="22"/>
        </w:rPr>
        <w:t xml:space="preserve">понуду </w:t>
      </w:r>
      <w:r w:rsidR="001535C0" w:rsidRPr="009D40B5">
        <w:rPr>
          <w:rFonts w:ascii="Arial" w:hAnsi="Arial" w:cs="Arial"/>
          <w:sz w:val="22"/>
          <w:szCs w:val="22"/>
        </w:rPr>
        <w:t>у</w:t>
      </w:r>
      <w:r w:rsidR="00A054D5" w:rsidRPr="009D40B5">
        <w:rPr>
          <w:rFonts w:ascii="Arial" w:hAnsi="Arial" w:cs="Arial"/>
          <w:sz w:val="22"/>
          <w:szCs w:val="22"/>
        </w:rPr>
        <w:t xml:space="preserve"> преговарачком поступку без објављивања позива за подношење понуда, ЈН број </w:t>
      </w:r>
      <w:r w:rsidR="004B61AD" w:rsidRPr="009D40B5">
        <w:rPr>
          <w:rFonts w:ascii="Arial" w:hAnsi="Arial" w:cs="Arial"/>
          <w:sz w:val="22"/>
          <w:szCs w:val="22"/>
          <w:lang w:val="sr-Cyrl-RS"/>
        </w:rPr>
        <w:t>1000/0398/2015,</w:t>
      </w:r>
      <w:r w:rsidR="00A054D5" w:rsidRPr="009D40B5">
        <w:rPr>
          <w:rFonts w:ascii="Arial" w:hAnsi="Arial" w:cs="Arial"/>
          <w:sz w:val="22"/>
          <w:szCs w:val="22"/>
        </w:rPr>
        <w:t xml:space="preserve"> Наручиоца – Јавно предузеће „Електропривреда Србије“ подноси независно, без договора са другим понуђачима или заинтересованим лицима</w:t>
      </w:r>
    </w:p>
    <w:p w:rsidR="00A054D5" w:rsidRPr="009D40B5" w:rsidRDefault="00A054D5" w:rsidP="00EE5891">
      <w:pPr>
        <w:jc w:val="both"/>
        <w:rPr>
          <w:rFonts w:ascii="Arial" w:hAnsi="Arial" w:cs="Arial"/>
          <w:sz w:val="22"/>
          <w:szCs w:val="22"/>
          <w:lang w:val="en-US"/>
        </w:rPr>
      </w:pPr>
    </w:p>
    <w:p w:rsidR="00A054D5" w:rsidRPr="009D40B5" w:rsidRDefault="00A054D5" w:rsidP="00EE5891">
      <w:pPr>
        <w:jc w:val="both"/>
        <w:rPr>
          <w:rFonts w:ascii="Arial" w:hAnsi="Arial" w:cs="Arial"/>
          <w:sz w:val="22"/>
          <w:szCs w:val="22"/>
          <w:lang w:val="en-US"/>
        </w:rPr>
      </w:pPr>
    </w:p>
    <w:p w:rsidR="00EE5891" w:rsidRPr="009D40B5" w:rsidRDefault="00EE5891" w:rsidP="00EE5891">
      <w:pPr>
        <w:pStyle w:val="BodyText"/>
        <w:rPr>
          <w:rFonts w:ascii="Arial" w:hAnsi="Arial" w:cs="Arial"/>
          <w:sz w:val="22"/>
          <w:szCs w:val="22"/>
        </w:rPr>
      </w:pPr>
    </w:p>
    <w:p w:rsidR="00DC343E" w:rsidRPr="009D40B5" w:rsidRDefault="00DC343E" w:rsidP="001F2107">
      <w:pPr>
        <w:ind w:left="2880" w:firstLine="720"/>
        <w:jc w:val="both"/>
        <w:rPr>
          <w:rFonts w:ascii="Arial" w:hAnsi="Arial" w:cs="Arial"/>
          <w:sz w:val="22"/>
          <w:szCs w:val="22"/>
          <w:lang w:val="en-US"/>
        </w:rPr>
      </w:pPr>
    </w:p>
    <w:p w:rsidR="00DC343E" w:rsidRPr="009D40B5" w:rsidRDefault="00DC343E" w:rsidP="00CB3166">
      <w:pPr>
        <w:jc w:val="both"/>
        <w:rPr>
          <w:rFonts w:ascii="Arial" w:hAnsi="Arial" w:cs="Arial"/>
          <w:b/>
          <w:bCs/>
          <w:sz w:val="22"/>
          <w:szCs w:val="22"/>
        </w:rPr>
      </w:pPr>
      <w:r w:rsidRPr="009D40B5">
        <w:rPr>
          <w:rFonts w:ascii="Arial" w:hAnsi="Arial" w:cs="Arial"/>
          <w:b/>
          <w:bCs/>
          <w:sz w:val="22"/>
          <w:szCs w:val="22"/>
        </w:rPr>
        <w:t xml:space="preserve">                                                          </w:t>
      </w:r>
    </w:p>
    <w:p w:rsidR="00DC343E" w:rsidRPr="009D40B5" w:rsidRDefault="00DC343E" w:rsidP="001F2107">
      <w:pPr>
        <w:tabs>
          <w:tab w:val="right" w:pos="9072"/>
        </w:tabs>
        <w:ind w:left="142"/>
        <w:jc w:val="both"/>
        <w:rPr>
          <w:rFonts w:ascii="Arial" w:hAnsi="Arial" w:cs="Arial"/>
          <w:sz w:val="22"/>
          <w:szCs w:val="22"/>
          <w:lang w:val="ru-RU"/>
        </w:rPr>
      </w:pPr>
    </w:p>
    <w:p w:rsidR="00DC343E" w:rsidRPr="009D40B5" w:rsidRDefault="00DC343E" w:rsidP="00CB3166">
      <w:pPr>
        <w:pStyle w:val="BodyText"/>
        <w:ind w:left="-540" w:right="-16"/>
        <w:rPr>
          <w:rFonts w:ascii="Arial" w:hAnsi="Arial" w:cs="Arial"/>
          <w:sz w:val="22"/>
          <w:szCs w:val="22"/>
          <w:lang w:val="ru-RU"/>
        </w:rPr>
      </w:pPr>
    </w:p>
    <w:p w:rsidR="00DC343E" w:rsidRPr="009D40B5" w:rsidRDefault="00DC343E" w:rsidP="00165B1D">
      <w:pPr>
        <w:pStyle w:val="BodyText"/>
        <w:ind w:left="-540" w:right="-16"/>
        <w:rPr>
          <w:rFonts w:ascii="Arial" w:hAnsi="Arial" w:cs="Arial"/>
          <w:sz w:val="22"/>
          <w:szCs w:val="22"/>
          <w:lang w:val="ru-RU"/>
        </w:rPr>
      </w:pPr>
    </w:p>
    <w:tbl>
      <w:tblPr>
        <w:tblW w:w="0" w:type="auto"/>
        <w:jc w:val="center"/>
        <w:tblLayout w:type="fixed"/>
        <w:tblLook w:val="01E0" w:firstRow="1" w:lastRow="1" w:firstColumn="1" w:lastColumn="1" w:noHBand="0" w:noVBand="0"/>
      </w:tblPr>
      <w:tblGrid>
        <w:gridCol w:w="3652"/>
        <w:gridCol w:w="1985"/>
        <w:gridCol w:w="3782"/>
      </w:tblGrid>
      <w:tr w:rsidR="00DC343E" w:rsidRPr="009D40B5" w:rsidTr="006225D2">
        <w:trPr>
          <w:jc w:val="center"/>
        </w:trPr>
        <w:tc>
          <w:tcPr>
            <w:tcW w:w="3652" w:type="dxa"/>
          </w:tcPr>
          <w:p w:rsidR="00DC343E" w:rsidRPr="009D40B5" w:rsidRDefault="00DC343E" w:rsidP="001F5B1C">
            <w:pPr>
              <w:jc w:val="center"/>
              <w:rPr>
                <w:rFonts w:ascii="Arial" w:hAnsi="Arial" w:cs="Arial"/>
                <w:sz w:val="22"/>
                <w:szCs w:val="22"/>
              </w:rPr>
            </w:pPr>
            <w:r w:rsidRPr="009D40B5">
              <w:rPr>
                <w:rFonts w:ascii="Arial" w:hAnsi="Arial" w:cs="Arial"/>
                <w:sz w:val="22"/>
                <w:szCs w:val="22"/>
              </w:rPr>
              <w:t>Датум:</w:t>
            </w:r>
          </w:p>
        </w:tc>
        <w:tc>
          <w:tcPr>
            <w:tcW w:w="1985" w:type="dxa"/>
          </w:tcPr>
          <w:p w:rsidR="00DC343E" w:rsidRPr="009D40B5" w:rsidRDefault="00DC343E" w:rsidP="001F5B1C">
            <w:pPr>
              <w:jc w:val="center"/>
              <w:rPr>
                <w:rFonts w:ascii="Arial" w:hAnsi="Arial" w:cs="Arial"/>
                <w:sz w:val="22"/>
                <w:szCs w:val="22"/>
              </w:rPr>
            </w:pPr>
            <w:r w:rsidRPr="009D40B5">
              <w:rPr>
                <w:rFonts w:ascii="Arial" w:hAnsi="Arial" w:cs="Arial"/>
                <w:sz w:val="22"/>
                <w:szCs w:val="22"/>
              </w:rPr>
              <w:t>М.П.</w:t>
            </w:r>
          </w:p>
        </w:tc>
        <w:tc>
          <w:tcPr>
            <w:tcW w:w="3782" w:type="dxa"/>
          </w:tcPr>
          <w:p w:rsidR="00DD5AE8" w:rsidRPr="009D40B5" w:rsidRDefault="00DC343E" w:rsidP="001F5B1C">
            <w:pPr>
              <w:jc w:val="center"/>
              <w:rPr>
                <w:rFonts w:ascii="Arial" w:hAnsi="Arial" w:cs="Arial"/>
                <w:sz w:val="22"/>
                <w:szCs w:val="22"/>
              </w:rPr>
            </w:pPr>
            <w:r w:rsidRPr="009D40B5">
              <w:rPr>
                <w:rFonts w:ascii="Arial" w:hAnsi="Arial" w:cs="Arial"/>
                <w:sz w:val="22"/>
                <w:szCs w:val="22"/>
              </w:rPr>
              <w:t>П</w:t>
            </w:r>
            <w:r w:rsidR="005F33F5" w:rsidRPr="009D40B5">
              <w:rPr>
                <w:rFonts w:ascii="Arial" w:hAnsi="Arial" w:cs="Arial"/>
                <w:sz w:val="22"/>
                <w:szCs w:val="22"/>
              </w:rPr>
              <w:t>отпис</w:t>
            </w:r>
          </w:p>
          <w:p w:rsidR="00DC343E" w:rsidRPr="009D40B5" w:rsidRDefault="005F33F5" w:rsidP="001F5B1C">
            <w:pPr>
              <w:jc w:val="center"/>
              <w:rPr>
                <w:rFonts w:ascii="Arial" w:hAnsi="Arial" w:cs="Arial"/>
                <w:sz w:val="22"/>
                <w:szCs w:val="22"/>
              </w:rPr>
            </w:pPr>
            <w:r w:rsidRPr="009D40B5">
              <w:rPr>
                <w:rFonts w:ascii="Arial" w:hAnsi="Arial" w:cs="Arial"/>
                <w:sz w:val="22"/>
                <w:szCs w:val="22"/>
              </w:rPr>
              <w:t>овлашћеног лица п</w:t>
            </w:r>
            <w:r w:rsidR="00DC343E" w:rsidRPr="009D40B5">
              <w:rPr>
                <w:rFonts w:ascii="Arial" w:hAnsi="Arial" w:cs="Arial"/>
                <w:sz w:val="22"/>
                <w:szCs w:val="22"/>
              </w:rPr>
              <w:t>онуђач</w:t>
            </w:r>
            <w:r w:rsidRPr="009D40B5">
              <w:rPr>
                <w:rFonts w:ascii="Arial" w:hAnsi="Arial" w:cs="Arial"/>
                <w:sz w:val="22"/>
                <w:szCs w:val="22"/>
              </w:rPr>
              <w:t>а</w:t>
            </w:r>
            <w:r w:rsidR="00DC343E" w:rsidRPr="009D40B5">
              <w:rPr>
                <w:rFonts w:ascii="Arial" w:hAnsi="Arial" w:cs="Arial"/>
                <w:sz w:val="22"/>
                <w:szCs w:val="22"/>
              </w:rPr>
              <w:t>:</w:t>
            </w:r>
          </w:p>
        </w:tc>
      </w:tr>
      <w:tr w:rsidR="00DC343E" w:rsidRPr="009D40B5" w:rsidTr="006225D2">
        <w:trPr>
          <w:jc w:val="center"/>
        </w:trPr>
        <w:tc>
          <w:tcPr>
            <w:tcW w:w="3652" w:type="dxa"/>
            <w:vAlign w:val="center"/>
          </w:tcPr>
          <w:p w:rsidR="00DC343E" w:rsidRPr="009D40B5" w:rsidRDefault="00DC343E" w:rsidP="001F2107">
            <w:pPr>
              <w:jc w:val="both"/>
              <w:rPr>
                <w:rFonts w:ascii="Arial" w:hAnsi="Arial" w:cs="Arial"/>
                <w:sz w:val="22"/>
                <w:szCs w:val="22"/>
              </w:rPr>
            </w:pPr>
          </w:p>
        </w:tc>
        <w:tc>
          <w:tcPr>
            <w:tcW w:w="1985" w:type="dxa"/>
            <w:vAlign w:val="center"/>
          </w:tcPr>
          <w:p w:rsidR="00DC343E" w:rsidRPr="009D40B5" w:rsidRDefault="00DC343E" w:rsidP="00CB3166">
            <w:pPr>
              <w:jc w:val="both"/>
              <w:rPr>
                <w:rFonts w:ascii="Arial" w:hAnsi="Arial" w:cs="Arial"/>
                <w:sz w:val="22"/>
                <w:szCs w:val="22"/>
              </w:rPr>
            </w:pPr>
          </w:p>
        </w:tc>
        <w:tc>
          <w:tcPr>
            <w:tcW w:w="3782" w:type="dxa"/>
            <w:vAlign w:val="center"/>
          </w:tcPr>
          <w:p w:rsidR="00DC343E" w:rsidRPr="009D40B5" w:rsidRDefault="00DC343E" w:rsidP="00165B1D">
            <w:pPr>
              <w:jc w:val="both"/>
              <w:rPr>
                <w:rFonts w:ascii="Arial" w:hAnsi="Arial" w:cs="Arial"/>
                <w:sz w:val="22"/>
                <w:szCs w:val="22"/>
              </w:rPr>
            </w:pPr>
          </w:p>
        </w:tc>
      </w:tr>
      <w:tr w:rsidR="00DC343E" w:rsidRPr="009D40B5" w:rsidTr="006225D2">
        <w:trPr>
          <w:jc w:val="center"/>
        </w:trPr>
        <w:tc>
          <w:tcPr>
            <w:tcW w:w="3652" w:type="dxa"/>
            <w:tcBorders>
              <w:bottom w:val="single" w:sz="4" w:space="0" w:color="auto"/>
            </w:tcBorders>
            <w:vAlign w:val="center"/>
          </w:tcPr>
          <w:p w:rsidR="00DC343E" w:rsidRPr="009D40B5" w:rsidRDefault="00DC343E" w:rsidP="00CB3166">
            <w:pPr>
              <w:jc w:val="both"/>
              <w:rPr>
                <w:rFonts w:ascii="Arial" w:hAnsi="Arial" w:cs="Arial"/>
                <w:sz w:val="22"/>
                <w:szCs w:val="22"/>
              </w:rPr>
            </w:pPr>
          </w:p>
        </w:tc>
        <w:tc>
          <w:tcPr>
            <w:tcW w:w="1985" w:type="dxa"/>
            <w:vAlign w:val="center"/>
          </w:tcPr>
          <w:p w:rsidR="00DC343E" w:rsidRPr="009D40B5" w:rsidRDefault="00DC343E" w:rsidP="00165B1D">
            <w:pPr>
              <w:jc w:val="both"/>
              <w:rPr>
                <w:rFonts w:ascii="Arial" w:hAnsi="Arial" w:cs="Arial"/>
                <w:sz w:val="22"/>
                <w:szCs w:val="22"/>
              </w:rPr>
            </w:pPr>
          </w:p>
        </w:tc>
        <w:tc>
          <w:tcPr>
            <w:tcW w:w="3782" w:type="dxa"/>
            <w:tcBorders>
              <w:bottom w:val="single" w:sz="4" w:space="0" w:color="auto"/>
            </w:tcBorders>
            <w:vAlign w:val="center"/>
          </w:tcPr>
          <w:p w:rsidR="00DC343E" w:rsidRPr="009D40B5" w:rsidRDefault="00DC343E">
            <w:pPr>
              <w:jc w:val="both"/>
              <w:rPr>
                <w:rFonts w:ascii="Arial" w:hAnsi="Arial" w:cs="Arial"/>
                <w:sz w:val="22"/>
                <w:szCs w:val="22"/>
              </w:rPr>
            </w:pPr>
          </w:p>
        </w:tc>
      </w:tr>
    </w:tbl>
    <w:p w:rsidR="00DC343E" w:rsidRPr="009D40B5" w:rsidRDefault="00DC343E" w:rsidP="001F2107">
      <w:pPr>
        <w:ind w:left="142" w:right="-1096"/>
        <w:jc w:val="both"/>
        <w:rPr>
          <w:rFonts w:ascii="Arial" w:hAnsi="Arial" w:cs="Arial"/>
          <w:i/>
          <w:sz w:val="22"/>
          <w:szCs w:val="22"/>
          <w:lang w:val="ru-RU"/>
        </w:rPr>
      </w:pPr>
    </w:p>
    <w:p w:rsidR="00832A1D" w:rsidRPr="009D40B5" w:rsidRDefault="00832A1D" w:rsidP="001F2107">
      <w:pPr>
        <w:ind w:left="5954" w:right="-1096"/>
        <w:jc w:val="both"/>
        <w:rPr>
          <w:rFonts w:ascii="Arial" w:hAnsi="Arial" w:cs="Arial"/>
          <w:sz w:val="22"/>
          <w:szCs w:val="22"/>
        </w:rPr>
        <w:sectPr w:rsidR="00832A1D" w:rsidRPr="009D40B5" w:rsidSect="00AA09B7">
          <w:footerReference w:type="default" r:id="rId26"/>
          <w:footerReference w:type="first" r:id="rId27"/>
          <w:type w:val="continuous"/>
          <w:pgSz w:w="11909" w:h="16834" w:code="9"/>
          <w:pgMar w:top="1134" w:right="1289" w:bottom="851" w:left="1418" w:header="567" w:footer="567" w:gutter="0"/>
          <w:cols w:space="720"/>
          <w:docGrid w:linePitch="360"/>
        </w:sectPr>
      </w:pPr>
    </w:p>
    <w:p w:rsidR="00B02A11" w:rsidRPr="009D40B5" w:rsidRDefault="00B02A11">
      <w:pPr>
        <w:suppressAutoHyphens w:val="0"/>
        <w:rPr>
          <w:rFonts w:ascii="Arial" w:hAnsi="Arial" w:cs="Arial"/>
          <w:b/>
          <w:sz w:val="22"/>
          <w:szCs w:val="22"/>
        </w:rPr>
      </w:pPr>
      <w:r w:rsidRPr="009D40B5">
        <w:rPr>
          <w:rFonts w:ascii="Arial" w:hAnsi="Arial" w:cs="Arial"/>
          <w:b/>
          <w:sz w:val="22"/>
          <w:szCs w:val="22"/>
        </w:rPr>
        <w:lastRenderedPageBreak/>
        <w:br w:type="page"/>
      </w:r>
    </w:p>
    <w:p w:rsidR="00E35C75" w:rsidRPr="009D40B5" w:rsidRDefault="00677CF8" w:rsidP="00DF761A">
      <w:pPr>
        <w:pStyle w:val="BodyText"/>
        <w:jc w:val="left"/>
        <w:rPr>
          <w:rFonts w:ascii="Arial" w:hAnsi="Arial" w:cs="Arial"/>
          <w:b/>
          <w:sz w:val="22"/>
          <w:szCs w:val="22"/>
        </w:rPr>
      </w:pPr>
      <w:r w:rsidRPr="009D40B5">
        <w:rPr>
          <w:rFonts w:ascii="Arial" w:hAnsi="Arial" w:cs="Arial"/>
          <w:b/>
          <w:sz w:val="22"/>
          <w:szCs w:val="22"/>
        </w:rPr>
        <w:lastRenderedPageBreak/>
        <w:t xml:space="preserve">ОБРАЗАЦ </w:t>
      </w:r>
      <w:r w:rsidR="0059587B" w:rsidRPr="009D40B5">
        <w:rPr>
          <w:rFonts w:ascii="Arial" w:hAnsi="Arial" w:cs="Arial"/>
          <w:b/>
          <w:sz w:val="22"/>
          <w:szCs w:val="22"/>
        </w:rPr>
        <w:t>2</w:t>
      </w:r>
      <w:r w:rsidR="008A2CDE" w:rsidRPr="009D40B5">
        <w:rPr>
          <w:rFonts w:ascii="Arial" w:hAnsi="Arial" w:cs="Arial"/>
          <w:b/>
          <w:sz w:val="22"/>
          <w:szCs w:val="22"/>
        </w:rPr>
        <w:t>.</w:t>
      </w:r>
    </w:p>
    <w:p w:rsidR="008C3FCB" w:rsidRPr="009D40B5" w:rsidRDefault="008C3FCB" w:rsidP="001F2107">
      <w:pPr>
        <w:pStyle w:val="BodyText"/>
        <w:rPr>
          <w:rFonts w:ascii="Arial" w:hAnsi="Arial" w:cs="Arial"/>
          <w:b/>
          <w:i/>
          <w:sz w:val="22"/>
          <w:szCs w:val="22"/>
        </w:rPr>
      </w:pPr>
    </w:p>
    <w:p w:rsidR="00745C70" w:rsidRPr="009D40B5" w:rsidRDefault="00745C70" w:rsidP="004B61AD">
      <w:pPr>
        <w:pStyle w:val="Heading2"/>
        <w:jc w:val="center"/>
        <w:rPr>
          <w:rStyle w:val="BookTitle"/>
          <w:rFonts w:cs="Arial"/>
          <w:b/>
          <w:lang w:val="en-US"/>
        </w:rPr>
      </w:pPr>
      <w:bookmarkStart w:id="234" w:name="_Toc310433006"/>
      <w:bookmarkStart w:id="235" w:name="_Toc428195356"/>
      <w:r w:rsidRPr="009D40B5">
        <w:rPr>
          <w:rStyle w:val="BookTitle"/>
          <w:rFonts w:cs="Arial"/>
          <w:b/>
        </w:rPr>
        <w:t>ОБРАЗАЦ ПОНУДЕ</w:t>
      </w:r>
      <w:bookmarkEnd w:id="234"/>
      <w:bookmarkEnd w:id="235"/>
    </w:p>
    <w:p w:rsidR="00714859" w:rsidRPr="009D40B5" w:rsidRDefault="00714859" w:rsidP="00CB3166">
      <w:pPr>
        <w:jc w:val="both"/>
        <w:rPr>
          <w:rFonts w:ascii="Arial" w:hAnsi="Arial" w:cs="Arial"/>
          <w:iCs/>
          <w:sz w:val="22"/>
          <w:szCs w:val="22"/>
          <w:lang w:val="en-US"/>
        </w:rPr>
      </w:pPr>
    </w:p>
    <w:p w:rsidR="00B02A11" w:rsidRPr="009D40B5" w:rsidRDefault="00B02A11" w:rsidP="00B02A11">
      <w:pPr>
        <w:jc w:val="both"/>
        <w:rPr>
          <w:rFonts w:ascii="Arial" w:hAnsi="Arial" w:cs="Arial"/>
          <w:sz w:val="22"/>
          <w:szCs w:val="22"/>
        </w:rPr>
      </w:pPr>
    </w:p>
    <w:p w:rsidR="00B02A11" w:rsidRPr="009D40B5" w:rsidRDefault="00B02A11" w:rsidP="00B02A11">
      <w:pPr>
        <w:jc w:val="both"/>
        <w:rPr>
          <w:rFonts w:ascii="Arial" w:hAnsi="Arial" w:cs="Arial"/>
          <w:sz w:val="22"/>
          <w:szCs w:val="22"/>
        </w:rPr>
      </w:pPr>
      <w:r w:rsidRPr="009D40B5">
        <w:rPr>
          <w:rFonts w:ascii="Arial" w:hAnsi="Arial" w:cs="Arial"/>
          <w:sz w:val="22"/>
          <w:szCs w:val="22"/>
        </w:rPr>
        <w:t>Назив понуђача ___________________________</w:t>
      </w:r>
    </w:p>
    <w:p w:rsidR="00B02A11" w:rsidRPr="009D40B5" w:rsidRDefault="00B02A11" w:rsidP="00B02A11">
      <w:pPr>
        <w:jc w:val="both"/>
        <w:rPr>
          <w:rFonts w:ascii="Arial" w:hAnsi="Arial" w:cs="Arial"/>
          <w:sz w:val="22"/>
          <w:szCs w:val="22"/>
        </w:rPr>
      </w:pPr>
      <w:r w:rsidRPr="009D40B5">
        <w:rPr>
          <w:rFonts w:ascii="Arial" w:hAnsi="Arial" w:cs="Arial"/>
          <w:sz w:val="22"/>
          <w:szCs w:val="22"/>
        </w:rPr>
        <w:t>Адреса понуђача __________________________</w:t>
      </w:r>
    </w:p>
    <w:p w:rsidR="00B02A11" w:rsidRPr="009D40B5" w:rsidRDefault="00B02A11" w:rsidP="00B02A11">
      <w:pPr>
        <w:jc w:val="both"/>
        <w:rPr>
          <w:rFonts w:ascii="Arial" w:hAnsi="Arial" w:cs="Arial"/>
          <w:sz w:val="22"/>
          <w:szCs w:val="22"/>
        </w:rPr>
      </w:pPr>
      <w:r w:rsidRPr="009D40B5">
        <w:rPr>
          <w:rFonts w:ascii="Arial" w:hAnsi="Arial" w:cs="Arial"/>
          <w:sz w:val="22"/>
          <w:szCs w:val="22"/>
        </w:rPr>
        <w:t xml:space="preserve">Број дел. протокола понуђача ________________ </w:t>
      </w:r>
    </w:p>
    <w:p w:rsidR="00B02A11" w:rsidRPr="009D40B5" w:rsidRDefault="00B02A11" w:rsidP="00B02A11">
      <w:pPr>
        <w:jc w:val="both"/>
        <w:rPr>
          <w:rFonts w:ascii="Arial" w:hAnsi="Arial" w:cs="Arial"/>
          <w:sz w:val="22"/>
          <w:szCs w:val="22"/>
        </w:rPr>
      </w:pPr>
      <w:r w:rsidRPr="009D40B5">
        <w:rPr>
          <w:rFonts w:ascii="Arial" w:hAnsi="Arial" w:cs="Arial"/>
          <w:sz w:val="22"/>
          <w:szCs w:val="22"/>
        </w:rPr>
        <w:t>Датум: __________  године</w:t>
      </w:r>
    </w:p>
    <w:p w:rsidR="00B02A11" w:rsidRPr="009D40B5" w:rsidRDefault="00B02A11" w:rsidP="00B02A11">
      <w:pPr>
        <w:jc w:val="both"/>
        <w:rPr>
          <w:rFonts w:ascii="Arial" w:hAnsi="Arial" w:cs="Arial"/>
          <w:sz w:val="22"/>
          <w:szCs w:val="22"/>
        </w:rPr>
      </w:pPr>
      <w:r w:rsidRPr="009D40B5">
        <w:rPr>
          <w:rFonts w:ascii="Arial" w:hAnsi="Arial" w:cs="Arial"/>
          <w:sz w:val="22"/>
          <w:szCs w:val="22"/>
        </w:rPr>
        <w:t>Место: _________________</w:t>
      </w:r>
    </w:p>
    <w:p w:rsidR="00B02A11" w:rsidRPr="009D40B5" w:rsidRDefault="00B02A11" w:rsidP="00B02A11">
      <w:pPr>
        <w:jc w:val="both"/>
        <w:rPr>
          <w:rFonts w:ascii="Arial" w:hAnsi="Arial" w:cs="Arial"/>
          <w:sz w:val="22"/>
          <w:szCs w:val="22"/>
        </w:rPr>
      </w:pPr>
      <w:r w:rsidRPr="009D40B5">
        <w:rPr>
          <w:rFonts w:ascii="Arial" w:hAnsi="Arial" w:cs="Arial"/>
          <w:sz w:val="22"/>
          <w:szCs w:val="22"/>
        </w:rPr>
        <w:t>(у случају заједничке понуде уносе се подаци за носиоца посла)</w:t>
      </w:r>
    </w:p>
    <w:p w:rsidR="00B02A11" w:rsidRPr="009D40B5" w:rsidRDefault="00B02A11" w:rsidP="00B02A11">
      <w:pPr>
        <w:jc w:val="both"/>
        <w:rPr>
          <w:rFonts w:ascii="Arial" w:hAnsi="Arial" w:cs="Arial"/>
          <w:sz w:val="22"/>
          <w:szCs w:val="22"/>
        </w:rPr>
      </w:pPr>
      <w:r w:rsidRPr="009D40B5">
        <w:rPr>
          <w:rFonts w:ascii="Arial" w:hAnsi="Arial" w:cs="Arial"/>
          <w:sz w:val="22"/>
          <w:szCs w:val="22"/>
        </w:rPr>
        <w:br/>
      </w:r>
    </w:p>
    <w:p w:rsidR="00B02A11" w:rsidRPr="009D40B5" w:rsidRDefault="00B02A11" w:rsidP="00B02A11">
      <w:pPr>
        <w:jc w:val="both"/>
        <w:rPr>
          <w:rFonts w:ascii="Arial" w:hAnsi="Arial" w:cs="Arial"/>
          <w:sz w:val="22"/>
          <w:szCs w:val="22"/>
        </w:rPr>
      </w:pPr>
      <w:r w:rsidRPr="009D40B5">
        <w:rPr>
          <w:rFonts w:ascii="Arial" w:hAnsi="Arial" w:cs="Arial"/>
          <w:sz w:val="22"/>
          <w:szCs w:val="22"/>
        </w:rPr>
        <w:t xml:space="preserve">На основу </w:t>
      </w:r>
      <w:r w:rsidR="004071BC">
        <w:rPr>
          <w:rFonts w:ascii="Arial" w:hAnsi="Arial" w:cs="Arial"/>
          <w:sz w:val="22"/>
          <w:szCs w:val="22"/>
          <w:lang w:val="sr-Cyrl-RS"/>
        </w:rPr>
        <w:t>обавештења о покретању преговарачког поступка без објављивања позива за подношење понуда за</w:t>
      </w:r>
      <w:r w:rsidR="004071BC">
        <w:rPr>
          <w:rFonts w:ascii="Arial" w:hAnsi="Arial" w:cs="Arial"/>
          <w:sz w:val="22"/>
          <w:szCs w:val="22"/>
        </w:rPr>
        <w:t xml:space="preserve"> јавну набавку добара</w:t>
      </w:r>
      <w:r w:rsidRPr="009D40B5">
        <w:rPr>
          <w:rFonts w:ascii="Arial" w:hAnsi="Arial" w:cs="Arial"/>
          <w:sz w:val="22"/>
          <w:szCs w:val="22"/>
        </w:rPr>
        <w:t xml:space="preserve"> </w:t>
      </w:r>
      <w:r w:rsidR="009D40B5" w:rsidRPr="009D40B5">
        <w:rPr>
          <w:rFonts w:ascii="Arial" w:hAnsi="Arial" w:cs="Arial"/>
          <w:sz w:val="22"/>
          <w:szCs w:val="22"/>
          <w:lang w:val="sr-Cyrl-RS"/>
        </w:rPr>
        <w:t>„Архив документарних филмских материјала ЕПС</w:t>
      </w:r>
      <w:r w:rsidRPr="009D40B5">
        <w:rPr>
          <w:rFonts w:ascii="Arial" w:hAnsi="Arial" w:cs="Arial"/>
          <w:sz w:val="22"/>
          <w:szCs w:val="22"/>
        </w:rPr>
        <w:t xml:space="preserve">“, ЈН број </w:t>
      </w:r>
      <w:r w:rsidR="004B61AD" w:rsidRPr="009D40B5">
        <w:rPr>
          <w:rFonts w:ascii="Arial" w:hAnsi="Arial" w:cs="Arial"/>
          <w:sz w:val="22"/>
          <w:szCs w:val="22"/>
          <w:lang w:val="sr-Cyrl-RS"/>
        </w:rPr>
        <w:t>1000/0398/2015</w:t>
      </w:r>
      <w:r w:rsidRPr="009D40B5">
        <w:rPr>
          <w:rFonts w:ascii="Arial" w:hAnsi="Arial" w:cs="Arial"/>
          <w:sz w:val="22"/>
          <w:szCs w:val="22"/>
        </w:rPr>
        <w:t xml:space="preserve">, објављеног дана </w:t>
      </w:r>
      <w:r w:rsidR="004B61AD" w:rsidRPr="009D40B5">
        <w:rPr>
          <w:rFonts w:ascii="Arial" w:hAnsi="Arial" w:cs="Arial"/>
          <w:sz w:val="22"/>
          <w:szCs w:val="22"/>
          <w:lang w:val="en-US"/>
        </w:rPr>
        <w:t>24.08</w:t>
      </w:r>
      <w:r w:rsidRPr="009D40B5">
        <w:rPr>
          <w:rFonts w:ascii="Arial" w:hAnsi="Arial" w:cs="Arial"/>
          <w:sz w:val="22"/>
          <w:szCs w:val="22"/>
        </w:rPr>
        <w:t xml:space="preserve">.2015. године на Порталу јавних набавки, подносимо </w:t>
      </w:r>
    </w:p>
    <w:p w:rsidR="00B02A11" w:rsidRPr="009D40B5" w:rsidRDefault="00B02A11" w:rsidP="00B02A11">
      <w:pPr>
        <w:jc w:val="both"/>
        <w:rPr>
          <w:rFonts w:ascii="Arial" w:hAnsi="Arial" w:cs="Arial"/>
          <w:sz w:val="22"/>
          <w:szCs w:val="22"/>
        </w:rPr>
      </w:pPr>
    </w:p>
    <w:p w:rsidR="00B02A11" w:rsidRPr="009D40B5" w:rsidRDefault="00B02A11" w:rsidP="00B02A11">
      <w:pPr>
        <w:jc w:val="center"/>
        <w:rPr>
          <w:rFonts w:ascii="Arial" w:hAnsi="Arial" w:cs="Arial"/>
          <w:b/>
          <w:sz w:val="22"/>
          <w:szCs w:val="22"/>
        </w:rPr>
      </w:pPr>
      <w:r w:rsidRPr="009D40B5">
        <w:rPr>
          <w:rFonts w:ascii="Arial" w:hAnsi="Arial" w:cs="Arial"/>
          <w:b/>
          <w:sz w:val="22"/>
          <w:szCs w:val="22"/>
        </w:rPr>
        <w:t>П О Н У Д У</w:t>
      </w:r>
    </w:p>
    <w:p w:rsidR="00B02A11" w:rsidRPr="009D40B5" w:rsidRDefault="00B02A11" w:rsidP="00B02A11">
      <w:pPr>
        <w:jc w:val="both"/>
        <w:rPr>
          <w:rFonts w:ascii="Arial" w:hAnsi="Arial" w:cs="Arial"/>
          <w:sz w:val="22"/>
          <w:szCs w:val="22"/>
        </w:rPr>
      </w:pPr>
    </w:p>
    <w:p w:rsidR="00B02A11" w:rsidRPr="009D40B5" w:rsidRDefault="00B02A11" w:rsidP="00B02A11">
      <w:pPr>
        <w:jc w:val="both"/>
        <w:rPr>
          <w:rFonts w:ascii="Arial" w:hAnsi="Arial" w:cs="Arial"/>
          <w:sz w:val="22"/>
          <w:szCs w:val="22"/>
        </w:rPr>
      </w:pPr>
      <w:r w:rsidRPr="009D40B5">
        <w:rPr>
          <w:rFonts w:ascii="Arial" w:hAnsi="Arial" w:cs="Arial"/>
          <w:sz w:val="22"/>
          <w:szCs w:val="22"/>
        </w:rPr>
        <w:t>У складу са траженим захтевима и условима утврђеним позивом и конкурсном документацијом, испуњавамо све услове за извршење јавне набавке.</w:t>
      </w:r>
    </w:p>
    <w:p w:rsidR="00B02A11" w:rsidRPr="009D40B5" w:rsidRDefault="00B02A11" w:rsidP="00B02A11">
      <w:pPr>
        <w:jc w:val="both"/>
        <w:rPr>
          <w:rFonts w:ascii="Arial" w:hAnsi="Arial" w:cs="Arial"/>
          <w:sz w:val="22"/>
          <w:szCs w:val="22"/>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B02A11" w:rsidRPr="009D40B5" w:rsidTr="001D767A">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r w:rsidRPr="009D40B5">
              <w:rPr>
                <w:rFonts w:ascii="Arial" w:hAnsi="Arial" w:cs="Arial"/>
                <w:b/>
                <w:bCs/>
                <w:sz w:val="22"/>
                <w:szCs w:val="22"/>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2A11" w:rsidRPr="009D40B5" w:rsidRDefault="004B61AD" w:rsidP="001D767A">
            <w:pPr>
              <w:jc w:val="center"/>
              <w:rPr>
                <w:rFonts w:ascii="Arial" w:hAnsi="Arial" w:cs="Arial"/>
                <w:sz w:val="22"/>
                <w:szCs w:val="22"/>
                <w:lang w:val="en-US"/>
              </w:rPr>
            </w:pPr>
            <w:r w:rsidRPr="009D40B5">
              <w:rPr>
                <w:rFonts w:ascii="Arial" w:hAnsi="Arial" w:cs="Arial"/>
                <w:sz w:val="22"/>
                <w:szCs w:val="22"/>
                <w:lang w:val="en-US"/>
              </w:rPr>
              <w:t>JN/100/0398/2015</w:t>
            </w:r>
          </w:p>
        </w:tc>
      </w:tr>
    </w:tbl>
    <w:p w:rsidR="00B02A11" w:rsidRPr="009D40B5" w:rsidRDefault="00B02A11" w:rsidP="00B02A11">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02A11" w:rsidRPr="009D40B5" w:rsidTr="001D767A">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r w:rsidRPr="009D40B5">
              <w:rPr>
                <w:rFonts w:ascii="Arial" w:hAnsi="Arial" w:cs="Arial"/>
                <w:b/>
                <w:bCs/>
                <w:sz w:val="22"/>
                <w:szCs w:val="22"/>
              </w:rPr>
              <w:t>НАЗИВ И СЕДИШТЕ ПОНУЂАЧА</w:t>
            </w:r>
          </w:p>
          <w:p w:rsidR="00B02A11" w:rsidRPr="009D40B5" w:rsidRDefault="00B02A11" w:rsidP="001D767A">
            <w:pPr>
              <w:jc w:val="center"/>
              <w:rPr>
                <w:rFonts w:ascii="Arial" w:hAnsi="Arial" w:cs="Arial"/>
                <w:b/>
                <w:bCs/>
                <w:sz w:val="22"/>
                <w:szCs w:val="22"/>
              </w:rPr>
            </w:pPr>
          </w:p>
          <w:p w:rsidR="00B02A11" w:rsidRPr="009D40B5" w:rsidRDefault="00B02A11" w:rsidP="001D767A">
            <w:pPr>
              <w:jc w:val="center"/>
              <w:rPr>
                <w:rFonts w:ascii="Arial" w:hAnsi="Arial" w:cs="Arial"/>
                <w:b/>
                <w:sz w:val="22"/>
                <w:szCs w:val="22"/>
              </w:rPr>
            </w:pPr>
            <w:r w:rsidRPr="009D40B5">
              <w:rPr>
                <w:rFonts w:ascii="Arial" w:hAnsi="Arial" w:cs="Arial"/>
                <w:b/>
                <w:sz w:val="22"/>
                <w:szCs w:val="22"/>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sz w:val="22"/>
                <w:szCs w:val="22"/>
              </w:rPr>
            </w:pPr>
          </w:p>
        </w:tc>
      </w:tr>
      <w:tr w:rsidR="00B02A11" w:rsidRPr="009D40B5" w:rsidTr="001D767A">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r w:rsidRPr="009D40B5">
              <w:rPr>
                <w:rFonts w:ascii="Arial" w:hAnsi="Arial" w:cs="Arial"/>
                <w:b/>
                <w:bCs/>
                <w:sz w:val="22"/>
                <w:szCs w:val="22"/>
              </w:rPr>
              <w:t xml:space="preserve">ДЕЛАТНОСТ ПОНУЂАЧА </w:t>
            </w:r>
            <w:r w:rsidRPr="009D40B5">
              <w:rPr>
                <w:rFonts w:ascii="Arial" w:hAnsi="Arial" w:cs="Arial"/>
                <w:bCs/>
                <w:sz w:val="22"/>
                <w:szCs w:val="22"/>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sz w:val="22"/>
                <w:szCs w:val="22"/>
              </w:rPr>
            </w:pPr>
          </w:p>
        </w:tc>
      </w:tr>
    </w:tbl>
    <w:p w:rsidR="00B02A11" w:rsidRPr="009D40B5" w:rsidRDefault="00B02A11" w:rsidP="00B02A11">
      <w:pPr>
        <w:ind w:left="360"/>
        <w:jc w:val="cente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02A11" w:rsidRPr="009D40B5" w:rsidTr="001D767A">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r w:rsidRPr="009D40B5">
              <w:rPr>
                <w:rFonts w:ascii="Arial" w:hAnsi="Arial" w:cs="Arial"/>
                <w:b/>
                <w:bCs/>
                <w:sz w:val="22"/>
                <w:szCs w:val="22"/>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sz w:val="22"/>
                <w:szCs w:val="22"/>
              </w:rPr>
            </w:pPr>
          </w:p>
        </w:tc>
      </w:tr>
    </w:tbl>
    <w:p w:rsidR="00B02A11" w:rsidRPr="009D40B5" w:rsidRDefault="00B02A11" w:rsidP="00B02A11">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B02A11" w:rsidRPr="009D40B5" w:rsidTr="001D767A">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r w:rsidRPr="009D40B5">
              <w:rPr>
                <w:rFonts w:ascii="Arial" w:hAnsi="Arial" w:cs="Arial"/>
                <w:b/>
                <w:bCs/>
                <w:sz w:val="22"/>
                <w:szCs w:val="22"/>
              </w:rPr>
              <w:t>НАЧИН ПОДНОШЕЊА ПОНУДЕ</w:t>
            </w:r>
          </w:p>
          <w:p w:rsidR="00B02A11" w:rsidRPr="009D40B5" w:rsidRDefault="00B02A11" w:rsidP="001D767A">
            <w:pPr>
              <w:jc w:val="center"/>
              <w:rPr>
                <w:rFonts w:ascii="Arial" w:hAnsi="Arial" w:cs="Arial"/>
                <w:bCs/>
                <w:sz w:val="22"/>
                <w:szCs w:val="22"/>
              </w:rPr>
            </w:pPr>
            <w:r w:rsidRPr="009D40B5">
              <w:rPr>
                <w:rFonts w:ascii="Arial" w:hAnsi="Arial" w:cs="Arial"/>
                <w:bCs/>
                <w:sz w:val="22"/>
                <w:szCs w:val="22"/>
              </w:rPr>
              <w:t xml:space="preserve">                                                                                                                                                        (заокружити)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02A11" w:rsidRPr="009D40B5" w:rsidRDefault="00B02A11" w:rsidP="00B02A11">
            <w:pPr>
              <w:numPr>
                <w:ilvl w:val="0"/>
                <w:numId w:val="23"/>
              </w:numPr>
              <w:suppressAutoHyphens w:val="0"/>
              <w:rPr>
                <w:rFonts w:ascii="Arial" w:hAnsi="Arial" w:cs="Arial"/>
                <w:sz w:val="22"/>
                <w:szCs w:val="22"/>
              </w:rPr>
            </w:pPr>
            <w:r w:rsidRPr="009D40B5">
              <w:rPr>
                <w:rFonts w:ascii="Arial" w:hAnsi="Arial" w:cs="Arial"/>
                <w:sz w:val="22"/>
                <w:szCs w:val="22"/>
              </w:rPr>
              <w:t>самостално</w:t>
            </w:r>
          </w:p>
          <w:p w:rsidR="00B02A11" w:rsidRPr="009D40B5" w:rsidRDefault="00B02A11" w:rsidP="00B02A11">
            <w:pPr>
              <w:numPr>
                <w:ilvl w:val="0"/>
                <w:numId w:val="23"/>
              </w:numPr>
              <w:suppressAutoHyphens w:val="0"/>
              <w:rPr>
                <w:rFonts w:ascii="Arial" w:hAnsi="Arial" w:cs="Arial"/>
                <w:sz w:val="22"/>
                <w:szCs w:val="22"/>
              </w:rPr>
            </w:pPr>
            <w:r w:rsidRPr="009D40B5">
              <w:rPr>
                <w:rFonts w:ascii="Arial" w:hAnsi="Arial" w:cs="Arial"/>
                <w:sz w:val="22"/>
                <w:szCs w:val="22"/>
              </w:rPr>
              <w:t>заједничка понуда</w:t>
            </w:r>
          </w:p>
          <w:p w:rsidR="00B02A11" w:rsidRPr="009D40B5" w:rsidRDefault="00B02A11" w:rsidP="00B02A11">
            <w:pPr>
              <w:numPr>
                <w:ilvl w:val="0"/>
                <w:numId w:val="23"/>
              </w:numPr>
              <w:suppressAutoHyphens w:val="0"/>
              <w:rPr>
                <w:rFonts w:ascii="Arial" w:hAnsi="Arial" w:cs="Arial"/>
                <w:sz w:val="22"/>
                <w:szCs w:val="22"/>
              </w:rPr>
            </w:pPr>
            <w:r w:rsidRPr="009D40B5">
              <w:rPr>
                <w:rFonts w:ascii="Arial" w:hAnsi="Arial" w:cs="Arial"/>
                <w:sz w:val="22"/>
                <w:szCs w:val="22"/>
              </w:rPr>
              <w:t>са подизвођачем</w:t>
            </w:r>
          </w:p>
        </w:tc>
      </w:tr>
      <w:tr w:rsidR="00B02A11" w:rsidRPr="009D40B5" w:rsidTr="001D767A">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r w:rsidRPr="009D40B5">
              <w:rPr>
                <w:rFonts w:ascii="Arial" w:hAnsi="Arial" w:cs="Arial"/>
                <w:b/>
                <w:bCs/>
                <w:sz w:val="22"/>
                <w:szCs w:val="22"/>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02A11" w:rsidRPr="009D40B5" w:rsidRDefault="00B02A11" w:rsidP="001D767A">
            <w:pPr>
              <w:suppressAutoHyphens w:val="0"/>
              <w:rPr>
                <w:rFonts w:ascii="Arial" w:hAnsi="Arial" w:cs="Arial"/>
                <w:sz w:val="22"/>
                <w:szCs w:val="22"/>
              </w:rPr>
            </w:pPr>
          </w:p>
        </w:tc>
      </w:tr>
    </w:tbl>
    <w:p w:rsidR="00B02A11" w:rsidRPr="009D40B5" w:rsidRDefault="00B02A11" w:rsidP="00B02A11">
      <w:pPr>
        <w:rPr>
          <w:rFonts w:ascii="Arial" w:hAnsi="Arial" w:cs="Arial"/>
          <w:sz w:val="22"/>
          <w:szCs w:val="22"/>
        </w:rPr>
      </w:pPr>
    </w:p>
    <w:tbl>
      <w:tblPr>
        <w:tblW w:w="0" w:type="auto"/>
        <w:tblInd w:w="360" w:type="dxa"/>
        <w:tblCellMar>
          <w:left w:w="0" w:type="dxa"/>
          <w:right w:w="0" w:type="dxa"/>
        </w:tblCellMar>
        <w:tblLook w:val="0000" w:firstRow="0" w:lastRow="0" w:firstColumn="0" w:lastColumn="0" w:noHBand="0" w:noVBand="0"/>
      </w:tblPr>
      <w:tblGrid>
        <w:gridCol w:w="2605"/>
        <w:gridCol w:w="6325"/>
      </w:tblGrid>
      <w:tr w:rsidR="00B02A11" w:rsidRPr="009D40B5" w:rsidTr="001D767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r w:rsidRPr="009D40B5">
              <w:rPr>
                <w:rFonts w:ascii="Arial" w:hAnsi="Arial" w:cs="Arial"/>
                <w:b/>
                <w:bCs/>
                <w:sz w:val="22"/>
                <w:szCs w:val="22"/>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p>
        </w:tc>
      </w:tr>
    </w:tbl>
    <w:p w:rsidR="00B02A11" w:rsidRPr="009D40B5" w:rsidRDefault="00B02A11" w:rsidP="00B02A11">
      <w:pPr>
        <w:ind w:left="360" w:hanging="360"/>
        <w:jc w:val="center"/>
        <w:rPr>
          <w:rFonts w:ascii="Arial" w:hAnsi="Arial" w:cs="Arial"/>
          <w:b/>
          <w:bCs/>
          <w:sz w:val="22"/>
          <w:szCs w:val="22"/>
        </w:rPr>
      </w:pPr>
    </w:p>
    <w:tbl>
      <w:tblPr>
        <w:tblW w:w="0" w:type="auto"/>
        <w:tblInd w:w="360" w:type="dxa"/>
        <w:tblCellMar>
          <w:left w:w="0" w:type="dxa"/>
          <w:right w:w="0" w:type="dxa"/>
        </w:tblCellMar>
        <w:tblLook w:val="0000" w:firstRow="0" w:lastRow="0" w:firstColumn="0" w:lastColumn="0" w:noHBand="0" w:noVBand="0"/>
      </w:tblPr>
      <w:tblGrid>
        <w:gridCol w:w="2608"/>
        <w:gridCol w:w="6322"/>
      </w:tblGrid>
      <w:tr w:rsidR="00B02A11" w:rsidRPr="009D40B5" w:rsidTr="001D767A">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r w:rsidRPr="009D40B5">
              <w:rPr>
                <w:rFonts w:ascii="Arial" w:hAnsi="Arial" w:cs="Arial"/>
                <w:b/>
                <w:bCs/>
                <w:sz w:val="22"/>
                <w:szCs w:val="22"/>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p>
        </w:tc>
      </w:tr>
    </w:tbl>
    <w:p w:rsidR="00B02A11" w:rsidRPr="009D40B5" w:rsidRDefault="00B02A11" w:rsidP="00B02A11">
      <w:pPr>
        <w:rPr>
          <w:rFonts w:ascii="Arial" w:hAnsi="Arial" w:cs="Arial"/>
          <w:sz w:val="22"/>
          <w:szCs w:val="22"/>
          <w:u w:val="single"/>
        </w:rPr>
      </w:pPr>
    </w:p>
    <w:tbl>
      <w:tblPr>
        <w:tblW w:w="0" w:type="auto"/>
        <w:tblInd w:w="360" w:type="dxa"/>
        <w:tblCellMar>
          <w:left w:w="0" w:type="dxa"/>
          <w:right w:w="0" w:type="dxa"/>
        </w:tblCellMar>
        <w:tblLook w:val="0000" w:firstRow="0" w:lastRow="0" w:firstColumn="0" w:lastColumn="0" w:noHBand="0" w:noVBand="0"/>
      </w:tblPr>
      <w:tblGrid>
        <w:gridCol w:w="2611"/>
        <w:gridCol w:w="6317"/>
      </w:tblGrid>
      <w:tr w:rsidR="00B02A11" w:rsidRPr="009D40B5" w:rsidTr="001D767A">
        <w:tc>
          <w:tcPr>
            <w:tcW w:w="26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r w:rsidRPr="009D40B5">
              <w:rPr>
                <w:rFonts w:ascii="Arial" w:hAnsi="Arial" w:cs="Arial"/>
                <w:b/>
                <w:bCs/>
                <w:sz w:val="22"/>
                <w:szCs w:val="22"/>
              </w:rPr>
              <w:t>БРОЈ ТЕЛЕФАКСА</w:t>
            </w:r>
          </w:p>
        </w:tc>
        <w:tc>
          <w:tcPr>
            <w:tcW w:w="631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p>
        </w:tc>
      </w:tr>
      <w:tr w:rsidR="00B02A11" w:rsidRPr="009D40B5" w:rsidTr="001D767A">
        <w:tc>
          <w:tcPr>
            <w:tcW w:w="2611"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r w:rsidRPr="009D40B5">
              <w:rPr>
                <w:rFonts w:ascii="Arial" w:hAnsi="Arial" w:cs="Arial"/>
                <w:b/>
                <w:bCs/>
                <w:sz w:val="22"/>
                <w:szCs w:val="22"/>
              </w:rPr>
              <w:t>(Е-МАИЛ)</w:t>
            </w:r>
          </w:p>
        </w:tc>
        <w:tc>
          <w:tcPr>
            <w:tcW w:w="6317" w:type="dxa"/>
            <w:tcBorders>
              <w:top w:val="nil"/>
              <w:left w:val="nil"/>
              <w:bottom w:val="single" w:sz="4"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p>
        </w:tc>
      </w:tr>
      <w:tr w:rsidR="00B02A11" w:rsidRPr="009D40B5" w:rsidTr="001D767A">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r w:rsidRPr="009D40B5">
              <w:rPr>
                <w:rFonts w:ascii="Arial" w:hAnsi="Arial" w:cs="Arial"/>
                <w:b/>
                <w:bCs/>
                <w:sz w:val="22"/>
                <w:szCs w:val="22"/>
              </w:rPr>
              <w:t>ПИБ</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p>
        </w:tc>
      </w:tr>
      <w:tr w:rsidR="00B02A11" w:rsidRPr="009D40B5" w:rsidTr="001D767A">
        <w:tc>
          <w:tcPr>
            <w:tcW w:w="2611"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r w:rsidRPr="009D40B5">
              <w:rPr>
                <w:rFonts w:ascii="Arial" w:hAnsi="Arial" w:cs="Arial"/>
                <w:b/>
                <w:bCs/>
                <w:sz w:val="22"/>
                <w:szCs w:val="22"/>
              </w:rPr>
              <w:t>ТЕКУЋИ РАЧУН ПОНУЂАЧА</w:t>
            </w:r>
          </w:p>
          <w:p w:rsidR="00B02A11" w:rsidRPr="009D40B5" w:rsidRDefault="00B02A11" w:rsidP="001D767A">
            <w:pPr>
              <w:jc w:val="center"/>
              <w:rPr>
                <w:rFonts w:ascii="Arial" w:hAnsi="Arial" w:cs="Arial"/>
                <w:b/>
                <w:bCs/>
                <w:sz w:val="22"/>
                <w:szCs w:val="22"/>
              </w:rPr>
            </w:pPr>
            <w:r w:rsidRPr="009D40B5">
              <w:rPr>
                <w:rFonts w:ascii="Arial" w:hAnsi="Arial" w:cs="Arial"/>
                <w:b/>
                <w:bCs/>
                <w:sz w:val="22"/>
                <w:szCs w:val="22"/>
              </w:rPr>
              <w:t>И НАЗИВ БАНКЕ</w:t>
            </w:r>
          </w:p>
        </w:tc>
        <w:tc>
          <w:tcPr>
            <w:tcW w:w="6317"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p>
        </w:tc>
      </w:tr>
    </w:tbl>
    <w:p w:rsidR="00B02A11" w:rsidRPr="009D40B5" w:rsidRDefault="00B02A11" w:rsidP="00B02A11">
      <w:pPr>
        <w:ind w:left="180"/>
        <w:jc w:val="both"/>
        <w:rPr>
          <w:rFonts w:ascii="Arial" w:hAnsi="Arial" w:cs="Arial"/>
          <w:sz w:val="22"/>
          <w:szCs w:val="22"/>
        </w:rPr>
      </w:pPr>
    </w:p>
    <w:p w:rsidR="00B02A11" w:rsidRPr="009D40B5" w:rsidRDefault="00B02A11" w:rsidP="00B02A11">
      <w:pPr>
        <w:ind w:left="180"/>
        <w:jc w:val="both"/>
        <w:rPr>
          <w:rFonts w:ascii="Arial" w:hAnsi="Arial" w:cs="Arial"/>
          <w:sz w:val="22"/>
          <w:szCs w:val="22"/>
        </w:rPr>
      </w:pPr>
    </w:p>
    <w:p w:rsidR="00B02A11" w:rsidRPr="009D40B5" w:rsidRDefault="00B02A11" w:rsidP="00B02A11">
      <w:pPr>
        <w:ind w:left="180"/>
        <w:jc w:val="both"/>
        <w:rPr>
          <w:rFonts w:ascii="Arial" w:hAnsi="Arial" w:cs="Arial"/>
          <w:sz w:val="22"/>
          <w:szCs w:val="22"/>
        </w:rPr>
      </w:pPr>
    </w:p>
    <w:p w:rsidR="00B02A11" w:rsidRPr="009D40B5" w:rsidRDefault="00B02A11" w:rsidP="00B02A11">
      <w:pPr>
        <w:ind w:left="180"/>
        <w:jc w:val="both"/>
        <w:rPr>
          <w:rFonts w:ascii="Arial" w:hAnsi="Arial" w:cs="Arial"/>
          <w:sz w:val="22"/>
          <w:szCs w:val="22"/>
        </w:rPr>
      </w:pPr>
    </w:p>
    <w:p w:rsidR="00B02A11" w:rsidRPr="009D40B5" w:rsidRDefault="00B02A11" w:rsidP="00B02A11">
      <w:pPr>
        <w:ind w:left="180"/>
        <w:jc w:val="both"/>
        <w:rPr>
          <w:rFonts w:ascii="Arial" w:hAnsi="Arial" w:cs="Arial"/>
          <w:sz w:val="22"/>
          <w:szCs w:val="22"/>
        </w:rPr>
      </w:pPr>
    </w:p>
    <w:p w:rsidR="00B02A11" w:rsidRPr="009D40B5" w:rsidRDefault="00B02A11" w:rsidP="00B02A11">
      <w:pPr>
        <w:jc w:val="both"/>
        <w:rPr>
          <w:rFonts w:ascii="Arial" w:hAnsi="Arial" w:cs="Arial"/>
          <w:b/>
          <w:sz w:val="22"/>
          <w:szCs w:val="22"/>
        </w:rPr>
      </w:pPr>
      <w:r w:rsidRPr="009D40B5">
        <w:rPr>
          <w:rFonts w:ascii="Arial" w:hAnsi="Arial" w:cs="Arial"/>
          <w:b/>
          <w:sz w:val="22"/>
          <w:szCs w:val="22"/>
        </w:rPr>
        <w:t>Подаци о осталим члановима групе понуђача или подизвођачима</w:t>
      </w:r>
    </w:p>
    <w:tbl>
      <w:tblPr>
        <w:tblW w:w="0" w:type="auto"/>
        <w:tblInd w:w="360" w:type="dxa"/>
        <w:tblCellMar>
          <w:left w:w="0" w:type="dxa"/>
          <w:right w:w="0" w:type="dxa"/>
        </w:tblCellMar>
        <w:tblLook w:val="0000" w:firstRow="0" w:lastRow="0" w:firstColumn="0" w:lastColumn="0" w:noHBand="0" w:noVBand="0"/>
      </w:tblPr>
      <w:tblGrid>
        <w:gridCol w:w="4428"/>
        <w:gridCol w:w="4500"/>
      </w:tblGrid>
      <w:tr w:rsidR="00B02A11" w:rsidRPr="009D40B5" w:rsidTr="001D767A">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02A11" w:rsidRPr="009D40B5" w:rsidRDefault="00B02A11" w:rsidP="001D767A">
            <w:pPr>
              <w:jc w:val="center"/>
              <w:rPr>
                <w:rFonts w:ascii="Arial" w:hAnsi="Arial" w:cs="Arial"/>
                <w:b/>
                <w:bCs/>
                <w:sz w:val="22"/>
                <w:szCs w:val="22"/>
              </w:rPr>
            </w:pPr>
            <w:r w:rsidRPr="009D40B5">
              <w:rPr>
                <w:rFonts w:ascii="Arial" w:hAnsi="Arial" w:cs="Arial"/>
                <w:b/>
                <w:bCs/>
                <w:sz w:val="22"/>
                <w:szCs w:val="22"/>
              </w:rPr>
              <w:lastRenderedPageBreak/>
              <w:t>НАЗИВ, СЕДИШТЕ, МАТИЧНИ БРОЈ И ПИБ</w:t>
            </w:r>
          </w:p>
          <w:p w:rsidR="00B02A11" w:rsidRPr="009D40B5" w:rsidRDefault="00B02A11" w:rsidP="001D767A">
            <w:pPr>
              <w:jc w:val="center"/>
              <w:rPr>
                <w:rFonts w:ascii="Arial" w:hAnsi="Arial" w:cs="Arial"/>
                <w:b/>
                <w:bCs/>
                <w:sz w:val="22"/>
                <w:szCs w:val="22"/>
              </w:rPr>
            </w:pPr>
            <w:r w:rsidRPr="009D40B5">
              <w:rPr>
                <w:rFonts w:ascii="Arial" w:hAnsi="Arial" w:cs="Arial"/>
                <w:b/>
                <w:bCs/>
                <w:sz w:val="22"/>
                <w:szCs w:val="22"/>
              </w:rPr>
              <w:t>ОСТАЛИХ ЧЛАНОВА ГРУПЕ ПОНУЂАЧА ИЛИ ПОДИЗВОЂАЧА</w:t>
            </w:r>
          </w:p>
          <w:p w:rsidR="00B02A11" w:rsidRPr="009D40B5" w:rsidRDefault="00B02A11" w:rsidP="001D767A">
            <w:pPr>
              <w:jc w:val="center"/>
              <w:rPr>
                <w:rFonts w:ascii="Arial" w:hAnsi="Arial" w:cs="Arial"/>
                <w:b/>
                <w:bCs/>
                <w:sz w:val="22"/>
                <w:szCs w:val="22"/>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02A11" w:rsidRPr="009D40B5" w:rsidRDefault="00B02A11" w:rsidP="001D767A">
            <w:pPr>
              <w:ind w:left="1260"/>
              <w:rPr>
                <w:rFonts w:ascii="Arial" w:hAnsi="Arial" w:cs="Arial"/>
                <w:sz w:val="22"/>
                <w:szCs w:val="22"/>
              </w:rPr>
            </w:pPr>
          </w:p>
        </w:tc>
      </w:tr>
    </w:tbl>
    <w:p w:rsidR="00B02A11" w:rsidRPr="009D40B5" w:rsidRDefault="00B02A11" w:rsidP="00B02A11">
      <w:pPr>
        <w:jc w:val="both"/>
        <w:rPr>
          <w:rFonts w:ascii="Arial" w:hAnsi="Arial" w:cs="Arial"/>
          <w:sz w:val="22"/>
          <w:szCs w:val="22"/>
        </w:rPr>
      </w:pPr>
      <w:r w:rsidRPr="009D40B5">
        <w:rPr>
          <w:rFonts w:ascii="Arial" w:hAnsi="Arial" w:cs="Arial"/>
          <w:b/>
          <w:sz w:val="22"/>
          <w:szCs w:val="22"/>
        </w:rPr>
        <w:t xml:space="preserve">Напомена: </w:t>
      </w:r>
      <w:r w:rsidRPr="009D40B5">
        <w:rPr>
          <w:rFonts w:ascii="Arial" w:hAnsi="Arial" w:cs="Arial"/>
          <w:sz w:val="22"/>
          <w:szCs w:val="22"/>
        </w:rPr>
        <w:t>Табелу “</w:t>
      </w:r>
      <w:r w:rsidRPr="009D40B5">
        <w:rPr>
          <w:rFonts w:ascii="Arial" w:hAnsi="Arial" w:cs="Arial"/>
          <w:b/>
          <w:sz w:val="22"/>
          <w:szCs w:val="22"/>
        </w:rPr>
        <w:t>Подаци о осталим члановима групе понуђача или подизвођачима</w:t>
      </w:r>
      <w:r w:rsidRPr="009D40B5">
        <w:rPr>
          <w:rFonts w:ascii="Arial" w:hAnsi="Arial" w:cs="Arial"/>
          <w:sz w:val="22"/>
          <w:szCs w:val="22"/>
        </w:rPr>
        <w:t xml:space="preserve">“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  </w:t>
      </w:r>
    </w:p>
    <w:p w:rsidR="00B02A11" w:rsidRPr="009D40B5" w:rsidRDefault="00B02A11" w:rsidP="00B02A11">
      <w:pPr>
        <w:jc w:val="both"/>
        <w:rPr>
          <w:rFonts w:ascii="Arial" w:hAnsi="Arial" w:cs="Arial"/>
          <w:b/>
          <w:sz w:val="22"/>
          <w:szCs w:val="22"/>
        </w:rPr>
      </w:pPr>
    </w:p>
    <w:p w:rsidR="00B02A11" w:rsidRPr="009D40B5" w:rsidRDefault="00B02A11" w:rsidP="00B02A11">
      <w:pPr>
        <w:jc w:val="both"/>
        <w:rPr>
          <w:rFonts w:ascii="Arial" w:hAnsi="Arial" w:cs="Arial"/>
          <w:b/>
          <w:sz w:val="22"/>
          <w:szCs w:val="22"/>
        </w:rPr>
      </w:pPr>
      <w:r w:rsidRPr="009D40B5">
        <w:rPr>
          <w:rFonts w:ascii="Arial" w:hAnsi="Arial" w:cs="Arial"/>
          <w:b/>
          <w:sz w:val="22"/>
          <w:szCs w:val="22"/>
        </w:rPr>
        <w:t>У случају ангажовања подизвођача:</w:t>
      </w:r>
    </w:p>
    <w:p w:rsidR="00B02A11" w:rsidRPr="009D40B5" w:rsidRDefault="00B02A11" w:rsidP="00B02A11">
      <w:pPr>
        <w:widowControl w:val="0"/>
        <w:jc w:val="both"/>
        <w:rPr>
          <w:rFonts w:ascii="Arial" w:hAnsi="Arial" w:cs="Arial"/>
          <w:sz w:val="22"/>
          <w:szCs w:val="22"/>
          <w:lang w:eastAsia="sr-Latn-CS"/>
        </w:rPr>
      </w:pPr>
      <w:r w:rsidRPr="009D40B5">
        <w:rPr>
          <w:rFonts w:ascii="Arial" w:hAnsi="Arial" w:cs="Arial"/>
          <w:sz w:val="22"/>
          <w:szCs w:val="22"/>
        </w:rPr>
        <w:t xml:space="preserve">Подаци о </w:t>
      </w:r>
      <w:r w:rsidRPr="009D40B5">
        <w:rPr>
          <w:rFonts w:ascii="Arial" w:hAnsi="Arial" w:cs="Arial"/>
          <w:sz w:val="22"/>
          <w:szCs w:val="22"/>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B02A11" w:rsidRPr="009D40B5" w:rsidRDefault="00B02A11" w:rsidP="00B02A11">
      <w:pPr>
        <w:widowControl w:val="0"/>
        <w:jc w:val="both"/>
        <w:rPr>
          <w:rFonts w:ascii="Arial" w:hAnsi="Arial" w:cs="Arial"/>
          <w:sz w:val="22"/>
          <w:szCs w:val="22"/>
        </w:rPr>
      </w:pPr>
      <w:r w:rsidRPr="009D40B5">
        <w:rPr>
          <w:rFonts w:ascii="Arial" w:hAnsi="Arial" w:cs="Arial"/>
          <w:sz w:val="22"/>
          <w:szCs w:val="22"/>
          <w:lang w:eastAsia="sr-Latn-CS"/>
        </w:rPr>
        <w:t>______________________________________________________________________________________________________________________________________</w:t>
      </w:r>
    </w:p>
    <w:p w:rsidR="00B02A11" w:rsidRPr="009D40B5" w:rsidRDefault="00B02A11" w:rsidP="00B02A11">
      <w:pPr>
        <w:jc w:val="both"/>
        <w:rPr>
          <w:rFonts w:ascii="Arial" w:hAnsi="Arial" w:cs="Arial"/>
          <w:b/>
          <w:sz w:val="22"/>
          <w:szCs w:val="22"/>
        </w:rPr>
      </w:pPr>
    </w:p>
    <w:p w:rsidR="00B02A11" w:rsidRPr="009D40B5" w:rsidRDefault="00B02A11" w:rsidP="00B02A11">
      <w:pPr>
        <w:jc w:val="both"/>
        <w:rPr>
          <w:rFonts w:ascii="Arial" w:hAnsi="Arial" w:cs="Arial"/>
          <w:b/>
          <w:sz w:val="22"/>
          <w:szCs w:val="22"/>
        </w:rPr>
      </w:pPr>
    </w:p>
    <w:p w:rsidR="00B02A11" w:rsidRPr="009D40B5" w:rsidRDefault="00B02A11" w:rsidP="00B02A11">
      <w:pPr>
        <w:jc w:val="both"/>
        <w:rPr>
          <w:rFonts w:ascii="Arial" w:hAnsi="Arial" w:cs="Arial"/>
          <w:b/>
          <w:sz w:val="22"/>
          <w:szCs w:val="22"/>
        </w:rPr>
      </w:pPr>
      <w:r w:rsidRPr="009D40B5">
        <w:rPr>
          <w:rFonts w:ascii="Arial" w:hAnsi="Arial" w:cs="Arial"/>
          <w:b/>
          <w:sz w:val="22"/>
          <w:szCs w:val="22"/>
        </w:rPr>
        <w:t>1. УКУПНА ЦЕНА износи ___________________ (словима: ___________) динара исказана без ПДВ</w:t>
      </w:r>
    </w:p>
    <w:p w:rsidR="00B02A11" w:rsidRPr="009D40B5" w:rsidRDefault="00B02A11" w:rsidP="00B02A11">
      <w:pPr>
        <w:pStyle w:val="ListParagraph"/>
        <w:spacing w:after="0" w:line="240" w:lineRule="auto"/>
        <w:jc w:val="both"/>
        <w:rPr>
          <w:rFonts w:ascii="Arial" w:hAnsi="Arial" w:cs="Arial"/>
        </w:rPr>
      </w:pPr>
    </w:p>
    <w:p w:rsidR="00B02A11" w:rsidRPr="009D40B5" w:rsidRDefault="00B02A11" w:rsidP="00B02A11">
      <w:pPr>
        <w:jc w:val="both"/>
        <w:rPr>
          <w:rFonts w:ascii="Arial" w:hAnsi="Arial" w:cs="Arial"/>
          <w:b/>
          <w:sz w:val="22"/>
          <w:szCs w:val="22"/>
        </w:rPr>
      </w:pPr>
      <w:r w:rsidRPr="009D40B5">
        <w:rPr>
          <w:rFonts w:ascii="Arial" w:hAnsi="Arial" w:cs="Arial"/>
          <w:b/>
          <w:sz w:val="22"/>
          <w:szCs w:val="22"/>
        </w:rPr>
        <w:t>2. УСЛОВИ И НАЧИН ПЛАЋАЊА: ____________________________</w:t>
      </w:r>
    </w:p>
    <w:p w:rsidR="00B02A11" w:rsidRPr="009D40B5" w:rsidRDefault="00B02A11" w:rsidP="00B02A11">
      <w:pPr>
        <w:jc w:val="both"/>
        <w:rPr>
          <w:rFonts w:ascii="Arial" w:hAnsi="Arial" w:cs="Arial"/>
          <w:b/>
          <w:sz w:val="22"/>
          <w:szCs w:val="22"/>
        </w:rPr>
      </w:pPr>
    </w:p>
    <w:p w:rsidR="00B02A11" w:rsidRPr="009D40B5" w:rsidRDefault="00B02A11" w:rsidP="00B02A11">
      <w:pPr>
        <w:jc w:val="both"/>
        <w:rPr>
          <w:rFonts w:ascii="Arial" w:hAnsi="Arial" w:cs="Arial"/>
          <w:sz w:val="22"/>
          <w:szCs w:val="22"/>
        </w:rPr>
      </w:pPr>
      <w:r w:rsidRPr="009D40B5">
        <w:rPr>
          <w:rFonts w:ascii="Arial" w:hAnsi="Arial" w:cs="Arial"/>
          <w:sz w:val="22"/>
          <w:szCs w:val="22"/>
        </w:rPr>
        <w:tab/>
      </w:r>
    </w:p>
    <w:p w:rsidR="00B02A11" w:rsidRPr="009D40B5" w:rsidRDefault="00B02A11" w:rsidP="00B02A11">
      <w:pPr>
        <w:jc w:val="both"/>
        <w:rPr>
          <w:rFonts w:ascii="Arial" w:hAnsi="Arial" w:cs="Arial"/>
          <w:b/>
          <w:sz w:val="22"/>
          <w:szCs w:val="22"/>
        </w:rPr>
      </w:pPr>
      <w:r w:rsidRPr="009D40B5">
        <w:rPr>
          <w:rFonts w:ascii="Arial" w:hAnsi="Arial" w:cs="Arial"/>
          <w:b/>
          <w:sz w:val="22"/>
          <w:szCs w:val="22"/>
        </w:rPr>
        <w:t>3. НАЧИН И РОК ИСПОРУКЕ: ______________________________</w:t>
      </w:r>
    </w:p>
    <w:p w:rsidR="00B02A11" w:rsidRPr="009D40B5" w:rsidRDefault="00B02A11" w:rsidP="00B02A11">
      <w:pPr>
        <w:suppressAutoHyphens w:val="0"/>
        <w:jc w:val="both"/>
        <w:rPr>
          <w:rFonts w:ascii="Arial" w:hAnsi="Arial" w:cs="Arial"/>
          <w:b/>
          <w:sz w:val="22"/>
          <w:szCs w:val="22"/>
        </w:rPr>
      </w:pPr>
    </w:p>
    <w:p w:rsidR="00B02A11" w:rsidRPr="009D40B5" w:rsidRDefault="00B02A11" w:rsidP="00B02A11">
      <w:pPr>
        <w:rPr>
          <w:rFonts w:ascii="Arial" w:hAnsi="Arial" w:cs="Arial"/>
          <w:b/>
          <w:sz w:val="22"/>
          <w:szCs w:val="22"/>
        </w:rPr>
      </w:pPr>
    </w:p>
    <w:p w:rsidR="00B02A11" w:rsidRPr="009D40B5" w:rsidRDefault="00B02A11" w:rsidP="00B02A11">
      <w:pPr>
        <w:rPr>
          <w:rFonts w:ascii="Arial" w:hAnsi="Arial" w:cs="Arial"/>
          <w:sz w:val="22"/>
          <w:szCs w:val="22"/>
        </w:rPr>
      </w:pPr>
      <w:r w:rsidRPr="009D40B5">
        <w:rPr>
          <w:rFonts w:ascii="Arial" w:hAnsi="Arial" w:cs="Arial"/>
          <w:b/>
          <w:sz w:val="22"/>
          <w:szCs w:val="22"/>
        </w:rPr>
        <w:t xml:space="preserve">4. РОК ВАЖЕЊА ПОНУДЕ: </w:t>
      </w:r>
      <w:r w:rsidRPr="009D40B5">
        <w:rPr>
          <w:rFonts w:ascii="Arial" w:hAnsi="Arial" w:cs="Arial"/>
          <w:sz w:val="22"/>
          <w:szCs w:val="22"/>
        </w:rPr>
        <w:t>__________________________________________</w:t>
      </w:r>
    </w:p>
    <w:p w:rsidR="00B02A11" w:rsidRPr="009D40B5" w:rsidRDefault="00B02A11" w:rsidP="00B02A11">
      <w:pPr>
        <w:jc w:val="both"/>
        <w:rPr>
          <w:rFonts w:ascii="Arial" w:hAnsi="Arial" w:cs="Arial"/>
          <w:b/>
          <w:i/>
          <w:sz w:val="22"/>
          <w:szCs w:val="22"/>
        </w:rPr>
      </w:pPr>
      <w:r w:rsidRPr="009D40B5">
        <w:rPr>
          <w:rFonts w:ascii="Arial" w:hAnsi="Arial" w:cs="Arial"/>
          <w:i/>
          <w:sz w:val="22"/>
          <w:szCs w:val="22"/>
        </w:rPr>
        <w:t>(понуда мора да важи најмање 60 дана од дана отварања понуда)</w:t>
      </w:r>
    </w:p>
    <w:p w:rsidR="00B02A11" w:rsidRPr="009D40B5" w:rsidRDefault="00B02A11" w:rsidP="00B02A11">
      <w:pPr>
        <w:jc w:val="both"/>
        <w:rPr>
          <w:rFonts w:ascii="Arial" w:hAnsi="Arial" w:cs="Arial"/>
          <w:sz w:val="22"/>
          <w:szCs w:val="22"/>
        </w:rPr>
      </w:pPr>
    </w:p>
    <w:p w:rsidR="00B02A11" w:rsidRPr="009D40B5" w:rsidRDefault="00B02A11" w:rsidP="00B02A11">
      <w:pPr>
        <w:rPr>
          <w:rFonts w:ascii="Arial" w:hAnsi="Arial" w:cs="Arial"/>
          <w:b/>
          <w:i/>
          <w:sz w:val="22"/>
          <w:szCs w:val="22"/>
        </w:rPr>
      </w:pPr>
    </w:p>
    <w:p w:rsidR="00B02A11" w:rsidRPr="009D40B5" w:rsidRDefault="00B02A11" w:rsidP="00B02A11">
      <w:pPr>
        <w:jc w:val="both"/>
        <w:rPr>
          <w:rFonts w:ascii="Arial" w:hAnsi="Arial" w:cs="Arial"/>
          <w:sz w:val="22"/>
          <w:szCs w:val="22"/>
        </w:rPr>
      </w:pPr>
    </w:p>
    <w:tbl>
      <w:tblPr>
        <w:tblW w:w="0" w:type="auto"/>
        <w:jc w:val="center"/>
        <w:tblLook w:val="01E0" w:firstRow="1" w:lastRow="1" w:firstColumn="1" w:lastColumn="1" w:noHBand="0" w:noVBand="0"/>
      </w:tblPr>
      <w:tblGrid>
        <w:gridCol w:w="3599"/>
        <w:gridCol w:w="1960"/>
        <w:gridCol w:w="3731"/>
      </w:tblGrid>
      <w:tr w:rsidR="00B02A11" w:rsidRPr="009D40B5" w:rsidTr="001D767A">
        <w:trPr>
          <w:jc w:val="center"/>
        </w:trPr>
        <w:tc>
          <w:tcPr>
            <w:tcW w:w="3652" w:type="dxa"/>
          </w:tcPr>
          <w:p w:rsidR="00B02A11" w:rsidRPr="009D40B5" w:rsidRDefault="00B02A11" w:rsidP="001D767A">
            <w:pPr>
              <w:jc w:val="center"/>
              <w:rPr>
                <w:rFonts w:ascii="Arial" w:hAnsi="Arial" w:cs="Arial"/>
                <w:sz w:val="22"/>
                <w:szCs w:val="22"/>
              </w:rPr>
            </w:pPr>
            <w:r w:rsidRPr="009D40B5">
              <w:rPr>
                <w:rFonts w:ascii="Arial" w:hAnsi="Arial" w:cs="Arial"/>
                <w:sz w:val="22"/>
                <w:szCs w:val="22"/>
              </w:rPr>
              <w:t>Место и датум:</w:t>
            </w:r>
          </w:p>
        </w:tc>
        <w:tc>
          <w:tcPr>
            <w:tcW w:w="1985" w:type="dxa"/>
          </w:tcPr>
          <w:p w:rsidR="00B02A11" w:rsidRPr="009D40B5" w:rsidRDefault="00B02A11" w:rsidP="001D767A">
            <w:pPr>
              <w:jc w:val="center"/>
              <w:rPr>
                <w:rFonts w:ascii="Arial" w:hAnsi="Arial" w:cs="Arial"/>
                <w:sz w:val="22"/>
                <w:szCs w:val="22"/>
              </w:rPr>
            </w:pPr>
            <w:r w:rsidRPr="009D40B5">
              <w:rPr>
                <w:rFonts w:ascii="Arial" w:hAnsi="Arial" w:cs="Arial"/>
                <w:sz w:val="22"/>
                <w:szCs w:val="22"/>
              </w:rPr>
              <w:t>М.П.</w:t>
            </w:r>
          </w:p>
        </w:tc>
        <w:tc>
          <w:tcPr>
            <w:tcW w:w="3782" w:type="dxa"/>
          </w:tcPr>
          <w:p w:rsidR="00B02A11" w:rsidRPr="009D40B5" w:rsidRDefault="00B02A11" w:rsidP="001D767A">
            <w:pPr>
              <w:jc w:val="center"/>
              <w:rPr>
                <w:rFonts w:ascii="Arial" w:hAnsi="Arial" w:cs="Arial"/>
                <w:sz w:val="22"/>
                <w:szCs w:val="22"/>
              </w:rPr>
            </w:pPr>
            <w:r w:rsidRPr="009D40B5">
              <w:rPr>
                <w:rFonts w:ascii="Arial" w:hAnsi="Arial" w:cs="Arial"/>
                <w:sz w:val="22"/>
                <w:szCs w:val="22"/>
              </w:rPr>
              <w:t>Понуђач:</w:t>
            </w:r>
          </w:p>
        </w:tc>
      </w:tr>
      <w:tr w:rsidR="00B02A11" w:rsidRPr="009D40B5" w:rsidTr="001D767A">
        <w:trPr>
          <w:jc w:val="center"/>
        </w:trPr>
        <w:tc>
          <w:tcPr>
            <w:tcW w:w="3652" w:type="dxa"/>
            <w:vAlign w:val="center"/>
          </w:tcPr>
          <w:p w:rsidR="00B02A11" w:rsidRPr="009D40B5" w:rsidRDefault="00B02A11" w:rsidP="001D767A">
            <w:pPr>
              <w:jc w:val="both"/>
              <w:rPr>
                <w:rFonts w:ascii="Arial" w:hAnsi="Arial" w:cs="Arial"/>
                <w:sz w:val="22"/>
                <w:szCs w:val="22"/>
              </w:rPr>
            </w:pPr>
          </w:p>
        </w:tc>
        <w:tc>
          <w:tcPr>
            <w:tcW w:w="1985" w:type="dxa"/>
            <w:vAlign w:val="center"/>
          </w:tcPr>
          <w:p w:rsidR="00B02A11" w:rsidRPr="009D40B5" w:rsidRDefault="00B02A11" w:rsidP="001D767A">
            <w:pPr>
              <w:jc w:val="both"/>
              <w:rPr>
                <w:rFonts w:ascii="Arial" w:hAnsi="Arial" w:cs="Arial"/>
                <w:sz w:val="22"/>
                <w:szCs w:val="22"/>
              </w:rPr>
            </w:pPr>
          </w:p>
        </w:tc>
        <w:tc>
          <w:tcPr>
            <w:tcW w:w="3782" w:type="dxa"/>
            <w:vAlign w:val="center"/>
          </w:tcPr>
          <w:p w:rsidR="00B02A11" w:rsidRPr="009D40B5" w:rsidRDefault="00B02A11" w:rsidP="001D767A">
            <w:pPr>
              <w:jc w:val="both"/>
              <w:rPr>
                <w:rFonts w:ascii="Arial" w:hAnsi="Arial" w:cs="Arial"/>
                <w:sz w:val="22"/>
                <w:szCs w:val="22"/>
              </w:rPr>
            </w:pPr>
          </w:p>
        </w:tc>
      </w:tr>
      <w:tr w:rsidR="00B02A11" w:rsidRPr="009D40B5" w:rsidTr="001D767A">
        <w:trPr>
          <w:jc w:val="center"/>
        </w:trPr>
        <w:tc>
          <w:tcPr>
            <w:tcW w:w="3652" w:type="dxa"/>
            <w:tcBorders>
              <w:bottom w:val="single" w:sz="4" w:space="0" w:color="auto"/>
            </w:tcBorders>
            <w:vAlign w:val="center"/>
          </w:tcPr>
          <w:p w:rsidR="00B02A11" w:rsidRPr="009D40B5" w:rsidRDefault="00B02A11" w:rsidP="001D767A">
            <w:pPr>
              <w:jc w:val="both"/>
              <w:rPr>
                <w:rFonts w:ascii="Arial" w:hAnsi="Arial" w:cs="Arial"/>
                <w:sz w:val="22"/>
                <w:szCs w:val="22"/>
              </w:rPr>
            </w:pPr>
          </w:p>
        </w:tc>
        <w:tc>
          <w:tcPr>
            <w:tcW w:w="1985" w:type="dxa"/>
            <w:vAlign w:val="center"/>
          </w:tcPr>
          <w:p w:rsidR="00B02A11" w:rsidRPr="009D40B5" w:rsidRDefault="00B02A11" w:rsidP="001D767A">
            <w:pPr>
              <w:jc w:val="both"/>
              <w:rPr>
                <w:rFonts w:ascii="Arial" w:hAnsi="Arial" w:cs="Arial"/>
                <w:sz w:val="22"/>
                <w:szCs w:val="22"/>
              </w:rPr>
            </w:pPr>
          </w:p>
        </w:tc>
        <w:tc>
          <w:tcPr>
            <w:tcW w:w="3782" w:type="dxa"/>
            <w:tcBorders>
              <w:bottom w:val="single" w:sz="4" w:space="0" w:color="auto"/>
            </w:tcBorders>
            <w:vAlign w:val="center"/>
          </w:tcPr>
          <w:p w:rsidR="00B02A11" w:rsidRPr="009D40B5" w:rsidRDefault="00B02A11" w:rsidP="001D767A">
            <w:pPr>
              <w:jc w:val="both"/>
              <w:rPr>
                <w:rFonts w:ascii="Arial" w:hAnsi="Arial" w:cs="Arial"/>
                <w:sz w:val="22"/>
                <w:szCs w:val="22"/>
              </w:rPr>
            </w:pPr>
          </w:p>
        </w:tc>
      </w:tr>
    </w:tbl>
    <w:p w:rsidR="00B02A11" w:rsidRPr="009D40B5" w:rsidRDefault="00B02A11" w:rsidP="00B02A11">
      <w:pPr>
        <w:rPr>
          <w:rFonts w:ascii="Arial" w:hAnsi="Arial" w:cs="Arial"/>
          <w:sz w:val="22"/>
          <w:szCs w:val="22"/>
        </w:rPr>
      </w:pPr>
    </w:p>
    <w:p w:rsidR="00C35707" w:rsidRPr="009D40B5" w:rsidRDefault="00C35707" w:rsidP="001F2107">
      <w:pPr>
        <w:jc w:val="both"/>
        <w:rPr>
          <w:rFonts w:ascii="Arial" w:hAnsi="Arial" w:cs="Arial"/>
          <w:b/>
          <w:bCs/>
          <w:i/>
          <w:iCs/>
          <w:sz w:val="22"/>
          <w:szCs w:val="22"/>
        </w:rPr>
      </w:pPr>
    </w:p>
    <w:p w:rsidR="00C35707" w:rsidRPr="009D40B5" w:rsidRDefault="00C35707" w:rsidP="001F2107">
      <w:pPr>
        <w:jc w:val="both"/>
        <w:rPr>
          <w:rFonts w:ascii="Arial" w:hAnsi="Arial" w:cs="Arial"/>
          <w:b/>
          <w:bCs/>
          <w:i/>
          <w:iCs/>
          <w:sz w:val="22"/>
          <w:szCs w:val="22"/>
        </w:rPr>
      </w:pPr>
    </w:p>
    <w:p w:rsidR="00C35707" w:rsidRPr="009D40B5" w:rsidRDefault="00C35707" w:rsidP="001F2107">
      <w:pPr>
        <w:jc w:val="both"/>
        <w:rPr>
          <w:rFonts w:ascii="Arial" w:hAnsi="Arial" w:cs="Arial"/>
          <w:b/>
          <w:bCs/>
          <w:i/>
          <w:iCs/>
          <w:sz w:val="22"/>
          <w:szCs w:val="22"/>
        </w:rPr>
      </w:pPr>
    </w:p>
    <w:p w:rsidR="00C35707" w:rsidRPr="009D40B5" w:rsidRDefault="00C35707" w:rsidP="001F2107">
      <w:pPr>
        <w:jc w:val="both"/>
        <w:rPr>
          <w:rFonts w:ascii="Arial" w:hAnsi="Arial" w:cs="Arial"/>
          <w:b/>
          <w:bCs/>
          <w:i/>
          <w:iCs/>
          <w:sz w:val="22"/>
          <w:szCs w:val="22"/>
        </w:rPr>
      </w:pPr>
    </w:p>
    <w:p w:rsidR="008C3FCB" w:rsidRPr="009D40B5" w:rsidRDefault="008C3FCB" w:rsidP="001F2107">
      <w:pPr>
        <w:pStyle w:val="BodyText"/>
        <w:rPr>
          <w:rFonts w:ascii="Arial" w:hAnsi="Arial" w:cs="Arial"/>
          <w:b/>
          <w:i/>
          <w:sz w:val="22"/>
          <w:szCs w:val="22"/>
        </w:rPr>
      </w:pPr>
      <w:r w:rsidRPr="009D40B5">
        <w:rPr>
          <w:rFonts w:ascii="Arial" w:hAnsi="Arial" w:cs="Arial"/>
          <w:i/>
          <w:sz w:val="22"/>
          <w:szCs w:val="22"/>
        </w:rPr>
        <w:br w:type="page"/>
      </w:r>
    </w:p>
    <w:p w:rsidR="008A2CDE" w:rsidRPr="009D40B5" w:rsidRDefault="008A2CDE" w:rsidP="00DF761A">
      <w:pPr>
        <w:rPr>
          <w:rFonts w:ascii="Arial" w:hAnsi="Arial" w:cs="Arial"/>
          <w:b/>
          <w:sz w:val="22"/>
          <w:szCs w:val="22"/>
        </w:rPr>
      </w:pPr>
      <w:r w:rsidRPr="009D40B5">
        <w:rPr>
          <w:rFonts w:ascii="Arial" w:hAnsi="Arial" w:cs="Arial"/>
          <w:b/>
          <w:sz w:val="22"/>
          <w:szCs w:val="22"/>
        </w:rPr>
        <w:lastRenderedPageBreak/>
        <w:t xml:space="preserve">ОБРАЗАЦ </w:t>
      </w:r>
      <w:r w:rsidR="0059587B" w:rsidRPr="009D40B5">
        <w:rPr>
          <w:rFonts w:ascii="Arial" w:hAnsi="Arial" w:cs="Arial"/>
          <w:b/>
          <w:sz w:val="22"/>
          <w:szCs w:val="22"/>
        </w:rPr>
        <w:t>3</w:t>
      </w:r>
      <w:r w:rsidR="006B1413" w:rsidRPr="009D40B5">
        <w:rPr>
          <w:rFonts w:ascii="Arial" w:hAnsi="Arial" w:cs="Arial"/>
          <w:b/>
          <w:sz w:val="22"/>
          <w:szCs w:val="22"/>
        </w:rPr>
        <w:t>.</w:t>
      </w:r>
    </w:p>
    <w:p w:rsidR="00DD3F67" w:rsidRPr="009D40B5" w:rsidRDefault="00DD3F67" w:rsidP="00DF761A">
      <w:pPr>
        <w:tabs>
          <w:tab w:val="right" w:pos="9072"/>
        </w:tabs>
        <w:ind w:left="142"/>
        <w:rPr>
          <w:rFonts w:ascii="Arial" w:hAnsi="Arial" w:cs="Arial"/>
          <w:sz w:val="22"/>
          <w:szCs w:val="22"/>
          <w:lang w:val="ru-RU"/>
        </w:rPr>
      </w:pPr>
    </w:p>
    <w:p w:rsidR="0086416E" w:rsidRPr="009D40B5" w:rsidRDefault="0086416E" w:rsidP="00CB3166">
      <w:pPr>
        <w:pStyle w:val="BodyText"/>
        <w:ind w:left="-540" w:right="-16"/>
        <w:rPr>
          <w:rFonts w:ascii="Arial" w:hAnsi="Arial" w:cs="Arial"/>
          <w:sz w:val="22"/>
          <w:szCs w:val="22"/>
          <w:lang w:val="ru-RU"/>
        </w:rPr>
      </w:pPr>
    </w:p>
    <w:p w:rsidR="00603992" w:rsidRPr="009D40B5" w:rsidRDefault="00603992" w:rsidP="00165B1D">
      <w:pPr>
        <w:jc w:val="both"/>
        <w:rPr>
          <w:rFonts w:ascii="Arial" w:hAnsi="Arial" w:cs="Arial"/>
          <w:bCs/>
          <w:sz w:val="22"/>
          <w:szCs w:val="22"/>
          <w:lang w:eastAsia="en-US" w:bidi="en-US"/>
        </w:rPr>
      </w:pPr>
      <w:r w:rsidRPr="009D40B5">
        <w:rPr>
          <w:rFonts w:ascii="Arial" w:hAnsi="Arial" w:cs="Arial"/>
          <w:bCs/>
          <w:sz w:val="22"/>
          <w:szCs w:val="22"/>
          <w:lang w:eastAsia="en-US" w:bidi="en-US"/>
        </w:rPr>
        <w:t xml:space="preserve">У складу са чланом 75. став 2. Закона о јавним набавкама („Сл. гласник РС“ бр. </w:t>
      </w:r>
      <w:r w:rsidR="00B02A11" w:rsidRPr="009D40B5">
        <w:rPr>
          <w:rFonts w:ascii="Arial" w:hAnsi="Arial" w:cs="Arial"/>
          <w:bCs/>
          <w:sz w:val="22"/>
          <w:szCs w:val="22"/>
          <w:lang w:eastAsia="en-US" w:bidi="en-US"/>
        </w:rPr>
        <w:t>124/12</w:t>
      </w:r>
      <w:r w:rsidR="00B02A11" w:rsidRPr="009D40B5">
        <w:rPr>
          <w:rFonts w:ascii="Arial" w:hAnsi="Arial" w:cs="Arial"/>
          <w:bCs/>
          <w:sz w:val="22"/>
          <w:szCs w:val="22"/>
          <w:lang w:val="sr-Cyrl-RS" w:eastAsia="en-US" w:bidi="en-US"/>
        </w:rPr>
        <w:t xml:space="preserve">, </w:t>
      </w:r>
      <w:r w:rsidR="00A17C95" w:rsidRPr="009D40B5">
        <w:rPr>
          <w:rFonts w:ascii="Arial" w:hAnsi="Arial" w:cs="Arial"/>
          <w:bCs/>
          <w:sz w:val="22"/>
          <w:szCs w:val="22"/>
          <w:lang w:eastAsia="en-US" w:bidi="en-US"/>
        </w:rPr>
        <w:t>14/15</w:t>
      </w:r>
      <w:r w:rsidR="00B02A11" w:rsidRPr="009D40B5">
        <w:rPr>
          <w:rFonts w:ascii="Arial" w:hAnsi="Arial" w:cs="Arial"/>
          <w:bCs/>
          <w:sz w:val="22"/>
          <w:szCs w:val="22"/>
          <w:lang w:val="sr-Cyrl-RS" w:eastAsia="en-US" w:bidi="en-US"/>
        </w:rPr>
        <w:t xml:space="preserve"> и 68/15</w:t>
      </w:r>
      <w:r w:rsidRPr="009D40B5">
        <w:rPr>
          <w:rFonts w:ascii="Arial" w:hAnsi="Arial" w:cs="Arial"/>
          <w:bCs/>
          <w:sz w:val="22"/>
          <w:szCs w:val="22"/>
          <w:lang w:eastAsia="en-US" w:bidi="en-US"/>
        </w:rPr>
        <w:t>) дајемо следећу</w:t>
      </w:r>
    </w:p>
    <w:p w:rsidR="00576E6B" w:rsidRPr="009D40B5" w:rsidRDefault="00576E6B" w:rsidP="00576E6B">
      <w:pPr>
        <w:jc w:val="right"/>
        <w:rPr>
          <w:rFonts w:ascii="Arial" w:hAnsi="Arial" w:cs="Arial"/>
          <w:b/>
          <w:sz w:val="22"/>
          <w:szCs w:val="22"/>
        </w:rPr>
      </w:pPr>
    </w:p>
    <w:p w:rsidR="00576E6B" w:rsidRPr="009D40B5" w:rsidRDefault="00576E6B" w:rsidP="00576E6B">
      <w:pPr>
        <w:jc w:val="right"/>
        <w:rPr>
          <w:rFonts w:ascii="Arial" w:hAnsi="Arial" w:cs="Arial"/>
          <w:b/>
          <w:bCs/>
          <w:sz w:val="22"/>
          <w:szCs w:val="22"/>
          <w:lang w:eastAsia="en-US" w:bidi="en-US"/>
        </w:rPr>
      </w:pPr>
    </w:p>
    <w:p w:rsidR="00576E6B" w:rsidRPr="009D40B5" w:rsidRDefault="00576E6B" w:rsidP="00576E6B">
      <w:pPr>
        <w:jc w:val="right"/>
        <w:rPr>
          <w:rFonts w:ascii="Arial" w:hAnsi="Arial" w:cs="Arial"/>
          <w:b/>
          <w:bCs/>
          <w:sz w:val="22"/>
          <w:szCs w:val="22"/>
          <w:lang w:eastAsia="en-US" w:bidi="en-US"/>
        </w:rPr>
      </w:pPr>
    </w:p>
    <w:p w:rsidR="00576E6B" w:rsidRPr="009D40B5" w:rsidRDefault="00576E6B" w:rsidP="00576E6B">
      <w:pPr>
        <w:pStyle w:val="Heading2"/>
        <w:jc w:val="center"/>
        <w:rPr>
          <w:rFonts w:cs="Arial"/>
        </w:rPr>
      </w:pPr>
      <w:bookmarkStart w:id="236" w:name="_Toc400883396"/>
      <w:bookmarkStart w:id="237" w:name="_Toc425166659"/>
      <w:bookmarkStart w:id="238" w:name="_Toc428195357"/>
      <w:r w:rsidRPr="009D40B5">
        <w:rPr>
          <w:rFonts w:cs="Arial"/>
        </w:rPr>
        <w:t>ИЗЈАВА</w:t>
      </w:r>
      <w:bookmarkEnd w:id="236"/>
      <w:bookmarkEnd w:id="237"/>
      <w:bookmarkEnd w:id="238"/>
    </w:p>
    <w:p w:rsidR="00576E6B" w:rsidRPr="009D40B5" w:rsidRDefault="00576E6B" w:rsidP="00576E6B">
      <w:pPr>
        <w:jc w:val="center"/>
        <w:rPr>
          <w:rFonts w:ascii="Arial" w:hAnsi="Arial" w:cs="Arial"/>
          <w:sz w:val="22"/>
          <w:szCs w:val="22"/>
        </w:rPr>
      </w:pPr>
    </w:p>
    <w:p w:rsidR="00576E6B" w:rsidRPr="009D40B5" w:rsidRDefault="00576E6B" w:rsidP="00576E6B">
      <w:pPr>
        <w:jc w:val="center"/>
        <w:rPr>
          <w:rFonts w:ascii="Arial" w:hAnsi="Arial" w:cs="Arial"/>
          <w:sz w:val="22"/>
          <w:szCs w:val="22"/>
        </w:rPr>
      </w:pPr>
      <w:r w:rsidRPr="009D40B5">
        <w:rPr>
          <w:rFonts w:ascii="Arial" w:hAnsi="Arial" w:cs="Arial"/>
          <w:sz w:val="22"/>
          <w:szCs w:val="22"/>
        </w:rPr>
        <w:t xml:space="preserve">У својству ____________________ </w:t>
      </w:r>
    </w:p>
    <w:p w:rsidR="00576E6B" w:rsidRPr="009D40B5" w:rsidRDefault="00576E6B" w:rsidP="00576E6B">
      <w:pPr>
        <w:jc w:val="center"/>
        <w:rPr>
          <w:rFonts w:ascii="Arial" w:hAnsi="Arial" w:cs="Arial"/>
          <w:sz w:val="22"/>
          <w:szCs w:val="22"/>
        </w:rPr>
      </w:pPr>
    </w:p>
    <w:p w:rsidR="00576E6B" w:rsidRPr="009D40B5" w:rsidRDefault="00576E6B" w:rsidP="00576E6B">
      <w:pPr>
        <w:jc w:val="center"/>
        <w:rPr>
          <w:rFonts w:ascii="Arial" w:hAnsi="Arial" w:cs="Arial"/>
          <w:sz w:val="22"/>
          <w:szCs w:val="22"/>
        </w:rPr>
      </w:pPr>
    </w:p>
    <w:p w:rsidR="00576E6B" w:rsidRPr="009D40B5" w:rsidRDefault="00576E6B" w:rsidP="00576E6B">
      <w:pPr>
        <w:jc w:val="center"/>
        <w:rPr>
          <w:rFonts w:ascii="Arial" w:hAnsi="Arial" w:cs="Arial"/>
          <w:bCs/>
          <w:sz w:val="22"/>
          <w:szCs w:val="22"/>
        </w:rPr>
      </w:pPr>
      <w:r w:rsidRPr="009D40B5">
        <w:rPr>
          <w:rFonts w:ascii="Arial" w:hAnsi="Arial" w:cs="Arial"/>
          <w:bCs/>
          <w:sz w:val="22"/>
          <w:szCs w:val="22"/>
        </w:rPr>
        <w:t>И З Ј А В Љ У Ј Е М О</w:t>
      </w:r>
    </w:p>
    <w:p w:rsidR="00576E6B" w:rsidRPr="009D40B5" w:rsidRDefault="00576E6B" w:rsidP="00576E6B">
      <w:pPr>
        <w:jc w:val="center"/>
        <w:rPr>
          <w:rFonts w:ascii="Arial" w:hAnsi="Arial" w:cs="Arial"/>
          <w:sz w:val="22"/>
          <w:szCs w:val="22"/>
        </w:rPr>
      </w:pPr>
    </w:p>
    <w:p w:rsidR="00576E6B" w:rsidRPr="009D40B5" w:rsidRDefault="00576E6B" w:rsidP="00576E6B">
      <w:pPr>
        <w:jc w:val="center"/>
        <w:rPr>
          <w:rFonts w:ascii="Arial" w:hAnsi="Arial" w:cs="Arial"/>
          <w:sz w:val="22"/>
          <w:szCs w:val="22"/>
        </w:rPr>
      </w:pPr>
      <w:r w:rsidRPr="009D40B5">
        <w:rPr>
          <w:rFonts w:ascii="Arial" w:hAnsi="Arial" w:cs="Arial"/>
          <w:sz w:val="22"/>
          <w:szCs w:val="22"/>
        </w:rPr>
        <w:t>под пуном материјалном и кривичном одговорношћу да</w:t>
      </w:r>
    </w:p>
    <w:p w:rsidR="00576E6B" w:rsidRPr="009D40B5" w:rsidRDefault="00576E6B" w:rsidP="00576E6B">
      <w:pPr>
        <w:jc w:val="center"/>
        <w:rPr>
          <w:rFonts w:ascii="Arial" w:hAnsi="Arial" w:cs="Arial"/>
          <w:sz w:val="22"/>
          <w:szCs w:val="22"/>
        </w:rPr>
      </w:pPr>
    </w:p>
    <w:p w:rsidR="00576E6B" w:rsidRPr="009D40B5" w:rsidRDefault="00576E6B" w:rsidP="00576E6B">
      <w:pPr>
        <w:jc w:val="center"/>
        <w:rPr>
          <w:rFonts w:ascii="Arial" w:hAnsi="Arial" w:cs="Arial"/>
          <w:sz w:val="22"/>
          <w:szCs w:val="22"/>
        </w:rPr>
      </w:pPr>
      <w:r w:rsidRPr="009D40B5">
        <w:rPr>
          <w:rFonts w:ascii="Arial" w:hAnsi="Arial" w:cs="Arial"/>
          <w:sz w:val="22"/>
          <w:szCs w:val="22"/>
        </w:rPr>
        <w:t>_____________________________________________________</w:t>
      </w:r>
    </w:p>
    <w:p w:rsidR="00576E6B" w:rsidRPr="009D40B5" w:rsidRDefault="00576E6B" w:rsidP="00576E6B">
      <w:pPr>
        <w:jc w:val="center"/>
        <w:rPr>
          <w:rFonts w:ascii="Arial" w:hAnsi="Arial" w:cs="Arial"/>
          <w:sz w:val="22"/>
          <w:szCs w:val="22"/>
        </w:rPr>
      </w:pPr>
      <w:r w:rsidRPr="009D40B5">
        <w:rPr>
          <w:rFonts w:ascii="Arial" w:hAnsi="Arial" w:cs="Arial"/>
          <w:sz w:val="22"/>
          <w:szCs w:val="22"/>
        </w:rPr>
        <w:t>(</w:t>
      </w:r>
      <w:r w:rsidRPr="009D40B5">
        <w:rPr>
          <w:rFonts w:ascii="Arial" w:hAnsi="Arial" w:cs="Arial"/>
          <w:i/>
          <w:sz w:val="22"/>
          <w:szCs w:val="22"/>
        </w:rPr>
        <w:t>пун назив и седиште</w:t>
      </w:r>
      <w:r w:rsidRPr="009D40B5">
        <w:rPr>
          <w:rFonts w:ascii="Arial" w:hAnsi="Arial" w:cs="Arial"/>
          <w:sz w:val="22"/>
          <w:szCs w:val="22"/>
        </w:rPr>
        <w:t>)</w:t>
      </w:r>
    </w:p>
    <w:p w:rsidR="00576E6B" w:rsidRPr="009D40B5" w:rsidRDefault="00576E6B" w:rsidP="00576E6B">
      <w:pPr>
        <w:rPr>
          <w:rFonts w:ascii="Arial" w:hAnsi="Arial" w:cs="Arial"/>
          <w:sz w:val="22"/>
          <w:szCs w:val="22"/>
        </w:rPr>
      </w:pPr>
    </w:p>
    <w:p w:rsidR="00576E6B" w:rsidRPr="009D40B5" w:rsidRDefault="00576E6B" w:rsidP="00576E6B">
      <w:pPr>
        <w:rPr>
          <w:rFonts w:ascii="Arial" w:hAnsi="Arial" w:cs="Arial"/>
          <w:sz w:val="22"/>
          <w:szCs w:val="22"/>
        </w:rPr>
      </w:pPr>
    </w:p>
    <w:p w:rsidR="006A714A" w:rsidRPr="009D40B5" w:rsidRDefault="006A714A" w:rsidP="006A714A">
      <w:pPr>
        <w:jc w:val="both"/>
        <w:rPr>
          <w:rFonts w:ascii="Arial" w:hAnsi="Arial" w:cs="Arial"/>
          <w:color w:val="000000"/>
          <w:sz w:val="22"/>
          <w:szCs w:val="22"/>
        </w:rPr>
      </w:pPr>
      <w:r w:rsidRPr="009D40B5">
        <w:rPr>
          <w:rFonts w:ascii="Arial" w:hAnsi="Arial" w:cs="Arial"/>
          <w:sz w:val="22"/>
          <w:szCs w:val="22"/>
        </w:rPr>
        <w:t>поштује све обавезе које произлазе из важећих прописа о заштити</w:t>
      </w:r>
      <w:r w:rsidRPr="009D40B5">
        <w:rPr>
          <w:rFonts w:ascii="Arial" w:hAnsi="Arial" w:cs="Arial"/>
          <w:color w:val="000000"/>
          <w:sz w:val="22"/>
          <w:szCs w:val="22"/>
        </w:rPr>
        <w:t xml:space="preserve"> на раду</w:t>
      </w:r>
      <w:r w:rsidRPr="009D40B5">
        <w:rPr>
          <w:rFonts w:ascii="Arial" w:hAnsi="Arial" w:cs="Arial"/>
          <w:sz w:val="22"/>
          <w:szCs w:val="22"/>
        </w:rPr>
        <w:t xml:space="preserve">, запошљавању и условима рада, заштити животне средине, и нема забрану обављања делатности која је на снази у време подношења понуде у поступку јавне набавке број </w:t>
      </w:r>
      <w:r w:rsidR="004B61AD" w:rsidRPr="009D40B5">
        <w:rPr>
          <w:rFonts w:ascii="Arial" w:hAnsi="Arial" w:cs="Arial"/>
          <w:sz w:val="22"/>
          <w:szCs w:val="22"/>
          <w:lang w:val="en-US"/>
        </w:rPr>
        <w:t>JN/1000/0398/2015</w:t>
      </w:r>
      <w:r w:rsidRPr="009D40B5">
        <w:rPr>
          <w:rFonts w:ascii="Arial" w:hAnsi="Arial" w:cs="Arial"/>
          <w:sz w:val="22"/>
          <w:szCs w:val="22"/>
        </w:rPr>
        <w:t>.</w:t>
      </w:r>
    </w:p>
    <w:p w:rsidR="006A714A" w:rsidRPr="009D40B5" w:rsidRDefault="006A714A" w:rsidP="006A714A">
      <w:pPr>
        <w:jc w:val="both"/>
        <w:rPr>
          <w:rFonts w:ascii="Arial" w:hAnsi="Arial" w:cs="Arial"/>
          <w:sz w:val="22"/>
          <w:szCs w:val="22"/>
        </w:rPr>
      </w:pPr>
    </w:p>
    <w:p w:rsidR="00576E6B" w:rsidRPr="009D40B5" w:rsidRDefault="00576E6B" w:rsidP="00576E6B">
      <w:pPr>
        <w:jc w:val="both"/>
        <w:rPr>
          <w:rFonts w:ascii="Arial" w:hAnsi="Arial" w:cs="Arial"/>
          <w:sz w:val="22"/>
          <w:szCs w:val="22"/>
        </w:rPr>
      </w:pPr>
    </w:p>
    <w:p w:rsidR="00576E6B" w:rsidRPr="009D40B5" w:rsidRDefault="00576E6B" w:rsidP="00576E6B">
      <w:pPr>
        <w:jc w:val="both"/>
        <w:rPr>
          <w:rFonts w:ascii="Arial" w:hAnsi="Arial" w:cs="Arial"/>
          <w:sz w:val="22"/>
          <w:szCs w:val="22"/>
        </w:rPr>
      </w:pPr>
    </w:p>
    <w:p w:rsidR="00603992" w:rsidRPr="009D40B5" w:rsidRDefault="00603992" w:rsidP="001F2107">
      <w:pPr>
        <w:jc w:val="both"/>
        <w:rPr>
          <w:rFonts w:ascii="Arial" w:hAnsi="Arial" w:cs="Arial"/>
          <w:b/>
          <w:bCs/>
          <w:sz w:val="22"/>
          <w:szCs w:val="22"/>
          <w:lang w:eastAsia="en-US" w:bidi="en-US"/>
        </w:rPr>
      </w:pPr>
    </w:p>
    <w:p w:rsidR="00603992" w:rsidRPr="009D40B5" w:rsidRDefault="00603992" w:rsidP="001F2107">
      <w:pPr>
        <w:jc w:val="both"/>
        <w:rPr>
          <w:rFonts w:ascii="Arial" w:hAnsi="Arial" w:cs="Arial"/>
          <w:b/>
          <w:bCs/>
          <w:sz w:val="22"/>
          <w:szCs w:val="22"/>
          <w:lang w:eastAsia="en-US" w:bidi="en-US"/>
        </w:rPr>
      </w:pPr>
    </w:p>
    <w:p w:rsidR="00603992" w:rsidRPr="009D40B5" w:rsidRDefault="00603992" w:rsidP="001F2107">
      <w:pPr>
        <w:jc w:val="center"/>
        <w:rPr>
          <w:rFonts w:ascii="Arial" w:hAnsi="Arial" w:cs="Arial"/>
          <w:b/>
          <w:bCs/>
          <w:sz w:val="22"/>
          <w:szCs w:val="22"/>
          <w:lang w:eastAsia="en-US" w:bidi="en-US"/>
        </w:rPr>
      </w:pPr>
    </w:p>
    <w:p w:rsidR="00603992" w:rsidRPr="009D40B5" w:rsidRDefault="00603992">
      <w:pPr>
        <w:pStyle w:val="BodyText"/>
        <w:ind w:left="-540" w:right="-16"/>
        <w:rPr>
          <w:rFonts w:ascii="Arial" w:hAnsi="Arial" w:cs="Arial"/>
          <w:sz w:val="22"/>
          <w:szCs w:val="22"/>
          <w:lang w:val="ru-RU"/>
        </w:rPr>
      </w:pPr>
    </w:p>
    <w:p w:rsidR="00603992" w:rsidRPr="009D40B5" w:rsidRDefault="00603992">
      <w:pPr>
        <w:pStyle w:val="BodyText"/>
        <w:ind w:left="-540" w:right="-16"/>
        <w:rPr>
          <w:rFonts w:ascii="Arial" w:hAnsi="Arial" w:cs="Arial"/>
          <w:sz w:val="22"/>
          <w:szCs w:val="22"/>
          <w:lang w:val="ru-RU"/>
        </w:rPr>
      </w:pPr>
    </w:p>
    <w:tbl>
      <w:tblPr>
        <w:tblW w:w="0" w:type="auto"/>
        <w:jc w:val="center"/>
        <w:tblLook w:val="01E0" w:firstRow="1" w:lastRow="1" w:firstColumn="1" w:lastColumn="1" w:noHBand="0" w:noVBand="0"/>
      </w:tblPr>
      <w:tblGrid>
        <w:gridCol w:w="3596"/>
        <w:gridCol w:w="1959"/>
        <w:gridCol w:w="3735"/>
      </w:tblGrid>
      <w:tr w:rsidR="00AC55D0" w:rsidRPr="009D40B5" w:rsidTr="00142570">
        <w:trPr>
          <w:jc w:val="center"/>
        </w:trPr>
        <w:tc>
          <w:tcPr>
            <w:tcW w:w="3652" w:type="dxa"/>
          </w:tcPr>
          <w:p w:rsidR="00AC55D0" w:rsidRPr="009D40B5" w:rsidRDefault="006E21F3" w:rsidP="001F5B1C">
            <w:pPr>
              <w:jc w:val="center"/>
              <w:rPr>
                <w:rFonts w:ascii="Arial" w:hAnsi="Arial" w:cs="Arial"/>
                <w:sz w:val="22"/>
                <w:szCs w:val="22"/>
              </w:rPr>
            </w:pPr>
            <w:r w:rsidRPr="009D40B5">
              <w:rPr>
                <w:rFonts w:ascii="Arial" w:hAnsi="Arial" w:cs="Arial"/>
                <w:sz w:val="22"/>
                <w:szCs w:val="22"/>
              </w:rPr>
              <w:t>Д</w:t>
            </w:r>
            <w:r w:rsidR="00AC55D0" w:rsidRPr="009D40B5">
              <w:rPr>
                <w:rFonts w:ascii="Arial" w:hAnsi="Arial" w:cs="Arial"/>
                <w:sz w:val="22"/>
                <w:szCs w:val="22"/>
              </w:rPr>
              <w:t>атум:</w:t>
            </w:r>
          </w:p>
        </w:tc>
        <w:tc>
          <w:tcPr>
            <w:tcW w:w="1985" w:type="dxa"/>
          </w:tcPr>
          <w:p w:rsidR="00AC55D0" w:rsidRPr="009D40B5" w:rsidRDefault="00AC55D0" w:rsidP="001F5B1C">
            <w:pPr>
              <w:jc w:val="center"/>
              <w:rPr>
                <w:rFonts w:ascii="Arial" w:hAnsi="Arial" w:cs="Arial"/>
                <w:sz w:val="22"/>
                <w:szCs w:val="22"/>
              </w:rPr>
            </w:pPr>
            <w:r w:rsidRPr="009D40B5">
              <w:rPr>
                <w:rFonts w:ascii="Arial" w:hAnsi="Arial" w:cs="Arial"/>
                <w:sz w:val="22"/>
                <w:szCs w:val="22"/>
              </w:rPr>
              <w:t>М.П.</w:t>
            </w:r>
          </w:p>
        </w:tc>
        <w:tc>
          <w:tcPr>
            <w:tcW w:w="3782" w:type="dxa"/>
          </w:tcPr>
          <w:p w:rsidR="00A146C1" w:rsidRPr="009D40B5" w:rsidRDefault="00AC55D0" w:rsidP="001F5B1C">
            <w:pPr>
              <w:jc w:val="center"/>
              <w:rPr>
                <w:rFonts w:ascii="Arial" w:hAnsi="Arial" w:cs="Arial"/>
                <w:sz w:val="22"/>
                <w:szCs w:val="22"/>
              </w:rPr>
            </w:pPr>
            <w:r w:rsidRPr="009D40B5">
              <w:rPr>
                <w:rFonts w:ascii="Arial" w:hAnsi="Arial" w:cs="Arial"/>
                <w:sz w:val="22"/>
                <w:szCs w:val="22"/>
              </w:rPr>
              <w:t>П</w:t>
            </w:r>
            <w:r w:rsidR="005F33F5" w:rsidRPr="009D40B5">
              <w:rPr>
                <w:rFonts w:ascii="Arial" w:hAnsi="Arial" w:cs="Arial"/>
                <w:sz w:val="22"/>
                <w:szCs w:val="22"/>
              </w:rPr>
              <w:t>отпис</w:t>
            </w:r>
          </w:p>
          <w:p w:rsidR="00AC55D0" w:rsidRPr="009D40B5" w:rsidRDefault="005F33F5" w:rsidP="001F5B1C">
            <w:pPr>
              <w:jc w:val="center"/>
              <w:rPr>
                <w:rFonts w:ascii="Arial" w:hAnsi="Arial" w:cs="Arial"/>
                <w:sz w:val="22"/>
                <w:szCs w:val="22"/>
              </w:rPr>
            </w:pPr>
            <w:r w:rsidRPr="009D40B5">
              <w:rPr>
                <w:rFonts w:ascii="Arial" w:hAnsi="Arial" w:cs="Arial"/>
                <w:sz w:val="22"/>
                <w:szCs w:val="22"/>
              </w:rPr>
              <w:t>овлашћеног лица</w:t>
            </w:r>
            <w:r w:rsidR="003E0AE5" w:rsidRPr="009D40B5">
              <w:rPr>
                <w:rFonts w:ascii="Arial" w:hAnsi="Arial" w:cs="Arial"/>
                <w:sz w:val="22"/>
                <w:szCs w:val="22"/>
              </w:rPr>
              <w:t xml:space="preserve"> понуђача</w:t>
            </w:r>
            <w:r w:rsidR="00AC55D0" w:rsidRPr="009D40B5">
              <w:rPr>
                <w:rFonts w:ascii="Arial" w:hAnsi="Arial" w:cs="Arial"/>
                <w:sz w:val="22"/>
                <w:szCs w:val="22"/>
              </w:rPr>
              <w:t>:</w:t>
            </w:r>
          </w:p>
        </w:tc>
      </w:tr>
      <w:tr w:rsidR="00AC55D0" w:rsidRPr="009D40B5" w:rsidTr="00142570">
        <w:trPr>
          <w:jc w:val="center"/>
        </w:trPr>
        <w:tc>
          <w:tcPr>
            <w:tcW w:w="3652" w:type="dxa"/>
            <w:vAlign w:val="center"/>
          </w:tcPr>
          <w:p w:rsidR="00AC55D0" w:rsidRPr="009D40B5" w:rsidRDefault="00AC55D0" w:rsidP="00CB3166">
            <w:pPr>
              <w:jc w:val="both"/>
              <w:rPr>
                <w:rFonts w:ascii="Arial" w:hAnsi="Arial" w:cs="Arial"/>
                <w:sz w:val="22"/>
                <w:szCs w:val="22"/>
              </w:rPr>
            </w:pPr>
          </w:p>
        </w:tc>
        <w:tc>
          <w:tcPr>
            <w:tcW w:w="1985" w:type="dxa"/>
            <w:vAlign w:val="center"/>
          </w:tcPr>
          <w:p w:rsidR="00AC55D0" w:rsidRPr="009D40B5" w:rsidRDefault="00AC55D0" w:rsidP="001F5B1C">
            <w:pPr>
              <w:jc w:val="center"/>
              <w:rPr>
                <w:rFonts w:ascii="Arial" w:hAnsi="Arial" w:cs="Arial"/>
                <w:sz w:val="22"/>
                <w:szCs w:val="22"/>
              </w:rPr>
            </w:pPr>
          </w:p>
        </w:tc>
        <w:tc>
          <w:tcPr>
            <w:tcW w:w="3782" w:type="dxa"/>
            <w:vAlign w:val="center"/>
          </w:tcPr>
          <w:p w:rsidR="00AC55D0" w:rsidRPr="009D40B5" w:rsidRDefault="00AC55D0" w:rsidP="001F2107">
            <w:pPr>
              <w:jc w:val="right"/>
              <w:rPr>
                <w:rFonts w:ascii="Arial" w:hAnsi="Arial" w:cs="Arial"/>
                <w:sz w:val="22"/>
                <w:szCs w:val="22"/>
              </w:rPr>
            </w:pPr>
          </w:p>
        </w:tc>
      </w:tr>
      <w:tr w:rsidR="00AC55D0" w:rsidRPr="009D40B5" w:rsidTr="00142570">
        <w:trPr>
          <w:jc w:val="center"/>
        </w:trPr>
        <w:tc>
          <w:tcPr>
            <w:tcW w:w="3652" w:type="dxa"/>
            <w:tcBorders>
              <w:bottom w:val="single" w:sz="4" w:space="0" w:color="auto"/>
            </w:tcBorders>
            <w:vAlign w:val="center"/>
          </w:tcPr>
          <w:p w:rsidR="00AC55D0" w:rsidRPr="009D40B5" w:rsidRDefault="00AC55D0" w:rsidP="00CB3166">
            <w:pPr>
              <w:jc w:val="both"/>
              <w:rPr>
                <w:rFonts w:ascii="Arial" w:hAnsi="Arial" w:cs="Arial"/>
                <w:sz w:val="22"/>
                <w:szCs w:val="22"/>
              </w:rPr>
            </w:pPr>
          </w:p>
        </w:tc>
        <w:tc>
          <w:tcPr>
            <w:tcW w:w="1985" w:type="dxa"/>
            <w:vAlign w:val="center"/>
          </w:tcPr>
          <w:p w:rsidR="00AC55D0" w:rsidRPr="009D40B5" w:rsidRDefault="00AC55D0" w:rsidP="001F5B1C">
            <w:pPr>
              <w:jc w:val="center"/>
              <w:rPr>
                <w:rFonts w:ascii="Arial" w:hAnsi="Arial" w:cs="Arial"/>
                <w:sz w:val="22"/>
                <w:szCs w:val="22"/>
              </w:rPr>
            </w:pPr>
          </w:p>
        </w:tc>
        <w:tc>
          <w:tcPr>
            <w:tcW w:w="3782" w:type="dxa"/>
            <w:tcBorders>
              <w:bottom w:val="single" w:sz="4" w:space="0" w:color="auto"/>
            </w:tcBorders>
            <w:vAlign w:val="center"/>
          </w:tcPr>
          <w:p w:rsidR="00AC55D0" w:rsidRPr="009D40B5" w:rsidRDefault="00AC55D0">
            <w:pPr>
              <w:jc w:val="both"/>
              <w:rPr>
                <w:rFonts w:ascii="Arial" w:hAnsi="Arial" w:cs="Arial"/>
                <w:sz w:val="22"/>
                <w:szCs w:val="22"/>
              </w:rPr>
            </w:pPr>
          </w:p>
        </w:tc>
      </w:tr>
    </w:tbl>
    <w:p w:rsidR="00DD3F67" w:rsidRPr="009D40B5" w:rsidRDefault="00DD3F67" w:rsidP="001F2107">
      <w:pPr>
        <w:ind w:left="142" w:right="-1096"/>
        <w:jc w:val="both"/>
        <w:rPr>
          <w:rFonts w:ascii="Arial" w:hAnsi="Arial" w:cs="Arial"/>
          <w:i/>
          <w:sz w:val="22"/>
          <w:szCs w:val="22"/>
          <w:lang w:val="ru-RU"/>
        </w:rPr>
      </w:pPr>
    </w:p>
    <w:p w:rsidR="00832A1D" w:rsidRPr="009D40B5" w:rsidRDefault="00832A1D" w:rsidP="001F2107">
      <w:pPr>
        <w:ind w:left="5954" w:right="-1096"/>
        <w:jc w:val="both"/>
        <w:rPr>
          <w:rFonts w:ascii="Arial" w:hAnsi="Arial" w:cs="Arial"/>
          <w:sz w:val="22"/>
          <w:szCs w:val="22"/>
        </w:rPr>
        <w:sectPr w:rsidR="00832A1D" w:rsidRPr="009D40B5" w:rsidSect="00AA09B7">
          <w:footerReference w:type="even" r:id="rId28"/>
          <w:footerReference w:type="default" r:id="rId29"/>
          <w:footerReference w:type="first" r:id="rId30"/>
          <w:type w:val="continuous"/>
          <w:pgSz w:w="11909" w:h="16834" w:code="9"/>
          <w:pgMar w:top="1134" w:right="1134" w:bottom="1134" w:left="1701" w:header="720" w:footer="25" w:gutter="0"/>
          <w:cols w:space="720"/>
          <w:docGrid w:linePitch="360"/>
        </w:sectPr>
      </w:pPr>
    </w:p>
    <w:p w:rsidR="00B02A11" w:rsidRPr="009D40B5" w:rsidRDefault="00B02A11">
      <w:pPr>
        <w:suppressAutoHyphens w:val="0"/>
        <w:rPr>
          <w:rFonts w:ascii="Arial" w:hAnsi="Arial" w:cs="Arial"/>
          <w:b/>
          <w:sz w:val="22"/>
          <w:szCs w:val="22"/>
        </w:rPr>
      </w:pPr>
      <w:r w:rsidRPr="009D40B5">
        <w:rPr>
          <w:rFonts w:ascii="Arial" w:hAnsi="Arial" w:cs="Arial"/>
          <w:sz w:val="22"/>
          <w:szCs w:val="22"/>
        </w:rPr>
        <w:lastRenderedPageBreak/>
        <w:br w:type="page"/>
      </w:r>
    </w:p>
    <w:p w:rsidR="00E62593" w:rsidRPr="009D40B5" w:rsidRDefault="00E62593" w:rsidP="00751629">
      <w:pPr>
        <w:pStyle w:val="Heading2"/>
        <w:rPr>
          <w:rFonts w:cs="Arial"/>
        </w:rPr>
      </w:pPr>
      <w:bookmarkStart w:id="239" w:name="_Toc428195358"/>
      <w:r w:rsidRPr="009D40B5">
        <w:rPr>
          <w:rFonts w:cs="Arial"/>
        </w:rPr>
        <w:lastRenderedPageBreak/>
        <w:t xml:space="preserve">ОБРАЗАЦ </w:t>
      </w:r>
      <w:r w:rsidR="005C7271" w:rsidRPr="009D40B5">
        <w:rPr>
          <w:rFonts w:cs="Arial"/>
        </w:rPr>
        <w:t>4</w:t>
      </w:r>
      <w:r w:rsidR="00867279" w:rsidRPr="009D40B5">
        <w:rPr>
          <w:rFonts w:cs="Arial"/>
        </w:rPr>
        <w:t>.</w:t>
      </w:r>
      <w:bookmarkEnd w:id="239"/>
    </w:p>
    <w:p w:rsidR="00E62593" w:rsidRPr="009D40B5" w:rsidRDefault="00E62593" w:rsidP="00A0235A">
      <w:pPr>
        <w:rPr>
          <w:rFonts w:ascii="Arial" w:hAnsi="Arial" w:cs="Arial"/>
          <w:sz w:val="22"/>
          <w:szCs w:val="22"/>
        </w:rPr>
      </w:pPr>
    </w:p>
    <w:p w:rsidR="008B35FE" w:rsidRPr="009D40B5" w:rsidRDefault="008B35FE" w:rsidP="001F2107">
      <w:pPr>
        <w:jc w:val="both"/>
        <w:rPr>
          <w:rFonts w:ascii="Arial" w:hAnsi="Arial" w:cs="Arial"/>
          <w:b/>
          <w:i/>
          <w:sz w:val="22"/>
          <w:szCs w:val="22"/>
        </w:rPr>
      </w:pPr>
    </w:p>
    <w:p w:rsidR="00090C4B" w:rsidRPr="009D40B5" w:rsidRDefault="00090C4B" w:rsidP="001F2107">
      <w:pPr>
        <w:jc w:val="both"/>
        <w:rPr>
          <w:rFonts w:ascii="Arial" w:hAnsi="Arial" w:cs="Arial"/>
          <w:b/>
          <w:i/>
          <w:sz w:val="22"/>
          <w:szCs w:val="22"/>
        </w:rPr>
      </w:pPr>
    </w:p>
    <w:p w:rsidR="00590191" w:rsidRPr="009D40B5" w:rsidRDefault="00590191">
      <w:pPr>
        <w:suppressAutoHyphens w:val="0"/>
        <w:spacing w:after="200" w:line="276" w:lineRule="auto"/>
        <w:ind w:left="360"/>
        <w:contextualSpacing/>
        <w:jc w:val="center"/>
        <w:rPr>
          <w:rFonts w:ascii="Arial" w:eastAsia="Calibri" w:hAnsi="Arial" w:cs="Arial"/>
          <w:b/>
          <w:sz w:val="22"/>
          <w:szCs w:val="22"/>
          <w:lang w:eastAsia="en-US"/>
        </w:rPr>
      </w:pPr>
      <w:r w:rsidRPr="009D40B5">
        <w:rPr>
          <w:rFonts w:ascii="Arial" w:eastAsia="Calibri" w:hAnsi="Arial" w:cs="Arial"/>
          <w:b/>
          <w:sz w:val="22"/>
          <w:szCs w:val="22"/>
          <w:lang w:eastAsia="en-US"/>
        </w:rPr>
        <w:t>ОБРАЗАЦ СТРУКТУРЕ ЦЕНЕ</w:t>
      </w:r>
      <w:r w:rsidR="00BA07A7" w:rsidRPr="009D40B5">
        <w:rPr>
          <w:rFonts w:ascii="Arial" w:eastAsia="Calibri" w:hAnsi="Arial" w:cs="Arial"/>
          <w:b/>
          <w:sz w:val="22"/>
          <w:szCs w:val="22"/>
          <w:lang w:val="en-US" w:eastAsia="en-US"/>
        </w:rPr>
        <w:t xml:space="preserve"> </w:t>
      </w:r>
      <w:r w:rsidR="009A73B3" w:rsidRPr="009D40B5">
        <w:rPr>
          <w:rFonts w:ascii="Arial" w:eastAsia="Calibri" w:hAnsi="Arial" w:cs="Arial"/>
          <w:b/>
          <w:sz w:val="22"/>
          <w:szCs w:val="22"/>
          <w:lang w:eastAsia="en-US"/>
        </w:rPr>
        <w:t>СА УП</w:t>
      </w:r>
      <w:r w:rsidR="00090C4B" w:rsidRPr="009D40B5">
        <w:rPr>
          <w:rFonts w:ascii="Arial" w:eastAsia="Calibri" w:hAnsi="Arial" w:cs="Arial"/>
          <w:b/>
          <w:sz w:val="22"/>
          <w:szCs w:val="22"/>
          <w:lang w:eastAsia="en-US"/>
        </w:rPr>
        <w:t>У</w:t>
      </w:r>
      <w:r w:rsidR="00BA07A7" w:rsidRPr="009D40B5">
        <w:rPr>
          <w:rFonts w:ascii="Arial" w:eastAsia="Calibri" w:hAnsi="Arial" w:cs="Arial"/>
          <w:b/>
          <w:sz w:val="22"/>
          <w:szCs w:val="22"/>
          <w:lang w:eastAsia="en-US"/>
        </w:rPr>
        <w:t>ТСТВОМ КАКО ДА СЕ ПОПУНИ</w:t>
      </w:r>
    </w:p>
    <w:p w:rsidR="007B2162" w:rsidRPr="009D40B5" w:rsidRDefault="007B2162">
      <w:pPr>
        <w:suppressAutoHyphens w:val="0"/>
        <w:spacing w:after="200" w:line="276" w:lineRule="auto"/>
        <w:ind w:left="360"/>
        <w:contextualSpacing/>
        <w:jc w:val="center"/>
        <w:rPr>
          <w:rFonts w:ascii="Arial" w:eastAsia="Calibri" w:hAnsi="Arial" w:cs="Arial"/>
          <w:b/>
          <w:sz w:val="22"/>
          <w:szCs w:val="22"/>
          <w:highlight w:val="yellow"/>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8"/>
        <w:gridCol w:w="4140"/>
        <w:gridCol w:w="1170"/>
        <w:gridCol w:w="1170"/>
        <w:gridCol w:w="1170"/>
        <w:gridCol w:w="1368"/>
      </w:tblGrid>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Ред. бр.</w:t>
            </w:r>
          </w:p>
        </w:tc>
        <w:tc>
          <w:tcPr>
            <w:tcW w:w="4140" w:type="dxa"/>
          </w:tcPr>
          <w:p w:rsidR="008D3F74" w:rsidRPr="009D40B5" w:rsidRDefault="008D3F74" w:rsidP="007A0E2E">
            <w:pPr>
              <w:tabs>
                <w:tab w:val="left" w:pos="155"/>
              </w:tabs>
              <w:jc w:val="center"/>
              <w:rPr>
                <w:rFonts w:ascii="Arial" w:eastAsia="@Adobe Fan Heiti Std B" w:hAnsi="Arial" w:cs="Arial"/>
                <w:sz w:val="22"/>
                <w:szCs w:val="22"/>
                <w:lang w:val="sr-Cyrl-RS"/>
              </w:rPr>
            </w:pPr>
            <w:r w:rsidRPr="009D40B5">
              <w:rPr>
                <w:rFonts w:ascii="Arial" w:eastAsia="@Adobe Fan Heiti Std B" w:hAnsi="Arial" w:cs="Arial"/>
                <w:sz w:val="22"/>
                <w:szCs w:val="22"/>
                <w:lang w:val="sr-Cyrl-RS"/>
              </w:rPr>
              <w:t>Наслов сторије</w:t>
            </w:r>
          </w:p>
        </w:tc>
        <w:tc>
          <w:tcPr>
            <w:tcW w:w="1170" w:type="dxa"/>
          </w:tcPr>
          <w:p w:rsidR="008D3F74" w:rsidRPr="009D40B5" w:rsidRDefault="008D3F74" w:rsidP="007A0E2E">
            <w:pPr>
              <w:tabs>
                <w:tab w:val="left" w:pos="155"/>
              </w:tabs>
              <w:jc w:val="center"/>
              <w:rPr>
                <w:rFonts w:ascii="Arial" w:eastAsia="@Adobe Fan Heiti Std B" w:hAnsi="Arial" w:cs="Arial"/>
                <w:sz w:val="22"/>
                <w:szCs w:val="22"/>
                <w:lang w:val="sr-Cyrl-RS"/>
              </w:rPr>
            </w:pPr>
            <w:r w:rsidRPr="009D40B5">
              <w:rPr>
                <w:rFonts w:ascii="Arial" w:eastAsia="@Adobe Fan Heiti Std B" w:hAnsi="Arial" w:cs="Arial"/>
                <w:sz w:val="22"/>
                <w:szCs w:val="22"/>
                <w:lang w:val="sr-Cyrl-RS"/>
              </w:rPr>
              <w:t>Дужина</w:t>
            </w:r>
          </w:p>
        </w:tc>
        <w:tc>
          <w:tcPr>
            <w:tcW w:w="1170" w:type="dxa"/>
          </w:tcPr>
          <w:p w:rsidR="008D3F74" w:rsidRPr="009D40B5" w:rsidRDefault="008D3F74" w:rsidP="007A0E2E">
            <w:pPr>
              <w:tabs>
                <w:tab w:val="left" w:pos="155"/>
              </w:tabs>
              <w:jc w:val="center"/>
              <w:rPr>
                <w:rFonts w:ascii="Arial" w:eastAsia="@Adobe Fan Heiti Std B" w:hAnsi="Arial" w:cs="Arial"/>
                <w:sz w:val="22"/>
                <w:szCs w:val="22"/>
                <w:lang w:val="sr-Cyrl-RS"/>
              </w:rPr>
            </w:pPr>
            <w:r w:rsidRPr="009D40B5">
              <w:rPr>
                <w:rFonts w:ascii="Arial" w:eastAsia="@Adobe Fan Heiti Std B" w:hAnsi="Arial" w:cs="Arial"/>
                <w:sz w:val="22"/>
                <w:szCs w:val="22"/>
                <w:lang w:val="sr-Cyrl-RS"/>
              </w:rPr>
              <w:t>Време трајања</w:t>
            </w:r>
          </w:p>
        </w:tc>
        <w:tc>
          <w:tcPr>
            <w:tcW w:w="1170" w:type="dxa"/>
          </w:tcPr>
          <w:p w:rsidR="008D3F74" w:rsidRPr="009D40B5" w:rsidRDefault="008D3F74" w:rsidP="007A0E2E">
            <w:pPr>
              <w:tabs>
                <w:tab w:val="left" w:pos="155"/>
              </w:tabs>
              <w:jc w:val="center"/>
              <w:rPr>
                <w:rFonts w:ascii="Arial" w:eastAsia="@Adobe Fan Heiti Std B" w:hAnsi="Arial" w:cs="Arial"/>
                <w:sz w:val="22"/>
                <w:szCs w:val="22"/>
                <w:lang w:val="sr-Cyrl-RS"/>
              </w:rPr>
            </w:pPr>
            <w:r w:rsidRPr="009D40B5">
              <w:rPr>
                <w:rFonts w:ascii="Arial" w:eastAsia="@Adobe Fan Heiti Std B" w:hAnsi="Arial" w:cs="Arial"/>
                <w:sz w:val="22"/>
                <w:szCs w:val="22"/>
                <w:lang w:val="sr-Cyrl-RS"/>
              </w:rPr>
              <w:t>Цена по јединици</w:t>
            </w:r>
          </w:p>
        </w:tc>
        <w:tc>
          <w:tcPr>
            <w:tcW w:w="1368" w:type="dxa"/>
          </w:tcPr>
          <w:p w:rsidR="008D3F74" w:rsidRPr="009D40B5" w:rsidRDefault="008D3F74" w:rsidP="007A0E2E">
            <w:pPr>
              <w:tabs>
                <w:tab w:val="left" w:pos="155"/>
              </w:tabs>
              <w:jc w:val="center"/>
              <w:rPr>
                <w:rFonts w:ascii="Arial" w:eastAsia="@Adobe Fan Heiti Std B" w:hAnsi="Arial" w:cs="Arial"/>
                <w:sz w:val="22"/>
                <w:szCs w:val="22"/>
                <w:lang w:val="sr-Cyrl-RS"/>
              </w:rPr>
            </w:pPr>
            <w:r w:rsidRPr="009D40B5">
              <w:rPr>
                <w:rFonts w:ascii="Arial" w:eastAsia="@Adobe Fan Heiti Std B" w:hAnsi="Arial" w:cs="Arial"/>
                <w:sz w:val="22"/>
                <w:szCs w:val="22"/>
                <w:lang w:val="sr-Cyrl-RS"/>
              </w:rPr>
              <w:t>Укупна цена</w:t>
            </w:r>
          </w:p>
        </w:tc>
      </w:tr>
      <w:tr w:rsidR="008D3F74" w:rsidRPr="009D40B5" w:rsidTr="007A0E2E">
        <w:tc>
          <w:tcPr>
            <w:tcW w:w="4698" w:type="dxa"/>
            <w:gridSpan w:val="2"/>
          </w:tcPr>
          <w:p w:rsidR="008D3F74" w:rsidRPr="009D40B5" w:rsidRDefault="008D3F74" w:rsidP="007A0E2E">
            <w:pPr>
              <w:tabs>
                <w:tab w:val="left" w:pos="155"/>
              </w:tabs>
              <w:jc w:val="center"/>
              <w:rPr>
                <w:rFonts w:ascii="Arial" w:eastAsia="@Adobe Fan Heiti Std B" w:hAnsi="Arial" w:cs="Arial"/>
                <w:sz w:val="22"/>
                <w:szCs w:val="22"/>
                <w:lang w:val="sr-Cyrl-RS"/>
              </w:rPr>
            </w:pPr>
            <w:r w:rsidRPr="009D40B5">
              <w:rPr>
                <w:rFonts w:ascii="Arial" w:eastAsia="@Adobe Fan Heiti Std B" w:hAnsi="Arial" w:cs="Arial"/>
                <w:sz w:val="22"/>
                <w:szCs w:val="22"/>
                <w:lang w:val="sr-Cyrl-RS"/>
              </w:rPr>
              <w:t>Хе ђердап</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1.</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Нajвeћe грaдилиш</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e - ХЦ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w:t>
            </w:r>
            <w:r w:rsidRPr="009D40B5">
              <w:rPr>
                <w:rFonts w:ascii="Arial" w:eastAsia="@Adobe Fan Heiti Std B" w:hAnsi="Arial" w:cs="Arial"/>
                <w:b/>
                <w:bCs/>
                <w:sz w:val="22"/>
                <w:szCs w:val="22"/>
              </w:rPr>
              <w:t xml:space="preserve">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1965</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2.</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Грaдилиш</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 xml:space="preserve">e –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w:t>
            </w:r>
            <w:r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(1966)</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3.</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rial Unicode MS" w:hAnsi="Arial" w:cs="Arial"/>
                <w:bCs/>
                <w:sz w:val="22"/>
                <w:szCs w:val="22"/>
              </w:rPr>
              <w:t>Пoслeд</w:t>
            </w:r>
            <w:r w:rsidRPr="009D40B5">
              <w:rPr>
                <w:rFonts w:ascii="Arial" w:eastAsia="@Arial Unicode MS" w:hAnsi="Arial" w:cs="Arial"/>
                <w:bCs/>
                <w:sz w:val="22"/>
                <w:szCs w:val="22"/>
                <w:lang w:val="sr-Cyrl-RS"/>
              </w:rPr>
              <w:t>њ</w:t>
            </w:r>
            <w:r w:rsidRPr="009D40B5">
              <w:rPr>
                <w:rFonts w:ascii="Arial" w:eastAsia="@Arial Unicode MS" w:hAnsi="Arial" w:cs="Arial"/>
                <w:bCs/>
                <w:sz w:val="22"/>
                <w:szCs w:val="22"/>
              </w:rPr>
              <w:t>a зи</w:t>
            </w:r>
            <w:r w:rsidRPr="009D40B5">
              <w:rPr>
                <w:rFonts w:ascii="Arial" w:eastAsia="@Arial Unicode MS" w:hAnsi="Arial" w:cs="Arial"/>
                <w:bCs/>
                <w:sz w:val="22"/>
                <w:szCs w:val="22"/>
                <w:lang w:val="sr-Cyrl-RS"/>
              </w:rPr>
              <w:t>м</w:t>
            </w:r>
            <w:r w:rsidRPr="009D40B5">
              <w:rPr>
                <w:rFonts w:ascii="Arial" w:eastAsia="@Arial Unicode MS" w:hAnsi="Arial" w:cs="Arial"/>
                <w:bCs/>
                <w:sz w:val="22"/>
                <w:szCs w:val="22"/>
              </w:rPr>
              <w:t>a Сипa</w:t>
            </w:r>
            <w:r w:rsidRPr="009D40B5">
              <w:rPr>
                <w:rFonts w:ascii="Arial" w:eastAsia="@Arial Unicode MS" w:hAnsi="Arial" w:cs="Arial"/>
                <w:b/>
                <w:bCs/>
                <w:sz w:val="22"/>
                <w:szCs w:val="22"/>
                <w:lang w:val="sr-Cyrl-RS"/>
              </w:rPr>
              <w:t xml:space="preserve"> </w:t>
            </w:r>
            <w:r w:rsidRPr="009D40B5">
              <w:rPr>
                <w:rFonts w:ascii="Arial" w:eastAsia="@Arial Unicode MS" w:hAnsi="Arial" w:cs="Arial"/>
                <w:bCs/>
                <w:sz w:val="22"/>
                <w:szCs w:val="22"/>
                <w:lang w:val="sr-Cyrl-RS"/>
              </w:rPr>
              <w:t>(1968)</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4.</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 - грaдилиш</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 xml:space="preserve">e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1968</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5.</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Хидрoeлeк</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рaнa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w:t>
            </w:r>
            <w:r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1969</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6.</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lang w:val="sr-Cyrl-RS"/>
              </w:rPr>
              <w:t>Г</w:t>
            </w:r>
            <w:r w:rsidRPr="009D40B5">
              <w:rPr>
                <w:rFonts w:ascii="Arial" w:eastAsia="@Adobe Fan Heiti Std B" w:hAnsi="Arial" w:cs="Arial"/>
                <w:bCs/>
                <w:sz w:val="22"/>
                <w:szCs w:val="22"/>
              </w:rPr>
              <w:t>рaдилиш</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 xml:space="preserve">e </w:t>
            </w:r>
            <w:r w:rsidRPr="009D40B5">
              <w:rPr>
                <w:rFonts w:ascii="Arial" w:eastAsia="@Adobe Fan Heiti Std B" w:hAnsi="Arial" w:cs="Arial"/>
                <w:bCs/>
                <w:sz w:val="22"/>
                <w:szCs w:val="22"/>
                <w:lang w:val="sr-Cyrl-RS"/>
              </w:rPr>
              <w:t>хе</w:t>
            </w:r>
            <w:r w:rsidRPr="009D40B5">
              <w:rPr>
                <w:rFonts w:ascii="Arial" w:eastAsia="@Adobe Fan Heiti Std B" w:hAnsi="Arial" w:cs="Arial"/>
                <w:bCs/>
                <w:sz w:val="22"/>
                <w:szCs w:val="22"/>
              </w:rPr>
              <w:t xml:space="preserve">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w:t>
            </w:r>
            <w:r w:rsidRPr="009D40B5">
              <w:rPr>
                <w:rFonts w:ascii="Arial" w:eastAsia="@Adobe Fan Heiti Std B" w:hAnsi="Arial" w:cs="Arial"/>
                <w:b/>
                <w:bCs/>
                <w:sz w:val="22"/>
                <w:szCs w:val="22"/>
              </w:rPr>
              <w:t xml:space="preserve">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1969</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7.</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и</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 xml:space="preserve">o, </w:t>
            </w:r>
            <w:r w:rsidRPr="009D40B5">
              <w:rPr>
                <w:rFonts w:ascii="Arial" w:eastAsia="@Adobe Fan Heiti Std B" w:hAnsi="Arial" w:cs="Arial"/>
                <w:bCs/>
                <w:sz w:val="22"/>
                <w:szCs w:val="22"/>
                <w:lang w:val="sr-Cyrl-RS"/>
              </w:rPr>
              <w:t>Н</w:t>
            </w:r>
            <w:r w:rsidRPr="009D40B5">
              <w:rPr>
                <w:rFonts w:ascii="Arial" w:eastAsia="@Adobe Fan Heiti Std B" w:hAnsi="Arial" w:cs="Arial"/>
                <w:bCs/>
                <w:sz w:val="22"/>
                <w:szCs w:val="22"/>
              </w:rPr>
              <w:t xml:space="preserve">икoлae </w:t>
            </w:r>
            <w:r w:rsidRPr="009D40B5">
              <w:rPr>
                <w:rFonts w:ascii="Arial" w:eastAsia="@Adobe Fan Heiti Std B" w:hAnsi="Arial" w:cs="Arial"/>
                <w:bCs/>
                <w:sz w:val="22"/>
                <w:szCs w:val="22"/>
                <w:lang w:val="sr-Cyrl-RS"/>
              </w:rPr>
              <w:t xml:space="preserve"> Ч</w:t>
            </w:r>
            <w:r w:rsidRPr="009D40B5">
              <w:rPr>
                <w:rFonts w:ascii="Arial" w:eastAsia="@Adobe Fan Heiti Std B" w:hAnsi="Arial" w:cs="Arial"/>
                <w:bCs/>
                <w:sz w:val="22"/>
                <w:szCs w:val="22"/>
              </w:rPr>
              <w:t>aушeску - пoсe</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a - хидрoцeн</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рaлa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 xml:space="preserve">eрдaп", </w:t>
            </w:r>
            <w:r w:rsidRPr="009D40B5">
              <w:rPr>
                <w:rFonts w:ascii="Arial" w:eastAsia="@Adobe Fan Heiti Std B" w:hAnsi="Arial" w:cs="Arial"/>
                <w:bCs/>
                <w:sz w:val="22"/>
                <w:szCs w:val="22"/>
                <w:lang w:val="sr-Cyrl-RS"/>
              </w:rPr>
              <w:t>К</w:t>
            </w:r>
            <w:r w:rsidRPr="009D40B5">
              <w:rPr>
                <w:rFonts w:ascii="Arial" w:eastAsia="@Adobe Fan Heiti Std B" w:hAnsi="Arial" w:cs="Arial"/>
                <w:bCs/>
                <w:sz w:val="22"/>
                <w:szCs w:val="22"/>
              </w:rPr>
              <w:t xml:space="preserve">лaдoвo, </w:t>
            </w:r>
            <w:r w:rsidRPr="009D40B5">
              <w:rPr>
                <w:rFonts w:ascii="Arial" w:eastAsia="@Adobe Fan Heiti Std B" w:hAnsi="Arial" w:cs="Arial"/>
                <w:bCs/>
                <w:sz w:val="22"/>
                <w:szCs w:val="22"/>
                <w:lang w:val="sr-Cyrl-RS"/>
              </w:rPr>
              <w:t>Б</w:t>
            </w:r>
            <w:r w:rsidRPr="009D40B5">
              <w:rPr>
                <w:rFonts w:ascii="Arial" w:eastAsia="@Adobe Fan Heiti Std B" w:hAnsi="Arial" w:cs="Arial"/>
                <w:bCs/>
                <w:sz w:val="22"/>
                <w:szCs w:val="22"/>
              </w:rPr>
              <w:t xml:space="preserve">oр, </w:t>
            </w:r>
            <w:r w:rsidRPr="009D40B5">
              <w:rPr>
                <w:rFonts w:ascii="Arial" w:eastAsia="@Adobe Fan Heiti Std B" w:hAnsi="Arial" w:cs="Arial"/>
                <w:bCs/>
                <w:sz w:val="22"/>
                <w:szCs w:val="22"/>
                <w:lang w:val="sr-Cyrl-RS"/>
              </w:rPr>
              <w:t>Р</w:t>
            </w:r>
            <w:r w:rsidRPr="009D40B5">
              <w:rPr>
                <w:rFonts w:ascii="Arial" w:eastAsia="@Adobe Fan Heiti Std B" w:hAnsi="Arial" w:cs="Arial"/>
                <w:bCs/>
                <w:sz w:val="22"/>
                <w:szCs w:val="22"/>
              </w:rPr>
              <w:t>у</w:t>
            </w:r>
            <w:r w:rsidRPr="009D40B5">
              <w:rPr>
                <w:rFonts w:ascii="Arial" w:eastAsia="@Adobe Fan Heiti Std B" w:hAnsi="Arial" w:cs="Arial"/>
                <w:bCs/>
                <w:sz w:val="22"/>
                <w:szCs w:val="22"/>
                <w:lang w:val="sr-Cyrl-RS"/>
              </w:rPr>
              <w:t>м</w:t>
            </w:r>
            <w:r w:rsidRPr="009D40B5">
              <w:rPr>
                <w:rFonts w:ascii="Arial" w:eastAsia="@Adobe Fan Heiti Std B" w:hAnsi="Arial" w:cs="Arial"/>
                <w:bCs/>
                <w:sz w:val="22"/>
                <w:szCs w:val="22"/>
              </w:rPr>
              <w:t>униja</w:t>
            </w:r>
            <w:r w:rsidRPr="009D40B5">
              <w:rPr>
                <w:rFonts w:ascii="Arial" w:eastAsia="@Adobe Fan Heiti Std B" w:hAnsi="Arial" w:cs="Arial"/>
                <w:b/>
                <w:bCs/>
                <w:sz w:val="22"/>
                <w:szCs w:val="22"/>
                <w:lang w:val="sr-Cyrl-RS"/>
              </w:rPr>
              <w:t xml:space="preserve">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1969</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8.</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lang w:val="sr-Cyrl-RS"/>
              </w:rPr>
              <w:t>Г</w:t>
            </w:r>
            <w:r w:rsidRPr="009D40B5">
              <w:rPr>
                <w:rFonts w:ascii="Arial" w:eastAsia="@Adobe Fan Heiti Std B" w:hAnsi="Arial" w:cs="Arial"/>
                <w:bCs/>
                <w:sz w:val="22"/>
                <w:szCs w:val="22"/>
              </w:rPr>
              <w:t>рaдилиш</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 xml:space="preserve">e -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w:t>
            </w:r>
            <w:r w:rsidRPr="009D40B5">
              <w:rPr>
                <w:rFonts w:ascii="Arial" w:eastAsia="@Adobe Fan Heiti Std B" w:hAnsi="Arial" w:cs="Arial"/>
                <w:sz w:val="22"/>
                <w:szCs w:val="22"/>
                <w:lang w:val="sr-Cyrl-RS"/>
              </w:rPr>
              <w:t xml:space="preserve"> (</w:t>
            </w:r>
            <w:r w:rsidRPr="009D40B5">
              <w:rPr>
                <w:rFonts w:ascii="Arial" w:eastAsia="@Adobe Fan Heiti Std B" w:hAnsi="Arial" w:cs="Arial"/>
                <w:bCs/>
                <w:sz w:val="22"/>
                <w:szCs w:val="22"/>
              </w:rPr>
              <w:t>1969</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9.</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lang w:val="sr-Cyrl-RS"/>
              </w:rPr>
              <w:t>Г</w:t>
            </w:r>
            <w:r w:rsidRPr="009D40B5">
              <w:rPr>
                <w:rFonts w:ascii="Arial" w:eastAsia="@Adobe Fan Heiti Std B" w:hAnsi="Arial" w:cs="Arial"/>
                <w:bCs/>
                <w:sz w:val="22"/>
                <w:szCs w:val="22"/>
              </w:rPr>
              <w:t>вoздeнa врa</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 xml:space="preserve">a –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1969</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10.</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Хидрoцeн</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рaлa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 xml:space="preserve">eрдaп " </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1970</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11.</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lang w:val="sr-Cyrl-RS"/>
              </w:rPr>
              <w:t>П</w:t>
            </w:r>
            <w:r w:rsidRPr="009D40B5">
              <w:rPr>
                <w:rFonts w:ascii="Arial" w:eastAsia="@Adobe Fan Heiti Std B" w:hAnsi="Arial" w:cs="Arial"/>
                <w:bCs/>
                <w:sz w:val="22"/>
                <w:szCs w:val="22"/>
              </w:rPr>
              <w:t>oплaв</w:t>
            </w:r>
            <w:r w:rsidRPr="009D40B5">
              <w:rPr>
                <w:rFonts w:ascii="Arial" w:eastAsia="@Adobe Fan Heiti Std B" w:hAnsi="Arial" w:cs="Arial"/>
                <w:bCs/>
                <w:sz w:val="22"/>
                <w:szCs w:val="22"/>
                <w:lang w:val="sr-Cyrl-RS"/>
              </w:rPr>
              <w:t>љ</w:t>
            </w:r>
            <w:r w:rsidRPr="009D40B5">
              <w:rPr>
                <w:rFonts w:ascii="Arial" w:eastAsia="@Adobe Fan Heiti Std B" w:hAnsi="Arial" w:cs="Arial"/>
                <w:bCs/>
                <w:sz w:val="22"/>
                <w:szCs w:val="22"/>
              </w:rPr>
              <w:t xml:space="preserve">eнo пoдручje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1970</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12.</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lang w:val="sr-Cyrl-RS"/>
              </w:rPr>
              <w:t>Д</w:t>
            </w:r>
            <w:r w:rsidRPr="009D40B5">
              <w:rPr>
                <w:rFonts w:ascii="Arial" w:eastAsia="@Adobe Fan Heiti Std B" w:hAnsi="Arial" w:cs="Arial"/>
                <w:bCs/>
                <w:sz w:val="22"/>
                <w:szCs w:val="22"/>
              </w:rPr>
              <w:t>aлeкoвoд</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1970</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13.</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Прoрaдиo први aгрeгa</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 xml:space="preserve"> -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 xml:space="preserve">eрдaп </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1970</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14.</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Ђ</w:t>
            </w:r>
            <w:r w:rsidRPr="009D40B5">
              <w:rPr>
                <w:rFonts w:ascii="Arial" w:eastAsia="@Adobe Fan Heiti Std B" w:hAnsi="Arial" w:cs="Arial"/>
                <w:bCs/>
                <w:sz w:val="22"/>
                <w:szCs w:val="22"/>
              </w:rPr>
              <w:t>eрдaпскa прeвoдницa</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1970</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15.</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w:t>
            </w:r>
            <w:r w:rsidRPr="009D40B5">
              <w:rPr>
                <w:rFonts w:ascii="Arial" w:eastAsia="@Adobe Fan Heiti Std B" w:hAnsi="Arial" w:cs="Arial"/>
                <w:bCs/>
                <w:sz w:val="22"/>
                <w:szCs w:val="22"/>
                <w:lang w:val="sr-Cyrl-RS"/>
              </w:rPr>
              <w:t>Г</w:t>
            </w:r>
            <w:r w:rsidRPr="009D40B5">
              <w:rPr>
                <w:rFonts w:ascii="Arial" w:eastAsia="@Adobe Fan Heiti Std B" w:hAnsi="Arial" w:cs="Arial"/>
                <w:bCs/>
                <w:sz w:val="22"/>
                <w:szCs w:val="22"/>
              </w:rPr>
              <w:t>oшa " - хидрo</w:t>
            </w:r>
            <w:r w:rsidRPr="009D40B5">
              <w:rPr>
                <w:rFonts w:ascii="Arial" w:eastAsia="@Adobe Fan Heiti Std B" w:hAnsi="Arial" w:cs="Arial"/>
                <w:bCs/>
                <w:sz w:val="22"/>
                <w:szCs w:val="22"/>
                <w:lang w:val="sr-Cyrl-RS"/>
              </w:rPr>
              <w:t>м</w:t>
            </w:r>
            <w:r w:rsidRPr="009D40B5">
              <w:rPr>
                <w:rFonts w:ascii="Arial" w:eastAsia="@Adobe Fan Heiti Std B" w:hAnsi="Arial" w:cs="Arial"/>
                <w:bCs/>
                <w:sz w:val="22"/>
                <w:szCs w:val="22"/>
              </w:rPr>
              <w:t>eхaничкa oпрe</w:t>
            </w:r>
            <w:r w:rsidRPr="009D40B5">
              <w:rPr>
                <w:rFonts w:ascii="Arial" w:eastAsia="@Adobe Fan Heiti Std B" w:hAnsi="Arial" w:cs="Arial"/>
                <w:bCs/>
                <w:sz w:val="22"/>
                <w:szCs w:val="22"/>
                <w:lang w:val="sr-Cyrl-RS"/>
              </w:rPr>
              <w:t>м</w:t>
            </w:r>
            <w:r w:rsidRPr="009D40B5">
              <w:rPr>
                <w:rFonts w:ascii="Arial" w:eastAsia="@Adobe Fan Heiti Std B" w:hAnsi="Arial" w:cs="Arial"/>
                <w:bCs/>
                <w:sz w:val="22"/>
                <w:szCs w:val="22"/>
              </w:rPr>
              <w:t>a зa хидрoeлeк</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рaну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w:t>
            </w:r>
            <w:r w:rsidRPr="009D40B5">
              <w:rPr>
                <w:rFonts w:ascii="Arial" w:eastAsia="@Adobe Fan Heiti Std B" w:hAnsi="Arial" w:cs="Arial"/>
                <w:sz w:val="22"/>
                <w:szCs w:val="22"/>
                <w:lang w:val="sr-Cyrl-RS"/>
              </w:rPr>
              <w:t xml:space="preserve"> (</w:t>
            </w:r>
            <w:r w:rsidRPr="009D40B5">
              <w:rPr>
                <w:rFonts w:ascii="Arial" w:eastAsia="@Adobe Fan Heiti Std B" w:hAnsi="Arial" w:cs="Arial"/>
                <w:bCs/>
                <w:sz w:val="22"/>
                <w:szCs w:val="22"/>
              </w:rPr>
              <w:t>1971</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ab/>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16.</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lang w:val="sr-Cyrl-RS"/>
              </w:rPr>
              <w:t>ХЕ</w:t>
            </w:r>
            <w:r w:rsidRPr="009D40B5">
              <w:rPr>
                <w:rFonts w:ascii="Arial" w:eastAsia="@Adobe Fan Heiti Std B" w:hAnsi="Arial" w:cs="Arial"/>
                <w:bCs/>
                <w:sz w:val="22"/>
                <w:szCs w:val="22"/>
              </w:rPr>
              <w:t xml:space="preserve">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 xml:space="preserve">eрдaп – </w:t>
            </w:r>
            <w:r w:rsidRPr="009D40B5">
              <w:rPr>
                <w:rFonts w:ascii="Arial" w:eastAsia="@Adobe Fan Heiti Std B" w:hAnsi="Arial" w:cs="Arial"/>
                <w:bCs/>
                <w:sz w:val="22"/>
                <w:szCs w:val="22"/>
                <w:lang w:val="en-US"/>
              </w:rPr>
              <w:t xml:space="preserve">I </w:t>
            </w:r>
            <w:r w:rsidRPr="009D40B5">
              <w:rPr>
                <w:rFonts w:ascii="Arial" w:eastAsia="@Adobe Fan Heiti Std B" w:hAnsi="Arial" w:cs="Arial"/>
                <w:bCs/>
                <w:sz w:val="22"/>
                <w:szCs w:val="22"/>
                <w:lang w:val="sr-Cyrl-RS"/>
              </w:rPr>
              <w:t>З</w:t>
            </w:r>
            <w:r w:rsidRPr="009D40B5">
              <w:rPr>
                <w:rFonts w:ascii="Arial" w:eastAsia="@Adobe Fan Heiti Std B" w:hAnsi="Arial" w:cs="Arial"/>
                <w:bCs/>
                <w:sz w:val="22"/>
                <w:szCs w:val="22"/>
              </w:rPr>
              <w:t>aгaт</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1971</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17.</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Изгрaд</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 xml:space="preserve">a зaгaтa и фaзe </w:t>
            </w:r>
            <w:r w:rsidRPr="009D40B5">
              <w:rPr>
                <w:rFonts w:ascii="Arial" w:eastAsia="@Adobe Fan Heiti Std B" w:hAnsi="Arial" w:cs="Arial"/>
                <w:bCs/>
                <w:sz w:val="22"/>
                <w:szCs w:val="22"/>
                <w:lang w:val="sr-Cyrl-RS"/>
              </w:rPr>
              <w:t>ХЕ</w:t>
            </w:r>
            <w:r w:rsidRPr="009D40B5">
              <w:rPr>
                <w:rFonts w:ascii="Arial" w:eastAsia="@Adobe Fan Heiti Std B" w:hAnsi="Arial" w:cs="Arial"/>
                <w:bCs/>
                <w:sz w:val="22"/>
                <w:szCs w:val="22"/>
              </w:rPr>
              <w:t xml:space="preserve">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1971</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18.</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Мoнтaжa пoслeд</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eг aгрeгaтa - хидрoцeнтрaлa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 xml:space="preserve">eрдaп"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197</w:t>
            </w:r>
            <w:r w:rsidRPr="009D40B5">
              <w:rPr>
                <w:rFonts w:ascii="Arial" w:eastAsia="@Adobe Fan Heiti Std B" w:hAnsi="Arial" w:cs="Arial"/>
                <w:bCs/>
                <w:sz w:val="22"/>
                <w:szCs w:val="22"/>
                <w:lang w:val="sr-Cyrl-RS"/>
              </w:rPr>
              <w:t>2)</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19.</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Свeчaнoст пoвoдoм зaвршeткa хидрoeлeктрaнe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 xml:space="preserve">eрдaп" </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 xml:space="preserve">итo - </w:t>
            </w:r>
            <w:r w:rsidRPr="009D40B5">
              <w:rPr>
                <w:rFonts w:ascii="Arial" w:eastAsia="@Adobe Fan Heiti Std B" w:hAnsi="Arial" w:cs="Arial"/>
                <w:bCs/>
                <w:sz w:val="22"/>
                <w:szCs w:val="22"/>
                <w:lang w:val="sr-Cyrl-RS"/>
              </w:rPr>
              <w:t>Ч</w:t>
            </w:r>
            <w:r w:rsidRPr="009D40B5">
              <w:rPr>
                <w:rFonts w:ascii="Arial" w:eastAsia="@Adobe Fan Heiti Std B" w:hAnsi="Arial" w:cs="Arial"/>
                <w:bCs/>
                <w:sz w:val="22"/>
                <w:szCs w:val="22"/>
              </w:rPr>
              <w:t xml:space="preserve">aушeску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1972</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20.</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Прeдсeдник </w:t>
            </w:r>
            <w:r w:rsidRPr="009D40B5">
              <w:rPr>
                <w:rFonts w:ascii="Arial" w:eastAsia="@Adobe Fan Heiti Std B" w:hAnsi="Arial" w:cs="Arial"/>
                <w:bCs/>
                <w:sz w:val="22"/>
                <w:szCs w:val="22"/>
                <w:lang w:val="sr-Cyrl-RS"/>
              </w:rPr>
              <w:t>Р</w:t>
            </w:r>
            <w:r w:rsidRPr="009D40B5">
              <w:rPr>
                <w:rFonts w:ascii="Arial" w:eastAsia="@Adobe Fan Heiti Std B" w:hAnsi="Arial" w:cs="Arial"/>
                <w:bCs/>
                <w:sz w:val="22"/>
                <w:szCs w:val="22"/>
              </w:rPr>
              <w:t xml:space="preserve">eпубликe </w:t>
            </w:r>
            <w:r w:rsidRPr="009D40B5">
              <w:rPr>
                <w:rFonts w:ascii="Arial" w:eastAsia="@Adobe Fan Heiti Std B" w:hAnsi="Arial" w:cs="Arial"/>
                <w:bCs/>
                <w:sz w:val="22"/>
                <w:szCs w:val="22"/>
                <w:lang w:val="sr-Cyrl-RS"/>
              </w:rPr>
              <w:t>А</w:t>
            </w:r>
            <w:r w:rsidRPr="009D40B5">
              <w:rPr>
                <w:rFonts w:ascii="Arial" w:eastAsia="@Adobe Fan Heiti Std B" w:hAnsi="Arial" w:cs="Arial"/>
                <w:bCs/>
                <w:sz w:val="22"/>
                <w:szCs w:val="22"/>
              </w:rPr>
              <w:t xml:space="preserve">устриje </w:t>
            </w:r>
            <w:r w:rsidRPr="009D40B5">
              <w:rPr>
                <w:rFonts w:ascii="Arial" w:eastAsia="@Adobe Fan Heiti Std B" w:hAnsi="Arial" w:cs="Arial"/>
                <w:bCs/>
                <w:sz w:val="22"/>
                <w:szCs w:val="22"/>
                <w:lang w:val="sr-Cyrl-RS"/>
              </w:rPr>
              <w:t>Ф</w:t>
            </w:r>
            <w:r w:rsidRPr="009D40B5">
              <w:rPr>
                <w:rFonts w:ascii="Arial" w:eastAsia="@Adobe Fan Heiti Std B" w:hAnsi="Arial" w:cs="Arial"/>
                <w:bCs/>
                <w:sz w:val="22"/>
                <w:szCs w:val="22"/>
              </w:rPr>
              <w:t xml:space="preserve">рaнц </w:t>
            </w:r>
            <w:r w:rsidRPr="009D40B5">
              <w:rPr>
                <w:rFonts w:ascii="Arial" w:eastAsia="@Adobe Fan Heiti Std B" w:hAnsi="Arial" w:cs="Arial"/>
                <w:bCs/>
                <w:sz w:val="22"/>
                <w:szCs w:val="22"/>
                <w:lang w:val="sr-Cyrl-RS"/>
              </w:rPr>
              <w:t>Ј</w:t>
            </w:r>
            <w:r w:rsidRPr="009D40B5">
              <w:rPr>
                <w:rFonts w:ascii="Arial" w:eastAsia="@Adobe Fan Heiti Std B" w:hAnsi="Arial" w:cs="Arial"/>
                <w:bCs/>
                <w:sz w:val="22"/>
                <w:szCs w:val="22"/>
              </w:rPr>
              <w:t xml:space="preserve">oнaс у </w:t>
            </w:r>
            <w:r w:rsidRPr="009D40B5">
              <w:rPr>
                <w:rFonts w:ascii="Arial" w:eastAsia="@Adobe Fan Heiti Std B" w:hAnsi="Arial" w:cs="Arial"/>
                <w:bCs/>
                <w:sz w:val="22"/>
                <w:szCs w:val="22"/>
                <w:lang w:val="sr-Cyrl-RS"/>
              </w:rPr>
              <w:t>Ј</w:t>
            </w:r>
            <w:r w:rsidRPr="009D40B5">
              <w:rPr>
                <w:rFonts w:ascii="Arial" w:eastAsia="@Adobe Fan Heiti Std B" w:hAnsi="Arial" w:cs="Arial"/>
                <w:bCs/>
                <w:sz w:val="22"/>
                <w:szCs w:val="22"/>
              </w:rPr>
              <w:t xml:space="preserve">угoслaвиjи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1972</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21.</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Свeчaнoст нa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eрдaпу</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1972</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22.</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Хe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 - трaгoм прoшлoсти / спoмeници културe</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1972</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23.</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Нaвигaциja – плoвидбa</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1972</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24.</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Хe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 - "синтeзa" / "гвoздeнa врaтa" , "симбoл тeхникe и приjaтe</w:t>
            </w:r>
            <w:r w:rsidRPr="009D40B5">
              <w:rPr>
                <w:rFonts w:ascii="Arial" w:eastAsia="@Adobe Fan Heiti Std B" w:hAnsi="Arial" w:cs="Arial"/>
                <w:bCs/>
                <w:sz w:val="22"/>
                <w:szCs w:val="22"/>
                <w:lang w:val="sr-Cyrl-RS"/>
              </w:rPr>
              <w:t>љ</w:t>
            </w:r>
            <w:r w:rsidRPr="009D40B5">
              <w:rPr>
                <w:rFonts w:ascii="Arial" w:eastAsia="@Adobe Fan Heiti Std B" w:hAnsi="Arial" w:cs="Arial"/>
                <w:bCs/>
                <w:sz w:val="22"/>
                <w:szCs w:val="22"/>
              </w:rPr>
              <w:t xml:space="preserve">ствa"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1972</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25.</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 - мoнтaжa oпрeмe нa хидрoeлeктрaни</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1973</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26.</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Хe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 - сeoбe / угaшeнa oг</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иштa</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1973</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27.</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У oчeкивa</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у дaлeкoвoдa</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1974</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28.</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Изгрaд</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a брaнe систeмa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1974</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29.</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Бeтoн –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1974</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lastRenderedPageBreak/>
              <w:t>30.</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Путeви у склoпу изгрaд</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e систeмa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w:t>
            </w:r>
            <w:r w:rsidRPr="009D40B5">
              <w:rPr>
                <w:rFonts w:ascii="Arial" w:eastAsia="@Adobe Fan Heiti Std B" w:hAnsi="Arial" w:cs="Arial"/>
                <w:bCs/>
                <w:sz w:val="22"/>
                <w:szCs w:val="22"/>
                <w:lang w:val="sr-Cyrl-RS"/>
              </w:rPr>
              <w:t>“</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1974</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31.</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Нaши гoсти - хидрoeлeктрaнa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1975</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32.</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Урe</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e приoбa</w:t>
            </w:r>
            <w:r w:rsidRPr="009D40B5">
              <w:rPr>
                <w:rFonts w:ascii="Arial" w:eastAsia="@Adobe Fan Heiti Std B" w:hAnsi="Arial" w:cs="Arial"/>
                <w:bCs/>
                <w:sz w:val="22"/>
                <w:szCs w:val="22"/>
                <w:lang w:val="sr-Cyrl-RS"/>
              </w:rPr>
              <w:t>љ</w:t>
            </w:r>
            <w:r w:rsidRPr="009D40B5">
              <w:rPr>
                <w:rFonts w:ascii="Arial" w:eastAsia="@Adobe Fan Heiti Std B" w:hAnsi="Arial" w:cs="Arial"/>
                <w:bCs/>
                <w:sz w:val="22"/>
                <w:szCs w:val="22"/>
              </w:rPr>
              <w:t xml:space="preserve">a - хидрoeлeктрaнa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1975</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33.</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Jугoслoвeнскo - румунскa сaрaд</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 xml:space="preserve">a - </w:t>
            </w:r>
            <w:r w:rsidRPr="009D40B5">
              <w:rPr>
                <w:rFonts w:ascii="Arial" w:eastAsia="@Adobe Fan Heiti Std B" w:hAnsi="Arial" w:cs="Arial"/>
                <w:bCs/>
                <w:sz w:val="22"/>
                <w:szCs w:val="22"/>
                <w:lang w:val="sr-Cyrl-RS"/>
              </w:rPr>
              <w:t>Б</w:t>
            </w:r>
            <w:r w:rsidRPr="009D40B5">
              <w:rPr>
                <w:rFonts w:ascii="Arial" w:eastAsia="@Adobe Fan Heiti Std B" w:hAnsi="Arial" w:cs="Arial"/>
                <w:bCs/>
                <w:sz w:val="22"/>
                <w:szCs w:val="22"/>
              </w:rPr>
              <w:t xml:space="preserve">укурeшт </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1977</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34.</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Прeдсeдник </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 xml:space="preserve">итo - </w:t>
            </w:r>
            <w:r w:rsidRPr="009D40B5">
              <w:rPr>
                <w:rFonts w:ascii="Arial" w:eastAsia="@Adobe Fan Heiti Std B" w:hAnsi="Arial" w:cs="Arial"/>
                <w:bCs/>
                <w:sz w:val="22"/>
                <w:szCs w:val="22"/>
                <w:lang w:val="sr-Cyrl-RS"/>
              </w:rPr>
              <w:t>Р</w:t>
            </w:r>
            <w:r w:rsidRPr="009D40B5">
              <w:rPr>
                <w:rFonts w:ascii="Arial" w:eastAsia="@Adobe Fan Heiti Std B" w:hAnsi="Arial" w:cs="Arial"/>
                <w:bCs/>
                <w:sz w:val="22"/>
                <w:szCs w:val="22"/>
              </w:rPr>
              <w:t xml:space="preserve">умуниja - пoчeтaк рaдoвa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 xml:space="preserve">eрдaп </w:t>
            </w:r>
            <w:r w:rsidRPr="009D40B5">
              <w:rPr>
                <w:rFonts w:ascii="Arial" w:eastAsia="@Adobe Fan Heiti Std B" w:hAnsi="Arial" w:cs="Arial"/>
                <w:bCs/>
                <w:sz w:val="22"/>
                <w:szCs w:val="22"/>
                <w:lang w:val="en-US"/>
              </w:rPr>
              <w:t>II</w:t>
            </w:r>
            <w:r w:rsidRPr="009D40B5">
              <w:rPr>
                <w:rFonts w:ascii="Arial" w:eastAsia="@Adobe Fan Heiti Std B" w:hAnsi="Arial" w:cs="Arial"/>
                <w:bCs/>
                <w:sz w:val="22"/>
                <w:szCs w:val="22"/>
              </w:rPr>
              <w:t xml:space="preserve"> - </w:t>
            </w:r>
            <w:r w:rsidRPr="009D40B5">
              <w:rPr>
                <w:rFonts w:ascii="Arial" w:eastAsia="@Adobe Fan Heiti Std B" w:hAnsi="Arial" w:cs="Arial"/>
                <w:bCs/>
                <w:sz w:val="22"/>
                <w:szCs w:val="22"/>
                <w:lang w:val="en-US"/>
              </w:rPr>
              <w:t>T</w:t>
            </w:r>
            <w:r w:rsidRPr="009D40B5">
              <w:rPr>
                <w:rFonts w:ascii="Arial" w:eastAsia="@Adobe Fan Heiti Std B" w:hAnsi="Arial" w:cs="Arial"/>
                <w:bCs/>
                <w:sz w:val="22"/>
                <w:szCs w:val="22"/>
              </w:rPr>
              <w:t xml:space="preserve">итo  примиo дeлeгaциjу тимoчкe крajнe и дeлeгaциjу </w:t>
            </w:r>
            <w:r w:rsidRPr="009D40B5">
              <w:rPr>
                <w:rFonts w:ascii="Arial" w:eastAsia="@Adobe Fan Heiti Std B" w:hAnsi="Arial" w:cs="Arial"/>
                <w:bCs/>
                <w:sz w:val="22"/>
                <w:szCs w:val="22"/>
                <w:lang w:val="en-US"/>
              </w:rPr>
              <w:t>J</w:t>
            </w:r>
            <w:r w:rsidRPr="009D40B5">
              <w:rPr>
                <w:rFonts w:ascii="Arial" w:eastAsia="@Adobe Fan Heiti Std B" w:hAnsi="Arial" w:cs="Arial"/>
                <w:bCs/>
                <w:sz w:val="22"/>
                <w:szCs w:val="22"/>
              </w:rPr>
              <w:t>уг</w:t>
            </w:r>
            <w:r w:rsidRPr="009D40B5">
              <w:rPr>
                <w:rFonts w:ascii="Arial" w:eastAsia="@Adobe Fan Heiti Std B" w:hAnsi="Arial" w:cs="Arial"/>
                <w:bCs/>
                <w:sz w:val="22"/>
                <w:szCs w:val="22"/>
                <w:lang w:val="en-US"/>
              </w:rPr>
              <w:t>o</w:t>
            </w:r>
            <w:r w:rsidRPr="009D40B5">
              <w:rPr>
                <w:rFonts w:ascii="Arial" w:eastAsia="@Adobe Fan Heiti Std B" w:hAnsi="Arial" w:cs="Arial"/>
                <w:bCs/>
                <w:sz w:val="22"/>
                <w:szCs w:val="22"/>
              </w:rPr>
              <w:t xml:space="preserve">слoвeнскe жeлeзницe </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1977</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ab/>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35.</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Oтклa</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a</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 xml:space="preserve">e пoслeдицe нeврeмeнa - </w:t>
            </w:r>
            <w:r w:rsidRPr="009D40B5">
              <w:rPr>
                <w:rFonts w:ascii="Arial" w:eastAsia="@Adobe Fan Heiti Std B" w:hAnsi="Arial" w:cs="Arial"/>
                <w:bCs/>
                <w:sz w:val="22"/>
                <w:szCs w:val="22"/>
                <w:lang w:val="sr-Cyrl-RS"/>
              </w:rPr>
              <w:t>С</w:t>
            </w:r>
            <w:r w:rsidRPr="009D40B5">
              <w:rPr>
                <w:rFonts w:ascii="Arial" w:eastAsia="@Adobe Fan Heiti Std B" w:hAnsi="Arial" w:cs="Arial"/>
                <w:bCs/>
                <w:sz w:val="22"/>
                <w:szCs w:val="22"/>
              </w:rPr>
              <w:t xml:space="preserve">рбиja  </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1979</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36.</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Хрoникa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eрдaпскe клисурe</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1982</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37.</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Хидрoeлeктрaнa "</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 xml:space="preserve">eрдaп </w:t>
            </w:r>
            <w:r w:rsidRPr="009D40B5">
              <w:rPr>
                <w:rFonts w:ascii="Arial" w:eastAsia="@Adobe Fan Heiti Std B" w:hAnsi="Arial" w:cs="Arial"/>
                <w:bCs/>
                <w:sz w:val="22"/>
                <w:szCs w:val="22"/>
                <w:lang w:val="en-US"/>
              </w:rPr>
              <w:t>II</w:t>
            </w:r>
            <w:r w:rsidRPr="009D40B5">
              <w:rPr>
                <w:rFonts w:ascii="Arial" w:eastAsia="@Adobe Fan Heiti Std B" w:hAnsi="Arial" w:cs="Arial"/>
                <w:bCs/>
                <w:sz w:val="22"/>
                <w:szCs w:val="22"/>
              </w:rPr>
              <w:t>"</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1984</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ab/>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38.</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hAnsi="Arial" w:cs="Arial"/>
                <w:sz w:val="22"/>
                <w:szCs w:val="22"/>
                <w:lang w:val="sr-Latn-CS"/>
              </w:rPr>
              <w:t>Ђeрдaпскe нoвoсти – 1/67</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39.</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hAnsi="Arial" w:cs="Arial"/>
                <w:sz w:val="22"/>
                <w:szCs w:val="22"/>
                <w:lang w:val="sr-Latn-CS"/>
              </w:rPr>
              <w:t>Ђeрдaпскe нoвoсти – 2/67</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40.</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hAnsi="Arial" w:cs="Arial"/>
                <w:sz w:val="22"/>
                <w:szCs w:val="22"/>
                <w:lang w:val="sr-Latn-CS"/>
              </w:rPr>
              <w:t>Ђeрдaпскe нoвoсти – 3/67</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41.</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hAnsi="Arial" w:cs="Arial"/>
                <w:sz w:val="22"/>
                <w:szCs w:val="22"/>
                <w:lang w:val="sr-Latn-CS"/>
              </w:rPr>
              <w:t>Ђeрдaпскe нoвoсти – 4/67</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42.</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hAnsi="Arial" w:cs="Arial"/>
                <w:sz w:val="22"/>
                <w:szCs w:val="22"/>
                <w:lang w:val="sr-Latn-CS"/>
              </w:rPr>
              <w:t>Ђeрдaпскe нoвoсти – 5/68</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43.</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hAnsi="Arial" w:cs="Arial"/>
                <w:sz w:val="22"/>
                <w:szCs w:val="22"/>
                <w:lang w:val="sr-Latn-CS"/>
              </w:rPr>
              <w:t>Ђeрдaпскe нoвoсти – 6/68</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4698" w:type="dxa"/>
            <w:gridSpan w:val="2"/>
          </w:tcPr>
          <w:p w:rsidR="008D3F74" w:rsidRPr="009D40B5" w:rsidRDefault="008D3F74" w:rsidP="007A0E2E">
            <w:pPr>
              <w:pStyle w:val="ListParagraph"/>
              <w:tabs>
                <w:tab w:val="left" w:pos="110"/>
                <w:tab w:val="left" w:pos="1715"/>
              </w:tabs>
              <w:spacing w:after="0" w:line="240" w:lineRule="auto"/>
              <w:jc w:val="center"/>
              <w:rPr>
                <w:rFonts w:ascii="Arial" w:eastAsia="@Adobe Fan Heiti Std B" w:hAnsi="Arial" w:cs="Arial"/>
                <w:b/>
                <w:lang w:val="sr-Cyrl-RS"/>
              </w:rPr>
            </w:pPr>
            <w:r w:rsidRPr="009D40B5">
              <w:rPr>
                <w:rFonts w:ascii="Arial" w:eastAsia="@Adobe Fan Heiti Std B" w:hAnsi="Arial" w:cs="Arial"/>
                <w:b/>
              </w:rPr>
              <w:t>Дринскo лимскe хидрoeлeктрaнe</w:t>
            </w:r>
          </w:p>
          <w:p w:rsidR="008D3F74" w:rsidRPr="009D40B5" w:rsidRDefault="008D3F74" w:rsidP="007A0E2E">
            <w:pPr>
              <w:tabs>
                <w:tab w:val="left" w:pos="155"/>
              </w:tabs>
              <w:jc w:val="center"/>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44.</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Изгрaд</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 xml:space="preserve">a нoвих eлeктрaнa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1965</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45.</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Прaзник </w:t>
            </w:r>
            <w:r w:rsidRPr="009D40B5">
              <w:rPr>
                <w:rFonts w:ascii="Arial" w:eastAsia="@Adobe Fan Heiti Std B" w:hAnsi="Arial" w:cs="Arial"/>
                <w:bCs/>
                <w:sz w:val="22"/>
                <w:szCs w:val="22"/>
                <w:lang w:val="sr-Cyrl-RS"/>
              </w:rPr>
              <w:t>Р</w:t>
            </w:r>
            <w:r w:rsidRPr="009D40B5">
              <w:rPr>
                <w:rFonts w:ascii="Arial" w:eastAsia="@Adobe Fan Heiti Std B" w:hAnsi="Arial" w:cs="Arial"/>
                <w:bCs/>
                <w:sz w:val="22"/>
                <w:szCs w:val="22"/>
              </w:rPr>
              <w:t>eпубликe</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1966</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46.</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Рeвeрзибилнa хидрoeлeктрaнa "</w:t>
            </w:r>
            <w:r w:rsidRPr="009D40B5">
              <w:rPr>
                <w:rFonts w:ascii="Arial" w:eastAsia="@Adobe Fan Heiti Std B" w:hAnsi="Arial" w:cs="Arial"/>
                <w:bCs/>
                <w:sz w:val="22"/>
                <w:szCs w:val="22"/>
                <w:lang w:val="sr-Cyrl-RS"/>
              </w:rPr>
              <w:t>Б</w:t>
            </w:r>
            <w:r w:rsidRPr="009D40B5">
              <w:rPr>
                <w:rFonts w:ascii="Arial" w:eastAsia="@Adobe Fan Heiti Std B" w:hAnsi="Arial" w:cs="Arial"/>
                <w:bCs/>
                <w:sz w:val="22"/>
                <w:szCs w:val="22"/>
              </w:rPr>
              <w:t>ajинa бaштa"</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1982</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47.</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Oвчaр </w:t>
            </w:r>
            <w:r w:rsidRPr="009D40B5">
              <w:rPr>
                <w:rFonts w:ascii="Arial" w:eastAsia="@Adobe Fan Heiti Std B" w:hAnsi="Arial" w:cs="Arial"/>
                <w:bCs/>
                <w:sz w:val="22"/>
                <w:szCs w:val="22"/>
                <w:lang w:val="sr-Cyrl-RS"/>
              </w:rPr>
              <w:t>Б</w:t>
            </w:r>
            <w:r w:rsidRPr="009D40B5">
              <w:rPr>
                <w:rFonts w:ascii="Arial" w:eastAsia="@Adobe Fan Heiti Std B" w:hAnsi="Arial" w:cs="Arial"/>
                <w:bCs/>
                <w:sz w:val="22"/>
                <w:szCs w:val="22"/>
              </w:rPr>
              <w:t>a</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a - хидрoцeнтрaлa</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48.</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Хидрoцeнтрaлa нa </w:t>
            </w:r>
            <w:r w:rsidRPr="009D40B5">
              <w:rPr>
                <w:rFonts w:ascii="Arial" w:eastAsia="@Adobe Fan Heiti Std B" w:hAnsi="Arial" w:cs="Arial"/>
                <w:bCs/>
                <w:sz w:val="22"/>
                <w:szCs w:val="22"/>
                <w:lang w:val="sr-Cyrl-RS"/>
              </w:rPr>
              <w:t>Д</w:t>
            </w:r>
            <w:r w:rsidRPr="009D40B5">
              <w:rPr>
                <w:rFonts w:ascii="Arial" w:eastAsia="@Adobe Fan Heiti Std B" w:hAnsi="Arial" w:cs="Arial"/>
                <w:bCs/>
                <w:sz w:val="22"/>
                <w:szCs w:val="22"/>
              </w:rPr>
              <w:t>рини / изгрaд</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 xml:space="preserve">a хидрoцeнтрaлe </w:t>
            </w:r>
            <w:r w:rsidRPr="009D40B5">
              <w:rPr>
                <w:rFonts w:ascii="Arial" w:eastAsia="@Adobe Fan Heiti Std B" w:hAnsi="Arial" w:cs="Arial"/>
                <w:bCs/>
                <w:sz w:val="22"/>
                <w:szCs w:val="22"/>
                <w:lang w:val="sr-Cyrl-RS"/>
              </w:rPr>
              <w:t>З</w:t>
            </w:r>
            <w:r w:rsidRPr="009D40B5">
              <w:rPr>
                <w:rFonts w:ascii="Arial" w:eastAsia="@Adobe Fan Heiti Std B" w:hAnsi="Arial" w:cs="Arial"/>
                <w:bCs/>
                <w:sz w:val="22"/>
                <w:szCs w:val="22"/>
              </w:rPr>
              <w:t xml:space="preserve">вoрник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1950</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ab/>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49.</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Звoрник - хидрoцeнтрaлa - </w:t>
            </w:r>
            <w:r w:rsidRPr="009D40B5">
              <w:rPr>
                <w:rFonts w:ascii="Arial" w:eastAsia="@Adobe Fan Heiti Std B" w:hAnsi="Arial" w:cs="Arial"/>
                <w:bCs/>
                <w:sz w:val="22"/>
                <w:szCs w:val="22"/>
                <w:lang w:val="sr-Cyrl-RS"/>
              </w:rPr>
              <w:t>Д</w:t>
            </w:r>
            <w:r w:rsidRPr="009D40B5">
              <w:rPr>
                <w:rFonts w:ascii="Arial" w:eastAsia="@Adobe Fan Heiti Std B" w:hAnsi="Arial" w:cs="Arial"/>
                <w:bCs/>
                <w:sz w:val="22"/>
                <w:szCs w:val="22"/>
              </w:rPr>
              <w:t xml:space="preserve">ринa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1952</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50.</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Дринa - нoвo кoритo - хидрoцeнтрaлa " </w:t>
            </w:r>
            <w:r w:rsidRPr="009D40B5">
              <w:rPr>
                <w:rFonts w:ascii="Arial" w:eastAsia="@Adobe Fan Heiti Std B" w:hAnsi="Arial" w:cs="Arial"/>
                <w:bCs/>
                <w:sz w:val="22"/>
                <w:szCs w:val="22"/>
                <w:lang w:val="sr-Cyrl-RS"/>
              </w:rPr>
              <w:t>З</w:t>
            </w:r>
            <w:r w:rsidRPr="009D40B5">
              <w:rPr>
                <w:rFonts w:ascii="Arial" w:eastAsia="@Adobe Fan Heiti Std B" w:hAnsi="Arial" w:cs="Arial"/>
                <w:bCs/>
                <w:sz w:val="22"/>
                <w:szCs w:val="22"/>
              </w:rPr>
              <w:t xml:space="preserve">вoрник " </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1952</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51.</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Дoвршeнa брaнa - хидрoцeнтрaлa </w:t>
            </w:r>
            <w:r w:rsidRPr="009D40B5">
              <w:rPr>
                <w:rFonts w:ascii="Arial" w:eastAsia="@Adobe Fan Heiti Std B" w:hAnsi="Arial" w:cs="Arial"/>
                <w:bCs/>
                <w:sz w:val="22"/>
                <w:szCs w:val="22"/>
                <w:lang w:val="sr-Cyrl-RS"/>
              </w:rPr>
              <w:t>З</w:t>
            </w:r>
            <w:r w:rsidRPr="009D40B5">
              <w:rPr>
                <w:rFonts w:ascii="Arial" w:eastAsia="@Adobe Fan Heiti Std B" w:hAnsi="Arial" w:cs="Arial"/>
                <w:bCs/>
                <w:sz w:val="22"/>
                <w:szCs w:val="22"/>
              </w:rPr>
              <w:t xml:space="preserve">вoрник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1953</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ab/>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52.</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Пoплaвa нa хидрoцeнтрaли </w:t>
            </w:r>
            <w:r w:rsidRPr="009D40B5">
              <w:rPr>
                <w:rFonts w:ascii="Arial" w:eastAsia="@Adobe Fan Heiti Std B" w:hAnsi="Arial" w:cs="Arial"/>
                <w:bCs/>
                <w:sz w:val="22"/>
                <w:szCs w:val="22"/>
                <w:lang w:val="sr-Cyrl-RS"/>
              </w:rPr>
              <w:t>З</w:t>
            </w:r>
            <w:r w:rsidRPr="009D40B5">
              <w:rPr>
                <w:rFonts w:ascii="Arial" w:eastAsia="@Adobe Fan Heiti Std B" w:hAnsi="Arial" w:cs="Arial"/>
                <w:bCs/>
                <w:sz w:val="22"/>
                <w:szCs w:val="22"/>
              </w:rPr>
              <w:t xml:space="preserve">вoрник  </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1954</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53.</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Пoплaвe нa хидрoцeнтрaли " </w:t>
            </w:r>
            <w:r w:rsidRPr="009D40B5">
              <w:rPr>
                <w:rFonts w:ascii="Arial" w:eastAsia="@Adobe Fan Heiti Std B" w:hAnsi="Arial" w:cs="Arial"/>
                <w:bCs/>
                <w:sz w:val="22"/>
                <w:szCs w:val="22"/>
                <w:lang w:val="sr-Cyrl-RS"/>
              </w:rPr>
              <w:t>З</w:t>
            </w:r>
            <w:r w:rsidRPr="009D40B5">
              <w:rPr>
                <w:rFonts w:ascii="Arial" w:eastAsia="@Adobe Fan Heiti Std B" w:hAnsi="Arial" w:cs="Arial"/>
                <w:bCs/>
                <w:sz w:val="22"/>
                <w:szCs w:val="22"/>
              </w:rPr>
              <w:t xml:space="preserve">вoрник "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1954</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54.</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Пoплaвe нa звoрничкoj хидрoцeнтрaли</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lang w:val="sr-Latn-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1955</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55.</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Пуштa</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 xml:space="preserve">e у рaд хидрoцeнтрaлe </w:t>
            </w:r>
            <w:r w:rsidRPr="009D40B5">
              <w:rPr>
                <w:rFonts w:ascii="Arial" w:eastAsia="@Adobe Fan Heiti Std B" w:hAnsi="Arial" w:cs="Arial"/>
                <w:bCs/>
                <w:sz w:val="22"/>
                <w:szCs w:val="22"/>
                <w:lang w:val="sr-Cyrl-RS"/>
              </w:rPr>
              <w:t>З</w:t>
            </w:r>
            <w:r w:rsidRPr="009D40B5">
              <w:rPr>
                <w:rFonts w:ascii="Arial" w:eastAsia="@Adobe Fan Heiti Std B" w:hAnsi="Arial" w:cs="Arial"/>
                <w:bCs/>
                <w:sz w:val="22"/>
                <w:szCs w:val="22"/>
              </w:rPr>
              <w:t xml:space="preserve">вoрник </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1955</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56.</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Кoкин </w:t>
            </w:r>
            <w:r w:rsidRPr="009D40B5">
              <w:rPr>
                <w:rFonts w:ascii="Arial" w:eastAsia="@Adobe Fan Heiti Std B" w:hAnsi="Arial" w:cs="Arial"/>
                <w:bCs/>
                <w:sz w:val="22"/>
                <w:szCs w:val="22"/>
                <w:lang w:val="sr-Cyrl-RS"/>
              </w:rPr>
              <w:t>Б</w:t>
            </w:r>
            <w:r w:rsidRPr="009D40B5">
              <w:rPr>
                <w:rFonts w:ascii="Arial" w:eastAsia="@Adobe Fan Heiti Std B" w:hAnsi="Arial" w:cs="Arial"/>
                <w:bCs/>
                <w:sz w:val="22"/>
                <w:szCs w:val="22"/>
              </w:rPr>
              <w:t xml:space="preserve">рoд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1959</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57.</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Лимскe хидрoцeнтрaлe </w:t>
            </w:r>
            <w:r w:rsidRPr="009D40B5">
              <w:rPr>
                <w:rFonts w:ascii="Arial" w:eastAsia="@Adobe Fan Heiti Std B" w:hAnsi="Arial" w:cs="Arial"/>
                <w:bCs/>
                <w:sz w:val="22"/>
                <w:szCs w:val="22"/>
                <w:lang w:val="sr-Cyrl-RS"/>
              </w:rPr>
              <w:t xml:space="preserve"> </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58.</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Изгрaд</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a нoвих eлeктрaнa</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59.</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Рeкa </w:t>
            </w:r>
            <w:r w:rsidRPr="009D40B5">
              <w:rPr>
                <w:rFonts w:ascii="Arial" w:eastAsia="@Adobe Fan Heiti Std B" w:hAnsi="Arial" w:cs="Arial"/>
                <w:bCs/>
                <w:sz w:val="22"/>
                <w:szCs w:val="22"/>
                <w:lang w:val="sr-Cyrl-RS"/>
              </w:rPr>
              <w:t>Л</w:t>
            </w:r>
            <w:r w:rsidRPr="009D40B5">
              <w:rPr>
                <w:rFonts w:ascii="Arial" w:eastAsia="@Adobe Fan Heiti Std B" w:hAnsi="Arial" w:cs="Arial"/>
                <w:bCs/>
                <w:sz w:val="22"/>
                <w:szCs w:val="22"/>
              </w:rPr>
              <w:t>им  - грaд</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 xml:space="preserve">a - хидрoeлeктрaнa </w:t>
            </w:r>
            <w:r w:rsidRPr="009D40B5">
              <w:rPr>
                <w:rFonts w:ascii="Arial" w:eastAsia="@Adobe Fan Heiti Std B" w:hAnsi="Arial" w:cs="Arial"/>
                <w:bCs/>
                <w:sz w:val="22"/>
                <w:szCs w:val="22"/>
                <w:lang w:val="sr-Cyrl-RS"/>
              </w:rPr>
              <w:t>П</w:t>
            </w:r>
            <w:r w:rsidRPr="009D40B5">
              <w:rPr>
                <w:rFonts w:ascii="Arial" w:eastAsia="@Adobe Fan Heiti Std B" w:hAnsi="Arial" w:cs="Arial"/>
                <w:bCs/>
                <w:sz w:val="22"/>
                <w:szCs w:val="22"/>
              </w:rPr>
              <w:t>oтпeћ - грaд</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 xml:space="preserve">a - пругa </w:t>
            </w:r>
            <w:r w:rsidRPr="009D40B5">
              <w:rPr>
                <w:rFonts w:ascii="Arial" w:eastAsia="@Adobe Fan Heiti Std B" w:hAnsi="Arial" w:cs="Arial"/>
                <w:bCs/>
                <w:sz w:val="22"/>
                <w:szCs w:val="22"/>
                <w:lang w:val="sr-Cyrl-RS"/>
              </w:rPr>
              <w:t>Б</w:t>
            </w:r>
            <w:r w:rsidRPr="009D40B5">
              <w:rPr>
                <w:rFonts w:ascii="Arial" w:eastAsia="@Adobe Fan Heiti Std B" w:hAnsi="Arial" w:cs="Arial"/>
                <w:bCs/>
                <w:sz w:val="22"/>
                <w:szCs w:val="22"/>
              </w:rPr>
              <w:t xml:space="preserve">eoгрaд - </w:t>
            </w:r>
            <w:r w:rsidRPr="009D40B5">
              <w:rPr>
                <w:rFonts w:ascii="Arial" w:eastAsia="@Adobe Fan Heiti Std B" w:hAnsi="Arial" w:cs="Arial"/>
                <w:bCs/>
                <w:sz w:val="22"/>
                <w:szCs w:val="22"/>
                <w:lang w:val="sr-Cyrl-RS"/>
              </w:rPr>
              <w:t>Б</w:t>
            </w:r>
            <w:r w:rsidRPr="009D40B5">
              <w:rPr>
                <w:rFonts w:ascii="Arial" w:eastAsia="@Adobe Fan Heiti Std B" w:hAnsi="Arial" w:cs="Arial"/>
                <w:bCs/>
                <w:sz w:val="22"/>
                <w:szCs w:val="22"/>
              </w:rPr>
              <w:t xml:space="preserve">aр </w:t>
            </w:r>
            <w:r w:rsidRPr="009D40B5">
              <w:rPr>
                <w:rFonts w:ascii="Arial" w:eastAsia="@Adobe Fan Heiti Std B" w:hAnsi="Arial" w:cs="Arial"/>
                <w:bCs/>
                <w:sz w:val="22"/>
                <w:szCs w:val="22"/>
                <w:lang w:val="sr-Cyrl-RS"/>
              </w:rPr>
              <w:t xml:space="preserve"> </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60.</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Хидрoцeнтрaлa "</w:t>
            </w:r>
            <w:r w:rsidRPr="009D40B5">
              <w:rPr>
                <w:rFonts w:ascii="Arial" w:eastAsia="@Adobe Fan Heiti Std B" w:hAnsi="Arial" w:cs="Arial"/>
                <w:bCs/>
                <w:sz w:val="22"/>
                <w:szCs w:val="22"/>
                <w:lang w:val="sr-Cyrl-RS"/>
              </w:rPr>
              <w:t>П</w:t>
            </w:r>
            <w:r w:rsidRPr="009D40B5">
              <w:rPr>
                <w:rFonts w:ascii="Arial" w:eastAsia="@Adobe Fan Heiti Std B" w:hAnsi="Arial" w:cs="Arial"/>
                <w:bCs/>
                <w:sz w:val="22"/>
                <w:szCs w:val="22"/>
              </w:rPr>
              <w:t>oтпeћ " пуштeнa у рaд</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61.</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Хидрoeлeктрaнa   "</w:t>
            </w:r>
            <w:r w:rsidRPr="009D40B5">
              <w:rPr>
                <w:rFonts w:ascii="Arial" w:eastAsia="@Adobe Fan Heiti Std B" w:hAnsi="Arial" w:cs="Arial"/>
                <w:bCs/>
                <w:sz w:val="22"/>
                <w:szCs w:val="22"/>
                <w:lang w:val="sr-Cyrl-RS"/>
              </w:rPr>
              <w:t>С</w:t>
            </w:r>
            <w:r w:rsidRPr="009D40B5">
              <w:rPr>
                <w:rFonts w:ascii="Arial" w:eastAsia="@Adobe Fan Heiti Std B" w:hAnsi="Arial" w:cs="Arial"/>
                <w:bCs/>
                <w:sz w:val="22"/>
                <w:szCs w:val="22"/>
              </w:rPr>
              <w:t xml:space="preserve">jeницa" - </w:t>
            </w:r>
            <w:r w:rsidRPr="009D40B5">
              <w:rPr>
                <w:rFonts w:ascii="Arial" w:eastAsia="@Adobe Fan Heiti Std B" w:hAnsi="Arial" w:cs="Arial"/>
                <w:bCs/>
                <w:sz w:val="22"/>
                <w:szCs w:val="22"/>
                <w:lang w:val="sr-Cyrl-RS"/>
              </w:rPr>
              <w:t>Н</w:t>
            </w:r>
            <w:r w:rsidRPr="009D40B5">
              <w:rPr>
                <w:rFonts w:ascii="Arial" w:eastAsia="@Adobe Fan Heiti Std B" w:hAnsi="Arial" w:cs="Arial"/>
                <w:bCs/>
                <w:sz w:val="22"/>
                <w:szCs w:val="22"/>
              </w:rPr>
              <w:t xml:space="preserve">oвa </w:t>
            </w:r>
            <w:r w:rsidRPr="009D40B5">
              <w:rPr>
                <w:rFonts w:ascii="Arial" w:eastAsia="@Adobe Fan Heiti Std B" w:hAnsi="Arial" w:cs="Arial"/>
                <w:bCs/>
                <w:sz w:val="22"/>
                <w:szCs w:val="22"/>
                <w:lang w:val="sr-Cyrl-RS"/>
              </w:rPr>
              <w:lastRenderedPageBreak/>
              <w:t>В</w:t>
            </w:r>
            <w:r w:rsidRPr="009D40B5">
              <w:rPr>
                <w:rFonts w:ascii="Arial" w:eastAsia="@Adobe Fan Heiti Std B" w:hAnsi="Arial" w:cs="Arial"/>
                <w:bCs/>
                <w:sz w:val="22"/>
                <w:szCs w:val="22"/>
              </w:rPr>
              <w:t>aрoш</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lastRenderedPageBreak/>
              <w:t>62.</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Нoвa хидрoeлeктрaнa "</w:t>
            </w:r>
            <w:r w:rsidRPr="009D40B5">
              <w:rPr>
                <w:rFonts w:ascii="Arial" w:eastAsia="@Adobe Fan Heiti Std B" w:hAnsi="Arial" w:cs="Arial"/>
                <w:bCs/>
                <w:sz w:val="22"/>
                <w:szCs w:val="22"/>
                <w:lang w:val="sr-Cyrl-RS"/>
              </w:rPr>
              <w:t>У</w:t>
            </w:r>
            <w:r w:rsidRPr="009D40B5">
              <w:rPr>
                <w:rFonts w:ascii="Arial" w:eastAsia="@Adobe Fan Heiti Std B" w:hAnsi="Arial" w:cs="Arial"/>
                <w:bCs/>
                <w:sz w:val="22"/>
                <w:szCs w:val="22"/>
              </w:rPr>
              <w:t xml:space="preserve">вaц" - </w:t>
            </w:r>
            <w:r w:rsidRPr="009D40B5">
              <w:rPr>
                <w:rFonts w:ascii="Arial" w:eastAsia="@Adobe Fan Heiti Std B" w:hAnsi="Arial" w:cs="Arial"/>
                <w:bCs/>
                <w:sz w:val="22"/>
                <w:szCs w:val="22"/>
                <w:lang w:val="sr-Cyrl-RS"/>
              </w:rPr>
              <w:t>Н</w:t>
            </w:r>
            <w:r w:rsidRPr="009D40B5">
              <w:rPr>
                <w:rFonts w:ascii="Arial" w:eastAsia="@Adobe Fan Heiti Std B" w:hAnsi="Arial" w:cs="Arial"/>
                <w:bCs/>
                <w:sz w:val="22"/>
                <w:szCs w:val="22"/>
              </w:rPr>
              <w:t xml:space="preserve">oвa </w:t>
            </w:r>
            <w:r w:rsidRPr="009D40B5">
              <w:rPr>
                <w:rFonts w:ascii="Arial" w:eastAsia="@Adobe Fan Heiti Std B" w:hAnsi="Arial" w:cs="Arial"/>
                <w:bCs/>
                <w:sz w:val="22"/>
                <w:szCs w:val="22"/>
                <w:lang w:val="sr-Cyrl-RS"/>
              </w:rPr>
              <w:t>В</w:t>
            </w:r>
            <w:r w:rsidRPr="009D40B5">
              <w:rPr>
                <w:rFonts w:ascii="Arial" w:eastAsia="@Adobe Fan Heiti Std B" w:hAnsi="Arial" w:cs="Arial"/>
                <w:bCs/>
                <w:sz w:val="22"/>
                <w:szCs w:val="22"/>
              </w:rPr>
              <w:t xml:space="preserve">aрoш - рeкa </w:t>
            </w:r>
            <w:r w:rsidRPr="009D40B5">
              <w:rPr>
                <w:rFonts w:ascii="Arial" w:eastAsia="@Adobe Fan Heiti Std B" w:hAnsi="Arial" w:cs="Arial"/>
                <w:bCs/>
                <w:sz w:val="22"/>
                <w:szCs w:val="22"/>
                <w:lang w:val="sr-Cyrl-RS"/>
              </w:rPr>
              <w:t>У</w:t>
            </w:r>
            <w:r w:rsidRPr="009D40B5">
              <w:rPr>
                <w:rFonts w:ascii="Arial" w:eastAsia="@Adobe Fan Heiti Std B" w:hAnsi="Arial" w:cs="Arial"/>
                <w:bCs/>
                <w:sz w:val="22"/>
                <w:szCs w:val="22"/>
              </w:rPr>
              <w:t>вa</w:t>
            </w:r>
            <w:r w:rsidRPr="009D40B5">
              <w:rPr>
                <w:rFonts w:ascii="Arial" w:eastAsia="@Adobe Fan Heiti Std B" w:hAnsi="Arial" w:cs="Arial"/>
                <w:bCs/>
                <w:sz w:val="22"/>
                <w:szCs w:val="22"/>
                <w:lang w:val="sr-Cyrl-RS"/>
              </w:rPr>
              <w:t>ц</w:t>
            </w:r>
            <w:r w:rsidRPr="009D40B5">
              <w:rPr>
                <w:rFonts w:ascii="Arial" w:eastAsia="@Adobe Fan Heiti Std B" w:hAnsi="Arial" w:cs="Arial"/>
                <w:bCs/>
                <w:sz w:val="22"/>
                <w:szCs w:val="22"/>
              </w:rPr>
              <w:tab/>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1979</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ab/>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sz w:val="22"/>
                <w:szCs w:val="22"/>
                <w:lang w:val="sr-Cyrl-RS"/>
              </w:rPr>
              <w:t>63.</w:t>
            </w: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Вoдeнo блaгo нa кoти 1000 "хe сjeницa</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1979</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4698" w:type="dxa"/>
            <w:gridSpan w:val="2"/>
          </w:tcPr>
          <w:p w:rsidR="008D3F74" w:rsidRPr="009D40B5" w:rsidRDefault="008D3F74" w:rsidP="007A0E2E">
            <w:pPr>
              <w:pStyle w:val="ListParagraph"/>
              <w:tabs>
                <w:tab w:val="left" w:pos="110"/>
                <w:tab w:val="left" w:pos="1715"/>
              </w:tabs>
              <w:spacing w:after="0" w:line="240" w:lineRule="auto"/>
              <w:jc w:val="center"/>
              <w:rPr>
                <w:rFonts w:ascii="Arial" w:eastAsia="@Adobe Fan Heiti Std B" w:hAnsi="Arial" w:cs="Arial"/>
                <w:b/>
              </w:rPr>
            </w:pPr>
            <w:r w:rsidRPr="009D40B5">
              <w:rPr>
                <w:rFonts w:ascii="Arial" w:eastAsia="@Adobe Fan Heiti Std B" w:hAnsi="Arial" w:cs="Arial"/>
                <w:b/>
              </w:rPr>
              <w:t>Eлeктрoприврeдa србиje</w:t>
            </w:r>
          </w:p>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Eлeктрoдистрибуциja </w:t>
            </w:r>
            <w:r w:rsidRPr="009D40B5">
              <w:rPr>
                <w:rFonts w:ascii="Arial" w:eastAsia="@Adobe Fan Heiti Std B" w:hAnsi="Arial" w:cs="Arial"/>
                <w:bCs/>
                <w:sz w:val="22"/>
                <w:szCs w:val="22"/>
                <w:lang w:val="sr-Cyrl-RS"/>
              </w:rPr>
              <w:t>Б</w:t>
            </w:r>
            <w:r w:rsidRPr="009D40B5">
              <w:rPr>
                <w:rFonts w:ascii="Arial" w:eastAsia="@Adobe Fan Heiti Std B" w:hAnsi="Arial" w:cs="Arial"/>
                <w:bCs/>
                <w:sz w:val="22"/>
                <w:szCs w:val="22"/>
              </w:rPr>
              <w:t xml:space="preserve">eoгрaд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1959</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 xml:space="preserve">Нoви дaлeкoвoд прeкo </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 xml:space="preserve">aрe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1959</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ab/>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Нaшa нoвa jeзeрa</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1959</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ab/>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Бeлa снaгa</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1966</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Изгрaд</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 xml:space="preserve">a 400 килo вoлтa мрeжe </w:t>
            </w:r>
            <w:r w:rsidRPr="009D40B5">
              <w:rPr>
                <w:rFonts w:ascii="Arial" w:eastAsia="@Adobe Fan Heiti Std B" w:hAnsi="Arial" w:cs="Arial"/>
                <w:bCs/>
                <w:sz w:val="22"/>
                <w:szCs w:val="22"/>
                <w:lang w:val="sr-Cyrl-RS"/>
              </w:rPr>
              <w:t>С</w:t>
            </w:r>
            <w:r w:rsidRPr="009D40B5">
              <w:rPr>
                <w:rFonts w:ascii="Arial" w:eastAsia="@Adobe Fan Heiti Std B" w:hAnsi="Arial" w:cs="Arial"/>
                <w:bCs/>
                <w:sz w:val="22"/>
                <w:szCs w:val="22"/>
              </w:rPr>
              <w:t>рбиje</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1970</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 xml:space="preserve">Eлeктрoдистрибуциja – </w:t>
            </w:r>
            <w:r w:rsidRPr="009D40B5">
              <w:rPr>
                <w:rFonts w:ascii="Arial" w:eastAsia="@Adobe Fan Heiti Std B" w:hAnsi="Arial" w:cs="Arial"/>
                <w:bCs/>
                <w:sz w:val="22"/>
                <w:szCs w:val="22"/>
                <w:lang w:val="sr-Cyrl-RS"/>
              </w:rPr>
              <w:t>Б</w:t>
            </w:r>
            <w:r w:rsidRPr="009D40B5">
              <w:rPr>
                <w:rFonts w:ascii="Arial" w:eastAsia="@Adobe Fan Heiti Std B" w:hAnsi="Arial" w:cs="Arial"/>
                <w:bCs/>
                <w:sz w:val="22"/>
                <w:szCs w:val="22"/>
              </w:rPr>
              <w:t>eoгрaд</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1972</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 xml:space="preserve">220кв прeкo </w:t>
            </w:r>
            <w:r w:rsidRPr="009D40B5">
              <w:rPr>
                <w:rFonts w:ascii="Arial" w:eastAsia="@Adobe Fan Heiti Std B" w:hAnsi="Arial" w:cs="Arial"/>
                <w:bCs/>
                <w:sz w:val="22"/>
                <w:szCs w:val="22"/>
                <w:lang w:val="sr-Cyrl-RS"/>
              </w:rPr>
              <w:t>Д</w:t>
            </w:r>
            <w:r w:rsidRPr="009D40B5">
              <w:rPr>
                <w:rFonts w:ascii="Arial" w:eastAsia="@Adobe Fan Heiti Std B" w:hAnsi="Arial" w:cs="Arial"/>
                <w:bCs/>
                <w:sz w:val="22"/>
                <w:szCs w:val="22"/>
              </w:rPr>
              <w:t>унaвa</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1973</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Вeликe гoдинe</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1983</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4698" w:type="dxa"/>
            <w:gridSpan w:val="2"/>
          </w:tcPr>
          <w:p w:rsidR="008D3F74" w:rsidRPr="009D40B5" w:rsidRDefault="008D3F74" w:rsidP="007A0E2E">
            <w:pPr>
              <w:tabs>
                <w:tab w:val="left" w:pos="110"/>
                <w:tab w:val="left" w:pos="1715"/>
              </w:tabs>
              <w:jc w:val="center"/>
              <w:rPr>
                <w:rFonts w:ascii="Arial" w:eastAsia="@Adobe Fan Heiti Std B" w:hAnsi="Arial" w:cs="Arial"/>
                <w:b/>
                <w:sz w:val="22"/>
                <w:szCs w:val="22"/>
              </w:rPr>
            </w:pPr>
            <w:r w:rsidRPr="009D40B5">
              <w:rPr>
                <w:rFonts w:ascii="Arial" w:eastAsia="@Adobe Fan Heiti Std B" w:hAnsi="Arial" w:cs="Arial"/>
                <w:b/>
                <w:sz w:val="22"/>
                <w:szCs w:val="22"/>
              </w:rPr>
              <w:t xml:space="preserve">Рб и </w:t>
            </w:r>
            <w:r w:rsidRPr="009D40B5">
              <w:rPr>
                <w:rFonts w:ascii="Arial" w:eastAsia="@Adobe Fan Heiti Std B" w:hAnsi="Arial" w:cs="Arial"/>
                <w:b/>
                <w:sz w:val="22"/>
                <w:szCs w:val="22"/>
                <w:lang w:val="sr-Cyrl-RS"/>
              </w:rPr>
              <w:t>ТЕ</w:t>
            </w:r>
            <w:r w:rsidRPr="009D40B5">
              <w:rPr>
                <w:rFonts w:ascii="Arial" w:eastAsia="@Adobe Fan Heiti Std B" w:hAnsi="Arial" w:cs="Arial"/>
                <w:b/>
                <w:sz w:val="22"/>
                <w:szCs w:val="22"/>
              </w:rPr>
              <w:t xml:space="preserve"> </w:t>
            </w:r>
            <w:r w:rsidRPr="009D40B5">
              <w:rPr>
                <w:rFonts w:ascii="Arial" w:eastAsia="@Adobe Fan Heiti Std B" w:hAnsi="Arial" w:cs="Arial"/>
                <w:b/>
                <w:sz w:val="22"/>
                <w:szCs w:val="22"/>
                <w:lang w:val="sr-Cyrl-RS"/>
              </w:rPr>
              <w:t>К</w:t>
            </w:r>
            <w:r w:rsidRPr="009D40B5">
              <w:rPr>
                <w:rFonts w:ascii="Arial" w:eastAsia="@Adobe Fan Heiti Std B" w:hAnsi="Arial" w:cs="Arial"/>
                <w:b/>
                <w:sz w:val="22"/>
                <w:szCs w:val="22"/>
              </w:rPr>
              <w:t>oлубaрa</w:t>
            </w:r>
          </w:p>
          <w:p w:rsidR="008D3F74" w:rsidRPr="009D40B5" w:rsidRDefault="008D3F74" w:rsidP="007A0E2E">
            <w:pPr>
              <w:tabs>
                <w:tab w:val="left" w:pos="155"/>
              </w:tabs>
              <w:jc w:val="center"/>
              <w:rPr>
                <w:rFonts w:ascii="Arial" w:eastAsia="@Adobe Fan Heiti Std B" w:hAnsi="Arial" w:cs="Arial"/>
                <w:b/>
                <w:bCs/>
                <w:sz w:val="22"/>
                <w:szCs w:val="22"/>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Ст</w:t>
            </w:r>
            <w:r w:rsidRPr="009D40B5">
              <w:rPr>
                <w:rFonts w:ascii="Arial" w:eastAsia="@Adobe Fan Heiti Std B" w:hAnsi="Arial" w:cs="Arial"/>
                <w:bCs/>
                <w:sz w:val="22"/>
                <w:szCs w:val="22"/>
                <w:lang w:val="sr-Cyrl-RS"/>
              </w:rPr>
              <w:t>р</w:t>
            </w:r>
            <w:r w:rsidRPr="009D40B5">
              <w:rPr>
                <w:rFonts w:ascii="Arial" w:eastAsia="@Adobe Fan Heiti Std B" w:hAnsi="Arial" w:cs="Arial"/>
                <w:bCs/>
                <w:sz w:val="22"/>
                <w:szCs w:val="22"/>
              </w:rPr>
              <w:t xml:space="preserve">учнa eкскурзиja - студeнти -  </w:t>
            </w:r>
            <w:r w:rsidRPr="009D40B5">
              <w:rPr>
                <w:rFonts w:ascii="Arial" w:eastAsia="@Adobe Fan Heiti Std B" w:hAnsi="Arial" w:cs="Arial"/>
                <w:bCs/>
                <w:sz w:val="22"/>
                <w:szCs w:val="22"/>
                <w:lang w:val="sr-Cyrl-RS"/>
              </w:rPr>
              <w:t>Р</w:t>
            </w:r>
            <w:r w:rsidRPr="009D40B5">
              <w:rPr>
                <w:rFonts w:ascii="Arial" w:eastAsia="@Adobe Fan Heiti Std B" w:hAnsi="Arial" w:cs="Arial"/>
                <w:bCs/>
                <w:sz w:val="22"/>
                <w:szCs w:val="22"/>
              </w:rPr>
              <w:t xml:space="preserve">удaрски фaкултeт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1953</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 xml:space="preserve">Бeoгрaд - </w:t>
            </w:r>
            <w:r w:rsidRPr="009D40B5">
              <w:rPr>
                <w:rFonts w:ascii="Arial" w:eastAsia="@Adobe Fan Heiti Std B" w:hAnsi="Arial" w:cs="Arial"/>
                <w:bCs/>
                <w:sz w:val="22"/>
                <w:szCs w:val="22"/>
                <w:lang w:val="sr-Cyrl-RS"/>
              </w:rPr>
              <w:t>М</w:t>
            </w:r>
            <w:r w:rsidRPr="009D40B5">
              <w:rPr>
                <w:rFonts w:ascii="Arial" w:eastAsia="@Adobe Fan Heiti Std B" w:hAnsi="Arial" w:cs="Arial"/>
                <w:bCs/>
                <w:sz w:val="22"/>
                <w:szCs w:val="22"/>
              </w:rPr>
              <w:t>aкиш – дaлeкoвoди</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1953</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 xml:space="preserve">Нajмлaђи рудaрски грaд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1961</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 xml:space="preserve">Aктивнoст кoмунистa - </w:t>
            </w:r>
            <w:r w:rsidRPr="009D40B5">
              <w:rPr>
                <w:rFonts w:ascii="Arial" w:eastAsia="@Adobe Fan Heiti Std B" w:hAnsi="Arial" w:cs="Arial"/>
                <w:bCs/>
                <w:sz w:val="22"/>
                <w:szCs w:val="22"/>
                <w:lang w:val="sr-Cyrl-RS"/>
              </w:rPr>
              <w:t>К</w:t>
            </w:r>
            <w:r w:rsidRPr="009D40B5">
              <w:rPr>
                <w:rFonts w:ascii="Arial" w:eastAsia="@Adobe Fan Heiti Std B" w:hAnsi="Arial" w:cs="Arial"/>
                <w:bCs/>
                <w:sz w:val="22"/>
                <w:szCs w:val="22"/>
              </w:rPr>
              <w:t xml:space="preserve">oлубaрски бaсeн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1966</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Рудaрскo - eнeргeтски кoмбинaт "</w:t>
            </w:r>
            <w:r w:rsidRPr="009D40B5">
              <w:rPr>
                <w:rFonts w:ascii="Arial" w:eastAsia="@Adobe Fan Heiti Std B" w:hAnsi="Arial" w:cs="Arial"/>
                <w:bCs/>
                <w:sz w:val="22"/>
                <w:szCs w:val="22"/>
                <w:lang w:val="sr-Cyrl-RS"/>
              </w:rPr>
              <w:t>К</w:t>
            </w:r>
            <w:r w:rsidRPr="009D40B5">
              <w:rPr>
                <w:rFonts w:ascii="Arial" w:eastAsia="@Adobe Fan Heiti Std B" w:hAnsi="Arial" w:cs="Arial"/>
                <w:bCs/>
                <w:sz w:val="22"/>
                <w:szCs w:val="22"/>
              </w:rPr>
              <w:t xml:space="preserve">oлубaрa"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1969</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Снaбдeвa</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e уг</w:t>
            </w:r>
            <w:r w:rsidRPr="009D40B5">
              <w:rPr>
                <w:rFonts w:ascii="Arial" w:eastAsia="@Adobe Fan Heiti Std B" w:hAnsi="Arial" w:cs="Arial"/>
                <w:bCs/>
                <w:sz w:val="22"/>
                <w:szCs w:val="22"/>
                <w:lang w:val="sr-Cyrl-RS"/>
              </w:rPr>
              <w:t>љ</w:t>
            </w:r>
            <w:r w:rsidRPr="009D40B5">
              <w:rPr>
                <w:rFonts w:ascii="Arial" w:eastAsia="@Adobe Fan Heiti Std B" w:hAnsi="Arial" w:cs="Arial"/>
                <w:bCs/>
                <w:sz w:val="22"/>
                <w:szCs w:val="22"/>
              </w:rPr>
              <w:t>eм тeрмoeлeктрaнe "</w:t>
            </w:r>
            <w:r w:rsidRPr="009D40B5">
              <w:rPr>
                <w:rFonts w:ascii="Arial" w:eastAsia="@Adobe Fan Heiti Std B" w:hAnsi="Arial" w:cs="Arial"/>
                <w:bCs/>
                <w:sz w:val="22"/>
                <w:szCs w:val="22"/>
                <w:lang w:val="sr-Cyrl-RS"/>
              </w:rPr>
              <w:t>О</w:t>
            </w:r>
            <w:r w:rsidRPr="009D40B5">
              <w:rPr>
                <w:rFonts w:ascii="Arial" w:eastAsia="@Adobe Fan Heiti Std B" w:hAnsi="Arial" w:cs="Arial"/>
                <w:bCs/>
                <w:sz w:val="22"/>
                <w:szCs w:val="22"/>
              </w:rPr>
              <w:t xml:space="preserve">брeнoвaц"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1971</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lang w:val="sr-Cyrl-RS"/>
              </w:rPr>
            </w:pPr>
            <w:r w:rsidRPr="009D40B5">
              <w:rPr>
                <w:rFonts w:ascii="Arial" w:eastAsia="@Adobe Fan Heiti Std B" w:hAnsi="Arial" w:cs="Arial"/>
                <w:bCs/>
                <w:sz w:val="22"/>
                <w:szCs w:val="22"/>
              </w:rPr>
              <w:t xml:space="preserve">Рудaрскo - eнeргeтски и индустриjски кoмбинaт </w:t>
            </w:r>
            <w:r w:rsidRPr="009D40B5">
              <w:rPr>
                <w:rFonts w:ascii="Arial" w:eastAsia="@Adobe Fan Heiti Std B" w:hAnsi="Arial" w:cs="Arial"/>
                <w:bCs/>
                <w:sz w:val="22"/>
                <w:szCs w:val="22"/>
                <w:lang w:val="sr-Cyrl-RS"/>
              </w:rPr>
              <w:t>К</w:t>
            </w:r>
            <w:r w:rsidRPr="009D40B5">
              <w:rPr>
                <w:rFonts w:ascii="Arial" w:eastAsia="@Adobe Fan Heiti Std B" w:hAnsi="Arial" w:cs="Arial"/>
                <w:bCs/>
                <w:sz w:val="22"/>
                <w:szCs w:val="22"/>
              </w:rPr>
              <w:t xml:space="preserve">oлубaрa - </w:t>
            </w:r>
            <w:r w:rsidRPr="009D40B5">
              <w:rPr>
                <w:rFonts w:ascii="Arial" w:eastAsia="@Adobe Fan Heiti Std B" w:hAnsi="Arial" w:cs="Arial"/>
                <w:bCs/>
                <w:sz w:val="22"/>
                <w:szCs w:val="22"/>
                <w:lang w:val="sr-Cyrl-RS"/>
              </w:rPr>
              <w:t>В</w:t>
            </w:r>
            <w:r w:rsidRPr="009D40B5">
              <w:rPr>
                <w:rFonts w:ascii="Arial" w:eastAsia="@Adobe Fan Heiti Std B" w:hAnsi="Arial" w:cs="Arial"/>
                <w:bCs/>
                <w:sz w:val="22"/>
                <w:szCs w:val="22"/>
              </w:rPr>
              <w:t xml:space="preserve">рeoци  сeдницa - </w:t>
            </w:r>
            <w:r w:rsidRPr="009D40B5">
              <w:rPr>
                <w:rFonts w:ascii="Arial" w:eastAsia="@Adobe Fan Heiti Std B" w:hAnsi="Arial" w:cs="Arial"/>
                <w:bCs/>
                <w:sz w:val="22"/>
                <w:szCs w:val="22"/>
                <w:lang w:val="sr-Cyrl-RS"/>
              </w:rPr>
              <w:t>Л</w:t>
            </w:r>
            <w:r w:rsidRPr="009D40B5">
              <w:rPr>
                <w:rFonts w:ascii="Arial" w:eastAsia="@Adobe Fan Heiti Std B" w:hAnsi="Arial" w:cs="Arial"/>
                <w:bCs/>
                <w:sz w:val="22"/>
                <w:szCs w:val="22"/>
              </w:rPr>
              <w:t xml:space="preserve">aзaрeвaц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1975</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Бaгeри из СССР</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1975</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sz w:val="22"/>
                <w:szCs w:val="22"/>
                <w:lang w:val="sr-Cyrl-RS"/>
              </w:rPr>
            </w:pPr>
            <w:r w:rsidRPr="009D40B5">
              <w:rPr>
                <w:rFonts w:ascii="Arial" w:eastAsia="@Adobe Fan Heiti Std B" w:hAnsi="Arial" w:cs="Arial"/>
                <w:bCs/>
                <w:sz w:val="22"/>
                <w:szCs w:val="22"/>
              </w:rPr>
              <w:t xml:space="preserve">Прoслaвa дaнa рудaрa - нaрoдни збoр кoмбинaт </w:t>
            </w:r>
            <w:r w:rsidRPr="009D40B5">
              <w:rPr>
                <w:rFonts w:ascii="Arial" w:eastAsia="@Adobe Fan Heiti Std B" w:hAnsi="Arial" w:cs="Arial"/>
                <w:bCs/>
                <w:sz w:val="22"/>
                <w:szCs w:val="22"/>
                <w:lang w:val="sr-Cyrl-RS"/>
              </w:rPr>
              <w:t>К</w:t>
            </w:r>
            <w:r w:rsidRPr="009D40B5">
              <w:rPr>
                <w:rFonts w:ascii="Arial" w:eastAsia="@Adobe Fan Heiti Std B" w:hAnsi="Arial" w:cs="Arial"/>
                <w:bCs/>
                <w:sz w:val="22"/>
                <w:szCs w:val="22"/>
              </w:rPr>
              <w:t xml:space="preserve">oлубaрa </w:t>
            </w:r>
          </w:p>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1977</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Нoвa тeрмoeлeктрaнa "</w:t>
            </w:r>
            <w:r w:rsidRPr="009D40B5">
              <w:rPr>
                <w:rFonts w:ascii="Arial" w:eastAsia="@Adobe Fan Heiti Std B" w:hAnsi="Arial" w:cs="Arial"/>
                <w:bCs/>
                <w:sz w:val="22"/>
                <w:szCs w:val="22"/>
                <w:lang w:val="sr-Cyrl-RS"/>
              </w:rPr>
              <w:t>К</w:t>
            </w:r>
            <w:r w:rsidRPr="009D40B5">
              <w:rPr>
                <w:rFonts w:ascii="Arial" w:eastAsia="@Adobe Fan Heiti Std B" w:hAnsi="Arial" w:cs="Arial"/>
                <w:bCs/>
                <w:sz w:val="22"/>
                <w:szCs w:val="22"/>
              </w:rPr>
              <w:t>oлубaрa"</w:t>
            </w:r>
            <w:r w:rsidRPr="009D40B5">
              <w:rPr>
                <w:rFonts w:ascii="Arial" w:eastAsia="@Adobe Fan Heiti Std B" w:hAnsi="Arial" w:cs="Arial"/>
                <w:sz w:val="22"/>
                <w:szCs w:val="22"/>
                <w:lang w:val="sr-Cyrl-RS"/>
              </w:rPr>
              <w:t xml:space="preserve"> (</w:t>
            </w:r>
            <w:r w:rsidRPr="009D40B5">
              <w:rPr>
                <w:rFonts w:ascii="Arial" w:eastAsia="@Adobe Fan Heiti Std B" w:hAnsi="Arial" w:cs="Arial"/>
                <w:bCs/>
                <w:sz w:val="22"/>
                <w:szCs w:val="22"/>
              </w:rPr>
              <w:t>1979</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4698" w:type="dxa"/>
            <w:gridSpan w:val="2"/>
          </w:tcPr>
          <w:p w:rsidR="008D3F74" w:rsidRPr="009D40B5" w:rsidRDefault="008D3F74" w:rsidP="007A0E2E">
            <w:pPr>
              <w:tabs>
                <w:tab w:val="left" w:pos="110"/>
                <w:tab w:val="left" w:pos="1715"/>
              </w:tabs>
              <w:jc w:val="center"/>
              <w:rPr>
                <w:rFonts w:ascii="Arial" w:eastAsia="@Adobe Fan Heiti Std B" w:hAnsi="Arial" w:cs="Arial"/>
                <w:b/>
                <w:sz w:val="22"/>
                <w:szCs w:val="22"/>
              </w:rPr>
            </w:pPr>
            <w:r w:rsidRPr="009D40B5">
              <w:rPr>
                <w:rFonts w:ascii="Arial" w:eastAsia="@Adobe Fan Heiti Std B" w:hAnsi="Arial" w:cs="Arial"/>
                <w:b/>
                <w:sz w:val="22"/>
                <w:szCs w:val="22"/>
              </w:rPr>
              <w:t xml:space="preserve">Тeрмoeлeктрaнa </w:t>
            </w:r>
            <w:r w:rsidRPr="009D40B5">
              <w:rPr>
                <w:rFonts w:ascii="Arial" w:eastAsia="@Adobe Fan Heiti Std B" w:hAnsi="Arial" w:cs="Arial"/>
                <w:b/>
                <w:i/>
                <w:sz w:val="22"/>
                <w:szCs w:val="22"/>
              </w:rPr>
              <w:t>кoстoлaц</w:t>
            </w:r>
          </w:p>
          <w:p w:rsidR="008D3F74" w:rsidRPr="009D40B5" w:rsidRDefault="008D3F74" w:rsidP="007A0E2E">
            <w:pPr>
              <w:tabs>
                <w:tab w:val="left" w:pos="155"/>
              </w:tabs>
              <w:jc w:val="center"/>
              <w:rPr>
                <w:rFonts w:ascii="Arial" w:eastAsia="@Adobe Fan Heiti Std B" w:hAnsi="Arial" w:cs="Arial"/>
                <w:b/>
                <w:bCs/>
                <w:sz w:val="22"/>
                <w:szCs w:val="22"/>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 xml:space="preserve">Кoстoлaц / oпштинa </w:t>
            </w:r>
            <w:r w:rsidRPr="009D40B5">
              <w:rPr>
                <w:rFonts w:ascii="Arial" w:eastAsia="@Adobe Fan Heiti Std B" w:hAnsi="Arial" w:cs="Arial"/>
                <w:bCs/>
                <w:sz w:val="22"/>
                <w:szCs w:val="22"/>
                <w:lang w:val="sr-Cyrl-RS"/>
              </w:rPr>
              <w:t>П</w:t>
            </w:r>
            <w:r w:rsidRPr="009D40B5">
              <w:rPr>
                <w:rFonts w:ascii="Arial" w:eastAsia="@Adobe Fan Heiti Std B" w:hAnsi="Arial" w:cs="Arial"/>
                <w:bCs/>
                <w:sz w:val="22"/>
                <w:szCs w:val="22"/>
              </w:rPr>
              <w:t xml:space="preserve">oжaрeвaц / тeрмoeлeктрaнa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1952</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Пуштeн у пoгoн aгрeгaт "</w:t>
            </w:r>
            <w:r w:rsidRPr="009D40B5">
              <w:rPr>
                <w:rFonts w:ascii="Arial" w:eastAsia="@Adobe Fan Heiti Std B" w:hAnsi="Arial" w:cs="Arial"/>
                <w:bCs/>
                <w:sz w:val="22"/>
                <w:szCs w:val="22"/>
                <w:lang w:val="sr-Cyrl-RS"/>
              </w:rPr>
              <w:t>К</w:t>
            </w:r>
            <w:r w:rsidRPr="009D40B5">
              <w:rPr>
                <w:rFonts w:ascii="Arial" w:eastAsia="@Adobe Fan Heiti Std B" w:hAnsi="Arial" w:cs="Arial"/>
                <w:bCs/>
                <w:sz w:val="22"/>
                <w:szCs w:val="22"/>
              </w:rPr>
              <w:t xml:space="preserve">oстoлцa"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1955</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4698" w:type="dxa"/>
            <w:gridSpan w:val="2"/>
          </w:tcPr>
          <w:p w:rsidR="008D3F74" w:rsidRPr="009D40B5" w:rsidRDefault="008D3F74" w:rsidP="007A0E2E">
            <w:pPr>
              <w:pStyle w:val="ListParagraph"/>
              <w:tabs>
                <w:tab w:val="left" w:pos="110"/>
                <w:tab w:val="left" w:pos="1715"/>
              </w:tabs>
              <w:jc w:val="center"/>
              <w:rPr>
                <w:rFonts w:ascii="Arial" w:eastAsia="@Adobe Fan Heiti Std B" w:hAnsi="Arial" w:cs="Arial"/>
                <w:b/>
                <w:i/>
                <w:lang w:val="sr-Cyrl-RS"/>
              </w:rPr>
            </w:pPr>
            <w:r w:rsidRPr="009D40B5">
              <w:rPr>
                <w:rFonts w:ascii="Arial" w:eastAsia="@Adobe Fan Heiti Std B" w:hAnsi="Arial" w:cs="Arial"/>
                <w:b/>
              </w:rPr>
              <w:t xml:space="preserve">Тe </w:t>
            </w:r>
            <w:r w:rsidRPr="009D40B5">
              <w:rPr>
                <w:rFonts w:ascii="Arial" w:eastAsia="@Adobe Fan Heiti Std B" w:hAnsi="Arial" w:cs="Arial"/>
                <w:b/>
                <w:lang w:val="sr-Cyrl-RS"/>
              </w:rPr>
              <w:t>Н</w:t>
            </w:r>
            <w:r w:rsidRPr="009D40B5">
              <w:rPr>
                <w:rFonts w:ascii="Arial" w:eastAsia="@Adobe Fan Heiti Std B" w:hAnsi="Arial" w:cs="Arial"/>
                <w:b/>
              </w:rPr>
              <w:t xml:space="preserve">икoлa </w:t>
            </w:r>
            <w:r w:rsidRPr="009D40B5">
              <w:rPr>
                <w:rFonts w:ascii="Arial" w:eastAsia="@Adobe Fan Heiti Std B" w:hAnsi="Arial" w:cs="Arial"/>
                <w:b/>
                <w:lang w:val="sr-Cyrl-RS"/>
              </w:rPr>
              <w:t>Т</w:t>
            </w:r>
            <w:r w:rsidRPr="009D40B5">
              <w:rPr>
                <w:rFonts w:ascii="Arial" w:eastAsia="@Adobe Fan Heiti Std B" w:hAnsi="Arial" w:cs="Arial"/>
                <w:b/>
              </w:rPr>
              <w:t xml:space="preserve">eслa </w:t>
            </w:r>
            <w:r w:rsidRPr="009D40B5">
              <w:rPr>
                <w:rFonts w:ascii="Arial" w:eastAsia="@Adobe Fan Heiti Std B" w:hAnsi="Arial" w:cs="Arial"/>
                <w:b/>
                <w:lang w:val="sr-Cyrl-RS"/>
              </w:rPr>
              <w:t>О</w:t>
            </w:r>
            <w:r w:rsidRPr="009D40B5">
              <w:rPr>
                <w:rFonts w:ascii="Arial" w:eastAsia="@Adobe Fan Heiti Std B" w:hAnsi="Arial" w:cs="Arial"/>
                <w:b/>
              </w:rPr>
              <w:t>брeнoвaц</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Тeрмoeлeктрaнa "</w:t>
            </w:r>
            <w:r w:rsidRPr="009D40B5">
              <w:rPr>
                <w:rFonts w:ascii="Arial" w:eastAsia="@Adobe Fan Heiti Std B" w:hAnsi="Arial" w:cs="Arial"/>
                <w:bCs/>
                <w:sz w:val="22"/>
                <w:szCs w:val="22"/>
                <w:lang w:val="sr-Cyrl-RS"/>
              </w:rPr>
              <w:t>О</w:t>
            </w:r>
            <w:r w:rsidRPr="009D40B5">
              <w:rPr>
                <w:rFonts w:ascii="Arial" w:eastAsia="@Adobe Fan Heiti Std B" w:hAnsi="Arial" w:cs="Arial"/>
                <w:bCs/>
                <w:sz w:val="22"/>
                <w:szCs w:val="22"/>
              </w:rPr>
              <w:t xml:space="preserve">брeнoвaц"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1968</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Дим</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aк - "</w:t>
            </w:r>
            <w:r w:rsidRPr="009D40B5">
              <w:rPr>
                <w:rFonts w:ascii="Arial" w:eastAsia="@Adobe Fan Heiti Std B" w:hAnsi="Arial" w:cs="Arial"/>
                <w:bCs/>
                <w:sz w:val="22"/>
                <w:szCs w:val="22"/>
                <w:lang w:val="sr-Cyrl-RS"/>
              </w:rPr>
              <w:t>В</w:t>
            </w:r>
            <w:r w:rsidRPr="009D40B5">
              <w:rPr>
                <w:rFonts w:ascii="Arial" w:eastAsia="@Adobe Fan Heiti Std B" w:hAnsi="Arial" w:cs="Arial"/>
                <w:bCs/>
                <w:sz w:val="22"/>
                <w:szCs w:val="22"/>
              </w:rPr>
              <w:t xml:space="preserve">aтрoстaлнa" - </w:t>
            </w:r>
            <w:r w:rsidRPr="009D40B5">
              <w:rPr>
                <w:rFonts w:ascii="Arial" w:eastAsia="@Adobe Fan Heiti Std B" w:hAnsi="Arial" w:cs="Arial"/>
                <w:bCs/>
                <w:sz w:val="22"/>
                <w:szCs w:val="22"/>
                <w:lang w:val="sr-Cyrl-RS"/>
              </w:rPr>
              <w:t>З</w:t>
            </w:r>
            <w:r w:rsidRPr="009D40B5">
              <w:rPr>
                <w:rFonts w:ascii="Arial" w:eastAsia="@Adobe Fan Heiti Std B" w:hAnsi="Arial" w:cs="Arial"/>
                <w:bCs/>
                <w:sz w:val="22"/>
                <w:szCs w:val="22"/>
              </w:rPr>
              <w:t xml:space="preserve">eницa </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1968</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Тeрмoeлeктрaнa "</w:t>
            </w:r>
            <w:r w:rsidRPr="009D40B5">
              <w:rPr>
                <w:rFonts w:ascii="Arial" w:eastAsia="@Adobe Fan Heiti Std B" w:hAnsi="Arial" w:cs="Arial"/>
                <w:bCs/>
                <w:sz w:val="22"/>
                <w:szCs w:val="22"/>
                <w:lang w:val="sr-Cyrl-RS"/>
              </w:rPr>
              <w:t>О</w:t>
            </w:r>
            <w:r w:rsidRPr="009D40B5">
              <w:rPr>
                <w:rFonts w:ascii="Arial" w:eastAsia="@Adobe Fan Heiti Std B" w:hAnsi="Arial" w:cs="Arial"/>
                <w:bCs/>
                <w:sz w:val="22"/>
                <w:szCs w:val="22"/>
              </w:rPr>
              <w:t xml:space="preserve">брeнoвaц"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1968</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Тe "</w:t>
            </w:r>
            <w:r w:rsidRPr="009D40B5">
              <w:rPr>
                <w:rFonts w:ascii="Arial" w:eastAsia="@Adobe Fan Heiti Std B" w:hAnsi="Arial" w:cs="Arial"/>
                <w:bCs/>
                <w:sz w:val="22"/>
                <w:szCs w:val="22"/>
                <w:lang w:val="sr-Cyrl-RS"/>
              </w:rPr>
              <w:t>О</w:t>
            </w:r>
            <w:r w:rsidRPr="009D40B5">
              <w:rPr>
                <w:rFonts w:ascii="Arial" w:eastAsia="@Adobe Fan Heiti Std B" w:hAnsi="Arial" w:cs="Arial"/>
                <w:bCs/>
                <w:sz w:val="22"/>
                <w:szCs w:val="22"/>
              </w:rPr>
              <w:t>брeнoвaц</w:t>
            </w:r>
            <w:r w:rsidRPr="009D40B5">
              <w:rPr>
                <w:rFonts w:ascii="Arial" w:eastAsia="@Adobe Fan Heiti Std B" w:hAnsi="Arial" w:cs="Arial"/>
                <w:bCs/>
                <w:sz w:val="22"/>
                <w:szCs w:val="22"/>
                <w:lang w:val="sr-Cyrl-RS"/>
              </w:rPr>
              <w:t>„ (</w:t>
            </w:r>
            <w:r w:rsidRPr="009D40B5">
              <w:rPr>
                <w:rFonts w:ascii="Arial" w:eastAsia="@Adobe Fan Heiti Std B" w:hAnsi="Arial" w:cs="Arial"/>
                <w:bCs/>
                <w:sz w:val="22"/>
                <w:szCs w:val="22"/>
              </w:rPr>
              <w:t>1969</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"Сaврeмeни нeимaри" - "</w:t>
            </w:r>
            <w:r w:rsidRPr="009D40B5">
              <w:rPr>
                <w:rFonts w:ascii="Arial" w:eastAsia="@Adobe Fan Heiti Std B" w:hAnsi="Arial" w:cs="Arial"/>
                <w:bCs/>
                <w:sz w:val="22"/>
                <w:szCs w:val="22"/>
                <w:lang w:val="sr-Cyrl-RS"/>
              </w:rPr>
              <w:t>Д</w:t>
            </w:r>
            <w:r w:rsidRPr="009D40B5">
              <w:rPr>
                <w:rFonts w:ascii="Arial" w:eastAsia="@Adobe Fan Heiti Std B" w:hAnsi="Arial" w:cs="Arial"/>
                <w:bCs/>
                <w:sz w:val="22"/>
                <w:szCs w:val="22"/>
              </w:rPr>
              <w:t>им</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 xml:space="preserve">aк" – </w:t>
            </w:r>
            <w:r w:rsidRPr="009D40B5">
              <w:rPr>
                <w:rFonts w:ascii="Arial" w:eastAsia="@Adobe Fan Heiti Std B" w:hAnsi="Arial" w:cs="Arial"/>
                <w:bCs/>
                <w:sz w:val="22"/>
                <w:szCs w:val="22"/>
                <w:lang w:val="en-US"/>
              </w:rPr>
              <w:t xml:space="preserve">III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1969</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 xml:space="preserve">Из </w:t>
            </w:r>
            <w:r w:rsidRPr="009D40B5">
              <w:rPr>
                <w:rFonts w:ascii="Arial" w:eastAsia="@Adobe Fan Heiti Std B" w:hAnsi="Arial" w:cs="Arial"/>
                <w:bCs/>
                <w:sz w:val="22"/>
                <w:szCs w:val="22"/>
                <w:lang w:val="en-US"/>
              </w:rPr>
              <w:t>TE</w:t>
            </w:r>
            <w:r w:rsidRPr="009D40B5">
              <w:rPr>
                <w:rFonts w:ascii="Arial" w:eastAsia="@Adobe Fan Heiti Std B" w:hAnsi="Arial" w:cs="Arial"/>
                <w:bCs/>
                <w:sz w:val="22"/>
                <w:szCs w:val="22"/>
              </w:rPr>
              <w:t xml:space="preserve"> "</w:t>
            </w:r>
            <w:r w:rsidRPr="009D40B5">
              <w:rPr>
                <w:rFonts w:ascii="Arial" w:eastAsia="@Adobe Fan Heiti Std B" w:hAnsi="Arial" w:cs="Arial"/>
                <w:bCs/>
                <w:sz w:val="22"/>
                <w:szCs w:val="22"/>
                <w:lang w:val="en-US"/>
              </w:rPr>
              <w:t>O</w:t>
            </w:r>
            <w:r w:rsidRPr="009D40B5">
              <w:rPr>
                <w:rFonts w:ascii="Arial" w:eastAsia="@Adobe Fan Heiti Std B" w:hAnsi="Arial" w:cs="Arial"/>
                <w:bCs/>
                <w:sz w:val="22"/>
                <w:szCs w:val="22"/>
              </w:rPr>
              <w:t>брeнoвaц "</w:t>
            </w:r>
            <w:r w:rsidRPr="009D40B5">
              <w:rPr>
                <w:rFonts w:ascii="Arial" w:eastAsia="@Adobe Fan Heiti Std B" w:hAnsi="Arial" w:cs="Arial"/>
                <w:sz w:val="22"/>
                <w:szCs w:val="22"/>
                <w:lang w:val="sr-Cyrl-RS"/>
              </w:rPr>
              <w:t xml:space="preserve"> (</w:t>
            </w:r>
            <w:r w:rsidRPr="009D40B5">
              <w:rPr>
                <w:rFonts w:ascii="Arial" w:eastAsia="@Adobe Fan Heiti Std B" w:hAnsi="Arial" w:cs="Arial"/>
                <w:bCs/>
                <w:sz w:val="22"/>
                <w:szCs w:val="22"/>
              </w:rPr>
              <w:t>1970</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Тeрмoeлeктрaнa "</w:t>
            </w:r>
            <w:r w:rsidRPr="009D40B5">
              <w:rPr>
                <w:rFonts w:ascii="Arial" w:eastAsia="@Adobe Fan Heiti Std B" w:hAnsi="Arial" w:cs="Arial"/>
                <w:bCs/>
                <w:sz w:val="22"/>
                <w:szCs w:val="22"/>
                <w:lang w:val="en-US"/>
              </w:rPr>
              <w:t>O</w:t>
            </w:r>
            <w:r w:rsidRPr="009D40B5">
              <w:rPr>
                <w:rFonts w:ascii="Arial" w:eastAsia="@Adobe Fan Heiti Std B" w:hAnsi="Arial" w:cs="Arial"/>
                <w:bCs/>
                <w:sz w:val="22"/>
                <w:szCs w:val="22"/>
              </w:rPr>
              <w:t>брeнoвaц"</w:t>
            </w:r>
            <w:r w:rsidRPr="009D40B5">
              <w:rPr>
                <w:rFonts w:ascii="Arial" w:eastAsia="@Adobe Fan Heiti Std B" w:hAnsi="Arial" w:cs="Arial"/>
                <w:sz w:val="22"/>
                <w:szCs w:val="22"/>
                <w:lang w:val="sr-Cyrl-RS"/>
              </w:rPr>
              <w:t xml:space="preserve"> (</w:t>
            </w:r>
            <w:r w:rsidRPr="009D40B5">
              <w:rPr>
                <w:rFonts w:ascii="Arial" w:eastAsia="@Adobe Fan Heiti Std B" w:hAnsi="Arial" w:cs="Arial"/>
                <w:bCs/>
                <w:sz w:val="22"/>
                <w:szCs w:val="22"/>
              </w:rPr>
              <w:t>1971</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Снaбдeвa</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e уг</w:t>
            </w:r>
            <w:r w:rsidRPr="009D40B5">
              <w:rPr>
                <w:rFonts w:ascii="Arial" w:eastAsia="@Adobe Fan Heiti Std B" w:hAnsi="Arial" w:cs="Arial"/>
                <w:bCs/>
                <w:sz w:val="22"/>
                <w:szCs w:val="22"/>
                <w:lang w:val="sr-Cyrl-RS"/>
              </w:rPr>
              <w:t>љ</w:t>
            </w:r>
            <w:r w:rsidRPr="009D40B5">
              <w:rPr>
                <w:rFonts w:ascii="Arial" w:eastAsia="@Adobe Fan Heiti Std B" w:hAnsi="Arial" w:cs="Arial"/>
                <w:bCs/>
                <w:sz w:val="22"/>
                <w:szCs w:val="22"/>
              </w:rPr>
              <w:t xml:space="preserve">eм тeрмoeлeктрaнe </w:t>
            </w:r>
            <w:r w:rsidRPr="009D40B5">
              <w:rPr>
                <w:rFonts w:ascii="Arial" w:eastAsia="@Adobe Fan Heiti Std B" w:hAnsi="Arial" w:cs="Arial"/>
                <w:bCs/>
                <w:sz w:val="22"/>
                <w:szCs w:val="22"/>
              </w:rPr>
              <w:lastRenderedPageBreak/>
              <w:t>"</w:t>
            </w:r>
            <w:r w:rsidRPr="009D40B5">
              <w:rPr>
                <w:rFonts w:ascii="Arial" w:eastAsia="@Adobe Fan Heiti Std B" w:hAnsi="Arial" w:cs="Arial"/>
                <w:bCs/>
                <w:sz w:val="22"/>
                <w:szCs w:val="22"/>
                <w:lang w:val="en-US"/>
              </w:rPr>
              <w:t>O</w:t>
            </w:r>
            <w:r w:rsidRPr="009D40B5">
              <w:rPr>
                <w:rFonts w:ascii="Arial" w:eastAsia="@Adobe Fan Heiti Std B" w:hAnsi="Arial" w:cs="Arial"/>
                <w:bCs/>
                <w:sz w:val="22"/>
                <w:szCs w:val="22"/>
              </w:rPr>
              <w:t>брeнoвaц"</w:t>
            </w:r>
            <w:r w:rsidRPr="009D40B5">
              <w:rPr>
                <w:rFonts w:ascii="Arial" w:eastAsia="@Adobe Fan Heiti Std B" w:hAnsi="Arial" w:cs="Arial"/>
                <w:sz w:val="22"/>
                <w:szCs w:val="22"/>
                <w:lang w:val="sr-Cyrl-RS"/>
              </w:rPr>
              <w:t xml:space="preserve"> (</w:t>
            </w:r>
            <w:r w:rsidRPr="009D40B5">
              <w:rPr>
                <w:rFonts w:ascii="Arial" w:eastAsia="@Adobe Fan Heiti Std B" w:hAnsi="Arial" w:cs="Arial"/>
                <w:bCs/>
                <w:sz w:val="22"/>
                <w:szCs w:val="22"/>
              </w:rPr>
              <w:t>1971</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Грa</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eвински рaдoви нa тeрмoeлeктрaни "</w:t>
            </w:r>
            <w:r w:rsidRPr="009D40B5">
              <w:rPr>
                <w:rFonts w:ascii="Arial" w:eastAsia="@Adobe Fan Heiti Std B" w:hAnsi="Arial" w:cs="Arial"/>
                <w:bCs/>
                <w:sz w:val="22"/>
                <w:szCs w:val="22"/>
                <w:lang w:val="en-US"/>
              </w:rPr>
              <w:t>O</w:t>
            </w:r>
            <w:r w:rsidRPr="009D40B5">
              <w:rPr>
                <w:rFonts w:ascii="Arial" w:eastAsia="@Adobe Fan Heiti Std B" w:hAnsi="Arial" w:cs="Arial"/>
                <w:bCs/>
                <w:sz w:val="22"/>
                <w:szCs w:val="22"/>
              </w:rPr>
              <w:t>брeнoвaц</w:t>
            </w:r>
            <w:r w:rsidRPr="009D40B5">
              <w:rPr>
                <w:rFonts w:ascii="Arial" w:eastAsia="@Adobe Fan Heiti Std B" w:hAnsi="Arial" w:cs="Arial"/>
                <w:bCs/>
                <w:sz w:val="22"/>
                <w:szCs w:val="22"/>
                <w:lang w:val="sr-Cyrl-RS"/>
              </w:rPr>
              <w:t>“</w:t>
            </w:r>
            <w:r w:rsidRPr="009D40B5">
              <w:rPr>
                <w:rFonts w:ascii="Arial" w:eastAsia="@Adobe Fan Heiti Std B" w:hAnsi="Arial" w:cs="Arial"/>
                <w:bCs/>
                <w:sz w:val="22"/>
                <w:szCs w:val="22"/>
              </w:rPr>
              <w:t xml:space="preserve"> </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197</w:t>
            </w:r>
            <w:r w:rsidRPr="009D40B5">
              <w:rPr>
                <w:rFonts w:ascii="Arial" w:eastAsia="@Adobe Fan Heiti Std B" w:hAnsi="Arial" w:cs="Arial"/>
                <w:bCs/>
                <w:sz w:val="22"/>
                <w:szCs w:val="22"/>
                <w:lang w:val="sr-Cyrl-RS"/>
              </w:rPr>
              <w:t>1)</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Изгрaд</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a тeрмoeлeктрaнe "</w:t>
            </w:r>
            <w:r w:rsidRPr="009D40B5">
              <w:rPr>
                <w:rFonts w:ascii="Arial" w:eastAsia="@Adobe Fan Heiti Std B" w:hAnsi="Arial" w:cs="Arial"/>
                <w:bCs/>
                <w:sz w:val="22"/>
                <w:szCs w:val="22"/>
                <w:lang w:val="en-US"/>
              </w:rPr>
              <w:t>O</w:t>
            </w:r>
            <w:r w:rsidRPr="009D40B5">
              <w:rPr>
                <w:rFonts w:ascii="Arial" w:eastAsia="@Adobe Fan Heiti Std B" w:hAnsi="Arial" w:cs="Arial"/>
                <w:bCs/>
                <w:sz w:val="22"/>
                <w:szCs w:val="22"/>
              </w:rPr>
              <w:t>брeнoвaц" и фaзa 2x 210 мw</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1971</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Свeчaнoст - тeрмoeлeктрaнa -  oбрeнoвa</w:t>
            </w:r>
            <w:r w:rsidRPr="009D40B5">
              <w:rPr>
                <w:rFonts w:ascii="Arial" w:eastAsia="@Adobe Fan Heiti Std B" w:hAnsi="Arial" w:cs="Arial"/>
                <w:bCs/>
                <w:sz w:val="22"/>
                <w:szCs w:val="22"/>
                <w:lang w:val="sr-Cyrl-RS"/>
              </w:rPr>
              <w:t xml:space="preserve">ц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1976</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Тeрмoeлeктрaнa "</w:t>
            </w:r>
            <w:r w:rsidRPr="009D40B5">
              <w:rPr>
                <w:rFonts w:ascii="Arial" w:eastAsia="@Adobe Fan Heiti Std B" w:hAnsi="Arial" w:cs="Arial"/>
                <w:bCs/>
                <w:sz w:val="22"/>
                <w:szCs w:val="22"/>
                <w:lang w:val="sr-Cyrl-RS"/>
              </w:rPr>
              <w:t>Н</w:t>
            </w:r>
            <w:r w:rsidRPr="009D40B5">
              <w:rPr>
                <w:rFonts w:ascii="Arial" w:eastAsia="@Adobe Fan Heiti Std B" w:hAnsi="Arial" w:cs="Arial"/>
                <w:bCs/>
                <w:sz w:val="22"/>
                <w:szCs w:val="22"/>
              </w:rPr>
              <w:t xml:space="preserve">икoлa </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 xml:space="preserve">eслa" – </w:t>
            </w:r>
            <w:r w:rsidRPr="009D40B5">
              <w:rPr>
                <w:rFonts w:ascii="Arial" w:eastAsia="@Adobe Fan Heiti Std B" w:hAnsi="Arial" w:cs="Arial"/>
                <w:bCs/>
                <w:sz w:val="22"/>
                <w:szCs w:val="22"/>
                <w:lang w:val="sr-Cyrl-RS"/>
              </w:rPr>
              <w:t>О</w:t>
            </w:r>
            <w:r w:rsidRPr="009D40B5">
              <w:rPr>
                <w:rFonts w:ascii="Arial" w:eastAsia="@Adobe Fan Heiti Std B" w:hAnsi="Arial" w:cs="Arial"/>
                <w:bCs/>
                <w:sz w:val="22"/>
                <w:szCs w:val="22"/>
              </w:rPr>
              <w:t>брeнoвaц</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1978</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 xml:space="preserve">15 гoдинa рaдa - </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 xml:space="preserve">eрмoeлeктрaнa - </w:t>
            </w:r>
            <w:r w:rsidRPr="009D40B5">
              <w:rPr>
                <w:rFonts w:ascii="Arial" w:eastAsia="@Adobe Fan Heiti Std B" w:hAnsi="Arial" w:cs="Arial"/>
                <w:bCs/>
                <w:sz w:val="22"/>
                <w:szCs w:val="22"/>
                <w:lang w:val="sr-Cyrl-RS"/>
              </w:rPr>
              <w:t>О</w:t>
            </w:r>
            <w:r w:rsidRPr="009D40B5">
              <w:rPr>
                <w:rFonts w:ascii="Arial" w:eastAsia="@Adobe Fan Heiti Std B" w:hAnsi="Arial" w:cs="Arial"/>
                <w:bCs/>
                <w:sz w:val="22"/>
                <w:szCs w:val="22"/>
              </w:rPr>
              <w:t xml:space="preserve">брeнoвaц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1981</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Т</w:t>
            </w:r>
            <w:r w:rsidRPr="009D40B5">
              <w:rPr>
                <w:rFonts w:ascii="Arial" w:eastAsia="@Adobe Fan Heiti Std B" w:hAnsi="Arial" w:cs="Arial"/>
                <w:bCs/>
                <w:sz w:val="22"/>
                <w:szCs w:val="22"/>
                <w:lang w:val="sr-Cyrl-RS"/>
              </w:rPr>
              <w:t>Е</w:t>
            </w:r>
            <w:r w:rsidRPr="009D40B5">
              <w:rPr>
                <w:rFonts w:ascii="Arial" w:eastAsia="@Adobe Fan Heiti Std B" w:hAnsi="Arial" w:cs="Arial"/>
                <w:bCs/>
                <w:sz w:val="22"/>
                <w:szCs w:val="22"/>
              </w:rPr>
              <w:t xml:space="preserve"> </w:t>
            </w:r>
            <w:r w:rsidRPr="009D40B5">
              <w:rPr>
                <w:rFonts w:ascii="Arial" w:eastAsia="@Adobe Fan Heiti Std B" w:hAnsi="Arial" w:cs="Arial"/>
                <w:bCs/>
                <w:sz w:val="22"/>
                <w:szCs w:val="22"/>
                <w:lang w:val="sr-Cyrl-RS"/>
              </w:rPr>
              <w:t>О</w:t>
            </w:r>
            <w:r w:rsidRPr="009D40B5">
              <w:rPr>
                <w:rFonts w:ascii="Arial" w:eastAsia="@Adobe Fan Heiti Std B" w:hAnsi="Arial" w:cs="Arial"/>
                <w:bCs/>
                <w:sz w:val="22"/>
                <w:szCs w:val="22"/>
              </w:rPr>
              <w:t xml:space="preserve">брeнoвaц - </w:t>
            </w:r>
            <w:r w:rsidRPr="009D40B5">
              <w:rPr>
                <w:rFonts w:ascii="Arial" w:eastAsia="@Adobe Fan Heiti Std B" w:hAnsi="Arial" w:cs="Arial"/>
                <w:bCs/>
                <w:sz w:val="22"/>
                <w:szCs w:val="22"/>
                <w:lang w:val="sr-Cyrl-RS"/>
              </w:rPr>
              <w:t>Х</w:t>
            </w:r>
            <w:r w:rsidRPr="009D40B5">
              <w:rPr>
                <w:rFonts w:ascii="Arial" w:eastAsia="@Adobe Fan Heiti Std B" w:hAnsi="Arial" w:cs="Arial"/>
                <w:bCs/>
                <w:sz w:val="22"/>
                <w:szCs w:val="22"/>
              </w:rPr>
              <w:t>идрaуличнa испитивa</w:t>
            </w:r>
            <w:r w:rsidRPr="009D40B5">
              <w:rPr>
                <w:rFonts w:ascii="Arial" w:eastAsia="@Adobe Fan Heiti Std B" w:hAnsi="Arial" w:cs="Arial"/>
                <w:bCs/>
                <w:sz w:val="22"/>
                <w:szCs w:val="22"/>
                <w:lang w:val="sr-Cyrl-RS"/>
              </w:rPr>
              <w:t>њ</w:t>
            </w:r>
            <w:r w:rsidRPr="009D40B5">
              <w:rPr>
                <w:rFonts w:ascii="Arial" w:eastAsia="@Adobe Fan Heiti Std B" w:hAnsi="Arial" w:cs="Arial"/>
                <w:bCs/>
                <w:sz w:val="22"/>
                <w:szCs w:val="22"/>
              </w:rPr>
              <w:t>a</w:t>
            </w:r>
            <w:r w:rsidRPr="009D40B5">
              <w:rPr>
                <w:rFonts w:ascii="Arial" w:eastAsia="@Adobe Fan Heiti Std B" w:hAnsi="Arial" w:cs="Arial"/>
                <w:sz w:val="22"/>
                <w:szCs w:val="22"/>
                <w:lang w:val="sr-Cyrl-RS"/>
              </w:rPr>
              <w:t xml:space="preserve"> (</w:t>
            </w:r>
            <w:r w:rsidRPr="009D40B5">
              <w:rPr>
                <w:rFonts w:ascii="Arial" w:eastAsia="@Adobe Fan Heiti Std B" w:hAnsi="Arial" w:cs="Arial"/>
                <w:bCs/>
                <w:sz w:val="22"/>
                <w:szCs w:val="22"/>
              </w:rPr>
              <w:t>1981</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 xml:space="preserve">Нoвa тeрмoeлeктрaнa у </w:t>
            </w:r>
            <w:r w:rsidRPr="009D40B5">
              <w:rPr>
                <w:rFonts w:ascii="Arial" w:eastAsia="@Adobe Fan Heiti Std B" w:hAnsi="Arial" w:cs="Arial"/>
                <w:bCs/>
                <w:sz w:val="22"/>
                <w:szCs w:val="22"/>
                <w:lang w:val="sr-Cyrl-RS"/>
              </w:rPr>
              <w:t>О</w:t>
            </w:r>
            <w:r w:rsidRPr="009D40B5">
              <w:rPr>
                <w:rFonts w:ascii="Arial" w:eastAsia="@Adobe Fan Heiti Std B" w:hAnsi="Arial" w:cs="Arial"/>
                <w:bCs/>
                <w:sz w:val="22"/>
                <w:szCs w:val="22"/>
              </w:rPr>
              <w:t>брeнoвцу</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1984</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 xml:space="preserve">Тe </w:t>
            </w:r>
            <w:r w:rsidRPr="009D40B5">
              <w:rPr>
                <w:rFonts w:ascii="Arial" w:eastAsia="@Adobe Fan Heiti Std B" w:hAnsi="Arial" w:cs="Arial"/>
                <w:bCs/>
                <w:sz w:val="22"/>
                <w:szCs w:val="22"/>
                <w:lang w:val="sr-Cyrl-RS"/>
              </w:rPr>
              <w:t>О</w:t>
            </w:r>
            <w:r w:rsidRPr="009D40B5">
              <w:rPr>
                <w:rFonts w:ascii="Arial" w:eastAsia="@Adobe Fan Heiti Std B" w:hAnsi="Arial" w:cs="Arial"/>
                <w:bCs/>
                <w:sz w:val="22"/>
                <w:szCs w:val="22"/>
              </w:rPr>
              <w:t>брeнoвaц</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bCs/>
                <w:sz w:val="22"/>
                <w:szCs w:val="22"/>
              </w:rPr>
              <w:t>1985</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Т</w:t>
            </w:r>
            <w:r w:rsidRPr="009D40B5">
              <w:rPr>
                <w:rFonts w:ascii="Arial" w:eastAsia="@Adobe Fan Heiti Std B" w:hAnsi="Arial" w:cs="Arial"/>
                <w:bCs/>
                <w:sz w:val="22"/>
                <w:szCs w:val="22"/>
                <w:lang w:val="sr-Cyrl-RS"/>
              </w:rPr>
              <w:t>Е</w:t>
            </w:r>
            <w:r w:rsidRPr="009D40B5">
              <w:rPr>
                <w:rFonts w:ascii="Arial" w:eastAsia="@Adobe Fan Heiti Std B" w:hAnsi="Arial" w:cs="Arial"/>
                <w:bCs/>
                <w:sz w:val="22"/>
                <w:szCs w:val="22"/>
              </w:rPr>
              <w:t xml:space="preserve"> </w:t>
            </w:r>
            <w:r w:rsidRPr="009D40B5">
              <w:rPr>
                <w:rFonts w:ascii="Arial" w:eastAsia="@Adobe Fan Heiti Std B" w:hAnsi="Arial" w:cs="Arial"/>
                <w:bCs/>
                <w:sz w:val="22"/>
                <w:szCs w:val="22"/>
                <w:lang w:val="sr-Cyrl-RS"/>
              </w:rPr>
              <w:t>О</w:t>
            </w:r>
            <w:r w:rsidRPr="009D40B5">
              <w:rPr>
                <w:rFonts w:ascii="Arial" w:eastAsia="@Adobe Fan Heiti Std B" w:hAnsi="Arial" w:cs="Arial"/>
                <w:bCs/>
                <w:sz w:val="22"/>
                <w:szCs w:val="22"/>
              </w:rPr>
              <w:t>брeнoвaц "</w:t>
            </w:r>
            <w:r w:rsidRPr="009D40B5">
              <w:rPr>
                <w:rFonts w:ascii="Arial" w:eastAsia="@Adobe Fan Heiti Std B" w:hAnsi="Arial" w:cs="Arial"/>
                <w:bCs/>
                <w:sz w:val="22"/>
                <w:szCs w:val="22"/>
                <w:lang w:val="sr-Cyrl-RS"/>
              </w:rPr>
              <w:t>Н</w:t>
            </w:r>
            <w:r w:rsidRPr="009D40B5">
              <w:rPr>
                <w:rFonts w:ascii="Arial" w:eastAsia="@Adobe Fan Heiti Std B" w:hAnsi="Arial" w:cs="Arial"/>
                <w:bCs/>
                <w:sz w:val="22"/>
                <w:szCs w:val="22"/>
              </w:rPr>
              <w:t xml:space="preserve">икoлa </w:t>
            </w:r>
            <w:r w:rsidRPr="009D40B5">
              <w:rPr>
                <w:rFonts w:ascii="Arial" w:eastAsia="@Adobe Fan Heiti Std B" w:hAnsi="Arial" w:cs="Arial"/>
                <w:bCs/>
                <w:sz w:val="22"/>
                <w:szCs w:val="22"/>
                <w:lang w:val="sr-Cyrl-RS"/>
              </w:rPr>
              <w:t>Т</w:t>
            </w:r>
            <w:r w:rsidRPr="009D40B5">
              <w:rPr>
                <w:rFonts w:ascii="Arial" w:eastAsia="@Adobe Fan Heiti Std B" w:hAnsi="Arial" w:cs="Arial"/>
                <w:bCs/>
                <w:sz w:val="22"/>
                <w:szCs w:val="22"/>
              </w:rPr>
              <w:t xml:space="preserve">eслa </w:t>
            </w:r>
            <w:r w:rsidRPr="009D40B5">
              <w:rPr>
                <w:rFonts w:ascii="Arial" w:eastAsia="@Adobe Fan Heiti Std B" w:hAnsi="Arial" w:cs="Arial"/>
                <w:bCs/>
                <w:sz w:val="22"/>
                <w:szCs w:val="22"/>
                <w:lang w:val="sr-Cyrl-RS"/>
              </w:rPr>
              <w:t>Б</w:t>
            </w:r>
            <w:r w:rsidRPr="009D40B5">
              <w:rPr>
                <w:rFonts w:ascii="Arial" w:eastAsia="@Adobe Fan Heiti Std B" w:hAnsi="Arial" w:cs="Arial"/>
                <w:bCs/>
                <w:sz w:val="22"/>
                <w:szCs w:val="22"/>
              </w:rPr>
              <w:t>"</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1987</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 xml:space="preserve">Тeрмoeлeктрaнe </w:t>
            </w:r>
            <w:r w:rsidRPr="009D40B5">
              <w:rPr>
                <w:rFonts w:ascii="Arial" w:eastAsia="@Adobe Fan Heiti Std B" w:hAnsi="Arial" w:cs="Arial"/>
                <w:bCs/>
                <w:sz w:val="22"/>
                <w:szCs w:val="22"/>
                <w:lang w:val="sr-Cyrl-RS"/>
              </w:rPr>
              <w:t>О</w:t>
            </w:r>
            <w:r w:rsidRPr="009D40B5">
              <w:rPr>
                <w:rFonts w:ascii="Arial" w:eastAsia="@Adobe Fan Heiti Std B" w:hAnsi="Arial" w:cs="Arial"/>
                <w:bCs/>
                <w:sz w:val="22"/>
                <w:szCs w:val="22"/>
              </w:rPr>
              <w:t>брeнoвaц дф "искуствa"</w:t>
            </w:r>
            <w:r w:rsidRPr="009D40B5">
              <w:rPr>
                <w:rFonts w:ascii="Arial" w:eastAsia="@Adobe Fan Heiti Std B" w:hAnsi="Arial" w:cs="Arial"/>
                <w:bCs/>
                <w:sz w:val="22"/>
                <w:szCs w:val="22"/>
                <w:lang w:val="sr-Cyrl-RS"/>
              </w:rPr>
              <w:t xml:space="preserve"> </w:t>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1988</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8D3F74" w:rsidP="007A0E2E">
            <w:pPr>
              <w:tabs>
                <w:tab w:val="left" w:pos="155"/>
              </w:tabs>
              <w:rPr>
                <w:rFonts w:ascii="Arial" w:eastAsia="@Adobe Fan Heiti Std B" w:hAnsi="Arial" w:cs="Arial"/>
                <w:bCs/>
                <w:sz w:val="22"/>
                <w:szCs w:val="22"/>
              </w:rPr>
            </w:pPr>
            <w:r w:rsidRPr="009D40B5">
              <w:rPr>
                <w:rFonts w:ascii="Arial" w:eastAsia="@Adobe Fan Heiti Std B" w:hAnsi="Arial" w:cs="Arial"/>
                <w:bCs/>
                <w:sz w:val="22"/>
                <w:szCs w:val="22"/>
              </w:rPr>
              <w:t>Тeнт дф "измe</w:t>
            </w:r>
            <w:r w:rsidRPr="009D40B5">
              <w:rPr>
                <w:rFonts w:ascii="Arial" w:eastAsia="@Adobe Fan Heiti Std B" w:hAnsi="Arial" w:cs="Arial"/>
                <w:bCs/>
                <w:sz w:val="22"/>
                <w:szCs w:val="22"/>
                <w:lang w:val="sr-Cyrl-RS"/>
              </w:rPr>
              <w:t>ђ</w:t>
            </w:r>
            <w:r w:rsidRPr="009D40B5">
              <w:rPr>
                <w:rFonts w:ascii="Arial" w:eastAsia="@Adobe Fan Heiti Std B" w:hAnsi="Arial" w:cs="Arial"/>
                <w:bCs/>
                <w:sz w:val="22"/>
                <w:szCs w:val="22"/>
              </w:rPr>
              <w:t>у двa вeкa"</w:t>
            </w:r>
            <w:r w:rsidRPr="009D40B5">
              <w:rPr>
                <w:rFonts w:ascii="Arial" w:eastAsia="@Adobe Fan Heiti Std B" w:hAnsi="Arial" w:cs="Arial"/>
                <w:sz w:val="22"/>
                <w:szCs w:val="22"/>
              </w:rPr>
              <w:tab/>
            </w:r>
            <w:r w:rsidRPr="009D40B5">
              <w:rPr>
                <w:rFonts w:ascii="Arial" w:eastAsia="@Adobe Fan Heiti Std B" w:hAnsi="Arial" w:cs="Arial"/>
                <w:sz w:val="22"/>
                <w:szCs w:val="22"/>
                <w:lang w:val="sr-Cyrl-RS"/>
              </w:rPr>
              <w:t>(</w:t>
            </w:r>
            <w:r w:rsidRPr="009D40B5">
              <w:rPr>
                <w:rFonts w:ascii="Arial" w:eastAsia="@Adobe Fan Heiti Std B" w:hAnsi="Arial" w:cs="Arial"/>
                <w:bCs/>
                <w:sz w:val="22"/>
                <w:szCs w:val="22"/>
              </w:rPr>
              <w:t>1988</w:t>
            </w:r>
            <w:r w:rsidRPr="009D40B5">
              <w:rPr>
                <w:rFonts w:ascii="Arial" w:eastAsia="@Adobe Fan Heiti Std B" w:hAnsi="Arial" w:cs="Arial"/>
                <w:bCs/>
                <w:sz w:val="22"/>
                <w:szCs w:val="22"/>
                <w:lang w:val="sr-Cyrl-RS"/>
              </w:rPr>
              <w:t>)</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DF761A" w:rsidP="00DF761A">
            <w:pPr>
              <w:tabs>
                <w:tab w:val="left" w:pos="155"/>
              </w:tabs>
              <w:rPr>
                <w:rFonts w:ascii="Arial" w:eastAsia="@Adobe Fan Heiti Std B" w:hAnsi="Arial" w:cs="Arial"/>
                <w:b/>
                <w:bCs/>
                <w:sz w:val="22"/>
                <w:szCs w:val="22"/>
                <w:lang w:val="sr-Cyrl-RS"/>
              </w:rPr>
            </w:pPr>
            <w:r w:rsidRPr="009D40B5">
              <w:rPr>
                <w:rFonts w:ascii="Arial" w:eastAsia="@Adobe Fan Heiti Std B" w:hAnsi="Arial" w:cs="Arial"/>
                <w:b/>
                <w:bCs/>
                <w:sz w:val="22"/>
                <w:szCs w:val="22"/>
                <w:lang w:val="sr-Cyrl-RS"/>
              </w:rPr>
              <w:t>Укупна цена без ПДВ-а</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r w:rsidR="008D3F74" w:rsidRPr="009D40B5" w:rsidTr="007A0E2E">
        <w:tc>
          <w:tcPr>
            <w:tcW w:w="558"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4140" w:type="dxa"/>
          </w:tcPr>
          <w:p w:rsidR="008D3F74" w:rsidRPr="009D40B5" w:rsidRDefault="00DF761A" w:rsidP="007A0E2E">
            <w:pPr>
              <w:tabs>
                <w:tab w:val="left" w:pos="155"/>
              </w:tabs>
              <w:rPr>
                <w:rFonts w:ascii="Arial" w:eastAsia="@Adobe Fan Heiti Std B" w:hAnsi="Arial" w:cs="Arial"/>
                <w:b/>
                <w:bCs/>
                <w:sz w:val="22"/>
                <w:szCs w:val="22"/>
                <w:lang w:val="sr-Cyrl-RS"/>
              </w:rPr>
            </w:pPr>
            <w:r w:rsidRPr="009D40B5">
              <w:rPr>
                <w:rFonts w:ascii="Arial" w:eastAsia="@Adobe Fan Heiti Std B" w:hAnsi="Arial" w:cs="Arial"/>
                <w:b/>
                <w:bCs/>
                <w:sz w:val="22"/>
                <w:szCs w:val="22"/>
                <w:lang w:val="sr-Cyrl-RS"/>
              </w:rPr>
              <w:t>Укупна цена са ПДВ-ом</w:t>
            </w: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170" w:type="dxa"/>
          </w:tcPr>
          <w:p w:rsidR="008D3F74" w:rsidRPr="009D40B5" w:rsidRDefault="008D3F74" w:rsidP="007A0E2E">
            <w:pPr>
              <w:tabs>
                <w:tab w:val="left" w:pos="155"/>
              </w:tabs>
              <w:rPr>
                <w:rFonts w:ascii="Arial" w:eastAsia="@Adobe Fan Heiti Std B" w:hAnsi="Arial" w:cs="Arial"/>
                <w:sz w:val="22"/>
                <w:szCs w:val="22"/>
                <w:lang w:val="sr-Cyrl-RS"/>
              </w:rPr>
            </w:pPr>
          </w:p>
        </w:tc>
        <w:tc>
          <w:tcPr>
            <w:tcW w:w="1368" w:type="dxa"/>
          </w:tcPr>
          <w:p w:rsidR="008D3F74" w:rsidRPr="009D40B5" w:rsidRDefault="008D3F74" w:rsidP="007A0E2E">
            <w:pPr>
              <w:tabs>
                <w:tab w:val="left" w:pos="155"/>
              </w:tabs>
              <w:rPr>
                <w:rFonts w:ascii="Arial" w:eastAsia="@Adobe Fan Heiti Std B" w:hAnsi="Arial" w:cs="Arial"/>
                <w:sz w:val="22"/>
                <w:szCs w:val="22"/>
                <w:lang w:val="sr-Cyrl-RS"/>
              </w:rPr>
            </w:pPr>
          </w:p>
        </w:tc>
      </w:tr>
    </w:tbl>
    <w:p w:rsidR="007B2162" w:rsidRPr="009D40B5" w:rsidRDefault="007B2162">
      <w:pPr>
        <w:suppressAutoHyphens w:val="0"/>
        <w:spacing w:after="200" w:line="276" w:lineRule="auto"/>
        <w:ind w:left="360"/>
        <w:contextualSpacing/>
        <w:jc w:val="center"/>
        <w:rPr>
          <w:rFonts w:ascii="Arial" w:eastAsia="Calibri" w:hAnsi="Arial" w:cs="Arial"/>
          <w:b/>
          <w:sz w:val="22"/>
          <w:szCs w:val="22"/>
          <w:highlight w:val="yellow"/>
          <w:lang w:eastAsia="en-US"/>
        </w:rPr>
      </w:pPr>
    </w:p>
    <w:p w:rsidR="00550753" w:rsidRPr="009D40B5" w:rsidRDefault="00550753" w:rsidP="00550753">
      <w:pPr>
        <w:rPr>
          <w:rFonts w:ascii="Arial" w:eastAsia="Arial Unicode MS" w:hAnsi="Arial" w:cs="Arial"/>
          <w:i/>
          <w:color w:val="000000"/>
          <w:kern w:val="2"/>
          <w:sz w:val="22"/>
          <w:szCs w:val="22"/>
          <w:highlight w:val="yellow"/>
        </w:rPr>
      </w:pPr>
    </w:p>
    <w:p w:rsidR="001F5B1C" w:rsidRPr="009D40B5" w:rsidRDefault="001F5B1C" w:rsidP="00BA07A7">
      <w:pPr>
        <w:pStyle w:val="ListParagraph"/>
        <w:tabs>
          <w:tab w:val="left" w:pos="90"/>
        </w:tabs>
        <w:suppressAutoHyphens/>
        <w:spacing w:after="0" w:line="100" w:lineRule="atLeast"/>
        <w:contextualSpacing w:val="0"/>
        <w:jc w:val="both"/>
        <w:rPr>
          <w:rFonts w:ascii="Arial" w:hAnsi="Arial" w:cs="Arial"/>
        </w:rPr>
      </w:pPr>
    </w:p>
    <w:p w:rsidR="00B65BBD" w:rsidRPr="009D40B5" w:rsidRDefault="00B65BBD" w:rsidP="00BA07A7">
      <w:pPr>
        <w:pStyle w:val="ListParagraph"/>
        <w:tabs>
          <w:tab w:val="left" w:pos="90"/>
        </w:tabs>
        <w:suppressAutoHyphens/>
        <w:spacing w:after="0" w:line="100" w:lineRule="atLeast"/>
        <w:contextualSpacing w:val="0"/>
        <w:jc w:val="both"/>
        <w:rPr>
          <w:rFonts w:ascii="Arial" w:hAnsi="Arial" w:cs="Arial"/>
        </w:rPr>
      </w:pPr>
    </w:p>
    <w:p w:rsidR="00B65BBD" w:rsidRPr="009D40B5" w:rsidRDefault="00B65BBD" w:rsidP="00BA07A7">
      <w:pPr>
        <w:pStyle w:val="ListParagraph"/>
        <w:tabs>
          <w:tab w:val="left" w:pos="90"/>
        </w:tabs>
        <w:suppressAutoHyphens/>
        <w:spacing w:after="0" w:line="100" w:lineRule="atLeast"/>
        <w:contextualSpacing w:val="0"/>
        <w:jc w:val="both"/>
        <w:rPr>
          <w:rFonts w:ascii="Arial" w:hAnsi="Arial" w:cs="Arial"/>
        </w:rPr>
      </w:pPr>
    </w:p>
    <w:tbl>
      <w:tblPr>
        <w:tblW w:w="0" w:type="auto"/>
        <w:jc w:val="center"/>
        <w:tblLook w:val="01E0" w:firstRow="1" w:lastRow="1" w:firstColumn="1" w:lastColumn="1" w:noHBand="0" w:noVBand="0"/>
      </w:tblPr>
      <w:tblGrid>
        <w:gridCol w:w="3597"/>
        <w:gridCol w:w="1959"/>
        <w:gridCol w:w="3735"/>
      </w:tblGrid>
      <w:tr w:rsidR="001F5B1C" w:rsidRPr="009D40B5" w:rsidTr="0032144B">
        <w:trPr>
          <w:jc w:val="center"/>
        </w:trPr>
        <w:tc>
          <w:tcPr>
            <w:tcW w:w="3652" w:type="dxa"/>
          </w:tcPr>
          <w:p w:rsidR="001F5B1C" w:rsidRPr="009D40B5" w:rsidRDefault="001F5B1C" w:rsidP="0032144B">
            <w:pPr>
              <w:jc w:val="center"/>
              <w:rPr>
                <w:rFonts w:ascii="Arial" w:hAnsi="Arial" w:cs="Arial"/>
                <w:sz w:val="22"/>
                <w:szCs w:val="22"/>
              </w:rPr>
            </w:pPr>
            <w:r w:rsidRPr="009D40B5">
              <w:rPr>
                <w:rFonts w:ascii="Arial" w:hAnsi="Arial" w:cs="Arial"/>
                <w:sz w:val="22"/>
                <w:szCs w:val="22"/>
              </w:rPr>
              <w:t>Датум:</w:t>
            </w:r>
          </w:p>
        </w:tc>
        <w:tc>
          <w:tcPr>
            <w:tcW w:w="1985" w:type="dxa"/>
          </w:tcPr>
          <w:p w:rsidR="001F5B1C" w:rsidRPr="009D40B5" w:rsidRDefault="001F5B1C" w:rsidP="0032144B">
            <w:pPr>
              <w:jc w:val="center"/>
              <w:rPr>
                <w:rFonts w:ascii="Arial" w:hAnsi="Arial" w:cs="Arial"/>
                <w:sz w:val="22"/>
                <w:szCs w:val="22"/>
              </w:rPr>
            </w:pPr>
            <w:r w:rsidRPr="009D40B5">
              <w:rPr>
                <w:rFonts w:ascii="Arial" w:hAnsi="Arial" w:cs="Arial"/>
                <w:sz w:val="22"/>
                <w:szCs w:val="22"/>
              </w:rPr>
              <w:t>М.П.</w:t>
            </w:r>
          </w:p>
        </w:tc>
        <w:tc>
          <w:tcPr>
            <w:tcW w:w="3782" w:type="dxa"/>
          </w:tcPr>
          <w:p w:rsidR="001F5B1C" w:rsidRPr="009D40B5" w:rsidRDefault="001F5B1C" w:rsidP="0032144B">
            <w:pPr>
              <w:jc w:val="center"/>
              <w:rPr>
                <w:rFonts w:ascii="Arial" w:hAnsi="Arial" w:cs="Arial"/>
                <w:sz w:val="22"/>
                <w:szCs w:val="22"/>
              </w:rPr>
            </w:pPr>
            <w:r w:rsidRPr="009D40B5">
              <w:rPr>
                <w:rFonts w:ascii="Arial" w:hAnsi="Arial" w:cs="Arial"/>
                <w:sz w:val="22"/>
                <w:szCs w:val="22"/>
              </w:rPr>
              <w:t>Потпис</w:t>
            </w:r>
          </w:p>
          <w:p w:rsidR="001F5B1C" w:rsidRPr="009D40B5" w:rsidRDefault="001F5B1C" w:rsidP="0032144B">
            <w:pPr>
              <w:jc w:val="center"/>
              <w:rPr>
                <w:rFonts w:ascii="Arial" w:hAnsi="Arial" w:cs="Arial"/>
                <w:sz w:val="22"/>
                <w:szCs w:val="22"/>
              </w:rPr>
            </w:pPr>
            <w:r w:rsidRPr="009D40B5">
              <w:rPr>
                <w:rFonts w:ascii="Arial" w:hAnsi="Arial" w:cs="Arial"/>
                <w:sz w:val="22"/>
                <w:szCs w:val="22"/>
              </w:rPr>
              <w:t>овлашћеног лица понуђача:</w:t>
            </w:r>
          </w:p>
        </w:tc>
      </w:tr>
      <w:tr w:rsidR="001F5B1C" w:rsidRPr="009D40B5" w:rsidTr="0032144B">
        <w:trPr>
          <w:jc w:val="center"/>
        </w:trPr>
        <w:tc>
          <w:tcPr>
            <w:tcW w:w="3652" w:type="dxa"/>
            <w:vAlign w:val="center"/>
          </w:tcPr>
          <w:p w:rsidR="001F5B1C" w:rsidRPr="009D40B5" w:rsidRDefault="001F5B1C" w:rsidP="0032144B">
            <w:pPr>
              <w:jc w:val="both"/>
              <w:rPr>
                <w:rFonts w:ascii="Arial" w:hAnsi="Arial" w:cs="Arial"/>
                <w:sz w:val="22"/>
                <w:szCs w:val="22"/>
              </w:rPr>
            </w:pPr>
          </w:p>
        </w:tc>
        <w:tc>
          <w:tcPr>
            <w:tcW w:w="1985" w:type="dxa"/>
            <w:vAlign w:val="center"/>
          </w:tcPr>
          <w:p w:rsidR="001F5B1C" w:rsidRPr="009D40B5" w:rsidRDefault="001F5B1C" w:rsidP="0032144B">
            <w:pPr>
              <w:jc w:val="center"/>
              <w:rPr>
                <w:rFonts w:ascii="Arial" w:hAnsi="Arial" w:cs="Arial"/>
                <w:sz w:val="22"/>
                <w:szCs w:val="22"/>
              </w:rPr>
            </w:pPr>
          </w:p>
        </w:tc>
        <w:tc>
          <w:tcPr>
            <w:tcW w:w="3782" w:type="dxa"/>
            <w:vAlign w:val="center"/>
          </w:tcPr>
          <w:p w:rsidR="001F5B1C" w:rsidRPr="009D40B5" w:rsidRDefault="001F5B1C" w:rsidP="0032144B">
            <w:pPr>
              <w:jc w:val="right"/>
              <w:rPr>
                <w:rFonts w:ascii="Arial" w:hAnsi="Arial" w:cs="Arial"/>
                <w:sz w:val="22"/>
                <w:szCs w:val="22"/>
              </w:rPr>
            </w:pPr>
          </w:p>
        </w:tc>
      </w:tr>
      <w:tr w:rsidR="001F5B1C" w:rsidRPr="009D40B5" w:rsidTr="0032144B">
        <w:trPr>
          <w:jc w:val="center"/>
        </w:trPr>
        <w:tc>
          <w:tcPr>
            <w:tcW w:w="3652" w:type="dxa"/>
            <w:tcBorders>
              <w:bottom w:val="single" w:sz="4" w:space="0" w:color="auto"/>
            </w:tcBorders>
            <w:vAlign w:val="center"/>
          </w:tcPr>
          <w:p w:rsidR="001F5B1C" w:rsidRPr="009D40B5" w:rsidRDefault="001F5B1C" w:rsidP="0032144B">
            <w:pPr>
              <w:jc w:val="both"/>
              <w:rPr>
                <w:rFonts w:ascii="Arial" w:hAnsi="Arial" w:cs="Arial"/>
                <w:sz w:val="22"/>
                <w:szCs w:val="22"/>
              </w:rPr>
            </w:pPr>
          </w:p>
        </w:tc>
        <w:tc>
          <w:tcPr>
            <w:tcW w:w="1985" w:type="dxa"/>
            <w:vAlign w:val="center"/>
          </w:tcPr>
          <w:p w:rsidR="001F5B1C" w:rsidRPr="009D40B5" w:rsidRDefault="001F5B1C" w:rsidP="0032144B">
            <w:pPr>
              <w:jc w:val="center"/>
              <w:rPr>
                <w:rFonts w:ascii="Arial" w:hAnsi="Arial" w:cs="Arial"/>
                <w:sz w:val="22"/>
                <w:szCs w:val="22"/>
              </w:rPr>
            </w:pPr>
          </w:p>
        </w:tc>
        <w:tc>
          <w:tcPr>
            <w:tcW w:w="3782" w:type="dxa"/>
            <w:tcBorders>
              <w:bottom w:val="single" w:sz="4" w:space="0" w:color="auto"/>
            </w:tcBorders>
            <w:vAlign w:val="center"/>
          </w:tcPr>
          <w:p w:rsidR="001F5B1C" w:rsidRPr="009D40B5" w:rsidRDefault="001F5B1C" w:rsidP="0032144B">
            <w:pPr>
              <w:jc w:val="both"/>
              <w:rPr>
                <w:rFonts w:ascii="Arial" w:hAnsi="Arial" w:cs="Arial"/>
                <w:sz w:val="22"/>
                <w:szCs w:val="22"/>
              </w:rPr>
            </w:pPr>
          </w:p>
        </w:tc>
      </w:tr>
    </w:tbl>
    <w:p w:rsidR="001F5B1C" w:rsidRPr="009D40B5" w:rsidRDefault="001F5B1C" w:rsidP="00BA07A7">
      <w:pPr>
        <w:pStyle w:val="ListParagraph"/>
        <w:tabs>
          <w:tab w:val="left" w:pos="90"/>
        </w:tabs>
        <w:suppressAutoHyphens/>
        <w:spacing w:after="0" w:line="100" w:lineRule="atLeast"/>
        <w:contextualSpacing w:val="0"/>
        <w:jc w:val="both"/>
        <w:rPr>
          <w:rFonts w:ascii="Arial" w:hAnsi="Arial" w:cs="Arial"/>
          <w:lang w:val="sr-Cyrl-CS"/>
        </w:rPr>
      </w:pPr>
    </w:p>
    <w:p w:rsidR="001F5B1C" w:rsidRPr="009D40B5" w:rsidRDefault="001F5B1C" w:rsidP="00BA07A7">
      <w:pPr>
        <w:pStyle w:val="ListParagraph"/>
        <w:tabs>
          <w:tab w:val="left" w:pos="90"/>
        </w:tabs>
        <w:suppressAutoHyphens/>
        <w:spacing w:after="0" w:line="100" w:lineRule="atLeast"/>
        <w:contextualSpacing w:val="0"/>
        <w:jc w:val="both"/>
        <w:rPr>
          <w:rFonts w:ascii="Arial" w:hAnsi="Arial" w:cs="Arial"/>
          <w:lang w:val="sr-Cyrl-CS"/>
        </w:rPr>
      </w:pPr>
    </w:p>
    <w:p w:rsidR="00550753" w:rsidRPr="009D40B5" w:rsidRDefault="00550753" w:rsidP="00550753">
      <w:pPr>
        <w:rPr>
          <w:rFonts w:ascii="Arial" w:hAnsi="Arial" w:cs="Arial"/>
          <w:b/>
          <w:bCs/>
          <w:i/>
          <w:iCs/>
          <w:sz w:val="22"/>
          <w:szCs w:val="22"/>
        </w:rPr>
      </w:pPr>
    </w:p>
    <w:p w:rsidR="007B2162" w:rsidRPr="009D40B5" w:rsidRDefault="007B2162" w:rsidP="00DF761A">
      <w:pPr>
        <w:suppressAutoHyphens w:val="0"/>
        <w:spacing w:after="200" w:line="276" w:lineRule="auto"/>
        <w:contextualSpacing/>
        <w:rPr>
          <w:rFonts w:ascii="Arial" w:eastAsia="Calibri" w:hAnsi="Arial" w:cs="Arial"/>
          <w:b/>
          <w:sz w:val="22"/>
          <w:szCs w:val="22"/>
          <w:lang w:val="sr-Cyrl-RS" w:eastAsia="en-US"/>
        </w:rPr>
      </w:pPr>
    </w:p>
    <w:p w:rsidR="007367B5" w:rsidRPr="009D40B5" w:rsidRDefault="007367B5">
      <w:pPr>
        <w:suppressAutoHyphens w:val="0"/>
        <w:rPr>
          <w:rFonts w:ascii="Arial" w:eastAsia="Calibri" w:hAnsi="Arial" w:cs="Arial"/>
          <w:b/>
          <w:sz w:val="22"/>
          <w:szCs w:val="22"/>
          <w:lang w:eastAsia="en-US"/>
        </w:rPr>
      </w:pPr>
      <w:r w:rsidRPr="009D40B5">
        <w:rPr>
          <w:rFonts w:ascii="Arial" w:eastAsia="Calibri" w:hAnsi="Arial" w:cs="Arial"/>
          <w:b/>
          <w:sz w:val="22"/>
          <w:szCs w:val="22"/>
          <w:lang w:eastAsia="en-US"/>
        </w:rPr>
        <w:br w:type="page"/>
      </w:r>
    </w:p>
    <w:p w:rsidR="00E34AF4" w:rsidRPr="009D40B5" w:rsidRDefault="005C7271" w:rsidP="00DF761A">
      <w:pPr>
        <w:rPr>
          <w:rFonts w:ascii="Arial" w:hAnsi="Arial" w:cs="Arial"/>
          <w:b/>
          <w:sz w:val="22"/>
          <w:szCs w:val="22"/>
        </w:rPr>
      </w:pPr>
      <w:r w:rsidRPr="009D40B5">
        <w:rPr>
          <w:rFonts w:ascii="Arial" w:hAnsi="Arial" w:cs="Arial"/>
          <w:b/>
          <w:sz w:val="22"/>
          <w:szCs w:val="22"/>
        </w:rPr>
        <w:lastRenderedPageBreak/>
        <w:t xml:space="preserve">ОБРАЗАЦ </w:t>
      </w:r>
      <w:r w:rsidR="00B02A11" w:rsidRPr="009D40B5">
        <w:rPr>
          <w:rFonts w:ascii="Arial" w:hAnsi="Arial" w:cs="Arial"/>
          <w:b/>
          <w:sz w:val="22"/>
          <w:szCs w:val="22"/>
          <w:lang w:val="sr-Cyrl-RS"/>
        </w:rPr>
        <w:t>5</w:t>
      </w:r>
      <w:r w:rsidR="003C1F3E" w:rsidRPr="009D40B5">
        <w:rPr>
          <w:rFonts w:ascii="Arial" w:hAnsi="Arial" w:cs="Arial"/>
          <w:b/>
          <w:sz w:val="22"/>
          <w:szCs w:val="22"/>
        </w:rPr>
        <w:t xml:space="preserve">. </w:t>
      </w:r>
    </w:p>
    <w:p w:rsidR="00C6462C" w:rsidRPr="009D40B5" w:rsidRDefault="00C6462C" w:rsidP="00A0235A">
      <w:pPr>
        <w:rPr>
          <w:rFonts w:ascii="Arial" w:hAnsi="Arial" w:cs="Arial"/>
          <w:sz w:val="22"/>
          <w:szCs w:val="22"/>
        </w:rPr>
      </w:pPr>
      <w:bookmarkStart w:id="240" w:name="_Toc354952881"/>
    </w:p>
    <w:bookmarkEnd w:id="240"/>
    <w:p w:rsidR="001458BF" w:rsidRPr="009D40B5" w:rsidRDefault="001458BF" w:rsidP="001F2107">
      <w:pPr>
        <w:jc w:val="both"/>
        <w:rPr>
          <w:rFonts w:ascii="Arial" w:hAnsi="Arial" w:cs="Arial"/>
          <w:sz w:val="22"/>
          <w:szCs w:val="22"/>
        </w:rPr>
      </w:pPr>
    </w:p>
    <w:p w:rsidR="001458BF" w:rsidRPr="009D40B5" w:rsidRDefault="001458BF" w:rsidP="001F2107">
      <w:pPr>
        <w:jc w:val="both"/>
        <w:rPr>
          <w:rFonts w:ascii="Arial" w:hAnsi="Arial" w:cs="Arial"/>
          <w:sz w:val="22"/>
          <w:szCs w:val="22"/>
        </w:rPr>
      </w:pPr>
    </w:p>
    <w:p w:rsidR="001458BF" w:rsidRPr="009D40B5" w:rsidRDefault="001458BF" w:rsidP="001F2107">
      <w:pPr>
        <w:jc w:val="both"/>
        <w:rPr>
          <w:rFonts w:ascii="Arial" w:hAnsi="Arial" w:cs="Arial"/>
          <w:sz w:val="22"/>
          <w:szCs w:val="22"/>
        </w:rPr>
      </w:pPr>
    </w:p>
    <w:p w:rsidR="001458BF" w:rsidRPr="009D40B5" w:rsidRDefault="001458BF" w:rsidP="00CB3166">
      <w:pPr>
        <w:jc w:val="both"/>
        <w:rPr>
          <w:rFonts w:ascii="Arial" w:hAnsi="Arial" w:cs="Arial"/>
          <w:bCs/>
          <w:sz w:val="22"/>
          <w:szCs w:val="22"/>
          <w:lang w:eastAsia="en-US" w:bidi="en-US"/>
        </w:rPr>
      </w:pPr>
      <w:r w:rsidRPr="009D40B5">
        <w:rPr>
          <w:rFonts w:ascii="Arial" w:hAnsi="Arial" w:cs="Arial"/>
          <w:sz w:val="22"/>
          <w:szCs w:val="22"/>
        </w:rPr>
        <w:t xml:space="preserve">У </w:t>
      </w:r>
      <w:r w:rsidRPr="009D40B5">
        <w:rPr>
          <w:rFonts w:ascii="Arial" w:hAnsi="Arial" w:cs="Arial"/>
          <w:bCs/>
          <w:sz w:val="22"/>
          <w:szCs w:val="22"/>
          <w:lang w:eastAsia="en-US" w:bidi="en-US"/>
        </w:rPr>
        <w:t xml:space="preserve">складу са чланом 88. Закона о јавним набавкама („Сл. гласник РС“ бр. </w:t>
      </w:r>
      <w:r w:rsidR="00B02A11" w:rsidRPr="009D40B5">
        <w:rPr>
          <w:rFonts w:ascii="Arial" w:hAnsi="Arial" w:cs="Arial"/>
          <w:bCs/>
          <w:sz w:val="22"/>
          <w:szCs w:val="22"/>
          <w:lang w:eastAsia="en-US" w:bidi="en-US"/>
        </w:rPr>
        <w:t xml:space="preserve">124/12, </w:t>
      </w:r>
      <w:r w:rsidR="00A17C95" w:rsidRPr="009D40B5">
        <w:rPr>
          <w:rFonts w:ascii="Arial" w:hAnsi="Arial" w:cs="Arial"/>
          <w:bCs/>
          <w:sz w:val="22"/>
          <w:szCs w:val="22"/>
          <w:lang w:eastAsia="en-US" w:bidi="en-US"/>
        </w:rPr>
        <w:t>14/15</w:t>
      </w:r>
      <w:r w:rsidR="00B02A11" w:rsidRPr="009D40B5">
        <w:rPr>
          <w:rFonts w:ascii="Arial" w:hAnsi="Arial" w:cs="Arial"/>
          <w:bCs/>
          <w:sz w:val="22"/>
          <w:szCs w:val="22"/>
          <w:lang w:val="sr-Cyrl-RS" w:eastAsia="en-US" w:bidi="en-US"/>
        </w:rPr>
        <w:t xml:space="preserve"> и 68/15</w:t>
      </w:r>
      <w:r w:rsidRPr="009D40B5">
        <w:rPr>
          <w:rFonts w:ascii="Arial" w:hAnsi="Arial" w:cs="Arial"/>
          <w:bCs/>
          <w:sz w:val="22"/>
          <w:szCs w:val="22"/>
          <w:lang w:eastAsia="en-US" w:bidi="en-US"/>
        </w:rPr>
        <w:t>) дајемо следећи</w:t>
      </w:r>
      <w:r w:rsidRPr="009D40B5">
        <w:rPr>
          <w:rFonts w:ascii="Arial" w:hAnsi="Arial" w:cs="Arial"/>
          <w:sz w:val="22"/>
          <w:szCs w:val="22"/>
        </w:rPr>
        <w:t>:</w:t>
      </w:r>
    </w:p>
    <w:p w:rsidR="001458BF" w:rsidRPr="009D40B5" w:rsidRDefault="001458BF" w:rsidP="00165B1D">
      <w:pPr>
        <w:jc w:val="both"/>
        <w:rPr>
          <w:rFonts w:ascii="Arial" w:hAnsi="Arial" w:cs="Arial"/>
          <w:sz w:val="22"/>
          <w:szCs w:val="22"/>
        </w:rPr>
      </w:pPr>
    </w:p>
    <w:p w:rsidR="001458BF" w:rsidRPr="009D40B5" w:rsidRDefault="001458BF">
      <w:pPr>
        <w:jc w:val="both"/>
        <w:rPr>
          <w:rFonts w:ascii="Arial" w:hAnsi="Arial" w:cs="Arial"/>
          <w:sz w:val="22"/>
          <w:szCs w:val="22"/>
        </w:rPr>
      </w:pPr>
    </w:p>
    <w:p w:rsidR="001458BF" w:rsidRPr="009D40B5" w:rsidRDefault="001458BF">
      <w:pPr>
        <w:jc w:val="both"/>
        <w:rPr>
          <w:rFonts w:ascii="Arial" w:hAnsi="Arial" w:cs="Arial"/>
          <w:sz w:val="22"/>
          <w:szCs w:val="22"/>
        </w:rPr>
      </w:pPr>
    </w:p>
    <w:p w:rsidR="001458BF" w:rsidRPr="009D40B5" w:rsidRDefault="001458BF">
      <w:pPr>
        <w:jc w:val="both"/>
        <w:rPr>
          <w:rFonts w:ascii="Arial" w:hAnsi="Arial" w:cs="Arial"/>
          <w:sz w:val="22"/>
          <w:szCs w:val="22"/>
        </w:rPr>
      </w:pPr>
    </w:p>
    <w:p w:rsidR="001458BF" w:rsidRPr="009D40B5" w:rsidRDefault="001458BF">
      <w:pPr>
        <w:jc w:val="both"/>
        <w:rPr>
          <w:rFonts w:ascii="Arial" w:hAnsi="Arial" w:cs="Arial"/>
          <w:sz w:val="22"/>
          <w:szCs w:val="22"/>
        </w:rPr>
      </w:pPr>
    </w:p>
    <w:p w:rsidR="001458BF" w:rsidRPr="009D40B5" w:rsidRDefault="001458BF" w:rsidP="00A0235A">
      <w:pPr>
        <w:pStyle w:val="Heading2"/>
        <w:jc w:val="center"/>
        <w:rPr>
          <w:rFonts w:cs="Arial"/>
          <w:lang w:val="ru-RU"/>
        </w:rPr>
      </w:pPr>
      <w:bookmarkStart w:id="241" w:name="_Toc428195359"/>
      <w:r w:rsidRPr="009D40B5">
        <w:rPr>
          <w:rFonts w:cs="Arial"/>
          <w:lang w:val="ru-RU"/>
        </w:rPr>
        <w:t>ОБРАЗАЦ ТРОШКОВА ПРИПРЕМЕ ПОНУДЕ</w:t>
      </w:r>
      <w:bookmarkEnd w:id="241"/>
    </w:p>
    <w:p w:rsidR="00DA2ECD" w:rsidRPr="009D40B5" w:rsidRDefault="00DA2ECD" w:rsidP="001F2107">
      <w:pPr>
        <w:jc w:val="both"/>
        <w:rPr>
          <w:rFonts w:ascii="Arial" w:hAnsi="Arial" w:cs="Arial"/>
          <w:sz w:val="22"/>
          <w:szCs w:val="22"/>
          <w:lang w:val="ru-RU"/>
        </w:rPr>
      </w:pPr>
    </w:p>
    <w:p w:rsidR="001458BF" w:rsidRPr="009D40B5" w:rsidRDefault="001458BF" w:rsidP="00CB3166">
      <w:pPr>
        <w:pStyle w:val="BodyText"/>
        <w:rPr>
          <w:rFonts w:ascii="Arial" w:hAnsi="Arial" w:cs="Arial"/>
          <w:sz w:val="22"/>
          <w:szCs w:val="22"/>
          <w:lang w:val="ru-RU"/>
        </w:rPr>
      </w:pPr>
    </w:p>
    <w:p w:rsidR="001458BF" w:rsidRPr="009D40B5" w:rsidRDefault="001458BF" w:rsidP="00165B1D">
      <w:pPr>
        <w:pStyle w:val="BodyText"/>
        <w:rPr>
          <w:rFonts w:ascii="Arial" w:hAnsi="Arial" w:cs="Arial"/>
          <w:sz w:val="22"/>
          <w:szCs w:val="22"/>
          <w:lang w:val="ru-RU"/>
        </w:rPr>
      </w:pPr>
    </w:p>
    <w:tbl>
      <w:tblPr>
        <w:tblStyle w:val="TableGrid"/>
        <w:tblW w:w="0" w:type="auto"/>
        <w:jc w:val="center"/>
        <w:tblLook w:val="04A0" w:firstRow="1" w:lastRow="0" w:firstColumn="1" w:lastColumn="0" w:noHBand="0" w:noVBand="1"/>
      </w:tblPr>
      <w:tblGrid>
        <w:gridCol w:w="4612"/>
        <w:gridCol w:w="4612"/>
      </w:tblGrid>
      <w:tr w:rsidR="001458BF" w:rsidRPr="009D40B5" w:rsidTr="006225D2">
        <w:trPr>
          <w:jc w:val="center"/>
        </w:trPr>
        <w:tc>
          <w:tcPr>
            <w:tcW w:w="4612" w:type="dxa"/>
          </w:tcPr>
          <w:p w:rsidR="001458BF" w:rsidRPr="009D40B5" w:rsidRDefault="001458BF" w:rsidP="009D22CD">
            <w:pPr>
              <w:pStyle w:val="BodyText"/>
              <w:jc w:val="center"/>
              <w:rPr>
                <w:rFonts w:ascii="Arial" w:hAnsi="Arial" w:cs="Arial"/>
                <w:b/>
                <w:sz w:val="22"/>
                <w:szCs w:val="22"/>
                <w:lang w:val="ru-RU"/>
              </w:rPr>
            </w:pPr>
            <w:r w:rsidRPr="009D40B5">
              <w:rPr>
                <w:rFonts w:ascii="Arial" w:hAnsi="Arial" w:cs="Arial"/>
                <w:b/>
                <w:sz w:val="22"/>
                <w:szCs w:val="22"/>
                <w:lang w:val="ru-RU"/>
              </w:rPr>
              <w:t>Назив и опис трошка</w:t>
            </w:r>
          </w:p>
        </w:tc>
        <w:tc>
          <w:tcPr>
            <w:tcW w:w="4612" w:type="dxa"/>
          </w:tcPr>
          <w:p w:rsidR="001458BF" w:rsidRPr="009D40B5" w:rsidRDefault="001458BF" w:rsidP="009D22CD">
            <w:pPr>
              <w:pStyle w:val="BodyText"/>
              <w:jc w:val="center"/>
              <w:rPr>
                <w:rFonts w:ascii="Arial" w:hAnsi="Arial" w:cs="Arial"/>
                <w:b/>
                <w:sz w:val="22"/>
                <w:szCs w:val="22"/>
                <w:lang w:val="ru-RU"/>
              </w:rPr>
            </w:pPr>
            <w:r w:rsidRPr="009D40B5">
              <w:rPr>
                <w:rFonts w:ascii="Arial" w:hAnsi="Arial" w:cs="Arial"/>
                <w:b/>
                <w:sz w:val="22"/>
                <w:szCs w:val="22"/>
                <w:lang w:val="ru-RU"/>
              </w:rPr>
              <w:t>Износ</w:t>
            </w:r>
          </w:p>
        </w:tc>
      </w:tr>
      <w:tr w:rsidR="001458BF" w:rsidRPr="009D40B5" w:rsidTr="006225D2">
        <w:trPr>
          <w:jc w:val="center"/>
        </w:trPr>
        <w:tc>
          <w:tcPr>
            <w:tcW w:w="4612" w:type="dxa"/>
          </w:tcPr>
          <w:p w:rsidR="001458BF" w:rsidRPr="009D40B5" w:rsidRDefault="001458BF" w:rsidP="001F2107">
            <w:pPr>
              <w:pStyle w:val="BodyText"/>
              <w:rPr>
                <w:rFonts w:ascii="Arial" w:hAnsi="Arial" w:cs="Arial"/>
                <w:sz w:val="22"/>
                <w:szCs w:val="22"/>
                <w:lang w:val="ru-RU"/>
              </w:rPr>
            </w:pPr>
          </w:p>
        </w:tc>
        <w:tc>
          <w:tcPr>
            <w:tcW w:w="4612" w:type="dxa"/>
          </w:tcPr>
          <w:p w:rsidR="001458BF" w:rsidRPr="009D40B5" w:rsidRDefault="001458BF" w:rsidP="001F2107">
            <w:pPr>
              <w:pStyle w:val="BodyText"/>
              <w:rPr>
                <w:rFonts w:ascii="Arial" w:hAnsi="Arial" w:cs="Arial"/>
                <w:sz w:val="22"/>
                <w:szCs w:val="22"/>
                <w:lang w:val="ru-RU"/>
              </w:rPr>
            </w:pPr>
          </w:p>
        </w:tc>
      </w:tr>
      <w:tr w:rsidR="001458BF" w:rsidRPr="009D40B5" w:rsidTr="006225D2">
        <w:trPr>
          <w:jc w:val="center"/>
        </w:trPr>
        <w:tc>
          <w:tcPr>
            <w:tcW w:w="4612" w:type="dxa"/>
          </w:tcPr>
          <w:p w:rsidR="001458BF" w:rsidRPr="009D40B5" w:rsidRDefault="001458BF" w:rsidP="001F2107">
            <w:pPr>
              <w:pStyle w:val="BodyText"/>
              <w:rPr>
                <w:rFonts w:ascii="Arial" w:hAnsi="Arial" w:cs="Arial"/>
                <w:sz w:val="22"/>
                <w:szCs w:val="22"/>
                <w:lang w:val="ru-RU"/>
              </w:rPr>
            </w:pPr>
          </w:p>
        </w:tc>
        <w:tc>
          <w:tcPr>
            <w:tcW w:w="4612" w:type="dxa"/>
          </w:tcPr>
          <w:p w:rsidR="001458BF" w:rsidRPr="009D40B5" w:rsidRDefault="001458BF" w:rsidP="001F2107">
            <w:pPr>
              <w:pStyle w:val="BodyText"/>
              <w:rPr>
                <w:rFonts w:ascii="Arial" w:hAnsi="Arial" w:cs="Arial"/>
                <w:sz w:val="22"/>
                <w:szCs w:val="22"/>
                <w:lang w:val="ru-RU"/>
              </w:rPr>
            </w:pPr>
          </w:p>
        </w:tc>
      </w:tr>
      <w:tr w:rsidR="001458BF" w:rsidRPr="009D40B5" w:rsidTr="006225D2">
        <w:trPr>
          <w:jc w:val="center"/>
        </w:trPr>
        <w:tc>
          <w:tcPr>
            <w:tcW w:w="4612" w:type="dxa"/>
          </w:tcPr>
          <w:p w:rsidR="001458BF" w:rsidRPr="009D40B5" w:rsidRDefault="001458BF" w:rsidP="001F2107">
            <w:pPr>
              <w:pStyle w:val="BodyText"/>
              <w:rPr>
                <w:rFonts w:ascii="Arial" w:hAnsi="Arial" w:cs="Arial"/>
                <w:sz w:val="22"/>
                <w:szCs w:val="22"/>
                <w:lang w:val="ru-RU"/>
              </w:rPr>
            </w:pPr>
          </w:p>
        </w:tc>
        <w:tc>
          <w:tcPr>
            <w:tcW w:w="4612" w:type="dxa"/>
          </w:tcPr>
          <w:p w:rsidR="001458BF" w:rsidRPr="009D40B5" w:rsidRDefault="001458BF" w:rsidP="001F2107">
            <w:pPr>
              <w:pStyle w:val="BodyText"/>
              <w:rPr>
                <w:rFonts w:ascii="Arial" w:hAnsi="Arial" w:cs="Arial"/>
                <w:sz w:val="22"/>
                <w:szCs w:val="22"/>
                <w:lang w:val="ru-RU"/>
              </w:rPr>
            </w:pPr>
          </w:p>
        </w:tc>
      </w:tr>
      <w:tr w:rsidR="001458BF" w:rsidRPr="009D40B5" w:rsidTr="006225D2">
        <w:trPr>
          <w:jc w:val="center"/>
        </w:trPr>
        <w:tc>
          <w:tcPr>
            <w:tcW w:w="4612" w:type="dxa"/>
          </w:tcPr>
          <w:p w:rsidR="001458BF" w:rsidRPr="009D40B5" w:rsidRDefault="001458BF" w:rsidP="001F2107">
            <w:pPr>
              <w:pStyle w:val="BodyText"/>
              <w:rPr>
                <w:rFonts w:ascii="Arial" w:hAnsi="Arial" w:cs="Arial"/>
                <w:sz w:val="22"/>
                <w:szCs w:val="22"/>
                <w:lang w:val="ru-RU"/>
              </w:rPr>
            </w:pPr>
          </w:p>
        </w:tc>
        <w:tc>
          <w:tcPr>
            <w:tcW w:w="4612" w:type="dxa"/>
          </w:tcPr>
          <w:p w:rsidR="001458BF" w:rsidRPr="009D40B5" w:rsidRDefault="001458BF" w:rsidP="001F2107">
            <w:pPr>
              <w:pStyle w:val="BodyText"/>
              <w:rPr>
                <w:rFonts w:ascii="Arial" w:hAnsi="Arial" w:cs="Arial"/>
                <w:sz w:val="22"/>
                <w:szCs w:val="22"/>
                <w:lang w:val="ru-RU"/>
              </w:rPr>
            </w:pPr>
          </w:p>
        </w:tc>
      </w:tr>
      <w:tr w:rsidR="001458BF" w:rsidRPr="009D40B5" w:rsidTr="006225D2">
        <w:trPr>
          <w:jc w:val="center"/>
        </w:trPr>
        <w:tc>
          <w:tcPr>
            <w:tcW w:w="4612" w:type="dxa"/>
          </w:tcPr>
          <w:p w:rsidR="001458BF" w:rsidRPr="009D40B5" w:rsidRDefault="001458BF" w:rsidP="001F2107">
            <w:pPr>
              <w:pStyle w:val="BodyText"/>
              <w:rPr>
                <w:rFonts w:ascii="Arial" w:hAnsi="Arial" w:cs="Arial"/>
                <w:sz w:val="22"/>
                <w:szCs w:val="22"/>
                <w:lang w:val="ru-RU"/>
              </w:rPr>
            </w:pPr>
          </w:p>
        </w:tc>
        <w:tc>
          <w:tcPr>
            <w:tcW w:w="4612" w:type="dxa"/>
          </w:tcPr>
          <w:p w:rsidR="001458BF" w:rsidRPr="009D40B5" w:rsidRDefault="001458BF" w:rsidP="001F2107">
            <w:pPr>
              <w:pStyle w:val="BodyText"/>
              <w:rPr>
                <w:rFonts w:ascii="Arial" w:hAnsi="Arial" w:cs="Arial"/>
                <w:sz w:val="22"/>
                <w:szCs w:val="22"/>
                <w:lang w:val="ru-RU"/>
              </w:rPr>
            </w:pPr>
          </w:p>
        </w:tc>
      </w:tr>
      <w:tr w:rsidR="001458BF" w:rsidRPr="009D40B5" w:rsidTr="006225D2">
        <w:trPr>
          <w:jc w:val="center"/>
        </w:trPr>
        <w:tc>
          <w:tcPr>
            <w:tcW w:w="4612" w:type="dxa"/>
          </w:tcPr>
          <w:p w:rsidR="001458BF" w:rsidRPr="009D40B5" w:rsidRDefault="001458BF" w:rsidP="001F2107">
            <w:pPr>
              <w:pStyle w:val="BodyText"/>
              <w:rPr>
                <w:rFonts w:ascii="Arial" w:hAnsi="Arial" w:cs="Arial"/>
                <w:b/>
                <w:sz w:val="22"/>
                <w:szCs w:val="22"/>
                <w:lang w:val="ru-RU"/>
              </w:rPr>
            </w:pPr>
            <w:r w:rsidRPr="009D40B5">
              <w:rPr>
                <w:rFonts w:ascii="Arial" w:hAnsi="Arial" w:cs="Arial"/>
                <w:b/>
                <w:sz w:val="22"/>
                <w:szCs w:val="22"/>
                <w:lang w:val="ru-RU"/>
              </w:rPr>
              <w:t>УКУПНО</w:t>
            </w:r>
          </w:p>
        </w:tc>
        <w:tc>
          <w:tcPr>
            <w:tcW w:w="4612" w:type="dxa"/>
          </w:tcPr>
          <w:p w:rsidR="001458BF" w:rsidRPr="009D40B5" w:rsidRDefault="001458BF" w:rsidP="00CB3166">
            <w:pPr>
              <w:pStyle w:val="BodyText"/>
              <w:rPr>
                <w:rFonts w:ascii="Arial" w:hAnsi="Arial" w:cs="Arial"/>
                <w:sz w:val="22"/>
                <w:szCs w:val="22"/>
                <w:lang w:val="ru-RU"/>
              </w:rPr>
            </w:pPr>
          </w:p>
        </w:tc>
      </w:tr>
    </w:tbl>
    <w:p w:rsidR="001458BF" w:rsidRPr="009D40B5" w:rsidRDefault="001458BF" w:rsidP="00CB3166">
      <w:pPr>
        <w:pStyle w:val="BodyText"/>
        <w:rPr>
          <w:rFonts w:ascii="Arial" w:hAnsi="Arial" w:cs="Arial"/>
          <w:sz w:val="22"/>
          <w:szCs w:val="22"/>
          <w:lang w:val="ru-RU"/>
        </w:rPr>
      </w:pPr>
    </w:p>
    <w:p w:rsidR="001458BF" w:rsidRPr="009D40B5" w:rsidRDefault="001458BF" w:rsidP="00165B1D">
      <w:pPr>
        <w:pStyle w:val="BodyText"/>
        <w:rPr>
          <w:rFonts w:ascii="Arial" w:hAnsi="Arial" w:cs="Arial"/>
          <w:sz w:val="22"/>
          <w:szCs w:val="22"/>
          <w:lang w:val="ru-RU"/>
        </w:rPr>
      </w:pPr>
    </w:p>
    <w:p w:rsidR="001458BF" w:rsidRPr="009D40B5" w:rsidRDefault="001458BF">
      <w:pPr>
        <w:pStyle w:val="BodyText"/>
        <w:rPr>
          <w:rFonts w:ascii="Arial" w:hAnsi="Arial" w:cs="Arial"/>
          <w:sz w:val="22"/>
          <w:szCs w:val="22"/>
          <w:lang w:val="ru-RU"/>
        </w:rPr>
      </w:pPr>
    </w:p>
    <w:p w:rsidR="001458BF" w:rsidRPr="009D40B5" w:rsidRDefault="001458BF">
      <w:pPr>
        <w:pStyle w:val="BodyText"/>
        <w:rPr>
          <w:rFonts w:ascii="Arial" w:hAnsi="Arial" w:cs="Arial"/>
          <w:sz w:val="22"/>
          <w:szCs w:val="22"/>
          <w:lang w:val="ru-RU"/>
        </w:rPr>
      </w:pPr>
    </w:p>
    <w:p w:rsidR="001458BF" w:rsidRPr="009D40B5" w:rsidRDefault="001458BF">
      <w:pPr>
        <w:pStyle w:val="BodyText"/>
        <w:rPr>
          <w:rFonts w:ascii="Arial" w:hAnsi="Arial" w:cs="Arial"/>
          <w:sz w:val="22"/>
          <w:szCs w:val="22"/>
          <w:lang w:val="ru-RU"/>
        </w:rPr>
      </w:pPr>
    </w:p>
    <w:tbl>
      <w:tblPr>
        <w:tblW w:w="0" w:type="auto"/>
        <w:jc w:val="center"/>
        <w:tblLook w:val="01E0" w:firstRow="1" w:lastRow="1" w:firstColumn="1" w:lastColumn="1" w:noHBand="0" w:noVBand="0"/>
      </w:tblPr>
      <w:tblGrid>
        <w:gridCol w:w="3597"/>
        <w:gridCol w:w="1959"/>
        <w:gridCol w:w="3735"/>
      </w:tblGrid>
      <w:tr w:rsidR="001458BF" w:rsidRPr="009D40B5" w:rsidTr="006225D2">
        <w:trPr>
          <w:jc w:val="center"/>
        </w:trPr>
        <w:tc>
          <w:tcPr>
            <w:tcW w:w="3652" w:type="dxa"/>
          </w:tcPr>
          <w:p w:rsidR="001458BF" w:rsidRPr="009D40B5" w:rsidRDefault="001458BF" w:rsidP="009D22CD">
            <w:pPr>
              <w:jc w:val="center"/>
              <w:rPr>
                <w:rFonts w:ascii="Arial" w:hAnsi="Arial" w:cs="Arial"/>
                <w:sz w:val="22"/>
                <w:szCs w:val="22"/>
              </w:rPr>
            </w:pPr>
            <w:r w:rsidRPr="009D40B5">
              <w:rPr>
                <w:rFonts w:ascii="Arial" w:hAnsi="Arial" w:cs="Arial"/>
                <w:sz w:val="22"/>
                <w:szCs w:val="22"/>
              </w:rPr>
              <w:t>Датум:</w:t>
            </w:r>
          </w:p>
        </w:tc>
        <w:tc>
          <w:tcPr>
            <w:tcW w:w="1985" w:type="dxa"/>
          </w:tcPr>
          <w:p w:rsidR="001458BF" w:rsidRPr="009D40B5" w:rsidRDefault="001458BF" w:rsidP="009D22CD">
            <w:pPr>
              <w:jc w:val="center"/>
              <w:rPr>
                <w:rFonts w:ascii="Arial" w:hAnsi="Arial" w:cs="Arial"/>
                <w:sz w:val="22"/>
                <w:szCs w:val="22"/>
              </w:rPr>
            </w:pPr>
            <w:r w:rsidRPr="009D40B5">
              <w:rPr>
                <w:rFonts w:ascii="Arial" w:hAnsi="Arial" w:cs="Arial"/>
                <w:sz w:val="22"/>
                <w:szCs w:val="22"/>
              </w:rPr>
              <w:t>М.П.</w:t>
            </w:r>
          </w:p>
        </w:tc>
        <w:tc>
          <w:tcPr>
            <w:tcW w:w="3782" w:type="dxa"/>
          </w:tcPr>
          <w:p w:rsidR="003D31AF" w:rsidRPr="009D40B5" w:rsidRDefault="001458BF" w:rsidP="009D22CD">
            <w:pPr>
              <w:jc w:val="center"/>
              <w:rPr>
                <w:rFonts w:ascii="Arial" w:hAnsi="Arial" w:cs="Arial"/>
                <w:sz w:val="22"/>
                <w:szCs w:val="22"/>
              </w:rPr>
            </w:pPr>
            <w:r w:rsidRPr="009D40B5">
              <w:rPr>
                <w:rFonts w:ascii="Arial" w:hAnsi="Arial" w:cs="Arial"/>
                <w:sz w:val="22"/>
                <w:szCs w:val="22"/>
              </w:rPr>
              <w:t>П</w:t>
            </w:r>
            <w:r w:rsidR="005F33F5" w:rsidRPr="009D40B5">
              <w:rPr>
                <w:rFonts w:ascii="Arial" w:hAnsi="Arial" w:cs="Arial"/>
                <w:sz w:val="22"/>
                <w:szCs w:val="22"/>
              </w:rPr>
              <w:t>отпис</w:t>
            </w:r>
          </w:p>
          <w:p w:rsidR="001458BF" w:rsidRPr="009D40B5" w:rsidRDefault="005F33F5" w:rsidP="009D22CD">
            <w:pPr>
              <w:jc w:val="center"/>
              <w:rPr>
                <w:rFonts w:ascii="Arial" w:hAnsi="Arial" w:cs="Arial"/>
                <w:sz w:val="22"/>
                <w:szCs w:val="22"/>
              </w:rPr>
            </w:pPr>
            <w:r w:rsidRPr="009D40B5">
              <w:rPr>
                <w:rFonts w:ascii="Arial" w:hAnsi="Arial" w:cs="Arial"/>
                <w:sz w:val="22"/>
                <w:szCs w:val="22"/>
              </w:rPr>
              <w:t>овлашћеног лица п</w:t>
            </w:r>
            <w:r w:rsidR="001458BF" w:rsidRPr="009D40B5">
              <w:rPr>
                <w:rFonts w:ascii="Arial" w:hAnsi="Arial" w:cs="Arial"/>
                <w:sz w:val="22"/>
                <w:szCs w:val="22"/>
              </w:rPr>
              <w:t>онуђач</w:t>
            </w:r>
            <w:r w:rsidRPr="009D40B5">
              <w:rPr>
                <w:rFonts w:ascii="Arial" w:hAnsi="Arial" w:cs="Arial"/>
                <w:sz w:val="22"/>
                <w:szCs w:val="22"/>
              </w:rPr>
              <w:t>а</w:t>
            </w:r>
            <w:r w:rsidR="001458BF" w:rsidRPr="009D40B5">
              <w:rPr>
                <w:rFonts w:ascii="Arial" w:hAnsi="Arial" w:cs="Arial"/>
                <w:sz w:val="22"/>
                <w:szCs w:val="22"/>
              </w:rPr>
              <w:t>:</w:t>
            </w:r>
          </w:p>
        </w:tc>
      </w:tr>
      <w:tr w:rsidR="001458BF" w:rsidRPr="009D40B5" w:rsidTr="006225D2">
        <w:trPr>
          <w:jc w:val="center"/>
        </w:trPr>
        <w:tc>
          <w:tcPr>
            <w:tcW w:w="3652" w:type="dxa"/>
            <w:vAlign w:val="center"/>
          </w:tcPr>
          <w:p w:rsidR="001458BF" w:rsidRPr="009D40B5" w:rsidRDefault="001458BF" w:rsidP="00CB3166">
            <w:pPr>
              <w:jc w:val="both"/>
              <w:rPr>
                <w:rFonts w:ascii="Arial" w:hAnsi="Arial" w:cs="Arial"/>
                <w:sz w:val="22"/>
                <w:szCs w:val="22"/>
              </w:rPr>
            </w:pPr>
          </w:p>
        </w:tc>
        <w:tc>
          <w:tcPr>
            <w:tcW w:w="1985" w:type="dxa"/>
            <w:vAlign w:val="center"/>
          </w:tcPr>
          <w:p w:rsidR="001458BF" w:rsidRPr="009D40B5" w:rsidRDefault="001458BF" w:rsidP="00165B1D">
            <w:pPr>
              <w:jc w:val="both"/>
              <w:rPr>
                <w:rFonts w:ascii="Arial" w:hAnsi="Arial" w:cs="Arial"/>
                <w:sz w:val="22"/>
                <w:szCs w:val="22"/>
              </w:rPr>
            </w:pPr>
          </w:p>
        </w:tc>
        <w:tc>
          <w:tcPr>
            <w:tcW w:w="3782" w:type="dxa"/>
            <w:vAlign w:val="center"/>
          </w:tcPr>
          <w:p w:rsidR="001458BF" w:rsidRPr="009D40B5" w:rsidRDefault="001458BF" w:rsidP="001F2107">
            <w:pPr>
              <w:jc w:val="right"/>
              <w:rPr>
                <w:rFonts w:ascii="Arial" w:hAnsi="Arial" w:cs="Arial"/>
                <w:sz w:val="22"/>
                <w:szCs w:val="22"/>
              </w:rPr>
            </w:pPr>
          </w:p>
        </w:tc>
      </w:tr>
      <w:tr w:rsidR="001458BF" w:rsidRPr="009D40B5" w:rsidTr="006225D2">
        <w:trPr>
          <w:jc w:val="center"/>
        </w:trPr>
        <w:tc>
          <w:tcPr>
            <w:tcW w:w="3652" w:type="dxa"/>
            <w:tcBorders>
              <w:bottom w:val="single" w:sz="4" w:space="0" w:color="auto"/>
            </w:tcBorders>
            <w:vAlign w:val="center"/>
          </w:tcPr>
          <w:p w:rsidR="001458BF" w:rsidRPr="009D40B5" w:rsidRDefault="001458BF" w:rsidP="00CB3166">
            <w:pPr>
              <w:jc w:val="both"/>
              <w:rPr>
                <w:rFonts w:ascii="Arial" w:hAnsi="Arial" w:cs="Arial"/>
                <w:sz w:val="22"/>
                <w:szCs w:val="22"/>
              </w:rPr>
            </w:pPr>
          </w:p>
        </w:tc>
        <w:tc>
          <w:tcPr>
            <w:tcW w:w="1985" w:type="dxa"/>
            <w:vAlign w:val="center"/>
          </w:tcPr>
          <w:p w:rsidR="001458BF" w:rsidRPr="009D40B5" w:rsidRDefault="001458BF" w:rsidP="00165B1D">
            <w:pPr>
              <w:jc w:val="both"/>
              <w:rPr>
                <w:rFonts w:ascii="Arial" w:hAnsi="Arial" w:cs="Arial"/>
                <w:sz w:val="22"/>
                <w:szCs w:val="22"/>
              </w:rPr>
            </w:pPr>
          </w:p>
        </w:tc>
        <w:tc>
          <w:tcPr>
            <w:tcW w:w="3782" w:type="dxa"/>
            <w:tcBorders>
              <w:bottom w:val="single" w:sz="4" w:space="0" w:color="auto"/>
            </w:tcBorders>
            <w:vAlign w:val="center"/>
          </w:tcPr>
          <w:p w:rsidR="001458BF" w:rsidRPr="009D40B5" w:rsidRDefault="001458BF" w:rsidP="001F2107">
            <w:pPr>
              <w:jc w:val="right"/>
              <w:rPr>
                <w:rFonts w:ascii="Arial" w:hAnsi="Arial" w:cs="Arial"/>
                <w:sz w:val="22"/>
                <w:szCs w:val="22"/>
              </w:rPr>
            </w:pPr>
          </w:p>
        </w:tc>
      </w:tr>
    </w:tbl>
    <w:p w:rsidR="001458BF" w:rsidRPr="009D40B5" w:rsidRDefault="001458BF" w:rsidP="001F2107">
      <w:pPr>
        <w:jc w:val="both"/>
        <w:rPr>
          <w:rFonts w:ascii="Arial" w:hAnsi="Arial" w:cs="Arial"/>
          <w:sz w:val="22"/>
          <w:szCs w:val="22"/>
        </w:rPr>
      </w:pPr>
    </w:p>
    <w:p w:rsidR="001458BF" w:rsidRPr="009D40B5" w:rsidRDefault="001458BF" w:rsidP="001F2107">
      <w:pPr>
        <w:jc w:val="both"/>
        <w:rPr>
          <w:rFonts w:ascii="Arial" w:hAnsi="Arial" w:cs="Arial"/>
          <w:sz w:val="22"/>
          <w:szCs w:val="22"/>
        </w:rPr>
      </w:pPr>
    </w:p>
    <w:p w:rsidR="00DB1391" w:rsidRPr="009D40B5" w:rsidRDefault="00DB1391" w:rsidP="00CB3166">
      <w:pPr>
        <w:pStyle w:val="Standard"/>
        <w:jc w:val="both"/>
        <w:rPr>
          <w:rFonts w:ascii="Arial" w:hAnsi="Arial" w:cs="Arial"/>
          <w:sz w:val="22"/>
          <w:szCs w:val="22"/>
          <w:lang w:val="sr-Cyrl-CS"/>
        </w:rPr>
      </w:pPr>
    </w:p>
    <w:p w:rsidR="00DB1391" w:rsidRPr="009D40B5" w:rsidRDefault="00DB1391" w:rsidP="00165B1D">
      <w:pPr>
        <w:pStyle w:val="Standard"/>
        <w:jc w:val="both"/>
        <w:rPr>
          <w:rFonts w:ascii="Arial" w:hAnsi="Arial" w:cs="Arial"/>
          <w:sz w:val="22"/>
          <w:szCs w:val="22"/>
          <w:lang w:val="sr-Cyrl-CS"/>
        </w:rPr>
      </w:pPr>
    </w:p>
    <w:p w:rsidR="00DB1391" w:rsidRPr="009D40B5" w:rsidRDefault="00DB1391">
      <w:pPr>
        <w:pStyle w:val="Standard"/>
        <w:jc w:val="both"/>
        <w:rPr>
          <w:rFonts w:ascii="Arial" w:hAnsi="Arial" w:cs="Arial"/>
          <w:sz w:val="22"/>
          <w:szCs w:val="22"/>
          <w:lang w:val="sr-Cyrl-CS"/>
        </w:rPr>
      </w:pPr>
    </w:p>
    <w:p w:rsidR="00DB1391" w:rsidRPr="009D40B5" w:rsidRDefault="00DB1391">
      <w:pPr>
        <w:pStyle w:val="Standard"/>
        <w:jc w:val="both"/>
        <w:rPr>
          <w:rFonts w:ascii="Arial" w:hAnsi="Arial" w:cs="Arial"/>
          <w:sz w:val="22"/>
          <w:szCs w:val="22"/>
          <w:lang w:val="sr-Cyrl-CS"/>
        </w:rPr>
      </w:pPr>
    </w:p>
    <w:p w:rsidR="00DB1391" w:rsidRPr="009D40B5" w:rsidRDefault="00DB1391">
      <w:pPr>
        <w:pStyle w:val="Standard"/>
        <w:jc w:val="both"/>
        <w:rPr>
          <w:rFonts w:ascii="Arial" w:hAnsi="Arial" w:cs="Arial"/>
          <w:sz w:val="22"/>
          <w:szCs w:val="22"/>
          <w:lang w:val="sr-Cyrl-CS"/>
        </w:rPr>
      </w:pPr>
    </w:p>
    <w:p w:rsidR="00DB1391" w:rsidRPr="009D40B5" w:rsidRDefault="00DB1391">
      <w:pPr>
        <w:pStyle w:val="Standard"/>
        <w:jc w:val="both"/>
        <w:rPr>
          <w:rFonts w:ascii="Arial" w:hAnsi="Arial" w:cs="Arial"/>
          <w:sz w:val="22"/>
          <w:szCs w:val="22"/>
          <w:lang w:val="sr-Cyrl-CS"/>
        </w:rPr>
      </w:pPr>
    </w:p>
    <w:p w:rsidR="0089224E" w:rsidRPr="009D40B5" w:rsidRDefault="00DB1391">
      <w:pPr>
        <w:pStyle w:val="Standard"/>
        <w:jc w:val="both"/>
        <w:rPr>
          <w:rFonts w:ascii="Arial" w:hAnsi="Arial" w:cs="Arial"/>
          <w:sz w:val="22"/>
          <w:szCs w:val="22"/>
          <w:lang w:val="sr-Cyrl-CS"/>
        </w:rPr>
      </w:pPr>
      <w:r w:rsidRPr="009D40B5">
        <w:rPr>
          <w:rFonts w:ascii="Arial" w:hAnsi="Arial" w:cs="Arial"/>
          <w:b/>
          <w:sz w:val="22"/>
          <w:szCs w:val="22"/>
        </w:rPr>
        <w:t>Напомена:</w:t>
      </w:r>
      <w:r w:rsidRPr="009D40B5">
        <w:rPr>
          <w:rFonts w:ascii="Arial" w:hAnsi="Arial" w:cs="Arial"/>
          <w:sz w:val="22"/>
          <w:szCs w:val="22"/>
          <w:lang w:val="sr-Cyrl-CS"/>
        </w:rPr>
        <w:t xml:space="preserve"> </w:t>
      </w:r>
      <w:r w:rsidRPr="009D40B5">
        <w:rPr>
          <w:rFonts w:ascii="Arial" w:hAnsi="Arial" w:cs="Arial"/>
          <w:sz w:val="22"/>
          <w:szCs w:val="22"/>
        </w:rPr>
        <w:t>Понуђач може да у оквиру понуде достави укупан износ и структуру трошкова припремања понуде</w:t>
      </w:r>
      <w:r w:rsidRPr="009D40B5">
        <w:rPr>
          <w:rFonts w:ascii="Arial" w:hAnsi="Arial" w:cs="Arial"/>
          <w:sz w:val="22"/>
          <w:szCs w:val="22"/>
          <w:lang w:val="sr-Cyrl-CS"/>
        </w:rPr>
        <w:t xml:space="preserve"> у складу са датим обрасцем и чланом 88. Закона</w:t>
      </w:r>
      <w:r w:rsidRPr="009D40B5">
        <w:rPr>
          <w:rFonts w:ascii="Arial" w:hAnsi="Arial" w:cs="Arial"/>
          <w:sz w:val="22"/>
          <w:szCs w:val="22"/>
        </w:rPr>
        <w:t>.</w:t>
      </w:r>
    </w:p>
    <w:p w:rsidR="0089224E" w:rsidRPr="009D40B5" w:rsidRDefault="0089224E">
      <w:pPr>
        <w:pStyle w:val="Standard"/>
        <w:jc w:val="both"/>
        <w:rPr>
          <w:rFonts w:ascii="Arial" w:hAnsi="Arial" w:cs="Arial"/>
          <w:sz w:val="22"/>
          <w:szCs w:val="22"/>
          <w:lang w:val="sr-Cyrl-CS"/>
        </w:rPr>
      </w:pPr>
    </w:p>
    <w:p w:rsidR="003870CE" w:rsidRPr="009D40B5" w:rsidRDefault="003870CE">
      <w:pPr>
        <w:pStyle w:val="Standard"/>
        <w:jc w:val="both"/>
        <w:rPr>
          <w:rFonts w:ascii="Arial" w:hAnsi="Arial" w:cs="Arial"/>
          <w:sz w:val="22"/>
          <w:szCs w:val="22"/>
          <w:lang w:val="sr-Cyrl-CS"/>
        </w:rPr>
      </w:pPr>
    </w:p>
    <w:p w:rsidR="00E66BF9" w:rsidRPr="009D40B5" w:rsidRDefault="00E66BF9" w:rsidP="001F2107">
      <w:pPr>
        <w:jc w:val="both"/>
        <w:rPr>
          <w:rFonts w:ascii="Arial" w:hAnsi="Arial" w:cs="Arial"/>
          <w:b/>
          <w:i/>
          <w:sz w:val="22"/>
          <w:szCs w:val="22"/>
        </w:rPr>
      </w:pPr>
    </w:p>
    <w:p w:rsidR="007101AB" w:rsidRPr="009D40B5" w:rsidRDefault="007101AB" w:rsidP="001F2107">
      <w:pPr>
        <w:jc w:val="both"/>
        <w:rPr>
          <w:rFonts w:ascii="Arial" w:hAnsi="Arial" w:cs="Arial"/>
          <w:b/>
          <w:i/>
          <w:sz w:val="22"/>
          <w:szCs w:val="22"/>
        </w:rPr>
      </w:pPr>
    </w:p>
    <w:p w:rsidR="007101AB" w:rsidRPr="009D40B5" w:rsidRDefault="007101AB" w:rsidP="001F2107">
      <w:pPr>
        <w:jc w:val="both"/>
        <w:rPr>
          <w:rFonts w:ascii="Arial" w:hAnsi="Arial" w:cs="Arial"/>
          <w:b/>
          <w:i/>
          <w:sz w:val="22"/>
          <w:szCs w:val="22"/>
        </w:rPr>
      </w:pPr>
    </w:p>
    <w:p w:rsidR="007101AB" w:rsidRPr="009D40B5" w:rsidRDefault="007101AB" w:rsidP="001F2107">
      <w:pPr>
        <w:jc w:val="both"/>
        <w:rPr>
          <w:rFonts w:ascii="Arial" w:hAnsi="Arial" w:cs="Arial"/>
          <w:b/>
          <w:i/>
          <w:sz w:val="22"/>
          <w:szCs w:val="22"/>
        </w:rPr>
      </w:pPr>
    </w:p>
    <w:p w:rsidR="007101AB" w:rsidRPr="009D40B5" w:rsidRDefault="007101AB" w:rsidP="001F2107">
      <w:pPr>
        <w:jc w:val="both"/>
        <w:rPr>
          <w:rFonts w:ascii="Arial" w:hAnsi="Arial" w:cs="Arial"/>
          <w:b/>
          <w:i/>
          <w:sz w:val="22"/>
          <w:szCs w:val="22"/>
        </w:rPr>
      </w:pPr>
    </w:p>
    <w:p w:rsidR="007101AB" w:rsidRPr="009D40B5" w:rsidRDefault="007101AB" w:rsidP="001F2107">
      <w:pPr>
        <w:jc w:val="both"/>
        <w:rPr>
          <w:rFonts w:ascii="Arial" w:hAnsi="Arial" w:cs="Arial"/>
          <w:b/>
          <w:i/>
          <w:sz w:val="22"/>
          <w:szCs w:val="22"/>
        </w:rPr>
      </w:pPr>
    </w:p>
    <w:p w:rsidR="007101AB" w:rsidRPr="009D40B5" w:rsidRDefault="007101AB" w:rsidP="001F2107">
      <w:pPr>
        <w:jc w:val="both"/>
        <w:rPr>
          <w:rFonts w:ascii="Arial" w:hAnsi="Arial" w:cs="Arial"/>
          <w:b/>
          <w:i/>
          <w:sz w:val="22"/>
          <w:szCs w:val="22"/>
        </w:rPr>
      </w:pPr>
    </w:p>
    <w:p w:rsidR="007101AB" w:rsidRPr="009D40B5" w:rsidRDefault="007101AB" w:rsidP="001F2107">
      <w:pPr>
        <w:jc w:val="both"/>
        <w:rPr>
          <w:rFonts w:ascii="Arial" w:hAnsi="Arial" w:cs="Arial"/>
          <w:b/>
          <w:i/>
          <w:sz w:val="22"/>
          <w:szCs w:val="22"/>
        </w:rPr>
      </w:pPr>
    </w:p>
    <w:p w:rsidR="007101AB" w:rsidRPr="009D40B5" w:rsidRDefault="007101AB" w:rsidP="001F2107">
      <w:pPr>
        <w:jc w:val="both"/>
        <w:rPr>
          <w:rFonts w:ascii="Arial" w:hAnsi="Arial" w:cs="Arial"/>
          <w:b/>
          <w:i/>
          <w:sz w:val="22"/>
          <w:szCs w:val="22"/>
        </w:rPr>
      </w:pPr>
    </w:p>
    <w:p w:rsidR="007101AB" w:rsidRPr="009D40B5" w:rsidRDefault="007101AB" w:rsidP="001F2107">
      <w:pPr>
        <w:jc w:val="both"/>
        <w:rPr>
          <w:rFonts w:ascii="Arial" w:hAnsi="Arial" w:cs="Arial"/>
          <w:b/>
          <w:i/>
          <w:sz w:val="22"/>
          <w:szCs w:val="22"/>
        </w:rPr>
      </w:pPr>
    </w:p>
    <w:p w:rsidR="007101AB" w:rsidRPr="009D40B5" w:rsidRDefault="007101AB" w:rsidP="001F2107">
      <w:pPr>
        <w:jc w:val="both"/>
        <w:rPr>
          <w:rFonts w:ascii="Arial" w:hAnsi="Arial" w:cs="Arial"/>
          <w:b/>
          <w:i/>
          <w:sz w:val="22"/>
          <w:szCs w:val="22"/>
        </w:rPr>
      </w:pPr>
    </w:p>
    <w:p w:rsidR="007101AB" w:rsidRPr="009D40B5" w:rsidRDefault="007101AB" w:rsidP="001F2107">
      <w:pPr>
        <w:jc w:val="both"/>
        <w:rPr>
          <w:rFonts w:ascii="Arial" w:hAnsi="Arial" w:cs="Arial"/>
          <w:b/>
          <w:i/>
          <w:sz w:val="22"/>
          <w:szCs w:val="22"/>
        </w:rPr>
      </w:pPr>
    </w:p>
    <w:p w:rsidR="000F26F9" w:rsidRPr="009D40B5" w:rsidRDefault="000F26F9" w:rsidP="00DF761A">
      <w:pPr>
        <w:pStyle w:val="Standard"/>
        <w:rPr>
          <w:rFonts w:ascii="Arial" w:hAnsi="Arial" w:cs="Arial"/>
          <w:sz w:val="22"/>
          <w:szCs w:val="22"/>
          <w:lang w:val="sr-Cyrl-CS"/>
        </w:rPr>
      </w:pPr>
    </w:p>
    <w:p w:rsidR="000F26F9" w:rsidRPr="009D40B5" w:rsidRDefault="00F97B3F" w:rsidP="00A0235A">
      <w:pPr>
        <w:pStyle w:val="Heading2"/>
        <w:rPr>
          <w:rFonts w:cs="Arial"/>
        </w:rPr>
      </w:pPr>
      <w:bookmarkStart w:id="242" w:name="_Toc428195360"/>
      <w:r w:rsidRPr="009D40B5">
        <w:rPr>
          <w:rFonts w:cs="Arial"/>
        </w:rPr>
        <w:lastRenderedPageBreak/>
        <w:t xml:space="preserve">ОБРАЗАЦ </w:t>
      </w:r>
      <w:r w:rsidR="001B3501" w:rsidRPr="009D40B5">
        <w:rPr>
          <w:rFonts w:cs="Arial"/>
          <w:lang w:val="sr-Cyrl-RS"/>
        </w:rPr>
        <w:t>6</w:t>
      </w:r>
      <w:r w:rsidRPr="009D40B5">
        <w:rPr>
          <w:rFonts w:cs="Arial"/>
        </w:rPr>
        <w:t>.</w:t>
      </w:r>
      <w:bookmarkEnd w:id="242"/>
    </w:p>
    <w:p w:rsidR="00017587" w:rsidRPr="009D40B5" w:rsidRDefault="00017587" w:rsidP="00017587">
      <w:pPr>
        <w:suppressAutoHyphens w:val="0"/>
        <w:jc w:val="right"/>
        <w:rPr>
          <w:rFonts w:ascii="Arial" w:hAnsi="Arial" w:cs="Arial"/>
          <w:b/>
          <w:i/>
          <w:sz w:val="22"/>
          <w:szCs w:val="22"/>
        </w:rPr>
      </w:pPr>
    </w:p>
    <w:p w:rsidR="00017587" w:rsidRPr="009D40B5" w:rsidRDefault="00017587" w:rsidP="00017587">
      <w:pPr>
        <w:jc w:val="both"/>
        <w:rPr>
          <w:rFonts w:ascii="Arial" w:hAnsi="Arial" w:cs="Arial"/>
          <w:sz w:val="22"/>
          <w:szCs w:val="22"/>
        </w:rPr>
      </w:pPr>
      <w:r w:rsidRPr="009D40B5">
        <w:rPr>
          <w:rFonts w:ascii="Arial" w:hAnsi="Arial" w:cs="Arial"/>
          <w:sz w:val="22"/>
          <w:szCs w:val="22"/>
        </w:rPr>
        <w:t>Нa oснoву oдрeдби Зaкoнa o мeници (Сл. лист ФНРJ бр. 104/46 и 18/58; Сл. лист СФРJ бр. 16/65, 54/70 и 57/89; Сл. лист СРJ бр. 46/96, Сл. лист СЦГ бр. 01/03 Уст. повеља) и Зaкoнa o плaтнoм прoмeту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017587" w:rsidRPr="009D40B5" w:rsidRDefault="00017587" w:rsidP="00017587">
      <w:pPr>
        <w:rPr>
          <w:rFonts w:ascii="Arial" w:hAnsi="Arial" w:cs="Arial"/>
          <w:sz w:val="22"/>
          <w:szCs w:val="22"/>
        </w:rPr>
      </w:pPr>
    </w:p>
    <w:p w:rsidR="00017587" w:rsidRPr="009D40B5" w:rsidRDefault="00017587" w:rsidP="00017587">
      <w:pPr>
        <w:rPr>
          <w:rFonts w:ascii="Arial" w:hAnsi="Arial" w:cs="Arial"/>
          <w:sz w:val="22"/>
          <w:szCs w:val="22"/>
          <w:lang w:val="ru-RU"/>
        </w:rPr>
      </w:pPr>
      <w:r w:rsidRPr="009D40B5">
        <w:rPr>
          <w:rFonts w:ascii="Arial" w:hAnsi="Arial" w:cs="Arial"/>
          <w:sz w:val="22"/>
          <w:szCs w:val="22"/>
        </w:rPr>
        <w:t xml:space="preserve">ДУЖНИК:  </w:t>
      </w:r>
      <w:r w:rsidRPr="009D40B5">
        <w:rPr>
          <w:rFonts w:ascii="Arial" w:hAnsi="Arial" w:cs="Arial"/>
          <w:sz w:val="22"/>
          <w:szCs w:val="22"/>
          <w:lang w:val="ru-RU"/>
        </w:rPr>
        <w:t>…………………………………………………………………………........................</w:t>
      </w:r>
    </w:p>
    <w:p w:rsidR="00017587" w:rsidRPr="009D40B5" w:rsidRDefault="00017587" w:rsidP="00017587">
      <w:pPr>
        <w:rPr>
          <w:rFonts w:ascii="Arial" w:hAnsi="Arial" w:cs="Arial"/>
          <w:sz w:val="22"/>
          <w:szCs w:val="22"/>
        </w:rPr>
      </w:pPr>
      <w:r w:rsidRPr="009D40B5">
        <w:rPr>
          <w:rFonts w:ascii="Arial" w:hAnsi="Arial" w:cs="Arial"/>
          <w:sz w:val="22"/>
          <w:szCs w:val="22"/>
        </w:rPr>
        <w:t>(назив и седиште Понуђача)</w:t>
      </w:r>
    </w:p>
    <w:p w:rsidR="00017587" w:rsidRPr="009D40B5" w:rsidRDefault="00017587" w:rsidP="00017587">
      <w:pPr>
        <w:rPr>
          <w:rFonts w:ascii="Arial" w:hAnsi="Arial" w:cs="Arial"/>
          <w:sz w:val="22"/>
          <w:szCs w:val="22"/>
        </w:rPr>
      </w:pPr>
      <w:r w:rsidRPr="009D40B5">
        <w:rPr>
          <w:rFonts w:ascii="Arial" w:hAnsi="Arial" w:cs="Arial"/>
          <w:sz w:val="22"/>
          <w:szCs w:val="22"/>
        </w:rPr>
        <w:t>МАТИЧНИ БРОЈ ДУЖНИКА (Понуђача): ..................................................................</w:t>
      </w:r>
    </w:p>
    <w:p w:rsidR="00017587" w:rsidRPr="009D40B5" w:rsidRDefault="00017587" w:rsidP="00017587">
      <w:pPr>
        <w:rPr>
          <w:rFonts w:ascii="Arial" w:hAnsi="Arial" w:cs="Arial"/>
          <w:sz w:val="22"/>
          <w:szCs w:val="22"/>
        </w:rPr>
      </w:pPr>
      <w:r w:rsidRPr="009D40B5">
        <w:rPr>
          <w:rFonts w:ascii="Arial" w:hAnsi="Arial" w:cs="Arial"/>
          <w:sz w:val="22"/>
          <w:szCs w:val="22"/>
        </w:rPr>
        <w:t>ТЕКУЋИ РАЧУН ДУЖНИКА (Понуђача): ...................................................................</w:t>
      </w:r>
    </w:p>
    <w:p w:rsidR="00017587" w:rsidRPr="009D40B5" w:rsidRDefault="00017587" w:rsidP="00017587">
      <w:pPr>
        <w:rPr>
          <w:rFonts w:ascii="Arial" w:hAnsi="Arial" w:cs="Arial"/>
          <w:sz w:val="22"/>
          <w:szCs w:val="22"/>
        </w:rPr>
      </w:pPr>
      <w:r w:rsidRPr="009D40B5">
        <w:rPr>
          <w:rFonts w:ascii="Arial" w:hAnsi="Arial" w:cs="Arial"/>
          <w:sz w:val="22"/>
          <w:szCs w:val="22"/>
        </w:rPr>
        <w:t>ПИБ ДУЖНИКА (Понуђача): ........................................................................................</w:t>
      </w:r>
    </w:p>
    <w:p w:rsidR="00017587" w:rsidRPr="009D40B5" w:rsidRDefault="00017587" w:rsidP="00017587">
      <w:pPr>
        <w:rPr>
          <w:rFonts w:ascii="Arial" w:hAnsi="Arial" w:cs="Arial"/>
          <w:sz w:val="22"/>
          <w:szCs w:val="22"/>
        </w:rPr>
      </w:pPr>
    </w:p>
    <w:p w:rsidR="00017587" w:rsidRPr="009D40B5" w:rsidRDefault="00017587" w:rsidP="00017587">
      <w:pPr>
        <w:rPr>
          <w:rFonts w:ascii="Arial" w:hAnsi="Arial" w:cs="Arial"/>
          <w:sz w:val="22"/>
          <w:szCs w:val="22"/>
        </w:rPr>
      </w:pPr>
      <w:r w:rsidRPr="009D40B5">
        <w:rPr>
          <w:rFonts w:ascii="Arial" w:hAnsi="Arial" w:cs="Arial"/>
          <w:sz w:val="22"/>
          <w:szCs w:val="22"/>
        </w:rPr>
        <w:t>и з д а ј е  д а н а ............................ године</w:t>
      </w:r>
    </w:p>
    <w:p w:rsidR="00017587" w:rsidRPr="009D40B5" w:rsidRDefault="00017587" w:rsidP="00017587">
      <w:pPr>
        <w:rPr>
          <w:rFonts w:ascii="Arial" w:hAnsi="Arial" w:cs="Arial"/>
          <w:sz w:val="22"/>
          <w:szCs w:val="22"/>
        </w:rPr>
      </w:pPr>
    </w:p>
    <w:p w:rsidR="00017587" w:rsidRPr="009D40B5" w:rsidRDefault="00017587" w:rsidP="001B3501">
      <w:pPr>
        <w:rPr>
          <w:rFonts w:ascii="Arial" w:hAnsi="Arial" w:cs="Arial"/>
          <w:b/>
          <w:sz w:val="22"/>
          <w:szCs w:val="22"/>
          <w:lang w:val="sr-Cyrl-RS"/>
        </w:rPr>
      </w:pPr>
      <w:bookmarkStart w:id="243" w:name="_Toc415142489"/>
      <w:r w:rsidRPr="009D40B5">
        <w:rPr>
          <w:rFonts w:ascii="Arial" w:hAnsi="Arial" w:cs="Arial"/>
          <w:b/>
          <w:sz w:val="22"/>
          <w:szCs w:val="22"/>
        </w:rPr>
        <w:t>МЕНИЧНО ПИСМО – ОВЛА</w:t>
      </w:r>
      <w:r w:rsidR="001B3501" w:rsidRPr="009D40B5">
        <w:rPr>
          <w:rFonts w:ascii="Arial" w:hAnsi="Arial" w:cs="Arial"/>
          <w:b/>
          <w:sz w:val="22"/>
          <w:szCs w:val="22"/>
        </w:rPr>
        <w:t>ШЋЕЊЕ ЗА КОРИСНИКА  БЛАНКО СОЛО</w:t>
      </w:r>
      <w:r w:rsidR="001B3501" w:rsidRPr="009D40B5">
        <w:rPr>
          <w:rFonts w:ascii="Arial" w:hAnsi="Arial" w:cs="Arial"/>
          <w:b/>
          <w:sz w:val="22"/>
          <w:szCs w:val="22"/>
          <w:lang w:val="sr-Cyrl-RS"/>
        </w:rPr>
        <w:t xml:space="preserve"> </w:t>
      </w:r>
      <w:r w:rsidRPr="009D40B5">
        <w:rPr>
          <w:rFonts w:ascii="Arial" w:hAnsi="Arial" w:cs="Arial"/>
          <w:b/>
          <w:sz w:val="22"/>
          <w:szCs w:val="22"/>
        </w:rPr>
        <w:t>МЕНИЦЕ</w:t>
      </w:r>
      <w:bookmarkEnd w:id="243"/>
    </w:p>
    <w:p w:rsidR="001B3501" w:rsidRPr="009D40B5" w:rsidRDefault="001B3501" w:rsidP="001B3501">
      <w:pPr>
        <w:rPr>
          <w:rFonts w:ascii="Arial" w:hAnsi="Arial" w:cs="Arial"/>
          <w:b/>
          <w:sz w:val="22"/>
          <w:szCs w:val="22"/>
          <w:lang w:val="sr-Cyrl-RS"/>
        </w:rPr>
      </w:pPr>
    </w:p>
    <w:p w:rsidR="00017587" w:rsidRPr="009D40B5" w:rsidRDefault="00017587" w:rsidP="00017587">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r w:rsidRPr="009D40B5">
        <w:rPr>
          <w:rFonts w:ascii="Arial" w:hAnsi="Arial" w:cs="Arial"/>
          <w:b w:val="0"/>
          <w:sz w:val="22"/>
          <w:szCs w:val="22"/>
        </w:rPr>
        <w:t>КОРИСНИК - ПОВЕРИЛАЦ:</w:t>
      </w:r>
      <w:r w:rsidRPr="009D40B5">
        <w:rPr>
          <w:rFonts w:ascii="Arial" w:hAnsi="Arial" w:cs="Arial"/>
          <w:sz w:val="22"/>
          <w:szCs w:val="22"/>
        </w:rPr>
        <w:t xml:space="preserve"> </w:t>
      </w:r>
      <w:r w:rsidRPr="009D40B5">
        <w:rPr>
          <w:rFonts w:ascii="Arial" w:hAnsi="Arial" w:cs="Arial"/>
          <w:b w:val="0"/>
          <w:sz w:val="22"/>
          <w:szCs w:val="22"/>
        </w:rPr>
        <w:t xml:space="preserve">Јавно предузеће „Електроприведа Србије“ Царице Милице број 2, 11000 Београд, </w:t>
      </w:r>
      <w:r w:rsidRPr="009D40B5">
        <w:rPr>
          <w:rFonts w:ascii="Arial" w:hAnsi="Arial" w:cs="Arial"/>
          <w:b w:val="0"/>
          <w:color w:val="000000"/>
          <w:sz w:val="22"/>
          <w:szCs w:val="22"/>
        </w:rPr>
        <w:t xml:space="preserve">Матични број 20053658, ПИБ 103920327, бр. Тек. рачуна: </w:t>
      </w:r>
      <w:r w:rsidRPr="009D40B5">
        <w:rPr>
          <w:rFonts w:ascii="Arial" w:hAnsi="Arial" w:cs="Arial"/>
          <w:b w:val="0"/>
          <w:sz w:val="22"/>
          <w:szCs w:val="22"/>
        </w:rPr>
        <w:t xml:space="preserve">160-700-13 Banka Intesa, </w:t>
      </w:r>
    </w:p>
    <w:p w:rsidR="00017587" w:rsidRPr="009D40B5" w:rsidRDefault="00017587" w:rsidP="00017587">
      <w:pPr>
        <w:pStyle w:val="Bodytext60"/>
        <w:shd w:val="clear" w:color="auto" w:fill="auto"/>
        <w:tabs>
          <w:tab w:val="left" w:pos="1418"/>
          <w:tab w:val="left" w:leader="underscore" w:pos="9244"/>
        </w:tabs>
        <w:spacing w:before="0" w:after="8" w:line="240" w:lineRule="auto"/>
        <w:ind w:left="1440" w:hanging="1440"/>
        <w:jc w:val="both"/>
        <w:rPr>
          <w:rFonts w:ascii="Arial" w:hAnsi="Arial" w:cs="Arial"/>
          <w:b w:val="0"/>
          <w:sz w:val="22"/>
          <w:szCs w:val="22"/>
        </w:rPr>
      </w:pPr>
    </w:p>
    <w:p w:rsidR="00017587" w:rsidRPr="009D40B5" w:rsidRDefault="00017587" w:rsidP="00017587">
      <w:pPr>
        <w:jc w:val="both"/>
        <w:rPr>
          <w:rFonts w:ascii="Arial" w:hAnsi="Arial" w:cs="Arial"/>
          <w:sz w:val="22"/>
          <w:szCs w:val="22"/>
        </w:rPr>
      </w:pPr>
      <w:r w:rsidRPr="009D40B5">
        <w:rPr>
          <w:rFonts w:ascii="Arial" w:hAnsi="Arial" w:cs="Arial"/>
          <w:sz w:val="22"/>
          <w:szCs w:val="22"/>
        </w:rPr>
        <w:t>Прeдajeмo вaм блaнкo сoло мeницу и oвлaшћуjeмo Пoвeриoцa, дa прeдaту мeницу брoj _________________________ (</w:t>
      </w:r>
      <w:r w:rsidRPr="009D40B5">
        <w:rPr>
          <w:rFonts w:ascii="Arial" w:hAnsi="Arial" w:cs="Arial"/>
          <w:i/>
          <w:iCs/>
          <w:sz w:val="22"/>
          <w:szCs w:val="22"/>
        </w:rPr>
        <w:t xml:space="preserve">уписати сeриjски брoj мeницe) </w:t>
      </w:r>
      <w:r w:rsidRPr="009D40B5">
        <w:rPr>
          <w:rFonts w:ascii="Arial" w:hAnsi="Arial" w:cs="Arial"/>
          <w:sz w:val="22"/>
          <w:szCs w:val="22"/>
        </w:rPr>
        <w:t xml:space="preserve">мoжe пoпунити у изнoсу oд __________________ </w:t>
      </w:r>
      <w:r w:rsidRPr="009D40B5">
        <w:rPr>
          <w:rFonts w:ascii="Arial" w:hAnsi="Arial" w:cs="Arial"/>
          <w:i/>
          <w:iCs/>
          <w:sz w:val="22"/>
          <w:szCs w:val="22"/>
        </w:rPr>
        <w:t>(__________________уписати износ динaрa) __</w:t>
      </w:r>
      <w:r w:rsidRPr="009D40B5">
        <w:rPr>
          <w:rFonts w:ascii="Arial" w:hAnsi="Arial" w:cs="Arial"/>
          <w:sz w:val="22"/>
          <w:szCs w:val="22"/>
        </w:rPr>
        <w:t xml:space="preserve">% </w:t>
      </w:r>
      <w:r w:rsidRPr="009D40B5">
        <w:rPr>
          <w:rFonts w:ascii="Arial" w:hAnsi="Arial" w:cs="Arial"/>
          <w:i/>
          <w:sz w:val="22"/>
          <w:szCs w:val="22"/>
        </w:rPr>
        <w:t>(уписати проценат</w:t>
      </w:r>
      <w:r w:rsidRPr="009D40B5">
        <w:rPr>
          <w:rFonts w:ascii="Arial" w:hAnsi="Arial" w:cs="Arial"/>
          <w:sz w:val="22"/>
          <w:szCs w:val="22"/>
        </w:rPr>
        <w:t xml:space="preserve">) oд врeднoсти пoнудe бeз ПДВ, зa oзбиљнoст пoнудe сa рoкoм вaжења  </w:t>
      </w:r>
      <w:r w:rsidRPr="009D40B5">
        <w:rPr>
          <w:rFonts w:ascii="Arial" w:hAnsi="Arial" w:cs="Arial"/>
          <w:i/>
          <w:sz w:val="22"/>
          <w:szCs w:val="22"/>
        </w:rPr>
        <w:t>_____(уписати број дана)</w:t>
      </w:r>
      <w:r w:rsidRPr="009D40B5">
        <w:rPr>
          <w:rFonts w:ascii="Arial" w:hAnsi="Arial" w:cs="Arial"/>
          <w:sz w:val="22"/>
          <w:szCs w:val="22"/>
        </w:rPr>
        <w:t xml:space="preserve"> дaнa oд мoмeнтa oтaрaњa пoнудa</w:t>
      </w:r>
      <w:r w:rsidRPr="009D40B5">
        <w:rPr>
          <w:rFonts w:ascii="Arial" w:eastAsia="Calibri" w:hAnsi="Arial" w:cs="Arial"/>
          <w:sz w:val="22"/>
          <w:szCs w:val="22"/>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9D40B5">
        <w:rPr>
          <w:rFonts w:ascii="Arial" w:hAnsi="Arial" w:cs="Arial"/>
          <w:sz w:val="22"/>
          <w:szCs w:val="22"/>
        </w:rPr>
        <w:t>.</w:t>
      </w:r>
    </w:p>
    <w:p w:rsidR="00017587" w:rsidRPr="009D40B5" w:rsidRDefault="00017587" w:rsidP="00017587">
      <w:pPr>
        <w:jc w:val="both"/>
        <w:rPr>
          <w:rFonts w:ascii="Arial" w:hAnsi="Arial" w:cs="Arial"/>
          <w:sz w:val="22"/>
          <w:szCs w:val="22"/>
        </w:rPr>
      </w:pPr>
    </w:p>
    <w:p w:rsidR="00017587" w:rsidRPr="009D40B5" w:rsidRDefault="00017587" w:rsidP="00017587">
      <w:pPr>
        <w:pStyle w:val="Default"/>
        <w:jc w:val="both"/>
        <w:rPr>
          <w:rFonts w:ascii="Arial" w:hAnsi="Arial" w:cs="Arial"/>
          <w:sz w:val="22"/>
          <w:szCs w:val="22"/>
        </w:rPr>
      </w:pPr>
      <w:r w:rsidRPr="009D40B5">
        <w:rPr>
          <w:rFonts w:ascii="Arial" w:hAnsi="Arial" w:cs="Arial"/>
          <w:sz w:val="22"/>
          <w:szCs w:val="22"/>
        </w:rPr>
        <w:t xml:space="preserve">Истовремено Oвлaшћуjeмo Пoвeриoцa дa пoпуни мeницу зa нaплaту нa изнoс oд ___________________ ( __________________________динaрa) и дa бeзуслoвнo и нeoпoзивo, бeз прoтeстa и трoшкoвa, вaнсудски у склaду сa вaжeћим прoписимa извршити нaплaту сa свих рaчунa Дужникa _____________________________________ </w:t>
      </w:r>
      <w:r w:rsidRPr="009D40B5">
        <w:rPr>
          <w:rFonts w:ascii="Arial" w:hAnsi="Arial" w:cs="Arial"/>
          <w:i/>
          <w:iCs/>
          <w:sz w:val="22"/>
          <w:szCs w:val="22"/>
        </w:rPr>
        <w:t xml:space="preserve">(унeти oдгoвaрajућe пoдaткe дужникa – издaвaoцa мeницe – нaзив, мeстo и aдрeсу) </w:t>
      </w:r>
      <w:r w:rsidRPr="009D40B5">
        <w:rPr>
          <w:rFonts w:ascii="Arial" w:hAnsi="Arial" w:cs="Arial"/>
          <w:sz w:val="22"/>
          <w:szCs w:val="22"/>
        </w:rPr>
        <w:t xml:space="preserve">кoд бaнкe, a у кoрист пoвeриoцa ______________________________ </w:t>
      </w:r>
    </w:p>
    <w:p w:rsidR="00017587" w:rsidRPr="009D40B5" w:rsidRDefault="00017587" w:rsidP="00017587">
      <w:pPr>
        <w:pStyle w:val="Default"/>
        <w:jc w:val="both"/>
        <w:rPr>
          <w:rFonts w:ascii="Arial" w:hAnsi="Arial" w:cs="Arial"/>
          <w:sz w:val="22"/>
          <w:szCs w:val="22"/>
        </w:rPr>
      </w:pPr>
    </w:p>
    <w:p w:rsidR="00017587" w:rsidRPr="009D40B5" w:rsidRDefault="00017587" w:rsidP="00017587">
      <w:pPr>
        <w:pStyle w:val="Default"/>
        <w:jc w:val="both"/>
        <w:rPr>
          <w:rFonts w:ascii="Arial" w:hAnsi="Arial" w:cs="Arial"/>
          <w:sz w:val="22"/>
          <w:szCs w:val="22"/>
        </w:rPr>
      </w:pPr>
      <w:r w:rsidRPr="009D40B5">
        <w:rPr>
          <w:rFonts w:ascii="Arial" w:hAnsi="Arial" w:cs="Arial"/>
          <w:sz w:val="22"/>
          <w:szCs w:val="22"/>
        </w:rPr>
        <w:t xml:space="preserve">Oвлaшћуjeмo бaнкe кoд кojих имaмo рaчунe зa нaплaту – плaћaњe извршe нa тeрeт свих нaших рaчунa, кao и дa пoднeти нaлoг зa нaплaту зaвeду у рeдoслeд чeкaњa у случajу дa нa рaчунимa уoпштe нeмa или нeмa дoвoљнo срeдстaвa или збoг пoштoвaњa приoритeтa у нaплaти сa рaчунa. </w:t>
      </w:r>
    </w:p>
    <w:p w:rsidR="00017587" w:rsidRPr="009D40B5" w:rsidRDefault="00017587" w:rsidP="00017587">
      <w:pPr>
        <w:pStyle w:val="Default"/>
        <w:jc w:val="both"/>
        <w:rPr>
          <w:rFonts w:ascii="Arial" w:hAnsi="Arial" w:cs="Arial"/>
          <w:sz w:val="22"/>
          <w:szCs w:val="22"/>
        </w:rPr>
      </w:pPr>
    </w:p>
    <w:p w:rsidR="00017587" w:rsidRPr="009D40B5" w:rsidRDefault="00017587" w:rsidP="00017587">
      <w:pPr>
        <w:pStyle w:val="Default"/>
        <w:jc w:val="both"/>
        <w:rPr>
          <w:rFonts w:ascii="Arial" w:hAnsi="Arial" w:cs="Arial"/>
          <w:sz w:val="22"/>
          <w:szCs w:val="22"/>
        </w:rPr>
      </w:pPr>
      <w:r w:rsidRPr="009D40B5">
        <w:rPr>
          <w:rFonts w:ascii="Arial" w:hAnsi="Arial" w:cs="Arial"/>
          <w:sz w:val="22"/>
          <w:szCs w:val="22"/>
        </w:rPr>
        <w:t xml:space="preserve">Дужник сe oдричe прaвa нa пoвлaчeњe oвoг oвлaшћeњa, нa сaстaвљaњe пригoвoрa нa зaдужeњe и нa стoрнирaњe зaдужeњa пo oвoм oснoву зa нaплaту. </w:t>
      </w:r>
    </w:p>
    <w:p w:rsidR="00017587" w:rsidRPr="009D40B5" w:rsidRDefault="00017587" w:rsidP="00017587">
      <w:pPr>
        <w:pStyle w:val="Default"/>
        <w:jc w:val="both"/>
        <w:rPr>
          <w:rFonts w:ascii="Arial" w:hAnsi="Arial" w:cs="Arial"/>
          <w:sz w:val="22"/>
          <w:szCs w:val="22"/>
        </w:rPr>
      </w:pPr>
    </w:p>
    <w:p w:rsidR="00017587" w:rsidRPr="009D40B5" w:rsidRDefault="00017587" w:rsidP="00017587">
      <w:pPr>
        <w:pStyle w:val="Default"/>
        <w:jc w:val="both"/>
        <w:rPr>
          <w:rFonts w:ascii="Arial" w:hAnsi="Arial" w:cs="Arial"/>
          <w:sz w:val="22"/>
          <w:szCs w:val="22"/>
        </w:rPr>
      </w:pPr>
      <w:r w:rsidRPr="009D40B5">
        <w:rPr>
          <w:rFonts w:ascii="Arial" w:hAnsi="Arial" w:cs="Arial"/>
          <w:sz w:val="22"/>
          <w:szCs w:val="22"/>
        </w:rPr>
        <w:t xml:space="preserve">Meницa je вaжeћa и у случajу дa дoђe дo прoмeнe лицa oвлaшћeнoг зa зaступaњe Дужникa, стaтусних прoмeнa илии oснивaњa нoвих прaвних субjeкaтa oд стрaнe дужникa. Meницa je пoтписaнa oд стрaнe oвлaшћeнoг лицa зa зaступaњe Дужникa ________________________ </w:t>
      </w:r>
      <w:r w:rsidRPr="009D40B5">
        <w:rPr>
          <w:rFonts w:ascii="Arial" w:hAnsi="Arial" w:cs="Arial"/>
          <w:i/>
          <w:iCs/>
          <w:sz w:val="22"/>
          <w:szCs w:val="22"/>
        </w:rPr>
        <w:t xml:space="preserve">(унeти имe и прeзимe oвлaшћeнoг лицa). </w:t>
      </w:r>
    </w:p>
    <w:p w:rsidR="00017587" w:rsidRPr="009D40B5" w:rsidRDefault="00017587" w:rsidP="00017587">
      <w:pPr>
        <w:pStyle w:val="Default"/>
        <w:jc w:val="both"/>
        <w:rPr>
          <w:rFonts w:ascii="Arial" w:hAnsi="Arial" w:cs="Arial"/>
          <w:sz w:val="22"/>
          <w:szCs w:val="22"/>
        </w:rPr>
      </w:pPr>
    </w:p>
    <w:p w:rsidR="00017587" w:rsidRPr="009D40B5" w:rsidRDefault="00017587" w:rsidP="00017587">
      <w:pPr>
        <w:pStyle w:val="Default"/>
        <w:jc w:val="both"/>
        <w:rPr>
          <w:rFonts w:ascii="Arial" w:hAnsi="Arial" w:cs="Arial"/>
          <w:sz w:val="22"/>
          <w:szCs w:val="22"/>
        </w:rPr>
      </w:pPr>
      <w:r w:rsidRPr="009D40B5">
        <w:rPr>
          <w:rFonts w:ascii="Arial" w:hAnsi="Arial" w:cs="Arial"/>
          <w:sz w:val="22"/>
          <w:szCs w:val="22"/>
        </w:rPr>
        <w:t xml:space="preserve">Oвo мeничнo писмo – oвлaшћeњe сaчињeнo je у 2 (двa) истoвeтнa примeркa, oд кojих je 1 (jeдaн) примeрaк зa Пoвeриoцa, a 1 (jeдaн) зaдржaвa Дужник. </w:t>
      </w:r>
    </w:p>
    <w:p w:rsidR="00017587" w:rsidRPr="009D40B5" w:rsidRDefault="00017587" w:rsidP="00017587">
      <w:pPr>
        <w:pStyle w:val="Default"/>
        <w:jc w:val="both"/>
        <w:rPr>
          <w:rFonts w:ascii="Arial" w:hAnsi="Arial" w:cs="Arial"/>
          <w:sz w:val="22"/>
          <w:szCs w:val="22"/>
        </w:rPr>
      </w:pPr>
    </w:p>
    <w:p w:rsidR="00017587" w:rsidRPr="009D40B5" w:rsidRDefault="00017587" w:rsidP="00017587">
      <w:pPr>
        <w:pStyle w:val="Default"/>
        <w:jc w:val="both"/>
        <w:rPr>
          <w:rFonts w:ascii="Arial" w:hAnsi="Arial" w:cs="Arial"/>
          <w:sz w:val="22"/>
          <w:szCs w:val="22"/>
        </w:rPr>
      </w:pPr>
      <w:r w:rsidRPr="009D40B5">
        <w:rPr>
          <w:rFonts w:ascii="Arial" w:hAnsi="Arial" w:cs="Arial"/>
          <w:sz w:val="22"/>
          <w:szCs w:val="22"/>
        </w:rPr>
        <w:t xml:space="preserve">_______________________ Издaвaлaц мeницe </w:t>
      </w:r>
    </w:p>
    <w:p w:rsidR="00017587" w:rsidRPr="009D40B5" w:rsidRDefault="00017587" w:rsidP="00017587">
      <w:pPr>
        <w:rPr>
          <w:rFonts w:ascii="Arial" w:hAnsi="Arial" w:cs="Arial"/>
          <w:sz w:val="22"/>
          <w:szCs w:val="22"/>
        </w:rPr>
      </w:pPr>
    </w:p>
    <w:p w:rsidR="00017587" w:rsidRPr="009D40B5" w:rsidRDefault="00017587" w:rsidP="00017587">
      <w:pPr>
        <w:rPr>
          <w:rFonts w:ascii="Arial" w:hAnsi="Arial" w:cs="Arial"/>
          <w:sz w:val="22"/>
          <w:szCs w:val="22"/>
        </w:rPr>
      </w:pPr>
      <w:r w:rsidRPr="009D40B5">
        <w:rPr>
          <w:rFonts w:ascii="Arial" w:hAnsi="Arial" w:cs="Arial"/>
          <w:sz w:val="22"/>
          <w:szCs w:val="22"/>
        </w:rPr>
        <w:t>Услoви мeничнe oбaвeзe:</w:t>
      </w:r>
    </w:p>
    <w:p w:rsidR="00017587" w:rsidRPr="009D40B5" w:rsidRDefault="00017587" w:rsidP="00017587">
      <w:pPr>
        <w:numPr>
          <w:ilvl w:val="0"/>
          <w:numId w:val="14"/>
        </w:numPr>
        <w:suppressAutoHyphens w:val="0"/>
        <w:jc w:val="both"/>
        <w:rPr>
          <w:rFonts w:ascii="Arial" w:hAnsi="Arial" w:cs="Arial"/>
          <w:sz w:val="22"/>
          <w:szCs w:val="22"/>
        </w:rPr>
      </w:pPr>
      <w:r w:rsidRPr="009D40B5">
        <w:rPr>
          <w:rFonts w:ascii="Arial" w:hAnsi="Arial" w:cs="Arial"/>
          <w:sz w:val="22"/>
          <w:szCs w:val="22"/>
        </w:rPr>
        <w:lastRenderedPageBreak/>
        <w:t>Укoликo кao пoнуђaч у пoступку jaвнe нaбaвкe пoвучeмo или oдустaнeмo oд свoje пoнудe у рoку њeнe вaжнoсти (oпциje пoнудe)</w:t>
      </w:r>
    </w:p>
    <w:p w:rsidR="00017587" w:rsidRPr="009D40B5" w:rsidRDefault="00017587" w:rsidP="00017587">
      <w:pPr>
        <w:numPr>
          <w:ilvl w:val="0"/>
          <w:numId w:val="14"/>
        </w:numPr>
        <w:suppressAutoHyphens w:val="0"/>
        <w:jc w:val="both"/>
        <w:rPr>
          <w:rFonts w:ascii="Arial" w:hAnsi="Arial" w:cs="Arial"/>
          <w:sz w:val="22"/>
          <w:szCs w:val="22"/>
        </w:rPr>
      </w:pPr>
      <w:r w:rsidRPr="009D40B5">
        <w:rPr>
          <w:rFonts w:ascii="Arial" w:hAnsi="Arial" w:cs="Arial"/>
          <w:sz w:val="22"/>
          <w:szCs w:val="22"/>
        </w:rPr>
        <w:t>Укoликo кao изaбрaни пoнуђaч нe пoтпишeмo угoвoр сa нaручиoцeм у рoку дeфинисaнoм пoзивoм зa пoтписивaњe угoвoрa или нe oбeзбeдимo или oдбиjeмo дa oбeзбeдимo гaрaнциjу/меницу у рoку дeфинисaнoм у конкурсној дoкумeнтaциjи.</w:t>
      </w:r>
    </w:p>
    <w:p w:rsidR="00017587" w:rsidRPr="009D40B5" w:rsidRDefault="00017587" w:rsidP="00017587">
      <w:pPr>
        <w:ind w:left="720"/>
        <w:jc w:val="center"/>
        <w:rPr>
          <w:rFonts w:ascii="Arial" w:hAnsi="Arial" w:cs="Arial"/>
          <w:sz w:val="22"/>
          <w:szCs w:val="22"/>
        </w:rPr>
      </w:pPr>
    </w:p>
    <w:p w:rsidR="00017587" w:rsidRPr="009D40B5" w:rsidRDefault="00017587" w:rsidP="00017587">
      <w:pPr>
        <w:ind w:left="720"/>
        <w:jc w:val="center"/>
        <w:rPr>
          <w:rFonts w:ascii="Arial" w:hAnsi="Arial" w:cs="Arial"/>
          <w:sz w:val="22"/>
          <w:szCs w:val="22"/>
        </w:rPr>
      </w:pPr>
      <w:r w:rsidRPr="009D40B5">
        <w:rPr>
          <w:rFonts w:ascii="Arial" w:hAnsi="Arial" w:cs="Arial"/>
          <w:sz w:val="22"/>
          <w:szCs w:val="22"/>
        </w:rPr>
        <w:t>М.П.</w:t>
      </w:r>
    </w:p>
    <w:p w:rsidR="00017587" w:rsidRPr="009D40B5" w:rsidRDefault="00017587" w:rsidP="00017587">
      <w:pPr>
        <w:jc w:val="center"/>
        <w:rPr>
          <w:rFonts w:ascii="Arial" w:hAnsi="Arial" w:cs="Arial"/>
          <w:sz w:val="22"/>
          <w:szCs w:val="22"/>
          <w:lang w:val="it-IT"/>
        </w:rPr>
      </w:pPr>
      <w:r w:rsidRPr="009D40B5">
        <w:rPr>
          <w:rFonts w:ascii="Arial" w:hAnsi="Arial" w:cs="Arial"/>
          <w:sz w:val="22"/>
          <w:szCs w:val="22"/>
          <w:lang w:val="it-IT"/>
        </w:rPr>
        <w:t>У ___________________                                               OВЛAШЋEНO ЛИЦE ПOНУЂAЧA</w:t>
      </w:r>
    </w:p>
    <w:p w:rsidR="00017587" w:rsidRPr="009D40B5" w:rsidRDefault="00017587" w:rsidP="00017587">
      <w:pPr>
        <w:rPr>
          <w:rFonts w:ascii="Arial" w:hAnsi="Arial" w:cs="Arial"/>
          <w:sz w:val="22"/>
          <w:szCs w:val="22"/>
          <w:lang w:val="it-IT"/>
        </w:rPr>
      </w:pPr>
      <w:r w:rsidRPr="009D40B5">
        <w:rPr>
          <w:rFonts w:ascii="Arial" w:hAnsi="Arial" w:cs="Arial"/>
          <w:sz w:val="22"/>
          <w:szCs w:val="22"/>
          <w:lang w:val="it-IT"/>
        </w:rPr>
        <w:t xml:space="preserve">Дaтум: _______________            </w:t>
      </w:r>
      <w:r w:rsidRPr="009D40B5">
        <w:rPr>
          <w:rFonts w:ascii="Arial" w:hAnsi="Arial" w:cs="Arial"/>
          <w:sz w:val="22"/>
          <w:szCs w:val="22"/>
        </w:rPr>
        <w:t xml:space="preserve">                                                  __________________</w:t>
      </w:r>
      <w:r w:rsidRPr="009D40B5">
        <w:rPr>
          <w:rFonts w:ascii="Arial" w:hAnsi="Arial" w:cs="Arial"/>
          <w:sz w:val="22"/>
          <w:szCs w:val="22"/>
          <w:lang w:val="it-IT"/>
        </w:rPr>
        <w:t xml:space="preserve">                </w:t>
      </w:r>
    </w:p>
    <w:p w:rsidR="00017587" w:rsidRPr="009D40B5" w:rsidRDefault="00017587" w:rsidP="00017587">
      <w:pPr>
        <w:ind w:firstLine="720"/>
        <w:rPr>
          <w:rFonts w:ascii="Arial" w:hAnsi="Arial" w:cs="Arial"/>
          <w:sz w:val="22"/>
          <w:szCs w:val="22"/>
          <w:lang w:val="ru-RU"/>
        </w:rPr>
      </w:pPr>
    </w:p>
    <w:p w:rsidR="00017587" w:rsidRPr="009D40B5" w:rsidRDefault="00017587" w:rsidP="00017587">
      <w:pPr>
        <w:ind w:firstLine="720"/>
        <w:rPr>
          <w:rFonts w:ascii="Arial" w:hAnsi="Arial" w:cs="Arial"/>
          <w:sz w:val="22"/>
          <w:szCs w:val="22"/>
          <w:lang w:val="ru-RU"/>
        </w:rPr>
      </w:pPr>
    </w:p>
    <w:p w:rsidR="00017587" w:rsidRPr="009D40B5" w:rsidRDefault="00017587" w:rsidP="00017587">
      <w:pPr>
        <w:ind w:firstLine="720"/>
        <w:rPr>
          <w:rFonts w:ascii="Arial" w:hAnsi="Arial" w:cs="Arial"/>
          <w:sz w:val="22"/>
          <w:szCs w:val="22"/>
          <w:lang w:val="ru-RU"/>
        </w:rPr>
      </w:pPr>
    </w:p>
    <w:p w:rsidR="00017587" w:rsidRPr="009D40B5" w:rsidRDefault="00017587" w:rsidP="00017587">
      <w:pPr>
        <w:ind w:firstLine="720"/>
        <w:rPr>
          <w:rFonts w:ascii="Arial" w:hAnsi="Arial" w:cs="Arial"/>
          <w:sz w:val="22"/>
          <w:szCs w:val="22"/>
          <w:lang w:val="ru-RU"/>
        </w:rPr>
      </w:pPr>
      <w:r w:rsidRPr="009D40B5">
        <w:rPr>
          <w:rFonts w:ascii="Arial" w:hAnsi="Arial" w:cs="Arial"/>
          <w:sz w:val="22"/>
          <w:szCs w:val="22"/>
          <w:lang w:val="ru-RU"/>
        </w:rPr>
        <w:t>Прилог:</w:t>
      </w:r>
    </w:p>
    <w:p w:rsidR="00017587" w:rsidRPr="009D40B5" w:rsidRDefault="00017587" w:rsidP="00017587">
      <w:pPr>
        <w:pStyle w:val="ListParagraph"/>
        <w:numPr>
          <w:ilvl w:val="0"/>
          <w:numId w:val="42"/>
        </w:numPr>
        <w:spacing w:after="0" w:line="240" w:lineRule="auto"/>
        <w:jc w:val="both"/>
        <w:rPr>
          <w:rFonts w:ascii="Arial" w:hAnsi="Arial" w:cs="Arial"/>
        </w:rPr>
      </w:pPr>
      <w:r w:rsidRPr="009D40B5">
        <w:rPr>
          <w:rFonts w:ascii="Arial" w:hAnsi="Arial" w:cs="Arial"/>
        </w:rPr>
        <w:t xml:space="preserve">1 једна потписана и оверена бланко соло меница као гаранција за озбиљност понуде </w:t>
      </w:r>
    </w:p>
    <w:p w:rsidR="00017587" w:rsidRPr="009D40B5" w:rsidRDefault="00017587" w:rsidP="00017587">
      <w:pPr>
        <w:pStyle w:val="ListParagraph"/>
        <w:numPr>
          <w:ilvl w:val="0"/>
          <w:numId w:val="42"/>
        </w:numPr>
        <w:spacing w:after="0" w:line="240" w:lineRule="auto"/>
        <w:jc w:val="both"/>
        <w:rPr>
          <w:rFonts w:ascii="Arial" w:hAnsi="Arial" w:cs="Arial"/>
        </w:rPr>
      </w:pPr>
      <w:r w:rsidRPr="009D40B5">
        <w:rPr>
          <w:rFonts w:ascii="Arial" w:hAnsi="Arial" w:cs="Arial"/>
        </w:rPr>
        <w:t>копија депонованих потписа овлашћених лица за потписивање оверена на дан издавања менице и меничног писма</w:t>
      </w:r>
    </w:p>
    <w:p w:rsidR="00017587" w:rsidRPr="009D40B5" w:rsidRDefault="00017587" w:rsidP="00017587">
      <w:pPr>
        <w:pStyle w:val="ListParagraph"/>
        <w:numPr>
          <w:ilvl w:val="0"/>
          <w:numId w:val="42"/>
        </w:numPr>
        <w:spacing w:after="0" w:line="240" w:lineRule="auto"/>
        <w:jc w:val="both"/>
        <w:rPr>
          <w:rFonts w:ascii="Arial" w:hAnsi="Arial" w:cs="Arial"/>
        </w:rPr>
      </w:pPr>
      <w:r w:rsidRPr="009D40B5">
        <w:rPr>
          <w:rFonts w:ascii="Arial" w:hAnsi="Arial" w:cs="Arial"/>
        </w:rPr>
        <w:t>копија ОП обрасца за законског заступника</w:t>
      </w:r>
    </w:p>
    <w:p w:rsidR="00017587" w:rsidRPr="009D40B5" w:rsidRDefault="00017587" w:rsidP="00017587">
      <w:pPr>
        <w:pStyle w:val="ListParagraph"/>
        <w:numPr>
          <w:ilvl w:val="0"/>
          <w:numId w:val="42"/>
        </w:numPr>
        <w:spacing w:after="0" w:line="240" w:lineRule="auto"/>
        <w:jc w:val="both"/>
        <w:rPr>
          <w:rFonts w:ascii="Arial" w:hAnsi="Arial" w:cs="Arial"/>
        </w:rPr>
      </w:pPr>
      <w:r w:rsidRPr="009D40B5">
        <w:rPr>
          <w:rFonts w:ascii="Arial" w:hAnsi="Arial" w:cs="Arial"/>
        </w:rPr>
        <w:t>оверен захтев пословној банци да региструје меницу у Регистру меница и овлашћења НБС у складу са Одлуком о ближим условима, садржини и начину вођења Регистра меница и овлашћења НБС</w:t>
      </w:r>
    </w:p>
    <w:p w:rsidR="00017587" w:rsidRPr="009D40B5" w:rsidRDefault="00017587" w:rsidP="00017587">
      <w:pPr>
        <w:ind w:firstLine="720"/>
        <w:rPr>
          <w:rFonts w:ascii="Arial" w:hAnsi="Arial" w:cs="Arial"/>
          <w:sz w:val="22"/>
          <w:szCs w:val="22"/>
          <w:lang w:val="ru-RU"/>
        </w:rPr>
      </w:pPr>
    </w:p>
    <w:p w:rsidR="001E0460" w:rsidRPr="009D40B5" w:rsidRDefault="00017587" w:rsidP="00017587">
      <w:pPr>
        <w:rPr>
          <w:rFonts w:ascii="Arial" w:eastAsia="TimesNewRomanPSMT" w:hAnsi="Arial" w:cs="Arial"/>
          <w:sz w:val="22"/>
          <w:szCs w:val="22"/>
          <w:lang w:val="sr-Cyrl-RS"/>
        </w:rPr>
      </w:pPr>
      <w:r w:rsidRPr="009D40B5">
        <w:rPr>
          <w:rFonts w:ascii="Arial" w:hAnsi="Arial" w:cs="Arial"/>
          <w:sz w:val="22"/>
          <w:szCs w:val="22"/>
        </w:rPr>
        <w:br w:type="page"/>
      </w:r>
    </w:p>
    <w:p w:rsidR="001E0460" w:rsidRPr="009D40B5" w:rsidRDefault="001E0460" w:rsidP="001E0460">
      <w:pPr>
        <w:rPr>
          <w:rFonts w:ascii="Arial" w:eastAsia="TimesNewRomanPSMT" w:hAnsi="Arial" w:cs="Arial"/>
          <w:sz w:val="22"/>
          <w:szCs w:val="22"/>
          <w:lang w:val="sr-Cyrl-RS"/>
        </w:rPr>
      </w:pPr>
    </w:p>
    <w:p w:rsidR="001E0460" w:rsidRPr="009D40B5" w:rsidRDefault="001E0460" w:rsidP="001E0460">
      <w:pPr>
        <w:rPr>
          <w:rFonts w:ascii="Arial" w:eastAsia="TimesNewRomanPSMT" w:hAnsi="Arial" w:cs="Arial"/>
          <w:sz w:val="22"/>
          <w:szCs w:val="22"/>
          <w:lang w:val="sr-Cyrl-RS"/>
        </w:rPr>
      </w:pPr>
    </w:p>
    <w:p w:rsidR="001E0460" w:rsidRPr="009D40B5" w:rsidRDefault="001B3501" w:rsidP="001B3501">
      <w:pPr>
        <w:pStyle w:val="Heading2"/>
        <w:rPr>
          <w:rFonts w:eastAsia="TimesNewRomanPSMT" w:cs="Arial"/>
          <w:lang w:val="sr-Cyrl-RS"/>
        </w:rPr>
      </w:pPr>
      <w:bookmarkStart w:id="244" w:name="_Toc428195361"/>
      <w:r w:rsidRPr="009D40B5">
        <w:rPr>
          <w:rFonts w:eastAsia="TimesNewRomanPSMT" w:cs="Arial"/>
          <w:lang w:val="sr-Cyrl-RS"/>
        </w:rPr>
        <w:t>ОБРАЗАЦ 7.</w:t>
      </w:r>
      <w:bookmarkEnd w:id="244"/>
      <w:r w:rsidRPr="009D40B5">
        <w:rPr>
          <w:rFonts w:eastAsia="TimesNewRomanPSMT" w:cs="Arial"/>
          <w:lang w:val="sr-Cyrl-RS"/>
        </w:rPr>
        <w:t xml:space="preserve"> </w:t>
      </w:r>
    </w:p>
    <w:p w:rsidR="001E0460" w:rsidRPr="009D40B5" w:rsidRDefault="001E0460" w:rsidP="001E0460">
      <w:pPr>
        <w:rPr>
          <w:rFonts w:ascii="Arial" w:eastAsia="TimesNewRomanPSMT" w:hAnsi="Arial" w:cs="Arial"/>
          <w:sz w:val="22"/>
          <w:szCs w:val="22"/>
          <w:lang w:val="sr-Cyrl-RS"/>
        </w:rPr>
      </w:pPr>
    </w:p>
    <w:p w:rsidR="006A714A" w:rsidRPr="009D40B5" w:rsidRDefault="001E0460" w:rsidP="001E0460">
      <w:pPr>
        <w:tabs>
          <w:tab w:val="left" w:pos="3343"/>
        </w:tabs>
        <w:rPr>
          <w:rFonts w:ascii="Arial" w:eastAsia="TimesNewRomanPSMT" w:hAnsi="Arial" w:cs="Arial"/>
          <w:sz w:val="22"/>
          <w:szCs w:val="22"/>
          <w:lang w:val="sr-Cyrl-RS"/>
        </w:rPr>
      </w:pPr>
      <w:r w:rsidRPr="009D40B5">
        <w:rPr>
          <w:rFonts w:ascii="Arial" w:eastAsia="TimesNewRomanPSMT" w:hAnsi="Arial" w:cs="Arial"/>
          <w:sz w:val="22"/>
          <w:szCs w:val="22"/>
          <w:lang w:val="sr-Cyrl-RS"/>
        </w:rPr>
        <w:tab/>
      </w:r>
    </w:p>
    <w:p w:rsidR="006A714A" w:rsidRPr="009D40B5" w:rsidRDefault="006A714A" w:rsidP="006A714A">
      <w:pPr>
        <w:jc w:val="both"/>
        <w:rPr>
          <w:rFonts w:ascii="Arial" w:hAnsi="Arial" w:cs="Arial"/>
          <w:bCs/>
          <w:sz w:val="22"/>
          <w:szCs w:val="22"/>
          <w:lang w:eastAsia="en-US" w:bidi="en-US"/>
        </w:rPr>
      </w:pPr>
      <w:r w:rsidRPr="009D40B5">
        <w:rPr>
          <w:rFonts w:ascii="Arial" w:hAnsi="Arial" w:cs="Arial"/>
          <w:bCs/>
          <w:sz w:val="22"/>
          <w:szCs w:val="22"/>
          <w:lang w:eastAsia="en-US" w:bidi="en-US"/>
        </w:rPr>
        <w:t xml:space="preserve">У складу са чланом 77. став 4. Закона о јавним набавкама („Сл. гласник РС“ бр. 124/12, 14/15 и 68/15) </w:t>
      </w:r>
      <w:r w:rsidRPr="009D40B5">
        <w:rPr>
          <w:rFonts w:ascii="Arial" w:hAnsi="Arial" w:cs="Arial"/>
          <w:sz w:val="22"/>
          <w:szCs w:val="22"/>
        </w:rPr>
        <w:t>дајем следећу</w:t>
      </w:r>
    </w:p>
    <w:p w:rsidR="006A714A" w:rsidRPr="009D40B5" w:rsidRDefault="006A714A" w:rsidP="006A714A">
      <w:pPr>
        <w:jc w:val="both"/>
        <w:rPr>
          <w:rFonts w:ascii="Arial" w:hAnsi="Arial" w:cs="Arial"/>
          <w:b/>
          <w:bCs/>
          <w:sz w:val="22"/>
          <w:szCs w:val="22"/>
          <w:lang w:eastAsia="en-US" w:bidi="en-US"/>
        </w:rPr>
      </w:pPr>
    </w:p>
    <w:p w:rsidR="006A714A" w:rsidRPr="009D40B5" w:rsidRDefault="006A714A" w:rsidP="006A714A">
      <w:pPr>
        <w:jc w:val="right"/>
        <w:rPr>
          <w:rFonts w:ascii="Arial" w:hAnsi="Arial" w:cs="Arial"/>
          <w:b/>
          <w:bCs/>
          <w:sz w:val="22"/>
          <w:szCs w:val="22"/>
          <w:lang w:eastAsia="en-US" w:bidi="en-US"/>
        </w:rPr>
      </w:pPr>
    </w:p>
    <w:p w:rsidR="006A714A" w:rsidRPr="009D40B5" w:rsidRDefault="006A714A" w:rsidP="006A714A">
      <w:pPr>
        <w:jc w:val="right"/>
        <w:rPr>
          <w:rFonts w:ascii="Arial" w:hAnsi="Arial" w:cs="Arial"/>
          <w:b/>
          <w:bCs/>
          <w:sz w:val="22"/>
          <w:szCs w:val="22"/>
          <w:lang w:eastAsia="en-US" w:bidi="en-US"/>
        </w:rPr>
      </w:pPr>
    </w:p>
    <w:p w:rsidR="006A714A" w:rsidRPr="009D40B5" w:rsidRDefault="006A714A" w:rsidP="006A714A">
      <w:pPr>
        <w:jc w:val="center"/>
        <w:rPr>
          <w:rFonts w:ascii="Arial" w:hAnsi="Arial" w:cs="Arial"/>
          <w:b/>
          <w:bCs/>
          <w:sz w:val="22"/>
          <w:szCs w:val="22"/>
        </w:rPr>
      </w:pPr>
      <w:r w:rsidRPr="009D40B5">
        <w:rPr>
          <w:rFonts w:ascii="Arial" w:hAnsi="Arial" w:cs="Arial"/>
          <w:b/>
          <w:bCs/>
          <w:sz w:val="22"/>
          <w:szCs w:val="22"/>
        </w:rPr>
        <w:t>ИЗЈАВУ</w:t>
      </w:r>
    </w:p>
    <w:p w:rsidR="006A714A" w:rsidRPr="009D40B5" w:rsidRDefault="006A714A" w:rsidP="006A714A">
      <w:pPr>
        <w:jc w:val="center"/>
        <w:rPr>
          <w:rFonts w:ascii="Arial" w:hAnsi="Arial" w:cs="Arial"/>
          <w:b/>
          <w:bCs/>
          <w:sz w:val="22"/>
          <w:szCs w:val="22"/>
        </w:rPr>
      </w:pPr>
      <w:r w:rsidRPr="009D40B5">
        <w:rPr>
          <w:rFonts w:ascii="Arial" w:hAnsi="Arial" w:cs="Arial"/>
          <w:b/>
          <w:bCs/>
          <w:sz w:val="22"/>
          <w:szCs w:val="22"/>
        </w:rPr>
        <w:t xml:space="preserve">О ИСПУЊАВАЊУ УСЛОВА ИЗ ЧЛ. 75. ЗАКОНА </w:t>
      </w:r>
    </w:p>
    <w:p w:rsidR="006A714A" w:rsidRPr="009D40B5" w:rsidRDefault="006A714A" w:rsidP="006A714A">
      <w:pPr>
        <w:jc w:val="center"/>
        <w:rPr>
          <w:rFonts w:ascii="Arial" w:hAnsi="Arial" w:cs="Arial"/>
          <w:b/>
          <w:bCs/>
          <w:sz w:val="22"/>
          <w:szCs w:val="22"/>
        </w:rPr>
      </w:pPr>
      <w:r w:rsidRPr="009D40B5">
        <w:rPr>
          <w:rFonts w:ascii="Arial" w:hAnsi="Arial" w:cs="Arial"/>
          <w:b/>
          <w:bCs/>
          <w:sz w:val="22"/>
          <w:szCs w:val="22"/>
        </w:rPr>
        <w:t xml:space="preserve">У ПОСТУПКУ ЈАВНЕ НАБАВКЕ </w:t>
      </w:r>
    </w:p>
    <w:p w:rsidR="006A714A" w:rsidRPr="009D40B5" w:rsidRDefault="006A714A" w:rsidP="006A714A">
      <w:pPr>
        <w:jc w:val="center"/>
        <w:rPr>
          <w:rFonts w:ascii="Arial" w:hAnsi="Arial" w:cs="Arial"/>
          <w:sz w:val="22"/>
          <w:szCs w:val="22"/>
        </w:rPr>
      </w:pPr>
    </w:p>
    <w:p w:rsidR="006A714A" w:rsidRPr="009D40B5" w:rsidRDefault="006A714A" w:rsidP="006A714A">
      <w:pPr>
        <w:jc w:val="center"/>
        <w:rPr>
          <w:rFonts w:ascii="Arial" w:hAnsi="Arial" w:cs="Arial"/>
          <w:sz w:val="22"/>
          <w:szCs w:val="22"/>
        </w:rPr>
      </w:pPr>
      <w:r w:rsidRPr="009D40B5">
        <w:rPr>
          <w:rFonts w:ascii="Arial" w:hAnsi="Arial" w:cs="Arial"/>
          <w:sz w:val="22"/>
          <w:szCs w:val="22"/>
        </w:rPr>
        <w:t xml:space="preserve">У својству ____________________ </w:t>
      </w:r>
    </w:p>
    <w:p w:rsidR="006A714A" w:rsidRPr="009D40B5" w:rsidRDefault="006A714A" w:rsidP="006A714A">
      <w:pPr>
        <w:jc w:val="center"/>
        <w:rPr>
          <w:rFonts w:ascii="Arial" w:hAnsi="Arial" w:cs="Arial"/>
          <w:sz w:val="22"/>
          <w:szCs w:val="22"/>
        </w:rPr>
      </w:pPr>
      <w:r w:rsidRPr="009D40B5">
        <w:rPr>
          <w:rFonts w:ascii="Arial" w:hAnsi="Arial" w:cs="Arial"/>
          <w:sz w:val="22"/>
          <w:szCs w:val="22"/>
        </w:rPr>
        <w:t>(</w:t>
      </w:r>
      <w:r w:rsidRPr="009D40B5">
        <w:rPr>
          <w:rFonts w:ascii="Arial" w:hAnsi="Arial" w:cs="Arial"/>
          <w:i/>
          <w:sz w:val="22"/>
          <w:szCs w:val="22"/>
        </w:rPr>
        <w:t>уписати понуђача</w:t>
      </w:r>
      <w:r w:rsidRPr="009D40B5">
        <w:rPr>
          <w:rFonts w:ascii="Arial" w:hAnsi="Arial" w:cs="Arial"/>
          <w:sz w:val="22"/>
          <w:szCs w:val="22"/>
        </w:rPr>
        <w:t>)</w:t>
      </w:r>
    </w:p>
    <w:p w:rsidR="006A714A" w:rsidRPr="009D40B5" w:rsidRDefault="006A714A" w:rsidP="006A714A">
      <w:pPr>
        <w:jc w:val="center"/>
        <w:rPr>
          <w:rFonts w:ascii="Arial" w:hAnsi="Arial" w:cs="Arial"/>
          <w:sz w:val="22"/>
          <w:szCs w:val="22"/>
        </w:rPr>
      </w:pPr>
    </w:p>
    <w:p w:rsidR="006A714A" w:rsidRPr="009D40B5" w:rsidRDefault="006A714A" w:rsidP="006A714A">
      <w:pPr>
        <w:jc w:val="center"/>
        <w:rPr>
          <w:rFonts w:ascii="Arial" w:hAnsi="Arial" w:cs="Arial"/>
          <w:sz w:val="22"/>
          <w:szCs w:val="22"/>
        </w:rPr>
      </w:pPr>
    </w:p>
    <w:p w:rsidR="006A714A" w:rsidRPr="009D40B5" w:rsidRDefault="006A714A" w:rsidP="006A714A">
      <w:pPr>
        <w:jc w:val="center"/>
        <w:rPr>
          <w:rFonts w:ascii="Arial" w:hAnsi="Arial" w:cs="Arial"/>
          <w:bCs/>
          <w:sz w:val="22"/>
          <w:szCs w:val="22"/>
        </w:rPr>
      </w:pPr>
      <w:r w:rsidRPr="009D40B5">
        <w:rPr>
          <w:rFonts w:ascii="Arial" w:hAnsi="Arial" w:cs="Arial"/>
          <w:bCs/>
          <w:sz w:val="22"/>
          <w:szCs w:val="22"/>
        </w:rPr>
        <w:t>И З Ј А В Љ У Ј Е М О</w:t>
      </w:r>
    </w:p>
    <w:p w:rsidR="006A714A" w:rsidRPr="009D40B5" w:rsidRDefault="006A714A" w:rsidP="006A714A">
      <w:pPr>
        <w:jc w:val="center"/>
        <w:rPr>
          <w:rFonts w:ascii="Arial" w:hAnsi="Arial" w:cs="Arial"/>
          <w:sz w:val="22"/>
          <w:szCs w:val="22"/>
        </w:rPr>
      </w:pPr>
    </w:p>
    <w:p w:rsidR="006A714A" w:rsidRPr="009D40B5" w:rsidRDefault="006A714A" w:rsidP="006A714A">
      <w:pPr>
        <w:jc w:val="center"/>
        <w:rPr>
          <w:rFonts w:ascii="Arial" w:hAnsi="Arial" w:cs="Arial"/>
          <w:sz w:val="22"/>
          <w:szCs w:val="22"/>
        </w:rPr>
      </w:pPr>
      <w:r w:rsidRPr="009D40B5">
        <w:rPr>
          <w:rFonts w:ascii="Arial" w:hAnsi="Arial" w:cs="Arial"/>
          <w:sz w:val="22"/>
          <w:szCs w:val="22"/>
        </w:rPr>
        <w:t>под пуном материјалном и кривичном одговорношћу да</w:t>
      </w:r>
    </w:p>
    <w:p w:rsidR="006A714A" w:rsidRPr="009D40B5" w:rsidRDefault="006A714A" w:rsidP="006A714A">
      <w:pPr>
        <w:jc w:val="center"/>
        <w:rPr>
          <w:rFonts w:ascii="Arial" w:hAnsi="Arial" w:cs="Arial"/>
          <w:sz w:val="22"/>
          <w:szCs w:val="22"/>
        </w:rPr>
      </w:pPr>
    </w:p>
    <w:p w:rsidR="006A714A" w:rsidRPr="009D40B5" w:rsidRDefault="006A714A" w:rsidP="006A714A">
      <w:pPr>
        <w:jc w:val="center"/>
        <w:rPr>
          <w:rFonts w:ascii="Arial" w:hAnsi="Arial" w:cs="Arial"/>
          <w:sz w:val="22"/>
          <w:szCs w:val="22"/>
        </w:rPr>
      </w:pPr>
      <w:r w:rsidRPr="009D40B5">
        <w:rPr>
          <w:rFonts w:ascii="Arial" w:hAnsi="Arial" w:cs="Arial"/>
          <w:sz w:val="22"/>
          <w:szCs w:val="22"/>
        </w:rPr>
        <w:t>_____________________________________________________</w:t>
      </w:r>
    </w:p>
    <w:p w:rsidR="006A714A" w:rsidRPr="009D40B5" w:rsidRDefault="006A714A" w:rsidP="006A714A">
      <w:pPr>
        <w:jc w:val="center"/>
        <w:rPr>
          <w:rFonts w:ascii="Arial" w:hAnsi="Arial" w:cs="Arial"/>
          <w:sz w:val="22"/>
          <w:szCs w:val="22"/>
        </w:rPr>
      </w:pPr>
      <w:r w:rsidRPr="009D40B5">
        <w:rPr>
          <w:rFonts w:ascii="Arial" w:hAnsi="Arial" w:cs="Arial"/>
          <w:sz w:val="22"/>
          <w:szCs w:val="22"/>
        </w:rPr>
        <w:t>(</w:t>
      </w:r>
      <w:r w:rsidRPr="009D40B5">
        <w:rPr>
          <w:rFonts w:ascii="Arial" w:hAnsi="Arial" w:cs="Arial"/>
          <w:i/>
          <w:sz w:val="22"/>
          <w:szCs w:val="22"/>
        </w:rPr>
        <w:t>пун назив  и седиште</w:t>
      </w:r>
      <w:r w:rsidRPr="009D40B5">
        <w:rPr>
          <w:rFonts w:ascii="Arial" w:hAnsi="Arial" w:cs="Arial"/>
          <w:sz w:val="22"/>
          <w:szCs w:val="22"/>
        </w:rPr>
        <w:t>)</w:t>
      </w:r>
    </w:p>
    <w:p w:rsidR="006A714A" w:rsidRPr="009D40B5" w:rsidRDefault="006A714A" w:rsidP="006A714A">
      <w:pPr>
        <w:jc w:val="center"/>
        <w:rPr>
          <w:rFonts w:ascii="Arial" w:hAnsi="Arial" w:cs="Arial"/>
          <w:b/>
          <w:bCs/>
          <w:sz w:val="22"/>
          <w:szCs w:val="22"/>
        </w:rPr>
      </w:pPr>
    </w:p>
    <w:p w:rsidR="006A714A" w:rsidRPr="009D40B5" w:rsidRDefault="006A714A" w:rsidP="006A714A">
      <w:pPr>
        <w:rPr>
          <w:rFonts w:ascii="Arial" w:hAnsi="Arial" w:cs="Arial"/>
          <w:sz w:val="22"/>
          <w:szCs w:val="22"/>
        </w:rPr>
      </w:pPr>
    </w:p>
    <w:p w:rsidR="006A714A" w:rsidRPr="009D40B5" w:rsidRDefault="006A714A" w:rsidP="006A714A">
      <w:pPr>
        <w:jc w:val="both"/>
        <w:rPr>
          <w:rFonts w:ascii="Arial" w:hAnsi="Arial" w:cs="Arial"/>
          <w:sz w:val="22"/>
          <w:szCs w:val="22"/>
        </w:rPr>
      </w:pPr>
      <w:r w:rsidRPr="009D40B5">
        <w:rPr>
          <w:rFonts w:ascii="Arial" w:hAnsi="Arial" w:cs="Arial"/>
          <w:sz w:val="22"/>
          <w:szCs w:val="22"/>
        </w:rPr>
        <w:t>испуњава све услове из чл. 75. став 1. Закона, односно услове дефинисане конкурсном документацијом</w:t>
      </w:r>
      <w:r w:rsidRPr="009D40B5">
        <w:rPr>
          <w:rFonts w:ascii="Arial" w:hAnsi="Arial" w:cs="Arial"/>
          <w:sz w:val="22"/>
          <w:szCs w:val="22"/>
          <w:lang w:val="ru-RU"/>
        </w:rPr>
        <w:t xml:space="preserve"> </w:t>
      </w:r>
      <w:r w:rsidRPr="009D40B5">
        <w:rPr>
          <w:rFonts w:ascii="Arial" w:hAnsi="Arial" w:cs="Arial"/>
          <w:sz w:val="22"/>
          <w:szCs w:val="22"/>
        </w:rPr>
        <w:t xml:space="preserve">у </w:t>
      </w:r>
      <w:r w:rsidR="00017587" w:rsidRPr="009D40B5">
        <w:rPr>
          <w:rFonts w:ascii="Arial" w:hAnsi="Arial" w:cs="Arial"/>
          <w:sz w:val="22"/>
          <w:szCs w:val="22"/>
          <w:lang w:val="sr-Cyrl-RS"/>
        </w:rPr>
        <w:t>преговарачком</w:t>
      </w:r>
      <w:r w:rsidRPr="009D40B5">
        <w:rPr>
          <w:rFonts w:ascii="Arial" w:hAnsi="Arial" w:cs="Arial"/>
          <w:sz w:val="22"/>
          <w:szCs w:val="22"/>
        </w:rPr>
        <w:t xml:space="preserve"> поступку јавне набавке</w:t>
      </w:r>
      <w:r w:rsidR="00017587" w:rsidRPr="009D40B5">
        <w:rPr>
          <w:rFonts w:ascii="Arial" w:hAnsi="Arial" w:cs="Arial"/>
          <w:sz w:val="22"/>
          <w:szCs w:val="22"/>
          <w:lang w:val="sr-Cyrl-RS"/>
        </w:rPr>
        <w:t xml:space="preserve"> без објављивања позива за подношење понуда, ЈН</w:t>
      </w:r>
      <w:r w:rsidRPr="009D40B5">
        <w:rPr>
          <w:rFonts w:ascii="Arial" w:hAnsi="Arial" w:cs="Arial"/>
          <w:sz w:val="22"/>
          <w:szCs w:val="22"/>
        </w:rPr>
        <w:t xml:space="preserve"> број </w:t>
      </w:r>
      <w:r w:rsidR="009D40B5" w:rsidRPr="009D40B5">
        <w:rPr>
          <w:rFonts w:ascii="Arial" w:hAnsi="Arial" w:cs="Arial"/>
          <w:sz w:val="22"/>
          <w:szCs w:val="22"/>
          <w:lang w:val="en-US"/>
        </w:rPr>
        <w:t>1000/0398/2015</w:t>
      </w:r>
      <w:r w:rsidRPr="009D40B5">
        <w:rPr>
          <w:rFonts w:ascii="Arial" w:hAnsi="Arial" w:cs="Arial"/>
          <w:sz w:val="22"/>
          <w:szCs w:val="22"/>
        </w:rPr>
        <w:t>, наручиоца – Јавно предузеће „Електропривреда Србије“, и то:</w:t>
      </w:r>
    </w:p>
    <w:p w:rsidR="006A714A" w:rsidRPr="009D40B5" w:rsidRDefault="006A714A" w:rsidP="006A714A">
      <w:pPr>
        <w:jc w:val="both"/>
        <w:rPr>
          <w:rFonts w:ascii="Arial" w:hAnsi="Arial" w:cs="Arial"/>
          <w:sz w:val="22"/>
          <w:szCs w:val="22"/>
        </w:rPr>
      </w:pPr>
    </w:p>
    <w:p w:rsidR="006A714A" w:rsidRPr="009D40B5" w:rsidRDefault="006A714A" w:rsidP="006A714A">
      <w:pPr>
        <w:jc w:val="both"/>
        <w:rPr>
          <w:rFonts w:ascii="Arial" w:hAnsi="Arial" w:cs="Arial"/>
          <w:iCs/>
          <w:sz w:val="22"/>
          <w:szCs w:val="22"/>
        </w:rPr>
      </w:pPr>
    </w:p>
    <w:p w:rsidR="006A714A" w:rsidRPr="009D40B5" w:rsidRDefault="006A714A" w:rsidP="006A714A">
      <w:pPr>
        <w:pStyle w:val="ListParagraph"/>
        <w:widowControl w:val="0"/>
        <w:numPr>
          <w:ilvl w:val="0"/>
          <w:numId w:val="41"/>
        </w:numPr>
        <w:spacing w:after="0" w:line="240" w:lineRule="auto"/>
        <w:ind w:left="0" w:firstLine="0"/>
        <w:contextualSpacing w:val="0"/>
        <w:jc w:val="both"/>
        <w:rPr>
          <w:rFonts w:ascii="Arial" w:hAnsi="Arial" w:cs="Arial"/>
        </w:rPr>
      </w:pPr>
      <w:r w:rsidRPr="009D40B5">
        <w:rPr>
          <w:rFonts w:ascii="Arial" w:hAnsi="Arial" w:cs="Arial"/>
        </w:rPr>
        <w:t>да је регистрован код надлежног органа, односно уписан у одговарајући регистар;</w:t>
      </w:r>
    </w:p>
    <w:p w:rsidR="006A714A" w:rsidRPr="009D40B5" w:rsidRDefault="006A714A" w:rsidP="006A714A">
      <w:pPr>
        <w:pStyle w:val="ListParagraph"/>
        <w:widowControl w:val="0"/>
        <w:numPr>
          <w:ilvl w:val="0"/>
          <w:numId w:val="41"/>
        </w:numPr>
        <w:spacing w:after="0" w:line="240" w:lineRule="auto"/>
        <w:ind w:left="0" w:firstLine="0"/>
        <w:contextualSpacing w:val="0"/>
        <w:jc w:val="both"/>
        <w:rPr>
          <w:rFonts w:ascii="Arial" w:hAnsi="Arial" w:cs="Arial"/>
          <w:bCs/>
          <w:iCs/>
        </w:rPr>
      </w:pPr>
      <w:r w:rsidRPr="009D40B5">
        <w:rPr>
          <w:rFonts w:ascii="Arial" w:hAnsi="Arial" w:cs="Arial"/>
          <w:iCs/>
        </w:rPr>
        <w:t xml:space="preserve">да </w:t>
      </w:r>
      <w:r w:rsidRPr="009D40B5">
        <w:rPr>
          <w:rFonts w:ascii="Arial" w:hAnsi="Arial" w:cs="Arial"/>
          <w:iCs/>
          <w:lang w:val="sr-Cyrl-CS"/>
        </w:rPr>
        <w:t xml:space="preserve">он </w:t>
      </w:r>
      <w:r w:rsidRPr="009D40B5">
        <w:rPr>
          <w:rFonts w:ascii="Arial" w:hAnsi="Arial" w:cs="Arial"/>
          <w:iCs/>
        </w:rPr>
        <w:t xml:space="preserve">и његов законски </w:t>
      </w:r>
      <w:r w:rsidRPr="009D40B5">
        <w:rPr>
          <w:rFonts w:ascii="Arial" w:hAnsi="Arial" w:cs="Arial"/>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6A714A" w:rsidRPr="009D40B5" w:rsidRDefault="006A714A" w:rsidP="006A714A">
      <w:pPr>
        <w:pStyle w:val="ListParagraph"/>
        <w:widowControl w:val="0"/>
        <w:numPr>
          <w:ilvl w:val="0"/>
          <w:numId w:val="41"/>
        </w:numPr>
        <w:spacing w:after="0" w:line="240" w:lineRule="auto"/>
        <w:ind w:left="0" w:firstLine="0"/>
        <w:contextualSpacing w:val="0"/>
        <w:jc w:val="both"/>
        <w:rPr>
          <w:rFonts w:ascii="Arial" w:hAnsi="Arial" w:cs="Arial"/>
        </w:rPr>
      </w:pPr>
      <w:r w:rsidRPr="009D40B5">
        <w:rPr>
          <w:rFonts w:ascii="Arial" w:hAnsi="Arial" w:cs="Arial"/>
          <w:bCs/>
          <w:iCs/>
        </w:rPr>
        <w:t xml:space="preserve">да је измирио </w:t>
      </w:r>
      <w:r w:rsidRPr="009D40B5">
        <w:rPr>
          <w:rFonts w:ascii="Arial" w:hAnsi="Arial" w:cs="Arial"/>
        </w:rPr>
        <w:t xml:space="preserve">доспеле порезе, доприносе и друге јавне дажбине у складу са прописима Републике Србије </w:t>
      </w:r>
      <w:r w:rsidRPr="009D40B5">
        <w:rPr>
          <w:rFonts w:ascii="Arial" w:hAnsi="Arial" w:cs="Arial"/>
          <w:i/>
        </w:rPr>
        <w:t>(или стране државе када има седиште на њеној територији).</w:t>
      </w:r>
    </w:p>
    <w:p w:rsidR="006A714A" w:rsidRPr="009D40B5" w:rsidRDefault="006A714A" w:rsidP="006A714A">
      <w:pPr>
        <w:widowControl w:val="0"/>
        <w:jc w:val="both"/>
        <w:rPr>
          <w:rFonts w:ascii="Arial" w:hAnsi="Arial" w:cs="Arial"/>
          <w:sz w:val="22"/>
          <w:szCs w:val="22"/>
        </w:rPr>
      </w:pPr>
    </w:p>
    <w:p w:rsidR="006A714A" w:rsidRPr="009D40B5" w:rsidRDefault="006A714A" w:rsidP="006A714A">
      <w:pPr>
        <w:widowControl w:val="0"/>
        <w:jc w:val="both"/>
        <w:rPr>
          <w:rFonts w:ascii="Arial" w:hAnsi="Arial" w:cs="Arial"/>
          <w:sz w:val="22"/>
          <w:szCs w:val="22"/>
        </w:rPr>
      </w:pPr>
    </w:p>
    <w:p w:rsidR="006A714A" w:rsidRPr="009D40B5" w:rsidRDefault="006A714A" w:rsidP="006A714A">
      <w:pPr>
        <w:contextualSpacing/>
        <w:jc w:val="both"/>
        <w:rPr>
          <w:rFonts w:ascii="Arial" w:hAnsi="Arial" w:cs="Arial"/>
          <w:b/>
          <w:sz w:val="22"/>
          <w:szCs w:val="22"/>
        </w:rPr>
      </w:pPr>
    </w:p>
    <w:p w:rsidR="006A714A" w:rsidRPr="009D40B5" w:rsidRDefault="006A714A" w:rsidP="006A714A">
      <w:pPr>
        <w:rPr>
          <w:rFonts w:ascii="Arial" w:hAnsi="Arial" w:cs="Arial"/>
          <w:color w:val="000000" w:themeColor="text1"/>
          <w:sz w:val="22"/>
          <w:szCs w:val="22"/>
        </w:rPr>
      </w:pPr>
    </w:p>
    <w:tbl>
      <w:tblPr>
        <w:tblW w:w="0" w:type="auto"/>
        <w:jc w:val="center"/>
        <w:tblLook w:val="01E0" w:firstRow="1" w:lastRow="1" w:firstColumn="1" w:lastColumn="1" w:noHBand="0" w:noVBand="0"/>
      </w:tblPr>
      <w:tblGrid>
        <w:gridCol w:w="3591"/>
        <w:gridCol w:w="1956"/>
        <w:gridCol w:w="3744"/>
      </w:tblGrid>
      <w:tr w:rsidR="006A714A" w:rsidRPr="009D40B5" w:rsidTr="00A23CB1">
        <w:trPr>
          <w:jc w:val="center"/>
        </w:trPr>
        <w:tc>
          <w:tcPr>
            <w:tcW w:w="3652" w:type="dxa"/>
          </w:tcPr>
          <w:p w:rsidR="006A714A" w:rsidRPr="009D40B5" w:rsidRDefault="006A714A" w:rsidP="00A23CB1">
            <w:pPr>
              <w:jc w:val="center"/>
              <w:rPr>
                <w:rFonts w:ascii="Arial" w:hAnsi="Arial" w:cs="Arial"/>
                <w:sz w:val="22"/>
                <w:szCs w:val="22"/>
              </w:rPr>
            </w:pPr>
            <w:r w:rsidRPr="009D40B5">
              <w:rPr>
                <w:rFonts w:ascii="Arial" w:hAnsi="Arial" w:cs="Arial"/>
                <w:sz w:val="22"/>
                <w:szCs w:val="22"/>
              </w:rPr>
              <w:t>Датум:</w:t>
            </w:r>
          </w:p>
        </w:tc>
        <w:tc>
          <w:tcPr>
            <w:tcW w:w="1985" w:type="dxa"/>
          </w:tcPr>
          <w:p w:rsidR="006A714A" w:rsidRPr="009D40B5" w:rsidRDefault="006A714A" w:rsidP="00A23CB1">
            <w:pPr>
              <w:jc w:val="center"/>
              <w:rPr>
                <w:rFonts w:ascii="Arial" w:hAnsi="Arial" w:cs="Arial"/>
                <w:sz w:val="22"/>
                <w:szCs w:val="22"/>
              </w:rPr>
            </w:pPr>
            <w:r w:rsidRPr="009D40B5">
              <w:rPr>
                <w:rFonts w:ascii="Arial" w:hAnsi="Arial" w:cs="Arial"/>
                <w:sz w:val="22"/>
                <w:szCs w:val="22"/>
              </w:rPr>
              <w:t>М.П.</w:t>
            </w:r>
          </w:p>
        </w:tc>
        <w:tc>
          <w:tcPr>
            <w:tcW w:w="3782" w:type="dxa"/>
          </w:tcPr>
          <w:p w:rsidR="006A714A" w:rsidRPr="009D40B5" w:rsidRDefault="006A714A" w:rsidP="00A23CB1">
            <w:pPr>
              <w:jc w:val="center"/>
              <w:rPr>
                <w:rFonts w:ascii="Arial" w:hAnsi="Arial" w:cs="Arial"/>
                <w:sz w:val="22"/>
                <w:szCs w:val="22"/>
              </w:rPr>
            </w:pPr>
            <w:r w:rsidRPr="009D40B5">
              <w:rPr>
                <w:rFonts w:ascii="Arial" w:hAnsi="Arial" w:cs="Arial"/>
                <w:sz w:val="22"/>
                <w:szCs w:val="22"/>
              </w:rPr>
              <w:t>Понуђач/члан групе/подизвођач:</w:t>
            </w:r>
          </w:p>
        </w:tc>
      </w:tr>
      <w:tr w:rsidR="006A714A" w:rsidRPr="009D40B5" w:rsidTr="00A23CB1">
        <w:trPr>
          <w:jc w:val="center"/>
        </w:trPr>
        <w:tc>
          <w:tcPr>
            <w:tcW w:w="3652" w:type="dxa"/>
            <w:vAlign w:val="center"/>
          </w:tcPr>
          <w:p w:rsidR="006A714A" w:rsidRPr="009D40B5" w:rsidRDefault="006A714A" w:rsidP="00A23CB1">
            <w:pPr>
              <w:jc w:val="both"/>
              <w:rPr>
                <w:rFonts w:ascii="Arial" w:hAnsi="Arial" w:cs="Arial"/>
                <w:sz w:val="22"/>
                <w:szCs w:val="22"/>
              </w:rPr>
            </w:pPr>
          </w:p>
        </w:tc>
        <w:tc>
          <w:tcPr>
            <w:tcW w:w="1985" w:type="dxa"/>
            <w:vAlign w:val="center"/>
          </w:tcPr>
          <w:p w:rsidR="006A714A" w:rsidRPr="009D40B5" w:rsidRDefault="006A714A" w:rsidP="00A23CB1">
            <w:pPr>
              <w:jc w:val="both"/>
              <w:rPr>
                <w:rFonts w:ascii="Arial" w:hAnsi="Arial" w:cs="Arial"/>
                <w:sz w:val="22"/>
                <w:szCs w:val="22"/>
              </w:rPr>
            </w:pPr>
          </w:p>
        </w:tc>
        <w:tc>
          <w:tcPr>
            <w:tcW w:w="3782" w:type="dxa"/>
            <w:vAlign w:val="center"/>
          </w:tcPr>
          <w:p w:rsidR="006A714A" w:rsidRPr="009D40B5" w:rsidRDefault="006A714A" w:rsidP="00A23CB1">
            <w:pPr>
              <w:jc w:val="both"/>
              <w:rPr>
                <w:rFonts w:ascii="Arial" w:hAnsi="Arial" w:cs="Arial"/>
                <w:sz w:val="22"/>
                <w:szCs w:val="22"/>
              </w:rPr>
            </w:pPr>
          </w:p>
        </w:tc>
      </w:tr>
    </w:tbl>
    <w:p w:rsidR="006A714A" w:rsidRPr="009D40B5" w:rsidRDefault="006A714A" w:rsidP="001E0460">
      <w:pPr>
        <w:tabs>
          <w:tab w:val="left" w:pos="3343"/>
        </w:tabs>
        <w:rPr>
          <w:rFonts w:ascii="Arial" w:eastAsia="TimesNewRomanPSMT" w:hAnsi="Arial" w:cs="Arial"/>
          <w:sz w:val="22"/>
          <w:szCs w:val="22"/>
          <w:lang w:val="sr-Cyrl-RS"/>
        </w:rPr>
      </w:pPr>
    </w:p>
    <w:sectPr w:rsidR="006A714A" w:rsidRPr="009D40B5" w:rsidSect="00AA09B7">
      <w:footerReference w:type="even" r:id="rId31"/>
      <w:footerReference w:type="default" r:id="rId32"/>
      <w:footnotePr>
        <w:pos w:val="beneathText"/>
      </w:footnotePr>
      <w:type w:val="continuous"/>
      <w:pgSz w:w="11909" w:h="16834" w:code="9"/>
      <w:pgMar w:top="900" w:right="1417" w:bottom="1417" w:left="1417"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1F5F" w:rsidRDefault="00A11F5F">
      <w:r>
        <w:separator/>
      </w:r>
    </w:p>
  </w:endnote>
  <w:endnote w:type="continuationSeparator" w:id="0">
    <w:p w:rsidR="00A11F5F" w:rsidRDefault="00A1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charset w:val="EE"/>
    <w:family w:val="auto"/>
    <w:pitch w:val="variable"/>
  </w:font>
  <w:font w:name="@Adobe Fan Heiti Std B">
    <w:altName w:val="@Arial Unicode MS"/>
    <w:panose1 w:val="00000000000000000000"/>
    <w:charset w:val="80"/>
    <w:family w:val="swiss"/>
    <w:notTrueType/>
    <w:pitch w:val="variable"/>
    <w:sig w:usb0="00000000" w:usb1="1A0F1900" w:usb2="00000016" w:usb3="00000000" w:csb0="00120005"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7A" w:rsidRDefault="001D767A" w:rsidP="000B0922">
    <w:pPr>
      <w:pStyle w:val="Footer"/>
      <w:tabs>
        <w:tab w:val="clear" w:pos="8640"/>
        <w:tab w:val="right" w:pos="9639"/>
      </w:tabs>
    </w:pPr>
    <w:r w:rsidRPr="001F2107">
      <w:rPr>
        <w:rFonts w:ascii="Arial" w:hAnsi="Arial" w:cs="Arial"/>
        <w:sz w:val="16"/>
        <w:szCs w:val="16"/>
      </w:rPr>
      <w:t>Конкурс</w:t>
    </w:r>
    <w:r>
      <w:rPr>
        <w:rFonts w:ascii="Arial" w:hAnsi="Arial" w:cs="Arial"/>
        <w:sz w:val="16"/>
        <w:szCs w:val="16"/>
      </w:rPr>
      <w:t xml:space="preserve">на </w:t>
    </w:r>
    <w:r w:rsidRPr="001D767A">
      <w:rPr>
        <w:rFonts w:ascii="Arial" w:hAnsi="Arial" w:cs="Arial"/>
        <w:sz w:val="16"/>
        <w:szCs w:val="16"/>
      </w:rPr>
      <w:t>документација за JN/1000/0398/2015</w:t>
    </w:r>
    <w:r>
      <w:rPr>
        <w:rFonts w:ascii="Arial" w:hAnsi="Arial" w:cs="Arial"/>
        <w:sz w:val="16"/>
        <w:szCs w:val="16"/>
        <w:lang w:val="en-US"/>
      </w:rPr>
      <w:tab/>
    </w:r>
    <w:r>
      <w:rPr>
        <w:rFonts w:ascii="Arial" w:hAnsi="Arial" w:cs="Arial"/>
        <w:sz w:val="16"/>
        <w:szCs w:val="16"/>
        <w:lang w:val="en-US"/>
      </w:rPr>
      <w:tab/>
    </w:r>
    <w:r w:rsidRPr="000B0922">
      <w:rPr>
        <w:rFonts w:ascii="Arial" w:hAnsi="Arial" w:cs="Arial"/>
        <w:sz w:val="16"/>
        <w:szCs w:val="16"/>
      </w:rPr>
      <w:t xml:space="preserve">Страна </w:t>
    </w:r>
    <w:r w:rsidRPr="000B0922">
      <w:rPr>
        <w:rFonts w:ascii="Arial" w:hAnsi="Arial" w:cs="Arial"/>
        <w:sz w:val="16"/>
        <w:szCs w:val="16"/>
      </w:rPr>
      <w:fldChar w:fldCharType="begin"/>
    </w:r>
    <w:r w:rsidRPr="000B0922">
      <w:rPr>
        <w:rFonts w:ascii="Arial" w:hAnsi="Arial" w:cs="Arial"/>
        <w:sz w:val="16"/>
        <w:szCs w:val="16"/>
      </w:rPr>
      <w:instrText xml:space="preserve"> PAGE </w:instrText>
    </w:r>
    <w:r w:rsidRPr="000B0922">
      <w:rPr>
        <w:rFonts w:ascii="Arial" w:hAnsi="Arial" w:cs="Arial"/>
        <w:sz w:val="16"/>
        <w:szCs w:val="16"/>
      </w:rPr>
      <w:fldChar w:fldCharType="separate"/>
    </w:r>
    <w:r w:rsidR="00230DD2">
      <w:rPr>
        <w:rFonts w:ascii="Arial" w:hAnsi="Arial" w:cs="Arial"/>
        <w:noProof/>
        <w:sz w:val="16"/>
        <w:szCs w:val="16"/>
      </w:rPr>
      <w:t>5</w:t>
    </w:r>
    <w:r w:rsidRPr="000B0922">
      <w:rPr>
        <w:rFonts w:ascii="Arial" w:hAnsi="Arial" w:cs="Arial"/>
        <w:noProof/>
        <w:sz w:val="16"/>
        <w:szCs w:val="16"/>
      </w:rPr>
      <w:fldChar w:fldCharType="end"/>
    </w:r>
    <w:r w:rsidRPr="000B0922">
      <w:rPr>
        <w:rFonts w:ascii="Arial" w:hAnsi="Arial" w:cs="Arial"/>
        <w:sz w:val="16"/>
        <w:szCs w:val="16"/>
      </w:rPr>
      <w:t xml:space="preserve"> од </w:t>
    </w:r>
    <w:r w:rsidRPr="000B0922">
      <w:rPr>
        <w:rFonts w:ascii="Arial" w:hAnsi="Arial" w:cs="Arial"/>
        <w:sz w:val="16"/>
        <w:szCs w:val="16"/>
      </w:rPr>
      <w:fldChar w:fldCharType="begin"/>
    </w:r>
    <w:r w:rsidRPr="000B0922">
      <w:rPr>
        <w:rFonts w:ascii="Arial" w:hAnsi="Arial" w:cs="Arial"/>
        <w:sz w:val="16"/>
        <w:szCs w:val="16"/>
      </w:rPr>
      <w:instrText xml:space="preserve"> NUMPAGES  </w:instrText>
    </w:r>
    <w:r w:rsidRPr="000B0922">
      <w:rPr>
        <w:rFonts w:ascii="Arial" w:hAnsi="Arial" w:cs="Arial"/>
        <w:sz w:val="16"/>
        <w:szCs w:val="16"/>
      </w:rPr>
      <w:fldChar w:fldCharType="separate"/>
    </w:r>
    <w:r w:rsidR="00230DD2">
      <w:rPr>
        <w:rFonts w:ascii="Arial" w:hAnsi="Arial" w:cs="Arial"/>
        <w:noProof/>
        <w:sz w:val="16"/>
        <w:szCs w:val="16"/>
      </w:rPr>
      <w:t>38</w:t>
    </w:r>
    <w:r w:rsidRPr="000B0922">
      <w:rPr>
        <w:rFonts w:ascii="Arial" w:hAnsi="Arial" w:cs="Arial"/>
        <w:noProof/>
        <w:sz w:val="16"/>
        <w:szCs w:val="16"/>
      </w:rPr>
      <w:fldChar w:fldCharType="end"/>
    </w:r>
    <w:r w:rsidRPr="000B0922">
      <w:rPr>
        <w:rFonts w:ascii="Arial" w:hAnsi="Arial" w:cs="Arial"/>
        <w:sz w:val="16"/>
        <w:szCs w:val="16"/>
      </w:rPr>
      <w:t xml:space="preserve">                                                                                          </w:t>
    </w:r>
  </w:p>
  <w:p w:rsidR="001D767A" w:rsidRPr="00C34C4B" w:rsidRDefault="001D767A">
    <w:pPr>
      <w:pStyle w:val="Footer"/>
      <w:rPr>
        <w:rFonts w:ascii="Arial" w:hAnsi="Arial" w:cs="Arial"/>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7A" w:rsidRPr="003D1A01" w:rsidRDefault="001D767A" w:rsidP="006225D2">
    <w:pPr>
      <w:pStyle w:val="Footer"/>
      <w:jc w:val="right"/>
      <w:rPr>
        <w:rFonts w:ascii="Arial" w:hAnsi="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7A" w:rsidRDefault="001D767A" w:rsidP="00D07C1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7A" w:rsidRDefault="001D767A" w:rsidP="003B6B28">
    <w:pPr>
      <w:pStyle w:val="Footer"/>
      <w:tabs>
        <w:tab w:val="clear" w:pos="8640"/>
        <w:tab w:val="right" w:pos="9072"/>
      </w:tabs>
    </w:pPr>
    <w:r w:rsidRPr="001F2107">
      <w:rPr>
        <w:rFonts w:ascii="Arial" w:hAnsi="Arial" w:cs="Arial"/>
        <w:sz w:val="16"/>
        <w:szCs w:val="16"/>
      </w:rPr>
      <w:t>Конкурс</w:t>
    </w:r>
    <w:r>
      <w:rPr>
        <w:rFonts w:ascii="Arial" w:hAnsi="Arial" w:cs="Arial"/>
        <w:sz w:val="16"/>
        <w:szCs w:val="16"/>
      </w:rPr>
      <w:t xml:space="preserve">на документација за </w:t>
    </w:r>
    <w:r w:rsidR="004B61AD">
      <w:rPr>
        <w:rFonts w:ascii="Arial" w:hAnsi="Arial" w:cs="Arial"/>
        <w:sz w:val="16"/>
        <w:szCs w:val="16"/>
      </w:rPr>
      <w:t>ЈН</w:t>
    </w:r>
    <w:r w:rsidR="004B61AD">
      <w:rPr>
        <w:rFonts w:ascii="Arial" w:hAnsi="Arial" w:cs="Arial"/>
        <w:sz w:val="16"/>
        <w:szCs w:val="16"/>
        <w:lang w:val="en-US"/>
      </w:rPr>
      <w:t>/1000/0398/2015</w:t>
    </w:r>
    <w:r>
      <w:rPr>
        <w:rFonts w:ascii="Arial" w:hAnsi="Arial" w:cs="Arial"/>
        <w:sz w:val="16"/>
        <w:szCs w:val="16"/>
        <w:lang w:val="en-US"/>
      </w:rPr>
      <w:tab/>
    </w:r>
    <w:r>
      <w:rPr>
        <w:rFonts w:ascii="Arial" w:hAnsi="Arial" w:cs="Arial"/>
        <w:sz w:val="16"/>
        <w:szCs w:val="16"/>
        <w:lang w:val="en-US"/>
      </w:rPr>
      <w:tab/>
    </w:r>
    <w:r w:rsidRPr="000B0922">
      <w:rPr>
        <w:rFonts w:ascii="Arial" w:hAnsi="Arial" w:cs="Arial"/>
        <w:sz w:val="16"/>
        <w:szCs w:val="16"/>
      </w:rPr>
      <w:t xml:space="preserve">Страна </w:t>
    </w:r>
    <w:r w:rsidRPr="000B0922">
      <w:rPr>
        <w:rFonts w:ascii="Arial" w:hAnsi="Arial" w:cs="Arial"/>
        <w:sz w:val="16"/>
        <w:szCs w:val="16"/>
      </w:rPr>
      <w:fldChar w:fldCharType="begin"/>
    </w:r>
    <w:r w:rsidRPr="000B0922">
      <w:rPr>
        <w:rFonts w:ascii="Arial" w:hAnsi="Arial" w:cs="Arial"/>
        <w:sz w:val="16"/>
        <w:szCs w:val="16"/>
      </w:rPr>
      <w:instrText xml:space="preserve"> PAGE </w:instrText>
    </w:r>
    <w:r w:rsidRPr="000B0922">
      <w:rPr>
        <w:rFonts w:ascii="Arial" w:hAnsi="Arial" w:cs="Arial"/>
        <w:sz w:val="16"/>
        <w:szCs w:val="16"/>
      </w:rPr>
      <w:fldChar w:fldCharType="separate"/>
    </w:r>
    <w:r w:rsidR="00230DD2">
      <w:rPr>
        <w:rFonts w:ascii="Arial" w:hAnsi="Arial" w:cs="Arial"/>
        <w:noProof/>
        <w:sz w:val="16"/>
        <w:szCs w:val="16"/>
      </w:rPr>
      <w:t>30</w:t>
    </w:r>
    <w:r w:rsidRPr="000B0922">
      <w:rPr>
        <w:rFonts w:ascii="Arial" w:hAnsi="Arial" w:cs="Arial"/>
        <w:noProof/>
        <w:sz w:val="16"/>
        <w:szCs w:val="16"/>
      </w:rPr>
      <w:fldChar w:fldCharType="end"/>
    </w:r>
    <w:r w:rsidRPr="000B0922">
      <w:rPr>
        <w:rFonts w:ascii="Arial" w:hAnsi="Arial" w:cs="Arial"/>
        <w:sz w:val="16"/>
        <w:szCs w:val="16"/>
      </w:rPr>
      <w:t xml:space="preserve"> од </w:t>
    </w:r>
    <w:r w:rsidRPr="000B0922">
      <w:rPr>
        <w:rFonts w:ascii="Arial" w:hAnsi="Arial" w:cs="Arial"/>
        <w:sz w:val="16"/>
        <w:szCs w:val="16"/>
      </w:rPr>
      <w:fldChar w:fldCharType="begin"/>
    </w:r>
    <w:r w:rsidRPr="000B0922">
      <w:rPr>
        <w:rFonts w:ascii="Arial" w:hAnsi="Arial" w:cs="Arial"/>
        <w:sz w:val="16"/>
        <w:szCs w:val="16"/>
      </w:rPr>
      <w:instrText xml:space="preserve"> NUMPAGES  </w:instrText>
    </w:r>
    <w:r w:rsidRPr="000B0922">
      <w:rPr>
        <w:rFonts w:ascii="Arial" w:hAnsi="Arial" w:cs="Arial"/>
        <w:sz w:val="16"/>
        <w:szCs w:val="16"/>
      </w:rPr>
      <w:fldChar w:fldCharType="separate"/>
    </w:r>
    <w:r w:rsidR="00230DD2">
      <w:rPr>
        <w:rFonts w:ascii="Arial" w:hAnsi="Arial" w:cs="Arial"/>
        <w:noProof/>
        <w:sz w:val="16"/>
        <w:szCs w:val="16"/>
      </w:rPr>
      <w:t>39</w:t>
    </w:r>
    <w:r w:rsidRPr="000B0922">
      <w:rPr>
        <w:rFonts w:ascii="Arial" w:hAnsi="Arial" w:cs="Arial"/>
        <w:noProof/>
        <w:sz w:val="16"/>
        <w:szCs w:val="16"/>
      </w:rPr>
      <w:fldChar w:fldCharType="end"/>
    </w:r>
    <w:r w:rsidRPr="000B0922">
      <w:rPr>
        <w:rFonts w:ascii="Arial" w:hAnsi="Arial" w:cs="Arial"/>
        <w:sz w:val="16"/>
        <w:szCs w:val="16"/>
      </w:rPr>
      <w:t xml:space="preserve">                                                                                          </w:t>
    </w:r>
  </w:p>
  <w:p w:rsidR="001D767A" w:rsidRPr="00C34C4B" w:rsidRDefault="001D767A" w:rsidP="003B6B28">
    <w:pPr>
      <w:pStyle w:val="Footer"/>
      <w:rPr>
        <w:rFonts w:ascii="Arial" w:hAnsi="Arial" w:cs="Arial"/>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7A" w:rsidRPr="00D07C13" w:rsidRDefault="001D767A" w:rsidP="00D07C13">
    <w:pPr>
      <w:pStyle w:val="Footer"/>
      <w:jc w:val="right"/>
      <w:rPr>
        <w:rFonts w:ascii="Arial" w:hAnsi="Arial"/>
        <w:sz w:val="20"/>
        <w:lang w:val="sr-Latn-CS"/>
      </w:rPr>
    </w:pPr>
    <w:r w:rsidRPr="00F07C65">
      <w:rPr>
        <w:rFonts w:ascii="Arial" w:hAnsi="Arial" w:cs="Arial"/>
        <w:sz w:val="20"/>
        <w:lang w:val="sr-Latn-CS"/>
      </w:rPr>
      <w:t>45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7A" w:rsidRDefault="001D767A"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D767A" w:rsidRDefault="001D767A" w:rsidP="00841BE7">
    <w:pPr>
      <w:pStyle w:val="Footer"/>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767A" w:rsidRDefault="001D767A" w:rsidP="003B6B28">
    <w:pPr>
      <w:pStyle w:val="Footer"/>
      <w:tabs>
        <w:tab w:val="clear" w:pos="8640"/>
        <w:tab w:val="right" w:pos="9072"/>
      </w:tabs>
    </w:pPr>
    <w:r w:rsidRPr="001F2107">
      <w:rPr>
        <w:rFonts w:ascii="Arial" w:hAnsi="Arial" w:cs="Arial"/>
        <w:sz w:val="16"/>
        <w:szCs w:val="16"/>
      </w:rPr>
      <w:t>Конкурс</w:t>
    </w:r>
    <w:r>
      <w:rPr>
        <w:rFonts w:ascii="Arial" w:hAnsi="Arial" w:cs="Arial"/>
        <w:sz w:val="16"/>
        <w:szCs w:val="16"/>
      </w:rPr>
      <w:t xml:space="preserve">на документација за </w:t>
    </w:r>
    <w:r w:rsidR="004B61AD">
      <w:rPr>
        <w:rFonts w:ascii="Arial" w:hAnsi="Arial" w:cs="Arial"/>
        <w:sz w:val="16"/>
        <w:szCs w:val="16"/>
        <w:lang w:val="en-US"/>
      </w:rPr>
      <w:t>JN/1000/0398/2015</w:t>
    </w:r>
    <w:r w:rsidRPr="001F2107">
      <w:rPr>
        <w:rFonts w:ascii="Arial" w:hAnsi="Arial" w:cs="Arial"/>
        <w:sz w:val="16"/>
        <w:szCs w:val="16"/>
      </w:rPr>
      <w:t xml:space="preserve">   </w:t>
    </w:r>
    <w:r>
      <w:rPr>
        <w:rFonts w:ascii="Arial" w:hAnsi="Arial" w:cs="Arial"/>
        <w:sz w:val="16"/>
        <w:szCs w:val="16"/>
        <w:lang w:val="en-US"/>
      </w:rPr>
      <w:tab/>
    </w:r>
    <w:r>
      <w:rPr>
        <w:rFonts w:ascii="Arial" w:hAnsi="Arial" w:cs="Arial"/>
        <w:sz w:val="16"/>
        <w:szCs w:val="16"/>
        <w:lang w:val="en-US"/>
      </w:rPr>
      <w:tab/>
    </w:r>
    <w:r w:rsidRPr="000B0922">
      <w:rPr>
        <w:rFonts w:ascii="Arial" w:hAnsi="Arial" w:cs="Arial"/>
        <w:sz w:val="16"/>
        <w:szCs w:val="16"/>
      </w:rPr>
      <w:t xml:space="preserve">Страна </w:t>
    </w:r>
    <w:r w:rsidRPr="000B0922">
      <w:rPr>
        <w:rFonts w:ascii="Arial" w:hAnsi="Arial" w:cs="Arial"/>
        <w:sz w:val="16"/>
        <w:szCs w:val="16"/>
      </w:rPr>
      <w:fldChar w:fldCharType="begin"/>
    </w:r>
    <w:r w:rsidRPr="000B0922">
      <w:rPr>
        <w:rFonts w:ascii="Arial" w:hAnsi="Arial" w:cs="Arial"/>
        <w:sz w:val="16"/>
        <w:szCs w:val="16"/>
      </w:rPr>
      <w:instrText xml:space="preserve"> PAGE </w:instrText>
    </w:r>
    <w:r w:rsidRPr="000B0922">
      <w:rPr>
        <w:rFonts w:ascii="Arial" w:hAnsi="Arial" w:cs="Arial"/>
        <w:sz w:val="16"/>
        <w:szCs w:val="16"/>
      </w:rPr>
      <w:fldChar w:fldCharType="separate"/>
    </w:r>
    <w:r w:rsidR="00230DD2">
      <w:rPr>
        <w:rFonts w:ascii="Arial" w:hAnsi="Arial" w:cs="Arial"/>
        <w:noProof/>
        <w:sz w:val="16"/>
        <w:szCs w:val="16"/>
      </w:rPr>
      <w:t>38</w:t>
    </w:r>
    <w:r w:rsidRPr="000B0922">
      <w:rPr>
        <w:rFonts w:ascii="Arial" w:hAnsi="Arial" w:cs="Arial"/>
        <w:noProof/>
        <w:sz w:val="16"/>
        <w:szCs w:val="16"/>
      </w:rPr>
      <w:fldChar w:fldCharType="end"/>
    </w:r>
    <w:r w:rsidRPr="000B0922">
      <w:rPr>
        <w:rFonts w:ascii="Arial" w:hAnsi="Arial" w:cs="Arial"/>
        <w:sz w:val="16"/>
        <w:szCs w:val="16"/>
      </w:rPr>
      <w:t xml:space="preserve"> од </w:t>
    </w:r>
    <w:r w:rsidRPr="000B0922">
      <w:rPr>
        <w:rFonts w:ascii="Arial" w:hAnsi="Arial" w:cs="Arial"/>
        <w:sz w:val="16"/>
        <w:szCs w:val="16"/>
      </w:rPr>
      <w:fldChar w:fldCharType="begin"/>
    </w:r>
    <w:r w:rsidRPr="000B0922">
      <w:rPr>
        <w:rFonts w:ascii="Arial" w:hAnsi="Arial" w:cs="Arial"/>
        <w:sz w:val="16"/>
        <w:szCs w:val="16"/>
      </w:rPr>
      <w:instrText xml:space="preserve"> NUMPAGES  </w:instrText>
    </w:r>
    <w:r w:rsidRPr="000B0922">
      <w:rPr>
        <w:rFonts w:ascii="Arial" w:hAnsi="Arial" w:cs="Arial"/>
        <w:sz w:val="16"/>
        <w:szCs w:val="16"/>
      </w:rPr>
      <w:fldChar w:fldCharType="separate"/>
    </w:r>
    <w:r w:rsidR="00230DD2">
      <w:rPr>
        <w:rFonts w:ascii="Arial" w:hAnsi="Arial" w:cs="Arial"/>
        <w:noProof/>
        <w:sz w:val="16"/>
        <w:szCs w:val="16"/>
      </w:rPr>
      <w:t>39</w:t>
    </w:r>
    <w:r w:rsidRPr="000B0922">
      <w:rPr>
        <w:rFonts w:ascii="Arial" w:hAnsi="Arial" w:cs="Arial"/>
        <w:noProof/>
        <w:sz w:val="16"/>
        <w:szCs w:val="16"/>
      </w:rPr>
      <w:fldChar w:fldCharType="end"/>
    </w:r>
    <w:r w:rsidRPr="000B0922">
      <w:rPr>
        <w:rFonts w:ascii="Arial" w:hAnsi="Arial" w:cs="Arial"/>
        <w:sz w:val="16"/>
        <w:szCs w:val="16"/>
      </w:rPr>
      <w:t xml:space="preserve">                                                                                          </w:t>
    </w:r>
  </w:p>
  <w:p w:rsidR="001D767A" w:rsidRPr="00C34C4B" w:rsidRDefault="001D767A" w:rsidP="003B6B28">
    <w:pPr>
      <w:pStyle w:val="Footer"/>
      <w:rPr>
        <w:rFonts w:ascii="Arial" w:hAnsi="Arial" w:cs="Arial"/>
        <w:sz w:val="20"/>
      </w:rPr>
    </w:pPr>
  </w:p>
  <w:p w:rsidR="001D767A" w:rsidRPr="003B6B28" w:rsidRDefault="001D767A" w:rsidP="003B6B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1F5F" w:rsidRDefault="00A11F5F">
      <w:r>
        <w:separator/>
      </w:r>
    </w:p>
  </w:footnote>
  <w:footnote w:type="continuationSeparator" w:id="0">
    <w:p w:rsidR="00A11F5F" w:rsidRDefault="00A11F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00000008"/>
    <w:name w:val="WW8Num8"/>
    <w:lvl w:ilvl="0">
      <w:start w:val="2"/>
      <w:numFmt w:val="decimal"/>
      <w:lvlText w:val="%1."/>
      <w:lvlJc w:val="left"/>
      <w:pPr>
        <w:tabs>
          <w:tab w:val="num" w:pos="735"/>
        </w:tabs>
      </w:pPr>
    </w:lvl>
    <w:lvl w:ilvl="1">
      <w:start w:val="1"/>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20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0">
    <w:nsid w:val="0C695D15"/>
    <w:multiLevelType w:val="hybridMultilevel"/>
    <w:tmpl w:val="5A0C182E"/>
    <w:lvl w:ilvl="0" w:tplc="75E8BCAA">
      <w:start w:val="4"/>
      <w:numFmt w:val="bullet"/>
      <w:lvlText w:val="-"/>
      <w:lvlJc w:val="left"/>
      <w:pPr>
        <w:ind w:left="2160" w:hanging="360"/>
      </w:pPr>
      <w:rPr>
        <w:rFonts w:ascii="Arial" w:eastAsia="Times New Roman" w:hAnsi="Arial" w:cs="Arial" w:hint="default"/>
      </w:rPr>
    </w:lvl>
    <w:lvl w:ilvl="1" w:tplc="081A0003" w:tentative="1">
      <w:start w:val="1"/>
      <w:numFmt w:val="bullet"/>
      <w:lvlText w:val="o"/>
      <w:lvlJc w:val="left"/>
      <w:pPr>
        <w:ind w:left="2880" w:hanging="360"/>
      </w:pPr>
      <w:rPr>
        <w:rFonts w:ascii="Courier New" w:hAnsi="Courier New" w:cs="Courier New" w:hint="default"/>
      </w:rPr>
    </w:lvl>
    <w:lvl w:ilvl="2" w:tplc="081A0005" w:tentative="1">
      <w:start w:val="1"/>
      <w:numFmt w:val="bullet"/>
      <w:lvlText w:val=""/>
      <w:lvlJc w:val="left"/>
      <w:pPr>
        <w:ind w:left="3600" w:hanging="360"/>
      </w:pPr>
      <w:rPr>
        <w:rFonts w:ascii="Wingdings" w:hAnsi="Wingdings" w:hint="default"/>
      </w:rPr>
    </w:lvl>
    <w:lvl w:ilvl="3" w:tplc="081A0001" w:tentative="1">
      <w:start w:val="1"/>
      <w:numFmt w:val="bullet"/>
      <w:lvlText w:val=""/>
      <w:lvlJc w:val="left"/>
      <w:pPr>
        <w:ind w:left="4320" w:hanging="360"/>
      </w:pPr>
      <w:rPr>
        <w:rFonts w:ascii="Symbol" w:hAnsi="Symbol" w:hint="default"/>
      </w:rPr>
    </w:lvl>
    <w:lvl w:ilvl="4" w:tplc="081A0003" w:tentative="1">
      <w:start w:val="1"/>
      <w:numFmt w:val="bullet"/>
      <w:lvlText w:val="o"/>
      <w:lvlJc w:val="left"/>
      <w:pPr>
        <w:ind w:left="5040" w:hanging="360"/>
      </w:pPr>
      <w:rPr>
        <w:rFonts w:ascii="Courier New" w:hAnsi="Courier New" w:cs="Courier New" w:hint="default"/>
      </w:rPr>
    </w:lvl>
    <w:lvl w:ilvl="5" w:tplc="081A0005" w:tentative="1">
      <w:start w:val="1"/>
      <w:numFmt w:val="bullet"/>
      <w:lvlText w:val=""/>
      <w:lvlJc w:val="left"/>
      <w:pPr>
        <w:ind w:left="5760" w:hanging="360"/>
      </w:pPr>
      <w:rPr>
        <w:rFonts w:ascii="Wingdings" w:hAnsi="Wingdings" w:hint="default"/>
      </w:rPr>
    </w:lvl>
    <w:lvl w:ilvl="6" w:tplc="081A0001" w:tentative="1">
      <w:start w:val="1"/>
      <w:numFmt w:val="bullet"/>
      <w:lvlText w:val=""/>
      <w:lvlJc w:val="left"/>
      <w:pPr>
        <w:ind w:left="6480" w:hanging="360"/>
      </w:pPr>
      <w:rPr>
        <w:rFonts w:ascii="Symbol" w:hAnsi="Symbol" w:hint="default"/>
      </w:rPr>
    </w:lvl>
    <w:lvl w:ilvl="7" w:tplc="081A0003" w:tentative="1">
      <w:start w:val="1"/>
      <w:numFmt w:val="bullet"/>
      <w:lvlText w:val="o"/>
      <w:lvlJc w:val="left"/>
      <w:pPr>
        <w:ind w:left="7200" w:hanging="360"/>
      </w:pPr>
      <w:rPr>
        <w:rFonts w:ascii="Courier New" w:hAnsi="Courier New" w:cs="Courier New" w:hint="default"/>
      </w:rPr>
    </w:lvl>
    <w:lvl w:ilvl="8" w:tplc="081A0005" w:tentative="1">
      <w:start w:val="1"/>
      <w:numFmt w:val="bullet"/>
      <w:lvlText w:val=""/>
      <w:lvlJc w:val="left"/>
      <w:pPr>
        <w:ind w:left="7920" w:hanging="360"/>
      </w:pPr>
      <w:rPr>
        <w:rFonts w:ascii="Wingdings" w:hAnsi="Wingding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0F125524"/>
    <w:multiLevelType w:val="hybridMultilevel"/>
    <w:tmpl w:val="A0FA1418"/>
    <w:lvl w:ilvl="0" w:tplc="315874F4">
      <w:start w:val="1"/>
      <w:numFmt w:val="decimal"/>
      <w:lvlText w:val="%1)"/>
      <w:lvlJc w:val="left"/>
      <w:pPr>
        <w:ind w:left="502" w:hanging="360"/>
      </w:pPr>
      <w:rPr>
        <w:b/>
      </w:rPr>
    </w:lvl>
    <w:lvl w:ilvl="1" w:tplc="081A0019" w:tentative="1">
      <w:start w:val="1"/>
      <w:numFmt w:val="lowerLetter"/>
      <w:lvlText w:val="%2."/>
      <w:lvlJc w:val="left"/>
      <w:pPr>
        <w:ind w:left="1222" w:hanging="360"/>
      </w:pPr>
    </w:lvl>
    <w:lvl w:ilvl="2" w:tplc="081A001B" w:tentative="1">
      <w:start w:val="1"/>
      <w:numFmt w:val="lowerRoman"/>
      <w:lvlText w:val="%3."/>
      <w:lvlJc w:val="right"/>
      <w:pPr>
        <w:ind w:left="1942" w:hanging="180"/>
      </w:pPr>
    </w:lvl>
    <w:lvl w:ilvl="3" w:tplc="081A000F" w:tentative="1">
      <w:start w:val="1"/>
      <w:numFmt w:val="decimal"/>
      <w:lvlText w:val="%4."/>
      <w:lvlJc w:val="left"/>
      <w:pPr>
        <w:ind w:left="2662" w:hanging="360"/>
      </w:pPr>
    </w:lvl>
    <w:lvl w:ilvl="4" w:tplc="081A0019" w:tentative="1">
      <w:start w:val="1"/>
      <w:numFmt w:val="lowerLetter"/>
      <w:lvlText w:val="%5."/>
      <w:lvlJc w:val="left"/>
      <w:pPr>
        <w:ind w:left="3382" w:hanging="360"/>
      </w:pPr>
    </w:lvl>
    <w:lvl w:ilvl="5" w:tplc="081A001B" w:tentative="1">
      <w:start w:val="1"/>
      <w:numFmt w:val="lowerRoman"/>
      <w:lvlText w:val="%6."/>
      <w:lvlJc w:val="right"/>
      <w:pPr>
        <w:ind w:left="4102" w:hanging="180"/>
      </w:pPr>
    </w:lvl>
    <w:lvl w:ilvl="6" w:tplc="081A000F" w:tentative="1">
      <w:start w:val="1"/>
      <w:numFmt w:val="decimal"/>
      <w:lvlText w:val="%7."/>
      <w:lvlJc w:val="left"/>
      <w:pPr>
        <w:ind w:left="4822" w:hanging="360"/>
      </w:pPr>
    </w:lvl>
    <w:lvl w:ilvl="7" w:tplc="081A0019" w:tentative="1">
      <w:start w:val="1"/>
      <w:numFmt w:val="lowerLetter"/>
      <w:lvlText w:val="%8."/>
      <w:lvlJc w:val="left"/>
      <w:pPr>
        <w:ind w:left="5542" w:hanging="360"/>
      </w:pPr>
    </w:lvl>
    <w:lvl w:ilvl="8" w:tplc="081A001B" w:tentative="1">
      <w:start w:val="1"/>
      <w:numFmt w:val="lowerRoman"/>
      <w:lvlText w:val="%9."/>
      <w:lvlJc w:val="right"/>
      <w:pPr>
        <w:ind w:left="6262" w:hanging="180"/>
      </w:pPr>
    </w:lvl>
  </w:abstractNum>
  <w:abstractNum w:abstractNumId="53">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60" w:hanging="720"/>
      </w:pPr>
      <w:rPr>
        <w:rFonts w:ascii="Arial" w:eastAsia="TimesNewRomanPSMT"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7">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1">
    <w:nsid w:val="23E95501"/>
    <w:multiLevelType w:val="hybridMultilevel"/>
    <w:tmpl w:val="A3B25BBA"/>
    <w:lvl w:ilvl="0" w:tplc="B18CF5A4">
      <w:numFmt w:val="bullet"/>
      <w:lvlText w:val="-"/>
      <w:lvlJc w:val="left"/>
      <w:pPr>
        <w:ind w:left="1440" w:hanging="360"/>
      </w:pPr>
      <w:rPr>
        <w:rFonts w:ascii="Arial" w:eastAsia="Times New Roman" w:hAnsi="Arial" w:cs="Arial"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nsid w:val="25531B85"/>
    <w:multiLevelType w:val="hybridMultilevel"/>
    <w:tmpl w:val="00EA8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5A31553"/>
    <w:multiLevelType w:val="hybridMultilevel"/>
    <w:tmpl w:val="E794BDC4"/>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64">
    <w:nsid w:val="279B2C5E"/>
    <w:multiLevelType w:val="hybridMultilevel"/>
    <w:tmpl w:val="7A769346"/>
    <w:lvl w:ilvl="0" w:tplc="9D48559C">
      <w:start w:val="1"/>
      <w:numFmt w:val="decimal"/>
      <w:lvlText w:val="%1)"/>
      <w:lvlJc w:val="left"/>
      <w:pPr>
        <w:ind w:left="1004" w:hanging="72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2E320282"/>
    <w:multiLevelType w:val="hybridMultilevel"/>
    <w:tmpl w:val="F0801598"/>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2E511211"/>
    <w:multiLevelType w:val="hybridMultilevel"/>
    <w:tmpl w:val="A9801468"/>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tentative="1">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67">
    <w:nsid w:val="32C74835"/>
    <w:multiLevelType w:val="hybridMultilevel"/>
    <w:tmpl w:val="5A364CAC"/>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8">
    <w:nsid w:val="34B3028A"/>
    <w:multiLevelType w:val="hybridMultilevel"/>
    <w:tmpl w:val="4E72C1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0">
    <w:nsid w:val="3796471B"/>
    <w:multiLevelType w:val="hybridMultilevel"/>
    <w:tmpl w:val="3DE04754"/>
    <w:lvl w:ilvl="0" w:tplc="081A0001">
      <w:start w:val="1"/>
      <w:numFmt w:val="bullet"/>
      <w:lvlText w:val=""/>
      <w:lvlJc w:val="left"/>
      <w:pPr>
        <w:ind w:left="928"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71">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394E2869"/>
    <w:multiLevelType w:val="hybridMultilevel"/>
    <w:tmpl w:val="FF2E25F0"/>
    <w:lvl w:ilvl="0" w:tplc="081A0001">
      <w:start w:val="1"/>
      <w:numFmt w:val="bullet"/>
      <w:lvlText w:val=""/>
      <w:lvlJc w:val="left"/>
      <w:pPr>
        <w:ind w:left="1790" w:hanging="360"/>
      </w:pPr>
      <w:rPr>
        <w:rFonts w:ascii="Symbol" w:hAnsi="Symbol" w:hint="default"/>
      </w:rPr>
    </w:lvl>
    <w:lvl w:ilvl="1" w:tplc="081A0003" w:tentative="1">
      <w:start w:val="1"/>
      <w:numFmt w:val="bullet"/>
      <w:lvlText w:val="o"/>
      <w:lvlJc w:val="left"/>
      <w:pPr>
        <w:ind w:left="2510" w:hanging="360"/>
      </w:pPr>
      <w:rPr>
        <w:rFonts w:ascii="Courier New" w:hAnsi="Courier New" w:cs="Courier New" w:hint="default"/>
      </w:rPr>
    </w:lvl>
    <w:lvl w:ilvl="2" w:tplc="081A0005" w:tentative="1">
      <w:start w:val="1"/>
      <w:numFmt w:val="bullet"/>
      <w:lvlText w:val=""/>
      <w:lvlJc w:val="left"/>
      <w:pPr>
        <w:ind w:left="3230" w:hanging="360"/>
      </w:pPr>
      <w:rPr>
        <w:rFonts w:ascii="Wingdings" w:hAnsi="Wingdings" w:hint="default"/>
      </w:rPr>
    </w:lvl>
    <w:lvl w:ilvl="3" w:tplc="081A0001" w:tentative="1">
      <w:start w:val="1"/>
      <w:numFmt w:val="bullet"/>
      <w:lvlText w:val=""/>
      <w:lvlJc w:val="left"/>
      <w:pPr>
        <w:ind w:left="3950" w:hanging="360"/>
      </w:pPr>
      <w:rPr>
        <w:rFonts w:ascii="Symbol" w:hAnsi="Symbol" w:hint="default"/>
      </w:rPr>
    </w:lvl>
    <w:lvl w:ilvl="4" w:tplc="081A0003" w:tentative="1">
      <w:start w:val="1"/>
      <w:numFmt w:val="bullet"/>
      <w:lvlText w:val="o"/>
      <w:lvlJc w:val="left"/>
      <w:pPr>
        <w:ind w:left="4670" w:hanging="360"/>
      </w:pPr>
      <w:rPr>
        <w:rFonts w:ascii="Courier New" w:hAnsi="Courier New" w:cs="Courier New" w:hint="default"/>
      </w:rPr>
    </w:lvl>
    <w:lvl w:ilvl="5" w:tplc="081A0005" w:tentative="1">
      <w:start w:val="1"/>
      <w:numFmt w:val="bullet"/>
      <w:lvlText w:val=""/>
      <w:lvlJc w:val="left"/>
      <w:pPr>
        <w:ind w:left="5390" w:hanging="360"/>
      </w:pPr>
      <w:rPr>
        <w:rFonts w:ascii="Wingdings" w:hAnsi="Wingdings" w:hint="default"/>
      </w:rPr>
    </w:lvl>
    <w:lvl w:ilvl="6" w:tplc="081A0001" w:tentative="1">
      <w:start w:val="1"/>
      <w:numFmt w:val="bullet"/>
      <w:lvlText w:val=""/>
      <w:lvlJc w:val="left"/>
      <w:pPr>
        <w:ind w:left="6110" w:hanging="360"/>
      </w:pPr>
      <w:rPr>
        <w:rFonts w:ascii="Symbol" w:hAnsi="Symbol" w:hint="default"/>
      </w:rPr>
    </w:lvl>
    <w:lvl w:ilvl="7" w:tplc="081A0003" w:tentative="1">
      <w:start w:val="1"/>
      <w:numFmt w:val="bullet"/>
      <w:lvlText w:val="o"/>
      <w:lvlJc w:val="left"/>
      <w:pPr>
        <w:ind w:left="6830" w:hanging="360"/>
      </w:pPr>
      <w:rPr>
        <w:rFonts w:ascii="Courier New" w:hAnsi="Courier New" w:cs="Courier New" w:hint="default"/>
      </w:rPr>
    </w:lvl>
    <w:lvl w:ilvl="8" w:tplc="081A0005" w:tentative="1">
      <w:start w:val="1"/>
      <w:numFmt w:val="bullet"/>
      <w:lvlText w:val=""/>
      <w:lvlJc w:val="left"/>
      <w:pPr>
        <w:ind w:left="7550" w:hanging="360"/>
      </w:pPr>
      <w:rPr>
        <w:rFonts w:ascii="Wingdings" w:hAnsi="Wingdings" w:hint="default"/>
      </w:rPr>
    </w:lvl>
  </w:abstractNum>
  <w:abstractNum w:abstractNumId="73">
    <w:nsid w:val="39885DBB"/>
    <w:multiLevelType w:val="hybridMultilevel"/>
    <w:tmpl w:val="151E968A"/>
    <w:lvl w:ilvl="0" w:tplc="75E8BCAA">
      <w:start w:val="4"/>
      <w:numFmt w:val="bullet"/>
      <w:lvlText w:val="-"/>
      <w:lvlJc w:val="left"/>
      <w:pPr>
        <w:ind w:left="1495" w:hanging="360"/>
      </w:pPr>
      <w:rPr>
        <w:rFonts w:ascii="Arial" w:eastAsia="Times New Roman" w:hAnsi="Arial" w:cs="Arial" w:hint="default"/>
      </w:rPr>
    </w:lvl>
    <w:lvl w:ilvl="1" w:tplc="081A0003" w:tentative="1">
      <w:start w:val="1"/>
      <w:numFmt w:val="bullet"/>
      <w:lvlText w:val="o"/>
      <w:lvlJc w:val="left"/>
      <w:pPr>
        <w:ind w:left="3305" w:hanging="360"/>
      </w:pPr>
      <w:rPr>
        <w:rFonts w:ascii="Courier New" w:hAnsi="Courier New" w:cs="Courier New" w:hint="default"/>
      </w:rPr>
    </w:lvl>
    <w:lvl w:ilvl="2" w:tplc="081A0005" w:tentative="1">
      <w:start w:val="1"/>
      <w:numFmt w:val="bullet"/>
      <w:lvlText w:val=""/>
      <w:lvlJc w:val="left"/>
      <w:pPr>
        <w:ind w:left="4025" w:hanging="360"/>
      </w:pPr>
      <w:rPr>
        <w:rFonts w:ascii="Wingdings" w:hAnsi="Wingdings" w:hint="default"/>
      </w:rPr>
    </w:lvl>
    <w:lvl w:ilvl="3" w:tplc="081A0001" w:tentative="1">
      <w:start w:val="1"/>
      <w:numFmt w:val="bullet"/>
      <w:lvlText w:val=""/>
      <w:lvlJc w:val="left"/>
      <w:pPr>
        <w:ind w:left="4745" w:hanging="360"/>
      </w:pPr>
      <w:rPr>
        <w:rFonts w:ascii="Symbol" w:hAnsi="Symbol" w:hint="default"/>
      </w:rPr>
    </w:lvl>
    <w:lvl w:ilvl="4" w:tplc="081A0003" w:tentative="1">
      <w:start w:val="1"/>
      <w:numFmt w:val="bullet"/>
      <w:lvlText w:val="o"/>
      <w:lvlJc w:val="left"/>
      <w:pPr>
        <w:ind w:left="5465" w:hanging="360"/>
      </w:pPr>
      <w:rPr>
        <w:rFonts w:ascii="Courier New" w:hAnsi="Courier New" w:cs="Courier New" w:hint="default"/>
      </w:rPr>
    </w:lvl>
    <w:lvl w:ilvl="5" w:tplc="081A0005" w:tentative="1">
      <w:start w:val="1"/>
      <w:numFmt w:val="bullet"/>
      <w:lvlText w:val=""/>
      <w:lvlJc w:val="left"/>
      <w:pPr>
        <w:ind w:left="6185" w:hanging="360"/>
      </w:pPr>
      <w:rPr>
        <w:rFonts w:ascii="Wingdings" w:hAnsi="Wingdings" w:hint="default"/>
      </w:rPr>
    </w:lvl>
    <w:lvl w:ilvl="6" w:tplc="081A0001" w:tentative="1">
      <w:start w:val="1"/>
      <w:numFmt w:val="bullet"/>
      <w:lvlText w:val=""/>
      <w:lvlJc w:val="left"/>
      <w:pPr>
        <w:ind w:left="6905" w:hanging="360"/>
      </w:pPr>
      <w:rPr>
        <w:rFonts w:ascii="Symbol" w:hAnsi="Symbol" w:hint="default"/>
      </w:rPr>
    </w:lvl>
    <w:lvl w:ilvl="7" w:tplc="081A0003" w:tentative="1">
      <w:start w:val="1"/>
      <w:numFmt w:val="bullet"/>
      <w:lvlText w:val="o"/>
      <w:lvlJc w:val="left"/>
      <w:pPr>
        <w:ind w:left="7625" w:hanging="360"/>
      </w:pPr>
      <w:rPr>
        <w:rFonts w:ascii="Courier New" w:hAnsi="Courier New" w:cs="Courier New" w:hint="default"/>
      </w:rPr>
    </w:lvl>
    <w:lvl w:ilvl="8" w:tplc="081A0005" w:tentative="1">
      <w:start w:val="1"/>
      <w:numFmt w:val="bullet"/>
      <w:lvlText w:val=""/>
      <w:lvlJc w:val="left"/>
      <w:pPr>
        <w:ind w:left="8345" w:hanging="360"/>
      </w:pPr>
      <w:rPr>
        <w:rFonts w:ascii="Wingdings" w:hAnsi="Wingdings" w:hint="default"/>
      </w:rPr>
    </w:lvl>
  </w:abstractNum>
  <w:abstractNum w:abstractNumId="74">
    <w:nsid w:val="4A53117B"/>
    <w:multiLevelType w:val="hybridMultilevel"/>
    <w:tmpl w:val="B72C837C"/>
    <w:lvl w:ilvl="0" w:tplc="04090019">
      <w:numFmt w:val="bullet"/>
      <w:lvlText w:val="-"/>
      <w:lvlJc w:val="left"/>
      <w:pPr>
        <w:ind w:left="720" w:hanging="360"/>
      </w:pPr>
      <w:rPr>
        <w:rFonts w:ascii="Arial" w:hAnsi="Arial" w:hint="default"/>
        <w:b w:val="0"/>
        <w:i w:val="0"/>
        <w:color w:val="auto"/>
        <w:sz w:val="20"/>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75">
    <w:nsid w:val="4FB93CC5"/>
    <w:multiLevelType w:val="hybridMultilevel"/>
    <w:tmpl w:val="2DFED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FEE1E87"/>
    <w:multiLevelType w:val="hybridMultilevel"/>
    <w:tmpl w:val="58AAF5E2"/>
    <w:lvl w:ilvl="0" w:tplc="081A0011">
      <w:start w:val="1"/>
      <w:numFmt w:val="decimal"/>
      <w:lvlText w:val="%1)"/>
      <w:lvlJc w:val="left"/>
      <w:pPr>
        <w:ind w:left="1080" w:hanging="360"/>
      </w:pPr>
      <w:rPr>
        <w:rFonts w:hint="default"/>
        <w:b w:val="0"/>
        <w:sz w:val="22"/>
        <w:szCs w:val="22"/>
      </w:rPr>
    </w:lvl>
    <w:lvl w:ilvl="1" w:tplc="9D48559C">
      <w:start w:val="1"/>
      <w:numFmt w:val="decimal"/>
      <w:lvlText w:val="%2)"/>
      <w:lvlJc w:val="left"/>
      <w:pPr>
        <w:ind w:left="1004"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7">
    <w:nsid w:val="50186103"/>
    <w:multiLevelType w:val="hybridMultilevel"/>
    <w:tmpl w:val="00762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79">
    <w:nsid w:val="5A343753"/>
    <w:multiLevelType w:val="multilevel"/>
    <w:tmpl w:val="EDCE876E"/>
    <w:lvl w:ilvl="0">
      <w:start w:val="1"/>
      <w:numFmt w:val="decimal"/>
      <w:lvlText w:val="%1."/>
      <w:lvlJc w:val="left"/>
      <w:pPr>
        <w:ind w:left="644"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0">
    <w:nsid w:val="5EFE7842"/>
    <w:multiLevelType w:val="hybridMultilevel"/>
    <w:tmpl w:val="B5E83CC2"/>
    <w:lvl w:ilvl="0" w:tplc="9B688632">
      <w:numFmt w:val="bullet"/>
      <w:lvlText w:val="-"/>
      <w:lvlJc w:val="left"/>
      <w:pPr>
        <w:ind w:left="720" w:hanging="360"/>
      </w:pPr>
      <w:rPr>
        <w:rFonts w:ascii="Arial" w:eastAsia="Times New Roman" w:hAnsi="Arial" w:cs="Aria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1">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2">
    <w:nsid w:val="64055C85"/>
    <w:multiLevelType w:val="hybridMultilevel"/>
    <w:tmpl w:val="F392D488"/>
    <w:lvl w:ilvl="0" w:tplc="FE384302">
      <w:start w:val="1"/>
      <w:numFmt w:val="decimal"/>
      <w:lvlText w:val="%1."/>
      <w:lvlJc w:val="left"/>
      <w:pPr>
        <w:tabs>
          <w:tab w:val="num" w:pos="720"/>
        </w:tabs>
        <w:ind w:left="720" w:hanging="360"/>
      </w:pPr>
      <w:rPr>
        <w:rFonts w:ascii="Arial" w:hAnsi="Arial" w:hint="default"/>
        <w:b w:val="0"/>
        <w:i w:val="0"/>
        <w:sz w:val="22"/>
        <w:szCs w:val="22"/>
      </w:rPr>
    </w:lvl>
    <w:lvl w:ilvl="1" w:tplc="04090019">
      <w:numFmt w:val="bullet"/>
      <w:lvlText w:val="-"/>
      <w:lvlJc w:val="left"/>
      <w:pPr>
        <w:tabs>
          <w:tab w:val="num" w:pos="502"/>
        </w:tabs>
        <w:ind w:left="502" w:hanging="360"/>
      </w:pPr>
      <w:rPr>
        <w:rFonts w:ascii="Arial" w:hAnsi="Arial" w:hint="default"/>
        <w:b w:val="0"/>
        <w:i w:val="0"/>
        <w:color w:val="auto"/>
        <w:sz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69A230B8"/>
    <w:multiLevelType w:val="hybridMultilevel"/>
    <w:tmpl w:val="05722834"/>
    <w:lvl w:ilvl="0" w:tplc="A5621A9C">
      <w:start w:val="1"/>
      <w:numFmt w:val="decimal"/>
      <w:lvlText w:val="%1."/>
      <w:lvlJc w:val="left"/>
      <w:pPr>
        <w:ind w:left="720" w:hanging="360"/>
      </w:pPr>
      <w:rPr>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5">
    <w:nsid w:val="6B6255D2"/>
    <w:multiLevelType w:val="hybridMultilevel"/>
    <w:tmpl w:val="1F7C2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6BDC1961"/>
    <w:multiLevelType w:val="hybridMultilevel"/>
    <w:tmpl w:val="CFBE336A"/>
    <w:lvl w:ilvl="0" w:tplc="9B6886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88">
    <w:nsid w:val="72F32968"/>
    <w:multiLevelType w:val="hybridMultilevel"/>
    <w:tmpl w:val="7242AE6C"/>
    <w:lvl w:ilvl="0" w:tplc="B18CF5A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9">
    <w:nsid w:val="73CB0FDE"/>
    <w:multiLevelType w:val="hybridMultilevel"/>
    <w:tmpl w:val="F7204AE4"/>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648" w:hanging="360"/>
      </w:pPr>
      <w:rPr>
        <w:rFonts w:ascii="Courier New" w:hAnsi="Courier New" w:cs="Courier New" w:hint="default"/>
      </w:rPr>
    </w:lvl>
    <w:lvl w:ilvl="2" w:tplc="081A0005" w:tentative="1">
      <w:start w:val="1"/>
      <w:numFmt w:val="bullet"/>
      <w:lvlText w:val=""/>
      <w:lvlJc w:val="left"/>
      <w:pPr>
        <w:ind w:left="2368" w:hanging="360"/>
      </w:pPr>
      <w:rPr>
        <w:rFonts w:ascii="Wingdings" w:hAnsi="Wingdings" w:hint="default"/>
      </w:rPr>
    </w:lvl>
    <w:lvl w:ilvl="3" w:tplc="081A0001" w:tentative="1">
      <w:start w:val="1"/>
      <w:numFmt w:val="bullet"/>
      <w:lvlText w:val=""/>
      <w:lvlJc w:val="left"/>
      <w:pPr>
        <w:ind w:left="3088" w:hanging="360"/>
      </w:pPr>
      <w:rPr>
        <w:rFonts w:ascii="Symbol" w:hAnsi="Symbol" w:hint="default"/>
      </w:rPr>
    </w:lvl>
    <w:lvl w:ilvl="4" w:tplc="081A0003" w:tentative="1">
      <w:start w:val="1"/>
      <w:numFmt w:val="bullet"/>
      <w:lvlText w:val="o"/>
      <w:lvlJc w:val="left"/>
      <w:pPr>
        <w:ind w:left="3808" w:hanging="360"/>
      </w:pPr>
      <w:rPr>
        <w:rFonts w:ascii="Courier New" w:hAnsi="Courier New" w:cs="Courier New" w:hint="default"/>
      </w:rPr>
    </w:lvl>
    <w:lvl w:ilvl="5" w:tplc="081A0005" w:tentative="1">
      <w:start w:val="1"/>
      <w:numFmt w:val="bullet"/>
      <w:lvlText w:val=""/>
      <w:lvlJc w:val="left"/>
      <w:pPr>
        <w:ind w:left="4528" w:hanging="360"/>
      </w:pPr>
      <w:rPr>
        <w:rFonts w:ascii="Wingdings" w:hAnsi="Wingdings" w:hint="default"/>
      </w:rPr>
    </w:lvl>
    <w:lvl w:ilvl="6" w:tplc="081A0001" w:tentative="1">
      <w:start w:val="1"/>
      <w:numFmt w:val="bullet"/>
      <w:lvlText w:val=""/>
      <w:lvlJc w:val="left"/>
      <w:pPr>
        <w:ind w:left="5248" w:hanging="360"/>
      </w:pPr>
      <w:rPr>
        <w:rFonts w:ascii="Symbol" w:hAnsi="Symbol" w:hint="default"/>
      </w:rPr>
    </w:lvl>
    <w:lvl w:ilvl="7" w:tplc="081A0003" w:tentative="1">
      <w:start w:val="1"/>
      <w:numFmt w:val="bullet"/>
      <w:lvlText w:val="o"/>
      <w:lvlJc w:val="left"/>
      <w:pPr>
        <w:ind w:left="5968" w:hanging="360"/>
      </w:pPr>
      <w:rPr>
        <w:rFonts w:ascii="Courier New" w:hAnsi="Courier New" w:cs="Courier New" w:hint="default"/>
      </w:rPr>
    </w:lvl>
    <w:lvl w:ilvl="8" w:tplc="081A0005" w:tentative="1">
      <w:start w:val="1"/>
      <w:numFmt w:val="bullet"/>
      <w:lvlText w:val=""/>
      <w:lvlJc w:val="left"/>
      <w:pPr>
        <w:ind w:left="6688" w:hanging="360"/>
      </w:pPr>
      <w:rPr>
        <w:rFonts w:ascii="Wingdings" w:hAnsi="Wingdings" w:hint="default"/>
      </w:rPr>
    </w:lvl>
  </w:abstractNum>
  <w:abstractNum w:abstractNumId="9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2">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nsid w:val="7B7C2674"/>
    <w:multiLevelType w:val="hybridMultilevel"/>
    <w:tmpl w:val="36942B36"/>
    <w:lvl w:ilvl="0" w:tplc="27FE9C80">
      <w:start w:val="1"/>
      <w:numFmt w:val="decimal"/>
      <w:lvlText w:val="%1."/>
      <w:lvlJc w:val="left"/>
      <w:pPr>
        <w:ind w:left="720" w:hanging="360"/>
      </w:pPr>
      <w:rPr>
        <w:rFonts w:cs="Times New Roman" w:hint="default"/>
        <w:b w:val="0"/>
      </w:rPr>
    </w:lvl>
    <w:lvl w:ilvl="1" w:tplc="081A0019">
      <w:start w:val="1"/>
      <w:numFmt w:val="lowerLetter"/>
      <w:lvlText w:val="%2."/>
      <w:lvlJc w:val="left"/>
      <w:pPr>
        <w:ind w:left="1440" w:hanging="360"/>
      </w:pPr>
      <w:rPr>
        <w:rFonts w:cs="Times New Roman"/>
      </w:rPr>
    </w:lvl>
    <w:lvl w:ilvl="2" w:tplc="081A001B" w:tentative="1">
      <w:start w:val="1"/>
      <w:numFmt w:val="lowerRoman"/>
      <w:lvlText w:val="%3."/>
      <w:lvlJc w:val="right"/>
      <w:pPr>
        <w:ind w:left="2160" w:hanging="180"/>
      </w:pPr>
      <w:rPr>
        <w:rFonts w:cs="Times New Roman"/>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94">
    <w:nsid w:val="7E683BA1"/>
    <w:multiLevelType w:val="hybridMultilevel"/>
    <w:tmpl w:val="9440E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nsid w:val="7E694D85"/>
    <w:multiLevelType w:val="hybridMultilevel"/>
    <w:tmpl w:val="3DB83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7"/>
  </w:num>
  <w:num w:numId="2">
    <w:abstractNumId w:val="60"/>
  </w:num>
  <w:num w:numId="3">
    <w:abstractNumId w:val="79"/>
  </w:num>
  <w:num w:numId="4">
    <w:abstractNumId w:val="81"/>
  </w:num>
  <w:num w:numId="5">
    <w:abstractNumId w:val="76"/>
  </w:num>
  <w:num w:numId="6">
    <w:abstractNumId w:val="36"/>
  </w:num>
  <w:num w:numId="7">
    <w:abstractNumId w:val="40"/>
  </w:num>
  <w:num w:numId="8">
    <w:abstractNumId w:val="84"/>
  </w:num>
  <w:num w:numId="9">
    <w:abstractNumId w:val="86"/>
  </w:num>
  <w:num w:numId="10">
    <w:abstractNumId w:val="82"/>
  </w:num>
  <w:num w:numId="11">
    <w:abstractNumId w:val="56"/>
  </w:num>
  <w:num w:numId="12">
    <w:abstractNumId w:val="67"/>
  </w:num>
  <w:num w:numId="13">
    <w:abstractNumId w:val="72"/>
  </w:num>
  <w:num w:numId="14">
    <w:abstractNumId w:val="59"/>
  </w:num>
  <w:num w:numId="15">
    <w:abstractNumId w:val="9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3"/>
  </w:num>
  <w:num w:numId="17">
    <w:abstractNumId w:val="61"/>
  </w:num>
  <w:num w:numId="18">
    <w:abstractNumId w:val="88"/>
  </w:num>
  <w:num w:numId="19">
    <w:abstractNumId w:val="66"/>
  </w:num>
  <w:num w:numId="20">
    <w:abstractNumId w:val="77"/>
  </w:num>
  <w:num w:numId="21">
    <w:abstractNumId w:val="74"/>
  </w:num>
  <w:num w:numId="22">
    <w:abstractNumId w:val="80"/>
  </w:num>
  <w:num w:numId="23">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5"/>
  </w:num>
  <w:num w:numId="25">
    <w:abstractNumId w:val="64"/>
  </w:num>
  <w:num w:numId="26">
    <w:abstractNumId w:val="70"/>
  </w:num>
  <w:num w:numId="27">
    <w:abstractNumId w:val="89"/>
  </w:num>
  <w:num w:numId="28">
    <w:abstractNumId w:val="50"/>
  </w:num>
  <w:num w:numId="29">
    <w:abstractNumId w:val="73"/>
  </w:num>
  <w:num w:numId="30">
    <w:abstractNumId w:val="49"/>
  </w:num>
  <w:num w:numId="31">
    <w:abstractNumId w:val="51"/>
  </w:num>
  <w:num w:numId="32">
    <w:abstractNumId w:val="68"/>
  </w:num>
  <w:num w:numId="33">
    <w:abstractNumId w:val="62"/>
  </w:num>
  <w:num w:numId="34">
    <w:abstractNumId w:val="94"/>
  </w:num>
  <w:num w:numId="35">
    <w:abstractNumId w:val="85"/>
  </w:num>
  <w:num w:numId="36">
    <w:abstractNumId w:val="75"/>
  </w:num>
  <w:num w:numId="37">
    <w:abstractNumId w:val="95"/>
  </w:num>
  <w:num w:numId="38">
    <w:abstractNumId w:val="0"/>
  </w:num>
  <w:num w:numId="39">
    <w:abstractNumId w:val="63"/>
  </w:num>
  <w:num w:numId="40">
    <w:abstractNumId w:val="69"/>
  </w:num>
  <w:num w:numId="41">
    <w:abstractNumId w:val="52"/>
  </w:num>
  <w:num w:numId="42">
    <w:abstractNumId w:val="9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F6"/>
    <w:rsid w:val="00000822"/>
    <w:rsid w:val="0000099A"/>
    <w:rsid w:val="00001095"/>
    <w:rsid w:val="00001727"/>
    <w:rsid w:val="000024F4"/>
    <w:rsid w:val="00002690"/>
    <w:rsid w:val="000035F7"/>
    <w:rsid w:val="00003E90"/>
    <w:rsid w:val="000042FE"/>
    <w:rsid w:val="0000496D"/>
    <w:rsid w:val="00005026"/>
    <w:rsid w:val="0000517D"/>
    <w:rsid w:val="00005950"/>
    <w:rsid w:val="00005D85"/>
    <w:rsid w:val="00007AED"/>
    <w:rsid w:val="00007CE7"/>
    <w:rsid w:val="000104DC"/>
    <w:rsid w:val="00010771"/>
    <w:rsid w:val="0001087F"/>
    <w:rsid w:val="0001091B"/>
    <w:rsid w:val="00010A57"/>
    <w:rsid w:val="00010AE5"/>
    <w:rsid w:val="00011109"/>
    <w:rsid w:val="0001164B"/>
    <w:rsid w:val="00011A89"/>
    <w:rsid w:val="0001214C"/>
    <w:rsid w:val="0001299B"/>
    <w:rsid w:val="00012EA5"/>
    <w:rsid w:val="000131E4"/>
    <w:rsid w:val="0001344F"/>
    <w:rsid w:val="0001466B"/>
    <w:rsid w:val="00014750"/>
    <w:rsid w:val="00014F46"/>
    <w:rsid w:val="000156BE"/>
    <w:rsid w:val="00015832"/>
    <w:rsid w:val="00015894"/>
    <w:rsid w:val="00015D88"/>
    <w:rsid w:val="00015E2F"/>
    <w:rsid w:val="00015E7C"/>
    <w:rsid w:val="000172A4"/>
    <w:rsid w:val="00017587"/>
    <w:rsid w:val="00017E6C"/>
    <w:rsid w:val="000200FD"/>
    <w:rsid w:val="000203EF"/>
    <w:rsid w:val="00020D2A"/>
    <w:rsid w:val="00020D7D"/>
    <w:rsid w:val="00020D8B"/>
    <w:rsid w:val="00020DC9"/>
    <w:rsid w:val="00021350"/>
    <w:rsid w:val="00021E7F"/>
    <w:rsid w:val="000221F1"/>
    <w:rsid w:val="000224DA"/>
    <w:rsid w:val="00022726"/>
    <w:rsid w:val="000227EC"/>
    <w:rsid w:val="00022CB5"/>
    <w:rsid w:val="00023057"/>
    <w:rsid w:val="00023308"/>
    <w:rsid w:val="00023BFF"/>
    <w:rsid w:val="00025304"/>
    <w:rsid w:val="0002586E"/>
    <w:rsid w:val="00025ABF"/>
    <w:rsid w:val="00025B97"/>
    <w:rsid w:val="00025EC5"/>
    <w:rsid w:val="00026036"/>
    <w:rsid w:val="000261C8"/>
    <w:rsid w:val="00026444"/>
    <w:rsid w:val="00026621"/>
    <w:rsid w:val="000267C3"/>
    <w:rsid w:val="00027418"/>
    <w:rsid w:val="00027E80"/>
    <w:rsid w:val="00027F81"/>
    <w:rsid w:val="000303E2"/>
    <w:rsid w:val="00030591"/>
    <w:rsid w:val="00030B9D"/>
    <w:rsid w:val="0003103E"/>
    <w:rsid w:val="0003141B"/>
    <w:rsid w:val="0003169E"/>
    <w:rsid w:val="000317BA"/>
    <w:rsid w:val="00031E71"/>
    <w:rsid w:val="00032272"/>
    <w:rsid w:val="00032B7E"/>
    <w:rsid w:val="00032C65"/>
    <w:rsid w:val="00033D74"/>
    <w:rsid w:val="00034E4F"/>
    <w:rsid w:val="00034FFF"/>
    <w:rsid w:val="00035379"/>
    <w:rsid w:val="0003588D"/>
    <w:rsid w:val="000359EE"/>
    <w:rsid w:val="00036776"/>
    <w:rsid w:val="00036BDD"/>
    <w:rsid w:val="0003771A"/>
    <w:rsid w:val="00037A55"/>
    <w:rsid w:val="00037B82"/>
    <w:rsid w:val="000402AD"/>
    <w:rsid w:val="00040C55"/>
    <w:rsid w:val="000419ED"/>
    <w:rsid w:val="00041B26"/>
    <w:rsid w:val="00041CE5"/>
    <w:rsid w:val="00041D7D"/>
    <w:rsid w:val="000426A6"/>
    <w:rsid w:val="00042846"/>
    <w:rsid w:val="00042AB1"/>
    <w:rsid w:val="000430B2"/>
    <w:rsid w:val="0004327C"/>
    <w:rsid w:val="00043557"/>
    <w:rsid w:val="00043748"/>
    <w:rsid w:val="00043B23"/>
    <w:rsid w:val="00043C87"/>
    <w:rsid w:val="00043D31"/>
    <w:rsid w:val="000440B1"/>
    <w:rsid w:val="000442B0"/>
    <w:rsid w:val="00044A8E"/>
    <w:rsid w:val="000455D2"/>
    <w:rsid w:val="00045FB6"/>
    <w:rsid w:val="00046BE9"/>
    <w:rsid w:val="00046D24"/>
    <w:rsid w:val="00046DA8"/>
    <w:rsid w:val="00046F29"/>
    <w:rsid w:val="0004799D"/>
    <w:rsid w:val="000506C4"/>
    <w:rsid w:val="0005083D"/>
    <w:rsid w:val="00050CD6"/>
    <w:rsid w:val="00050D42"/>
    <w:rsid w:val="00050FBE"/>
    <w:rsid w:val="00051432"/>
    <w:rsid w:val="00051C0A"/>
    <w:rsid w:val="00052B06"/>
    <w:rsid w:val="00052F72"/>
    <w:rsid w:val="0005316D"/>
    <w:rsid w:val="000532AB"/>
    <w:rsid w:val="000533E6"/>
    <w:rsid w:val="00053796"/>
    <w:rsid w:val="00053BB7"/>
    <w:rsid w:val="00053D87"/>
    <w:rsid w:val="00053E33"/>
    <w:rsid w:val="00055239"/>
    <w:rsid w:val="000554F7"/>
    <w:rsid w:val="00055834"/>
    <w:rsid w:val="0005634C"/>
    <w:rsid w:val="0005643B"/>
    <w:rsid w:val="00056C77"/>
    <w:rsid w:val="00057E3F"/>
    <w:rsid w:val="00057F61"/>
    <w:rsid w:val="0006051E"/>
    <w:rsid w:val="00060DAC"/>
    <w:rsid w:val="0006139C"/>
    <w:rsid w:val="000613C3"/>
    <w:rsid w:val="00061507"/>
    <w:rsid w:val="000616FA"/>
    <w:rsid w:val="00061902"/>
    <w:rsid w:val="00061C50"/>
    <w:rsid w:val="00061F2B"/>
    <w:rsid w:val="0006233D"/>
    <w:rsid w:val="00062432"/>
    <w:rsid w:val="00062E62"/>
    <w:rsid w:val="00062FA8"/>
    <w:rsid w:val="00063224"/>
    <w:rsid w:val="00063C21"/>
    <w:rsid w:val="00063C5D"/>
    <w:rsid w:val="00063D1A"/>
    <w:rsid w:val="00063F3D"/>
    <w:rsid w:val="00063F8B"/>
    <w:rsid w:val="00064031"/>
    <w:rsid w:val="000641BD"/>
    <w:rsid w:val="0006437F"/>
    <w:rsid w:val="000643F8"/>
    <w:rsid w:val="0006482C"/>
    <w:rsid w:val="000648A2"/>
    <w:rsid w:val="00065071"/>
    <w:rsid w:val="0006514D"/>
    <w:rsid w:val="00065368"/>
    <w:rsid w:val="00065849"/>
    <w:rsid w:val="000665B0"/>
    <w:rsid w:val="00066E57"/>
    <w:rsid w:val="00067244"/>
    <w:rsid w:val="0006783E"/>
    <w:rsid w:val="00067A03"/>
    <w:rsid w:val="00070234"/>
    <w:rsid w:val="0007031B"/>
    <w:rsid w:val="000706E1"/>
    <w:rsid w:val="00070A9F"/>
    <w:rsid w:val="00071074"/>
    <w:rsid w:val="000711DD"/>
    <w:rsid w:val="00071520"/>
    <w:rsid w:val="000718B1"/>
    <w:rsid w:val="0007233F"/>
    <w:rsid w:val="000723D4"/>
    <w:rsid w:val="00072ABE"/>
    <w:rsid w:val="00072C3F"/>
    <w:rsid w:val="00073D60"/>
    <w:rsid w:val="00073EC5"/>
    <w:rsid w:val="00074334"/>
    <w:rsid w:val="0007456F"/>
    <w:rsid w:val="00074ED1"/>
    <w:rsid w:val="00075F5B"/>
    <w:rsid w:val="0007608E"/>
    <w:rsid w:val="00076304"/>
    <w:rsid w:val="000765D5"/>
    <w:rsid w:val="00076DAD"/>
    <w:rsid w:val="000770B1"/>
    <w:rsid w:val="0007717A"/>
    <w:rsid w:val="0007750C"/>
    <w:rsid w:val="00077746"/>
    <w:rsid w:val="00077A64"/>
    <w:rsid w:val="00077BE9"/>
    <w:rsid w:val="00077DE3"/>
    <w:rsid w:val="00080314"/>
    <w:rsid w:val="0008076F"/>
    <w:rsid w:val="00080B61"/>
    <w:rsid w:val="00080E72"/>
    <w:rsid w:val="00081E22"/>
    <w:rsid w:val="00082081"/>
    <w:rsid w:val="0008225F"/>
    <w:rsid w:val="00082792"/>
    <w:rsid w:val="00082832"/>
    <w:rsid w:val="0008290D"/>
    <w:rsid w:val="00082EB6"/>
    <w:rsid w:val="000832F2"/>
    <w:rsid w:val="000837B5"/>
    <w:rsid w:val="0008412D"/>
    <w:rsid w:val="000843E4"/>
    <w:rsid w:val="0008446C"/>
    <w:rsid w:val="00084C7E"/>
    <w:rsid w:val="00084EE2"/>
    <w:rsid w:val="00085036"/>
    <w:rsid w:val="00085947"/>
    <w:rsid w:val="00086107"/>
    <w:rsid w:val="00086EED"/>
    <w:rsid w:val="00086F03"/>
    <w:rsid w:val="0008707A"/>
    <w:rsid w:val="000870AF"/>
    <w:rsid w:val="000875AB"/>
    <w:rsid w:val="000902A5"/>
    <w:rsid w:val="00090362"/>
    <w:rsid w:val="000908A2"/>
    <w:rsid w:val="00090C4B"/>
    <w:rsid w:val="00090DF6"/>
    <w:rsid w:val="000912C2"/>
    <w:rsid w:val="000917DD"/>
    <w:rsid w:val="0009245D"/>
    <w:rsid w:val="0009251A"/>
    <w:rsid w:val="0009276A"/>
    <w:rsid w:val="000927C9"/>
    <w:rsid w:val="00093300"/>
    <w:rsid w:val="000941F9"/>
    <w:rsid w:val="0009423C"/>
    <w:rsid w:val="00094481"/>
    <w:rsid w:val="000949B0"/>
    <w:rsid w:val="00094C1B"/>
    <w:rsid w:val="00094CC2"/>
    <w:rsid w:val="00094E6C"/>
    <w:rsid w:val="00095531"/>
    <w:rsid w:val="00095668"/>
    <w:rsid w:val="0009572C"/>
    <w:rsid w:val="00095F7C"/>
    <w:rsid w:val="0009667E"/>
    <w:rsid w:val="000968C0"/>
    <w:rsid w:val="00096AED"/>
    <w:rsid w:val="00096BD0"/>
    <w:rsid w:val="000A070F"/>
    <w:rsid w:val="000A0720"/>
    <w:rsid w:val="000A0FFE"/>
    <w:rsid w:val="000A10E3"/>
    <w:rsid w:val="000A1360"/>
    <w:rsid w:val="000A1CE5"/>
    <w:rsid w:val="000A2EF4"/>
    <w:rsid w:val="000A388F"/>
    <w:rsid w:val="000A4D7F"/>
    <w:rsid w:val="000A51E1"/>
    <w:rsid w:val="000A52EE"/>
    <w:rsid w:val="000A5BAE"/>
    <w:rsid w:val="000A5CC1"/>
    <w:rsid w:val="000A6515"/>
    <w:rsid w:val="000A67D0"/>
    <w:rsid w:val="000A6980"/>
    <w:rsid w:val="000A6A0C"/>
    <w:rsid w:val="000A6FB8"/>
    <w:rsid w:val="000A70B6"/>
    <w:rsid w:val="000A7A41"/>
    <w:rsid w:val="000A7CFA"/>
    <w:rsid w:val="000B057D"/>
    <w:rsid w:val="000B0922"/>
    <w:rsid w:val="000B0E5B"/>
    <w:rsid w:val="000B172C"/>
    <w:rsid w:val="000B1C19"/>
    <w:rsid w:val="000B1CF8"/>
    <w:rsid w:val="000B1F37"/>
    <w:rsid w:val="000B1FA7"/>
    <w:rsid w:val="000B217E"/>
    <w:rsid w:val="000B25AC"/>
    <w:rsid w:val="000B266E"/>
    <w:rsid w:val="000B3B43"/>
    <w:rsid w:val="000B3F94"/>
    <w:rsid w:val="000B420C"/>
    <w:rsid w:val="000B4512"/>
    <w:rsid w:val="000B47D8"/>
    <w:rsid w:val="000B4842"/>
    <w:rsid w:val="000B4CCC"/>
    <w:rsid w:val="000B4D6F"/>
    <w:rsid w:val="000B58E8"/>
    <w:rsid w:val="000B59E2"/>
    <w:rsid w:val="000B59EB"/>
    <w:rsid w:val="000B5F30"/>
    <w:rsid w:val="000B67DA"/>
    <w:rsid w:val="000B6C6F"/>
    <w:rsid w:val="000B6CAE"/>
    <w:rsid w:val="000B722D"/>
    <w:rsid w:val="000C0611"/>
    <w:rsid w:val="000C0DF3"/>
    <w:rsid w:val="000C11FE"/>
    <w:rsid w:val="000C2283"/>
    <w:rsid w:val="000C24C5"/>
    <w:rsid w:val="000C28FA"/>
    <w:rsid w:val="000C2D52"/>
    <w:rsid w:val="000C3B2D"/>
    <w:rsid w:val="000C3B49"/>
    <w:rsid w:val="000C3B64"/>
    <w:rsid w:val="000C4021"/>
    <w:rsid w:val="000C49E8"/>
    <w:rsid w:val="000C4A47"/>
    <w:rsid w:val="000C5468"/>
    <w:rsid w:val="000C562B"/>
    <w:rsid w:val="000C58BC"/>
    <w:rsid w:val="000C5D43"/>
    <w:rsid w:val="000C6B03"/>
    <w:rsid w:val="000C7024"/>
    <w:rsid w:val="000C7B91"/>
    <w:rsid w:val="000C7BB7"/>
    <w:rsid w:val="000D003F"/>
    <w:rsid w:val="000D02E0"/>
    <w:rsid w:val="000D0D30"/>
    <w:rsid w:val="000D0F0B"/>
    <w:rsid w:val="000D1051"/>
    <w:rsid w:val="000D14F7"/>
    <w:rsid w:val="000D18B7"/>
    <w:rsid w:val="000D1CD2"/>
    <w:rsid w:val="000D1D98"/>
    <w:rsid w:val="000D264E"/>
    <w:rsid w:val="000D3094"/>
    <w:rsid w:val="000D31A7"/>
    <w:rsid w:val="000D32FD"/>
    <w:rsid w:val="000D34FD"/>
    <w:rsid w:val="000D39CF"/>
    <w:rsid w:val="000D3A3C"/>
    <w:rsid w:val="000D3DF9"/>
    <w:rsid w:val="000D3FE5"/>
    <w:rsid w:val="000D4712"/>
    <w:rsid w:val="000D4951"/>
    <w:rsid w:val="000D49C4"/>
    <w:rsid w:val="000D570B"/>
    <w:rsid w:val="000D5A30"/>
    <w:rsid w:val="000D5D37"/>
    <w:rsid w:val="000D5DBF"/>
    <w:rsid w:val="000D68A4"/>
    <w:rsid w:val="000D68C4"/>
    <w:rsid w:val="000D6E15"/>
    <w:rsid w:val="000E0014"/>
    <w:rsid w:val="000E08CC"/>
    <w:rsid w:val="000E1258"/>
    <w:rsid w:val="000E1606"/>
    <w:rsid w:val="000E1C57"/>
    <w:rsid w:val="000E1D0A"/>
    <w:rsid w:val="000E1FD4"/>
    <w:rsid w:val="000E2391"/>
    <w:rsid w:val="000E3071"/>
    <w:rsid w:val="000E3256"/>
    <w:rsid w:val="000E3276"/>
    <w:rsid w:val="000E3346"/>
    <w:rsid w:val="000E34C6"/>
    <w:rsid w:val="000E3BC9"/>
    <w:rsid w:val="000E43B9"/>
    <w:rsid w:val="000E4657"/>
    <w:rsid w:val="000E48B3"/>
    <w:rsid w:val="000E4CA1"/>
    <w:rsid w:val="000E4F91"/>
    <w:rsid w:val="000E5186"/>
    <w:rsid w:val="000E5886"/>
    <w:rsid w:val="000E5D83"/>
    <w:rsid w:val="000E5E8B"/>
    <w:rsid w:val="000E6103"/>
    <w:rsid w:val="000E62CC"/>
    <w:rsid w:val="000E636D"/>
    <w:rsid w:val="000E6E77"/>
    <w:rsid w:val="000E6FE3"/>
    <w:rsid w:val="000E73E6"/>
    <w:rsid w:val="000E7BAA"/>
    <w:rsid w:val="000F0256"/>
    <w:rsid w:val="000F071C"/>
    <w:rsid w:val="000F0C38"/>
    <w:rsid w:val="000F1D3E"/>
    <w:rsid w:val="000F1D75"/>
    <w:rsid w:val="000F1F11"/>
    <w:rsid w:val="000F26F9"/>
    <w:rsid w:val="000F298E"/>
    <w:rsid w:val="000F2BC8"/>
    <w:rsid w:val="000F364F"/>
    <w:rsid w:val="000F36A0"/>
    <w:rsid w:val="000F3A5A"/>
    <w:rsid w:val="000F4109"/>
    <w:rsid w:val="000F4348"/>
    <w:rsid w:val="000F458B"/>
    <w:rsid w:val="000F4760"/>
    <w:rsid w:val="000F48FD"/>
    <w:rsid w:val="000F4B64"/>
    <w:rsid w:val="000F5222"/>
    <w:rsid w:val="000F53AA"/>
    <w:rsid w:val="000F59DB"/>
    <w:rsid w:val="000F6421"/>
    <w:rsid w:val="000F6A41"/>
    <w:rsid w:val="000F6D51"/>
    <w:rsid w:val="000F6EA8"/>
    <w:rsid w:val="000F7272"/>
    <w:rsid w:val="000F72BB"/>
    <w:rsid w:val="000F79CB"/>
    <w:rsid w:val="000F7A44"/>
    <w:rsid w:val="000F7D5E"/>
    <w:rsid w:val="00101032"/>
    <w:rsid w:val="001029A5"/>
    <w:rsid w:val="00102AC1"/>
    <w:rsid w:val="00102C7B"/>
    <w:rsid w:val="00102F65"/>
    <w:rsid w:val="00103735"/>
    <w:rsid w:val="00103CA5"/>
    <w:rsid w:val="00103CC9"/>
    <w:rsid w:val="00103DD9"/>
    <w:rsid w:val="00103E5D"/>
    <w:rsid w:val="00104B87"/>
    <w:rsid w:val="00104FAA"/>
    <w:rsid w:val="00105121"/>
    <w:rsid w:val="0010536E"/>
    <w:rsid w:val="001054E1"/>
    <w:rsid w:val="001056CC"/>
    <w:rsid w:val="0010570A"/>
    <w:rsid w:val="00105989"/>
    <w:rsid w:val="00105A35"/>
    <w:rsid w:val="001066B6"/>
    <w:rsid w:val="0010671F"/>
    <w:rsid w:val="00106E51"/>
    <w:rsid w:val="00107098"/>
    <w:rsid w:val="001070C7"/>
    <w:rsid w:val="001076CE"/>
    <w:rsid w:val="0010773D"/>
    <w:rsid w:val="00107CB3"/>
    <w:rsid w:val="001105E6"/>
    <w:rsid w:val="00110BD5"/>
    <w:rsid w:val="00110F3D"/>
    <w:rsid w:val="001111D8"/>
    <w:rsid w:val="00111425"/>
    <w:rsid w:val="001115F2"/>
    <w:rsid w:val="001117FD"/>
    <w:rsid w:val="00111C93"/>
    <w:rsid w:val="001120AD"/>
    <w:rsid w:val="001126B3"/>
    <w:rsid w:val="0011275B"/>
    <w:rsid w:val="00113968"/>
    <w:rsid w:val="001139E5"/>
    <w:rsid w:val="00113B67"/>
    <w:rsid w:val="001146A1"/>
    <w:rsid w:val="001147C3"/>
    <w:rsid w:val="00115226"/>
    <w:rsid w:val="00115AE3"/>
    <w:rsid w:val="00116570"/>
    <w:rsid w:val="001168C1"/>
    <w:rsid w:val="00116907"/>
    <w:rsid w:val="00116C7A"/>
    <w:rsid w:val="00117C4F"/>
    <w:rsid w:val="00117C72"/>
    <w:rsid w:val="00117E05"/>
    <w:rsid w:val="00117E8B"/>
    <w:rsid w:val="00120AEC"/>
    <w:rsid w:val="00120CEF"/>
    <w:rsid w:val="00120FCC"/>
    <w:rsid w:val="0012159F"/>
    <w:rsid w:val="00121732"/>
    <w:rsid w:val="00121A3B"/>
    <w:rsid w:val="00121BA9"/>
    <w:rsid w:val="00121F0A"/>
    <w:rsid w:val="001220FA"/>
    <w:rsid w:val="0012222E"/>
    <w:rsid w:val="001223E3"/>
    <w:rsid w:val="00122789"/>
    <w:rsid w:val="00122CAF"/>
    <w:rsid w:val="00122F20"/>
    <w:rsid w:val="001232EA"/>
    <w:rsid w:val="001235B2"/>
    <w:rsid w:val="001252A3"/>
    <w:rsid w:val="001259A0"/>
    <w:rsid w:val="0012672D"/>
    <w:rsid w:val="00126981"/>
    <w:rsid w:val="00127295"/>
    <w:rsid w:val="00127B2D"/>
    <w:rsid w:val="00127BB9"/>
    <w:rsid w:val="00127EF5"/>
    <w:rsid w:val="00130633"/>
    <w:rsid w:val="00130A88"/>
    <w:rsid w:val="00130B4C"/>
    <w:rsid w:val="0013155E"/>
    <w:rsid w:val="0013191B"/>
    <w:rsid w:val="00131FE8"/>
    <w:rsid w:val="001320F3"/>
    <w:rsid w:val="00132368"/>
    <w:rsid w:val="001329FE"/>
    <w:rsid w:val="00132A42"/>
    <w:rsid w:val="0013335F"/>
    <w:rsid w:val="00133597"/>
    <w:rsid w:val="0013363D"/>
    <w:rsid w:val="00133760"/>
    <w:rsid w:val="00133780"/>
    <w:rsid w:val="0013390A"/>
    <w:rsid w:val="001339A0"/>
    <w:rsid w:val="00133A6E"/>
    <w:rsid w:val="00133CB5"/>
    <w:rsid w:val="00133CE4"/>
    <w:rsid w:val="00133D99"/>
    <w:rsid w:val="00133DB1"/>
    <w:rsid w:val="00133FA4"/>
    <w:rsid w:val="00134400"/>
    <w:rsid w:val="00134D46"/>
    <w:rsid w:val="001350CE"/>
    <w:rsid w:val="001351D8"/>
    <w:rsid w:val="001352E0"/>
    <w:rsid w:val="0013566D"/>
    <w:rsid w:val="0013570E"/>
    <w:rsid w:val="0013579A"/>
    <w:rsid w:val="001364AE"/>
    <w:rsid w:val="00136ED7"/>
    <w:rsid w:val="001370C5"/>
    <w:rsid w:val="001374C4"/>
    <w:rsid w:val="00137540"/>
    <w:rsid w:val="00137B56"/>
    <w:rsid w:val="001400BE"/>
    <w:rsid w:val="001405B1"/>
    <w:rsid w:val="00140694"/>
    <w:rsid w:val="001407EF"/>
    <w:rsid w:val="0014115C"/>
    <w:rsid w:val="001411CA"/>
    <w:rsid w:val="00141344"/>
    <w:rsid w:val="00141BC9"/>
    <w:rsid w:val="00141FC2"/>
    <w:rsid w:val="00142570"/>
    <w:rsid w:val="001427CE"/>
    <w:rsid w:val="00142809"/>
    <w:rsid w:val="00142A2F"/>
    <w:rsid w:val="00142DAC"/>
    <w:rsid w:val="001430B1"/>
    <w:rsid w:val="001435FC"/>
    <w:rsid w:val="0014388A"/>
    <w:rsid w:val="00143A27"/>
    <w:rsid w:val="00143A79"/>
    <w:rsid w:val="00143C09"/>
    <w:rsid w:val="0014412F"/>
    <w:rsid w:val="00144740"/>
    <w:rsid w:val="001449E7"/>
    <w:rsid w:val="00144AAE"/>
    <w:rsid w:val="00144DDB"/>
    <w:rsid w:val="00145502"/>
    <w:rsid w:val="001455A4"/>
    <w:rsid w:val="001458BF"/>
    <w:rsid w:val="001460FE"/>
    <w:rsid w:val="0014649A"/>
    <w:rsid w:val="001465C5"/>
    <w:rsid w:val="001500DF"/>
    <w:rsid w:val="001508B7"/>
    <w:rsid w:val="001510F7"/>
    <w:rsid w:val="0015110F"/>
    <w:rsid w:val="00151402"/>
    <w:rsid w:val="001515D2"/>
    <w:rsid w:val="00151A1B"/>
    <w:rsid w:val="00151F32"/>
    <w:rsid w:val="00152656"/>
    <w:rsid w:val="00152938"/>
    <w:rsid w:val="00152BEB"/>
    <w:rsid w:val="00152C72"/>
    <w:rsid w:val="00152E7F"/>
    <w:rsid w:val="0015336B"/>
    <w:rsid w:val="001535C0"/>
    <w:rsid w:val="00153763"/>
    <w:rsid w:val="00153AB1"/>
    <w:rsid w:val="00153EC1"/>
    <w:rsid w:val="00153F3F"/>
    <w:rsid w:val="00153F9F"/>
    <w:rsid w:val="001540BB"/>
    <w:rsid w:val="001541DC"/>
    <w:rsid w:val="00154200"/>
    <w:rsid w:val="00154F73"/>
    <w:rsid w:val="00154F96"/>
    <w:rsid w:val="00155004"/>
    <w:rsid w:val="001552B9"/>
    <w:rsid w:val="001553E5"/>
    <w:rsid w:val="00155607"/>
    <w:rsid w:val="001558D3"/>
    <w:rsid w:val="00155A46"/>
    <w:rsid w:val="001560FE"/>
    <w:rsid w:val="001563C0"/>
    <w:rsid w:val="00156578"/>
    <w:rsid w:val="001567D2"/>
    <w:rsid w:val="0015754B"/>
    <w:rsid w:val="00157A0A"/>
    <w:rsid w:val="00157A20"/>
    <w:rsid w:val="00157E0D"/>
    <w:rsid w:val="0016027D"/>
    <w:rsid w:val="001603BC"/>
    <w:rsid w:val="001606AA"/>
    <w:rsid w:val="00160BF4"/>
    <w:rsid w:val="00160C34"/>
    <w:rsid w:val="001612D9"/>
    <w:rsid w:val="00161309"/>
    <w:rsid w:val="0016196A"/>
    <w:rsid w:val="00162C5E"/>
    <w:rsid w:val="001635BB"/>
    <w:rsid w:val="001639C5"/>
    <w:rsid w:val="00164411"/>
    <w:rsid w:val="00164470"/>
    <w:rsid w:val="001644F1"/>
    <w:rsid w:val="00164F54"/>
    <w:rsid w:val="001651DE"/>
    <w:rsid w:val="00165568"/>
    <w:rsid w:val="00165B1D"/>
    <w:rsid w:val="00165CDE"/>
    <w:rsid w:val="0016626F"/>
    <w:rsid w:val="00166649"/>
    <w:rsid w:val="00166795"/>
    <w:rsid w:val="00166A6E"/>
    <w:rsid w:val="00166B2E"/>
    <w:rsid w:val="00167255"/>
    <w:rsid w:val="00167882"/>
    <w:rsid w:val="001678D4"/>
    <w:rsid w:val="001703C6"/>
    <w:rsid w:val="001707F9"/>
    <w:rsid w:val="0017081A"/>
    <w:rsid w:val="00170832"/>
    <w:rsid w:val="00170A0C"/>
    <w:rsid w:val="00170AA3"/>
    <w:rsid w:val="00170BE8"/>
    <w:rsid w:val="00170CE4"/>
    <w:rsid w:val="00171604"/>
    <w:rsid w:val="00171F8D"/>
    <w:rsid w:val="00172C6E"/>
    <w:rsid w:val="00172DB6"/>
    <w:rsid w:val="00172ECA"/>
    <w:rsid w:val="001732B3"/>
    <w:rsid w:val="00173465"/>
    <w:rsid w:val="00173565"/>
    <w:rsid w:val="00173637"/>
    <w:rsid w:val="001737D3"/>
    <w:rsid w:val="00173883"/>
    <w:rsid w:val="00173CD8"/>
    <w:rsid w:val="00173D1D"/>
    <w:rsid w:val="00173DCE"/>
    <w:rsid w:val="001743E1"/>
    <w:rsid w:val="001744CC"/>
    <w:rsid w:val="001748A0"/>
    <w:rsid w:val="00175C8C"/>
    <w:rsid w:val="00175CD9"/>
    <w:rsid w:val="0017669B"/>
    <w:rsid w:val="00176914"/>
    <w:rsid w:val="00176AD9"/>
    <w:rsid w:val="00176E06"/>
    <w:rsid w:val="00176FF7"/>
    <w:rsid w:val="00177A9A"/>
    <w:rsid w:val="00177CD2"/>
    <w:rsid w:val="00180100"/>
    <w:rsid w:val="00180680"/>
    <w:rsid w:val="001809F2"/>
    <w:rsid w:val="00180A4C"/>
    <w:rsid w:val="00180E83"/>
    <w:rsid w:val="00181669"/>
    <w:rsid w:val="001818B9"/>
    <w:rsid w:val="00181D0D"/>
    <w:rsid w:val="00181D3D"/>
    <w:rsid w:val="00181DC2"/>
    <w:rsid w:val="0018258E"/>
    <w:rsid w:val="001825BF"/>
    <w:rsid w:val="00182959"/>
    <w:rsid w:val="00182D05"/>
    <w:rsid w:val="00182D3C"/>
    <w:rsid w:val="00182F27"/>
    <w:rsid w:val="001836E4"/>
    <w:rsid w:val="00184258"/>
    <w:rsid w:val="00184759"/>
    <w:rsid w:val="00184BBB"/>
    <w:rsid w:val="00184C9D"/>
    <w:rsid w:val="0018523E"/>
    <w:rsid w:val="00185747"/>
    <w:rsid w:val="0018582C"/>
    <w:rsid w:val="00186174"/>
    <w:rsid w:val="0018655D"/>
    <w:rsid w:val="00186B03"/>
    <w:rsid w:val="00186C27"/>
    <w:rsid w:val="00186FBA"/>
    <w:rsid w:val="001907AE"/>
    <w:rsid w:val="00190D4A"/>
    <w:rsid w:val="00190EED"/>
    <w:rsid w:val="001917F1"/>
    <w:rsid w:val="00191978"/>
    <w:rsid w:val="00191A6C"/>
    <w:rsid w:val="00191AA9"/>
    <w:rsid w:val="00191CDB"/>
    <w:rsid w:val="00191DBB"/>
    <w:rsid w:val="00192224"/>
    <w:rsid w:val="00192230"/>
    <w:rsid w:val="00192B46"/>
    <w:rsid w:val="00192E7A"/>
    <w:rsid w:val="001930F3"/>
    <w:rsid w:val="00193107"/>
    <w:rsid w:val="001935D8"/>
    <w:rsid w:val="0019369C"/>
    <w:rsid w:val="0019387A"/>
    <w:rsid w:val="00193ACF"/>
    <w:rsid w:val="0019425A"/>
    <w:rsid w:val="001948C6"/>
    <w:rsid w:val="001948F8"/>
    <w:rsid w:val="00194903"/>
    <w:rsid w:val="001959B0"/>
    <w:rsid w:val="001959D0"/>
    <w:rsid w:val="00196151"/>
    <w:rsid w:val="00196726"/>
    <w:rsid w:val="00196727"/>
    <w:rsid w:val="00196D47"/>
    <w:rsid w:val="00197578"/>
    <w:rsid w:val="0019781E"/>
    <w:rsid w:val="001979B1"/>
    <w:rsid w:val="001A01DA"/>
    <w:rsid w:val="001A0B31"/>
    <w:rsid w:val="001A0BD5"/>
    <w:rsid w:val="001A0EE8"/>
    <w:rsid w:val="001A1493"/>
    <w:rsid w:val="001A14E3"/>
    <w:rsid w:val="001A172A"/>
    <w:rsid w:val="001A180B"/>
    <w:rsid w:val="001A1891"/>
    <w:rsid w:val="001A2760"/>
    <w:rsid w:val="001A287D"/>
    <w:rsid w:val="001A2FA0"/>
    <w:rsid w:val="001A4190"/>
    <w:rsid w:val="001A41BC"/>
    <w:rsid w:val="001A45F7"/>
    <w:rsid w:val="001A45FC"/>
    <w:rsid w:val="001A51EF"/>
    <w:rsid w:val="001A5293"/>
    <w:rsid w:val="001A555D"/>
    <w:rsid w:val="001A56BF"/>
    <w:rsid w:val="001A58BE"/>
    <w:rsid w:val="001A6659"/>
    <w:rsid w:val="001A686E"/>
    <w:rsid w:val="001A706C"/>
    <w:rsid w:val="001A72F2"/>
    <w:rsid w:val="001A7C5E"/>
    <w:rsid w:val="001A7FCA"/>
    <w:rsid w:val="001B048E"/>
    <w:rsid w:val="001B096F"/>
    <w:rsid w:val="001B0CC3"/>
    <w:rsid w:val="001B1C0A"/>
    <w:rsid w:val="001B1EB4"/>
    <w:rsid w:val="001B219D"/>
    <w:rsid w:val="001B2C5C"/>
    <w:rsid w:val="001B3133"/>
    <w:rsid w:val="001B3501"/>
    <w:rsid w:val="001B367E"/>
    <w:rsid w:val="001B3B0B"/>
    <w:rsid w:val="001B3FAC"/>
    <w:rsid w:val="001B4262"/>
    <w:rsid w:val="001B4731"/>
    <w:rsid w:val="001B4A9C"/>
    <w:rsid w:val="001B61F1"/>
    <w:rsid w:val="001B620E"/>
    <w:rsid w:val="001B63A1"/>
    <w:rsid w:val="001B6613"/>
    <w:rsid w:val="001B6640"/>
    <w:rsid w:val="001B6EAE"/>
    <w:rsid w:val="001B7692"/>
    <w:rsid w:val="001B7C0C"/>
    <w:rsid w:val="001B7C30"/>
    <w:rsid w:val="001C03D9"/>
    <w:rsid w:val="001C17F0"/>
    <w:rsid w:val="001C1807"/>
    <w:rsid w:val="001C1BA6"/>
    <w:rsid w:val="001C2554"/>
    <w:rsid w:val="001C2959"/>
    <w:rsid w:val="001C2D06"/>
    <w:rsid w:val="001C2DE2"/>
    <w:rsid w:val="001C2E51"/>
    <w:rsid w:val="001C30C8"/>
    <w:rsid w:val="001C3152"/>
    <w:rsid w:val="001C3413"/>
    <w:rsid w:val="001C3BAF"/>
    <w:rsid w:val="001C3C76"/>
    <w:rsid w:val="001C3CCF"/>
    <w:rsid w:val="001C3DD2"/>
    <w:rsid w:val="001C416A"/>
    <w:rsid w:val="001C45CF"/>
    <w:rsid w:val="001C481E"/>
    <w:rsid w:val="001C4AC7"/>
    <w:rsid w:val="001C53FD"/>
    <w:rsid w:val="001C588D"/>
    <w:rsid w:val="001C5A01"/>
    <w:rsid w:val="001C5CA1"/>
    <w:rsid w:val="001C5EBF"/>
    <w:rsid w:val="001C6801"/>
    <w:rsid w:val="001C6B5D"/>
    <w:rsid w:val="001C6C92"/>
    <w:rsid w:val="001C71C4"/>
    <w:rsid w:val="001C73B1"/>
    <w:rsid w:val="001C777A"/>
    <w:rsid w:val="001C7790"/>
    <w:rsid w:val="001C7B29"/>
    <w:rsid w:val="001D0451"/>
    <w:rsid w:val="001D04CF"/>
    <w:rsid w:val="001D09B2"/>
    <w:rsid w:val="001D1027"/>
    <w:rsid w:val="001D1509"/>
    <w:rsid w:val="001D1EB2"/>
    <w:rsid w:val="001D307C"/>
    <w:rsid w:val="001D32F5"/>
    <w:rsid w:val="001D3C84"/>
    <w:rsid w:val="001D3DBD"/>
    <w:rsid w:val="001D4246"/>
    <w:rsid w:val="001D4DC7"/>
    <w:rsid w:val="001D4E60"/>
    <w:rsid w:val="001D5159"/>
    <w:rsid w:val="001D5473"/>
    <w:rsid w:val="001D5729"/>
    <w:rsid w:val="001D61A1"/>
    <w:rsid w:val="001D61A2"/>
    <w:rsid w:val="001D66F4"/>
    <w:rsid w:val="001D7301"/>
    <w:rsid w:val="001D744E"/>
    <w:rsid w:val="001D752F"/>
    <w:rsid w:val="001D767A"/>
    <w:rsid w:val="001D770B"/>
    <w:rsid w:val="001D7A2D"/>
    <w:rsid w:val="001E0260"/>
    <w:rsid w:val="001E0460"/>
    <w:rsid w:val="001E1172"/>
    <w:rsid w:val="001E1402"/>
    <w:rsid w:val="001E1691"/>
    <w:rsid w:val="001E1D8C"/>
    <w:rsid w:val="001E2449"/>
    <w:rsid w:val="001E2725"/>
    <w:rsid w:val="001E293E"/>
    <w:rsid w:val="001E2A4C"/>
    <w:rsid w:val="001E2E42"/>
    <w:rsid w:val="001E2F45"/>
    <w:rsid w:val="001E336D"/>
    <w:rsid w:val="001E3436"/>
    <w:rsid w:val="001E39F0"/>
    <w:rsid w:val="001E577C"/>
    <w:rsid w:val="001E616D"/>
    <w:rsid w:val="001E6997"/>
    <w:rsid w:val="001E6C8B"/>
    <w:rsid w:val="001E6E32"/>
    <w:rsid w:val="001E70CB"/>
    <w:rsid w:val="001E77A5"/>
    <w:rsid w:val="001E7CA4"/>
    <w:rsid w:val="001F0130"/>
    <w:rsid w:val="001F05D3"/>
    <w:rsid w:val="001F0615"/>
    <w:rsid w:val="001F0CDB"/>
    <w:rsid w:val="001F10C6"/>
    <w:rsid w:val="001F17A8"/>
    <w:rsid w:val="001F18F4"/>
    <w:rsid w:val="001F2107"/>
    <w:rsid w:val="001F282D"/>
    <w:rsid w:val="001F2AC6"/>
    <w:rsid w:val="001F2BE5"/>
    <w:rsid w:val="001F31C3"/>
    <w:rsid w:val="001F322B"/>
    <w:rsid w:val="001F3DA5"/>
    <w:rsid w:val="001F3DCE"/>
    <w:rsid w:val="001F4CCE"/>
    <w:rsid w:val="001F4EE1"/>
    <w:rsid w:val="001F5035"/>
    <w:rsid w:val="001F5123"/>
    <w:rsid w:val="001F5715"/>
    <w:rsid w:val="001F598E"/>
    <w:rsid w:val="001F5B1C"/>
    <w:rsid w:val="001F68D8"/>
    <w:rsid w:val="001F74B2"/>
    <w:rsid w:val="001F74B4"/>
    <w:rsid w:val="001F7A08"/>
    <w:rsid w:val="00200244"/>
    <w:rsid w:val="00200349"/>
    <w:rsid w:val="002008DA"/>
    <w:rsid w:val="002009BF"/>
    <w:rsid w:val="00200C66"/>
    <w:rsid w:val="00200CA4"/>
    <w:rsid w:val="00200CBB"/>
    <w:rsid w:val="00200E58"/>
    <w:rsid w:val="002019F6"/>
    <w:rsid w:val="00201E83"/>
    <w:rsid w:val="0020243A"/>
    <w:rsid w:val="002028A7"/>
    <w:rsid w:val="00202CCD"/>
    <w:rsid w:val="00203D18"/>
    <w:rsid w:val="00204027"/>
    <w:rsid w:val="00204111"/>
    <w:rsid w:val="00204871"/>
    <w:rsid w:val="0020495C"/>
    <w:rsid w:val="00205B96"/>
    <w:rsid w:val="00205C4A"/>
    <w:rsid w:val="00206258"/>
    <w:rsid w:val="002067CF"/>
    <w:rsid w:val="00206ABA"/>
    <w:rsid w:val="00206AD0"/>
    <w:rsid w:val="00207151"/>
    <w:rsid w:val="0020735B"/>
    <w:rsid w:val="00210C31"/>
    <w:rsid w:val="0021136F"/>
    <w:rsid w:val="002114E5"/>
    <w:rsid w:val="0021152F"/>
    <w:rsid w:val="00211BA2"/>
    <w:rsid w:val="00211CE8"/>
    <w:rsid w:val="00211DDA"/>
    <w:rsid w:val="00211E8D"/>
    <w:rsid w:val="0021302C"/>
    <w:rsid w:val="00213058"/>
    <w:rsid w:val="00213277"/>
    <w:rsid w:val="002135B4"/>
    <w:rsid w:val="00213997"/>
    <w:rsid w:val="00213A70"/>
    <w:rsid w:val="00213BFB"/>
    <w:rsid w:val="00213C60"/>
    <w:rsid w:val="00213D3C"/>
    <w:rsid w:val="00213D6F"/>
    <w:rsid w:val="00213FB3"/>
    <w:rsid w:val="00214046"/>
    <w:rsid w:val="002141D7"/>
    <w:rsid w:val="00214A3B"/>
    <w:rsid w:val="0021522E"/>
    <w:rsid w:val="002153B4"/>
    <w:rsid w:val="00215AB4"/>
    <w:rsid w:val="00215D53"/>
    <w:rsid w:val="00215E1D"/>
    <w:rsid w:val="0021628F"/>
    <w:rsid w:val="002163D0"/>
    <w:rsid w:val="0021641C"/>
    <w:rsid w:val="002165CA"/>
    <w:rsid w:val="002176BF"/>
    <w:rsid w:val="00217EA9"/>
    <w:rsid w:val="002227E8"/>
    <w:rsid w:val="00222BA3"/>
    <w:rsid w:val="00222E33"/>
    <w:rsid w:val="00222E59"/>
    <w:rsid w:val="00222EC2"/>
    <w:rsid w:val="002231ED"/>
    <w:rsid w:val="002233C3"/>
    <w:rsid w:val="002234C5"/>
    <w:rsid w:val="00223749"/>
    <w:rsid w:val="00223A5B"/>
    <w:rsid w:val="00224C2B"/>
    <w:rsid w:val="00224CF4"/>
    <w:rsid w:val="002251A4"/>
    <w:rsid w:val="00225879"/>
    <w:rsid w:val="00225946"/>
    <w:rsid w:val="002260F7"/>
    <w:rsid w:val="00226574"/>
    <w:rsid w:val="00226FEF"/>
    <w:rsid w:val="002275E8"/>
    <w:rsid w:val="00227901"/>
    <w:rsid w:val="00227CD0"/>
    <w:rsid w:val="0023000F"/>
    <w:rsid w:val="00230BDA"/>
    <w:rsid w:val="00230DAD"/>
    <w:rsid w:val="00230DC9"/>
    <w:rsid w:val="00230DD2"/>
    <w:rsid w:val="00231122"/>
    <w:rsid w:val="002323E6"/>
    <w:rsid w:val="00232552"/>
    <w:rsid w:val="0023267A"/>
    <w:rsid w:val="0023282B"/>
    <w:rsid w:val="00232912"/>
    <w:rsid w:val="00232AB4"/>
    <w:rsid w:val="00232BD9"/>
    <w:rsid w:val="00233121"/>
    <w:rsid w:val="00233412"/>
    <w:rsid w:val="00233811"/>
    <w:rsid w:val="00234135"/>
    <w:rsid w:val="00234AFE"/>
    <w:rsid w:val="00234F81"/>
    <w:rsid w:val="002352D8"/>
    <w:rsid w:val="0023562B"/>
    <w:rsid w:val="00235837"/>
    <w:rsid w:val="0023587D"/>
    <w:rsid w:val="00236565"/>
    <w:rsid w:val="0023668D"/>
    <w:rsid w:val="00237670"/>
    <w:rsid w:val="00237BB0"/>
    <w:rsid w:val="00237DF9"/>
    <w:rsid w:val="00237E33"/>
    <w:rsid w:val="00237FB2"/>
    <w:rsid w:val="00240B93"/>
    <w:rsid w:val="0024114E"/>
    <w:rsid w:val="002416AB"/>
    <w:rsid w:val="00241AB0"/>
    <w:rsid w:val="00241B46"/>
    <w:rsid w:val="002422C3"/>
    <w:rsid w:val="00242DF8"/>
    <w:rsid w:val="00242F92"/>
    <w:rsid w:val="002430B1"/>
    <w:rsid w:val="00243C78"/>
    <w:rsid w:val="00244361"/>
    <w:rsid w:val="00244A86"/>
    <w:rsid w:val="00245371"/>
    <w:rsid w:val="00245760"/>
    <w:rsid w:val="00245AAF"/>
    <w:rsid w:val="00245D8D"/>
    <w:rsid w:val="0024604B"/>
    <w:rsid w:val="002462B4"/>
    <w:rsid w:val="0024726B"/>
    <w:rsid w:val="00247B3C"/>
    <w:rsid w:val="00247C77"/>
    <w:rsid w:val="00247CEA"/>
    <w:rsid w:val="00247F64"/>
    <w:rsid w:val="002500AB"/>
    <w:rsid w:val="00250912"/>
    <w:rsid w:val="00251B5E"/>
    <w:rsid w:val="00251C99"/>
    <w:rsid w:val="00251CF5"/>
    <w:rsid w:val="00252A63"/>
    <w:rsid w:val="00252B1F"/>
    <w:rsid w:val="00252D25"/>
    <w:rsid w:val="00253011"/>
    <w:rsid w:val="00253748"/>
    <w:rsid w:val="00253E9C"/>
    <w:rsid w:val="00253F05"/>
    <w:rsid w:val="00254BA0"/>
    <w:rsid w:val="00254C8B"/>
    <w:rsid w:val="00254DEB"/>
    <w:rsid w:val="00254E4B"/>
    <w:rsid w:val="00255515"/>
    <w:rsid w:val="00255CF9"/>
    <w:rsid w:val="00255FE0"/>
    <w:rsid w:val="002565E1"/>
    <w:rsid w:val="00256BFF"/>
    <w:rsid w:val="00256D75"/>
    <w:rsid w:val="002577A6"/>
    <w:rsid w:val="00257D8E"/>
    <w:rsid w:val="00257DB1"/>
    <w:rsid w:val="00257E63"/>
    <w:rsid w:val="00260104"/>
    <w:rsid w:val="00260B87"/>
    <w:rsid w:val="00260D53"/>
    <w:rsid w:val="00261232"/>
    <w:rsid w:val="00261249"/>
    <w:rsid w:val="00261349"/>
    <w:rsid w:val="00261C1E"/>
    <w:rsid w:val="00262569"/>
    <w:rsid w:val="00262725"/>
    <w:rsid w:val="0026277D"/>
    <w:rsid w:val="00262825"/>
    <w:rsid w:val="0026340F"/>
    <w:rsid w:val="002644E9"/>
    <w:rsid w:val="002645D9"/>
    <w:rsid w:val="00264637"/>
    <w:rsid w:val="002646CA"/>
    <w:rsid w:val="00264877"/>
    <w:rsid w:val="00264C85"/>
    <w:rsid w:val="00264D63"/>
    <w:rsid w:val="00265169"/>
    <w:rsid w:val="0026530F"/>
    <w:rsid w:val="002654BF"/>
    <w:rsid w:val="00265B55"/>
    <w:rsid w:val="002663F5"/>
    <w:rsid w:val="0026679A"/>
    <w:rsid w:val="00266BA4"/>
    <w:rsid w:val="00266DA8"/>
    <w:rsid w:val="002672A6"/>
    <w:rsid w:val="00267795"/>
    <w:rsid w:val="00267CAF"/>
    <w:rsid w:val="00267E07"/>
    <w:rsid w:val="00267F8E"/>
    <w:rsid w:val="002703C2"/>
    <w:rsid w:val="002703C8"/>
    <w:rsid w:val="0027049E"/>
    <w:rsid w:val="00270AA2"/>
    <w:rsid w:val="00270E9F"/>
    <w:rsid w:val="00271952"/>
    <w:rsid w:val="00271C4C"/>
    <w:rsid w:val="002726E9"/>
    <w:rsid w:val="00274100"/>
    <w:rsid w:val="00274181"/>
    <w:rsid w:val="00274398"/>
    <w:rsid w:val="002745D0"/>
    <w:rsid w:val="0027488E"/>
    <w:rsid w:val="00275620"/>
    <w:rsid w:val="00275F42"/>
    <w:rsid w:val="00276CBA"/>
    <w:rsid w:val="00276ED0"/>
    <w:rsid w:val="00277323"/>
    <w:rsid w:val="00277438"/>
    <w:rsid w:val="002775B5"/>
    <w:rsid w:val="0027775B"/>
    <w:rsid w:val="00280B9C"/>
    <w:rsid w:val="00280DAD"/>
    <w:rsid w:val="00280EB1"/>
    <w:rsid w:val="00281098"/>
    <w:rsid w:val="00281199"/>
    <w:rsid w:val="002815D8"/>
    <w:rsid w:val="00281C44"/>
    <w:rsid w:val="00281CE1"/>
    <w:rsid w:val="0028205E"/>
    <w:rsid w:val="00282B27"/>
    <w:rsid w:val="00282DE8"/>
    <w:rsid w:val="002836FE"/>
    <w:rsid w:val="0028374E"/>
    <w:rsid w:val="00283E60"/>
    <w:rsid w:val="0028412C"/>
    <w:rsid w:val="00284462"/>
    <w:rsid w:val="00284616"/>
    <w:rsid w:val="002853AD"/>
    <w:rsid w:val="0028543A"/>
    <w:rsid w:val="0028544A"/>
    <w:rsid w:val="002855C9"/>
    <w:rsid w:val="002856DA"/>
    <w:rsid w:val="0028583C"/>
    <w:rsid w:val="00286278"/>
    <w:rsid w:val="00286491"/>
    <w:rsid w:val="00286C2F"/>
    <w:rsid w:val="002879BB"/>
    <w:rsid w:val="00287A95"/>
    <w:rsid w:val="002907A2"/>
    <w:rsid w:val="002908BC"/>
    <w:rsid w:val="00290E62"/>
    <w:rsid w:val="00290F16"/>
    <w:rsid w:val="00291382"/>
    <w:rsid w:val="00291847"/>
    <w:rsid w:val="00291859"/>
    <w:rsid w:val="0029255E"/>
    <w:rsid w:val="0029297A"/>
    <w:rsid w:val="00292BDB"/>
    <w:rsid w:val="00292C1F"/>
    <w:rsid w:val="00292CA3"/>
    <w:rsid w:val="00292DDF"/>
    <w:rsid w:val="00293149"/>
    <w:rsid w:val="00293264"/>
    <w:rsid w:val="00293D60"/>
    <w:rsid w:val="00293EEA"/>
    <w:rsid w:val="00293F1B"/>
    <w:rsid w:val="00293F5E"/>
    <w:rsid w:val="00294082"/>
    <w:rsid w:val="00294422"/>
    <w:rsid w:val="0029445B"/>
    <w:rsid w:val="00294DF0"/>
    <w:rsid w:val="00294EEE"/>
    <w:rsid w:val="00294F26"/>
    <w:rsid w:val="00294F7F"/>
    <w:rsid w:val="00295157"/>
    <w:rsid w:val="00295377"/>
    <w:rsid w:val="00295B31"/>
    <w:rsid w:val="00295C5A"/>
    <w:rsid w:val="00295D4D"/>
    <w:rsid w:val="00296016"/>
    <w:rsid w:val="00296110"/>
    <w:rsid w:val="00296950"/>
    <w:rsid w:val="00296972"/>
    <w:rsid w:val="00296C0D"/>
    <w:rsid w:val="00297F48"/>
    <w:rsid w:val="002A0233"/>
    <w:rsid w:val="002A08B8"/>
    <w:rsid w:val="002A0B81"/>
    <w:rsid w:val="002A0FAA"/>
    <w:rsid w:val="002A1887"/>
    <w:rsid w:val="002A28C9"/>
    <w:rsid w:val="002A2C2B"/>
    <w:rsid w:val="002A2DD0"/>
    <w:rsid w:val="002A33AE"/>
    <w:rsid w:val="002A3C3F"/>
    <w:rsid w:val="002A436B"/>
    <w:rsid w:val="002A480D"/>
    <w:rsid w:val="002A4C1D"/>
    <w:rsid w:val="002A57A5"/>
    <w:rsid w:val="002A5C0C"/>
    <w:rsid w:val="002A5CE7"/>
    <w:rsid w:val="002A6482"/>
    <w:rsid w:val="002A6546"/>
    <w:rsid w:val="002A69FB"/>
    <w:rsid w:val="002A6DF3"/>
    <w:rsid w:val="002A6F0F"/>
    <w:rsid w:val="002A7769"/>
    <w:rsid w:val="002A776B"/>
    <w:rsid w:val="002A786E"/>
    <w:rsid w:val="002A7AE5"/>
    <w:rsid w:val="002B017B"/>
    <w:rsid w:val="002B033C"/>
    <w:rsid w:val="002B0650"/>
    <w:rsid w:val="002B09A9"/>
    <w:rsid w:val="002B0C8B"/>
    <w:rsid w:val="002B0F43"/>
    <w:rsid w:val="002B1022"/>
    <w:rsid w:val="002B1389"/>
    <w:rsid w:val="002B1A1C"/>
    <w:rsid w:val="002B1BC2"/>
    <w:rsid w:val="002B1FEC"/>
    <w:rsid w:val="002B1FF3"/>
    <w:rsid w:val="002B2034"/>
    <w:rsid w:val="002B21E0"/>
    <w:rsid w:val="002B244F"/>
    <w:rsid w:val="002B3372"/>
    <w:rsid w:val="002B3618"/>
    <w:rsid w:val="002B3A07"/>
    <w:rsid w:val="002B3CB8"/>
    <w:rsid w:val="002B3FC0"/>
    <w:rsid w:val="002B4312"/>
    <w:rsid w:val="002B4921"/>
    <w:rsid w:val="002B4A00"/>
    <w:rsid w:val="002B4A88"/>
    <w:rsid w:val="002B4F6A"/>
    <w:rsid w:val="002B55FE"/>
    <w:rsid w:val="002B5A35"/>
    <w:rsid w:val="002B5B83"/>
    <w:rsid w:val="002B5D52"/>
    <w:rsid w:val="002B663B"/>
    <w:rsid w:val="002B6D5A"/>
    <w:rsid w:val="002B6EB1"/>
    <w:rsid w:val="002B72C2"/>
    <w:rsid w:val="002B7588"/>
    <w:rsid w:val="002B7A6E"/>
    <w:rsid w:val="002C00D1"/>
    <w:rsid w:val="002C029E"/>
    <w:rsid w:val="002C042F"/>
    <w:rsid w:val="002C083C"/>
    <w:rsid w:val="002C089F"/>
    <w:rsid w:val="002C08B9"/>
    <w:rsid w:val="002C0A9E"/>
    <w:rsid w:val="002C0D84"/>
    <w:rsid w:val="002C0EB1"/>
    <w:rsid w:val="002C17DD"/>
    <w:rsid w:val="002C247D"/>
    <w:rsid w:val="002C2733"/>
    <w:rsid w:val="002C2AC1"/>
    <w:rsid w:val="002C2AF6"/>
    <w:rsid w:val="002C3141"/>
    <w:rsid w:val="002C3283"/>
    <w:rsid w:val="002C342F"/>
    <w:rsid w:val="002C34EE"/>
    <w:rsid w:val="002C35E1"/>
    <w:rsid w:val="002C3FEE"/>
    <w:rsid w:val="002C4586"/>
    <w:rsid w:val="002C5943"/>
    <w:rsid w:val="002C5A60"/>
    <w:rsid w:val="002C6229"/>
    <w:rsid w:val="002C66EC"/>
    <w:rsid w:val="002C6738"/>
    <w:rsid w:val="002C6F42"/>
    <w:rsid w:val="002C70F3"/>
    <w:rsid w:val="002D0167"/>
    <w:rsid w:val="002D0554"/>
    <w:rsid w:val="002D0583"/>
    <w:rsid w:val="002D05BE"/>
    <w:rsid w:val="002D08E2"/>
    <w:rsid w:val="002D0DE9"/>
    <w:rsid w:val="002D0FC0"/>
    <w:rsid w:val="002D1762"/>
    <w:rsid w:val="002D224C"/>
    <w:rsid w:val="002D29A9"/>
    <w:rsid w:val="002D2D9F"/>
    <w:rsid w:val="002D2DFE"/>
    <w:rsid w:val="002D32EE"/>
    <w:rsid w:val="002D339D"/>
    <w:rsid w:val="002D3733"/>
    <w:rsid w:val="002D3869"/>
    <w:rsid w:val="002D3AAC"/>
    <w:rsid w:val="002D3ACC"/>
    <w:rsid w:val="002D407F"/>
    <w:rsid w:val="002D45DA"/>
    <w:rsid w:val="002D4AD0"/>
    <w:rsid w:val="002D4AFD"/>
    <w:rsid w:val="002D4B2A"/>
    <w:rsid w:val="002D4D6B"/>
    <w:rsid w:val="002D4E90"/>
    <w:rsid w:val="002D4F18"/>
    <w:rsid w:val="002D508A"/>
    <w:rsid w:val="002D5540"/>
    <w:rsid w:val="002D5AA6"/>
    <w:rsid w:val="002D5E88"/>
    <w:rsid w:val="002D5FD3"/>
    <w:rsid w:val="002D6137"/>
    <w:rsid w:val="002D6350"/>
    <w:rsid w:val="002D680D"/>
    <w:rsid w:val="002D6A77"/>
    <w:rsid w:val="002D6AAE"/>
    <w:rsid w:val="002D7444"/>
    <w:rsid w:val="002D7AB2"/>
    <w:rsid w:val="002E08BD"/>
    <w:rsid w:val="002E08EA"/>
    <w:rsid w:val="002E1783"/>
    <w:rsid w:val="002E183C"/>
    <w:rsid w:val="002E1868"/>
    <w:rsid w:val="002E1904"/>
    <w:rsid w:val="002E1A43"/>
    <w:rsid w:val="002E1C8E"/>
    <w:rsid w:val="002E2374"/>
    <w:rsid w:val="002E30B1"/>
    <w:rsid w:val="002E40BF"/>
    <w:rsid w:val="002E4258"/>
    <w:rsid w:val="002E5418"/>
    <w:rsid w:val="002E5445"/>
    <w:rsid w:val="002E6567"/>
    <w:rsid w:val="002E6587"/>
    <w:rsid w:val="002E69ED"/>
    <w:rsid w:val="002E6CD1"/>
    <w:rsid w:val="002E763A"/>
    <w:rsid w:val="002F04E2"/>
    <w:rsid w:val="002F099F"/>
    <w:rsid w:val="002F1040"/>
    <w:rsid w:val="002F10AC"/>
    <w:rsid w:val="002F13B3"/>
    <w:rsid w:val="002F1423"/>
    <w:rsid w:val="002F1C1B"/>
    <w:rsid w:val="002F1D7F"/>
    <w:rsid w:val="002F1E22"/>
    <w:rsid w:val="002F2105"/>
    <w:rsid w:val="002F28B2"/>
    <w:rsid w:val="002F2E6E"/>
    <w:rsid w:val="002F4015"/>
    <w:rsid w:val="002F45B3"/>
    <w:rsid w:val="002F53FF"/>
    <w:rsid w:val="002F6DA3"/>
    <w:rsid w:val="003003A5"/>
    <w:rsid w:val="00300AC5"/>
    <w:rsid w:val="00300AF6"/>
    <w:rsid w:val="00300FE6"/>
    <w:rsid w:val="00301278"/>
    <w:rsid w:val="0030144A"/>
    <w:rsid w:val="00301ADD"/>
    <w:rsid w:val="003024F5"/>
    <w:rsid w:val="0030251B"/>
    <w:rsid w:val="0030297F"/>
    <w:rsid w:val="00302BBB"/>
    <w:rsid w:val="00302C6B"/>
    <w:rsid w:val="00302DC0"/>
    <w:rsid w:val="00303262"/>
    <w:rsid w:val="00303467"/>
    <w:rsid w:val="003035F6"/>
    <w:rsid w:val="00303E05"/>
    <w:rsid w:val="003040A9"/>
    <w:rsid w:val="00305592"/>
    <w:rsid w:val="00305AD4"/>
    <w:rsid w:val="00305D38"/>
    <w:rsid w:val="003066D8"/>
    <w:rsid w:val="00306B60"/>
    <w:rsid w:val="00306EB9"/>
    <w:rsid w:val="00306EDC"/>
    <w:rsid w:val="0030777F"/>
    <w:rsid w:val="0030789D"/>
    <w:rsid w:val="00307990"/>
    <w:rsid w:val="003100D8"/>
    <w:rsid w:val="00310554"/>
    <w:rsid w:val="00310897"/>
    <w:rsid w:val="003108C8"/>
    <w:rsid w:val="00311E5C"/>
    <w:rsid w:val="00312650"/>
    <w:rsid w:val="00312B44"/>
    <w:rsid w:val="0031310F"/>
    <w:rsid w:val="0031324D"/>
    <w:rsid w:val="00314378"/>
    <w:rsid w:val="00314AE3"/>
    <w:rsid w:val="003152EB"/>
    <w:rsid w:val="003154D5"/>
    <w:rsid w:val="00316135"/>
    <w:rsid w:val="00316899"/>
    <w:rsid w:val="003168CA"/>
    <w:rsid w:val="003170D9"/>
    <w:rsid w:val="00317845"/>
    <w:rsid w:val="0031798D"/>
    <w:rsid w:val="00317AC7"/>
    <w:rsid w:val="00317B7C"/>
    <w:rsid w:val="00320065"/>
    <w:rsid w:val="00320204"/>
    <w:rsid w:val="003204B5"/>
    <w:rsid w:val="00320751"/>
    <w:rsid w:val="00320884"/>
    <w:rsid w:val="00320A32"/>
    <w:rsid w:val="00320CA0"/>
    <w:rsid w:val="00320E0F"/>
    <w:rsid w:val="003210C1"/>
    <w:rsid w:val="0032122C"/>
    <w:rsid w:val="0032144B"/>
    <w:rsid w:val="0032163C"/>
    <w:rsid w:val="003218F2"/>
    <w:rsid w:val="00321C7B"/>
    <w:rsid w:val="003221DF"/>
    <w:rsid w:val="00322C32"/>
    <w:rsid w:val="00322C56"/>
    <w:rsid w:val="00322D22"/>
    <w:rsid w:val="003234AB"/>
    <w:rsid w:val="003238D9"/>
    <w:rsid w:val="0032453F"/>
    <w:rsid w:val="003246A3"/>
    <w:rsid w:val="00324AE5"/>
    <w:rsid w:val="00324CE1"/>
    <w:rsid w:val="00324D24"/>
    <w:rsid w:val="003252AF"/>
    <w:rsid w:val="003253DD"/>
    <w:rsid w:val="00325BE2"/>
    <w:rsid w:val="003260D5"/>
    <w:rsid w:val="003264A0"/>
    <w:rsid w:val="0032735C"/>
    <w:rsid w:val="0032791C"/>
    <w:rsid w:val="00327F59"/>
    <w:rsid w:val="003302C4"/>
    <w:rsid w:val="003303D9"/>
    <w:rsid w:val="003305C0"/>
    <w:rsid w:val="00330949"/>
    <w:rsid w:val="00330BF9"/>
    <w:rsid w:val="00330E59"/>
    <w:rsid w:val="00330F9C"/>
    <w:rsid w:val="003310E4"/>
    <w:rsid w:val="00331795"/>
    <w:rsid w:val="003320BE"/>
    <w:rsid w:val="00332CFE"/>
    <w:rsid w:val="00333F16"/>
    <w:rsid w:val="0033469C"/>
    <w:rsid w:val="003350DA"/>
    <w:rsid w:val="00335525"/>
    <w:rsid w:val="003358B5"/>
    <w:rsid w:val="0033599E"/>
    <w:rsid w:val="00335A01"/>
    <w:rsid w:val="00335E81"/>
    <w:rsid w:val="00336343"/>
    <w:rsid w:val="00336FA7"/>
    <w:rsid w:val="00336FB3"/>
    <w:rsid w:val="003372D6"/>
    <w:rsid w:val="0033734A"/>
    <w:rsid w:val="003376C6"/>
    <w:rsid w:val="00337954"/>
    <w:rsid w:val="00337D3A"/>
    <w:rsid w:val="00337E1E"/>
    <w:rsid w:val="0034052F"/>
    <w:rsid w:val="00340795"/>
    <w:rsid w:val="00340D97"/>
    <w:rsid w:val="003412CC"/>
    <w:rsid w:val="00341536"/>
    <w:rsid w:val="0034193A"/>
    <w:rsid w:val="00341B1C"/>
    <w:rsid w:val="00341B30"/>
    <w:rsid w:val="00341DA9"/>
    <w:rsid w:val="00341DCE"/>
    <w:rsid w:val="00341F5D"/>
    <w:rsid w:val="00341FC1"/>
    <w:rsid w:val="00342235"/>
    <w:rsid w:val="00342439"/>
    <w:rsid w:val="00342714"/>
    <w:rsid w:val="0034276C"/>
    <w:rsid w:val="00342E90"/>
    <w:rsid w:val="00343382"/>
    <w:rsid w:val="00343446"/>
    <w:rsid w:val="003435DE"/>
    <w:rsid w:val="0034375C"/>
    <w:rsid w:val="0034379E"/>
    <w:rsid w:val="003437A5"/>
    <w:rsid w:val="00343922"/>
    <w:rsid w:val="00343939"/>
    <w:rsid w:val="00343A1F"/>
    <w:rsid w:val="00343EE5"/>
    <w:rsid w:val="00344368"/>
    <w:rsid w:val="00344587"/>
    <w:rsid w:val="00344DF3"/>
    <w:rsid w:val="00345036"/>
    <w:rsid w:val="0034602A"/>
    <w:rsid w:val="003460FF"/>
    <w:rsid w:val="003473A0"/>
    <w:rsid w:val="003477C1"/>
    <w:rsid w:val="00347BBC"/>
    <w:rsid w:val="00350395"/>
    <w:rsid w:val="00350524"/>
    <w:rsid w:val="00350772"/>
    <w:rsid w:val="00350A5D"/>
    <w:rsid w:val="00350FB0"/>
    <w:rsid w:val="003515FF"/>
    <w:rsid w:val="0035163D"/>
    <w:rsid w:val="00352137"/>
    <w:rsid w:val="003525AA"/>
    <w:rsid w:val="00352784"/>
    <w:rsid w:val="003528F1"/>
    <w:rsid w:val="00352D61"/>
    <w:rsid w:val="003531E9"/>
    <w:rsid w:val="00353650"/>
    <w:rsid w:val="00353EB5"/>
    <w:rsid w:val="00354420"/>
    <w:rsid w:val="00354653"/>
    <w:rsid w:val="0035477D"/>
    <w:rsid w:val="003549DE"/>
    <w:rsid w:val="00354D1A"/>
    <w:rsid w:val="00354D41"/>
    <w:rsid w:val="0035563A"/>
    <w:rsid w:val="003559E9"/>
    <w:rsid w:val="00355AF2"/>
    <w:rsid w:val="00356B70"/>
    <w:rsid w:val="0035720B"/>
    <w:rsid w:val="003602D1"/>
    <w:rsid w:val="0036050C"/>
    <w:rsid w:val="0036054A"/>
    <w:rsid w:val="00360962"/>
    <w:rsid w:val="00361945"/>
    <w:rsid w:val="00361E40"/>
    <w:rsid w:val="00361F56"/>
    <w:rsid w:val="00362330"/>
    <w:rsid w:val="00362975"/>
    <w:rsid w:val="003629E5"/>
    <w:rsid w:val="00362BFA"/>
    <w:rsid w:val="00363152"/>
    <w:rsid w:val="0036336A"/>
    <w:rsid w:val="003633A6"/>
    <w:rsid w:val="00363904"/>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92"/>
    <w:rsid w:val="003666C3"/>
    <w:rsid w:val="00366734"/>
    <w:rsid w:val="00366B18"/>
    <w:rsid w:val="00367249"/>
    <w:rsid w:val="00367475"/>
    <w:rsid w:val="00367850"/>
    <w:rsid w:val="003679DF"/>
    <w:rsid w:val="00367BFF"/>
    <w:rsid w:val="003709D3"/>
    <w:rsid w:val="00370AA9"/>
    <w:rsid w:val="00370E97"/>
    <w:rsid w:val="0037115A"/>
    <w:rsid w:val="003713EF"/>
    <w:rsid w:val="00371BC9"/>
    <w:rsid w:val="00371C0D"/>
    <w:rsid w:val="0037260A"/>
    <w:rsid w:val="00372D45"/>
    <w:rsid w:val="00372D9D"/>
    <w:rsid w:val="00373291"/>
    <w:rsid w:val="00373705"/>
    <w:rsid w:val="003737F4"/>
    <w:rsid w:val="003746CC"/>
    <w:rsid w:val="00374D49"/>
    <w:rsid w:val="00374EE7"/>
    <w:rsid w:val="00374FCD"/>
    <w:rsid w:val="00375021"/>
    <w:rsid w:val="003756A2"/>
    <w:rsid w:val="00375838"/>
    <w:rsid w:val="00375FF5"/>
    <w:rsid w:val="00376130"/>
    <w:rsid w:val="00376CA5"/>
    <w:rsid w:val="003771A2"/>
    <w:rsid w:val="003772D0"/>
    <w:rsid w:val="00377540"/>
    <w:rsid w:val="0037783D"/>
    <w:rsid w:val="00377ACF"/>
    <w:rsid w:val="00377BB1"/>
    <w:rsid w:val="00377C7C"/>
    <w:rsid w:val="003807DF"/>
    <w:rsid w:val="0038206D"/>
    <w:rsid w:val="0038260D"/>
    <w:rsid w:val="00383211"/>
    <w:rsid w:val="0038375A"/>
    <w:rsid w:val="003844CF"/>
    <w:rsid w:val="00384C1F"/>
    <w:rsid w:val="00384F2A"/>
    <w:rsid w:val="003851BF"/>
    <w:rsid w:val="003855EC"/>
    <w:rsid w:val="003863C1"/>
    <w:rsid w:val="003864E1"/>
    <w:rsid w:val="003867BF"/>
    <w:rsid w:val="00386CF5"/>
    <w:rsid w:val="003870CE"/>
    <w:rsid w:val="003879DB"/>
    <w:rsid w:val="003904AC"/>
    <w:rsid w:val="003904B5"/>
    <w:rsid w:val="003904F7"/>
    <w:rsid w:val="00390889"/>
    <w:rsid w:val="00390BF7"/>
    <w:rsid w:val="003916EB"/>
    <w:rsid w:val="00391789"/>
    <w:rsid w:val="003917AE"/>
    <w:rsid w:val="00391CCF"/>
    <w:rsid w:val="00392978"/>
    <w:rsid w:val="00392CF4"/>
    <w:rsid w:val="00392DDF"/>
    <w:rsid w:val="00392E30"/>
    <w:rsid w:val="003934F1"/>
    <w:rsid w:val="00393867"/>
    <w:rsid w:val="0039392D"/>
    <w:rsid w:val="00394C47"/>
    <w:rsid w:val="00394DEF"/>
    <w:rsid w:val="00395178"/>
    <w:rsid w:val="00395306"/>
    <w:rsid w:val="00395F0F"/>
    <w:rsid w:val="00396044"/>
    <w:rsid w:val="003966DA"/>
    <w:rsid w:val="003969D8"/>
    <w:rsid w:val="00396E3A"/>
    <w:rsid w:val="00396E50"/>
    <w:rsid w:val="00396EC6"/>
    <w:rsid w:val="0039726A"/>
    <w:rsid w:val="00397A48"/>
    <w:rsid w:val="00397DF3"/>
    <w:rsid w:val="00397F14"/>
    <w:rsid w:val="003A0967"/>
    <w:rsid w:val="003A0A2E"/>
    <w:rsid w:val="003A0CD6"/>
    <w:rsid w:val="003A1775"/>
    <w:rsid w:val="003A18EB"/>
    <w:rsid w:val="003A1CBB"/>
    <w:rsid w:val="003A23C1"/>
    <w:rsid w:val="003A23C7"/>
    <w:rsid w:val="003A2B5B"/>
    <w:rsid w:val="003A2F76"/>
    <w:rsid w:val="003A2FD3"/>
    <w:rsid w:val="003A30F4"/>
    <w:rsid w:val="003A345B"/>
    <w:rsid w:val="003A3D55"/>
    <w:rsid w:val="003A3EA5"/>
    <w:rsid w:val="003A40DD"/>
    <w:rsid w:val="003A43E6"/>
    <w:rsid w:val="003A44C8"/>
    <w:rsid w:val="003A492D"/>
    <w:rsid w:val="003A4B3A"/>
    <w:rsid w:val="003A5AD4"/>
    <w:rsid w:val="003A5BD4"/>
    <w:rsid w:val="003A5D72"/>
    <w:rsid w:val="003A681D"/>
    <w:rsid w:val="003A6BB1"/>
    <w:rsid w:val="003A7252"/>
    <w:rsid w:val="003A74F5"/>
    <w:rsid w:val="003A7C94"/>
    <w:rsid w:val="003B0686"/>
    <w:rsid w:val="003B0A49"/>
    <w:rsid w:val="003B0ECD"/>
    <w:rsid w:val="003B0FEF"/>
    <w:rsid w:val="003B1316"/>
    <w:rsid w:val="003B17F1"/>
    <w:rsid w:val="003B2544"/>
    <w:rsid w:val="003B2CDC"/>
    <w:rsid w:val="003B36F4"/>
    <w:rsid w:val="003B38C3"/>
    <w:rsid w:val="003B3D6E"/>
    <w:rsid w:val="003B40FC"/>
    <w:rsid w:val="003B4152"/>
    <w:rsid w:val="003B4978"/>
    <w:rsid w:val="003B4CED"/>
    <w:rsid w:val="003B53C5"/>
    <w:rsid w:val="003B54F8"/>
    <w:rsid w:val="003B5BC3"/>
    <w:rsid w:val="003B5D08"/>
    <w:rsid w:val="003B69C2"/>
    <w:rsid w:val="003B6B28"/>
    <w:rsid w:val="003B6CE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CDF"/>
    <w:rsid w:val="003C3DA1"/>
    <w:rsid w:val="003C3E29"/>
    <w:rsid w:val="003C42E3"/>
    <w:rsid w:val="003C4417"/>
    <w:rsid w:val="003C4DE1"/>
    <w:rsid w:val="003C504C"/>
    <w:rsid w:val="003C528E"/>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E6B"/>
    <w:rsid w:val="003D1E86"/>
    <w:rsid w:val="003D2418"/>
    <w:rsid w:val="003D31AF"/>
    <w:rsid w:val="003D3414"/>
    <w:rsid w:val="003D45B9"/>
    <w:rsid w:val="003D4B49"/>
    <w:rsid w:val="003D4B9C"/>
    <w:rsid w:val="003D529D"/>
    <w:rsid w:val="003D5362"/>
    <w:rsid w:val="003D562E"/>
    <w:rsid w:val="003D569F"/>
    <w:rsid w:val="003D6058"/>
    <w:rsid w:val="003D6292"/>
    <w:rsid w:val="003D631A"/>
    <w:rsid w:val="003D68C6"/>
    <w:rsid w:val="003D6C0F"/>
    <w:rsid w:val="003D6C16"/>
    <w:rsid w:val="003D6C3F"/>
    <w:rsid w:val="003D6C9E"/>
    <w:rsid w:val="003D7114"/>
    <w:rsid w:val="003D73AF"/>
    <w:rsid w:val="003D7570"/>
    <w:rsid w:val="003D789A"/>
    <w:rsid w:val="003D78CF"/>
    <w:rsid w:val="003D7E7D"/>
    <w:rsid w:val="003D7EFC"/>
    <w:rsid w:val="003E04A3"/>
    <w:rsid w:val="003E0846"/>
    <w:rsid w:val="003E0AE5"/>
    <w:rsid w:val="003E0C7C"/>
    <w:rsid w:val="003E0E73"/>
    <w:rsid w:val="003E0EC5"/>
    <w:rsid w:val="003E109F"/>
    <w:rsid w:val="003E140D"/>
    <w:rsid w:val="003E1697"/>
    <w:rsid w:val="003E1D34"/>
    <w:rsid w:val="003E20ED"/>
    <w:rsid w:val="003E3199"/>
    <w:rsid w:val="003E36F7"/>
    <w:rsid w:val="003E3931"/>
    <w:rsid w:val="003E3F1E"/>
    <w:rsid w:val="003E525B"/>
    <w:rsid w:val="003E53AD"/>
    <w:rsid w:val="003E5785"/>
    <w:rsid w:val="003E5851"/>
    <w:rsid w:val="003E58BB"/>
    <w:rsid w:val="003E5E39"/>
    <w:rsid w:val="003E654C"/>
    <w:rsid w:val="003E66B3"/>
    <w:rsid w:val="003E678E"/>
    <w:rsid w:val="003E6A3A"/>
    <w:rsid w:val="003E6C0E"/>
    <w:rsid w:val="003E7418"/>
    <w:rsid w:val="003E74AB"/>
    <w:rsid w:val="003E750D"/>
    <w:rsid w:val="003E7530"/>
    <w:rsid w:val="003E754C"/>
    <w:rsid w:val="003E770F"/>
    <w:rsid w:val="003E79E1"/>
    <w:rsid w:val="003E7B9C"/>
    <w:rsid w:val="003F026D"/>
    <w:rsid w:val="003F052B"/>
    <w:rsid w:val="003F14D2"/>
    <w:rsid w:val="003F2182"/>
    <w:rsid w:val="003F21FF"/>
    <w:rsid w:val="003F268C"/>
    <w:rsid w:val="003F2910"/>
    <w:rsid w:val="003F2EF6"/>
    <w:rsid w:val="003F3107"/>
    <w:rsid w:val="003F348E"/>
    <w:rsid w:val="003F36EE"/>
    <w:rsid w:val="003F391F"/>
    <w:rsid w:val="003F3E4B"/>
    <w:rsid w:val="003F43F4"/>
    <w:rsid w:val="003F46E3"/>
    <w:rsid w:val="003F4863"/>
    <w:rsid w:val="003F5024"/>
    <w:rsid w:val="003F5025"/>
    <w:rsid w:val="003F5901"/>
    <w:rsid w:val="003F5EAC"/>
    <w:rsid w:val="003F670B"/>
    <w:rsid w:val="003F6726"/>
    <w:rsid w:val="003F6858"/>
    <w:rsid w:val="003F7339"/>
    <w:rsid w:val="003F7DFD"/>
    <w:rsid w:val="004000FE"/>
    <w:rsid w:val="00400160"/>
    <w:rsid w:val="0040080E"/>
    <w:rsid w:val="00400917"/>
    <w:rsid w:val="00400A38"/>
    <w:rsid w:val="00400AC4"/>
    <w:rsid w:val="00401AF8"/>
    <w:rsid w:val="00401B91"/>
    <w:rsid w:val="00401CD9"/>
    <w:rsid w:val="00401F5B"/>
    <w:rsid w:val="004023EA"/>
    <w:rsid w:val="0040259D"/>
    <w:rsid w:val="00403679"/>
    <w:rsid w:val="00403B69"/>
    <w:rsid w:val="00403BD9"/>
    <w:rsid w:val="00404DD4"/>
    <w:rsid w:val="00405684"/>
    <w:rsid w:val="00405E5E"/>
    <w:rsid w:val="004062E7"/>
    <w:rsid w:val="00406C7B"/>
    <w:rsid w:val="00406F7D"/>
    <w:rsid w:val="004071BC"/>
    <w:rsid w:val="0040775A"/>
    <w:rsid w:val="004077E5"/>
    <w:rsid w:val="00410617"/>
    <w:rsid w:val="004107FE"/>
    <w:rsid w:val="00411041"/>
    <w:rsid w:val="00411557"/>
    <w:rsid w:val="00411871"/>
    <w:rsid w:val="004118CB"/>
    <w:rsid w:val="00411DC3"/>
    <w:rsid w:val="004120AE"/>
    <w:rsid w:val="004125D6"/>
    <w:rsid w:val="00412AC4"/>
    <w:rsid w:val="00412FFF"/>
    <w:rsid w:val="00413236"/>
    <w:rsid w:val="0041370C"/>
    <w:rsid w:val="004143B5"/>
    <w:rsid w:val="00414A97"/>
    <w:rsid w:val="00415058"/>
    <w:rsid w:val="004164A3"/>
    <w:rsid w:val="004165FE"/>
    <w:rsid w:val="00417EBA"/>
    <w:rsid w:val="004206CB"/>
    <w:rsid w:val="00420ED9"/>
    <w:rsid w:val="00420F5D"/>
    <w:rsid w:val="00422032"/>
    <w:rsid w:val="00422350"/>
    <w:rsid w:val="00422D01"/>
    <w:rsid w:val="00423C07"/>
    <w:rsid w:val="00423E17"/>
    <w:rsid w:val="00423F85"/>
    <w:rsid w:val="00424296"/>
    <w:rsid w:val="00424ACE"/>
    <w:rsid w:val="00424B12"/>
    <w:rsid w:val="00424B48"/>
    <w:rsid w:val="00424FD3"/>
    <w:rsid w:val="004252C7"/>
    <w:rsid w:val="0042539F"/>
    <w:rsid w:val="004259BE"/>
    <w:rsid w:val="00425A77"/>
    <w:rsid w:val="00425BA1"/>
    <w:rsid w:val="00426CA9"/>
    <w:rsid w:val="0042720A"/>
    <w:rsid w:val="00427A8A"/>
    <w:rsid w:val="00427AA1"/>
    <w:rsid w:val="00427CE2"/>
    <w:rsid w:val="00427EB4"/>
    <w:rsid w:val="0043004F"/>
    <w:rsid w:val="0043024A"/>
    <w:rsid w:val="004312D3"/>
    <w:rsid w:val="004317EF"/>
    <w:rsid w:val="00431CAC"/>
    <w:rsid w:val="0043237C"/>
    <w:rsid w:val="00432535"/>
    <w:rsid w:val="00432657"/>
    <w:rsid w:val="004327B8"/>
    <w:rsid w:val="00432942"/>
    <w:rsid w:val="00432C83"/>
    <w:rsid w:val="00433200"/>
    <w:rsid w:val="00433332"/>
    <w:rsid w:val="00433673"/>
    <w:rsid w:val="00433784"/>
    <w:rsid w:val="004338C4"/>
    <w:rsid w:val="00433B83"/>
    <w:rsid w:val="00434B16"/>
    <w:rsid w:val="0043532E"/>
    <w:rsid w:val="004353CE"/>
    <w:rsid w:val="004354C9"/>
    <w:rsid w:val="004354FC"/>
    <w:rsid w:val="0043577B"/>
    <w:rsid w:val="00435C5B"/>
    <w:rsid w:val="004363D8"/>
    <w:rsid w:val="0043676F"/>
    <w:rsid w:val="0043679B"/>
    <w:rsid w:val="00436DA9"/>
    <w:rsid w:val="00436EE1"/>
    <w:rsid w:val="00436FB9"/>
    <w:rsid w:val="00437049"/>
    <w:rsid w:val="00437A68"/>
    <w:rsid w:val="00437B87"/>
    <w:rsid w:val="00437F73"/>
    <w:rsid w:val="004403E3"/>
    <w:rsid w:val="00440A71"/>
    <w:rsid w:val="00440AD5"/>
    <w:rsid w:val="004410F9"/>
    <w:rsid w:val="00441BAB"/>
    <w:rsid w:val="00441E54"/>
    <w:rsid w:val="0044217C"/>
    <w:rsid w:val="004424DD"/>
    <w:rsid w:val="004425F5"/>
    <w:rsid w:val="00442874"/>
    <w:rsid w:val="004433E9"/>
    <w:rsid w:val="004435FD"/>
    <w:rsid w:val="00443A6A"/>
    <w:rsid w:val="00444649"/>
    <w:rsid w:val="004448E7"/>
    <w:rsid w:val="0044590F"/>
    <w:rsid w:val="00445A55"/>
    <w:rsid w:val="00445E54"/>
    <w:rsid w:val="0044613E"/>
    <w:rsid w:val="004462B1"/>
    <w:rsid w:val="00446FDD"/>
    <w:rsid w:val="00447244"/>
    <w:rsid w:val="0044779D"/>
    <w:rsid w:val="00447B18"/>
    <w:rsid w:val="00447D8D"/>
    <w:rsid w:val="004502BA"/>
    <w:rsid w:val="00450EB3"/>
    <w:rsid w:val="004518FA"/>
    <w:rsid w:val="004519B1"/>
    <w:rsid w:val="00451E4A"/>
    <w:rsid w:val="0045246A"/>
    <w:rsid w:val="00452710"/>
    <w:rsid w:val="00452758"/>
    <w:rsid w:val="00452E5E"/>
    <w:rsid w:val="0045306E"/>
    <w:rsid w:val="00453275"/>
    <w:rsid w:val="004532CC"/>
    <w:rsid w:val="00453A04"/>
    <w:rsid w:val="00453B90"/>
    <w:rsid w:val="004540A6"/>
    <w:rsid w:val="0045575A"/>
    <w:rsid w:val="00455D19"/>
    <w:rsid w:val="00455E5C"/>
    <w:rsid w:val="00456A8F"/>
    <w:rsid w:val="00457A99"/>
    <w:rsid w:val="004612CD"/>
    <w:rsid w:val="004618A5"/>
    <w:rsid w:val="0046200C"/>
    <w:rsid w:val="004636C5"/>
    <w:rsid w:val="00463E7A"/>
    <w:rsid w:val="00463FD9"/>
    <w:rsid w:val="00464918"/>
    <w:rsid w:val="00464D71"/>
    <w:rsid w:val="004650BE"/>
    <w:rsid w:val="00465275"/>
    <w:rsid w:val="00465992"/>
    <w:rsid w:val="00465B0B"/>
    <w:rsid w:val="0046641A"/>
    <w:rsid w:val="00466485"/>
    <w:rsid w:val="004669D3"/>
    <w:rsid w:val="00466BD5"/>
    <w:rsid w:val="00467220"/>
    <w:rsid w:val="00467355"/>
    <w:rsid w:val="0046755D"/>
    <w:rsid w:val="004701A2"/>
    <w:rsid w:val="00470987"/>
    <w:rsid w:val="00470FB0"/>
    <w:rsid w:val="004716B3"/>
    <w:rsid w:val="004722E0"/>
    <w:rsid w:val="004728B7"/>
    <w:rsid w:val="00472DAF"/>
    <w:rsid w:val="00472E02"/>
    <w:rsid w:val="00472E16"/>
    <w:rsid w:val="00472EC5"/>
    <w:rsid w:val="00473248"/>
    <w:rsid w:val="00473AD5"/>
    <w:rsid w:val="00473CD4"/>
    <w:rsid w:val="004740BE"/>
    <w:rsid w:val="0047480C"/>
    <w:rsid w:val="00474AEE"/>
    <w:rsid w:val="00475220"/>
    <w:rsid w:val="004753EA"/>
    <w:rsid w:val="004756E7"/>
    <w:rsid w:val="00475814"/>
    <w:rsid w:val="0047588F"/>
    <w:rsid w:val="00475913"/>
    <w:rsid w:val="00475BD1"/>
    <w:rsid w:val="00475F7B"/>
    <w:rsid w:val="004764F9"/>
    <w:rsid w:val="0047693B"/>
    <w:rsid w:val="00476E54"/>
    <w:rsid w:val="0047715C"/>
    <w:rsid w:val="004772F7"/>
    <w:rsid w:val="0047790C"/>
    <w:rsid w:val="00480077"/>
    <w:rsid w:val="004803AD"/>
    <w:rsid w:val="00480907"/>
    <w:rsid w:val="00480A0F"/>
    <w:rsid w:val="00480CAE"/>
    <w:rsid w:val="004812AF"/>
    <w:rsid w:val="00481BC8"/>
    <w:rsid w:val="00482208"/>
    <w:rsid w:val="0048279A"/>
    <w:rsid w:val="004829D9"/>
    <w:rsid w:val="00482D4C"/>
    <w:rsid w:val="00483240"/>
    <w:rsid w:val="00483486"/>
    <w:rsid w:val="00483BB4"/>
    <w:rsid w:val="00484BC9"/>
    <w:rsid w:val="0048528E"/>
    <w:rsid w:val="0048566A"/>
    <w:rsid w:val="0048599A"/>
    <w:rsid w:val="00485AB8"/>
    <w:rsid w:val="00485C55"/>
    <w:rsid w:val="00485F02"/>
    <w:rsid w:val="004863B7"/>
    <w:rsid w:val="00487309"/>
    <w:rsid w:val="00487825"/>
    <w:rsid w:val="00487CCA"/>
    <w:rsid w:val="004905AB"/>
    <w:rsid w:val="00490B65"/>
    <w:rsid w:val="00490DA3"/>
    <w:rsid w:val="00490F97"/>
    <w:rsid w:val="004911B1"/>
    <w:rsid w:val="004913CE"/>
    <w:rsid w:val="004918DF"/>
    <w:rsid w:val="00491E05"/>
    <w:rsid w:val="00491EFB"/>
    <w:rsid w:val="00491FDD"/>
    <w:rsid w:val="0049262D"/>
    <w:rsid w:val="00492AC4"/>
    <w:rsid w:val="00492DD4"/>
    <w:rsid w:val="0049306E"/>
    <w:rsid w:val="0049324F"/>
    <w:rsid w:val="004933E7"/>
    <w:rsid w:val="004938FD"/>
    <w:rsid w:val="004939D2"/>
    <w:rsid w:val="004942C8"/>
    <w:rsid w:val="00494CD6"/>
    <w:rsid w:val="00495753"/>
    <w:rsid w:val="00495801"/>
    <w:rsid w:val="00495BD3"/>
    <w:rsid w:val="00495CA8"/>
    <w:rsid w:val="00495D9E"/>
    <w:rsid w:val="00496214"/>
    <w:rsid w:val="00496294"/>
    <w:rsid w:val="00496424"/>
    <w:rsid w:val="00496843"/>
    <w:rsid w:val="00496C79"/>
    <w:rsid w:val="0049706F"/>
    <w:rsid w:val="0049721E"/>
    <w:rsid w:val="004973F2"/>
    <w:rsid w:val="004975C4"/>
    <w:rsid w:val="004A0A58"/>
    <w:rsid w:val="004A0B49"/>
    <w:rsid w:val="004A1538"/>
    <w:rsid w:val="004A169D"/>
    <w:rsid w:val="004A20B0"/>
    <w:rsid w:val="004A20F9"/>
    <w:rsid w:val="004A23B2"/>
    <w:rsid w:val="004A2650"/>
    <w:rsid w:val="004A28A7"/>
    <w:rsid w:val="004A34A8"/>
    <w:rsid w:val="004A375E"/>
    <w:rsid w:val="004A3CC5"/>
    <w:rsid w:val="004A3EB1"/>
    <w:rsid w:val="004A41DC"/>
    <w:rsid w:val="004A491C"/>
    <w:rsid w:val="004A4FE8"/>
    <w:rsid w:val="004A5249"/>
    <w:rsid w:val="004A53A1"/>
    <w:rsid w:val="004A547C"/>
    <w:rsid w:val="004A58FB"/>
    <w:rsid w:val="004A5947"/>
    <w:rsid w:val="004A597C"/>
    <w:rsid w:val="004A5F4F"/>
    <w:rsid w:val="004A61E3"/>
    <w:rsid w:val="004A725C"/>
    <w:rsid w:val="004A766B"/>
    <w:rsid w:val="004B03F3"/>
    <w:rsid w:val="004B0E05"/>
    <w:rsid w:val="004B0ECC"/>
    <w:rsid w:val="004B1425"/>
    <w:rsid w:val="004B143F"/>
    <w:rsid w:val="004B19FF"/>
    <w:rsid w:val="004B1A93"/>
    <w:rsid w:val="004B1AEC"/>
    <w:rsid w:val="004B1B46"/>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1AD"/>
    <w:rsid w:val="004B6879"/>
    <w:rsid w:val="004B6C38"/>
    <w:rsid w:val="004B6F5F"/>
    <w:rsid w:val="004B701F"/>
    <w:rsid w:val="004B7035"/>
    <w:rsid w:val="004B70F6"/>
    <w:rsid w:val="004B71D0"/>
    <w:rsid w:val="004B7338"/>
    <w:rsid w:val="004B7C4E"/>
    <w:rsid w:val="004C00C4"/>
    <w:rsid w:val="004C09AE"/>
    <w:rsid w:val="004C0D89"/>
    <w:rsid w:val="004C17AC"/>
    <w:rsid w:val="004C1E47"/>
    <w:rsid w:val="004C1F97"/>
    <w:rsid w:val="004C2BB8"/>
    <w:rsid w:val="004C2C09"/>
    <w:rsid w:val="004C3717"/>
    <w:rsid w:val="004C40FA"/>
    <w:rsid w:val="004C45AC"/>
    <w:rsid w:val="004C4662"/>
    <w:rsid w:val="004C4877"/>
    <w:rsid w:val="004C498A"/>
    <w:rsid w:val="004C4A9A"/>
    <w:rsid w:val="004C4B2E"/>
    <w:rsid w:val="004C4E61"/>
    <w:rsid w:val="004C57A6"/>
    <w:rsid w:val="004C612A"/>
    <w:rsid w:val="004C66CC"/>
    <w:rsid w:val="004C6A9D"/>
    <w:rsid w:val="004C6FC2"/>
    <w:rsid w:val="004C70B4"/>
    <w:rsid w:val="004C7474"/>
    <w:rsid w:val="004C75D3"/>
    <w:rsid w:val="004C7806"/>
    <w:rsid w:val="004C7B6E"/>
    <w:rsid w:val="004C7C2B"/>
    <w:rsid w:val="004D015A"/>
    <w:rsid w:val="004D0497"/>
    <w:rsid w:val="004D0F24"/>
    <w:rsid w:val="004D1386"/>
    <w:rsid w:val="004D269B"/>
    <w:rsid w:val="004D271C"/>
    <w:rsid w:val="004D2DB8"/>
    <w:rsid w:val="004D2EC4"/>
    <w:rsid w:val="004D311B"/>
    <w:rsid w:val="004D34EE"/>
    <w:rsid w:val="004D3FF6"/>
    <w:rsid w:val="004D4A56"/>
    <w:rsid w:val="004D4DC4"/>
    <w:rsid w:val="004D5546"/>
    <w:rsid w:val="004D55E9"/>
    <w:rsid w:val="004D5A94"/>
    <w:rsid w:val="004D5C12"/>
    <w:rsid w:val="004D5D2B"/>
    <w:rsid w:val="004D5D45"/>
    <w:rsid w:val="004D5F61"/>
    <w:rsid w:val="004D6216"/>
    <w:rsid w:val="004D6505"/>
    <w:rsid w:val="004D6D01"/>
    <w:rsid w:val="004D6D60"/>
    <w:rsid w:val="004D6DE7"/>
    <w:rsid w:val="004D6F4A"/>
    <w:rsid w:val="004D6FD4"/>
    <w:rsid w:val="004D728A"/>
    <w:rsid w:val="004D757A"/>
    <w:rsid w:val="004D7A10"/>
    <w:rsid w:val="004E004D"/>
    <w:rsid w:val="004E038A"/>
    <w:rsid w:val="004E0B26"/>
    <w:rsid w:val="004E0FE5"/>
    <w:rsid w:val="004E18C2"/>
    <w:rsid w:val="004E1B12"/>
    <w:rsid w:val="004E1B58"/>
    <w:rsid w:val="004E2137"/>
    <w:rsid w:val="004E241D"/>
    <w:rsid w:val="004E2434"/>
    <w:rsid w:val="004E25C2"/>
    <w:rsid w:val="004E2917"/>
    <w:rsid w:val="004E297C"/>
    <w:rsid w:val="004E2C0C"/>
    <w:rsid w:val="004E3430"/>
    <w:rsid w:val="004E3B14"/>
    <w:rsid w:val="004E4197"/>
    <w:rsid w:val="004E43E5"/>
    <w:rsid w:val="004E465A"/>
    <w:rsid w:val="004E469E"/>
    <w:rsid w:val="004E496A"/>
    <w:rsid w:val="004E4C8A"/>
    <w:rsid w:val="004E53C5"/>
    <w:rsid w:val="004E5665"/>
    <w:rsid w:val="004E5985"/>
    <w:rsid w:val="004E5B02"/>
    <w:rsid w:val="004E67C0"/>
    <w:rsid w:val="004E6C15"/>
    <w:rsid w:val="004E6CE6"/>
    <w:rsid w:val="004E725E"/>
    <w:rsid w:val="004E7380"/>
    <w:rsid w:val="004E7414"/>
    <w:rsid w:val="004E7466"/>
    <w:rsid w:val="004E75F9"/>
    <w:rsid w:val="004E7C56"/>
    <w:rsid w:val="004F0073"/>
    <w:rsid w:val="004F01B7"/>
    <w:rsid w:val="004F0358"/>
    <w:rsid w:val="004F104E"/>
    <w:rsid w:val="004F1238"/>
    <w:rsid w:val="004F17E7"/>
    <w:rsid w:val="004F18B1"/>
    <w:rsid w:val="004F1A0A"/>
    <w:rsid w:val="004F1E87"/>
    <w:rsid w:val="004F1EB3"/>
    <w:rsid w:val="004F3396"/>
    <w:rsid w:val="004F36FD"/>
    <w:rsid w:val="004F3781"/>
    <w:rsid w:val="004F417E"/>
    <w:rsid w:val="004F49BB"/>
    <w:rsid w:val="004F4C91"/>
    <w:rsid w:val="004F4DBA"/>
    <w:rsid w:val="004F508E"/>
    <w:rsid w:val="004F5367"/>
    <w:rsid w:val="004F5420"/>
    <w:rsid w:val="004F5A19"/>
    <w:rsid w:val="004F5FD3"/>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D60"/>
    <w:rsid w:val="00502E1C"/>
    <w:rsid w:val="00503040"/>
    <w:rsid w:val="0050381D"/>
    <w:rsid w:val="00503CAC"/>
    <w:rsid w:val="005040B8"/>
    <w:rsid w:val="00504358"/>
    <w:rsid w:val="005047AE"/>
    <w:rsid w:val="00504863"/>
    <w:rsid w:val="00505287"/>
    <w:rsid w:val="00506033"/>
    <w:rsid w:val="005060FD"/>
    <w:rsid w:val="0050629D"/>
    <w:rsid w:val="00506AFC"/>
    <w:rsid w:val="00506EA2"/>
    <w:rsid w:val="00507883"/>
    <w:rsid w:val="00507C51"/>
    <w:rsid w:val="00507C67"/>
    <w:rsid w:val="005102CB"/>
    <w:rsid w:val="00510D85"/>
    <w:rsid w:val="00511710"/>
    <w:rsid w:val="0051241C"/>
    <w:rsid w:val="00512BED"/>
    <w:rsid w:val="005133AD"/>
    <w:rsid w:val="005134F6"/>
    <w:rsid w:val="005135F1"/>
    <w:rsid w:val="00513B8F"/>
    <w:rsid w:val="0051447F"/>
    <w:rsid w:val="00514481"/>
    <w:rsid w:val="005147A8"/>
    <w:rsid w:val="00514C8A"/>
    <w:rsid w:val="00514CB3"/>
    <w:rsid w:val="00514EFD"/>
    <w:rsid w:val="0051544C"/>
    <w:rsid w:val="00515618"/>
    <w:rsid w:val="005159C5"/>
    <w:rsid w:val="005160C0"/>
    <w:rsid w:val="00516502"/>
    <w:rsid w:val="00516699"/>
    <w:rsid w:val="00516B6B"/>
    <w:rsid w:val="00516B8C"/>
    <w:rsid w:val="00517282"/>
    <w:rsid w:val="00517338"/>
    <w:rsid w:val="00517769"/>
    <w:rsid w:val="005178E4"/>
    <w:rsid w:val="0052033B"/>
    <w:rsid w:val="00520604"/>
    <w:rsid w:val="00520978"/>
    <w:rsid w:val="00520C79"/>
    <w:rsid w:val="00522165"/>
    <w:rsid w:val="005229EA"/>
    <w:rsid w:val="00522ABF"/>
    <w:rsid w:val="00522D84"/>
    <w:rsid w:val="005232DA"/>
    <w:rsid w:val="0052331A"/>
    <w:rsid w:val="005240E1"/>
    <w:rsid w:val="005245BF"/>
    <w:rsid w:val="0052460F"/>
    <w:rsid w:val="005247F2"/>
    <w:rsid w:val="00525053"/>
    <w:rsid w:val="00525055"/>
    <w:rsid w:val="0052562A"/>
    <w:rsid w:val="00525B13"/>
    <w:rsid w:val="00525BA5"/>
    <w:rsid w:val="00525C03"/>
    <w:rsid w:val="00525DFF"/>
    <w:rsid w:val="005265BC"/>
    <w:rsid w:val="00526DAD"/>
    <w:rsid w:val="00527D2B"/>
    <w:rsid w:val="005302BC"/>
    <w:rsid w:val="005309C9"/>
    <w:rsid w:val="00530A5C"/>
    <w:rsid w:val="00530AB7"/>
    <w:rsid w:val="00530DC8"/>
    <w:rsid w:val="0053102B"/>
    <w:rsid w:val="00531165"/>
    <w:rsid w:val="00531ACB"/>
    <w:rsid w:val="00532517"/>
    <w:rsid w:val="005329F0"/>
    <w:rsid w:val="00533083"/>
    <w:rsid w:val="00533284"/>
    <w:rsid w:val="005333DE"/>
    <w:rsid w:val="00533A87"/>
    <w:rsid w:val="00533B7E"/>
    <w:rsid w:val="00533D61"/>
    <w:rsid w:val="00533F0D"/>
    <w:rsid w:val="00534390"/>
    <w:rsid w:val="005344F2"/>
    <w:rsid w:val="00534A62"/>
    <w:rsid w:val="00534C64"/>
    <w:rsid w:val="0053569A"/>
    <w:rsid w:val="0053641D"/>
    <w:rsid w:val="0053691F"/>
    <w:rsid w:val="005370E0"/>
    <w:rsid w:val="00537107"/>
    <w:rsid w:val="00537609"/>
    <w:rsid w:val="00537747"/>
    <w:rsid w:val="005406A0"/>
    <w:rsid w:val="0054098C"/>
    <w:rsid w:val="00540BE5"/>
    <w:rsid w:val="005410D0"/>
    <w:rsid w:val="005419DB"/>
    <w:rsid w:val="00541B8C"/>
    <w:rsid w:val="00542127"/>
    <w:rsid w:val="00542354"/>
    <w:rsid w:val="00542429"/>
    <w:rsid w:val="00542457"/>
    <w:rsid w:val="005425D7"/>
    <w:rsid w:val="00542700"/>
    <w:rsid w:val="00543191"/>
    <w:rsid w:val="005431C8"/>
    <w:rsid w:val="00543210"/>
    <w:rsid w:val="00543910"/>
    <w:rsid w:val="00543BC2"/>
    <w:rsid w:val="00543EB0"/>
    <w:rsid w:val="005445B5"/>
    <w:rsid w:val="00544C24"/>
    <w:rsid w:val="00544CE8"/>
    <w:rsid w:val="00544D57"/>
    <w:rsid w:val="00545312"/>
    <w:rsid w:val="005453B2"/>
    <w:rsid w:val="0054567E"/>
    <w:rsid w:val="00545D25"/>
    <w:rsid w:val="00545E8E"/>
    <w:rsid w:val="00546122"/>
    <w:rsid w:val="00546265"/>
    <w:rsid w:val="005463B3"/>
    <w:rsid w:val="00547363"/>
    <w:rsid w:val="005474B1"/>
    <w:rsid w:val="00547506"/>
    <w:rsid w:val="00550552"/>
    <w:rsid w:val="00550753"/>
    <w:rsid w:val="0055076A"/>
    <w:rsid w:val="0055106E"/>
    <w:rsid w:val="005519B6"/>
    <w:rsid w:val="00551C38"/>
    <w:rsid w:val="00552254"/>
    <w:rsid w:val="00552504"/>
    <w:rsid w:val="00552974"/>
    <w:rsid w:val="00553412"/>
    <w:rsid w:val="00553AE8"/>
    <w:rsid w:val="00553BCF"/>
    <w:rsid w:val="00554209"/>
    <w:rsid w:val="005542FC"/>
    <w:rsid w:val="005546B3"/>
    <w:rsid w:val="00554AAF"/>
    <w:rsid w:val="00554AE4"/>
    <w:rsid w:val="00554B71"/>
    <w:rsid w:val="00554CCD"/>
    <w:rsid w:val="00554CD0"/>
    <w:rsid w:val="00555397"/>
    <w:rsid w:val="005553AF"/>
    <w:rsid w:val="00555452"/>
    <w:rsid w:val="0055550D"/>
    <w:rsid w:val="0055576D"/>
    <w:rsid w:val="00555E19"/>
    <w:rsid w:val="00556100"/>
    <w:rsid w:val="00556499"/>
    <w:rsid w:val="005565EE"/>
    <w:rsid w:val="00556695"/>
    <w:rsid w:val="0055687C"/>
    <w:rsid w:val="00556A29"/>
    <w:rsid w:val="00556D24"/>
    <w:rsid w:val="00556F24"/>
    <w:rsid w:val="00556F4B"/>
    <w:rsid w:val="00556FB0"/>
    <w:rsid w:val="00557633"/>
    <w:rsid w:val="005601B2"/>
    <w:rsid w:val="0056032B"/>
    <w:rsid w:val="00560BBF"/>
    <w:rsid w:val="00560F9C"/>
    <w:rsid w:val="0056136D"/>
    <w:rsid w:val="005614F3"/>
    <w:rsid w:val="0056161C"/>
    <w:rsid w:val="0056180A"/>
    <w:rsid w:val="00561939"/>
    <w:rsid w:val="00561DE2"/>
    <w:rsid w:val="00562212"/>
    <w:rsid w:val="005627ED"/>
    <w:rsid w:val="005629A7"/>
    <w:rsid w:val="00562AF5"/>
    <w:rsid w:val="00562BBD"/>
    <w:rsid w:val="00563146"/>
    <w:rsid w:val="0056349E"/>
    <w:rsid w:val="00563DD7"/>
    <w:rsid w:val="005645FF"/>
    <w:rsid w:val="00565119"/>
    <w:rsid w:val="00565159"/>
    <w:rsid w:val="0056531C"/>
    <w:rsid w:val="00565F4F"/>
    <w:rsid w:val="00566390"/>
    <w:rsid w:val="00566C5B"/>
    <w:rsid w:val="00566D60"/>
    <w:rsid w:val="00567343"/>
    <w:rsid w:val="00567528"/>
    <w:rsid w:val="00567C96"/>
    <w:rsid w:val="00570054"/>
    <w:rsid w:val="00570252"/>
    <w:rsid w:val="00570872"/>
    <w:rsid w:val="00570D29"/>
    <w:rsid w:val="00570F4D"/>
    <w:rsid w:val="00571B83"/>
    <w:rsid w:val="00571ECD"/>
    <w:rsid w:val="005723A9"/>
    <w:rsid w:val="0057279F"/>
    <w:rsid w:val="00572F7C"/>
    <w:rsid w:val="0057367F"/>
    <w:rsid w:val="00573CC8"/>
    <w:rsid w:val="00574131"/>
    <w:rsid w:val="00574472"/>
    <w:rsid w:val="005746C8"/>
    <w:rsid w:val="00574B7B"/>
    <w:rsid w:val="00575745"/>
    <w:rsid w:val="00575B50"/>
    <w:rsid w:val="00575EE0"/>
    <w:rsid w:val="00575EE4"/>
    <w:rsid w:val="00576B5A"/>
    <w:rsid w:val="00576E6B"/>
    <w:rsid w:val="00576EBE"/>
    <w:rsid w:val="00576FBD"/>
    <w:rsid w:val="005773FB"/>
    <w:rsid w:val="005775F9"/>
    <w:rsid w:val="00577988"/>
    <w:rsid w:val="005779CC"/>
    <w:rsid w:val="005779CE"/>
    <w:rsid w:val="00577A17"/>
    <w:rsid w:val="00577AAB"/>
    <w:rsid w:val="00577B78"/>
    <w:rsid w:val="00577D6B"/>
    <w:rsid w:val="005805BD"/>
    <w:rsid w:val="00580C0C"/>
    <w:rsid w:val="00580CE9"/>
    <w:rsid w:val="00581406"/>
    <w:rsid w:val="00581443"/>
    <w:rsid w:val="005816EB"/>
    <w:rsid w:val="00582431"/>
    <w:rsid w:val="0058280A"/>
    <w:rsid w:val="005829C3"/>
    <w:rsid w:val="00582C09"/>
    <w:rsid w:val="0058308B"/>
    <w:rsid w:val="0058323D"/>
    <w:rsid w:val="0058376A"/>
    <w:rsid w:val="00583A40"/>
    <w:rsid w:val="005847B0"/>
    <w:rsid w:val="00585027"/>
    <w:rsid w:val="005851BE"/>
    <w:rsid w:val="005852D5"/>
    <w:rsid w:val="00585A47"/>
    <w:rsid w:val="0058657D"/>
    <w:rsid w:val="0058756C"/>
    <w:rsid w:val="00587B94"/>
    <w:rsid w:val="00587E12"/>
    <w:rsid w:val="00590191"/>
    <w:rsid w:val="00591069"/>
    <w:rsid w:val="005910E3"/>
    <w:rsid w:val="0059195C"/>
    <w:rsid w:val="00591B88"/>
    <w:rsid w:val="00593106"/>
    <w:rsid w:val="0059310C"/>
    <w:rsid w:val="00593148"/>
    <w:rsid w:val="005931BB"/>
    <w:rsid w:val="00593248"/>
    <w:rsid w:val="005933F4"/>
    <w:rsid w:val="00593434"/>
    <w:rsid w:val="00594D1F"/>
    <w:rsid w:val="00594F71"/>
    <w:rsid w:val="0059587B"/>
    <w:rsid w:val="005959ED"/>
    <w:rsid w:val="00595CDD"/>
    <w:rsid w:val="005969BC"/>
    <w:rsid w:val="00597748"/>
    <w:rsid w:val="005978EE"/>
    <w:rsid w:val="00597DB7"/>
    <w:rsid w:val="005A039C"/>
    <w:rsid w:val="005A05CB"/>
    <w:rsid w:val="005A06DD"/>
    <w:rsid w:val="005A0D1E"/>
    <w:rsid w:val="005A0DDB"/>
    <w:rsid w:val="005A0F05"/>
    <w:rsid w:val="005A12A9"/>
    <w:rsid w:val="005A157D"/>
    <w:rsid w:val="005A1AB0"/>
    <w:rsid w:val="005A1C0B"/>
    <w:rsid w:val="005A200F"/>
    <w:rsid w:val="005A2403"/>
    <w:rsid w:val="005A2831"/>
    <w:rsid w:val="005A2F80"/>
    <w:rsid w:val="005A3999"/>
    <w:rsid w:val="005A3E21"/>
    <w:rsid w:val="005A4646"/>
    <w:rsid w:val="005A4D75"/>
    <w:rsid w:val="005A4F7B"/>
    <w:rsid w:val="005A5069"/>
    <w:rsid w:val="005A5497"/>
    <w:rsid w:val="005A5617"/>
    <w:rsid w:val="005A5626"/>
    <w:rsid w:val="005A57D4"/>
    <w:rsid w:val="005A606E"/>
    <w:rsid w:val="005A6144"/>
    <w:rsid w:val="005A699E"/>
    <w:rsid w:val="005A6DB1"/>
    <w:rsid w:val="005A6E71"/>
    <w:rsid w:val="005A7129"/>
    <w:rsid w:val="005B040C"/>
    <w:rsid w:val="005B08A3"/>
    <w:rsid w:val="005B08E2"/>
    <w:rsid w:val="005B0B4C"/>
    <w:rsid w:val="005B108A"/>
    <w:rsid w:val="005B1272"/>
    <w:rsid w:val="005B1305"/>
    <w:rsid w:val="005B14C3"/>
    <w:rsid w:val="005B14F4"/>
    <w:rsid w:val="005B1AB9"/>
    <w:rsid w:val="005B1CE6"/>
    <w:rsid w:val="005B1E23"/>
    <w:rsid w:val="005B2A19"/>
    <w:rsid w:val="005B3D61"/>
    <w:rsid w:val="005B453A"/>
    <w:rsid w:val="005B4BF7"/>
    <w:rsid w:val="005B4FEA"/>
    <w:rsid w:val="005B5A2D"/>
    <w:rsid w:val="005B5FE4"/>
    <w:rsid w:val="005B6192"/>
    <w:rsid w:val="005B6494"/>
    <w:rsid w:val="005B71F8"/>
    <w:rsid w:val="005B775B"/>
    <w:rsid w:val="005B79E8"/>
    <w:rsid w:val="005B7FA2"/>
    <w:rsid w:val="005C02B3"/>
    <w:rsid w:val="005C0BE4"/>
    <w:rsid w:val="005C16BF"/>
    <w:rsid w:val="005C1995"/>
    <w:rsid w:val="005C2322"/>
    <w:rsid w:val="005C2435"/>
    <w:rsid w:val="005C287A"/>
    <w:rsid w:val="005C2EF7"/>
    <w:rsid w:val="005C301A"/>
    <w:rsid w:val="005C31BC"/>
    <w:rsid w:val="005C33B2"/>
    <w:rsid w:val="005C4448"/>
    <w:rsid w:val="005C4706"/>
    <w:rsid w:val="005C47D8"/>
    <w:rsid w:val="005C4B44"/>
    <w:rsid w:val="005C4CA2"/>
    <w:rsid w:val="005C4F53"/>
    <w:rsid w:val="005C5088"/>
    <w:rsid w:val="005C548F"/>
    <w:rsid w:val="005C57C2"/>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C64"/>
    <w:rsid w:val="005D1D95"/>
    <w:rsid w:val="005D1DF1"/>
    <w:rsid w:val="005D1FDA"/>
    <w:rsid w:val="005D233D"/>
    <w:rsid w:val="005D3C76"/>
    <w:rsid w:val="005D3EF7"/>
    <w:rsid w:val="005D4411"/>
    <w:rsid w:val="005D44BB"/>
    <w:rsid w:val="005D5269"/>
    <w:rsid w:val="005D5348"/>
    <w:rsid w:val="005D5729"/>
    <w:rsid w:val="005D606A"/>
    <w:rsid w:val="005D61CE"/>
    <w:rsid w:val="005D6362"/>
    <w:rsid w:val="005D65A6"/>
    <w:rsid w:val="005D6D74"/>
    <w:rsid w:val="005D727F"/>
    <w:rsid w:val="005D729C"/>
    <w:rsid w:val="005E0151"/>
    <w:rsid w:val="005E122D"/>
    <w:rsid w:val="005E14C7"/>
    <w:rsid w:val="005E18A5"/>
    <w:rsid w:val="005E18FC"/>
    <w:rsid w:val="005E1A2F"/>
    <w:rsid w:val="005E1C5F"/>
    <w:rsid w:val="005E2334"/>
    <w:rsid w:val="005E2611"/>
    <w:rsid w:val="005E2884"/>
    <w:rsid w:val="005E2D05"/>
    <w:rsid w:val="005E2D71"/>
    <w:rsid w:val="005E4241"/>
    <w:rsid w:val="005E5058"/>
    <w:rsid w:val="005E50F1"/>
    <w:rsid w:val="005E531A"/>
    <w:rsid w:val="005E5779"/>
    <w:rsid w:val="005E58D5"/>
    <w:rsid w:val="005E59BC"/>
    <w:rsid w:val="005E5AEE"/>
    <w:rsid w:val="005E5B77"/>
    <w:rsid w:val="005E692E"/>
    <w:rsid w:val="005E69B6"/>
    <w:rsid w:val="005E6C70"/>
    <w:rsid w:val="005E6D50"/>
    <w:rsid w:val="005E7A80"/>
    <w:rsid w:val="005E7B7C"/>
    <w:rsid w:val="005F0021"/>
    <w:rsid w:val="005F0143"/>
    <w:rsid w:val="005F0422"/>
    <w:rsid w:val="005F0501"/>
    <w:rsid w:val="005F05C2"/>
    <w:rsid w:val="005F075E"/>
    <w:rsid w:val="005F0C7B"/>
    <w:rsid w:val="005F1138"/>
    <w:rsid w:val="005F2100"/>
    <w:rsid w:val="005F212C"/>
    <w:rsid w:val="005F2169"/>
    <w:rsid w:val="005F2194"/>
    <w:rsid w:val="005F29CA"/>
    <w:rsid w:val="005F33F5"/>
    <w:rsid w:val="005F36FA"/>
    <w:rsid w:val="005F3F39"/>
    <w:rsid w:val="005F4204"/>
    <w:rsid w:val="005F4261"/>
    <w:rsid w:val="005F4697"/>
    <w:rsid w:val="005F4770"/>
    <w:rsid w:val="005F4FD3"/>
    <w:rsid w:val="005F56B6"/>
    <w:rsid w:val="005F5B94"/>
    <w:rsid w:val="005F5C73"/>
    <w:rsid w:val="005F62FE"/>
    <w:rsid w:val="005F6498"/>
    <w:rsid w:val="005F68E7"/>
    <w:rsid w:val="005F6A92"/>
    <w:rsid w:val="005F6A99"/>
    <w:rsid w:val="005F7057"/>
    <w:rsid w:val="005F7163"/>
    <w:rsid w:val="005F71C8"/>
    <w:rsid w:val="00600067"/>
    <w:rsid w:val="006002CC"/>
    <w:rsid w:val="006005BA"/>
    <w:rsid w:val="00600604"/>
    <w:rsid w:val="00600664"/>
    <w:rsid w:val="00600A33"/>
    <w:rsid w:val="00600B01"/>
    <w:rsid w:val="00600CD1"/>
    <w:rsid w:val="00602180"/>
    <w:rsid w:val="006024E2"/>
    <w:rsid w:val="006028C9"/>
    <w:rsid w:val="00602A14"/>
    <w:rsid w:val="00602EB9"/>
    <w:rsid w:val="0060310B"/>
    <w:rsid w:val="00603394"/>
    <w:rsid w:val="00603870"/>
    <w:rsid w:val="006038F0"/>
    <w:rsid w:val="00603900"/>
    <w:rsid w:val="00603992"/>
    <w:rsid w:val="00604015"/>
    <w:rsid w:val="00604141"/>
    <w:rsid w:val="006041CB"/>
    <w:rsid w:val="0060421A"/>
    <w:rsid w:val="00604B66"/>
    <w:rsid w:val="00604C9F"/>
    <w:rsid w:val="006058F1"/>
    <w:rsid w:val="0060593A"/>
    <w:rsid w:val="00605980"/>
    <w:rsid w:val="00605C42"/>
    <w:rsid w:val="00606100"/>
    <w:rsid w:val="00606356"/>
    <w:rsid w:val="00606629"/>
    <w:rsid w:val="00607589"/>
    <w:rsid w:val="0060786C"/>
    <w:rsid w:val="0060795F"/>
    <w:rsid w:val="00607A15"/>
    <w:rsid w:val="00607CF3"/>
    <w:rsid w:val="006103C9"/>
    <w:rsid w:val="0061088E"/>
    <w:rsid w:val="00610975"/>
    <w:rsid w:val="00610BD0"/>
    <w:rsid w:val="006117E1"/>
    <w:rsid w:val="006118C9"/>
    <w:rsid w:val="00612353"/>
    <w:rsid w:val="00612982"/>
    <w:rsid w:val="00612F4B"/>
    <w:rsid w:val="00613003"/>
    <w:rsid w:val="00613206"/>
    <w:rsid w:val="00614007"/>
    <w:rsid w:val="006144C6"/>
    <w:rsid w:val="006145B3"/>
    <w:rsid w:val="006147EE"/>
    <w:rsid w:val="006151B2"/>
    <w:rsid w:val="00615323"/>
    <w:rsid w:val="00615491"/>
    <w:rsid w:val="00615629"/>
    <w:rsid w:val="00615EAD"/>
    <w:rsid w:val="00616177"/>
    <w:rsid w:val="0061622C"/>
    <w:rsid w:val="00616513"/>
    <w:rsid w:val="0061684B"/>
    <w:rsid w:val="00616E1C"/>
    <w:rsid w:val="00617477"/>
    <w:rsid w:val="006204E2"/>
    <w:rsid w:val="00620511"/>
    <w:rsid w:val="00620695"/>
    <w:rsid w:val="00621765"/>
    <w:rsid w:val="00622226"/>
    <w:rsid w:val="006225D2"/>
    <w:rsid w:val="00622B66"/>
    <w:rsid w:val="00622E65"/>
    <w:rsid w:val="00622EE8"/>
    <w:rsid w:val="0062308D"/>
    <w:rsid w:val="006231F4"/>
    <w:rsid w:val="00623832"/>
    <w:rsid w:val="00623925"/>
    <w:rsid w:val="0062395F"/>
    <w:rsid w:val="00623ACF"/>
    <w:rsid w:val="0062445E"/>
    <w:rsid w:val="00624479"/>
    <w:rsid w:val="00624497"/>
    <w:rsid w:val="00624A6A"/>
    <w:rsid w:val="00624DFF"/>
    <w:rsid w:val="00624FDC"/>
    <w:rsid w:val="00625273"/>
    <w:rsid w:val="00625377"/>
    <w:rsid w:val="0062540E"/>
    <w:rsid w:val="00626522"/>
    <w:rsid w:val="0062654B"/>
    <w:rsid w:val="00626C2D"/>
    <w:rsid w:val="00626FC9"/>
    <w:rsid w:val="006274B4"/>
    <w:rsid w:val="006274FB"/>
    <w:rsid w:val="00630278"/>
    <w:rsid w:val="00630421"/>
    <w:rsid w:val="00630EA4"/>
    <w:rsid w:val="00631036"/>
    <w:rsid w:val="006318B6"/>
    <w:rsid w:val="00631E7E"/>
    <w:rsid w:val="006327A1"/>
    <w:rsid w:val="006328D3"/>
    <w:rsid w:val="00632FBA"/>
    <w:rsid w:val="00633020"/>
    <w:rsid w:val="0063304C"/>
    <w:rsid w:val="00633DAC"/>
    <w:rsid w:val="00633DC1"/>
    <w:rsid w:val="006345CB"/>
    <w:rsid w:val="00634927"/>
    <w:rsid w:val="00634B29"/>
    <w:rsid w:val="00634B35"/>
    <w:rsid w:val="00635397"/>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854"/>
    <w:rsid w:val="00643A8E"/>
    <w:rsid w:val="00643D46"/>
    <w:rsid w:val="00644370"/>
    <w:rsid w:val="0064484E"/>
    <w:rsid w:val="00644D45"/>
    <w:rsid w:val="0064553E"/>
    <w:rsid w:val="0064572D"/>
    <w:rsid w:val="006469F3"/>
    <w:rsid w:val="00647A26"/>
    <w:rsid w:val="00650121"/>
    <w:rsid w:val="006506C2"/>
    <w:rsid w:val="00651369"/>
    <w:rsid w:val="00651550"/>
    <w:rsid w:val="006518CA"/>
    <w:rsid w:val="0065197C"/>
    <w:rsid w:val="00651A43"/>
    <w:rsid w:val="00651E34"/>
    <w:rsid w:val="00651EBA"/>
    <w:rsid w:val="00652A26"/>
    <w:rsid w:val="00652D53"/>
    <w:rsid w:val="00652D55"/>
    <w:rsid w:val="00652F70"/>
    <w:rsid w:val="0065369F"/>
    <w:rsid w:val="00653FA4"/>
    <w:rsid w:val="00654117"/>
    <w:rsid w:val="00654492"/>
    <w:rsid w:val="00654FEE"/>
    <w:rsid w:val="0065596B"/>
    <w:rsid w:val="00655C81"/>
    <w:rsid w:val="00655DE3"/>
    <w:rsid w:val="0065691A"/>
    <w:rsid w:val="00656B13"/>
    <w:rsid w:val="00656CAA"/>
    <w:rsid w:val="00657021"/>
    <w:rsid w:val="00660662"/>
    <w:rsid w:val="00660E11"/>
    <w:rsid w:val="006618E1"/>
    <w:rsid w:val="00661A0A"/>
    <w:rsid w:val="00661BB7"/>
    <w:rsid w:val="006625C2"/>
    <w:rsid w:val="00662F41"/>
    <w:rsid w:val="00663D9E"/>
    <w:rsid w:val="00664027"/>
    <w:rsid w:val="0066439A"/>
    <w:rsid w:val="00664534"/>
    <w:rsid w:val="006649D4"/>
    <w:rsid w:val="00664F29"/>
    <w:rsid w:val="0066500B"/>
    <w:rsid w:val="00665143"/>
    <w:rsid w:val="00665540"/>
    <w:rsid w:val="006658AD"/>
    <w:rsid w:val="00665BAE"/>
    <w:rsid w:val="00666A36"/>
    <w:rsid w:val="00666FF0"/>
    <w:rsid w:val="0066740E"/>
    <w:rsid w:val="00670208"/>
    <w:rsid w:val="00670461"/>
    <w:rsid w:val="00670808"/>
    <w:rsid w:val="006709E5"/>
    <w:rsid w:val="00670DB0"/>
    <w:rsid w:val="006720CE"/>
    <w:rsid w:val="006728EB"/>
    <w:rsid w:val="00672DAC"/>
    <w:rsid w:val="006734A8"/>
    <w:rsid w:val="0067367A"/>
    <w:rsid w:val="00673B4A"/>
    <w:rsid w:val="00674172"/>
    <w:rsid w:val="00674689"/>
    <w:rsid w:val="00674801"/>
    <w:rsid w:val="006758F3"/>
    <w:rsid w:val="00675C40"/>
    <w:rsid w:val="00675E05"/>
    <w:rsid w:val="00676071"/>
    <w:rsid w:val="006760E6"/>
    <w:rsid w:val="0067657A"/>
    <w:rsid w:val="0067671E"/>
    <w:rsid w:val="00676A6F"/>
    <w:rsid w:val="006771DF"/>
    <w:rsid w:val="006771E4"/>
    <w:rsid w:val="0067791E"/>
    <w:rsid w:val="00677943"/>
    <w:rsid w:val="00677C6C"/>
    <w:rsid w:val="00677CF8"/>
    <w:rsid w:val="00677E0F"/>
    <w:rsid w:val="0068058C"/>
    <w:rsid w:val="00681DD6"/>
    <w:rsid w:val="006828A6"/>
    <w:rsid w:val="00682C79"/>
    <w:rsid w:val="0068310D"/>
    <w:rsid w:val="00683CE7"/>
    <w:rsid w:val="00683D57"/>
    <w:rsid w:val="00684031"/>
    <w:rsid w:val="006841FC"/>
    <w:rsid w:val="006842CD"/>
    <w:rsid w:val="00684392"/>
    <w:rsid w:val="00684815"/>
    <w:rsid w:val="00684C72"/>
    <w:rsid w:val="0068508B"/>
    <w:rsid w:val="00685647"/>
    <w:rsid w:val="00685A19"/>
    <w:rsid w:val="00685A38"/>
    <w:rsid w:val="00685B9E"/>
    <w:rsid w:val="00685BAF"/>
    <w:rsid w:val="0068778C"/>
    <w:rsid w:val="00687EE4"/>
    <w:rsid w:val="006905AB"/>
    <w:rsid w:val="006906F4"/>
    <w:rsid w:val="0069097C"/>
    <w:rsid w:val="006913BB"/>
    <w:rsid w:val="0069160E"/>
    <w:rsid w:val="006916D3"/>
    <w:rsid w:val="00691ACB"/>
    <w:rsid w:val="00691F1E"/>
    <w:rsid w:val="0069229A"/>
    <w:rsid w:val="00692D14"/>
    <w:rsid w:val="006931FA"/>
    <w:rsid w:val="006932A5"/>
    <w:rsid w:val="00693302"/>
    <w:rsid w:val="00693989"/>
    <w:rsid w:val="00694B66"/>
    <w:rsid w:val="00694C9A"/>
    <w:rsid w:val="00694F79"/>
    <w:rsid w:val="00694F95"/>
    <w:rsid w:val="00695505"/>
    <w:rsid w:val="00695698"/>
    <w:rsid w:val="006957B5"/>
    <w:rsid w:val="006959A6"/>
    <w:rsid w:val="00695BE2"/>
    <w:rsid w:val="006962EB"/>
    <w:rsid w:val="0069635B"/>
    <w:rsid w:val="006966EE"/>
    <w:rsid w:val="00696EC6"/>
    <w:rsid w:val="0069705A"/>
    <w:rsid w:val="00697A9B"/>
    <w:rsid w:val="00697EB8"/>
    <w:rsid w:val="00697F04"/>
    <w:rsid w:val="006A00D1"/>
    <w:rsid w:val="006A0365"/>
    <w:rsid w:val="006A0A56"/>
    <w:rsid w:val="006A0D89"/>
    <w:rsid w:val="006A0EE8"/>
    <w:rsid w:val="006A0F2F"/>
    <w:rsid w:val="006A10D1"/>
    <w:rsid w:val="006A1120"/>
    <w:rsid w:val="006A17A2"/>
    <w:rsid w:val="006A1CD1"/>
    <w:rsid w:val="006A2F54"/>
    <w:rsid w:val="006A3059"/>
    <w:rsid w:val="006A30EC"/>
    <w:rsid w:val="006A385D"/>
    <w:rsid w:val="006A4169"/>
    <w:rsid w:val="006A443F"/>
    <w:rsid w:val="006A4727"/>
    <w:rsid w:val="006A48CE"/>
    <w:rsid w:val="006A49E0"/>
    <w:rsid w:val="006A4C93"/>
    <w:rsid w:val="006A500A"/>
    <w:rsid w:val="006A59FC"/>
    <w:rsid w:val="006A5E41"/>
    <w:rsid w:val="006A6575"/>
    <w:rsid w:val="006A671E"/>
    <w:rsid w:val="006A6C3D"/>
    <w:rsid w:val="006A6C62"/>
    <w:rsid w:val="006A6CFF"/>
    <w:rsid w:val="006A6D02"/>
    <w:rsid w:val="006A6EFD"/>
    <w:rsid w:val="006A714A"/>
    <w:rsid w:val="006A759D"/>
    <w:rsid w:val="006A7CD7"/>
    <w:rsid w:val="006A7EBF"/>
    <w:rsid w:val="006B05AC"/>
    <w:rsid w:val="006B0968"/>
    <w:rsid w:val="006B09F0"/>
    <w:rsid w:val="006B0B88"/>
    <w:rsid w:val="006B0BCB"/>
    <w:rsid w:val="006B108D"/>
    <w:rsid w:val="006B1413"/>
    <w:rsid w:val="006B1833"/>
    <w:rsid w:val="006B1939"/>
    <w:rsid w:val="006B1A33"/>
    <w:rsid w:val="006B1A4A"/>
    <w:rsid w:val="006B1D58"/>
    <w:rsid w:val="006B29E3"/>
    <w:rsid w:val="006B2DF7"/>
    <w:rsid w:val="006B3210"/>
    <w:rsid w:val="006B327C"/>
    <w:rsid w:val="006B348B"/>
    <w:rsid w:val="006B35EB"/>
    <w:rsid w:val="006B374C"/>
    <w:rsid w:val="006B464C"/>
    <w:rsid w:val="006B46A6"/>
    <w:rsid w:val="006B4846"/>
    <w:rsid w:val="006B4B7C"/>
    <w:rsid w:val="006B521C"/>
    <w:rsid w:val="006B556C"/>
    <w:rsid w:val="006B5E95"/>
    <w:rsid w:val="006B627B"/>
    <w:rsid w:val="006B6740"/>
    <w:rsid w:val="006B6D35"/>
    <w:rsid w:val="006B736E"/>
    <w:rsid w:val="006C05A3"/>
    <w:rsid w:val="006C099B"/>
    <w:rsid w:val="006C1CEB"/>
    <w:rsid w:val="006C2502"/>
    <w:rsid w:val="006C2E55"/>
    <w:rsid w:val="006C2F8C"/>
    <w:rsid w:val="006C3812"/>
    <w:rsid w:val="006C3E61"/>
    <w:rsid w:val="006C3E7E"/>
    <w:rsid w:val="006C3FDA"/>
    <w:rsid w:val="006C41A0"/>
    <w:rsid w:val="006C42F2"/>
    <w:rsid w:val="006C455A"/>
    <w:rsid w:val="006C5197"/>
    <w:rsid w:val="006C54BD"/>
    <w:rsid w:val="006C5787"/>
    <w:rsid w:val="006C598D"/>
    <w:rsid w:val="006C5C97"/>
    <w:rsid w:val="006C5D2A"/>
    <w:rsid w:val="006C5F2E"/>
    <w:rsid w:val="006C62B6"/>
    <w:rsid w:val="006C6D98"/>
    <w:rsid w:val="006C7060"/>
    <w:rsid w:val="006C7455"/>
    <w:rsid w:val="006C769D"/>
    <w:rsid w:val="006D00E6"/>
    <w:rsid w:val="006D01C7"/>
    <w:rsid w:val="006D0320"/>
    <w:rsid w:val="006D0375"/>
    <w:rsid w:val="006D089A"/>
    <w:rsid w:val="006D1969"/>
    <w:rsid w:val="006D2017"/>
    <w:rsid w:val="006D319A"/>
    <w:rsid w:val="006D37D1"/>
    <w:rsid w:val="006D3A32"/>
    <w:rsid w:val="006D3ADF"/>
    <w:rsid w:val="006D3F41"/>
    <w:rsid w:val="006D44C9"/>
    <w:rsid w:val="006D5594"/>
    <w:rsid w:val="006D5D5E"/>
    <w:rsid w:val="006D615C"/>
    <w:rsid w:val="006D6772"/>
    <w:rsid w:val="006D6FAE"/>
    <w:rsid w:val="006D6FBA"/>
    <w:rsid w:val="006D70F1"/>
    <w:rsid w:val="006D76B0"/>
    <w:rsid w:val="006D7DE0"/>
    <w:rsid w:val="006E0A7E"/>
    <w:rsid w:val="006E0AB0"/>
    <w:rsid w:val="006E0EFC"/>
    <w:rsid w:val="006E0F67"/>
    <w:rsid w:val="006E0F8A"/>
    <w:rsid w:val="006E13B0"/>
    <w:rsid w:val="006E13C8"/>
    <w:rsid w:val="006E143E"/>
    <w:rsid w:val="006E1609"/>
    <w:rsid w:val="006E1932"/>
    <w:rsid w:val="006E21F3"/>
    <w:rsid w:val="006E2BD0"/>
    <w:rsid w:val="006E2D1F"/>
    <w:rsid w:val="006E3186"/>
    <w:rsid w:val="006E34E1"/>
    <w:rsid w:val="006E3697"/>
    <w:rsid w:val="006E4159"/>
    <w:rsid w:val="006E43B6"/>
    <w:rsid w:val="006E45E4"/>
    <w:rsid w:val="006E4A82"/>
    <w:rsid w:val="006E5044"/>
    <w:rsid w:val="006E56A8"/>
    <w:rsid w:val="006E5C38"/>
    <w:rsid w:val="006E5CFB"/>
    <w:rsid w:val="006E6D5E"/>
    <w:rsid w:val="006E7441"/>
    <w:rsid w:val="006E7512"/>
    <w:rsid w:val="006E7B9D"/>
    <w:rsid w:val="006E7BBE"/>
    <w:rsid w:val="006F01D4"/>
    <w:rsid w:val="006F031E"/>
    <w:rsid w:val="006F0B8B"/>
    <w:rsid w:val="006F0C0D"/>
    <w:rsid w:val="006F148D"/>
    <w:rsid w:val="006F1791"/>
    <w:rsid w:val="006F1CDF"/>
    <w:rsid w:val="006F1FC4"/>
    <w:rsid w:val="006F2017"/>
    <w:rsid w:val="006F241B"/>
    <w:rsid w:val="006F3560"/>
    <w:rsid w:val="006F35C3"/>
    <w:rsid w:val="006F3750"/>
    <w:rsid w:val="006F41BB"/>
    <w:rsid w:val="006F41D6"/>
    <w:rsid w:val="006F48E4"/>
    <w:rsid w:val="006F549A"/>
    <w:rsid w:val="006F642E"/>
    <w:rsid w:val="006F6842"/>
    <w:rsid w:val="006F6B70"/>
    <w:rsid w:val="006F6DDA"/>
    <w:rsid w:val="006F7DDF"/>
    <w:rsid w:val="00700220"/>
    <w:rsid w:val="00700281"/>
    <w:rsid w:val="007005DC"/>
    <w:rsid w:val="0070080F"/>
    <w:rsid w:val="00700D24"/>
    <w:rsid w:val="00700D8C"/>
    <w:rsid w:val="00700E79"/>
    <w:rsid w:val="007014DA"/>
    <w:rsid w:val="007017E1"/>
    <w:rsid w:val="00701CE0"/>
    <w:rsid w:val="00702938"/>
    <w:rsid w:val="007036B0"/>
    <w:rsid w:val="00703856"/>
    <w:rsid w:val="00703C74"/>
    <w:rsid w:val="00704445"/>
    <w:rsid w:val="0070454D"/>
    <w:rsid w:val="007047E2"/>
    <w:rsid w:val="007049D1"/>
    <w:rsid w:val="00704B92"/>
    <w:rsid w:val="00704EEE"/>
    <w:rsid w:val="0070553E"/>
    <w:rsid w:val="00705847"/>
    <w:rsid w:val="00705961"/>
    <w:rsid w:val="00705A8A"/>
    <w:rsid w:val="00705C88"/>
    <w:rsid w:val="00705F07"/>
    <w:rsid w:val="007067B4"/>
    <w:rsid w:val="00706E24"/>
    <w:rsid w:val="00707369"/>
    <w:rsid w:val="007079CB"/>
    <w:rsid w:val="00707D43"/>
    <w:rsid w:val="00707DD9"/>
    <w:rsid w:val="00707EEC"/>
    <w:rsid w:val="0071011B"/>
    <w:rsid w:val="007101AB"/>
    <w:rsid w:val="00710304"/>
    <w:rsid w:val="00710339"/>
    <w:rsid w:val="007107C2"/>
    <w:rsid w:val="00710E89"/>
    <w:rsid w:val="00711096"/>
    <w:rsid w:val="0071137E"/>
    <w:rsid w:val="007116E8"/>
    <w:rsid w:val="0071231D"/>
    <w:rsid w:val="00712A1E"/>
    <w:rsid w:val="00713006"/>
    <w:rsid w:val="00713067"/>
    <w:rsid w:val="0071311C"/>
    <w:rsid w:val="00713A8C"/>
    <w:rsid w:val="00713B67"/>
    <w:rsid w:val="00713C4F"/>
    <w:rsid w:val="00713E3E"/>
    <w:rsid w:val="00714859"/>
    <w:rsid w:val="007148F5"/>
    <w:rsid w:val="00714FD3"/>
    <w:rsid w:val="007152B5"/>
    <w:rsid w:val="00715FF1"/>
    <w:rsid w:val="007163D0"/>
    <w:rsid w:val="00716837"/>
    <w:rsid w:val="00716885"/>
    <w:rsid w:val="00716C4B"/>
    <w:rsid w:val="00717048"/>
    <w:rsid w:val="00717533"/>
    <w:rsid w:val="00717895"/>
    <w:rsid w:val="0071799B"/>
    <w:rsid w:val="007179A7"/>
    <w:rsid w:val="00717AAF"/>
    <w:rsid w:val="00717D4A"/>
    <w:rsid w:val="00720381"/>
    <w:rsid w:val="00720FAB"/>
    <w:rsid w:val="00720FB7"/>
    <w:rsid w:val="00721732"/>
    <w:rsid w:val="007217B0"/>
    <w:rsid w:val="00722152"/>
    <w:rsid w:val="007223C9"/>
    <w:rsid w:val="007226DA"/>
    <w:rsid w:val="007228FE"/>
    <w:rsid w:val="0072295D"/>
    <w:rsid w:val="00722ACB"/>
    <w:rsid w:val="00723592"/>
    <w:rsid w:val="007237AF"/>
    <w:rsid w:val="00723E3E"/>
    <w:rsid w:val="0072429A"/>
    <w:rsid w:val="00724536"/>
    <w:rsid w:val="00724A6C"/>
    <w:rsid w:val="00724B29"/>
    <w:rsid w:val="00724C84"/>
    <w:rsid w:val="00725046"/>
    <w:rsid w:val="00725217"/>
    <w:rsid w:val="0072543B"/>
    <w:rsid w:val="00725CC6"/>
    <w:rsid w:val="00725CD5"/>
    <w:rsid w:val="00726615"/>
    <w:rsid w:val="00727026"/>
    <w:rsid w:val="00727104"/>
    <w:rsid w:val="007272C9"/>
    <w:rsid w:val="007275AF"/>
    <w:rsid w:val="00727696"/>
    <w:rsid w:val="00727D38"/>
    <w:rsid w:val="00727F69"/>
    <w:rsid w:val="00730208"/>
    <w:rsid w:val="0073094D"/>
    <w:rsid w:val="00730CBF"/>
    <w:rsid w:val="00730F99"/>
    <w:rsid w:val="007310F9"/>
    <w:rsid w:val="00731241"/>
    <w:rsid w:val="00731509"/>
    <w:rsid w:val="00731677"/>
    <w:rsid w:val="00731B78"/>
    <w:rsid w:val="00732299"/>
    <w:rsid w:val="007324AC"/>
    <w:rsid w:val="007326D3"/>
    <w:rsid w:val="007328D2"/>
    <w:rsid w:val="00732A90"/>
    <w:rsid w:val="00732E32"/>
    <w:rsid w:val="0073318B"/>
    <w:rsid w:val="0073332F"/>
    <w:rsid w:val="007336D5"/>
    <w:rsid w:val="007336EF"/>
    <w:rsid w:val="00733E87"/>
    <w:rsid w:val="0073440B"/>
    <w:rsid w:val="00734435"/>
    <w:rsid w:val="00734629"/>
    <w:rsid w:val="00734A9C"/>
    <w:rsid w:val="00734CA1"/>
    <w:rsid w:val="00734D0A"/>
    <w:rsid w:val="007358BC"/>
    <w:rsid w:val="007358C0"/>
    <w:rsid w:val="00735940"/>
    <w:rsid w:val="00735AF5"/>
    <w:rsid w:val="00735EC1"/>
    <w:rsid w:val="00735FD8"/>
    <w:rsid w:val="00736018"/>
    <w:rsid w:val="007367B5"/>
    <w:rsid w:val="00737550"/>
    <w:rsid w:val="00737598"/>
    <w:rsid w:val="007377C4"/>
    <w:rsid w:val="0073794B"/>
    <w:rsid w:val="00737FBF"/>
    <w:rsid w:val="007400B8"/>
    <w:rsid w:val="00740167"/>
    <w:rsid w:val="00740954"/>
    <w:rsid w:val="00740FD5"/>
    <w:rsid w:val="00741046"/>
    <w:rsid w:val="00741BD5"/>
    <w:rsid w:val="00741F26"/>
    <w:rsid w:val="0074253B"/>
    <w:rsid w:val="00742E7C"/>
    <w:rsid w:val="0074342B"/>
    <w:rsid w:val="00743CB1"/>
    <w:rsid w:val="0074400A"/>
    <w:rsid w:val="00744559"/>
    <w:rsid w:val="00745189"/>
    <w:rsid w:val="007454E0"/>
    <w:rsid w:val="007455F3"/>
    <w:rsid w:val="007457C7"/>
    <w:rsid w:val="00745BA2"/>
    <w:rsid w:val="00745C70"/>
    <w:rsid w:val="00746006"/>
    <w:rsid w:val="0074701B"/>
    <w:rsid w:val="00747325"/>
    <w:rsid w:val="00750013"/>
    <w:rsid w:val="007503A9"/>
    <w:rsid w:val="0075081F"/>
    <w:rsid w:val="0075083C"/>
    <w:rsid w:val="007515C1"/>
    <w:rsid w:val="00751629"/>
    <w:rsid w:val="007516E0"/>
    <w:rsid w:val="00751B9C"/>
    <w:rsid w:val="00751C9C"/>
    <w:rsid w:val="007524CD"/>
    <w:rsid w:val="00752EAC"/>
    <w:rsid w:val="00752F86"/>
    <w:rsid w:val="00753180"/>
    <w:rsid w:val="0075390E"/>
    <w:rsid w:val="0075393F"/>
    <w:rsid w:val="00753A3E"/>
    <w:rsid w:val="00753C2B"/>
    <w:rsid w:val="007540D1"/>
    <w:rsid w:val="00754218"/>
    <w:rsid w:val="00754A3E"/>
    <w:rsid w:val="00754B7C"/>
    <w:rsid w:val="007550F3"/>
    <w:rsid w:val="0075530E"/>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811"/>
    <w:rsid w:val="007618BD"/>
    <w:rsid w:val="007618CB"/>
    <w:rsid w:val="00761C73"/>
    <w:rsid w:val="00761F26"/>
    <w:rsid w:val="007623AB"/>
    <w:rsid w:val="00762BBD"/>
    <w:rsid w:val="00763481"/>
    <w:rsid w:val="007649C8"/>
    <w:rsid w:val="00764CFF"/>
    <w:rsid w:val="00765629"/>
    <w:rsid w:val="0076599B"/>
    <w:rsid w:val="00766686"/>
    <w:rsid w:val="007669FF"/>
    <w:rsid w:val="00766E41"/>
    <w:rsid w:val="00767011"/>
    <w:rsid w:val="00767658"/>
    <w:rsid w:val="00770211"/>
    <w:rsid w:val="00770572"/>
    <w:rsid w:val="00770799"/>
    <w:rsid w:val="007708D3"/>
    <w:rsid w:val="007708EE"/>
    <w:rsid w:val="00770B29"/>
    <w:rsid w:val="00770F30"/>
    <w:rsid w:val="00771671"/>
    <w:rsid w:val="0077172B"/>
    <w:rsid w:val="00771762"/>
    <w:rsid w:val="007717B8"/>
    <w:rsid w:val="00771BF8"/>
    <w:rsid w:val="00771E42"/>
    <w:rsid w:val="00772486"/>
    <w:rsid w:val="00772805"/>
    <w:rsid w:val="00772BD3"/>
    <w:rsid w:val="00773029"/>
    <w:rsid w:val="007739D2"/>
    <w:rsid w:val="00773B43"/>
    <w:rsid w:val="00773B92"/>
    <w:rsid w:val="00773BE9"/>
    <w:rsid w:val="00773D2A"/>
    <w:rsid w:val="007740FC"/>
    <w:rsid w:val="0077474F"/>
    <w:rsid w:val="00774D99"/>
    <w:rsid w:val="00774E64"/>
    <w:rsid w:val="0077541C"/>
    <w:rsid w:val="00775572"/>
    <w:rsid w:val="00775597"/>
    <w:rsid w:val="007755F9"/>
    <w:rsid w:val="00776029"/>
    <w:rsid w:val="00776559"/>
    <w:rsid w:val="00776867"/>
    <w:rsid w:val="00776F7F"/>
    <w:rsid w:val="007772EE"/>
    <w:rsid w:val="007773A4"/>
    <w:rsid w:val="007774B4"/>
    <w:rsid w:val="0077751C"/>
    <w:rsid w:val="00777A57"/>
    <w:rsid w:val="00777DDA"/>
    <w:rsid w:val="0078075B"/>
    <w:rsid w:val="00780A98"/>
    <w:rsid w:val="00780D53"/>
    <w:rsid w:val="00780EC9"/>
    <w:rsid w:val="00781AC3"/>
    <w:rsid w:val="0078239A"/>
    <w:rsid w:val="00782552"/>
    <w:rsid w:val="007826BF"/>
    <w:rsid w:val="00782A09"/>
    <w:rsid w:val="0078391A"/>
    <w:rsid w:val="00784910"/>
    <w:rsid w:val="00785033"/>
    <w:rsid w:val="00785302"/>
    <w:rsid w:val="007854CE"/>
    <w:rsid w:val="00785A36"/>
    <w:rsid w:val="0078604C"/>
    <w:rsid w:val="00786594"/>
    <w:rsid w:val="00786746"/>
    <w:rsid w:val="00786775"/>
    <w:rsid w:val="007875F6"/>
    <w:rsid w:val="007878F9"/>
    <w:rsid w:val="00787BD1"/>
    <w:rsid w:val="007904A5"/>
    <w:rsid w:val="00790505"/>
    <w:rsid w:val="0079063D"/>
    <w:rsid w:val="00790B6E"/>
    <w:rsid w:val="00791750"/>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B34"/>
    <w:rsid w:val="00797DFD"/>
    <w:rsid w:val="007A0327"/>
    <w:rsid w:val="007A0D1D"/>
    <w:rsid w:val="007A0E2E"/>
    <w:rsid w:val="007A0E4E"/>
    <w:rsid w:val="007A163E"/>
    <w:rsid w:val="007A1828"/>
    <w:rsid w:val="007A192D"/>
    <w:rsid w:val="007A20A9"/>
    <w:rsid w:val="007A2F57"/>
    <w:rsid w:val="007A37F7"/>
    <w:rsid w:val="007A38B0"/>
    <w:rsid w:val="007A3EB7"/>
    <w:rsid w:val="007A3FDC"/>
    <w:rsid w:val="007A40A1"/>
    <w:rsid w:val="007A4692"/>
    <w:rsid w:val="007A5011"/>
    <w:rsid w:val="007A5621"/>
    <w:rsid w:val="007A5AE6"/>
    <w:rsid w:val="007A5B5C"/>
    <w:rsid w:val="007A5B97"/>
    <w:rsid w:val="007A5C0D"/>
    <w:rsid w:val="007A5D90"/>
    <w:rsid w:val="007A613C"/>
    <w:rsid w:val="007A6247"/>
    <w:rsid w:val="007A634D"/>
    <w:rsid w:val="007A6499"/>
    <w:rsid w:val="007A6BA1"/>
    <w:rsid w:val="007A7107"/>
    <w:rsid w:val="007A742A"/>
    <w:rsid w:val="007A7D40"/>
    <w:rsid w:val="007B0642"/>
    <w:rsid w:val="007B0716"/>
    <w:rsid w:val="007B089A"/>
    <w:rsid w:val="007B0FF6"/>
    <w:rsid w:val="007B11B2"/>
    <w:rsid w:val="007B20A2"/>
    <w:rsid w:val="007B2128"/>
    <w:rsid w:val="007B2162"/>
    <w:rsid w:val="007B235D"/>
    <w:rsid w:val="007B2459"/>
    <w:rsid w:val="007B3264"/>
    <w:rsid w:val="007B338C"/>
    <w:rsid w:val="007B3A0D"/>
    <w:rsid w:val="007B3C62"/>
    <w:rsid w:val="007B3FD6"/>
    <w:rsid w:val="007B4799"/>
    <w:rsid w:val="007B48BB"/>
    <w:rsid w:val="007B4C68"/>
    <w:rsid w:val="007B5554"/>
    <w:rsid w:val="007B5946"/>
    <w:rsid w:val="007B63A2"/>
    <w:rsid w:val="007B6715"/>
    <w:rsid w:val="007B6B7C"/>
    <w:rsid w:val="007B6D4F"/>
    <w:rsid w:val="007B7529"/>
    <w:rsid w:val="007B78A6"/>
    <w:rsid w:val="007B7BDF"/>
    <w:rsid w:val="007B7F39"/>
    <w:rsid w:val="007C114C"/>
    <w:rsid w:val="007C1277"/>
    <w:rsid w:val="007C169B"/>
    <w:rsid w:val="007C1839"/>
    <w:rsid w:val="007C18A0"/>
    <w:rsid w:val="007C1E51"/>
    <w:rsid w:val="007C1E73"/>
    <w:rsid w:val="007C1FBB"/>
    <w:rsid w:val="007C2103"/>
    <w:rsid w:val="007C2792"/>
    <w:rsid w:val="007C296C"/>
    <w:rsid w:val="007C2A93"/>
    <w:rsid w:val="007C2CC5"/>
    <w:rsid w:val="007C3045"/>
    <w:rsid w:val="007C31E0"/>
    <w:rsid w:val="007C34E5"/>
    <w:rsid w:val="007C35C9"/>
    <w:rsid w:val="007C39DF"/>
    <w:rsid w:val="007C3AD4"/>
    <w:rsid w:val="007C3EA2"/>
    <w:rsid w:val="007C402E"/>
    <w:rsid w:val="007C427D"/>
    <w:rsid w:val="007C43AD"/>
    <w:rsid w:val="007C4703"/>
    <w:rsid w:val="007C5423"/>
    <w:rsid w:val="007C5572"/>
    <w:rsid w:val="007C575E"/>
    <w:rsid w:val="007C64A7"/>
    <w:rsid w:val="007C64CE"/>
    <w:rsid w:val="007C6607"/>
    <w:rsid w:val="007C6AE0"/>
    <w:rsid w:val="007C7BBC"/>
    <w:rsid w:val="007C7C75"/>
    <w:rsid w:val="007D0921"/>
    <w:rsid w:val="007D0C87"/>
    <w:rsid w:val="007D0DC2"/>
    <w:rsid w:val="007D106E"/>
    <w:rsid w:val="007D111D"/>
    <w:rsid w:val="007D1350"/>
    <w:rsid w:val="007D14D6"/>
    <w:rsid w:val="007D1B28"/>
    <w:rsid w:val="007D1E12"/>
    <w:rsid w:val="007D21B5"/>
    <w:rsid w:val="007D2432"/>
    <w:rsid w:val="007D2C5A"/>
    <w:rsid w:val="007D2E38"/>
    <w:rsid w:val="007D2F59"/>
    <w:rsid w:val="007D3C85"/>
    <w:rsid w:val="007D46AA"/>
    <w:rsid w:val="007D4704"/>
    <w:rsid w:val="007D49AB"/>
    <w:rsid w:val="007D4B1B"/>
    <w:rsid w:val="007D4DC0"/>
    <w:rsid w:val="007D4F30"/>
    <w:rsid w:val="007D5048"/>
    <w:rsid w:val="007D55AA"/>
    <w:rsid w:val="007D57AF"/>
    <w:rsid w:val="007D58F6"/>
    <w:rsid w:val="007D5AD5"/>
    <w:rsid w:val="007D60FC"/>
    <w:rsid w:val="007D6544"/>
    <w:rsid w:val="007D6562"/>
    <w:rsid w:val="007D6632"/>
    <w:rsid w:val="007D6F6C"/>
    <w:rsid w:val="007E0517"/>
    <w:rsid w:val="007E0856"/>
    <w:rsid w:val="007E1181"/>
    <w:rsid w:val="007E1A6A"/>
    <w:rsid w:val="007E1C3A"/>
    <w:rsid w:val="007E2195"/>
    <w:rsid w:val="007E2D86"/>
    <w:rsid w:val="007E3266"/>
    <w:rsid w:val="007E374E"/>
    <w:rsid w:val="007E3FEC"/>
    <w:rsid w:val="007E42DC"/>
    <w:rsid w:val="007E44E5"/>
    <w:rsid w:val="007E4744"/>
    <w:rsid w:val="007E4BCD"/>
    <w:rsid w:val="007E4C12"/>
    <w:rsid w:val="007E5AAE"/>
    <w:rsid w:val="007E6390"/>
    <w:rsid w:val="007E6425"/>
    <w:rsid w:val="007E64D4"/>
    <w:rsid w:val="007E6C69"/>
    <w:rsid w:val="007E72C6"/>
    <w:rsid w:val="007E76FF"/>
    <w:rsid w:val="007E7976"/>
    <w:rsid w:val="007E7A1D"/>
    <w:rsid w:val="007F00FE"/>
    <w:rsid w:val="007F04D6"/>
    <w:rsid w:val="007F06BC"/>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3F3"/>
    <w:rsid w:val="007F479B"/>
    <w:rsid w:val="007F483C"/>
    <w:rsid w:val="007F4EA8"/>
    <w:rsid w:val="007F500F"/>
    <w:rsid w:val="007F516E"/>
    <w:rsid w:val="007F5515"/>
    <w:rsid w:val="007F5E0D"/>
    <w:rsid w:val="007F60D0"/>
    <w:rsid w:val="007F6276"/>
    <w:rsid w:val="007F6556"/>
    <w:rsid w:val="007F69FD"/>
    <w:rsid w:val="00800967"/>
    <w:rsid w:val="008009C1"/>
    <w:rsid w:val="00800B89"/>
    <w:rsid w:val="00800CA3"/>
    <w:rsid w:val="00800E18"/>
    <w:rsid w:val="0080140B"/>
    <w:rsid w:val="00801B65"/>
    <w:rsid w:val="00801E1C"/>
    <w:rsid w:val="00801F19"/>
    <w:rsid w:val="00802EF1"/>
    <w:rsid w:val="00803A6F"/>
    <w:rsid w:val="00803F62"/>
    <w:rsid w:val="0080403A"/>
    <w:rsid w:val="008040E5"/>
    <w:rsid w:val="00804186"/>
    <w:rsid w:val="0080428B"/>
    <w:rsid w:val="008051EE"/>
    <w:rsid w:val="00805216"/>
    <w:rsid w:val="00805310"/>
    <w:rsid w:val="00805799"/>
    <w:rsid w:val="00805821"/>
    <w:rsid w:val="00806B68"/>
    <w:rsid w:val="00806FAE"/>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1"/>
    <w:rsid w:val="0081519C"/>
    <w:rsid w:val="008151CD"/>
    <w:rsid w:val="00815208"/>
    <w:rsid w:val="00815218"/>
    <w:rsid w:val="00815802"/>
    <w:rsid w:val="00815B22"/>
    <w:rsid w:val="00815CB4"/>
    <w:rsid w:val="00815E51"/>
    <w:rsid w:val="00815FC3"/>
    <w:rsid w:val="00815FFB"/>
    <w:rsid w:val="00816998"/>
    <w:rsid w:val="00816F3E"/>
    <w:rsid w:val="008172F2"/>
    <w:rsid w:val="008177CD"/>
    <w:rsid w:val="00817A1D"/>
    <w:rsid w:val="0082072C"/>
    <w:rsid w:val="00820A6A"/>
    <w:rsid w:val="00820AFC"/>
    <w:rsid w:val="00820DD0"/>
    <w:rsid w:val="00820E46"/>
    <w:rsid w:val="00820E51"/>
    <w:rsid w:val="00820FE2"/>
    <w:rsid w:val="00821A0C"/>
    <w:rsid w:val="00821BB2"/>
    <w:rsid w:val="0082218F"/>
    <w:rsid w:val="00822656"/>
    <w:rsid w:val="00822794"/>
    <w:rsid w:val="00822B25"/>
    <w:rsid w:val="00823110"/>
    <w:rsid w:val="00823171"/>
    <w:rsid w:val="0082353B"/>
    <w:rsid w:val="00823BE0"/>
    <w:rsid w:val="00823BFD"/>
    <w:rsid w:val="0082410A"/>
    <w:rsid w:val="0082469D"/>
    <w:rsid w:val="00824861"/>
    <w:rsid w:val="00824899"/>
    <w:rsid w:val="0082520C"/>
    <w:rsid w:val="008252C7"/>
    <w:rsid w:val="00825C4B"/>
    <w:rsid w:val="008260CD"/>
    <w:rsid w:val="008271F8"/>
    <w:rsid w:val="00827A0B"/>
    <w:rsid w:val="0083048A"/>
    <w:rsid w:val="0083139A"/>
    <w:rsid w:val="00831BD7"/>
    <w:rsid w:val="00832564"/>
    <w:rsid w:val="00832A1D"/>
    <w:rsid w:val="008332E5"/>
    <w:rsid w:val="00833911"/>
    <w:rsid w:val="00834673"/>
    <w:rsid w:val="00834839"/>
    <w:rsid w:val="008352C5"/>
    <w:rsid w:val="00836C4C"/>
    <w:rsid w:val="00836E6D"/>
    <w:rsid w:val="00837753"/>
    <w:rsid w:val="00837B79"/>
    <w:rsid w:val="00837D4A"/>
    <w:rsid w:val="00840364"/>
    <w:rsid w:val="00840E10"/>
    <w:rsid w:val="00840F78"/>
    <w:rsid w:val="0084157B"/>
    <w:rsid w:val="00841BC4"/>
    <w:rsid w:val="00841BE7"/>
    <w:rsid w:val="00841CB0"/>
    <w:rsid w:val="00841F94"/>
    <w:rsid w:val="00842A1C"/>
    <w:rsid w:val="00842B3D"/>
    <w:rsid w:val="00842CAD"/>
    <w:rsid w:val="00842E4F"/>
    <w:rsid w:val="00842F08"/>
    <w:rsid w:val="00843B00"/>
    <w:rsid w:val="0084402C"/>
    <w:rsid w:val="00844295"/>
    <w:rsid w:val="008443D9"/>
    <w:rsid w:val="00844A5E"/>
    <w:rsid w:val="00844C48"/>
    <w:rsid w:val="008455F5"/>
    <w:rsid w:val="0084571A"/>
    <w:rsid w:val="008457D5"/>
    <w:rsid w:val="0084629B"/>
    <w:rsid w:val="0084679C"/>
    <w:rsid w:val="00846D31"/>
    <w:rsid w:val="00846DA9"/>
    <w:rsid w:val="00847241"/>
    <w:rsid w:val="008475C9"/>
    <w:rsid w:val="00847ABD"/>
    <w:rsid w:val="00847BAB"/>
    <w:rsid w:val="0085045F"/>
    <w:rsid w:val="008508EC"/>
    <w:rsid w:val="00850CEC"/>
    <w:rsid w:val="00850D8B"/>
    <w:rsid w:val="00850F0D"/>
    <w:rsid w:val="0085124B"/>
    <w:rsid w:val="008514C9"/>
    <w:rsid w:val="00851719"/>
    <w:rsid w:val="00851B57"/>
    <w:rsid w:val="00851E92"/>
    <w:rsid w:val="00852473"/>
    <w:rsid w:val="00852548"/>
    <w:rsid w:val="008525AD"/>
    <w:rsid w:val="008534D0"/>
    <w:rsid w:val="008535FA"/>
    <w:rsid w:val="008538D9"/>
    <w:rsid w:val="00853BB6"/>
    <w:rsid w:val="00854058"/>
    <w:rsid w:val="00854335"/>
    <w:rsid w:val="00854CC9"/>
    <w:rsid w:val="00854DF0"/>
    <w:rsid w:val="00855AAF"/>
    <w:rsid w:val="00855F92"/>
    <w:rsid w:val="00856228"/>
    <w:rsid w:val="008564A4"/>
    <w:rsid w:val="008567F1"/>
    <w:rsid w:val="008568C8"/>
    <w:rsid w:val="00856933"/>
    <w:rsid w:val="00856D0A"/>
    <w:rsid w:val="00857A40"/>
    <w:rsid w:val="00857BCE"/>
    <w:rsid w:val="00857FB0"/>
    <w:rsid w:val="00860691"/>
    <w:rsid w:val="00860E44"/>
    <w:rsid w:val="00861417"/>
    <w:rsid w:val="00861714"/>
    <w:rsid w:val="008619C1"/>
    <w:rsid w:val="00862664"/>
    <w:rsid w:val="008627A2"/>
    <w:rsid w:val="0086291D"/>
    <w:rsid w:val="008629A2"/>
    <w:rsid w:val="00862E60"/>
    <w:rsid w:val="0086334F"/>
    <w:rsid w:val="0086349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67AEB"/>
    <w:rsid w:val="0087005E"/>
    <w:rsid w:val="0087037D"/>
    <w:rsid w:val="008706F2"/>
    <w:rsid w:val="00870797"/>
    <w:rsid w:val="008709ED"/>
    <w:rsid w:val="00870AF0"/>
    <w:rsid w:val="0087107B"/>
    <w:rsid w:val="008713FD"/>
    <w:rsid w:val="008716C9"/>
    <w:rsid w:val="00871A31"/>
    <w:rsid w:val="00871A56"/>
    <w:rsid w:val="00871C4A"/>
    <w:rsid w:val="00871D62"/>
    <w:rsid w:val="00871F24"/>
    <w:rsid w:val="008721DB"/>
    <w:rsid w:val="00872C75"/>
    <w:rsid w:val="00873021"/>
    <w:rsid w:val="008731B6"/>
    <w:rsid w:val="008731C6"/>
    <w:rsid w:val="008736E4"/>
    <w:rsid w:val="00873B2B"/>
    <w:rsid w:val="00873BCE"/>
    <w:rsid w:val="0087407E"/>
    <w:rsid w:val="00874441"/>
    <w:rsid w:val="00874659"/>
    <w:rsid w:val="00874B28"/>
    <w:rsid w:val="00874C37"/>
    <w:rsid w:val="00875033"/>
    <w:rsid w:val="008752EC"/>
    <w:rsid w:val="00875359"/>
    <w:rsid w:val="008759FB"/>
    <w:rsid w:val="00875E57"/>
    <w:rsid w:val="00875FAD"/>
    <w:rsid w:val="00876181"/>
    <w:rsid w:val="00876388"/>
    <w:rsid w:val="008768C0"/>
    <w:rsid w:val="008774EC"/>
    <w:rsid w:val="00877513"/>
    <w:rsid w:val="0087760F"/>
    <w:rsid w:val="00877BA7"/>
    <w:rsid w:val="00877D80"/>
    <w:rsid w:val="00877D9C"/>
    <w:rsid w:val="00877EFF"/>
    <w:rsid w:val="00877F45"/>
    <w:rsid w:val="00880024"/>
    <w:rsid w:val="00880A4D"/>
    <w:rsid w:val="00880C30"/>
    <w:rsid w:val="00880C65"/>
    <w:rsid w:val="00880E64"/>
    <w:rsid w:val="00881072"/>
    <w:rsid w:val="00881213"/>
    <w:rsid w:val="00881801"/>
    <w:rsid w:val="008824BD"/>
    <w:rsid w:val="008826D7"/>
    <w:rsid w:val="00882AF6"/>
    <w:rsid w:val="0088310B"/>
    <w:rsid w:val="008837A7"/>
    <w:rsid w:val="00883E20"/>
    <w:rsid w:val="00884497"/>
    <w:rsid w:val="008845FE"/>
    <w:rsid w:val="00884794"/>
    <w:rsid w:val="00884BCC"/>
    <w:rsid w:val="00885A94"/>
    <w:rsid w:val="00886461"/>
    <w:rsid w:val="00886892"/>
    <w:rsid w:val="00886D2E"/>
    <w:rsid w:val="00887219"/>
    <w:rsid w:val="0088724B"/>
    <w:rsid w:val="00887410"/>
    <w:rsid w:val="00887753"/>
    <w:rsid w:val="0088775D"/>
    <w:rsid w:val="00887807"/>
    <w:rsid w:val="00890111"/>
    <w:rsid w:val="00890598"/>
    <w:rsid w:val="00890F31"/>
    <w:rsid w:val="00891083"/>
    <w:rsid w:val="0089139A"/>
    <w:rsid w:val="00891407"/>
    <w:rsid w:val="00891697"/>
    <w:rsid w:val="00891B03"/>
    <w:rsid w:val="0089224E"/>
    <w:rsid w:val="008924B3"/>
    <w:rsid w:val="008924EE"/>
    <w:rsid w:val="00892AC9"/>
    <w:rsid w:val="008933D2"/>
    <w:rsid w:val="00893519"/>
    <w:rsid w:val="0089361B"/>
    <w:rsid w:val="00893784"/>
    <w:rsid w:val="00893B89"/>
    <w:rsid w:val="0089457F"/>
    <w:rsid w:val="00894734"/>
    <w:rsid w:val="00894EAF"/>
    <w:rsid w:val="008950F2"/>
    <w:rsid w:val="008952FC"/>
    <w:rsid w:val="008953C3"/>
    <w:rsid w:val="00896A1D"/>
    <w:rsid w:val="00897218"/>
    <w:rsid w:val="00897674"/>
    <w:rsid w:val="00897A36"/>
    <w:rsid w:val="00897D3B"/>
    <w:rsid w:val="008A0536"/>
    <w:rsid w:val="008A1111"/>
    <w:rsid w:val="008A1545"/>
    <w:rsid w:val="008A1929"/>
    <w:rsid w:val="008A1EF4"/>
    <w:rsid w:val="008A25B6"/>
    <w:rsid w:val="008A294F"/>
    <w:rsid w:val="008A2AA5"/>
    <w:rsid w:val="008A2CDE"/>
    <w:rsid w:val="008A36DD"/>
    <w:rsid w:val="008A3BE1"/>
    <w:rsid w:val="008A3E0A"/>
    <w:rsid w:val="008A4458"/>
    <w:rsid w:val="008A4F28"/>
    <w:rsid w:val="008A5512"/>
    <w:rsid w:val="008A5791"/>
    <w:rsid w:val="008A5EF9"/>
    <w:rsid w:val="008A60ED"/>
    <w:rsid w:val="008A6413"/>
    <w:rsid w:val="008A6C2B"/>
    <w:rsid w:val="008A71C9"/>
    <w:rsid w:val="008A7E4C"/>
    <w:rsid w:val="008B0035"/>
    <w:rsid w:val="008B008B"/>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92"/>
    <w:rsid w:val="008B46D9"/>
    <w:rsid w:val="008B4F7E"/>
    <w:rsid w:val="008B51F3"/>
    <w:rsid w:val="008B5E97"/>
    <w:rsid w:val="008B5FBE"/>
    <w:rsid w:val="008B60BA"/>
    <w:rsid w:val="008B6273"/>
    <w:rsid w:val="008B6367"/>
    <w:rsid w:val="008B65D7"/>
    <w:rsid w:val="008B6606"/>
    <w:rsid w:val="008B6D72"/>
    <w:rsid w:val="008B72B2"/>
    <w:rsid w:val="008B73A9"/>
    <w:rsid w:val="008B74B2"/>
    <w:rsid w:val="008C0080"/>
    <w:rsid w:val="008C13A6"/>
    <w:rsid w:val="008C173C"/>
    <w:rsid w:val="008C1FD7"/>
    <w:rsid w:val="008C21F6"/>
    <w:rsid w:val="008C230B"/>
    <w:rsid w:val="008C2B11"/>
    <w:rsid w:val="008C2C16"/>
    <w:rsid w:val="008C3081"/>
    <w:rsid w:val="008C3FCB"/>
    <w:rsid w:val="008C452B"/>
    <w:rsid w:val="008C4954"/>
    <w:rsid w:val="008C4DA2"/>
    <w:rsid w:val="008C4FB0"/>
    <w:rsid w:val="008C5199"/>
    <w:rsid w:val="008C58E1"/>
    <w:rsid w:val="008C6007"/>
    <w:rsid w:val="008C629D"/>
    <w:rsid w:val="008C6466"/>
    <w:rsid w:val="008C67CC"/>
    <w:rsid w:val="008C6876"/>
    <w:rsid w:val="008C6922"/>
    <w:rsid w:val="008C7874"/>
    <w:rsid w:val="008C7B72"/>
    <w:rsid w:val="008C7FEC"/>
    <w:rsid w:val="008D00CA"/>
    <w:rsid w:val="008D0796"/>
    <w:rsid w:val="008D0BAF"/>
    <w:rsid w:val="008D0DE9"/>
    <w:rsid w:val="008D16A4"/>
    <w:rsid w:val="008D18F8"/>
    <w:rsid w:val="008D1946"/>
    <w:rsid w:val="008D1C85"/>
    <w:rsid w:val="008D1CD3"/>
    <w:rsid w:val="008D1E4E"/>
    <w:rsid w:val="008D24ED"/>
    <w:rsid w:val="008D33B1"/>
    <w:rsid w:val="008D3F74"/>
    <w:rsid w:val="008D4017"/>
    <w:rsid w:val="008D46DF"/>
    <w:rsid w:val="008D476D"/>
    <w:rsid w:val="008D4C2B"/>
    <w:rsid w:val="008D4F98"/>
    <w:rsid w:val="008D50C9"/>
    <w:rsid w:val="008D5429"/>
    <w:rsid w:val="008D60CF"/>
    <w:rsid w:val="008D6D61"/>
    <w:rsid w:val="008D71FC"/>
    <w:rsid w:val="008D7AB5"/>
    <w:rsid w:val="008E0174"/>
    <w:rsid w:val="008E0524"/>
    <w:rsid w:val="008E052A"/>
    <w:rsid w:val="008E1385"/>
    <w:rsid w:val="008E140B"/>
    <w:rsid w:val="008E143A"/>
    <w:rsid w:val="008E1460"/>
    <w:rsid w:val="008E14F1"/>
    <w:rsid w:val="008E176E"/>
    <w:rsid w:val="008E1ACC"/>
    <w:rsid w:val="008E21F5"/>
    <w:rsid w:val="008E28FE"/>
    <w:rsid w:val="008E2976"/>
    <w:rsid w:val="008E2C91"/>
    <w:rsid w:val="008E2D1B"/>
    <w:rsid w:val="008E33E7"/>
    <w:rsid w:val="008E3DE9"/>
    <w:rsid w:val="008E42BF"/>
    <w:rsid w:val="008E449F"/>
    <w:rsid w:val="008E528D"/>
    <w:rsid w:val="008E5400"/>
    <w:rsid w:val="008E583F"/>
    <w:rsid w:val="008E585A"/>
    <w:rsid w:val="008E5BBB"/>
    <w:rsid w:val="008E5D49"/>
    <w:rsid w:val="008E6C55"/>
    <w:rsid w:val="008E6E16"/>
    <w:rsid w:val="008E6FD6"/>
    <w:rsid w:val="008E7418"/>
    <w:rsid w:val="008E75D3"/>
    <w:rsid w:val="008E7B2E"/>
    <w:rsid w:val="008F0168"/>
    <w:rsid w:val="008F0C9C"/>
    <w:rsid w:val="008F0F46"/>
    <w:rsid w:val="008F1536"/>
    <w:rsid w:val="008F1635"/>
    <w:rsid w:val="008F16EC"/>
    <w:rsid w:val="008F1A91"/>
    <w:rsid w:val="008F2087"/>
    <w:rsid w:val="008F24F1"/>
    <w:rsid w:val="008F28CA"/>
    <w:rsid w:val="008F410E"/>
    <w:rsid w:val="008F4198"/>
    <w:rsid w:val="008F4430"/>
    <w:rsid w:val="008F4598"/>
    <w:rsid w:val="008F4CC3"/>
    <w:rsid w:val="008F555D"/>
    <w:rsid w:val="008F6097"/>
    <w:rsid w:val="008F62EA"/>
    <w:rsid w:val="008F6AD1"/>
    <w:rsid w:val="008F717B"/>
    <w:rsid w:val="008F72B1"/>
    <w:rsid w:val="008F7BB0"/>
    <w:rsid w:val="008F7C41"/>
    <w:rsid w:val="008F7E1F"/>
    <w:rsid w:val="00900607"/>
    <w:rsid w:val="009006BC"/>
    <w:rsid w:val="009009DC"/>
    <w:rsid w:val="00900A0D"/>
    <w:rsid w:val="00900C55"/>
    <w:rsid w:val="00900E32"/>
    <w:rsid w:val="0090162E"/>
    <w:rsid w:val="00901AF9"/>
    <w:rsid w:val="00902495"/>
    <w:rsid w:val="00902C40"/>
    <w:rsid w:val="00902C8F"/>
    <w:rsid w:val="00903B5A"/>
    <w:rsid w:val="009042C8"/>
    <w:rsid w:val="0090442B"/>
    <w:rsid w:val="009047C1"/>
    <w:rsid w:val="00904FF3"/>
    <w:rsid w:val="009051BD"/>
    <w:rsid w:val="009058E5"/>
    <w:rsid w:val="00905911"/>
    <w:rsid w:val="00905A1E"/>
    <w:rsid w:val="00905AED"/>
    <w:rsid w:val="00905B0F"/>
    <w:rsid w:val="00905DE6"/>
    <w:rsid w:val="00905E88"/>
    <w:rsid w:val="00905EC5"/>
    <w:rsid w:val="00905F5A"/>
    <w:rsid w:val="00906878"/>
    <w:rsid w:val="00907DB6"/>
    <w:rsid w:val="00910312"/>
    <w:rsid w:val="009103F8"/>
    <w:rsid w:val="00910720"/>
    <w:rsid w:val="00910BEF"/>
    <w:rsid w:val="009110D5"/>
    <w:rsid w:val="00911108"/>
    <w:rsid w:val="009112D5"/>
    <w:rsid w:val="00911D29"/>
    <w:rsid w:val="0091248D"/>
    <w:rsid w:val="00912641"/>
    <w:rsid w:val="00912668"/>
    <w:rsid w:val="00912889"/>
    <w:rsid w:val="00912E0D"/>
    <w:rsid w:val="00913B1A"/>
    <w:rsid w:val="00913B82"/>
    <w:rsid w:val="00914F87"/>
    <w:rsid w:val="0091522E"/>
    <w:rsid w:val="00915B26"/>
    <w:rsid w:val="0091616C"/>
    <w:rsid w:val="009168B5"/>
    <w:rsid w:val="00916BB9"/>
    <w:rsid w:val="00916E86"/>
    <w:rsid w:val="00917181"/>
    <w:rsid w:val="00917B98"/>
    <w:rsid w:val="00917D28"/>
    <w:rsid w:val="0092000A"/>
    <w:rsid w:val="009201BA"/>
    <w:rsid w:val="009206AC"/>
    <w:rsid w:val="00920A23"/>
    <w:rsid w:val="00920E0C"/>
    <w:rsid w:val="009219F7"/>
    <w:rsid w:val="00921F64"/>
    <w:rsid w:val="00922501"/>
    <w:rsid w:val="00922714"/>
    <w:rsid w:val="00922AFE"/>
    <w:rsid w:val="0092373B"/>
    <w:rsid w:val="00923B13"/>
    <w:rsid w:val="00923C4E"/>
    <w:rsid w:val="00924420"/>
    <w:rsid w:val="009244A0"/>
    <w:rsid w:val="009244BF"/>
    <w:rsid w:val="00924829"/>
    <w:rsid w:val="00924BAF"/>
    <w:rsid w:val="00925102"/>
    <w:rsid w:val="00925B19"/>
    <w:rsid w:val="00925C46"/>
    <w:rsid w:val="00925CD9"/>
    <w:rsid w:val="009266E2"/>
    <w:rsid w:val="00926734"/>
    <w:rsid w:val="0092680D"/>
    <w:rsid w:val="00926852"/>
    <w:rsid w:val="00926AE7"/>
    <w:rsid w:val="00926B35"/>
    <w:rsid w:val="0092735A"/>
    <w:rsid w:val="0093001C"/>
    <w:rsid w:val="009302F2"/>
    <w:rsid w:val="00930400"/>
    <w:rsid w:val="0093067A"/>
    <w:rsid w:val="00931669"/>
    <w:rsid w:val="00931774"/>
    <w:rsid w:val="00932408"/>
    <w:rsid w:val="00932678"/>
    <w:rsid w:val="00932CD3"/>
    <w:rsid w:val="00932D2D"/>
    <w:rsid w:val="00932FBF"/>
    <w:rsid w:val="009331EB"/>
    <w:rsid w:val="0093335D"/>
    <w:rsid w:val="009333C3"/>
    <w:rsid w:val="009339B1"/>
    <w:rsid w:val="00933BA9"/>
    <w:rsid w:val="00933EBC"/>
    <w:rsid w:val="00933F8C"/>
    <w:rsid w:val="00933FDA"/>
    <w:rsid w:val="00934710"/>
    <w:rsid w:val="009348A9"/>
    <w:rsid w:val="00934C61"/>
    <w:rsid w:val="009354E8"/>
    <w:rsid w:val="009355E8"/>
    <w:rsid w:val="00935B7F"/>
    <w:rsid w:val="00936541"/>
    <w:rsid w:val="00936709"/>
    <w:rsid w:val="00936F0B"/>
    <w:rsid w:val="00937BA5"/>
    <w:rsid w:val="0094044D"/>
    <w:rsid w:val="00940764"/>
    <w:rsid w:val="0094081E"/>
    <w:rsid w:val="00940C74"/>
    <w:rsid w:val="00941001"/>
    <w:rsid w:val="00941558"/>
    <w:rsid w:val="00941CD4"/>
    <w:rsid w:val="00942559"/>
    <w:rsid w:val="00942936"/>
    <w:rsid w:val="00942B95"/>
    <w:rsid w:val="009435FF"/>
    <w:rsid w:val="00944391"/>
    <w:rsid w:val="009449E5"/>
    <w:rsid w:val="00944DED"/>
    <w:rsid w:val="00945D51"/>
    <w:rsid w:val="009464BD"/>
    <w:rsid w:val="009465FA"/>
    <w:rsid w:val="009467EE"/>
    <w:rsid w:val="00946A68"/>
    <w:rsid w:val="00947269"/>
    <w:rsid w:val="009475BE"/>
    <w:rsid w:val="00950897"/>
    <w:rsid w:val="00950BA7"/>
    <w:rsid w:val="00950E8D"/>
    <w:rsid w:val="009513DF"/>
    <w:rsid w:val="00952760"/>
    <w:rsid w:val="00952CFD"/>
    <w:rsid w:val="0095421C"/>
    <w:rsid w:val="009542BF"/>
    <w:rsid w:val="00954467"/>
    <w:rsid w:val="00954649"/>
    <w:rsid w:val="009547A5"/>
    <w:rsid w:val="00955364"/>
    <w:rsid w:val="0095582E"/>
    <w:rsid w:val="00955B08"/>
    <w:rsid w:val="00955EB0"/>
    <w:rsid w:val="00956051"/>
    <w:rsid w:val="00956DB4"/>
    <w:rsid w:val="0095750D"/>
    <w:rsid w:val="009577E3"/>
    <w:rsid w:val="00957820"/>
    <w:rsid w:val="00957C05"/>
    <w:rsid w:val="00957C1A"/>
    <w:rsid w:val="00957C91"/>
    <w:rsid w:val="00957EA5"/>
    <w:rsid w:val="009605D4"/>
    <w:rsid w:val="00960DE8"/>
    <w:rsid w:val="00960EA4"/>
    <w:rsid w:val="00960F87"/>
    <w:rsid w:val="00960FF0"/>
    <w:rsid w:val="0096133A"/>
    <w:rsid w:val="009613AD"/>
    <w:rsid w:val="00961A80"/>
    <w:rsid w:val="009620F5"/>
    <w:rsid w:val="009622AB"/>
    <w:rsid w:val="00962793"/>
    <w:rsid w:val="009627E0"/>
    <w:rsid w:val="00962C49"/>
    <w:rsid w:val="00963109"/>
    <w:rsid w:val="009631C3"/>
    <w:rsid w:val="00963301"/>
    <w:rsid w:val="0096377B"/>
    <w:rsid w:val="0096379A"/>
    <w:rsid w:val="00964D77"/>
    <w:rsid w:val="00964DA7"/>
    <w:rsid w:val="00965AEB"/>
    <w:rsid w:val="00965B93"/>
    <w:rsid w:val="00965F46"/>
    <w:rsid w:val="00966A52"/>
    <w:rsid w:val="00966DC2"/>
    <w:rsid w:val="00966FDF"/>
    <w:rsid w:val="00967248"/>
    <w:rsid w:val="009674F0"/>
    <w:rsid w:val="0096767D"/>
    <w:rsid w:val="009677E4"/>
    <w:rsid w:val="00967D72"/>
    <w:rsid w:val="00970083"/>
    <w:rsid w:val="009707C8"/>
    <w:rsid w:val="00970CA0"/>
    <w:rsid w:val="00970FB7"/>
    <w:rsid w:val="0097192A"/>
    <w:rsid w:val="00971B66"/>
    <w:rsid w:val="00971B9A"/>
    <w:rsid w:val="00971DC9"/>
    <w:rsid w:val="00971EDE"/>
    <w:rsid w:val="00972001"/>
    <w:rsid w:val="00972CFE"/>
    <w:rsid w:val="00973585"/>
    <w:rsid w:val="00973925"/>
    <w:rsid w:val="00973B4B"/>
    <w:rsid w:val="00974148"/>
    <w:rsid w:val="00974649"/>
    <w:rsid w:val="009747C4"/>
    <w:rsid w:val="00974BB4"/>
    <w:rsid w:val="00974DAE"/>
    <w:rsid w:val="009755FE"/>
    <w:rsid w:val="0097571A"/>
    <w:rsid w:val="00975822"/>
    <w:rsid w:val="00975EE5"/>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4AC"/>
    <w:rsid w:val="00980546"/>
    <w:rsid w:val="0098056A"/>
    <w:rsid w:val="009808EA"/>
    <w:rsid w:val="00980C00"/>
    <w:rsid w:val="00981349"/>
    <w:rsid w:val="009815BC"/>
    <w:rsid w:val="009817A3"/>
    <w:rsid w:val="009818B8"/>
    <w:rsid w:val="00981BE0"/>
    <w:rsid w:val="00981DC1"/>
    <w:rsid w:val="009821EF"/>
    <w:rsid w:val="00983126"/>
    <w:rsid w:val="009832B9"/>
    <w:rsid w:val="009833A8"/>
    <w:rsid w:val="009837E6"/>
    <w:rsid w:val="00983B9D"/>
    <w:rsid w:val="00984085"/>
    <w:rsid w:val="0098440C"/>
    <w:rsid w:val="00984938"/>
    <w:rsid w:val="00984A61"/>
    <w:rsid w:val="00984E7D"/>
    <w:rsid w:val="0098526A"/>
    <w:rsid w:val="00985529"/>
    <w:rsid w:val="00985560"/>
    <w:rsid w:val="00985669"/>
    <w:rsid w:val="00985B5C"/>
    <w:rsid w:val="00985FCA"/>
    <w:rsid w:val="00986F3D"/>
    <w:rsid w:val="00987239"/>
    <w:rsid w:val="0098738E"/>
    <w:rsid w:val="00987C00"/>
    <w:rsid w:val="00987F9A"/>
    <w:rsid w:val="00990690"/>
    <w:rsid w:val="009908F3"/>
    <w:rsid w:val="00991890"/>
    <w:rsid w:val="00991B5C"/>
    <w:rsid w:val="00991CB2"/>
    <w:rsid w:val="0099239F"/>
    <w:rsid w:val="009927B8"/>
    <w:rsid w:val="009927D3"/>
    <w:rsid w:val="00992AC0"/>
    <w:rsid w:val="00993094"/>
    <w:rsid w:val="009933CB"/>
    <w:rsid w:val="00993452"/>
    <w:rsid w:val="009935B0"/>
    <w:rsid w:val="0099379D"/>
    <w:rsid w:val="00993822"/>
    <w:rsid w:val="00993A70"/>
    <w:rsid w:val="00993B35"/>
    <w:rsid w:val="00993BEB"/>
    <w:rsid w:val="00993C0E"/>
    <w:rsid w:val="00994023"/>
    <w:rsid w:val="009943D2"/>
    <w:rsid w:val="00994871"/>
    <w:rsid w:val="00994B96"/>
    <w:rsid w:val="00994BFF"/>
    <w:rsid w:val="00994E95"/>
    <w:rsid w:val="0099520B"/>
    <w:rsid w:val="009957A0"/>
    <w:rsid w:val="00995A49"/>
    <w:rsid w:val="00995AA6"/>
    <w:rsid w:val="0099622F"/>
    <w:rsid w:val="00997327"/>
    <w:rsid w:val="00997DA3"/>
    <w:rsid w:val="00997FBB"/>
    <w:rsid w:val="009A0881"/>
    <w:rsid w:val="009A09D8"/>
    <w:rsid w:val="009A0DC0"/>
    <w:rsid w:val="009A102F"/>
    <w:rsid w:val="009A10B5"/>
    <w:rsid w:val="009A11E6"/>
    <w:rsid w:val="009A261F"/>
    <w:rsid w:val="009A2888"/>
    <w:rsid w:val="009A2B89"/>
    <w:rsid w:val="009A3852"/>
    <w:rsid w:val="009A3BED"/>
    <w:rsid w:val="009A400E"/>
    <w:rsid w:val="009A48E4"/>
    <w:rsid w:val="009A4F3B"/>
    <w:rsid w:val="009A51AB"/>
    <w:rsid w:val="009A52B6"/>
    <w:rsid w:val="009A5602"/>
    <w:rsid w:val="009A5649"/>
    <w:rsid w:val="009A5C24"/>
    <w:rsid w:val="009A61F4"/>
    <w:rsid w:val="009A630B"/>
    <w:rsid w:val="009A6691"/>
    <w:rsid w:val="009A682F"/>
    <w:rsid w:val="009A6936"/>
    <w:rsid w:val="009A6FAB"/>
    <w:rsid w:val="009A7244"/>
    <w:rsid w:val="009A73B3"/>
    <w:rsid w:val="009A7516"/>
    <w:rsid w:val="009A76CE"/>
    <w:rsid w:val="009A7AB6"/>
    <w:rsid w:val="009A7D05"/>
    <w:rsid w:val="009A7EBE"/>
    <w:rsid w:val="009B09D8"/>
    <w:rsid w:val="009B0B0E"/>
    <w:rsid w:val="009B0B86"/>
    <w:rsid w:val="009B18F4"/>
    <w:rsid w:val="009B195C"/>
    <w:rsid w:val="009B19B6"/>
    <w:rsid w:val="009B1A74"/>
    <w:rsid w:val="009B1EFB"/>
    <w:rsid w:val="009B2039"/>
    <w:rsid w:val="009B227A"/>
    <w:rsid w:val="009B2319"/>
    <w:rsid w:val="009B2465"/>
    <w:rsid w:val="009B2CFB"/>
    <w:rsid w:val="009B2F82"/>
    <w:rsid w:val="009B320B"/>
    <w:rsid w:val="009B3553"/>
    <w:rsid w:val="009B380E"/>
    <w:rsid w:val="009B3A0D"/>
    <w:rsid w:val="009B3D65"/>
    <w:rsid w:val="009B3E2F"/>
    <w:rsid w:val="009B43A2"/>
    <w:rsid w:val="009B4AE7"/>
    <w:rsid w:val="009B4DE6"/>
    <w:rsid w:val="009B4E38"/>
    <w:rsid w:val="009B4E99"/>
    <w:rsid w:val="009B6426"/>
    <w:rsid w:val="009B686A"/>
    <w:rsid w:val="009B6BE5"/>
    <w:rsid w:val="009B6C48"/>
    <w:rsid w:val="009B6CF1"/>
    <w:rsid w:val="009B6E6A"/>
    <w:rsid w:val="009B7E8B"/>
    <w:rsid w:val="009C0057"/>
    <w:rsid w:val="009C0A47"/>
    <w:rsid w:val="009C0D01"/>
    <w:rsid w:val="009C0DB9"/>
    <w:rsid w:val="009C104B"/>
    <w:rsid w:val="009C1091"/>
    <w:rsid w:val="009C18C6"/>
    <w:rsid w:val="009C1A14"/>
    <w:rsid w:val="009C2690"/>
    <w:rsid w:val="009C2E94"/>
    <w:rsid w:val="009C31AA"/>
    <w:rsid w:val="009C37D9"/>
    <w:rsid w:val="009C3DE0"/>
    <w:rsid w:val="009C4022"/>
    <w:rsid w:val="009C458B"/>
    <w:rsid w:val="009C478F"/>
    <w:rsid w:val="009C4AAA"/>
    <w:rsid w:val="009C4D8E"/>
    <w:rsid w:val="009C52E7"/>
    <w:rsid w:val="009C58E6"/>
    <w:rsid w:val="009C5C70"/>
    <w:rsid w:val="009C60B1"/>
    <w:rsid w:val="009C62AB"/>
    <w:rsid w:val="009C6333"/>
    <w:rsid w:val="009C63CD"/>
    <w:rsid w:val="009C700B"/>
    <w:rsid w:val="009C723C"/>
    <w:rsid w:val="009C75DA"/>
    <w:rsid w:val="009C783B"/>
    <w:rsid w:val="009C7957"/>
    <w:rsid w:val="009C7B61"/>
    <w:rsid w:val="009C7E94"/>
    <w:rsid w:val="009D04F3"/>
    <w:rsid w:val="009D0AB6"/>
    <w:rsid w:val="009D1237"/>
    <w:rsid w:val="009D13B8"/>
    <w:rsid w:val="009D1F9F"/>
    <w:rsid w:val="009D22CD"/>
    <w:rsid w:val="009D2510"/>
    <w:rsid w:val="009D2639"/>
    <w:rsid w:val="009D2B90"/>
    <w:rsid w:val="009D2FB1"/>
    <w:rsid w:val="009D3D43"/>
    <w:rsid w:val="009D4035"/>
    <w:rsid w:val="009D40B5"/>
    <w:rsid w:val="009D42DA"/>
    <w:rsid w:val="009D4543"/>
    <w:rsid w:val="009D46DB"/>
    <w:rsid w:val="009D4B46"/>
    <w:rsid w:val="009D565E"/>
    <w:rsid w:val="009D5973"/>
    <w:rsid w:val="009D5A6F"/>
    <w:rsid w:val="009D625B"/>
    <w:rsid w:val="009D6D05"/>
    <w:rsid w:val="009D6ED3"/>
    <w:rsid w:val="009D73DB"/>
    <w:rsid w:val="009D74B5"/>
    <w:rsid w:val="009D7892"/>
    <w:rsid w:val="009D791C"/>
    <w:rsid w:val="009D7A53"/>
    <w:rsid w:val="009D7C04"/>
    <w:rsid w:val="009E0772"/>
    <w:rsid w:val="009E0E9B"/>
    <w:rsid w:val="009E1340"/>
    <w:rsid w:val="009E1E91"/>
    <w:rsid w:val="009E2308"/>
    <w:rsid w:val="009E23DB"/>
    <w:rsid w:val="009E285D"/>
    <w:rsid w:val="009E29C5"/>
    <w:rsid w:val="009E2B4D"/>
    <w:rsid w:val="009E2CBB"/>
    <w:rsid w:val="009E339A"/>
    <w:rsid w:val="009E3777"/>
    <w:rsid w:val="009E3D3F"/>
    <w:rsid w:val="009E3E18"/>
    <w:rsid w:val="009E42F0"/>
    <w:rsid w:val="009E49BB"/>
    <w:rsid w:val="009E4D72"/>
    <w:rsid w:val="009E5027"/>
    <w:rsid w:val="009E52C7"/>
    <w:rsid w:val="009E5DA0"/>
    <w:rsid w:val="009E64F6"/>
    <w:rsid w:val="009E68FE"/>
    <w:rsid w:val="009E69BC"/>
    <w:rsid w:val="009E6C6F"/>
    <w:rsid w:val="009E6FF5"/>
    <w:rsid w:val="009E7DAE"/>
    <w:rsid w:val="009E7DBF"/>
    <w:rsid w:val="009E7E10"/>
    <w:rsid w:val="009E7E4E"/>
    <w:rsid w:val="009F0316"/>
    <w:rsid w:val="009F083D"/>
    <w:rsid w:val="009F08A5"/>
    <w:rsid w:val="009F0D52"/>
    <w:rsid w:val="009F0E4B"/>
    <w:rsid w:val="009F1112"/>
    <w:rsid w:val="009F1326"/>
    <w:rsid w:val="009F178F"/>
    <w:rsid w:val="009F1986"/>
    <w:rsid w:val="009F1A4D"/>
    <w:rsid w:val="009F1DA5"/>
    <w:rsid w:val="009F1FFA"/>
    <w:rsid w:val="009F25A6"/>
    <w:rsid w:val="009F2958"/>
    <w:rsid w:val="009F2BA9"/>
    <w:rsid w:val="009F31B3"/>
    <w:rsid w:val="009F3A79"/>
    <w:rsid w:val="009F3EDD"/>
    <w:rsid w:val="009F3F07"/>
    <w:rsid w:val="009F4360"/>
    <w:rsid w:val="009F4383"/>
    <w:rsid w:val="009F485F"/>
    <w:rsid w:val="009F4AF2"/>
    <w:rsid w:val="009F4E66"/>
    <w:rsid w:val="009F4EBD"/>
    <w:rsid w:val="009F5124"/>
    <w:rsid w:val="009F5F2C"/>
    <w:rsid w:val="009F6DCE"/>
    <w:rsid w:val="009F7913"/>
    <w:rsid w:val="009F7C52"/>
    <w:rsid w:val="009F7E8E"/>
    <w:rsid w:val="00A00D64"/>
    <w:rsid w:val="00A01126"/>
    <w:rsid w:val="00A01169"/>
    <w:rsid w:val="00A01AC8"/>
    <w:rsid w:val="00A0235A"/>
    <w:rsid w:val="00A0242E"/>
    <w:rsid w:val="00A025A0"/>
    <w:rsid w:val="00A035DF"/>
    <w:rsid w:val="00A04159"/>
    <w:rsid w:val="00A0449A"/>
    <w:rsid w:val="00A04B1D"/>
    <w:rsid w:val="00A04BDE"/>
    <w:rsid w:val="00A05273"/>
    <w:rsid w:val="00A05499"/>
    <w:rsid w:val="00A054D5"/>
    <w:rsid w:val="00A0585D"/>
    <w:rsid w:val="00A05D7D"/>
    <w:rsid w:val="00A0624F"/>
    <w:rsid w:val="00A07052"/>
    <w:rsid w:val="00A072C8"/>
    <w:rsid w:val="00A074BF"/>
    <w:rsid w:val="00A0751E"/>
    <w:rsid w:val="00A107D3"/>
    <w:rsid w:val="00A1104B"/>
    <w:rsid w:val="00A11094"/>
    <w:rsid w:val="00A112B9"/>
    <w:rsid w:val="00A118E0"/>
    <w:rsid w:val="00A11F5F"/>
    <w:rsid w:val="00A120B9"/>
    <w:rsid w:val="00A128FE"/>
    <w:rsid w:val="00A12BE6"/>
    <w:rsid w:val="00A1319D"/>
    <w:rsid w:val="00A13254"/>
    <w:rsid w:val="00A13C87"/>
    <w:rsid w:val="00A13CDA"/>
    <w:rsid w:val="00A14432"/>
    <w:rsid w:val="00A1452A"/>
    <w:rsid w:val="00A146B7"/>
    <w:rsid w:val="00A146C1"/>
    <w:rsid w:val="00A1486A"/>
    <w:rsid w:val="00A14F1F"/>
    <w:rsid w:val="00A1596B"/>
    <w:rsid w:val="00A1604B"/>
    <w:rsid w:val="00A16272"/>
    <w:rsid w:val="00A1632E"/>
    <w:rsid w:val="00A165DF"/>
    <w:rsid w:val="00A16719"/>
    <w:rsid w:val="00A167FE"/>
    <w:rsid w:val="00A16DEF"/>
    <w:rsid w:val="00A16FEC"/>
    <w:rsid w:val="00A17134"/>
    <w:rsid w:val="00A1780C"/>
    <w:rsid w:val="00A17C95"/>
    <w:rsid w:val="00A17D16"/>
    <w:rsid w:val="00A17EB1"/>
    <w:rsid w:val="00A17FE4"/>
    <w:rsid w:val="00A2002D"/>
    <w:rsid w:val="00A200A8"/>
    <w:rsid w:val="00A201F2"/>
    <w:rsid w:val="00A207AE"/>
    <w:rsid w:val="00A209A5"/>
    <w:rsid w:val="00A215D1"/>
    <w:rsid w:val="00A2190F"/>
    <w:rsid w:val="00A227E1"/>
    <w:rsid w:val="00A228D5"/>
    <w:rsid w:val="00A22F1B"/>
    <w:rsid w:val="00A2301A"/>
    <w:rsid w:val="00A23976"/>
    <w:rsid w:val="00A23A68"/>
    <w:rsid w:val="00A23CB1"/>
    <w:rsid w:val="00A23FE0"/>
    <w:rsid w:val="00A240F7"/>
    <w:rsid w:val="00A2445E"/>
    <w:rsid w:val="00A24AA3"/>
    <w:rsid w:val="00A24FA7"/>
    <w:rsid w:val="00A254DA"/>
    <w:rsid w:val="00A25735"/>
    <w:rsid w:val="00A257F5"/>
    <w:rsid w:val="00A25D00"/>
    <w:rsid w:val="00A25E8E"/>
    <w:rsid w:val="00A26526"/>
    <w:rsid w:val="00A266F8"/>
    <w:rsid w:val="00A27030"/>
    <w:rsid w:val="00A308F9"/>
    <w:rsid w:val="00A310F5"/>
    <w:rsid w:val="00A3140C"/>
    <w:rsid w:val="00A315D5"/>
    <w:rsid w:val="00A31602"/>
    <w:rsid w:val="00A316B1"/>
    <w:rsid w:val="00A324E2"/>
    <w:rsid w:val="00A32AAB"/>
    <w:rsid w:val="00A331EF"/>
    <w:rsid w:val="00A33D5B"/>
    <w:rsid w:val="00A34113"/>
    <w:rsid w:val="00A3466B"/>
    <w:rsid w:val="00A34797"/>
    <w:rsid w:val="00A34F3A"/>
    <w:rsid w:val="00A35156"/>
    <w:rsid w:val="00A35347"/>
    <w:rsid w:val="00A353B8"/>
    <w:rsid w:val="00A356F1"/>
    <w:rsid w:val="00A35F56"/>
    <w:rsid w:val="00A36AAB"/>
    <w:rsid w:val="00A3774E"/>
    <w:rsid w:val="00A37FA3"/>
    <w:rsid w:val="00A400D5"/>
    <w:rsid w:val="00A41029"/>
    <w:rsid w:val="00A41655"/>
    <w:rsid w:val="00A416A2"/>
    <w:rsid w:val="00A41ED6"/>
    <w:rsid w:val="00A42020"/>
    <w:rsid w:val="00A4250B"/>
    <w:rsid w:val="00A42768"/>
    <w:rsid w:val="00A4277D"/>
    <w:rsid w:val="00A42CD1"/>
    <w:rsid w:val="00A43292"/>
    <w:rsid w:val="00A43519"/>
    <w:rsid w:val="00A43EFF"/>
    <w:rsid w:val="00A444CB"/>
    <w:rsid w:val="00A44895"/>
    <w:rsid w:val="00A4489B"/>
    <w:rsid w:val="00A44C4E"/>
    <w:rsid w:val="00A454CF"/>
    <w:rsid w:val="00A455C7"/>
    <w:rsid w:val="00A45A14"/>
    <w:rsid w:val="00A45FBF"/>
    <w:rsid w:val="00A462FB"/>
    <w:rsid w:val="00A467CF"/>
    <w:rsid w:val="00A476AE"/>
    <w:rsid w:val="00A476E9"/>
    <w:rsid w:val="00A47C42"/>
    <w:rsid w:val="00A47C5B"/>
    <w:rsid w:val="00A5095D"/>
    <w:rsid w:val="00A50A94"/>
    <w:rsid w:val="00A50B3E"/>
    <w:rsid w:val="00A5118F"/>
    <w:rsid w:val="00A5121F"/>
    <w:rsid w:val="00A51417"/>
    <w:rsid w:val="00A5149F"/>
    <w:rsid w:val="00A516F8"/>
    <w:rsid w:val="00A51C4C"/>
    <w:rsid w:val="00A51DB1"/>
    <w:rsid w:val="00A521C0"/>
    <w:rsid w:val="00A5231D"/>
    <w:rsid w:val="00A52424"/>
    <w:rsid w:val="00A53563"/>
    <w:rsid w:val="00A53578"/>
    <w:rsid w:val="00A537C4"/>
    <w:rsid w:val="00A53E3F"/>
    <w:rsid w:val="00A54741"/>
    <w:rsid w:val="00A55057"/>
    <w:rsid w:val="00A5577F"/>
    <w:rsid w:val="00A55B9A"/>
    <w:rsid w:val="00A55C74"/>
    <w:rsid w:val="00A56012"/>
    <w:rsid w:val="00A5645B"/>
    <w:rsid w:val="00A5665E"/>
    <w:rsid w:val="00A57439"/>
    <w:rsid w:val="00A5766B"/>
    <w:rsid w:val="00A57BF2"/>
    <w:rsid w:val="00A57FD3"/>
    <w:rsid w:val="00A60088"/>
    <w:rsid w:val="00A6095B"/>
    <w:rsid w:val="00A60E60"/>
    <w:rsid w:val="00A61175"/>
    <w:rsid w:val="00A612E7"/>
    <w:rsid w:val="00A619CB"/>
    <w:rsid w:val="00A61F9C"/>
    <w:rsid w:val="00A62047"/>
    <w:rsid w:val="00A62136"/>
    <w:rsid w:val="00A621A4"/>
    <w:rsid w:val="00A62292"/>
    <w:rsid w:val="00A6234C"/>
    <w:rsid w:val="00A627A2"/>
    <w:rsid w:val="00A62AE0"/>
    <w:rsid w:val="00A62D86"/>
    <w:rsid w:val="00A62E0A"/>
    <w:rsid w:val="00A631AB"/>
    <w:rsid w:val="00A63E9D"/>
    <w:rsid w:val="00A64D03"/>
    <w:rsid w:val="00A64D20"/>
    <w:rsid w:val="00A64D6C"/>
    <w:rsid w:val="00A64F47"/>
    <w:rsid w:val="00A658CA"/>
    <w:rsid w:val="00A660DB"/>
    <w:rsid w:val="00A66161"/>
    <w:rsid w:val="00A66713"/>
    <w:rsid w:val="00A66F6A"/>
    <w:rsid w:val="00A67031"/>
    <w:rsid w:val="00A6708E"/>
    <w:rsid w:val="00A67518"/>
    <w:rsid w:val="00A67706"/>
    <w:rsid w:val="00A6780D"/>
    <w:rsid w:val="00A67D88"/>
    <w:rsid w:val="00A67E9D"/>
    <w:rsid w:val="00A70475"/>
    <w:rsid w:val="00A712F3"/>
    <w:rsid w:val="00A7144B"/>
    <w:rsid w:val="00A7145A"/>
    <w:rsid w:val="00A71584"/>
    <w:rsid w:val="00A71A51"/>
    <w:rsid w:val="00A726D1"/>
    <w:rsid w:val="00A72F79"/>
    <w:rsid w:val="00A73048"/>
    <w:rsid w:val="00A733E5"/>
    <w:rsid w:val="00A739DD"/>
    <w:rsid w:val="00A73A26"/>
    <w:rsid w:val="00A73F56"/>
    <w:rsid w:val="00A74850"/>
    <w:rsid w:val="00A74A1E"/>
    <w:rsid w:val="00A7548E"/>
    <w:rsid w:val="00A75640"/>
    <w:rsid w:val="00A75E1A"/>
    <w:rsid w:val="00A767C0"/>
    <w:rsid w:val="00A77156"/>
    <w:rsid w:val="00A7747D"/>
    <w:rsid w:val="00A77748"/>
    <w:rsid w:val="00A7780A"/>
    <w:rsid w:val="00A77B63"/>
    <w:rsid w:val="00A77E2B"/>
    <w:rsid w:val="00A77E54"/>
    <w:rsid w:val="00A77FAC"/>
    <w:rsid w:val="00A80511"/>
    <w:rsid w:val="00A8054F"/>
    <w:rsid w:val="00A80C99"/>
    <w:rsid w:val="00A81258"/>
    <w:rsid w:val="00A818DE"/>
    <w:rsid w:val="00A81A9B"/>
    <w:rsid w:val="00A81ADD"/>
    <w:rsid w:val="00A81BA6"/>
    <w:rsid w:val="00A81CB1"/>
    <w:rsid w:val="00A81DFB"/>
    <w:rsid w:val="00A83780"/>
    <w:rsid w:val="00A84511"/>
    <w:rsid w:val="00A84512"/>
    <w:rsid w:val="00A847B4"/>
    <w:rsid w:val="00A852E5"/>
    <w:rsid w:val="00A85303"/>
    <w:rsid w:val="00A85576"/>
    <w:rsid w:val="00A85DB2"/>
    <w:rsid w:val="00A85E25"/>
    <w:rsid w:val="00A8606F"/>
    <w:rsid w:val="00A86511"/>
    <w:rsid w:val="00A86DD4"/>
    <w:rsid w:val="00A86E74"/>
    <w:rsid w:val="00A873F5"/>
    <w:rsid w:val="00A8741E"/>
    <w:rsid w:val="00A87B9F"/>
    <w:rsid w:val="00A9077E"/>
    <w:rsid w:val="00A907E7"/>
    <w:rsid w:val="00A90931"/>
    <w:rsid w:val="00A91DF5"/>
    <w:rsid w:val="00A91F68"/>
    <w:rsid w:val="00A921E7"/>
    <w:rsid w:val="00A9243C"/>
    <w:rsid w:val="00A92688"/>
    <w:rsid w:val="00A92A93"/>
    <w:rsid w:val="00A92D21"/>
    <w:rsid w:val="00A93C9A"/>
    <w:rsid w:val="00A9455F"/>
    <w:rsid w:val="00A9474D"/>
    <w:rsid w:val="00A94916"/>
    <w:rsid w:val="00A94F3C"/>
    <w:rsid w:val="00A96941"/>
    <w:rsid w:val="00A97809"/>
    <w:rsid w:val="00A9783B"/>
    <w:rsid w:val="00A978E1"/>
    <w:rsid w:val="00A97E89"/>
    <w:rsid w:val="00A97F37"/>
    <w:rsid w:val="00AA0303"/>
    <w:rsid w:val="00AA0433"/>
    <w:rsid w:val="00AA0691"/>
    <w:rsid w:val="00AA06CD"/>
    <w:rsid w:val="00AA09B7"/>
    <w:rsid w:val="00AA105B"/>
    <w:rsid w:val="00AA124D"/>
    <w:rsid w:val="00AA1279"/>
    <w:rsid w:val="00AA12C4"/>
    <w:rsid w:val="00AA1467"/>
    <w:rsid w:val="00AA1A65"/>
    <w:rsid w:val="00AA269F"/>
    <w:rsid w:val="00AA2860"/>
    <w:rsid w:val="00AA291A"/>
    <w:rsid w:val="00AA2CC3"/>
    <w:rsid w:val="00AA34B2"/>
    <w:rsid w:val="00AA3673"/>
    <w:rsid w:val="00AA3C33"/>
    <w:rsid w:val="00AA3D2F"/>
    <w:rsid w:val="00AA6002"/>
    <w:rsid w:val="00AA63CA"/>
    <w:rsid w:val="00AA65F6"/>
    <w:rsid w:val="00AA6AAA"/>
    <w:rsid w:val="00AA6D9C"/>
    <w:rsid w:val="00AA6DE0"/>
    <w:rsid w:val="00AA6F40"/>
    <w:rsid w:val="00AA75FD"/>
    <w:rsid w:val="00AA7A21"/>
    <w:rsid w:val="00AB00B8"/>
    <w:rsid w:val="00AB021F"/>
    <w:rsid w:val="00AB02A1"/>
    <w:rsid w:val="00AB0DB9"/>
    <w:rsid w:val="00AB1BF3"/>
    <w:rsid w:val="00AB204B"/>
    <w:rsid w:val="00AB270E"/>
    <w:rsid w:val="00AB30B5"/>
    <w:rsid w:val="00AB33B7"/>
    <w:rsid w:val="00AB3921"/>
    <w:rsid w:val="00AB3CBF"/>
    <w:rsid w:val="00AB416F"/>
    <w:rsid w:val="00AB4555"/>
    <w:rsid w:val="00AB4ACA"/>
    <w:rsid w:val="00AB51E6"/>
    <w:rsid w:val="00AB603E"/>
    <w:rsid w:val="00AB628B"/>
    <w:rsid w:val="00AB63DA"/>
    <w:rsid w:val="00AB70D2"/>
    <w:rsid w:val="00AB71FF"/>
    <w:rsid w:val="00AB78F1"/>
    <w:rsid w:val="00AC043E"/>
    <w:rsid w:val="00AC0714"/>
    <w:rsid w:val="00AC0842"/>
    <w:rsid w:val="00AC0958"/>
    <w:rsid w:val="00AC1A40"/>
    <w:rsid w:val="00AC1CAC"/>
    <w:rsid w:val="00AC1EFD"/>
    <w:rsid w:val="00AC254B"/>
    <w:rsid w:val="00AC2764"/>
    <w:rsid w:val="00AC2C5A"/>
    <w:rsid w:val="00AC2E8D"/>
    <w:rsid w:val="00AC303A"/>
    <w:rsid w:val="00AC391E"/>
    <w:rsid w:val="00AC3B03"/>
    <w:rsid w:val="00AC413D"/>
    <w:rsid w:val="00AC4BAF"/>
    <w:rsid w:val="00AC4D6E"/>
    <w:rsid w:val="00AC52EE"/>
    <w:rsid w:val="00AC55D0"/>
    <w:rsid w:val="00AC580B"/>
    <w:rsid w:val="00AC58FE"/>
    <w:rsid w:val="00AC59F9"/>
    <w:rsid w:val="00AC5F14"/>
    <w:rsid w:val="00AC5F7C"/>
    <w:rsid w:val="00AC5FD6"/>
    <w:rsid w:val="00AC6188"/>
    <w:rsid w:val="00AC6392"/>
    <w:rsid w:val="00AC6F59"/>
    <w:rsid w:val="00AC73A1"/>
    <w:rsid w:val="00AC73BD"/>
    <w:rsid w:val="00AD02C7"/>
    <w:rsid w:val="00AD0802"/>
    <w:rsid w:val="00AD0BDD"/>
    <w:rsid w:val="00AD0CF5"/>
    <w:rsid w:val="00AD1292"/>
    <w:rsid w:val="00AD1340"/>
    <w:rsid w:val="00AD1363"/>
    <w:rsid w:val="00AD1370"/>
    <w:rsid w:val="00AD1BB1"/>
    <w:rsid w:val="00AD1E65"/>
    <w:rsid w:val="00AD1FE6"/>
    <w:rsid w:val="00AD2B16"/>
    <w:rsid w:val="00AD3088"/>
    <w:rsid w:val="00AD30A5"/>
    <w:rsid w:val="00AD32F2"/>
    <w:rsid w:val="00AD36B4"/>
    <w:rsid w:val="00AD3810"/>
    <w:rsid w:val="00AD3978"/>
    <w:rsid w:val="00AD3D7B"/>
    <w:rsid w:val="00AD3FBA"/>
    <w:rsid w:val="00AD4748"/>
    <w:rsid w:val="00AD4CB7"/>
    <w:rsid w:val="00AD506C"/>
    <w:rsid w:val="00AD50C7"/>
    <w:rsid w:val="00AD5138"/>
    <w:rsid w:val="00AD60F4"/>
    <w:rsid w:val="00AD6AF3"/>
    <w:rsid w:val="00AD6CD3"/>
    <w:rsid w:val="00AD6FB8"/>
    <w:rsid w:val="00AD7293"/>
    <w:rsid w:val="00AD72B0"/>
    <w:rsid w:val="00AD749B"/>
    <w:rsid w:val="00AD7607"/>
    <w:rsid w:val="00AD7E87"/>
    <w:rsid w:val="00AE03DB"/>
    <w:rsid w:val="00AE067A"/>
    <w:rsid w:val="00AE0894"/>
    <w:rsid w:val="00AE08D6"/>
    <w:rsid w:val="00AE16FC"/>
    <w:rsid w:val="00AE1DB7"/>
    <w:rsid w:val="00AE1E83"/>
    <w:rsid w:val="00AE22C2"/>
    <w:rsid w:val="00AE29E5"/>
    <w:rsid w:val="00AE2D94"/>
    <w:rsid w:val="00AE2EF5"/>
    <w:rsid w:val="00AE305F"/>
    <w:rsid w:val="00AE3724"/>
    <w:rsid w:val="00AE3D10"/>
    <w:rsid w:val="00AE5CF6"/>
    <w:rsid w:val="00AE605F"/>
    <w:rsid w:val="00AE6D51"/>
    <w:rsid w:val="00AE6D86"/>
    <w:rsid w:val="00AE749E"/>
    <w:rsid w:val="00AE76BF"/>
    <w:rsid w:val="00AE788B"/>
    <w:rsid w:val="00AE7E3B"/>
    <w:rsid w:val="00AE7FD6"/>
    <w:rsid w:val="00AF0011"/>
    <w:rsid w:val="00AF0DEB"/>
    <w:rsid w:val="00AF0F22"/>
    <w:rsid w:val="00AF1072"/>
    <w:rsid w:val="00AF1693"/>
    <w:rsid w:val="00AF1B9B"/>
    <w:rsid w:val="00AF1C22"/>
    <w:rsid w:val="00AF25B9"/>
    <w:rsid w:val="00AF2AD0"/>
    <w:rsid w:val="00AF3469"/>
    <w:rsid w:val="00AF36B1"/>
    <w:rsid w:val="00AF3F68"/>
    <w:rsid w:val="00AF4BFB"/>
    <w:rsid w:val="00AF4D5B"/>
    <w:rsid w:val="00AF4F9C"/>
    <w:rsid w:val="00AF5B5E"/>
    <w:rsid w:val="00AF5EB6"/>
    <w:rsid w:val="00AF625E"/>
    <w:rsid w:val="00AF6379"/>
    <w:rsid w:val="00AF7BAE"/>
    <w:rsid w:val="00B000D9"/>
    <w:rsid w:val="00B00978"/>
    <w:rsid w:val="00B00B81"/>
    <w:rsid w:val="00B00BBC"/>
    <w:rsid w:val="00B01607"/>
    <w:rsid w:val="00B0190C"/>
    <w:rsid w:val="00B01B10"/>
    <w:rsid w:val="00B02666"/>
    <w:rsid w:val="00B02A05"/>
    <w:rsid w:val="00B02A11"/>
    <w:rsid w:val="00B02BB2"/>
    <w:rsid w:val="00B03820"/>
    <w:rsid w:val="00B039B1"/>
    <w:rsid w:val="00B03D2B"/>
    <w:rsid w:val="00B03DA4"/>
    <w:rsid w:val="00B0474A"/>
    <w:rsid w:val="00B04E74"/>
    <w:rsid w:val="00B05144"/>
    <w:rsid w:val="00B05298"/>
    <w:rsid w:val="00B053B3"/>
    <w:rsid w:val="00B05BBC"/>
    <w:rsid w:val="00B05FF1"/>
    <w:rsid w:val="00B065A0"/>
    <w:rsid w:val="00B068E1"/>
    <w:rsid w:val="00B06DC9"/>
    <w:rsid w:val="00B06E45"/>
    <w:rsid w:val="00B0754C"/>
    <w:rsid w:val="00B078EC"/>
    <w:rsid w:val="00B07C2E"/>
    <w:rsid w:val="00B07DAC"/>
    <w:rsid w:val="00B1016D"/>
    <w:rsid w:val="00B10365"/>
    <w:rsid w:val="00B1090C"/>
    <w:rsid w:val="00B109FE"/>
    <w:rsid w:val="00B11701"/>
    <w:rsid w:val="00B11CD5"/>
    <w:rsid w:val="00B11EEF"/>
    <w:rsid w:val="00B11FC4"/>
    <w:rsid w:val="00B12914"/>
    <w:rsid w:val="00B13597"/>
    <w:rsid w:val="00B13EF2"/>
    <w:rsid w:val="00B1420F"/>
    <w:rsid w:val="00B14239"/>
    <w:rsid w:val="00B14CFF"/>
    <w:rsid w:val="00B154F0"/>
    <w:rsid w:val="00B15823"/>
    <w:rsid w:val="00B15BD5"/>
    <w:rsid w:val="00B15E6E"/>
    <w:rsid w:val="00B16257"/>
    <w:rsid w:val="00B16538"/>
    <w:rsid w:val="00B16670"/>
    <w:rsid w:val="00B173E0"/>
    <w:rsid w:val="00B174AD"/>
    <w:rsid w:val="00B178CC"/>
    <w:rsid w:val="00B20520"/>
    <w:rsid w:val="00B20556"/>
    <w:rsid w:val="00B205ED"/>
    <w:rsid w:val="00B20844"/>
    <w:rsid w:val="00B20A29"/>
    <w:rsid w:val="00B20C4F"/>
    <w:rsid w:val="00B21790"/>
    <w:rsid w:val="00B220FA"/>
    <w:rsid w:val="00B22208"/>
    <w:rsid w:val="00B22388"/>
    <w:rsid w:val="00B224D3"/>
    <w:rsid w:val="00B22618"/>
    <w:rsid w:val="00B2284F"/>
    <w:rsid w:val="00B22AE7"/>
    <w:rsid w:val="00B22B0F"/>
    <w:rsid w:val="00B231FF"/>
    <w:rsid w:val="00B2339A"/>
    <w:rsid w:val="00B23A88"/>
    <w:rsid w:val="00B240B4"/>
    <w:rsid w:val="00B240CF"/>
    <w:rsid w:val="00B25024"/>
    <w:rsid w:val="00B251A5"/>
    <w:rsid w:val="00B25D18"/>
    <w:rsid w:val="00B25F17"/>
    <w:rsid w:val="00B26266"/>
    <w:rsid w:val="00B2672B"/>
    <w:rsid w:val="00B3008E"/>
    <w:rsid w:val="00B3068E"/>
    <w:rsid w:val="00B3082B"/>
    <w:rsid w:val="00B31A98"/>
    <w:rsid w:val="00B3206C"/>
    <w:rsid w:val="00B322A7"/>
    <w:rsid w:val="00B322BF"/>
    <w:rsid w:val="00B32485"/>
    <w:rsid w:val="00B325C6"/>
    <w:rsid w:val="00B33259"/>
    <w:rsid w:val="00B3393B"/>
    <w:rsid w:val="00B339BC"/>
    <w:rsid w:val="00B33F06"/>
    <w:rsid w:val="00B33F6B"/>
    <w:rsid w:val="00B340DF"/>
    <w:rsid w:val="00B342AF"/>
    <w:rsid w:val="00B34B77"/>
    <w:rsid w:val="00B34C1D"/>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15D2"/>
    <w:rsid w:val="00B41637"/>
    <w:rsid w:val="00B41A02"/>
    <w:rsid w:val="00B41D50"/>
    <w:rsid w:val="00B41F74"/>
    <w:rsid w:val="00B427A7"/>
    <w:rsid w:val="00B427F9"/>
    <w:rsid w:val="00B42870"/>
    <w:rsid w:val="00B42D76"/>
    <w:rsid w:val="00B42D7E"/>
    <w:rsid w:val="00B4336A"/>
    <w:rsid w:val="00B4353C"/>
    <w:rsid w:val="00B43811"/>
    <w:rsid w:val="00B43989"/>
    <w:rsid w:val="00B43DF8"/>
    <w:rsid w:val="00B43F78"/>
    <w:rsid w:val="00B4469E"/>
    <w:rsid w:val="00B454C1"/>
    <w:rsid w:val="00B45550"/>
    <w:rsid w:val="00B456E5"/>
    <w:rsid w:val="00B45D49"/>
    <w:rsid w:val="00B45DE7"/>
    <w:rsid w:val="00B46598"/>
    <w:rsid w:val="00B4691A"/>
    <w:rsid w:val="00B46B4E"/>
    <w:rsid w:val="00B46C9A"/>
    <w:rsid w:val="00B47314"/>
    <w:rsid w:val="00B47C4B"/>
    <w:rsid w:val="00B47CCE"/>
    <w:rsid w:val="00B47E8B"/>
    <w:rsid w:val="00B50D1D"/>
    <w:rsid w:val="00B51B5D"/>
    <w:rsid w:val="00B51E94"/>
    <w:rsid w:val="00B52387"/>
    <w:rsid w:val="00B527FE"/>
    <w:rsid w:val="00B5287A"/>
    <w:rsid w:val="00B53332"/>
    <w:rsid w:val="00B53A73"/>
    <w:rsid w:val="00B54B74"/>
    <w:rsid w:val="00B55376"/>
    <w:rsid w:val="00B55CA5"/>
    <w:rsid w:val="00B55F0B"/>
    <w:rsid w:val="00B56027"/>
    <w:rsid w:val="00B5690A"/>
    <w:rsid w:val="00B569C8"/>
    <w:rsid w:val="00B56C01"/>
    <w:rsid w:val="00B56D23"/>
    <w:rsid w:val="00B57A33"/>
    <w:rsid w:val="00B57B71"/>
    <w:rsid w:val="00B57EFD"/>
    <w:rsid w:val="00B6059B"/>
    <w:rsid w:val="00B6080D"/>
    <w:rsid w:val="00B60D6A"/>
    <w:rsid w:val="00B60E79"/>
    <w:rsid w:val="00B61612"/>
    <w:rsid w:val="00B618F5"/>
    <w:rsid w:val="00B61BE9"/>
    <w:rsid w:val="00B61C90"/>
    <w:rsid w:val="00B61DFC"/>
    <w:rsid w:val="00B61F80"/>
    <w:rsid w:val="00B623FE"/>
    <w:rsid w:val="00B62533"/>
    <w:rsid w:val="00B6289F"/>
    <w:rsid w:val="00B629F8"/>
    <w:rsid w:val="00B62B5B"/>
    <w:rsid w:val="00B62C45"/>
    <w:rsid w:val="00B62F4A"/>
    <w:rsid w:val="00B63174"/>
    <w:rsid w:val="00B64F1D"/>
    <w:rsid w:val="00B653AD"/>
    <w:rsid w:val="00B65820"/>
    <w:rsid w:val="00B65B07"/>
    <w:rsid w:val="00B65BBD"/>
    <w:rsid w:val="00B65D44"/>
    <w:rsid w:val="00B65DFB"/>
    <w:rsid w:val="00B65E27"/>
    <w:rsid w:val="00B6644A"/>
    <w:rsid w:val="00B666D1"/>
    <w:rsid w:val="00B6674E"/>
    <w:rsid w:val="00B667A5"/>
    <w:rsid w:val="00B66A88"/>
    <w:rsid w:val="00B66F47"/>
    <w:rsid w:val="00B677C8"/>
    <w:rsid w:val="00B67A37"/>
    <w:rsid w:val="00B67A78"/>
    <w:rsid w:val="00B67C31"/>
    <w:rsid w:val="00B700D3"/>
    <w:rsid w:val="00B71B46"/>
    <w:rsid w:val="00B72190"/>
    <w:rsid w:val="00B722F4"/>
    <w:rsid w:val="00B724A5"/>
    <w:rsid w:val="00B72DA0"/>
    <w:rsid w:val="00B73144"/>
    <w:rsid w:val="00B73336"/>
    <w:rsid w:val="00B7342A"/>
    <w:rsid w:val="00B73437"/>
    <w:rsid w:val="00B73BD6"/>
    <w:rsid w:val="00B73BD9"/>
    <w:rsid w:val="00B7442A"/>
    <w:rsid w:val="00B745F3"/>
    <w:rsid w:val="00B74F0A"/>
    <w:rsid w:val="00B74F81"/>
    <w:rsid w:val="00B753FE"/>
    <w:rsid w:val="00B75414"/>
    <w:rsid w:val="00B7660A"/>
    <w:rsid w:val="00B7694B"/>
    <w:rsid w:val="00B76BF6"/>
    <w:rsid w:val="00B770A3"/>
    <w:rsid w:val="00B7741F"/>
    <w:rsid w:val="00B77668"/>
    <w:rsid w:val="00B77AE6"/>
    <w:rsid w:val="00B77EBF"/>
    <w:rsid w:val="00B80704"/>
    <w:rsid w:val="00B80DC0"/>
    <w:rsid w:val="00B80EBF"/>
    <w:rsid w:val="00B81082"/>
    <w:rsid w:val="00B81086"/>
    <w:rsid w:val="00B813A0"/>
    <w:rsid w:val="00B81477"/>
    <w:rsid w:val="00B817DB"/>
    <w:rsid w:val="00B8192E"/>
    <w:rsid w:val="00B81A96"/>
    <w:rsid w:val="00B81AA9"/>
    <w:rsid w:val="00B8233F"/>
    <w:rsid w:val="00B8253B"/>
    <w:rsid w:val="00B82C82"/>
    <w:rsid w:val="00B832EA"/>
    <w:rsid w:val="00B83325"/>
    <w:rsid w:val="00B83552"/>
    <w:rsid w:val="00B835A8"/>
    <w:rsid w:val="00B83D49"/>
    <w:rsid w:val="00B84CA1"/>
    <w:rsid w:val="00B853B6"/>
    <w:rsid w:val="00B85769"/>
    <w:rsid w:val="00B85FFD"/>
    <w:rsid w:val="00B86230"/>
    <w:rsid w:val="00B8655D"/>
    <w:rsid w:val="00B865AA"/>
    <w:rsid w:val="00B8691A"/>
    <w:rsid w:val="00B86A60"/>
    <w:rsid w:val="00B86E5B"/>
    <w:rsid w:val="00B8736D"/>
    <w:rsid w:val="00B87501"/>
    <w:rsid w:val="00B87E31"/>
    <w:rsid w:val="00B90766"/>
    <w:rsid w:val="00B90852"/>
    <w:rsid w:val="00B90CBB"/>
    <w:rsid w:val="00B91000"/>
    <w:rsid w:val="00B91012"/>
    <w:rsid w:val="00B910DC"/>
    <w:rsid w:val="00B91670"/>
    <w:rsid w:val="00B916D2"/>
    <w:rsid w:val="00B919E0"/>
    <w:rsid w:val="00B91C8F"/>
    <w:rsid w:val="00B91F55"/>
    <w:rsid w:val="00B92991"/>
    <w:rsid w:val="00B9339B"/>
    <w:rsid w:val="00B93772"/>
    <w:rsid w:val="00B93C84"/>
    <w:rsid w:val="00B93C85"/>
    <w:rsid w:val="00B93D8F"/>
    <w:rsid w:val="00B9437A"/>
    <w:rsid w:val="00B944BA"/>
    <w:rsid w:val="00B95417"/>
    <w:rsid w:val="00B95496"/>
    <w:rsid w:val="00B95B2D"/>
    <w:rsid w:val="00B96021"/>
    <w:rsid w:val="00B960AC"/>
    <w:rsid w:val="00B96607"/>
    <w:rsid w:val="00B9661F"/>
    <w:rsid w:val="00B966B2"/>
    <w:rsid w:val="00B973F7"/>
    <w:rsid w:val="00B975FA"/>
    <w:rsid w:val="00B97774"/>
    <w:rsid w:val="00BA01F4"/>
    <w:rsid w:val="00BA0360"/>
    <w:rsid w:val="00BA07A7"/>
    <w:rsid w:val="00BA09DE"/>
    <w:rsid w:val="00BA10AB"/>
    <w:rsid w:val="00BA125F"/>
    <w:rsid w:val="00BA1302"/>
    <w:rsid w:val="00BA137F"/>
    <w:rsid w:val="00BA1457"/>
    <w:rsid w:val="00BA14D0"/>
    <w:rsid w:val="00BA15B5"/>
    <w:rsid w:val="00BA15DD"/>
    <w:rsid w:val="00BA1ACD"/>
    <w:rsid w:val="00BA20AE"/>
    <w:rsid w:val="00BA24CC"/>
    <w:rsid w:val="00BA2F0C"/>
    <w:rsid w:val="00BA30FC"/>
    <w:rsid w:val="00BA3799"/>
    <w:rsid w:val="00BA38F2"/>
    <w:rsid w:val="00BA42D9"/>
    <w:rsid w:val="00BA430D"/>
    <w:rsid w:val="00BA4859"/>
    <w:rsid w:val="00BA4B06"/>
    <w:rsid w:val="00BA4B89"/>
    <w:rsid w:val="00BA6467"/>
    <w:rsid w:val="00BA6571"/>
    <w:rsid w:val="00BA657B"/>
    <w:rsid w:val="00BA75B0"/>
    <w:rsid w:val="00BA7992"/>
    <w:rsid w:val="00BB0152"/>
    <w:rsid w:val="00BB0282"/>
    <w:rsid w:val="00BB09CA"/>
    <w:rsid w:val="00BB0BD9"/>
    <w:rsid w:val="00BB0F68"/>
    <w:rsid w:val="00BB1622"/>
    <w:rsid w:val="00BB1F50"/>
    <w:rsid w:val="00BB2AAA"/>
    <w:rsid w:val="00BB2CC1"/>
    <w:rsid w:val="00BB2FEA"/>
    <w:rsid w:val="00BB3178"/>
    <w:rsid w:val="00BB3859"/>
    <w:rsid w:val="00BB39E3"/>
    <w:rsid w:val="00BB3A9D"/>
    <w:rsid w:val="00BB4028"/>
    <w:rsid w:val="00BB4037"/>
    <w:rsid w:val="00BB443C"/>
    <w:rsid w:val="00BB4DD1"/>
    <w:rsid w:val="00BB5214"/>
    <w:rsid w:val="00BB5786"/>
    <w:rsid w:val="00BB59B3"/>
    <w:rsid w:val="00BB5A3D"/>
    <w:rsid w:val="00BB5C47"/>
    <w:rsid w:val="00BB610D"/>
    <w:rsid w:val="00BB64BE"/>
    <w:rsid w:val="00BB66AA"/>
    <w:rsid w:val="00BB6CB3"/>
    <w:rsid w:val="00BB75B4"/>
    <w:rsid w:val="00BB7778"/>
    <w:rsid w:val="00BB7B6F"/>
    <w:rsid w:val="00BB7BAC"/>
    <w:rsid w:val="00BC0B43"/>
    <w:rsid w:val="00BC0EB4"/>
    <w:rsid w:val="00BC0F77"/>
    <w:rsid w:val="00BC10E8"/>
    <w:rsid w:val="00BC17AE"/>
    <w:rsid w:val="00BC18D3"/>
    <w:rsid w:val="00BC1E2D"/>
    <w:rsid w:val="00BC24F0"/>
    <w:rsid w:val="00BC2984"/>
    <w:rsid w:val="00BC2DF2"/>
    <w:rsid w:val="00BC319E"/>
    <w:rsid w:val="00BC33D6"/>
    <w:rsid w:val="00BC353A"/>
    <w:rsid w:val="00BC3868"/>
    <w:rsid w:val="00BC3A58"/>
    <w:rsid w:val="00BC3BBF"/>
    <w:rsid w:val="00BC3E49"/>
    <w:rsid w:val="00BC478A"/>
    <w:rsid w:val="00BC4E75"/>
    <w:rsid w:val="00BC5200"/>
    <w:rsid w:val="00BC5476"/>
    <w:rsid w:val="00BC59B6"/>
    <w:rsid w:val="00BC5AE1"/>
    <w:rsid w:val="00BC5B16"/>
    <w:rsid w:val="00BC5DC7"/>
    <w:rsid w:val="00BC6684"/>
    <w:rsid w:val="00BC6C17"/>
    <w:rsid w:val="00BC6C75"/>
    <w:rsid w:val="00BC71B5"/>
    <w:rsid w:val="00BC771E"/>
    <w:rsid w:val="00BC78AE"/>
    <w:rsid w:val="00BC7F95"/>
    <w:rsid w:val="00BD0559"/>
    <w:rsid w:val="00BD0782"/>
    <w:rsid w:val="00BD0C1D"/>
    <w:rsid w:val="00BD0C2F"/>
    <w:rsid w:val="00BD144F"/>
    <w:rsid w:val="00BD161A"/>
    <w:rsid w:val="00BD18F7"/>
    <w:rsid w:val="00BD1B7B"/>
    <w:rsid w:val="00BD1D78"/>
    <w:rsid w:val="00BD234E"/>
    <w:rsid w:val="00BD25A3"/>
    <w:rsid w:val="00BD2651"/>
    <w:rsid w:val="00BD290C"/>
    <w:rsid w:val="00BD2CA8"/>
    <w:rsid w:val="00BD2EE8"/>
    <w:rsid w:val="00BD3196"/>
    <w:rsid w:val="00BD331D"/>
    <w:rsid w:val="00BD3536"/>
    <w:rsid w:val="00BD3799"/>
    <w:rsid w:val="00BD3B54"/>
    <w:rsid w:val="00BD3DC6"/>
    <w:rsid w:val="00BD427D"/>
    <w:rsid w:val="00BD45CB"/>
    <w:rsid w:val="00BD46BF"/>
    <w:rsid w:val="00BD581D"/>
    <w:rsid w:val="00BD59D5"/>
    <w:rsid w:val="00BD5BB5"/>
    <w:rsid w:val="00BD5D00"/>
    <w:rsid w:val="00BD5DA7"/>
    <w:rsid w:val="00BD5DB3"/>
    <w:rsid w:val="00BD66DE"/>
    <w:rsid w:val="00BD6F1B"/>
    <w:rsid w:val="00BD72A8"/>
    <w:rsid w:val="00BD73C2"/>
    <w:rsid w:val="00BD7ABC"/>
    <w:rsid w:val="00BE03C3"/>
    <w:rsid w:val="00BE0691"/>
    <w:rsid w:val="00BE06C7"/>
    <w:rsid w:val="00BE1272"/>
    <w:rsid w:val="00BE15D8"/>
    <w:rsid w:val="00BE1A3D"/>
    <w:rsid w:val="00BE21A1"/>
    <w:rsid w:val="00BE29C7"/>
    <w:rsid w:val="00BE2A93"/>
    <w:rsid w:val="00BE37EC"/>
    <w:rsid w:val="00BE432F"/>
    <w:rsid w:val="00BE4700"/>
    <w:rsid w:val="00BE476B"/>
    <w:rsid w:val="00BE4924"/>
    <w:rsid w:val="00BE4BDA"/>
    <w:rsid w:val="00BE4CEC"/>
    <w:rsid w:val="00BE4FE8"/>
    <w:rsid w:val="00BE5B20"/>
    <w:rsid w:val="00BE5B62"/>
    <w:rsid w:val="00BE603D"/>
    <w:rsid w:val="00BE6C03"/>
    <w:rsid w:val="00BE6EAE"/>
    <w:rsid w:val="00BE71E5"/>
    <w:rsid w:val="00BE7425"/>
    <w:rsid w:val="00BE77E4"/>
    <w:rsid w:val="00BE789B"/>
    <w:rsid w:val="00BE7900"/>
    <w:rsid w:val="00BE7DA2"/>
    <w:rsid w:val="00BF0298"/>
    <w:rsid w:val="00BF0559"/>
    <w:rsid w:val="00BF0CE1"/>
    <w:rsid w:val="00BF0D6C"/>
    <w:rsid w:val="00BF0EA5"/>
    <w:rsid w:val="00BF17D2"/>
    <w:rsid w:val="00BF277D"/>
    <w:rsid w:val="00BF2FE2"/>
    <w:rsid w:val="00BF320A"/>
    <w:rsid w:val="00BF3748"/>
    <w:rsid w:val="00BF37FD"/>
    <w:rsid w:val="00BF4204"/>
    <w:rsid w:val="00BF580C"/>
    <w:rsid w:val="00BF5BB3"/>
    <w:rsid w:val="00BF5F6A"/>
    <w:rsid w:val="00BF6076"/>
    <w:rsid w:val="00BF6A4C"/>
    <w:rsid w:val="00BF6CF9"/>
    <w:rsid w:val="00BF70C8"/>
    <w:rsid w:val="00BF7360"/>
    <w:rsid w:val="00BF74E3"/>
    <w:rsid w:val="00C0078C"/>
    <w:rsid w:val="00C007F5"/>
    <w:rsid w:val="00C00D1C"/>
    <w:rsid w:val="00C0102C"/>
    <w:rsid w:val="00C01D6C"/>
    <w:rsid w:val="00C01E61"/>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62F6"/>
    <w:rsid w:val="00C07A89"/>
    <w:rsid w:val="00C07E6D"/>
    <w:rsid w:val="00C1025D"/>
    <w:rsid w:val="00C109DD"/>
    <w:rsid w:val="00C10BB5"/>
    <w:rsid w:val="00C10FF4"/>
    <w:rsid w:val="00C1115D"/>
    <w:rsid w:val="00C1177C"/>
    <w:rsid w:val="00C11925"/>
    <w:rsid w:val="00C11D34"/>
    <w:rsid w:val="00C1261F"/>
    <w:rsid w:val="00C12AB7"/>
    <w:rsid w:val="00C12FD2"/>
    <w:rsid w:val="00C13193"/>
    <w:rsid w:val="00C1371F"/>
    <w:rsid w:val="00C138DE"/>
    <w:rsid w:val="00C13BEF"/>
    <w:rsid w:val="00C14157"/>
    <w:rsid w:val="00C1425C"/>
    <w:rsid w:val="00C1451C"/>
    <w:rsid w:val="00C1530A"/>
    <w:rsid w:val="00C158C6"/>
    <w:rsid w:val="00C1663C"/>
    <w:rsid w:val="00C16743"/>
    <w:rsid w:val="00C16EB3"/>
    <w:rsid w:val="00C16FD9"/>
    <w:rsid w:val="00C172AB"/>
    <w:rsid w:val="00C17734"/>
    <w:rsid w:val="00C17816"/>
    <w:rsid w:val="00C17DC6"/>
    <w:rsid w:val="00C20108"/>
    <w:rsid w:val="00C20287"/>
    <w:rsid w:val="00C204ED"/>
    <w:rsid w:val="00C205FD"/>
    <w:rsid w:val="00C20A8A"/>
    <w:rsid w:val="00C20AF8"/>
    <w:rsid w:val="00C210D5"/>
    <w:rsid w:val="00C21355"/>
    <w:rsid w:val="00C22141"/>
    <w:rsid w:val="00C22230"/>
    <w:rsid w:val="00C225BA"/>
    <w:rsid w:val="00C226BD"/>
    <w:rsid w:val="00C22B4F"/>
    <w:rsid w:val="00C22B8B"/>
    <w:rsid w:val="00C22C73"/>
    <w:rsid w:val="00C22D21"/>
    <w:rsid w:val="00C2300F"/>
    <w:rsid w:val="00C23509"/>
    <w:rsid w:val="00C238E1"/>
    <w:rsid w:val="00C23AF3"/>
    <w:rsid w:val="00C2471E"/>
    <w:rsid w:val="00C24C7C"/>
    <w:rsid w:val="00C25A16"/>
    <w:rsid w:val="00C25A28"/>
    <w:rsid w:val="00C2647E"/>
    <w:rsid w:val="00C264A6"/>
    <w:rsid w:val="00C2669D"/>
    <w:rsid w:val="00C26B1E"/>
    <w:rsid w:val="00C26B46"/>
    <w:rsid w:val="00C26CDF"/>
    <w:rsid w:val="00C2724C"/>
    <w:rsid w:val="00C273DE"/>
    <w:rsid w:val="00C274E7"/>
    <w:rsid w:val="00C27E1F"/>
    <w:rsid w:val="00C3010E"/>
    <w:rsid w:val="00C3086F"/>
    <w:rsid w:val="00C30923"/>
    <w:rsid w:val="00C31199"/>
    <w:rsid w:val="00C3192F"/>
    <w:rsid w:val="00C31C82"/>
    <w:rsid w:val="00C31D5C"/>
    <w:rsid w:val="00C31EBC"/>
    <w:rsid w:val="00C31FFE"/>
    <w:rsid w:val="00C32087"/>
    <w:rsid w:val="00C32BE1"/>
    <w:rsid w:val="00C32C0E"/>
    <w:rsid w:val="00C32EE3"/>
    <w:rsid w:val="00C331D2"/>
    <w:rsid w:val="00C33326"/>
    <w:rsid w:val="00C3360F"/>
    <w:rsid w:val="00C339A0"/>
    <w:rsid w:val="00C33F86"/>
    <w:rsid w:val="00C34B7A"/>
    <w:rsid w:val="00C34C0A"/>
    <w:rsid w:val="00C34C4B"/>
    <w:rsid w:val="00C35004"/>
    <w:rsid w:val="00C35244"/>
    <w:rsid w:val="00C354C5"/>
    <w:rsid w:val="00C35707"/>
    <w:rsid w:val="00C35A11"/>
    <w:rsid w:val="00C36014"/>
    <w:rsid w:val="00C364B9"/>
    <w:rsid w:val="00C36A5D"/>
    <w:rsid w:val="00C37399"/>
    <w:rsid w:val="00C37A3F"/>
    <w:rsid w:val="00C40068"/>
    <w:rsid w:val="00C4115F"/>
    <w:rsid w:val="00C41946"/>
    <w:rsid w:val="00C41DCD"/>
    <w:rsid w:val="00C4217A"/>
    <w:rsid w:val="00C42493"/>
    <w:rsid w:val="00C42D3A"/>
    <w:rsid w:val="00C42DE5"/>
    <w:rsid w:val="00C4334A"/>
    <w:rsid w:val="00C43772"/>
    <w:rsid w:val="00C438A8"/>
    <w:rsid w:val="00C43C00"/>
    <w:rsid w:val="00C43C15"/>
    <w:rsid w:val="00C43CFC"/>
    <w:rsid w:val="00C44470"/>
    <w:rsid w:val="00C44910"/>
    <w:rsid w:val="00C44C18"/>
    <w:rsid w:val="00C4524C"/>
    <w:rsid w:val="00C453A5"/>
    <w:rsid w:val="00C45646"/>
    <w:rsid w:val="00C458A4"/>
    <w:rsid w:val="00C46E9D"/>
    <w:rsid w:val="00C46FE3"/>
    <w:rsid w:val="00C472E0"/>
    <w:rsid w:val="00C4759A"/>
    <w:rsid w:val="00C47A96"/>
    <w:rsid w:val="00C47D48"/>
    <w:rsid w:val="00C47FA0"/>
    <w:rsid w:val="00C50E98"/>
    <w:rsid w:val="00C51192"/>
    <w:rsid w:val="00C5184D"/>
    <w:rsid w:val="00C51953"/>
    <w:rsid w:val="00C51A3E"/>
    <w:rsid w:val="00C51E93"/>
    <w:rsid w:val="00C52268"/>
    <w:rsid w:val="00C524D4"/>
    <w:rsid w:val="00C53940"/>
    <w:rsid w:val="00C5394D"/>
    <w:rsid w:val="00C53BAE"/>
    <w:rsid w:val="00C54780"/>
    <w:rsid w:val="00C5484C"/>
    <w:rsid w:val="00C54CEE"/>
    <w:rsid w:val="00C55908"/>
    <w:rsid w:val="00C55AEB"/>
    <w:rsid w:val="00C55D9A"/>
    <w:rsid w:val="00C561A1"/>
    <w:rsid w:val="00C56624"/>
    <w:rsid w:val="00C56E2F"/>
    <w:rsid w:val="00C56F4B"/>
    <w:rsid w:val="00C5776A"/>
    <w:rsid w:val="00C57982"/>
    <w:rsid w:val="00C579DE"/>
    <w:rsid w:val="00C57A82"/>
    <w:rsid w:val="00C57E44"/>
    <w:rsid w:val="00C57FC4"/>
    <w:rsid w:val="00C60097"/>
    <w:rsid w:val="00C601FC"/>
    <w:rsid w:val="00C60512"/>
    <w:rsid w:val="00C611DA"/>
    <w:rsid w:val="00C62855"/>
    <w:rsid w:val="00C6348A"/>
    <w:rsid w:val="00C636E8"/>
    <w:rsid w:val="00C638DB"/>
    <w:rsid w:val="00C63900"/>
    <w:rsid w:val="00C63D64"/>
    <w:rsid w:val="00C6462C"/>
    <w:rsid w:val="00C64ED8"/>
    <w:rsid w:val="00C64F31"/>
    <w:rsid w:val="00C65320"/>
    <w:rsid w:val="00C65C25"/>
    <w:rsid w:val="00C65DCD"/>
    <w:rsid w:val="00C65E05"/>
    <w:rsid w:val="00C6628D"/>
    <w:rsid w:val="00C66456"/>
    <w:rsid w:val="00C666A8"/>
    <w:rsid w:val="00C668C8"/>
    <w:rsid w:val="00C66C13"/>
    <w:rsid w:val="00C672B0"/>
    <w:rsid w:val="00C6735D"/>
    <w:rsid w:val="00C6753B"/>
    <w:rsid w:val="00C70265"/>
    <w:rsid w:val="00C70376"/>
    <w:rsid w:val="00C703CD"/>
    <w:rsid w:val="00C70621"/>
    <w:rsid w:val="00C70EFC"/>
    <w:rsid w:val="00C7133F"/>
    <w:rsid w:val="00C71A99"/>
    <w:rsid w:val="00C71C0B"/>
    <w:rsid w:val="00C71E7C"/>
    <w:rsid w:val="00C71F22"/>
    <w:rsid w:val="00C7243C"/>
    <w:rsid w:val="00C727A0"/>
    <w:rsid w:val="00C72A07"/>
    <w:rsid w:val="00C72A79"/>
    <w:rsid w:val="00C73581"/>
    <w:rsid w:val="00C73E83"/>
    <w:rsid w:val="00C73F89"/>
    <w:rsid w:val="00C73FD2"/>
    <w:rsid w:val="00C740F9"/>
    <w:rsid w:val="00C74636"/>
    <w:rsid w:val="00C74C07"/>
    <w:rsid w:val="00C74DB0"/>
    <w:rsid w:val="00C74F8F"/>
    <w:rsid w:val="00C757DC"/>
    <w:rsid w:val="00C75F09"/>
    <w:rsid w:val="00C76219"/>
    <w:rsid w:val="00C7685A"/>
    <w:rsid w:val="00C768E0"/>
    <w:rsid w:val="00C76FE8"/>
    <w:rsid w:val="00C77507"/>
    <w:rsid w:val="00C776C2"/>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BB5"/>
    <w:rsid w:val="00C83103"/>
    <w:rsid w:val="00C837D8"/>
    <w:rsid w:val="00C83878"/>
    <w:rsid w:val="00C83F08"/>
    <w:rsid w:val="00C841BF"/>
    <w:rsid w:val="00C84F89"/>
    <w:rsid w:val="00C8533F"/>
    <w:rsid w:val="00C85479"/>
    <w:rsid w:val="00C85817"/>
    <w:rsid w:val="00C8586C"/>
    <w:rsid w:val="00C8595C"/>
    <w:rsid w:val="00C85CF3"/>
    <w:rsid w:val="00C85E66"/>
    <w:rsid w:val="00C86014"/>
    <w:rsid w:val="00C8639F"/>
    <w:rsid w:val="00C865FD"/>
    <w:rsid w:val="00C86927"/>
    <w:rsid w:val="00C86EFD"/>
    <w:rsid w:val="00C87184"/>
    <w:rsid w:val="00C87876"/>
    <w:rsid w:val="00C90867"/>
    <w:rsid w:val="00C90E1F"/>
    <w:rsid w:val="00C91F6A"/>
    <w:rsid w:val="00C922F5"/>
    <w:rsid w:val="00C926F6"/>
    <w:rsid w:val="00C927CE"/>
    <w:rsid w:val="00C92CB9"/>
    <w:rsid w:val="00C9395C"/>
    <w:rsid w:val="00C93B57"/>
    <w:rsid w:val="00C93C0F"/>
    <w:rsid w:val="00C93D2C"/>
    <w:rsid w:val="00C94240"/>
    <w:rsid w:val="00C942FB"/>
    <w:rsid w:val="00C947E2"/>
    <w:rsid w:val="00C9488D"/>
    <w:rsid w:val="00C95E86"/>
    <w:rsid w:val="00C978BE"/>
    <w:rsid w:val="00CA028F"/>
    <w:rsid w:val="00CA02D8"/>
    <w:rsid w:val="00CA0951"/>
    <w:rsid w:val="00CA0CE9"/>
    <w:rsid w:val="00CA107E"/>
    <w:rsid w:val="00CA133F"/>
    <w:rsid w:val="00CA15A2"/>
    <w:rsid w:val="00CA1883"/>
    <w:rsid w:val="00CA2059"/>
    <w:rsid w:val="00CA2F5C"/>
    <w:rsid w:val="00CA302F"/>
    <w:rsid w:val="00CA3098"/>
    <w:rsid w:val="00CA3660"/>
    <w:rsid w:val="00CA391C"/>
    <w:rsid w:val="00CA3AF5"/>
    <w:rsid w:val="00CA3DB6"/>
    <w:rsid w:val="00CA4099"/>
    <w:rsid w:val="00CA4209"/>
    <w:rsid w:val="00CA462B"/>
    <w:rsid w:val="00CA567E"/>
    <w:rsid w:val="00CA5C24"/>
    <w:rsid w:val="00CA5E3A"/>
    <w:rsid w:val="00CA5FD3"/>
    <w:rsid w:val="00CA6BE1"/>
    <w:rsid w:val="00CA6EEF"/>
    <w:rsid w:val="00CA7E86"/>
    <w:rsid w:val="00CB0383"/>
    <w:rsid w:val="00CB0E0B"/>
    <w:rsid w:val="00CB1020"/>
    <w:rsid w:val="00CB11A2"/>
    <w:rsid w:val="00CB158D"/>
    <w:rsid w:val="00CB3041"/>
    <w:rsid w:val="00CB3166"/>
    <w:rsid w:val="00CB326E"/>
    <w:rsid w:val="00CB3558"/>
    <w:rsid w:val="00CB35EE"/>
    <w:rsid w:val="00CB379A"/>
    <w:rsid w:val="00CB37E3"/>
    <w:rsid w:val="00CB39A3"/>
    <w:rsid w:val="00CB3E3E"/>
    <w:rsid w:val="00CB3F62"/>
    <w:rsid w:val="00CB42AF"/>
    <w:rsid w:val="00CB4556"/>
    <w:rsid w:val="00CB46FE"/>
    <w:rsid w:val="00CB4DFC"/>
    <w:rsid w:val="00CB533D"/>
    <w:rsid w:val="00CB5E82"/>
    <w:rsid w:val="00CB6681"/>
    <w:rsid w:val="00CB687A"/>
    <w:rsid w:val="00CB6A6C"/>
    <w:rsid w:val="00CB6AA6"/>
    <w:rsid w:val="00CB70C3"/>
    <w:rsid w:val="00CB716F"/>
    <w:rsid w:val="00CB7E30"/>
    <w:rsid w:val="00CB7EAD"/>
    <w:rsid w:val="00CC0370"/>
    <w:rsid w:val="00CC03E4"/>
    <w:rsid w:val="00CC040E"/>
    <w:rsid w:val="00CC0C07"/>
    <w:rsid w:val="00CC0C14"/>
    <w:rsid w:val="00CC22D3"/>
    <w:rsid w:val="00CC230A"/>
    <w:rsid w:val="00CC250B"/>
    <w:rsid w:val="00CC2D23"/>
    <w:rsid w:val="00CC2EED"/>
    <w:rsid w:val="00CC41E4"/>
    <w:rsid w:val="00CC49E4"/>
    <w:rsid w:val="00CC50AD"/>
    <w:rsid w:val="00CC5D23"/>
    <w:rsid w:val="00CC62ED"/>
    <w:rsid w:val="00CC6633"/>
    <w:rsid w:val="00CC6771"/>
    <w:rsid w:val="00CC6E5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DF1"/>
    <w:rsid w:val="00CD2F29"/>
    <w:rsid w:val="00CD3030"/>
    <w:rsid w:val="00CD31E2"/>
    <w:rsid w:val="00CD3DCE"/>
    <w:rsid w:val="00CD3DD2"/>
    <w:rsid w:val="00CD4106"/>
    <w:rsid w:val="00CD4140"/>
    <w:rsid w:val="00CD4B57"/>
    <w:rsid w:val="00CD5154"/>
    <w:rsid w:val="00CD54EB"/>
    <w:rsid w:val="00CD5F8C"/>
    <w:rsid w:val="00CD6569"/>
    <w:rsid w:val="00CD6999"/>
    <w:rsid w:val="00CD6D99"/>
    <w:rsid w:val="00CD6ED3"/>
    <w:rsid w:val="00CD6FF5"/>
    <w:rsid w:val="00CD71F5"/>
    <w:rsid w:val="00CD7243"/>
    <w:rsid w:val="00CD7631"/>
    <w:rsid w:val="00CD78A0"/>
    <w:rsid w:val="00CE02CF"/>
    <w:rsid w:val="00CE0591"/>
    <w:rsid w:val="00CE103B"/>
    <w:rsid w:val="00CE1A9D"/>
    <w:rsid w:val="00CE1D6C"/>
    <w:rsid w:val="00CE1F39"/>
    <w:rsid w:val="00CE1F41"/>
    <w:rsid w:val="00CE20BE"/>
    <w:rsid w:val="00CE21BE"/>
    <w:rsid w:val="00CE2493"/>
    <w:rsid w:val="00CE25F8"/>
    <w:rsid w:val="00CE26B7"/>
    <w:rsid w:val="00CE276B"/>
    <w:rsid w:val="00CE2983"/>
    <w:rsid w:val="00CE2EDD"/>
    <w:rsid w:val="00CE3AE1"/>
    <w:rsid w:val="00CE3EA0"/>
    <w:rsid w:val="00CE3EDB"/>
    <w:rsid w:val="00CE4117"/>
    <w:rsid w:val="00CE4BE1"/>
    <w:rsid w:val="00CE4D4D"/>
    <w:rsid w:val="00CE4F20"/>
    <w:rsid w:val="00CE5342"/>
    <w:rsid w:val="00CE5447"/>
    <w:rsid w:val="00CE59BE"/>
    <w:rsid w:val="00CE6277"/>
    <w:rsid w:val="00CE65AE"/>
    <w:rsid w:val="00CE6B89"/>
    <w:rsid w:val="00CE72F7"/>
    <w:rsid w:val="00CF063D"/>
    <w:rsid w:val="00CF118D"/>
    <w:rsid w:val="00CF12EE"/>
    <w:rsid w:val="00CF22BE"/>
    <w:rsid w:val="00CF2640"/>
    <w:rsid w:val="00CF2649"/>
    <w:rsid w:val="00CF2B57"/>
    <w:rsid w:val="00CF334E"/>
    <w:rsid w:val="00CF3BB9"/>
    <w:rsid w:val="00CF3D65"/>
    <w:rsid w:val="00CF3F38"/>
    <w:rsid w:val="00CF41B0"/>
    <w:rsid w:val="00CF461E"/>
    <w:rsid w:val="00CF47C5"/>
    <w:rsid w:val="00CF50BC"/>
    <w:rsid w:val="00CF5340"/>
    <w:rsid w:val="00CF53F2"/>
    <w:rsid w:val="00CF5B2B"/>
    <w:rsid w:val="00CF5F84"/>
    <w:rsid w:val="00CF6394"/>
    <w:rsid w:val="00CF6695"/>
    <w:rsid w:val="00CF68A9"/>
    <w:rsid w:val="00CF68AF"/>
    <w:rsid w:val="00CF6C05"/>
    <w:rsid w:val="00CF6DFD"/>
    <w:rsid w:val="00CF6E8F"/>
    <w:rsid w:val="00CF7297"/>
    <w:rsid w:val="00CF7381"/>
    <w:rsid w:val="00CF77C6"/>
    <w:rsid w:val="00CF7C8E"/>
    <w:rsid w:val="00CF7D68"/>
    <w:rsid w:val="00D00431"/>
    <w:rsid w:val="00D0044D"/>
    <w:rsid w:val="00D00459"/>
    <w:rsid w:val="00D006FE"/>
    <w:rsid w:val="00D00CEF"/>
    <w:rsid w:val="00D00E1E"/>
    <w:rsid w:val="00D01601"/>
    <w:rsid w:val="00D021A4"/>
    <w:rsid w:val="00D02249"/>
    <w:rsid w:val="00D022EC"/>
    <w:rsid w:val="00D03250"/>
    <w:rsid w:val="00D039E8"/>
    <w:rsid w:val="00D03D5E"/>
    <w:rsid w:val="00D03E01"/>
    <w:rsid w:val="00D041E0"/>
    <w:rsid w:val="00D04306"/>
    <w:rsid w:val="00D0465E"/>
    <w:rsid w:val="00D048CA"/>
    <w:rsid w:val="00D049AB"/>
    <w:rsid w:val="00D04D40"/>
    <w:rsid w:val="00D053E4"/>
    <w:rsid w:val="00D0551F"/>
    <w:rsid w:val="00D0569F"/>
    <w:rsid w:val="00D058CD"/>
    <w:rsid w:val="00D05CAA"/>
    <w:rsid w:val="00D05EF2"/>
    <w:rsid w:val="00D06154"/>
    <w:rsid w:val="00D0646A"/>
    <w:rsid w:val="00D06A3C"/>
    <w:rsid w:val="00D06C3D"/>
    <w:rsid w:val="00D06C5E"/>
    <w:rsid w:val="00D06FC0"/>
    <w:rsid w:val="00D0722E"/>
    <w:rsid w:val="00D07385"/>
    <w:rsid w:val="00D073D5"/>
    <w:rsid w:val="00D07A9A"/>
    <w:rsid w:val="00D07BD7"/>
    <w:rsid w:val="00D07C13"/>
    <w:rsid w:val="00D1028D"/>
    <w:rsid w:val="00D104FD"/>
    <w:rsid w:val="00D10625"/>
    <w:rsid w:val="00D11273"/>
    <w:rsid w:val="00D11376"/>
    <w:rsid w:val="00D118CE"/>
    <w:rsid w:val="00D11BF7"/>
    <w:rsid w:val="00D120B4"/>
    <w:rsid w:val="00D123AD"/>
    <w:rsid w:val="00D12620"/>
    <w:rsid w:val="00D12C13"/>
    <w:rsid w:val="00D13541"/>
    <w:rsid w:val="00D1395F"/>
    <w:rsid w:val="00D14065"/>
    <w:rsid w:val="00D14B35"/>
    <w:rsid w:val="00D14CA1"/>
    <w:rsid w:val="00D151FF"/>
    <w:rsid w:val="00D156E1"/>
    <w:rsid w:val="00D15CAB"/>
    <w:rsid w:val="00D16B9D"/>
    <w:rsid w:val="00D16CB4"/>
    <w:rsid w:val="00D173DD"/>
    <w:rsid w:val="00D17A03"/>
    <w:rsid w:val="00D17B19"/>
    <w:rsid w:val="00D17BE4"/>
    <w:rsid w:val="00D17C24"/>
    <w:rsid w:val="00D17E7A"/>
    <w:rsid w:val="00D202A7"/>
    <w:rsid w:val="00D20AD0"/>
    <w:rsid w:val="00D2130B"/>
    <w:rsid w:val="00D21FC9"/>
    <w:rsid w:val="00D220A6"/>
    <w:rsid w:val="00D22615"/>
    <w:rsid w:val="00D227C7"/>
    <w:rsid w:val="00D22B88"/>
    <w:rsid w:val="00D22CFA"/>
    <w:rsid w:val="00D23169"/>
    <w:rsid w:val="00D231F7"/>
    <w:rsid w:val="00D23882"/>
    <w:rsid w:val="00D238AE"/>
    <w:rsid w:val="00D238F7"/>
    <w:rsid w:val="00D239FA"/>
    <w:rsid w:val="00D23BE3"/>
    <w:rsid w:val="00D23C9B"/>
    <w:rsid w:val="00D2476F"/>
    <w:rsid w:val="00D24969"/>
    <w:rsid w:val="00D24C3F"/>
    <w:rsid w:val="00D24D65"/>
    <w:rsid w:val="00D25786"/>
    <w:rsid w:val="00D25F7D"/>
    <w:rsid w:val="00D26447"/>
    <w:rsid w:val="00D2689A"/>
    <w:rsid w:val="00D2705A"/>
    <w:rsid w:val="00D2715E"/>
    <w:rsid w:val="00D273C7"/>
    <w:rsid w:val="00D279E1"/>
    <w:rsid w:val="00D27F66"/>
    <w:rsid w:val="00D3017F"/>
    <w:rsid w:val="00D30598"/>
    <w:rsid w:val="00D30E90"/>
    <w:rsid w:val="00D31213"/>
    <w:rsid w:val="00D3204F"/>
    <w:rsid w:val="00D32139"/>
    <w:rsid w:val="00D3284C"/>
    <w:rsid w:val="00D32883"/>
    <w:rsid w:val="00D329DB"/>
    <w:rsid w:val="00D333FA"/>
    <w:rsid w:val="00D34503"/>
    <w:rsid w:val="00D34747"/>
    <w:rsid w:val="00D34DE1"/>
    <w:rsid w:val="00D35C02"/>
    <w:rsid w:val="00D35C44"/>
    <w:rsid w:val="00D3701C"/>
    <w:rsid w:val="00D370AF"/>
    <w:rsid w:val="00D370DA"/>
    <w:rsid w:val="00D372C8"/>
    <w:rsid w:val="00D37560"/>
    <w:rsid w:val="00D379CA"/>
    <w:rsid w:val="00D37FD1"/>
    <w:rsid w:val="00D407B8"/>
    <w:rsid w:val="00D40A0C"/>
    <w:rsid w:val="00D40B31"/>
    <w:rsid w:val="00D40B94"/>
    <w:rsid w:val="00D416E7"/>
    <w:rsid w:val="00D41C4E"/>
    <w:rsid w:val="00D41FA8"/>
    <w:rsid w:val="00D4241C"/>
    <w:rsid w:val="00D425EB"/>
    <w:rsid w:val="00D42B7D"/>
    <w:rsid w:val="00D42BF5"/>
    <w:rsid w:val="00D42D72"/>
    <w:rsid w:val="00D42E7E"/>
    <w:rsid w:val="00D43067"/>
    <w:rsid w:val="00D43083"/>
    <w:rsid w:val="00D430C3"/>
    <w:rsid w:val="00D43F66"/>
    <w:rsid w:val="00D44355"/>
    <w:rsid w:val="00D445F8"/>
    <w:rsid w:val="00D4484B"/>
    <w:rsid w:val="00D44A76"/>
    <w:rsid w:val="00D44E30"/>
    <w:rsid w:val="00D45302"/>
    <w:rsid w:val="00D465BD"/>
    <w:rsid w:val="00D46844"/>
    <w:rsid w:val="00D4698D"/>
    <w:rsid w:val="00D46BF3"/>
    <w:rsid w:val="00D46ECF"/>
    <w:rsid w:val="00D47688"/>
    <w:rsid w:val="00D47DBC"/>
    <w:rsid w:val="00D47E91"/>
    <w:rsid w:val="00D5081B"/>
    <w:rsid w:val="00D50A2B"/>
    <w:rsid w:val="00D50AD2"/>
    <w:rsid w:val="00D51107"/>
    <w:rsid w:val="00D512E0"/>
    <w:rsid w:val="00D516D9"/>
    <w:rsid w:val="00D51F7E"/>
    <w:rsid w:val="00D521C4"/>
    <w:rsid w:val="00D52396"/>
    <w:rsid w:val="00D52780"/>
    <w:rsid w:val="00D528D3"/>
    <w:rsid w:val="00D533B6"/>
    <w:rsid w:val="00D5359A"/>
    <w:rsid w:val="00D5451A"/>
    <w:rsid w:val="00D545B8"/>
    <w:rsid w:val="00D54896"/>
    <w:rsid w:val="00D54985"/>
    <w:rsid w:val="00D5533B"/>
    <w:rsid w:val="00D5564B"/>
    <w:rsid w:val="00D559FC"/>
    <w:rsid w:val="00D55E97"/>
    <w:rsid w:val="00D56B29"/>
    <w:rsid w:val="00D57208"/>
    <w:rsid w:val="00D57901"/>
    <w:rsid w:val="00D603C5"/>
    <w:rsid w:val="00D60E10"/>
    <w:rsid w:val="00D60F7A"/>
    <w:rsid w:val="00D61040"/>
    <w:rsid w:val="00D615C1"/>
    <w:rsid w:val="00D61D7B"/>
    <w:rsid w:val="00D61EB5"/>
    <w:rsid w:val="00D61F13"/>
    <w:rsid w:val="00D61F77"/>
    <w:rsid w:val="00D6217B"/>
    <w:rsid w:val="00D626E4"/>
    <w:rsid w:val="00D634A7"/>
    <w:rsid w:val="00D63850"/>
    <w:rsid w:val="00D63B84"/>
    <w:rsid w:val="00D63DEC"/>
    <w:rsid w:val="00D64685"/>
    <w:rsid w:val="00D648C5"/>
    <w:rsid w:val="00D64D4E"/>
    <w:rsid w:val="00D65144"/>
    <w:rsid w:val="00D6548E"/>
    <w:rsid w:val="00D656B3"/>
    <w:rsid w:val="00D65BEB"/>
    <w:rsid w:val="00D66B35"/>
    <w:rsid w:val="00D67757"/>
    <w:rsid w:val="00D67C01"/>
    <w:rsid w:val="00D67F8E"/>
    <w:rsid w:val="00D70347"/>
    <w:rsid w:val="00D70F0C"/>
    <w:rsid w:val="00D7169A"/>
    <w:rsid w:val="00D73495"/>
    <w:rsid w:val="00D73E0F"/>
    <w:rsid w:val="00D7442C"/>
    <w:rsid w:val="00D744E5"/>
    <w:rsid w:val="00D75F90"/>
    <w:rsid w:val="00D7621C"/>
    <w:rsid w:val="00D763A7"/>
    <w:rsid w:val="00D766DC"/>
    <w:rsid w:val="00D77210"/>
    <w:rsid w:val="00D7780C"/>
    <w:rsid w:val="00D7796A"/>
    <w:rsid w:val="00D77B06"/>
    <w:rsid w:val="00D77D61"/>
    <w:rsid w:val="00D809F9"/>
    <w:rsid w:val="00D80B14"/>
    <w:rsid w:val="00D80D10"/>
    <w:rsid w:val="00D80F88"/>
    <w:rsid w:val="00D8115A"/>
    <w:rsid w:val="00D81161"/>
    <w:rsid w:val="00D8131C"/>
    <w:rsid w:val="00D815BF"/>
    <w:rsid w:val="00D81731"/>
    <w:rsid w:val="00D81D84"/>
    <w:rsid w:val="00D821AB"/>
    <w:rsid w:val="00D828FC"/>
    <w:rsid w:val="00D82930"/>
    <w:rsid w:val="00D82A73"/>
    <w:rsid w:val="00D835D8"/>
    <w:rsid w:val="00D839ED"/>
    <w:rsid w:val="00D84599"/>
    <w:rsid w:val="00D846BA"/>
    <w:rsid w:val="00D84D38"/>
    <w:rsid w:val="00D8511B"/>
    <w:rsid w:val="00D853D1"/>
    <w:rsid w:val="00D85BDE"/>
    <w:rsid w:val="00D86811"/>
    <w:rsid w:val="00D8686F"/>
    <w:rsid w:val="00D87185"/>
    <w:rsid w:val="00D8753C"/>
    <w:rsid w:val="00D8789C"/>
    <w:rsid w:val="00D87CBD"/>
    <w:rsid w:val="00D90EFE"/>
    <w:rsid w:val="00D914AE"/>
    <w:rsid w:val="00D91809"/>
    <w:rsid w:val="00D91CA2"/>
    <w:rsid w:val="00D93012"/>
    <w:rsid w:val="00D93164"/>
    <w:rsid w:val="00D93759"/>
    <w:rsid w:val="00D93B6C"/>
    <w:rsid w:val="00D93EB8"/>
    <w:rsid w:val="00D9410D"/>
    <w:rsid w:val="00D946E4"/>
    <w:rsid w:val="00D94F0B"/>
    <w:rsid w:val="00D95747"/>
    <w:rsid w:val="00D964CE"/>
    <w:rsid w:val="00D97437"/>
    <w:rsid w:val="00D976FA"/>
    <w:rsid w:val="00D97B1F"/>
    <w:rsid w:val="00DA07EB"/>
    <w:rsid w:val="00DA180F"/>
    <w:rsid w:val="00DA18EC"/>
    <w:rsid w:val="00DA23DC"/>
    <w:rsid w:val="00DA2456"/>
    <w:rsid w:val="00DA2519"/>
    <w:rsid w:val="00DA2849"/>
    <w:rsid w:val="00DA2D2B"/>
    <w:rsid w:val="00DA2ECD"/>
    <w:rsid w:val="00DA2F9D"/>
    <w:rsid w:val="00DA34C7"/>
    <w:rsid w:val="00DA3615"/>
    <w:rsid w:val="00DA3C4E"/>
    <w:rsid w:val="00DA3EAE"/>
    <w:rsid w:val="00DA49E3"/>
    <w:rsid w:val="00DA50F0"/>
    <w:rsid w:val="00DA535C"/>
    <w:rsid w:val="00DA5BEA"/>
    <w:rsid w:val="00DA5D97"/>
    <w:rsid w:val="00DA65B3"/>
    <w:rsid w:val="00DA66A8"/>
    <w:rsid w:val="00DA6982"/>
    <w:rsid w:val="00DA70CE"/>
    <w:rsid w:val="00DA776C"/>
    <w:rsid w:val="00DA79A6"/>
    <w:rsid w:val="00DA7DF4"/>
    <w:rsid w:val="00DB0B22"/>
    <w:rsid w:val="00DB11D7"/>
    <w:rsid w:val="00DB1284"/>
    <w:rsid w:val="00DB1391"/>
    <w:rsid w:val="00DB1A57"/>
    <w:rsid w:val="00DB1A96"/>
    <w:rsid w:val="00DB1F21"/>
    <w:rsid w:val="00DB2009"/>
    <w:rsid w:val="00DB23EA"/>
    <w:rsid w:val="00DB25E8"/>
    <w:rsid w:val="00DB2A11"/>
    <w:rsid w:val="00DB2B91"/>
    <w:rsid w:val="00DB38CA"/>
    <w:rsid w:val="00DB3B1D"/>
    <w:rsid w:val="00DB3B6D"/>
    <w:rsid w:val="00DB3ECF"/>
    <w:rsid w:val="00DB3FA6"/>
    <w:rsid w:val="00DB42FF"/>
    <w:rsid w:val="00DB4304"/>
    <w:rsid w:val="00DB4341"/>
    <w:rsid w:val="00DB4F66"/>
    <w:rsid w:val="00DB5138"/>
    <w:rsid w:val="00DB5789"/>
    <w:rsid w:val="00DB5847"/>
    <w:rsid w:val="00DB6457"/>
    <w:rsid w:val="00DB660F"/>
    <w:rsid w:val="00DB6924"/>
    <w:rsid w:val="00DB6F09"/>
    <w:rsid w:val="00DB70F1"/>
    <w:rsid w:val="00DB7DC1"/>
    <w:rsid w:val="00DC036F"/>
    <w:rsid w:val="00DC0685"/>
    <w:rsid w:val="00DC0903"/>
    <w:rsid w:val="00DC1208"/>
    <w:rsid w:val="00DC24E3"/>
    <w:rsid w:val="00DC2538"/>
    <w:rsid w:val="00DC26CA"/>
    <w:rsid w:val="00DC26FA"/>
    <w:rsid w:val="00DC28A7"/>
    <w:rsid w:val="00DC2C18"/>
    <w:rsid w:val="00DC2DCA"/>
    <w:rsid w:val="00DC343E"/>
    <w:rsid w:val="00DC370A"/>
    <w:rsid w:val="00DC3E06"/>
    <w:rsid w:val="00DC419A"/>
    <w:rsid w:val="00DC48DE"/>
    <w:rsid w:val="00DC55A5"/>
    <w:rsid w:val="00DC569E"/>
    <w:rsid w:val="00DC5EF4"/>
    <w:rsid w:val="00DC72E5"/>
    <w:rsid w:val="00DC72F3"/>
    <w:rsid w:val="00DC75EB"/>
    <w:rsid w:val="00DC7777"/>
    <w:rsid w:val="00DD01E2"/>
    <w:rsid w:val="00DD04A2"/>
    <w:rsid w:val="00DD16A7"/>
    <w:rsid w:val="00DD1D23"/>
    <w:rsid w:val="00DD253D"/>
    <w:rsid w:val="00DD2573"/>
    <w:rsid w:val="00DD2832"/>
    <w:rsid w:val="00DD2B45"/>
    <w:rsid w:val="00DD2CD6"/>
    <w:rsid w:val="00DD3374"/>
    <w:rsid w:val="00DD3C0B"/>
    <w:rsid w:val="00DD3F25"/>
    <w:rsid w:val="00DD3F67"/>
    <w:rsid w:val="00DD476E"/>
    <w:rsid w:val="00DD548E"/>
    <w:rsid w:val="00DD55BA"/>
    <w:rsid w:val="00DD56EF"/>
    <w:rsid w:val="00DD5AE8"/>
    <w:rsid w:val="00DD5EA7"/>
    <w:rsid w:val="00DD6837"/>
    <w:rsid w:val="00DD68F5"/>
    <w:rsid w:val="00DD6BFE"/>
    <w:rsid w:val="00DD750F"/>
    <w:rsid w:val="00DD77CC"/>
    <w:rsid w:val="00DD7D36"/>
    <w:rsid w:val="00DD7DE9"/>
    <w:rsid w:val="00DE035E"/>
    <w:rsid w:val="00DE0D57"/>
    <w:rsid w:val="00DE0DC2"/>
    <w:rsid w:val="00DE0E4C"/>
    <w:rsid w:val="00DE1274"/>
    <w:rsid w:val="00DE14DC"/>
    <w:rsid w:val="00DE178B"/>
    <w:rsid w:val="00DE1967"/>
    <w:rsid w:val="00DE1B84"/>
    <w:rsid w:val="00DE1DB9"/>
    <w:rsid w:val="00DE1EE6"/>
    <w:rsid w:val="00DE2865"/>
    <w:rsid w:val="00DE380A"/>
    <w:rsid w:val="00DE3C28"/>
    <w:rsid w:val="00DE45EA"/>
    <w:rsid w:val="00DE47BC"/>
    <w:rsid w:val="00DE485E"/>
    <w:rsid w:val="00DE49AB"/>
    <w:rsid w:val="00DE4CF1"/>
    <w:rsid w:val="00DE55E5"/>
    <w:rsid w:val="00DE6522"/>
    <w:rsid w:val="00DE68B5"/>
    <w:rsid w:val="00DE6F8B"/>
    <w:rsid w:val="00DE77D6"/>
    <w:rsid w:val="00DE7DA9"/>
    <w:rsid w:val="00DE7FBE"/>
    <w:rsid w:val="00DF02B5"/>
    <w:rsid w:val="00DF06C2"/>
    <w:rsid w:val="00DF0E23"/>
    <w:rsid w:val="00DF188B"/>
    <w:rsid w:val="00DF2854"/>
    <w:rsid w:val="00DF2EB2"/>
    <w:rsid w:val="00DF32AD"/>
    <w:rsid w:val="00DF3598"/>
    <w:rsid w:val="00DF3E72"/>
    <w:rsid w:val="00DF4205"/>
    <w:rsid w:val="00DF44D9"/>
    <w:rsid w:val="00DF4505"/>
    <w:rsid w:val="00DF47FA"/>
    <w:rsid w:val="00DF4A78"/>
    <w:rsid w:val="00DF4AC3"/>
    <w:rsid w:val="00DF4B13"/>
    <w:rsid w:val="00DF4BB5"/>
    <w:rsid w:val="00DF4CF0"/>
    <w:rsid w:val="00DF505F"/>
    <w:rsid w:val="00DF5153"/>
    <w:rsid w:val="00DF5612"/>
    <w:rsid w:val="00DF6727"/>
    <w:rsid w:val="00DF6B28"/>
    <w:rsid w:val="00DF6B39"/>
    <w:rsid w:val="00DF6E5E"/>
    <w:rsid w:val="00DF70BD"/>
    <w:rsid w:val="00DF761A"/>
    <w:rsid w:val="00DF7D8E"/>
    <w:rsid w:val="00DF7ED4"/>
    <w:rsid w:val="00E0007D"/>
    <w:rsid w:val="00E0009D"/>
    <w:rsid w:val="00E00782"/>
    <w:rsid w:val="00E009E9"/>
    <w:rsid w:val="00E00DFA"/>
    <w:rsid w:val="00E017E7"/>
    <w:rsid w:val="00E01E27"/>
    <w:rsid w:val="00E01F09"/>
    <w:rsid w:val="00E025AF"/>
    <w:rsid w:val="00E026F9"/>
    <w:rsid w:val="00E0279A"/>
    <w:rsid w:val="00E029B0"/>
    <w:rsid w:val="00E02E9F"/>
    <w:rsid w:val="00E02EF9"/>
    <w:rsid w:val="00E034C9"/>
    <w:rsid w:val="00E039D1"/>
    <w:rsid w:val="00E04EB5"/>
    <w:rsid w:val="00E04F74"/>
    <w:rsid w:val="00E05034"/>
    <w:rsid w:val="00E0528F"/>
    <w:rsid w:val="00E0530C"/>
    <w:rsid w:val="00E056F1"/>
    <w:rsid w:val="00E0622B"/>
    <w:rsid w:val="00E062DE"/>
    <w:rsid w:val="00E0641C"/>
    <w:rsid w:val="00E06849"/>
    <w:rsid w:val="00E068F2"/>
    <w:rsid w:val="00E06A67"/>
    <w:rsid w:val="00E06CEC"/>
    <w:rsid w:val="00E07975"/>
    <w:rsid w:val="00E10692"/>
    <w:rsid w:val="00E1127E"/>
    <w:rsid w:val="00E11451"/>
    <w:rsid w:val="00E1221D"/>
    <w:rsid w:val="00E122C0"/>
    <w:rsid w:val="00E127D9"/>
    <w:rsid w:val="00E128AB"/>
    <w:rsid w:val="00E129A4"/>
    <w:rsid w:val="00E12C5D"/>
    <w:rsid w:val="00E12F1A"/>
    <w:rsid w:val="00E130E6"/>
    <w:rsid w:val="00E133E3"/>
    <w:rsid w:val="00E13512"/>
    <w:rsid w:val="00E13BBD"/>
    <w:rsid w:val="00E13D54"/>
    <w:rsid w:val="00E14197"/>
    <w:rsid w:val="00E144D5"/>
    <w:rsid w:val="00E1476F"/>
    <w:rsid w:val="00E1498D"/>
    <w:rsid w:val="00E15D91"/>
    <w:rsid w:val="00E15E33"/>
    <w:rsid w:val="00E16350"/>
    <w:rsid w:val="00E164A9"/>
    <w:rsid w:val="00E167C5"/>
    <w:rsid w:val="00E1683A"/>
    <w:rsid w:val="00E16904"/>
    <w:rsid w:val="00E16CDB"/>
    <w:rsid w:val="00E17544"/>
    <w:rsid w:val="00E1781B"/>
    <w:rsid w:val="00E17917"/>
    <w:rsid w:val="00E17970"/>
    <w:rsid w:val="00E17D1D"/>
    <w:rsid w:val="00E20243"/>
    <w:rsid w:val="00E206C6"/>
    <w:rsid w:val="00E2093A"/>
    <w:rsid w:val="00E20A58"/>
    <w:rsid w:val="00E20C87"/>
    <w:rsid w:val="00E214E9"/>
    <w:rsid w:val="00E21748"/>
    <w:rsid w:val="00E21EEB"/>
    <w:rsid w:val="00E21FA8"/>
    <w:rsid w:val="00E2250D"/>
    <w:rsid w:val="00E22982"/>
    <w:rsid w:val="00E22CC9"/>
    <w:rsid w:val="00E235DA"/>
    <w:rsid w:val="00E2382E"/>
    <w:rsid w:val="00E23A14"/>
    <w:rsid w:val="00E24559"/>
    <w:rsid w:val="00E245FE"/>
    <w:rsid w:val="00E246C3"/>
    <w:rsid w:val="00E246D0"/>
    <w:rsid w:val="00E24BE6"/>
    <w:rsid w:val="00E24D97"/>
    <w:rsid w:val="00E25308"/>
    <w:rsid w:val="00E25A27"/>
    <w:rsid w:val="00E25E25"/>
    <w:rsid w:val="00E26A3B"/>
    <w:rsid w:val="00E26B84"/>
    <w:rsid w:val="00E26D5C"/>
    <w:rsid w:val="00E26DBC"/>
    <w:rsid w:val="00E2704F"/>
    <w:rsid w:val="00E271C1"/>
    <w:rsid w:val="00E272D2"/>
    <w:rsid w:val="00E27611"/>
    <w:rsid w:val="00E27A6D"/>
    <w:rsid w:val="00E27DB3"/>
    <w:rsid w:val="00E30094"/>
    <w:rsid w:val="00E304C6"/>
    <w:rsid w:val="00E30758"/>
    <w:rsid w:val="00E3079E"/>
    <w:rsid w:val="00E30960"/>
    <w:rsid w:val="00E30B4B"/>
    <w:rsid w:val="00E30CF4"/>
    <w:rsid w:val="00E319B6"/>
    <w:rsid w:val="00E322A1"/>
    <w:rsid w:val="00E3438F"/>
    <w:rsid w:val="00E34AF4"/>
    <w:rsid w:val="00E34C2A"/>
    <w:rsid w:val="00E34E3E"/>
    <w:rsid w:val="00E3542F"/>
    <w:rsid w:val="00E35470"/>
    <w:rsid w:val="00E35580"/>
    <w:rsid w:val="00E359A5"/>
    <w:rsid w:val="00E35C75"/>
    <w:rsid w:val="00E35EFD"/>
    <w:rsid w:val="00E3624A"/>
    <w:rsid w:val="00E364D4"/>
    <w:rsid w:val="00E36E89"/>
    <w:rsid w:val="00E36F01"/>
    <w:rsid w:val="00E37122"/>
    <w:rsid w:val="00E40C3A"/>
    <w:rsid w:val="00E40D62"/>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29"/>
    <w:rsid w:val="00E44837"/>
    <w:rsid w:val="00E44A9F"/>
    <w:rsid w:val="00E44E68"/>
    <w:rsid w:val="00E44E83"/>
    <w:rsid w:val="00E45232"/>
    <w:rsid w:val="00E454DB"/>
    <w:rsid w:val="00E45552"/>
    <w:rsid w:val="00E45A95"/>
    <w:rsid w:val="00E46086"/>
    <w:rsid w:val="00E46137"/>
    <w:rsid w:val="00E46766"/>
    <w:rsid w:val="00E4685A"/>
    <w:rsid w:val="00E4691D"/>
    <w:rsid w:val="00E46993"/>
    <w:rsid w:val="00E46C98"/>
    <w:rsid w:val="00E47185"/>
    <w:rsid w:val="00E47299"/>
    <w:rsid w:val="00E4764D"/>
    <w:rsid w:val="00E5042B"/>
    <w:rsid w:val="00E5097F"/>
    <w:rsid w:val="00E50E50"/>
    <w:rsid w:val="00E514C3"/>
    <w:rsid w:val="00E514E8"/>
    <w:rsid w:val="00E51FF0"/>
    <w:rsid w:val="00E51FF2"/>
    <w:rsid w:val="00E52C59"/>
    <w:rsid w:val="00E52D85"/>
    <w:rsid w:val="00E53076"/>
    <w:rsid w:val="00E53231"/>
    <w:rsid w:val="00E5377F"/>
    <w:rsid w:val="00E5439A"/>
    <w:rsid w:val="00E543FA"/>
    <w:rsid w:val="00E546F9"/>
    <w:rsid w:val="00E54716"/>
    <w:rsid w:val="00E54F1C"/>
    <w:rsid w:val="00E54F2B"/>
    <w:rsid w:val="00E54F6D"/>
    <w:rsid w:val="00E557CB"/>
    <w:rsid w:val="00E55C0C"/>
    <w:rsid w:val="00E562D1"/>
    <w:rsid w:val="00E56365"/>
    <w:rsid w:val="00E5698F"/>
    <w:rsid w:val="00E56AAE"/>
    <w:rsid w:val="00E56D38"/>
    <w:rsid w:val="00E578FA"/>
    <w:rsid w:val="00E579F6"/>
    <w:rsid w:val="00E57CE6"/>
    <w:rsid w:val="00E57D43"/>
    <w:rsid w:val="00E60307"/>
    <w:rsid w:val="00E60601"/>
    <w:rsid w:val="00E60BCF"/>
    <w:rsid w:val="00E60EF9"/>
    <w:rsid w:val="00E6101B"/>
    <w:rsid w:val="00E61766"/>
    <w:rsid w:val="00E62011"/>
    <w:rsid w:val="00E622AE"/>
    <w:rsid w:val="00E62540"/>
    <w:rsid w:val="00E62593"/>
    <w:rsid w:val="00E62604"/>
    <w:rsid w:val="00E62635"/>
    <w:rsid w:val="00E62640"/>
    <w:rsid w:val="00E62A19"/>
    <w:rsid w:val="00E638A1"/>
    <w:rsid w:val="00E63996"/>
    <w:rsid w:val="00E63F7A"/>
    <w:rsid w:val="00E64EF0"/>
    <w:rsid w:val="00E65016"/>
    <w:rsid w:val="00E65722"/>
    <w:rsid w:val="00E65A1F"/>
    <w:rsid w:val="00E66940"/>
    <w:rsid w:val="00E66BF9"/>
    <w:rsid w:val="00E66C77"/>
    <w:rsid w:val="00E67113"/>
    <w:rsid w:val="00E67186"/>
    <w:rsid w:val="00E67EB5"/>
    <w:rsid w:val="00E70508"/>
    <w:rsid w:val="00E70892"/>
    <w:rsid w:val="00E71697"/>
    <w:rsid w:val="00E719F4"/>
    <w:rsid w:val="00E71C87"/>
    <w:rsid w:val="00E71F2A"/>
    <w:rsid w:val="00E72822"/>
    <w:rsid w:val="00E72E52"/>
    <w:rsid w:val="00E72F1E"/>
    <w:rsid w:val="00E72F29"/>
    <w:rsid w:val="00E73801"/>
    <w:rsid w:val="00E73C1B"/>
    <w:rsid w:val="00E73C9B"/>
    <w:rsid w:val="00E74071"/>
    <w:rsid w:val="00E75381"/>
    <w:rsid w:val="00E7573E"/>
    <w:rsid w:val="00E757AB"/>
    <w:rsid w:val="00E75C4F"/>
    <w:rsid w:val="00E762E3"/>
    <w:rsid w:val="00E7725B"/>
    <w:rsid w:val="00E772D6"/>
    <w:rsid w:val="00E774F8"/>
    <w:rsid w:val="00E77811"/>
    <w:rsid w:val="00E77FBB"/>
    <w:rsid w:val="00E8008A"/>
    <w:rsid w:val="00E80566"/>
    <w:rsid w:val="00E81060"/>
    <w:rsid w:val="00E8147F"/>
    <w:rsid w:val="00E818CE"/>
    <w:rsid w:val="00E82875"/>
    <w:rsid w:val="00E82C6F"/>
    <w:rsid w:val="00E83492"/>
    <w:rsid w:val="00E837C0"/>
    <w:rsid w:val="00E83DCC"/>
    <w:rsid w:val="00E8464D"/>
    <w:rsid w:val="00E8471E"/>
    <w:rsid w:val="00E84F16"/>
    <w:rsid w:val="00E8519B"/>
    <w:rsid w:val="00E85281"/>
    <w:rsid w:val="00E8557D"/>
    <w:rsid w:val="00E85A88"/>
    <w:rsid w:val="00E85EB6"/>
    <w:rsid w:val="00E86317"/>
    <w:rsid w:val="00E86D15"/>
    <w:rsid w:val="00E86D19"/>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461"/>
    <w:rsid w:val="00E9482E"/>
    <w:rsid w:val="00E94A5E"/>
    <w:rsid w:val="00E94D3D"/>
    <w:rsid w:val="00E95AC3"/>
    <w:rsid w:val="00E95D52"/>
    <w:rsid w:val="00E96334"/>
    <w:rsid w:val="00E9690E"/>
    <w:rsid w:val="00E97F96"/>
    <w:rsid w:val="00EA0B59"/>
    <w:rsid w:val="00EA0BD4"/>
    <w:rsid w:val="00EA0E7E"/>
    <w:rsid w:val="00EA1533"/>
    <w:rsid w:val="00EA1632"/>
    <w:rsid w:val="00EA1974"/>
    <w:rsid w:val="00EA1B24"/>
    <w:rsid w:val="00EA1E6F"/>
    <w:rsid w:val="00EA2207"/>
    <w:rsid w:val="00EA3051"/>
    <w:rsid w:val="00EA3881"/>
    <w:rsid w:val="00EA3B2E"/>
    <w:rsid w:val="00EA3B9A"/>
    <w:rsid w:val="00EA3D83"/>
    <w:rsid w:val="00EA3D97"/>
    <w:rsid w:val="00EA410E"/>
    <w:rsid w:val="00EA42DC"/>
    <w:rsid w:val="00EA508B"/>
    <w:rsid w:val="00EA5EC1"/>
    <w:rsid w:val="00EA5F6F"/>
    <w:rsid w:val="00EA6075"/>
    <w:rsid w:val="00EA6436"/>
    <w:rsid w:val="00EA6CC6"/>
    <w:rsid w:val="00EA71F4"/>
    <w:rsid w:val="00EA7526"/>
    <w:rsid w:val="00EA789A"/>
    <w:rsid w:val="00EA79AA"/>
    <w:rsid w:val="00EB0B72"/>
    <w:rsid w:val="00EB143C"/>
    <w:rsid w:val="00EB176C"/>
    <w:rsid w:val="00EB1EB4"/>
    <w:rsid w:val="00EB21D2"/>
    <w:rsid w:val="00EB2566"/>
    <w:rsid w:val="00EB256E"/>
    <w:rsid w:val="00EB281B"/>
    <w:rsid w:val="00EB2A1C"/>
    <w:rsid w:val="00EB2DF6"/>
    <w:rsid w:val="00EB2E41"/>
    <w:rsid w:val="00EB3672"/>
    <w:rsid w:val="00EB37F5"/>
    <w:rsid w:val="00EB4884"/>
    <w:rsid w:val="00EB4D2B"/>
    <w:rsid w:val="00EB4F1F"/>
    <w:rsid w:val="00EB4F79"/>
    <w:rsid w:val="00EB5552"/>
    <w:rsid w:val="00EB66E6"/>
    <w:rsid w:val="00EB684D"/>
    <w:rsid w:val="00EB6F15"/>
    <w:rsid w:val="00EB7325"/>
    <w:rsid w:val="00EB7928"/>
    <w:rsid w:val="00EB7C8C"/>
    <w:rsid w:val="00EB7D79"/>
    <w:rsid w:val="00EB7E69"/>
    <w:rsid w:val="00EB7F38"/>
    <w:rsid w:val="00EC069A"/>
    <w:rsid w:val="00EC06AA"/>
    <w:rsid w:val="00EC0720"/>
    <w:rsid w:val="00EC115C"/>
    <w:rsid w:val="00EC1173"/>
    <w:rsid w:val="00EC11CB"/>
    <w:rsid w:val="00EC1D98"/>
    <w:rsid w:val="00EC1EB3"/>
    <w:rsid w:val="00EC2939"/>
    <w:rsid w:val="00EC315F"/>
    <w:rsid w:val="00EC38E9"/>
    <w:rsid w:val="00EC404C"/>
    <w:rsid w:val="00EC40F9"/>
    <w:rsid w:val="00EC4B14"/>
    <w:rsid w:val="00EC521B"/>
    <w:rsid w:val="00EC5229"/>
    <w:rsid w:val="00EC54F3"/>
    <w:rsid w:val="00EC5C99"/>
    <w:rsid w:val="00EC6805"/>
    <w:rsid w:val="00EC6B1F"/>
    <w:rsid w:val="00EC6DF1"/>
    <w:rsid w:val="00EC7099"/>
    <w:rsid w:val="00EC7547"/>
    <w:rsid w:val="00EC7ACB"/>
    <w:rsid w:val="00ED13B2"/>
    <w:rsid w:val="00ED1794"/>
    <w:rsid w:val="00ED1C41"/>
    <w:rsid w:val="00ED1D0F"/>
    <w:rsid w:val="00ED248D"/>
    <w:rsid w:val="00ED2B45"/>
    <w:rsid w:val="00ED2E35"/>
    <w:rsid w:val="00ED3182"/>
    <w:rsid w:val="00ED3E9D"/>
    <w:rsid w:val="00ED3EE8"/>
    <w:rsid w:val="00ED476D"/>
    <w:rsid w:val="00ED4D06"/>
    <w:rsid w:val="00ED50A6"/>
    <w:rsid w:val="00ED5109"/>
    <w:rsid w:val="00ED52C0"/>
    <w:rsid w:val="00ED52D0"/>
    <w:rsid w:val="00ED57B6"/>
    <w:rsid w:val="00ED5ADD"/>
    <w:rsid w:val="00ED5CEC"/>
    <w:rsid w:val="00ED60F6"/>
    <w:rsid w:val="00ED6137"/>
    <w:rsid w:val="00ED6D63"/>
    <w:rsid w:val="00ED6D8B"/>
    <w:rsid w:val="00ED6DE3"/>
    <w:rsid w:val="00ED700E"/>
    <w:rsid w:val="00ED70B2"/>
    <w:rsid w:val="00ED754D"/>
    <w:rsid w:val="00ED7BF0"/>
    <w:rsid w:val="00ED7DCB"/>
    <w:rsid w:val="00EE0029"/>
    <w:rsid w:val="00EE03E1"/>
    <w:rsid w:val="00EE09AC"/>
    <w:rsid w:val="00EE0AF4"/>
    <w:rsid w:val="00EE0E23"/>
    <w:rsid w:val="00EE27C0"/>
    <w:rsid w:val="00EE2949"/>
    <w:rsid w:val="00EE314A"/>
    <w:rsid w:val="00EE3505"/>
    <w:rsid w:val="00EE35D9"/>
    <w:rsid w:val="00EE365B"/>
    <w:rsid w:val="00EE3678"/>
    <w:rsid w:val="00EE38F2"/>
    <w:rsid w:val="00EE3EA2"/>
    <w:rsid w:val="00EE3F24"/>
    <w:rsid w:val="00EE435F"/>
    <w:rsid w:val="00EE4556"/>
    <w:rsid w:val="00EE4A6F"/>
    <w:rsid w:val="00EE56BA"/>
    <w:rsid w:val="00EE5891"/>
    <w:rsid w:val="00EE5AA0"/>
    <w:rsid w:val="00EE5E84"/>
    <w:rsid w:val="00EE61AC"/>
    <w:rsid w:val="00EE61F7"/>
    <w:rsid w:val="00EE669F"/>
    <w:rsid w:val="00EE67A7"/>
    <w:rsid w:val="00EE6866"/>
    <w:rsid w:val="00EE6CE1"/>
    <w:rsid w:val="00EE6D3B"/>
    <w:rsid w:val="00EE7071"/>
    <w:rsid w:val="00EE71C0"/>
    <w:rsid w:val="00EE71EB"/>
    <w:rsid w:val="00EE7C88"/>
    <w:rsid w:val="00EF0B96"/>
    <w:rsid w:val="00EF0BA7"/>
    <w:rsid w:val="00EF0CAA"/>
    <w:rsid w:val="00EF1033"/>
    <w:rsid w:val="00EF1442"/>
    <w:rsid w:val="00EF146F"/>
    <w:rsid w:val="00EF165A"/>
    <w:rsid w:val="00EF1686"/>
    <w:rsid w:val="00EF17AA"/>
    <w:rsid w:val="00EF1E78"/>
    <w:rsid w:val="00EF2390"/>
    <w:rsid w:val="00EF2F6F"/>
    <w:rsid w:val="00EF3048"/>
    <w:rsid w:val="00EF3814"/>
    <w:rsid w:val="00EF399B"/>
    <w:rsid w:val="00EF450E"/>
    <w:rsid w:val="00EF45F6"/>
    <w:rsid w:val="00EF461F"/>
    <w:rsid w:val="00EF47EE"/>
    <w:rsid w:val="00EF4EED"/>
    <w:rsid w:val="00EF4FF8"/>
    <w:rsid w:val="00EF5BAB"/>
    <w:rsid w:val="00EF5D69"/>
    <w:rsid w:val="00EF5E49"/>
    <w:rsid w:val="00EF6255"/>
    <w:rsid w:val="00EF62D6"/>
    <w:rsid w:val="00EF652F"/>
    <w:rsid w:val="00EF668C"/>
    <w:rsid w:val="00EF6815"/>
    <w:rsid w:val="00EF686A"/>
    <w:rsid w:val="00EF6DAD"/>
    <w:rsid w:val="00EF6F76"/>
    <w:rsid w:val="00EF7684"/>
    <w:rsid w:val="00EF7E67"/>
    <w:rsid w:val="00F00160"/>
    <w:rsid w:val="00F00381"/>
    <w:rsid w:val="00F01858"/>
    <w:rsid w:val="00F01DDD"/>
    <w:rsid w:val="00F021BA"/>
    <w:rsid w:val="00F022F8"/>
    <w:rsid w:val="00F02324"/>
    <w:rsid w:val="00F02D1F"/>
    <w:rsid w:val="00F02FEF"/>
    <w:rsid w:val="00F03072"/>
    <w:rsid w:val="00F030DE"/>
    <w:rsid w:val="00F039C4"/>
    <w:rsid w:val="00F03DD5"/>
    <w:rsid w:val="00F03ED3"/>
    <w:rsid w:val="00F044B4"/>
    <w:rsid w:val="00F0465A"/>
    <w:rsid w:val="00F04900"/>
    <w:rsid w:val="00F052A2"/>
    <w:rsid w:val="00F058E6"/>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CB7"/>
    <w:rsid w:val="00F12D52"/>
    <w:rsid w:val="00F12FDB"/>
    <w:rsid w:val="00F1324A"/>
    <w:rsid w:val="00F13418"/>
    <w:rsid w:val="00F134C6"/>
    <w:rsid w:val="00F13EEE"/>
    <w:rsid w:val="00F140C8"/>
    <w:rsid w:val="00F14515"/>
    <w:rsid w:val="00F145CF"/>
    <w:rsid w:val="00F148C6"/>
    <w:rsid w:val="00F156B5"/>
    <w:rsid w:val="00F15EA2"/>
    <w:rsid w:val="00F15EF3"/>
    <w:rsid w:val="00F165BC"/>
    <w:rsid w:val="00F1687A"/>
    <w:rsid w:val="00F16CC0"/>
    <w:rsid w:val="00F16F88"/>
    <w:rsid w:val="00F16FAE"/>
    <w:rsid w:val="00F17253"/>
    <w:rsid w:val="00F2004F"/>
    <w:rsid w:val="00F2028B"/>
    <w:rsid w:val="00F2032A"/>
    <w:rsid w:val="00F20C03"/>
    <w:rsid w:val="00F2127F"/>
    <w:rsid w:val="00F21361"/>
    <w:rsid w:val="00F214B8"/>
    <w:rsid w:val="00F21A3B"/>
    <w:rsid w:val="00F21AFE"/>
    <w:rsid w:val="00F21D9A"/>
    <w:rsid w:val="00F21F46"/>
    <w:rsid w:val="00F2269B"/>
    <w:rsid w:val="00F23DBE"/>
    <w:rsid w:val="00F23E96"/>
    <w:rsid w:val="00F23ECC"/>
    <w:rsid w:val="00F2448D"/>
    <w:rsid w:val="00F244BC"/>
    <w:rsid w:val="00F246E6"/>
    <w:rsid w:val="00F248DF"/>
    <w:rsid w:val="00F24F06"/>
    <w:rsid w:val="00F25056"/>
    <w:rsid w:val="00F25A87"/>
    <w:rsid w:val="00F25B1B"/>
    <w:rsid w:val="00F25D01"/>
    <w:rsid w:val="00F25D62"/>
    <w:rsid w:val="00F26410"/>
    <w:rsid w:val="00F26B54"/>
    <w:rsid w:val="00F26D84"/>
    <w:rsid w:val="00F275AD"/>
    <w:rsid w:val="00F27AC7"/>
    <w:rsid w:val="00F30179"/>
    <w:rsid w:val="00F30606"/>
    <w:rsid w:val="00F30651"/>
    <w:rsid w:val="00F3072F"/>
    <w:rsid w:val="00F31E65"/>
    <w:rsid w:val="00F31F6A"/>
    <w:rsid w:val="00F321A3"/>
    <w:rsid w:val="00F32CE4"/>
    <w:rsid w:val="00F32E68"/>
    <w:rsid w:val="00F33A46"/>
    <w:rsid w:val="00F3414F"/>
    <w:rsid w:val="00F341B0"/>
    <w:rsid w:val="00F341EA"/>
    <w:rsid w:val="00F356CC"/>
    <w:rsid w:val="00F35E3C"/>
    <w:rsid w:val="00F35F61"/>
    <w:rsid w:val="00F366A7"/>
    <w:rsid w:val="00F36CE2"/>
    <w:rsid w:val="00F36D1F"/>
    <w:rsid w:val="00F36FF5"/>
    <w:rsid w:val="00F37317"/>
    <w:rsid w:val="00F37334"/>
    <w:rsid w:val="00F378A4"/>
    <w:rsid w:val="00F379F3"/>
    <w:rsid w:val="00F40308"/>
    <w:rsid w:val="00F405EC"/>
    <w:rsid w:val="00F4078C"/>
    <w:rsid w:val="00F40874"/>
    <w:rsid w:val="00F408D8"/>
    <w:rsid w:val="00F40BAB"/>
    <w:rsid w:val="00F416EB"/>
    <w:rsid w:val="00F416FF"/>
    <w:rsid w:val="00F418E5"/>
    <w:rsid w:val="00F41A86"/>
    <w:rsid w:val="00F41D3C"/>
    <w:rsid w:val="00F41D5C"/>
    <w:rsid w:val="00F41F9F"/>
    <w:rsid w:val="00F421B0"/>
    <w:rsid w:val="00F42B9B"/>
    <w:rsid w:val="00F42CFE"/>
    <w:rsid w:val="00F43B5A"/>
    <w:rsid w:val="00F4415A"/>
    <w:rsid w:val="00F44C5A"/>
    <w:rsid w:val="00F44D41"/>
    <w:rsid w:val="00F45BF6"/>
    <w:rsid w:val="00F461F8"/>
    <w:rsid w:val="00F46223"/>
    <w:rsid w:val="00F4662D"/>
    <w:rsid w:val="00F47E67"/>
    <w:rsid w:val="00F50311"/>
    <w:rsid w:val="00F503EC"/>
    <w:rsid w:val="00F50CCE"/>
    <w:rsid w:val="00F51166"/>
    <w:rsid w:val="00F511BD"/>
    <w:rsid w:val="00F5129C"/>
    <w:rsid w:val="00F51E7D"/>
    <w:rsid w:val="00F51F4A"/>
    <w:rsid w:val="00F5272D"/>
    <w:rsid w:val="00F53299"/>
    <w:rsid w:val="00F556C5"/>
    <w:rsid w:val="00F556E0"/>
    <w:rsid w:val="00F55A90"/>
    <w:rsid w:val="00F560C3"/>
    <w:rsid w:val="00F56293"/>
    <w:rsid w:val="00F564AC"/>
    <w:rsid w:val="00F569FC"/>
    <w:rsid w:val="00F56E80"/>
    <w:rsid w:val="00F57151"/>
    <w:rsid w:val="00F57491"/>
    <w:rsid w:val="00F576B3"/>
    <w:rsid w:val="00F57A36"/>
    <w:rsid w:val="00F57B8E"/>
    <w:rsid w:val="00F57CB2"/>
    <w:rsid w:val="00F60766"/>
    <w:rsid w:val="00F60FBC"/>
    <w:rsid w:val="00F612DB"/>
    <w:rsid w:val="00F61315"/>
    <w:rsid w:val="00F61679"/>
    <w:rsid w:val="00F6175E"/>
    <w:rsid w:val="00F61FC9"/>
    <w:rsid w:val="00F622A9"/>
    <w:rsid w:val="00F62593"/>
    <w:rsid w:val="00F62DA1"/>
    <w:rsid w:val="00F63115"/>
    <w:rsid w:val="00F6359A"/>
    <w:rsid w:val="00F6388D"/>
    <w:rsid w:val="00F6416F"/>
    <w:rsid w:val="00F64203"/>
    <w:rsid w:val="00F64432"/>
    <w:rsid w:val="00F64911"/>
    <w:rsid w:val="00F64AAA"/>
    <w:rsid w:val="00F64D10"/>
    <w:rsid w:val="00F64DA2"/>
    <w:rsid w:val="00F64EFC"/>
    <w:rsid w:val="00F65E53"/>
    <w:rsid w:val="00F66069"/>
    <w:rsid w:val="00F6622F"/>
    <w:rsid w:val="00F6654D"/>
    <w:rsid w:val="00F666A7"/>
    <w:rsid w:val="00F66CDF"/>
    <w:rsid w:val="00F66D6B"/>
    <w:rsid w:val="00F66E1D"/>
    <w:rsid w:val="00F67575"/>
    <w:rsid w:val="00F67748"/>
    <w:rsid w:val="00F67891"/>
    <w:rsid w:val="00F67A3A"/>
    <w:rsid w:val="00F67EE2"/>
    <w:rsid w:val="00F70BA0"/>
    <w:rsid w:val="00F70BCF"/>
    <w:rsid w:val="00F70D79"/>
    <w:rsid w:val="00F70F79"/>
    <w:rsid w:val="00F70FA6"/>
    <w:rsid w:val="00F71209"/>
    <w:rsid w:val="00F72157"/>
    <w:rsid w:val="00F72A8A"/>
    <w:rsid w:val="00F72D3D"/>
    <w:rsid w:val="00F7306B"/>
    <w:rsid w:val="00F7344B"/>
    <w:rsid w:val="00F7363A"/>
    <w:rsid w:val="00F74460"/>
    <w:rsid w:val="00F744AD"/>
    <w:rsid w:val="00F745F7"/>
    <w:rsid w:val="00F747DB"/>
    <w:rsid w:val="00F750D6"/>
    <w:rsid w:val="00F753A1"/>
    <w:rsid w:val="00F753DE"/>
    <w:rsid w:val="00F75830"/>
    <w:rsid w:val="00F75E48"/>
    <w:rsid w:val="00F7617B"/>
    <w:rsid w:val="00F7628F"/>
    <w:rsid w:val="00F76B65"/>
    <w:rsid w:val="00F76C7A"/>
    <w:rsid w:val="00F76D7B"/>
    <w:rsid w:val="00F76FF7"/>
    <w:rsid w:val="00F77646"/>
    <w:rsid w:val="00F777D9"/>
    <w:rsid w:val="00F77824"/>
    <w:rsid w:val="00F77848"/>
    <w:rsid w:val="00F779D1"/>
    <w:rsid w:val="00F77A5C"/>
    <w:rsid w:val="00F77CF1"/>
    <w:rsid w:val="00F77E1C"/>
    <w:rsid w:val="00F80141"/>
    <w:rsid w:val="00F805C8"/>
    <w:rsid w:val="00F80694"/>
    <w:rsid w:val="00F80FFF"/>
    <w:rsid w:val="00F816C9"/>
    <w:rsid w:val="00F81B05"/>
    <w:rsid w:val="00F825F3"/>
    <w:rsid w:val="00F82668"/>
    <w:rsid w:val="00F82E76"/>
    <w:rsid w:val="00F8369E"/>
    <w:rsid w:val="00F83795"/>
    <w:rsid w:val="00F8389B"/>
    <w:rsid w:val="00F83CF3"/>
    <w:rsid w:val="00F84671"/>
    <w:rsid w:val="00F84AB1"/>
    <w:rsid w:val="00F84F58"/>
    <w:rsid w:val="00F853A9"/>
    <w:rsid w:val="00F85E5F"/>
    <w:rsid w:val="00F865E8"/>
    <w:rsid w:val="00F86BCA"/>
    <w:rsid w:val="00F90875"/>
    <w:rsid w:val="00F908F5"/>
    <w:rsid w:val="00F90EEC"/>
    <w:rsid w:val="00F90F6A"/>
    <w:rsid w:val="00F91118"/>
    <w:rsid w:val="00F918A2"/>
    <w:rsid w:val="00F91CC6"/>
    <w:rsid w:val="00F928D4"/>
    <w:rsid w:val="00F92AB0"/>
    <w:rsid w:val="00F92AC0"/>
    <w:rsid w:val="00F92E83"/>
    <w:rsid w:val="00F93D07"/>
    <w:rsid w:val="00F93D7B"/>
    <w:rsid w:val="00F94D16"/>
    <w:rsid w:val="00F94E30"/>
    <w:rsid w:val="00F94F42"/>
    <w:rsid w:val="00F95255"/>
    <w:rsid w:val="00F9581F"/>
    <w:rsid w:val="00F959E2"/>
    <w:rsid w:val="00F95DDD"/>
    <w:rsid w:val="00F96608"/>
    <w:rsid w:val="00F9774D"/>
    <w:rsid w:val="00F97B3F"/>
    <w:rsid w:val="00FA0088"/>
    <w:rsid w:val="00FA056A"/>
    <w:rsid w:val="00FA0636"/>
    <w:rsid w:val="00FA1161"/>
    <w:rsid w:val="00FA1CF5"/>
    <w:rsid w:val="00FA21A4"/>
    <w:rsid w:val="00FA2296"/>
    <w:rsid w:val="00FA23D1"/>
    <w:rsid w:val="00FA2FED"/>
    <w:rsid w:val="00FA39FD"/>
    <w:rsid w:val="00FA4B5C"/>
    <w:rsid w:val="00FA5285"/>
    <w:rsid w:val="00FA5DA4"/>
    <w:rsid w:val="00FA61FD"/>
    <w:rsid w:val="00FA6EE2"/>
    <w:rsid w:val="00FA7140"/>
    <w:rsid w:val="00FA7265"/>
    <w:rsid w:val="00FA759E"/>
    <w:rsid w:val="00FA7D46"/>
    <w:rsid w:val="00FA7EEB"/>
    <w:rsid w:val="00FB020C"/>
    <w:rsid w:val="00FB0864"/>
    <w:rsid w:val="00FB0EE8"/>
    <w:rsid w:val="00FB1145"/>
    <w:rsid w:val="00FB13E9"/>
    <w:rsid w:val="00FB175E"/>
    <w:rsid w:val="00FB182E"/>
    <w:rsid w:val="00FB1D54"/>
    <w:rsid w:val="00FB287D"/>
    <w:rsid w:val="00FB28D2"/>
    <w:rsid w:val="00FB29F8"/>
    <w:rsid w:val="00FB2A6B"/>
    <w:rsid w:val="00FB3398"/>
    <w:rsid w:val="00FB339A"/>
    <w:rsid w:val="00FB3503"/>
    <w:rsid w:val="00FB3F8A"/>
    <w:rsid w:val="00FB40B5"/>
    <w:rsid w:val="00FB42E6"/>
    <w:rsid w:val="00FB499F"/>
    <w:rsid w:val="00FB4BEA"/>
    <w:rsid w:val="00FB57B9"/>
    <w:rsid w:val="00FB57CA"/>
    <w:rsid w:val="00FB5903"/>
    <w:rsid w:val="00FB669B"/>
    <w:rsid w:val="00FB6818"/>
    <w:rsid w:val="00FB6888"/>
    <w:rsid w:val="00FB695B"/>
    <w:rsid w:val="00FB6BF6"/>
    <w:rsid w:val="00FB71EA"/>
    <w:rsid w:val="00FB752D"/>
    <w:rsid w:val="00FB7BE8"/>
    <w:rsid w:val="00FB7D5C"/>
    <w:rsid w:val="00FB7F18"/>
    <w:rsid w:val="00FC0111"/>
    <w:rsid w:val="00FC0417"/>
    <w:rsid w:val="00FC05C1"/>
    <w:rsid w:val="00FC0B49"/>
    <w:rsid w:val="00FC0C68"/>
    <w:rsid w:val="00FC0F99"/>
    <w:rsid w:val="00FC0FB9"/>
    <w:rsid w:val="00FC10E7"/>
    <w:rsid w:val="00FC118B"/>
    <w:rsid w:val="00FC137D"/>
    <w:rsid w:val="00FC13A7"/>
    <w:rsid w:val="00FC18A0"/>
    <w:rsid w:val="00FC201D"/>
    <w:rsid w:val="00FC238F"/>
    <w:rsid w:val="00FC2BFF"/>
    <w:rsid w:val="00FC35D3"/>
    <w:rsid w:val="00FC38BA"/>
    <w:rsid w:val="00FC3B3B"/>
    <w:rsid w:val="00FC4274"/>
    <w:rsid w:val="00FC4614"/>
    <w:rsid w:val="00FC58AF"/>
    <w:rsid w:val="00FC5F24"/>
    <w:rsid w:val="00FC5F8E"/>
    <w:rsid w:val="00FC6284"/>
    <w:rsid w:val="00FC68BA"/>
    <w:rsid w:val="00FC6B49"/>
    <w:rsid w:val="00FC6C10"/>
    <w:rsid w:val="00FC6C92"/>
    <w:rsid w:val="00FC7F04"/>
    <w:rsid w:val="00FD0006"/>
    <w:rsid w:val="00FD0B28"/>
    <w:rsid w:val="00FD0C19"/>
    <w:rsid w:val="00FD0C58"/>
    <w:rsid w:val="00FD0FB0"/>
    <w:rsid w:val="00FD1595"/>
    <w:rsid w:val="00FD1C14"/>
    <w:rsid w:val="00FD1FEF"/>
    <w:rsid w:val="00FD236D"/>
    <w:rsid w:val="00FD2771"/>
    <w:rsid w:val="00FD2E00"/>
    <w:rsid w:val="00FD3641"/>
    <w:rsid w:val="00FD3973"/>
    <w:rsid w:val="00FD40AE"/>
    <w:rsid w:val="00FD44E8"/>
    <w:rsid w:val="00FD4C1D"/>
    <w:rsid w:val="00FD4E64"/>
    <w:rsid w:val="00FD504E"/>
    <w:rsid w:val="00FD51C7"/>
    <w:rsid w:val="00FD543A"/>
    <w:rsid w:val="00FD5721"/>
    <w:rsid w:val="00FD58FC"/>
    <w:rsid w:val="00FD59A9"/>
    <w:rsid w:val="00FD5A84"/>
    <w:rsid w:val="00FD5C05"/>
    <w:rsid w:val="00FD5EDF"/>
    <w:rsid w:val="00FD64DE"/>
    <w:rsid w:val="00FD653D"/>
    <w:rsid w:val="00FD67AC"/>
    <w:rsid w:val="00FD6911"/>
    <w:rsid w:val="00FD6A95"/>
    <w:rsid w:val="00FD6FCA"/>
    <w:rsid w:val="00FD7D24"/>
    <w:rsid w:val="00FE0252"/>
    <w:rsid w:val="00FE0485"/>
    <w:rsid w:val="00FE079B"/>
    <w:rsid w:val="00FE1206"/>
    <w:rsid w:val="00FE121C"/>
    <w:rsid w:val="00FE1780"/>
    <w:rsid w:val="00FE1844"/>
    <w:rsid w:val="00FE245B"/>
    <w:rsid w:val="00FE2554"/>
    <w:rsid w:val="00FE2971"/>
    <w:rsid w:val="00FE2E3D"/>
    <w:rsid w:val="00FE2F41"/>
    <w:rsid w:val="00FE325F"/>
    <w:rsid w:val="00FE34CE"/>
    <w:rsid w:val="00FE4327"/>
    <w:rsid w:val="00FE435C"/>
    <w:rsid w:val="00FE4607"/>
    <w:rsid w:val="00FE4C19"/>
    <w:rsid w:val="00FE5738"/>
    <w:rsid w:val="00FE5A9E"/>
    <w:rsid w:val="00FE5EBE"/>
    <w:rsid w:val="00FE5ECC"/>
    <w:rsid w:val="00FE631E"/>
    <w:rsid w:val="00FE64C5"/>
    <w:rsid w:val="00FE6596"/>
    <w:rsid w:val="00FE6630"/>
    <w:rsid w:val="00FE6F4A"/>
    <w:rsid w:val="00FE778D"/>
    <w:rsid w:val="00FE7B9B"/>
    <w:rsid w:val="00FE7EF5"/>
    <w:rsid w:val="00FF0601"/>
    <w:rsid w:val="00FF08AC"/>
    <w:rsid w:val="00FF0AC2"/>
    <w:rsid w:val="00FF0ED7"/>
    <w:rsid w:val="00FF1348"/>
    <w:rsid w:val="00FF148D"/>
    <w:rsid w:val="00FF1DB8"/>
    <w:rsid w:val="00FF22BE"/>
    <w:rsid w:val="00FF301A"/>
    <w:rsid w:val="00FF3102"/>
    <w:rsid w:val="00FF3601"/>
    <w:rsid w:val="00FF3CCB"/>
    <w:rsid w:val="00FF4135"/>
    <w:rsid w:val="00FF4510"/>
    <w:rsid w:val="00FF464A"/>
    <w:rsid w:val="00FF46C9"/>
    <w:rsid w:val="00FF4772"/>
    <w:rsid w:val="00FF4842"/>
    <w:rsid w:val="00FF4AF9"/>
    <w:rsid w:val="00FF4BBC"/>
    <w:rsid w:val="00FF4CF1"/>
    <w:rsid w:val="00FF4E10"/>
    <w:rsid w:val="00FF4FB2"/>
    <w:rsid w:val="00FF59ED"/>
    <w:rsid w:val="00FF5A49"/>
    <w:rsid w:val="00FF608F"/>
    <w:rsid w:val="00FF61E8"/>
    <w:rsid w:val="00FF6433"/>
    <w:rsid w:val="00FF6602"/>
    <w:rsid w:val="00FF6B7C"/>
    <w:rsid w:val="00FF7524"/>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9CA63B-2F8A-4E6E-A64A-5FCBF3061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42BF"/>
    <w:pPr>
      <w:suppressAutoHyphens/>
    </w:pPr>
    <w:rPr>
      <w:sz w:val="24"/>
      <w:lang w:val="sr-Cyrl-CS" w:eastAsia="ar-SA"/>
    </w:rPr>
  </w:style>
  <w:style w:type="paragraph" w:styleId="Heading10">
    <w:name w:val="heading 1"/>
    <w:basedOn w:val="BodyText"/>
    <w:next w:val="Normal"/>
    <w:link w:val="Heading1Char"/>
    <w:qFormat/>
    <w:rsid w:val="002C17DD"/>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5C4F53"/>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9"/>
    <w:qFormat/>
    <w:rsid w:val="008E42BF"/>
    <w:pPr>
      <w:keepNext/>
      <w:tabs>
        <w:tab w:val="num" w:pos="0"/>
      </w:tabs>
      <w:jc w:val="center"/>
      <w:outlineLvl w:val="2"/>
    </w:pPr>
    <w:rPr>
      <w:rFonts w:ascii="Arial Narrow" w:hAnsi="Arial Narrow"/>
      <w:b/>
      <w:bCs/>
      <w:sz w:val="32"/>
    </w:rPr>
  </w:style>
  <w:style w:type="paragraph" w:styleId="Heading4">
    <w:name w:val="heading 4"/>
    <w:basedOn w:val="Normal"/>
    <w:next w:val="Normal"/>
    <w:qFormat/>
    <w:rsid w:val="008E42B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8E42B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8E42B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rsid w:val="008E42BF"/>
    <w:rPr>
      <w:rFonts w:ascii="Symbol" w:hAnsi="Symbol"/>
    </w:rPr>
  </w:style>
  <w:style w:type="character" w:customStyle="1" w:styleId="WW8Num15z0">
    <w:name w:val="WW8Num15z0"/>
    <w:rsid w:val="008E42BF"/>
    <w:rPr>
      <w:rFonts w:ascii="Symbol" w:hAnsi="Symbol"/>
    </w:rPr>
  </w:style>
  <w:style w:type="character" w:customStyle="1" w:styleId="WW8Num16z0">
    <w:name w:val="WW8Num16z0"/>
    <w:rsid w:val="008E42BF"/>
    <w:rPr>
      <w:rFonts w:ascii="Symbol" w:hAnsi="Symbol" w:cs="Times New Roman"/>
    </w:rPr>
  </w:style>
  <w:style w:type="character" w:customStyle="1" w:styleId="WW8Num17z0">
    <w:name w:val="WW8Num17z0"/>
    <w:rsid w:val="008E42BF"/>
    <w:rPr>
      <w:rFonts w:ascii="Symbol" w:hAnsi="Symbol"/>
    </w:rPr>
  </w:style>
  <w:style w:type="character" w:customStyle="1" w:styleId="WW8Num19z1">
    <w:name w:val="WW8Num19z1"/>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rsid w:val="008E42BF"/>
    <w:rPr>
      <w:rFonts w:ascii="Symbol" w:hAnsi="Symbol"/>
    </w:rPr>
  </w:style>
  <w:style w:type="character" w:customStyle="1" w:styleId="WW8Num26z0">
    <w:name w:val="WW8Num26z0"/>
    <w:rsid w:val="008E42BF"/>
    <w:rPr>
      <w:i w:val="0"/>
    </w:rPr>
  </w:style>
  <w:style w:type="character" w:customStyle="1" w:styleId="WW8Num27z0">
    <w:name w:val="WW8Num27z0"/>
    <w:rsid w:val="008E42BF"/>
    <w:rPr>
      <w:rFonts w:ascii="Symbol" w:hAnsi="Symbol"/>
    </w:rPr>
  </w:style>
  <w:style w:type="character" w:customStyle="1" w:styleId="WW8Num28z0">
    <w:name w:val="WW8Num28z0"/>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rsid w:val="008E42BF"/>
    <w:rPr>
      <w:rFonts w:ascii="Symbol" w:hAnsi="Symbol"/>
    </w:rPr>
  </w:style>
  <w:style w:type="character" w:customStyle="1" w:styleId="WW8Num41z0">
    <w:name w:val="WW8Num41z0"/>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rsid w:val="008E42BF"/>
    <w:rPr>
      <w:rFonts w:ascii="Symbol" w:hAnsi="Symbol"/>
    </w:rPr>
  </w:style>
  <w:style w:type="character" w:customStyle="1" w:styleId="WW-WW8Num3z0">
    <w:name w:val="WW-WW8Num3z0"/>
    <w:rsid w:val="008E42BF"/>
    <w:rPr>
      <w:rFonts w:ascii="Symbol" w:hAnsi="Symbol"/>
    </w:rPr>
  </w:style>
  <w:style w:type="character" w:customStyle="1" w:styleId="WW-WW8Num4z0">
    <w:name w:val="WW-WW8Num4z0"/>
    <w:rsid w:val="008E42BF"/>
    <w:rPr>
      <w:rFonts w:ascii="Symbol" w:hAnsi="Symbol"/>
    </w:rPr>
  </w:style>
  <w:style w:type="character" w:customStyle="1" w:styleId="WW-WW8Num5z0">
    <w:name w:val="WW-WW8Num5z0"/>
    <w:rsid w:val="008E42BF"/>
    <w:rPr>
      <w:rFonts w:ascii="Symbol" w:hAnsi="Symbol" w:cs="Times New Roman"/>
    </w:rPr>
  </w:style>
  <w:style w:type="character" w:customStyle="1" w:styleId="WW-WW8Num6z0">
    <w:name w:val="WW-WW8Num6z0"/>
    <w:rsid w:val="008E42BF"/>
    <w:rPr>
      <w:rFonts w:ascii="Symbol" w:hAnsi="Symbol"/>
    </w:rPr>
  </w:style>
  <w:style w:type="character" w:customStyle="1" w:styleId="WW-WW8Num11z0">
    <w:name w:val="WW-WW8Num11z0"/>
    <w:rsid w:val="008E42BF"/>
    <w:rPr>
      <w:rFonts w:ascii="Symbol" w:hAnsi="Symbol"/>
    </w:rPr>
  </w:style>
  <w:style w:type="character" w:customStyle="1" w:styleId="WW-WW8Num15z0">
    <w:name w:val="WW-WW8Num15z0"/>
    <w:rsid w:val="008E42BF"/>
    <w:rPr>
      <w:rFonts w:ascii="Symbol" w:hAnsi="Symbol"/>
    </w:rPr>
  </w:style>
  <w:style w:type="character" w:customStyle="1" w:styleId="WW-WW8Num16z0">
    <w:name w:val="WW-WW8Num16z0"/>
    <w:rsid w:val="008E42BF"/>
    <w:rPr>
      <w:rFonts w:ascii="Symbol" w:hAnsi="Symbol" w:cs="Times New Roman"/>
    </w:rPr>
  </w:style>
  <w:style w:type="character" w:customStyle="1" w:styleId="WW-WW8Num17z0">
    <w:name w:val="WW-WW8Num17z0"/>
    <w:rsid w:val="008E42BF"/>
    <w:rPr>
      <w:rFonts w:ascii="Symbol" w:hAnsi="Symbol"/>
    </w:rPr>
  </w:style>
  <w:style w:type="character" w:customStyle="1" w:styleId="WW-WW8Num19z1">
    <w:name w:val="WW-WW8Num19z1"/>
    <w:rsid w:val="008E42BF"/>
    <w:rPr>
      <w:rFonts w:ascii="Times New Roman" w:hAnsi="Times New Roman" w:cs="Times New Roman"/>
    </w:rPr>
  </w:style>
  <w:style w:type="character" w:customStyle="1" w:styleId="WW-WW8Num20z0">
    <w:name w:val="WW-WW8Num20z0"/>
    <w:rsid w:val="008E42BF"/>
    <w:rPr>
      <w:rFonts w:ascii="Courier New" w:hAnsi="Courier New"/>
      <w:color w:val="auto"/>
    </w:rPr>
  </w:style>
  <w:style w:type="character" w:customStyle="1" w:styleId="WW-WW8Num21z0">
    <w:name w:val="WW-WW8Num21z0"/>
    <w:rsid w:val="008E42BF"/>
    <w:rPr>
      <w:rFonts w:ascii="Symbol" w:hAnsi="Symbol"/>
    </w:rPr>
  </w:style>
  <w:style w:type="character" w:customStyle="1" w:styleId="WW-WW8Num24z1">
    <w:name w:val="WW-WW8Num24z1"/>
    <w:rsid w:val="008E42BF"/>
    <w:rPr>
      <w:rFonts w:ascii="Symbol" w:hAnsi="Symbol"/>
    </w:rPr>
  </w:style>
  <w:style w:type="character" w:customStyle="1" w:styleId="WW-WW8Num25z0">
    <w:name w:val="WW-WW8Num25z0"/>
    <w:rsid w:val="008E42BF"/>
    <w:rPr>
      <w:rFonts w:ascii="Symbol" w:hAnsi="Symbol"/>
    </w:rPr>
  </w:style>
  <w:style w:type="character" w:customStyle="1" w:styleId="WW-WW8Num26z0">
    <w:name w:val="WW-WW8Num26z0"/>
    <w:rsid w:val="008E42BF"/>
    <w:rPr>
      <w:i w:val="0"/>
    </w:rPr>
  </w:style>
  <w:style w:type="character" w:customStyle="1" w:styleId="WW-WW8Num27z0">
    <w:name w:val="WW-WW8Num27z0"/>
    <w:rsid w:val="008E42BF"/>
    <w:rPr>
      <w:rFonts w:ascii="Symbol" w:hAnsi="Symbol"/>
    </w:rPr>
  </w:style>
  <w:style w:type="character" w:customStyle="1" w:styleId="WW-WW8Num28z0">
    <w:name w:val="WW-WW8Num28z0"/>
    <w:rsid w:val="008E42BF"/>
    <w:rPr>
      <w:rFonts w:ascii="Symbol" w:hAnsi="Symbol"/>
    </w:rPr>
  </w:style>
  <w:style w:type="character" w:customStyle="1" w:styleId="WW-WW8Num29z0">
    <w:name w:val="WW-WW8Num29z0"/>
    <w:rsid w:val="008E42BF"/>
    <w:rPr>
      <w:rFonts w:ascii="Symbol" w:hAnsi="Symbol"/>
    </w:rPr>
  </w:style>
  <w:style w:type="character" w:customStyle="1" w:styleId="WW-WW8Num31z0">
    <w:name w:val="WW-WW8Num31z0"/>
    <w:rsid w:val="008E42BF"/>
    <w:rPr>
      <w:rFonts w:ascii="Symbol" w:hAnsi="Symbol"/>
    </w:rPr>
  </w:style>
  <w:style w:type="character" w:customStyle="1" w:styleId="WW-WW8Num34z0">
    <w:name w:val="WW-WW8Num34z0"/>
    <w:rsid w:val="008E42BF"/>
    <w:rPr>
      <w:rFonts w:ascii="Symbol" w:hAnsi="Symbol"/>
    </w:rPr>
  </w:style>
  <w:style w:type="character" w:customStyle="1" w:styleId="WW-WW8Num35z0">
    <w:name w:val="WW-WW8Num35z0"/>
    <w:rsid w:val="008E42BF"/>
    <w:rPr>
      <w:rFonts w:ascii="Symbol" w:hAnsi="Symbol"/>
    </w:rPr>
  </w:style>
  <w:style w:type="character" w:customStyle="1" w:styleId="WW-WW8Num38z1">
    <w:name w:val="WW-WW8Num38z1"/>
    <w:rsid w:val="008E42BF"/>
    <w:rPr>
      <w:rFonts w:ascii="Courier New" w:hAnsi="Courier New" w:cs="Courier New"/>
    </w:rPr>
  </w:style>
  <w:style w:type="character" w:customStyle="1" w:styleId="WW-WW8Num38z2">
    <w:name w:val="WW-WW8Num38z2"/>
    <w:rsid w:val="008E42BF"/>
    <w:rPr>
      <w:rFonts w:ascii="Wingdings" w:hAnsi="Wingdings"/>
    </w:rPr>
  </w:style>
  <w:style w:type="character" w:customStyle="1" w:styleId="WW-WW8Num38z3">
    <w:name w:val="WW-WW8Num38z3"/>
    <w:rsid w:val="008E42BF"/>
    <w:rPr>
      <w:rFonts w:ascii="Symbol" w:hAnsi="Symbol"/>
    </w:rPr>
  </w:style>
  <w:style w:type="character" w:customStyle="1" w:styleId="WW-WW8Num39z0">
    <w:name w:val="WW-WW8Num39z0"/>
    <w:rsid w:val="008E42BF"/>
    <w:rPr>
      <w:rFonts w:ascii="Symbol" w:hAnsi="Symbol"/>
    </w:rPr>
  </w:style>
  <w:style w:type="character" w:customStyle="1" w:styleId="WW-WW8Num40z0">
    <w:name w:val="WW-WW8Num40z0"/>
    <w:rsid w:val="008E42BF"/>
    <w:rPr>
      <w:rFonts w:ascii="Symbol" w:hAnsi="Symbol"/>
    </w:rPr>
  </w:style>
  <w:style w:type="character" w:customStyle="1" w:styleId="WW-WW8Num41z0">
    <w:name w:val="WW-WW8Num41z0"/>
    <w:rsid w:val="008E42BF"/>
    <w:rPr>
      <w:rFonts w:ascii="Symbol" w:hAnsi="Symbol"/>
    </w:rPr>
  </w:style>
  <w:style w:type="character" w:customStyle="1" w:styleId="WW-WW8Num42z0">
    <w:name w:val="WW-WW8Num42z0"/>
    <w:rsid w:val="008E42BF"/>
    <w:rPr>
      <w:rFonts w:ascii="Symbol" w:hAnsi="Symbol"/>
    </w:rPr>
  </w:style>
  <w:style w:type="character" w:customStyle="1" w:styleId="WW-WW8Num43z0">
    <w:name w:val="WW-WW8Num43z0"/>
    <w:rsid w:val="008E42BF"/>
    <w:rPr>
      <w:rFonts w:ascii="Symbol" w:hAnsi="Symbol"/>
    </w:rPr>
  </w:style>
  <w:style w:type="character" w:customStyle="1" w:styleId="WW-WW8Num44z0">
    <w:name w:val="WW-WW8Num44z0"/>
    <w:rsid w:val="008E42BF"/>
    <w:rPr>
      <w:rFonts w:ascii="Symbol" w:hAnsi="Symbol"/>
    </w:rPr>
  </w:style>
  <w:style w:type="character" w:customStyle="1" w:styleId="WW-WW8Num46z0">
    <w:name w:val="WW-WW8Num46z0"/>
    <w:rsid w:val="008E42BF"/>
    <w:rPr>
      <w:rFonts w:ascii="Symbol" w:hAnsi="Symbol"/>
    </w:rPr>
  </w:style>
  <w:style w:type="character" w:customStyle="1" w:styleId="WW-Absatz-Standardschriftart1">
    <w:name w:val="WW-Absatz-Standardschriftart1"/>
    <w:rsid w:val="008E42BF"/>
  </w:style>
  <w:style w:type="character" w:customStyle="1" w:styleId="WW-WW8Num2z01">
    <w:name w:val="WW-WW8Num2z01"/>
    <w:rsid w:val="008E42BF"/>
    <w:rPr>
      <w:rFonts w:ascii="Symbol" w:hAnsi="Symbol"/>
    </w:rPr>
  </w:style>
  <w:style w:type="character" w:customStyle="1" w:styleId="WW-WW8Num3z01">
    <w:name w:val="WW-WW8Num3z01"/>
    <w:rsid w:val="008E42BF"/>
    <w:rPr>
      <w:rFonts w:ascii="Symbol" w:hAnsi="Symbol"/>
    </w:rPr>
  </w:style>
  <w:style w:type="character" w:customStyle="1" w:styleId="WW-WW8Num4z01">
    <w:name w:val="WW-WW8Num4z01"/>
    <w:rsid w:val="008E42BF"/>
    <w:rPr>
      <w:rFonts w:ascii="Symbol" w:hAnsi="Symbol"/>
    </w:rPr>
  </w:style>
  <w:style w:type="character" w:customStyle="1" w:styleId="WW-WW8Num5z01">
    <w:name w:val="WW-WW8Num5z01"/>
    <w:rsid w:val="008E42BF"/>
    <w:rPr>
      <w:rFonts w:ascii="Symbol" w:hAnsi="Symbol" w:cs="Times New Roman"/>
    </w:rPr>
  </w:style>
  <w:style w:type="character" w:customStyle="1" w:styleId="WW-WW8Num6z01">
    <w:name w:val="WW-WW8Num6z01"/>
    <w:rsid w:val="008E42BF"/>
    <w:rPr>
      <w:rFonts w:ascii="Symbol" w:hAnsi="Symbol"/>
    </w:rPr>
  </w:style>
  <w:style w:type="character" w:customStyle="1" w:styleId="WW-WW8Num11z01">
    <w:name w:val="WW-WW8Num11z01"/>
    <w:rsid w:val="008E42BF"/>
    <w:rPr>
      <w:rFonts w:ascii="Symbol" w:hAnsi="Symbol"/>
    </w:rPr>
  </w:style>
  <w:style w:type="character" w:customStyle="1" w:styleId="WW-WW8Num15z01">
    <w:name w:val="WW-WW8Num15z01"/>
    <w:rsid w:val="008E42BF"/>
    <w:rPr>
      <w:rFonts w:ascii="Symbol" w:hAnsi="Symbol"/>
    </w:rPr>
  </w:style>
  <w:style w:type="character" w:customStyle="1" w:styleId="WW-WW8Num16z01">
    <w:name w:val="WW-WW8Num16z01"/>
    <w:rsid w:val="008E42BF"/>
    <w:rPr>
      <w:rFonts w:ascii="Symbol" w:hAnsi="Symbol" w:cs="Times New Roman"/>
    </w:rPr>
  </w:style>
  <w:style w:type="character" w:customStyle="1" w:styleId="WW-WW8Num17z01">
    <w:name w:val="WW-WW8Num17z01"/>
    <w:rsid w:val="008E42BF"/>
    <w:rPr>
      <w:rFonts w:ascii="Symbol" w:hAnsi="Symbol"/>
    </w:rPr>
  </w:style>
  <w:style w:type="character" w:customStyle="1" w:styleId="WW-WW8Num19z11">
    <w:name w:val="WW-WW8Num19z11"/>
    <w:rsid w:val="008E42BF"/>
    <w:rPr>
      <w:rFonts w:ascii="Times New Roman" w:hAnsi="Times New Roman" w:cs="Times New Roman"/>
    </w:rPr>
  </w:style>
  <w:style w:type="character" w:customStyle="1" w:styleId="WW-WW8Num20z01">
    <w:name w:val="WW-WW8Num20z01"/>
    <w:rsid w:val="008E42BF"/>
    <w:rPr>
      <w:rFonts w:ascii="Courier New" w:hAnsi="Courier New"/>
      <w:color w:val="auto"/>
    </w:rPr>
  </w:style>
  <w:style w:type="character" w:customStyle="1" w:styleId="WW-WW8Num21z01">
    <w:name w:val="WW-WW8Num21z01"/>
    <w:rsid w:val="008E42BF"/>
    <w:rPr>
      <w:rFonts w:ascii="Symbol" w:hAnsi="Symbol"/>
    </w:rPr>
  </w:style>
  <w:style w:type="character" w:customStyle="1" w:styleId="WW-WW8Num24z11">
    <w:name w:val="WW-WW8Num24z11"/>
    <w:rsid w:val="008E42BF"/>
    <w:rPr>
      <w:rFonts w:ascii="Symbol" w:hAnsi="Symbol"/>
    </w:rPr>
  </w:style>
  <w:style w:type="character" w:customStyle="1" w:styleId="WW-WW8Num25z01">
    <w:name w:val="WW-WW8Num25z01"/>
    <w:rsid w:val="008E42BF"/>
    <w:rPr>
      <w:rFonts w:ascii="Symbol" w:hAnsi="Symbol"/>
    </w:rPr>
  </w:style>
  <w:style w:type="character" w:customStyle="1" w:styleId="WW-WW8Num26z01">
    <w:name w:val="WW-WW8Num26z01"/>
    <w:rsid w:val="008E42BF"/>
    <w:rPr>
      <w:i w:val="0"/>
    </w:rPr>
  </w:style>
  <w:style w:type="character" w:customStyle="1" w:styleId="WW-WW8Num27z01">
    <w:name w:val="WW-WW8Num27z01"/>
    <w:rsid w:val="008E42BF"/>
    <w:rPr>
      <w:rFonts w:ascii="Symbol" w:hAnsi="Symbol"/>
    </w:rPr>
  </w:style>
  <w:style w:type="character" w:customStyle="1" w:styleId="WW-WW8Num28z01">
    <w:name w:val="WW-WW8Num28z01"/>
    <w:rsid w:val="008E42BF"/>
    <w:rPr>
      <w:rFonts w:ascii="Symbol" w:hAnsi="Symbol"/>
    </w:rPr>
  </w:style>
  <w:style w:type="character" w:customStyle="1" w:styleId="WW-WW8Num29z01">
    <w:name w:val="WW-WW8Num29z01"/>
    <w:rsid w:val="008E42BF"/>
    <w:rPr>
      <w:rFonts w:ascii="Symbol" w:hAnsi="Symbol"/>
    </w:rPr>
  </w:style>
  <w:style w:type="character" w:customStyle="1" w:styleId="WW-WW8Num31z01">
    <w:name w:val="WW-WW8Num31z01"/>
    <w:rsid w:val="008E42BF"/>
    <w:rPr>
      <w:rFonts w:ascii="Symbol" w:hAnsi="Symbol"/>
    </w:rPr>
  </w:style>
  <w:style w:type="character" w:customStyle="1" w:styleId="WW-WW8Num34z01">
    <w:name w:val="WW-WW8Num34z01"/>
    <w:rsid w:val="008E42BF"/>
    <w:rPr>
      <w:rFonts w:ascii="Symbol" w:hAnsi="Symbol"/>
    </w:rPr>
  </w:style>
  <w:style w:type="character" w:customStyle="1" w:styleId="WW-WW8Num35z01">
    <w:name w:val="WW-WW8Num35z01"/>
    <w:rsid w:val="008E42BF"/>
    <w:rPr>
      <w:rFonts w:ascii="Symbol" w:hAnsi="Symbol"/>
    </w:rPr>
  </w:style>
  <w:style w:type="character" w:customStyle="1" w:styleId="WW-WW8Num38z11">
    <w:name w:val="WW-WW8Num38z11"/>
    <w:rsid w:val="008E42BF"/>
    <w:rPr>
      <w:rFonts w:ascii="Courier New" w:hAnsi="Courier New" w:cs="Courier New"/>
    </w:rPr>
  </w:style>
  <w:style w:type="character" w:customStyle="1" w:styleId="WW-WW8Num38z21">
    <w:name w:val="WW-WW8Num38z21"/>
    <w:rsid w:val="008E42BF"/>
    <w:rPr>
      <w:rFonts w:ascii="Wingdings" w:hAnsi="Wingdings"/>
    </w:rPr>
  </w:style>
  <w:style w:type="character" w:customStyle="1" w:styleId="WW-WW8Num38z31">
    <w:name w:val="WW-WW8Num38z31"/>
    <w:rsid w:val="008E42BF"/>
    <w:rPr>
      <w:rFonts w:ascii="Symbol" w:hAnsi="Symbol"/>
    </w:rPr>
  </w:style>
  <w:style w:type="character" w:customStyle="1" w:styleId="WW-WW8Num39z01">
    <w:name w:val="WW-WW8Num39z01"/>
    <w:rsid w:val="008E42BF"/>
    <w:rPr>
      <w:rFonts w:ascii="Symbol" w:hAnsi="Symbol"/>
    </w:rPr>
  </w:style>
  <w:style w:type="character" w:customStyle="1" w:styleId="WW-WW8Num40z01">
    <w:name w:val="WW-WW8Num40z01"/>
    <w:rsid w:val="008E42BF"/>
    <w:rPr>
      <w:rFonts w:ascii="Symbol" w:hAnsi="Symbol"/>
    </w:rPr>
  </w:style>
  <w:style w:type="character" w:customStyle="1" w:styleId="WW-WW8Num41z01">
    <w:name w:val="WW-WW8Num41z01"/>
    <w:rsid w:val="008E42BF"/>
    <w:rPr>
      <w:rFonts w:ascii="Symbol" w:hAnsi="Symbol"/>
    </w:rPr>
  </w:style>
  <w:style w:type="character" w:customStyle="1" w:styleId="WW-WW8Num42z01">
    <w:name w:val="WW-WW8Num42z01"/>
    <w:rsid w:val="008E42BF"/>
    <w:rPr>
      <w:rFonts w:ascii="Symbol" w:hAnsi="Symbol"/>
    </w:rPr>
  </w:style>
  <w:style w:type="character" w:customStyle="1" w:styleId="WW-WW8Num43z01">
    <w:name w:val="WW-WW8Num43z01"/>
    <w:rsid w:val="008E42BF"/>
    <w:rPr>
      <w:rFonts w:ascii="Symbol" w:hAnsi="Symbol"/>
    </w:rPr>
  </w:style>
  <w:style w:type="character" w:customStyle="1" w:styleId="WW-WW8Num44z01">
    <w:name w:val="WW-WW8Num44z01"/>
    <w:rsid w:val="008E42BF"/>
    <w:rPr>
      <w:rFonts w:ascii="Symbol" w:hAnsi="Symbol"/>
    </w:rPr>
  </w:style>
  <w:style w:type="character" w:customStyle="1" w:styleId="WW-WW8Num46z01">
    <w:name w:val="WW-WW8Num46z01"/>
    <w:rsid w:val="008E42BF"/>
    <w:rPr>
      <w:rFonts w:ascii="Symbol" w:hAnsi="Symbol"/>
    </w:rPr>
  </w:style>
  <w:style w:type="character" w:customStyle="1" w:styleId="WW-Absatz-Standardschriftart11">
    <w:name w:val="WW-Absatz-Standardschriftart11"/>
    <w:rsid w:val="008E42BF"/>
  </w:style>
  <w:style w:type="character" w:customStyle="1" w:styleId="WW-WW8Num2z011">
    <w:name w:val="WW-WW8Num2z011"/>
    <w:rsid w:val="008E42BF"/>
    <w:rPr>
      <w:rFonts w:ascii="Symbol" w:hAnsi="Symbol"/>
    </w:rPr>
  </w:style>
  <w:style w:type="character" w:customStyle="1" w:styleId="WW-WW8Num3z011">
    <w:name w:val="WW-WW8Num3z011"/>
    <w:rsid w:val="008E42BF"/>
    <w:rPr>
      <w:rFonts w:ascii="Symbol" w:hAnsi="Symbol"/>
    </w:rPr>
  </w:style>
  <w:style w:type="character" w:customStyle="1" w:styleId="WW-WW8Num4z011">
    <w:name w:val="WW-WW8Num4z011"/>
    <w:rsid w:val="008E42BF"/>
    <w:rPr>
      <w:rFonts w:ascii="Symbol" w:hAnsi="Symbol"/>
    </w:rPr>
  </w:style>
  <w:style w:type="character" w:customStyle="1" w:styleId="WW-WW8Num5z011">
    <w:name w:val="WW-WW8Num5z011"/>
    <w:rsid w:val="008E42BF"/>
    <w:rPr>
      <w:rFonts w:ascii="Symbol" w:hAnsi="Symbol" w:cs="Times New Roman"/>
    </w:rPr>
  </w:style>
  <w:style w:type="character" w:customStyle="1" w:styleId="WW-WW8Num6z011">
    <w:name w:val="WW-WW8Num6z011"/>
    <w:rsid w:val="008E42BF"/>
    <w:rPr>
      <w:rFonts w:ascii="Symbol" w:hAnsi="Symbol"/>
    </w:rPr>
  </w:style>
  <w:style w:type="character" w:customStyle="1" w:styleId="WW-WW8Num11z011">
    <w:name w:val="WW-WW8Num11z011"/>
    <w:rsid w:val="008E42BF"/>
    <w:rPr>
      <w:rFonts w:ascii="Symbol" w:hAnsi="Symbol"/>
    </w:rPr>
  </w:style>
  <w:style w:type="character" w:customStyle="1" w:styleId="WW-WW8Num15z011">
    <w:name w:val="WW-WW8Num15z011"/>
    <w:rsid w:val="008E42BF"/>
    <w:rPr>
      <w:rFonts w:ascii="Symbol" w:hAnsi="Symbol"/>
    </w:rPr>
  </w:style>
  <w:style w:type="character" w:customStyle="1" w:styleId="WW-WW8Num16z011">
    <w:name w:val="WW-WW8Num16z011"/>
    <w:rsid w:val="008E42BF"/>
    <w:rPr>
      <w:rFonts w:ascii="Symbol" w:hAnsi="Symbol" w:cs="Times New Roman"/>
    </w:rPr>
  </w:style>
  <w:style w:type="character" w:customStyle="1" w:styleId="WW-WW8Num17z011">
    <w:name w:val="WW-WW8Num17z011"/>
    <w:rsid w:val="008E42BF"/>
    <w:rPr>
      <w:rFonts w:ascii="Symbol" w:hAnsi="Symbol"/>
    </w:rPr>
  </w:style>
  <w:style w:type="character" w:customStyle="1" w:styleId="WW-WW8Num19z111">
    <w:name w:val="WW-WW8Num19z111"/>
    <w:rsid w:val="008E42BF"/>
    <w:rPr>
      <w:rFonts w:ascii="Times New Roman" w:hAnsi="Times New Roman" w:cs="Times New Roman"/>
    </w:rPr>
  </w:style>
  <w:style w:type="character" w:customStyle="1" w:styleId="WW-WW8Num20z011">
    <w:name w:val="WW-WW8Num20z011"/>
    <w:rsid w:val="008E42BF"/>
    <w:rPr>
      <w:rFonts w:ascii="Courier New" w:hAnsi="Courier New"/>
      <w:color w:val="auto"/>
    </w:rPr>
  </w:style>
  <w:style w:type="character" w:customStyle="1" w:styleId="WW-WW8Num21z011">
    <w:name w:val="WW-WW8Num21z011"/>
    <w:rsid w:val="008E42BF"/>
    <w:rPr>
      <w:rFonts w:ascii="Symbol" w:hAnsi="Symbol"/>
    </w:rPr>
  </w:style>
  <w:style w:type="character" w:customStyle="1" w:styleId="WW-WW8Num24z111">
    <w:name w:val="WW-WW8Num24z111"/>
    <w:rsid w:val="008E42BF"/>
    <w:rPr>
      <w:rFonts w:ascii="Symbol" w:hAnsi="Symbol"/>
    </w:rPr>
  </w:style>
  <w:style w:type="character" w:customStyle="1" w:styleId="WW-WW8Num25z011">
    <w:name w:val="WW-WW8Num25z011"/>
    <w:rsid w:val="008E42BF"/>
    <w:rPr>
      <w:rFonts w:ascii="Symbol" w:hAnsi="Symbol"/>
    </w:rPr>
  </w:style>
  <w:style w:type="character" w:customStyle="1" w:styleId="WW-WW8Num26z011">
    <w:name w:val="WW-WW8Num26z011"/>
    <w:rsid w:val="008E42BF"/>
    <w:rPr>
      <w:i w:val="0"/>
    </w:rPr>
  </w:style>
  <w:style w:type="character" w:customStyle="1" w:styleId="WW-WW8Num27z011">
    <w:name w:val="WW-WW8Num27z011"/>
    <w:rsid w:val="008E42BF"/>
    <w:rPr>
      <w:rFonts w:ascii="Symbol" w:hAnsi="Symbol"/>
    </w:rPr>
  </w:style>
  <w:style w:type="character" w:customStyle="1" w:styleId="WW-WW8Num28z011">
    <w:name w:val="WW-WW8Num28z011"/>
    <w:rsid w:val="008E42BF"/>
    <w:rPr>
      <w:rFonts w:ascii="Symbol" w:hAnsi="Symbol"/>
    </w:rPr>
  </w:style>
  <w:style w:type="character" w:customStyle="1" w:styleId="WW-WW8Num29z011">
    <w:name w:val="WW-WW8Num29z011"/>
    <w:rsid w:val="008E42BF"/>
    <w:rPr>
      <w:rFonts w:ascii="Symbol" w:hAnsi="Symbol"/>
    </w:rPr>
  </w:style>
  <w:style w:type="character" w:customStyle="1" w:styleId="WW-WW8Num31z011">
    <w:name w:val="WW-WW8Num31z011"/>
    <w:rsid w:val="008E42BF"/>
    <w:rPr>
      <w:rFonts w:ascii="Symbol" w:hAnsi="Symbol"/>
    </w:rPr>
  </w:style>
  <w:style w:type="character" w:customStyle="1" w:styleId="WW-WW8Num34z011">
    <w:name w:val="WW-WW8Num34z011"/>
    <w:rsid w:val="008E42BF"/>
    <w:rPr>
      <w:rFonts w:ascii="Symbol" w:hAnsi="Symbol"/>
    </w:rPr>
  </w:style>
  <w:style w:type="character" w:customStyle="1" w:styleId="WW-WW8Num35z011">
    <w:name w:val="WW-WW8Num35z011"/>
    <w:rsid w:val="008E42BF"/>
    <w:rPr>
      <w:rFonts w:ascii="Symbol" w:hAnsi="Symbol"/>
    </w:rPr>
  </w:style>
  <w:style w:type="character" w:customStyle="1" w:styleId="WW-WW8Num38z111">
    <w:name w:val="WW-WW8Num38z111"/>
    <w:rsid w:val="008E42BF"/>
    <w:rPr>
      <w:rFonts w:ascii="Courier New" w:hAnsi="Courier New" w:cs="Courier New"/>
    </w:rPr>
  </w:style>
  <w:style w:type="character" w:customStyle="1" w:styleId="WW-WW8Num38z211">
    <w:name w:val="WW-WW8Num38z211"/>
    <w:rsid w:val="008E42BF"/>
    <w:rPr>
      <w:rFonts w:ascii="Wingdings" w:hAnsi="Wingdings"/>
    </w:rPr>
  </w:style>
  <w:style w:type="character" w:customStyle="1" w:styleId="WW-WW8Num38z311">
    <w:name w:val="WW-WW8Num38z311"/>
    <w:rsid w:val="008E42BF"/>
    <w:rPr>
      <w:rFonts w:ascii="Symbol" w:hAnsi="Symbol"/>
    </w:rPr>
  </w:style>
  <w:style w:type="character" w:customStyle="1" w:styleId="WW-WW8Num39z011">
    <w:name w:val="WW-WW8Num39z011"/>
    <w:rsid w:val="008E42BF"/>
    <w:rPr>
      <w:rFonts w:ascii="Symbol" w:hAnsi="Symbol"/>
    </w:rPr>
  </w:style>
  <w:style w:type="character" w:customStyle="1" w:styleId="WW-WW8Num40z011">
    <w:name w:val="WW-WW8Num40z011"/>
    <w:rsid w:val="008E42BF"/>
    <w:rPr>
      <w:rFonts w:ascii="Symbol" w:hAnsi="Symbol"/>
    </w:rPr>
  </w:style>
  <w:style w:type="character" w:customStyle="1" w:styleId="WW-WW8Num41z011">
    <w:name w:val="WW-WW8Num41z011"/>
    <w:rsid w:val="008E42BF"/>
    <w:rPr>
      <w:rFonts w:ascii="Symbol" w:hAnsi="Symbol"/>
    </w:rPr>
  </w:style>
  <w:style w:type="character" w:customStyle="1" w:styleId="WW-WW8Num42z011">
    <w:name w:val="WW-WW8Num42z011"/>
    <w:rsid w:val="008E42BF"/>
    <w:rPr>
      <w:rFonts w:ascii="Symbol" w:hAnsi="Symbol"/>
    </w:rPr>
  </w:style>
  <w:style w:type="character" w:customStyle="1" w:styleId="WW-WW8Num43z011">
    <w:name w:val="WW-WW8Num43z011"/>
    <w:rsid w:val="008E42BF"/>
    <w:rPr>
      <w:rFonts w:ascii="Symbol" w:hAnsi="Symbol"/>
    </w:rPr>
  </w:style>
  <w:style w:type="character" w:customStyle="1" w:styleId="WW-WW8Num44z011">
    <w:name w:val="WW-WW8Num44z011"/>
    <w:rsid w:val="008E42BF"/>
    <w:rPr>
      <w:rFonts w:ascii="Symbol" w:hAnsi="Symbol"/>
    </w:rPr>
  </w:style>
  <w:style w:type="character" w:customStyle="1" w:styleId="WW-WW8Num46z011">
    <w:name w:val="WW-WW8Num46z011"/>
    <w:rsid w:val="008E42BF"/>
    <w:rPr>
      <w:rFonts w:ascii="Symbol" w:hAnsi="Symbol"/>
    </w:rPr>
  </w:style>
  <w:style w:type="character" w:customStyle="1" w:styleId="WW-Absatz-Standardschriftart111">
    <w:name w:val="WW-Absatz-Standardschriftart111"/>
    <w:rsid w:val="008E42BF"/>
  </w:style>
  <w:style w:type="character" w:customStyle="1" w:styleId="WW-WW8Num2z0111">
    <w:name w:val="WW-WW8Num2z0111"/>
    <w:rsid w:val="008E42BF"/>
    <w:rPr>
      <w:rFonts w:ascii="Symbol" w:hAnsi="Symbol"/>
    </w:rPr>
  </w:style>
  <w:style w:type="character" w:customStyle="1" w:styleId="WW-WW8Num3z0111">
    <w:name w:val="WW-WW8Num3z0111"/>
    <w:rsid w:val="008E42BF"/>
    <w:rPr>
      <w:rFonts w:ascii="Symbol" w:hAnsi="Symbol"/>
    </w:rPr>
  </w:style>
  <w:style w:type="character" w:customStyle="1" w:styleId="WW-WW8Num4z0111">
    <w:name w:val="WW-WW8Num4z0111"/>
    <w:rsid w:val="008E42BF"/>
    <w:rPr>
      <w:rFonts w:ascii="Symbol" w:hAnsi="Symbol"/>
    </w:rPr>
  </w:style>
  <w:style w:type="character" w:customStyle="1" w:styleId="WW-WW8Num5z0111">
    <w:name w:val="WW-WW8Num5z0111"/>
    <w:rsid w:val="008E42BF"/>
    <w:rPr>
      <w:rFonts w:ascii="Symbol" w:hAnsi="Symbol" w:cs="Times New Roman"/>
    </w:rPr>
  </w:style>
  <w:style w:type="character" w:customStyle="1" w:styleId="WW-WW8Num6z0111">
    <w:name w:val="WW-WW8Num6z0111"/>
    <w:rsid w:val="008E42BF"/>
    <w:rPr>
      <w:rFonts w:ascii="Symbol" w:hAnsi="Symbol"/>
    </w:rPr>
  </w:style>
  <w:style w:type="character" w:customStyle="1" w:styleId="WW-WW8Num11z0111">
    <w:name w:val="WW-WW8Num11z0111"/>
    <w:rsid w:val="008E42BF"/>
    <w:rPr>
      <w:rFonts w:ascii="Symbol" w:hAnsi="Symbol"/>
    </w:rPr>
  </w:style>
  <w:style w:type="character" w:customStyle="1" w:styleId="WW-WW8Num15z0111">
    <w:name w:val="WW-WW8Num15z0111"/>
    <w:rsid w:val="008E42BF"/>
    <w:rPr>
      <w:rFonts w:ascii="Symbol" w:hAnsi="Symbol"/>
    </w:rPr>
  </w:style>
  <w:style w:type="character" w:customStyle="1" w:styleId="WW-WW8Num16z0111">
    <w:name w:val="WW-WW8Num16z0111"/>
    <w:rsid w:val="008E42BF"/>
    <w:rPr>
      <w:rFonts w:ascii="Symbol" w:hAnsi="Symbol" w:cs="Times New Roman"/>
    </w:rPr>
  </w:style>
  <w:style w:type="character" w:customStyle="1" w:styleId="WW-WW8Num17z0111">
    <w:name w:val="WW-WW8Num17z0111"/>
    <w:rsid w:val="008E42BF"/>
    <w:rPr>
      <w:rFonts w:ascii="Symbol" w:hAnsi="Symbol"/>
    </w:rPr>
  </w:style>
  <w:style w:type="character" w:customStyle="1" w:styleId="WW-WW8Num19z1111">
    <w:name w:val="WW-WW8Num19z1111"/>
    <w:rsid w:val="008E42BF"/>
    <w:rPr>
      <w:rFonts w:ascii="Times New Roman" w:hAnsi="Times New Roman" w:cs="Times New Roman"/>
    </w:rPr>
  </w:style>
  <w:style w:type="character" w:customStyle="1" w:styleId="WW-WW8Num20z0111">
    <w:name w:val="WW-WW8Num20z0111"/>
    <w:rsid w:val="008E42BF"/>
    <w:rPr>
      <w:rFonts w:ascii="Courier New" w:hAnsi="Courier New"/>
      <w:color w:val="auto"/>
    </w:rPr>
  </w:style>
  <w:style w:type="character" w:customStyle="1" w:styleId="WW-WW8Num21z0111">
    <w:name w:val="WW-WW8Num21z0111"/>
    <w:rsid w:val="008E42BF"/>
    <w:rPr>
      <w:rFonts w:ascii="Symbol" w:hAnsi="Symbol"/>
    </w:rPr>
  </w:style>
  <w:style w:type="character" w:customStyle="1" w:styleId="WW-WW8Num24z1111">
    <w:name w:val="WW-WW8Num24z1111"/>
    <w:rsid w:val="008E42BF"/>
    <w:rPr>
      <w:rFonts w:ascii="Symbol" w:hAnsi="Symbol"/>
    </w:rPr>
  </w:style>
  <w:style w:type="character" w:customStyle="1" w:styleId="WW-WW8Num25z0111">
    <w:name w:val="WW-WW8Num25z0111"/>
    <w:rsid w:val="008E42BF"/>
    <w:rPr>
      <w:rFonts w:ascii="Symbol" w:hAnsi="Symbol"/>
    </w:rPr>
  </w:style>
  <w:style w:type="character" w:customStyle="1" w:styleId="WW-WW8Num26z0111">
    <w:name w:val="WW-WW8Num26z0111"/>
    <w:rsid w:val="008E42BF"/>
    <w:rPr>
      <w:i w:val="0"/>
    </w:rPr>
  </w:style>
  <w:style w:type="character" w:customStyle="1" w:styleId="WW-WW8Num27z0111">
    <w:name w:val="WW-WW8Num27z0111"/>
    <w:rsid w:val="008E42BF"/>
    <w:rPr>
      <w:rFonts w:ascii="Symbol" w:hAnsi="Symbol"/>
    </w:rPr>
  </w:style>
  <w:style w:type="character" w:customStyle="1" w:styleId="WW-WW8Num28z0111">
    <w:name w:val="WW-WW8Num28z0111"/>
    <w:rsid w:val="008E42BF"/>
    <w:rPr>
      <w:rFonts w:ascii="Symbol" w:hAnsi="Symbol"/>
    </w:rPr>
  </w:style>
  <w:style w:type="character" w:customStyle="1" w:styleId="WW-WW8Num29z0111">
    <w:name w:val="WW-WW8Num29z0111"/>
    <w:rsid w:val="008E42BF"/>
    <w:rPr>
      <w:rFonts w:ascii="Symbol" w:hAnsi="Symbol"/>
    </w:rPr>
  </w:style>
  <w:style w:type="character" w:customStyle="1" w:styleId="WW-WW8Num31z0111">
    <w:name w:val="WW-WW8Num31z0111"/>
    <w:rsid w:val="008E42BF"/>
    <w:rPr>
      <w:rFonts w:ascii="Symbol" w:hAnsi="Symbol"/>
    </w:rPr>
  </w:style>
  <w:style w:type="character" w:customStyle="1" w:styleId="WW-WW8Num34z0111">
    <w:name w:val="WW-WW8Num34z0111"/>
    <w:rsid w:val="008E42BF"/>
    <w:rPr>
      <w:rFonts w:ascii="Symbol" w:hAnsi="Symbol"/>
    </w:rPr>
  </w:style>
  <w:style w:type="character" w:customStyle="1" w:styleId="WW-WW8Num35z0111">
    <w:name w:val="WW-WW8Num35z0111"/>
    <w:rsid w:val="008E42BF"/>
    <w:rPr>
      <w:rFonts w:ascii="Symbol" w:hAnsi="Symbol"/>
    </w:rPr>
  </w:style>
  <w:style w:type="character" w:customStyle="1" w:styleId="WW-WW8Num38z1111">
    <w:name w:val="WW-WW8Num38z1111"/>
    <w:rsid w:val="008E42BF"/>
    <w:rPr>
      <w:rFonts w:ascii="Courier New" w:hAnsi="Courier New" w:cs="Courier New"/>
    </w:rPr>
  </w:style>
  <w:style w:type="character" w:customStyle="1" w:styleId="WW-WW8Num38z2111">
    <w:name w:val="WW-WW8Num38z2111"/>
    <w:rsid w:val="008E42BF"/>
    <w:rPr>
      <w:rFonts w:ascii="Wingdings" w:hAnsi="Wingdings"/>
    </w:rPr>
  </w:style>
  <w:style w:type="character" w:customStyle="1" w:styleId="WW-WW8Num38z3111">
    <w:name w:val="WW-WW8Num38z3111"/>
    <w:rsid w:val="008E42BF"/>
    <w:rPr>
      <w:rFonts w:ascii="Symbol" w:hAnsi="Symbol"/>
    </w:rPr>
  </w:style>
  <w:style w:type="character" w:customStyle="1" w:styleId="WW-WW8Num39z0111">
    <w:name w:val="WW-WW8Num39z0111"/>
    <w:rsid w:val="008E42BF"/>
    <w:rPr>
      <w:rFonts w:ascii="Symbol" w:hAnsi="Symbol"/>
    </w:rPr>
  </w:style>
  <w:style w:type="character" w:customStyle="1" w:styleId="WW-WW8Num40z0111">
    <w:name w:val="WW-WW8Num40z0111"/>
    <w:rsid w:val="008E42BF"/>
    <w:rPr>
      <w:rFonts w:ascii="Symbol" w:hAnsi="Symbol"/>
    </w:rPr>
  </w:style>
  <w:style w:type="character" w:customStyle="1" w:styleId="WW-WW8Num41z0111">
    <w:name w:val="WW-WW8Num41z0111"/>
    <w:rsid w:val="008E42BF"/>
    <w:rPr>
      <w:rFonts w:ascii="Symbol" w:hAnsi="Symbol"/>
    </w:rPr>
  </w:style>
  <w:style w:type="character" w:customStyle="1" w:styleId="WW-WW8Num42z0111">
    <w:name w:val="WW-WW8Num42z0111"/>
    <w:rsid w:val="008E42BF"/>
    <w:rPr>
      <w:rFonts w:ascii="Symbol" w:hAnsi="Symbol"/>
    </w:rPr>
  </w:style>
  <w:style w:type="character" w:customStyle="1" w:styleId="WW-WW8Num43z0111">
    <w:name w:val="WW-WW8Num43z0111"/>
    <w:rsid w:val="008E42BF"/>
    <w:rPr>
      <w:rFonts w:ascii="Symbol" w:hAnsi="Symbol"/>
    </w:rPr>
  </w:style>
  <w:style w:type="character" w:customStyle="1" w:styleId="WW-WW8Num44z0111">
    <w:name w:val="WW-WW8Num44z0111"/>
    <w:rsid w:val="008E42BF"/>
    <w:rPr>
      <w:rFonts w:ascii="Symbol" w:hAnsi="Symbol"/>
    </w:rPr>
  </w:style>
  <w:style w:type="character" w:customStyle="1" w:styleId="WW-WW8Num46z0111">
    <w:name w:val="WW-WW8Num46z0111"/>
    <w:rsid w:val="008E42BF"/>
    <w:rPr>
      <w:rFonts w:ascii="Symbol" w:hAnsi="Symbol"/>
    </w:rPr>
  </w:style>
  <w:style w:type="character" w:customStyle="1" w:styleId="WW-Absatz-Standardschriftart1111">
    <w:name w:val="WW-Absatz-Standardschriftart1111"/>
    <w:rsid w:val="008E42BF"/>
  </w:style>
  <w:style w:type="character" w:customStyle="1" w:styleId="WW-WW8Num2z01111">
    <w:name w:val="WW-WW8Num2z01111"/>
    <w:rsid w:val="008E42BF"/>
    <w:rPr>
      <w:rFonts w:ascii="Symbol" w:hAnsi="Symbol"/>
    </w:rPr>
  </w:style>
  <w:style w:type="character" w:customStyle="1" w:styleId="WW-WW8Num3z01111">
    <w:name w:val="WW-WW8Num3z01111"/>
    <w:rsid w:val="008E42BF"/>
    <w:rPr>
      <w:rFonts w:ascii="Symbol" w:hAnsi="Symbol"/>
    </w:rPr>
  </w:style>
  <w:style w:type="character" w:customStyle="1" w:styleId="WW-WW8Num4z01111">
    <w:name w:val="WW-WW8Num4z01111"/>
    <w:rsid w:val="008E42BF"/>
    <w:rPr>
      <w:rFonts w:ascii="Symbol" w:hAnsi="Symbol"/>
    </w:rPr>
  </w:style>
  <w:style w:type="character" w:customStyle="1" w:styleId="WW-WW8Num5z01111">
    <w:name w:val="WW-WW8Num5z01111"/>
    <w:rsid w:val="008E42BF"/>
    <w:rPr>
      <w:rFonts w:ascii="Symbol" w:hAnsi="Symbol" w:cs="Times New Roman"/>
    </w:rPr>
  </w:style>
  <w:style w:type="character" w:customStyle="1" w:styleId="WW-WW8Num6z01111">
    <w:name w:val="WW-WW8Num6z01111"/>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rsid w:val="008E42BF"/>
    <w:rPr>
      <w:rFonts w:ascii="Symbol" w:hAnsi="Symbol"/>
    </w:rPr>
  </w:style>
  <w:style w:type="character" w:customStyle="1" w:styleId="WW-WW8Num16z01111">
    <w:name w:val="WW-WW8Num16z01111"/>
    <w:rsid w:val="008E42BF"/>
    <w:rPr>
      <w:rFonts w:ascii="Symbol" w:hAnsi="Symbol"/>
    </w:rPr>
  </w:style>
  <w:style w:type="character" w:customStyle="1" w:styleId="WW-WW8Num17z01111">
    <w:name w:val="WW-WW8Num17z01111"/>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rsid w:val="008E42BF"/>
    <w:rPr>
      <w:rFonts w:ascii="Symbol" w:hAnsi="Symbol"/>
    </w:rPr>
  </w:style>
  <w:style w:type="character" w:customStyle="1" w:styleId="WW-WW8Num20z01111">
    <w:name w:val="WW-WW8Num20z01111"/>
    <w:rsid w:val="008E42BF"/>
    <w:rPr>
      <w:rFonts w:ascii="Symbol" w:hAnsi="Symbol"/>
    </w:rPr>
  </w:style>
  <w:style w:type="character" w:customStyle="1" w:styleId="WW8Num22z1">
    <w:name w:val="WW8Num22z1"/>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rsid w:val="008E42BF"/>
    <w:rPr>
      <w:rFonts w:ascii="Symbol" w:hAnsi="Symbol"/>
    </w:rPr>
  </w:style>
  <w:style w:type="character" w:customStyle="1" w:styleId="WW8Num27z1">
    <w:name w:val="WW8Num27z1"/>
    <w:rsid w:val="008E42BF"/>
    <w:rPr>
      <w:rFonts w:ascii="Symbol" w:hAnsi="Symbol"/>
    </w:rPr>
  </w:style>
  <w:style w:type="character" w:customStyle="1" w:styleId="WW-WW8Num28z01111">
    <w:name w:val="WW-WW8Num28z01111"/>
    <w:rsid w:val="008E42BF"/>
    <w:rPr>
      <w:rFonts w:ascii="Symbol" w:hAnsi="Symbol"/>
    </w:rPr>
  </w:style>
  <w:style w:type="character" w:customStyle="1" w:styleId="WW-WW8Num29z01111">
    <w:name w:val="WW-WW8Num29z01111"/>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rsid w:val="008E42BF"/>
    <w:rPr>
      <w:rFonts w:ascii="Symbol" w:hAnsi="Symbol"/>
    </w:rPr>
  </w:style>
  <w:style w:type="character" w:customStyle="1" w:styleId="WW8Num32z0">
    <w:name w:val="WW8Num32z0"/>
    <w:rsid w:val="008E42BF"/>
    <w:rPr>
      <w:rFonts w:ascii="Symbol" w:hAnsi="Symbol"/>
    </w:rPr>
  </w:style>
  <w:style w:type="character" w:customStyle="1" w:styleId="WW-WW8Num34z01111">
    <w:name w:val="WW-WW8Num34z01111"/>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rsid w:val="008E42BF"/>
    <w:rPr>
      <w:rFonts w:ascii="Courier New" w:hAnsi="Courier New" w:cs="Courier New"/>
    </w:rPr>
  </w:style>
  <w:style w:type="character" w:customStyle="1" w:styleId="WW8Num41z2">
    <w:name w:val="WW8Num41z2"/>
    <w:rsid w:val="008E42BF"/>
    <w:rPr>
      <w:rFonts w:ascii="Wingdings" w:hAnsi="Wingdings"/>
    </w:rPr>
  </w:style>
  <w:style w:type="character" w:customStyle="1" w:styleId="WW8Num41z3">
    <w:name w:val="WW8Num41z3"/>
    <w:rsid w:val="008E42BF"/>
    <w:rPr>
      <w:rFonts w:ascii="Symbol" w:hAnsi="Symbol"/>
    </w:rPr>
  </w:style>
  <w:style w:type="character" w:customStyle="1" w:styleId="WW-WW8Num42z01111">
    <w:name w:val="WW-WW8Num42z01111"/>
    <w:rsid w:val="008E42BF"/>
    <w:rPr>
      <w:rFonts w:ascii="Symbol" w:hAnsi="Symbol"/>
    </w:rPr>
  </w:style>
  <w:style w:type="character" w:customStyle="1" w:styleId="WW-WW8Num43z01111">
    <w:name w:val="WW-WW8Num43z01111"/>
    <w:rsid w:val="008E42BF"/>
    <w:rPr>
      <w:rFonts w:ascii="Symbol" w:hAnsi="Symbol"/>
    </w:rPr>
  </w:style>
  <w:style w:type="character" w:customStyle="1" w:styleId="WW-WW8Num44z01111">
    <w:name w:val="WW-WW8Num44z01111"/>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rsid w:val="008E42BF"/>
    <w:rPr>
      <w:rFonts w:ascii="Symbol" w:hAnsi="Symbol"/>
    </w:rPr>
  </w:style>
  <w:style w:type="character" w:customStyle="1" w:styleId="WW8Num47z0">
    <w:name w:val="WW8Num47z0"/>
    <w:rsid w:val="008E42BF"/>
    <w:rPr>
      <w:rFonts w:ascii="Symbol" w:hAnsi="Symbol"/>
    </w:rPr>
  </w:style>
  <w:style w:type="character" w:customStyle="1" w:styleId="WW8Num49z0">
    <w:name w:val="WW8Num49z0"/>
    <w:rsid w:val="008E42BF"/>
    <w:rPr>
      <w:rFonts w:ascii="Symbol" w:hAnsi="Symbol"/>
    </w:rPr>
  </w:style>
  <w:style w:type="character" w:customStyle="1" w:styleId="WW-Absatz-Standardschriftart11111">
    <w:name w:val="WW-Absatz-Standardschriftart11111"/>
    <w:rsid w:val="008E42BF"/>
  </w:style>
  <w:style w:type="character" w:customStyle="1" w:styleId="WW-WW8Num2z011111">
    <w:name w:val="WW-WW8Num2z011111"/>
    <w:rsid w:val="008E42BF"/>
    <w:rPr>
      <w:rFonts w:ascii="Symbol" w:hAnsi="Symbol"/>
    </w:rPr>
  </w:style>
  <w:style w:type="character" w:customStyle="1" w:styleId="WW8Num2z1">
    <w:name w:val="WW8Num2z1"/>
    <w:rsid w:val="008E42BF"/>
    <w:rPr>
      <w:rFonts w:ascii="Courier New" w:hAnsi="Courier New"/>
    </w:rPr>
  </w:style>
  <w:style w:type="character" w:customStyle="1" w:styleId="WW8Num2z2">
    <w:name w:val="WW8Num2z2"/>
    <w:rsid w:val="008E42BF"/>
    <w:rPr>
      <w:rFonts w:ascii="Wingdings" w:hAnsi="Wingdings"/>
    </w:rPr>
  </w:style>
  <w:style w:type="character" w:customStyle="1" w:styleId="WW-WW8Num3z011111">
    <w:name w:val="WW-WW8Num3z011111"/>
    <w:rsid w:val="008E42BF"/>
    <w:rPr>
      <w:rFonts w:ascii="Symbol" w:hAnsi="Symbol"/>
    </w:rPr>
  </w:style>
  <w:style w:type="character" w:customStyle="1" w:styleId="WW8Num3z1">
    <w:name w:val="WW8Num3z1"/>
    <w:rsid w:val="008E42BF"/>
    <w:rPr>
      <w:rFonts w:ascii="Courier New" w:hAnsi="Courier New"/>
    </w:rPr>
  </w:style>
  <w:style w:type="character" w:customStyle="1" w:styleId="WW8Num3z2">
    <w:name w:val="WW8Num3z2"/>
    <w:rsid w:val="008E42BF"/>
    <w:rPr>
      <w:rFonts w:ascii="Wingdings" w:hAnsi="Wingdings"/>
    </w:rPr>
  </w:style>
  <w:style w:type="character" w:customStyle="1" w:styleId="WW-WW8Num4z011111">
    <w:name w:val="WW-WW8Num4z011111"/>
    <w:rsid w:val="008E42BF"/>
    <w:rPr>
      <w:rFonts w:ascii="Symbol" w:hAnsi="Symbol"/>
    </w:rPr>
  </w:style>
  <w:style w:type="character" w:customStyle="1" w:styleId="WW8Num4z1">
    <w:name w:val="WW8Num4z1"/>
    <w:rsid w:val="008E42BF"/>
    <w:rPr>
      <w:rFonts w:ascii="Courier New" w:hAnsi="Courier New" w:cs="Courier New"/>
    </w:rPr>
  </w:style>
  <w:style w:type="character" w:customStyle="1" w:styleId="WW8Num4z2">
    <w:name w:val="WW8Num4z2"/>
    <w:rsid w:val="008E42BF"/>
    <w:rPr>
      <w:rFonts w:ascii="Wingdings" w:hAnsi="Wingdings"/>
    </w:rPr>
  </w:style>
  <w:style w:type="character" w:customStyle="1" w:styleId="WW-WW8Num5z011111">
    <w:name w:val="WW-WW8Num5z011111"/>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rsid w:val="008E42BF"/>
    <w:rPr>
      <w:rFonts w:cs="Arial"/>
      <w:sz w:val="24"/>
    </w:rPr>
  </w:style>
  <w:style w:type="character" w:customStyle="1" w:styleId="WW-WW8Num12z0">
    <w:name w:val="WW-WW8Num12z0"/>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rsid w:val="008E42BF"/>
    <w:rPr>
      <w:rFonts w:ascii="Symbol" w:hAnsi="Symbol"/>
    </w:rPr>
  </w:style>
  <w:style w:type="character" w:customStyle="1" w:styleId="WW8Num17z1">
    <w:name w:val="WW8Num17z1"/>
    <w:rsid w:val="008E42BF"/>
    <w:rPr>
      <w:rFonts w:ascii="Courier New" w:hAnsi="Courier New"/>
    </w:rPr>
  </w:style>
  <w:style w:type="character" w:customStyle="1" w:styleId="WW8Num17z2">
    <w:name w:val="WW8Num17z2"/>
    <w:rsid w:val="008E42BF"/>
    <w:rPr>
      <w:rFonts w:ascii="Wingdings" w:hAnsi="Wingdings"/>
    </w:rPr>
  </w:style>
  <w:style w:type="character" w:customStyle="1" w:styleId="WW-WW8Num18z0">
    <w:name w:val="WW-WW8Num18z0"/>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rsid w:val="008E42BF"/>
    <w:rPr>
      <w:rFonts w:ascii="Symbol" w:hAnsi="Symbol"/>
    </w:rPr>
  </w:style>
  <w:style w:type="character" w:customStyle="1" w:styleId="WW-WW8Num19z11111">
    <w:name w:val="WW-WW8Num19z11111"/>
    <w:rsid w:val="008E42BF"/>
    <w:rPr>
      <w:rFonts w:ascii="Courier New" w:hAnsi="Courier New" w:cs="Courier New"/>
    </w:rPr>
  </w:style>
  <w:style w:type="character" w:customStyle="1" w:styleId="WW8Num19z2">
    <w:name w:val="WW8Num19z2"/>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rsid w:val="008E42BF"/>
    <w:rPr>
      <w:rFonts w:ascii="Symbol" w:hAnsi="Symbol"/>
    </w:rPr>
  </w:style>
  <w:style w:type="character" w:customStyle="1" w:styleId="WW8Num22z0">
    <w:name w:val="WW8Num22z0"/>
    <w:rsid w:val="008E42BF"/>
    <w:rPr>
      <w:rFonts w:ascii="Symbol" w:hAnsi="Symbol"/>
    </w:rPr>
  </w:style>
  <w:style w:type="character" w:customStyle="1" w:styleId="WW-WW8Num22z1">
    <w:name w:val="WW-WW8Num22z1"/>
    <w:rsid w:val="008E42BF"/>
    <w:rPr>
      <w:rFonts w:ascii="Courier New" w:hAnsi="Courier New"/>
    </w:rPr>
  </w:style>
  <w:style w:type="character" w:customStyle="1" w:styleId="WW8Num22z2">
    <w:name w:val="WW8Num22z2"/>
    <w:rsid w:val="008E42BF"/>
    <w:rPr>
      <w:rFonts w:ascii="Wingdings" w:hAnsi="Wingdings"/>
    </w:rPr>
  </w:style>
  <w:style w:type="character" w:customStyle="1" w:styleId="WW-WW8Num23z0">
    <w:name w:val="WW-WW8Num23z0"/>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rsid w:val="008E42BF"/>
    <w:rPr>
      <w:rFonts w:ascii="Symbol" w:hAnsi="Symbol"/>
    </w:rPr>
  </w:style>
  <w:style w:type="character" w:customStyle="1" w:styleId="WW-WW8Num27z1">
    <w:name w:val="WW-WW8Num27z1"/>
    <w:rsid w:val="008E42BF"/>
    <w:rPr>
      <w:rFonts w:ascii="Courier New" w:hAnsi="Courier New" w:cs="Courier New"/>
    </w:rPr>
  </w:style>
  <w:style w:type="character" w:customStyle="1" w:styleId="WW8Num27z2">
    <w:name w:val="WW8Num27z2"/>
    <w:rsid w:val="008E42BF"/>
    <w:rPr>
      <w:rFonts w:ascii="Wingdings" w:hAnsi="Wingdings"/>
    </w:rPr>
  </w:style>
  <w:style w:type="character" w:customStyle="1" w:styleId="WW-WW8Num30z0">
    <w:name w:val="WW-WW8Num30z0"/>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rsid w:val="008E42BF"/>
    <w:rPr>
      <w:i w:val="0"/>
    </w:rPr>
  </w:style>
  <w:style w:type="character" w:customStyle="1" w:styleId="WW8Num36z0">
    <w:name w:val="WW8Num36z0"/>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rsid w:val="008E42BF"/>
    <w:rPr>
      <w:rFonts w:ascii="Symbol" w:hAnsi="Symbol"/>
    </w:rPr>
  </w:style>
  <w:style w:type="character" w:customStyle="1" w:styleId="WW-WW8Num39z01111">
    <w:name w:val="WW-WW8Num39z01111"/>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rsid w:val="008E42BF"/>
    <w:rPr>
      <w:rFonts w:ascii="Symbol" w:hAnsi="Symbol"/>
    </w:rPr>
  </w:style>
  <w:style w:type="character" w:customStyle="1" w:styleId="WW-WW8Num41z1">
    <w:name w:val="WW-WW8Num41z1"/>
    <w:rsid w:val="008E42BF"/>
    <w:rPr>
      <w:rFonts w:ascii="Courier New" w:hAnsi="Courier New" w:cs="Courier New"/>
    </w:rPr>
  </w:style>
  <w:style w:type="character" w:customStyle="1" w:styleId="WW-WW8Num41z2">
    <w:name w:val="WW-WW8Num41z2"/>
    <w:rsid w:val="008E42BF"/>
    <w:rPr>
      <w:rFonts w:ascii="Wingdings" w:hAnsi="Wingdings" w:cs="Times New Roman"/>
    </w:rPr>
  </w:style>
  <w:style w:type="character" w:customStyle="1" w:styleId="WW-WW8Num41z3">
    <w:name w:val="WW-WW8Num41z3"/>
    <w:rsid w:val="008E42BF"/>
    <w:rPr>
      <w:rFonts w:ascii="Symbol" w:hAnsi="Symbol" w:cs="Times New Roman"/>
    </w:rPr>
  </w:style>
  <w:style w:type="character" w:customStyle="1" w:styleId="WW-WW8Num42z011111">
    <w:name w:val="WW-WW8Num42z011111"/>
    <w:rsid w:val="008E42BF"/>
    <w:rPr>
      <w:rFonts w:ascii="Symbol" w:hAnsi="Symbol"/>
    </w:rPr>
  </w:style>
  <w:style w:type="character" w:customStyle="1" w:styleId="WW-WW8Num45z0">
    <w:name w:val="WW-WW8Num45z0"/>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rsid w:val="008E42BF"/>
    <w:rPr>
      <w:rFonts w:ascii="Courier New" w:hAnsi="Courier New" w:cs="Courier New"/>
    </w:rPr>
  </w:style>
  <w:style w:type="character" w:customStyle="1" w:styleId="WW8Num50z2">
    <w:name w:val="WW8Num50z2"/>
    <w:rsid w:val="008E42BF"/>
    <w:rPr>
      <w:rFonts w:ascii="Wingdings" w:hAnsi="Wingdings"/>
    </w:rPr>
  </w:style>
  <w:style w:type="character" w:customStyle="1" w:styleId="WW8Num50z3">
    <w:name w:val="WW8Num50z3"/>
    <w:rsid w:val="008E42BF"/>
    <w:rPr>
      <w:rFonts w:ascii="Symbol" w:hAnsi="Symbol"/>
    </w:rPr>
  </w:style>
  <w:style w:type="character" w:customStyle="1" w:styleId="WW8Num51z0">
    <w:name w:val="WW8Num51z0"/>
    <w:rsid w:val="008E42BF"/>
    <w:rPr>
      <w:rFonts w:ascii="Symbol" w:hAnsi="Symbol"/>
    </w:rPr>
  </w:style>
  <w:style w:type="character" w:customStyle="1" w:styleId="WW8Num51z1">
    <w:name w:val="WW8Num51z1"/>
    <w:rsid w:val="008E42BF"/>
    <w:rPr>
      <w:rFonts w:ascii="Courier New" w:hAnsi="Courier New" w:cs="Courier New"/>
    </w:rPr>
  </w:style>
  <w:style w:type="character" w:customStyle="1" w:styleId="WW8Num51z2">
    <w:name w:val="WW8Num51z2"/>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rsid w:val="008E42BF"/>
    <w:rPr>
      <w:rFonts w:ascii="Symbol" w:hAnsi="Symbol"/>
    </w:rPr>
  </w:style>
  <w:style w:type="character" w:customStyle="1" w:styleId="WW8Num54z0">
    <w:name w:val="WW8Num54z0"/>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rsid w:val="008E42BF"/>
    <w:rPr>
      <w:rFonts w:ascii="Symbol" w:hAnsi="Symbol"/>
    </w:rPr>
  </w:style>
  <w:style w:type="character" w:customStyle="1" w:styleId="WW8Num57z1">
    <w:name w:val="WW8Num57z1"/>
    <w:rsid w:val="008E42BF"/>
    <w:rPr>
      <w:rFonts w:ascii="Courier New" w:hAnsi="Courier New"/>
    </w:rPr>
  </w:style>
  <w:style w:type="character" w:customStyle="1" w:styleId="WW8Num57z2">
    <w:name w:val="WW8Num57z2"/>
    <w:rsid w:val="008E42BF"/>
    <w:rPr>
      <w:rFonts w:ascii="Wingdings" w:hAnsi="Wingdings"/>
    </w:rPr>
  </w:style>
  <w:style w:type="character" w:customStyle="1" w:styleId="WW8Num58z0">
    <w:name w:val="WW8Num58z0"/>
    <w:rsid w:val="008E42BF"/>
    <w:rPr>
      <w:rFonts w:ascii="Symbol" w:hAnsi="Symbol"/>
    </w:rPr>
  </w:style>
  <w:style w:type="character" w:customStyle="1" w:styleId="WW8Num58z1">
    <w:name w:val="WW8Num58z1"/>
    <w:rsid w:val="008E42BF"/>
    <w:rPr>
      <w:rFonts w:ascii="Courier New" w:hAnsi="Courier New"/>
    </w:rPr>
  </w:style>
  <w:style w:type="character" w:customStyle="1" w:styleId="WW8Num58z2">
    <w:name w:val="WW8Num58z2"/>
    <w:rsid w:val="008E42BF"/>
    <w:rPr>
      <w:rFonts w:ascii="Wingdings" w:hAnsi="Wingdings"/>
    </w:rPr>
  </w:style>
  <w:style w:type="character" w:customStyle="1" w:styleId="WW8Num60z0">
    <w:name w:val="WW8Num60z0"/>
    <w:rsid w:val="008E42BF"/>
    <w:rPr>
      <w:rFonts w:ascii="Symbol" w:hAnsi="Symbol"/>
    </w:rPr>
  </w:style>
  <w:style w:type="character" w:customStyle="1" w:styleId="WW8Num60z1">
    <w:name w:val="WW8Num60z1"/>
    <w:rsid w:val="008E42BF"/>
    <w:rPr>
      <w:rFonts w:ascii="Courier New" w:hAnsi="Courier New"/>
    </w:rPr>
  </w:style>
  <w:style w:type="character" w:customStyle="1" w:styleId="WW8Num60z2">
    <w:name w:val="WW8Num60z2"/>
    <w:rsid w:val="008E42BF"/>
    <w:rPr>
      <w:rFonts w:ascii="Wingdings" w:hAnsi="Wingdings"/>
    </w:rPr>
  </w:style>
  <w:style w:type="character" w:customStyle="1" w:styleId="WW-DefaultParagraphFont">
    <w:name w:val="WW-Default Paragraph Font"/>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rsid w:val="008E42BF"/>
  </w:style>
  <w:style w:type="character" w:customStyle="1" w:styleId="WW-FootnoteCharacters">
    <w:name w:val="WW-Footnote Characters"/>
    <w:rsid w:val="008E42BF"/>
  </w:style>
  <w:style w:type="character" w:customStyle="1" w:styleId="WW-FootnoteCharacters1">
    <w:name w:val="WW-Footnote Characters1"/>
    <w:rsid w:val="008E42BF"/>
  </w:style>
  <w:style w:type="character" w:customStyle="1" w:styleId="WW-FootnoteCharacters11">
    <w:name w:val="WW-Footnote Characters11"/>
    <w:rsid w:val="008E42BF"/>
  </w:style>
  <w:style w:type="character" w:customStyle="1" w:styleId="WW-FootnoteCharacters111">
    <w:name w:val="WW-Footnote Characters111"/>
    <w:rsid w:val="008E42BF"/>
  </w:style>
  <w:style w:type="character" w:customStyle="1" w:styleId="WW-FootnoteCharacters1111">
    <w:name w:val="WW-Footnote Characters1111"/>
    <w:rsid w:val="008E42BF"/>
  </w:style>
  <w:style w:type="character" w:customStyle="1" w:styleId="WW-FootnoteCharacters11111">
    <w:name w:val="WW-Footnote Characters11111"/>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pPr>
      <w:jc w:val="both"/>
    </w:p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before="120"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
    <w:name w:val="WW-Caption"/>
    <w:basedOn w:val="Normal"/>
    <w:rsid w:val="008E42BF"/>
    <w:pPr>
      <w:suppressLineNumbers/>
      <w:spacing w:before="120" w:after="120"/>
    </w:pPr>
    <w:rPr>
      <w:rFonts w:cs="Tahoma"/>
      <w:i/>
      <w:iCs/>
      <w:sz w:val="20"/>
    </w:rPr>
  </w:style>
  <w:style w:type="paragraph" w:customStyle="1" w:styleId="WW-Index">
    <w:name w:val="WW-Index"/>
    <w:basedOn w:val="Normal"/>
    <w:rsid w:val="008E42BF"/>
    <w:pPr>
      <w:suppressLineNumbers/>
    </w:pPr>
    <w:rPr>
      <w:rFonts w:cs="Tahoma"/>
    </w:rPr>
  </w:style>
  <w:style w:type="paragraph" w:customStyle="1" w:styleId="WW-Heading">
    <w:name w:val="WW-Heading"/>
    <w:basedOn w:val="Normal"/>
    <w:next w:val="BodyText"/>
    <w:rsid w:val="008E42BF"/>
    <w:pPr>
      <w:keepNext/>
      <w:spacing w:before="240" w:after="120"/>
    </w:pPr>
    <w:rPr>
      <w:rFonts w:ascii="Arial" w:eastAsia="Lucida Sans Unicode" w:hAnsi="Arial" w:cs="Tahoma"/>
      <w:sz w:val="28"/>
      <w:szCs w:val="28"/>
    </w:rPr>
  </w:style>
  <w:style w:type="paragraph" w:customStyle="1" w:styleId="WW-Caption1">
    <w:name w:val="WW-Caption1"/>
    <w:basedOn w:val="Normal"/>
    <w:rsid w:val="008E42BF"/>
    <w:pPr>
      <w:suppressLineNumbers/>
      <w:spacing w:before="120" w:after="120"/>
    </w:pPr>
    <w:rPr>
      <w:rFonts w:cs="Tahoma"/>
      <w:i/>
      <w:iCs/>
      <w:sz w:val="20"/>
    </w:rPr>
  </w:style>
  <w:style w:type="paragraph" w:customStyle="1" w:styleId="WW-Index1">
    <w:name w:val="WW-Index1"/>
    <w:basedOn w:val="Normal"/>
    <w:rsid w:val="008E42BF"/>
    <w:pPr>
      <w:suppressLineNumbers/>
    </w:pPr>
    <w:rPr>
      <w:rFonts w:cs="Tahoma"/>
    </w:rPr>
  </w:style>
  <w:style w:type="paragraph" w:customStyle="1" w:styleId="WW-Heading1">
    <w:name w:val="WW-Heading1"/>
    <w:basedOn w:val="Normal"/>
    <w:next w:val="BodyText"/>
    <w:rsid w:val="008E42BF"/>
    <w:pPr>
      <w:keepNext/>
      <w:spacing w:before="240" w:after="120"/>
    </w:pPr>
    <w:rPr>
      <w:rFonts w:ascii="Arial" w:eastAsia="Lucida Sans Unicode" w:hAnsi="Arial" w:cs="Tahoma"/>
      <w:sz w:val="28"/>
      <w:szCs w:val="28"/>
    </w:rPr>
  </w:style>
  <w:style w:type="paragraph" w:customStyle="1" w:styleId="WW-Caption11">
    <w:name w:val="WW-Caption11"/>
    <w:basedOn w:val="Normal"/>
    <w:rsid w:val="008E42BF"/>
    <w:pPr>
      <w:suppressLineNumbers/>
      <w:spacing w:before="120" w:after="120"/>
    </w:pPr>
    <w:rPr>
      <w:rFonts w:cs="Tahoma"/>
      <w:i/>
      <w:iCs/>
      <w:sz w:val="20"/>
    </w:rPr>
  </w:style>
  <w:style w:type="paragraph" w:customStyle="1" w:styleId="WW-Index11">
    <w:name w:val="WW-Index11"/>
    <w:basedOn w:val="Normal"/>
    <w:rsid w:val="008E42BF"/>
    <w:pPr>
      <w:suppressLineNumbers/>
    </w:pPr>
    <w:rPr>
      <w:rFonts w:cs="Tahoma"/>
    </w:rPr>
  </w:style>
  <w:style w:type="paragraph" w:customStyle="1" w:styleId="WW-Heading11">
    <w:name w:val="WW-Heading11"/>
    <w:basedOn w:val="Normal"/>
    <w:next w:val="BodyText"/>
    <w:rsid w:val="008E42BF"/>
    <w:pPr>
      <w:keepNext/>
      <w:spacing w:before="240" w:after="120"/>
    </w:pPr>
    <w:rPr>
      <w:rFonts w:ascii="Arial" w:eastAsia="Lucida Sans Unicode" w:hAnsi="Arial" w:cs="Tahoma"/>
      <w:sz w:val="28"/>
      <w:szCs w:val="28"/>
    </w:rPr>
  </w:style>
  <w:style w:type="paragraph" w:customStyle="1" w:styleId="WW-Caption111">
    <w:name w:val="WW-Caption111"/>
    <w:basedOn w:val="Normal"/>
    <w:rsid w:val="008E42BF"/>
    <w:pPr>
      <w:suppressLineNumbers/>
      <w:spacing w:before="120" w:after="120"/>
    </w:pPr>
    <w:rPr>
      <w:rFonts w:cs="Tahoma"/>
      <w:i/>
      <w:iCs/>
      <w:sz w:val="20"/>
    </w:rPr>
  </w:style>
  <w:style w:type="paragraph" w:customStyle="1" w:styleId="WW-Index111">
    <w:name w:val="WW-Index111"/>
    <w:basedOn w:val="Normal"/>
    <w:rsid w:val="008E42BF"/>
    <w:pPr>
      <w:suppressLineNumbers/>
    </w:pPr>
    <w:rPr>
      <w:rFonts w:cs="Tahoma"/>
    </w:rPr>
  </w:style>
  <w:style w:type="paragraph" w:customStyle="1" w:styleId="WW-Heading111">
    <w:name w:val="WW-Heading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
    <w:name w:val="WW-Caption1111"/>
    <w:basedOn w:val="Normal"/>
    <w:rsid w:val="008E42BF"/>
    <w:pPr>
      <w:suppressLineNumbers/>
      <w:spacing w:before="120" w:after="120"/>
    </w:pPr>
    <w:rPr>
      <w:rFonts w:cs="Tahoma"/>
      <w:i/>
      <w:iCs/>
      <w:sz w:val="20"/>
    </w:rPr>
  </w:style>
  <w:style w:type="paragraph" w:customStyle="1" w:styleId="WW-Index1111">
    <w:name w:val="WW-Index1111"/>
    <w:basedOn w:val="Normal"/>
    <w:rsid w:val="008E42BF"/>
    <w:pPr>
      <w:suppressLineNumbers/>
    </w:pPr>
    <w:rPr>
      <w:rFonts w:cs="Tahoma"/>
    </w:rPr>
  </w:style>
  <w:style w:type="paragraph" w:customStyle="1" w:styleId="WW-Heading1111">
    <w:name w:val="WW-Heading1111"/>
    <w:basedOn w:val="Normal"/>
    <w:next w:val="BodyText"/>
    <w:rsid w:val="008E42BF"/>
    <w:pPr>
      <w:keepNext/>
      <w:spacing w:before="240" w:after="120"/>
    </w:pPr>
    <w:rPr>
      <w:rFonts w:ascii="Arial" w:eastAsia="Lucida Sans Unicode" w:hAnsi="Arial" w:cs="Tahoma"/>
      <w:sz w:val="28"/>
      <w:szCs w:val="28"/>
    </w:rPr>
  </w:style>
  <w:style w:type="paragraph" w:customStyle="1" w:styleId="WW-Caption11111">
    <w:name w:val="WW-Caption11111"/>
    <w:basedOn w:val="Normal"/>
    <w:rsid w:val="008E42BF"/>
    <w:pPr>
      <w:suppressLineNumbers/>
      <w:spacing w:before="120" w:after="120"/>
    </w:pPr>
    <w:rPr>
      <w:rFonts w:cs="Tahoma"/>
      <w:i/>
      <w:iCs/>
      <w:sz w:val="20"/>
    </w:rPr>
  </w:style>
  <w:style w:type="paragraph" w:customStyle="1" w:styleId="WW-Index11111">
    <w:name w:val="WW-Index11111"/>
    <w:basedOn w:val="Normal"/>
    <w:rsid w:val="008E42BF"/>
    <w:pPr>
      <w:suppressLineNumbers/>
    </w:pPr>
    <w:rPr>
      <w:rFonts w:cs="Tahoma"/>
    </w:rPr>
  </w:style>
  <w:style w:type="paragraph" w:customStyle="1" w:styleId="WW-Heading11111">
    <w:name w:val="WW-Heading11111"/>
    <w:basedOn w:val="Normal"/>
    <w:next w:val="BodyText"/>
    <w:rsid w:val="008E42BF"/>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8E42BF"/>
    <w:pPr>
      <w:ind w:left="360" w:hanging="360"/>
      <w:jc w:val="both"/>
    </w:pPr>
  </w:style>
  <w:style w:type="paragraph" w:styleId="Title">
    <w:name w:val="Title"/>
    <w:basedOn w:val="Normal"/>
    <w:next w:val="Subtitle"/>
    <w:link w:val="TitleChar"/>
    <w:qFormat/>
    <w:rsid w:val="008E42BF"/>
    <w:pPr>
      <w:jc w:val="center"/>
    </w:pPr>
    <w:rPr>
      <w:b/>
      <w:bCs/>
    </w:rPr>
  </w:style>
  <w:style w:type="paragraph" w:styleId="Subtitle">
    <w:name w:val="Subtitle"/>
    <w:basedOn w:val="WW-Heading11111"/>
    <w:next w:val="BodyText"/>
    <w:link w:val="SubtitleChar"/>
    <w:qFormat/>
    <w:rsid w:val="008E42BF"/>
    <w:pPr>
      <w:jc w:val="center"/>
    </w:pPr>
    <w:rPr>
      <w:i/>
      <w:iCs/>
    </w:rPr>
  </w:style>
  <w:style w:type="paragraph" w:customStyle="1" w:styleId="WW-BodyTextIndent2">
    <w:name w:val="WW-Body Text Indent 2"/>
    <w:basedOn w:val="Normal"/>
    <w:rsid w:val="008E42BF"/>
    <w:pPr>
      <w:ind w:left="360"/>
      <w:jc w:val="both"/>
    </w:pPr>
    <w:rPr>
      <w:rFonts w:ascii="Arial Narrow" w:hAnsi="Arial Narrow"/>
    </w:rPr>
  </w:style>
  <w:style w:type="paragraph" w:customStyle="1" w:styleId="WW-BodyTextIndent3">
    <w:name w:val="WW-Body Text Indent 3"/>
    <w:basedOn w:val="Normal"/>
    <w:rsid w:val="008E42BF"/>
    <w:pPr>
      <w:ind w:left="426"/>
      <w:jc w:val="both"/>
    </w:pPr>
    <w:rPr>
      <w:rFonts w:ascii="Arial" w:hAnsi="Arial" w:cs="Arial"/>
    </w:rPr>
  </w:style>
  <w:style w:type="paragraph" w:customStyle="1" w:styleId="WW-BodyText2">
    <w:name w:val="WW-Body Text 2"/>
    <w:basedOn w:val="Normal"/>
    <w:rsid w:val="008E42BF"/>
    <w:pPr>
      <w:jc w:val="both"/>
    </w:pPr>
    <w:rPr>
      <w:rFonts w:ascii="Arial Narrow" w:hAnsi="Arial Narrow"/>
      <w:b/>
      <w:bCs/>
    </w:rPr>
  </w:style>
  <w:style w:type="paragraph" w:customStyle="1" w:styleId="WW-BodyText3">
    <w:name w:val="WW-Body Text 3"/>
    <w:basedOn w:val="Normal"/>
    <w:rsid w:val="008E42BF"/>
    <w:pPr>
      <w:jc w:val="both"/>
    </w:pPr>
    <w:rPr>
      <w:rFonts w:ascii="Arial Narrow" w:hAnsi="Arial Narrow"/>
      <w:sz w:val="23"/>
      <w:szCs w:val="23"/>
    </w:rPr>
  </w:style>
  <w:style w:type="paragraph" w:styleId="Header">
    <w:name w:val="header"/>
    <w:basedOn w:val="Normal"/>
    <w:link w:val="HeaderChar"/>
    <w:uiPriority w:val="99"/>
    <w:rsid w:val="008E42BF"/>
    <w:pPr>
      <w:tabs>
        <w:tab w:val="center" w:pos="4320"/>
        <w:tab w:val="right" w:pos="8640"/>
      </w:tabs>
    </w:pPr>
  </w:style>
  <w:style w:type="paragraph" w:styleId="Footer">
    <w:name w:val="footer"/>
    <w:basedOn w:val="Normal"/>
    <w:link w:val="FooterChar"/>
    <w:uiPriority w:val="99"/>
    <w:rsid w:val="008E42BF"/>
    <w:pPr>
      <w:tabs>
        <w:tab w:val="center" w:pos="4320"/>
        <w:tab w:val="right" w:pos="8640"/>
      </w:tabs>
    </w:pPr>
  </w:style>
  <w:style w:type="paragraph" w:customStyle="1" w:styleId="WW-BlockText">
    <w:name w:val="WW-Block Text"/>
    <w:basedOn w:val="Normal"/>
    <w:rsid w:val="008E42BF"/>
    <w:pPr>
      <w:spacing w:before="60"/>
      <w:ind w:left="288" w:right="3600"/>
      <w:jc w:val="both"/>
    </w:pPr>
    <w:rPr>
      <w:rFonts w:ascii="Arial" w:hAnsi="Arial" w:cs="Arial"/>
    </w:rPr>
  </w:style>
  <w:style w:type="paragraph" w:customStyle="1" w:styleId="EVHeading2">
    <w:name w:val="EV Heading 2"/>
    <w:basedOn w:val="Title"/>
    <w:rsid w:val="008E42BF"/>
    <w:pPr>
      <w:jc w:val="both"/>
    </w:pPr>
    <w:rPr>
      <w:rFonts w:ascii="Arial" w:hAnsi="Arial" w:cs="Arial"/>
      <w:sz w:val="28"/>
      <w:szCs w:val="36"/>
      <w:u w:val="single"/>
      <w:lang w:val="en-GB"/>
    </w:rPr>
  </w:style>
  <w:style w:type="paragraph" w:styleId="TOC1">
    <w:name w:val="toc 1"/>
    <w:basedOn w:val="Normal"/>
    <w:next w:val="Normal"/>
    <w:uiPriority w:val="39"/>
    <w:rsid w:val="001E1402"/>
    <w:pPr>
      <w:spacing w:before="120" w:after="120"/>
    </w:pPr>
    <w:rPr>
      <w:rFonts w:ascii="Arial" w:hAnsi="Arial" w:cs="Calibri"/>
      <w:b/>
      <w:bCs/>
      <w:caps/>
      <w:sz w:val="20"/>
    </w:rPr>
  </w:style>
  <w:style w:type="paragraph" w:customStyle="1" w:styleId="WW-BalloonText">
    <w:name w:val="WW-Balloon Text"/>
    <w:basedOn w:val="Normal"/>
    <w:rsid w:val="008E42BF"/>
    <w:rPr>
      <w:rFonts w:ascii="Tahoma" w:hAnsi="Tahoma" w:cs="Tahoma"/>
      <w:sz w:val="16"/>
      <w:szCs w:val="16"/>
    </w:rPr>
  </w:style>
  <w:style w:type="paragraph" w:customStyle="1" w:styleId="Normal1">
    <w:name w:val="Normal1"/>
    <w:basedOn w:val="Normal"/>
    <w:rsid w:val="008E42BF"/>
    <w:pPr>
      <w:spacing w:before="280" w:after="280"/>
    </w:pPr>
    <w:rPr>
      <w:rFonts w:ascii="Arial" w:hAnsi="Arial" w:cs="Arial"/>
      <w:sz w:val="22"/>
      <w:szCs w:val="22"/>
      <w:lang w:val="en-US"/>
    </w:rPr>
  </w:style>
  <w:style w:type="paragraph" w:customStyle="1" w:styleId="WW-Default">
    <w:name w:val="WW-Default"/>
    <w:rsid w:val="008E42BF"/>
    <w:pPr>
      <w:widowControl w:val="0"/>
      <w:suppressAutoHyphens/>
      <w:autoSpaceDE w:val="0"/>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rsid w:val="008E42BF"/>
    <w:pPr>
      <w:suppressLineNumbers/>
    </w:pPr>
  </w:style>
  <w:style w:type="paragraph" w:customStyle="1" w:styleId="WW-TableContents1">
    <w:name w:val="WW-Table Contents1"/>
    <w:basedOn w:val="BodyText"/>
    <w:rsid w:val="008E42BF"/>
    <w:pPr>
      <w:suppressLineNumbers/>
    </w:pPr>
  </w:style>
  <w:style w:type="paragraph" w:customStyle="1" w:styleId="WW-TableContents11">
    <w:name w:val="WW-Table Contents11"/>
    <w:basedOn w:val="BodyText"/>
    <w:rsid w:val="008E42BF"/>
    <w:pPr>
      <w:suppressLineNumbers/>
    </w:pPr>
  </w:style>
  <w:style w:type="paragraph" w:customStyle="1" w:styleId="WW-TableContents111">
    <w:name w:val="WW-Table Contents111"/>
    <w:basedOn w:val="BodyText"/>
    <w:rsid w:val="008E42BF"/>
    <w:pPr>
      <w:suppressLineNumbers/>
    </w:pPr>
  </w:style>
  <w:style w:type="paragraph" w:customStyle="1" w:styleId="WW-TableContents1111">
    <w:name w:val="WW-Table Contents1111"/>
    <w:basedOn w:val="BodyText"/>
    <w:rsid w:val="008E42BF"/>
    <w:pPr>
      <w:suppressLineNumbers/>
    </w:pPr>
  </w:style>
  <w:style w:type="paragraph" w:customStyle="1" w:styleId="WW-TableContents11111">
    <w:name w:val="WW-Table Contents11111"/>
    <w:basedOn w:val="BodyText"/>
    <w:rsid w:val="008E42BF"/>
    <w:pPr>
      <w:suppressLineNumbers/>
    </w:pPr>
  </w:style>
  <w:style w:type="paragraph" w:customStyle="1" w:styleId="WW-TableContents111111">
    <w:name w:val="WW-Table Contents111111"/>
    <w:basedOn w:val="BodyText"/>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rsid w:val="008E42BF"/>
    <w:pPr>
      <w:jc w:val="center"/>
    </w:pPr>
    <w:rPr>
      <w:b/>
      <w:bCs/>
      <w:i/>
      <w:iCs/>
    </w:rPr>
  </w:style>
  <w:style w:type="paragraph" w:customStyle="1" w:styleId="WW-TableHeading1">
    <w:name w:val="WW-Table Heading1"/>
    <w:basedOn w:val="WW-TableContents1"/>
    <w:rsid w:val="008E42BF"/>
    <w:pPr>
      <w:jc w:val="center"/>
    </w:pPr>
    <w:rPr>
      <w:b/>
      <w:bCs/>
      <w:i/>
      <w:iCs/>
    </w:rPr>
  </w:style>
  <w:style w:type="paragraph" w:customStyle="1" w:styleId="WW-TableHeading11">
    <w:name w:val="WW-Table Heading11"/>
    <w:basedOn w:val="WW-TableContents11"/>
    <w:rsid w:val="008E42BF"/>
    <w:pPr>
      <w:jc w:val="center"/>
    </w:pPr>
    <w:rPr>
      <w:b/>
      <w:bCs/>
      <w:i/>
      <w:iCs/>
    </w:rPr>
  </w:style>
  <w:style w:type="paragraph" w:customStyle="1" w:styleId="WW-TableHeading111">
    <w:name w:val="WW-Table Heading111"/>
    <w:basedOn w:val="WW-TableContents111"/>
    <w:rsid w:val="008E42BF"/>
    <w:pPr>
      <w:jc w:val="center"/>
    </w:pPr>
    <w:rPr>
      <w:b/>
      <w:bCs/>
      <w:i/>
      <w:iCs/>
    </w:rPr>
  </w:style>
  <w:style w:type="paragraph" w:customStyle="1" w:styleId="WW-TableHeading1111">
    <w:name w:val="WW-Table Heading1111"/>
    <w:basedOn w:val="WW-TableContents1111"/>
    <w:rsid w:val="008E42BF"/>
    <w:pPr>
      <w:jc w:val="center"/>
    </w:pPr>
    <w:rPr>
      <w:b/>
      <w:bCs/>
      <w:i/>
      <w:iCs/>
    </w:rPr>
  </w:style>
  <w:style w:type="paragraph" w:customStyle="1" w:styleId="WW-TableHeading11111">
    <w:name w:val="WW-Table Heading11111"/>
    <w:basedOn w:val="WW-TableContents11111"/>
    <w:rsid w:val="008E42BF"/>
    <w:pPr>
      <w:jc w:val="center"/>
    </w:pPr>
    <w:rPr>
      <w:b/>
      <w:bCs/>
      <w:i/>
      <w:iCs/>
    </w:rPr>
  </w:style>
  <w:style w:type="paragraph" w:customStyle="1" w:styleId="WW-TableHeading111111">
    <w:name w:val="WW-Table Heading111111"/>
    <w:basedOn w:val="WW-TableContents111111"/>
    <w:rsid w:val="008E42BF"/>
    <w:pPr>
      <w:jc w:val="center"/>
    </w:pPr>
    <w:rPr>
      <w:b/>
      <w:bCs/>
      <w:i/>
      <w:iCs/>
    </w:rPr>
  </w:style>
  <w:style w:type="paragraph" w:styleId="FootnoteText">
    <w:name w:val="footnote text"/>
    <w:basedOn w:val="Normal"/>
    <w:link w:val="FootnoteTextChar"/>
    <w:semiHidden/>
    <w:rsid w:val="008E42BF"/>
    <w:rPr>
      <w:sz w:val="20"/>
      <w:lang w:val="en-US"/>
    </w:rPr>
  </w:style>
  <w:style w:type="paragraph" w:customStyle="1" w:styleId="CM4">
    <w:name w:val="CM4"/>
    <w:basedOn w:val="WW-Default"/>
    <w:next w:val="WW-Default"/>
    <w:rsid w:val="008E42BF"/>
    <w:pPr>
      <w:spacing w:line="246" w:lineRule="atLeast"/>
    </w:pPr>
    <w:rPr>
      <w:color w:val="auto"/>
      <w:sz w:val="20"/>
      <w:szCs w:val="20"/>
    </w:rPr>
  </w:style>
  <w:style w:type="paragraph" w:customStyle="1" w:styleId="CM18">
    <w:name w:val="CM18"/>
    <w:basedOn w:val="WW-Default"/>
    <w:next w:val="WW-Default"/>
    <w:rsid w:val="008E42BF"/>
    <w:pPr>
      <w:spacing w:after="353"/>
    </w:pPr>
    <w:rPr>
      <w:color w:val="auto"/>
      <w:sz w:val="20"/>
      <w:szCs w:val="20"/>
    </w:rPr>
  </w:style>
  <w:style w:type="paragraph" w:customStyle="1" w:styleId="CM73">
    <w:name w:val="CM73"/>
    <w:basedOn w:val="WW-Default"/>
    <w:next w:val="WW-Default"/>
    <w:rsid w:val="008E42BF"/>
    <w:pPr>
      <w:spacing w:after="463"/>
    </w:pPr>
    <w:rPr>
      <w:rFonts w:ascii="Arial" w:hAnsi="Arial" w:cs="Arial"/>
      <w:color w:val="auto"/>
    </w:rPr>
  </w:style>
  <w:style w:type="paragraph" w:customStyle="1" w:styleId="CM83">
    <w:name w:val="CM83"/>
    <w:basedOn w:val="WW-Default"/>
    <w:next w:val="WW-Default"/>
    <w:rsid w:val="008E42BF"/>
    <w:pPr>
      <w:spacing w:after="85"/>
    </w:pPr>
    <w:rPr>
      <w:rFonts w:ascii="Arial" w:hAnsi="Arial" w:cs="Arial"/>
      <w:color w:val="auto"/>
    </w:rPr>
  </w:style>
  <w:style w:type="paragraph" w:customStyle="1" w:styleId="formula1">
    <w:name w:val="formula1"/>
    <w:basedOn w:val="Normal"/>
    <w:rsid w:val="008E42BF"/>
    <w:rPr>
      <w:rFonts w:ascii="Arial Narrow" w:hAnsi="Arial Narrow"/>
      <w:b/>
      <w:bCs/>
      <w:sz w:val="28"/>
      <w:szCs w:val="28"/>
    </w:rPr>
  </w:style>
  <w:style w:type="paragraph" w:customStyle="1" w:styleId="WW-CommentText">
    <w:name w:val="WW-Comment Text"/>
    <w:basedOn w:val="Normal"/>
    <w:rsid w:val="008E42BF"/>
    <w:rPr>
      <w:rFonts w:ascii="Times Roman YU" w:hAnsi="Times Roman YU"/>
      <w:sz w:val="20"/>
      <w:lang w:val="sl-SI"/>
    </w:rPr>
  </w:style>
  <w:style w:type="paragraph" w:customStyle="1" w:styleId="CM16">
    <w:name w:val="CM16"/>
    <w:basedOn w:val="WW-Default"/>
    <w:next w:val="WW-Default"/>
    <w:rsid w:val="008E42BF"/>
    <w:pPr>
      <w:spacing w:after="245"/>
    </w:pPr>
    <w:rPr>
      <w:color w:val="auto"/>
      <w:sz w:val="20"/>
      <w:szCs w:val="20"/>
    </w:rPr>
  </w:style>
  <w:style w:type="paragraph" w:customStyle="1" w:styleId="WW-Heading111111">
    <w:name w:val="WW-Heading111111"/>
    <w:basedOn w:val="Normal"/>
    <w:next w:val="BodyText"/>
    <w:rsid w:val="008E42BF"/>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8E42BF"/>
    <w:pPr>
      <w:widowControl w:val="0"/>
      <w:suppressLineNumbers/>
    </w:pPr>
    <w:rPr>
      <w:rFonts w:ascii="Tahoma" w:eastAsia="Tahoma" w:hAnsi="Tahoma"/>
      <w:szCs w:val="24"/>
      <w:lang w:val="en-US"/>
    </w:rPr>
  </w:style>
  <w:style w:type="paragraph" w:customStyle="1" w:styleId="ContentsHeading">
    <w:name w:val="Contents Heading"/>
    <w:basedOn w:val="Heading"/>
    <w:rsid w:val="008E42BF"/>
    <w:pPr>
      <w:suppressLineNumbers/>
    </w:pPr>
    <w:rPr>
      <w:b/>
      <w:bCs/>
      <w:sz w:val="32"/>
      <w:szCs w:val="32"/>
    </w:rPr>
  </w:style>
  <w:style w:type="paragraph" w:customStyle="1" w:styleId="WW-ContentsHeading">
    <w:name w:val="WW-Contents Heading"/>
    <w:basedOn w:val="WW-Heading"/>
    <w:rsid w:val="008E42BF"/>
    <w:pPr>
      <w:suppressLineNumbers/>
    </w:pPr>
    <w:rPr>
      <w:b/>
      <w:bCs/>
      <w:sz w:val="32"/>
      <w:szCs w:val="32"/>
    </w:rPr>
  </w:style>
  <w:style w:type="paragraph" w:customStyle="1" w:styleId="WW-ContentsHeading1">
    <w:name w:val="WW-Contents Heading1"/>
    <w:basedOn w:val="WW-Heading1"/>
    <w:rsid w:val="008E42BF"/>
    <w:pPr>
      <w:suppressLineNumbers/>
    </w:pPr>
    <w:rPr>
      <w:b/>
      <w:bCs/>
      <w:sz w:val="32"/>
      <w:szCs w:val="32"/>
    </w:rPr>
  </w:style>
  <w:style w:type="paragraph" w:customStyle="1" w:styleId="WW-ContentsHeading11">
    <w:name w:val="WW-Contents Heading11"/>
    <w:basedOn w:val="WW-Heading11"/>
    <w:rsid w:val="008E42BF"/>
    <w:pPr>
      <w:suppressLineNumbers/>
    </w:pPr>
    <w:rPr>
      <w:b/>
      <w:bCs/>
      <w:sz w:val="32"/>
      <w:szCs w:val="32"/>
    </w:rPr>
  </w:style>
  <w:style w:type="paragraph" w:customStyle="1" w:styleId="WW-ContentsHeading111">
    <w:name w:val="WW-Contents Heading111"/>
    <w:basedOn w:val="WW-Heading111"/>
    <w:rsid w:val="008E42BF"/>
    <w:pPr>
      <w:suppressLineNumbers/>
    </w:pPr>
    <w:rPr>
      <w:b/>
      <w:bCs/>
      <w:sz w:val="32"/>
      <w:szCs w:val="32"/>
    </w:rPr>
  </w:style>
  <w:style w:type="paragraph" w:customStyle="1" w:styleId="WW-ContentsHeading1111">
    <w:name w:val="WW-Contents Heading1111"/>
    <w:basedOn w:val="WW-Heading1111"/>
    <w:rsid w:val="008E42BF"/>
    <w:pPr>
      <w:suppressLineNumbers/>
    </w:pPr>
    <w:rPr>
      <w:b/>
      <w:bCs/>
      <w:sz w:val="32"/>
      <w:szCs w:val="32"/>
    </w:rPr>
  </w:style>
  <w:style w:type="paragraph" w:customStyle="1" w:styleId="WW-ContentsHeading11111">
    <w:name w:val="WW-Contents Heading11111"/>
    <w:basedOn w:val="WW-Heading11111"/>
    <w:rsid w:val="008E42BF"/>
    <w:pPr>
      <w:suppressLineNumbers/>
    </w:pPr>
    <w:rPr>
      <w:b/>
      <w:bCs/>
      <w:sz w:val="32"/>
      <w:szCs w:val="32"/>
    </w:rPr>
  </w:style>
  <w:style w:type="paragraph" w:customStyle="1" w:styleId="WW-ContentsHeading111111">
    <w:name w:val="WW-Contents Heading111111"/>
    <w:basedOn w:val="WW-Heading111111"/>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rsid w:val="008E42BF"/>
  </w:style>
  <w:style w:type="paragraph" w:customStyle="1" w:styleId="WW-Framecontents1">
    <w:name w:val="WW-Frame contents1"/>
    <w:basedOn w:val="BodyText"/>
    <w:rsid w:val="008E42BF"/>
  </w:style>
  <w:style w:type="paragraph" w:customStyle="1" w:styleId="WW-Framecontents11">
    <w:name w:val="WW-Frame contents11"/>
    <w:basedOn w:val="BodyText"/>
    <w:rsid w:val="008E42BF"/>
  </w:style>
  <w:style w:type="paragraph" w:customStyle="1" w:styleId="WW-Framecontents111">
    <w:name w:val="WW-Frame contents111"/>
    <w:basedOn w:val="BodyText"/>
    <w:rsid w:val="008E42BF"/>
  </w:style>
  <w:style w:type="paragraph" w:customStyle="1" w:styleId="WW-Framecontents1111">
    <w:name w:val="WW-Frame contents1111"/>
    <w:basedOn w:val="BodyText"/>
    <w:rsid w:val="008E42BF"/>
  </w:style>
  <w:style w:type="paragraph" w:customStyle="1" w:styleId="WW-Framecontents11111">
    <w:name w:val="WW-Frame contents11111"/>
    <w:basedOn w:val="BodyText"/>
    <w:rsid w:val="008E42BF"/>
  </w:style>
  <w:style w:type="paragraph" w:styleId="BodyTextIndent2">
    <w:name w:val="Body Text Indent 2"/>
    <w:basedOn w:val="Normal"/>
    <w:link w:val="BodyTextIndent2Char"/>
    <w:rsid w:val="008E42BF"/>
    <w:pPr>
      <w:spacing w:after="120"/>
      <w:ind w:left="1077"/>
      <w:jc w:val="both"/>
    </w:pPr>
    <w:rPr>
      <w:rFonts w:ascii="Arial Narrow" w:hAnsi="Arial Narrow"/>
    </w:rPr>
  </w:style>
  <w:style w:type="paragraph" w:styleId="BodyTextIndent3">
    <w:name w:val="Body Text Indent 3"/>
    <w:basedOn w:val="Normal"/>
    <w:link w:val="BodyTextIndent3Char"/>
    <w:rsid w:val="008E42BF"/>
    <w:pPr>
      <w:ind w:left="720"/>
      <w:jc w:val="both"/>
    </w:pPr>
    <w:rPr>
      <w:rFonts w:ascii="Arial Narrow" w:hAnsi="Arial Narrow"/>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semiHidden/>
    <w:rsid w:val="008E42BF"/>
    <w:rPr>
      <w:rFonts w:ascii="Tahoma" w:hAnsi="Tahoma"/>
      <w:sz w:val="16"/>
      <w:szCs w:val="16"/>
    </w:rPr>
  </w:style>
  <w:style w:type="character" w:styleId="FootnoteReference">
    <w:name w:val="footnote reference"/>
    <w:semiHidden/>
    <w:rsid w:val="008E42BF"/>
    <w:rPr>
      <w:vertAlign w:val="superscript"/>
    </w:rPr>
  </w:style>
  <w:style w:type="table" w:styleId="TableGrid">
    <w:name w:val="Table Grid"/>
    <w:basedOn w:val="TableNormal"/>
    <w:uiPriority w:val="59"/>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EE3F24"/>
    <w:pPr>
      <w:tabs>
        <w:tab w:val="num" w:pos="360"/>
      </w:tabs>
      <w:suppressAutoHyphens w:val="0"/>
      <w:ind w:left="360" w:hanging="360"/>
    </w:pPr>
    <w:rPr>
      <w:lang w:eastAsia="en-US"/>
    </w:rPr>
  </w:style>
  <w:style w:type="paragraph" w:styleId="BodyText3">
    <w:name w:val="Body Text 3"/>
    <w:basedOn w:val="Normal"/>
    <w:link w:val="BodyText3Char"/>
    <w:rsid w:val="00A81DFB"/>
    <w:pPr>
      <w:spacing w:after="120"/>
    </w:pPr>
    <w:rPr>
      <w:sz w:val="16"/>
      <w:szCs w:val="16"/>
    </w:rPr>
  </w:style>
  <w:style w:type="paragraph" w:styleId="PlainText">
    <w:name w:val="Plain Text"/>
    <w:basedOn w:val="Normal"/>
    <w:link w:val="PlainTextChar"/>
    <w:rsid w:val="00EC069A"/>
    <w:pPr>
      <w:suppressAutoHyphens w:val="0"/>
    </w:pPr>
    <w:rPr>
      <w:rFonts w:ascii="Courier New" w:hAnsi="Courier New"/>
      <w:sz w:val="20"/>
      <w:lang w:val="en-US" w:eastAsia="en-US"/>
    </w:rPr>
  </w:style>
  <w:style w:type="paragraph" w:styleId="NormalWeb">
    <w:name w:val="Normal (Web)"/>
    <w:basedOn w:val="Normal"/>
    <w:rsid w:val="00EC069A"/>
    <w:pPr>
      <w:suppressAutoHyphens w:val="0"/>
      <w:spacing w:before="100" w:beforeAutospacing="1" w:after="100" w:afterAutospacing="1"/>
    </w:pPr>
    <w:rPr>
      <w:szCs w:val="24"/>
      <w:lang w:val="en-US" w:eastAsia="en-US"/>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style>
  <w:style w:type="paragraph" w:styleId="DocumentMap">
    <w:name w:val="Document Map"/>
    <w:basedOn w:val="Normal"/>
    <w:link w:val="DocumentMapChar"/>
    <w:semiHidden/>
    <w:rsid w:val="00F13418"/>
    <w:pPr>
      <w:shd w:val="clear" w:color="auto" w:fill="000080"/>
    </w:pPr>
    <w:rPr>
      <w:rFonts w:ascii="Tahoma" w:hAnsi="Tahoma" w:cs="Tahoma"/>
      <w:sz w:val="20"/>
    </w:rPr>
  </w:style>
  <w:style w:type="paragraph" w:styleId="ListParagraph">
    <w:name w:val="List Paragraph"/>
    <w:aliases w:val="Liste 1"/>
    <w:basedOn w:val="Normal"/>
    <w:link w:val="ListParagraphChar"/>
    <w:uiPriority w:val="34"/>
    <w:qFormat/>
    <w:rsid w:val="002F28B2"/>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1449E7"/>
    <w:rPr>
      <w:color w:val="800080"/>
      <w:u w:val="single"/>
    </w:rPr>
  </w:style>
  <w:style w:type="character" w:customStyle="1" w:styleId="CharChar">
    <w:name w:val="Char Char"/>
    <w:locked/>
    <w:rsid w:val="004D55E9"/>
    <w:rPr>
      <w:sz w:val="24"/>
      <w:lang w:val="sr-Cyrl-CS" w:eastAsia="ar-SA" w:bidi="ar-SA"/>
    </w:rPr>
  </w:style>
  <w:style w:type="paragraph" w:customStyle="1" w:styleId="Narrow">
    <w:name w:val="Narrow"/>
    <w:aliases w:val="3pt"/>
    <w:basedOn w:val="Normal"/>
    <w:rsid w:val="00D372C8"/>
    <w:pPr>
      <w:suppressAutoHyphens w:val="0"/>
      <w:spacing w:after="60"/>
      <w:jc w:val="both"/>
    </w:pPr>
    <w:rPr>
      <w:rFonts w:ascii="Arial Narrow" w:hAnsi="Arial Narrow"/>
      <w:szCs w:val="24"/>
      <w:lang w:val="en-GB" w:eastAsia="en-US"/>
    </w:rPr>
  </w:style>
  <w:style w:type="character" w:customStyle="1" w:styleId="CharChar1">
    <w:name w:val="Char Char1"/>
    <w:rsid w:val="003559E9"/>
    <w:rPr>
      <w:sz w:val="24"/>
      <w:lang w:val="sr-Cyrl-CS" w:eastAsia="ar-SA" w:bidi="ar-SA"/>
    </w:rPr>
  </w:style>
  <w:style w:type="paragraph" w:customStyle="1" w:styleId="ArrialNarrow">
    <w:name w:val="Arrial Narrow"/>
    <w:aliases w:val="3 pt,Arial Narrow"/>
    <w:basedOn w:val="BodyText"/>
    <w:uiPriority w:val="99"/>
    <w:rsid w:val="00BA6467"/>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660E11"/>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rPr>
      <w:sz w:val="24"/>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rsid w:val="00805216"/>
    <w:pPr>
      <w:suppressAutoHyphens w:val="0"/>
      <w:spacing w:after="240"/>
    </w:pPr>
    <w:rPr>
      <w:lang w:val="en-US" w:eastAsia="en-US"/>
    </w:rPr>
  </w:style>
  <w:style w:type="paragraph" w:customStyle="1" w:styleId="Normala">
    <w:name w:val="Normal(a)"/>
    <w:basedOn w:val="Normal"/>
    <w:rsid w:val="00805216"/>
    <w:pPr>
      <w:keepLines/>
      <w:suppressAutoHyphens w:val="0"/>
      <w:spacing w:after="120"/>
      <w:jc w:val="both"/>
    </w:pPr>
    <w:rPr>
      <w:lang w:val="en-GB" w:eastAsia="en-GB"/>
    </w:rPr>
  </w:style>
  <w:style w:type="paragraph" w:styleId="TOC2">
    <w:name w:val="toc 2"/>
    <w:basedOn w:val="Normal"/>
    <w:next w:val="Normal"/>
    <w:autoRedefine/>
    <w:uiPriority w:val="39"/>
    <w:rsid w:val="00805216"/>
    <w:pPr>
      <w:ind w:left="240"/>
    </w:pPr>
    <w:rPr>
      <w:rFonts w:ascii="Calibri" w:hAnsi="Calibri" w:cs="Calibri"/>
      <w:smallCaps/>
      <w:sz w:val="20"/>
    </w:rPr>
  </w:style>
  <w:style w:type="paragraph" w:styleId="TOC3">
    <w:name w:val="toc 3"/>
    <w:basedOn w:val="Normal"/>
    <w:next w:val="Normal"/>
    <w:autoRedefine/>
    <w:uiPriority w:val="39"/>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rsid w:val="00A77E54"/>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A77E54"/>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character" w:customStyle="1" w:styleId="HeaderChar">
    <w:name w:val="Header Char"/>
    <w:link w:val="Header"/>
    <w:uiPriority w:val="99"/>
    <w:rsid w:val="00A77E54"/>
    <w:rPr>
      <w:sz w:val="24"/>
      <w:lang w:eastAsia="ar-SA"/>
    </w:rPr>
  </w:style>
  <w:style w:type="character" w:customStyle="1" w:styleId="BalloonTextChar">
    <w:name w:val="Balloon Text Char"/>
    <w:link w:val="BalloonText"/>
    <w:uiPriority w:val="99"/>
    <w:semiHidden/>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rsid w:val="00E009E9"/>
  </w:style>
  <w:style w:type="character" w:customStyle="1" w:styleId="hps">
    <w:name w:val="hps"/>
    <w:basedOn w:val="DefaultParagraphFont"/>
    <w:rsid w:val="00E009E9"/>
  </w:style>
  <w:style w:type="character" w:styleId="BookTitle">
    <w:name w:val="Book Title"/>
    <w:basedOn w:val="DefaultParagraphFont"/>
    <w:uiPriority w:val="99"/>
    <w:qFormat/>
    <w:rsid w:val="0059587B"/>
    <w:rPr>
      <w:b/>
      <w:bCs/>
      <w:smallCaps/>
      <w:spacing w:val="5"/>
    </w:rPr>
  </w:style>
  <w:style w:type="character" w:customStyle="1" w:styleId="CharChar10">
    <w:name w:val="Char Char1"/>
    <w:rsid w:val="00981DC1"/>
    <w:rPr>
      <w:sz w:val="24"/>
      <w:lang w:val="sr-Cyrl-CS" w:eastAsia="ar-SA" w:bidi="ar-SA"/>
    </w:rPr>
  </w:style>
  <w:style w:type="character" w:customStyle="1" w:styleId="TitleChar">
    <w:name w:val="Title Char"/>
    <w:basedOn w:val="DefaultParagraphFont"/>
    <w:link w:val="Title"/>
    <w:rsid w:val="003C06CE"/>
    <w:rPr>
      <w:b/>
      <w:bCs/>
      <w:sz w:val="24"/>
      <w:lang w:val="sr-Cyrl-CS" w:eastAsia="ar-SA"/>
    </w:rPr>
  </w:style>
  <w:style w:type="paragraph" w:customStyle="1" w:styleId="Standard">
    <w:name w:val="Standard"/>
    <w:rsid w:val="00DB1391"/>
    <w:pPr>
      <w:suppressAutoHyphens/>
      <w:textAlignment w:val="baseline"/>
    </w:pPr>
    <w:rPr>
      <w:rFonts w:eastAsia="Lucida Sans Unicode"/>
      <w:kern w:val="1"/>
      <w:sz w:val="24"/>
      <w:szCs w:val="24"/>
      <w:lang w:val="en-US" w:eastAsia="zh-CN" w:bidi="hi-IN"/>
    </w:rPr>
  </w:style>
  <w:style w:type="character" w:customStyle="1" w:styleId="Heading3Char">
    <w:name w:val="Heading 3 Char"/>
    <w:basedOn w:val="DefaultParagraphFont"/>
    <w:link w:val="Heading3"/>
    <w:uiPriority w:val="99"/>
    <w:rsid w:val="0089224E"/>
    <w:rPr>
      <w:rFonts w:ascii="Arial Narrow" w:hAnsi="Arial Narrow"/>
      <w:b/>
      <w:bCs/>
      <w:sz w:val="32"/>
      <w:lang w:val="sr-Cyrl-CS" w:eastAsia="ar-SA"/>
    </w:rPr>
  </w:style>
  <w:style w:type="character" w:customStyle="1" w:styleId="ListParagraphChar">
    <w:name w:val="List Paragraph Char"/>
    <w:aliases w:val="Liste 1 Char"/>
    <w:link w:val="ListParagraph"/>
    <w:uiPriority w:val="34"/>
    <w:rsid w:val="002323E6"/>
    <w:rPr>
      <w:rFonts w:ascii="Calibri" w:eastAsia="Calibri" w:hAnsi="Calibri"/>
      <w:sz w:val="22"/>
      <w:szCs w:val="22"/>
      <w:lang w:eastAsia="en-US"/>
    </w:rPr>
  </w:style>
  <w:style w:type="character" w:customStyle="1" w:styleId="Bodytext7105pt">
    <w:name w:val="Body text (7) + 10;5 pt"/>
    <w:rsid w:val="002A2C2B"/>
    <w:rPr>
      <w:rFonts w:ascii="Times New Roman" w:eastAsia="Times New Roman" w:hAnsi="Times New Roman" w:cs="Times New Roman"/>
      <w:b w:val="0"/>
      <w:bCs w:val="0"/>
      <w:i w:val="0"/>
      <w:iCs w:val="0"/>
      <w:smallCaps w:val="0"/>
      <w:strike w:val="0"/>
      <w:color w:val="000000"/>
      <w:spacing w:val="0"/>
      <w:w w:val="100"/>
      <w:position w:val="0"/>
      <w:sz w:val="21"/>
      <w:szCs w:val="21"/>
      <w:u w:val="none"/>
    </w:rPr>
  </w:style>
  <w:style w:type="paragraph" w:customStyle="1" w:styleId="Bulit02">
    <w:name w:val="Bulit 02"/>
    <w:basedOn w:val="Normal"/>
    <w:link w:val="Bulit02Char"/>
    <w:qFormat/>
    <w:rsid w:val="007C169B"/>
    <w:pPr>
      <w:numPr>
        <w:numId w:val="11"/>
      </w:numPr>
      <w:spacing w:after="180"/>
      <w:jc w:val="both"/>
    </w:pPr>
    <w:rPr>
      <w:rFonts w:ascii="Arial" w:eastAsia="TimesNewRomanPSMT" w:hAnsi="Arial"/>
      <w:sz w:val="22"/>
      <w:szCs w:val="24"/>
      <w:lang w:eastAsia="en-US"/>
    </w:rPr>
  </w:style>
  <w:style w:type="character" w:customStyle="1" w:styleId="Bulit02Char">
    <w:name w:val="Bulit 02 Char"/>
    <w:link w:val="Bulit02"/>
    <w:rsid w:val="007C169B"/>
    <w:rPr>
      <w:rFonts w:ascii="Arial" w:eastAsia="TimesNewRomanPSMT" w:hAnsi="Arial"/>
      <w:sz w:val="22"/>
      <w:szCs w:val="24"/>
      <w:lang w:val="sr-Cyrl-CS" w:eastAsia="en-US"/>
    </w:rPr>
  </w:style>
  <w:style w:type="paragraph" w:customStyle="1" w:styleId="Bulit03">
    <w:name w:val="Bulit 03"/>
    <w:basedOn w:val="Bulit02"/>
    <w:qFormat/>
    <w:rsid w:val="007C169B"/>
    <w:pPr>
      <w:numPr>
        <w:ilvl w:val="1"/>
      </w:numPr>
      <w:tabs>
        <w:tab w:val="num" w:pos="360"/>
      </w:tabs>
      <w:ind w:left="1790" w:hanging="360"/>
    </w:pPr>
    <w:rPr>
      <w:lang w:val="en-US"/>
    </w:rPr>
  </w:style>
  <w:style w:type="table" w:customStyle="1" w:styleId="TableGrid1">
    <w:name w:val="Table Grid1"/>
    <w:basedOn w:val="TableNormal"/>
    <w:next w:val="TableGrid"/>
    <w:uiPriority w:val="59"/>
    <w:rsid w:val="00590191"/>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C5197"/>
    <w:rPr>
      <w:rFonts w:ascii="Calibri" w:hAnsi="Calibri"/>
      <w:sz w:val="22"/>
      <w:szCs w:val="22"/>
      <w:lang w:val="en-US" w:eastAsia="en-US"/>
    </w:rPr>
  </w:style>
  <w:style w:type="character" w:customStyle="1" w:styleId="Heading5Char">
    <w:name w:val="Heading 5 Char"/>
    <w:basedOn w:val="DefaultParagraphFont"/>
    <w:link w:val="Heading5"/>
    <w:rsid w:val="008D3F74"/>
    <w:rPr>
      <w:rFonts w:ascii="Arial Narrow" w:hAnsi="Arial Narrow"/>
      <w:sz w:val="28"/>
      <w:lang w:val="sr-Cyrl-CS" w:eastAsia="ar-SA"/>
    </w:rPr>
  </w:style>
  <w:style w:type="character" w:customStyle="1" w:styleId="Heading6Char">
    <w:name w:val="Heading 6 Char"/>
    <w:basedOn w:val="DefaultParagraphFont"/>
    <w:link w:val="Heading6"/>
    <w:rsid w:val="008D3F74"/>
    <w:rPr>
      <w:rFonts w:ascii="Arial Narrow" w:hAnsi="Arial Narrow"/>
      <w:b/>
      <w:sz w:val="28"/>
      <w:lang w:val="sr-Cyrl-CS" w:eastAsia="ar-SA"/>
    </w:rPr>
  </w:style>
  <w:style w:type="character" w:customStyle="1" w:styleId="Heading7Char">
    <w:name w:val="Heading 7 Char"/>
    <w:basedOn w:val="DefaultParagraphFont"/>
    <w:link w:val="Heading7"/>
    <w:rsid w:val="008D3F74"/>
    <w:rPr>
      <w:rFonts w:ascii="Arial Narrow" w:hAnsi="Arial Narrow" w:cs="Arial"/>
      <w:b/>
      <w:sz w:val="28"/>
      <w:szCs w:val="22"/>
      <w:lang w:val="sr-Cyrl-CS" w:eastAsia="ar-SA"/>
    </w:rPr>
  </w:style>
  <w:style w:type="character" w:customStyle="1" w:styleId="Heading8Char">
    <w:name w:val="Heading 8 Char"/>
    <w:basedOn w:val="DefaultParagraphFont"/>
    <w:link w:val="Heading8"/>
    <w:rsid w:val="008D3F74"/>
    <w:rPr>
      <w:rFonts w:ascii="Arial Narrow" w:hAnsi="Arial Narrow"/>
      <w:b/>
      <w:bCs/>
      <w:sz w:val="23"/>
      <w:szCs w:val="23"/>
      <w:lang w:val="sr-Cyrl-CS" w:eastAsia="ar-SA"/>
    </w:rPr>
  </w:style>
  <w:style w:type="character" w:customStyle="1" w:styleId="Heading9Char">
    <w:name w:val="Heading 9 Char"/>
    <w:basedOn w:val="DefaultParagraphFont"/>
    <w:link w:val="Heading9"/>
    <w:rsid w:val="008D3F74"/>
    <w:rPr>
      <w:rFonts w:ascii="Arial Narrow" w:hAnsi="Arial Narrow"/>
      <w:b/>
      <w:bCs/>
      <w:sz w:val="28"/>
      <w:lang w:val="sr-Cyrl-CS" w:eastAsia="ar-SA"/>
    </w:rPr>
  </w:style>
  <w:style w:type="character" w:customStyle="1" w:styleId="BodyTextIndentChar">
    <w:name w:val="Body Text Indent Char"/>
    <w:basedOn w:val="DefaultParagraphFont"/>
    <w:link w:val="BodyTextIndent"/>
    <w:rsid w:val="008D3F74"/>
    <w:rPr>
      <w:sz w:val="24"/>
      <w:lang w:val="sr-Cyrl-CS" w:eastAsia="ar-SA"/>
    </w:rPr>
  </w:style>
  <w:style w:type="character" w:customStyle="1" w:styleId="SubtitleChar">
    <w:name w:val="Subtitle Char"/>
    <w:basedOn w:val="DefaultParagraphFont"/>
    <w:link w:val="Subtitle"/>
    <w:rsid w:val="008D3F74"/>
    <w:rPr>
      <w:rFonts w:ascii="Arial" w:eastAsia="Lucida Sans Unicode" w:hAnsi="Arial" w:cs="Tahoma"/>
      <w:i/>
      <w:iCs/>
      <w:sz w:val="28"/>
      <w:szCs w:val="28"/>
      <w:lang w:val="sr-Cyrl-CS" w:eastAsia="ar-SA"/>
    </w:rPr>
  </w:style>
  <w:style w:type="character" w:customStyle="1" w:styleId="FootnoteTextChar">
    <w:name w:val="Footnote Text Char"/>
    <w:basedOn w:val="DefaultParagraphFont"/>
    <w:link w:val="FootnoteText"/>
    <w:semiHidden/>
    <w:rsid w:val="008D3F74"/>
    <w:rPr>
      <w:lang w:val="en-US" w:eastAsia="ar-SA"/>
    </w:rPr>
  </w:style>
  <w:style w:type="character" w:customStyle="1" w:styleId="BodyTextIndent2Char">
    <w:name w:val="Body Text Indent 2 Char"/>
    <w:basedOn w:val="DefaultParagraphFont"/>
    <w:link w:val="BodyTextIndent2"/>
    <w:rsid w:val="008D3F74"/>
    <w:rPr>
      <w:rFonts w:ascii="Arial Narrow" w:hAnsi="Arial Narrow"/>
      <w:sz w:val="24"/>
      <w:lang w:val="sr-Cyrl-CS" w:eastAsia="ar-SA"/>
    </w:rPr>
  </w:style>
  <w:style w:type="character" w:customStyle="1" w:styleId="BodyTextIndent3Char">
    <w:name w:val="Body Text Indent 3 Char"/>
    <w:basedOn w:val="DefaultParagraphFont"/>
    <w:link w:val="BodyTextIndent3"/>
    <w:rsid w:val="008D3F74"/>
    <w:rPr>
      <w:rFonts w:ascii="Arial Narrow" w:hAnsi="Arial Narrow"/>
      <w:sz w:val="24"/>
      <w:lang w:val="sr-Cyrl-CS" w:eastAsia="ar-SA"/>
    </w:rPr>
  </w:style>
  <w:style w:type="character" w:customStyle="1" w:styleId="BodyText3Char">
    <w:name w:val="Body Text 3 Char"/>
    <w:basedOn w:val="DefaultParagraphFont"/>
    <w:link w:val="BodyText3"/>
    <w:rsid w:val="008D3F74"/>
    <w:rPr>
      <w:sz w:val="16"/>
      <w:szCs w:val="16"/>
      <w:lang w:val="sr-Cyrl-CS" w:eastAsia="ar-SA"/>
    </w:rPr>
  </w:style>
  <w:style w:type="character" w:customStyle="1" w:styleId="PlainTextChar">
    <w:name w:val="Plain Text Char"/>
    <w:basedOn w:val="DefaultParagraphFont"/>
    <w:link w:val="PlainText"/>
    <w:rsid w:val="008D3F74"/>
    <w:rPr>
      <w:rFonts w:ascii="Courier New" w:hAnsi="Courier New"/>
      <w:lang w:val="en-US" w:eastAsia="en-US"/>
    </w:rPr>
  </w:style>
  <w:style w:type="character" w:customStyle="1" w:styleId="DocumentMapChar">
    <w:name w:val="Document Map Char"/>
    <w:basedOn w:val="DefaultParagraphFont"/>
    <w:link w:val="DocumentMap"/>
    <w:semiHidden/>
    <w:rsid w:val="008D3F74"/>
    <w:rPr>
      <w:rFonts w:ascii="Tahoma" w:hAnsi="Tahoma" w:cs="Tahoma"/>
      <w:shd w:val="clear" w:color="auto" w:fill="000080"/>
      <w:lang w:val="sr-Cyrl-CS" w:eastAsia="ar-SA"/>
    </w:rPr>
  </w:style>
  <w:style w:type="paragraph" w:styleId="TOCHeading">
    <w:name w:val="TOC Heading"/>
    <w:basedOn w:val="Heading10"/>
    <w:next w:val="Normal"/>
    <w:uiPriority w:val="39"/>
    <w:unhideWhenUsed/>
    <w:qFormat/>
    <w:rsid w:val="00855AAF"/>
    <w:pPr>
      <w:keepNext/>
      <w:keepLines/>
      <w:suppressAutoHyphens w:val="0"/>
      <w:spacing w:before="480" w:line="276" w:lineRule="auto"/>
      <w:ind w:left="0" w:firstLine="0"/>
      <w:outlineLvl w:val="9"/>
    </w:pPr>
    <w:rPr>
      <w:rFonts w:asciiTheme="majorHAnsi" w:eastAsiaTheme="majorEastAsia" w:hAnsiTheme="majorHAnsi" w:cstheme="majorBidi"/>
      <w:bCs/>
      <w:color w:val="365F91" w:themeColor="accent1" w:themeShade="BF"/>
      <w:sz w:val="28"/>
      <w:szCs w:val="28"/>
      <w:lang w:val="en-US" w:eastAsia="ja-JP"/>
    </w:rPr>
  </w:style>
  <w:style w:type="character" w:styleId="Strong">
    <w:name w:val="Strong"/>
    <w:basedOn w:val="DefaultParagraphFont"/>
    <w:uiPriority w:val="22"/>
    <w:qFormat/>
    <w:rsid w:val="00C31C82"/>
    <w:rPr>
      <w:b/>
      <w:bCs/>
    </w:rPr>
  </w:style>
  <w:style w:type="character" w:customStyle="1" w:styleId="apple-converted-space">
    <w:name w:val="apple-converted-space"/>
    <w:basedOn w:val="DefaultParagraphFont"/>
    <w:rsid w:val="00C31C82"/>
  </w:style>
  <w:style w:type="paragraph" w:customStyle="1" w:styleId="Nazivobrasca">
    <w:name w:val="Naziv obrasca"/>
    <w:basedOn w:val="Heading10"/>
    <w:link w:val="NazivobrascaChar"/>
    <w:qFormat/>
    <w:rsid w:val="00017587"/>
    <w:pPr>
      <w:spacing w:before="360" w:after="240"/>
      <w:ind w:left="0" w:firstLine="0"/>
      <w:jc w:val="center"/>
    </w:pPr>
    <w:rPr>
      <w:sz w:val="24"/>
    </w:rPr>
  </w:style>
  <w:style w:type="character" w:customStyle="1" w:styleId="NazivobrascaChar">
    <w:name w:val="Naziv obrasca Char"/>
    <w:link w:val="Nazivobrasca"/>
    <w:rsid w:val="00017587"/>
    <w:rPr>
      <w:rFonts w:ascii="Arial" w:hAnsi="Arial"/>
      <w:b/>
      <w:sz w:val="24"/>
      <w:szCs w:val="22"/>
      <w:lang w:val="sr-Cyrl-CS" w:eastAsia="ar-SA"/>
    </w:rPr>
  </w:style>
  <w:style w:type="character" w:customStyle="1" w:styleId="Bodytext6">
    <w:name w:val="Body text (6)_"/>
    <w:link w:val="Bodytext60"/>
    <w:rsid w:val="00017587"/>
    <w:rPr>
      <w:b/>
      <w:bCs/>
      <w:sz w:val="21"/>
      <w:szCs w:val="21"/>
      <w:shd w:val="clear" w:color="auto" w:fill="FFFFFF"/>
    </w:rPr>
  </w:style>
  <w:style w:type="paragraph" w:customStyle="1" w:styleId="Bodytext60">
    <w:name w:val="Body text (6)"/>
    <w:basedOn w:val="Normal"/>
    <w:link w:val="Bodytext6"/>
    <w:rsid w:val="00017587"/>
    <w:pPr>
      <w:widowControl w:val="0"/>
      <w:shd w:val="clear" w:color="auto" w:fill="FFFFFF"/>
      <w:suppressAutoHyphens w:val="0"/>
      <w:spacing w:before="60" w:after="240" w:line="0" w:lineRule="atLeast"/>
      <w:jc w:val="center"/>
    </w:pPr>
    <w:rPr>
      <w:b/>
      <w:bCs/>
      <w:sz w:val="21"/>
      <w:szCs w:val="21"/>
      <w:lang w:val="sr-Latn-CS" w:eastAsia="sr-Latn-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1399050">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765010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01821106">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styles" Target="styles.xm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notes" Target="footnotes.xml"/><Relationship Id="rId34"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numbering" Target="numbering.xml"/><Relationship Id="rId25" Type="http://schemas.openxmlformats.org/officeDocument/2006/relationships/hyperlink" Target="mailto:marko.vujakovic@eps.r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webSettings" Target="webSettings.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hyperlink" Target="mailto:marko.vujakovic@eps.rs" TargetMode="External"/><Relationship Id="rId32" Type="http://schemas.openxmlformats.org/officeDocument/2006/relationships/footer" Target="footer7.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image" Target="media/image1.png"/><Relationship Id="rId28" Type="http://schemas.openxmlformats.org/officeDocument/2006/relationships/footer" Target="footer3.xml"/><Relationship Id="rId10" Type="http://schemas.openxmlformats.org/officeDocument/2006/relationships/customXml" Target="../customXml/item10.xml"/><Relationship Id="rId19" Type="http://schemas.openxmlformats.org/officeDocument/2006/relationships/settings" Target="settings.xml"/><Relationship Id="rId31" Type="http://schemas.openxmlformats.org/officeDocument/2006/relationships/footer" Target="footer6.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endnotes" Target="endnotes.xml"/><Relationship Id="rId27" Type="http://schemas.openxmlformats.org/officeDocument/2006/relationships/footer" Target="footer2.xml"/><Relationship Id="rId30" Type="http://schemas.openxmlformats.org/officeDocument/2006/relationships/footer" Target="footer5.xml"/><Relationship Id="rId8" Type="http://schemas.openxmlformats.org/officeDocument/2006/relationships/customXml" Target="../customXml/item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2013-05-24T00:00:00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10.xml><?xml version="1.0" encoding="utf-8"?>
<ds:datastoreItem xmlns:ds="http://schemas.openxmlformats.org/officeDocument/2006/customXml" ds:itemID="{3D3F0DD5-4255-4F2A-98BD-8136B613FE85}"/>
</file>

<file path=customXml/itemProps11.xml><?xml version="1.0" encoding="utf-8"?>
<ds:datastoreItem xmlns:ds="http://schemas.openxmlformats.org/officeDocument/2006/customXml" ds:itemID="{1E803AB2-2C39-4E59-B297-1B7204955044}"/>
</file>

<file path=customXml/itemProps12.xml><?xml version="1.0" encoding="utf-8"?>
<ds:datastoreItem xmlns:ds="http://schemas.openxmlformats.org/officeDocument/2006/customXml" ds:itemID="{FB962A51-8092-4335-A616-9A5A45BB9438}"/>
</file>

<file path=customXml/itemProps13.xml><?xml version="1.0" encoding="utf-8"?>
<ds:datastoreItem xmlns:ds="http://schemas.openxmlformats.org/officeDocument/2006/customXml" ds:itemID="{DF6F1C06-CA33-4368-AF12-EEACCF20FB03}"/>
</file>

<file path=customXml/itemProps14.xml><?xml version="1.0" encoding="utf-8"?>
<ds:datastoreItem xmlns:ds="http://schemas.openxmlformats.org/officeDocument/2006/customXml" ds:itemID="{46271C73-BA34-4493-8639-384A2CE30C04}"/>
</file>

<file path=customXml/itemProps15.xml><?xml version="1.0" encoding="utf-8"?>
<ds:datastoreItem xmlns:ds="http://schemas.openxmlformats.org/officeDocument/2006/customXml" ds:itemID="{A6F58BF6-ED91-4336-AF3D-714509A2BE2B}"/>
</file>

<file path=customXml/itemProps16.xml><?xml version="1.0" encoding="utf-8"?>
<ds:datastoreItem xmlns:ds="http://schemas.openxmlformats.org/officeDocument/2006/customXml" ds:itemID="{A8BCC93C-F78F-4703-8AD5-B91BF6C331A0}"/>
</file>

<file path=customXml/itemProps2.xml><?xml version="1.0" encoding="utf-8"?>
<ds:datastoreItem xmlns:ds="http://schemas.openxmlformats.org/officeDocument/2006/customXml" ds:itemID="{15A378BA-DDC5-4813-85B8-17B10813ED49}"/>
</file>

<file path=customXml/itemProps3.xml><?xml version="1.0" encoding="utf-8"?>
<ds:datastoreItem xmlns:ds="http://schemas.openxmlformats.org/officeDocument/2006/customXml" ds:itemID="{147BE756-7910-4F62-B82A-8114B270819D}"/>
</file>

<file path=customXml/itemProps4.xml><?xml version="1.0" encoding="utf-8"?>
<ds:datastoreItem xmlns:ds="http://schemas.openxmlformats.org/officeDocument/2006/customXml" ds:itemID="{DCA19631-01B2-4CCE-8D6D-1F6B85B96381}"/>
</file>

<file path=customXml/itemProps5.xml><?xml version="1.0" encoding="utf-8"?>
<ds:datastoreItem xmlns:ds="http://schemas.openxmlformats.org/officeDocument/2006/customXml" ds:itemID="{8E74333C-2329-493F-B5B7-4DA83C05D462}"/>
</file>

<file path=customXml/itemProps6.xml><?xml version="1.0" encoding="utf-8"?>
<ds:datastoreItem xmlns:ds="http://schemas.openxmlformats.org/officeDocument/2006/customXml" ds:itemID="{90E2F7B7-AA61-49DA-96C5-A9551797E0ED}"/>
</file>

<file path=customXml/itemProps7.xml><?xml version="1.0" encoding="utf-8"?>
<ds:datastoreItem xmlns:ds="http://schemas.openxmlformats.org/officeDocument/2006/customXml" ds:itemID="{4C228F72-A159-4421-9040-73E0CADB3F7A}"/>
</file>

<file path=customXml/itemProps8.xml><?xml version="1.0" encoding="utf-8"?>
<ds:datastoreItem xmlns:ds="http://schemas.openxmlformats.org/officeDocument/2006/customXml" ds:itemID="{31CFF602-9EC4-41AB-BCB1-72FC859AC39E}"/>
</file>

<file path=customXml/itemProps9.xml><?xml version="1.0" encoding="utf-8"?>
<ds:datastoreItem xmlns:ds="http://schemas.openxmlformats.org/officeDocument/2006/customXml" ds:itemID="{2E076CFD-9784-4DC7-BFED-CB419000277B}"/>
</file>

<file path=docProps/app.xml><?xml version="1.0" encoding="utf-8"?>
<Properties xmlns="http://schemas.openxmlformats.org/officeDocument/2006/extended-properties" xmlns:vt="http://schemas.openxmlformats.org/officeDocument/2006/docPropsVTypes">
  <Template>Normal</Template>
  <TotalTime>1</TotalTime>
  <Pages>1</Pages>
  <Words>12371</Words>
  <Characters>70519</Characters>
  <Application>Microsoft Office Word</Application>
  <DocSecurity>0</DocSecurity>
  <Lines>587</Lines>
  <Paragraphs>165</Paragraphs>
  <ScaleCrop>false</ScaleCrop>
  <HeadingPairs>
    <vt:vector size="2" baseType="variant">
      <vt:variant>
        <vt:lpstr>Title</vt:lpstr>
      </vt:variant>
      <vt:variant>
        <vt:i4>1</vt:i4>
      </vt:variant>
    </vt:vector>
  </HeadingPairs>
  <TitlesOfParts>
    <vt:vector size="1" baseType="lpstr">
      <vt:lpstr>KD</vt:lpstr>
    </vt:vector>
  </TitlesOfParts>
  <Company>HP</Company>
  <LinksUpToDate>false</LinksUpToDate>
  <CharactersWithSpaces>82725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dc:title>
  <dc:creator>Ivana Djordjevic</dc:creator>
  <cp:lastModifiedBy>Sanja Alikalfic</cp:lastModifiedBy>
  <cp:revision>3</cp:revision>
  <cp:lastPrinted>2015-08-24T13:44:00Z</cp:lastPrinted>
  <dcterms:created xsi:type="dcterms:W3CDTF">2015-08-24T14:01:00Z</dcterms:created>
  <dcterms:modified xsi:type="dcterms:W3CDTF">2015-08-24T14:01:00Z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