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3D5DB1" w:rsidRDefault="00210557" w:rsidP="00781B02">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2F36BE">
        <w:rPr>
          <w:sz w:val="24"/>
          <w:szCs w:val="24"/>
          <w:lang w:val="sr-Cyrl-RS"/>
        </w:rPr>
        <w:t>ЦЈН</w:t>
      </w:r>
      <w:r w:rsidR="00EE1FA2">
        <w:rPr>
          <w:sz w:val="24"/>
          <w:szCs w:val="24"/>
          <w:lang w:val="sr-Cyrl-RS"/>
        </w:rPr>
        <w:t>/</w:t>
      </w:r>
      <w:r w:rsidR="002F36BE">
        <w:rPr>
          <w:sz w:val="24"/>
          <w:szCs w:val="24"/>
          <w:lang w:val="sr-Cyrl-RS"/>
        </w:rPr>
        <w:t xml:space="preserve"> </w:t>
      </w:r>
      <w:r w:rsidR="002F36BE" w:rsidRPr="009F07F0">
        <w:rPr>
          <w:sz w:val="24"/>
          <w:szCs w:val="24"/>
          <w:lang w:val="sr-Cyrl-RS"/>
        </w:rPr>
        <w:t>0</w:t>
      </w:r>
      <w:r w:rsidR="009F07F0" w:rsidRPr="009F07F0">
        <w:rPr>
          <w:sz w:val="24"/>
          <w:szCs w:val="24"/>
          <w:lang w:val="sr-Latn-RS"/>
        </w:rPr>
        <w:t>4</w:t>
      </w:r>
      <w:r w:rsidR="003D5DB1" w:rsidRPr="009F07F0">
        <w:rPr>
          <w:sz w:val="24"/>
          <w:szCs w:val="24"/>
          <w:lang w:val="sr-Latn-RS"/>
        </w:rPr>
        <w:t>/201</w:t>
      </w:r>
      <w:r w:rsidR="00206385" w:rsidRPr="009F07F0">
        <w:rPr>
          <w:sz w:val="24"/>
          <w:szCs w:val="24"/>
          <w:lang w:val="sr-Latn-RS"/>
        </w:rPr>
        <w:t>6</w:t>
      </w:r>
    </w:p>
    <w:p w:rsidR="00210557" w:rsidRPr="00EC5BB4" w:rsidRDefault="00210557" w:rsidP="003D5DB1">
      <w:pPr>
        <w:pStyle w:val="Title"/>
        <w:spacing w:before="0"/>
        <w:jc w:val="both"/>
        <w:rPr>
          <w:rFonts w:cs="Arial"/>
          <w:szCs w:val="24"/>
          <w:lang w:val="sr-Latn-RS"/>
        </w:rPr>
      </w:pPr>
    </w:p>
    <w:p w:rsidR="001F372F" w:rsidRDefault="001F372F" w:rsidP="001F372F">
      <w:pPr>
        <w:jc w:val="center"/>
        <w:rPr>
          <w:rFonts w:cs="Arial"/>
          <w:b/>
          <w:lang w:val="sr-Latn-RS"/>
        </w:rPr>
      </w:pPr>
      <w:r>
        <w:rPr>
          <w:rFonts w:cs="Arial"/>
          <w:b/>
          <w:lang w:val="sr-Cyrl-RS"/>
        </w:rPr>
        <w:t>ЈОНОИЗМЕЊИВАЧКЕ СМОЛЕ</w:t>
      </w:r>
      <w:r w:rsidRPr="00BD450D">
        <w:rPr>
          <w:rFonts w:cs="Arial"/>
          <w:b/>
        </w:rPr>
        <w:t xml:space="preserve"> </w:t>
      </w:r>
    </w:p>
    <w:p w:rsidR="00275472" w:rsidRDefault="00275472" w:rsidP="00275472">
      <w:pPr>
        <w:spacing w:before="0"/>
        <w:jc w:val="center"/>
        <w:rPr>
          <w:rFonts w:eastAsia="Arial Unicode MS" w:cs="Arial"/>
          <w:kern w:val="2"/>
          <w:sz w:val="24"/>
          <w:szCs w:val="24"/>
          <w:lang w:val="ru-RU"/>
        </w:rPr>
      </w:pP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2F36BE" w:rsidRPr="009F07F0">
        <w:rPr>
          <w:rFonts w:eastAsia="Arial Unicode MS" w:cs="Arial"/>
          <w:kern w:val="2"/>
          <w:sz w:val="24"/>
          <w:szCs w:val="24"/>
          <w:lang w:val="ru-RU"/>
        </w:rPr>
        <w:t>Ц</w:t>
      </w:r>
      <w:r w:rsidRPr="009F07F0">
        <w:rPr>
          <w:rFonts w:eastAsia="Arial Unicode MS" w:cs="Arial"/>
          <w:kern w:val="2"/>
          <w:sz w:val="24"/>
          <w:szCs w:val="24"/>
          <w:lang w:val="ru-RU"/>
        </w:rPr>
        <w:t>ЈН</w:t>
      </w:r>
      <w:r w:rsidR="00EE1FA2" w:rsidRPr="009F07F0">
        <w:rPr>
          <w:rFonts w:eastAsia="Arial Unicode MS" w:cs="Arial"/>
          <w:kern w:val="2"/>
          <w:sz w:val="24"/>
          <w:szCs w:val="24"/>
          <w:lang w:val="ru-RU"/>
        </w:rPr>
        <w:t>/</w:t>
      </w:r>
      <w:r w:rsidR="003D5DB1" w:rsidRPr="009F07F0">
        <w:rPr>
          <w:rFonts w:eastAsia="Arial Unicode MS" w:cs="Arial"/>
          <w:kern w:val="2"/>
          <w:sz w:val="24"/>
          <w:szCs w:val="24"/>
          <w:lang w:val="sr-Latn-RS"/>
        </w:rPr>
        <w:t xml:space="preserve"> </w:t>
      </w:r>
      <w:r w:rsidR="002F36BE" w:rsidRPr="009F07F0">
        <w:rPr>
          <w:rFonts w:eastAsia="Arial Unicode MS" w:cs="Arial"/>
          <w:kern w:val="2"/>
          <w:sz w:val="24"/>
          <w:szCs w:val="24"/>
          <w:lang w:val="sr-Cyrl-RS"/>
        </w:rPr>
        <w:t>0</w:t>
      </w:r>
      <w:r w:rsidR="009F07F0" w:rsidRPr="009F07F0">
        <w:rPr>
          <w:sz w:val="24"/>
          <w:szCs w:val="24"/>
          <w:lang w:val="sr-Latn-RS"/>
        </w:rPr>
        <w:t>4</w:t>
      </w:r>
      <w:r w:rsidR="003D5DB1" w:rsidRPr="009F07F0">
        <w:rPr>
          <w:sz w:val="24"/>
          <w:szCs w:val="24"/>
          <w:lang w:val="sr-Latn-RS"/>
        </w:rPr>
        <w:t>//201</w:t>
      </w:r>
      <w:r w:rsidR="00206385" w:rsidRPr="009F07F0">
        <w:rPr>
          <w:sz w:val="24"/>
          <w:szCs w:val="24"/>
          <w:lang w:val="sr-Latn-RS"/>
        </w:rPr>
        <w:t>6</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w:t>
      </w:r>
      <w:bookmarkStart w:id="6" w:name="_GoBack"/>
      <w:bookmarkEnd w:id="6"/>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9F07F0" w:rsidRPr="009F07F0">
        <w:rPr>
          <w:rFonts w:eastAsia="Arial Unicode MS" w:cs="Arial"/>
          <w:kern w:val="2"/>
          <w:sz w:val="24"/>
          <w:szCs w:val="24"/>
          <w:lang w:val="sr-Latn-RS"/>
        </w:rPr>
        <w:t>238576/3-</w:t>
      </w:r>
      <w:r w:rsidR="003D5DB1" w:rsidRPr="009F07F0">
        <w:rPr>
          <w:rFonts w:eastAsia="Arial Unicode MS" w:cs="Arial"/>
          <w:kern w:val="2"/>
          <w:sz w:val="24"/>
          <w:szCs w:val="24"/>
          <w:lang w:val="sr-Latn-RS"/>
        </w:rPr>
        <w:t>16</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534905" w:rsidP="000C50A0">
      <w:pPr>
        <w:pStyle w:val="BodyText"/>
        <w:spacing w:before="0"/>
        <w:jc w:val="center"/>
        <w:rPr>
          <w:rFonts w:cs="Arial"/>
          <w:szCs w:val="24"/>
          <w:lang w:val="ru-RU"/>
        </w:rPr>
      </w:pPr>
      <w:r>
        <w:rPr>
          <w:rFonts w:cs="Arial"/>
          <w:szCs w:val="24"/>
          <w:lang w:val="ru-RU"/>
        </w:rPr>
        <w:t>(</w:t>
      </w:r>
      <w:r w:rsidRPr="00B25730">
        <w:rPr>
          <w:rFonts w:cs="Arial"/>
          <w:i/>
          <w:szCs w:val="24"/>
          <w:lang w:val="ru-RU"/>
        </w:rPr>
        <w:t>Заведено у ЈП ЕПС под бројем 12.01.238576/11-16 од 21.06.2016. године)</w:t>
      </w:r>
    </w:p>
    <w:p w:rsidR="00150FCE" w:rsidRPr="00EC5BB4" w:rsidRDefault="00150FCE" w:rsidP="000C50A0">
      <w:pPr>
        <w:pStyle w:val="BodyText"/>
        <w:spacing w:before="0"/>
        <w:jc w:val="center"/>
        <w:rPr>
          <w:rFonts w:cs="Arial"/>
          <w:szCs w:val="24"/>
          <w:lang w:val="ru-RU"/>
        </w:rPr>
      </w:pP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1869BD" w:rsidRPr="009F07F0">
        <w:rPr>
          <w:rFonts w:cs="Arial"/>
          <w:sz w:val="24"/>
          <w:szCs w:val="24"/>
        </w:rPr>
        <w:t>jун</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1869BD" w:rsidRPr="009F07F0">
        <w:rPr>
          <w:rFonts w:eastAsia="Arial Unicode MS" w:cs="Arial"/>
          <w:color w:val="000000"/>
          <w:kern w:val="2"/>
          <w:sz w:val="24"/>
          <w:szCs w:val="24"/>
          <w:lang w:val="ru-RU"/>
        </w:rPr>
        <w:t>12.01.</w:t>
      </w:r>
      <w:r w:rsidR="009F07F0" w:rsidRPr="009F07F0">
        <w:rPr>
          <w:rFonts w:eastAsia="Arial Unicode MS" w:cs="Arial"/>
          <w:kern w:val="2"/>
          <w:sz w:val="24"/>
          <w:szCs w:val="24"/>
          <w:lang w:val="sr-Latn-RS"/>
        </w:rPr>
        <w:t>238576</w:t>
      </w:r>
      <w:r w:rsidR="001869BD" w:rsidRPr="009F07F0">
        <w:rPr>
          <w:rFonts w:eastAsia="Arial Unicode MS" w:cs="Arial"/>
          <w:kern w:val="2"/>
          <w:sz w:val="24"/>
          <w:szCs w:val="24"/>
          <w:lang w:val="sr-Latn-RS"/>
        </w:rPr>
        <w:t>/</w:t>
      </w:r>
      <w:r w:rsidR="009F07F0" w:rsidRPr="009F07F0">
        <w:rPr>
          <w:rFonts w:eastAsia="Arial Unicode MS" w:cs="Arial"/>
          <w:kern w:val="2"/>
          <w:sz w:val="24"/>
          <w:szCs w:val="24"/>
          <w:lang w:val="sr-Cyrl-RS"/>
        </w:rPr>
        <w:t>2</w:t>
      </w:r>
      <w:r w:rsidR="009F07F0" w:rsidRPr="009F07F0">
        <w:rPr>
          <w:rFonts w:eastAsia="Arial Unicode MS" w:cs="Arial"/>
          <w:kern w:val="2"/>
          <w:sz w:val="24"/>
          <w:szCs w:val="24"/>
          <w:lang w:val="sr-Latn-RS"/>
        </w:rPr>
        <w:t>-</w:t>
      </w:r>
      <w:r w:rsidR="001869BD" w:rsidRPr="009F07F0">
        <w:rPr>
          <w:rFonts w:eastAsia="Arial Unicode MS" w:cs="Arial"/>
          <w:kern w:val="2"/>
          <w:sz w:val="24"/>
          <w:szCs w:val="24"/>
          <w:lang w:val="sr-Latn-RS"/>
        </w:rPr>
        <w:t>16</w:t>
      </w:r>
      <w:r w:rsidR="001869BD">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1869BD">
        <w:rPr>
          <w:rFonts w:eastAsia="Arial Unicode MS" w:cs="Arial"/>
          <w:color w:val="000000"/>
          <w:kern w:val="2"/>
          <w:sz w:val="24"/>
          <w:szCs w:val="24"/>
          <w:lang w:val="sr-Cyrl-RS"/>
        </w:rPr>
        <w:t>2</w:t>
      </w:r>
      <w:r w:rsidR="006438DD">
        <w:rPr>
          <w:rFonts w:eastAsia="Arial Unicode MS" w:cs="Arial"/>
          <w:color w:val="000000"/>
          <w:kern w:val="2"/>
          <w:sz w:val="24"/>
          <w:szCs w:val="24"/>
        </w:rPr>
        <w:t>0</w:t>
      </w:r>
      <w:r w:rsidR="001869BD" w:rsidRPr="00DC2552">
        <w:rPr>
          <w:rFonts w:eastAsia="Arial Unicode MS" w:cs="Arial"/>
          <w:color w:val="000000"/>
          <w:kern w:val="2"/>
          <w:sz w:val="24"/>
          <w:szCs w:val="24"/>
          <w:lang w:val="ru-RU"/>
        </w:rPr>
        <w:t>.0</w:t>
      </w:r>
      <w:r w:rsidR="006438DD">
        <w:rPr>
          <w:rFonts w:eastAsia="Arial Unicode MS" w:cs="Arial"/>
          <w:color w:val="000000"/>
          <w:kern w:val="2"/>
          <w:sz w:val="24"/>
          <w:szCs w:val="24"/>
        </w:rPr>
        <w:t>6</w:t>
      </w:r>
      <w:r w:rsidR="001869BD" w:rsidRPr="00DC2552">
        <w:rPr>
          <w:rFonts w:eastAsia="Arial Unicode MS" w:cs="Arial"/>
          <w:color w:val="000000"/>
          <w:kern w:val="2"/>
          <w:sz w:val="24"/>
          <w:szCs w:val="24"/>
          <w:lang w:val="ru-RU"/>
        </w:rPr>
        <w:t>.2016</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9F07F0" w:rsidRPr="009F07F0">
        <w:rPr>
          <w:rFonts w:eastAsia="Arial Unicode MS" w:cs="Arial"/>
          <w:color w:val="000000"/>
          <w:kern w:val="2"/>
          <w:sz w:val="24"/>
          <w:szCs w:val="24"/>
          <w:lang w:val="ru-RU"/>
        </w:rPr>
        <w:t>12.01.</w:t>
      </w:r>
      <w:r w:rsidR="009F07F0" w:rsidRPr="009F07F0">
        <w:rPr>
          <w:rFonts w:eastAsia="Arial Unicode MS" w:cs="Arial"/>
          <w:kern w:val="2"/>
          <w:sz w:val="24"/>
          <w:szCs w:val="24"/>
          <w:lang w:val="sr-Latn-RS"/>
        </w:rPr>
        <w:t>238576/</w:t>
      </w:r>
      <w:r w:rsidR="009F07F0">
        <w:rPr>
          <w:rFonts w:eastAsia="Arial Unicode MS" w:cs="Arial"/>
          <w:kern w:val="2"/>
          <w:sz w:val="24"/>
          <w:szCs w:val="24"/>
        </w:rPr>
        <w:t>3</w:t>
      </w:r>
      <w:r w:rsidR="009F07F0" w:rsidRPr="009F07F0">
        <w:rPr>
          <w:rFonts w:eastAsia="Arial Unicode MS" w:cs="Arial"/>
          <w:kern w:val="2"/>
          <w:sz w:val="24"/>
          <w:szCs w:val="24"/>
          <w:lang w:val="sr-Latn-RS"/>
        </w:rPr>
        <w:t>-16</w:t>
      </w:r>
      <w:r w:rsidR="009F07F0">
        <w:rPr>
          <w:rFonts w:eastAsia="Arial Unicode MS" w:cs="Arial"/>
          <w:kern w:val="2"/>
          <w:sz w:val="24"/>
          <w:szCs w:val="24"/>
          <w:lang w:val="sr-Latn-RS"/>
        </w:rPr>
        <w:t xml:space="preserve"> </w:t>
      </w:r>
      <w:r w:rsidR="00DC2552" w:rsidRPr="00DC2552">
        <w:rPr>
          <w:rFonts w:eastAsia="Arial Unicode MS" w:cs="Arial"/>
          <w:color w:val="000000"/>
          <w:kern w:val="2"/>
          <w:sz w:val="24"/>
          <w:szCs w:val="24"/>
        </w:rPr>
        <w:t>o</w:t>
      </w:r>
      <w:r w:rsidR="00DC2552" w:rsidRPr="00DC2552">
        <w:rPr>
          <w:rFonts w:eastAsia="Arial Unicode MS" w:cs="Arial"/>
          <w:color w:val="000000"/>
          <w:kern w:val="2"/>
          <w:sz w:val="24"/>
          <w:szCs w:val="24"/>
          <w:lang w:val="ru-RU"/>
        </w:rPr>
        <w:t xml:space="preserve">д </w:t>
      </w:r>
      <w:r w:rsidR="001869BD">
        <w:rPr>
          <w:rFonts w:eastAsia="Arial Unicode MS" w:cs="Arial"/>
          <w:color w:val="000000"/>
          <w:kern w:val="2"/>
          <w:sz w:val="24"/>
          <w:szCs w:val="24"/>
          <w:lang w:val="sr-Cyrl-RS"/>
        </w:rPr>
        <w:t>2</w:t>
      </w:r>
      <w:r w:rsidR="006438DD">
        <w:rPr>
          <w:rFonts w:eastAsia="Arial Unicode MS" w:cs="Arial"/>
          <w:color w:val="000000"/>
          <w:kern w:val="2"/>
          <w:sz w:val="24"/>
          <w:szCs w:val="24"/>
        </w:rPr>
        <w:t>0</w:t>
      </w:r>
      <w:r w:rsidR="00DC2552" w:rsidRPr="00DC2552">
        <w:rPr>
          <w:rFonts w:eastAsia="Arial Unicode MS" w:cs="Arial"/>
          <w:color w:val="000000"/>
          <w:kern w:val="2"/>
          <w:sz w:val="24"/>
          <w:szCs w:val="24"/>
          <w:lang w:val="ru-RU"/>
        </w:rPr>
        <w:t>.0</w:t>
      </w:r>
      <w:r w:rsidR="006438DD">
        <w:rPr>
          <w:rFonts w:eastAsia="Arial Unicode MS" w:cs="Arial"/>
          <w:color w:val="000000"/>
          <w:kern w:val="2"/>
          <w:sz w:val="24"/>
          <w:szCs w:val="24"/>
        </w:rPr>
        <w:t>6</w:t>
      </w:r>
      <w:r w:rsidR="00DC2552" w:rsidRPr="00DC2552">
        <w:rPr>
          <w:rFonts w:eastAsia="Arial Unicode MS" w:cs="Arial"/>
          <w:color w:val="000000"/>
          <w:kern w:val="2"/>
          <w:sz w:val="24"/>
          <w:szCs w:val="24"/>
          <w:lang w:val="ru-RU"/>
        </w:rPr>
        <w:t>.2016.</w:t>
      </w:r>
      <w:r w:rsidR="00005800"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1869BD" w:rsidRPr="00F51601" w:rsidRDefault="00210557" w:rsidP="001869BD">
      <w:pPr>
        <w:jc w:val="center"/>
        <w:rPr>
          <w:rFonts w:cs="Arial"/>
          <w:b/>
          <w:sz w:val="24"/>
          <w:szCs w:val="24"/>
          <w:lang w:val="sr-Cyrl-RS"/>
        </w:rPr>
      </w:pPr>
      <w:bookmarkStart w:id="10" w:name="_Toc441215599"/>
      <w:bookmarkStart w:id="11" w:name="_Toc441651538"/>
      <w:bookmarkStart w:id="12"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F51601">
        <w:rPr>
          <w:rFonts w:cs="Arial"/>
          <w:b/>
          <w:sz w:val="24"/>
          <w:szCs w:val="24"/>
          <w:lang w:val="sr-Cyrl-RS"/>
        </w:rPr>
        <w:t>„Ј</w:t>
      </w:r>
      <w:r w:rsidR="001F372F" w:rsidRPr="00F51601">
        <w:rPr>
          <w:rFonts w:cs="Arial"/>
          <w:b/>
          <w:sz w:val="24"/>
          <w:szCs w:val="24"/>
          <w:lang w:val="sr-Cyrl-RS"/>
        </w:rPr>
        <w:t>оноизмењивачке смоле</w:t>
      </w:r>
      <w:r w:rsidR="00F51601" w:rsidRPr="00F51601">
        <w:rPr>
          <w:rFonts w:cs="Arial"/>
          <w:b/>
          <w:sz w:val="24"/>
          <w:szCs w:val="24"/>
          <w:lang w:val="sr-Cyrl-RS"/>
        </w:rPr>
        <w:t>“</w:t>
      </w:r>
    </w:p>
    <w:bookmarkEnd w:id="10"/>
    <w:bookmarkEnd w:id="11"/>
    <w:bookmarkEnd w:id="12"/>
    <w:p w:rsidR="00A1430C" w:rsidRPr="001869BD" w:rsidRDefault="00EE1FA2" w:rsidP="00A1430C">
      <w:pPr>
        <w:jc w:val="center"/>
        <w:rPr>
          <w:b/>
          <w:sz w:val="24"/>
          <w:szCs w:val="24"/>
          <w:lang w:val="sr-Latn-RS"/>
        </w:rPr>
      </w:pPr>
      <w:r w:rsidRPr="001869BD">
        <w:rPr>
          <w:b/>
          <w:sz w:val="24"/>
          <w:szCs w:val="24"/>
          <w:lang w:val="sr-Cyrl-RS"/>
        </w:rPr>
        <w:t xml:space="preserve">ЦЈН/ </w:t>
      </w:r>
      <w:r w:rsidRPr="009F07F0">
        <w:rPr>
          <w:b/>
          <w:sz w:val="24"/>
          <w:szCs w:val="24"/>
          <w:lang w:val="sr-Cyrl-RS"/>
        </w:rPr>
        <w:t>0</w:t>
      </w:r>
      <w:r w:rsidR="009F07F0" w:rsidRPr="009F07F0">
        <w:rPr>
          <w:b/>
          <w:sz w:val="24"/>
          <w:szCs w:val="24"/>
        </w:rPr>
        <w:t>4</w:t>
      </w:r>
      <w:r w:rsidR="00A1430C" w:rsidRPr="009F07F0">
        <w:rPr>
          <w:b/>
          <w:sz w:val="24"/>
          <w:szCs w:val="24"/>
          <w:lang w:val="sr-Latn-RS"/>
        </w:rPr>
        <w:t>/201</w:t>
      </w:r>
      <w:r w:rsidR="00206385" w:rsidRPr="009F07F0">
        <w:rPr>
          <w:b/>
          <w:sz w:val="24"/>
          <w:szCs w:val="24"/>
          <w:lang w:val="sr-Latn-RS"/>
        </w:rPr>
        <w:t>6</w:t>
      </w:r>
    </w:p>
    <w:p w:rsidR="00210557" w:rsidRPr="001869BD" w:rsidRDefault="00210557" w:rsidP="00781B02">
      <w:pPr>
        <w:jc w:val="center"/>
        <w:rPr>
          <w:b/>
          <w:sz w:val="24"/>
          <w:szCs w:val="24"/>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C62AA7" w:rsidRDefault="009F07F0"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9F07F0" w:rsidRDefault="009F07F0" w:rsidP="004C3B38">
            <w:pPr>
              <w:tabs>
                <w:tab w:val="left" w:pos="360"/>
                <w:tab w:val="left" w:pos="567"/>
                <w:tab w:val="right" w:leader="dot" w:pos="9639"/>
              </w:tabs>
              <w:jc w:val="center"/>
              <w:rPr>
                <w:sz w:val="24"/>
                <w:szCs w:val="24"/>
                <w:lang w:val="sr-Cyrl-RS"/>
              </w:rPr>
            </w:pPr>
            <w:r>
              <w:rPr>
                <w:sz w:val="24"/>
                <w:szCs w:val="24"/>
                <w:lang w:val="sr-Cyrl-RS"/>
              </w:rPr>
              <w:t>10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9F07F0" w:rsidRDefault="00053D58" w:rsidP="009F07F0">
            <w:pPr>
              <w:tabs>
                <w:tab w:val="left" w:pos="360"/>
                <w:tab w:val="left" w:pos="567"/>
                <w:tab w:val="right" w:leader="dot" w:pos="9639"/>
              </w:tabs>
              <w:jc w:val="center"/>
              <w:rPr>
                <w:sz w:val="24"/>
                <w:szCs w:val="24"/>
                <w:lang w:val="sr-Cyrl-RS"/>
              </w:rPr>
            </w:pPr>
            <w:r>
              <w:rPr>
                <w:sz w:val="24"/>
                <w:szCs w:val="24"/>
                <w:lang w:val="sr-Cyrl-RS"/>
              </w:rPr>
              <w:t>1</w:t>
            </w:r>
            <w:r w:rsidR="009F07F0">
              <w:rPr>
                <w:sz w:val="24"/>
                <w:szCs w:val="24"/>
                <w:lang w:val="sr-Cyrl-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9F07F0" w:rsidRDefault="00545C6D" w:rsidP="009F07F0">
            <w:pPr>
              <w:tabs>
                <w:tab w:val="left" w:pos="360"/>
                <w:tab w:val="left" w:pos="567"/>
                <w:tab w:val="right" w:leader="dot" w:pos="9639"/>
              </w:tabs>
              <w:jc w:val="center"/>
              <w:rPr>
                <w:sz w:val="24"/>
                <w:szCs w:val="24"/>
                <w:lang w:val="sr-Cyrl-RS"/>
              </w:rPr>
            </w:pPr>
            <w:r>
              <w:rPr>
                <w:sz w:val="24"/>
                <w:szCs w:val="24"/>
                <w:lang w:val="sr-Cyrl-RS"/>
              </w:rPr>
              <w:t>1</w:t>
            </w:r>
            <w:r w:rsidR="009F07F0">
              <w:rPr>
                <w:sz w:val="24"/>
                <w:szCs w:val="24"/>
                <w:lang w:val="sr-Cyrl-RS"/>
              </w:rP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545C6D">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442679" w:rsidRPr="00442679">
              <w:rPr>
                <w:rFonts w:cs="Arial"/>
                <w:sz w:val="24"/>
                <w:szCs w:val="24"/>
                <w:lang w:val="sr-Cyrl-RS"/>
              </w:rPr>
              <w:t>10</w:t>
            </w:r>
            <w:r w:rsidRPr="00C62AA7">
              <w:rPr>
                <w:rFonts w:cs="Arial"/>
                <w:sz w:val="24"/>
                <w:szCs w:val="24"/>
                <w:lang w:val="sr-Cyrl-RS"/>
              </w:rPr>
              <w:t>)</w:t>
            </w:r>
          </w:p>
        </w:tc>
        <w:tc>
          <w:tcPr>
            <w:tcW w:w="810" w:type="dxa"/>
          </w:tcPr>
          <w:p w:rsidR="00C62AA7" w:rsidRPr="00E82325" w:rsidRDefault="00545C6D" w:rsidP="00E82325">
            <w:pPr>
              <w:tabs>
                <w:tab w:val="left" w:pos="360"/>
                <w:tab w:val="left" w:pos="567"/>
                <w:tab w:val="right" w:leader="dot" w:pos="9639"/>
              </w:tabs>
              <w:jc w:val="center"/>
              <w:rPr>
                <w:sz w:val="24"/>
                <w:szCs w:val="24"/>
                <w:lang w:val="sr-Cyrl-RS"/>
              </w:rPr>
            </w:pPr>
            <w:r>
              <w:rPr>
                <w:sz w:val="24"/>
                <w:szCs w:val="24"/>
                <w:lang w:val="sr-Cyrl-RS"/>
              </w:rPr>
              <w:t>3</w:t>
            </w:r>
            <w:r w:rsidR="00E82325">
              <w:rPr>
                <w:sz w:val="24"/>
                <w:szCs w:val="24"/>
                <w:lang w:val="sr-Cyrl-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E82325" w:rsidRDefault="00E82325" w:rsidP="00E3045E">
            <w:pPr>
              <w:tabs>
                <w:tab w:val="left" w:pos="360"/>
                <w:tab w:val="left" w:pos="567"/>
                <w:tab w:val="right" w:leader="dot" w:pos="9639"/>
              </w:tabs>
              <w:jc w:val="center"/>
              <w:rPr>
                <w:sz w:val="24"/>
                <w:szCs w:val="24"/>
                <w:lang w:val="sr-Cyrl-RS"/>
              </w:rPr>
            </w:pPr>
            <w:r>
              <w:rPr>
                <w:sz w:val="24"/>
                <w:szCs w:val="24"/>
                <w:lang w:val="sr-Cyrl-RS"/>
              </w:rPr>
              <w:t>51</w:t>
            </w:r>
          </w:p>
        </w:tc>
      </w:tr>
    </w:tbl>
    <w:p w:rsidR="009D3699" w:rsidRPr="00EC5BB4" w:rsidRDefault="009D3699" w:rsidP="000C50A0">
      <w:pPr>
        <w:pStyle w:val="BodyText"/>
        <w:spacing w:before="0"/>
        <w:rPr>
          <w:rFonts w:cs="Arial"/>
          <w:b/>
          <w:spacing w:val="80"/>
          <w:szCs w:val="24"/>
          <w:highlight w:val="yellow"/>
        </w:rPr>
      </w:pPr>
    </w:p>
    <w:p w:rsidR="00F5264D" w:rsidRPr="00F35CBC"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F35CBC">
        <w:rPr>
          <w:rFonts w:cs="Arial"/>
          <w:bCs/>
          <w:noProof/>
          <w:sz w:val="24"/>
          <w:szCs w:val="24"/>
        </w:rPr>
        <w:t>6</w:t>
      </w:r>
      <w:r w:rsidR="009F07F0">
        <w:rPr>
          <w:rFonts w:cs="Arial"/>
          <w:bCs/>
          <w:noProof/>
          <w:sz w:val="24"/>
          <w:szCs w:val="24"/>
        </w:rPr>
        <w:t>3</w:t>
      </w:r>
    </w:p>
    <w:p w:rsidR="001853E1" w:rsidRPr="00EC5BB4" w:rsidRDefault="001853E1" w:rsidP="000C50A0">
      <w:pPr>
        <w:pStyle w:val="BodyText"/>
        <w:spacing w:before="0"/>
        <w:rPr>
          <w:rFonts w:cs="Arial"/>
          <w:szCs w:val="24"/>
        </w:rPr>
      </w:pPr>
    </w:p>
    <w:p w:rsidR="00FA0E61" w:rsidRPr="00EC5BB4" w:rsidRDefault="00473AD5" w:rsidP="00542D7C">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B057BF" w:rsidRPr="00B057BF" w:rsidRDefault="00B057BF" w:rsidP="004276AD">
            <w:pPr>
              <w:suppressAutoHyphens/>
              <w:spacing w:line="100" w:lineRule="atLeast"/>
              <w:jc w:val="center"/>
              <w:rPr>
                <w:rFonts w:cs="Arial"/>
                <w:sz w:val="24"/>
                <w:szCs w:val="24"/>
                <w:lang w:val="sr-Cyrl-RS"/>
              </w:rPr>
            </w:pPr>
            <w:r>
              <w:rPr>
                <w:rFonts w:cs="Arial"/>
                <w:sz w:val="24"/>
                <w:szCs w:val="24"/>
                <w:lang w:val="sr-Cyrl-RS"/>
              </w:rPr>
              <w:t>Скраћени назив: ЈП ЕПС</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BD3BF3"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D294E" w:rsidRPr="001F372F" w:rsidRDefault="00BB206D" w:rsidP="004D294E">
            <w:pPr>
              <w:jc w:val="center"/>
              <w:rPr>
                <w:b/>
                <w:sz w:val="24"/>
                <w:szCs w:val="24"/>
              </w:rPr>
            </w:pPr>
            <w:r w:rsidRPr="00997249">
              <w:rPr>
                <w:b/>
                <w:sz w:val="24"/>
                <w:szCs w:val="24"/>
                <w:lang w:val="sr-Cyrl-RS"/>
              </w:rPr>
              <w:t>Н</w:t>
            </w:r>
            <w:r w:rsidR="004D294E" w:rsidRPr="00997249">
              <w:rPr>
                <w:b/>
                <w:sz w:val="24"/>
                <w:szCs w:val="24"/>
              </w:rPr>
              <w:t>абавк</w:t>
            </w:r>
            <w:r w:rsidR="004D294E" w:rsidRPr="00997249">
              <w:rPr>
                <w:b/>
                <w:sz w:val="24"/>
                <w:szCs w:val="24"/>
                <w:lang w:val="sr-Cyrl-RS"/>
              </w:rPr>
              <w:t>а</w:t>
            </w:r>
            <w:r w:rsidR="004D294E" w:rsidRPr="00997249">
              <w:rPr>
                <w:b/>
                <w:sz w:val="24"/>
                <w:szCs w:val="24"/>
              </w:rPr>
              <w:t xml:space="preserve"> </w:t>
            </w:r>
            <w:r w:rsidR="004D294E" w:rsidRPr="00997249">
              <w:rPr>
                <w:b/>
                <w:sz w:val="24"/>
                <w:szCs w:val="24"/>
                <w:lang w:val="sr-Cyrl-RS"/>
              </w:rPr>
              <w:t xml:space="preserve">добара </w:t>
            </w:r>
            <w:r w:rsidR="00F51601">
              <w:rPr>
                <w:b/>
                <w:sz w:val="24"/>
                <w:szCs w:val="24"/>
                <w:lang w:val="sr-Cyrl-RS"/>
              </w:rPr>
              <w:t>„Ј</w:t>
            </w:r>
            <w:r w:rsidR="001F372F" w:rsidRPr="001F372F">
              <w:rPr>
                <w:rFonts w:cs="Arial"/>
                <w:b/>
                <w:sz w:val="24"/>
                <w:szCs w:val="24"/>
                <w:lang w:val="sr-Cyrl-RS"/>
              </w:rPr>
              <w:t xml:space="preserve">оноизмењивачке смоле </w:t>
            </w:r>
            <w:r w:rsidR="00F51601">
              <w:rPr>
                <w:rFonts w:cs="Arial"/>
                <w:b/>
                <w:sz w:val="24"/>
                <w:szCs w:val="24"/>
                <w:lang w:val="sr-Cyrl-RS"/>
              </w:rPr>
              <w:t>„</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1430C" w:rsidRDefault="002E12CC" w:rsidP="002E12CC">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Гордана Ђурбабић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A1430C" w:rsidRPr="00166CAB">
                <w:rPr>
                  <w:rStyle w:val="Hyperlink"/>
                  <w:rFonts w:cs="Arial"/>
                  <w:sz w:val="24"/>
                  <w:szCs w:val="24"/>
                  <w:lang w:val="sr-Cyrl-RS"/>
                </w:rPr>
                <w:t>gordana.djurbabic</w:t>
              </w:r>
              <w:r w:rsidR="00A1430C" w:rsidRPr="00166CAB">
                <w:rPr>
                  <w:rStyle w:val="Hyperlink"/>
                  <w:rFonts w:cs="Arial"/>
                  <w:sz w:val="24"/>
                  <w:szCs w:val="24"/>
                </w:rPr>
                <w:t>@</w:t>
              </w:r>
              <w:r w:rsidR="00A1430C" w:rsidRPr="00166CAB">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542D7C">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1F372F" w:rsidRPr="001F372F" w:rsidRDefault="002E12CC" w:rsidP="001F372F">
      <w:pPr>
        <w:rPr>
          <w:rFonts w:cs="Arial"/>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9F07F0">
        <w:rPr>
          <w:sz w:val="24"/>
          <w:szCs w:val="24"/>
        </w:rPr>
        <w:t>“</w:t>
      </w:r>
      <w:r w:rsidR="009F07F0">
        <w:rPr>
          <w:rFonts w:cs="Arial"/>
          <w:sz w:val="24"/>
          <w:szCs w:val="24"/>
          <w:lang w:val="sr-Cyrl-RS"/>
        </w:rPr>
        <w:t>Ј</w:t>
      </w:r>
      <w:r w:rsidR="001F372F" w:rsidRPr="001F372F">
        <w:rPr>
          <w:rFonts w:cs="Arial"/>
          <w:sz w:val="24"/>
          <w:szCs w:val="24"/>
          <w:lang w:val="sr-Cyrl-RS"/>
        </w:rPr>
        <w:t>оноизмењивачке смоле</w:t>
      </w:r>
      <w:r w:rsidR="009F07F0">
        <w:rPr>
          <w:rFonts w:cs="Arial"/>
          <w:sz w:val="24"/>
          <w:szCs w:val="24"/>
          <w:lang w:val="sr-Cyrl-RS"/>
        </w:rPr>
        <w:t>“</w:t>
      </w:r>
      <w:r w:rsidR="001F372F" w:rsidRPr="001F372F">
        <w:rPr>
          <w:rFonts w:cs="Arial"/>
          <w:sz w:val="24"/>
          <w:szCs w:val="24"/>
          <w:lang w:val="sr-Cyrl-RS"/>
        </w:rPr>
        <w:t xml:space="preserve">. </w:t>
      </w:r>
    </w:p>
    <w:p w:rsidR="001F372F"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1F372F" w:rsidRPr="001F372F">
        <w:rPr>
          <w:rFonts w:cs="Arial"/>
          <w:bCs/>
          <w:sz w:val="24"/>
          <w:szCs w:val="24"/>
          <w:lang w:val="sr-Cyrl-RS"/>
        </w:rPr>
        <w:t xml:space="preserve">полимери стирена </w:t>
      </w:r>
      <w:r w:rsidR="001F372F">
        <w:rPr>
          <w:rFonts w:cs="Arial"/>
          <w:bCs/>
          <w:sz w:val="24"/>
          <w:szCs w:val="24"/>
          <w:lang w:val="sr-Cyrl-RS"/>
        </w:rPr>
        <w:t>у</w:t>
      </w:r>
      <w:r w:rsidR="001F372F" w:rsidRPr="001F372F">
        <w:rPr>
          <w:rFonts w:cs="Arial"/>
          <w:bCs/>
          <w:sz w:val="24"/>
          <w:szCs w:val="24"/>
          <w:lang w:val="sr-Cyrl-RS"/>
        </w:rPr>
        <w:t xml:space="preserve"> примарним облицима</w:t>
      </w:r>
    </w:p>
    <w:p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Pr="001F372F">
        <w:rPr>
          <w:rFonts w:cs="Arial"/>
          <w:bCs/>
          <w:sz w:val="24"/>
          <w:szCs w:val="24"/>
          <w:lang w:val="sr-Cyrl-RS"/>
        </w:rPr>
        <w:t>24530000.</w:t>
      </w:r>
    </w:p>
    <w:p w:rsidR="0032186E" w:rsidRPr="001F372F"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Pr="0032186E" w:rsidRDefault="008206FF" w:rsidP="002E12CC">
      <w:pPr>
        <w:tabs>
          <w:tab w:val="left" w:pos="1134"/>
        </w:tabs>
        <w:rPr>
          <w:rFonts w:cs="Arial"/>
          <w:sz w:val="24"/>
          <w:szCs w:val="24"/>
          <w:lang w:val="sr-Cyrl-RS"/>
        </w:rPr>
      </w:pPr>
    </w:p>
    <w:p w:rsidR="008206FF" w:rsidRPr="0032186E" w:rsidRDefault="00053D58" w:rsidP="00542D7C">
      <w:pPr>
        <w:pStyle w:val="Heading10"/>
        <w:numPr>
          <w:ilvl w:val="0"/>
          <w:numId w:val="15"/>
        </w:numPr>
        <w:jc w:val="both"/>
        <w:rPr>
          <w:rFonts w:cs="Arial"/>
          <w:sz w:val="24"/>
          <w:szCs w:val="24"/>
          <w:lang w:val="sr-Cyrl-RS"/>
        </w:rPr>
      </w:pPr>
      <w:r w:rsidRPr="00053D58">
        <w:rPr>
          <w:sz w:val="24"/>
          <w:szCs w:val="24"/>
          <w:lang w:val="sr-Cyrl-RS"/>
        </w:rPr>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293956" w:rsidRPr="001869BD" w:rsidRDefault="00293956" w:rsidP="008206FF">
      <w:pPr>
        <w:rPr>
          <w:b/>
          <w:sz w:val="24"/>
          <w:szCs w:val="24"/>
          <w:lang w:val="sr-Cyrl-RS"/>
        </w:rPr>
      </w:pPr>
    </w:p>
    <w:p w:rsidR="008206FF" w:rsidRDefault="008206FF" w:rsidP="00542D7C">
      <w:pPr>
        <w:pStyle w:val="Heading10"/>
        <w:numPr>
          <w:ilvl w:val="1"/>
          <w:numId w:val="15"/>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rsidR="00EA0DF7" w:rsidRPr="00EA0DF7" w:rsidRDefault="00EA0DF7" w:rsidP="00EA0DF7">
      <w:pPr>
        <w:rPr>
          <w:rFonts w:cs="Arial"/>
          <w:sz w:val="24"/>
          <w:szCs w:val="24"/>
          <w:lang w:val="sr-Cyrl-RS"/>
        </w:rPr>
      </w:pPr>
      <w:r w:rsidRPr="00EA0DF7">
        <w:rPr>
          <w:rFonts w:cs="Arial"/>
          <w:sz w:val="24"/>
          <w:szCs w:val="24"/>
          <w:lang w:val="sr-Latn-CS"/>
        </w:rPr>
        <w:t>Предмет набавке</w:t>
      </w:r>
      <w:r w:rsidRPr="00EA0DF7">
        <w:rPr>
          <w:rFonts w:cs="Arial"/>
          <w:sz w:val="24"/>
          <w:szCs w:val="24"/>
        </w:rPr>
        <w:t xml:space="preserve"> </w:t>
      </w:r>
      <w:r w:rsidR="00293956">
        <w:rPr>
          <w:rFonts w:cs="Arial"/>
          <w:sz w:val="24"/>
          <w:szCs w:val="24"/>
          <w:lang w:val="sr-Cyrl-RS"/>
        </w:rPr>
        <w:t>су</w:t>
      </w:r>
      <w:r w:rsidRPr="00EA0DF7">
        <w:rPr>
          <w:rFonts w:cs="Arial"/>
          <w:sz w:val="24"/>
          <w:szCs w:val="24"/>
          <w:lang w:val="sr-Latn-CS"/>
        </w:rPr>
        <w:t xml:space="preserve"> </w:t>
      </w:r>
      <w:r w:rsidRPr="00EA0DF7">
        <w:rPr>
          <w:rFonts w:cs="Arial"/>
          <w:sz w:val="24"/>
          <w:szCs w:val="24"/>
          <w:lang w:val="sr-Cyrl-RS"/>
        </w:rPr>
        <w:t xml:space="preserve"> </w:t>
      </w:r>
      <w:r w:rsidR="001F372F" w:rsidRPr="001F372F">
        <w:rPr>
          <w:rFonts w:cs="Arial"/>
          <w:sz w:val="24"/>
          <w:szCs w:val="24"/>
          <w:lang w:val="sr-Cyrl-RS"/>
        </w:rPr>
        <w:t>јоноизмењивачке смоле</w:t>
      </w:r>
      <w:r w:rsidR="001F372F">
        <w:rPr>
          <w:rFonts w:cs="Arial"/>
          <w:sz w:val="24"/>
          <w:szCs w:val="24"/>
          <w:lang w:val="sr-Cyrl-RS"/>
        </w:rPr>
        <w:t>.</w:t>
      </w:r>
    </w:p>
    <w:p w:rsidR="00EA0DF7" w:rsidRDefault="00EA0DF7" w:rsidP="00EA0DF7">
      <w:pPr>
        <w:rPr>
          <w:rFonts w:cs="Arial"/>
          <w:sz w:val="24"/>
          <w:szCs w:val="24"/>
          <w:lang w:val="sr-Cyrl-CS" w:eastAsia="sr-Latn-CS"/>
        </w:rPr>
      </w:pPr>
    </w:p>
    <w:p w:rsidR="00EA0DF7" w:rsidRPr="001F372F" w:rsidRDefault="00EA0DF7" w:rsidP="00AB36C6">
      <w:pPr>
        <w:jc w:val="left"/>
        <w:rPr>
          <w:rFonts w:cs="Arial"/>
          <w:sz w:val="24"/>
          <w:szCs w:val="24"/>
          <w:lang w:val="sr-Cyrl-RS"/>
        </w:rPr>
      </w:pPr>
      <w:r w:rsidRPr="00EA0DF7">
        <w:rPr>
          <w:rFonts w:cs="Arial"/>
          <w:sz w:val="24"/>
          <w:szCs w:val="24"/>
          <w:lang w:val="sr-Cyrl-CS" w:eastAsia="sr-Latn-CS"/>
        </w:rPr>
        <w:t xml:space="preserve">Испорука </w:t>
      </w:r>
      <w:r w:rsidRPr="00EA0DF7">
        <w:rPr>
          <w:rFonts w:cs="Arial"/>
          <w:sz w:val="24"/>
          <w:szCs w:val="24"/>
          <w:lang w:val="sr-Latn-RS"/>
        </w:rPr>
        <w:t xml:space="preserve"> </w:t>
      </w:r>
      <w:r w:rsidR="001F372F" w:rsidRPr="001F372F">
        <w:rPr>
          <w:rFonts w:cs="Arial"/>
          <w:sz w:val="24"/>
          <w:szCs w:val="24"/>
          <w:lang w:val="sr-Cyrl-RS"/>
        </w:rPr>
        <w:t>јоноизмењивачке смоле</w:t>
      </w:r>
      <w:r w:rsidR="00AB36C6">
        <w:rPr>
          <w:rFonts w:cs="Arial"/>
          <w:sz w:val="24"/>
          <w:szCs w:val="24"/>
          <w:lang w:val="sr-Cyrl-RS"/>
        </w:rPr>
        <w:t xml:space="preserve"> </w:t>
      </w:r>
      <w:r w:rsidRPr="00EA0DF7">
        <w:rPr>
          <w:rFonts w:cs="Arial"/>
          <w:sz w:val="24"/>
          <w:szCs w:val="24"/>
          <w:lang w:val="sr-Cyrl-CS" w:eastAsia="sr-Latn-CS"/>
        </w:rPr>
        <w:t xml:space="preserve">врши за </w:t>
      </w:r>
      <w:r w:rsidRPr="00EA0DF7">
        <w:rPr>
          <w:rFonts w:cs="Arial"/>
          <w:sz w:val="24"/>
          <w:szCs w:val="24"/>
          <w:lang w:val="sr-Cyrl-CS"/>
        </w:rPr>
        <w:t>за потребе Наручиоца, односно његових  Огранака</w:t>
      </w:r>
      <w:r w:rsidRPr="00EA0DF7">
        <w:rPr>
          <w:rFonts w:cs="Arial"/>
          <w:sz w:val="24"/>
          <w:szCs w:val="24"/>
        </w:rPr>
        <w:t xml:space="preserve"> и то: </w:t>
      </w:r>
    </w:p>
    <w:p w:rsidR="00EA0DF7" w:rsidRPr="00EA0DF7" w:rsidRDefault="00EA0DF7" w:rsidP="00AB36C6">
      <w:pPr>
        <w:jc w:val="left"/>
        <w:rPr>
          <w:lang w:val="sr-Cyrl-RS" w:eastAsia="ar-SA"/>
        </w:rPr>
      </w:pPr>
    </w:p>
    <w:p w:rsidR="00623A05" w:rsidRPr="00C7287A" w:rsidRDefault="00623A05" w:rsidP="00623A05">
      <w:pPr>
        <w:pStyle w:val="Default"/>
        <w:jc w:val="center"/>
        <w:rPr>
          <w:rFonts w:ascii="Arial" w:hAnsi="Arial" w:cs="Arial"/>
          <w:b/>
          <w:bCs/>
          <w:lang w:val="sr-Cyrl-CS"/>
        </w:rPr>
      </w:pPr>
      <w:r w:rsidRPr="00293956">
        <w:rPr>
          <w:rFonts w:ascii="Arial" w:hAnsi="Arial" w:cs="Arial"/>
          <w:b/>
          <w:bCs/>
          <w:lang w:val="sr-Cyrl-CS"/>
        </w:rPr>
        <w:t>СПЕЦИФИКАЦИЈА  ПО КОЛИЧИНАМА И ПАРИТЕТУ</w:t>
      </w:r>
    </w:p>
    <w:tbl>
      <w:tblPr>
        <w:tblW w:w="10908"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5102"/>
        <w:gridCol w:w="1420"/>
        <w:gridCol w:w="2125"/>
      </w:tblGrid>
      <w:tr w:rsidR="00410DAE" w:rsidRPr="00410DAE" w:rsidTr="00E110A8">
        <w:trPr>
          <w:trHeight w:val="925"/>
        </w:trPr>
        <w:tc>
          <w:tcPr>
            <w:tcW w:w="2261" w:type="dxa"/>
            <w:vAlign w:val="center"/>
          </w:tcPr>
          <w:p w:rsidR="00410DAE" w:rsidRPr="00410DAE" w:rsidRDefault="00410DAE" w:rsidP="00410DAE">
            <w:pPr>
              <w:autoSpaceDE w:val="0"/>
              <w:autoSpaceDN w:val="0"/>
              <w:adjustRightInd w:val="0"/>
              <w:spacing w:before="0"/>
              <w:jc w:val="center"/>
              <w:rPr>
                <w:rFonts w:cs="Arial"/>
                <w:b/>
                <w:bCs/>
                <w:color w:val="000000"/>
                <w:lang w:val="sr-Cyrl-CS" w:eastAsia="sr-Latn-CS"/>
              </w:rPr>
            </w:pPr>
            <w:r>
              <w:rPr>
                <w:rFonts w:cs="Arial"/>
                <w:bCs/>
                <w:color w:val="000000"/>
                <w:lang w:val="sr-Cyrl-BA" w:eastAsia="sr-Latn-CS"/>
              </w:rPr>
              <w:t>Огранак ЈП ЕПС</w:t>
            </w:r>
            <w:r w:rsidRPr="00410DAE">
              <w:rPr>
                <w:rFonts w:cs="Arial"/>
                <w:bCs/>
                <w:color w:val="000000"/>
                <w:lang w:val="sr-Cyrl-BA" w:eastAsia="sr-Latn-CS"/>
              </w:rPr>
              <w:t>/ истоварна места</w:t>
            </w:r>
          </w:p>
        </w:tc>
        <w:tc>
          <w:tcPr>
            <w:tcW w:w="5102" w:type="dxa"/>
            <w:vAlign w:val="center"/>
          </w:tcPr>
          <w:p w:rsidR="00410DAE" w:rsidRPr="00410DAE" w:rsidRDefault="00410DAE" w:rsidP="00410DAE">
            <w:pPr>
              <w:autoSpaceDE w:val="0"/>
              <w:autoSpaceDN w:val="0"/>
              <w:adjustRightInd w:val="0"/>
              <w:spacing w:before="0"/>
              <w:jc w:val="center"/>
              <w:rPr>
                <w:rFonts w:cs="Arial"/>
                <w:bCs/>
                <w:color w:val="000000"/>
                <w:lang w:val="sr-Cyrl-CS" w:eastAsia="sr-Latn-CS"/>
              </w:rPr>
            </w:pPr>
            <w:r w:rsidRPr="00410DAE">
              <w:rPr>
                <w:rFonts w:cs="Arial"/>
                <w:bCs/>
                <w:color w:val="000000"/>
                <w:lang w:val="sr-Cyrl-CS" w:eastAsia="sr-Latn-CS"/>
              </w:rPr>
              <w:t>Јоноизмењивачка смола</w:t>
            </w:r>
          </w:p>
        </w:tc>
        <w:tc>
          <w:tcPr>
            <w:tcW w:w="1420" w:type="dxa"/>
            <w:vAlign w:val="center"/>
          </w:tcPr>
          <w:p w:rsidR="00410DAE" w:rsidRPr="00410DAE" w:rsidRDefault="00410DAE" w:rsidP="00410DAE">
            <w:pPr>
              <w:autoSpaceDE w:val="0"/>
              <w:autoSpaceDN w:val="0"/>
              <w:adjustRightInd w:val="0"/>
              <w:spacing w:before="0"/>
              <w:jc w:val="center"/>
              <w:rPr>
                <w:rFonts w:cs="Arial"/>
                <w:bCs/>
                <w:color w:val="000000"/>
                <w:lang w:val="sr-Cyrl-BA" w:eastAsia="sr-Latn-CS"/>
              </w:rPr>
            </w:pPr>
            <w:r w:rsidRPr="00410DAE">
              <w:rPr>
                <w:rFonts w:cs="Arial"/>
                <w:bCs/>
                <w:color w:val="000000"/>
                <w:lang w:val="sr-Cyrl-BA" w:eastAsia="sr-Latn-CS"/>
              </w:rPr>
              <w:t>Планирана количина</w:t>
            </w:r>
          </w:p>
          <w:p w:rsidR="00410DAE" w:rsidRPr="00410DAE" w:rsidRDefault="00410DAE" w:rsidP="00410DAE">
            <w:pPr>
              <w:autoSpaceDE w:val="0"/>
              <w:autoSpaceDN w:val="0"/>
              <w:adjustRightInd w:val="0"/>
              <w:spacing w:before="0"/>
              <w:jc w:val="center"/>
              <w:rPr>
                <w:rFonts w:cs="Arial"/>
                <w:b/>
                <w:bCs/>
                <w:color w:val="000000"/>
                <w:lang w:val="sr-Latn-CS" w:eastAsia="sr-Latn-CS"/>
              </w:rPr>
            </w:pPr>
            <w:r w:rsidRPr="00410DAE">
              <w:rPr>
                <w:rFonts w:cs="Arial"/>
                <w:bCs/>
                <w:color w:val="000000"/>
                <w:lang w:val="sr-Latn-CS" w:eastAsia="sr-Latn-CS"/>
              </w:rPr>
              <w:t>lit</w:t>
            </w:r>
          </w:p>
        </w:tc>
        <w:tc>
          <w:tcPr>
            <w:tcW w:w="2125" w:type="dxa"/>
            <w:vAlign w:val="center"/>
          </w:tcPr>
          <w:p w:rsidR="00410DAE" w:rsidRPr="00410DAE" w:rsidRDefault="00410DAE" w:rsidP="00410DAE">
            <w:pPr>
              <w:autoSpaceDE w:val="0"/>
              <w:autoSpaceDN w:val="0"/>
              <w:adjustRightInd w:val="0"/>
              <w:spacing w:before="0"/>
              <w:jc w:val="center"/>
              <w:rPr>
                <w:rFonts w:cs="Arial"/>
                <w:b/>
                <w:bCs/>
                <w:color w:val="000000"/>
                <w:lang w:val="sr-Cyrl-CS" w:eastAsia="sr-Latn-CS"/>
              </w:rPr>
            </w:pPr>
            <w:r w:rsidRPr="00410DAE">
              <w:rPr>
                <w:rFonts w:cs="Arial"/>
                <w:bCs/>
                <w:color w:val="000000"/>
                <w:lang w:val="sr-Cyrl-BA" w:eastAsia="sr-Latn-CS"/>
              </w:rPr>
              <w:t>Паритет</w:t>
            </w:r>
          </w:p>
        </w:tc>
      </w:tr>
      <w:tr w:rsidR="00F74E25" w:rsidRPr="00410DAE" w:rsidTr="00E110A8">
        <w:trPr>
          <w:trHeight w:val="610"/>
        </w:trPr>
        <w:tc>
          <w:tcPr>
            <w:tcW w:w="2261" w:type="dxa"/>
            <w:vMerge w:val="restart"/>
            <w:vAlign w:val="center"/>
          </w:tcPr>
          <w:p w:rsidR="00F74E25" w:rsidRPr="00410DAE" w:rsidRDefault="00F74E25" w:rsidP="00410DAE">
            <w:pPr>
              <w:autoSpaceDE w:val="0"/>
              <w:autoSpaceDN w:val="0"/>
              <w:adjustRightInd w:val="0"/>
              <w:spacing w:before="0"/>
              <w:jc w:val="left"/>
              <w:rPr>
                <w:rFonts w:cs="Arial"/>
                <w:b/>
                <w:bCs/>
                <w:color w:val="000000"/>
                <w:sz w:val="24"/>
                <w:szCs w:val="24"/>
                <w:lang w:val="sr-Latn-RS" w:eastAsia="sr-Latn-CS"/>
              </w:rPr>
            </w:pPr>
            <w:r>
              <w:rPr>
                <w:rFonts w:cs="Arial"/>
                <w:bCs/>
                <w:color w:val="000000"/>
                <w:sz w:val="24"/>
                <w:szCs w:val="24"/>
                <w:lang w:val="sr-Cyrl-CS" w:eastAsia="sr-Latn-CS"/>
              </w:rPr>
              <w:t>O</w:t>
            </w:r>
            <w:r>
              <w:rPr>
                <w:rFonts w:cs="Arial"/>
                <w:bCs/>
                <w:color w:val="000000"/>
                <w:sz w:val="24"/>
                <w:szCs w:val="24"/>
                <w:lang w:eastAsia="sr-Latn-CS"/>
              </w:rPr>
              <w:t>гранак</w:t>
            </w:r>
            <w:r w:rsidRPr="00410DAE">
              <w:rPr>
                <w:rFonts w:cs="Arial"/>
                <w:bCs/>
                <w:color w:val="000000"/>
                <w:sz w:val="24"/>
                <w:szCs w:val="24"/>
                <w:lang w:val="sr-Cyrl-CS" w:eastAsia="sr-Latn-CS"/>
              </w:rPr>
              <w:t xml:space="preserve"> </w:t>
            </w:r>
            <w:r>
              <w:rPr>
                <w:rFonts w:cs="Arial"/>
                <w:bCs/>
                <w:color w:val="000000"/>
                <w:sz w:val="24"/>
                <w:szCs w:val="24"/>
                <w:lang w:val="sr-Cyrl-BA" w:eastAsia="sr-Latn-CS"/>
              </w:rPr>
              <w:t>ТЕ-КО Костолац</w:t>
            </w:r>
            <w:r w:rsidRPr="00410DAE">
              <w:rPr>
                <w:rFonts w:cs="Arial"/>
                <w:bCs/>
                <w:color w:val="000000"/>
                <w:sz w:val="24"/>
                <w:szCs w:val="24"/>
                <w:lang w:val="sr-Cyrl-BA" w:eastAsia="sr-Latn-CS"/>
              </w:rPr>
              <w:t xml:space="preserve">. -  ТЕ Костолац </w:t>
            </w:r>
            <w:r w:rsidRPr="00410DAE">
              <w:rPr>
                <w:rFonts w:cs="Arial"/>
                <w:bCs/>
                <w:color w:val="000000"/>
                <w:sz w:val="24"/>
                <w:szCs w:val="24"/>
                <w:lang w:val="sr-Latn-RS" w:eastAsia="sr-Latn-CS"/>
              </w:rPr>
              <w:t>A</w:t>
            </w:r>
          </w:p>
          <w:p w:rsidR="00F74E25" w:rsidRPr="00410DAE" w:rsidRDefault="00F74E25" w:rsidP="00410DAE">
            <w:pPr>
              <w:autoSpaceDE w:val="0"/>
              <w:autoSpaceDN w:val="0"/>
              <w:adjustRightInd w:val="0"/>
              <w:spacing w:before="0"/>
              <w:jc w:val="left"/>
              <w:rPr>
                <w:rFonts w:cs="Arial"/>
                <w:b/>
                <w:bCs/>
                <w:color w:val="000000"/>
                <w:sz w:val="24"/>
                <w:szCs w:val="24"/>
                <w:lang w:val="sr-Cyrl-CS" w:eastAsia="sr-Latn-CS"/>
              </w:rPr>
            </w:pPr>
            <w:r w:rsidRPr="00410DAE">
              <w:rPr>
                <w:rFonts w:cs="Arial"/>
                <w:bCs/>
                <w:color w:val="000000"/>
                <w:sz w:val="24"/>
                <w:szCs w:val="24"/>
                <w:lang w:val="sr-Cyrl-BA" w:eastAsia="sr-Latn-CS"/>
              </w:rPr>
              <w:t xml:space="preserve">      </w:t>
            </w:r>
          </w:p>
          <w:p w:rsidR="00F74E25" w:rsidRPr="00410DAE" w:rsidRDefault="00F74E25" w:rsidP="00410DAE">
            <w:pPr>
              <w:autoSpaceDE w:val="0"/>
              <w:autoSpaceDN w:val="0"/>
              <w:adjustRightInd w:val="0"/>
              <w:spacing w:before="0"/>
              <w:jc w:val="center"/>
              <w:rPr>
                <w:rFonts w:cs="Arial"/>
                <w:b/>
                <w:bCs/>
                <w:color w:val="000000"/>
                <w:sz w:val="24"/>
                <w:szCs w:val="24"/>
                <w:lang w:val="sr-Cyrl-CS" w:eastAsia="sr-Latn-CS"/>
              </w:rPr>
            </w:pPr>
          </w:p>
        </w:tc>
        <w:tc>
          <w:tcPr>
            <w:tcW w:w="5102" w:type="dxa"/>
          </w:tcPr>
          <w:p w:rsidR="00F74E25" w:rsidRPr="00410DAE" w:rsidRDefault="00F74E25" w:rsidP="00410DAE">
            <w:pPr>
              <w:suppressAutoHyphens/>
              <w:spacing w:before="0"/>
              <w:jc w:val="left"/>
              <w:rPr>
                <w:rFonts w:cs="Arial"/>
                <w:sz w:val="20"/>
                <w:szCs w:val="20"/>
                <w:lang w:val="am-ET" w:eastAsia="ar-SA"/>
              </w:rPr>
            </w:pPr>
            <w:r w:rsidRPr="00410DAE">
              <w:rPr>
                <w:rFonts w:cs="Arial"/>
                <w:bCs/>
                <w:sz w:val="20"/>
                <w:szCs w:val="20"/>
                <w:lang w:val="sr-Cyrl-CS" w:eastAsia="ar-SA"/>
              </w:rPr>
              <w:t>Јоноизмењивачка смола јако</w:t>
            </w:r>
            <w:r w:rsidRPr="00410DAE">
              <w:rPr>
                <w:rFonts w:cs="Arial"/>
                <w:bCs/>
                <w:sz w:val="20"/>
                <w:szCs w:val="20"/>
                <w:lang w:val="sr-Cyrl-RS" w:eastAsia="ar-SA"/>
              </w:rPr>
              <w:t xml:space="preserve"> кисела </w:t>
            </w:r>
            <w:r w:rsidRPr="00410DAE">
              <w:rPr>
                <w:rFonts w:cs="Arial"/>
                <w:bCs/>
                <w:sz w:val="20"/>
                <w:szCs w:val="20"/>
                <w:lang w:val="sr-Cyrl-CS" w:eastAsia="ar-SA"/>
              </w:rPr>
              <w:t xml:space="preserve"> гел смола</w:t>
            </w:r>
            <w:r w:rsidRPr="00410DAE">
              <w:rPr>
                <w:rFonts w:cs="Arial"/>
                <w:bCs/>
                <w:sz w:val="20"/>
                <w:szCs w:val="20"/>
                <w:lang w:val="am-ET" w:eastAsia="ar-SA"/>
              </w:rPr>
              <w:t xml:space="preserve"> </w:t>
            </w:r>
          </w:p>
          <w:p w:rsidR="00F74E25" w:rsidRPr="00410DAE" w:rsidRDefault="00F74E25" w:rsidP="00410DAE">
            <w:pPr>
              <w:suppressAutoHyphens/>
              <w:spacing w:before="0"/>
              <w:jc w:val="left"/>
              <w:rPr>
                <w:rFonts w:cs="Arial"/>
                <w:sz w:val="20"/>
                <w:szCs w:val="20"/>
                <w:lang w:val="sr-Cyrl-CS" w:eastAsia="ar-SA"/>
              </w:rPr>
            </w:pPr>
            <w:r w:rsidRPr="00410DAE">
              <w:rPr>
                <w:rFonts w:cs="Arial"/>
                <w:sz w:val="20"/>
                <w:szCs w:val="20"/>
                <w:lang w:val="am-ET" w:eastAsia="ar-SA"/>
              </w:rPr>
              <w:t xml:space="preserve">Jonska forma: </w:t>
            </w:r>
            <w:r w:rsidRPr="00410DAE">
              <w:rPr>
                <w:rFonts w:cs="Arial"/>
                <w:sz w:val="20"/>
                <w:szCs w:val="20"/>
                <w:lang w:val="sr-Latn-RS" w:eastAsia="ar-SA"/>
              </w:rPr>
              <w:t>Na</w:t>
            </w:r>
            <w:r w:rsidRPr="00410DAE">
              <w:rPr>
                <w:rFonts w:cs="Arial"/>
                <w:sz w:val="18"/>
                <w:szCs w:val="20"/>
                <w:vertAlign w:val="superscript"/>
                <w:lang w:val="sr-Latn-RS" w:eastAsia="ar-SA"/>
              </w:rPr>
              <w:t>+</w:t>
            </w:r>
            <w:r w:rsidRPr="00410DAE">
              <w:rPr>
                <w:rFonts w:cs="Arial"/>
                <w:sz w:val="20"/>
                <w:szCs w:val="20"/>
                <w:lang w:val="am-ET" w:eastAsia="ar-SA"/>
              </w:rPr>
              <w:t xml:space="preserve"> </w:t>
            </w:r>
          </w:p>
          <w:p w:rsidR="00F74E25" w:rsidRPr="00410DAE" w:rsidRDefault="00F74E25" w:rsidP="00410DAE">
            <w:pPr>
              <w:suppressAutoHyphens/>
              <w:spacing w:before="0"/>
              <w:jc w:val="left"/>
              <w:rPr>
                <w:rFonts w:cs="Arial"/>
                <w:sz w:val="20"/>
                <w:szCs w:val="20"/>
                <w:lang w:val="sr-Latn-RS" w:eastAsia="ar-SA"/>
              </w:rPr>
            </w:pPr>
            <w:r w:rsidRPr="00410DAE">
              <w:rPr>
                <w:rFonts w:cs="Arial"/>
                <w:sz w:val="20"/>
                <w:szCs w:val="20"/>
                <w:lang w:val="am-ET" w:eastAsia="ar-SA"/>
              </w:rPr>
              <w:t xml:space="preserve">Funkcionalna grupa: </w:t>
            </w:r>
            <w:r w:rsidRPr="00410DAE">
              <w:rPr>
                <w:rFonts w:cs="Arial"/>
                <w:sz w:val="20"/>
                <w:szCs w:val="20"/>
                <w:lang w:val="sr-Latn-RS" w:eastAsia="ar-SA"/>
              </w:rPr>
              <w:t>sulfonska kiselina</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am-ET" w:eastAsia="ar-SA"/>
              </w:rPr>
              <w:t>Matrica: umreženi polistiren</w:t>
            </w:r>
          </w:p>
          <w:p w:rsidR="00F74E25" w:rsidRPr="00410DAE" w:rsidRDefault="00F74E25" w:rsidP="00410DAE">
            <w:pPr>
              <w:suppressAutoHyphens/>
              <w:spacing w:before="0"/>
              <w:jc w:val="left"/>
              <w:rPr>
                <w:rFonts w:cs="Arial"/>
                <w:sz w:val="20"/>
                <w:szCs w:val="20"/>
                <w:lang w:val="sr-Latn-RS" w:eastAsia="ar-SA"/>
              </w:rPr>
            </w:pPr>
            <w:r w:rsidRPr="00410DAE">
              <w:rPr>
                <w:rFonts w:cs="Arial"/>
                <w:sz w:val="20"/>
                <w:szCs w:val="20"/>
                <w:lang w:val="am-ET" w:eastAsia="ar-SA"/>
              </w:rPr>
              <w:t xml:space="preserve">Struktura: </w:t>
            </w:r>
            <w:r w:rsidRPr="00410DAE">
              <w:rPr>
                <w:rFonts w:cs="Arial"/>
                <w:sz w:val="20"/>
                <w:szCs w:val="20"/>
                <w:lang w:val="sr-Latn-RS" w:eastAsia="ar-SA"/>
              </w:rPr>
              <w:t>gel</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am-ET" w:eastAsia="ar-SA"/>
              </w:rPr>
              <w:t xml:space="preserve">Ukupni kapacitet: min   </w:t>
            </w:r>
            <w:r w:rsidRPr="00410DAE">
              <w:rPr>
                <w:rFonts w:cs="Arial"/>
                <w:sz w:val="20"/>
                <w:szCs w:val="20"/>
                <w:lang w:val="sr-Latn-RS" w:eastAsia="ar-SA"/>
              </w:rPr>
              <w:t>2.2</w:t>
            </w:r>
            <w:r w:rsidRPr="00410DAE">
              <w:rPr>
                <w:rFonts w:cs="Arial"/>
                <w:sz w:val="20"/>
                <w:szCs w:val="20"/>
                <w:lang w:val="am-ET" w:eastAsia="ar-SA"/>
              </w:rPr>
              <w:t xml:space="preserve"> eq/lit</w:t>
            </w:r>
          </w:p>
          <w:p w:rsidR="00F74E25" w:rsidRPr="00410DAE" w:rsidRDefault="00F74E25" w:rsidP="00410DAE">
            <w:pPr>
              <w:suppressAutoHyphens/>
              <w:spacing w:before="0"/>
              <w:jc w:val="left"/>
              <w:rPr>
                <w:rFonts w:cs="Arial"/>
                <w:sz w:val="20"/>
                <w:szCs w:val="20"/>
                <w:lang w:val="sr-Latn-RS" w:eastAsia="ar-SA"/>
              </w:rPr>
            </w:pPr>
            <w:r w:rsidRPr="00410DAE">
              <w:rPr>
                <w:rFonts w:cs="Arial"/>
                <w:sz w:val="20"/>
                <w:szCs w:val="20"/>
                <w:lang w:val="am-ET" w:eastAsia="ar-SA"/>
              </w:rPr>
              <w:t>Koeficijenat uniformnosti zrna: max  1.05</w:t>
            </w:r>
            <w:r w:rsidRPr="00410DAE">
              <w:rPr>
                <w:rFonts w:cs="Arial"/>
                <w:sz w:val="20"/>
                <w:szCs w:val="20"/>
                <w:lang w:val="sr-Latn-RS" w:eastAsia="ar-SA"/>
              </w:rPr>
              <w:t xml:space="preserve"> (+/- 0,05</w:t>
            </w:r>
          </w:p>
        </w:tc>
        <w:tc>
          <w:tcPr>
            <w:tcW w:w="1420" w:type="dxa"/>
            <w:vAlign w:val="center"/>
          </w:tcPr>
          <w:p w:rsidR="00F74E25" w:rsidRPr="00410DAE" w:rsidRDefault="00F74E25" w:rsidP="00410DAE">
            <w:pPr>
              <w:suppressAutoHyphens/>
              <w:spacing w:before="0"/>
              <w:jc w:val="center"/>
              <w:rPr>
                <w:rFonts w:cs="Arial"/>
                <w:lang w:val="sr-Cyrl-RS" w:eastAsia="ar-SA"/>
              </w:rPr>
            </w:pPr>
            <w:r>
              <w:rPr>
                <w:rFonts w:cs="Arial"/>
                <w:lang w:val="sr-Latn-RS" w:eastAsia="ar-SA"/>
              </w:rPr>
              <w:t>1</w:t>
            </w:r>
            <w:r>
              <w:rPr>
                <w:rFonts w:cs="Arial"/>
                <w:lang w:val="am-ET" w:eastAsia="ar-SA"/>
              </w:rPr>
              <w:t>.3</w:t>
            </w:r>
            <w:r w:rsidRPr="00410DAE">
              <w:rPr>
                <w:rFonts w:cs="Arial"/>
                <w:lang w:val="am-ET" w:eastAsia="ar-SA"/>
              </w:rPr>
              <w:t>00</w:t>
            </w:r>
          </w:p>
          <w:p w:rsidR="00F74E25" w:rsidRPr="00410DAE" w:rsidRDefault="00F74E25" w:rsidP="00410DAE">
            <w:pPr>
              <w:suppressAutoHyphens/>
              <w:spacing w:before="0"/>
              <w:jc w:val="center"/>
              <w:rPr>
                <w:rFonts w:cs="Arial"/>
                <w:lang w:val="sr-Cyrl-RS" w:eastAsia="ar-SA"/>
              </w:rPr>
            </w:pPr>
          </w:p>
        </w:tc>
        <w:tc>
          <w:tcPr>
            <w:tcW w:w="2125" w:type="dxa"/>
            <w:vMerge w:val="restart"/>
            <w:vAlign w:val="center"/>
          </w:tcPr>
          <w:p w:rsidR="00F74E25" w:rsidRPr="00410DAE" w:rsidRDefault="00E61EAC" w:rsidP="00410DAE">
            <w:pPr>
              <w:autoSpaceDE w:val="0"/>
              <w:autoSpaceDN w:val="0"/>
              <w:adjustRightInd w:val="0"/>
              <w:spacing w:before="0"/>
              <w:jc w:val="left"/>
              <w:rPr>
                <w:rFonts w:cs="Arial"/>
                <w:bCs/>
                <w:color w:val="000000"/>
                <w:lang w:val="sr-Cyrl-BA" w:eastAsia="sr-Latn-CS"/>
              </w:rPr>
            </w:pPr>
            <w:r w:rsidRPr="00C80034">
              <w:rPr>
                <w:rFonts w:cs="Arial"/>
                <w:sz w:val="24"/>
                <w:szCs w:val="24"/>
                <w:lang w:val="sr-Cyrl-CS"/>
              </w:rPr>
              <w:t xml:space="preserve">Истоварно место </w:t>
            </w:r>
            <w:r w:rsidRPr="00C80034">
              <w:rPr>
                <w:rFonts w:cs="Arial"/>
                <w:sz w:val="24"/>
                <w:szCs w:val="24"/>
                <w:lang w:val="sl-SI"/>
              </w:rPr>
              <w:t xml:space="preserve"> </w:t>
            </w:r>
            <w:r w:rsidRPr="00C80034">
              <w:rPr>
                <w:rFonts w:cs="Arial"/>
                <w:sz w:val="24"/>
                <w:szCs w:val="24"/>
                <w:lang w:val="sr-Cyrl-CS"/>
              </w:rPr>
              <w:t>у</w:t>
            </w:r>
            <w:r w:rsidRPr="00C80034">
              <w:rPr>
                <w:rFonts w:cs="Arial"/>
                <w:sz w:val="24"/>
                <w:szCs w:val="24"/>
                <w:lang w:val="sl-SI"/>
              </w:rPr>
              <w:t xml:space="preserve"> </w:t>
            </w:r>
            <w:r w:rsidRPr="00C80034">
              <w:rPr>
                <w:rFonts w:cs="Arial"/>
                <w:sz w:val="24"/>
                <w:szCs w:val="24"/>
                <w:lang w:val="sr-Cyrl-CS"/>
              </w:rPr>
              <w:t>складиште</w:t>
            </w:r>
            <w:r w:rsidRPr="00C80034">
              <w:rPr>
                <w:rFonts w:cs="Arial"/>
                <w:sz w:val="24"/>
                <w:szCs w:val="24"/>
                <w:lang w:val="sl-SI"/>
              </w:rPr>
              <w:t xml:space="preserve"> </w:t>
            </w:r>
            <w:r w:rsidRPr="00C80034">
              <w:rPr>
                <w:rFonts w:cs="Arial"/>
                <w:sz w:val="24"/>
                <w:szCs w:val="24"/>
                <w:lang w:val="sr-Cyrl-RS"/>
              </w:rPr>
              <w:t>Огранка</w:t>
            </w:r>
            <w:r>
              <w:rPr>
                <w:rFonts w:cs="Arial"/>
                <w:bCs/>
                <w:color w:val="000000"/>
                <w:lang w:val="sr-Cyrl-BA" w:eastAsia="sr-Latn-CS"/>
              </w:rPr>
              <w:t xml:space="preserve"> </w:t>
            </w:r>
            <w:r w:rsidR="00F74E25">
              <w:rPr>
                <w:rFonts w:cs="Arial"/>
                <w:bCs/>
                <w:color w:val="000000"/>
                <w:lang w:val="sr-Cyrl-BA" w:eastAsia="sr-Latn-CS"/>
              </w:rPr>
              <w:t xml:space="preserve">ЈП ЕПС </w:t>
            </w:r>
            <w:r w:rsidR="00F74E25" w:rsidRPr="00410DAE">
              <w:rPr>
                <w:rFonts w:cs="Arial"/>
                <w:bCs/>
                <w:color w:val="000000"/>
                <w:lang w:val="sr-Cyrl-BA" w:eastAsia="sr-Latn-CS"/>
              </w:rPr>
              <w:t>/</w:t>
            </w:r>
          </w:p>
          <w:p w:rsidR="00F74E25" w:rsidRPr="00410DAE" w:rsidRDefault="00F74E25" w:rsidP="00410DAE">
            <w:pPr>
              <w:autoSpaceDE w:val="0"/>
              <w:autoSpaceDN w:val="0"/>
              <w:adjustRightInd w:val="0"/>
              <w:spacing w:before="0"/>
              <w:jc w:val="left"/>
              <w:rPr>
                <w:rFonts w:cs="Arial"/>
                <w:b/>
                <w:bCs/>
                <w:color w:val="000000"/>
                <w:lang w:val="sr-Cyrl-CS" w:eastAsia="sr-Latn-CS"/>
              </w:rPr>
            </w:pPr>
            <w:r w:rsidRPr="00410DAE">
              <w:rPr>
                <w:rFonts w:cs="Arial"/>
                <w:bCs/>
                <w:color w:val="000000"/>
                <w:lang w:val="sr-Latn-CS" w:eastAsia="sr-Latn-CS"/>
              </w:rPr>
              <w:t>DAP</w:t>
            </w:r>
            <w:r w:rsidRPr="00410DAE">
              <w:rPr>
                <w:rFonts w:cs="Arial"/>
                <w:bCs/>
                <w:color w:val="000000"/>
                <w:lang w:val="sr-Cyrl-BA" w:eastAsia="sr-Latn-CS"/>
              </w:rPr>
              <w:t xml:space="preserve"> складиште </w:t>
            </w:r>
            <w:r>
              <w:rPr>
                <w:rFonts w:cs="Arial"/>
                <w:bCs/>
                <w:color w:val="000000"/>
                <w:lang w:val="sr-Cyrl-BA" w:eastAsia="sr-Latn-CS"/>
              </w:rPr>
              <w:t xml:space="preserve">Огранка ЈП ЕПС </w:t>
            </w:r>
            <w:r w:rsidRPr="00410DAE">
              <w:rPr>
                <w:rFonts w:cs="Arial"/>
                <w:i/>
                <w:color w:val="000000"/>
                <w:lang w:val="es-ES" w:eastAsia="sr-Latn-CS"/>
              </w:rPr>
              <w:t>INCOTERMS</w:t>
            </w:r>
            <w:r w:rsidRPr="00410DAE">
              <w:rPr>
                <w:rFonts w:cs="Arial"/>
                <w:i/>
                <w:color w:val="000000"/>
                <w:lang w:val="ru-RU" w:eastAsia="sr-Latn-CS"/>
              </w:rPr>
              <w:t xml:space="preserve"> 20</w:t>
            </w:r>
            <w:r w:rsidRPr="00410DAE">
              <w:rPr>
                <w:rFonts w:cs="Arial"/>
                <w:i/>
                <w:color w:val="000000"/>
                <w:lang w:val="sr-Cyrl-CS" w:eastAsia="sr-Latn-CS"/>
              </w:rPr>
              <w:t>1</w:t>
            </w:r>
            <w:r w:rsidRPr="00410DAE">
              <w:rPr>
                <w:rFonts w:cs="Arial"/>
                <w:i/>
                <w:color w:val="000000"/>
                <w:lang w:val="ru-RU" w:eastAsia="sr-Latn-CS"/>
              </w:rPr>
              <w:t>0</w:t>
            </w:r>
          </w:p>
          <w:p w:rsidR="00F74E25" w:rsidRPr="00410DAE" w:rsidRDefault="00F74E25" w:rsidP="00410DAE">
            <w:pPr>
              <w:autoSpaceDE w:val="0"/>
              <w:autoSpaceDN w:val="0"/>
              <w:adjustRightInd w:val="0"/>
              <w:spacing w:before="0"/>
              <w:jc w:val="left"/>
              <w:rPr>
                <w:rFonts w:cs="Arial"/>
                <w:bCs/>
                <w:color w:val="000000"/>
                <w:lang w:val="sr-Latn-CS" w:eastAsia="sr-Latn-CS"/>
              </w:rPr>
            </w:pPr>
          </w:p>
          <w:p w:rsidR="00F74E25" w:rsidRPr="00410DAE" w:rsidRDefault="00F74E25" w:rsidP="00410DAE">
            <w:pPr>
              <w:autoSpaceDE w:val="0"/>
              <w:autoSpaceDN w:val="0"/>
              <w:adjustRightInd w:val="0"/>
              <w:spacing w:before="0"/>
              <w:jc w:val="left"/>
              <w:rPr>
                <w:rFonts w:cs="Arial"/>
                <w:b/>
                <w:bCs/>
                <w:color w:val="000000"/>
                <w:lang w:val="sr-Cyrl-CS" w:eastAsia="sr-Latn-CS"/>
              </w:rPr>
            </w:pPr>
          </w:p>
        </w:tc>
      </w:tr>
      <w:tr w:rsidR="00F74E25" w:rsidRPr="00410DAE" w:rsidTr="00E110A8">
        <w:trPr>
          <w:trHeight w:val="533"/>
        </w:trPr>
        <w:tc>
          <w:tcPr>
            <w:tcW w:w="2261" w:type="dxa"/>
            <w:vMerge/>
          </w:tcPr>
          <w:p w:rsidR="00F74E25" w:rsidRPr="00410DAE" w:rsidRDefault="00F74E25" w:rsidP="00410DAE">
            <w:pPr>
              <w:autoSpaceDE w:val="0"/>
              <w:autoSpaceDN w:val="0"/>
              <w:adjustRightInd w:val="0"/>
              <w:spacing w:before="0"/>
              <w:jc w:val="center"/>
              <w:rPr>
                <w:rFonts w:cs="Arial"/>
                <w:bCs/>
                <w:color w:val="000000"/>
                <w:lang w:val="sr-Cyrl-CS" w:eastAsia="sr-Latn-CS"/>
              </w:rPr>
            </w:pPr>
          </w:p>
        </w:tc>
        <w:tc>
          <w:tcPr>
            <w:tcW w:w="5102" w:type="dxa"/>
            <w:vAlign w:val="bottom"/>
          </w:tcPr>
          <w:p w:rsidR="00F74E25" w:rsidRPr="00410DAE" w:rsidRDefault="00F74E25" w:rsidP="00410DAE">
            <w:pPr>
              <w:suppressAutoHyphens/>
              <w:spacing w:before="0"/>
              <w:jc w:val="left"/>
              <w:rPr>
                <w:rFonts w:cs="Arial"/>
                <w:sz w:val="20"/>
                <w:szCs w:val="20"/>
                <w:lang w:val="sr-Cyrl-RS" w:eastAsia="ar-SA"/>
              </w:rPr>
            </w:pPr>
            <w:r w:rsidRPr="00410DAE">
              <w:rPr>
                <w:rFonts w:cs="Arial"/>
                <w:bCs/>
                <w:sz w:val="20"/>
                <w:szCs w:val="20"/>
                <w:lang w:val="sr-Cyrl-CS" w:eastAsia="ar-SA"/>
              </w:rPr>
              <w:t xml:space="preserve">Јоноизмењивачка смола јако базна </w:t>
            </w:r>
            <w:r w:rsidRPr="00410DAE">
              <w:rPr>
                <w:rFonts w:cs="Arial"/>
                <w:bCs/>
                <w:sz w:val="20"/>
                <w:szCs w:val="20"/>
                <w:lang w:val="sr-Cyrl-RS" w:eastAsia="ar-SA"/>
              </w:rPr>
              <w:t>гел за деминерализацију</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am-ET" w:eastAsia="ar-SA"/>
              </w:rPr>
              <w:t>Jonska forma: Cl</w:t>
            </w:r>
            <w:r w:rsidRPr="00410DAE">
              <w:rPr>
                <w:rFonts w:cs="Arial"/>
                <w:i/>
                <w:iCs/>
                <w:sz w:val="20"/>
                <w:szCs w:val="20"/>
                <w:vertAlign w:val="superscript"/>
                <w:lang w:val="am-ET" w:eastAsia="ar-SA"/>
              </w:rPr>
              <w:t>-</w:t>
            </w:r>
            <w:r w:rsidRPr="00410DAE">
              <w:rPr>
                <w:rFonts w:cs="Arial"/>
                <w:sz w:val="20"/>
                <w:szCs w:val="20"/>
                <w:lang w:val="am-ET" w:eastAsia="ar-SA"/>
              </w:rPr>
              <w:t xml:space="preserve"> </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am-ET" w:eastAsia="ar-SA"/>
              </w:rPr>
              <w:t>Funkcionalna grupa: kvarterni amin, tip I</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am-ET" w:eastAsia="ar-SA"/>
              </w:rPr>
              <w:t>Matrica: umreženi polistiren</w:t>
            </w:r>
          </w:p>
          <w:p w:rsidR="00F74E25" w:rsidRPr="00410DAE" w:rsidRDefault="00F74E25" w:rsidP="00410DAE">
            <w:pPr>
              <w:suppressAutoHyphens/>
              <w:spacing w:before="0"/>
              <w:jc w:val="left"/>
              <w:rPr>
                <w:rFonts w:cs="Arial"/>
                <w:sz w:val="20"/>
                <w:szCs w:val="20"/>
                <w:lang w:val="sr-Latn-RS" w:eastAsia="ar-SA"/>
              </w:rPr>
            </w:pPr>
            <w:r w:rsidRPr="00410DAE">
              <w:rPr>
                <w:rFonts w:cs="Arial"/>
                <w:sz w:val="20"/>
                <w:szCs w:val="20"/>
                <w:lang w:val="am-ET" w:eastAsia="ar-SA"/>
              </w:rPr>
              <w:t xml:space="preserve">Struktura: </w:t>
            </w:r>
            <w:r w:rsidRPr="00410DAE">
              <w:rPr>
                <w:rFonts w:cs="Arial"/>
                <w:sz w:val="20"/>
                <w:szCs w:val="20"/>
                <w:lang w:val="sr-Latn-RS" w:eastAsia="ar-SA"/>
              </w:rPr>
              <w:t>gel</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am-ET" w:eastAsia="ar-SA"/>
              </w:rPr>
              <w:t>Ukupni kapacitet: min   1.</w:t>
            </w:r>
            <w:r w:rsidRPr="00410DAE">
              <w:rPr>
                <w:rFonts w:cs="Arial"/>
                <w:sz w:val="20"/>
                <w:szCs w:val="20"/>
                <w:lang w:val="sr-Latn-RS" w:eastAsia="ar-SA"/>
              </w:rPr>
              <w:t>3</w:t>
            </w:r>
            <w:r w:rsidRPr="00410DAE">
              <w:rPr>
                <w:rFonts w:cs="Arial"/>
                <w:sz w:val="20"/>
                <w:szCs w:val="20"/>
                <w:lang w:val="am-ET" w:eastAsia="ar-SA"/>
              </w:rPr>
              <w:t xml:space="preserve"> eq/lit</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am-ET" w:eastAsia="ar-SA"/>
              </w:rPr>
              <w:t>Koeficijenat uniformnosti zrna: max 1.1</w:t>
            </w:r>
          </w:p>
          <w:p w:rsidR="00F74E25" w:rsidRPr="00410DAE" w:rsidRDefault="00F74E25" w:rsidP="00410DAE">
            <w:pPr>
              <w:suppressAutoHyphens/>
              <w:spacing w:before="0"/>
              <w:jc w:val="left"/>
              <w:rPr>
                <w:rFonts w:cs="Arial"/>
                <w:sz w:val="20"/>
                <w:szCs w:val="20"/>
                <w:lang w:val="sr-Latn-RS" w:eastAsia="ar-SA"/>
              </w:rPr>
            </w:pPr>
            <w:r w:rsidRPr="00410DAE">
              <w:rPr>
                <w:rFonts w:cs="Arial"/>
                <w:sz w:val="20"/>
                <w:szCs w:val="20"/>
                <w:lang w:val="sr-Latn-RS" w:eastAsia="ar-SA"/>
              </w:rPr>
              <w:t>Radna temperatura</w:t>
            </w:r>
            <w:r w:rsidRPr="00410DAE">
              <w:rPr>
                <w:rFonts w:cs="Arial"/>
                <w:sz w:val="20"/>
                <w:szCs w:val="20"/>
                <w:lang w:val="am-ET" w:eastAsia="ar-SA"/>
              </w:rPr>
              <w:t xml:space="preserve">: </w:t>
            </w:r>
            <w:r w:rsidRPr="00410DAE">
              <w:rPr>
                <w:rFonts w:cs="Arial"/>
                <w:sz w:val="20"/>
                <w:szCs w:val="20"/>
                <w:lang w:val="sr-Latn-RS" w:eastAsia="ar-SA"/>
              </w:rPr>
              <w:t>max 70</w:t>
            </w:r>
            <w:r w:rsidRPr="00410DAE">
              <w:rPr>
                <w:rFonts w:cs="Arial"/>
                <w:sz w:val="20"/>
                <w:szCs w:val="20"/>
                <w:vertAlign w:val="superscript"/>
                <w:lang w:val="sr-Latn-RS" w:eastAsia="ar-SA"/>
              </w:rPr>
              <w:t>o</w:t>
            </w:r>
            <w:r w:rsidRPr="00410DAE">
              <w:rPr>
                <w:rFonts w:cs="Arial"/>
                <w:sz w:val="20"/>
                <w:szCs w:val="20"/>
                <w:lang w:val="sr-Latn-RS" w:eastAsia="ar-SA"/>
              </w:rPr>
              <w:t>C</w:t>
            </w:r>
            <w:r w:rsidRPr="00410DAE">
              <w:rPr>
                <w:rFonts w:cs="Arial"/>
                <w:sz w:val="20"/>
                <w:szCs w:val="20"/>
                <w:lang w:val="am-ET" w:eastAsia="ar-SA"/>
              </w:rPr>
              <w:t>Koeficijenat uniformnosti zrna: max 1.</w:t>
            </w:r>
            <w:r w:rsidRPr="00410DAE">
              <w:rPr>
                <w:rFonts w:cs="Arial"/>
                <w:sz w:val="20"/>
                <w:szCs w:val="20"/>
                <w:lang w:val="sr-Latn-RS" w:eastAsia="ar-SA"/>
              </w:rPr>
              <w:t>1</w:t>
            </w:r>
          </w:p>
          <w:p w:rsidR="00F74E25" w:rsidRPr="00410DAE" w:rsidRDefault="00F74E25" w:rsidP="00410DAE">
            <w:pPr>
              <w:suppressAutoHyphens/>
              <w:spacing w:before="0"/>
              <w:jc w:val="left"/>
              <w:rPr>
                <w:rFonts w:cs="Arial"/>
                <w:sz w:val="20"/>
                <w:szCs w:val="20"/>
                <w:lang w:val="sr-Latn-RS" w:eastAsia="ar-SA"/>
              </w:rPr>
            </w:pPr>
            <w:r w:rsidRPr="00410DAE">
              <w:rPr>
                <w:rFonts w:cs="Arial"/>
                <w:color w:val="000000"/>
                <w:sz w:val="20"/>
                <w:szCs w:val="20"/>
                <w:lang w:val="sr-Latn-CS" w:eastAsia="sr-Latn-CS"/>
              </w:rPr>
              <w:t>Radna temperatura: 70</w:t>
            </w:r>
            <w:r w:rsidRPr="00410DAE">
              <w:rPr>
                <w:rFonts w:cs="Arial"/>
                <w:color w:val="000000"/>
                <w:sz w:val="20"/>
                <w:szCs w:val="20"/>
                <w:vertAlign w:val="superscript"/>
                <w:lang w:val="sr-Latn-CS" w:eastAsia="sr-Latn-CS"/>
              </w:rPr>
              <w:t>o</w:t>
            </w:r>
            <w:r w:rsidRPr="00410DAE">
              <w:rPr>
                <w:rFonts w:cs="Arial"/>
                <w:color w:val="000000"/>
                <w:sz w:val="20"/>
                <w:szCs w:val="20"/>
                <w:lang w:val="sr-Latn-CS" w:eastAsia="sr-Latn-CS"/>
              </w:rPr>
              <w:t>C</w:t>
            </w:r>
          </w:p>
        </w:tc>
        <w:tc>
          <w:tcPr>
            <w:tcW w:w="1420" w:type="dxa"/>
            <w:vAlign w:val="center"/>
          </w:tcPr>
          <w:p w:rsidR="00F74E25" w:rsidRPr="00410DAE" w:rsidRDefault="00F74E25" w:rsidP="00410DAE">
            <w:pPr>
              <w:suppressAutoHyphens/>
              <w:spacing w:before="0"/>
              <w:jc w:val="center"/>
              <w:rPr>
                <w:rFonts w:cs="Arial"/>
                <w:lang w:val="sr-Latn-RS" w:eastAsia="ar-SA"/>
              </w:rPr>
            </w:pPr>
            <w:r>
              <w:rPr>
                <w:rFonts w:cs="Arial"/>
                <w:lang w:val="sr-Cyrl-RS" w:eastAsia="ar-SA"/>
              </w:rPr>
              <w:t>1</w:t>
            </w:r>
            <w:r w:rsidRPr="00410DAE">
              <w:rPr>
                <w:rFonts w:cs="Arial"/>
                <w:lang w:val="am-ET" w:eastAsia="ar-SA"/>
              </w:rPr>
              <w:t>.</w:t>
            </w:r>
            <w:r>
              <w:rPr>
                <w:rFonts w:cs="Arial"/>
                <w:lang w:val="sr-Cyrl-RS" w:eastAsia="ar-SA"/>
              </w:rPr>
              <w:t>5</w:t>
            </w:r>
            <w:r w:rsidRPr="00410DAE">
              <w:rPr>
                <w:rFonts w:cs="Arial"/>
                <w:lang w:val="am-ET" w:eastAsia="ar-SA"/>
              </w:rPr>
              <w:t>00</w:t>
            </w:r>
            <w:r w:rsidRPr="00410DAE">
              <w:rPr>
                <w:rFonts w:cs="Arial"/>
                <w:lang w:val="sr-Cyrl-RS" w:eastAsia="ar-SA"/>
              </w:rPr>
              <w:t xml:space="preserve"> </w:t>
            </w:r>
          </w:p>
          <w:p w:rsidR="00F74E25" w:rsidRPr="00410DAE" w:rsidRDefault="00F74E25" w:rsidP="00410DAE">
            <w:pPr>
              <w:suppressAutoHyphens/>
              <w:spacing w:before="0"/>
              <w:jc w:val="center"/>
              <w:rPr>
                <w:rFonts w:cs="Arial"/>
                <w:lang w:val="sr-Cyrl-RS" w:eastAsia="ar-SA"/>
              </w:rPr>
            </w:pPr>
          </w:p>
        </w:tc>
        <w:tc>
          <w:tcPr>
            <w:tcW w:w="2125" w:type="dxa"/>
            <w:vMerge/>
          </w:tcPr>
          <w:p w:rsidR="00F74E25" w:rsidRPr="00410DAE" w:rsidRDefault="00F74E25" w:rsidP="00410DAE">
            <w:pPr>
              <w:autoSpaceDE w:val="0"/>
              <w:autoSpaceDN w:val="0"/>
              <w:adjustRightInd w:val="0"/>
              <w:spacing w:before="0"/>
              <w:jc w:val="left"/>
              <w:rPr>
                <w:rFonts w:cs="Arial"/>
                <w:bCs/>
                <w:color w:val="000000"/>
                <w:lang w:val="sr-Latn-CS" w:eastAsia="sr-Latn-CS"/>
              </w:rPr>
            </w:pPr>
          </w:p>
        </w:tc>
      </w:tr>
      <w:tr w:rsidR="00F74E25" w:rsidRPr="00410DAE" w:rsidTr="00E110A8">
        <w:trPr>
          <w:trHeight w:val="541"/>
        </w:trPr>
        <w:tc>
          <w:tcPr>
            <w:tcW w:w="2261" w:type="dxa"/>
            <w:vMerge w:val="restart"/>
            <w:vAlign w:val="center"/>
          </w:tcPr>
          <w:p w:rsidR="00F74E25" w:rsidRPr="00410DAE" w:rsidRDefault="00F74E25" w:rsidP="00410DAE">
            <w:pPr>
              <w:autoSpaceDE w:val="0"/>
              <w:autoSpaceDN w:val="0"/>
              <w:adjustRightInd w:val="0"/>
              <w:spacing w:before="0"/>
              <w:jc w:val="left"/>
              <w:rPr>
                <w:rFonts w:cs="Arial"/>
                <w:b/>
                <w:bCs/>
                <w:color w:val="000000"/>
                <w:sz w:val="24"/>
                <w:szCs w:val="24"/>
                <w:lang w:val="sr-Cyrl-RS" w:eastAsia="sr-Latn-CS"/>
              </w:rPr>
            </w:pPr>
            <w:r>
              <w:rPr>
                <w:rFonts w:cs="Arial"/>
                <w:bCs/>
                <w:color w:val="000000"/>
                <w:sz w:val="24"/>
                <w:szCs w:val="24"/>
                <w:lang w:val="sr-Cyrl-CS" w:eastAsia="sr-Latn-CS"/>
              </w:rPr>
              <w:t>O</w:t>
            </w:r>
            <w:r>
              <w:rPr>
                <w:rFonts w:cs="Arial"/>
                <w:bCs/>
                <w:color w:val="000000"/>
                <w:sz w:val="24"/>
                <w:szCs w:val="24"/>
                <w:lang w:eastAsia="sr-Latn-CS"/>
              </w:rPr>
              <w:t>гранак</w:t>
            </w:r>
            <w:r w:rsidRPr="00410DAE">
              <w:rPr>
                <w:rFonts w:cs="Arial"/>
                <w:bCs/>
                <w:color w:val="000000"/>
                <w:sz w:val="24"/>
                <w:szCs w:val="24"/>
                <w:lang w:val="sr-Cyrl-CS" w:eastAsia="sr-Latn-CS"/>
              </w:rPr>
              <w:t xml:space="preserve"> </w:t>
            </w:r>
            <w:r>
              <w:rPr>
                <w:rFonts w:cs="Arial"/>
                <w:bCs/>
                <w:color w:val="000000"/>
                <w:sz w:val="24"/>
                <w:szCs w:val="24"/>
                <w:lang w:val="sr-Cyrl-BA" w:eastAsia="sr-Latn-CS"/>
              </w:rPr>
              <w:t>ТЕ-КО Костолац</w:t>
            </w:r>
            <w:r w:rsidRPr="00410DAE">
              <w:rPr>
                <w:rFonts w:cs="Arial"/>
                <w:bCs/>
                <w:color w:val="000000"/>
                <w:sz w:val="24"/>
                <w:szCs w:val="24"/>
                <w:lang w:val="sr-Cyrl-BA" w:eastAsia="sr-Latn-CS"/>
              </w:rPr>
              <w:t xml:space="preserve">. -  ТЕ Костолац </w:t>
            </w:r>
            <w:r>
              <w:rPr>
                <w:rFonts w:cs="Arial"/>
                <w:bCs/>
                <w:color w:val="000000"/>
                <w:sz w:val="24"/>
                <w:szCs w:val="24"/>
                <w:lang w:val="sr-Cyrl-RS" w:eastAsia="sr-Latn-CS"/>
              </w:rPr>
              <w:t>Б</w:t>
            </w:r>
          </w:p>
          <w:p w:rsidR="00F74E25" w:rsidRPr="00410DAE" w:rsidRDefault="00F74E25" w:rsidP="00410DAE">
            <w:pPr>
              <w:autoSpaceDE w:val="0"/>
              <w:autoSpaceDN w:val="0"/>
              <w:adjustRightInd w:val="0"/>
              <w:spacing w:before="0"/>
              <w:jc w:val="left"/>
              <w:rPr>
                <w:rFonts w:cs="Arial"/>
                <w:bCs/>
                <w:color w:val="000000"/>
                <w:sz w:val="24"/>
                <w:szCs w:val="24"/>
                <w:lang w:val="sr-Cyrl-CS" w:eastAsia="sr-Latn-CS"/>
              </w:rPr>
            </w:pPr>
          </w:p>
          <w:p w:rsidR="00F74E25" w:rsidRPr="00410DAE" w:rsidRDefault="00F74E25" w:rsidP="00410DAE">
            <w:pPr>
              <w:autoSpaceDE w:val="0"/>
              <w:autoSpaceDN w:val="0"/>
              <w:adjustRightInd w:val="0"/>
              <w:spacing w:before="0"/>
              <w:jc w:val="left"/>
              <w:rPr>
                <w:rFonts w:cs="Arial"/>
                <w:bCs/>
                <w:color w:val="000000"/>
                <w:lang w:val="sr-Cyrl-CS" w:eastAsia="sr-Latn-CS"/>
              </w:rPr>
            </w:pPr>
          </w:p>
        </w:tc>
        <w:tc>
          <w:tcPr>
            <w:tcW w:w="5102" w:type="dxa"/>
            <w:vAlign w:val="bottom"/>
          </w:tcPr>
          <w:p w:rsidR="00F74E25" w:rsidRPr="00410DAE" w:rsidRDefault="00F74E25" w:rsidP="00410DAE">
            <w:pPr>
              <w:suppressAutoHyphens/>
              <w:spacing w:before="0"/>
              <w:jc w:val="left"/>
              <w:rPr>
                <w:rFonts w:cs="Arial"/>
                <w:sz w:val="20"/>
                <w:szCs w:val="20"/>
                <w:lang w:val="sr-Cyrl-RS" w:eastAsia="ar-SA"/>
              </w:rPr>
            </w:pPr>
            <w:r w:rsidRPr="00410DAE">
              <w:rPr>
                <w:rFonts w:cs="Arial"/>
                <w:bCs/>
                <w:sz w:val="20"/>
                <w:szCs w:val="20"/>
                <w:lang w:val="sr-Cyrl-CS" w:eastAsia="ar-SA"/>
              </w:rPr>
              <w:t xml:space="preserve">Јоноизмењивачка смола јако базна </w:t>
            </w:r>
            <w:r w:rsidRPr="00410DAE">
              <w:rPr>
                <w:rFonts w:cs="Arial"/>
                <w:bCs/>
                <w:sz w:val="20"/>
                <w:szCs w:val="20"/>
                <w:lang w:val="sr-Cyrl-RS" w:eastAsia="ar-SA"/>
              </w:rPr>
              <w:t>макропорозна смола</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am-ET" w:eastAsia="ar-SA"/>
              </w:rPr>
              <w:t>Jonska forma: Cl</w:t>
            </w:r>
            <w:r w:rsidRPr="00410DAE">
              <w:rPr>
                <w:rFonts w:cs="Arial"/>
                <w:i/>
                <w:iCs/>
                <w:sz w:val="20"/>
                <w:szCs w:val="20"/>
                <w:vertAlign w:val="superscript"/>
                <w:lang w:val="am-ET" w:eastAsia="ar-SA"/>
              </w:rPr>
              <w:t>-</w:t>
            </w:r>
            <w:r w:rsidRPr="00410DAE">
              <w:rPr>
                <w:rFonts w:cs="Arial"/>
                <w:sz w:val="20"/>
                <w:szCs w:val="20"/>
                <w:lang w:val="am-ET" w:eastAsia="ar-SA"/>
              </w:rPr>
              <w:t xml:space="preserve"> </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am-ET" w:eastAsia="ar-SA"/>
              </w:rPr>
              <w:t>Funkcionalna grupa: kvarterni amin, tip I</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am-ET" w:eastAsia="ar-SA"/>
              </w:rPr>
              <w:t>Matrica: umreženi polistiren</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am-ET" w:eastAsia="ar-SA"/>
              </w:rPr>
              <w:t>Struktura: Makroporozna</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am-ET" w:eastAsia="ar-SA"/>
              </w:rPr>
              <w:t>Ukupni kapacitet: min   1.1 eq/lit</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am-ET" w:eastAsia="ar-SA"/>
              </w:rPr>
              <w:t>Koeficijenat uniformnosti zrna: max 1.1</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sr-Latn-RS" w:eastAsia="ar-SA"/>
              </w:rPr>
              <w:t>Radna temperatura</w:t>
            </w:r>
            <w:r w:rsidRPr="00410DAE">
              <w:rPr>
                <w:rFonts w:cs="Arial"/>
                <w:sz w:val="20"/>
                <w:szCs w:val="20"/>
                <w:lang w:val="am-ET" w:eastAsia="ar-SA"/>
              </w:rPr>
              <w:t xml:space="preserve">: </w:t>
            </w:r>
            <w:r w:rsidRPr="00410DAE">
              <w:rPr>
                <w:rFonts w:cs="Arial"/>
                <w:sz w:val="20"/>
                <w:szCs w:val="20"/>
                <w:lang w:val="sr-Latn-RS" w:eastAsia="ar-SA"/>
              </w:rPr>
              <w:t>max 70</w:t>
            </w:r>
            <w:r w:rsidRPr="00410DAE">
              <w:rPr>
                <w:rFonts w:cs="Arial"/>
                <w:sz w:val="20"/>
                <w:szCs w:val="20"/>
                <w:vertAlign w:val="superscript"/>
                <w:lang w:val="sr-Latn-RS" w:eastAsia="ar-SA"/>
              </w:rPr>
              <w:t>o</w:t>
            </w:r>
            <w:r w:rsidRPr="00410DAE">
              <w:rPr>
                <w:rFonts w:cs="Arial"/>
                <w:sz w:val="20"/>
                <w:szCs w:val="20"/>
                <w:lang w:val="sr-Latn-RS" w:eastAsia="ar-SA"/>
              </w:rPr>
              <w:t>C</w:t>
            </w:r>
          </w:p>
        </w:tc>
        <w:tc>
          <w:tcPr>
            <w:tcW w:w="1420" w:type="dxa"/>
            <w:vAlign w:val="center"/>
          </w:tcPr>
          <w:p w:rsidR="00F74E25" w:rsidRPr="00410DAE" w:rsidRDefault="00F74E25" w:rsidP="00410DAE">
            <w:pPr>
              <w:suppressAutoHyphens/>
              <w:spacing w:before="0"/>
              <w:jc w:val="center"/>
              <w:rPr>
                <w:rFonts w:cs="Arial"/>
                <w:lang w:val="sr-Latn-RS" w:eastAsia="ar-SA"/>
              </w:rPr>
            </w:pPr>
            <w:r>
              <w:rPr>
                <w:rFonts w:cs="Arial"/>
                <w:lang w:val="sr-Cyrl-RS" w:eastAsia="ar-SA"/>
              </w:rPr>
              <w:t>6</w:t>
            </w:r>
            <w:r w:rsidRPr="00410DAE">
              <w:rPr>
                <w:rFonts w:cs="Arial"/>
                <w:lang w:val="am-ET" w:eastAsia="ar-SA"/>
              </w:rPr>
              <w:t>.</w:t>
            </w:r>
            <w:r>
              <w:rPr>
                <w:rFonts w:cs="Arial"/>
                <w:lang w:val="sr-Cyrl-RS" w:eastAsia="ar-SA"/>
              </w:rPr>
              <w:t>0</w:t>
            </w:r>
            <w:r w:rsidRPr="00410DAE">
              <w:rPr>
                <w:rFonts w:cs="Arial"/>
                <w:lang w:val="am-ET" w:eastAsia="ar-SA"/>
              </w:rPr>
              <w:t>00</w:t>
            </w:r>
          </w:p>
          <w:p w:rsidR="00F74E25" w:rsidRPr="00410DAE" w:rsidRDefault="00F74E25" w:rsidP="00410DAE">
            <w:pPr>
              <w:suppressAutoHyphens/>
              <w:spacing w:before="0"/>
              <w:jc w:val="center"/>
              <w:rPr>
                <w:rFonts w:cs="Arial"/>
                <w:lang w:val="sr-Latn-RS" w:eastAsia="ar-SA"/>
              </w:rPr>
            </w:pPr>
          </w:p>
        </w:tc>
        <w:tc>
          <w:tcPr>
            <w:tcW w:w="2125" w:type="dxa"/>
            <w:vMerge/>
          </w:tcPr>
          <w:p w:rsidR="00F74E25" w:rsidRPr="00410DAE" w:rsidRDefault="00F74E25" w:rsidP="00410DAE">
            <w:pPr>
              <w:autoSpaceDE w:val="0"/>
              <w:autoSpaceDN w:val="0"/>
              <w:adjustRightInd w:val="0"/>
              <w:spacing w:before="0"/>
              <w:jc w:val="left"/>
              <w:rPr>
                <w:rFonts w:cs="Arial"/>
                <w:bCs/>
                <w:color w:val="000000"/>
                <w:lang w:val="sr-Latn-CS" w:eastAsia="sr-Latn-CS"/>
              </w:rPr>
            </w:pPr>
          </w:p>
        </w:tc>
      </w:tr>
      <w:tr w:rsidR="00F74E25" w:rsidRPr="00410DAE" w:rsidTr="00410DAE">
        <w:trPr>
          <w:trHeight w:val="435"/>
        </w:trPr>
        <w:tc>
          <w:tcPr>
            <w:tcW w:w="2261" w:type="dxa"/>
            <w:vMerge/>
          </w:tcPr>
          <w:p w:rsidR="00F74E25" w:rsidRPr="00410DAE" w:rsidRDefault="00F74E25" w:rsidP="00410DAE">
            <w:pPr>
              <w:autoSpaceDE w:val="0"/>
              <w:autoSpaceDN w:val="0"/>
              <w:adjustRightInd w:val="0"/>
              <w:spacing w:before="0"/>
              <w:jc w:val="left"/>
              <w:rPr>
                <w:rFonts w:cs="Arial"/>
                <w:bCs/>
                <w:color w:val="000000"/>
                <w:lang w:val="sr-Cyrl-CS" w:eastAsia="sr-Latn-CS"/>
              </w:rPr>
            </w:pPr>
          </w:p>
        </w:tc>
        <w:tc>
          <w:tcPr>
            <w:tcW w:w="5102" w:type="dxa"/>
            <w:vAlign w:val="bottom"/>
          </w:tcPr>
          <w:p w:rsidR="00F74E25" w:rsidRPr="00410DAE" w:rsidRDefault="00F74E25" w:rsidP="00F74E25">
            <w:pPr>
              <w:suppressAutoHyphens/>
              <w:spacing w:before="0"/>
              <w:jc w:val="left"/>
              <w:rPr>
                <w:rFonts w:cs="Arial"/>
                <w:sz w:val="20"/>
                <w:szCs w:val="20"/>
                <w:lang w:val="sr-Cyrl-RS" w:eastAsia="ar-SA"/>
              </w:rPr>
            </w:pPr>
            <w:r w:rsidRPr="00410DAE">
              <w:rPr>
                <w:rFonts w:cs="Arial"/>
                <w:bCs/>
                <w:sz w:val="20"/>
                <w:szCs w:val="20"/>
                <w:lang w:val="sr-Cyrl-CS" w:eastAsia="ar-SA"/>
              </w:rPr>
              <w:t xml:space="preserve">Јоноизмењивачка смола јако кисела </w:t>
            </w:r>
            <w:r w:rsidRPr="00410DAE">
              <w:rPr>
                <w:rFonts w:cs="Arial"/>
                <w:bCs/>
                <w:sz w:val="20"/>
                <w:szCs w:val="20"/>
                <w:lang w:val="sr-Cyrl-RS" w:eastAsia="ar-SA"/>
              </w:rPr>
              <w:t>макропорозна смола</w:t>
            </w:r>
          </w:p>
          <w:p w:rsidR="00F74E25" w:rsidRPr="00410DAE" w:rsidRDefault="00F74E25" w:rsidP="00F74E25">
            <w:pPr>
              <w:suppressAutoHyphens/>
              <w:spacing w:before="0"/>
              <w:jc w:val="left"/>
              <w:rPr>
                <w:rFonts w:ascii="Nyala" w:hAnsi="Nyala" w:cs="Arial"/>
                <w:sz w:val="20"/>
                <w:szCs w:val="20"/>
                <w:lang w:val="am-ET" w:eastAsia="ar-SA"/>
              </w:rPr>
            </w:pPr>
            <w:r w:rsidRPr="00410DAE">
              <w:rPr>
                <w:rFonts w:cs="Arial"/>
                <w:sz w:val="20"/>
                <w:szCs w:val="20"/>
                <w:lang w:val="am-ET" w:eastAsia="ar-SA"/>
              </w:rPr>
              <w:t>Jonska forma:</w:t>
            </w:r>
            <w:r w:rsidRPr="00410DAE">
              <w:rPr>
                <w:rFonts w:cs="Arial"/>
                <w:bCs/>
                <w:sz w:val="20"/>
                <w:szCs w:val="20"/>
                <w:lang w:val="sr-Cyrl-CS" w:eastAsia="ar-SA"/>
              </w:rPr>
              <w:t xml:space="preserve"> Na+</w:t>
            </w:r>
          </w:p>
          <w:p w:rsidR="00F74E25" w:rsidRPr="00410DAE" w:rsidRDefault="00F74E25" w:rsidP="00F74E25">
            <w:pPr>
              <w:suppressAutoHyphens/>
              <w:spacing w:before="0"/>
              <w:jc w:val="left"/>
              <w:rPr>
                <w:rFonts w:cs="Arial"/>
                <w:sz w:val="20"/>
                <w:szCs w:val="20"/>
                <w:lang w:val="am-ET" w:eastAsia="ar-SA"/>
              </w:rPr>
            </w:pPr>
            <w:r w:rsidRPr="00410DAE">
              <w:rPr>
                <w:rFonts w:cs="Arial"/>
                <w:sz w:val="20"/>
                <w:szCs w:val="20"/>
                <w:lang w:val="am-ET" w:eastAsia="ar-SA"/>
              </w:rPr>
              <w:t>Funkcionalna grupa: sulfonska kiselina</w:t>
            </w:r>
          </w:p>
          <w:p w:rsidR="00F74E25" w:rsidRPr="00410DAE" w:rsidRDefault="00F74E25" w:rsidP="00F74E25">
            <w:pPr>
              <w:suppressAutoHyphens/>
              <w:spacing w:before="0"/>
              <w:jc w:val="left"/>
              <w:rPr>
                <w:rFonts w:cs="Arial"/>
                <w:sz w:val="20"/>
                <w:szCs w:val="20"/>
                <w:lang w:val="am-ET" w:eastAsia="ar-SA"/>
              </w:rPr>
            </w:pPr>
            <w:r w:rsidRPr="00410DAE">
              <w:rPr>
                <w:rFonts w:cs="Arial"/>
                <w:sz w:val="20"/>
                <w:szCs w:val="20"/>
                <w:lang w:val="am-ET" w:eastAsia="ar-SA"/>
              </w:rPr>
              <w:t xml:space="preserve">Matrica: </w:t>
            </w:r>
            <w:r w:rsidRPr="00410DAE">
              <w:rPr>
                <w:rFonts w:cs="Arial"/>
                <w:sz w:val="20"/>
                <w:szCs w:val="20"/>
                <w:lang w:val="sr-Latn-RS" w:eastAsia="ar-SA"/>
              </w:rPr>
              <w:t xml:space="preserve"> </w:t>
            </w:r>
            <w:r w:rsidRPr="00410DAE">
              <w:rPr>
                <w:rFonts w:cs="Arial"/>
                <w:sz w:val="20"/>
                <w:szCs w:val="20"/>
                <w:lang w:val="am-ET" w:eastAsia="ar-SA"/>
              </w:rPr>
              <w:t>umreženi polistiren</w:t>
            </w:r>
          </w:p>
          <w:p w:rsidR="00F74E25" w:rsidRPr="00410DAE" w:rsidRDefault="00F74E25" w:rsidP="00F74E25">
            <w:pPr>
              <w:suppressAutoHyphens/>
              <w:spacing w:before="0"/>
              <w:jc w:val="left"/>
              <w:rPr>
                <w:rFonts w:cs="Arial"/>
                <w:sz w:val="20"/>
                <w:szCs w:val="20"/>
                <w:lang w:val="sr-Latn-RS" w:eastAsia="ar-SA"/>
              </w:rPr>
            </w:pPr>
            <w:r w:rsidRPr="00410DAE">
              <w:rPr>
                <w:rFonts w:cs="Arial"/>
                <w:sz w:val="20"/>
                <w:szCs w:val="20"/>
                <w:lang w:val="am-ET" w:eastAsia="ar-SA"/>
              </w:rPr>
              <w:t xml:space="preserve">Struktura: </w:t>
            </w:r>
            <w:r w:rsidRPr="00410DAE">
              <w:rPr>
                <w:rFonts w:cs="Arial"/>
                <w:sz w:val="20"/>
                <w:szCs w:val="20"/>
                <w:lang w:val="sr-Latn-RS" w:eastAsia="ar-SA"/>
              </w:rPr>
              <w:t>makroporozna</w:t>
            </w:r>
          </w:p>
          <w:p w:rsidR="00F74E25" w:rsidRPr="00410DAE" w:rsidRDefault="00F74E25" w:rsidP="00F74E25">
            <w:pPr>
              <w:suppressAutoHyphens/>
              <w:spacing w:before="0"/>
              <w:jc w:val="left"/>
              <w:rPr>
                <w:rFonts w:cs="Arial"/>
                <w:sz w:val="20"/>
                <w:szCs w:val="20"/>
                <w:lang w:val="am-ET" w:eastAsia="ar-SA"/>
              </w:rPr>
            </w:pPr>
            <w:r w:rsidRPr="00410DAE">
              <w:rPr>
                <w:rFonts w:cs="Arial"/>
                <w:sz w:val="20"/>
                <w:szCs w:val="20"/>
                <w:lang w:val="am-ET" w:eastAsia="ar-SA"/>
              </w:rPr>
              <w:t xml:space="preserve">Ukupni kapacitet: min   </w:t>
            </w:r>
            <w:r w:rsidRPr="00410DAE">
              <w:rPr>
                <w:rFonts w:cs="Arial"/>
                <w:sz w:val="20"/>
                <w:szCs w:val="20"/>
                <w:lang w:val="sr-Latn-RS" w:eastAsia="ar-SA"/>
              </w:rPr>
              <w:t>1.7</w:t>
            </w:r>
            <w:r w:rsidRPr="00410DAE">
              <w:rPr>
                <w:rFonts w:cs="Arial"/>
                <w:sz w:val="20"/>
                <w:szCs w:val="20"/>
                <w:lang w:val="am-ET" w:eastAsia="ar-SA"/>
              </w:rPr>
              <w:t xml:space="preserve"> eq/lit</w:t>
            </w:r>
          </w:p>
          <w:p w:rsidR="00F74E25" w:rsidRPr="00410DAE" w:rsidRDefault="00F74E25" w:rsidP="00F74E25">
            <w:pPr>
              <w:suppressAutoHyphens/>
              <w:spacing w:before="0"/>
              <w:jc w:val="left"/>
              <w:rPr>
                <w:rFonts w:cs="Arial"/>
                <w:sz w:val="20"/>
                <w:szCs w:val="20"/>
                <w:lang w:val="sr-Latn-RS" w:eastAsia="ar-SA"/>
              </w:rPr>
            </w:pPr>
            <w:r w:rsidRPr="00410DAE">
              <w:rPr>
                <w:rFonts w:cs="Arial"/>
                <w:sz w:val="20"/>
                <w:szCs w:val="20"/>
                <w:lang w:val="am-ET" w:eastAsia="ar-SA"/>
              </w:rPr>
              <w:t>Koeficijenat uniformnosti zrna: max 1.1</w:t>
            </w:r>
          </w:p>
        </w:tc>
        <w:tc>
          <w:tcPr>
            <w:tcW w:w="1420" w:type="dxa"/>
            <w:vAlign w:val="center"/>
          </w:tcPr>
          <w:p w:rsidR="00F74E25" w:rsidRPr="00410DAE" w:rsidRDefault="00F74E25" w:rsidP="00F74E25">
            <w:pPr>
              <w:autoSpaceDE w:val="0"/>
              <w:autoSpaceDN w:val="0"/>
              <w:adjustRightInd w:val="0"/>
              <w:spacing w:before="0"/>
              <w:jc w:val="center"/>
              <w:rPr>
                <w:rFonts w:cs="Arial"/>
                <w:bCs/>
                <w:color w:val="000000"/>
                <w:lang w:val="sr-Latn-CS" w:eastAsia="sr-Latn-CS"/>
              </w:rPr>
            </w:pPr>
            <w:r>
              <w:rPr>
                <w:rFonts w:cs="Arial"/>
                <w:bCs/>
                <w:color w:val="000000"/>
                <w:lang w:val="sr-Cyrl-RS" w:eastAsia="sr-Latn-CS"/>
              </w:rPr>
              <w:t>20</w:t>
            </w:r>
            <w:r w:rsidRPr="00410DAE">
              <w:rPr>
                <w:rFonts w:cs="Arial"/>
                <w:bCs/>
                <w:color w:val="000000"/>
                <w:lang w:val="sr-Latn-CS" w:eastAsia="sr-Latn-CS"/>
              </w:rPr>
              <w:t>.000</w:t>
            </w:r>
          </w:p>
          <w:p w:rsidR="00F74E25" w:rsidRPr="00410DAE" w:rsidRDefault="00F74E25" w:rsidP="00F74E25">
            <w:pPr>
              <w:suppressAutoHyphens/>
              <w:spacing w:before="0"/>
              <w:jc w:val="center"/>
              <w:rPr>
                <w:rFonts w:cs="Calibri"/>
                <w:sz w:val="24"/>
                <w:szCs w:val="20"/>
                <w:lang w:val="am-ET" w:eastAsia="ar-SA"/>
              </w:rPr>
            </w:pPr>
          </w:p>
        </w:tc>
        <w:tc>
          <w:tcPr>
            <w:tcW w:w="2125" w:type="dxa"/>
            <w:vMerge/>
          </w:tcPr>
          <w:p w:rsidR="00F74E25" w:rsidRPr="00410DAE" w:rsidRDefault="00F74E25" w:rsidP="00410DAE">
            <w:pPr>
              <w:autoSpaceDE w:val="0"/>
              <w:autoSpaceDN w:val="0"/>
              <w:adjustRightInd w:val="0"/>
              <w:spacing w:before="0"/>
              <w:jc w:val="left"/>
              <w:rPr>
                <w:rFonts w:cs="Arial"/>
                <w:bCs/>
                <w:color w:val="000000"/>
                <w:lang w:val="sr-Latn-CS" w:eastAsia="sr-Latn-CS"/>
              </w:rPr>
            </w:pPr>
          </w:p>
        </w:tc>
      </w:tr>
      <w:tr w:rsidR="00410DAE" w:rsidRPr="00410DAE" w:rsidTr="00E110A8">
        <w:trPr>
          <w:trHeight w:val="1500"/>
        </w:trPr>
        <w:tc>
          <w:tcPr>
            <w:tcW w:w="2261" w:type="dxa"/>
            <w:vMerge w:val="restart"/>
          </w:tcPr>
          <w:p w:rsidR="00410DAE" w:rsidRPr="00410DAE" w:rsidRDefault="00410DAE" w:rsidP="00410DAE">
            <w:pPr>
              <w:autoSpaceDE w:val="0"/>
              <w:autoSpaceDN w:val="0"/>
              <w:adjustRightInd w:val="0"/>
              <w:spacing w:before="0"/>
              <w:jc w:val="left"/>
              <w:rPr>
                <w:rFonts w:cs="Arial"/>
                <w:bCs/>
                <w:color w:val="000000"/>
                <w:sz w:val="24"/>
                <w:szCs w:val="24"/>
                <w:lang w:val="sr-Cyrl-CS" w:eastAsia="sr-Latn-CS"/>
              </w:rPr>
            </w:pPr>
          </w:p>
          <w:p w:rsidR="00410DAE" w:rsidRDefault="00F74E25" w:rsidP="00F74E25">
            <w:pPr>
              <w:autoSpaceDE w:val="0"/>
              <w:autoSpaceDN w:val="0"/>
              <w:adjustRightInd w:val="0"/>
              <w:spacing w:before="0"/>
              <w:jc w:val="left"/>
              <w:rPr>
                <w:rFonts w:cs="Arial"/>
                <w:bCs/>
                <w:color w:val="000000"/>
                <w:sz w:val="24"/>
                <w:szCs w:val="24"/>
                <w:lang w:val="sr-Cyrl-BA" w:eastAsia="sr-Latn-CS"/>
              </w:rPr>
            </w:pPr>
            <w:r>
              <w:rPr>
                <w:rFonts w:cs="Arial"/>
                <w:bCs/>
                <w:color w:val="000000"/>
                <w:sz w:val="24"/>
                <w:szCs w:val="24"/>
                <w:lang w:val="sr-Cyrl-CS" w:eastAsia="sr-Latn-CS"/>
              </w:rPr>
              <w:t>O</w:t>
            </w:r>
            <w:r>
              <w:rPr>
                <w:rFonts w:cs="Arial"/>
                <w:bCs/>
                <w:color w:val="000000"/>
                <w:sz w:val="24"/>
                <w:szCs w:val="24"/>
                <w:lang w:eastAsia="sr-Latn-CS"/>
              </w:rPr>
              <w:t>гранак</w:t>
            </w:r>
            <w:r w:rsidR="00410DAE" w:rsidRPr="00410DAE">
              <w:rPr>
                <w:rFonts w:cs="Arial"/>
                <w:bCs/>
                <w:color w:val="000000"/>
                <w:sz w:val="24"/>
                <w:szCs w:val="24"/>
                <w:lang w:val="sr-Cyrl-CS" w:eastAsia="sr-Latn-CS"/>
              </w:rPr>
              <w:t xml:space="preserve"> "ТЕ Никола Тесла“. </w:t>
            </w:r>
            <w:r w:rsidR="00410DAE" w:rsidRPr="00410DAE">
              <w:rPr>
                <w:rFonts w:cs="Arial"/>
                <w:bCs/>
                <w:color w:val="000000"/>
                <w:sz w:val="24"/>
                <w:szCs w:val="24"/>
                <w:lang w:val="sr-Cyrl-BA" w:eastAsia="sr-Latn-CS"/>
              </w:rPr>
              <w:t>Обреновац – ТЕНТ А</w:t>
            </w: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Default="00C30640" w:rsidP="00F74E25">
            <w:pPr>
              <w:autoSpaceDE w:val="0"/>
              <w:autoSpaceDN w:val="0"/>
              <w:adjustRightInd w:val="0"/>
              <w:spacing w:before="0"/>
              <w:jc w:val="left"/>
              <w:rPr>
                <w:rFonts w:cs="Arial"/>
                <w:bCs/>
                <w:color w:val="000000"/>
                <w:sz w:val="24"/>
                <w:szCs w:val="24"/>
                <w:lang w:val="sr-Cyrl-BA" w:eastAsia="sr-Latn-CS"/>
              </w:rPr>
            </w:pPr>
          </w:p>
          <w:p w:rsidR="00C30640" w:rsidRPr="00C30640" w:rsidRDefault="00C30640" w:rsidP="00C30640">
            <w:pPr>
              <w:autoSpaceDE w:val="0"/>
              <w:autoSpaceDN w:val="0"/>
              <w:adjustRightInd w:val="0"/>
              <w:spacing w:before="0"/>
              <w:jc w:val="left"/>
              <w:rPr>
                <w:rFonts w:cs="Arial"/>
                <w:bCs/>
                <w:color w:val="000000"/>
                <w:sz w:val="24"/>
                <w:szCs w:val="24"/>
                <w:lang w:val="sr-Cyrl-RS" w:eastAsia="sr-Latn-CS"/>
              </w:rPr>
            </w:pPr>
          </w:p>
        </w:tc>
        <w:tc>
          <w:tcPr>
            <w:tcW w:w="5102" w:type="dxa"/>
            <w:vAlign w:val="bottom"/>
          </w:tcPr>
          <w:p w:rsidR="00F74E25" w:rsidRDefault="00F74E25" w:rsidP="00410DAE">
            <w:pPr>
              <w:suppressAutoHyphens/>
              <w:spacing w:before="0"/>
              <w:jc w:val="left"/>
              <w:rPr>
                <w:rFonts w:cs="Arial"/>
                <w:bCs/>
                <w:sz w:val="20"/>
                <w:szCs w:val="20"/>
                <w:lang w:val="sr-Cyrl-CS" w:eastAsia="ar-SA"/>
              </w:rPr>
            </w:pPr>
            <w:r w:rsidRPr="00410DAE">
              <w:rPr>
                <w:rFonts w:cs="Arial"/>
                <w:bCs/>
                <w:sz w:val="20"/>
                <w:szCs w:val="20"/>
                <w:lang w:val="sr-Cyrl-CS" w:eastAsia="ar-SA"/>
              </w:rPr>
              <w:lastRenderedPageBreak/>
              <w:t>Јоноизмењивачка смола јако кисела  гел смола</w:t>
            </w:r>
          </w:p>
          <w:p w:rsidR="00410DAE" w:rsidRPr="00410DAE" w:rsidRDefault="00410DAE" w:rsidP="00410DAE">
            <w:pPr>
              <w:suppressAutoHyphens/>
              <w:spacing w:before="0"/>
              <w:jc w:val="left"/>
              <w:rPr>
                <w:rFonts w:cs="Arial"/>
                <w:bCs/>
                <w:sz w:val="20"/>
                <w:szCs w:val="20"/>
                <w:lang w:val="sr-Cyrl-CS" w:eastAsia="ar-SA"/>
              </w:rPr>
            </w:pPr>
            <w:r w:rsidRPr="00410DAE">
              <w:rPr>
                <w:rFonts w:cs="Arial"/>
                <w:bCs/>
                <w:sz w:val="20"/>
                <w:szCs w:val="20"/>
                <w:lang w:val="sr-Cyrl-CS" w:eastAsia="ar-SA"/>
              </w:rPr>
              <w:t xml:space="preserve">Jonska forma: Na+ </w:t>
            </w:r>
          </w:p>
          <w:p w:rsidR="00410DAE" w:rsidRPr="00410DAE" w:rsidRDefault="00410DAE" w:rsidP="00410DAE">
            <w:pPr>
              <w:suppressAutoHyphens/>
              <w:spacing w:before="0"/>
              <w:jc w:val="left"/>
              <w:rPr>
                <w:rFonts w:cs="Arial"/>
                <w:bCs/>
                <w:sz w:val="20"/>
                <w:szCs w:val="20"/>
                <w:lang w:val="sr-Cyrl-CS" w:eastAsia="ar-SA"/>
              </w:rPr>
            </w:pPr>
            <w:r w:rsidRPr="00410DAE">
              <w:rPr>
                <w:rFonts w:cs="Arial"/>
                <w:bCs/>
                <w:sz w:val="20"/>
                <w:szCs w:val="20"/>
                <w:lang w:val="sr-Cyrl-CS" w:eastAsia="ar-SA"/>
              </w:rPr>
              <w:t>Funkcionalna grupa: sulfonska kiselina</w:t>
            </w:r>
          </w:p>
          <w:p w:rsidR="00410DAE" w:rsidRPr="00410DAE" w:rsidRDefault="00410DAE" w:rsidP="00410DAE">
            <w:pPr>
              <w:suppressAutoHyphens/>
              <w:spacing w:before="0"/>
              <w:jc w:val="left"/>
              <w:rPr>
                <w:rFonts w:cs="Arial"/>
                <w:bCs/>
                <w:sz w:val="20"/>
                <w:szCs w:val="20"/>
                <w:lang w:val="sr-Cyrl-CS" w:eastAsia="ar-SA"/>
              </w:rPr>
            </w:pPr>
            <w:r w:rsidRPr="00410DAE">
              <w:rPr>
                <w:rFonts w:cs="Arial"/>
                <w:bCs/>
                <w:sz w:val="20"/>
                <w:szCs w:val="20"/>
                <w:lang w:val="sr-Cyrl-CS" w:eastAsia="ar-SA"/>
              </w:rPr>
              <w:t>Matrica: umreženi polistiren</w:t>
            </w:r>
          </w:p>
          <w:p w:rsidR="00410DAE" w:rsidRPr="00410DAE" w:rsidRDefault="00410DAE" w:rsidP="00410DAE">
            <w:pPr>
              <w:suppressAutoHyphens/>
              <w:spacing w:before="0"/>
              <w:jc w:val="left"/>
              <w:rPr>
                <w:rFonts w:cs="Arial"/>
                <w:bCs/>
                <w:sz w:val="20"/>
                <w:szCs w:val="20"/>
                <w:lang w:val="sr-Cyrl-CS" w:eastAsia="ar-SA"/>
              </w:rPr>
            </w:pPr>
            <w:r w:rsidRPr="00410DAE">
              <w:rPr>
                <w:rFonts w:cs="Arial"/>
                <w:bCs/>
                <w:sz w:val="20"/>
                <w:szCs w:val="20"/>
                <w:lang w:val="sr-Cyrl-CS" w:eastAsia="ar-SA"/>
              </w:rPr>
              <w:t>Struktura: gel</w:t>
            </w:r>
          </w:p>
          <w:p w:rsidR="00410DAE" w:rsidRPr="00410DAE" w:rsidRDefault="00410DAE" w:rsidP="00410DAE">
            <w:pPr>
              <w:suppressAutoHyphens/>
              <w:spacing w:before="0"/>
              <w:jc w:val="left"/>
              <w:rPr>
                <w:rFonts w:cs="Arial"/>
                <w:bCs/>
                <w:sz w:val="20"/>
                <w:szCs w:val="20"/>
                <w:lang w:val="sr-Cyrl-CS" w:eastAsia="ar-SA"/>
              </w:rPr>
            </w:pPr>
            <w:r w:rsidRPr="00410DAE">
              <w:rPr>
                <w:rFonts w:cs="Arial"/>
                <w:bCs/>
                <w:sz w:val="20"/>
                <w:szCs w:val="20"/>
                <w:lang w:val="sr-Cyrl-CS" w:eastAsia="ar-SA"/>
              </w:rPr>
              <w:t>Ukupni kapacitet: min   2.2 eq/lit</w:t>
            </w:r>
          </w:p>
          <w:p w:rsidR="00410DAE" w:rsidRPr="00410DAE" w:rsidRDefault="00410DAE" w:rsidP="00410DAE">
            <w:pPr>
              <w:suppressAutoHyphens/>
              <w:spacing w:before="0"/>
              <w:jc w:val="left"/>
              <w:rPr>
                <w:rFonts w:cs="Arial"/>
                <w:bCs/>
                <w:sz w:val="20"/>
                <w:szCs w:val="20"/>
                <w:lang w:val="sr-Cyrl-CS" w:eastAsia="ar-SA"/>
              </w:rPr>
            </w:pPr>
            <w:r w:rsidRPr="00410DAE">
              <w:rPr>
                <w:rFonts w:cs="Arial"/>
                <w:sz w:val="20"/>
                <w:szCs w:val="20"/>
                <w:lang w:val="am-ET" w:eastAsia="ar-SA"/>
              </w:rPr>
              <w:t>Koeficijenat uniformnosti zrna: max  1.05</w:t>
            </w:r>
            <w:r w:rsidRPr="00410DAE">
              <w:rPr>
                <w:rFonts w:cs="Arial"/>
                <w:sz w:val="20"/>
                <w:szCs w:val="20"/>
                <w:lang w:val="sr-Latn-RS" w:eastAsia="ar-SA"/>
              </w:rPr>
              <w:t xml:space="preserve"> (+/- 0,05)</w:t>
            </w:r>
          </w:p>
        </w:tc>
        <w:tc>
          <w:tcPr>
            <w:tcW w:w="1420" w:type="dxa"/>
            <w:vAlign w:val="center"/>
          </w:tcPr>
          <w:p w:rsidR="00F74E25" w:rsidRDefault="00F74E25" w:rsidP="00410DAE">
            <w:pPr>
              <w:suppressAutoHyphens/>
              <w:spacing w:before="0"/>
              <w:jc w:val="center"/>
              <w:rPr>
                <w:rFonts w:ascii="Nyala" w:hAnsi="Nyala" w:cs="Arial"/>
                <w:bCs/>
                <w:highlight w:val="yellow"/>
                <w:lang w:val="am-ET" w:eastAsia="ar-SA"/>
              </w:rPr>
            </w:pPr>
            <w:r>
              <w:rPr>
                <w:rFonts w:cs="Calibri"/>
                <w:sz w:val="24"/>
                <w:szCs w:val="20"/>
                <w:lang w:val="sr-Cyrl-RS" w:eastAsia="ar-SA"/>
              </w:rPr>
              <w:t>10</w:t>
            </w:r>
            <w:r w:rsidRPr="00410DAE">
              <w:rPr>
                <w:rFonts w:cs="Calibri"/>
                <w:sz w:val="24"/>
                <w:szCs w:val="20"/>
                <w:lang w:val="sr-Latn-RS" w:eastAsia="ar-SA"/>
              </w:rPr>
              <w:t>.000</w:t>
            </w:r>
          </w:p>
          <w:p w:rsidR="00410DAE" w:rsidRPr="00410DAE" w:rsidRDefault="00410DAE" w:rsidP="00410DAE">
            <w:pPr>
              <w:suppressAutoHyphens/>
              <w:spacing w:before="0"/>
              <w:jc w:val="center"/>
              <w:rPr>
                <w:rFonts w:cs="Calibri"/>
                <w:sz w:val="24"/>
                <w:szCs w:val="20"/>
                <w:lang w:val="sr-Latn-RS" w:eastAsia="ar-SA"/>
              </w:rPr>
            </w:pPr>
          </w:p>
        </w:tc>
        <w:tc>
          <w:tcPr>
            <w:tcW w:w="2125" w:type="dxa"/>
            <w:vMerge w:val="restart"/>
          </w:tcPr>
          <w:p w:rsidR="00410DAE" w:rsidRPr="00410DAE" w:rsidRDefault="00410DAE" w:rsidP="00410DAE">
            <w:pPr>
              <w:autoSpaceDE w:val="0"/>
              <w:autoSpaceDN w:val="0"/>
              <w:adjustRightInd w:val="0"/>
              <w:spacing w:before="0"/>
              <w:jc w:val="left"/>
              <w:rPr>
                <w:rFonts w:cs="Arial"/>
                <w:bCs/>
                <w:color w:val="000000"/>
                <w:lang w:val="sr-Latn-CS" w:eastAsia="sr-Latn-CS"/>
              </w:rPr>
            </w:pPr>
          </w:p>
          <w:p w:rsidR="00410DAE" w:rsidRDefault="00410DAE"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Default="00E75937" w:rsidP="00410DAE">
            <w:pPr>
              <w:autoSpaceDE w:val="0"/>
              <w:autoSpaceDN w:val="0"/>
              <w:adjustRightInd w:val="0"/>
              <w:spacing w:before="0"/>
              <w:jc w:val="left"/>
              <w:rPr>
                <w:rFonts w:cs="Arial"/>
                <w:bCs/>
                <w:color w:val="000000"/>
                <w:lang w:val="sr-Latn-CS" w:eastAsia="sr-Latn-CS"/>
              </w:rPr>
            </w:pPr>
          </w:p>
          <w:p w:rsidR="00E75937" w:rsidRPr="00410DAE" w:rsidRDefault="00E75937" w:rsidP="00410DAE">
            <w:pPr>
              <w:autoSpaceDE w:val="0"/>
              <w:autoSpaceDN w:val="0"/>
              <w:adjustRightInd w:val="0"/>
              <w:spacing w:before="0"/>
              <w:jc w:val="left"/>
              <w:rPr>
                <w:rFonts w:cs="Arial"/>
                <w:bCs/>
                <w:color w:val="000000"/>
                <w:lang w:val="sr-Latn-CS" w:eastAsia="sr-Latn-CS"/>
              </w:rPr>
            </w:pPr>
          </w:p>
          <w:p w:rsidR="00410DAE" w:rsidRPr="00410DAE" w:rsidRDefault="00410DAE" w:rsidP="00410DAE">
            <w:pPr>
              <w:autoSpaceDE w:val="0"/>
              <w:autoSpaceDN w:val="0"/>
              <w:adjustRightInd w:val="0"/>
              <w:spacing w:before="0"/>
              <w:jc w:val="left"/>
              <w:rPr>
                <w:rFonts w:cs="Arial"/>
                <w:bCs/>
                <w:color w:val="000000"/>
                <w:lang w:val="sr-Latn-CS" w:eastAsia="sr-Latn-CS"/>
              </w:rPr>
            </w:pPr>
          </w:p>
          <w:p w:rsidR="00F74E25" w:rsidRPr="00410DAE" w:rsidRDefault="00E61EAC" w:rsidP="00F74E25">
            <w:pPr>
              <w:autoSpaceDE w:val="0"/>
              <w:autoSpaceDN w:val="0"/>
              <w:adjustRightInd w:val="0"/>
              <w:spacing w:before="0"/>
              <w:jc w:val="left"/>
              <w:rPr>
                <w:rFonts w:cs="Arial"/>
                <w:bCs/>
                <w:color w:val="000000"/>
                <w:lang w:val="sr-Cyrl-BA" w:eastAsia="sr-Latn-CS"/>
              </w:rPr>
            </w:pPr>
            <w:r w:rsidRPr="00C80034">
              <w:rPr>
                <w:rFonts w:cs="Arial"/>
                <w:sz w:val="24"/>
                <w:szCs w:val="24"/>
                <w:lang w:val="sr-Cyrl-CS"/>
              </w:rPr>
              <w:t xml:space="preserve">Истоварно место </w:t>
            </w:r>
            <w:r w:rsidRPr="00C80034">
              <w:rPr>
                <w:rFonts w:cs="Arial"/>
                <w:sz w:val="24"/>
                <w:szCs w:val="24"/>
                <w:lang w:val="sl-SI"/>
              </w:rPr>
              <w:t xml:space="preserve"> </w:t>
            </w:r>
            <w:r w:rsidRPr="00C80034">
              <w:rPr>
                <w:rFonts w:cs="Arial"/>
                <w:sz w:val="24"/>
                <w:szCs w:val="24"/>
                <w:lang w:val="sr-Cyrl-CS"/>
              </w:rPr>
              <w:t>у</w:t>
            </w:r>
            <w:r w:rsidRPr="00C80034">
              <w:rPr>
                <w:rFonts w:cs="Arial"/>
                <w:sz w:val="24"/>
                <w:szCs w:val="24"/>
                <w:lang w:val="sl-SI"/>
              </w:rPr>
              <w:t xml:space="preserve"> </w:t>
            </w:r>
            <w:r w:rsidRPr="00C80034">
              <w:rPr>
                <w:rFonts w:cs="Arial"/>
                <w:sz w:val="24"/>
                <w:szCs w:val="24"/>
                <w:lang w:val="sr-Cyrl-CS"/>
              </w:rPr>
              <w:t>складиште</w:t>
            </w:r>
            <w:r w:rsidRPr="00C80034">
              <w:rPr>
                <w:rFonts w:cs="Arial"/>
                <w:sz w:val="24"/>
                <w:szCs w:val="24"/>
                <w:lang w:val="sl-SI"/>
              </w:rPr>
              <w:t xml:space="preserve"> </w:t>
            </w:r>
            <w:r w:rsidRPr="00C80034">
              <w:rPr>
                <w:rFonts w:cs="Arial"/>
                <w:sz w:val="24"/>
                <w:szCs w:val="24"/>
                <w:lang w:val="sr-Cyrl-RS"/>
              </w:rPr>
              <w:t>Огранка</w:t>
            </w:r>
            <w:r>
              <w:rPr>
                <w:rFonts w:cs="Arial"/>
                <w:bCs/>
                <w:color w:val="000000"/>
                <w:lang w:val="sr-Cyrl-BA" w:eastAsia="sr-Latn-CS"/>
              </w:rPr>
              <w:t xml:space="preserve"> </w:t>
            </w:r>
            <w:r w:rsidR="00F74E25">
              <w:rPr>
                <w:rFonts w:cs="Arial"/>
                <w:bCs/>
                <w:color w:val="000000"/>
                <w:lang w:val="sr-Cyrl-BA" w:eastAsia="sr-Latn-CS"/>
              </w:rPr>
              <w:t xml:space="preserve">ЈП ЕПС </w:t>
            </w:r>
            <w:r w:rsidR="00F74E25" w:rsidRPr="00410DAE">
              <w:rPr>
                <w:rFonts w:cs="Arial"/>
                <w:bCs/>
                <w:color w:val="000000"/>
                <w:lang w:val="sr-Cyrl-BA" w:eastAsia="sr-Latn-CS"/>
              </w:rPr>
              <w:t>/</w:t>
            </w:r>
          </w:p>
          <w:p w:rsidR="00F74E25" w:rsidRPr="00410DAE" w:rsidRDefault="00F74E25" w:rsidP="00F74E25">
            <w:pPr>
              <w:autoSpaceDE w:val="0"/>
              <w:autoSpaceDN w:val="0"/>
              <w:adjustRightInd w:val="0"/>
              <w:spacing w:before="0"/>
              <w:jc w:val="left"/>
              <w:rPr>
                <w:rFonts w:cs="Arial"/>
                <w:b/>
                <w:bCs/>
                <w:color w:val="000000"/>
                <w:lang w:val="sr-Cyrl-CS" w:eastAsia="sr-Latn-CS"/>
              </w:rPr>
            </w:pPr>
            <w:r w:rsidRPr="00410DAE">
              <w:rPr>
                <w:rFonts w:cs="Arial"/>
                <w:bCs/>
                <w:color w:val="000000"/>
                <w:lang w:val="sr-Latn-CS" w:eastAsia="sr-Latn-CS"/>
              </w:rPr>
              <w:t>DAP</w:t>
            </w:r>
            <w:r w:rsidRPr="00410DAE">
              <w:rPr>
                <w:rFonts w:cs="Arial"/>
                <w:bCs/>
                <w:color w:val="000000"/>
                <w:lang w:val="sr-Cyrl-BA" w:eastAsia="sr-Latn-CS"/>
              </w:rPr>
              <w:t xml:space="preserve"> складиште </w:t>
            </w:r>
            <w:r>
              <w:rPr>
                <w:rFonts w:cs="Arial"/>
                <w:bCs/>
                <w:color w:val="000000"/>
                <w:lang w:val="sr-Cyrl-BA" w:eastAsia="sr-Latn-CS"/>
              </w:rPr>
              <w:t xml:space="preserve">Огранка ЈП ЕПС </w:t>
            </w:r>
            <w:r w:rsidRPr="00410DAE">
              <w:rPr>
                <w:rFonts w:cs="Arial"/>
                <w:i/>
                <w:color w:val="000000"/>
                <w:lang w:val="es-ES" w:eastAsia="sr-Latn-CS"/>
              </w:rPr>
              <w:t>INCOTERMS</w:t>
            </w:r>
            <w:r w:rsidRPr="00410DAE">
              <w:rPr>
                <w:rFonts w:cs="Arial"/>
                <w:i/>
                <w:color w:val="000000"/>
                <w:lang w:val="ru-RU" w:eastAsia="sr-Latn-CS"/>
              </w:rPr>
              <w:t xml:space="preserve"> 20</w:t>
            </w:r>
            <w:r w:rsidRPr="00410DAE">
              <w:rPr>
                <w:rFonts w:cs="Arial"/>
                <w:i/>
                <w:color w:val="000000"/>
                <w:lang w:val="sr-Cyrl-CS" w:eastAsia="sr-Latn-CS"/>
              </w:rPr>
              <w:t>1</w:t>
            </w:r>
            <w:r w:rsidRPr="00410DAE">
              <w:rPr>
                <w:rFonts w:cs="Arial"/>
                <w:i/>
                <w:color w:val="000000"/>
                <w:lang w:val="ru-RU" w:eastAsia="sr-Latn-CS"/>
              </w:rPr>
              <w:t>0</w:t>
            </w:r>
          </w:p>
          <w:p w:rsidR="00410DAE" w:rsidRPr="00410DAE" w:rsidRDefault="00410DAE" w:rsidP="00410DAE">
            <w:pPr>
              <w:autoSpaceDE w:val="0"/>
              <w:autoSpaceDN w:val="0"/>
              <w:adjustRightInd w:val="0"/>
              <w:spacing w:before="0"/>
              <w:jc w:val="left"/>
              <w:rPr>
                <w:rFonts w:cs="Arial"/>
                <w:bCs/>
                <w:color w:val="000000"/>
                <w:lang w:val="sr-Latn-CS" w:eastAsia="sr-Latn-CS"/>
              </w:rPr>
            </w:pPr>
          </w:p>
        </w:tc>
      </w:tr>
      <w:tr w:rsidR="00410DAE" w:rsidRPr="00410DAE" w:rsidTr="00E110A8">
        <w:trPr>
          <w:trHeight w:val="560"/>
        </w:trPr>
        <w:tc>
          <w:tcPr>
            <w:tcW w:w="2261" w:type="dxa"/>
            <w:vMerge/>
            <w:vAlign w:val="center"/>
          </w:tcPr>
          <w:p w:rsidR="00410DAE" w:rsidRPr="00410DAE" w:rsidRDefault="00410DAE" w:rsidP="00410DAE">
            <w:pPr>
              <w:autoSpaceDE w:val="0"/>
              <w:autoSpaceDN w:val="0"/>
              <w:adjustRightInd w:val="0"/>
              <w:spacing w:before="0"/>
              <w:jc w:val="left"/>
              <w:rPr>
                <w:rFonts w:cs="Arial"/>
                <w:b/>
                <w:bCs/>
                <w:color w:val="000000"/>
                <w:lang w:val="sr-Cyrl-CS" w:eastAsia="sr-Latn-CS"/>
              </w:rPr>
            </w:pPr>
          </w:p>
        </w:tc>
        <w:tc>
          <w:tcPr>
            <w:tcW w:w="5102" w:type="dxa"/>
          </w:tcPr>
          <w:p w:rsidR="00410DAE" w:rsidRPr="00410DAE" w:rsidRDefault="00410DAE" w:rsidP="00410DAE">
            <w:pPr>
              <w:suppressAutoHyphens/>
              <w:spacing w:before="0"/>
              <w:jc w:val="left"/>
              <w:rPr>
                <w:rFonts w:cs="Arial"/>
                <w:sz w:val="20"/>
                <w:szCs w:val="20"/>
                <w:lang w:val="sr-Latn-RS" w:eastAsia="ar-SA"/>
              </w:rPr>
            </w:pPr>
            <w:r w:rsidRPr="00410DAE">
              <w:rPr>
                <w:rFonts w:cs="Arial"/>
                <w:bCs/>
                <w:sz w:val="20"/>
                <w:szCs w:val="20"/>
                <w:lang w:val="sr-Cyrl-CS" w:eastAsia="ar-SA"/>
              </w:rPr>
              <w:t>Јоноизмењивачка смола слабо базна макропорозна смола</w:t>
            </w:r>
          </w:p>
          <w:p w:rsidR="00410DAE" w:rsidRPr="00410DAE" w:rsidRDefault="00410DAE" w:rsidP="00410DAE">
            <w:pPr>
              <w:suppressAutoHyphens/>
              <w:spacing w:before="0"/>
              <w:jc w:val="left"/>
              <w:rPr>
                <w:rFonts w:cs="Arial"/>
                <w:sz w:val="20"/>
                <w:szCs w:val="20"/>
                <w:lang w:val="am-ET" w:eastAsia="ar-SA"/>
              </w:rPr>
            </w:pPr>
            <w:r w:rsidRPr="00410DAE">
              <w:rPr>
                <w:rFonts w:cs="Arial"/>
                <w:sz w:val="20"/>
                <w:szCs w:val="20"/>
                <w:lang w:val="am-ET" w:eastAsia="ar-SA"/>
              </w:rPr>
              <w:t>Jonska forma</w:t>
            </w:r>
            <w:r w:rsidRPr="00410DAE">
              <w:rPr>
                <w:rFonts w:cs="Arial"/>
                <w:sz w:val="20"/>
                <w:szCs w:val="20"/>
                <w:lang w:val="sr-Latn-RS" w:eastAsia="ar-SA"/>
              </w:rPr>
              <w:t>: slobodna forma/</w:t>
            </w:r>
            <w:r w:rsidRPr="00410DAE">
              <w:rPr>
                <w:rFonts w:cs="Arial"/>
                <w:sz w:val="20"/>
                <w:szCs w:val="20"/>
                <w:lang w:val="am-ET" w:eastAsia="ar-SA"/>
              </w:rPr>
              <w:t xml:space="preserve"> Cl</w:t>
            </w:r>
            <w:r w:rsidRPr="00410DAE">
              <w:rPr>
                <w:rFonts w:cs="Arial"/>
                <w:i/>
                <w:iCs/>
                <w:sz w:val="20"/>
                <w:szCs w:val="20"/>
                <w:vertAlign w:val="superscript"/>
                <w:lang w:val="am-ET" w:eastAsia="ar-SA"/>
              </w:rPr>
              <w:t>-</w:t>
            </w:r>
            <w:r w:rsidRPr="00410DAE">
              <w:rPr>
                <w:rFonts w:cs="Arial"/>
                <w:sz w:val="20"/>
                <w:szCs w:val="20"/>
                <w:lang w:val="am-ET" w:eastAsia="ar-SA"/>
              </w:rPr>
              <w:t xml:space="preserve">  </w:t>
            </w:r>
          </w:p>
          <w:p w:rsidR="00410DAE" w:rsidRPr="00410DAE" w:rsidRDefault="00410DAE" w:rsidP="00410DAE">
            <w:pPr>
              <w:suppressAutoHyphens/>
              <w:spacing w:before="0"/>
              <w:jc w:val="left"/>
              <w:rPr>
                <w:rFonts w:cs="Arial"/>
                <w:sz w:val="20"/>
                <w:szCs w:val="20"/>
                <w:lang w:val="sr-Latn-RS" w:eastAsia="ar-SA"/>
              </w:rPr>
            </w:pPr>
            <w:r w:rsidRPr="00410DAE">
              <w:rPr>
                <w:rFonts w:cs="Arial"/>
                <w:sz w:val="20"/>
                <w:szCs w:val="20"/>
                <w:lang w:val="am-ET" w:eastAsia="ar-SA"/>
              </w:rPr>
              <w:t xml:space="preserve">Funkcionalna grupa: </w:t>
            </w:r>
            <w:r w:rsidRPr="00410DAE">
              <w:rPr>
                <w:rFonts w:cs="Arial"/>
                <w:sz w:val="20"/>
                <w:szCs w:val="20"/>
                <w:lang w:val="sr-Latn-RS" w:eastAsia="ar-SA"/>
              </w:rPr>
              <w:t>tercijalni kvartalni amin</w:t>
            </w:r>
          </w:p>
          <w:p w:rsidR="00410DAE" w:rsidRPr="00410DAE" w:rsidRDefault="00410DAE" w:rsidP="00410DAE">
            <w:pPr>
              <w:suppressAutoHyphens/>
              <w:spacing w:before="0"/>
              <w:jc w:val="left"/>
              <w:rPr>
                <w:rFonts w:cs="Arial"/>
                <w:sz w:val="20"/>
                <w:szCs w:val="20"/>
                <w:lang w:val="am-ET" w:eastAsia="ar-SA"/>
              </w:rPr>
            </w:pPr>
            <w:r w:rsidRPr="00410DAE">
              <w:rPr>
                <w:rFonts w:cs="Arial"/>
                <w:sz w:val="20"/>
                <w:szCs w:val="20"/>
                <w:lang w:val="am-ET" w:eastAsia="ar-SA"/>
              </w:rPr>
              <w:t>Matrica: umreženi polistiren</w:t>
            </w:r>
          </w:p>
          <w:p w:rsidR="00410DAE" w:rsidRPr="00410DAE" w:rsidRDefault="00410DAE" w:rsidP="00410DAE">
            <w:pPr>
              <w:suppressAutoHyphens/>
              <w:spacing w:before="0"/>
              <w:jc w:val="left"/>
              <w:rPr>
                <w:rFonts w:cs="Arial"/>
                <w:sz w:val="20"/>
                <w:szCs w:val="20"/>
                <w:lang w:val="sr-Latn-RS" w:eastAsia="ar-SA"/>
              </w:rPr>
            </w:pPr>
            <w:r w:rsidRPr="00410DAE">
              <w:rPr>
                <w:rFonts w:cs="Arial"/>
                <w:sz w:val="20"/>
                <w:szCs w:val="20"/>
                <w:lang w:val="am-ET" w:eastAsia="ar-SA"/>
              </w:rPr>
              <w:t>Struktura:</w:t>
            </w:r>
            <w:r w:rsidRPr="00410DAE">
              <w:rPr>
                <w:rFonts w:cs="Arial"/>
                <w:sz w:val="20"/>
                <w:szCs w:val="20"/>
                <w:lang w:val="sr-Latn-RS" w:eastAsia="ar-SA"/>
              </w:rPr>
              <w:t xml:space="preserve"> makroporozna</w:t>
            </w:r>
          </w:p>
          <w:p w:rsidR="00410DAE" w:rsidRPr="00410DAE" w:rsidRDefault="00410DAE" w:rsidP="00410DAE">
            <w:pPr>
              <w:suppressAutoHyphens/>
              <w:spacing w:before="0"/>
              <w:jc w:val="left"/>
              <w:rPr>
                <w:rFonts w:cs="Arial"/>
                <w:sz w:val="20"/>
                <w:szCs w:val="20"/>
                <w:lang w:val="am-ET" w:eastAsia="ar-SA"/>
              </w:rPr>
            </w:pPr>
            <w:r w:rsidRPr="00410DAE">
              <w:rPr>
                <w:rFonts w:cs="Arial"/>
                <w:sz w:val="20"/>
                <w:szCs w:val="20"/>
                <w:lang w:val="am-ET" w:eastAsia="ar-SA"/>
              </w:rPr>
              <w:t xml:space="preserve">Ukupni kapacitet: min   </w:t>
            </w:r>
            <w:r w:rsidRPr="00410DAE">
              <w:rPr>
                <w:rFonts w:cs="Arial"/>
                <w:sz w:val="20"/>
                <w:szCs w:val="20"/>
                <w:lang w:val="sr-Latn-RS" w:eastAsia="ar-SA"/>
              </w:rPr>
              <w:t>1</w:t>
            </w:r>
            <w:r w:rsidRPr="00410DAE">
              <w:rPr>
                <w:rFonts w:cs="Arial"/>
                <w:sz w:val="20"/>
                <w:szCs w:val="20"/>
                <w:lang w:val="am-ET" w:eastAsia="ar-SA"/>
              </w:rPr>
              <w:t>.</w:t>
            </w:r>
            <w:r w:rsidRPr="00410DAE">
              <w:rPr>
                <w:rFonts w:cs="Arial"/>
                <w:sz w:val="20"/>
                <w:szCs w:val="20"/>
                <w:lang w:val="sr-Latn-RS" w:eastAsia="ar-SA"/>
              </w:rPr>
              <w:t>3</w:t>
            </w:r>
            <w:r w:rsidRPr="00410DAE">
              <w:rPr>
                <w:rFonts w:cs="Arial"/>
                <w:sz w:val="20"/>
                <w:szCs w:val="20"/>
                <w:lang w:val="am-ET" w:eastAsia="ar-SA"/>
              </w:rPr>
              <w:t xml:space="preserve"> eq/lit</w:t>
            </w:r>
          </w:p>
          <w:p w:rsidR="00410DAE" w:rsidRPr="00410DAE" w:rsidRDefault="00410DAE" w:rsidP="00410DAE">
            <w:pPr>
              <w:suppressAutoHyphens/>
              <w:spacing w:before="0"/>
              <w:jc w:val="left"/>
              <w:rPr>
                <w:rFonts w:cs="Arial"/>
                <w:sz w:val="20"/>
                <w:szCs w:val="20"/>
                <w:lang w:val="sr-Latn-RS" w:eastAsia="ar-SA"/>
              </w:rPr>
            </w:pPr>
            <w:r w:rsidRPr="00410DAE">
              <w:rPr>
                <w:rFonts w:cs="Arial"/>
                <w:sz w:val="20"/>
                <w:szCs w:val="20"/>
                <w:lang w:val="am-ET" w:eastAsia="ar-SA"/>
              </w:rPr>
              <w:t>Koeficijenat uniformnosti zrna: max 1.</w:t>
            </w:r>
            <w:r w:rsidRPr="00410DAE">
              <w:rPr>
                <w:rFonts w:cs="Arial"/>
                <w:sz w:val="20"/>
                <w:szCs w:val="20"/>
                <w:lang w:val="sr-Latn-RS" w:eastAsia="ar-SA"/>
              </w:rPr>
              <w:t>1</w:t>
            </w:r>
          </w:p>
          <w:p w:rsidR="00410DAE" w:rsidRPr="00410DAE" w:rsidRDefault="00410DAE" w:rsidP="00410DAE">
            <w:pPr>
              <w:autoSpaceDE w:val="0"/>
              <w:autoSpaceDN w:val="0"/>
              <w:adjustRightInd w:val="0"/>
              <w:spacing w:before="0"/>
              <w:jc w:val="left"/>
              <w:rPr>
                <w:rFonts w:cs="Arial"/>
                <w:bCs/>
                <w:color w:val="000000"/>
                <w:lang w:val="sr-Latn-CS" w:eastAsia="sr-Latn-CS"/>
              </w:rPr>
            </w:pPr>
            <w:r w:rsidRPr="00410DAE">
              <w:rPr>
                <w:rFonts w:ascii="Arial Narrow" w:hAnsi="Arial Narrow" w:cs="Arial"/>
                <w:color w:val="000000"/>
                <w:sz w:val="20"/>
                <w:szCs w:val="24"/>
                <w:lang w:val="sr-Latn-CS" w:eastAsia="sr-Latn-CS"/>
              </w:rPr>
              <w:t>Radna temperatura: 70</w:t>
            </w:r>
            <w:r w:rsidRPr="00410DAE">
              <w:rPr>
                <w:rFonts w:ascii="Arial Narrow" w:hAnsi="Arial Narrow" w:cs="Arial"/>
                <w:color w:val="000000"/>
                <w:sz w:val="20"/>
                <w:szCs w:val="24"/>
                <w:vertAlign w:val="superscript"/>
                <w:lang w:val="sr-Latn-CS" w:eastAsia="sr-Latn-CS"/>
              </w:rPr>
              <w:t>o</w:t>
            </w:r>
            <w:r w:rsidRPr="00410DAE">
              <w:rPr>
                <w:rFonts w:ascii="Arial Narrow" w:hAnsi="Arial Narrow" w:cs="Arial"/>
                <w:color w:val="000000"/>
                <w:sz w:val="20"/>
                <w:szCs w:val="24"/>
                <w:lang w:val="sr-Latn-CS" w:eastAsia="sr-Latn-CS"/>
              </w:rPr>
              <w:t>C</w:t>
            </w:r>
          </w:p>
        </w:tc>
        <w:tc>
          <w:tcPr>
            <w:tcW w:w="1420" w:type="dxa"/>
          </w:tcPr>
          <w:p w:rsidR="00410DAE" w:rsidRPr="00410DAE" w:rsidRDefault="00410DAE" w:rsidP="00410DAE">
            <w:pPr>
              <w:spacing w:before="0"/>
              <w:jc w:val="left"/>
              <w:rPr>
                <w:rFonts w:cs="Arial"/>
                <w:bCs/>
                <w:color w:val="000000"/>
                <w:lang w:val="sr-Latn-CS" w:eastAsia="sr-Latn-CS"/>
              </w:rPr>
            </w:pPr>
          </w:p>
          <w:p w:rsidR="00BB180C" w:rsidRDefault="00BB180C" w:rsidP="00410DAE">
            <w:pPr>
              <w:autoSpaceDE w:val="0"/>
              <w:autoSpaceDN w:val="0"/>
              <w:adjustRightInd w:val="0"/>
              <w:spacing w:before="0"/>
              <w:jc w:val="center"/>
              <w:rPr>
                <w:rFonts w:cs="Arial"/>
                <w:bCs/>
                <w:color w:val="000000"/>
                <w:lang w:val="sr-Cyrl-RS" w:eastAsia="sr-Latn-CS"/>
              </w:rPr>
            </w:pPr>
          </w:p>
          <w:p w:rsidR="00BB180C" w:rsidRDefault="00BB180C" w:rsidP="00410DAE">
            <w:pPr>
              <w:autoSpaceDE w:val="0"/>
              <w:autoSpaceDN w:val="0"/>
              <w:adjustRightInd w:val="0"/>
              <w:spacing w:before="0"/>
              <w:jc w:val="center"/>
              <w:rPr>
                <w:rFonts w:cs="Arial"/>
                <w:bCs/>
                <w:color w:val="000000"/>
                <w:lang w:val="sr-Cyrl-RS" w:eastAsia="sr-Latn-CS"/>
              </w:rPr>
            </w:pPr>
          </w:p>
          <w:p w:rsidR="00410DAE" w:rsidRPr="00410DAE" w:rsidRDefault="00F74E25" w:rsidP="00410DAE">
            <w:pPr>
              <w:autoSpaceDE w:val="0"/>
              <w:autoSpaceDN w:val="0"/>
              <w:adjustRightInd w:val="0"/>
              <w:spacing w:before="0"/>
              <w:jc w:val="center"/>
              <w:rPr>
                <w:rFonts w:cs="Arial"/>
                <w:bCs/>
                <w:color w:val="000000"/>
                <w:lang w:val="sr-Latn-CS" w:eastAsia="sr-Latn-CS"/>
              </w:rPr>
            </w:pPr>
            <w:r>
              <w:rPr>
                <w:rFonts w:cs="Arial"/>
                <w:bCs/>
                <w:color w:val="000000"/>
                <w:lang w:val="sr-Cyrl-RS" w:eastAsia="sr-Latn-CS"/>
              </w:rPr>
              <w:t>6</w:t>
            </w:r>
            <w:r w:rsidR="00410DAE" w:rsidRPr="00410DAE">
              <w:rPr>
                <w:rFonts w:cs="Arial"/>
                <w:bCs/>
                <w:color w:val="000000"/>
                <w:lang w:val="sr-Latn-CS" w:eastAsia="sr-Latn-CS"/>
              </w:rPr>
              <w:t>.000</w:t>
            </w:r>
          </w:p>
          <w:p w:rsidR="00410DAE" w:rsidRPr="00410DAE" w:rsidRDefault="00410DAE" w:rsidP="00410DAE">
            <w:pPr>
              <w:autoSpaceDE w:val="0"/>
              <w:autoSpaceDN w:val="0"/>
              <w:adjustRightInd w:val="0"/>
              <w:spacing w:before="0"/>
              <w:jc w:val="center"/>
              <w:rPr>
                <w:rFonts w:cs="Arial"/>
                <w:bCs/>
                <w:color w:val="000000"/>
                <w:lang w:val="sr-Latn-CS" w:eastAsia="sr-Latn-CS"/>
              </w:rPr>
            </w:pPr>
          </w:p>
        </w:tc>
        <w:tc>
          <w:tcPr>
            <w:tcW w:w="2125" w:type="dxa"/>
            <w:vMerge/>
            <w:vAlign w:val="center"/>
          </w:tcPr>
          <w:p w:rsidR="00410DAE" w:rsidRPr="00410DAE" w:rsidRDefault="00410DAE" w:rsidP="00410DAE">
            <w:pPr>
              <w:autoSpaceDE w:val="0"/>
              <w:autoSpaceDN w:val="0"/>
              <w:adjustRightInd w:val="0"/>
              <w:spacing w:before="0"/>
              <w:jc w:val="left"/>
              <w:rPr>
                <w:rFonts w:cs="Arial"/>
                <w:b/>
                <w:bCs/>
                <w:color w:val="000000"/>
                <w:lang w:val="sr-Cyrl-CS" w:eastAsia="sr-Latn-CS"/>
              </w:rPr>
            </w:pPr>
          </w:p>
        </w:tc>
      </w:tr>
      <w:tr w:rsidR="00F74E25" w:rsidRPr="00410DAE" w:rsidTr="00E110A8">
        <w:trPr>
          <w:trHeight w:val="1840"/>
        </w:trPr>
        <w:tc>
          <w:tcPr>
            <w:tcW w:w="2261" w:type="dxa"/>
            <w:vMerge/>
          </w:tcPr>
          <w:p w:rsidR="00F74E25" w:rsidRPr="00410DAE" w:rsidRDefault="00F74E25" w:rsidP="00410DAE">
            <w:pPr>
              <w:autoSpaceDE w:val="0"/>
              <w:autoSpaceDN w:val="0"/>
              <w:adjustRightInd w:val="0"/>
              <w:spacing w:before="0"/>
              <w:jc w:val="center"/>
              <w:rPr>
                <w:rFonts w:cs="Arial"/>
                <w:bCs/>
                <w:color w:val="000000"/>
                <w:sz w:val="24"/>
                <w:szCs w:val="24"/>
                <w:lang w:val="sr-Cyrl-CS" w:eastAsia="sr-Latn-CS"/>
              </w:rPr>
            </w:pPr>
          </w:p>
        </w:tc>
        <w:tc>
          <w:tcPr>
            <w:tcW w:w="5102" w:type="dxa"/>
          </w:tcPr>
          <w:p w:rsidR="00F74E25" w:rsidRPr="00410DAE" w:rsidRDefault="00F74E25" w:rsidP="00410DAE">
            <w:pPr>
              <w:suppressAutoHyphens/>
              <w:spacing w:before="0"/>
              <w:jc w:val="left"/>
              <w:rPr>
                <w:rFonts w:cs="Arial"/>
                <w:sz w:val="20"/>
                <w:szCs w:val="20"/>
                <w:lang w:val="sr-Latn-RS" w:eastAsia="ar-SA"/>
              </w:rPr>
            </w:pPr>
            <w:r w:rsidRPr="00410DAE">
              <w:rPr>
                <w:rFonts w:cs="Arial"/>
                <w:bCs/>
                <w:sz w:val="20"/>
                <w:szCs w:val="20"/>
                <w:lang w:val="sr-Cyrl-CS" w:eastAsia="ar-SA"/>
              </w:rPr>
              <w:t>Јоноизмењивачка смола јако базна гел смола</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am-ET" w:eastAsia="ar-SA"/>
              </w:rPr>
              <w:t>Jonska forma: Cl</w:t>
            </w:r>
            <w:r w:rsidRPr="00410DAE">
              <w:rPr>
                <w:rFonts w:cs="Arial"/>
                <w:i/>
                <w:iCs/>
                <w:sz w:val="20"/>
                <w:szCs w:val="20"/>
                <w:vertAlign w:val="superscript"/>
                <w:lang w:val="am-ET" w:eastAsia="ar-SA"/>
              </w:rPr>
              <w:t>-</w:t>
            </w:r>
            <w:r w:rsidRPr="00410DAE">
              <w:rPr>
                <w:rFonts w:cs="Arial"/>
                <w:sz w:val="20"/>
                <w:szCs w:val="20"/>
                <w:lang w:val="am-ET" w:eastAsia="ar-SA"/>
              </w:rPr>
              <w:t xml:space="preserve">  </w:t>
            </w:r>
          </w:p>
          <w:p w:rsidR="00F74E25" w:rsidRPr="00410DAE" w:rsidRDefault="00F74E25" w:rsidP="00410DAE">
            <w:pPr>
              <w:suppressAutoHyphens/>
              <w:spacing w:before="0"/>
              <w:jc w:val="left"/>
              <w:rPr>
                <w:rFonts w:cs="Arial"/>
                <w:sz w:val="20"/>
                <w:szCs w:val="20"/>
                <w:lang w:val="sr-Latn-RS" w:eastAsia="ar-SA"/>
              </w:rPr>
            </w:pPr>
            <w:r w:rsidRPr="00410DAE">
              <w:rPr>
                <w:rFonts w:cs="Arial"/>
                <w:sz w:val="20"/>
                <w:szCs w:val="20"/>
                <w:lang w:val="am-ET" w:eastAsia="ar-SA"/>
              </w:rPr>
              <w:t>Funkcionalna grupa: kvarterni amin, tip I</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am-ET" w:eastAsia="ar-SA"/>
              </w:rPr>
              <w:t>Matrica: umreženi polistiren</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am-ET" w:eastAsia="ar-SA"/>
              </w:rPr>
              <w:t xml:space="preserve">Struktura: </w:t>
            </w:r>
            <w:r w:rsidRPr="00410DAE">
              <w:rPr>
                <w:rFonts w:cs="Arial"/>
                <w:sz w:val="20"/>
                <w:szCs w:val="20"/>
                <w:lang w:val="sr-Latn-RS" w:eastAsia="ar-SA"/>
              </w:rPr>
              <w:t>g</w:t>
            </w:r>
            <w:r w:rsidRPr="00410DAE">
              <w:rPr>
                <w:rFonts w:cs="Arial"/>
                <w:sz w:val="20"/>
                <w:szCs w:val="20"/>
                <w:lang w:val="am-ET" w:eastAsia="ar-SA"/>
              </w:rPr>
              <w:t>el</w:t>
            </w:r>
          </w:p>
          <w:p w:rsidR="00F74E25" w:rsidRPr="00410DAE" w:rsidRDefault="00F74E25" w:rsidP="00410DAE">
            <w:pPr>
              <w:suppressAutoHyphens/>
              <w:spacing w:before="0"/>
              <w:jc w:val="left"/>
              <w:rPr>
                <w:rFonts w:cs="Arial"/>
                <w:sz w:val="20"/>
                <w:szCs w:val="20"/>
                <w:lang w:val="am-ET" w:eastAsia="ar-SA"/>
              </w:rPr>
            </w:pPr>
            <w:r w:rsidRPr="00410DAE">
              <w:rPr>
                <w:rFonts w:cs="Arial"/>
                <w:sz w:val="20"/>
                <w:szCs w:val="20"/>
                <w:lang w:val="am-ET" w:eastAsia="ar-SA"/>
              </w:rPr>
              <w:t xml:space="preserve">Ukupni kapacitet: min </w:t>
            </w:r>
            <w:r w:rsidRPr="00410DAE">
              <w:rPr>
                <w:rFonts w:cs="Arial"/>
                <w:sz w:val="20"/>
                <w:szCs w:val="20"/>
                <w:lang w:val="sr-Latn-RS" w:eastAsia="ar-SA"/>
              </w:rPr>
              <w:t>1</w:t>
            </w:r>
            <w:r w:rsidRPr="00410DAE">
              <w:rPr>
                <w:rFonts w:cs="Arial"/>
                <w:sz w:val="20"/>
                <w:szCs w:val="20"/>
                <w:lang w:val="am-ET" w:eastAsia="ar-SA"/>
              </w:rPr>
              <w:t>.</w:t>
            </w:r>
            <w:r w:rsidRPr="00410DAE">
              <w:rPr>
                <w:rFonts w:cs="Arial"/>
                <w:sz w:val="20"/>
                <w:szCs w:val="20"/>
                <w:lang w:val="sr-Latn-RS" w:eastAsia="ar-SA"/>
              </w:rPr>
              <w:t>4</w:t>
            </w:r>
            <w:r w:rsidRPr="00410DAE">
              <w:rPr>
                <w:rFonts w:cs="Arial"/>
                <w:sz w:val="20"/>
                <w:szCs w:val="20"/>
                <w:lang w:val="am-ET" w:eastAsia="ar-SA"/>
              </w:rPr>
              <w:t xml:space="preserve"> eq/lit</w:t>
            </w:r>
          </w:p>
          <w:p w:rsidR="00F74E25" w:rsidRPr="00410DAE" w:rsidRDefault="00F74E25" w:rsidP="00410DAE">
            <w:pPr>
              <w:suppressAutoHyphens/>
              <w:spacing w:before="0"/>
              <w:jc w:val="left"/>
              <w:rPr>
                <w:rFonts w:cs="Arial"/>
                <w:sz w:val="20"/>
                <w:szCs w:val="20"/>
                <w:lang w:val="sr-Latn-RS" w:eastAsia="ar-SA"/>
              </w:rPr>
            </w:pPr>
            <w:r w:rsidRPr="00410DAE">
              <w:rPr>
                <w:rFonts w:cs="Arial"/>
                <w:sz w:val="20"/>
                <w:szCs w:val="20"/>
                <w:lang w:val="am-ET" w:eastAsia="ar-SA"/>
              </w:rPr>
              <w:t>Koeficijenat uniformnosti zrna: max 1.</w:t>
            </w:r>
            <w:r w:rsidRPr="00410DAE">
              <w:rPr>
                <w:rFonts w:cs="Arial"/>
                <w:sz w:val="20"/>
                <w:szCs w:val="20"/>
                <w:lang w:val="sr-Latn-RS" w:eastAsia="ar-SA"/>
              </w:rPr>
              <w:t>1</w:t>
            </w:r>
          </w:p>
          <w:p w:rsidR="00F74E25" w:rsidRPr="00410DAE" w:rsidRDefault="00F74E25" w:rsidP="00410DAE">
            <w:pPr>
              <w:suppressAutoHyphens/>
              <w:spacing w:before="0"/>
              <w:jc w:val="left"/>
              <w:rPr>
                <w:rFonts w:cs="Arial"/>
                <w:b/>
                <w:bCs/>
                <w:color w:val="000000"/>
                <w:lang w:val="sr-Cyrl-CS" w:eastAsia="sr-Latn-CS"/>
              </w:rPr>
            </w:pPr>
            <w:r w:rsidRPr="00410DAE">
              <w:rPr>
                <w:rFonts w:cs="Arial"/>
                <w:sz w:val="20"/>
                <w:szCs w:val="20"/>
                <w:lang w:val="sr-Latn-RS" w:eastAsia="ar-SA"/>
              </w:rPr>
              <w:t>Radna temperatura</w:t>
            </w:r>
            <w:r w:rsidRPr="00410DAE">
              <w:rPr>
                <w:rFonts w:cs="Arial"/>
                <w:sz w:val="20"/>
                <w:szCs w:val="20"/>
                <w:lang w:val="am-ET" w:eastAsia="ar-SA"/>
              </w:rPr>
              <w:t xml:space="preserve">: </w:t>
            </w:r>
            <w:r w:rsidRPr="00410DAE">
              <w:rPr>
                <w:rFonts w:cs="Arial"/>
                <w:sz w:val="20"/>
                <w:szCs w:val="20"/>
                <w:lang w:val="sr-Latn-RS" w:eastAsia="ar-SA"/>
              </w:rPr>
              <w:t>max 70</w:t>
            </w:r>
            <w:r w:rsidRPr="00410DAE">
              <w:rPr>
                <w:rFonts w:cs="Arial"/>
                <w:sz w:val="20"/>
                <w:szCs w:val="20"/>
                <w:vertAlign w:val="superscript"/>
                <w:lang w:val="sr-Latn-RS" w:eastAsia="ar-SA"/>
              </w:rPr>
              <w:t>o</w:t>
            </w:r>
            <w:r w:rsidRPr="00410DAE">
              <w:rPr>
                <w:rFonts w:cs="Arial"/>
                <w:sz w:val="20"/>
                <w:szCs w:val="20"/>
                <w:lang w:val="sr-Latn-RS" w:eastAsia="ar-SA"/>
              </w:rPr>
              <w:t>C</w:t>
            </w:r>
          </w:p>
        </w:tc>
        <w:tc>
          <w:tcPr>
            <w:tcW w:w="1420" w:type="dxa"/>
            <w:vAlign w:val="center"/>
          </w:tcPr>
          <w:p w:rsidR="00F74E25" w:rsidRPr="00410DAE" w:rsidRDefault="004C21FB" w:rsidP="00410DAE">
            <w:pPr>
              <w:autoSpaceDE w:val="0"/>
              <w:autoSpaceDN w:val="0"/>
              <w:adjustRightInd w:val="0"/>
              <w:spacing w:before="0"/>
              <w:jc w:val="center"/>
              <w:rPr>
                <w:rFonts w:cs="Arial"/>
                <w:bCs/>
                <w:color w:val="000000"/>
                <w:lang w:val="sr-Latn-CS" w:eastAsia="sr-Latn-CS"/>
              </w:rPr>
            </w:pPr>
            <w:r>
              <w:rPr>
                <w:rFonts w:cs="Arial"/>
                <w:bCs/>
                <w:color w:val="000000"/>
                <w:lang w:val="sr-Latn-CS" w:eastAsia="sr-Latn-CS"/>
              </w:rPr>
              <w:t>2</w:t>
            </w:r>
            <w:r w:rsidR="00F74E25" w:rsidRPr="00410DAE">
              <w:rPr>
                <w:rFonts w:cs="Arial"/>
                <w:bCs/>
                <w:color w:val="000000"/>
                <w:lang w:val="sr-Latn-CS" w:eastAsia="sr-Latn-CS"/>
              </w:rPr>
              <w:t>.000</w:t>
            </w:r>
          </w:p>
          <w:p w:rsidR="00F74E25" w:rsidRPr="00410DAE" w:rsidRDefault="00F74E25" w:rsidP="00410DAE">
            <w:pPr>
              <w:autoSpaceDE w:val="0"/>
              <w:autoSpaceDN w:val="0"/>
              <w:adjustRightInd w:val="0"/>
              <w:spacing w:before="0"/>
              <w:jc w:val="center"/>
              <w:rPr>
                <w:rFonts w:cs="Arial"/>
                <w:bCs/>
                <w:color w:val="000000"/>
                <w:lang w:val="sr-Latn-CS" w:eastAsia="sr-Latn-CS"/>
              </w:rPr>
            </w:pPr>
          </w:p>
        </w:tc>
        <w:tc>
          <w:tcPr>
            <w:tcW w:w="2125" w:type="dxa"/>
            <w:vMerge/>
            <w:vAlign w:val="center"/>
          </w:tcPr>
          <w:p w:rsidR="00F74E25" w:rsidRPr="00410DAE" w:rsidRDefault="00F74E25" w:rsidP="00410DAE">
            <w:pPr>
              <w:autoSpaceDE w:val="0"/>
              <w:autoSpaceDN w:val="0"/>
              <w:adjustRightInd w:val="0"/>
              <w:spacing w:before="0"/>
              <w:jc w:val="left"/>
              <w:rPr>
                <w:rFonts w:cs="Arial"/>
                <w:bCs/>
                <w:color w:val="000000"/>
                <w:lang w:val="sr-Latn-CS" w:eastAsia="sr-Latn-CS"/>
              </w:rPr>
            </w:pPr>
          </w:p>
        </w:tc>
      </w:tr>
      <w:tr w:rsidR="00410DAE" w:rsidRPr="00410DAE" w:rsidTr="00E110A8">
        <w:trPr>
          <w:trHeight w:val="695"/>
        </w:trPr>
        <w:tc>
          <w:tcPr>
            <w:tcW w:w="2261" w:type="dxa"/>
            <w:vMerge/>
          </w:tcPr>
          <w:p w:rsidR="00410DAE" w:rsidRPr="00410DAE" w:rsidRDefault="00410DAE" w:rsidP="00410DAE">
            <w:pPr>
              <w:autoSpaceDE w:val="0"/>
              <w:autoSpaceDN w:val="0"/>
              <w:adjustRightInd w:val="0"/>
              <w:spacing w:before="0"/>
              <w:jc w:val="center"/>
              <w:rPr>
                <w:rFonts w:cs="Arial"/>
                <w:bCs/>
                <w:color w:val="000000"/>
                <w:sz w:val="24"/>
                <w:szCs w:val="24"/>
                <w:lang w:val="sr-Cyrl-CS" w:eastAsia="sr-Latn-CS"/>
              </w:rPr>
            </w:pPr>
          </w:p>
        </w:tc>
        <w:tc>
          <w:tcPr>
            <w:tcW w:w="5102" w:type="dxa"/>
          </w:tcPr>
          <w:p w:rsidR="00410DAE" w:rsidRPr="00410DAE" w:rsidRDefault="00410DAE" w:rsidP="00410DAE">
            <w:pPr>
              <w:suppressAutoHyphens/>
              <w:spacing w:before="0"/>
              <w:jc w:val="left"/>
              <w:rPr>
                <w:rFonts w:cs="Arial"/>
                <w:sz w:val="20"/>
                <w:szCs w:val="20"/>
                <w:lang w:val="sr-Cyrl-RS" w:eastAsia="ar-SA"/>
              </w:rPr>
            </w:pPr>
            <w:r w:rsidRPr="00410DAE">
              <w:rPr>
                <w:rFonts w:cs="Arial"/>
                <w:bCs/>
                <w:sz w:val="20"/>
                <w:szCs w:val="20"/>
                <w:lang w:val="sr-Cyrl-CS" w:eastAsia="ar-SA"/>
              </w:rPr>
              <w:t xml:space="preserve">Јоноизмењивачка смола јако базна </w:t>
            </w:r>
            <w:r w:rsidRPr="00410DAE">
              <w:rPr>
                <w:rFonts w:cs="Arial"/>
                <w:bCs/>
                <w:sz w:val="20"/>
                <w:szCs w:val="20"/>
                <w:lang w:val="sr-Cyrl-RS" w:eastAsia="ar-SA"/>
              </w:rPr>
              <w:t>макропорозна смола</w:t>
            </w:r>
          </w:p>
          <w:p w:rsidR="00410DAE" w:rsidRPr="00410DAE" w:rsidRDefault="00410DAE" w:rsidP="00410DAE">
            <w:pPr>
              <w:suppressAutoHyphens/>
              <w:spacing w:before="0"/>
              <w:jc w:val="left"/>
              <w:rPr>
                <w:rFonts w:cs="Arial"/>
                <w:sz w:val="20"/>
                <w:szCs w:val="20"/>
                <w:lang w:val="am-ET" w:eastAsia="ar-SA"/>
              </w:rPr>
            </w:pPr>
            <w:r w:rsidRPr="00410DAE">
              <w:rPr>
                <w:rFonts w:cs="Arial"/>
                <w:sz w:val="20"/>
                <w:szCs w:val="20"/>
                <w:lang w:val="am-ET" w:eastAsia="ar-SA"/>
              </w:rPr>
              <w:t>Jonska forma: Cl</w:t>
            </w:r>
            <w:r w:rsidRPr="00410DAE">
              <w:rPr>
                <w:rFonts w:cs="Arial"/>
                <w:i/>
                <w:iCs/>
                <w:sz w:val="20"/>
                <w:szCs w:val="20"/>
                <w:vertAlign w:val="superscript"/>
                <w:lang w:val="am-ET" w:eastAsia="ar-SA"/>
              </w:rPr>
              <w:t>-</w:t>
            </w:r>
            <w:r w:rsidRPr="00410DAE">
              <w:rPr>
                <w:rFonts w:cs="Arial"/>
                <w:sz w:val="20"/>
                <w:szCs w:val="20"/>
                <w:lang w:val="am-ET" w:eastAsia="ar-SA"/>
              </w:rPr>
              <w:t xml:space="preserve"> </w:t>
            </w:r>
          </w:p>
          <w:p w:rsidR="00410DAE" w:rsidRPr="00410DAE" w:rsidRDefault="00410DAE" w:rsidP="00410DAE">
            <w:pPr>
              <w:suppressAutoHyphens/>
              <w:spacing w:before="0"/>
              <w:jc w:val="left"/>
              <w:rPr>
                <w:rFonts w:cs="Arial"/>
                <w:sz w:val="20"/>
                <w:szCs w:val="20"/>
                <w:lang w:val="am-ET" w:eastAsia="ar-SA"/>
              </w:rPr>
            </w:pPr>
            <w:r w:rsidRPr="00410DAE">
              <w:rPr>
                <w:rFonts w:cs="Arial"/>
                <w:sz w:val="20"/>
                <w:szCs w:val="20"/>
                <w:lang w:val="am-ET" w:eastAsia="ar-SA"/>
              </w:rPr>
              <w:t>Funkcionalna grupa: kvarterni amin, tip I</w:t>
            </w:r>
          </w:p>
          <w:p w:rsidR="00410DAE" w:rsidRPr="00410DAE" w:rsidRDefault="00410DAE" w:rsidP="00410DAE">
            <w:pPr>
              <w:suppressAutoHyphens/>
              <w:spacing w:before="0"/>
              <w:jc w:val="left"/>
              <w:rPr>
                <w:rFonts w:cs="Arial"/>
                <w:sz w:val="20"/>
                <w:szCs w:val="20"/>
                <w:lang w:val="am-ET" w:eastAsia="ar-SA"/>
              </w:rPr>
            </w:pPr>
            <w:r w:rsidRPr="00410DAE">
              <w:rPr>
                <w:rFonts w:cs="Arial"/>
                <w:sz w:val="20"/>
                <w:szCs w:val="20"/>
                <w:lang w:val="am-ET" w:eastAsia="ar-SA"/>
              </w:rPr>
              <w:t>Matrica: umreženi polistiren</w:t>
            </w:r>
          </w:p>
          <w:p w:rsidR="00410DAE" w:rsidRPr="00410DAE" w:rsidRDefault="00410DAE" w:rsidP="00410DAE">
            <w:pPr>
              <w:suppressAutoHyphens/>
              <w:spacing w:before="0"/>
              <w:jc w:val="left"/>
              <w:rPr>
                <w:rFonts w:cs="Arial"/>
                <w:sz w:val="20"/>
                <w:szCs w:val="20"/>
                <w:lang w:val="am-ET" w:eastAsia="ar-SA"/>
              </w:rPr>
            </w:pPr>
            <w:r w:rsidRPr="00410DAE">
              <w:rPr>
                <w:rFonts w:cs="Arial"/>
                <w:sz w:val="20"/>
                <w:szCs w:val="20"/>
                <w:lang w:val="am-ET" w:eastAsia="ar-SA"/>
              </w:rPr>
              <w:t>Struktura: Makroporozna</w:t>
            </w:r>
          </w:p>
          <w:p w:rsidR="00410DAE" w:rsidRPr="00410DAE" w:rsidRDefault="00410DAE" w:rsidP="00410DAE">
            <w:pPr>
              <w:suppressAutoHyphens/>
              <w:spacing w:before="0"/>
              <w:jc w:val="left"/>
              <w:rPr>
                <w:rFonts w:cs="Arial"/>
                <w:sz w:val="20"/>
                <w:szCs w:val="20"/>
                <w:lang w:val="am-ET" w:eastAsia="ar-SA"/>
              </w:rPr>
            </w:pPr>
            <w:r w:rsidRPr="00410DAE">
              <w:rPr>
                <w:rFonts w:cs="Arial"/>
                <w:sz w:val="20"/>
                <w:szCs w:val="20"/>
                <w:lang w:val="am-ET" w:eastAsia="ar-SA"/>
              </w:rPr>
              <w:t>Ukupni kapacitet: min   1.1 eq/lit</w:t>
            </w:r>
          </w:p>
          <w:p w:rsidR="00410DAE" w:rsidRPr="00410DAE" w:rsidRDefault="00410DAE" w:rsidP="00410DAE">
            <w:pPr>
              <w:suppressAutoHyphens/>
              <w:spacing w:before="0"/>
              <w:jc w:val="left"/>
              <w:rPr>
                <w:rFonts w:cs="Arial"/>
                <w:sz w:val="20"/>
                <w:szCs w:val="20"/>
                <w:lang w:val="am-ET" w:eastAsia="ar-SA"/>
              </w:rPr>
            </w:pPr>
            <w:r w:rsidRPr="00410DAE">
              <w:rPr>
                <w:rFonts w:cs="Arial"/>
                <w:sz w:val="20"/>
                <w:szCs w:val="20"/>
                <w:lang w:val="am-ET" w:eastAsia="ar-SA"/>
              </w:rPr>
              <w:t>Koeficijenat uniformnosti zrna: max 1.1</w:t>
            </w:r>
          </w:p>
          <w:p w:rsidR="00410DAE" w:rsidRPr="00410DAE" w:rsidRDefault="00410DAE" w:rsidP="00410DAE">
            <w:pPr>
              <w:suppressAutoHyphens/>
              <w:spacing w:before="0"/>
              <w:jc w:val="left"/>
              <w:rPr>
                <w:rFonts w:cs="Arial"/>
                <w:sz w:val="20"/>
                <w:szCs w:val="20"/>
                <w:lang w:val="sr-Latn-RS" w:eastAsia="ar-SA"/>
              </w:rPr>
            </w:pPr>
            <w:r w:rsidRPr="00410DAE">
              <w:rPr>
                <w:rFonts w:cs="Arial"/>
                <w:sz w:val="20"/>
                <w:szCs w:val="20"/>
                <w:lang w:val="sr-Latn-RS" w:eastAsia="ar-SA"/>
              </w:rPr>
              <w:t>Radna temperatura</w:t>
            </w:r>
            <w:r w:rsidRPr="00410DAE">
              <w:rPr>
                <w:rFonts w:cs="Arial"/>
                <w:sz w:val="20"/>
                <w:szCs w:val="20"/>
                <w:lang w:val="am-ET" w:eastAsia="ar-SA"/>
              </w:rPr>
              <w:t xml:space="preserve">: </w:t>
            </w:r>
            <w:r w:rsidRPr="00410DAE">
              <w:rPr>
                <w:rFonts w:cs="Arial"/>
                <w:sz w:val="20"/>
                <w:szCs w:val="20"/>
                <w:lang w:val="sr-Latn-RS" w:eastAsia="ar-SA"/>
              </w:rPr>
              <w:t>max 70</w:t>
            </w:r>
            <w:r w:rsidRPr="00410DAE">
              <w:rPr>
                <w:rFonts w:cs="Arial"/>
                <w:sz w:val="20"/>
                <w:szCs w:val="20"/>
                <w:vertAlign w:val="superscript"/>
                <w:lang w:val="sr-Latn-RS" w:eastAsia="ar-SA"/>
              </w:rPr>
              <w:t>o</w:t>
            </w:r>
            <w:r w:rsidRPr="00410DAE">
              <w:rPr>
                <w:rFonts w:cs="Arial"/>
                <w:sz w:val="20"/>
                <w:szCs w:val="20"/>
                <w:lang w:val="sr-Latn-RS" w:eastAsia="ar-SA"/>
              </w:rPr>
              <w:t>C</w:t>
            </w:r>
          </w:p>
        </w:tc>
        <w:tc>
          <w:tcPr>
            <w:tcW w:w="1420" w:type="dxa"/>
            <w:vAlign w:val="center"/>
          </w:tcPr>
          <w:p w:rsidR="00410DAE" w:rsidRPr="00410DAE" w:rsidRDefault="00410DAE" w:rsidP="00410DAE">
            <w:pPr>
              <w:autoSpaceDE w:val="0"/>
              <w:autoSpaceDN w:val="0"/>
              <w:adjustRightInd w:val="0"/>
              <w:spacing w:before="0"/>
              <w:jc w:val="center"/>
              <w:rPr>
                <w:rFonts w:cs="Arial"/>
                <w:bCs/>
                <w:color w:val="000000"/>
                <w:lang w:val="sr-Latn-CS" w:eastAsia="sr-Latn-CS"/>
              </w:rPr>
            </w:pPr>
            <w:r w:rsidRPr="00410DAE">
              <w:rPr>
                <w:rFonts w:cs="Arial"/>
                <w:bCs/>
                <w:color w:val="000000"/>
                <w:lang w:val="sr-Latn-CS" w:eastAsia="sr-Latn-CS"/>
              </w:rPr>
              <w:t>9.000</w:t>
            </w:r>
          </w:p>
          <w:p w:rsidR="00410DAE" w:rsidRPr="00410DAE" w:rsidRDefault="00410DAE" w:rsidP="00410DAE">
            <w:pPr>
              <w:autoSpaceDE w:val="0"/>
              <w:autoSpaceDN w:val="0"/>
              <w:adjustRightInd w:val="0"/>
              <w:spacing w:before="0"/>
              <w:jc w:val="center"/>
              <w:rPr>
                <w:rFonts w:cs="Arial"/>
                <w:bCs/>
                <w:color w:val="000000"/>
                <w:lang w:val="sr-Latn-CS" w:eastAsia="sr-Latn-CS"/>
              </w:rPr>
            </w:pPr>
          </w:p>
        </w:tc>
        <w:tc>
          <w:tcPr>
            <w:tcW w:w="2125" w:type="dxa"/>
            <w:vMerge/>
            <w:vAlign w:val="center"/>
          </w:tcPr>
          <w:p w:rsidR="00410DAE" w:rsidRPr="00410DAE" w:rsidRDefault="00410DAE" w:rsidP="00410DAE">
            <w:pPr>
              <w:autoSpaceDE w:val="0"/>
              <w:autoSpaceDN w:val="0"/>
              <w:adjustRightInd w:val="0"/>
              <w:spacing w:before="0"/>
              <w:jc w:val="left"/>
              <w:rPr>
                <w:rFonts w:cs="Arial"/>
                <w:bCs/>
                <w:color w:val="000000"/>
                <w:lang w:val="sr-Latn-CS" w:eastAsia="sr-Latn-CS"/>
              </w:rPr>
            </w:pPr>
          </w:p>
        </w:tc>
      </w:tr>
      <w:tr w:rsidR="00410DAE" w:rsidRPr="00410DAE" w:rsidTr="00E110A8">
        <w:trPr>
          <w:trHeight w:val="695"/>
        </w:trPr>
        <w:tc>
          <w:tcPr>
            <w:tcW w:w="2261" w:type="dxa"/>
            <w:vMerge/>
          </w:tcPr>
          <w:p w:rsidR="00410DAE" w:rsidRPr="00410DAE" w:rsidRDefault="00410DAE" w:rsidP="00410DAE">
            <w:pPr>
              <w:autoSpaceDE w:val="0"/>
              <w:autoSpaceDN w:val="0"/>
              <w:adjustRightInd w:val="0"/>
              <w:spacing w:before="0"/>
              <w:jc w:val="center"/>
              <w:rPr>
                <w:rFonts w:cs="Arial"/>
                <w:bCs/>
                <w:color w:val="000000"/>
                <w:sz w:val="24"/>
                <w:szCs w:val="24"/>
                <w:lang w:val="sr-Cyrl-CS" w:eastAsia="sr-Latn-CS"/>
              </w:rPr>
            </w:pPr>
          </w:p>
        </w:tc>
        <w:tc>
          <w:tcPr>
            <w:tcW w:w="5102" w:type="dxa"/>
          </w:tcPr>
          <w:p w:rsidR="006E1177" w:rsidRPr="00410DAE" w:rsidRDefault="006E1177" w:rsidP="006E1177">
            <w:pPr>
              <w:suppressAutoHyphens/>
              <w:spacing w:before="0"/>
              <w:jc w:val="left"/>
              <w:rPr>
                <w:rFonts w:cs="Arial"/>
                <w:sz w:val="20"/>
                <w:szCs w:val="20"/>
                <w:lang w:val="sr-Cyrl-RS" w:eastAsia="ar-SA"/>
              </w:rPr>
            </w:pPr>
            <w:r w:rsidRPr="00410DAE">
              <w:rPr>
                <w:rFonts w:cs="Arial"/>
                <w:bCs/>
                <w:sz w:val="20"/>
                <w:szCs w:val="20"/>
                <w:lang w:val="sr-Cyrl-CS" w:eastAsia="ar-SA"/>
              </w:rPr>
              <w:t xml:space="preserve">Јоноизмењивачка смола </w:t>
            </w:r>
            <w:r w:rsidRPr="00410DAE">
              <w:rPr>
                <w:rFonts w:cs="Arial"/>
                <w:bCs/>
                <w:sz w:val="20"/>
                <w:szCs w:val="20"/>
                <w:lang w:val="sr-Latn-RS" w:eastAsia="ar-SA"/>
              </w:rPr>
              <w:t>слабо</w:t>
            </w:r>
            <w:r w:rsidRPr="00410DAE">
              <w:rPr>
                <w:rFonts w:cs="Arial"/>
                <w:bCs/>
                <w:sz w:val="20"/>
                <w:szCs w:val="20"/>
                <w:lang w:val="sr-Cyrl-CS" w:eastAsia="ar-SA"/>
              </w:rPr>
              <w:t xml:space="preserve"> кисела </w:t>
            </w:r>
            <w:r w:rsidRPr="00410DAE">
              <w:rPr>
                <w:rFonts w:cs="Arial"/>
                <w:bCs/>
                <w:sz w:val="20"/>
                <w:szCs w:val="20"/>
                <w:lang w:val="sr-Cyrl-RS" w:eastAsia="ar-SA"/>
              </w:rPr>
              <w:t>катјонска смола</w:t>
            </w:r>
          </w:p>
          <w:p w:rsidR="006E1177" w:rsidRPr="00410DAE" w:rsidRDefault="006E1177" w:rsidP="006E1177">
            <w:pPr>
              <w:suppressAutoHyphens/>
              <w:spacing w:before="0"/>
              <w:jc w:val="left"/>
              <w:rPr>
                <w:rFonts w:cs="Arial"/>
                <w:sz w:val="20"/>
                <w:szCs w:val="20"/>
                <w:lang w:val="am-ET" w:eastAsia="ar-SA"/>
              </w:rPr>
            </w:pPr>
            <w:r w:rsidRPr="00410DAE">
              <w:rPr>
                <w:rFonts w:cs="Arial"/>
                <w:sz w:val="20"/>
                <w:szCs w:val="20"/>
                <w:lang w:val="am-ET" w:eastAsia="ar-SA"/>
              </w:rPr>
              <w:t>Jonska forma:</w:t>
            </w:r>
            <w:r w:rsidRPr="00410DAE">
              <w:rPr>
                <w:rFonts w:cs="Arial"/>
                <w:sz w:val="20"/>
                <w:szCs w:val="20"/>
                <w:lang w:eastAsia="ar-SA"/>
              </w:rPr>
              <w:t>H</w:t>
            </w:r>
            <w:r w:rsidRPr="00410DAE">
              <w:rPr>
                <w:rFonts w:cs="Arial"/>
                <w:sz w:val="20"/>
                <w:szCs w:val="20"/>
                <w:lang w:val="am-ET" w:eastAsia="ar-SA"/>
              </w:rPr>
              <w:t xml:space="preserve"> </w:t>
            </w:r>
            <w:r w:rsidRPr="00410DAE">
              <w:rPr>
                <w:rFonts w:cs="Arial"/>
                <w:i/>
                <w:iCs/>
                <w:sz w:val="20"/>
                <w:szCs w:val="20"/>
                <w:vertAlign w:val="superscript"/>
                <w:lang w:val="am-ET" w:eastAsia="ar-SA"/>
              </w:rPr>
              <w:t>+</w:t>
            </w:r>
          </w:p>
          <w:p w:rsidR="006E1177" w:rsidRPr="00410DAE" w:rsidRDefault="006E1177" w:rsidP="006E1177">
            <w:pPr>
              <w:suppressAutoHyphens/>
              <w:spacing w:before="0"/>
              <w:jc w:val="left"/>
              <w:rPr>
                <w:rFonts w:cs="Arial"/>
                <w:sz w:val="20"/>
                <w:szCs w:val="20"/>
                <w:lang w:val="am-ET" w:eastAsia="ar-SA"/>
              </w:rPr>
            </w:pPr>
            <w:r w:rsidRPr="00410DAE">
              <w:rPr>
                <w:rFonts w:cs="Arial"/>
                <w:sz w:val="20"/>
                <w:szCs w:val="20"/>
                <w:lang w:val="am-ET" w:eastAsia="ar-SA"/>
              </w:rPr>
              <w:t xml:space="preserve">Funkcionalna grupa: </w:t>
            </w:r>
            <w:r w:rsidRPr="00410DAE">
              <w:rPr>
                <w:rFonts w:cs="Arial"/>
                <w:sz w:val="20"/>
                <w:szCs w:val="20"/>
                <w:lang w:val="sr-Latn-RS" w:eastAsia="ar-SA"/>
              </w:rPr>
              <w:t xml:space="preserve">karboksilna </w:t>
            </w:r>
            <w:r w:rsidRPr="00410DAE">
              <w:rPr>
                <w:rFonts w:cs="Arial"/>
                <w:sz w:val="20"/>
                <w:szCs w:val="20"/>
                <w:lang w:val="am-ET" w:eastAsia="ar-SA"/>
              </w:rPr>
              <w:t xml:space="preserve"> kiselina</w:t>
            </w:r>
          </w:p>
          <w:p w:rsidR="006E1177" w:rsidRPr="00410DAE" w:rsidRDefault="006E1177" w:rsidP="006E1177">
            <w:pPr>
              <w:suppressAutoHyphens/>
              <w:spacing w:before="0"/>
              <w:jc w:val="left"/>
              <w:rPr>
                <w:rFonts w:ascii="Nyala" w:hAnsi="Nyala" w:cs="Arial"/>
                <w:sz w:val="20"/>
                <w:szCs w:val="20"/>
                <w:lang w:val="am-ET" w:eastAsia="ar-SA"/>
              </w:rPr>
            </w:pPr>
            <w:r w:rsidRPr="00410DAE">
              <w:rPr>
                <w:rFonts w:cs="Arial"/>
                <w:sz w:val="20"/>
                <w:szCs w:val="20"/>
                <w:lang w:val="am-ET" w:eastAsia="ar-SA"/>
              </w:rPr>
              <w:t xml:space="preserve">Matrica: </w:t>
            </w:r>
            <w:r w:rsidRPr="00410DAE">
              <w:rPr>
                <w:rFonts w:cs="Arial"/>
                <w:sz w:val="20"/>
                <w:szCs w:val="20"/>
                <w:lang w:val="sr-Latn-RS" w:eastAsia="ar-SA"/>
              </w:rPr>
              <w:t xml:space="preserve"> </w:t>
            </w:r>
            <w:r w:rsidRPr="00410DAE">
              <w:rPr>
                <w:rFonts w:cs="Arial"/>
                <w:sz w:val="20"/>
                <w:szCs w:val="20"/>
                <w:lang w:val="am-ET" w:eastAsia="ar-SA"/>
              </w:rPr>
              <w:t>umreženi poliakrilat</w:t>
            </w:r>
          </w:p>
          <w:p w:rsidR="006E1177" w:rsidRPr="00410DAE" w:rsidRDefault="006E1177" w:rsidP="006E1177">
            <w:pPr>
              <w:suppressAutoHyphens/>
              <w:spacing w:before="0"/>
              <w:jc w:val="left"/>
              <w:rPr>
                <w:rFonts w:cs="Arial"/>
                <w:sz w:val="20"/>
                <w:szCs w:val="20"/>
                <w:lang w:val="sr-Latn-RS" w:eastAsia="ar-SA"/>
              </w:rPr>
            </w:pPr>
            <w:r w:rsidRPr="00410DAE">
              <w:rPr>
                <w:rFonts w:cs="Arial"/>
                <w:sz w:val="20"/>
                <w:szCs w:val="20"/>
                <w:lang w:val="am-ET" w:eastAsia="ar-SA"/>
              </w:rPr>
              <w:t xml:space="preserve">Struktura: </w:t>
            </w:r>
            <w:r w:rsidRPr="00410DAE">
              <w:rPr>
                <w:rFonts w:cs="Arial"/>
                <w:sz w:val="20"/>
                <w:szCs w:val="20"/>
                <w:lang w:val="sr-Latn-RS" w:eastAsia="ar-SA"/>
              </w:rPr>
              <w:t>makroporozna</w:t>
            </w:r>
          </w:p>
          <w:p w:rsidR="006E1177" w:rsidRPr="00410DAE" w:rsidRDefault="006E1177" w:rsidP="006E1177">
            <w:pPr>
              <w:suppressAutoHyphens/>
              <w:spacing w:before="0"/>
              <w:jc w:val="left"/>
              <w:rPr>
                <w:rFonts w:cs="Arial"/>
                <w:sz w:val="20"/>
                <w:szCs w:val="20"/>
                <w:lang w:val="am-ET" w:eastAsia="ar-SA"/>
              </w:rPr>
            </w:pPr>
            <w:r w:rsidRPr="00410DAE">
              <w:rPr>
                <w:rFonts w:cs="Arial"/>
                <w:sz w:val="20"/>
                <w:szCs w:val="20"/>
                <w:lang w:val="am-ET" w:eastAsia="ar-SA"/>
              </w:rPr>
              <w:t xml:space="preserve">Ukupni kapacitet: min   </w:t>
            </w:r>
            <w:r w:rsidRPr="00410DAE">
              <w:rPr>
                <w:rFonts w:cs="Arial"/>
                <w:sz w:val="20"/>
                <w:szCs w:val="20"/>
                <w:lang w:val="sr-Latn-RS" w:eastAsia="ar-SA"/>
              </w:rPr>
              <w:t>4.5</w:t>
            </w:r>
            <w:r w:rsidRPr="00410DAE">
              <w:rPr>
                <w:rFonts w:cs="Arial"/>
                <w:sz w:val="20"/>
                <w:szCs w:val="20"/>
                <w:lang w:val="am-ET" w:eastAsia="ar-SA"/>
              </w:rPr>
              <w:t xml:space="preserve"> eq/lit</w:t>
            </w:r>
          </w:p>
          <w:p w:rsidR="00410DAE" w:rsidRPr="00410DAE" w:rsidRDefault="006E1177" w:rsidP="006E1177">
            <w:pPr>
              <w:suppressAutoHyphens/>
              <w:spacing w:before="0"/>
              <w:jc w:val="left"/>
              <w:rPr>
                <w:rFonts w:cs="Arial"/>
                <w:bCs/>
                <w:sz w:val="20"/>
                <w:szCs w:val="20"/>
                <w:lang w:val="sr-Cyrl-CS" w:eastAsia="ar-SA"/>
              </w:rPr>
            </w:pPr>
            <w:r w:rsidRPr="00410DAE">
              <w:rPr>
                <w:rFonts w:cs="Arial"/>
                <w:sz w:val="20"/>
                <w:szCs w:val="20"/>
                <w:lang w:val="am-ET" w:eastAsia="ar-SA"/>
              </w:rPr>
              <w:t>Koeficijenat uniformnosti zrna: max 1.8</w:t>
            </w:r>
          </w:p>
        </w:tc>
        <w:tc>
          <w:tcPr>
            <w:tcW w:w="1420" w:type="dxa"/>
            <w:vAlign w:val="center"/>
          </w:tcPr>
          <w:p w:rsidR="006E1177" w:rsidRPr="00410DAE" w:rsidRDefault="006E1177" w:rsidP="006E1177">
            <w:pPr>
              <w:autoSpaceDE w:val="0"/>
              <w:autoSpaceDN w:val="0"/>
              <w:adjustRightInd w:val="0"/>
              <w:spacing w:before="0"/>
              <w:jc w:val="center"/>
              <w:rPr>
                <w:rFonts w:cs="Arial"/>
                <w:bCs/>
                <w:color w:val="000000"/>
                <w:lang w:val="sr-Latn-CS" w:eastAsia="sr-Latn-CS"/>
              </w:rPr>
            </w:pPr>
            <w:r>
              <w:rPr>
                <w:rFonts w:cs="Arial"/>
                <w:bCs/>
                <w:color w:val="000000"/>
                <w:lang w:eastAsia="sr-Latn-CS"/>
              </w:rPr>
              <w:t>10</w:t>
            </w:r>
            <w:r w:rsidRPr="00410DAE">
              <w:rPr>
                <w:rFonts w:cs="Arial"/>
                <w:bCs/>
                <w:color w:val="000000"/>
                <w:lang w:val="sr-Latn-CS" w:eastAsia="sr-Latn-CS"/>
              </w:rPr>
              <w:t>.000</w:t>
            </w:r>
          </w:p>
          <w:p w:rsidR="00410DAE" w:rsidRPr="00410DAE" w:rsidRDefault="00410DAE" w:rsidP="006E1177">
            <w:pPr>
              <w:autoSpaceDE w:val="0"/>
              <w:autoSpaceDN w:val="0"/>
              <w:adjustRightInd w:val="0"/>
              <w:spacing w:before="0"/>
              <w:jc w:val="center"/>
              <w:rPr>
                <w:rFonts w:cs="Arial"/>
                <w:bCs/>
                <w:color w:val="000000"/>
                <w:lang w:val="sr-Latn-CS" w:eastAsia="sr-Latn-CS"/>
              </w:rPr>
            </w:pPr>
          </w:p>
        </w:tc>
        <w:tc>
          <w:tcPr>
            <w:tcW w:w="2125" w:type="dxa"/>
            <w:vMerge/>
            <w:vAlign w:val="center"/>
          </w:tcPr>
          <w:p w:rsidR="00410DAE" w:rsidRPr="00410DAE" w:rsidRDefault="00410DAE" w:rsidP="00410DAE">
            <w:pPr>
              <w:autoSpaceDE w:val="0"/>
              <w:autoSpaceDN w:val="0"/>
              <w:adjustRightInd w:val="0"/>
              <w:spacing w:before="0"/>
              <w:jc w:val="left"/>
              <w:rPr>
                <w:rFonts w:cs="Arial"/>
                <w:bCs/>
                <w:color w:val="000000"/>
                <w:lang w:val="sr-Latn-CS" w:eastAsia="sr-Latn-CS"/>
              </w:rPr>
            </w:pPr>
          </w:p>
        </w:tc>
      </w:tr>
      <w:tr w:rsidR="00410DAE" w:rsidRPr="00410DAE" w:rsidTr="00E110A8">
        <w:trPr>
          <w:trHeight w:val="695"/>
        </w:trPr>
        <w:tc>
          <w:tcPr>
            <w:tcW w:w="2261" w:type="dxa"/>
          </w:tcPr>
          <w:p w:rsidR="00A746C2" w:rsidRDefault="00A746C2" w:rsidP="00A746C2">
            <w:pPr>
              <w:autoSpaceDE w:val="0"/>
              <w:autoSpaceDN w:val="0"/>
              <w:adjustRightInd w:val="0"/>
              <w:spacing w:before="0"/>
              <w:jc w:val="left"/>
              <w:rPr>
                <w:rFonts w:cs="Arial"/>
                <w:bCs/>
                <w:color w:val="000000"/>
                <w:sz w:val="24"/>
                <w:szCs w:val="24"/>
                <w:lang w:val="sr-Cyrl-BA" w:eastAsia="sr-Latn-CS"/>
              </w:rPr>
            </w:pPr>
          </w:p>
          <w:p w:rsidR="00A746C2" w:rsidRDefault="00A746C2" w:rsidP="00A746C2">
            <w:pPr>
              <w:autoSpaceDE w:val="0"/>
              <w:autoSpaceDN w:val="0"/>
              <w:adjustRightInd w:val="0"/>
              <w:spacing w:before="0"/>
              <w:jc w:val="left"/>
              <w:rPr>
                <w:rFonts w:cs="Arial"/>
                <w:bCs/>
                <w:color w:val="000000"/>
                <w:sz w:val="24"/>
                <w:szCs w:val="24"/>
                <w:lang w:val="sr-Cyrl-BA" w:eastAsia="sr-Latn-CS"/>
              </w:rPr>
            </w:pPr>
          </w:p>
          <w:p w:rsidR="00410DAE" w:rsidRPr="00410DAE" w:rsidRDefault="00A746C2" w:rsidP="00A746C2">
            <w:pPr>
              <w:autoSpaceDE w:val="0"/>
              <w:autoSpaceDN w:val="0"/>
              <w:adjustRightInd w:val="0"/>
              <w:spacing w:before="0"/>
              <w:jc w:val="left"/>
              <w:rPr>
                <w:rFonts w:cs="Arial"/>
                <w:bCs/>
                <w:color w:val="000000"/>
                <w:sz w:val="24"/>
                <w:szCs w:val="24"/>
                <w:lang w:val="sr-Cyrl-CS" w:eastAsia="sr-Latn-CS"/>
              </w:rPr>
            </w:pPr>
            <w:r>
              <w:rPr>
                <w:rFonts w:cs="Arial"/>
                <w:bCs/>
                <w:color w:val="000000"/>
                <w:sz w:val="24"/>
                <w:szCs w:val="24"/>
                <w:lang w:val="sr-Cyrl-CS" w:eastAsia="sr-Latn-CS"/>
              </w:rPr>
              <w:t>O</w:t>
            </w:r>
            <w:r>
              <w:rPr>
                <w:rFonts w:cs="Arial"/>
                <w:bCs/>
                <w:color w:val="000000"/>
                <w:sz w:val="24"/>
                <w:szCs w:val="24"/>
                <w:lang w:eastAsia="sr-Latn-CS"/>
              </w:rPr>
              <w:t>гранак</w:t>
            </w:r>
            <w:r w:rsidR="00293956">
              <w:rPr>
                <w:rFonts w:cs="Arial"/>
                <w:bCs/>
                <w:color w:val="000000"/>
                <w:sz w:val="24"/>
                <w:szCs w:val="24"/>
                <w:lang w:val="sr-Cyrl-CS" w:eastAsia="sr-Latn-CS"/>
              </w:rPr>
              <w:t xml:space="preserve"> "ТЕ Никола Тесла“,</w:t>
            </w:r>
            <w:r w:rsidRPr="00410DAE">
              <w:rPr>
                <w:rFonts w:cs="Arial"/>
                <w:bCs/>
                <w:color w:val="000000"/>
                <w:sz w:val="24"/>
                <w:szCs w:val="24"/>
                <w:lang w:val="sr-Cyrl-CS" w:eastAsia="sr-Latn-CS"/>
              </w:rPr>
              <w:t xml:space="preserve"> </w:t>
            </w:r>
            <w:r w:rsidRPr="00410DAE">
              <w:rPr>
                <w:rFonts w:cs="Arial"/>
                <w:bCs/>
                <w:color w:val="000000"/>
                <w:sz w:val="24"/>
                <w:szCs w:val="24"/>
                <w:lang w:val="sr-Cyrl-BA" w:eastAsia="sr-Latn-CS"/>
              </w:rPr>
              <w:t xml:space="preserve">Обреновац – ТЕНТ </w:t>
            </w:r>
            <w:r>
              <w:rPr>
                <w:rFonts w:cs="Arial"/>
                <w:bCs/>
                <w:color w:val="000000"/>
                <w:sz w:val="24"/>
                <w:szCs w:val="24"/>
                <w:lang w:val="sr-Cyrl-RS" w:eastAsia="sr-Latn-CS"/>
              </w:rPr>
              <w:t>Б</w:t>
            </w:r>
          </w:p>
        </w:tc>
        <w:tc>
          <w:tcPr>
            <w:tcW w:w="5102" w:type="dxa"/>
          </w:tcPr>
          <w:p w:rsidR="005517BE" w:rsidRPr="00E75937" w:rsidRDefault="005517BE" w:rsidP="005517BE">
            <w:pPr>
              <w:suppressAutoHyphens/>
              <w:spacing w:before="0"/>
              <w:jc w:val="left"/>
              <w:rPr>
                <w:rFonts w:cs="Arial"/>
                <w:sz w:val="20"/>
                <w:szCs w:val="20"/>
                <w:lang w:val="sr-Cyrl-RS" w:eastAsia="ar-SA"/>
              </w:rPr>
            </w:pPr>
            <w:r w:rsidRPr="00E75937">
              <w:rPr>
                <w:rFonts w:cs="Arial"/>
                <w:bCs/>
                <w:sz w:val="20"/>
                <w:szCs w:val="20"/>
                <w:lang w:val="sr-Cyrl-CS" w:eastAsia="ar-SA"/>
              </w:rPr>
              <w:t xml:space="preserve">Јоноизмењивачка смола јако базна </w:t>
            </w:r>
            <w:r w:rsidRPr="00E75937">
              <w:rPr>
                <w:rFonts w:cs="Arial"/>
                <w:bCs/>
                <w:sz w:val="20"/>
                <w:szCs w:val="20"/>
                <w:lang w:val="sr-Cyrl-RS" w:eastAsia="ar-SA"/>
              </w:rPr>
              <w:t>гел за деминерализацију</w:t>
            </w:r>
          </w:p>
          <w:p w:rsidR="005517BE" w:rsidRPr="00E75937" w:rsidRDefault="005517BE" w:rsidP="005517BE">
            <w:pPr>
              <w:suppressAutoHyphens/>
              <w:spacing w:before="0"/>
              <w:jc w:val="left"/>
              <w:rPr>
                <w:rFonts w:cs="Arial"/>
                <w:sz w:val="20"/>
                <w:szCs w:val="20"/>
                <w:lang w:val="am-ET" w:eastAsia="ar-SA"/>
              </w:rPr>
            </w:pPr>
            <w:r w:rsidRPr="00E75937">
              <w:rPr>
                <w:rFonts w:cs="Arial"/>
                <w:sz w:val="20"/>
                <w:szCs w:val="20"/>
                <w:lang w:val="am-ET" w:eastAsia="ar-SA"/>
              </w:rPr>
              <w:t>Jonska forma: Cl</w:t>
            </w:r>
            <w:r w:rsidRPr="00E75937">
              <w:rPr>
                <w:rFonts w:cs="Arial"/>
                <w:i/>
                <w:iCs/>
                <w:sz w:val="20"/>
                <w:szCs w:val="20"/>
                <w:vertAlign w:val="superscript"/>
                <w:lang w:val="am-ET" w:eastAsia="ar-SA"/>
              </w:rPr>
              <w:t>-</w:t>
            </w:r>
            <w:r w:rsidRPr="00E75937">
              <w:rPr>
                <w:rFonts w:cs="Arial"/>
                <w:sz w:val="20"/>
                <w:szCs w:val="20"/>
                <w:lang w:val="am-ET" w:eastAsia="ar-SA"/>
              </w:rPr>
              <w:t xml:space="preserve"> </w:t>
            </w:r>
          </w:p>
          <w:p w:rsidR="005517BE" w:rsidRPr="00E75937" w:rsidRDefault="005517BE" w:rsidP="005517BE">
            <w:pPr>
              <w:suppressAutoHyphens/>
              <w:spacing w:before="0"/>
              <w:jc w:val="left"/>
              <w:rPr>
                <w:rFonts w:cs="Arial"/>
                <w:sz w:val="20"/>
                <w:szCs w:val="20"/>
                <w:lang w:val="am-ET" w:eastAsia="ar-SA"/>
              </w:rPr>
            </w:pPr>
            <w:r w:rsidRPr="00E75937">
              <w:rPr>
                <w:rFonts w:cs="Arial"/>
                <w:sz w:val="20"/>
                <w:szCs w:val="20"/>
                <w:lang w:val="am-ET" w:eastAsia="ar-SA"/>
              </w:rPr>
              <w:t>Funkcionalna grupa: kvarterni amin, tip I</w:t>
            </w:r>
          </w:p>
          <w:p w:rsidR="005517BE" w:rsidRPr="00E75937" w:rsidRDefault="005517BE" w:rsidP="005517BE">
            <w:pPr>
              <w:suppressAutoHyphens/>
              <w:spacing w:before="0"/>
              <w:jc w:val="left"/>
              <w:rPr>
                <w:rFonts w:cs="Arial"/>
                <w:sz w:val="20"/>
                <w:szCs w:val="20"/>
                <w:lang w:val="am-ET" w:eastAsia="ar-SA"/>
              </w:rPr>
            </w:pPr>
            <w:r w:rsidRPr="00E75937">
              <w:rPr>
                <w:rFonts w:cs="Arial"/>
                <w:sz w:val="20"/>
                <w:szCs w:val="20"/>
                <w:lang w:val="am-ET" w:eastAsia="ar-SA"/>
              </w:rPr>
              <w:t>Matrica: umreženi polistiren</w:t>
            </w:r>
          </w:p>
          <w:p w:rsidR="005517BE" w:rsidRPr="00E75937" w:rsidRDefault="005517BE" w:rsidP="005517BE">
            <w:pPr>
              <w:suppressAutoHyphens/>
              <w:spacing w:before="0"/>
              <w:jc w:val="left"/>
              <w:rPr>
                <w:rFonts w:cs="Arial"/>
                <w:sz w:val="20"/>
                <w:szCs w:val="20"/>
                <w:lang w:val="sr-Latn-RS" w:eastAsia="ar-SA"/>
              </w:rPr>
            </w:pPr>
            <w:r w:rsidRPr="00E75937">
              <w:rPr>
                <w:rFonts w:cs="Arial"/>
                <w:sz w:val="20"/>
                <w:szCs w:val="20"/>
                <w:lang w:val="am-ET" w:eastAsia="ar-SA"/>
              </w:rPr>
              <w:t xml:space="preserve">Struktura: </w:t>
            </w:r>
            <w:r w:rsidRPr="00E75937">
              <w:rPr>
                <w:rFonts w:cs="Arial"/>
                <w:sz w:val="20"/>
                <w:szCs w:val="20"/>
                <w:lang w:val="sr-Latn-RS" w:eastAsia="ar-SA"/>
              </w:rPr>
              <w:t>gel</w:t>
            </w:r>
          </w:p>
          <w:p w:rsidR="005517BE" w:rsidRPr="00E75937" w:rsidRDefault="005517BE" w:rsidP="005517BE">
            <w:pPr>
              <w:suppressAutoHyphens/>
              <w:spacing w:before="0"/>
              <w:jc w:val="left"/>
              <w:rPr>
                <w:rFonts w:cs="Arial"/>
                <w:sz w:val="20"/>
                <w:szCs w:val="20"/>
                <w:lang w:val="am-ET" w:eastAsia="ar-SA"/>
              </w:rPr>
            </w:pPr>
            <w:r w:rsidRPr="00E75937">
              <w:rPr>
                <w:rFonts w:cs="Arial"/>
                <w:sz w:val="20"/>
                <w:szCs w:val="20"/>
                <w:lang w:val="am-ET" w:eastAsia="ar-SA"/>
              </w:rPr>
              <w:t>Ukupni kapacitet: min   1.</w:t>
            </w:r>
            <w:r w:rsidRPr="00E75937">
              <w:rPr>
                <w:rFonts w:cs="Arial"/>
                <w:sz w:val="20"/>
                <w:szCs w:val="20"/>
                <w:lang w:val="sr-Latn-RS" w:eastAsia="ar-SA"/>
              </w:rPr>
              <w:t>3</w:t>
            </w:r>
            <w:r w:rsidRPr="00E75937">
              <w:rPr>
                <w:rFonts w:cs="Arial"/>
                <w:sz w:val="20"/>
                <w:szCs w:val="20"/>
                <w:lang w:val="am-ET" w:eastAsia="ar-SA"/>
              </w:rPr>
              <w:t xml:space="preserve"> eq/lit</w:t>
            </w:r>
          </w:p>
          <w:p w:rsidR="005517BE" w:rsidRPr="00E75937" w:rsidRDefault="005517BE" w:rsidP="005517BE">
            <w:pPr>
              <w:suppressAutoHyphens/>
              <w:spacing w:before="0"/>
              <w:jc w:val="left"/>
              <w:rPr>
                <w:rFonts w:cs="Arial"/>
                <w:sz w:val="20"/>
                <w:szCs w:val="20"/>
                <w:lang w:val="am-ET" w:eastAsia="ar-SA"/>
              </w:rPr>
            </w:pPr>
            <w:r w:rsidRPr="00E75937">
              <w:rPr>
                <w:rFonts w:cs="Arial"/>
                <w:sz w:val="20"/>
                <w:szCs w:val="20"/>
                <w:lang w:val="am-ET" w:eastAsia="ar-SA"/>
              </w:rPr>
              <w:t>Koeficijenat uniformnosti zrna: max 1.1</w:t>
            </w:r>
          </w:p>
          <w:p w:rsidR="005517BE" w:rsidRPr="00E75937" w:rsidRDefault="005517BE" w:rsidP="005517BE">
            <w:pPr>
              <w:suppressAutoHyphens/>
              <w:spacing w:before="0"/>
              <w:jc w:val="left"/>
              <w:rPr>
                <w:rFonts w:cs="Arial"/>
                <w:sz w:val="20"/>
                <w:szCs w:val="20"/>
                <w:lang w:val="sr-Latn-RS" w:eastAsia="ar-SA"/>
              </w:rPr>
            </w:pPr>
            <w:r w:rsidRPr="00E75937">
              <w:rPr>
                <w:rFonts w:cs="Arial"/>
                <w:sz w:val="20"/>
                <w:szCs w:val="20"/>
                <w:lang w:val="sr-Latn-RS" w:eastAsia="ar-SA"/>
              </w:rPr>
              <w:t>Radna temperatura</w:t>
            </w:r>
            <w:r w:rsidRPr="00E75937">
              <w:rPr>
                <w:rFonts w:cs="Arial"/>
                <w:sz w:val="20"/>
                <w:szCs w:val="20"/>
                <w:lang w:val="am-ET" w:eastAsia="ar-SA"/>
              </w:rPr>
              <w:t xml:space="preserve">: </w:t>
            </w:r>
            <w:r w:rsidRPr="00E75937">
              <w:rPr>
                <w:rFonts w:cs="Arial"/>
                <w:sz w:val="20"/>
                <w:szCs w:val="20"/>
                <w:lang w:val="sr-Latn-RS" w:eastAsia="ar-SA"/>
              </w:rPr>
              <w:t>max 70</w:t>
            </w:r>
            <w:r w:rsidRPr="00E75937">
              <w:rPr>
                <w:rFonts w:cs="Arial"/>
                <w:sz w:val="20"/>
                <w:szCs w:val="20"/>
                <w:vertAlign w:val="superscript"/>
                <w:lang w:val="sr-Latn-RS" w:eastAsia="ar-SA"/>
              </w:rPr>
              <w:t>o</w:t>
            </w:r>
            <w:r w:rsidRPr="00E75937">
              <w:rPr>
                <w:rFonts w:cs="Arial"/>
                <w:sz w:val="20"/>
                <w:szCs w:val="20"/>
                <w:lang w:val="sr-Latn-RS" w:eastAsia="ar-SA"/>
              </w:rPr>
              <w:t>C</w:t>
            </w:r>
            <w:r w:rsidRPr="00E75937">
              <w:rPr>
                <w:rFonts w:cs="Arial"/>
                <w:sz w:val="20"/>
                <w:szCs w:val="20"/>
                <w:lang w:val="am-ET" w:eastAsia="ar-SA"/>
              </w:rPr>
              <w:t>Koeficijenat uniformnosti zrna: max 1.</w:t>
            </w:r>
            <w:r w:rsidRPr="00E75937">
              <w:rPr>
                <w:rFonts w:cs="Arial"/>
                <w:sz w:val="20"/>
                <w:szCs w:val="20"/>
                <w:lang w:val="sr-Latn-RS" w:eastAsia="ar-SA"/>
              </w:rPr>
              <w:t>1</w:t>
            </w:r>
          </w:p>
          <w:p w:rsidR="00410DAE" w:rsidRPr="00410DAE" w:rsidRDefault="005517BE" w:rsidP="005517BE">
            <w:pPr>
              <w:suppressAutoHyphens/>
              <w:spacing w:before="0"/>
              <w:jc w:val="left"/>
              <w:rPr>
                <w:rFonts w:ascii="Nyala" w:hAnsi="Nyala" w:cs="Arial"/>
                <w:bCs/>
                <w:sz w:val="20"/>
                <w:szCs w:val="20"/>
                <w:lang w:val="sr-Cyrl-CS" w:eastAsia="ar-SA"/>
              </w:rPr>
            </w:pPr>
            <w:r w:rsidRPr="00E75937">
              <w:rPr>
                <w:rFonts w:cs="Arial"/>
                <w:color w:val="000000"/>
                <w:sz w:val="20"/>
                <w:szCs w:val="20"/>
                <w:lang w:val="sr-Latn-CS" w:eastAsia="sr-Latn-CS"/>
              </w:rPr>
              <w:t>Radna temperatura: 70</w:t>
            </w:r>
            <w:r w:rsidRPr="00E75937">
              <w:rPr>
                <w:rFonts w:cs="Arial"/>
                <w:color w:val="000000"/>
                <w:sz w:val="20"/>
                <w:szCs w:val="20"/>
                <w:vertAlign w:val="superscript"/>
                <w:lang w:val="sr-Latn-CS" w:eastAsia="sr-Latn-CS"/>
              </w:rPr>
              <w:t>o</w:t>
            </w:r>
            <w:r w:rsidRPr="00E75937">
              <w:rPr>
                <w:rFonts w:cs="Arial"/>
                <w:color w:val="000000"/>
                <w:sz w:val="20"/>
                <w:szCs w:val="20"/>
                <w:lang w:val="sr-Latn-CS" w:eastAsia="sr-Latn-CS"/>
              </w:rPr>
              <w:t>C</w:t>
            </w:r>
          </w:p>
        </w:tc>
        <w:tc>
          <w:tcPr>
            <w:tcW w:w="1420" w:type="dxa"/>
            <w:vAlign w:val="center"/>
          </w:tcPr>
          <w:p w:rsidR="005517BE" w:rsidRPr="00E75937" w:rsidRDefault="00E60610" w:rsidP="005517BE">
            <w:pPr>
              <w:autoSpaceDE w:val="0"/>
              <w:autoSpaceDN w:val="0"/>
              <w:adjustRightInd w:val="0"/>
              <w:spacing w:before="0"/>
              <w:jc w:val="center"/>
              <w:rPr>
                <w:rFonts w:cs="Arial"/>
                <w:bCs/>
                <w:color w:val="000000"/>
                <w:lang w:val="sr-Latn-CS" w:eastAsia="sr-Latn-CS"/>
              </w:rPr>
            </w:pPr>
            <w:r w:rsidRPr="00E75937">
              <w:rPr>
                <w:rFonts w:cs="Arial"/>
                <w:bCs/>
                <w:color w:val="000000"/>
                <w:lang w:val="sr-Latn-CS" w:eastAsia="sr-Latn-CS"/>
              </w:rPr>
              <w:t>20</w:t>
            </w:r>
            <w:r w:rsidR="005517BE" w:rsidRPr="00E75937">
              <w:rPr>
                <w:rFonts w:cs="Arial"/>
                <w:bCs/>
                <w:color w:val="000000"/>
                <w:lang w:val="sr-Latn-CS" w:eastAsia="sr-Latn-CS"/>
              </w:rPr>
              <w:t>.000</w:t>
            </w:r>
          </w:p>
          <w:p w:rsidR="005517BE" w:rsidRPr="00410DAE" w:rsidRDefault="005517BE" w:rsidP="005517BE">
            <w:pPr>
              <w:autoSpaceDE w:val="0"/>
              <w:autoSpaceDN w:val="0"/>
              <w:adjustRightInd w:val="0"/>
              <w:spacing w:before="0"/>
              <w:jc w:val="center"/>
              <w:rPr>
                <w:rFonts w:cs="Arial"/>
                <w:bCs/>
                <w:color w:val="000000"/>
                <w:highlight w:val="cyan"/>
                <w:lang w:val="sr-Latn-CS" w:eastAsia="sr-Latn-CS"/>
              </w:rPr>
            </w:pPr>
          </w:p>
          <w:p w:rsidR="00410DAE" w:rsidRPr="00410DAE" w:rsidRDefault="00410DAE" w:rsidP="005517BE">
            <w:pPr>
              <w:autoSpaceDE w:val="0"/>
              <w:autoSpaceDN w:val="0"/>
              <w:adjustRightInd w:val="0"/>
              <w:spacing w:before="0"/>
              <w:jc w:val="center"/>
              <w:rPr>
                <w:rFonts w:cs="Arial"/>
                <w:bCs/>
                <w:color w:val="000000"/>
                <w:lang w:val="sr-Latn-RS" w:eastAsia="sr-Latn-CS"/>
              </w:rPr>
            </w:pPr>
          </w:p>
        </w:tc>
        <w:tc>
          <w:tcPr>
            <w:tcW w:w="2125" w:type="dxa"/>
            <w:vMerge/>
            <w:vAlign w:val="center"/>
          </w:tcPr>
          <w:p w:rsidR="00410DAE" w:rsidRPr="00410DAE" w:rsidRDefault="00410DAE" w:rsidP="00410DAE">
            <w:pPr>
              <w:autoSpaceDE w:val="0"/>
              <w:autoSpaceDN w:val="0"/>
              <w:adjustRightInd w:val="0"/>
              <w:spacing w:before="0"/>
              <w:jc w:val="left"/>
              <w:rPr>
                <w:rFonts w:cs="Arial"/>
                <w:bCs/>
                <w:color w:val="000000"/>
                <w:lang w:val="sr-Latn-CS" w:eastAsia="sr-Latn-CS"/>
              </w:rPr>
            </w:pPr>
          </w:p>
        </w:tc>
      </w:tr>
      <w:tr w:rsidR="003F4105" w:rsidRPr="00410DAE" w:rsidTr="00E110A8">
        <w:trPr>
          <w:trHeight w:val="695"/>
        </w:trPr>
        <w:tc>
          <w:tcPr>
            <w:tcW w:w="2261" w:type="dxa"/>
            <w:vMerge w:val="restart"/>
            <w:vAlign w:val="center"/>
          </w:tcPr>
          <w:p w:rsidR="003F4105" w:rsidRPr="00293956" w:rsidRDefault="003F4105" w:rsidP="00410DAE">
            <w:pPr>
              <w:autoSpaceDE w:val="0"/>
              <w:autoSpaceDN w:val="0"/>
              <w:adjustRightInd w:val="0"/>
              <w:spacing w:before="0"/>
              <w:jc w:val="center"/>
              <w:rPr>
                <w:rFonts w:cs="Arial"/>
                <w:bCs/>
                <w:color w:val="000000"/>
                <w:sz w:val="24"/>
                <w:szCs w:val="24"/>
                <w:lang w:val="sr-Cyrl-RS" w:eastAsia="sr-Latn-CS"/>
              </w:rPr>
            </w:pPr>
            <w:r>
              <w:rPr>
                <w:rFonts w:cs="Arial"/>
                <w:bCs/>
                <w:color w:val="000000"/>
                <w:sz w:val="24"/>
                <w:szCs w:val="24"/>
                <w:lang w:val="sr-Cyrl-CS" w:eastAsia="sr-Latn-CS"/>
              </w:rPr>
              <w:t>O</w:t>
            </w:r>
            <w:r>
              <w:rPr>
                <w:rFonts w:cs="Arial"/>
                <w:bCs/>
                <w:color w:val="000000"/>
                <w:sz w:val="24"/>
                <w:szCs w:val="24"/>
                <w:lang w:eastAsia="sr-Latn-CS"/>
              </w:rPr>
              <w:t>гранак</w:t>
            </w:r>
            <w:r w:rsidRPr="00410DAE">
              <w:rPr>
                <w:rFonts w:cs="Arial"/>
                <w:bCs/>
                <w:color w:val="000000"/>
                <w:sz w:val="24"/>
                <w:szCs w:val="24"/>
                <w:lang w:val="sr-Cyrl-CS" w:eastAsia="sr-Latn-CS"/>
              </w:rPr>
              <w:t xml:space="preserve"> "</w:t>
            </w:r>
            <w:r w:rsidRPr="00410DAE">
              <w:rPr>
                <w:rFonts w:cs="Arial"/>
                <w:bCs/>
                <w:color w:val="000000"/>
                <w:sz w:val="24"/>
                <w:szCs w:val="24"/>
                <w:lang w:eastAsia="sr-Latn-CS"/>
              </w:rPr>
              <w:t>РБ Колубара”</w:t>
            </w:r>
            <w:r w:rsidR="00293956">
              <w:rPr>
                <w:rFonts w:cs="Arial"/>
                <w:bCs/>
                <w:color w:val="000000"/>
                <w:sz w:val="24"/>
                <w:szCs w:val="24"/>
                <w:lang w:val="sr-Cyrl-RS" w:eastAsia="sr-Latn-CS"/>
              </w:rPr>
              <w:t xml:space="preserve"> – Топлана Вреоци</w:t>
            </w:r>
          </w:p>
        </w:tc>
        <w:tc>
          <w:tcPr>
            <w:tcW w:w="5102" w:type="dxa"/>
          </w:tcPr>
          <w:p w:rsidR="003F4105" w:rsidRPr="00410DAE" w:rsidRDefault="003F4105" w:rsidP="00410DAE">
            <w:pPr>
              <w:suppressAutoHyphens/>
              <w:spacing w:before="0"/>
              <w:jc w:val="left"/>
              <w:rPr>
                <w:rFonts w:cs="Arial"/>
                <w:sz w:val="20"/>
                <w:szCs w:val="20"/>
                <w:lang w:val="sr-Cyrl-RS" w:eastAsia="ar-SA"/>
              </w:rPr>
            </w:pPr>
            <w:r w:rsidRPr="00410DAE">
              <w:rPr>
                <w:rFonts w:cs="Arial"/>
                <w:bCs/>
                <w:sz w:val="20"/>
                <w:szCs w:val="20"/>
                <w:lang w:val="sr-Cyrl-CS" w:eastAsia="ar-SA"/>
              </w:rPr>
              <w:t xml:space="preserve">Јоноизмењивачка смола јако базна </w:t>
            </w:r>
            <w:r w:rsidRPr="00410DAE">
              <w:rPr>
                <w:rFonts w:cs="Arial"/>
                <w:bCs/>
                <w:sz w:val="20"/>
                <w:szCs w:val="20"/>
                <w:lang w:val="sr-Latn-RS" w:eastAsia="ar-SA"/>
              </w:rPr>
              <w:t>aнјон</w:t>
            </w:r>
            <w:r w:rsidRPr="00410DAE">
              <w:rPr>
                <w:rFonts w:cs="Arial"/>
                <w:bCs/>
                <w:sz w:val="20"/>
                <w:szCs w:val="20"/>
                <w:lang w:val="sr-Cyrl-RS" w:eastAsia="ar-SA"/>
              </w:rPr>
              <w:t>ска</w:t>
            </w:r>
          </w:p>
          <w:p w:rsidR="003F4105" w:rsidRPr="00410DAE" w:rsidRDefault="003F4105" w:rsidP="00410DAE">
            <w:pPr>
              <w:suppressAutoHyphens/>
              <w:spacing w:before="0"/>
              <w:jc w:val="left"/>
              <w:rPr>
                <w:rFonts w:cs="Arial"/>
                <w:sz w:val="20"/>
                <w:szCs w:val="20"/>
                <w:lang w:val="am-ET" w:eastAsia="ar-SA"/>
              </w:rPr>
            </w:pPr>
            <w:r w:rsidRPr="00410DAE">
              <w:rPr>
                <w:rFonts w:cs="Arial"/>
                <w:sz w:val="20"/>
                <w:szCs w:val="20"/>
                <w:lang w:val="am-ET" w:eastAsia="ar-SA"/>
              </w:rPr>
              <w:t>Jonska forma: Cl</w:t>
            </w:r>
            <w:r w:rsidRPr="00410DAE">
              <w:rPr>
                <w:rFonts w:cs="Arial"/>
                <w:i/>
                <w:iCs/>
                <w:sz w:val="20"/>
                <w:szCs w:val="20"/>
                <w:vertAlign w:val="superscript"/>
                <w:lang w:val="am-ET" w:eastAsia="ar-SA"/>
              </w:rPr>
              <w:t>-</w:t>
            </w:r>
            <w:r w:rsidRPr="00410DAE">
              <w:rPr>
                <w:rFonts w:cs="Arial"/>
                <w:sz w:val="20"/>
                <w:szCs w:val="20"/>
                <w:lang w:val="am-ET" w:eastAsia="ar-SA"/>
              </w:rPr>
              <w:t xml:space="preserve"> </w:t>
            </w:r>
          </w:p>
          <w:p w:rsidR="003F4105" w:rsidRPr="00410DAE" w:rsidRDefault="003F4105" w:rsidP="00410DAE">
            <w:pPr>
              <w:suppressAutoHyphens/>
              <w:spacing w:before="0"/>
              <w:jc w:val="left"/>
              <w:rPr>
                <w:rFonts w:cs="Arial"/>
                <w:sz w:val="20"/>
                <w:szCs w:val="20"/>
                <w:lang w:val="sr-Latn-RS" w:eastAsia="ar-SA"/>
              </w:rPr>
            </w:pPr>
            <w:r w:rsidRPr="00410DAE">
              <w:rPr>
                <w:rFonts w:cs="Arial"/>
                <w:sz w:val="20"/>
                <w:szCs w:val="20"/>
                <w:lang w:val="am-ET" w:eastAsia="ar-SA"/>
              </w:rPr>
              <w:t>Funkcionalna grupa: kvarterni amin, tip I</w:t>
            </w:r>
            <w:r w:rsidRPr="00410DAE">
              <w:rPr>
                <w:rFonts w:cs="Arial"/>
                <w:sz w:val="20"/>
                <w:szCs w:val="20"/>
                <w:lang w:val="sr-Latn-RS" w:eastAsia="ar-SA"/>
              </w:rPr>
              <w:t>I</w:t>
            </w:r>
          </w:p>
          <w:p w:rsidR="003F4105" w:rsidRPr="00410DAE" w:rsidRDefault="003F4105" w:rsidP="00410DAE">
            <w:pPr>
              <w:suppressAutoHyphens/>
              <w:spacing w:before="0"/>
              <w:jc w:val="left"/>
              <w:rPr>
                <w:rFonts w:cs="Arial"/>
                <w:sz w:val="20"/>
                <w:szCs w:val="20"/>
                <w:lang w:val="am-ET" w:eastAsia="ar-SA"/>
              </w:rPr>
            </w:pPr>
            <w:r w:rsidRPr="00410DAE">
              <w:rPr>
                <w:rFonts w:cs="Arial"/>
                <w:sz w:val="20"/>
                <w:szCs w:val="20"/>
                <w:lang w:val="am-ET" w:eastAsia="ar-SA"/>
              </w:rPr>
              <w:t>Matrica: umreženi polistiren</w:t>
            </w:r>
          </w:p>
          <w:p w:rsidR="003F4105" w:rsidRPr="00410DAE" w:rsidRDefault="003F4105" w:rsidP="00410DAE">
            <w:pPr>
              <w:suppressAutoHyphens/>
              <w:spacing w:before="0"/>
              <w:jc w:val="left"/>
              <w:rPr>
                <w:rFonts w:cs="Arial"/>
                <w:sz w:val="20"/>
                <w:szCs w:val="20"/>
                <w:lang w:val="sr-Latn-RS" w:eastAsia="ar-SA"/>
              </w:rPr>
            </w:pPr>
            <w:r w:rsidRPr="00410DAE">
              <w:rPr>
                <w:rFonts w:cs="Arial"/>
                <w:sz w:val="20"/>
                <w:szCs w:val="20"/>
                <w:lang w:val="am-ET" w:eastAsia="ar-SA"/>
              </w:rPr>
              <w:t xml:space="preserve">Struktura: </w:t>
            </w:r>
            <w:r w:rsidRPr="00410DAE">
              <w:rPr>
                <w:rFonts w:cs="Arial"/>
                <w:sz w:val="20"/>
                <w:szCs w:val="20"/>
                <w:lang w:val="sr-Latn-RS" w:eastAsia="ar-SA"/>
              </w:rPr>
              <w:t>makroporozna</w:t>
            </w:r>
          </w:p>
          <w:p w:rsidR="003F4105" w:rsidRPr="00410DAE" w:rsidRDefault="003F4105" w:rsidP="00410DAE">
            <w:pPr>
              <w:suppressAutoHyphens/>
              <w:spacing w:before="0"/>
              <w:jc w:val="left"/>
              <w:rPr>
                <w:rFonts w:cs="Arial"/>
                <w:sz w:val="20"/>
                <w:szCs w:val="20"/>
                <w:lang w:val="am-ET" w:eastAsia="ar-SA"/>
              </w:rPr>
            </w:pPr>
            <w:r w:rsidRPr="00410DAE">
              <w:rPr>
                <w:rFonts w:cs="Arial"/>
                <w:sz w:val="20"/>
                <w:szCs w:val="20"/>
                <w:lang w:val="am-ET" w:eastAsia="ar-SA"/>
              </w:rPr>
              <w:t>Ukupni kapacitet: min   1.</w:t>
            </w:r>
            <w:r w:rsidRPr="00410DAE">
              <w:rPr>
                <w:rFonts w:cs="Arial"/>
                <w:sz w:val="20"/>
                <w:szCs w:val="20"/>
                <w:lang w:val="sr-Latn-RS" w:eastAsia="ar-SA"/>
              </w:rPr>
              <w:t>1</w:t>
            </w:r>
            <w:r w:rsidRPr="00410DAE">
              <w:rPr>
                <w:rFonts w:cs="Arial"/>
                <w:sz w:val="20"/>
                <w:szCs w:val="20"/>
                <w:lang w:val="am-ET" w:eastAsia="ar-SA"/>
              </w:rPr>
              <w:t xml:space="preserve"> eq/lit</w:t>
            </w:r>
          </w:p>
          <w:p w:rsidR="003F4105" w:rsidRPr="00410DAE" w:rsidRDefault="003F4105" w:rsidP="00410DAE">
            <w:pPr>
              <w:suppressAutoHyphens/>
              <w:spacing w:before="0"/>
              <w:jc w:val="left"/>
              <w:rPr>
                <w:rFonts w:cs="Arial"/>
                <w:bCs/>
                <w:sz w:val="20"/>
                <w:szCs w:val="20"/>
                <w:lang w:val="sr-Cyrl-CS" w:eastAsia="ar-SA"/>
              </w:rPr>
            </w:pPr>
            <w:r w:rsidRPr="00410DAE">
              <w:rPr>
                <w:rFonts w:cs="Arial"/>
                <w:sz w:val="20"/>
                <w:szCs w:val="20"/>
                <w:lang w:val="am-ET" w:eastAsia="ar-SA"/>
              </w:rPr>
              <w:t>Koeficijenat uniformnosti zrna: max 1.1</w:t>
            </w:r>
          </w:p>
        </w:tc>
        <w:tc>
          <w:tcPr>
            <w:tcW w:w="1420" w:type="dxa"/>
            <w:vAlign w:val="center"/>
          </w:tcPr>
          <w:p w:rsidR="003F4105" w:rsidRPr="00410DAE" w:rsidRDefault="003F4105" w:rsidP="00410DAE">
            <w:pPr>
              <w:autoSpaceDE w:val="0"/>
              <w:autoSpaceDN w:val="0"/>
              <w:adjustRightInd w:val="0"/>
              <w:spacing w:before="0"/>
              <w:jc w:val="center"/>
              <w:rPr>
                <w:rFonts w:cs="Arial"/>
                <w:bCs/>
                <w:color w:val="000000"/>
                <w:lang w:val="sr-Latn-RS" w:eastAsia="sr-Latn-CS"/>
              </w:rPr>
            </w:pPr>
            <w:r>
              <w:rPr>
                <w:rFonts w:cs="Arial"/>
                <w:bCs/>
                <w:color w:val="000000"/>
                <w:lang w:val="sr-Cyrl-RS" w:eastAsia="sr-Latn-CS"/>
              </w:rPr>
              <w:t>6</w:t>
            </w:r>
            <w:r w:rsidRPr="00410DAE">
              <w:rPr>
                <w:rFonts w:cs="Arial"/>
                <w:bCs/>
                <w:color w:val="000000"/>
                <w:lang w:val="sr-Cyrl-RS" w:eastAsia="sr-Latn-CS"/>
              </w:rPr>
              <w:t>.000</w:t>
            </w:r>
          </w:p>
          <w:p w:rsidR="003F4105" w:rsidRPr="00410DAE" w:rsidRDefault="003F4105" w:rsidP="00410DAE">
            <w:pPr>
              <w:autoSpaceDE w:val="0"/>
              <w:autoSpaceDN w:val="0"/>
              <w:adjustRightInd w:val="0"/>
              <w:spacing w:before="0"/>
              <w:jc w:val="center"/>
              <w:rPr>
                <w:rFonts w:cs="Arial"/>
                <w:bCs/>
                <w:color w:val="000000"/>
                <w:lang w:val="sr-Latn-RS" w:eastAsia="sr-Latn-CS"/>
              </w:rPr>
            </w:pPr>
          </w:p>
        </w:tc>
        <w:tc>
          <w:tcPr>
            <w:tcW w:w="2125" w:type="dxa"/>
            <w:vMerge w:val="restart"/>
            <w:vAlign w:val="center"/>
          </w:tcPr>
          <w:p w:rsidR="003F4105" w:rsidRPr="00410DAE" w:rsidRDefault="00E61EAC" w:rsidP="00410DAE">
            <w:pPr>
              <w:autoSpaceDE w:val="0"/>
              <w:autoSpaceDN w:val="0"/>
              <w:adjustRightInd w:val="0"/>
              <w:spacing w:before="0"/>
              <w:jc w:val="left"/>
              <w:rPr>
                <w:rFonts w:cs="Arial"/>
                <w:bCs/>
                <w:color w:val="000000"/>
                <w:lang w:val="sr-Cyrl-BA" w:eastAsia="sr-Latn-CS"/>
              </w:rPr>
            </w:pPr>
            <w:r w:rsidRPr="00C80034">
              <w:rPr>
                <w:rFonts w:cs="Arial"/>
                <w:sz w:val="24"/>
                <w:szCs w:val="24"/>
                <w:lang w:val="sr-Cyrl-CS"/>
              </w:rPr>
              <w:t xml:space="preserve">Истоварно место </w:t>
            </w:r>
            <w:r w:rsidRPr="00C80034">
              <w:rPr>
                <w:rFonts w:cs="Arial"/>
                <w:sz w:val="24"/>
                <w:szCs w:val="24"/>
                <w:lang w:val="sl-SI"/>
              </w:rPr>
              <w:t xml:space="preserve"> </w:t>
            </w:r>
            <w:r w:rsidRPr="00C80034">
              <w:rPr>
                <w:rFonts w:cs="Arial"/>
                <w:sz w:val="24"/>
                <w:szCs w:val="24"/>
                <w:lang w:val="sr-Cyrl-CS"/>
              </w:rPr>
              <w:t>у</w:t>
            </w:r>
            <w:r w:rsidRPr="00C80034">
              <w:rPr>
                <w:rFonts w:cs="Arial"/>
                <w:sz w:val="24"/>
                <w:szCs w:val="24"/>
                <w:lang w:val="sl-SI"/>
              </w:rPr>
              <w:t xml:space="preserve"> </w:t>
            </w:r>
            <w:r w:rsidRPr="00C80034">
              <w:rPr>
                <w:rFonts w:cs="Arial"/>
                <w:sz w:val="24"/>
                <w:szCs w:val="24"/>
                <w:lang w:val="sr-Cyrl-CS"/>
              </w:rPr>
              <w:t>складиште</w:t>
            </w:r>
            <w:r w:rsidRPr="00C80034">
              <w:rPr>
                <w:rFonts w:cs="Arial"/>
                <w:sz w:val="24"/>
                <w:szCs w:val="24"/>
                <w:lang w:val="sl-SI"/>
              </w:rPr>
              <w:t xml:space="preserve"> </w:t>
            </w:r>
            <w:r w:rsidRPr="00C80034">
              <w:rPr>
                <w:rFonts w:cs="Arial"/>
                <w:sz w:val="24"/>
                <w:szCs w:val="24"/>
                <w:lang w:val="sr-Cyrl-RS"/>
              </w:rPr>
              <w:t>Огранка</w:t>
            </w:r>
            <w:r>
              <w:rPr>
                <w:rFonts w:cs="Arial"/>
                <w:bCs/>
                <w:color w:val="000000"/>
                <w:lang w:val="sr-Cyrl-BA" w:eastAsia="sr-Latn-CS"/>
              </w:rPr>
              <w:t xml:space="preserve"> </w:t>
            </w:r>
            <w:r w:rsidR="003F4105">
              <w:rPr>
                <w:rFonts w:cs="Arial"/>
                <w:bCs/>
                <w:color w:val="000000"/>
                <w:lang w:val="sr-Cyrl-BA" w:eastAsia="sr-Latn-CS"/>
              </w:rPr>
              <w:t>ЈП ЕПС</w:t>
            </w:r>
            <w:r>
              <w:rPr>
                <w:rFonts w:cs="Arial"/>
                <w:bCs/>
                <w:color w:val="000000"/>
                <w:lang w:val="sr-Cyrl-BA" w:eastAsia="sr-Latn-CS"/>
              </w:rPr>
              <w:t>/</w:t>
            </w:r>
          </w:p>
          <w:p w:rsidR="003F4105" w:rsidRPr="00410DAE" w:rsidRDefault="003F4105" w:rsidP="00410DAE">
            <w:pPr>
              <w:autoSpaceDE w:val="0"/>
              <w:autoSpaceDN w:val="0"/>
              <w:adjustRightInd w:val="0"/>
              <w:spacing w:before="0"/>
              <w:jc w:val="left"/>
              <w:rPr>
                <w:rFonts w:cs="Arial"/>
                <w:bCs/>
                <w:color w:val="000000"/>
                <w:lang w:val="sr-Latn-CS" w:eastAsia="sr-Latn-CS"/>
              </w:rPr>
            </w:pPr>
            <w:r w:rsidRPr="00410DAE">
              <w:rPr>
                <w:rFonts w:cs="Arial"/>
                <w:bCs/>
                <w:color w:val="000000"/>
                <w:lang w:val="sr-Latn-CS" w:eastAsia="sr-Latn-CS"/>
              </w:rPr>
              <w:t>DAP</w:t>
            </w:r>
            <w:r w:rsidRPr="00410DAE">
              <w:rPr>
                <w:rFonts w:cs="Arial"/>
                <w:bCs/>
                <w:color w:val="000000"/>
                <w:lang w:val="sr-Cyrl-BA" w:eastAsia="sr-Latn-CS"/>
              </w:rPr>
              <w:t xml:space="preserve"> складиште </w:t>
            </w:r>
            <w:r>
              <w:rPr>
                <w:rFonts w:cs="Arial"/>
                <w:bCs/>
                <w:color w:val="000000"/>
                <w:lang w:val="sr-Cyrl-BA" w:eastAsia="sr-Latn-CS"/>
              </w:rPr>
              <w:t xml:space="preserve">Огранка ЈП ЕПС </w:t>
            </w:r>
            <w:r w:rsidRPr="00410DAE">
              <w:rPr>
                <w:rFonts w:cs="Arial"/>
                <w:i/>
                <w:color w:val="000000"/>
                <w:lang w:val="es-ES" w:eastAsia="sr-Latn-CS"/>
              </w:rPr>
              <w:t>INCOTERMS</w:t>
            </w:r>
            <w:r w:rsidRPr="00410DAE">
              <w:rPr>
                <w:rFonts w:cs="Arial"/>
                <w:i/>
                <w:color w:val="000000"/>
                <w:lang w:val="ru-RU" w:eastAsia="sr-Latn-CS"/>
              </w:rPr>
              <w:t xml:space="preserve"> 20</w:t>
            </w:r>
            <w:r w:rsidRPr="00410DAE">
              <w:rPr>
                <w:rFonts w:cs="Arial"/>
                <w:i/>
                <w:color w:val="000000"/>
                <w:lang w:val="sr-Cyrl-CS" w:eastAsia="sr-Latn-CS"/>
              </w:rPr>
              <w:t>1</w:t>
            </w:r>
            <w:r w:rsidRPr="00410DAE">
              <w:rPr>
                <w:rFonts w:cs="Arial"/>
                <w:i/>
                <w:color w:val="000000"/>
                <w:lang w:val="ru-RU" w:eastAsia="sr-Latn-CS"/>
              </w:rPr>
              <w:t>0</w:t>
            </w:r>
          </w:p>
          <w:p w:rsidR="003F4105" w:rsidRPr="00410DAE" w:rsidRDefault="003F4105" w:rsidP="003F4105">
            <w:pPr>
              <w:autoSpaceDE w:val="0"/>
              <w:autoSpaceDN w:val="0"/>
              <w:adjustRightInd w:val="0"/>
              <w:spacing w:before="0"/>
              <w:jc w:val="left"/>
              <w:rPr>
                <w:rFonts w:cs="Arial"/>
                <w:bCs/>
                <w:color w:val="000000"/>
                <w:lang w:val="sr-Latn-CS" w:eastAsia="sr-Latn-CS"/>
              </w:rPr>
            </w:pPr>
          </w:p>
        </w:tc>
      </w:tr>
      <w:tr w:rsidR="003F4105" w:rsidRPr="00410DAE" w:rsidTr="00E110A8">
        <w:trPr>
          <w:trHeight w:val="695"/>
        </w:trPr>
        <w:tc>
          <w:tcPr>
            <w:tcW w:w="2261" w:type="dxa"/>
            <w:vMerge/>
            <w:vAlign w:val="center"/>
          </w:tcPr>
          <w:p w:rsidR="003F4105" w:rsidRPr="00410DAE" w:rsidRDefault="003F4105" w:rsidP="00410DAE">
            <w:pPr>
              <w:autoSpaceDE w:val="0"/>
              <w:autoSpaceDN w:val="0"/>
              <w:adjustRightInd w:val="0"/>
              <w:spacing w:before="0"/>
              <w:jc w:val="center"/>
              <w:rPr>
                <w:rFonts w:cs="Arial"/>
                <w:bCs/>
                <w:color w:val="000000"/>
                <w:sz w:val="24"/>
                <w:szCs w:val="24"/>
                <w:lang w:val="sr-Cyrl-RS" w:eastAsia="sr-Latn-CS"/>
              </w:rPr>
            </w:pPr>
          </w:p>
        </w:tc>
        <w:tc>
          <w:tcPr>
            <w:tcW w:w="5102" w:type="dxa"/>
          </w:tcPr>
          <w:p w:rsidR="003F4105" w:rsidRPr="00410DAE" w:rsidRDefault="003F4105" w:rsidP="00410DAE">
            <w:pPr>
              <w:suppressAutoHyphens/>
              <w:spacing w:before="0"/>
              <w:jc w:val="left"/>
              <w:rPr>
                <w:rFonts w:cs="Arial"/>
                <w:bCs/>
                <w:sz w:val="20"/>
                <w:szCs w:val="20"/>
                <w:lang w:val="sr-Cyrl-CS" w:eastAsia="ar-SA"/>
              </w:rPr>
            </w:pPr>
            <w:r w:rsidRPr="00410DAE">
              <w:rPr>
                <w:rFonts w:cs="Arial"/>
                <w:bCs/>
                <w:sz w:val="20"/>
                <w:szCs w:val="20"/>
                <w:lang w:val="sr-Cyrl-CS" w:eastAsia="ar-SA"/>
              </w:rPr>
              <w:t xml:space="preserve">Јоноизмењивачка смола јако кисела  гел смола </w:t>
            </w:r>
          </w:p>
          <w:p w:rsidR="003F4105" w:rsidRPr="00410DAE" w:rsidRDefault="003F4105" w:rsidP="00410DAE">
            <w:pPr>
              <w:suppressAutoHyphens/>
              <w:spacing w:before="0"/>
              <w:jc w:val="left"/>
              <w:rPr>
                <w:rFonts w:cs="Arial"/>
                <w:bCs/>
                <w:sz w:val="20"/>
                <w:szCs w:val="20"/>
                <w:lang w:val="sr-Cyrl-CS" w:eastAsia="ar-SA"/>
              </w:rPr>
            </w:pPr>
            <w:r w:rsidRPr="00410DAE">
              <w:rPr>
                <w:rFonts w:cs="Arial"/>
                <w:bCs/>
                <w:sz w:val="20"/>
                <w:szCs w:val="20"/>
                <w:lang w:val="sr-Cyrl-CS" w:eastAsia="ar-SA"/>
              </w:rPr>
              <w:t xml:space="preserve">Jonska forma: Na+ </w:t>
            </w:r>
          </w:p>
          <w:p w:rsidR="003F4105" w:rsidRPr="00410DAE" w:rsidRDefault="003F4105" w:rsidP="00410DAE">
            <w:pPr>
              <w:suppressAutoHyphens/>
              <w:spacing w:before="0"/>
              <w:jc w:val="left"/>
              <w:rPr>
                <w:rFonts w:cs="Arial"/>
                <w:bCs/>
                <w:sz w:val="20"/>
                <w:szCs w:val="20"/>
                <w:lang w:val="sr-Cyrl-CS" w:eastAsia="ar-SA"/>
              </w:rPr>
            </w:pPr>
            <w:r w:rsidRPr="00410DAE">
              <w:rPr>
                <w:rFonts w:cs="Arial"/>
                <w:bCs/>
                <w:sz w:val="20"/>
                <w:szCs w:val="20"/>
                <w:lang w:val="sr-Cyrl-CS" w:eastAsia="ar-SA"/>
              </w:rPr>
              <w:t>Funkcionalna grupa: sulfonska kiselina</w:t>
            </w:r>
          </w:p>
          <w:p w:rsidR="003F4105" w:rsidRPr="00410DAE" w:rsidRDefault="003F4105" w:rsidP="00410DAE">
            <w:pPr>
              <w:suppressAutoHyphens/>
              <w:spacing w:before="0"/>
              <w:jc w:val="left"/>
              <w:rPr>
                <w:rFonts w:cs="Arial"/>
                <w:bCs/>
                <w:sz w:val="20"/>
                <w:szCs w:val="20"/>
                <w:lang w:val="sr-Cyrl-CS" w:eastAsia="ar-SA"/>
              </w:rPr>
            </w:pPr>
            <w:r w:rsidRPr="00410DAE">
              <w:rPr>
                <w:rFonts w:cs="Arial"/>
                <w:bCs/>
                <w:sz w:val="20"/>
                <w:szCs w:val="20"/>
                <w:lang w:val="sr-Cyrl-CS" w:eastAsia="ar-SA"/>
              </w:rPr>
              <w:t>Matrica: umreženi polistiren</w:t>
            </w:r>
          </w:p>
          <w:p w:rsidR="003F4105" w:rsidRPr="00410DAE" w:rsidRDefault="003F4105" w:rsidP="00410DAE">
            <w:pPr>
              <w:suppressAutoHyphens/>
              <w:spacing w:before="0"/>
              <w:jc w:val="left"/>
              <w:rPr>
                <w:rFonts w:cs="Arial"/>
                <w:bCs/>
                <w:sz w:val="20"/>
                <w:szCs w:val="20"/>
                <w:lang w:val="sr-Cyrl-CS" w:eastAsia="ar-SA"/>
              </w:rPr>
            </w:pPr>
            <w:r w:rsidRPr="00410DAE">
              <w:rPr>
                <w:rFonts w:cs="Arial"/>
                <w:bCs/>
                <w:sz w:val="20"/>
                <w:szCs w:val="20"/>
                <w:lang w:val="sr-Cyrl-CS" w:eastAsia="ar-SA"/>
              </w:rPr>
              <w:t>Struktura: gel</w:t>
            </w:r>
          </w:p>
          <w:p w:rsidR="003F4105" w:rsidRPr="00410DAE" w:rsidRDefault="003F4105" w:rsidP="00410DAE">
            <w:pPr>
              <w:suppressAutoHyphens/>
              <w:spacing w:before="0"/>
              <w:jc w:val="left"/>
              <w:rPr>
                <w:rFonts w:cs="Arial"/>
                <w:bCs/>
                <w:sz w:val="20"/>
                <w:szCs w:val="20"/>
                <w:lang w:val="sr-Cyrl-CS" w:eastAsia="ar-SA"/>
              </w:rPr>
            </w:pPr>
            <w:r w:rsidRPr="00410DAE">
              <w:rPr>
                <w:rFonts w:cs="Arial"/>
                <w:bCs/>
                <w:sz w:val="20"/>
                <w:szCs w:val="20"/>
                <w:lang w:val="sr-Cyrl-CS" w:eastAsia="ar-SA"/>
              </w:rPr>
              <w:t>Ukupni kapacitet: min   2.2 eq/lit</w:t>
            </w:r>
          </w:p>
          <w:p w:rsidR="003F4105" w:rsidRPr="00410DAE" w:rsidRDefault="003F4105" w:rsidP="00410DAE">
            <w:pPr>
              <w:suppressAutoHyphens/>
              <w:spacing w:before="0"/>
              <w:jc w:val="left"/>
              <w:rPr>
                <w:rFonts w:cs="Arial"/>
                <w:bCs/>
                <w:sz w:val="20"/>
                <w:szCs w:val="20"/>
                <w:lang w:val="sr-Cyrl-CS" w:eastAsia="ar-SA"/>
              </w:rPr>
            </w:pPr>
            <w:r w:rsidRPr="00410DAE">
              <w:rPr>
                <w:rFonts w:cs="Arial"/>
                <w:sz w:val="20"/>
                <w:szCs w:val="20"/>
                <w:lang w:val="am-ET" w:eastAsia="ar-SA"/>
              </w:rPr>
              <w:t>Koeficijenat uniformnosti zrna: max  1.05</w:t>
            </w:r>
            <w:r w:rsidRPr="00410DAE">
              <w:rPr>
                <w:rFonts w:cs="Arial"/>
                <w:sz w:val="20"/>
                <w:szCs w:val="20"/>
                <w:lang w:val="sr-Latn-RS" w:eastAsia="ar-SA"/>
              </w:rPr>
              <w:t xml:space="preserve"> (+/- 0,05)</w:t>
            </w:r>
          </w:p>
        </w:tc>
        <w:tc>
          <w:tcPr>
            <w:tcW w:w="1420" w:type="dxa"/>
            <w:vAlign w:val="center"/>
          </w:tcPr>
          <w:p w:rsidR="003F4105" w:rsidRPr="00410DAE" w:rsidRDefault="003F4105" w:rsidP="00410DAE">
            <w:pPr>
              <w:autoSpaceDE w:val="0"/>
              <w:autoSpaceDN w:val="0"/>
              <w:adjustRightInd w:val="0"/>
              <w:spacing w:before="0"/>
              <w:jc w:val="center"/>
              <w:rPr>
                <w:rFonts w:cs="Arial"/>
                <w:bCs/>
                <w:color w:val="000000"/>
                <w:lang w:val="sr-Latn-RS" w:eastAsia="sr-Latn-CS"/>
              </w:rPr>
            </w:pPr>
            <w:r>
              <w:rPr>
                <w:rFonts w:cs="Arial"/>
                <w:bCs/>
                <w:color w:val="000000"/>
                <w:lang w:val="sr-Cyrl-RS" w:eastAsia="sr-Latn-CS"/>
              </w:rPr>
              <w:t>9</w:t>
            </w:r>
            <w:r w:rsidRPr="00410DAE">
              <w:rPr>
                <w:rFonts w:cs="Arial"/>
                <w:bCs/>
                <w:color w:val="000000"/>
                <w:lang w:val="sr-Latn-RS" w:eastAsia="sr-Latn-CS"/>
              </w:rPr>
              <w:t>.</w:t>
            </w:r>
            <w:r w:rsidRPr="00410DAE">
              <w:rPr>
                <w:rFonts w:cs="Arial"/>
                <w:bCs/>
                <w:color w:val="000000"/>
                <w:lang w:val="sr-Cyrl-RS" w:eastAsia="sr-Latn-CS"/>
              </w:rPr>
              <w:t>0</w:t>
            </w:r>
            <w:r w:rsidRPr="00410DAE">
              <w:rPr>
                <w:rFonts w:cs="Arial"/>
                <w:bCs/>
                <w:color w:val="000000"/>
                <w:lang w:val="sr-Latn-RS" w:eastAsia="sr-Latn-CS"/>
              </w:rPr>
              <w:t>00</w:t>
            </w:r>
          </w:p>
          <w:p w:rsidR="003F4105" w:rsidRPr="00410DAE" w:rsidRDefault="003F4105" w:rsidP="00410DAE">
            <w:pPr>
              <w:autoSpaceDE w:val="0"/>
              <w:autoSpaceDN w:val="0"/>
              <w:adjustRightInd w:val="0"/>
              <w:spacing w:before="0"/>
              <w:jc w:val="center"/>
              <w:rPr>
                <w:rFonts w:cs="Arial"/>
                <w:bCs/>
                <w:color w:val="000000"/>
                <w:lang w:val="sr-Latn-RS" w:eastAsia="sr-Latn-CS"/>
              </w:rPr>
            </w:pPr>
          </w:p>
        </w:tc>
        <w:tc>
          <w:tcPr>
            <w:tcW w:w="2125" w:type="dxa"/>
            <w:vMerge/>
            <w:vAlign w:val="center"/>
          </w:tcPr>
          <w:p w:rsidR="003F4105" w:rsidRPr="00410DAE" w:rsidRDefault="003F4105" w:rsidP="00410DAE">
            <w:pPr>
              <w:autoSpaceDE w:val="0"/>
              <w:autoSpaceDN w:val="0"/>
              <w:adjustRightInd w:val="0"/>
              <w:spacing w:before="0"/>
              <w:jc w:val="left"/>
              <w:rPr>
                <w:rFonts w:cs="Arial"/>
                <w:bCs/>
                <w:color w:val="000000"/>
                <w:lang w:val="sr-Latn-CS" w:eastAsia="sr-Latn-CS"/>
              </w:rPr>
            </w:pPr>
          </w:p>
        </w:tc>
      </w:tr>
      <w:tr w:rsidR="003F4105" w:rsidRPr="00410DAE" w:rsidTr="00E110A8">
        <w:trPr>
          <w:trHeight w:val="695"/>
        </w:trPr>
        <w:tc>
          <w:tcPr>
            <w:tcW w:w="2261" w:type="dxa"/>
            <w:vMerge/>
            <w:vAlign w:val="center"/>
          </w:tcPr>
          <w:p w:rsidR="003F4105" w:rsidRPr="00410DAE" w:rsidRDefault="003F4105" w:rsidP="00410DAE">
            <w:pPr>
              <w:autoSpaceDE w:val="0"/>
              <w:autoSpaceDN w:val="0"/>
              <w:adjustRightInd w:val="0"/>
              <w:spacing w:before="0"/>
              <w:jc w:val="center"/>
              <w:rPr>
                <w:rFonts w:cs="Arial"/>
                <w:bCs/>
                <w:color w:val="000000"/>
                <w:sz w:val="24"/>
                <w:szCs w:val="24"/>
                <w:lang w:val="sr-Cyrl-CS" w:eastAsia="sr-Latn-CS"/>
              </w:rPr>
            </w:pPr>
          </w:p>
        </w:tc>
        <w:tc>
          <w:tcPr>
            <w:tcW w:w="5102" w:type="dxa"/>
          </w:tcPr>
          <w:p w:rsidR="003F4105" w:rsidRPr="00E75937" w:rsidRDefault="003F4105" w:rsidP="003F4105">
            <w:pPr>
              <w:suppressAutoHyphens/>
              <w:spacing w:before="0"/>
              <w:jc w:val="left"/>
              <w:rPr>
                <w:rFonts w:cs="Arial"/>
                <w:sz w:val="20"/>
                <w:szCs w:val="20"/>
                <w:lang w:val="sr-Cyrl-RS" w:eastAsia="ar-SA"/>
              </w:rPr>
            </w:pPr>
            <w:r w:rsidRPr="00E75937">
              <w:rPr>
                <w:rFonts w:cs="Arial"/>
                <w:bCs/>
                <w:sz w:val="20"/>
                <w:szCs w:val="20"/>
                <w:lang w:val="sr-Cyrl-CS" w:eastAsia="ar-SA"/>
              </w:rPr>
              <w:t xml:space="preserve">Јоноизмењивачка смола јако базна </w:t>
            </w:r>
            <w:r w:rsidRPr="00E75937">
              <w:rPr>
                <w:rFonts w:cs="Arial"/>
                <w:bCs/>
                <w:sz w:val="20"/>
                <w:szCs w:val="20"/>
                <w:lang w:val="sr-Cyrl-RS" w:eastAsia="ar-SA"/>
              </w:rPr>
              <w:t>гел за деминерализацију</w:t>
            </w:r>
          </w:p>
          <w:p w:rsidR="003F4105" w:rsidRPr="00E75937" w:rsidRDefault="003F4105" w:rsidP="003F4105">
            <w:pPr>
              <w:suppressAutoHyphens/>
              <w:spacing w:before="0"/>
              <w:jc w:val="left"/>
              <w:rPr>
                <w:rFonts w:cs="Arial"/>
                <w:sz w:val="20"/>
                <w:szCs w:val="20"/>
                <w:lang w:val="am-ET" w:eastAsia="ar-SA"/>
              </w:rPr>
            </w:pPr>
            <w:r w:rsidRPr="00E75937">
              <w:rPr>
                <w:rFonts w:cs="Arial"/>
                <w:sz w:val="20"/>
                <w:szCs w:val="20"/>
                <w:lang w:val="am-ET" w:eastAsia="ar-SA"/>
              </w:rPr>
              <w:t>Jonska forma: Cl</w:t>
            </w:r>
            <w:r w:rsidRPr="00E75937">
              <w:rPr>
                <w:rFonts w:cs="Arial"/>
                <w:i/>
                <w:iCs/>
                <w:sz w:val="20"/>
                <w:szCs w:val="20"/>
                <w:vertAlign w:val="superscript"/>
                <w:lang w:val="am-ET" w:eastAsia="ar-SA"/>
              </w:rPr>
              <w:t>-</w:t>
            </w:r>
            <w:r w:rsidRPr="00E75937">
              <w:rPr>
                <w:rFonts w:cs="Arial"/>
                <w:sz w:val="20"/>
                <w:szCs w:val="20"/>
                <w:lang w:val="am-ET" w:eastAsia="ar-SA"/>
              </w:rPr>
              <w:t xml:space="preserve"> </w:t>
            </w:r>
          </w:p>
          <w:p w:rsidR="003F4105" w:rsidRPr="00E75937" w:rsidRDefault="003F4105" w:rsidP="003F4105">
            <w:pPr>
              <w:suppressAutoHyphens/>
              <w:spacing w:before="0"/>
              <w:jc w:val="left"/>
              <w:rPr>
                <w:rFonts w:cs="Arial"/>
                <w:sz w:val="20"/>
                <w:szCs w:val="20"/>
                <w:lang w:val="am-ET" w:eastAsia="ar-SA"/>
              </w:rPr>
            </w:pPr>
            <w:r w:rsidRPr="00E75937">
              <w:rPr>
                <w:rFonts w:cs="Arial"/>
                <w:sz w:val="20"/>
                <w:szCs w:val="20"/>
                <w:lang w:val="am-ET" w:eastAsia="ar-SA"/>
              </w:rPr>
              <w:t>Funkcionalna grupa: kvarterni amin, tip I</w:t>
            </w:r>
          </w:p>
          <w:p w:rsidR="003F4105" w:rsidRPr="00E75937" w:rsidRDefault="003F4105" w:rsidP="003F4105">
            <w:pPr>
              <w:suppressAutoHyphens/>
              <w:spacing w:before="0"/>
              <w:jc w:val="left"/>
              <w:rPr>
                <w:rFonts w:cs="Arial"/>
                <w:sz w:val="20"/>
                <w:szCs w:val="20"/>
                <w:lang w:val="am-ET" w:eastAsia="ar-SA"/>
              </w:rPr>
            </w:pPr>
            <w:r w:rsidRPr="00E75937">
              <w:rPr>
                <w:rFonts w:cs="Arial"/>
                <w:sz w:val="20"/>
                <w:szCs w:val="20"/>
                <w:lang w:val="am-ET" w:eastAsia="ar-SA"/>
              </w:rPr>
              <w:t>Matrica: umreženi polistiren</w:t>
            </w:r>
          </w:p>
          <w:p w:rsidR="003F4105" w:rsidRPr="00E75937" w:rsidRDefault="003F4105" w:rsidP="003F4105">
            <w:pPr>
              <w:suppressAutoHyphens/>
              <w:spacing w:before="0"/>
              <w:jc w:val="left"/>
              <w:rPr>
                <w:rFonts w:cs="Arial"/>
                <w:sz w:val="20"/>
                <w:szCs w:val="20"/>
                <w:lang w:val="sr-Latn-RS" w:eastAsia="ar-SA"/>
              </w:rPr>
            </w:pPr>
            <w:r w:rsidRPr="00E75937">
              <w:rPr>
                <w:rFonts w:cs="Arial"/>
                <w:sz w:val="20"/>
                <w:szCs w:val="20"/>
                <w:lang w:val="am-ET" w:eastAsia="ar-SA"/>
              </w:rPr>
              <w:t xml:space="preserve">Struktura: </w:t>
            </w:r>
            <w:r w:rsidRPr="00E75937">
              <w:rPr>
                <w:rFonts w:cs="Arial"/>
                <w:sz w:val="20"/>
                <w:szCs w:val="20"/>
                <w:lang w:val="sr-Latn-RS" w:eastAsia="ar-SA"/>
              </w:rPr>
              <w:t>gel</w:t>
            </w:r>
          </w:p>
          <w:p w:rsidR="003F4105" w:rsidRPr="00E75937" w:rsidRDefault="003F4105" w:rsidP="003F4105">
            <w:pPr>
              <w:suppressAutoHyphens/>
              <w:spacing w:before="0"/>
              <w:jc w:val="left"/>
              <w:rPr>
                <w:rFonts w:cs="Arial"/>
                <w:sz w:val="20"/>
                <w:szCs w:val="20"/>
                <w:lang w:val="am-ET" w:eastAsia="ar-SA"/>
              </w:rPr>
            </w:pPr>
            <w:r w:rsidRPr="00E75937">
              <w:rPr>
                <w:rFonts w:cs="Arial"/>
                <w:sz w:val="20"/>
                <w:szCs w:val="20"/>
                <w:lang w:val="am-ET" w:eastAsia="ar-SA"/>
              </w:rPr>
              <w:t>Ukupni kapacitet: min   1.</w:t>
            </w:r>
            <w:r w:rsidRPr="00E75937">
              <w:rPr>
                <w:rFonts w:cs="Arial"/>
                <w:sz w:val="20"/>
                <w:szCs w:val="20"/>
                <w:lang w:val="sr-Latn-RS" w:eastAsia="ar-SA"/>
              </w:rPr>
              <w:t>3</w:t>
            </w:r>
            <w:r w:rsidRPr="00E75937">
              <w:rPr>
                <w:rFonts w:cs="Arial"/>
                <w:sz w:val="20"/>
                <w:szCs w:val="20"/>
                <w:lang w:val="am-ET" w:eastAsia="ar-SA"/>
              </w:rPr>
              <w:t xml:space="preserve"> eq/lit</w:t>
            </w:r>
          </w:p>
          <w:p w:rsidR="003F4105" w:rsidRPr="00E75937" w:rsidRDefault="003F4105" w:rsidP="003F4105">
            <w:pPr>
              <w:suppressAutoHyphens/>
              <w:spacing w:before="0"/>
              <w:jc w:val="left"/>
              <w:rPr>
                <w:rFonts w:cs="Arial"/>
                <w:sz w:val="20"/>
                <w:szCs w:val="20"/>
                <w:lang w:val="am-ET" w:eastAsia="ar-SA"/>
              </w:rPr>
            </w:pPr>
            <w:r w:rsidRPr="00E75937">
              <w:rPr>
                <w:rFonts w:cs="Arial"/>
                <w:sz w:val="20"/>
                <w:szCs w:val="20"/>
                <w:lang w:val="am-ET" w:eastAsia="ar-SA"/>
              </w:rPr>
              <w:t>Koeficijenat uniformnosti zrna: max 1.1</w:t>
            </w:r>
          </w:p>
          <w:p w:rsidR="003F4105" w:rsidRPr="00E75937" w:rsidRDefault="003F4105" w:rsidP="003F4105">
            <w:pPr>
              <w:suppressAutoHyphens/>
              <w:spacing w:before="0"/>
              <w:jc w:val="left"/>
              <w:rPr>
                <w:rFonts w:cs="Arial"/>
                <w:sz w:val="20"/>
                <w:szCs w:val="20"/>
                <w:lang w:val="sr-Latn-RS" w:eastAsia="ar-SA"/>
              </w:rPr>
            </w:pPr>
            <w:r w:rsidRPr="00E75937">
              <w:rPr>
                <w:rFonts w:cs="Arial"/>
                <w:sz w:val="20"/>
                <w:szCs w:val="20"/>
                <w:lang w:val="sr-Latn-RS" w:eastAsia="ar-SA"/>
              </w:rPr>
              <w:t>Radna temperatura</w:t>
            </w:r>
            <w:r w:rsidRPr="00E75937">
              <w:rPr>
                <w:rFonts w:cs="Arial"/>
                <w:sz w:val="20"/>
                <w:szCs w:val="20"/>
                <w:lang w:val="am-ET" w:eastAsia="ar-SA"/>
              </w:rPr>
              <w:t xml:space="preserve">: </w:t>
            </w:r>
            <w:r w:rsidRPr="00E75937">
              <w:rPr>
                <w:rFonts w:cs="Arial"/>
                <w:sz w:val="20"/>
                <w:szCs w:val="20"/>
                <w:lang w:val="sr-Latn-RS" w:eastAsia="ar-SA"/>
              </w:rPr>
              <w:t>max 70</w:t>
            </w:r>
            <w:r w:rsidRPr="00E75937">
              <w:rPr>
                <w:rFonts w:cs="Arial"/>
                <w:sz w:val="20"/>
                <w:szCs w:val="20"/>
                <w:vertAlign w:val="superscript"/>
                <w:lang w:val="sr-Latn-RS" w:eastAsia="ar-SA"/>
              </w:rPr>
              <w:t>o</w:t>
            </w:r>
            <w:r w:rsidRPr="00E75937">
              <w:rPr>
                <w:rFonts w:cs="Arial"/>
                <w:sz w:val="20"/>
                <w:szCs w:val="20"/>
                <w:lang w:val="sr-Latn-RS" w:eastAsia="ar-SA"/>
              </w:rPr>
              <w:t>C</w:t>
            </w:r>
            <w:r w:rsidRPr="00E75937">
              <w:rPr>
                <w:rFonts w:cs="Arial"/>
                <w:sz w:val="20"/>
                <w:szCs w:val="20"/>
                <w:lang w:val="am-ET" w:eastAsia="ar-SA"/>
              </w:rPr>
              <w:t>Koeficijenat uniformnosti zrna: max 1.</w:t>
            </w:r>
            <w:r w:rsidRPr="00E75937">
              <w:rPr>
                <w:rFonts w:cs="Arial"/>
                <w:sz w:val="20"/>
                <w:szCs w:val="20"/>
                <w:lang w:val="sr-Latn-RS" w:eastAsia="ar-SA"/>
              </w:rPr>
              <w:t>1</w:t>
            </w:r>
          </w:p>
          <w:p w:rsidR="003F4105" w:rsidRPr="00410DAE" w:rsidRDefault="003F4105" w:rsidP="003F4105">
            <w:pPr>
              <w:suppressAutoHyphens/>
              <w:spacing w:before="0"/>
              <w:jc w:val="left"/>
              <w:rPr>
                <w:rFonts w:ascii="Nyala" w:hAnsi="Nyala" w:cs="Arial"/>
                <w:bCs/>
                <w:sz w:val="20"/>
                <w:szCs w:val="20"/>
                <w:lang w:val="sr-Cyrl-CS" w:eastAsia="ar-SA"/>
              </w:rPr>
            </w:pPr>
            <w:r w:rsidRPr="00E75937">
              <w:rPr>
                <w:rFonts w:cs="Arial"/>
                <w:color w:val="000000"/>
                <w:sz w:val="20"/>
                <w:szCs w:val="20"/>
                <w:lang w:val="sr-Latn-CS" w:eastAsia="sr-Latn-CS"/>
              </w:rPr>
              <w:t>Radna temperatura: 70</w:t>
            </w:r>
            <w:r w:rsidRPr="00E75937">
              <w:rPr>
                <w:rFonts w:cs="Arial"/>
                <w:color w:val="000000"/>
                <w:sz w:val="20"/>
                <w:szCs w:val="20"/>
                <w:vertAlign w:val="superscript"/>
                <w:lang w:val="sr-Latn-CS" w:eastAsia="sr-Latn-CS"/>
              </w:rPr>
              <w:t>o</w:t>
            </w:r>
            <w:r w:rsidRPr="00E75937">
              <w:rPr>
                <w:rFonts w:cs="Arial"/>
                <w:color w:val="000000"/>
                <w:sz w:val="20"/>
                <w:szCs w:val="20"/>
                <w:lang w:val="sr-Latn-CS" w:eastAsia="sr-Latn-CS"/>
              </w:rPr>
              <w:t>C</w:t>
            </w:r>
          </w:p>
        </w:tc>
        <w:tc>
          <w:tcPr>
            <w:tcW w:w="1420" w:type="dxa"/>
            <w:vAlign w:val="center"/>
          </w:tcPr>
          <w:p w:rsidR="003F4105" w:rsidRDefault="003F4105" w:rsidP="00F74E25">
            <w:pPr>
              <w:autoSpaceDE w:val="0"/>
              <w:autoSpaceDN w:val="0"/>
              <w:adjustRightInd w:val="0"/>
              <w:spacing w:before="0"/>
              <w:jc w:val="center"/>
              <w:rPr>
                <w:rFonts w:cs="Arial"/>
                <w:bCs/>
                <w:color w:val="000000"/>
                <w:lang w:val="sr-Cyrl-RS" w:eastAsia="sr-Latn-CS"/>
              </w:rPr>
            </w:pPr>
            <w:r>
              <w:rPr>
                <w:rFonts w:cs="Arial"/>
                <w:bCs/>
                <w:color w:val="000000"/>
                <w:lang w:val="sr-Cyrl-RS" w:eastAsia="sr-Latn-CS"/>
              </w:rPr>
              <w:t>5.000</w:t>
            </w:r>
          </w:p>
          <w:p w:rsidR="003F4105" w:rsidRPr="003F4105" w:rsidRDefault="003F4105" w:rsidP="00F74E25">
            <w:pPr>
              <w:autoSpaceDE w:val="0"/>
              <w:autoSpaceDN w:val="0"/>
              <w:adjustRightInd w:val="0"/>
              <w:spacing w:before="0"/>
              <w:jc w:val="center"/>
              <w:rPr>
                <w:rFonts w:cs="Arial"/>
                <w:bCs/>
                <w:color w:val="000000"/>
                <w:lang w:val="sr-Cyrl-RS" w:eastAsia="sr-Latn-CS"/>
              </w:rPr>
            </w:pPr>
          </w:p>
        </w:tc>
        <w:tc>
          <w:tcPr>
            <w:tcW w:w="2125" w:type="dxa"/>
            <w:vMerge/>
            <w:vAlign w:val="center"/>
          </w:tcPr>
          <w:p w:rsidR="003F4105" w:rsidRPr="00410DAE" w:rsidRDefault="003F4105" w:rsidP="00410DAE">
            <w:pPr>
              <w:autoSpaceDE w:val="0"/>
              <w:autoSpaceDN w:val="0"/>
              <w:adjustRightInd w:val="0"/>
              <w:spacing w:before="0"/>
              <w:jc w:val="left"/>
              <w:rPr>
                <w:rFonts w:cs="Arial"/>
                <w:bCs/>
                <w:color w:val="000000"/>
                <w:lang w:val="sr-Latn-CS" w:eastAsia="sr-Latn-CS"/>
              </w:rPr>
            </w:pPr>
          </w:p>
        </w:tc>
      </w:tr>
    </w:tbl>
    <w:p w:rsidR="00623A05" w:rsidRPr="00C7287A" w:rsidRDefault="00623A05" w:rsidP="00623A05">
      <w:pPr>
        <w:pStyle w:val="Default"/>
        <w:rPr>
          <w:rFonts w:ascii="Arial" w:hAnsi="Arial" w:cs="Arial"/>
          <w:b/>
          <w:bCs/>
        </w:rPr>
      </w:pPr>
    </w:p>
    <w:p w:rsidR="00EA0DF7" w:rsidRPr="00623A05" w:rsidRDefault="00EA0DF7" w:rsidP="00623A05">
      <w:pPr>
        <w:rPr>
          <w:lang w:val="sr-Cyrl-RS" w:eastAsia="ar-SA"/>
        </w:rPr>
      </w:pPr>
    </w:p>
    <w:p w:rsidR="00623A05" w:rsidRPr="00623A05" w:rsidRDefault="008206FF" w:rsidP="00542D7C">
      <w:pPr>
        <w:pStyle w:val="Heading10"/>
        <w:numPr>
          <w:ilvl w:val="1"/>
          <w:numId w:val="15"/>
        </w:numPr>
        <w:jc w:val="both"/>
        <w:rPr>
          <w:rFonts w:cs="Arial"/>
          <w:sz w:val="24"/>
          <w:szCs w:val="24"/>
          <w:lang w:val="sr-Cyrl-RS"/>
        </w:rPr>
      </w:pPr>
      <w:r>
        <w:rPr>
          <w:rFonts w:cs="Arial"/>
          <w:sz w:val="24"/>
          <w:szCs w:val="24"/>
          <w:lang w:val="sr-Cyrl-RS"/>
        </w:rPr>
        <w:t>Квалитет и т</w:t>
      </w:r>
      <w:r w:rsidRPr="0032186E">
        <w:rPr>
          <w:rFonts w:cs="Arial"/>
          <w:sz w:val="24"/>
          <w:szCs w:val="24"/>
          <w:lang w:val="sr-Cyrl-RS"/>
        </w:rPr>
        <w:t>ехничке карактеристике (спецификације)</w:t>
      </w:r>
    </w:p>
    <w:p w:rsidR="00623A05" w:rsidRPr="00AB36C6" w:rsidRDefault="00623A05" w:rsidP="00623A05">
      <w:pPr>
        <w:pStyle w:val="Default"/>
        <w:rPr>
          <w:rFonts w:cs="Arial"/>
          <w:b/>
        </w:rPr>
      </w:pPr>
      <w:r w:rsidRPr="00F43F95">
        <w:rPr>
          <w:rFonts w:ascii="Arial" w:hAnsi="Arial" w:cs="Arial"/>
          <w:b/>
          <w:bCs/>
        </w:rPr>
        <w:t xml:space="preserve">Квалитет </w:t>
      </w:r>
      <w:r w:rsidR="00AB36C6" w:rsidRPr="00AB36C6">
        <w:rPr>
          <w:rFonts w:cs="Arial"/>
          <w:b/>
          <w:lang w:val="sr-Cyrl-RS"/>
        </w:rPr>
        <w:t>јоноизмењивачке смоле</w:t>
      </w:r>
    </w:p>
    <w:p w:rsidR="00AB36C6" w:rsidRPr="00871C86" w:rsidRDefault="00AB36C6" w:rsidP="00AB36C6">
      <w:pPr>
        <w:pStyle w:val="Default"/>
        <w:rPr>
          <w:rFonts w:ascii="Arial" w:hAnsi="Arial" w:cs="Arial"/>
        </w:rPr>
      </w:pPr>
    </w:p>
    <w:p w:rsidR="00AB36C6" w:rsidRPr="00AB36C6" w:rsidRDefault="00AB36C6" w:rsidP="00AB36C6">
      <w:pPr>
        <w:pStyle w:val="BodyText"/>
        <w:ind w:left="426"/>
        <w:rPr>
          <w:rFonts w:eastAsia="TimesNewRomanPSMT" w:cs="Arial"/>
          <w:szCs w:val="24"/>
        </w:rPr>
      </w:pPr>
      <w:r w:rsidRPr="00871C86">
        <w:rPr>
          <w:rFonts w:cs="Arial"/>
        </w:rPr>
        <w:t>Понуђен</w:t>
      </w:r>
      <w:r>
        <w:rPr>
          <w:rFonts w:cs="Arial"/>
          <w:lang w:val="sr-Cyrl-RS"/>
        </w:rPr>
        <w:t>е</w:t>
      </w:r>
      <w:r w:rsidRPr="00871C86">
        <w:rPr>
          <w:rFonts w:cs="Arial"/>
        </w:rPr>
        <w:t xml:space="preserve"> </w:t>
      </w:r>
      <w:r>
        <w:rPr>
          <w:rFonts w:cs="Arial"/>
          <w:lang w:val="sr-Cyrl-RS"/>
        </w:rPr>
        <w:t>јоноизмењивачке смоле</w:t>
      </w:r>
      <w:r w:rsidRPr="002F65AA">
        <w:rPr>
          <w:rFonts w:cs="Arial"/>
          <w:lang w:val="sr-Cyrl-RS"/>
        </w:rPr>
        <w:t xml:space="preserve"> </w:t>
      </w:r>
      <w:r>
        <w:rPr>
          <w:rFonts w:cs="Arial"/>
        </w:rPr>
        <w:t>мора</w:t>
      </w:r>
      <w:r>
        <w:rPr>
          <w:rFonts w:cs="Arial"/>
          <w:lang w:val="sr-Cyrl-RS"/>
        </w:rPr>
        <w:t>ју</w:t>
      </w:r>
      <w:r>
        <w:rPr>
          <w:rFonts w:cs="Arial"/>
        </w:rPr>
        <w:t xml:space="preserve"> да задовољ</w:t>
      </w:r>
      <w:r>
        <w:rPr>
          <w:rFonts w:cs="Arial"/>
          <w:lang w:val="sr-Cyrl-RS"/>
        </w:rPr>
        <w:t>е</w:t>
      </w:r>
      <w:r>
        <w:rPr>
          <w:rFonts w:cs="Arial"/>
        </w:rPr>
        <w:t xml:space="preserve"> </w:t>
      </w:r>
      <w:r>
        <w:rPr>
          <w:rFonts w:cs="Arial"/>
          <w:lang w:val="sr-Cyrl-RS"/>
        </w:rPr>
        <w:t xml:space="preserve">захтевани ниво квалитета према </w:t>
      </w:r>
      <w:r w:rsidRPr="003D7CB6">
        <w:rPr>
          <w:rFonts w:cs="Arial"/>
        </w:rPr>
        <w:t>тачки 3.2</w:t>
      </w:r>
      <w:r>
        <w:rPr>
          <w:rFonts w:cs="Arial"/>
        </w:rPr>
        <w:t xml:space="preserve"> </w:t>
      </w:r>
      <w:r>
        <w:rPr>
          <w:rFonts w:cs="Arial"/>
          <w:lang w:val="sr-Cyrl-RS"/>
        </w:rPr>
        <w:t>конкурсне документације (Техничка спецификација јоноизмењивачких смола)</w:t>
      </w:r>
    </w:p>
    <w:p w:rsidR="00AB36C6" w:rsidRDefault="00AB36C6" w:rsidP="00AB36C6">
      <w:pPr>
        <w:pStyle w:val="Default"/>
        <w:rPr>
          <w:rFonts w:ascii="Arial" w:hAnsi="Arial" w:cs="Arial"/>
          <w:lang w:val="sr-Cyrl-CS"/>
        </w:rPr>
      </w:pPr>
      <w:r w:rsidRPr="00871C86">
        <w:rPr>
          <w:rFonts w:ascii="Arial" w:hAnsi="Arial" w:cs="Arial"/>
          <w:lang w:val="sr-Cyrl-CS"/>
        </w:rPr>
        <w:t xml:space="preserve">Као </w:t>
      </w:r>
      <w:r w:rsidRPr="00871C86">
        <w:rPr>
          <w:rFonts w:ascii="Arial" w:hAnsi="Arial" w:cs="Arial"/>
        </w:rPr>
        <w:t>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rsidR="00AB36C6" w:rsidRPr="006F53F2" w:rsidRDefault="00AB36C6" w:rsidP="00AB36C6">
      <w:pPr>
        <w:ind w:left="360"/>
        <w:rPr>
          <w:rFonts w:cs="Arial"/>
        </w:rPr>
      </w:pPr>
    </w:p>
    <w:p w:rsidR="000B7065" w:rsidRDefault="000B7065" w:rsidP="000B7065">
      <w:pPr>
        <w:numPr>
          <w:ilvl w:val="0"/>
          <w:numId w:val="26"/>
        </w:numPr>
        <w:spacing w:before="0"/>
        <w:rPr>
          <w:rFonts w:cs="Arial"/>
          <w:lang w:val="sr-Cyrl-CS"/>
        </w:rPr>
      </w:pPr>
      <w:r>
        <w:rPr>
          <w:rFonts w:cs="Arial"/>
          <w:lang w:val="sr-Cyrl-CS"/>
        </w:rPr>
        <w:t xml:space="preserve">Уверења – </w:t>
      </w:r>
      <w:r>
        <w:rPr>
          <w:rFonts w:cs="Arial"/>
          <w:lang w:val="sr-Cyrl-RS"/>
        </w:rPr>
        <w:t>спецификације</w:t>
      </w:r>
      <w:r>
        <w:rPr>
          <w:rFonts w:cs="Arial"/>
          <w:lang w:val="sr-Cyrl-CS"/>
        </w:rPr>
        <w:t xml:space="preserve"> са информацијама о </w:t>
      </w:r>
      <w:r>
        <w:rPr>
          <w:rFonts w:cs="Arial"/>
          <w:lang w:val="sr-Cyrl-RS"/>
        </w:rPr>
        <w:t>јоноизмењивачким смолама</w:t>
      </w:r>
      <w:r w:rsidRPr="002F65AA">
        <w:rPr>
          <w:rFonts w:cs="Arial"/>
          <w:lang w:val="sr-Cyrl-RS"/>
        </w:rPr>
        <w:t xml:space="preserve"> </w:t>
      </w:r>
      <w:r>
        <w:rPr>
          <w:rFonts w:cs="Arial"/>
          <w:lang w:val="sr-Cyrl-CS"/>
        </w:rPr>
        <w:t xml:space="preserve">(техничке, физичке и хемијске карактеристике) према тачки </w:t>
      </w:r>
      <w:r w:rsidRPr="00036467">
        <w:rPr>
          <w:rFonts w:cs="Arial"/>
          <w:lang w:val="sr-Cyrl-CS"/>
        </w:rPr>
        <w:t>3.</w:t>
      </w:r>
      <w:r w:rsidRPr="00036467">
        <w:rPr>
          <w:rFonts w:cs="Arial"/>
        </w:rPr>
        <w:t>2</w:t>
      </w:r>
      <w:r>
        <w:rPr>
          <w:rFonts w:cs="Arial"/>
          <w:lang w:val="sr-Cyrl-CS"/>
        </w:rPr>
        <w:t xml:space="preserve"> конкурсне документације </w:t>
      </w:r>
      <w:r w:rsidRPr="006E7F85">
        <w:rPr>
          <w:rFonts w:cs="Arial"/>
          <w:lang w:val="sr-Cyrl-CS"/>
        </w:rPr>
        <w:t>(тачке 1-</w:t>
      </w:r>
      <w:r w:rsidR="00B057BF">
        <w:rPr>
          <w:rFonts w:cs="Arial"/>
          <w:lang w:val="sr-Cyrl-CS"/>
        </w:rPr>
        <w:t>8</w:t>
      </w:r>
      <w:r>
        <w:rPr>
          <w:rFonts w:cs="Arial"/>
          <w:lang w:val="sr-Latn-RS"/>
        </w:rPr>
        <w:t>)</w:t>
      </w:r>
      <w:r>
        <w:rPr>
          <w:rFonts w:cs="Arial"/>
          <w:lang w:val="sr-Cyrl-CS"/>
        </w:rPr>
        <w:t xml:space="preserve"> Техничке спецификације) издата од лабораторије произвођача, </w:t>
      </w:r>
      <w:r w:rsidRPr="00864DFD">
        <w:rPr>
          <w:rFonts w:cs="Arial"/>
          <w:lang w:val="sr-Cyrl-CS"/>
        </w:rPr>
        <w:t>оверене и потписане од стране произвођача.</w:t>
      </w:r>
    </w:p>
    <w:p w:rsidR="000B7065" w:rsidRPr="00864DFD" w:rsidRDefault="000B7065" w:rsidP="000B7065">
      <w:pPr>
        <w:ind w:left="255"/>
        <w:rPr>
          <w:rFonts w:cs="Arial"/>
          <w:lang w:val="sr-Cyrl-CS"/>
        </w:rPr>
      </w:pPr>
      <w:r w:rsidRPr="00864DFD">
        <w:rPr>
          <w:lang w:val="sr-Cyrl-CS"/>
        </w:rPr>
        <w:t xml:space="preserve">    </w:t>
      </w:r>
    </w:p>
    <w:p w:rsidR="000B7065" w:rsidRPr="0018765A" w:rsidRDefault="000B7065" w:rsidP="000B7065">
      <w:pPr>
        <w:numPr>
          <w:ilvl w:val="0"/>
          <w:numId w:val="26"/>
        </w:numPr>
        <w:spacing w:before="0"/>
        <w:rPr>
          <w:rFonts w:cs="Arial"/>
          <w:lang w:val="sr-Cyrl-CS"/>
        </w:rPr>
      </w:pPr>
      <w:r>
        <w:rPr>
          <w:rFonts w:cs="Arial"/>
          <w:lang w:val="sr-Cyrl-CS"/>
        </w:rPr>
        <w:t>Оверене техничке карактеристике</w:t>
      </w:r>
      <w:r w:rsidRPr="00B37D63">
        <w:rPr>
          <w:rFonts w:cs="Arial"/>
          <w:lang w:val="sr-Cyrl-CS"/>
        </w:rPr>
        <w:t xml:space="preserve"> </w:t>
      </w:r>
      <w:r>
        <w:rPr>
          <w:rFonts w:cs="Arial"/>
          <w:lang w:val="sr-Cyrl-CS"/>
        </w:rPr>
        <w:t>(</w:t>
      </w:r>
      <w:r w:rsidRPr="00036467">
        <w:rPr>
          <w:rFonts w:cs="Arial"/>
          <w:lang w:val="sr-Cyrl-CS"/>
        </w:rPr>
        <w:t>тачка 3.</w:t>
      </w:r>
      <w:r w:rsidRPr="00036467">
        <w:rPr>
          <w:rFonts w:cs="Arial"/>
        </w:rPr>
        <w:t>2</w:t>
      </w:r>
      <w:r w:rsidRPr="00036467">
        <w:rPr>
          <w:rFonts w:cs="Arial"/>
          <w:lang w:val="sr-Cyrl-CS"/>
        </w:rPr>
        <w:t xml:space="preserve"> конкурсне документације</w:t>
      </w:r>
      <w:r w:rsidRPr="00143ECF">
        <w:rPr>
          <w:rFonts w:cs="Arial"/>
          <w:lang w:val="sr-Cyrl-CS"/>
        </w:rPr>
        <w:t>)</w:t>
      </w:r>
      <w:r>
        <w:rPr>
          <w:rFonts w:cs="Arial"/>
          <w:lang w:val="sr-Cyrl-CS"/>
        </w:rPr>
        <w:t xml:space="preserve"> којима</w:t>
      </w:r>
      <w:r w:rsidRPr="00B37D63">
        <w:rPr>
          <w:rFonts w:cs="Arial"/>
          <w:lang w:val="sr-Cyrl-CS"/>
        </w:rPr>
        <w:t xml:space="preserve"> </w:t>
      </w:r>
      <w:r w:rsidRPr="0018765A">
        <w:rPr>
          <w:rFonts w:cs="Arial"/>
          <w:lang w:val="sr-Cyrl-CS"/>
        </w:rPr>
        <w:t>потврђује да ће испунити све т</w:t>
      </w:r>
      <w:r w:rsidRPr="0018765A">
        <w:rPr>
          <w:rFonts w:cs="Arial"/>
        </w:rPr>
        <w:t>e</w:t>
      </w:r>
      <w:r w:rsidRPr="0018765A">
        <w:rPr>
          <w:rFonts w:cs="Arial"/>
          <w:lang w:val="sr-Cyrl-CS"/>
        </w:rPr>
        <w:t>хничке захтеве.</w:t>
      </w:r>
    </w:p>
    <w:p w:rsidR="007041DB" w:rsidRPr="00D07D7E" w:rsidRDefault="007041DB" w:rsidP="007041DB">
      <w:pPr>
        <w:rPr>
          <w:rFonts w:cs="Arial"/>
          <w:b/>
          <w:bCs/>
          <w:lang w:val="sr-Cyrl-CS"/>
        </w:rPr>
      </w:pPr>
    </w:p>
    <w:p w:rsidR="007041DB" w:rsidRPr="00AB36C6" w:rsidRDefault="007041DB" w:rsidP="00AB36C6">
      <w:pPr>
        <w:pStyle w:val="Default"/>
        <w:rPr>
          <w:rFonts w:cs="Arial"/>
          <w:b/>
        </w:rPr>
      </w:pPr>
      <w:r w:rsidRPr="007041DB">
        <w:rPr>
          <w:b/>
          <w:bCs/>
          <w:lang w:val="sr-Cyrl-CS"/>
        </w:rPr>
        <w:t xml:space="preserve">Техничке карактеристике </w:t>
      </w:r>
      <w:r w:rsidR="00AB36C6" w:rsidRPr="00AB36C6">
        <w:rPr>
          <w:rFonts w:cs="Arial"/>
          <w:b/>
          <w:lang w:val="sr-Cyrl-RS"/>
        </w:rPr>
        <w:t>јоноизмењивачке смоле</w:t>
      </w:r>
      <w:r w:rsidR="00AB36C6">
        <w:rPr>
          <w:rFonts w:asciiTheme="minorHAnsi" w:hAnsiTheme="minorHAnsi" w:cs="Arial"/>
          <w:b/>
          <w:lang w:val="sr-Cyrl-RS"/>
        </w:rPr>
        <w:t xml:space="preserve"> </w:t>
      </w:r>
      <w:r w:rsidRPr="007041DB">
        <w:rPr>
          <w:b/>
          <w:bCs/>
          <w:lang w:val="sr-Cyrl-CS"/>
        </w:rPr>
        <w:t>су:</w:t>
      </w:r>
    </w:p>
    <w:p w:rsidR="000B7065" w:rsidRDefault="007F3CE9" w:rsidP="007041DB">
      <w:pPr>
        <w:rPr>
          <w:b/>
          <w:bCs/>
          <w:sz w:val="24"/>
          <w:szCs w:val="24"/>
          <w:lang w:val="sr-Cyrl-CS"/>
        </w:rPr>
      </w:pPr>
      <w:r>
        <w:rPr>
          <w:b/>
          <w:bCs/>
          <w:sz w:val="24"/>
          <w:szCs w:val="24"/>
        </w:rPr>
        <w:t>1.</w:t>
      </w:r>
      <w:r w:rsidR="00C52E38">
        <w:rPr>
          <w:b/>
          <w:bCs/>
          <w:sz w:val="24"/>
          <w:szCs w:val="24"/>
          <w:lang w:val="sr-Cyrl-CS"/>
        </w:rPr>
        <w:t xml:space="preserve">          </w:t>
      </w:r>
    </w:p>
    <w:tbl>
      <w:tblPr>
        <w:tblW w:w="8438" w:type="dxa"/>
        <w:tblInd w:w="-15" w:type="dxa"/>
        <w:tblCellMar>
          <w:left w:w="70" w:type="dxa"/>
          <w:right w:w="70" w:type="dxa"/>
        </w:tblCellMar>
        <w:tblLook w:val="0000" w:firstRow="0" w:lastRow="0" w:firstColumn="0" w:lastColumn="0" w:noHBand="0" w:noVBand="0"/>
      </w:tblPr>
      <w:tblGrid>
        <w:gridCol w:w="36"/>
        <w:gridCol w:w="34"/>
        <w:gridCol w:w="2950"/>
        <w:gridCol w:w="73"/>
        <w:gridCol w:w="2727"/>
        <w:gridCol w:w="75"/>
        <w:gridCol w:w="156"/>
        <w:gridCol w:w="2387"/>
      </w:tblGrid>
      <w:tr w:rsidR="000B7065" w:rsidRPr="00E25791" w:rsidTr="00F82E4E">
        <w:trPr>
          <w:gridAfter w:val="3"/>
          <w:wAfter w:w="2618" w:type="dxa"/>
          <w:trHeight w:val="300"/>
        </w:trPr>
        <w:tc>
          <w:tcPr>
            <w:tcW w:w="3020" w:type="dxa"/>
            <w:gridSpan w:val="3"/>
            <w:tcBorders>
              <w:top w:val="nil"/>
              <w:left w:val="nil"/>
              <w:bottom w:val="nil"/>
              <w:right w:val="nil"/>
            </w:tcBorders>
            <w:shd w:val="clear" w:color="auto" w:fill="auto"/>
            <w:noWrap/>
            <w:vAlign w:val="bottom"/>
          </w:tcPr>
          <w:p w:rsidR="000B7065" w:rsidRPr="00482B11" w:rsidRDefault="000B7065" w:rsidP="000B7065">
            <w:pPr>
              <w:rPr>
                <w:rFonts w:cs="Arial"/>
                <w:b/>
                <w:bCs/>
                <w:lang w:val="sr-Cyrl-CS"/>
              </w:rPr>
            </w:pPr>
            <w:r w:rsidRPr="00482B11">
              <w:rPr>
                <w:rFonts w:cs="Arial"/>
                <w:b/>
                <w:bCs/>
                <w:lang w:val="sr-Cyrl-CS"/>
              </w:rPr>
              <w:t xml:space="preserve">Јоноизмењивачка смола јако базна гел </w:t>
            </w:r>
            <w:r>
              <w:rPr>
                <w:rFonts w:cs="Arial"/>
                <w:b/>
                <w:bCs/>
                <w:lang w:val="sr-Cyrl-CS"/>
              </w:rPr>
              <w:t>смола</w:t>
            </w:r>
          </w:p>
        </w:tc>
        <w:tc>
          <w:tcPr>
            <w:tcW w:w="2800" w:type="dxa"/>
            <w:gridSpan w:val="2"/>
            <w:tcBorders>
              <w:top w:val="nil"/>
              <w:left w:val="nil"/>
              <w:bottom w:val="nil"/>
              <w:right w:val="nil"/>
            </w:tcBorders>
            <w:shd w:val="clear" w:color="auto" w:fill="auto"/>
            <w:noWrap/>
            <w:vAlign w:val="bottom"/>
          </w:tcPr>
          <w:p w:rsidR="000B7065" w:rsidRPr="00E25791" w:rsidRDefault="000B7065" w:rsidP="000B7065">
            <w:pPr>
              <w:rPr>
                <w:rFonts w:cs="Arial"/>
                <w:b/>
                <w:bCs/>
                <w:highlight w:val="yellow"/>
                <w:lang w:val="sr-Latn-RS"/>
              </w:rPr>
            </w:pPr>
          </w:p>
        </w:tc>
      </w:tr>
      <w:tr w:rsidR="000B7065" w:rsidRPr="00482B11" w:rsidTr="00F82E4E">
        <w:trPr>
          <w:gridAfter w:val="3"/>
          <w:wAfter w:w="2618" w:type="dxa"/>
          <w:trHeight w:val="330"/>
        </w:trPr>
        <w:tc>
          <w:tcPr>
            <w:tcW w:w="30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B7065" w:rsidRPr="00482B11" w:rsidRDefault="000B7065" w:rsidP="000B7065">
            <w:pPr>
              <w:rPr>
                <w:rFonts w:cs="Arial"/>
              </w:rPr>
            </w:pPr>
            <w:r w:rsidRPr="00482B11">
              <w:rPr>
                <w:rFonts w:cs="Arial"/>
              </w:rPr>
              <w:t>Jonska forma</w:t>
            </w:r>
          </w:p>
        </w:tc>
        <w:tc>
          <w:tcPr>
            <w:tcW w:w="2800" w:type="dxa"/>
            <w:gridSpan w:val="2"/>
            <w:tcBorders>
              <w:top w:val="single" w:sz="4" w:space="0" w:color="auto"/>
              <w:left w:val="nil"/>
              <w:bottom w:val="single" w:sz="4" w:space="0" w:color="auto"/>
              <w:right w:val="single" w:sz="4" w:space="0" w:color="auto"/>
            </w:tcBorders>
            <w:shd w:val="clear" w:color="auto" w:fill="auto"/>
            <w:noWrap/>
            <w:vAlign w:val="bottom"/>
          </w:tcPr>
          <w:p w:rsidR="000B7065" w:rsidRPr="00482B11" w:rsidRDefault="000B7065" w:rsidP="000B7065">
            <w:pPr>
              <w:rPr>
                <w:rFonts w:cs="Arial"/>
                <w:lang w:val="sr-Latn-RS"/>
              </w:rPr>
            </w:pPr>
            <w:r w:rsidRPr="00482B11">
              <w:rPr>
                <w:rFonts w:cs="Arial"/>
                <w:lang w:val="sr-Latn-RS"/>
              </w:rPr>
              <w:t>Cl</w:t>
            </w:r>
            <w:r w:rsidRPr="00AE478E">
              <w:rPr>
                <w:rFonts w:cs="Arial"/>
                <w:vertAlign w:val="superscript"/>
                <w:lang w:val="sr-Latn-RS"/>
              </w:rPr>
              <w:t>-</w:t>
            </w:r>
          </w:p>
        </w:tc>
      </w:tr>
      <w:tr w:rsidR="000B7065" w:rsidRPr="00482B11" w:rsidTr="00F82E4E">
        <w:trPr>
          <w:gridAfter w:val="3"/>
          <w:wAfter w:w="2618" w:type="dxa"/>
          <w:trHeight w:val="285"/>
        </w:trPr>
        <w:tc>
          <w:tcPr>
            <w:tcW w:w="3020" w:type="dxa"/>
            <w:gridSpan w:val="3"/>
            <w:tcBorders>
              <w:top w:val="nil"/>
              <w:left w:val="single" w:sz="4" w:space="0" w:color="auto"/>
              <w:bottom w:val="single" w:sz="4" w:space="0" w:color="auto"/>
              <w:right w:val="single" w:sz="4" w:space="0" w:color="auto"/>
            </w:tcBorders>
            <w:shd w:val="clear" w:color="auto" w:fill="auto"/>
            <w:noWrap/>
            <w:vAlign w:val="bottom"/>
          </w:tcPr>
          <w:p w:rsidR="000B7065" w:rsidRPr="00482B11" w:rsidRDefault="000B7065" w:rsidP="000B7065">
            <w:pPr>
              <w:rPr>
                <w:rFonts w:cs="Arial"/>
              </w:rPr>
            </w:pPr>
            <w:r w:rsidRPr="00482B11">
              <w:rPr>
                <w:rFonts w:cs="Arial"/>
              </w:rPr>
              <w:t>Funkcionalna grupa</w:t>
            </w:r>
          </w:p>
        </w:tc>
        <w:tc>
          <w:tcPr>
            <w:tcW w:w="2800" w:type="dxa"/>
            <w:gridSpan w:val="2"/>
            <w:tcBorders>
              <w:top w:val="nil"/>
              <w:left w:val="nil"/>
              <w:bottom w:val="single" w:sz="4" w:space="0" w:color="auto"/>
              <w:right w:val="single" w:sz="4" w:space="0" w:color="auto"/>
            </w:tcBorders>
            <w:shd w:val="clear" w:color="auto" w:fill="auto"/>
            <w:noWrap/>
            <w:vAlign w:val="bottom"/>
          </w:tcPr>
          <w:p w:rsidR="000B7065" w:rsidRPr="00482B11" w:rsidRDefault="000B7065" w:rsidP="000B7065">
            <w:pPr>
              <w:rPr>
                <w:rFonts w:cs="Arial"/>
              </w:rPr>
            </w:pPr>
            <w:r w:rsidRPr="00482B11">
              <w:rPr>
                <w:rFonts w:cs="Arial"/>
              </w:rPr>
              <w:t>kvarterni amin, tip I</w:t>
            </w:r>
          </w:p>
        </w:tc>
      </w:tr>
      <w:tr w:rsidR="000B7065" w:rsidRPr="00482B11" w:rsidTr="00F82E4E">
        <w:trPr>
          <w:gridAfter w:val="3"/>
          <w:wAfter w:w="2618" w:type="dxa"/>
          <w:trHeight w:val="285"/>
        </w:trPr>
        <w:tc>
          <w:tcPr>
            <w:tcW w:w="3020" w:type="dxa"/>
            <w:gridSpan w:val="3"/>
            <w:tcBorders>
              <w:top w:val="nil"/>
              <w:left w:val="single" w:sz="4" w:space="0" w:color="auto"/>
              <w:bottom w:val="single" w:sz="4" w:space="0" w:color="auto"/>
              <w:right w:val="single" w:sz="4" w:space="0" w:color="auto"/>
            </w:tcBorders>
            <w:shd w:val="clear" w:color="auto" w:fill="auto"/>
            <w:noWrap/>
            <w:vAlign w:val="bottom"/>
          </w:tcPr>
          <w:p w:rsidR="000B7065" w:rsidRPr="00482B11" w:rsidRDefault="000B7065" w:rsidP="000B7065">
            <w:pPr>
              <w:rPr>
                <w:rFonts w:cs="Arial"/>
              </w:rPr>
            </w:pPr>
            <w:r w:rsidRPr="00482B11">
              <w:rPr>
                <w:rFonts w:cs="Arial"/>
              </w:rPr>
              <w:t>Matrica</w:t>
            </w:r>
          </w:p>
        </w:tc>
        <w:tc>
          <w:tcPr>
            <w:tcW w:w="2800" w:type="dxa"/>
            <w:gridSpan w:val="2"/>
            <w:tcBorders>
              <w:top w:val="nil"/>
              <w:left w:val="nil"/>
              <w:bottom w:val="single" w:sz="4" w:space="0" w:color="auto"/>
              <w:right w:val="single" w:sz="4" w:space="0" w:color="auto"/>
            </w:tcBorders>
            <w:shd w:val="clear" w:color="auto" w:fill="auto"/>
            <w:noWrap/>
            <w:vAlign w:val="bottom"/>
          </w:tcPr>
          <w:p w:rsidR="000B7065" w:rsidRPr="00482B11" w:rsidRDefault="000B7065" w:rsidP="000B7065">
            <w:pPr>
              <w:rPr>
                <w:rFonts w:cs="Arial"/>
              </w:rPr>
            </w:pPr>
            <w:r w:rsidRPr="00482B11">
              <w:rPr>
                <w:rFonts w:cs="Arial"/>
              </w:rPr>
              <w:t>umreženi polistiren</w:t>
            </w:r>
          </w:p>
        </w:tc>
      </w:tr>
      <w:tr w:rsidR="000B7065" w:rsidRPr="00482B11" w:rsidTr="00F82E4E">
        <w:trPr>
          <w:gridAfter w:val="3"/>
          <w:wAfter w:w="2618" w:type="dxa"/>
          <w:trHeight w:val="285"/>
        </w:trPr>
        <w:tc>
          <w:tcPr>
            <w:tcW w:w="3020" w:type="dxa"/>
            <w:gridSpan w:val="3"/>
            <w:tcBorders>
              <w:top w:val="nil"/>
              <w:left w:val="single" w:sz="4" w:space="0" w:color="auto"/>
              <w:bottom w:val="single" w:sz="4" w:space="0" w:color="auto"/>
              <w:right w:val="single" w:sz="4" w:space="0" w:color="auto"/>
            </w:tcBorders>
            <w:shd w:val="clear" w:color="auto" w:fill="auto"/>
            <w:noWrap/>
            <w:vAlign w:val="bottom"/>
          </w:tcPr>
          <w:p w:rsidR="000B7065" w:rsidRPr="00482B11" w:rsidRDefault="000B7065" w:rsidP="000B7065">
            <w:pPr>
              <w:rPr>
                <w:rFonts w:cs="Arial"/>
              </w:rPr>
            </w:pPr>
            <w:r w:rsidRPr="00482B11">
              <w:rPr>
                <w:rFonts w:cs="Arial"/>
              </w:rPr>
              <w:t>Struktura</w:t>
            </w:r>
          </w:p>
        </w:tc>
        <w:tc>
          <w:tcPr>
            <w:tcW w:w="2800" w:type="dxa"/>
            <w:gridSpan w:val="2"/>
            <w:tcBorders>
              <w:top w:val="nil"/>
              <w:left w:val="nil"/>
              <w:bottom w:val="single" w:sz="4" w:space="0" w:color="auto"/>
              <w:right w:val="single" w:sz="4" w:space="0" w:color="auto"/>
            </w:tcBorders>
            <w:shd w:val="clear" w:color="auto" w:fill="auto"/>
            <w:noWrap/>
            <w:vAlign w:val="bottom"/>
          </w:tcPr>
          <w:p w:rsidR="000B7065" w:rsidRPr="00482B11" w:rsidRDefault="000B7065" w:rsidP="000B7065">
            <w:pPr>
              <w:rPr>
                <w:rFonts w:cs="Arial"/>
                <w:lang w:val="sr-Latn-RS"/>
              </w:rPr>
            </w:pPr>
            <w:r w:rsidRPr="00482B11">
              <w:rPr>
                <w:rFonts w:cs="Arial"/>
                <w:lang w:val="sr-Latn-RS"/>
              </w:rPr>
              <w:t>gel</w:t>
            </w:r>
          </w:p>
        </w:tc>
      </w:tr>
      <w:tr w:rsidR="000B7065" w:rsidRPr="00482B11" w:rsidTr="00F82E4E">
        <w:trPr>
          <w:gridAfter w:val="3"/>
          <w:wAfter w:w="2618" w:type="dxa"/>
          <w:trHeight w:val="285"/>
        </w:trPr>
        <w:tc>
          <w:tcPr>
            <w:tcW w:w="3020" w:type="dxa"/>
            <w:gridSpan w:val="3"/>
            <w:tcBorders>
              <w:top w:val="nil"/>
              <w:left w:val="single" w:sz="4" w:space="0" w:color="auto"/>
              <w:bottom w:val="single" w:sz="4" w:space="0" w:color="auto"/>
              <w:right w:val="single" w:sz="4" w:space="0" w:color="auto"/>
            </w:tcBorders>
            <w:shd w:val="clear" w:color="auto" w:fill="auto"/>
            <w:noWrap/>
            <w:vAlign w:val="bottom"/>
          </w:tcPr>
          <w:p w:rsidR="000B7065" w:rsidRPr="00482B11" w:rsidRDefault="000B7065" w:rsidP="000B7065">
            <w:pPr>
              <w:rPr>
                <w:rFonts w:cs="Arial"/>
              </w:rPr>
            </w:pPr>
            <w:r w:rsidRPr="00482B11">
              <w:rPr>
                <w:rFonts w:cs="Arial"/>
              </w:rPr>
              <w:t>Ukupni kapacitet</w:t>
            </w:r>
          </w:p>
        </w:tc>
        <w:tc>
          <w:tcPr>
            <w:tcW w:w="2800" w:type="dxa"/>
            <w:gridSpan w:val="2"/>
            <w:tcBorders>
              <w:top w:val="nil"/>
              <w:left w:val="nil"/>
              <w:bottom w:val="single" w:sz="4" w:space="0" w:color="auto"/>
              <w:right w:val="single" w:sz="4" w:space="0" w:color="auto"/>
            </w:tcBorders>
            <w:shd w:val="clear" w:color="auto" w:fill="auto"/>
            <w:noWrap/>
            <w:vAlign w:val="bottom"/>
          </w:tcPr>
          <w:p w:rsidR="000B7065" w:rsidRPr="00482B11" w:rsidRDefault="000B7065" w:rsidP="000B7065">
            <w:pPr>
              <w:rPr>
                <w:rFonts w:cs="Arial"/>
              </w:rPr>
            </w:pPr>
            <w:r w:rsidRPr="00482B11">
              <w:rPr>
                <w:rFonts w:cs="Arial"/>
              </w:rPr>
              <w:t xml:space="preserve">min   </w:t>
            </w:r>
            <w:r w:rsidRPr="00482B11">
              <w:rPr>
                <w:rFonts w:cs="Arial"/>
                <w:lang w:val="sr-Latn-RS"/>
              </w:rPr>
              <w:t>1</w:t>
            </w:r>
            <w:r w:rsidRPr="00482B11">
              <w:rPr>
                <w:rFonts w:cs="Arial"/>
              </w:rPr>
              <w:t>.</w:t>
            </w:r>
            <w:r w:rsidRPr="00482B11">
              <w:rPr>
                <w:rFonts w:cs="Arial"/>
                <w:lang w:val="sr-Latn-RS"/>
              </w:rPr>
              <w:t>4</w:t>
            </w:r>
            <w:r w:rsidRPr="00482B11">
              <w:rPr>
                <w:rFonts w:cs="Arial"/>
              </w:rPr>
              <w:t xml:space="preserve"> eq/lit</w:t>
            </w:r>
          </w:p>
        </w:tc>
      </w:tr>
      <w:tr w:rsidR="000B7065" w:rsidRPr="00482B11" w:rsidTr="00F82E4E">
        <w:trPr>
          <w:gridAfter w:val="3"/>
          <w:wAfter w:w="2618" w:type="dxa"/>
          <w:trHeight w:val="285"/>
        </w:trPr>
        <w:tc>
          <w:tcPr>
            <w:tcW w:w="3020" w:type="dxa"/>
            <w:gridSpan w:val="3"/>
            <w:tcBorders>
              <w:top w:val="nil"/>
              <w:left w:val="single" w:sz="4" w:space="0" w:color="auto"/>
              <w:bottom w:val="single" w:sz="4" w:space="0" w:color="auto"/>
              <w:right w:val="single" w:sz="4" w:space="0" w:color="auto"/>
            </w:tcBorders>
            <w:shd w:val="clear" w:color="auto" w:fill="auto"/>
            <w:noWrap/>
            <w:vAlign w:val="bottom"/>
          </w:tcPr>
          <w:p w:rsidR="000B7065" w:rsidRPr="00482B11" w:rsidRDefault="000B7065" w:rsidP="000B7065">
            <w:pPr>
              <w:rPr>
                <w:rFonts w:cs="Arial"/>
              </w:rPr>
            </w:pPr>
            <w:r w:rsidRPr="00482B11">
              <w:rPr>
                <w:rFonts w:cs="Arial"/>
              </w:rPr>
              <w:t>Koeficijenat uniformnosti zrna</w:t>
            </w:r>
          </w:p>
        </w:tc>
        <w:tc>
          <w:tcPr>
            <w:tcW w:w="2800" w:type="dxa"/>
            <w:gridSpan w:val="2"/>
            <w:tcBorders>
              <w:top w:val="nil"/>
              <w:left w:val="nil"/>
              <w:bottom w:val="single" w:sz="4" w:space="0" w:color="auto"/>
              <w:right w:val="single" w:sz="4" w:space="0" w:color="auto"/>
            </w:tcBorders>
            <w:shd w:val="clear" w:color="auto" w:fill="auto"/>
            <w:noWrap/>
            <w:vAlign w:val="bottom"/>
          </w:tcPr>
          <w:p w:rsidR="000B7065" w:rsidRPr="00482B11" w:rsidRDefault="000B7065" w:rsidP="000B7065">
            <w:pPr>
              <w:rPr>
                <w:rFonts w:cs="Arial"/>
                <w:lang w:val="sr-Latn-RS"/>
              </w:rPr>
            </w:pPr>
            <w:r w:rsidRPr="00482B11">
              <w:rPr>
                <w:rFonts w:cs="Arial"/>
              </w:rPr>
              <w:t>max 1.</w:t>
            </w:r>
            <w:r w:rsidRPr="00482B11">
              <w:rPr>
                <w:rFonts w:cs="Arial"/>
                <w:lang w:val="sr-Latn-RS"/>
              </w:rPr>
              <w:t>1</w:t>
            </w:r>
          </w:p>
        </w:tc>
      </w:tr>
      <w:tr w:rsidR="000B7065" w:rsidRPr="00482B11" w:rsidTr="00F82E4E">
        <w:trPr>
          <w:gridAfter w:val="3"/>
          <w:wAfter w:w="2618" w:type="dxa"/>
          <w:trHeight w:val="285"/>
        </w:trPr>
        <w:tc>
          <w:tcPr>
            <w:tcW w:w="3020" w:type="dxa"/>
            <w:gridSpan w:val="3"/>
            <w:tcBorders>
              <w:top w:val="nil"/>
              <w:left w:val="single" w:sz="4" w:space="0" w:color="auto"/>
              <w:bottom w:val="single" w:sz="4" w:space="0" w:color="auto"/>
              <w:right w:val="single" w:sz="4" w:space="0" w:color="auto"/>
            </w:tcBorders>
            <w:shd w:val="clear" w:color="auto" w:fill="auto"/>
            <w:noWrap/>
            <w:vAlign w:val="bottom"/>
          </w:tcPr>
          <w:p w:rsidR="000B7065" w:rsidRPr="00482B11" w:rsidRDefault="000B7065" w:rsidP="000B7065">
            <w:pPr>
              <w:rPr>
                <w:rFonts w:cs="Arial"/>
                <w:lang w:val="sr-Latn-RS"/>
              </w:rPr>
            </w:pPr>
            <w:r w:rsidRPr="00482B11">
              <w:rPr>
                <w:rFonts w:cs="Arial"/>
                <w:lang w:val="sr-Latn-RS"/>
              </w:rPr>
              <w:t>Radna tempratura</w:t>
            </w:r>
          </w:p>
        </w:tc>
        <w:tc>
          <w:tcPr>
            <w:tcW w:w="2800" w:type="dxa"/>
            <w:gridSpan w:val="2"/>
            <w:tcBorders>
              <w:top w:val="nil"/>
              <w:left w:val="nil"/>
              <w:bottom w:val="single" w:sz="4" w:space="0" w:color="auto"/>
              <w:right w:val="single" w:sz="4" w:space="0" w:color="auto"/>
            </w:tcBorders>
            <w:shd w:val="clear" w:color="auto" w:fill="auto"/>
            <w:noWrap/>
            <w:vAlign w:val="bottom"/>
          </w:tcPr>
          <w:p w:rsidR="000B7065" w:rsidRPr="00482B11" w:rsidRDefault="000B7065" w:rsidP="000B7065">
            <w:pPr>
              <w:rPr>
                <w:rFonts w:cs="Arial"/>
                <w:lang w:val="sr-Latn-RS"/>
              </w:rPr>
            </w:pPr>
            <w:r w:rsidRPr="00482B11">
              <w:rPr>
                <w:rFonts w:cs="Arial"/>
                <w:lang w:val="sr-Latn-RS"/>
              </w:rPr>
              <w:t>max 70</w:t>
            </w:r>
            <w:r w:rsidRPr="00482B11">
              <w:rPr>
                <w:rFonts w:cs="Arial"/>
                <w:vertAlign w:val="superscript"/>
                <w:lang w:val="sr-Latn-RS"/>
              </w:rPr>
              <w:t>o</w:t>
            </w:r>
            <w:r w:rsidRPr="00482B11">
              <w:rPr>
                <w:rFonts w:cs="Arial"/>
                <w:lang w:val="sr-Latn-RS"/>
              </w:rPr>
              <w:t>C</w:t>
            </w:r>
          </w:p>
        </w:tc>
      </w:tr>
      <w:tr w:rsidR="000B7065" w:rsidRPr="00E25791" w:rsidTr="00F82E4E">
        <w:trPr>
          <w:gridBefore w:val="1"/>
          <w:wBefore w:w="36" w:type="dxa"/>
          <w:trHeight w:val="285"/>
        </w:trPr>
        <w:tc>
          <w:tcPr>
            <w:tcW w:w="6015" w:type="dxa"/>
            <w:gridSpan w:val="6"/>
            <w:tcBorders>
              <w:top w:val="nil"/>
              <w:left w:val="nil"/>
              <w:bottom w:val="nil"/>
              <w:right w:val="nil"/>
            </w:tcBorders>
            <w:shd w:val="clear" w:color="auto" w:fill="auto"/>
            <w:noWrap/>
            <w:vAlign w:val="bottom"/>
          </w:tcPr>
          <w:p w:rsidR="00293956" w:rsidRDefault="00293956" w:rsidP="000B7065">
            <w:pPr>
              <w:rPr>
                <w:rFonts w:cs="Arial"/>
                <w:b/>
              </w:rPr>
            </w:pPr>
          </w:p>
          <w:p w:rsidR="00293956" w:rsidRDefault="00293956" w:rsidP="000B7065">
            <w:pPr>
              <w:rPr>
                <w:rFonts w:cs="Arial"/>
                <w:b/>
              </w:rPr>
            </w:pPr>
          </w:p>
          <w:p w:rsidR="00293956" w:rsidRDefault="00293956" w:rsidP="000B7065">
            <w:pPr>
              <w:rPr>
                <w:rFonts w:cs="Arial"/>
                <w:b/>
              </w:rPr>
            </w:pPr>
          </w:p>
          <w:p w:rsidR="000B7065" w:rsidRPr="007F3CE9" w:rsidRDefault="007F3CE9" w:rsidP="000B7065">
            <w:pPr>
              <w:rPr>
                <w:rFonts w:cs="Arial"/>
                <w:b/>
                <w:highlight w:val="yellow"/>
              </w:rPr>
            </w:pPr>
            <w:r w:rsidRPr="007F3CE9">
              <w:rPr>
                <w:rFonts w:cs="Arial"/>
                <w:b/>
              </w:rPr>
              <w:lastRenderedPageBreak/>
              <w:t>2.</w:t>
            </w:r>
          </w:p>
        </w:tc>
        <w:tc>
          <w:tcPr>
            <w:tcW w:w="2387" w:type="dxa"/>
            <w:tcBorders>
              <w:top w:val="nil"/>
              <w:left w:val="nil"/>
              <w:bottom w:val="nil"/>
              <w:right w:val="nil"/>
            </w:tcBorders>
            <w:shd w:val="clear" w:color="auto" w:fill="auto"/>
            <w:noWrap/>
            <w:vAlign w:val="bottom"/>
          </w:tcPr>
          <w:p w:rsidR="000B7065" w:rsidRPr="00E25791" w:rsidRDefault="000B7065" w:rsidP="000B7065">
            <w:pPr>
              <w:rPr>
                <w:rFonts w:cs="Arial"/>
                <w:highlight w:val="yellow"/>
                <w:lang w:val="sr-Cyrl-RS"/>
              </w:rPr>
            </w:pPr>
          </w:p>
        </w:tc>
      </w:tr>
      <w:tr w:rsidR="000B7065" w:rsidRPr="00E25791" w:rsidTr="00F82E4E">
        <w:trPr>
          <w:gridBefore w:val="1"/>
          <w:wBefore w:w="36" w:type="dxa"/>
          <w:trHeight w:val="285"/>
        </w:trPr>
        <w:tc>
          <w:tcPr>
            <w:tcW w:w="6015" w:type="dxa"/>
            <w:gridSpan w:val="6"/>
            <w:tcBorders>
              <w:top w:val="nil"/>
              <w:left w:val="nil"/>
              <w:bottom w:val="nil"/>
              <w:right w:val="nil"/>
            </w:tcBorders>
            <w:shd w:val="clear" w:color="auto" w:fill="auto"/>
            <w:noWrap/>
            <w:vAlign w:val="bottom"/>
          </w:tcPr>
          <w:tbl>
            <w:tblPr>
              <w:tblpPr w:leftFromText="180" w:rightFromText="180" w:vertAnchor="text" w:horzAnchor="margin" w:tblpY="10"/>
              <w:tblOverlap w:val="never"/>
              <w:tblW w:w="5820" w:type="dxa"/>
              <w:tblCellMar>
                <w:left w:w="70" w:type="dxa"/>
                <w:right w:w="70" w:type="dxa"/>
              </w:tblCellMar>
              <w:tblLook w:val="0000" w:firstRow="0" w:lastRow="0" w:firstColumn="0" w:lastColumn="0" w:noHBand="0" w:noVBand="0"/>
            </w:tblPr>
            <w:tblGrid>
              <w:gridCol w:w="3020"/>
              <w:gridCol w:w="2800"/>
            </w:tblGrid>
            <w:tr w:rsidR="007F3CE9" w:rsidRPr="00E25791" w:rsidTr="007F3CE9">
              <w:trPr>
                <w:trHeight w:val="300"/>
              </w:trPr>
              <w:tc>
                <w:tcPr>
                  <w:tcW w:w="3020" w:type="dxa"/>
                  <w:tcBorders>
                    <w:top w:val="nil"/>
                    <w:left w:val="nil"/>
                    <w:bottom w:val="nil"/>
                    <w:right w:val="nil"/>
                  </w:tcBorders>
                  <w:shd w:val="clear" w:color="auto" w:fill="auto"/>
                  <w:noWrap/>
                  <w:vAlign w:val="bottom"/>
                </w:tcPr>
                <w:p w:rsidR="007F3CE9" w:rsidRPr="00E47996" w:rsidRDefault="007F3CE9" w:rsidP="007F3CE9">
                  <w:pPr>
                    <w:rPr>
                      <w:rFonts w:cs="Arial"/>
                      <w:b/>
                      <w:bCs/>
                      <w:lang w:val="sr-Cyrl-CS"/>
                    </w:rPr>
                  </w:pPr>
                  <w:r>
                    <w:rPr>
                      <w:rFonts w:cs="Arial"/>
                      <w:b/>
                      <w:bCs/>
                      <w:lang w:val="sr-Cyrl-CS"/>
                    </w:rPr>
                    <w:lastRenderedPageBreak/>
                    <w:t>Јоноизмењивачка смола јако кисела гел смола</w:t>
                  </w:r>
                </w:p>
              </w:tc>
              <w:tc>
                <w:tcPr>
                  <w:tcW w:w="2800" w:type="dxa"/>
                  <w:tcBorders>
                    <w:top w:val="nil"/>
                    <w:left w:val="nil"/>
                    <w:bottom w:val="nil"/>
                    <w:right w:val="nil"/>
                  </w:tcBorders>
                  <w:shd w:val="clear" w:color="auto" w:fill="auto"/>
                  <w:noWrap/>
                  <w:vAlign w:val="bottom"/>
                </w:tcPr>
                <w:p w:rsidR="007F3CE9" w:rsidRPr="00E25791" w:rsidRDefault="007F3CE9" w:rsidP="007F3CE9">
                  <w:pPr>
                    <w:rPr>
                      <w:rFonts w:cs="Arial"/>
                      <w:b/>
                      <w:bCs/>
                      <w:highlight w:val="yellow"/>
                      <w:lang w:val="sr-Latn-RS"/>
                    </w:rPr>
                  </w:pPr>
                </w:p>
              </w:tc>
            </w:tr>
            <w:tr w:rsidR="007F3CE9" w:rsidRPr="00C44EBF" w:rsidTr="007F3CE9">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CE9" w:rsidRPr="00C44EBF" w:rsidRDefault="007F3CE9" w:rsidP="007F3CE9">
                  <w:pPr>
                    <w:rPr>
                      <w:rFonts w:cs="Arial"/>
                    </w:rPr>
                  </w:pPr>
                  <w:r w:rsidRPr="00C44EBF">
                    <w:rPr>
                      <w:rFonts w:cs="Arial"/>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7F3CE9" w:rsidRPr="00C44EBF" w:rsidRDefault="007F3CE9" w:rsidP="007F3CE9">
                  <w:pPr>
                    <w:rPr>
                      <w:rFonts w:cs="Arial"/>
                    </w:rPr>
                  </w:pPr>
                  <w:r w:rsidRPr="00C44EBF">
                    <w:rPr>
                      <w:rFonts w:cs="Arial"/>
                    </w:rPr>
                    <w:t>Na</w:t>
                  </w:r>
                  <w:r w:rsidRPr="00C44EBF">
                    <w:rPr>
                      <w:rFonts w:cs="Arial"/>
                      <w:i/>
                      <w:iCs/>
                      <w:vertAlign w:val="superscript"/>
                    </w:rPr>
                    <w:t>+</w:t>
                  </w:r>
                </w:p>
              </w:tc>
            </w:tr>
            <w:tr w:rsidR="007F3CE9" w:rsidRPr="00C44EBF" w:rsidTr="007F3CE9">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7F3CE9" w:rsidRPr="00C44EBF" w:rsidRDefault="007F3CE9" w:rsidP="007F3CE9">
                  <w:pPr>
                    <w:rPr>
                      <w:rFonts w:cs="Arial"/>
                    </w:rPr>
                  </w:pPr>
                  <w:r w:rsidRPr="00C44EBF">
                    <w:rPr>
                      <w:rFonts w:cs="Arial"/>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7F3CE9" w:rsidRPr="00C44EBF" w:rsidRDefault="007F3CE9" w:rsidP="007F3CE9">
                  <w:pPr>
                    <w:rPr>
                      <w:rFonts w:cs="Arial"/>
                    </w:rPr>
                  </w:pPr>
                  <w:r w:rsidRPr="00C44EBF">
                    <w:rPr>
                      <w:rFonts w:cs="Arial"/>
                    </w:rPr>
                    <w:t>sulfonska kiselina</w:t>
                  </w:r>
                </w:p>
              </w:tc>
            </w:tr>
            <w:tr w:rsidR="007F3CE9" w:rsidRPr="00C44EBF" w:rsidTr="007F3CE9">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7F3CE9" w:rsidRPr="00C44EBF" w:rsidRDefault="007F3CE9" w:rsidP="007F3CE9">
                  <w:pPr>
                    <w:rPr>
                      <w:rFonts w:cs="Arial"/>
                    </w:rPr>
                  </w:pPr>
                  <w:r w:rsidRPr="00C44EBF">
                    <w:rPr>
                      <w:rFonts w:cs="Arial"/>
                    </w:rPr>
                    <w:t>Matrica</w:t>
                  </w:r>
                </w:p>
              </w:tc>
              <w:tc>
                <w:tcPr>
                  <w:tcW w:w="2800" w:type="dxa"/>
                  <w:tcBorders>
                    <w:top w:val="nil"/>
                    <w:left w:val="nil"/>
                    <w:bottom w:val="single" w:sz="4" w:space="0" w:color="auto"/>
                    <w:right w:val="single" w:sz="4" w:space="0" w:color="auto"/>
                  </w:tcBorders>
                  <w:shd w:val="clear" w:color="auto" w:fill="auto"/>
                  <w:noWrap/>
                  <w:vAlign w:val="bottom"/>
                </w:tcPr>
                <w:p w:rsidR="007F3CE9" w:rsidRPr="00C44EBF" w:rsidRDefault="007F3CE9" w:rsidP="007F3CE9">
                  <w:pPr>
                    <w:rPr>
                      <w:rFonts w:cs="Arial"/>
                    </w:rPr>
                  </w:pPr>
                  <w:r w:rsidRPr="00C44EBF">
                    <w:rPr>
                      <w:rFonts w:cs="Arial"/>
                    </w:rPr>
                    <w:t>umreženi polistiren</w:t>
                  </w:r>
                </w:p>
              </w:tc>
            </w:tr>
            <w:tr w:rsidR="007F3CE9" w:rsidRPr="00C44EBF" w:rsidTr="007F3CE9">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7F3CE9" w:rsidRPr="00C44EBF" w:rsidRDefault="007F3CE9" w:rsidP="007F3CE9">
                  <w:pPr>
                    <w:rPr>
                      <w:rFonts w:cs="Arial"/>
                    </w:rPr>
                  </w:pPr>
                  <w:r w:rsidRPr="00C44EBF">
                    <w:rPr>
                      <w:rFonts w:cs="Arial"/>
                    </w:rPr>
                    <w:t>Struktura</w:t>
                  </w:r>
                </w:p>
              </w:tc>
              <w:tc>
                <w:tcPr>
                  <w:tcW w:w="2800" w:type="dxa"/>
                  <w:tcBorders>
                    <w:top w:val="nil"/>
                    <w:left w:val="nil"/>
                    <w:bottom w:val="single" w:sz="4" w:space="0" w:color="auto"/>
                    <w:right w:val="single" w:sz="4" w:space="0" w:color="auto"/>
                  </w:tcBorders>
                  <w:shd w:val="clear" w:color="auto" w:fill="auto"/>
                  <w:noWrap/>
                  <w:vAlign w:val="bottom"/>
                </w:tcPr>
                <w:p w:rsidR="007F3CE9" w:rsidRPr="00C44EBF" w:rsidRDefault="007F3CE9" w:rsidP="007F3CE9">
                  <w:pPr>
                    <w:rPr>
                      <w:rFonts w:cs="Arial"/>
                    </w:rPr>
                  </w:pPr>
                  <w:r w:rsidRPr="00C44EBF">
                    <w:rPr>
                      <w:rFonts w:cs="Arial"/>
                    </w:rPr>
                    <w:t>Gel</w:t>
                  </w:r>
                </w:p>
              </w:tc>
            </w:tr>
            <w:tr w:rsidR="007F3CE9" w:rsidRPr="00C44EBF" w:rsidTr="007F3CE9">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7F3CE9" w:rsidRPr="00C44EBF" w:rsidRDefault="007F3CE9" w:rsidP="007F3CE9">
                  <w:pPr>
                    <w:rPr>
                      <w:rFonts w:cs="Arial"/>
                    </w:rPr>
                  </w:pPr>
                  <w:r w:rsidRPr="00C44EBF">
                    <w:rPr>
                      <w:rFonts w:cs="Arial"/>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7F3CE9" w:rsidRPr="00C44EBF" w:rsidRDefault="007F3CE9" w:rsidP="007F3CE9">
                  <w:pPr>
                    <w:rPr>
                      <w:rFonts w:cs="Arial"/>
                    </w:rPr>
                  </w:pPr>
                  <w:r w:rsidRPr="00C44EBF">
                    <w:rPr>
                      <w:rFonts w:cs="Arial"/>
                    </w:rPr>
                    <w:t>min   2.2 eq/lit</w:t>
                  </w:r>
                </w:p>
              </w:tc>
            </w:tr>
            <w:tr w:rsidR="007F3CE9" w:rsidRPr="00C44EBF" w:rsidTr="007F3CE9">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7F3CE9" w:rsidRPr="00C44EBF" w:rsidRDefault="007F3CE9" w:rsidP="007F3CE9">
                  <w:pPr>
                    <w:rPr>
                      <w:rFonts w:cs="Arial"/>
                    </w:rPr>
                  </w:pPr>
                  <w:r w:rsidRPr="00C44EBF">
                    <w:rPr>
                      <w:rFonts w:cs="Arial"/>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7F3CE9" w:rsidRPr="004972A5" w:rsidRDefault="007F3CE9" w:rsidP="007F3CE9">
                  <w:pPr>
                    <w:rPr>
                      <w:rFonts w:cs="Arial"/>
                      <w:lang w:val="sr-Latn-RS"/>
                    </w:rPr>
                  </w:pPr>
                  <w:r w:rsidRPr="00C44EBF">
                    <w:rPr>
                      <w:rFonts w:cs="Arial"/>
                    </w:rPr>
                    <w:t>max  1.05</w:t>
                  </w:r>
                  <w:r>
                    <w:rPr>
                      <w:rFonts w:cs="Arial"/>
                      <w:lang w:val="sr-Latn-RS"/>
                    </w:rPr>
                    <w:t xml:space="preserve"> (+/- 0,05)</w:t>
                  </w:r>
                </w:p>
              </w:tc>
            </w:tr>
          </w:tbl>
          <w:p w:rsidR="000B7065" w:rsidRPr="007F3CE9" w:rsidRDefault="000B7065" w:rsidP="000B7065">
            <w:pPr>
              <w:rPr>
                <w:rFonts w:cs="Arial"/>
                <w:b/>
                <w:highlight w:val="yellow"/>
              </w:rPr>
            </w:pPr>
          </w:p>
        </w:tc>
        <w:tc>
          <w:tcPr>
            <w:tcW w:w="2387" w:type="dxa"/>
            <w:tcBorders>
              <w:top w:val="nil"/>
              <w:left w:val="nil"/>
              <w:bottom w:val="nil"/>
              <w:right w:val="nil"/>
            </w:tcBorders>
            <w:shd w:val="clear" w:color="auto" w:fill="auto"/>
            <w:noWrap/>
            <w:vAlign w:val="bottom"/>
          </w:tcPr>
          <w:p w:rsidR="000B7065" w:rsidRPr="00E25791" w:rsidRDefault="000B7065" w:rsidP="000B7065">
            <w:pPr>
              <w:rPr>
                <w:rFonts w:cs="Arial"/>
                <w:highlight w:val="yellow"/>
                <w:lang w:val="sr-Cyrl-RS"/>
              </w:rPr>
            </w:pPr>
          </w:p>
        </w:tc>
      </w:tr>
      <w:tr w:rsidR="007F3CE9" w:rsidRPr="00E25791" w:rsidTr="00F82E4E">
        <w:trPr>
          <w:gridBefore w:val="1"/>
          <w:wBefore w:w="36" w:type="dxa"/>
          <w:trHeight w:val="285"/>
        </w:trPr>
        <w:tc>
          <w:tcPr>
            <w:tcW w:w="6015" w:type="dxa"/>
            <w:gridSpan w:val="6"/>
            <w:tcBorders>
              <w:top w:val="nil"/>
              <w:left w:val="nil"/>
              <w:bottom w:val="nil"/>
              <w:right w:val="nil"/>
            </w:tcBorders>
            <w:shd w:val="clear" w:color="auto" w:fill="auto"/>
            <w:noWrap/>
            <w:vAlign w:val="bottom"/>
          </w:tcPr>
          <w:p w:rsidR="00312344" w:rsidRDefault="00312344" w:rsidP="00CF7126">
            <w:pPr>
              <w:rPr>
                <w:rFonts w:cs="Arial"/>
                <w:b/>
              </w:rPr>
            </w:pPr>
          </w:p>
          <w:p w:rsidR="007F3CE9" w:rsidRPr="007F3CE9" w:rsidRDefault="007F3CE9" w:rsidP="00CF7126">
            <w:pPr>
              <w:rPr>
                <w:rFonts w:cs="Arial"/>
                <w:b/>
                <w:highlight w:val="yellow"/>
              </w:rPr>
            </w:pPr>
            <w:r w:rsidRPr="00CF7126">
              <w:rPr>
                <w:rFonts w:cs="Arial"/>
                <w:b/>
              </w:rPr>
              <w:t>3</w:t>
            </w:r>
            <w:r w:rsidR="00CF7126">
              <w:rPr>
                <w:rFonts w:cs="Arial"/>
                <w:b/>
              </w:rPr>
              <w:t>.</w:t>
            </w:r>
          </w:p>
        </w:tc>
        <w:tc>
          <w:tcPr>
            <w:tcW w:w="2387" w:type="dxa"/>
            <w:tcBorders>
              <w:top w:val="nil"/>
              <w:left w:val="nil"/>
              <w:bottom w:val="nil"/>
              <w:right w:val="nil"/>
            </w:tcBorders>
            <w:shd w:val="clear" w:color="auto" w:fill="auto"/>
            <w:noWrap/>
            <w:vAlign w:val="bottom"/>
          </w:tcPr>
          <w:p w:rsidR="007F3CE9" w:rsidRPr="00E25791" w:rsidRDefault="007F3CE9" w:rsidP="000B7065">
            <w:pPr>
              <w:rPr>
                <w:rFonts w:cs="Arial"/>
                <w:highlight w:val="yellow"/>
                <w:lang w:val="sr-Cyrl-RS"/>
              </w:rPr>
            </w:pPr>
          </w:p>
        </w:tc>
      </w:tr>
      <w:tr w:rsidR="007F3CE9" w:rsidTr="00F82E4E">
        <w:trPr>
          <w:gridAfter w:val="3"/>
          <w:wAfter w:w="2618" w:type="dxa"/>
          <w:trHeight w:val="300"/>
        </w:trPr>
        <w:tc>
          <w:tcPr>
            <w:tcW w:w="3020" w:type="dxa"/>
            <w:gridSpan w:val="3"/>
            <w:tcBorders>
              <w:top w:val="nil"/>
              <w:left w:val="nil"/>
              <w:bottom w:val="nil"/>
              <w:right w:val="nil"/>
            </w:tcBorders>
            <w:shd w:val="clear" w:color="auto" w:fill="auto"/>
            <w:noWrap/>
            <w:vAlign w:val="bottom"/>
          </w:tcPr>
          <w:p w:rsidR="007F3CE9" w:rsidRDefault="007F3CE9" w:rsidP="007F3CE9">
            <w:pPr>
              <w:jc w:val="left"/>
              <w:rPr>
                <w:rFonts w:cs="Arial"/>
                <w:b/>
                <w:bCs/>
              </w:rPr>
            </w:pPr>
            <w:r>
              <w:rPr>
                <w:rFonts w:cs="Arial"/>
                <w:b/>
                <w:bCs/>
                <w:lang w:val="sr-Cyrl-CS"/>
              </w:rPr>
              <w:t>Јоноизмењивачка смола слабо базна макропорозна смола</w:t>
            </w:r>
          </w:p>
        </w:tc>
        <w:tc>
          <w:tcPr>
            <w:tcW w:w="2800" w:type="dxa"/>
            <w:gridSpan w:val="2"/>
            <w:tcBorders>
              <w:top w:val="nil"/>
              <w:left w:val="nil"/>
              <w:bottom w:val="nil"/>
              <w:right w:val="nil"/>
            </w:tcBorders>
            <w:shd w:val="clear" w:color="auto" w:fill="auto"/>
            <w:noWrap/>
            <w:vAlign w:val="bottom"/>
          </w:tcPr>
          <w:p w:rsidR="007F3CE9" w:rsidRDefault="007F3CE9" w:rsidP="00E110A8">
            <w:pPr>
              <w:rPr>
                <w:rFonts w:cs="Arial"/>
                <w:b/>
                <w:bCs/>
              </w:rPr>
            </w:pPr>
          </w:p>
        </w:tc>
      </w:tr>
      <w:tr w:rsidR="007F3CE9" w:rsidTr="00F82E4E">
        <w:trPr>
          <w:gridAfter w:val="3"/>
          <w:wAfter w:w="2618" w:type="dxa"/>
          <w:trHeight w:val="330"/>
        </w:trPr>
        <w:tc>
          <w:tcPr>
            <w:tcW w:w="30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3CE9" w:rsidRDefault="007F3CE9" w:rsidP="00E110A8">
            <w:pPr>
              <w:rPr>
                <w:rFonts w:cs="Arial"/>
              </w:rPr>
            </w:pPr>
            <w:r>
              <w:rPr>
                <w:rFonts w:cs="Arial"/>
              </w:rPr>
              <w:t>Jonska forma</w:t>
            </w:r>
          </w:p>
        </w:tc>
        <w:tc>
          <w:tcPr>
            <w:tcW w:w="2800" w:type="dxa"/>
            <w:gridSpan w:val="2"/>
            <w:tcBorders>
              <w:top w:val="single" w:sz="4" w:space="0" w:color="auto"/>
              <w:left w:val="nil"/>
              <w:bottom w:val="single" w:sz="4" w:space="0" w:color="auto"/>
              <w:right w:val="single" w:sz="4" w:space="0" w:color="auto"/>
            </w:tcBorders>
            <w:shd w:val="clear" w:color="auto" w:fill="auto"/>
            <w:noWrap/>
            <w:vAlign w:val="bottom"/>
          </w:tcPr>
          <w:p w:rsidR="007F3CE9" w:rsidRDefault="007F3CE9" w:rsidP="00E110A8">
            <w:pPr>
              <w:rPr>
                <w:rFonts w:cs="Arial"/>
              </w:rPr>
            </w:pPr>
            <w:r>
              <w:rPr>
                <w:rFonts w:cs="Arial"/>
                <w:lang w:val="sr-Latn-RS"/>
              </w:rPr>
              <w:t>Slobodna forma</w:t>
            </w:r>
            <w:r>
              <w:rPr>
                <w:rFonts w:cs="Arial"/>
              </w:rPr>
              <w:t>/Cl</w:t>
            </w:r>
            <w:r>
              <w:rPr>
                <w:rFonts w:cs="Arial"/>
                <w:vertAlign w:val="superscript"/>
              </w:rPr>
              <w:t>-</w:t>
            </w:r>
          </w:p>
        </w:tc>
      </w:tr>
      <w:tr w:rsidR="007F3CE9" w:rsidTr="00F82E4E">
        <w:trPr>
          <w:gridAfter w:val="3"/>
          <w:wAfter w:w="2618" w:type="dxa"/>
          <w:trHeight w:val="285"/>
        </w:trPr>
        <w:tc>
          <w:tcPr>
            <w:tcW w:w="3020" w:type="dxa"/>
            <w:gridSpan w:val="3"/>
            <w:tcBorders>
              <w:top w:val="nil"/>
              <w:left w:val="single" w:sz="4" w:space="0" w:color="auto"/>
              <w:bottom w:val="single" w:sz="4" w:space="0" w:color="auto"/>
              <w:right w:val="single" w:sz="4" w:space="0" w:color="auto"/>
            </w:tcBorders>
            <w:shd w:val="clear" w:color="auto" w:fill="auto"/>
            <w:noWrap/>
            <w:vAlign w:val="bottom"/>
          </w:tcPr>
          <w:p w:rsidR="007F3CE9" w:rsidRDefault="007F3CE9" w:rsidP="00E110A8">
            <w:pPr>
              <w:rPr>
                <w:rFonts w:cs="Arial"/>
              </w:rPr>
            </w:pPr>
            <w:r>
              <w:rPr>
                <w:rFonts w:cs="Arial"/>
              </w:rPr>
              <w:t>Funkcionalna grupa</w:t>
            </w:r>
          </w:p>
        </w:tc>
        <w:tc>
          <w:tcPr>
            <w:tcW w:w="2800" w:type="dxa"/>
            <w:gridSpan w:val="2"/>
            <w:tcBorders>
              <w:top w:val="nil"/>
              <w:left w:val="nil"/>
              <w:bottom w:val="single" w:sz="4" w:space="0" w:color="auto"/>
              <w:right w:val="single" w:sz="4" w:space="0" w:color="auto"/>
            </w:tcBorders>
            <w:shd w:val="clear" w:color="auto" w:fill="auto"/>
            <w:noWrap/>
            <w:vAlign w:val="bottom"/>
          </w:tcPr>
          <w:p w:rsidR="007F3CE9" w:rsidRDefault="007F3CE9" w:rsidP="00E110A8">
            <w:pPr>
              <w:rPr>
                <w:rFonts w:cs="Arial"/>
              </w:rPr>
            </w:pPr>
            <w:r>
              <w:rPr>
                <w:rFonts w:cs="Arial"/>
              </w:rPr>
              <w:t>tercijlani/kvarterni amin</w:t>
            </w:r>
          </w:p>
        </w:tc>
      </w:tr>
      <w:tr w:rsidR="007F3CE9" w:rsidTr="00F82E4E">
        <w:trPr>
          <w:gridAfter w:val="3"/>
          <w:wAfter w:w="2618" w:type="dxa"/>
          <w:trHeight w:val="285"/>
        </w:trPr>
        <w:tc>
          <w:tcPr>
            <w:tcW w:w="3020" w:type="dxa"/>
            <w:gridSpan w:val="3"/>
            <w:tcBorders>
              <w:top w:val="nil"/>
              <w:left w:val="single" w:sz="4" w:space="0" w:color="auto"/>
              <w:bottom w:val="single" w:sz="4" w:space="0" w:color="auto"/>
              <w:right w:val="single" w:sz="4" w:space="0" w:color="auto"/>
            </w:tcBorders>
            <w:shd w:val="clear" w:color="auto" w:fill="auto"/>
            <w:noWrap/>
            <w:vAlign w:val="bottom"/>
          </w:tcPr>
          <w:p w:rsidR="007F3CE9" w:rsidRDefault="007F3CE9" w:rsidP="00E110A8">
            <w:pPr>
              <w:rPr>
                <w:rFonts w:cs="Arial"/>
              </w:rPr>
            </w:pPr>
            <w:r>
              <w:rPr>
                <w:rFonts w:cs="Arial"/>
              </w:rPr>
              <w:t>Matrica</w:t>
            </w:r>
          </w:p>
        </w:tc>
        <w:tc>
          <w:tcPr>
            <w:tcW w:w="2800" w:type="dxa"/>
            <w:gridSpan w:val="2"/>
            <w:tcBorders>
              <w:top w:val="nil"/>
              <w:left w:val="nil"/>
              <w:bottom w:val="single" w:sz="4" w:space="0" w:color="auto"/>
              <w:right w:val="single" w:sz="4" w:space="0" w:color="auto"/>
            </w:tcBorders>
            <w:shd w:val="clear" w:color="auto" w:fill="auto"/>
            <w:noWrap/>
            <w:vAlign w:val="bottom"/>
          </w:tcPr>
          <w:p w:rsidR="007F3CE9" w:rsidRDefault="007F3CE9" w:rsidP="00E110A8">
            <w:pPr>
              <w:rPr>
                <w:rFonts w:cs="Arial"/>
              </w:rPr>
            </w:pPr>
            <w:r>
              <w:rPr>
                <w:rFonts w:cs="Arial"/>
              </w:rPr>
              <w:t>umreženi polistiren</w:t>
            </w:r>
          </w:p>
        </w:tc>
      </w:tr>
      <w:tr w:rsidR="007F3CE9" w:rsidTr="00F82E4E">
        <w:trPr>
          <w:gridAfter w:val="3"/>
          <w:wAfter w:w="2618" w:type="dxa"/>
          <w:trHeight w:val="285"/>
        </w:trPr>
        <w:tc>
          <w:tcPr>
            <w:tcW w:w="3020" w:type="dxa"/>
            <w:gridSpan w:val="3"/>
            <w:tcBorders>
              <w:top w:val="nil"/>
              <w:left w:val="single" w:sz="4" w:space="0" w:color="auto"/>
              <w:bottom w:val="single" w:sz="4" w:space="0" w:color="auto"/>
              <w:right w:val="single" w:sz="4" w:space="0" w:color="auto"/>
            </w:tcBorders>
            <w:shd w:val="clear" w:color="auto" w:fill="auto"/>
            <w:noWrap/>
            <w:vAlign w:val="bottom"/>
          </w:tcPr>
          <w:p w:rsidR="007F3CE9" w:rsidRDefault="007F3CE9" w:rsidP="00E110A8">
            <w:pPr>
              <w:rPr>
                <w:rFonts w:cs="Arial"/>
              </w:rPr>
            </w:pPr>
            <w:r>
              <w:rPr>
                <w:rFonts w:cs="Arial"/>
              </w:rPr>
              <w:t>Struktura</w:t>
            </w:r>
          </w:p>
        </w:tc>
        <w:tc>
          <w:tcPr>
            <w:tcW w:w="2800" w:type="dxa"/>
            <w:gridSpan w:val="2"/>
            <w:tcBorders>
              <w:top w:val="nil"/>
              <w:left w:val="nil"/>
              <w:bottom w:val="single" w:sz="4" w:space="0" w:color="auto"/>
              <w:right w:val="single" w:sz="4" w:space="0" w:color="auto"/>
            </w:tcBorders>
            <w:shd w:val="clear" w:color="auto" w:fill="auto"/>
            <w:noWrap/>
            <w:vAlign w:val="bottom"/>
          </w:tcPr>
          <w:p w:rsidR="007F3CE9" w:rsidRDefault="007F3CE9" w:rsidP="00E110A8">
            <w:pPr>
              <w:rPr>
                <w:rFonts w:cs="Arial"/>
              </w:rPr>
            </w:pPr>
            <w:r>
              <w:rPr>
                <w:rFonts w:cs="Arial"/>
              </w:rPr>
              <w:t>Makroporozna</w:t>
            </w:r>
          </w:p>
        </w:tc>
      </w:tr>
      <w:tr w:rsidR="007F3CE9" w:rsidRPr="00C44EBF" w:rsidTr="00F82E4E">
        <w:trPr>
          <w:gridAfter w:val="3"/>
          <w:wAfter w:w="2618" w:type="dxa"/>
          <w:trHeight w:val="285"/>
        </w:trPr>
        <w:tc>
          <w:tcPr>
            <w:tcW w:w="3020" w:type="dxa"/>
            <w:gridSpan w:val="3"/>
            <w:tcBorders>
              <w:top w:val="nil"/>
              <w:left w:val="single" w:sz="4" w:space="0" w:color="auto"/>
              <w:bottom w:val="single" w:sz="4" w:space="0" w:color="auto"/>
              <w:right w:val="single" w:sz="4" w:space="0" w:color="auto"/>
            </w:tcBorders>
            <w:shd w:val="clear" w:color="auto" w:fill="auto"/>
            <w:noWrap/>
            <w:vAlign w:val="bottom"/>
          </w:tcPr>
          <w:p w:rsidR="007F3CE9" w:rsidRPr="00C44EBF" w:rsidRDefault="007F3CE9" w:rsidP="00E110A8">
            <w:pPr>
              <w:rPr>
                <w:rFonts w:cs="Arial"/>
              </w:rPr>
            </w:pPr>
            <w:r w:rsidRPr="00C44EBF">
              <w:rPr>
                <w:rFonts w:cs="Arial"/>
              </w:rPr>
              <w:t>Ukupni kapacitet</w:t>
            </w:r>
          </w:p>
        </w:tc>
        <w:tc>
          <w:tcPr>
            <w:tcW w:w="2800" w:type="dxa"/>
            <w:gridSpan w:val="2"/>
            <w:tcBorders>
              <w:top w:val="nil"/>
              <w:left w:val="nil"/>
              <w:bottom w:val="single" w:sz="4" w:space="0" w:color="auto"/>
              <w:right w:val="single" w:sz="4" w:space="0" w:color="auto"/>
            </w:tcBorders>
            <w:shd w:val="clear" w:color="auto" w:fill="auto"/>
            <w:noWrap/>
            <w:vAlign w:val="bottom"/>
          </w:tcPr>
          <w:p w:rsidR="007F3CE9" w:rsidRPr="00C44EBF" w:rsidRDefault="007F3CE9" w:rsidP="00E110A8">
            <w:pPr>
              <w:rPr>
                <w:rFonts w:cs="Arial"/>
              </w:rPr>
            </w:pPr>
            <w:r w:rsidRPr="00C44EBF">
              <w:rPr>
                <w:rFonts w:cs="Arial"/>
              </w:rPr>
              <w:t>min   1.3 eq/lit</w:t>
            </w:r>
          </w:p>
        </w:tc>
      </w:tr>
      <w:tr w:rsidR="007F3CE9" w:rsidRPr="00C44EBF" w:rsidTr="00F82E4E">
        <w:trPr>
          <w:gridAfter w:val="3"/>
          <w:wAfter w:w="2618" w:type="dxa"/>
          <w:trHeight w:val="285"/>
        </w:trPr>
        <w:tc>
          <w:tcPr>
            <w:tcW w:w="3020" w:type="dxa"/>
            <w:gridSpan w:val="3"/>
            <w:tcBorders>
              <w:top w:val="nil"/>
              <w:left w:val="single" w:sz="4" w:space="0" w:color="auto"/>
              <w:bottom w:val="single" w:sz="4" w:space="0" w:color="auto"/>
              <w:right w:val="single" w:sz="4" w:space="0" w:color="auto"/>
            </w:tcBorders>
            <w:shd w:val="clear" w:color="auto" w:fill="auto"/>
            <w:noWrap/>
            <w:vAlign w:val="bottom"/>
          </w:tcPr>
          <w:p w:rsidR="007F3CE9" w:rsidRPr="00C44EBF" w:rsidRDefault="007F3CE9" w:rsidP="00E110A8">
            <w:pPr>
              <w:rPr>
                <w:rFonts w:cs="Arial"/>
              </w:rPr>
            </w:pPr>
            <w:r w:rsidRPr="00C44EBF">
              <w:rPr>
                <w:rFonts w:cs="Arial"/>
              </w:rPr>
              <w:t>Koeficijenat uniformnosti zrna</w:t>
            </w:r>
          </w:p>
        </w:tc>
        <w:tc>
          <w:tcPr>
            <w:tcW w:w="2800" w:type="dxa"/>
            <w:gridSpan w:val="2"/>
            <w:tcBorders>
              <w:top w:val="nil"/>
              <w:left w:val="nil"/>
              <w:bottom w:val="single" w:sz="4" w:space="0" w:color="auto"/>
              <w:right w:val="single" w:sz="4" w:space="0" w:color="auto"/>
            </w:tcBorders>
            <w:shd w:val="clear" w:color="auto" w:fill="auto"/>
            <w:noWrap/>
            <w:vAlign w:val="bottom"/>
          </w:tcPr>
          <w:p w:rsidR="007F3CE9" w:rsidRPr="00C44EBF" w:rsidRDefault="007F3CE9" w:rsidP="00E110A8">
            <w:pPr>
              <w:rPr>
                <w:rFonts w:cs="Arial"/>
              </w:rPr>
            </w:pPr>
            <w:r w:rsidRPr="00C44EBF">
              <w:rPr>
                <w:rFonts w:cs="Arial"/>
              </w:rPr>
              <w:t>max  1.1</w:t>
            </w:r>
          </w:p>
        </w:tc>
      </w:tr>
      <w:tr w:rsidR="007F3CE9" w:rsidRPr="006B05E4" w:rsidTr="00F82E4E">
        <w:trPr>
          <w:gridAfter w:val="3"/>
          <w:wAfter w:w="2618" w:type="dxa"/>
          <w:trHeight w:val="285"/>
        </w:trPr>
        <w:tc>
          <w:tcPr>
            <w:tcW w:w="3020" w:type="dxa"/>
            <w:gridSpan w:val="3"/>
            <w:tcBorders>
              <w:top w:val="nil"/>
              <w:left w:val="single" w:sz="4" w:space="0" w:color="auto"/>
              <w:bottom w:val="single" w:sz="4" w:space="0" w:color="auto"/>
              <w:right w:val="single" w:sz="4" w:space="0" w:color="auto"/>
            </w:tcBorders>
            <w:shd w:val="clear" w:color="auto" w:fill="auto"/>
            <w:noWrap/>
            <w:vAlign w:val="bottom"/>
          </w:tcPr>
          <w:p w:rsidR="007F3CE9" w:rsidRPr="006B05E4" w:rsidRDefault="007F3CE9" w:rsidP="00E110A8">
            <w:pPr>
              <w:rPr>
                <w:rFonts w:cs="Arial"/>
                <w:lang w:val="sr-Latn-RS"/>
              </w:rPr>
            </w:pPr>
            <w:r w:rsidRPr="006B05E4">
              <w:rPr>
                <w:rFonts w:cs="Arial"/>
                <w:lang w:val="sr-Latn-RS"/>
              </w:rPr>
              <w:t>Radna temperatura</w:t>
            </w:r>
          </w:p>
        </w:tc>
        <w:tc>
          <w:tcPr>
            <w:tcW w:w="2800" w:type="dxa"/>
            <w:gridSpan w:val="2"/>
            <w:tcBorders>
              <w:top w:val="nil"/>
              <w:left w:val="nil"/>
              <w:bottom w:val="single" w:sz="4" w:space="0" w:color="auto"/>
              <w:right w:val="single" w:sz="4" w:space="0" w:color="auto"/>
            </w:tcBorders>
            <w:shd w:val="clear" w:color="auto" w:fill="auto"/>
            <w:noWrap/>
            <w:vAlign w:val="bottom"/>
          </w:tcPr>
          <w:p w:rsidR="007F3CE9" w:rsidRPr="006B05E4" w:rsidRDefault="007F3CE9" w:rsidP="00E110A8">
            <w:pPr>
              <w:rPr>
                <w:rFonts w:cs="Arial"/>
                <w:lang w:val="sr-Latn-RS"/>
              </w:rPr>
            </w:pPr>
            <w:r>
              <w:rPr>
                <w:rFonts w:cs="Arial"/>
                <w:lang w:val="sr-Latn-RS"/>
              </w:rPr>
              <w:t>m</w:t>
            </w:r>
            <w:r w:rsidRPr="006B05E4">
              <w:rPr>
                <w:rFonts w:cs="Arial"/>
                <w:lang w:val="sr-Latn-RS"/>
              </w:rPr>
              <w:t>ax 70</w:t>
            </w:r>
            <w:r w:rsidRPr="006B05E4">
              <w:rPr>
                <w:rFonts w:cs="Arial"/>
                <w:vertAlign w:val="superscript"/>
                <w:lang w:val="sr-Latn-RS"/>
              </w:rPr>
              <w:t>o</w:t>
            </w:r>
            <w:r w:rsidRPr="006B05E4">
              <w:rPr>
                <w:rFonts w:cs="Arial"/>
                <w:lang w:val="sr-Latn-RS"/>
              </w:rPr>
              <w:t>C</w:t>
            </w:r>
          </w:p>
        </w:tc>
      </w:tr>
      <w:tr w:rsidR="000B7065" w:rsidTr="00F82E4E">
        <w:trPr>
          <w:gridBefore w:val="1"/>
          <w:wBefore w:w="36" w:type="dxa"/>
          <w:trHeight w:val="285"/>
        </w:trPr>
        <w:tc>
          <w:tcPr>
            <w:tcW w:w="6015" w:type="dxa"/>
            <w:gridSpan w:val="6"/>
            <w:tcBorders>
              <w:top w:val="nil"/>
              <w:left w:val="nil"/>
              <w:bottom w:val="nil"/>
              <w:right w:val="nil"/>
            </w:tcBorders>
            <w:shd w:val="clear" w:color="auto" w:fill="auto"/>
            <w:noWrap/>
            <w:vAlign w:val="bottom"/>
          </w:tcPr>
          <w:p w:rsidR="000B7065" w:rsidRDefault="000B7065" w:rsidP="000B7065">
            <w:pPr>
              <w:rPr>
                <w:rFonts w:cs="Arial"/>
                <w:b/>
                <w:lang w:val="sr-Cyrl-CS"/>
              </w:rPr>
            </w:pPr>
          </w:p>
        </w:tc>
        <w:tc>
          <w:tcPr>
            <w:tcW w:w="2387" w:type="dxa"/>
            <w:tcBorders>
              <w:top w:val="nil"/>
              <w:left w:val="nil"/>
              <w:bottom w:val="nil"/>
              <w:right w:val="nil"/>
            </w:tcBorders>
            <w:shd w:val="clear" w:color="auto" w:fill="auto"/>
            <w:noWrap/>
            <w:vAlign w:val="bottom"/>
          </w:tcPr>
          <w:p w:rsidR="000B7065" w:rsidRDefault="000B7065" w:rsidP="000B7065">
            <w:pPr>
              <w:rPr>
                <w:rFonts w:cs="Arial"/>
                <w:lang w:val="sr-Cyrl-RS"/>
              </w:rPr>
            </w:pPr>
          </w:p>
        </w:tc>
      </w:tr>
      <w:tr w:rsidR="000B7065" w:rsidTr="00F82E4E">
        <w:trPr>
          <w:gridBefore w:val="1"/>
          <w:wBefore w:w="36" w:type="dxa"/>
          <w:trHeight w:val="285"/>
        </w:trPr>
        <w:tc>
          <w:tcPr>
            <w:tcW w:w="6015" w:type="dxa"/>
            <w:gridSpan w:val="6"/>
            <w:tcBorders>
              <w:top w:val="nil"/>
              <w:left w:val="nil"/>
              <w:bottom w:val="nil"/>
              <w:right w:val="nil"/>
            </w:tcBorders>
            <w:shd w:val="clear" w:color="auto" w:fill="auto"/>
            <w:noWrap/>
            <w:vAlign w:val="bottom"/>
          </w:tcPr>
          <w:p w:rsidR="000B7065" w:rsidRPr="00C44EBF" w:rsidRDefault="007F3CE9" w:rsidP="000B7065">
            <w:pPr>
              <w:rPr>
                <w:rFonts w:cs="Arial"/>
                <w:b/>
                <w:lang w:val="sr-Cyrl-CS"/>
              </w:rPr>
            </w:pPr>
            <w:r>
              <w:rPr>
                <w:rFonts w:cs="Arial"/>
                <w:b/>
              </w:rPr>
              <w:t>4</w:t>
            </w:r>
            <w:r w:rsidR="000B7065" w:rsidRPr="00C44EBF">
              <w:rPr>
                <w:rFonts w:cs="Arial"/>
                <w:b/>
                <w:lang w:val="sr-Cyrl-CS"/>
              </w:rPr>
              <w:t>.</w:t>
            </w:r>
          </w:p>
        </w:tc>
        <w:tc>
          <w:tcPr>
            <w:tcW w:w="2387" w:type="dxa"/>
            <w:tcBorders>
              <w:top w:val="nil"/>
              <w:left w:val="nil"/>
              <w:bottom w:val="nil"/>
              <w:right w:val="nil"/>
            </w:tcBorders>
            <w:shd w:val="clear" w:color="auto" w:fill="auto"/>
            <w:noWrap/>
            <w:vAlign w:val="bottom"/>
          </w:tcPr>
          <w:p w:rsidR="000B7065" w:rsidRDefault="000B7065" w:rsidP="000B7065">
            <w:pPr>
              <w:rPr>
                <w:rFonts w:cs="Arial"/>
              </w:rPr>
            </w:pPr>
          </w:p>
        </w:tc>
      </w:tr>
      <w:tr w:rsidR="007F3CE9" w:rsidTr="00F82E4E">
        <w:trPr>
          <w:gridBefore w:val="1"/>
          <w:wBefore w:w="36" w:type="dxa"/>
          <w:trHeight w:val="285"/>
        </w:trPr>
        <w:tc>
          <w:tcPr>
            <w:tcW w:w="6015" w:type="dxa"/>
            <w:gridSpan w:val="6"/>
            <w:tcBorders>
              <w:top w:val="nil"/>
              <w:left w:val="nil"/>
              <w:bottom w:val="nil"/>
              <w:right w:val="nil"/>
            </w:tcBorders>
            <w:shd w:val="clear" w:color="auto" w:fill="auto"/>
            <w:noWrap/>
            <w:vAlign w:val="bottom"/>
          </w:tcPr>
          <w:tbl>
            <w:tblPr>
              <w:tblpPr w:leftFromText="180" w:rightFromText="180" w:vertAnchor="text" w:horzAnchor="margin" w:tblpY="84"/>
              <w:tblW w:w="5820" w:type="dxa"/>
              <w:tblCellMar>
                <w:left w:w="70" w:type="dxa"/>
                <w:right w:w="70" w:type="dxa"/>
              </w:tblCellMar>
              <w:tblLook w:val="0000" w:firstRow="0" w:lastRow="0" w:firstColumn="0" w:lastColumn="0" w:noHBand="0" w:noVBand="0"/>
            </w:tblPr>
            <w:tblGrid>
              <w:gridCol w:w="3020"/>
              <w:gridCol w:w="2800"/>
            </w:tblGrid>
            <w:tr w:rsidR="007F3CE9" w:rsidRPr="000B7065" w:rsidTr="007F3CE9">
              <w:trPr>
                <w:trHeight w:val="300"/>
              </w:trPr>
              <w:tc>
                <w:tcPr>
                  <w:tcW w:w="3020" w:type="dxa"/>
                  <w:tcBorders>
                    <w:top w:val="nil"/>
                    <w:left w:val="nil"/>
                    <w:bottom w:val="nil"/>
                    <w:right w:val="nil"/>
                  </w:tcBorders>
                  <w:shd w:val="clear" w:color="auto" w:fill="auto"/>
                  <w:noWrap/>
                  <w:vAlign w:val="bottom"/>
                </w:tcPr>
                <w:p w:rsidR="007F3CE9" w:rsidRPr="000B7065" w:rsidRDefault="007F3CE9" w:rsidP="007F3CE9">
                  <w:pPr>
                    <w:suppressAutoHyphens/>
                    <w:spacing w:before="0"/>
                    <w:jc w:val="left"/>
                    <w:rPr>
                      <w:rFonts w:cs="Arial"/>
                      <w:b/>
                      <w:bCs/>
                      <w:lang w:val="am-ET" w:eastAsia="ar-SA"/>
                    </w:rPr>
                  </w:pPr>
                  <w:r w:rsidRPr="000B7065">
                    <w:rPr>
                      <w:rFonts w:cs="Arial"/>
                      <w:b/>
                      <w:bCs/>
                      <w:lang w:val="sr-Cyrl-CS" w:eastAsia="ar-SA"/>
                    </w:rPr>
                    <w:t>Јоноизмењивачка смола јако базна гел за деминрализацију</w:t>
                  </w:r>
                </w:p>
              </w:tc>
              <w:tc>
                <w:tcPr>
                  <w:tcW w:w="2800" w:type="dxa"/>
                  <w:tcBorders>
                    <w:top w:val="nil"/>
                    <w:left w:val="nil"/>
                    <w:bottom w:val="nil"/>
                    <w:right w:val="nil"/>
                  </w:tcBorders>
                  <w:shd w:val="clear" w:color="auto" w:fill="auto"/>
                  <w:noWrap/>
                  <w:vAlign w:val="bottom"/>
                </w:tcPr>
                <w:p w:rsidR="007F3CE9" w:rsidRPr="000B7065" w:rsidRDefault="007F3CE9" w:rsidP="007F3CE9">
                  <w:pPr>
                    <w:suppressAutoHyphens/>
                    <w:spacing w:before="0"/>
                    <w:jc w:val="left"/>
                    <w:rPr>
                      <w:rFonts w:cs="Arial"/>
                      <w:b/>
                      <w:bCs/>
                      <w:lang w:val="am-ET" w:eastAsia="ar-SA"/>
                    </w:rPr>
                  </w:pPr>
                </w:p>
              </w:tc>
            </w:tr>
            <w:tr w:rsidR="007F3CE9" w:rsidRPr="000B7065" w:rsidTr="007F3CE9">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3CE9" w:rsidRPr="000B7065" w:rsidRDefault="007F3CE9" w:rsidP="007F3CE9">
                  <w:pPr>
                    <w:suppressAutoHyphens/>
                    <w:spacing w:before="0"/>
                    <w:jc w:val="left"/>
                    <w:rPr>
                      <w:rFonts w:cs="Arial"/>
                      <w:lang w:val="am-ET" w:eastAsia="ar-SA"/>
                    </w:rPr>
                  </w:pPr>
                  <w:r w:rsidRPr="000B7065">
                    <w:rPr>
                      <w:rFonts w:cs="Arial"/>
                      <w:lang w:val="am-ET" w:eastAsia="ar-SA"/>
                    </w:rPr>
                    <w:t>Jonska forma</w:t>
                  </w:r>
                </w:p>
              </w:tc>
              <w:tc>
                <w:tcPr>
                  <w:tcW w:w="2800" w:type="dxa"/>
                  <w:tcBorders>
                    <w:top w:val="single" w:sz="4" w:space="0" w:color="auto"/>
                    <w:left w:val="nil"/>
                    <w:bottom w:val="single" w:sz="4" w:space="0" w:color="auto"/>
                    <w:right w:val="single" w:sz="4" w:space="0" w:color="auto"/>
                  </w:tcBorders>
                  <w:shd w:val="clear" w:color="auto" w:fill="auto"/>
                  <w:noWrap/>
                  <w:vAlign w:val="bottom"/>
                </w:tcPr>
                <w:p w:rsidR="007F3CE9" w:rsidRPr="000B7065" w:rsidRDefault="007F3CE9" w:rsidP="007F3CE9">
                  <w:pPr>
                    <w:suppressAutoHyphens/>
                    <w:spacing w:before="0"/>
                    <w:jc w:val="left"/>
                    <w:rPr>
                      <w:rFonts w:cs="Arial"/>
                      <w:lang w:val="am-ET" w:eastAsia="ar-SA"/>
                    </w:rPr>
                  </w:pPr>
                  <w:r w:rsidRPr="000B7065">
                    <w:rPr>
                      <w:rFonts w:cs="Arial"/>
                      <w:lang w:val="am-ET" w:eastAsia="ar-SA"/>
                    </w:rPr>
                    <w:t>Cl</w:t>
                  </w:r>
                  <w:r w:rsidRPr="000B7065">
                    <w:rPr>
                      <w:rFonts w:cs="Arial"/>
                      <w:i/>
                      <w:iCs/>
                      <w:vertAlign w:val="superscript"/>
                      <w:lang w:val="am-ET" w:eastAsia="ar-SA"/>
                    </w:rPr>
                    <w:t>-</w:t>
                  </w:r>
                </w:p>
              </w:tc>
            </w:tr>
            <w:tr w:rsidR="007F3CE9" w:rsidRPr="000B7065" w:rsidTr="007F3CE9">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7F3CE9" w:rsidRPr="000B7065" w:rsidRDefault="007F3CE9" w:rsidP="007F3CE9">
                  <w:pPr>
                    <w:suppressAutoHyphens/>
                    <w:spacing w:before="0"/>
                    <w:jc w:val="left"/>
                    <w:rPr>
                      <w:rFonts w:cs="Arial"/>
                      <w:lang w:val="am-ET" w:eastAsia="ar-SA"/>
                    </w:rPr>
                  </w:pPr>
                  <w:r w:rsidRPr="000B7065">
                    <w:rPr>
                      <w:rFonts w:cs="Arial"/>
                      <w:lang w:val="am-ET" w:eastAsia="ar-SA"/>
                    </w:rPr>
                    <w:t>Funkcionalna grupa</w:t>
                  </w:r>
                </w:p>
              </w:tc>
              <w:tc>
                <w:tcPr>
                  <w:tcW w:w="2800" w:type="dxa"/>
                  <w:tcBorders>
                    <w:top w:val="nil"/>
                    <w:left w:val="nil"/>
                    <w:bottom w:val="single" w:sz="4" w:space="0" w:color="auto"/>
                    <w:right w:val="single" w:sz="4" w:space="0" w:color="auto"/>
                  </w:tcBorders>
                  <w:shd w:val="clear" w:color="auto" w:fill="auto"/>
                  <w:noWrap/>
                  <w:vAlign w:val="bottom"/>
                </w:tcPr>
                <w:p w:rsidR="007F3CE9" w:rsidRPr="000B7065" w:rsidRDefault="007F3CE9" w:rsidP="007F3CE9">
                  <w:pPr>
                    <w:suppressAutoHyphens/>
                    <w:spacing w:before="0"/>
                    <w:jc w:val="left"/>
                    <w:rPr>
                      <w:rFonts w:cs="Arial"/>
                      <w:lang w:val="am-ET" w:eastAsia="ar-SA"/>
                    </w:rPr>
                  </w:pPr>
                  <w:r w:rsidRPr="000B7065">
                    <w:rPr>
                      <w:rFonts w:cs="Arial"/>
                      <w:lang w:val="am-ET" w:eastAsia="ar-SA"/>
                    </w:rPr>
                    <w:t>kvarterni amin, tip I</w:t>
                  </w:r>
                </w:p>
              </w:tc>
            </w:tr>
            <w:tr w:rsidR="007F3CE9" w:rsidRPr="000B7065" w:rsidTr="007F3CE9">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7F3CE9" w:rsidRPr="000B7065" w:rsidRDefault="007F3CE9" w:rsidP="007F3CE9">
                  <w:pPr>
                    <w:suppressAutoHyphens/>
                    <w:spacing w:before="0"/>
                    <w:jc w:val="left"/>
                    <w:rPr>
                      <w:rFonts w:cs="Arial"/>
                      <w:lang w:val="am-ET" w:eastAsia="ar-SA"/>
                    </w:rPr>
                  </w:pPr>
                  <w:r w:rsidRPr="000B7065">
                    <w:rPr>
                      <w:rFonts w:cs="Arial"/>
                      <w:lang w:val="am-ET" w:eastAsia="ar-SA"/>
                    </w:rPr>
                    <w:t>Matrica</w:t>
                  </w:r>
                </w:p>
              </w:tc>
              <w:tc>
                <w:tcPr>
                  <w:tcW w:w="2800" w:type="dxa"/>
                  <w:tcBorders>
                    <w:top w:val="nil"/>
                    <w:left w:val="nil"/>
                    <w:bottom w:val="single" w:sz="4" w:space="0" w:color="auto"/>
                    <w:right w:val="single" w:sz="4" w:space="0" w:color="auto"/>
                  </w:tcBorders>
                  <w:shd w:val="clear" w:color="auto" w:fill="auto"/>
                  <w:noWrap/>
                  <w:vAlign w:val="bottom"/>
                </w:tcPr>
                <w:p w:rsidR="007F3CE9" w:rsidRPr="000B7065" w:rsidRDefault="007F3CE9" w:rsidP="007F3CE9">
                  <w:pPr>
                    <w:suppressAutoHyphens/>
                    <w:spacing w:before="0"/>
                    <w:jc w:val="left"/>
                    <w:rPr>
                      <w:rFonts w:cs="Arial"/>
                      <w:lang w:val="am-ET" w:eastAsia="ar-SA"/>
                    </w:rPr>
                  </w:pPr>
                  <w:r w:rsidRPr="000B7065">
                    <w:rPr>
                      <w:rFonts w:cs="Arial"/>
                      <w:lang w:val="am-ET" w:eastAsia="ar-SA"/>
                    </w:rPr>
                    <w:t>umreženi polistiren</w:t>
                  </w:r>
                </w:p>
              </w:tc>
            </w:tr>
            <w:tr w:rsidR="007F3CE9" w:rsidRPr="000B7065" w:rsidTr="007F3CE9">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7F3CE9" w:rsidRPr="000B7065" w:rsidRDefault="007F3CE9" w:rsidP="007F3CE9">
                  <w:pPr>
                    <w:suppressAutoHyphens/>
                    <w:spacing w:before="0"/>
                    <w:jc w:val="left"/>
                    <w:rPr>
                      <w:rFonts w:cs="Arial"/>
                      <w:lang w:val="am-ET" w:eastAsia="ar-SA"/>
                    </w:rPr>
                  </w:pPr>
                  <w:r w:rsidRPr="000B7065">
                    <w:rPr>
                      <w:rFonts w:cs="Arial"/>
                      <w:lang w:val="am-ET" w:eastAsia="ar-SA"/>
                    </w:rPr>
                    <w:t>Struktura</w:t>
                  </w:r>
                </w:p>
              </w:tc>
              <w:tc>
                <w:tcPr>
                  <w:tcW w:w="2800" w:type="dxa"/>
                  <w:tcBorders>
                    <w:top w:val="nil"/>
                    <w:left w:val="nil"/>
                    <w:bottom w:val="single" w:sz="4" w:space="0" w:color="auto"/>
                    <w:right w:val="single" w:sz="4" w:space="0" w:color="auto"/>
                  </w:tcBorders>
                  <w:shd w:val="clear" w:color="auto" w:fill="auto"/>
                  <w:noWrap/>
                  <w:vAlign w:val="bottom"/>
                </w:tcPr>
                <w:p w:rsidR="007F3CE9" w:rsidRPr="000B7065" w:rsidRDefault="007F3CE9" w:rsidP="007F3CE9">
                  <w:pPr>
                    <w:suppressAutoHyphens/>
                    <w:spacing w:before="0"/>
                    <w:jc w:val="left"/>
                    <w:rPr>
                      <w:rFonts w:cs="Arial"/>
                      <w:lang w:val="am-ET" w:eastAsia="ar-SA"/>
                    </w:rPr>
                  </w:pPr>
                  <w:r w:rsidRPr="000B7065">
                    <w:rPr>
                      <w:rFonts w:cs="Arial"/>
                      <w:lang w:val="am-ET" w:eastAsia="ar-SA"/>
                    </w:rPr>
                    <w:t>Gel</w:t>
                  </w:r>
                </w:p>
              </w:tc>
            </w:tr>
            <w:tr w:rsidR="007F3CE9" w:rsidRPr="000B7065" w:rsidTr="007F3CE9">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7F3CE9" w:rsidRPr="000B7065" w:rsidRDefault="007F3CE9" w:rsidP="007F3CE9">
                  <w:pPr>
                    <w:suppressAutoHyphens/>
                    <w:spacing w:before="0"/>
                    <w:jc w:val="left"/>
                    <w:rPr>
                      <w:rFonts w:cs="Arial"/>
                      <w:lang w:val="am-ET" w:eastAsia="ar-SA"/>
                    </w:rPr>
                  </w:pPr>
                  <w:r w:rsidRPr="000B7065">
                    <w:rPr>
                      <w:rFonts w:cs="Arial"/>
                      <w:lang w:val="am-ET" w:eastAsia="ar-SA"/>
                    </w:rPr>
                    <w:t>Ukupni kapacitet</w:t>
                  </w:r>
                </w:p>
              </w:tc>
              <w:tc>
                <w:tcPr>
                  <w:tcW w:w="2800" w:type="dxa"/>
                  <w:tcBorders>
                    <w:top w:val="nil"/>
                    <w:left w:val="nil"/>
                    <w:bottom w:val="single" w:sz="4" w:space="0" w:color="auto"/>
                    <w:right w:val="single" w:sz="4" w:space="0" w:color="auto"/>
                  </w:tcBorders>
                  <w:shd w:val="clear" w:color="auto" w:fill="auto"/>
                  <w:noWrap/>
                  <w:vAlign w:val="bottom"/>
                </w:tcPr>
                <w:p w:rsidR="007F3CE9" w:rsidRPr="000B7065" w:rsidRDefault="007F3CE9" w:rsidP="007F3CE9">
                  <w:pPr>
                    <w:suppressAutoHyphens/>
                    <w:spacing w:before="0"/>
                    <w:jc w:val="left"/>
                    <w:rPr>
                      <w:rFonts w:cs="Arial"/>
                      <w:lang w:val="am-ET" w:eastAsia="ar-SA"/>
                    </w:rPr>
                  </w:pPr>
                  <w:r w:rsidRPr="000B7065">
                    <w:rPr>
                      <w:rFonts w:cs="Arial"/>
                      <w:lang w:val="am-ET" w:eastAsia="ar-SA"/>
                    </w:rPr>
                    <w:t>min   1.3 eq/lit</w:t>
                  </w:r>
                </w:p>
              </w:tc>
            </w:tr>
            <w:tr w:rsidR="007F3CE9" w:rsidRPr="000B7065" w:rsidTr="007F3CE9">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7F3CE9" w:rsidRPr="000B7065" w:rsidRDefault="007F3CE9" w:rsidP="007F3CE9">
                  <w:pPr>
                    <w:suppressAutoHyphens/>
                    <w:spacing w:before="0"/>
                    <w:jc w:val="left"/>
                    <w:rPr>
                      <w:rFonts w:cs="Arial"/>
                      <w:lang w:val="am-ET" w:eastAsia="ar-SA"/>
                    </w:rPr>
                  </w:pPr>
                  <w:r w:rsidRPr="000B7065">
                    <w:rPr>
                      <w:rFonts w:cs="Arial"/>
                      <w:lang w:val="am-ET" w:eastAsia="ar-SA"/>
                    </w:rPr>
                    <w:t>Koeficijenat uniformnosti zrna</w:t>
                  </w:r>
                </w:p>
              </w:tc>
              <w:tc>
                <w:tcPr>
                  <w:tcW w:w="2800" w:type="dxa"/>
                  <w:tcBorders>
                    <w:top w:val="nil"/>
                    <w:left w:val="nil"/>
                    <w:bottom w:val="single" w:sz="4" w:space="0" w:color="auto"/>
                    <w:right w:val="single" w:sz="4" w:space="0" w:color="auto"/>
                  </w:tcBorders>
                  <w:shd w:val="clear" w:color="auto" w:fill="auto"/>
                  <w:noWrap/>
                  <w:vAlign w:val="bottom"/>
                </w:tcPr>
                <w:p w:rsidR="007F3CE9" w:rsidRPr="000B7065" w:rsidRDefault="007F3CE9" w:rsidP="007F3CE9">
                  <w:pPr>
                    <w:suppressAutoHyphens/>
                    <w:spacing w:before="0"/>
                    <w:jc w:val="left"/>
                    <w:rPr>
                      <w:rFonts w:cs="Arial"/>
                      <w:lang w:val="am-ET" w:eastAsia="ar-SA"/>
                    </w:rPr>
                  </w:pPr>
                  <w:r w:rsidRPr="000B7065">
                    <w:rPr>
                      <w:rFonts w:cs="Arial"/>
                      <w:lang w:val="am-ET" w:eastAsia="ar-SA"/>
                    </w:rPr>
                    <w:t>max  1.1</w:t>
                  </w:r>
                </w:p>
              </w:tc>
            </w:tr>
            <w:tr w:rsidR="007F3CE9" w:rsidRPr="000B7065" w:rsidTr="007F3CE9">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tcPr>
                <w:p w:rsidR="007F3CE9" w:rsidRPr="000B7065" w:rsidRDefault="007F3CE9" w:rsidP="007F3CE9">
                  <w:pPr>
                    <w:suppressAutoHyphens/>
                    <w:spacing w:before="0"/>
                    <w:jc w:val="left"/>
                    <w:rPr>
                      <w:rFonts w:cs="Arial"/>
                      <w:lang w:val="sr-Latn-RS" w:eastAsia="ar-SA"/>
                    </w:rPr>
                  </w:pPr>
                  <w:r w:rsidRPr="000B7065">
                    <w:rPr>
                      <w:rFonts w:cs="Arial"/>
                      <w:lang w:val="sr-Latn-RS" w:eastAsia="ar-SA"/>
                    </w:rPr>
                    <w:t>Radna temperatura</w:t>
                  </w:r>
                </w:p>
              </w:tc>
              <w:tc>
                <w:tcPr>
                  <w:tcW w:w="2800" w:type="dxa"/>
                  <w:tcBorders>
                    <w:top w:val="nil"/>
                    <w:left w:val="nil"/>
                    <w:bottom w:val="single" w:sz="4" w:space="0" w:color="auto"/>
                    <w:right w:val="single" w:sz="4" w:space="0" w:color="auto"/>
                  </w:tcBorders>
                  <w:shd w:val="clear" w:color="auto" w:fill="auto"/>
                  <w:noWrap/>
                  <w:vAlign w:val="bottom"/>
                </w:tcPr>
                <w:p w:rsidR="007F3CE9" w:rsidRPr="000B7065" w:rsidRDefault="007F3CE9" w:rsidP="007F3CE9">
                  <w:pPr>
                    <w:suppressAutoHyphens/>
                    <w:spacing w:before="0"/>
                    <w:jc w:val="left"/>
                    <w:rPr>
                      <w:rFonts w:cs="Arial"/>
                      <w:lang w:val="sr-Latn-RS" w:eastAsia="ar-SA"/>
                    </w:rPr>
                  </w:pPr>
                  <w:r w:rsidRPr="000B7065">
                    <w:rPr>
                      <w:rFonts w:cs="Arial"/>
                      <w:lang w:val="sr-Latn-RS" w:eastAsia="ar-SA"/>
                    </w:rPr>
                    <w:t>max 70</w:t>
                  </w:r>
                  <w:r w:rsidRPr="000B7065">
                    <w:rPr>
                      <w:rFonts w:cs="Arial"/>
                      <w:vertAlign w:val="superscript"/>
                      <w:lang w:val="sr-Latn-RS" w:eastAsia="ar-SA"/>
                    </w:rPr>
                    <w:t>o</w:t>
                  </w:r>
                  <w:r w:rsidRPr="000B7065">
                    <w:rPr>
                      <w:rFonts w:cs="Arial"/>
                      <w:lang w:val="sr-Latn-RS" w:eastAsia="ar-SA"/>
                    </w:rPr>
                    <w:t>C</w:t>
                  </w:r>
                </w:p>
              </w:tc>
            </w:tr>
          </w:tbl>
          <w:p w:rsidR="007F3CE9" w:rsidRPr="00D6204D" w:rsidRDefault="007F3CE9" w:rsidP="000B7065">
            <w:pPr>
              <w:rPr>
                <w:rFonts w:cs="Arial"/>
                <w:b/>
                <w:lang w:val="sr-Cyrl-RS"/>
              </w:rPr>
            </w:pPr>
          </w:p>
        </w:tc>
        <w:tc>
          <w:tcPr>
            <w:tcW w:w="2387" w:type="dxa"/>
            <w:tcBorders>
              <w:top w:val="nil"/>
              <w:left w:val="nil"/>
              <w:bottom w:val="nil"/>
              <w:right w:val="nil"/>
            </w:tcBorders>
            <w:shd w:val="clear" w:color="auto" w:fill="auto"/>
            <w:noWrap/>
            <w:vAlign w:val="bottom"/>
          </w:tcPr>
          <w:p w:rsidR="007F3CE9" w:rsidRDefault="007F3CE9" w:rsidP="000B7065">
            <w:pPr>
              <w:rPr>
                <w:rFonts w:cs="Arial"/>
              </w:rPr>
            </w:pPr>
          </w:p>
        </w:tc>
      </w:tr>
      <w:tr w:rsidR="000B7065" w:rsidTr="00F82E4E">
        <w:trPr>
          <w:gridBefore w:val="1"/>
          <w:wBefore w:w="36" w:type="dxa"/>
          <w:trHeight w:val="285"/>
        </w:trPr>
        <w:tc>
          <w:tcPr>
            <w:tcW w:w="6015" w:type="dxa"/>
            <w:gridSpan w:val="6"/>
            <w:tcBorders>
              <w:top w:val="nil"/>
              <w:left w:val="nil"/>
              <w:bottom w:val="nil"/>
              <w:right w:val="nil"/>
            </w:tcBorders>
            <w:shd w:val="clear" w:color="auto" w:fill="auto"/>
            <w:noWrap/>
            <w:vAlign w:val="bottom"/>
          </w:tcPr>
          <w:p w:rsidR="00F82E4E" w:rsidRDefault="00F82E4E" w:rsidP="00F82E4E">
            <w:pPr>
              <w:spacing w:before="0"/>
              <w:rPr>
                <w:rFonts w:cs="Arial"/>
                <w:b/>
              </w:rPr>
            </w:pPr>
          </w:p>
          <w:p w:rsidR="00293956" w:rsidRDefault="00293956" w:rsidP="00F82E4E">
            <w:pPr>
              <w:spacing w:before="0"/>
              <w:rPr>
                <w:rFonts w:cs="Arial"/>
                <w:b/>
              </w:rPr>
            </w:pPr>
          </w:p>
          <w:p w:rsidR="00293956" w:rsidRDefault="00293956" w:rsidP="00F82E4E">
            <w:pPr>
              <w:spacing w:before="0"/>
              <w:rPr>
                <w:rFonts w:cs="Arial"/>
                <w:b/>
              </w:rPr>
            </w:pPr>
          </w:p>
          <w:p w:rsidR="00293956" w:rsidRDefault="00293956" w:rsidP="00F82E4E">
            <w:pPr>
              <w:spacing w:before="0"/>
              <w:rPr>
                <w:rFonts w:cs="Arial"/>
                <w:b/>
              </w:rPr>
            </w:pPr>
          </w:p>
          <w:p w:rsidR="00293956" w:rsidRDefault="00293956" w:rsidP="00F82E4E">
            <w:pPr>
              <w:spacing w:before="0"/>
              <w:rPr>
                <w:rFonts w:cs="Arial"/>
                <w:b/>
              </w:rPr>
            </w:pPr>
          </w:p>
          <w:p w:rsidR="00293956" w:rsidRDefault="00293956" w:rsidP="00F82E4E">
            <w:pPr>
              <w:spacing w:before="0"/>
              <w:rPr>
                <w:rFonts w:cs="Arial"/>
                <w:b/>
              </w:rPr>
            </w:pPr>
          </w:p>
          <w:p w:rsidR="00293956" w:rsidRDefault="00293956" w:rsidP="00F82E4E">
            <w:pPr>
              <w:spacing w:before="0"/>
              <w:rPr>
                <w:rFonts w:cs="Arial"/>
                <w:b/>
              </w:rPr>
            </w:pPr>
          </w:p>
          <w:p w:rsidR="00293956" w:rsidRDefault="00293956" w:rsidP="00F82E4E">
            <w:pPr>
              <w:spacing w:before="0"/>
              <w:rPr>
                <w:rFonts w:cs="Arial"/>
                <w:b/>
              </w:rPr>
            </w:pPr>
          </w:p>
          <w:p w:rsidR="00293956" w:rsidRDefault="00293956" w:rsidP="00F82E4E">
            <w:pPr>
              <w:spacing w:before="0"/>
              <w:rPr>
                <w:rFonts w:cs="Arial"/>
                <w:b/>
              </w:rPr>
            </w:pPr>
          </w:p>
          <w:p w:rsidR="00293956" w:rsidRDefault="00293956" w:rsidP="00F82E4E">
            <w:pPr>
              <w:spacing w:before="0"/>
              <w:rPr>
                <w:rFonts w:cs="Arial"/>
                <w:b/>
              </w:rPr>
            </w:pPr>
          </w:p>
          <w:p w:rsidR="000B7065" w:rsidRPr="00F82E4E" w:rsidRDefault="00F82E4E" w:rsidP="00F82E4E">
            <w:pPr>
              <w:spacing w:before="0"/>
              <w:rPr>
                <w:rFonts w:cs="Arial"/>
                <w:b/>
              </w:rPr>
            </w:pPr>
            <w:r>
              <w:rPr>
                <w:rFonts w:cs="Arial"/>
                <w:b/>
              </w:rPr>
              <w:t>5,</w:t>
            </w:r>
          </w:p>
          <w:p w:rsidR="00F82E4E" w:rsidRPr="000B7065" w:rsidRDefault="00F82E4E" w:rsidP="00F82E4E">
            <w:pPr>
              <w:spacing w:before="0"/>
              <w:rPr>
                <w:b/>
                <w:bCs/>
                <w:lang w:val="sr-Cyrl-CS" w:eastAsia="ar-SA"/>
              </w:rPr>
            </w:pPr>
            <w:r w:rsidRPr="000B7065">
              <w:rPr>
                <w:b/>
                <w:bCs/>
                <w:lang w:val="sr-Cyrl-CS" w:eastAsia="ar-SA"/>
              </w:rPr>
              <w:t xml:space="preserve">Јоноизмењивачка смола </w:t>
            </w:r>
            <w:r>
              <w:rPr>
                <w:b/>
                <w:bCs/>
                <w:lang w:eastAsia="ar-SA"/>
              </w:rPr>
              <w:t>(</w:t>
            </w:r>
          </w:p>
          <w:p w:rsidR="000B7065" w:rsidRDefault="00F82E4E" w:rsidP="00F82E4E">
            <w:pPr>
              <w:spacing w:before="0"/>
              <w:rPr>
                <w:rFonts w:cs="Arial"/>
                <w:b/>
                <w:lang w:val="sr-Cyrl-CS"/>
              </w:rPr>
            </w:pPr>
            <w:r w:rsidRPr="000B7065">
              <w:rPr>
                <w:b/>
                <w:bCs/>
                <w:lang w:val="sr-Cyrl-CS" w:eastAsia="ar-SA"/>
              </w:rPr>
              <w:t xml:space="preserve">јако базна макропорозна смола                </w:t>
            </w:r>
          </w:p>
          <w:p w:rsidR="000B7065" w:rsidRPr="00C44EBF" w:rsidRDefault="000B7065" w:rsidP="00F82E4E">
            <w:pPr>
              <w:spacing w:before="0"/>
              <w:rPr>
                <w:rFonts w:cs="Arial"/>
                <w:b/>
                <w:lang w:val="sr-Cyrl-CS"/>
              </w:rPr>
            </w:pPr>
          </w:p>
        </w:tc>
        <w:tc>
          <w:tcPr>
            <w:tcW w:w="2387" w:type="dxa"/>
            <w:tcBorders>
              <w:top w:val="nil"/>
              <w:left w:val="nil"/>
              <w:bottom w:val="nil"/>
              <w:right w:val="nil"/>
            </w:tcBorders>
            <w:shd w:val="clear" w:color="auto" w:fill="auto"/>
            <w:noWrap/>
            <w:vAlign w:val="bottom"/>
          </w:tcPr>
          <w:p w:rsidR="000B7065" w:rsidRDefault="000B7065" w:rsidP="000B7065">
            <w:pPr>
              <w:rPr>
                <w:rFonts w:cs="Arial"/>
                <w:lang w:val="sr-Cyrl-RS"/>
              </w:rPr>
            </w:pPr>
          </w:p>
          <w:p w:rsidR="000B7065" w:rsidRPr="00F264F4" w:rsidRDefault="000B7065" w:rsidP="000B7065">
            <w:pPr>
              <w:rPr>
                <w:rFonts w:cs="Arial"/>
                <w:lang w:val="sr-Cyrl-RS"/>
              </w:rPr>
            </w:pPr>
          </w:p>
        </w:tc>
      </w:tr>
      <w:tr w:rsidR="007F3CE9" w:rsidTr="00F82E4E">
        <w:trPr>
          <w:gridAfter w:val="3"/>
          <w:wAfter w:w="2618" w:type="dxa"/>
          <w:trHeight w:val="300"/>
        </w:trPr>
        <w:tc>
          <w:tcPr>
            <w:tcW w:w="3020" w:type="dxa"/>
            <w:gridSpan w:val="3"/>
            <w:tcBorders>
              <w:top w:val="nil"/>
              <w:left w:val="nil"/>
              <w:bottom w:val="nil"/>
              <w:right w:val="nil"/>
            </w:tcBorders>
            <w:shd w:val="clear" w:color="auto" w:fill="auto"/>
            <w:noWrap/>
            <w:vAlign w:val="bottom"/>
          </w:tcPr>
          <w:p w:rsidR="007F3CE9" w:rsidRDefault="007F3CE9" w:rsidP="000B7065">
            <w:pPr>
              <w:rPr>
                <w:rFonts w:cs="Arial"/>
                <w:b/>
                <w:bCs/>
                <w:lang w:val="sr-Cyrl-CS"/>
              </w:rPr>
            </w:pPr>
          </w:p>
        </w:tc>
        <w:tc>
          <w:tcPr>
            <w:tcW w:w="2800" w:type="dxa"/>
            <w:gridSpan w:val="2"/>
            <w:tcBorders>
              <w:top w:val="nil"/>
              <w:left w:val="nil"/>
              <w:bottom w:val="nil"/>
              <w:right w:val="nil"/>
            </w:tcBorders>
            <w:shd w:val="clear" w:color="auto" w:fill="auto"/>
            <w:noWrap/>
            <w:vAlign w:val="bottom"/>
          </w:tcPr>
          <w:p w:rsidR="007F3CE9" w:rsidRDefault="007F3CE9" w:rsidP="000B7065">
            <w:pPr>
              <w:rPr>
                <w:rFonts w:cs="Arial"/>
                <w:b/>
                <w:bCs/>
                <w:highlight w:val="yellow"/>
                <w:lang w:val="sr-Latn-RS"/>
              </w:rPr>
            </w:pPr>
          </w:p>
        </w:tc>
      </w:tr>
      <w:tr w:rsidR="00F82E4E" w:rsidRPr="000B7065" w:rsidTr="00F82E4E">
        <w:trPr>
          <w:gridBefore w:val="2"/>
          <w:gridAfter w:val="2"/>
          <w:wBefore w:w="70" w:type="dxa"/>
          <w:wAfter w:w="2543" w:type="dxa"/>
          <w:trHeight w:val="285"/>
        </w:trPr>
        <w:tc>
          <w:tcPr>
            <w:tcW w:w="3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82E4E" w:rsidRPr="000B7065" w:rsidRDefault="00F82E4E" w:rsidP="00E110A8">
            <w:pPr>
              <w:suppressAutoHyphens/>
              <w:spacing w:before="0"/>
              <w:jc w:val="left"/>
              <w:rPr>
                <w:rFonts w:cs="Arial"/>
                <w:lang w:val="am-ET" w:eastAsia="ar-SA"/>
              </w:rPr>
            </w:pPr>
            <w:r w:rsidRPr="000B7065">
              <w:rPr>
                <w:rFonts w:cs="Arial"/>
                <w:lang w:val="am-ET" w:eastAsia="ar-SA"/>
              </w:rPr>
              <w:t>Jonska forma</w:t>
            </w:r>
          </w:p>
        </w:tc>
        <w:tc>
          <w:tcPr>
            <w:tcW w:w="2802" w:type="dxa"/>
            <w:gridSpan w:val="2"/>
            <w:tcBorders>
              <w:top w:val="single" w:sz="4" w:space="0" w:color="auto"/>
              <w:left w:val="nil"/>
              <w:bottom w:val="single" w:sz="4" w:space="0" w:color="auto"/>
              <w:right w:val="single" w:sz="4" w:space="0" w:color="auto"/>
            </w:tcBorders>
            <w:shd w:val="clear" w:color="auto" w:fill="auto"/>
            <w:noWrap/>
            <w:vAlign w:val="bottom"/>
          </w:tcPr>
          <w:p w:rsidR="00F82E4E" w:rsidRPr="000B7065" w:rsidRDefault="00F82E4E" w:rsidP="00E110A8">
            <w:pPr>
              <w:suppressAutoHyphens/>
              <w:spacing w:before="0"/>
              <w:jc w:val="left"/>
              <w:rPr>
                <w:rFonts w:cs="Arial"/>
                <w:lang w:val="am-ET" w:eastAsia="ar-SA"/>
              </w:rPr>
            </w:pPr>
            <w:r w:rsidRPr="000B7065">
              <w:rPr>
                <w:rFonts w:cs="Arial"/>
                <w:lang w:val="am-ET" w:eastAsia="ar-SA"/>
              </w:rPr>
              <w:t>Cl</w:t>
            </w:r>
            <w:r w:rsidRPr="000B7065">
              <w:rPr>
                <w:rFonts w:cs="Arial"/>
                <w:vertAlign w:val="superscript"/>
                <w:lang w:val="am-ET" w:eastAsia="ar-SA"/>
              </w:rPr>
              <w:t>-</w:t>
            </w:r>
          </w:p>
        </w:tc>
      </w:tr>
      <w:tr w:rsidR="00F82E4E" w:rsidRPr="000B7065" w:rsidTr="00F82E4E">
        <w:trPr>
          <w:gridBefore w:val="2"/>
          <w:gridAfter w:val="2"/>
          <w:wBefore w:w="70" w:type="dxa"/>
          <w:wAfter w:w="2543" w:type="dxa"/>
          <w:trHeight w:val="285"/>
        </w:trPr>
        <w:tc>
          <w:tcPr>
            <w:tcW w:w="3023" w:type="dxa"/>
            <w:gridSpan w:val="2"/>
            <w:tcBorders>
              <w:top w:val="nil"/>
              <w:left w:val="single" w:sz="4" w:space="0" w:color="auto"/>
              <w:bottom w:val="single" w:sz="4" w:space="0" w:color="auto"/>
              <w:right w:val="single" w:sz="4" w:space="0" w:color="auto"/>
            </w:tcBorders>
            <w:shd w:val="clear" w:color="auto" w:fill="auto"/>
            <w:noWrap/>
            <w:vAlign w:val="bottom"/>
          </w:tcPr>
          <w:p w:rsidR="00F82E4E" w:rsidRPr="000B7065" w:rsidRDefault="00F82E4E" w:rsidP="00E110A8">
            <w:pPr>
              <w:suppressAutoHyphens/>
              <w:spacing w:before="0"/>
              <w:jc w:val="left"/>
              <w:rPr>
                <w:rFonts w:cs="Arial"/>
                <w:lang w:val="am-ET" w:eastAsia="ar-SA"/>
              </w:rPr>
            </w:pPr>
            <w:r w:rsidRPr="000B7065">
              <w:rPr>
                <w:rFonts w:cs="Arial"/>
                <w:lang w:val="am-ET" w:eastAsia="ar-SA"/>
              </w:rPr>
              <w:t>Funkcionalna grupa</w:t>
            </w:r>
          </w:p>
        </w:tc>
        <w:tc>
          <w:tcPr>
            <w:tcW w:w="2802" w:type="dxa"/>
            <w:gridSpan w:val="2"/>
            <w:tcBorders>
              <w:top w:val="nil"/>
              <w:left w:val="nil"/>
              <w:bottom w:val="single" w:sz="4" w:space="0" w:color="auto"/>
              <w:right w:val="single" w:sz="4" w:space="0" w:color="auto"/>
            </w:tcBorders>
            <w:shd w:val="clear" w:color="auto" w:fill="auto"/>
            <w:noWrap/>
            <w:vAlign w:val="bottom"/>
          </w:tcPr>
          <w:p w:rsidR="00F82E4E" w:rsidRPr="000B7065" w:rsidRDefault="00F82E4E" w:rsidP="00E110A8">
            <w:pPr>
              <w:suppressAutoHyphens/>
              <w:spacing w:before="0"/>
              <w:jc w:val="left"/>
              <w:rPr>
                <w:rFonts w:cs="Arial"/>
                <w:lang w:val="am-ET" w:eastAsia="ar-SA"/>
              </w:rPr>
            </w:pPr>
            <w:r w:rsidRPr="000B7065">
              <w:rPr>
                <w:rFonts w:cs="Arial"/>
                <w:lang w:val="am-ET" w:eastAsia="ar-SA"/>
              </w:rPr>
              <w:t>kvarterni amin, tip I</w:t>
            </w:r>
          </w:p>
        </w:tc>
      </w:tr>
      <w:tr w:rsidR="00F82E4E" w:rsidRPr="000B7065" w:rsidTr="00F82E4E">
        <w:trPr>
          <w:gridBefore w:val="2"/>
          <w:gridAfter w:val="2"/>
          <w:wBefore w:w="70" w:type="dxa"/>
          <w:wAfter w:w="2543" w:type="dxa"/>
          <w:trHeight w:val="285"/>
        </w:trPr>
        <w:tc>
          <w:tcPr>
            <w:tcW w:w="3023" w:type="dxa"/>
            <w:gridSpan w:val="2"/>
            <w:tcBorders>
              <w:top w:val="nil"/>
              <w:left w:val="single" w:sz="4" w:space="0" w:color="auto"/>
              <w:bottom w:val="single" w:sz="4" w:space="0" w:color="auto"/>
              <w:right w:val="single" w:sz="4" w:space="0" w:color="auto"/>
            </w:tcBorders>
            <w:shd w:val="clear" w:color="auto" w:fill="auto"/>
            <w:noWrap/>
            <w:vAlign w:val="bottom"/>
          </w:tcPr>
          <w:p w:rsidR="00F82E4E" w:rsidRPr="000B7065" w:rsidRDefault="00F82E4E" w:rsidP="00E110A8">
            <w:pPr>
              <w:suppressAutoHyphens/>
              <w:spacing w:before="0"/>
              <w:jc w:val="left"/>
              <w:rPr>
                <w:rFonts w:cs="Arial"/>
                <w:lang w:val="am-ET" w:eastAsia="ar-SA"/>
              </w:rPr>
            </w:pPr>
            <w:r w:rsidRPr="000B7065">
              <w:rPr>
                <w:rFonts w:cs="Arial"/>
                <w:lang w:val="am-ET" w:eastAsia="ar-SA"/>
              </w:rPr>
              <w:t>Matrica</w:t>
            </w:r>
          </w:p>
        </w:tc>
        <w:tc>
          <w:tcPr>
            <w:tcW w:w="2802" w:type="dxa"/>
            <w:gridSpan w:val="2"/>
            <w:tcBorders>
              <w:top w:val="nil"/>
              <w:left w:val="nil"/>
              <w:bottom w:val="single" w:sz="4" w:space="0" w:color="auto"/>
              <w:right w:val="single" w:sz="4" w:space="0" w:color="auto"/>
            </w:tcBorders>
            <w:shd w:val="clear" w:color="auto" w:fill="auto"/>
            <w:noWrap/>
            <w:vAlign w:val="bottom"/>
          </w:tcPr>
          <w:p w:rsidR="00F82E4E" w:rsidRPr="000B7065" w:rsidRDefault="00F82E4E" w:rsidP="00E110A8">
            <w:pPr>
              <w:suppressAutoHyphens/>
              <w:spacing w:before="0"/>
              <w:jc w:val="left"/>
              <w:rPr>
                <w:rFonts w:cs="Arial"/>
                <w:lang w:val="am-ET" w:eastAsia="ar-SA"/>
              </w:rPr>
            </w:pPr>
            <w:r w:rsidRPr="000B7065">
              <w:rPr>
                <w:rFonts w:cs="Arial"/>
                <w:lang w:val="am-ET" w:eastAsia="ar-SA"/>
              </w:rPr>
              <w:t>umreženi polistiren</w:t>
            </w:r>
          </w:p>
        </w:tc>
      </w:tr>
      <w:tr w:rsidR="00F82E4E" w:rsidRPr="000B7065" w:rsidTr="00F82E4E">
        <w:trPr>
          <w:gridBefore w:val="2"/>
          <w:gridAfter w:val="2"/>
          <w:wBefore w:w="70" w:type="dxa"/>
          <w:wAfter w:w="2543" w:type="dxa"/>
          <w:trHeight w:val="285"/>
        </w:trPr>
        <w:tc>
          <w:tcPr>
            <w:tcW w:w="3023" w:type="dxa"/>
            <w:gridSpan w:val="2"/>
            <w:tcBorders>
              <w:top w:val="nil"/>
              <w:left w:val="single" w:sz="4" w:space="0" w:color="auto"/>
              <w:bottom w:val="single" w:sz="4" w:space="0" w:color="auto"/>
              <w:right w:val="single" w:sz="4" w:space="0" w:color="auto"/>
            </w:tcBorders>
            <w:shd w:val="clear" w:color="auto" w:fill="auto"/>
            <w:noWrap/>
            <w:vAlign w:val="bottom"/>
          </w:tcPr>
          <w:p w:rsidR="00F82E4E" w:rsidRPr="000B7065" w:rsidRDefault="00F82E4E" w:rsidP="00E110A8">
            <w:pPr>
              <w:suppressAutoHyphens/>
              <w:spacing w:before="0"/>
              <w:jc w:val="left"/>
              <w:rPr>
                <w:rFonts w:cs="Arial"/>
                <w:lang w:val="am-ET" w:eastAsia="ar-SA"/>
              </w:rPr>
            </w:pPr>
            <w:r w:rsidRPr="000B7065">
              <w:rPr>
                <w:rFonts w:cs="Arial"/>
                <w:lang w:val="am-ET" w:eastAsia="ar-SA"/>
              </w:rPr>
              <w:t>Struktura</w:t>
            </w:r>
          </w:p>
        </w:tc>
        <w:tc>
          <w:tcPr>
            <w:tcW w:w="2802" w:type="dxa"/>
            <w:gridSpan w:val="2"/>
            <w:tcBorders>
              <w:top w:val="nil"/>
              <w:left w:val="nil"/>
              <w:bottom w:val="single" w:sz="4" w:space="0" w:color="auto"/>
              <w:right w:val="single" w:sz="4" w:space="0" w:color="auto"/>
            </w:tcBorders>
            <w:shd w:val="clear" w:color="auto" w:fill="auto"/>
            <w:noWrap/>
            <w:vAlign w:val="bottom"/>
          </w:tcPr>
          <w:p w:rsidR="00F82E4E" w:rsidRPr="000B7065" w:rsidRDefault="00F82E4E" w:rsidP="00E110A8">
            <w:pPr>
              <w:suppressAutoHyphens/>
              <w:spacing w:before="0"/>
              <w:jc w:val="left"/>
              <w:rPr>
                <w:rFonts w:cs="Arial"/>
                <w:lang w:val="am-ET" w:eastAsia="ar-SA"/>
              </w:rPr>
            </w:pPr>
            <w:r w:rsidRPr="000B7065">
              <w:rPr>
                <w:rFonts w:cs="Arial"/>
                <w:lang w:val="am-ET" w:eastAsia="ar-SA"/>
              </w:rPr>
              <w:t>Makroporozna</w:t>
            </w:r>
          </w:p>
        </w:tc>
      </w:tr>
      <w:tr w:rsidR="00F82E4E" w:rsidRPr="000B7065" w:rsidTr="00F82E4E">
        <w:trPr>
          <w:gridBefore w:val="2"/>
          <w:gridAfter w:val="2"/>
          <w:wBefore w:w="70" w:type="dxa"/>
          <w:wAfter w:w="2543" w:type="dxa"/>
          <w:trHeight w:val="285"/>
        </w:trPr>
        <w:tc>
          <w:tcPr>
            <w:tcW w:w="3023" w:type="dxa"/>
            <w:gridSpan w:val="2"/>
            <w:tcBorders>
              <w:top w:val="nil"/>
              <w:left w:val="single" w:sz="4" w:space="0" w:color="auto"/>
              <w:bottom w:val="single" w:sz="4" w:space="0" w:color="auto"/>
              <w:right w:val="single" w:sz="4" w:space="0" w:color="auto"/>
            </w:tcBorders>
            <w:shd w:val="clear" w:color="auto" w:fill="auto"/>
            <w:noWrap/>
            <w:vAlign w:val="bottom"/>
          </w:tcPr>
          <w:p w:rsidR="00F82E4E" w:rsidRPr="000B7065" w:rsidRDefault="00F82E4E" w:rsidP="00E110A8">
            <w:pPr>
              <w:suppressAutoHyphens/>
              <w:spacing w:before="0"/>
              <w:jc w:val="left"/>
              <w:rPr>
                <w:rFonts w:cs="Arial"/>
                <w:lang w:val="am-ET" w:eastAsia="ar-SA"/>
              </w:rPr>
            </w:pPr>
            <w:r w:rsidRPr="000B7065">
              <w:rPr>
                <w:rFonts w:cs="Arial"/>
                <w:lang w:val="am-ET" w:eastAsia="ar-SA"/>
              </w:rPr>
              <w:t>Ukupni kapacitet</w:t>
            </w:r>
          </w:p>
        </w:tc>
        <w:tc>
          <w:tcPr>
            <w:tcW w:w="2802" w:type="dxa"/>
            <w:gridSpan w:val="2"/>
            <w:tcBorders>
              <w:top w:val="nil"/>
              <w:left w:val="nil"/>
              <w:bottom w:val="single" w:sz="4" w:space="0" w:color="auto"/>
              <w:right w:val="single" w:sz="4" w:space="0" w:color="auto"/>
            </w:tcBorders>
            <w:shd w:val="clear" w:color="auto" w:fill="auto"/>
            <w:noWrap/>
            <w:vAlign w:val="bottom"/>
          </w:tcPr>
          <w:p w:rsidR="00F82E4E" w:rsidRPr="000B7065" w:rsidRDefault="00F82E4E" w:rsidP="00E110A8">
            <w:pPr>
              <w:suppressAutoHyphens/>
              <w:spacing w:before="0"/>
              <w:jc w:val="left"/>
              <w:rPr>
                <w:rFonts w:cs="Arial"/>
                <w:lang w:val="am-ET" w:eastAsia="ar-SA"/>
              </w:rPr>
            </w:pPr>
            <w:r w:rsidRPr="000B7065">
              <w:rPr>
                <w:rFonts w:cs="Arial"/>
                <w:lang w:val="am-ET" w:eastAsia="ar-SA"/>
              </w:rPr>
              <w:t>min   1.1 eq/lit</w:t>
            </w:r>
          </w:p>
        </w:tc>
      </w:tr>
      <w:tr w:rsidR="00F82E4E" w:rsidRPr="000B7065" w:rsidTr="00F82E4E">
        <w:trPr>
          <w:gridBefore w:val="2"/>
          <w:gridAfter w:val="2"/>
          <w:wBefore w:w="70" w:type="dxa"/>
          <w:wAfter w:w="2543" w:type="dxa"/>
          <w:trHeight w:val="285"/>
        </w:trPr>
        <w:tc>
          <w:tcPr>
            <w:tcW w:w="3023" w:type="dxa"/>
            <w:gridSpan w:val="2"/>
            <w:tcBorders>
              <w:top w:val="nil"/>
              <w:left w:val="single" w:sz="4" w:space="0" w:color="auto"/>
              <w:bottom w:val="single" w:sz="4" w:space="0" w:color="auto"/>
              <w:right w:val="single" w:sz="4" w:space="0" w:color="auto"/>
            </w:tcBorders>
            <w:shd w:val="clear" w:color="auto" w:fill="auto"/>
            <w:noWrap/>
            <w:vAlign w:val="bottom"/>
          </w:tcPr>
          <w:p w:rsidR="00F82E4E" w:rsidRPr="000B7065" w:rsidRDefault="00F82E4E" w:rsidP="00E110A8">
            <w:pPr>
              <w:suppressAutoHyphens/>
              <w:spacing w:before="0"/>
              <w:jc w:val="left"/>
              <w:rPr>
                <w:rFonts w:cs="Arial"/>
                <w:lang w:val="am-ET" w:eastAsia="ar-SA"/>
              </w:rPr>
            </w:pPr>
            <w:r w:rsidRPr="000B7065">
              <w:rPr>
                <w:rFonts w:cs="Arial"/>
                <w:lang w:val="am-ET" w:eastAsia="ar-SA"/>
              </w:rPr>
              <w:t>Koeficijenat uniformnosti zrna</w:t>
            </w:r>
          </w:p>
        </w:tc>
        <w:tc>
          <w:tcPr>
            <w:tcW w:w="2802" w:type="dxa"/>
            <w:gridSpan w:val="2"/>
            <w:tcBorders>
              <w:top w:val="nil"/>
              <w:left w:val="nil"/>
              <w:bottom w:val="single" w:sz="4" w:space="0" w:color="auto"/>
              <w:right w:val="single" w:sz="4" w:space="0" w:color="auto"/>
            </w:tcBorders>
            <w:shd w:val="clear" w:color="auto" w:fill="auto"/>
            <w:noWrap/>
            <w:vAlign w:val="bottom"/>
          </w:tcPr>
          <w:p w:rsidR="00F82E4E" w:rsidRPr="000B7065" w:rsidRDefault="00F82E4E" w:rsidP="00E110A8">
            <w:pPr>
              <w:suppressAutoHyphens/>
              <w:spacing w:before="0"/>
              <w:jc w:val="left"/>
              <w:rPr>
                <w:rFonts w:cs="Arial"/>
                <w:lang w:val="am-ET" w:eastAsia="ar-SA"/>
              </w:rPr>
            </w:pPr>
            <w:r w:rsidRPr="000B7065">
              <w:rPr>
                <w:rFonts w:cs="Arial"/>
                <w:lang w:val="am-ET" w:eastAsia="ar-SA"/>
              </w:rPr>
              <w:t>max  1.1</w:t>
            </w:r>
          </w:p>
        </w:tc>
      </w:tr>
      <w:tr w:rsidR="00F82E4E" w:rsidRPr="000B7065" w:rsidTr="00F82E4E">
        <w:trPr>
          <w:gridBefore w:val="2"/>
          <w:gridAfter w:val="2"/>
          <w:wBefore w:w="70" w:type="dxa"/>
          <w:wAfter w:w="2543" w:type="dxa"/>
          <w:trHeight w:val="285"/>
        </w:trPr>
        <w:tc>
          <w:tcPr>
            <w:tcW w:w="3023" w:type="dxa"/>
            <w:gridSpan w:val="2"/>
            <w:tcBorders>
              <w:top w:val="nil"/>
              <w:left w:val="single" w:sz="4" w:space="0" w:color="auto"/>
              <w:bottom w:val="single" w:sz="4" w:space="0" w:color="auto"/>
              <w:right w:val="single" w:sz="4" w:space="0" w:color="auto"/>
            </w:tcBorders>
            <w:shd w:val="clear" w:color="auto" w:fill="auto"/>
            <w:noWrap/>
            <w:vAlign w:val="bottom"/>
          </w:tcPr>
          <w:p w:rsidR="00F82E4E" w:rsidRPr="000B7065" w:rsidRDefault="00F82E4E" w:rsidP="00E110A8">
            <w:pPr>
              <w:suppressAutoHyphens/>
              <w:spacing w:before="0"/>
              <w:jc w:val="left"/>
              <w:rPr>
                <w:rFonts w:cs="Arial"/>
                <w:lang w:val="sr-Latn-RS" w:eastAsia="ar-SA"/>
              </w:rPr>
            </w:pPr>
            <w:r w:rsidRPr="000B7065">
              <w:rPr>
                <w:rFonts w:cs="Arial"/>
                <w:lang w:val="sr-Latn-RS" w:eastAsia="ar-SA"/>
              </w:rPr>
              <w:t>Radna temperatura</w:t>
            </w:r>
          </w:p>
        </w:tc>
        <w:tc>
          <w:tcPr>
            <w:tcW w:w="2802" w:type="dxa"/>
            <w:gridSpan w:val="2"/>
            <w:tcBorders>
              <w:top w:val="nil"/>
              <w:left w:val="nil"/>
              <w:bottom w:val="single" w:sz="4" w:space="0" w:color="auto"/>
              <w:right w:val="single" w:sz="4" w:space="0" w:color="auto"/>
            </w:tcBorders>
            <w:shd w:val="clear" w:color="auto" w:fill="auto"/>
            <w:noWrap/>
            <w:vAlign w:val="bottom"/>
          </w:tcPr>
          <w:p w:rsidR="00F82E4E" w:rsidRPr="000B7065" w:rsidRDefault="00F82E4E" w:rsidP="00E110A8">
            <w:pPr>
              <w:suppressAutoHyphens/>
              <w:spacing w:before="0"/>
              <w:jc w:val="left"/>
              <w:rPr>
                <w:rFonts w:cs="Arial"/>
                <w:lang w:val="sr-Latn-RS" w:eastAsia="ar-SA"/>
              </w:rPr>
            </w:pPr>
            <w:r w:rsidRPr="000B7065">
              <w:rPr>
                <w:rFonts w:cs="Arial"/>
                <w:lang w:val="sr-Latn-RS" w:eastAsia="ar-SA"/>
              </w:rPr>
              <w:t>max 70</w:t>
            </w:r>
            <w:r w:rsidRPr="000B7065">
              <w:rPr>
                <w:rFonts w:cs="Arial"/>
                <w:vertAlign w:val="superscript"/>
                <w:lang w:val="sr-Latn-RS" w:eastAsia="ar-SA"/>
              </w:rPr>
              <w:t>o</w:t>
            </w:r>
            <w:r w:rsidRPr="000B7065">
              <w:rPr>
                <w:rFonts w:cs="Arial"/>
                <w:lang w:val="sr-Latn-RS" w:eastAsia="ar-SA"/>
              </w:rPr>
              <w:t>C</w:t>
            </w:r>
          </w:p>
        </w:tc>
      </w:tr>
      <w:tr w:rsidR="00F82E4E" w:rsidTr="00F82E4E">
        <w:trPr>
          <w:gridBefore w:val="2"/>
          <w:gridAfter w:val="2"/>
          <w:wBefore w:w="70" w:type="dxa"/>
          <w:wAfter w:w="2543" w:type="dxa"/>
          <w:trHeight w:val="300"/>
        </w:trPr>
        <w:tc>
          <w:tcPr>
            <w:tcW w:w="3023" w:type="dxa"/>
            <w:gridSpan w:val="2"/>
            <w:tcBorders>
              <w:top w:val="nil"/>
              <w:left w:val="nil"/>
              <w:bottom w:val="nil"/>
              <w:right w:val="nil"/>
            </w:tcBorders>
            <w:shd w:val="clear" w:color="auto" w:fill="auto"/>
            <w:noWrap/>
            <w:vAlign w:val="bottom"/>
          </w:tcPr>
          <w:p w:rsidR="00F82E4E" w:rsidRDefault="00F82E4E" w:rsidP="00E110A8">
            <w:pPr>
              <w:rPr>
                <w:rFonts w:cs="Arial"/>
                <w:b/>
                <w:bCs/>
                <w:i/>
              </w:rPr>
            </w:pPr>
          </w:p>
          <w:p w:rsidR="00F82E4E" w:rsidRPr="000B7065" w:rsidRDefault="00F82E4E" w:rsidP="00E110A8">
            <w:pPr>
              <w:rPr>
                <w:rFonts w:cs="Arial"/>
                <w:b/>
                <w:bCs/>
                <w:i/>
              </w:rPr>
            </w:pPr>
            <w:r>
              <w:rPr>
                <w:rFonts w:cs="Arial"/>
                <w:b/>
                <w:bCs/>
                <w:i/>
              </w:rPr>
              <w:t>6.</w:t>
            </w:r>
          </w:p>
        </w:tc>
        <w:tc>
          <w:tcPr>
            <w:tcW w:w="2802" w:type="dxa"/>
            <w:gridSpan w:val="2"/>
            <w:tcBorders>
              <w:top w:val="nil"/>
              <w:left w:val="nil"/>
              <w:bottom w:val="nil"/>
              <w:right w:val="nil"/>
            </w:tcBorders>
            <w:shd w:val="clear" w:color="auto" w:fill="auto"/>
            <w:noWrap/>
            <w:vAlign w:val="bottom"/>
          </w:tcPr>
          <w:p w:rsidR="00F82E4E" w:rsidRDefault="00F82E4E" w:rsidP="00E110A8">
            <w:pPr>
              <w:rPr>
                <w:rFonts w:cs="Arial"/>
                <w:b/>
                <w:bCs/>
                <w:highlight w:val="yellow"/>
                <w:lang w:val="sr-Latn-RS"/>
              </w:rPr>
            </w:pPr>
          </w:p>
        </w:tc>
      </w:tr>
      <w:tr w:rsidR="00F82E4E" w:rsidTr="00F82E4E">
        <w:trPr>
          <w:gridBefore w:val="2"/>
          <w:gridAfter w:val="2"/>
          <w:wBefore w:w="70" w:type="dxa"/>
          <w:wAfter w:w="2543" w:type="dxa"/>
          <w:trHeight w:val="300"/>
        </w:trPr>
        <w:tc>
          <w:tcPr>
            <w:tcW w:w="3023" w:type="dxa"/>
            <w:gridSpan w:val="2"/>
            <w:tcBorders>
              <w:top w:val="nil"/>
              <w:left w:val="nil"/>
              <w:bottom w:val="nil"/>
              <w:right w:val="nil"/>
            </w:tcBorders>
            <w:shd w:val="clear" w:color="auto" w:fill="auto"/>
            <w:noWrap/>
            <w:vAlign w:val="bottom"/>
          </w:tcPr>
          <w:p w:rsidR="00F82E4E" w:rsidRPr="000B7065" w:rsidRDefault="00F82E4E" w:rsidP="00E110A8">
            <w:pPr>
              <w:rPr>
                <w:rFonts w:cs="Arial"/>
                <w:b/>
                <w:bCs/>
                <w:i/>
                <w:lang w:val="sr-Cyrl-CS"/>
              </w:rPr>
            </w:pPr>
            <w:r w:rsidRPr="000B7065">
              <w:rPr>
                <w:rFonts w:cs="Arial"/>
                <w:b/>
                <w:bCs/>
                <w:i/>
                <w:lang w:val="sr-Cyrl-CS"/>
              </w:rPr>
              <w:t>Јоноизмењивачка смола јако кисела макропорозна смола</w:t>
            </w:r>
          </w:p>
        </w:tc>
        <w:tc>
          <w:tcPr>
            <w:tcW w:w="2802" w:type="dxa"/>
            <w:gridSpan w:val="2"/>
            <w:tcBorders>
              <w:top w:val="nil"/>
              <w:left w:val="nil"/>
              <w:bottom w:val="nil"/>
              <w:right w:val="nil"/>
            </w:tcBorders>
            <w:shd w:val="clear" w:color="auto" w:fill="auto"/>
            <w:noWrap/>
            <w:vAlign w:val="bottom"/>
          </w:tcPr>
          <w:p w:rsidR="00F82E4E" w:rsidRDefault="00F82E4E" w:rsidP="00E110A8">
            <w:pPr>
              <w:rPr>
                <w:rFonts w:cs="Arial"/>
                <w:b/>
                <w:bCs/>
                <w:i/>
                <w:iCs/>
              </w:rPr>
            </w:pPr>
          </w:p>
        </w:tc>
      </w:tr>
      <w:tr w:rsidR="00F82E4E" w:rsidTr="00F82E4E">
        <w:trPr>
          <w:gridBefore w:val="2"/>
          <w:gridAfter w:val="2"/>
          <w:wBefore w:w="70" w:type="dxa"/>
          <w:wAfter w:w="2543" w:type="dxa"/>
          <w:trHeight w:val="330"/>
        </w:trPr>
        <w:tc>
          <w:tcPr>
            <w:tcW w:w="30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82E4E" w:rsidRDefault="00F82E4E" w:rsidP="00E110A8">
            <w:pPr>
              <w:rPr>
                <w:rFonts w:cs="Arial"/>
              </w:rPr>
            </w:pPr>
            <w:r>
              <w:rPr>
                <w:rFonts w:cs="Arial"/>
              </w:rPr>
              <w:t>Jonska forma</w:t>
            </w:r>
          </w:p>
        </w:tc>
        <w:tc>
          <w:tcPr>
            <w:tcW w:w="2802" w:type="dxa"/>
            <w:gridSpan w:val="2"/>
            <w:tcBorders>
              <w:top w:val="single" w:sz="4" w:space="0" w:color="auto"/>
              <w:left w:val="nil"/>
              <w:bottom w:val="single" w:sz="4" w:space="0" w:color="auto"/>
              <w:right w:val="single" w:sz="4" w:space="0" w:color="auto"/>
            </w:tcBorders>
            <w:shd w:val="clear" w:color="auto" w:fill="auto"/>
            <w:noWrap/>
            <w:vAlign w:val="bottom"/>
          </w:tcPr>
          <w:p w:rsidR="00F82E4E" w:rsidRDefault="00F82E4E" w:rsidP="00E110A8">
            <w:pPr>
              <w:rPr>
                <w:rFonts w:cs="Arial"/>
              </w:rPr>
            </w:pPr>
            <w:r>
              <w:rPr>
                <w:rFonts w:cs="Arial"/>
              </w:rPr>
              <w:t>Na</w:t>
            </w:r>
            <w:r>
              <w:rPr>
                <w:rFonts w:cs="Arial"/>
                <w:i/>
                <w:iCs/>
                <w:vertAlign w:val="superscript"/>
              </w:rPr>
              <w:t>+</w:t>
            </w:r>
          </w:p>
        </w:tc>
      </w:tr>
      <w:tr w:rsidR="00F82E4E" w:rsidTr="00F82E4E">
        <w:trPr>
          <w:gridBefore w:val="2"/>
          <w:gridAfter w:val="2"/>
          <w:wBefore w:w="70" w:type="dxa"/>
          <w:wAfter w:w="2543" w:type="dxa"/>
          <w:trHeight w:val="285"/>
        </w:trPr>
        <w:tc>
          <w:tcPr>
            <w:tcW w:w="3023" w:type="dxa"/>
            <w:gridSpan w:val="2"/>
            <w:tcBorders>
              <w:top w:val="nil"/>
              <w:left w:val="single" w:sz="4" w:space="0" w:color="auto"/>
              <w:bottom w:val="single" w:sz="4" w:space="0" w:color="auto"/>
              <w:right w:val="single" w:sz="4" w:space="0" w:color="auto"/>
            </w:tcBorders>
            <w:shd w:val="clear" w:color="auto" w:fill="auto"/>
            <w:noWrap/>
            <w:vAlign w:val="bottom"/>
          </w:tcPr>
          <w:p w:rsidR="00F82E4E" w:rsidRDefault="00F82E4E" w:rsidP="00E110A8">
            <w:pPr>
              <w:rPr>
                <w:rFonts w:cs="Arial"/>
              </w:rPr>
            </w:pPr>
            <w:r>
              <w:rPr>
                <w:rFonts w:cs="Arial"/>
              </w:rPr>
              <w:t>Funkcionalna grupa</w:t>
            </w:r>
          </w:p>
        </w:tc>
        <w:tc>
          <w:tcPr>
            <w:tcW w:w="2802" w:type="dxa"/>
            <w:gridSpan w:val="2"/>
            <w:tcBorders>
              <w:top w:val="nil"/>
              <w:left w:val="nil"/>
              <w:bottom w:val="single" w:sz="4" w:space="0" w:color="auto"/>
              <w:right w:val="single" w:sz="4" w:space="0" w:color="auto"/>
            </w:tcBorders>
            <w:shd w:val="clear" w:color="auto" w:fill="auto"/>
            <w:noWrap/>
            <w:vAlign w:val="bottom"/>
          </w:tcPr>
          <w:p w:rsidR="00F82E4E" w:rsidRDefault="00F82E4E" w:rsidP="00E110A8">
            <w:pPr>
              <w:rPr>
                <w:rFonts w:cs="Arial"/>
              </w:rPr>
            </w:pPr>
            <w:r>
              <w:rPr>
                <w:rFonts w:cs="Arial"/>
              </w:rPr>
              <w:t>sulfonska kiselina</w:t>
            </w:r>
          </w:p>
        </w:tc>
      </w:tr>
      <w:tr w:rsidR="00F82E4E" w:rsidTr="00F82E4E">
        <w:trPr>
          <w:gridBefore w:val="2"/>
          <w:gridAfter w:val="2"/>
          <w:wBefore w:w="70" w:type="dxa"/>
          <w:wAfter w:w="2543" w:type="dxa"/>
          <w:trHeight w:val="285"/>
        </w:trPr>
        <w:tc>
          <w:tcPr>
            <w:tcW w:w="3023" w:type="dxa"/>
            <w:gridSpan w:val="2"/>
            <w:tcBorders>
              <w:top w:val="nil"/>
              <w:left w:val="single" w:sz="4" w:space="0" w:color="auto"/>
              <w:bottom w:val="single" w:sz="4" w:space="0" w:color="auto"/>
              <w:right w:val="single" w:sz="4" w:space="0" w:color="auto"/>
            </w:tcBorders>
            <w:shd w:val="clear" w:color="auto" w:fill="auto"/>
            <w:noWrap/>
            <w:vAlign w:val="bottom"/>
          </w:tcPr>
          <w:p w:rsidR="00F82E4E" w:rsidRDefault="00F82E4E" w:rsidP="00E110A8">
            <w:pPr>
              <w:rPr>
                <w:rFonts w:cs="Arial"/>
              </w:rPr>
            </w:pPr>
            <w:r>
              <w:rPr>
                <w:rFonts w:cs="Arial"/>
              </w:rPr>
              <w:t>Matrica</w:t>
            </w:r>
          </w:p>
        </w:tc>
        <w:tc>
          <w:tcPr>
            <w:tcW w:w="2802" w:type="dxa"/>
            <w:gridSpan w:val="2"/>
            <w:tcBorders>
              <w:top w:val="nil"/>
              <w:left w:val="nil"/>
              <w:bottom w:val="single" w:sz="4" w:space="0" w:color="auto"/>
              <w:right w:val="single" w:sz="4" w:space="0" w:color="auto"/>
            </w:tcBorders>
            <w:shd w:val="clear" w:color="auto" w:fill="auto"/>
            <w:noWrap/>
            <w:vAlign w:val="bottom"/>
          </w:tcPr>
          <w:p w:rsidR="00F82E4E" w:rsidRDefault="00F82E4E" w:rsidP="00E110A8">
            <w:pPr>
              <w:rPr>
                <w:rFonts w:cs="Arial"/>
              </w:rPr>
            </w:pPr>
            <w:r>
              <w:rPr>
                <w:rFonts w:cs="Arial"/>
              </w:rPr>
              <w:t>umreženi polistiren</w:t>
            </w:r>
          </w:p>
        </w:tc>
      </w:tr>
      <w:tr w:rsidR="00F82E4E" w:rsidTr="00F82E4E">
        <w:trPr>
          <w:gridBefore w:val="2"/>
          <w:gridAfter w:val="2"/>
          <w:wBefore w:w="70" w:type="dxa"/>
          <w:wAfter w:w="2543" w:type="dxa"/>
          <w:trHeight w:val="285"/>
        </w:trPr>
        <w:tc>
          <w:tcPr>
            <w:tcW w:w="3023" w:type="dxa"/>
            <w:gridSpan w:val="2"/>
            <w:tcBorders>
              <w:top w:val="nil"/>
              <w:left w:val="single" w:sz="4" w:space="0" w:color="auto"/>
              <w:bottom w:val="single" w:sz="4" w:space="0" w:color="auto"/>
              <w:right w:val="single" w:sz="4" w:space="0" w:color="auto"/>
            </w:tcBorders>
            <w:shd w:val="clear" w:color="auto" w:fill="auto"/>
            <w:noWrap/>
            <w:vAlign w:val="bottom"/>
          </w:tcPr>
          <w:p w:rsidR="00F82E4E" w:rsidRDefault="00F82E4E" w:rsidP="00E110A8">
            <w:pPr>
              <w:rPr>
                <w:rFonts w:cs="Arial"/>
              </w:rPr>
            </w:pPr>
            <w:r>
              <w:rPr>
                <w:rFonts w:cs="Arial"/>
              </w:rPr>
              <w:t>Struktura</w:t>
            </w:r>
          </w:p>
        </w:tc>
        <w:tc>
          <w:tcPr>
            <w:tcW w:w="2802" w:type="dxa"/>
            <w:gridSpan w:val="2"/>
            <w:tcBorders>
              <w:top w:val="nil"/>
              <w:left w:val="nil"/>
              <w:bottom w:val="single" w:sz="4" w:space="0" w:color="auto"/>
              <w:right w:val="single" w:sz="4" w:space="0" w:color="auto"/>
            </w:tcBorders>
            <w:shd w:val="clear" w:color="auto" w:fill="auto"/>
            <w:noWrap/>
            <w:vAlign w:val="bottom"/>
          </w:tcPr>
          <w:p w:rsidR="00F82E4E" w:rsidRDefault="00F82E4E" w:rsidP="00E110A8">
            <w:pPr>
              <w:rPr>
                <w:rFonts w:cs="Arial"/>
              </w:rPr>
            </w:pPr>
            <w:r>
              <w:rPr>
                <w:rFonts w:cs="Arial"/>
              </w:rPr>
              <w:t>Makropor</w:t>
            </w:r>
            <w:r>
              <w:rPr>
                <w:rFonts w:cs="Arial"/>
                <w:lang w:val="sr-Cyrl-CS"/>
              </w:rPr>
              <w:t>о</w:t>
            </w:r>
            <w:r>
              <w:rPr>
                <w:rFonts w:cs="Arial"/>
              </w:rPr>
              <w:t>zna</w:t>
            </w:r>
          </w:p>
        </w:tc>
      </w:tr>
      <w:tr w:rsidR="00F82E4E" w:rsidRPr="00C44EBF" w:rsidTr="00F82E4E">
        <w:trPr>
          <w:gridBefore w:val="2"/>
          <w:gridAfter w:val="2"/>
          <w:wBefore w:w="70" w:type="dxa"/>
          <w:wAfter w:w="2543" w:type="dxa"/>
          <w:trHeight w:val="285"/>
        </w:trPr>
        <w:tc>
          <w:tcPr>
            <w:tcW w:w="3023" w:type="dxa"/>
            <w:gridSpan w:val="2"/>
            <w:tcBorders>
              <w:top w:val="nil"/>
              <w:left w:val="single" w:sz="4" w:space="0" w:color="auto"/>
              <w:bottom w:val="single" w:sz="4" w:space="0" w:color="auto"/>
              <w:right w:val="single" w:sz="4" w:space="0" w:color="auto"/>
            </w:tcBorders>
            <w:shd w:val="clear" w:color="auto" w:fill="auto"/>
            <w:noWrap/>
            <w:vAlign w:val="bottom"/>
          </w:tcPr>
          <w:p w:rsidR="00F82E4E" w:rsidRPr="00C44EBF" w:rsidRDefault="00F82E4E" w:rsidP="00E110A8">
            <w:pPr>
              <w:rPr>
                <w:rFonts w:cs="Arial"/>
              </w:rPr>
            </w:pPr>
            <w:r w:rsidRPr="00C44EBF">
              <w:rPr>
                <w:rFonts w:cs="Arial"/>
              </w:rPr>
              <w:t>Ukupni kapacitet</w:t>
            </w:r>
          </w:p>
        </w:tc>
        <w:tc>
          <w:tcPr>
            <w:tcW w:w="2802" w:type="dxa"/>
            <w:gridSpan w:val="2"/>
            <w:tcBorders>
              <w:top w:val="nil"/>
              <w:left w:val="nil"/>
              <w:bottom w:val="single" w:sz="4" w:space="0" w:color="auto"/>
              <w:right w:val="single" w:sz="4" w:space="0" w:color="auto"/>
            </w:tcBorders>
            <w:shd w:val="clear" w:color="auto" w:fill="auto"/>
            <w:noWrap/>
            <w:vAlign w:val="bottom"/>
          </w:tcPr>
          <w:p w:rsidR="00F82E4E" w:rsidRPr="00C44EBF" w:rsidRDefault="00F82E4E" w:rsidP="00E110A8">
            <w:pPr>
              <w:rPr>
                <w:rFonts w:cs="Arial"/>
              </w:rPr>
            </w:pPr>
            <w:r w:rsidRPr="00C44EBF">
              <w:rPr>
                <w:rFonts w:cs="Arial"/>
              </w:rPr>
              <w:t>min   1.7 eq/lit</w:t>
            </w:r>
          </w:p>
        </w:tc>
      </w:tr>
      <w:tr w:rsidR="00F82E4E" w:rsidRPr="00C44EBF" w:rsidTr="00F82E4E">
        <w:trPr>
          <w:gridBefore w:val="2"/>
          <w:gridAfter w:val="2"/>
          <w:wBefore w:w="70" w:type="dxa"/>
          <w:wAfter w:w="2543" w:type="dxa"/>
          <w:trHeight w:val="285"/>
        </w:trPr>
        <w:tc>
          <w:tcPr>
            <w:tcW w:w="3023" w:type="dxa"/>
            <w:gridSpan w:val="2"/>
            <w:tcBorders>
              <w:top w:val="nil"/>
              <w:left w:val="single" w:sz="4" w:space="0" w:color="auto"/>
              <w:bottom w:val="single" w:sz="4" w:space="0" w:color="auto"/>
              <w:right w:val="single" w:sz="4" w:space="0" w:color="auto"/>
            </w:tcBorders>
            <w:shd w:val="clear" w:color="auto" w:fill="auto"/>
            <w:noWrap/>
            <w:vAlign w:val="bottom"/>
          </w:tcPr>
          <w:p w:rsidR="00F82E4E" w:rsidRPr="00C44EBF" w:rsidRDefault="00F82E4E" w:rsidP="00E110A8">
            <w:pPr>
              <w:rPr>
                <w:rFonts w:cs="Arial"/>
              </w:rPr>
            </w:pPr>
            <w:r w:rsidRPr="00C44EBF">
              <w:rPr>
                <w:rFonts w:cs="Arial"/>
              </w:rPr>
              <w:t>Koeficijenat uniformnosti zrna</w:t>
            </w:r>
          </w:p>
        </w:tc>
        <w:tc>
          <w:tcPr>
            <w:tcW w:w="2802" w:type="dxa"/>
            <w:gridSpan w:val="2"/>
            <w:tcBorders>
              <w:top w:val="nil"/>
              <w:left w:val="nil"/>
              <w:bottom w:val="single" w:sz="4" w:space="0" w:color="auto"/>
              <w:right w:val="single" w:sz="4" w:space="0" w:color="auto"/>
            </w:tcBorders>
            <w:shd w:val="clear" w:color="auto" w:fill="auto"/>
            <w:noWrap/>
            <w:vAlign w:val="bottom"/>
          </w:tcPr>
          <w:p w:rsidR="00F82E4E" w:rsidRPr="00C44EBF" w:rsidRDefault="00F82E4E" w:rsidP="00E110A8">
            <w:pPr>
              <w:rPr>
                <w:rFonts w:cs="Arial"/>
              </w:rPr>
            </w:pPr>
            <w:r w:rsidRPr="00C44EBF">
              <w:rPr>
                <w:rFonts w:cs="Arial"/>
              </w:rPr>
              <w:t>max  1.1</w:t>
            </w:r>
          </w:p>
        </w:tc>
      </w:tr>
      <w:tr w:rsidR="007F3CE9" w:rsidTr="00F82E4E">
        <w:trPr>
          <w:gridAfter w:val="3"/>
          <w:wAfter w:w="2618" w:type="dxa"/>
          <w:trHeight w:val="300"/>
        </w:trPr>
        <w:tc>
          <w:tcPr>
            <w:tcW w:w="3020" w:type="dxa"/>
            <w:gridSpan w:val="3"/>
            <w:tcBorders>
              <w:top w:val="nil"/>
              <w:left w:val="nil"/>
              <w:bottom w:val="nil"/>
              <w:right w:val="nil"/>
            </w:tcBorders>
            <w:shd w:val="clear" w:color="auto" w:fill="auto"/>
            <w:noWrap/>
            <w:vAlign w:val="bottom"/>
          </w:tcPr>
          <w:p w:rsidR="007F3CE9" w:rsidRDefault="007F3CE9" w:rsidP="000B7065">
            <w:pPr>
              <w:rPr>
                <w:rFonts w:cs="Arial"/>
                <w:b/>
                <w:bCs/>
                <w:lang w:val="sr-Cyrl-CS"/>
              </w:rPr>
            </w:pPr>
          </w:p>
        </w:tc>
        <w:tc>
          <w:tcPr>
            <w:tcW w:w="2800" w:type="dxa"/>
            <w:gridSpan w:val="2"/>
            <w:tcBorders>
              <w:top w:val="nil"/>
              <w:left w:val="nil"/>
              <w:bottom w:val="nil"/>
              <w:right w:val="nil"/>
            </w:tcBorders>
            <w:shd w:val="clear" w:color="auto" w:fill="auto"/>
            <w:noWrap/>
            <w:vAlign w:val="bottom"/>
          </w:tcPr>
          <w:p w:rsidR="007F3CE9" w:rsidRDefault="007F3CE9" w:rsidP="000B7065">
            <w:pPr>
              <w:rPr>
                <w:rFonts w:cs="Arial"/>
                <w:b/>
                <w:bCs/>
                <w:highlight w:val="yellow"/>
                <w:lang w:val="sr-Latn-RS"/>
              </w:rPr>
            </w:pPr>
          </w:p>
        </w:tc>
      </w:tr>
    </w:tbl>
    <w:p w:rsidR="000B7065" w:rsidRPr="000B7065" w:rsidRDefault="00F82E4E" w:rsidP="000B7065">
      <w:pPr>
        <w:pStyle w:val="Heading10"/>
        <w:ind w:left="0" w:firstLine="0"/>
        <w:jc w:val="both"/>
        <w:rPr>
          <w:rFonts w:cs="Arial"/>
          <w:sz w:val="24"/>
          <w:szCs w:val="24"/>
          <w:lang w:val="en-US"/>
        </w:rPr>
      </w:pPr>
      <w:r>
        <w:rPr>
          <w:rFonts w:cs="Arial"/>
          <w:sz w:val="24"/>
          <w:szCs w:val="24"/>
          <w:lang w:val="en-US"/>
        </w:rPr>
        <w:t>7</w:t>
      </w:r>
      <w:r w:rsidR="000B7065">
        <w:rPr>
          <w:rFonts w:cs="Arial"/>
          <w:sz w:val="24"/>
          <w:szCs w:val="24"/>
          <w:lang w:val="en-US"/>
        </w:rPr>
        <w:t>.</w:t>
      </w:r>
    </w:p>
    <w:tbl>
      <w:tblPr>
        <w:tblW w:w="5800" w:type="dxa"/>
        <w:tblLook w:val="04A0" w:firstRow="1" w:lastRow="0" w:firstColumn="1" w:lastColumn="0" w:noHBand="0" w:noVBand="1"/>
      </w:tblPr>
      <w:tblGrid>
        <w:gridCol w:w="3020"/>
        <w:gridCol w:w="2780"/>
      </w:tblGrid>
      <w:tr w:rsidR="000B7065" w:rsidRPr="00A65C6D" w:rsidTr="000B7065">
        <w:trPr>
          <w:trHeight w:val="300"/>
        </w:trPr>
        <w:tc>
          <w:tcPr>
            <w:tcW w:w="3020" w:type="dxa"/>
            <w:tcBorders>
              <w:top w:val="nil"/>
              <w:left w:val="nil"/>
              <w:bottom w:val="nil"/>
              <w:right w:val="nil"/>
            </w:tcBorders>
            <w:shd w:val="clear" w:color="auto" w:fill="auto"/>
            <w:noWrap/>
            <w:vAlign w:val="bottom"/>
            <w:hideMark/>
          </w:tcPr>
          <w:p w:rsidR="000B7065" w:rsidRPr="00A65C6D" w:rsidRDefault="000B7065" w:rsidP="000B7065">
            <w:pPr>
              <w:rPr>
                <w:rFonts w:cs="Arial"/>
                <w:b/>
                <w:bCs/>
              </w:rPr>
            </w:pPr>
            <w:r w:rsidRPr="003332B6">
              <w:rPr>
                <w:rFonts w:cs="Arial"/>
                <w:b/>
                <w:bCs/>
                <w:lang w:val="sr-Cyrl-CS"/>
              </w:rPr>
              <w:t>Јоноизмењивачка смола слабо кисела катјонска</w:t>
            </w:r>
          </w:p>
        </w:tc>
        <w:tc>
          <w:tcPr>
            <w:tcW w:w="2780" w:type="dxa"/>
            <w:tcBorders>
              <w:top w:val="nil"/>
              <w:left w:val="nil"/>
              <w:bottom w:val="nil"/>
              <w:right w:val="nil"/>
            </w:tcBorders>
            <w:shd w:val="clear" w:color="auto" w:fill="auto"/>
            <w:noWrap/>
            <w:vAlign w:val="bottom"/>
            <w:hideMark/>
          </w:tcPr>
          <w:p w:rsidR="000B7065" w:rsidRPr="00A65C6D" w:rsidRDefault="000B7065" w:rsidP="000B7065">
            <w:pPr>
              <w:rPr>
                <w:rFonts w:cs="Arial"/>
                <w:b/>
                <w:bCs/>
              </w:rPr>
            </w:pPr>
          </w:p>
        </w:tc>
      </w:tr>
      <w:tr w:rsidR="000B7065" w:rsidRPr="00A65C6D" w:rsidTr="000B7065">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065" w:rsidRPr="00A65C6D" w:rsidRDefault="000B7065" w:rsidP="000B7065">
            <w:pPr>
              <w:rPr>
                <w:rFonts w:cs="Arial"/>
              </w:rPr>
            </w:pPr>
            <w:r w:rsidRPr="00A65C6D">
              <w:rPr>
                <w:rFonts w:cs="Arial"/>
              </w:rPr>
              <w:t>Jonska forma</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0B7065" w:rsidRPr="00A65C6D" w:rsidRDefault="000B7065" w:rsidP="000B7065">
            <w:pPr>
              <w:rPr>
                <w:rFonts w:cs="Arial"/>
              </w:rPr>
            </w:pPr>
            <w:r w:rsidRPr="00A65C6D">
              <w:rPr>
                <w:rFonts w:cs="Arial"/>
              </w:rPr>
              <w:t>H</w:t>
            </w:r>
            <w:r w:rsidRPr="00A65C6D">
              <w:rPr>
                <w:rFonts w:cs="Arial"/>
                <w:i/>
                <w:iCs/>
                <w:vertAlign w:val="superscript"/>
              </w:rPr>
              <w:t>+</w:t>
            </w:r>
          </w:p>
        </w:tc>
      </w:tr>
      <w:tr w:rsidR="000B7065" w:rsidRPr="00A65C6D" w:rsidTr="000B7065">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0B7065" w:rsidRPr="00A65C6D" w:rsidRDefault="000B7065" w:rsidP="000B7065">
            <w:pPr>
              <w:rPr>
                <w:rFonts w:cs="Arial"/>
              </w:rPr>
            </w:pPr>
            <w:r w:rsidRPr="00A65C6D">
              <w:rPr>
                <w:rFonts w:cs="Arial"/>
              </w:rPr>
              <w:t>Funkcionalna grupa</w:t>
            </w:r>
          </w:p>
        </w:tc>
        <w:tc>
          <w:tcPr>
            <w:tcW w:w="2780" w:type="dxa"/>
            <w:tcBorders>
              <w:top w:val="nil"/>
              <w:left w:val="nil"/>
              <w:bottom w:val="single" w:sz="4" w:space="0" w:color="auto"/>
              <w:right w:val="single" w:sz="4" w:space="0" w:color="auto"/>
            </w:tcBorders>
            <w:shd w:val="clear" w:color="auto" w:fill="auto"/>
            <w:noWrap/>
            <w:vAlign w:val="bottom"/>
            <w:hideMark/>
          </w:tcPr>
          <w:p w:rsidR="000B7065" w:rsidRPr="00A65C6D" w:rsidRDefault="000B7065" w:rsidP="000B7065">
            <w:pPr>
              <w:rPr>
                <w:rFonts w:cs="Arial"/>
              </w:rPr>
            </w:pPr>
            <w:r w:rsidRPr="00A65C6D">
              <w:rPr>
                <w:rFonts w:cs="Arial"/>
              </w:rPr>
              <w:t>karboksilna kiselina</w:t>
            </w:r>
          </w:p>
        </w:tc>
      </w:tr>
      <w:tr w:rsidR="000B7065" w:rsidRPr="00A65C6D" w:rsidTr="000B7065">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0B7065" w:rsidRPr="00A65C6D" w:rsidRDefault="000B7065" w:rsidP="000B7065">
            <w:pPr>
              <w:rPr>
                <w:rFonts w:cs="Arial"/>
              </w:rPr>
            </w:pPr>
            <w:r w:rsidRPr="00A65C6D">
              <w:rPr>
                <w:rFonts w:cs="Arial"/>
              </w:rPr>
              <w:t>Matrica</w:t>
            </w:r>
          </w:p>
        </w:tc>
        <w:tc>
          <w:tcPr>
            <w:tcW w:w="2780" w:type="dxa"/>
            <w:tcBorders>
              <w:top w:val="nil"/>
              <w:left w:val="nil"/>
              <w:bottom w:val="single" w:sz="4" w:space="0" w:color="auto"/>
              <w:right w:val="single" w:sz="4" w:space="0" w:color="auto"/>
            </w:tcBorders>
            <w:shd w:val="clear" w:color="auto" w:fill="auto"/>
            <w:noWrap/>
            <w:vAlign w:val="bottom"/>
            <w:hideMark/>
          </w:tcPr>
          <w:p w:rsidR="000B7065" w:rsidRPr="00A65C6D" w:rsidRDefault="000B7065" w:rsidP="000B7065">
            <w:pPr>
              <w:rPr>
                <w:rFonts w:cs="Arial"/>
              </w:rPr>
            </w:pPr>
            <w:r w:rsidRPr="00A65C6D">
              <w:rPr>
                <w:rFonts w:cs="Arial"/>
              </w:rPr>
              <w:t>umreženi poliakrilat</w:t>
            </w:r>
          </w:p>
        </w:tc>
      </w:tr>
      <w:tr w:rsidR="000B7065" w:rsidRPr="00A65C6D" w:rsidTr="000B7065">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0B7065" w:rsidRPr="00A65C6D" w:rsidRDefault="000B7065" w:rsidP="000B7065">
            <w:pPr>
              <w:rPr>
                <w:rFonts w:cs="Arial"/>
              </w:rPr>
            </w:pPr>
            <w:r w:rsidRPr="00A65C6D">
              <w:rPr>
                <w:rFonts w:cs="Arial"/>
              </w:rPr>
              <w:t>Struktura</w:t>
            </w:r>
          </w:p>
        </w:tc>
        <w:tc>
          <w:tcPr>
            <w:tcW w:w="2780" w:type="dxa"/>
            <w:tcBorders>
              <w:top w:val="nil"/>
              <w:left w:val="nil"/>
              <w:bottom w:val="single" w:sz="4" w:space="0" w:color="auto"/>
              <w:right w:val="single" w:sz="4" w:space="0" w:color="auto"/>
            </w:tcBorders>
            <w:shd w:val="clear" w:color="auto" w:fill="auto"/>
            <w:noWrap/>
            <w:vAlign w:val="bottom"/>
            <w:hideMark/>
          </w:tcPr>
          <w:p w:rsidR="000B7065" w:rsidRPr="00A65C6D" w:rsidRDefault="000B7065" w:rsidP="000B7065">
            <w:pPr>
              <w:rPr>
                <w:rFonts w:cs="Arial"/>
              </w:rPr>
            </w:pPr>
            <w:r w:rsidRPr="00A65C6D">
              <w:rPr>
                <w:rFonts w:cs="Arial"/>
              </w:rPr>
              <w:t>makroporozna</w:t>
            </w:r>
          </w:p>
        </w:tc>
      </w:tr>
      <w:tr w:rsidR="000B7065" w:rsidRPr="00A65C6D" w:rsidTr="000B7065">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0B7065" w:rsidRPr="00A65C6D" w:rsidRDefault="000B7065" w:rsidP="000B7065">
            <w:pPr>
              <w:rPr>
                <w:rFonts w:cs="Arial"/>
              </w:rPr>
            </w:pPr>
            <w:r w:rsidRPr="00A65C6D">
              <w:rPr>
                <w:rFonts w:cs="Arial"/>
              </w:rPr>
              <w:t>Ukupni kapacitet</w:t>
            </w:r>
          </w:p>
        </w:tc>
        <w:tc>
          <w:tcPr>
            <w:tcW w:w="2780" w:type="dxa"/>
            <w:tcBorders>
              <w:top w:val="nil"/>
              <w:left w:val="nil"/>
              <w:bottom w:val="single" w:sz="4" w:space="0" w:color="auto"/>
              <w:right w:val="single" w:sz="4" w:space="0" w:color="auto"/>
            </w:tcBorders>
            <w:shd w:val="clear" w:color="auto" w:fill="auto"/>
            <w:noWrap/>
            <w:vAlign w:val="bottom"/>
            <w:hideMark/>
          </w:tcPr>
          <w:p w:rsidR="000B7065" w:rsidRPr="00A65C6D" w:rsidRDefault="000B7065" w:rsidP="000B7065">
            <w:pPr>
              <w:rPr>
                <w:rFonts w:cs="Arial"/>
              </w:rPr>
            </w:pPr>
            <w:r w:rsidRPr="00A65C6D">
              <w:rPr>
                <w:rFonts w:cs="Arial"/>
              </w:rPr>
              <w:t>min   4.5 eq/lit</w:t>
            </w:r>
          </w:p>
        </w:tc>
      </w:tr>
      <w:tr w:rsidR="000B7065" w:rsidRPr="00A65C6D" w:rsidTr="000B7065">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0B7065" w:rsidRPr="00A65C6D" w:rsidRDefault="000B7065" w:rsidP="000B7065">
            <w:pPr>
              <w:rPr>
                <w:rFonts w:cs="Arial"/>
              </w:rPr>
            </w:pPr>
            <w:r w:rsidRPr="00A65C6D">
              <w:rPr>
                <w:rFonts w:cs="Arial"/>
              </w:rPr>
              <w:t>Koeficijenat uniformnosti zrna</w:t>
            </w:r>
          </w:p>
        </w:tc>
        <w:tc>
          <w:tcPr>
            <w:tcW w:w="2780" w:type="dxa"/>
            <w:tcBorders>
              <w:top w:val="nil"/>
              <w:left w:val="nil"/>
              <w:bottom w:val="single" w:sz="4" w:space="0" w:color="auto"/>
              <w:right w:val="single" w:sz="4" w:space="0" w:color="auto"/>
            </w:tcBorders>
            <w:shd w:val="clear" w:color="auto" w:fill="auto"/>
            <w:noWrap/>
            <w:vAlign w:val="bottom"/>
            <w:hideMark/>
          </w:tcPr>
          <w:p w:rsidR="000B7065" w:rsidRPr="00A65C6D" w:rsidRDefault="000B7065" w:rsidP="000B7065">
            <w:pPr>
              <w:rPr>
                <w:rFonts w:cs="Arial"/>
              </w:rPr>
            </w:pPr>
            <w:r w:rsidRPr="00A65C6D">
              <w:rPr>
                <w:rFonts w:cs="Arial"/>
              </w:rPr>
              <w:t>1,8</w:t>
            </w:r>
          </w:p>
        </w:tc>
      </w:tr>
    </w:tbl>
    <w:p w:rsidR="00293956" w:rsidRDefault="00293956" w:rsidP="000B7065">
      <w:pPr>
        <w:pStyle w:val="Heading10"/>
        <w:ind w:left="0" w:firstLine="0"/>
        <w:jc w:val="both"/>
        <w:rPr>
          <w:rFonts w:cs="Arial"/>
          <w:sz w:val="24"/>
          <w:szCs w:val="24"/>
          <w:lang w:val="en-US"/>
        </w:rPr>
      </w:pPr>
    </w:p>
    <w:p w:rsidR="00293956" w:rsidRDefault="00293956" w:rsidP="000B7065">
      <w:pPr>
        <w:pStyle w:val="Heading10"/>
        <w:ind w:left="0" w:firstLine="0"/>
        <w:jc w:val="both"/>
        <w:rPr>
          <w:rFonts w:cs="Arial"/>
          <w:sz w:val="24"/>
          <w:szCs w:val="24"/>
          <w:lang w:val="en-US"/>
        </w:rPr>
      </w:pPr>
    </w:p>
    <w:p w:rsidR="00293956" w:rsidRDefault="00293956" w:rsidP="000B7065">
      <w:pPr>
        <w:pStyle w:val="Heading10"/>
        <w:ind w:left="0" w:firstLine="0"/>
        <w:jc w:val="both"/>
        <w:rPr>
          <w:rFonts w:cs="Arial"/>
          <w:sz w:val="24"/>
          <w:szCs w:val="24"/>
          <w:lang w:val="en-US"/>
        </w:rPr>
      </w:pPr>
    </w:p>
    <w:p w:rsidR="00312344" w:rsidRDefault="00312344" w:rsidP="000B7065">
      <w:pPr>
        <w:pStyle w:val="Heading10"/>
        <w:ind w:left="0" w:firstLine="0"/>
        <w:jc w:val="both"/>
        <w:rPr>
          <w:rFonts w:cs="Arial"/>
          <w:sz w:val="24"/>
          <w:szCs w:val="24"/>
          <w:lang w:val="en-US"/>
        </w:rPr>
      </w:pPr>
    </w:p>
    <w:p w:rsidR="00312344" w:rsidRDefault="00312344" w:rsidP="000B7065">
      <w:pPr>
        <w:pStyle w:val="Heading10"/>
        <w:ind w:left="0" w:firstLine="0"/>
        <w:jc w:val="both"/>
        <w:rPr>
          <w:rFonts w:cs="Arial"/>
          <w:sz w:val="24"/>
          <w:szCs w:val="24"/>
          <w:lang w:val="en-US"/>
        </w:rPr>
      </w:pPr>
    </w:p>
    <w:p w:rsidR="000B7065" w:rsidRPr="007F3CE9" w:rsidRDefault="00F82E4E" w:rsidP="000B7065">
      <w:pPr>
        <w:pStyle w:val="Heading10"/>
        <w:ind w:left="0" w:firstLine="0"/>
        <w:jc w:val="both"/>
        <w:rPr>
          <w:rFonts w:cs="Arial"/>
          <w:sz w:val="24"/>
          <w:szCs w:val="24"/>
          <w:lang w:val="en-US"/>
        </w:rPr>
      </w:pPr>
      <w:r>
        <w:rPr>
          <w:rFonts w:cs="Arial"/>
          <w:sz w:val="24"/>
          <w:szCs w:val="24"/>
          <w:lang w:val="en-US"/>
        </w:rPr>
        <w:lastRenderedPageBreak/>
        <w:t>8</w:t>
      </w:r>
      <w:r w:rsidR="007F3CE9">
        <w:rPr>
          <w:rFonts w:cs="Arial"/>
          <w:sz w:val="24"/>
          <w:szCs w:val="24"/>
          <w:lang w:val="en-US"/>
        </w:rPr>
        <w:t>.</w:t>
      </w:r>
    </w:p>
    <w:tbl>
      <w:tblPr>
        <w:tblW w:w="5800" w:type="dxa"/>
        <w:tblLook w:val="04A0" w:firstRow="1" w:lastRow="0" w:firstColumn="1" w:lastColumn="0" w:noHBand="0" w:noVBand="1"/>
      </w:tblPr>
      <w:tblGrid>
        <w:gridCol w:w="3020"/>
        <w:gridCol w:w="2780"/>
      </w:tblGrid>
      <w:tr w:rsidR="007F3CE9" w:rsidRPr="007F3CE9" w:rsidTr="00E110A8">
        <w:trPr>
          <w:trHeight w:val="300"/>
        </w:trPr>
        <w:tc>
          <w:tcPr>
            <w:tcW w:w="3020" w:type="dxa"/>
            <w:tcBorders>
              <w:top w:val="nil"/>
              <w:left w:val="nil"/>
              <w:bottom w:val="nil"/>
              <w:right w:val="nil"/>
            </w:tcBorders>
            <w:shd w:val="clear" w:color="auto" w:fill="auto"/>
            <w:noWrap/>
            <w:vAlign w:val="bottom"/>
            <w:hideMark/>
          </w:tcPr>
          <w:p w:rsidR="007F3CE9" w:rsidRPr="007F3CE9" w:rsidRDefault="007F3CE9" w:rsidP="007F3CE9">
            <w:pPr>
              <w:spacing w:before="0"/>
              <w:jc w:val="left"/>
              <w:rPr>
                <w:rFonts w:cs="Arial"/>
                <w:b/>
                <w:bCs/>
                <w:color w:val="366092"/>
              </w:rPr>
            </w:pPr>
            <w:r w:rsidRPr="007F3CE9">
              <w:rPr>
                <w:rFonts w:cs="Arial"/>
                <w:b/>
                <w:bCs/>
                <w:lang w:val="sr-Cyrl-CS" w:eastAsia="ar-SA"/>
              </w:rPr>
              <w:t>Јоноизмењивачка смола јако базна анјонска</w:t>
            </w:r>
          </w:p>
        </w:tc>
        <w:tc>
          <w:tcPr>
            <w:tcW w:w="2780" w:type="dxa"/>
            <w:tcBorders>
              <w:top w:val="nil"/>
              <w:left w:val="nil"/>
              <w:bottom w:val="nil"/>
              <w:right w:val="nil"/>
            </w:tcBorders>
            <w:shd w:val="clear" w:color="auto" w:fill="auto"/>
            <w:noWrap/>
            <w:vAlign w:val="bottom"/>
            <w:hideMark/>
          </w:tcPr>
          <w:p w:rsidR="007F3CE9" w:rsidRPr="007F3CE9" w:rsidRDefault="007F3CE9" w:rsidP="007F3CE9">
            <w:pPr>
              <w:spacing w:before="0"/>
              <w:jc w:val="left"/>
              <w:rPr>
                <w:rFonts w:cs="Arial"/>
                <w:b/>
                <w:bCs/>
                <w:color w:val="366092"/>
              </w:rPr>
            </w:pPr>
          </w:p>
        </w:tc>
      </w:tr>
      <w:tr w:rsidR="007F3CE9" w:rsidRPr="007F3CE9" w:rsidTr="00E110A8">
        <w:trPr>
          <w:trHeight w:val="330"/>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CE9" w:rsidRPr="007F3CE9" w:rsidRDefault="007F3CE9" w:rsidP="007F3CE9">
            <w:pPr>
              <w:spacing w:before="0"/>
              <w:jc w:val="left"/>
              <w:rPr>
                <w:rFonts w:cs="Arial"/>
              </w:rPr>
            </w:pPr>
            <w:r w:rsidRPr="007F3CE9">
              <w:rPr>
                <w:rFonts w:cs="Arial"/>
              </w:rPr>
              <w:t>Jonska forma</w:t>
            </w:r>
          </w:p>
        </w:tc>
        <w:tc>
          <w:tcPr>
            <w:tcW w:w="2780" w:type="dxa"/>
            <w:tcBorders>
              <w:top w:val="single" w:sz="4" w:space="0" w:color="auto"/>
              <w:left w:val="nil"/>
              <w:bottom w:val="single" w:sz="4" w:space="0" w:color="auto"/>
              <w:right w:val="single" w:sz="4" w:space="0" w:color="auto"/>
            </w:tcBorders>
            <w:shd w:val="clear" w:color="auto" w:fill="auto"/>
            <w:noWrap/>
            <w:vAlign w:val="bottom"/>
            <w:hideMark/>
          </w:tcPr>
          <w:p w:rsidR="007F3CE9" w:rsidRPr="007F3CE9" w:rsidRDefault="007F3CE9" w:rsidP="007F3CE9">
            <w:pPr>
              <w:spacing w:before="0"/>
              <w:jc w:val="left"/>
              <w:rPr>
                <w:rFonts w:cs="Arial"/>
              </w:rPr>
            </w:pPr>
            <w:r w:rsidRPr="007F3CE9">
              <w:rPr>
                <w:rFonts w:cs="Arial"/>
              </w:rPr>
              <w:t>Cl</w:t>
            </w:r>
            <w:r w:rsidRPr="007F3CE9">
              <w:rPr>
                <w:rFonts w:cs="Arial"/>
                <w:i/>
                <w:iCs/>
                <w:vertAlign w:val="superscript"/>
              </w:rPr>
              <w:t>-</w:t>
            </w:r>
          </w:p>
        </w:tc>
      </w:tr>
      <w:tr w:rsidR="007F3CE9" w:rsidRPr="007F3CE9" w:rsidTr="00E110A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7F3CE9" w:rsidRPr="007F3CE9" w:rsidRDefault="007F3CE9" w:rsidP="007F3CE9">
            <w:pPr>
              <w:spacing w:before="0"/>
              <w:jc w:val="left"/>
              <w:rPr>
                <w:rFonts w:cs="Arial"/>
              </w:rPr>
            </w:pPr>
            <w:r w:rsidRPr="007F3CE9">
              <w:rPr>
                <w:rFonts w:cs="Arial"/>
              </w:rPr>
              <w:t>Funkcionalna grupa</w:t>
            </w:r>
          </w:p>
        </w:tc>
        <w:tc>
          <w:tcPr>
            <w:tcW w:w="2780" w:type="dxa"/>
            <w:tcBorders>
              <w:top w:val="nil"/>
              <w:left w:val="nil"/>
              <w:bottom w:val="single" w:sz="4" w:space="0" w:color="auto"/>
              <w:right w:val="single" w:sz="4" w:space="0" w:color="auto"/>
            </w:tcBorders>
            <w:shd w:val="clear" w:color="auto" w:fill="auto"/>
            <w:noWrap/>
            <w:vAlign w:val="bottom"/>
            <w:hideMark/>
          </w:tcPr>
          <w:p w:rsidR="007F3CE9" w:rsidRPr="007F3CE9" w:rsidRDefault="007F3CE9" w:rsidP="007F3CE9">
            <w:pPr>
              <w:spacing w:before="0"/>
              <w:jc w:val="left"/>
              <w:rPr>
                <w:rFonts w:cs="Arial"/>
              </w:rPr>
            </w:pPr>
            <w:r w:rsidRPr="007F3CE9">
              <w:rPr>
                <w:rFonts w:cs="Arial"/>
              </w:rPr>
              <w:t>kvarterni amin, tip II</w:t>
            </w:r>
          </w:p>
        </w:tc>
      </w:tr>
      <w:tr w:rsidR="007F3CE9" w:rsidRPr="007F3CE9" w:rsidTr="00E110A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7F3CE9" w:rsidRPr="007F3CE9" w:rsidRDefault="007F3CE9" w:rsidP="007F3CE9">
            <w:pPr>
              <w:spacing w:before="0"/>
              <w:jc w:val="left"/>
              <w:rPr>
                <w:rFonts w:cs="Arial"/>
              </w:rPr>
            </w:pPr>
            <w:r w:rsidRPr="007F3CE9">
              <w:rPr>
                <w:rFonts w:cs="Arial"/>
              </w:rPr>
              <w:t>Matrica</w:t>
            </w:r>
          </w:p>
        </w:tc>
        <w:tc>
          <w:tcPr>
            <w:tcW w:w="2780" w:type="dxa"/>
            <w:tcBorders>
              <w:top w:val="nil"/>
              <w:left w:val="nil"/>
              <w:bottom w:val="single" w:sz="4" w:space="0" w:color="auto"/>
              <w:right w:val="single" w:sz="4" w:space="0" w:color="auto"/>
            </w:tcBorders>
            <w:shd w:val="clear" w:color="auto" w:fill="auto"/>
            <w:noWrap/>
            <w:vAlign w:val="bottom"/>
            <w:hideMark/>
          </w:tcPr>
          <w:p w:rsidR="007F3CE9" w:rsidRPr="007F3CE9" w:rsidRDefault="007F3CE9" w:rsidP="007F3CE9">
            <w:pPr>
              <w:spacing w:before="0"/>
              <w:jc w:val="left"/>
              <w:rPr>
                <w:rFonts w:cs="Arial"/>
              </w:rPr>
            </w:pPr>
            <w:r w:rsidRPr="007F3CE9">
              <w:rPr>
                <w:rFonts w:cs="Arial"/>
              </w:rPr>
              <w:t>umreženi polistiren</w:t>
            </w:r>
          </w:p>
        </w:tc>
      </w:tr>
      <w:tr w:rsidR="007F3CE9" w:rsidRPr="007F3CE9" w:rsidTr="00E110A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7F3CE9" w:rsidRPr="007F3CE9" w:rsidRDefault="007F3CE9" w:rsidP="007F3CE9">
            <w:pPr>
              <w:spacing w:before="0"/>
              <w:jc w:val="left"/>
              <w:rPr>
                <w:rFonts w:cs="Arial"/>
              </w:rPr>
            </w:pPr>
            <w:r w:rsidRPr="007F3CE9">
              <w:rPr>
                <w:rFonts w:cs="Arial"/>
              </w:rPr>
              <w:t>Struktura</w:t>
            </w:r>
          </w:p>
        </w:tc>
        <w:tc>
          <w:tcPr>
            <w:tcW w:w="2780" w:type="dxa"/>
            <w:tcBorders>
              <w:top w:val="nil"/>
              <w:left w:val="nil"/>
              <w:bottom w:val="single" w:sz="4" w:space="0" w:color="auto"/>
              <w:right w:val="single" w:sz="4" w:space="0" w:color="auto"/>
            </w:tcBorders>
            <w:shd w:val="clear" w:color="auto" w:fill="auto"/>
            <w:noWrap/>
            <w:vAlign w:val="bottom"/>
            <w:hideMark/>
          </w:tcPr>
          <w:p w:rsidR="007F3CE9" w:rsidRPr="007F3CE9" w:rsidRDefault="007F3CE9" w:rsidP="007F3CE9">
            <w:pPr>
              <w:spacing w:before="0"/>
              <w:jc w:val="left"/>
              <w:rPr>
                <w:rFonts w:cs="Arial"/>
              </w:rPr>
            </w:pPr>
            <w:r w:rsidRPr="007F3CE9">
              <w:rPr>
                <w:rFonts w:cs="Arial"/>
              </w:rPr>
              <w:t>makroporozna</w:t>
            </w:r>
          </w:p>
        </w:tc>
      </w:tr>
      <w:tr w:rsidR="007F3CE9" w:rsidRPr="007F3CE9" w:rsidTr="00E110A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7F3CE9" w:rsidRPr="007F3CE9" w:rsidRDefault="007F3CE9" w:rsidP="007F3CE9">
            <w:pPr>
              <w:spacing w:before="0"/>
              <w:jc w:val="left"/>
              <w:rPr>
                <w:rFonts w:cs="Arial"/>
              </w:rPr>
            </w:pPr>
            <w:r w:rsidRPr="007F3CE9">
              <w:rPr>
                <w:rFonts w:cs="Arial"/>
              </w:rPr>
              <w:t>Ukupni kapacitet</w:t>
            </w:r>
          </w:p>
        </w:tc>
        <w:tc>
          <w:tcPr>
            <w:tcW w:w="2780" w:type="dxa"/>
            <w:tcBorders>
              <w:top w:val="nil"/>
              <w:left w:val="nil"/>
              <w:bottom w:val="single" w:sz="4" w:space="0" w:color="auto"/>
              <w:right w:val="single" w:sz="4" w:space="0" w:color="auto"/>
            </w:tcBorders>
            <w:shd w:val="clear" w:color="auto" w:fill="auto"/>
            <w:noWrap/>
            <w:vAlign w:val="bottom"/>
            <w:hideMark/>
          </w:tcPr>
          <w:p w:rsidR="007F3CE9" w:rsidRPr="007F3CE9" w:rsidRDefault="007F3CE9" w:rsidP="007F3CE9">
            <w:pPr>
              <w:spacing w:before="0"/>
              <w:jc w:val="left"/>
              <w:rPr>
                <w:rFonts w:cs="Arial"/>
              </w:rPr>
            </w:pPr>
            <w:r w:rsidRPr="007F3CE9">
              <w:rPr>
                <w:rFonts w:cs="Arial"/>
              </w:rPr>
              <w:t>min   1.1 eq/lit</w:t>
            </w:r>
          </w:p>
        </w:tc>
      </w:tr>
      <w:tr w:rsidR="007F3CE9" w:rsidRPr="007F3CE9" w:rsidTr="00E110A8">
        <w:trPr>
          <w:trHeight w:val="285"/>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7F3CE9" w:rsidRPr="007F3CE9" w:rsidRDefault="007F3CE9" w:rsidP="007F3CE9">
            <w:pPr>
              <w:spacing w:before="0"/>
              <w:jc w:val="left"/>
              <w:rPr>
                <w:rFonts w:cs="Arial"/>
              </w:rPr>
            </w:pPr>
            <w:r w:rsidRPr="007F3CE9">
              <w:rPr>
                <w:rFonts w:cs="Arial"/>
              </w:rPr>
              <w:t>Koeficijenat uniformnosti zrna</w:t>
            </w:r>
          </w:p>
        </w:tc>
        <w:tc>
          <w:tcPr>
            <w:tcW w:w="2780" w:type="dxa"/>
            <w:tcBorders>
              <w:top w:val="nil"/>
              <w:left w:val="nil"/>
              <w:bottom w:val="single" w:sz="4" w:space="0" w:color="auto"/>
              <w:right w:val="single" w:sz="4" w:space="0" w:color="auto"/>
            </w:tcBorders>
            <w:shd w:val="clear" w:color="auto" w:fill="auto"/>
            <w:noWrap/>
            <w:vAlign w:val="bottom"/>
            <w:hideMark/>
          </w:tcPr>
          <w:p w:rsidR="007F3CE9" w:rsidRPr="007F3CE9" w:rsidRDefault="007F3CE9" w:rsidP="007F3CE9">
            <w:pPr>
              <w:spacing w:before="0"/>
              <w:jc w:val="left"/>
              <w:rPr>
                <w:rFonts w:cs="Arial"/>
              </w:rPr>
            </w:pPr>
            <w:r w:rsidRPr="007F3CE9">
              <w:rPr>
                <w:rFonts w:cs="Arial"/>
              </w:rPr>
              <w:t>1,1</w:t>
            </w:r>
          </w:p>
        </w:tc>
      </w:tr>
    </w:tbl>
    <w:p w:rsidR="007F3CE9" w:rsidRPr="007F3CE9" w:rsidRDefault="007F3CE9" w:rsidP="007F3CE9">
      <w:pPr>
        <w:rPr>
          <w:lang w:eastAsia="ar-SA"/>
        </w:rPr>
      </w:pPr>
    </w:p>
    <w:p w:rsidR="00623A05" w:rsidRDefault="008206FF" w:rsidP="000B7065">
      <w:pPr>
        <w:pStyle w:val="Heading10"/>
        <w:ind w:left="0" w:firstLine="0"/>
        <w:jc w:val="both"/>
        <w:rPr>
          <w:rFonts w:cs="Arial"/>
          <w:sz w:val="24"/>
          <w:szCs w:val="24"/>
          <w:lang w:val="sr-Cyrl-RS"/>
        </w:rPr>
      </w:pPr>
      <w:r w:rsidRPr="000628D0">
        <w:rPr>
          <w:rFonts w:cs="Arial"/>
          <w:sz w:val="24"/>
          <w:szCs w:val="24"/>
          <w:lang w:val="sr-Cyrl-RS"/>
        </w:rPr>
        <w:t>Рок</w:t>
      </w:r>
      <w:r w:rsidR="00181BAB">
        <w:rPr>
          <w:rFonts w:cs="Arial"/>
          <w:sz w:val="24"/>
          <w:szCs w:val="24"/>
          <w:lang w:val="sr-Cyrl-RS"/>
        </w:rPr>
        <w:t xml:space="preserve"> </w:t>
      </w:r>
      <w:r w:rsidR="00623A05">
        <w:rPr>
          <w:rFonts w:cs="Arial"/>
          <w:sz w:val="24"/>
          <w:szCs w:val="24"/>
          <w:lang w:val="sr-Cyrl-RS"/>
        </w:rPr>
        <w:t>и</w:t>
      </w:r>
      <w:r w:rsidRPr="000628D0">
        <w:rPr>
          <w:rFonts w:cs="Arial"/>
          <w:sz w:val="24"/>
          <w:szCs w:val="24"/>
          <w:lang w:val="sr-Cyrl-RS"/>
        </w:rPr>
        <w:t>споруке добара</w:t>
      </w:r>
    </w:p>
    <w:p w:rsidR="00073237" w:rsidRPr="00073237" w:rsidRDefault="00073237" w:rsidP="00073237">
      <w:pPr>
        <w:rPr>
          <w:rFonts w:cs="Arial"/>
          <w:sz w:val="24"/>
          <w:szCs w:val="24"/>
        </w:rPr>
      </w:pPr>
      <w:r w:rsidRPr="00073237">
        <w:rPr>
          <w:rFonts w:cs="Arial"/>
          <w:sz w:val="24"/>
          <w:szCs w:val="24"/>
          <w:lang w:val="sr-Cyrl-CS"/>
        </w:rPr>
        <w:t>Испорука ће се извршити</w:t>
      </w:r>
      <w:r w:rsidRPr="00073237">
        <w:rPr>
          <w:rFonts w:cs="Arial"/>
          <w:sz w:val="24"/>
          <w:szCs w:val="24"/>
        </w:rPr>
        <w:t xml:space="preserve"> на захтев </w:t>
      </w:r>
      <w:r w:rsidRPr="00073237">
        <w:rPr>
          <w:rFonts w:cs="Arial"/>
          <w:sz w:val="24"/>
          <w:szCs w:val="24"/>
          <w:lang w:val="sr-Cyrl-CS"/>
        </w:rPr>
        <w:t xml:space="preserve"> </w:t>
      </w:r>
      <w:r w:rsidRPr="00073237">
        <w:rPr>
          <w:rFonts w:cs="Arial"/>
          <w:sz w:val="24"/>
          <w:szCs w:val="24"/>
        </w:rPr>
        <w:t>наручиоца</w:t>
      </w:r>
      <w:r w:rsidRPr="00073237">
        <w:rPr>
          <w:rFonts w:cs="Arial"/>
          <w:sz w:val="24"/>
          <w:szCs w:val="24"/>
          <w:lang w:val="sr-Cyrl-CS"/>
        </w:rPr>
        <w:t xml:space="preserve">, а најкасније </w:t>
      </w:r>
      <w:r w:rsidRPr="00073237">
        <w:rPr>
          <w:rFonts w:cs="Arial"/>
          <w:sz w:val="24"/>
          <w:szCs w:val="24"/>
          <w:lang w:val="sr-Cyrl-RS"/>
        </w:rPr>
        <w:t>9</w:t>
      </w:r>
      <w:r w:rsidRPr="00073237">
        <w:rPr>
          <w:rFonts w:cs="Arial"/>
          <w:sz w:val="24"/>
          <w:szCs w:val="24"/>
          <w:lang w:val="sr-Cyrl-CS"/>
        </w:rPr>
        <w:t>0</w:t>
      </w:r>
      <w:r w:rsidR="003E2F6D">
        <w:rPr>
          <w:rFonts w:cs="Arial"/>
          <w:sz w:val="24"/>
          <w:szCs w:val="24"/>
        </w:rPr>
        <w:t xml:space="preserve"> </w:t>
      </w:r>
      <w:r w:rsidR="003E2F6D">
        <w:rPr>
          <w:rFonts w:cs="Arial"/>
          <w:sz w:val="24"/>
          <w:szCs w:val="24"/>
          <w:lang w:val="sr-Cyrl-RS"/>
        </w:rPr>
        <w:t>(словима: деведесет)</w:t>
      </w:r>
      <w:r w:rsidRPr="00073237">
        <w:rPr>
          <w:rFonts w:cs="Arial"/>
          <w:sz w:val="24"/>
          <w:szCs w:val="24"/>
          <w:lang w:val="sr-Cyrl-CS"/>
        </w:rPr>
        <w:t xml:space="preserve"> дана од дана писане поруџбине  </w:t>
      </w:r>
      <w:r w:rsidRPr="00073237">
        <w:rPr>
          <w:rFonts w:cs="Arial"/>
          <w:sz w:val="24"/>
          <w:szCs w:val="24"/>
        </w:rPr>
        <w:t>наручиоца</w:t>
      </w:r>
    </w:p>
    <w:p w:rsidR="00073237" w:rsidRPr="00073237" w:rsidRDefault="00073237" w:rsidP="00073237">
      <w:pPr>
        <w:rPr>
          <w:sz w:val="24"/>
          <w:szCs w:val="24"/>
          <w:lang w:val="sr-Cyrl-RS" w:eastAsia="ar-SA"/>
        </w:rPr>
      </w:pPr>
    </w:p>
    <w:p w:rsidR="00181BAB" w:rsidRPr="00181BAB" w:rsidRDefault="00AB36C6" w:rsidP="00542D7C">
      <w:pPr>
        <w:pStyle w:val="ListParagraph"/>
        <w:numPr>
          <w:ilvl w:val="1"/>
          <w:numId w:val="15"/>
        </w:numPr>
        <w:rPr>
          <w:rFonts w:ascii="Arial" w:hAnsi="Arial" w:cs="Arial"/>
          <w:b/>
          <w:bCs/>
          <w:sz w:val="24"/>
          <w:szCs w:val="24"/>
          <w:lang w:val="sr-Latn-RS" w:bidi="en-US"/>
        </w:rPr>
      </w:pPr>
      <w:r w:rsidRPr="00181BAB">
        <w:rPr>
          <w:rFonts w:ascii="Arial" w:hAnsi="Arial" w:cs="Arial"/>
          <w:b/>
          <w:sz w:val="24"/>
          <w:szCs w:val="24"/>
        </w:rPr>
        <w:t xml:space="preserve"> </w:t>
      </w:r>
      <w:r w:rsidR="00181BAB" w:rsidRPr="00181BAB">
        <w:rPr>
          <w:rFonts w:ascii="Arial" w:hAnsi="Arial" w:cs="Arial"/>
          <w:b/>
          <w:sz w:val="24"/>
          <w:szCs w:val="24"/>
        </w:rPr>
        <w:t>Место</w:t>
      </w:r>
      <w:r w:rsidR="001C6879">
        <w:rPr>
          <w:rFonts w:ascii="Arial" w:hAnsi="Arial" w:cs="Arial"/>
          <w:b/>
          <w:sz w:val="24"/>
          <w:szCs w:val="24"/>
        </w:rPr>
        <w:t xml:space="preserve"> и</w:t>
      </w:r>
      <w:r w:rsidR="001C6879">
        <w:rPr>
          <w:rFonts w:ascii="Arial" w:hAnsi="Arial" w:cs="Arial"/>
          <w:b/>
          <w:sz w:val="24"/>
          <w:szCs w:val="24"/>
          <w:lang w:val="sr-Cyrl-RS"/>
        </w:rPr>
        <w:t xml:space="preserve"> начин</w:t>
      </w:r>
      <w:r w:rsidR="00181BAB" w:rsidRPr="00181BAB">
        <w:rPr>
          <w:rFonts w:ascii="Arial" w:hAnsi="Arial" w:cs="Arial"/>
          <w:b/>
          <w:sz w:val="24"/>
          <w:szCs w:val="24"/>
        </w:rPr>
        <w:t xml:space="preserve"> испоруке добара</w:t>
      </w:r>
    </w:p>
    <w:p w:rsidR="00EA0DF7" w:rsidRDefault="001C6879" w:rsidP="005A48A3">
      <w:pPr>
        <w:rPr>
          <w:rFonts w:cs="Arial"/>
          <w:sz w:val="24"/>
          <w:szCs w:val="24"/>
          <w:lang w:val="sr-Cyrl-RS"/>
        </w:rPr>
      </w:pPr>
      <w:r w:rsidRPr="00181BAB">
        <w:rPr>
          <w:rFonts w:cs="Arial"/>
          <w:bCs/>
          <w:sz w:val="24"/>
          <w:szCs w:val="24"/>
          <w:lang w:val="sr-Cyrl-RS" w:bidi="en-US"/>
        </w:rPr>
        <w:t xml:space="preserve">Испорука </w:t>
      </w:r>
      <w:r w:rsidR="00291799">
        <w:rPr>
          <w:rFonts w:cs="Arial"/>
          <w:sz w:val="24"/>
          <w:szCs w:val="24"/>
          <w:lang w:val="sr-Cyrl-RS"/>
        </w:rPr>
        <w:t>јоноизмењивачких</w:t>
      </w:r>
      <w:r w:rsidR="00073237" w:rsidRPr="00073237">
        <w:rPr>
          <w:rFonts w:cs="Arial"/>
          <w:sz w:val="24"/>
          <w:szCs w:val="24"/>
          <w:lang w:val="sr-Cyrl-RS"/>
        </w:rPr>
        <w:t xml:space="preserve"> смол</w:t>
      </w:r>
      <w:r w:rsidR="00291799">
        <w:rPr>
          <w:rFonts w:cs="Arial"/>
          <w:sz w:val="24"/>
          <w:szCs w:val="24"/>
          <w:lang w:val="sr-Cyrl-RS"/>
        </w:rPr>
        <w:t>а</w:t>
      </w:r>
      <w:r w:rsidR="00073237">
        <w:rPr>
          <w:rFonts w:asciiTheme="minorHAnsi" w:hAnsiTheme="minorHAnsi" w:cs="Arial"/>
          <w:b/>
          <w:lang w:val="sr-Cyrl-RS"/>
        </w:rPr>
        <w:t xml:space="preserve"> </w:t>
      </w:r>
      <w:r w:rsidRPr="00181BAB">
        <w:rPr>
          <w:rFonts w:cs="Arial"/>
          <w:sz w:val="24"/>
          <w:szCs w:val="24"/>
          <w:lang w:val="sr-Cyrl-RS"/>
        </w:rPr>
        <w:t>ће се вршити</w:t>
      </w:r>
      <w:r w:rsidRPr="00AE2734">
        <w:rPr>
          <w:rFonts w:cs="Arial"/>
          <w:bCs/>
          <w:sz w:val="24"/>
          <w:szCs w:val="24"/>
          <w:lang w:val="sr-Cyrl-RS" w:bidi="en-US"/>
        </w:rPr>
        <w:t xml:space="preserve"> </w:t>
      </w:r>
      <w:r w:rsidR="00623A05" w:rsidRPr="00AE2734">
        <w:rPr>
          <w:rFonts w:cs="Arial"/>
          <w:bCs/>
          <w:sz w:val="24"/>
          <w:szCs w:val="24"/>
          <w:lang w:val="sr-Cyrl-RS" w:bidi="en-US"/>
        </w:rPr>
        <w:t xml:space="preserve">на </w:t>
      </w:r>
      <w:r w:rsidR="00623A05" w:rsidRPr="00AE2734">
        <w:rPr>
          <w:rFonts w:cs="Arial"/>
          <w:sz w:val="24"/>
          <w:szCs w:val="24"/>
          <w:lang w:val="sr-Cyrl-CS"/>
        </w:rPr>
        <w:t>паритет</w:t>
      </w:r>
      <w:r w:rsidR="00623A05" w:rsidRPr="00AE2734">
        <w:rPr>
          <w:rFonts w:cs="Arial"/>
          <w:sz w:val="24"/>
          <w:szCs w:val="24"/>
          <w:lang w:val="sr-Cyrl-RS"/>
        </w:rPr>
        <w:t>у</w:t>
      </w:r>
      <w:r w:rsidR="00623A05" w:rsidRPr="00AE2734">
        <w:rPr>
          <w:rFonts w:cs="Arial"/>
          <w:sz w:val="24"/>
          <w:szCs w:val="24"/>
          <w:lang w:val="sl-SI"/>
        </w:rPr>
        <w:t xml:space="preserve"> </w:t>
      </w:r>
      <w:r w:rsidR="00623A05" w:rsidRPr="00AE2734">
        <w:rPr>
          <w:rFonts w:cs="Arial"/>
          <w:sz w:val="24"/>
          <w:szCs w:val="24"/>
          <w:lang w:val="sr-Cyrl-CS"/>
        </w:rPr>
        <w:t xml:space="preserve">Истоварно место </w:t>
      </w:r>
      <w:r w:rsidR="00623A05" w:rsidRPr="00AE2734">
        <w:rPr>
          <w:rFonts w:cs="Arial"/>
          <w:sz w:val="24"/>
          <w:szCs w:val="24"/>
          <w:lang w:val="sl-SI"/>
        </w:rPr>
        <w:t xml:space="preserve"> </w:t>
      </w:r>
      <w:r w:rsidR="00623A05" w:rsidRPr="00AE2734">
        <w:rPr>
          <w:rFonts w:cs="Arial"/>
          <w:sz w:val="24"/>
          <w:szCs w:val="24"/>
          <w:lang w:val="sr-Cyrl-CS"/>
        </w:rPr>
        <w:t>у</w:t>
      </w:r>
      <w:r w:rsidR="00623A05" w:rsidRPr="00AE2734">
        <w:rPr>
          <w:rFonts w:cs="Arial"/>
          <w:sz w:val="24"/>
          <w:szCs w:val="24"/>
          <w:lang w:val="sl-SI"/>
        </w:rPr>
        <w:t xml:space="preserve"> </w:t>
      </w:r>
      <w:r w:rsidR="00623A05" w:rsidRPr="00AE2734">
        <w:rPr>
          <w:rFonts w:cs="Arial"/>
          <w:sz w:val="24"/>
          <w:szCs w:val="24"/>
          <w:lang w:val="sr-Cyrl-CS"/>
        </w:rPr>
        <w:t>складиште</w:t>
      </w:r>
      <w:r w:rsidR="00623A05" w:rsidRPr="00AE2734">
        <w:rPr>
          <w:rFonts w:cs="Arial"/>
          <w:sz w:val="24"/>
          <w:szCs w:val="24"/>
          <w:lang w:val="sl-SI"/>
        </w:rPr>
        <w:t xml:space="preserve"> </w:t>
      </w:r>
      <w:r w:rsidR="00AE2734" w:rsidRPr="00AE2734">
        <w:rPr>
          <w:rFonts w:cs="Arial"/>
          <w:sz w:val="24"/>
          <w:szCs w:val="24"/>
          <w:lang w:val="sr-Cyrl-RS"/>
        </w:rPr>
        <w:t>Огранак</w:t>
      </w:r>
      <w:r w:rsidR="008202FB">
        <w:rPr>
          <w:rFonts w:cs="Arial"/>
          <w:sz w:val="24"/>
          <w:szCs w:val="24"/>
          <w:lang w:val="sr-Cyrl-RS"/>
        </w:rPr>
        <w:t>а ЈП ЕПС</w:t>
      </w:r>
      <w:r w:rsidR="00CC71C0">
        <w:rPr>
          <w:rFonts w:cs="Arial"/>
          <w:sz w:val="24"/>
          <w:szCs w:val="24"/>
          <w:lang w:val="sr-Cyrl-RS"/>
        </w:rPr>
        <w:t>,</w:t>
      </w:r>
      <w:r w:rsidR="00CC71C0" w:rsidRPr="00CC71C0">
        <w:rPr>
          <w:rFonts w:cs="Arial"/>
        </w:rPr>
        <w:t xml:space="preserve"> </w:t>
      </w:r>
      <w:r w:rsidR="00CC71C0" w:rsidRPr="00C52E38">
        <w:rPr>
          <w:rFonts w:cs="Arial"/>
          <w:sz w:val="24"/>
          <w:szCs w:val="24"/>
        </w:rPr>
        <w:t>a</w:t>
      </w:r>
      <w:r w:rsidR="00CC71C0" w:rsidRPr="00C52E38">
        <w:rPr>
          <w:rFonts w:cs="Arial"/>
          <w:sz w:val="24"/>
          <w:szCs w:val="24"/>
          <w:lang w:val="sr-Cyrl-CS"/>
        </w:rPr>
        <w:t xml:space="preserve"> за стране понуђаче</w:t>
      </w:r>
      <w:r w:rsidR="00EA0DF7" w:rsidRPr="00C52E38">
        <w:rPr>
          <w:rFonts w:cs="Arial"/>
          <w:bCs/>
          <w:sz w:val="24"/>
          <w:szCs w:val="24"/>
          <w:lang w:val="sr-Latn-RS"/>
        </w:rPr>
        <w:t xml:space="preserve"> DAP </w:t>
      </w:r>
      <w:r w:rsidR="00EA0DF7" w:rsidRPr="00C52E38">
        <w:rPr>
          <w:rFonts w:cs="Arial"/>
          <w:bCs/>
          <w:sz w:val="24"/>
          <w:szCs w:val="24"/>
          <w:lang w:val="sr-Cyrl-RS"/>
        </w:rPr>
        <w:t>складиште</w:t>
      </w:r>
      <w:r w:rsidR="00EA0DF7" w:rsidRPr="00C52E38">
        <w:rPr>
          <w:rFonts w:cs="Arial"/>
          <w:bCs/>
          <w:sz w:val="24"/>
          <w:szCs w:val="24"/>
          <w:lang w:val="sr-Cyrl-BA"/>
        </w:rPr>
        <w:t xml:space="preserve"> Огранка ЈП ЕПС</w:t>
      </w:r>
      <w:r w:rsidR="00EA0DF7" w:rsidRPr="00C52E38">
        <w:rPr>
          <w:rFonts w:cs="Arial"/>
          <w:i/>
          <w:sz w:val="24"/>
          <w:szCs w:val="24"/>
          <w:lang w:val="es-ES"/>
        </w:rPr>
        <w:t xml:space="preserve"> INCOTERMS</w:t>
      </w:r>
      <w:r w:rsidR="00EA0DF7" w:rsidRPr="00C52E38">
        <w:rPr>
          <w:rFonts w:cs="Arial"/>
          <w:i/>
          <w:sz w:val="24"/>
          <w:szCs w:val="24"/>
          <w:lang w:val="ru-RU"/>
        </w:rPr>
        <w:t xml:space="preserve"> 20</w:t>
      </w:r>
      <w:r w:rsidR="00EA0DF7" w:rsidRPr="00C52E38">
        <w:rPr>
          <w:rFonts w:cs="Arial"/>
          <w:i/>
          <w:sz w:val="24"/>
          <w:szCs w:val="24"/>
          <w:lang w:val="sr-Cyrl-CS"/>
        </w:rPr>
        <w:t>1</w:t>
      </w:r>
      <w:r w:rsidR="00EA0DF7" w:rsidRPr="00C52E38">
        <w:rPr>
          <w:rFonts w:cs="Arial"/>
          <w:i/>
          <w:sz w:val="24"/>
          <w:szCs w:val="24"/>
          <w:lang w:val="ru-RU"/>
        </w:rPr>
        <w:t>0.</w:t>
      </w:r>
      <w:r w:rsidR="008202FB" w:rsidRPr="00C52E38">
        <w:rPr>
          <w:rFonts w:cs="Arial"/>
          <w:sz w:val="24"/>
          <w:szCs w:val="24"/>
          <w:lang w:val="sr-Cyrl-RS"/>
        </w:rPr>
        <w:t xml:space="preserve"> </w:t>
      </w:r>
    </w:p>
    <w:p w:rsidR="00073237" w:rsidRPr="00073237" w:rsidRDefault="00073237" w:rsidP="003E2F6D">
      <w:pPr>
        <w:pStyle w:val="Default"/>
        <w:rPr>
          <w:rFonts w:ascii="Arial" w:hAnsi="Arial" w:cs="Arial"/>
          <w:lang w:val="sr-Cyrl-CS"/>
        </w:rPr>
      </w:pPr>
      <w:r w:rsidRPr="00073237">
        <w:rPr>
          <w:rFonts w:ascii="Arial" w:hAnsi="Arial" w:cs="Arial"/>
          <w:bCs/>
          <w:lang w:val="sr-Cyrl-CS"/>
        </w:rPr>
        <w:t>Испорук</w:t>
      </w:r>
      <w:r w:rsidR="00291799">
        <w:rPr>
          <w:rFonts w:ascii="Arial" w:hAnsi="Arial" w:cs="Arial"/>
          <w:bCs/>
          <w:lang w:val="sr-Cyrl-CS"/>
        </w:rPr>
        <w:t>а</w:t>
      </w:r>
      <w:r w:rsidRPr="00073237">
        <w:rPr>
          <w:rFonts w:ascii="Arial" w:hAnsi="Arial" w:cs="Arial"/>
          <w:bCs/>
          <w:lang w:val="sr-Cyrl-CS"/>
        </w:rPr>
        <w:t xml:space="preserve"> </w:t>
      </w:r>
      <w:r w:rsidRPr="00073237">
        <w:rPr>
          <w:rFonts w:ascii="Arial" w:hAnsi="Arial"/>
          <w:bCs/>
          <w:iCs/>
          <w:lang w:val="sr-Cyrl-CS"/>
        </w:rPr>
        <w:t>јоноизмењивачких смола</w:t>
      </w:r>
      <w:r w:rsidRPr="00073237">
        <w:rPr>
          <w:rFonts w:ascii="Arial" w:hAnsi="Arial" w:cs="Arial"/>
          <w:lang w:val="sr-Cyrl-CS"/>
        </w:rPr>
        <w:t xml:space="preserve"> </w:t>
      </w:r>
      <w:r>
        <w:rPr>
          <w:rFonts w:ascii="Arial" w:hAnsi="Arial" w:cs="Arial"/>
          <w:lang w:val="sr-Cyrl-CS"/>
        </w:rPr>
        <w:t xml:space="preserve">ће се </w:t>
      </w:r>
      <w:r w:rsidRPr="00073237">
        <w:rPr>
          <w:rFonts w:ascii="Arial" w:hAnsi="Arial" w:cs="Arial"/>
          <w:lang w:val="sr-Cyrl-CS"/>
        </w:rPr>
        <w:t>вршити у оригиналној амбалажи произвођача од максимално</w:t>
      </w:r>
      <w:r w:rsidRPr="00073237">
        <w:rPr>
          <w:rFonts w:ascii="Arial" w:hAnsi="Arial" w:cs="Arial"/>
        </w:rPr>
        <w:t xml:space="preserve"> </w:t>
      </w:r>
      <w:r w:rsidRPr="00073237">
        <w:rPr>
          <w:rFonts w:ascii="Arial" w:hAnsi="Arial" w:cs="Arial"/>
          <w:lang w:val="sr-Cyrl-CS"/>
        </w:rPr>
        <w:t xml:space="preserve">200 </w:t>
      </w:r>
      <w:r w:rsidRPr="00073237">
        <w:rPr>
          <w:rFonts w:ascii="Arial" w:hAnsi="Arial" w:cs="Arial"/>
        </w:rPr>
        <w:t>lit</w:t>
      </w:r>
      <w:r w:rsidRPr="00073237">
        <w:rPr>
          <w:rFonts w:ascii="Arial" w:hAnsi="Arial" w:cs="Arial"/>
          <w:lang w:val="sr-Cyrl-CS"/>
        </w:rPr>
        <w:t xml:space="preserve">, </w:t>
      </w:r>
      <w:r w:rsidRPr="00073237">
        <w:rPr>
          <w:rFonts w:ascii="Arial" w:hAnsi="Arial" w:cs="Arial"/>
          <w:bCs/>
          <w:lang w:val="sr-Cyrl-CS"/>
        </w:rPr>
        <w:t>обележен</w:t>
      </w:r>
      <w:r w:rsidRPr="00073237">
        <w:rPr>
          <w:rFonts w:ascii="Arial" w:hAnsi="Arial" w:cs="Arial"/>
          <w:bCs/>
        </w:rPr>
        <w:t>oj</w:t>
      </w:r>
      <w:r w:rsidRPr="00073237">
        <w:rPr>
          <w:rFonts w:ascii="Arial" w:hAnsi="Arial" w:cs="Arial"/>
          <w:bCs/>
          <w:lang w:val="sr-Cyrl-CS"/>
        </w:rPr>
        <w:t xml:space="preserve"> у складу са важећим</w:t>
      </w:r>
      <w:r w:rsidRPr="00073237">
        <w:rPr>
          <w:rFonts w:ascii="Arial" w:hAnsi="Arial" w:cs="Arial"/>
          <w:bCs/>
        </w:rPr>
        <w:t xml:space="preserve"> </w:t>
      </w:r>
      <w:r w:rsidRPr="00073237">
        <w:rPr>
          <w:rFonts w:ascii="Arial" w:hAnsi="Arial" w:cs="Arial"/>
          <w:bCs/>
          <w:lang w:val="sr-Cyrl-CS"/>
        </w:rPr>
        <w:t xml:space="preserve"> Законом о хемикалијама и Правилником о класификацији, паковању, обележавању и рекламирању хемикалија и одређеног производа (Сл. Гласник РС бр.</w:t>
      </w:r>
      <w:r w:rsidRPr="00073237">
        <w:rPr>
          <w:rFonts w:ascii="Arial" w:hAnsi="Arial" w:cs="Arial"/>
          <w:b/>
          <w:bCs/>
          <w:lang w:val="sr-Cyrl-CS"/>
        </w:rPr>
        <w:t xml:space="preserve"> </w:t>
      </w:r>
      <w:r w:rsidRPr="00073237">
        <w:rPr>
          <w:rFonts w:ascii="Arial" w:hAnsi="Arial" w:cs="Arial"/>
          <w:bCs/>
          <w:lang w:val="sr-Cyrl-CS"/>
        </w:rPr>
        <w:t>59/2010).</w:t>
      </w:r>
      <w:r w:rsidRPr="00073237">
        <w:rPr>
          <w:rFonts w:ascii="Arial" w:hAnsi="Arial" w:cs="Arial"/>
          <w:lang w:val="sr-Cyrl-CS"/>
        </w:rPr>
        <w:t xml:space="preserve"> Испоруку прати анализни</w:t>
      </w:r>
      <w:r w:rsidRPr="00073237">
        <w:rPr>
          <w:rFonts w:ascii="Arial" w:hAnsi="Arial" w:cs="Arial"/>
        </w:rPr>
        <w:t xml:space="preserve"> </w:t>
      </w:r>
      <w:r w:rsidRPr="00073237">
        <w:rPr>
          <w:rFonts w:ascii="Arial" w:hAnsi="Arial" w:cs="Arial"/>
          <w:lang w:val="sr-Cyrl-CS"/>
        </w:rPr>
        <w:t>сертификат,</w:t>
      </w:r>
      <w:r w:rsidRPr="00073237">
        <w:rPr>
          <w:rFonts w:ascii="Arial" w:hAnsi="Arial" w:cs="Arial"/>
        </w:rPr>
        <w:t xml:space="preserve"> </w:t>
      </w:r>
      <w:r w:rsidRPr="00073237">
        <w:rPr>
          <w:rFonts w:ascii="Arial" w:hAnsi="Arial" w:cs="Arial"/>
          <w:lang w:val="sr-Cyrl-CS"/>
        </w:rPr>
        <w:t>М</w:t>
      </w:r>
      <w:r w:rsidRPr="00073237">
        <w:rPr>
          <w:rFonts w:ascii="Arial" w:hAnsi="Arial" w:cs="Arial"/>
        </w:rPr>
        <w:t xml:space="preserve">SDS </w:t>
      </w:r>
      <w:r w:rsidRPr="00073237">
        <w:rPr>
          <w:rFonts w:ascii="Arial" w:hAnsi="Arial" w:cs="Arial"/>
          <w:lang w:val="sr-Cyrl-CS"/>
        </w:rPr>
        <w:t>листа (сигурносна листа) преведена на српски језик.</w:t>
      </w:r>
    </w:p>
    <w:p w:rsidR="008202FB" w:rsidRPr="00C52E38" w:rsidRDefault="00291799" w:rsidP="00C52E38">
      <w:pPr>
        <w:pStyle w:val="Default"/>
        <w:rPr>
          <w:rFonts w:cs="Arial"/>
          <w:b/>
        </w:rPr>
      </w:pPr>
      <w:r>
        <w:rPr>
          <w:rFonts w:asciiTheme="minorHAnsi" w:hAnsiTheme="minorHAnsi" w:cs="Arial"/>
          <w:lang w:val="sr-Cyrl-RS"/>
        </w:rPr>
        <w:t>Ј</w:t>
      </w:r>
      <w:r w:rsidR="00073237" w:rsidRPr="00073237">
        <w:rPr>
          <w:rFonts w:cs="Arial"/>
          <w:lang w:val="sr-Cyrl-RS"/>
        </w:rPr>
        <w:t>оноизмењивачке смоле</w:t>
      </w:r>
      <w:r w:rsidR="00073237">
        <w:rPr>
          <w:rFonts w:asciiTheme="minorHAnsi" w:hAnsiTheme="minorHAnsi" w:cs="Arial"/>
          <w:b/>
          <w:lang w:val="sr-Cyrl-RS"/>
        </w:rPr>
        <w:t xml:space="preserve"> </w:t>
      </w:r>
      <w:r w:rsidR="00EA0DF7" w:rsidRPr="00181BAB">
        <w:rPr>
          <w:bCs/>
          <w:iCs/>
          <w:lang w:val="sr-Cyrl-CS"/>
        </w:rPr>
        <w:t>испоручуј</w:t>
      </w:r>
      <w:r w:rsidR="00073237">
        <w:rPr>
          <w:bCs/>
          <w:iCs/>
          <w:lang w:val="sr-Cyrl-CS"/>
        </w:rPr>
        <w:t>у</w:t>
      </w:r>
      <w:r w:rsidR="00EA0DF7" w:rsidRPr="00181BAB">
        <w:rPr>
          <w:bCs/>
          <w:iCs/>
          <w:lang w:val="sl-SI"/>
        </w:rPr>
        <w:t xml:space="preserve"> </w:t>
      </w:r>
      <w:r w:rsidR="00EA0DF7" w:rsidRPr="00181BAB">
        <w:rPr>
          <w:bCs/>
          <w:iCs/>
          <w:lang w:val="sr-Cyrl-CS"/>
        </w:rPr>
        <w:t xml:space="preserve">се за потребе </w:t>
      </w:r>
      <w:r w:rsidR="00EA0DF7" w:rsidRPr="00181BAB">
        <w:rPr>
          <w:rFonts w:cs="Arial"/>
          <w:lang w:val="sr-Cyrl-RS"/>
        </w:rPr>
        <w:t xml:space="preserve"> Огранака:</w:t>
      </w:r>
      <w:r w:rsidR="008202FB" w:rsidRPr="00181BAB">
        <w:rPr>
          <w:rFonts w:cs="Arial"/>
          <w:lang w:val="sr-Cyrl-RS"/>
        </w:rPr>
        <w:t xml:space="preserve"> </w:t>
      </w:r>
      <w:r w:rsidR="00AE2734" w:rsidRPr="00181BAB">
        <w:rPr>
          <w:rFonts w:cs="Arial"/>
          <w:lang w:val="sr-Cyrl-RS"/>
        </w:rPr>
        <w:t xml:space="preserve"> </w:t>
      </w:r>
      <w:r w:rsidR="00623A05" w:rsidRPr="00181BAB">
        <w:rPr>
          <w:rFonts w:cs="Arial"/>
          <w:lang w:val="sl-SI"/>
        </w:rPr>
        <w:t>TE</w:t>
      </w:r>
      <w:r w:rsidR="00EA0DF7" w:rsidRPr="00181BAB">
        <w:rPr>
          <w:rFonts w:cs="Arial"/>
          <w:lang w:val="sr-Cyrl-CS"/>
        </w:rPr>
        <w:t xml:space="preserve"> Никола Тесла, Обреновац</w:t>
      </w:r>
      <w:r w:rsidR="00623A05" w:rsidRPr="00181BAB">
        <w:rPr>
          <w:rFonts w:cs="Arial"/>
          <w:lang w:val="sr-Cyrl-CS"/>
        </w:rPr>
        <w:t xml:space="preserve"> </w:t>
      </w:r>
      <w:r w:rsidR="00623A05" w:rsidRPr="00181BAB">
        <w:rPr>
          <w:rFonts w:cs="Arial"/>
          <w:lang w:val="sr-Cyrl-RS"/>
        </w:rPr>
        <w:t xml:space="preserve"> </w:t>
      </w:r>
      <w:r w:rsidR="00623A05" w:rsidRPr="00181BAB">
        <w:rPr>
          <w:rFonts w:cs="Arial"/>
          <w:lang w:val="sr-Cyrl-CS"/>
        </w:rPr>
        <w:t>(</w:t>
      </w:r>
      <w:r>
        <w:rPr>
          <w:rFonts w:cs="Arial"/>
          <w:lang w:val="sr-Cyrl-CS"/>
        </w:rPr>
        <w:t>ТЕНТ А; ТЕНТ Б)</w:t>
      </w:r>
      <w:r w:rsidR="00623A05" w:rsidRPr="00181BAB">
        <w:rPr>
          <w:rFonts w:cs="Arial"/>
          <w:lang w:val="sl-SI"/>
        </w:rPr>
        <w:t>;</w:t>
      </w:r>
      <w:r w:rsidR="005A48A3" w:rsidRPr="00181BAB">
        <w:rPr>
          <w:rFonts w:cs="Arial"/>
          <w:lang w:val="sr-Cyrl-CS"/>
        </w:rPr>
        <w:t xml:space="preserve"> </w:t>
      </w:r>
      <w:r w:rsidR="00181BAB" w:rsidRPr="00181BAB">
        <w:rPr>
          <w:rFonts w:cs="Arial"/>
          <w:bCs/>
          <w:lang w:val="sr-Cyrl-CS"/>
        </w:rPr>
        <w:t>РБ Колубара, Лазаревац</w:t>
      </w:r>
      <w:r w:rsidR="005A48A3" w:rsidRPr="00181BAB">
        <w:rPr>
          <w:rFonts w:cs="Arial"/>
          <w:bCs/>
          <w:lang w:val="sr-Cyrl-CS"/>
        </w:rPr>
        <w:t xml:space="preserve"> (</w:t>
      </w:r>
      <w:r w:rsidR="00623A05" w:rsidRPr="00181BAB">
        <w:rPr>
          <w:rFonts w:cs="Arial"/>
          <w:lang w:val="sr-Cyrl-CS"/>
        </w:rPr>
        <w:t xml:space="preserve"> </w:t>
      </w:r>
      <w:r w:rsidR="005A48A3" w:rsidRPr="00181BAB">
        <w:rPr>
          <w:rFonts w:cs="Arial"/>
          <w:bCs/>
          <w:lang w:val="sr-Cyrl-BA"/>
        </w:rPr>
        <w:t>Топлана  Вреоци)</w:t>
      </w:r>
      <w:r w:rsidR="00C52E38">
        <w:rPr>
          <w:rFonts w:cs="Arial"/>
          <w:bCs/>
          <w:lang w:val="sr-Cyrl-BA"/>
        </w:rPr>
        <w:t xml:space="preserve"> и </w:t>
      </w:r>
      <w:r w:rsidR="00C52E38" w:rsidRPr="00AE2734">
        <w:rPr>
          <w:rFonts w:cs="Arial"/>
          <w:lang w:val="sr-Cyrl-CS"/>
        </w:rPr>
        <w:t>ТЕ-КО Костолац</w:t>
      </w:r>
      <w:r w:rsidR="00C52E38">
        <w:rPr>
          <w:rFonts w:cs="Arial"/>
          <w:lang w:val="sr-Cyrl-CS"/>
        </w:rPr>
        <w:t xml:space="preserve"> (ТЕ Костолац Б и  ТЕ Костолац А)</w:t>
      </w:r>
    </w:p>
    <w:p w:rsidR="00623A05" w:rsidRDefault="00C52E38" w:rsidP="00181BAB">
      <w:pPr>
        <w:pStyle w:val="Default"/>
        <w:rPr>
          <w:rFonts w:asciiTheme="minorHAnsi" w:hAnsiTheme="minorHAnsi" w:cs="Arial"/>
          <w:lang w:val="sr-Cyrl-CS"/>
        </w:rPr>
      </w:pPr>
      <w:r w:rsidRPr="00C52E38">
        <w:rPr>
          <w:rFonts w:ascii="Arial" w:hAnsi="Arial" w:cs="Arial"/>
          <w:bCs/>
          <w:color w:val="auto"/>
          <w:szCs w:val="20"/>
          <w:lang w:val="sr-Cyrl-CS" w:eastAsia="ar-SA"/>
        </w:rPr>
        <w:t xml:space="preserve">Понуђач је дужан да о свом трошку организује испоруку и превоз </w:t>
      </w:r>
      <w:r w:rsidR="00073237" w:rsidRPr="00073237">
        <w:rPr>
          <w:rFonts w:ascii="Arial" w:hAnsi="Arial"/>
          <w:bCs/>
          <w:iCs/>
          <w:lang w:val="sr-Cyrl-CS"/>
        </w:rPr>
        <w:t>јоноизмењивачких смола</w:t>
      </w:r>
      <w:r w:rsidR="00073237" w:rsidRPr="00073237">
        <w:rPr>
          <w:rFonts w:ascii="Arial" w:hAnsi="Arial" w:cs="Arial"/>
          <w:lang w:val="sr-Cyrl-CS"/>
        </w:rPr>
        <w:t xml:space="preserve"> </w:t>
      </w:r>
      <w:r w:rsidRPr="00C52E38">
        <w:rPr>
          <w:rFonts w:ascii="Arial" w:hAnsi="Arial" w:cs="Arial"/>
          <w:bCs/>
          <w:color w:val="auto"/>
          <w:szCs w:val="20"/>
          <w:lang w:val="sr-Cyrl-CS" w:eastAsia="ar-SA"/>
        </w:rPr>
        <w:t>без додатних трошкова</w:t>
      </w:r>
      <w:r w:rsidR="00EA0DF7">
        <w:rPr>
          <w:rFonts w:cs="Arial"/>
          <w:lang w:val="sr-Cyrl-CS"/>
        </w:rPr>
        <w:t>.</w:t>
      </w:r>
    </w:p>
    <w:p w:rsidR="00073237" w:rsidRPr="00073237" w:rsidRDefault="00073237" w:rsidP="00181BAB">
      <w:pPr>
        <w:pStyle w:val="Default"/>
        <w:rPr>
          <w:rFonts w:asciiTheme="minorHAnsi" w:hAnsiTheme="minorHAnsi" w:cs="Arial"/>
          <w:lang w:val="sr-Cyrl-CS"/>
        </w:rPr>
      </w:pPr>
    </w:p>
    <w:p w:rsidR="00073237" w:rsidRPr="00073237" w:rsidRDefault="00073237" w:rsidP="00073237">
      <w:pPr>
        <w:pStyle w:val="Default"/>
        <w:numPr>
          <w:ilvl w:val="1"/>
          <w:numId w:val="15"/>
        </w:numPr>
        <w:rPr>
          <w:rFonts w:ascii="Arial" w:hAnsi="Arial" w:cs="Arial"/>
          <w:b/>
          <w:lang w:val="sr-Cyrl-CS"/>
        </w:rPr>
      </w:pPr>
      <w:r w:rsidRPr="003E179E">
        <w:rPr>
          <w:rFonts w:ascii="Arial" w:hAnsi="Arial" w:cs="Arial"/>
          <w:b/>
          <w:lang w:val="sr-Cyrl-CS"/>
        </w:rPr>
        <w:t>Гарантни рок</w:t>
      </w:r>
    </w:p>
    <w:p w:rsidR="00073237" w:rsidRPr="00073237" w:rsidRDefault="00073237" w:rsidP="00073237">
      <w:pPr>
        <w:rPr>
          <w:rFonts w:cs="Arial"/>
          <w:sz w:val="24"/>
          <w:szCs w:val="24"/>
          <w:lang w:val="sr-Cyrl-CS"/>
        </w:rPr>
      </w:pPr>
      <w:r w:rsidRPr="00073237">
        <w:rPr>
          <w:rFonts w:cs="Arial"/>
          <w:sz w:val="24"/>
          <w:szCs w:val="24"/>
          <w:lang w:val="sr-Cyrl-CS"/>
        </w:rPr>
        <w:t>Гарантни рок не може бити краћи од 24</w:t>
      </w:r>
      <w:r w:rsidR="00E57EF2">
        <w:rPr>
          <w:rFonts w:cs="Arial"/>
          <w:sz w:val="24"/>
          <w:szCs w:val="24"/>
          <w:lang w:val="sr-Cyrl-CS"/>
        </w:rPr>
        <w:t xml:space="preserve"> (словима:</w:t>
      </w:r>
      <w:r w:rsidR="003E2F6D">
        <w:rPr>
          <w:rFonts w:cs="Arial"/>
          <w:sz w:val="24"/>
          <w:szCs w:val="24"/>
          <w:lang w:val="sr-Cyrl-CS"/>
        </w:rPr>
        <w:t xml:space="preserve"> </w:t>
      </w:r>
      <w:r w:rsidR="00E57EF2">
        <w:rPr>
          <w:rFonts w:cs="Arial"/>
          <w:sz w:val="24"/>
          <w:szCs w:val="24"/>
          <w:lang w:val="sr-Cyrl-CS"/>
        </w:rPr>
        <w:t>двадесетчетири)</w:t>
      </w:r>
      <w:r w:rsidRPr="00073237">
        <w:rPr>
          <w:rFonts w:cs="Arial"/>
          <w:sz w:val="24"/>
          <w:szCs w:val="24"/>
          <w:lang w:val="sr-Cyrl-CS"/>
        </w:rPr>
        <w:t xml:space="preserve"> месеца од дана када је извршен квантитативни и квалитативни пријем јоноизмењивачких смола.</w:t>
      </w:r>
    </w:p>
    <w:p w:rsidR="00073237" w:rsidRPr="00073237" w:rsidRDefault="00073237" w:rsidP="00181BAB">
      <w:pPr>
        <w:pStyle w:val="Default"/>
        <w:rPr>
          <w:rFonts w:asciiTheme="minorHAnsi" w:hAnsiTheme="minorHAnsi" w:cs="Arial"/>
          <w:bCs/>
          <w:lang w:val="sr-Cyrl-CS"/>
        </w:rPr>
      </w:pPr>
    </w:p>
    <w:p w:rsidR="008206FF" w:rsidRPr="00181BAB" w:rsidRDefault="008206FF" w:rsidP="008206FF">
      <w:pPr>
        <w:pStyle w:val="Heading10"/>
        <w:rPr>
          <w:sz w:val="24"/>
          <w:szCs w:val="24"/>
        </w:rPr>
      </w:pPr>
      <w:r>
        <w:rPr>
          <w:lang w:val="sr-Cyrl-RS"/>
        </w:rPr>
        <w:t>3.</w:t>
      </w:r>
      <w:r w:rsidR="00073237">
        <w:rPr>
          <w:lang w:val="sr-Cyrl-RS"/>
        </w:rPr>
        <w:t>6</w:t>
      </w:r>
      <w:r w:rsidRPr="00181BAB">
        <w:rPr>
          <w:sz w:val="24"/>
          <w:szCs w:val="24"/>
          <w:lang w:val="sr-Cyrl-RS"/>
        </w:rPr>
        <w:t xml:space="preserve">.   Квалитативни  </w:t>
      </w:r>
      <w:r w:rsidRPr="00181BAB">
        <w:rPr>
          <w:sz w:val="24"/>
          <w:szCs w:val="24"/>
        </w:rPr>
        <w:t>и квантитативни пријем</w:t>
      </w:r>
    </w:p>
    <w:p w:rsidR="005F42E4" w:rsidRPr="00181BAB" w:rsidRDefault="005F42E4" w:rsidP="005F42E4">
      <w:pPr>
        <w:rPr>
          <w:rFonts w:cs="Arial"/>
          <w:sz w:val="24"/>
          <w:szCs w:val="24"/>
          <w:lang w:val="sr-Cyrl-RS"/>
        </w:rPr>
      </w:pPr>
      <w:r w:rsidRPr="00181BAB">
        <w:rPr>
          <w:rFonts w:cs="Arial"/>
          <w:sz w:val="24"/>
          <w:szCs w:val="24"/>
          <w:lang w:val="sl-SI"/>
        </w:rPr>
        <w:t>П</w:t>
      </w:r>
      <w:r w:rsidR="009A0DE4"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0023109D" w:rsidRPr="00073237">
        <w:rPr>
          <w:rFonts w:cs="Arial"/>
          <w:sz w:val="24"/>
          <w:szCs w:val="24"/>
          <w:lang w:val="sr-Cyrl-CS"/>
        </w:rPr>
        <w:t>јоноизмењивачк</w:t>
      </w:r>
      <w:r w:rsidR="0023109D">
        <w:rPr>
          <w:rFonts w:cs="Arial"/>
          <w:sz w:val="24"/>
          <w:szCs w:val="24"/>
          <w:lang w:val="sr-Cyrl-CS"/>
        </w:rPr>
        <w:t>е</w:t>
      </w:r>
      <w:r w:rsidR="0023109D" w:rsidRPr="00073237">
        <w:rPr>
          <w:rFonts w:cs="Arial"/>
          <w:sz w:val="24"/>
          <w:szCs w:val="24"/>
          <w:lang w:val="sr-Cyrl-CS"/>
        </w:rPr>
        <w:t xml:space="preserve"> смол</w:t>
      </w:r>
      <w:r w:rsidR="0023109D">
        <w:rPr>
          <w:rFonts w:cs="Arial"/>
          <w:sz w:val="24"/>
          <w:szCs w:val="24"/>
          <w:lang w:val="sr-Cyrl-CS"/>
        </w:rPr>
        <w:t>е</w:t>
      </w:r>
      <w:r w:rsidR="0023109D" w:rsidRPr="00181BAB">
        <w:rPr>
          <w:rFonts w:cs="Arial"/>
          <w:bCs/>
          <w:sz w:val="24"/>
          <w:szCs w:val="24"/>
          <w:lang w:val="sr-Cyrl-RS"/>
        </w:rPr>
        <w:t xml:space="preserve"> </w:t>
      </w:r>
      <w:r w:rsidRPr="00181BAB">
        <w:rPr>
          <w:rFonts w:cs="Arial"/>
          <w:bCs/>
          <w:sz w:val="24"/>
          <w:szCs w:val="24"/>
          <w:lang w:val="sr-Cyrl-RS"/>
        </w:rPr>
        <w:t>законским прописима и стандардима Републике Србије</w:t>
      </w:r>
      <w:r w:rsidRPr="00181BAB">
        <w:rPr>
          <w:rFonts w:cs="Arial"/>
          <w:sz w:val="24"/>
          <w:szCs w:val="24"/>
          <w:lang w:val="sl-SI"/>
        </w:rPr>
        <w:t>.</w:t>
      </w:r>
    </w:p>
    <w:p w:rsidR="009A715D" w:rsidRPr="00F23026" w:rsidRDefault="001C6879" w:rsidP="009A715D">
      <w:pPr>
        <w:tabs>
          <w:tab w:val="left" w:pos="9090"/>
        </w:tabs>
        <w:rPr>
          <w:rFonts w:cs="Arial"/>
          <w:bCs/>
          <w:sz w:val="24"/>
          <w:szCs w:val="24"/>
          <w:lang w:val="sr-Cyrl-CS"/>
        </w:rPr>
      </w:pPr>
      <w:r w:rsidRPr="00181BAB">
        <w:rPr>
          <w:rFonts w:cs="Arial"/>
          <w:bCs/>
          <w:sz w:val="24"/>
          <w:szCs w:val="24"/>
          <w:lang w:val="sr-Cyrl-CS"/>
        </w:rPr>
        <w:lastRenderedPageBreak/>
        <w:t xml:space="preserve">Квантитативни пријем добра врши се комисијски, </w:t>
      </w:r>
      <w:r w:rsidR="009A715D" w:rsidRPr="00F23026">
        <w:rPr>
          <w:rFonts w:cs="Arial"/>
          <w:bCs/>
          <w:sz w:val="24"/>
          <w:szCs w:val="24"/>
          <w:lang w:val="sr-Cyrl-CS"/>
        </w:rPr>
        <w:t xml:space="preserve">у присуству овлашћених представника </w:t>
      </w:r>
      <w:r w:rsidR="0023109D">
        <w:rPr>
          <w:rFonts w:cs="Arial"/>
          <w:bCs/>
          <w:sz w:val="24"/>
          <w:szCs w:val="24"/>
          <w:lang w:val="sr-Cyrl-CS"/>
        </w:rPr>
        <w:t>п</w:t>
      </w:r>
      <w:r w:rsidR="009A715D">
        <w:rPr>
          <w:rFonts w:cs="Arial"/>
          <w:bCs/>
          <w:sz w:val="24"/>
          <w:szCs w:val="24"/>
          <w:lang w:val="sr-Cyrl-CS"/>
        </w:rPr>
        <w:t xml:space="preserve">онуђача и </w:t>
      </w:r>
      <w:r w:rsidR="0023109D">
        <w:rPr>
          <w:rFonts w:cs="Arial"/>
          <w:bCs/>
          <w:sz w:val="24"/>
          <w:szCs w:val="24"/>
          <w:lang w:val="sr-Cyrl-CS"/>
        </w:rPr>
        <w:t>н</w:t>
      </w:r>
      <w:r w:rsidR="009A715D">
        <w:rPr>
          <w:rFonts w:cs="Arial"/>
          <w:bCs/>
          <w:sz w:val="24"/>
          <w:szCs w:val="24"/>
          <w:lang w:val="sr-Cyrl-CS"/>
        </w:rPr>
        <w:t>аручиоца</w:t>
      </w:r>
      <w:r w:rsidR="009A715D" w:rsidRPr="00F23026">
        <w:rPr>
          <w:rFonts w:cs="Arial"/>
          <w:bCs/>
          <w:sz w:val="24"/>
          <w:szCs w:val="24"/>
          <w:lang w:val="sr-Cyrl-CS"/>
        </w:rPr>
        <w:t xml:space="preserve"> </w:t>
      </w:r>
      <w:r w:rsidR="009A715D" w:rsidRPr="00F23026">
        <w:rPr>
          <w:rFonts w:cs="Arial"/>
          <w:sz w:val="24"/>
          <w:szCs w:val="24"/>
          <w:lang w:val="sr-Cyrl-CS"/>
        </w:rPr>
        <w:t xml:space="preserve">- </w:t>
      </w:r>
      <w:r w:rsidR="009A715D" w:rsidRPr="00F23026">
        <w:rPr>
          <w:rFonts w:cs="Arial"/>
          <w:sz w:val="24"/>
          <w:szCs w:val="24"/>
          <w:lang w:val="ru-RU"/>
        </w:rPr>
        <w:t xml:space="preserve"> </w:t>
      </w:r>
      <w:r w:rsidR="009A715D" w:rsidRPr="00F23026">
        <w:rPr>
          <w:rFonts w:cs="Arial"/>
          <w:sz w:val="24"/>
          <w:szCs w:val="24"/>
          <w:lang w:val="sr-Cyrl-CS"/>
        </w:rPr>
        <w:t>О</w:t>
      </w:r>
      <w:r w:rsidR="009A715D" w:rsidRPr="00F23026">
        <w:rPr>
          <w:rFonts w:cs="Arial"/>
          <w:sz w:val="24"/>
          <w:szCs w:val="24"/>
        </w:rPr>
        <w:t>гранка ЈП ЕПС</w:t>
      </w:r>
      <w:r w:rsidR="009A715D" w:rsidRPr="00F23026">
        <w:rPr>
          <w:rFonts w:cs="Arial"/>
          <w:bCs/>
          <w:sz w:val="24"/>
          <w:szCs w:val="24"/>
          <w:lang w:val="sr-Cyrl-CS"/>
        </w:rPr>
        <w:t xml:space="preserve">, </w:t>
      </w:r>
      <w:r w:rsidR="00462D33">
        <w:rPr>
          <w:rFonts w:cs="Arial"/>
          <w:bCs/>
          <w:sz w:val="24"/>
          <w:szCs w:val="24"/>
          <w:lang w:val="sr-Cyrl-CS"/>
        </w:rPr>
        <w:t>при чему се</w:t>
      </w:r>
      <w:r w:rsidR="009A715D" w:rsidRPr="00F23026">
        <w:rPr>
          <w:rFonts w:cs="Arial"/>
          <w:bCs/>
          <w:sz w:val="24"/>
          <w:szCs w:val="24"/>
          <w:lang w:val="sr-Cyrl-RS"/>
        </w:rPr>
        <w:t xml:space="preserve"> </w:t>
      </w:r>
      <w:r w:rsidR="009A715D" w:rsidRPr="00F23026">
        <w:rPr>
          <w:rFonts w:cs="Arial"/>
          <w:bCs/>
          <w:sz w:val="24"/>
          <w:szCs w:val="24"/>
          <w:lang w:val="sr-Cyrl-CS"/>
        </w:rPr>
        <w:t xml:space="preserve"> утврђ</w:t>
      </w:r>
      <w:r w:rsidR="00462D33">
        <w:rPr>
          <w:rFonts w:cs="Arial"/>
          <w:bCs/>
          <w:sz w:val="24"/>
          <w:szCs w:val="24"/>
          <w:lang w:val="sr-Cyrl-CS"/>
        </w:rPr>
        <w:t xml:space="preserve">ује </w:t>
      </w:r>
      <w:r w:rsidR="009A715D" w:rsidRPr="00F23026">
        <w:rPr>
          <w:rFonts w:cs="Arial"/>
          <w:bCs/>
          <w:sz w:val="24"/>
          <w:szCs w:val="24"/>
          <w:lang w:val="sr-Cyrl-CS"/>
        </w:rPr>
        <w:t xml:space="preserve"> количина и вредност извршене испоруке у место складиштења. </w:t>
      </w:r>
    </w:p>
    <w:p w:rsidR="001C6879" w:rsidRDefault="001C6879" w:rsidP="009A0DE4">
      <w:pPr>
        <w:rPr>
          <w:rFonts w:cs="Arial"/>
          <w:bCs/>
          <w:sz w:val="24"/>
          <w:szCs w:val="24"/>
          <w:lang w:val="sr-Cyrl-CS"/>
        </w:rPr>
      </w:pPr>
      <w:r w:rsidRPr="006E30EC">
        <w:rPr>
          <w:rFonts w:cs="Arial"/>
          <w:sz w:val="24"/>
          <w:szCs w:val="24"/>
          <w:lang w:val="sr-Cyrl-RS"/>
        </w:rPr>
        <w:t>Наручилац ће</w:t>
      </w:r>
      <w:r w:rsidRPr="006E30EC">
        <w:rPr>
          <w:rFonts w:cs="Arial"/>
          <w:sz w:val="24"/>
          <w:szCs w:val="24"/>
          <w:lang w:val="sr-Cyrl-CS"/>
        </w:rPr>
        <w:t xml:space="preserve"> по квантитативном пријему испоруке </w:t>
      </w:r>
      <w:r w:rsidRPr="006E30EC">
        <w:rPr>
          <w:rFonts w:cs="Arial"/>
          <w:bCs/>
          <w:sz w:val="24"/>
          <w:szCs w:val="24"/>
          <w:lang w:val="sr-Cyrl-CS"/>
        </w:rPr>
        <w:t>добара</w:t>
      </w:r>
      <w:r w:rsidRPr="006E30EC">
        <w:rPr>
          <w:rFonts w:cs="Arial"/>
          <w:sz w:val="24"/>
          <w:szCs w:val="24"/>
          <w:lang w:val="sr-Cyrl-CS"/>
        </w:rPr>
        <w:t>, без одлагања, утврдити квалитет испорученог добра  чим је то према редовном току ствари и околностима могуће, а најкасније у року од 8 (</w:t>
      </w:r>
      <w:r w:rsidR="00903C2F">
        <w:rPr>
          <w:rFonts w:cs="Arial"/>
          <w:sz w:val="24"/>
          <w:szCs w:val="24"/>
          <w:lang w:val="sr-Cyrl-CS"/>
        </w:rPr>
        <w:t xml:space="preserve">словима: </w:t>
      </w:r>
      <w:r w:rsidRPr="006E30EC">
        <w:rPr>
          <w:rFonts w:cs="Arial"/>
          <w:sz w:val="24"/>
          <w:szCs w:val="24"/>
          <w:lang w:val="sr-Cyrl-CS"/>
        </w:rPr>
        <w:t>осам) дана</w:t>
      </w:r>
      <w:r w:rsidR="000B4234" w:rsidRPr="006E30EC">
        <w:rPr>
          <w:rFonts w:cs="Arial"/>
          <w:sz w:val="24"/>
          <w:szCs w:val="24"/>
        </w:rPr>
        <w:t>.</w:t>
      </w:r>
      <w:r>
        <w:rPr>
          <w:rFonts w:cs="Arial"/>
          <w:sz w:val="24"/>
          <w:szCs w:val="24"/>
          <w:lang w:val="sr-Cyrl-CS"/>
        </w:rPr>
        <w:t xml:space="preserve"> </w:t>
      </w:r>
    </w:p>
    <w:p w:rsidR="008206FF" w:rsidRDefault="008206FF" w:rsidP="001B5973">
      <w:pPr>
        <w:autoSpaceDE w:val="0"/>
        <w:autoSpaceDN w:val="0"/>
        <w:adjustRightInd w:val="0"/>
        <w:spacing w:line="276" w:lineRule="auto"/>
      </w:pPr>
    </w:p>
    <w:p w:rsidR="003E2F6D" w:rsidRPr="00267D6D" w:rsidRDefault="003E2F6D" w:rsidP="001B5973">
      <w:pPr>
        <w:autoSpaceDE w:val="0"/>
        <w:autoSpaceDN w:val="0"/>
        <w:adjustRightInd w:val="0"/>
        <w:spacing w:line="276" w:lineRule="auto"/>
      </w:pPr>
    </w:p>
    <w:p w:rsidR="00756A02" w:rsidRDefault="00756A02" w:rsidP="00542D7C">
      <w:pPr>
        <w:pStyle w:val="Heading10"/>
        <w:numPr>
          <w:ilvl w:val="0"/>
          <w:numId w:val="15"/>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42D7C">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42D7C">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w:t>
            </w:r>
            <w:r w:rsidRPr="00EC5BB4">
              <w:rPr>
                <w:rFonts w:cs="Arial"/>
                <w:sz w:val="24"/>
                <w:szCs w:val="24"/>
              </w:rPr>
              <w:lastRenderedPageBreak/>
              <w:t>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42D7C">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 xml:space="preserve">према месту седишта пореског обвезника правног </w:t>
            </w:r>
            <w:r w:rsidRPr="00EC5BB4">
              <w:rPr>
                <w:rFonts w:cs="Arial"/>
                <w:sz w:val="24"/>
                <w:szCs w:val="24"/>
                <w:lang w:val="ru-RU"/>
              </w:rPr>
              <w:lastRenderedPageBreak/>
              <w:t>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42D7C">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542D7C">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542D7C">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542D7C">
            <w:pPr>
              <w:pStyle w:val="ListParagraph"/>
              <w:numPr>
                <w:ilvl w:val="0"/>
                <w:numId w:val="19"/>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lastRenderedPageBreak/>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7553A9" w:rsidRPr="007553A9" w:rsidRDefault="007553A9" w:rsidP="00542D7C">
            <w:pPr>
              <w:numPr>
                <w:ilvl w:val="0"/>
                <w:numId w:val="23"/>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sidR="00BF10E8">
              <w:rPr>
                <w:rFonts w:cs="Arial"/>
                <w:bCs/>
                <w:sz w:val="24"/>
                <w:szCs w:val="24"/>
                <w:lang w:val="sr-Cyrl-CS"/>
              </w:rPr>
              <w:t>6</w:t>
            </w:r>
            <w:r>
              <w:rPr>
                <w:rFonts w:cs="Arial"/>
                <w:bCs/>
                <w:sz w:val="24"/>
                <w:szCs w:val="24"/>
                <w:lang w:val="sr-Cyrl-CS"/>
              </w:rPr>
              <w:t xml:space="preserve"> (</w:t>
            </w:r>
            <w:r w:rsidR="003E2F6D">
              <w:rPr>
                <w:rFonts w:cs="Arial"/>
                <w:bCs/>
                <w:sz w:val="24"/>
                <w:szCs w:val="24"/>
                <w:lang w:val="sr-Cyrl-CS"/>
              </w:rPr>
              <w:t xml:space="preserve">словима: </w:t>
            </w:r>
            <w:r w:rsidR="00BF10E8">
              <w:rPr>
                <w:rFonts w:cs="Arial"/>
                <w:bCs/>
                <w:sz w:val="24"/>
                <w:szCs w:val="24"/>
                <w:lang w:val="sr-Cyrl-CS"/>
              </w:rPr>
              <w:t>шест</w:t>
            </w:r>
            <w:r>
              <w:rPr>
                <w:rFonts w:cs="Arial"/>
                <w:bCs/>
                <w:sz w:val="24"/>
                <w:szCs w:val="24"/>
                <w:lang w:val="sr-Cyrl-CS"/>
              </w:rPr>
              <w:t>)</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 xml:space="preserve">на својим текућим рачунима </w:t>
            </w:r>
          </w:p>
          <w:p w:rsidR="00895C68" w:rsidRPr="00895C68" w:rsidRDefault="00895C68" w:rsidP="007553A9">
            <w:pPr>
              <w:suppressAutoHyphens/>
              <w:spacing w:before="0"/>
              <w:ind w:left="780"/>
              <w:rPr>
                <w:rFonts w:cs="Arial"/>
                <w:bCs/>
                <w:sz w:val="24"/>
                <w:szCs w:val="24"/>
                <w:lang w:val="sr-Cyrl-RS"/>
              </w:rPr>
            </w:pPr>
            <w:r w:rsidRPr="00895C68">
              <w:rPr>
                <w:rFonts w:cs="Arial"/>
                <w:bCs/>
                <w:sz w:val="24"/>
                <w:szCs w:val="24"/>
                <w:lang w:val="sr-Cyrl-RS"/>
              </w:rPr>
              <w:t>.</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000730" w:rsidRPr="00F0036C" w:rsidRDefault="007553A9" w:rsidP="00E57EF2">
            <w:pPr>
              <w:numPr>
                <w:ilvl w:val="1"/>
                <w:numId w:val="27"/>
              </w:numPr>
              <w:tabs>
                <w:tab w:val="num" w:pos="1080"/>
              </w:tabs>
              <w:spacing w:before="0"/>
              <w:jc w:val="left"/>
              <w:rPr>
                <w:rFonts w:cs="Arial"/>
                <w:sz w:val="24"/>
                <w:szCs w:val="24"/>
              </w:rPr>
            </w:pPr>
            <w:proofErr w:type="gramStart"/>
            <w:r w:rsidRPr="00F0036C">
              <w:rPr>
                <w:rFonts w:cs="Arial"/>
                <w:sz w:val="24"/>
                <w:szCs w:val="24"/>
              </w:rPr>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00E57EF2">
              <w:rPr>
                <w:rFonts w:cs="Arial"/>
                <w:sz w:val="24"/>
                <w:szCs w:val="24"/>
              </w:rPr>
              <w:t xml:space="preserve"> </w:t>
            </w:r>
            <w:r w:rsidR="00BF10E8">
              <w:rPr>
                <w:rFonts w:cs="Arial"/>
                <w:sz w:val="24"/>
                <w:szCs w:val="24"/>
                <w:lang w:val="sr-Cyrl-RS"/>
              </w:rPr>
              <w:t>6</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BF10E8">
              <w:rPr>
                <w:rFonts w:cs="Arial"/>
                <w:sz w:val="24"/>
                <w:szCs w:val="24"/>
                <w:lang w:val="sr-Cyrl-RS"/>
              </w:rPr>
              <w:t xml:space="preserve">шест)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Pr="00F0036C">
              <w:rPr>
                <w:rFonts w:cs="Arial"/>
                <w:sz w:val="24"/>
                <w:szCs w:val="24"/>
              </w:rPr>
              <w:t xml:space="preserve"> </w:t>
            </w:r>
            <w:r w:rsidR="00D93189" w:rsidRPr="00F0036C">
              <w:rPr>
                <w:rFonts w:cs="Arial"/>
                <w:sz w:val="24"/>
                <w:szCs w:val="24"/>
                <w:lang w:val="sr-Cyrl-RS"/>
              </w:rPr>
              <w:t>.</w:t>
            </w:r>
          </w:p>
          <w:p w:rsidR="00BA1F6B" w:rsidRPr="00F0036C" w:rsidRDefault="00BA1F6B" w:rsidP="00FD6FB9">
            <w:pPr>
              <w:spacing w:before="0"/>
              <w:rPr>
                <w:rFonts w:cs="Arial"/>
                <w:color w:val="000000" w:themeColor="text1"/>
                <w:sz w:val="24"/>
                <w:szCs w:val="24"/>
              </w:rPr>
            </w:pPr>
            <w:r w:rsidRPr="00F0036C">
              <w:rPr>
                <w:rFonts w:cs="Arial"/>
                <w:color w:val="000000" w:themeColor="text1"/>
                <w:sz w:val="24"/>
                <w:szCs w:val="24"/>
              </w:rPr>
              <w:t>односно страни понуђачи:</w:t>
            </w:r>
          </w:p>
          <w:p w:rsidR="00175774" w:rsidRPr="00E57EF2" w:rsidRDefault="00BA1F6B" w:rsidP="00E57EF2">
            <w:pPr>
              <w:numPr>
                <w:ilvl w:val="1"/>
                <w:numId w:val="27"/>
              </w:numPr>
              <w:tabs>
                <w:tab w:val="num" w:pos="1080"/>
              </w:tabs>
              <w:spacing w:before="0"/>
              <w:jc w:val="left"/>
              <w:rPr>
                <w:rFonts w:eastAsia="Calibri" w:cs="Arial"/>
                <w:color w:val="00B0F0"/>
                <w:sz w:val="24"/>
                <w:szCs w:val="24"/>
                <w:lang w:val="ru-RU"/>
              </w:rPr>
            </w:pPr>
            <w:proofErr w:type="gramStart"/>
            <w:r w:rsidRPr="00F0036C">
              <w:rPr>
                <w:rFonts w:cs="Arial"/>
                <w:sz w:val="24"/>
                <w:szCs w:val="24"/>
              </w:rPr>
              <w:t>потврда</w:t>
            </w:r>
            <w:proofErr w:type="gramEnd"/>
            <w:r w:rsidRPr="00F0036C">
              <w:rPr>
                <w:rFonts w:cs="Arial"/>
                <w:sz w:val="24"/>
                <w:szCs w:val="24"/>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BF10E8">
              <w:rPr>
                <w:rFonts w:cs="Arial"/>
                <w:sz w:val="24"/>
                <w:szCs w:val="24"/>
                <w:lang w:val="sr-Cyrl-RS"/>
              </w:rPr>
              <w:t>6 (</w:t>
            </w:r>
            <w:r w:rsidR="00E57EF2">
              <w:rPr>
                <w:rFonts w:cs="Arial"/>
                <w:sz w:val="24"/>
                <w:szCs w:val="24"/>
                <w:lang w:val="sr-Cyrl-RS"/>
              </w:rPr>
              <w:t>словима:</w:t>
            </w:r>
            <w:r w:rsidR="00BF10E8" w:rsidRPr="00E57EF2">
              <w:rPr>
                <w:rFonts w:cs="Arial"/>
                <w:sz w:val="24"/>
                <w:szCs w:val="24"/>
                <w:lang w:val="sr-Cyrl-RS"/>
              </w:rPr>
              <w:t>шест)</w:t>
            </w:r>
            <w:r w:rsidRPr="00E57EF2">
              <w:rPr>
                <w:rFonts w:cs="Arial"/>
                <w:sz w:val="24"/>
                <w:szCs w:val="24"/>
                <w:lang w:val="sr-Cyrl-RS"/>
              </w:rPr>
              <w:t xml:space="preserve"> </w:t>
            </w:r>
            <w:r w:rsidRPr="00E57EF2">
              <w:rPr>
                <w:rFonts w:cs="Arial"/>
                <w:sz w:val="24"/>
                <w:szCs w:val="24"/>
              </w:rPr>
              <w:t xml:space="preserve"> месеци пре дана објављивања позива </w:t>
            </w:r>
            <w:r w:rsidR="00D93189" w:rsidRPr="00E57EF2">
              <w:rPr>
                <w:rFonts w:cs="Arial"/>
                <w:sz w:val="24"/>
                <w:szCs w:val="24"/>
                <w:lang w:val="sr-Cyrl-RS"/>
              </w:rPr>
              <w:t>.</w:t>
            </w:r>
          </w:p>
          <w:p w:rsidR="00D93189" w:rsidRPr="00EC5BB4" w:rsidRDefault="00D93189" w:rsidP="00D93189">
            <w:pPr>
              <w:spacing w:before="0"/>
              <w:ind w:left="1440"/>
              <w:rPr>
                <w:rFonts w:eastAsia="Calibri" w:cs="Arial"/>
                <w:color w:val="00B0F0"/>
                <w:sz w:val="24"/>
                <w:szCs w:val="24"/>
                <w:lang w:val="ru-RU"/>
              </w:rPr>
            </w:pPr>
          </w:p>
        </w:tc>
      </w:tr>
      <w:tr w:rsidR="00175774" w:rsidRPr="00EC5BB4" w:rsidTr="00D41363">
        <w:trPr>
          <w:trHeight w:val="558"/>
          <w:jc w:val="center"/>
        </w:trPr>
        <w:tc>
          <w:tcPr>
            <w:tcW w:w="729" w:type="dxa"/>
          </w:tcPr>
          <w:p w:rsidR="00175774" w:rsidRPr="00EC5BB4" w:rsidRDefault="00722196" w:rsidP="00722196">
            <w:pPr>
              <w:jc w:val="center"/>
              <w:rPr>
                <w:rFonts w:cs="Arial"/>
                <w:color w:val="00B0F0"/>
                <w:sz w:val="24"/>
                <w:szCs w:val="24"/>
              </w:rPr>
            </w:pPr>
            <w:r w:rsidRPr="00722196">
              <w:rPr>
                <w:rFonts w:cs="Arial"/>
                <w:sz w:val="24"/>
                <w:szCs w:val="24"/>
                <w:lang w:val="sr-Cyrl-RS"/>
              </w:rPr>
              <w:lastRenderedPageBreak/>
              <w:t>6</w:t>
            </w:r>
            <w:r w:rsidR="00175774" w:rsidRPr="00EC5BB4">
              <w:rPr>
                <w:rFonts w:cs="Arial"/>
                <w:color w:val="00B0F0"/>
                <w:sz w:val="24"/>
                <w:szCs w:val="24"/>
              </w:rPr>
              <w:t>.</w:t>
            </w:r>
          </w:p>
        </w:tc>
        <w:tc>
          <w:tcPr>
            <w:tcW w:w="8430" w:type="dxa"/>
          </w:tcPr>
          <w:p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rsidR="002B15C7" w:rsidRPr="00F471D4" w:rsidRDefault="00175774" w:rsidP="003A4822">
            <w:pPr>
              <w:autoSpaceDE w:val="0"/>
              <w:autoSpaceDN w:val="0"/>
              <w:adjustRightInd w:val="0"/>
              <w:rPr>
                <w:rFonts w:cs="Arial"/>
                <w:sz w:val="24"/>
                <w:szCs w:val="24"/>
              </w:rPr>
            </w:pPr>
            <w:r w:rsidRPr="00F471D4">
              <w:rPr>
                <w:rFonts w:cs="Arial"/>
                <w:sz w:val="24"/>
                <w:szCs w:val="24"/>
              </w:rPr>
              <w:t xml:space="preserve">Пословни капацитет </w:t>
            </w:r>
          </w:p>
          <w:p w:rsidR="00175774" w:rsidRPr="00F471D4" w:rsidRDefault="00175774" w:rsidP="00175774">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00E12878">
              <w:rPr>
                <w:rFonts w:cs="Arial"/>
                <w:sz w:val="24"/>
                <w:szCs w:val="24"/>
              </w:rPr>
              <w:t xml:space="preserve"> ако је:</w:t>
            </w:r>
          </w:p>
          <w:p w:rsidR="00BA1F6B" w:rsidRPr="002B15C7" w:rsidRDefault="00175774" w:rsidP="00542D7C">
            <w:pPr>
              <w:numPr>
                <w:ilvl w:val="0"/>
                <w:numId w:val="28"/>
              </w:numPr>
              <w:suppressAutoHyphens/>
              <w:spacing w:before="0"/>
              <w:ind w:left="718" w:hanging="284"/>
              <w:rPr>
                <w:rFonts w:cs="Arial"/>
                <w:sz w:val="24"/>
                <w:szCs w:val="24"/>
              </w:rPr>
            </w:pPr>
            <w:proofErr w:type="gramStart"/>
            <w:r w:rsidRPr="00F471D4">
              <w:rPr>
                <w:rFonts w:cs="Arial"/>
                <w:sz w:val="24"/>
                <w:szCs w:val="24"/>
              </w:rPr>
              <w:t>у</w:t>
            </w:r>
            <w:proofErr w:type="gramEnd"/>
            <w:r w:rsidRPr="00F471D4">
              <w:rPr>
                <w:rFonts w:cs="Arial"/>
                <w:sz w:val="24"/>
                <w:szCs w:val="24"/>
              </w:rPr>
              <w:t xml:space="preserve"> </w:t>
            </w:r>
            <w:r w:rsidR="0094362B" w:rsidRPr="00F471D4">
              <w:rPr>
                <w:rFonts w:cs="Arial"/>
                <w:sz w:val="24"/>
                <w:szCs w:val="24"/>
                <w:lang w:val="sr-Cyrl-CS"/>
              </w:rPr>
              <w:t>претходн</w:t>
            </w:r>
            <w:r w:rsidR="00E12878">
              <w:rPr>
                <w:rFonts w:cs="Arial"/>
                <w:sz w:val="24"/>
                <w:szCs w:val="24"/>
                <w:lang w:val="sr-Cyrl-CS"/>
              </w:rPr>
              <w:t>е</w:t>
            </w:r>
            <w:r w:rsidRPr="00F471D4">
              <w:rPr>
                <w:rFonts w:cs="Arial"/>
                <w:sz w:val="24"/>
                <w:szCs w:val="24"/>
              </w:rPr>
              <w:t xml:space="preserve"> </w:t>
            </w:r>
            <w:r w:rsidR="00E57EF2">
              <w:rPr>
                <w:rFonts w:cs="Arial"/>
                <w:sz w:val="24"/>
                <w:szCs w:val="24"/>
              </w:rPr>
              <w:t xml:space="preserve">3 </w:t>
            </w:r>
            <w:r w:rsidR="00E57EF2">
              <w:rPr>
                <w:rFonts w:cs="Arial"/>
                <w:sz w:val="24"/>
                <w:szCs w:val="24"/>
                <w:lang w:val="sr-Cyrl-RS"/>
              </w:rPr>
              <w:t>(</w:t>
            </w:r>
            <w:r w:rsidR="0071693F">
              <w:rPr>
                <w:rFonts w:cs="Arial"/>
                <w:sz w:val="24"/>
                <w:szCs w:val="24"/>
                <w:lang w:val="sr-Cyrl-RS"/>
              </w:rPr>
              <w:t>словима:</w:t>
            </w:r>
            <w:r w:rsidR="00EA0460">
              <w:rPr>
                <w:rFonts w:cs="Arial"/>
                <w:sz w:val="24"/>
                <w:szCs w:val="24"/>
                <w:lang w:val="sr-Cyrl-RS"/>
              </w:rPr>
              <w:t xml:space="preserve"> </w:t>
            </w:r>
            <w:r w:rsidR="00E12878">
              <w:rPr>
                <w:rFonts w:cs="Arial"/>
                <w:sz w:val="24"/>
                <w:szCs w:val="24"/>
                <w:lang w:val="sr-Cyrl-RS"/>
              </w:rPr>
              <w:t>три</w:t>
            </w:r>
            <w:r w:rsidR="00E57EF2">
              <w:rPr>
                <w:rFonts w:cs="Arial"/>
                <w:sz w:val="24"/>
                <w:szCs w:val="24"/>
                <w:lang w:val="sr-Cyrl-RS"/>
              </w:rPr>
              <w:t>)</w:t>
            </w:r>
            <w:r w:rsidRPr="00F471D4">
              <w:rPr>
                <w:rFonts w:cs="Arial"/>
                <w:sz w:val="24"/>
                <w:szCs w:val="24"/>
              </w:rPr>
              <w:t xml:space="preserve"> годин</w:t>
            </w:r>
            <w:r w:rsidR="00E12878">
              <w:rPr>
                <w:rFonts w:cs="Arial"/>
                <w:sz w:val="24"/>
                <w:szCs w:val="24"/>
                <w:lang w:val="sr-Cyrl-RS"/>
              </w:rPr>
              <w:t>е</w:t>
            </w:r>
            <w:r w:rsidRPr="00F471D4">
              <w:rPr>
                <w:rFonts w:cs="Arial"/>
                <w:sz w:val="24"/>
                <w:szCs w:val="24"/>
              </w:rPr>
              <w:t xml:space="preserve"> </w:t>
            </w:r>
            <w:r w:rsidR="00E12878">
              <w:rPr>
                <w:rFonts w:cs="Arial"/>
                <w:sz w:val="24"/>
                <w:szCs w:val="24"/>
                <w:lang w:val="sr-Cyrl-CS"/>
              </w:rPr>
              <w:t>пре</w:t>
            </w:r>
            <w:r w:rsidR="007F36A5" w:rsidRPr="00F471D4">
              <w:rPr>
                <w:rFonts w:cs="Arial"/>
                <w:sz w:val="24"/>
                <w:szCs w:val="24"/>
                <w:lang w:val="sr-Cyrl-CS"/>
              </w:rPr>
              <w:t xml:space="preserve"> дана </w:t>
            </w:r>
            <w:r w:rsidR="00950B76" w:rsidRPr="00F471D4">
              <w:rPr>
                <w:rFonts w:cs="Arial"/>
                <w:sz w:val="24"/>
                <w:szCs w:val="24"/>
                <w:lang w:val="sr-Cyrl-CS"/>
              </w:rPr>
              <w:t>објављивања Позива за</w:t>
            </w:r>
            <w:r w:rsidR="007F36A5" w:rsidRPr="00F471D4">
              <w:rPr>
                <w:rFonts w:cs="Arial"/>
                <w:sz w:val="24"/>
                <w:szCs w:val="24"/>
                <w:lang w:val="sr-Cyrl-CS"/>
              </w:rPr>
              <w:t xml:space="preserve"> подношење понуда</w:t>
            </w:r>
            <w:r w:rsidRPr="00F471D4">
              <w:rPr>
                <w:rFonts w:cs="Arial"/>
                <w:sz w:val="24"/>
                <w:szCs w:val="24"/>
              </w:rPr>
              <w:t xml:space="preserve"> </w:t>
            </w:r>
            <w:r w:rsidR="00950B76" w:rsidRPr="00F471D4">
              <w:rPr>
                <w:rFonts w:cs="Arial"/>
                <w:sz w:val="24"/>
                <w:szCs w:val="24"/>
                <w:lang w:val="sr-Cyrl-RS"/>
              </w:rPr>
              <w:t xml:space="preserve">на Порталу јавних набавки </w:t>
            </w:r>
            <w:r w:rsidR="00BA1F6B" w:rsidRPr="00BA1F6B">
              <w:rPr>
                <w:rFonts w:cs="Arial"/>
                <w:sz w:val="24"/>
                <w:szCs w:val="24"/>
                <w:lang w:val="sr-Cyrl-CS"/>
              </w:rPr>
              <w:t xml:space="preserve">испоручивао  </w:t>
            </w:r>
            <w:r w:rsidR="00BF10E8" w:rsidRPr="00BF10E8">
              <w:rPr>
                <w:bCs/>
                <w:iCs/>
                <w:sz w:val="24"/>
                <w:szCs w:val="24"/>
                <w:lang w:val="sr-Cyrl-CS"/>
              </w:rPr>
              <w:t>јоноизмењивачке смоле</w:t>
            </w:r>
            <w:r w:rsidR="00BA1F6B" w:rsidRPr="00BA1F6B">
              <w:rPr>
                <w:rFonts w:cs="Arial"/>
                <w:sz w:val="24"/>
                <w:szCs w:val="24"/>
              </w:rPr>
              <w:t>,</w:t>
            </w:r>
            <w:r w:rsidR="00BA1F6B" w:rsidRPr="00BA1F6B">
              <w:rPr>
                <w:rFonts w:cs="Arial"/>
                <w:sz w:val="24"/>
                <w:szCs w:val="24"/>
                <w:lang w:val="sr-Cyrl-CS"/>
              </w:rPr>
              <w:t xml:space="preserve"> чија је вредност најмање </w:t>
            </w:r>
            <w:r w:rsidR="003E2F6D">
              <w:rPr>
                <w:rFonts w:cs="Arial"/>
                <w:sz w:val="24"/>
                <w:szCs w:val="24"/>
                <w:lang w:val="sr-Cyrl-CS"/>
              </w:rPr>
              <w:t>4</w:t>
            </w:r>
            <w:r w:rsidR="00BF10E8">
              <w:rPr>
                <w:rFonts w:cs="Arial"/>
                <w:sz w:val="24"/>
                <w:szCs w:val="24"/>
                <w:lang w:val="sr-Cyrl-CS"/>
              </w:rPr>
              <w:t>0</w:t>
            </w:r>
            <w:r w:rsidR="00BA1F6B" w:rsidRPr="00BA1F6B">
              <w:rPr>
                <w:rFonts w:cs="Arial"/>
                <w:sz w:val="24"/>
                <w:szCs w:val="24"/>
                <w:lang w:val="sr-Cyrl-CS"/>
              </w:rPr>
              <w:t>.000.000,00 динара</w:t>
            </w:r>
            <w:r w:rsidR="00BA1F6B" w:rsidRPr="00BA1F6B">
              <w:rPr>
                <w:rFonts w:cs="Arial"/>
                <w:sz w:val="24"/>
                <w:szCs w:val="24"/>
              </w:rPr>
              <w:t>.</w:t>
            </w:r>
            <w:r w:rsidR="00BA1F6B" w:rsidRPr="00BA1F6B">
              <w:rPr>
                <w:rFonts w:cs="Arial"/>
                <w:sz w:val="24"/>
                <w:szCs w:val="24"/>
                <w:lang w:val="sr-Cyrl-CS"/>
              </w:rPr>
              <w:t xml:space="preserve"> </w:t>
            </w:r>
          </w:p>
          <w:p w:rsidR="002B15C7" w:rsidRPr="00D93189" w:rsidRDefault="00D93189" w:rsidP="00121767">
            <w:pPr>
              <w:ind w:left="718"/>
              <w:rPr>
                <w:rFonts w:cs="Arial"/>
                <w:sz w:val="24"/>
                <w:szCs w:val="24"/>
                <w:lang w:val="sr-Cyrl-CS"/>
              </w:rPr>
            </w:pPr>
            <w:r w:rsidRPr="00D93189">
              <w:rPr>
                <w:rFonts w:cs="Arial"/>
                <w:sz w:val="24"/>
                <w:szCs w:val="24"/>
                <w:lang w:val="sr-Cyrl-CS"/>
              </w:rPr>
              <w:t>За</w:t>
            </w:r>
            <w:r w:rsidR="002B15C7" w:rsidRPr="00D93189">
              <w:rPr>
                <w:rFonts w:cs="Arial"/>
                <w:sz w:val="24"/>
                <w:szCs w:val="24"/>
                <w:lang w:val="sr-Cyrl-CS"/>
              </w:rPr>
              <w:t xml:space="preserve">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sidR="00EA0460">
              <w:rPr>
                <w:rFonts w:cs="Arial"/>
                <w:sz w:val="24"/>
                <w:szCs w:val="24"/>
                <w:lang w:val="sr-Cyrl-CS"/>
              </w:rPr>
              <w:t>,</w:t>
            </w:r>
            <w:r w:rsidR="002B15C7" w:rsidRPr="00D93189">
              <w:rPr>
                <w:rFonts w:cs="Arial"/>
                <w:sz w:val="24"/>
                <w:szCs w:val="24"/>
                <w:lang w:val="sr-Cyrl-CS"/>
              </w:rPr>
              <w:t xml:space="preserve"> формираној на дан закључења уговора о испорукама .</w:t>
            </w:r>
          </w:p>
          <w:p w:rsidR="002B15C7" w:rsidRPr="00121767" w:rsidRDefault="002B15C7" w:rsidP="00121767">
            <w:pPr>
              <w:pStyle w:val="ListParagraph"/>
              <w:ind w:left="718"/>
              <w:rPr>
                <w:rFonts w:ascii="Arial" w:hAnsi="Arial" w:cs="Arial"/>
                <w:sz w:val="24"/>
                <w:szCs w:val="24"/>
                <w:lang w:val="sr-Cyrl-CS"/>
              </w:rPr>
            </w:pPr>
            <w:r w:rsidRPr="00D93189">
              <w:rPr>
                <w:rFonts w:ascii="Arial" w:hAnsi="Arial" w:cs="Arial"/>
                <w:sz w:val="24"/>
                <w:szCs w:val="24"/>
                <w:lang w:val="sr-Cyrl-CS"/>
              </w:rPr>
              <w:t>Д</w:t>
            </w:r>
            <w:r w:rsidRPr="00D93189">
              <w:rPr>
                <w:rFonts w:ascii="Arial" w:hAnsi="Arial" w:cs="Arial"/>
                <w:sz w:val="24"/>
                <w:szCs w:val="24"/>
              </w:rPr>
              <w:t xml:space="preserve">а би се </w:t>
            </w:r>
            <w:r w:rsidRPr="00D93189">
              <w:rPr>
                <w:rFonts w:ascii="Arial" w:hAnsi="Arial" w:cs="Arial"/>
                <w:sz w:val="24"/>
                <w:szCs w:val="24"/>
                <w:lang w:val="sr-Cyrl-CS"/>
              </w:rPr>
              <w:t>услуге</w:t>
            </w:r>
            <w:r w:rsidRPr="00D93189">
              <w:rPr>
                <w:rFonts w:ascii="Arial" w:hAnsi="Arial" w:cs="Arial"/>
                <w:sz w:val="24"/>
                <w:szCs w:val="24"/>
              </w:rPr>
              <w:t xml:space="preserve"> сматрал</w:t>
            </w:r>
            <w:r w:rsidRPr="00D93189">
              <w:rPr>
                <w:rFonts w:ascii="Arial" w:hAnsi="Arial" w:cs="Arial"/>
                <w:sz w:val="24"/>
                <w:szCs w:val="24"/>
                <w:lang w:val="sr-Cyrl-CS"/>
              </w:rPr>
              <w:t>е</w:t>
            </w:r>
            <w:r w:rsidRPr="00D93189">
              <w:rPr>
                <w:rFonts w:ascii="Arial" w:hAnsi="Arial" w:cs="Arial"/>
                <w:sz w:val="24"/>
                <w:szCs w:val="24"/>
              </w:rPr>
              <w:t xml:space="preserve"> референтним</w:t>
            </w:r>
            <w:r w:rsidRPr="00D93189">
              <w:rPr>
                <w:rFonts w:ascii="Arial" w:hAnsi="Arial" w:cs="Arial"/>
                <w:sz w:val="24"/>
                <w:szCs w:val="24"/>
                <w:lang w:val="sr-Cyrl-CS"/>
              </w:rPr>
              <w:t>,</w:t>
            </w:r>
            <w:r w:rsidRPr="00D93189">
              <w:rPr>
                <w:rFonts w:ascii="Arial" w:hAnsi="Arial" w:cs="Arial"/>
                <w:sz w:val="24"/>
                <w:szCs w:val="24"/>
              </w:rPr>
              <w:t xml:space="preserve"> потребно је да су </w:t>
            </w:r>
            <w:r w:rsidRPr="00D93189">
              <w:rPr>
                <w:rFonts w:ascii="Arial" w:hAnsi="Arial" w:cs="Arial"/>
                <w:sz w:val="24"/>
                <w:szCs w:val="24"/>
                <w:lang w:val="sr-Cyrl-CS"/>
              </w:rPr>
              <w:t>успешно извршене.</w:t>
            </w:r>
          </w:p>
          <w:p w:rsidR="00121767" w:rsidRPr="00F471D4" w:rsidRDefault="00121767" w:rsidP="00542D7C">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има уведен систем управљања квалитетом у складу са захтевима стандарда  ISO 9001</w:t>
            </w:r>
          </w:p>
          <w:p w:rsidR="00121767" w:rsidRPr="003E2F6D" w:rsidRDefault="00121767" w:rsidP="00542D7C">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RS"/>
              </w:rPr>
              <w:t xml:space="preserve">заштитом животне средине </w:t>
            </w:r>
            <w:r w:rsidRPr="00F471D4">
              <w:rPr>
                <w:rFonts w:ascii="Arial" w:hAnsi="Arial" w:cs="Arial"/>
                <w:sz w:val="24"/>
                <w:szCs w:val="24"/>
              </w:rPr>
              <w:t xml:space="preserve">у складу са захтевима стандарда  ISO </w:t>
            </w:r>
            <w:r w:rsidRPr="00F471D4">
              <w:rPr>
                <w:rFonts w:ascii="Arial" w:hAnsi="Arial" w:cs="Arial"/>
                <w:sz w:val="24"/>
                <w:szCs w:val="24"/>
                <w:lang w:val="sr-Cyrl-RS"/>
              </w:rPr>
              <w:t>14001</w:t>
            </w:r>
          </w:p>
          <w:p w:rsidR="003E2F6D" w:rsidRPr="00F471D4" w:rsidRDefault="006F0432" w:rsidP="00542D7C">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Pr>
                <w:rFonts w:ascii="Arial" w:hAnsi="Arial" w:cs="Arial"/>
                <w:sz w:val="24"/>
                <w:szCs w:val="24"/>
                <w:lang w:val="sr-Cyrl-CS"/>
              </w:rPr>
              <w:t>Изјава о Ауторизацији</w:t>
            </w:r>
            <w:r w:rsidR="003E2F6D" w:rsidRPr="004343EF">
              <w:rPr>
                <w:rFonts w:ascii="Arial" w:hAnsi="Arial" w:cs="Arial"/>
                <w:sz w:val="24"/>
                <w:szCs w:val="24"/>
                <w:lang w:val="sr-Cyrl-CS"/>
              </w:rPr>
              <w:t xml:space="preserve"> </w:t>
            </w:r>
            <w:r w:rsidR="003E2F6D" w:rsidRPr="009721F4">
              <w:rPr>
                <w:rFonts w:ascii="Arial" w:hAnsi="Arial" w:cs="Arial"/>
                <w:sz w:val="24"/>
                <w:szCs w:val="24"/>
                <w:lang w:val="sr-Cyrl-CS"/>
              </w:rPr>
              <w:t>(овлашћење, потврда или сл.)</w:t>
            </w:r>
            <w:r w:rsidR="003E2F6D">
              <w:rPr>
                <w:rFonts w:ascii="Arial" w:hAnsi="Arial" w:cs="Arial"/>
                <w:sz w:val="24"/>
                <w:szCs w:val="24"/>
                <w:lang w:val="sr-Cyrl-CS"/>
              </w:rPr>
              <w:t xml:space="preserve"> </w:t>
            </w:r>
            <w:r w:rsidR="003E2F6D" w:rsidRPr="004343EF">
              <w:rPr>
                <w:rFonts w:ascii="Arial" w:hAnsi="Arial" w:cs="Arial"/>
                <w:sz w:val="24"/>
                <w:szCs w:val="24"/>
                <w:lang w:val="sr-Cyrl-CS"/>
              </w:rPr>
              <w:t xml:space="preserve">издата од стране произвођача </w:t>
            </w:r>
            <w:r w:rsidR="003E2F6D">
              <w:rPr>
                <w:rFonts w:ascii="Arial" w:hAnsi="Arial" w:cs="Arial"/>
                <w:sz w:val="24"/>
                <w:szCs w:val="24"/>
                <w:lang w:val="sr-Cyrl-CS"/>
              </w:rPr>
              <w:t>јоноизмењивачких смола</w:t>
            </w:r>
            <w:r w:rsidR="00B416E5">
              <w:rPr>
                <w:rFonts w:ascii="Arial" w:hAnsi="Arial" w:cs="Arial"/>
                <w:sz w:val="24"/>
                <w:szCs w:val="24"/>
                <w:lang w:val="sr-Cyrl-CS"/>
              </w:rPr>
              <w:t xml:space="preserve">, </w:t>
            </w:r>
            <w:r w:rsidR="003E2F6D">
              <w:rPr>
                <w:rFonts w:ascii="Arial" w:hAnsi="Arial" w:cs="Arial"/>
                <w:sz w:val="24"/>
                <w:szCs w:val="24"/>
                <w:lang w:val="sr-Cyrl-CS"/>
              </w:rPr>
              <w:t xml:space="preserve">да је Понуђач овлашћен да врши продају </w:t>
            </w:r>
            <w:r w:rsidR="003E2F6D" w:rsidRPr="004343EF">
              <w:rPr>
                <w:rFonts w:ascii="Arial" w:hAnsi="Arial" w:cs="Arial"/>
                <w:sz w:val="24"/>
                <w:szCs w:val="24"/>
                <w:lang w:val="sr-Cyrl-CS"/>
              </w:rPr>
              <w:t>за територију Републике Србије, за св</w:t>
            </w:r>
            <w:r w:rsidR="003E2F6D">
              <w:rPr>
                <w:rFonts w:ascii="Arial" w:hAnsi="Arial" w:cs="Arial"/>
                <w:sz w:val="24"/>
                <w:szCs w:val="24"/>
                <w:lang w:val="sr-Cyrl-CS"/>
              </w:rPr>
              <w:t>е</w:t>
            </w:r>
            <w:r w:rsidR="003E2F6D" w:rsidRPr="004343EF">
              <w:rPr>
                <w:rFonts w:ascii="Arial" w:hAnsi="Arial" w:cs="Arial"/>
                <w:sz w:val="24"/>
                <w:szCs w:val="24"/>
                <w:lang w:val="sr-Cyrl-CS"/>
              </w:rPr>
              <w:t xml:space="preserve"> понуђен</w:t>
            </w:r>
            <w:r w:rsidR="003E2F6D">
              <w:rPr>
                <w:rFonts w:ascii="Arial" w:hAnsi="Arial" w:cs="Arial"/>
                <w:sz w:val="24"/>
                <w:szCs w:val="24"/>
                <w:lang w:val="sr-Cyrl-CS"/>
              </w:rPr>
              <w:t>е</w:t>
            </w:r>
            <w:r w:rsidR="003E2F6D" w:rsidRPr="004343EF">
              <w:rPr>
                <w:rFonts w:ascii="Arial" w:hAnsi="Arial" w:cs="Arial"/>
                <w:sz w:val="24"/>
                <w:szCs w:val="24"/>
                <w:lang w:val="sr-Cyrl-CS"/>
              </w:rPr>
              <w:t xml:space="preserve"> </w:t>
            </w:r>
            <w:r w:rsidR="003E2F6D">
              <w:rPr>
                <w:rFonts w:ascii="Arial" w:hAnsi="Arial" w:cs="Arial"/>
                <w:sz w:val="24"/>
                <w:szCs w:val="24"/>
                <w:lang w:val="sr-Cyrl-CS"/>
              </w:rPr>
              <w:t>јоноизмењивачке смоле</w:t>
            </w:r>
            <w:r w:rsidR="003E2F6D" w:rsidRPr="004343EF">
              <w:rPr>
                <w:rFonts w:ascii="Arial" w:hAnsi="Arial" w:cs="Arial"/>
                <w:sz w:val="24"/>
                <w:szCs w:val="24"/>
                <w:lang w:val="sr-Cyrl-CS"/>
              </w:rPr>
              <w:t xml:space="preserve"> према Техничкој спецификацији, којом произвођач, потврђује да је </w:t>
            </w:r>
            <w:r w:rsidR="003E2F6D">
              <w:rPr>
                <w:rFonts w:ascii="Arial" w:hAnsi="Arial" w:cs="Arial"/>
                <w:sz w:val="24"/>
                <w:szCs w:val="24"/>
                <w:lang w:val="sr-Cyrl-CS"/>
              </w:rPr>
              <w:t>П</w:t>
            </w:r>
            <w:r w:rsidR="003E2F6D" w:rsidRPr="004343EF">
              <w:rPr>
                <w:rFonts w:ascii="Arial" w:hAnsi="Arial" w:cs="Arial"/>
                <w:sz w:val="24"/>
                <w:szCs w:val="24"/>
                <w:lang w:val="sr-Cyrl-CS"/>
              </w:rPr>
              <w:t xml:space="preserve">онуђач овлашћен да понуди и продаје </w:t>
            </w:r>
            <w:r>
              <w:rPr>
                <w:rFonts w:ascii="Arial" w:hAnsi="Arial" w:cs="Arial"/>
                <w:sz w:val="24"/>
                <w:szCs w:val="24"/>
                <w:lang w:val="sr-Cyrl-CS"/>
              </w:rPr>
              <w:t>јоноизмењивачке смоле и обезбеђује техничку подршку</w:t>
            </w:r>
            <w:r w:rsidR="003E2F6D" w:rsidRPr="004343EF">
              <w:rPr>
                <w:rFonts w:ascii="Arial" w:hAnsi="Arial" w:cs="Arial"/>
                <w:sz w:val="24"/>
                <w:szCs w:val="24"/>
                <w:lang w:val="sr-Cyrl-CS"/>
              </w:rPr>
              <w:t xml:space="preserve"> Наручиоцу</w:t>
            </w:r>
            <w:r>
              <w:rPr>
                <w:rFonts w:ascii="Arial" w:hAnsi="Arial" w:cs="Arial"/>
                <w:sz w:val="24"/>
                <w:szCs w:val="24"/>
                <w:lang w:val="sr-Cyrl-CS"/>
              </w:rPr>
              <w:t xml:space="preserve"> за све време</w:t>
            </w:r>
            <w:r w:rsidR="002C42D9">
              <w:rPr>
                <w:rFonts w:ascii="Arial" w:hAnsi="Arial" w:cs="Arial"/>
                <w:sz w:val="24"/>
                <w:szCs w:val="24"/>
                <w:lang w:val="sr-Cyrl-CS"/>
              </w:rPr>
              <w:t xml:space="preserve"> </w:t>
            </w:r>
            <w:r>
              <w:rPr>
                <w:rFonts w:ascii="Arial" w:hAnsi="Arial" w:cs="Arial"/>
                <w:sz w:val="24"/>
                <w:szCs w:val="24"/>
                <w:lang w:val="sr-Cyrl-CS"/>
              </w:rPr>
              <w:t xml:space="preserve"> гарантног рока.</w:t>
            </w:r>
            <w:r w:rsidR="003E2F6D" w:rsidRPr="004343EF">
              <w:rPr>
                <w:rFonts w:ascii="Arial" w:hAnsi="Arial" w:cs="Arial"/>
                <w:sz w:val="24"/>
                <w:szCs w:val="24"/>
                <w:lang w:val="sr-Cyrl-CS"/>
              </w:rPr>
              <w:t xml:space="preserve"> Ауторизација мора да гласи на име </w:t>
            </w:r>
            <w:r w:rsidR="003E2F6D">
              <w:rPr>
                <w:rFonts w:ascii="Arial" w:hAnsi="Arial" w:cs="Arial"/>
                <w:sz w:val="24"/>
                <w:szCs w:val="24"/>
                <w:lang w:val="sr-Cyrl-CS"/>
              </w:rPr>
              <w:t>П</w:t>
            </w:r>
            <w:r w:rsidR="003E2F6D" w:rsidRPr="004343EF">
              <w:rPr>
                <w:rFonts w:ascii="Arial" w:hAnsi="Arial" w:cs="Arial"/>
                <w:sz w:val="24"/>
                <w:szCs w:val="24"/>
                <w:lang w:val="sr-Cyrl-CS"/>
              </w:rPr>
              <w:t>онуђача, који доставља понуду за добра која су премет јавне набавке и да је насловљена на Наручиоца</w:t>
            </w:r>
          </w:p>
          <w:p w:rsidR="00F471D4" w:rsidRPr="00BA1F6B" w:rsidRDefault="00F471D4" w:rsidP="00BA1F6B">
            <w:pPr>
              <w:autoSpaceDE w:val="0"/>
              <w:autoSpaceDN w:val="0"/>
              <w:adjustRightInd w:val="0"/>
              <w:spacing w:before="0"/>
              <w:rPr>
                <w:rFonts w:cs="Arial"/>
                <w:b/>
                <w:color w:val="00B0F0"/>
                <w:sz w:val="24"/>
                <w:szCs w:val="24"/>
                <w:u w:val="single"/>
              </w:rPr>
            </w:pPr>
          </w:p>
          <w:p w:rsidR="00175774" w:rsidRPr="00F471D4" w:rsidRDefault="00175774" w:rsidP="00F471D4">
            <w:pPr>
              <w:autoSpaceDE w:val="0"/>
              <w:autoSpaceDN w:val="0"/>
              <w:adjustRightInd w:val="0"/>
              <w:spacing w:before="0"/>
              <w:rPr>
                <w:rFonts w:cs="Arial"/>
                <w:sz w:val="24"/>
                <w:szCs w:val="24"/>
                <w:u w:val="single"/>
              </w:rPr>
            </w:pPr>
            <w:r w:rsidRPr="00F471D4">
              <w:rPr>
                <w:rFonts w:cs="Arial"/>
                <w:sz w:val="24"/>
                <w:szCs w:val="24"/>
                <w:u w:val="single"/>
              </w:rPr>
              <w:lastRenderedPageBreak/>
              <w:t xml:space="preserve">Доказ: </w:t>
            </w:r>
          </w:p>
          <w:p w:rsidR="00175774" w:rsidRPr="002C2C1E" w:rsidRDefault="00175774" w:rsidP="00542D7C">
            <w:pPr>
              <w:pStyle w:val="ListParagraph"/>
              <w:numPr>
                <w:ilvl w:val="0"/>
                <w:numId w:val="24"/>
              </w:numPr>
              <w:autoSpaceDE w:val="0"/>
              <w:autoSpaceDN w:val="0"/>
              <w:adjustRightInd w:val="0"/>
              <w:spacing w:before="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w:t>
            </w:r>
            <w:r w:rsidR="00F471D4" w:rsidRPr="002C2C1E">
              <w:rPr>
                <w:rFonts w:ascii="Arial" w:hAnsi="Arial" w:cs="Arial"/>
                <w:sz w:val="24"/>
                <w:szCs w:val="24"/>
              </w:rPr>
              <w:t xml:space="preserve">(Образац </w:t>
            </w:r>
            <w:r w:rsidR="00F471D4" w:rsidRPr="00901444">
              <w:rPr>
                <w:rFonts w:ascii="Arial" w:hAnsi="Arial" w:cs="Arial"/>
                <w:sz w:val="24"/>
                <w:szCs w:val="24"/>
              </w:rPr>
              <w:t>бр</w:t>
            </w:r>
            <w:r w:rsidR="002C2C1E" w:rsidRPr="00901444">
              <w:rPr>
                <w:rFonts w:ascii="Arial" w:hAnsi="Arial" w:cs="Arial"/>
                <w:sz w:val="24"/>
                <w:szCs w:val="24"/>
              </w:rPr>
              <w:t xml:space="preserve"> 5.</w:t>
            </w:r>
            <w:r w:rsidR="00F471D4" w:rsidRPr="00901444">
              <w:rPr>
                <w:rFonts w:ascii="Arial" w:hAnsi="Arial" w:cs="Arial"/>
                <w:sz w:val="24"/>
                <w:szCs w:val="24"/>
              </w:rPr>
              <w:t>)</w:t>
            </w:r>
          </w:p>
          <w:p w:rsidR="00F471D4" w:rsidRPr="002C2C1E" w:rsidRDefault="00BA1F6B" w:rsidP="00542D7C">
            <w:pPr>
              <w:pStyle w:val="ListParagraph"/>
              <w:numPr>
                <w:ilvl w:val="0"/>
                <w:numId w:val="24"/>
              </w:numPr>
              <w:autoSpaceDE w:val="0"/>
              <w:autoSpaceDN w:val="0"/>
              <w:adjustRightInd w:val="0"/>
              <w:spacing w:before="0"/>
              <w:rPr>
                <w:rFonts w:ascii="Arial" w:hAnsi="Arial" w:cs="Arial"/>
                <w:sz w:val="24"/>
                <w:szCs w:val="24"/>
                <w:lang w:val="sr-Cyrl-RS"/>
              </w:rPr>
            </w:pPr>
            <w:r>
              <w:rPr>
                <w:rFonts w:ascii="Arial" w:hAnsi="Arial" w:cs="Arial"/>
                <w:sz w:val="24"/>
                <w:szCs w:val="24"/>
                <w:lang w:val="sr-Cyrl-RS"/>
              </w:rPr>
              <w:t>П</w:t>
            </w:r>
            <w:r w:rsidR="00175774" w:rsidRPr="00F471D4">
              <w:rPr>
                <w:rFonts w:ascii="Arial" w:hAnsi="Arial" w:cs="Arial"/>
                <w:sz w:val="24"/>
                <w:szCs w:val="24"/>
              </w:rPr>
              <w:t>отврд</w:t>
            </w:r>
            <w:r w:rsidR="002B15C7">
              <w:rPr>
                <w:rFonts w:ascii="Arial" w:hAnsi="Arial" w:cs="Arial"/>
                <w:sz w:val="24"/>
                <w:szCs w:val="24"/>
                <w:lang w:val="sr-Cyrl-RS"/>
              </w:rPr>
              <w:t>а</w:t>
            </w:r>
            <w:r w:rsidR="00175774" w:rsidRPr="00F471D4">
              <w:rPr>
                <w:rFonts w:ascii="Arial" w:hAnsi="Arial" w:cs="Arial"/>
                <w:sz w:val="24"/>
                <w:szCs w:val="24"/>
              </w:rPr>
              <w:t xml:space="preserve"> </w:t>
            </w:r>
            <w:r>
              <w:rPr>
                <w:rFonts w:ascii="Arial" w:hAnsi="Arial" w:cs="Arial"/>
                <w:sz w:val="24"/>
                <w:szCs w:val="24"/>
                <w:lang w:val="sr-Cyrl-RS"/>
              </w:rPr>
              <w:t>о извршеној испоруци</w:t>
            </w:r>
            <w:r w:rsidR="002B15C7">
              <w:rPr>
                <w:rFonts w:ascii="Arial" w:hAnsi="Arial" w:cs="Arial"/>
                <w:sz w:val="24"/>
                <w:szCs w:val="24"/>
                <w:lang w:val="sr-Cyrl-RS"/>
              </w:rPr>
              <w:t xml:space="preserve"> </w:t>
            </w:r>
            <w:r w:rsidR="00F471D4">
              <w:rPr>
                <w:rFonts w:ascii="Arial" w:hAnsi="Arial" w:cs="Arial"/>
                <w:sz w:val="24"/>
                <w:szCs w:val="24"/>
                <w:lang w:val="sr-Cyrl-RS"/>
              </w:rPr>
              <w:t xml:space="preserve"> </w:t>
            </w:r>
            <w:r w:rsidR="00F471D4" w:rsidRPr="002C2C1E">
              <w:rPr>
                <w:rFonts w:ascii="Arial" w:hAnsi="Arial" w:cs="Arial"/>
                <w:sz w:val="24"/>
                <w:szCs w:val="24"/>
              </w:rPr>
              <w:t>(</w:t>
            </w:r>
            <w:r w:rsidR="00F471D4" w:rsidRPr="002C2C1E">
              <w:rPr>
                <w:rFonts w:ascii="Arial" w:hAnsi="Arial" w:cs="Arial"/>
                <w:sz w:val="24"/>
                <w:szCs w:val="24"/>
                <w:lang w:val="sr-Cyrl-RS"/>
              </w:rPr>
              <w:t xml:space="preserve"> </w:t>
            </w:r>
            <w:r w:rsidR="00F471D4" w:rsidRPr="002C2C1E">
              <w:rPr>
                <w:rFonts w:ascii="Arial" w:hAnsi="Arial" w:cs="Arial"/>
                <w:sz w:val="24"/>
                <w:szCs w:val="24"/>
              </w:rPr>
              <w:t>Образац бр</w:t>
            </w:r>
            <w:r w:rsidR="002C2C1E" w:rsidRPr="002C2C1E">
              <w:rPr>
                <w:rFonts w:ascii="Arial" w:hAnsi="Arial" w:cs="Arial"/>
                <w:sz w:val="24"/>
                <w:szCs w:val="24"/>
                <w:lang w:val="sr-Cyrl-RS"/>
              </w:rPr>
              <w:t xml:space="preserve"> 5.1</w:t>
            </w:r>
            <w:r w:rsidR="00F471D4" w:rsidRPr="002C2C1E">
              <w:rPr>
                <w:rFonts w:ascii="Arial" w:hAnsi="Arial" w:cs="Arial"/>
                <w:sz w:val="24"/>
                <w:szCs w:val="24"/>
              </w:rPr>
              <w:t>)</w:t>
            </w:r>
          </w:p>
          <w:p w:rsidR="00175774" w:rsidRPr="006F0432" w:rsidRDefault="00F471D4" w:rsidP="00BF10E8">
            <w:pPr>
              <w:pStyle w:val="ListParagraph"/>
              <w:numPr>
                <w:ilvl w:val="0"/>
                <w:numId w:val="24"/>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9001</w:t>
            </w:r>
            <w:r w:rsidRPr="00F471D4">
              <w:rPr>
                <w:rFonts w:ascii="Arial" w:hAnsi="Arial" w:cs="Arial"/>
                <w:sz w:val="24"/>
                <w:szCs w:val="24"/>
                <w:lang w:val="sr-Cyrl-RS"/>
              </w:rPr>
              <w:t xml:space="preserve">; </w:t>
            </w:r>
            <w:r w:rsidRPr="00F471D4">
              <w:rPr>
                <w:rFonts w:ascii="Arial" w:hAnsi="Arial" w:cs="Arial"/>
                <w:sz w:val="24"/>
                <w:szCs w:val="24"/>
              </w:rPr>
              <w:t xml:space="preserve">ISO </w:t>
            </w:r>
            <w:r w:rsidRPr="00F471D4">
              <w:rPr>
                <w:rFonts w:ascii="Arial" w:hAnsi="Arial" w:cs="Arial"/>
                <w:sz w:val="24"/>
                <w:szCs w:val="24"/>
                <w:lang w:val="sr-Cyrl-RS"/>
              </w:rPr>
              <w:t>14001;</w:t>
            </w:r>
            <w:r w:rsidRPr="00F471D4">
              <w:rPr>
                <w:rFonts w:ascii="Arial" w:hAnsi="Arial" w:cs="Arial"/>
                <w:sz w:val="24"/>
                <w:szCs w:val="24"/>
                <w:lang w:eastAsia="sr-Latn-CS"/>
              </w:rPr>
              <w:t xml:space="preserve"> </w:t>
            </w:r>
          </w:p>
          <w:p w:rsidR="006F0432" w:rsidRPr="00D41363" w:rsidRDefault="006F0432" w:rsidP="00B416E5">
            <w:pPr>
              <w:pStyle w:val="ListParagraph"/>
              <w:numPr>
                <w:ilvl w:val="0"/>
                <w:numId w:val="24"/>
              </w:numPr>
              <w:autoSpaceDE w:val="0"/>
              <w:autoSpaceDN w:val="0"/>
              <w:adjustRightInd w:val="0"/>
              <w:spacing w:before="0"/>
              <w:rPr>
                <w:rFonts w:ascii="Arial" w:hAnsi="Arial" w:cs="Arial"/>
                <w:sz w:val="24"/>
                <w:szCs w:val="24"/>
                <w:lang w:val="sr-Cyrl-RS"/>
              </w:rPr>
            </w:pPr>
            <w:r>
              <w:rPr>
                <w:rFonts w:ascii="Arial" w:hAnsi="Arial" w:cs="Arial"/>
                <w:sz w:val="24"/>
                <w:szCs w:val="24"/>
                <w:lang w:val="sr-Cyrl-RS" w:eastAsia="sr-Latn-CS"/>
              </w:rPr>
              <w:t xml:space="preserve">Изјава о аиторизацији </w:t>
            </w:r>
            <w:r w:rsidR="002C42D9" w:rsidRPr="002C2C1E">
              <w:rPr>
                <w:rFonts w:ascii="Arial" w:hAnsi="Arial" w:cs="Arial"/>
                <w:sz w:val="24"/>
                <w:szCs w:val="24"/>
              </w:rPr>
              <w:t>(</w:t>
            </w:r>
            <w:r w:rsidR="002C42D9" w:rsidRPr="00B416E5">
              <w:rPr>
                <w:rFonts w:ascii="Arial" w:hAnsi="Arial" w:cs="Arial"/>
                <w:sz w:val="24"/>
                <w:szCs w:val="24"/>
              </w:rPr>
              <w:t>Образац бр</w:t>
            </w:r>
            <w:r w:rsidR="002C42D9" w:rsidRPr="00B416E5">
              <w:rPr>
                <w:rFonts w:ascii="Arial" w:hAnsi="Arial" w:cs="Arial"/>
                <w:sz w:val="24"/>
                <w:szCs w:val="24"/>
                <w:lang w:val="sr-Cyrl-RS"/>
              </w:rPr>
              <w:t xml:space="preserve"> </w:t>
            </w:r>
            <w:r w:rsidR="00B416E5" w:rsidRPr="00B416E5">
              <w:rPr>
                <w:rFonts w:ascii="Arial" w:hAnsi="Arial" w:cs="Arial"/>
                <w:sz w:val="24"/>
                <w:szCs w:val="24"/>
                <w:lang w:val="sr-Cyrl-RS"/>
              </w:rPr>
              <w:t>9</w:t>
            </w:r>
            <w:r w:rsidR="002C42D9" w:rsidRPr="00B416E5">
              <w:rPr>
                <w:rFonts w:ascii="Arial" w:hAnsi="Arial" w:cs="Arial"/>
                <w:sz w:val="24"/>
                <w:szCs w:val="24"/>
              </w:rPr>
              <w:t>)</w:t>
            </w:r>
          </w:p>
        </w:tc>
      </w:tr>
      <w:tr w:rsidR="00F471D4" w:rsidRPr="00EC5BB4" w:rsidTr="00722196">
        <w:trPr>
          <w:jc w:val="center"/>
        </w:trPr>
        <w:tc>
          <w:tcPr>
            <w:tcW w:w="729" w:type="dxa"/>
          </w:tcPr>
          <w:p w:rsidR="00F471D4" w:rsidRPr="00EC5BB4" w:rsidRDefault="00722196" w:rsidP="00722196">
            <w:pPr>
              <w:jc w:val="center"/>
              <w:rPr>
                <w:rFonts w:cs="Arial"/>
                <w:color w:val="00B0F0"/>
                <w:sz w:val="24"/>
                <w:szCs w:val="24"/>
              </w:rPr>
            </w:pPr>
            <w:r w:rsidRPr="00722196">
              <w:rPr>
                <w:rFonts w:cs="Arial"/>
                <w:sz w:val="24"/>
                <w:szCs w:val="24"/>
                <w:lang w:val="sr-Cyrl-RS"/>
              </w:rPr>
              <w:lastRenderedPageBreak/>
              <w:t>7</w:t>
            </w:r>
            <w:r w:rsidR="00F471D4" w:rsidRPr="00722196">
              <w:rPr>
                <w:rFonts w:cs="Arial"/>
                <w:sz w:val="24"/>
                <w:szCs w:val="24"/>
              </w:rPr>
              <w:t>.</w:t>
            </w:r>
          </w:p>
        </w:tc>
        <w:tc>
          <w:tcPr>
            <w:tcW w:w="8430" w:type="dxa"/>
          </w:tcPr>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Услов:</w:t>
            </w:r>
          </w:p>
          <w:p w:rsidR="00F471D4" w:rsidRPr="00EE01AC" w:rsidRDefault="00F471D4" w:rsidP="00121767">
            <w:pPr>
              <w:autoSpaceDE w:val="0"/>
              <w:autoSpaceDN w:val="0"/>
              <w:adjustRightInd w:val="0"/>
              <w:rPr>
                <w:rFonts w:cs="Arial"/>
                <w:sz w:val="24"/>
                <w:szCs w:val="24"/>
                <w:lang w:val="sr-Cyrl-RS"/>
              </w:rPr>
            </w:pPr>
            <w:r w:rsidRPr="00EE01AC">
              <w:rPr>
                <w:rFonts w:cs="Arial"/>
                <w:sz w:val="24"/>
                <w:szCs w:val="24"/>
              </w:rPr>
              <w:t>Кадровски капацитет</w:t>
            </w:r>
            <w:r w:rsidR="00592CA2" w:rsidRPr="00EE01AC">
              <w:rPr>
                <w:rFonts w:cs="Arial"/>
                <w:sz w:val="24"/>
                <w:szCs w:val="24"/>
                <w:lang w:val="sr-Cyrl-RS"/>
              </w:rPr>
              <w:t>:</w:t>
            </w:r>
          </w:p>
          <w:p w:rsidR="00592CA2" w:rsidRPr="00EE01AC" w:rsidRDefault="00F471D4" w:rsidP="00121767">
            <w:pPr>
              <w:spacing w:before="0"/>
              <w:rPr>
                <w:rFonts w:cs="Arial"/>
                <w:sz w:val="24"/>
                <w:szCs w:val="24"/>
                <w:lang w:val="sr-Cyrl-RS"/>
              </w:rPr>
            </w:pPr>
            <w:r w:rsidRPr="00EE01AC">
              <w:rPr>
                <w:rFonts w:cs="Arial"/>
                <w:sz w:val="24"/>
                <w:szCs w:val="24"/>
              </w:rPr>
              <w:t>Понуђач располаже дово</w:t>
            </w:r>
            <w:r w:rsidR="00592CA2" w:rsidRPr="00EE01AC">
              <w:rPr>
                <w:rFonts w:cs="Arial"/>
                <w:sz w:val="24"/>
                <w:szCs w:val="24"/>
              </w:rPr>
              <w:t>љним кадровским капацитетом ако</w:t>
            </w:r>
            <w:r w:rsidRPr="00EE01AC">
              <w:rPr>
                <w:rFonts w:cs="Arial"/>
                <w:sz w:val="24"/>
                <w:szCs w:val="24"/>
              </w:rPr>
              <w:t xml:space="preserve"> има </w:t>
            </w:r>
            <w:r w:rsidR="00592CA2" w:rsidRPr="00EE01AC">
              <w:rPr>
                <w:rFonts w:cs="Arial"/>
                <w:sz w:val="24"/>
                <w:szCs w:val="24"/>
              </w:rPr>
              <w:t xml:space="preserve">запослене или </w:t>
            </w:r>
            <w:r w:rsidR="00592CA2" w:rsidRPr="00EE01AC">
              <w:rPr>
                <w:rFonts w:cs="Arial"/>
                <w:sz w:val="24"/>
                <w:szCs w:val="24"/>
                <w:lang w:val="sr-Cyrl-CS"/>
              </w:rPr>
              <w:t>радно ангажоване</w:t>
            </w:r>
            <w:r w:rsidR="00EE01AC" w:rsidRPr="00EE01AC">
              <w:rPr>
                <w:rFonts w:cs="Arial"/>
                <w:sz w:val="24"/>
                <w:szCs w:val="24"/>
                <w:lang w:val="sr-Cyrl-CS"/>
              </w:rPr>
              <w:t>,</w:t>
            </w:r>
            <w:r w:rsidR="00592CA2" w:rsidRPr="00EE01AC">
              <w:rPr>
                <w:rFonts w:cs="Arial"/>
                <w:sz w:val="24"/>
                <w:szCs w:val="24"/>
                <w:lang w:val="sr-Cyrl-CS"/>
              </w:rPr>
              <w:t xml:space="preserve"> </w:t>
            </w:r>
            <w:r w:rsidR="00592CA2" w:rsidRPr="00EE01AC">
              <w:rPr>
                <w:rFonts w:cs="Arial"/>
                <w:sz w:val="24"/>
                <w:szCs w:val="24"/>
              </w:rPr>
              <w:t>по основу другог облика ангажовања ван радног односа, предвиђеног члановима 197-202</w:t>
            </w:r>
            <w:r w:rsidR="00592CA2" w:rsidRPr="00EE01AC">
              <w:rPr>
                <w:rFonts w:cs="Arial"/>
                <w:sz w:val="24"/>
                <w:szCs w:val="24"/>
                <w:lang w:val="sr-Cyrl-RS"/>
              </w:rPr>
              <w:t>.</w:t>
            </w:r>
            <w:r w:rsidR="00EE01AC" w:rsidRPr="00EE01AC">
              <w:rPr>
                <w:rFonts w:cs="Arial"/>
                <w:sz w:val="24"/>
                <w:szCs w:val="24"/>
              </w:rPr>
              <w:t xml:space="preserve"> Закона о раду</w:t>
            </w:r>
            <w:r w:rsidR="00EE01AC" w:rsidRPr="00EE01AC">
              <w:rPr>
                <w:rFonts w:cs="Arial"/>
                <w:sz w:val="24"/>
                <w:szCs w:val="24"/>
                <w:lang w:val="sr-Cyrl-RS"/>
              </w:rPr>
              <w:t>,</w:t>
            </w:r>
          </w:p>
          <w:p w:rsidR="00F471D4" w:rsidRPr="002B15C7" w:rsidRDefault="00592CA2" w:rsidP="00121767">
            <w:pPr>
              <w:autoSpaceDE w:val="0"/>
              <w:autoSpaceDN w:val="0"/>
              <w:adjustRightInd w:val="0"/>
              <w:spacing w:before="0"/>
              <w:rPr>
                <w:rFonts w:cs="Arial"/>
                <w:sz w:val="24"/>
                <w:szCs w:val="24"/>
                <w:lang w:val="sr-Cyrl-RS"/>
              </w:rPr>
            </w:pPr>
            <w:proofErr w:type="gramStart"/>
            <w:r w:rsidRPr="00EE01AC">
              <w:rPr>
                <w:rFonts w:cs="Arial"/>
                <w:sz w:val="24"/>
                <w:szCs w:val="24"/>
              </w:rPr>
              <w:t>најмање</w:t>
            </w:r>
            <w:proofErr w:type="gramEnd"/>
            <w:r w:rsidRPr="00EE01AC">
              <w:rPr>
                <w:rFonts w:cs="Arial"/>
                <w:sz w:val="24"/>
                <w:szCs w:val="24"/>
              </w:rPr>
              <w:t xml:space="preserve"> </w:t>
            </w:r>
            <w:r w:rsidR="002B15C7" w:rsidRPr="002B15C7">
              <w:rPr>
                <w:rFonts w:cs="Arial"/>
                <w:sz w:val="24"/>
                <w:szCs w:val="24"/>
              </w:rPr>
              <w:t>1 извршиоца</w:t>
            </w:r>
            <w:r w:rsidRPr="00EE01AC">
              <w:rPr>
                <w:rFonts w:cs="Arial"/>
                <w:sz w:val="24"/>
                <w:szCs w:val="24"/>
              </w:rPr>
              <w:t xml:space="preserve"> </w:t>
            </w:r>
            <w:r w:rsidR="002B15C7" w:rsidRPr="002B15C7">
              <w:rPr>
                <w:sz w:val="24"/>
                <w:szCs w:val="24"/>
                <w:lang w:val="sr-Cyrl-CS"/>
              </w:rPr>
              <w:t xml:space="preserve">са </w:t>
            </w:r>
            <w:r w:rsidR="002B15C7" w:rsidRPr="002B15C7">
              <w:rPr>
                <w:sz w:val="24"/>
                <w:szCs w:val="24"/>
              </w:rPr>
              <w:t xml:space="preserve">VII </w:t>
            </w:r>
            <w:r w:rsidR="002B15C7" w:rsidRPr="002B15C7">
              <w:rPr>
                <w:sz w:val="24"/>
                <w:szCs w:val="24"/>
                <w:lang w:val="sr-Cyrl-CS"/>
              </w:rPr>
              <w:t>степеном стручне спреме хемијско-технолошке струке</w:t>
            </w:r>
            <w:r w:rsidR="002B15C7" w:rsidRPr="002B15C7">
              <w:rPr>
                <w:sz w:val="24"/>
                <w:szCs w:val="24"/>
              </w:rPr>
              <w:t xml:space="preserve"> </w:t>
            </w:r>
            <w:r w:rsidR="002B15C7">
              <w:rPr>
                <w:sz w:val="24"/>
                <w:szCs w:val="24"/>
                <w:lang w:val="sr-Cyrl-RS"/>
              </w:rPr>
              <w:t>.</w:t>
            </w:r>
          </w:p>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 xml:space="preserve">Доказ: </w:t>
            </w:r>
          </w:p>
          <w:p w:rsidR="00F471D4" w:rsidRPr="00121767" w:rsidRDefault="00F471D4" w:rsidP="00542D7C">
            <w:pPr>
              <w:numPr>
                <w:ilvl w:val="0"/>
                <w:numId w:val="25"/>
              </w:numPr>
              <w:autoSpaceDE w:val="0"/>
              <w:autoSpaceDN w:val="0"/>
              <w:adjustRightInd w:val="0"/>
              <w:spacing w:before="0"/>
              <w:rPr>
                <w:rFonts w:cs="Arial"/>
                <w:sz w:val="24"/>
                <w:szCs w:val="24"/>
              </w:rPr>
            </w:pPr>
            <w:r w:rsidRPr="00121767">
              <w:rPr>
                <w:rFonts w:cs="Arial"/>
                <w:sz w:val="24"/>
                <w:szCs w:val="24"/>
              </w:rPr>
              <w:t>Фотокопија пријаве - одјаве на обавезно социјално осигурање издате од надлежног</w:t>
            </w:r>
            <w:r w:rsidR="00EE01AC" w:rsidRPr="00121767">
              <w:rPr>
                <w:rFonts w:cs="Arial"/>
                <w:sz w:val="24"/>
                <w:szCs w:val="24"/>
              </w:rPr>
              <w:t xml:space="preserve"> Фонда ПИО, образац М или М3А</w:t>
            </w:r>
            <w:r w:rsidRPr="00121767">
              <w:rPr>
                <w:rFonts w:cs="Arial"/>
                <w:sz w:val="24"/>
                <w:szCs w:val="24"/>
              </w:rPr>
              <w:t xml:space="preserve"> </w:t>
            </w:r>
            <w:r w:rsidR="00EE01AC" w:rsidRPr="00121767">
              <w:rPr>
                <w:rFonts w:cs="Arial"/>
                <w:sz w:val="24"/>
                <w:szCs w:val="24"/>
                <w:lang w:val="sr-Cyrl-RS"/>
              </w:rPr>
              <w:t>(</w:t>
            </w:r>
            <w:r w:rsidRPr="00121767">
              <w:rPr>
                <w:rFonts w:eastAsia="Calibri" w:cs="Arial"/>
                <w:sz w:val="24"/>
                <w:szCs w:val="24"/>
              </w:rPr>
              <w:t>за лица у радном односу</w:t>
            </w:r>
            <w:r w:rsidR="00EE01AC"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rsidR="002B15C7" w:rsidRPr="002B15C7" w:rsidRDefault="002B15C7" w:rsidP="002B15C7">
            <w:pPr>
              <w:tabs>
                <w:tab w:val="num" w:pos="709"/>
                <w:tab w:val="left" w:pos="1418"/>
              </w:tabs>
              <w:rPr>
                <w:rFonts w:cs="Arial"/>
                <w:sz w:val="24"/>
                <w:szCs w:val="24"/>
              </w:rPr>
            </w:pPr>
            <w:r w:rsidRPr="002B15C7">
              <w:rPr>
                <w:rFonts w:cs="Arial"/>
                <w:sz w:val="24"/>
                <w:szCs w:val="24"/>
              </w:rPr>
              <w:t xml:space="preserve">односно </w:t>
            </w:r>
          </w:p>
          <w:p w:rsidR="002B15C7" w:rsidRPr="002B15C7" w:rsidRDefault="002B15C7" w:rsidP="00542D7C">
            <w:pPr>
              <w:numPr>
                <w:ilvl w:val="0"/>
                <w:numId w:val="25"/>
              </w:numPr>
              <w:autoSpaceDE w:val="0"/>
              <w:autoSpaceDN w:val="0"/>
              <w:adjustRightInd w:val="0"/>
              <w:spacing w:before="0"/>
              <w:rPr>
                <w:rFonts w:cs="Arial"/>
                <w:i/>
                <w:sz w:val="24"/>
                <w:szCs w:val="24"/>
              </w:rPr>
            </w:pPr>
            <w:r w:rsidRPr="002B15C7">
              <w:rPr>
                <w:rFonts w:cs="Arial"/>
                <w:sz w:val="24"/>
                <w:szCs w:val="24"/>
              </w:rPr>
              <w:t>изјава или други доказ везано за запослене издат</w:t>
            </w:r>
            <w:r w:rsidRPr="002B15C7">
              <w:rPr>
                <w:rFonts w:cs="Arial"/>
                <w:sz w:val="24"/>
                <w:szCs w:val="24"/>
                <w:lang w:val="sr-Cyrl-CS"/>
              </w:rPr>
              <w:t>а</w:t>
            </w:r>
            <w:r w:rsidRPr="002B15C7">
              <w:rPr>
                <w:rFonts w:cs="Arial"/>
                <w:sz w:val="24"/>
                <w:szCs w:val="24"/>
              </w:rPr>
              <w:t xml:space="preserve"> од надлежне институције код које се води евиденција о запосленима (за стране понуђаче</w:t>
            </w:r>
            <w:r>
              <w:rPr>
                <w:rFonts w:cs="Arial"/>
                <w:sz w:val="24"/>
                <w:szCs w:val="24"/>
                <w:lang w:val="sr-Cyrl-RS"/>
              </w:rPr>
              <w:t xml:space="preserve"> </w:t>
            </w:r>
          </w:p>
          <w:p w:rsidR="002B15C7" w:rsidRPr="00EE01AC" w:rsidRDefault="002B15C7" w:rsidP="002B15C7">
            <w:pPr>
              <w:autoSpaceDE w:val="0"/>
              <w:autoSpaceDN w:val="0"/>
              <w:adjustRightInd w:val="0"/>
              <w:spacing w:before="0"/>
              <w:ind w:left="720"/>
              <w:rPr>
                <w:rFonts w:cs="Arial"/>
                <w:i/>
                <w:sz w:val="24"/>
                <w:szCs w:val="24"/>
              </w:rPr>
            </w:pPr>
          </w:p>
          <w:p w:rsidR="00F471D4" w:rsidRPr="00121767" w:rsidRDefault="00F471D4" w:rsidP="00542D7C">
            <w:pPr>
              <w:numPr>
                <w:ilvl w:val="0"/>
                <w:numId w:val="25"/>
              </w:numPr>
              <w:autoSpaceDE w:val="0"/>
              <w:autoSpaceDN w:val="0"/>
              <w:adjustRightInd w:val="0"/>
              <w:spacing w:before="0"/>
              <w:rPr>
                <w:rFonts w:cs="Arial"/>
                <w:sz w:val="24"/>
                <w:szCs w:val="24"/>
              </w:rPr>
            </w:pPr>
            <w:r w:rsidRPr="00121767">
              <w:rPr>
                <w:rFonts w:cs="Arial"/>
                <w:sz w:val="24"/>
                <w:szCs w:val="24"/>
                <w:lang w:val="sr-Cyrl-CS"/>
              </w:rPr>
              <w:t>Фотокопија дипломе о стеченој стручној спреми</w:t>
            </w:r>
          </w:p>
          <w:p w:rsidR="00F471D4" w:rsidRPr="00EE01AC" w:rsidRDefault="00F471D4" w:rsidP="002B15C7">
            <w:pPr>
              <w:autoSpaceDE w:val="0"/>
              <w:autoSpaceDN w:val="0"/>
              <w:adjustRightInd w:val="0"/>
              <w:spacing w:before="0"/>
              <w:ind w:left="720"/>
              <w:rPr>
                <w:rFonts w:eastAsia="Calibri" w:cs="Arial"/>
                <w:sz w:val="24"/>
                <w:szCs w:val="24"/>
                <w:lang w:val="ru-RU"/>
              </w:rPr>
            </w:pPr>
          </w:p>
        </w:tc>
      </w:tr>
      <w:tr w:rsidR="00F324B0" w:rsidRPr="00EC5BB4" w:rsidTr="00722196">
        <w:trPr>
          <w:jc w:val="center"/>
        </w:trPr>
        <w:tc>
          <w:tcPr>
            <w:tcW w:w="729" w:type="dxa"/>
          </w:tcPr>
          <w:p w:rsidR="00F324B0" w:rsidRPr="00722196" w:rsidRDefault="00F324B0" w:rsidP="00722196">
            <w:pPr>
              <w:jc w:val="center"/>
              <w:rPr>
                <w:rFonts w:cs="Arial"/>
                <w:sz w:val="24"/>
                <w:szCs w:val="24"/>
                <w:lang w:val="sr-Cyrl-RS"/>
              </w:rPr>
            </w:pPr>
          </w:p>
        </w:tc>
        <w:tc>
          <w:tcPr>
            <w:tcW w:w="8430" w:type="dxa"/>
          </w:tcPr>
          <w:p w:rsidR="00F324B0" w:rsidRPr="00EE01AC" w:rsidRDefault="00F324B0" w:rsidP="00BF10E8">
            <w:pPr>
              <w:pStyle w:val="Default"/>
              <w:widowControl/>
              <w:spacing w:before="0"/>
              <w:ind w:left="1170"/>
              <w:jc w:val="left"/>
              <w:rPr>
                <w:rFonts w:cs="Arial"/>
                <w:b/>
                <w:u w:val="single"/>
              </w:rPr>
            </w:pP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172C43">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F246A7" w:rsidRPr="00513B3E" w:rsidRDefault="00F246A7" w:rsidP="00F246A7">
      <w:pPr>
        <w:rPr>
          <w:rFonts w:cs="Arial"/>
          <w:sz w:val="24"/>
          <w:szCs w:val="24"/>
          <w:lang w:val="sr-Cyrl-RS"/>
        </w:rPr>
      </w:pPr>
      <w:r w:rsidRPr="00513B3E">
        <w:rPr>
          <w:rFonts w:cs="Arial"/>
          <w:sz w:val="24"/>
          <w:szCs w:val="24"/>
        </w:rPr>
        <w:t xml:space="preserve">Приликом упоређивања понуда у случају када понуду дају домаћи </w:t>
      </w:r>
      <w:proofErr w:type="gramStart"/>
      <w:r w:rsidRPr="00513B3E">
        <w:rPr>
          <w:rFonts w:cs="Arial"/>
          <w:sz w:val="24"/>
          <w:szCs w:val="24"/>
        </w:rPr>
        <w:t xml:space="preserve">понуђачи </w:t>
      </w:r>
      <w:r w:rsidRPr="00513B3E">
        <w:rPr>
          <w:rFonts w:cs="Arial"/>
          <w:sz w:val="24"/>
          <w:szCs w:val="24"/>
          <w:lang w:val="sr-Cyrl-RS"/>
        </w:rPr>
        <w:t xml:space="preserve"> (</w:t>
      </w:r>
      <w:proofErr w:type="gramEnd"/>
      <w:r w:rsidRPr="00513B3E">
        <w:rPr>
          <w:rFonts w:cs="Arial"/>
          <w:sz w:val="24"/>
          <w:szCs w:val="24"/>
          <w:lang w:val="sr-Cyrl-RS"/>
        </w:rPr>
        <w:t xml:space="preserve">на </w:t>
      </w:r>
      <w:r w:rsidRPr="00513B3E">
        <w:rPr>
          <w:rFonts w:cs="Arial"/>
          <w:sz w:val="24"/>
          <w:szCs w:val="24"/>
        </w:rPr>
        <w:t xml:space="preserve">паритету </w:t>
      </w:r>
      <w:r w:rsidRPr="00513B3E">
        <w:rPr>
          <w:rFonts w:cs="Arial"/>
          <w:sz w:val="24"/>
          <w:szCs w:val="24"/>
          <w:lang w:val="sr-Cyrl-RS"/>
        </w:rPr>
        <w:t xml:space="preserve">испоручено у </w:t>
      </w:r>
      <w:r w:rsidRPr="00513B3E">
        <w:rPr>
          <w:rFonts w:cs="Arial"/>
          <w:sz w:val="24"/>
          <w:szCs w:val="24"/>
        </w:rPr>
        <w:t xml:space="preserve"> </w:t>
      </w:r>
      <w:r w:rsidRPr="00513B3E">
        <w:rPr>
          <w:rFonts w:cs="Arial"/>
          <w:sz w:val="24"/>
          <w:szCs w:val="24"/>
          <w:lang w:val="sr-Cyrl-RS"/>
        </w:rPr>
        <w:t>складиште Огранака ЈП ЕПС</w:t>
      </w:r>
      <w:r w:rsidRPr="00513B3E">
        <w:rPr>
          <w:rFonts w:cs="Arial"/>
          <w:sz w:val="24"/>
          <w:szCs w:val="24"/>
        </w:rPr>
        <w:t xml:space="preserve"> и инострани понуђачи (на паритету DAP </w:t>
      </w:r>
      <w:r w:rsidRPr="00513B3E">
        <w:rPr>
          <w:rFonts w:cs="Arial"/>
          <w:sz w:val="24"/>
          <w:szCs w:val="24"/>
          <w:lang w:val="sr-Cyrl-RS"/>
        </w:rPr>
        <w:t>складиште Огранака ЈП ЕПС</w:t>
      </w:r>
      <w:r w:rsidRPr="00513B3E">
        <w:rPr>
          <w:rFonts w:cs="Arial"/>
          <w:i/>
          <w:sz w:val="24"/>
          <w:szCs w:val="24"/>
          <w:lang w:val="es-ES"/>
        </w:rPr>
        <w:t xml:space="preserve"> INCOTERMS</w:t>
      </w:r>
      <w:r w:rsidRPr="00513B3E">
        <w:rPr>
          <w:rFonts w:cs="Arial"/>
          <w:i/>
          <w:sz w:val="24"/>
          <w:szCs w:val="24"/>
          <w:lang w:val="ru-RU"/>
        </w:rPr>
        <w:t xml:space="preserve"> 20</w:t>
      </w:r>
      <w:r w:rsidRPr="00513B3E">
        <w:rPr>
          <w:rFonts w:cs="Arial"/>
          <w:i/>
          <w:sz w:val="24"/>
          <w:szCs w:val="24"/>
        </w:rPr>
        <w:t>1</w:t>
      </w:r>
      <w:r w:rsidRPr="00513B3E">
        <w:rPr>
          <w:rFonts w:cs="Arial"/>
          <w:i/>
          <w:sz w:val="24"/>
          <w:szCs w:val="24"/>
          <w:lang w:val="ru-RU"/>
        </w:rPr>
        <w:t>0</w:t>
      </w:r>
      <w:r w:rsidRPr="00513B3E">
        <w:rPr>
          <w:rFonts w:cs="Arial"/>
          <w:i/>
          <w:sz w:val="24"/>
          <w:szCs w:val="24"/>
        </w:rPr>
        <w:t>)</w:t>
      </w:r>
      <w:r w:rsidRPr="00513B3E">
        <w:rPr>
          <w:b/>
          <w:bCs/>
          <w:i/>
          <w:sz w:val="24"/>
          <w:szCs w:val="24"/>
          <w:lang w:val="ru-RU"/>
        </w:rPr>
        <w:t xml:space="preserve"> </w:t>
      </w:r>
      <w:r w:rsidRPr="00513B3E">
        <w:rPr>
          <w:rFonts w:cs="Arial"/>
          <w:sz w:val="24"/>
          <w:szCs w:val="24"/>
        </w:rPr>
        <w:t xml:space="preserve"> цена дата на DAP паритету ће бити увећана за припадајуће зависне трошкове увоза (припадајућа царина, провизија шпедитера и остале процењене трошкове увоза)</w:t>
      </w:r>
      <w:r w:rsidRPr="00513B3E">
        <w:rPr>
          <w:rFonts w:cs="Arial"/>
          <w:sz w:val="24"/>
          <w:szCs w:val="24"/>
          <w:lang w:val="sr-Cyrl-RS"/>
        </w:rPr>
        <w:t xml:space="preserve">, </w:t>
      </w:r>
      <w:r w:rsidRPr="00513B3E">
        <w:rPr>
          <w:rFonts w:cs="Arial"/>
          <w:sz w:val="24"/>
          <w:szCs w:val="24"/>
          <w:lang w:val="sr-Cyrl-CS"/>
        </w:rPr>
        <w:t xml:space="preserve">а </w:t>
      </w:r>
      <w:r w:rsidR="00894E7B">
        <w:rPr>
          <w:rFonts w:cs="Arial"/>
          <w:sz w:val="24"/>
          <w:szCs w:val="24"/>
          <w:lang w:val="sr-Cyrl-RS"/>
        </w:rPr>
        <w:t xml:space="preserve">на основу </w:t>
      </w:r>
      <w:r w:rsidRPr="00513B3E">
        <w:rPr>
          <w:rFonts w:cs="Arial"/>
          <w:sz w:val="24"/>
          <w:szCs w:val="24"/>
        </w:rPr>
        <w:t xml:space="preserve"> </w:t>
      </w:r>
      <w:r w:rsidR="00894E7B">
        <w:rPr>
          <w:rFonts w:cs="Arial"/>
          <w:sz w:val="24"/>
          <w:szCs w:val="24"/>
          <w:lang w:val="sr-Cyrl-RS"/>
        </w:rPr>
        <w:t>зван</w:t>
      </w:r>
      <w:r w:rsidR="00894E7B">
        <w:rPr>
          <w:rFonts w:cs="Arial"/>
          <w:sz w:val="24"/>
          <w:szCs w:val="24"/>
        </w:rPr>
        <w:t>ичне ка</w:t>
      </w:r>
      <w:r w:rsidR="00894E7B">
        <w:rPr>
          <w:rFonts w:cs="Arial"/>
          <w:sz w:val="24"/>
          <w:szCs w:val="24"/>
          <w:lang w:val="sr-Cyrl-RS"/>
        </w:rPr>
        <w:t>л</w:t>
      </w:r>
      <w:r w:rsidR="00894E7B">
        <w:rPr>
          <w:rFonts w:cs="Arial"/>
          <w:sz w:val="24"/>
          <w:szCs w:val="24"/>
        </w:rPr>
        <w:t>кулације шпедитера по важећем уговору</w:t>
      </w:r>
      <w:r w:rsidR="00894E7B">
        <w:rPr>
          <w:rFonts w:cs="Arial"/>
          <w:sz w:val="24"/>
          <w:szCs w:val="24"/>
          <w:lang w:val="sr-Cyrl-RS"/>
        </w:rPr>
        <w:t xml:space="preserve"> закљученим са шпедитером</w:t>
      </w:r>
      <w:r w:rsidR="00894E7B">
        <w:rPr>
          <w:rFonts w:cs="Arial"/>
          <w:sz w:val="24"/>
          <w:szCs w:val="24"/>
        </w:rPr>
        <w:t xml:space="preserve"> у тренутку оцене понуде.</w:t>
      </w:r>
      <w:r w:rsidRPr="00513B3E">
        <w:rPr>
          <w:rFonts w:cs="Arial"/>
          <w:sz w:val="24"/>
          <w:szCs w:val="24"/>
        </w:rPr>
        <w:t xml:space="preserve"> </w:t>
      </w:r>
    </w:p>
    <w:p w:rsidR="00245542" w:rsidRDefault="00245542" w:rsidP="00245542">
      <w:pPr>
        <w:ind w:right="-720"/>
        <w:rPr>
          <w:rFonts w:ascii="Verdana" w:hAnsi="Verdana"/>
          <w:b/>
          <w:sz w:val="20"/>
          <w:u w:val="single"/>
          <w:lang w:val="sr-Latn-CS"/>
        </w:rPr>
      </w:pPr>
    </w:p>
    <w:p w:rsidR="00245542" w:rsidRDefault="00245542" w:rsidP="00245542">
      <w:pPr>
        <w:ind w:right="-720"/>
        <w:rPr>
          <w:rFonts w:ascii="Verdana" w:hAnsi="Verdana"/>
          <w:b/>
          <w:sz w:val="20"/>
          <w:u w:val="single"/>
          <w:lang w:val="sr-Latn-CS"/>
        </w:rPr>
      </w:pPr>
      <w:r w:rsidRPr="003D29DC">
        <w:rPr>
          <w:rFonts w:ascii="Verdana" w:hAnsi="Verdana"/>
          <w:b/>
          <w:sz w:val="20"/>
          <w:u w:val="single"/>
          <w:lang w:val="sr-Latn-CS"/>
        </w:rPr>
        <w:t xml:space="preserve"> </w:t>
      </w:r>
      <w:r>
        <w:rPr>
          <w:rFonts w:ascii="Verdana" w:hAnsi="Verdana"/>
          <w:b/>
          <w:sz w:val="20"/>
          <w:u w:val="single"/>
          <w:lang w:val="sr-Latn-CS"/>
        </w:rPr>
        <w:t>НАИМЕНОВАЊЕ РОБЕ, ТАРИФНИ БРОЈ И СТОПА ЦАРИНЕ</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54"/>
        <w:gridCol w:w="1026"/>
        <w:gridCol w:w="1260"/>
        <w:gridCol w:w="1170"/>
      </w:tblGrid>
      <w:tr w:rsidR="00245542" w:rsidRPr="003D29DC" w:rsidTr="00EF64BF">
        <w:trPr>
          <w:trHeight w:val="399"/>
        </w:trPr>
        <w:tc>
          <w:tcPr>
            <w:tcW w:w="3528" w:type="dxa"/>
            <w:vMerge w:val="restart"/>
          </w:tcPr>
          <w:p w:rsidR="00245542" w:rsidRPr="003D29DC" w:rsidRDefault="00245542" w:rsidP="000B7065">
            <w:pPr>
              <w:ind w:right="-65"/>
              <w:jc w:val="center"/>
              <w:rPr>
                <w:rFonts w:ascii="Verdana" w:hAnsi="Verdana"/>
                <w:b/>
                <w:sz w:val="20"/>
                <w:lang w:val="sr-Latn-CS"/>
              </w:rPr>
            </w:pPr>
            <w:r>
              <w:rPr>
                <w:rFonts w:ascii="Verdana" w:hAnsi="Verdana"/>
                <w:b/>
                <w:sz w:val="20"/>
                <w:lang w:val="sr-Latn-CS"/>
              </w:rPr>
              <w:t>Назив</w:t>
            </w:r>
            <w:r w:rsidRPr="003D29DC">
              <w:rPr>
                <w:rFonts w:ascii="Verdana" w:hAnsi="Verdana"/>
                <w:b/>
                <w:sz w:val="20"/>
                <w:lang w:val="sr-Latn-CS"/>
              </w:rPr>
              <w:t xml:space="preserve"> </w:t>
            </w:r>
            <w:r>
              <w:rPr>
                <w:rFonts w:ascii="Verdana" w:hAnsi="Verdana"/>
                <w:b/>
                <w:sz w:val="20"/>
                <w:lang w:val="sr-Latn-CS"/>
              </w:rPr>
              <w:t>робе</w:t>
            </w:r>
          </w:p>
          <w:p w:rsidR="00245542" w:rsidRPr="003D29DC" w:rsidRDefault="00245542" w:rsidP="000B7065">
            <w:pPr>
              <w:rPr>
                <w:rFonts w:ascii="Verdana" w:hAnsi="Verdana"/>
                <w:b/>
                <w:sz w:val="20"/>
                <w:lang w:val="sr-Latn-CS"/>
              </w:rPr>
            </w:pPr>
          </w:p>
        </w:tc>
        <w:tc>
          <w:tcPr>
            <w:tcW w:w="1854" w:type="dxa"/>
            <w:vMerge w:val="restart"/>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Тарифни</w:t>
            </w:r>
            <w:r w:rsidRPr="003D29DC">
              <w:rPr>
                <w:rFonts w:ascii="Verdana" w:hAnsi="Verdana"/>
                <w:b/>
                <w:sz w:val="20"/>
                <w:lang w:val="sr-Latn-CS"/>
              </w:rPr>
              <w:t xml:space="preserve"> </w:t>
            </w:r>
            <w:r>
              <w:rPr>
                <w:rFonts w:ascii="Verdana" w:hAnsi="Verdana"/>
                <w:b/>
                <w:sz w:val="20"/>
                <w:lang w:val="sr-Latn-CS"/>
              </w:rPr>
              <w:t>број</w:t>
            </w:r>
          </w:p>
          <w:p w:rsidR="00245542" w:rsidRPr="003D29DC" w:rsidRDefault="00245542" w:rsidP="000B7065">
            <w:pPr>
              <w:ind w:right="-108"/>
              <w:jc w:val="center"/>
              <w:rPr>
                <w:rFonts w:ascii="Verdana" w:hAnsi="Verdana"/>
                <w:b/>
                <w:sz w:val="20"/>
                <w:lang w:val="sr-Latn-CS"/>
              </w:rPr>
            </w:pPr>
          </w:p>
        </w:tc>
        <w:tc>
          <w:tcPr>
            <w:tcW w:w="2286" w:type="dxa"/>
            <w:gridSpan w:val="2"/>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Царинска стопа</w:t>
            </w:r>
          </w:p>
        </w:tc>
        <w:tc>
          <w:tcPr>
            <w:tcW w:w="1170" w:type="dxa"/>
            <w:vMerge w:val="restart"/>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ПДВ 20%</w:t>
            </w:r>
          </w:p>
        </w:tc>
      </w:tr>
      <w:tr w:rsidR="00245542" w:rsidRPr="003D29DC" w:rsidTr="00EF64BF">
        <w:tc>
          <w:tcPr>
            <w:tcW w:w="3528" w:type="dxa"/>
            <w:vMerge/>
          </w:tcPr>
          <w:p w:rsidR="00245542" w:rsidRPr="003D29DC" w:rsidRDefault="00245542" w:rsidP="000B7065">
            <w:pPr>
              <w:rPr>
                <w:rFonts w:ascii="Verdana" w:hAnsi="Verdana"/>
                <w:sz w:val="20"/>
                <w:lang w:val="sr-Latn-CS"/>
              </w:rPr>
            </w:pPr>
          </w:p>
        </w:tc>
        <w:tc>
          <w:tcPr>
            <w:tcW w:w="1854" w:type="dxa"/>
            <w:vMerge/>
          </w:tcPr>
          <w:p w:rsidR="00245542" w:rsidRPr="003D29DC" w:rsidRDefault="00245542" w:rsidP="000B7065">
            <w:pPr>
              <w:ind w:right="-108"/>
              <w:rPr>
                <w:rFonts w:ascii="Verdana" w:hAnsi="Verdana"/>
                <w:sz w:val="20"/>
                <w:lang w:val="sr-Latn-CS"/>
              </w:rPr>
            </w:pPr>
          </w:p>
        </w:tc>
        <w:tc>
          <w:tcPr>
            <w:tcW w:w="1026" w:type="dxa"/>
          </w:tcPr>
          <w:p w:rsidR="00245542" w:rsidRPr="003D29DC" w:rsidRDefault="00245542" w:rsidP="000B7065">
            <w:pPr>
              <w:ind w:right="-108"/>
              <w:jc w:val="center"/>
              <w:rPr>
                <w:rFonts w:ascii="Verdana" w:hAnsi="Verdana"/>
                <w:sz w:val="20"/>
                <w:lang w:val="sr-Latn-CS"/>
              </w:rPr>
            </w:pPr>
            <w:r>
              <w:rPr>
                <w:rFonts w:ascii="Verdana" w:hAnsi="Verdana"/>
                <w:sz w:val="20"/>
                <w:lang w:val="sr-Latn-CS"/>
              </w:rPr>
              <w:t>Са ЕУР1</w:t>
            </w:r>
          </w:p>
        </w:tc>
        <w:tc>
          <w:tcPr>
            <w:tcW w:w="1260" w:type="dxa"/>
          </w:tcPr>
          <w:p w:rsidR="00245542" w:rsidRPr="003D29DC" w:rsidRDefault="00245542" w:rsidP="000B7065">
            <w:pPr>
              <w:ind w:right="-108"/>
              <w:jc w:val="center"/>
              <w:rPr>
                <w:rFonts w:ascii="Verdana" w:hAnsi="Verdana"/>
                <w:sz w:val="20"/>
                <w:lang w:val="sr-Latn-CS"/>
              </w:rPr>
            </w:pPr>
            <w:r>
              <w:rPr>
                <w:rFonts w:ascii="Verdana" w:hAnsi="Verdana"/>
                <w:sz w:val="20"/>
                <w:lang w:val="sr-Latn-CS"/>
              </w:rPr>
              <w:t>Без ЕУР1</w:t>
            </w:r>
          </w:p>
        </w:tc>
        <w:tc>
          <w:tcPr>
            <w:tcW w:w="1170" w:type="dxa"/>
            <w:vMerge/>
          </w:tcPr>
          <w:p w:rsidR="00245542" w:rsidRPr="003D29DC" w:rsidRDefault="00245542" w:rsidP="000B7065">
            <w:pPr>
              <w:ind w:right="-108"/>
              <w:jc w:val="center"/>
              <w:rPr>
                <w:rFonts w:ascii="Verdana" w:hAnsi="Verdana"/>
                <w:sz w:val="20"/>
                <w:lang w:val="sr-Latn-CS"/>
              </w:rPr>
            </w:pPr>
          </w:p>
        </w:tc>
      </w:tr>
      <w:tr w:rsidR="00245542" w:rsidRPr="008D50D8" w:rsidTr="00EF64BF">
        <w:tc>
          <w:tcPr>
            <w:tcW w:w="3528" w:type="dxa"/>
          </w:tcPr>
          <w:p w:rsidR="00245542" w:rsidRPr="008D50D8" w:rsidRDefault="00245542" w:rsidP="000B7065">
            <w:pPr>
              <w:rPr>
                <w:rFonts w:ascii="Verdana" w:hAnsi="Verdana"/>
                <w:sz w:val="18"/>
                <w:szCs w:val="18"/>
                <w:lang w:val="sr-Latn-CS"/>
              </w:rPr>
            </w:pPr>
            <w:r>
              <w:rPr>
                <w:rFonts w:ascii="Verdana" w:hAnsi="Verdana"/>
                <w:sz w:val="18"/>
                <w:szCs w:val="18"/>
                <w:lang w:val="sr-Latn-CS"/>
              </w:rPr>
              <w:t>ЈОНСКЕ МАСЕ</w:t>
            </w:r>
          </w:p>
        </w:tc>
        <w:tc>
          <w:tcPr>
            <w:tcW w:w="1854" w:type="dxa"/>
          </w:tcPr>
          <w:p w:rsidR="00245542" w:rsidRPr="008D50D8" w:rsidRDefault="00245542" w:rsidP="000B7065">
            <w:pPr>
              <w:ind w:right="-108"/>
              <w:rPr>
                <w:rFonts w:ascii="Verdana" w:hAnsi="Verdana"/>
                <w:sz w:val="18"/>
                <w:szCs w:val="18"/>
                <w:lang w:val="sr-Latn-CS"/>
              </w:rPr>
            </w:pPr>
            <w:r>
              <w:rPr>
                <w:rFonts w:ascii="Verdana" w:hAnsi="Verdana"/>
                <w:sz w:val="18"/>
                <w:szCs w:val="18"/>
                <w:lang w:val="sr-Latn-CS"/>
              </w:rPr>
              <w:t>3914.000000</w:t>
            </w:r>
          </w:p>
        </w:tc>
        <w:tc>
          <w:tcPr>
            <w:tcW w:w="1026" w:type="dxa"/>
          </w:tcPr>
          <w:p w:rsidR="00245542" w:rsidRPr="008D50D8" w:rsidRDefault="00245542" w:rsidP="000B7065">
            <w:pPr>
              <w:ind w:right="-108"/>
              <w:jc w:val="center"/>
              <w:rPr>
                <w:rFonts w:ascii="Verdana" w:hAnsi="Verdana"/>
                <w:sz w:val="18"/>
                <w:szCs w:val="18"/>
                <w:lang w:val="sr-Latn-CS"/>
              </w:rPr>
            </w:pPr>
            <w:r>
              <w:rPr>
                <w:rFonts w:ascii="Verdana" w:hAnsi="Verdana"/>
                <w:sz w:val="18"/>
                <w:szCs w:val="18"/>
                <w:lang w:val="sr-Latn-CS"/>
              </w:rPr>
              <w:t>0%</w:t>
            </w:r>
          </w:p>
        </w:tc>
        <w:tc>
          <w:tcPr>
            <w:tcW w:w="1260" w:type="dxa"/>
          </w:tcPr>
          <w:p w:rsidR="00245542" w:rsidRPr="008D50D8" w:rsidRDefault="00245542" w:rsidP="000B7065">
            <w:pPr>
              <w:ind w:right="-108"/>
              <w:jc w:val="center"/>
              <w:rPr>
                <w:rFonts w:ascii="Verdana" w:hAnsi="Verdana"/>
                <w:sz w:val="18"/>
                <w:szCs w:val="18"/>
                <w:lang w:val="sr-Latn-CS"/>
              </w:rPr>
            </w:pPr>
            <w:r>
              <w:rPr>
                <w:rFonts w:ascii="Verdana" w:hAnsi="Verdana"/>
                <w:sz w:val="18"/>
                <w:szCs w:val="18"/>
                <w:lang w:val="sr-Latn-CS"/>
              </w:rPr>
              <w:t>1%</w:t>
            </w:r>
          </w:p>
        </w:tc>
        <w:tc>
          <w:tcPr>
            <w:tcW w:w="1170" w:type="dxa"/>
          </w:tcPr>
          <w:p w:rsidR="00245542" w:rsidRPr="008D50D8" w:rsidRDefault="00245542" w:rsidP="000B7065">
            <w:pPr>
              <w:ind w:right="-108"/>
              <w:jc w:val="center"/>
              <w:rPr>
                <w:rFonts w:ascii="Verdana" w:hAnsi="Verdana"/>
                <w:sz w:val="18"/>
                <w:szCs w:val="18"/>
                <w:lang w:val="sr-Latn-CS"/>
              </w:rPr>
            </w:pPr>
            <w:r>
              <w:rPr>
                <w:rFonts w:ascii="Verdana" w:hAnsi="Verdana"/>
                <w:sz w:val="18"/>
                <w:szCs w:val="18"/>
                <w:lang w:val="sr-Latn-CS"/>
              </w:rPr>
              <w:t>20%</w:t>
            </w:r>
          </w:p>
        </w:tc>
      </w:tr>
    </w:tbl>
    <w:p w:rsidR="00245542" w:rsidRPr="003D29DC" w:rsidRDefault="00245542" w:rsidP="00245542">
      <w:pPr>
        <w:ind w:right="-720"/>
        <w:rPr>
          <w:rFonts w:ascii="Verdana" w:hAnsi="Verdana"/>
          <w:b/>
          <w:sz w:val="20"/>
          <w:u w:val="single"/>
          <w:lang w:val="sr-Latn-CS"/>
        </w:rPr>
      </w:pPr>
    </w:p>
    <w:p w:rsidR="00F246A7" w:rsidRDefault="00F246A7"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p>
    <w:p w:rsidR="00BB53BA" w:rsidRPr="00BB53BA" w:rsidRDefault="00BB53BA" w:rsidP="00BB53BA">
      <w:pPr>
        <w:pStyle w:val="NormalWeb"/>
        <w:spacing w:line="276" w:lineRule="auto"/>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21752" w:rsidRPr="00F246A7" w:rsidRDefault="00621752" w:rsidP="00F246A7">
      <w:pPr>
        <w:pStyle w:val="NormalWeb"/>
        <w:spacing w:line="276" w:lineRule="auto"/>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 xml:space="preserve">(члан 86.  </w:t>
      </w:r>
      <w:proofErr w:type="gramStart"/>
      <w:r w:rsidRPr="00FC0B78">
        <w:rPr>
          <w:rFonts w:cs="Arial"/>
          <w:sz w:val="24"/>
        </w:rPr>
        <w:t>став  4</w:t>
      </w:r>
      <w:proofErr w:type="gramEnd"/>
      <w:r w:rsidRPr="00FC0B78">
        <w:rPr>
          <w:rFonts w:cs="Arial"/>
          <w:sz w:val="24"/>
        </w:rPr>
        <w:t>.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6249D0" w:rsidRDefault="00812F0B" w:rsidP="00542D7C">
      <w:pPr>
        <w:pStyle w:val="KDPodnaslov2"/>
        <w:numPr>
          <w:ilvl w:val="1"/>
          <w:numId w:val="21"/>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6249D0">
        <w:rPr>
          <w:rFonts w:cs="Arial"/>
          <w:sz w:val="24"/>
          <w:szCs w:val="24"/>
        </w:rPr>
        <w:t>Резервни критеријум</w:t>
      </w:r>
      <w:bookmarkEnd w:id="195"/>
      <w:bookmarkEnd w:id="196"/>
    </w:p>
    <w:p w:rsidR="00245542" w:rsidRPr="00245542" w:rsidRDefault="00245542" w:rsidP="00245542">
      <w:pPr>
        <w:tabs>
          <w:tab w:val="left" w:pos="360"/>
        </w:tabs>
        <w:rPr>
          <w:rFonts w:cs="Arial"/>
          <w:sz w:val="24"/>
          <w:szCs w:val="24"/>
          <w:lang w:val="sr-Cyrl-RS"/>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Pr="00245542">
        <w:rPr>
          <w:rFonts w:cs="Arial"/>
          <w:sz w:val="24"/>
          <w:szCs w:val="24"/>
          <w:lang w:val="sr-Cyrl-RS"/>
        </w:rPr>
        <w:t xml:space="preserve"> једнаку укупну понуђену цену која је и најнижа, набавка ће </w:t>
      </w:r>
      <w:proofErr w:type="gramStart"/>
      <w:r w:rsidRPr="00245542">
        <w:rPr>
          <w:rFonts w:cs="Arial"/>
          <w:sz w:val="24"/>
          <w:szCs w:val="24"/>
          <w:lang w:val="sr-Cyrl-RS"/>
        </w:rPr>
        <w:t>бити  додељена</w:t>
      </w:r>
      <w:proofErr w:type="gramEnd"/>
      <w:r w:rsidRPr="00245542">
        <w:rPr>
          <w:rFonts w:cs="Arial"/>
          <w:sz w:val="24"/>
          <w:szCs w:val="24"/>
          <w:lang w:val="sr-Cyrl-RS"/>
        </w:rPr>
        <w:t xml:space="preserve"> оном понуђачу који понуди најнижу цену на име јоноизмењивачке смоле наведеној под редним бројем </w:t>
      </w:r>
      <w:r w:rsidR="00894E7B" w:rsidRPr="006249D0">
        <w:rPr>
          <w:rFonts w:cs="Arial"/>
          <w:sz w:val="24"/>
          <w:szCs w:val="24"/>
          <w:lang w:val="sr-Cyrl-RS"/>
        </w:rPr>
        <w:t>4</w:t>
      </w:r>
      <w:r w:rsidRPr="006249D0">
        <w:rPr>
          <w:rFonts w:cs="Arial"/>
          <w:sz w:val="24"/>
          <w:szCs w:val="24"/>
          <w:lang w:val="sr-Cyrl-RS"/>
        </w:rPr>
        <w:t xml:space="preserve">  Обрасца </w:t>
      </w:r>
      <w:r w:rsidR="00894E7B" w:rsidRPr="006249D0">
        <w:rPr>
          <w:rFonts w:cs="Arial"/>
          <w:sz w:val="24"/>
          <w:szCs w:val="24"/>
          <w:lang w:val="sr-Cyrl-RS"/>
        </w:rPr>
        <w:t>Структуре цене.</w:t>
      </w:r>
      <w:r w:rsidRPr="006249D0">
        <w:rPr>
          <w:rFonts w:cs="Arial"/>
          <w:sz w:val="24"/>
          <w:szCs w:val="24"/>
          <w:lang w:val="sr-Cyrl-RS"/>
        </w:rPr>
        <w:t xml:space="preserve"> (Образац </w:t>
      </w:r>
      <w:r w:rsidR="006249D0" w:rsidRPr="006249D0">
        <w:rPr>
          <w:rFonts w:cs="Arial"/>
          <w:sz w:val="24"/>
          <w:szCs w:val="24"/>
          <w:lang w:val="sr-Cyrl-RS"/>
        </w:rPr>
        <w:t>2</w:t>
      </w:r>
      <w:r w:rsidRPr="006249D0">
        <w:rPr>
          <w:rFonts w:cs="Arial"/>
          <w:sz w:val="24"/>
          <w:szCs w:val="24"/>
          <w:lang w:val="sr-Cyrl-RS"/>
        </w:rPr>
        <w:t>. Конкурсне документације)</w:t>
      </w:r>
    </w:p>
    <w:p w:rsidR="008552FC" w:rsidRPr="007C677A" w:rsidRDefault="008552FC" w:rsidP="007C677A">
      <w:pPr>
        <w:tabs>
          <w:tab w:val="left" w:pos="360"/>
        </w:tabs>
        <w:rPr>
          <w:rFonts w:cs="Arial"/>
          <w:sz w:val="24"/>
          <w:szCs w:val="24"/>
          <w:lang w:val="sr-Cyrl-RS"/>
        </w:rPr>
      </w:pPr>
      <w:r w:rsidRPr="008552FC">
        <w:rPr>
          <w:rFonts w:cs="Arial"/>
          <w:color w:val="000000"/>
          <w:sz w:val="24"/>
          <w:szCs w:val="24"/>
        </w:rPr>
        <w:lastRenderedPageBreak/>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w:t>
      </w:r>
      <w:proofErr w:type="gramStart"/>
      <w:r w:rsidRPr="008552FC">
        <w:rPr>
          <w:rFonts w:eastAsia="Arial Unicode MS" w:cs="Arial"/>
          <w:iCs/>
          <w:color w:val="000000"/>
          <w:kern w:val="1"/>
          <w:sz w:val="24"/>
          <w:szCs w:val="24"/>
        </w:rPr>
        <w:t xml:space="preserve">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најнижу</w:t>
      </w:r>
      <w:proofErr w:type="gramEnd"/>
      <w:r w:rsidRPr="008552FC">
        <w:rPr>
          <w:rFonts w:eastAsia="Arial Unicode MS" w:cs="Arial"/>
          <w:iCs/>
          <w:color w:val="000000"/>
          <w:kern w:val="1"/>
          <w:sz w:val="24"/>
          <w:szCs w:val="24"/>
        </w:rPr>
        <w:t xml:space="preserve">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sidR="00245542">
        <w:rPr>
          <w:rFonts w:cs="Arial"/>
          <w:color w:val="000000"/>
          <w:sz w:val="24"/>
          <w:szCs w:val="24"/>
          <w:lang w:val="sr-Cyrl-RS"/>
        </w:rPr>
        <w:t>у</w:t>
      </w:r>
      <w:r w:rsidRPr="008552FC">
        <w:rPr>
          <w:rFonts w:cs="Arial"/>
          <w:color w:val="000000"/>
          <w:sz w:val="24"/>
          <w:szCs w:val="24"/>
        </w:rPr>
        <w:t xml:space="preserve"> </w:t>
      </w:r>
      <w:r w:rsidR="00245542">
        <w:rPr>
          <w:rFonts w:cs="Arial"/>
          <w:color w:val="000000"/>
          <w:sz w:val="24"/>
          <w:szCs w:val="24"/>
          <w:lang w:val="sr-Cyrl-RS"/>
        </w:rPr>
        <w:t xml:space="preserve">цену </w:t>
      </w:r>
      <w:r w:rsidR="007C677A">
        <w:rPr>
          <w:rFonts w:cs="Arial"/>
          <w:sz w:val="24"/>
          <w:szCs w:val="24"/>
          <w:lang w:val="sr-Cyrl-RS"/>
        </w:rPr>
        <w:t>јоноизмењивачких</w:t>
      </w:r>
      <w:r w:rsidR="00245542" w:rsidRPr="00245542">
        <w:rPr>
          <w:rFonts w:cs="Arial"/>
          <w:sz w:val="24"/>
          <w:szCs w:val="24"/>
          <w:lang w:val="sr-Cyrl-RS"/>
        </w:rPr>
        <w:t xml:space="preserve"> смол</w:t>
      </w:r>
      <w:r w:rsidR="007C677A">
        <w:rPr>
          <w:rFonts w:cs="Arial"/>
          <w:sz w:val="24"/>
          <w:szCs w:val="24"/>
          <w:lang w:val="sr-Cyrl-RS"/>
        </w:rPr>
        <w:t>а</w:t>
      </w:r>
      <w:r w:rsidR="00245542" w:rsidRPr="00245542">
        <w:rPr>
          <w:rFonts w:cs="Arial"/>
          <w:sz w:val="24"/>
          <w:szCs w:val="24"/>
          <w:lang w:val="sr-Cyrl-RS"/>
        </w:rPr>
        <w:t xml:space="preserve"> наведеној под редним бројем </w:t>
      </w:r>
      <w:r w:rsidR="006249D0" w:rsidRPr="006249D0">
        <w:rPr>
          <w:rFonts w:cs="Arial"/>
          <w:sz w:val="24"/>
          <w:szCs w:val="24"/>
          <w:lang w:val="sr-Cyrl-RS"/>
        </w:rPr>
        <w:t>4</w:t>
      </w:r>
      <w:r w:rsidR="00245542" w:rsidRPr="006249D0">
        <w:rPr>
          <w:rFonts w:cs="Arial"/>
          <w:sz w:val="24"/>
          <w:szCs w:val="24"/>
          <w:lang w:val="sr-Cyrl-RS"/>
        </w:rPr>
        <w:t xml:space="preserve">.  Обрасца </w:t>
      </w:r>
      <w:r w:rsidR="006249D0" w:rsidRPr="006249D0">
        <w:rPr>
          <w:rFonts w:cs="Arial"/>
          <w:sz w:val="24"/>
          <w:szCs w:val="24"/>
          <w:lang w:val="sr-Cyrl-RS"/>
        </w:rPr>
        <w:t xml:space="preserve">Структуре цене </w:t>
      </w:r>
      <w:r w:rsidR="00245542" w:rsidRPr="006249D0">
        <w:rPr>
          <w:rFonts w:cs="Arial"/>
          <w:sz w:val="24"/>
          <w:szCs w:val="24"/>
          <w:lang w:val="sr-Cyrl-RS"/>
        </w:rPr>
        <w:t xml:space="preserve">(Образац </w:t>
      </w:r>
      <w:r w:rsidR="006249D0" w:rsidRPr="006249D0">
        <w:rPr>
          <w:rFonts w:cs="Arial"/>
          <w:sz w:val="24"/>
          <w:szCs w:val="24"/>
          <w:lang w:val="sr-Cyrl-RS"/>
        </w:rPr>
        <w:t>2</w:t>
      </w:r>
      <w:r w:rsidR="00245542" w:rsidRPr="006249D0">
        <w:rPr>
          <w:rFonts w:cs="Arial"/>
          <w:sz w:val="24"/>
          <w:szCs w:val="24"/>
          <w:lang w:val="sr-Cyrl-RS"/>
        </w:rPr>
        <w:t>. Конкурсне документације)</w:t>
      </w:r>
      <w:r w:rsidR="006249D0" w:rsidRPr="006249D0">
        <w:rPr>
          <w:rFonts w:cs="Arial"/>
          <w:sz w:val="24"/>
          <w:szCs w:val="24"/>
          <w:lang w:val="sr-Cyrl-RS"/>
        </w:rPr>
        <w:t>,</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542D7C">
      <w:pPr>
        <w:pStyle w:val="KDPodnaslov2"/>
        <w:numPr>
          <w:ilvl w:val="1"/>
          <w:numId w:val="22"/>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B6AC8" w:rsidRDefault="008D2B23" w:rsidP="00AB6AC8">
      <w:pPr>
        <w:rPr>
          <w:b/>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C87BF1">
        <w:rPr>
          <w:rFonts w:cs="Arial"/>
          <w:b/>
          <w:sz w:val="24"/>
          <w:szCs w:val="24"/>
          <w:lang w:val="sr-Cyrl-RS"/>
        </w:rPr>
        <w:t xml:space="preserve">- </w:t>
      </w:r>
      <w:r w:rsidR="007C677A" w:rsidRPr="00F448BC">
        <w:rPr>
          <w:rFonts w:cs="Arial"/>
          <w:b/>
          <w:sz w:val="24"/>
          <w:szCs w:val="24"/>
          <w:lang w:val="ru-RU"/>
        </w:rPr>
        <w:t>Ј</w:t>
      </w:r>
      <w:r w:rsidR="007C677A" w:rsidRPr="007C677A">
        <w:rPr>
          <w:rFonts w:cs="Arial"/>
          <w:b/>
          <w:sz w:val="24"/>
          <w:szCs w:val="24"/>
          <w:lang w:val="sr-Cyrl-RS"/>
        </w:rPr>
        <w:t>оноизмењивачке смоле</w:t>
      </w:r>
      <w:r w:rsidR="007C677A">
        <w:rPr>
          <w:rFonts w:cs="Arial"/>
          <w:b/>
          <w:sz w:val="24"/>
          <w:szCs w:val="24"/>
          <w:lang w:val="sr-Cyrl-RS"/>
        </w:rPr>
        <w:t>“</w:t>
      </w:r>
      <w:r w:rsidR="00EF64BF">
        <w:rPr>
          <w:rFonts w:cs="Arial"/>
          <w:b/>
          <w:sz w:val="24"/>
          <w:szCs w:val="24"/>
          <w:lang w:val="sr-Cyrl-RS"/>
        </w:rPr>
        <w:t>,</w:t>
      </w:r>
      <w:r w:rsidR="007C677A">
        <w:rPr>
          <w:rFonts w:cs="Arial"/>
          <w:b/>
          <w:sz w:val="24"/>
          <w:szCs w:val="24"/>
          <w:lang w:val="sr-Cyrl-RS"/>
        </w:rPr>
        <w:t xml:space="preserve"> </w:t>
      </w:r>
      <w:r w:rsidRPr="00F448BC">
        <w:rPr>
          <w:rFonts w:cs="Arial"/>
          <w:b/>
          <w:sz w:val="24"/>
          <w:szCs w:val="24"/>
          <w:lang w:val="ru-RU"/>
        </w:rPr>
        <w:t xml:space="preserve">Јавна набавка број </w:t>
      </w:r>
      <w:r w:rsidR="001A2D20">
        <w:rPr>
          <w:rFonts w:cs="Arial"/>
          <w:b/>
          <w:sz w:val="24"/>
          <w:szCs w:val="24"/>
          <w:lang w:val="ru-RU"/>
        </w:rPr>
        <w:t>ЦЈН/</w:t>
      </w:r>
      <w:r w:rsidR="008B4B26" w:rsidRPr="002A04F8">
        <w:rPr>
          <w:rFonts w:cs="Arial"/>
          <w:b/>
          <w:sz w:val="24"/>
          <w:szCs w:val="24"/>
          <w:lang w:val="ru-RU"/>
        </w:rPr>
        <w:t>0</w:t>
      </w:r>
      <w:r w:rsidR="002A04F8" w:rsidRPr="002A04F8">
        <w:rPr>
          <w:rFonts w:cs="Arial"/>
          <w:b/>
          <w:sz w:val="24"/>
          <w:szCs w:val="24"/>
        </w:rPr>
        <w:t>4</w:t>
      </w:r>
      <w:r w:rsidR="00F13E75" w:rsidRPr="002A04F8">
        <w:rPr>
          <w:b/>
          <w:sz w:val="24"/>
          <w:szCs w:val="24"/>
          <w:lang w:val="sr-Latn-RS"/>
        </w:rPr>
        <w:t>/201</w:t>
      </w:r>
      <w:r w:rsidR="00206385" w:rsidRPr="002A04F8">
        <w:rPr>
          <w:b/>
          <w:sz w:val="24"/>
          <w:szCs w:val="24"/>
          <w:lang w:val="sr-Latn-RS"/>
        </w:rPr>
        <w:t>6</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542D7C">
      <w:pPr>
        <w:pStyle w:val="KDPodnaslov2"/>
        <w:numPr>
          <w:ilvl w:val="1"/>
          <w:numId w:val="22"/>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Образац понуде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Структура цене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p>
    <w:p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p>
    <w:p w:rsidR="009B6CFC" w:rsidRPr="00992E54" w:rsidRDefault="009B6CFC" w:rsidP="00992E54">
      <w:pPr>
        <w:pStyle w:val="KDNabrajanje"/>
        <w:spacing w:before="120"/>
        <w:ind w:left="357" w:hanging="357"/>
        <w:rPr>
          <w:rFonts w:cs="Arial"/>
          <w:sz w:val="24"/>
          <w:szCs w:val="24"/>
        </w:rPr>
      </w:pPr>
      <w:r w:rsidRPr="00992E54">
        <w:rPr>
          <w:rFonts w:cs="Arial"/>
          <w:sz w:val="24"/>
          <w:szCs w:val="24"/>
          <w:lang w:val="sr-Cyrl-CS"/>
        </w:rPr>
        <w:t>Овлашћење из тачке 6.2 Конкурсне документације</w:t>
      </w:r>
    </w:p>
    <w:p w:rsidR="00851A8A" w:rsidRPr="00992E54" w:rsidRDefault="00851A8A" w:rsidP="00992E54">
      <w:pPr>
        <w:pStyle w:val="KDNabrajanje"/>
        <w:spacing w:before="120"/>
        <w:ind w:left="357" w:hanging="357"/>
        <w:rPr>
          <w:rFonts w:cs="Arial"/>
          <w:sz w:val="24"/>
          <w:szCs w:val="24"/>
        </w:rPr>
      </w:pPr>
      <w:r w:rsidRPr="00992E54">
        <w:rPr>
          <w:rFonts w:cs="Arial"/>
          <w:sz w:val="24"/>
          <w:szCs w:val="24"/>
          <w:lang w:val="sr-Cyrl-CS"/>
        </w:rPr>
        <w:t>Референтна листа понуђача</w:t>
      </w:r>
    </w:p>
    <w:p w:rsidR="00851A8A" w:rsidRPr="00EF64BF" w:rsidRDefault="00851A8A" w:rsidP="00992E54">
      <w:pPr>
        <w:pStyle w:val="KDNabrajanje"/>
        <w:spacing w:before="120"/>
        <w:ind w:left="357" w:hanging="357"/>
        <w:rPr>
          <w:rFonts w:cs="Arial"/>
          <w:sz w:val="24"/>
          <w:szCs w:val="24"/>
        </w:rPr>
      </w:pPr>
      <w:r w:rsidRPr="00992E54">
        <w:rPr>
          <w:rFonts w:cs="Arial"/>
          <w:sz w:val="24"/>
          <w:szCs w:val="24"/>
          <w:lang w:val="sr-Cyrl-CS"/>
        </w:rPr>
        <w:t>Потврда о референтним набавкама понуђача</w:t>
      </w:r>
    </w:p>
    <w:p w:rsidR="00EF64BF" w:rsidRPr="00D67EE2" w:rsidRDefault="00EF64BF" w:rsidP="00992E54">
      <w:pPr>
        <w:pStyle w:val="KDNabrajanje"/>
        <w:spacing w:before="120"/>
        <w:ind w:left="357" w:hanging="357"/>
        <w:rPr>
          <w:rFonts w:cs="Arial"/>
          <w:sz w:val="24"/>
          <w:szCs w:val="24"/>
        </w:rPr>
      </w:pPr>
      <w:r>
        <w:rPr>
          <w:rFonts w:cs="Arial"/>
          <w:sz w:val="24"/>
          <w:szCs w:val="24"/>
          <w:lang w:val="en-US"/>
        </w:rPr>
        <w:t>Изјава о ауторизацији понуде</w:t>
      </w:r>
    </w:p>
    <w:p w:rsidR="008D2B23" w:rsidRPr="00992E54" w:rsidRDefault="003A466E" w:rsidP="00992E54">
      <w:pPr>
        <w:pStyle w:val="KDNabrajanje"/>
        <w:spacing w:before="120"/>
        <w:ind w:left="357" w:hanging="357"/>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rsidR="008D2B23" w:rsidRPr="00992E54" w:rsidRDefault="003A466E" w:rsidP="00992E54">
      <w:pPr>
        <w:pStyle w:val="KDNabrajanje"/>
        <w:spacing w:before="120"/>
        <w:ind w:left="357" w:hanging="357"/>
        <w:rPr>
          <w:rFonts w:cs="Arial"/>
          <w:color w:val="00B0F0"/>
          <w:sz w:val="24"/>
          <w:szCs w:val="24"/>
        </w:rPr>
      </w:pPr>
      <w:r w:rsidRPr="00992E54">
        <w:rPr>
          <w:rFonts w:cs="Arial"/>
          <w:sz w:val="24"/>
          <w:szCs w:val="24"/>
        </w:rPr>
        <w:lastRenderedPageBreak/>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992E54" w:rsidRPr="00F117FF" w:rsidRDefault="00992E54" w:rsidP="00F117FF">
      <w:pPr>
        <w:pStyle w:val="KDNabrajanje"/>
        <w:tabs>
          <w:tab w:val="clear" w:pos="630"/>
          <w:tab w:val="num" w:pos="284"/>
        </w:tabs>
        <w:ind w:left="284" w:hanging="284"/>
        <w:rPr>
          <w:color w:val="00B0F0"/>
          <w:sz w:val="24"/>
          <w:szCs w:val="24"/>
        </w:rPr>
      </w:pPr>
      <w:r w:rsidRPr="00F117FF">
        <w:rPr>
          <w:sz w:val="24"/>
          <w:szCs w:val="24"/>
        </w:rPr>
        <w:t xml:space="preserve">Уверењe – сертификат са информацијама о </w:t>
      </w:r>
      <w:r w:rsidR="007C677A" w:rsidRPr="007C677A">
        <w:rPr>
          <w:rFonts w:cs="Arial"/>
          <w:sz w:val="24"/>
          <w:szCs w:val="24"/>
          <w:lang w:val="sr-Cyrl-RS"/>
        </w:rPr>
        <w:t>јоноизмењивачким смолама</w:t>
      </w:r>
      <w:r w:rsidRPr="00F117FF">
        <w:rPr>
          <w:sz w:val="24"/>
          <w:szCs w:val="24"/>
        </w:rPr>
        <w:t xml:space="preserve"> (техничке, физичке и хемијске карактеристике са границама прихватљивости) према тачки 3.2 конкурсне документације, издата од лабораторије произвођачa</w:t>
      </w:r>
    </w:p>
    <w:p w:rsidR="00992E54" w:rsidRPr="00992E54" w:rsidRDefault="00992E54" w:rsidP="00992E54">
      <w:pPr>
        <w:pStyle w:val="KDNabrajanje"/>
        <w:spacing w:before="120"/>
        <w:ind w:left="357" w:hanging="357"/>
        <w:rPr>
          <w:sz w:val="24"/>
          <w:szCs w:val="24"/>
        </w:rPr>
      </w:pPr>
      <w:r w:rsidRPr="00992E54">
        <w:rPr>
          <w:sz w:val="24"/>
          <w:szCs w:val="24"/>
        </w:rPr>
        <w:t>Оверене техничке карактеристике (тачка 3.2 конкурсне документације) којима</w:t>
      </w:r>
      <w:r>
        <w:rPr>
          <w:sz w:val="24"/>
          <w:szCs w:val="24"/>
          <w:lang w:val="en-US"/>
        </w:rPr>
        <w:t xml:space="preserve"> понуђачи </w:t>
      </w:r>
      <w:r>
        <w:rPr>
          <w:sz w:val="24"/>
          <w:szCs w:val="24"/>
        </w:rPr>
        <w:t>потврђују</w:t>
      </w:r>
      <w:r w:rsidRPr="00992E54">
        <w:rPr>
          <w:sz w:val="24"/>
          <w:szCs w:val="24"/>
        </w:rPr>
        <w:t xml:space="preserve"> да ће се испунити сви тeхнички захте</w:t>
      </w:r>
      <w:r>
        <w:rPr>
          <w:sz w:val="24"/>
          <w:szCs w:val="24"/>
          <w:lang w:val="sr-Cyrl-RS"/>
        </w:rPr>
        <w:t>в</w:t>
      </w:r>
      <w:r w:rsidRPr="00992E54">
        <w:rPr>
          <w:sz w:val="24"/>
          <w:szCs w:val="24"/>
        </w:rPr>
        <w:t>и.</w:t>
      </w:r>
    </w:p>
    <w:p w:rsidR="00AC708B" w:rsidRPr="00992E54" w:rsidRDefault="00D67EE2" w:rsidP="00992E54">
      <w:pPr>
        <w:pStyle w:val="KDNabrajanje"/>
        <w:spacing w:before="120"/>
        <w:ind w:left="357" w:hanging="357"/>
        <w:rPr>
          <w:rFonts w:cs="Arial"/>
          <w:color w:val="00B0F0"/>
          <w:sz w:val="24"/>
          <w:szCs w:val="24"/>
        </w:rPr>
      </w:pPr>
      <w:r>
        <w:rPr>
          <w:rFonts w:cs="Arial"/>
          <w:sz w:val="24"/>
          <w:szCs w:val="24"/>
          <w:lang w:val="sr-Cyrl-RS"/>
        </w:rPr>
        <w:t xml:space="preserve">Банкарска гаранција </w:t>
      </w:r>
      <w:r w:rsidR="00AC708B" w:rsidRPr="00992E54">
        <w:rPr>
          <w:rFonts w:cs="Arial"/>
          <w:sz w:val="24"/>
          <w:szCs w:val="24"/>
          <w:lang w:val="sr-Cyrl-RS"/>
        </w:rPr>
        <w:t xml:space="preserve"> за озбиљност понуде</w:t>
      </w:r>
    </w:p>
    <w:p w:rsidR="00AC708B" w:rsidRPr="00992E54" w:rsidRDefault="00AC708B" w:rsidP="00992E54">
      <w:pPr>
        <w:pStyle w:val="KDNabrajanje"/>
        <w:spacing w:before="120"/>
        <w:ind w:left="357" w:hanging="357"/>
        <w:rPr>
          <w:sz w:val="24"/>
          <w:szCs w:val="24"/>
        </w:rPr>
      </w:pPr>
      <w:r w:rsidRPr="00992E54">
        <w:rPr>
          <w:sz w:val="24"/>
          <w:szCs w:val="24"/>
        </w:rPr>
        <w:t xml:space="preserve">Изјава о намерама банке да ће банка </w:t>
      </w:r>
      <w:r w:rsidR="007C677A">
        <w:rPr>
          <w:sz w:val="24"/>
          <w:szCs w:val="24"/>
          <w:lang w:val="sr-Cyrl-RS"/>
        </w:rPr>
        <w:t>п</w:t>
      </w:r>
      <w:r w:rsidRPr="00992E54">
        <w:rPr>
          <w:sz w:val="24"/>
          <w:szCs w:val="24"/>
        </w:rPr>
        <w:t xml:space="preserve">онуђачу издати банкарску гаранцију за добро извршење посла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542D7C">
      <w:pPr>
        <w:pStyle w:val="KDPodnaslov2"/>
        <w:numPr>
          <w:ilvl w:val="1"/>
          <w:numId w:val="22"/>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 xml:space="preserve">аручиоца, најкасније до </w:t>
      </w:r>
      <w:r w:rsidR="002A04F8" w:rsidRPr="00480D33">
        <w:rPr>
          <w:rFonts w:eastAsia="Arial Unicode MS" w:cs="Arial"/>
          <w:kern w:val="1"/>
          <w:sz w:val="24"/>
          <w:szCs w:val="24"/>
        </w:rPr>
        <w:t>22</w:t>
      </w:r>
      <w:r w:rsidR="004401A5" w:rsidRPr="00480D33">
        <w:rPr>
          <w:rFonts w:eastAsia="Arial Unicode MS" w:cs="Arial"/>
          <w:kern w:val="1"/>
          <w:sz w:val="24"/>
          <w:szCs w:val="24"/>
          <w:lang w:val="sr-Cyrl-RS"/>
        </w:rPr>
        <w:t>.0</w:t>
      </w:r>
      <w:r w:rsidR="00FA31F5" w:rsidRPr="00480D33">
        <w:rPr>
          <w:rFonts w:eastAsia="Arial Unicode MS" w:cs="Arial"/>
          <w:kern w:val="1"/>
          <w:sz w:val="24"/>
          <w:szCs w:val="24"/>
          <w:lang w:val="sr-Cyrl-RS"/>
        </w:rPr>
        <w:t>7</w:t>
      </w:r>
      <w:r w:rsidR="004401A5" w:rsidRPr="00480D33">
        <w:rPr>
          <w:rFonts w:eastAsia="Arial Unicode MS" w:cs="Arial"/>
          <w:kern w:val="1"/>
          <w:sz w:val="24"/>
          <w:szCs w:val="24"/>
        </w:rPr>
        <w:t xml:space="preserve">.2016. </w:t>
      </w:r>
      <w:proofErr w:type="gramStart"/>
      <w:r w:rsidR="004401A5" w:rsidRPr="00480D33">
        <w:rPr>
          <w:rFonts w:eastAsia="Arial Unicode MS" w:cs="Arial"/>
          <w:kern w:val="1"/>
          <w:sz w:val="24"/>
          <w:szCs w:val="24"/>
        </w:rPr>
        <w:t>године</w:t>
      </w:r>
      <w:proofErr w:type="gramEnd"/>
      <w:r w:rsidR="004401A5" w:rsidRPr="00480D33">
        <w:rPr>
          <w:rFonts w:eastAsia="Arial Unicode MS" w:cs="Arial"/>
          <w:kern w:val="1"/>
          <w:sz w:val="24"/>
          <w:szCs w:val="24"/>
        </w:rPr>
        <w:t xml:space="preserve">, до </w:t>
      </w:r>
      <w:r w:rsidR="002A04F8" w:rsidRPr="00480D33">
        <w:rPr>
          <w:rFonts w:cs="Arial"/>
          <w:sz w:val="24"/>
          <w:szCs w:val="24"/>
        </w:rPr>
        <w:t>11:0</w:t>
      </w:r>
      <w:r w:rsidR="004401A5" w:rsidRPr="00480D33">
        <w:rPr>
          <w:rFonts w:cs="Arial"/>
          <w:sz w:val="24"/>
          <w:szCs w:val="24"/>
        </w:rPr>
        <w:t>0</w:t>
      </w:r>
      <w:r w:rsidR="004401A5" w:rsidRPr="004401A5">
        <w:rPr>
          <w:rFonts w:cs="Arial"/>
          <w:sz w:val="24"/>
          <w:szCs w:val="24"/>
        </w:rPr>
        <w:t xml:space="preserve"> часова</w:t>
      </w:r>
      <w:r w:rsidR="00723522" w:rsidRPr="004401A5">
        <w:rPr>
          <w:rFonts w:eastAsia="Arial Unicode MS" w:cs="Arial"/>
          <w:kern w:val="1"/>
          <w:sz w:val="24"/>
          <w:szCs w:val="24"/>
        </w:rPr>
        <w:t xml:space="preserve">, </w:t>
      </w:r>
      <w:r w:rsidR="004401A5" w:rsidRPr="004401A5">
        <w:rPr>
          <w:rFonts w:cs="Arial"/>
          <w:sz w:val="24"/>
          <w:szCs w:val="24"/>
        </w:rPr>
        <w:t>без обзира на начин на који су послат</w:t>
      </w:r>
      <w:r w:rsidR="004401A5" w:rsidRPr="004401A5">
        <w:rPr>
          <w:rFonts w:cs="Arial"/>
          <w:sz w:val="24"/>
          <w:szCs w:val="24"/>
          <w:lang w:val="sr-Cyrl-RS"/>
        </w:rPr>
        <w:t>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дана </w:t>
      </w:r>
      <w:r w:rsidR="002A04F8" w:rsidRPr="00480D33">
        <w:rPr>
          <w:rFonts w:eastAsia="Arial Unicode MS" w:cs="Arial"/>
          <w:kern w:val="1"/>
          <w:sz w:val="24"/>
          <w:szCs w:val="24"/>
        </w:rPr>
        <w:t>22</w:t>
      </w:r>
      <w:r w:rsidR="00723522" w:rsidRPr="00480D33">
        <w:rPr>
          <w:rFonts w:eastAsia="Arial Unicode MS" w:cs="Arial"/>
          <w:kern w:val="1"/>
          <w:sz w:val="24"/>
          <w:szCs w:val="24"/>
          <w:lang w:val="sr-Cyrl-RS"/>
        </w:rPr>
        <w:t>.0</w:t>
      </w:r>
      <w:r w:rsidR="00FA31F5" w:rsidRPr="00480D33">
        <w:rPr>
          <w:rFonts w:eastAsia="Arial Unicode MS" w:cs="Arial"/>
          <w:kern w:val="1"/>
          <w:sz w:val="24"/>
          <w:szCs w:val="24"/>
          <w:lang w:val="sr-Cyrl-RS"/>
        </w:rPr>
        <w:t>7</w:t>
      </w:r>
      <w:r w:rsidR="00723522" w:rsidRPr="00480D33">
        <w:rPr>
          <w:rFonts w:eastAsia="Arial Unicode MS" w:cs="Arial"/>
          <w:kern w:val="1"/>
          <w:sz w:val="24"/>
          <w:szCs w:val="24"/>
        </w:rPr>
        <w:t xml:space="preserve">.2016. </w:t>
      </w:r>
      <w:proofErr w:type="gramStart"/>
      <w:r w:rsidR="00723522" w:rsidRPr="00480D33">
        <w:rPr>
          <w:rFonts w:eastAsia="Arial Unicode MS" w:cs="Arial"/>
          <w:kern w:val="1"/>
          <w:sz w:val="24"/>
          <w:szCs w:val="24"/>
        </w:rPr>
        <w:t>године</w:t>
      </w:r>
      <w:proofErr w:type="gramEnd"/>
      <w:r w:rsidR="00723522" w:rsidRPr="00480D33">
        <w:rPr>
          <w:rFonts w:eastAsia="Arial Unicode MS" w:cs="Arial"/>
          <w:kern w:val="1"/>
          <w:sz w:val="24"/>
          <w:szCs w:val="24"/>
        </w:rPr>
        <w:t xml:space="preserve"> </w:t>
      </w:r>
      <w:r w:rsidR="00723522" w:rsidRPr="00480D33">
        <w:rPr>
          <w:rFonts w:eastAsia="Arial Unicode MS" w:cs="Arial"/>
          <w:kern w:val="1"/>
          <w:sz w:val="24"/>
          <w:szCs w:val="24"/>
          <w:lang w:val="sr-Cyrl-RS"/>
        </w:rPr>
        <w:t xml:space="preserve">у </w:t>
      </w:r>
      <w:r w:rsidR="002A04F8" w:rsidRPr="00480D33">
        <w:rPr>
          <w:rFonts w:eastAsia="Arial Unicode MS" w:cs="Arial"/>
          <w:kern w:val="1"/>
          <w:sz w:val="24"/>
          <w:szCs w:val="24"/>
        </w:rPr>
        <w:t>11</w:t>
      </w:r>
      <w:r w:rsidR="00903C2F" w:rsidRPr="00480D33">
        <w:rPr>
          <w:rFonts w:eastAsia="Arial Unicode MS" w:cs="Arial"/>
          <w:kern w:val="1"/>
          <w:sz w:val="24"/>
          <w:szCs w:val="24"/>
          <w:lang w:val="sr-Cyrl-RS"/>
        </w:rPr>
        <w:t>:</w:t>
      </w:r>
      <w:r w:rsidR="002A04F8" w:rsidRPr="00480D33">
        <w:rPr>
          <w:rFonts w:eastAsia="Arial Unicode MS" w:cs="Arial"/>
          <w:kern w:val="1"/>
          <w:sz w:val="24"/>
          <w:szCs w:val="24"/>
        </w:rPr>
        <w:t>3</w:t>
      </w:r>
      <w:r w:rsidR="00723522" w:rsidRPr="00480D33">
        <w:rPr>
          <w:rFonts w:eastAsia="Arial Unicode MS" w:cs="Arial"/>
          <w:kern w:val="1"/>
          <w:sz w:val="24"/>
          <w:szCs w:val="24"/>
          <w:lang w:val="sr-Cyrl-RS"/>
        </w:rPr>
        <w:t>0 часова,</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w:t>
      </w:r>
      <w:proofErr w:type="gramStart"/>
      <w:r w:rsidR="0071693F">
        <w:rPr>
          <w:rFonts w:cs="Arial"/>
          <w:sz w:val="24"/>
          <w:szCs w:val="24"/>
          <w:lang w:val="sr-Cyrl-RS"/>
        </w:rPr>
        <w:t>:три</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2" w:name="_Toc441651581"/>
      <w:bookmarkStart w:id="213" w:name="_Toc442559892"/>
      <w:r w:rsidRPr="00EC5BB4">
        <w:rPr>
          <w:rFonts w:cs="Arial"/>
          <w:sz w:val="24"/>
          <w:szCs w:val="24"/>
        </w:rPr>
        <w:lastRenderedPageBreak/>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BC3633">
        <w:rPr>
          <w:rFonts w:cs="Arial"/>
          <w:b/>
          <w:sz w:val="24"/>
          <w:szCs w:val="24"/>
          <w:lang w:val="sr-Cyrl-RS"/>
        </w:rPr>
        <w:t>“</w:t>
      </w:r>
      <w:r w:rsidR="00BC3633" w:rsidRPr="00F448BC">
        <w:rPr>
          <w:rFonts w:cs="Arial"/>
          <w:b/>
          <w:sz w:val="24"/>
          <w:szCs w:val="24"/>
          <w:lang w:val="ru-RU"/>
        </w:rPr>
        <w:t>Ј</w:t>
      </w:r>
      <w:r w:rsidR="00BC3633" w:rsidRPr="007C677A">
        <w:rPr>
          <w:rFonts w:cs="Arial"/>
          <w:b/>
          <w:sz w:val="24"/>
          <w:szCs w:val="24"/>
          <w:lang w:val="sr-Cyrl-RS"/>
        </w:rPr>
        <w:t>оноизмењивачке смоле</w:t>
      </w:r>
      <w:r w:rsidR="00BC3633">
        <w:rPr>
          <w:rFonts w:cs="Arial"/>
          <w:b/>
          <w:sz w:val="24"/>
          <w:szCs w:val="24"/>
          <w:lang w:val="sr-Cyrl-RS"/>
        </w:rPr>
        <w:t>“</w:t>
      </w:r>
      <w:r w:rsidR="00EF64BF">
        <w:rPr>
          <w:rFonts w:cs="Arial"/>
          <w:b/>
          <w:sz w:val="24"/>
          <w:szCs w:val="24"/>
          <w:lang w:val="sr-Cyrl-RS"/>
        </w:rPr>
        <w:t>,</w:t>
      </w:r>
      <w:r w:rsidR="00BC3633">
        <w:rPr>
          <w:rFonts w:cs="Arial"/>
          <w:b/>
          <w:sz w:val="24"/>
          <w:szCs w:val="24"/>
          <w:lang w:val="sr-Cyrl-RS"/>
        </w:rPr>
        <w:t xml:space="preserve"> </w:t>
      </w:r>
      <w:r w:rsidR="00AB6AC8" w:rsidRPr="00F448BC">
        <w:rPr>
          <w:rFonts w:cs="Arial"/>
          <w:b/>
          <w:sz w:val="24"/>
          <w:szCs w:val="24"/>
          <w:lang w:val="ru-RU"/>
        </w:rPr>
        <w:t xml:space="preserve">Јавна набавка број </w:t>
      </w:r>
      <w:r w:rsidR="00AB6AC8">
        <w:rPr>
          <w:rFonts w:cs="Arial"/>
          <w:b/>
          <w:sz w:val="24"/>
          <w:szCs w:val="24"/>
          <w:lang w:val="ru-RU"/>
        </w:rPr>
        <w:t xml:space="preserve">ЦЈН/ </w:t>
      </w:r>
      <w:r w:rsidR="00AB6AC8" w:rsidRPr="002A04F8">
        <w:rPr>
          <w:rFonts w:cs="Arial"/>
          <w:b/>
          <w:sz w:val="24"/>
          <w:szCs w:val="24"/>
          <w:lang w:val="ru-RU"/>
        </w:rPr>
        <w:t>0</w:t>
      </w:r>
      <w:r w:rsidR="002A04F8" w:rsidRPr="002A04F8">
        <w:rPr>
          <w:rFonts w:cs="Arial"/>
          <w:b/>
          <w:sz w:val="24"/>
          <w:szCs w:val="24"/>
        </w:rPr>
        <w:t>4</w:t>
      </w:r>
      <w:r w:rsidR="00AB6AC8" w:rsidRPr="002A04F8">
        <w:rPr>
          <w:b/>
          <w:sz w:val="24"/>
          <w:szCs w:val="24"/>
          <w:lang w:val="sr-Latn-RS"/>
        </w:rPr>
        <w:t>/2016</w:t>
      </w:r>
      <w:r w:rsidR="00F448BC" w:rsidRPr="002A04F8">
        <w:rPr>
          <w:rFonts w:cs="Arial"/>
          <w:b/>
          <w:sz w:val="24"/>
          <w:szCs w:val="24"/>
          <w:lang w:val="ru-RU"/>
        </w:rPr>
        <w:t>-</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BC3633">
        <w:rPr>
          <w:rFonts w:cs="Arial"/>
          <w:b/>
          <w:sz w:val="24"/>
          <w:szCs w:val="24"/>
          <w:lang w:val="sr-Cyrl-RS"/>
        </w:rPr>
        <w:t>“</w:t>
      </w:r>
      <w:r w:rsidR="00BC3633" w:rsidRPr="00F448BC">
        <w:rPr>
          <w:rFonts w:cs="Arial"/>
          <w:b/>
          <w:sz w:val="24"/>
          <w:szCs w:val="24"/>
          <w:lang w:val="ru-RU"/>
        </w:rPr>
        <w:t>Ј</w:t>
      </w:r>
      <w:r w:rsidR="00BC3633" w:rsidRPr="007C677A">
        <w:rPr>
          <w:rFonts w:cs="Arial"/>
          <w:b/>
          <w:sz w:val="24"/>
          <w:szCs w:val="24"/>
          <w:lang w:val="sr-Cyrl-RS"/>
        </w:rPr>
        <w:t>оноизмењивачке смоле</w:t>
      </w:r>
      <w:r w:rsidR="00BC3633">
        <w:rPr>
          <w:rFonts w:cs="Arial"/>
          <w:b/>
          <w:sz w:val="24"/>
          <w:szCs w:val="24"/>
          <w:lang w:val="sr-Cyrl-RS"/>
        </w:rPr>
        <w:t>“</w:t>
      </w:r>
      <w:r w:rsidR="00EF64BF">
        <w:rPr>
          <w:rFonts w:cs="Arial"/>
          <w:b/>
          <w:sz w:val="24"/>
          <w:szCs w:val="24"/>
          <w:lang w:val="sr-Cyrl-RS"/>
        </w:rPr>
        <w:t>,</w:t>
      </w:r>
      <w:r w:rsidR="00BC3633">
        <w:rPr>
          <w:rFonts w:cs="Arial"/>
          <w:b/>
          <w:sz w:val="24"/>
          <w:szCs w:val="24"/>
          <w:lang w:val="sr-Cyrl-RS"/>
        </w:rPr>
        <w:t xml:space="preserve"> </w:t>
      </w:r>
      <w:r w:rsidR="00AB6AC8" w:rsidRPr="00F448BC">
        <w:rPr>
          <w:rFonts w:cs="Arial"/>
          <w:b/>
          <w:sz w:val="24"/>
          <w:szCs w:val="24"/>
          <w:lang w:val="ru-RU"/>
        </w:rPr>
        <w:t xml:space="preserve">Јавна набавка број </w:t>
      </w:r>
      <w:r w:rsidR="00AB6AC8">
        <w:rPr>
          <w:rFonts w:cs="Arial"/>
          <w:b/>
          <w:sz w:val="24"/>
          <w:szCs w:val="24"/>
          <w:lang w:val="ru-RU"/>
        </w:rPr>
        <w:t xml:space="preserve">ЦЈН/ </w:t>
      </w:r>
      <w:r w:rsidR="00AB6AC8" w:rsidRPr="002A04F8">
        <w:rPr>
          <w:rFonts w:cs="Arial"/>
          <w:b/>
          <w:sz w:val="24"/>
          <w:szCs w:val="24"/>
          <w:lang w:val="ru-RU"/>
        </w:rPr>
        <w:t>0</w:t>
      </w:r>
      <w:r w:rsidR="002A04F8" w:rsidRPr="002A04F8">
        <w:rPr>
          <w:rFonts w:cs="Arial"/>
          <w:b/>
          <w:sz w:val="24"/>
          <w:szCs w:val="24"/>
        </w:rPr>
        <w:t>4</w:t>
      </w:r>
      <w:r w:rsidR="00AB6AC8" w:rsidRPr="002A04F8">
        <w:rPr>
          <w:b/>
          <w:sz w:val="24"/>
          <w:szCs w:val="24"/>
          <w:lang w:val="sr-Latn-RS"/>
        </w:rPr>
        <w:t>/2016</w:t>
      </w:r>
      <w:proofErr w:type="gramStart"/>
      <w:r w:rsidR="00F448BC" w:rsidRPr="00F448BC">
        <w:rPr>
          <w:rFonts w:cs="Arial"/>
          <w:b/>
          <w:sz w:val="24"/>
          <w:szCs w:val="24"/>
          <w:lang w:val="ru-RU"/>
        </w:rPr>
        <w:t xml:space="preserve">- </w:t>
      </w:r>
      <w:r w:rsidR="00F448BC" w:rsidRPr="00F448BC">
        <w:rPr>
          <w:rFonts w:cs="Arial"/>
          <w:b/>
          <w:sz w:val="24"/>
          <w:szCs w:val="24"/>
        </w:rPr>
        <w:t xml:space="preserve"> НЕ</w:t>
      </w:r>
      <w:proofErr w:type="gramEnd"/>
      <w:r w:rsidR="00F448BC" w:rsidRPr="00F448BC">
        <w:rPr>
          <w:rFonts w:cs="Arial"/>
          <w:b/>
          <w:sz w:val="24"/>
          <w:szCs w:val="24"/>
        </w:rPr>
        <w:t xml:space="preserve"> ОТВАРАТИ</w:t>
      </w:r>
      <w:r w:rsidR="00F448BC">
        <w:rPr>
          <w:rFonts w:cs="Arial"/>
          <w:b/>
          <w:sz w:val="24"/>
          <w:szCs w:val="24"/>
        </w:rPr>
        <w:t>”</w:t>
      </w:r>
      <w:r w:rsidR="00F448BC">
        <w:rPr>
          <w:rFonts w:cs="Arial"/>
          <w:sz w:val="24"/>
          <w:szCs w:val="24"/>
          <w:lang w:val="sr-Latn-RS"/>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EA6178" w:rsidRDefault="00EA6178" w:rsidP="008D2B23">
      <w:pPr>
        <w:pStyle w:val="KDKomentar"/>
        <w:spacing w:before="0"/>
        <w:rPr>
          <w:rFonts w:cs="Arial"/>
          <w:i w:val="0"/>
          <w:sz w:val="24"/>
          <w:szCs w:val="24"/>
        </w:rPr>
      </w:pPr>
    </w:p>
    <w:p w:rsidR="003B2F58" w:rsidRPr="00EC5BB4" w:rsidRDefault="003B2F58" w:rsidP="008D2B23">
      <w:pPr>
        <w:pStyle w:val="KDKomentar"/>
        <w:spacing w:before="0"/>
        <w:rPr>
          <w:rFonts w:cs="Arial"/>
          <w:i w:val="0"/>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542D7C">
      <w:pPr>
        <w:pStyle w:val="KDPodnaslov2"/>
        <w:numPr>
          <w:ilvl w:val="1"/>
          <w:numId w:val="22"/>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542D7C">
      <w:pPr>
        <w:pStyle w:val="KDPodnaslov2"/>
        <w:numPr>
          <w:ilvl w:val="1"/>
          <w:numId w:val="22"/>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lastRenderedPageBreak/>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542D7C">
      <w:pPr>
        <w:pStyle w:val="KDPodnaslov2"/>
        <w:numPr>
          <w:ilvl w:val="1"/>
          <w:numId w:val="22"/>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542D7C">
      <w:pPr>
        <w:pStyle w:val="KDPodnaslov2"/>
        <w:numPr>
          <w:ilvl w:val="1"/>
          <w:numId w:val="22"/>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BC3633" w:rsidRPr="00BC3633" w:rsidRDefault="00BC3633" w:rsidP="00BC3633"/>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w:t>
      </w:r>
      <w:r w:rsidR="00EF64BF">
        <w:rPr>
          <w:rFonts w:cs="Arial"/>
          <w:sz w:val="24"/>
          <w:szCs w:val="24"/>
          <w:lang w:val="sr-Cyrl-RS"/>
        </w:rPr>
        <w:t>е</w:t>
      </w:r>
      <w:r w:rsidRPr="00011DCA">
        <w:rPr>
          <w:rFonts w:cs="Arial"/>
          <w:sz w:val="24"/>
          <w:szCs w:val="24"/>
        </w:rPr>
        <w:t xml:space="preserve"> ће бити јединичн</w:t>
      </w:r>
      <w:r w:rsidR="00EF64BF">
        <w:rPr>
          <w:rFonts w:cs="Arial"/>
          <w:sz w:val="24"/>
          <w:szCs w:val="24"/>
          <w:lang w:val="sr-Cyrl-RS"/>
        </w:rPr>
        <w:t>е</w:t>
      </w:r>
      <w:r w:rsidRPr="00011DCA">
        <w:rPr>
          <w:rFonts w:cs="Arial"/>
          <w:sz w:val="24"/>
          <w:szCs w:val="24"/>
        </w:rPr>
        <w:t xml:space="preserve"> цен</w:t>
      </w:r>
      <w:r w:rsidR="00EF64BF">
        <w:rPr>
          <w:rFonts w:cs="Arial"/>
          <w:sz w:val="24"/>
          <w:szCs w:val="24"/>
          <w:lang w:val="sr-Cyrl-RS"/>
        </w:rPr>
        <w:t>е</w:t>
      </w:r>
      <w:r w:rsidRPr="00011DCA">
        <w:rPr>
          <w:rFonts w:cs="Arial"/>
          <w:sz w:val="24"/>
          <w:szCs w:val="24"/>
        </w:rPr>
        <w:t>.</w:t>
      </w:r>
    </w:p>
    <w:p w:rsidR="004B7404" w:rsidRDefault="004B7404"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4B7404" w:rsidRDefault="004B7404" w:rsidP="002E2F11">
      <w:pPr>
        <w:pStyle w:val="KDParagraf"/>
        <w:spacing w:before="0"/>
        <w:rPr>
          <w:rFonts w:cs="Arial"/>
          <w:color w:val="00B0F0"/>
          <w:sz w:val="24"/>
          <w:szCs w:val="24"/>
        </w:rPr>
      </w:pPr>
    </w:p>
    <w:p w:rsidR="001F40C3" w:rsidRPr="001F40C3" w:rsidRDefault="001F40C3" w:rsidP="001F40C3">
      <w:pPr>
        <w:pStyle w:val="KDParagraf"/>
        <w:rPr>
          <w:rFonts w:cs="Arial"/>
          <w:sz w:val="24"/>
          <w:szCs w:val="24"/>
          <w:lang w:val="sr-Cyrl-RS"/>
        </w:rPr>
      </w:pPr>
      <w:r w:rsidRPr="001F40C3">
        <w:rPr>
          <w:rFonts w:cs="Arial"/>
          <w:sz w:val="24"/>
          <w:szCs w:val="24"/>
          <w:lang w:val="sr-Cyrl-RS"/>
        </w:rPr>
        <w:t xml:space="preserve">Домаћи </w:t>
      </w:r>
      <w:r w:rsidR="00BE7F45">
        <w:rPr>
          <w:rFonts w:cs="Arial"/>
          <w:sz w:val="24"/>
          <w:szCs w:val="24"/>
          <w:lang w:val="sr-Cyrl-CS"/>
        </w:rPr>
        <w:t>п</w:t>
      </w:r>
      <w:r w:rsidRPr="001F40C3">
        <w:rPr>
          <w:rFonts w:cs="Arial"/>
          <w:sz w:val="24"/>
          <w:szCs w:val="24"/>
          <w:lang w:val="sr-Cyrl-CS"/>
        </w:rPr>
        <w:t>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1F40C3" w:rsidRPr="001F40C3" w:rsidRDefault="001F40C3" w:rsidP="001F40C3">
      <w:pPr>
        <w:pStyle w:val="KDParagraf"/>
        <w:rPr>
          <w:rFonts w:cs="Arial"/>
          <w:sz w:val="24"/>
          <w:szCs w:val="24"/>
          <w:lang w:val="sr-Cyrl-CS"/>
        </w:rPr>
      </w:pPr>
      <w:r w:rsidRPr="001F40C3">
        <w:rPr>
          <w:rFonts w:cs="Arial"/>
          <w:sz w:val="24"/>
          <w:szCs w:val="24"/>
          <w:lang w:val="sr-Cyrl-CS"/>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1868DD" w:rsidRPr="001F40C3" w:rsidRDefault="001868DD" w:rsidP="001868DD">
      <w:pPr>
        <w:pStyle w:val="KDParagraf"/>
        <w:rPr>
          <w:rFonts w:cs="Arial"/>
          <w:sz w:val="24"/>
          <w:szCs w:val="24"/>
          <w:lang w:val="sr-Cyrl-RS"/>
        </w:rPr>
      </w:pPr>
      <w:r w:rsidRPr="001F40C3">
        <w:rPr>
          <w:rFonts w:cs="Arial"/>
          <w:sz w:val="24"/>
          <w:szCs w:val="24"/>
          <w:lang w:val="sr-Cyrl-RS"/>
        </w:rPr>
        <w:t>Плаћања страном понуђачу се врши дознаком у Е</w:t>
      </w:r>
      <w:r>
        <w:rPr>
          <w:rFonts w:cs="Arial"/>
          <w:sz w:val="24"/>
          <w:szCs w:val="24"/>
          <w:lang w:val="sr-Latn-RS"/>
        </w:rPr>
        <w:t>UR</w:t>
      </w:r>
      <w:r w:rsidRPr="001F40C3">
        <w:rPr>
          <w:rFonts w:cs="Arial"/>
          <w:sz w:val="24"/>
          <w:szCs w:val="24"/>
          <w:lang w:val="sr-Cyrl-RS"/>
        </w:rPr>
        <w:t>, на његов девизни рачун у складу са његовим инструкцијама.</w:t>
      </w:r>
    </w:p>
    <w:p w:rsidR="004B7404" w:rsidRDefault="004B7404" w:rsidP="002E2F11">
      <w:pPr>
        <w:pStyle w:val="KDParagraf"/>
        <w:spacing w:before="0"/>
        <w:rPr>
          <w:rFonts w:cs="Arial"/>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6F517A">
        <w:rPr>
          <w:rFonts w:cs="Arial"/>
          <w:sz w:val="24"/>
          <w:szCs w:val="24"/>
          <w:lang w:val="sr-Cyrl-RS"/>
        </w:rPr>
        <w:t>.</w:t>
      </w:r>
    </w:p>
    <w:p w:rsidR="004B7404" w:rsidRDefault="004B7404"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E57EF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1227A3" w:rsidRPr="00CE21DA" w:rsidRDefault="0056571E" w:rsidP="0054056C">
      <w:pPr>
        <w:pStyle w:val="KDParagraf"/>
        <w:spacing w:before="0"/>
        <w:rPr>
          <w:rFonts w:eastAsia="Calibri" w:cs="Arial"/>
          <w:i/>
          <w:color w:val="00B0F0"/>
          <w:sz w:val="24"/>
          <w:szCs w:val="24"/>
          <w:lang w:val="sr-Cyrl-RS"/>
        </w:rPr>
      </w:pPr>
      <w:r w:rsidRPr="006A519C">
        <w:rPr>
          <w:rFonts w:eastAsia="Calibri" w:cs="Arial"/>
          <w:sz w:val="24"/>
          <w:szCs w:val="24"/>
        </w:rPr>
        <w:t xml:space="preserve">Цена је фиксна за цео уговорени период и не подлеже никаквој промени </w:t>
      </w:r>
    </w:p>
    <w:p w:rsidR="00354B71" w:rsidRPr="00354B71" w:rsidRDefault="00354B71" w:rsidP="0054056C">
      <w:pPr>
        <w:pStyle w:val="KDParagraf"/>
        <w:spacing w:before="0"/>
        <w:rPr>
          <w:rFonts w:eastAsia="Calibri" w:cs="Arial"/>
          <w:i/>
          <w:sz w:val="24"/>
          <w:szCs w:val="24"/>
          <w:lang w:val="sr-Cyrl-RS"/>
        </w:rPr>
      </w:pPr>
    </w:p>
    <w:p w:rsidR="006E6F46" w:rsidRPr="00181220" w:rsidRDefault="006E6F46" w:rsidP="00542D7C">
      <w:pPr>
        <w:pStyle w:val="KDPodnaslov2"/>
        <w:numPr>
          <w:ilvl w:val="1"/>
          <w:numId w:val="22"/>
        </w:numPr>
        <w:spacing w:before="0"/>
        <w:jc w:val="both"/>
        <w:rPr>
          <w:rFonts w:cs="Arial"/>
          <w:sz w:val="24"/>
          <w:szCs w:val="24"/>
          <w:lang w:val="sr-Cyrl-RS" w:eastAsia="ar-SA"/>
        </w:rPr>
      </w:pPr>
      <w:r w:rsidRPr="00181220">
        <w:rPr>
          <w:rFonts w:cs="Arial"/>
          <w:sz w:val="24"/>
          <w:szCs w:val="24"/>
          <w:lang w:eastAsia="ar-SA"/>
        </w:rPr>
        <w:t xml:space="preserve">Рок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p>
    <w:p w:rsidR="001227A3" w:rsidRPr="001227A3" w:rsidRDefault="001227A3" w:rsidP="001227A3">
      <w:pPr>
        <w:rPr>
          <w:lang w:val="sr-Cyrl-RS" w:eastAsia="ar-SA"/>
        </w:rPr>
      </w:pPr>
    </w:p>
    <w:p w:rsidR="00181220" w:rsidRDefault="006F2B6E" w:rsidP="006F2B6E">
      <w:pPr>
        <w:spacing w:before="0"/>
        <w:rPr>
          <w:rFonts w:cs="Arial"/>
          <w:i/>
          <w:sz w:val="24"/>
          <w:szCs w:val="24"/>
          <w:lang w:val="ru-RU"/>
        </w:rPr>
      </w:pPr>
      <w:r w:rsidRPr="006F2B6E">
        <w:rPr>
          <w:rFonts w:cs="Arial"/>
          <w:bCs/>
          <w:sz w:val="24"/>
          <w:szCs w:val="24"/>
          <w:lang w:val="sr-Cyrl-RS" w:bidi="en-US"/>
        </w:rPr>
        <w:t>Испорука</w:t>
      </w:r>
      <w:r w:rsidR="00AB6AC8">
        <w:rPr>
          <w:rFonts w:cs="Arial"/>
          <w:bCs/>
          <w:sz w:val="24"/>
          <w:szCs w:val="24"/>
          <w:lang w:val="sr-Cyrl-RS" w:bidi="en-US"/>
        </w:rPr>
        <w:t xml:space="preserve"> </w:t>
      </w:r>
      <w:r w:rsidR="007E53FA">
        <w:rPr>
          <w:rFonts w:cs="Arial"/>
          <w:bCs/>
          <w:sz w:val="24"/>
          <w:szCs w:val="24"/>
          <w:lang w:val="sr-Cyrl-RS" w:bidi="en-US"/>
        </w:rPr>
        <w:t>Јоноизмењивачких смола</w:t>
      </w:r>
      <w:r w:rsidR="00AB6AC8" w:rsidRPr="006F2B6E">
        <w:rPr>
          <w:rFonts w:cs="Arial"/>
          <w:sz w:val="24"/>
          <w:szCs w:val="24"/>
          <w:lang w:val="sr-Cyrl-RS"/>
        </w:rPr>
        <w:t xml:space="preserve"> </w:t>
      </w:r>
      <w:r w:rsidRPr="006F2B6E">
        <w:rPr>
          <w:rFonts w:cs="Arial"/>
          <w:sz w:val="24"/>
          <w:szCs w:val="24"/>
          <w:lang w:val="sr-Cyrl-RS"/>
        </w:rPr>
        <w:t xml:space="preserve">ће се </w:t>
      </w:r>
      <w:r w:rsidR="007E53FA" w:rsidRPr="007E53FA">
        <w:rPr>
          <w:rFonts w:cs="Arial"/>
          <w:sz w:val="24"/>
          <w:szCs w:val="24"/>
          <w:lang w:val="sr-Cyrl-CS"/>
        </w:rPr>
        <w:t>извршити</w:t>
      </w:r>
      <w:r w:rsidR="007E53FA">
        <w:rPr>
          <w:rFonts w:cs="Arial"/>
          <w:bCs/>
          <w:sz w:val="24"/>
          <w:szCs w:val="24"/>
          <w:lang w:val="sr-Cyrl-RS" w:bidi="en-US"/>
        </w:rPr>
        <w:t>,</w:t>
      </w:r>
      <w:r w:rsidRPr="006F2B6E">
        <w:rPr>
          <w:rFonts w:cs="Arial"/>
          <w:bCs/>
          <w:sz w:val="24"/>
          <w:szCs w:val="24"/>
          <w:lang w:val="sr-Cyrl-RS" w:bidi="en-US"/>
        </w:rPr>
        <w:t xml:space="preserve"> </w:t>
      </w:r>
      <w:r w:rsidR="007E53FA" w:rsidRPr="007E53FA">
        <w:rPr>
          <w:rFonts w:cs="Arial"/>
          <w:sz w:val="24"/>
          <w:szCs w:val="24"/>
        </w:rPr>
        <w:t xml:space="preserve">на захтев </w:t>
      </w:r>
      <w:r w:rsidR="007E53FA" w:rsidRPr="007E53FA">
        <w:rPr>
          <w:rFonts w:cs="Arial"/>
          <w:sz w:val="24"/>
          <w:szCs w:val="24"/>
          <w:lang w:val="sr-Cyrl-CS"/>
        </w:rPr>
        <w:t xml:space="preserve"> </w:t>
      </w:r>
      <w:r w:rsidR="007E53FA" w:rsidRPr="007E53FA">
        <w:rPr>
          <w:rFonts w:cs="Arial"/>
          <w:sz w:val="24"/>
          <w:szCs w:val="24"/>
        </w:rPr>
        <w:t>наручиоца</w:t>
      </w:r>
      <w:r w:rsidR="007E53FA" w:rsidRPr="007E53FA">
        <w:rPr>
          <w:rFonts w:cs="Arial"/>
          <w:sz w:val="24"/>
          <w:szCs w:val="24"/>
          <w:lang w:val="sr-Cyrl-CS"/>
        </w:rPr>
        <w:t xml:space="preserve">, а најкасније </w:t>
      </w:r>
      <w:r w:rsidR="007E53FA" w:rsidRPr="007E53FA">
        <w:rPr>
          <w:rFonts w:cs="Arial"/>
          <w:sz w:val="24"/>
          <w:szCs w:val="24"/>
          <w:lang w:val="sr-Cyrl-RS"/>
        </w:rPr>
        <w:t>9</w:t>
      </w:r>
      <w:r w:rsidR="007E53FA" w:rsidRPr="007E53FA">
        <w:rPr>
          <w:rFonts w:cs="Arial"/>
          <w:sz w:val="24"/>
          <w:szCs w:val="24"/>
          <w:lang w:val="sr-Cyrl-CS"/>
        </w:rPr>
        <w:t xml:space="preserve">0 дана од дана писане поруџбине </w:t>
      </w:r>
      <w:r w:rsidR="007E53FA">
        <w:rPr>
          <w:rFonts w:cs="Arial"/>
          <w:sz w:val="24"/>
          <w:szCs w:val="24"/>
          <w:lang w:val="sr-Cyrl-CS"/>
        </w:rPr>
        <w:t>н</w:t>
      </w:r>
      <w:r w:rsidRPr="006F2B6E">
        <w:rPr>
          <w:rFonts w:cs="Arial"/>
          <w:sz w:val="24"/>
          <w:szCs w:val="24"/>
          <w:lang w:val="sr-Cyrl-RS"/>
        </w:rPr>
        <w:t>аручиоца</w:t>
      </w:r>
      <w:r>
        <w:rPr>
          <w:rFonts w:cs="Arial"/>
          <w:sz w:val="24"/>
          <w:szCs w:val="24"/>
          <w:lang w:val="sr-Cyrl-RS"/>
        </w:rPr>
        <w:t>,</w:t>
      </w:r>
      <w:r w:rsidRPr="006F2B6E">
        <w:rPr>
          <w:rFonts w:cs="Arial"/>
          <w:sz w:val="24"/>
          <w:szCs w:val="24"/>
          <w:lang w:val="sr-Cyrl-RS"/>
        </w:rPr>
        <w:t xml:space="preserve"> достављене  путем е-mail, </w:t>
      </w:r>
      <w:r w:rsidRPr="006F2B6E">
        <w:rPr>
          <w:rFonts w:cs="Arial"/>
          <w:bCs/>
          <w:sz w:val="24"/>
          <w:szCs w:val="24"/>
          <w:lang w:val="sr-Cyrl-RS" w:bidi="en-US"/>
        </w:rPr>
        <w:t xml:space="preserve">на </w:t>
      </w:r>
      <w:r w:rsidRPr="006F2B6E">
        <w:rPr>
          <w:rFonts w:cs="Arial"/>
          <w:sz w:val="24"/>
          <w:szCs w:val="24"/>
          <w:lang w:val="sr-Cyrl-CS"/>
        </w:rPr>
        <w:t>паритет</w:t>
      </w:r>
      <w:r w:rsidRPr="006F2B6E">
        <w:rPr>
          <w:rFonts w:cs="Arial"/>
          <w:sz w:val="24"/>
          <w:szCs w:val="24"/>
          <w:lang w:val="sr-Cyrl-RS"/>
        </w:rPr>
        <w:t>у</w:t>
      </w:r>
      <w:r w:rsidRPr="006F2B6E">
        <w:rPr>
          <w:rFonts w:cs="Arial"/>
          <w:sz w:val="24"/>
          <w:szCs w:val="24"/>
          <w:lang w:val="sl-SI"/>
        </w:rPr>
        <w:t xml:space="preserve"> </w:t>
      </w:r>
      <w:r w:rsidRPr="006F2B6E">
        <w:rPr>
          <w:rFonts w:cs="Arial"/>
          <w:sz w:val="24"/>
          <w:szCs w:val="24"/>
          <w:lang w:val="sr-Cyrl-CS"/>
        </w:rPr>
        <w:t xml:space="preserve">Истоварно место </w:t>
      </w:r>
      <w:r w:rsidRPr="006F2B6E">
        <w:rPr>
          <w:rFonts w:cs="Arial"/>
          <w:sz w:val="24"/>
          <w:szCs w:val="24"/>
          <w:lang w:val="sl-SI"/>
        </w:rPr>
        <w:t xml:space="preserve"> </w:t>
      </w:r>
      <w:r w:rsidRPr="006F2B6E">
        <w:rPr>
          <w:rFonts w:cs="Arial"/>
          <w:sz w:val="24"/>
          <w:szCs w:val="24"/>
          <w:lang w:val="sr-Cyrl-CS"/>
        </w:rPr>
        <w:t>у</w:t>
      </w:r>
      <w:r w:rsidRPr="006F2B6E">
        <w:rPr>
          <w:rFonts w:cs="Arial"/>
          <w:sz w:val="24"/>
          <w:szCs w:val="24"/>
          <w:lang w:val="sl-SI"/>
        </w:rPr>
        <w:t xml:space="preserve"> </w:t>
      </w:r>
      <w:r w:rsidRPr="006F2B6E">
        <w:rPr>
          <w:rFonts w:cs="Arial"/>
          <w:sz w:val="24"/>
          <w:szCs w:val="24"/>
          <w:lang w:val="sr-Cyrl-CS"/>
        </w:rPr>
        <w:t>складиште</w:t>
      </w:r>
      <w:r w:rsidRPr="006F2B6E">
        <w:rPr>
          <w:rFonts w:cs="Arial"/>
          <w:sz w:val="24"/>
          <w:szCs w:val="24"/>
          <w:lang w:val="sl-SI"/>
        </w:rPr>
        <w:t xml:space="preserve"> </w:t>
      </w:r>
      <w:r w:rsidRPr="006F2B6E">
        <w:rPr>
          <w:rFonts w:cs="Arial"/>
          <w:sz w:val="24"/>
          <w:szCs w:val="24"/>
          <w:lang w:val="sr-Cyrl-RS"/>
        </w:rPr>
        <w:t>Огранка ЈП ЕПС</w:t>
      </w:r>
      <w:r w:rsidR="00CC71C0">
        <w:rPr>
          <w:rFonts w:cs="Arial"/>
          <w:sz w:val="24"/>
          <w:szCs w:val="24"/>
          <w:lang w:val="sr-Cyrl-RS"/>
        </w:rPr>
        <w:t>,</w:t>
      </w:r>
      <w:r w:rsidR="00CC71C0" w:rsidRPr="00CC71C0">
        <w:rPr>
          <w:rFonts w:cs="Arial"/>
        </w:rPr>
        <w:t xml:space="preserve"> </w:t>
      </w:r>
      <w:r w:rsidR="00CC71C0" w:rsidRPr="00CC71C0">
        <w:rPr>
          <w:rFonts w:cs="Arial"/>
          <w:sz w:val="24"/>
          <w:szCs w:val="24"/>
        </w:rPr>
        <w:t>a</w:t>
      </w:r>
      <w:r w:rsidR="00CC71C0" w:rsidRPr="00CC71C0">
        <w:rPr>
          <w:rFonts w:cs="Arial"/>
          <w:sz w:val="24"/>
          <w:szCs w:val="24"/>
          <w:lang w:val="sr-Cyrl-CS"/>
        </w:rPr>
        <w:t xml:space="preserve"> за стране понуђаче</w:t>
      </w:r>
      <w:r w:rsidRPr="00CC71C0">
        <w:rPr>
          <w:rFonts w:cs="Arial"/>
          <w:sz w:val="24"/>
          <w:szCs w:val="24"/>
        </w:rPr>
        <w:t xml:space="preserve"> DAP </w:t>
      </w:r>
      <w:r w:rsidRPr="00CC71C0">
        <w:rPr>
          <w:rFonts w:cs="Arial"/>
          <w:sz w:val="24"/>
          <w:szCs w:val="24"/>
          <w:lang w:val="sr-Cyrl-RS"/>
        </w:rPr>
        <w:t>складиште Огранака ЈП ЕПС</w:t>
      </w:r>
      <w:r w:rsidRPr="00CC71C0">
        <w:rPr>
          <w:rFonts w:cs="Arial"/>
          <w:i/>
          <w:sz w:val="24"/>
          <w:szCs w:val="24"/>
          <w:lang w:val="es-ES"/>
        </w:rPr>
        <w:t xml:space="preserve"> INCOTERMS</w:t>
      </w:r>
      <w:r w:rsidRPr="00CC71C0">
        <w:rPr>
          <w:rFonts w:cs="Arial"/>
          <w:i/>
          <w:sz w:val="24"/>
          <w:szCs w:val="24"/>
          <w:lang w:val="ru-RU"/>
        </w:rPr>
        <w:t xml:space="preserve"> 20</w:t>
      </w:r>
      <w:r w:rsidRPr="00CC71C0">
        <w:rPr>
          <w:rFonts w:cs="Arial"/>
          <w:i/>
          <w:sz w:val="24"/>
          <w:szCs w:val="24"/>
        </w:rPr>
        <w:t>1</w:t>
      </w:r>
      <w:r w:rsidRPr="00CC71C0">
        <w:rPr>
          <w:rFonts w:cs="Arial"/>
          <w:i/>
          <w:sz w:val="24"/>
          <w:szCs w:val="24"/>
          <w:lang w:val="ru-RU"/>
        </w:rPr>
        <w:t>0</w:t>
      </w:r>
    </w:p>
    <w:p w:rsidR="00181220" w:rsidRDefault="00181220" w:rsidP="006F2B6E">
      <w:pPr>
        <w:spacing w:before="0"/>
        <w:rPr>
          <w:rFonts w:cs="Arial"/>
          <w:i/>
          <w:sz w:val="24"/>
          <w:szCs w:val="24"/>
          <w:lang w:val="ru-RU"/>
        </w:rPr>
      </w:pPr>
    </w:p>
    <w:p w:rsidR="00181220" w:rsidRPr="003E179E" w:rsidRDefault="00181220" w:rsidP="00181220">
      <w:pPr>
        <w:pStyle w:val="Default"/>
        <w:ind w:left="567"/>
        <w:rPr>
          <w:rFonts w:ascii="Arial" w:hAnsi="Arial" w:cs="Arial"/>
          <w:b/>
          <w:lang w:val="sr-Cyrl-CS"/>
        </w:rPr>
      </w:pPr>
      <w:r w:rsidRPr="00181220">
        <w:rPr>
          <w:rFonts w:cs="Arial"/>
          <w:b/>
          <w:lang w:val="ru-RU"/>
        </w:rPr>
        <w:t>6.13</w:t>
      </w:r>
      <w:r>
        <w:rPr>
          <w:rFonts w:cs="Arial"/>
          <w:i/>
          <w:lang w:val="ru-RU"/>
        </w:rPr>
        <w:t xml:space="preserve"> </w:t>
      </w:r>
      <w:r w:rsidRPr="003E179E">
        <w:rPr>
          <w:rFonts w:ascii="Arial" w:hAnsi="Arial" w:cs="Arial"/>
          <w:b/>
          <w:lang w:val="sr-Cyrl-CS"/>
        </w:rPr>
        <w:t>Гарантни рок</w:t>
      </w:r>
    </w:p>
    <w:p w:rsidR="00181220" w:rsidRPr="003E179E" w:rsidRDefault="00181220" w:rsidP="00181220">
      <w:pPr>
        <w:rPr>
          <w:rFonts w:cs="Arial"/>
          <w:lang w:val="sr-Cyrl-CS"/>
        </w:rPr>
      </w:pPr>
    </w:p>
    <w:p w:rsidR="00181220" w:rsidRPr="00EE0BDD" w:rsidRDefault="00181220" w:rsidP="00181220">
      <w:pPr>
        <w:rPr>
          <w:rFonts w:cs="Arial"/>
          <w:lang w:val="sr-Cyrl-CS"/>
        </w:rPr>
      </w:pPr>
      <w:r w:rsidRPr="003E179E">
        <w:rPr>
          <w:rFonts w:cs="Arial"/>
          <w:lang w:val="sr-Cyrl-CS"/>
        </w:rPr>
        <w:t>Гарантни рок не може бити краћи од 24 месеца од дана када је извршен квантитативни и квалитативни пријем јоноизмењивачких смола.</w:t>
      </w:r>
    </w:p>
    <w:p w:rsidR="00181220" w:rsidRPr="007E53FA" w:rsidRDefault="00181220" w:rsidP="006F2B6E">
      <w:pPr>
        <w:spacing w:before="0"/>
        <w:rPr>
          <w:rFonts w:cs="Arial"/>
          <w:bCs/>
          <w:sz w:val="24"/>
          <w:szCs w:val="24"/>
          <w:lang w:val="sr-Cyrl-RS" w:bidi="en-US"/>
        </w:rPr>
      </w:pPr>
    </w:p>
    <w:p w:rsidR="00591DB0" w:rsidRPr="00D7316B" w:rsidRDefault="00591DB0" w:rsidP="00D7316B">
      <w:pPr>
        <w:spacing w:before="0"/>
        <w:rPr>
          <w:rFonts w:cs="Arial"/>
          <w:i/>
          <w:color w:val="00B0F0"/>
          <w:sz w:val="24"/>
          <w:szCs w:val="24"/>
          <w:lang w:eastAsia="zh-CN"/>
        </w:rPr>
      </w:pPr>
    </w:p>
    <w:p w:rsidR="008D2B23" w:rsidRPr="00181220" w:rsidRDefault="00181220" w:rsidP="00181220">
      <w:pPr>
        <w:pStyle w:val="KDPodnaslov2"/>
        <w:spacing w:before="0"/>
        <w:ind w:left="450"/>
        <w:jc w:val="both"/>
        <w:rPr>
          <w:rFonts w:cs="Arial"/>
          <w:sz w:val="24"/>
          <w:szCs w:val="24"/>
        </w:rPr>
      </w:pPr>
      <w:bookmarkStart w:id="226" w:name="_Toc441651588"/>
      <w:bookmarkStart w:id="227" w:name="_Toc442559899"/>
      <w:r>
        <w:rPr>
          <w:rFonts w:cs="Arial"/>
          <w:sz w:val="24"/>
          <w:szCs w:val="24"/>
          <w:lang w:val="sr-Cyrl-RS"/>
        </w:rPr>
        <w:t xml:space="preserve">6.14 </w:t>
      </w:r>
      <w:r w:rsidR="008D2B23" w:rsidRPr="00181220">
        <w:rPr>
          <w:rFonts w:cs="Arial"/>
          <w:sz w:val="24"/>
          <w:szCs w:val="24"/>
        </w:rPr>
        <w:t>Начин и услови плаћања</w:t>
      </w:r>
      <w:bookmarkEnd w:id="226"/>
      <w:bookmarkEnd w:id="227"/>
    </w:p>
    <w:p w:rsidR="00C963BB" w:rsidRDefault="00C963BB" w:rsidP="00041FE3">
      <w:pPr>
        <w:pStyle w:val="KDParagraf"/>
        <w:spacing w:before="0"/>
        <w:rPr>
          <w:rFonts w:eastAsia="Calibri" w:cs="Arial"/>
          <w:sz w:val="24"/>
          <w:szCs w:val="24"/>
        </w:rPr>
      </w:pPr>
    </w:p>
    <w:p w:rsidR="00C14C0E" w:rsidRPr="004705E1" w:rsidRDefault="00C14C0E" w:rsidP="00C14C0E">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 Огранак ЈП ЕПС врши</w:t>
      </w:r>
      <w:r w:rsidRPr="002D7F26">
        <w:rPr>
          <w:rFonts w:cs="Arial"/>
          <w:sz w:val="24"/>
          <w:szCs w:val="24"/>
          <w:lang w:val="sr-Cyrl-RS"/>
        </w:rPr>
        <w:t xml:space="preserve"> ће</w:t>
      </w:r>
      <w:r w:rsidRPr="002D7F26">
        <w:rPr>
          <w:rFonts w:cs="Arial"/>
          <w:sz w:val="24"/>
          <w:szCs w:val="24"/>
        </w:rPr>
        <w:t xml:space="preserve"> </w:t>
      </w:r>
      <w:r w:rsidRPr="002D7F26">
        <w:rPr>
          <w:rFonts w:eastAsia="Calibri"/>
          <w:sz w:val="24"/>
          <w:szCs w:val="24"/>
        </w:rPr>
        <w:t>након испоруке</w:t>
      </w:r>
      <w:r w:rsidR="00C10054">
        <w:rPr>
          <w:rFonts w:eastAsia="Calibri"/>
          <w:sz w:val="24"/>
          <w:szCs w:val="24"/>
          <w:lang w:val="sr-Cyrl-RS"/>
        </w:rPr>
        <w:t xml:space="preserve"> добара</w:t>
      </w:r>
      <w:r w:rsidRPr="002D7F26">
        <w:rPr>
          <w:rFonts w:eastAsia="Calibri"/>
          <w:sz w:val="24"/>
          <w:szCs w:val="24"/>
        </w:rPr>
        <w:t>,</w:t>
      </w:r>
      <w:r w:rsidRPr="002D7F26">
        <w:rPr>
          <w:sz w:val="24"/>
          <w:szCs w:val="24"/>
        </w:rPr>
        <w:t xml:space="preserve"> на рачу</w:t>
      </w:r>
      <w:r w:rsidR="00BE7F45">
        <w:rPr>
          <w:sz w:val="24"/>
          <w:szCs w:val="24"/>
        </w:rPr>
        <w:t>н п</w:t>
      </w:r>
      <w:r w:rsidR="00BE7F45">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sidR="0071693F">
        <w:rPr>
          <w:rFonts w:eastAsia="Calibri"/>
          <w:sz w:val="24"/>
          <w:szCs w:val="24"/>
          <w:lang w:val="sr-Cyrl-RS"/>
        </w:rPr>
        <w:t>(словима:</w:t>
      </w:r>
      <w:r w:rsidR="00181220">
        <w:rPr>
          <w:rFonts w:eastAsia="Calibri"/>
          <w:sz w:val="24"/>
          <w:szCs w:val="24"/>
          <w:lang w:val="sr-Cyrl-RS"/>
        </w:rPr>
        <w:t xml:space="preserve"> </w:t>
      </w:r>
      <w:r w:rsidR="0071693F">
        <w:rPr>
          <w:rFonts w:eastAsia="Calibri"/>
          <w:sz w:val="24"/>
          <w:szCs w:val="24"/>
          <w:lang w:val="sr-Cyrl-RS"/>
        </w:rPr>
        <w:t>четрдесетпет)</w:t>
      </w:r>
      <w:r w:rsidR="00181220">
        <w:rPr>
          <w:rFonts w:eastAsia="Calibri"/>
          <w:sz w:val="24"/>
          <w:szCs w:val="24"/>
          <w:lang w:val="sr-Cyrl-RS"/>
        </w:rPr>
        <w:t xml:space="preserve"> </w:t>
      </w:r>
      <w:r w:rsidRPr="002D7F26">
        <w:rPr>
          <w:rFonts w:eastAsia="Calibri"/>
          <w:sz w:val="24"/>
          <w:szCs w:val="24"/>
        </w:rPr>
        <w:t>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Pr="004705E1">
        <w:rPr>
          <w:rFonts w:cs="Arial"/>
          <w:sz w:val="24"/>
          <w:szCs w:val="24"/>
        </w:rPr>
        <w:t xml:space="preserve"> </w:t>
      </w:r>
      <w:proofErr w:type="gramStart"/>
      <w:r w:rsidRPr="004705E1">
        <w:rPr>
          <w:rFonts w:cs="Arial"/>
          <w:sz w:val="24"/>
          <w:szCs w:val="24"/>
        </w:rPr>
        <w:t xml:space="preserve">добра  </w:t>
      </w:r>
      <w:r w:rsidR="00B52E51">
        <w:rPr>
          <w:rFonts w:cs="Arial"/>
          <w:sz w:val="24"/>
          <w:szCs w:val="24"/>
          <w:lang w:val="sr-Cyrl-RS"/>
        </w:rPr>
        <w:t>и</w:t>
      </w:r>
      <w:proofErr w:type="gramEnd"/>
      <w:r w:rsidR="00B52E51">
        <w:rPr>
          <w:rFonts w:cs="Arial"/>
          <w:sz w:val="24"/>
          <w:szCs w:val="24"/>
          <w:lang w:val="sr-Cyrl-RS"/>
        </w:rPr>
        <w:t xml:space="preserve"> </w:t>
      </w:r>
      <w:r w:rsidRPr="004705E1">
        <w:rPr>
          <w:rFonts w:cs="Arial"/>
          <w:sz w:val="24"/>
          <w:szCs w:val="24"/>
        </w:rPr>
        <w:t xml:space="preserve"> отпремног документа, потписаног од </w:t>
      </w:r>
      <w:r w:rsidR="00C10054">
        <w:rPr>
          <w:rFonts w:cs="Arial"/>
          <w:sz w:val="24"/>
          <w:szCs w:val="24"/>
          <w:lang w:val="sr-Cyrl-RS"/>
        </w:rPr>
        <w:t>н</w:t>
      </w:r>
      <w:r w:rsidR="00B52E51">
        <w:rPr>
          <w:rFonts w:cs="Arial"/>
          <w:sz w:val="24"/>
          <w:szCs w:val="24"/>
          <w:lang w:val="ru-RU"/>
        </w:rPr>
        <w:t>аручиоца</w:t>
      </w:r>
      <w:r w:rsidRPr="004705E1">
        <w:rPr>
          <w:rFonts w:cs="Arial"/>
          <w:sz w:val="24"/>
          <w:szCs w:val="24"/>
          <w:lang w:val="ru-RU"/>
        </w:rPr>
        <w:t xml:space="preserve"> </w:t>
      </w:r>
      <w:r w:rsidRPr="004705E1">
        <w:rPr>
          <w:rFonts w:cs="Arial"/>
          <w:sz w:val="24"/>
          <w:szCs w:val="24"/>
        </w:rPr>
        <w:t>– Огранка ЈП ЕПС</w:t>
      </w:r>
      <w:r>
        <w:rPr>
          <w:rFonts w:cs="Arial"/>
          <w:sz w:val="24"/>
          <w:szCs w:val="24"/>
          <w:lang w:val="ru-RU"/>
        </w:rPr>
        <w:t xml:space="preserve"> и </w:t>
      </w:r>
      <w:r w:rsidR="00BE7F45">
        <w:rPr>
          <w:rFonts w:cs="Arial"/>
          <w:sz w:val="24"/>
          <w:szCs w:val="24"/>
          <w:lang w:val="ru-RU"/>
        </w:rPr>
        <w:t>п</w:t>
      </w:r>
      <w:r w:rsidR="00B52E51">
        <w:rPr>
          <w:rFonts w:cs="Arial"/>
          <w:sz w:val="24"/>
          <w:szCs w:val="24"/>
          <w:lang w:val="ru-RU"/>
        </w:rPr>
        <w:t>онуђача</w:t>
      </w:r>
      <w:r>
        <w:rPr>
          <w:rFonts w:cs="Arial"/>
          <w:sz w:val="24"/>
          <w:szCs w:val="24"/>
          <w:lang w:val="ru-RU"/>
        </w:rPr>
        <w:t xml:space="preserve"> </w:t>
      </w:r>
      <w:r w:rsidRPr="004705E1">
        <w:rPr>
          <w:rFonts w:cs="Arial"/>
          <w:sz w:val="24"/>
          <w:szCs w:val="24"/>
          <w:lang w:val="sr-Cyrl-CS"/>
        </w:rPr>
        <w:t xml:space="preserve">или </w:t>
      </w:r>
      <w:r w:rsidRPr="004705E1">
        <w:rPr>
          <w:rFonts w:cs="Arial"/>
          <w:color w:val="00B0F0"/>
          <w:sz w:val="24"/>
          <w:szCs w:val="24"/>
          <w:lang w:val="sr-Latn-CS"/>
        </w:rPr>
        <w:t xml:space="preserve"> </w:t>
      </w:r>
      <w:r w:rsidRPr="004705E1">
        <w:rPr>
          <w:rFonts w:cs="Arial"/>
          <w:sz w:val="24"/>
          <w:szCs w:val="24"/>
          <w:lang w:val="sr-Latn-CS"/>
        </w:rPr>
        <w:t xml:space="preserve">потписаног </w:t>
      </w:r>
      <w:r w:rsidRPr="004705E1">
        <w:rPr>
          <w:rFonts w:cs="Arial"/>
          <w:sz w:val="24"/>
          <w:szCs w:val="24"/>
          <w:lang w:val="sr-Cyrl-RS"/>
        </w:rPr>
        <w:t>Записника о изваршеној испоруци</w:t>
      </w:r>
      <w:r w:rsidR="00B52E51">
        <w:rPr>
          <w:sz w:val="24"/>
          <w:szCs w:val="24"/>
          <w:lang w:val="sr-Cyrl-RS"/>
        </w:rPr>
        <w:t>.</w:t>
      </w:r>
    </w:p>
    <w:p w:rsidR="004D6559" w:rsidRDefault="004D6559" w:rsidP="004D6559">
      <w:pPr>
        <w:pStyle w:val="KDParagraf"/>
        <w:spacing w:before="0"/>
        <w:rPr>
          <w:rFonts w:eastAsia="Calibri" w:cs="Arial"/>
          <w:color w:val="00B0F0"/>
          <w:sz w:val="24"/>
          <w:szCs w:val="24"/>
        </w:rPr>
      </w:pPr>
    </w:p>
    <w:p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8C5689" w:rsidRDefault="008C5689" w:rsidP="008C5689">
      <w:pPr>
        <w:pStyle w:val="KDParagraf"/>
        <w:spacing w:before="0"/>
        <w:rPr>
          <w:rFonts w:eastAsia="Calibri" w:cs="Arial"/>
          <w:sz w:val="24"/>
          <w:szCs w:val="24"/>
        </w:rPr>
      </w:pPr>
    </w:p>
    <w:p w:rsidR="008C5689" w:rsidRPr="00261162" w:rsidRDefault="008C5689" w:rsidP="008C5689">
      <w:pPr>
        <w:pStyle w:val="KDParagraf"/>
        <w:spacing w:before="0"/>
        <w:rPr>
          <w:rFonts w:eastAsia="Calibri" w:cs="Arial"/>
          <w:sz w:val="24"/>
          <w:szCs w:val="24"/>
        </w:rPr>
      </w:pPr>
      <w:r w:rsidRPr="008C5689">
        <w:rPr>
          <w:rFonts w:eastAsia="Calibri" w:cs="Arial"/>
          <w:sz w:val="24"/>
          <w:szCs w:val="24"/>
        </w:rPr>
        <w:t xml:space="preserve">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w:t>
      </w:r>
      <w:r w:rsidRPr="008C5689">
        <w:rPr>
          <w:rFonts w:eastAsia="Calibri" w:cs="Arial"/>
          <w:sz w:val="24"/>
          <w:szCs w:val="24"/>
        </w:rPr>
        <w:lastRenderedPageBreak/>
        <w:t xml:space="preserve">Србије), а плаћање ће се извршити према средњем курсу динара </w:t>
      </w:r>
      <w:r w:rsidR="00AD7CD0">
        <w:rPr>
          <w:rFonts w:eastAsia="Calibri" w:cs="Arial"/>
          <w:sz w:val="24"/>
          <w:szCs w:val="24"/>
        </w:rPr>
        <w:t>у односу на евро на дан плаћања.</w:t>
      </w:r>
      <w:r w:rsidRPr="008C5689">
        <w:rPr>
          <w:rFonts w:eastAsia="Calibri" w:cs="Arial"/>
          <w:sz w:val="24"/>
          <w:szCs w:val="24"/>
        </w:rPr>
        <w:t xml:space="preserve"> Понуђач је обавезан да на </w:t>
      </w:r>
      <w:r w:rsidR="00707076">
        <w:rPr>
          <w:rFonts w:eastAsia="Calibri" w:cs="Arial"/>
          <w:sz w:val="24"/>
          <w:szCs w:val="24"/>
          <w:lang w:val="sr-Cyrl-RS"/>
        </w:rPr>
        <w:t>рачуну</w:t>
      </w:r>
      <w:r w:rsidRPr="008C5689">
        <w:rPr>
          <w:rFonts w:eastAsia="Calibri" w:cs="Arial"/>
          <w:sz w:val="24"/>
          <w:szCs w:val="24"/>
        </w:rPr>
        <w:t xml:space="preserve"> наведе износ у еврима и прерачун у динаре према курсу НБС на дан настанка пореске обавезе.</w:t>
      </w:r>
    </w:p>
    <w:p w:rsidR="007F5D9A" w:rsidRPr="007F5D9A" w:rsidRDefault="007F5D9A" w:rsidP="007F5D9A">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181220">
      <w:pPr>
        <w:pStyle w:val="KDPodnaslov2"/>
        <w:numPr>
          <w:ilvl w:val="1"/>
          <w:numId w:val="43"/>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8D2B23" w:rsidP="00181220">
      <w:pPr>
        <w:pStyle w:val="KDPodnaslov2"/>
        <w:numPr>
          <w:ilvl w:val="1"/>
          <w:numId w:val="43"/>
        </w:numPr>
        <w:spacing w:before="0"/>
        <w:jc w:val="both"/>
        <w:rPr>
          <w:rFonts w:cs="Arial"/>
          <w:sz w:val="24"/>
          <w:szCs w:val="24"/>
        </w:rPr>
      </w:pPr>
      <w:bookmarkStart w:id="230" w:name="_Toc441651593"/>
      <w:bookmarkStart w:id="231" w:name="_Toc442559904"/>
      <w:r w:rsidRPr="00F117FF">
        <w:rPr>
          <w:rFonts w:cs="Arial"/>
          <w:sz w:val="24"/>
          <w:szCs w:val="24"/>
        </w:rPr>
        <w:t>Средства финансијског обезбеђења</w:t>
      </w:r>
      <w:bookmarkEnd w:id="230"/>
      <w:bookmarkEnd w:id="231"/>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2" w:name="_Toc441651594"/>
      <w:bookmarkStart w:id="233" w:name="_Toc442559905"/>
      <w:r w:rsidRPr="00261162">
        <w:rPr>
          <w:rFonts w:cs="Arial"/>
          <w:b/>
          <w:sz w:val="24"/>
          <w:szCs w:val="24"/>
        </w:rPr>
        <w:t>Банкарска гаранција за озбиљност понуде</w:t>
      </w:r>
      <w:bookmarkEnd w:id="232"/>
      <w:bookmarkEnd w:id="233"/>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0413D7">
        <w:rPr>
          <w:rFonts w:cs="Arial"/>
          <w:sz w:val="24"/>
          <w:szCs w:val="24"/>
          <w:lang w:val="sr-Cyrl-RS"/>
        </w:rPr>
        <w:t>5</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B64D2E">
      <w:pPr>
        <w:numPr>
          <w:ilvl w:val="0"/>
          <w:numId w:val="13"/>
        </w:numPr>
        <w:spacing w:before="0"/>
        <w:ind w:left="993" w:hanging="142"/>
        <w:rPr>
          <w:rFonts w:cs="Arial"/>
          <w:sz w:val="24"/>
          <w:szCs w:val="24"/>
        </w:rPr>
      </w:pPr>
      <w:proofErr w:type="gramStart"/>
      <w:r w:rsidRPr="00261162">
        <w:rPr>
          <w:rFonts w:cs="Arial"/>
          <w:sz w:val="24"/>
          <w:szCs w:val="24"/>
        </w:rPr>
        <w:t>понуђач</w:t>
      </w:r>
      <w:proofErr w:type="gramEnd"/>
      <w:r w:rsidRPr="00261162">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8D2B23" w:rsidRPr="00261162" w:rsidRDefault="008D2B23" w:rsidP="00143DEB">
      <w:pPr>
        <w:rPr>
          <w:rFonts w:cs="Arial"/>
          <w:sz w:val="24"/>
          <w:szCs w:val="24"/>
        </w:rPr>
      </w:pPr>
      <w:r w:rsidRPr="0026116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261162" w:rsidRDefault="008D2B23" w:rsidP="00143DEB">
      <w:pPr>
        <w:rPr>
          <w:rFonts w:cs="Arial"/>
          <w:sz w:val="24"/>
          <w:szCs w:val="24"/>
        </w:rPr>
      </w:pPr>
      <w:r w:rsidRPr="00261162">
        <w:rPr>
          <w:rFonts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261162" w:rsidRDefault="008D2B23" w:rsidP="00143DEB">
      <w:pPr>
        <w:rPr>
          <w:rFonts w:cs="Arial"/>
          <w:sz w:val="24"/>
          <w:szCs w:val="24"/>
        </w:rPr>
      </w:pPr>
      <w:r w:rsidRPr="00261162">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261162" w:rsidRDefault="008D2B23" w:rsidP="00143DEB">
      <w:pPr>
        <w:rPr>
          <w:rFonts w:cs="Arial"/>
          <w:sz w:val="24"/>
          <w:szCs w:val="24"/>
        </w:rPr>
      </w:pPr>
      <w:r w:rsidRPr="00261162">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00C10054">
        <w:rPr>
          <w:rFonts w:cs="Arial"/>
          <w:sz w:val="24"/>
          <w:szCs w:val="24"/>
          <w:lang w:val="sr-Cyrl-RS"/>
        </w:rPr>
        <w:t>н</w:t>
      </w:r>
      <w:r w:rsidRPr="00261162">
        <w:rPr>
          <w:rFonts w:cs="Arial"/>
          <w:sz w:val="24"/>
          <w:szCs w:val="24"/>
        </w:rPr>
        <w:t>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D328E8" w:rsidRPr="00261162" w:rsidRDefault="005311B8" w:rsidP="00D328E8">
      <w:pPr>
        <w:tabs>
          <w:tab w:val="left" w:pos="1786"/>
        </w:tabs>
        <w:spacing w:before="0"/>
        <w:ind w:left="1418" w:right="-6" w:hanging="567"/>
        <w:rPr>
          <w:rFonts w:cs="Arial"/>
          <w:sz w:val="24"/>
          <w:szCs w:val="24"/>
          <w:lang w:val="sr-Cyrl-RS"/>
        </w:rPr>
      </w:pPr>
      <w:r>
        <w:rPr>
          <w:rFonts w:cs="Arial"/>
          <w:sz w:val="24"/>
          <w:szCs w:val="24"/>
          <w:lang w:val="sr-Cyrl-RS"/>
        </w:rPr>
        <w:t>и</w:t>
      </w:r>
      <w:r w:rsidR="00261162">
        <w:rPr>
          <w:rFonts w:cs="Arial"/>
          <w:sz w:val="24"/>
          <w:szCs w:val="24"/>
          <w:lang w:val="sr-Cyrl-RS"/>
        </w:rPr>
        <w:t xml:space="preserve"> </w:t>
      </w:r>
    </w:p>
    <w:p w:rsidR="009F1FD6" w:rsidRPr="00261162" w:rsidRDefault="009F1FD6" w:rsidP="00541E19">
      <w:pPr>
        <w:rPr>
          <w:rFonts w:cs="Arial"/>
          <w:b/>
          <w:sz w:val="24"/>
          <w:szCs w:val="24"/>
        </w:rPr>
      </w:pPr>
      <w:r w:rsidRPr="00261162">
        <w:rPr>
          <w:rFonts w:cs="Arial"/>
          <w:b/>
          <w:sz w:val="24"/>
          <w:szCs w:val="24"/>
        </w:rPr>
        <w:t>Изјав</w:t>
      </w:r>
      <w:r w:rsidR="006A0B02">
        <w:rPr>
          <w:rFonts w:cs="Arial"/>
          <w:b/>
          <w:sz w:val="24"/>
          <w:szCs w:val="24"/>
        </w:rPr>
        <w:t>а о намерама банке да ће банка п</w:t>
      </w:r>
      <w:r w:rsidRPr="00261162">
        <w:rPr>
          <w:rFonts w:cs="Arial"/>
          <w:b/>
          <w:sz w:val="24"/>
          <w:szCs w:val="24"/>
        </w:rPr>
        <w:t xml:space="preserve">онуђачу издати банкарску гаранцију за добро извршење посла </w:t>
      </w:r>
    </w:p>
    <w:p w:rsidR="004D4636" w:rsidRPr="00EC5BB4" w:rsidRDefault="004D4636" w:rsidP="00541E19">
      <w:pPr>
        <w:rPr>
          <w:rFonts w:cs="Arial"/>
          <w:b/>
          <w:color w:val="00B0F0"/>
          <w:sz w:val="24"/>
          <w:szCs w:val="24"/>
        </w:rPr>
      </w:pPr>
    </w:p>
    <w:p w:rsidR="009F1FD6" w:rsidRPr="004005A0" w:rsidRDefault="009F1FD6" w:rsidP="009F1FD6">
      <w:pPr>
        <w:rPr>
          <w:rFonts w:cs="Arial"/>
          <w:sz w:val="24"/>
          <w:szCs w:val="24"/>
        </w:rPr>
      </w:pPr>
      <w:r w:rsidRPr="004005A0">
        <w:rPr>
          <w:rFonts w:cs="Arial"/>
          <w:sz w:val="24"/>
          <w:szCs w:val="24"/>
        </w:rPr>
        <w:t>Садржај Изјаве о намерама банке:</w:t>
      </w:r>
    </w:p>
    <w:p w:rsidR="009F1FD6" w:rsidRPr="004005A0" w:rsidRDefault="009F1FD6" w:rsidP="009F1FD6">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4005A0" w:rsidRDefault="009F1FD6" w:rsidP="009F1FD6">
      <w:pPr>
        <w:rPr>
          <w:rFonts w:cs="Arial"/>
          <w:sz w:val="24"/>
          <w:szCs w:val="24"/>
        </w:rPr>
      </w:pPr>
      <w:r w:rsidRPr="004005A0">
        <w:rPr>
          <w:rFonts w:cs="Arial"/>
          <w:sz w:val="24"/>
          <w:szCs w:val="24"/>
        </w:rPr>
        <w:t xml:space="preserve">Изјава о намерама банке je обавезујућег карактера и мора </w:t>
      </w:r>
      <w:proofErr w:type="gramStart"/>
      <w:r w:rsidRPr="004005A0">
        <w:rPr>
          <w:rFonts w:cs="Arial"/>
          <w:sz w:val="24"/>
          <w:szCs w:val="24"/>
        </w:rPr>
        <w:t>да  садржи</w:t>
      </w:r>
      <w:proofErr w:type="gramEnd"/>
      <w:r w:rsidRPr="004005A0">
        <w:rPr>
          <w:rFonts w:cs="Arial"/>
          <w:sz w:val="24"/>
          <w:szCs w:val="24"/>
        </w:rPr>
        <w:t>:</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датум</w:t>
      </w:r>
      <w:proofErr w:type="gramEnd"/>
      <w:r w:rsidRPr="004005A0">
        <w:rPr>
          <w:rFonts w:cs="Arial"/>
          <w:sz w:val="24"/>
          <w:szCs w:val="24"/>
        </w:rPr>
        <w:t xml:space="preserve"> издавања</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назив</w:t>
      </w:r>
      <w:proofErr w:type="gramEnd"/>
      <w:r w:rsidRPr="004005A0">
        <w:rPr>
          <w:rFonts w:cs="Arial"/>
          <w:sz w:val="24"/>
          <w:szCs w:val="24"/>
        </w:rPr>
        <w:t>, место и адресу банке (гарант), понуђача (клијент - налогодавац) и корисника банкарске гаранције</w:t>
      </w:r>
    </w:p>
    <w:p w:rsidR="009F1FD6" w:rsidRPr="004005A0" w:rsidRDefault="009F1FD6" w:rsidP="0071693F">
      <w:pPr>
        <w:jc w:val="left"/>
        <w:rPr>
          <w:rFonts w:cs="Arial"/>
          <w:sz w:val="24"/>
          <w:szCs w:val="24"/>
        </w:rPr>
      </w:pPr>
      <w:r w:rsidRPr="004005A0">
        <w:rPr>
          <w:rFonts w:cs="Arial"/>
          <w:sz w:val="24"/>
          <w:szCs w:val="24"/>
        </w:rPr>
        <w:t xml:space="preserve">- </w:t>
      </w:r>
      <w:proofErr w:type="gramStart"/>
      <w:r w:rsidRPr="004005A0">
        <w:rPr>
          <w:rFonts w:cs="Arial"/>
          <w:sz w:val="24"/>
          <w:szCs w:val="24"/>
        </w:rPr>
        <w:t>текст</w:t>
      </w:r>
      <w:proofErr w:type="gramEnd"/>
      <w:r w:rsidRPr="004005A0">
        <w:rPr>
          <w:rFonts w:cs="Arial"/>
          <w:sz w:val="24"/>
          <w:szCs w:val="24"/>
        </w:rPr>
        <w:t xml:space="preserve"> изјаве којим банка потврђује да ће на захтев клијента (понуђача) издати неопозиву, безусловну и на први позив наплативу банкарску гаранцију за.</w:t>
      </w:r>
      <w:r w:rsidR="004005A0"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004D4636" w:rsidRPr="004005A0">
        <w:rPr>
          <w:rFonts w:cs="Arial"/>
          <w:sz w:val="24"/>
          <w:szCs w:val="24"/>
          <w:lang w:val="sr-Cyrl-RS"/>
        </w:rPr>
        <w:t>10%</w:t>
      </w:r>
      <w:r w:rsidR="004005A0" w:rsidRPr="004005A0">
        <w:rPr>
          <w:rFonts w:cs="Arial"/>
          <w:sz w:val="24"/>
          <w:szCs w:val="24"/>
          <w:lang w:val="sr-Cyrl-RS"/>
        </w:rPr>
        <w:t xml:space="preserve"> </w:t>
      </w:r>
      <w:r w:rsidRPr="004005A0">
        <w:rPr>
          <w:rFonts w:cs="Arial"/>
          <w:sz w:val="24"/>
          <w:szCs w:val="24"/>
        </w:rPr>
        <w:t xml:space="preserve">од вредности </w:t>
      </w:r>
      <w:r w:rsidR="004005A0" w:rsidRPr="004005A0">
        <w:rPr>
          <w:rFonts w:cs="Arial"/>
          <w:sz w:val="24"/>
          <w:szCs w:val="24"/>
          <w:lang w:val="sr-Cyrl-RS"/>
        </w:rPr>
        <w:t>уговора</w:t>
      </w:r>
      <w:r w:rsidRPr="004005A0">
        <w:rPr>
          <w:rFonts w:cs="Arial"/>
          <w:sz w:val="24"/>
          <w:szCs w:val="24"/>
        </w:rPr>
        <w:t xml:space="preserve"> без ПДВ  и  роком важности </w:t>
      </w:r>
      <w:r w:rsidR="00BC164D">
        <w:rPr>
          <w:rFonts w:cs="Arial"/>
          <w:sz w:val="24"/>
          <w:szCs w:val="24"/>
          <w:lang w:val="sr-Cyrl-RS"/>
        </w:rPr>
        <w:t>3</w:t>
      </w:r>
      <w:r w:rsidR="005B57A0">
        <w:rPr>
          <w:rFonts w:cs="Arial"/>
          <w:sz w:val="24"/>
          <w:szCs w:val="24"/>
          <w:lang w:val="sr-Cyrl-RS"/>
        </w:rPr>
        <w:t>0</w:t>
      </w:r>
      <w:r w:rsidR="00E57EF2">
        <w:rPr>
          <w:rFonts w:cs="Arial"/>
          <w:sz w:val="24"/>
          <w:szCs w:val="24"/>
        </w:rPr>
        <w:t xml:space="preserve"> </w:t>
      </w:r>
      <w:r w:rsidR="00E57EF2">
        <w:rPr>
          <w:rFonts w:cs="Arial"/>
          <w:sz w:val="24"/>
          <w:szCs w:val="24"/>
          <w:lang w:val="sr-Cyrl-RS"/>
        </w:rPr>
        <w:t>(словима:тридесет)</w:t>
      </w:r>
      <w:r w:rsidR="0071693F">
        <w:rPr>
          <w:rFonts w:cs="Arial"/>
          <w:sz w:val="24"/>
          <w:szCs w:val="24"/>
          <w:lang w:val="sr-Cyrl-RS"/>
        </w:rPr>
        <w:t xml:space="preserve"> </w:t>
      </w:r>
      <w:r w:rsidRPr="004005A0">
        <w:rPr>
          <w:rFonts w:cs="Arial"/>
          <w:sz w:val="24"/>
          <w:szCs w:val="24"/>
        </w:rPr>
        <w:t xml:space="preserve">дана дужим од уговореног рока </w:t>
      </w:r>
      <w:r w:rsidR="002C49AE" w:rsidRPr="004005A0">
        <w:rPr>
          <w:rFonts w:cs="Arial"/>
          <w:sz w:val="24"/>
          <w:szCs w:val="24"/>
          <w:lang w:val="sr-Cyrl-RS"/>
        </w:rPr>
        <w:t>извршења</w:t>
      </w:r>
    </w:p>
    <w:p w:rsidR="009F1FD6" w:rsidRPr="004005A0" w:rsidRDefault="0065096C" w:rsidP="009F1FD6">
      <w:pPr>
        <w:rPr>
          <w:rFonts w:cs="Arial"/>
          <w:sz w:val="24"/>
          <w:szCs w:val="24"/>
          <w:lang w:val="sr-Cyrl-RS"/>
        </w:rPr>
      </w:pPr>
      <w:r>
        <w:rPr>
          <w:rFonts w:cs="Arial"/>
          <w:sz w:val="24"/>
          <w:szCs w:val="24"/>
        </w:rPr>
        <w:t xml:space="preserve">- </w:t>
      </w:r>
      <w:proofErr w:type="gramStart"/>
      <w:r>
        <w:rPr>
          <w:rFonts w:cs="Arial"/>
          <w:sz w:val="24"/>
          <w:szCs w:val="24"/>
        </w:rPr>
        <w:t>да</w:t>
      </w:r>
      <w:proofErr w:type="gramEnd"/>
      <w:r>
        <w:rPr>
          <w:rFonts w:cs="Arial"/>
          <w:sz w:val="24"/>
          <w:szCs w:val="24"/>
        </w:rPr>
        <w:t xml:space="preserve"> ће гаранција бити издата </w:t>
      </w:r>
      <w:r>
        <w:rPr>
          <w:rFonts w:cs="Arial"/>
          <w:sz w:val="24"/>
          <w:szCs w:val="24"/>
          <w:lang w:val="sr-Cyrl-RS"/>
        </w:rPr>
        <w:t>у корист</w:t>
      </w:r>
      <w:r w:rsidR="009F1FD6" w:rsidRPr="004005A0">
        <w:rPr>
          <w:rFonts w:cs="Arial"/>
          <w:sz w:val="24"/>
          <w:szCs w:val="24"/>
        </w:rPr>
        <w:t xml:space="preserve"> клијента (понуђача) уколико његова понуда буде изабрана као најповољнија у јавној набавци</w:t>
      </w:r>
      <w:r w:rsidR="005311B8">
        <w:rPr>
          <w:rFonts w:cs="Arial"/>
          <w:sz w:val="24"/>
          <w:szCs w:val="24"/>
          <w:lang w:val="sr-Cyrl-RS"/>
        </w:rPr>
        <w:t xml:space="preserve"> </w:t>
      </w:r>
      <w:r w:rsidR="00D01FFD" w:rsidRPr="0069513D">
        <w:rPr>
          <w:rFonts w:cs="Arial"/>
          <w:sz w:val="24"/>
          <w:szCs w:val="24"/>
          <w:lang w:val="sr-Cyrl-RS"/>
        </w:rPr>
        <w:t>д</w:t>
      </w:r>
      <w:r w:rsidR="00746713" w:rsidRPr="0069513D">
        <w:rPr>
          <w:rFonts w:cs="Arial"/>
          <w:sz w:val="24"/>
          <w:szCs w:val="24"/>
          <w:lang w:val="ru-RU"/>
        </w:rPr>
        <w:t xml:space="preserve">обара </w:t>
      </w:r>
      <w:r w:rsidR="00955CDC" w:rsidRPr="00955CDC">
        <w:rPr>
          <w:rFonts w:cs="Arial"/>
          <w:b/>
          <w:sz w:val="24"/>
          <w:szCs w:val="24"/>
        </w:rPr>
        <w:t>„</w:t>
      </w:r>
      <w:r w:rsidR="00955CDC" w:rsidRPr="00955CDC">
        <w:rPr>
          <w:rFonts w:cs="Arial"/>
          <w:b/>
          <w:sz w:val="24"/>
          <w:szCs w:val="24"/>
          <w:lang w:val="sr-Cyrl-RS"/>
        </w:rPr>
        <w:t>Ј</w:t>
      </w:r>
      <w:r w:rsidR="00C10054" w:rsidRPr="00955CDC">
        <w:rPr>
          <w:rFonts w:cs="Arial"/>
          <w:b/>
          <w:sz w:val="24"/>
          <w:szCs w:val="24"/>
          <w:lang w:val="ru-RU"/>
        </w:rPr>
        <w:t>оноизмењивачке смоле</w:t>
      </w:r>
      <w:r w:rsidR="00955CDC" w:rsidRPr="00955CDC">
        <w:rPr>
          <w:rFonts w:cs="Arial"/>
          <w:b/>
          <w:sz w:val="24"/>
          <w:szCs w:val="24"/>
        </w:rPr>
        <w:t>“</w:t>
      </w:r>
      <w:r w:rsidR="00746713" w:rsidRPr="00955CDC">
        <w:rPr>
          <w:rFonts w:cs="Arial"/>
          <w:b/>
          <w:sz w:val="24"/>
          <w:szCs w:val="24"/>
          <w:lang w:val="am-ET"/>
        </w:rPr>
        <w:t xml:space="preserve"> </w:t>
      </w:r>
      <w:r w:rsidR="00746713" w:rsidRPr="00955CDC">
        <w:rPr>
          <w:rFonts w:cs="Arial"/>
          <w:b/>
          <w:sz w:val="24"/>
          <w:szCs w:val="24"/>
          <w:lang w:val="ru-RU"/>
        </w:rPr>
        <w:t xml:space="preserve">Јавна набавка број </w:t>
      </w:r>
      <w:r w:rsidR="00B81C05" w:rsidRPr="00955CDC">
        <w:rPr>
          <w:rFonts w:cs="Arial"/>
          <w:b/>
          <w:sz w:val="24"/>
          <w:szCs w:val="24"/>
          <w:lang w:val="ru-RU"/>
        </w:rPr>
        <w:t>ЦЈН/</w:t>
      </w:r>
      <w:r w:rsidR="00746713" w:rsidRPr="00955CDC">
        <w:rPr>
          <w:rFonts w:cs="Arial"/>
          <w:b/>
          <w:sz w:val="24"/>
          <w:szCs w:val="24"/>
          <w:lang w:val="ru-RU"/>
        </w:rPr>
        <w:t xml:space="preserve"> </w:t>
      </w:r>
      <w:r w:rsidR="00746713" w:rsidRPr="009F07F0">
        <w:rPr>
          <w:rFonts w:cs="Arial"/>
          <w:b/>
          <w:sz w:val="24"/>
          <w:szCs w:val="24"/>
          <w:lang w:val="ru-RU"/>
        </w:rPr>
        <w:t>0</w:t>
      </w:r>
      <w:r w:rsidR="009F07F0" w:rsidRPr="009F07F0">
        <w:rPr>
          <w:rFonts w:cs="Arial"/>
          <w:b/>
          <w:sz w:val="24"/>
          <w:szCs w:val="24"/>
          <w:lang w:val="sr-Cyrl-RS"/>
        </w:rPr>
        <w:t>4</w:t>
      </w:r>
      <w:r w:rsidR="00746713" w:rsidRPr="009F07F0">
        <w:rPr>
          <w:b/>
          <w:sz w:val="24"/>
          <w:szCs w:val="24"/>
          <w:lang w:val="sr-Latn-RS"/>
        </w:rPr>
        <w:t>/2016</w:t>
      </w:r>
      <w:r w:rsidR="009D6CBB" w:rsidRPr="006A0B02">
        <w:rPr>
          <w:rFonts w:cs="Arial"/>
          <w:b/>
          <w:sz w:val="24"/>
          <w:szCs w:val="24"/>
          <w:lang w:val="sr-Cyrl-CS"/>
        </w:rPr>
        <w:t>,</w:t>
      </w:r>
      <w:r w:rsidR="004005A0" w:rsidRPr="004005A0">
        <w:rPr>
          <w:rFonts w:cs="Arial"/>
          <w:sz w:val="24"/>
          <w:szCs w:val="24"/>
        </w:rPr>
        <w:t xml:space="preserve"> </w:t>
      </w:r>
      <w:r w:rsidR="00181220">
        <w:rPr>
          <w:rFonts w:cs="Arial"/>
          <w:sz w:val="24"/>
          <w:szCs w:val="24"/>
        </w:rPr>
        <w:t>коју спроводи Јано предузеће</w:t>
      </w:r>
      <w:r w:rsidR="009F1FD6" w:rsidRPr="004005A0">
        <w:rPr>
          <w:rFonts w:cs="Arial"/>
          <w:sz w:val="24"/>
          <w:szCs w:val="24"/>
        </w:rPr>
        <w:t xml:space="preserve"> „Електропривреда Србије“ Београд</w:t>
      </w:r>
      <w:r w:rsidR="004005A0" w:rsidRPr="004005A0">
        <w:rPr>
          <w:rFonts w:cs="Arial"/>
          <w:sz w:val="24"/>
          <w:szCs w:val="24"/>
          <w:lang w:val="sr-Cyrl-RS"/>
        </w:rPr>
        <w:t>.</w:t>
      </w: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4" w:name="_Toc441651598"/>
      <w:bookmarkStart w:id="235" w:name="_Toc442559909"/>
      <w:r w:rsidRPr="00B05837">
        <w:rPr>
          <w:rFonts w:cs="Arial"/>
          <w:sz w:val="24"/>
          <w:szCs w:val="24"/>
        </w:rPr>
        <w:t>Банкарска гаранција за добро извршење посла</w:t>
      </w:r>
      <w:bookmarkEnd w:id="234"/>
      <w:bookmarkEnd w:id="235"/>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57EF2">
        <w:rPr>
          <w:rFonts w:cs="Arial"/>
          <w:sz w:val="24"/>
          <w:szCs w:val="24"/>
          <w:lang w:val="sr-Cyrl-RS"/>
        </w:rPr>
        <w:t>словима:</w:t>
      </w:r>
      <w:r w:rsidR="00181220">
        <w:rPr>
          <w:rFonts w:cs="Arial"/>
          <w:sz w:val="24"/>
          <w:szCs w:val="24"/>
          <w:lang w:val="sr-Cyrl-RS"/>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w:t>
      </w:r>
      <w:r w:rsidRPr="00B05837">
        <w:rPr>
          <w:rFonts w:cs="Arial"/>
          <w:sz w:val="24"/>
          <w:szCs w:val="24"/>
        </w:rPr>
        <w:lastRenderedPageBreak/>
        <w:t>повеља), као средство финансијског обезбеђења за добро</w:t>
      </w:r>
      <w:r w:rsidR="005B57A0" w:rsidRPr="00B05837">
        <w:rPr>
          <w:rFonts w:cs="Arial"/>
          <w:sz w:val="24"/>
          <w:szCs w:val="24"/>
        </w:rPr>
        <w:t xml:space="preserve"> извршење посла преда </w:t>
      </w:r>
      <w:r w:rsidR="00C10054">
        <w:rPr>
          <w:rFonts w:cs="Arial"/>
          <w:sz w:val="24"/>
          <w:szCs w:val="24"/>
          <w:lang w:val="sr-Cyrl-RS"/>
        </w:rPr>
        <w:t>н</w:t>
      </w:r>
      <w:r w:rsidR="005B57A0" w:rsidRPr="00B05837">
        <w:rPr>
          <w:rFonts w:cs="Arial"/>
          <w:sz w:val="24"/>
          <w:szCs w:val="24"/>
        </w:rPr>
        <w:t>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најмање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B05837" w:rsidRDefault="008D2B23" w:rsidP="00143DEB">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B05837" w:rsidRDefault="008D2B23" w:rsidP="00143DEB">
      <w:pPr>
        <w:rPr>
          <w:rFonts w:cs="Arial"/>
          <w:sz w:val="24"/>
          <w:szCs w:val="24"/>
        </w:rPr>
      </w:pPr>
      <w:r w:rsidRPr="00B05837">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A6A03" w:rsidRPr="00781B02" w:rsidRDefault="00EA6A03" w:rsidP="00781B02">
      <w:pPr>
        <w:rPr>
          <w:rFonts w:eastAsia="TimesNewRomanPSMT"/>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Pr>
          <w:rFonts w:eastAsia="TimesNewRomanPSMT" w:cs="Arial"/>
          <w:bCs/>
          <w:sz w:val="24"/>
          <w:szCs w:val="24"/>
          <w:lang w:val="sr-Cyrl-RS"/>
        </w:rPr>
        <w:t>Царице Милице 2.</w:t>
      </w:r>
    </w:p>
    <w:p w:rsidR="00F066DE" w:rsidRPr="005B57A0" w:rsidRDefault="00F066DE" w:rsidP="00F066DE">
      <w:pPr>
        <w:tabs>
          <w:tab w:val="left" w:pos="567"/>
          <w:tab w:val="left" w:pos="709"/>
        </w:tabs>
        <w:spacing w:after="120"/>
        <w:rPr>
          <w:rFonts w:eastAsia="TimesNewRomanPSMT" w:cs="Arial"/>
          <w:bCs/>
          <w:sz w:val="24"/>
          <w:szCs w:val="24"/>
          <w:lang w:val="sr-Cyrl-RS"/>
        </w:rPr>
      </w:pP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sidRPr="005B57A0">
        <w:rPr>
          <w:rFonts w:eastAsia="TimesNewRomanPSMT" w:cs="Arial"/>
          <w:bCs/>
          <w:sz w:val="24"/>
          <w:szCs w:val="24"/>
          <w:lang w:val="sr-Cyrl-RS"/>
        </w:rPr>
        <w:t>Београд,</w:t>
      </w:r>
      <w:r w:rsidR="00435F92" w:rsidRPr="00435F92">
        <w:rPr>
          <w:rFonts w:eastAsia="TimesNewRomanPSMT" w:cs="Arial"/>
          <w:bCs/>
          <w:sz w:val="24"/>
          <w:szCs w:val="24"/>
          <w:lang w:val="sr-Cyrl-RS"/>
        </w:rPr>
        <w:t xml:space="preserve"> </w:t>
      </w:r>
      <w:r w:rsidR="00435F92">
        <w:rPr>
          <w:rFonts w:eastAsia="TimesNewRomanPSMT" w:cs="Arial"/>
          <w:bCs/>
          <w:sz w:val="24"/>
          <w:szCs w:val="24"/>
          <w:lang w:val="sr-Cyrl-RS"/>
        </w:rPr>
        <w:t>Царице Милице 2,</w:t>
      </w:r>
      <w:r w:rsidR="00435F92" w:rsidRPr="005B57A0">
        <w:rPr>
          <w:rFonts w:eastAsia="TimesNewRomanPSMT" w:cs="Arial"/>
          <w:bCs/>
          <w:sz w:val="24"/>
          <w:szCs w:val="24"/>
          <w:lang w:val="sr-Cyrl-RS"/>
        </w:rPr>
        <w:t xml:space="preserve"> </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F066DE">
      <w:pPr>
        <w:suppressAutoHyphens/>
        <w:spacing w:line="100" w:lineRule="atLeast"/>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rsidR="00F066DE" w:rsidRPr="005B57A0" w:rsidRDefault="00F066DE" w:rsidP="00F066DE">
      <w:pPr>
        <w:tabs>
          <w:tab w:val="left" w:pos="1134"/>
        </w:tabs>
        <w:jc w:val="center"/>
        <w:rPr>
          <w:b/>
          <w:sz w:val="24"/>
          <w:szCs w:val="24"/>
          <w:lang w:val="sr-Cyrl-RS"/>
        </w:rPr>
      </w:pPr>
      <w:r w:rsidRPr="006A0B02">
        <w:rPr>
          <w:b/>
          <w:sz w:val="24"/>
          <w:szCs w:val="24"/>
          <w:lang w:val="sr-Cyrl-RS"/>
        </w:rPr>
        <w:t>са назнаком</w:t>
      </w:r>
      <w:r w:rsidRPr="005B57A0">
        <w:rPr>
          <w:b/>
          <w:i/>
          <w:sz w:val="24"/>
          <w:szCs w:val="24"/>
          <w:lang w:val="sr-Cyrl-RS"/>
        </w:rPr>
        <w:t>:</w:t>
      </w:r>
      <w:r w:rsidRPr="005B57A0">
        <w:rPr>
          <w:b/>
          <w:sz w:val="24"/>
          <w:szCs w:val="24"/>
          <w:lang w:val="sr-Cyrl-RS"/>
        </w:rPr>
        <w:t xml:space="preserve"> Средство финансијског обезбеђења за ЈН бр</w:t>
      </w:r>
      <w:r w:rsidR="00D01FFD">
        <w:rPr>
          <w:b/>
          <w:sz w:val="24"/>
          <w:szCs w:val="24"/>
          <w:lang w:val="sr-Cyrl-RS"/>
        </w:rPr>
        <w:t>ој ЦЈН/0</w:t>
      </w:r>
      <w:r w:rsidR="004D5B2E">
        <w:rPr>
          <w:b/>
          <w:sz w:val="24"/>
          <w:szCs w:val="24"/>
          <w:lang w:val="sr-Cyrl-RS"/>
        </w:rPr>
        <w:t>4</w:t>
      </w:r>
      <w:r w:rsidR="005B57A0" w:rsidRPr="005B57A0">
        <w:rPr>
          <w:rFonts w:cs="Arial"/>
          <w:b/>
          <w:sz w:val="24"/>
          <w:szCs w:val="24"/>
          <w:lang w:val="sr-Latn-RS"/>
        </w:rPr>
        <w:t>/201</w:t>
      </w:r>
      <w:r w:rsidR="00206385">
        <w:rPr>
          <w:rFonts w:cs="Arial"/>
          <w:b/>
          <w:sz w:val="24"/>
          <w:szCs w:val="24"/>
          <w:lang w:val="sr-Latn-RS"/>
        </w:rPr>
        <w:t>6</w:t>
      </w:r>
    </w:p>
    <w:p w:rsidR="00F066DE" w:rsidRDefault="00F066DE" w:rsidP="008F774C">
      <w:pPr>
        <w:ind w:left="1571"/>
        <w:rPr>
          <w:rFonts w:cs="Arial"/>
          <w:color w:val="00B0F0"/>
          <w:sz w:val="24"/>
          <w:szCs w:val="24"/>
        </w:rPr>
      </w:pPr>
    </w:p>
    <w:p w:rsidR="0085348E" w:rsidRPr="00EC5BB4" w:rsidRDefault="0085348E" w:rsidP="00181220">
      <w:pPr>
        <w:pStyle w:val="KDPodnaslov2"/>
        <w:numPr>
          <w:ilvl w:val="1"/>
          <w:numId w:val="43"/>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181220">
      <w:pPr>
        <w:pStyle w:val="KDPodnaslov2"/>
        <w:numPr>
          <w:ilvl w:val="1"/>
          <w:numId w:val="4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181220">
      <w:pPr>
        <w:pStyle w:val="KDPodnaslov2"/>
        <w:numPr>
          <w:ilvl w:val="1"/>
          <w:numId w:val="43"/>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181220">
      <w:pPr>
        <w:pStyle w:val="KDPodnaslov2"/>
        <w:numPr>
          <w:ilvl w:val="1"/>
          <w:numId w:val="43"/>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D725EB" w:rsidRPr="009F07F0">
        <w:rPr>
          <w:rFonts w:cs="Arial"/>
          <w:sz w:val="24"/>
          <w:szCs w:val="24"/>
          <w:lang w:val="ru-RU"/>
        </w:rPr>
        <w:t>ЦЈН/0</w:t>
      </w:r>
      <w:r w:rsidR="009F07F0" w:rsidRPr="009F07F0">
        <w:rPr>
          <w:rFonts w:cs="Arial"/>
          <w:sz w:val="24"/>
          <w:szCs w:val="24"/>
          <w:lang w:val="sr-Cyrl-RS"/>
        </w:rPr>
        <w:t>4</w:t>
      </w:r>
      <w:r w:rsidR="00D725EB" w:rsidRPr="009F07F0">
        <w:rPr>
          <w:rFonts w:cs="Arial"/>
          <w:sz w:val="24"/>
          <w:szCs w:val="24"/>
          <w:lang w:val="ru-RU"/>
        </w:rPr>
        <w:t>/</w:t>
      </w:r>
      <w:r w:rsidR="00313B2D" w:rsidRPr="009F07F0">
        <w:rPr>
          <w:rFonts w:cs="Arial"/>
          <w:sz w:val="24"/>
          <w:szCs w:val="24"/>
          <w:lang w:val="sr-Latn-RS"/>
        </w:rPr>
        <w:t>201</w:t>
      </w:r>
      <w:r w:rsidR="00206385" w:rsidRPr="009F07F0">
        <w:rPr>
          <w:rFonts w:cs="Arial"/>
          <w:sz w:val="24"/>
          <w:szCs w:val="24"/>
          <w:lang w:val="sr-Latn-RS"/>
        </w:rPr>
        <w:t>6</w:t>
      </w:r>
      <w:r w:rsidR="00313B2D" w:rsidRPr="009F07F0">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0" w:history="1">
        <w:r w:rsidR="00313B2D" w:rsidRPr="00B621D5">
          <w:rPr>
            <w:rStyle w:val="Hyperlink"/>
            <w:rFonts w:cs="Arial"/>
            <w:sz w:val="24"/>
            <w:szCs w:val="24"/>
            <w:lang w:val="sr-Latn-RS"/>
          </w:rPr>
          <w:t>gordana.djurbabic</w:t>
        </w:r>
        <w:r w:rsidR="00313B2D" w:rsidRPr="00B621D5">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w:t>
      </w:r>
      <w:r w:rsidRPr="00C14152">
        <w:rPr>
          <w:rFonts w:cs="Arial"/>
          <w:sz w:val="24"/>
          <w:szCs w:val="24"/>
          <w:lang w:val="ru-RU"/>
        </w:rPr>
        <w:lastRenderedPageBreak/>
        <w:t>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181220">
      <w:pPr>
        <w:pStyle w:val="KDPodnaslov2"/>
        <w:numPr>
          <w:ilvl w:val="1"/>
          <w:numId w:val="43"/>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181220">
      <w:pPr>
        <w:pStyle w:val="KDPodnaslov2"/>
        <w:numPr>
          <w:ilvl w:val="1"/>
          <w:numId w:val="4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181220">
      <w:pPr>
        <w:pStyle w:val="KDPodnaslov2"/>
        <w:numPr>
          <w:ilvl w:val="1"/>
          <w:numId w:val="43"/>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lastRenderedPageBreak/>
        <w:t>односно</w:t>
      </w:r>
      <w:proofErr w:type="gramEnd"/>
      <w:r w:rsidRPr="00EC5BB4">
        <w:rPr>
          <w:rFonts w:ascii="Arial" w:eastAsia="TimesNewRomanPSMT" w:hAnsi="Arial" w:cs="Arial"/>
          <w:bCs/>
          <w:iCs/>
          <w:sz w:val="24"/>
          <w:szCs w:val="24"/>
        </w:rPr>
        <w:t xml:space="preserve"> ако:</w:t>
      </w:r>
    </w:p>
    <w:p w:rsidR="00B20A6C" w:rsidRPr="00EC5BB4" w:rsidRDefault="00AC1500" w:rsidP="00542D7C">
      <w:pPr>
        <w:pStyle w:val="KDNabrajanje"/>
        <w:numPr>
          <w:ilvl w:val="0"/>
          <w:numId w:val="20"/>
        </w:numPr>
        <w:spacing w:before="0"/>
        <w:ind w:left="714" w:hanging="357"/>
        <w:rPr>
          <w:rFonts w:cs="Arial"/>
          <w:sz w:val="24"/>
          <w:szCs w:val="24"/>
        </w:rPr>
      </w:pPr>
      <w:r>
        <w:rPr>
          <w:rFonts w:cs="Arial"/>
          <w:sz w:val="24"/>
          <w:szCs w:val="24"/>
          <w:lang w:val="sr-Cyrl-RS"/>
        </w:rPr>
        <w:t>п</w:t>
      </w:r>
      <w:r w:rsidR="00B20A6C" w:rsidRPr="00EC5BB4">
        <w:rPr>
          <w:rFonts w:cs="Arial"/>
          <w:sz w:val="24"/>
          <w:szCs w:val="24"/>
        </w:rPr>
        <w:t xml:space="preserve">онуђач не докаже да </w:t>
      </w:r>
      <w:r w:rsidR="00B20A6C" w:rsidRPr="00EC5BB4">
        <w:rPr>
          <w:rFonts w:eastAsia="TimesNewRomanPSMT" w:cs="Arial"/>
          <w:bCs/>
          <w:iCs/>
          <w:sz w:val="24"/>
          <w:szCs w:val="24"/>
        </w:rPr>
        <w:t>испуњава обавезне услове за учешће;</w:t>
      </w:r>
    </w:p>
    <w:p w:rsidR="00B20A6C" w:rsidRPr="00EC5BB4" w:rsidRDefault="00B20A6C" w:rsidP="00542D7C">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542D7C">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542D7C">
      <w:pPr>
        <w:pStyle w:val="KDNabrajanje"/>
        <w:numPr>
          <w:ilvl w:val="0"/>
          <w:numId w:val="20"/>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542D7C">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AC1500" w:rsidRDefault="00AC1500" w:rsidP="00B20A6C">
      <w:pPr>
        <w:spacing w:before="0"/>
        <w:rPr>
          <w:rFonts w:cs="Arial"/>
          <w:sz w:val="24"/>
          <w:szCs w:val="24"/>
        </w:rPr>
      </w:pP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181220">
      <w:pPr>
        <w:pStyle w:val="KDPodnaslov2"/>
        <w:numPr>
          <w:ilvl w:val="1"/>
          <w:numId w:val="43"/>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181220">
      <w:pPr>
        <w:pStyle w:val="KDPodnaslov2"/>
        <w:numPr>
          <w:ilvl w:val="1"/>
          <w:numId w:val="43"/>
        </w:numPr>
        <w:spacing w:before="0"/>
        <w:jc w:val="both"/>
        <w:rPr>
          <w:rFonts w:cs="Arial"/>
          <w:sz w:val="24"/>
          <w:szCs w:val="24"/>
          <w:lang w:val="ru-RU"/>
        </w:rPr>
      </w:pPr>
      <w:bookmarkStart w:id="242" w:name="_Toc441651607"/>
      <w:bookmarkStart w:id="243" w:name="_Toc442559918"/>
      <w:r w:rsidRPr="00EC5BB4">
        <w:rPr>
          <w:rFonts w:cs="Arial"/>
          <w:sz w:val="24"/>
          <w:szCs w:val="24"/>
          <w:lang w:val="ru-RU"/>
        </w:rPr>
        <w:t>Н</w:t>
      </w:r>
      <w:r w:rsidRPr="00EC5BB4">
        <w:rPr>
          <w:rFonts w:cs="Arial"/>
          <w:sz w:val="24"/>
          <w:szCs w:val="24"/>
        </w:rPr>
        <w:t>егативне референце</w:t>
      </w:r>
      <w:bookmarkEnd w:id="242"/>
      <w:bookmarkEnd w:id="24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181220">
      <w:pPr>
        <w:pStyle w:val="KDPodnaslov2"/>
        <w:numPr>
          <w:ilvl w:val="1"/>
          <w:numId w:val="43"/>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181220">
      <w:pPr>
        <w:pStyle w:val="KDPodnaslov2"/>
        <w:numPr>
          <w:ilvl w:val="1"/>
          <w:numId w:val="43"/>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AC1500">
      <w:pPr>
        <w:jc w:val="left"/>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655097" w:rsidRPr="00AC1500">
        <w:rPr>
          <w:b/>
          <w:sz w:val="24"/>
          <w:szCs w:val="24"/>
          <w:lang w:val="sr-Latn-RS"/>
        </w:rPr>
        <w:t>„</w:t>
      </w:r>
      <w:r w:rsidR="00AC1500" w:rsidRPr="00AC1500">
        <w:rPr>
          <w:b/>
          <w:sz w:val="24"/>
          <w:szCs w:val="24"/>
          <w:lang w:val="sr-Cyrl-RS"/>
        </w:rPr>
        <w:t>Јоноизмењивачке смоле</w:t>
      </w:r>
      <w:r w:rsidR="00655097" w:rsidRPr="00AC1500">
        <w:rPr>
          <w:b/>
          <w:sz w:val="24"/>
          <w:szCs w:val="24"/>
          <w:lang w:val="sr-Latn-RS"/>
        </w:rPr>
        <w:t>“</w:t>
      </w:r>
      <w:r w:rsidR="00594D28" w:rsidRPr="00F448BC">
        <w:rPr>
          <w:rFonts w:cs="Arial"/>
          <w:b/>
          <w:sz w:val="24"/>
          <w:szCs w:val="24"/>
          <w:lang w:val="am-ET"/>
        </w:rPr>
        <w:t xml:space="preserve"> </w:t>
      </w:r>
      <w:r w:rsidR="00594D28" w:rsidRPr="00F448BC">
        <w:rPr>
          <w:rFonts w:cs="Arial"/>
          <w:b/>
          <w:sz w:val="24"/>
          <w:szCs w:val="24"/>
          <w:lang w:val="ru-RU"/>
        </w:rPr>
        <w:t xml:space="preserve">Јавна набавка број </w:t>
      </w:r>
      <w:r w:rsidR="00AC1500">
        <w:rPr>
          <w:rFonts w:cs="Arial"/>
          <w:b/>
          <w:sz w:val="24"/>
          <w:szCs w:val="24"/>
          <w:lang w:val="ru-RU"/>
        </w:rPr>
        <w:t>ЦЈН/0</w:t>
      </w:r>
      <w:r w:rsidR="009F07F0">
        <w:rPr>
          <w:rFonts w:cs="Arial"/>
          <w:b/>
          <w:sz w:val="24"/>
          <w:szCs w:val="24"/>
          <w:lang w:val="sr-Cyrl-RS"/>
        </w:rPr>
        <w:t>4</w:t>
      </w:r>
      <w:r w:rsidR="00AC1500" w:rsidRPr="00F448BC">
        <w:rPr>
          <w:b/>
          <w:sz w:val="24"/>
          <w:szCs w:val="24"/>
          <w:lang w:val="sr-Latn-RS"/>
        </w:rPr>
        <w:t>/201</w:t>
      </w:r>
      <w:r w:rsidR="00AC1500">
        <w:rPr>
          <w:b/>
          <w:sz w:val="24"/>
          <w:szCs w:val="24"/>
          <w:lang w:val="sr-Latn-RS"/>
        </w:rPr>
        <w:t>6</w:t>
      </w:r>
      <w:r w:rsidR="00AC1500">
        <w:rPr>
          <w:rFonts w:cs="Arial"/>
          <w:b/>
          <w:sz w:val="24"/>
          <w:szCs w:val="24"/>
          <w:lang w:val="ru-RU"/>
        </w:rPr>
        <w:t xml:space="preserve">                </w:t>
      </w:r>
      <w:r w:rsidRPr="0031435B">
        <w:rPr>
          <w:sz w:val="24"/>
          <w:szCs w:val="24"/>
        </w:rPr>
        <w:t xml:space="preserve"> 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49179D" w:rsidRPr="00B621D5">
          <w:rPr>
            <w:rStyle w:val="Hyperlink"/>
            <w:rFonts w:cs="Arial"/>
            <w:sz w:val="24"/>
            <w:szCs w:val="24"/>
            <w:lang w:val="sr-Latn-RS"/>
          </w:rPr>
          <w:t>gordana.djurbabic</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lastRenderedPageBreak/>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D6CBB" w:rsidRPr="009F07F0">
        <w:rPr>
          <w:sz w:val="24"/>
          <w:szCs w:val="24"/>
          <w:lang w:val="sr-Cyrl-RS"/>
        </w:rPr>
        <w:t>0</w:t>
      </w:r>
      <w:r w:rsidR="009F07F0" w:rsidRPr="009F07F0">
        <w:rPr>
          <w:sz w:val="24"/>
          <w:szCs w:val="24"/>
          <w:lang w:val="sr-Cyrl-RS"/>
        </w:rPr>
        <w:t>4</w:t>
      </w:r>
      <w:r w:rsidR="0049179D" w:rsidRPr="009F07F0">
        <w:rPr>
          <w:sz w:val="24"/>
          <w:szCs w:val="24"/>
          <w:lang w:val="sr-Latn-RS"/>
        </w:rPr>
        <w:t>201</w:t>
      </w:r>
      <w:r w:rsidR="009C28A8" w:rsidRPr="009F07F0">
        <w:rPr>
          <w:sz w:val="24"/>
          <w:szCs w:val="24"/>
          <w:lang w:val="sr-Latn-RS"/>
        </w:rPr>
        <w:t>6</w:t>
      </w:r>
      <w:r w:rsidRPr="009F07F0">
        <w:rPr>
          <w:sz w:val="24"/>
          <w:szCs w:val="24"/>
        </w:rPr>
        <w:t xml:space="preserve">, сврха: ЗЗП, ЈП ЕПС, јн. бр. </w:t>
      </w:r>
      <w:r w:rsidR="00BB206D" w:rsidRPr="009F07F0">
        <w:rPr>
          <w:sz w:val="24"/>
          <w:szCs w:val="24"/>
          <w:lang w:val="sr-Cyrl-RS"/>
        </w:rPr>
        <w:t>ЦЈН/0</w:t>
      </w:r>
      <w:r w:rsidR="009F07F0" w:rsidRPr="009F07F0">
        <w:rPr>
          <w:sz w:val="24"/>
          <w:szCs w:val="24"/>
          <w:lang w:val="sr-Cyrl-RS"/>
        </w:rPr>
        <w:t>4</w:t>
      </w:r>
      <w:r w:rsidR="0049179D" w:rsidRPr="009F07F0">
        <w:rPr>
          <w:sz w:val="24"/>
          <w:szCs w:val="24"/>
          <w:lang w:val="sr-Cyrl-RS"/>
        </w:rPr>
        <w:t>/</w:t>
      </w:r>
      <w:r w:rsidR="0049179D" w:rsidRPr="009F07F0">
        <w:rPr>
          <w:sz w:val="24"/>
          <w:szCs w:val="24"/>
          <w:lang w:val="sr-Latn-RS"/>
        </w:rPr>
        <w:t>201</w:t>
      </w:r>
      <w:r w:rsidR="00574C09" w:rsidRPr="009F07F0">
        <w:rPr>
          <w:sz w:val="24"/>
          <w:szCs w:val="24"/>
          <w:lang w:val="sr-Cyrl-RS"/>
        </w:rPr>
        <w:t>6</w:t>
      </w:r>
      <w:r w:rsidRPr="009F07F0">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Pr="0049179D">
        <w:rPr>
          <w:sz w:val="24"/>
          <w:szCs w:val="24"/>
        </w:rPr>
        <w:t xml:space="preserve"> динара </w:t>
      </w:r>
    </w:p>
    <w:p w:rsidR="0031435B" w:rsidRPr="0049179D" w:rsidRDefault="00C81245" w:rsidP="0031435B">
      <w:pPr>
        <w:rPr>
          <w:sz w:val="24"/>
          <w:szCs w:val="24"/>
        </w:rPr>
      </w:pPr>
      <w:r>
        <w:rPr>
          <w:sz w:val="24"/>
          <w:szCs w:val="24"/>
          <w:lang w:val="sr-Cyrl-RS"/>
        </w:rPr>
        <w:lastRenderedPageBreak/>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w:t>
      </w:r>
      <w:proofErr w:type="gramStart"/>
      <w:r w:rsidRPr="0031435B">
        <w:rPr>
          <w:sz w:val="24"/>
          <w:szCs w:val="24"/>
        </w:rPr>
        <w:t>Закона  је</w:t>
      </w:r>
      <w:proofErr w:type="gramEnd"/>
      <w:r w:rsidRPr="0031435B">
        <w:rPr>
          <w:sz w:val="24"/>
          <w:szCs w:val="24"/>
        </w:rPr>
        <w:t xml:space="preserve">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lastRenderedPageBreak/>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lastRenderedPageBreak/>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181220">
      <w:pPr>
        <w:pStyle w:val="KDPodnaslov2"/>
        <w:numPr>
          <w:ilvl w:val="1"/>
          <w:numId w:val="43"/>
        </w:numPr>
        <w:spacing w:before="0"/>
        <w:jc w:val="both"/>
        <w:rPr>
          <w:rFonts w:cs="Arial"/>
          <w:sz w:val="24"/>
          <w:szCs w:val="24"/>
        </w:rPr>
      </w:pPr>
      <w:bookmarkStart w:id="248" w:name="_Toc441651610"/>
      <w:bookmarkStart w:id="249"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8"/>
      <w:bookmarkEnd w:id="249"/>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C80034">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80034" w:rsidRPr="007E3AF6" w:rsidRDefault="00C80034" w:rsidP="007E3AF6">
      <w:pPr>
        <w:spacing w:before="0"/>
        <w:rPr>
          <w:rFonts w:cs="Arial"/>
          <w:sz w:val="24"/>
          <w:szCs w:val="24"/>
          <w:lang w:val="ru-RU"/>
        </w:rPr>
      </w:pPr>
    </w:p>
    <w:p w:rsidR="008D2B23" w:rsidRPr="00EC5BB4" w:rsidRDefault="008D2B23" w:rsidP="00181220">
      <w:pPr>
        <w:pStyle w:val="KDPodnaslov2"/>
        <w:numPr>
          <w:ilvl w:val="1"/>
          <w:numId w:val="43"/>
        </w:numPr>
        <w:spacing w:before="0"/>
        <w:jc w:val="both"/>
        <w:rPr>
          <w:rFonts w:cs="Arial"/>
          <w:sz w:val="24"/>
          <w:szCs w:val="24"/>
        </w:rPr>
      </w:pPr>
      <w:bookmarkStart w:id="250" w:name="_Toc441651611"/>
      <w:bookmarkStart w:id="251" w:name="_Toc442559922"/>
      <w:r w:rsidRPr="00EC5BB4">
        <w:rPr>
          <w:rFonts w:cs="Arial"/>
          <w:sz w:val="24"/>
          <w:szCs w:val="24"/>
        </w:rPr>
        <w:t>Измене током трајања уговора</w:t>
      </w:r>
      <w:bookmarkEnd w:id="250"/>
      <w:bookmarkEnd w:id="251"/>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Након закљ</w:t>
      </w:r>
      <w:r w:rsidR="00076074">
        <w:rPr>
          <w:rFonts w:cs="Arial"/>
          <w:sz w:val="24"/>
          <w:szCs w:val="24"/>
          <w:lang w:eastAsia="sr-Latn-CS"/>
        </w:rPr>
        <w:t xml:space="preserve">учења уговора о јавној набавци </w:t>
      </w:r>
      <w:r w:rsidR="00C80034">
        <w:rPr>
          <w:rFonts w:cs="Arial"/>
          <w:sz w:val="24"/>
          <w:szCs w:val="24"/>
          <w:lang w:val="sr-Cyrl-RS" w:eastAsia="sr-Latn-CS"/>
        </w:rPr>
        <w:t>н</w:t>
      </w:r>
      <w:r w:rsidRPr="00607E07">
        <w:rPr>
          <w:rFonts w:cs="Arial"/>
          <w:sz w:val="24"/>
          <w:szCs w:val="24"/>
          <w:lang w:eastAsia="sr-Latn-CS"/>
        </w:rPr>
        <w:t xml:space="preserve">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391DFF" w:rsidRPr="00181220" w:rsidRDefault="003F767B" w:rsidP="0080391C">
      <w:pPr>
        <w:rPr>
          <w:rFonts w:cs="Arial"/>
          <w:sz w:val="24"/>
          <w:szCs w:val="24"/>
          <w:lang w:eastAsia="sr-Latn-CS"/>
        </w:rPr>
      </w:pPr>
      <w:r>
        <w:rPr>
          <w:rFonts w:cs="Arial"/>
          <w:sz w:val="24"/>
          <w:szCs w:val="24"/>
          <w:lang w:eastAsia="sr-Latn-CS"/>
        </w:rPr>
        <w:t>У наведеним случаj</w:t>
      </w:r>
      <w:r w:rsidR="00076074">
        <w:rPr>
          <w:rFonts w:cs="Arial"/>
          <w:sz w:val="24"/>
          <w:szCs w:val="24"/>
          <w:lang w:eastAsia="sr-Latn-CS"/>
        </w:rPr>
        <w:t xml:space="preserve">евима </w:t>
      </w:r>
      <w:r w:rsidR="00C80034">
        <w:rPr>
          <w:rFonts w:cs="Arial"/>
          <w:sz w:val="24"/>
          <w:szCs w:val="24"/>
          <w:lang w:val="sr-Cyrl-RS" w:eastAsia="sr-Latn-CS"/>
        </w:rPr>
        <w:t>н</w:t>
      </w:r>
      <w:r w:rsidR="00A85B51"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91DFF" w:rsidRPr="0080391C" w:rsidRDefault="00391DFF" w:rsidP="0080391C">
      <w:pPr>
        <w:rPr>
          <w:rFonts w:ascii="Nyala" w:hAnsi="Nyala" w:cs="Arial"/>
          <w:sz w:val="24"/>
          <w:szCs w:val="24"/>
          <w:lang w:eastAsia="sr-Latn-CS"/>
        </w:rPr>
      </w:pPr>
    </w:p>
    <w:p w:rsidR="008C3986" w:rsidRPr="00076074" w:rsidRDefault="008C3986" w:rsidP="00181220">
      <w:pPr>
        <w:pStyle w:val="KDPodnaslov1"/>
        <w:numPr>
          <w:ilvl w:val="0"/>
          <w:numId w:val="43"/>
        </w:numPr>
        <w:spacing w:before="0"/>
        <w:jc w:val="center"/>
        <w:rPr>
          <w:rFonts w:cs="Arial"/>
          <w:sz w:val="24"/>
          <w:szCs w:val="24"/>
        </w:rPr>
      </w:pPr>
      <w:r w:rsidRPr="00076074">
        <w:rPr>
          <w:rFonts w:cs="Arial"/>
          <w:sz w:val="24"/>
          <w:szCs w:val="24"/>
        </w:rPr>
        <w:lastRenderedPageBreak/>
        <w:t>ОБРАСЦИ</w:t>
      </w:r>
    </w:p>
    <w:p w:rsidR="00343A18" w:rsidRPr="00BF0EE8" w:rsidRDefault="00343A18" w:rsidP="00BF0EE8">
      <w:pPr>
        <w:pStyle w:val="KDObrazac"/>
        <w:spacing w:before="0"/>
        <w:rPr>
          <w:noProof/>
          <w:sz w:val="24"/>
          <w:szCs w:val="24"/>
        </w:rPr>
      </w:pPr>
      <w:bookmarkStart w:id="252"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2"/>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0391C" w:rsidRDefault="00343A18" w:rsidP="00343A18">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C80034">
        <w:rPr>
          <w:b/>
          <w:sz w:val="24"/>
          <w:szCs w:val="24"/>
          <w:lang w:val="sr-Cyrl-RS"/>
        </w:rPr>
        <w:t>Јоноизмењивачке смоле</w:t>
      </w:r>
      <w:r w:rsidR="009D6CBB" w:rsidRPr="00655097">
        <w:rPr>
          <w:rFonts w:cs="Arial"/>
          <w:b/>
          <w:sz w:val="24"/>
          <w:szCs w:val="24"/>
          <w:lang w:val="sr-Cyrl-RS"/>
        </w:rPr>
        <w:t>“</w:t>
      </w:r>
      <w:r w:rsidR="009D6CBB" w:rsidRPr="0080391C">
        <w:rPr>
          <w:rFonts w:cs="Arial"/>
          <w:b/>
          <w:sz w:val="24"/>
          <w:szCs w:val="24"/>
          <w:lang w:val="am-ET"/>
        </w:rPr>
        <w:t xml:space="preserve"> </w:t>
      </w:r>
      <w:r w:rsidR="009D6CBB" w:rsidRPr="0080391C">
        <w:rPr>
          <w:rFonts w:cs="Arial"/>
          <w:b/>
          <w:sz w:val="24"/>
          <w:szCs w:val="24"/>
          <w:lang w:val="ru-RU"/>
        </w:rPr>
        <w:t xml:space="preserve">Јавна набавка број ЦЈН/ </w:t>
      </w:r>
      <w:r w:rsidR="009D6CBB" w:rsidRPr="009F07F0">
        <w:rPr>
          <w:rFonts w:cs="Arial"/>
          <w:b/>
          <w:sz w:val="24"/>
          <w:szCs w:val="24"/>
          <w:lang w:val="ru-RU"/>
        </w:rPr>
        <w:t>0</w:t>
      </w:r>
      <w:r w:rsidR="009F07F0" w:rsidRPr="009F07F0">
        <w:rPr>
          <w:rFonts w:cs="Arial"/>
          <w:b/>
          <w:sz w:val="24"/>
          <w:szCs w:val="24"/>
          <w:lang w:val="sr-Latn-RS"/>
        </w:rPr>
        <w:t>4</w:t>
      </w:r>
      <w:r w:rsidR="009D6CBB" w:rsidRPr="009F07F0">
        <w:rPr>
          <w:b/>
          <w:sz w:val="24"/>
          <w:szCs w:val="24"/>
          <w:lang w:val="sr-Latn-RS"/>
        </w:rPr>
        <w:t>/2016</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80391C" w:rsidRPr="00D9669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9669E" w:rsidRDefault="00D9669E" w:rsidP="00343A18">
      <w:pPr>
        <w:spacing w:before="0"/>
        <w:rPr>
          <w:rFonts w:eastAsia="TimesNewRomanPSMT" w:cs="Arial"/>
          <w:b/>
          <w:bCs/>
          <w:i/>
          <w:sz w:val="24"/>
          <w:szCs w:val="24"/>
          <w:lang w:val="sr-Cyrl-CS"/>
        </w:rPr>
      </w:pPr>
    </w:p>
    <w:p w:rsidR="003F767B" w:rsidRDefault="003F767B" w:rsidP="00343A18">
      <w:pPr>
        <w:spacing w:before="0"/>
        <w:rPr>
          <w:rFonts w:eastAsia="TimesNewRomanPSMT" w:cs="Arial"/>
          <w:b/>
          <w:bCs/>
          <w:i/>
          <w:sz w:val="24"/>
          <w:szCs w:val="24"/>
          <w:lang w:val="sr-Cyrl-CS"/>
        </w:rPr>
      </w:pPr>
    </w:p>
    <w:p w:rsidR="003F767B" w:rsidRDefault="003F767B"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D9669E" w:rsidRDefault="00D9669E"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AF3AF8">
        <w:trPr>
          <w:trHeight w:val="440"/>
        </w:trPr>
        <w:tc>
          <w:tcPr>
            <w:tcW w:w="5920" w:type="dxa"/>
            <w:vAlign w:val="center"/>
          </w:tcPr>
          <w:p w:rsidR="00655097" w:rsidRDefault="009D6CBB" w:rsidP="00655097">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rsidR="000E75A0" w:rsidRPr="00EC5BB4" w:rsidRDefault="00E02BE6" w:rsidP="009F07F0">
            <w:pPr>
              <w:spacing w:before="0"/>
              <w:jc w:val="left"/>
              <w:rPr>
                <w:rFonts w:cs="Arial"/>
                <w:b/>
                <w:i/>
                <w:sz w:val="24"/>
                <w:szCs w:val="24"/>
                <w:lang w:val="sr-Cyrl-CS"/>
              </w:rPr>
            </w:pPr>
            <w:r>
              <w:rPr>
                <w:b/>
                <w:sz w:val="24"/>
                <w:szCs w:val="24"/>
                <w:lang w:val="sr-Cyrl-CS"/>
              </w:rPr>
              <w:t>„</w:t>
            </w:r>
            <w:r w:rsidR="00C80034">
              <w:rPr>
                <w:b/>
                <w:sz w:val="24"/>
                <w:szCs w:val="24"/>
                <w:lang w:val="sr-Cyrl-CS"/>
              </w:rPr>
              <w:t>Јоноизмењивачке смоле</w:t>
            </w:r>
            <w:r>
              <w:rPr>
                <w:b/>
                <w:sz w:val="24"/>
                <w:szCs w:val="24"/>
                <w:lang w:val="sr-Cyrl-CS"/>
              </w:rPr>
              <w:t>“</w:t>
            </w:r>
            <w:r w:rsidR="003F767B">
              <w:rPr>
                <w:b/>
                <w:sz w:val="24"/>
                <w:szCs w:val="24"/>
                <w:lang w:val="sr-Latn-RS"/>
              </w:rPr>
              <w:t>,</w:t>
            </w:r>
            <w:r w:rsidR="009D6CBB" w:rsidRPr="00655097">
              <w:rPr>
                <w:rFonts w:cs="Arial"/>
                <w:b/>
                <w:sz w:val="24"/>
                <w:szCs w:val="24"/>
                <w:lang w:val="ru-RU"/>
              </w:rPr>
              <w:t xml:space="preserve"> </w:t>
            </w:r>
            <w:r w:rsidR="009D6CBB" w:rsidRPr="00F448BC">
              <w:rPr>
                <w:rFonts w:cs="Arial"/>
                <w:b/>
                <w:sz w:val="24"/>
                <w:szCs w:val="24"/>
                <w:lang w:val="ru-RU"/>
              </w:rPr>
              <w:t xml:space="preserve">Јавна набавка број </w:t>
            </w:r>
            <w:r w:rsidR="009D6CBB">
              <w:rPr>
                <w:rFonts w:cs="Arial"/>
                <w:b/>
                <w:sz w:val="24"/>
                <w:szCs w:val="24"/>
                <w:lang w:val="ru-RU"/>
              </w:rPr>
              <w:t xml:space="preserve">ЦЈН/ </w:t>
            </w:r>
            <w:r w:rsidR="009D6CBB" w:rsidRPr="009F07F0">
              <w:rPr>
                <w:rFonts w:cs="Arial"/>
                <w:b/>
                <w:sz w:val="24"/>
                <w:szCs w:val="24"/>
                <w:lang w:val="ru-RU"/>
              </w:rPr>
              <w:t>0</w:t>
            </w:r>
            <w:r w:rsidR="009F07F0" w:rsidRPr="009F07F0">
              <w:rPr>
                <w:rFonts w:cs="Arial"/>
                <w:b/>
                <w:sz w:val="24"/>
                <w:szCs w:val="24"/>
                <w:lang w:val="sr-Cyrl-RS"/>
              </w:rPr>
              <w:t>4</w:t>
            </w:r>
            <w:r w:rsidR="009D6CBB" w:rsidRPr="009F07F0">
              <w:rPr>
                <w:b/>
                <w:sz w:val="24"/>
                <w:szCs w:val="24"/>
                <w:lang w:val="sr-Latn-RS"/>
              </w:rPr>
              <w:t>/2016</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810F3">
        <w:tc>
          <w:tcPr>
            <w:tcW w:w="5172"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D67EE2" w:rsidRPr="00BA2C2D" w:rsidRDefault="00D67EE2" w:rsidP="00AF3AF8">
            <w:pPr>
              <w:spacing w:before="0"/>
              <w:jc w:val="center"/>
              <w:rPr>
                <w:rFonts w:cs="Arial"/>
                <w:b/>
                <w:bCs/>
                <w:i/>
                <w:iCs/>
                <w:sz w:val="20"/>
                <w:szCs w:val="20"/>
                <w:lang w:val="sr-Cyrl-CS"/>
              </w:rPr>
            </w:pPr>
          </w:p>
          <w:p w:rsidR="00B52E51" w:rsidRPr="00D9669E" w:rsidRDefault="00B52E51" w:rsidP="00B52E51">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669E">
              <w:rPr>
                <w:rFonts w:eastAsia="Calibri"/>
              </w:rPr>
              <w:t xml:space="preserve"> </w:t>
            </w:r>
            <w:proofErr w:type="gramStart"/>
            <w:r w:rsidRPr="00D9669E">
              <w:rPr>
                <w:rFonts w:eastAsia="Calibri"/>
              </w:rPr>
              <w:t>након</w:t>
            </w:r>
            <w:proofErr w:type="gramEnd"/>
            <w:r w:rsidRPr="00D9669E">
              <w:rPr>
                <w:rFonts w:eastAsia="Calibri"/>
              </w:rPr>
              <w:t xml:space="preserve"> испоруке</w:t>
            </w:r>
            <w:r w:rsidR="00C80034">
              <w:rPr>
                <w:rFonts w:eastAsia="Calibri"/>
                <w:lang w:val="sr-Cyrl-RS"/>
              </w:rPr>
              <w:t xml:space="preserve"> добара</w:t>
            </w:r>
            <w:r w:rsidR="00A36174" w:rsidRPr="00D9669E">
              <w:rPr>
                <w:rFonts w:cs="Arial"/>
                <w:b/>
                <w:bCs/>
                <w:i/>
                <w:iCs/>
                <w:lang w:val="sr-Cyrl-CS"/>
              </w:rPr>
              <w:t xml:space="preserve"> </w:t>
            </w:r>
            <w:r w:rsidRPr="00D9669E">
              <w:rPr>
                <w:rFonts w:eastAsia="Calibri"/>
              </w:rPr>
              <w:t xml:space="preserve">у року до </w:t>
            </w:r>
            <w:r w:rsidRPr="00D9669E">
              <w:rPr>
                <w:rFonts w:eastAsia="Calibri"/>
                <w:lang w:val="sr-Cyrl-RS"/>
              </w:rPr>
              <w:t>45</w:t>
            </w:r>
            <w:r w:rsidR="00181220">
              <w:rPr>
                <w:rFonts w:eastAsia="Calibri"/>
                <w:lang w:val="sr-Cyrl-RS"/>
              </w:rPr>
              <w:t xml:space="preserve"> </w:t>
            </w:r>
            <w:r w:rsidR="0071693F">
              <w:rPr>
                <w:rFonts w:eastAsia="Calibri"/>
                <w:lang w:val="sr-Cyrl-RS"/>
              </w:rPr>
              <w:t>(словима:</w:t>
            </w:r>
            <w:r w:rsidR="00181220">
              <w:rPr>
                <w:rFonts w:eastAsia="Calibri"/>
                <w:lang w:val="sr-Cyrl-RS"/>
              </w:rPr>
              <w:t xml:space="preserve"> </w:t>
            </w:r>
            <w:r w:rsidR="0071693F">
              <w:rPr>
                <w:rFonts w:eastAsia="Calibri"/>
                <w:lang w:val="sr-Cyrl-RS"/>
              </w:rPr>
              <w:t>четрдесетпет)</w:t>
            </w:r>
            <w:r w:rsidRPr="00D9669E">
              <w:rPr>
                <w:rFonts w:eastAsia="Calibri"/>
              </w:rPr>
              <w:t xml:space="preserve"> дана од дана пријема исправног рачуна</w:t>
            </w:r>
            <w:r w:rsidRPr="00D9669E">
              <w:t xml:space="preserve"> </w:t>
            </w:r>
            <w:r w:rsidRPr="00D9669E">
              <w:rPr>
                <w:rFonts w:cs="Arial"/>
              </w:rPr>
              <w:t xml:space="preserve">на вредност испорученог добра  </w:t>
            </w:r>
            <w:r w:rsidRPr="00D9669E">
              <w:rPr>
                <w:rFonts w:cs="Arial"/>
                <w:lang w:val="sr-Cyrl-RS"/>
              </w:rPr>
              <w:t xml:space="preserve">и </w:t>
            </w:r>
            <w:r w:rsidRPr="00D9669E">
              <w:rPr>
                <w:rFonts w:cs="Arial"/>
              </w:rPr>
              <w:t xml:space="preserve"> отпремног документа, потписаног од </w:t>
            </w:r>
            <w:r w:rsidR="00C80034">
              <w:rPr>
                <w:rFonts w:cs="Arial"/>
                <w:lang w:val="sr-Cyrl-RS"/>
              </w:rPr>
              <w:t>н</w:t>
            </w:r>
            <w:r w:rsidRPr="00D9669E">
              <w:rPr>
                <w:rFonts w:cs="Arial"/>
                <w:lang w:val="ru-RU"/>
              </w:rPr>
              <w:t xml:space="preserve">аручиоца </w:t>
            </w:r>
            <w:r w:rsidRPr="00D9669E">
              <w:rPr>
                <w:rFonts w:cs="Arial"/>
              </w:rPr>
              <w:t>– Огранка ЈП ЕПС</w:t>
            </w:r>
            <w:r w:rsidRPr="00D9669E">
              <w:rPr>
                <w:rFonts w:cs="Arial"/>
                <w:lang w:val="ru-RU"/>
              </w:rPr>
              <w:t xml:space="preserve"> и </w:t>
            </w:r>
            <w:r w:rsidR="00C80034">
              <w:rPr>
                <w:rFonts w:cs="Arial"/>
                <w:lang w:val="ru-RU"/>
              </w:rPr>
              <w:t>п</w:t>
            </w:r>
            <w:r w:rsidRPr="00D9669E">
              <w:rPr>
                <w:rFonts w:cs="Arial"/>
                <w:lang w:val="ru-RU"/>
              </w:rPr>
              <w:t xml:space="preserve">онуђача </w:t>
            </w:r>
            <w:r w:rsidRPr="00D9669E">
              <w:rPr>
                <w:rFonts w:cs="Arial"/>
                <w:lang w:val="sr-Cyrl-CS"/>
              </w:rPr>
              <w:t xml:space="preserve">или </w:t>
            </w:r>
            <w:r w:rsidRPr="00D9669E">
              <w:rPr>
                <w:rFonts w:cs="Arial"/>
                <w:color w:val="00B0F0"/>
                <w:lang w:val="sr-Latn-CS"/>
              </w:rPr>
              <w:t xml:space="preserve"> </w:t>
            </w:r>
            <w:r w:rsidRPr="00D9669E">
              <w:rPr>
                <w:rFonts w:cs="Arial"/>
                <w:lang w:val="sr-Latn-CS"/>
              </w:rPr>
              <w:t xml:space="preserve">потписаног </w:t>
            </w:r>
            <w:r w:rsidR="00076074" w:rsidRPr="00D9669E">
              <w:rPr>
                <w:rFonts w:cs="Arial"/>
                <w:lang w:val="sr-Cyrl-RS"/>
              </w:rPr>
              <w:t>Записника о изв</w:t>
            </w:r>
            <w:r w:rsidRPr="00D9669E">
              <w:rPr>
                <w:rFonts w:cs="Arial"/>
                <w:lang w:val="sr-Cyrl-RS"/>
              </w:rPr>
              <w:t>ршеној испоруци</w:t>
            </w:r>
            <w:r w:rsidRPr="00D9669E">
              <w:rPr>
                <w:lang w:val="sr-Cyrl-RS"/>
              </w:rPr>
              <w:t>.</w:t>
            </w:r>
          </w:p>
          <w:p w:rsidR="000E75A0" w:rsidRPr="00BA2C2D" w:rsidRDefault="000E75A0" w:rsidP="00AF3AF8">
            <w:pPr>
              <w:spacing w:before="0"/>
              <w:jc w:val="center"/>
              <w:rPr>
                <w:rFonts w:cs="Arial"/>
                <w:b/>
                <w:bCs/>
                <w:i/>
                <w:iCs/>
                <w:sz w:val="20"/>
                <w:szCs w:val="20"/>
                <w:lang w:val="sr-Cyrl-CS"/>
              </w:rPr>
            </w:pP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D810F3">
            <w:pPr>
              <w:spacing w:before="0"/>
              <w:jc w:val="center"/>
              <w:rPr>
                <w:rFonts w:cs="Arial"/>
                <w:b/>
                <w:bCs/>
                <w:i/>
                <w:iCs/>
                <w:sz w:val="20"/>
                <w:szCs w:val="20"/>
                <w:lang w:val="sr-Cyrl-CS"/>
              </w:rPr>
            </w:pPr>
          </w:p>
        </w:tc>
      </w:tr>
      <w:tr w:rsidR="000E75A0" w:rsidRPr="00EC5BB4" w:rsidTr="00D810F3">
        <w:tc>
          <w:tcPr>
            <w:tcW w:w="5172"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D9669E" w:rsidRPr="00BA2C2D" w:rsidRDefault="00D9669E" w:rsidP="00AF3AF8">
            <w:pPr>
              <w:spacing w:before="0"/>
              <w:jc w:val="center"/>
              <w:rPr>
                <w:rFonts w:cs="Arial"/>
                <w:b/>
                <w:bCs/>
                <w:i/>
                <w:iCs/>
                <w:sz w:val="20"/>
                <w:szCs w:val="20"/>
                <w:lang w:val="sr-Cyrl-CS"/>
              </w:rPr>
            </w:pPr>
          </w:p>
          <w:p w:rsidR="000E75A0" w:rsidRPr="00D9669E" w:rsidRDefault="00C80034" w:rsidP="00181220">
            <w:pPr>
              <w:spacing w:before="0"/>
              <w:jc w:val="left"/>
              <w:rPr>
                <w:rFonts w:cs="Arial"/>
                <w:b/>
                <w:bCs/>
                <w:i/>
                <w:iCs/>
                <w:color w:val="00B0F0"/>
                <w:lang w:val="sr-Cyrl-CS"/>
              </w:rPr>
            </w:pPr>
            <w:r w:rsidRPr="006F2B6E">
              <w:rPr>
                <w:rFonts w:cs="Arial"/>
                <w:bCs/>
                <w:sz w:val="24"/>
                <w:szCs w:val="24"/>
                <w:lang w:val="sr-Cyrl-RS" w:bidi="en-US"/>
              </w:rPr>
              <w:t>Испорука</w:t>
            </w:r>
            <w:r>
              <w:rPr>
                <w:rFonts w:cs="Arial"/>
                <w:bCs/>
                <w:sz w:val="24"/>
                <w:szCs w:val="24"/>
                <w:lang w:val="sr-Cyrl-RS" w:bidi="en-US"/>
              </w:rPr>
              <w:t xml:space="preserve"> јоноизмењивачких смола</w:t>
            </w:r>
            <w:r w:rsidRPr="006F2B6E">
              <w:rPr>
                <w:rFonts w:cs="Arial"/>
                <w:sz w:val="24"/>
                <w:szCs w:val="24"/>
                <w:lang w:val="sr-Cyrl-RS"/>
              </w:rPr>
              <w:t xml:space="preserve"> ће се </w:t>
            </w:r>
            <w:r w:rsidRPr="007E53FA">
              <w:rPr>
                <w:rFonts w:cs="Arial"/>
                <w:sz w:val="24"/>
                <w:szCs w:val="24"/>
                <w:lang w:val="sr-Cyrl-CS"/>
              </w:rPr>
              <w:t>извршити</w:t>
            </w:r>
            <w:r w:rsidRPr="006F2B6E">
              <w:rPr>
                <w:rFonts w:cs="Arial"/>
                <w:bCs/>
                <w:sz w:val="24"/>
                <w:szCs w:val="24"/>
                <w:lang w:val="sr-Cyrl-RS" w:bidi="en-US"/>
              </w:rPr>
              <w:t xml:space="preserve"> </w:t>
            </w:r>
            <w:r w:rsidRPr="007E53FA">
              <w:rPr>
                <w:rFonts w:cs="Arial"/>
                <w:sz w:val="24"/>
                <w:szCs w:val="24"/>
              </w:rPr>
              <w:t xml:space="preserve">на захтев </w:t>
            </w:r>
            <w:r w:rsidRPr="007E53FA">
              <w:rPr>
                <w:rFonts w:cs="Arial"/>
                <w:sz w:val="24"/>
                <w:szCs w:val="24"/>
                <w:lang w:val="sr-Cyrl-CS"/>
              </w:rPr>
              <w:t xml:space="preserve"> </w:t>
            </w:r>
            <w:r w:rsidRPr="007E53FA">
              <w:rPr>
                <w:rFonts w:cs="Arial"/>
                <w:sz w:val="24"/>
                <w:szCs w:val="24"/>
              </w:rPr>
              <w:t>наручиоца</w:t>
            </w:r>
            <w:r w:rsidR="0071693F">
              <w:rPr>
                <w:rFonts w:cs="Arial"/>
                <w:sz w:val="24"/>
                <w:szCs w:val="24"/>
                <w:lang w:val="sr-Cyrl-CS"/>
              </w:rPr>
              <w:t xml:space="preserve">,а </w:t>
            </w:r>
            <w:r w:rsidRPr="007E53FA">
              <w:rPr>
                <w:rFonts w:cs="Arial"/>
                <w:sz w:val="24"/>
                <w:szCs w:val="24"/>
                <w:lang w:val="sr-Cyrl-CS"/>
              </w:rPr>
              <w:t xml:space="preserve">најкасније </w:t>
            </w:r>
            <w:r w:rsidRPr="007E53FA">
              <w:rPr>
                <w:rFonts w:cs="Arial"/>
                <w:sz w:val="24"/>
                <w:szCs w:val="24"/>
                <w:lang w:val="sr-Cyrl-RS"/>
              </w:rPr>
              <w:t>9</w:t>
            </w:r>
            <w:r w:rsidRPr="007E53FA">
              <w:rPr>
                <w:rFonts w:cs="Arial"/>
                <w:sz w:val="24"/>
                <w:szCs w:val="24"/>
                <w:lang w:val="sr-Cyrl-CS"/>
              </w:rPr>
              <w:t>0</w:t>
            </w:r>
            <w:r w:rsidR="0071693F">
              <w:rPr>
                <w:rFonts w:cs="Arial"/>
                <w:sz w:val="24"/>
                <w:szCs w:val="24"/>
                <w:lang w:val="sr-Cyrl-CS"/>
              </w:rPr>
              <w:t xml:space="preserve"> (словима:</w:t>
            </w:r>
            <w:r w:rsidR="00181220">
              <w:rPr>
                <w:rFonts w:cs="Arial"/>
                <w:sz w:val="24"/>
                <w:szCs w:val="24"/>
                <w:lang w:val="sr-Cyrl-CS"/>
              </w:rPr>
              <w:t xml:space="preserve"> </w:t>
            </w:r>
            <w:r w:rsidR="0071693F">
              <w:rPr>
                <w:rFonts w:cs="Arial"/>
                <w:sz w:val="24"/>
                <w:szCs w:val="24"/>
                <w:lang w:val="sr-Cyrl-CS"/>
              </w:rPr>
              <w:t>деведесет)</w:t>
            </w:r>
            <w:r w:rsidRPr="007E53FA">
              <w:rPr>
                <w:rFonts w:cs="Arial"/>
                <w:sz w:val="24"/>
                <w:szCs w:val="24"/>
                <w:lang w:val="sr-Cyrl-CS"/>
              </w:rPr>
              <w:t xml:space="preserve"> дана од дана писане поруџбине </w:t>
            </w:r>
            <w:r>
              <w:rPr>
                <w:rFonts w:cs="Arial"/>
                <w:sz w:val="24"/>
                <w:szCs w:val="24"/>
                <w:lang w:val="sr-Cyrl-CS"/>
              </w:rPr>
              <w:t>н</w:t>
            </w:r>
            <w:r w:rsidRPr="006F2B6E">
              <w:rPr>
                <w:rFonts w:cs="Arial"/>
                <w:sz w:val="24"/>
                <w:szCs w:val="24"/>
                <w:lang w:val="sr-Cyrl-RS"/>
              </w:rPr>
              <w:t>аручиоца</w:t>
            </w:r>
            <w:r>
              <w:rPr>
                <w:rFonts w:cs="Arial"/>
                <w:sz w:val="24"/>
                <w:szCs w:val="24"/>
                <w:lang w:val="sr-Cyrl-RS"/>
              </w:rPr>
              <w:t>,</w:t>
            </w:r>
          </w:p>
        </w:tc>
        <w:tc>
          <w:tcPr>
            <w:tcW w:w="3847" w:type="dxa"/>
            <w:vAlign w:val="center"/>
          </w:tcPr>
          <w:p w:rsidR="000E75A0" w:rsidRPr="00BA2C2D" w:rsidRDefault="000E75A0" w:rsidP="00AF3AF8">
            <w:pPr>
              <w:spacing w:before="0"/>
              <w:jc w:val="center"/>
              <w:rPr>
                <w:rFonts w:cs="Arial"/>
                <w:bCs/>
                <w:i/>
                <w:iCs/>
                <w:color w:val="00B0F0"/>
                <w:sz w:val="20"/>
                <w:szCs w:val="20"/>
              </w:rPr>
            </w:pPr>
          </w:p>
        </w:tc>
      </w:tr>
      <w:tr w:rsidR="00C86D6B" w:rsidRPr="00EC5BB4" w:rsidTr="00D810F3">
        <w:tc>
          <w:tcPr>
            <w:tcW w:w="5172" w:type="dxa"/>
            <w:vAlign w:val="center"/>
          </w:tcPr>
          <w:p w:rsidR="006F2B6E" w:rsidRPr="00C80034" w:rsidRDefault="00D51E36" w:rsidP="00D9669E">
            <w:pPr>
              <w:spacing w:before="0"/>
              <w:jc w:val="center"/>
              <w:rPr>
                <w:rFonts w:cs="Arial"/>
                <w:b/>
                <w:bCs/>
                <w:i/>
                <w:iCs/>
                <w:sz w:val="24"/>
                <w:szCs w:val="24"/>
                <w:lang w:val="sr-Cyrl-CS"/>
              </w:rPr>
            </w:pPr>
            <w:r w:rsidRPr="00C80034">
              <w:rPr>
                <w:rFonts w:cs="Arial"/>
                <w:b/>
                <w:bCs/>
                <w:i/>
                <w:iCs/>
                <w:sz w:val="24"/>
                <w:szCs w:val="24"/>
                <w:lang w:val="sr-Cyrl-CS"/>
              </w:rPr>
              <w:t xml:space="preserve">ПАРИТЕТ И </w:t>
            </w:r>
            <w:r w:rsidR="00C86D6B" w:rsidRPr="00C80034">
              <w:rPr>
                <w:rFonts w:cs="Arial"/>
                <w:b/>
                <w:bCs/>
                <w:i/>
                <w:iCs/>
                <w:sz w:val="24"/>
                <w:szCs w:val="24"/>
                <w:lang w:val="sr-Cyrl-CS"/>
              </w:rPr>
              <w:t>МЕСТО ИСПОРУКЕ:</w:t>
            </w:r>
          </w:p>
          <w:p w:rsidR="00D9669E" w:rsidRPr="00C80034" w:rsidRDefault="00D9669E" w:rsidP="00D9669E">
            <w:pPr>
              <w:spacing w:before="0"/>
              <w:jc w:val="center"/>
              <w:rPr>
                <w:rFonts w:cs="Arial"/>
                <w:b/>
                <w:bCs/>
                <w:i/>
                <w:iCs/>
                <w:sz w:val="24"/>
                <w:szCs w:val="24"/>
                <w:lang w:val="sr-Cyrl-CS"/>
              </w:rPr>
            </w:pPr>
          </w:p>
          <w:p w:rsidR="006F2B6E" w:rsidRPr="00C80034" w:rsidRDefault="00CC71C0" w:rsidP="006F2B6E">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r w:rsidRPr="00C80034">
              <w:rPr>
                <w:rFonts w:ascii="Arial" w:hAnsi="Arial" w:cs="Arial"/>
                <w:bCs/>
                <w:sz w:val="24"/>
                <w:szCs w:val="24"/>
                <w:lang w:val="sr-Cyrl-RS" w:bidi="en-US"/>
              </w:rPr>
              <w:t xml:space="preserve"> Испорука </w:t>
            </w:r>
            <w:r w:rsidR="00C80034">
              <w:rPr>
                <w:rFonts w:ascii="Arial" w:hAnsi="Arial" w:cs="Arial"/>
                <w:bCs/>
                <w:sz w:val="24"/>
                <w:szCs w:val="24"/>
                <w:lang w:val="sr-Cyrl-RS" w:bidi="en-US"/>
              </w:rPr>
              <w:t>ј</w:t>
            </w:r>
            <w:r w:rsidR="00C80034" w:rsidRPr="00C80034">
              <w:rPr>
                <w:rFonts w:ascii="Arial" w:hAnsi="Arial" w:cs="Arial"/>
                <w:bCs/>
                <w:sz w:val="24"/>
                <w:szCs w:val="24"/>
                <w:lang w:val="sr-Cyrl-RS" w:bidi="en-US"/>
              </w:rPr>
              <w:t>оноизмењивачких смола</w:t>
            </w:r>
            <w:r w:rsidR="00C80034" w:rsidRPr="00C80034">
              <w:rPr>
                <w:rFonts w:ascii="Arial" w:hAnsi="Arial" w:cs="Arial"/>
                <w:sz w:val="24"/>
                <w:szCs w:val="24"/>
                <w:lang w:val="sr-Cyrl-RS"/>
              </w:rPr>
              <w:t xml:space="preserve"> </w:t>
            </w:r>
            <w:r w:rsidRPr="00C80034">
              <w:rPr>
                <w:rFonts w:ascii="Arial" w:hAnsi="Arial" w:cs="Arial"/>
                <w:sz w:val="24"/>
                <w:szCs w:val="24"/>
                <w:lang w:val="sr-Cyrl-RS"/>
              </w:rPr>
              <w:t>ће се вршити</w:t>
            </w:r>
            <w:r w:rsidRPr="00C80034">
              <w:rPr>
                <w:rFonts w:ascii="Arial" w:hAnsi="Arial" w:cs="Arial"/>
                <w:bCs/>
                <w:sz w:val="24"/>
                <w:szCs w:val="24"/>
                <w:lang w:val="sr-Cyrl-RS" w:bidi="en-US"/>
              </w:rPr>
              <w:t xml:space="preserve"> н</w:t>
            </w:r>
            <w:r w:rsidR="006F2B6E" w:rsidRPr="00C80034">
              <w:rPr>
                <w:rFonts w:ascii="Arial" w:hAnsi="Arial" w:cs="Arial"/>
                <w:bCs/>
                <w:sz w:val="24"/>
                <w:szCs w:val="24"/>
                <w:lang w:val="sr-Cyrl-RS" w:bidi="en-US"/>
              </w:rPr>
              <w:t xml:space="preserve">а </w:t>
            </w:r>
            <w:r w:rsidR="006F2B6E" w:rsidRPr="00C80034">
              <w:rPr>
                <w:rFonts w:ascii="Arial" w:hAnsi="Arial" w:cs="Arial"/>
                <w:sz w:val="24"/>
                <w:szCs w:val="24"/>
                <w:lang w:val="sr-Cyrl-CS"/>
              </w:rPr>
              <w:t>паритет</w:t>
            </w:r>
            <w:r w:rsidR="006F2B6E" w:rsidRPr="00C80034">
              <w:rPr>
                <w:rFonts w:ascii="Arial" w:hAnsi="Arial" w:cs="Arial"/>
                <w:sz w:val="24"/>
                <w:szCs w:val="24"/>
                <w:lang w:val="sr-Cyrl-RS"/>
              </w:rPr>
              <w:t>у</w:t>
            </w:r>
            <w:r w:rsidR="006F2B6E" w:rsidRPr="00C80034">
              <w:rPr>
                <w:rFonts w:ascii="Arial" w:hAnsi="Arial" w:cs="Arial"/>
                <w:sz w:val="24"/>
                <w:szCs w:val="24"/>
                <w:lang w:val="sl-SI"/>
              </w:rPr>
              <w:t xml:space="preserve"> </w:t>
            </w:r>
            <w:r w:rsidR="006F2B6E" w:rsidRPr="00C80034">
              <w:rPr>
                <w:rFonts w:ascii="Arial" w:hAnsi="Arial" w:cs="Arial"/>
                <w:sz w:val="24"/>
                <w:szCs w:val="24"/>
                <w:lang w:val="sr-Cyrl-CS"/>
              </w:rPr>
              <w:t xml:space="preserve">Истоварно место </w:t>
            </w:r>
            <w:r w:rsidR="006F2B6E" w:rsidRPr="00C80034">
              <w:rPr>
                <w:rFonts w:ascii="Arial" w:hAnsi="Arial" w:cs="Arial"/>
                <w:sz w:val="24"/>
                <w:szCs w:val="24"/>
                <w:lang w:val="sl-SI"/>
              </w:rPr>
              <w:t xml:space="preserve"> </w:t>
            </w:r>
            <w:r w:rsidR="006F2B6E" w:rsidRPr="00C80034">
              <w:rPr>
                <w:rFonts w:ascii="Arial" w:hAnsi="Arial" w:cs="Arial"/>
                <w:sz w:val="24"/>
                <w:szCs w:val="24"/>
                <w:lang w:val="sr-Cyrl-CS"/>
              </w:rPr>
              <w:t>у</w:t>
            </w:r>
            <w:r w:rsidR="006F2B6E" w:rsidRPr="00C80034">
              <w:rPr>
                <w:rFonts w:ascii="Arial" w:hAnsi="Arial" w:cs="Arial"/>
                <w:sz w:val="24"/>
                <w:szCs w:val="24"/>
                <w:lang w:val="sl-SI"/>
              </w:rPr>
              <w:t xml:space="preserve"> </w:t>
            </w:r>
            <w:r w:rsidR="006F2B6E" w:rsidRPr="00C80034">
              <w:rPr>
                <w:rFonts w:ascii="Arial" w:hAnsi="Arial" w:cs="Arial"/>
                <w:sz w:val="24"/>
                <w:szCs w:val="24"/>
                <w:lang w:val="sr-Cyrl-CS"/>
              </w:rPr>
              <w:t>складиште</w:t>
            </w:r>
            <w:r w:rsidR="006F2B6E" w:rsidRPr="00C80034">
              <w:rPr>
                <w:rFonts w:ascii="Arial" w:hAnsi="Arial" w:cs="Arial"/>
                <w:sz w:val="24"/>
                <w:szCs w:val="24"/>
                <w:lang w:val="sl-SI"/>
              </w:rPr>
              <w:t xml:space="preserve"> </w:t>
            </w:r>
            <w:r w:rsidR="006F2B6E" w:rsidRPr="00C80034">
              <w:rPr>
                <w:rFonts w:ascii="Arial" w:hAnsi="Arial" w:cs="Arial"/>
                <w:sz w:val="24"/>
                <w:szCs w:val="24"/>
                <w:lang w:val="sr-Cyrl-RS"/>
              </w:rPr>
              <w:t>Огранка ЈП ЕПС/</w:t>
            </w:r>
            <w:r w:rsidR="006F2B6E" w:rsidRPr="00C80034">
              <w:rPr>
                <w:rFonts w:ascii="Arial" w:hAnsi="Arial" w:cs="Arial"/>
                <w:sz w:val="24"/>
                <w:szCs w:val="24"/>
              </w:rPr>
              <w:t xml:space="preserve"> DAP </w:t>
            </w:r>
            <w:r w:rsidR="006F2B6E" w:rsidRPr="00C80034">
              <w:rPr>
                <w:rFonts w:ascii="Arial" w:hAnsi="Arial" w:cs="Arial"/>
                <w:sz w:val="24"/>
                <w:szCs w:val="24"/>
                <w:lang w:val="sr-Cyrl-RS"/>
              </w:rPr>
              <w:t>складиште Огранака ЈП ЕПС</w:t>
            </w:r>
            <w:r w:rsidR="006F2B6E" w:rsidRPr="00C80034">
              <w:rPr>
                <w:rFonts w:ascii="Arial" w:hAnsi="Arial" w:cs="Arial"/>
                <w:i/>
                <w:sz w:val="24"/>
                <w:szCs w:val="24"/>
                <w:lang w:val="es-ES"/>
              </w:rPr>
              <w:t xml:space="preserve"> INCOTERMS</w:t>
            </w:r>
            <w:r w:rsidR="006F2B6E" w:rsidRPr="00C80034">
              <w:rPr>
                <w:rFonts w:ascii="Arial" w:hAnsi="Arial" w:cs="Arial"/>
                <w:i/>
                <w:sz w:val="24"/>
                <w:szCs w:val="24"/>
                <w:lang w:val="ru-RU"/>
              </w:rPr>
              <w:t xml:space="preserve"> 20</w:t>
            </w:r>
            <w:r w:rsidR="006F2B6E" w:rsidRPr="00C80034">
              <w:rPr>
                <w:rFonts w:ascii="Arial" w:hAnsi="Arial" w:cs="Arial"/>
                <w:i/>
                <w:sz w:val="24"/>
                <w:szCs w:val="24"/>
              </w:rPr>
              <w:t>1</w:t>
            </w:r>
            <w:r w:rsidR="006F2B6E" w:rsidRPr="00C80034">
              <w:rPr>
                <w:rFonts w:ascii="Arial" w:hAnsi="Arial" w:cs="Arial"/>
                <w:i/>
                <w:sz w:val="24"/>
                <w:szCs w:val="24"/>
                <w:lang w:val="ru-RU"/>
              </w:rPr>
              <w:t>0</w:t>
            </w:r>
          </w:p>
          <w:p w:rsidR="00C86D6B" w:rsidRPr="00C80034" w:rsidRDefault="00D9669E" w:rsidP="00CC71C0">
            <w:pPr>
              <w:rPr>
                <w:rFonts w:cs="Arial"/>
                <w:i/>
                <w:sz w:val="24"/>
                <w:szCs w:val="24"/>
                <w:lang w:val="sr-Cyrl-CS"/>
              </w:rPr>
            </w:pPr>
            <w:r w:rsidRPr="00C80034">
              <w:rPr>
                <w:rFonts w:cs="Arial"/>
                <w:i/>
                <w:sz w:val="24"/>
                <w:szCs w:val="24"/>
                <w:lang w:val="sr-Cyrl-CS"/>
              </w:rPr>
              <w:t>Место и</w:t>
            </w:r>
            <w:r w:rsidR="00CC71C0" w:rsidRPr="00C80034">
              <w:rPr>
                <w:rFonts w:cs="Arial"/>
                <w:i/>
                <w:sz w:val="24"/>
                <w:szCs w:val="24"/>
                <w:lang w:val="sr-Cyrl-CS"/>
              </w:rPr>
              <w:t>споруке</w:t>
            </w:r>
            <w:r w:rsidR="005A48A3" w:rsidRPr="00C80034">
              <w:rPr>
                <w:rFonts w:cs="Arial"/>
                <w:i/>
                <w:sz w:val="24"/>
                <w:szCs w:val="24"/>
                <w:lang w:val="sr-Cyrl-CS"/>
              </w:rPr>
              <w:t>:</w:t>
            </w:r>
            <w:r w:rsidR="005A48A3" w:rsidRPr="00C80034">
              <w:rPr>
                <w:rFonts w:cs="Arial"/>
                <w:i/>
                <w:sz w:val="24"/>
                <w:szCs w:val="24"/>
                <w:lang w:val="sl-SI"/>
              </w:rPr>
              <w:t xml:space="preserve"> </w:t>
            </w:r>
            <w:r w:rsidR="005A48A3" w:rsidRPr="00C80034">
              <w:rPr>
                <w:rFonts w:cs="Arial"/>
                <w:i/>
                <w:sz w:val="24"/>
                <w:szCs w:val="24"/>
                <w:lang w:val="sr-Cyrl-CS"/>
              </w:rPr>
              <w:t>Огранак</w:t>
            </w:r>
            <w:r w:rsidR="00D51E36" w:rsidRPr="00C80034">
              <w:rPr>
                <w:rFonts w:cs="Arial"/>
                <w:i/>
                <w:sz w:val="24"/>
                <w:szCs w:val="24"/>
                <w:lang w:val="sr-Cyrl-CS"/>
              </w:rPr>
              <w:t xml:space="preserve"> </w:t>
            </w:r>
            <w:r w:rsidR="005A48A3" w:rsidRPr="00C80034">
              <w:rPr>
                <w:rFonts w:cs="Arial"/>
                <w:i/>
                <w:sz w:val="24"/>
                <w:szCs w:val="24"/>
                <w:lang w:val="sl-SI"/>
              </w:rPr>
              <w:t>TE</w:t>
            </w:r>
            <w:r w:rsidR="00D51E36" w:rsidRPr="00C80034">
              <w:rPr>
                <w:rFonts w:cs="Arial"/>
                <w:i/>
                <w:sz w:val="24"/>
                <w:szCs w:val="24"/>
                <w:lang w:val="sr-Cyrl-CS"/>
              </w:rPr>
              <w:t>НТ</w:t>
            </w:r>
            <w:r w:rsidR="005A48A3" w:rsidRPr="00C80034">
              <w:rPr>
                <w:rFonts w:cs="Arial"/>
                <w:i/>
                <w:sz w:val="24"/>
                <w:szCs w:val="24"/>
                <w:lang w:val="sr-Cyrl-CS"/>
              </w:rPr>
              <w:t xml:space="preserve"> </w:t>
            </w:r>
            <w:r w:rsidR="005A48A3" w:rsidRPr="00C80034">
              <w:rPr>
                <w:rFonts w:cs="Arial"/>
                <w:i/>
                <w:sz w:val="24"/>
                <w:szCs w:val="24"/>
                <w:lang w:val="sr-Cyrl-RS"/>
              </w:rPr>
              <w:t xml:space="preserve"> </w:t>
            </w:r>
            <w:r w:rsidR="005A48A3" w:rsidRPr="00C80034">
              <w:rPr>
                <w:rFonts w:cs="Arial"/>
                <w:i/>
                <w:sz w:val="24"/>
                <w:szCs w:val="24"/>
                <w:lang w:val="sr-Cyrl-CS"/>
              </w:rPr>
              <w:t>(</w:t>
            </w:r>
            <w:r w:rsidR="00EF29B7" w:rsidRPr="00C80034">
              <w:rPr>
                <w:rFonts w:cs="Arial"/>
                <w:i/>
                <w:sz w:val="24"/>
                <w:szCs w:val="24"/>
                <w:lang w:val="sr-Latn-RS"/>
              </w:rPr>
              <w:t>TEНТ А,</w:t>
            </w:r>
            <w:r w:rsidR="00EF29B7" w:rsidRPr="00C80034">
              <w:rPr>
                <w:rFonts w:cs="Arial"/>
                <w:i/>
                <w:sz w:val="24"/>
                <w:szCs w:val="24"/>
                <w:lang w:val="sr-Cyrl-RS"/>
              </w:rPr>
              <w:t xml:space="preserve"> </w:t>
            </w:r>
            <w:r w:rsidR="00181220">
              <w:rPr>
                <w:rFonts w:cs="Arial"/>
                <w:i/>
                <w:sz w:val="24"/>
                <w:szCs w:val="24"/>
                <w:lang w:val="sr-Latn-RS"/>
              </w:rPr>
              <w:t>ТЕНТ Б</w:t>
            </w:r>
            <w:r w:rsidR="005A48A3" w:rsidRPr="00C80034">
              <w:rPr>
                <w:rFonts w:cs="Arial"/>
                <w:i/>
                <w:sz w:val="24"/>
                <w:szCs w:val="24"/>
                <w:lang w:val="sl-SI"/>
              </w:rPr>
              <w:t>);</w:t>
            </w:r>
            <w:r w:rsidR="005A48A3" w:rsidRPr="00C80034">
              <w:rPr>
                <w:rFonts w:cs="Arial"/>
                <w:i/>
                <w:sz w:val="24"/>
                <w:szCs w:val="24"/>
                <w:lang w:val="sr-Cyrl-CS"/>
              </w:rPr>
              <w:t xml:space="preserve"> Огранак </w:t>
            </w:r>
            <w:r w:rsidR="00D51E36" w:rsidRPr="00C80034">
              <w:rPr>
                <w:rFonts w:cs="Arial"/>
                <w:bCs/>
                <w:i/>
                <w:sz w:val="24"/>
                <w:szCs w:val="24"/>
                <w:lang w:val="sr-Cyrl-CS"/>
              </w:rPr>
              <w:t>РБ Колубара</w:t>
            </w:r>
            <w:r w:rsidR="00CC71C0" w:rsidRPr="00C80034">
              <w:rPr>
                <w:rFonts w:cs="Arial"/>
                <w:bCs/>
                <w:i/>
                <w:sz w:val="24"/>
                <w:szCs w:val="24"/>
                <w:lang w:val="sr-Cyrl-CS"/>
              </w:rPr>
              <w:t xml:space="preserve"> </w:t>
            </w:r>
            <w:r w:rsidR="005A48A3" w:rsidRPr="00C80034">
              <w:rPr>
                <w:rFonts w:cs="Arial"/>
                <w:bCs/>
                <w:i/>
                <w:sz w:val="24"/>
                <w:szCs w:val="24"/>
                <w:lang w:val="sr-Cyrl-CS"/>
              </w:rPr>
              <w:t>(</w:t>
            </w:r>
            <w:r w:rsidR="005A48A3" w:rsidRPr="00C80034">
              <w:rPr>
                <w:rFonts w:cs="Arial"/>
                <w:bCs/>
                <w:i/>
                <w:sz w:val="24"/>
                <w:szCs w:val="24"/>
                <w:lang w:val="sr-Cyrl-BA"/>
              </w:rPr>
              <w:t>Топлана  Вреоци);</w:t>
            </w:r>
            <w:r w:rsidR="005A48A3" w:rsidRPr="00C80034">
              <w:rPr>
                <w:rFonts w:cs="Arial"/>
                <w:i/>
                <w:sz w:val="24"/>
                <w:szCs w:val="24"/>
                <w:lang w:val="sr-Cyrl-CS"/>
              </w:rPr>
              <w:t xml:space="preserve"> Огранак ТЕ-КО Костолац (ТЕ Костолац А</w:t>
            </w:r>
            <w:r w:rsidR="00EF29B7" w:rsidRPr="00C80034">
              <w:rPr>
                <w:rFonts w:cs="Arial"/>
                <w:i/>
                <w:sz w:val="24"/>
                <w:szCs w:val="24"/>
                <w:lang w:val="sr-Cyrl-CS"/>
              </w:rPr>
              <w:t xml:space="preserve"> и ТЕ Костолац Б</w:t>
            </w:r>
            <w:r w:rsidR="005A48A3" w:rsidRPr="00C80034">
              <w:rPr>
                <w:rFonts w:cs="Arial"/>
                <w:i/>
                <w:sz w:val="24"/>
                <w:szCs w:val="24"/>
                <w:lang w:val="sr-Cyrl-CS"/>
              </w:rPr>
              <w:t xml:space="preserve">) </w:t>
            </w:r>
          </w:p>
          <w:p w:rsidR="00C86D6B" w:rsidRPr="00C80034" w:rsidRDefault="00C86D6B" w:rsidP="00AF3AF8">
            <w:pPr>
              <w:spacing w:before="0"/>
              <w:jc w:val="center"/>
              <w:rPr>
                <w:rFonts w:cs="Arial"/>
                <w:b/>
                <w:bCs/>
                <w:i/>
                <w:iCs/>
                <w:sz w:val="24"/>
                <w:szCs w:val="24"/>
                <w:lang w:val="sr-Cyrl-CS"/>
              </w:rPr>
            </w:pPr>
          </w:p>
        </w:tc>
        <w:tc>
          <w:tcPr>
            <w:tcW w:w="3847" w:type="dxa"/>
            <w:vAlign w:val="center"/>
          </w:tcPr>
          <w:p w:rsidR="00C86D6B" w:rsidRPr="00C80034" w:rsidRDefault="00C86D6B" w:rsidP="00AF3AF8">
            <w:pPr>
              <w:spacing w:before="0"/>
              <w:jc w:val="center"/>
              <w:rPr>
                <w:rFonts w:cs="Arial"/>
                <w:b/>
                <w:bCs/>
                <w:i/>
                <w:iCs/>
                <w:sz w:val="24"/>
                <w:szCs w:val="24"/>
                <w:lang w:val="sr-Cyrl-CS"/>
              </w:rPr>
            </w:pPr>
          </w:p>
        </w:tc>
      </w:tr>
      <w:tr w:rsidR="000E75A0" w:rsidRPr="00EC5BB4" w:rsidTr="00D810F3">
        <w:trPr>
          <w:trHeight w:val="800"/>
        </w:trPr>
        <w:tc>
          <w:tcPr>
            <w:tcW w:w="5172" w:type="dxa"/>
            <w:vAlign w:val="center"/>
          </w:tcPr>
          <w:p w:rsidR="000E75A0" w:rsidRPr="0086037D" w:rsidRDefault="000E75A0" w:rsidP="00AF3AF8">
            <w:pPr>
              <w:spacing w:before="0"/>
              <w:jc w:val="center"/>
              <w:rPr>
                <w:rFonts w:cs="Arial"/>
                <w:bCs/>
                <w:i/>
                <w:iCs/>
                <w:sz w:val="20"/>
                <w:szCs w:val="20"/>
                <w:lang w:val="sr-Cyrl-CS"/>
              </w:rPr>
            </w:pPr>
            <w:r w:rsidRPr="0086037D">
              <w:rPr>
                <w:rFonts w:cs="Arial"/>
                <w:bCs/>
                <w:i/>
                <w:iCs/>
                <w:sz w:val="20"/>
                <w:szCs w:val="20"/>
                <w:lang w:val="sr-Cyrl-CS"/>
              </w:rPr>
              <w:t>РОК ВАЖЕЊА ПОНУДЕ:</w:t>
            </w:r>
          </w:p>
          <w:p w:rsidR="000E75A0" w:rsidRPr="00A36174" w:rsidRDefault="000E75A0" w:rsidP="00D810F3">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sidR="00D810F3" w:rsidRPr="0086037D">
              <w:rPr>
                <w:rFonts w:cs="Arial"/>
                <w:bCs/>
                <w:iCs/>
                <w:lang w:val="sr-Cyrl-CS"/>
              </w:rPr>
              <w:t>6</w:t>
            </w:r>
            <w:r w:rsidRPr="0086037D">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1909EC" w:rsidRDefault="001909EC"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3" w:name="_Toc442559925"/>
    </w:p>
    <w:p w:rsidR="00EE4A02" w:rsidRDefault="00EE4A02" w:rsidP="00D676E1">
      <w:pPr>
        <w:autoSpaceDE w:val="0"/>
        <w:autoSpaceDN w:val="0"/>
        <w:adjustRightInd w:val="0"/>
        <w:rPr>
          <w:rFonts w:eastAsia="TimesNewRomanPS-BoldMT" w:cs="Arial"/>
          <w:bCs/>
          <w:i/>
          <w:iCs/>
          <w:sz w:val="20"/>
          <w:szCs w:val="20"/>
          <w:lang w:val="sr-Cyrl-RS"/>
        </w:rPr>
      </w:pPr>
    </w:p>
    <w:p w:rsidR="002547C9" w:rsidRDefault="002547C9" w:rsidP="00D676E1">
      <w:pPr>
        <w:autoSpaceDE w:val="0"/>
        <w:autoSpaceDN w:val="0"/>
        <w:adjustRightInd w:val="0"/>
        <w:rPr>
          <w:rFonts w:eastAsia="TimesNewRomanPS-BoldMT" w:cs="Arial"/>
          <w:bCs/>
          <w:i/>
          <w:iCs/>
          <w:sz w:val="20"/>
          <w:szCs w:val="20"/>
          <w:lang w:val="sr-Cyrl-RS"/>
        </w:rPr>
      </w:pPr>
    </w:p>
    <w:p w:rsidR="00894E7B" w:rsidRDefault="00EE4A02" w:rsidP="007666DA">
      <w:pPr>
        <w:autoSpaceDE w:val="0"/>
        <w:autoSpaceDN w:val="0"/>
        <w:adjustRightInd w:val="0"/>
        <w:jc w:val="left"/>
        <w:rPr>
          <w:sz w:val="24"/>
          <w:szCs w:val="24"/>
          <w:lang w:val="sr-Cyrl-RS"/>
        </w:rPr>
      </w:pPr>
      <w:r>
        <w:rPr>
          <w:sz w:val="24"/>
          <w:szCs w:val="24"/>
          <w:lang w:val="sr-Cyrl-RS"/>
        </w:rPr>
        <w:lastRenderedPageBreak/>
        <w:t xml:space="preserve">                                                                                                      </w:t>
      </w:r>
    </w:p>
    <w:p w:rsidR="00D676E1" w:rsidRPr="007666DA" w:rsidRDefault="00343A18" w:rsidP="001C2C3B">
      <w:pPr>
        <w:autoSpaceDE w:val="0"/>
        <w:autoSpaceDN w:val="0"/>
        <w:adjustRightInd w:val="0"/>
        <w:jc w:val="right"/>
        <w:rPr>
          <w:rFonts w:eastAsia="TimesNewRomanPS-BoldMT" w:cs="Arial"/>
          <w:b/>
          <w:bCs/>
          <w:i/>
          <w:iCs/>
          <w:sz w:val="20"/>
          <w:szCs w:val="20"/>
          <w:lang w:val="sr-Cyrl-RS"/>
        </w:rPr>
      </w:pPr>
      <w:r w:rsidRPr="00EE4A02">
        <w:rPr>
          <w:b/>
          <w:sz w:val="24"/>
          <w:szCs w:val="24"/>
        </w:rPr>
        <w:t xml:space="preserve">ОБРАЗАЦ </w:t>
      </w:r>
      <w:r w:rsidR="00831C4C" w:rsidRPr="00EE4A02">
        <w:rPr>
          <w:b/>
          <w:sz w:val="24"/>
          <w:szCs w:val="24"/>
          <w:lang w:val="sr-Cyrl-RS"/>
        </w:rPr>
        <w:t>2</w:t>
      </w:r>
      <w:r w:rsidRPr="00EE4A02">
        <w:rPr>
          <w:b/>
          <w:sz w:val="24"/>
          <w:szCs w:val="24"/>
        </w:rPr>
        <w:t>.</w:t>
      </w:r>
      <w:bookmarkEnd w:id="253"/>
    </w:p>
    <w:p w:rsidR="00D676E1" w:rsidRPr="00EC5BB4" w:rsidRDefault="00D676E1" w:rsidP="00343A18">
      <w:pPr>
        <w:pStyle w:val="KDObrazac"/>
        <w:spacing w:before="0"/>
        <w:rPr>
          <w:sz w:val="24"/>
          <w:szCs w:val="24"/>
        </w:rPr>
      </w:pPr>
    </w:p>
    <w:p w:rsidR="001C2C3B" w:rsidRDefault="001C2C3B" w:rsidP="00EE4A02">
      <w:pPr>
        <w:spacing w:before="0"/>
        <w:jc w:val="center"/>
        <w:rPr>
          <w:rFonts w:cs="Arial"/>
          <w:b/>
          <w:sz w:val="24"/>
          <w:szCs w:val="24"/>
          <w:highlight w:val="yellow"/>
        </w:rPr>
      </w:pPr>
    </w:p>
    <w:p w:rsidR="00EE4A02" w:rsidRPr="00EC5BB4" w:rsidRDefault="00EE4A02" w:rsidP="00EE4A02">
      <w:pPr>
        <w:spacing w:before="0"/>
        <w:jc w:val="center"/>
        <w:rPr>
          <w:rFonts w:cs="Arial"/>
          <w:b/>
          <w:sz w:val="24"/>
          <w:szCs w:val="24"/>
        </w:rPr>
      </w:pPr>
      <w:r w:rsidRPr="00181220">
        <w:rPr>
          <w:rFonts w:cs="Arial"/>
          <w:b/>
          <w:sz w:val="24"/>
          <w:szCs w:val="24"/>
        </w:rPr>
        <w:t>ОБРАЗАЦ СТРУКУТРЕ ЦЕНЕ</w:t>
      </w:r>
    </w:p>
    <w:p w:rsidR="00EE4A02" w:rsidRPr="00EC5BB4" w:rsidRDefault="00EE4A02" w:rsidP="00EE4A02">
      <w:pPr>
        <w:spacing w:before="0"/>
        <w:rPr>
          <w:rFonts w:cs="Arial"/>
          <w:sz w:val="24"/>
          <w:szCs w:val="24"/>
        </w:rPr>
      </w:pPr>
    </w:p>
    <w:p w:rsidR="00EE4A02" w:rsidRPr="00EC5BB4" w:rsidRDefault="00EE4A02" w:rsidP="00EE4A02">
      <w:pPr>
        <w:spacing w:before="0"/>
        <w:rPr>
          <w:rFonts w:cs="Arial"/>
          <w:sz w:val="24"/>
          <w:szCs w:val="24"/>
        </w:rPr>
      </w:pPr>
    </w:p>
    <w:tbl>
      <w:tblPr>
        <w:tblW w:w="11459"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296"/>
        <w:gridCol w:w="1278"/>
        <w:gridCol w:w="1276"/>
        <w:gridCol w:w="1275"/>
        <w:gridCol w:w="1276"/>
        <w:gridCol w:w="1276"/>
        <w:gridCol w:w="2126"/>
      </w:tblGrid>
      <w:tr w:rsidR="007666DA" w:rsidRPr="009076C4" w:rsidTr="003851CB">
        <w:trPr>
          <w:trHeight w:val="1725"/>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р.б.</w:t>
            </w:r>
          </w:p>
        </w:tc>
        <w:tc>
          <w:tcPr>
            <w:tcW w:w="229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sidRPr="009076C4">
              <w:rPr>
                <w:rFonts w:cs="Arial"/>
                <w:lang w:val="sr-Cyrl-CS"/>
              </w:rPr>
              <w:t>Врста робе</w:t>
            </w:r>
          </w:p>
        </w:tc>
        <w:tc>
          <w:tcPr>
            <w:tcW w:w="1278" w:type="dxa"/>
            <w:vAlign w:val="center"/>
          </w:tcPr>
          <w:p w:rsidR="007666DA" w:rsidRPr="00D92437" w:rsidRDefault="007666DA" w:rsidP="00E57EF2">
            <w:pPr>
              <w:widowControl w:val="0"/>
              <w:autoSpaceDE w:val="0"/>
              <w:autoSpaceDN w:val="0"/>
              <w:adjustRightInd w:val="0"/>
              <w:jc w:val="center"/>
              <w:rPr>
                <w:rFonts w:cs="Arial"/>
                <w:bCs/>
                <w:lang w:val="sr-Cyrl-CS"/>
              </w:rPr>
            </w:pPr>
            <w:r w:rsidRPr="009076C4">
              <w:rPr>
                <w:rFonts w:cs="Arial"/>
                <w:lang w:val="sr-Cyrl-CS"/>
              </w:rPr>
              <w:t xml:space="preserve">Количина робе </w:t>
            </w:r>
            <w:r>
              <w:rPr>
                <w:rFonts w:cs="Arial"/>
                <w:lang w:val="sr-Cyrl-CS"/>
              </w:rPr>
              <w:t xml:space="preserve">у </w:t>
            </w:r>
            <w:r>
              <w:rPr>
                <w:rFonts w:cs="Arial"/>
              </w:rPr>
              <w:t xml:space="preserve"> lit</w:t>
            </w:r>
          </w:p>
          <w:p w:rsidR="007666DA" w:rsidRPr="009076C4" w:rsidRDefault="007666DA" w:rsidP="00E57EF2">
            <w:pPr>
              <w:widowControl w:val="0"/>
              <w:autoSpaceDE w:val="0"/>
              <w:autoSpaceDN w:val="0"/>
              <w:adjustRightInd w:val="0"/>
              <w:jc w:val="center"/>
              <w:rPr>
                <w:rFonts w:cs="Arial"/>
                <w:lang w:val="sr-Cyrl-CS"/>
              </w:rPr>
            </w:pPr>
          </w:p>
        </w:tc>
        <w:tc>
          <w:tcPr>
            <w:tcW w:w="1276" w:type="dxa"/>
            <w:shd w:val="clear" w:color="auto" w:fill="auto"/>
            <w:vAlign w:val="center"/>
          </w:tcPr>
          <w:p w:rsidR="007666DA" w:rsidRDefault="007666DA" w:rsidP="00E57EF2">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Pr>
                <w:lang w:val="sl-SI"/>
              </w:rPr>
              <w:t>lit</w:t>
            </w:r>
            <w:r>
              <w:rPr>
                <w:lang w:val="sr-Cyrl-CS"/>
              </w:rPr>
              <w:t xml:space="preserve"> </w:t>
            </w:r>
            <w:r w:rsidRPr="009076C4">
              <w:rPr>
                <w:lang w:val="sr-Cyrl-CS"/>
              </w:rPr>
              <w:t>без</w:t>
            </w:r>
            <w:r w:rsidRPr="009076C4">
              <w:rPr>
                <w:lang w:val="sl-SI"/>
              </w:rPr>
              <w:t xml:space="preserve"> </w:t>
            </w:r>
            <w:r w:rsidRPr="009076C4">
              <w:rPr>
                <w:lang w:val="sr-Cyrl-CS"/>
              </w:rPr>
              <w:t>ПДВ</w:t>
            </w:r>
          </w:p>
          <w:p w:rsidR="007666DA" w:rsidRPr="00FC5C01" w:rsidRDefault="007666DA" w:rsidP="00E57EF2">
            <w:pPr>
              <w:widowControl w:val="0"/>
              <w:autoSpaceDE w:val="0"/>
              <w:autoSpaceDN w:val="0"/>
              <w:adjustRightInd w:val="0"/>
              <w:jc w:val="center"/>
              <w:rPr>
                <w:lang w:val="sr-Latn-RS"/>
              </w:rPr>
            </w:pPr>
            <w:r>
              <w:rPr>
                <w:lang w:val="sr-Latn-RS"/>
              </w:rPr>
              <w:t>RSD/EUR</w:t>
            </w:r>
          </w:p>
          <w:p w:rsidR="007666DA" w:rsidRPr="009076C4" w:rsidRDefault="007666DA" w:rsidP="00E57EF2">
            <w:pPr>
              <w:widowControl w:val="0"/>
              <w:autoSpaceDE w:val="0"/>
              <w:autoSpaceDN w:val="0"/>
              <w:adjustRightInd w:val="0"/>
              <w:jc w:val="center"/>
              <w:rPr>
                <w:rFonts w:cs="Arial"/>
                <w:lang w:val="sr-Cyrl-CS"/>
              </w:rPr>
            </w:pPr>
          </w:p>
        </w:tc>
        <w:tc>
          <w:tcPr>
            <w:tcW w:w="1275" w:type="dxa"/>
            <w:shd w:val="clear" w:color="auto" w:fill="auto"/>
            <w:vAlign w:val="center"/>
          </w:tcPr>
          <w:p w:rsidR="007666DA" w:rsidRDefault="007666DA" w:rsidP="00E57EF2">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sidRPr="009076C4">
              <w:rPr>
                <w:lang w:val="sr-Cyrl-CS"/>
              </w:rPr>
              <w:t xml:space="preserve"> </w:t>
            </w:r>
            <w:r w:rsidRPr="009076C4">
              <w:rPr>
                <w:lang w:val="sl-SI"/>
              </w:rPr>
              <w:t>/</w:t>
            </w:r>
            <w:r>
              <w:rPr>
                <w:lang w:val="sl-SI"/>
              </w:rPr>
              <w:t>lit</w:t>
            </w:r>
            <w:r>
              <w:rPr>
                <w:lang w:val="sr-Cyrl-CS"/>
              </w:rPr>
              <w:t xml:space="preserve"> са</w:t>
            </w:r>
            <w:r w:rsidRPr="009076C4">
              <w:rPr>
                <w:lang w:val="sl-SI"/>
              </w:rPr>
              <w:t xml:space="preserve"> </w:t>
            </w:r>
            <w:r w:rsidRPr="009076C4">
              <w:rPr>
                <w:lang w:val="sr-Cyrl-CS"/>
              </w:rPr>
              <w:t>ПДВ</w:t>
            </w:r>
          </w:p>
          <w:p w:rsidR="007666DA" w:rsidRPr="00FC5C01" w:rsidRDefault="007666DA" w:rsidP="00E57EF2">
            <w:pPr>
              <w:widowControl w:val="0"/>
              <w:autoSpaceDE w:val="0"/>
              <w:autoSpaceDN w:val="0"/>
              <w:adjustRightInd w:val="0"/>
              <w:jc w:val="center"/>
              <w:rPr>
                <w:lang w:val="sr-Latn-RS"/>
              </w:rPr>
            </w:pPr>
            <w:r>
              <w:rPr>
                <w:lang w:val="sr-Latn-RS"/>
              </w:rPr>
              <w:t>RSD/EUR</w:t>
            </w:r>
          </w:p>
          <w:p w:rsidR="007666DA" w:rsidRDefault="007666DA" w:rsidP="00E57EF2">
            <w:pPr>
              <w:widowControl w:val="0"/>
              <w:autoSpaceDE w:val="0"/>
              <w:autoSpaceDN w:val="0"/>
              <w:adjustRightInd w:val="0"/>
              <w:jc w:val="center"/>
              <w:rPr>
                <w:lang w:val="sr-Cyrl-CS"/>
              </w:rPr>
            </w:pPr>
          </w:p>
          <w:p w:rsidR="007666DA" w:rsidRPr="009076C4" w:rsidRDefault="007666DA" w:rsidP="00E57EF2">
            <w:pPr>
              <w:widowControl w:val="0"/>
              <w:autoSpaceDE w:val="0"/>
              <w:autoSpaceDN w:val="0"/>
              <w:adjustRightInd w:val="0"/>
              <w:jc w:val="center"/>
              <w:rPr>
                <w:rFonts w:cs="Arial"/>
                <w:lang w:val="sr-Cyrl-CS"/>
              </w:rPr>
            </w:pPr>
          </w:p>
        </w:tc>
        <w:tc>
          <w:tcPr>
            <w:tcW w:w="1276" w:type="dxa"/>
            <w:shd w:val="clear" w:color="auto" w:fill="auto"/>
            <w:vAlign w:val="center"/>
          </w:tcPr>
          <w:p w:rsidR="007666DA" w:rsidRDefault="007666DA" w:rsidP="00E57EF2">
            <w:pPr>
              <w:widowControl w:val="0"/>
              <w:autoSpaceDE w:val="0"/>
              <w:autoSpaceDN w:val="0"/>
              <w:adjustRightInd w:val="0"/>
              <w:jc w:val="center"/>
              <w:rPr>
                <w:lang w:val="sr-Cyrl-CS"/>
              </w:rPr>
            </w:pPr>
          </w:p>
          <w:p w:rsidR="007666DA" w:rsidRDefault="007666DA" w:rsidP="00E57EF2">
            <w:pPr>
              <w:widowControl w:val="0"/>
              <w:autoSpaceDE w:val="0"/>
              <w:autoSpaceDN w:val="0"/>
              <w:adjustRightInd w:val="0"/>
              <w:jc w:val="center"/>
              <w:rPr>
                <w:lang w:val="sr-Cyrl-CS"/>
              </w:rPr>
            </w:pPr>
            <w:r>
              <w:rPr>
                <w:lang w:val="sr-Cyrl-RS"/>
              </w:rPr>
              <w:t>Укупно цена</w:t>
            </w:r>
            <w:r>
              <w:rPr>
                <w:lang w:val="sr-Latn-RS"/>
              </w:rPr>
              <w:t xml:space="preserve"> </w:t>
            </w:r>
            <w:r w:rsidRPr="009076C4">
              <w:rPr>
                <w:lang w:val="sr-Cyrl-CS"/>
              </w:rPr>
              <w:t>без</w:t>
            </w:r>
            <w:r w:rsidRPr="009076C4">
              <w:rPr>
                <w:lang w:val="sl-SI"/>
              </w:rPr>
              <w:t xml:space="preserve"> </w:t>
            </w:r>
            <w:r w:rsidRPr="009076C4">
              <w:rPr>
                <w:lang w:val="sr-Cyrl-CS"/>
              </w:rPr>
              <w:t>ПДВ</w:t>
            </w:r>
          </w:p>
          <w:p w:rsidR="007666DA" w:rsidRPr="00FC5C01" w:rsidRDefault="007666DA" w:rsidP="00E57EF2">
            <w:pPr>
              <w:widowControl w:val="0"/>
              <w:autoSpaceDE w:val="0"/>
              <w:autoSpaceDN w:val="0"/>
              <w:adjustRightInd w:val="0"/>
              <w:jc w:val="center"/>
              <w:rPr>
                <w:lang w:val="sr-Latn-RS"/>
              </w:rPr>
            </w:pPr>
            <w:r>
              <w:rPr>
                <w:lang w:val="sr-Latn-RS"/>
              </w:rPr>
              <w:t>RSD/EUR</w:t>
            </w:r>
          </w:p>
          <w:p w:rsidR="007666DA" w:rsidRPr="00FC5C01" w:rsidRDefault="007666DA" w:rsidP="00E57EF2">
            <w:pPr>
              <w:pStyle w:val="Footer"/>
              <w:jc w:val="center"/>
              <w:rPr>
                <w:lang w:val="sr-Latn-RS"/>
              </w:rPr>
            </w:pPr>
          </w:p>
          <w:p w:rsidR="007666DA" w:rsidRPr="009076C4" w:rsidRDefault="007666DA" w:rsidP="00E57EF2">
            <w:pPr>
              <w:widowControl w:val="0"/>
              <w:autoSpaceDE w:val="0"/>
              <w:autoSpaceDN w:val="0"/>
              <w:adjustRightInd w:val="0"/>
              <w:jc w:val="center"/>
              <w:rPr>
                <w:rFonts w:cs="Arial"/>
                <w:lang w:val="sr-Cyrl-CS"/>
              </w:rPr>
            </w:pPr>
          </w:p>
        </w:tc>
        <w:tc>
          <w:tcPr>
            <w:tcW w:w="1276" w:type="dxa"/>
            <w:shd w:val="clear" w:color="auto" w:fill="auto"/>
            <w:vAlign w:val="center"/>
          </w:tcPr>
          <w:p w:rsidR="007666DA" w:rsidRDefault="007666DA" w:rsidP="00E57EF2">
            <w:pPr>
              <w:widowControl w:val="0"/>
              <w:autoSpaceDE w:val="0"/>
              <w:autoSpaceDN w:val="0"/>
              <w:adjustRightInd w:val="0"/>
              <w:jc w:val="center"/>
              <w:rPr>
                <w:lang w:val="sr-Cyrl-CS"/>
              </w:rPr>
            </w:pPr>
            <w:r>
              <w:rPr>
                <w:lang w:val="sr-Cyrl-RS"/>
              </w:rPr>
              <w:t>Укупно цена</w:t>
            </w:r>
            <w:r>
              <w:rPr>
                <w:lang w:val="sr-Latn-RS"/>
              </w:rPr>
              <w:t xml:space="preserve"> </w:t>
            </w:r>
            <w:r>
              <w:rPr>
                <w:lang w:val="sr-Cyrl-RS"/>
              </w:rPr>
              <w:t>са</w:t>
            </w:r>
            <w:r w:rsidRPr="009076C4">
              <w:rPr>
                <w:lang w:val="sl-SI"/>
              </w:rPr>
              <w:t xml:space="preserve"> </w:t>
            </w:r>
            <w:r w:rsidRPr="009076C4">
              <w:rPr>
                <w:lang w:val="sr-Cyrl-CS"/>
              </w:rPr>
              <w:t>ПДВ</w:t>
            </w:r>
          </w:p>
          <w:p w:rsidR="007666DA" w:rsidRPr="00FC5C01" w:rsidRDefault="007666DA" w:rsidP="00E57EF2">
            <w:pPr>
              <w:widowControl w:val="0"/>
              <w:autoSpaceDE w:val="0"/>
              <w:autoSpaceDN w:val="0"/>
              <w:adjustRightInd w:val="0"/>
              <w:jc w:val="center"/>
              <w:rPr>
                <w:lang w:val="sr-Latn-RS"/>
              </w:rPr>
            </w:pPr>
            <w:r>
              <w:rPr>
                <w:lang w:val="sr-Latn-RS"/>
              </w:rPr>
              <w:t>RSD/EUR</w:t>
            </w:r>
          </w:p>
          <w:p w:rsidR="007666DA" w:rsidRPr="009076C4" w:rsidRDefault="007666DA" w:rsidP="00E57EF2">
            <w:pPr>
              <w:widowControl w:val="0"/>
              <w:autoSpaceDE w:val="0"/>
              <w:autoSpaceDN w:val="0"/>
              <w:adjustRightInd w:val="0"/>
              <w:jc w:val="center"/>
              <w:rPr>
                <w:rFonts w:cs="Arial"/>
                <w:lang w:val="sr-Cyrl-CS"/>
              </w:rPr>
            </w:pPr>
          </w:p>
        </w:tc>
        <w:tc>
          <w:tcPr>
            <w:tcW w:w="2126" w:type="dxa"/>
            <w:shd w:val="clear" w:color="auto" w:fill="auto"/>
            <w:vAlign w:val="center"/>
          </w:tcPr>
          <w:p w:rsidR="007666DA" w:rsidRPr="00181220" w:rsidRDefault="007666DA" w:rsidP="007666DA">
            <w:pPr>
              <w:spacing w:before="0"/>
              <w:jc w:val="center"/>
              <w:rPr>
                <w:rFonts w:cs="Arial"/>
                <w:bCs/>
                <w:iCs/>
                <w:sz w:val="24"/>
                <w:szCs w:val="24"/>
                <w:lang w:val="sr-Cyrl-CS"/>
              </w:rPr>
            </w:pPr>
            <w:r w:rsidRPr="00181220">
              <w:rPr>
                <w:rFonts w:cs="Arial"/>
                <w:bCs/>
                <w:iCs/>
                <w:sz w:val="24"/>
                <w:szCs w:val="24"/>
                <w:lang w:val="sr-Cyrl-CS"/>
              </w:rPr>
              <w:t>Назив</w:t>
            </w:r>
          </w:p>
          <w:p w:rsidR="007666DA" w:rsidRPr="00181220" w:rsidRDefault="007666DA" w:rsidP="007666DA">
            <w:pPr>
              <w:spacing w:before="0"/>
              <w:jc w:val="center"/>
              <w:rPr>
                <w:rFonts w:cs="Arial"/>
                <w:bCs/>
                <w:iCs/>
                <w:sz w:val="24"/>
                <w:szCs w:val="24"/>
                <w:lang w:val="sr-Cyrl-CS"/>
              </w:rPr>
            </w:pPr>
            <w:r w:rsidRPr="00181220">
              <w:rPr>
                <w:rFonts w:cs="Arial"/>
                <w:bCs/>
                <w:iCs/>
                <w:sz w:val="24"/>
                <w:szCs w:val="24"/>
                <w:lang w:val="sr-Cyrl-CS"/>
              </w:rPr>
              <w:t xml:space="preserve">Произвођача - </w:t>
            </w:r>
          </w:p>
          <w:p w:rsidR="007666DA" w:rsidRPr="009076C4" w:rsidRDefault="007666DA" w:rsidP="007666DA">
            <w:pPr>
              <w:widowControl w:val="0"/>
              <w:autoSpaceDE w:val="0"/>
              <w:autoSpaceDN w:val="0"/>
              <w:adjustRightInd w:val="0"/>
              <w:jc w:val="center"/>
              <w:rPr>
                <w:rFonts w:cs="Arial"/>
                <w:lang w:val="sr-Cyrl-CS"/>
              </w:rPr>
            </w:pPr>
            <w:r w:rsidRPr="00181220">
              <w:rPr>
                <w:rFonts w:cs="Arial"/>
                <w:bCs/>
                <w:iCs/>
                <w:sz w:val="24"/>
                <w:szCs w:val="24"/>
                <w:lang w:val="sr-Cyrl-CS"/>
              </w:rPr>
              <w:t>Јоноизмењивачке смоле,</w:t>
            </w:r>
          </w:p>
        </w:tc>
      </w:tr>
      <w:tr w:rsidR="007666DA" w:rsidRPr="009076C4" w:rsidTr="003851CB">
        <w:trPr>
          <w:trHeight w:val="195"/>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1</w:t>
            </w:r>
          </w:p>
        </w:tc>
        <w:tc>
          <w:tcPr>
            <w:tcW w:w="229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2</w:t>
            </w:r>
          </w:p>
        </w:tc>
        <w:tc>
          <w:tcPr>
            <w:tcW w:w="1278" w:type="dxa"/>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3</w:t>
            </w:r>
          </w:p>
        </w:tc>
        <w:tc>
          <w:tcPr>
            <w:tcW w:w="1276" w:type="dxa"/>
            <w:shd w:val="clear" w:color="auto" w:fill="auto"/>
            <w:vAlign w:val="center"/>
          </w:tcPr>
          <w:p w:rsidR="007666DA" w:rsidRPr="00D947C1" w:rsidRDefault="007666DA" w:rsidP="00E57EF2">
            <w:pPr>
              <w:widowControl w:val="0"/>
              <w:autoSpaceDE w:val="0"/>
              <w:autoSpaceDN w:val="0"/>
              <w:adjustRightInd w:val="0"/>
              <w:jc w:val="center"/>
              <w:rPr>
                <w:lang w:val="sr-Cyrl-RS"/>
              </w:rPr>
            </w:pPr>
            <w:r>
              <w:rPr>
                <w:lang w:val="sr-Cyrl-RS"/>
              </w:rPr>
              <w:t>4</w:t>
            </w:r>
          </w:p>
        </w:tc>
        <w:tc>
          <w:tcPr>
            <w:tcW w:w="1275" w:type="dxa"/>
            <w:shd w:val="clear" w:color="auto" w:fill="auto"/>
            <w:vAlign w:val="center"/>
          </w:tcPr>
          <w:p w:rsidR="007666DA" w:rsidRPr="00D947C1" w:rsidRDefault="007666DA" w:rsidP="00E57EF2">
            <w:pPr>
              <w:widowControl w:val="0"/>
              <w:autoSpaceDE w:val="0"/>
              <w:autoSpaceDN w:val="0"/>
              <w:adjustRightInd w:val="0"/>
              <w:jc w:val="center"/>
              <w:rPr>
                <w:lang w:val="sr-Cyrl-RS"/>
              </w:rPr>
            </w:pPr>
            <w:r>
              <w:rPr>
                <w:lang w:val="sr-Cyrl-RS"/>
              </w:rPr>
              <w:t>5</w:t>
            </w:r>
          </w:p>
        </w:tc>
        <w:tc>
          <w:tcPr>
            <w:tcW w:w="1276" w:type="dxa"/>
            <w:shd w:val="clear" w:color="auto" w:fill="auto"/>
            <w:vAlign w:val="center"/>
          </w:tcPr>
          <w:p w:rsidR="007666DA" w:rsidRDefault="007666DA" w:rsidP="00E57EF2">
            <w:pPr>
              <w:widowControl w:val="0"/>
              <w:autoSpaceDE w:val="0"/>
              <w:autoSpaceDN w:val="0"/>
              <w:adjustRightInd w:val="0"/>
              <w:jc w:val="center"/>
              <w:rPr>
                <w:lang w:val="sr-Cyrl-CS"/>
              </w:rPr>
            </w:pPr>
            <w:r>
              <w:rPr>
                <w:lang w:val="sr-Cyrl-CS"/>
              </w:rPr>
              <w:t>6</w:t>
            </w:r>
          </w:p>
        </w:tc>
        <w:tc>
          <w:tcPr>
            <w:tcW w:w="1276" w:type="dxa"/>
            <w:shd w:val="clear" w:color="auto" w:fill="auto"/>
            <w:vAlign w:val="center"/>
          </w:tcPr>
          <w:p w:rsidR="007666DA" w:rsidRPr="009076C4" w:rsidRDefault="00F5765D" w:rsidP="007666DA">
            <w:pPr>
              <w:widowControl w:val="0"/>
              <w:autoSpaceDE w:val="0"/>
              <w:autoSpaceDN w:val="0"/>
              <w:adjustRightInd w:val="0"/>
              <w:jc w:val="center"/>
              <w:rPr>
                <w:rFonts w:cs="Arial"/>
                <w:lang w:val="sr-Cyrl-CS"/>
              </w:rPr>
            </w:pPr>
            <w:r>
              <w:rPr>
                <w:rFonts w:cs="Arial"/>
                <w:lang w:val="sr-Cyrl-CS"/>
              </w:rPr>
              <w:t>7</w:t>
            </w:r>
          </w:p>
        </w:tc>
        <w:tc>
          <w:tcPr>
            <w:tcW w:w="2126" w:type="dxa"/>
            <w:shd w:val="clear" w:color="auto" w:fill="auto"/>
            <w:vAlign w:val="center"/>
          </w:tcPr>
          <w:p w:rsidR="007666DA" w:rsidRPr="009076C4" w:rsidRDefault="00F5765D" w:rsidP="00E57EF2">
            <w:pPr>
              <w:widowControl w:val="0"/>
              <w:autoSpaceDE w:val="0"/>
              <w:autoSpaceDN w:val="0"/>
              <w:adjustRightInd w:val="0"/>
              <w:jc w:val="center"/>
              <w:rPr>
                <w:rFonts w:cs="Arial"/>
                <w:lang w:val="sr-Cyrl-CS"/>
              </w:rPr>
            </w:pPr>
            <w:r>
              <w:rPr>
                <w:rFonts w:cs="Arial"/>
                <w:lang w:val="sr-Cyrl-CS"/>
              </w:rPr>
              <w:t>8</w:t>
            </w:r>
          </w:p>
        </w:tc>
      </w:tr>
      <w:tr w:rsidR="007666DA" w:rsidRPr="009076C4" w:rsidTr="003851CB">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sidRPr="009076C4">
              <w:rPr>
                <w:rFonts w:cs="Arial"/>
                <w:lang w:val="sr-Cyrl-CS"/>
              </w:rPr>
              <w:t>1.</w:t>
            </w:r>
          </w:p>
        </w:tc>
        <w:tc>
          <w:tcPr>
            <w:tcW w:w="2296" w:type="dxa"/>
            <w:shd w:val="clear" w:color="auto" w:fill="auto"/>
            <w:vAlign w:val="center"/>
          </w:tcPr>
          <w:p w:rsidR="007666DA" w:rsidRPr="000E5643" w:rsidRDefault="007666DA" w:rsidP="00E57EF2">
            <w:pPr>
              <w:pStyle w:val="Subtitle"/>
              <w:spacing w:after="240"/>
              <w:jc w:val="left"/>
              <w:rPr>
                <w:i w:val="0"/>
                <w:sz w:val="22"/>
                <w:szCs w:val="22"/>
              </w:rPr>
            </w:pPr>
            <w:r w:rsidRPr="00BD0F0F">
              <w:rPr>
                <w:rFonts w:cs="Arial"/>
                <w:bCs/>
                <w:i w:val="0"/>
                <w:sz w:val="22"/>
                <w:szCs w:val="22"/>
              </w:rPr>
              <w:t>Јоноизмењивачка смола јако базна гел смола</w:t>
            </w:r>
            <w:r w:rsidRPr="00BD0F0F">
              <w:rPr>
                <w:i w:val="0"/>
                <w:sz w:val="22"/>
                <w:szCs w:val="22"/>
              </w:rPr>
              <w:t xml:space="preserve"> под бројем 1. тачке </w:t>
            </w:r>
            <w:r w:rsidRPr="00BD0F0F">
              <w:rPr>
                <w:i w:val="0"/>
                <w:sz w:val="22"/>
                <w:szCs w:val="22"/>
                <w:lang w:val="sr-Latn-RS"/>
              </w:rPr>
              <w:t>3</w:t>
            </w:r>
            <w:r w:rsidRPr="00BD0F0F">
              <w:rPr>
                <w:i w:val="0"/>
                <w:sz w:val="22"/>
                <w:szCs w:val="22"/>
              </w:rPr>
              <w:t>.2. Конкурсне документације</w:t>
            </w:r>
          </w:p>
        </w:tc>
        <w:tc>
          <w:tcPr>
            <w:tcW w:w="1278" w:type="dxa"/>
            <w:vAlign w:val="center"/>
          </w:tcPr>
          <w:p w:rsidR="007666DA" w:rsidRPr="00731EBF" w:rsidRDefault="007666DA" w:rsidP="00E57EF2">
            <w:pPr>
              <w:widowControl w:val="0"/>
              <w:autoSpaceDE w:val="0"/>
              <w:autoSpaceDN w:val="0"/>
              <w:adjustRightInd w:val="0"/>
              <w:jc w:val="center"/>
              <w:rPr>
                <w:rFonts w:cs="Arial"/>
                <w:lang w:val="sr-Latn-RS"/>
              </w:rPr>
            </w:pPr>
            <w:r>
              <w:rPr>
                <w:rFonts w:cs="Arial"/>
                <w:lang w:val="sr-Cyrl-RS"/>
              </w:rPr>
              <w:t>2</w:t>
            </w:r>
            <w:r>
              <w:rPr>
                <w:rFonts w:cs="Arial"/>
                <w:lang w:val="sr-Latn-RS"/>
              </w:rPr>
              <w:t>.000</w:t>
            </w:r>
          </w:p>
        </w:tc>
        <w:tc>
          <w:tcPr>
            <w:tcW w:w="1276" w:type="dxa"/>
            <w:shd w:val="clear" w:color="auto" w:fill="auto"/>
            <w:vAlign w:val="center"/>
          </w:tcPr>
          <w:p w:rsidR="007666DA" w:rsidRPr="008A68F2" w:rsidRDefault="007666DA" w:rsidP="00E57EF2">
            <w:pPr>
              <w:widowControl w:val="0"/>
              <w:autoSpaceDE w:val="0"/>
              <w:autoSpaceDN w:val="0"/>
              <w:adjustRightInd w:val="0"/>
              <w:jc w:val="center"/>
              <w:rPr>
                <w:rFonts w:cs="Arial"/>
                <w:lang w:val="sr-Cyrl-CS"/>
              </w:rPr>
            </w:pPr>
          </w:p>
        </w:tc>
        <w:tc>
          <w:tcPr>
            <w:tcW w:w="1275" w:type="dxa"/>
            <w:shd w:val="clear" w:color="auto" w:fill="auto"/>
          </w:tcPr>
          <w:p w:rsidR="007666DA" w:rsidRDefault="007666DA" w:rsidP="00E57EF2">
            <w:pPr>
              <w:widowControl w:val="0"/>
              <w:autoSpaceDE w:val="0"/>
              <w:autoSpaceDN w:val="0"/>
              <w:adjustRightInd w:val="0"/>
              <w:jc w:val="right"/>
              <w:rPr>
                <w:rFonts w:cs="Arial"/>
              </w:rPr>
            </w:pPr>
          </w:p>
          <w:p w:rsidR="007666DA" w:rsidRDefault="007666DA" w:rsidP="00E57EF2">
            <w:pPr>
              <w:widowControl w:val="0"/>
              <w:autoSpaceDE w:val="0"/>
              <w:autoSpaceDN w:val="0"/>
              <w:adjustRightInd w:val="0"/>
              <w:jc w:val="right"/>
              <w:rPr>
                <w:rFonts w:cs="Arial"/>
              </w:rPr>
            </w:pPr>
          </w:p>
          <w:p w:rsidR="007666DA" w:rsidRPr="009076C4"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p w:rsidR="007666DA" w:rsidRDefault="007666DA" w:rsidP="00E57EF2">
            <w:pPr>
              <w:widowControl w:val="0"/>
              <w:autoSpaceDE w:val="0"/>
              <w:autoSpaceDN w:val="0"/>
              <w:adjustRightInd w:val="0"/>
              <w:jc w:val="right"/>
              <w:rPr>
                <w:rFonts w:cs="Arial"/>
              </w:rPr>
            </w:pPr>
          </w:p>
          <w:p w:rsidR="007666DA" w:rsidRPr="009076C4"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p w:rsidR="007666DA" w:rsidRDefault="007666DA" w:rsidP="00E57EF2">
            <w:pPr>
              <w:widowControl w:val="0"/>
              <w:autoSpaceDE w:val="0"/>
              <w:autoSpaceDN w:val="0"/>
              <w:adjustRightInd w:val="0"/>
              <w:jc w:val="right"/>
              <w:rPr>
                <w:rFonts w:cs="Arial"/>
              </w:rPr>
            </w:pPr>
          </w:p>
          <w:p w:rsidR="007666DA" w:rsidRPr="009076C4" w:rsidRDefault="007666DA" w:rsidP="00E57EF2">
            <w:pPr>
              <w:widowControl w:val="0"/>
              <w:autoSpaceDE w:val="0"/>
              <w:autoSpaceDN w:val="0"/>
              <w:adjustRightInd w:val="0"/>
              <w:jc w:val="right"/>
              <w:rPr>
                <w:rFonts w:cs="Arial"/>
              </w:rPr>
            </w:pPr>
          </w:p>
        </w:tc>
        <w:tc>
          <w:tcPr>
            <w:tcW w:w="2126" w:type="dxa"/>
            <w:shd w:val="clear" w:color="auto" w:fill="auto"/>
          </w:tcPr>
          <w:p w:rsidR="007666DA" w:rsidRDefault="007666DA" w:rsidP="007666DA">
            <w:pPr>
              <w:widowControl w:val="0"/>
              <w:autoSpaceDE w:val="0"/>
              <w:autoSpaceDN w:val="0"/>
              <w:adjustRightInd w:val="0"/>
              <w:jc w:val="right"/>
              <w:rPr>
                <w:rFonts w:cs="Arial"/>
              </w:rPr>
            </w:pPr>
          </w:p>
          <w:p w:rsidR="007666DA" w:rsidRPr="009076C4" w:rsidRDefault="007666DA" w:rsidP="00E57EF2">
            <w:pPr>
              <w:widowControl w:val="0"/>
              <w:autoSpaceDE w:val="0"/>
              <w:autoSpaceDN w:val="0"/>
              <w:adjustRightInd w:val="0"/>
              <w:jc w:val="right"/>
              <w:rPr>
                <w:rFonts w:cs="Arial"/>
              </w:rPr>
            </w:pPr>
          </w:p>
        </w:tc>
      </w:tr>
      <w:tr w:rsidR="007666DA" w:rsidTr="003851CB">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2.</w:t>
            </w:r>
          </w:p>
        </w:tc>
        <w:tc>
          <w:tcPr>
            <w:tcW w:w="2296" w:type="dxa"/>
            <w:shd w:val="clear" w:color="auto" w:fill="auto"/>
            <w:vAlign w:val="center"/>
          </w:tcPr>
          <w:p w:rsidR="007666DA" w:rsidRPr="000E5643" w:rsidRDefault="007666DA" w:rsidP="00E57EF2">
            <w:pPr>
              <w:pStyle w:val="Subtitle"/>
              <w:spacing w:after="240"/>
              <w:jc w:val="left"/>
              <w:rPr>
                <w:i w:val="0"/>
                <w:sz w:val="22"/>
                <w:szCs w:val="22"/>
              </w:rPr>
            </w:pPr>
            <w:r w:rsidRPr="00BD0F0F">
              <w:rPr>
                <w:rFonts w:cs="Arial"/>
                <w:bCs/>
                <w:i w:val="0"/>
                <w:sz w:val="22"/>
                <w:szCs w:val="22"/>
              </w:rPr>
              <w:t>Јоноизмењивачка смола јако кисела гел смола</w:t>
            </w:r>
            <w:r w:rsidRPr="00BD0F0F">
              <w:rPr>
                <w:i w:val="0"/>
                <w:sz w:val="22"/>
                <w:szCs w:val="22"/>
              </w:rPr>
              <w:t xml:space="preserve"> под бројем </w:t>
            </w:r>
            <w:r>
              <w:rPr>
                <w:i w:val="0"/>
                <w:sz w:val="22"/>
                <w:szCs w:val="22"/>
                <w:lang w:val="sr-Cyrl-RS"/>
              </w:rPr>
              <w:t>2</w:t>
            </w:r>
            <w:r w:rsidRPr="00BD0F0F">
              <w:rPr>
                <w:i w:val="0"/>
                <w:sz w:val="22"/>
                <w:szCs w:val="22"/>
              </w:rPr>
              <w:t xml:space="preserve">. тачке </w:t>
            </w:r>
            <w:r w:rsidRPr="00BD0F0F">
              <w:rPr>
                <w:i w:val="0"/>
                <w:sz w:val="22"/>
                <w:szCs w:val="22"/>
                <w:lang w:val="sr-Latn-RS"/>
              </w:rPr>
              <w:t>3</w:t>
            </w:r>
            <w:r w:rsidRPr="00BD0F0F">
              <w:rPr>
                <w:i w:val="0"/>
                <w:sz w:val="22"/>
                <w:szCs w:val="22"/>
              </w:rPr>
              <w:t>.2. Конкурсне документације</w:t>
            </w:r>
          </w:p>
        </w:tc>
        <w:tc>
          <w:tcPr>
            <w:tcW w:w="1278" w:type="dxa"/>
            <w:vAlign w:val="center"/>
          </w:tcPr>
          <w:p w:rsidR="007666DA" w:rsidRPr="00731EBF" w:rsidRDefault="007666DA" w:rsidP="00E57EF2">
            <w:pPr>
              <w:widowControl w:val="0"/>
              <w:autoSpaceDE w:val="0"/>
              <w:autoSpaceDN w:val="0"/>
              <w:adjustRightInd w:val="0"/>
              <w:jc w:val="center"/>
              <w:rPr>
                <w:rFonts w:cs="Arial"/>
                <w:lang w:val="sr-Latn-RS"/>
              </w:rPr>
            </w:pPr>
            <w:r>
              <w:rPr>
                <w:rFonts w:cs="Arial"/>
                <w:lang w:val="sr-Cyrl-RS"/>
              </w:rPr>
              <w:t>20</w:t>
            </w:r>
            <w:r>
              <w:rPr>
                <w:rFonts w:cs="Arial"/>
                <w:lang w:val="sr-Latn-RS"/>
              </w:rPr>
              <w:t>.300</w:t>
            </w:r>
          </w:p>
        </w:tc>
        <w:tc>
          <w:tcPr>
            <w:tcW w:w="1276"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275"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2126" w:type="dxa"/>
            <w:shd w:val="clear" w:color="auto" w:fill="auto"/>
          </w:tcPr>
          <w:p w:rsidR="007666DA" w:rsidRDefault="007666DA" w:rsidP="00E57EF2">
            <w:pPr>
              <w:widowControl w:val="0"/>
              <w:autoSpaceDE w:val="0"/>
              <w:autoSpaceDN w:val="0"/>
              <w:adjustRightInd w:val="0"/>
              <w:jc w:val="right"/>
              <w:rPr>
                <w:rFonts w:cs="Arial"/>
              </w:rPr>
            </w:pPr>
          </w:p>
        </w:tc>
      </w:tr>
      <w:tr w:rsidR="007666DA" w:rsidTr="003851CB">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3.</w:t>
            </w:r>
          </w:p>
        </w:tc>
        <w:tc>
          <w:tcPr>
            <w:tcW w:w="2296" w:type="dxa"/>
            <w:shd w:val="clear" w:color="auto" w:fill="auto"/>
            <w:vAlign w:val="center"/>
          </w:tcPr>
          <w:p w:rsidR="007666DA" w:rsidRPr="000E5643" w:rsidRDefault="007666DA" w:rsidP="00E57EF2">
            <w:pPr>
              <w:pStyle w:val="Subtitle"/>
              <w:spacing w:after="240"/>
              <w:jc w:val="left"/>
              <w:rPr>
                <w:i w:val="0"/>
                <w:sz w:val="22"/>
                <w:szCs w:val="22"/>
              </w:rPr>
            </w:pPr>
            <w:r w:rsidRPr="00BD0F0F">
              <w:rPr>
                <w:rFonts w:cs="Arial"/>
                <w:bCs/>
                <w:i w:val="0"/>
                <w:sz w:val="22"/>
                <w:szCs w:val="22"/>
              </w:rPr>
              <w:t>Јоноизмењивачка смола слабо базна макропорозна смола</w:t>
            </w:r>
            <w:r w:rsidRPr="00BD0F0F">
              <w:rPr>
                <w:i w:val="0"/>
                <w:sz w:val="22"/>
                <w:szCs w:val="22"/>
              </w:rPr>
              <w:t xml:space="preserve"> под бројем </w:t>
            </w:r>
            <w:r>
              <w:rPr>
                <w:i w:val="0"/>
                <w:sz w:val="22"/>
                <w:szCs w:val="22"/>
                <w:lang w:val="sr-Cyrl-RS"/>
              </w:rPr>
              <w:t>3</w:t>
            </w:r>
            <w:r w:rsidRPr="00BD0F0F">
              <w:rPr>
                <w:i w:val="0"/>
                <w:sz w:val="22"/>
                <w:szCs w:val="22"/>
                <w:lang w:val="sr-Cyrl-RS"/>
              </w:rPr>
              <w:t>.</w:t>
            </w:r>
            <w:r w:rsidRPr="00BD0F0F">
              <w:rPr>
                <w:i w:val="0"/>
                <w:sz w:val="22"/>
                <w:szCs w:val="22"/>
              </w:rPr>
              <w:t xml:space="preserve"> тачке </w:t>
            </w:r>
            <w:r w:rsidRPr="00BD0F0F">
              <w:rPr>
                <w:i w:val="0"/>
                <w:sz w:val="22"/>
                <w:szCs w:val="22"/>
                <w:lang w:val="sr-Latn-RS"/>
              </w:rPr>
              <w:t>3</w:t>
            </w:r>
            <w:r>
              <w:rPr>
                <w:i w:val="0"/>
                <w:sz w:val="22"/>
                <w:szCs w:val="22"/>
                <w:lang w:val="sr-Cyrl-RS"/>
              </w:rPr>
              <w:t>.</w:t>
            </w:r>
            <w:r w:rsidRPr="00BD0F0F">
              <w:rPr>
                <w:i w:val="0"/>
                <w:sz w:val="22"/>
                <w:szCs w:val="22"/>
              </w:rPr>
              <w:t>2. Конкурсне документације</w:t>
            </w:r>
          </w:p>
        </w:tc>
        <w:tc>
          <w:tcPr>
            <w:tcW w:w="1278" w:type="dxa"/>
            <w:vAlign w:val="center"/>
          </w:tcPr>
          <w:p w:rsidR="007666DA" w:rsidRPr="00731EBF" w:rsidRDefault="007666DA" w:rsidP="00E57EF2">
            <w:pPr>
              <w:widowControl w:val="0"/>
              <w:autoSpaceDE w:val="0"/>
              <w:autoSpaceDN w:val="0"/>
              <w:adjustRightInd w:val="0"/>
              <w:jc w:val="center"/>
              <w:rPr>
                <w:rFonts w:cs="Arial"/>
                <w:lang w:val="sr-Latn-RS"/>
              </w:rPr>
            </w:pPr>
            <w:r>
              <w:rPr>
                <w:rFonts w:cs="Arial"/>
                <w:lang w:val="sr-Cyrl-RS"/>
              </w:rPr>
              <w:t>6</w:t>
            </w:r>
            <w:r>
              <w:rPr>
                <w:rFonts w:cs="Arial"/>
                <w:lang w:val="sr-Latn-RS"/>
              </w:rPr>
              <w:t>.000</w:t>
            </w:r>
          </w:p>
        </w:tc>
        <w:tc>
          <w:tcPr>
            <w:tcW w:w="1276"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275"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2126" w:type="dxa"/>
            <w:shd w:val="clear" w:color="auto" w:fill="auto"/>
          </w:tcPr>
          <w:p w:rsidR="007666DA" w:rsidRDefault="007666DA" w:rsidP="00E57EF2">
            <w:pPr>
              <w:widowControl w:val="0"/>
              <w:autoSpaceDE w:val="0"/>
              <w:autoSpaceDN w:val="0"/>
              <w:adjustRightInd w:val="0"/>
              <w:jc w:val="right"/>
              <w:rPr>
                <w:rFonts w:cs="Arial"/>
              </w:rPr>
            </w:pPr>
          </w:p>
        </w:tc>
      </w:tr>
      <w:tr w:rsidR="007666DA" w:rsidTr="009018B7">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4.</w:t>
            </w:r>
          </w:p>
        </w:tc>
        <w:tc>
          <w:tcPr>
            <w:tcW w:w="2296" w:type="dxa"/>
            <w:shd w:val="clear" w:color="auto" w:fill="auto"/>
            <w:vAlign w:val="center"/>
          </w:tcPr>
          <w:p w:rsidR="007666DA" w:rsidRPr="000E5643" w:rsidRDefault="007666DA" w:rsidP="00E57EF2">
            <w:pPr>
              <w:pStyle w:val="Subtitle"/>
              <w:spacing w:after="240"/>
              <w:jc w:val="left"/>
              <w:rPr>
                <w:i w:val="0"/>
                <w:sz w:val="22"/>
                <w:szCs w:val="22"/>
              </w:rPr>
            </w:pPr>
            <w:r w:rsidRPr="000139D4">
              <w:rPr>
                <w:rFonts w:cs="Arial"/>
                <w:bCs/>
                <w:i w:val="0"/>
                <w:sz w:val="22"/>
                <w:szCs w:val="22"/>
              </w:rPr>
              <w:t>Јоноизмењивачка смола јако базна гел за деминрализацију</w:t>
            </w:r>
            <w:r w:rsidRPr="000139D4">
              <w:rPr>
                <w:i w:val="0"/>
                <w:sz w:val="22"/>
                <w:szCs w:val="22"/>
              </w:rPr>
              <w:t xml:space="preserve"> под бројем </w:t>
            </w:r>
            <w:r>
              <w:rPr>
                <w:i w:val="0"/>
                <w:sz w:val="22"/>
                <w:szCs w:val="22"/>
                <w:lang w:val="sr-Cyrl-RS"/>
              </w:rPr>
              <w:t>4</w:t>
            </w:r>
            <w:r w:rsidRPr="000139D4">
              <w:rPr>
                <w:i w:val="0"/>
                <w:sz w:val="22"/>
                <w:szCs w:val="22"/>
                <w:lang w:val="sr-Cyrl-RS"/>
              </w:rPr>
              <w:t>.</w:t>
            </w:r>
            <w:r w:rsidRPr="000139D4">
              <w:rPr>
                <w:i w:val="0"/>
                <w:sz w:val="22"/>
                <w:szCs w:val="22"/>
              </w:rPr>
              <w:t xml:space="preserve"> тачке </w:t>
            </w:r>
            <w:r w:rsidRPr="000139D4">
              <w:rPr>
                <w:i w:val="0"/>
                <w:sz w:val="22"/>
                <w:szCs w:val="22"/>
                <w:lang w:val="sr-Latn-RS"/>
              </w:rPr>
              <w:t>3</w:t>
            </w:r>
            <w:r>
              <w:rPr>
                <w:i w:val="0"/>
                <w:sz w:val="22"/>
                <w:szCs w:val="22"/>
                <w:lang w:val="sr-Cyrl-RS"/>
              </w:rPr>
              <w:t>.</w:t>
            </w:r>
            <w:r w:rsidRPr="000139D4">
              <w:rPr>
                <w:i w:val="0"/>
                <w:sz w:val="22"/>
                <w:szCs w:val="22"/>
              </w:rPr>
              <w:t>2. Конкурсне документације</w:t>
            </w:r>
          </w:p>
        </w:tc>
        <w:tc>
          <w:tcPr>
            <w:tcW w:w="1278" w:type="dxa"/>
            <w:vAlign w:val="center"/>
          </w:tcPr>
          <w:p w:rsidR="007666DA" w:rsidRPr="00731EBF" w:rsidRDefault="007666DA" w:rsidP="00E57EF2">
            <w:pPr>
              <w:widowControl w:val="0"/>
              <w:autoSpaceDE w:val="0"/>
              <w:autoSpaceDN w:val="0"/>
              <w:adjustRightInd w:val="0"/>
              <w:jc w:val="center"/>
              <w:rPr>
                <w:rFonts w:cs="Arial"/>
                <w:lang w:val="sr-Latn-RS"/>
              </w:rPr>
            </w:pPr>
            <w:r>
              <w:rPr>
                <w:rFonts w:cs="Arial"/>
                <w:lang w:val="sr-Cyrl-RS"/>
              </w:rPr>
              <w:t>26</w:t>
            </w:r>
            <w:r>
              <w:rPr>
                <w:rFonts w:cs="Arial"/>
                <w:lang w:val="sr-Latn-RS"/>
              </w:rPr>
              <w:t>.500</w:t>
            </w:r>
          </w:p>
        </w:tc>
        <w:tc>
          <w:tcPr>
            <w:tcW w:w="1276"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275"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2126" w:type="dxa"/>
            <w:shd w:val="clear" w:color="auto" w:fill="auto"/>
          </w:tcPr>
          <w:p w:rsidR="007666DA" w:rsidRDefault="007666DA" w:rsidP="00E57EF2">
            <w:pPr>
              <w:widowControl w:val="0"/>
              <w:autoSpaceDE w:val="0"/>
              <w:autoSpaceDN w:val="0"/>
              <w:adjustRightInd w:val="0"/>
              <w:jc w:val="right"/>
              <w:rPr>
                <w:rFonts w:cs="Arial"/>
              </w:rPr>
            </w:pPr>
          </w:p>
        </w:tc>
      </w:tr>
      <w:tr w:rsidR="007666DA" w:rsidTr="009018B7">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lastRenderedPageBreak/>
              <w:t>5.</w:t>
            </w:r>
          </w:p>
        </w:tc>
        <w:tc>
          <w:tcPr>
            <w:tcW w:w="2296" w:type="dxa"/>
            <w:shd w:val="clear" w:color="auto" w:fill="auto"/>
            <w:vAlign w:val="center"/>
          </w:tcPr>
          <w:p w:rsidR="007666DA" w:rsidRPr="000139D4" w:rsidRDefault="007666DA" w:rsidP="00F74C3C">
            <w:pPr>
              <w:pStyle w:val="Default"/>
              <w:spacing w:before="0"/>
              <w:rPr>
                <w:rFonts w:ascii="Arial" w:hAnsi="Arial" w:cs="Arial"/>
                <w:bCs/>
                <w:sz w:val="22"/>
                <w:szCs w:val="22"/>
                <w:lang w:val="sr-Cyrl-CS"/>
              </w:rPr>
            </w:pPr>
            <w:r w:rsidRPr="000139D4">
              <w:rPr>
                <w:rFonts w:ascii="Arial" w:hAnsi="Arial" w:cs="Arial"/>
                <w:bCs/>
                <w:sz w:val="22"/>
                <w:szCs w:val="22"/>
                <w:lang w:val="sr-Cyrl-CS"/>
              </w:rPr>
              <w:t xml:space="preserve">Јоноизмењивачка смола </w:t>
            </w:r>
          </w:p>
          <w:p w:rsidR="007666DA" w:rsidRPr="000139D4" w:rsidRDefault="007666DA" w:rsidP="00F74C3C">
            <w:pPr>
              <w:pStyle w:val="Default"/>
              <w:spacing w:before="0"/>
              <w:rPr>
                <w:rFonts w:ascii="Arial" w:hAnsi="Arial" w:cs="Arial"/>
                <w:bCs/>
                <w:sz w:val="22"/>
                <w:szCs w:val="22"/>
                <w:lang w:val="sr-Cyrl-CS"/>
              </w:rPr>
            </w:pPr>
            <w:r w:rsidRPr="000139D4">
              <w:rPr>
                <w:rFonts w:ascii="Arial" w:hAnsi="Arial" w:cs="Arial"/>
                <w:bCs/>
                <w:sz w:val="22"/>
                <w:szCs w:val="22"/>
                <w:lang w:val="sr-Cyrl-CS"/>
              </w:rPr>
              <w:t xml:space="preserve">јако базна макропорозна смола                </w:t>
            </w:r>
          </w:p>
          <w:p w:rsidR="007666DA" w:rsidRPr="000E5643" w:rsidRDefault="007666DA" w:rsidP="000E5643">
            <w:pPr>
              <w:pStyle w:val="Subtitle"/>
              <w:spacing w:before="0" w:after="0"/>
              <w:jc w:val="left"/>
              <w:rPr>
                <w:rFonts w:cs="Arial"/>
                <w:sz w:val="22"/>
                <w:szCs w:val="22"/>
              </w:rPr>
            </w:pPr>
            <w:r w:rsidRPr="000139D4">
              <w:rPr>
                <w:rFonts w:cs="Arial"/>
                <w:sz w:val="22"/>
                <w:szCs w:val="22"/>
              </w:rPr>
              <w:t xml:space="preserve">под бројем </w:t>
            </w:r>
            <w:r>
              <w:rPr>
                <w:rFonts w:cs="Arial"/>
                <w:sz w:val="22"/>
                <w:szCs w:val="22"/>
                <w:lang w:val="sr-Cyrl-RS"/>
              </w:rPr>
              <w:t>5</w:t>
            </w:r>
            <w:r w:rsidRPr="000139D4">
              <w:rPr>
                <w:rFonts w:cs="Arial"/>
                <w:sz w:val="22"/>
                <w:szCs w:val="22"/>
                <w:lang w:val="sr-Cyrl-RS"/>
              </w:rPr>
              <w:t>.</w:t>
            </w:r>
            <w:r w:rsidRPr="000139D4">
              <w:rPr>
                <w:rFonts w:cs="Arial"/>
                <w:sz w:val="22"/>
                <w:szCs w:val="22"/>
              </w:rPr>
              <w:t xml:space="preserve"> тачке </w:t>
            </w:r>
            <w:r w:rsidRPr="000139D4">
              <w:rPr>
                <w:rFonts w:cs="Arial"/>
                <w:sz w:val="22"/>
                <w:szCs w:val="22"/>
                <w:lang w:val="sr-Latn-RS"/>
              </w:rPr>
              <w:t>3</w:t>
            </w:r>
            <w:r w:rsidRPr="000139D4">
              <w:rPr>
                <w:rFonts w:cs="Arial"/>
                <w:sz w:val="22"/>
                <w:szCs w:val="22"/>
              </w:rPr>
              <w:t>.2. Конкурсне документације</w:t>
            </w:r>
          </w:p>
        </w:tc>
        <w:tc>
          <w:tcPr>
            <w:tcW w:w="1278" w:type="dxa"/>
            <w:vAlign w:val="center"/>
          </w:tcPr>
          <w:p w:rsidR="007666DA" w:rsidRPr="00731EBF" w:rsidRDefault="007666DA" w:rsidP="00E57EF2">
            <w:pPr>
              <w:widowControl w:val="0"/>
              <w:autoSpaceDE w:val="0"/>
              <w:autoSpaceDN w:val="0"/>
              <w:adjustRightInd w:val="0"/>
              <w:jc w:val="center"/>
              <w:rPr>
                <w:rFonts w:cs="Arial"/>
                <w:lang w:val="sr-Latn-RS"/>
              </w:rPr>
            </w:pPr>
            <w:r>
              <w:rPr>
                <w:rFonts w:cs="Arial"/>
                <w:lang w:val="sr-Cyrl-RS"/>
              </w:rPr>
              <w:t>15</w:t>
            </w:r>
            <w:r>
              <w:rPr>
                <w:rFonts w:cs="Arial"/>
                <w:lang w:val="sr-Latn-RS"/>
              </w:rPr>
              <w:t>.000</w:t>
            </w:r>
          </w:p>
        </w:tc>
        <w:tc>
          <w:tcPr>
            <w:tcW w:w="1276"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275"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2126" w:type="dxa"/>
            <w:shd w:val="clear" w:color="auto" w:fill="auto"/>
          </w:tcPr>
          <w:p w:rsidR="007666DA" w:rsidRDefault="007666DA" w:rsidP="00E57EF2">
            <w:pPr>
              <w:widowControl w:val="0"/>
              <w:autoSpaceDE w:val="0"/>
              <w:autoSpaceDN w:val="0"/>
              <w:adjustRightInd w:val="0"/>
              <w:jc w:val="right"/>
              <w:rPr>
                <w:rFonts w:cs="Arial"/>
              </w:rPr>
            </w:pPr>
          </w:p>
        </w:tc>
      </w:tr>
      <w:tr w:rsidR="007666DA" w:rsidTr="009018B7">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6.</w:t>
            </w:r>
          </w:p>
        </w:tc>
        <w:tc>
          <w:tcPr>
            <w:tcW w:w="2296" w:type="dxa"/>
            <w:shd w:val="clear" w:color="auto" w:fill="auto"/>
            <w:vAlign w:val="center"/>
          </w:tcPr>
          <w:p w:rsidR="007666DA" w:rsidRPr="000E5643" w:rsidRDefault="007666DA" w:rsidP="00E57EF2">
            <w:pPr>
              <w:pStyle w:val="Subtitle"/>
              <w:spacing w:after="240"/>
              <w:jc w:val="left"/>
              <w:rPr>
                <w:i w:val="0"/>
                <w:sz w:val="22"/>
                <w:szCs w:val="22"/>
              </w:rPr>
            </w:pPr>
            <w:r w:rsidRPr="000139D4">
              <w:rPr>
                <w:rFonts w:cs="Arial"/>
                <w:bCs/>
                <w:i w:val="0"/>
                <w:sz w:val="22"/>
                <w:szCs w:val="22"/>
              </w:rPr>
              <w:t>Јоноизмењивачка смола јако кисела макропорозна смола</w:t>
            </w:r>
            <w:r w:rsidRPr="000139D4">
              <w:rPr>
                <w:i w:val="0"/>
                <w:sz w:val="22"/>
                <w:szCs w:val="22"/>
              </w:rPr>
              <w:t xml:space="preserve"> под бројем </w:t>
            </w:r>
            <w:r>
              <w:rPr>
                <w:i w:val="0"/>
                <w:sz w:val="22"/>
                <w:szCs w:val="22"/>
                <w:lang w:val="sr-Cyrl-RS"/>
              </w:rPr>
              <w:t>6</w:t>
            </w:r>
            <w:r w:rsidRPr="000139D4">
              <w:rPr>
                <w:i w:val="0"/>
                <w:sz w:val="22"/>
                <w:szCs w:val="22"/>
                <w:lang w:val="sr-Cyrl-RS"/>
              </w:rPr>
              <w:t xml:space="preserve">. </w:t>
            </w:r>
            <w:r w:rsidRPr="000139D4">
              <w:rPr>
                <w:i w:val="0"/>
                <w:sz w:val="22"/>
                <w:szCs w:val="22"/>
              </w:rPr>
              <w:t xml:space="preserve">тачке </w:t>
            </w:r>
            <w:r w:rsidRPr="000139D4">
              <w:rPr>
                <w:i w:val="0"/>
                <w:sz w:val="22"/>
                <w:szCs w:val="22"/>
                <w:lang w:val="sr-Latn-RS"/>
              </w:rPr>
              <w:t>3.</w:t>
            </w:r>
            <w:r w:rsidRPr="000139D4">
              <w:rPr>
                <w:i w:val="0"/>
                <w:sz w:val="22"/>
                <w:szCs w:val="22"/>
              </w:rPr>
              <w:t>2. Конкурсне документације</w:t>
            </w:r>
          </w:p>
        </w:tc>
        <w:tc>
          <w:tcPr>
            <w:tcW w:w="1278" w:type="dxa"/>
            <w:vAlign w:val="center"/>
          </w:tcPr>
          <w:p w:rsidR="007666DA" w:rsidRPr="00731EBF" w:rsidRDefault="007666DA" w:rsidP="00E57EF2">
            <w:pPr>
              <w:widowControl w:val="0"/>
              <w:autoSpaceDE w:val="0"/>
              <w:autoSpaceDN w:val="0"/>
              <w:adjustRightInd w:val="0"/>
              <w:jc w:val="center"/>
              <w:rPr>
                <w:rFonts w:cs="Arial"/>
                <w:lang w:val="sr-Latn-RS"/>
              </w:rPr>
            </w:pPr>
            <w:r>
              <w:rPr>
                <w:rFonts w:cs="Arial"/>
                <w:lang w:val="sr-Cyrl-RS"/>
              </w:rPr>
              <w:t>20</w:t>
            </w:r>
            <w:r>
              <w:rPr>
                <w:rFonts w:cs="Arial"/>
                <w:lang w:val="sr-Latn-RS"/>
              </w:rPr>
              <w:t>.</w:t>
            </w:r>
            <w:r>
              <w:rPr>
                <w:rFonts w:cs="Arial"/>
                <w:lang w:val="sr-Cyrl-RS"/>
              </w:rPr>
              <w:t>0</w:t>
            </w:r>
            <w:r>
              <w:rPr>
                <w:rFonts w:cs="Arial"/>
                <w:lang w:val="sr-Latn-RS"/>
              </w:rPr>
              <w:t>00</w:t>
            </w:r>
          </w:p>
        </w:tc>
        <w:tc>
          <w:tcPr>
            <w:tcW w:w="1276"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275"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2126" w:type="dxa"/>
            <w:shd w:val="clear" w:color="auto" w:fill="auto"/>
          </w:tcPr>
          <w:p w:rsidR="007666DA" w:rsidRDefault="007666DA" w:rsidP="00E57EF2">
            <w:pPr>
              <w:widowControl w:val="0"/>
              <w:autoSpaceDE w:val="0"/>
              <w:autoSpaceDN w:val="0"/>
              <w:adjustRightInd w:val="0"/>
              <w:jc w:val="right"/>
              <w:rPr>
                <w:rFonts w:cs="Arial"/>
              </w:rPr>
            </w:pPr>
          </w:p>
        </w:tc>
      </w:tr>
      <w:tr w:rsidR="007666DA" w:rsidTr="009018B7">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7.</w:t>
            </w:r>
          </w:p>
        </w:tc>
        <w:tc>
          <w:tcPr>
            <w:tcW w:w="2296" w:type="dxa"/>
            <w:shd w:val="clear" w:color="auto" w:fill="auto"/>
            <w:vAlign w:val="center"/>
          </w:tcPr>
          <w:p w:rsidR="007666DA" w:rsidRPr="000E5643" w:rsidRDefault="007666DA" w:rsidP="00E57EF2">
            <w:pPr>
              <w:pStyle w:val="Subtitle"/>
              <w:spacing w:after="240"/>
              <w:jc w:val="left"/>
              <w:rPr>
                <w:i w:val="0"/>
                <w:sz w:val="22"/>
                <w:szCs w:val="22"/>
              </w:rPr>
            </w:pPr>
            <w:r w:rsidRPr="000139D4">
              <w:rPr>
                <w:rFonts w:cs="Arial"/>
                <w:bCs/>
                <w:i w:val="0"/>
                <w:sz w:val="22"/>
                <w:szCs w:val="22"/>
              </w:rPr>
              <w:t>Јоноизмењивачка смола слабо кисела катјонска</w:t>
            </w:r>
            <w:r w:rsidRPr="000139D4">
              <w:rPr>
                <w:i w:val="0"/>
                <w:sz w:val="22"/>
                <w:szCs w:val="22"/>
              </w:rPr>
              <w:t xml:space="preserve"> под бројем </w:t>
            </w:r>
            <w:r>
              <w:rPr>
                <w:i w:val="0"/>
                <w:sz w:val="22"/>
                <w:szCs w:val="22"/>
                <w:lang w:val="sr-Cyrl-RS"/>
              </w:rPr>
              <w:t>7</w:t>
            </w:r>
            <w:r w:rsidRPr="000139D4">
              <w:rPr>
                <w:i w:val="0"/>
                <w:sz w:val="22"/>
                <w:szCs w:val="22"/>
                <w:lang w:val="sr-Cyrl-RS"/>
              </w:rPr>
              <w:t>.</w:t>
            </w:r>
            <w:r w:rsidRPr="000139D4">
              <w:rPr>
                <w:i w:val="0"/>
                <w:sz w:val="22"/>
                <w:szCs w:val="22"/>
              </w:rPr>
              <w:t xml:space="preserve"> тачке </w:t>
            </w:r>
            <w:r w:rsidRPr="000139D4">
              <w:rPr>
                <w:i w:val="0"/>
                <w:sz w:val="22"/>
                <w:szCs w:val="22"/>
                <w:lang w:val="sr-Latn-RS"/>
              </w:rPr>
              <w:t>3</w:t>
            </w:r>
            <w:r w:rsidRPr="000139D4">
              <w:rPr>
                <w:i w:val="0"/>
                <w:sz w:val="22"/>
                <w:szCs w:val="22"/>
              </w:rPr>
              <w:t>.2. Конкурсне документације</w:t>
            </w:r>
          </w:p>
        </w:tc>
        <w:tc>
          <w:tcPr>
            <w:tcW w:w="1278" w:type="dxa"/>
            <w:vAlign w:val="center"/>
          </w:tcPr>
          <w:p w:rsidR="007666DA" w:rsidRPr="00731EBF" w:rsidRDefault="007666DA" w:rsidP="00E57EF2">
            <w:pPr>
              <w:widowControl w:val="0"/>
              <w:autoSpaceDE w:val="0"/>
              <w:autoSpaceDN w:val="0"/>
              <w:adjustRightInd w:val="0"/>
              <w:jc w:val="center"/>
              <w:rPr>
                <w:rFonts w:cs="Arial"/>
                <w:lang w:val="sr-Latn-RS"/>
              </w:rPr>
            </w:pPr>
            <w:r>
              <w:rPr>
                <w:rFonts w:cs="Arial"/>
                <w:lang w:val="sr-Cyrl-RS"/>
              </w:rPr>
              <w:t>10</w:t>
            </w:r>
            <w:r>
              <w:rPr>
                <w:rFonts w:cs="Arial"/>
                <w:lang w:val="sr-Latn-RS"/>
              </w:rPr>
              <w:t>.000</w:t>
            </w:r>
          </w:p>
        </w:tc>
        <w:tc>
          <w:tcPr>
            <w:tcW w:w="1276"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275"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2126" w:type="dxa"/>
            <w:shd w:val="clear" w:color="auto" w:fill="auto"/>
          </w:tcPr>
          <w:p w:rsidR="007666DA" w:rsidRDefault="007666DA" w:rsidP="00E57EF2">
            <w:pPr>
              <w:widowControl w:val="0"/>
              <w:autoSpaceDE w:val="0"/>
              <w:autoSpaceDN w:val="0"/>
              <w:adjustRightInd w:val="0"/>
              <w:jc w:val="right"/>
              <w:rPr>
                <w:rFonts w:cs="Arial"/>
              </w:rPr>
            </w:pPr>
          </w:p>
        </w:tc>
      </w:tr>
      <w:tr w:rsidR="007666DA" w:rsidTr="009018B7">
        <w:trPr>
          <w:trHeight w:val="829"/>
        </w:trPr>
        <w:tc>
          <w:tcPr>
            <w:tcW w:w="656" w:type="dxa"/>
            <w:shd w:val="clear" w:color="auto" w:fill="auto"/>
            <w:vAlign w:val="center"/>
          </w:tcPr>
          <w:p w:rsidR="007666DA" w:rsidRPr="009076C4" w:rsidRDefault="007666DA" w:rsidP="00E57EF2">
            <w:pPr>
              <w:widowControl w:val="0"/>
              <w:autoSpaceDE w:val="0"/>
              <w:autoSpaceDN w:val="0"/>
              <w:adjustRightInd w:val="0"/>
              <w:jc w:val="center"/>
              <w:rPr>
                <w:rFonts w:cs="Arial"/>
                <w:lang w:val="sr-Cyrl-CS"/>
              </w:rPr>
            </w:pPr>
            <w:r>
              <w:rPr>
                <w:rFonts w:cs="Arial"/>
                <w:lang w:val="sr-Cyrl-CS"/>
              </w:rPr>
              <w:t>8.</w:t>
            </w:r>
          </w:p>
        </w:tc>
        <w:tc>
          <w:tcPr>
            <w:tcW w:w="2296" w:type="dxa"/>
            <w:shd w:val="clear" w:color="auto" w:fill="auto"/>
            <w:vAlign w:val="center"/>
          </w:tcPr>
          <w:p w:rsidR="007666DA" w:rsidRPr="000E5643" w:rsidRDefault="007666DA" w:rsidP="00E57EF2">
            <w:pPr>
              <w:pStyle w:val="Subtitle"/>
              <w:spacing w:after="240"/>
              <w:jc w:val="left"/>
              <w:rPr>
                <w:sz w:val="22"/>
                <w:szCs w:val="22"/>
              </w:rPr>
            </w:pPr>
            <w:r w:rsidRPr="00DA16C3">
              <w:rPr>
                <w:rFonts w:cs="Arial"/>
                <w:bCs/>
                <w:sz w:val="22"/>
                <w:szCs w:val="22"/>
              </w:rPr>
              <w:t>Јоноизмењивачка смола јако базна анјонска</w:t>
            </w:r>
            <w:r w:rsidRPr="00DA16C3">
              <w:rPr>
                <w:sz w:val="22"/>
                <w:szCs w:val="22"/>
              </w:rPr>
              <w:t xml:space="preserve"> под бројем </w:t>
            </w:r>
            <w:r w:rsidRPr="00DA16C3">
              <w:rPr>
                <w:sz w:val="22"/>
                <w:szCs w:val="22"/>
                <w:lang w:val="sr-Latn-RS"/>
              </w:rPr>
              <w:t>9</w:t>
            </w:r>
            <w:r w:rsidRPr="00DA16C3">
              <w:rPr>
                <w:sz w:val="22"/>
                <w:szCs w:val="22"/>
                <w:lang w:val="sr-Cyrl-RS"/>
              </w:rPr>
              <w:t>.</w:t>
            </w:r>
            <w:r w:rsidRPr="00DA16C3">
              <w:rPr>
                <w:sz w:val="22"/>
                <w:szCs w:val="22"/>
              </w:rPr>
              <w:t xml:space="preserve"> тачке </w:t>
            </w:r>
            <w:r w:rsidRPr="00DA16C3">
              <w:rPr>
                <w:sz w:val="22"/>
                <w:szCs w:val="22"/>
                <w:lang w:val="sr-Latn-RS"/>
              </w:rPr>
              <w:t>3</w:t>
            </w:r>
            <w:r w:rsidRPr="00DA16C3">
              <w:rPr>
                <w:sz w:val="22"/>
                <w:szCs w:val="22"/>
              </w:rPr>
              <w:t>.2. Конкурсне документације</w:t>
            </w:r>
          </w:p>
        </w:tc>
        <w:tc>
          <w:tcPr>
            <w:tcW w:w="1278" w:type="dxa"/>
            <w:vAlign w:val="center"/>
          </w:tcPr>
          <w:p w:rsidR="007666DA" w:rsidRPr="00731EBF" w:rsidRDefault="007666DA" w:rsidP="00E57EF2">
            <w:pPr>
              <w:widowControl w:val="0"/>
              <w:autoSpaceDE w:val="0"/>
              <w:autoSpaceDN w:val="0"/>
              <w:adjustRightInd w:val="0"/>
              <w:jc w:val="center"/>
              <w:rPr>
                <w:rFonts w:cs="Arial"/>
                <w:lang w:val="sr-Latn-RS"/>
              </w:rPr>
            </w:pPr>
            <w:r>
              <w:rPr>
                <w:rFonts w:cs="Arial"/>
                <w:lang w:val="sr-Cyrl-RS"/>
              </w:rPr>
              <w:t>6</w:t>
            </w:r>
            <w:r>
              <w:rPr>
                <w:rFonts w:cs="Arial"/>
                <w:lang w:val="sr-Latn-RS"/>
              </w:rPr>
              <w:t>.000</w:t>
            </w:r>
          </w:p>
        </w:tc>
        <w:tc>
          <w:tcPr>
            <w:tcW w:w="1276" w:type="dxa"/>
            <w:shd w:val="clear" w:color="auto" w:fill="auto"/>
            <w:vAlign w:val="center"/>
          </w:tcPr>
          <w:p w:rsidR="007666DA" w:rsidRDefault="007666DA" w:rsidP="00E57EF2">
            <w:pPr>
              <w:widowControl w:val="0"/>
              <w:autoSpaceDE w:val="0"/>
              <w:autoSpaceDN w:val="0"/>
              <w:adjustRightInd w:val="0"/>
              <w:jc w:val="center"/>
              <w:rPr>
                <w:rFonts w:cs="Arial"/>
                <w:lang w:val="sr-Cyrl-CS"/>
              </w:rPr>
            </w:pPr>
          </w:p>
        </w:tc>
        <w:tc>
          <w:tcPr>
            <w:tcW w:w="1275"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1276" w:type="dxa"/>
            <w:shd w:val="clear" w:color="auto" w:fill="auto"/>
          </w:tcPr>
          <w:p w:rsidR="007666DA" w:rsidRDefault="007666DA" w:rsidP="00E57EF2">
            <w:pPr>
              <w:widowControl w:val="0"/>
              <w:autoSpaceDE w:val="0"/>
              <w:autoSpaceDN w:val="0"/>
              <w:adjustRightInd w:val="0"/>
              <w:jc w:val="right"/>
              <w:rPr>
                <w:rFonts w:cs="Arial"/>
              </w:rPr>
            </w:pPr>
          </w:p>
        </w:tc>
        <w:tc>
          <w:tcPr>
            <w:tcW w:w="2126" w:type="dxa"/>
            <w:shd w:val="clear" w:color="auto" w:fill="auto"/>
          </w:tcPr>
          <w:p w:rsidR="007666DA" w:rsidRDefault="007666DA" w:rsidP="00E57EF2">
            <w:pPr>
              <w:widowControl w:val="0"/>
              <w:autoSpaceDE w:val="0"/>
              <w:autoSpaceDN w:val="0"/>
              <w:adjustRightInd w:val="0"/>
              <w:jc w:val="right"/>
              <w:rPr>
                <w:rFonts w:cs="Arial"/>
              </w:rPr>
            </w:pPr>
          </w:p>
        </w:tc>
      </w:tr>
    </w:tbl>
    <w:tbl>
      <w:tblPr>
        <w:tblpPr w:leftFromText="141" w:rightFromText="141" w:vertAnchor="text" w:horzAnchor="margin" w:tblpX="-1139" w:tblpY="281"/>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6740"/>
        <w:gridCol w:w="3030"/>
      </w:tblGrid>
      <w:tr w:rsidR="007666DA" w:rsidRPr="00EC5BB4" w:rsidTr="005F5AE7">
        <w:trPr>
          <w:trHeight w:val="418"/>
        </w:trPr>
        <w:tc>
          <w:tcPr>
            <w:tcW w:w="1707" w:type="dxa"/>
            <w:vAlign w:val="center"/>
          </w:tcPr>
          <w:p w:rsidR="007666DA" w:rsidRPr="00EC5BB4" w:rsidRDefault="007666DA" w:rsidP="005F5AE7">
            <w:pPr>
              <w:spacing w:before="0"/>
              <w:jc w:val="center"/>
              <w:rPr>
                <w:rFonts w:cs="Arial"/>
                <w:b/>
                <w:sz w:val="24"/>
                <w:szCs w:val="24"/>
                <w:lang w:val="sr-Latn-CS"/>
              </w:rPr>
            </w:pPr>
            <w:r w:rsidRPr="00EC5BB4">
              <w:rPr>
                <w:rFonts w:cs="Arial"/>
                <w:b/>
                <w:sz w:val="24"/>
                <w:szCs w:val="24"/>
              </w:rPr>
              <w:t>I</w:t>
            </w:r>
          </w:p>
        </w:tc>
        <w:tc>
          <w:tcPr>
            <w:tcW w:w="6740" w:type="dxa"/>
          </w:tcPr>
          <w:p w:rsidR="007666DA" w:rsidRPr="00EC5BB4" w:rsidRDefault="007666DA" w:rsidP="005F5AE7">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Pr="00BA2C2D">
              <w:rPr>
                <w:rFonts w:cs="Arial"/>
                <w:b/>
                <w:color w:val="00B0F0"/>
                <w:sz w:val="24"/>
                <w:szCs w:val="24"/>
                <w:lang w:val="sr-Cyrl-RS"/>
              </w:rPr>
              <w:t>/</w:t>
            </w:r>
            <w:r w:rsidRPr="00BA2C2D">
              <w:rPr>
                <w:rFonts w:cs="Arial"/>
                <w:color w:val="00B0F0"/>
                <w:sz w:val="24"/>
                <w:szCs w:val="24"/>
              </w:rPr>
              <w:t xml:space="preserve"> EUR</w:t>
            </w:r>
          </w:p>
          <w:p w:rsidR="007666DA" w:rsidRPr="00EC5BB4" w:rsidRDefault="007666DA" w:rsidP="005F5AE7">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3030" w:type="dxa"/>
          </w:tcPr>
          <w:p w:rsidR="007666DA" w:rsidRPr="00EC5BB4" w:rsidRDefault="007666DA" w:rsidP="005F5AE7">
            <w:pPr>
              <w:spacing w:before="0"/>
              <w:rPr>
                <w:rFonts w:cs="Arial"/>
                <w:color w:val="FF0000"/>
                <w:sz w:val="24"/>
                <w:szCs w:val="24"/>
              </w:rPr>
            </w:pPr>
          </w:p>
        </w:tc>
      </w:tr>
      <w:tr w:rsidR="007666DA" w:rsidRPr="00EC5BB4" w:rsidTr="005F5AE7">
        <w:trPr>
          <w:trHeight w:val="610"/>
        </w:trPr>
        <w:tc>
          <w:tcPr>
            <w:tcW w:w="1707" w:type="dxa"/>
            <w:tcBorders>
              <w:bottom w:val="single" w:sz="4" w:space="0" w:color="auto"/>
            </w:tcBorders>
            <w:vAlign w:val="center"/>
          </w:tcPr>
          <w:p w:rsidR="007666DA" w:rsidRPr="00EC5BB4" w:rsidRDefault="007666DA" w:rsidP="005F5AE7">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666DA" w:rsidRPr="00EC5BB4" w:rsidRDefault="007666DA" w:rsidP="005F5AE7">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color w:val="00B0F0"/>
                <w:sz w:val="24"/>
                <w:szCs w:val="24"/>
              </w:rPr>
              <w:t xml:space="preserve"> EUR</w:t>
            </w:r>
          </w:p>
        </w:tc>
        <w:tc>
          <w:tcPr>
            <w:tcW w:w="3030" w:type="dxa"/>
            <w:tcBorders>
              <w:bottom w:val="single" w:sz="4" w:space="0" w:color="auto"/>
              <w:right w:val="single" w:sz="4" w:space="0" w:color="auto"/>
            </w:tcBorders>
          </w:tcPr>
          <w:p w:rsidR="007666DA" w:rsidRPr="00EC5BB4" w:rsidRDefault="007666DA" w:rsidP="005F5AE7">
            <w:pPr>
              <w:spacing w:before="0"/>
              <w:rPr>
                <w:rFonts w:cs="Arial"/>
                <w:color w:val="FF0000"/>
                <w:sz w:val="24"/>
                <w:szCs w:val="24"/>
              </w:rPr>
            </w:pPr>
          </w:p>
        </w:tc>
      </w:tr>
      <w:tr w:rsidR="007666DA" w:rsidRPr="00EC5BB4" w:rsidTr="005F5AE7">
        <w:trPr>
          <w:trHeight w:val="562"/>
        </w:trPr>
        <w:tc>
          <w:tcPr>
            <w:tcW w:w="1707" w:type="dxa"/>
            <w:tcBorders>
              <w:bottom w:val="single" w:sz="4" w:space="0" w:color="auto"/>
            </w:tcBorders>
            <w:vAlign w:val="center"/>
          </w:tcPr>
          <w:p w:rsidR="007666DA" w:rsidRPr="00EC5BB4" w:rsidRDefault="007666DA" w:rsidP="005F5AE7">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666DA" w:rsidRPr="00EC5BB4" w:rsidRDefault="007666DA" w:rsidP="005F5AE7">
            <w:pPr>
              <w:spacing w:before="0"/>
              <w:jc w:val="center"/>
              <w:rPr>
                <w:rFonts w:cs="Arial"/>
                <w:b/>
                <w:sz w:val="24"/>
                <w:szCs w:val="24"/>
              </w:rPr>
            </w:pPr>
            <w:r w:rsidRPr="00EC5BB4">
              <w:rPr>
                <w:rFonts w:cs="Arial"/>
                <w:b/>
                <w:sz w:val="24"/>
                <w:szCs w:val="24"/>
              </w:rPr>
              <w:t>УКУПНО ПОНУЂЕНА ЦЕНА  са ПДВ</w:t>
            </w:r>
          </w:p>
          <w:p w:rsidR="007666DA" w:rsidRPr="00EC5BB4" w:rsidRDefault="007666DA" w:rsidP="005F5AE7">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Pr="00EC5BB4">
              <w:rPr>
                <w:rFonts w:cs="Arial"/>
                <w:b/>
                <w:color w:val="00B0F0"/>
                <w:sz w:val="24"/>
                <w:szCs w:val="24"/>
                <w:lang w:val="sr-Cyrl-RS"/>
              </w:rPr>
              <w:t>/</w:t>
            </w:r>
            <w:r w:rsidRPr="00EC5BB4">
              <w:rPr>
                <w:rFonts w:cs="Arial"/>
                <w:sz w:val="24"/>
                <w:szCs w:val="24"/>
              </w:rPr>
              <w:t xml:space="preserve"> </w:t>
            </w:r>
            <w:r w:rsidRPr="00EC5BB4">
              <w:rPr>
                <w:rFonts w:cs="Arial"/>
                <w:color w:val="00B0F0"/>
                <w:sz w:val="24"/>
                <w:szCs w:val="24"/>
              </w:rPr>
              <w:t>EUR</w:t>
            </w:r>
          </w:p>
        </w:tc>
        <w:tc>
          <w:tcPr>
            <w:tcW w:w="3030" w:type="dxa"/>
            <w:tcBorders>
              <w:bottom w:val="single" w:sz="4" w:space="0" w:color="auto"/>
              <w:right w:val="single" w:sz="4" w:space="0" w:color="auto"/>
            </w:tcBorders>
          </w:tcPr>
          <w:p w:rsidR="007666DA" w:rsidRPr="00EC5BB4" w:rsidRDefault="007666DA" w:rsidP="005F5AE7">
            <w:pPr>
              <w:spacing w:before="0"/>
              <w:rPr>
                <w:rFonts w:cs="Arial"/>
                <w:color w:val="FF0000"/>
                <w:sz w:val="24"/>
                <w:szCs w:val="24"/>
              </w:rPr>
            </w:pPr>
          </w:p>
        </w:tc>
      </w:tr>
    </w:tbl>
    <w:p w:rsidR="00EE4A02" w:rsidRPr="00EC5BB4" w:rsidRDefault="00EE4A02" w:rsidP="00EE4A02">
      <w:pPr>
        <w:spacing w:before="0"/>
        <w:rPr>
          <w:rFonts w:cs="Arial"/>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Pr="00EC5BB4" w:rsidRDefault="00EE4A02"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EE4A02" w:rsidRPr="00EC5BB4" w:rsidRDefault="00EE4A02" w:rsidP="00EE4A02">
      <w:pPr>
        <w:spacing w:before="0"/>
        <w:rPr>
          <w:rFonts w:cs="Arial"/>
          <w:b/>
          <w:sz w:val="24"/>
          <w:szCs w:val="24"/>
          <w:lang w:val="sr-Latn-CS"/>
        </w:rPr>
      </w:pPr>
    </w:p>
    <w:p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lastRenderedPageBreak/>
        <w:t xml:space="preserve"> </w:t>
      </w:r>
    </w:p>
    <w:p w:rsidR="00537552" w:rsidRPr="00781B02" w:rsidRDefault="00537552" w:rsidP="009B4B2A">
      <w:pPr>
        <w:spacing w:before="0"/>
        <w:rPr>
          <w:rFonts w:eastAsia="TimesNewRomanPS-BoldMT"/>
        </w:rPr>
      </w:pPr>
    </w:p>
    <w:p w:rsidR="00343A18" w:rsidRPr="00EC5BB4" w:rsidRDefault="00343A18" w:rsidP="00343A18">
      <w:pPr>
        <w:pStyle w:val="KDObrazac"/>
        <w:spacing w:before="0"/>
        <w:rPr>
          <w:sz w:val="24"/>
          <w:szCs w:val="24"/>
        </w:rPr>
      </w:pPr>
      <w:bookmarkStart w:id="254" w:name="_Toc442559926"/>
      <w:r w:rsidRPr="00EC5BB4">
        <w:rPr>
          <w:sz w:val="24"/>
          <w:szCs w:val="24"/>
        </w:rPr>
        <w:t xml:space="preserve">ОБРАЗАЦ </w:t>
      </w:r>
      <w:r w:rsidR="00831C4C">
        <w:rPr>
          <w:sz w:val="24"/>
          <w:szCs w:val="24"/>
          <w:lang w:val="sr-Cyrl-RS"/>
        </w:rPr>
        <w:t>3</w:t>
      </w:r>
      <w:r w:rsidRPr="00EC5BB4">
        <w:rPr>
          <w:sz w:val="24"/>
          <w:szCs w:val="24"/>
        </w:rPr>
        <w:t>.</w:t>
      </w:r>
      <w:bookmarkEnd w:id="254"/>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9F07F0">
        <w:rPr>
          <w:rFonts w:cs="Arial"/>
          <w:sz w:val="24"/>
          <w:szCs w:val="24"/>
          <w:lang w:val="ru-RU"/>
        </w:rPr>
        <w:t>,</w:t>
      </w:r>
      <w:r w:rsidR="003B242D" w:rsidRPr="00E02BE6">
        <w:rPr>
          <w:b/>
          <w:sz w:val="24"/>
          <w:szCs w:val="24"/>
          <w:lang w:val="sr-Cyrl-RS"/>
        </w:rPr>
        <w:t>„</w:t>
      </w:r>
      <w:r w:rsidR="00E02BE6" w:rsidRPr="00E02BE6">
        <w:rPr>
          <w:b/>
          <w:sz w:val="24"/>
          <w:szCs w:val="24"/>
          <w:lang w:val="sr-Cyrl-RS"/>
        </w:rPr>
        <w:t>Ј</w:t>
      </w:r>
      <w:r w:rsidR="004F35CF" w:rsidRPr="00E02BE6">
        <w:rPr>
          <w:rFonts w:cs="Arial"/>
          <w:b/>
          <w:bCs/>
          <w:sz w:val="24"/>
          <w:szCs w:val="24"/>
          <w:lang w:val="sr-Cyrl-RS" w:bidi="en-US"/>
        </w:rPr>
        <w:t>оноизмењивачк</w:t>
      </w:r>
      <w:r w:rsidR="003F767B">
        <w:rPr>
          <w:rFonts w:cs="Arial"/>
          <w:b/>
          <w:bCs/>
          <w:sz w:val="24"/>
          <w:szCs w:val="24"/>
          <w:lang w:val="sr-Cyrl-RS" w:bidi="en-US"/>
        </w:rPr>
        <w:t>е</w:t>
      </w:r>
      <w:r w:rsidR="004F35CF" w:rsidRPr="00E02BE6">
        <w:rPr>
          <w:rFonts w:cs="Arial"/>
          <w:b/>
          <w:bCs/>
          <w:sz w:val="24"/>
          <w:szCs w:val="24"/>
          <w:lang w:val="sr-Cyrl-RS" w:bidi="en-US"/>
        </w:rPr>
        <w:t xml:space="preserve"> смол</w:t>
      </w:r>
      <w:r w:rsidR="003F767B">
        <w:rPr>
          <w:rFonts w:cs="Arial"/>
          <w:b/>
          <w:bCs/>
          <w:sz w:val="24"/>
          <w:szCs w:val="24"/>
          <w:lang w:val="sr-Cyrl-RS" w:bidi="en-US"/>
        </w:rPr>
        <w:t>е</w:t>
      </w:r>
      <w:r w:rsidR="009F07F0">
        <w:rPr>
          <w:rFonts w:cs="Arial"/>
          <w:b/>
          <w:sz w:val="24"/>
          <w:szCs w:val="24"/>
          <w:lang w:val="sr-Cyrl-RS"/>
        </w:rPr>
        <w:t xml:space="preserve">“, </w:t>
      </w:r>
      <w:r w:rsidR="003B242D" w:rsidRPr="00E02BE6">
        <w:rPr>
          <w:rFonts w:cs="Arial"/>
          <w:b/>
          <w:sz w:val="24"/>
          <w:szCs w:val="24"/>
          <w:lang w:val="ru-RU"/>
        </w:rPr>
        <w:t xml:space="preserve">Јавна набавка број </w:t>
      </w:r>
      <w:r w:rsidR="003B242D" w:rsidRPr="009F07F0">
        <w:rPr>
          <w:rFonts w:cs="Arial"/>
          <w:b/>
          <w:sz w:val="24"/>
          <w:szCs w:val="24"/>
          <w:lang w:val="ru-RU"/>
        </w:rPr>
        <w:t>ЦЈН/0</w:t>
      </w:r>
      <w:r w:rsidR="009F07F0" w:rsidRPr="009F07F0">
        <w:rPr>
          <w:rFonts w:cs="Arial"/>
          <w:b/>
          <w:sz w:val="24"/>
          <w:szCs w:val="24"/>
          <w:lang w:val="ru-RU"/>
        </w:rPr>
        <w:t>4</w:t>
      </w:r>
      <w:r w:rsidR="003B242D" w:rsidRPr="009F07F0">
        <w:rPr>
          <w:b/>
          <w:sz w:val="24"/>
          <w:szCs w:val="24"/>
          <w:lang w:val="sr-Latn-RS"/>
        </w:rPr>
        <w:t>/2016</w:t>
      </w:r>
      <w:r w:rsidR="00831C4C" w:rsidRPr="0086037D">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5" w:name="_Toc442559928"/>
      <w:r w:rsidRPr="00EC5BB4">
        <w:rPr>
          <w:sz w:val="24"/>
          <w:szCs w:val="24"/>
        </w:rPr>
        <w:t xml:space="preserve">ОБРАЗАЦ </w:t>
      </w:r>
      <w:r w:rsidR="00831C4C">
        <w:rPr>
          <w:sz w:val="24"/>
          <w:szCs w:val="24"/>
          <w:lang w:val="sr-Cyrl-RS"/>
        </w:rPr>
        <w:t>4</w:t>
      </w:r>
      <w:r w:rsidRPr="00EC5BB4">
        <w:rPr>
          <w:sz w:val="24"/>
          <w:szCs w:val="24"/>
        </w:rPr>
        <w:t>.</w:t>
      </w:r>
      <w:bookmarkEnd w:id="255"/>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6" w:name="_Toc442559929"/>
      <w:r w:rsidRPr="00781B02">
        <w:rPr>
          <w:b/>
          <w:lang w:val="ru-RU"/>
        </w:rPr>
        <w:t>И З Ј А В У</w:t>
      </w:r>
      <w:bookmarkEnd w:id="256"/>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E02BE6">
        <w:rPr>
          <w:b/>
          <w:sz w:val="24"/>
          <w:szCs w:val="24"/>
          <w:lang w:val="sr-Cyrl-RS"/>
        </w:rPr>
        <w:t>„</w:t>
      </w:r>
      <w:r w:rsidR="00E02BE6">
        <w:rPr>
          <w:b/>
          <w:sz w:val="24"/>
          <w:szCs w:val="24"/>
          <w:lang w:val="sr-Cyrl-RS"/>
        </w:rPr>
        <w:t>Ј</w:t>
      </w:r>
      <w:r w:rsidR="004F35CF" w:rsidRPr="00E02BE6">
        <w:rPr>
          <w:rFonts w:cs="Arial"/>
          <w:b/>
          <w:bCs/>
          <w:sz w:val="24"/>
          <w:szCs w:val="24"/>
          <w:lang w:val="sr-Cyrl-RS" w:bidi="en-US"/>
        </w:rPr>
        <w:t>оноизмењивачк</w:t>
      </w:r>
      <w:r w:rsidR="003F767B">
        <w:rPr>
          <w:rFonts w:cs="Arial"/>
          <w:b/>
          <w:bCs/>
          <w:sz w:val="24"/>
          <w:szCs w:val="24"/>
          <w:lang w:val="sr-Cyrl-RS" w:bidi="en-US"/>
        </w:rPr>
        <w:t>е</w:t>
      </w:r>
      <w:r w:rsidR="004F35CF" w:rsidRPr="00E02BE6">
        <w:rPr>
          <w:rFonts w:cs="Arial"/>
          <w:b/>
          <w:bCs/>
          <w:sz w:val="24"/>
          <w:szCs w:val="24"/>
          <w:lang w:val="sr-Cyrl-RS" w:bidi="en-US"/>
        </w:rPr>
        <w:t xml:space="preserve"> смол</w:t>
      </w:r>
      <w:r w:rsidR="003F767B">
        <w:rPr>
          <w:rFonts w:cs="Arial"/>
          <w:b/>
          <w:bCs/>
          <w:sz w:val="24"/>
          <w:szCs w:val="24"/>
          <w:lang w:val="sr-Cyrl-RS" w:bidi="en-US"/>
        </w:rPr>
        <w:t>е</w:t>
      </w:r>
      <w:r w:rsidR="004F35CF" w:rsidRPr="00E02BE6">
        <w:rPr>
          <w:rFonts w:cs="Arial"/>
          <w:b/>
          <w:bCs/>
          <w:sz w:val="24"/>
          <w:szCs w:val="24"/>
          <w:lang w:val="sr-Cyrl-RS" w:bidi="en-US"/>
        </w:rPr>
        <w:t>“</w:t>
      </w:r>
      <w:r w:rsidR="003F767B">
        <w:rPr>
          <w:rFonts w:cs="Arial"/>
          <w:b/>
          <w:bCs/>
          <w:sz w:val="24"/>
          <w:szCs w:val="24"/>
          <w:lang w:val="sr-Cyrl-RS" w:bidi="en-US"/>
        </w:rPr>
        <w:t>,</w:t>
      </w:r>
      <w:r w:rsidR="003B242D" w:rsidRPr="00E02BE6">
        <w:rPr>
          <w:rFonts w:cs="Arial"/>
          <w:b/>
          <w:sz w:val="24"/>
          <w:szCs w:val="24"/>
          <w:lang w:val="am-ET"/>
        </w:rPr>
        <w:t xml:space="preserve"> </w:t>
      </w:r>
      <w:r w:rsidR="003B242D" w:rsidRPr="00E02BE6">
        <w:rPr>
          <w:rFonts w:cs="Arial"/>
          <w:b/>
          <w:sz w:val="24"/>
          <w:szCs w:val="24"/>
          <w:lang w:val="ru-RU"/>
        </w:rPr>
        <w:t>Јавна набавка број ЦЈН/0</w:t>
      </w:r>
      <w:r w:rsidR="009F07F0">
        <w:rPr>
          <w:rFonts w:cs="Arial"/>
          <w:b/>
          <w:sz w:val="24"/>
          <w:szCs w:val="24"/>
          <w:lang w:val="ru-RU"/>
        </w:rPr>
        <w:t>4</w:t>
      </w:r>
      <w:r w:rsidR="003B242D" w:rsidRPr="00E02BE6">
        <w:rPr>
          <w:b/>
          <w:sz w:val="24"/>
          <w:szCs w:val="24"/>
          <w:lang w:val="sr-Latn-RS"/>
        </w:rPr>
        <w:t>/2016</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EC5BB4" w:rsidRDefault="0042687E" w:rsidP="00343A18">
      <w:pPr>
        <w:rPr>
          <w:rFonts w:cs="Arial"/>
          <w:sz w:val="24"/>
          <w:szCs w:val="24"/>
        </w:rPr>
      </w:pPr>
    </w:p>
    <w:p w:rsidR="00343A18" w:rsidRPr="00C02F24" w:rsidRDefault="00343A18" w:rsidP="00343A18">
      <w:pPr>
        <w:pStyle w:val="KDObrazac"/>
        <w:rPr>
          <w:sz w:val="24"/>
          <w:szCs w:val="24"/>
          <w:lang w:val="sr-Cyrl-RS"/>
        </w:rPr>
      </w:pPr>
      <w:bookmarkStart w:id="257" w:name="_Toc442559940"/>
      <w:r w:rsidRPr="00C02F24">
        <w:rPr>
          <w:sz w:val="24"/>
          <w:szCs w:val="24"/>
        </w:rPr>
        <w:t xml:space="preserve">ОБРАЗАЦ </w:t>
      </w:r>
      <w:bookmarkEnd w:id="257"/>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A188E">
        <w:rPr>
          <w:rFonts w:cs="Arial"/>
          <w:b/>
          <w:sz w:val="24"/>
          <w:szCs w:val="24"/>
          <w:lang w:val="sr-Cyrl-RS"/>
        </w:rPr>
        <w:t>ИЗВРШЕНИХ ИСПОРУКА</w:t>
      </w:r>
      <w:r w:rsidRPr="00C02F24">
        <w:rPr>
          <w:rFonts w:cs="Arial"/>
          <w:b/>
          <w:sz w:val="24"/>
          <w:szCs w:val="24"/>
        </w:rPr>
        <w:t>– СТРУЧНЕ РЕФЕРЕНЦЕ</w:t>
      </w:r>
    </w:p>
    <w:p w:rsidR="00343A18" w:rsidRPr="00C02F24"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343A18" w:rsidRPr="00C02F24" w:rsidTr="00BC01DC">
        <w:tc>
          <w:tcPr>
            <w:tcW w:w="213" w:type="pct"/>
            <w:shd w:val="clear" w:color="auto" w:fill="auto"/>
          </w:tcPr>
          <w:p w:rsidR="00343A18" w:rsidRPr="00C02F24" w:rsidRDefault="00343A18" w:rsidP="00BC01DC">
            <w:pPr>
              <w:spacing w:before="0"/>
              <w:jc w:val="center"/>
              <w:rPr>
                <w:rFonts w:eastAsia="Calibri" w:cs="Arial"/>
                <w:b/>
                <w:bCs/>
                <w:iCs/>
                <w:sz w:val="24"/>
                <w:szCs w:val="24"/>
              </w:rPr>
            </w:pPr>
          </w:p>
        </w:tc>
        <w:tc>
          <w:tcPr>
            <w:tcW w:w="951"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F343C0">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 xml:space="preserve">корисник </w:t>
            </w:r>
          </w:p>
        </w:tc>
        <w:tc>
          <w:tcPr>
            <w:tcW w:w="9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rsidR="00343A18" w:rsidRPr="00C02F24" w:rsidRDefault="00343A18" w:rsidP="00BC01DC">
            <w:pPr>
              <w:spacing w:before="0"/>
              <w:jc w:val="center"/>
              <w:rPr>
                <w:rFonts w:eastAsia="Calibri" w:cs="Arial"/>
                <w:bCs/>
                <w:iCs/>
                <w:sz w:val="24"/>
                <w:szCs w:val="24"/>
                <w:lang w:val="sr-Cyrl-CS"/>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w:t>
            </w:r>
            <w:r w:rsidR="00F343C0">
              <w:rPr>
                <w:rFonts w:eastAsia="Calibri" w:cs="Arial"/>
                <w:bCs/>
                <w:iCs/>
                <w:sz w:val="24"/>
                <w:szCs w:val="24"/>
                <w:lang w:val="sr-Cyrl-RS"/>
              </w:rPr>
              <w:t>споручених</w:t>
            </w:r>
            <w:r w:rsidR="00FD6BCE" w:rsidRPr="00C02F24">
              <w:rPr>
                <w:rFonts w:eastAsia="Calibri" w:cs="Arial"/>
                <w:bCs/>
                <w:iCs/>
                <w:sz w:val="24"/>
                <w:szCs w:val="24"/>
                <w:lang w:val="sr-Cyrl-RS"/>
              </w:rPr>
              <w:t xml:space="preserve"> </w:t>
            </w:r>
            <w:r w:rsidR="00F343C0">
              <w:rPr>
                <w:rFonts w:eastAsia="Calibri" w:cs="Arial"/>
                <w:bCs/>
                <w:iCs/>
                <w:sz w:val="24"/>
                <w:szCs w:val="24"/>
                <w:lang w:val="sr-Cyrl-RS"/>
              </w:rPr>
              <w:t xml:space="preserve">добара </w:t>
            </w:r>
            <w:r w:rsidRPr="00C02F24">
              <w:rPr>
                <w:rFonts w:eastAsia="Calibri" w:cs="Arial"/>
                <w:bCs/>
                <w:iCs/>
                <w:sz w:val="24"/>
                <w:szCs w:val="24"/>
              </w:rPr>
              <w:t>без ПДВ</w:t>
            </w:r>
          </w:p>
          <w:p w:rsidR="00657291" w:rsidRPr="00C02F24" w:rsidRDefault="00657291" w:rsidP="000C67B2">
            <w:pPr>
              <w:spacing w:before="0"/>
              <w:jc w:val="center"/>
              <w:rPr>
                <w:rFonts w:eastAsia="Calibri" w:cs="Arial"/>
                <w:bCs/>
                <w:iCs/>
                <w:sz w:val="24"/>
                <w:szCs w:val="24"/>
                <w:lang w:val="sr-Cyrl-RS"/>
              </w:rPr>
            </w:pPr>
            <w:r w:rsidRPr="00C02F24">
              <w:rPr>
                <w:rFonts w:eastAsia="Calibri" w:cs="Arial"/>
                <w:bCs/>
                <w:iCs/>
                <w:sz w:val="24"/>
                <w:szCs w:val="24"/>
                <w:lang w:val="sr-Cyrl-RS"/>
              </w:rPr>
              <w:t>Дин/</w:t>
            </w:r>
            <w:r w:rsidR="000C67B2" w:rsidRPr="00C02F24">
              <w:rPr>
                <w:rFonts w:eastAsia="Calibri" w:cs="Arial"/>
                <w:bCs/>
                <w:iCs/>
                <w:sz w:val="24"/>
                <w:szCs w:val="24"/>
                <w:lang w:val="sr-Cyrl-RS"/>
              </w:rPr>
              <w:t>Е</w:t>
            </w:r>
            <w:r w:rsidR="000C67B2" w:rsidRPr="00C02F24">
              <w:rPr>
                <w:rFonts w:eastAsia="Calibri" w:cs="Arial"/>
                <w:bCs/>
                <w:iCs/>
                <w:sz w:val="24"/>
                <w:szCs w:val="24"/>
              </w:rPr>
              <w:t>UR</w:t>
            </w: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0C67B2">
            <w:pPr>
              <w:spacing w:before="0"/>
              <w:jc w:val="center"/>
              <w:rPr>
                <w:rFonts w:eastAsia="Calibri" w:cs="Arial"/>
                <w:b/>
                <w:bCs/>
                <w:iCs/>
                <w:sz w:val="24"/>
                <w:szCs w:val="24"/>
              </w:rPr>
            </w:pP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rsidR="00343A18" w:rsidRPr="00686E89" w:rsidRDefault="00686E89" w:rsidP="000C67B2">
            <w:pPr>
              <w:spacing w:before="0"/>
              <w:jc w:val="center"/>
              <w:rPr>
                <w:rFonts w:eastAsia="Calibri" w:cs="Arial"/>
                <w:b/>
                <w:bCs/>
                <w:iCs/>
                <w:sz w:val="24"/>
                <w:szCs w:val="24"/>
              </w:rPr>
            </w:pPr>
            <w:r w:rsidRPr="00686E89">
              <w:rPr>
                <w:rFonts w:eastAsia="Calibri" w:cs="Arial"/>
                <w:b/>
                <w:bCs/>
                <w:iCs/>
                <w:sz w:val="24"/>
                <w:szCs w:val="24"/>
                <w:lang w:val="sr-Cyrl-RS"/>
              </w:rPr>
              <w:t xml:space="preserve">испоручених добара </w:t>
            </w:r>
            <w:r w:rsidR="00343A18" w:rsidRPr="00686E89">
              <w:rPr>
                <w:rFonts w:eastAsia="Calibri" w:cs="Arial"/>
                <w:b/>
                <w:bCs/>
                <w:iCs/>
                <w:sz w:val="24"/>
                <w:szCs w:val="24"/>
              </w:rPr>
              <w:t>без</w:t>
            </w: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ПДВ</w:t>
            </w:r>
          </w:p>
          <w:p w:rsidR="00343A18" w:rsidRPr="00C02F24" w:rsidRDefault="000C67B2" w:rsidP="000C67B2">
            <w:pPr>
              <w:spacing w:before="0"/>
              <w:rPr>
                <w:rFonts w:eastAsia="Calibri" w:cs="Arial"/>
                <w:b/>
                <w:bCs/>
                <w:iCs/>
                <w:sz w:val="24"/>
                <w:szCs w:val="24"/>
              </w:rPr>
            </w:pPr>
            <w:r w:rsidRPr="00C02F24">
              <w:rPr>
                <w:rFonts w:eastAsia="Calibri" w:cs="Arial"/>
                <w:b/>
                <w:bCs/>
                <w:iCs/>
                <w:sz w:val="24"/>
                <w:szCs w:val="24"/>
                <w:lang w:val="sr-Cyrl-RS"/>
              </w:rPr>
              <w:t xml:space="preserve">     Дин/Е</w:t>
            </w:r>
            <w:r w:rsidRPr="00C02F24">
              <w:rPr>
                <w:rFonts w:eastAsia="Calibri" w:cs="Arial"/>
                <w:b/>
                <w:bCs/>
                <w:iCs/>
                <w:sz w:val="24"/>
                <w:szCs w:val="24"/>
              </w:rPr>
              <w:t>UR</w:t>
            </w:r>
          </w:p>
        </w:tc>
        <w:tc>
          <w:tcPr>
            <w:tcW w:w="1145" w:type="pct"/>
          </w:tcPr>
          <w:p w:rsidR="00343A18" w:rsidRPr="00C02F24" w:rsidRDefault="00343A18" w:rsidP="000C67B2">
            <w:pPr>
              <w:spacing w:before="0"/>
              <w:ind w:left="720"/>
              <w:jc w:val="center"/>
              <w:rPr>
                <w:rFonts w:eastAsia="Calibri" w:cs="Arial"/>
                <w:b/>
                <w:bCs/>
                <w:iCs/>
                <w:sz w:val="24"/>
                <w:szCs w:val="24"/>
              </w:rPr>
            </w:pPr>
          </w:p>
        </w:tc>
      </w:tr>
    </w:tbl>
    <w:p w:rsidR="00343A18" w:rsidRPr="00C02F24"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rPr>
          <w:rFonts w:eastAsia="Symbol" w:cs="Arial"/>
          <w:b/>
          <w:bCs/>
          <w:i/>
          <w:kern w:val="28"/>
          <w:sz w:val="20"/>
          <w:szCs w:val="20"/>
        </w:rPr>
      </w:pPr>
      <w:r w:rsidRPr="00C02F24">
        <w:rPr>
          <w:rFonts w:eastAsia="Symbol" w:cs="Arial"/>
          <w:b/>
          <w:bCs/>
          <w:i/>
          <w:kern w:val="28"/>
          <w:sz w:val="20"/>
          <w:szCs w:val="20"/>
        </w:rPr>
        <w:t xml:space="preserve">Напомена: </w:t>
      </w:r>
    </w:p>
    <w:p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657291" w:rsidRPr="00C02F24" w:rsidRDefault="00657291" w:rsidP="00657291">
      <w:pPr>
        <w:rPr>
          <w:rFonts w:cs="Arial"/>
          <w:sz w:val="20"/>
          <w:szCs w:val="20"/>
          <w:lang w:val="sr-Cyrl-CS"/>
        </w:rPr>
      </w:pPr>
      <w:bookmarkStart w:id="258" w:name="_Toc442559941"/>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0C67B2">
      <w:pPr>
        <w:rPr>
          <w:rFonts w:cs="Arial"/>
          <w:b/>
          <w:bCs/>
          <w:kern w:val="28"/>
          <w:sz w:val="20"/>
          <w:szCs w:val="20"/>
          <w:lang w:val="sr-Cyrl-CS" w:eastAsia="ar-SA"/>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rsidR="0042687E" w:rsidRPr="00C02F24" w:rsidRDefault="0042687E" w:rsidP="00781B02"/>
    <w:p w:rsidR="0042687E" w:rsidRPr="00C02F24" w:rsidRDefault="0042687E" w:rsidP="00781B02"/>
    <w:p w:rsidR="00343A18" w:rsidRPr="00C02F24" w:rsidRDefault="00343A18" w:rsidP="000F683D">
      <w:pPr>
        <w:pStyle w:val="KDObrazac"/>
        <w:rPr>
          <w:sz w:val="24"/>
          <w:szCs w:val="24"/>
          <w:lang w:val="sr-Cyrl-RS"/>
        </w:rPr>
      </w:pPr>
      <w:r w:rsidRPr="00C02F24">
        <w:rPr>
          <w:sz w:val="24"/>
          <w:szCs w:val="24"/>
        </w:rPr>
        <w:lastRenderedPageBreak/>
        <w:t xml:space="preserve">ОБРАЗАЦ </w:t>
      </w:r>
      <w:bookmarkEnd w:id="258"/>
      <w:r w:rsidR="00831C4C">
        <w:rPr>
          <w:sz w:val="24"/>
          <w:szCs w:val="24"/>
          <w:lang w:val="sr-Cyrl-RS"/>
        </w:rPr>
        <w:t>5.1</w:t>
      </w: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42687E" w:rsidRPr="00C02F24" w:rsidRDefault="0042687E" w:rsidP="000F683D">
      <w:pPr>
        <w:jc w:val="center"/>
        <w:rPr>
          <w:rFonts w:cs="Arial"/>
          <w:sz w:val="24"/>
          <w:szCs w:val="24"/>
          <w:lang w:val="sr-Cyrl-RS"/>
        </w:rPr>
      </w:pPr>
    </w:p>
    <w:p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333E7B">
        <w:rPr>
          <w:rFonts w:eastAsia="Calibri" w:cs="Arial"/>
          <w:sz w:val="24"/>
          <w:szCs w:val="24"/>
          <w:lang w:val="ru-RU"/>
        </w:rPr>
        <w:t xml:space="preserve">крајњи </w:t>
      </w:r>
      <w:r w:rsidR="00FD6BCE" w:rsidRPr="00333E7B">
        <w:rPr>
          <w:rFonts w:eastAsia="Calibri" w:cs="Arial"/>
          <w:sz w:val="24"/>
          <w:szCs w:val="24"/>
          <w:lang w:val="ru-RU"/>
        </w:rPr>
        <w:t>корисник</w:t>
      </w:r>
      <w:r w:rsidRPr="00C02F24">
        <w:rPr>
          <w:rFonts w:eastAsia="Calibri" w:cs="Arial"/>
          <w:sz w:val="24"/>
          <w:szCs w:val="24"/>
          <w:lang w:val="ru-RU"/>
        </w:rPr>
        <w:t xml:space="preserve">: </w:t>
      </w:r>
    </w:p>
    <w:p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w:t>
      </w:r>
      <w:proofErr w:type="gramStart"/>
      <w:r w:rsidRPr="00C02F24">
        <w:rPr>
          <w:rFonts w:cs="Arial"/>
          <w:bCs/>
          <w:kern w:val="28"/>
          <w:sz w:val="24"/>
          <w:szCs w:val="24"/>
        </w:rPr>
        <w:t>назив</w:t>
      </w:r>
      <w:proofErr w:type="gramEnd"/>
      <w:r w:rsidRPr="00C02F24">
        <w:rPr>
          <w:rFonts w:cs="Arial"/>
          <w:bCs/>
          <w:kern w:val="28"/>
          <w:sz w:val="24"/>
          <w:szCs w:val="24"/>
        </w:rPr>
        <w:t xml:space="preserve"> и седиште наручиоца)</w:t>
      </w:r>
    </w:p>
    <w:p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име</w:t>
      </w:r>
      <w:proofErr w:type="gramEnd"/>
      <w:r w:rsidRPr="00C02F24">
        <w:rPr>
          <w:rFonts w:cs="Arial"/>
          <w:sz w:val="24"/>
          <w:szCs w:val="24"/>
        </w:rPr>
        <w:t>, презиме,  контакт телефон)</w:t>
      </w:r>
    </w:p>
    <w:p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навести</w:t>
      </w:r>
      <w:proofErr w:type="gramEnd"/>
      <w:r w:rsidRPr="00C02F24">
        <w:rPr>
          <w:rFonts w:cs="Arial"/>
          <w:sz w:val="24"/>
          <w:szCs w:val="24"/>
        </w:rPr>
        <w:t xml:space="preserve"> назив седиште  понуђача)</w:t>
      </w:r>
    </w:p>
    <w:p w:rsidR="00343A18" w:rsidRPr="00C02F24" w:rsidRDefault="00343A18" w:rsidP="00343A18">
      <w:pPr>
        <w:rPr>
          <w:rFonts w:cs="Arial"/>
          <w:sz w:val="24"/>
          <w:szCs w:val="24"/>
        </w:rPr>
      </w:pPr>
      <w:proofErr w:type="gramStart"/>
      <w:r w:rsidRPr="00C02F24">
        <w:rPr>
          <w:rFonts w:cs="Arial"/>
          <w:sz w:val="24"/>
          <w:szCs w:val="24"/>
        </w:rPr>
        <w:t>за</w:t>
      </w:r>
      <w:proofErr w:type="gramEnd"/>
      <w:r w:rsidRPr="00C02F24">
        <w:rPr>
          <w:rFonts w:cs="Arial"/>
          <w:sz w:val="24"/>
          <w:szCs w:val="24"/>
        </w:rPr>
        <w:t xml:space="preserve"> наше потребе и</w:t>
      </w:r>
      <w:r w:rsidR="00570B7C">
        <w:rPr>
          <w:rFonts w:cs="Arial"/>
          <w:sz w:val="24"/>
          <w:szCs w:val="24"/>
          <w:lang w:val="sr-Cyrl-RS"/>
        </w:rPr>
        <w:t>споручио</w:t>
      </w:r>
      <w:r w:rsidRPr="00C02F24">
        <w:rPr>
          <w:rFonts w:cs="Arial"/>
          <w:sz w:val="24"/>
          <w:szCs w:val="24"/>
        </w:rPr>
        <w:t xml:space="preserve">: </w:t>
      </w:r>
    </w:p>
    <w:p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 xml:space="preserve">опис </w:t>
      </w:r>
      <w:r w:rsidR="00570B7C">
        <w:rPr>
          <w:rFonts w:cs="Arial"/>
          <w:szCs w:val="24"/>
          <w:lang w:val="sr-Cyrl-RS"/>
        </w:rPr>
        <w:t>добара</w:t>
      </w:r>
      <w:r>
        <w:rPr>
          <w:rFonts w:cs="Arial"/>
          <w:szCs w:val="24"/>
        </w:rPr>
        <w:t>)</w:t>
      </w:r>
    </w:p>
    <w:p w:rsidR="00343A18" w:rsidRPr="00C02F24" w:rsidRDefault="00343A18" w:rsidP="00343A18">
      <w:pPr>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r w:rsidR="004C0776" w:rsidRPr="00C02F24">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352"/>
        <w:gridCol w:w="2377"/>
      </w:tblGrid>
      <w:tr w:rsidR="00343A18" w:rsidRPr="00C02F2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 xml:space="preserve">Вредност </w:t>
            </w:r>
            <w:r w:rsidR="00FD6BCE" w:rsidRPr="00C02F24">
              <w:rPr>
                <w:rFonts w:eastAsia="Calibri" w:cs="Arial"/>
                <w:sz w:val="24"/>
                <w:szCs w:val="24"/>
                <w:lang w:val="sr-Cyrl-RS"/>
              </w:rPr>
              <w:t>и</w:t>
            </w:r>
            <w:r w:rsidR="00570B7C">
              <w:rPr>
                <w:rFonts w:eastAsia="Calibri" w:cs="Arial"/>
                <w:sz w:val="24"/>
                <w:szCs w:val="24"/>
                <w:lang w:val="sr-Cyrl-RS"/>
              </w:rPr>
              <w:t>споручених добара</w:t>
            </w:r>
            <w:r w:rsidRPr="00C02F24">
              <w:rPr>
                <w:rFonts w:eastAsia="Calibri" w:cs="Arial"/>
                <w:sz w:val="24"/>
                <w:szCs w:val="24"/>
              </w:rPr>
              <w:t xml:space="preserve"> без ПДВ</w:t>
            </w:r>
          </w:p>
          <w:p w:rsidR="00657291" w:rsidRPr="00C02F24" w:rsidRDefault="00657291" w:rsidP="000C67B2">
            <w:pPr>
              <w:jc w:val="center"/>
              <w:rPr>
                <w:rFonts w:eastAsia="Calibri" w:cs="Arial"/>
                <w:sz w:val="24"/>
                <w:szCs w:val="24"/>
                <w:lang w:val="sr-Cyrl-RS"/>
              </w:rPr>
            </w:pPr>
            <w:r w:rsidRPr="00C02F24">
              <w:rPr>
                <w:rFonts w:eastAsia="Calibri" w:cs="Arial"/>
                <w:sz w:val="24"/>
                <w:szCs w:val="24"/>
                <w:lang w:val="sr-Cyrl-RS"/>
              </w:rPr>
              <w:t>Дин/</w:t>
            </w:r>
            <w:r w:rsidR="000C67B2" w:rsidRPr="00C02F24">
              <w:rPr>
                <w:rFonts w:eastAsia="Calibri" w:cs="Arial"/>
                <w:sz w:val="24"/>
                <w:szCs w:val="24"/>
              </w:rPr>
              <w:t>EUR</w:t>
            </w: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bl>
    <w:p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33E7B" w:rsidRDefault="00333E7B" w:rsidP="00BC01DC">
            <w:pPr>
              <w:spacing w:before="0"/>
              <w:jc w:val="center"/>
              <w:rPr>
                <w:rFonts w:cs="Arial"/>
                <w:sz w:val="24"/>
                <w:szCs w:val="24"/>
              </w:rPr>
            </w:pPr>
          </w:p>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33E7B" w:rsidRDefault="00333E7B" w:rsidP="00570B7C">
            <w:pPr>
              <w:spacing w:before="0"/>
              <w:jc w:val="center"/>
              <w:rPr>
                <w:rFonts w:cs="Arial"/>
                <w:sz w:val="24"/>
                <w:szCs w:val="24"/>
                <w:lang w:val="sr-Cyrl-CS"/>
              </w:rPr>
            </w:pPr>
          </w:p>
          <w:p w:rsidR="00343A18" w:rsidRPr="00C02F24" w:rsidRDefault="00343A18" w:rsidP="00570B7C">
            <w:pPr>
              <w:spacing w:before="0"/>
              <w:jc w:val="center"/>
              <w:rPr>
                <w:rFonts w:cs="Arial"/>
                <w:sz w:val="24"/>
                <w:szCs w:val="24"/>
                <w:lang w:val="ru-RU"/>
              </w:rPr>
            </w:pPr>
            <w:r w:rsidRPr="00C02F24">
              <w:rPr>
                <w:rFonts w:cs="Arial"/>
                <w:sz w:val="24"/>
                <w:szCs w:val="24"/>
                <w:lang w:val="sr-Cyrl-CS"/>
              </w:rPr>
              <w:t>Наручилац:</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tabs>
          <w:tab w:val="left" w:pos="4999"/>
        </w:tabs>
        <w:spacing w:before="0"/>
        <w:rPr>
          <w:rFonts w:eastAsia="TimesNewRomanPS-BoldMT" w:cs="Arial"/>
          <w:b/>
          <w:bCs/>
          <w:i/>
          <w:iCs/>
          <w:sz w:val="24"/>
          <w:szCs w:val="24"/>
        </w:rPr>
      </w:pPr>
    </w:p>
    <w:p w:rsidR="00343A18" w:rsidRPr="00C02F24" w:rsidRDefault="00343A18" w:rsidP="00343A18">
      <w:pPr>
        <w:rPr>
          <w:rFonts w:cs="Arial"/>
          <w:b/>
          <w:i/>
          <w:sz w:val="20"/>
          <w:szCs w:val="20"/>
        </w:rPr>
      </w:pPr>
      <w:r w:rsidRPr="00C02F24">
        <w:rPr>
          <w:rFonts w:cs="Arial"/>
          <w:b/>
          <w:i/>
          <w:sz w:val="20"/>
          <w:szCs w:val="20"/>
        </w:rPr>
        <w:t>НАПОМЕНА:</w:t>
      </w:r>
    </w:p>
    <w:p w:rsidR="00343A18" w:rsidRPr="00C02F24" w:rsidRDefault="00343A18" w:rsidP="00343A18">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657291">
      <w:pPr>
        <w:spacing w:before="0"/>
        <w:rPr>
          <w:rFonts w:cs="Arial"/>
          <w:i/>
          <w:sz w:val="20"/>
          <w:szCs w:val="20"/>
        </w:rPr>
      </w:pPr>
      <w:r w:rsidRPr="00C02F24">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w:t>
      </w:r>
    </w:p>
    <w:p w:rsidR="00333E7B" w:rsidRDefault="00333E7B" w:rsidP="00333E7B">
      <w:pPr>
        <w:pStyle w:val="KDObrazac"/>
        <w:jc w:val="both"/>
        <w:rPr>
          <w:b w:val="0"/>
          <w:sz w:val="24"/>
          <w:szCs w:val="24"/>
          <w:lang w:val="sr-Cyrl-CS"/>
        </w:rPr>
      </w:pPr>
    </w:p>
    <w:p w:rsidR="00333E7B" w:rsidRDefault="00333E7B" w:rsidP="00333E7B">
      <w:pPr>
        <w:pStyle w:val="KDObrazac"/>
        <w:jc w:val="both"/>
        <w:rPr>
          <w:b w:val="0"/>
          <w:sz w:val="24"/>
          <w:szCs w:val="24"/>
          <w:lang w:val="sr-Cyrl-CS"/>
        </w:rPr>
      </w:pPr>
    </w:p>
    <w:p w:rsidR="00C732E6" w:rsidRDefault="00FA4DB0" w:rsidP="00333E7B">
      <w:pPr>
        <w:pStyle w:val="KDObrazac"/>
        <w:jc w:val="both"/>
        <w:rPr>
          <w:szCs w:val="24"/>
        </w:rPr>
      </w:pPr>
      <w:r w:rsidRPr="00583869">
        <w:rPr>
          <w:szCs w:val="24"/>
        </w:rPr>
        <w:t xml:space="preserve">                                                                                           </w:t>
      </w:r>
    </w:p>
    <w:p w:rsidR="00F32195" w:rsidRPr="002348BE" w:rsidRDefault="002348BE" w:rsidP="002348BE">
      <w:pPr>
        <w:pStyle w:val="KDObrazac"/>
        <w:rPr>
          <w:sz w:val="24"/>
          <w:szCs w:val="24"/>
          <w:lang w:val="sr-Cyrl-RS"/>
        </w:rPr>
      </w:pPr>
      <w:r w:rsidRPr="00F32195">
        <w:rPr>
          <w:sz w:val="24"/>
          <w:szCs w:val="24"/>
        </w:rPr>
        <w:lastRenderedPageBreak/>
        <w:t xml:space="preserve">ОБРАЗАЦ </w:t>
      </w:r>
      <w:r w:rsidR="00333E7B">
        <w:rPr>
          <w:sz w:val="24"/>
          <w:szCs w:val="24"/>
          <w:lang w:val="sr-Cyrl-RS"/>
        </w:rPr>
        <w:t>6</w:t>
      </w:r>
      <w:r w:rsidR="00662EE6">
        <w:rPr>
          <w:sz w:val="24"/>
          <w:szCs w:val="24"/>
          <w:lang w:val="sr-Cyrl-RS"/>
        </w:rPr>
        <w:t>.</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E02BE6" w:rsidRDefault="007E7BB8" w:rsidP="00570B7C">
      <w:pPr>
        <w:spacing w:after="120"/>
        <w:jc w:val="center"/>
        <w:rPr>
          <w:rFonts w:cs="Arial"/>
          <w:b/>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4F35CF" w:rsidRPr="00E02BE6">
        <w:rPr>
          <w:b/>
          <w:sz w:val="24"/>
          <w:szCs w:val="24"/>
          <w:lang w:val="sr-Cyrl-RS"/>
        </w:rPr>
        <w:t xml:space="preserve"> </w:t>
      </w:r>
      <w:r w:rsidR="00E02BE6" w:rsidRPr="00E02BE6">
        <w:rPr>
          <w:b/>
          <w:sz w:val="24"/>
          <w:szCs w:val="24"/>
          <w:lang w:val="sr-Cyrl-RS"/>
        </w:rPr>
        <w:t>Ј</w:t>
      </w:r>
      <w:r w:rsidR="004F35CF" w:rsidRPr="00E02BE6">
        <w:rPr>
          <w:rFonts w:cs="Arial"/>
          <w:b/>
          <w:bCs/>
          <w:sz w:val="24"/>
          <w:szCs w:val="24"/>
          <w:lang w:val="sr-Cyrl-RS" w:bidi="en-US"/>
        </w:rPr>
        <w:t>оноизмењивачк</w:t>
      </w:r>
      <w:r w:rsidR="003F767B">
        <w:rPr>
          <w:rFonts w:cs="Arial"/>
          <w:b/>
          <w:bCs/>
          <w:sz w:val="24"/>
          <w:szCs w:val="24"/>
          <w:lang w:val="sr-Cyrl-RS" w:bidi="en-US"/>
        </w:rPr>
        <w:t>е</w:t>
      </w:r>
      <w:r w:rsidR="004F35CF" w:rsidRPr="00E02BE6">
        <w:rPr>
          <w:rFonts w:cs="Arial"/>
          <w:b/>
          <w:bCs/>
          <w:sz w:val="24"/>
          <w:szCs w:val="24"/>
          <w:lang w:val="sr-Cyrl-RS" w:bidi="en-US"/>
        </w:rPr>
        <w:t xml:space="preserve"> смол</w:t>
      </w:r>
      <w:r w:rsidR="003F767B">
        <w:rPr>
          <w:rFonts w:cs="Arial"/>
          <w:b/>
          <w:bCs/>
          <w:sz w:val="24"/>
          <w:szCs w:val="24"/>
          <w:lang w:val="sr-Cyrl-RS" w:bidi="en-US"/>
        </w:rPr>
        <w:t>е</w:t>
      </w:r>
      <w:r w:rsidR="00570B7C" w:rsidRPr="00E02BE6">
        <w:rPr>
          <w:rFonts w:cs="Arial"/>
          <w:b/>
          <w:sz w:val="24"/>
          <w:szCs w:val="24"/>
          <w:lang w:val="sr-Cyrl-RS"/>
        </w:rPr>
        <w:t>“</w:t>
      </w:r>
      <w:r w:rsidR="00570B7C" w:rsidRPr="00E02BE6">
        <w:rPr>
          <w:rFonts w:cs="Arial"/>
          <w:b/>
          <w:sz w:val="24"/>
          <w:szCs w:val="24"/>
          <w:lang w:val="am-ET"/>
        </w:rPr>
        <w:t xml:space="preserve"> </w:t>
      </w:r>
      <w:r w:rsidR="00570B7C" w:rsidRPr="00E02BE6">
        <w:rPr>
          <w:rFonts w:cs="Arial"/>
          <w:b/>
          <w:sz w:val="24"/>
          <w:szCs w:val="24"/>
          <w:lang w:val="ru-RU"/>
        </w:rPr>
        <w:t xml:space="preserve">Јавна набавка број </w:t>
      </w:r>
      <w:r w:rsidR="00570B7C" w:rsidRPr="009F07F0">
        <w:rPr>
          <w:rFonts w:cs="Arial"/>
          <w:b/>
          <w:sz w:val="24"/>
          <w:szCs w:val="24"/>
          <w:lang w:val="ru-RU"/>
        </w:rPr>
        <w:t>ЦЈН/0</w:t>
      </w:r>
      <w:r w:rsidR="009F07F0" w:rsidRPr="009F07F0">
        <w:rPr>
          <w:rFonts w:cs="Arial"/>
          <w:b/>
          <w:sz w:val="24"/>
          <w:szCs w:val="24"/>
          <w:lang w:val="ru-RU"/>
        </w:rPr>
        <w:t>4</w:t>
      </w:r>
      <w:r w:rsidR="00570B7C" w:rsidRPr="009F07F0">
        <w:rPr>
          <w:b/>
          <w:sz w:val="24"/>
          <w:szCs w:val="24"/>
          <w:lang w:val="sr-Latn-RS"/>
        </w:rPr>
        <w:t>/2016</w:t>
      </w:r>
      <w:r w:rsidR="00570B7C" w:rsidRPr="009F07F0">
        <w:rPr>
          <w:rFonts w:cs="Arial"/>
          <w:b/>
          <w:sz w:val="24"/>
          <w:szCs w:val="24"/>
          <w:lang w:val="ru-RU"/>
        </w:rPr>
        <w:t>,</w:t>
      </w:r>
      <w:r w:rsidR="00570B7C" w:rsidRPr="00E02BE6">
        <w:rPr>
          <w:rFonts w:cs="Arial"/>
          <w:b/>
          <w:sz w:val="24"/>
          <w:szCs w:val="24"/>
          <w:lang w:val="ru-RU"/>
        </w:rPr>
        <w:t xml:space="preserve"> </w:t>
      </w:r>
    </w:p>
    <w:p w:rsidR="007E7BB8" w:rsidRPr="00EC5BB4"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546355">
        <w:trPr>
          <w:trHeight w:val="734"/>
          <w:tblCellSpacing w:w="20" w:type="dxa"/>
        </w:trPr>
        <w:tc>
          <w:tcPr>
            <w:tcW w:w="5323" w:type="dxa"/>
            <w:shd w:val="clear" w:color="auto" w:fill="auto"/>
            <w:vAlign w:val="center"/>
          </w:tcPr>
          <w:p w:rsidR="00546355" w:rsidRPr="00EC5BB4" w:rsidRDefault="00546355" w:rsidP="003F767B">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46355" w:rsidRPr="00EC5BB4" w:rsidRDefault="00546355" w:rsidP="00546355">
            <w:pPr>
              <w:rPr>
                <w:rFonts w:cs="Arial"/>
                <w:sz w:val="24"/>
                <w:szCs w:val="24"/>
                <w:lang w:val="ru-RU"/>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r w:rsidRPr="00EC5BB4">
              <w:rPr>
                <w:rFonts w:cs="Arial"/>
                <w:sz w:val="24"/>
                <w:szCs w:val="24"/>
              </w:rPr>
              <w:t xml:space="preserve"> </w:t>
            </w:r>
          </w:p>
        </w:tc>
      </w:tr>
      <w:tr w:rsidR="00546355" w:rsidRPr="00EC5BB4" w:rsidTr="00546355">
        <w:trPr>
          <w:trHeight w:val="749"/>
          <w:tblCellSpacing w:w="20" w:type="dxa"/>
        </w:trPr>
        <w:tc>
          <w:tcPr>
            <w:tcW w:w="5323" w:type="dxa"/>
            <w:shd w:val="clear" w:color="auto" w:fill="auto"/>
            <w:vAlign w:val="center"/>
          </w:tcPr>
          <w:p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307"/>
          <w:tblCellSpacing w:w="20" w:type="dxa"/>
        </w:trPr>
        <w:tc>
          <w:tcPr>
            <w:tcW w:w="5323" w:type="dxa"/>
            <w:shd w:val="clear" w:color="auto" w:fill="auto"/>
            <w:vAlign w:val="center"/>
          </w:tcPr>
          <w:p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433"/>
          <w:tblCellSpacing w:w="20" w:type="dxa"/>
        </w:trPr>
        <w:tc>
          <w:tcPr>
            <w:tcW w:w="5323" w:type="dxa"/>
            <w:shd w:val="clear" w:color="auto" w:fill="auto"/>
            <w:vAlign w:val="center"/>
          </w:tcPr>
          <w:p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190"/>
          <w:tblCellSpacing w:w="20" w:type="dxa"/>
        </w:trPr>
        <w:tc>
          <w:tcPr>
            <w:tcW w:w="5323" w:type="dxa"/>
            <w:shd w:val="clear" w:color="auto" w:fill="auto"/>
          </w:tcPr>
          <w:p w:rsidR="00546355" w:rsidRPr="00EC5BB4" w:rsidRDefault="00546355" w:rsidP="00546355">
            <w:pPr>
              <w:jc w:val="center"/>
              <w:rPr>
                <w:rFonts w:cs="Arial"/>
                <w:sz w:val="24"/>
                <w:szCs w:val="24"/>
              </w:rPr>
            </w:pPr>
          </w:p>
          <w:p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333E7B">
        <w:rPr>
          <w:sz w:val="24"/>
          <w:szCs w:val="24"/>
          <w:lang w:val="sr-Cyrl-RS"/>
        </w:rPr>
        <w:t>7</w:t>
      </w:r>
      <w:r w:rsidR="00662EE6">
        <w:rPr>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5A51B0" w:rsidRPr="00533EB8" w:rsidRDefault="00FA14E2" w:rsidP="00533EB8">
      <w:pPr>
        <w:pStyle w:val="KDObrazac"/>
        <w:spacing w:before="0"/>
        <w:rPr>
          <w:b w:val="0"/>
          <w:sz w:val="24"/>
          <w:szCs w:val="24"/>
          <w:lang w:val="sr-Cyrl-RS"/>
        </w:rPr>
      </w:pPr>
      <w:r>
        <w:rPr>
          <w:sz w:val="24"/>
          <w:szCs w:val="24"/>
          <w:lang w:val="sr-Cyrl-RS"/>
        </w:rPr>
        <w:t xml:space="preserve">               </w:t>
      </w:r>
      <w:bookmarkStart w:id="259" w:name="_Toc442559948"/>
    </w:p>
    <w:p w:rsidR="005A51B0" w:rsidRPr="00333E7B" w:rsidRDefault="00B17D52" w:rsidP="00333E7B">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sidR="00533EB8">
        <w:rPr>
          <w:sz w:val="24"/>
          <w:szCs w:val="24"/>
          <w:lang w:val="sr-Cyrl-RS"/>
        </w:rPr>
        <w:t>8</w:t>
      </w:r>
      <w:r>
        <w:rPr>
          <w:sz w:val="24"/>
          <w:szCs w:val="24"/>
          <w:lang w:val="sr-Cyrl-RS"/>
        </w:rPr>
        <w:t>.</w:t>
      </w:r>
    </w:p>
    <w:p w:rsidR="005A51B0" w:rsidRPr="00CE4E6A" w:rsidRDefault="005A51B0" w:rsidP="005A51B0">
      <w:pPr>
        <w:jc w:val="center"/>
        <w:rPr>
          <w:rFonts w:cs="Arial"/>
          <w:b/>
          <w:sz w:val="24"/>
          <w:szCs w:val="24"/>
          <w:lang w:val="sr-Cyrl-CS"/>
        </w:rPr>
      </w:pPr>
      <w:r w:rsidRPr="008202FB">
        <w:rPr>
          <w:rFonts w:cs="Arial"/>
          <w:b/>
          <w:sz w:val="24"/>
          <w:szCs w:val="24"/>
          <w:lang w:val="sr-Cyrl-CS"/>
        </w:rPr>
        <w:t>ОБАВЕШТЕЊЕ О ИСПОРУЦИ</w:t>
      </w:r>
    </w:p>
    <w:p w:rsidR="005A51B0" w:rsidRDefault="005A51B0" w:rsidP="005A51B0">
      <w:pPr>
        <w:jc w:val="center"/>
        <w:rPr>
          <w:rFonts w:cs="Arial"/>
          <w:b/>
          <w:lang w:val="sr-Cyrl-CS"/>
        </w:rPr>
      </w:pPr>
    </w:p>
    <w:p w:rsidR="005A51B0" w:rsidRDefault="005A51B0" w:rsidP="005A51B0">
      <w:pPr>
        <w:rPr>
          <w:rFonts w:cs="Arial"/>
          <w:lang w:val="sr-Cyrl-CS"/>
        </w:rPr>
      </w:pPr>
    </w:p>
    <w:p w:rsidR="005A51B0" w:rsidRPr="00CE4E6A" w:rsidRDefault="005A51B0" w:rsidP="005A51B0">
      <w:pPr>
        <w:rPr>
          <w:rFonts w:cs="Arial"/>
          <w:sz w:val="24"/>
          <w:szCs w:val="24"/>
          <w:lang w:val="sr-Cyrl-CS"/>
        </w:rPr>
      </w:pPr>
      <w:r w:rsidRPr="00CE4E6A">
        <w:rPr>
          <w:rFonts w:cs="Arial"/>
          <w:sz w:val="24"/>
          <w:szCs w:val="24"/>
          <w:lang w:val="sr-Cyrl-CS"/>
        </w:rPr>
        <w:t xml:space="preserve">У складу са чланом </w:t>
      </w:r>
      <w:r w:rsidRPr="00C14C0E">
        <w:rPr>
          <w:rFonts w:cs="Arial"/>
          <w:sz w:val="24"/>
          <w:szCs w:val="24"/>
          <w:lang w:val="sr-Cyrl-CS"/>
        </w:rPr>
        <w:t>7</w:t>
      </w:r>
      <w:r w:rsidRPr="00C14C0E">
        <w:rPr>
          <w:rFonts w:cs="Arial"/>
          <w:sz w:val="24"/>
          <w:szCs w:val="24"/>
        </w:rPr>
        <w:t>.</w:t>
      </w:r>
      <w:r w:rsidRPr="00CE4E6A">
        <w:rPr>
          <w:rFonts w:cs="Arial"/>
          <w:sz w:val="24"/>
          <w:szCs w:val="24"/>
          <w:lang w:val="sr-Cyrl-CS"/>
        </w:rPr>
        <w:t xml:space="preserve"> Уговора број ____________ датум _________  године,  обавештавамо вас о следећој испоруци.</w:t>
      </w: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lang w:val="sr-Cyrl-CS"/>
        </w:rPr>
      </w:pPr>
      <w:r w:rsidRPr="00CE4E6A">
        <w:rPr>
          <w:rFonts w:cs="Arial"/>
          <w:sz w:val="24"/>
          <w:szCs w:val="24"/>
          <w:lang w:val="sr-Cyrl-CS"/>
        </w:rPr>
        <w:t>Врста робе</w:t>
      </w:r>
      <w:r w:rsidRPr="00CE4E6A">
        <w:rPr>
          <w:rFonts w:cs="Arial"/>
          <w:sz w:val="24"/>
          <w:szCs w:val="24"/>
          <w:lang w:val="sr-Cyrl-CS"/>
        </w:rPr>
        <w:tab/>
      </w:r>
      <w:r w:rsidRPr="00CE4E6A">
        <w:rPr>
          <w:rFonts w:cs="Arial"/>
          <w:sz w:val="24"/>
          <w:szCs w:val="24"/>
          <w:lang w:val="sr-Cyrl-CS"/>
        </w:rPr>
        <w:tab/>
      </w:r>
      <w:r w:rsidRPr="00CE4E6A">
        <w:rPr>
          <w:rFonts w:cs="Arial"/>
          <w:sz w:val="24"/>
          <w:szCs w:val="24"/>
          <w:lang w:val="sr-Cyrl-CS"/>
        </w:rPr>
        <w:tab/>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Датум отпреме</w:t>
      </w:r>
      <w:r w:rsidRPr="00CE4E6A">
        <w:rPr>
          <w:rFonts w:cs="Arial"/>
          <w:sz w:val="24"/>
          <w:szCs w:val="24"/>
        </w:rPr>
        <w:t xml:space="preserve">  </w:t>
      </w:r>
      <w:r w:rsidRPr="00CE4E6A">
        <w:rPr>
          <w:rFonts w:cs="Arial"/>
          <w:sz w:val="24"/>
          <w:szCs w:val="24"/>
        </w:rPr>
        <w:tab/>
        <w:t xml:space="preserve"> </w:t>
      </w:r>
      <w:r w:rsidRPr="00CE4E6A">
        <w:rPr>
          <w:rFonts w:cs="Arial"/>
          <w:sz w:val="24"/>
          <w:szCs w:val="24"/>
          <w:lang w:val="sr-Cyrl-CS"/>
        </w:rPr>
        <w:tab/>
      </w:r>
      <w:r w:rsidRPr="00CE4E6A">
        <w:rPr>
          <w:rFonts w:cs="Arial"/>
          <w:sz w:val="24"/>
          <w:szCs w:val="24"/>
        </w:rPr>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Превозно средство</w:t>
      </w:r>
      <w:r w:rsidRPr="00CE4E6A">
        <w:rPr>
          <w:rFonts w:cs="Arial"/>
          <w:sz w:val="24"/>
          <w:szCs w:val="24"/>
        </w:rPr>
        <w:t xml:space="preserve"> </w:t>
      </w:r>
      <w:r w:rsidRPr="00CE4E6A">
        <w:rPr>
          <w:rFonts w:cs="Arial"/>
          <w:sz w:val="24"/>
          <w:szCs w:val="24"/>
        </w:rPr>
        <w:tab/>
      </w:r>
      <w:r w:rsidRPr="00CE4E6A">
        <w:rPr>
          <w:rFonts w:cs="Arial"/>
          <w:sz w:val="24"/>
          <w:szCs w:val="24"/>
          <w:lang w:val="sr-Cyrl-RS"/>
        </w:rPr>
        <w:tab/>
      </w:r>
      <w:r w:rsidRPr="00CE4E6A">
        <w:rPr>
          <w:rFonts w:cs="Arial"/>
          <w:sz w:val="24"/>
          <w:szCs w:val="24"/>
        </w:rPr>
        <w:t>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Регистарски број</w:t>
      </w:r>
      <w:r w:rsidRPr="00CE4E6A">
        <w:rPr>
          <w:rFonts w:cs="Arial"/>
          <w:sz w:val="24"/>
          <w:szCs w:val="24"/>
        </w:rPr>
        <w:t xml:space="preserve">  </w:t>
      </w:r>
      <w:r w:rsidRPr="00CE4E6A">
        <w:rPr>
          <w:rFonts w:cs="Arial"/>
          <w:sz w:val="24"/>
          <w:szCs w:val="24"/>
        </w:rPr>
        <w:tab/>
        <w:t xml:space="preserve"> </w:t>
      </w:r>
      <w:r w:rsidRPr="00CE4E6A">
        <w:rPr>
          <w:rFonts w:cs="Arial"/>
          <w:sz w:val="24"/>
          <w:szCs w:val="24"/>
        </w:rPr>
        <w:tab/>
        <w:t>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rPr>
        <w:t>T</w:t>
      </w:r>
      <w:r w:rsidRPr="00CE4E6A">
        <w:rPr>
          <w:rFonts w:cs="Arial"/>
          <w:sz w:val="24"/>
          <w:szCs w:val="24"/>
          <w:lang w:val="sr-Cyrl-CS"/>
        </w:rPr>
        <w:t xml:space="preserve">ежина </w:t>
      </w:r>
      <w:r w:rsidR="003F767B">
        <w:rPr>
          <w:rFonts w:cs="Arial"/>
          <w:sz w:val="24"/>
          <w:szCs w:val="24"/>
          <w:lang w:val="sr-Cyrl-RS"/>
        </w:rPr>
        <w:t>lit</w:t>
      </w:r>
      <w:r w:rsidRPr="00CE4E6A">
        <w:rPr>
          <w:rFonts w:cs="Arial"/>
          <w:sz w:val="24"/>
          <w:szCs w:val="24"/>
        </w:rPr>
        <w:tab/>
        <w:t xml:space="preserve"> </w:t>
      </w:r>
      <w:r w:rsidRPr="00CE4E6A">
        <w:rPr>
          <w:rFonts w:cs="Arial"/>
          <w:sz w:val="24"/>
          <w:szCs w:val="24"/>
          <w:lang w:val="sr-Cyrl-CS"/>
        </w:rPr>
        <w:tab/>
      </w:r>
      <w:r w:rsidRPr="00CE4E6A">
        <w:rPr>
          <w:rFonts w:cs="Arial"/>
          <w:sz w:val="24"/>
          <w:szCs w:val="24"/>
        </w:rPr>
        <w:tab/>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Датум приспећа</w:t>
      </w:r>
      <w:r w:rsidRPr="00CE4E6A">
        <w:rPr>
          <w:rFonts w:cs="Arial"/>
          <w:sz w:val="24"/>
          <w:szCs w:val="24"/>
        </w:rPr>
        <w:t xml:space="preserve">  </w:t>
      </w:r>
      <w:r w:rsidRPr="00CE4E6A">
        <w:rPr>
          <w:rFonts w:cs="Arial"/>
          <w:sz w:val="24"/>
          <w:szCs w:val="24"/>
        </w:rPr>
        <w:tab/>
      </w:r>
      <w:r w:rsidRPr="00CE4E6A">
        <w:rPr>
          <w:rFonts w:cs="Arial"/>
          <w:sz w:val="24"/>
          <w:szCs w:val="24"/>
          <w:lang w:val="sr-Cyrl-CS"/>
        </w:rPr>
        <w:tab/>
      </w:r>
      <w:r w:rsidRPr="00CE4E6A">
        <w:rPr>
          <w:rFonts w:cs="Arial"/>
          <w:sz w:val="24"/>
          <w:szCs w:val="24"/>
        </w:rPr>
        <w:t>______________________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rPr>
        <w:t>M</w:t>
      </w:r>
      <w:r w:rsidRPr="00CE4E6A">
        <w:rPr>
          <w:rFonts w:cs="Arial"/>
          <w:sz w:val="24"/>
          <w:szCs w:val="24"/>
          <w:lang w:val="sr-Cyrl-CS"/>
        </w:rPr>
        <w:t>есто складиштења</w:t>
      </w:r>
      <w:r w:rsidRPr="00CE4E6A">
        <w:rPr>
          <w:rFonts w:cs="Arial"/>
          <w:sz w:val="24"/>
          <w:szCs w:val="24"/>
          <w:lang w:val="sr-Cyrl-CS"/>
        </w:rPr>
        <w:tab/>
      </w:r>
      <w:r w:rsidRPr="00CE4E6A">
        <w:rPr>
          <w:rFonts w:cs="Arial"/>
          <w:sz w:val="24"/>
          <w:szCs w:val="24"/>
        </w:rPr>
        <w:tab/>
        <w:t>_____________________</w:t>
      </w:r>
      <w:r w:rsidRPr="00CE4E6A">
        <w:rPr>
          <w:rFonts w:cs="Arial"/>
          <w:sz w:val="24"/>
          <w:szCs w:val="24"/>
          <w:lang w:val="sr-Cyrl-CS"/>
        </w:rPr>
        <w:t>_</w:t>
      </w:r>
    </w:p>
    <w:p w:rsidR="005A51B0" w:rsidRPr="00CE4E6A" w:rsidRDefault="005A51B0" w:rsidP="005A51B0">
      <w:pPr>
        <w:rPr>
          <w:rFonts w:cs="Arial"/>
          <w:sz w:val="24"/>
          <w:szCs w:val="24"/>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rPr>
      </w:pPr>
    </w:p>
    <w:p w:rsidR="006974D7" w:rsidRDefault="005A51B0" w:rsidP="006974D7">
      <w:pPr>
        <w:ind w:left="2880" w:firstLine="720"/>
        <w:jc w:val="right"/>
        <w:rPr>
          <w:rFonts w:cs="Arial"/>
          <w:sz w:val="24"/>
          <w:szCs w:val="24"/>
          <w:lang w:val="sr-Cyrl-CS"/>
        </w:rPr>
      </w:pPr>
      <w:r w:rsidRPr="00CE4E6A">
        <w:rPr>
          <w:rFonts w:cs="Arial"/>
          <w:sz w:val="24"/>
          <w:szCs w:val="24"/>
        </w:rPr>
        <w:t>______________________________</w:t>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lang w:val="sr-Cyrl-CS"/>
        </w:rPr>
        <w:t xml:space="preserve">                  </w:t>
      </w:r>
    </w:p>
    <w:p w:rsidR="006974D7" w:rsidRPr="00CE4E6A" w:rsidRDefault="006974D7" w:rsidP="006974D7">
      <w:pPr>
        <w:ind w:left="4320"/>
        <w:rPr>
          <w:rFonts w:cs="Arial"/>
          <w:sz w:val="24"/>
          <w:szCs w:val="24"/>
          <w:lang w:val="sr-Cyrl-CS"/>
        </w:rPr>
      </w:pPr>
      <w:r w:rsidRPr="00CE4E6A">
        <w:rPr>
          <w:rFonts w:cs="Arial"/>
          <w:sz w:val="24"/>
          <w:szCs w:val="24"/>
          <w:lang w:val="sr-Cyrl-CS"/>
        </w:rPr>
        <w:t>Потпис Продавца</w:t>
      </w: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5A51B0" w:rsidRDefault="005A51B0" w:rsidP="006974D7">
      <w:pPr>
        <w:rPr>
          <w:rFonts w:cs="Arial"/>
          <w:sz w:val="24"/>
          <w:szCs w:val="24"/>
          <w:lang w:val="sr-Cyrl-CS"/>
        </w:rPr>
      </w:pPr>
    </w:p>
    <w:p w:rsidR="006974D7" w:rsidRPr="00CE4E6A" w:rsidRDefault="006974D7" w:rsidP="006974D7">
      <w:pPr>
        <w:rPr>
          <w:rFonts w:cs="Arial"/>
          <w:sz w:val="24"/>
          <w:szCs w:val="24"/>
          <w:lang w:val="sr-Cyrl-CS"/>
        </w:rPr>
      </w:pPr>
    </w:p>
    <w:p w:rsidR="006974D7" w:rsidRDefault="006974D7" w:rsidP="001D5FAF">
      <w:pPr>
        <w:jc w:val="right"/>
        <w:rPr>
          <w:rFonts w:cs="Arial"/>
          <w:b/>
          <w:lang w:val="sr-Cyrl-RS"/>
        </w:rPr>
      </w:pPr>
      <w:r>
        <w:rPr>
          <w:rFonts w:cs="Arial"/>
          <w:b/>
          <w:lang w:val="sr-Cyrl-CS"/>
        </w:rPr>
        <w:lastRenderedPageBreak/>
        <w:t>ОБРАЗАЦ</w:t>
      </w:r>
      <w:r w:rsidRPr="00F10346">
        <w:rPr>
          <w:rFonts w:cs="Arial"/>
          <w:b/>
        </w:rPr>
        <w:t>:</w:t>
      </w:r>
      <w:r>
        <w:rPr>
          <w:rFonts w:cs="Arial"/>
          <w:b/>
          <w:lang w:val="sr-Cyrl-RS"/>
        </w:rPr>
        <w:t xml:space="preserve"> </w:t>
      </w:r>
      <w:r w:rsidR="00533EB8">
        <w:rPr>
          <w:rFonts w:cs="Arial"/>
          <w:b/>
          <w:lang w:val="sr-Cyrl-RS"/>
        </w:rPr>
        <w:t>9</w:t>
      </w:r>
    </w:p>
    <w:p w:rsidR="001D5FAF" w:rsidRPr="001D5FAF" w:rsidRDefault="001D5FAF" w:rsidP="001D5FAF">
      <w:pPr>
        <w:jc w:val="right"/>
        <w:rPr>
          <w:rFonts w:cs="Arial"/>
          <w:b/>
          <w:lang w:val="sr-Cyrl-RS"/>
        </w:rPr>
      </w:pPr>
    </w:p>
    <w:p w:rsidR="006974D7" w:rsidRPr="00F10346" w:rsidRDefault="006974D7" w:rsidP="006974D7">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Датум___________</w:t>
      </w:r>
    </w:p>
    <w:p w:rsidR="006974D7" w:rsidRPr="00F10346" w:rsidRDefault="006974D7" w:rsidP="006974D7">
      <w:pPr>
        <w:ind w:left="1440" w:firstLine="720"/>
        <w:rPr>
          <w:rFonts w:cs="Arial"/>
          <w:lang w:val="ru-RU"/>
        </w:rPr>
      </w:pPr>
    </w:p>
    <w:p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rsidR="006974D7" w:rsidRPr="00F10346" w:rsidRDefault="006974D7" w:rsidP="006974D7">
      <w:pPr>
        <w:rPr>
          <w:rFonts w:cs="Arial"/>
          <w:lang w:val="ru-RU"/>
        </w:rPr>
      </w:pPr>
    </w:p>
    <w:p w:rsidR="006974D7" w:rsidRPr="00F10346" w:rsidRDefault="006974D7" w:rsidP="006974D7">
      <w:pPr>
        <w:rPr>
          <w:rFonts w:cs="Arial"/>
        </w:rPr>
      </w:pPr>
      <w:r w:rsidRPr="00F10346">
        <w:rPr>
          <w:rFonts w:cs="Arial"/>
          <w:lang w:val="ru-RU"/>
        </w:rPr>
        <w:t>Број Уговора/Датум:      __________________________________________</w:t>
      </w:r>
    </w:p>
    <w:p w:rsidR="006974D7" w:rsidRPr="00F10346" w:rsidRDefault="006974D7" w:rsidP="006974D7">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r w:rsidR="00C14C0E">
        <w:rPr>
          <w:rFonts w:cs="Arial"/>
          <w:lang w:val="ru-RU"/>
        </w:rPr>
        <w:t>_________________</w:t>
      </w:r>
    </w:p>
    <w:p w:rsidR="006974D7" w:rsidRPr="00F10346" w:rsidRDefault="006974D7" w:rsidP="006974D7">
      <w:pPr>
        <w:rPr>
          <w:rFonts w:cs="Arial"/>
          <w:lang w:val="ru-RU"/>
        </w:rPr>
      </w:pPr>
      <w:r w:rsidRPr="00F10346">
        <w:rPr>
          <w:rFonts w:cs="Arial"/>
          <w:lang w:val="ru-RU"/>
        </w:rPr>
        <w:t xml:space="preserve">Место извршене </w:t>
      </w:r>
      <w:r w:rsidR="00076074">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6974D7" w:rsidRPr="00F10346" w:rsidRDefault="006974D7" w:rsidP="006974D7">
      <w:pPr>
        <w:rPr>
          <w:rFonts w:cs="Arial"/>
          <w:lang w:val="ru-RU"/>
        </w:rPr>
      </w:pPr>
      <w:r w:rsidRPr="00F10346">
        <w:rPr>
          <w:rFonts w:cs="Arial"/>
          <w:lang w:val="ru-RU"/>
        </w:rPr>
        <w:t>Објекат: ______________________________________________________</w:t>
      </w:r>
    </w:p>
    <w:p w:rsidR="006974D7" w:rsidRPr="00F10346" w:rsidRDefault="006974D7" w:rsidP="006974D7">
      <w:pPr>
        <w:ind w:left="426"/>
        <w:rPr>
          <w:rFonts w:cs="Arial"/>
          <w:b/>
          <w:lang w:val="ru-RU"/>
        </w:rPr>
      </w:pPr>
    </w:p>
    <w:p w:rsidR="006974D7" w:rsidRPr="00F10346"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003F767B">
        <w:rPr>
          <w:rFonts w:cs="Arial"/>
          <w:lang w:val="ru-RU"/>
        </w:rPr>
        <w:t xml:space="preserve"> по спецификацији (без ПДВ</w:t>
      </w:r>
      <w:r w:rsidRPr="00F10346">
        <w:rPr>
          <w:rFonts w:cs="Arial"/>
          <w:lang w:val="ru-RU"/>
        </w:rPr>
        <w:t xml:space="preserve">) </w:t>
      </w:r>
    </w:p>
    <w:tbl>
      <w:tblPr>
        <w:tblW w:w="0" w:type="auto"/>
        <w:tblLook w:val="04A0" w:firstRow="1" w:lastRow="0" w:firstColumn="1" w:lastColumn="0" w:noHBand="0" w:noVBand="1"/>
      </w:tblPr>
      <w:tblGrid>
        <w:gridCol w:w="7966"/>
        <w:gridCol w:w="1063"/>
      </w:tblGrid>
      <w:tr w:rsidR="006974D7" w:rsidRPr="00F10346" w:rsidTr="00BE7F45">
        <w:tc>
          <w:tcPr>
            <w:tcW w:w="7966" w:type="dxa"/>
            <w:tcBorders>
              <w:top w:val="nil"/>
              <w:left w:val="nil"/>
              <w:bottom w:val="single" w:sz="4" w:space="0" w:color="auto"/>
              <w:right w:val="nil"/>
            </w:tcBorders>
            <w:vAlign w:val="center"/>
          </w:tcPr>
          <w:p w:rsidR="006974D7" w:rsidRDefault="006974D7" w:rsidP="00BE7F45">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(садржи предмет, рок, количи</w:t>
            </w:r>
            <w:r w:rsidR="003F767B">
              <w:rPr>
                <w:rFonts w:cs="Arial"/>
                <w:lang w:val="sr-Cyrl-CS"/>
              </w:rPr>
              <w:t>ну, јед.мере, јед.цену без ПДВ</w:t>
            </w:r>
            <w:r w:rsidRPr="00F10346">
              <w:rPr>
                <w:rFonts w:cs="Arial"/>
                <w:lang w:val="sr-Cyrl-CS"/>
              </w:rPr>
              <w:t xml:space="preserve">, укупну цену без </w:t>
            </w:r>
            <w:r w:rsidR="003F767B">
              <w:rPr>
                <w:rFonts w:cs="Arial"/>
                <w:lang w:val="sr-Cyrl-CS"/>
              </w:rPr>
              <w:t>ПДВ, укупан износ без ПДВ</w:t>
            </w:r>
            <w:r>
              <w:rPr>
                <w:rFonts w:cs="Arial"/>
                <w:lang w:val="sr-Cyrl-CS"/>
              </w:rPr>
              <w:t xml:space="preserve">) </w:t>
            </w:r>
          </w:p>
          <w:p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rsidTr="00BE7F45">
        <w:tc>
          <w:tcPr>
            <w:tcW w:w="7966"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bl>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rsidR="006974D7" w:rsidRPr="00F10346" w:rsidRDefault="006974D7" w:rsidP="006974D7">
      <w:pPr>
        <w:rPr>
          <w:rFonts w:cs="Arial"/>
          <w:lang w:val="sr-Cyrl-CS"/>
        </w:rPr>
      </w:pPr>
      <w:r w:rsidRPr="00F10346">
        <w:rPr>
          <w:rFonts w:cs="Arial"/>
          <w:lang w:val="sr-Cyrl-CS"/>
        </w:rPr>
        <w:t>___________________________________________________________________</w:t>
      </w:r>
    </w:p>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6974D7" w:rsidRPr="00F10346" w:rsidRDefault="006974D7" w:rsidP="006974D7">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Pr>
          <w:rFonts w:cs="Arial"/>
          <w:lang w:val="sr-Cyrl-CS"/>
        </w:rPr>
        <w:t>листа (Службени гласник РС бр.</w:t>
      </w:r>
      <w:r w:rsidRPr="00F10346">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6974D7" w:rsidRPr="00F10346" w:rsidRDefault="006974D7" w:rsidP="006974D7">
      <w:pPr>
        <w:rPr>
          <w:rFonts w:cs="Arial"/>
          <w:lang w:val="ru-RU"/>
        </w:rPr>
      </w:pPr>
    </w:p>
    <w:p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rsidR="006974D7" w:rsidRDefault="006974D7" w:rsidP="006974D7">
      <w:pPr>
        <w:rPr>
          <w:rFonts w:cs="Arial"/>
          <w:lang w:val="ru-RU"/>
        </w:rPr>
      </w:pP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rsidR="006974D7" w:rsidRPr="00196044" w:rsidRDefault="006974D7" w:rsidP="006974D7">
      <w:pPr>
        <w:ind w:left="-284"/>
        <w:rPr>
          <w:rFonts w:cs="Arial"/>
        </w:rPr>
      </w:pPr>
    </w:p>
    <w:p w:rsidR="006974D7" w:rsidRPr="00196044" w:rsidRDefault="006974D7" w:rsidP="006974D7">
      <w:pPr>
        <w:rPr>
          <w:rFonts w:cs="Arial"/>
          <w:lang w:val="sr-Cyrl-CS"/>
        </w:rPr>
      </w:pPr>
    </w:p>
    <w:p w:rsidR="006974D7" w:rsidRPr="00196044" w:rsidRDefault="006974D7" w:rsidP="006974D7">
      <w:pPr>
        <w:rPr>
          <w:rFonts w:cs="Arial"/>
          <w:lang w:val="sr-Cyrl-CS"/>
        </w:rPr>
      </w:pPr>
      <w:r w:rsidRPr="00196044">
        <w:rPr>
          <w:rFonts w:cs="Arial"/>
          <w:lang w:val="sr-Cyrl-CS"/>
        </w:rPr>
        <w:t>*Појашњења:</w:t>
      </w:r>
    </w:p>
    <w:p w:rsidR="006974D7" w:rsidRPr="00196044" w:rsidRDefault="006974D7" w:rsidP="006974D7">
      <w:pPr>
        <w:spacing w:before="0"/>
        <w:rPr>
          <w:rFonts w:cs="Arial"/>
          <w:lang w:val="sr-Cyrl-CS"/>
        </w:rPr>
      </w:pPr>
      <w:r w:rsidRPr="00196044">
        <w:rPr>
          <w:rFonts w:cs="Arial"/>
          <w:lang w:val="sr-Cyrl-CS"/>
        </w:rPr>
        <w:t xml:space="preserve">-Потпис </w:t>
      </w:r>
      <w:r w:rsidR="0095145A" w:rsidRPr="00196044">
        <w:rPr>
          <w:rFonts w:cs="Arial"/>
          <w:lang w:val="sr-Cyrl-CS"/>
        </w:rPr>
        <w:t>на Записнику</w:t>
      </w:r>
      <w:r w:rsidR="0095145A">
        <w:rPr>
          <w:rFonts w:cs="Arial"/>
          <w:lang w:val="sr-Cyrl-CS"/>
        </w:rPr>
        <w:t>,</w:t>
      </w:r>
      <w:r w:rsidR="0095145A" w:rsidRPr="00196044">
        <w:rPr>
          <w:rFonts w:cs="Arial"/>
          <w:lang w:val="sr-Cyrl-CS"/>
        </w:rPr>
        <w:t xml:space="preserve"> </w:t>
      </w:r>
      <w:r w:rsidRPr="00196044">
        <w:rPr>
          <w:rFonts w:cs="Arial"/>
          <w:lang w:val="sr-Cyrl-CS"/>
        </w:rPr>
        <w:t>од стране наручиоца</w:t>
      </w:r>
      <w:r>
        <w:rPr>
          <w:rFonts w:cs="Arial"/>
          <w:lang w:val="sr-Cyrl-CS"/>
        </w:rPr>
        <w:t xml:space="preserve"> - Огранка ЈП ЕПС</w:t>
      </w:r>
      <w:r w:rsidRPr="00196044">
        <w:rPr>
          <w:rFonts w:cs="Arial"/>
          <w:lang w:val="sr-Cyrl-CS"/>
        </w:rPr>
        <w:t xml:space="preserve">  је потпис Одговорног </w:t>
      </w:r>
      <w:r w:rsidR="005225B4">
        <w:rPr>
          <w:rFonts w:cs="Arial"/>
          <w:lang w:val="sr-Cyrl-CS"/>
        </w:rPr>
        <w:t>лица за праћење извршења уговорених испорука,</w:t>
      </w:r>
      <w:r w:rsidR="0095145A">
        <w:rPr>
          <w:rFonts w:cs="Arial"/>
          <w:lang w:val="sr-Cyrl-CS"/>
        </w:rPr>
        <w:t xml:space="preserve"> именован</w:t>
      </w:r>
      <w:r w:rsidRPr="00196044">
        <w:rPr>
          <w:rFonts w:cs="Arial"/>
          <w:lang w:val="sr-Cyrl-CS"/>
        </w:rPr>
        <w:t xml:space="preserve">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6974D7" w:rsidRPr="00196044" w:rsidRDefault="006974D7" w:rsidP="006974D7">
      <w:pPr>
        <w:spacing w:before="0"/>
        <w:rPr>
          <w:rFonts w:cs="Arial"/>
          <w:lang w:val="sr-Cyrl-CS"/>
        </w:rPr>
      </w:pPr>
      <w:r w:rsidRPr="00196044">
        <w:rPr>
          <w:rFonts w:cs="Arial"/>
          <w:lang w:val="sr-Cyrl-CS"/>
        </w:rPr>
        <w:t xml:space="preserve">-Сви добављачи биће дужни да уз </w:t>
      </w:r>
      <w:r w:rsidR="007F2FE0">
        <w:rPr>
          <w:rFonts w:cs="Arial"/>
          <w:lang w:val="sr-Cyrl-CS"/>
        </w:rPr>
        <w:t>рачун</w:t>
      </w:r>
      <w:r w:rsidRPr="00196044">
        <w:rPr>
          <w:rFonts w:cs="Arial"/>
          <w:lang w:val="sr-Cyrl-CS"/>
        </w:rPr>
        <w:t xml:space="preserve"> доставе и обострано потписани Записник или </w:t>
      </w:r>
      <w:r w:rsidR="0095145A">
        <w:rPr>
          <w:rFonts w:cs="Arial"/>
          <w:lang w:val="sr-Cyrl-CS"/>
        </w:rPr>
        <w:t>обострано потписану</w:t>
      </w:r>
      <w:r w:rsidR="0095145A" w:rsidRPr="00196044">
        <w:rPr>
          <w:rFonts w:cs="Arial"/>
          <w:lang w:val="sr-Cyrl-CS"/>
        </w:rPr>
        <w:t xml:space="preserve"> </w:t>
      </w:r>
      <w:r w:rsidRPr="00196044">
        <w:rPr>
          <w:rFonts w:cs="Arial"/>
          <w:lang w:val="sr-Cyrl-CS"/>
        </w:rPr>
        <w:t>отпремницу.</w:t>
      </w: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533EB8" w:rsidRPr="00CE4E6A" w:rsidRDefault="00533EB8" w:rsidP="005A51B0">
      <w:pPr>
        <w:rPr>
          <w:sz w:val="24"/>
          <w:szCs w:val="24"/>
          <w:lang w:val="sr-Cyrl-CS" w:eastAsia="ar-SA"/>
        </w:rPr>
      </w:pPr>
    </w:p>
    <w:p w:rsidR="002C42D9" w:rsidRPr="002C42D9" w:rsidRDefault="002C42D9" w:rsidP="002C42D9">
      <w:pPr>
        <w:pStyle w:val="KDObrazac"/>
        <w:rPr>
          <w:sz w:val="24"/>
          <w:szCs w:val="24"/>
          <w:lang w:val="sr-Cyrl-RS"/>
        </w:rPr>
      </w:pPr>
      <w:bookmarkStart w:id="260" w:name="_Toc442559947"/>
      <w:r w:rsidRPr="002C42D9">
        <w:rPr>
          <w:sz w:val="24"/>
          <w:szCs w:val="24"/>
        </w:rPr>
        <w:lastRenderedPageBreak/>
        <w:t xml:space="preserve">ОБРАЗАЦ </w:t>
      </w:r>
      <w:bookmarkEnd w:id="260"/>
      <w:r w:rsidRPr="002C42D9">
        <w:rPr>
          <w:sz w:val="24"/>
          <w:szCs w:val="24"/>
          <w:lang w:val="sr-Cyrl-RS"/>
        </w:rPr>
        <w:t>10</w:t>
      </w:r>
    </w:p>
    <w:p w:rsidR="002C42D9" w:rsidRPr="002C42D9" w:rsidRDefault="002C42D9" w:rsidP="002C42D9">
      <w:pPr>
        <w:autoSpaceDE w:val="0"/>
        <w:autoSpaceDN w:val="0"/>
        <w:adjustRightInd w:val="0"/>
        <w:spacing w:before="0"/>
        <w:jc w:val="center"/>
        <w:rPr>
          <w:rFonts w:eastAsia="Calibri" w:cs="Arial"/>
          <w:b/>
          <w:bCs/>
          <w:sz w:val="24"/>
          <w:szCs w:val="24"/>
        </w:rPr>
      </w:pPr>
    </w:p>
    <w:p w:rsidR="002C42D9" w:rsidRPr="002C42D9" w:rsidRDefault="002C42D9" w:rsidP="002C42D9">
      <w:pPr>
        <w:autoSpaceDE w:val="0"/>
        <w:autoSpaceDN w:val="0"/>
        <w:adjustRightInd w:val="0"/>
        <w:spacing w:before="0"/>
        <w:jc w:val="center"/>
        <w:rPr>
          <w:rFonts w:eastAsia="Calibri" w:cs="Arial"/>
          <w:b/>
          <w:bCs/>
          <w:sz w:val="24"/>
          <w:szCs w:val="24"/>
        </w:rPr>
      </w:pPr>
    </w:p>
    <w:p w:rsidR="002C42D9" w:rsidRPr="002C42D9" w:rsidRDefault="002C42D9" w:rsidP="002C42D9">
      <w:pPr>
        <w:autoSpaceDE w:val="0"/>
        <w:autoSpaceDN w:val="0"/>
        <w:adjustRightInd w:val="0"/>
        <w:spacing w:before="0"/>
        <w:jc w:val="center"/>
        <w:rPr>
          <w:rFonts w:eastAsia="Calibri" w:cs="Arial"/>
          <w:b/>
          <w:bCs/>
          <w:sz w:val="24"/>
          <w:szCs w:val="24"/>
        </w:rPr>
      </w:pPr>
      <w:r w:rsidRPr="002C42D9">
        <w:rPr>
          <w:rFonts w:eastAsia="Calibri" w:cs="Arial"/>
          <w:b/>
          <w:bCs/>
          <w:sz w:val="24"/>
          <w:szCs w:val="24"/>
        </w:rPr>
        <w:t>ИЗЈАВА О АУТОРИЗАЦИЈИ ПОНУДЕ</w:t>
      </w:r>
    </w:p>
    <w:p w:rsidR="002C42D9" w:rsidRPr="002C42D9" w:rsidRDefault="002C42D9" w:rsidP="002C42D9">
      <w:pPr>
        <w:autoSpaceDE w:val="0"/>
        <w:autoSpaceDN w:val="0"/>
        <w:adjustRightInd w:val="0"/>
        <w:spacing w:before="0"/>
        <w:jc w:val="center"/>
        <w:rPr>
          <w:rFonts w:eastAsia="Calibri" w:cs="Arial"/>
          <w:b/>
          <w:bCs/>
          <w:sz w:val="24"/>
          <w:szCs w:val="24"/>
        </w:rPr>
      </w:pPr>
    </w:p>
    <w:p w:rsidR="002C42D9" w:rsidRPr="002C42D9" w:rsidRDefault="002C42D9" w:rsidP="002C42D9">
      <w:pPr>
        <w:autoSpaceDE w:val="0"/>
        <w:autoSpaceDN w:val="0"/>
        <w:adjustRightInd w:val="0"/>
        <w:spacing w:before="0"/>
        <w:jc w:val="center"/>
        <w:rPr>
          <w:rFonts w:eastAsia="Calibri" w:cs="Arial"/>
          <w:sz w:val="24"/>
          <w:szCs w:val="24"/>
        </w:rPr>
      </w:pPr>
    </w:p>
    <w:p w:rsidR="002C42D9" w:rsidRPr="002C42D9" w:rsidRDefault="002C42D9" w:rsidP="002C42D9">
      <w:pPr>
        <w:autoSpaceDE w:val="0"/>
        <w:autoSpaceDN w:val="0"/>
        <w:adjustRightInd w:val="0"/>
        <w:spacing w:before="0"/>
        <w:jc w:val="center"/>
        <w:rPr>
          <w:rFonts w:eastAsia="Calibri" w:cs="Arial"/>
          <w:sz w:val="24"/>
          <w:szCs w:val="24"/>
        </w:rPr>
      </w:pPr>
    </w:p>
    <w:p w:rsidR="002C42D9" w:rsidRPr="002C42D9" w:rsidRDefault="002C42D9" w:rsidP="002C42D9">
      <w:pPr>
        <w:pStyle w:val="ListParagraph"/>
        <w:numPr>
          <w:ilvl w:val="0"/>
          <w:numId w:val="42"/>
        </w:numPr>
        <w:autoSpaceDE w:val="0"/>
        <w:autoSpaceDN w:val="0"/>
        <w:adjustRightInd w:val="0"/>
        <w:spacing w:before="0" w:after="0" w:line="240" w:lineRule="auto"/>
        <w:contextualSpacing w:val="0"/>
        <w:jc w:val="left"/>
        <w:rPr>
          <w:rFonts w:ascii="Arial" w:hAnsi="Arial" w:cs="Arial"/>
          <w:sz w:val="24"/>
          <w:szCs w:val="24"/>
        </w:rPr>
      </w:pPr>
      <w:r w:rsidRPr="002C42D9">
        <w:rPr>
          <w:rFonts w:ascii="Arial" w:hAnsi="Arial" w:cs="Arial"/>
          <w:b/>
          <w:sz w:val="24"/>
          <w:szCs w:val="24"/>
        </w:rPr>
        <w:t>У својству Произвођача</w:t>
      </w:r>
      <w:r>
        <w:rPr>
          <w:rFonts w:ascii="Arial" w:hAnsi="Arial" w:cs="Arial"/>
          <w:b/>
          <w:sz w:val="24"/>
          <w:szCs w:val="24"/>
          <w:lang w:val="sr-Cyrl-RS"/>
        </w:rPr>
        <w:t xml:space="preserve"> </w:t>
      </w:r>
      <w:r>
        <w:rPr>
          <w:rFonts w:ascii="Arial" w:hAnsi="Arial" w:cs="Arial"/>
          <w:sz w:val="24"/>
          <w:szCs w:val="24"/>
          <w:lang w:val="sr-Cyrl-BA"/>
        </w:rPr>
        <w:t>јоноизмењивачких смола</w:t>
      </w:r>
    </w:p>
    <w:p w:rsidR="002C42D9" w:rsidRPr="002C42D9" w:rsidRDefault="002C42D9" w:rsidP="002C42D9">
      <w:pPr>
        <w:autoSpaceDE w:val="0"/>
        <w:autoSpaceDN w:val="0"/>
        <w:adjustRightInd w:val="0"/>
        <w:spacing w:before="0"/>
        <w:rPr>
          <w:rFonts w:eastAsia="Calibri" w:cs="Arial"/>
          <w:bCs/>
          <w:sz w:val="24"/>
          <w:szCs w:val="24"/>
        </w:rPr>
      </w:pPr>
    </w:p>
    <w:p w:rsidR="002C42D9" w:rsidRPr="002C42D9" w:rsidRDefault="002C42D9" w:rsidP="002C42D9">
      <w:pPr>
        <w:autoSpaceDE w:val="0"/>
        <w:autoSpaceDN w:val="0"/>
        <w:adjustRightInd w:val="0"/>
        <w:spacing w:before="0"/>
        <w:rPr>
          <w:rFonts w:eastAsia="Calibri" w:cs="Arial"/>
          <w:sz w:val="24"/>
          <w:szCs w:val="24"/>
        </w:rPr>
      </w:pPr>
      <w:r w:rsidRPr="002C42D9">
        <w:rPr>
          <w:rFonts w:eastAsia="Calibri" w:cs="Arial"/>
          <w:bCs/>
          <w:sz w:val="24"/>
          <w:szCs w:val="24"/>
        </w:rPr>
        <w:t>Назив произвођача</w:t>
      </w:r>
      <w:proofErr w:type="gramStart"/>
      <w:r w:rsidRPr="002C42D9">
        <w:rPr>
          <w:rFonts w:eastAsia="Calibri" w:cs="Arial"/>
          <w:bCs/>
          <w:sz w:val="24"/>
          <w:szCs w:val="24"/>
        </w:rPr>
        <w:t>:_</w:t>
      </w:r>
      <w:proofErr w:type="gramEnd"/>
      <w:r w:rsidRPr="002C42D9">
        <w:rPr>
          <w:rFonts w:eastAsia="Calibri" w:cs="Arial"/>
          <w:bCs/>
          <w:sz w:val="24"/>
          <w:szCs w:val="24"/>
        </w:rPr>
        <w:t xml:space="preserve">____________________________________________ </w:t>
      </w:r>
    </w:p>
    <w:p w:rsidR="002C42D9" w:rsidRPr="002C42D9" w:rsidRDefault="002C42D9" w:rsidP="002C42D9">
      <w:pPr>
        <w:autoSpaceDE w:val="0"/>
        <w:autoSpaceDN w:val="0"/>
        <w:adjustRightInd w:val="0"/>
        <w:spacing w:before="0"/>
        <w:rPr>
          <w:rFonts w:eastAsia="Calibri" w:cs="Arial"/>
          <w:bCs/>
          <w:sz w:val="24"/>
          <w:szCs w:val="24"/>
        </w:rPr>
      </w:pPr>
    </w:p>
    <w:p w:rsidR="002C42D9" w:rsidRPr="002C42D9" w:rsidRDefault="002C42D9" w:rsidP="002C42D9">
      <w:pPr>
        <w:autoSpaceDE w:val="0"/>
        <w:autoSpaceDN w:val="0"/>
        <w:adjustRightInd w:val="0"/>
        <w:spacing w:before="0"/>
        <w:rPr>
          <w:rFonts w:eastAsia="Calibri" w:cs="Arial"/>
          <w:sz w:val="24"/>
          <w:szCs w:val="24"/>
        </w:rPr>
      </w:pPr>
      <w:r w:rsidRPr="002C42D9">
        <w:rPr>
          <w:rFonts w:eastAsia="Calibri" w:cs="Arial"/>
          <w:bCs/>
          <w:sz w:val="24"/>
          <w:szCs w:val="24"/>
        </w:rPr>
        <w:t>Адреса и место произвођача</w:t>
      </w:r>
      <w:proofErr w:type="gramStart"/>
      <w:r w:rsidRPr="002C42D9">
        <w:rPr>
          <w:rFonts w:eastAsia="Calibri" w:cs="Arial"/>
          <w:bCs/>
          <w:sz w:val="24"/>
          <w:szCs w:val="24"/>
        </w:rPr>
        <w:t>:_</w:t>
      </w:r>
      <w:proofErr w:type="gramEnd"/>
      <w:r w:rsidRPr="002C42D9">
        <w:rPr>
          <w:rFonts w:eastAsia="Calibri" w:cs="Arial"/>
          <w:bCs/>
          <w:sz w:val="24"/>
          <w:szCs w:val="24"/>
        </w:rPr>
        <w:t xml:space="preserve">____________________________________ </w:t>
      </w:r>
    </w:p>
    <w:p w:rsidR="002C42D9" w:rsidRPr="002C42D9" w:rsidRDefault="002C42D9" w:rsidP="002C42D9">
      <w:pPr>
        <w:autoSpaceDE w:val="0"/>
        <w:autoSpaceDN w:val="0"/>
        <w:adjustRightInd w:val="0"/>
        <w:spacing w:before="0"/>
        <w:rPr>
          <w:rFonts w:eastAsia="Calibri" w:cs="Arial"/>
          <w:bCs/>
          <w:sz w:val="24"/>
          <w:szCs w:val="24"/>
        </w:rPr>
      </w:pPr>
    </w:p>
    <w:p w:rsidR="002C42D9" w:rsidRPr="002C42D9" w:rsidRDefault="002C42D9" w:rsidP="002C42D9">
      <w:pPr>
        <w:autoSpaceDE w:val="0"/>
        <w:autoSpaceDN w:val="0"/>
        <w:adjustRightInd w:val="0"/>
        <w:spacing w:before="0"/>
        <w:rPr>
          <w:rFonts w:eastAsia="Calibri" w:cs="Arial"/>
          <w:sz w:val="24"/>
          <w:szCs w:val="24"/>
        </w:rPr>
      </w:pPr>
      <w:r w:rsidRPr="002C42D9">
        <w:rPr>
          <w:rFonts w:eastAsia="Calibri" w:cs="Arial"/>
          <w:bCs/>
          <w:sz w:val="24"/>
          <w:szCs w:val="24"/>
        </w:rPr>
        <w:t>Држава произвођача</w:t>
      </w:r>
      <w:proofErr w:type="gramStart"/>
      <w:r w:rsidRPr="002C42D9">
        <w:rPr>
          <w:rFonts w:eastAsia="Calibri" w:cs="Arial"/>
          <w:bCs/>
          <w:sz w:val="24"/>
          <w:szCs w:val="24"/>
        </w:rPr>
        <w:t>:_</w:t>
      </w:r>
      <w:proofErr w:type="gramEnd"/>
      <w:r w:rsidRPr="002C42D9">
        <w:rPr>
          <w:rFonts w:eastAsia="Calibri" w:cs="Arial"/>
          <w:bCs/>
          <w:sz w:val="24"/>
          <w:szCs w:val="24"/>
        </w:rPr>
        <w:t xml:space="preserve">___________________________________________ </w:t>
      </w:r>
    </w:p>
    <w:p w:rsidR="002C42D9" w:rsidRPr="002C42D9" w:rsidRDefault="002C42D9" w:rsidP="002C42D9">
      <w:pPr>
        <w:autoSpaceDE w:val="0"/>
        <w:autoSpaceDN w:val="0"/>
        <w:adjustRightInd w:val="0"/>
        <w:spacing w:before="0"/>
        <w:rPr>
          <w:rFonts w:eastAsia="Calibri" w:cs="Arial"/>
          <w:sz w:val="24"/>
          <w:szCs w:val="24"/>
        </w:rPr>
      </w:pPr>
    </w:p>
    <w:p w:rsidR="002C42D9" w:rsidRPr="002C42D9" w:rsidRDefault="002C42D9" w:rsidP="002C42D9">
      <w:pPr>
        <w:autoSpaceDE w:val="0"/>
        <w:autoSpaceDN w:val="0"/>
        <w:adjustRightInd w:val="0"/>
        <w:spacing w:before="0"/>
        <w:rPr>
          <w:rFonts w:eastAsia="Calibri" w:cs="Arial"/>
          <w:sz w:val="24"/>
          <w:szCs w:val="24"/>
        </w:rPr>
      </w:pPr>
    </w:p>
    <w:p w:rsidR="002C42D9" w:rsidRPr="002C42D9" w:rsidRDefault="002C42D9" w:rsidP="002C42D9">
      <w:pPr>
        <w:autoSpaceDE w:val="0"/>
        <w:autoSpaceDN w:val="0"/>
        <w:adjustRightInd w:val="0"/>
        <w:spacing w:before="0"/>
        <w:rPr>
          <w:rFonts w:eastAsia="Calibri" w:cs="Arial"/>
          <w:b/>
          <w:sz w:val="24"/>
          <w:szCs w:val="24"/>
        </w:rPr>
      </w:pPr>
      <w:proofErr w:type="gramStart"/>
      <w:r w:rsidRPr="002C42D9">
        <w:rPr>
          <w:rFonts w:eastAsia="Calibri" w:cs="Arial"/>
          <w:b/>
          <w:sz w:val="24"/>
          <w:szCs w:val="24"/>
        </w:rPr>
        <w:t>изјављујем</w:t>
      </w:r>
      <w:r w:rsidR="00220DEE">
        <w:rPr>
          <w:rFonts w:eastAsia="Calibri" w:cs="Arial"/>
          <w:b/>
          <w:sz w:val="24"/>
          <w:szCs w:val="24"/>
          <w:lang w:val="sr-Cyrl-RS"/>
        </w:rPr>
        <w:t>о</w:t>
      </w:r>
      <w:proofErr w:type="gramEnd"/>
      <w:r w:rsidRPr="002C42D9">
        <w:rPr>
          <w:rFonts w:eastAsia="Calibri" w:cs="Arial"/>
          <w:b/>
          <w:sz w:val="24"/>
          <w:szCs w:val="24"/>
        </w:rPr>
        <w:t xml:space="preserve"> да</w:t>
      </w:r>
      <w:r>
        <w:rPr>
          <w:rFonts w:eastAsia="Calibri" w:cs="Arial"/>
          <w:b/>
          <w:sz w:val="24"/>
          <w:szCs w:val="24"/>
          <w:lang w:val="sr-Cyrl-RS"/>
        </w:rPr>
        <w:t xml:space="preserve"> је</w:t>
      </w:r>
      <w:r w:rsidRPr="002C42D9">
        <w:rPr>
          <w:rFonts w:eastAsia="Calibri" w:cs="Arial"/>
          <w:b/>
          <w:sz w:val="24"/>
          <w:szCs w:val="24"/>
        </w:rPr>
        <w:t xml:space="preserve"> у потпупости </w:t>
      </w:r>
      <w:r w:rsidRPr="002C42D9">
        <w:rPr>
          <w:rFonts w:eastAsia="Calibri" w:cs="Arial"/>
          <w:b/>
          <w:sz w:val="24"/>
          <w:szCs w:val="24"/>
          <w:lang w:val="sr-Cyrl-RS"/>
        </w:rPr>
        <w:t>овлашћен да понуди</w:t>
      </w:r>
      <w:r w:rsidRPr="002C42D9">
        <w:rPr>
          <w:rFonts w:eastAsia="Calibri" w:cs="Arial"/>
          <w:b/>
          <w:sz w:val="24"/>
          <w:szCs w:val="24"/>
        </w:rPr>
        <w:t xml:space="preserve">: </w:t>
      </w:r>
    </w:p>
    <w:p w:rsidR="002C42D9" w:rsidRPr="002C42D9" w:rsidRDefault="002C42D9" w:rsidP="002C42D9">
      <w:pPr>
        <w:autoSpaceDE w:val="0"/>
        <w:autoSpaceDN w:val="0"/>
        <w:adjustRightInd w:val="0"/>
        <w:spacing w:before="0"/>
        <w:rPr>
          <w:rFonts w:eastAsia="Calibri" w:cs="Arial"/>
          <w:bCs/>
          <w:sz w:val="24"/>
          <w:szCs w:val="24"/>
        </w:rPr>
      </w:pPr>
    </w:p>
    <w:p w:rsidR="002C42D9" w:rsidRPr="002C42D9" w:rsidRDefault="002C42D9" w:rsidP="002C42D9">
      <w:pPr>
        <w:autoSpaceDE w:val="0"/>
        <w:autoSpaceDN w:val="0"/>
        <w:adjustRightInd w:val="0"/>
        <w:spacing w:before="0"/>
        <w:rPr>
          <w:rFonts w:eastAsia="Calibri" w:cs="Arial"/>
          <w:sz w:val="24"/>
          <w:szCs w:val="24"/>
        </w:rPr>
      </w:pPr>
      <w:r w:rsidRPr="002C42D9">
        <w:rPr>
          <w:rFonts w:eastAsia="Calibri" w:cs="Arial"/>
          <w:bCs/>
          <w:sz w:val="24"/>
          <w:szCs w:val="24"/>
        </w:rPr>
        <w:t xml:space="preserve">Назив понуђача: _______________________________________________ </w:t>
      </w:r>
    </w:p>
    <w:p w:rsidR="002C42D9" w:rsidRPr="002C42D9" w:rsidRDefault="002C42D9" w:rsidP="002C42D9">
      <w:pPr>
        <w:autoSpaceDE w:val="0"/>
        <w:autoSpaceDN w:val="0"/>
        <w:adjustRightInd w:val="0"/>
        <w:spacing w:before="0"/>
        <w:rPr>
          <w:rFonts w:eastAsia="Calibri" w:cs="Arial"/>
          <w:bCs/>
          <w:sz w:val="24"/>
          <w:szCs w:val="24"/>
        </w:rPr>
      </w:pPr>
    </w:p>
    <w:p w:rsidR="002C42D9" w:rsidRPr="002C42D9" w:rsidRDefault="002C42D9" w:rsidP="002C42D9">
      <w:pPr>
        <w:autoSpaceDE w:val="0"/>
        <w:autoSpaceDN w:val="0"/>
        <w:adjustRightInd w:val="0"/>
        <w:spacing w:before="0"/>
        <w:rPr>
          <w:rFonts w:eastAsia="Calibri" w:cs="Arial"/>
          <w:sz w:val="24"/>
          <w:szCs w:val="24"/>
        </w:rPr>
      </w:pPr>
      <w:r w:rsidRPr="002C42D9">
        <w:rPr>
          <w:rFonts w:eastAsia="Calibri" w:cs="Arial"/>
          <w:bCs/>
          <w:sz w:val="24"/>
          <w:szCs w:val="24"/>
        </w:rPr>
        <w:t xml:space="preserve">Адреса и место понуђача: _______________________________________ </w:t>
      </w:r>
    </w:p>
    <w:p w:rsidR="002C42D9" w:rsidRPr="002C42D9" w:rsidRDefault="002C42D9" w:rsidP="002C42D9">
      <w:pPr>
        <w:autoSpaceDE w:val="0"/>
        <w:autoSpaceDN w:val="0"/>
        <w:adjustRightInd w:val="0"/>
        <w:spacing w:before="0"/>
        <w:rPr>
          <w:rFonts w:eastAsia="Calibri" w:cs="Arial"/>
          <w:bCs/>
          <w:sz w:val="24"/>
          <w:szCs w:val="24"/>
        </w:rPr>
      </w:pPr>
    </w:p>
    <w:p w:rsidR="002C42D9" w:rsidRPr="002C42D9" w:rsidRDefault="002C42D9" w:rsidP="002C42D9">
      <w:pPr>
        <w:autoSpaceDE w:val="0"/>
        <w:autoSpaceDN w:val="0"/>
        <w:adjustRightInd w:val="0"/>
        <w:spacing w:before="0"/>
        <w:rPr>
          <w:rFonts w:eastAsia="Calibri" w:cs="Arial"/>
          <w:sz w:val="24"/>
          <w:szCs w:val="24"/>
        </w:rPr>
      </w:pPr>
      <w:r w:rsidRPr="002C42D9">
        <w:rPr>
          <w:rFonts w:eastAsia="Calibri" w:cs="Arial"/>
          <w:bCs/>
          <w:sz w:val="24"/>
          <w:szCs w:val="24"/>
        </w:rPr>
        <w:t>Држава понуђача: ______________________________________________,</w:t>
      </w:r>
    </w:p>
    <w:p w:rsidR="002C42D9" w:rsidRPr="002C42D9" w:rsidRDefault="002C42D9" w:rsidP="002C42D9">
      <w:pPr>
        <w:autoSpaceDE w:val="0"/>
        <w:autoSpaceDN w:val="0"/>
        <w:adjustRightInd w:val="0"/>
        <w:spacing w:before="0"/>
        <w:rPr>
          <w:rFonts w:eastAsia="Calibri" w:cs="Arial"/>
          <w:sz w:val="24"/>
          <w:szCs w:val="24"/>
        </w:rPr>
      </w:pPr>
    </w:p>
    <w:p w:rsidR="002C42D9" w:rsidRPr="002C42D9" w:rsidRDefault="002C42D9" w:rsidP="002C42D9">
      <w:pPr>
        <w:autoSpaceDE w:val="0"/>
        <w:autoSpaceDN w:val="0"/>
        <w:adjustRightInd w:val="0"/>
        <w:spacing w:before="0"/>
        <w:rPr>
          <w:rFonts w:eastAsia="Calibri" w:cs="Arial"/>
          <w:sz w:val="24"/>
          <w:szCs w:val="24"/>
          <w:lang w:val="sr-Cyrl-RS"/>
        </w:rPr>
      </w:pPr>
      <w:proofErr w:type="gramStart"/>
      <w:r w:rsidRPr="002C42D9">
        <w:rPr>
          <w:rFonts w:eastAsia="Calibri" w:cs="Arial"/>
          <w:sz w:val="24"/>
          <w:szCs w:val="24"/>
        </w:rPr>
        <w:t>који</w:t>
      </w:r>
      <w:proofErr w:type="gramEnd"/>
      <w:r w:rsidRPr="002C42D9">
        <w:rPr>
          <w:rFonts w:eastAsia="Calibri" w:cs="Arial"/>
          <w:sz w:val="24"/>
          <w:szCs w:val="24"/>
        </w:rPr>
        <w:t xml:space="preserve"> је поднео понуду за </w:t>
      </w:r>
      <w:r w:rsidRPr="002C42D9">
        <w:rPr>
          <w:rFonts w:eastAsia="Calibri" w:cs="Arial"/>
          <w:sz w:val="24"/>
          <w:szCs w:val="24"/>
          <w:lang w:val="sr-Cyrl-BA"/>
        </w:rPr>
        <w:t>јавну набавку</w:t>
      </w:r>
      <w:r>
        <w:rPr>
          <w:rFonts w:eastAsia="Calibri" w:cs="Arial"/>
          <w:sz w:val="24"/>
          <w:szCs w:val="24"/>
          <w:lang w:val="sr-Cyrl-BA"/>
        </w:rPr>
        <w:t xml:space="preserve"> добара </w:t>
      </w:r>
      <w:r w:rsidRPr="002C42D9">
        <w:rPr>
          <w:rFonts w:eastAsia="Calibri" w:cs="Arial"/>
          <w:sz w:val="24"/>
          <w:szCs w:val="24"/>
          <w:lang w:val="sr-Cyrl-CS"/>
        </w:rPr>
        <w:t xml:space="preserve"> </w:t>
      </w:r>
      <w:r w:rsidRPr="002C42D9">
        <w:rPr>
          <w:rFonts w:eastAsia="Calibri" w:cs="Arial"/>
          <w:sz w:val="24"/>
          <w:szCs w:val="24"/>
        </w:rPr>
        <w:t xml:space="preserve">бр. </w:t>
      </w:r>
      <w:r>
        <w:rPr>
          <w:rFonts w:eastAsia="Calibri" w:cs="Arial"/>
          <w:sz w:val="24"/>
          <w:szCs w:val="24"/>
          <w:lang w:val="sr-Cyrl-RS"/>
        </w:rPr>
        <w:t>______</w:t>
      </w:r>
      <w:r w:rsidRPr="002C42D9">
        <w:rPr>
          <w:rFonts w:eastAsia="Calibri" w:cs="Arial"/>
          <w:sz w:val="24"/>
          <w:szCs w:val="24"/>
          <w:lang w:val="sr-Cyrl-BA"/>
        </w:rPr>
        <w:t>(број набавке)</w:t>
      </w:r>
      <w:r w:rsidRPr="002C42D9">
        <w:rPr>
          <w:rFonts w:eastAsia="Calibri" w:cs="Arial"/>
          <w:sz w:val="24"/>
          <w:szCs w:val="24"/>
        </w:rPr>
        <w:t xml:space="preserve"> – </w:t>
      </w:r>
      <w:r>
        <w:rPr>
          <w:rFonts w:eastAsia="Calibri" w:cs="Arial"/>
          <w:sz w:val="24"/>
          <w:szCs w:val="24"/>
          <w:lang w:val="sr-Cyrl-BA"/>
        </w:rPr>
        <w:t>„Ј</w:t>
      </w:r>
      <w:r>
        <w:rPr>
          <w:rFonts w:eastAsia="Calibri" w:cs="Arial"/>
          <w:sz w:val="24"/>
          <w:szCs w:val="24"/>
        </w:rPr>
        <w:t>оноизмењивачке смоле”</w:t>
      </w:r>
      <w:r>
        <w:rPr>
          <w:rFonts w:eastAsia="Calibri" w:cs="Arial"/>
          <w:sz w:val="24"/>
          <w:szCs w:val="24"/>
          <w:lang w:val="sr-Cyrl-RS"/>
        </w:rPr>
        <w:t>,</w:t>
      </w:r>
      <w:r w:rsidRPr="002C42D9">
        <w:rPr>
          <w:rFonts w:eastAsia="Calibri" w:cs="Arial"/>
          <w:sz w:val="24"/>
          <w:szCs w:val="24"/>
        </w:rPr>
        <w:t xml:space="preserve"> наручиоца Ј</w:t>
      </w:r>
      <w:r>
        <w:rPr>
          <w:rFonts w:eastAsia="Calibri" w:cs="Arial"/>
          <w:sz w:val="24"/>
          <w:szCs w:val="24"/>
          <w:lang w:val="sr-Cyrl-RS"/>
        </w:rPr>
        <w:t>авног предузећа</w:t>
      </w:r>
      <w:r w:rsidRPr="002C42D9">
        <w:rPr>
          <w:rFonts w:eastAsia="Calibri" w:cs="Arial"/>
          <w:sz w:val="24"/>
          <w:szCs w:val="24"/>
        </w:rPr>
        <w:t xml:space="preserve"> „Електропривреда Србије“</w:t>
      </w:r>
      <w:r>
        <w:rPr>
          <w:rFonts w:eastAsia="Calibri" w:cs="Arial"/>
          <w:sz w:val="24"/>
          <w:szCs w:val="24"/>
          <w:lang w:val="sr-Cyrl-RS"/>
        </w:rPr>
        <w:t xml:space="preserve"> </w:t>
      </w:r>
      <w:r w:rsidRPr="002C42D9">
        <w:rPr>
          <w:rFonts w:eastAsia="Calibri" w:cs="Arial"/>
          <w:sz w:val="24"/>
          <w:szCs w:val="24"/>
        </w:rPr>
        <w:t>Београд</w:t>
      </w:r>
      <w:r>
        <w:rPr>
          <w:rFonts w:eastAsia="Calibri" w:cs="Arial"/>
          <w:sz w:val="24"/>
          <w:szCs w:val="24"/>
          <w:lang w:val="sr-Cyrl-RS"/>
        </w:rPr>
        <w:t>, Царице Милице 2</w:t>
      </w:r>
    </w:p>
    <w:p w:rsidR="002C42D9" w:rsidRPr="002C42D9" w:rsidRDefault="002C42D9" w:rsidP="002C42D9">
      <w:pPr>
        <w:autoSpaceDE w:val="0"/>
        <w:autoSpaceDN w:val="0"/>
        <w:adjustRightInd w:val="0"/>
        <w:spacing w:before="0"/>
        <w:rPr>
          <w:rFonts w:eastAsia="Calibri" w:cs="Arial"/>
          <w:sz w:val="24"/>
          <w:szCs w:val="24"/>
        </w:rPr>
      </w:pPr>
    </w:p>
    <w:p w:rsidR="002C42D9" w:rsidRPr="002C42D9" w:rsidRDefault="002C42D9" w:rsidP="002C42D9">
      <w:pPr>
        <w:numPr>
          <w:ilvl w:val="0"/>
          <w:numId w:val="42"/>
        </w:numPr>
        <w:autoSpaceDE w:val="0"/>
        <w:autoSpaceDN w:val="0"/>
        <w:adjustRightInd w:val="0"/>
        <w:spacing w:before="0"/>
        <w:rPr>
          <w:rFonts w:eastAsia="Calibri" w:cs="Arial"/>
          <w:sz w:val="24"/>
          <w:szCs w:val="24"/>
        </w:rPr>
      </w:pPr>
      <w:r w:rsidRPr="002C42D9">
        <w:rPr>
          <w:rFonts w:eastAsia="Calibri" w:cs="Arial"/>
          <w:sz w:val="24"/>
          <w:szCs w:val="24"/>
        </w:rPr>
        <w:t xml:space="preserve">Сагласан сам да за све </w:t>
      </w:r>
      <w:r>
        <w:rPr>
          <w:rFonts w:eastAsia="Calibri" w:cs="Arial"/>
          <w:sz w:val="24"/>
          <w:szCs w:val="24"/>
          <w:lang w:val="sr-Cyrl-BA"/>
        </w:rPr>
        <w:t>јоноизмењивачке смоле</w:t>
      </w:r>
      <w:r>
        <w:rPr>
          <w:rFonts w:eastAsia="Calibri" w:cs="Arial"/>
          <w:sz w:val="24"/>
          <w:szCs w:val="24"/>
        </w:rPr>
        <w:t xml:space="preserve"> </w:t>
      </w:r>
      <w:r w:rsidRPr="002C42D9">
        <w:rPr>
          <w:rFonts w:eastAsia="Calibri" w:cs="Arial"/>
          <w:sz w:val="24"/>
          <w:szCs w:val="24"/>
        </w:rPr>
        <w:t xml:space="preserve">типа : </w:t>
      </w:r>
    </w:p>
    <w:p w:rsidR="002C42D9" w:rsidRPr="002C42D9" w:rsidRDefault="002C42D9" w:rsidP="002C42D9">
      <w:pPr>
        <w:autoSpaceDE w:val="0"/>
        <w:autoSpaceDN w:val="0"/>
        <w:adjustRightInd w:val="0"/>
        <w:spacing w:before="0"/>
        <w:rPr>
          <w:rFonts w:eastAsia="Calibri" w:cs="Arial"/>
          <w:sz w:val="24"/>
          <w:szCs w:val="24"/>
        </w:rPr>
      </w:pPr>
      <w:r w:rsidRPr="002C42D9">
        <w:rPr>
          <w:rFonts w:eastAsia="Calibri" w:cs="Arial"/>
          <w:bCs/>
          <w:sz w:val="24"/>
          <w:szCs w:val="24"/>
        </w:rPr>
        <w:t>___________________________________________________________________</w:t>
      </w:r>
    </w:p>
    <w:p w:rsidR="002C42D9" w:rsidRPr="002C42D9" w:rsidRDefault="002C42D9" w:rsidP="002C42D9">
      <w:pPr>
        <w:autoSpaceDE w:val="0"/>
        <w:autoSpaceDN w:val="0"/>
        <w:adjustRightInd w:val="0"/>
        <w:spacing w:before="0"/>
        <w:rPr>
          <w:rFonts w:eastAsia="Calibri" w:cs="Arial"/>
          <w:bCs/>
          <w:sz w:val="24"/>
          <w:szCs w:val="24"/>
          <w:lang w:val="sr-Cyrl-RS"/>
        </w:rPr>
      </w:pPr>
      <w:r>
        <w:rPr>
          <w:rFonts w:eastAsia="Calibri" w:cs="Arial"/>
          <w:bCs/>
          <w:sz w:val="24"/>
          <w:szCs w:val="24"/>
          <w:lang w:val="sr-Cyrl-RS"/>
        </w:rPr>
        <w:t>___________________________________________________________________</w:t>
      </w:r>
    </w:p>
    <w:p w:rsidR="002C42D9" w:rsidRPr="002C42D9" w:rsidRDefault="002C42D9" w:rsidP="002C42D9">
      <w:pPr>
        <w:autoSpaceDE w:val="0"/>
        <w:autoSpaceDN w:val="0"/>
        <w:adjustRightInd w:val="0"/>
        <w:spacing w:before="0"/>
        <w:rPr>
          <w:rFonts w:eastAsia="Calibri" w:cs="Arial"/>
          <w:sz w:val="24"/>
          <w:szCs w:val="24"/>
        </w:rPr>
      </w:pPr>
      <w:r w:rsidRPr="002C42D9">
        <w:rPr>
          <w:rFonts w:eastAsia="Calibri" w:cs="Arial"/>
          <w:bCs/>
          <w:sz w:val="24"/>
          <w:szCs w:val="24"/>
        </w:rPr>
        <w:t>___________________________________________________________________</w:t>
      </w:r>
    </w:p>
    <w:p w:rsidR="002C42D9" w:rsidRPr="002C42D9" w:rsidRDefault="002C42D9" w:rsidP="002C42D9">
      <w:pPr>
        <w:autoSpaceDE w:val="0"/>
        <w:autoSpaceDN w:val="0"/>
        <w:adjustRightInd w:val="0"/>
        <w:spacing w:before="0"/>
        <w:rPr>
          <w:rFonts w:eastAsia="Calibri" w:cs="Arial"/>
          <w:bCs/>
          <w:sz w:val="24"/>
          <w:szCs w:val="24"/>
          <w:lang w:val="sr-Cyrl-RS"/>
        </w:rPr>
      </w:pPr>
      <w:r>
        <w:rPr>
          <w:rFonts w:eastAsia="Calibri" w:cs="Arial"/>
          <w:bCs/>
          <w:sz w:val="24"/>
          <w:szCs w:val="24"/>
          <w:lang w:val="sr-Cyrl-RS"/>
        </w:rPr>
        <w:t>___________________________________________________________________</w:t>
      </w:r>
    </w:p>
    <w:p w:rsidR="002C42D9" w:rsidRPr="00220DEE" w:rsidRDefault="002C42D9" w:rsidP="002C42D9">
      <w:pPr>
        <w:autoSpaceDE w:val="0"/>
        <w:autoSpaceDN w:val="0"/>
        <w:adjustRightInd w:val="0"/>
        <w:spacing w:before="0"/>
        <w:rPr>
          <w:rFonts w:eastAsia="Calibri" w:cs="Arial"/>
          <w:sz w:val="24"/>
          <w:szCs w:val="24"/>
          <w:lang w:val="sr-Cyrl-RS"/>
        </w:rPr>
      </w:pPr>
      <w:r w:rsidRPr="002C42D9">
        <w:rPr>
          <w:rFonts w:eastAsia="Calibri" w:cs="Arial"/>
          <w:bCs/>
          <w:sz w:val="24"/>
          <w:szCs w:val="24"/>
        </w:rPr>
        <w:t>__________________________________________________________________</w:t>
      </w:r>
      <w:r w:rsidR="00220DEE">
        <w:rPr>
          <w:rFonts w:eastAsia="Calibri" w:cs="Arial"/>
          <w:bCs/>
          <w:sz w:val="24"/>
          <w:szCs w:val="24"/>
          <w:lang w:val="sr-Cyrl-RS"/>
        </w:rPr>
        <w:t>_</w:t>
      </w:r>
    </w:p>
    <w:p w:rsidR="002C42D9" w:rsidRPr="002C42D9" w:rsidRDefault="002C42D9" w:rsidP="002C42D9">
      <w:pPr>
        <w:autoSpaceDE w:val="0"/>
        <w:autoSpaceDN w:val="0"/>
        <w:adjustRightInd w:val="0"/>
        <w:spacing w:before="0"/>
        <w:rPr>
          <w:rFonts w:eastAsia="Calibri" w:cs="Arial"/>
          <w:bCs/>
          <w:sz w:val="24"/>
          <w:szCs w:val="24"/>
          <w:lang w:val="sr-Cyrl-RS"/>
        </w:rPr>
      </w:pPr>
      <w:r>
        <w:rPr>
          <w:rFonts w:eastAsia="Calibri" w:cs="Arial"/>
          <w:bCs/>
          <w:sz w:val="24"/>
          <w:szCs w:val="24"/>
          <w:lang w:val="sr-Cyrl-RS"/>
        </w:rPr>
        <w:t>___________________________________________________________________</w:t>
      </w:r>
    </w:p>
    <w:p w:rsidR="002C42D9" w:rsidRDefault="002C42D9" w:rsidP="002C42D9">
      <w:pPr>
        <w:autoSpaceDE w:val="0"/>
        <w:autoSpaceDN w:val="0"/>
        <w:adjustRightInd w:val="0"/>
        <w:spacing w:before="0"/>
        <w:rPr>
          <w:rFonts w:eastAsia="Calibri" w:cs="Arial"/>
          <w:bCs/>
          <w:sz w:val="24"/>
          <w:szCs w:val="24"/>
        </w:rPr>
      </w:pPr>
      <w:r w:rsidRPr="002C42D9">
        <w:rPr>
          <w:rFonts w:eastAsia="Calibri" w:cs="Arial"/>
          <w:bCs/>
          <w:sz w:val="24"/>
          <w:szCs w:val="24"/>
        </w:rPr>
        <w:t>___________________________________________________________________</w:t>
      </w:r>
    </w:p>
    <w:p w:rsidR="002C42D9" w:rsidRPr="002C42D9" w:rsidRDefault="002C42D9" w:rsidP="002C42D9">
      <w:pPr>
        <w:autoSpaceDE w:val="0"/>
        <w:autoSpaceDN w:val="0"/>
        <w:adjustRightInd w:val="0"/>
        <w:spacing w:before="0"/>
        <w:rPr>
          <w:rFonts w:eastAsia="Calibri" w:cs="Arial"/>
          <w:bCs/>
          <w:sz w:val="24"/>
          <w:szCs w:val="24"/>
          <w:lang w:val="sr-Cyrl-RS"/>
        </w:rPr>
      </w:pPr>
      <w:r>
        <w:rPr>
          <w:rFonts w:eastAsia="Calibri" w:cs="Arial"/>
          <w:bCs/>
          <w:sz w:val="24"/>
          <w:szCs w:val="24"/>
          <w:lang w:val="sr-Cyrl-RS"/>
        </w:rPr>
        <w:t>___________________________________________________________________</w:t>
      </w:r>
    </w:p>
    <w:p w:rsidR="002C42D9" w:rsidRPr="002C42D9" w:rsidRDefault="002C42D9" w:rsidP="002C42D9">
      <w:pPr>
        <w:autoSpaceDE w:val="0"/>
        <w:autoSpaceDN w:val="0"/>
        <w:adjustRightInd w:val="0"/>
        <w:spacing w:before="0"/>
        <w:rPr>
          <w:rFonts w:eastAsia="Calibri" w:cs="Arial"/>
          <w:sz w:val="24"/>
          <w:szCs w:val="24"/>
        </w:rPr>
      </w:pPr>
      <w:r>
        <w:rPr>
          <w:rFonts w:eastAsia="Calibri" w:cs="Arial"/>
          <w:sz w:val="24"/>
          <w:szCs w:val="24"/>
        </w:rPr>
        <w:t xml:space="preserve">                          </w:t>
      </w:r>
      <w:r w:rsidRPr="002C42D9">
        <w:rPr>
          <w:rFonts w:eastAsia="Calibri" w:cs="Arial"/>
          <w:bCs/>
          <w:i/>
          <w:iCs/>
          <w:sz w:val="24"/>
          <w:szCs w:val="24"/>
        </w:rPr>
        <w:t>(</w:t>
      </w:r>
      <w:proofErr w:type="gramStart"/>
      <w:r w:rsidRPr="002C42D9">
        <w:rPr>
          <w:rFonts w:eastAsia="Calibri" w:cs="Arial"/>
          <w:bCs/>
          <w:i/>
          <w:iCs/>
          <w:sz w:val="24"/>
          <w:szCs w:val="24"/>
        </w:rPr>
        <w:t>уписати</w:t>
      </w:r>
      <w:proofErr w:type="gramEnd"/>
      <w:r w:rsidRPr="002C42D9">
        <w:rPr>
          <w:rFonts w:eastAsia="Calibri" w:cs="Arial"/>
          <w:bCs/>
          <w:i/>
          <w:iCs/>
          <w:sz w:val="24"/>
          <w:szCs w:val="24"/>
        </w:rPr>
        <w:t xml:space="preserve"> тип </w:t>
      </w:r>
      <w:r w:rsidRPr="002C42D9">
        <w:rPr>
          <w:rFonts w:eastAsia="Calibri" w:cs="Arial"/>
          <w:bCs/>
          <w:sz w:val="24"/>
          <w:szCs w:val="24"/>
        </w:rPr>
        <w:t xml:space="preserve">понуђених </w:t>
      </w:r>
      <w:r>
        <w:rPr>
          <w:rFonts w:eastAsia="Calibri" w:cs="Arial"/>
          <w:bCs/>
          <w:i/>
          <w:iCs/>
          <w:sz w:val="24"/>
          <w:szCs w:val="24"/>
          <w:lang w:val="sr-Cyrl-BA"/>
        </w:rPr>
        <w:t>јоноизмењивачких смола</w:t>
      </w:r>
      <w:r w:rsidRPr="002C42D9">
        <w:rPr>
          <w:rFonts w:eastAsia="Calibri" w:cs="Arial"/>
          <w:bCs/>
          <w:i/>
          <w:iCs/>
          <w:sz w:val="24"/>
          <w:szCs w:val="24"/>
        </w:rPr>
        <w:t>)</w:t>
      </w:r>
    </w:p>
    <w:p w:rsidR="002C42D9" w:rsidRPr="002C42D9" w:rsidRDefault="002C42D9" w:rsidP="002C42D9">
      <w:pPr>
        <w:spacing w:before="0"/>
        <w:rPr>
          <w:rFonts w:eastAsia="Calibri" w:cs="Arial"/>
          <w:sz w:val="24"/>
          <w:szCs w:val="24"/>
        </w:rPr>
      </w:pPr>
    </w:p>
    <w:p w:rsidR="002C42D9" w:rsidRPr="00035507" w:rsidRDefault="002C42D9" w:rsidP="002C42D9">
      <w:pPr>
        <w:spacing w:before="0"/>
        <w:rPr>
          <w:rFonts w:eastAsia="Calibri" w:cs="Arial"/>
          <w:sz w:val="24"/>
          <w:szCs w:val="24"/>
          <w:lang w:val="sr-Cyrl-RS"/>
        </w:rPr>
      </w:pPr>
      <w:r w:rsidRPr="002C42D9">
        <w:rPr>
          <w:rFonts w:eastAsia="Calibri" w:cs="Arial"/>
          <w:sz w:val="24"/>
          <w:szCs w:val="24"/>
        </w:rPr>
        <w:t>Гарантни</w:t>
      </w:r>
      <w:r w:rsidRPr="002C42D9">
        <w:rPr>
          <w:rFonts w:eastAsia="Calibri" w:cs="Arial"/>
          <w:sz w:val="24"/>
          <w:szCs w:val="24"/>
          <w:lang w:val="sr-Cyrl-RS"/>
        </w:rPr>
        <w:t xml:space="preserve"> </w:t>
      </w:r>
      <w:r w:rsidRPr="002C42D9">
        <w:rPr>
          <w:rFonts w:eastAsia="Calibri" w:cs="Arial"/>
          <w:sz w:val="24"/>
          <w:szCs w:val="24"/>
          <w:lang w:val="sr-Cyrl-CS"/>
        </w:rPr>
        <w:t xml:space="preserve">рок </w:t>
      </w:r>
      <w:r w:rsidRPr="002C42D9">
        <w:rPr>
          <w:rFonts w:eastAsia="Calibri" w:cs="Arial"/>
          <w:sz w:val="24"/>
          <w:szCs w:val="24"/>
        </w:rPr>
        <w:t xml:space="preserve">траје </w:t>
      </w:r>
      <w:r>
        <w:rPr>
          <w:rFonts w:eastAsia="Calibri" w:cs="Arial"/>
          <w:sz w:val="24"/>
          <w:szCs w:val="24"/>
        </w:rPr>
        <w:t xml:space="preserve">_______ </w:t>
      </w:r>
      <w:r w:rsidR="00035507">
        <w:rPr>
          <w:rFonts w:eastAsia="Calibri" w:cs="Arial"/>
          <w:sz w:val="24"/>
          <w:szCs w:val="24"/>
        </w:rPr>
        <w:t>месеца од дана испоруке</w:t>
      </w:r>
      <w:r w:rsidR="004359DA">
        <w:rPr>
          <w:rFonts w:eastAsia="Calibri" w:cs="Arial"/>
          <w:sz w:val="24"/>
          <w:szCs w:val="24"/>
          <w:lang w:val="sr-Cyrl-RS"/>
        </w:rPr>
        <w:t>,</w:t>
      </w:r>
      <w:r w:rsidR="00035507">
        <w:rPr>
          <w:rFonts w:eastAsia="Calibri" w:cs="Arial"/>
          <w:sz w:val="24"/>
          <w:szCs w:val="24"/>
        </w:rPr>
        <w:t xml:space="preserve"> </w:t>
      </w:r>
      <w:r w:rsidR="00035507">
        <w:rPr>
          <w:rFonts w:eastAsia="Calibri" w:cs="Arial"/>
          <w:sz w:val="24"/>
          <w:szCs w:val="24"/>
          <w:lang w:val="sr-Cyrl-RS"/>
        </w:rPr>
        <w:t>у коме ће</w:t>
      </w:r>
      <w:r w:rsidR="00220DEE">
        <w:rPr>
          <w:rFonts w:eastAsia="Calibri" w:cs="Arial"/>
          <w:sz w:val="24"/>
          <w:szCs w:val="24"/>
          <w:lang w:val="sr-Cyrl-RS"/>
        </w:rPr>
        <w:t xml:space="preserve"> се</w:t>
      </w:r>
      <w:r w:rsidR="00035507">
        <w:rPr>
          <w:rFonts w:eastAsia="Calibri" w:cs="Arial"/>
          <w:sz w:val="24"/>
          <w:szCs w:val="24"/>
        </w:rPr>
        <w:t xml:space="preserve"> </w:t>
      </w:r>
      <w:r w:rsidR="00035507">
        <w:rPr>
          <w:rFonts w:eastAsia="Calibri" w:cs="Arial"/>
          <w:sz w:val="24"/>
          <w:szCs w:val="24"/>
          <w:lang w:val="sr-Cyrl-RS"/>
        </w:rPr>
        <w:t>Наручиоцу – Огранку ЈП ЕПС</w:t>
      </w:r>
      <w:r w:rsidR="004359DA">
        <w:rPr>
          <w:rFonts w:eastAsia="Calibri" w:cs="Arial"/>
          <w:sz w:val="24"/>
          <w:szCs w:val="24"/>
          <w:lang w:val="sr-Cyrl-RS"/>
        </w:rPr>
        <w:t xml:space="preserve"> </w:t>
      </w:r>
      <w:r w:rsidR="00035507">
        <w:rPr>
          <w:rFonts w:eastAsia="Calibri" w:cs="Arial"/>
          <w:sz w:val="24"/>
          <w:szCs w:val="24"/>
        </w:rPr>
        <w:t>пруж</w:t>
      </w:r>
      <w:r w:rsidR="00220DEE">
        <w:rPr>
          <w:rFonts w:eastAsia="Calibri" w:cs="Arial"/>
          <w:sz w:val="24"/>
          <w:szCs w:val="24"/>
          <w:lang w:val="sr-Cyrl-RS"/>
        </w:rPr>
        <w:t>ати</w:t>
      </w:r>
      <w:r w:rsidR="00035507">
        <w:rPr>
          <w:rFonts w:eastAsia="Calibri" w:cs="Arial"/>
          <w:sz w:val="24"/>
          <w:szCs w:val="24"/>
        </w:rPr>
        <w:t xml:space="preserve"> </w:t>
      </w:r>
      <w:r w:rsidR="00035507">
        <w:rPr>
          <w:rFonts w:eastAsia="Calibri" w:cs="Arial"/>
          <w:sz w:val="24"/>
          <w:szCs w:val="24"/>
          <w:lang w:val="sr-Cyrl-RS"/>
        </w:rPr>
        <w:t xml:space="preserve">сва неопходна </w:t>
      </w:r>
      <w:r w:rsidR="00035507">
        <w:rPr>
          <w:rFonts w:eastAsia="Calibri" w:cs="Arial"/>
          <w:sz w:val="24"/>
          <w:szCs w:val="24"/>
        </w:rPr>
        <w:t>техничка подршка</w:t>
      </w:r>
      <w:r w:rsidR="00035507">
        <w:rPr>
          <w:rFonts w:eastAsia="Calibri" w:cs="Arial"/>
          <w:sz w:val="24"/>
          <w:szCs w:val="24"/>
          <w:lang w:val="sr-Cyrl-RS"/>
        </w:rPr>
        <w:t>.</w:t>
      </w:r>
    </w:p>
    <w:p w:rsidR="002C42D9" w:rsidRPr="002C42D9" w:rsidRDefault="002C42D9" w:rsidP="002C42D9">
      <w:pPr>
        <w:spacing w:before="0"/>
        <w:rPr>
          <w:rFonts w:eastAsia="Calibri" w:cs="Arial"/>
          <w:sz w:val="24"/>
          <w:szCs w:val="24"/>
        </w:rPr>
      </w:pPr>
    </w:p>
    <w:p w:rsidR="002C42D9" w:rsidRPr="002C42D9" w:rsidRDefault="002C42D9" w:rsidP="002C42D9">
      <w:pPr>
        <w:autoSpaceDE w:val="0"/>
        <w:autoSpaceDN w:val="0"/>
        <w:adjustRightInd w:val="0"/>
        <w:spacing w:before="0"/>
        <w:rPr>
          <w:rFonts w:cs="Arial"/>
          <w:sz w:val="24"/>
          <w:szCs w:val="24"/>
        </w:rPr>
      </w:pPr>
    </w:p>
    <w:p w:rsidR="002C42D9" w:rsidRPr="002C42D9" w:rsidRDefault="002C42D9" w:rsidP="002C42D9">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C42D9" w:rsidRPr="002C42D9" w:rsidTr="00EF64BF">
        <w:trPr>
          <w:jc w:val="center"/>
        </w:trPr>
        <w:tc>
          <w:tcPr>
            <w:tcW w:w="3882" w:type="dxa"/>
          </w:tcPr>
          <w:p w:rsidR="002C42D9" w:rsidRPr="002C42D9" w:rsidRDefault="002C42D9" w:rsidP="00EF64BF">
            <w:pPr>
              <w:spacing w:before="0"/>
              <w:jc w:val="center"/>
              <w:rPr>
                <w:rFonts w:cs="Arial"/>
                <w:sz w:val="24"/>
                <w:szCs w:val="24"/>
              </w:rPr>
            </w:pPr>
            <w:r w:rsidRPr="002C42D9">
              <w:rPr>
                <w:rFonts w:cs="Arial"/>
                <w:sz w:val="24"/>
                <w:szCs w:val="24"/>
              </w:rPr>
              <w:t>Датум:</w:t>
            </w:r>
          </w:p>
        </w:tc>
        <w:tc>
          <w:tcPr>
            <w:tcW w:w="2127" w:type="dxa"/>
          </w:tcPr>
          <w:p w:rsidR="002C42D9" w:rsidRPr="002C42D9" w:rsidRDefault="002C42D9" w:rsidP="00EF64BF">
            <w:pPr>
              <w:spacing w:before="0"/>
              <w:jc w:val="center"/>
              <w:rPr>
                <w:rFonts w:cs="Arial"/>
                <w:sz w:val="24"/>
                <w:szCs w:val="24"/>
                <w:lang w:val="ru-RU"/>
              </w:rPr>
            </w:pPr>
          </w:p>
        </w:tc>
        <w:tc>
          <w:tcPr>
            <w:tcW w:w="4022" w:type="dxa"/>
          </w:tcPr>
          <w:p w:rsidR="002C42D9" w:rsidRPr="002C42D9" w:rsidRDefault="002C42D9" w:rsidP="00EF64BF">
            <w:pPr>
              <w:spacing w:before="0"/>
              <w:jc w:val="center"/>
              <w:rPr>
                <w:rFonts w:cs="Arial"/>
                <w:sz w:val="24"/>
                <w:szCs w:val="24"/>
                <w:lang w:val="ru-RU"/>
              </w:rPr>
            </w:pPr>
            <w:r w:rsidRPr="002C42D9">
              <w:rPr>
                <w:rFonts w:cs="Arial"/>
                <w:sz w:val="24"/>
                <w:szCs w:val="24"/>
                <w:lang w:val="sr-Cyrl-CS"/>
              </w:rPr>
              <w:t>Произвођач</w:t>
            </w:r>
            <w:r w:rsidRPr="002C42D9">
              <w:rPr>
                <w:rFonts w:cs="Arial"/>
                <w:sz w:val="24"/>
                <w:szCs w:val="24"/>
                <w:lang w:val="ru-RU"/>
              </w:rPr>
              <w:t>:</w:t>
            </w:r>
          </w:p>
        </w:tc>
      </w:tr>
      <w:tr w:rsidR="002C42D9" w:rsidRPr="002C42D9" w:rsidTr="00EF64BF">
        <w:trPr>
          <w:jc w:val="center"/>
        </w:trPr>
        <w:tc>
          <w:tcPr>
            <w:tcW w:w="3882" w:type="dxa"/>
          </w:tcPr>
          <w:p w:rsidR="002C42D9" w:rsidRPr="002C42D9" w:rsidRDefault="002C42D9" w:rsidP="00EF64BF">
            <w:pPr>
              <w:spacing w:before="0"/>
              <w:jc w:val="center"/>
              <w:rPr>
                <w:rFonts w:cs="Arial"/>
                <w:sz w:val="24"/>
                <w:szCs w:val="24"/>
              </w:rPr>
            </w:pPr>
          </w:p>
        </w:tc>
        <w:tc>
          <w:tcPr>
            <w:tcW w:w="2127" w:type="dxa"/>
          </w:tcPr>
          <w:p w:rsidR="002C42D9" w:rsidRPr="002C42D9" w:rsidRDefault="002C42D9" w:rsidP="00EF64BF">
            <w:pPr>
              <w:spacing w:before="0"/>
              <w:jc w:val="center"/>
              <w:rPr>
                <w:rFonts w:cs="Arial"/>
                <w:sz w:val="24"/>
                <w:szCs w:val="24"/>
              </w:rPr>
            </w:pPr>
            <w:r w:rsidRPr="002C42D9">
              <w:rPr>
                <w:rFonts w:cs="Arial"/>
                <w:sz w:val="24"/>
                <w:szCs w:val="24"/>
              </w:rPr>
              <w:t>М.П.</w:t>
            </w:r>
          </w:p>
        </w:tc>
        <w:tc>
          <w:tcPr>
            <w:tcW w:w="4022" w:type="dxa"/>
          </w:tcPr>
          <w:p w:rsidR="002C42D9" w:rsidRPr="002C42D9" w:rsidRDefault="002C42D9" w:rsidP="00EF64BF">
            <w:pPr>
              <w:spacing w:before="0"/>
              <w:jc w:val="center"/>
              <w:rPr>
                <w:rFonts w:cs="Arial"/>
                <w:sz w:val="24"/>
                <w:szCs w:val="24"/>
                <w:lang w:val="ru-RU"/>
              </w:rPr>
            </w:pPr>
          </w:p>
        </w:tc>
      </w:tr>
      <w:tr w:rsidR="002C42D9" w:rsidRPr="002C42D9" w:rsidTr="00EF64BF">
        <w:trPr>
          <w:jc w:val="center"/>
        </w:trPr>
        <w:tc>
          <w:tcPr>
            <w:tcW w:w="3882" w:type="dxa"/>
            <w:tcBorders>
              <w:bottom w:val="single" w:sz="4" w:space="0" w:color="auto"/>
            </w:tcBorders>
          </w:tcPr>
          <w:p w:rsidR="002C42D9" w:rsidRPr="002C42D9" w:rsidRDefault="002C42D9" w:rsidP="00EF64BF">
            <w:pPr>
              <w:spacing w:before="0"/>
              <w:jc w:val="center"/>
              <w:rPr>
                <w:rFonts w:cs="Arial"/>
                <w:sz w:val="24"/>
                <w:szCs w:val="24"/>
              </w:rPr>
            </w:pPr>
          </w:p>
        </w:tc>
        <w:tc>
          <w:tcPr>
            <w:tcW w:w="2127" w:type="dxa"/>
          </w:tcPr>
          <w:p w:rsidR="002C42D9" w:rsidRPr="002C42D9" w:rsidRDefault="002C42D9" w:rsidP="00EF64BF">
            <w:pPr>
              <w:spacing w:before="0"/>
              <w:jc w:val="center"/>
              <w:rPr>
                <w:rFonts w:cs="Arial"/>
                <w:sz w:val="24"/>
                <w:szCs w:val="24"/>
                <w:lang w:val="ru-RU"/>
              </w:rPr>
            </w:pPr>
          </w:p>
        </w:tc>
        <w:tc>
          <w:tcPr>
            <w:tcW w:w="4022" w:type="dxa"/>
            <w:tcBorders>
              <w:bottom w:val="single" w:sz="4" w:space="0" w:color="auto"/>
            </w:tcBorders>
          </w:tcPr>
          <w:p w:rsidR="002C42D9" w:rsidRPr="002C42D9" w:rsidRDefault="002C42D9" w:rsidP="00EF64BF">
            <w:pPr>
              <w:spacing w:before="0"/>
              <w:jc w:val="center"/>
              <w:rPr>
                <w:rFonts w:cs="Arial"/>
                <w:sz w:val="24"/>
                <w:szCs w:val="24"/>
                <w:lang w:val="ru-RU"/>
              </w:rPr>
            </w:pPr>
          </w:p>
        </w:tc>
      </w:tr>
      <w:tr w:rsidR="002C42D9" w:rsidRPr="00EC5BB4" w:rsidTr="00EF64BF">
        <w:trPr>
          <w:trHeight w:val="389"/>
          <w:jc w:val="center"/>
        </w:trPr>
        <w:tc>
          <w:tcPr>
            <w:tcW w:w="3882" w:type="dxa"/>
            <w:tcBorders>
              <w:top w:val="single" w:sz="4" w:space="0" w:color="auto"/>
            </w:tcBorders>
          </w:tcPr>
          <w:p w:rsidR="002C42D9" w:rsidRDefault="002C42D9" w:rsidP="00035507">
            <w:pPr>
              <w:spacing w:before="0"/>
              <w:rPr>
                <w:rFonts w:cs="Arial"/>
                <w:color w:val="00B0F0"/>
                <w:sz w:val="24"/>
                <w:szCs w:val="24"/>
              </w:rPr>
            </w:pPr>
          </w:p>
          <w:p w:rsidR="002C42D9" w:rsidRDefault="002C42D9" w:rsidP="00EF64BF">
            <w:pPr>
              <w:spacing w:before="0"/>
              <w:jc w:val="center"/>
              <w:rPr>
                <w:rFonts w:cs="Arial"/>
                <w:color w:val="00B0F0"/>
                <w:sz w:val="24"/>
                <w:szCs w:val="24"/>
              </w:rPr>
            </w:pPr>
          </w:p>
          <w:p w:rsidR="002C42D9" w:rsidRPr="00EC5BB4" w:rsidRDefault="002C42D9" w:rsidP="00EF64BF">
            <w:pPr>
              <w:spacing w:before="0"/>
              <w:jc w:val="center"/>
              <w:rPr>
                <w:rFonts w:cs="Arial"/>
                <w:color w:val="00B0F0"/>
                <w:sz w:val="24"/>
                <w:szCs w:val="24"/>
              </w:rPr>
            </w:pPr>
          </w:p>
        </w:tc>
        <w:tc>
          <w:tcPr>
            <w:tcW w:w="2127" w:type="dxa"/>
          </w:tcPr>
          <w:p w:rsidR="002C42D9" w:rsidRPr="00EC5BB4" w:rsidRDefault="002C42D9" w:rsidP="00EF64BF">
            <w:pPr>
              <w:spacing w:before="0"/>
              <w:jc w:val="center"/>
              <w:rPr>
                <w:rFonts w:cs="Arial"/>
                <w:color w:val="00B0F0"/>
                <w:sz w:val="24"/>
                <w:szCs w:val="24"/>
                <w:lang w:val="ru-RU"/>
              </w:rPr>
            </w:pPr>
          </w:p>
        </w:tc>
        <w:tc>
          <w:tcPr>
            <w:tcW w:w="4022" w:type="dxa"/>
            <w:tcBorders>
              <w:top w:val="single" w:sz="4" w:space="0" w:color="auto"/>
            </w:tcBorders>
          </w:tcPr>
          <w:p w:rsidR="002C42D9" w:rsidRPr="00EC5BB4" w:rsidRDefault="002C42D9" w:rsidP="00EF64BF">
            <w:pPr>
              <w:spacing w:before="0"/>
              <w:jc w:val="center"/>
              <w:rPr>
                <w:rFonts w:cs="Arial"/>
                <w:color w:val="00B0F0"/>
                <w:sz w:val="24"/>
                <w:szCs w:val="24"/>
                <w:lang w:val="ru-RU"/>
              </w:rPr>
            </w:pPr>
          </w:p>
        </w:tc>
      </w:tr>
    </w:tbl>
    <w:p w:rsidR="00664BC8" w:rsidRDefault="00664BC8" w:rsidP="00FD572C">
      <w:pPr>
        <w:spacing w:before="0"/>
        <w:rPr>
          <w:rFonts w:eastAsia="Arial Unicode MS" w:cs="Arial"/>
          <w:sz w:val="24"/>
          <w:szCs w:val="24"/>
        </w:rPr>
      </w:pPr>
    </w:p>
    <w:p w:rsidR="00343A18" w:rsidRPr="00442679" w:rsidRDefault="004F35CF" w:rsidP="00FD572C">
      <w:pPr>
        <w:spacing w:before="0"/>
        <w:rPr>
          <w:rFonts w:cs="Arial"/>
          <w:b/>
          <w:color w:val="00B0F0"/>
          <w:sz w:val="24"/>
          <w:szCs w:val="24"/>
        </w:rPr>
      </w:pPr>
      <w:r>
        <w:rPr>
          <w:rFonts w:eastAsia="Arial Unicode MS" w:cs="Arial"/>
          <w:b/>
          <w:sz w:val="24"/>
          <w:szCs w:val="24"/>
          <w:lang w:val="sr-Cyrl-RS"/>
        </w:rPr>
        <w:t>10</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9"/>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3B1000" w:rsidRPr="00EE793E" w:rsidRDefault="003B1000" w:rsidP="00625315">
      <w:pPr>
        <w:pStyle w:val="KDParagraf"/>
        <w:numPr>
          <w:ilvl w:val="0"/>
          <w:numId w:val="40"/>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w:t>
      </w:r>
      <w:r w:rsidR="00625315">
        <w:rPr>
          <w:rFonts w:cs="Arial"/>
          <w:sz w:val="24"/>
          <w:szCs w:val="24"/>
        </w:rPr>
        <w:t xml:space="preserve">ца царице Милице </w:t>
      </w:r>
      <w:r w:rsidRPr="00EE793E">
        <w:rPr>
          <w:rFonts w:cs="Arial"/>
          <w:sz w:val="24"/>
          <w:szCs w:val="24"/>
        </w:rPr>
        <w:t>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sidR="007C68C1">
        <w:rPr>
          <w:rFonts w:cs="Arial"/>
          <w:sz w:val="24"/>
          <w:szCs w:val="24"/>
          <w:lang w:val="sr-Cyrl-RS"/>
        </w:rPr>
        <w:t>Купац</w:t>
      </w:r>
      <w:r w:rsidRPr="00EE793E">
        <w:rPr>
          <w:rFonts w:cs="Arial"/>
          <w:sz w:val="24"/>
          <w:szCs w:val="24"/>
        </w:rPr>
        <w:t xml:space="preserve">)  </w:t>
      </w:r>
    </w:p>
    <w:p w:rsidR="003B1000" w:rsidRPr="00EE793E" w:rsidRDefault="003B1000" w:rsidP="003B1000">
      <w:pPr>
        <w:pStyle w:val="KDParagraf"/>
        <w:spacing w:before="0"/>
        <w:rPr>
          <w:rFonts w:cs="Arial"/>
          <w:sz w:val="24"/>
          <w:szCs w:val="24"/>
        </w:rPr>
      </w:pPr>
    </w:p>
    <w:p w:rsidR="003B1000" w:rsidRPr="00EE793E" w:rsidRDefault="003B1000" w:rsidP="00625315">
      <w:pPr>
        <w:pStyle w:val="KDParagraf"/>
        <w:spacing w:before="0"/>
        <w:ind w:left="-142"/>
        <w:rPr>
          <w:rFonts w:cs="Arial"/>
          <w:sz w:val="24"/>
          <w:szCs w:val="24"/>
        </w:rPr>
      </w:pPr>
      <w:proofErr w:type="gramStart"/>
      <w:r w:rsidRPr="00EE793E">
        <w:rPr>
          <w:rFonts w:cs="Arial"/>
          <w:sz w:val="24"/>
          <w:szCs w:val="24"/>
        </w:rPr>
        <w:t>и</w:t>
      </w:r>
      <w:proofErr w:type="gramEnd"/>
    </w:p>
    <w:p w:rsidR="003B1000" w:rsidRPr="00533EB8" w:rsidRDefault="003B1000" w:rsidP="00625315">
      <w:pPr>
        <w:pStyle w:val="ListParagraph"/>
        <w:numPr>
          <w:ilvl w:val="0"/>
          <w:numId w:val="40"/>
        </w:numPr>
        <w:ind w:left="142" w:hanging="284"/>
        <w:rPr>
          <w:rFonts w:ascii="Arial" w:hAnsi="Arial" w:cs="Arial"/>
          <w:color w:val="000000"/>
          <w:sz w:val="24"/>
          <w:szCs w:val="24"/>
        </w:rPr>
      </w:pPr>
      <w:r w:rsidRPr="00625315">
        <w:rPr>
          <w:rFonts w:cs="Arial"/>
          <w:szCs w:val="24"/>
          <w:lang w:val="en-GB"/>
        </w:rPr>
        <w:t xml:space="preserve">_________________ </w:t>
      </w:r>
      <w:proofErr w:type="gramStart"/>
      <w:r w:rsidRPr="00533EB8">
        <w:rPr>
          <w:rFonts w:ascii="Arial" w:hAnsi="Arial" w:cs="Arial"/>
          <w:sz w:val="24"/>
          <w:szCs w:val="24"/>
          <w:lang w:val="en-GB"/>
        </w:rPr>
        <w:t>из</w:t>
      </w:r>
      <w:proofErr w:type="gramEnd"/>
      <w:r w:rsidRPr="00533EB8">
        <w:rPr>
          <w:rFonts w:ascii="Arial" w:hAnsi="Arial" w:cs="Arial"/>
          <w:sz w:val="24"/>
          <w:szCs w:val="24"/>
          <w:lang w:val="en-GB"/>
        </w:rPr>
        <w:t xml:space="preserve"> ________, ул. ____________, бр.____, матични број: ___________, ПИБ: ___________, </w:t>
      </w:r>
      <w:r w:rsidRPr="00533EB8">
        <w:rPr>
          <w:rFonts w:ascii="Arial" w:hAnsi="Arial" w:cs="Arial"/>
          <w:sz w:val="24"/>
          <w:szCs w:val="24"/>
        </w:rPr>
        <w:t>т</w:t>
      </w:r>
      <w:r w:rsidRPr="00533EB8">
        <w:rPr>
          <w:rFonts w:ascii="Arial" w:hAnsi="Arial" w:cs="Arial"/>
          <w:sz w:val="24"/>
          <w:szCs w:val="24"/>
          <w:lang w:val="ru-RU"/>
        </w:rPr>
        <w:t>екући рачун</w:t>
      </w:r>
      <w:r w:rsidRPr="00533EB8">
        <w:rPr>
          <w:rFonts w:ascii="Arial" w:hAnsi="Arial" w:cs="Arial"/>
          <w:sz w:val="24"/>
          <w:szCs w:val="24"/>
          <w:lang w:val="sr-Latn-RS"/>
        </w:rPr>
        <w:t xml:space="preserve"> _________________</w:t>
      </w:r>
      <w:r w:rsidRPr="00533EB8">
        <w:rPr>
          <w:rFonts w:ascii="Arial" w:hAnsi="Arial" w:cs="Arial"/>
          <w:sz w:val="24"/>
          <w:szCs w:val="24"/>
          <w:lang w:val="sr-Cyrl-RS"/>
        </w:rPr>
        <w:t>код банке,</w:t>
      </w:r>
      <w:r w:rsidR="007C68C1" w:rsidRPr="00533EB8">
        <w:rPr>
          <w:rFonts w:ascii="Arial" w:hAnsi="Arial" w:cs="Arial"/>
          <w:sz w:val="24"/>
          <w:szCs w:val="24"/>
          <w:lang w:val="sr-Cyrl-RS"/>
        </w:rPr>
        <w:t>________________,</w:t>
      </w:r>
      <w:r w:rsidRPr="00533EB8">
        <w:rPr>
          <w:rFonts w:ascii="Arial" w:hAnsi="Arial" w:cs="Arial"/>
          <w:sz w:val="24"/>
          <w:szCs w:val="24"/>
          <w:lang w:val="sr-Cyrl-RS"/>
        </w:rPr>
        <w:t xml:space="preserve"> </w:t>
      </w:r>
      <w:r w:rsidRPr="00533EB8">
        <w:rPr>
          <w:rFonts w:ascii="Arial" w:hAnsi="Arial" w:cs="Arial"/>
          <w:sz w:val="24"/>
          <w:szCs w:val="24"/>
          <w:lang w:val="en-GB"/>
        </w:rPr>
        <w:t>кога заступа</w:t>
      </w:r>
      <w:r w:rsidR="007C68C1" w:rsidRPr="00533EB8">
        <w:rPr>
          <w:rFonts w:ascii="Arial" w:hAnsi="Arial" w:cs="Arial"/>
          <w:sz w:val="24"/>
          <w:szCs w:val="24"/>
          <w:lang w:val="sr-Cyrl-RS"/>
        </w:rPr>
        <w:t xml:space="preserve"> </w:t>
      </w:r>
      <w:r w:rsidRPr="00533EB8">
        <w:rPr>
          <w:rFonts w:ascii="Arial" w:hAnsi="Arial" w:cs="Arial"/>
          <w:sz w:val="24"/>
          <w:szCs w:val="24"/>
          <w:lang w:val="en-GB"/>
        </w:rPr>
        <w:t xml:space="preserve"> __________________, _____________, (као лидер у име групе понуђача</w:t>
      </w:r>
      <w:r w:rsidRPr="00533EB8">
        <w:rPr>
          <w:rFonts w:ascii="Arial" w:hAnsi="Arial" w:cs="Arial"/>
          <w:i/>
          <w:sz w:val="24"/>
          <w:szCs w:val="24"/>
        </w:rPr>
        <w:t xml:space="preserve">, </w:t>
      </w:r>
      <w:r w:rsidRPr="00533EB8">
        <w:rPr>
          <w:rFonts w:ascii="Arial" w:hAnsi="Arial" w:cs="Arial"/>
          <w:i/>
          <w:color w:val="548DD4"/>
          <w:sz w:val="24"/>
          <w:szCs w:val="24"/>
        </w:rPr>
        <w:t>[напомена:</w:t>
      </w:r>
      <w:r w:rsidRPr="00533EB8">
        <w:rPr>
          <w:rFonts w:ascii="Arial" w:hAnsi="Arial" w:cs="Arial"/>
          <w:i/>
          <w:color w:val="548DD4"/>
          <w:sz w:val="24"/>
          <w:szCs w:val="24"/>
          <w:lang w:val="en-GB"/>
        </w:rPr>
        <w:t xml:space="preserve"> </w:t>
      </w:r>
      <w:r w:rsidRPr="00533EB8">
        <w:rPr>
          <w:rFonts w:ascii="Arial" w:hAnsi="Arial" w:cs="Arial"/>
          <w:i/>
          <w:color w:val="548DD4"/>
          <w:sz w:val="24"/>
          <w:szCs w:val="24"/>
        </w:rPr>
        <w:t>биће наведено у тексту Уговора</w:t>
      </w:r>
      <w:r w:rsidRPr="00533EB8">
        <w:rPr>
          <w:rFonts w:ascii="Arial" w:hAnsi="Arial" w:cs="Arial"/>
          <w:i/>
          <w:color w:val="548DD4"/>
          <w:sz w:val="24"/>
          <w:szCs w:val="24"/>
          <w:lang w:val="en-GB"/>
        </w:rPr>
        <w:t xml:space="preserve"> у случају заједничке понуде]</w:t>
      </w:r>
    </w:p>
    <w:p w:rsidR="007C68C1" w:rsidRDefault="007C68C1" w:rsidP="003B1000">
      <w:pPr>
        <w:rPr>
          <w:rFonts w:cs="Arial"/>
          <w:sz w:val="24"/>
          <w:szCs w:val="24"/>
          <w:lang w:val="sr-Cyrl-RS"/>
        </w:rPr>
      </w:pPr>
    </w:p>
    <w:p w:rsidR="003B1000" w:rsidRPr="00A74C4C" w:rsidRDefault="003B1000" w:rsidP="003B1000">
      <w:pPr>
        <w:rPr>
          <w:rFonts w:cs="Arial"/>
          <w:color w:val="000000"/>
          <w:szCs w:val="24"/>
        </w:rPr>
      </w:pPr>
      <w:r w:rsidRPr="00A74C4C">
        <w:rPr>
          <w:rFonts w:cs="Arial"/>
          <w:szCs w:val="24"/>
          <w:lang w:val="en-GB"/>
        </w:rPr>
        <w:t xml:space="preserve">________________ </w:t>
      </w:r>
      <w:proofErr w:type="gramStart"/>
      <w:r w:rsidRPr="00A74C4C">
        <w:rPr>
          <w:rFonts w:cs="Arial"/>
          <w:szCs w:val="24"/>
          <w:lang w:val="en-GB"/>
        </w:rPr>
        <w:t>из</w:t>
      </w:r>
      <w:proofErr w:type="gramEnd"/>
      <w:r w:rsidRPr="00A74C4C">
        <w:rPr>
          <w:rFonts w:cs="Arial"/>
          <w:szCs w:val="24"/>
          <w:lang w:val="en-GB"/>
        </w:rPr>
        <w:t xml:space="preserve"> ________, ул. ____________, бр.____, матични број: ___________, ПИБ: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 xml:space="preserve">кога заступа __________________, _____________, (као </w:t>
      </w:r>
      <w:r>
        <w:rPr>
          <w:rFonts w:cs="Arial"/>
          <w:szCs w:val="24"/>
          <w:lang w:val="sr-Cyrl-RS"/>
        </w:rPr>
        <w:t>члан</w:t>
      </w:r>
      <w:r w:rsidRPr="00A74C4C">
        <w:rPr>
          <w:rFonts w:cs="Arial"/>
          <w:szCs w:val="24"/>
          <w:lang w:val="en-GB"/>
        </w:rPr>
        <w:t xml:space="preserve"> групе понуђача</w:t>
      </w:r>
      <w:r>
        <w:rPr>
          <w:rFonts w:cs="Arial"/>
          <w:szCs w:val="24"/>
          <w:lang w:val="sr-Cyrl-RS"/>
        </w:rPr>
        <w:t>)</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w:t>
      </w:r>
      <w:r w:rsidR="007C68C1">
        <w:rPr>
          <w:rFonts w:cs="Arial"/>
          <w:sz w:val="24"/>
          <w:szCs w:val="24"/>
          <w:lang w:val="sr-Cyrl-RS"/>
        </w:rPr>
        <w:t>Продавац</w:t>
      </w:r>
      <w:r w:rsidRPr="00EE793E">
        <w:rPr>
          <w:rFonts w:cs="Arial"/>
          <w:sz w:val="24"/>
          <w:szCs w:val="24"/>
        </w:rPr>
        <w:t xml:space="preserve">) </w:t>
      </w:r>
    </w:p>
    <w:p w:rsidR="003B1000" w:rsidRPr="00EE793E" w:rsidRDefault="003B1000" w:rsidP="003B1000">
      <w:pPr>
        <w:pStyle w:val="KDParagraf"/>
        <w:spacing w:before="0"/>
        <w:rPr>
          <w:rFonts w:cs="Arial"/>
          <w:sz w:val="24"/>
          <w:szCs w:val="24"/>
        </w:rPr>
      </w:pPr>
    </w:p>
    <w:p w:rsidR="003B1000" w:rsidRDefault="003B1000" w:rsidP="003B1000">
      <w:pPr>
        <w:rPr>
          <w:rFonts w:cs="Arial"/>
          <w:sz w:val="24"/>
          <w:szCs w:val="24"/>
          <w:lang w:val="sr-Cyrl-RS"/>
        </w:rPr>
      </w:pPr>
    </w:p>
    <w:p w:rsidR="003B1000" w:rsidRPr="00A74C4C" w:rsidRDefault="007C68C1" w:rsidP="003B1000">
      <w:pPr>
        <w:rPr>
          <w:rFonts w:cs="Arial"/>
          <w:color w:val="000000"/>
          <w:szCs w:val="24"/>
        </w:rPr>
      </w:pPr>
      <w:r>
        <w:rPr>
          <w:rFonts w:cs="Arial"/>
          <w:sz w:val="24"/>
          <w:szCs w:val="24"/>
          <w:lang w:val="sr-Cyrl-RS"/>
        </w:rPr>
        <w:t>Продавац</w:t>
      </w:r>
      <w:r w:rsidR="003B1000" w:rsidRPr="00E42B20">
        <w:rPr>
          <w:rFonts w:cs="Arial"/>
          <w:sz w:val="24"/>
          <w:szCs w:val="24"/>
          <w:lang w:val="sr-Cyrl-RS"/>
        </w:rPr>
        <w:t xml:space="preserve"> је део набавке која је предмет овог уговора поверио Подизвођачу</w:t>
      </w:r>
      <w:r w:rsidR="003B1000" w:rsidRPr="00E42B20">
        <w:rPr>
          <w:rFonts w:cs="Arial"/>
          <w:sz w:val="24"/>
          <w:szCs w:val="24"/>
          <w:lang w:val="sr-Latn-RS"/>
        </w:rPr>
        <w:t>:</w:t>
      </w:r>
      <w:r w:rsidR="003B1000" w:rsidRPr="00E42B20">
        <w:rPr>
          <w:rFonts w:cs="Arial"/>
          <w:sz w:val="24"/>
          <w:szCs w:val="24"/>
          <w:lang w:val="en-GB"/>
        </w:rPr>
        <w:t xml:space="preserve"> </w:t>
      </w:r>
      <w:r w:rsidR="003B1000" w:rsidRPr="00A74C4C">
        <w:rPr>
          <w:rFonts w:cs="Arial"/>
          <w:szCs w:val="24"/>
          <w:lang w:val="en-GB"/>
        </w:rPr>
        <w:t xml:space="preserve">___________ из ________, ул. ____________, бр.____, </w:t>
      </w:r>
      <w:r w:rsidR="003B1000" w:rsidRPr="00151C4E">
        <w:rPr>
          <w:rFonts w:cs="Arial"/>
          <w:sz w:val="24"/>
          <w:szCs w:val="24"/>
          <w:lang w:val="en-GB"/>
        </w:rPr>
        <w:t xml:space="preserve">матични број: ___________, ПИБ: ___________, </w:t>
      </w:r>
      <w:r w:rsidR="003B1000" w:rsidRPr="00151C4E">
        <w:rPr>
          <w:rFonts w:cs="Arial"/>
          <w:sz w:val="24"/>
          <w:szCs w:val="24"/>
        </w:rPr>
        <w:t>т</w:t>
      </w:r>
      <w:r w:rsidR="003B1000" w:rsidRPr="00151C4E">
        <w:rPr>
          <w:rFonts w:cs="Arial"/>
          <w:sz w:val="24"/>
          <w:szCs w:val="24"/>
          <w:lang w:val="ru-RU"/>
        </w:rPr>
        <w:t>екући рачун</w:t>
      </w:r>
      <w:r w:rsidR="003B1000" w:rsidRPr="00151C4E">
        <w:rPr>
          <w:rFonts w:cs="Arial"/>
          <w:sz w:val="24"/>
          <w:szCs w:val="24"/>
          <w:lang w:val="sr-Latn-RS"/>
        </w:rPr>
        <w:t xml:space="preserve"> _________________</w:t>
      </w:r>
      <w:r w:rsidR="003B1000" w:rsidRPr="00151C4E">
        <w:rPr>
          <w:rFonts w:cs="Arial"/>
          <w:sz w:val="24"/>
          <w:szCs w:val="24"/>
          <w:lang w:val="sr-Cyrl-RS"/>
        </w:rPr>
        <w:t xml:space="preserve">код банке, </w:t>
      </w:r>
      <w:r w:rsidR="003B1000" w:rsidRPr="00151C4E">
        <w:rPr>
          <w:rFonts w:cs="Arial"/>
          <w:sz w:val="24"/>
          <w:szCs w:val="24"/>
          <w:lang w:val="en-GB"/>
        </w:rPr>
        <w:t xml:space="preserve">кога заступа __________________, _____________, </w:t>
      </w:r>
      <w:r w:rsidR="003B1000" w:rsidRPr="00151C4E">
        <w:rPr>
          <w:rFonts w:cs="Arial"/>
          <w:sz w:val="24"/>
          <w:szCs w:val="24"/>
          <w:lang w:val="sr-Cyrl-RS"/>
        </w:rPr>
        <w:t>(</w:t>
      </w:r>
      <w:r w:rsidR="003B1000" w:rsidRPr="00151C4E">
        <w:rPr>
          <w:rFonts w:cs="Arial"/>
          <w:sz w:val="24"/>
          <w:szCs w:val="24"/>
        </w:rPr>
        <w:t>у даљем тексту:</w:t>
      </w:r>
      <w:r w:rsidR="003B1000" w:rsidRPr="00151C4E">
        <w:rPr>
          <w:rFonts w:cs="Arial"/>
          <w:sz w:val="24"/>
          <w:szCs w:val="24"/>
          <w:lang w:val="sr-Cyrl-RS"/>
        </w:rPr>
        <w:t xml:space="preserve"> Подизвођач)</w:t>
      </w:r>
      <w:r w:rsidR="003B1000" w:rsidRPr="00151C4E">
        <w:rPr>
          <w:rFonts w:cs="Arial"/>
          <w:i/>
          <w:sz w:val="24"/>
          <w:szCs w:val="24"/>
        </w:rPr>
        <w:t>,</w:t>
      </w:r>
      <w:r w:rsidR="003B1000" w:rsidRPr="00A74C4C">
        <w:rPr>
          <w:rFonts w:cs="Arial"/>
          <w:i/>
          <w:szCs w:val="24"/>
        </w:rPr>
        <w:t xml:space="preserve"> </w:t>
      </w:r>
      <w:r w:rsidR="003B1000" w:rsidRPr="00A74C4C">
        <w:rPr>
          <w:rFonts w:cs="Arial"/>
          <w:i/>
          <w:color w:val="548DD4"/>
          <w:szCs w:val="24"/>
        </w:rPr>
        <w:t>[напомена:</w:t>
      </w:r>
      <w:r w:rsidR="003B1000" w:rsidRPr="00A74C4C">
        <w:rPr>
          <w:rFonts w:cs="Arial"/>
          <w:i/>
          <w:color w:val="548DD4"/>
          <w:szCs w:val="24"/>
          <w:lang w:val="en-GB"/>
        </w:rPr>
        <w:t xml:space="preserve"> </w:t>
      </w:r>
      <w:r w:rsidR="003B1000" w:rsidRPr="00A74C4C">
        <w:rPr>
          <w:rFonts w:cs="Arial"/>
          <w:i/>
          <w:color w:val="548DD4"/>
          <w:szCs w:val="24"/>
        </w:rPr>
        <w:t>биће наведено у тексту Уговора</w:t>
      </w:r>
      <w:r w:rsidR="003B1000">
        <w:rPr>
          <w:rFonts w:cs="Arial"/>
          <w:i/>
          <w:color w:val="548DD4"/>
          <w:szCs w:val="24"/>
          <w:lang w:val="en-GB"/>
        </w:rPr>
        <w:t xml:space="preserve"> у </w:t>
      </w:r>
      <w:proofErr w:type="gramStart"/>
      <w:r w:rsidR="003B1000">
        <w:rPr>
          <w:rFonts w:cs="Arial"/>
          <w:i/>
          <w:color w:val="548DD4"/>
          <w:szCs w:val="24"/>
          <w:lang w:val="en-GB"/>
        </w:rPr>
        <w:t xml:space="preserve">случају </w:t>
      </w:r>
      <w:r w:rsidR="003B1000" w:rsidRPr="00A74C4C">
        <w:rPr>
          <w:rFonts w:cs="Arial"/>
          <w:i/>
          <w:color w:val="548DD4"/>
          <w:szCs w:val="24"/>
          <w:lang w:val="en-GB"/>
        </w:rPr>
        <w:t xml:space="preserve"> понуде</w:t>
      </w:r>
      <w:proofErr w:type="gramEnd"/>
      <w:r w:rsidR="003B1000">
        <w:rPr>
          <w:rFonts w:cs="Arial"/>
          <w:i/>
          <w:color w:val="548DD4"/>
          <w:szCs w:val="24"/>
          <w:lang w:val="sr-Cyrl-RS"/>
        </w:rPr>
        <w:t xml:space="preserve"> са подизвођачем</w:t>
      </w:r>
      <w:r w:rsidR="003B1000" w:rsidRPr="00A74C4C">
        <w:rPr>
          <w:rFonts w:cs="Arial"/>
          <w:i/>
          <w:color w:val="548DD4"/>
          <w:szCs w:val="24"/>
          <w:lang w:val="en-GB"/>
        </w:rPr>
        <w:t>]</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3B1000" w:rsidRPr="00EC5BB4" w:rsidRDefault="003B1000" w:rsidP="00B67BCE">
      <w:pPr>
        <w:pStyle w:val="KDParagraf"/>
        <w:spacing w:before="0"/>
        <w:rPr>
          <w:rFonts w:cs="Arial"/>
          <w:b/>
          <w:sz w:val="24"/>
          <w:szCs w:val="24"/>
        </w:rPr>
      </w:pPr>
    </w:p>
    <w:p w:rsidR="00B67BCE" w:rsidRPr="00EC5BB4" w:rsidRDefault="00B67BCE"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B67BCE" w:rsidRPr="00EC5BB4" w:rsidRDefault="00B67BCE" w:rsidP="00B67BCE">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rsidR="00B67BCE" w:rsidRPr="00EC5BB4" w:rsidRDefault="00B67BCE" w:rsidP="00B67BCE">
      <w:pPr>
        <w:pStyle w:val="KDParagraf"/>
        <w:spacing w:before="0"/>
        <w:rPr>
          <w:rFonts w:cs="Arial"/>
          <w:sz w:val="24"/>
          <w:szCs w:val="24"/>
        </w:rPr>
      </w:pPr>
    </w:p>
    <w:p w:rsidR="00B67BCE" w:rsidRDefault="00B67BCE" w:rsidP="00EE793E">
      <w:pPr>
        <w:pStyle w:val="KDParagraf"/>
        <w:spacing w:before="0"/>
        <w:rPr>
          <w:rFonts w:cs="Arial"/>
          <w:b/>
          <w:sz w:val="24"/>
          <w:szCs w:val="24"/>
        </w:rPr>
      </w:pPr>
    </w:p>
    <w:p w:rsidR="003B1000" w:rsidRDefault="003B1000"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7F2FE0" w:rsidRDefault="00EE793E" w:rsidP="009569A5">
      <w:pPr>
        <w:pStyle w:val="ListParagraph"/>
        <w:numPr>
          <w:ilvl w:val="0"/>
          <w:numId w:val="39"/>
        </w:numPr>
        <w:spacing w:after="120"/>
        <w:ind w:left="0" w:hanging="284"/>
        <w:rPr>
          <w:rFonts w:ascii="Arial" w:hAnsi="Arial" w:cs="Arial"/>
          <w:sz w:val="24"/>
          <w:szCs w:val="24"/>
          <w:lang w:val="ru-RU"/>
        </w:rPr>
      </w:pPr>
      <w:proofErr w:type="gramStart"/>
      <w:r w:rsidRPr="007F2FE0">
        <w:rPr>
          <w:rFonts w:ascii="Arial" w:hAnsi="Arial" w:cs="Arial"/>
          <w:sz w:val="24"/>
          <w:szCs w:val="24"/>
        </w:rPr>
        <w:t>да</w:t>
      </w:r>
      <w:proofErr w:type="gramEnd"/>
      <w:r w:rsidRPr="007F2FE0">
        <w:rPr>
          <w:rFonts w:ascii="Arial" w:hAnsi="Arial" w:cs="Arial"/>
          <w:sz w:val="24"/>
          <w:szCs w:val="24"/>
        </w:rPr>
        <w:t xml:space="preserve"> је </w:t>
      </w:r>
      <w:r w:rsidR="00591624" w:rsidRPr="007F2FE0">
        <w:rPr>
          <w:rFonts w:ascii="Arial" w:hAnsi="Arial" w:cs="Arial"/>
          <w:sz w:val="24"/>
          <w:szCs w:val="24"/>
          <w:lang w:val="sr-Cyrl-RS"/>
        </w:rPr>
        <w:t>н</w:t>
      </w:r>
      <w:r w:rsidRPr="007F2FE0">
        <w:rPr>
          <w:rFonts w:ascii="Arial" w:hAnsi="Arial" w:cs="Arial"/>
          <w:sz w:val="24"/>
          <w:szCs w:val="24"/>
        </w:rPr>
        <w:t xml:space="preserve">аручилац </w:t>
      </w:r>
      <w:r w:rsidR="00190E9A" w:rsidRPr="007F2FE0">
        <w:rPr>
          <w:rFonts w:ascii="Arial" w:hAnsi="Arial" w:cs="Arial"/>
          <w:sz w:val="24"/>
          <w:szCs w:val="24"/>
        </w:rPr>
        <w:t xml:space="preserve">Јавно предузеће „Електропривреда Србије“ Београд </w:t>
      </w:r>
      <w:r w:rsidRPr="007F2FE0">
        <w:rPr>
          <w:rFonts w:ascii="Arial" w:hAnsi="Arial" w:cs="Arial"/>
          <w:sz w:val="24"/>
          <w:szCs w:val="24"/>
        </w:rPr>
        <w:t>(у даљем т</w:t>
      </w:r>
      <w:r w:rsidR="00190E9A" w:rsidRPr="007F2FE0">
        <w:rPr>
          <w:rFonts w:ascii="Arial" w:hAnsi="Arial" w:cs="Arial"/>
          <w:sz w:val="24"/>
          <w:szCs w:val="24"/>
        </w:rPr>
        <w:t>ексту</w:t>
      </w:r>
      <w:r w:rsidR="007F2FE0">
        <w:rPr>
          <w:rFonts w:ascii="Arial" w:hAnsi="Arial" w:cs="Arial"/>
          <w:sz w:val="24"/>
          <w:szCs w:val="24"/>
          <w:lang w:val="sr-Cyrl-RS"/>
        </w:rPr>
        <w:t>:</w:t>
      </w:r>
      <w:r w:rsidR="00B67BCE" w:rsidRPr="007F2FE0">
        <w:rPr>
          <w:rFonts w:ascii="Arial" w:hAnsi="Arial" w:cs="Arial"/>
          <w:sz w:val="24"/>
          <w:szCs w:val="24"/>
        </w:rPr>
        <w:t xml:space="preserve"> </w:t>
      </w:r>
      <w:r w:rsidR="00190E9A" w:rsidRPr="007F2FE0">
        <w:rPr>
          <w:rFonts w:ascii="Arial" w:hAnsi="Arial" w:cs="Arial"/>
          <w:sz w:val="24"/>
          <w:szCs w:val="24"/>
        </w:rPr>
        <w:t xml:space="preserve"> К</w:t>
      </w:r>
      <w:r w:rsidR="00B67BCE" w:rsidRPr="007F2FE0">
        <w:rPr>
          <w:rFonts w:ascii="Arial" w:hAnsi="Arial" w:cs="Arial"/>
          <w:sz w:val="24"/>
          <w:szCs w:val="24"/>
          <w:lang w:val="sr-Cyrl-RS"/>
        </w:rPr>
        <w:t>упац</w:t>
      </w:r>
      <w:r w:rsidR="00190E9A" w:rsidRPr="007F2FE0">
        <w:rPr>
          <w:rFonts w:ascii="Arial" w:hAnsi="Arial" w:cs="Arial"/>
          <w:sz w:val="24"/>
          <w:szCs w:val="24"/>
        </w:rPr>
        <w:t xml:space="preserve">) </w:t>
      </w:r>
      <w:r w:rsidR="00B67BCE" w:rsidRPr="007F2FE0">
        <w:rPr>
          <w:rFonts w:ascii="Arial" w:hAnsi="Arial" w:cs="Arial"/>
          <w:sz w:val="24"/>
          <w:szCs w:val="24"/>
          <w:lang w:val="sr-Cyrl-RS"/>
        </w:rPr>
        <w:t xml:space="preserve"> </w:t>
      </w:r>
      <w:r w:rsidR="00190E9A" w:rsidRPr="007F2FE0">
        <w:rPr>
          <w:rFonts w:ascii="Arial" w:hAnsi="Arial" w:cs="Arial"/>
          <w:sz w:val="24"/>
          <w:szCs w:val="24"/>
        </w:rPr>
        <w:t>спровео</w:t>
      </w:r>
      <w:r w:rsidRPr="007F2FE0">
        <w:rPr>
          <w:rFonts w:ascii="Arial" w:hAnsi="Arial" w:cs="Arial"/>
          <w:sz w:val="24"/>
          <w:szCs w:val="24"/>
        </w:rPr>
        <w:t xml:space="preserve"> </w:t>
      </w:r>
      <w:r w:rsidR="00FD5422" w:rsidRPr="007F2FE0">
        <w:rPr>
          <w:rFonts w:ascii="Arial" w:hAnsi="Arial" w:cs="Arial"/>
          <w:sz w:val="24"/>
          <w:szCs w:val="24"/>
          <w:lang w:val="sr-Cyrl-RS"/>
        </w:rPr>
        <w:t xml:space="preserve">отворени </w:t>
      </w:r>
      <w:r w:rsidRPr="007F2FE0">
        <w:rPr>
          <w:rFonts w:ascii="Arial" w:hAnsi="Arial" w:cs="Arial"/>
          <w:sz w:val="24"/>
          <w:szCs w:val="24"/>
        </w:rPr>
        <w:t xml:space="preserve">поступак јавне набавке, сагласно члану </w:t>
      </w:r>
      <w:r w:rsidR="00FD5422" w:rsidRPr="007F2FE0">
        <w:rPr>
          <w:rFonts w:ascii="Arial" w:hAnsi="Arial" w:cs="Arial"/>
          <w:sz w:val="24"/>
          <w:szCs w:val="24"/>
          <w:lang w:val="sr-Cyrl-RS"/>
        </w:rPr>
        <w:t>32.</w:t>
      </w:r>
      <w:r w:rsidR="00873133" w:rsidRPr="007F2FE0">
        <w:rPr>
          <w:rFonts w:ascii="Arial" w:hAnsi="Arial" w:cs="Arial"/>
          <w:sz w:val="24"/>
          <w:szCs w:val="24"/>
          <w:lang w:val="sr-Cyrl-RS"/>
        </w:rPr>
        <w:t xml:space="preserve"> </w:t>
      </w:r>
      <w:r w:rsidRPr="007F2FE0">
        <w:rPr>
          <w:rFonts w:ascii="Arial" w:hAnsi="Arial" w:cs="Arial"/>
          <w:sz w:val="24"/>
          <w:szCs w:val="24"/>
        </w:rPr>
        <w:t xml:space="preserve">Закона о јавним набавкама  („Службени гласник РС“ број 124/2012, 14/2015 </w:t>
      </w:r>
      <w:r w:rsidR="007C68C1" w:rsidRPr="007F2FE0">
        <w:rPr>
          <w:rFonts w:ascii="Arial" w:hAnsi="Arial" w:cs="Arial"/>
          <w:sz w:val="24"/>
          <w:szCs w:val="24"/>
          <w:lang w:val="sr-Cyrl-RS"/>
        </w:rPr>
        <w:t xml:space="preserve">и </w:t>
      </w:r>
      <w:r w:rsidRPr="007F2FE0">
        <w:rPr>
          <w:rFonts w:ascii="Arial" w:hAnsi="Arial" w:cs="Arial"/>
          <w:sz w:val="24"/>
          <w:szCs w:val="24"/>
        </w:rPr>
        <w:t xml:space="preserve">68/2015), (у даљем тексту: Закон) за јавну набавку </w:t>
      </w:r>
      <w:r w:rsidR="00B67BCE" w:rsidRPr="007F2FE0">
        <w:rPr>
          <w:rFonts w:ascii="Arial" w:hAnsi="Arial" w:cs="Arial"/>
          <w:sz w:val="24"/>
          <w:szCs w:val="24"/>
          <w:lang w:val="sr-Cyrl-RS"/>
        </w:rPr>
        <w:t>добара „</w:t>
      </w:r>
      <w:r w:rsidR="00591624" w:rsidRPr="007F2FE0">
        <w:rPr>
          <w:rFonts w:ascii="Arial" w:hAnsi="Arial" w:cs="Arial"/>
          <w:sz w:val="24"/>
          <w:szCs w:val="24"/>
          <w:lang w:val="sr-Cyrl-RS"/>
        </w:rPr>
        <w:t>Јоноизмењивачк</w:t>
      </w:r>
      <w:r w:rsidR="007F2FE0">
        <w:rPr>
          <w:rFonts w:ascii="Arial" w:hAnsi="Arial" w:cs="Arial"/>
          <w:sz w:val="24"/>
          <w:szCs w:val="24"/>
          <w:lang w:val="sr-Cyrl-RS"/>
        </w:rPr>
        <w:t>е</w:t>
      </w:r>
      <w:r w:rsidR="00591624" w:rsidRPr="007F2FE0">
        <w:rPr>
          <w:rFonts w:ascii="Arial" w:hAnsi="Arial" w:cs="Arial"/>
          <w:sz w:val="24"/>
          <w:szCs w:val="24"/>
          <w:lang w:val="sr-Cyrl-RS"/>
        </w:rPr>
        <w:t xml:space="preserve"> смол</w:t>
      </w:r>
      <w:r w:rsidR="007F2FE0">
        <w:rPr>
          <w:rFonts w:ascii="Arial" w:hAnsi="Arial" w:cs="Arial"/>
          <w:sz w:val="24"/>
          <w:szCs w:val="24"/>
          <w:lang w:val="sr-Cyrl-RS"/>
        </w:rPr>
        <w:t>е</w:t>
      </w:r>
      <w:r w:rsidR="00B67BCE" w:rsidRPr="007F2FE0">
        <w:rPr>
          <w:rFonts w:ascii="Arial" w:hAnsi="Arial" w:cs="Arial"/>
          <w:sz w:val="24"/>
          <w:szCs w:val="24"/>
          <w:lang w:val="sr-Cyrl-RS"/>
        </w:rPr>
        <w:t>“</w:t>
      </w:r>
      <w:r w:rsidR="00B67BCE" w:rsidRPr="007F2FE0">
        <w:rPr>
          <w:rFonts w:ascii="Arial" w:hAnsi="Arial" w:cs="Arial"/>
          <w:sz w:val="24"/>
          <w:szCs w:val="24"/>
          <w:lang w:val="am-ET"/>
        </w:rPr>
        <w:t xml:space="preserve"> </w:t>
      </w:r>
      <w:r w:rsidR="00B67BCE" w:rsidRPr="007F2FE0">
        <w:rPr>
          <w:rFonts w:ascii="Arial" w:hAnsi="Arial" w:cs="Arial"/>
          <w:sz w:val="24"/>
          <w:szCs w:val="24"/>
          <w:lang w:val="sr-Cyrl-RS"/>
        </w:rPr>
        <w:t>(у даљем тексту добра)</w:t>
      </w:r>
      <w:r w:rsidR="00D46E97" w:rsidRPr="007F2FE0">
        <w:rPr>
          <w:rFonts w:ascii="Arial" w:hAnsi="Arial" w:cs="Arial"/>
          <w:sz w:val="24"/>
          <w:szCs w:val="24"/>
          <w:lang w:val="sr-Cyrl-RS"/>
        </w:rPr>
        <w:t xml:space="preserve"> </w:t>
      </w:r>
      <w:r w:rsidR="00B67BCE" w:rsidRPr="00851DCD">
        <w:rPr>
          <w:rFonts w:ascii="Arial" w:hAnsi="Arial" w:cs="Arial"/>
          <w:sz w:val="24"/>
          <w:szCs w:val="24"/>
          <w:lang w:val="ru-RU"/>
        </w:rPr>
        <w:t>ЈН ЦЈН/0</w:t>
      </w:r>
      <w:r w:rsidR="00851DCD" w:rsidRPr="00851DCD">
        <w:rPr>
          <w:rFonts w:ascii="Arial" w:hAnsi="Arial" w:cs="Arial"/>
          <w:sz w:val="24"/>
          <w:szCs w:val="24"/>
          <w:lang w:val="ru-RU"/>
        </w:rPr>
        <w:t>4</w:t>
      </w:r>
      <w:r w:rsidR="00B67BCE" w:rsidRPr="00851DCD">
        <w:rPr>
          <w:rFonts w:ascii="Arial" w:hAnsi="Arial" w:cs="Arial"/>
          <w:sz w:val="24"/>
          <w:szCs w:val="24"/>
          <w:lang w:val="sr-Latn-RS"/>
        </w:rPr>
        <w:t>/</w:t>
      </w:r>
      <w:r w:rsidR="00B67BCE" w:rsidRPr="007F2FE0">
        <w:rPr>
          <w:rFonts w:ascii="Arial" w:hAnsi="Arial" w:cs="Arial"/>
          <w:sz w:val="24"/>
          <w:szCs w:val="24"/>
          <w:lang w:val="sr-Latn-RS"/>
        </w:rPr>
        <w:t>2016</w:t>
      </w:r>
      <w:r w:rsidR="00B67BCE" w:rsidRPr="007F2FE0">
        <w:rPr>
          <w:rFonts w:ascii="Arial" w:hAnsi="Arial" w:cs="Arial"/>
          <w:sz w:val="24"/>
          <w:szCs w:val="24"/>
          <w:lang w:val="ru-RU"/>
        </w:rPr>
        <w:t>;</w:t>
      </w:r>
    </w:p>
    <w:p w:rsidR="00EE793E" w:rsidRDefault="00EE793E" w:rsidP="009569A5">
      <w:pPr>
        <w:pStyle w:val="KDParagraf"/>
        <w:numPr>
          <w:ilvl w:val="0"/>
          <w:numId w:val="39"/>
        </w:numPr>
        <w:spacing w:before="0"/>
        <w:ind w:left="0" w:hanging="284"/>
        <w:rPr>
          <w:rFonts w:cs="Arial"/>
          <w:sz w:val="24"/>
          <w:szCs w:val="24"/>
        </w:rPr>
      </w:pPr>
      <w:r w:rsidRPr="009569A5">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9569A5">
        <w:rPr>
          <w:rFonts w:cs="Arial"/>
          <w:sz w:val="24"/>
          <w:szCs w:val="24"/>
        </w:rPr>
        <w:t>К</w:t>
      </w:r>
      <w:r w:rsidR="007C68C1" w:rsidRPr="009569A5">
        <w:rPr>
          <w:rFonts w:cs="Arial"/>
          <w:sz w:val="24"/>
          <w:szCs w:val="24"/>
          <w:lang w:val="sr-Cyrl-RS"/>
        </w:rPr>
        <w:t>уп</w:t>
      </w:r>
      <w:r w:rsidR="00D46E97" w:rsidRPr="009569A5">
        <w:rPr>
          <w:rFonts w:cs="Arial"/>
          <w:sz w:val="24"/>
          <w:szCs w:val="24"/>
          <w:lang w:val="sr-Cyrl-RS"/>
        </w:rPr>
        <w:t>ц</w:t>
      </w:r>
      <w:r w:rsidR="00564CE1" w:rsidRPr="009569A5">
        <w:rPr>
          <w:rFonts w:cs="Arial"/>
          <w:sz w:val="24"/>
          <w:szCs w:val="24"/>
          <w:lang w:val="sr-Cyrl-RS"/>
        </w:rPr>
        <w:t>а</w:t>
      </w:r>
      <w:r w:rsidRPr="009569A5">
        <w:rPr>
          <w:rFonts w:cs="Arial"/>
          <w:sz w:val="24"/>
          <w:szCs w:val="24"/>
        </w:rPr>
        <w:t>;</w:t>
      </w:r>
    </w:p>
    <w:p w:rsidR="00D81780" w:rsidRPr="009569A5" w:rsidRDefault="00D81780" w:rsidP="00D81780">
      <w:pPr>
        <w:pStyle w:val="KDParagraf"/>
        <w:spacing w:before="0"/>
        <w:ind w:left="-284"/>
        <w:rPr>
          <w:rFonts w:cs="Arial"/>
          <w:sz w:val="24"/>
          <w:szCs w:val="24"/>
        </w:rPr>
      </w:pPr>
    </w:p>
    <w:p w:rsidR="00EE793E" w:rsidRDefault="00EE793E" w:rsidP="009569A5">
      <w:pPr>
        <w:pStyle w:val="KDParagraf"/>
        <w:numPr>
          <w:ilvl w:val="0"/>
          <w:numId w:val="39"/>
        </w:numPr>
        <w:spacing w:before="0"/>
        <w:ind w:left="0" w:hanging="284"/>
        <w:rPr>
          <w:rFonts w:cs="Arial"/>
          <w:sz w:val="24"/>
          <w:szCs w:val="24"/>
        </w:rPr>
      </w:pPr>
      <w:proofErr w:type="gramStart"/>
      <w:r w:rsidRPr="009569A5">
        <w:rPr>
          <w:rFonts w:cs="Arial"/>
          <w:sz w:val="24"/>
          <w:szCs w:val="24"/>
        </w:rPr>
        <w:t>да</w:t>
      </w:r>
      <w:proofErr w:type="gramEnd"/>
      <w:r w:rsidRPr="009569A5">
        <w:rPr>
          <w:rFonts w:cs="Arial"/>
          <w:sz w:val="24"/>
          <w:szCs w:val="24"/>
        </w:rPr>
        <w:t xml:space="preserve"> Понуда </w:t>
      </w:r>
      <w:r w:rsidR="00591624">
        <w:rPr>
          <w:rFonts w:cs="Arial"/>
          <w:sz w:val="24"/>
          <w:szCs w:val="24"/>
          <w:lang w:val="sr-Cyrl-RS"/>
        </w:rPr>
        <w:t>п</w:t>
      </w:r>
      <w:r w:rsidRPr="009569A5">
        <w:rPr>
          <w:rFonts w:cs="Arial"/>
          <w:sz w:val="24"/>
          <w:szCs w:val="24"/>
        </w:rPr>
        <w:t xml:space="preserve">онуђача (у даљем тексту: </w:t>
      </w:r>
      <w:r w:rsidR="00D46E97" w:rsidRPr="009569A5">
        <w:rPr>
          <w:rFonts w:cs="Arial"/>
          <w:sz w:val="24"/>
          <w:szCs w:val="24"/>
          <w:lang w:val="sr-Cyrl-RS"/>
        </w:rPr>
        <w:t>Продавац</w:t>
      </w:r>
      <w:r w:rsidRPr="009569A5">
        <w:rPr>
          <w:rFonts w:cs="Arial"/>
          <w:sz w:val="24"/>
          <w:szCs w:val="24"/>
        </w:rPr>
        <w:t xml:space="preserve">) у </w:t>
      </w:r>
      <w:r w:rsidR="00FD5422" w:rsidRPr="009569A5">
        <w:rPr>
          <w:rFonts w:cs="Arial"/>
          <w:sz w:val="24"/>
          <w:szCs w:val="24"/>
          <w:lang w:val="sr-Cyrl-RS"/>
        </w:rPr>
        <w:t>отвореном</w:t>
      </w:r>
      <w:r w:rsidRPr="009569A5">
        <w:rPr>
          <w:rFonts w:cs="Arial"/>
          <w:sz w:val="24"/>
          <w:szCs w:val="24"/>
        </w:rPr>
        <w:t xml:space="preserve"> поступку за </w:t>
      </w:r>
      <w:r w:rsidR="00FD5422" w:rsidRPr="009569A5">
        <w:rPr>
          <w:rFonts w:cs="Arial"/>
          <w:sz w:val="24"/>
          <w:szCs w:val="24"/>
          <w:lang w:val="sr-Cyrl-RS"/>
        </w:rPr>
        <w:t>ЈН</w:t>
      </w:r>
      <w:r w:rsidRPr="009569A5">
        <w:rPr>
          <w:rFonts w:cs="Arial"/>
          <w:sz w:val="24"/>
          <w:szCs w:val="24"/>
        </w:rPr>
        <w:t xml:space="preserve"> број </w:t>
      </w:r>
      <w:r w:rsidR="00D46E97" w:rsidRPr="009569A5">
        <w:rPr>
          <w:rFonts w:cs="Arial"/>
          <w:sz w:val="24"/>
          <w:szCs w:val="24"/>
          <w:lang w:val="ru-RU"/>
        </w:rPr>
        <w:t xml:space="preserve"> </w:t>
      </w:r>
      <w:r w:rsidR="00D46E97" w:rsidRPr="00851DCD">
        <w:rPr>
          <w:rFonts w:cs="Arial"/>
          <w:sz w:val="24"/>
          <w:szCs w:val="24"/>
          <w:lang w:val="ru-RU"/>
        </w:rPr>
        <w:t>ЦЈН/0</w:t>
      </w:r>
      <w:r w:rsidR="00851DCD" w:rsidRPr="00851DCD">
        <w:rPr>
          <w:rFonts w:cs="Arial"/>
          <w:sz w:val="24"/>
          <w:szCs w:val="24"/>
          <w:lang w:val="ru-RU"/>
        </w:rPr>
        <w:t>4</w:t>
      </w:r>
      <w:r w:rsidR="00D46E97" w:rsidRPr="00851DCD">
        <w:rPr>
          <w:rFonts w:cs="Arial"/>
          <w:sz w:val="24"/>
          <w:szCs w:val="24"/>
          <w:lang w:val="sr-Latn-RS"/>
        </w:rPr>
        <w:t>/2016</w:t>
      </w:r>
      <w:r w:rsidRPr="009569A5">
        <w:rPr>
          <w:rFonts w:cs="Arial"/>
          <w:sz w:val="24"/>
          <w:szCs w:val="24"/>
        </w:rPr>
        <w:t>, која је заведена код К</w:t>
      </w:r>
      <w:r w:rsidR="00D46E97" w:rsidRPr="009569A5">
        <w:rPr>
          <w:rFonts w:cs="Arial"/>
          <w:sz w:val="24"/>
          <w:szCs w:val="24"/>
          <w:lang w:val="sr-Cyrl-RS"/>
        </w:rPr>
        <w:t>упца</w:t>
      </w:r>
      <w:r w:rsidRPr="009569A5">
        <w:rPr>
          <w:rFonts w:cs="Arial"/>
          <w:sz w:val="24"/>
          <w:szCs w:val="24"/>
        </w:rPr>
        <w:t xml:space="preserve"> под ЈП ЕПС  бројем ______</w:t>
      </w:r>
      <w:r w:rsidR="00FD5422" w:rsidRPr="009569A5">
        <w:rPr>
          <w:rFonts w:cs="Arial"/>
          <w:sz w:val="24"/>
          <w:szCs w:val="24"/>
        </w:rPr>
        <w:t xml:space="preserve"> од _____.2016</w:t>
      </w:r>
      <w:r w:rsidRPr="009569A5">
        <w:rPr>
          <w:rFonts w:cs="Arial"/>
          <w:sz w:val="24"/>
          <w:szCs w:val="24"/>
        </w:rPr>
        <w:t>. године у потпуности одговара захтеву К</w:t>
      </w:r>
      <w:r w:rsidR="00D46E97" w:rsidRPr="009569A5">
        <w:rPr>
          <w:rFonts w:cs="Arial"/>
          <w:sz w:val="24"/>
          <w:szCs w:val="24"/>
          <w:lang w:val="sr-Cyrl-RS"/>
        </w:rPr>
        <w:t>упца</w:t>
      </w:r>
      <w:r w:rsidRPr="009569A5">
        <w:rPr>
          <w:rFonts w:cs="Arial"/>
          <w:sz w:val="24"/>
          <w:szCs w:val="24"/>
        </w:rPr>
        <w:t xml:space="preserve"> из позива за подношење по</w:t>
      </w:r>
      <w:r w:rsidR="00190E9A" w:rsidRPr="009569A5">
        <w:rPr>
          <w:rFonts w:cs="Arial"/>
          <w:sz w:val="24"/>
          <w:szCs w:val="24"/>
        </w:rPr>
        <w:t>нуда и Конкурсној документацији</w:t>
      </w:r>
      <w:r w:rsidRPr="009569A5">
        <w:rPr>
          <w:rFonts w:cs="Arial"/>
          <w:sz w:val="24"/>
          <w:szCs w:val="24"/>
        </w:rPr>
        <w:t xml:space="preserve">; </w:t>
      </w:r>
    </w:p>
    <w:p w:rsidR="00D81780" w:rsidRPr="009569A5" w:rsidRDefault="00D81780" w:rsidP="00D81780">
      <w:pPr>
        <w:pStyle w:val="KDParagraf"/>
        <w:spacing w:before="0"/>
        <w:rPr>
          <w:rFonts w:cs="Arial"/>
          <w:sz w:val="24"/>
          <w:szCs w:val="24"/>
        </w:rPr>
      </w:pPr>
    </w:p>
    <w:p w:rsidR="007C68C1" w:rsidRPr="009569A5" w:rsidRDefault="007C68C1" w:rsidP="009569A5">
      <w:pPr>
        <w:pStyle w:val="ListParagraph"/>
        <w:numPr>
          <w:ilvl w:val="0"/>
          <w:numId w:val="39"/>
        </w:numPr>
        <w:spacing w:before="0"/>
        <w:ind w:left="0" w:hanging="284"/>
        <w:rPr>
          <w:rFonts w:ascii="Arial" w:hAnsi="Arial" w:cs="Arial"/>
          <w:sz w:val="24"/>
          <w:szCs w:val="24"/>
        </w:rPr>
      </w:pPr>
      <w:proofErr w:type="gramStart"/>
      <w:r w:rsidRPr="009569A5">
        <w:rPr>
          <w:rFonts w:ascii="Arial" w:hAnsi="Arial" w:cs="Arial"/>
          <w:sz w:val="24"/>
          <w:szCs w:val="24"/>
        </w:rPr>
        <w:t>да</w:t>
      </w:r>
      <w:proofErr w:type="gramEnd"/>
      <w:r w:rsidRPr="009569A5">
        <w:rPr>
          <w:rFonts w:ascii="Arial" w:hAnsi="Arial" w:cs="Arial"/>
          <w:sz w:val="24"/>
          <w:szCs w:val="24"/>
        </w:rPr>
        <w:t xml:space="preserve">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009569A5"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sidR="00D81780">
        <w:rPr>
          <w:rFonts w:ascii="Arial" w:hAnsi="Arial" w:cs="Arial"/>
          <w:sz w:val="24"/>
          <w:szCs w:val="24"/>
          <w:lang w:val="sr-Cyrl-RS"/>
        </w:rPr>
        <w:t xml:space="preserve"> </w:t>
      </w:r>
      <w:r w:rsidR="006E6616" w:rsidRPr="00851DCD">
        <w:rPr>
          <w:rFonts w:ascii="Arial" w:hAnsi="Arial" w:cs="Arial"/>
          <w:sz w:val="24"/>
          <w:szCs w:val="24"/>
          <w:lang w:val="sr-Cyrl-RS"/>
        </w:rPr>
        <w:t>ЦЈН 0</w:t>
      </w:r>
      <w:r w:rsidR="00851DCD" w:rsidRPr="00851DCD">
        <w:rPr>
          <w:rFonts w:ascii="Arial" w:hAnsi="Arial" w:cs="Arial"/>
          <w:sz w:val="24"/>
          <w:szCs w:val="24"/>
          <w:lang w:val="sr-Cyrl-RS"/>
        </w:rPr>
        <w:t>4</w:t>
      </w:r>
      <w:r w:rsidR="009569A5" w:rsidRPr="00851DCD">
        <w:rPr>
          <w:rFonts w:ascii="Arial" w:hAnsi="Arial" w:cs="Arial"/>
          <w:sz w:val="24"/>
          <w:szCs w:val="24"/>
          <w:lang w:val="sr-Cyrl-RS"/>
        </w:rPr>
        <w:t>/2016</w:t>
      </w:r>
      <w:r w:rsidR="00D81780" w:rsidRPr="00851DCD">
        <w:rPr>
          <w:rFonts w:ascii="Arial" w:hAnsi="Arial" w:cs="Arial"/>
          <w:sz w:val="24"/>
          <w:szCs w:val="24"/>
          <w:lang w:val="sr-Cyrl-RS"/>
        </w:rPr>
        <w:t>.</w:t>
      </w:r>
    </w:p>
    <w:p w:rsidR="00EE793E" w:rsidRPr="00EE793E" w:rsidRDefault="00EE793E" w:rsidP="00EE793E">
      <w:pPr>
        <w:pStyle w:val="KDParagraf"/>
        <w:spacing w:before="0"/>
        <w:rPr>
          <w:rFonts w:cs="Arial"/>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rsidR="004A78F5" w:rsidRPr="00F57878" w:rsidRDefault="004A78F5" w:rsidP="004A78F5">
      <w:pPr>
        <w:spacing w:after="120"/>
        <w:rPr>
          <w:rFonts w:cs="Arial"/>
          <w:sz w:val="24"/>
          <w:szCs w:val="24"/>
          <w:lang w:val="ru-RU"/>
        </w:rPr>
      </w:pPr>
      <w:r w:rsidRPr="00F57878">
        <w:rPr>
          <w:rFonts w:cs="Arial"/>
          <w:sz w:val="24"/>
          <w:szCs w:val="24"/>
          <w:lang w:val="sr-Cyrl-CS" w:eastAsia="sr-Latn-CS"/>
        </w:rPr>
        <w:t xml:space="preserve">Предмет  Уговора о </w:t>
      </w:r>
      <w:r w:rsidRPr="00F57878">
        <w:rPr>
          <w:rFonts w:cs="Arial"/>
          <w:sz w:val="24"/>
          <w:szCs w:val="24"/>
          <w:lang w:val="sr-Cyrl-CS"/>
        </w:rPr>
        <w:t xml:space="preserve">купопродаји (даље: Уговор) </w:t>
      </w:r>
      <w:r w:rsidR="00591624" w:rsidRPr="00F57878">
        <w:rPr>
          <w:rFonts w:cs="Arial"/>
          <w:sz w:val="24"/>
          <w:szCs w:val="24"/>
          <w:lang w:val="sr-Cyrl-CS"/>
        </w:rPr>
        <w:t>су</w:t>
      </w:r>
      <w:r w:rsidRPr="00F57878">
        <w:rPr>
          <w:rFonts w:cs="Arial"/>
          <w:sz w:val="24"/>
          <w:szCs w:val="24"/>
        </w:rPr>
        <w:t xml:space="preserve"> </w:t>
      </w:r>
      <w:r w:rsidRPr="00F57878">
        <w:rPr>
          <w:sz w:val="24"/>
          <w:szCs w:val="24"/>
          <w:lang w:val="sr-Cyrl-RS"/>
        </w:rPr>
        <w:t>„</w:t>
      </w:r>
      <w:r w:rsidR="00591624" w:rsidRPr="00F57878">
        <w:rPr>
          <w:rFonts w:cs="Arial"/>
          <w:sz w:val="24"/>
          <w:szCs w:val="24"/>
          <w:lang w:val="sr-Cyrl-RS"/>
        </w:rPr>
        <w:t>Јоноизмењивачке смоле</w:t>
      </w:r>
      <w:r w:rsidRPr="00F57878">
        <w:rPr>
          <w:rFonts w:cs="Arial"/>
          <w:sz w:val="24"/>
          <w:szCs w:val="24"/>
          <w:lang w:val="sr-Cyrl-RS"/>
        </w:rPr>
        <w:t>“</w:t>
      </w:r>
      <w:r w:rsidRPr="00F57878">
        <w:rPr>
          <w:rFonts w:cs="Arial"/>
          <w:sz w:val="24"/>
          <w:szCs w:val="24"/>
          <w:lang w:val="am-ET"/>
        </w:rPr>
        <w:t xml:space="preserve"> </w:t>
      </w:r>
      <w:r w:rsidRPr="00F57878">
        <w:rPr>
          <w:rFonts w:cs="Arial"/>
          <w:sz w:val="24"/>
          <w:szCs w:val="24"/>
          <w:lang w:val="sr-Cyrl-RS"/>
        </w:rPr>
        <w:t xml:space="preserve"> </w:t>
      </w:r>
      <w:r w:rsidRPr="00F57878">
        <w:rPr>
          <w:bCs/>
          <w:sz w:val="24"/>
          <w:szCs w:val="24"/>
          <w:lang w:val="sr-Cyrl-CS"/>
        </w:rPr>
        <w:t xml:space="preserve">у </w:t>
      </w:r>
      <w:r w:rsidR="00F57878" w:rsidRPr="00F57878">
        <w:rPr>
          <w:rFonts w:cs="Arial"/>
          <w:sz w:val="24"/>
          <w:szCs w:val="24"/>
        </w:rPr>
        <w:t>у свему према Конкурсној документацији за предметну јавну набавку</w:t>
      </w:r>
      <w:r w:rsidR="00F57878" w:rsidRPr="00F57878">
        <w:rPr>
          <w:rFonts w:cs="Arial"/>
          <w:sz w:val="24"/>
          <w:szCs w:val="24"/>
          <w:lang w:val="sr-Cyrl-RS"/>
        </w:rPr>
        <w:t>,</w:t>
      </w:r>
      <w:r w:rsidR="00F57878" w:rsidRPr="00F57878">
        <w:rPr>
          <w:rFonts w:cs="Arial"/>
          <w:sz w:val="24"/>
          <w:szCs w:val="24"/>
        </w:rPr>
        <w:t xml:space="preserve"> 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w:t>
      </w:r>
      <w:proofErr w:type="gramStart"/>
      <w:r w:rsidR="00F57878" w:rsidRPr="00F57878">
        <w:rPr>
          <w:rFonts w:cs="Arial"/>
          <w:sz w:val="24"/>
          <w:szCs w:val="24"/>
        </w:rPr>
        <w:t>године</w:t>
      </w:r>
      <w:proofErr w:type="gramEnd"/>
      <w:r w:rsidR="00F57878" w:rsidRPr="00F57878">
        <w:rPr>
          <w:rFonts w:cs="Arial"/>
          <w:sz w:val="24"/>
          <w:szCs w:val="24"/>
        </w:rPr>
        <w:t xml:space="preserve">,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 xml:space="preserve">који као Прилог бр. 1, Прилог бр.2, </w:t>
      </w:r>
      <w:r w:rsidR="00F57878" w:rsidRPr="00F57878">
        <w:rPr>
          <w:rFonts w:cs="Arial"/>
          <w:sz w:val="24"/>
          <w:szCs w:val="24"/>
          <w:lang w:val="sr-Cyrl-RS"/>
        </w:rPr>
        <w:t>Прилог бр. 3 и Прилог 4</w:t>
      </w:r>
      <w:r w:rsidR="00F57878" w:rsidRPr="00F57878">
        <w:rPr>
          <w:rFonts w:cs="Arial"/>
          <w:sz w:val="24"/>
          <w:szCs w:val="24"/>
        </w:rPr>
        <w:t xml:space="preserve"> чине саставни део овог Уговора</w:t>
      </w:r>
      <w:r w:rsidR="00F57878" w:rsidRPr="00F57878">
        <w:rPr>
          <w:rFonts w:cs="Arial"/>
          <w:sz w:val="24"/>
          <w:szCs w:val="24"/>
          <w:lang w:val="sr-Cyrl-RS"/>
        </w:rPr>
        <w:t xml:space="preserve">, у </w:t>
      </w:r>
      <w:r w:rsidRPr="00F57878">
        <w:rPr>
          <w:bCs/>
          <w:sz w:val="24"/>
          <w:szCs w:val="24"/>
          <w:lang w:val="sr-Cyrl-CS"/>
        </w:rPr>
        <w:t xml:space="preserve"> укупној количини од </w:t>
      </w:r>
      <w:r w:rsidR="00626BE7" w:rsidRPr="00F57878">
        <w:rPr>
          <w:bCs/>
          <w:sz w:val="24"/>
          <w:szCs w:val="24"/>
          <w:lang w:val="sr-Cyrl-CS"/>
        </w:rPr>
        <w:t>105.800</w:t>
      </w:r>
      <w:r w:rsidRPr="00F57878">
        <w:rPr>
          <w:rFonts w:cs="Arial"/>
          <w:sz w:val="24"/>
          <w:szCs w:val="24"/>
          <w:lang w:val="sr-Cyrl-CS"/>
        </w:rPr>
        <w:t xml:space="preserve"> </w:t>
      </w:r>
      <w:r w:rsidR="00626BE7" w:rsidRPr="00F57878">
        <w:rPr>
          <w:rFonts w:cs="Arial"/>
          <w:sz w:val="24"/>
          <w:szCs w:val="24"/>
          <w:lang w:val="sr-Cyrl-CS"/>
        </w:rPr>
        <w:t>литара</w:t>
      </w:r>
      <w:r w:rsidRPr="00F57878">
        <w:rPr>
          <w:rFonts w:cs="Arial"/>
          <w:sz w:val="24"/>
          <w:szCs w:val="24"/>
          <w:lang w:val="sr-Cyrl-CS"/>
        </w:rPr>
        <w:t xml:space="preserve"> (у даљем тексту: добра) за потребе  Купца односно његових  огранака</w:t>
      </w:r>
      <w:r w:rsidRPr="00F57878">
        <w:rPr>
          <w:rFonts w:cs="Arial"/>
          <w:sz w:val="24"/>
          <w:szCs w:val="24"/>
        </w:rPr>
        <w:t xml:space="preserve"> и то:</w:t>
      </w:r>
    </w:p>
    <w:p w:rsidR="004A78F5" w:rsidRPr="004A78F5" w:rsidRDefault="004A78F5" w:rsidP="004A78F5">
      <w:pPr>
        <w:tabs>
          <w:tab w:val="left" w:pos="9090"/>
        </w:tabs>
        <w:rPr>
          <w:rFonts w:cs="Arial"/>
          <w:sz w:val="24"/>
          <w:szCs w:val="24"/>
        </w:rPr>
      </w:pPr>
      <w:r w:rsidRPr="004A78F5">
        <w:rPr>
          <w:rFonts w:cs="Arial"/>
          <w:sz w:val="24"/>
          <w:szCs w:val="24"/>
        </w:rPr>
        <w:t xml:space="preserve"> </w:t>
      </w:r>
    </w:p>
    <w:p w:rsidR="004A78F5" w:rsidRPr="004A78F5" w:rsidRDefault="004A78F5" w:rsidP="00542D7C">
      <w:pPr>
        <w:numPr>
          <w:ilvl w:val="0"/>
          <w:numId w:val="32"/>
        </w:numPr>
        <w:tabs>
          <w:tab w:val="left" w:pos="9090"/>
        </w:tabs>
        <w:suppressAutoHyphens/>
        <w:spacing w:before="0"/>
        <w:ind w:left="284" w:hanging="284"/>
        <w:rPr>
          <w:rFonts w:cs="Arial"/>
          <w:sz w:val="24"/>
          <w:szCs w:val="24"/>
        </w:rPr>
      </w:pPr>
      <w:r w:rsidRPr="004A78F5">
        <w:rPr>
          <w:rFonts w:cs="Arial"/>
          <w:sz w:val="24"/>
          <w:szCs w:val="24"/>
        </w:rPr>
        <w:t xml:space="preserve">Огрaнaк ТЕНТ, Обреновац, Улица Богољуба Урошевића – Црног број 44, у количини од </w:t>
      </w:r>
      <w:r w:rsidR="00473EB0">
        <w:rPr>
          <w:rFonts w:cs="Arial"/>
          <w:sz w:val="24"/>
          <w:szCs w:val="24"/>
          <w:lang w:val="sr-Cyrl-RS"/>
        </w:rPr>
        <w:t>57</w:t>
      </w:r>
      <w:r w:rsidR="00627195">
        <w:rPr>
          <w:rFonts w:cs="Arial"/>
          <w:sz w:val="24"/>
          <w:szCs w:val="24"/>
        </w:rPr>
        <w:t>.</w:t>
      </w:r>
      <w:r w:rsidR="00473EB0">
        <w:rPr>
          <w:rFonts w:cs="Arial"/>
          <w:sz w:val="24"/>
          <w:szCs w:val="24"/>
          <w:lang w:val="sr-Cyrl-RS"/>
        </w:rPr>
        <w:t>000</w:t>
      </w:r>
      <w:r w:rsidRPr="004A78F5">
        <w:rPr>
          <w:rFonts w:cs="Arial"/>
          <w:sz w:val="24"/>
          <w:szCs w:val="24"/>
          <w:lang w:val="sr-Cyrl-CS"/>
        </w:rPr>
        <w:t xml:space="preserve"> </w:t>
      </w:r>
      <w:r w:rsidR="00473EB0">
        <w:rPr>
          <w:rFonts w:cs="Arial"/>
          <w:sz w:val="24"/>
          <w:szCs w:val="24"/>
          <w:lang w:val="sr-Cyrl-CS"/>
        </w:rPr>
        <w:t>литара</w:t>
      </w:r>
    </w:p>
    <w:p w:rsidR="004A78F5" w:rsidRPr="004A78F5" w:rsidRDefault="004A78F5" w:rsidP="00542D7C">
      <w:pPr>
        <w:numPr>
          <w:ilvl w:val="0"/>
          <w:numId w:val="32"/>
        </w:numPr>
        <w:tabs>
          <w:tab w:val="left" w:pos="9090"/>
        </w:tabs>
        <w:suppressAutoHyphens/>
        <w:spacing w:before="0"/>
        <w:ind w:left="284" w:hanging="284"/>
        <w:rPr>
          <w:rFonts w:ascii="Nyala" w:hAnsi="Nyala" w:cs="Arial"/>
          <w:sz w:val="24"/>
          <w:szCs w:val="24"/>
        </w:rPr>
      </w:pPr>
      <w:r w:rsidRPr="004A78F5">
        <w:rPr>
          <w:rFonts w:eastAsia="Calibri" w:cs="Arial"/>
          <w:bCs/>
          <w:sz w:val="24"/>
          <w:szCs w:val="24"/>
        </w:rPr>
        <w:t xml:space="preserve">Огрaнaк ТЕ-КО Кoстoлaц, Костолац, Улица Николе Тесле број 5-7, </w:t>
      </w:r>
      <w:r w:rsidRPr="004A78F5">
        <w:rPr>
          <w:rFonts w:cs="Arial"/>
          <w:sz w:val="24"/>
          <w:szCs w:val="24"/>
        </w:rPr>
        <w:t xml:space="preserve">у количини од </w:t>
      </w:r>
      <w:r w:rsidR="00F57878">
        <w:rPr>
          <w:rFonts w:cs="Arial"/>
          <w:sz w:val="24"/>
          <w:szCs w:val="24"/>
          <w:lang w:val="sr-Cyrl-RS"/>
        </w:rPr>
        <w:t>28.800</w:t>
      </w:r>
      <w:r w:rsidR="00F57878">
        <w:rPr>
          <w:rFonts w:cs="Arial"/>
          <w:sz w:val="24"/>
          <w:szCs w:val="24"/>
          <w:lang w:val="sr-Cyrl-CS"/>
        </w:rPr>
        <w:t xml:space="preserve"> литара</w:t>
      </w:r>
    </w:p>
    <w:p w:rsidR="004A78F5" w:rsidRPr="004A78F5" w:rsidRDefault="004A78F5" w:rsidP="00542D7C">
      <w:pPr>
        <w:numPr>
          <w:ilvl w:val="0"/>
          <w:numId w:val="32"/>
        </w:numPr>
        <w:tabs>
          <w:tab w:val="left" w:pos="9090"/>
        </w:tabs>
        <w:suppressAutoHyphens/>
        <w:spacing w:before="0"/>
        <w:ind w:left="284" w:hanging="284"/>
        <w:rPr>
          <w:rFonts w:ascii="Nyala" w:hAnsi="Nyala" w:cs="Arial"/>
          <w:sz w:val="24"/>
          <w:szCs w:val="24"/>
        </w:rPr>
      </w:pPr>
      <w:r w:rsidRPr="004A78F5">
        <w:rPr>
          <w:rFonts w:cs="Arial"/>
          <w:sz w:val="24"/>
          <w:szCs w:val="24"/>
          <w:lang w:val="sr-Cyrl-CS"/>
        </w:rPr>
        <w:t xml:space="preserve">Огранак </w:t>
      </w:r>
      <w:r w:rsidRPr="004A78F5">
        <w:rPr>
          <w:rFonts w:cs="Arial"/>
          <w:bCs/>
          <w:sz w:val="24"/>
          <w:szCs w:val="24"/>
          <w:lang w:val="sr-Cyrl-CS"/>
        </w:rPr>
        <w:t>РБ Колубара</w:t>
      </w:r>
      <w:r w:rsidRPr="004A78F5">
        <w:rPr>
          <w:rFonts w:eastAsia="Calibri" w:cs="Arial"/>
          <w:bCs/>
        </w:rPr>
        <w:t xml:space="preserve"> </w:t>
      </w:r>
      <w:r w:rsidRPr="004A78F5">
        <w:rPr>
          <w:rFonts w:eastAsia="Calibri" w:cs="Arial"/>
          <w:bCs/>
          <w:sz w:val="24"/>
          <w:szCs w:val="24"/>
        </w:rPr>
        <w:t>Лaзaрeвaц</w:t>
      </w:r>
      <w:r w:rsidRPr="004A78F5">
        <w:rPr>
          <w:rFonts w:eastAsia="Calibri" w:cs="Arial"/>
          <w:bCs/>
          <w:sz w:val="24"/>
          <w:szCs w:val="24"/>
          <w:lang w:val="sr-Cyrl-RS"/>
        </w:rPr>
        <w:t>,</w:t>
      </w:r>
      <w:r w:rsidRPr="004A78F5">
        <w:rPr>
          <w:rFonts w:eastAsia="Calibri" w:cs="Arial"/>
          <w:bCs/>
          <w:sz w:val="24"/>
          <w:szCs w:val="24"/>
        </w:rPr>
        <w:t xml:space="preserve"> Улица свeтoг Сaвe број 1</w:t>
      </w:r>
      <w:r w:rsidRPr="004A78F5">
        <w:rPr>
          <w:rFonts w:eastAsia="Calibri" w:cs="Arial"/>
          <w:bCs/>
          <w:sz w:val="24"/>
          <w:szCs w:val="24"/>
          <w:lang w:val="sr-Cyrl-RS"/>
        </w:rPr>
        <w:t>, у количини од</w:t>
      </w:r>
      <w:r w:rsidR="009C616B">
        <w:rPr>
          <w:rFonts w:eastAsia="Calibri" w:cs="Arial"/>
          <w:bCs/>
          <w:sz w:val="24"/>
          <w:szCs w:val="24"/>
          <w:lang w:val="sr-Cyrl-RS"/>
        </w:rPr>
        <w:t xml:space="preserve"> </w:t>
      </w:r>
      <w:r w:rsidR="00F57878">
        <w:rPr>
          <w:rFonts w:eastAsia="Calibri" w:cs="Arial"/>
          <w:bCs/>
          <w:sz w:val="24"/>
          <w:szCs w:val="24"/>
          <w:lang w:val="sr-Cyrl-RS"/>
        </w:rPr>
        <w:t>20.000 литара</w:t>
      </w:r>
    </w:p>
    <w:p w:rsidR="00F57878" w:rsidRDefault="00F57878" w:rsidP="004A78F5">
      <w:pPr>
        <w:pStyle w:val="Default"/>
        <w:rPr>
          <w:rFonts w:ascii="Arial" w:hAnsi="Arial" w:cs="Arial"/>
        </w:rPr>
      </w:pPr>
    </w:p>
    <w:p w:rsidR="004A78F5" w:rsidRPr="004A78F5" w:rsidRDefault="004A78F5" w:rsidP="004A78F5">
      <w:pPr>
        <w:pStyle w:val="Default"/>
        <w:rPr>
          <w:rFonts w:ascii="Arial" w:hAnsi="Arial" w:cs="Arial"/>
          <w:b/>
          <w:bCs/>
          <w:lang w:val="sr-Latn-RS"/>
        </w:rPr>
      </w:pPr>
      <w:r w:rsidRPr="004A78F5">
        <w:rPr>
          <w:rFonts w:ascii="Arial" w:hAnsi="Arial" w:cs="Arial"/>
        </w:rPr>
        <w:t xml:space="preserve">Продавац се обавезује да за потребе </w:t>
      </w:r>
      <w:r w:rsidRPr="004A78F5">
        <w:rPr>
          <w:rFonts w:ascii="Arial" w:hAnsi="Arial" w:cs="Arial"/>
          <w:lang w:val="sr-Cyrl-CS"/>
        </w:rPr>
        <w:t xml:space="preserve">Купца </w:t>
      </w:r>
      <w:proofErr w:type="gramStart"/>
      <w:r w:rsidRPr="004A78F5">
        <w:rPr>
          <w:rFonts w:ascii="Arial" w:hAnsi="Arial" w:cs="Arial"/>
          <w:lang w:val="sr-Cyrl-CS"/>
        </w:rPr>
        <w:t>односно  огранака</w:t>
      </w:r>
      <w:proofErr w:type="gramEnd"/>
      <w:r w:rsidRPr="004A78F5">
        <w:rPr>
          <w:rFonts w:ascii="Arial" w:hAnsi="Arial" w:cs="Arial"/>
          <w:lang w:val="sr-Cyrl-CS"/>
        </w:rPr>
        <w:t xml:space="preserve"> ЈП ЕПС</w:t>
      </w:r>
      <w:r w:rsidRPr="004A78F5">
        <w:rPr>
          <w:rFonts w:ascii="Arial" w:hAnsi="Arial" w:cs="Arial"/>
        </w:rPr>
        <w:t xml:space="preserve"> испоручи уговорена добра из става 1</w:t>
      </w:r>
      <w:r w:rsidR="00583AFE">
        <w:rPr>
          <w:rFonts w:ascii="Arial" w:hAnsi="Arial" w:cs="Arial"/>
          <w:lang w:val="sr-Cyrl-RS"/>
        </w:rPr>
        <w:t>.</w:t>
      </w:r>
      <w:r w:rsidRPr="004A78F5">
        <w:rPr>
          <w:rFonts w:ascii="Arial" w:hAnsi="Arial" w:cs="Arial"/>
        </w:rPr>
        <w:t xml:space="preserve"> </w:t>
      </w:r>
      <w:proofErr w:type="gramStart"/>
      <w:r w:rsidRPr="004A78F5">
        <w:rPr>
          <w:rFonts w:ascii="Arial" w:hAnsi="Arial" w:cs="Arial"/>
        </w:rPr>
        <w:t>овог</w:t>
      </w:r>
      <w:proofErr w:type="gramEnd"/>
      <w:r w:rsidRPr="004A78F5">
        <w:rPr>
          <w:rFonts w:ascii="Arial" w:hAnsi="Arial" w:cs="Arial"/>
        </w:rPr>
        <w:t xml:space="preserve"> члана у уговореном року, на </w:t>
      </w:r>
      <w:r w:rsidRPr="004A78F5">
        <w:rPr>
          <w:rFonts w:ascii="Arial" w:hAnsi="Arial" w:cs="Arial"/>
          <w:noProof/>
        </w:rPr>
        <w:t xml:space="preserve">пaритeту </w:t>
      </w:r>
      <w:r w:rsidR="00D81780" w:rsidRPr="00D81780">
        <w:rPr>
          <w:rFonts w:ascii="Arial" w:hAnsi="Arial" w:cs="Arial"/>
          <w:noProof/>
          <w:color w:val="auto"/>
          <w:szCs w:val="20"/>
          <w:lang w:val="am-ET" w:eastAsia="ar-SA"/>
        </w:rPr>
        <w:t xml:space="preserve">испоручено  у месту </w:t>
      </w:r>
      <w:r w:rsidR="00583AFE">
        <w:rPr>
          <w:rFonts w:ascii="Arial" w:hAnsi="Arial" w:cs="Arial"/>
          <w:bCs/>
          <w:color w:val="auto"/>
          <w:szCs w:val="20"/>
          <w:lang w:val="sr-Cyrl-CS" w:eastAsia="ar-SA"/>
        </w:rPr>
        <w:t xml:space="preserve">складишта </w:t>
      </w:r>
      <w:r w:rsidR="00D81780" w:rsidRPr="00D81780">
        <w:rPr>
          <w:rFonts w:ascii="Arial" w:hAnsi="Arial" w:cs="Arial"/>
          <w:color w:val="auto"/>
          <w:szCs w:val="20"/>
          <w:lang w:val="sr-Cyrl-CS" w:eastAsia="ar-SA"/>
        </w:rPr>
        <w:t>Огранка ЈП ЕПС</w:t>
      </w:r>
      <w:r w:rsidR="00D81780" w:rsidRPr="00D81780">
        <w:rPr>
          <w:rFonts w:ascii="Arial" w:hAnsi="Arial" w:cs="Arial"/>
          <w:bCs/>
          <w:color w:val="auto"/>
          <w:szCs w:val="20"/>
          <w:lang w:val="sr-Cyrl-CS" w:eastAsia="ar-SA"/>
        </w:rPr>
        <w:t>/</w:t>
      </w:r>
      <w:r w:rsidR="00D81780" w:rsidRPr="00D81780">
        <w:rPr>
          <w:rFonts w:ascii="Arial" w:hAnsi="Arial" w:cs="Arial"/>
          <w:bCs/>
          <w:color w:val="auto"/>
          <w:szCs w:val="20"/>
          <w:lang w:val="sr-Latn-RS" w:eastAsia="ar-SA"/>
        </w:rPr>
        <w:t xml:space="preserve"> DAP </w:t>
      </w:r>
      <w:r w:rsidR="00D81780" w:rsidRPr="00D81780">
        <w:rPr>
          <w:rFonts w:ascii="Arial" w:hAnsi="Arial" w:cs="Arial"/>
          <w:bCs/>
          <w:color w:val="auto"/>
          <w:szCs w:val="20"/>
          <w:lang w:val="sr-Cyrl-CS" w:eastAsia="ar-SA"/>
        </w:rPr>
        <w:t>складишта  Огранка ЈП ЕПС</w:t>
      </w:r>
      <w:r w:rsidR="00D81780" w:rsidRPr="00D81780">
        <w:rPr>
          <w:rFonts w:ascii="Arial" w:hAnsi="Arial" w:cs="Arial"/>
          <w:bCs/>
          <w:color w:val="auto"/>
          <w:szCs w:val="20"/>
          <w:lang w:val="sr-Latn-RS" w:eastAsia="ar-SA"/>
        </w:rPr>
        <w:t xml:space="preserve"> INCOTETMS 2010, </w:t>
      </w:r>
      <w:r w:rsidR="00D81780" w:rsidRPr="00D81780">
        <w:rPr>
          <w:rFonts w:ascii="Arial" w:hAnsi="Arial" w:cs="Arial"/>
          <w:i/>
          <w:color w:val="548DD4"/>
          <w:szCs w:val="20"/>
          <w:lang w:val="am-ET" w:eastAsia="ar-SA"/>
        </w:rPr>
        <w:t>[напомена: коначан текст у Уговору зависи од тога да ли је домаћи или страни П</w:t>
      </w:r>
      <w:r w:rsidR="00D81780" w:rsidRPr="00D81780">
        <w:rPr>
          <w:rFonts w:ascii="Arial" w:hAnsi="Arial" w:cs="Arial"/>
          <w:i/>
          <w:color w:val="548DD4"/>
          <w:szCs w:val="20"/>
          <w:lang w:val="sr-Cyrl-RS" w:eastAsia="ar-SA"/>
        </w:rPr>
        <w:t>родавац</w:t>
      </w:r>
      <w:r w:rsidR="00D81780" w:rsidRPr="00D81780">
        <w:rPr>
          <w:rFonts w:ascii="Arial" w:hAnsi="Arial" w:cs="Arial"/>
          <w:i/>
          <w:color w:val="548DD4"/>
          <w:szCs w:val="20"/>
          <w:lang w:val="am-ET" w:eastAsia="ar-SA"/>
        </w:rPr>
        <w:t>]</w:t>
      </w:r>
      <w:r w:rsidR="004545F5" w:rsidRPr="00762EE6">
        <w:rPr>
          <w:rFonts w:cs="Arial"/>
          <w:lang w:val="ru-RU"/>
        </w:rPr>
        <w:t>,</w:t>
      </w:r>
      <w:r w:rsidR="00D81780">
        <w:rPr>
          <w:rFonts w:cs="Arial"/>
          <w:lang w:val="ru-RU"/>
        </w:rPr>
        <w:t xml:space="preserve"> </w:t>
      </w:r>
    </w:p>
    <w:p w:rsidR="004A78F5" w:rsidRPr="004A78F5" w:rsidRDefault="004A78F5" w:rsidP="004A78F5">
      <w:pPr>
        <w:rPr>
          <w:rFonts w:cs="Arial"/>
          <w:sz w:val="24"/>
          <w:szCs w:val="24"/>
        </w:rPr>
      </w:pPr>
    </w:p>
    <w:p w:rsidR="004A78F5" w:rsidRPr="002A04F8" w:rsidRDefault="004A78F5" w:rsidP="004A78F5">
      <w:pPr>
        <w:rPr>
          <w:rFonts w:cs="Arial"/>
          <w:sz w:val="24"/>
          <w:szCs w:val="24"/>
          <w:lang w:val="sr-Cyrl-RS"/>
        </w:rPr>
      </w:pPr>
      <w:r w:rsidRPr="004A78F5">
        <w:rPr>
          <w:rFonts w:cs="Arial"/>
          <w:sz w:val="24"/>
          <w:szCs w:val="24"/>
          <w:lang w:val="sr-Cyrl-CS"/>
        </w:rPr>
        <w:lastRenderedPageBreak/>
        <w:t>Купац задржава право да, према текућим потребама Огранака ЈП ЕПС</w:t>
      </w:r>
      <w:r w:rsidRPr="004A78F5">
        <w:rPr>
          <w:rFonts w:cs="Arial"/>
          <w:sz w:val="24"/>
          <w:szCs w:val="24"/>
        </w:rPr>
        <w:t xml:space="preserve"> </w:t>
      </w:r>
      <w:r w:rsidRPr="004A78F5">
        <w:rPr>
          <w:rFonts w:cs="Arial"/>
          <w:sz w:val="24"/>
          <w:szCs w:val="24"/>
          <w:lang w:val="sr-Cyrl-CS"/>
        </w:rPr>
        <w:t>купи мање количине добара од количина утврђених у ставу 1. овог члана, а  Продавац прихвата да тако утврђену/е количине испоручи у складу са Уговоро</w:t>
      </w:r>
      <w:r w:rsidR="002A04F8">
        <w:rPr>
          <w:rFonts w:cs="Arial"/>
          <w:sz w:val="24"/>
          <w:szCs w:val="24"/>
          <w:lang w:val="sr-Cyrl-CS"/>
        </w:rPr>
        <w:t>м, по ценама утврђеним у Структури цене,</w:t>
      </w:r>
      <w:r w:rsidR="002A04F8" w:rsidRPr="002A04F8">
        <w:rPr>
          <w:rFonts w:cs="Arial"/>
          <w:sz w:val="24"/>
          <w:szCs w:val="24"/>
        </w:rPr>
        <w:t xml:space="preserve"> </w:t>
      </w:r>
      <w:r w:rsidR="002A04F8" w:rsidRPr="00F57878">
        <w:rPr>
          <w:rFonts w:cs="Arial"/>
          <w:sz w:val="24"/>
          <w:szCs w:val="24"/>
        </w:rPr>
        <w:t>кој</w:t>
      </w:r>
      <w:r w:rsidR="002A04F8">
        <w:rPr>
          <w:rFonts w:cs="Arial"/>
          <w:sz w:val="24"/>
          <w:szCs w:val="24"/>
          <w:lang w:val="sr-Cyrl-RS"/>
        </w:rPr>
        <w:t>а</w:t>
      </w:r>
      <w:r w:rsidR="002A04F8" w:rsidRPr="00F57878">
        <w:rPr>
          <w:rFonts w:cs="Arial"/>
          <w:sz w:val="24"/>
          <w:szCs w:val="24"/>
        </w:rPr>
        <w:t xml:space="preserve"> као Прилог бр. </w:t>
      </w:r>
      <w:r w:rsidR="002A04F8">
        <w:rPr>
          <w:rFonts w:cs="Arial"/>
          <w:sz w:val="24"/>
          <w:szCs w:val="24"/>
          <w:lang w:val="sr-Cyrl-RS"/>
        </w:rPr>
        <w:t>4</w:t>
      </w:r>
      <w:r w:rsidR="002A04F8">
        <w:rPr>
          <w:rFonts w:cs="Arial"/>
          <w:sz w:val="24"/>
          <w:szCs w:val="24"/>
        </w:rPr>
        <w:t xml:space="preserve"> чини</w:t>
      </w:r>
      <w:r w:rsidR="002A04F8" w:rsidRPr="00F57878">
        <w:rPr>
          <w:rFonts w:cs="Arial"/>
          <w:sz w:val="24"/>
          <w:szCs w:val="24"/>
        </w:rPr>
        <w:t xml:space="preserve"> саставни део овог Уговора</w:t>
      </w:r>
      <w:r w:rsidR="002A04F8">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rsidR="008A6206" w:rsidRPr="008A6206" w:rsidRDefault="008A6206" w:rsidP="008A6206">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rsidR="008A6206" w:rsidRPr="008A6206" w:rsidRDefault="008A6206" w:rsidP="008A6206">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rsidR="008A6206" w:rsidRPr="00EE793E" w:rsidRDefault="008A6206" w:rsidP="00EE793E">
      <w:pPr>
        <w:pStyle w:val="KDParagraf"/>
        <w:spacing w:before="0"/>
        <w:rPr>
          <w:rFonts w:cs="Arial"/>
          <w:sz w:val="24"/>
          <w:szCs w:val="24"/>
        </w:rPr>
      </w:pPr>
    </w:p>
    <w:p w:rsidR="00AD5636" w:rsidRPr="00EC5BB4" w:rsidRDefault="008A6206" w:rsidP="008A6206">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ВРЕДНОСТ</w:t>
      </w:r>
      <w:r w:rsidRPr="00EC5BB4">
        <w:rPr>
          <w:rFonts w:cs="Arial"/>
          <w:b/>
          <w:sz w:val="24"/>
          <w:szCs w:val="24"/>
        </w:rPr>
        <w:t xml:space="preserve"> </w:t>
      </w:r>
    </w:p>
    <w:p w:rsidR="009A5B37" w:rsidRDefault="009A5B37" w:rsidP="008A6206">
      <w:pPr>
        <w:pStyle w:val="KDParagraf"/>
        <w:spacing w:before="0"/>
        <w:rPr>
          <w:rFonts w:cs="Arial"/>
          <w:b/>
          <w:sz w:val="24"/>
          <w:szCs w:val="24"/>
        </w:rPr>
      </w:pPr>
    </w:p>
    <w:p w:rsidR="008A6206" w:rsidRDefault="008A6206" w:rsidP="008A620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Укупна вредност добара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RSD/ЕUR, без пореза на додату вредност.</w:t>
      </w:r>
    </w:p>
    <w:p w:rsidR="00EE793E" w:rsidRPr="00EE793E" w:rsidRDefault="00EE793E" w:rsidP="00EE793E">
      <w:pPr>
        <w:pStyle w:val="KDParagraf"/>
        <w:spacing w:before="0"/>
        <w:rPr>
          <w:rFonts w:cs="Arial"/>
          <w:sz w:val="24"/>
          <w:szCs w:val="24"/>
        </w:rPr>
      </w:pPr>
    </w:p>
    <w:p w:rsidR="008A6206" w:rsidRDefault="008A6206" w:rsidP="00EE793E">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3143AF" w:rsidRPr="009A5B37" w:rsidRDefault="003143AF" w:rsidP="003143AF">
      <w:pPr>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9A5B37" w:rsidRPr="009A5B37">
        <w:rPr>
          <w:rFonts w:cs="Arial"/>
          <w:noProof/>
          <w:sz w:val="24"/>
          <w:szCs w:val="24"/>
          <w:lang w:val="am-ET" w:eastAsia="ar-SA"/>
        </w:rPr>
        <w:t xml:space="preserve">испоручено  у месту </w:t>
      </w:r>
      <w:r w:rsidR="00583AFE">
        <w:rPr>
          <w:rFonts w:cs="Arial"/>
          <w:bCs/>
          <w:sz w:val="24"/>
          <w:szCs w:val="24"/>
          <w:lang w:val="sr-Cyrl-CS" w:eastAsia="ar-SA"/>
        </w:rPr>
        <w:t xml:space="preserve">складишта </w:t>
      </w:r>
      <w:r w:rsidR="009A5B37" w:rsidRPr="009A5B37">
        <w:rPr>
          <w:rFonts w:cs="Arial"/>
          <w:sz w:val="24"/>
          <w:szCs w:val="24"/>
          <w:lang w:val="sr-Cyrl-CS" w:eastAsia="ar-SA"/>
        </w:rPr>
        <w:t>Огранка ЈП ЕПС</w:t>
      </w:r>
      <w:r w:rsidR="009A5B37" w:rsidRPr="009A5B37">
        <w:rPr>
          <w:rFonts w:cs="Arial"/>
          <w:bCs/>
          <w:sz w:val="24"/>
          <w:szCs w:val="24"/>
          <w:lang w:val="sr-Cyrl-CS" w:eastAsia="ar-SA"/>
        </w:rPr>
        <w:t>/</w:t>
      </w:r>
      <w:r w:rsidR="009A5B37" w:rsidRPr="009A5B37">
        <w:rPr>
          <w:rFonts w:cs="Arial"/>
          <w:bCs/>
          <w:sz w:val="24"/>
          <w:szCs w:val="24"/>
          <w:lang w:val="sr-Latn-RS" w:eastAsia="ar-SA"/>
        </w:rPr>
        <w:t xml:space="preserve"> DAP </w:t>
      </w:r>
      <w:r w:rsidR="009A5B37" w:rsidRPr="009A5B37">
        <w:rPr>
          <w:rFonts w:cs="Arial"/>
          <w:bCs/>
          <w:sz w:val="24"/>
          <w:szCs w:val="24"/>
          <w:lang w:val="sr-Cyrl-CS" w:eastAsia="ar-SA"/>
        </w:rPr>
        <w:t>складишта  Огранка ЈП ЕПС</w:t>
      </w:r>
      <w:r w:rsidR="009A5B37" w:rsidRPr="009A5B37">
        <w:rPr>
          <w:rFonts w:cs="Arial"/>
          <w:bCs/>
          <w:sz w:val="24"/>
          <w:szCs w:val="24"/>
          <w:lang w:val="sr-Latn-RS" w:eastAsia="ar-SA"/>
        </w:rPr>
        <w:t xml:space="preserve"> INCOTETMS 2010, </w:t>
      </w:r>
      <w:r w:rsidR="009A5B37" w:rsidRPr="009A5B37">
        <w:rPr>
          <w:rFonts w:cs="Arial"/>
          <w:i/>
          <w:color w:val="548DD4"/>
          <w:sz w:val="24"/>
          <w:szCs w:val="24"/>
          <w:lang w:val="am-ET" w:eastAsia="ar-SA"/>
        </w:rPr>
        <w:t>[напомена: коначан текст у Уговору зависи од тога да ли је домаћи или страни П</w:t>
      </w:r>
      <w:r w:rsidR="009A5B37" w:rsidRPr="009A5B37">
        <w:rPr>
          <w:rFonts w:cs="Arial"/>
          <w:i/>
          <w:color w:val="548DD4"/>
          <w:sz w:val="24"/>
          <w:szCs w:val="24"/>
          <w:lang w:val="sr-Cyrl-RS" w:eastAsia="ar-SA"/>
        </w:rPr>
        <w:t>родавац</w:t>
      </w:r>
      <w:r w:rsidR="009A5B37"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3143AF" w:rsidRPr="00D21DBF" w:rsidRDefault="003143AF" w:rsidP="003143AF">
      <w:pPr>
        <w:rPr>
          <w:rFonts w:cs="Arial"/>
          <w:bCs/>
        </w:rPr>
      </w:pPr>
    </w:p>
    <w:p w:rsidR="008A6206" w:rsidRPr="00953B22" w:rsidRDefault="00591624" w:rsidP="003143AF">
      <w:pPr>
        <w:rPr>
          <w:rFonts w:cs="Arial"/>
          <w:sz w:val="24"/>
          <w:szCs w:val="24"/>
          <w:lang w:val="sr-Cyrl-CS"/>
        </w:rPr>
      </w:pPr>
      <w:r w:rsidRPr="00953B22">
        <w:rPr>
          <w:rFonts w:cs="Arial"/>
          <w:sz w:val="24"/>
          <w:szCs w:val="24"/>
        </w:rPr>
        <w:t xml:space="preserve">Јединичне цене за </w:t>
      </w:r>
      <w:r w:rsidRPr="00953B22">
        <w:rPr>
          <w:rFonts w:cs="Arial"/>
          <w:sz w:val="24"/>
          <w:szCs w:val="24"/>
          <w:lang w:val="sr-Cyrl-CS"/>
        </w:rPr>
        <w:t xml:space="preserve">све типове јоноизмењивачких смола </w:t>
      </w:r>
      <w:r w:rsidRPr="00953B22">
        <w:rPr>
          <w:rFonts w:cs="Arial"/>
          <w:sz w:val="24"/>
          <w:szCs w:val="24"/>
        </w:rPr>
        <w:t xml:space="preserve">из члана </w:t>
      </w:r>
      <w:r w:rsidRPr="00953B22">
        <w:rPr>
          <w:rFonts w:cs="Arial"/>
          <w:sz w:val="24"/>
          <w:szCs w:val="24"/>
          <w:lang w:val="sr-Latn-RS"/>
        </w:rPr>
        <w:t>1</w:t>
      </w:r>
      <w:r w:rsidRPr="00953B22">
        <w:rPr>
          <w:rFonts w:cs="Arial"/>
          <w:sz w:val="24"/>
          <w:szCs w:val="24"/>
        </w:rPr>
        <w:t xml:space="preserve">. </w:t>
      </w:r>
      <w:proofErr w:type="gramStart"/>
      <w:r w:rsidRPr="00953B22">
        <w:rPr>
          <w:rFonts w:cs="Arial"/>
          <w:sz w:val="24"/>
          <w:szCs w:val="24"/>
        </w:rPr>
        <w:t>овог</w:t>
      </w:r>
      <w:proofErr w:type="gramEnd"/>
      <w:r w:rsidRPr="00953B22">
        <w:rPr>
          <w:rFonts w:cs="Arial"/>
          <w:sz w:val="24"/>
          <w:szCs w:val="24"/>
        </w:rPr>
        <w:t xml:space="preserve"> уговора дефинисане су </w:t>
      </w:r>
      <w:r w:rsidR="00953B22">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sidRPr="00953B22">
        <w:rPr>
          <w:rFonts w:cs="Arial"/>
          <w:sz w:val="24"/>
          <w:szCs w:val="24"/>
          <w:lang w:val="sr-Cyrl-RS"/>
        </w:rPr>
        <w:t>чини</w:t>
      </w:r>
      <w:r w:rsidRPr="00953B22">
        <w:rPr>
          <w:rFonts w:cs="Arial"/>
          <w:sz w:val="24"/>
          <w:szCs w:val="24"/>
        </w:rPr>
        <w:t xml:space="preserve"> саставни део овог уговора (Прилог </w:t>
      </w:r>
      <w:r w:rsidR="00953B22">
        <w:rPr>
          <w:rFonts w:cs="Arial"/>
          <w:sz w:val="24"/>
          <w:szCs w:val="24"/>
          <w:lang w:val="sr-Cyrl-RS"/>
        </w:rPr>
        <w:t>4</w:t>
      </w:r>
      <w:r w:rsidRPr="00953B22">
        <w:rPr>
          <w:rFonts w:cs="Arial"/>
          <w:sz w:val="24"/>
          <w:szCs w:val="24"/>
        </w:rPr>
        <w:t>),</w:t>
      </w:r>
      <w:r w:rsidR="003143AF" w:rsidRPr="00953B22">
        <w:rPr>
          <w:rFonts w:cs="Arial"/>
          <w:bCs/>
          <w:sz w:val="24"/>
          <w:szCs w:val="24"/>
          <w:lang w:val="sr-Cyrl-CS"/>
        </w:rPr>
        <w:t xml:space="preserve"> </w:t>
      </w:r>
      <w:r w:rsidR="008A6206" w:rsidRPr="00953B22">
        <w:rPr>
          <w:rFonts w:cs="Arial"/>
          <w:bCs/>
          <w:sz w:val="24"/>
          <w:szCs w:val="24"/>
          <w:lang w:val="sr-Cyrl-CS"/>
        </w:rPr>
        <w:t xml:space="preserve">и  </w:t>
      </w:r>
      <w:r w:rsidR="008A6206" w:rsidRPr="00953B22">
        <w:rPr>
          <w:rFonts w:cs="Arial"/>
          <w:bCs/>
          <w:sz w:val="24"/>
          <w:szCs w:val="24"/>
        </w:rPr>
        <w:t>утврђен</w:t>
      </w:r>
      <w:r w:rsidR="00953B22">
        <w:rPr>
          <w:rFonts w:cs="Arial"/>
          <w:bCs/>
          <w:sz w:val="24"/>
          <w:szCs w:val="24"/>
          <w:lang w:val="sr-Cyrl-RS"/>
        </w:rPr>
        <w:t>е</w:t>
      </w:r>
      <w:r w:rsidR="008A6206" w:rsidRPr="00953B22">
        <w:rPr>
          <w:rFonts w:cs="Arial"/>
          <w:bCs/>
          <w:sz w:val="24"/>
          <w:szCs w:val="24"/>
        </w:rPr>
        <w:t xml:space="preserve"> </w:t>
      </w:r>
      <w:r w:rsidR="00953B22">
        <w:rPr>
          <w:rFonts w:cs="Arial"/>
          <w:bCs/>
          <w:sz w:val="24"/>
          <w:szCs w:val="24"/>
          <w:lang w:val="sr-Cyrl-CS"/>
        </w:rPr>
        <w:t>су</w:t>
      </w:r>
      <w:r w:rsidR="008A6206" w:rsidRPr="00953B22">
        <w:rPr>
          <w:rFonts w:cs="Arial"/>
          <w:bCs/>
          <w:sz w:val="24"/>
          <w:szCs w:val="24"/>
        </w:rPr>
        <w:t xml:space="preserve"> на паритету </w:t>
      </w:r>
      <w:r w:rsidR="009A5B37" w:rsidRPr="00953B22">
        <w:rPr>
          <w:rFonts w:cs="Arial"/>
          <w:noProof/>
          <w:sz w:val="24"/>
          <w:szCs w:val="24"/>
          <w:lang w:val="am-ET" w:eastAsia="ar-SA"/>
        </w:rPr>
        <w:t xml:space="preserve">испоручено  у месту </w:t>
      </w:r>
      <w:r w:rsidR="009A5B37" w:rsidRPr="00953B22">
        <w:rPr>
          <w:rFonts w:cs="Arial"/>
          <w:bCs/>
          <w:sz w:val="24"/>
          <w:szCs w:val="24"/>
          <w:lang w:val="sr-Cyrl-CS" w:eastAsia="ar-SA"/>
        </w:rPr>
        <w:t xml:space="preserve">складишта  </w:t>
      </w:r>
      <w:r w:rsidR="009A5B37" w:rsidRPr="00953B22">
        <w:rPr>
          <w:rFonts w:cs="Arial"/>
          <w:sz w:val="24"/>
          <w:szCs w:val="24"/>
          <w:lang w:val="sr-Cyrl-CS" w:eastAsia="ar-SA"/>
        </w:rPr>
        <w:t>Огранка ЈП ЕПС</w:t>
      </w:r>
      <w:r w:rsidR="009A5B37" w:rsidRPr="00953B22">
        <w:rPr>
          <w:rFonts w:cs="Arial"/>
          <w:bCs/>
          <w:sz w:val="24"/>
          <w:szCs w:val="24"/>
          <w:lang w:val="sr-Cyrl-CS" w:eastAsia="ar-SA"/>
        </w:rPr>
        <w:t>/</w:t>
      </w:r>
      <w:r w:rsidR="009A5B37" w:rsidRPr="00953B22">
        <w:rPr>
          <w:rFonts w:cs="Arial"/>
          <w:bCs/>
          <w:sz w:val="24"/>
          <w:szCs w:val="24"/>
          <w:lang w:val="sr-Latn-RS" w:eastAsia="ar-SA"/>
        </w:rPr>
        <w:t xml:space="preserve"> DP </w:t>
      </w:r>
      <w:r w:rsidR="009A5B37" w:rsidRPr="00953B22">
        <w:rPr>
          <w:rFonts w:cs="Arial"/>
          <w:bCs/>
          <w:sz w:val="24"/>
          <w:szCs w:val="24"/>
          <w:lang w:val="sr-Cyrl-CS" w:eastAsia="ar-SA"/>
        </w:rPr>
        <w:t>складишта  Огранка ЈП ЕПС</w:t>
      </w:r>
      <w:r w:rsidR="009A5B37" w:rsidRPr="00953B22">
        <w:rPr>
          <w:rFonts w:cs="Arial"/>
          <w:bCs/>
          <w:sz w:val="24"/>
          <w:szCs w:val="24"/>
          <w:lang w:val="sr-Latn-RS" w:eastAsia="ar-SA"/>
        </w:rPr>
        <w:t xml:space="preserve"> INCOTETMS 2010, </w:t>
      </w:r>
      <w:r w:rsidR="009A5B37" w:rsidRPr="00953B22">
        <w:rPr>
          <w:rFonts w:cs="Arial"/>
          <w:i/>
          <w:color w:val="548DD4"/>
          <w:sz w:val="24"/>
          <w:szCs w:val="24"/>
          <w:lang w:val="am-ET" w:eastAsia="ar-SA"/>
        </w:rPr>
        <w:t>[напомена: коначан текст у Уговору зависи од тога да ли је домаћи или страни П</w:t>
      </w:r>
      <w:r w:rsidR="009A5B37" w:rsidRPr="00953B22">
        <w:rPr>
          <w:rFonts w:cs="Arial"/>
          <w:i/>
          <w:color w:val="548DD4"/>
          <w:sz w:val="24"/>
          <w:szCs w:val="24"/>
          <w:lang w:val="sr-Cyrl-RS" w:eastAsia="ar-SA"/>
        </w:rPr>
        <w:t>родавац</w:t>
      </w:r>
      <w:r w:rsidR="009A5B37" w:rsidRPr="00953B22">
        <w:rPr>
          <w:rFonts w:cs="Arial"/>
          <w:i/>
          <w:color w:val="548DD4"/>
          <w:sz w:val="24"/>
          <w:szCs w:val="24"/>
          <w:lang w:val="am-ET" w:eastAsia="ar-SA"/>
        </w:rPr>
        <w:t>]</w:t>
      </w:r>
      <w:r w:rsidR="00953B22">
        <w:rPr>
          <w:rFonts w:cs="Arial"/>
          <w:i/>
          <w:color w:val="548DD4"/>
          <w:sz w:val="24"/>
          <w:szCs w:val="24"/>
          <w:lang w:val="sr-Cyrl-RS" w:eastAsia="ar-SA"/>
        </w:rPr>
        <w:t>.</w:t>
      </w:r>
    </w:p>
    <w:p w:rsidR="00503596" w:rsidRPr="00524925" w:rsidRDefault="008A6206" w:rsidP="00176ECA">
      <w:pPr>
        <w:rPr>
          <w:rFonts w:cs="Arial"/>
          <w:b/>
          <w:i/>
          <w:color w:val="0070C0"/>
          <w:sz w:val="20"/>
          <w:szCs w:val="24"/>
          <w:lang w:val="sr-Cyrl-RS"/>
        </w:rPr>
      </w:pPr>
      <w:r w:rsidRPr="00524925">
        <w:rPr>
          <w:rFonts w:cs="Arial"/>
          <w:sz w:val="24"/>
          <w:szCs w:val="24"/>
        </w:rPr>
        <w:t xml:space="preserve">У цену су урачунати сви трошкови који се односе на предмет </w:t>
      </w:r>
      <w:r w:rsidR="00A10126">
        <w:rPr>
          <w:rFonts w:cs="Arial"/>
          <w:sz w:val="24"/>
          <w:szCs w:val="24"/>
          <w:lang w:val="sr-Cyrl-RS"/>
        </w:rPr>
        <w:t>Уговора</w:t>
      </w:r>
      <w:r w:rsidRPr="00524925">
        <w:rPr>
          <w:rFonts w:cs="Arial"/>
          <w:sz w:val="24"/>
          <w:szCs w:val="24"/>
        </w:rPr>
        <w:t xml:space="preserve"> и који су одређени Конкурсном </w:t>
      </w:r>
      <w:proofErr w:type="gramStart"/>
      <w:r w:rsidRPr="00524925">
        <w:rPr>
          <w:rFonts w:cs="Arial"/>
          <w:sz w:val="24"/>
          <w:szCs w:val="24"/>
        </w:rPr>
        <w:t>документацијом</w:t>
      </w:r>
      <w:r w:rsidRPr="00524925">
        <w:rPr>
          <w:rFonts w:cs="Arial"/>
          <w:b/>
          <w:i/>
          <w:color w:val="0070C0"/>
          <w:sz w:val="20"/>
          <w:szCs w:val="24"/>
          <w:lang w:val="sr-Cyrl-RS"/>
        </w:rPr>
        <w:t xml:space="preserve"> .</w:t>
      </w:r>
      <w:proofErr w:type="gramEnd"/>
    </w:p>
    <w:p w:rsidR="00821D80" w:rsidRPr="00762EE6" w:rsidRDefault="008A6206" w:rsidP="00762EE6">
      <w:pPr>
        <w:pStyle w:val="BodyText"/>
        <w:rPr>
          <w:rFonts w:cs="Arial"/>
          <w:szCs w:val="24"/>
        </w:rPr>
      </w:pPr>
      <w:r w:rsidRPr="00524925">
        <w:rPr>
          <w:rFonts w:cs="Arial"/>
          <w:bCs/>
          <w:szCs w:val="24"/>
        </w:rPr>
        <w:t xml:space="preserve">У </w:t>
      </w:r>
      <w:r w:rsidRPr="00524925">
        <w:rPr>
          <w:rFonts w:cs="Arial"/>
          <w:szCs w:val="24"/>
          <w:lang w:eastAsia="en-US"/>
        </w:rPr>
        <w:t>цену  добара</w:t>
      </w:r>
      <w:r w:rsidRPr="00524925">
        <w:rPr>
          <w:rFonts w:cs="Arial"/>
          <w:bCs/>
        </w:rPr>
        <w:t xml:space="preserve"> </w:t>
      </w:r>
      <w:r w:rsidRPr="00524925">
        <w:rPr>
          <w:rFonts w:cs="Arial"/>
          <w:bCs/>
          <w:szCs w:val="24"/>
        </w:rPr>
        <w:t xml:space="preserve">урачунат је и превоз </w:t>
      </w:r>
      <w:r w:rsidR="00F84875" w:rsidRPr="00524925">
        <w:rPr>
          <w:rFonts w:cs="Arial"/>
          <w:bCs/>
          <w:szCs w:val="24"/>
          <w:lang w:val="sr-Cyrl-RS"/>
        </w:rPr>
        <w:t>доставним возилом</w:t>
      </w:r>
      <w:r w:rsidRPr="00524925">
        <w:rPr>
          <w:rFonts w:cs="Arial"/>
          <w:bCs/>
          <w:szCs w:val="24"/>
        </w:rPr>
        <w:t xml:space="preserve">, испорука, као и трошкови заштитних средстава потребних за спречавање, оштећења или губитак уговорених добара, </w:t>
      </w:r>
      <w:r w:rsidRPr="00524925">
        <w:rPr>
          <w:rFonts w:cs="Arial"/>
          <w:szCs w:val="24"/>
        </w:rPr>
        <w:t>прибављање потребних дозвола, које могу бити захтеване од стране надлежних органа, везано за испоруку доб</w:t>
      </w:r>
      <w:r w:rsidRPr="00524925">
        <w:rPr>
          <w:rFonts w:cs="Arial"/>
          <w:szCs w:val="24"/>
          <w:lang w:val="sr-Cyrl-RS"/>
        </w:rPr>
        <w:t>а</w:t>
      </w:r>
      <w:r w:rsidRPr="00524925">
        <w:rPr>
          <w:rFonts w:cs="Arial"/>
          <w:szCs w:val="24"/>
        </w:rPr>
        <w:t xml:space="preserve">ра, која су предмет овог </w:t>
      </w:r>
      <w:r w:rsidRPr="00524925">
        <w:rPr>
          <w:rFonts w:cs="Arial"/>
          <w:szCs w:val="24"/>
          <w:lang w:val="sr-Cyrl-RS"/>
        </w:rPr>
        <w:t>У</w:t>
      </w:r>
      <w:r w:rsidRPr="00524925">
        <w:rPr>
          <w:rFonts w:cs="Arial"/>
          <w:szCs w:val="24"/>
        </w:rPr>
        <w:t>говора.</w:t>
      </w:r>
    </w:p>
    <w:p w:rsidR="002355DE" w:rsidRPr="002C49AE" w:rsidRDefault="002355DE" w:rsidP="00EE793E">
      <w:pPr>
        <w:pStyle w:val="KDParagraf"/>
        <w:spacing w:before="0"/>
        <w:rPr>
          <w:rFonts w:cs="Arial"/>
          <w:b/>
          <w:i/>
          <w:color w:val="00B0F0"/>
          <w:sz w:val="24"/>
          <w:szCs w:val="24"/>
        </w:rPr>
      </w:pPr>
    </w:p>
    <w:p w:rsidR="00EE793E" w:rsidRPr="00F84875" w:rsidRDefault="00EE793E" w:rsidP="009B79B6">
      <w:pPr>
        <w:pStyle w:val="KDParagraf"/>
        <w:spacing w:before="0"/>
        <w:rPr>
          <w:rFonts w:cs="Arial"/>
          <w:color w:val="00B0F0"/>
          <w:sz w:val="24"/>
          <w:szCs w:val="24"/>
        </w:rPr>
      </w:pPr>
      <w:r w:rsidRPr="00F84875">
        <w:rPr>
          <w:rFonts w:cs="Arial"/>
          <w:sz w:val="24"/>
          <w:szCs w:val="24"/>
        </w:rPr>
        <w:t>Цена је фиксна односно не може се мења</w:t>
      </w:r>
      <w:r w:rsidR="002F30EA" w:rsidRPr="00F84875">
        <w:rPr>
          <w:rFonts w:cs="Arial"/>
          <w:sz w:val="24"/>
          <w:szCs w:val="24"/>
        </w:rPr>
        <w:t>ти за све време извршења У</w:t>
      </w:r>
      <w:r w:rsidR="00762EE6" w:rsidRPr="00F84875">
        <w:rPr>
          <w:rFonts w:cs="Arial"/>
          <w:sz w:val="24"/>
          <w:szCs w:val="24"/>
          <w:lang w:val="sr-Cyrl-RS"/>
        </w:rPr>
        <w:t>говора</w:t>
      </w:r>
      <w:r w:rsidR="002F30EA" w:rsidRPr="00F84875">
        <w:rPr>
          <w:rFonts w:cs="Arial"/>
          <w:sz w:val="24"/>
          <w:szCs w:val="24"/>
        </w:rPr>
        <w:t xml:space="preserve"> </w:t>
      </w:r>
    </w:p>
    <w:p w:rsidR="00441E81" w:rsidRPr="00F84875" w:rsidRDefault="00441E81" w:rsidP="00EE793E">
      <w:pPr>
        <w:pStyle w:val="KDParagraf"/>
        <w:spacing w:before="0"/>
        <w:rPr>
          <w:rFonts w:cs="Arial"/>
          <w:color w:val="00B0F0"/>
          <w:sz w:val="24"/>
          <w:szCs w:val="24"/>
        </w:rPr>
      </w:pPr>
    </w:p>
    <w:p w:rsidR="00A10126" w:rsidRDefault="00A10126" w:rsidP="00EE793E">
      <w:pPr>
        <w:pStyle w:val="KDParagraf"/>
        <w:spacing w:before="0"/>
        <w:rPr>
          <w:rFonts w:cs="Arial"/>
          <w:b/>
          <w:sz w:val="24"/>
          <w:szCs w:val="24"/>
        </w:rPr>
      </w:pPr>
    </w:p>
    <w:p w:rsidR="00A10126" w:rsidRDefault="00A10126" w:rsidP="00EE793E">
      <w:pPr>
        <w:pStyle w:val="KDParagraf"/>
        <w:spacing w:before="0"/>
        <w:rPr>
          <w:rFonts w:cs="Arial"/>
          <w:b/>
          <w:sz w:val="24"/>
          <w:szCs w:val="24"/>
        </w:rPr>
      </w:pPr>
    </w:p>
    <w:p w:rsidR="00A10126" w:rsidRDefault="00A10126" w:rsidP="00EE793E">
      <w:pPr>
        <w:pStyle w:val="KDParagraf"/>
        <w:spacing w:before="0"/>
        <w:rPr>
          <w:rFonts w:cs="Arial"/>
          <w:b/>
          <w:sz w:val="24"/>
          <w:szCs w:val="24"/>
        </w:rPr>
      </w:pPr>
    </w:p>
    <w:p w:rsidR="00A10126" w:rsidRDefault="00A10126" w:rsidP="00EE793E">
      <w:pPr>
        <w:pStyle w:val="KDParagraf"/>
        <w:spacing w:before="0"/>
        <w:rPr>
          <w:rFonts w:cs="Arial"/>
          <w:b/>
          <w:sz w:val="24"/>
          <w:szCs w:val="24"/>
        </w:rPr>
      </w:pPr>
    </w:p>
    <w:p w:rsidR="00A10126" w:rsidRDefault="00A10126"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lastRenderedPageBreak/>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 xml:space="preserve">Члан </w:t>
      </w:r>
      <w:r w:rsidR="00544069">
        <w:rPr>
          <w:rFonts w:cs="Arial"/>
          <w:b/>
          <w:sz w:val="24"/>
          <w:szCs w:val="24"/>
          <w:lang w:val="sr-Cyrl-RS"/>
        </w:rPr>
        <w:t>4</w:t>
      </w:r>
      <w:r w:rsidRPr="00EE793E">
        <w:rPr>
          <w:rFonts w:cs="Arial"/>
          <w:sz w:val="24"/>
          <w:szCs w:val="24"/>
        </w:rPr>
        <w:t>.</w:t>
      </w:r>
    </w:p>
    <w:p w:rsidR="00DF7B4E" w:rsidRPr="00EE793E" w:rsidRDefault="00DF7B4E" w:rsidP="00EE793E">
      <w:pPr>
        <w:pStyle w:val="KDParagraf"/>
        <w:spacing w:before="0"/>
        <w:rPr>
          <w:rFonts w:cs="Arial"/>
          <w:sz w:val="24"/>
          <w:szCs w:val="24"/>
        </w:rPr>
      </w:pPr>
    </w:p>
    <w:p w:rsidR="00597C39" w:rsidRPr="00597C39" w:rsidRDefault="00597C39" w:rsidP="009A5B37">
      <w:pPr>
        <w:pStyle w:val="KDParagraf"/>
        <w:spacing w:before="0"/>
        <w:rPr>
          <w:rFonts w:eastAsia="Calibri" w:cs="Arial"/>
          <w:sz w:val="24"/>
          <w:szCs w:val="24"/>
        </w:rPr>
      </w:pPr>
      <w:r w:rsidRPr="00597C39">
        <w:rPr>
          <w:rFonts w:cs="Arial"/>
          <w:sz w:val="24"/>
          <w:szCs w:val="24"/>
        </w:rPr>
        <w:t xml:space="preserve">Продавац се обавезује да, по извршеној испоруци добара из члана 1. </w:t>
      </w:r>
      <w:proofErr w:type="gramStart"/>
      <w:r w:rsidRPr="00597C39">
        <w:rPr>
          <w:rFonts w:cs="Arial"/>
          <w:sz w:val="24"/>
          <w:szCs w:val="24"/>
        </w:rPr>
        <w:t>овог</w:t>
      </w:r>
      <w:proofErr w:type="gramEnd"/>
      <w:r w:rsidRPr="00597C39">
        <w:rPr>
          <w:rFonts w:cs="Arial"/>
          <w:sz w:val="24"/>
          <w:szCs w:val="24"/>
        </w:rPr>
        <w:t xml:space="preserve"> </w:t>
      </w:r>
      <w:r w:rsidRPr="00597C39">
        <w:rPr>
          <w:rFonts w:cs="Arial"/>
          <w:sz w:val="24"/>
          <w:szCs w:val="24"/>
          <w:lang w:val="sr-Cyrl-RS"/>
        </w:rPr>
        <w:t>У</w:t>
      </w:r>
      <w:r w:rsidRPr="00597C39">
        <w:rPr>
          <w:rFonts w:cs="Arial"/>
          <w:sz w:val="24"/>
          <w:szCs w:val="24"/>
        </w:rPr>
        <w:t xml:space="preserve">говора, испостави оригинал </w:t>
      </w:r>
      <w:r w:rsidR="00C921AC">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Pr="00597C39">
        <w:rPr>
          <w:rFonts w:cs="Arial"/>
          <w:sz w:val="24"/>
          <w:szCs w:val="24"/>
        </w:rPr>
        <w:t xml:space="preserve">, односно  </w:t>
      </w:r>
      <w:r w:rsidRPr="00597C39">
        <w:rPr>
          <w:rFonts w:cs="Arial"/>
          <w:sz w:val="24"/>
          <w:szCs w:val="24"/>
          <w:lang w:val="sr-Cyrl-CS"/>
        </w:rPr>
        <w:t xml:space="preserve">Огранку ЈП ЕПС, коме је испорука </w:t>
      </w:r>
      <w:r w:rsidRPr="00597C39">
        <w:rPr>
          <w:rFonts w:cs="Arial"/>
          <w:sz w:val="24"/>
          <w:szCs w:val="24"/>
        </w:rPr>
        <w:t>уговорених</w:t>
      </w:r>
      <w:r w:rsidRPr="00597C39">
        <w:rPr>
          <w:rFonts w:cs="Arial"/>
          <w:sz w:val="24"/>
          <w:szCs w:val="24"/>
          <w:lang w:val="sr-Cyrl-CS"/>
        </w:rPr>
        <w:t xml:space="preserve"> добара извршена, у року од 3 (</w:t>
      </w:r>
      <w:r w:rsidR="00865FF9">
        <w:rPr>
          <w:rFonts w:cs="Arial"/>
          <w:sz w:val="24"/>
          <w:szCs w:val="24"/>
          <w:lang w:val="sr-Cyrl-CS"/>
        </w:rPr>
        <w:t xml:space="preserve">словима: </w:t>
      </w:r>
      <w:r w:rsidRPr="00597C39">
        <w:rPr>
          <w:rFonts w:cs="Arial"/>
          <w:sz w:val="24"/>
          <w:szCs w:val="24"/>
          <w:lang w:val="sr-Cyrl-CS"/>
        </w:rPr>
        <w:t>три) дана, од дана извршене испоруке</w:t>
      </w:r>
      <w:r w:rsidR="00CB7BBD">
        <w:rPr>
          <w:rFonts w:cs="Arial"/>
          <w:sz w:val="24"/>
          <w:szCs w:val="24"/>
          <w:lang w:val="sr-Cyrl-CS"/>
        </w:rPr>
        <w:t>.</w:t>
      </w:r>
      <w:r w:rsidRPr="00597C39">
        <w:rPr>
          <w:rFonts w:eastAsia="Calibri" w:cs="Arial"/>
          <w:sz w:val="24"/>
          <w:szCs w:val="24"/>
        </w:rPr>
        <w:t xml:space="preserve"> </w:t>
      </w:r>
      <w:r w:rsidR="00C921AC">
        <w:rPr>
          <w:rFonts w:cs="Arial"/>
          <w:sz w:val="24"/>
          <w:szCs w:val="24"/>
          <w:lang w:val="sr-Cyrl-CS"/>
        </w:rPr>
        <w:t>Рачун</w:t>
      </w:r>
      <w:r w:rsidRPr="00597C39">
        <w:rPr>
          <w:rFonts w:cs="Arial"/>
          <w:sz w:val="24"/>
          <w:szCs w:val="24"/>
          <w:lang w:val="sr-Cyrl-CS"/>
        </w:rPr>
        <w:t xml:space="preserve"> се испоставља на основу </w:t>
      </w:r>
      <w:r w:rsidR="00CB7BBD" w:rsidRPr="00597C39">
        <w:rPr>
          <w:rFonts w:cs="Arial"/>
          <w:sz w:val="24"/>
          <w:szCs w:val="24"/>
        </w:rPr>
        <w:t xml:space="preserve">потписаног </w:t>
      </w:r>
      <w:r w:rsidRPr="00597C39">
        <w:rPr>
          <w:rFonts w:cs="Arial"/>
          <w:sz w:val="24"/>
          <w:szCs w:val="24"/>
        </w:rPr>
        <w:t>отпремног документа</w:t>
      </w:r>
      <w:r w:rsidR="00C921AC">
        <w:rPr>
          <w:rFonts w:cs="Arial"/>
          <w:sz w:val="24"/>
          <w:szCs w:val="24"/>
        </w:rPr>
        <w:t xml:space="preserve"> </w:t>
      </w:r>
      <w:r w:rsidR="00C921AC" w:rsidRPr="00597C39">
        <w:rPr>
          <w:rFonts w:cs="Arial"/>
          <w:sz w:val="24"/>
          <w:szCs w:val="24"/>
        </w:rPr>
        <w:t xml:space="preserve">од </w:t>
      </w:r>
      <w:r w:rsidR="00A10126">
        <w:rPr>
          <w:rFonts w:cs="Arial"/>
          <w:sz w:val="24"/>
          <w:szCs w:val="24"/>
          <w:lang w:val="sr-Cyrl-RS"/>
        </w:rPr>
        <w:t xml:space="preserve">стране </w:t>
      </w:r>
      <w:r w:rsidR="00C921AC" w:rsidRPr="00597C39">
        <w:rPr>
          <w:rFonts w:cs="Arial"/>
          <w:sz w:val="24"/>
          <w:szCs w:val="24"/>
          <w:lang w:val="ru-RU"/>
        </w:rPr>
        <w:t xml:space="preserve">Купца </w:t>
      </w:r>
      <w:r w:rsidR="00C921AC" w:rsidRPr="00597C39">
        <w:rPr>
          <w:rFonts w:cs="Arial"/>
          <w:sz w:val="24"/>
          <w:szCs w:val="24"/>
        </w:rPr>
        <w:t>– Огранка ЈП ЕПС</w:t>
      </w:r>
      <w:r w:rsidR="00C921AC">
        <w:rPr>
          <w:rFonts w:cs="Arial"/>
          <w:sz w:val="24"/>
          <w:szCs w:val="24"/>
          <w:lang w:val="ru-RU"/>
        </w:rPr>
        <w:t xml:space="preserve"> и Продавца, с друге стране,</w:t>
      </w:r>
      <w:r w:rsidR="00C921AC">
        <w:rPr>
          <w:rFonts w:eastAsia="Calibri" w:cs="Arial"/>
          <w:sz w:val="24"/>
          <w:szCs w:val="24"/>
          <w:lang w:val="sr-Cyrl-RS"/>
        </w:rPr>
        <w:t xml:space="preserve"> </w:t>
      </w:r>
      <w:r w:rsidR="00CB7BBD">
        <w:rPr>
          <w:rFonts w:cs="Arial"/>
          <w:sz w:val="24"/>
          <w:szCs w:val="24"/>
          <w:lang w:val="sr-Cyrl-CS"/>
        </w:rPr>
        <w:t>или</w:t>
      </w:r>
      <w:r w:rsidR="00CB7BBD" w:rsidRPr="00597C39">
        <w:rPr>
          <w:rFonts w:cs="Arial"/>
          <w:color w:val="00B0F0"/>
          <w:sz w:val="24"/>
          <w:szCs w:val="24"/>
          <w:lang w:val="sr-Latn-CS"/>
        </w:rPr>
        <w:t xml:space="preserve"> </w:t>
      </w:r>
      <w:r w:rsidR="00CB7BBD">
        <w:rPr>
          <w:rFonts w:cs="Arial"/>
          <w:sz w:val="24"/>
          <w:szCs w:val="24"/>
          <w:lang w:val="sr-Latn-CS"/>
        </w:rPr>
        <w:t>потписаног</w:t>
      </w:r>
      <w:r w:rsidR="00CB7BBD" w:rsidRPr="00597C39">
        <w:rPr>
          <w:rFonts w:cs="Arial"/>
          <w:sz w:val="24"/>
          <w:szCs w:val="24"/>
          <w:lang w:val="sr-Latn-CS"/>
        </w:rPr>
        <w:t xml:space="preserve"> </w:t>
      </w:r>
      <w:r w:rsidR="00CB7BBD" w:rsidRPr="00503596">
        <w:rPr>
          <w:rFonts w:cs="Arial"/>
          <w:sz w:val="24"/>
          <w:szCs w:val="24"/>
          <w:lang w:val="sr-Cyrl-RS"/>
        </w:rPr>
        <w:t>Записник</w:t>
      </w:r>
      <w:r w:rsidR="00CB7BBD">
        <w:rPr>
          <w:rFonts w:cs="Arial"/>
          <w:sz w:val="24"/>
          <w:szCs w:val="24"/>
          <w:lang w:val="sr-Cyrl-RS"/>
        </w:rPr>
        <w:t>а</w:t>
      </w:r>
      <w:r w:rsidR="00CB7BBD" w:rsidRPr="00503596">
        <w:rPr>
          <w:rFonts w:cs="Arial"/>
          <w:sz w:val="24"/>
          <w:szCs w:val="24"/>
          <w:lang w:val="sr-Cyrl-RS"/>
        </w:rPr>
        <w:t xml:space="preserve"> о изваршеној испоруци</w:t>
      </w:r>
      <w:r w:rsidR="00CB7BBD">
        <w:rPr>
          <w:sz w:val="24"/>
          <w:szCs w:val="24"/>
          <w:lang w:val="sr-Cyrl-RS"/>
        </w:rPr>
        <w:t xml:space="preserve">, који као </w:t>
      </w:r>
      <w:r w:rsidR="00CB7BBD">
        <w:rPr>
          <w:rFonts w:cs="Arial"/>
          <w:sz w:val="24"/>
          <w:szCs w:val="24"/>
          <w:lang w:val="sr-Cyrl-RS"/>
        </w:rPr>
        <w:t xml:space="preserve">Прилог </w:t>
      </w:r>
      <w:r w:rsidR="00524925">
        <w:rPr>
          <w:rFonts w:cs="Arial"/>
          <w:sz w:val="24"/>
          <w:szCs w:val="24"/>
          <w:lang w:val="sr-Cyrl-RS"/>
        </w:rPr>
        <w:t>5</w:t>
      </w:r>
      <w:r w:rsidR="00CB7BBD" w:rsidRPr="00503596">
        <w:rPr>
          <w:rFonts w:cs="Arial"/>
          <w:sz w:val="24"/>
          <w:szCs w:val="24"/>
          <w:lang w:val="sr-Cyrl-RS"/>
        </w:rPr>
        <w:t>.</w:t>
      </w:r>
      <w:r w:rsidR="00CB7BBD">
        <w:rPr>
          <w:rFonts w:cs="Arial"/>
          <w:sz w:val="24"/>
          <w:szCs w:val="24"/>
          <w:lang w:val="sr-Cyrl-RS"/>
        </w:rPr>
        <w:t xml:space="preserve"> чини саставни део овог уговора,</w:t>
      </w:r>
      <w:r w:rsidR="00CB7BBD" w:rsidRPr="00597C39">
        <w:rPr>
          <w:rFonts w:cs="Arial"/>
          <w:sz w:val="24"/>
          <w:szCs w:val="24"/>
        </w:rPr>
        <w:t xml:space="preserve"> </w:t>
      </w:r>
    </w:p>
    <w:p w:rsidR="00983BFC" w:rsidRPr="00983BFC" w:rsidRDefault="00597C39" w:rsidP="00057EE8">
      <w:pPr>
        <w:pStyle w:val="ListParagraph"/>
        <w:spacing w:after="0" w:line="240" w:lineRule="auto"/>
        <w:ind w:left="0"/>
        <w:rPr>
          <w:rFonts w:cs="Arial"/>
          <w:color w:val="FF0000"/>
          <w:sz w:val="24"/>
          <w:szCs w:val="24"/>
        </w:rPr>
      </w:pPr>
      <w:r w:rsidRPr="00597C39">
        <w:rPr>
          <w:rFonts w:ascii="Arial" w:hAnsi="Arial" w:cs="Arial"/>
          <w:sz w:val="24"/>
          <w:szCs w:val="24"/>
        </w:rPr>
        <w:t xml:space="preserve">У случају да је у питању домаћи </w:t>
      </w:r>
      <w:r w:rsidRPr="00597C39">
        <w:rPr>
          <w:rFonts w:ascii="Arial" w:hAnsi="Arial" w:cs="Arial"/>
          <w:sz w:val="24"/>
          <w:szCs w:val="24"/>
          <w:lang w:val="sr-Latn-RS"/>
        </w:rPr>
        <w:t>Продавац</w:t>
      </w:r>
      <w:r w:rsidR="00621852">
        <w:rPr>
          <w:rFonts w:ascii="Arial" w:hAnsi="Arial" w:cs="Arial"/>
          <w:sz w:val="24"/>
          <w:szCs w:val="24"/>
        </w:rPr>
        <w:t xml:space="preserve">, </w:t>
      </w:r>
      <w:r w:rsidRPr="00597C39">
        <w:rPr>
          <w:rFonts w:ascii="Arial" w:hAnsi="Arial" w:cs="Arial"/>
          <w:sz w:val="24"/>
          <w:szCs w:val="24"/>
        </w:rPr>
        <w:t xml:space="preserve">који је уговорио цену у EUR, фактурисање се врши у динарима прерачунато по средњем курсу НБС на </w:t>
      </w:r>
      <w:r w:rsidR="009B6F56" w:rsidRPr="009B6F56">
        <w:rPr>
          <w:rFonts w:ascii="Arial" w:hAnsi="Arial" w:cs="Arial"/>
          <w:sz w:val="24"/>
          <w:szCs w:val="24"/>
        </w:rPr>
        <w:t>датум испоруке, односно датум пријема добара у складиште огранака ЈП ЕПС</w:t>
      </w:r>
      <w:r w:rsidRPr="009B6F56">
        <w:rPr>
          <w:rFonts w:ascii="Arial" w:hAnsi="Arial" w:cs="Arial"/>
          <w:sz w:val="24"/>
          <w:szCs w:val="24"/>
        </w:rPr>
        <w:t xml:space="preserve">. </w:t>
      </w:r>
      <w:r w:rsidRPr="00597C39">
        <w:rPr>
          <w:rFonts w:ascii="Arial" w:hAnsi="Arial" w:cs="Arial"/>
          <w:sz w:val="24"/>
          <w:szCs w:val="24"/>
        </w:rPr>
        <w:t xml:space="preserve">Као дан </w:t>
      </w:r>
      <w:r w:rsidR="009B6F56" w:rsidRPr="009B6F56">
        <w:rPr>
          <w:rFonts w:ascii="Arial" w:hAnsi="Arial" w:cs="Arial"/>
          <w:sz w:val="24"/>
          <w:szCs w:val="24"/>
        </w:rPr>
        <w:t>пријема добара у складиште огранака</w:t>
      </w:r>
      <w:r w:rsidRPr="00597C39">
        <w:rPr>
          <w:rFonts w:ascii="Arial" w:hAnsi="Arial" w:cs="Arial"/>
          <w:sz w:val="24"/>
          <w:szCs w:val="24"/>
        </w:rPr>
        <w:t xml:space="preserve"> </w:t>
      </w:r>
      <w:r w:rsidR="009B6F56" w:rsidRPr="009B6F56">
        <w:rPr>
          <w:rFonts w:ascii="Arial" w:hAnsi="Arial" w:cs="Arial"/>
          <w:sz w:val="24"/>
          <w:szCs w:val="24"/>
        </w:rPr>
        <w:t>ЈП ЕПС</w:t>
      </w:r>
      <w:r w:rsidR="009B6F56" w:rsidRPr="00597C39">
        <w:rPr>
          <w:rFonts w:ascii="Arial" w:hAnsi="Arial" w:cs="Arial"/>
          <w:sz w:val="24"/>
          <w:szCs w:val="24"/>
        </w:rPr>
        <w:t xml:space="preserve"> </w:t>
      </w:r>
      <w:r w:rsidRPr="00597C39">
        <w:rPr>
          <w:rFonts w:ascii="Arial" w:hAnsi="Arial" w:cs="Arial"/>
          <w:sz w:val="24"/>
          <w:szCs w:val="24"/>
        </w:rPr>
        <w:t xml:space="preserve">је моменат настанка </w:t>
      </w:r>
      <w:proofErr w:type="gramStart"/>
      <w:r w:rsidRPr="00597C39">
        <w:rPr>
          <w:rFonts w:ascii="Arial" w:hAnsi="Arial" w:cs="Arial"/>
          <w:sz w:val="24"/>
          <w:szCs w:val="24"/>
        </w:rPr>
        <w:t>ДПО</w:t>
      </w:r>
      <w:r w:rsidRPr="00597C39">
        <w:rPr>
          <w:rFonts w:ascii="Arial" w:hAnsi="Arial" w:cs="Arial"/>
          <w:color w:val="548DD4"/>
          <w:sz w:val="24"/>
          <w:szCs w:val="24"/>
        </w:rPr>
        <w:t xml:space="preserve"> </w:t>
      </w:r>
      <w:r w:rsidR="00DF7B4E">
        <w:rPr>
          <w:rFonts w:ascii="Arial" w:hAnsi="Arial" w:cs="Arial"/>
          <w:color w:val="548DD4"/>
          <w:sz w:val="24"/>
          <w:szCs w:val="24"/>
          <w:lang w:val="sr-Cyrl-RS"/>
        </w:rPr>
        <w:t>.</w:t>
      </w:r>
      <w:proofErr w:type="gramEnd"/>
      <w:r w:rsidR="00DF7B4E" w:rsidRPr="00DF7B4E">
        <w:rPr>
          <w:rFonts w:cs="Arial"/>
          <w:color w:val="548DD4"/>
          <w:szCs w:val="24"/>
        </w:rPr>
        <w:t xml:space="preserve"> </w:t>
      </w:r>
      <w:r w:rsidR="00DF7B4E" w:rsidRPr="00DF7B4E">
        <w:rPr>
          <w:rFonts w:ascii="Arial" w:hAnsi="Arial" w:cs="Arial"/>
          <w:color w:val="548DD4"/>
          <w:sz w:val="24"/>
          <w:szCs w:val="24"/>
        </w:rPr>
        <w:t>[</w:t>
      </w:r>
      <w:proofErr w:type="gramStart"/>
      <w:r w:rsidR="00DF7B4E" w:rsidRPr="00DF7B4E">
        <w:rPr>
          <w:rFonts w:ascii="Arial" w:hAnsi="Arial" w:cs="Arial"/>
          <w:color w:val="548DD4"/>
          <w:sz w:val="24"/>
          <w:szCs w:val="24"/>
        </w:rPr>
        <w:t>напомена</w:t>
      </w:r>
      <w:proofErr w:type="gramEnd"/>
      <w:r w:rsidR="00DF7B4E" w:rsidRPr="00DF7B4E">
        <w:rPr>
          <w:rFonts w:ascii="Arial" w:hAnsi="Arial" w:cs="Arial"/>
          <w:color w:val="548DD4"/>
          <w:sz w:val="24"/>
          <w:szCs w:val="24"/>
        </w:rPr>
        <w:t xml:space="preserve">: коначан текст у Уговору зависи од тога да ли је Продавац домаћи или страни, од статуса чланова групе понуђача, као и од начина на који је уређено плаћање Споразумом </w:t>
      </w:r>
    </w:p>
    <w:p w:rsidR="00983BFC" w:rsidRPr="00983BFC" w:rsidRDefault="00983BFC" w:rsidP="00DF7B4E">
      <w:pPr>
        <w:pStyle w:val="ListParagraph"/>
        <w:ind w:left="0"/>
        <w:rPr>
          <w:rFonts w:ascii="Arial" w:hAnsi="Arial" w:cs="Arial"/>
          <w:color w:val="FF0000"/>
          <w:sz w:val="24"/>
          <w:szCs w:val="24"/>
        </w:rPr>
      </w:pPr>
    </w:p>
    <w:p w:rsidR="00DF7B4E" w:rsidRPr="00DF7B4E" w:rsidRDefault="00DF7B4E" w:rsidP="00DF7B4E">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rsidR="004705E1" w:rsidRDefault="004705E1" w:rsidP="00DB7E79">
      <w:pPr>
        <w:pStyle w:val="KDParagraf"/>
        <w:spacing w:before="0"/>
        <w:rPr>
          <w:rFonts w:cs="Arial"/>
          <w:sz w:val="24"/>
          <w:szCs w:val="24"/>
        </w:rPr>
      </w:pPr>
    </w:p>
    <w:p w:rsidR="00DF7B4E" w:rsidRPr="004705E1" w:rsidRDefault="00DF7B4E" w:rsidP="00DB7E79">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00C921AC" w:rsidRPr="002D7F26">
        <w:rPr>
          <w:rFonts w:cs="Arial"/>
          <w:sz w:val="24"/>
          <w:szCs w:val="24"/>
          <w:lang w:val="sr-Cyrl-RS"/>
        </w:rPr>
        <w:t>а</w:t>
      </w:r>
      <w:r w:rsidRPr="002D7F26">
        <w:rPr>
          <w:rFonts w:cs="Arial"/>
          <w:sz w:val="24"/>
          <w:szCs w:val="24"/>
        </w:rPr>
        <w:t>ра, Купац – Огранак ЈП ЕПС врши</w:t>
      </w:r>
      <w:r w:rsidR="00DB7E79" w:rsidRPr="002D7F26">
        <w:rPr>
          <w:rFonts w:cs="Arial"/>
          <w:sz w:val="24"/>
          <w:szCs w:val="24"/>
          <w:lang w:val="sr-Cyrl-RS"/>
        </w:rPr>
        <w:t xml:space="preserve"> ће</w:t>
      </w:r>
      <w:r w:rsidRPr="002D7F26">
        <w:rPr>
          <w:rFonts w:cs="Arial"/>
          <w:sz w:val="24"/>
          <w:szCs w:val="24"/>
        </w:rPr>
        <w:t xml:space="preserve"> </w:t>
      </w:r>
      <w:r w:rsidR="00F84875">
        <w:rPr>
          <w:rFonts w:eastAsia="Calibri"/>
          <w:sz w:val="24"/>
          <w:szCs w:val="24"/>
        </w:rPr>
        <w:t>након сваке</w:t>
      </w:r>
      <w:r w:rsidR="00A10126">
        <w:rPr>
          <w:rFonts w:eastAsia="Calibri"/>
          <w:sz w:val="24"/>
          <w:szCs w:val="24"/>
        </w:rPr>
        <w:t xml:space="preserve"> испоруке добара</w:t>
      </w:r>
      <w:r w:rsidR="004705E1" w:rsidRPr="002D7F26">
        <w:rPr>
          <w:sz w:val="24"/>
          <w:szCs w:val="24"/>
        </w:rPr>
        <w:t xml:space="preserve"> на рачун Продавца,</w:t>
      </w:r>
      <w:r w:rsidR="00DB7E79" w:rsidRPr="002D7F26">
        <w:rPr>
          <w:rFonts w:eastAsia="Calibri"/>
          <w:sz w:val="24"/>
          <w:szCs w:val="24"/>
        </w:rPr>
        <w:t xml:space="preserve"> у року до</w:t>
      </w:r>
      <w:r w:rsidR="00771D93">
        <w:rPr>
          <w:rFonts w:eastAsia="Calibri"/>
          <w:sz w:val="24"/>
          <w:szCs w:val="24"/>
          <w:lang w:val="sr-Cyrl-RS"/>
        </w:rPr>
        <w:t xml:space="preserve"> 45 (словима:</w:t>
      </w:r>
      <w:r w:rsidR="00DB7E79" w:rsidRPr="002D7F26">
        <w:rPr>
          <w:rFonts w:eastAsia="Calibri"/>
          <w:sz w:val="24"/>
          <w:szCs w:val="24"/>
        </w:rPr>
        <w:t xml:space="preserve"> </w:t>
      </w:r>
      <w:r w:rsidR="00771D93">
        <w:rPr>
          <w:rFonts w:eastAsia="Calibri"/>
          <w:sz w:val="24"/>
          <w:szCs w:val="24"/>
          <w:lang w:val="sr-Cyrl-RS"/>
        </w:rPr>
        <w:t>четрдесетпет)</w:t>
      </w:r>
      <w:r w:rsidR="00DB7E79" w:rsidRPr="002D7F26">
        <w:rPr>
          <w:rFonts w:eastAsia="Calibri"/>
          <w:sz w:val="24"/>
          <w:szCs w:val="24"/>
        </w:rPr>
        <w:t xml:space="preserve"> дана од </w:t>
      </w:r>
      <w:r w:rsidR="00C921AC" w:rsidRPr="002D7F26">
        <w:rPr>
          <w:rFonts w:eastAsia="Calibri"/>
          <w:sz w:val="24"/>
          <w:szCs w:val="24"/>
        </w:rPr>
        <w:t>дана пријема исправног рачуна</w:t>
      </w:r>
      <w:r w:rsidR="004705E1" w:rsidRPr="002D7F26">
        <w:rPr>
          <w:sz w:val="24"/>
          <w:szCs w:val="24"/>
        </w:rPr>
        <w:t xml:space="preserve"> </w:t>
      </w:r>
      <w:r w:rsidR="004705E1" w:rsidRPr="002D7F26">
        <w:rPr>
          <w:rFonts w:cs="Arial"/>
          <w:sz w:val="24"/>
          <w:szCs w:val="24"/>
        </w:rPr>
        <w:t>на вредност испорученог</w:t>
      </w:r>
      <w:r w:rsidR="004705E1" w:rsidRPr="004705E1">
        <w:rPr>
          <w:rFonts w:cs="Arial"/>
          <w:sz w:val="24"/>
          <w:szCs w:val="24"/>
        </w:rPr>
        <w:t xml:space="preserve"> </w:t>
      </w:r>
      <w:proofErr w:type="gramStart"/>
      <w:r w:rsidR="004705E1" w:rsidRPr="004705E1">
        <w:rPr>
          <w:rFonts w:cs="Arial"/>
          <w:sz w:val="24"/>
          <w:szCs w:val="24"/>
        </w:rPr>
        <w:t>добра  из</w:t>
      </w:r>
      <w:proofErr w:type="gramEnd"/>
      <w:r w:rsidR="004705E1" w:rsidRPr="004705E1">
        <w:rPr>
          <w:rFonts w:cs="Arial"/>
          <w:sz w:val="24"/>
          <w:szCs w:val="24"/>
        </w:rPr>
        <w:t xml:space="preserve"> члана 3. </w:t>
      </w:r>
      <w:proofErr w:type="gramStart"/>
      <w:r w:rsidR="004705E1" w:rsidRPr="004705E1">
        <w:rPr>
          <w:rFonts w:cs="Arial"/>
          <w:sz w:val="24"/>
          <w:szCs w:val="24"/>
        </w:rPr>
        <w:t>овог</w:t>
      </w:r>
      <w:proofErr w:type="gramEnd"/>
      <w:r w:rsidR="004705E1" w:rsidRPr="004705E1">
        <w:rPr>
          <w:rFonts w:cs="Arial"/>
          <w:sz w:val="24"/>
          <w:szCs w:val="24"/>
        </w:rPr>
        <w:t xml:space="preserve"> </w:t>
      </w:r>
      <w:r w:rsidR="004705E1" w:rsidRPr="004705E1">
        <w:rPr>
          <w:rFonts w:cs="Arial"/>
          <w:sz w:val="24"/>
          <w:szCs w:val="24"/>
          <w:lang w:val="sr-Cyrl-RS"/>
        </w:rPr>
        <w:t>У</w:t>
      </w:r>
      <w:r w:rsidR="004705E1" w:rsidRPr="004705E1">
        <w:rPr>
          <w:rFonts w:cs="Arial"/>
          <w:sz w:val="24"/>
          <w:szCs w:val="24"/>
        </w:rPr>
        <w:t>говора</w:t>
      </w:r>
      <w:r w:rsidR="00C921AC" w:rsidRPr="004705E1">
        <w:rPr>
          <w:rFonts w:eastAsia="Calibri" w:cs="Arial"/>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05E1">
        <w:rPr>
          <w:rFonts w:cs="Arial"/>
          <w:sz w:val="24"/>
          <w:szCs w:val="24"/>
        </w:rPr>
        <w:t xml:space="preserve">и отпремног документа, потписаног од </w:t>
      </w:r>
      <w:r w:rsidR="00A10126">
        <w:rPr>
          <w:rFonts w:cs="Arial"/>
          <w:sz w:val="24"/>
          <w:szCs w:val="24"/>
          <w:lang w:val="sr-Cyrl-RS"/>
        </w:rPr>
        <w:t xml:space="preserve">стране </w:t>
      </w:r>
      <w:r w:rsidRPr="004705E1">
        <w:rPr>
          <w:rFonts w:cs="Arial"/>
          <w:sz w:val="24"/>
          <w:szCs w:val="24"/>
          <w:lang w:val="ru-RU"/>
        </w:rPr>
        <w:t xml:space="preserve">Купца </w:t>
      </w:r>
      <w:r w:rsidRPr="004705E1">
        <w:rPr>
          <w:rFonts w:cs="Arial"/>
          <w:sz w:val="24"/>
          <w:szCs w:val="24"/>
        </w:rPr>
        <w:t>– Огранка ЈП ЕПС</w:t>
      </w:r>
      <w:r w:rsidR="004705E1">
        <w:rPr>
          <w:rFonts w:cs="Arial"/>
          <w:sz w:val="24"/>
          <w:szCs w:val="24"/>
          <w:lang w:val="ru-RU"/>
        </w:rPr>
        <w:t xml:space="preserve"> и Продавца </w:t>
      </w:r>
      <w:r w:rsidR="00C921AC" w:rsidRPr="004705E1">
        <w:rPr>
          <w:rFonts w:cs="Arial"/>
          <w:sz w:val="24"/>
          <w:szCs w:val="24"/>
          <w:lang w:val="sr-Cyrl-CS"/>
        </w:rPr>
        <w:t xml:space="preserve">или </w:t>
      </w:r>
      <w:r w:rsidR="00C921AC" w:rsidRPr="004705E1">
        <w:rPr>
          <w:rFonts w:cs="Arial"/>
          <w:color w:val="00B0F0"/>
          <w:sz w:val="24"/>
          <w:szCs w:val="24"/>
          <w:lang w:val="sr-Latn-CS"/>
        </w:rPr>
        <w:t xml:space="preserve"> </w:t>
      </w:r>
      <w:r w:rsidR="00C921AC" w:rsidRPr="004705E1">
        <w:rPr>
          <w:rFonts w:cs="Arial"/>
          <w:sz w:val="24"/>
          <w:szCs w:val="24"/>
          <w:lang w:val="sr-Latn-CS"/>
        </w:rPr>
        <w:t xml:space="preserve">потписаног </w:t>
      </w:r>
      <w:r w:rsidR="00C921AC" w:rsidRPr="004705E1">
        <w:rPr>
          <w:rFonts w:cs="Arial"/>
          <w:sz w:val="24"/>
          <w:szCs w:val="24"/>
          <w:lang w:val="sr-Cyrl-RS"/>
        </w:rPr>
        <w:t>Записника о изваршеној испоруци</w:t>
      </w:r>
      <w:r w:rsidR="00C921AC" w:rsidRPr="004705E1">
        <w:rPr>
          <w:sz w:val="24"/>
          <w:szCs w:val="24"/>
          <w:lang w:val="sr-Cyrl-RS"/>
        </w:rPr>
        <w:t>,</w:t>
      </w:r>
      <w:r w:rsidR="004705E1" w:rsidRPr="004705E1">
        <w:rPr>
          <w:rFonts w:cs="Arial"/>
          <w:sz w:val="24"/>
          <w:szCs w:val="24"/>
          <w:lang w:val="ru-RU"/>
        </w:rPr>
        <w:t xml:space="preserve"> од Купца </w:t>
      </w:r>
      <w:r w:rsidR="004705E1" w:rsidRPr="004705E1">
        <w:rPr>
          <w:rFonts w:cs="Arial"/>
          <w:sz w:val="24"/>
          <w:szCs w:val="24"/>
        </w:rPr>
        <w:t>– Огранка ЈП ЕПС</w:t>
      </w:r>
      <w:r w:rsidR="004705E1">
        <w:rPr>
          <w:rFonts w:cs="Arial"/>
          <w:sz w:val="24"/>
          <w:szCs w:val="24"/>
          <w:lang w:val="ru-RU"/>
        </w:rPr>
        <w:t xml:space="preserve"> и Продавца, </w:t>
      </w:r>
      <w:r w:rsidR="00C921AC" w:rsidRPr="004705E1">
        <w:rPr>
          <w:sz w:val="24"/>
          <w:szCs w:val="24"/>
          <w:lang w:val="sr-Cyrl-RS"/>
        </w:rPr>
        <w:t xml:space="preserve">који као </w:t>
      </w:r>
      <w:r w:rsidR="00C921AC" w:rsidRPr="004705E1">
        <w:rPr>
          <w:rFonts w:cs="Arial"/>
          <w:sz w:val="24"/>
          <w:szCs w:val="24"/>
          <w:lang w:val="sr-Cyrl-RS"/>
        </w:rPr>
        <w:t xml:space="preserve">Прилог </w:t>
      </w:r>
      <w:r w:rsidR="00C921AC" w:rsidRPr="00C14C0E">
        <w:rPr>
          <w:rFonts w:cs="Arial"/>
          <w:sz w:val="24"/>
          <w:szCs w:val="24"/>
          <w:lang w:val="sr-Cyrl-RS"/>
        </w:rPr>
        <w:t>4.</w:t>
      </w:r>
      <w:r w:rsidR="004705E1" w:rsidRPr="004705E1">
        <w:rPr>
          <w:rFonts w:cs="Arial"/>
          <w:sz w:val="24"/>
          <w:szCs w:val="24"/>
          <w:lang w:val="sr-Cyrl-RS"/>
        </w:rPr>
        <w:t xml:space="preserve"> чини саставни део овог уговор</w:t>
      </w:r>
      <w:r w:rsidR="00DB7E79" w:rsidRPr="004705E1">
        <w:rPr>
          <w:rFonts w:cs="Arial"/>
          <w:sz w:val="24"/>
          <w:szCs w:val="24"/>
          <w:lang w:val="sr-Cyrl-RS"/>
        </w:rPr>
        <w:t>.</w:t>
      </w:r>
    </w:p>
    <w:p w:rsidR="00DB7E79" w:rsidRDefault="00DB7E79" w:rsidP="00DB7E79">
      <w:pPr>
        <w:pStyle w:val="KDParagraf"/>
        <w:spacing w:before="0"/>
        <w:rPr>
          <w:rFonts w:cs="Arial"/>
          <w:sz w:val="24"/>
          <w:szCs w:val="24"/>
          <w:lang w:val="sr-Cyrl-RS"/>
        </w:rPr>
      </w:pPr>
    </w:p>
    <w:p w:rsidR="00DB7E79" w:rsidRPr="004C3B38" w:rsidRDefault="00DB7E79" w:rsidP="00DB7E79">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7E79" w:rsidRDefault="00DB7E79" w:rsidP="00DB7E79">
      <w:pPr>
        <w:pStyle w:val="KDParagraf"/>
        <w:spacing w:before="0"/>
        <w:rPr>
          <w:rFonts w:eastAsia="Calibri" w:cs="Arial"/>
          <w:color w:val="00B0F0"/>
          <w:sz w:val="24"/>
          <w:szCs w:val="24"/>
          <w:lang w:val="sr-Cyrl-RS"/>
        </w:rPr>
      </w:pPr>
    </w:p>
    <w:p w:rsidR="00FB0B28" w:rsidRDefault="00FB0B28" w:rsidP="00FB0B28">
      <w:pPr>
        <w:tabs>
          <w:tab w:val="left" w:pos="567"/>
        </w:tabs>
        <w:spacing w:before="0"/>
        <w:rPr>
          <w:rFonts w:cs="Arial"/>
          <w:sz w:val="24"/>
          <w:szCs w:val="24"/>
          <w:lang w:eastAsia="sr-Latn-CS"/>
        </w:rPr>
      </w:pPr>
    </w:p>
    <w:p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DB7E79" w:rsidRPr="00DB7E79" w:rsidRDefault="00DB7E79" w:rsidP="00DB7E79">
      <w:pPr>
        <w:pStyle w:val="KDParagraf"/>
        <w:spacing w:before="0"/>
        <w:rPr>
          <w:rFonts w:eastAsia="Calibri" w:cs="Arial"/>
          <w:color w:val="00B0F0"/>
          <w:sz w:val="24"/>
          <w:szCs w:val="24"/>
          <w:lang w:val="sr-Cyrl-RS"/>
        </w:rPr>
      </w:pPr>
    </w:p>
    <w:p w:rsidR="00DF7B4E" w:rsidRDefault="00DF7B4E" w:rsidP="00DF7B4E">
      <w:pPr>
        <w:rPr>
          <w:rFonts w:cs="Arial"/>
          <w:sz w:val="24"/>
          <w:szCs w:val="24"/>
        </w:rPr>
      </w:pPr>
      <w:r w:rsidRPr="00DF7B4E">
        <w:rPr>
          <w:rFonts w:cs="Arial"/>
          <w:sz w:val="24"/>
          <w:szCs w:val="24"/>
        </w:rPr>
        <w:t>Плаћање цене за испоручену количину добра за цену изражену у еврима домаћем Продавцу (као и домаћем члану групе понуђача</w:t>
      </w:r>
      <w:r w:rsidRPr="00DF7B4E">
        <w:rPr>
          <w:rFonts w:cs="Arial"/>
          <w:sz w:val="24"/>
          <w:szCs w:val="24"/>
          <w:lang w:val="sr-Cyrl-CS"/>
        </w:rPr>
        <w:t>)</w:t>
      </w:r>
      <w:r w:rsidRPr="00DF7B4E">
        <w:rPr>
          <w:rFonts w:cs="Arial"/>
          <w:sz w:val="24"/>
          <w:szCs w:val="24"/>
        </w:rPr>
        <w:t xml:space="preserve">, </w:t>
      </w:r>
      <w:r w:rsidRPr="00DF7B4E">
        <w:rPr>
          <w:rFonts w:cs="Arial"/>
          <w:color w:val="548DD4"/>
          <w:sz w:val="24"/>
          <w:szCs w:val="24"/>
        </w:rPr>
        <w:t xml:space="preserve">[напомена: осим ако је Споразумом о заједничком наступању одређено да се плаћање врши преко </w:t>
      </w:r>
      <w:r w:rsidRPr="00DF7B4E">
        <w:rPr>
          <w:rFonts w:cs="Arial"/>
          <w:color w:val="548DD4"/>
          <w:sz w:val="24"/>
          <w:szCs w:val="24"/>
          <w:lang w:val="sr-Cyrl-CS"/>
        </w:rPr>
        <w:t>Лидера</w:t>
      </w:r>
      <w:r w:rsidRPr="00DF7B4E">
        <w:rPr>
          <w:rFonts w:cs="Arial"/>
          <w:color w:val="548DD4"/>
          <w:sz w:val="24"/>
          <w:szCs w:val="24"/>
        </w:rPr>
        <w:t>]</w:t>
      </w:r>
      <w:r w:rsidR="00057EE8" w:rsidRPr="00057EE8">
        <w:rPr>
          <w:rFonts w:cs="Arial"/>
          <w:sz w:val="24"/>
          <w:szCs w:val="24"/>
          <w:lang w:val="sr-Cyrl-CS"/>
        </w:rPr>
        <w:t>,</w:t>
      </w:r>
      <w:r w:rsidRPr="00DF7B4E">
        <w:rPr>
          <w:rFonts w:cs="Arial"/>
          <w:color w:val="548DD4"/>
          <w:sz w:val="24"/>
          <w:szCs w:val="24"/>
          <w:lang w:val="sr-Cyrl-CS"/>
        </w:rPr>
        <w:t xml:space="preserve"> </w:t>
      </w:r>
      <w:r w:rsidRPr="00DF7B4E">
        <w:rPr>
          <w:rFonts w:cs="Arial"/>
          <w:sz w:val="24"/>
          <w:szCs w:val="24"/>
        </w:rPr>
        <w:t>извршиће се у динарској противредности по средњем курсу НБС на дан плаћања.</w:t>
      </w:r>
    </w:p>
    <w:p w:rsidR="00435F92" w:rsidRPr="00435F92" w:rsidRDefault="00435F92" w:rsidP="00435F92">
      <w:pPr>
        <w:pStyle w:val="KDParagraf"/>
        <w:rPr>
          <w:rFonts w:cs="Arial"/>
          <w:sz w:val="24"/>
          <w:szCs w:val="24"/>
          <w:lang w:val="sr-Cyrl-RS"/>
        </w:rPr>
      </w:pPr>
      <w:r w:rsidRPr="001F40C3">
        <w:rPr>
          <w:rFonts w:cs="Arial"/>
          <w:sz w:val="24"/>
          <w:szCs w:val="24"/>
          <w:lang w:val="sr-Cyrl-RS"/>
        </w:rPr>
        <w:lastRenderedPageBreak/>
        <w:t xml:space="preserve">Плаћања страном </w:t>
      </w:r>
      <w:r>
        <w:rPr>
          <w:rFonts w:cs="Arial"/>
          <w:sz w:val="24"/>
          <w:szCs w:val="24"/>
          <w:lang w:val="sr-Cyrl-RS"/>
        </w:rPr>
        <w:t>Продавцу</w:t>
      </w:r>
      <w:r w:rsidRPr="001F40C3">
        <w:rPr>
          <w:rFonts w:cs="Arial"/>
          <w:sz w:val="24"/>
          <w:szCs w:val="24"/>
          <w:lang w:val="sr-Cyrl-RS"/>
        </w:rPr>
        <w:t xml:space="preserve"> се врши дознаком у Е</w:t>
      </w:r>
      <w:r>
        <w:rPr>
          <w:rFonts w:cs="Arial"/>
          <w:sz w:val="24"/>
          <w:szCs w:val="24"/>
          <w:lang w:val="sr-Latn-RS"/>
        </w:rPr>
        <w:t>UR</w:t>
      </w:r>
      <w:r w:rsidRPr="001F40C3">
        <w:rPr>
          <w:rFonts w:cs="Arial"/>
          <w:sz w:val="24"/>
          <w:szCs w:val="24"/>
          <w:lang w:val="sr-Cyrl-RS"/>
        </w:rPr>
        <w:t>, на његов девизни рачун у складу са његовим инструкцијама.</w:t>
      </w:r>
    </w:p>
    <w:p w:rsidR="00DF7B4E" w:rsidRPr="00DF7B4E" w:rsidRDefault="00DF7B4E" w:rsidP="00DF7B4E">
      <w:pPr>
        <w:pStyle w:val="ListParagraph"/>
        <w:ind w:left="0"/>
        <w:rPr>
          <w:rFonts w:ascii="Arial" w:hAnsi="Arial" w:cs="Arial"/>
          <w:color w:val="548DD4"/>
          <w:sz w:val="24"/>
          <w:szCs w:val="24"/>
        </w:rPr>
      </w:pPr>
      <w:r w:rsidRPr="00DF7B4E">
        <w:rPr>
          <w:rFonts w:ascii="Arial" w:hAnsi="Arial" w:cs="Arial"/>
          <w:color w:val="548DD4"/>
          <w:sz w:val="24"/>
          <w:szCs w:val="24"/>
        </w:rPr>
        <w:t xml:space="preserve"> [</w:t>
      </w:r>
      <w:proofErr w:type="gramStart"/>
      <w:r w:rsidRPr="00DF7B4E">
        <w:rPr>
          <w:rFonts w:ascii="Arial" w:hAnsi="Arial" w:cs="Arial"/>
          <w:color w:val="548DD4"/>
          <w:sz w:val="24"/>
          <w:szCs w:val="24"/>
        </w:rPr>
        <w:t>напомена</w:t>
      </w:r>
      <w:proofErr w:type="gramEnd"/>
      <w:r w:rsidRPr="00DF7B4E">
        <w:rPr>
          <w:rFonts w:ascii="Arial" w:hAnsi="Arial" w:cs="Arial"/>
          <w:color w:val="548DD4"/>
          <w:sz w:val="24"/>
          <w:szCs w:val="24"/>
        </w:rPr>
        <w:t>: коначан текст у Уговору зависи од тога да ли је Продавац домаћи или страни, од статуса чланова групе понуђача, као и од начина на који је уређено плаћање Споразумом о заједничком наступању]</w:t>
      </w:r>
    </w:p>
    <w:p w:rsidR="00DC4C36" w:rsidRPr="00DF7B4E" w:rsidRDefault="00DC4C36" w:rsidP="00597C39">
      <w:pPr>
        <w:pStyle w:val="ListParagraph"/>
        <w:ind w:left="0"/>
        <w:rPr>
          <w:rFonts w:ascii="Arial" w:hAnsi="Arial" w:cs="Arial"/>
          <w:color w:val="548DD4"/>
          <w:sz w:val="24"/>
          <w:szCs w:val="24"/>
          <w:lang w:val="sr-Cyrl-RS"/>
        </w:rPr>
      </w:pPr>
    </w:p>
    <w:p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rsidR="002D7F26" w:rsidRDefault="002D7F26"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w:t>
      </w:r>
      <w:r w:rsidRPr="00EE793E">
        <w:rPr>
          <w:rFonts w:cs="Arial"/>
          <w:sz w:val="24"/>
          <w:szCs w:val="24"/>
        </w:rPr>
        <w:t xml:space="preserve"> </w:t>
      </w:r>
      <w:r w:rsidR="00DF7B4E" w:rsidRPr="00681E5C">
        <w:rPr>
          <w:rFonts w:cs="Arial"/>
          <w:b/>
          <w:sz w:val="24"/>
          <w:szCs w:val="24"/>
          <w:lang w:val="sr-Cyrl-RS"/>
        </w:rPr>
        <w:t>6</w:t>
      </w:r>
      <w:r w:rsidRPr="00EE793E">
        <w:rPr>
          <w:rFonts w:cs="Arial"/>
          <w:sz w:val="24"/>
          <w:szCs w:val="24"/>
        </w:rPr>
        <w:t>.</w:t>
      </w:r>
    </w:p>
    <w:p w:rsidR="006E49CA" w:rsidRPr="002D17AC" w:rsidRDefault="00026C1F" w:rsidP="006E49CA">
      <w:pPr>
        <w:rPr>
          <w:rFonts w:cs="Arial"/>
          <w:sz w:val="24"/>
          <w:szCs w:val="24"/>
        </w:rPr>
      </w:pPr>
      <w:r w:rsidRPr="00026C1F">
        <w:rPr>
          <w:rFonts w:cs="Arial"/>
          <w:sz w:val="24"/>
          <w:szCs w:val="24"/>
          <w:lang w:val="sr-Cyrl-RS"/>
        </w:rPr>
        <w:t xml:space="preserve">Током периода </w:t>
      </w:r>
      <w:r w:rsidR="00A10126">
        <w:rPr>
          <w:rFonts w:cs="Arial"/>
          <w:sz w:val="24"/>
          <w:szCs w:val="24"/>
          <w:lang w:val="sr-Cyrl-RS"/>
        </w:rPr>
        <w:t>важења</w:t>
      </w:r>
      <w:r w:rsidRPr="00026C1F">
        <w:rPr>
          <w:rFonts w:cs="Arial"/>
          <w:sz w:val="24"/>
          <w:szCs w:val="24"/>
          <w:lang w:val="sr-Cyrl-RS"/>
        </w:rPr>
        <w:t xml:space="preserve"> Уговора</w:t>
      </w:r>
      <w:r w:rsidR="00057EE8">
        <w:rPr>
          <w:rFonts w:cs="Arial"/>
          <w:sz w:val="24"/>
          <w:szCs w:val="24"/>
          <w:lang w:val="sr-Latn-RS"/>
        </w:rPr>
        <w:t>,</w:t>
      </w:r>
      <w:r w:rsidRPr="00681E5C">
        <w:rPr>
          <w:rFonts w:cs="Arial"/>
          <w:sz w:val="24"/>
          <w:szCs w:val="24"/>
          <w:lang w:val="sr-Cyrl-RS"/>
        </w:rPr>
        <w:t xml:space="preserve"> </w:t>
      </w:r>
      <w:r w:rsidRPr="00026C1F">
        <w:rPr>
          <w:rFonts w:eastAsia="Calibri" w:cs="Arial"/>
          <w:sz w:val="24"/>
          <w:szCs w:val="24"/>
        </w:rPr>
        <w:t xml:space="preserve">Продавац се обавезује </w:t>
      </w:r>
      <w:r w:rsidRPr="00026C1F">
        <w:rPr>
          <w:rFonts w:eastAsia="Calibri" w:cs="Arial"/>
          <w:sz w:val="24"/>
          <w:szCs w:val="24"/>
          <w:lang w:val="sr-Cyrl-RS"/>
        </w:rPr>
        <w:t xml:space="preserve">да </w:t>
      </w:r>
      <w:r>
        <w:rPr>
          <w:rFonts w:cs="Arial"/>
          <w:sz w:val="24"/>
          <w:szCs w:val="24"/>
          <w:lang w:val="sr-Cyrl-RS"/>
        </w:rPr>
        <w:t>испоруку добара</w:t>
      </w:r>
      <w:r w:rsidR="006E49CA" w:rsidRPr="00681E5C">
        <w:rPr>
          <w:rFonts w:cs="Arial"/>
          <w:sz w:val="24"/>
          <w:szCs w:val="24"/>
          <w:lang w:val="sr-Cyrl-RS"/>
        </w:rPr>
        <w:t xml:space="preserve"> </w:t>
      </w:r>
      <w:r w:rsidR="002D17AC" w:rsidRPr="00073237">
        <w:rPr>
          <w:rFonts w:cs="Arial"/>
          <w:sz w:val="24"/>
          <w:szCs w:val="24"/>
          <w:lang w:val="sr-Cyrl-CS"/>
        </w:rPr>
        <w:t>изврши</w:t>
      </w:r>
      <w:r w:rsidR="002D17AC" w:rsidRPr="00073237">
        <w:rPr>
          <w:rFonts w:cs="Arial"/>
          <w:sz w:val="24"/>
          <w:szCs w:val="24"/>
        </w:rPr>
        <w:t xml:space="preserve"> на захтев </w:t>
      </w:r>
      <w:r w:rsidR="002D17AC" w:rsidRPr="00073237">
        <w:rPr>
          <w:rFonts w:cs="Arial"/>
          <w:sz w:val="24"/>
          <w:szCs w:val="24"/>
          <w:lang w:val="sr-Cyrl-CS"/>
        </w:rPr>
        <w:t xml:space="preserve"> </w:t>
      </w:r>
      <w:r w:rsidR="00A10126">
        <w:rPr>
          <w:rFonts w:cs="Arial"/>
          <w:sz w:val="24"/>
          <w:szCs w:val="24"/>
          <w:lang w:val="sr-Cyrl-RS"/>
        </w:rPr>
        <w:t>Купца</w:t>
      </w:r>
      <w:r w:rsidR="002D17AC" w:rsidRPr="00073237">
        <w:rPr>
          <w:rFonts w:cs="Arial"/>
          <w:sz w:val="24"/>
          <w:szCs w:val="24"/>
          <w:lang w:val="sr-Cyrl-CS"/>
        </w:rPr>
        <w:t xml:space="preserve">, а најкасније </w:t>
      </w:r>
      <w:r w:rsidR="002D17AC" w:rsidRPr="00073237">
        <w:rPr>
          <w:rFonts w:cs="Arial"/>
          <w:sz w:val="24"/>
          <w:szCs w:val="24"/>
          <w:lang w:val="sr-Cyrl-RS"/>
        </w:rPr>
        <w:t>9</w:t>
      </w:r>
      <w:r w:rsidR="002D17AC" w:rsidRPr="00073237">
        <w:rPr>
          <w:rFonts w:cs="Arial"/>
          <w:sz w:val="24"/>
          <w:szCs w:val="24"/>
          <w:lang w:val="sr-Cyrl-CS"/>
        </w:rPr>
        <w:t xml:space="preserve">0 дана од </w:t>
      </w:r>
      <w:r>
        <w:rPr>
          <w:rFonts w:cs="Arial"/>
          <w:sz w:val="24"/>
          <w:szCs w:val="24"/>
          <w:lang w:val="sr-Cyrl-RS"/>
        </w:rPr>
        <w:t>писмене наруџбенице</w:t>
      </w:r>
      <w:r w:rsidR="006E49CA" w:rsidRPr="00681E5C">
        <w:rPr>
          <w:rFonts w:cs="Arial"/>
          <w:sz w:val="24"/>
          <w:szCs w:val="24"/>
          <w:lang w:val="sr-Cyrl-RS"/>
        </w:rPr>
        <w:t xml:space="preserve"> Купца, </w:t>
      </w:r>
      <w:r w:rsidR="006E49CA" w:rsidRPr="00681E5C">
        <w:rPr>
          <w:rFonts w:cs="Arial"/>
          <w:sz w:val="24"/>
          <w:szCs w:val="24"/>
          <w:lang w:val="sr-Cyrl-CS"/>
        </w:rPr>
        <w:t xml:space="preserve">на паритету </w:t>
      </w:r>
      <w:r w:rsidR="006E49CA" w:rsidRPr="00681E5C">
        <w:rPr>
          <w:rFonts w:cs="Arial"/>
          <w:noProof/>
          <w:sz w:val="24"/>
          <w:szCs w:val="24"/>
        </w:rPr>
        <w:t xml:space="preserve">испоручено у месту </w:t>
      </w:r>
      <w:r w:rsidR="006E49CA" w:rsidRPr="00681E5C">
        <w:rPr>
          <w:rFonts w:cs="Arial"/>
          <w:bCs/>
          <w:sz w:val="24"/>
          <w:szCs w:val="24"/>
          <w:lang w:val="sr-Cyrl-CS"/>
        </w:rPr>
        <w:t xml:space="preserve">складишта сваког </w:t>
      </w:r>
      <w:r w:rsidR="006E49CA" w:rsidRPr="00681E5C">
        <w:rPr>
          <w:rFonts w:cs="Arial"/>
          <w:sz w:val="24"/>
          <w:szCs w:val="24"/>
          <w:lang w:val="sr-Cyrl-CS"/>
        </w:rPr>
        <w:t xml:space="preserve">Огранка </w:t>
      </w:r>
      <w:r w:rsidR="006E49CA" w:rsidRPr="00681E5C">
        <w:rPr>
          <w:rFonts w:cs="Arial"/>
          <w:sz w:val="24"/>
          <w:szCs w:val="24"/>
        </w:rPr>
        <w:t>ЈП ЕПС</w:t>
      </w:r>
      <w:r w:rsidR="006E49CA" w:rsidRPr="00681E5C">
        <w:rPr>
          <w:rFonts w:cs="Arial"/>
          <w:bCs/>
          <w:sz w:val="24"/>
          <w:szCs w:val="24"/>
          <w:lang w:val="sr-Latn-RS"/>
        </w:rPr>
        <w:t xml:space="preserve"> / DAP </w:t>
      </w:r>
      <w:r w:rsidR="006E49CA" w:rsidRPr="00681E5C">
        <w:rPr>
          <w:rFonts w:cs="Arial"/>
          <w:bCs/>
          <w:sz w:val="24"/>
          <w:szCs w:val="24"/>
          <w:lang w:val="sr-Cyrl-CS"/>
        </w:rPr>
        <w:t>складишта  сваког Огранка ЈП ЕПС</w:t>
      </w:r>
      <w:r w:rsidR="006E49CA" w:rsidRPr="00681E5C">
        <w:rPr>
          <w:rFonts w:cs="Arial"/>
          <w:bCs/>
          <w:sz w:val="24"/>
          <w:szCs w:val="24"/>
          <w:lang w:val="sr-Latn-RS"/>
        </w:rPr>
        <w:t xml:space="preserve"> INCOTETMS 2010</w:t>
      </w:r>
      <w:r w:rsidR="006E49CA" w:rsidRPr="00681E5C">
        <w:rPr>
          <w:rFonts w:cs="Arial"/>
          <w:i/>
          <w:color w:val="548DD4"/>
          <w:sz w:val="24"/>
          <w:szCs w:val="24"/>
        </w:rPr>
        <w:t xml:space="preserve"> [ напомена: коначан текст у Уговору зависи од тога да ли је домаћи или страни П</w:t>
      </w:r>
      <w:r w:rsidR="006E49CA" w:rsidRPr="00681E5C">
        <w:rPr>
          <w:rFonts w:cs="Arial"/>
          <w:i/>
          <w:color w:val="548DD4"/>
          <w:sz w:val="24"/>
          <w:szCs w:val="24"/>
          <w:lang w:val="sr-Cyrl-RS"/>
        </w:rPr>
        <w:t>родавац</w:t>
      </w:r>
      <w:r w:rsidR="006E49CA" w:rsidRPr="00681E5C">
        <w:rPr>
          <w:rFonts w:cs="Arial"/>
          <w:i/>
          <w:color w:val="548DD4"/>
          <w:sz w:val="24"/>
          <w:szCs w:val="24"/>
        </w:rPr>
        <w:t>]</w:t>
      </w:r>
      <w:r w:rsidR="006E49CA" w:rsidRPr="00681E5C">
        <w:rPr>
          <w:rFonts w:cs="Arial"/>
          <w:sz w:val="24"/>
          <w:szCs w:val="24"/>
          <w:lang w:val="ru-RU"/>
        </w:rPr>
        <w:t>.</w:t>
      </w:r>
    </w:p>
    <w:p w:rsidR="006E2F4D" w:rsidRPr="00681E5C" w:rsidRDefault="006E49CA" w:rsidP="006E49CA">
      <w:pPr>
        <w:rPr>
          <w:rFonts w:cs="Arial"/>
          <w:bCs/>
          <w:sz w:val="24"/>
          <w:szCs w:val="24"/>
          <w:lang w:val="sr-Cyrl-CS"/>
        </w:rPr>
      </w:pPr>
      <w:r w:rsidRPr="00681E5C">
        <w:rPr>
          <w:rFonts w:cs="Arial"/>
          <w:bCs/>
          <w:sz w:val="24"/>
          <w:szCs w:val="24"/>
          <w:lang w:val="sr-Cyrl-C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w:t>
      </w:r>
      <w:r w:rsidRPr="00681E5C">
        <w:rPr>
          <w:rFonts w:cs="Arial"/>
          <w:bCs/>
          <w:sz w:val="24"/>
          <w:szCs w:val="24"/>
        </w:rPr>
        <w:t xml:space="preserve"> </w:t>
      </w:r>
      <w:r w:rsidRPr="00681E5C">
        <w:rPr>
          <w:rFonts w:cs="Arial"/>
          <w:bCs/>
          <w:sz w:val="24"/>
          <w:szCs w:val="24"/>
          <w:lang w:val="sr-Cyrl-CS"/>
        </w:rPr>
        <w:t>сматра се датум пријема до</w:t>
      </w:r>
      <w:r w:rsidRPr="00681E5C">
        <w:rPr>
          <w:rFonts w:cs="Arial"/>
          <w:bCs/>
          <w:sz w:val="24"/>
          <w:szCs w:val="24"/>
          <w:lang w:val="sr-Cyrl-RS"/>
        </w:rPr>
        <w:t>б</w:t>
      </w:r>
      <w:r w:rsidR="007B7227">
        <w:rPr>
          <w:rFonts w:cs="Arial"/>
          <w:bCs/>
          <w:sz w:val="24"/>
          <w:szCs w:val="24"/>
          <w:lang w:val="sr-Cyrl-RS"/>
        </w:rPr>
        <w:t>а</w:t>
      </w:r>
      <w:r w:rsidRPr="00681E5C">
        <w:rPr>
          <w:rFonts w:cs="Arial"/>
          <w:bCs/>
          <w:sz w:val="24"/>
          <w:szCs w:val="24"/>
          <w:lang w:val="sr-Cyrl-CS"/>
        </w:rPr>
        <w:t>ра у складиште Огранака ЈП ЕПС</w:t>
      </w:r>
      <w:r w:rsidRPr="00681E5C">
        <w:rPr>
          <w:rFonts w:cs="Arial"/>
          <w:bCs/>
          <w:sz w:val="24"/>
          <w:szCs w:val="24"/>
        </w:rPr>
        <w:t>.</w:t>
      </w:r>
      <w:r w:rsidRPr="00681E5C">
        <w:rPr>
          <w:rFonts w:cs="Arial"/>
          <w:bCs/>
          <w:sz w:val="24"/>
          <w:szCs w:val="24"/>
          <w:lang w:val="sr-Cyrl-CS"/>
        </w:rPr>
        <w:t xml:space="preserve"> </w:t>
      </w:r>
    </w:p>
    <w:p w:rsidR="00D6351E" w:rsidRDefault="006E49CA" w:rsidP="006E49CA">
      <w:pPr>
        <w:rPr>
          <w:rFonts w:cs="Arial"/>
          <w:bCs/>
          <w:sz w:val="24"/>
          <w:szCs w:val="24"/>
          <w:lang w:val="sr-Cyrl-CS"/>
        </w:rPr>
      </w:pPr>
      <w:r w:rsidRPr="00681E5C">
        <w:rPr>
          <w:rFonts w:cs="Arial"/>
          <w:bCs/>
          <w:sz w:val="24"/>
          <w:szCs w:val="24"/>
          <w:lang w:val="sr-Cyrl-CS"/>
        </w:rPr>
        <w:t>Продавац се обавезује да, у оквиру утврђене динамике, отпрему, транспорт и испоруку доб</w:t>
      </w:r>
      <w:r w:rsidR="007B7227">
        <w:rPr>
          <w:rFonts w:cs="Arial"/>
          <w:bCs/>
          <w:sz w:val="24"/>
          <w:szCs w:val="24"/>
          <w:lang w:val="sr-Cyrl-CS"/>
        </w:rPr>
        <w:t>а</w:t>
      </w:r>
      <w:r w:rsidRPr="00681E5C">
        <w:rPr>
          <w:rFonts w:cs="Arial"/>
          <w:bCs/>
          <w:sz w:val="24"/>
          <w:szCs w:val="24"/>
          <w:lang w:val="sr-Cyrl-CS"/>
        </w:rPr>
        <w:t>ра организује тако да се пријем добара у складишта О</w:t>
      </w:r>
      <w:r w:rsidRPr="00681E5C">
        <w:rPr>
          <w:rFonts w:cs="Arial"/>
          <w:sz w:val="24"/>
          <w:szCs w:val="24"/>
        </w:rPr>
        <w:t>гран</w:t>
      </w:r>
      <w:r w:rsidRPr="00681E5C">
        <w:rPr>
          <w:rFonts w:cs="Arial"/>
          <w:sz w:val="24"/>
          <w:szCs w:val="24"/>
          <w:lang w:val="sr-Cyrl-RS"/>
        </w:rPr>
        <w:t>а</w:t>
      </w:r>
      <w:r w:rsidRPr="00681E5C">
        <w:rPr>
          <w:rFonts w:cs="Arial"/>
          <w:sz w:val="24"/>
          <w:szCs w:val="24"/>
        </w:rPr>
        <w:t>ка ЈП ЕПС</w:t>
      </w:r>
      <w:r w:rsidRPr="00681E5C">
        <w:rPr>
          <w:rFonts w:cs="Arial"/>
          <w:bCs/>
          <w:sz w:val="24"/>
          <w:szCs w:val="24"/>
          <w:lang w:val="sr-Cyrl-CS"/>
        </w:rPr>
        <w:t xml:space="preserve"> врши   у свему у  складу са инструкцијама и захтевима </w:t>
      </w:r>
      <w:r w:rsidRPr="00681E5C">
        <w:rPr>
          <w:rFonts w:cs="Arial"/>
          <w:sz w:val="24"/>
          <w:szCs w:val="24"/>
          <w:lang w:val="sr-Cyrl-CS"/>
        </w:rPr>
        <w:t>Купца</w:t>
      </w:r>
      <w:r w:rsidRPr="00681E5C">
        <w:rPr>
          <w:rFonts w:cs="Arial"/>
          <w:bCs/>
          <w:sz w:val="24"/>
          <w:szCs w:val="24"/>
          <w:lang w:val="sr-Cyrl-CS"/>
        </w:rPr>
        <w:t xml:space="preserve">. </w:t>
      </w:r>
    </w:p>
    <w:p w:rsidR="002D17AC" w:rsidRPr="002D17AC" w:rsidRDefault="002D17AC" w:rsidP="002D17AC">
      <w:pPr>
        <w:rPr>
          <w:rFonts w:cs="Arial"/>
          <w:sz w:val="24"/>
          <w:szCs w:val="24"/>
          <w:lang w:val="sr-Cyrl-RS"/>
        </w:rPr>
      </w:pPr>
      <w:r w:rsidRPr="002D17AC">
        <w:rPr>
          <w:rFonts w:cs="Arial"/>
          <w:sz w:val="24"/>
          <w:szCs w:val="24"/>
          <w:lang w:val="sr-Cyrl-CS"/>
        </w:rPr>
        <w:t>П</w:t>
      </w:r>
      <w:r w:rsidRPr="002D17AC">
        <w:rPr>
          <w:rFonts w:cs="Arial"/>
          <w:sz w:val="24"/>
          <w:szCs w:val="24"/>
        </w:rPr>
        <w:t>родавац</w:t>
      </w:r>
      <w:r w:rsidRPr="002D17AC">
        <w:rPr>
          <w:rFonts w:cs="Arial"/>
          <w:sz w:val="24"/>
          <w:szCs w:val="24"/>
          <w:lang w:val="sl-SI"/>
        </w:rPr>
        <w:t xml:space="preserve"> се обавезује да испоручи, а </w:t>
      </w:r>
      <w:r w:rsidR="00BB1943">
        <w:rPr>
          <w:rFonts w:cs="Arial"/>
          <w:sz w:val="24"/>
          <w:szCs w:val="24"/>
          <w:lang w:val="sr-Cyrl-RS"/>
        </w:rPr>
        <w:t>Купац</w:t>
      </w:r>
      <w:r w:rsidRPr="002D17AC">
        <w:rPr>
          <w:rFonts w:cs="Arial"/>
          <w:sz w:val="24"/>
          <w:szCs w:val="24"/>
          <w:lang w:val="ru-RU"/>
        </w:rPr>
        <w:t xml:space="preserve"> </w:t>
      </w:r>
      <w:r w:rsidRPr="002D17AC">
        <w:rPr>
          <w:rFonts w:cs="Arial"/>
          <w:sz w:val="24"/>
          <w:szCs w:val="24"/>
          <w:lang w:val="sl-SI"/>
        </w:rPr>
        <w:t>да преузм</w:t>
      </w:r>
      <w:r w:rsidR="00BB1943">
        <w:rPr>
          <w:rFonts w:cs="Arial"/>
          <w:sz w:val="24"/>
          <w:szCs w:val="24"/>
          <w:lang w:val="sr-Cyrl-RS"/>
        </w:rPr>
        <w:t>е</w:t>
      </w:r>
      <w:r w:rsidRPr="002D17AC">
        <w:rPr>
          <w:rFonts w:cs="Arial"/>
          <w:sz w:val="24"/>
          <w:szCs w:val="24"/>
          <w:lang w:val="sl-SI"/>
        </w:rPr>
        <w:t xml:space="preserve"> </w:t>
      </w:r>
      <w:r w:rsidRPr="002D17AC">
        <w:rPr>
          <w:rFonts w:cs="Arial"/>
          <w:noProof/>
          <w:sz w:val="24"/>
          <w:szCs w:val="24"/>
        </w:rPr>
        <w:t>добр</w:t>
      </w:r>
      <w:r w:rsidRPr="002D17AC">
        <w:rPr>
          <w:rFonts w:cs="Arial"/>
          <w:noProof/>
          <w:sz w:val="24"/>
          <w:szCs w:val="24"/>
          <w:lang w:val="sr-Cyrl-CS"/>
        </w:rPr>
        <w:t>а</w:t>
      </w:r>
      <w:r w:rsidRPr="002D17AC">
        <w:rPr>
          <w:rFonts w:cs="Arial"/>
          <w:noProof/>
          <w:sz w:val="24"/>
          <w:szCs w:val="24"/>
        </w:rPr>
        <w:t xml:space="preserve"> </w:t>
      </w:r>
      <w:r w:rsidR="00BB1943">
        <w:rPr>
          <w:rFonts w:cs="Arial"/>
          <w:noProof/>
          <w:sz w:val="24"/>
          <w:szCs w:val="24"/>
          <w:lang w:val="sr-Cyrl-RS"/>
        </w:rPr>
        <w:t xml:space="preserve">из </w:t>
      </w:r>
      <w:r w:rsidRPr="002D17AC">
        <w:rPr>
          <w:rFonts w:cs="Arial"/>
          <w:noProof/>
          <w:sz w:val="24"/>
          <w:szCs w:val="24"/>
        </w:rPr>
        <w:t>члана</w:t>
      </w:r>
      <w:r w:rsidRPr="002D17AC">
        <w:rPr>
          <w:rFonts w:cs="Arial"/>
          <w:noProof/>
          <w:sz w:val="24"/>
          <w:szCs w:val="24"/>
          <w:lang w:val="sr-Cyrl-CS"/>
        </w:rPr>
        <w:t xml:space="preserve"> 1</w:t>
      </w:r>
      <w:r w:rsidRPr="002D17AC">
        <w:rPr>
          <w:rFonts w:cs="Arial"/>
          <w:bCs/>
          <w:sz w:val="24"/>
          <w:szCs w:val="24"/>
          <w:lang w:val="sl-SI"/>
        </w:rPr>
        <w:t xml:space="preserve"> овог </w:t>
      </w:r>
      <w:r w:rsidRPr="002D17AC">
        <w:rPr>
          <w:rFonts w:cs="Arial"/>
          <w:bCs/>
          <w:sz w:val="24"/>
          <w:szCs w:val="24"/>
          <w:lang w:val="sr-Cyrl-RS"/>
        </w:rPr>
        <w:t>у</w:t>
      </w:r>
      <w:r w:rsidRPr="002D17AC">
        <w:rPr>
          <w:rFonts w:cs="Arial"/>
          <w:bCs/>
          <w:sz w:val="24"/>
          <w:szCs w:val="24"/>
          <w:lang w:val="sl-SI"/>
        </w:rPr>
        <w:t>говора</w:t>
      </w:r>
      <w:r w:rsidRPr="002D17AC">
        <w:rPr>
          <w:rFonts w:cs="Arial"/>
          <w:noProof/>
          <w:sz w:val="24"/>
          <w:szCs w:val="24"/>
          <w:lang w:val="sr-Cyrl-CS"/>
        </w:rPr>
        <w:t>,</w:t>
      </w:r>
      <w:r w:rsidRPr="002D17AC">
        <w:rPr>
          <w:rFonts w:cs="Arial"/>
          <w:noProof/>
          <w:sz w:val="24"/>
          <w:szCs w:val="24"/>
        </w:rPr>
        <w:t xml:space="preserve"> </w:t>
      </w:r>
      <w:r w:rsidRPr="002D17AC">
        <w:rPr>
          <w:rFonts w:cs="Arial"/>
          <w:sz w:val="24"/>
          <w:szCs w:val="24"/>
          <w:lang w:val="sl-SI"/>
        </w:rPr>
        <w:t>упакован</w:t>
      </w:r>
      <w:r w:rsidRPr="002D17AC">
        <w:rPr>
          <w:rFonts w:cs="Arial"/>
          <w:sz w:val="24"/>
          <w:szCs w:val="24"/>
          <w:lang w:val="sr-Cyrl-RS"/>
        </w:rPr>
        <w:t>а</w:t>
      </w:r>
      <w:r w:rsidRPr="002D17AC">
        <w:rPr>
          <w:rFonts w:cs="Arial"/>
          <w:sz w:val="24"/>
          <w:szCs w:val="24"/>
          <w:lang w:val="sl-SI"/>
        </w:rPr>
        <w:t xml:space="preserve"> у</w:t>
      </w:r>
      <w:r w:rsidRPr="002D17AC">
        <w:rPr>
          <w:rFonts w:cs="Arial"/>
          <w:sz w:val="24"/>
          <w:szCs w:val="24"/>
          <w:lang w:val="sr-Cyrl-CS"/>
        </w:rPr>
        <w:t xml:space="preserve"> оригиналној амбалажи произвођача од максимално</w:t>
      </w:r>
      <w:r w:rsidRPr="002D17AC">
        <w:rPr>
          <w:rFonts w:cs="Arial"/>
          <w:sz w:val="24"/>
          <w:szCs w:val="24"/>
        </w:rPr>
        <w:t xml:space="preserve"> </w:t>
      </w:r>
      <w:r w:rsidRPr="002D17AC">
        <w:rPr>
          <w:rFonts w:cs="Arial"/>
          <w:sz w:val="24"/>
          <w:szCs w:val="24"/>
          <w:lang w:val="sr-Cyrl-CS"/>
        </w:rPr>
        <w:t xml:space="preserve">200 </w:t>
      </w:r>
      <w:r w:rsidRPr="002D17AC">
        <w:rPr>
          <w:rFonts w:cs="Arial"/>
          <w:sz w:val="24"/>
          <w:szCs w:val="24"/>
        </w:rPr>
        <w:t>lit</w:t>
      </w:r>
      <w:r w:rsidRPr="002D17AC">
        <w:rPr>
          <w:rFonts w:cs="Arial"/>
          <w:sz w:val="24"/>
          <w:szCs w:val="24"/>
          <w:lang w:val="sl-SI"/>
        </w:rPr>
        <w:t xml:space="preserve"> на  ЕURО палетама</w:t>
      </w:r>
      <w:r w:rsidRPr="002D17AC">
        <w:rPr>
          <w:rFonts w:cs="Arial"/>
          <w:sz w:val="24"/>
          <w:szCs w:val="24"/>
          <w:lang w:val="sr-Cyrl-CS"/>
        </w:rPr>
        <w:t>,</w:t>
      </w:r>
      <w:r w:rsidRPr="002D17AC">
        <w:rPr>
          <w:rFonts w:cs="Arial"/>
          <w:bCs/>
          <w:sz w:val="24"/>
          <w:szCs w:val="24"/>
          <w:lang w:val="sr-Cyrl-CS"/>
        </w:rPr>
        <w:t xml:space="preserve"> обележена у складу са важећим Законом о хемикалијама</w:t>
      </w:r>
      <w:r w:rsidR="00A10126">
        <w:rPr>
          <w:rFonts w:cs="Arial"/>
          <w:bCs/>
          <w:sz w:val="24"/>
          <w:szCs w:val="24"/>
          <w:lang w:val="sr-Cyrl-CS"/>
        </w:rPr>
        <w:t xml:space="preserve"> (</w:t>
      </w:r>
      <w:r w:rsidR="00A10126" w:rsidRPr="002D17AC">
        <w:rPr>
          <w:rFonts w:cs="Arial"/>
          <w:bCs/>
          <w:sz w:val="24"/>
          <w:szCs w:val="24"/>
          <w:lang w:val="sr-Cyrl-CS"/>
        </w:rPr>
        <w:t>Сл. гласник РС бр</w:t>
      </w:r>
      <w:r w:rsidR="00A10126" w:rsidRPr="00A10126">
        <w:rPr>
          <w:iCs/>
          <w:sz w:val="24"/>
          <w:szCs w:val="24"/>
        </w:rPr>
        <w:t>. </w:t>
      </w:r>
      <w:hyperlink r:id="rId173" w:anchor="zk36/09" w:history="1">
        <w:r w:rsidR="00A10126" w:rsidRPr="00A10126">
          <w:rPr>
            <w:rStyle w:val="Hyperlink"/>
            <w:iCs/>
            <w:color w:val="auto"/>
            <w:sz w:val="24"/>
            <w:szCs w:val="24"/>
          </w:rPr>
          <w:t>36/2009</w:t>
        </w:r>
      </w:hyperlink>
      <w:r w:rsidR="00A10126" w:rsidRPr="00A10126">
        <w:rPr>
          <w:iCs/>
          <w:sz w:val="24"/>
          <w:szCs w:val="24"/>
        </w:rPr>
        <w:t>, </w:t>
      </w:r>
      <w:hyperlink r:id="rId174" w:anchor="zk88/10" w:history="1">
        <w:r w:rsidR="00A10126" w:rsidRPr="00A10126">
          <w:rPr>
            <w:rStyle w:val="Hyperlink"/>
            <w:iCs/>
            <w:color w:val="auto"/>
            <w:sz w:val="24"/>
            <w:szCs w:val="24"/>
          </w:rPr>
          <w:t>88/2010</w:t>
        </w:r>
      </w:hyperlink>
      <w:r w:rsidR="00A10126" w:rsidRPr="00A10126">
        <w:rPr>
          <w:iCs/>
          <w:sz w:val="24"/>
          <w:szCs w:val="24"/>
        </w:rPr>
        <w:t>, </w:t>
      </w:r>
      <w:hyperlink r:id="rId175" w:anchor="zk92/11" w:history="1">
        <w:r w:rsidR="00A10126" w:rsidRPr="00A10126">
          <w:rPr>
            <w:rStyle w:val="Hyperlink"/>
            <w:iCs/>
            <w:color w:val="auto"/>
            <w:sz w:val="24"/>
            <w:szCs w:val="24"/>
          </w:rPr>
          <w:t>92/2011</w:t>
        </w:r>
      </w:hyperlink>
      <w:r w:rsidR="00A10126" w:rsidRPr="00A10126">
        <w:rPr>
          <w:iCs/>
          <w:sz w:val="24"/>
          <w:szCs w:val="24"/>
        </w:rPr>
        <w:t>, </w:t>
      </w:r>
      <w:hyperlink r:id="rId176" w:anchor="zk93/12" w:history="1">
        <w:r w:rsidR="00A10126" w:rsidRPr="00A10126">
          <w:rPr>
            <w:rStyle w:val="Hyperlink"/>
            <w:iCs/>
            <w:color w:val="auto"/>
            <w:sz w:val="24"/>
            <w:szCs w:val="24"/>
          </w:rPr>
          <w:t>93/2012</w:t>
        </w:r>
      </w:hyperlink>
      <w:r w:rsidR="00A10126">
        <w:rPr>
          <w:rStyle w:val="Hyperlink"/>
          <w:iCs/>
          <w:color w:val="auto"/>
          <w:sz w:val="24"/>
          <w:szCs w:val="24"/>
          <w:lang w:val="sr-Cyrl-RS"/>
        </w:rPr>
        <w:t xml:space="preserve"> </w:t>
      </w:r>
      <w:r w:rsidR="00A10126" w:rsidRPr="00A10126">
        <w:rPr>
          <w:iCs/>
          <w:sz w:val="24"/>
          <w:szCs w:val="24"/>
        </w:rPr>
        <w:t>и </w:t>
      </w:r>
      <w:hyperlink r:id="rId177" w:anchor="zk25/15" w:history="1">
        <w:r w:rsidR="00A10126" w:rsidRPr="00A10126">
          <w:rPr>
            <w:rStyle w:val="Hyperlink"/>
            <w:iCs/>
            <w:color w:val="auto"/>
            <w:sz w:val="24"/>
            <w:szCs w:val="24"/>
          </w:rPr>
          <w:t>25/2015</w:t>
        </w:r>
      </w:hyperlink>
      <w:r w:rsidR="00A10126" w:rsidRPr="00A10126">
        <w:rPr>
          <w:rStyle w:val="Hyperlink"/>
          <w:iCs/>
          <w:color w:val="auto"/>
          <w:sz w:val="24"/>
          <w:szCs w:val="24"/>
          <w:lang w:val="sr-Cyrl-RS"/>
        </w:rPr>
        <w:t>)</w:t>
      </w:r>
      <w:r w:rsidRPr="002D17AC">
        <w:rPr>
          <w:rFonts w:cs="Arial"/>
          <w:bCs/>
          <w:sz w:val="24"/>
          <w:szCs w:val="24"/>
          <w:lang w:val="sr-Cyrl-CS"/>
        </w:rPr>
        <w:t xml:space="preserve"> и Правилником о класификацији, паковању, обележавању и рекламирању хемикалија и одређеног производа (Сл. гласник РС бр.</w:t>
      </w:r>
      <w:r w:rsidRPr="002D17AC">
        <w:rPr>
          <w:rFonts w:cs="Arial"/>
          <w:b/>
          <w:bCs/>
          <w:sz w:val="24"/>
          <w:szCs w:val="24"/>
          <w:lang w:val="sr-Cyrl-CS"/>
        </w:rPr>
        <w:t xml:space="preserve"> </w:t>
      </w:r>
      <w:r w:rsidRPr="002D17AC">
        <w:rPr>
          <w:rFonts w:cs="Arial"/>
          <w:bCs/>
          <w:sz w:val="24"/>
          <w:szCs w:val="24"/>
          <w:lang w:val="sr-Cyrl-CS"/>
        </w:rPr>
        <w:t>59/2010)</w:t>
      </w:r>
      <w:r w:rsidRPr="002D17AC">
        <w:rPr>
          <w:rFonts w:cs="Arial"/>
          <w:b/>
          <w:bCs/>
          <w:sz w:val="24"/>
          <w:szCs w:val="24"/>
          <w:lang w:val="sr-Cyrl-CS"/>
        </w:rPr>
        <w:t>.</w:t>
      </w:r>
      <w:r w:rsidRPr="002D17AC">
        <w:rPr>
          <w:rFonts w:cs="Arial"/>
          <w:sz w:val="24"/>
          <w:szCs w:val="24"/>
        </w:rPr>
        <w:t xml:space="preserve"> </w:t>
      </w:r>
      <w:r w:rsidRPr="002D17AC">
        <w:rPr>
          <w:rFonts w:cs="Arial"/>
          <w:sz w:val="24"/>
          <w:szCs w:val="24"/>
          <w:lang w:val="sl-SI"/>
        </w:rPr>
        <w:t xml:space="preserve"> </w:t>
      </w:r>
    </w:p>
    <w:p w:rsidR="002D17AC" w:rsidRDefault="002D17AC" w:rsidP="006E49CA">
      <w:pPr>
        <w:rPr>
          <w:rFonts w:cs="Arial"/>
          <w:bCs/>
          <w:sz w:val="24"/>
          <w:szCs w:val="24"/>
          <w:lang w:val="sr-Cyrl-CS"/>
        </w:rPr>
      </w:pPr>
    </w:p>
    <w:p w:rsidR="00057EE8" w:rsidRPr="002D17AC" w:rsidRDefault="00057EE8" w:rsidP="006E49CA">
      <w:pPr>
        <w:rPr>
          <w:rFonts w:cs="Arial"/>
          <w:bCs/>
          <w:color w:val="FF0000"/>
          <w:sz w:val="24"/>
          <w:szCs w:val="24"/>
          <w:lang w:val="sr-Cyrl-CS"/>
        </w:rPr>
      </w:pPr>
    </w:p>
    <w:p w:rsidR="00D6351E" w:rsidRPr="00EE793E" w:rsidRDefault="00D6351E" w:rsidP="00D6351E">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7</w:t>
      </w:r>
      <w:r w:rsidRPr="00EE793E">
        <w:rPr>
          <w:rFonts w:cs="Arial"/>
          <w:sz w:val="24"/>
          <w:szCs w:val="24"/>
        </w:rPr>
        <w:t>.</w:t>
      </w:r>
    </w:p>
    <w:p w:rsidR="00D6351E" w:rsidRPr="00D6351E" w:rsidRDefault="00D6351E" w:rsidP="00D6351E">
      <w:pPr>
        <w:tabs>
          <w:tab w:val="left" w:pos="9090"/>
        </w:tabs>
        <w:rPr>
          <w:rFonts w:cs="Arial"/>
          <w:bCs/>
          <w:sz w:val="24"/>
          <w:szCs w:val="24"/>
          <w:lang w:val="sr-Cyrl-CS"/>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sidR="006F27FC">
        <w:rPr>
          <w:rFonts w:cs="Arial"/>
          <w:bCs/>
          <w:sz w:val="24"/>
          <w:szCs w:val="24"/>
          <w:lang w:val="sr-Cyrl-RS"/>
        </w:rPr>
        <w:t xml:space="preserve">достави </w:t>
      </w:r>
      <w:r w:rsidR="006F27FC">
        <w:rPr>
          <w:rFonts w:cs="Arial"/>
          <w:bCs/>
          <w:sz w:val="24"/>
          <w:szCs w:val="24"/>
          <w:lang w:val="sl-SI"/>
        </w:rPr>
        <w:t>Обавештење</w:t>
      </w:r>
      <w:r w:rsidR="006F27FC">
        <w:rPr>
          <w:rFonts w:cs="Arial"/>
          <w:bCs/>
          <w:sz w:val="24"/>
          <w:szCs w:val="24"/>
          <w:lang w:val="sr-Cyrl-RS"/>
        </w:rPr>
        <w:t xml:space="preserve"> о испоруци</w:t>
      </w:r>
      <w:r w:rsidR="006F27FC">
        <w:rPr>
          <w:rFonts w:cs="Arial"/>
          <w:bCs/>
          <w:sz w:val="24"/>
          <w:szCs w:val="24"/>
          <w:lang w:val="sl-SI"/>
        </w:rPr>
        <w:t>,</w:t>
      </w:r>
      <w:r w:rsidR="006F27FC">
        <w:rPr>
          <w:rFonts w:cs="Arial"/>
          <w:bCs/>
          <w:sz w:val="24"/>
          <w:szCs w:val="24"/>
          <w:lang w:val="sr-Cyrl-RS"/>
        </w:rPr>
        <w:t xml:space="preserve"> које као прилог 6. чини саставни део овог Уговора,</w:t>
      </w:r>
      <w:r w:rsidR="006F27FC">
        <w:rPr>
          <w:rFonts w:cs="Arial"/>
          <w:bCs/>
          <w:sz w:val="24"/>
          <w:szCs w:val="24"/>
          <w:lang w:val="sl-SI"/>
        </w:rPr>
        <w:t xml:space="preserve"> </w:t>
      </w:r>
      <w:r w:rsidRPr="00D6351E">
        <w:rPr>
          <w:rFonts w:cs="Arial"/>
          <w:bCs/>
          <w:sz w:val="24"/>
          <w:szCs w:val="24"/>
        </w:rPr>
        <w:t xml:space="preserve"> </w:t>
      </w:r>
      <w:r w:rsidR="006F27FC">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 xml:space="preserve">и потврди му време испоруке </w:t>
      </w:r>
      <w:r w:rsidRPr="00D6351E">
        <w:rPr>
          <w:rFonts w:cs="Arial"/>
          <w:bCs/>
          <w:sz w:val="24"/>
          <w:szCs w:val="24"/>
          <w:lang w:val="sl-SI"/>
        </w:rPr>
        <w:t>факсом</w:t>
      </w:r>
      <w:r w:rsidRPr="00D6351E">
        <w:rPr>
          <w:rFonts w:cs="Arial"/>
          <w:bCs/>
          <w:sz w:val="24"/>
          <w:szCs w:val="24"/>
        </w:rPr>
        <w:t xml:space="preserve"> </w:t>
      </w:r>
      <w:r w:rsidRPr="00D6351E">
        <w:rPr>
          <w:rFonts w:cs="Arial"/>
          <w:bCs/>
          <w:sz w:val="24"/>
          <w:szCs w:val="24"/>
          <w:lang w:val="sl-SI"/>
        </w:rPr>
        <w:t>или</w:t>
      </w:r>
      <w:r w:rsidRPr="00D6351E">
        <w:rPr>
          <w:rFonts w:cs="Arial"/>
          <w:bCs/>
          <w:sz w:val="24"/>
          <w:szCs w:val="24"/>
        </w:rPr>
        <w:t xml:space="preserve"> </w:t>
      </w:r>
      <w:r w:rsidR="006F27FC">
        <w:rPr>
          <w:rFonts w:cs="Arial"/>
          <w:bCs/>
          <w:sz w:val="24"/>
          <w:szCs w:val="24"/>
          <w:lang w:val="sr-Cyrl-RS"/>
        </w:rPr>
        <w:t xml:space="preserve">        </w:t>
      </w:r>
      <w:r w:rsidRPr="00D6351E">
        <w:rPr>
          <w:rFonts w:cs="Arial"/>
          <w:bCs/>
          <w:sz w:val="24"/>
          <w:szCs w:val="24"/>
        </w:rPr>
        <w:t>e-mail</w:t>
      </w:r>
      <w:r w:rsidRPr="00D6351E">
        <w:rPr>
          <w:rFonts w:cs="Arial"/>
          <w:bCs/>
          <w:sz w:val="24"/>
          <w:szCs w:val="24"/>
          <w:lang w:val="sr-Cyrl-CS"/>
        </w:rPr>
        <w:t>, од</w:t>
      </w:r>
      <w:r w:rsidR="007B7227">
        <w:rPr>
          <w:rFonts w:cs="Arial"/>
          <w:bCs/>
          <w:sz w:val="24"/>
          <w:szCs w:val="24"/>
          <w:lang w:val="sr-Cyrl-CS"/>
        </w:rPr>
        <w:t>мах по добијању његове</w:t>
      </w:r>
      <w:r w:rsidR="00026C1F">
        <w:rPr>
          <w:rFonts w:cs="Arial"/>
          <w:bCs/>
          <w:sz w:val="24"/>
          <w:szCs w:val="24"/>
          <w:lang w:val="sr-Cyrl-CS"/>
        </w:rPr>
        <w:t xml:space="preserve">  писане</w:t>
      </w:r>
      <w:r w:rsidRPr="00D6351E">
        <w:rPr>
          <w:rFonts w:cs="Arial"/>
          <w:bCs/>
          <w:sz w:val="24"/>
          <w:szCs w:val="24"/>
          <w:lang w:val="sr-Cyrl-CS"/>
        </w:rPr>
        <w:t xml:space="preserve"> </w:t>
      </w:r>
      <w:r w:rsidR="00026C1F">
        <w:rPr>
          <w:rFonts w:cs="Arial"/>
          <w:bCs/>
          <w:sz w:val="24"/>
          <w:szCs w:val="24"/>
          <w:lang w:val="sr-Cyrl-CS"/>
        </w:rPr>
        <w:t>наруџбенице</w:t>
      </w:r>
      <w:r w:rsidRPr="00D6351E">
        <w:rPr>
          <w:rFonts w:cs="Arial"/>
          <w:bCs/>
          <w:sz w:val="24"/>
          <w:szCs w:val="24"/>
          <w:lang w:val="sr-Cyrl-CS"/>
        </w:rPr>
        <w:t xml:space="preserve">. </w:t>
      </w:r>
    </w:p>
    <w:p w:rsidR="00D6351E" w:rsidRPr="00D6351E" w:rsidRDefault="00D6351E" w:rsidP="00D6351E">
      <w:pPr>
        <w:tabs>
          <w:tab w:val="left" w:pos="9090"/>
        </w:tabs>
        <w:rPr>
          <w:rFonts w:cs="Arial"/>
          <w:sz w:val="24"/>
          <w:szCs w:val="24"/>
          <w:lang w:val="sr-Cyrl-CS"/>
        </w:rPr>
      </w:pPr>
      <w:r w:rsidRPr="00D6351E">
        <w:rPr>
          <w:rFonts w:cs="Arial"/>
          <w:sz w:val="24"/>
          <w:szCs w:val="24"/>
          <w:lang w:val="sr-Cyrl-C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О</w:t>
      </w:r>
      <w:r w:rsidRPr="00D6351E">
        <w:rPr>
          <w:rFonts w:cs="Arial"/>
          <w:sz w:val="24"/>
          <w:szCs w:val="24"/>
        </w:rPr>
        <w:t>гранака ЈП ЕПС</w:t>
      </w:r>
      <w:r w:rsidRPr="00D6351E">
        <w:rPr>
          <w:rFonts w:cs="Arial"/>
          <w:sz w:val="24"/>
          <w:szCs w:val="24"/>
          <w:lang w:val="ru-RU"/>
        </w:rPr>
        <w:t>, коме се добро испоручује</w:t>
      </w:r>
      <w:r w:rsidRPr="00D6351E">
        <w:rPr>
          <w:rFonts w:cs="Arial"/>
          <w:sz w:val="24"/>
          <w:szCs w:val="24"/>
          <w:lang w:val="sr-Cyrl-CS"/>
        </w:rPr>
        <w:t xml:space="preserve">. </w:t>
      </w:r>
    </w:p>
    <w:p w:rsidR="00D6351E" w:rsidRPr="00330568" w:rsidRDefault="00D6351E" w:rsidP="00D6351E">
      <w:pPr>
        <w:tabs>
          <w:tab w:val="left" w:pos="9090"/>
        </w:tabs>
        <w:rPr>
          <w:rFonts w:cs="Arial"/>
        </w:rPr>
      </w:pPr>
    </w:p>
    <w:p w:rsidR="00D6351E" w:rsidRDefault="00D6351E" w:rsidP="00D6351E">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8</w:t>
      </w:r>
      <w:r w:rsidRPr="00EE793E">
        <w:rPr>
          <w:rFonts w:cs="Arial"/>
          <w:sz w:val="24"/>
          <w:szCs w:val="24"/>
        </w:rPr>
        <w:t>.</w:t>
      </w:r>
    </w:p>
    <w:p w:rsidR="00D6351E" w:rsidRPr="007B7227" w:rsidRDefault="00D6351E" w:rsidP="00D6351E">
      <w:pPr>
        <w:rPr>
          <w:rFonts w:cs="Arial"/>
          <w:sz w:val="24"/>
          <w:szCs w:val="24"/>
          <w:lang w:val="sr-Cyrl-RS"/>
        </w:rPr>
      </w:pPr>
      <w:r w:rsidRPr="007B7227">
        <w:rPr>
          <w:rFonts w:cs="Arial"/>
          <w:sz w:val="24"/>
          <w:szCs w:val="24"/>
          <w:lang w:val="sl-SI"/>
        </w:rPr>
        <w:t xml:space="preserve">Продавац је дужан да испоручи </w:t>
      </w:r>
      <w:r w:rsidRPr="007B7227">
        <w:rPr>
          <w:rFonts w:cs="Arial"/>
          <w:sz w:val="24"/>
          <w:szCs w:val="24"/>
        </w:rPr>
        <w:t xml:space="preserve">добра из </w:t>
      </w:r>
      <w:r w:rsidRPr="007B7227">
        <w:rPr>
          <w:rFonts w:cs="Arial"/>
          <w:sz w:val="24"/>
          <w:szCs w:val="24"/>
          <w:lang w:val="sr-Cyrl-RS"/>
        </w:rPr>
        <w:t xml:space="preserve">члана 1. </w:t>
      </w:r>
      <w:proofErr w:type="gramStart"/>
      <w:r w:rsidRPr="007B7227">
        <w:rPr>
          <w:rFonts w:cs="Arial"/>
          <w:sz w:val="24"/>
          <w:szCs w:val="24"/>
        </w:rPr>
        <w:t>овог</w:t>
      </w:r>
      <w:proofErr w:type="gramEnd"/>
      <w:r w:rsidRPr="007B7227">
        <w:rPr>
          <w:rFonts w:cs="Arial"/>
          <w:sz w:val="24"/>
          <w:szCs w:val="24"/>
        </w:rPr>
        <w:t xml:space="preserve"> уговора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sz w:val="24"/>
          <w:szCs w:val="24"/>
          <w:lang w:val="sr-Cyrl-CS"/>
        </w:rPr>
        <w:t xml:space="preserve"> </w:t>
      </w:r>
      <w:r w:rsidRPr="007B7227">
        <w:rPr>
          <w:rFonts w:cs="Arial"/>
          <w:sz w:val="24"/>
          <w:szCs w:val="24"/>
          <w:lang w:val="sl-SI"/>
        </w:rPr>
        <w:t xml:space="preserve"> за</w:t>
      </w:r>
      <w:r w:rsidRPr="007B7227">
        <w:rPr>
          <w:rFonts w:cs="Arial"/>
          <w:sz w:val="24"/>
          <w:szCs w:val="24"/>
          <w:lang w:val="sr-Cyrl-CS"/>
        </w:rPr>
        <w:t xml:space="preserve"> </w:t>
      </w:r>
      <w:r w:rsidR="005D0B77">
        <w:rPr>
          <w:rFonts w:cs="Arial"/>
          <w:sz w:val="24"/>
          <w:szCs w:val="24"/>
          <w:lang w:val="sr-Cyrl-CS"/>
        </w:rPr>
        <w:t>јоноизмењивачке смоле</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rsidR="00D6351E" w:rsidRDefault="00D6351E" w:rsidP="00D6351E">
      <w:pPr>
        <w:rPr>
          <w:rFonts w:cs="Arial"/>
          <w:sz w:val="24"/>
          <w:szCs w:val="24"/>
          <w:lang w:val="sr-Cyrl-CS"/>
        </w:rPr>
      </w:pPr>
      <w:r w:rsidRPr="007B7227">
        <w:rPr>
          <w:rFonts w:cs="Arial"/>
          <w:sz w:val="24"/>
          <w:szCs w:val="24"/>
        </w:rPr>
        <w:t>Испоруку доб</w:t>
      </w:r>
      <w:r w:rsidR="007B7227"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sidRPr="007B7227">
        <w:rPr>
          <w:rFonts w:cs="Arial"/>
          <w:sz w:val="24"/>
          <w:szCs w:val="24"/>
        </w:rPr>
        <w:t xml:space="preserve">. </w:t>
      </w:r>
      <w:proofErr w:type="gramStart"/>
      <w:r w:rsidRPr="007B7227">
        <w:rPr>
          <w:rFonts w:cs="Arial"/>
          <w:sz w:val="24"/>
          <w:szCs w:val="24"/>
        </w:rPr>
        <w:t>овог</w:t>
      </w:r>
      <w:proofErr w:type="gramEnd"/>
      <w:r w:rsidRPr="007B7227">
        <w:rPr>
          <w:rFonts w:cs="Arial"/>
          <w:sz w:val="24"/>
          <w:szCs w:val="24"/>
        </w:rPr>
        <w:t xml:space="preserve"> уговора, обавезно прати следећа документација:</w:t>
      </w:r>
      <w:r w:rsidRPr="007B7227">
        <w:rPr>
          <w:rFonts w:cs="Arial"/>
          <w:sz w:val="24"/>
          <w:szCs w:val="24"/>
          <w:lang w:val="sr-Cyrl-CS"/>
        </w:rPr>
        <w:t xml:space="preserve"> </w:t>
      </w:r>
    </w:p>
    <w:p w:rsidR="00FE2B44" w:rsidRPr="00197FAF" w:rsidRDefault="00FE2B44" w:rsidP="00D6351E">
      <w:pPr>
        <w:rPr>
          <w:rFonts w:cs="Arial"/>
          <w:sz w:val="24"/>
          <w:szCs w:val="24"/>
          <w:lang w:val="sr-Cyrl-RS"/>
        </w:rPr>
      </w:pPr>
      <w:r>
        <w:rPr>
          <w:rFonts w:cs="Arial"/>
          <w:sz w:val="24"/>
          <w:szCs w:val="24"/>
          <w:lang w:val="sr-Cyrl-CS"/>
        </w:rPr>
        <w:lastRenderedPageBreak/>
        <w:t xml:space="preserve">- </w:t>
      </w:r>
      <w:r w:rsidR="00947EB8">
        <w:rPr>
          <w:rFonts w:cs="Arial"/>
          <w:sz w:val="24"/>
          <w:szCs w:val="24"/>
          <w:lang w:val="sr-Cyrl-CS"/>
        </w:rPr>
        <w:t xml:space="preserve"> </w:t>
      </w:r>
      <w:r w:rsidRPr="00197FAF">
        <w:rPr>
          <w:rFonts w:cs="Arial"/>
          <w:sz w:val="24"/>
          <w:szCs w:val="24"/>
        </w:rPr>
        <w:t xml:space="preserve">Оригинал </w:t>
      </w:r>
      <w:r w:rsidR="00947EB8" w:rsidRPr="00197FAF">
        <w:rPr>
          <w:rFonts w:cs="Arial"/>
          <w:sz w:val="24"/>
          <w:szCs w:val="24"/>
          <w:lang w:val="sr-Cyrl-RS"/>
        </w:rPr>
        <w:t>рачун</w:t>
      </w:r>
      <w:r w:rsidRPr="00197FAF">
        <w:rPr>
          <w:rFonts w:cs="Arial"/>
          <w:sz w:val="24"/>
          <w:szCs w:val="24"/>
        </w:rPr>
        <w:t xml:space="preserve"> за вредност испоручене робе </w:t>
      </w:r>
      <w:r w:rsidR="00BB1943" w:rsidRPr="00197FAF">
        <w:rPr>
          <w:rFonts w:cs="Arial"/>
          <w:sz w:val="24"/>
          <w:szCs w:val="24"/>
          <w:lang w:val="sr-Cyrl-RS"/>
        </w:rPr>
        <w:t>у</w:t>
      </w:r>
      <w:r w:rsidRPr="00197FAF">
        <w:rPr>
          <w:rFonts w:cs="Arial"/>
          <w:sz w:val="24"/>
          <w:szCs w:val="24"/>
        </w:rPr>
        <w:t xml:space="preserve"> 3 (</w:t>
      </w:r>
      <w:r w:rsidR="00947EB8" w:rsidRPr="00197FAF">
        <w:rPr>
          <w:rFonts w:cs="Arial"/>
          <w:sz w:val="24"/>
          <w:szCs w:val="24"/>
          <w:lang w:val="sr-Cyrl-RS"/>
        </w:rPr>
        <w:t>словима:</w:t>
      </w:r>
      <w:r w:rsidR="00197FAF">
        <w:rPr>
          <w:rFonts w:cs="Arial"/>
          <w:sz w:val="24"/>
          <w:szCs w:val="24"/>
          <w:lang w:val="sr-Cyrl-RS"/>
        </w:rPr>
        <w:t xml:space="preserve"> </w:t>
      </w:r>
      <w:r w:rsidR="00A10126">
        <w:rPr>
          <w:rFonts w:cs="Arial"/>
          <w:sz w:val="24"/>
          <w:szCs w:val="24"/>
        </w:rPr>
        <w:t>три) примерка</w:t>
      </w:r>
    </w:p>
    <w:p w:rsidR="00D6351E" w:rsidRPr="007B7227" w:rsidRDefault="00D6351E" w:rsidP="008E7EE7">
      <w:pPr>
        <w:spacing w:before="0"/>
        <w:rPr>
          <w:rFonts w:cs="Arial"/>
          <w:sz w:val="24"/>
          <w:szCs w:val="24"/>
          <w:lang w:val="sr-Cyrl-CS"/>
        </w:rPr>
      </w:pPr>
      <w:r w:rsidRPr="007B7227">
        <w:rPr>
          <w:rFonts w:cs="Arial"/>
          <w:sz w:val="24"/>
          <w:szCs w:val="24"/>
          <w:lang w:val="sr-Cyrl-CS"/>
        </w:rPr>
        <w:t>-  Упутство о коришћењу и складиштењу;</w:t>
      </w:r>
    </w:p>
    <w:p w:rsidR="00D6351E" w:rsidRPr="007B7227" w:rsidRDefault="00D6351E" w:rsidP="008E7EE7">
      <w:pPr>
        <w:spacing w:before="0"/>
        <w:rPr>
          <w:rFonts w:cs="Arial"/>
          <w:sz w:val="24"/>
          <w:szCs w:val="24"/>
          <w:lang w:val="sr-Cyrl-CS"/>
        </w:rPr>
      </w:pPr>
      <w:r w:rsidRPr="007B7227">
        <w:rPr>
          <w:rFonts w:cs="Arial"/>
          <w:sz w:val="24"/>
          <w:szCs w:val="24"/>
        </w:rPr>
        <w:t xml:space="preserve">- </w:t>
      </w:r>
      <w:r w:rsidRPr="007B7227">
        <w:rPr>
          <w:rFonts w:cs="Arial"/>
          <w:sz w:val="24"/>
          <w:szCs w:val="24"/>
          <w:lang w:val="sr-Cyrl-CS"/>
        </w:rPr>
        <w:t xml:space="preserve"> </w:t>
      </w:r>
      <w:r w:rsidRPr="007B7227">
        <w:rPr>
          <w:rFonts w:cs="Arial"/>
          <w:sz w:val="24"/>
          <w:szCs w:val="24"/>
        </w:rPr>
        <w:t>Отпремни документ</w:t>
      </w:r>
      <w:r w:rsidRPr="007B7227">
        <w:rPr>
          <w:rFonts w:cs="Arial"/>
          <w:sz w:val="24"/>
          <w:szCs w:val="24"/>
          <w:lang w:val="sr-Cyrl-RS"/>
        </w:rPr>
        <w:t xml:space="preserve"> </w:t>
      </w:r>
      <w:r w:rsidRPr="007B7227">
        <w:rPr>
          <w:rFonts w:cs="Arial"/>
          <w:sz w:val="24"/>
          <w:szCs w:val="24"/>
          <w:lang w:val="sr-Cyrl-CS"/>
        </w:rPr>
        <w:t>(отпремница/</w:t>
      </w:r>
      <w:r w:rsidRPr="007B7227">
        <w:rPr>
          <w:rFonts w:cs="Arial"/>
          <w:sz w:val="24"/>
          <w:szCs w:val="24"/>
        </w:rPr>
        <w:t>CMR)   који садржи количину и датум утовара</w:t>
      </w:r>
      <w:r w:rsidRPr="007B7227">
        <w:rPr>
          <w:rFonts w:cs="Arial"/>
          <w:sz w:val="24"/>
          <w:szCs w:val="24"/>
          <w:lang w:val="sr-Cyrl-CS"/>
        </w:rPr>
        <w:t xml:space="preserve">, потписан од стране Продавца </w:t>
      </w:r>
    </w:p>
    <w:p w:rsidR="007B7227" w:rsidRDefault="00D6351E" w:rsidP="008E7EE7">
      <w:pPr>
        <w:suppressAutoHyphens/>
        <w:spacing w:before="0"/>
        <w:rPr>
          <w:rFonts w:cs="Arial"/>
          <w:sz w:val="24"/>
          <w:szCs w:val="24"/>
          <w:lang w:val="sr-Cyrl-RS"/>
        </w:rPr>
      </w:pPr>
      <w:r w:rsidRPr="007B7227">
        <w:rPr>
          <w:rFonts w:cs="Arial"/>
          <w:sz w:val="24"/>
          <w:szCs w:val="24"/>
          <w:lang w:val="sr-Cyrl-CS"/>
        </w:rPr>
        <w:t xml:space="preserve">-  </w:t>
      </w:r>
      <w:r w:rsidRPr="007B7227">
        <w:rPr>
          <w:rFonts w:cs="Arial"/>
          <w:sz w:val="24"/>
          <w:szCs w:val="24"/>
        </w:rPr>
        <w:t xml:space="preserve">сертификат о квалитету издат у складу по методима Републике Србије или </w:t>
      </w:r>
      <w:r w:rsidR="007B7227">
        <w:rPr>
          <w:rFonts w:cs="Arial"/>
          <w:sz w:val="24"/>
          <w:szCs w:val="24"/>
          <w:lang w:val="sr-Cyrl-RS"/>
        </w:rPr>
        <w:t xml:space="preserve">      </w:t>
      </w:r>
    </w:p>
    <w:p w:rsidR="00D6351E" w:rsidRDefault="007B7227" w:rsidP="008E7EE7">
      <w:pPr>
        <w:suppressAutoHyphens/>
        <w:spacing w:before="0"/>
        <w:rPr>
          <w:rFonts w:cs="Arial"/>
          <w:sz w:val="24"/>
          <w:szCs w:val="24"/>
        </w:rPr>
      </w:pPr>
      <w:r>
        <w:rPr>
          <w:rFonts w:cs="Arial"/>
          <w:sz w:val="24"/>
          <w:szCs w:val="24"/>
          <w:lang w:val="sr-Cyrl-RS"/>
        </w:rPr>
        <w:t xml:space="preserve">   </w:t>
      </w:r>
      <w:proofErr w:type="gramStart"/>
      <w:r w:rsidR="00D6351E" w:rsidRPr="007B7227">
        <w:rPr>
          <w:rFonts w:cs="Arial"/>
          <w:sz w:val="24"/>
          <w:szCs w:val="24"/>
        </w:rPr>
        <w:t>међународно</w:t>
      </w:r>
      <w:proofErr w:type="gramEnd"/>
      <w:r w:rsidR="00D6351E" w:rsidRPr="007B7227">
        <w:rPr>
          <w:rFonts w:cs="Arial"/>
          <w:sz w:val="24"/>
          <w:szCs w:val="24"/>
        </w:rPr>
        <w:t xml:space="preserve"> прихваћеним методима</w:t>
      </w:r>
    </w:p>
    <w:p w:rsidR="00865FF9" w:rsidRPr="00865FF9" w:rsidRDefault="00865FF9" w:rsidP="008E7EE7">
      <w:pPr>
        <w:pStyle w:val="ListParagraph"/>
        <w:numPr>
          <w:ilvl w:val="0"/>
          <w:numId w:val="12"/>
        </w:numPr>
        <w:suppressAutoHyphens/>
        <w:spacing w:before="0" w:after="0" w:line="240" w:lineRule="auto"/>
        <w:ind w:left="142" w:hanging="142"/>
        <w:rPr>
          <w:rFonts w:ascii="Arial" w:hAnsi="Arial" w:cs="Arial"/>
          <w:sz w:val="24"/>
          <w:szCs w:val="24"/>
        </w:rPr>
      </w:pPr>
      <w:r w:rsidRPr="00865FF9">
        <w:rPr>
          <w:rFonts w:ascii="Arial" w:hAnsi="Arial" w:cs="Arial"/>
          <w:sz w:val="24"/>
          <w:szCs w:val="24"/>
          <w:lang w:val="sr-Cyrl-CS"/>
        </w:rPr>
        <w:t>М</w:t>
      </w:r>
      <w:r w:rsidRPr="00865FF9">
        <w:rPr>
          <w:rFonts w:ascii="Arial" w:hAnsi="Arial" w:cs="Arial"/>
          <w:sz w:val="24"/>
          <w:szCs w:val="24"/>
        </w:rPr>
        <w:t xml:space="preserve">SDS </w:t>
      </w:r>
      <w:r w:rsidRPr="00865FF9">
        <w:rPr>
          <w:rFonts w:ascii="Arial" w:hAnsi="Arial" w:cs="Arial"/>
          <w:sz w:val="24"/>
          <w:szCs w:val="24"/>
          <w:lang w:val="sr-Cyrl-CS"/>
        </w:rPr>
        <w:t>листа (Безбедносни лист на српском језику, који мора бити у складу са важећим Правилником о  садржају безбедносног листа,</w:t>
      </w:r>
      <w:r w:rsidRPr="00865FF9">
        <w:rPr>
          <w:rFonts w:ascii="Arial" w:hAnsi="Arial" w:cs="Arial"/>
          <w:sz w:val="24"/>
          <w:szCs w:val="24"/>
          <w:lang w:val="sr-Cyrl-RS"/>
        </w:rPr>
        <w:t xml:space="preserve"> Законом о хемикалијама, и Правилником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w:t>
      </w:r>
      <w:r w:rsidRPr="00865FF9">
        <w:rPr>
          <w:rFonts w:ascii="Arial" w:hAnsi="Arial" w:cs="Arial"/>
          <w:sz w:val="24"/>
          <w:szCs w:val="24"/>
        </w:rPr>
        <w:t xml:space="preserve"> UN</w:t>
      </w:r>
      <w:r w:rsidRPr="00865FF9">
        <w:rPr>
          <w:rFonts w:ascii="Arial" w:hAnsi="Arial" w:cs="Arial"/>
          <w:sz w:val="24"/>
          <w:szCs w:val="24"/>
          <w:lang w:val="sr-Cyrl-CS"/>
        </w:rPr>
        <w:t xml:space="preserve">)  </w:t>
      </w:r>
    </w:p>
    <w:p w:rsidR="00865FF9" w:rsidRPr="007B7227" w:rsidRDefault="00865FF9" w:rsidP="007B7227">
      <w:pPr>
        <w:suppressAutoHyphens/>
        <w:spacing w:before="0"/>
        <w:ind w:left="-709"/>
        <w:rPr>
          <w:rFonts w:cs="Arial"/>
          <w:sz w:val="24"/>
          <w:szCs w:val="24"/>
          <w:lang w:val="sr-Cyrl-RS"/>
        </w:rPr>
      </w:pPr>
    </w:p>
    <w:p w:rsidR="00D6351E" w:rsidRPr="007B7227" w:rsidRDefault="00D6351E" w:rsidP="00D6351E">
      <w:pPr>
        <w:rPr>
          <w:rFonts w:cs="Arial"/>
          <w:sz w:val="24"/>
          <w:szCs w:val="24"/>
          <w:lang w:val="sr-Cyrl-RS"/>
        </w:rPr>
      </w:pPr>
      <w:r w:rsidRPr="007B7227">
        <w:rPr>
          <w:rFonts w:cs="Arial"/>
          <w:sz w:val="24"/>
          <w:szCs w:val="24"/>
          <w:lang w:val="sr-Cyrl-RS"/>
        </w:rPr>
        <w:t>Уколико испоруку не п</w:t>
      </w:r>
      <w:r w:rsidR="00721941">
        <w:rPr>
          <w:rFonts w:cs="Arial"/>
          <w:sz w:val="24"/>
          <w:szCs w:val="24"/>
          <w:lang w:val="sr-Cyrl-RS"/>
        </w:rPr>
        <w:t>рати документација из става 2. о</w:t>
      </w:r>
      <w:r w:rsidRPr="007B7227">
        <w:rPr>
          <w:rFonts w:cs="Arial"/>
          <w:sz w:val="24"/>
          <w:szCs w:val="24"/>
          <w:lang w:val="sr-Cyrl-RS"/>
        </w:rPr>
        <w:t>вог члана, испорука се не може сматрати уредно извршеном.</w:t>
      </w:r>
    </w:p>
    <w:p w:rsidR="00287D73" w:rsidRPr="00EC5BB4" w:rsidRDefault="00287D73" w:rsidP="00287D73">
      <w:pPr>
        <w:pStyle w:val="KDParagraf"/>
        <w:spacing w:before="0"/>
        <w:rPr>
          <w:rFonts w:eastAsia="Calibri" w:cs="Arial"/>
          <w:color w:val="00B0F0"/>
          <w:sz w:val="24"/>
          <w:szCs w:val="24"/>
        </w:rPr>
      </w:pPr>
    </w:p>
    <w:p w:rsidR="00287D73" w:rsidRPr="00287D73" w:rsidRDefault="00287D73" w:rsidP="00287D73">
      <w:pPr>
        <w:tabs>
          <w:tab w:val="left" w:pos="9090"/>
        </w:tabs>
        <w:rPr>
          <w:rFonts w:cs="Arial"/>
          <w:b/>
          <w:sz w:val="24"/>
          <w:szCs w:val="24"/>
        </w:rPr>
      </w:pPr>
      <w:r w:rsidRPr="00EC5BB4">
        <w:rPr>
          <w:rFonts w:cs="Arial"/>
          <w:b/>
          <w:sz w:val="24"/>
          <w:szCs w:val="24"/>
        </w:rPr>
        <w:t>КВАЛИТАТИВНИ И КВАНТИТАТИВНИ</w:t>
      </w:r>
    </w:p>
    <w:p w:rsidR="007B7227" w:rsidRDefault="007B7227" w:rsidP="00287D73">
      <w:pPr>
        <w:pStyle w:val="KDParagraf"/>
        <w:spacing w:before="0"/>
        <w:rPr>
          <w:rFonts w:cs="Arial"/>
          <w:b/>
          <w:sz w:val="24"/>
          <w:szCs w:val="24"/>
        </w:rPr>
      </w:pPr>
    </w:p>
    <w:p w:rsidR="00287D73" w:rsidRDefault="00287D73" w:rsidP="00287D73">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9</w:t>
      </w:r>
      <w:r w:rsidRPr="00EE793E">
        <w:rPr>
          <w:rFonts w:cs="Arial"/>
          <w:sz w:val="24"/>
          <w:szCs w:val="24"/>
        </w:rPr>
        <w:t>.</w:t>
      </w:r>
    </w:p>
    <w:p w:rsidR="00AD5636" w:rsidRDefault="00AD5636" w:rsidP="00287D73">
      <w:pPr>
        <w:pStyle w:val="KDParagraf"/>
        <w:spacing w:before="0"/>
        <w:rPr>
          <w:rFonts w:cs="Arial"/>
          <w:sz w:val="24"/>
          <w:szCs w:val="24"/>
        </w:rPr>
      </w:pPr>
    </w:p>
    <w:p w:rsidR="00287D73" w:rsidRPr="00EC5BB4" w:rsidRDefault="00287D73" w:rsidP="00287D73">
      <w:pPr>
        <w:spacing w:before="0"/>
        <w:rPr>
          <w:rFonts w:cs="Arial"/>
          <w:b/>
          <w:sz w:val="24"/>
          <w:szCs w:val="24"/>
        </w:rPr>
      </w:pPr>
      <w:r w:rsidRPr="00EC5BB4">
        <w:rPr>
          <w:rFonts w:cs="Arial"/>
          <w:b/>
          <w:sz w:val="24"/>
          <w:szCs w:val="24"/>
        </w:rPr>
        <w:t>Квантитативни пријем</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 xml:space="preserve">Купац -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гранак ЈП ЕПС</w:t>
      </w:r>
      <w:r w:rsidRPr="00F23026">
        <w:rPr>
          <w:rFonts w:cs="Arial"/>
          <w:sz w:val="24"/>
          <w:szCs w:val="24"/>
          <w:lang w:val="sr-Cyrl-RS"/>
        </w:rPr>
        <w:t>,</w:t>
      </w:r>
      <w:r w:rsidRPr="00F23026">
        <w:rPr>
          <w:rFonts w:cs="Arial"/>
          <w:sz w:val="24"/>
          <w:szCs w:val="24"/>
          <w:lang w:val="ru-RU"/>
        </w:rPr>
        <w:t xml:space="preserve"> коме се добр</w:t>
      </w:r>
      <w:r w:rsidR="007B7227">
        <w:rPr>
          <w:rFonts w:cs="Arial"/>
          <w:sz w:val="24"/>
          <w:szCs w:val="24"/>
          <w:lang w:val="ru-RU"/>
        </w:rPr>
        <w:t>а испоручују</w:t>
      </w:r>
      <w:r w:rsidRPr="00F23026">
        <w:rPr>
          <w:rFonts w:cs="Arial"/>
          <w:sz w:val="24"/>
          <w:szCs w:val="24"/>
          <w:lang w:val="ru-RU"/>
        </w:rPr>
        <w:t xml:space="preserve">, </w:t>
      </w:r>
      <w:r w:rsidRPr="00F23026">
        <w:rPr>
          <w:rFonts w:cs="Arial"/>
          <w:bCs/>
          <w:sz w:val="24"/>
          <w:szCs w:val="24"/>
        </w:rPr>
        <w:t>обавезује се да</w:t>
      </w:r>
      <w:r w:rsidRPr="00F23026">
        <w:rPr>
          <w:rFonts w:cs="Arial"/>
          <w:bCs/>
          <w:sz w:val="24"/>
          <w:szCs w:val="24"/>
          <w:lang w:val="sr-Cyrl-CS"/>
        </w:rPr>
        <w:t xml:space="preserve"> по приспећу доб</w:t>
      </w:r>
      <w:r w:rsidR="007B7227">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sidR="007B7227">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Купац - О</w:t>
      </w:r>
      <w:r w:rsidRPr="00F23026">
        <w:rPr>
          <w:rFonts w:cs="Arial"/>
          <w:sz w:val="24"/>
          <w:szCs w:val="24"/>
        </w:rPr>
        <w:t>гранак ЈП ЕПС</w:t>
      </w:r>
      <w:r w:rsidRPr="00F23026">
        <w:rPr>
          <w:rFonts w:cs="Arial"/>
          <w:sz w:val="24"/>
          <w:szCs w:val="24"/>
          <w:lang w:val="sr-Cyrl-RS"/>
        </w:rPr>
        <w:t>,</w:t>
      </w:r>
      <w:r w:rsidR="007B7227">
        <w:rPr>
          <w:rFonts w:cs="Arial"/>
          <w:sz w:val="24"/>
          <w:szCs w:val="24"/>
          <w:lang w:val="ru-RU"/>
        </w:rPr>
        <w:t xml:space="preserve"> коме се добра испоручују</w:t>
      </w:r>
      <w:r w:rsidRPr="00F23026">
        <w:rPr>
          <w:rFonts w:cs="Arial"/>
          <w:sz w:val="24"/>
          <w:szCs w:val="24"/>
          <w:lang w:val="ru-RU"/>
        </w:rPr>
        <w:t>,</w:t>
      </w:r>
      <w:r w:rsidRPr="00F23026">
        <w:rPr>
          <w:rFonts w:cs="Arial"/>
          <w:sz w:val="24"/>
          <w:szCs w:val="24"/>
          <w:lang w:val="sr-Cyrl-CS"/>
        </w:rPr>
        <w:t xml:space="preserve"> </w:t>
      </w:r>
      <w:r w:rsidRPr="00F23026">
        <w:rPr>
          <w:rFonts w:cs="Arial"/>
          <w:sz w:val="24"/>
          <w:szCs w:val="24"/>
          <w:lang w:val="ru-RU"/>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Квантитативни пријем доб</w:t>
      </w:r>
      <w:r w:rsidR="007B7227">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гранка ЈП ЕПС</w:t>
      </w:r>
      <w:r w:rsidRPr="00F23026">
        <w:rPr>
          <w:rFonts w:cs="Arial"/>
          <w:bCs/>
          <w:sz w:val="24"/>
          <w:szCs w:val="24"/>
          <w:lang w:val="sr-Cyrl-CS"/>
        </w:rPr>
        <w:t>, коме се добр</w:t>
      </w:r>
      <w:r w:rsidR="007B7227">
        <w:rPr>
          <w:rFonts w:cs="Arial"/>
          <w:bCs/>
          <w:sz w:val="24"/>
          <w:szCs w:val="24"/>
          <w:lang w:val="sr-Cyrl-CS"/>
        </w:rPr>
        <w:t>а испоручују</w:t>
      </w:r>
      <w:r w:rsidRPr="00F23026">
        <w:rPr>
          <w:rFonts w:cs="Arial"/>
          <w:bCs/>
          <w:sz w:val="24"/>
          <w:szCs w:val="24"/>
          <w:lang w:val="sr-Cyrl-CS"/>
        </w:rPr>
        <w:t xml:space="preserve">.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RS"/>
        </w:rPr>
        <w:t>Приликом ква</w:t>
      </w:r>
      <w:r w:rsidR="00A10126">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 утврђује се количина и вредност извршене испоруке у место складиштења.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Уколико се приликом квантитативног пријема доб</w:t>
      </w:r>
      <w:r w:rsidR="009A715D">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се обавезује да ће одмах, а најкасније с првом наредном испоруком</w:t>
      </w:r>
      <w:r w:rsidRPr="00F23026">
        <w:rPr>
          <w:rFonts w:cs="Arial"/>
          <w:bCs/>
          <w:sz w:val="24"/>
          <w:szCs w:val="24"/>
        </w:rPr>
        <w:t>,</w:t>
      </w:r>
      <w:r w:rsidRPr="00F23026">
        <w:rPr>
          <w:rFonts w:cs="Arial"/>
          <w:bCs/>
          <w:sz w:val="24"/>
          <w:szCs w:val="24"/>
          <w:lang w:val="sr-Cyrl-CS"/>
        </w:rPr>
        <w:t xml:space="preserve"> испоручити добр</w:t>
      </w:r>
      <w:r w:rsidR="009A715D">
        <w:rPr>
          <w:rFonts w:cs="Arial"/>
          <w:bCs/>
          <w:sz w:val="24"/>
          <w:szCs w:val="24"/>
          <w:lang w:val="sr-Cyrl-CS"/>
        </w:rPr>
        <w:t>а</w:t>
      </w:r>
      <w:r w:rsidRPr="00F23026">
        <w:rPr>
          <w:rFonts w:cs="Arial"/>
          <w:bCs/>
          <w:sz w:val="24"/>
          <w:szCs w:val="24"/>
          <w:lang w:val="sr-Cyrl-CS"/>
        </w:rPr>
        <w:t>, односно количину која ни</w:t>
      </w:r>
      <w:r w:rsidRPr="00F23026">
        <w:rPr>
          <w:rFonts w:cs="Arial"/>
          <w:bCs/>
          <w:sz w:val="24"/>
          <w:szCs w:val="24"/>
        </w:rPr>
        <w:t>је</w:t>
      </w:r>
      <w:r w:rsidRPr="00F23026">
        <w:rPr>
          <w:rFonts w:cs="Arial"/>
          <w:bCs/>
          <w:sz w:val="24"/>
          <w:szCs w:val="24"/>
          <w:lang w:val="sr-Cyrl-CS"/>
        </w:rPr>
        <w:t xml:space="preserve"> испоручена или </w:t>
      </w:r>
      <w:r w:rsidRPr="00F23026">
        <w:rPr>
          <w:rFonts w:cs="Arial"/>
          <w:bCs/>
          <w:sz w:val="24"/>
          <w:szCs w:val="24"/>
        </w:rPr>
        <w:t xml:space="preserve">је </w:t>
      </w:r>
      <w:r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F23026">
        <w:rPr>
          <w:rFonts w:cs="Arial"/>
          <w:bCs/>
          <w:sz w:val="24"/>
          <w:szCs w:val="24"/>
        </w:rPr>
        <w:t xml:space="preserve"> </w:t>
      </w:r>
      <w:r w:rsidRPr="00F23026">
        <w:rPr>
          <w:rFonts w:cs="Arial"/>
          <w:noProof/>
          <w:sz w:val="24"/>
          <w:szCs w:val="24"/>
        </w:rPr>
        <w:t xml:space="preserve">испоручено у месту </w:t>
      </w:r>
      <w:r w:rsidRPr="00F23026">
        <w:rPr>
          <w:rFonts w:cs="Arial"/>
          <w:bCs/>
          <w:sz w:val="24"/>
          <w:szCs w:val="24"/>
          <w:lang w:val="sr-Cyrl-CS"/>
        </w:rPr>
        <w:t>складишта сваког О</w:t>
      </w:r>
      <w:r w:rsidRPr="00F23026">
        <w:rPr>
          <w:rFonts w:cs="Arial"/>
          <w:sz w:val="24"/>
          <w:szCs w:val="24"/>
          <w:lang w:val="sr-Cyrl-CS"/>
        </w:rPr>
        <w:t xml:space="preserve">гранка </w:t>
      </w:r>
      <w:r w:rsidRPr="00F23026">
        <w:rPr>
          <w:rFonts w:cs="Arial"/>
          <w:sz w:val="24"/>
          <w:szCs w:val="24"/>
        </w:rPr>
        <w:t>ЈП ЕПС</w:t>
      </w:r>
      <w:r w:rsidRPr="00F23026">
        <w:rPr>
          <w:rFonts w:cs="Arial"/>
          <w:bCs/>
          <w:sz w:val="24"/>
          <w:szCs w:val="24"/>
          <w:lang w:val="sr-Cyrl-CS"/>
        </w:rPr>
        <w:t>/</w:t>
      </w:r>
      <w:r w:rsidRPr="00F23026">
        <w:rPr>
          <w:rFonts w:cs="Arial"/>
          <w:bCs/>
          <w:sz w:val="24"/>
          <w:szCs w:val="24"/>
          <w:lang w:val="sr-Latn-RS"/>
        </w:rPr>
        <w:t xml:space="preserve"> DAP </w:t>
      </w:r>
      <w:r w:rsidRPr="00F23026">
        <w:rPr>
          <w:rFonts w:cs="Arial"/>
          <w:bCs/>
          <w:sz w:val="24"/>
          <w:szCs w:val="24"/>
          <w:lang w:val="sr-Cyrl-CS"/>
        </w:rPr>
        <w:t>складишта  сваког Огранка ЈП ЕПС</w:t>
      </w:r>
      <w:r w:rsidRPr="00F23026">
        <w:rPr>
          <w:rFonts w:cs="Arial"/>
          <w:bCs/>
          <w:sz w:val="24"/>
          <w:szCs w:val="24"/>
          <w:lang w:val="sr-Latn-RS"/>
        </w:rPr>
        <w:t xml:space="preserve"> INCOTETMS 2010</w:t>
      </w:r>
      <w:r w:rsidRPr="00F23026">
        <w:rPr>
          <w:rFonts w:cs="Arial"/>
          <w:i/>
          <w:color w:val="548DD4"/>
          <w:sz w:val="24"/>
          <w:szCs w:val="24"/>
        </w:rPr>
        <w:t xml:space="preserve"> [напомена: коначан текст у Уговору зависи од тога да ли је домаћи или страни П</w:t>
      </w:r>
      <w:r w:rsidRPr="00F23026">
        <w:rPr>
          <w:rFonts w:cs="Arial"/>
          <w:i/>
          <w:color w:val="548DD4"/>
          <w:sz w:val="24"/>
          <w:szCs w:val="24"/>
          <w:lang w:val="sr-Cyrl-RS"/>
        </w:rPr>
        <w:t>родавац</w:t>
      </w:r>
      <w:r w:rsidRPr="00F23026">
        <w:rPr>
          <w:rFonts w:cs="Arial"/>
          <w:i/>
          <w:color w:val="548DD4"/>
          <w:sz w:val="24"/>
          <w:szCs w:val="24"/>
        </w:rPr>
        <w:t>]</w:t>
      </w:r>
      <w:r w:rsidRPr="00F23026">
        <w:rPr>
          <w:rFonts w:cs="Arial"/>
          <w:bCs/>
          <w:sz w:val="24"/>
          <w:szCs w:val="24"/>
        </w:rPr>
        <w:t>,</w:t>
      </w:r>
      <w:r w:rsidRPr="00F23026">
        <w:rPr>
          <w:rFonts w:cs="Arial"/>
          <w:bCs/>
          <w:sz w:val="24"/>
          <w:szCs w:val="24"/>
          <w:lang w:val="sr-Cyrl-CS"/>
        </w:rPr>
        <w:t xml:space="preserve"> при чему преузима и плаћање свих трошкова, као и </w:t>
      </w:r>
      <w:r w:rsidRPr="00F23026">
        <w:rPr>
          <w:rFonts w:cs="Arial"/>
          <w:bCs/>
          <w:sz w:val="24"/>
          <w:szCs w:val="24"/>
        </w:rPr>
        <w:t xml:space="preserve">обавезу </w:t>
      </w:r>
      <w:r w:rsidRPr="00F23026">
        <w:rPr>
          <w:rFonts w:cs="Arial"/>
          <w:bCs/>
          <w:sz w:val="24"/>
          <w:szCs w:val="24"/>
          <w:lang w:val="sr-Cyrl-CS"/>
        </w:rPr>
        <w:t xml:space="preserve">да ће за такву испоруку обештетити </w:t>
      </w:r>
      <w:r w:rsidRPr="00F23026">
        <w:rPr>
          <w:rFonts w:cs="Arial"/>
          <w:sz w:val="24"/>
          <w:szCs w:val="24"/>
          <w:lang w:val="sr-Cyrl-CS"/>
        </w:rPr>
        <w:t>Купца</w:t>
      </w:r>
      <w:r w:rsidRPr="00F23026">
        <w:rPr>
          <w:rFonts w:cs="Arial"/>
          <w:bCs/>
          <w:sz w:val="24"/>
          <w:szCs w:val="24"/>
          <w:lang w:val="sr-Cyrl-CS"/>
        </w:rPr>
        <w:t xml:space="preserve"> за све друге трошкове које је због тога имало.</w:t>
      </w:r>
    </w:p>
    <w:p w:rsidR="00AD5636" w:rsidRDefault="00F23026" w:rsidP="00F23026">
      <w:pPr>
        <w:tabs>
          <w:tab w:val="left" w:pos="9090"/>
        </w:tabs>
        <w:rPr>
          <w:rFonts w:cs="Arial"/>
          <w:bCs/>
          <w:sz w:val="24"/>
          <w:szCs w:val="24"/>
          <w:lang w:val="sr-Cyrl-CS"/>
        </w:rPr>
      </w:pPr>
      <w:r w:rsidRPr="00F23026">
        <w:rPr>
          <w:rFonts w:cs="Arial"/>
          <w:bCs/>
          <w:sz w:val="24"/>
          <w:szCs w:val="24"/>
          <w:lang w:val="sr-Cyrl-CS"/>
        </w:rPr>
        <w:t xml:space="preserve">У случају неслагања </w:t>
      </w:r>
      <w:r w:rsidRPr="00F23026">
        <w:rPr>
          <w:rFonts w:cs="Arial"/>
          <w:sz w:val="24"/>
          <w:szCs w:val="24"/>
          <w:lang w:val="sr-Cyrl-CS"/>
        </w:rPr>
        <w:t>Купаца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08440D" w:rsidRDefault="0008440D" w:rsidP="00F23026">
      <w:pPr>
        <w:tabs>
          <w:tab w:val="left" w:pos="9090"/>
        </w:tabs>
        <w:rPr>
          <w:rFonts w:cs="Arial"/>
          <w:bCs/>
          <w:sz w:val="24"/>
          <w:szCs w:val="24"/>
          <w:lang w:val="sr-Cyrl-CS"/>
        </w:rPr>
      </w:pPr>
    </w:p>
    <w:p w:rsidR="00F23026" w:rsidRDefault="00F23026" w:rsidP="00F23026">
      <w:pPr>
        <w:pStyle w:val="KDParagraf"/>
        <w:spacing w:before="0"/>
        <w:rPr>
          <w:rFonts w:cs="Arial"/>
          <w:sz w:val="24"/>
          <w:szCs w:val="24"/>
        </w:rPr>
      </w:pPr>
      <w:r w:rsidRPr="00C64A78">
        <w:rPr>
          <w:rFonts w:cs="Arial"/>
          <w:b/>
          <w:sz w:val="24"/>
          <w:szCs w:val="24"/>
        </w:rPr>
        <w:lastRenderedPageBreak/>
        <w:t xml:space="preserve">Члан </w:t>
      </w:r>
      <w:r>
        <w:rPr>
          <w:rFonts w:cs="Arial"/>
          <w:b/>
          <w:sz w:val="24"/>
          <w:szCs w:val="24"/>
          <w:lang w:val="sr-Cyrl-RS"/>
        </w:rPr>
        <w:t>10</w:t>
      </w:r>
      <w:r w:rsidRPr="00EE793E">
        <w:rPr>
          <w:rFonts w:cs="Arial"/>
          <w:sz w:val="24"/>
          <w:szCs w:val="24"/>
        </w:rPr>
        <w:t>.</w:t>
      </w:r>
    </w:p>
    <w:p w:rsidR="00AD5636" w:rsidRPr="00F23026" w:rsidRDefault="00AD5636" w:rsidP="00F23026">
      <w:pPr>
        <w:pStyle w:val="KDParagraf"/>
        <w:spacing w:before="0"/>
        <w:rPr>
          <w:rFonts w:cs="Arial"/>
          <w:sz w:val="24"/>
          <w:szCs w:val="24"/>
        </w:rPr>
      </w:pPr>
    </w:p>
    <w:p w:rsidR="00F23026" w:rsidRPr="00EC5BB4" w:rsidRDefault="00F23026" w:rsidP="00F23026">
      <w:pPr>
        <w:spacing w:before="0"/>
        <w:rPr>
          <w:rFonts w:cs="Arial"/>
          <w:b/>
          <w:sz w:val="24"/>
          <w:szCs w:val="24"/>
        </w:rPr>
      </w:pPr>
      <w:r w:rsidRPr="00EC5BB4">
        <w:rPr>
          <w:rFonts w:cs="Arial"/>
          <w:b/>
          <w:sz w:val="24"/>
          <w:szCs w:val="24"/>
        </w:rPr>
        <w:t>Квалитативни пријем</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proofErr w:type="gramStart"/>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гранак</w:t>
      </w:r>
      <w:proofErr w:type="gramEnd"/>
      <w:r w:rsidRPr="00F23026">
        <w:rPr>
          <w:rFonts w:cs="Arial"/>
          <w:sz w:val="24"/>
          <w:szCs w:val="24"/>
        </w:rPr>
        <w:t xml:space="preserve"> ЈП ЕПС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sidRPr="00F23026">
        <w:rPr>
          <w:rFonts w:cs="Arial"/>
          <w:bCs/>
          <w:sz w:val="24"/>
          <w:szCs w:val="24"/>
          <w:lang w:val="sr-Cyrl-CS"/>
        </w:rPr>
        <w:t>добара</w:t>
      </w:r>
      <w:r w:rsidRPr="00F23026">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F67655">
        <w:rPr>
          <w:rFonts w:cs="Arial"/>
          <w:sz w:val="24"/>
          <w:szCs w:val="24"/>
          <w:lang w:val="sr-Cyrl-CS"/>
        </w:rPr>
        <w:t xml:space="preserve">словима: </w:t>
      </w:r>
      <w:r w:rsidRPr="00F23026">
        <w:rPr>
          <w:rFonts w:cs="Arial"/>
          <w:sz w:val="24"/>
          <w:szCs w:val="24"/>
          <w:lang w:val="sr-Cyrl-CS"/>
        </w:rPr>
        <w:t xml:space="preserve">осам) дана. </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 О</w:t>
      </w:r>
      <w:r w:rsidRPr="00F23026">
        <w:rPr>
          <w:rFonts w:cs="Arial"/>
          <w:sz w:val="24"/>
          <w:szCs w:val="24"/>
        </w:rPr>
        <w:t xml:space="preserve">гранак ЈП ЕПС </w:t>
      </w:r>
      <w:r w:rsidRPr="00F23026">
        <w:rPr>
          <w:rFonts w:cs="Arial"/>
          <w:sz w:val="24"/>
          <w:szCs w:val="24"/>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 xml:space="preserve">Уколико се утврди да квалитет испорученог добра не одговара уговореном, </w:t>
      </w:r>
      <w:r w:rsidRPr="00F23026">
        <w:rPr>
          <w:rFonts w:cs="Arial"/>
          <w:sz w:val="24"/>
          <w:szCs w:val="24"/>
        </w:rPr>
        <w:t xml:space="preserve">Купац -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утврдио да квалитет испорученог добра не одговара уговореном.</w:t>
      </w:r>
    </w:p>
    <w:p w:rsidR="00F23026" w:rsidRPr="00F23026" w:rsidRDefault="00F23026" w:rsidP="00F23026">
      <w:pPr>
        <w:tabs>
          <w:tab w:val="left" w:pos="9090"/>
        </w:tabs>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испоручено </w:t>
      </w:r>
      <w:r w:rsidRPr="00F23026">
        <w:rPr>
          <w:rFonts w:cs="Arial"/>
          <w:bCs/>
          <w:sz w:val="24"/>
          <w:szCs w:val="24"/>
          <w:lang w:val="sr-Cyrl-CS"/>
        </w:rPr>
        <w:t>добро</w:t>
      </w:r>
      <w:r w:rsidRPr="00F23026">
        <w:rPr>
          <w:rFonts w:cs="Arial"/>
          <w:sz w:val="24"/>
          <w:szCs w:val="24"/>
          <w:lang w:val="sr-Cyrl-CS"/>
        </w:rPr>
        <w:t xml:space="preserve"> има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је обавезан да у року од 7 (</w:t>
      </w:r>
      <w:r w:rsidR="00F67655">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rsidR="00F23026" w:rsidRPr="00F23026" w:rsidRDefault="00F23026" w:rsidP="00F23026">
      <w:pPr>
        <w:tabs>
          <w:tab w:val="left" w:pos="9090"/>
        </w:tabs>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Pr="00F23026">
        <w:rPr>
          <w:rFonts w:cs="Arial"/>
          <w:sz w:val="24"/>
          <w:szCs w:val="24"/>
          <w:lang w:val="sr-Cyrl-CS"/>
        </w:rPr>
        <w:t xml:space="preserve"> у квалитету добра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 xml:space="preserve">да отклони недостатке о свом трошку, ако су мане на добрима отклоњиве, или </w:t>
      </w:r>
    </w:p>
    <w:p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proofErr w:type="gramStart"/>
      <w:r w:rsidRPr="00F23026">
        <w:rPr>
          <w:rFonts w:ascii="Arial" w:hAnsi="Arial" w:cs="Arial"/>
          <w:sz w:val="24"/>
          <w:szCs w:val="24"/>
        </w:rPr>
        <w:t>да</w:t>
      </w:r>
      <w:proofErr w:type="gramEnd"/>
      <w:r w:rsidRPr="00F23026">
        <w:rPr>
          <w:rFonts w:ascii="Arial" w:hAnsi="Arial" w:cs="Arial"/>
          <w:sz w:val="24"/>
          <w:szCs w:val="24"/>
        </w:rPr>
        <w:t xml:space="preserve"> одбије пријем добра са недостацима.</w:t>
      </w:r>
    </w:p>
    <w:p w:rsidR="00F23026" w:rsidRPr="00F23026" w:rsidRDefault="00F23026" w:rsidP="00F23026">
      <w:pPr>
        <w:tabs>
          <w:tab w:val="left" w:pos="0"/>
          <w:tab w:val="left" w:pos="9090"/>
        </w:tabs>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испорученом добру</w:t>
      </w:r>
      <w:r w:rsidRPr="00F23026">
        <w:rPr>
          <w:rFonts w:cs="Arial"/>
          <w:bCs/>
          <w:sz w:val="24"/>
          <w:szCs w:val="24"/>
        </w:rPr>
        <w:t>,</w:t>
      </w:r>
      <w:r w:rsidRPr="00F23026">
        <w:rPr>
          <w:rFonts w:cs="Arial"/>
          <w:sz w:val="24"/>
          <w:szCs w:val="24"/>
          <w:lang w:val="sr-Cyrl-CS"/>
        </w:rPr>
        <w:t xml:space="preserve"> претрпео на другим својим добрима и то према општим правилима о одговорности за штету.</w:t>
      </w:r>
    </w:p>
    <w:p w:rsid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Продавац је одговоран за све недостатке и оштећења на добрима, која су настала и после преузимања истих од стране </w:t>
      </w:r>
      <w:r w:rsidRPr="00F23026">
        <w:rPr>
          <w:rFonts w:cs="Arial"/>
          <w:sz w:val="24"/>
          <w:szCs w:val="24"/>
          <w:lang w:val="sr-Cyrl-CS"/>
        </w:rPr>
        <w:t>Купца - О</w:t>
      </w:r>
      <w:r w:rsidRPr="00F23026">
        <w:rPr>
          <w:rFonts w:cs="Arial"/>
          <w:sz w:val="24"/>
          <w:szCs w:val="24"/>
        </w:rPr>
        <w:t>гранка ЈП ЕПС</w:t>
      </w:r>
      <w:r w:rsidRPr="00F23026">
        <w:rPr>
          <w:rFonts w:cs="Arial"/>
          <w:bCs/>
          <w:sz w:val="24"/>
          <w:szCs w:val="24"/>
          <w:lang w:val="sr-Cyrl-CS"/>
        </w:rPr>
        <w:t>, чији је узрок постојао пре преузимања (скривене мане).</w:t>
      </w:r>
    </w:p>
    <w:p w:rsidR="00F53797" w:rsidRPr="00F23026" w:rsidRDefault="00F53797" w:rsidP="00F23026">
      <w:pPr>
        <w:tabs>
          <w:tab w:val="left" w:pos="9090"/>
        </w:tabs>
        <w:rPr>
          <w:rFonts w:cs="Arial"/>
          <w:bCs/>
          <w:sz w:val="24"/>
          <w:szCs w:val="24"/>
          <w:lang w:val="sr-Cyrl-CS"/>
        </w:rPr>
      </w:pPr>
    </w:p>
    <w:p w:rsidR="00F23026" w:rsidRPr="00F23026" w:rsidRDefault="00F23026" w:rsidP="00F2302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11</w:t>
      </w:r>
      <w:r w:rsidRPr="00EE793E">
        <w:rPr>
          <w:rFonts w:cs="Arial"/>
          <w:sz w:val="24"/>
          <w:szCs w:val="24"/>
        </w:rPr>
        <w:t>.</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Pr="00F23026">
        <w:rPr>
          <w:rFonts w:cs="Arial"/>
          <w:bCs/>
          <w:sz w:val="24"/>
          <w:szCs w:val="24"/>
          <w:lang w:val="sr-Cyrl-CS"/>
        </w:rPr>
        <w:t xml:space="preserve">. Одлука независне лабораторије биће коначна.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proofErr w:type="gramStart"/>
      <w:r w:rsidRPr="00F23026">
        <w:rPr>
          <w:rFonts w:cs="Arial"/>
          <w:bCs/>
          <w:sz w:val="24"/>
          <w:szCs w:val="24"/>
        </w:rPr>
        <w:t>овог</w:t>
      </w:r>
      <w:proofErr w:type="gramEnd"/>
      <w:r w:rsidRPr="00F23026">
        <w:rPr>
          <w:rFonts w:cs="Arial"/>
          <w:bCs/>
          <w:sz w:val="24"/>
          <w:szCs w:val="24"/>
        </w:rPr>
        <w:t xml:space="preserve"> члана </w:t>
      </w:r>
      <w:r w:rsidRPr="00F23026">
        <w:rPr>
          <w:rFonts w:cs="Arial"/>
          <w:bCs/>
          <w:sz w:val="24"/>
          <w:szCs w:val="24"/>
          <w:lang w:val="sr-Cyrl-CS"/>
        </w:rPr>
        <w:t>сноси Продавац.</w:t>
      </w:r>
    </w:p>
    <w:p w:rsidR="00F53797" w:rsidRDefault="00F53797" w:rsidP="00F23026">
      <w:pPr>
        <w:tabs>
          <w:tab w:val="left" w:pos="9090"/>
        </w:tabs>
        <w:rPr>
          <w:rFonts w:cs="Arial"/>
          <w:bCs/>
          <w:sz w:val="24"/>
          <w:szCs w:val="24"/>
          <w:lang w:val="sr-Cyrl-CS"/>
        </w:rPr>
      </w:pPr>
    </w:p>
    <w:p w:rsidR="00F53797" w:rsidRPr="00F53797" w:rsidRDefault="00F53797" w:rsidP="00F23026">
      <w:pPr>
        <w:tabs>
          <w:tab w:val="left" w:pos="9090"/>
        </w:tabs>
        <w:rPr>
          <w:rFonts w:cs="Arial"/>
          <w:b/>
          <w:bCs/>
          <w:sz w:val="24"/>
          <w:szCs w:val="24"/>
          <w:lang w:val="sr-Cyrl-CS"/>
        </w:rPr>
      </w:pPr>
      <w:r w:rsidRPr="00F53797">
        <w:rPr>
          <w:rFonts w:cs="Arial"/>
          <w:b/>
          <w:bCs/>
          <w:sz w:val="24"/>
          <w:szCs w:val="24"/>
          <w:lang w:val="sr-Cyrl-CS"/>
        </w:rPr>
        <w:t>ГАРАНТНИ РОК</w:t>
      </w:r>
    </w:p>
    <w:p w:rsidR="00F53797" w:rsidRDefault="00F53797" w:rsidP="00F53797">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12</w:t>
      </w:r>
      <w:r w:rsidRPr="00EE793E">
        <w:rPr>
          <w:rFonts w:cs="Arial"/>
          <w:sz w:val="24"/>
          <w:szCs w:val="24"/>
        </w:rPr>
        <w:t>.</w:t>
      </w:r>
    </w:p>
    <w:p w:rsidR="00F53797" w:rsidRPr="00F53797" w:rsidRDefault="00F53797" w:rsidP="00F53797">
      <w:pPr>
        <w:rPr>
          <w:rFonts w:cs="Arial"/>
          <w:bCs/>
          <w:sz w:val="24"/>
          <w:szCs w:val="24"/>
          <w:lang w:val="sr-Cyrl-CS"/>
        </w:rPr>
      </w:pPr>
      <w:r w:rsidRPr="00F53797">
        <w:rPr>
          <w:rFonts w:cs="Arial"/>
          <w:bCs/>
          <w:sz w:val="24"/>
          <w:szCs w:val="24"/>
          <w:lang w:val="sr-Cyrl-CS"/>
        </w:rPr>
        <w:t xml:space="preserve">Гарантни рок за испоручене </w:t>
      </w:r>
      <w:r w:rsidRPr="00F53797">
        <w:rPr>
          <w:rFonts w:cs="Arial"/>
          <w:sz w:val="24"/>
          <w:szCs w:val="24"/>
          <w:lang w:val="sr-Cyrl-CS"/>
        </w:rPr>
        <w:t>јоноизмењивачке смоле</w:t>
      </w:r>
      <w:r w:rsidRPr="00F53797">
        <w:rPr>
          <w:rFonts w:cs="Arial"/>
          <w:bCs/>
          <w:sz w:val="24"/>
          <w:szCs w:val="24"/>
          <w:lang w:val="sr-Cyrl-CS"/>
        </w:rPr>
        <w:t xml:space="preserve"> износи </w:t>
      </w:r>
      <w:r w:rsidR="00197FAF">
        <w:rPr>
          <w:rFonts w:cs="Arial"/>
          <w:bCs/>
          <w:sz w:val="24"/>
          <w:szCs w:val="24"/>
          <w:lang w:val="sr-Cyrl-CS"/>
        </w:rPr>
        <w:t xml:space="preserve">24 (словима: двадесечетири) </w:t>
      </w:r>
      <w:r w:rsidR="00A10126">
        <w:rPr>
          <w:rFonts w:cs="Arial"/>
          <w:bCs/>
          <w:sz w:val="24"/>
          <w:szCs w:val="24"/>
          <w:lang w:val="sr-Cyrl-CS"/>
        </w:rPr>
        <w:t>месеца</w:t>
      </w:r>
      <w:r w:rsidRPr="00F53797">
        <w:rPr>
          <w:rFonts w:cs="Arial"/>
          <w:bCs/>
          <w:sz w:val="24"/>
          <w:szCs w:val="24"/>
          <w:lang w:val="sr-Cyrl-CS"/>
        </w:rPr>
        <w:t xml:space="preserve"> и почиње да тече од дана када је извршен </w:t>
      </w:r>
      <w:r w:rsidRPr="00F53797">
        <w:rPr>
          <w:rFonts w:cs="Arial"/>
          <w:bCs/>
          <w:sz w:val="24"/>
          <w:szCs w:val="24"/>
          <w:lang w:val="sl-SI"/>
        </w:rPr>
        <w:t>квантитативни</w:t>
      </w:r>
      <w:r w:rsidRPr="00F53797">
        <w:rPr>
          <w:rFonts w:cs="Arial"/>
          <w:bCs/>
          <w:sz w:val="24"/>
          <w:szCs w:val="24"/>
          <w:lang w:val="sr-Cyrl-CS"/>
        </w:rPr>
        <w:t xml:space="preserve"> и квалитативни </w:t>
      </w:r>
      <w:r w:rsidRPr="00F53797">
        <w:rPr>
          <w:rFonts w:cs="Arial"/>
          <w:bCs/>
          <w:sz w:val="24"/>
          <w:szCs w:val="24"/>
          <w:lang w:val="sl-SI"/>
        </w:rPr>
        <w:t>пријем</w:t>
      </w:r>
      <w:r w:rsidRPr="00F53797">
        <w:rPr>
          <w:rFonts w:cs="Arial"/>
          <w:bCs/>
          <w:sz w:val="24"/>
          <w:szCs w:val="24"/>
          <w:lang w:val="sr-Cyrl-CS"/>
        </w:rPr>
        <w:t xml:space="preserve">  добра.</w:t>
      </w:r>
    </w:p>
    <w:p w:rsidR="00F53797" w:rsidRPr="00F53797" w:rsidRDefault="00F53797" w:rsidP="00F53797">
      <w:pPr>
        <w:rPr>
          <w:rFonts w:cs="Arial"/>
          <w:bCs/>
          <w:sz w:val="24"/>
          <w:szCs w:val="24"/>
          <w:lang w:val="sr-Cyrl-CS"/>
        </w:rPr>
      </w:pPr>
      <w:r w:rsidRPr="00F23026">
        <w:rPr>
          <w:rFonts w:cs="Arial"/>
          <w:sz w:val="24"/>
          <w:szCs w:val="24"/>
          <w:lang w:val="sr-Cyrl-CS"/>
        </w:rPr>
        <w:t>Куп</w:t>
      </w:r>
      <w:r>
        <w:rPr>
          <w:rFonts w:cs="Arial"/>
          <w:sz w:val="24"/>
          <w:szCs w:val="24"/>
          <w:lang w:val="sr-Cyrl-CS"/>
        </w:rPr>
        <w:t>а</w:t>
      </w:r>
      <w:r w:rsidRPr="00F23026">
        <w:rPr>
          <w:rFonts w:cs="Arial"/>
          <w:sz w:val="24"/>
          <w:szCs w:val="24"/>
          <w:lang w:val="sr-Cyrl-CS"/>
        </w:rPr>
        <w:t>ц - О</w:t>
      </w:r>
      <w:r w:rsidRPr="00F23026">
        <w:rPr>
          <w:rFonts w:cs="Arial"/>
          <w:sz w:val="24"/>
          <w:szCs w:val="24"/>
        </w:rPr>
        <w:t>гран</w:t>
      </w:r>
      <w:r>
        <w:rPr>
          <w:rFonts w:cs="Arial"/>
          <w:sz w:val="24"/>
          <w:szCs w:val="24"/>
          <w:lang w:val="sr-Cyrl-RS"/>
        </w:rPr>
        <w:t>а</w:t>
      </w:r>
      <w:r w:rsidRPr="00F23026">
        <w:rPr>
          <w:rFonts w:cs="Arial"/>
          <w:sz w:val="24"/>
          <w:szCs w:val="24"/>
        </w:rPr>
        <w:t>к ЈП ЕПС</w:t>
      </w:r>
      <w:r w:rsidRPr="00F53797">
        <w:rPr>
          <w:rFonts w:cs="Arial"/>
          <w:sz w:val="24"/>
          <w:szCs w:val="24"/>
          <w:lang w:val="ru-RU"/>
        </w:rPr>
        <w:t>, коме се добро испоручује,</w:t>
      </w:r>
      <w:r w:rsidRPr="00F53797">
        <w:rPr>
          <w:rFonts w:cs="Arial"/>
          <w:sz w:val="24"/>
          <w:szCs w:val="24"/>
          <w:lang w:val="sr-Cyrl-C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F53797" w:rsidRPr="00F53797" w:rsidRDefault="00F53797" w:rsidP="00F53797">
      <w:pPr>
        <w:rPr>
          <w:rFonts w:cs="Arial"/>
          <w:sz w:val="24"/>
          <w:szCs w:val="24"/>
          <w:lang w:val="sr-Cyrl-CS"/>
        </w:rPr>
      </w:pPr>
      <w:r w:rsidRPr="00F53797">
        <w:rPr>
          <w:rFonts w:cs="Arial"/>
          <w:sz w:val="24"/>
          <w:szCs w:val="24"/>
          <w:lang w:val="sr-Cyrl-C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F53797" w:rsidRPr="00F53797" w:rsidRDefault="00F53797" w:rsidP="00F53797">
      <w:pPr>
        <w:rPr>
          <w:rFonts w:cs="Arial"/>
          <w:sz w:val="24"/>
          <w:szCs w:val="24"/>
          <w:lang w:val="sr-Cyrl-CS"/>
        </w:rPr>
      </w:pPr>
      <w:r w:rsidRPr="00F53797">
        <w:rPr>
          <w:rFonts w:cs="Arial"/>
          <w:sz w:val="24"/>
          <w:szCs w:val="24"/>
          <w:lang w:val="sr-Cyrl-CS"/>
        </w:rPr>
        <w:t xml:space="preserve">У случају потврђивања чињеница, изложених у рекламационом акту </w:t>
      </w:r>
      <w:r w:rsidRPr="00F23026">
        <w:rPr>
          <w:rFonts w:cs="Arial"/>
          <w:sz w:val="24"/>
          <w:szCs w:val="24"/>
          <w:lang w:val="sr-Cyrl-CS"/>
        </w:rPr>
        <w:t>Куп</w:t>
      </w:r>
      <w:r>
        <w:rPr>
          <w:rFonts w:cs="Arial"/>
          <w:sz w:val="24"/>
          <w:szCs w:val="24"/>
          <w:lang w:val="sr-Cyrl-CS"/>
        </w:rPr>
        <w:t>ца</w:t>
      </w:r>
      <w:r w:rsidRPr="00F23026">
        <w:rPr>
          <w:rFonts w:cs="Arial"/>
          <w:sz w:val="24"/>
          <w:szCs w:val="24"/>
          <w:lang w:val="sr-Cyrl-CS"/>
        </w:rPr>
        <w:t xml:space="preserve"> - О</w:t>
      </w:r>
      <w:r w:rsidRPr="00F23026">
        <w:rPr>
          <w:rFonts w:cs="Arial"/>
          <w:sz w:val="24"/>
          <w:szCs w:val="24"/>
        </w:rPr>
        <w:t>гранк</w:t>
      </w:r>
      <w:r w:rsidR="0001751F">
        <w:rPr>
          <w:rFonts w:cs="Arial"/>
          <w:sz w:val="24"/>
          <w:szCs w:val="24"/>
          <w:lang w:val="sr-Cyrl-RS"/>
        </w:rPr>
        <w:t>а</w:t>
      </w:r>
      <w:r w:rsidRPr="00F23026">
        <w:rPr>
          <w:rFonts w:cs="Arial"/>
          <w:sz w:val="24"/>
          <w:szCs w:val="24"/>
        </w:rPr>
        <w:t xml:space="preserve"> ЈП ЕПС</w:t>
      </w:r>
      <w:r w:rsidRPr="00F53797">
        <w:rPr>
          <w:rFonts w:cs="Arial"/>
          <w:sz w:val="24"/>
          <w:szCs w:val="24"/>
          <w:lang w:val="sr-Cyrl-CS"/>
        </w:rPr>
        <w:t xml:space="preserve">, Продавац ће испоручити добро у замену за рекламирано о свом трошку, најкасније петнаест дана од дана повраћаја рекламираног добра од стране </w:t>
      </w:r>
      <w:r w:rsidR="0001751F" w:rsidRPr="00F23026">
        <w:rPr>
          <w:rFonts w:cs="Arial"/>
          <w:sz w:val="24"/>
          <w:szCs w:val="24"/>
          <w:lang w:val="sr-Cyrl-CS"/>
        </w:rPr>
        <w:t>Куп</w:t>
      </w:r>
      <w:r w:rsidR="0001751F">
        <w:rPr>
          <w:rFonts w:cs="Arial"/>
          <w:sz w:val="24"/>
          <w:szCs w:val="24"/>
          <w:lang w:val="sr-Cyrl-CS"/>
        </w:rPr>
        <w:t>ца</w:t>
      </w:r>
      <w:r w:rsidR="0001751F" w:rsidRPr="00F23026">
        <w:rPr>
          <w:rFonts w:cs="Arial"/>
          <w:sz w:val="24"/>
          <w:szCs w:val="24"/>
          <w:lang w:val="sr-Cyrl-CS"/>
        </w:rPr>
        <w:t xml:space="preserve"> - О</w:t>
      </w:r>
      <w:r w:rsidR="0001751F" w:rsidRPr="00F23026">
        <w:rPr>
          <w:rFonts w:cs="Arial"/>
          <w:sz w:val="24"/>
          <w:szCs w:val="24"/>
        </w:rPr>
        <w:t>гранк</w:t>
      </w:r>
      <w:r w:rsidR="0001751F">
        <w:rPr>
          <w:rFonts w:cs="Arial"/>
          <w:sz w:val="24"/>
          <w:szCs w:val="24"/>
          <w:lang w:val="sr-Cyrl-RS"/>
        </w:rPr>
        <w:t>а</w:t>
      </w:r>
      <w:r w:rsidR="0001751F" w:rsidRPr="00F23026">
        <w:rPr>
          <w:rFonts w:cs="Arial"/>
          <w:sz w:val="24"/>
          <w:szCs w:val="24"/>
        </w:rPr>
        <w:t xml:space="preserve"> ЈП ЕПС</w:t>
      </w:r>
      <w:r w:rsidR="0001751F" w:rsidRPr="00F53797">
        <w:rPr>
          <w:rFonts w:cs="Arial"/>
          <w:sz w:val="24"/>
          <w:szCs w:val="24"/>
          <w:lang w:val="sr-Cyrl-CS"/>
        </w:rPr>
        <w:t>,</w:t>
      </w:r>
      <w:r w:rsidRPr="00F53797">
        <w:rPr>
          <w:rFonts w:cs="Arial"/>
          <w:bCs/>
          <w:sz w:val="24"/>
          <w:szCs w:val="24"/>
          <w:lang w:val="sr-Cyrl-CS"/>
        </w:rPr>
        <w:t>.</w:t>
      </w:r>
    </w:p>
    <w:p w:rsidR="00F53797" w:rsidRPr="00F53797" w:rsidRDefault="00F53797" w:rsidP="00F53797">
      <w:pPr>
        <w:rPr>
          <w:rFonts w:cs="Arial"/>
          <w:sz w:val="24"/>
          <w:szCs w:val="24"/>
          <w:lang w:val="sr-Cyrl-CS"/>
        </w:rPr>
      </w:pPr>
      <w:r w:rsidRPr="00F53797">
        <w:rPr>
          <w:rFonts w:cs="Arial"/>
          <w:sz w:val="24"/>
          <w:szCs w:val="24"/>
          <w:lang w:val="sr-Cyrl-C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w:t>
      </w:r>
      <w:r w:rsidR="00197FAF">
        <w:rPr>
          <w:rFonts w:cs="Arial"/>
          <w:sz w:val="24"/>
          <w:szCs w:val="24"/>
          <w:lang w:val="sr-Cyrl-CS"/>
        </w:rPr>
        <w:t xml:space="preserve"> </w:t>
      </w:r>
      <w:r w:rsidR="00197FAF">
        <w:rPr>
          <w:rFonts w:cs="Arial"/>
          <w:bCs/>
          <w:sz w:val="24"/>
          <w:szCs w:val="24"/>
          <w:lang w:val="sr-Cyrl-CS"/>
        </w:rPr>
        <w:t xml:space="preserve">24 (словима: двадесечетири) </w:t>
      </w:r>
      <w:r w:rsidRPr="00F53797">
        <w:rPr>
          <w:rFonts w:cs="Arial"/>
          <w:sz w:val="24"/>
          <w:szCs w:val="24"/>
          <w:lang w:val="sr-Cyrl-CS"/>
        </w:rPr>
        <w:t>месеци од датума замене.</w:t>
      </w:r>
    </w:p>
    <w:p w:rsidR="00F53797" w:rsidRPr="00F53797" w:rsidRDefault="00F53797" w:rsidP="00F53797">
      <w:pPr>
        <w:rPr>
          <w:rFonts w:cs="Arial"/>
          <w:sz w:val="24"/>
          <w:szCs w:val="24"/>
          <w:lang w:val="sr-Cyrl-CS"/>
        </w:rPr>
      </w:pPr>
      <w:r w:rsidRPr="00F53797">
        <w:rPr>
          <w:rFonts w:cs="Arial"/>
          <w:sz w:val="24"/>
          <w:szCs w:val="24"/>
          <w:lang w:val="sr-Cyrl-CS"/>
        </w:rPr>
        <w:t>Сви трошкови који буду проузроковани, а везани су за отклањање недостатака на добру које  се испоручује, сагласно овом Уговору, у гарантном року, иду на терет Продавца.</w:t>
      </w:r>
    </w:p>
    <w:p w:rsidR="009A3AE0" w:rsidRPr="00F53797" w:rsidRDefault="009A3AE0" w:rsidP="009A3AE0">
      <w:pPr>
        <w:pStyle w:val="KDParagraf"/>
        <w:spacing w:before="0"/>
        <w:rPr>
          <w:rFonts w:cs="Arial"/>
          <w:b/>
          <w:sz w:val="24"/>
          <w:szCs w:val="24"/>
        </w:rPr>
      </w:pPr>
    </w:p>
    <w:p w:rsidR="00AD5636" w:rsidRPr="00EC5BB4" w:rsidRDefault="00387B8C" w:rsidP="00387B8C">
      <w:pPr>
        <w:spacing w:before="0"/>
        <w:rPr>
          <w:rFonts w:cs="Arial"/>
          <w:b/>
          <w:sz w:val="24"/>
          <w:szCs w:val="24"/>
        </w:rPr>
      </w:pPr>
      <w:r w:rsidRPr="00EC5BB4">
        <w:rPr>
          <w:rFonts w:cs="Arial"/>
          <w:b/>
          <w:sz w:val="24"/>
          <w:szCs w:val="24"/>
        </w:rPr>
        <w:t>УГОВОРНА КАЗНА ЗБОГ ЗАКАШЊЕЊА У ИСПОРУЦИ</w:t>
      </w:r>
    </w:p>
    <w:p w:rsidR="002D7F26" w:rsidRDefault="002D7F26" w:rsidP="00EE793E">
      <w:pPr>
        <w:pStyle w:val="KDParagraf"/>
        <w:spacing w:before="0"/>
        <w:rPr>
          <w:rFonts w:cs="Arial"/>
          <w:b/>
          <w:sz w:val="24"/>
          <w:szCs w:val="24"/>
        </w:rPr>
      </w:pPr>
    </w:p>
    <w:p w:rsidR="00EE793E" w:rsidRDefault="00387B8C" w:rsidP="00EE793E">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F53797">
        <w:rPr>
          <w:rFonts w:cs="Arial"/>
          <w:b/>
          <w:sz w:val="24"/>
          <w:szCs w:val="24"/>
          <w:lang w:val="sr-Cyrl-RS"/>
        </w:rPr>
        <w:t>3</w:t>
      </w:r>
      <w:r w:rsidRPr="00EE793E">
        <w:rPr>
          <w:rFonts w:cs="Arial"/>
          <w:sz w:val="24"/>
          <w:szCs w:val="24"/>
        </w:rPr>
        <w:t>.</w:t>
      </w:r>
    </w:p>
    <w:p w:rsidR="00387B8C" w:rsidRPr="00387B8C" w:rsidRDefault="00387B8C" w:rsidP="00387B8C">
      <w:pPr>
        <w:tabs>
          <w:tab w:val="left" w:pos="9090"/>
        </w:tabs>
        <w:rPr>
          <w:rFonts w:cs="Arial"/>
          <w:bCs/>
          <w:sz w:val="24"/>
          <w:szCs w:val="24"/>
          <w:lang w:val="sr-Cyrl-CS"/>
        </w:rPr>
      </w:pPr>
      <w:r w:rsidRPr="00387B8C">
        <w:rPr>
          <w:rFonts w:cs="Arial"/>
          <w:bCs/>
          <w:sz w:val="24"/>
          <w:szCs w:val="24"/>
          <w:lang w:val="sr-Cyrl-CS"/>
        </w:rPr>
        <w:t>Уколико Продавац не испуни своје обавезе или не испоручи добр</w:t>
      </w:r>
      <w:r w:rsidR="002D7F26">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87B8C" w:rsidRPr="00387B8C" w:rsidRDefault="00387B8C" w:rsidP="00387B8C">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2D7F26">
        <w:rPr>
          <w:rFonts w:cs="Arial"/>
          <w:bCs/>
          <w:sz w:val="24"/>
          <w:szCs w:val="24"/>
          <w:lang w:val="sr-Cyrl-RS"/>
        </w:rPr>
        <w:t>6</w:t>
      </w:r>
      <w:r w:rsidRPr="00387B8C">
        <w:rPr>
          <w:rFonts w:cs="Arial"/>
          <w:bCs/>
          <w:sz w:val="24"/>
          <w:szCs w:val="24"/>
          <w:lang w:val="sr-Latn-CS"/>
        </w:rPr>
        <w:t>.</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 xml:space="preserve">говора и износи 0,5% уговорене вредности неиспоручених добара дневно, а највише до 10% укупно уговорене вредности добара, </w:t>
      </w:r>
      <w:r w:rsidRPr="00387B8C">
        <w:rPr>
          <w:sz w:val="24"/>
          <w:szCs w:val="24"/>
        </w:rPr>
        <w:t>без пореза на додату вредност.</w:t>
      </w:r>
    </w:p>
    <w:p w:rsidR="00387B8C" w:rsidRPr="00075CCB" w:rsidRDefault="00387B8C" w:rsidP="00387B8C">
      <w:pPr>
        <w:tabs>
          <w:tab w:val="left" w:pos="9090"/>
        </w:tabs>
        <w:rPr>
          <w:sz w:val="24"/>
          <w:szCs w:val="24"/>
        </w:rPr>
      </w:pPr>
      <w:r w:rsidRPr="00387B8C">
        <w:rPr>
          <w:rFonts w:cs="Arial"/>
          <w:bCs/>
          <w:sz w:val="24"/>
          <w:szCs w:val="24"/>
        </w:rPr>
        <w:t>Плаћање уговорне казне</w:t>
      </w:r>
      <w:r w:rsidRPr="00387B8C">
        <w:rPr>
          <w:sz w:val="24"/>
          <w:szCs w:val="24"/>
        </w:rPr>
        <w:t xml:space="preserve">, из става 1. </w:t>
      </w:r>
      <w:proofErr w:type="gramStart"/>
      <w:r w:rsidRPr="00387B8C">
        <w:rPr>
          <w:sz w:val="24"/>
          <w:szCs w:val="24"/>
        </w:rPr>
        <w:t>овог</w:t>
      </w:r>
      <w:proofErr w:type="gramEnd"/>
      <w:r w:rsidRPr="00387B8C">
        <w:rPr>
          <w:sz w:val="24"/>
          <w:szCs w:val="24"/>
        </w:rPr>
        <w:t xml:space="preserve"> члана,  дoспeвa у рoку </w:t>
      </w:r>
      <w:r w:rsidRPr="00387B8C">
        <w:rPr>
          <w:sz w:val="24"/>
          <w:szCs w:val="24"/>
          <w:lang w:val="sr-Cyrl-RS"/>
        </w:rPr>
        <w:t xml:space="preserve">до </w:t>
      </w:r>
      <w:r w:rsidRPr="00387B8C">
        <w:rPr>
          <w:sz w:val="24"/>
          <w:szCs w:val="24"/>
        </w:rPr>
        <w:t>45</w:t>
      </w:r>
      <w:r w:rsidR="002D7F26">
        <w:rPr>
          <w:sz w:val="24"/>
          <w:szCs w:val="24"/>
          <w:lang w:val="sr-Cyrl-RS"/>
        </w:rPr>
        <w:t xml:space="preserve"> (словима: четрдесетпет)</w:t>
      </w:r>
      <w:r w:rsidRPr="00387B8C">
        <w:rPr>
          <w:sz w:val="24"/>
          <w:szCs w:val="24"/>
        </w:rPr>
        <w:t xml:space="preserve"> дaнa oд дaнa пријема од стране Продавца, фактуре </w:t>
      </w:r>
      <w:r w:rsidRPr="00387B8C">
        <w:rPr>
          <w:rFonts w:cs="Arial"/>
          <w:bCs/>
          <w:sz w:val="24"/>
          <w:szCs w:val="24"/>
        </w:rPr>
        <w:t xml:space="preserve">Купца </w:t>
      </w:r>
      <w:r w:rsidRPr="00387B8C">
        <w:rPr>
          <w:sz w:val="24"/>
          <w:szCs w:val="24"/>
        </w:rPr>
        <w:t>испостављене по овом основу.</w:t>
      </w:r>
    </w:p>
    <w:p w:rsidR="00387B8C" w:rsidRDefault="00387B8C" w:rsidP="00387B8C">
      <w:pPr>
        <w:tabs>
          <w:tab w:val="left" w:pos="9090"/>
        </w:tabs>
        <w:rPr>
          <w:rFonts w:cs="Arial"/>
          <w:bCs/>
          <w:sz w:val="24"/>
          <w:szCs w:val="24"/>
          <w:lang w:val="sr-Cyrl-CS"/>
        </w:rPr>
      </w:pPr>
      <w:r w:rsidRPr="00387B8C">
        <w:rPr>
          <w:rFonts w:cs="Arial"/>
          <w:bCs/>
          <w:sz w:val="24"/>
          <w:szCs w:val="24"/>
          <w:lang w:val="sr-Cyrl-CS"/>
        </w:rPr>
        <w:t>У случају закашњења са испоруком дужег од 20</w:t>
      </w:r>
      <w:r w:rsidR="002D7F26">
        <w:rPr>
          <w:rFonts w:cs="Arial"/>
          <w:bCs/>
          <w:sz w:val="24"/>
          <w:szCs w:val="24"/>
          <w:lang w:val="sr-Cyrl-CS"/>
        </w:rPr>
        <w:t xml:space="preserve"> (словима: двадесет)</w:t>
      </w:r>
      <w:r w:rsidRPr="00387B8C">
        <w:rPr>
          <w:rFonts w:cs="Arial"/>
          <w:bCs/>
          <w:sz w:val="24"/>
          <w:szCs w:val="24"/>
          <w:lang w:val="sr-Cyrl-CS"/>
        </w:rPr>
        <w:t xml:space="preserve"> дана, </w:t>
      </w:r>
      <w:r w:rsidRPr="00387B8C">
        <w:rPr>
          <w:rFonts w:cs="Arial"/>
          <w:bCs/>
          <w:sz w:val="24"/>
          <w:szCs w:val="24"/>
        </w:rPr>
        <w:t>Купац</w:t>
      </w:r>
      <w:r w:rsidRPr="00387B8C">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rsidR="007C3FE7" w:rsidRDefault="007C3FE7" w:rsidP="00AF7885">
      <w:pPr>
        <w:pStyle w:val="KDParagraf"/>
        <w:spacing w:before="0"/>
        <w:rPr>
          <w:rFonts w:cs="Arial"/>
          <w:b/>
          <w:sz w:val="24"/>
          <w:szCs w:val="24"/>
        </w:rPr>
      </w:pPr>
    </w:p>
    <w:p w:rsidR="00197FAF" w:rsidRDefault="00197FAF" w:rsidP="00AF7885">
      <w:pPr>
        <w:pStyle w:val="KDParagraf"/>
        <w:spacing w:before="0"/>
        <w:rPr>
          <w:rFonts w:cs="Arial"/>
          <w:b/>
          <w:sz w:val="24"/>
          <w:szCs w:val="24"/>
        </w:rPr>
      </w:pPr>
    </w:p>
    <w:p w:rsidR="00AF7885" w:rsidRPr="00AF7885" w:rsidRDefault="00AF7885" w:rsidP="00AF7885">
      <w:pPr>
        <w:pStyle w:val="KDParagraf"/>
        <w:spacing w:before="0"/>
        <w:rPr>
          <w:rFonts w:cs="Arial"/>
          <w:sz w:val="24"/>
          <w:szCs w:val="24"/>
        </w:rPr>
      </w:pPr>
      <w:r w:rsidRPr="00C64A78">
        <w:rPr>
          <w:rFonts w:cs="Arial"/>
          <w:b/>
          <w:sz w:val="24"/>
          <w:szCs w:val="24"/>
        </w:rPr>
        <w:lastRenderedPageBreak/>
        <w:t xml:space="preserve">Члан </w:t>
      </w:r>
      <w:r>
        <w:rPr>
          <w:rFonts w:cs="Arial"/>
          <w:b/>
          <w:sz w:val="24"/>
          <w:szCs w:val="24"/>
          <w:lang w:val="sr-Cyrl-RS"/>
        </w:rPr>
        <w:t>1</w:t>
      </w:r>
      <w:r w:rsidR="005D2EE9">
        <w:rPr>
          <w:rFonts w:cs="Arial"/>
          <w:b/>
          <w:sz w:val="24"/>
          <w:szCs w:val="24"/>
          <w:lang w:val="sr-Cyrl-RS"/>
        </w:rPr>
        <w:t>3</w:t>
      </w:r>
      <w:r w:rsidRPr="00EE793E">
        <w:rPr>
          <w:rFonts w:cs="Arial"/>
          <w:sz w:val="24"/>
          <w:szCs w:val="24"/>
        </w:rPr>
        <w:t>.</w:t>
      </w:r>
    </w:p>
    <w:p w:rsidR="00AF7885" w:rsidRPr="00AF7885" w:rsidRDefault="00AF7885" w:rsidP="00AF7885">
      <w:pPr>
        <w:rPr>
          <w:rFonts w:cs="Arial"/>
          <w:sz w:val="24"/>
          <w:szCs w:val="24"/>
          <w:lang w:val="sr-Cyrl-CS"/>
        </w:rPr>
      </w:pPr>
      <w:r w:rsidRPr="00AF7885">
        <w:rPr>
          <w:rFonts w:cs="Arial"/>
          <w:sz w:val="24"/>
          <w:szCs w:val="24"/>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2D7F26" w:rsidRDefault="002D7F26" w:rsidP="002D7F26">
      <w:pPr>
        <w:spacing w:before="0"/>
        <w:rPr>
          <w:rFonts w:cs="Arial"/>
          <w:b/>
          <w:sz w:val="24"/>
          <w:szCs w:val="24"/>
        </w:rPr>
      </w:pPr>
    </w:p>
    <w:p w:rsidR="003363DB" w:rsidRDefault="003363DB" w:rsidP="002D7F26">
      <w:pPr>
        <w:spacing w:before="0"/>
        <w:rPr>
          <w:rFonts w:cs="Arial"/>
          <w:b/>
          <w:sz w:val="24"/>
          <w:szCs w:val="24"/>
        </w:rPr>
      </w:pPr>
    </w:p>
    <w:p w:rsidR="002D7F26" w:rsidRPr="00EC5BB4" w:rsidRDefault="002D7F26" w:rsidP="002D7F26">
      <w:pPr>
        <w:spacing w:before="0"/>
        <w:rPr>
          <w:rFonts w:cs="Arial"/>
          <w:b/>
          <w:sz w:val="24"/>
          <w:szCs w:val="24"/>
        </w:rPr>
      </w:pPr>
      <w:r w:rsidRPr="000413D7">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2D7F2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56621F">
        <w:rPr>
          <w:rFonts w:cs="Arial"/>
          <w:b/>
          <w:sz w:val="24"/>
          <w:szCs w:val="24"/>
          <w:lang w:val="sr-Cyrl-RS"/>
        </w:rPr>
        <w:t>4</w:t>
      </w:r>
      <w:r w:rsidRPr="00EE793E">
        <w:rPr>
          <w:rFonts w:cs="Arial"/>
          <w:sz w:val="24"/>
          <w:szCs w:val="24"/>
        </w:rPr>
        <w:t>.</w:t>
      </w:r>
    </w:p>
    <w:p w:rsidR="002D7F26" w:rsidRPr="00F23026" w:rsidRDefault="002D7F26" w:rsidP="002D7F26">
      <w:pPr>
        <w:pStyle w:val="KDParagraf"/>
        <w:spacing w:before="0"/>
        <w:rPr>
          <w:rFonts w:cs="Arial"/>
          <w:sz w:val="24"/>
          <w:szCs w:val="24"/>
        </w:rPr>
      </w:pPr>
    </w:p>
    <w:p w:rsidR="002D7F26" w:rsidRPr="00EE793E" w:rsidRDefault="002D7F26" w:rsidP="002D7F26">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 74.</w:t>
      </w:r>
      <w:r w:rsidR="0056621F">
        <w:rPr>
          <w:rFonts w:cs="Arial"/>
          <w:sz w:val="24"/>
          <w:szCs w:val="24"/>
          <w:lang w:val="sr-Cyrl-RS"/>
        </w:rPr>
        <w:t xml:space="preserve"> </w:t>
      </w:r>
      <w:proofErr w:type="gramStart"/>
      <w:r w:rsidRPr="00EE793E">
        <w:rPr>
          <w:rFonts w:cs="Arial"/>
          <w:sz w:val="24"/>
          <w:szCs w:val="24"/>
        </w:rPr>
        <w:t>ст</w:t>
      </w:r>
      <w:proofErr w:type="gramEnd"/>
      <w:r w:rsidRPr="00EE793E">
        <w:rPr>
          <w:rFonts w:cs="Arial"/>
          <w:sz w:val="24"/>
          <w:szCs w:val="24"/>
        </w:rPr>
        <w:t>.</w:t>
      </w:r>
      <w:r w:rsidR="0056621F">
        <w:rPr>
          <w:rFonts w:cs="Arial"/>
          <w:sz w:val="24"/>
          <w:szCs w:val="24"/>
          <w:lang w:val="sr-Cyrl-RS"/>
        </w:rPr>
        <w:t xml:space="preserve">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 преда К</w:t>
      </w:r>
      <w:r>
        <w:rPr>
          <w:rFonts w:cs="Arial"/>
          <w:sz w:val="24"/>
          <w:szCs w:val="24"/>
          <w:lang w:val="sr-Cyrl-RS"/>
        </w:rPr>
        <w:t>упцу</w:t>
      </w:r>
      <w:r w:rsidRPr="00EE793E">
        <w:rPr>
          <w:rFonts w:cs="Arial"/>
          <w:sz w:val="24"/>
          <w:szCs w:val="24"/>
        </w:rPr>
        <w:t xml:space="preserve">, као средство финансијског обезбеђења за добро извршење посла у износу од </w:t>
      </w:r>
      <w:r w:rsidR="00057EE8">
        <w:rPr>
          <w:rFonts w:cs="Arial"/>
          <w:sz w:val="24"/>
          <w:szCs w:val="24"/>
          <w:lang w:val="sr-Latn-RS"/>
        </w:rPr>
        <w:t>10</w:t>
      </w:r>
      <w:r w:rsidRPr="00EE793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30 </w:t>
      </w:r>
      <w:r>
        <w:rPr>
          <w:rFonts w:cs="Arial"/>
          <w:sz w:val="24"/>
          <w:szCs w:val="24"/>
        </w:rPr>
        <w:t>(словима:тридесет</w:t>
      </w:r>
      <w:r>
        <w:rPr>
          <w:rFonts w:cs="Arial"/>
          <w:sz w:val="24"/>
          <w:szCs w:val="24"/>
          <w:lang w:val="sr-Cyrl-RS"/>
        </w:rPr>
        <w:t>)</w:t>
      </w:r>
      <w:r>
        <w:rPr>
          <w:rFonts w:cs="Arial"/>
          <w:sz w:val="24"/>
          <w:szCs w:val="24"/>
        </w:rPr>
        <w:t xml:space="preserve"> </w:t>
      </w:r>
      <w:r w:rsidRPr="00EE793E">
        <w:rPr>
          <w:rFonts w:cs="Arial"/>
          <w:sz w:val="24"/>
          <w:szCs w:val="24"/>
        </w:rPr>
        <w:t xml:space="preserve">дана дуже од уговореног рока </w:t>
      </w:r>
      <w:r>
        <w:rPr>
          <w:rFonts w:cs="Arial"/>
          <w:sz w:val="24"/>
          <w:szCs w:val="24"/>
          <w:lang w:val="sr-Cyrl-RS"/>
        </w:rPr>
        <w:t>испоруке добара</w:t>
      </w:r>
      <w:r w:rsidRPr="00EE793E">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 </w:t>
      </w:r>
    </w:p>
    <w:p w:rsidR="002D7F26" w:rsidRPr="00EE793E" w:rsidRDefault="002D7F26" w:rsidP="002D7F26">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упац</w:t>
      </w:r>
      <w:r w:rsidRPr="00EE793E">
        <w:rPr>
          <w:rFonts w:cs="Arial"/>
          <w:sz w:val="24"/>
          <w:szCs w:val="24"/>
        </w:rPr>
        <w:t xml:space="preserve"> може, без било какве претходне сагласности</w:t>
      </w:r>
      <w:r w:rsidR="0056621F">
        <w:rPr>
          <w:rFonts w:cs="Arial"/>
          <w:sz w:val="24"/>
          <w:szCs w:val="24"/>
          <w:lang w:val="sr-Cyrl-RS"/>
        </w:rPr>
        <w:t>,</w:t>
      </w:r>
      <w:r w:rsidRPr="00EE793E">
        <w:rPr>
          <w:rFonts w:cs="Arial"/>
          <w:sz w:val="24"/>
          <w:szCs w:val="24"/>
        </w:rPr>
        <w:t xml:space="preserve"> Пр</w:t>
      </w:r>
      <w:r>
        <w:rPr>
          <w:rFonts w:cs="Arial"/>
          <w:sz w:val="24"/>
          <w:szCs w:val="24"/>
          <w:lang w:val="sr-Cyrl-RS"/>
        </w:rPr>
        <w:t>одавцу</w:t>
      </w:r>
      <w:r w:rsidRPr="00EE793E">
        <w:rPr>
          <w:rFonts w:cs="Arial"/>
          <w:sz w:val="24"/>
          <w:szCs w:val="24"/>
        </w:rPr>
        <w:t xml:space="preserve">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w:t>
      </w:r>
      <w:r>
        <w:rPr>
          <w:rFonts w:cs="Arial"/>
          <w:sz w:val="24"/>
          <w:szCs w:val="24"/>
          <w:lang w:val="sr-Cyrl-RS"/>
        </w:rPr>
        <w:t>одавац</w:t>
      </w:r>
      <w:r w:rsidRPr="00EE793E">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испоруку добара.</w:t>
      </w:r>
    </w:p>
    <w:p w:rsidR="002D7F26" w:rsidRPr="00B05837" w:rsidRDefault="002D7F26" w:rsidP="002D7F26">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D7F26" w:rsidRPr="00B05837" w:rsidRDefault="002D7F26" w:rsidP="002D7F26">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2D7F26" w:rsidRPr="00B05837" w:rsidRDefault="002D7F26" w:rsidP="002D7F26">
      <w:pPr>
        <w:rPr>
          <w:rFonts w:cs="Arial"/>
          <w:sz w:val="24"/>
          <w:szCs w:val="24"/>
        </w:rPr>
      </w:pPr>
      <w:r w:rsidRPr="00B05837">
        <w:rPr>
          <w:rFonts w:cs="Arial"/>
          <w:sz w:val="24"/>
          <w:szCs w:val="24"/>
        </w:rPr>
        <w:t xml:space="preserve">У случају да </w:t>
      </w:r>
      <w:r>
        <w:rPr>
          <w:rFonts w:cs="Arial"/>
          <w:sz w:val="24"/>
          <w:szCs w:val="24"/>
          <w:lang w:val="sr-Cyrl-RS"/>
        </w:rPr>
        <w:t>Продавац</w:t>
      </w:r>
      <w:r w:rsidRPr="00B05837">
        <w:rPr>
          <w:rFonts w:cs="Arial"/>
          <w:sz w:val="24"/>
          <w:szCs w:val="24"/>
        </w:rPr>
        <w:t xml:space="preserve"> поднесе банкарску гаранцију стране банке, </w:t>
      </w:r>
      <w:r>
        <w:rPr>
          <w:rFonts w:cs="Arial"/>
          <w:sz w:val="24"/>
          <w:szCs w:val="24"/>
          <w:lang w:val="sr-Cyrl-RS"/>
        </w:rPr>
        <w:t>Продавац</w:t>
      </w:r>
      <w:r w:rsidRPr="00B05837">
        <w:rPr>
          <w:rFonts w:cs="Arial"/>
          <w:sz w:val="24"/>
          <w:szCs w:val="24"/>
        </w:rPr>
        <w:t xml:space="preserve"> </w:t>
      </w:r>
      <w:r>
        <w:rPr>
          <w:rFonts w:cs="Arial"/>
          <w:sz w:val="24"/>
          <w:szCs w:val="24"/>
        </w:rPr>
        <w:t>подноси</w:t>
      </w:r>
      <w:r w:rsidRPr="00B05837">
        <w:rPr>
          <w:rFonts w:cs="Arial"/>
          <w:sz w:val="24"/>
          <w:szCs w:val="24"/>
        </w:rPr>
        <w:t xml:space="preserve"> гаранцију стране банке само ако је тој банци додељен кредитни рејтинг коме одговара најмање ниво кредитног квалитета 3 (инвестициони ранг).</w:t>
      </w:r>
    </w:p>
    <w:p w:rsidR="0001751F" w:rsidRDefault="0001751F" w:rsidP="00BC6D28">
      <w:pPr>
        <w:pStyle w:val="KDParagraf"/>
        <w:spacing w:before="0"/>
        <w:rPr>
          <w:rFonts w:cs="Arial"/>
          <w:sz w:val="24"/>
          <w:szCs w:val="24"/>
        </w:rPr>
      </w:pPr>
    </w:p>
    <w:p w:rsidR="0001751F" w:rsidRPr="00EC5BB4" w:rsidRDefault="0001751F" w:rsidP="00BC6D28">
      <w:pPr>
        <w:pStyle w:val="KDParagraf"/>
        <w:spacing w:before="0"/>
        <w:rPr>
          <w:rFonts w:cs="Arial"/>
          <w:sz w:val="24"/>
          <w:szCs w:val="24"/>
        </w:rPr>
      </w:pPr>
    </w:p>
    <w:p w:rsidR="00AD5636" w:rsidRPr="00EC5BB4" w:rsidRDefault="00BC6D28" w:rsidP="00BC6D28">
      <w:pPr>
        <w:autoSpaceDE w:val="0"/>
        <w:autoSpaceDN w:val="0"/>
        <w:adjustRightInd w:val="0"/>
        <w:spacing w:before="0"/>
        <w:rPr>
          <w:rFonts w:cs="Arial"/>
          <w:b/>
          <w:sz w:val="24"/>
          <w:szCs w:val="24"/>
        </w:rPr>
      </w:pPr>
      <w:r w:rsidRPr="00EC5BB4">
        <w:rPr>
          <w:rFonts w:cs="Arial"/>
          <w:b/>
          <w:sz w:val="24"/>
          <w:szCs w:val="24"/>
        </w:rPr>
        <w:t xml:space="preserve">ВИША СИЛА </w:t>
      </w:r>
    </w:p>
    <w:p w:rsidR="0056621F" w:rsidRDefault="0056621F" w:rsidP="00BC6D28">
      <w:pPr>
        <w:pStyle w:val="KDParagraf"/>
        <w:spacing w:before="0"/>
        <w:rPr>
          <w:rFonts w:cs="Arial"/>
          <w:b/>
          <w:sz w:val="24"/>
          <w:szCs w:val="24"/>
        </w:rPr>
      </w:pPr>
    </w:p>
    <w:p w:rsidR="00BC6D28" w:rsidRDefault="00BC6D28" w:rsidP="00BC6D28">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AF7885">
        <w:rPr>
          <w:rFonts w:cs="Arial"/>
          <w:b/>
          <w:sz w:val="24"/>
          <w:szCs w:val="24"/>
          <w:lang w:val="sr-Cyrl-RS"/>
        </w:rPr>
        <w:t>5</w:t>
      </w:r>
      <w:r w:rsidRPr="00EE793E">
        <w:rPr>
          <w:rFonts w:cs="Arial"/>
          <w:sz w:val="24"/>
          <w:szCs w:val="24"/>
        </w:rPr>
        <w:t>.</w:t>
      </w:r>
    </w:p>
    <w:p w:rsidR="00AD5636" w:rsidRDefault="00AD5636"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 xml:space="preserve">д обе </w:t>
      </w:r>
      <w:r w:rsidR="008E7EE7">
        <w:rPr>
          <w:rFonts w:cs="Arial"/>
          <w:sz w:val="24"/>
          <w:szCs w:val="24"/>
        </w:rPr>
        <w:lastRenderedPageBreak/>
        <w:t>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proofErr w:type="gramStart"/>
      <w:r w:rsidR="008E7EE7">
        <w:rPr>
          <w:rFonts w:cs="Arial"/>
          <w:sz w:val="24"/>
          <w:szCs w:val="24"/>
        </w:rPr>
        <w:t>:тридесет</w:t>
      </w:r>
      <w:proofErr w:type="gramEnd"/>
      <w:r w:rsidR="008E7EE7">
        <w:rPr>
          <w:rFonts w:cs="Arial"/>
          <w:sz w:val="24"/>
          <w:szCs w:val="24"/>
        </w:rPr>
        <w:t>)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BC6D28" w:rsidRPr="00EE793E" w:rsidRDefault="00BC6D28" w:rsidP="00BC6D28">
      <w:pPr>
        <w:pStyle w:val="KDParagraf"/>
        <w:spacing w:before="0"/>
        <w:rPr>
          <w:rFonts w:cs="Arial"/>
          <w:sz w:val="24"/>
          <w:szCs w:val="24"/>
        </w:rPr>
      </w:pPr>
    </w:p>
    <w:p w:rsidR="00BC6D28" w:rsidRPr="00C64A78" w:rsidRDefault="00BC6D28" w:rsidP="00BC6D28">
      <w:pPr>
        <w:pStyle w:val="KDParagraf"/>
        <w:spacing w:before="0"/>
        <w:rPr>
          <w:rFonts w:cs="Arial"/>
          <w:b/>
          <w:sz w:val="24"/>
          <w:szCs w:val="24"/>
        </w:rPr>
      </w:pPr>
      <w:r w:rsidRPr="00C64A78">
        <w:rPr>
          <w:rFonts w:cs="Arial"/>
          <w:b/>
          <w:sz w:val="24"/>
          <w:szCs w:val="24"/>
        </w:rPr>
        <w:t>РАСКИД УГОВОРА</w:t>
      </w:r>
    </w:p>
    <w:p w:rsidR="0056621F" w:rsidRDefault="0056621F" w:rsidP="00BC6D28">
      <w:pPr>
        <w:pStyle w:val="KDParagraf"/>
        <w:spacing w:before="0"/>
        <w:rPr>
          <w:rFonts w:cs="Arial"/>
          <w:b/>
          <w:sz w:val="24"/>
          <w:szCs w:val="24"/>
        </w:rPr>
      </w:pPr>
    </w:p>
    <w:p w:rsidR="00BC6D28" w:rsidRPr="00EE793E" w:rsidRDefault="00BC6D28" w:rsidP="00BC6D28">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D27EBE">
        <w:rPr>
          <w:rFonts w:cs="Arial"/>
          <w:b/>
          <w:sz w:val="24"/>
          <w:szCs w:val="24"/>
          <w:lang w:val="sr-Cyrl-RS"/>
        </w:rPr>
        <w:t>6</w:t>
      </w:r>
      <w:r w:rsidRPr="00EE793E">
        <w:rPr>
          <w:rFonts w:cs="Arial"/>
          <w:sz w:val="24"/>
          <w:szCs w:val="24"/>
        </w:rPr>
        <w:t>.</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EE793E" w:rsidRPr="00AD5636" w:rsidRDefault="00BC6D28" w:rsidP="00AD563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197FAF" w:rsidRDefault="00197FAF" w:rsidP="00082D04">
      <w:pPr>
        <w:pStyle w:val="KDParagraf"/>
        <w:spacing w:before="0"/>
        <w:rPr>
          <w:rFonts w:cs="Arial"/>
          <w:b/>
          <w:sz w:val="24"/>
          <w:szCs w:val="24"/>
        </w:rPr>
      </w:pPr>
    </w:p>
    <w:p w:rsidR="00A10126" w:rsidRDefault="00A10126" w:rsidP="00082D04">
      <w:pPr>
        <w:pStyle w:val="KDParagraf"/>
        <w:spacing w:before="0"/>
        <w:rPr>
          <w:rFonts w:cs="Arial"/>
          <w:b/>
          <w:sz w:val="24"/>
          <w:szCs w:val="24"/>
        </w:rPr>
      </w:pPr>
    </w:p>
    <w:p w:rsidR="00A10126" w:rsidRDefault="00A10126" w:rsidP="00082D04">
      <w:pPr>
        <w:pStyle w:val="KDParagraf"/>
        <w:spacing w:before="0"/>
        <w:rPr>
          <w:rFonts w:cs="Arial"/>
          <w:b/>
          <w:sz w:val="24"/>
          <w:szCs w:val="24"/>
        </w:rPr>
      </w:pPr>
    </w:p>
    <w:p w:rsidR="00A10126" w:rsidRDefault="00A10126" w:rsidP="00082D04">
      <w:pPr>
        <w:pStyle w:val="KDParagraf"/>
        <w:spacing w:before="0"/>
        <w:rPr>
          <w:rFonts w:cs="Arial"/>
          <w:b/>
          <w:sz w:val="24"/>
          <w:szCs w:val="24"/>
        </w:rPr>
      </w:pPr>
    </w:p>
    <w:p w:rsidR="00A10126" w:rsidRDefault="00A10126" w:rsidP="00082D04">
      <w:pPr>
        <w:pStyle w:val="KDParagraf"/>
        <w:spacing w:before="0"/>
        <w:rPr>
          <w:rFonts w:cs="Arial"/>
          <w:b/>
          <w:sz w:val="24"/>
          <w:szCs w:val="24"/>
        </w:rPr>
      </w:pPr>
    </w:p>
    <w:p w:rsidR="00A10126" w:rsidRDefault="00A10126" w:rsidP="00082D04">
      <w:pPr>
        <w:pStyle w:val="KDParagraf"/>
        <w:spacing w:before="0"/>
        <w:rPr>
          <w:rFonts w:cs="Arial"/>
          <w:b/>
          <w:sz w:val="24"/>
          <w:szCs w:val="24"/>
        </w:rPr>
      </w:pPr>
    </w:p>
    <w:p w:rsidR="00A10126" w:rsidRDefault="00A10126"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lastRenderedPageBreak/>
        <w:t xml:space="preserve">ЗАКЉУЧИВАЊЕ И СТУПАЊЕ НА СНАГУ </w:t>
      </w:r>
    </w:p>
    <w:p w:rsidR="00527D3A" w:rsidRDefault="00527D3A" w:rsidP="00EE793E">
      <w:pPr>
        <w:pStyle w:val="KDParagraf"/>
        <w:spacing w:before="0"/>
        <w:rPr>
          <w:rFonts w:cs="Arial"/>
          <w:b/>
          <w:sz w:val="24"/>
          <w:szCs w:val="24"/>
        </w:rPr>
      </w:pPr>
    </w:p>
    <w:p w:rsidR="00CC1ECD" w:rsidRDefault="00EE793E" w:rsidP="00EE793E">
      <w:pPr>
        <w:pStyle w:val="KDParagraf"/>
        <w:spacing w:before="0"/>
        <w:rPr>
          <w:rFonts w:cs="Arial"/>
          <w:sz w:val="24"/>
          <w:szCs w:val="24"/>
        </w:rPr>
      </w:pPr>
      <w:r w:rsidRPr="00C64A78">
        <w:rPr>
          <w:rFonts w:cs="Arial"/>
          <w:b/>
          <w:sz w:val="24"/>
          <w:szCs w:val="24"/>
        </w:rPr>
        <w:t xml:space="preserve">Члан </w:t>
      </w:r>
      <w:r w:rsidR="003138C4">
        <w:rPr>
          <w:rFonts w:cs="Arial"/>
          <w:b/>
          <w:sz w:val="24"/>
          <w:szCs w:val="24"/>
          <w:lang w:val="sr-Cyrl-RS"/>
        </w:rPr>
        <w:t>1</w:t>
      </w:r>
      <w:r w:rsidR="00D27EBE">
        <w:rPr>
          <w:rFonts w:cs="Arial"/>
          <w:b/>
          <w:sz w:val="24"/>
          <w:szCs w:val="24"/>
          <w:lang w:val="sr-Cyrl-RS"/>
        </w:rPr>
        <w:t>7</w:t>
      </w:r>
      <w:r w:rsidRPr="00EE793E">
        <w:rPr>
          <w:rFonts w:cs="Arial"/>
          <w:sz w:val="24"/>
          <w:szCs w:val="24"/>
        </w:rPr>
        <w:t>.</w:t>
      </w:r>
    </w:p>
    <w:p w:rsidR="0008440D" w:rsidRDefault="0008440D" w:rsidP="00EE793E">
      <w:pPr>
        <w:pStyle w:val="KDParagraf"/>
        <w:spacing w:before="0"/>
        <w:rPr>
          <w:rFonts w:cs="Arial"/>
          <w:sz w:val="24"/>
          <w:szCs w:val="24"/>
        </w:rPr>
      </w:pPr>
    </w:p>
    <w:p w:rsidR="00EA5EB3" w:rsidRPr="00AD5636"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w:t>
      </w:r>
      <w:r w:rsidR="006A4732">
        <w:rPr>
          <w:rFonts w:cs="Arial"/>
          <w:sz w:val="24"/>
          <w:szCs w:val="24"/>
          <w:lang w:val="sr-Cyrl-RS"/>
        </w:rPr>
        <w:t>одавац</w:t>
      </w:r>
      <w:r w:rsidRPr="00EE793E">
        <w:rPr>
          <w:rFonts w:cs="Arial"/>
          <w:sz w:val="24"/>
          <w:szCs w:val="24"/>
        </w:rPr>
        <w:t xml:space="preserve"> у складу са роковима из члана 1</w:t>
      </w:r>
      <w:r w:rsidR="00082D04">
        <w:rPr>
          <w:rFonts w:cs="Arial"/>
          <w:sz w:val="24"/>
          <w:szCs w:val="24"/>
          <w:lang w:val="sr-Cyrl-RS"/>
        </w:rPr>
        <w:t>4</w:t>
      </w:r>
      <w:r w:rsidR="004A1E5D">
        <w:rPr>
          <w:rFonts w:cs="Arial"/>
          <w:sz w:val="24"/>
          <w:szCs w:val="24"/>
        </w:rPr>
        <w:t xml:space="preserve">. </w:t>
      </w:r>
      <w:proofErr w:type="gramStart"/>
      <w:r w:rsidR="004A1E5D">
        <w:rPr>
          <w:rFonts w:cs="Arial"/>
          <w:sz w:val="24"/>
          <w:szCs w:val="24"/>
        </w:rPr>
        <w:t>овог</w:t>
      </w:r>
      <w:proofErr w:type="gramEnd"/>
      <w:r w:rsidR="004A1E5D">
        <w:rPr>
          <w:rFonts w:cs="Arial"/>
          <w:sz w:val="24"/>
          <w:szCs w:val="24"/>
        </w:rPr>
        <w:t xml:space="preserve"> Уговора достави средст</w:t>
      </w:r>
      <w:r w:rsidR="00CC1ECD">
        <w:rPr>
          <w:rFonts w:cs="Arial"/>
          <w:sz w:val="24"/>
          <w:szCs w:val="24"/>
        </w:rPr>
        <w:t>во</w:t>
      </w:r>
      <w:r w:rsidRPr="00EE793E">
        <w:rPr>
          <w:rFonts w:cs="Arial"/>
          <w:sz w:val="24"/>
          <w:szCs w:val="24"/>
        </w:rPr>
        <w:t xml:space="preserve"> финансијског обезбеђења. </w:t>
      </w:r>
    </w:p>
    <w:p w:rsidR="0008440D" w:rsidRDefault="0008440D" w:rsidP="00EE793E">
      <w:pPr>
        <w:pStyle w:val="KDParagraf"/>
        <w:spacing w:before="0"/>
        <w:rPr>
          <w:rFonts w:cs="Arial"/>
          <w:b/>
          <w:sz w:val="24"/>
          <w:szCs w:val="24"/>
        </w:rPr>
      </w:pPr>
    </w:p>
    <w:p w:rsidR="007C3FE7" w:rsidRDefault="007C3FE7" w:rsidP="00082D04">
      <w:pPr>
        <w:pStyle w:val="KDParagraf"/>
        <w:spacing w:before="0"/>
        <w:rPr>
          <w:rFonts w:cs="Arial"/>
          <w:b/>
          <w:sz w:val="24"/>
          <w:szCs w:val="24"/>
          <w:lang w:val="sr-Cyrl-BA"/>
        </w:rPr>
      </w:pPr>
    </w:p>
    <w:p w:rsidR="00082D04" w:rsidRPr="00EC5BB4" w:rsidRDefault="00082D04" w:rsidP="00082D04">
      <w:pPr>
        <w:pStyle w:val="KDParagraf"/>
        <w:spacing w:before="0"/>
        <w:rPr>
          <w:rFonts w:cs="Arial"/>
          <w:b/>
          <w:sz w:val="24"/>
          <w:szCs w:val="24"/>
          <w:lang w:val="sr-Cyrl-BA"/>
        </w:rPr>
      </w:pPr>
      <w:r w:rsidRPr="00EC5BB4">
        <w:rPr>
          <w:rFonts w:cs="Arial"/>
          <w:b/>
          <w:sz w:val="24"/>
          <w:szCs w:val="24"/>
          <w:lang w:val="sr-Cyrl-BA"/>
        </w:rPr>
        <w:t>ВАЖНОСТ УГОВОРА</w:t>
      </w:r>
    </w:p>
    <w:p w:rsidR="00082D04" w:rsidRDefault="00082D04"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943991">
        <w:rPr>
          <w:rFonts w:cs="Arial"/>
          <w:b/>
          <w:sz w:val="24"/>
          <w:szCs w:val="24"/>
          <w:lang w:val="sr-Cyrl-RS"/>
        </w:rPr>
        <w:t>1</w:t>
      </w:r>
      <w:r w:rsidR="00D27EBE">
        <w:rPr>
          <w:rFonts w:cs="Arial"/>
          <w:b/>
          <w:sz w:val="24"/>
          <w:szCs w:val="24"/>
          <w:lang w:val="sr-Cyrl-RS"/>
        </w:rPr>
        <w:t>8</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082D04" w:rsidRPr="002E0F25" w:rsidRDefault="00EE793E" w:rsidP="006C735B">
      <w:pPr>
        <w:pStyle w:val="KDParagraf"/>
        <w:spacing w:before="0"/>
        <w:rPr>
          <w:rFonts w:cs="Arial"/>
          <w:sz w:val="24"/>
          <w:szCs w:val="24"/>
          <w:lang w:val="sr-Cyrl-RS"/>
        </w:rPr>
      </w:pPr>
      <w:r w:rsidRPr="002E0F25">
        <w:rPr>
          <w:rFonts w:cs="Arial"/>
          <w:sz w:val="24"/>
          <w:szCs w:val="24"/>
        </w:rPr>
        <w:t xml:space="preserve">Овај Уговор се закључује за период од </w:t>
      </w:r>
      <w:r w:rsidR="002630FE" w:rsidRPr="002E0F25">
        <w:rPr>
          <w:rFonts w:cs="Arial"/>
          <w:sz w:val="24"/>
          <w:szCs w:val="24"/>
          <w:lang w:val="sr-Cyrl-RS"/>
        </w:rPr>
        <w:t>12</w:t>
      </w:r>
      <w:r w:rsidRPr="002E0F25">
        <w:rPr>
          <w:rFonts w:cs="Arial"/>
          <w:sz w:val="24"/>
          <w:szCs w:val="24"/>
        </w:rPr>
        <w:t xml:space="preserve"> (словима:</w:t>
      </w:r>
      <w:r w:rsidR="009A3428" w:rsidRPr="002E0F25">
        <w:rPr>
          <w:rFonts w:cs="Arial"/>
          <w:sz w:val="24"/>
          <w:szCs w:val="24"/>
        </w:rPr>
        <w:t xml:space="preserve"> </w:t>
      </w:r>
      <w:r w:rsidR="002630FE" w:rsidRPr="002E0F25">
        <w:rPr>
          <w:rFonts w:cs="Arial"/>
          <w:sz w:val="24"/>
          <w:szCs w:val="24"/>
          <w:lang w:val="sr-Cyrl-RS"/>
        </w:rPr>
        <w:t>дванаест</w:t>
      </w:r>
      <w:r w:rsidR="002630FE" w:rsidRPr="002E0F25">
        <w:rPr>
          <w:rFonts w:cs="Arial"/>
          <w:sz w:val="24"/>
          <w:szCs w:val="24"/>
        </w:rPr>
        <w:t xml:space="preserve">) </w:t>
      </w:r>
      <w:r w:rsidR="002630FE" w:rsidRPr="002E0F25">
        <w:rPr>
          <w:rFonts w:cs="Arial"/>
          <w:sz w:val="24"/>
          <w:szCs w:val="24"/>
          <w:lang w:val="sr-Cyrl-RS"/>
        </w:rPr>
        <w:t>месеци</w:t>
      </w:r>
      <w:r w:rsidRPr="002E0F25">
        <w:rPr>
          <w:rFonts w:cs="Arial"/>
          <w:sz w:val="24"/>
          <w:szCs w:val="24"/>
        </w:rPr>
        <w:t xml:space="preserve"> </w:t>
      </w:r>
      <w:r w:rsidR="006C735B" w:rsidRPr="002E0F25">
        <w:rPr>
          <w:rFonts w:cs="Arial"/>
          <w:sz w:val="24"/>
          <w:szCs w:val="24"/>
        </w:rPr>
        <w:t xml:space="preserve">рачунајући од ступања Уговора на снагу, односно до укупно испоручених уговорених количина добара из члана 1. </w:t>
      </w:r>
      <w:proofErr w:type="gramStart"/>
      <w:r w:rsidR="006C735B" w:rsidRPr="002E0F25">
        <w:rPr>
          <w:rFonts w:cs="Arial"/>
          <w:sz w:val="24"/>
          <w:szCs w:val="24"/>
        </w:rPr>
        <w:t>овог</w:t>
      </w:r>
      <w:proofErr w:type="gramEnd"/>
      <w:r w:rsidR="006C735B" w:rsidRPr="002E0F25">
        <w:rPr>
          <w:rFonts w:cs="Arial"/>
          <w:sz w:val="24"/>
          <w:szCs w:val="24"/>
        </w:rPr>
        <w:t xml:space="preserve"> Уговора, највише до висине планираних средстава за јавну набавку за</w:t>
      </w:r>
      <w:r w:rsidR="00082D04" w:rsidRPr="002E0F25">
        <w:rPr>
          <w:rFonts w:cs="Arial"/>
          <w:sz w:val="24"/>
          <w:szCs w:val="24"/>
          <w:lang w:val="sr-Cyrl-RS"/>
        </w:rPr>
        <w:t xml:space="preserve"> 2016. </w:t>
      </w:r>
      <w:proofErr w:type="gramStart"/>
      <w:r w:rsidR="006C735B" w:rsidRPr="002E0F25">
        <w:rPr>
          <w:rFonts w:cs="Arial"/>
          <w:sz w:val="24"/>
          <w:szCs w:val="24"/>
        </w:rPr>
        <w:t>годину</w:t>
      </w:r>
      <w:proofErr w:type="gramEnd"/>
      <w:r w:rsidR="006C735B" w:rsidRPr="002E0F25">
        <w:rPr>
          <w:rFonts w:cs="Arial"/>
          <w:sz w:val="24"/>
          <w:szCs w:val="24"/>
        </w:rPr>
        <w:t>.</w:t>
      </w:r>
      <w:r w:rsidR="00082D04" w:rsidRPr="002E0F25">
        <w:rPr>
          <w:rFonts w:cs="Arial"/>
          <w:sz w:val="24"/>
          <w:szCs w:val="24"/>
          <w:lang w:val="sr-Cyrl-RS"/>
        </w:rPr>
        <w:t xml:space="preserve"> </w:t>
      </w:r>
    </w:p>
    <w:p w:rsidR="00082D04" w:rsidRPr="002E0F25" w:rsidRDefault="00082D04" w:rsidP="006C735B">
      <w:pPr>
        <w:pStyle w:val="KDParagraf"/>
        <w:spacing w:before="0"/>
        <w:rPr>
          <w:rFonts w:cs="Arial"/>
          <w:sz w:val="24"/>
          <w:szCs w:val="24"/>
          <w:lang w:val="sr-Cyrl-RS"/>
        </w:rPr>
      </w:pPr>
    </w:p>
    <w:p w:rsidR="006C735B" w:rsidRPr="006C735B" w:rsidRDefault="006C735B" w:rsidP="006C735B">
      <w:pPr>
        <w:pStyle w:val="KDParagraf"/>
        <w:spacing w:before="0"/>
        <w:rPr>
          <w:rFonts w:eastAsia="Calibri" w:cs="Arial"/>
          <w:sz w:val="24"/>
          <w:szCs w:val="24"/>
        </w:rPr>
      </w:pPr>
      <w:r w:rsidRPr="002E0F25">
        <w:rPr>
          <w:rFonts w:eastAsia="Calibri" w:cs="Arial"/>
          <w:sz w:val="24"/>
          <w:szCs w:val="24"/>
        </w:rPr>
        <w:t>Уколико се уговорена средства утроше пре истека уговореног рока</w:t>
      </w:r>
      <w:r w:rsidR="00082D04" w:rsidRPr="002E0F25">
        <w:rPr>
          <w:rFonts w:eastAsia="Calibri" w:cs="Arial"/>
          <w:sz w:val="24"/>
          <w:szCs w:val="24"/>
          <w:lang w:val="sr-Cyrl-RS"/>
        </w:rPr>
        <w:t>,</w:t>
      </w:r>
      <w:r w:rsidRPr="002E0F25">
        <w:rPr>
          <w:rFonts w:eastAsia="Calibri" w:cs="Arial"/>
          <w:sz w:val="24"/>
          <w:szCs w:val="24"/>
        </w:rPr>
        <w:t xml:space="preserve"> Уговор ће се сматрати </w:t>
      </w:r>
      <w:r w:rsidR="002E0F25" w:rsidRPr="002E0F25">
        <w:rPr>
          <w:rFonts w:eastAsia="Calibri" w:cs="Arial"/>
          <w:sz w:val="24"/>
          <w:szCs w:val="24"/>
          <w:lang w:val="sr-Cyrl-RS"/>
        </w:rPr>
        <w:t>извршеним</w:t>
      </w:r>
      <w:r w:rsidR="00A10126">
        <w:rPr>
          <w:rFonts w:eastAsia="Calibri" w:cs="Arial"/>
          <w:sz w:val="24"/>
          <w:szCs w:val="24"/>
          <w:lang w:val="sr-Cyrl-RS"/>
        </w:rPr>
        <w:t>.</w:t>
      </w:r>
      <w:r w:rsidRPr="002E0F25">
        <w:rPr>
          <w:rFonts w:eastAsia="Calibri" w:cs="Arial"/>
          <w:sz w:val="24"/>
          <w:szCs w:val="24"/>
        </w:rPr>
        <w:t xml:space="preserve">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sidR="00711782">
        <w:rPr>
          <w:rFonts w:cs="Arial"/>
          <w:sz w:val="24"/>
          <w:szCs w:val="24"/>
          <w:lang w:val="sr-Cyrl-RS"/>
        </w:rPr>
        <w:t>упац</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4E1A44" w:rsidRDefault="004E1A44" w:rsidP="00EE793E">
      <w:pPr>
        <w:pStyle w:val="KDParagraf"/>
        <w:spacing w:before="0"/>
        <w:rPr>
          <w:rFonts w:cs="Arial"/>
          <w:sz w:val="24"/>
          <w:szCs w:val="24"/>
        </w:rPr>
      </w:pPr>
    </w:p>
    <w:p w:rsidR="002E0F25" w:rsidRDefault="002E0F25" w:rsidP="004E1A44">
      <w:pPr>
        <w:spacing w:before="0"/>
        <w:rPr>
          <w:rFonts w:cs="Arial"/>
          <w:b/>
          <w:sz w:val="24"/>
          <w:szCs w:val="24"/>
          <w:highlight w:val="yellow"/>
        </w:rPr>
      </w:pPr>
    </w:p>
    <w:p w:rsidR="004E1A44" w:rsidRPr="004E1A44" w:rsidRDefault="004E1A44" w:rsidP="004E1A44">
      <w:pPr>
        <w:spacing w:before="0"/>
        <w:rPr>
          <w:rFonts w:cs="Arial"/>
          <w:b/>
          <w:sz w:val="24"/>
          <w:szCs w:val="24"/>
        </w:rPr>
      </w:pPr>
      <w:r w:rsidRPr="00BB180C">
        <w:rPr>
          <w:rFonts w:cs="Arial"/>
          <w:b/>
          <w:sz w:val="24"/>
          <w:szCs w:val="24"/>
        </w:rPr>
        <w:t>ИЗМЕНЕ ТОКОМ ТРАЈАЊА УГОВОРА</w:t>
      </w:r>
    </w:p>
    <w:p w:rsidR="002E0F25" w:rsidRDefault="002E0F25" w:rsidP="004E1A44">
      <w:pPr>
        <w:pStyle w:val="KDParagraf"/>
        <w:spacing w:before="0"/>
        <w:rPr>
          <w:rFonts w:cs="Arial"/>
          <w:b/>
          <w:sz w:val="24"/>
          <w:szCs w:val="24"/>
        </w:rPr>
      </w:pPr>
    </w:p>
    <w:p w:rsidR="004E1A44" w:rsidRPr="00EE793E" w:rsidRDefault="004E1A44" w:rsidP="004E1A44">
      <w:pPr>
        <w:pStyle w:val="KDParagraf"/>
        <w:spacing w:before="0"/>
        <w:rPr>
          <w:rFonts w:cs="Arial"/>
          <w:sz w:val="24"/>
          <w:szCs w:val="24"/>
        </w:rPr>
      </w:pPr>
      <w:r>
        <w:rPr>
          <w:rFonts w:cs="Arial"/>
          <w:b/>
          <w:sz w:val="24"/>
          <w:szCs w:val="24"/>
        </w:rPr>
        <w:t xml:space="preserve">Члан </w:t>
      </w:r>
      <w:r>
        <w:rPr>
          <w:rFonts w:cs="Arial"/>
          <w:b/>
          <w:sz w:val="24"/>
          <w:szCs w:val="24"/>
          <w:lang w:val="sr-Cyrl-RS"/>
        </w:rPr>
        <w:t>19</w:t>
      </w:r>
      <w:r w:rsidRPr="00EE793E">
        <w:rPr>
          <w:rFonts w:cs="Arial"/>
          <w:sz w:val="24"/>
          <w:szCs w:val="24"/>
        </w:rPr>
        <w:t>.</w:t>
      </w:r>
    </w:p>
    <w:p w:rsidR="004E1A44" w:rsidRPr="00EE793E" w:rsidRDefault="004E1A44" w:rsidP="004E1A44">
      <w:pPr>
        <w:pStyle w:val="KDParagraf"/>
        <w:spacing w:before="0"/>
        <w:rPr>
          <w:rFonts w:cs="Arial"/>
          <w:sz w:val="24"/>
          <w:szCs w:val="24"/>
        </w:rPr>
      </w:pPr>
    </w:p>
    <w:p w:rsidR="00A339F5" w:rsidRPr="00EC5BB4" w:rsidRDefault="00A339F5" w:rsidP="00A339F5">
      <w:pPr>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у складу са </w:t>
      </w:r>
      <w:r w:rsidR="00870871">
        <w:rPr>
          <w:rFonts w:cs="Arial"/>
          <w:bCs/>
          <w:sz w:val="24"/>
          <w:szCs w:val="24"/>
          <w:lang w:val="sr-Cyrl-CS"/>
        </w:rPr>
        <w:t>Законом.</w:t>
      </w:r>
    </w:p>
    <w:p w:rsidR="00A339F5" w:rsidRPr="00EC5BB4" w:rsidRDefault="00A339F5" w:rsidP="00A339F5">
      <w:pPr>
        <w:spacing w:before="0"/>
        <w:jc w:val="center"/>
        <w:rPr>
          <w:rFonts w:cs="Arial"/>
          <w:b/>
          <w:sz w:val="24"/>
          <w:szCs w:val="24"/>
        </w:rPr>
      </w:pPr>
    </w:p>
    <w:p w:rsidR="004E1A44" w:rsidRPr="00EE793E" w:rsidRDefault="00A339F5" w:rsidP="00A339F5">
      <w:pPr>
        <w:pStyle w:val="KDParagraf"/>
        <w:spacing w:before="0"/>
        <w:rPr>
          <w:rFonts w:cs="Arial"/>
          <w:sz w:val="24"/>
          <w:szCs w:val="24"/>
        </w:rPr>
      </w:pPr>
      <w:r w:rsidRPr="00EC5BB4">
        <w:rPr>
          <w:rFonts w:cs="Arial"/>
          <w:sz w:val="24"/>
          <w:szCs w:val="24"/>
        </w:rPr>
        <w:t>Купац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ално до 5% од укупно вредности Уговора из члана 3.</w:t>
      </w:r>
    </w:p>
    <w:p w:rsidR="00A339F5" w:rsidRDefault="00A339F5" w:rsidP="00EE793E">
      <w:pPr>
        <w:pStyle w:val="KDParagraf"/>
        <w:spacing w:before="0"/>
        <w:rPr>
          <w:rFonts w:cs="Arial"/>
          <w:sz w:val="24"/>
          <w:szCs w:val="24"/>
        </w:rPr>
      </w:pPr>
    </w:p>
    <w:p w:rsidR="00EA5EB3" w:rsidRDefault="00A339F5" w:rsidP="00EE793E">
      <w:pPr>
        <w:pStyle w:val="KDParagraf"/>
        <w:spacing w:before="0"/>
        <w:rPr>
          <w:rFonts w:cs="Arial"/>
          <w:b/>
          <w:sz w:val="24"/>
          <w:szCs w:val="24"/>
        </w:rPr>
      </w:pPr>
      <w:r w:rsidRPr="00EC5BB4">
        <w:rPr>
          <w:rFonts w:cs="Arial"/>
          <w:sz w:val="24"/>
          <w:szCs w:val="24"/>
        </w:rPr>
        <w:t xml:space="preserve">Купац може да дозволи промену </w:t>
      </w:r>
      <w:r>
        <w:rPr>
          <w:rFonts w:cs="Arial"/>
          <w:sz w:val="24"/>
          <w:szCs w:val="24"/>
        </w:rPr>
        <w:t>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rsidR="00A339F5" w:rsidRDefault="00A339F5" w:rsidP="00EE793E">
      <w:pPr>
        <w:pStyle w:val="KDParagraf"/>
        <w:spacing w:before="0"/>
        <w:rPr>
          <w:rFonts w:cs="Arial"/>
          <w:b/>
          <w:sz w:val="24"/>
          <w:szCs w:val="24"/>
        </w:rPr>
      </w:pPr>
    </w:p>
    <w:p w:rsidR="00870871" w:rsidRPr="00870871" w:rsidRDefault="00870871" w:rsidP="00870871">
      <w:pPr>
        <w:rPr>
          <w:rFonts w:cs="Arial"/>
          <w:sz w:val="24"/>
          <w:szCs w:val="24"/>
          <w:lang w:eastAsia="sr-Latn-CS"/>
        </w:rPr>
      </w:pPr>
      <w:r w:rsidRPr="00870871">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A4C68" w:rsidRDefault="00FA4C68" w:rsidP="00EE793E">
      <w:pPr>
        <w:pStyle w:val="KDParagraf"/>
        <w:spacing w:before="0"/>
        <w:rPr>
          <w:rFonts w:cs="Arial"/>
          <w:b/>
          <w:sz w:val="24"/>
          <w:szCs w:val="24"/>
        </w:rPr>
      </w:pPr>
    </w:p>
    <w:p w:rsidR="00FA4C68" w:rsidRDefault="00FA4C68"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lastRenderedPageBreak/>
        <w:t>ЗАВРШНЕ ОДРЕДБЕ</w:t>
      </w:r>
    </w:p>
    <w:p w:rsidR="00A339F5" w:rsidRDefault="00A339F5"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E1A44">
        <w:rPr>
          <w:rFonts w:cs="Arial"/>
          <w:b/>
          <w:sz w:val="24"/>
          <w:szCs w:val="24"/>
          <w:lang w:val="sr-Cyrl-RS"/>
        </w:rPr>
        <w:t>20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583AFE" w:rsidRDefault="00583AFE" w:rsidP="00DB6ADC">
      <w:pPr>
        <w:spacing w:before="0"/>
        <w:jc w:val="left"/>
        <w:rPr>
          <w:rFonts w:cs="Arial"/>
          <w:b/>
          <w:sz w:val="24"/>
          <w:szCs w:val="24"/>
        </w:rPr>
      </w:pPr>
    </w:p>
    <w:p w:rsidR="009A36EA" w:rsidRDefault="009A36EA" w:rsidP="00DB6ADC">
      <w:pPr>
        <w:spacing w:before="0"/>
        <w:jc w:val="left"/>
        <w:rPr>
          <w:rFonts w:cs="Arial"/>
          <w:b/>
          <w:sz w:val="24"/>
          <w:szCs w:val="24"/>
        </w:rPr>
      </w:pPr>
    </w:p>
    <w:p w:rsidR="004A1E5D" w:rsidRPr="00DB6ADC" w:rsidRDefault="004A1E5D" w:rsidP="00DB6ADC">
      <w:pPr>
        <w:spacing w:before="0"/>
        <w:jc w:val="left"/>
        <w:rPr>
          <w:rFonts w:cs="Arial"/>
          <w:b/>
          <w:sz w:val="24"/>
          <w:szCs w:val="24"/>
        </w:rPr>
      </w:pPr>
      <w:r w:rsidRPr="004A1E5D">
        <w:rPr>
          <w:rFonts w:cs="Arial"/>
          <w:b/>
          <w:sz w:val="24"/>
          <w:szCs w:val="24"/>
        </w:rPr>
        <w:t xml:space="preserve">Члан </w:t>
      </w:r>
      <w:r w:rsidRPr="004A1E5D">
        <w:rPr>
          <w:rFonts w:cs="Arial"/>
          <w:b/>
          <w:sz w:val="24"/>
          <w:szCs w:val="24"/>
          <w:lang w:val="sr-Cyrl-RS"/>
        </w:rPr>
        <w:t>21</w:t>
      </w:r>
      <w:r w:rsidRPr="004A1E5D">
        <w:rPr>
          <w:rFonts w:cs="Arial"/>
          <w:b/>
          <w:sz w:val="24"/>
          <w:szCs w:val="24"/>
        </w:rPr>
        <w:t>.</w:t>
      </w: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F7885" w:rsidRDefault="00AF7885" w:rsidP="00EE793E">
      <w:pPr>
        <w:pStyle w:val="KDParagraf"/>
        <w:spacing w:before="0"/>
        <w:rPr>
          <w:rFonts w:cs="Arial"/>
          <w:sz w:val="24"/>
          <w:szCs w:val="24"/>
        </w:rPr>
      </w:pPr>
    </w:p>
    <w:p w:rsidR="00AF7885" w:rsidRPr="00EE793E" w:rsidRDefault="00AF7885" w:rsidP="00AF7885">
      <w:pPr>
        <w:pStyle w:val="KDParagraf"/>
        <w:spacing w:before="0"/>
        <w:rPr>
          <w:rFonts w:cs="Arial"/>
          <w:sz w:val="24"/>
          <w:szCs w:val="24"/>
        </w:rPr>
      </w:pPr>
      <w:r w:rsidRPr="00C64A78">
        <w:rPr>
          <w:rFonts w:cs="Arial"/>
          <w:b/>
          <w:sz w:val="24"/>
          <w:szCs w:val="24"/>
        </w:rPr>
        <w:t xml:space="preserve">Члан </w:t>
      </w:r>
      <w:r w:rsidR="00D27EBE">
        <w:rPr>
          <w:rFonts w:cs="Arial"/>
          <w:b/>
          <w:sz w:val="24"/>
          <w:szCs w:val="24"/>
          <w:lang w:val="sr-Cyrl-RS"/>
        </w:rPr>
        <w:t>2</w:t>
      </w:r>
      <w:r w:rsidR="004A1E5D">
        <w:rPr>
          <w:rFonts w:cs="Arial"/>
          <w:b/>
          <w:sz w:val="24"/>
          <w:szCs w:val="24"/>
          <w:lang w:val="sr-Cyrl-RS"/>
        </w:rPr>
        <w:t>2</w:t>
      </w:r>
      <w:r w:rsidRPr="00EE793E">
        <w:rPr>
          <w:rFonts w:cs="Arial"/>
          <w:sz w:val="24"/>
          <w:szCs w:val="24"/>
        </w:rPr>
        <w:t>.</w:t>
      </w:r>
    </w:p>
    <w:p w:rsidR="00AF7885" w:rsidRPr="00EE793E" w:rsidRDefault="00AF7885" w:rsidP="00EE793E">
      <w:pPr>
        <w:pStyle w:val="KDParagraf"/>
        <w:spacing w:before="0"/>
        <w:rPr>
          <w:rFonts w:cs="Arial"/>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F7885" w:rsidRPr="00AF7885" w:rsidRDefault="00AF7885"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AF7885">
        <w:rPr>
          <w:rFonts w:cs="Arial"/>
          <w:b/>
          <w:sz w:val="24"/>
          <w:szCs w:val="24"/>
          <w:lang w:val="sr-Cyrl-RS"/>
        </w:rPr>
        <w:t>2</w:t>
      </w:r>
      <w:r w:rsidR="004A1E5D">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83AFE" w:rsidRDefault="00583AF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943991">
        <w:rPr>
          <w:rFonts w:cs="Arial"/>
          <w:b/>
          <w:sz w:val="24"/>
          <w:szCs w:val="24"/>
          <w:lang w:val="sr-Cyrl-RS"/>
        </w:rPr>
        <w:t>2</w:t>
      </w:r>
      <w:r w:rsidR="004A1E5D">
        <w:rPr>
          <w:rFonts w:cs="Arial"/>
          <w:b/>
          <w:sz w:val="24"/>
          <w:szCs w:val="24"/>
          <w:lang w:val="sr-Cyrl-RS"/>
        </w:rPr>
        <w:t>4.</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FC2F19">
        <w:rPr>
          <w:rFonts w:cs="Arial"/>
          <w:noProof/>
          <w:szCs w:val="24"/>
          <w:lang w:val="sr-Cyrl-RS"/>
        </w:rPr>
        <w:t xml:space="preserve"> </w:t>
      </w:r>
      <w:r w:rsidR="00FC2F19" w:rsidRPr="0016566D">
        <w:rPr>
          <w:rFonts w:cs="Arial"/>
          <w:sz w:val="24"/>
          <w:szCs w:val="24"/>
        </w:rPr>
        <w:t>(Спољнотрговинске арбитраже при Привредној комори Србије, уз примену њеног Правилника</w:t>
      </w:r>
      <w:r w:rsidR="00FC2F19" w:rsidRPr="0016566D">
        <w:rPr>
          <w:rFonts w:cs="Arial"/>
          <w:sz w:val="24"/>
          <w:szCs w:val="24"/>
          <w:lang w:val="sr-Cyrl-RS"/>
        </w:rPr>
        <w:t>)</w:t>
      </w:r>
      <w:r w:rsidR="00FC2F19" w:rsidRPr="00A74C4C">
        <w:rPr>
          <w:rFonts w:cs="Arial"/>
          <w:szCs w:val="24"/>
        </w:rPr>
        <w:t xml:space="preserve"> </w:t>
      </w:r>
      <w:r w:rsidR="00FC2F19" w:rsidRPr="00A74C4C">
        <w:rPr>
          <w:rFonts w:cs="Arial"/>
          <w:i/>
          <w:color w:val="548DD4"/>
          <w:szCs w:val="24"/>
        </w:rPr>
        <w:t>[напомена: коначан текст у Уговору зависи од тога да ли је изабран домаћи или страни Пружалац услуге]</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спора примењује се материјално и процесно право Републике Србије, а поступак се води на српском језику.</w:t>
      </w:r>
    </w:p>
    <w:p w:rsidR="0008440D" w:rsidRPr="00EE793E" w:rsidRDefault="0008440D"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943991">
        <w:rPr>
          <w:rFonts w:cs="Arial"/>
          <w:b/>
          <w:sz w:val="24"/>
          <w:szCs w:val="24"/>
          <w:lang w:val="sr-Cyrl-RS"/>
        </w:rPr>
        <w:t>2</w:t>
      </w:r>
      <w:r w:rsidR="004A1E5D">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FA4C68" w:rsidRDefault="00FA4C68" w:rsidP="00EE793E">
      <w:pPr>
        <w:pStyle w:val="KDParagraf"/>
        <w:spacing w:before="0"/>
        <w:rPr>
          <w:rFonts w:cs="Arial"/>
          <w:b/>
          <w:sz w:val="24"/>
          <w:szCs w:val="24"/>
        </w:rPr>
      </w:pPr>
    </w:p>
    <w:p w:rsidR="0016566D" w:rsidRDefault="0016566D" w:rsidP="00EE793E">
      <w:pPr>
        <w:pStyle w:val="KDParagraf"/>
        <w:spacing w:before="0"/>
        <w:rPr>
          <w:rFonts w:cs="Arial"/>
          <w:b/>
          <w:sz w:val="24"/>
          <w:szCs w:val="24"/>
        </w:rPr>
      </w:pPr>
    </w:p>
    <w:p w:rsidR="00A10126" w:rsidRDefault="00A10126"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lastRenderedPageBreak/>
        <w:t xml:space="preserve">Члан </w:t>
      </w:r>
      <w:r w:rsidR="00943991">
        <w:rPr>
          <w:rFonts w:cs="Arial"/>
          <w:b/>
          <w:sz w:val="24"/>
          <w:szCs w:val="24"/>
          <w:lang w:val="sr-Cyrl-RS"/>
        </w:rPr>
        <w:t>2</w:t>
      </w:r>
      <w:r w:rsidR="004A1E5D">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EE793E" w:rsidP="003B2125">
      <w:pPr>
        <w:pStyle w:val="KDParagraf"/>
        <w:spacing w:before="0"/>
        <w:jc w:val="left"/>
        <w:rPr>
          <w:rFonts w:cs="Arial"/>
          <w:sz w:val="24"/>
          <w:szCs w:val="24"/>
        </w:rPr>
      </w:pPr>
      <w:r w:rsidRPr="003B2125">
        <w:rPr>
          <w:rFonts w:cs="Arial"/>
          <w:sz w:val="24"/>
          <w:szCs w:val="24"/>
        </w:rPr>
        <w:t>Прилог број 2</w:t>
      </w:r>
      <w:r w:rsidRPr="003B2125">
        <w:rPr>
          <w:rFonts w:cs="Arial"/>
          <w:sz w:val="24"/>
          <w:szCs w:val="24"/>
        </w:rPr>
        <w:tab/>
        <w:t>Понуда;</w:t>
      </w:r>
      <w:r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rsidR="003B2125" w:rsidRPr="0016566D" w:rsidRDefault="00EE793E" w:rsidP="003B2125">
      <w:pPr>
        <w:pStyle w:val="KDParagraf"/>
        <w:spacing w:before="0"/>
        <w:jc w:val="left"/>
        <w:rPr>
          <w:rFonts w:cs="Arial"/>
          <w:sz w:val="24"/>
          <w:szCs w:val="24"/>
          <w:lang w:val="sr-Cyrl-RS"/>
        </w:rPr>
      </w:pPr>
      <w:r w:rsidRPr="003B2125">
        <w:rPr>
          <w:rFonts w:cs="Arial"/>
          <w:sz w:val="24"/>
          <w:szCs w:val="24"/>
        </w:rPr>
        <w:t xml:space="preserve">Прилог број </w:t>
      </w:r>
      <w:r w:rsidR="006F27FC">
        <w:rPr>
          <w:rFonts w:cs="Arial"/>
          <w:sz w:val="24"/>
          <w:szCs w:val="24"/>
          <w:lang w:val="sr-Cyrl-RS"/>
        </w:rPr>
        <w:t>5</w:t>
      </w:r>
      <w:r w:rsidRPr="003B2125">
        <w:rPr>
          <w:rFonts w:cs="Arial"/>
          <w:sz w:val="24"/>
          <w:szCs w:val="24"/>
        </w:rPr>
        <w:tab/>
      </w:r>
      <w:r w:rsidR="0016566D" w:rsidRPr="00503596">
        <w:rPr>
          <w:rFonts w:cs="Arial"/>
          <w:sz w:val="24"/>
          <w:szCs w:val="24"/>
          <w:lang w:val="sr-Cyrl-RS"/>
        </w:rPr>
        <w:t>Записник</w:t>
      </w:r>
      <w:r w:rsidR="0016566D">
        <w:rPr>
          <w:rFonts w:cs="Arial"/>
          <w:sz w:val="24"/>
          <w:szCs w:val="24"/>
          <w:lang w:val="sr-Cyrl-RS"/>
        </w:rPr>
        <w:t>а</w:t>
      </w:r>
      <w:r w:rsidR="0016566D" w:rsidRPr="00503596">
        <w:rPr>
          <w:rFonts w:cs="Arial"/>
          <w:sz w:val="24"/>
          <w:szCs w:val="24"/>
          <w:lang w:val="sr-Cyrl-RS"/>
        </w:rPr>
        <w:t xml:space="preserve"> о изваршеној испоруци</w:t>
      </w:r>
    </w:p>
    <w:p w:rsidR="003B2125" w:rsidRPr="003B2125" w:rsidRDefault="003B2125" w:rsidP="003B2125">
      <w:pPr>
        <w:pStyle w:val="KDParagraf"/>
        <w:spacing w:before="0"/>
        <w:jc w:val="left"/>
        <w:rPr>
          <w:rFonts w:cs="Arial"/>
          <w:bCs/>
          <w:sz w:val="24"/>
          <w:szCs w:val="24"/>
          <w:lang w:val="sr-Cyrl-CS"/>
        </w:rPr>
      </w:pPr>
      <w:r w:rsidRPr="003B2125">
        <w:rPr>
          <w:rFonts w:cs="Arial"/>
          <w:sz w:val="24"/>
          <w:szCs w:val="24"/>
        </w:rPr>
        <w:t xml:space="preserve">Прилог број </w:t>
      </w:r>
      <w:r w:rsidR="006F27FC">
        <w:rPr>
          <w:rFonts w:cs="Arial"/>
          <w:sz w:val="24"/>
          <w:szCs w:val="24"/>
          <w:lang w:val="sr-Cyrl-RS"/>
        </w:rPr>
        <w:t>6</w:t>
      </w:r>
      <w:r w:rsidRPr="003B2125">
        <w:rPr>
          <w:rFonts w:cs="Arial"/>
          <w:sz w:val="24"/>
          <w:szCs w:val="24"/>
        </w:rPr>
        <w:t xml:space="preserve">          </w:t>
      </w:r>
      <w:r w:rsidRPr="003B2125">
        <w:rPr>
          <w:rFonts w:cs="Arial"/>
          <w:bCs/>
          <w:sz w:val="24"/>
          <w:szCs w:val="24"/>
          <w:lang w:val="sr-Cyrl-CS"/>
        </w:rPr>
        <w:t>Обавештење о испоруци</w:t>
      </w:r>
      <w:r>
        <w:rPr>
          <w:rFonts w:cs="Arial"/>
          <w:bCs/>
          <w:sz w:val="24"/>
          <w:szCs w:val="24"/>
          <w:lang w:val="sr-Cyrl-CS"/>
        </w:rPr>
        <w:t>:</w:t>
      </w:r>
    </w:p>
    <w:p w:rsidR="00945782" w:rsidRPr="003B2125" w:rsidRDefault="00D06CFD" w:rsidP="003B2125">
      <w:pPr>
        <w:pStyle w:val="KDParagraf"/>
        <w:spacing w:before="0"/>
        <w:jc w:val="left"/>
        <w:rPr>
          <w:rFonts w:cs="Arial"/>
          <w:sz w:val="24"/>
          <w:szCs w:val="24"/>
        </w:rPr>
      </w:pPr>
      <w:r w:rsidRPr="003B2125">
        <w:rPr>
          <w:rFonts w:cs="Arial"/>
          <w:sz w:val="24"/>
          <w:szCs w:val="24"/>
        </w:rPr>
        <w:t xml:space="preserve">Прилог број </w:t>
      </w:r>
      <w:r w:rsidR="006F27FC">
        <w:rPr>
          <w:rFonts w:cs="Arial"/>
          <w:sz w:val="24"/>
          <w:szCs w:val="24"/>
          <w:lang w:val="sr-Cyrl-RS"/>
        </w:rPr>
        <w:t>7</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w:t>
      </w:r>
      <w:proofErr w:type="gramStart"/>
      <w:r w:rsidR="00945782" w:rsidRPr="00A74C4C">
        <w:rPr>
          <w:rFonts w:cs="Arial"/>
          <w:i/>
          <w:color w:val="548DD4"/>
          <w:szCs w:val="24"/>
        </w:rPr>
        <w:t>:биће</w:t>
      </w:r>
      <w:proofErr w:type="gramEnd"/>
      <w:r w:rsidR="00945782" w:rsidRPr="00A74C4C">
        <w:rPr>
          <w:rFonts w:cs="Arial"/>
          <w:i/>
          <w:color w:val="548DD4"/>
          <w:szCs w:val="24"/>
        </w:rPr>
        <w:t xml:space="preserve">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rsidR="00EE793E" w:rsidRPr="00EE793E" w:rsidRDefault="00EE793E" w:rsidP="00EE793E">
      <w:pPr>
        <w:pStyle w:val="KDParagraf"/>
        <w:spacing w:before="0"/>
        <w:rPr>
          <w:rFonts w:cs="Arial"/>
          <w:sz w:val="24"/>
          <w:szCs w:val="24"/>
        </w:rPr>
      </w:pPr>
    </w:p>
    <w:p w:rsidR="008E7EE7" w:rsidRDefault="008E7EE7" w:rsidP="00EE793E">
      <w:pPr>
        <w:pStyle w:val="KDParagraf"/>
        <w:spacing w:before="0"/>
        <w:rPr>
          <w:rFonts w:cs="Arial"/>
          <w:b/>
          <w:sz w:val="24"/>
          <w:szCs w:val="24"/>
        </w:rPr>
      </w:pPr>
    </w:p>
    <w:p w:rsidR="008E7EE7" w:rsidRDefault="008E7EE7"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AD5636">
        <w:rPr>
          <w:rFonts w:cs="Arial"/>
          <w:b/>
          <w:sz w:val="24"/>
          <w:szCs w:val="24"/>
          <w:lang w:val="sr-Cyrl-RS"/>
        </w:rPr>
        <w:t>2</w:t>
      </w:r>
      <w:r w:rsidR="00DB6ADC">
        <w:rPr>
          <w:rFonts w:cs="Arial"/>
          <w:b/>
          <w:sz w:val="24"/>
          <w:szCs w:val="24"/>
          <w:lang w:val="sr-Cyrl-RS"/>
        </w:rPr>
        <w:t>7</w:t>
      </w:r>
      <w:r w:rsidRPr="00EE793E">
        <w:rPr>
          <w:rFonts w:cs="Arial"/>
          <w:sz w:val="24"/>
          <w:szCs w:val="24"/>
        </w:rPr>
        <w:t>.</w:t>
      </w:r>
    </w:p>
    <w:p w:rsidR="00906791" w:rsidRPr="00DB6ADC" w:rsidRDefault="008C29DC" w:rsidP="00DB6ADC">
      <w:pPr>
        <w:tabs>
          <w:tab w:val="left" w:pos="9090"/>
        </w:tabs>
        <w:rPr>
          <w:rFonts w:cs="Arial"/>
          <w:bCs/>
          <w:sz w:val="24"/>
          <w:szCs w:val="24"/>
          <w:lang w:val="sr-Cyrl-CS"/>
        </w:rPr>
      </w:pPr>
      <w:r w:rsidRPr="008C29DC">
        <w:rPr>
          <w:rFonts w:cs="Arial"/>
          <w:bCs/>
          <w:sz w:val="24"/>
          <w:szCs w:val="24"/>
          <w:lang w:val="sr-Cyrl-CS"/>
        </w:rPr>
        <w:t xml:space="preserve">Овај Уговор је закључен у </w:t>
      </w:r>
      <w:r w:rsidR="00E576F1">
        <w:rPr>
          <w:rFonts w:cs="Arial"/>
          <w:bCs/>
          <w:sz w:val="24"/>
          <w:szCs w:val="24"/>
          <w:lang w:val="sr-Cyrl-CS"/>
        </w:rPr>
        <w:t>7</w:t>
      </w:r>
      <w:r w:rsidRPr="008C29DC">
        <w:rPr>
          <w:rFonts w:cs="Arial"/>
          <w:bCs/>
          <w:sz w:val="24"/>
          <w:szCs w:val="24"/>
          <w:lang w:val="sr-Cyrl-CS"/>
        </w:rPr>
        <w:t xml:space="preserve"> (</w:t>
      </w:r>
      <w:r w:rsidR="00F67655">
        <w:rPr>
          <w:rFonts w:cs="Arial"/>
          <w:bCs/>
          <w:sz w:val="24"/>
          <w:szCs w:val="24"/>
          <w:lang w:val="sr-Cyrl-CS"/>
        </w:rPr>
        <w:t xml:space="preserve">словима: </w:t>
      </w:r>
      <w:r w:rsidR="00A10126">
        <w:rPr>
          <w:rFonts w:cs="Arial"/>
          <w:bCs/>
          <w:sz w:val="24"/>
          <w:szCs w:val="24"/>
          <w:lang w:val="sr-Cyrl-CS"/>
        </w:rPr>
        <w:t>седам</w:t>
      </w:r>
      <w:r w:rsidRPr="008C29DC">
        <w:rPr>
          <w:rFonts w:cs="Arial"/>
          <w:bCs/>
          <w:sz w:val="24"/>
          <w:szCs w:val="24"/>
          <w:lang w:val="sr-Cyrl-CS"/>
        </w:rPr>
        <w:t>) оригиналних примерака, од којих 2 (</w:t>
      </w:r>
      <w:r w:rsidR="00F67655">
        <w:rPr>
          <w:rFonts w:cs="Arial"/>
          <w:bCs/>
          <w:sz w:val="24"/>
          <w:szCs w:val="24"/>
          <w:lang w:val="sr-Cyrl-CS"/>
        </w:rPr>
        <w:t xml:space="preserve">словима: </w:t>
      </w:r>
      <w:r w:rsidRPr="008C29DC">
        <w:rPr>
          <w:rFonts w:cs="Arial"/>
          <w:bCs/>
          <w:sz w:val="24"/>
          <w:szCs w:val="24"/>
          <w:lang w:val="sr-Cyrl-CS"/>
        </w:rPr>
        <w:t>два) за Продавца и</w:t>
      </w:r>
      <w:r w:rsidR="00E576F1">
        <w:rPr>
          <w:rFonts w:cs="Arial"/>
          <w:bCs/>
          <w:sz w:val="24"/>
          <w:szCs w:val="24"/>
          <w:lang w:val="sr-Cyrl-CS"/>
        </w:rPr>
        <w:t xml:space="preserve"> 5</w:t>
      </w:r>
      <w:r w:rsidRPr="008C29DC">
        <w:rPr>
          <w:rFonts w:cs="Arial"/>
          <w:bCs/>
          <w:sz w:val="24"/>
          <w:szCs w:val="24"/>
          <w:lang w:val="sr-Cyrl-CS"/>
        </w:rPr>
        <w:t xml:space="preserve"> (</w:t>
      </w:r>
      <w:r w:rsidR="00B27911">
        <w:rPr>
          <w:rFonts w:cs="Arial"/>
          <w:bCs/>
          <w:sz w:val="24"/>
          <w:szCs w:val="24"/>
          <w:lang w:val="sr-Cyrl-CS"/>
        </w:rPr>
        <w:t xml:space="preserve">словима: </w:t>
      </w:r>
      <w:r w:rsidR="00E576F1">
        <w:rPr>
          <w:rFonts w:cs="Arial"/>
          <w:bCs/>
          <w:sz w:val="24"/>
          <w:szCs w:val="24"/>
          <w:lang w:val="sr-Cyrl-CS"/>
        </w:rPr>
        <w:t>пет</w:t>
      </w:r>
      <w:r w:rsidRPr="008C29DC">
        <w:rPr>
          <w:rFonts w:cs="Arial"/>
          <w:bCs/>
          <w:sz w:val="24"/>
          <w:szCs w:val="24"/>
          <w:lang w:val="sr-Cyrl-CS"/>
        </w:rPr>
        <w:t xml:space="preserve">) за Купца. </w:t>
      </w:r>
    </w:p>
    <w:p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rsidR="003067C0" w:rsidRDefault="003067C0" w:rsidP="00906791">
      <w:pPr>
        <w:pStyle w:val="KDParagraf"/>
        <w:tabs>
          <w:tab w:val="left" w:pos="6360"/>
        </w:tabs>
        <w:spacing w:before="0"/>
        <w:rPr>
          <w:rFonts w:cs="Arial"/>
          <w:b/>
          <w:sz w:val="24"/>
          <w:szCs w:val="24"/>
          <w:lang w:val="sr-Cyrl-RS"/>
        </w:rPr>
      </w:pPr>
    </w:p>
    <w:p w:rsidR="003067C0" w:rsidRDefault="003067C0" w:rsidP="00906791">
      <w:pPr>
        <w:pStyle w:val="KDParagraf"/>
        <w:tabs>
          <w:tab w:val="left" w:pos="6360"/>
        </w:tabs>
        <w:spacing w:before="0"/>
        <w:rPr>
          <w:rFonts w:cs="Arial"/>
          <w:b/>
          <w:sz w:val="24"/>
          <w:szCs w:val="24"/>
          <w:lang w:val="sr-Cyrl-RS"/>
        </w:rPr>
      </w:pPr>
    </w:p>
    <w:p w:rsidR="00DB6ADC" w:rsidRDefault="00DB6ADC" w:rsidP="00906791">
      <w:pPr>
        <w:pStyle w:val="KDParagraf"/>
        <w:tabs>
          <w:tab w:val="left" w:pos="6360"/>
        </w:tabs>
        <w:spacing w:before="0"/>
        <w:rPr>
          <w:rFonts w:cs="Arial"/>
          <w:b/>
          <w:sz w:val="24"/>
          <w:szCs w:val="24"/>
          <w:lang w:val="sr-Cyrl-RS"/>
        </w:rPr>
      </w:pPr>
    </w:p>
    <w:p w:rsidR="001463A3" w:rsidRDefault="00DB6A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8C29DC">
        <w:rPr>
          <w:rFonts w:cs="Arial"/>
          <w:b/>
          <w:sz w:val="24"/>
          <w:szCs w:val="24"/>
          <w:lang w:val="sr-Cyrl-RS"/>
        </w:rPr>
        <w:t xml:space="preserve"> КУПАЦ</w:t>
      </w:r>
      <w:r w:rsidR="00906791">
        <w:rPr>
          <w:rFonts w:cs="Arial"/>
          <w:b/>
          <w:sz w:val="24"/>
          <w:szCs w:val="24"/>
          <w:lang w:val="sr-Cyrl-RS"/>
        </w:rPr>
        <w:t xml:space="preserve"> </w:t>
      </w:r>
      <w:r w:rsidR="003067C0">
        <w:rPr>
          <w:rFonts w:cs="Arial"/>
          <w:b/>
          <w:sz w:val="24"/>
          <w:szCs w:val="24"/>
          <w:lang w:val="sr-Cyrl-RS"/>
        </w:rPr>
        <w:tab/>
        <w:t>ПРОДАВАЦ</w:t>
      </w:r>
    </w:p>
    <w:p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r w:rsidR="003067C0">
        <w:rPr>
          <w:rFonts w:cs="Arial"/>
          <w:b/>
          <w:sz w:val="24"/>
          <w:szCs w:val="24"/>
          <w:lang w:val="sr-Cyrl-RS"/>
        </w:rPr>
        <w:t xml:space="preserve">                                                            </w:t>
      </w:r>
      <w:r w:rsidR="003067C0">
        <w:rPr>
          <w:rFonts w:cs="Arial"/>
          <w:sz w:val="24"/>
          <w:szCs w:val="24"/>
          <w:lang w:val="sr-Cyrl-RS"/>
        </w:rPr>
        <w:t>Назив</w:t>
      </w:r>
    </w:p>
    <w:p w:rsidR="00EE793E" w:rsidRPr="00906791" w:rsidRDefault="00A10126" w:rsidP="00906791">
      <w:pPr>
        <w:pStyle w:val="KDParagraf"/>
        <w:tabs>
          <w:tab w:val="left" w:pos="6360"/>
        </w:tabs>
        <w:spacing w:before="0"/>
        <w:rPr>
          <w:rFonts w:cs="Arial"/>
          <w:b/>
          <w:sz w:val="24"/>
          <w:szCs w:val="24"/>
          <w:lang w:val="sr-Cyrl-RS"/>
        </w:rPr>
      </w:pPr>
      <w:r>
        <w:rPr>
          <w:rFonts w:cs="Arial"/>
          <w:b/>
          <w:sz w:val="24"/>
          <w:szCs w:val="24"/>
          <w:lang w:val="sr-Cyrl-RS"/>
        </w:rPr>
        <w:t>„</w:t>
      </w:r>
      <w:r w:rsidR="001463A3">
        <w:rPr>
          <w:rFonts w:cs="Arial"/>
          <w:b/>
          <w:sz w:val="24"/>
          <w:szCs w:val="24"/>
          <w:lang w:val="sr-Cyrl-RS"/>
        </w:rPr>
        <w:t>Електропривреда Србије</w:t>
      </w:r>
      <w:r>
        <w:rPr>
          <w:rFonts w:cs="Arial"/>
          <w:b/>
          <w:sz w:val="24"/>
          <w:szCs w:val="24"/>
          <w:lang w:val="sr-Cyrl-RS"/>
        </w:rPr>
        <w:t>“</w:t>
      </w:r>
      <w:r w:rsidR="001463A3">
        <w:rPr>
          <w:rFonts w:cs="Arial"/>
          <w:b/>
          <w:sz w:val="24"/>
          <w:szCs w:val="24"/>
          <w:lang w:val="sr-Cyrl-RS"/>
        </w:rPr>
        <w:t xml:space="preserve"> Београд</w:t>
      </w:r>
      <w:r w:rsidR="00906791">
        <w:rPr>
          <w:rFonts w:cs="Arial"/>
          <w:b/>
          <w:sz w:val="24"/>
          <w:szCs w:val="24"/>
          <w:lang w:val="sr-Cyrl-RS"/>
        </w:rPr>
        <w:t xml:space="preserve">           </w:t>
      </w:r>
      <w:r w:rsidR="001463A3">
        <w:rPr>
          <w:rFonts w:cs="Arial"/>
          <w:b/>
          <w:sz w:val="24"/>
          <w:szCs w:val="24"/>
          <w:lang w:val="sr-Cyrl-RS"/>
        </w:rPr>
        <w:t xml:space="preserve">                </w:t>
      </w:r>
      <w:r w:rsidR="008C29DC">
        <w:rPr>
          <w:rFonts w:cs="Arial"/>
          <w:b/>
          <w:sz w:val="24"/>
          <w:szCs w:val="24"/>
          <w:lang w:val="sr-Cyrl-RS"/>
        </w:rPr>
        <w:t xml:space="preserve">        </w:t>
      </w:r>
    </w:p>
    <w:p w:rsidR="00C64A78" w:rsidRDefault="00FA4C68" w:rsidP="00EE793E">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 xml:space="preserve">   </w:t>
      </w:r>
    </w:p>
    <w:p w:rsidR="00FA4C68" w:rsidRPr="00FA4C68" w:rsidRDefault="00FA4C68" w:rsidP="00EE793E">
      <w:pPr>
        <w:pStyle w:val="KDParagraf"/>
        <w:spacing w:before="0"/>
        <w:rPr>
          <w:rFonts w:cs="Arial"/>
          <w:sz w:val="24"/>
          <w:szCs w:val="24"/>
          <w:lang w:val="sr-Cyrl-RS"/>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FA4C68">
        <w:rPr>
          <w:rFonts w:cs="Arial"/>
          <w:sz w:val="24"/>
          <w:szCs w:val="24"/>
        </w:rPr>
        <w:t>__</w:t>
      </w:r>
      <w:r w:rsidR="00CC5210">
        <w:rPr>
          <w:rFonts w:cs="Arial"/>
          <w:sz w:val="24"/>
          <w:szCs w:val="24"/>
        </w:rPr>
        <w:t xml:space="preserve">________________                                         </w:t>
      </w:r>
      <w:r w:rsidR="00CC5210">
        <w:rPr>
          <w:rFonts w:cs="Arial"/>
          <w:sz w:val="24"/>
          <w:szCs w:val="24"/>
          <w:lang w:val="sr-Cyrl-RS"/>
        </w:rPr>
        <w:t>_____________________</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FA4C68">
        <w:rPr>
          <w:rFonts w:cs="Arial"/>
          <w:b/>
          <w:sz w:val="24"/>
          <w:szCs w:val="24"/>
          <w:lang w:val="sr-Cyrl-RS"/>
        </w:rPr>
        <w:t xml:space="preserve">Милорад Грчић </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3D7D89">
        <w:rPr>
          <w:rFonts w:cs="Arial"/>
          <w:b/>
          <w:sz w:val="24"/>
          <w:szCs w:val="24"/>
          <w:lang w:val="sr-Cyrl-RS"/>
        </w:rPr>
        <w:t>Име и презиме</w:t>
      </w:r>
      <w:r w:rsidR="00FA4C68">
        <w:rPr>
          <w:rFonts w:cs="Arial"/>
          <w:b/>
          <w:sz w:val="24"/>
          <w:szCs w:val="24"/>
          <w:lang w:val="sr-Cyrl-RS"/>
        </w:rPr>
        <w:t xml:space="preserve">                                                         </w:t>
      </w:r>
      <w:r w:rsidR="00FA4C68">
        <w:rPr>
          <w:rFonts w:cs="Arial"/>
          <w:b/>
          <w:sz w:val="24"/>
          <w:szCs w:val="24"/>
        </w:rPr>
        <w:t xml:space="preserve">  </w:t>
      </w:r>
      <w:r w:rsidR="00FA4C68">
        <w:rPr>
          <w:rFonts w:cs="Arial"/>
          <w:b/>
          <w:sz w:val="24"/>
          <w:szCs w:val="24"/>
          <w:lang w:val="sr-Cyrl-RS"/>
        </w:rPr>
        <w:t xml:space="preserve"> </w:t>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rsidR="00FA4C68" w:rsidRPr="003D7D89" w:rsidRDefault="00CC5210" w:rsidP="00FA4C68">
      <w:pPr>
        <w:pStyle w:val="KDParagraf"/>
        <w:spacing w:before="0"/>
        <w:rPr>
          <w:rFonts w:cs="Arial"/>
          <w:b/>
          <w:sz w:val="24"/>
          <w:szCs w:val="24"/>
          <w:lang w:val="sr-Cyrl-RS"/>
        </w:rPr>
      </w:pPr>
      <w:r>
        <w:rPr>
          <w:rFonts w:cs="Arial"/>
          <w:sz w:val="24"/>
          <w:szCs w:val="24"/>
          <w:lang w:val="sr-Cyrl-RS"/>
        </w:rPr>
        <w:t xml:space="preserve">       </w:t>
      </w:r>
      <w:r w:rsidR="00FA4C68">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FA4C68">
        <w:rPr>
          <w:rFonts w:cs="Arial"/>
          <w:b/>
          <w:sz w:val="24"/>
          <w:szCs w:val="24"/>
          <w:lang w:val="sr-Cyrl-RS"/>
        </w:rPr>
        <w:t xml:space="preserve"> </w:t>
      </w:r>
      <w:r w:rsidR="00FA4C68" w:rsidRPr="003D7D89">
        <w:rPr>
          <w:rFonts w:cs="Arial"/>
          <w:b/>
          <w:sz w:val="24"/>
          <w:szCs w:val="24"/>
          <w:lang w:val="sr-Cyrl-RS"/>
        </w:rPr>
        <w:t>Функција</w:t>
      </w:r>
    </w:p>
    <w:p w:rsidR="00CC5210" w:rsidRPr="003D7D89" w:rsidRDefault="00CC5210" w:rsidP="00CC5210">
      <w:pPr>
        <w:pStyle w:val="KDParagraf"/>
        <w:tabs>
          <w:tab w:val="left" w:pos="6315"/>
        </w:tabs>
        <w:spacing w:before="0"/>
        <w:rPr>
          <w:rFonts w:cs="Arial"/>
          <w:b/>
          <w:sz w:val="24"/>
          <w:szCs w:val="24"/>
          <w:lang w:val="sr-Cyrl-RS"/>
        </w:rPr>
      </w:pPr>
      <w:r>
        <w:rPr>
          <w:rFonts w:cs="Arial"/>
          <w:b/>
          <w:sz w:val="24"/>
          <w:szCs w:val="24"/>
          <w:lang w:val="sr-Cyrl-RS"/>
        </w:rPr>
        <w:tab/>
      </w:r>
    </w:p>
    <w:p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p>
    <w:p w:rsidR="00EE793E" w:rsidRPr="00EE793E" w:rsidRDefault="00EE793E" w:rsidP="00EE793E">
      <w:pPr>
        <w:pStyle w:val="KDParagraf"/>
        <w:spacing w:before="0"/>
        <w:rPr>
          <w:rFonts w:cs="Arial"/>
          <w:sz w:val="24"/>
          <w:szCs w:val="24"/>
        </w:rPr>
      </w:pPr>
    </w:p>
    <w:p w:rsidR="00A370DF" w:rsidRPr="008C29DC" w:rsidRDefault="00A370DF" w:rsidP="003A49ED">
      <w:pPr>
        <w:pStyle w:val="KDParagraf"/>
        <w:spacing w:before="0"/>
        <w:rPr>
          <w:rFonts w:cs="Arial"/>
          <w:color w:val="FF0000"/>
          <w:sz w:val="24"/>
          <w:szCs w:val="24"/>
        </w:rPr>
      </w:pPr>
    </w:p>
    <w:sectPr w:rsidR="00A370DF" w:rsidRPr="008C29DC"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BF3" w:rsidRDefault="00BD3BF3">
      <w:r>
        <w:separator/>
      </w:r>
    </w:p>
    <w:p w:rsidR="00BD3BF3" w:rsidRDefault="00BD3BF3"/>
  </w:endnote>
  <w:endnote w:type="continuationSeparator" w:id="0">
    <w:p w:rsidR="00BD3BF3" w:rsidRDefault="00BD3BF3">
      <w:r>
        <w:continuationSeparator/>
      </w:r>
    </w:p>
    <w:p w:rsidR="00BD3BF3" w:rsidRDefault="00BD3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F0" w:rsidRDefault="009F07F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07F0" w:rsidRDefault="009F07F0" w:rsidP="00841BE7">
    <w:pPr>
      <w:pStyle w:val="Footer"/>
      <w:ind w:right="360"/>
    </w:pPr>
  </w:p>
  <w:p w:rsidR="009F07F0" w:rsidRDefault="009F07F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F0" w:rsidRPr="00EC5BB4" w:rsidRDefault="009F07F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2573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25730">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F0" w:rsidRPr="00EC5BB4" w:rsidRDefault="009F07F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2573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25730">
      <w:rPr>
        <w:rStyle w:val="PageNumber"/>
        <w:rFonts w:cs="Arial"/>
        <w:b/>
        <w:noProof/>
        <w:szCs w:val="24"/>
      </w:rPr>
      <w:t>63</w:t>
    </w:r>
    <w:r w:rsidRPr="00EC5BB4">
      <w:rPr>
        <w:rStyle w:val="PageNumber"/>
        <w:rFonts w:cs="Arial"/>
        <w:b/>
        <w:szCs w:val="24"/>
      </w:rPr>
      <w:fldChar w:fldCharType="end"/>
    </w:r>
  </w:p>
  <w:p w:rsidR="009F07F0" w:rsidRDefault="009F0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BF3" w:rsidRDefault="00BD3BF3">
      <w:r>
        <w:separator/>
      </w:r>
    </w:p>
    <w:p w:rsidR="00BD3BF3" w:rsidRDefault="00BD3BF3"/>
  </w:footnote>
  <w:footnote w:type="continuationSeparator" w:id="0">
    <w:p w:rsidR="00BD3BF3" w:rsidRDefault="00BD3BF3">
      <w:r>
        <w:continuationSeparator/>
      </w:r>
    </w:p>
    <w:p w:rsidR="00BD3BF3" w:rsidRDefault="00BD3B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F0" w:rsidRDefault="009F07F0" w:rsidP="004276AD">
    <w:pPr>
      <w:pStyle w:val="Header"/>
      <w:rPr>
        <w:sz w:val="20"/>
      </w:rPr>
    </w:pPr>
  </w:p>
  <w:p w:rsidR="009F07F0" w:rsidRPr="00A1430C" w:rsidRDefault="009F07F0" w:rsidP="004276AD">
    <w:pPr>
      <w:pStyle w:val="Header"/>
      <w:rPr>
        <w:sz w:val="22"/>
        <w:szCs w:val="22"/>
      </w:rP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lang w:val="sr-Cyrl-RS"/>
      </w:rPr>
      <w:t>ЦЈ</w:t>
    </w:r>
    <w:r w:rsidRPr="00A1430C">
      <w:rPr>
        <w:sz w:val="22"/>
        <w:szCs w:val="22"/>
      </w:rPr>
      <w:t>Н</w:t>
    </w:r>
    <w:r w:rsidRPr="00A1430C">
      <w:rPr>
        <w:b/>
        <w:sz w:val="22"/>
        <w:szCs w:val="22"/>
      </w:rPr>
      <w:t xml:space="preserve"> </w:t>
    </w:r>
    <w:r>
      <w:rPr>
        <w:b/>
        <w:sz w:val="22"/>
        <w:szCs w:val="22"/>
        <w:lang w:val="sr-Cyrl-RS"/>
      </w:rPr>
      <w:t>04</w:t>
    </w:r>
    <w:r w:rsidRPr="00A1430C">
      <w:rPr>
        <w:b/>
        <w:sz w:val="22"/>
        <w:szCs w:val="22"/>
      </w:rPr>
      <w:t>/2016</w:t>
    </w:r>
  </w:p>
  <w:p w:rsidR="009F07F0" w:rsidRPr="004276AD" w:rsidRDefault="009F07F0"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F0" w:rsidRDefault="009F07F0" w:rsidP="004276AD">
    <w:pPr>
      <w:pStyle w:val="Header"/>
    </w:pPr>
  </w:p>
  <w:p w:rsidR="009F07F0" w:rsidRPr="00BE7F45" w:rsidRDefault="009F07F0"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3D5DB1">
      <w:rPr>
        <w:b/>
        <w:sz w:val="22"/>
        <w:szCs w:val="22"/>
      </w:rPr>
      <w:t xml:space="preserve"> </w:t>
    </w:r>
    <w:r w:rsidRPr="00BE7F45">
      <w:rPr>
        <w:sz w:val="22"/>
        <w:szCs w:val="22"/>
        <w:lang w:val="sr-Cyrl-RS"/>
      </w:rPr>
      <w:t>ЦЈН/ 0</w:t>
    </w:r>
    <w:r>
      <w:rPr>
        <w:sz w:val="22"/>
        <w:szCs w:val="22"/>
        <w:lang w:val="sr-Cyrl-RS"/>
      </w:rPr>
      <w:t>4</w:t>
    </w:r>
    <w:r w:rsidRPr="00BE7F45">
      <w:rPr>
        <w:sz w:val="22"/>
        <w:szCs w:val="22"/>
        <w:lang w:val="sr-Cyrl-RS"/>
      </w:rPr>
      <w:t>/2016</w:t>
    </w:r>
  </w:p>
  <w:p w:rsidR="009F07F0" w:rsidRPr="00210557" w:rsidRDefault="009F07F0"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0C04C5C"/>
    <w:multiLevelType w:val="hybridMultilevel"/>
    <w:tmpl w:val="213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1F146FC9"/>
    <w:multiLevelType w:val="hybridMultilevel"/>
    <w:tmpl w:val="EF705834"/>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71">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nsid w:val="267D49FC"/>
    <w:multiLevelType w:val="hybridMultilevel"/>
    <w:tmpl w:val="D750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A7417A"/>
    <w:multiLevelType w:val="hybridMultilevel"/>
    <w:tmpl w:val="383CE30E"/>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7EF5630"/>
    <w:multiLevelType w:val="hybridMultilevel"/>
    <w:tmpl w:val="5498DF8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4">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E171D32"/>
    <w:multiLevelType w:val="hybridMultilevel"/>
    <w:tmpl w:val="D898EF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7"/>
  </w:num>
  <w:num w:numId="2">
    <w:abstractNumId w:val="69"/>
  </w:num>
  <w:num w:numId="3">
    <w:abstractNumId w:val="92"/>
  </w:num>
  <w:num w:numId="4">
    <w:abstractNumId w:val="61"/>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1"/>
  </w:num>
  <w:num w:numId="8">
    <w:abstractNumId w:val="77"/>
  </w:num>
  <w:num w:numId="9">
    <w:abstractNumId w:val="102"/>
  </w:num>
  <w:num w:numId="10">
    <w:abstractNumId w:val="80"/>
  </w:num>
  <w:num w:numId="11">
    <w:abstractNumId w:val="74"/>
  </w:num>
  <w:num w:numId="12">
    <w:abstractNumId w:val="64"/>
  </w:num>
  <w:num w:numId="13">
    <w:abstractNumId w:val="62"/>
  </w:num>
  <w:num w:numId="14">
    <w:abstractNumId w:val="81"/>
  </w:num>
  <w:num w:numId="15">
    <w:abstractNumId w:val="68"/>
  </w:num>
  <w:num w:numId="16">
    <w:abstractNumId w:val="93"/>
  </w:num>
  <w:num w:numId="17">
    <w:abstractNumId w:val="96"/>
  </w:num>
  <w:num w:numId="18">
    <w:abstractNumId w:val="93"/>
  </w:num>
  <w:num w:numId="19">
    <w:abstractNumId w:val="53"/>
  </w:num>
  <w:num w:numId="20">
    <w:abstractNumId w:val="87"/>
  </w:num>
  <w:num w:numId="21">
    <w:abstractNumId w:val="95"/>
  </w:num>
  <w:num w:numId="22">
    <w:abstractNumId w:val="72"/>
  </w:num>
  <w:num w:numId="23">
    <w:abstractNumId w:val="50"/>
  </w:num>
  <w:num w:numId="24">
    <w:abstractNumId w:val="49"/>
  </w:num>
  <w:num w:numId="25">
    <w:abstractNumId w:val="76"/>
  </w:num>
  <w:num w:numId="26">
    <w:abstractNumId w:val="88"/>
  </w:num>
  <w:num w:numId="27">
    <w:abstractNumId w:val="67"/>
  </w:num>
  <w:num w:numId="28">
    <w:abstractNumId w:val="52"/>
  </w:num>
  <w:num w:numId="29">
    <w:abstractNumId w:val="78"/>
  </w:num>
  <w:num w:numId="3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num>
  <w:num w:numId="32">
    <w:abstractNumId w:val="57"/>
  </w:num>
  <w:num w:numId="33">
    <w:abstractNumId w:val="71"/>
  </w:num>
  <w:num w:numId="34">
    <w:abstractNumId w:val="86"/>
  </w:num>
  <w:num w:numId="35">
    <w:abstractNumId w:val="75"/>
  </w:num>
  <w:num w:numId="36">
    <w:abstractNumId w:val="54"/>
  </w:num>
  <w:num w:numId="37">
    <w:abstractNumId w:val="56"/>
  </w:num>
  <w:num w:numId="38">
    <w:abstractNumId w:val="83"/>
  </w:num>
  <w:num w:numId="39">
    <w:abstractNumId w:val="51"/>
  </w:num>
  <w:num w:numId="40">
    <w:abstractNumId w:val="73"/>
  </w:num>
  <w:num w:numId="41">
    <w:abstractNumId w:val="82"/>
  </w:num>
  <w:num w:numId="4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DAD"/>
    <w:rsid w:val="002F4578"/>
    <w:rsid w:val="002F45B3"/>
    <w:rsid w:val="002F48D1"/>
    <w:rsid w:val="002F536E"/>
    <w:rsid w:val="002F53FF"/>
    <w:rsid w:val="002F6925"/>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4925"/>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48E"/>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820"/>
    <w:rsid w:val="00B03885"/>
    <w:rsid w:val="00B03901"/>
    <w:rsid w:val="00B039B1"/>
    <w:rsid w:val="00B03BE8"/>
    <w:rsid w:val="00B03DA4"/>
    <w:rsid w:val="00B0474A"/>
    <w:rsid w:val="00B04C78"/>
    <w:rsid w:val="00B04E74"/>
    <w:rsid w:val="00B05144"/>
    <w:rsid w:val="00B05298"/>
    <w:rsid w:val="00B053B3"/>
    <w:rsid w:val="00B05487"/>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6A3"/>
    <w:rsid w:val="00C05AE6"/>
    <w:rsid w:val="00C0613B"/>
    <w:rsid w:val="00C06BAF"/>
    <w:rsid w:val="00C06BFF"/>
    <w:rsid w:val="00C07A89"/>
    <w:rsid w:val="00C07E6D"/>
    <w:rsid w:val="00C10054"/>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867"/>
    <w:rsid w:val="00C90E1F"/>
    <w:rsid w:val="00C91673"/>
    <w:rsid w:val="00C91D6C"/>
    <w:rsid w:val="00C921A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1208"/>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A8"/>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464D"/>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djurbab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ingpro.propisi.net/DocumnetWebClient/ingpro.webclient.Main/FileContentServlet/propis/0256cc/25674.htm"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djurbab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docid=78845&amp;encoding=%D0%8B%D0%B8%D1%80%D0%B8%D0%BB%D0%B8%D1%86%D0%B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ingpro.propisi.net/DocumnetWebClient/ingpro.webclient.Main/FileContentServlet/propis/0256cc/25674.htm"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docid=78845&amp;encoding=%D0%8B%D0%B8%D1%80%D0%B8%D0%BB%D0%B8%D1%86%D0%B0?docid=78845&amp;encoding=%D0%8B%D0%B8%D1%80%D0%B8%D0%BB%D0%B8%D1%86%D0%B0"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ingpro.propisi.net/DocumnetWebClient/ingpro.webclient.Main/FileContentServlet/propis/0256cc/25674.htm"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docid=78845&amp;encoding=%D0%8B%D0%B8%D1%80%D0%B8%D0%BB%D0%B8%D1%86%D0%B0?docid=78845&amp;encoding=%D0%8B%D0%B8%D1%80%D0%B8%D0%BB%D0%B8%D1%86%D0%B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ingpro.propisi.net/DocumnetWebClient/ingpro.webclient.Main/FileContentServlet/propis/0256cc/25674.htm"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neptun/?docid=78845&amp;encoding=%D0%8B%D0%B8%D1%80%D0%B8%D0%BB%D0%B8%D1%86%D0%B0"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ingpro.propisi.net/DocumnetWebClient/ingpro.webclient.Main/FileContentServlet/propis/0256cc/25674.htm"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gordana.djurbabic@eps.rs?docid=78845&amp;encoding=%D0%8B%D0%B8%D1%80%D0%B8%D0%BB%D0%B8%D1%86%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p:properties xmlns:p="http://schemas.microsoft.com/office/2006/metadata/properties" xmlns:xsi="http://www.w3.org/2001/XMLSchema-instance" xmlns:pc="http://schemas.microsoft.com/office/infopath/2007/PartnerControls">
  <documentManagement/>
</p: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CoverPageProperties xmlns="http://schemas.microsoft.com/office/2006/coverPageProps">
  <PublishDate>2013-06-03T00:00:00</PublishDate>
  <Abstract/>
  <CompanyAddress/>
  <CompanyPhone/>
  <CompanyFax/>
  <CompanyEmail/>
</CoverPage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mso-contentType ?>
<FormTemplates xmlns="http://schemas.microsoft.com/sharepoint/v3/contenttype/forms">
  <Display>DocumentLibraryForm</Display>
  <Edit>DocumentLibraryForm</Edit>
  <New>DocumentLibraryForm</New>
</FormTemplat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1150D-265F-4D65-ABC1-79E6E914C57C}"/>
</file>

<file path=customXml/itemProps10.xml><?xml version="1.0" encoding="utf-8"?>
<ds:datastoreItem xmlns:ds="http://schemas.openxmlformats.org/officeDocument/2006/customXml" ds:itemID="{DD79167D-8CC7-4BFD-A5FF-798FD88DA430}"/>
</file>

<file path=customXml/itemProps100.xml><?xml version="1.0" encoding="utf-8"?>
<ds:datastoreItem xmlns:ds="http://schemas.openxmlformats.org/officeDocument/2006/customXml" ds:itemID="{012F3629-373B-4014-8CB2-3C8715AF3BD1}"/>
</file>

<file path=customXml/itemProps101.xml><?xml version="1.0" encoding="utf-8"?>
<ds:datastoreItem xmlns:ds="http://schemas.openxmlformats.org/officeDocument/2006/customXml" ds:itemID="{E8614BA1-2802-47C3-B326-23A95E68044F}"/>
</file>

<file path=customXml/itemProps102.xml><?xml version="1.0" encoding="utf-8"?>
<ds:datastoreItem xmlns:ds="http://schemas.openxmlformats.org/officeDocument/2006/customXml" ds:itemID="{6B7A5432-5FC5-46BD-9696-AD147070B608}"/>
</file>

<file path=customXml/itemProps103.xml><?xml version="1.0" encoding="utf-8"?>
<ds:datastoreItem xmlns:ds="http://schemas.openxmlformats.org/officeDocument/2006/customXml" ds:itemID="{D9AA4AF7-A62E-486F-B358-F498F64EEF20}"/>
</file>

<file path=customXml/itemProps104.xml><?xml version="1.0" encoding="utf-8"?>
<ds:datastoreItem xmlns:ds="http://schemas.openxmlformats.org/officeDocument/2006/customXml" ds:itemID="{F416A540-2B3D-460A-AA1E-8F5D6742FFD8}"/>
</file>

<file path=customXml/itemProps105.xml><?xml version="1.0" encoding="utf-8"?>
<ds:datastoreItem xmlns:ds="http://schemas.openxmlformats.org/officeDocument/2006/customXml" ds:itemID="{E4CEC5D4-A78C-4813-84FA-1C9476636C63}"/>
</file>

<file path=customXml/itemProps106.xml><?xml version="1.0" encoding="utf-8"?>
<ds:datastoreItem xmlns:ds="http://schemas.openxmlformats.org/officeDocument/2006/customXml" ds:itemID="{955A10EF-D569-419D-8FBD-8CDA3334DC3A}"/>
</file>

<file path=customXml/itemProps107.xml><?xml version="1.0" encoding="utf-8"?>
<ds:datastoreItem xmlns:ds="http://schemas.openxmlformats.org/officeDocument/2006/customXml" ds:itemID="{8C7118F6-27B5-4B2B-BFAB-39DC909624AE}"/>
</file>

<file path=customXml/itemProps108.xml><?xml version="1.0" encoding="utf-8"?>
<ds:datastoreItem xmlns:ds="http://schemas.openxmlformats.org/officeDocument/2006/customXml" ds:itemID="{AC1D08A8-482A-4892-BF4C-6E4DA62254AE}"/>
</file>

<file path=customXml/itemProps109.xml><?xml version="1.0" encoding="utf-8"?>
<ds:datastoreItem xmlns:ds="http://schemas.openxmlformats.org/officeDocument/2006/customXml" ds:itemID="{8FF78875-573E-4EBA-808F-3CF386F01E9B}"/>
</file>

<file path=customXml/itemProps11.xml><?xml version="1.0" encoding="utf-8"?>
<ds:datastoreItem xmlns:ds="http://schemas.openxmlformats.org/officeDocument/2006/customXml" ds:itemID="{7DA29485-FE75-4296-B155-21AE5C546897}"/>
</file>

<file path=customXml/itemProps110.xml><?xml version="1.0" encoding="utf-8"?>
<ds:datastoreItem xmlns:ds="http://schemas.openxmlformats.org/officeDocument/2006/customXml" ds:itemID="{534279D8-CE1F-423E-BEBC-F2D66BB4D9B8}"/>
</file>

<file path=customXml/itemProps111.xml><?xml version="1.0" encoding="utf-8"?>
<ds:datastoreItem xmlns:ds="http://schemas.openxmlformats.org/officeDocument/2006/customXml" ds:itemID="{E0A77C54-490B-4AE7-ADDB-879F04D6DB06}"/>
</file>

<file path=customXml/itemProps112.xml><?xml version="1.0" encoding="utf-8"?>
<ds:datastoreItem xmlns:ds="http://schemas.openxmlformats.org/officeDocument/2006/customXml" ds:itemID="{C85B79A7-B5E1-4B25-92E8-8E57FD2BBD1B}"/>
</file>

<file path=customXml/itemProps113.xml><?xml version="1.0" encoding="utf-8"?>
<ds:datastoreItem xmlns:ds="http://schemas.openxmlformats.org/officeDocument/2006/customXml" ds:itemID="{DC7B237A-910B-4A5D-A15E-C8688B00889F}"/>
</file>

<file path=customXml/itemProps114.xml><?xml version="1.0" encoding="utf-8"?>
<ds:datastoreItem xmlns:ds="http://schemas.openxmlformats.org/officeDocument/2006/customXml" ds:itemID="{5145BDBC-B34D-42FD-B675-E166B3C3E723}"/>
</file>

<file path=customXml/itemProps115.xml><?xml version="1.0" encoding="utf-8"?>
<ds:datastoreItem xmlns:ds="http://schemas.openxmlformats.org/officeDocument/2006/customXml" ds:itemID="{D1378496-F18F-47A5-B910-96AB2300CC03}"/>
</file>

<file path=customXml/itemProps116.xml><?xml version="1.0" encoding="utf-8"?>
<ds:datastoreItem xmlns:ds="http://schemas.openxmlformats.org/officeDocument/2006/customXml" ds:itemID="{504AF58F-6E07-45C9-9EC2-381DB22AA906}"/>
</file>

<file path=customXml/itemProps117.xml><?xml version="1.0" encoding="utf-8"?>
<ds:datastoreItem xmlns:ds="http://schemas.openxmlformats.org/officeDocument/2006/customXml" ds:itemID="{15DD5913-EC9C-4B29-AAED-4CF2CAE78B5B}"/>
</file>

<file path=customXml/itemProps118.xml><?xml version="1.0" encoding="utf-8"?>
<ds:datastoreItem xmlns:ds="http://schemas.openxmlformats.org/officeDocument/2006/customXml" ds:itemID="{A8A7B225-0ECF-431C-A3F4-190C79D1795D}"/>
</file>

<file path=customXml/itemProps119.xml><?xml version="1.0" encoding="utf-8"?>
<ds:datastoreItem xmlns:ds="http://schemas.openxmlformats.org/officeDocument/2006/customXml" ds:itemID="{381C3E23-A04B-4408-9AD2-F39153AED52B}"/>
</file>

<file path=customXml/itemProps12.xml><?xml version="1.0" encoding="utf-8"?>
<ds:datastoreItem xmlns:ds="http://schemas.openxmlformats.org/officeDocument/2006/customXml" ds:itemID="{8F9EBBED-5D3C-4D3D-BADE-DAFAAC38B049}"/>
</file>

<file path=customXml/itemProps120.xml><?xml version="1.0" encoding="utf-8"?>
<ds:datastoreItem xmlns:ds="http://schemas.openxmlformats.org/officeDocument/2006/customXml" ds:itemID="{BE71EADF-671A-4BB8-8887-E70D43E22009}"/>
</file>

<file path=customXml/itemProps121.xml><?xml version="1.0" encoding="utf-8"?>
<ds:datastoreItem xmlns:ds="http://schemas.openxmlformats.org/officeDocument/2006/customXml" ds:itemID="{B3FD5AE4-9773-40D6-8B5F-539C9C6D3BA6}"/>
</file>

<file path=customXml/itemProps122.xml><?xml version="1.0" encoding="utf-8"?>
<ds:datastoreItem xmlns:ds="http://schemas.openxmlformats.org/officeDocument/2006/customXml" ds:itemID="{FBBCD52E-4E29-48F9-99F7-9AA907554597}"/>
</file>

<file path=customXml/itemProps123.xml><?xml version="1.0" encoding="utf-8"?>
<ds:datastoreItem xmlns:ds="http://schemas.openxmlformats.org/officeDocument/2006/customXml" ds:itemID="{4929D62D-FBE8-4409-826F-3288C5F29403}"/>
</file>

<file path=customXml/itemProps124.xml><?xml version="1.0" encoding="utf-8"?>
<ds:datastoreItem xmlns:ds="http://schemas.openxmlformats.org/officeDocument/2006/customXml" ds:itemID="{CE11D2F2-8E73-4556-BDEC-D601D0005910}"/>
</file>

<file path=customXml/itemProps125.xml><?xml version="1.0" encoding="utf-8"?>
<ds:datastoreItem xmlns:ds="http://schemas.openxmlformats.org/officeDocument/2006/customXml" ds:itemID="{CC9E44EA-7181-4616-AB16-6408D6CA1F31}"/>
</file>

<file path=customXml/itemProps126.xml><?xml version="1.0" encoding="utf-8"?>
<ds:datastoreItem xmlns:ds="http://schemas.openxmlformats.org/officeDocument/2006/customXml" ds:itemID="{B8FE52BF-06AC-487E-A1FC-DBE9E15A540E}"/>
</file>

<file path=customXml/itemProps127.xml><?xml version="1.0" encoding="utf-8"?>
<ds:datastoreItem xmlns:ds="http://schemas.openxmlformats.org/officeDocument/2006/customXml" ds:itemID="{4B9A7385-5AA2-485F-9809-B5240203DCB5}"/>
</file>

<file path=customXml/itemProps128.xml><?xml version="1.0" encoding="utf-8"?>
<ds:datastoreItem xmlns:ds="http://schemas.openxmlformats.org/officeDocument/2006/customXml" ds:itemID="{084FA445-DB35-4B57-95AC-434C1FC3AF3C}"/>
</file>

<file path=customXml/itemProps129.xml><?xml version="1.0" encoding="utf-8"?>
<ds:datastoreItem xmlns:ds="http://schemas.openxmlformats.org/officeDocument/2006/customXml" ds:itemID="{B710878E-9AF1-4918-B00D-166B5FAFEC80}"/>
</file>

<file path=customXml/itemProps13.xml><?xml version="1.0" encoding="utf-8"?>
<ds:datastoreItem xmlns:ds="http://schemas.openxmlformats.org/officeDocument/2006/customXml" ds:itemID="{04BCD048-3296-4053-A2C7-395BCEA32BE9}"/>
</file>

<file path=customXml/itemProps130.xml><?xml version="1.0" encoding="utf-8"?>
<ds:datastoreItem xmlns:ds="http://schemas.openxmlformats.org/officeDocument/2006/customXml" ds:itemID="{510D5662-5218-40D7-9464-BBBAFC0DEE55}"/>
</file>

<file path=customXml/itemProps131.xml><?xml version="1.0" encoding="utf-8"?>
<ds:datastoreItem xmlns:ds="http://schemas.openxmlformats.org/officeDocument/2006/customXml" ds:itemID="{FC825610-3FB4-4BDF-9BD8-4994A403FC45}"/>
</file>

<file path=customXml/itemProps132.xml><?xml version="1.0" encoding="utf-8"?>
<ds:datastoreItem xmlns:ds="http://schemas.openxmlformats.org/officeDocument/2006/customXml" ds:itemID="{557AC9C7-53C2-4685-981F-8968EA73630C}"/>
</file>

<file path=customXml/itemProps133.xml><?xml version="1.0" encoding="utf-8"?>
<ds:datastoreItem xmlns:ds="http://schemas.openxmlformats.org/officeDocument/2006/customXml" ds:itemID="{666245E8-F021-4C4B-9D5A-BCDCCB67C8EC}"/>
</file>

<file path=customXml/itemProps134.xml><?xml version="1.0" encoding="utf-8"?>
<ds:datastoreItem xmlns:ds="http://schemas.openxmlformats.org/officeDocument/2006/customXml" ds:itemID="{0AEB79F4-3551-4873-957C-958A43EC7E94}"/>
</file>

<file path=customXml/itemProps135.xml><?xml version="1.0" encoding="utf-8"?>
<ds:datastoreItem xmlns:ds="http://schemas.openxmlformats.org/officeDocument/2006/customXml" ds:itemID="{7B02AF5E-7AAC-4E01-B152-90E41D400C42}"/>
</file>

<file path=customXml/itemProps136.xml><?xml version="1.0" encoding="utf-8"?>
<ds:datastoreItem xmlns:ds="http://schemas.openxmlformats.org/officeDocument/2006/customXml" ds:itemID="{942270B9-DA77-4D42-A214-E80AD283535E}"/>
</file>

<file path=customXml/itemProps137.xml><?xml version="1.0" encoding="utf-8"?>
<ds:datastoreItem xmlns:ds="http://schemas.openxmlformats.org/officeDocument/2006/customXml" ds:itemID="{C1722561-38D4-4F41-9FD7-D69D9BD601E9}"/>
</file>

<file path=customXml/itemProps138.xml><?xml version="1.0" encoding="utf-8"?>
<ds:datastoreItem xmlns:ds="http://schemas.openxmlformats.org/officeDocument/2006/customXml" ds:itemID="{3B9543F7-DD6F-40A6-92F8-F08EFBA16591}"/>
</file>

<file path=customXml/itemProps139.xml><?xml version="1.0" encoding="utf-8"?>
<ds:datastoreItem xmlns:ds="http://schemas.openxmlformats.org/officeDocument/2006/customXml" ds:itemID="{197D081E-2CEF-436E-B298-944546887CD8}"/>
</file>

<file path=customXml/itemProps14.xml><?xml version="1.0" encoding="utf-8"?>
<ds:datastoreItem xmlns:ds="http://schemas.openxmlformats.org/officeDocument/2006/customXml" ds:itemID="{B1A5C6BA-FCE9-4ADF-8F62-08F0EB1D4545}"/>
</file>

<file path=customXml/itemProps140.xml><?xml version="1.0" encoding="utf-8"?>
<ds:datastoreItem xmlns:ds="http://schemas.openxmlformats.org/officeDocument/2006/customXml" ds:itemID="{1C8B1F11-5F0C-432E-AF86-38C8B245C565}"/>
</file>

<file path=customXml/itemProps141.xml><?xml version="1.0" encoding="utf-8"?>
<ds:datastoreItem xmlns:ds="http://schemas.openxmlformats.org/officeDocument/2006/customXml" ds:itemID="{23F82EE7-AC9A-472E-9A99-06BD111336F0}"/>
</file>

<file path=customXml/itemProps142.xml><?xml version="1.0" encoding="utf-8"?>
<ds:datastoreItem xmlns:ds="http://schemas.openxmlformats.org/officeDocument/2006/customXml" ds:itemID="{FF159339-DCFA-4F7D-94A6-C607865A0048}"/>
</file>

<file path=customXml/itemProps143.xml><?xml version="1.0" encoding="utf-8"?>
<ds:datastoreItem xmlns:ds="http://schemas.openxmlformats.org/officeDocument/2006/customXml" ds:itemID="{4EE39455-40BC-416A-97D3-41054C3CBF08}"/>
</file>

<file path=customXml/itemProps144.xml><?xml version="1.0" encoding="utf-8"?>
<ds:datastoreItem xmlns:ds="http://schemas.openxmlformats.org/officeDocument/2006/customXml" ds:itemID="{BA286DD5-0B49-415F-8271-918358452E52}"/>
</file>

<file path=customXml/itemProps145.xml><?xml version="1.0" encoding="utf-8"?>
<ds:datastoreItem xmlns:ds="http://schemas.openxmlformats.org/officeDocument/2006/customXml" ds:itemID="{781A57D5-800E-4B6F-8A19-9C5E6AF3681F}"/>
</file>

<file path=customXml/itemProps146.xml><?xml version="1.0" encoding="utf-8"?>
<ds:datastoreItem xmlns:ds="http://schemas.openxmlformats.org/officeDocument/2006/customXml" ds:itemID="{6DF2EBA4-109E-46C8-A590-98A38AB2D6FA}"/>
</file>

<file path=customXml/itemProps147.xml><?xml version="1.0" encoding="utf-8"?>
<ds:datastoreItem xmlns:ds="http://schemas.openxmlformats.org/officeDocument/2006/customXml" ds:itemID="{080F565A-6088-4147-A1DE-78F4FD8C5B19}"/>
</file>

<file path=customXml/itemProps148.xml><?xml version="1.0" encoding="utf-8"?>
<ds:datastoreItem xmlns:ds="http://schemas.openxmlformats.org/officeDocument/2006/customXml" ds:itemID="{99F84C92-BD85-4D4B-9F3C-B4D713994030}"/>
</file>

<file path=customXml/itemProps149.xml><?xml version="1.0" encoding="utf-8"?>
<ds:datastoreItem xmlns:ds="http://schemas.openxmlformats.org/officeDocument/2006/customXml" ds:itemID="{0F21C0C3-ED24-41A0-93A9-4C3051FBB839}"/>
</file>

<file path=customXml/itemProps15.xml><?xml version="1.0" encoding="utf-8"?>
<ds:datastoreItem xmlns:ds="http://schemas.openxmlformats.org/officeDocument/2006/customXml" ds:itemID="{2A70A6F6-BBB2-4C66-BB19-333E93F63B5E}"/>
</file>

<file path=customXml/itemProps150.xml><?xml version="1.0" encoding="utf-8"?>
<ds:datastoreItem xmlns:ds="http://schemas.openxmlformats.org/officeDocument/2006/customXml" ds:itemID="{84C5A743-1F89-493B-9D2A-4DE2B44F159B}"/>
</file>

<file path=customXml/itemProps151.xml><?xml version="1.0" encoding="utf-8"?>
<ds:datastoreItem xmlns:ds="http://schemas.openxmlformats.org/officeDocument/2006/customXml" ds:itemID="{DD9B1E74-4D74-480F-ABCF-D8FD7E2892A5}"/>
</file>

<file path=customXml/itemProps152.xml><?xml version="1.0" encoding="utf-8"?>
<ds:datastoreItem xmlns:ds="http://schemas.openxmlformats.org/officeDocument/2006/customXml" ds:itemID="{43EE24B9-F856-47F4-98EB-A6D0A224DFDB}"/>
</file>

<file path=customXml/itemProps153.xml><?xml version="1.0" encoding="utf-8"?>
<ds:datastoreItem xmlns:ds="http://schemas.openxmlformats.org/officeDocument/2006/customXml" ds:itemID="{FAD25EB0-8444-44CF-B68F-1F55EA6DFD83}"/>
</file>

<file path=customXml/itemProps154.xml><?xml version="1.0" encoding="utf-8"?>
<ds:datastoreItem xmlns:ds="http://schemas.openxmlformats.org/officeDocument/2006/customXml" ds:itemID="{B692D2E7-2D9D-45E5-8293-B6EF12915412}"/>
</file>

<file path=customXml/itemProps155.xml><?xml version="1.0" encoding="utf-8"?>
<ds:datastoreItem xmlns:ds="http://schemas.openxmlformats.org/officeDocument/2006/customXml" ds:itemID="{038F1D32-8790-41FF-8008-E2EB6668A192}"/>
</file>

<file path=customXml/itemProps156.xml><?xml version="1.0" encoding="utf-8"?>
<ds:datastoreItem xmlns:ds="http://schemas.openxmlformats.org/officeDocument/2006/customXml" ds:itemID="{67998438-73B0-4D0D-ACD9-2C26963BEAEE}"/>
</file>

<file path=customXml/itemProps157.xml><?xml version="1.0" encoding="utf-8"?>
<ds:datastoreItem xmlns:ds="http://schemas.openxmlformats.org/officeDocument/2006/customXml" ds:itemID="{9C2756E2-3EA4-4EB8-8531-D4F7A4433B96}"/>
</file>

<file path=customXml/itemProps158.xml><?xml version="1.0" encoding="utf-8"?>
<ds:datastoreItem xmlns:ds="http://schemas.openxmlformats.org/officeDocument/2006/customXml" ds:itemID="{9415E7F1-3647-4CC9-90B8-A46CC48DF27C}"/>
</file>

<file path=customXml/itemProps159.xml><?xml version="1.0" encoding="utf-8"?>
<ds:datastoreItem xmlns:ds="http://schemas.openxmlformats.org/officeDocument/2006/customXml" ds:itemID="{A8221E54-57CB-4BE5-9284-BB6258D039DC}"/>
</file>

<file path=customXml/itemProps16.xml><?xml version="1.0" encoding="utf-8"?>
<ds:datastoreItem xmlns:ds="http://schemas.openxmlformats.org/officeDocument/2006/customXml" ds:itemID="{4008F59F-FFFB-4DF9-BBEB-03F5BC4CA817}"/>
</file>

<file path=customXml/itemProps160.xml><?xml version="1.0" encoding="utf-8"?>
<ds:datastoreItem xmlns:ds="http://schemas.openxmlformats.org/officeDocument/2006/customXml" ds:itemID="{55AF091B-3C7A-41E3-B477-F2FDAA23CFDA}"/>
</file>

<file path=customXml/itemProps17.xml><?xml version="1.0" encoding="utf-8"?>
<ds:datastoreItem xmlns:ds="http://schemas.openxmlformats.org/officeDocument/2006/customXml" ds:itemID="{3ACEF2F3-A7FC-494C-A353-F26E8808EADE}"/>
</file>

<file path=customXml/itemProps18.xml><?xml version="1.0" encoding="utf-8"?>
<ds:datastoreItem xmlns:ds="http://schemas.openxmlformats.org/officeDocument/2006/customXml" ds:itemID="{C8104E32-8432-4C08-8992-D4661155C84F}"/>
</file>

<file path=customXml/itemProps19.xml><?xml version="1.0" encoding="utf-8"?>
<ds:datastoreItem xmlns:ds="http://schemas.openxmlformats.org/officeDocument/2006/customXml" ds:itemID="{992CBEAA-F1BF-49EA-84AA-7FD7D4EDC328}"/>
</file>

<file path=customXml/itemProps2.xml><?xml version="1.0" encoding="utf-8"?>
<ds:datastoreItem xmlns:ds="http://schemas.openxmlformats.org/officeDocument/2006/customXml" ds:itemID="{38401C8D-1980-4D78-8471-707B7F1A4051}"/>
</file>

<file path=customXml/itemProps20.xml><?xml version="1.0" encoding="utf-8"?>
<ds:datastoreItem xmlns:ds="http://schemas.openxmlformats.org/officeDocument/2006/customXml" ds:itemID="{A71CF03F-1E71-49A3-BB28-2C1BABB3A0F6}"/>
</file>

<file path=customXml/itemProps21.xml><?xml version="1.0" encoding="utf-8"?>
<ds:datastoreItem xmlns:ds="http://schemas.openxmlformats.org/officeDocument/2006/customXml" ds:itemID="{E617907A-245A-43C6-A35A-5F440B7803B7}"/>
</file>

<file path=customXml/itemProps22.xml><?xml version="1.0" encoding="utf-8"?>
<ds:datastoreItem xmlns:ds="http://schemas.openxmlformats.org/officeDocument/2006/customXml" ds:itemID="{32D2FC00-6D6B-4EC6-82A9-2725DAE4E2EF}"/>
</file>

<file path=customXml/itemProps23.xml><?xml version="1.0" encoding="utf-8"?>
<ds:datastoreItem xmlns:ds="http://schemas.openxmlformats.org/officeDocument/2006/customXml" ds:itemID="{205BA431-E0EB-409E-AA13-B638236FCDFA}"/>
</file>

<file path=customXml/itemProps24.xml><?xml version="1.0" encoding="utf-8"?>
<ds:datastoreItem xmlns:ds="http://schemas.openxmlformats.org/officeDocument/2006/customXml" ds:itemID="{D0199A00-7DE8-4B5A-992C-DE5A064AEC13}"/>
</file>

<file path=customXml/itemProps25.xml><?xml version="1.0" encoding="utf-8"?>
<ds:datastoreItem xmlns:ds="http://schemas.openxmlformats.org/officeDocument/2006/customXml" ds:itemID="{B33A9D8D-5382-425F-BF2F-6025F87D0FB6}"/>
</file>

<file path=customXml/itemProps26.xml><?xml version="1.0" encoding="utf-8"?>
<ds:datastoreItem xmlns:ds="http://schemas.openxmlformats.org/officeDocument/2006/customXml" ds:itemID="{A3DE7305-47D9-4F24-97A9-520BE7F9D19F}"/>
</file>

<file path=customXml/itemProps27.xml><?xml version="1.0" encoding="utf-8"?>
<ds:datastoreItem xmlns:ds="http://schemas.openxmlformats.org/officeDocument/2006/customXml" ds:itemID="{3A5CD528-DCCD-4567-B7FC-EB3CC6B987DA}"/>
</file>

<file path=customXml/itemProps28.xml><?xml version="1.0" encoding="utf-8"?>
<ds:datastoreItem xmlns:ds="http://schemas.openxmlformats.org/officeDocument/2006/customXml" ds:itemID="{555C993A-D89B-4FAA-89E9-422880C77742}"/>
</file>

<file path=customXml/itemProps29.xml><?xml version="1.0" encoding="utf-8"?>
<ds:datastoreItem xmlns:ds="http://schemas.openxmlformats.org/officeDocument/2006/customXml" ds:itemID="{2D424FA8-64EE-4499-8A9E-50F4F52A4679}"/>
</file>

<file path=customXml/itemProps3.xml><?xml version="1.0" encoding="utf-8"?>
<ds:datastoreItem xmlns:ds="http://schemas.openxmlformats.org/officeDocument/2006/customXml" ds:itemID="{3EE118D5-BBD8-4AFF-A0DF-419AB7F66233}"/>
</file>

<file path=customXml/itemProps30.xml><?xml version="1.0" encoding="utf-8"?>
<ds:datastoreItem xmlns:ds="http://schemas.openxmlformats.org/officeDocument/2006/customXml" ds:itemID="{40FD67D7-EA44-42B3-9BAE-F88CDE17C750}"/>
</file>

<file path=customXml/itemProps31.xml><?xml version="1.0" encoding="utf-8"?>
<ds:datastoreItem xmlns:ds="http://schemas.openxmlformats.org/officeDocument/2006/customXml" ds:itemID="{0AA611FC-D624-4F37-B0FD-F0F0DF22FA02}"/>
</file>

<file path=customXml/itemProps32.xml><?xml version="1.0" encoding="utf-8"?>
<ds:datastoreItem xmlns:ds="http://schemas.openxmlformats.org/officeDocument/2006/customXml" ds:itemID="{A79F8E67-C019-47D1-ABFF-BB3215FD3B31}"/>
</file>

<file path=customXml/itemProps33.xml><?xml version="1.0" encoding="utf-8"?>
<ds:datastoreItem xmlns:ds="http://schemas.openxmlformats.org/officeDocument/2006/customXml" ds:itemID="{4B24CDD7-A9DA-45F7-A39A-57194F98D102}"/>
</file>

<file path=customXml/itemProps34.xml><?xml version="1.0" encoding="utf-8"?>
<ds:datastoreItem xmlns:ds="http://schemas.openxmlformats.org/officeDocument/2006/customXml" ds:itemID="{ED8FF6AB-6D1C-4770-8900-CD255A846900}"/>
</file>

<file path=customXml/itemProps35.xml><?xml version="1.0" encoding="utf-8"?>
<ds:datastoreItem xmlns:ds="http://schemas.openxmlformats.org/officeDocument/2006/customXml" ds:itemID="{123E7BC7-9E34-4C70-A7FD-728BDBC0E38A}"/>
</file>

<file path=customXml/itemProps36.xml><?xml version="1.0" encoding="utf-8"?>
<ds:datastoreItem xmlns:ds="http://schemas.openxmlformats.org/officeDocument/2006/customXml" ds:itemID="{95F8590C-81F2-4F3A-9CEA-B8CA970370F3}"/>
</file>

<file path=customXml/itemProps37.xml><?xml version="1.0" encoding="utf-8"?>
<ds:datastoreItem xmlns:ds="http://schemas.openxmlformats.org/officeDocument/2006/customXml" ds:itemID="{4582F3FC-3D15-4F89-BF0A-F6DF316B2C0E}"/>
</file>

<file path=customXml/itemProps38.xml><?xml version="1.0" encoding="utf-8"?>
<ds:datastoreItem xmlns:ds="http://schemas.openxmlformats.org/officeDocument/2006/customXml" ds:itemID="{66111257-0DD3-4C8C-953C-E99DAADE3891}"/>
</file>

<file path=customXml/itemProps39.xml><?xml version="1.0" encoding="utf-8"?>
<ds:datastoreItem xmlns:ds="http://schemas.openxmlformats.org/officeDocument/2006/customXml" ds:itemID="{EDEF8A4D-A006-4B97-A043-A396B753140D}"/>
</file>

<file path=customXml/itemProps4.xml><?xml version="1.0" encoding="utf-8"?>
<ds:datastoreItem xmlns:ds="http://schemas.openxmlformats.org/officeDocument/2006/customXml" ds:itemID="{A495B7E6-6098-401A-B138-C87A9F584148}"/>
</file>

<file path=customXml/itemProps40.xml><?xml version="1.0" encoding="utf-8"?>
<ds:datastoreItem xmlns:ds="http://schemas.openxmlformats.org/officeDocument/2006/customXml" ds:itemID="{E02DA559-43C1-4CC7-8DE1-9815A9682685}"/>
</file>

<file path=customXml/itemProps41.xml><?xml version="1.0" encoding="utf-8"?>
<ds:datastoreItem xmlns:ds="http://schemas.openxmlformats.org/officeDocument/2006/customXml" ds:itemID="{0414B7D2-C385-423D-AC45-3AA4330B2696}"/>
</file>

<file path=customXml/itemProps42.xml><?xml version="1.0" encoding="utf-8"?>
<ds:datastoreItem xmlns:ds="http://schemas.openxmlformats.org/officeDocument/2006/customXml" ds:itemID="{97F319C0-B0DA-41DE-856C-35D53BC88935}"/>
</file>

<file path=customXml/itemProps43.xml><?xml version="1.0" encoding="utf-8"?>
<ds:datastoreItem xmlns:ds="http://schemas.openxmlformats.org/officeDocument/2006/customXml" ds:itemID="{FB133BB3-D994-483B-BC64-166911F2B1D5}"/>
</file>

<file path=customXml/itemProps44.xml><?xml version="1.0" encoding="utf-8"?>
<ds:datastoreItem xmlns:ds="http://schemas.openxmlformats.org/officeDocument/2006/customXml" ds:itemID="{322B4028-8533-425B-9D1E-00A316CEB12E}"/>
</file>

<file path=customXml/itemProps45.xml><?xml version="1.0" encoding="utf-8"?>
<ds:datastoreItem xmlns:ds="http://schemas.openxmlformats.org/officeDocument/2006/customXml" ds:itemID="{8BBD5024-9218-4FF6-BD68-893F5E88DD65}"/>
</file>

<file path=customXml/itemProps46.xml><?xml version="1.0" encoding="utf-8"?>
<ds:datastoreItem xmlns:ds="http://schemas.openxmlformats.org/officeDocument/2006/customXml" ds:itemID="{C3A6261A-130E-496E-B750-1C67AD89E3AA}"/>
</file>

<file path=customXml/itemProps47.xml><?xml version="1.0" encoding="utf-8"?>
<ds:datastoreItem xmlns:ds="http://schemas.openxmlformats.org/officeDocument/2006/customXml" ds:itemID="{2EA6E0DF-F064-4884-A6E7-6521B2C8ADE0}"/>
</file>

<file path=customXml/itemProps48.xml><?xml version="1.0" encoding="utf-8"?>
<ds:datastoreItem xmlns:ds="http://schemas.openxmlformats.org/officeDocument/2006/customXml" ds:itemID="{68FF944B-FBA8-488D-AF0E-5A81C878A765}"/>
</file>

<file path=customXml/itemProps49.xml><?xml version="1.0" encoding="utf-8"?>
<ds:datastoreItem xmlns:ds="http://schemas.openxmlformats.org/officeDocument/2006/customXml" ds:itemID="{79B2F59E-70A5-4778-837D-AAD2FB82838B}"/>
</file>

<file path=customXml/itemProps5.xml><?xml version="1.0" encoding="utf-8"?>
<ds:datastoreItem xmlns:ds="http://schemas.openxmlformats.org/officeDocument/2006/customXml" ds:itemID="{E866285D-840E-42B4-A8C8-25CE73EEA671}"/>
</file>

<file path=customXml/itemProps50.xml><?xml version="1.0" encoding="utf-8"?>
<ds:datastoreItem xmlns:ds="http://schemas.openxmlformats.org/officeDocument/2006/customXml" ds:itemID="{2D64CE84-D7B9-47DF-88E3-6A67451FEAD6}"/>
</file>

<file path=customXml/itemProps51.xml><?xml version="1.0" encoding="utf-8"?>
<ds:datastoreItem xmlns:ds="http://schemas.openxmlformats.org/officeDocument/2006/customXml" ds:itemID="{A34C2833-C534-4F5E-8F7B-362AC6416FD7}"/>
</file>

<file path=customXml/itemProps52.xml><?xml version="1.0" encoding="utf-8"?>
<ds:datastoreItem xmlns:ds="http://schemas.openxmlformats.org/officeDocument/2006/customXml" ds:itemID="{36835E9A-A89D-47B0-BAAC-B28FB6726939}"/>
</file>

<file path=customXml/itemProps53.xml><?xml version="1.0" encoding="utf-8"?>
<ds:datastoreItem xmlns:ds="http://schemas.openxmlformats.org/officeDocument/2006/customXml" ds:itemID="{AD9B026B-7A9B-453F-8F24-3B4648FC638A}"/>
</file>

<file path=customXml/itemProps54.xml><?xml version="1.0" encoding="utf-8"?>
<ds:datastoreItem xmlns:ds="http://schemas.openxmlformats.org/officeDocument/2006/customXml" ds:itemID="{FD70BAE6-5C2B-4A6E-82DF-39086162CDAA}"/>
</file>

<file path=customXml/itemProps55.xml><?xml version="1.0" encoding="utf-8"?>
<ds:datastoreItem xmlns:ds="http://schemas.openxmlformats.org/officeDocument/2006/customXml" ds:itemID="{E84CF4B9-9BB8-4F9D-805D-6885ABF1349D}"/>
</file>

<file path=customXml/itemProps56.xml><?xml version="1.0" encoding="utf-8"?>
<ds:datastoreItem xmlns:ds="http://schemas.openxmlformats.org/officeDocument/2006/customXml" ds:itemID="{74C3062E-F307-4415-9667-DFD24F270DF5}"/>
</file>

<file path=customXml/itemProps57.xml><?xml version="1.0" encoding="utf-8"?>
<ds:datastoreItem xmlns:ds="http://schemas.openxmlformats.org/officeDocument/2006/customXml" ds:itemID="{E3FD89B8-41FB-4A1B-8027-C1EB9F8EDB00}"/>
</file>

<file path=customXml/itemProps58.xml><?xml version="1.0" encoding="utf-8"?>
<ds:datastoreItem xmlns:ds="http://schemas.openxmlformats.org/officeDocument/2006/customXml" ds:itemID="{14BF1547-D6A9-433B-B4AA-B3FF1C27092C}"/>
</file>

<file path=customXml/itemProps59.xml><?xml version="1.0" encoding="utf-8"?>
<ds:datastoreItem xmlns:ds="http://schemas.openxmlformats.org/officeDocument/2006/customXml" ds:itemID="{BAD04D3C-2AE4-44DD-8972-49B8AB2800A7}"/>
</file>

<file path=customXml/itemProps6.xml><?xml version="1.0" encoding="utf-8"?>
<ds:datastoreItem xmlns:ds="http://schemas.openxmlformats.org/officeDocument/2006/customXml" ds:itemID="{C3945E1A-52CD-44EF-86A0-9140331D65BA}"/>
</file>

<file path=customXml/itemProps60.xml><?xml version="1.0" encoding="utf-8"?>
<ds:datastoreItem xmlns:ds="http://schemas.openxmlformats.org/officeDocument/2006/customXml" ds:itemID="{5AF348FD-CC45-43CF-8358-3394F5647ECE}"/>
</file>

<file path=customXml/itemProps61.xml><?xml version="1.0" encoding="utf-8"?>
<ds:datastoreItem xmlns:ds="http://schemas.openxmlformats.org/officeDocument/2006/customXml" ds:itemID="{88DD56C2-5F44-4917-9595-BCD9AE86179E}"/>
</file>

<file path=customXml/itemProps62.xml><?xml version="1.0" encoding="utf-8"?>
<ds:datastoreItem xmlns:ds="http://schemas.openxmlformats.org/officeDocument/2006/customXml" ds:itemID="{6AD88BA6-1096-4296-8C4D-F9FDE55B92A5}"/>
</file>

<file path=customXml/itemProps63.xml><?xml version="1.0" encoding="utf-8"?>
<ds:datastoreItem xmlns:ds="http://schemas.openxmlformats.org/officeDocument/2006/customXml" ds:itemID="{7C509C82-232D-4A41-BAE6-9C17D7D77472}"/>
</file>

<file path=customXml/itemProps64.xml><?xml version="1.0" encoding="utf-8"?>
<ds:datastoreItem xmlns:ds="http://schemas.openxmlformats.org/officeDocument/2006/customXml" ds:itemID="{74BAF1B7-FA89-4131-A66F-890D4C0F9B32}"/>
</file>

<file path=customXml/itemProps65.xml><?xml version="1.0" encoding="utf-8"?>
<ds:datastoreItem xmlns:ds="http://schemas.openxmlformats.org/officeDocument/2006/customXml" ds:itemID="{39A3454E-FDB3-4C43-842D-5A6B205B67CC}"/>
</file>

<file path=customXml/itemProps66.xml><?xml version="1.0" encoding="utf-8"?>
<ds:datastoreItem xmlns:ds="http://schemas.openxmlformats.org/officeDocument/2006/customXml" ds:itemID="{292DCCF6-29EC-4627-847D-7C6A17F15CB6}"/>
</file>

<file path=customXml/itemProps67.xml><?xml version="1.0" encoding="utf-8"?>
<ds:datastoreItem xmlns:ds="http://schemas.openxmlformats.org/officeDocument/2006/customXml" ds:itemID="{594992E2-3033-4A51-8F82-0E9F0E92DA7A}"/>
</file>

<file path=customXml/itemProps68.xml><?xml version="1.0" encoding="utf-8"?>
<ds:datastoreItem xmlns:ds="http://schemas.openxmlformats.org/officeDocument/2006/customXml" ds:itemID="{CAA83A35-6A97-479E-BF0A-FEFC54727E9E}"/>
</file>

<file path=customXml/itemProps69.xml><?xml version="1.0" encoding="utf-8"?>
<ds:datastoreItem xmlns:ds="http://schemas.openxmlformats.org/officeDocument/2006/customXml" ds:itemID="{A38A8711-6471-4E8D-A1FF-630E6B80CD70}"/>
</file>

<file path=customXml/itemProps7.xml><?xml version="1.0" encoding="utf-8"?>
<ds:datastoreItem xmlns:ds="http://schemas.openxmlformats.org/officeDocument/2006/customXml" ds:itemID="{56E1E341-F196-41F1-8A00-8A7A0F4BD80C}"/>
</file>

<file path=customXml/itemProps70.xml><?xml version="1.0" encoding="utf-8"?>
<ds:datastoreItem xmlns:ds="http://schemas.openxmlformats.org/officeDocument/2006/customXml" ds:itemID="{18EB14D3-A7D3-4BA8-B1EA-A83447ADAE53}"/>
</file>

<file path=customXml/itemProps71.xml><?xml version="1.0" encoding="utf-8"?>
<ds:datastoreItem xmlns:ds="http://schemas.openxmlformats.org/officeDocument/2006/customXml" ds:itemID="{F0021CA8-D219-4B03-86C6-0EBE80F34A16}"/>
</file>

<file path=customXml/itemProps72.xml><?xml version="1.0" encoding="utf-8"?>
<ds:datastoreItem xmlns:ds="http://schemas.openxmlformats.org/officeDocument/2006/customXml" ds:itemID="{DB5A4380-155A-4CC5-88F6-2F3869F9997E}"/>
</file>

<file path=customXml/itemProps73.xml><?xml version="1.0" encoding="utf-8"?>
<ds:datastoreItem xmlns:ds="http://schemas.openxmlformats.org/officeDocument/2006/customXml" ds:itemID="{271E5E4F-EDE6-4448-83A0-C47B999072F6}"/>
</file>

<file path=customXml/itemProps74.xml><?xml version="1.0" encoding="utf-8"?>
<ds:datastoreItem xmlns:ds="http://schemas.openxmlformats.org/officeDocument/2006/customXml" ds:itemID="{71C0AA63-1202-47ED-A60A-1D185DCA6974}"/>
</file>

<file path=customXml/itemProps75.xml><?xml version="1.0" encoding="utf-8"?>
<ds:datastoreItem xmlns:ds="http://schemas.openxmlformats.org/officeDocument/2006/customXml" ds:itemID="{6811FBD4-AC6A-46CA-8FE5-9917AC748C54}"/>
</file>

<file path=customXml/itemProps76.xml><?xml version="1.0" encoding="utf-8"?>
<ds:datastoreItem xmlns:ds="http://schemas.openxmlformats.org/officeDocument/2006/customXml" ds:itemID="{3F39627D-D03A-4D6C-ACD8-0818417B4428}"/>
</file>

<file path=customXml/itemProps77.xml><?xml version="1.0" encoding="utf-8"?>
<ds:datastoreItem xmlns:ds="http://schemas.openxmlformats.org/officeDocument/2006/customXml" ds:itemID="{156AE97B-164B-4C75-BD36-AC57F90D9F86}"/>
</file>

<file path=customXml/itemProps78.xml><?xml version="1.0" encoding="utf-8"?>
<ds:datastoreItem xmlns:ds="http://schemas.openxmlformats.org/officeDocument/2006/customXml" ds:itemID="{67B2C103-0539-4141-A32A-33120862D9D1}"/>
</file>

<file path=customXml/itemProps79.xml><?xml version="1.0" encoding="utf-8"?>
<ds:datastoreItem xmlns:ds="http://schemas.openxmlformats.org/officeDocument/2006/customXml" ds:itemID="{29491948-2D30-49E5-93CF-E15028690B88}"/>
</file>

<file path=customXml/itemProps8.xml><?xml version="1.0" encoding="utf-8"?>
<ds:datastoreItem xmlns:ds="http://schemas.openxmlformats.org/officeDocument/2006/customXml" ds:itemID="{0CA03255-5073-470F-923D-6E6593816061}"/>
</file>

<file path=customXml/itemProps80.xml><?xml version="1.0" encoding="utf-8"?>
<ds:datastoreItem xmlns:ds="http://schemas.openxmlformats.org/officeDocument/2006/customXml" ds:itemID="{715B6A3E-0D67-4DE3-98E8-B4397F21D59E}"/>
</file>

<file path=customXml/itemProps81.xml><?xml version="1.0" encoding="utf-8"?>
<ds:datastoreItem xmlns:ds="http://schemas.openxmlformats.org/officeDocument/2006/customXml" ds:itemID="{C6FC6FEB-5526-4912-9A98-2C3A7ACA9890}"/>
</file>

<file path=customXml/itemProps82.xml><?xml version="1.0" encoding="utf-8"?>
<ds:datastoreItem xmlns:ds="http://schemas.openxmlformats.org/officeDocument/2006/customXml" ds:itemID="{C82D6D4A-7011-4F57-B250-F34779FCC00E}"/>
</file>

<file path=customXml/itemProps83.xml><?xml version="1.0" encoding="utf-8"?>
<ds:datastoreItem xmlns:ds="http://schemas.openxmlformats.org/officeDocument/2006/customXml" ds:itemID="{E973C123-7CE6-495C-A9C9-8F10FA293471}"/>
</file>

<file path=customXml/itemProps84.xml><?xml version="1.0" encoding="utf-8"?>
<ds:datastoreItem xmlns:ds="http://schemas.openxmlformats.org/officeDocument/2006/customXml" ds:itemID="{FC7C6A5A-45F8-4BBD-B87B-2CA8DD095B6D}"/>
</file>

<file path=customXml/itemProps85.xml><?xml version="1.0" encoding="utf-8"?>
<ds:datastoreItem xmlns:ds="http://schemas.openxmlformats.org/officeDocument/2006/customXml" ds:itemID="{45C7F37A-1C5D-48CB-BF06-451BE472DF4A}"/>
</file>

<file path=customXml/itemProps86.xml><?xml version="1.0" encoding="utf-8"?>
<ds:datastoreItem xmlns:ds="http://schemas.openxmlformats.org/officeDocument/2006/customXml" ds:itemID="{D71117F4-ECA6-419D-8387-99252DBFA6B4}"/>
</file>

<file path=customXml/itemProps87.xml><?xml version="1.0" encoding="utf-8"?>
<ds:datastoreItem xmlns:ds="http://schemas.openxmlformats.org/officeDocument/2006/customXml" ds:itemID="{E6922E28-B6FA-4E05-97A2-52CCAA549470}"/>
</file>

<file path=customXml/itemProps88.xml><?xml version="1.0" encoding="utf-8"?>
<ds:datastoreItem xmlns:ds="http://schemas.openxmlformats.org/officeDocument/2006/customXml" ds:itemID="{C0927456-DE7A-4966-B54F-F79C5FB91F5C}"/>
</file>

<file path=customXml/itemProps89.xml><?xml version="1.0" encoding="utf-8"?>
<ds:datastoreItem xmlns:ds="http://schemas.openxmlformats.org/officeDocument/2006/customXml" ds:itemID="{BECE38AF-CBC5-4AD1-B4F5-41107E979997}"/>
</file>

<file path=customXml/itemProps9.xml><?xml version="1.0" encoding="utf-8"?>
<ds:datastoreItem xmlns:ds="http://schemas.openxmlformats.org/officeDocument/2006/customXml" ds:itemID="{B84A7EED-FCD1-4021-B13E-E16B23DF8DD7}"/>
</file>

<file path=customXml/itemProps90.xml><?xml version="1.0" encoding="utf-8"?>
<ds:datastoreItem xmlns:ds="http://schemas.openxmlformats.org/officeDocument/2006/customXml" ds:itemID="{7527440A-F5B6-4E35-8B51-FDDC0B6724BD}"/>
</file>

<file path=customXml/itemProps91.xml><?xml version="1.0" encoding="utf-8"?>
<ds:datastoreItem xmlns:ds="http://schemas.openxmlformats.org/officeDocument/2006/customXml" ds:itemID="{622EC387-4C09-4A54-A9FF-19142F31DA57}"/>
</file>

<file path=customXml/itemProps92.xml><?xml version="1.0" encoding="utf-8"?>
<ds:datastoreItem xmlns:ds="http://schemas.openxmlformats.org/officeDocument/2006/customXml" ds:itemID="{2AF62278-1F89-4776-86F1-B855DE92B0B1}"/>
</file>

<file path=customXml/itemProps93.xml><?xml version="1.0" encoding="utf-8"?>
<ds:datastoreItem xmlns:ds="http://schemas.openxmlformats.org/officeDocument/2006/customXml" ds:itemID="{74934E63-DE74-4A1A-B01F-91579BE92D9F}"/>
</file>

<file path=customXml/itemProps94.xml><?xml version="1.0" encoding="utf-8"?>
<ds:datastoreItem xmlns:ds="http://schemas.openxmlformats.org/officeDocument/2006/customXml" ds:itemID="{A91E97FA-234F-4E9F-9717-DE1B2D014070}"/>
</file>

<file path=customXml/itemProps95.xml><?xml version="1.0" encoding="utf-8"?>
<ds:datastoreItem xmlns:ds="http://schemas.openxmlformats.org/officeDocument/2006/customXml" ds:itemID="{A4973425-A445-4619-8ACC-FDE6AF313436}"/>
</file>

<file path=customXml/itemProps96.xml><?xml version="1.0" encoding="utf-8"?>
<ds:datastoreItem xmlns:ds="http://schemas.openxmlformats.org/officeDocument/2006/customXml" ds:itemID="{1FCB73A7-736F-4539-B614-A6D58CC531A1}"/>
</file>

<file path=customXml/itemProps97.xml><?xml version="1.0" encoding="utf-8"?>
<ds:datastoreItem xmlns:ds="http://schemas.openxmlformats.org/officeDocument/2006/customXml" ds:itemID="{80A39451-1628-41C6-8706-444A44C839CE}"/>
</file>

<file path=customXml/itemProps98.xml><?xml version="1.0" encoding="utf-8"?>
<ds:datastoreItem xmlns:ds="http://schemas.openxmlformats.org/officeDocument/2006/customXml" ds:itemID="{9F4D49F4-2004-42EE-AFF4-3595856355D9}"/>
</file>

<file path=customXml/itemProps99.xml><?xml version="1.0" encoding="utf-8"?>
<ds:datastoreItem xmlns:ds="http://schemas.openxmlformats.org/officeDocument/2006/customXml" ds:itemID="{884B605A-CF52-4626-ADE7-14353646D0C7}"/>
</file>

<file path=docProps/app.xml><?xml version="1.0" encoding="utf-8"?>
<Properties xmlns="http://schemas.openxmlformats.org/officeDocument/2006/extended-properties" xmlns:vt="http://schemas.openxmlformats.org/officeDocument/2006/docPropsVTypes">
  <Template>Normal</Template>
  <TotalTime>81</TotalTime>
  <Pages>63</Pages>
  <Words>17371</Words>
  <Characters>99016</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116155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Gordana Đurbabić</cp:lastModifiedBy>
  <cp:revision>26</cp:revision>
  <cp:lastPrinted>2016-06-21T08:43:00Z</cp:lastPrinted>
  <dcterms:created xsi:type="dcterms:W3CDTF">2016-06-16T13:29:00Z</dcterms:created>
  <dcterms:modified xsi:type="dcterms:W3CDTF">2016-06-21T09:50:00Z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