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AC7A2A">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D74CF" w:rsidRPr="002D74CF">
        <w:t xml:space="preserve"> </w:t>
      </w:r>
      <w:r w:rsidR="002D74CF" w:rsidRPr="002D74CF">
        <w:rPr>
          <w:sz w:val="24"/>
          <w:szCs w:val="24"/>
        </w:rPr>
        <w:t>ЈН/8000/0050-1/2016</w:t>
      </w:r>
    </w:p>
    <w:p w:rsidR="00210557" w:rsidRPr="00EC5BB4" w:rsidRDefault="00210557" w:rsidP="003D5DB1">
      <w:pPr>
        <w:pStyle w:val="Title"/>
        <w:spacing w:before="0"/>
        <w:jc w:val="both"/>
        <w:rPr>
          <w:rFonts w:cs="Arial"/>
          <w:szCs w:val="24"/>
          <w:lang w:val="sr-Latn-RS"/>
        </w:rPr>
      </w:pPr>
    </w:p>
    <w:p w:rsidR="001F372F" w:rsidRPr="002D74CF" w:rsidRDefault="002D74CF" w:rsidP="001F372F">
      <w:pPr>
        <w:jc w:val="center"/>
        <w:rPr>
          <w:rFonts w:cs="Arial"/>
          <w:b/>
          <w:lang w:val="sr-Cyrl-RS"/>
        </w:rPr>
      </w:pPr>
      <w:r>
        <w:rPr>
          <w:rFonts w:cs="Arial"/>
          <w:b/>
          <w:lang w:val="sr-Latn-RS"/>
        </w:rPr>
        <w:t>„EНЕРГЕНТИ“</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D74CF" w:rsidRPr="002D74CF">
        <w:rPr>
          <w:rFonts w:eastAsia="Arial Unicode MS" w:cs="Arial"/>
          <w:kern w:val="2"/>
          <w:sz w:val="24"/>
          <w:szCs w:val="24"/>
        </w:rPr>
        <w:t>ЈН/8000/0050-1/2016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2D74CF">
        <w:rPr>
          <w:rFonts w:eastAsia="Arial Unicode MS" w:cs="Arial"/>
          <w:kern w:val="2"/>
          <w:sz w:val="24"/>
          <w:szCs w:val="24"/>
          <w:lang w:val="sr-Cyrl-RS"/>
        </w:rPr>
        <w:t>565180</w:t>
      </w:r>
      <w:r w:rsidR="009F07F0" w:rsidRPr="009F07F0">
        <w:rPr>
          <w:rFonts w:eastAsia="Arial Unicode MS" w:cs="Arial"/>
          <w:kern w:val="2"/>
          <w:sz w:val="24"/>
          <w:szCs w:val="24"/>
          <w:lang w:val="sr-Latn-RS"/>
        </w:rPr>
        <w:t>/</w:t>
      </w:r>
      <w:r w:rsidR="002D74CF">
        <w:rPr>
          <w:rFonts w:eastAsia="Arial Unicode MS" w:cs="Arial"/>
          <w:kern w:val="2"/>
          <w:sz w:val="24"/>
          <w:szCs w:val="24"/>
          <w:lang w:val="sr-Cyrl-RS"/>
        </w:rPr>
        <w:t>3</w:t>
      </w:r>
      <w:r w:rsidR="009F07F0" w:rsidRPr="009F07F0">
        <w:rPr>
          <w:rFonts w:eastAsia="Arial Unicode MS" w:cs="Arial"/>
          <w:kern w:val="2"/>
          <w:sz w:val="24"/>
          <w:szCs w:val="24"/>
          <w:lang w:val="sr-Latn-RS"/>
        </w:rPr>
        <w:t>-</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416CF4" w:rsidRDefault="00416CF4" w:rsidP="000C50A0">
      <w:pPr>
        <w:pStyle w:val="BodyText"/>
        <w:spacing w:before="0"/>
        <w:jc w:val="center"/>
        <w:rPr>
          <w:rFonts w:cs="Arial"/>
          <w:i/>
          <w:szCs w:val="24"/>
          <w:lang w:val="sr-Cyrl-RS"/>
        </w:rPr>
      </w:pPr>
      <w:r w:rsidRPr="00416CF4">
        <w:rPr>
          <w:rFonts w:cs="Arial"/>
          <w:i/>
          <w:szCs w:val="24"/>
          <w:lang w:val="sr-Cyrl-RS"/>
        </w:rPr>
        <w:t>(</w:t>
      </w:r>
      <w:r w:rsidRPr="00416CF4">
        <w:rPr>
          <w:rFonts w:cs="Arial"/>
          <w:i/>
          <w:szCs w:val="24"/>
          <w:lang w:val="en-US"/>
        </w:rPr>
        <w:t xml:space="preserve">Заведено у </w:t>
      </w:r>
      <w:r>
        <w:rPr>
          <w:rFonts w:cs="Arial"/>
          <w:i/>
          <w:szCs w:val="24"/>
          <w:lang w:val="en-US"/>
        </w:rPr>
        <w:t>ЈП ЕПС под бројем 12.01.94122/13</w:t>
      </w:r>
      <w:bookmarkStart w:id="6" w:name="_GoBack"/>
      <w:bookmarkEnd w:id="6"/>
      <w:r w:rsidRPr="00416CF4">
        <w:rPr>
          <w:rFonts w:cs="Arial"/>
          <w:i/>
          <w:szCs w:val="24"/>
          <w:lang w:val="en-US"/>
        </w:rPr>
        <w:t xml:space="preserve">-17 од 05.05.2017. </w:t>
      </w:r>
      <w:proofErr w:type="gramStart"/>
      <w:r w:rsidRPr="00416CF4">
        <w:rPr>
          <w:rFonts w:cs="Arial"/>
          <w:i/>
          <w:szCs w:val="24"/>
          <w:lang w:val="en-US"/>
        </w:rPr>
        <w:t>године</w:t>
      </w:r>
      <w:proofErr w:type="gramEnd"/>
      <w:r w:rsidRPr="00416CF4">
        <w:rPr>
          <w:rFonts w:cs="Arial"/>
          <w:i/>
          <w:szCs w:val="24"/>
          <w:lang w:val="sr-Cyrl-RS"/>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AC6FE2">
        <w:rPr>
          <w:rFonts w:cs="Arial"/>
          <w:sz w:val="24"/>
          <w:szCs w:val="24"/>
          <w:lang w:val="sr-Cyrl-RS"/>
        </w:rPr>
        <w:t>мај</w:t>
      </w:r>
      <w:r w:rsidR="004276AD" w:rsidRPr="00EC5BB4">
        <w:rPr>
          <w:rFonts w:cs="Arial"/>
          <w:i/>
          <w:color w:val="00B0F0"/>
          <w:sz w:val="24"/>
          <w:szCs w:val="24"/>
        </w:rPr>
        <w:t xml:space="preserve"> </w:t>
      </w:r>
      <w:r w:rsidR="001F62BF" w:rsidRPr="00EC5BB4">
        <w:rPr>
          <w:rFonts w:cs="Arial"/>
          <w:sz w:val="24"/>
          <w:szCs w:val="24"/>
          <w:lang w:val="ru-RU"/>
        </w:rPr>
        <w:t>201</w:t>
      </w:r>
      <w:r w:rsidR="002D74CF">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58151C">
        <w:rPr>
          <w:rFonts w:eastAsia="Arial Unicode MS" w:cs="Arial"/>
          <w:color w:val="000000"/>
          <w:kern w:val="2"/>
          <w:sz w:val="24"/>
          <w:szCs w:val="24"/>
          <w:lang w:val="ru-RU"/>
        </w:rPr>
        <w:t xml:space="preserve">. </w:t>
      </w:r>
      <w:r w:rsidR="002D74CF">
        <w:rPr>
          <w:rFonts w:eastAsia="Arial Unicode MS" w:cs="Arial"/>
          <w:color w:val="000000"/>
          <w:kern w:val="2"/>
          <w:sz w:val="24"/>
          <w:szCs w:val="24"/>
          <w:lang w:val="ru-RU"/>
        </w:rPr>
        <w:t>565180</w:t>
      </w:r>
      <w:r w:rsidR="0058151C" w:rsidRPr="0058151C">
        <w:rPr>
          <w:rFonts w:eastAsia="Arial Unicode MS" w:cs="Arial"/>
          <w:color w:val="000000"/>
          <w:kern w:val="2"/>
          <w:sz w:val="24"/>
          <w:szCs w:val="24"/>
          <w:lang w:val="ru-RU"/>
        </w:rPr>
        <w:t>/</w:t>
      </w:r>
      <w:r w:rsidR="002D74CF">
        <w:rPr>
          <w:rFonts w:eastAsia="Arial Unicode MS" w:cs="Arial"/>
          <w:color w:val="000000"/>
          <w:kern w:val="2"/>
          <w:sz w:val="24"/>
          <w:szCs w:val="24"/>
          <w:lang w:val="ru-RU"/>
        </w:rPr>
        <w:t>2</w:t>
      </w:r>
      <w:r w:rsidR="0058151C" w:rsidRPr="0058151C">
        <w:rPr>
          <w:rFonts w:eastAsia="Arial Unicode MS" w:cs="Arial"/>
          <w:color w:val="000000"/>
          <w:kern w:val="2"/>
          <w:sz w:val="24"/>
          <w:szCs w:val="24"/>
          <w:lang w:val="ru-RU"/>
        </w:rPr>
        <w:t>-16</w:t>
      </w:r>
      <w:r w:rsidR="0058151C">
        <w:rPr>
          <w:rFonts w:eastAsia="Arial Unicode MS" w:cs="Arial"/>
          <w:color w:val="000000"/>
          <w:kern w:val="2"/>
          <w:sz w:val="24"/>
          <w:szCs w:val="24"/>
          <w:lang w:val="ru-RU"/>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2D74CF">
        <w:rPr>
          <w:rFonts w:eastAsia="Arial Unicode MS" w:cs="Arial"/>
          <w:color w:val="000000"/>
          <w:kern w:val="2"/>
          <w:sz w:val="24"/>
          <w:szCs w:val="24"/>
          <w:lang w:val="sr-Cyrl-RS"/>
        </w:rPr>
        <w:t>30</w:t>
      </w:r>
      <w:r w:rsidR="002D74CF">
        <w:rPr>
          <w:rFonts w:eastAsia="Arial Unicode MS" w:cs="Arial"/>
          <w:color w:val="000000"/>
          <w:kern w:val="2"/>
          <w:sz w:val="24"/>
          <w:szCs w:val="24"/>
          <w:lang w:val="ru-RU"/>
        </w:rPr>
        <w:t>.12</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2D74CF" w:rsidRPr="009F07F0">
        <w:rPr>
          <w:rFonts w:eastAsia="Arial Unicode MS" w:cs="Arial"/>
          <w:color w:val="000000"/>
          <w:kern w:val="2"/>
          <w:sz w:val="24"/>
          <w:szCs w:val="24"/>
          <w:lang w:val="ru-RU"/>
        </w:rPr>
        <w:t>12.01</w:t>
      </w:r>
      <w:r w:rsidR="002D74CF">
        <w:rPr>
          <w:rFonts w:eastAsia="Arial Unicode MS" w:cs="Arial"/>
          <w:color w:val="000000"/>
          <w:kern w:val="2"/>
          <w:sz w:val="24"/>
          <w:szCs w:val="24"/>
          <w:lang w:val="ru-RU"/>
        </w:rPr>
        <w:t>. 565180</w:t>
      </w:r>
      <w:r w:rsidR="002D74CF" w:rsidRPr="0058151C">
        <w:rPr>
          <w:rFonts w:eastAsia="Arial Unicode MS" w:cs="Arial"/>
          <w:color w:val="000000"/>
          <w:kern w:val="2"/>
          <w:sz w:val="24"/>
          <w:szCs w:val="24"/>
          <w:lang w:val="ru-RU"/>
        </w:rPr>
        <w:t>/</w:t>
      </w:r>
      <w:r w:rsidR="002D74CF">
        <w:rPr>
          <w:rFonts w:eastAsia="Arial Unicode MS" w:cs="Arial"/>
          <w:color w:val="000000"/>
          <w:kern w:val="2"/>
          <w:sz w:val="24"/>
          <w:szCs w:val="24"/>
          <w:lang w:val="ru-RU"/>
        </w:rPr>
        <w:t>3</w:t>
      </w:r>
      <w:r w:rsidR="002D74CF" w:rsidRPr="0058151C">
        <w:rPr>
          <w:rFonts w:eastAsia="Arial Unicode MS" w:cs="Arial"/>
          <w:color w:val="000000"/>
          <w:kern w:val="2"/>
          <w:sz w:val="24"/>
          <w:szCs w:val="24"/>
          <w:lang w:val="ru-RU"/>
        </w:rPr>
        <w:t>-16</w:t>
      </w:r>
      <w:r w:rsidR="002D74CF">
        <w:rPr>
          <w:rFonts w:eastAsia="Arial Unicode MS" w:cs="Arial"/>
          <w:color w:val="000000"/>
          <w:kern w:val="2"/>
          <w:sz w:val="24"/>
          <w:szCs w:val="24"/>
          <w:lang w:val="ru-RU"/>
        </w:rPr>
        <w:t xml:space="preserve"> </w:t>
      </w:r>
      <w:r w:rsidR="002D74CF" w:rsidRPr="00DC2552">
        <w:rPr>
          <w:rFonts w:eastAsia="Arial Unicode MS" w:cs="Arial"/>
          <w:color w:val="000000"/>
          <w:kern w:val="2"/>
          <w:sz w:val="24"/>
          <w:szCs w:val="24"/>
        </w:rPr>
        <w:t>o</w:t>
      </w:r>
      <w:r w:rsidR="002D74CF" w:rsidRPr="00DC2552">
        <w:rPr>
          <w:rFonts w:eastAsia="Arial Unicode MS" w:cs="Arial"/>
          <w:color w:val="000000"/>
          <w:kern w:val="2"/>
          <w:sz w:val="24"/>
          <w:szCs w:val="24"/>
          <w:lang w:val="ru-RU"/>
        </w:rPr>
        <w:t xml:space="preserve">д </w:t>
      </w:r>
      <w:r w:rsidR="002D74CF">
        <w:rPr>
          <w:rFonts w:eastAsia="Arial Unicode MS" w:cs="Arial"/>
          <w:color w:val="000000"/>
          <w:kern w:val="2"/>
          <w:sz w:val="24"/>
          <w:szCs w:val="24"/>
          <w:lang w:val="sr-Cyrl-RS"/>
        </w:rPr>
        <w:t>30</w:t>
      </w:r>
      <w:r w:rsidR="002D74CF">
        <w:rPr>
          <w:rFonts w:eastAsia="Arial Unicode MS" w:cs="Arial"/>
          <w:color w:val="000000"/>
          <w:kern w:val="2"/>
          <w:sz w:val="24"/>
          <w:szCs w:val="24"/>
          <w:lang w:val="ru-RU"/>
        </w:rPr>
        <w:t>.12</w:t>
      </w:r>
      <w:r w:rsidR="002D74CF" w:rsidRPr="00DC2552">
        <w:rPr>
          <w:rFonts w:eastAsia="Arial Unicode MS" w:cs="Arial"/>
          <w:color w:val="000000"/>
          <w:kern w:val="2"/>
          <w:sz w:val="24"/>
          <w:szCs w:val="24"/>
          <w:lang w:val="ru-RU"/>
        </w:rPr>
        <w:t>.2016</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2D74CF">
        <w:rPr>
          <w:rFonts w:cs="Arial"/>
          <w:b/>
          <w:sz w:val="24"/>
          <w:szCs w:val="24"/>
          <w:lang w:val="sr-Cyrl-RS"/>
        </w:rPr>
        <w:t>Енергергенти</w:t>
      </w:r>
      <w:r w:rsidR="00F51601" w:rsidRPr="00F51601">
        <w:rPr>
          <w:rFonts w:cs="Arial"/>
          <w:b/>
          <w:sz w:val="24"/>
          <w:szCs w:val="24"/>
          <w:lang w:val="sr-Cyrl-RS"/>
        </w:rPr>
        <w:t>“</w:t>
      </w:r>
    </w:p>
    <w:bookmarkEnd w:id="10"/>
    <w:bookmarkEnd w:id="11"/>
    <w:bookmarkEnd w:id="12"/>
    <w:p w:rsidR="00210557" w:rsidRPr="001869BD" w:rsidRDefault="002D74CF" w:rsidP="00781B02">
      <w:pPr>
        <w:jc w:val="center"/>
        <w:rPr>
          <w:b/>
          <w:sz w:val="24"/>
          <w:szCs w:val="24"/>
        </w:rPr>
      </w:pPr>
      <w:r w:rsidRPr="002D74CF">
        <w:rPr>
          <w:b/>
          <w:sz w:val="24"/>
          <w:szCs w:val="24"/>
        </w:rPr>
        <w:t>ЈН/8000/0050-1/2016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D504B3">
        <w:rPr>
          <w:szCs w:val="24"/>
          <w:lang w:val="de-DE"/>
        </w:rPr>
        <w:t>Садр</w:t>
      </w:r>
      <w:r w:rsidRPr="00D504B3">
        <w:rPr>
          <w:szCs w:val="24"/>
          <w:lang w:val="ru-RU"/>
        </w:rPr>
        <w:t>ж</w:t>
      </w:r>
      <w:r w:rsidRPr="00D504B3">
        <w:rPr>
          <w:szCs w:val="24"/>
          <w:lang w:val="de-DE"/>
        </w:rPr>
        <w:t>ај</w:t>
      </w:r>
      <w:r w:rsidRPr="00D504B3">
        <w:rPr>
          <w:szCs w:val="24"/>
          <w:lang w:val="ru-RU"/>
        </w:rPr>
        <w:t xml:space="preserve"> к</w:t>
      </w:r>
      <w:r w:rsidRPr="00D504B3">
        <w:rPr>
          <w:szCs w:val="24"/>
          <w:lang w:val="de-DE"/>
        </w:rPr>
        <w:t>онкурсне</w:t>
      </w:r>
      <w:r w:rsidRPr="00D504B3">
        <w:rPr>
          <w:szCs w:val="24"/>
          <w:lang w:val="ru-RU"/>
        </w:rPr>
        <w:t xml:space="preserve"> </w:t>
      </w:r>
      <w:r w:rsidRPr="00D504B3">
        <w:rPr>
          <w:szCs w:val="24"/>
          <w:lang w:val="de-DE"/>
        </w:rPr>
        <w:t>документације:</w:t>
      </w:r>
    </w:p>
    <w:p w:rsidR="00C62AA7" w:rsidRPr="00C62AA7" w:rsidRDefault="00C62AA7" w:rsidP="007366C0">
      <w:pPr>
        <w:pStyle w:val="Title"/>
        <w:ind w:left="426" w:hanging="426"/>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7366C0">
        <w:rPr>
          <w:lang w:val="ru-RU"/>
        </w:rPr>
        <w:t xml:space="preserve">     </w:t>
      </w:r>
      <w:r w:rsidRPr="00C62AA7">
        <w:rPr>
          <w:b w:val="0"/>
          <w:lang w:val="ru-RU"/>
        </w:rPr>
        <w:t>страна</w:t>
      </w:r>
      <w:r w:rsidRPr="00C62AA7">
        <w:rPr>
          <w:b w:val="0"/>
          <w:lang w:val="ru-RU"/>
        </w:rPr>
        <w:tab/>
        <w:t xml:space="preserve">                              </w:t>
      </w:r>
    </w:p>
    <w:tbl>
      <w:tblPr>
        <w:tblW w:w="894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7366C0">
        <w:trPr>
          <w:trHeight w:val="373"/>
        </w:trPr>
        <w:tc>
          <w:tcPr>
            <w:tcW w:w="564" w:type="dxa"/>
          </w:tcPr>
          <w:p w:rsidR="00C62AA7" w:rsidRPr="00E77769" w:rsidRDefault="00E77769" w:rsidP="007366C0">
            <w:pPr>
              <w:tabs>
                <w:tab w:val="left" w:pos="360"/>
                <w:tab w:val="left" w:pos="567"/>
                <w:tab w:val="right" w:leader="dot" w:pos="9639"/>
              </w:tabs>
              <w:ind w:left="-534"/>
              <w:jc w:val="center"/>
              <w:rPr>
                <w:rFonts w:cs="Arial"/>
                <w:sz w:val="24"/>
                <w:szCs w:val="24"/>
                <w:lang w:val="sr-Cyrl-RS"/>
              </w:rPr>
            </w:pPr>
            <w:r>
              <w:rPr>
                <w:rFonts w:cs="Arial"/>
                <w:sz w:val="24"/>
                <w:szCs w:val="24"/>
                <w:lang w:val="sr-Cyrl-RS"/>
              </w:rPr>
              <w:t xml:space="preserve">      </w:t>
            </w:r>
            <w:r>
              <w:rPr>
                <w:rFonts w:cs="Arial"/>
                <w:sz w:val="24"/>
                <w:szCs w:val="24"/>
              </w:rPr>
              <w:t>1</w:t>
            </w:r>
            <w:r>
              <w:rPr>
                <w:rFonts w:cs="Arial"/>
                <w:sz w:val="24"/>
                <w:szCs w:val="24"/>
                <w:lang w:val="sr-Cyrl-RS"/>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9F07F0"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7366C0">
        <w:trPr>
          <w:trHeight w:val="646"/>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AC6FE2">
            <w:pPr>
              <w:tabs>
                <w:tab w:val="left" w:pos="360"/>
                <w:tab w:val="left" w:pos="567"/>
                <w:tab w:val="right" w:leader="dot" w:pos="9639"/>
              </w:tabs>
              <w:jc w:val="center"/>
              <w:rPr>
                <w:sz w:val="24"/>
                <w:szCs w:val="24"/>
                <w:lang w:val="sr-Cyrl-RS"/>
              </w:rPr>
            </w:pPr>
            <w:r>
              <w:rPr>
                <w:sz w:val="24"/>
                <w:szCs w:val="24"/>
                <w:lang w:val="sr-Cyrl-RS"/>
              </w:rPr>
              <w:t>1</w:t>
            </w:r>
            <w:r w:rsidR="00AC6FE2">
              <w:rPr>
                <w:sz w:val="24"/>
                <w:szCs w:val="24"/>
                <w:lang w:val="sr-Cyrl-RS"/>
              </w:rPr>
              <w:t>2</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AC6FE2">
            <w:pPr>
              <w:tabs>
                <w:tab w:val="left" w:pos="360"/>
                <w:tab w:val="left" w:pos="567"/>
                <w:tab w:val="right" w:leader="dot" w:pos="9639"/>
              </w:tabs>
              <w:jc w:val="center"/>
              <w:rPr>
                <w:sz w:val="24"/>
                <w:szCs w:val="24"/>
                <w:lang w:val="sr-Cyrl-RS"/>
              </w:rPr>
            </w:pPr>
            <w:r>
              <w:rPr>
                <w:sz w:val="24"/>
                <w:szCs w:val="24"/>
                <w:lang w:val="sr-Cyrl-RS"/>
              </w:rPr>
              <w:t>1</w:t>
            </w:r>
            <w:r w:rsidR="00AC6FE2">
              <w:rPr>
                <w:sz w:val="24"/>
                <w:szCs w:val="24"/>
                <w:lang w:val="sr-Cyrl-RS"/>
              </w:rPr>
              <w:t>7</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AC6FE2">
            <w:pPr>
              <w:tabs>
                <w:tab w:val="left" w:pos="360"/>
                <w:tab w:val="left" w:pos="567"/>
                <w:tab w:val="right" w:leader="dot" w:pos="9639"/>
              </w:tabs>
              <w:jc w:val="center"/>
              <w:rPr>
                <w:sz w:val="24"/>
                <w:szCs w:val="24"/>
                <w:lang w:val="sr-Cyrl-RS"/>
              </w:rPr>
            </w:pPr>
            <w:r>
              <w:rPr>
                <w:sz w:val="24"/>
                <w:szCs w:val="24"/>
                <w:lang w:val="sr-Cyrl-RS"/>
              </w:rPr>
              <w:t>1</w:t>
            </w:r>
            <w:r w:rsidR="00AC6FE2">
              <w:rPr>
                <w:sz w:val="24"/>
                <w:szCs w:val="24"/>
                <w:lang w:val="sr-Cyrl-RS"/>
              </w:rPr>
              <w:t>9</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6200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56200D">
              <w:rPr>
                <w:rFonts w:cs="Arial"/>
                <w:sz w:val="24"/>
                <w:szCs w:val="24"/>
                <w:lang w:val="sr-Cyrl-RS"/>
              </w:rPr>
              <w:t>6</w:t>
            </w:r>
            <w:r w:rsidRPr="00C62AA7">
              <w:rPr>
                <w:rFonts w:cs="Arial"/>
                <w:sz w:val="24"/>
                <w:szCs w:val="24"/>
                <w:lang w:val="sr-Cyrl-RS"/>
              </w:rPr>
              <w:t>)</w:t>
            </w:r>
          </w:p>
        </w:tc>
        <w:tc>
          <w:tcPr>
            <w:tcW w:w="810" w:type="dxa"/>
          </w:tcPr>
          <w:p w:rsidR="00C62AA7" w:rsidRPr="00E82325" w:rsidRDefault="00545C6D" w:rsidP="00AC6FE2">
            <w:pPr>
              <w:tabs>
                <w:tab w:val="left" w:pos="360"/>
                <w:tab w:val="left" w:pos="567"/>
                <w:tab w:val="right" w:leader="dot" w:pos="9639"/>
              </w:tabs>
              <w:jc w:val="center"/>
              <w:rPr>
                <w:sz w:val="24"/>
                <w:szCs w:val="24"/>
                <w:lang w:val="sr-Cyrl-RS"/>
              </w:rPr>
            </w:pPr>
            <w:r>
              <w:rPr>
                <w:sz w:val="24"/>
                <w:szCs w:val="24"/>
                <w:lang w:val="sr-Cyrl-RS"/>
              </w:rPr>
              <w:t>3</w:t>
            </w:r>
            <w:r w:rsidR="00AC6FE2">
              <w:rPr>
                <w:sz w:val="24"/>
                <w:szCs w:val="24"/>
                <w:lang w:val="sr-Cyrl-RS"/>
              </w:rPr>
              <w:t>8</w:t>
            </w:r>
          </w:p>
        </w:tc>
      </w:tr>
      <w:tr w:rsidR="00C62AA7" w:rsidRPr="002503ED" w:rsidTr="007366C0">
        <w:trPr>
          <w:trHeight w:val="373"/>
        </w:trPr>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56200D" w:rsidP="00E3045E">
            <w:pPr>
              <w:tabs>
                <w:tab w:val="left" w:pos="360"/>
                <w:tab w:val="left" w:pos="567"/>
                <w:tab w:val="right" w:leader="dot" w:pos="9639"/>
              </w:tabs>
              <w:jc w:val="center"/>
              <w:rPr>
                <w:sz w:val="24"/>
                <w:szCs w:val="24"/>
                <w:lang w:val="sr-Cyrl-RS"/>
              </w:rPr>
            </w:pPr>
            <w:r>
              <w:rPr>
                <w:sz w:val="24"/>
                <w:szCs w:val="24"/>
                <w:lang w:val="sr-Cyrl-RS"/>
              </w:rPr>
              <w:t>48</w:t>
            </w:r>
          </w:p>
        </w:tc>
      </w:tr>
    </w:tbl>
    <w:p w:rsidR="009D3699" w:rsidRPr="00EC5BB4" w:rsidRDefault="009D3699" w:rsidP="000C50A0">
      <w:pPr>
        <w:pStyle w:val="BodyText"/>
        <w:spacing w:before="0"/>
        <w:rPr>
          <w:rFonts w:cs="Arial"/>
          <w:b/>
          <w:spacing w:val="80"/>
          <w:szCs w:val="24"/>
          <w:highlight w:val="yellow"/>
        </w:rPr>
      </w:pPr>
    </w:p>
    <w:p w:rsidR="00F5264D" w:rsidRPr="00A610CD"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AC6FE2">
        <w:rPr>
          <w:rFonts w:cs="Arial"/>
          <w:bCs/>
          <w:noProof/>
          <w:sz w:val="24"/>
          <w:szCs w:val="24"/>
          <w:lang w:val="sr-Cyrl-RS"/>
        </w:rPr>
        <w:t>60</w:t>
      </w:r>
    </w:p>
    <w:p w:rsidR="001853E1" w:rsidRPr="00EC5BB4" w:rsidRDefault="001853E1" w:rsidP="000C50A0">
      <w:pPr>
        <w:pStyle w:val="BodyText"/>
        <w:spacing w:before="0"/>
        <w:rPr>
          <w:rFonts w:cs="Arial"/>
          <w:szCs w:val="24"/>
        </w:rPr>
      </w:pPr>
    </w:p>
    <w:p w:rsidR="00FA0E61" w:rsidRPr="00EC5BB4" w:rsidRDefault="00473AD5" w:rsidP="007366C0">
      <w:pPr>
        <w:pStyle w:val="Heading10"/>
        <w:numPr>
          <w:ilvl w:val="0"/>
          <w:numId w:val="13"/>
        </w:numPr>
        <w:ind w:left="-142" w:firstLine="142"/>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5359"/>
      </w:tblGrid>
      <w:tr w:rsidR="004276AD" w:rsidRPr="00EC5BB4" w:rsidTr="007366C0">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7366C0">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B163B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7366C0">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7366C0">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1F372F"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Pr>
                <w:b/>
                <w:sz w:val="24"/>
                <w:szCs w:val="24"/>
                <w:lang w:val="sr-Cyrl-RS"/>
              </w:rPr>
              <w:t>„</w:t>
            </w:r>
            <w:r w:rsidR="002D74CF">
              <w:rPr>
                <w:b/>
                <w:sz w:val="24"/>
                <w:szCs w:val="24"/>
                <w:lang w:val="sr-Cyrl-RS"/>
              </w:rPr>
              <w:t>Е</w:t>
            </w:r>
            <w:r w:rsidR="00A610CD">
              <w:rPr>
                <w:b/>
                <w:sz w:val="24"/>
                <w:szCs w:val="24"/>
                <w:lang w:val="sr-Cyrl-RS"/>
              </w:rPr>
              <w:t>н</w:t>
            </w:r>
            <w:r w:rsidR="002D74CF">
              <w:rPr>
                <w:b/>
                <w:sz w:val="24"/>
                <w:szCs w:val="24"/>
                <w:lang w:val="sr-Cyrl-RS"/>
              </w:rPr>
              <w:t>ергенти</w:t>
            </w:r>
            <w:r w:rsidR="001F372F" w:rsidRPr="001F372F">
              <w:rPr>
                <w:rFonts w:cs="Arial"/>
                <w:b/>
                <w:sz w:val="24"/>
                <w:szCs w:val="24"/>
                <w:lang w:val="sr-Cyrl-RS"/>
              </w:rPr>
              <w:t xml:space="preserve"> </w:t>
            </w:r>
            <w:r w:rsid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7366C0">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7366C0">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7366C0">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7366C0">
      <w:pPr>
        <w:pStyle w:val="Heading10"/>
        <w:numPr>
          <w:ilvl w:val="0"/>
          <w:numId w:val="13"/>
        </w:numPr>
        <w:ind w:left="0" w:firstLine="0"/>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7366C0">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7366C0">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2D74CF">
        <w:rPr>
          <w:rFonts w:cs="Arial"/>
          <w:sz w:val="24"/>
          <w:szCs w:val="24"/>
          <w:lang w:val="sr-Cyrl-RS"/>
        </w:rPr>
        <w:t>Енергенти</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7366C0">
      <w:pPr>
        <w:tabs>
          <w:tab w:val="left" w:pos="142"/>
        </w:tabs>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58151C">
        <w:rPr>
          <w:rFonts w:cs="Arial"/>
          <w:bCs/>
          <w:sz w:val="24"/>
          <w:szCs w:val="24"/>
          <w:lang w:val="sr-Cyrl-RS"/>
        </w:rPr>
        <w:t>Горива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36FA9">
        <w:rPr>
          <w:rFonts w:cs="Arial"/>
          <w:bCs/>
          <w:sz w:val="24"/>
          <w:szCs w:val="24"/>
          <w:lang w:val="sr-Cyrl-RS"/>
        </w:rPr>
        <w:t>09100000</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67FA">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5467FA">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B34605" w:rsidRPr="005259A0" w:rsidRDefault="005259A0" w:rsidP="00B34605">
      <w:pPr>
        <w:rPr>
          <w:rFonts w:cs="Arial"/>
          <w:sz w:val="24"/>
          <w:szCs w:val="24"/>
          <w:lang w:val="sr-Cyrl-CS" w:eastAsia="sr-Latn-CS"/>
        </w:rPr>
      </w:pPr>
      <w:r w:rsidRPr="005259A0">
        <w:rPr>
          <w:rFonts w:cs="Arial"/>
          <w:sz w:val="24"/>
          <w:szCs w:val="24"/>
          <w:lang w:val="sr-Latn-CS"/>
        </w:rPr>
        <w:t>Предмет набавке</w:t>
      </w:r>
      <w:r w:rsidRPr="005259A0">
        <w:rPr>
          <w:rFonts w:cs="Arial"/>
          <w:sz w:val="24"/>
          <w:szCs w:val="24"/>
        </w:rPr>
        <w:t xml:space="preserve"> </w:t>
      </w:r>
      <w:r>
        <w:rPr>
          <w:rFonts w:cs="Arial"/>
          <w:sz w:val="24"/>
          <w:szCs w:val="24"/>
          <w:lang w:val="sr-Cyrl-RS"/>
        </w:rPr>
        <w:t>су</w:t>
      </w:r>
      <w:r w:rsidRPr="005259A0">
        <w:rPr>
          <w:rFonts w:cs="Arial"/>
          <w:sz w:val="24"/>
          <w:szCs w:val="24"/>
          <w:lang w:val="sr-Latn-CS"/>
        </w:rPr>
        <w:t xml:space="preserve"> </w:t>
      </w:r>
      <w:r w:rsidRPr="005259A0">
        <w:rPr>
          <w:rFonts w:cs="Arial"/>
          <w:sz w:val="24"/>
          <w:szCs w:val="24"/>
          <w:lang w:val="sr-Cyrl-RS"/>
        </w:rPr>
        <w:t xml:space="preserve"> горива за моторна возила</w:t>
      </w:r>
      <w:r>
        <w:rPr>
          <w:rFonts w:cs="Arial"/>
          <w:sz w:val="24"/>
          <w:szCs w:val="24"/>
          <w:lang w:val="sr-Cyrl-RS"/>
        </w:rPr>
        <w:t xml:space="preserve"> и то:</w:t>
      </w:r>
    </w:p>
    <w:p w:rsidR="00B34605" w:rsidRPr="00FF0AC0" w:rsidRDefault="00B34605" w:rsidP="00B34605">
      <w:pPr>
        <w:numPr>
          <w:ilvl w:val="0"/>
          <w:numId w:val="29"/>
        </w:numPr>
        <w:rPr>
          <w:rFonts w:eastAsia="TimesNewRomanPSMT"/>
          <w:b/>
          <w:bCs/>
          <w:szCs w:val="24"/>
          <w:lang w:val="sr-Cyrl-RS"/>
        </w:rPr>
      </w:pPr>
      <w:r w:rsidRPr="00FF0AC0">
        <w:rPr>
          <w:rFonts w:eastAsia="TimesNewRomanPSMT"/>
          <w:b/>
          <w:bCs/>
          <w:szCs w:val="24"/>
          <w:lang w:val="sr-Cyrl-RS"/>
        </w:rPr>
        <w:t>Гасно уље</w:t>
      </w:r>
      <w:r w:rsidRPr="00FF0AC0">
        <w:rPr>
          <w:rFonts w:eastAsia="TimesNewRomanPSMT"/>
          <w:b/>
          <w:bCs/>
          <w:szCs w:val="24"/>
          <w:lang w:val="ru-RU"/>
        </w:rPr>
        <w:t xml:space="preserve"> </w:t>
      </w:r>
      <w:r w:rsidRPr="00FF0AC0">
        <w:rPr>
          <w:rFonts w:eastAsia="TimesNewRomanPSMT"/>
          <w:b/>
          <w:bCs/>
          <w:szCs w:val="24"/>
        </w:rPr>
        <w:t>Evro</w:t>
      </w:r>
      <w:r w:rsidRPr="00FF0AC0">
        <w:rPr>
          <w:rFonts w:eastAsia="TimesNewRomanPSMT"/>
          <w:b/>
          <w:bCs/>
          <w:szCs w:val="24"/>
          <w:lang w:val="ru-RU"/>
        </w:rPr>
        <w:t xml:space="preserve"> </w:t>
      </w:r>
      <w:r w:rsidRPr="00FF0AC0">
        <w:rPr>
          <w:rFonts w:eastAsia="TimesNewRomanPSMT"/>
          <w:b/>
          <w:bCs/>
          <w:szCs w:val="24"/>
        </w:rPr>
        <w:t xml:space="preserve">dizel </w:t>
      </w:r>
      <w:r w:rsidR="004B2991">
        <w:rPr>
          <w:rFonts w:eastAsia="TimesNewRomanPSMT"/>
          <w:b/>
          <w:bCs/>
          <w:szCs w:val="24"/>
          <w:lang w:val="sr-Cyrl-RS"/>
        </w:rPr>
        <w:t>у количини од 2.113.856</w:t>
      </w:r>
      <w:r w:rsidR="00106673">
        <w:rPr>
          <w:rFonts w:eastAsia="TimesNewRomanPSMT"/>
          <w:b/>
          <w:bCs/>
          <w:szCs w:val="24"/>
          <w:lang w:val="sr-Cyrl-RS"/>
        </w:rPr>
        <w:t xml:space="preserve"> </w:t>
      </w:r>
      <w:r w:rsidR="004B2991">
        <w:rPr>
          <w:rFonts w:eastAsia="TimesNewRomanPSMT"/>
          <w:b/>
          <w:bCs/>
          <w:szCs w:val="24"/>
          <w:lang w:val="sr-Cyrl-RS"/>
        </w:rPr>
        <w:t>lit</w:t>
      </w:r>
    </w:p>
    <w:p w:rsidR="00B34605" w:rsidRPr="00FF0AC0" w:rsidRDefault="00B34605" w:rsidP="00B34605">
      <w:pPr>
        <w:numPr>
          <w:ilvl w:val="0"/>
          <w:numId w:val="29"/>
        </w:numPr>
        <w:rPr>
          <w:rFonts w:eastAsia="TimesNewRomanPSMT"/>
          <w:b/>
          <w:bCs/>
          <w:szCs w:val="24"/>
          <w:lang w:val="sr-Latn-CS"/>
        </w:rPr>
      </w:pPr>
      <w:r w:rsidRPr="00FF0AC0">
        <w:rPr>
          <w:rFonts w:eastAsia="TimesNewRomanPSMT"/>
          <w:b/>
          <w:bCs/>
          <w:szCs w:val="24"/>
          <w:lang w:val="sr-Cyrl-RS"/>
        </w:rPr>
        <w:t>Гасно уље</w:t>
      </w:r>
      <w:r w:rsidRPr="00FF0AC0">
        <w:rPr>
          <w:rFonts w:eastAsia="TimesNewRomanPSMT"/>
          <w:b/>
          <w:bCs/>
          <w:szCs w:val="24"/>
          <w:lang w:val="ru-RU"/>
        </w:rPr>
        <w:t xml:space="preserve"> </w:t>
      </w:r>
      <w:r w:rsidRPr="00FF0AC0">
        <w:rPr>
          <w:rFonts w:eastAsia="TimesNewRomanPSMT"/>
          <w:b/>
          <w:bCs/>
          <w:szCs w:val="24"/>
        </w:rPr>
        <w:t>Evro</w:t>
      </w:r>
      <w:r w:rsidRPr="00FF0AC0">
        <w:rPr>
          <w:rFonts w:eastAsia="TimesNewRomanPSMT"/>
          <w:b/>
          <w:bCs/>
          <w:szCs w:val="24"/>
          <w:lang w:val="ru-RU"/>
        </w:rPr>
        <w:t xml:space="preserve"> </w:t>
      </w:r>
      <w:r w:rsidRPr="00FF0AC0">
        <w:rPr>
          <w:rFonts w:eastAsia="TimesNewRomanPSMT"/>
          <w:b/>
          <w:bCs/>
          <w:szCs w:val="24"/>
        </w:rPr>
        <w:t>dizel</w:t>
      </w:r>
      <w:r w:rsidRPr="00FF0AC0">
        <w:rPr>
          <w:rFonts w:eastAsia="TimesNewRomanPSMT"/>
          <w:b/>
          <w:bCs/>
          <w:szCs w:val="24"/>
          <w:lang w:val="sr-Cyrl-RS"/>
        </w:rPr>
        <w:t xml:space="preserve"> </w:t>
      </w:r>
      <w:r w:rsidRPr="00FF0AC0">
        <w:rPr>
          <w:rFonts w:eastAsia="TimesNewRomanPSMT"/>
          <w:b/>
          <w:bCs/>
          <w:szCs w:val="24"/>
          <w:lang w:val="sr-Latn-CS"/>
        </w:rPr>
        <w:t xml:space="preserve"> </w:t>
      </w:r>
      <w:r w:rsidRPr="00FF0AC0">
        <w:rPr>
          <w:rFonts w:eastAsia="TimesNewRomanPSMT"/>
          <w:b/>
          <w:bCs/>
          <w:szCs w:val="24"/>
          <w:lang w:val="sr-Cyrl-RS"/>
        </w:rPr>
        <w:t xml:space="preserve">са адитивом </w:t>
      </w:r>
      <w:r w:rsidR="00106673">
        <w:rPr>
          <w:rFonts w:eastAsia="TimesNewRomanPSMT"/>
          <w:b/>
          <w:bCs/>
          <w:szCs w:val="24"/>
          <w:lang w:val="sr-Cyrl-RS"/>
        </w:rPr>
        <w:t xml:space="preserve">  у количини од </w:t>
      </w:r>
      <w:r w:rsidR="004B2991">
        <w:rPr>
          <w:rFonts w:eastAsia="TimesNewRomanPSMT"/>
          <w:b/>
          <w:bCs/>
          <w:szCs w:val="24"/>
          <w:lang w:val="sr-Cyrl-RS"/>
        </w:rPr>
        <w:t>658.306 lit</w:t>
      </w:r>
    </w:p>
    <w:p w:rsidR="00B34605" w:rsidRPr="00FF0AC0" w:rsidRDefault="00B34605" w:rsidP="00B34605">
      <w:pPr>
        <w:numPr>
          <w:ilvl w:val="0"/>
          <w:numId w:val="29"/>
        </w:numPr>
        <w:rPr>
          <w:rFonts w:eastAsia="TimesNewRomanPSMT"/>
          <w:b/>
          <w:bCs/>
          <w:szCs w:val="24"/>
          <w:lang w:val="sr-Latn-CS"/>
        </w:rPr>
      </w:pPr>
      <w:r w:rsidRPr="00FF0AC0">
        <w:rPr>
          <w:rFonts w:eastAsia="TimesNewRomanPSMT"/>
          <w:b/>
          <w:bCs/>
          <w:szCs w:val="24"/>
          <w:lang w:val="sr-Cyrl-RS"/>
        </w:rPr>
        <w:t>Безоловни моторни бензин</w:t>
      </w:r>
      <w:r w:rsidRPr="00FF0AC0">
        <w:rPr>
          <w:rFonts w:eastAsia="TimesNewRomanPSMT"/>
          <w:b/>
          <w:bCs/>
          <w:szCs w:val="24"/>
          <w:lang w:val="ru-RU"/>
        </w:rPr>
        <w:t xml:space="preserve"> </w:t>
      </w:r>
      <w:r w:rsidRPr="00FF0AC0">
        <w:rPr>
          <w:rFonts w:eastAsia="TimesNewRomanPSMT"/>
          <w:b/>
          <w:bCs/>
          <w:szCs w:val="24"/>
        </w:rPr>
        <w:t>Evro</w:t>
      </w:r>
      <w:r w:rsidRPr="00FF0AC0">
        <w:rPr>
          <w:rFonts w:eastAsia="TimesNewRomanPSMT"/>
          <w:b/>
          <w:bCs/>
          <w:szCs w:val="24"/>
          <w:lang w:val="ru-RU"/>
        </w:rPr>
        <w:t xml:space="preserve"> </w:t>
      </w:r>
      <w:r w:rsidRPr="00FF0AC0">
        <w:rPr>
          <w:rFonts w:eastAsia="TimesNewRomanPSMT"/>
          <w:b/>
          <w:bCs/>
          <w:szCs w:val="24"/>
        </w:rPr>
        <w:t>premijum</w:t>
      </w:r>
      <w:r w:rsidRPr="00FF0AC0">
        <w:rPr>
          <w:rFonts w:eastAsia="TimesNewRomanPSMT"/>
          <w:b/>
          <w:bCs/>
          <w:szCs w:val="24"/>
          <w:lang w:val="ru-RU"/>
        </w:rPr>
        <w:t xml:space="preserve"> </w:t>
      </w:r>
      <w:r w:rsidRPr="00FF0AC0">
        <w:rPr>
          <w:rFonts w:eastAsia="TimesNewRomanPSMT"/>
          <w:b/>
          <w:bCs/>
          <w:szCs w:val="24"/>
        </w:rPr>
        <w:t>BMB</w:t>
      </w:r>
      <w:r w:rsidRPr="00FF0AC0">
        <w:rPr>
          <w:rFonts w:eastAsia="TimesNewRomanPSMT"/>
          <w:b/>
          <w:bCs/>
          <w:szCs w:val="24"/>
          <w:lang w:val="ru-RU"/>
        </w:rPr>
        <w:t xml:space="preserve"> 9</w:t>
      </w:r>
      <w:r w:rsidRPr="00FF0AC0">
        <w:rPr>
          <w:rFonts w:eastAsia="TimesNewRomanPSMT"/>
          <w:b/>
          <w:bCs/>
          <w:szCs w:val="24"/>
          <w:lang w:val="sr-Cyrl-RS"/>
        </w:rPr>
        <w:t xml:space="preserve">5 </w:t>
      </w:r>
      <w:r w:rsidR="004B2991">
        <w:rPr>
          <w:rFonts w:eastAsia="TimesNewRomanPSMT"/>
          <w:b/>
          <w:bCs/>
          <w:szCs w:val="24"/>
          <w:lang w:val="sr-Cyrl-RS"/>
        </w:rPr>
        <w:t>у количини од 3.091.118 lit</w:t>
      </w:r>
    </w:p>
    <w:p w:rsidR="00B34605" w:rsidRPr="00FF0AC0" w:rsidRDefault="00B34605" w:rsidP="00B34605">
      <w:pPr>
        <w:numPr>
          <w:ilvl w:val="0"/>
          <w:numId w:val="29"/>
        </w:numPr>
        <w:rPr>
          <w:rFonts w:eastAsia="TimesNewRomanPSMT"/>
          <w:b/>
          <w:bCs/>
          <w:szCs w:val="24"/>
          <w:lang w:val="sr-Latn-CS"/>
        </w:rPr>
      </w:pPr>
      <w:r w:rsidRPr="00FF0AC0">
        <w:rPr>
          <w:rFonts w:eastAsia="TimesNewRomanPSMT"/>
          <w:b/>
          <w:bCs/>
          <w:szCs w:val="24"/>
        </w:rPr>
        <w:t>Бeзoлoвни мoтoрни бeнзин Evro</w:t>
      </w:r>
      <w:r w:rsidRPr="00FF0AC0">
        <w:rPr>
          <w:rFonts w:eastAsia="TimesNewRomanPSMT"/>
          <w:b/>
          <w:bCs/>
          <w:szCs w:val="24"/>
          <w:lang w:val="sr-Latn-CS"/>
        </w:rPr>
        <w:t xml:space="preserve"> </w:t>
      </w:r>
      <w:r w:rsidRPr="00FF0AC0">
        <w:rPr>
          <w:rFonts w:eastAsia="TimesNewRomanPSMT"/>
          <w:b/>
          <w:bCs/>
          <w:szCs w:val="24"/>
        </w:rPr>
        <w:t>BMB</w:t>
      </w:r>
      <w:r w:rsidRPr="00FF0AC0">
        <w:rPr>
          <w:rFonts w:eastAsia="TimesNewRomanPSMT"/>
          <w:b/>
          <w:bCs/>
          <w:szCs w:val="24"/>
          <w:lang w:val="sr-Latn-CS"/>
        </w:rPr>
        <w:t xml:space="preserve"> 98</w:t>
      </w:r>
      <w:r w:rsidRPr="00FF0AC0">
        <w:rPr>
          <w:rFonts w:eastAsia="TimesNewRomanPSMT"/>
          <w:b/>
          <w:bCs/>
          <w:szCs w:val="24"/>
        </w:rPr>
        <w:t xml:space="preserve"> </w:t>
      </w:r>
      <w:r w:rsidR="004B2991">
        <w:rPr>
          <w:rFonts w:eastAsia="TimesNewRomanPSMT"/>
          <w:b/>
          <w:bCs/>
          <w:szCs w:val="24"/>
          <w:lang w:val="sr-Cyrl-RS"/>
        </w:rPr>
        <w:t>у количини од 113.275 lit</w:t>
      </w:r>
    </w:p>
    <w:p w:rsidR="007366C0" w:rsidRPr="007366C0" w:rsidRDefault="00B34605" w:rsidP="007366C0">
      <w:pPr>
        <w:numPr>
          <w:ilvl w:val="0"/>
          <w:numId w:val="29"/>
        </w:numPr>
        <w:ind w:left="714" w:hanging="357"/>
        <w:rPr>
          <w:rFonts w:eastAsia="TimesNewRomanPSMT"/>
          <w:b/>
          <w:bCs/>
          <w:szCs w:val="24"/>
          <w:lang w:val="sr-Latn-CS"/>
        </w:rPr>
      </w:pPr>
      <w:r w:rsidRPr="00FF0AC0">
        <w:rPr>
          <w:rFonts w:eastAsia="TimesNewRomanPSMT"/>
          <w:b/>
          <w:bCs/>
          <w:szCs w:val="24"/>
          <w:lang w:val="sr-Cyrl-RS"/>
        </w:rPr>
        <w:t>Аутогас</w:t>
      </w:r>
      <w:r w:rsidRPr="00FF0AC0">
        <w:rPr>
          <w:rFonts w:eastAsia="TimesNewRomanPSMT"/>
          <w:b/>
          <w:bCs/>
          <w:szCs w:val="24"/>
          <w:lang w:val="ru-RU"/>
        </w:rPr>
        <w:t xml:space="preserve"> </w:t>
      </w:r>
      <w:r w:rsidRPr="00FF0AC0">
        <w:rPr>
          <w:rFonts w:eastAsia="TimesNewRomanPSMT"/>
          <w:b/>
          <w:bCs/>
          <w:szCs w:val="24"/>
        </w:rPr>
        <w:t>TNG</w:t>
      </w:r>
      <w:r w:rsidR="004B2991">
        <w:rPr>
          <w:rFonts w:eastAsia="TimesNewRomanPSMT"/>
          <w:b/>
          <w:bCs/>
          <w:szCs w:val="24"/>
          <w:lang w:val="sr-Cyrl-RS"/>
        </w:rPr>
        <w:t xml:space="preserve"> у количини од</w:t>
      </w:r>
      <w:r w:rsidR="00DC5E0F">
        <w:rPr>
          <w:rFonts w:eastAsia="TimesNewRomanPSMT"/>
          <w:b/>
          <w:bCs/>
          <w:szCs w:val="24"/>
          <w:lang w:val="sr-Cyrl-RS"/>
        </w:rPr>
        <w:t xml:space="preserve"> 873.147 lit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89"/>
      </w:tblGrid>
      <w:tr w:rsidR="00AB44D5" w:rsidRPr="00AB44D5">
        <w:trPr>
          <w:trHeight w:val="244"/>
        </w:trPr>
        <w:tc>
          <w:tcPr>
            <w:tcW w:w="9989" w:type="dxa"/>
          </w:tcPr>
          <w:p w:rsidR="00E901F6" w:rsidRPr="007366C0" w:rsidRDefault="00B93EE2" w:rsidP="00E901F6">
            <w:pPr>
              <w:numPr>
                <w:ilvl w:val="0"/>
                <w:numId w:val="29"/>
              </w:numPr>
              <w:ind w:left="714" w:hanging="357"/>
              <w:rPr>
                <w:rFonts w:eastAsia="TimesNewRomanPSMT"/>
                <w:b/>
                <w:bCs/>
                <w:szCs w:val="24"/>
                <w:lang w:val="sr-Latn-CS"/>
              </w:rPr>
            </w:pPr>
            <w:r>
              <w:rPr>
                <w:rFonts w:cs="Arial"/>
                <w:b/>
                <w:color w:val="000000"/>
                <w:lang w:eastAsia="sr-Latn-CS"/>
              </w:rPr>
              <w:t>A</w:t>
            </w:r>
            <w:r w:rsidR="007317F4">
              <w:rPr>
                <w:rFonts w:cs="Arial"/>
                <w:b/>
                <w:color w:val="000000"/>
                <w:lang w:eastAsia="sr-Latn-CS"/>
              </w:rPr>
              <w:t>d</w:t>
            </w:r>
            <w:r>
              <w:rPr>
                <w:rFonts w:cs="Arial"/>
                <w:b/>
                <w:color w:val="000000"/>
                <w:lang w:eastAsia="sr-Latn-CS"/>
              </w:rPr>
              <w:t xml:space="preserve"> B</w:t>
            </w:r>
            <w:r w:rsidR="007317F4">
              <w:rPr>
                <w:rFonts w:cs="Arial"/>
                <w:b/>
                <w:color w:val="000000"/>
                <w:lang w:eastAsia="sr-Latn-CS"/>
              </w:rPr>
              <w:t>lue</w:t>
            </w:r>
            <w:r>
              <w:rPr>
                <w:rFonts w:cs="Arial"/>
                <w:b/>
                <w:color w:val="000000"/>
                <w:lang w:eastAsia="sr-Latn-CS"/>
              </w:rPr>
              <w:t xml:space="preserve"> </w:t>
            </w:r>
            <w:r w:rsidR="00AB44D5" w:rsidRPr="007366C0">
              <w:rPr>
                <w:rFonts w:cs="Arial"/>
                <w:b/>
                <w:color w:val="000000"/>
                <w:lang w:eastAsia="sr-Latn-CS"/>
              </w:rPr>
              <w:t xml:space="preserve"> </w:t>
            </w:r>
            <w:r w:rsidR="00E901F6">
              <w:rPr>
                <w:rFonts w:eastAsia="TimesNewRomanPSMT"/>
                <w:b/>
                <w:bCs/>
                <w:szCs w:val="24"/>
                <w:lang w:val="sr-Cyrl-RS"/>
              </w:rPr>
              <w:t>у количини од 2.300 lit</w:t>
            </w:r>
          </w:p>
          <w:p w:rsidR="00AB44D5" w:rsidRPr="007366C0" w:rsidRDefault="00AB44D5" w:rsidP="00E901F6">
            <w:pPr>
              <w:pStyle w:val="ListParagraph"/>
              <w:autoSpaceDE w:val="0"/>
              <w:autoSpaceDN w:val="0"/>
              <w:adjustRightInd w:val="0"/>
              <w:spacing w:after="0" w:line="240" w:lineRule="auto"/>
              <w:ind w:left="714"/>
              <w:jc w:val="left"/>
              <w:rPr>
                <w:rFonts w:ascii="Arial" w:hAnsi="Arial" w:cs="Arial"/>
                <w:b/>
                <w:color w:val="000000"/>
                <w:lang w:eastAsia="sr-Latn-CS"/>
              </w:rPr>
            </w:pPr>
          </w:p>
        </w:tc>
      </w:tr>
    </w:tbl>
    <w:p w:rsidR="00106673" w:rsidRDefault="00106673" w:rsidP="00E901F6">
      <w:pPr>
        <w:rPr>
          <w:rFonts w:cs="Arial"/>
          <w:b/>
          <w:bCs/>
          <w:lang w:val="sr-Cyrl-BA"/>
        </w:rPr>
      </w:pPr>
    </w:p>
    <w:p w:rsidR="00106673" w:rsidRPr="00106673" w:rsidRDefault="00106673" w:rsidP="004B2991">
      <w:pPr>
        <w:rPr>
          <w:rFonts w:cs="Arial"/>
          <w:b/>
          <w:color w:val="000000"/>
        </w:rPr>
      </w:pPr>
      <w:r w:rsidRPr="00106673">
        <w:rPr>
          <w:rFonts w:cs="Arial"/>
          <w:b/>
          <w:bCs/>
          <w:lang w:val="sr-Cyrl-BA"/>
        </w:rPr>
        <w:t>НАПОМЕНА</w:t>
      </w:r>
      <w:r w:rsidRPr="00106673">
        <w:rPr>
          <w:rFonts w:cs="Arial"/>
          <w:b/>
          <w:bCs/>
          <w:sz w:val="24"/>
          <w:szCs w:val="24"/>
          <w:lang w:val="sr-Cyrl-BA"/>
        </w:rPr>
        <w:t xml:space="preserve">:  </w:t>
      </w:r>
      <w:r w:rsidRPr="00106673">
        <w:rPr>
          <w:rFonts w:cs="Arial"/>
          <w:bCs/>
          <w:sz w:val="24"/>
          <w:szCs w:val="24"/>
          <w:lang w:val="sr-Cyrl-BA"/>
        </w:rPr>
        <w:t>Реч је о оквирним количинама према којима понуђачи дају своје понуде и у односу на које ће  Наручилац извршити упоређивање и рангир</w:t>
      </w:r>
      <w:r w:rsidR="00433E9A">
        <w:rPr>
          <w:rFonts w:cs="Arial"/>
          <w:bCs/>
          <w:sz w:val="24"/>
          <w:szCs w:val="24"/>
          <w:lang w:val="sr-Cyrl-BA"/>
        </w:rPr>
        <w:t>ање понуда применом критеријума за избор најповољније понуде.</w:t>
      </w:r>
      <w:r w:rsidR="004B2991">
        <w:rPr>
          <w:rFonts w:cs="Arial"/>
          <w:bCs/>
          <w:sz w:val="24"/>
          <w:szCs w:val="24"/>
          <w:lang w:val="sr-Cyrl-BA"/>
        </w:rPr>
        <w:t xml:space="preserve"> Наручилац ће уговор</w:t>
      </w:r>
      <w:r w:rsidRPr="00106673">
        <w:rPr>
          <w:rFonts w:cs="Arial"/>
          <w:bCs/>
          <w:sz w:val="24"/>
          <w:szCs w:val="24"/>
          <w:lang w:val="sr-Cyrl-BA"/>
        </w:rPr>
        <w:t xml:space="preserve"> о јавној набавци закључити до висине  процењене вредности предметне јавне набавке, кој</w:t>
      </w:r>
      <w:r w:rsidR="004B2991">
        <w:rPr>
          <w:rFonts w:cs="Arial"/>
          <w:bCs/>
          <w:sz w:val="24"/>
          <w:szCs w:val="24"/>
          <w:lang w:val="sr-Latn-RS"/>
        </w:rPr>
        <w:t>a</w:t>
      </w:r>
      <w:r w:rsidRPr="00106673">
        <w:rPr>
          <w:rFonts w:cs="Arial"/>
          <w:bCs/>
          <w:sz w:val="24"/>
          <w:szCs w:val="24"/>
          <w:lang w:val="sr-Cyrl-BA"/>
        </w:rPr>
        <w:t xml:space="preserve"> ће бити познат</w:t>
      </w:r>
      <w:r w:rsidR="004B2991">
        <w:rPr>
          <w:rFonts w:cs="Arial"/>
          <w:bCs/>
          <w:sz w:val="24"/>
          <w:szCs w:val="24"/>
          <w:lang w:val="sr-Latn-RS"/>
        </w:rPr>
        <w:t>a</w:t>
      </w:r>
      <w:r w:rsidRPr="00106673">
        <w:rPr>
          <w:rFonts w:cs="Arial"/>
          <w:bCs/>
          <w:sz w:val="24"/>
          <w:szCs w:val="24"/>
          <w:lang w:val="sr-Cyrl-BA"/>
        </w:rPr>
        <w:t xml:space="preserve">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део понуде, односно саставни део уговорне обавезе за понуђача чија понуда буде оцењена као најповољнија</w:t>
      </w:r>
      <w:r w:rsidRPr="00106673">
        <w:rPr>
          <w:rFonts w:cs="Arial"/>
          <w:bCs/>
          <w:lang w:val="sr-Cyrl-BA"/>
        </w:rPr>
        <w:t>.</w:t>
      </w:r>
    </w:p>
    <w:p w:rsidR="00B34605" w:rsidRPr="00FF0AC0" w:rsidRDefault="00B34605" w:rsidP="00B34605">
      <w:pPr>
        <w:rPr>
          <w:rFonts w:eastAsia="TimesNewRomanPSMT"/>
          <w:b/>
          <w:bCs/>
          <w:szCs w:val="24"/>
          <w:lang w:val="sr-Latn-CS"/>
        </w:rPr>
      </w:pPr>
    </w:p>
    <w:p w:rsidR="00B34605" w:rsidRPr="00AE46EC" w:rsidRDefault="00B34605" w:rsidP="00B34605">
      <w:pPr>
        <w:rPr>
          <w:rFonts w:eastAsia="TimesNewRomanPSMT"/>
          <w:bCs/>
          <w:sz w:val="24"/>
          <w:szCs w:val="24"/>
          <w:lang w:val="sr-Cyrl-RS"/>
        </w:rPr>
      </w:pPr>
      <w:proofErr w:type="gramStart"/>
      <w:r w:rsidRPr="00AE46EC">
        <w:rPr>
          <w:rFonts w:eastAsia="TimesNewRomanPSMT"/>
          <w:bCs/>
          <w:sz w:val="24"/>
          <w:szCs w:val="24"/>
        </w:rPr>
        <w:t xml:space="preserve">Набавка </w:t>
      </w:r>
      <w:r w:rsidRPr="00AE46EC">
        <w:rPr>
          <w:rFonts w:eastAsia="TimesNewRomanPSMT"/>
          <w:bCs/>
          <w:sz w:val="24"/>
          <w:szCs w:val="24"/>
          <w:lang w:val="sr-Latn-RS"/>
        </w:rPr>
        <w:t xml:space="preserve"> </w:t>
      </w:r>
      <w:r w:rsidRPr="00AE46EC">
        <w:rPr>
          <w:rFonts w:eastAsia="TimesNewRomanPSMT"/>
          <w:bCs/>
          <w:sz w:val="24"/>
          <w:szCs w:val="24"/>
          <w:lang w:val="sr-Cyrl-RS"/>
        </w:rPr>
        <w:t>горива</w:t>
      </w:r>
      <w:proofErr w:type="gramEnd"/>
      <w:r w:rsidRPr="00AE46EC">
        <w:rPr>
          <w:rFonts w:eastAsia="TimesNewRomanPSMT"/>
          <w:bCs/>
          <w:sz w:val="24"/>
          <w:szCs w:val="24"/>
          <w:lang w:val="sr-Cyrl-RS"/>
        </w:rPr>
        <w:t xml:space="preserve"> се </w:t>
      </w:r>
      <w:r w:rsidRPr="00AE46EC">
        <w:rPr>
          <w:rFonts w:eastAsia="TimesNewRomanPSMT"/>
          <w:bCs/>
          <w:sz w:val="24"/>
          <w:szCs w:val="24"/>
        </w:rPr>
        <w:t>врши за потребе Наручиоца, односно његових</w:t>
      </w:r>
      <w:r w:rsidRPr="00AE46EC">
        <w:rPr>
          <w:rFonts w:eastAsia="TimesNewRomanPSMT"/>
          <w:bCs/>
          <w:sz w:val="24"/>
          <w:szCs w:val="24"/>
          <w:lang w:val="sr-Cyrl-RS"/>
        </w:rPr>
        <w:t xml:space="preserve"> О</w:t>
      </w:r>
      <w:r w:rsidRPr="00AE46EC">
        <w:rPr>
          <w:rFonts w:eastAsia="TimesNewRomanPSMT"/>
          <w:bCs/>
          <w:sz w:val="24"/>
          <w:szCs w:val="24"/>
        </w:rPr>
        <w:t>гранака</w:t>
      </w:r>
      <w:r w:rsidR="002D74CF" w:rsidRPr="00AE46EC">
        <w:rPr>
          <w:rFonts w:eastAsia="TimesNewRomanPSMT"/>
          <w:bCs/>
          <w:sz w:val="24"/>
          <w:szCs w:val="24"/>
          <w:lang w:val="sr-Cyrl-RS"/>
        </w:rPr>
        <w:t>,</w:t>
      </w:r>
      <w:r w:rsidRPr="00AE46EC">
        <w:rPr>
          <w:rFonts w:eastAsia="TimesNewRomanPSMT"/>
          <w:bCs/>
          <w:sz w:val="24"/>
          <w:szCs w:val="24"/>
        </w:rPr>
        <w:t xml:space="preserve"> </w:t>
      </w:r>
      <w:r w:rsidRPr="00AE46EC">
        <w:rPr>
          <w:rFonts w:eastAsia="TimesNewRomanPSMT"/>
          <w:bCs/>
          <w:sz w:val="24"/>
          <w:szCs w:val="24"/>
          <w:lang w:val="sr-Cyrl-RS"/>
        </w:rPr>
        <w:t>Техничких центара</w:t>
      </w:r>
      <w:r w:rsidR="002D74CF" w:rsidRPr="00AE46EC">
        <w:rPr>
          <w:rFonts w:eastAsia="TimesNewRomanPSMT"/>
          <w:bCs/>
          <w:sz w:val="24"/>
          <w:szCs w:val="24"/>
          <w:lang w:val="sr-Cyrl-RS"/>
        </w:rPr>
        <w:t xml:space="preserve"> и </w:t>
      </w:r>
      <w:r w:rsidR="002D74CF" w:rsidRPr="00AE46EC">
        <w:rPr>
          <w:rFonts w:eastAsia="TimesNewRomanPSMT"/>
          <w:bCs/>
          <w:sz w:val="24"/>
          <w:szCs w:val="24"/>
        </w:rPr>
        <w:t>Одсек</w:t>
      </w:r>
      <w:r w:rsidR="004B2991">
        <w:rPr>
          <w:rFonts w:eastAsia="TimesNewRomanPSMT"/>
          <w:bCs/>
          <w:sz w:val="24"/>
          <w:szCs w:val="24"/>
        </w:rPr>
        <w:t>a</w:t>
      </w:r>
      <w:r w:rsidR="002D74CF" w:rsidRPr="00AE46EC">
        <w:rPr>
          <w:rFonts w:eastAsia="TimesNewRomanPSMT"/>
          <w:bCs/>
          <w:sz w:val="24"/>
          <w:szCs w:val="24"/>
        </w:rPr>
        <w:t xml:space="preserve"> за техничке услуге Техничких центара</w:t>
      </w:r>
      <w:r w:rsidR="004B2991">
        <w:rPr>
          <w:rFonts w:eastAsia="TimesNewRomanPSMT"/>
          <w:bCs/>
          <w:sz w:val="24"/>
          <w:szCs w:val="24"/>
        </w:rPr>
        <w:t xml:space="preserve"> </w:t>
      </w:r>
      <w:r w:rsidR="004B2991">
        <w:rPr>
          <w:rFonts w:eastAsia="TimesNewRomanPSMT"/>
          <w:bCs/>
          <w:sz w:val="24"/>
          <w:szCs w:val="24"/>
          <w:lang w:val="sr-Cyrl-RS"/>
        </w:rPr>
        <w:t>Наручиоца</w:t>
      </w:r>
      <w:r w:rsidR="002D74CF" w:rsidRPr="00AE46EC">
        <w:rPr>
          <w:rFonts w:eastAsia="TimesNewRomanPSMT"/>
          <w:bCs/>
          <w:sz w:val="24"/>
          <w:szCs w:val="24"/>
        </w:rPr>
        <w:t xml:space="preserve"> </w:t>
      </w:r>
      <w:r w:rsidRPr="00AE46EC">
        <w:rPr>
          <w:rFonts w:eastAsia="TimesNewRomanPSMT"/>
          <w:bCs/>
          <w:sz w:val="24"/>
          <w:szCs w:val="24"/>
          <w:lang w:val="sr-Cyrl-RS"/>
        </w:rPr>
        <w:t xml:space="preserve"> и то:</w:t>
      </w:r>
    </w:p>
    <w:p w:rsidR="00B34605" w:rsidRPr="00CF6543" w:rsidRDefault="00B34605" w:rsidP="00B34605">
      <w:pPr>
        <w:rPr>
          <w:rFonts w:eastAsia="TimesNewRomanPSMT"/>
          <w:bCs/>
          <w:szCs w:val="24"/>
          <w:lang w:val="sr-Cyrl-RS"/>
        </w:rPr>
      </w:pPr>
    </w:p>
    <w:p w:rsidR="00B34605" w:rsidRPr="00CF6543" w:rsidRDefault="00B34605" w:rsidP="007366C0">
      <w:pPr>
        <w:numPr>
          <w:ilvl w:val="0"/>
          <w:numId w:val="30"/>
        </w:numPr>
        <w:ind w:left="284"/>
        <w:rPr>
          <w:rFonts w:eastAsia="TimesNewRomanPSMT"/>
          <w:bCs/>
          <w:szCs w:val="24"/>
          <w:lang w:val="sr-Latn-CS"/>
        </w:rPr>
      </w:pPr>
      <w:r w:rsidRPr="00CF6543">
        <w:rPr>
          <w:rFonts w:eastAsia="TimesNewRomanPSMT"/>
          <w:bCs/>
          <w:szCs w:val="24"/>
          <w:lang w:val="sr-Cyrl-RS"/>
        </w:rPr>
        <w:t xml:space="preserve">ЈП </w:t>
      </w:r>
      <w:r w:rsidRPr="00CF6543">
        <w:rPr>
          <w:rFonts w:eastAsia="TimesNewRomanPSMT"/>
          <w:bCs/>
          <w:szCs w:val="24"/>
          <w:lang w:val="am-ET"/>
        </w:rPr>
        <w:t xml:space="preserve">Елeктрoпривреда Србиje </w:t>
      </w:r>
      <w:r w:rsidRPr="00CF6543">
        <w:rPr>
          <w:rFonts w:eastAsia="TimesNewRomanPSMT"/>
          <w:bCs/>
          <w:szCs w:val="24"/>
          <w:lang w:val="sr-Cyrl-RS"/>
        </w:rPr>
        <w:t>,</w:t>
      </w:r>
      <w:r w:rsidRPr="00CF6543">
        <w:rPr>
          <w:rFonts w:eastAsia="TimesNewRomanPSMT"/>
          <w:bCs/>
          <w:szCs w:val="24"/>
          <w:lang w:val="am-ET"/>
        </w:rPr>
        <w:t xml:space="preserve"> Бeoгрaд – </w:t>
      </w:r>
      <w:r>
        <w:rPr>
          <w:rFonts w:eastAsia="TimesNewRomanPSMT"/>
          <w:bCs/>
          <w:szCs w:val="24"/>
          <w:lang w:val="sr-Cyrl-RS"/>
        </w:rPr>
        <w:t xml:space="preserve">ЕПС Управа, </w:t>
      </w:r>
      <w:r>
        <w:rPr>
          <w:rFonts w:eastAsia="TimesNewRomanPSMT"/>
          <w:bCs/>
          <w:szCs w:val="24"/>
          <w:lang w:val="am-ET"/>
        </w:rPr>
        <w:t>У</w:t>
      </w:r>
      <w:r w:rsidRPr="00CF6543">
        <w:rPr>
          <w:rFonts w:eastAsia="TimesNewRomanPSMT"/>
          <w:bCs/>
          <w:szCs w:val="24"/>
          <w:lang w:val="am-ET"/>
        </w:rPr>
        <w:t xml:space="preserve">лица </w:t>
      </w:r>
      <w:r>
        <w:rPr>
          <w:rFonts w:eastAsia="TimesNewRomanPSMT"/>
          <w:bCs/>
          <w:szCs w:val="24"/>
          <w:lang w:val="sr-Cyrl-RS"/>
        </w:rPr>
        <w:t>ц</w:t>
      </w:r>
      <w:r w:rsidRPr="00CF6543">
        <w:rPr>
          <w:rFonts w:eastAsia="TimesNewRomanPSMT"/>
          <w:bCs/>
          <w:szCs w:val="24"/>
          <w:lang w:val="sr-Cyrl-RS"/>
        </w:rPr>
        <w:t>арице Милице б</w:t>
      </w:r>
      <w:r w:rsidRPr="00CF6543">
        <w:rPr>
          <w:rFonts w:eastAsia="TimesNewRomanPSMT"/>
          <w:bCs/>
          <w:szCs w:val="24"/>
          <w:lang w:val="am-ET"/>
        </w:rPr>
        <w:t xml:space="preserve">рој </w:t>
      </w:r>
      <w:r w:rsidRPr="00CF6543">
        <w:rPr>
          <w:rFonts w:eastAsia="TimesNewRomanPSMT"/>
          <w:bCs/>
          <w:szCs w:val="24"/>
          <w:lang w:val="sr-Cyrl-RS"/>
        </w:rPr>
        <w:t>2</w:t>
      </w:r>
      <w:r>
        <w:rPr>
          <w:rFonts w:eastAsia="TimesNewRomanPSMT"/>
          <w:bCs/>
          <w:szCs w:val="24"/>
          <w:lang w:val="sr-Cyrl-RS"/>
        </w:rPr>
        <w:t>, Београд</w:t>
      </w:r>
      <w:r w:rsidRPr="00CF6543">
        <w:rPr>
          <w:rFonts w:eastAsia="TimesNewRomanPSMT"/>
          <w:bCs/>
          <w:szCs w:val="24"/>
          <w:lang w:val="am-ET"/>
        </w:rPr>
        <w:t xml:space="preserve"> </w:t>
      </w:r>
      <w:r w:rsidRPr="00CF6543">
        <w:rPr>
          <w:rFonts w:eastAsia="TimesNewRomanPSMT"/>
          <w:bCs/>
          <w:szCs w:val="24"/>
        </w:rPr>
        <w:t xml:space="preserve"> </w:t>
      </w:r>
    </w:p>
    <w:p w:rsidR="00B34605" w:rsidRPr="00CF6543" w:rsidRDefault="00B34605" w:rsidP="007366C0">
      <w:pPr>
        <w:numPr>
          <w:ilvl w:val="0"/>
          <w:numId w:val="30"/>
        </w:numPr>
        <w:ind w:left="284"/>
        <w:rPr>
          <w:rFonts w:eastAsia="TimesNewRomanPSMT"/>
          <w:bCs/>
          <w:szCs w:val="24"/>
          <w:lang w:val="sr-Latn-CS"/>
        </w:rPr>
      </w:pPr>
      <w:r w:rsidRPr="00CF6543">
        <w:rPr>
          <w:rFonts w:eastAsia="TimesNewRomanPSMT"/>
          <w:bCs/>
          <w:szCs w:val="24"/>
          <w:lang w:val="am-ET"/>
        </w:rPr>
        <w:t xml:space="preserve">ЈП Eлeктрoприврeдa Србиje, Бeoгрaд - Огрaнaк </w:t>
      </w:r>
      <w:r>
        <w:rPr>
          <w:rFonts w:eastAsia="TimesNewRomanPSMT"/>
          <w:bCs/>
          <w:szCs w:val="24"/>
          <w:lang w:val="sr-Latn-CS"/>
        </w:rPr>
        <w:t>РБ Колубара</w:t>
      </w:r>
      <w:r w:rsidRPr="00CF6543">
        <w:rPr>
          <w:rFonts w:eastAsia="TimesNewRomanPSMT"/>
          <w:bCs/>
          <w:szCs w:val="24"/>
          <w:lang w:val="am-ET"/>
        </w:rPr>
        <w:t>, Лaзaрeвaц</w:t>
      </w:r>
      <w:r w:rsidRPr="00CF6543">
        <w:rPr>
          <w:rFonts w:eastAsia="TimesNewRomanPSMT"/>
          <w:bCs/>
          <w:szCs w:val="24"/>
        </w:rPr>
        <w:t>,</w:t>
      </w:r>
      <w:r>
        <w:rPr>
          <w:rFonts w:eastAsia="TimesNewRomanPSMT"/>
          <w:bCs/>
          <w:szCs w:val="24"/>
          <w:lang w:val="am-ET"/>
        </w:rPr>
        <w:t xml:space="preserve"> Улица </w:t>
      </w:r>
      <w:r w:rsidRPr="00CF6543">
        <w:rPr>
          <w:rFonts w:eastAsia="TimesNewRomanPSMT"/>
          <w:bCs/>
          <w:szCs w:val="24"/>
          <w:lang w:val="am-ET"/>
        </w:rPr>
        <w:t>Свeтoг Сaвe,  број</w:t>
      </w:r>
      <w:r w:rsidRPr="00CF6543">
        <w:rPr>
          <w:rFonts w:eastAsia="TimesNewRomanPSMT"/>
          <w:bCs/>
          <w:szCs w:val="24"/>
          <w:lang w:val="sr-Cyrl-RS"/>
        </w:rPr>
        <w:t xml:space="preserve"> </w:t>
      </w:r>
      <w:r>
        <w:rPr>
          <w:rFonts w:eastAsia="TimesNewRomanPSMT"/>
          <w:bCs/>
          <w:szCs w:val="24"/>
          <w:lang w:val="sr-Cyrl-RS"/>
        </w:rPr>
        <w:t>1, Лазаревац</w:t>
      </w:r>
    </w:p>
    <w:p w:rsidR="00B34605" w:rsidRPr="00CF6543" w:rsidRDefault="00B34605" w:rsidP="007366C0">
      <w:pPr>
        <w:numPr>
          <w:ilvl w:val="0"/>
          <w:numId w:val="30"/>
        </w:numPr>
        <w:ind w:left="284"/>
        <w:rPr>
          <w:rFonts w:eastAsia="TimesNewRomanPSMT"/>
          <w:bCs/>
          <w:szCs w:val="24"/>
          <w:lang w:val="sr-Latn-CS"/>
        </w:rPr>
      </w:pPr>
      <w:r w:rsidRPr="00CF6543">
        <w:rPr>
          <w:rFonts w:eastAsia="TimesNewRomanPSMT"/>
          <w:bCs/>
          <w:szCs w:val="24"/>
          <w:lang w:val="sr-Cyrl-RS"/>
        </w:rPr>
        <w:t>ЈП Eлeктрoприврeдa Србиje, Бeoгрaд - Огрaнaк ТЕНТ, Обреновац,</w:t>
      </w:r>
      <w:r w:rsidRPr="00CF6543">
        <w:rPr>
          <w:rFonts w:eastAsia="TimesNewRomanPSMT"/>
          <w:b/>
          <w:bCs/>
          <w:szCs w:val="24"/>
          <w:lang w:val="sr-Cyrl-RS"/>
        </w:rPr>
        <w:t xml:space="preserve"> </w:t>
      </w:r>
      <w:r w:rsidRPr="00CF6543">
        <w:rPr>
          <w:rFonts w:eastAsia="TimesNewRomanPSMT"/>
          <w:bCs/>
          <w:szCs w:val="24"/>
          <w:lang w:val="sr-Cyrl-RS"/>
        </w:rPr>
        <w:t>Улица Бог</w:t>
      </w:r>
      <w:r>
        <w:rPr>
          <w:rFonts w:eastAsia="TimesNewRomanPSMT"/>
          <w:bCs/>
          <w:szCs w:val="24"/>
          <w:lang w:val="sr-Cyrl-RS"/>
        </w:rPr>
        <w:t>ољуба Урошевића – Црног број 44, Обреновац</w:t>
      </w:r>
      <w:r w:rsidRPr="00CF6543">
        <w:rPr>
          <w:rFonts w:eastAsia="TimesNewRomanPSMT"/>
          <w:bCs/>
          <w:szCs w:val="24"/>
        </w:rPr>
        <w:t xml:space="preserve">        </w:t>
      </w:r>
    </w:p>
    <w:p w:rsidR="00B34605" w:rsidRPr="005A1CB3" w:rsidRDefault="00B34605" w:rsidP="007366C0">
      <w:pPr>
        <w:numPr>
          <w:ilvl w:val="0"/>
          <w:numId w:val="30"/>
        </w:numPr>
        <w:ind w:left="284"/>
        <w:rPr>
          <w:rFonts w:eastAsia="TimesNewRomanPSMT"/>
          <w:bCs/>
          <w:szCs w:val="24"/>
          <w:lang w:val="sr-Latn-CS"/>
        </w:rPr>
      </w:pPr>
      <w:r w:rsidRPr="005A1CB3">
        <w:rPr>
          <w:rFonts w:eastAsia="TimesNewRomanPSMT"/>
          <w:bCs/>
          <w:szCs w:val="24"/>
          <w:lang w:val="sr-Cyrl-RS"/>
        </w:rPr>
        <w:t xml:space="preserve">ЈП </w:t>
      </w:r>
      <w:r w:rsidRPr="005A1CB3">
        <w:rPr>
          <w:rFonts w:eastAsia="TimesNewRomanPSMT"/>
          <w:bCs/>
          <w:szCs w:val="24"/>
          <w:lang w:val="am-ET"/>
        </w:rPr>
        <w:t>Eлeктрoприврeдa Србиje</w:t>
      </w:r>
      <w:r w:rsidRPr="005A1CB3">
        <w:rPr>
          <w:rFonts w:eastAsia="TimesNewRomanPSMT"/>
          <w:bCs/>
          <w:szCs w:val="24"/>
          <w:lang w:val="sr-Cyrl-RS"/>
        </w:rPr>
        <w:t>,</w:t>
      </w:r>
      <w:r w:rsidRPr="005A1CB3">
        <w:rPr>
          <w:rFonts w:eastAsia="TimesNewRomanPSMT"/>
          <w:bCs/>
          <w:szCs w:val="24"/>
          <w:lang w:val="am-ET"/>
        </w:rPr>
        <w:t xml:space="preserve">  Бeoг</w:t>
      </w:r>
      <w:r>
        <w:rPr>
          <w:rFonts w:eastAsia="TimesNewRomanPSMT"/>
          <w:bCs/>
          <w:szCs w:val="24"/>
          <w:lang w:val="am-ET"/>
        </w:rPr>
        <w:t>рaд - Огрaнaк ТЕ-КО  Кoстoлaц, У</w:t>
      </w:r>
      <w:r w:rsidRPr="005A1CB3">
        <w:rPr>
          <w:rFonts w:eastAsia="TimesNewRomanPSMT"/>
          <w:bCs/>
          <w:szCs w:val="24"/>
          <w:lang w:val="am-ET"/>
        </w:rPr>
        <w:t>лица Николе Тесле број 5-7, Костолац</w:t>
      </w:r>
    </w:p>
    <w:p w:rsidR="00B34605" w:rsidRPr="005A1CB3" w:rsidRDefault="00B34605" w:rsidP="007366C0">
      <w:pPr>
        <w:numPr>
          <w:ilvl w:val="0"/>
          <w:numId w:val="30"/>
        </w:numPr>
        <w:ind w:left="284"/>
        <w:rPr>
          <w:rFonts w:eastAsia="TimesNewRomanPSMT"/>
          <w:bCs/>
          <w:szCs w:val="24"/>
          <w:lang w:val="sr-Latn-CS"/>
        </w:rPr>
      </w:pPr>
      <w:r w:rsidRPr="005A1CB3">
        <w:rPr>
          <w:rFonts w:eastAsia="TimesNewRomanPSMT"/>
          <w:bCs/>
          <w:szCs w:val="24"/>
          <w:lang w:val="sr-Cyrl-RS"/>
        </w:rPr>
        <w:t>ЈП Eлeктрoприврeдa Србиje, Бeoгрaд - Огрaнaк</w:t>
      </w:r>
      <w:r w:rsidRPr="005A1CB3">
        <w:rPr>
          <w:rFonts w:eastAsia="TimesNewRomanPSMT"/>
          <w:bCs/>
          <w:szCs w:val="24"/>
        </w:rPr>
        <w:t xml:space="preserve"> Дринско-Лимске ХЕ, </w:t>
      </w:r>
      <w:r>
        <w:rPr>
          <w:rFonts w:eastAsia="TimesNewRomanPSMT"/>
          <w:bCs/>
          <w:szCs w:val="24"/>
          <w:lang w:val="sr-Cyrl-RS"/>
        </w:rPr>
        <w:t>Бајина Башта,  У</w:t>
      </w:r>
      <w:r w:rsidRPr="005A1CB3">
        <w:rPr>
          <w:rFonts w:eastAsia="TimesNewRomanPSMT"/>
          <w:bCs/>
          <w:szCs w:val="24"/>
          <w:lang w:val="sr-Cyrl-RS"/>
        </w:rPr>
        <w:t>лица Душана Јер</w:t>
      </w:r>
      <w:r>
        <w:rPr>
          <w:rFonts w:eastAsia="TimesNewRomanPSMT"/>
          <w:bCs/>
          <w:szCs w:val="24"/>
          <w:lang w:val="sr-Cyrl-RS"/>
        </w:rPr>
        <w:t>ковића број 1, Бајина Башта</w:t>
      </w:r>
    </w:p>
    <w:p w:rsidR="00B34605" w:rsidRPr="00CF6543" w:rsidRDefault="00B34605" w:rsidP="007366C0">
      <w:pPr>
        <w:numPr>
          <w:ilvl w:val="0"/>
          <w:numId w:val="30"/>
        </w:numPr>
        <w:ind w:left="284"/>
        <w:rPr>
          <w:rFonts w:eastAsia="TimesNewRomanPSMT"/>
          <w:bCs/>
          <w:szCs w:val="24"/>
          <w:lang w:val="sr-Cyrl-RS"/>
        </w:rPr>
      </w:pPr>
      <w:r w:rsidRPr="00CF6543">
        <w:rPr>
          <w:rFonts w:eastAsia="TimesNewRomanPSMT"/>
          <w:bCs/>
          <w:szCs w:val="24"/>
          <w:lang w:val="sr-Cyrl-RS"/>
        </w:rPr>
        <w:t xml:space="preserve">ЈП </w:t>
      </w:r>
      <w:r w:rsidRPr="00CF6543">
        <w:rPr>
          <w:rFonts w:eastAsia="TimesNewRomanPSMT"/>
          <w:bCs/>
          <w:szCs w:val="24"/>
          <w:lang w:val="am-ET"/>
        </w:rPr>
        <w:t xml:space="preserve">Елeктрoпривреда Србиje </w:t>
      </w:r>
      <w:r w:rsidRPr="00CF6543">
        <w:rPr>
          <w:rFonts w:eastAsia="TimesNewRomanPSMT"/>
          <w:bCs/>
          <w:szCs w:val="24"/>
          <w:lang w:val="sr-Cyrl-RS"/>
        </w:rPr>
        <w:t>,</w:t>
      </w:r>
      <w:r w:rsidRPr="00CF6543">
        <w:rPr>
          <w:rFonts w:eastAsia="TimesNewRomanPSMT"/>
          <w:bCs/>
          <w:szCs w:val="24"/>
          <w:lang w:val="am-ET"/>
        </w:rPr>
        <w:t xml:space="preserve"> Бeoгрaд - Огрaнaк </w:t>
      </w:r>
      <w:r w:rsidRPr="00CF6543">
        <w:rPr>
          <w:rFonts w:eastAsia="TimesNewRomanPSMT"/>
          <w:bCs/>
          <w:szCs w:val="24"/>
          <w:lang w:val="sr-Cyrl-RS"/>
        </w:rPr>
        <w:t xml:space="preserve">ХЕ Ђердап, </w:t>
      </w:r>
      <w:r w:rsidRPr="00CF6543">
        <w:rPr>
          <w:rFonts w:eastAsia="TimesNewRomanPSMT"/>
          <w:bCs/>
          <w:szCs w:val="24"/>
          <w:lang w:val="am-ET"/>
        </w:rPr>
        <w:t xml:space="preserve"> </w:t>
      </w:r>
      <w:r>
        <w:rPr>
          <w:rFonts w:eastAsia="TimesNewRomanPSMT"/>
          <w:bCs/>
          <w:szCs w:val="24"/>
          <w:lang w:val="sr-Cyrl-RS"/>
        </w:rPr>
        <w:t>У</w:t>
      </w:r>
      <w:r w:rsidRPr="00CF6543">
        <w:rPr>
          <w:rFonts w:eastAsia="TimesNewRomanPSMT"/>
          <w:bCs/>
          <w:szCs w:val="24"/>
          <w:lang w:val="sr-Cyrl-RS"/>
        </w:rPr>
        <w:t xml:space="preserve">лица </w:t>
      </w:r>
      <w:r>
        <w:rPr>
          <w:rFonts w:eastAsia="TimesNewRomanPSMT"/>
          <w:bCs/>
          <w:szCs w:val="24"/>
          <w:lang w:val="sr-Cyrl-RS"/>
        </w:rPr>
        <w:t>трг Краља Петра број 1, Кладово</w:t>
      </w:r>
      <w:r>
        <w:rPr>
          <w:rFonts w:eastAsia="TimesNewRomanPSMT"/>
          <w:bCs/>
          <w:szCs w:val="24"/>
        </w:rPr>
        <w:t>.</w:t>
      </w:r>
      <w:r w:rsidRPr="00CF6543">
        <w:rPr>
          <w:rFonts w:eastAsia="TimesNewRomanPSMT"/>
          <w:bCs/>
          <w:szCs w:val="24"/>
        </w:rPr>
        <w:t xml:space="preserve">                  </w:t>
      </w:r>
    </w:p>
    <w:p w:rsidR="00B34605" w:rsidRPr="005A1CB3" w:rsidRDefault="00B34605" w:rsidP="007366C0">
      <w:pPr>
        <w:numPr>
          <w:ilvl w:val="0"/>
          <w:numId w:val="30"/>
        </w:numPr>
        <w:ind w:left="284"/>
        <w:rPr>
          <w:rFonts w:eastAsia="TimesNewRomanPSMT"/>
          <w:bCs/>
          <w:szCs w:val="24"/>
          <w:lang w:val="sr-Latn-CS"/>
        </w:rPr>
      </w:pPr>
      <w:r w:rsidRPr="00CF6543">
        <w:rPr>
          <w:rFonts w:eastAsia="TimesNewRomanPSMT"/>
          <w:bCs/>
          <w:szCs w:val="24"/>
          <w:lang w:val="sr-Cyrl-RS"/>
        </w:rPr>
        <w:t xml:space="preserve">ЈП </w:t>
      </w:r>
      <w:r w:rsidRPr="00CF6543">
        <w:rPr>
          <w:rFonts w:eastAsia="TimesNewRomanPSMT"/>
          <w:bCs/>
          <w:szCs w:val="24"/>
          <w:lang w:val="am-ET"/>
        </w:rPr>
        <w:t xml:space="preserve">Елeктрoпривреда Србиje </w:t>
      </w:r>
      <w:r w:rsidRPr="00CF6543">
        <w:rPr>
          <w:rFonts w:eastAsia="TimesNewRomanPSMT"/>
          <w:bCs/>
          <w:szCs w:val="24"/>
          <w:lang w:val="sr-Cyrl-RS"/>
        </w:rPr>
        <w:t>,</w:t>
      </w:r>
      <w:r w:rsidRPr="00CF6543">
        <w:rPr>
          <w:rFonts w:eastAsia="TimesNewRomanPSMT"/>
          <w:bCs/>
          <w:szCs w:val="24"/>
          <w:lang w:val="am-ET"/>
        </w:rPr>
        <w:t xml:space="preserve"> Бeoгрaд - Огрaнaк Пaнoнскe ТЕ-ТО Нови Сад</w:t>
      </w:r>
      <w:r w:rsidRPr="00CF6543">
        <w:rPr>
          <w:rFonts w:eastAsia="TimesNewRomanPSMT"/>
          <w:bCs/>
          <w:szCs w:val="24"/>
          <w:lang w:val="sr-Cyrl-RS"/>
        </w:rPr>
        <w:t xml:space="preserve">, </w:t>
      </w:r>
      <w:r>
        <w:rPr>
          <w:rFonts w:eastAsia="TimesNewRomanPSMT"/>
          <w:bCs/>
          <w:szCs w:val="24"/>
          <w:lang w:val="am-ET"/>
        </w:rPr>
        <w:t xml:space="preserve"> У</w:t>
      </w:r>
      <w:r w:rsidRPr="00CF6543">
        <w:rPr>
          <w:rFonts w:eastAsia="TimesNewRomanPSMT"/>
          <w:bCs/>
          <w:szCs w:val="24"/>
          <w:lang w:val="am-ET"/>
        </w:rPr>
        <w:t>ли</w:t>
      </w:r>
      <w:r>
        <w:rPr>
          <w:rFonts w:eastAsia="TimesNewRomanPSMT"/>
          <w:bCs/>
          <w:szCs w:val="24"/>
          <w:lang w:val="am-ET"/>
        </w:rPr>
        <w:t>ца булевар ослобођења, број 100</w:t>
      </w:r>
      <w:r>
        <w:rPr>
          <w:rFonts w:eastAsia="TimesNewRomanPSMT"/>
          <w:bCs/>
          <w:szCs w:val="24"/>
          <w:lang w:val="sr-Cyrl-RS"/>
        </w:rPr>
        <w:t>, Нови Сад</w:t>
      </w:r>
      <w:r w:rsidRPr="00CF6543">
        <w:rPr>
          <w:rFonts w:eastAsia="TimesNewRomanPSMT"/>
          <w:bCs/>
          <w:szCs w:val="24"/>
          <w:lang w:val="am-ET"/>
        </w:rPr>
        <w:t xml:space="preserve"> </w:t>
      </w:r>
      <w:r w:rsidRPr="00CF6543">
        <w:rPr>
          <w:rFonts w:eastAsia="TimesNewRomanPSMT"/>
          <w:bCs/>
          <w:szCs w:val="24"/>
        </w:rPr>
        <w:t xml:space="preserve"> </w:t>
      </w:r>
    </w:p>
    <w:p w:rsidR="00B34605"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sidRPr="005A1CB3">
        <w:rPr>
          <w:rFonts w:eastAsia="TimesNewRomanPSMT"/>
          <w:bCs/>
          <w:szCs w:val="24"/>
          <w:lang w:val="am-ET"/>
        </w:rPr>
        <w:t xml:space="preserve">Елeктрoпривреда Србиje </w:t>
      </w:r>
      <w:r w:rsidRPr="005A1CB3">
        <w:rPr>
          <w:rFonts w:eastAsia="TimesNewRomanPSMT"/>
          <w:bCs/>
          <w:szCs w:val="24"/>
          <w:lang w:val="sr-Cyrl-RS"/>
        </w:rPr>
        <w:t>,</w:t>
      </w:r>
      <w:r w:rsidRPr="005A1CB3">
        <w:rPr>
          <w:rFonts w:eastAsia="TimesNewRomanPSMT"/>
          <w:bCs/>
          <w:szCs w:val="24"/>
          <w:lang w:val="am-ET"/>
        </w:rPr>
        <w:t xml:space="preserve"> Бeoгрaд - Огрaнaк </w:t>
      </w:r>
      <w:r w:rsidRPr="005A1CB3">
        <w:rPr>
          <w:rFonts w:eastAsia="TimesNewRomanPSMT"/>
          <w:bCs/>
          <w:szCs w:val="24"/>
          <w:lang w:val="sr-Cyrl-RS"/>
        </w:rPr>
        <w:t>Обновљиви извори енергије,</w:t>
      </w:r>
      <w:r>
        <w:rPr>
          <w:rFonts w:eastAsia="TimesNewRomanPSMT"/>
          <w:bCs/>
          <w:szCs w:val="24"/>
          <w:lang w:val="sr-Cyrl-RS"/>
        </w:rPr>
        <w:t xml:space="preserve"> </w:t>
      </w:r>
      <w:r>
        <w:rPr>
          <w:rFonts w:eastAsia="TimesNewRomanPSMT"/>
          <w:bCs/>
          <w:szCs w:val="24"/>
          <w:lang w:val="am-ET"/>
        </w:rPr>
        <w:t>У</w:t>
      </w:r>
      <w:r w:rsidRPr="005A1CB3">
        <w:rPr>
          <w:rFonts w:eastAsia="TimesNewRomanPSMT"/>
          <w:bCs/>
          <w:szCs w:val="24"/>
          <w:lang w:val="am-ET"/>
        </w:rPr>
        <w:t xml:space="preserve">лица </w:t>
      </w:r>
      <w:r>
        <w:rPr>
          <w:rFonts w:eastAsia="TimesNewRomanPSMT"/>
          <w:bCs/>
          <w:szCs w:val="24"/>
          <w:lang w:val="sr-Cyrl-RS"/>
        </w:rPr>
        <w:t>ц</w:t>
      </w:r>
      <w:r w:rsidRPr="005A1CB3">
        <w:rPr>
          <w:rFonts w:eastAsia="TimesNewRomanPSMT"/>
          <w:bCs/>
          <w:szCs w:val="24"/>
          <w:lang w:val="sr-Cyrl-RS"/>
        </w:rPr>
        <w:t>арице Милице б</w:t>
      </w:r>
      <w:r w:rsidRPr="005A1CB3">
        <w:rPr>
          <w:rFonts w:eastAsia="TimesNewRomanPSMT"/>
          <w:bCs/>
          <w:szCs w:val="24"/>
          <w:lang w:val="am-ET"/>
        </w:rPr>
        <w:t xml:space="preserve">рој </w:t>
      </w:r>
      <w:r w:rsidRPr="005A1CB3">
        <w:rPr>
          <w:rFonts w:eastAsia="TimesNewRomanPSMT"/>
          <w:bCs/>
          <w:szCs w:val="24"/>
          <w:lang w:val="sr-Cyrl-RS"/>
        </w:rPr>
        <w:t>2</w:t>
      </w:r>
      <w:r>
        <w:rPr>
          <w:rFonts w:eastAsia="TimesNewRomanPSMT"/>
          <w:bCs/>
          <w:szCs w:val="24"/>
          <w:lang w:val="sr-Cyrl-RS"/>
        </w:rPr>
        <w:t>, Београд</w:t>
      </w:r>
    </w:p>
    <w:p w:rsidR="00B34605" w:rsidRPr="005A1CB3"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lastRenderedPageBreak/>
        <w:t xml:space="preserve">ЈП </w:t>
      </w:r>
      <w:r w:rsidRPr="005A1CB3">
        <w:rPr>
          <w:rFonts w:eastAsia="TimesNewRomanPSMT"/>
          <w:bCs/>
          <w:szCs w:val="24"/>
          <w:lang w:val="am-ET"/>
        </w:rPr>
        <w:t xml:space="preserve">Елeктрoпривреда Србиje </w:t>
      </w:r>
      <w:r w:rsidRPr="005A1CB3">
        <w:rPr>
          <w:rFonts w:eastAsia="TimesNewRomanPSMT"/>
          <w:bCs/>
          <w:szCs w:val="24"/>
          <w:lang w:val="sr-Cyrl-RS"/>
        </w:rPr>
        <w:t>,</w:t>
      </w:r>
      <w:r w:rsidRPr="005A1CB3">
        <w:rPr>
          <w:rFonts w:eastAsia="TimesNewRomanPSMT"/>
          <w:bCs/>
          <w:szCs w:val="24"/>
          <w:lang w:val="am-ET"/>
        </w:rPr>
        <w:t xml:space="preserve"> Бeoгрaд - Огрaнaк </w:t>
      </w:r>
      <w:r>
        <w:rPr>
          <w:rFonts w:eastAsia="TimesNewRomanPSMT"/>
          <w:bCs/>
          <w:szCs w:val="24"/>
          <w:lang w:val="sr-Cyrl-RS"/>
        </w:rPr>
        <w:t xml:space="preserve">ЕПС Снабдевање, </w:t>
      </w:r>
      <w:r w:rsidRPr="005A1CB3">
        <w:rPr>
          <w:rFonts w:eastAsia="TimesNewRomanPSMT"/>
          <w:bCs/>
          <w:szCs w:val="24"/>
          <w:lang w:val="sr-Cyrl-RS"/>
        </w:rPr>
        <w:t xml:space="preserve">Београд, </w:t>
      </w:r>
      <w:r>
        <w:rPr>
          <w:rFonts w:eastAsia="TimesNewRomanPSMT"/>
          <w:bCs/>
          <w:szCs w:val="24"/>
          <w:lang w:val="am-ET"/>
        </w:rPr>
        <w:t xml:space="preserve"> У</w:t>
      </w:r>
      <w:r w:rsidRPr="005A1CB3">
        <w:rPr>
          <w:rFonts w:eastAsia="TimesNewRomanPSMT"/>
          <w:bCs/>
          <w:szCs w:val="24"/>
          <w:lang w:val="am-ET"/>
        </w:rPr>
        <w:t xml:space="preserve">лица </w:t>
      </w:r>
      <w:r>
        <w:rPr>
          <w:rFonts w:eastAsia="TimesNewRomanPSMT"/>
          <w:bCs/>
          <w:szCs w:val="24"/>
          <w:lang w:val="sr-Cyrl-RS"/>
        </w:rPr>
        <w:t>ц</w:t>
      </w:r>
      <w:r w:rsidRPr="005A1CB3">
        <w:rPr>
          <w:rFonts w:eastAsia="TimesNewRomanPSMT"/>
          <w:bCs/>
          <w:szCs w:val="24"/>
          <w:lang w:val="sr-Cyrl-RS"/>
        </w:rPr>
        <w:t>арице Милице б</w:t>
      </w:r>
      <w:r w:rsidRPr="005A1CB3">
        <w:rPr>
          <w:rFonts w:eastAsia="TimesNewRomanPSMT"/>
          <w:bCs/>
          <w:szCs w:val="24"/>
          <w:lang w:val="am-ET"/>
        </w:rPr>
        <w:t xml:space="preserve">рој </w:t>
      </w:r>
      <w:r w:rsidRPr="005A1CB3">
        <w:rPr>
          <w:rFonts w:eastAsia="TimesNewRomanPSMT"/>
          <w:bCs/>
          <w:szCs w:val="24"/>
          <w:lang w:val="sr-Cyrl-RS"/>
        </w:rPr>
        <w:t>2</w:t>
      </w:r>
      <w:r>
        <w:rPr>
          <w:rFonts w:eastAsia="TimesNewRomanPSMT"/>
          <w:bCs/>
          <w:szCs w:val="24"/>
          <w:lang w:val="sr-Cyrl-RS"/>
        </w:rPr>
        <w:t>, Београд</w:t>
      </w:r>
    </w:p>
    <w:p w:rsidR="00B34605"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Pr>
          <w:rFonts w:eastAsia="TimesNewRomanPSMT"/>
          <w:bCs/>
          <w:szCs w:val="24"/>
          <w:lang w:val="am-ET"/>
        </w:rPr>
        <w:t>Елeктрoпривреда Србиje</w:t>
      </w:r>
      <w:r w:rsidRPr="005A1CB3">
        <w:rPr>
          <w:rFonts w:eastAsia="TimesNewRomanPSMT"/>
          <w:bCs/>
          <w:szCs w:val="24"/>
          <w:lang w:val="sr-Cyrl-RS"/>
        </w:rPr>
        <w:t>,</w:t>
      </w:r>
      <w:r w:rsidRPr="005A1CB3">
        <w:rPr>
          <w:rFonts w:eastAsia="TimesNewRomanPSMT"/>
          <w:bCs/>
          <w:szCs w:val="24"/>
          <w:lang w:val="am-ET"/>
        </w:rPr>
        <w:t xml:space="preserve"> Бeoгрaд </w:t>
      </w:r>
      <w:r>
        <w:rPr>
          <w:rFonts w:eastAsia="TimesNewRomanPSMT"/>
          <w:bCs/>
          <w:szCs w:val="24"/>
          <w:lang w:val="am-ET"/>
        </w:rPr>
        <w:t>–</w:t>
      </w:r>
      <w:r w:rsidRPr="005A1CB3">
        <w:rPr>
          <w:rFonts w:eastAsia="TimesNewRomanPSMT"/>
          <w:bCs/>
          <w:szCs w:val="24"/>
          <w:lang w:val="am-ET"/>
        </w:rPr>
        <w:t xml:space="preserve"> </w:t>
      </w:r>
      <w:r>
        <w:rPr>
          <w:rFonts w:eastAsia="TimesNewRomanPSMT"/>
          <w:bCs/>
          <w:szCs w:val="24"/>
          <w:lang w:val="sr-Cyrl-RS"/>
        </w:rPr>
        <w:t>Технички центар Београд</w:t>
      </w:r>
      <w:r w:rsidRPr="005A1CB3">
        <w:rPr>
          <w:rFonts w:eastAsia="TimesNewRomanPSMT"/>
          <w:bCs/>
          <w:szCs w:val="24"/>
          <w:lang w:val="sr-Cyrl-RS"/>
        </w:rPr>
        <w:t>,</w:t>
      </w:r>
      <w:r>
        <w:rPr>
          <w:rFonts w:eastAsia="TimesNewRomanPSMT"/>
          <w:bCs/>
          <w:szCs w:val="24"/>
          <w:lang w:val="sr-Cyrl-RS"/>
        </w:rPr>
        <w:t xml:space="preserve"> </w:t>
      </w:r>
      <w:r>
        <w:rPr>
          <w:rFonts w:eastAsia="TimesNewRomanPSMT"/>
          <w:bCs/>
          <w:szCs w:val="24"/>
          <w:lang w:val="am-ET"/>
        </w:rPr>
        <w:t>У</w:t>
      </w:r>
      <w:r w:rsidRPr="005A1CB3">
        <w:rPr>
          <w:rFonts w:eastAsia="TimesNewRomanPSMT"/>
          <w:bCs/>
          <w:szCs w:val="24"/>
          <w:lang w:val="am-ET"/>
        </w:rPr>
        <w:t xml:space="preserve">лица </w:t>
      </w:r>
      <w:r>
        <w:rPr>
          <w:rFonts w:eastAsia="TimesNewRomanPSMT"/>
          <w:bCs/>
          <w:szCs w:val="24"/>
          <w:lang w:val="sr-Cyrl-RS"/>
        </w:rPr>
        <w:t>Масарикова број 1-3, Београд</w:t>
      </w:r>
    </w:p>
    <w:p w:rsidR="00B34605"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Pr>
          <w:rFonts w:eastAsia="TimesNewRomanPSMT"/>
          <w:bCs/>
          <w:szCs w:val="24"/>
          <w:lang w:val="am-ET"/>
        </w:rPr>
        <w:t>Елeктрoпривреда Србиje</w:t>
      </w:r>
      <w:r w:rsidRPr="005A1CB3">
        <w:rPr>
          <w:rFonts w:eastAsia="TimesNewRomanPSMT"/>
          <w:bCs/>
          <w:szCs w:val="24"/>
          <w:lang w:val="sr-Cyrl-RS"/>
        </w:rPr>
        <w:t>,</w:t>
      </w:r>
      <w:r w:rsidRPr="005A1CB3">
        <w:rPr>
          <w:rFonts w:eastAsia="TimesNewRomanPSMT"/>
          <w:bCs/>
          <w:szCs w:val="24"/>
          <w:lang w:val="am-ET"/>
        </w:rPr>
        <w:t xml:space="preserve"> Бeoгрaд </w:t>
      </w:r>
      <w:r>
        <w:rPr>
          <w:rFonts w:eastAsia="TimesNewRomanPSMT"/>
          <w:bCs/>
          <w:szCs w:val="24"/>
          <w:lang w:val="am-ET"/>
        </w:rPr>
        <w:t>–</w:t>
      </w:r>
      <w:r w:rsidRPr="005A1CB3">
        <w:rPr>
          <w:rFonts w:eastAsia="TimesNewRomanPSMT"/>
          <w:bCs/>
          <w:szCs w:val="24"/>
          <w:lang w:val="am-ET"/>
        </w:rPr>
        <w:t xml:space="preserve"> </w:t>
      </w:r>
      <w:r>
        <w:rPr>
          <w:rFonts w:eastAsia="TimesNewRomanPSMT"/>
          <w:bCs/>
          <w:szCs w:val="24"/>
          <w:lang w:val="sr-Cyrl-RS"/>
        </w:rPr>
        <w:t>Технички центар Нови Сад</w:t>
      </w:r>
      <w:r w:rsidRPr="005A1CB3">
        <w:rPr>
          <w:rFonts w:eastAsia="TimesNewRomanPSMT"/>
          <w:bCs/>
          <w:szCs w:val="24"/>
          <w:lang w:val="sr-Cyrl-RS"/>
        </w:rPr>
        <w:t xml:space="preserve">, </w:t>
      </w:r>
      <w:r>
        <w:rPr>
          <w:rFonts w:eastAsia="TimesNewRomanPSMT"/>
          <w:bCs/>
          <w:szCs w:val="24"/>
          <w:lang w:val="am-ET"/>
        </w:rPr>
        <w:t xml:space="preserve"> Улица Булевар ослобођења </w:t>
      </w:r>
      <w:r>
        <w:rPr>
          <w:rFonts w:eastAsia="TimesNewRomanPSMT"/>
          <w:bCs/>
          <w:szCs w:val="24"/>
          <w:lang w:val="sr-Cyrl-RS"/>
        </w:rPr>
        <w:t xml:space="preserve">број </w:t>
      </w:r>
      <w:r>
        <w:rPr>
          <w:rFonts w:eastAsia="TimesNewRomanPSMT"/>
          <w:bCs/>
          <w:szCs w:val="24"/>
          <w:lang w:val="am-ET"/>
        </w:rPr>
        <w:t>100</w:t>
      </w:r>
      <w:r>
        <w:rPr>
          <w:rFonts w:eastAsia="TimesNewRomanPSMT"/>
          <w:bCs/>
          <w:szCs w:val="24"/>
          <w:lang w:val="sr-Cyrl-RS"/>
        </w:rPr>
        <w:t>, Нови Сад</w:t>
      </w:r>
      <w:r w:rsidR="00EE0B02">
        <w:rPr>
          <w:rFonts w:eastAsia="TimesNewRomanPSMT"/>
          <w:bCs/>
          <w:szCs w:val="24"/>
          <w:lang w:val="sr-Cyrl-RS"/>
        </w:rPr>
        <w:t xml:space="preserve"> и то:</w:t>
      </w:r>
    </w:p>
    <w:p w:rsidR="00FE67AF"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Нови Сад – ул. </w:t>
      </w:r>
      <w:r w:rsidRPr="00EE0B02">
        <w:rPr>
          <w:rFonts w:ascii="Arial" w:eastAsia="TimesNewRomanPSMT" w:hAnsi="Arial" w:cs="Arial"/>
          <w:bCs/>
          <w:szCs w:val="24"/>
          <w:lang w:val="sr-Latn-RS"/>
        </w:rPr>
        <w:t>-Булевар ослобођења 100</w:t>
      </w:r>
      <w:r w:rsidRPr="00EE0B02">
        <w:rPr>
          <w:rFonts w:ascii="Arial" w:eastAsia="TimesNewRomanPSMT" w:hAnsi="Arial" w:cs="Arial"/>
          <w:bCs/>
          <w:szCs w:val="24"/>
          <w:lang w:val="sr-Cyrl-RS"/>
        </w:rPr>
        <w:t>, 21000 Нови Сад</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Суботица – ул. </w:t>
      </w:r>
      <w:r w:rsidRPr="00EE0B02">
        <w:rPr>
          <w:rFonts w:ascii="Arial" w:eastAsia="TimesNewRomanPSMT" w:hAnsi="Arial" w:cs="Arial"/>
          <w:bCs/>
          <w:szCs w:val="24"/>
          <w:lang w:val="sr-Latn-RS"/>
        </w:rPr>
        <w:t>Сегедински пут 22-24</w:t>
      </w:r>
      <w:r w:rsidRPr="00EE0B02">
        <w:rPr>
          <w:rFonts w:ascii="Arial" w:eastAsia="TimesNewRomanPSMT" w:hAnsi="Arial" w:cs="Arial"/>
          <w:bCs/>
          <w:szCs w:val="24"/>
          <w:lang w:val="sr-Cyrl-RS"/>
        </w:rPr>
        <w:t>, 24000 Суботица</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w:t>
      </w:r>
      <w:r w:rsidRPr="00EE0B02">
        <w:rPr>
          <w:rFonts w:ascii="Arial" w:eastAsia="TimesNewRomanPSMT" w:hAnsi="Arial" w:cs="Arial"/>
          <w:bCs/>
          <w:szCs w:val="24"/>
          <w:lang w:val="sr-Latn-RS"/>
        </w:rPr>
        <w:t>Панчево</w:t>
      </w:r>
      <w:r w:rsidRPr="00EE0B02">
        <w:rPr>
          <w:rFonts w:ascii="Arial" w:eastAsia="TimesNewRomanPSMT" w:hAnsi="Arial" w:cs="Arial"/>
          <w:bCs/>
          <w:szCs w:val="24"/>
          <w:lang w:val="sr-Cyrl-RS"/>
        </w:rPr>
        <w:t xml:space="preserve"> – ул. </w:t>
      </w:r>
      <w:r w:rsidRPr="00EE0B02">
        <w:rPr>
          <w:rFonts w:ascii="Arial" w:eastAsia="TimesNewRomanPSMT" w:hAnsi="Arial" w:cs="Arial"/>
          <w:bCs/>
          <w:szCs w:val="24"/>
          <w:lang w:val="sr-Latn-RS"/>
        </w:rPr>
        <w:t>Молоша Обреновића 6</w:t>
      </w:r>
      <w:r w:rsidRPr="00EE0B02">
        <w:rPr>
          <w:rFonts w:ascii="Arial" w:eastAsia="TimesNewRomanPSMT" w:hAnsi="Arial" w:cs="Arial"/>
          <w:bCs/>
          <w:szCs w:val="24"/>
          <w:lang w:val="sr-Cyrl-RS"/>
        </w:rPr>
        <w:t>, 26000 Панчево</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Зрењанин – ул. </w:t>
      </w:r>
      <w:r w:rsidRPr="00EE0B02">
        <w:rPr>
          <w:rFonts w:ascii="Arial" w:eastAsia="TimesNewRomanPSMT" w:hAnsi="Arial" w:cs="Arial"/>
          <w:bCs/>
          <w:szCs w:val="24"/>
          <w:lang w:val="sr-Latn-RS"/>
        </w:rPr>
        <w:t>Панчевачка 46</w:t>
      </w:r>
      <w:r w:rsidRPr="00EE0B02">
        <w:rPr>
          <w:rFonts w:ascii="Arial" w:eastAsia="TimesNewRomanPSMT" w:hAnsi="Arial" w:cs="Arial"/>
          <w:bCs/>
          <w:szCs w:val="24"/>
          <w:lang w:val="sr-Cyrl-RS"/>
        </w:rPr>
        <w:t>, 23000 Зрењанин</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Рума – ул. </w:t>
      </w:r>
      <w:r w:rsidRPr="00EE0B02">
        <w:rPr>
          <w:rFonts w:ascii="Arial" w:eastAsia="TimesNewRomanPSMT" w:hAnsi="Arial" w:cs="Arial"/>
          <w:bCs/>
          <w:szCs w:val="24"/>
          <w:lang w:val="sr-Latn-RS"/>
        </w:rPr>
        <w:t>Индустријска 2А</w:t>
      </w:r>
      <w:r w:rsidRPr="00EE0B02">
        <w:rPr>
          <w:rFonts w:ascii="Arial" w:eastAsia="TimesNewRomanPSMT" w:hAnsi="Arial" w:cs="Arial"/>
          <w:bCs/>
          <w:szCs w:val="24"/>
          <w:lang w:val="sr-Cyrl-RS"/>
        </w:rPr>
        <w:t>, 22400 Рума</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w:t>
      </w:r>
      <w:r w:rsidRPr="00EE0B02">
        <w:rPr>
          <w:rFonts w:ascii="Arial" w:eastAsia="TimesNewRomanPSMT" w:hAnsi="Arial" w:cs="Arial"/>
          <w:bCs/>
          <w:szCs w:val="24"/>
          <w:lang w:val="sr-Latn-RS"/>
        </w:rPr>
        <w:t>Сремска Митровица</w:t>
      </w:r>
      <w:r w:rsidRPr="00EE0B02">
        <w:rPr>
          <w:rFonts w:ascii="Arial" w:eastAsia="TimesNewRomanPSMT" w:hAnsi="Arial" w:cs="Arial"/>
          <w:bCs/>
          <w:szCs w:val="24"/>
          <w:lang w:val="sr-Cyrl-RS"/>
        </w:rPr>
        <w:t xml:space="preserve"> – ул. </w:t>
      </w:r>
      <w:r w:rsidRPr="00EE0B02">
        <w:rPr>
          <w:rFonts w:ascii="Arial" w:eastAsia="TimesNewRomanPSMT" w:hAnsi="Arial" w:cs="Arial"/>
          <w:bCs/>
          <w:szCs w:val="24"/>
          <w:lang w:val="sr-Latn-RS"/>
        </w:rPr>
        <w:t xml:space="preserve">Фрушкогорска бб, </w:t>
      </w:r>
      <w:r w:rsidRPr="00EE0B02">
        <w:rPr>
          <w:rFonts w:ascii="Arial" w:eastAsia="TimesNewRomanPSMT" w:hAnsi="Arial" w:cs="Arial"/>
          <w:bCs/>
          <w:szCs w:val="24"/>
          <w:lang w:val="sr-Cyrl-RS"/>
        </w:rPr>
        <w:t>22000 Сремска Митровица</w:t>
      </w:r>
    </w:p>
    <w:p w:rsidR="00EE0B02" w:rsidRPr="00EE0B02" w:rsidRDefault="00EE0B02" w:rsidP="007366C0">
      <w:pPr>
        <w:pStyle w:val="ListParagraph"/>
        <w:numPr>
          <w:ilvl w:val="0"/>
          <w:numId w:val="41"/>
        </w:numPr>
        <w:ind w:left="284"/>
        <w:rPr>
          <w:rFonts w:ascii="Arial" w:eastAsia="TimesNewRomanPSMT" w:hAnsi="Arial" w:cs="Arial"/>
          <w:bCs/>
          <w:szCs w:val="24"/>
          <w:lang w:val="sr-Cyrl-RS"/>
        </w:rPr>
      </w:pPr>
      <w:r w:rsidRPr="00EE0B02">
        <w:rPr>
          <w:rFonts w:ascii="Arial" w:eastAsia="TimesNewRomanPSMT" w:hAnsi="Arial" w:cs="Arial"/>
          <w:bCs/>
          <w:szCs w:val="24"/>
          <w:lang w:val="sr-Cyrl-RS"/>
        </w:rPr>
        <w:t xml:space="preserve">Одсек за техничке услуге Сомбор – ул. </w:t>
      </w:r>
      <w:r w:rsidRPr="00EE0B02">
        <w:rPr>
          <w:rFonts w:ascii="Arial" w:eastAsia="TimesNewRomanPSMT" w:hAnsi="Arial" w:cs="Arial"/>
          <w:bCs/>
          <w:szCs w:val="24"/>
          <w:lang w:val="sr-Latn-RS"/>
        </w:rPr>
        <w:t>Апатински пут бб, 25000 Сомбор</w:t>
      </w:r>
    </w:p>
    <w:p w:rsidR="00B34605"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Pr>
          <w:rFonts w:eastAsia="TimesNewRomanPSMT"/>
          <w:bCs/>
          <w:szCs w:val="24"/>
          <w:lang w:val="am-ET"/>
        </w:rPr>
        <w:t>Елeктрoпривреда Србиje</w:t>
      </w:r>
      <w:r w:rsidRPr="005A1CB3">
        <w:rPr>
          <w:rFonts w:eastAsia="TimesNewRomanPSMT"/>
          <w:bCs/>
          <w:szCs w:val="24"/>
          <w:lang w:val="sr-Cyrl-RS"/>
        </w:rPr>
        <w:t>,</w:t>
      </w:r>
      <w:r w:rsidRPr="005A1CB3">
        <w:rPr>
          <w:rFonts w:eastAsia="TimesNewRomanPSMT"/>
          <w:bCs/>
          <w:szCs w:val="24"/>
          <w:lang w:val="am-ET"/>
        </w:rPr>
        <w:t xml:space="preserve"> Бeoгрaд </w:t>
      </w:r>
      <w:r>
        <w:rPr>
          <w:rFonts w:eastAsia="TimesNewRomanPSMT"/>
          <w:bCs/>
          <w:szCs w:val="24"/>
          <w:lang w:val="am-ET"/>
        </w:rPr>
        <w:t>–</w:t>
      </w:r>
      <w:r w:rsidRPr="005A1CB3">
        <w:rPr>
          <w:rFonts w:eastAsia="TimesNewRomanPSMT"/>
          <w:bCs/>
          <w:szCs w:val="24"/>
          <w:lang w:val="am-ET"/>
        </w:rPr>
        <w:t xml:space="preserve"> </w:t>
      </w:r>
      <w:r>
        <w:rPr>
          <w:rFonts w:eastAsia="TimesNewRomanPSMT"/>
          <w:bCs/>
          <w:szCs w:val="24"/>
          <w:lang w:val="sr-Cyrl-RS"/>
        </w:rPr>
        <w:t>Технички центар Крагујевац</w:t>
      </w:r>
      <w:r w:rsidRPr="005A1CB3">
        <w:rPr>
          <w:rFonts w:eastAsia="TimesNewRomanPSMT"/>
          <w:bCs/>
          <w:szCs w:val="24"/>
          <w:lang w:val="sr-Cyrl-RS"/>
        </w:rPr>
        <w:t xml:space="preserve">, </w:t>
      </w:r>
      <w:r>
        <w:rPr>
          <w:rFonts w:eastAsia="TimesNewRomanPSMT"/>
          <w:bCs/>
          <w:szCs w:val="24"/>
          <w:lang w:val="am-ET"/>
        </w:rPr>
        <w:t xml:space="preserve"> Улица </w:t>
      </w:r>
      <w:r>
        <w:rPr>
          <w:rFonts w:eastAsia="TimesNewRomanPSMT"/>
          <w:bCs/>
          <w:szCs w:val="24"/>
          <w:lang w:val="sr-Cyrl-RS"/>
        </w:rPr>
        <w:t>Слободе број 7, Крагујевац</w:t>
      </w:r>
      <w:r w:rsidR="002F6FF4">
        <w:rPr>
          <w:rFonts w:eastAsia="TimesNewRomanPSMT"/>
          <w:bCs/>
          <w:szCs w:val="24"/>
          <w:lang w:val="sr-Cyrl-RS"/>
        </w:rPr>
        <w:t xml:space="preserve"> и то:</w:t>
      </w:r>
    </w:p>
    <w:p w:rsidR="002F6FF4" w:rsidRPr="002F6FF4" w:rsidRDefault="002F6FF4" w:rsidP="00E901F6">
      <w:pPr>
        <w:pStyle w:val="ListParagraph"/>
        <w:numPr>
          <w:ilvl w:val="0"/>
          <w:numId w:val="43"/>
        </w:numPr>
        <w:ind w:left="284" w:hanging="426"/>
        <w:rPr>
          <w:rFonts w:ascii="Arial" w:eastAsia="TimesNewRomanPSMT" w:hAnsi="Arial" w:cs="Arial"/>
          <w:bCs/>
          <w:szCs w:val="24"/>
          <w:lang w:val="sr-Cyrl-RS"/>
        </w:rPr>
      </w:pPr>
      <w:r w:rsidRPr="002F6FF4">
        <w:rPr>
          <w:rFonts w:ascii="Arial" w:eastAsia="TimesNewRomanPSMT" w:hAnsi="Arial" w:cs="Arial"/>
          <w:bCs/>
          <w:szCs w:val="24"/>
          <w:lang w:val="sr-Cyrl-RS"/>
        </w:rPr>
        <w:t>Одсек за те</w:t>
      </w:r>
      <w:r w:rsidR="00C6585E">
        <w:rPr>
          <w:rFonts w:ascii="Arial" w:eastAsia="TimesNewRomanPSMT" w:hAnsi="Arial" w:cs="Arial"/>
          <w:bCs/>
          <w:szCs w:val="24"/>
          <w:lang w:val="sr-Cyrl-RS"/>
        </w:rPr>
        <w:t>хничке услуге Крагујевац,  ул.</w:t>
      </w:r>
      <w:r w:rsidRPr="002F6FF4">
        <w:rPr>
          <w:rFonts w:ascii="Arial" w:eastAsia="TimesNewRomanPSMT" w:hAnsi="Arial" w:cs="Arial"/>
          <w:bCs/>
          <w:szCs w:val="24"/>
          <w:lang w:val="sr-Cyrl-RS"/>
        </w:rPr>
        <w:t xml:space="preserve"> Слободе бр. 7, 34000 Крагујевац</w:t>
      </w:r>
    </w:p>
    <w:p w:rsidR="002F6FF4" w:rsidRPr="002F6FF4" w:rsidRDefault="002F6FF4" w:rsidP="007366C0">
      <w:pPr>
        <w:pStyle w:val="ListParagraph"/>
        <w:numPr>
          <w:ilvl w:val="0"/>
          <w:numId w:val="43"/>
        </w:numPr>
        <w:ind w:left="426" w:hanging="545"/>
        <w:rPr>
          <w:rFonts w:ascii="Arial" w:eastAsia="TimesNewRomanPSMT" w:hAnsi="Arial" w:cs="Arial"/>
          <w:bCs/>
          <w:szCs w:val="24"/>
          <w:lang w:val="sr-Cyrl-RS"/>
        </w:rPr>
      </w:pPr>
      <w:r w:rsidRPr="002F6FF4">
        <w:rPr>
          <w:rFonts w:ascii="Arial" w:eastAsia="TimesNewRomanPSMT" w:hAnsi="Arial" w:cs="Arial"/>
          <w:bCs/>
          <w:szCs w:val="24"/>
          <w:lang w:val="sr-Cyrl-RS"/>
        </w:rPr>
        <w:t xml:space="preserve">Одсек за техничке услуге Пожаревац, </w:t>
      </w:r>
      <w:r w:rsidR="00C6585E">
        <w:rPr>
          <w:rFonts w:ascii="Arial" w:eastAsia="TimesNewRomanPSMT" w:hAnsi="Arial" w:cs="Arial"/>
          <w:bCs/>
          <w:szCs w:val="24"/>
          <w:lang w:val="sr-Cyrl-RS"/>
        </w:rPr>
        <w:t>ул.</w:t>
      </w:r>
      <w:r w:rsidRPr="002F6FF4">
        <w:rPr>
          <w:rFonts w:ascii="Arial" w:eastAsia="TimesNewRomanPSMT" w:hAnsi="Arial" w:cs="Arial"/>
          <w:bCs/>
          <w:szCs w:val="24"/>
          <w:lang w:val="sr-Cyrl-RS"/>
        </w:rPr>
        <w:t>Јована Шербановића бр. 17, 12000 Пожаревац</w:t>
      </w:r>
    </w:p>
    <w:p w:rsidR="002F6FF4" w:rsidRPr="002F6FF4" w:rsidRDefault="002F6FF4" w:rsidP="00E901F6">
      <w:pPr>
        <w:pStyle w:val="ListParagraph"/>
        <w:numPr>
          <w:ilvl w:val="0"/>
          <w:numId w:val="43"/>
        </w:numPr>
        <w:ind w:left="284" w:hanging="426"/>
        <w:rPr>
          <w:rFonts w:ascii="Arial" w:eastAsia="TimesNewRomanPSMT" w:hAnsi="Arial" w:cs="Arial"/>
          <w:bCs/>
          <w:szCs w:val="24"/>
          <w:lang w:val="sr-Cyrl-RS"/>
        </w:rPr>
      </w:pPr>
      <w:r w:rsidRPr="002F6FF4">
        <w:rPr>
          <w:rFonts w:ascii="Arial" w:eastAsia="TimesNewRomanPSMT" w:hAnsi="Arial" w:cs="Arial"/>
          <w:bCs/>
          <w:szCs w:val="24"/>
          <w:lang w:val="sr-Cyrl-RS"/>
        </w:rPr>
        <w:t xml:space="preserve">Одсек за техничке услуге Смедерево, </w:t>
      </w:r>
      <w:r w:rsidR="00C6585E">
        <w:rPr>
          <w:rFonts w:ascii="Arial" w:eastAsia="TimesNewRomanPSMT" w:hAnsi="Arial" w:cs="Arial"/>
          <w:bCs/>
          <w:szCs w:val="24"/>
          <w:lang w:val="sr-Cyrl-RS"/>
        </w:rPr>
        <w:t xml:space="preserve">ул. </w:t>
      </w:r>
      <w:r w:rsidRPr="002F6FF4">
        <w:rPr>
          <w:rFonts w:ascii="Arial" w:eastAsia="TimesNewRomanPSMT" w:hAnsi="Arial" w:cs="Arial"/>
          <w:bCs/>
          <w:szCs w:val="24"/>
          <w:lang w:val="sr-Cyrl-RS"/>
        </w:rPr>
        <w:t>Шалиначка бр. 60, 11300 Смедерево</w:t>
      </w:r>
    </w:p>
    <w:p w:rsidR="00B34605" w:rsidRDefault="00B34605" w:rsidP="007366C0">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sidRPr="005A1CB3">
        <w:rPr>
          <w:rFonts w:eastAsia="TimesNewRomanPSMT"/>
          <w:bCs/>
          <w:szCs w:val="24"/>
          <w:lang w:val="am-ET"/>
        </w:rPr>
        <w:t xml:space="preserve">Елeктрoпривреда Србиje </w:t>
      </w:r>
      <w:r w:rsidRPr="005A1CB3">
        <w:rPr>
          <w:rFonts w:eastAsia="TimesNewRomanPSMT"/>
          <w:bCs/>
          <w:szCs w:val="24"/>
          <w:lang w:val="sr-Cyrl-RS"/>
        </w:rPr>
        <w:t>,</w:t>
      </w:r>
      <w:r w:rsidRPr="005A1CB3">
        <w:rPr>
          <w:rFonts w:eastAsia="TimesNewRomanPSMT"/>
          <w:bCs/>
          <w:szCs w:val="24"/>
          <w:lang w:val="am-ET"/>
        </w:rPr>
        <w:t xml:space="preserve"> Бeoгрaд </w:t>
      </w:r>
      <w:r>
        <w:rPr>
          <w:rFonts w:eastAsia="TimesNewRomanPSMT"/>
          <w:bCs/>
          <w:szCs w:val="24"/>
          <w:lang w:val="am-ET"/>
        </w:rPr>
        <w:t>–</w:t>
      </w:r>
      <w:r w:rsidRPr="005A1CB3">
        <w:rPr>
          <w:rFonts w:eastAsia="TimesNewRomanPSMT"/>
          <w:bCs/>
          <w:szCs w:val="24"/>
          <w:lang w:val="am-ET"/>
        </w:rPr>
        <w:t xml:space="preserve"> </w:t>
      </w:r>
      <w:r>
        <w:rPr>
          <w:rFonts w:eastAsia="TimesNewRomanPSMT"/>
          <w:bCs/>
          <w:szCs w:val="24"/>
          <w:lang w:val="sr-Cyrl-RS"/>
        </w:rPr>
        <w:t>Технички центар Краљево</w:t>
      </w:r>
      <w:r w:rsidRPr="005A1CB3">
        <w:rPr>
          <w:rFonts w:eastAsia="TimesNewRomanPSMT"/>
          <w:bCs/>
          <w:szCs w:val="24"/>
          <w:lang w:val="sr-Cyrl-RS"/>
        </w:rPr>
        <w:t xml:space="preserve">, </w:t>
      </w:r>
      <w:r>
        <w:rPr>
          <w:rFonts w:eastAsia="TimesNewRomanPSMT"/>
          <w:bCs/>
          <w:szCs w:val="24"/>
          <w:lang w:val="am-ET"/>
        </w:rPr>
        <w:t xml:space="preserve"> Улица </w:t>
      </w:r>
      <w:r>
        <w:rPr>
          <w:rFonts w:eastAsia="TimesNewRomanPSMT"/>
          <w:bCs/>
          <w:szCs w:val="24"/>
          <w:lang w:val="sr-Cyrl-RS"/>
        </w:rPr>
        <w:t>Димитрија Туцовића број 5, Краљево</w:t>
      </w:r>
      <w:r w:rsidR="00EE0B02">
        <w:rPr>
          <w:rFonts w:eastAsia="TimesNewRomanPSMT"/>
          <w:bCs/>
          <w:szCs w:val="24"/>
          <w:lang w:val="sr-Cyrl-RS"/>
        </w:rPr>
        <w:t xml:space="preserve"> и то:</w:t>
      </w:r>
    </w:p>
    <w:p w:rsidR="00EE0B02" w:rsidRPr="00BB14C7" w:rsidRDefault="00EE0B02" w:rsidP="007366C0">
      <w:pPr>
        <w:pStyle w:val="ListParagraph"/>
        <w:numPr>
          <w:ilvl w:val="0"/>
          <w:numId w:val="42"/>
        </w:numPr>
        <w:ind w:left="284" w:hanging="403"/>
        <w:rPr>
          <w:rFonts w:ascii="Arial" w:eastAsia="TimesNewRomanPSMT" w:hAnsi="Arial" w:cs="Arial"/>
          <w:bCs/>
          <w:szCs w:val="24"/>
          <w:lang w:val="sr-Cyrl-RS"/>
        </w:rPr>
      </w:pPr>
      <w:r w:rsidRPr="00BB14C7">
        <w:rPr>
          <w:rFonts w:ascii="Arial" w:eastAsia="TimesNewRomanPSMT" w:hAnsi="Arial" w:cs="Arial"/>
          <w:bCs/>
          <w:szCs w:val="24"/>
          <w:lang w:val="sr-Cyrl-RS"/>
        </w:rPr>
        <w:t>Одсек за техничке услуге Аранђеловац, Кнеза Милоша 275, 34300 Аранђеловац</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Ваљево,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Сувоборка 9, 14000 Ваљево</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Јагодина,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7. Јула 62, 35000 Јагодина</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Краљево,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Димитрија Туцовића 5, 36000 Краљево</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Одсека за техничке услуге Крушевац,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Косанчићева 32, 37000 Крушевац</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Лазаревац,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Јанка Стајчића 2, 11550 Лазаревац</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Лозница,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Слободана Пенезића, 15300 Лозница</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Нови Пазар,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Димитрија Туцовића бб, 36300 Нови Пазар</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Ужице,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Момчила Тешића 13, 31000 Ужице</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Чачак,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Кренов пролаз бб, 32000 Чачак</w:t>
      </w:r>
    </w:p>
    <w:p w:rsidR="00EE0B02" w:rsidRPr="00BB14C7" w:rsidRDefault="00EE0B02" w:rsidP="007366C0">
      <w:pPr>
        <w:pStyle w:val="ListParagraph"/>
        <w:numPr>
          <w:ilvl w:val="0"/>
          <w:numId w:val="42"/>
        </w:numPr>
        <w:ind w:left="284"/>
        <w:rPr>
          <w:rFonts w:ascii="Arial" w:eastAsia="TimesNewRomanPSMT" w:hAnsi="Arial" w:cs="Arial"/>
          <w:bCs/>
          <w:szCs w:val="24"/>
          <w:lang w:val="sr-Cyrl-RS"/>
        </w:rPr>
      </w:pPr>
      <w:r w:rsidRPr="00BB14C7">
        <w:rPr>
          <w:rFonts w:ascii="Arial" w:eastAsia="TimesNewRomanPSMT" w:hAnsi="Arial" w:cs="Arial"/>
          <w:bCs/>
          <w:szCs w:val="24"/>
          <w:lang w:val="sr-Cyrl-RS"/>
        </w:rPr>
        <w:t xml:space="preserve">Одсек за техничке услуге Шабац, </w:t>
      </w:r>
      <w:r w:rsidR="00BB14C7">
        <w:rPr>
          <w:rFonts w:ascii="Arial" w:eastAsia="TimesNewRomanPSMT" w:hAnsi="Arial" w:cs="Arial"/>
          <w:bCs/>
          <w:szCs w:val="24"/>
          <w:lang w:val="sr-Cyrl-RS"/>
        </w:rPr>
        <w:t xml:space="preserve">ул. </w:t>
      </w:r>
      <w:r w:rsidRPr="00BB14C7">
        <w:rPr>
          <w:rFonts w:ascii="Arial" w:eastAsia="TimesNewRomanPSMT" w:hAnsi="Arial" w:cs="Arial"/>
          <w:bCs/>
          <w:szCs w:val="24"/>
          <w:lang w:val="sr-Cyrl-RS"/>
        </w:rPr>
        <w:t>Јевремова 86, 15000 Шабац</w:t>
      </w:r>
    </w:p>
    <w:p w:rsidR="00B34605" w:rsidRDefault="00B34605" w:rsidP="00917F0B">
      <w:pPr>
        <w:numPr>
          <w:ilvl w:val="0"/>
          <w:numId w:val="30"/>
        </w:numPr>
        <w:ind w:left="284"/>
        <w:rPr>
          <w:rFonts w:eastAsia="TimesNewRomanPSMT"/>
          <w:bCs/>
          <w:szCs w:val="24"/>
          <w:lang w:val="sr-Cyrl-RS"/>
        </w:rPr>
      </w:pPr>
      <w:r w:rsidRPr="005A1CB3">
        <w:rPr>
          <w:rFonts w:eastAsia="TimesNewRomanPSMT"/>
          <w:bCs/>
          <w:szCs w:val="24"/>
          <w:lang w:val="sr-Cyrl-RS"/>
        </w:rPr>
        <w:t xml:space="preserve">ЈП </w:t>
      </w:r>
      <w:r>
        <w:rPr>
          <w:rFonts w:eastAsia="TimesNewRomanPSMT"/>
          <w:bCs/>
          <w:szCs w:val="24"/>
          <w:lang w:val="am-ET"/>
        </w:rPr>
        <w:t>Елeктрoпривреда Србиje</w:t>
      </w:r>
      <w:r w:rsidRPr="005A1CB3">
        <w:rPr>
          <w:rFonts w:eastAsia="TimesNewRomanPSMT"/>
          <w:bCs/>
          <w:szCs w:val="24"/>
          <w:lang w:val="sr-Cyrl-RS"/>
        </w:rPr>
        <w:t>,</w:t>
      </w:r>
      <w:r w:rsidRPr="005A1CB3">
        <w:rPr>
          <w:rFonts w:eastAsia="TimesNewRomanPSMT"/>
          <w:bCs/>
          <w:szCs w:val="24"/>
          <w:lang w:val="am-ET"/>
        </w:rPr>
        <w:t xml:space="preserve"> Бeoгрaд </w:t>
      </w:r>
      <w:r>
        <w:rPr>
          <w:rFonts w:eastAsia="TimesNewRomanPSMT"/>
          <w:bCs/>
          <w:szCs w:val="24"/>
          <w:lang w:val="am-ET"/>
        </w:rPr>
        <w:t>–</w:t>
      </w:r>
      <w:r w:rsidRPr="005A1CB3">
        <w:rPr>
          <w:rFonts w:eastAsia="TimesNewRomanPSMT"/>
          <w:bCs/>
          <w:szCs w:val="24"/>
          <w:lang w:val="am-ET"/>
        </w:rPr>
        <w:t xml:space="preserve"> </w:t>
      </w:r>
      <w:r>
        <w:rPr>
          <w:rFonts w:eastAsia="TimesNewRomanPSMT"/>
          <w:bCs/>
          <w:szCs w:val="24"/>
          <w:lang w:val="sr-Cyrl-RS"/>
        </w:rPr>
        <w:t>Технички центар Ниш</w:t>
      </w:r>
      <w:r w:rsidRPr="005A1CB3">
        <w:rPr>
          <w:rFonts w:eastAsia="TimesNewRomanPSMT"/>
          <w:bCs/>
          <w:szCs w:val="24"/>
          <w:lang w:val="sr-Cyrl-RS"/>
        </w:rPr>
        <w:t xml:space="preserve">, </w:t>
      </w:r>
      <w:r>
        <w:rPr>
          <w:rFonts w:eastAsia="TimesNewRomanPSMT"/>
          <w:bCs/>
          <w:szCs w:val="24"/>
          <w:lang w:val="am-ET"/>
        </w:rPr>
        <w:t xml:space="preserve"> Улица </w:t>
      </w:r>
      <w:r>
        <w:rPr>
          <w:rFonts w:eastAsia="TimesNewRomanPSMT"/>
          <w:bCs/>
          <w:szCs w:val="24"/>
          <w:lang w:val="sr-Cyrl-RS"/>
        </w:rPr>
        <w:t>булевар Зорана Ђинђића број 46а, Ниш</w:t>
      </w:r>
      <w:r w:rsidR="00FE67AF">
        <w:rPr>
          <w:rFonts w:eastAsia="TimesNewRomanPSMT"/>
          <w:bCs/>
          <w:szCs w:val="24"/>
          <w:lang w:val="sr-Cyrl-RS"/>
        </w:rPr>
        <w:t xml:space="preserve"> и то:</w:t>
      </w:r>
    </w:p>
    <w:p w:rsidR="00FE67AF" w:rsidRPr="00FE67AF" w:rsidRDefault="00C6585E" w:rsidP="00917F0B">
      <w:pPr>
        <w:pStyle w:val="ListParagraph"/>
        <w:numPr>
          <w:ilvl w:val="0"/>
          <w:numId w:val="40"/>
        </w:numPr>
        <w:ind w:left="284"/>
        <w:rPr>
          <w:rFonts w:ascii="Arial" w:eastAsia="TimesNewRomanPSMT" w:hAnsi="Arial" w:cs="Arial"/>
          <w:bCs/>
          <w:szCs w:val="24"/>
          <w:lang w:val="sr-Cyrl-RS"/>
        </w:rPr>
      </w:pPr>
      <w:r>
        <w:rPr>
          <w:rFonts w:ascii="Arial" w:eastAsia="TimesNewRomanPSMT" w:hAnsi="Arial" w:cs="Arial"/>
          <w:bCs/>
          <w:szCs w:val="24"/>
          <w:lang w:val="sr-Cyrl-RS"/>
        </w:rPr>
        <w:t>Одсек за техничке услуге Ниш, ул. Д</w:t>
      </w:r>
      <w:r w:rsidR="00FE67AF" w:rsidRPr="00FE67AF">
        <w:rPr>
          <w:rFonts w:ascii="Arial" w:eastAsia="TimesNewRomanPSMT" w:hAnsi="Arial" w:cs="Arial"/>
          <w:bCs/>
          <w:szCs w:val="24"/>
          <w:lang w:val="sr-Cyrl-RS"/>
        </w:rPr>
        <w:t>р Зорана Ђинђића  46а, 18000 Ниш;</w:t>
      </w:r>
    </w:p>
    <w:p w:rsidR="00FE67AF" w:rsidRPr="00FE67AF" w:rsidRDefault="00FE67AF" w:rsidP="00917F0B">
      <w:pPr>
        <w:pStyle w:val="ListParagraph"/>
        <w:numPr>
          <w:ilvl w:val="0"/>
          <w:numId w:val="40"/>
        </w:numPr>
        <w:ind w:left="284"/>
        <w:rPr>
          <w:rFonts w:ascii="Arial" w:eastAsia="TimesNewRomanPSMT" w:hAnsi="Arial" w:cs="Arial"/>
          <w:bCs/>
          <w:szCs w:val="24"/>
          <w:lang w:val="sr-Cyrl-RS"/>
        </w:rPr>
      </w:pPr>
      <w:r w:rsidRPr="00FE67AF">
        <w:rPr>
          <w:rFonts w:ascii="Arial" w:eastAsia="TimesNewRomanPSMT" w:hAnsi="Arial" w:cs="Arial"/>
          <w:bCs/>
          <w:szCs w:val="24"/>
          <w:lang w:val="sr-Cyrl-RS"/>
        </w:rPr>
        <w:t>Одсек за техничке услуге Зајечар</w:t>
      </w:r>
      <w:r w:rsidR="00C6585E">
        <w:rPr>
          <w:rFonts w:ascii="Arial" w:eastAsia="TimesNewRomanPSMT" w:hAnsi="Arial" w:cs="Arial"/>
          <w:bCs/>
          <w:szCs w:val="24"/>
          <w:lang w:val="sr-Cyrl-RS"/>
        </w:rPr>
        <w:t xml:space="preserve">, </w:t>
      </w:r>
      <w:r w:rsidRPr="00FE67AF">
        <w:rPr>
          <w:rFonts w:ascii="Arial" w:eastAsia="TimesNewRomanPSMT" w:hAnsi="Arial" w:cs="Arial"/>
          <w:bCs/>
          <w:szCs w:val="24"/>
          <w:lang w:val="sr-Cyrl-RS"/>
        </w:rPr>
        <w:t xml:space="preserve"> </w:t>
      </w:r>
      <w:r w:rsidR="00EE0B02">
        <w:rPr>
          <w:rFonts w:ascii="Arial" w:eastAsia="TimesNewRomanPSMT" w:hAnsi="Arial" w:cs="Arial"/>
          <w:bCs/>
          <w:szCs w:val="24"/>
          <w:lang w:val="sr-Cyrl-RS"/>
        </w:rPr>
        <w:t xml:space="preserve">ул. </w:t>
      </w:r>
      <w:r w:rsidRPr="00FE67AF">
        <w:rPr>
          <w:rFonts w:ascii="Arial" w:eastAsia="TimesNewRomanPSMT" w:hAnsi="Arial" w:cs="Arial"/>
          <w:bCs/>
          <w:szCs w:val="24"/>
          <w:lang w:val="sr-Cyrl-RS"/>
        </w:rPr>
        <w:t>Трг ослобођења бр. 37, 19000 Зајечар;</w:t>
      </w:r>
    </w:p>
    <w:p w:rsidR="00FE67AF" w:rsidRPr="00FE67AF" w:rsidRDefault="00FE67AF" w:rsidP="00917F0B">
      <w:pPr>
        <w:pStyle w:val="ListParagraph"/>
        <w:numPr>
          <w:ilvl w:val="0"/>
          <w:numId w:val="40"/>
        </w:numPr>
        <w:ind w:left="284"/>
        <w:rPr>
          <w:rFonts w:ascii="Arial" w:eastAsia="TimesNewRomanPSMT" w:hAnsi="Arial" w:cs="Arial"/>
          <w:bCs/>
          <w:szCs w:val="24"/>
          <w:lang w:val="sr-Cyrl-RS"/>
        </w:rPr>
      </w:pPr>
      <w:r w:rsidRPr="00FE67AF">
        <w:rPr>
          <w:rFonts w:ascii="Arial" w:eastAsia="TimesNewRomanPSMT" w:hAnsi="Arial" w:cs="Arial"/>
          <w:bCs/>
          <w:szCs w:val="24"/>
          <w:lang w:val="sr-Cyrl-RS"/>
        </w:rPr>
        <w:t>Одсек за техничке услуге Лесковац</w:t>
      </w:r>
      <w:r w:rsidR="00EE0B02">
        <w:rPr>
          <w:rFonts w:ascii="Arial" w:eastAsia="TimesNewRomanPSMT" w:hAnsi="Arial" w:cs="Arial"/>
          <w:bCs/>
          <w:szCs w:val="24"/>
          <w:lang w:val="sr-Cyrl-RS"/>
        </w:rPr>
        <w:t xml:space="preserve"> </w:t>
      </w:r>
      <w:r w:rsidR="00C6585E">
        <w:rPr>
          <w:rFonts w:ascii="Arial" w:eastAsia="TimesNewRomanPSMT" w:hAnsi="Arial" w:cs="Arial"/>
          <w:bCs/>
          <w:szCs w:val="24"/>
          <w:lang w:val="sr-Cyrl-RS"/>
        </w:rPr>
        <w:t xml:space="preserve">, </w:t>
      </w:r>
      <w:r w:rsidRPr="00FE67AF">
        <w:rPr>
          <w:rFonts w:ascii="Arial" w:eastAsia="TimesNewRomanPSMT" w:hAnsi="Arial" w:cs="Arial"/>
          <w:bCs/>
          <w:szCs w:val="24"/>
          <w:lang w:val="sr-Cyrl-RS"/>
        </w:rPr>
        <w:t xml:space="preserve"> ул. Стојана Љубића бр. 16, 16000 Лесковац;</w:t>
      </w:r>
    </w:p>
    <w:p w:rsidR="00FE67AF" w:rsidRPr="00FE67AF" w:rsidRDefault="00FE67AF" w:rsidP="00917F0B">
      <w:pPr>
        <w:pStyle w:val="ListParagraph"/>
        <w:numPr>
          <w:ilvl w:val="0"/>
          <w:numId w:val="40"/>
        </w:numPr>
        <w:ind w:left="284"/>
        <w:rPr>
          <w:rFonts w:ascii="Arial" w:eastAsia="TimesNewRomanPSMT" w:hAnsi="Arial" w:cs="Arial"/>
          <w:bCs/>
          <w:szCs w:val="24"/>
          <w:lang w:val="sr-Cyrl-RS"/>
        </w:rPr>
      </w:pPr>
      <w:r w:rsidRPr="00FE67AF">
        <w:rPr>
          <w:rFonts w:ascii="Arial" w:eastAsia="TimesNewRomanPSMT" w:hAnsi="Arial" w:cs="Arial"/>
          <w:bCs/>
          <w:szCs w:val="24"/>
          <w:lang w:val="sr-Cyrl-RS"/>
        </w:rPr>
        <w:t>Одсек за техничке услуге Врање</w:t>
      </w:r>
      <w:r w:rsidR="00C6585E">
        <w:rPr>
          <w:rFonts w:ascii="Arial" w:eastAsia="TimesNewRomanPSMT" w:hAnsi="Arial" w:cs="Arial"/>
          <w:bCs/>
          <w:szCs w:val="24"/>
          <w:lang w:val="sr-Cyrl-RS"/>
        </w:rPr>
        <w:t xml:space="preserve">, </w:t>
      </w:r>
      <w:r w:rsidR="00EE0B02">
        <w:rPr>
          <w:rFonts w:ascii="Arial" w:eastAsia="TimesNewRomanPSMT" w:hAnsi="Arial" w:cs="Arial"/>
          <w:bCs/>
          <w:szCs w:val="24"/>
          <w:lang w:val="sr-Cyrl-RS"/>
        </w:rPr>
        <w:t xml:space="preserve"> </w:t>
      </w:r>
      <w:r w:rsidRPr="00FE67AF">
        <w:rPr>
          <w:rFonts w:ascii="Arial" w:eastAsia="TimesNewRomanPSMT" w:hAnsi="Arial" w:cs="Arial"/>
          <w:bCs/>
          <w:szCs w:val="24"/>
          <w:lang w:val="sr-Cyrl-RS"/>
        </w:rPr>
        <w:t>ул. Жикице Јовановића Шпанца  бр. 21, 17500 Врање;</w:t>
      </w:r>
    </w:p>
    <w:p w:rsidR="00FE67AF" w:rsidRPr="00FE67AF" w:rsidRDefault="00FE67AF" w:rsidP="00917F0B">
      <w:pPr>
        <w:pStyle w:val="ListParagraph"/>
        <w:numPr>
          <w:ilvl w:val="0"/>
          <w:numId w:val="40"/>
        </w:numPr>
        <w:ind w:left="284"/>
        <w:rPr>
          <w:rFonts w:ascii="Arial" w:eastAsia="TimesNewRomanPSMT" w:hAnsi="Arial" w:cs="Arial"/>
          <w:bCs/>
          <w:szCs w:val="24"/>
          <w:lang w:val="sr-Cyrl-RS"/>
        </w:rPr>
      </w:pPr>
      <w:r w:rsidRPr="00FE67AF">
        <w:rPr>
          <w:rFonts w:ascii="Arial" w:eastAsia="TimesNewRomanPSMT" w:hAnsi="Arial" w:cs="Arial"/>
          <w:bCs/>
          <w:szCs w:val="24"/>
          <w:lang w:val="sr-Cyrl-RS"/>
        </w:rPr>
        <w:t>Одсек за техничке услуге Прокупље</w:t>
      </w:r>
      <w:r w:rsidR="00C6585E">
        <w:rPr>
          <w:rFonts w:ascii="Arial" w:eastAsia="TimesNewRomanPSMT" w:hAnsi="Arial" w:cs="Arial"/>
          <w:bCs/>
          <w:szCs w:val="24"/>
          <w:lang w:val="sr-Cyrl-RS"/>
        </w:rPr>
        <w:t>,</w:t>
      </w:r>
      <w:r w:rsidRPr="00FE67AF">
        <w:rPr>
          <w:rFonts w:ascii="Arial" w:eastAsia="TimesNewRomanPSMT" w:hAnsi="Arial" w:cs="Arial"/>
          <w:bCs/>
          <w:szCs w:val="24"/>
          <w:lang w:val="sr-Cyrl-RS"/>
        </w:rPr>
        <w:t xml:space="preserve"> ул. Милоша Обилића бр. 36, 18400 Прокупље;</w:t>
      </w:r>
    </w:p>
    <w:p w:rsidR="00FE67AF" w:rsidRPr="00FE67AF" w:rsidRDefault="00C6585E" w:rsidP="00917F0B">
      <w:pPr>
        <w:pStyle w:val="ListParagraph"/>
        <w:numPr>
          <w:ilvl w:val="0"/>
          <w:numId w:val="40"/>
        </w:numPr>
        <w:ind w:left="284"/>
        <w:rPr>
          <w:rFonts w:ascii="Arial" w:eastAsia="TimesNewRomanPSMT" w:hAnsi="Arial" w:cs="Arial"/>
          <w:bCs/>
          <w:szCs w:val="24"/>
          <w:lang w:val="sr-Cyrl-RS"/>
        </w:rPr>
      </w:pPr>
      <w:r>
        <w:rPr>
          <w:rFonts w:ascii="Arial" w:eastAsia="TimesNewRomanPSMT" w:hAnsi="Arial" w:cs="Arial"/>
          <w:bCs/>
          <w:szCs w:val="24"/>
          <w:lang w:val="sr-Cyrl-RS"/>
        </w:rPr>
        <w:t xml:space="preserve">Одсек за техничке услуге Пирот, </w:t>
      </w:r>
      <w:r w:rsidR="00FE67AF" w:rsidRPr="00FE67AF">
        <w:rPr>
          <w:rFonts w:ascii="Arial" w:eastAsia="TimesNewRomanPSMT" w:hAnsi="Arial" w:cs="Arial"/>
          <w:bCs/>
          <w:szCs w:val="24"/>
          <w:lang w:val="sr-Cyrl-RS"/>
        </w:rPr>
        <w:t xml:space="preserve"> ул. Таковска бр. 3, 18300 Пирот.</w:t>
      </w:r>
    </w:p>
    <w:p w:rsidR="009F4A3C" w:rsidRDefault="009F4A3C" w:rsidP="009404E3">
      <w:pPr>
        <w:rPr>
          <w:rFonts w:cs="Arial"/>
          <w:bCs/>
          <w:color w:val="000000"/>
          <w:szCs w:val="24"/>
          <w:lang w:val="sr-Cyrl-RS" w:eastAsia="sr-Latn-CS"/>
        </w:rPr>
      </w:pPr>
    </w:p>
    <w:p w:rsidR="00C7106B" w:rsidRPr="00FB1EDD" w:rsidRDefault="00C7106B" w:rsidP="009404E3">
      <w:pPr>
        <w:rPr>
          <w:rFonts w:cs="Arial"/>
          <w:bCs/>
          <w:color w:val="000000"/>
          <w:szCs w:val="24"/>
          <w:lang w:val="sr-Cyrl-RS" w:eastAsia="sr-Latn-CS"/>
        </w:rPr>
      </w:pPr>
    </w:p>
    <w:p w:rsidR="009F4A3C" w:rsidRPr="009F4A3C" w:rsidRDefault="009F4A3C" w:rsidP="009F4A3C">
      <w:pPr>
        <w:pStyle w:val="ListParagraph"/>
        <w:numPr>
          <w:ilvl w:val="1"/>
          <w:numId w:val="13"/>
        </w:numPr>
        <w:rPr>
          <w:b/>
          <w:sz w:val="24"/>
          <w:szCs w:val="24"/>
          <w:lang w:eastAsia="ar-SA"/>
        </w:rPr>
      </w:pPr>
      <w:r w:rsidRPr="009F4A3C">
        <w:rPr>
          <w:rFonts w:ascii="Arial" w:hAnsi="Arial" w:cs="Arial"/>
          <w:b/>
          <w:sz w:val="24"/>
          <w:szCs w:val="24"/>
          <w:lang w:eastAsia="ar-SA"/>
        </w:rPr>
        <w:lastRenderedPageBreak/>
        <w:t>Динамика испоруке</w:t>
      </w:r>
    </w:p>
    <w:p w:rsidR="009F4A3C" w:rsidRDefault="009F4A3C" w:rsidP="009F4A3C">
      <w:pPr>
        <w:rPr>
          <w:sz w:val="24"/>
          <w:szCs w:val="24"/>
          <w:lang w:eastAsia="ar-SA"/>
        </w:rPr>
      </w:pPr>
      <w:r>
        <w:rPr>
          <w:sz w:val="24"/>
          <w:szCs w:val="24"/>
          <w:lang w:eastAsia="ar-SA"/>
        </w:rPr>
        <w:t xml:space="preserve">Наручилац даје оквирну месечну динамику горива за моторна возила: </w:t>
      </w:r>
    </w:p>
    <w:p w:rsidR="009F4A3C" w:rsidRPr="00AD6028" w:rsidRDefault="009F4A3C" w:rsidP="009F4A3C">
      <w:pPr>
        <w:rPr>
          <w:sz w:val="24"/>
          <w:szCs w:val="24"/>
          <w:lang w:eastAsia="ar-SA"/>
        </w:rPr>
      </w:pPr>
      <w:r w:rsidRPr="00642151">
        <w:rPr>
          <w:rFonts w:cs="Arial"/>
          <w:b/>
          <w:bCs/>
          <w:color w:val="000000"/>
          <w:sz w:val="24"/>
          <w:szCs w:val="24"/>
        </w:rPr>
        <w:t>Гасно уље</w:t>
      </w:r>
      <w:r>
        <w:rPr>
          <w:rFonts w:cs="Arial"/>
          <w:b/>
          <w:bCs/>
          <w:color w:val="000000"/>
          <w:sz w:val="24"/>
          <w:szCs w:val="24"/>
        </w:rPr>
        <w:t xml:space="preserve"> </w:t>
      </w:r>
      <w:r w:rsidRPr="00642151">
        <w:rPr>
          <w:rFonts w:cs="Arial"/>
          <w:b/>
          <w:bCs/>
          <w:color w:val="000000"/>
          <w:sz w:val="24"/>
          <w:szCs w:val="24"/>
        </w:rPr>
        <w:t>Evro</w:t>
      </w:r>
      <w:r>
        <w:rPr>
          <w:rFonts w:cs="Arial"/>
          <w:b/>
          <w:bCs/>
          <w:color w:val="000000"/>
          <w:sz w:val="24"/>
          <w:szCs w:val="24"/>
        </w:rPr>
        <w:t xml:space="preserve"> </w:t>
      </w:r>
      <w:r w:rsidRPr="00642151">
        <w:rPr>
          <w:rFonts w:cs="Arial"/>
          <w:b/>
          <w:bCs/>
          <w:color w:val="000000"/>
          <w:sz w:val="24"/>
          <w:szCs w:val="24"/>
        </w:rPr>
        <w:t>dizel</w:t>
      </w:r>
    </w:p>
    <w:p w:rsidR="009F4A3C" w:rsidRDefault="005259A0" w:rsidP="009F4A3C">
      <w:pPr>
        <w:rPr>
          <w:sz w:val="24"/>
          <w:szCs w:val="24"/>
          <w:lang w:eastAsia="ar-SA"/>
        </w:rPr>
      </w:pPr>
      <w:r>
        <w:rPr>
          <w:sz w:val="24"/>
          <w:szCs w:val="24"/>
          <w:lang w:val="sr-Cyrl-RS" w:eastAsia="ar-SA"/>
        </w:rPr>
        <w:t>176</w:t>
      </w:r>
      <w:r w:rsidR="009F4A3C">
        <w:rPr>
          <w:sz w:val="24"/>
          <w:szCs w:val="24"/>
          <w:lang w:eastAsia="ar-SA"/>
        </w:rPr>
        <w:t>.</w:t>
      </w:r>
      <w:r>
        <w:rPr>
          <w:sz w:val="24"/>
          <w:szCs w:val="24"/>
          <w:lang w:val="sr-Cyrl-RS" w:eastAsia="ar-SA"/>
        </w:rPr>
        <w:t>155</w:t>
      </w:r>
      <w:r w:rsidR="009F4A3C">
        <w:rPr>
          <w:sz w:val="24"/>
          <w:szCs w:val="24"/>
          <w:lang w:eastAsia="ar-SA"/>
        </w:rPr>
        <w:t xml:space="preserve"> литара</w:t>
      </w:r>
    </w:p>
    <w:p w:rsidR="009F4A3C" w:rsidRDefault="009F4A3C" w:rsidP="009F4A3C">
      <w:pPr>
        <w:rPr>
          <w:rFonts w:cs="Arial"/>
          <w:b/>
          <w:color w:val="000000"/>
          <w:sz w:val="24"/>
          <w:szCs w:val="24"/>
          <w:lang w:eastAsia="sr-Latn-CS"/>
        </w:rPr>
      </w:pPr>
      <w:r w:rsidRPr="00642151">
        <w:rPr>
          <w:rFonts w:cs="Arial"/>
          <w:b/>
          <w:bCs/>
          <w:color w:val="000000"/>
          <w:sz w:val="24"/>
          <w:szCs w:val="24"/>
        </w:rPr>
        <w:t>Гасно уље</w:t>
      </w:r>
      <w:r>
        <w:rPr>
          <w:rFonts w:cs="Arial"/>
          <w:b/>
          <w:bCs/>
          <w:color w:val="000000"/>
          <w:sz w:val="24"/>
          <w:szCs w:val="24"/>
        </w:rPr>
        <w:t xml:space="preserve"> </w:t>
      </w:r>
      <w:r w:rsidRPr="00642151">
        <w:rPr>
          <w:rFonts w:cs="Arial"/>
          <w:b/>
          <w:bCs/>
          <w:color w:val="000000"/>
          <w:sz w:val="24"/>
          <w:szCs w:val="24"/>
        </w:rPr>
        <w:t>Evrodizel</w:t>
      </w:r>
      <w:r>
        <w:rPr>
          <w:rFonts w:cs="Arial"/>
          <w:b/>
          <w:bCs/>
          <w:color w:val="000000"/>
          <w:sz w:val="24"/>
          <w:szCs w:val="24"/>
        </w:rPr>
        <w:t xml:space="preserve"> </w:t>
      </w:r>
      <w:r w:rsidRPr="00642151">
        <w:rPr>
          <w:rFonts w:cs="Arial"/>
          <w:b/>
          <w:color w:val="000000"/>
          <w:sz w:val="24"/>
          <w:szCs w:val="24"/>
          <w:lang w:eastAsia="sr-Latn-CS"/>
        </w:rPr>
        <w:t>са адитивом</w:t>
      </w:r>
    </w:p>
    <w:p w:rsidR="009F4A3C" w:rsidRDefault="005259A0" w:rsidP="009F4A3C">
      <w:pPr>
        <w:rPr>
          <w:rFonts w:cs="Arial"/>
          <w:color w:val="000000"/>
          <w:sz w:val="24"/>
          <w:szCs w:val="24"/>
          <w:lang w:eastAsia="sr-Latn-CS"/>
        </w:rPr>
      </w:pPr>
      <w:r>
        <w:rPr>
          <w:rFonts w:cs="Arial"/>
          <w:color w:val="000000"/>
          <w:sz w:val="24"/>
          <w:szCs w:val="24"/>
          <w:lang w:val="sr-Cyrl-RS" w:eastAsia="sr-Latn-CS"/>
        </w:rPr>
        <w:t>54.859</w:t>
      </w:r>
      <w:r w:rsidR="009F4A3C" w:rsidRPr="00AD6028">
        <w:rPr>
          <w:rFonts w:cs="Arial"/>
          <w:color w:val="000000"/>
          <w:sz w:val="24"/>
          <w:szCs w:val="24"/>
          <w:lang w:eastAsia="sr-Latn-CS"/>
        </w:rPr>
        <w:t xml:space="preserve"> литара</w:t>
      </w:r>
    </w:p>
    <w:p w:rsidR="009F4A3C" w:rsidRDefault="009F4A3C" w:rsidP="009F4A3C">
      <w:pPr>
        <w:rPr>
          <w:rFonts w:cs="Arial"/>
          <w:b/>
          <w:bCs/>
          <w:color w:val="000000"/>
          <w:sz w:val="24"/>
          <w:szCs w:val="24"/>
        </w:rPr>
      </w:pPr>
      <w:r w:rsidRPr="00642151">
        <w:rPr>
          <w:rFonts w:cs="Arial"/>
          <w:b/>
          <w:bCs/>
          <w:color w:val="000000"/>
          <w:sz w:val="24"/>
          <w:szCs w:val="24"/>
        </w:rPr>
        <w:t>Безоловни моторни бензин</w:t>
      </w:r>
      <w:r>
        <w:rPr>
          <w:rFonts w:cs="Arial"/>
          <w:b/>
          <w:bCs/>
          <w:color w:val="000000"/>
          <w:sz w:val="24"/>
          <w:szCs w:val="24"/>
        </w:rPr>
        <w:t xml:space="preserve"> </w:t>
      </w:r>
      <w:r w:rsidRPr="00642151">
        <w:rPr>
          <w:rFonts w:cs="Arial"/>
          <w:b/>
          <w:bCs/>
          <w:color w:val="000000"/>
          <w:sz w:val="24"/>
          <w:szCs w:val="24"/>
        </w:rPr>
        <w:t>Evropremijum</w:t>
      </w:r>
      <w:r>
        <w:rPr>
          <w:rFonts w:cs="Arial"/>
          <w:b/>
          <w:bCs/>
          <w:color w:val="000000"/>
          <w:sz w:val="24"/>
          <w:szCs w:val="24"/>
        </w:rPr>
        <w:t xml:space="preserve"> </w:t>
      </w:r>
      <w:r w:rsidRPr="00642151">
        <w:rPr>
          <w:rFonts w:cs="Arial"/>
          <w:b/>
          <w:bCs/>
          <w:color w:val="000000"/>
          <w:sz w:val="24"/>
          <w:szCs w:val="24"/>
        </w:rPr>
        <w:t>BMB</w:t>
      </w:r>
      <w:r w:rsidRPr="00642151">
        <w:rPr>
          <w:rFonts w:cs="Arial"/>
          <w:b/>
          <w:bCs/>
          <w:color w:val="000000"/>
          <w:sz w:val="24"/>
          <w:szCs w:val="24"/>
          <w:lang w:val="ru-RU"/>
        </w:rPr>
        <w:t xml:space="preserve"> 9</w:t>
      </w:r>
      <w:r w:rsidRPr="00642151">
        <w:rPr>
          <w:rFonts w:cs="Arial"/>
          <w:b/>
          <w:bCs/>
          <w:color w:val="000000"/>
          <w:sz w:val="24"/>
          <w:szCs w:val="24"/>
        </w:rPr>
        <w:t>5</w:t>
      </w:r>
    </w:p>
    <w:p w:rsidR="009F4A3C" w:rsidRDefault="005259A0" w:rsidP="009F4A3C">
      <w:pPr>
        <w:rPr>
          <w:rFonts w:cs="Arial"/>
          <w:bCs/>
          <w:color w:val="000000"/>
          <w:sz w:val="24"/>
          <w:szCs w:val="24"/>
        </w:rPr>
      </w:pPr>
      <w:r>
        <w:rPr>
          <w:rFonts w:cs="Arial"/>
          <w:bCs/>
          <w:color w:val="000000"/>
          <w:sz w:val="24"/>
          <w:szCs w:val="24"/>
          <w:lang w:val="sr-Cyrl-RS"/>
        </w:rPr>
        <w:t>257.593</w:t>
      </w:r>
      <w:r w:rsidR="009F4A3C" w:rsidRPr="00AD6028">
        <w:rPr>
          <w:rFonts w:cs="Arial"/>
          <w:bCs/>
          <w:color w:val="000000"/>
          <w:sz w:val="24"/>
          <w:szCs w:val="24"/>
        </w:rPr>
        <w:t xml:space="preserve"> литара</w:t>
      </w:r>
    </w:p>
    <w:p w:rsidR="009F4A3C" w:rsidRDefault="009F4A3C" w:rsidP="009F4A3C">
      <w:pPr>
        <w:rPr>
          <w:rFonts w:cs="Arial"/>
          <w:b/>
          <w:bCs/>
          <w:color w:val="000000"/>
          <w:sz w:val="24"/>
          <w:szCs w:val="24"/>
        </w:rPr>
      </w:pPr>
      <w:r w:rsidRPr="00642151">
        <w:rPr>
          <w:rFonts w:cs="Arial"/>
          <w:b/>
          <w:sz w:val="24"/>
          <w:szCs w:val="20"/>
          <w:lang w:val="sr-Cyrl-CS" w:eastAsia="ar-SA"/>
        </w:rPr>
        <w:t xml:space="preserve">Бeзoлoвни мoтoрни бeнзин </w:t>
      </w:r>
      <w:r w:rsidRPr="00642151">
        <w:rPr>
          <w:rFonts w:cs="Arial"/>
          <w:b/>
          <w:bCs/>
          <w:color w:val="000000"/>
          <w:sz w:val="24"/>
          <w:szCs w:val="24"/>
        </w:rPr>
        <w:t>Evro</w:t>
      </w:r>
      <w:r>
        <w:rPr>
          <w:rFonts w:cs="Arial"/>
          <w:b/>
          <w:bCs/>
          <w:color w:val="000000"/>
          <w:sz w:val="24"/>
          <w:szCs w:val="24"/>
        </w:rPr>
        <w:t xml:space="preserve"> </w:t>
      </w:r>
      <w:r w:rsidRPr="00642151">
        <w:rPr>
          <w:rFonts w:cs="Arial"/>
          <w:b/>
          <w:bCs/>
          <w:color w:val="000000"/>
          <w:sz w:val="24"/>
          <w:szCs w:val="24"/>
        </w:rPr>
        <w:t>BMB</w:t>
      </w:r>
      <w:r w:rsidRPr="00642151">
        <w:rPr>
          <w:rFonts w:cs="Arial"/>
          <w:b/>
          <w:bCs/>
          <w:color w:val="000000"/>
          <w:sz w:val="24"/>
          <w:szCs w:val="24"/>
          <w:lang w:val="sr-Latn-CS"/>
        </w:rPr>
        <w:t xml:space="preserve"> 98</w:t>
      </w:r>
    </w:p>
    <w:p w:rsidR="009F4A3C" w:rsidRDefault="005259A0" w:rsidP="009F4A3C">
      <w:pPr>
        <w:rPr>
          <w:rFonts w:cs="Arial"/>
          <w:bCs/>
          <w:color w:val="000000"/>
          <w:sz w:val="24"/>
          <w:szCs w:val="24"/>
        </w:rPr>
      </w:pPr>
      <w:r>
        <w:rPr>
          <w:rFonts w:cs="Arial"/>
          <w:bCs/>
          <w:color w:val="000000"/>
          <w:sz w:val="24"/>
          <w:szCs w:val="24"/>
          <w:lang w:val="sr-Cyrl-RS"/>
        </w:rPr>
        <w:t>9.440</w:t>
      </w:r>
      <w:r w:rsidR="009F4A3C" w:rsidRPr="00344C4C">
        <w:rPr>
          <w:rFonts w:cs="Arial"/>
          <w:bCs/>
          <w:color w:val="000000"/>
          <w:sz w:val="24"/>
          <w:szCs w:val="24"/>
        </w:rPr>
        <w:t xml:space="preserve"> литара</w:t>
      </w:r>
    </w:p>
    <w:p w:rsidR="009F4A3C" w:rsidRDefault="009F4A3C" w:rsidP="009F4A3C">
      <w:pPr>
        <w:rPr>
          <w:rFonts w:cs="Arial"/>
          <w:b/>
          <w:bCs/>
          <w:color w:val="000000"/>
          <w:sz w:val="24"/>
          <w:szCs w:val="24"/>
        </w:rPr>
      </w:pPr>
      <w:r w:rsidRPr="00642151">
        <w:rPr>
          <w:rFonts w:cs="Arial"/>
          <w:b/>
          <w:bCs/>
          <w:color w:val="000000"/>
          <w:sz w:val="24"/>
          <w:szCs w:val="24"/>
        </w:rPr>
        <w:t>АутогасTNG</w:t>
      </w:r>
    </w:p>
    <w:p w:rsidR="009F4A3C" w:rsidRDefault="005259A0" w:rsidP="009F4A3C">
      <w:pPr>
        <w:rPr>
          <w:rFonts w:cs="Arial"/>
          <w:bCs/>
          <w:color w:val="000000"/>
          <w:sz w:val="24"/>
          <w:szCs w:val="24"/>
        </w:rPr>
      </w:pPr>
      <w:r>
        <w:rPr>
          <w:rFonts w:cs="Arial"/>
          <w:bCs/>
          <w:color w:val="000000"/>
          <w:sz w:val="24"/>
          <w:szCs w:val="24"/>
          <w:lang w:val="sr-Cyrl-RS"/>
        </w:rPr>
        <w:t>72.762</w:t>
      </w:r>
      <w:r w:rsidR="009F4A3C" w:rsidRPr="00344C4C">
        <w:rPr>
          <w:rFonts w:cs="Arial"/>
          <w:bCs/>
          <w:color w:val="000000"/>
          <w:sz w:val="24"/>
          <w:szCs w:val="24"/>
        </w:rPr>
        <w:t xml:space="preserve"> литара</w:t>
      </w:r>
    </w:p>
    <w:p w:rsidR="007317F4" w:rsidRDefault="007317F4" w:rsidP="00E901F6">
      <w:pPr>
        <w:rPr>
          <w:rFonts w:cs="Arial"/>
          <w:b/>
          <w:bCs/>
          <w:color w:val="000000"/>
          <w:sz w:val="24"/>
          <w:szCs w:val="24"/>
          <w:lang w:val="sr-Cyrl-RS" w:eastAsia="sr-Latn-CS"/>
        </w:rPr>
      </w:pPr>
      <w:r w:rsidRPr="007317F4">
        <w:rPr>
          <w:rFonts w:cs="Arial"/>
          <w:b/>
          <w:color w:val="000000"/>
          <w:sz w:val="24"/>
          <w:szCs w:val="24"/>
          <w:lang w:eastAsia="sr-Latn-CS"/>
        </w:rPr>
        <w:t>Ad Blue</w:t>
      </w:r>
      <w:r w:rsidRPr="007317F4">
        <w:rPr>
          <w:rFonts w:cs="Arial"/>
          <w:b/>
          <w:bCs/>
          <w:color w:val="000000"/>
          <w:sz w:val="24"/>
          <w:szCs w:val="24"/>
          <w:lang w:val="sr-Cyrl-RS" w:eastAsia="sr-Latn-CS"/>
        </w:rPr>
        <w:t xml:space="preserve"> </w:t>
      </w:r>
    </w:p>
    <w:p w:rsidR="00E901F6" w:rsidRDefault="00E901F6" w:rsidP="00E901F6">
      <w:pPr>
        <w:rPr>
          <w:rFonts w:cs="Arial"/>
          <w:bCs/>
          <w:color w:val="000000"/>
          <w:sz w:val="24"/>
          <w:szCs w:val="24"/>
        </w:rPr>
      </w:pPr>
      <w:r>
        <w:rPr>
          <w:rFonts w:cs="Arial"/>
          <w:bCs/>
          <w:color w:val="000000"/>
          <w:sz w:val="24"/>
          <w:szCs w:val="24"/>
          <w:lang w:val="sr-Cyrl-RS"/>
        </w:rPr>
        <w:t>190</w:t>
      </w:r>
      <w:r w:rsidRPr="00344C4C">
        <w:rPr>
          <w:rFonts w:cs="Arial"/>
          <w:bCs/>
          <w:color w:val="000000"/>
          <w:sz w:val="24"/>
          <w:szCs w:val="24"/>
        </w:rPr>
        <w:t xml:space="preserve"> литара</w:t>
      </w:r>
    </w:p>
    <w:p w:rsidR="0056200D" w:rsidRDefault="0056200D" w:rsidP="009F4A3C">
      <w:pPr>
        <w:rPr>
          <w:rFonts w:cs="Arial"/>
          <w:bCs/>
          <w:color w:val="000000"/>
          <w:sz w:val="24"/>
          <w:szCs w:val="24"/>
          <w:lang w:eastAsia="sr-Latn-CS"/>
        </w:rPr>
      </w:pPr>
    </w:p>
    <w:p w:rsidR="00642151" w:rsidRPr="0056200D" w:rsidRDefault="009F4A3C" w:rsidP="009F4A3C">
      <w:pPr>
        <w:rPr>
          <w:sz w:val="24"/>
          <w:szCs w:val="24"/>
          <w:lang w:val="sr-Cyrl-RS" w:eastAsia="ar-SA"/>
        </w:rPr>
      </w:pPr>
      <w:r w:rsidRPr="0056200D">
        <w:rPr>
          <w:rFonts w:cs="Arial"/>
          <w:bCs/>
          <w:color w:val="000000"/>
          <w:sz w:val="24"/>
          <w:szCs w:val="24"/>
          <w:lang w:eastAsia="sr-Latn-CS"/>
        </w:rPr>
        <w:t xml:space="preserve">Понуђачи који дају своје понуде </w:t>
      </w:r>
      <w:proofErr w:type="gramStart"/>
      <w:r w:rsidRPr="0056200D">
        <w:rPr>
          <w:rFonts w:cs="Arial"/>
          <w:bCs/>
          <w:color w:val="000000"/>
          <w:sz w:val="24"/>
          <w:szCs w:val="24"/>
          <w:lang w:eastAsia="sr-Latn-CS"/>
        </w:rPr>
        <w:t>прихватају  да</w:t>
      </w:r>
      <w:proofErr w:type="gramEnd"/>
      <w:r w:rsidRPr="0056200D">
        <w:rPr>
          <w:rFonts w:cs="Arial"/>
          <w:bCs/>
          <w:color w:val="000000"/>
          <w:sz w:val="24"/>
          <w:szCs w:val="24"/>
          <w:lang w:eastAsia="sr-Latn-CS"/>
        </w:rPr>
        <w:t xml:space="preserve"> ће</w:t>
      </w:r>
      <w:r w:rsidRPr="0056200D">
        <w:rPr>
          <w:sz w:val="24"/>
          <w:szCs w:val="24"/>
          <w:lang w:eastAsia="ar-SA"/>
        </w:rPr>
        <w:t xml:space="preserve">  на основу дате оквирне месечне динамике, понудити јединичне цене горива из званичног ценовника на дан објављи</w:t>
      </w:r>
      <w:r w:rsidR="0056200D">
        <w:rPr>
          <w:sz w:val="24"/>
          <w:szCs w:val="24"/>
          <w:lang w:val="sr-Cyrl-RS" w:eastAsia="ar-SA"/>
        </w:rPr>
        <w:t>в</w:t>
      </w:r>
      <w:r w:rsidRPr="0056200D">
        <w:rPr>
          <w:sz w:val="24"/>
          <w:szCs w:val="24"/>
          <w:lang w:eastAsia="ar-SA"/>
        </w:rPr>
        <w:t xml:space="preserve">ања позива за подношење понуда, умањене за количински рабат по рабатној скали, која се прилаже </w:t>
      </w:r>
      <w:r w:rsidRPr="0056200D">
        <w:rPr>
          <w:sz w:val="24"/>
          <w:szCs w:val="24"/>
          <w:lang w:val="sr-Cyrl-RS" w:eastAsia="ar-SA"/>
        </w:rPr>
        <w:t>у</w:t>
      </w:r>
      <w:r w:rsidRPr="0056200D">
        <w:rPr>
          <w:sz w:val="24"/>
          <w:szCs w:val="24"/>
          <w:lang w:eastAsia="ar-SA"/>
        </w:rPr>
        <w:t>з понуду. Рабатна скала мора да садржи количински рабат изражен у динарима.  Као основица за обрачун рабата узима се цена са свим урачунатим дажбинама и ПДВ</w:t>
      </w:r>
      <w:r w:rsidRPr="0056200D">
        <w:rPr>
          <w:sz w:val="24"/>
          <w:szCs w:val="24"/>
          <w:lang w:val="sr-Cyrl-RS" w:eastAsia="ar-SA"/>
        </w:rPr>
        <w:t>.</w:t>
      </w:r>
    </w:p>
    <w:p w:rsidR="009F4A3C" w:rsidRPr="009F4A3C" w:rsidRDefault="009F4A3C" w:rsidP="009F4A3C">
      <w:pPr>
        <w:rPr>
          <w:lang w:val="sr-Cyrl-RS" w:eastAsia="ar-SA"/>
        </w:rPr>
      </w:pPr>
    </w:p>
    <w:p w:rsidR="00623A05" w:rsidRPr="00623A05" w:rsidRDefault="008206FF" w:rsidP="005467FA">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9F4A3C" w:rsidRDefault="009F4A3C" w:rsidP="00642151">
      <w:pPr>
        <w:autoSpaceDE w:val="0"/>
        <w:autoSpaceDN w:val="0"/>
        <w:adjustRightInd w:val="0"/>
        <w:rPr>
          <w:rFonts w:cs="Arial"/>
          <w:b/>
          <w:bCs/>
          <w:lang w:val="sr-Cyrl-CS"/>
        </w:rPr>
      </w:pPr>
    </w:p>
    <w:p w:rsidR="00642151" w:rsidRPr="004D0EBF" w:rsidRDefault="00642151" w:rsidP="00642151">
      <w:pPr>
        <w:autoSpaceDE w:val="0"/>
        <w:autoSpaceDN w:val="0"/>
        <w:adjustRightInd w:val="0"/>
        <w:rPr>
          <w:rFonts w:cs="Arial"/>
          <w:color w:val="000000"/>
          <w:sz w:val="24"/>
          <w:szCs w:val="24"/>
          <w:lang w:val="sr-Cyrl-CS" w:eastAsia="sr-Latn-CS"/>
        </w:rPr>
      </w:pPr>
      <w:r w:rsidRPr="00513136">
        <w:rPr>
          <w:rFonts w:cs="Arial"/>
          <w:color w:val="000000"/>
          <w:sz w:val="24"/>
          <w:szCs w:val="24"/>
          <w:lang w:val="sr-Latn-CS" w:eastAsia="sr-Latn-CS"/>
        </w:rPr>
        <w:t>Понуђен</w:t>
      </w:r>
      <w:r w:rsidRPr="00513136">
        <w:rPr>
          <w:rFonts w:cs="Arial"/>
          <w:color w:val="000000"/>
          <w:sz w:val="24"/>
          <w:szCs w:val="24"/>
          <w:lang w:val="sr-Cyrl-RS" w:eastAsia="sr-Latn-CS"/>
        </w:rPr>
        <w:t>о</w:t>
      </w:r>
      <w:r w:rsidRPr="00513136">
        <w:rPr>
          <w:rFonts w:cs="Arial"/>
          <w:color w:val="000000"/>
          <w:sz w:val="24"/>
          <w:szCs w:val="24"/>
          <w:lang w:val="sr-Latn-CS" w:eastAsia="sr-Latn-CS"/>
        </w:rPr>
        <w:t xml:space="preserve"> </w:t>
      </w:r>
      <w:r w:rsidRPr="00513136">
        <w:rPr>
          <w:rFonts w:cs="Arial"/>
          <w:sz w:val="24"/>
          <w:szCs w:val="24"/>
          <w:lang w:val="sr-Cyrl-RS"/>
        </w:rPr>
        <w:t>гориво за моторна возила</w:t>
      </w:r>
      <w:r w:rsidRPr="00513136">
        <w:rPr>
          <w:rFonts w:cs="Arial"/>
          <w:color w:val="000000"/>
          <w:sz w:val="24"/>
          <w:szCs w:val="24"/>
          <w:lang w:val="sr-Latn-CS" w:eastAsia="sr-Latn-CS"/>
        </w:rPr>
        <w:t xml:space="preserve"> мора да задовољава стандарде квалитета</w:t>
      </w:r>
      <w:r w:rsidRPr="00513136">
        <w:rPr>
          <w:rFonts w:cs="Arial"/>
          <w:color w:val="000000"/>
          <w:sz w:val="24"/>
          <w:szCs w:val="24"/>
          <w:lang w:val="sr-Cyrl-CS" w:eastAsia="sr-Latn-CS"/>
        </w:rPr>
        <w:t xml:space="preserve"> према </w:t>
      </w:r>
      <w:r w:rsidRPr="00513136">
        <w:rPr>
          <w:rFonts w:cs="Arial"/>
          <w:color w:val="000000"/>
          <w:sz w:val="24"/>
          <w:szCs w:val="24"/>
          <w:lang w:val="sr-Cyrl-RS" w:eastAsia="sr-Latn-CS"/>
        </w:rPr>
        <w:t xml:space="preserve">важећем </w:t>
      </w:r>
      <w:r w:rsidRPr="00513136">
        <w:rPr>
          <w:rFonts w:cs="Arial"/>
          <w:color w:val="000000"/>
          <w:sz w:val="24"/>
          <w:szCs w:val="24"/>
          <w:lang w:val="sr-Cyrl-CS" w:eastAsia="sr-Latn-CS"/>
        </w:rPr>
        <w:t>Правилнику о техничким и другим захтевима за течна горива нафтног порекла</w:t>
      </w:r>
      <w:r w:rsidR="001D361E" w:rsidRPr="001D361E">
        <w:rPr>
          <w:rFonts w:cs="Arial"/>
          <w:color w:val="000000"/>
          <w:sz w:val="24"/>
          <w:szCs w:val="24"/>
          <w:lang w:val="sr-Cyrl-CS" w:eastAsia="sr-Latn-CS"/>
        </w:rPr>
        <w:t xml:space="preserve"> </w:t>
      </w:r>
      <w:r w:rsidR="001D361E" w:rsidRPr="004D0EBF">
        <w:rPr>
          <w:rFonts w:cs="Arial"/>
          <w:color w:val="000000"/>
          <w:sz w:val="24"/>
          <w:szCs w:val="24"/>
          <w:lang w:val="sr-Cyrl-CS" w:eastAsia="sr-Latn-CS"/>
        </w:rPr>
        <w:t xml:space="preserve">и </w:t>
      </w:r>
      <w:r w:rsidR="001D361E" w:rsidRPr="004D0EBF">
        <w:rPr>
          <w:rFonts w:cs="Arial"/>
          <w:color w:val="000000"/>
          <w:sz w:val="24"/>
          <w:szCs w:val="24"/>
          <w:lang w:val="sr-Latn-RS" w:eastAsia="sr-Latn-CS"/>
        </w:rPr>
        <w:t xml:space="preserve">SRPS </w:t>
      </w:r>
      <w:r w:rsidR="001D361E" w:rsidRPr="004D0EBF">
        <w:rPr>
          <w:rFonts w:cs="Arial"/>
          <w:color w:val="000000"/>
          <w:sz w:val="24"/>
          <w:szCs w:val="24"/>
          <w:lang w:val="sr-Cyrl-RS" w:eastAsia="sr-Latn-CS"/>
        </w:rPr>
        <w:t>стандарде</w:t>
      </w:r>
      <w:r w:rsidR="001D361E" w:rsidRPr="004D0EBF">
        <w:rPr>
          <w:rFonts w:cs="Arial"/>
          <w:color w:val="000000"/>
          <w:sz w:val="24"/>
          <w:szCs w:val="24"/>
          <w:lang w:val="sr-Latn-RS" w:eastAsia="sr-Latn-CS"/>
        </w:rPr>
        <w:t xml:space="preserve"> </w:t>
      </w:r>
      <w:r w:rsidR="001D361E" w:rsidRPr="004D0EBF">
        <w:rPr>
          <w:rFonts w:cs="Arial"/>
          <w:color w:val="000000"/>
          <w:sz w:val="24"/>
          <w:szCs w:val="24"/>
          <w:lang w:val="sr-Cyrl-RS" w:eastAsia="sr-Latn-CS"/>
        </w:rPr>
        <w:t>на које се Правилник позива</w:t>
      </w:r>
      <w:r w:rsidR="004D0EBF">
        <w:rPr>
          <w:rFonts w:cs="Arial"/>
          <w:color w:val="000000"/>
          <w:sz w:val="24"/>
          <w:szCs w:val="24"/>
          <w:lang w:val="sr-Cyrl-CS" w:eastAsia="sr-Latn-CS"/>
        </w:rPr>
        <w:t xml:space="preserve">, </w:t>
      </w:r>
      <w:r w:rsidR="004D0EBF" w:rsidRPr="004D0EBF">
        <w:rPr>
          <w:rFonts w:cs="Arial"/>
          <w:sz w:val="24"/>
          <w:szCs w:val="24"/>
          <w:lang w:val="sl-SI"/>
        </w:rPr>
        <w:t>Правилник</w:t>
      </w:r>
      <w:r w:rsidR="004D0EBF">
        <w:rPr>
          <w:rFonts w:cs="Arial"/>
          <w:sz w:val="24"/>
          <w:szCs w:val="24"/>
          <w:lang w:val="sr-Cyrl-RS"/>
        </w:rPr>
        <w:t>у</w:t>
      </w:r>
      <w:r w:rsidR="004D0EBF">
        <w:rPr>
          <w:rFonts w:cs="Arial"/>
          <w:sz w:val="24"/>
          <w:szCs w:val="24"/>
          <w:lang w:val="sl-SI"/>
        </w:rPr>
        <w:t xml:space="preserve"> </w:t>
      </w:r>
      <w:r w:rsidR="004D0EBF" w:rsidRPr="004D0EBF">
        <w:rPr>
          <w:rFonts w:cs="Arial"/>
          <w:sz w:val="24"/>
          <w:szCs w:val="24"/>
          <w:lang w:val="sr-Cyrl-RS"/>
        </w:rPr>
        <w:t xml:space="preserve">о </w:t>
      </w:r>
      <w:r w:rsidR="004D0EBF" w:rsidRPr="004D0EBF">
        <w:rPr>
          <w:rFonts w:cs="Arial"/>
          <w:sz w:val="24"/>
          <w:szCs w:val="24"/>
          <w:lang w:val="sl-SI"/>
        </w:rPr>
        <w:t>техничким и другим захтевима за</w:t>
      </w:r>
      <w:r w:rsidR="004D0EBF" w:rsidRPr="004D0EBF">
        <w:rPr>
          <w:rFonts w:cs="Arial"/>
          <w:sz w:val="24"/>
          <w:szCs w:val="24"/>
          <w:lang w:val="sr-Cyrl-RS"/>
        </w:rPr>
        <w:t xml:space="preserve"> течни нафтни гас</w:t>
      </w:r>
      <w:r w:rsidR="004D0EBF">
        <w:rPr>
          <w:rFonts w:cs="Arial"/>
          <w:sz w:val="24"/>
          <w:szCs w:val="24"/>
          <w:lang w:val="sr-Cyrl-RS"/>
        </w:rPr>
        <w:t xml:space="preserve"> и </w:t>
      </w:r>
      <w:r w:rsidR="004D0EBF" w:rsidRPr="004D0EBF">
        <w:rPr>
          <w:rFonts w:cs="Arial"/>
          <w:sz w:val="24"/>
          <w:szCs w:val="24"/>
          <w:lang w:val="sr-Cyrl-RS"/>
        </w:rPr>
        <w:t xml:space="preserve"> Пра</w:t>
      </w:r>
      <w:r w:rsidR="004D0EBF">
        <w:rPr>
          <w:rFonts w:cs="Arial"/>
          <w:sz w:val="24"/>
          <w:szCs w:val="24"/>
          <w:lang w:val="sr-Cyrl-RS"/>
        </w:rPr>
        <w:t>вилнику</w:t>
      </w:r>
      <w:r w:rsidR="004D0EBF" w:rsidRPr="004D0EBF">
        <w:rPr>
          <w:rFonts w:cs="Arial"/>
          <w:sz w:val="24"/>
          <w:szCs w:val="24"/>
          <w:lang w:val="sr-Cyrl-RS"/>
        </w:rPr>
        <w:t xml:space="preserve"> о техничким и другим захтевима за мазива, индустријска уља и сродне производе</w:t>
      </w:r>
      <w:r w:rsidRPr="004D0EBF">
        <w:rPr>
          <w:rFonts w:cs="Arial"/>
          <w:color w:val="000000"/>
          <w:sz w:val="24"/>
          <w:szCs w:val="24"/>
          <w:lang w:val="sr-Cyrl-CS" w:eastAsia="sr-Latn-CS"/>
        </w:rPr>
        <w:t xml:space="preserve"> и </w:t>
      </w:r>
      <w:r w:rsidRPr="004D0EBF">
        <w:rPr>
          <w:rFonts w:cs="Arial"/>
          <w:color w:val="000000"/>
          <w:sz w:val="24"/>
          <w:szCs w:val="24"/>
          <w:lang w:val="sr-Latn-RS" w:eastAsia="sr-Latn-CS"/>
        </w:rPr>
        <w:t xml:space="preserve">SRPS </w:t>
      </w:r>
      <w:r w:rsidRPr="004D0EBF">
        <w:rPr>
          <w:rFonts w:cs="Arial"/>
          <w:color w:val="000000"/>
          <w:sz w:val="24"/>
          <w:szCs w:val="24"/>
          <w:lang w:val="sr-Cyrl-RS" w:eastAsia="sr-Latn-CS"/>
        </w:rPr>
        <w:t>стандарде</w:t>
      </w:r>
      <w:r w:rsidRPr="004D0EBF">
        <w:rPr>
          <w:rFonts w:cs="Arial"/>
          <w:color w:val="000000"/>
          <w:sz w:val="24"/>
          <w:szCs w:val="24"/>
          <w:lang w:val="sr-Latn-RS" w:eastAsia="sr-Latn-CS"/>
        </w:rPr>
        <w:t xml:space="preserve"> </w:t>
      </w:r>
      <w:r w:rsidRPr="004D0EBF">
        <w:rPr>
          <w:rFonts w:cs="Arial"/>
          <w:color w:val="000000"/>
          <w:sz w:val="24"/>
          <w:szCs w:val="24"/>
          <w:lang w:val="sr-Cyrl-RS" w:eastAsia="sr-Latn-CS"/>
        </w:rPr>
        <w:t>на које се Правилник позива</w:t>
      </w:r>
      <w:r w:rsidR="001D361E">
        <w:rPr>
          <w:rFonts w:cs="Arial"/>
          <w:color w:val="000000"/>
          <w:sz w:val="24"/>
          <w:szCs w:val="24"/>
          <w:lang w:val="sr-Cyrl-CS" w:eastAsia="sr-Latn-CS"/>
        </w:rPr>
        <w:t>.</w:t>
      </w:r>
      <w:r w:rsidR="004D0EBF" w:rsidRPr="004D0EBF">
        <w:rPr>
          <w:rFonts w:cs="Arial"/>
          <w:color w:val="000000"/>
          <w:sz w:val="24"/>
          <w:szCs w:val="24"/>
          <w:lang w:val="sr-Cyrl-CS" w:eastAsia="sr-Latn-CS"/>
        </w:rPr>
        <w:t xml:space="preserve"> </w:t>
      </w:r>
      <w:r w:rsidRPr="004D0EBF">
        <w:rPr>
          <w:rFonts w:cs="Arial"/>
          <w:color w:val="000000"/>
          <w:sz w:val="24"/>
          <w:szCs w:val="24"/>
          <w:lang w:val="sr-Cyrl-CS" w:eastAsia="sr-Latn-CS"/>
        </w:rPr>
        <w:t xml:space="preserve">  Као </w:t>
      </w:r>
      <w:r w:rsidRPr="004D0EBF">
        <w:rPr>
          <w:rFonts w:cs="Arial"/>
          <w:color w:val="000000"/>
          <w:sz w:val="24"/>
          <w:szCs w:val="24"/>
          <w:lang w:val="sr-Latn-CS" w:eastAsia="sr-Latn-CS"/>
        </w:rPr>
        <w:t xml:space="preserve"> доказ</w:t>
      </w:r>
      <w:r w:rsidRPr="004D0EBF">
        <w:rPr>
          <w:rFonts w:cs="Arial"/>
          <w:color w:val="000000"/>
          <w:sz w:val="24"/>
          <w:szCs w:val="24"/>
          <w:lang w:val="sr-Cyrl-CS" w:eastAsia="sr-Latn-CS"/>
        </w:rPr>
        <w:t xml:space="preserve"> за испуњеност овог услова, Понуђач мора доставити:</w:t>
      </w:r>
    </w:p>
    <w:p w:rsidR="00642151" w:rsidRPr="00513136" w:rsidRDefault="00642151" w:rsidP="00642151">
      <w:pPr>
        <w:autoSpaceDE w:val="0"/>
        <w:autoSpaceDN w:val="0"/>
        <w:adjustRightInd w:val="0"/>
        <w:rPr>
          <w:rFonts w:cs="Arial"/>
          <w:color w:val="000000"/>
          <w:sz w:val="24"/>
          <w:szCs w:val="24"/>
          <w:lang w:val="sr-Cyrl-CS" w:eastAsia="sr-Latn-CS"/>
        </w:rPr>
      </w:pPr>
    </w:p>
    <w:p w:rsidR="00642151" w:rsidRPr="00513136" w:rsidRDefault="00642151" w:rsidP="005467FA">
      <w:pPr>
        <w:numPr>
          <w:ilvl w:val="0"/>
          <w:numId w:val="31"/>
        </w:numPr>
        <w:spacing w:before="0"/>
        <w:rPr>
          <w:rFonts w:cs="Arial"/>
          <w:sz w:val="24"/>
          <w:szCs w:val="24"/>
          <w:lang w:val="sr-Cyrl-CS" w:eastAsia="sr-Latn-CS"/>
        </w:rPr>
      </w:pPr>
      <w:r w:rsidRPr="00513136">
        <w:rPr>
          <w:rFonts w:cs="Arial"/>
          <w:sz w:val="24"/>
          <w:szCs w:val="24"/>
          <w:lang w:val="sr-Cyrl-CS" w:eastAsia="sr-Latn-CS"/>
        </w:rPr>
        <w:t>Уверења – сертификате са информацијама о течним горивима (техничке,</w:t>
      </w:r>
      <w:r w:rsidRPr="00513136">
        <w:rPr>
          <w:rFonts w:cs="Arial"/>
          <w:sz w:val="24"/>
          <w:szCs w:val="24"/>
          <w:lang w:val="ru-RU" w:eastAsia="sr-Latn-CS"/>
        </w:rPr>
        <w:t xml:space="preserve"> </w:t>
      </w:r>
      <w:r w:rsidRPr="00513136">
        <w:rPr>
          <w:rFonts w:cs="Arial"/>
          <w:sz w:val="24"/>
          <w:szCs w:val="24"/>
          <w:lang w:val="sr-Cyrl-CS" w:eastAsia="sr-Latn-CS"/>
        </w:rPr>
        <w:t>физичке и хемијске карактеристике са границама прихватљивости) према тачки 3.</w:t>
      </w:r>
      <w:r w:rsidR="00BE368D">
        <w:rPr>
          <w:rFonts w:cs="Arial"/>
          <w:sz w:val="24"/>
          <w:szCs w:val="24"/>
          <w:lang w:val="sr-Cyrl-CS" w:eastAsia="sr-Latn-CS"/>
        </w:rPr>
        <w:t>3</w:t>
      </w:r>
      <w:r w:rsidRPr="00513136">
        <w:rPr>
          <w:rFonts w:cs="Arial"/>
          <w:sz w:val="24"/>
          <w:szCs w:val="24"/>
          <w:lang w:val="sr-Cyrl-CS" w:eastAsia="sr-Latn-CS"/>
        </w:rPr>
        <w:t xml:space="preserve"> конкурсне документације, издата од акредитоване лабораторије која има важећу акредитацију. </w:t>
      </w:r>
    </w:p>
    <w:p w:rsidR="00642151" w:rsidRPr="00513136" w:rsidRDefault="00642151" w:rsidP="005467FA">
      <w:pPr>
        <w:numPr>
          <w:ilvl w:val="0"/>
          <w:numId w:val="31"/>
        </w:numPr>
        <w:autoSpaceDE w:val="0"/>
        <w:autoSpaceDN w:val="0"/>
        <w:adjustRightInd w:val="0"/>
        <w:spacing w:before="0"/>
        <w:rPr>
          <w:rFonts w:cs="Arial"/>
          <w:color w:val="000000"/>
          <w:sz w:val="24"/>
          <w:szCs w:val="24"/>
          <w:lang w:val="sr-Cyrl-CS" w:eastAsia="sr-Latn-CS"/>
        </w:rPr>
      </w:pPr>
      <w:r w:rsidRPr="00513136">
        <w:rPr>
          <w:rFonts w:cs="Arial"/>
          <w:color w:val="000000"/>
          <w:sz w:val="24"/>
          <w:szCs w:val="24"/>
          <w:lang w:val="sr-Cyrl-CS" w:eastAsia="sr-Latn-CS"/>
        </w:rPr>
        <w:t>Декларацију, односно потврду о усаглашености производа, издату од именованог тела.</w:t>
      </w:r>
      <w:r w:rsidRPr="00513136">
        <w:rPr>
          <w:rFonts w:cs="Arial"/>
          <w:sz w:val="24"/>
          <w:szCs w:val="24"/>
          <w:lang w:val="sr-Cyrl-CS" w:eastAsia="sr-Latn-CS"/>
        </w:rPr>
        <w:t xml:space="preserve">  </w:t>
      </w:r>
    </w:p>
    <w:p w:rsidR="00642151" w:rsidRPr="00513136" w:rsidRDefault="00642151" w:rsidP="005467FA">
      <w:pPr>
        <w:numPr>
          <w:ilvl w:val="0"/>
          <w:numId w:val="31"/>
        </w:numPr>
        <w:spacing w:before="0"/>
        <w:rPr>
          <w:rFonts w:cs="Arial"/>
          <w:sz w:val="24"/>
          <w:szCs w:val="24"/>
          <w:lang w:val="sr-Cyrl-CS" w:eastAsia="sr-Latn-CS"/>
        </w:rPr>
      </w:pPr>
      <w:r w:rsidRPr="00513136">
        <w:rPr>
          <w:rFonts w:cs="Arial"/>
          <w:sz w:val="24"/>
          <w:szCs w:val="24"/>
          <w:lang w:val="sr-Cyrl-CS" w:eastAsia="sr-Latn-CS"/>
        </w:rPr>
        <w:t>Оверене техничке карактеристике (тачка 3.</w:t>
      </w:r>
      <w:r w:rsidR="00BE368D">
        <w:rPr>
          <w:rFonts w:cs="Arial"/>
          <w:sz w:val="24"/>
          <w:szCs w:val="24"/>
          <w:lang w:val="sr-Cyrl-CS" w:eastAsia="sr-Latn-CS"/>
        </w:rPr>
        <w:t>3</w:t>
      </w:r>
      <w:r w:rsidRPr="00513136">
        <w:rPr>
          <w:rFonts w:cs="Arial"/>
          <w:sz w:val="24"/>
          <w:szCs w:val="24"/>
          <w:lang w:val="sr-Cyrl-CS" w:eastAsia="sr-Latn-CS"/>
        </w:rPr>
        <w:t xml:space="preserve"> конкурсне документације) којима потврђује да ће испунити све т</w:t>
      </w:r>
      <w:r w:rsidRPr="00513136">
        <w:rPr>
          <w:rFonts w:cs="Arial"/>
          <w:sz w:val="24"/>
          <w:szCs w:val="24"/>
          <w:lang w:eastAsia="sr-Latn-CS"/>
        </w:rPr>
        <w:t>e</w:t>
      </w:r>
      <w:r w:rsidRPr="00513136">
        <w:rPr>
          <w:rFonts w:cs="Arial"/>
          <w:sz w:val="24"/>
          <w:szCs w:val="24"/>
          <w:lang w:val="sr-Cyrl-CS" w:eastAsia="sr-Latn-CS"/>
        </w:rPr>
        <w:t>хничке захтеве.</w:t>
      </w:r>
    </w:p>
    <w:p w:rsidR="005259A0" w:rsidRDefault="005259A0" w:rsidP="005259A0">
      <w:pPr>
        <w:rPr>
          <w:lang w:val="sr-Cyrl-CS" w:eastAsia="ar-SA"/>
        </w:rPr>
      </w:pPr>
    </w:p>
    <w:p w:rsidR="00BE368D" w:rsidRDefault="00BE368D" w:rsidP="005259A0">
      <w:pPr>
        <w:rPr>
          <w:lang w:val="sr-Cyrl-CS" w:eastAsia="ar-SA"/>
        </w:rPr>
      </w:pPr>
    </w:p>
    <w:p w:rsidR="00BE368D" w:rsidRPr="005259A0" w:rsidRDefault="00BE368D" w:rsidP="005259A0">
      <w:pPr>
        <w:rPr>
          <w:lang w:val="sr-Cyrl-CS" w:eastAsia="ar-SA"/>
        </w:rPr>
      </w:pPr>
    </w:p>
    <w:p w:rsidR="00642151" w:rsidRPr="00642151" w:rsidRDefault="00642151" w:rsidP="005842A3">
      <w:pPr>
        <w:pStyle w:val="Heading10"/>
        <w:ind w:left="0"/>
        <w:jc w:val="center"/>
        <w:rPr>
          <w:rFonts w:cs="Arial"/>
          <w:bCs/>
          <w:sz w:val="24"/>
          <w:szCs w:val="24"/>
        </w:rPr>
      </w:pPr>
      <w:r w:rsidRPr="00642151">
        <w:rPr>
          <w:rFonts w:cs="Arial"/>
          <w:bCs/>
          <w:sz w:val="24"/>
          <w:szCs w:val="24"/>
        </w:rPr>
        <w:t>ФИЗИЧКО – ХЕМИЈСКЕ КАРАКТЕРИСТИКЕ  ТЕЧНИХ ГОРИВА</w:t>
      </w:r>
    </w:p>
    <w:p w:rsidR="00642151" w:rsidRPr="00642151" w:rsidRDefault="00642151" w:rsidP="00642151">
      <w:pPr>
        <w:pStyle w:val="Heading10"/>
        <w:jc w:val="both"/>
        <w:rPr>
          <w:rFonts w:cs="Arial"/>
          <w:bCs/>
          <w:sz w:val="24"/>
          <w:szCs w:val="24"/>
        </w:rPr>
      </w:pPr>
    </w:p>
    <w:p w:rsidR="00642151" w:rsidRDefault="00642151" w:rsidP="005842A3">
      <w:pPr>
        <w:pStyle w:val="Heading10"/>
        <w:rPr>
          <w:rFonts w:cs="Arial"/>
          <w:sz w:val="24"/>
          <w:szCs w:val="24"/>
          <w:lang w:val="sr-Latn-CS"/>
        </w:rPr>
      </w:pPr>
      <w:r w:rsidRPr="00642151">
        <w:rPr>
          <w:rFonts w:cs="Arial"/>
          <w:bCs/>
          <w:sz w:val="24"/>
          <w:szCs w:val="24"/>
        </w:rPr>
        <w:t>ФИЗИЧКО – ХЕМИЈСКЕ КАРАКТЕРИСТИКЕ ГАСНОГ УЉА</w:t>
      </w:r>
      <w:r w:rsidRPr="00642151">
        <w:rPr>
          <w:rFonts w:cs="Arial"/>
          <w:bCs/>
          <w:sz w:val="24"/>
          <w:szCs w:val="24"/>
          <w:lang w:val="sr-Latn-CS"/>
        </w:rPr>
        <w:t xml:space="preserve"> </w:t>
      </w:r>
      <w:r w:rsidRPr="00642151">
        <w:rPr>
          <w:rFonts w:cs="Arial"/>
          <w:sz w:val="24"/>
          <w:szCs w:val="24"/>
          <w:lang w:val="sr-Latn-CS"/>
        </w:rPr>
        <w:t>EVRO DIZEL</w:t>
      </w:r>
    </w:p>
    <w:p w:rsidR="005842A3" w:rsidRPr="005842A3" w:rsidRDefault="005842A3" w:rsidP="005842A3">
      <w:pPr>
        <w:rPr>
          <w:lang w:val="sr-Latn-CS" w:eastAsia="ar-SA"/>
        </w:rPr>
      </w:pP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КАРАКТЕРИСТИКЕ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EVRO DIZEL </w:t>
      </w:r>
      <w:r w:rsidRPr="005842A3">
        <w:rPr>
          <w:rFonts w:cs="Arial"/>
          <w:b/>
          <w:sz w:val="24"/>
          <w:szCs w:val="24"/>
          <w:lang w:val="sr-Cyrl-CS" w:eastAsia="sr-Latn-CS"/>
        </w:rPr>
        <w:t xml:space="preserve">                                                                               (</w:t>
      </w:r>
      <w:r w:rsidRPr="005842A3">
        <w:rPr>
          <w:rFonts w:cs="Arial"/>
          <w:b/>
          <w:sz w:val="24"/>
          <w:szCs w:val="24"/>
          <w:lang w:val="sr-Latn-CS" w:eastAsia="sr-Latn-CS"/>
        </w:rPr>
        <w:t>SRPS EN 590)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Густина на</w:t>
      </w:r>
      <w:r w:rsidRPr="005842A3">
        <w:rPr>
          <w:rFonts w:cs="Arial"/>
          <w:b/>
          <w:sz w:val="24"/>
          <w:szCs w:val="24"/>
          <w:lang w:val="sr-Latn-CS" w:eastAsia="sr-Latn-CS"/>
        </w:rPr>
        <w:t xml:space="preserve"> 15° (kg/m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820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R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845</w:t>
      </w:r>
    </w:p>
    <w:p w:rsidR="005842A3" w:rsidRPr="005842A3" w:rsidRDefault="005842A3" w:rsidP="005842A3">
      <w:pPr>
        <w:pBdr>
          <w:left w:val="single" w:sz="4" w:space="4" w:color="auto"/>
          <w:right w:val="single" w:sz="4" w:space="4" w:color="auto"/>
        </w:pBdr>
        <w:spacing w:before="0"/>
        <w:jc w:val="left"/>
        <w:rPr>
          <w:rFonts w:cs="Arial"/>
          <w:b/>
          <w:sz w:val="24"/>
          <w:szCs w:val="24"/>
          <w:lang w:val="sr-Cyrl-CS" w:eastAsia="sr-Latn-CS"/>
        </w:rPr>
      </w:pPr>
      <w:r w:rsidRPr="005842A3">
        <w:rPr>
          <w:rFonts w:cs="Arial"/>
          <w:b/>
          <w:sz w:val="24"/>
          <w:szCs w:val="24"/>
          <w:lang w:val="sr-Cyrl-CS" w:eastAsia="sr-Latn-CS"/>
        </w:rPr>
        <w:t>Изглед</w:t>
      </w:r>
      <w:r w:rsidRPr="005842A3">
        <w:rPr>
          <w:rFonts w:cs="Arial"/>
          <w:b/>
          <w:sz w:val="24"/>
          <w:szCs w:val="24"/>
          <w:lang w:val="sr-Latn-CS" w:eastAsia="sr-Latn-CS"/>
        </w:rPr>
        <w:t xml:space="preserve">        </w:t>
      </w:r>
      <w:r w:rsidRPr="005842A3">
        <w:rPr>
          <w:rFonts w:cs="Arial"/>
          <w:b/>
          <w:sz w:val="24"/>
          <w:szCs w:val="24"/>
          <w:lang w:val="sr-Cyrl-CS" w:eastAsia="sr-Latn-CS"/>
        </w:rPr>
        <w:t xml:space="preserve">       Бистра прозрачна течност без механичких нечистоћа</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Дестилација</w:t>
      </w:r>
      <w:r w:rsidRPr="005842A3">
        <w:rPr>
          <w:rFonts w:cs="Arial"/>
          <w:b/>
          <w:sz w:val="24"/>
          <w:szCs w:val="24"/>
          <w:lang w:val="sr-Latn-CS" w:eastAsia="sr-Latn-CS"/>
        </w:rPr>
        <w:t xml:space="preserve"> 95% (V/V)                                                                                  </w:t>
      </w:r>
      <w:r w:rsidRPr="005842A3">
        <w:rPr>
          <w:rFonts w:cs="Arial"/>
          <w:b/>
          <w:sz w:val="24"/>
          <w:szCs w:val="24"/>
          <w:lang w:val="sr-Cyrl-CS" w:eastAsia="sr-Latn-CS"/>
        </w:rPr>
        <w:t>предестилисаног на највише</w:t>
      </w:r>
      <w:r w:rsidRPr="005842A3">
        <w:rPr>
          <w:rFonts w:cs="Arial"/>
          <w:b/>
          <w:sz w:val="24"/>
          <w:szCs w:val="24"/>
          <w:lang w:val="sr-Latn-CS" w:eastAsia="sr-Latn-CS"/>
        </w:rPr>
        <w:t xml:space="preserve"> °C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360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Кинематичка вискозност</w:t>
      </w:r>
      <w:r w:rsidRPr="005842A3">
        <w:rPr>
          <w:rFonts w:cs="Arial"/>
          <w:b/>
          <w:sz w:val="24"/>
          <w:szCs w:val="24"/>
          <w:lang w:val="sr-Latn-CS" w:eastAsia="sr-Latn-CS"/>
        </w:rPr>
        <w:t>, mm</w:t>
      </w:r>
      <w:r w:rsidRPr="005842A3">
        <w:rPr>
          <w:rFonts w:cs="Arial"/>
          <w:b/>
          <w:sz w:val="24"/>
          <w:szCs w:val="24"/>
          <w:vertAlign w:val="superscript"/>
          <w:lang w:val="sr-Latn-CS" w:eastAsia="sr-Latn-CS"/>
        </w:rPr>
        <w:t>2</w:t>
      </w:r>
      <w:r w:rsidRPr="005842A3">
        <w:rPr>
          <w:rFonts w:cs="Arial"/>
          <w:b/>
          <w:sz w:val="24"/>
          <w:szCs w:val="24"/>
          <w:lang w:val="sr-Latn-CS" w:eastAsia="sr-Latn-CS"/>
        </w:rPr>
        <w:t xml:space="preserve">/S                                           na 40°C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4,50</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842A3" w:rsidRPr="005842A3" w:rsidTr="00E901F6">
        <w:trPr>
          <w:trHeight w:val="421"/>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pacing w:before="0"/>
              <w:jc w:val="left"/>
              <w:rPr>
                <w:rFonts w:cs="Arial"/>
                <w:b/>
                <w:sz w:val="24"/>
                <w:szCs w:val="24"/>
                <w:lang w:val="sr-Latn-CS" w:eastAsia="sr-Latn-CS"/>
              </w:rPr>
            </w:pPr>
            <w:r w:rsidRPr="005842A3">
              <w:rPr>
                <w:rFonts w:cs="Arial"/>
                <w:b/>
                <w:sz w:val="24"/>
                <w:szCs w:val="24"/>
                <w:lang w:val="sr-Cyrl-CS" w:eastAsia="sr-Latn-CS"/>
              </w:rPr>
              <w:t>Филтрабилност</w:t>
            </w:r>
            <w:r w:rsidRPr="005842A3">
              <w:rPr>
                <w:rFonts w:cs="Arial"/>
                <w:b/>
                <w:sz w:val="24"/>
                <w:szCs w:val="24"/>
                <w:lang w:val="sr-Latn-CS" w:eastAsia="sr-Latn-CS"/>
              </w:rPr>
              <w:t xml:space="preserve"> (CFPP) °C *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Klasa </w:t>
            </w:r>
          </w:p>
          <w:p w:rsidR="005842A3" w:rsidRPr="005842A3" w:rsidRDefault="005842A3" w:rsidP="005842A3">
            <w:pPr>
              <w:spacing w:before="0"/>
              <w:ind w:left="8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А</w:t>
            </w:r>
            <w:r w:rsidRPr="005842A3">
              <w:rPr>
                <w:rFonts w:cs="Arial"/>
                <w:b/>
                <w:sz w:val="24"/>
                <w:szCs w:val="24"/>
                <w:lang w:val="sr-Latn-CS" w:eastAsia="sr-Latn-CS"/>
              </w:rPr>
              <w:t>,B,C,D, E,F</w:t>
            </w:r>
          </w:p>
        </w:tc>
      </w:tr>
      <w:tr w:rsidR="005842A3" w:rsidRPr="005842A3" w:rsidTr="00E901F6">
        <w:trPr>
          <w:trHeight w:val="288"/>
        </w:trPr>
        <w:tc>
          <w:tcPr>
            <w:tcW w:w="9356"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pacing w:before="0"/>
              <w:jc w:val="left"/>
              <w:rPr>
                <w:rFonts w:cs="Arial"/>
                <w:b/>
                <w:sz w:val="24"/>
                <w:szCs w:val="24"/>
                <w:lang w:val="sr-Latn-CS" w:eastAsia="sr-Latn-CS"/>
              </w:rPr>
            </w:pPr>
            <w:r w:rsidRPr="005842A3">
              <w:rPr>
                <w:rFonts w:cs="Arial"/>
                <w:b/>
                <w:sz w:val="24"/>
                <w:szCs w:val="24"/>
                <w:lang w:val="sr-Cyrl-CS" w:eastAsia="sr-Latn-CS"/>
              </w:rPr>
              <w:t>Тачка паљења</w:t>
            </w:r>
            <w:r w:rsidRPr="005842A3">
              <w:rPr>
                <w:rFonts w:cs="Arial"/>
                <w:b/>
                <w:sz w:val="24"/>
                <w:szCs w:val="24"/>
                <w:lang w:val="sr-Latn-CS" w:eastAsia="sr-Latn-CS"/>
              </w:rPr>
              <w:t xml:space="preserve">, °C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55</w:t>
            </w:r>
          </w:p>
        </w:tc>
      </w:tr>
    </w:tbl>
    <w:p w:rsidR="005842A3" w:rsidRPr="005842A3" w:rsidRDefault="005842A3" w:rsidP="005842A3">
      <w:pPr>
        <w:pBdr>
          <w:top w:val="single" w:sz="4" w:space="1" w:color="auto"/>
          <w:left w:val="single" w:sz="4" w:space="4" w:color="auto"/>
          <w:bottom w:val="single" w:sz="4" w:space="1" w:color="auto"/>
          <w:right w:val="single" w:sz="4" w:space="8"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пепела</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0,01</w:t>
      </w:r>
    </w:p>
    <w:p w:rsidR="005842A3" w:rsidRPr="005842A3" w:rsidRDefault="005842A3" w:rsidP="005842A3">
      <w:pPr>
        <w:pBdr>
          <w:top w:val="single" w:sz="4" w:space="1" w:color="auto"/>
          <w:left w:val="single" w:sz="4" w:space="3"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Угљенични остатак</w:t>
      </w:r>
      <w:r w:rsidRPr="005842A3">
        <w:rPr>
          <w:rFonts w:cs="Arial"/>
          <w:b/>
          <w:sz w:val="24"/>
          <w:szCs w:val="24"/>
          <w:lang w:val="sr-Latn-CS" w:eastAsia="sr-Latn-CS"/>
        </w:rPr>
        <w:t xml:space="preserve">                                                                                                                              (</w:t>
      </w:r>
      <w:r w:rsidRPr="005842A3">
        <w:rPr>
          <w:rFonts w:cs="Arial"/>
          <w:b/>
          <w:sz w:val="24"/>
          <w:szCs w:val="24"/>
          <w:lang w:val="sr-Cyrl-CS" w:eastAsia="sr-Latn-CS"/>
        </w:rPr>
        <w:t>на</w:t>
      </w:r>
      <w:r w:rsidRPr="005842A3">
        <w:rPr>
          <w:rFonts w:cs="Arial"/>
          <w:b/>
          <w:sz w:val="24"/>
          <w:szCs w:val="24"/>
          <w:lang w:val="sr-Latn-CS" w:eastAsia="sr-Latn-CS"/>
        </w:rPr>
        <w:t xml:space="preserve"> 10% </w:t>
      </w:r>
      <w:r w:rsidRPr="005842A3">
        <w:rPr>
          <w:rFonts w:cs="Arial"/>
          <w:b/>
          <w:sz w:val="24"/>
          <w:szCs w:val="24"/>
          <w:lang w:val="sr-Cyrl-CS" w:eastAsia="sr-Latn-CS"/>
        </w:rPr>
        <w:t>остатка дестилације</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0,30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воде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Корозија бакарне траке</w:t>
      </w:r>
      <w:r w:rsidRPr="005842A3">
        <w:rPr>
          <w:rFonts w:cs="Arial"/>
          <w:b/>
          <w:sz w:val="24"/>
          <w:szCs w:val="24"/>
          <w:lang w:val="sr-Latn-CS" w:eastAsia="sr-Latn-CS"/>
        </w:rPr>
        <w:t xml:space="preserve"> (3h na 50 °C)                                                                      </w:t>
      </w:r>
      <w:r w:rsidRPr="005842A3">
        <w:rPr>
          <w:rFonts w:cs="Arial"/>
          <w:b/>
          <w:sz w:val="24"/>
          <w:szCs w:val="24"/>
          <w:lang w:val="sr-Cyrl-RS" w:eastAsia="sr-Latn-CS"/>
        </w:rPr>
        <w:t xml:space="preserve">  </w:t>
      </w:r>
      <w:r w:rsidRPr="005842A3">
        <w:rPr>
          <w:rFonts w:cs="Arial"/>
          <w:b/>
          <w:sz w:val="24"/>
          <w:szCs w:val="24"/>
          <w:lang w:val="sr-Cyrl-CS" w:eastAsia="sr-Latn-CS"/>
        </w:rPr>
        <w:t>оцена</w:t>
      </w:r>
      <w:r w:rsidRPr="005842A3">
        <w:rPr>
          <w:rFonts w:cs="Arial"/>
          <w:b/>
          <w:sz w:val="24"/>
          <w:szCs w:val="24"/>
          <w:lang w:val="sr-Latn-CS" w:eastAsia="sr-Latn-CS"/>
        </w:rPr>
        <w:t xml:space="preserve"> (</w:t>
      </w:r>
      <w:r w:rsidRPr="005842A3">
        <w:rPr>
          <w:rFonts w:cs="Arial"/>
          <w:b/>
          <w:sz w:val="24"/>
          <w:szCs w:val="24"/>
          <w:lang w:val="sr-Cyrl-CS" w:eastAsia="sr-Latn-CS"/>
        </w:rPr>
        <w:t>класа</w:t>
      </w:r>
      <w:r w:rsidRPr="005842A3">
        <w:rPr>
          <w:rFonts w:cs="Arial"/>
          <w:b/>
          <w:sz w:val="24"/>
          <w:szCs w:val="24"/>
          <w:lang w:val="sr-Latn-CS" w:eastAsia="sr-Latn-CS"/>
        </w:rPr>
        <w:t>)                                                                                  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Оксидациона стабилност</w:t>
      </w:r>
      <w:r w:rsidRPr="005842A3">
        <w:rPr>
          <w:rFonts w:cs="Arial"/>
          <w:b/>
          <w:sz w:val="24"/>
          <w:szCs w:val="24"/>
          <w:lang w:val="sr-Latn-CS" w:eastAsia="sr-Latn-CS"/>
        </w:rPr>
        <w:t xml:space="preserve"> (g/m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25</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Мазивост, кориговани пречник оштећења</w:t>
      </w:r>
      <w:r w:rsidRPr="005842A3">
        <w:rPr>
          <w:rFonts w:cs="Arial"/>
          <w:b/>
          <w:sz w:val="24"/>
          <w:szCs w:val="24"/>
          <w:lang w:val="sr-Latn-CS" w:eastAsia="sr-Latn-CS"/>
        </w:rPr>
        <w:t xml:space="preserve">                                                                    </w:t>
      </w:r>
      <w:r w:rsidRPr="005842A3">
        <w:rPr>
          <w:rFonts w:cs="Arial"/>
          <w:b/>
          <w:sz w:val="24"/>
          <w:szCs w:val="24"/>
          <w:lang w:val="sr-Cyrl-CS" w:eastAsia="sr-Latn-CS"/>
        </w:rPr>
        <w:t>услед хабања</w:t>
      </w:r>
      <w:r w:rsidRPr="005842A3">
        <w:rPr>
          <w:rFonts w:cs="Arial"/>
          <w:b/>
          <w:sz w:val="24"/>
          <w:szCs w:val="24"/>
          <w:lang w:val="sr-Latn-CS" w:eastAsia="sr-Latn-CS"/>
        </w:rPr>
        <w:t xml:space="preserve"> (wsd 1,4) </w:t>
      </w:r>
      <w:r w:rsidRPr="005842A3">
        <w:rPr>
          <w:rFonts w:cs="Arial"/>
          <w:b/>
          <w:sz w:val="24"/>
          <w:szCs w:val="24"/>
          <w:lang w:val="sr-Cyrl-CS" w:eastAsia="sr-Latn-CS"/>
        </w:rPr>
        <w:t>на</w:t>
      </w:r>
      <w:r w:rsidRPr="005842A3">
        <w:rPr>
          <w:rFonts w:cs="Arial"/>
          <w:b/>
          <w:sz w:val="24"/>
          <w:szCs w:val="24"/>
          <w:lang w:val="sr-Latn-CS" w:eastAsia="sr-Latn-CS"/>
        </w:rPr>
        <w:t xml:space="preserve"> 60 °C (μm),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Cyrl-CS" w:eastAsia="sr-Latn-CS"/>
        </w:rPr>
      </w:pPr>
      <w:r w:rsidRPr="005842A3">
        <w:rPr>
          <w:rFonts w:cs="Arial"/>
          <w:b/>
          <w:sz w:val="24"/>
          <w:szCs w:val="24"/>
          <w:lang w:val="sr-Cyrl-CS" w:eastAsia="sr-Latn-CS"/>
        </w:rPr>
        <w:t>Садржај сумпора</w:t>
      </w:r>
      <w:r w:rsidRPr="005842A3">
        <w:rPr>
          <w:rFonts w:cs="Arial"/>
          <w:b/>
          <w:sz w:val="24"/>
          <w:szCs w:val="24"/>
          <w:lang w:val="sr-Latn-CS" w:eastAsia="sr-Latn-CS"/>
        </w:rPr>
        <w:t xml:space="preserve"> (mg/kg)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10</w:t>
      </w:r>
      <w:r w:rsidRPr="005842A3">
        <w:rPr>
          <w:rFonts w:cs="Arial"/>
          <w:b/>
          <w:sz w:val="24"/>
          <w:szCs w:val="24"/>
          <w:lang w:val="sr-Latn-CS" w:eastAsia="sr-Latn-CS"/>
        </w:rPr>
        <w:t xml:space="preserve">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Цетански индекс</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Цетански број</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pacing w:before="0"/>
        <w:jc w:val="left"/>
        <w:rPr>
          <w:rFonts w:cs="Arial"/>
          <w:b/>
          <w:sz w:val="24"/>
          <w:szCs w:val="24"/>
          <w:lang w:val="sr-Latn-CS" w:eastAsia="sr-Latn-CS"/>
        </w:rPr>
      </w:pPr>
      <w:r w:rsidRPr="005842A3">
        <w:rPr>
          <w:rFonts w:cs="Arial"/>
          <w:b/>
          <w:sz w:val="24"/>
          <w:szCs w:val="24"/>
          <w:lang w:val="sr-Cyrl-CS" w:eastAsia="sr-Latn-CS"/>
        </w:rPr>
        <w:t>Укупно нечистоће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24</w:t>
      </w:r>
    </w:p>
    <w:p w:rsidR="005842A3" w:rsidRPr="00B63389" w:rsidRDefault="005842A3" w:rsidP="005842A3">
      <w:pPr>
        <w:rPr>
          <w:rFonts w:cs="Arial"/>
          <w:b/>
          <w:szCs w:val="24"/>
          <w:lang w:val="sr-Cyrl-CS" w:eastAsia="sr-Latn-CS"/>
        </w:rPr>
      </w:pPr>
      <w:r w:rsidRPr="00B63389">
        <w:rPr>
          <w:rFonts w:cs="Arial"/>
          <w:b/>
          <w:szCs w:val="24"/>
          <w:lang w:val="sr-Cyrl-CS" w:eastAsia="sr-Latn-CS"/>
        </w:rPr>
        <w:t xml:space="preserve">*У зависности од климатских услова, а у складу са стандардом </w:t>
      </w:r>
      <w:r w:rsidRPr="00B63389">
        <w:rPr>
          <w:rFonts w:cs="Arial"/>
          <w:b/>
          <w:szCs w:val="24"/>
          <w:lang w:val="sr-Latn-CS" w:eastAsia="sr-Latn-CS"/>
        </w:rPr>
        <w:t>SRPS EN 590</w:t>
      </w:r>
      <w:r>
        <w:rPr>
          <w:rFonts w:cs="Arial"/>
          <w:b/>
          <w:szCs w:val="24"/>
          <w:lang w:val="sr-Cyrl-RS" w:eastAsia="sr-Latn-CS"/>
        </w:rPr>
        <w:t xml:space="preserve"> или одговарајуће</w:t>
      </w:r>
      <w:r w:rsidRPr="00B63389">
        <w:rPr>
          <w:rFonts w:cs="Arial"/>
          <w:b/>
          <w:szCs w:val="24"/>
          <w:lang w:val="sr-Latn-CS" w:eastAsia="sr-Latn-CS"/>
        </w:rPr>
        <w:t xml:space="preserve">; </w:t>
      </w:r>
    </w:p>
    <w:p w:rsidR="005259A0" w:rsidRPr="007366C0" w:rsidRDefault="005842A3" w:rsidP="0056200D">
      <w:pPr>
        <w:rPr>
          <w:rFonts w:cs="Arial"/>
          <w:b/>
          <w:szCs w:val="24"/>
          <w:lang w:val="sr-Cyrl-CS" w:eastAsia="sr-Latn-CS"/>
        </w:rPr>
      </w:pPr>
      <w:r w:rsidRPr="00800B06">
        <w:rPr>
          <w:rFonts w:cs="Arial"/>
          <w:b/>
          <w:szCs w:val="24"/>
          <w:lang w:val="sr-Cyrl-CS" w:eastAsia="sr-Latn-CS"/>
        </w:rPr>
        <w:t xml:space="preserve">Класа </w:t>
      </w:r>
      <w:r w:rsidRPr="00800B06">
        <w:rPr>
          <w:rFonts w:cs="Arial"/>
          <w:b/>
          <w:szCs w:val="24"/>
          <w:lang w:val="sr-Latn-CS" w:eastAsia="sr-Latn-CS"/>
        </w:rPr>
        <w:t>F</w:t>
      </w:r>
      <w:r w:rsidRPr="00800B06">
        <w:rPr>
          <w:rFonts w:cs="Arial"/>
          <w:b/>
          <w:szCs w:val="24"/>
          <w:lang w:val="sr-Cyrl-CS" w:eastAsia="sr-Latn-CS"/>
        </w:rPr>
        <w:t xml:space="preserve"> – за пери</w:t>
      </w:r>
      <w:r>
        <w:rPr>
          <w:rFonts w:cs="Arial"/>
          <w:b/>
          <w:szCs w:val="24"/>
          <w:lang w:val="sr-Cyrl-CS" w:eastAsia="sr-Latn-CS"/>
        </w:rPr>
        <w:t>од од 01. новембра до 31. марта</w:t>
      </w: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C7106B" w:rsidRDefault="00C7106B" w:rsidP="001D361E">
      <w:pPr>
        <w:shd w:val="clear" w:color="auto" w:fill="FFFFFF"/>
        <w:autoSpaceDE w:val="0"/>
        <w:autoSpaceDN w:val="0"/>
        <w:adjustRightInd w:val="0"/>
        <w:rPr>
          <w:rFonts w:cs="Arial"/>
          <w:b/>
          <w:bCs/>
          <w:color w:val="000000"/>
          <w:szCs w:val="24"/>
          <w:lang w:val="sr-Cyrl-CS" w:eastAsia="sr-Latn-CS"/>
        </w:rPr>
      </w:pPr>
    </w:p>
    <w:p w:rsidR="00C7106B" w:rsidRDefault="00C7106B" w:rsidP="005842A3">
      <w:pPr>
        <w:shd w:val="clear" w:color="auto" w:fill="FFFFFF"/>
        <w:autoSpaceDE w:val="0"/>
        <w:autoSpaceDN w:val="0"/>
        <w:adjustRightInd w:val="0"/>
        <w:jc w:val="center"/>
        <w:rPr>
          <w:rFonts w:cs="Arial"/>
          <w:b/>
          <w:bCs/>
          <w:color w:val="000000"/>
          <w:szCs w:val="24"/>
          <w:lang w:val="sr-Cyrl-CS" w:eastAsia="sr-Latn-CS"/>
        </w:rPr>
      </w:pPr>
    </w:p>
    <w:p w:rsidR="005842A3" w:rsidRPr="00800B06" w:rsidRDefault="005842A3" w:rsidP="005842A3">
      <w:pPr>
        <w:shd w:val="clear" w:color="auto" w:fill="FFFFFF"/>
        <w:autoSpaceDE w:val="0"/>
        <w:autoSpaceDN w:val="0"/>
        <w:adjustRightInd w:val="0"/>
        <w:jc w:val="center"/>
        <w:rPr>
          <w:rFonts w:cs="Arial"/>
          <w:b/>
          <w:color w:val="000000"/>
          <w:szCs w:val="24"/>
          <w:lang w:val="sr-Latn-CS" w:eastAsia="sr-Latn-CS"/>
        </w:rPr>
      </w:pPr>
      <w:r w:rsidRPr="00800B06">
        <w:rPr>
          <w:rFonts w:cs="Arial"/>
          <w:b/>
          <w:bCs/>
          <w:color w:val="000000"/>
          <w:szCs w:val="24"/>
          <w:lang w:val="sr-Cyrl-CS" w:eastAsia="sr-Latn-CS"/>
        </w:rPr>
        <w:t>ФИЗИЧКО – ХЕМИЈСКЕ КАРАКТЕРИСТИКЕ ГАСНОГ УЉА</w:t>
      </w:r>
      <w:r w:rsidRPr="00800B06">
        <w:rPr>
          <w:rFonts w:cs="Arial"/>
          <w:b/>
          <w:bCs/>
          <w:color w:val="000000"/>
          <w:szCs w:val="24"/>
          <w:lang w:val="sr-Latn-CS" w:eastAsia="sr-Latn-CS"/>
        </w:rPr>
        <w:t xml:space="preserve"> </w:t>
      </w:r>
      <w:r w:rsidRPr="00800B06">
        <w:rPr>
          <w:rFonts w:cs="Arial"/>
          <w:b/>
          <w:color w:val="000000"/>
          <w:szCs w:val="24"/>
          <w:lang w:val="sr-Latn-CS" w:eastAsia="sr-Latn-CS"/>
        </w:rPr>
        <w:t>EVRO DIZEL</w:t>
      </w:r>
    </w:p>
    <w:p w:rsidR="005842A3" w:rsidRPr="00800B06" w:rsidRDefault="005842A3" w:rsidP="005842A3">
      <w:pPr>
        <w:shd w:val="clear" w:color="auto" w:fill="FFFFFF"/>
        <w:autoSpaceDE w:val="0"/>
        <w:autoSpaceDN w:val="0"/>
        <w:adjustRightInd w:val="0"/>
        <w:ind w:left="360"/>
        <w:jc w:val="center"/>
        <w:rPr>
          <w:rFonts w:cs="Arial"/>
          <w:b/>
          <w:color w:val="000000"/>
          <w:szCs w:val="24"/>
          <w:lang w:val="sr-Latn-CS" w:eastAsia="sr-Latn-CS"/>
        </w:rPr>
      </w:pPr>
      <w:r w:rsidRPr="00800B06">
        <w:rPr>
          <w:rFonts w:cs="Arial"/>
          <w:b/>
          <w:color w:val="000000"/>
          <w:szCs w:val="24"/>
          <w:lang w:val="sr-Latn-CS" w:eastAsia="sr-Latn-CS"/>
        </w:rPr>
        <w:t>са адитивом</w:t>
      </w:r>
    </w:p>
    <w:p w:rsidR="00642151" w:rsidRPr="00642151" w:rsidRDefault="00642151" w:rsidP="00642151">
      <w:pPr>
        <w:pStyle w:val="Heading10"/>
        <w:jc w:val="both"/>
        <w:rPr>
          <w:rFonts w:cs="Arial"/>
          <w:bCs/>
          <w:sz w:val="24"/>
          <w:szCs w:val="24"/>
        </w:rPr>
      </w:pP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КАРАКТЕРИСТИКЕ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EVRO DIZEL </w:t>
      </w:r>
      <w:r w:rsidRPr="005842A3">
        <w:rPr>
          <w:rFonts w:cs="Arial"/>
          <w:b/>
          <w:sz w:val="24"/>
          <w:szCs w:val="24"/>
          <w:lang w:val="sr-Cyrl-CS" w:eastAsia="sr-Latn-CS"/>
        </w:rPr>
        <w:t xml:space="preserve">                                                                              (</w:t>
      </w:r>
      <w:r w:rsidRPr="005842A3">
        <w:rPr>
          <w:rFonts w:cs="Arial"/>
          <w:b/>
          <w:sz w:val="24"/>
          <w:szCs w:val="24"/>
          <w:lang w:val="sr-Latn-CS" w:eastAsia="sr-Latn-CS"/>
        </w:rPr>
        <w:t>SRPS EN 590)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Густина на</w:t>
      </w:r>
      <w:r w:rsidRPr="005842A3">
        <w:rPr>
          <w:rFonts w:cs="Arial"/>
          <w:b/>
          <w:sz w:val="24"/>
          <w:szCs w:val="24"/>
          <w:lang w:val="sr-Latn-CS" w:eastAsia="sr-Latn-CS"/>
        </w:rPr>
        <w:t xml:space="preserve"> 15° (kg/m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820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R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845</w:t>
      </w:r>
    </w:p>
    <w:p w:rsidR="005842A3" w:rsidRPr="005842A3" w:rsidRDefault="005842A3" w:rsidP="005842A3">
      <w:pPr>
        <w:pBdr>
          <w:left w:val="single" w:sz="4" w:space="4" w:color="auto"/>
          <w:right w:val="single" w:sz="4" w:space="4"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Изглед</w:t>
      </w:r>
      <w:r w:rsidRPr="005842A3">
        <w:rPr>
          <w:rFonts w:cs="Arial"/>
          <w:b/>
          <w:sz w:val="24"/>
          <w:szCs w:val="24"/>
          <w:lang w:val="sr-Latn-CS" w:eastAsia="sr-Latn-CS"/>
        </w:rPr>
        <w:t xml:space="preserve">        </w:t>
      </w:r>
      <w:r w:rsidRPr="005842A3">
        <w:rPr>
          <w:rFonts w:cs="Arial"/>
          <w:b/>
          <w:sz w:val="24"/>
          <w:szCs w:val="24"/>
          <w:lang w:val="sr-Cyrl-CS" w:eastAsia="sr-Latn-CS"/>
        </w:rPr>
        <w:t xml:space="preserve">       Бистра прозрачна течност без механичких нечистоћа</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Дестилација</w:t>
      </w:r>
      <w:r w:rsidRPr="005842A3">
        <w:rPr>
          <w:rFonts w:cs="Arial"/>
          <w:b/>
          <w:sz w:val="24"/>
          <w:szCs w:val="24"/>
          <w:lang w:val="sr-Latn-CS" w:eastAsia="sr-Latn-CS"/>
        </w:rPr>
        <w:t xml:space="preserve"> 95% (V/V)                                                                                  </w:t>
      </w:r>
      <w:r w:rsidRPr="005842A3">
        <w:rPr>
          <w:rFonts w:cs="Arial"/>
          <w:b/>
          <w:sz w:val="24"/>
          <w:szCs w:val="24"/>
          <w:lang w:val="sr-Cyrl-CS" w:eastAsia="sr-Latn-CS"/>
        </w:rPr>
        <w:t>предестилисаног на највише</w:t>
      </w:r>
      <w:r w:rsidRPr="005842A3">
        <w:rPr>
          <w:rFonts w:cs="Arial"/>
          <w:b/>
          <w:sz w:val="24"/>
          <w:szCs w:val="24"/>
          <w:lang w:val="sr-Latn-CS" w:eastAsia="sr-Latn-CS"/>
        </w:rPr>
        <w:t xml:space="preserve"> °C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360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Кинематичка вискозност</w:t>
      </w:r>
      <w:r w:rsidRPr="005842A3">
        <w:rPr>
          <w:rFonts w:cs="Arial"/>
          <w:b/>
          <w:sz w:val="24"/>
          <w:szCs w:val="24"/>
          <w:lang w:val="sr-Latn-CS" w:eastAsia="sr-Latn-CS"/>
        </w:rPr>
        <w:t>, mm</w:t>
      </w:r>
      <w:r w:rsidRPr="005842A3">
        <w:rPr>
          <w:rFonts w:cs="Arial"/>
          <w:b/>
          <w:sz w:val="24"/>
          <w:szCs w:val="24"/>
          <w:vertAlign w:val="superscript"/>
          <w:lang w:val="sr-Latn-CS" w:eastAsia="sr-Latn-CS"/>
        </w:rPr>
        <w:t>2</w:t>
      </w:r>
      <w:r w:rsidRPr="005842A3">
        <w:rPr>
          <w:rFonts w:cs="Arial"/>
          <w:b/>
          <w:sz w:val="24"/>
          <w:szCs w:val="24"/>
          <w:lang w:val="sr-Latn-CS" w:eastAsia="sr-Latn-CS"/>
        </w:rPr>
        <w:t xml:space="preserve">/S                                           na 40°C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4,50</w:t>
      </w:r>
    </w:p>
    <w:tbl>
      <w:tblPr>
        <w:tblW w:w="93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1"/>
      </w:tblGrid>
      <w:tr w:rsidR="005842A3" w:rsidRPr="005842A3" w:rsidTr="00917F0B">
        <w:trPr>
          <w:trHeight w:val="473"/>
        </w:trPr>
        <w:tc>
          <w:tcPr>
            <w:tcW w:w="9301"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Филтрабилност</w:t>
            </w:r>
            <w:r w:rsidRPr="005842A3">
              <w:rPr>
                <w:rFonts w:cs="Arial"/>
                <w:b/>
                <w:sz w:val="24"/>
                <w:szCs w:val="24"/>
                <w:lang w:val="sr-Latn-CS" w:eastAsia="sr-Latn-CS"/>
              </w:rPr>
              <w:t xml:space="preserve"> (CFPP) °C *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Klasa </w:t>
            </w:r>
          </w:p>
          <w:p w:rsidR="005842A3" w:rsidRPr="005842A3" w:rsidRDefault="005842A3" w:rsidP="005842A3">
            <w:pPr>
              <w:shd w:val="clear" w:color="auto" w:fill="FFFFFF"/>
              <w:spacing w:before="0"/>
              <w:ind w:left="80"/>
              <w:jc w:val="left"/>
              <w:rPr>
                <w:rFonts w:cs="Arial"/>
                <w:b/>
                <w:sz w:val="24"/>
                <w:szCs w:val="24"/>
                <w:lang w:val="sr-Latn-CS" w:eastAsia="sr-Latn-CS"/>
              </w:rPr>
            </w:pP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А</w:t>
            </w:r>
            <w:r w:rsidRPr="005842A3">
              <w:rPr>
                <w:rFonts w:cs="Arial"/>
                <w:b/>
                <w:sz w:val="24"/>
                <w:szCs w:val="24"/>
                <w:lang w:val="sr-Latn-CS" w:eastAsia="sr-Latn-CS"/>
              </w:rPr>
              <w:t>,B,C,D, E,F</w:t>
            </w:r>
          </w:p>
        </w:tc>
      </w:tr>
      <w:tr w:rsidR="005842A3" w:rsidRPr="005842A3" w:rsidTr="00917F0B">
        <w:trPr>
          <w:trHeight w:val="324"/>
        </w:trPr>
        <w:tc>
          <w:tcPr>
            <w:tcW w:w="9301" w:type="dxa"/>
            <w:tcBorders>
              <w:top w:val="single" w:sz="4" w:space="0" w:color="auto"/>
              <w:left w:val="single" w:sz="4" w:space="0" w:color="auto"/>
              <w:bottom w:val="single" w:sz="4" w:space="0" w:color="auto"/>
              <w:right w:val="single" w:sz="4" w:space="0" w:color="auto"/>
            </w:tcBorders>
            <w:shd w:val="clear" w:color="auto" w:fill="auto"/>
          </w:tcPr>
          <w:p w:rsidR="005842A3" w:rsidRPr="005842A3" w:rsidRDefault="005842A3" w:rsidP="005842A3">
            <w:pP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Тачка паљења</w:t>
            </w:r>
            <w:r w:rsidRPr="005842A3">
              <w:rPr>
                <w:rFonts w:cs="Arial"/>
                <w:b/>
                <w:sz w:val="24"/>
                <w:szCs w:val="24"/>
                <w:lang w:val="sr-Latn-CS" w:eastAsia="sr-Latn-CS"/>
              </w:rPr>
              <w:t xml:space="preserve">, °C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55</w:t>
            </w:r>
          </w:p>
        </w:tc>
      </w:tr>
    </w:tbl>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пепела</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0,01</w:t>
      </w:r>
    </w:p>
    <w:p w:rsidR="005842A3" w:rsidRPr="005842A3" w:rsidRDefault="005842A3" w:rsidP="005842A3">
      <w:pPr>
        <w:pBdr>
          <w:top w:val="single" w:sz="4" w:space="1" w:color="auto"/>
          <w:left w:val="single" w:sz="4" w:space="3"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Угљенични остатак</w:t>
      </w:r>
      <w:r w:rsidRPr="005842A3">
        <w:rPr>
          <w:rFonts w:cs="Arial"/>
          <w:b/>
          <w:sz w:val="24"/>
          <w:szCs w:val="24"/>
          <w:lang w:val="sr-Latn-CS" w:eastAsia="sr-Latn-CS"/>
        </w:rPr>
        <w:t xml:space="preserve">                                                                                                                              (</w:t>
      </w:r>
      <w:r w:rsidRPr="005842A3">
        <w:rPr>
          <w:rFonts w:cs="Arial"/>
          <w:b/>
          <w:sz w:val="24"/>
          <w:szCs w:val="24"/>
          <w:lang w:val="sr-Cyrl-CS" w:eastAsia="sr-Latn-CS"/>
        </w:rPr>
        <w:t>на</w:t>
      </w:r>
      <w:r w:rsidRPr="005842A3">
        <w:rPr>
          <w:rFonts w:cs="Arial"/>
          <w:b/>
          <w:sz w:val="24"/>
          <w:szCs w:val="24"/>
          <w:lang w:val="sr-Latn-CS" w:eastAsia="sr-Latn-CS"/>
        </w:rPr>
        <w:t xml:space="preserve"> 10% </w:t>
      </w:r>
      <w:r w:rsidRPr="005842A3">
        <w:rPr>
          <w:rFonts w:cs="Arial"/>
          <w:b/>
          <w:sz w:val="24"/>
          <w:szCs w:val="24"/>
          <w:lang w:val="sr-Cyrl-CS" w:eastAsia="sr-Latn-CS"/>
        </w:rPr>
        <w:t>остатка дестилације</w:t>
      </w:r>
      <w:r w:rsidRPr="005842A3">
        <w:rPr>
          <w:rFonts w:cs="Arial"/>
          <w:b/>
          <w:sz w:val="24"/>
          <w:szCs w:val="24"/>
          <w:lang w:val="sr-Latn-CS" w:eastAsia="sr-Latn-CS"/>
        </w:rPr>
        <w:t xml:space="preserve">)                                                                                            % (m/m),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CS" w:eastAsia="sr-Latn-CS"/>
        </w:rPr>
        <w:t xml:space="preserve"> </w:t>
      </w:r>
      <w:r w:rsidRPr="005842A3">
        <w:rPr>
          <w:rFonts w:cs="Arial"/>
          <w:b/>
          <w:sz w:val="24"/>
          <w:szCs w:val="24"/>
          <w:lang w:val="sr-Latn-CS" w:eastAsia="sr-Latn-CS"/>
        </w:rPr>
        <w:t xml:space="preserve"> 0,30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воде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200</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Корозија бакарне траке</w:t>
      </w:r>
      <w:r w:rsidRPr="005842A3">
        <w:rPr>
          <w:rFonts w:cs="Arial"/>
          <w:b/>
          <w:sz w:val="24"/>
          <w:szCs w:val="24"/>
          <w:lang w:val="sr-Latn-CS" w:eastAsia="sr-Latn-CS"/>
        </w:rPr>
        <w:t xml:space="preserve"> (3h na 50 °C)                                                                      </w:t>
      </w:r>
      <w:r w:rsidRPr="005842A3">
        <w:rPr>
          <w:rFonts w:cs="Arial"/>
          <w:b/>
          <w:sz w:val="24"/>
          <w:szCs w:val="24"/>
          <w:lang w:val="sr-Cyrl-RS" w:eastAsia="sr-Latn-CS"/>
        </w:rPr>
        <w:t xml:space="preserve">  </w:t>
      </w:r>
      <w:r w:rsidRPr="005842A3">
        <w:rPr>
          <w:rFonts w:cs="Arial"/>
          <w:b/>
          <w:sz w:val="24"/>
          <w:szCs w:val="24"/>
          <w:lang w:val="sr-Cyrl-CS" w:eastAsia="sr-Latn-CS"/>
        </w:rPr>
        <w:t>оцена</w:t>
      </w:r>
      <w:r w:rsidRPr="005842A3">
        <w:rPr>
          <w:rFonts w:cs="Arial"/>
          <w:b/>
          <w:sz w:val="24"/>
          <w:szCs w:val="24"/>
          <w:lang w:val="sr-Latn-CS" w:eastAsia="sr-Latn-CS"/>
        </w:rPr>
        <w:t xml:space="preserve"> (</w:t>
      </w:r>
      <w:r w:rsidRPr="005842A3">
        <w:rPr>
          <w:rFonts w:cs="Arial"/>
          <w:b/>
          <w:sz w:val="24"/>
          <w:szCs w:val="24"/>
          <w:lang w:val="sr-Cyrl-CS" w:eastAsia="sr-Latn-CS"/>
        </w:rPr>
        <w:t>класа</w:t>
      </w:r>
      <w:r w:rsidRPr="005842A3">
        <w:rPr>
          <w:rFonts w:cs="Arial"/>
          <w:b/>
          <w:sz w:val="24"/>
          <w:szCs w:val="24"/>
          <w:lang w:val="sr-Latn-CS" w:eastAsia="sr-Latn-CS"/>
        </w:rPr>
        <w:t>)                                                                                  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Оксидациона стабилност</w:t>
      </w:r>
      <w:r w:rsidRPr="005842A3">
        <w:rPr>
          <w:rFonts w:cs="Arial"/>
          <w:b/>
          <w:sz w:val="24"/>
          <w:szCs w:val="24"/>
          <w:lang w:val="sr-Latn-CS" w:eastAsia="sr-Latn-CS"/>
        </w:rPr>
        <w:t xml:space="preserve"> (g/m</w:t>
      </w:r>
      <w:r w:rsidRPr="005842A3">
        <w:rPr>
          <w:rFonts w:cs="Arial"/>
          <w:b/>
          <w:sz w:val="24"/>
          <w:szCs w:val="24"/>
          <w:vertAlign w:val="superscript"/>
          <w:lang w:val="sr-Latn-CS" w:eastAsia="sr-Latn-CS"/>
        </w:rPr>
        <w:t>3</w:t>
      </w:r>
      <w:r w:rsidRPr="005842A3">
        <w:rPr>
          <w:rFonts w:cs="Arial"/>
          <w:b/>
          <w:sz w:val="24"/>
          <w:szCs w:val="24"/>
          <w:lang w:val="sr-Latn-CS" w:eastAsia="sr-Latn-CS"/>
        </w:rPr>
        <w:t xml:space="preserve">), </w:t>
      </w:r>
      <w:r w:rsidRPr="005842A3">
        <w:rPr>
          <w:rFonts w:cs="Arial"/>
          <w:b/>
          <w:sz w:val="24"/>
          <w:szCs w:val="24"/>
          <w:lang w:val="sr-Cyrl-CS" w:eastAsia="sr-Latn-CS"/>
        </w:rPr>
        <w:t>највише</w:t>
      </w:r>
      <w:r w:rsidRPr="005842A3">
        <w:rPr>
          <w:rFonts w:cs="Arial"/>
          <w:b/>
          <w:sz w:val="24"/>
          <w:szCs w:val="24"/>
          <w:lang w:val="sr-Latn-CS" w:eastAsia="sr-Latn-CS"/>
        </w:rPr>
        <w:t xml:space="preserve">                               25</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Мазивост, кориговани пречник оштећења</w:t>
      </w:r>
      <w:r w:rsidRPr="005842A3">
        <w:rPr>
          <w:rFonts w:cs="Arial"/>
          <w:b/>
          <w:sz w:val="24"/>
          <w:szCs w:val="24"/>
          <w:lang w:val="sr-Latn-CS" w:eastAsia="sr-Latn-CS"/>
        </w:rPr>
        <w:t xml:space="preserve">                                                                    </w:t>
      </w:r>
      <w:r w:rsidRPr="005842A3">
        <w:rPr>
          <w:rFonts w:cs="Arial"/>
          <w:b/>
          <w:sz w:val="24"/>
          <w:szCs w:val="24"/>
          <w:lang w:val="sr-Cyrl-CS" w:eastAsia="sr-Latn-CS"/>
        </w:rPr>
        <w:t>услед хабања</w:t>
      </w:r>
      <w:r w:rsidRPr="005842A3">
        <w:rPr>
          <w:rFonts w:cs="Arial"/>
          <w:b/>
          <w:sz w:val="24"/>
          <w:szCs w:val="24"/>
          <w:lang w:val="sr-Latn-CS" w:eastAsia="sr-Latn-CS"/>
        </w:rPr>
        <w:t xml:space="preserve"> (wsd 1,4) </w:t>
      </w:r>
      <w:r w:rsidRPr="005842A3">
        <w:rPr>
          <w:rFonts w:cs="Arial"/>
          <w:b/>
          <w:sz w:val="24"/>
          <w:szCs w:val="24"/>
          <w:lang w:val="sr-Cyrl-CS" w:eastAsia="sr-Latn-CS"/>
        </w:rPr>
        <w:t>на</w:t>
      </w:r>
      <w:r w:rsidRPr="005842A3">
        <w:rPr>
          <w:rFonts w:cs="Arial"/>
          <w:b/>
          <w:sz w:val="24"/>
          <w:szCs w:val="24"/>
          <w:lang w:val="sr-Latn-CS" w:eastAsia="sr-Latn-CS"/>
        </w:rPr>
        <w:t xml:space="preserve"> 60 °C (μm),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460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Садржај сумпора</w:t>
      </w:r>
      <w:r w:rsidRPr="005842A3">
        <w:rPr>
          <w:rFonts w:cs="Arial"/>
          <w:b/>
          <w:sz w:val="24"/>
          <w:szCs w:val="24"/>
          <w:lang w:val="sr-Latn-CS" w:eastAsia="sr-Latn-CS"/>
        </w:rPr>
        <w:t xml:space="preserve"> (mg/kg) </w:t>
      </w:r>
      <w:r w:rsidRPr="005842A3">
        <w:rPr>
          <w:rFonts w:cs="Arial"/>
          <w:b/>
          <w:sz w:val="24"/>
          <w:szCs w:val="24"/>
          <w:lang w:val="sr-Cyrl-CS" w:eastAsia="sr-Latn-CS"/>
        </w:rPr>
        <w:t xml:space="preserve">            </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w:t>
      </w:r>
      <w:r w:rsidRPr="005842A3">
        <w:rPr>
          <w:rFonts w:cs="Arial"/>
          <w:b/>
          <w:sz w:val="24"/>
          <w:szCs w:val="24"/>
          <w:lang w:val="sr-Cyrl-CS" w:eastAsia="sr-Latn-CS"/>
        </w:rPr>
        <w:t>10</w:t>
      </w:r>
      <w:r w:rsidRPr="005842A3">
        <w:rPr>
          <w:rFonts w:cs="Arial"/>
          <w:b/>
          <w:sz w:val="24"/>
          <w:szCs w:val="24"/>
          <w:lang w:val="sr-Latn-CS" w:eastAsia="sr-Latn-CS"/>
        </w:rPr>
        <w:t xml:space="preserve"> </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Цетански индекс</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46</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Цетански број</w:t>
      </w:r>
      <w:r w:rsidRPr="005842A3">
        <w:rPr>
          <w:rFonts w:cs="Arial"/>
          <w:b/>
          <w:sz w:val="24"/>
          <w:szCs w:val="24"/>
          <w:lang w:val="sr-Latn-CS" w:eastAsia="sr-Latn-CS"/>
        </w:rPr>
        <w:t xml:space="preserve">, </w:t>
      </w:r>
      <w:r w:rsidRPr="005842A3">
        <w:rPr>
          <w:rFonts w:cs="Arial"/>
          <w:b/>
          <w:sz w:val="24"/>
          <w:szCs w:val="24"/>
          <w:lang w:val="sr-Cyrl-CS" w:eastAsia="sr-Latn-CS"/>
        </w:rPr>
        <w:t>најмање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51</w:t>
      </w:r>
    </w:p>
    <w:p w:rsidR="005842A3" w:rsidRPr="005842A3" w:rsidRDefault="005842A3" w:rsidP="005842A3">
      <w:pPr>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jc w:val="left"/>
        <w:rPr>
          <w:rFonts w:cs="Arial"/>
          <w:b/>
          <w:sz w:val="24"/>
          <w:szCs w:val="24"/>
          <w:lang w:val="sr-Latn-CS" w:eastAsia="sr-Latn-CS"/>
        </w:rPr>
      </w:pPr>
      <w:r w:rsidRPr="005842A3">
        <w:rPr>
          <w:rFonts w:cs="Arial"/>
          <w:b/>
          <w:sz w:val="24"/>
          <w:szCs w:val="24"/>
          <w:lang w:val="sr-Cyrl-CS" w:eastAsia="sr-Latn-CS"/>
        </w:rPr>
        <w:t>Укупно нечистоће</w:t>
      </w:r>
      <w:r w:rsidRPr="005842A3">
        <w:rPr>
          <w:rFonts w:cs="Arial"/>
          <w:b/>
          <w:sz w:val="24"/>
          <w:szCs w:val="24"/>
          <w:lang w:val="sr-Latn-CS" w:eastAsia="sr-Latn-CS"/>
        </w:rPr>
        <w:t xml:space="preserve"> (mg/kg) </w:t>
      </w:r>
      <w:r w:rsidRPr="005842A3">
        <w:rPr>
          <w:rFonts w:cs="Arial"/>
          <w:b/>
          <w:sz w:val="24"/>
          <w:szCs w:val="24"/>
          <w:lang w:val="sr-Cyrl-CS" w:eastAsia="sr-Latn-CS"/>
        </w:rPr>
        <w:t>највише</w:t>
      </w:r>
      <w:r w:rsidRPr="005842A3">
        <w:rPr>
          <w:rFonts w:cs="Arial"/>
          <w:b/>
          <w:sz w:val="24"/>
          <w:szCs w:val="24"/>
          <w:lang w:val="sr-Latn-CS" w:eastAsia="sr-Latn-CS"/>
        </w:rPr>
        <w:t xml:space="preserve">                                         </w:t>
      </w:r>
      <w:r w:rsidRPr="005842A3">
        <w:rPr>
          <w:rFonts w:cs="Arial"/>
          <w:b/>
          <w:sz w:val="24"/>
          <w:szCs w:val="24"/>
          <w:lang w:val="sr-Cyrl-RS" w:eastAsia="sr-Latn-CS"/>
        </w:rPr>
        <w:t xml:space="preserve"> </w:t>
      </w:r>
      <w:r w:rsidRPr="005842A3">
        <w:rPr>
          <w:rFonts w:cs="Arial"/>
          <w:b/>
          <w:sz w:val="24"/>
          <w:szCs w:val="24"/>
          <w:lang w:val="sr-Latn-CS" w:eastAsia="sr-Latn-CS"/>
        </w:rPr>
        <w:t xml:space="preserve"> 24</w:t>
      </w:r>
    </w:p>
    <w:p w:rsidR="00642151" w:rsidRPr="00642151" w:rsidRDefault="00642151" w:rsidP="00642151">
      <w:pPr>
        <w:pStyle w:val="Heading10"/>
        <w:jc w:val="both"/>
        <w:rPr>
          <w:rFonts w:cs="Arial"/>
          <w:bCs/>
          <w:sz w:val="24"/>
          <w:szCs w:val="24"/>
        </w:rPr>
      </w:pPr>
    </w:p>
    <w:p w:rsidR="005842A3" w:rsidRPr="005842A3" w:rsidRDefault="005842A3" w:rsidP="005842A3">
      <w:pP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 xml:space="preserve">*У зависности од климатских услова, а у складу са стандардом </w:t>
      </w:r>
      <w:r w:rsidRPr="005842A3">
        <w:rPr>
          <w:rFonts w:cs="Arial"/>
          <w:b/>
          <w:sz w:val="24"/>
          <w:szCs w:val="24"/>
          <w:lang w:val="sr-Latn-CS" w:eastAsia="sr-Latn-CS"/>
        </w:rPr>
        <w:t>SRPS EN 590</w:t>
      </w:r>
      <w:r w:rsidRPr="005842A3">
        <w:rPr>
          <w:rFonts w:cs="Arial"/>
          <w:b/>
          <w:sz w:val="24"/>
          <w:szCs w:val="24"/>
          <w:lang w:val="sr-Cyrl-RS" w:eastAsia="sr-Latn-CS"/>
        </w:rPr>
        <w:t xml:space="preserve"> или одговарајуће</w:t>
      </w:r>
      <w:r w:rsidRPr="005842A3">
        <w:rPr>
          <w:rFonts w:cs="Arial"/>
          <w:b/>
          <w:sz w:val="24"/>
          <w:szCs w:val="24"/>
          <w:lang w:val="sr-Latn-CS" w:eastAsia="sr-Latn-CS"/>
        </w:rPr>
        <w:t xml:space="preserve">; </w:t>
      </w:r>
    </w:p>
    <w:p w:rsidR="005842A3" w:rsidRPr="005842A3" w:rsidRDefault="005842A3" w:rsidP="005842A3">
      <w:pPr>
        <w:shd w:val="clear" w:color="auto" w:fill="FFFFFF"/>
        <w:spacing w:before="0"/>
        <w:jc w:val="left"/>
        <w:rPr>
          <w:rFonts w:cs="Arial"/>
          <w:b/>
          <w:sz w:val="24"/>
          <w:szCs w:val="24"/>
          <w:lang w:val="sr-Cyrl-CS" w:eastAsia="sr-Latn-CS"/>
        </w:rPr>
      </w:pPr>
      <w:r w:rsidRPr="005842A3">
        <w:rPr>
          <w:rFonts w:cs="Arial"/>
          <w:b/>
          <w:sz w:val="24"/>
          <w:szCs w:val="24"/>
          <w:lang w:val="sr-Cyrl-CS" w:eastAsia="sr-Latn-CS"/>
        </w:rPr>
        <w:t xml:space="preserve">Класа </w:t>
      </w:r>
      <w:r w:rsidRPr="005842A3">
        <w:rPr>
          <w:rFonts w:cs="Arial"/>
          <w:b/>
          <w:sz w:val="24"/>
          <w:szCs w:val="24"/>
          <w:lang w:val="sr-Latn-CS" w:eastAsia="sr-Latn-CS"/>
        </w:rPr>
        <w:t>F</w:t>
      </w:r>
      <w:r w:rsidRPr="005842A3">
        <w:rPr>
          <w:rFonts w:cs="Arial"/>
          <w:b/>
          <w:sz w:val="24"/>
          <w:szCs w:val="24"/>
          <w:lang w:val="sr-Cyrl-CS" w:eastAsia="sr-Latn-CS"/>
        </w:rPr>
        <w:t xml:space="preserve"> – за период од 01. новембра до 31. марта</w:t>
      </w:r>
    </w:p>
    <w:p w:rsidR="005842A3" w:rsidRPr="005842A3" w:rsidRDefault="005842A3" w:rsidP="005842A3">
      <w:pPr>
        <w:spacing w:before="0"/>
        <w:jc w:val="left"/>
        <w:rPr>
          <w:rFonts w:cs="Arial"/>
          <w:b/>
          <w:sz w:val="24"/>
          <w:szCs w:val="24"/>
          <w:lang w:val="sr-Cyrl-CS" w:eastAsia="sr-Latn-CS"/>
        </w:rPr>
      </w:pPr>
      <w:r w:rsidRPr="005842A3">
        <w:rPr>
          <w:rFonts w:cs="Arial"/>
          <w:b/>
          <w:i/>
          <w:sz w:val="24"/>
          <w:szCs w:val="24"/>
          <w:lang w:val="sr-Cyrl-CS" w:eastAsia="sr-Latn-CS"/>
        </w:rPr>
        <w:t>Напомена</w:t>
      </w:r>
      <w:r w:rsidRPr="005842A3">
        <w:rPr>
          <w:rFonts w:cs="Arial"/>
          <w:b/>
          <w:sz w:val="24"/>
          <w:szCs w:val="24"/>
          <w:lang w:val="sr-Cyrl-CS" w:eastAsia="sr-Latn-CS"/>
        </w:rPr>
        <w:t>: Понуђач доставља карактеристике адитива који користи.</w:t>
      </w:r>
    </w:p>
    <w:p w:rsidR="00642151" w:rsidRPr="00642151" w:rsidRDefault="00642151" w:rsidP="005842A3">
      <w:pPr>
        <w:pStyle w:val="Heading10"/>
        <w:ind w:left="0" w:firstLine="0"/>
        <w:jc w:val="both"/>
        <w:rPr>
          <w:rFonts w:cs="Arial"/>
          <w:bCs/>
          <w:sz w:val="24"/>
          <w:szCs w:val="24"/>
        </w:rPr>
      </w:pPr>
    </w:p>
    <w:p w:rsidR="00AB44D5" w:rsidRDefault="00AB44D5" w:rsidP="00917F0B">
      <w:pPr>
        <w:autoSpaceDE w:val="0"/>
        <w:autoSpaceDN w:val="0"/>
        <w:adjustRightInd w:val="0"/>
        <w:rPr>
          <w:rFonts w:cs="Arial"/>
          <w:b/>
          <w:bCs/>
          <w:color w:val="000000"/>
          <w:szCs w:val="24"/>
          <w:lang w:val="sr-Cyrl-CS" w:eastAsia="sr-Latn-CS"/>
        </w:rPr>
      </w:pPr>
    </w:p>
    <w:p w:rsidR="00C7106B" w:rsidRDefault="00C7106B" w:rsidP="00917F0B">
      <w:pPr>
        <w:autoSpaceDE w:val="0"/>
        <w:autoSpaceDN w:val="0"/>
        <w:adjustRightInd w:val="0"/>
        <w:rPr>
          <w:rFonts w:cs="Arial"/>
          <w:b/>
          <w:bCs/>
          <w:color w:val="000000"/>
          <w:szCs w:val="24"/>
          <w:lang w:val="sr-Cyrl-CS" w:eastAsia="sr-Latn-CS"/>
        </w:rPr>
      </w:pPr>
    </w:p>
    <w:p w:rsidR="00C7106B" w:rsidRDefault="00C7106B" w:rsidP="00917F0B">
      <w:pPr>
        <w:autoSpaceDE w:val="0"/>
        <w:autoSpaceDN w:val="0"/>
        <w:adjustRightInd w:val="0"/>
        <w:rPr>
          <w:rFonts w:cs="Arial"/>
          <w:b/>
          <w:bCs/>
          <w:color w:val="000000"/>
          <w:szCs w:val="24"/>
          <w:lang w:val="sr-Cyrl-CS" w:eastAsia="sr-Latn-CS"/>
        </w:rPr>
      </w:pPr>
    </w:p>
    <w:p w:rsidR="00C7106B" w:rsidRDefault="00C7106B" w:rsidP="00917F0B">
      <w:pPr>
        <w:autoSpaceDE w:val="0"/>
        <w:autoSpaceDN w:val="0"/>
        <w:adjustRightInd w:val="0"/>
        <w:rPr>
          <w:rFonts w:cs="Arial"/>
          <w:b/>
          <w:bCs/>
          <w:color w:val="000000"/>
          <w:szCs w:val="24"/>
          <w:lang w:val="sr-Cyrl-CS" w:eastAsia="sr-Latn-CS"/>
        </w:rPr>
      </w:pPr>
    </w:p>
    <w:p w:rsidR="00C7106B" w:rsidRDefault="00C7106B" w:rsidP="00917F0B">
      <w:pPr>
        <w:autoSpaceDE w:val="0"/>
        <w:autoSpaceDN w:val="0"/>
        <w:adjustRightInd w:val="0"/>
        <w:rPr>
          <w:rFonts w:cs="Arial"/>
          <w:b/>
          <w:bCs/>
          <w:color w:val="000000"/>
          <w:szCs w:val="24"/>
          <w:lang w:val="sr-Cyrl-CS" w:eastAsia="sr-Latn-CS"/>
        </w:rPr>
      </w:pPr>
    </w:p>
    <w:p w:rsidR="00C7106B" w:rsidRDefault="00C7106B" w:rsidP="00917F0B">
      <w:pPr>
        <w:autoSpaceDE w:val="0"/>
        <w:autoSpaceDN w:val="0"/>
        <w:adjustRightInd w:val="0"/>
        <w:rPr>
          <w:rFonts w:cs="Arial"/>
          <w:b/>
          <w:bCs/>
          <w:color w:val="000000"/>
          <w:szCs w:val="24"/>
          <w:lang w:val="sr-Cyrl-CS" w:eastAsia="sr-Latn-CS"/>
        </w:rPr>
      </w:pPr>
    </w:p>
    <w:p w:rsidR="005842A3" w:rsidRDefault="005842A3" w:rsidP="005842A3">
      <w:pPr>
        <w:autoSpaceDE w:val="0"/>
        <w:autoSpaceDN w:val="0"/>
        <w:adjustRightInd w:val="0"/>
        <w:jc w:val="center"/>
        <w:rPr>
          <w:rFonts w:cs="Arial"/>
          <w:b/>
          <w:bCs/>
          <w:color w:val="000000"/>
          <w:szCs w:val="24"/>
          <w:lang w:val="sr-Cyrl-CS" w:eastAsia="sr-Latn-CS"/>
        </w:rPr>
      </w:pPr>
      <w:r w:rsidRPr="0051084F">
        <w:rPr>
          <w:rFonts w:cs="Arial"/>
          <w:b/>
          <w:bCs/>
          <w:color w:val="000000"/>
          <w:szCs w:val="24"/>
          <w:lang w:val="sr-Cyrl-CS" w:eastAsia="sr-Latn-CS"/>
        </w:rPr>
        <w:t>ФИЗИЧКО – ХЕМИЈСКЕ КАРАКТЕРИСТИКЕ</w:t>
      </w:r>
    </w:p>
    <w:p w:rsidR="005842A3" w:rsidRPr="0051084F" w:rsidRDefault="005842A3" w:rsidP="005842A3">
      <w:pPr>
        <w:autoSpaceDE w:val="0"/>
        <w:autoSpaceDN w:val="0"/>
        <w:adjustRightInd w:val="0"/>
        <w:jc w:val="center"/>
        <w:rPr>
          <w:rFonts w:eastAsia="Calibri" w:cs="Arial"/>
          <w:b/>
          <w:szCs w:val="24"/>
          <w:lang w:val="sr-Latn-RS"/>
        </w:rPr>
      </w:pPr>
      <w:r w:rsidRPr="0051084F">
        <w:rPr>
          <w:rFonts w:cs="Arial"/>
          <w:b/>
          <w:bCs/>
          <w:color w:val="000000"/>
          <w:szCs w:val="24"/>
          <w:lang w:val="sr-Cyrl-CS" w:eastAsia="sr-Latn-CS"/>
        </w:rPr>
        <w:t xml:space="preserve"> БЕЗОЛОВНОГ МОТОРНОГ БЕНЗИНА </w:t>
      </w:r>
      <w:r w:rsidRPr="0051084F">
        <w:rPr>
          <w:rFonts w:eastAsia="Calibri" w:cs="Arial"/>
          <w:b/>
          <w:szCs w:val="24"/>
          <w:lang w:val="sr-Latn-RS"/>
        </w:rPr>
        <w:t>PREMIJUM BMB 95</w:t>
      </w:r>
    </w:p>
    <w:p w:rsidR="005842A3" w:rsidRPr="0051084F" w:rsidRDefault="005842A3" w:rsidP="005842A3">
      <w:pPr>
        <w:autoSpaceDE w:val="0"/>
        <w:autoSpaceDN w:val="0"/>
        <w:adjustRightInd w:val="0"/>
        <w:jc w:val="center"/>
        <w:rPr>
          <w:rFonts w:eastAsia="Calibri" w:cs="Arial"/>
          <w:b/>
          <w:szCs w:val="24"/>
          <w:lang w:val="sr-Latn-RS"/>
        </w:rPr>
      </w:pPr>
      <w:r w:rsidRPr="0051084F">
        <w:rPr>
          <w:rFonts w:eastAsia="Calibri" w:cs="Arial"/>
          <w:b/>
          <w:szCs w:val="24"/>
          <w:lang w:val="sr-Latn-RS"/>
        </w:rPr>
        <w:t>(мoрa дa зaдoвoљи зaхтeвe стaндaрдa SRPS EN 228</w:t>
      </w:r>
      <w:r>
        <w:rPr>
          <w:rFonts w:eastAsia="Calibri" w:cs="Arial"/>
          <w:b/>
          <w:szCs w:val="24"/>
          <w:lang w:val="sr-Cyrl-RS"/>
        </w:rPr>
        <w:t xml:space="preserve"> „или одговарајуће“</w:t>
      </w:r>
      <w:r w:rsidRPr="0051084F">
        <w:rPr>
          <w:rFonts w:eastAsia="Calibri" w:cs="Arial"/>
          <w:b/>
          <w:szCs w:val="24"/>
          <w:lang w:val="sr-Latn-RS"/>
        </w:rPr>
        <w:t>)</w:t>
      </w:r>
    </w:p>
    <w:p w:rsidR="00642151" w:rsidRPr="00642151" w:rsidRDefault="00642151" w:rsidP="00642151">
      <w:pPr>
        <w:pStyle w:val="Heading10"/>
        <w:jc w:val="both"/>
        <w:rPr>
          <w:rFonts w:cs="Arial"/>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199"/>
        <w:gridCol w:w="2102"/>
        <w:gridCol w:w="2102"/>
      </w:tblGrid>
      <w:tr w:rsidR="005842A3" w:rsidRPr="0051084F" w:rsidTr="00171280">
        <w:tc>
          <w:tcPr>
            <w:tcW w:w="2382" w:type="dxa"/>
            <w:vMerge w:val="restart"/>
            <w:shd w:val="clear" w:color="auto" w:fill="auto"/>
            <w:vAlign w:val="center"/>
          </w:tcPr>
          <w:p w:rsidR="005842A3" w:rsidRPr="0051084F" w:rsidRDefault="005842A3" w:rsidP="00171280">
            <w:pPr>
              <w:widowControl w:val="0"/>
              <w:autoSpaceDE w:val="0"/>
              <w:autoSpaceDN w:val="0"/>
              <w:adjustRightInd w:val="0"/>
              <w:spacing w:before="19"/>
              <w:ind w:left="18"/>
              <w:jc w:val="center"/>
              <w:rPr>
                <w:rFonts w:eastAsia="Calibri" w:cs="Arial"/>
                <w:b/>
                <w:szCs w:val="24"/>
                <w:lang w:val="sr-Latn-RS"/>
              </w:rPr>
            </w:pPr>
            <w:r w:rsidRPr="0051084F">
              <w:rPr>
                <w:rFonts w:eastAsia="Calibri" w:cs="Arial"/>
                <w:b/>
                <w:spacing w:val="-1"/>
                <w:szCs w:val="24"/>
                <w:lang w:val="sr-Latn-RS"/>
              </w:rPr>
              <w:t>Кaрaктeристикa</w:t>
            </w:r>
          </w:p>
        </w:tc>
        <w:tc>
          <w:tcPr>
            <w:tcW w:w="2328" w:type="dxa"/>
            <w:vMerge w:val="restart"/>
            <w:shd w:val="clear" w:color="auto" w:fill="auto"/>
            <w:vAlign w:val="center"/>
          </w:tcPr>
          <w:p w:rsidR="005842A3" w:rsidRPr="0051084F" w:rsidRDefault="005842A3" w:rsidP="00171280">
            <w:pPr>
              <w:widowControl w:val="0"/>
              <w:autoSpaceDE w:val="0"/>
              <w:autoSpaceDN w:val="0"/>
              <w:adjustRightInd w:val="0"/>
              <w:spacing w:before="19"/>
              <w:ind w:left="22" w:right="-31"/>
              <w:jc w:val="center"/>
              <w:rPr>
                <w:rFonts w:eastAsia="Calibri" w:cs="Arial"/>
                <w:b/>
                <w:szCs w:val="24"/>
                <w:lang w:val="sr-Latn-RS"/>
              </w:rPr>
            </w:pPr>
            <w:r w:rsidRPr="0051084F">
              <w:rPr>
                <w:rFonts w:eastAsia="Calibri" w:cs="Arial"/>
                <w:b/>
                <w:szCs w:val="24"/>
                <w:lang w:val="sr-Latn-RS"/>
              </w:rPr>
              <w:t>Jeдиницa мeрe</w:t>
            </w:r>
          </w:p>
        </w:tc>
        <w:tc>
          <w:tcPr>
            <w:tcW w:w="4580" w:type="dxa"/>
            <w:gridSpan w:val="2"/>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pacing w:val="1"/>
                <w:szCs w:val="24"/>
                <w:lang w:val="sr-Latn-RS"/>
              </w:rPr>
              <w:t>Грaничнe врeднoсти</w:t>
            </w:r>
          </w:p>
        </w:tc>
      </w:tr>
      <w:tr w:rsidR="005842A3" w:rsidRPr="0051084F" w:rsidTr="00171280">
        <w:tc>
          <w:tcPr>
            <w:tcW w:w="2382" w:type="dxa"/>
            <w:vMerge/>
            <w:shd w:val="clear" w:color="auto" w:fill="auto"/>
          </w:tcPr>
          <w:p w:rsidR="005842A3" w:rsidRPr="0051084F" w:rsidRDefault="005842A3" w:rsidP="00171280">
            <w:pPr>
              <w:rPr>
                <w:rFonts w:eastAsia="Calibri" w:cs="Arial"/>
                <w:b/>
                <w:szCs w:val="24"/>
                <w:lang w:val="sr-Latn-RS"/>
              </w:rPr>
            </w:pPr>
          </w:p>
        </w:tc>
        <w:tc>
          <w:tcPr>
            <w:tcW w:w="2328" w:type="dxa"/>
            <w:vMerge/>
            <w:shd w:val="clear" w:color="auto" w:fill="auto"/>
          </w:tcPr>
          <w:p w:rsidR="005842A3" w:rsidRPr="0051084F" w:rsidRDefault="005842A3" w:rsidP="00171280">
            <w:pPr>
              <w:rPr>
                <w:rFonts w:eastAsia="Calibri" w:cs="Arial"/>
                <w:b/>
                <w:szCs w:val="24"/>
                <w:lang w:val="sr-Latn-RS"/>
              </w:rPr>
            </w:pPr>
          </w:p>
        </w:tc>
        <w:tc>
          <w:tcPr>
            <w:tcW w:w="2290"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Min</w:t>
            </w:r>
          </w:p>
        </w:tc>
        <w:tc>
          <w:tcPr>
            <w:tcW w:w="2290"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Max</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Густинa нa 15°C</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Kg/m3</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720,0</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775,0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сумпoрa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Mg/kg</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бeнзeнa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aрoмaтa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35,0</w:t>
            </w:r>
          </w:p>
        </w:tc>
      </w:tr>
      <w:tr w:rsidR="005842A3" w:rsidRPr="0051084F" w:rsidTr="00171280">
        <w:trPr>
          <w:trHeight w:hRule="exact" w:val="567"/>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oлeфинa</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18,0</w:t>
            </w:r>
          </w:p>
        </w:tc>
      </w:tr>
      <w:tr w:rsidR="005842A3" w:rsidRPr="0051084F" w:rsidTr="005842A3">
        <w:trPr>
          <w:trHeight w:hRule="exact" w:val="691"/>
        </w:trPr>
        <w:tc>
          <w:tcPr>
            <w:tcW w:w="238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Moтoрни oктaнски брoj</w:t>
            </w:r>
          </w:p>
        </w:tc>
        <w:tc>
          <w:tcPr>
            <w:tcW w:w="2328" w:type="dxa"/>
            <w:shd w:val="clear" w:color="auto" w:fill="auto"/>
            <w:vAlign w:val="center"/>
          </w:tcPr>
          <w:p w:rsidR="005842A3" w:rsidRPr="0051084F" w:rsidRDefault="005842A3" w:rsidP="00171280">
            <w:pPr>
              <w:jc w:val="center"/>
              <w:rPr>
                <w:rFonts w:eastAsia="Calibri" w:cs="Arial"/>
                <w:b/>
                <w:szCs w:val="24"/>
                <w:lang w:val="sr-Latn-RS"/>
              </w:rPr>
            </w:pPr>
          </w:p>
        </w:tc>
        <w:tc>
          <w:tcPr>
            <w:tcW w:w="2290"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85,0</w:t>
            </w:r>
          </w:p>
        </w:tc>
        <w:tc>
          <w:tcPr>
            <w:tcW w:w="2290" w:type="dxa"/>
            <w:shd w:val="clear" w:color="auto" w:fill="auto"/>
            <w:vAlign w:val="center"/>
          </w:tcPr>
          <w:p w:rsidR="005842A3" w:rsidRPr="0051084F" w:rsidRDefault="005842A3" w:rsidP="00171280">
            <w:pPr>
              <w:jc w:val="center"/>
              <w:rPr>
                <w:rFonts w:eastAsia="Calibri" w:cs="Arial"/>
                <w:b/>
                <w:szCs w:val="24"/>
                <w:lang w:val="sr-Latn-RS"/>
              </w:rPr>
            </w:pPr>
          </w:p>
        </w:tc>
      </w:tr>
    </w:tbl>
    <w:p w:rsidR="00642151" w:rsidRDefault="00642151" w:rsidP="00642151">
      <w:pPr>
        <w:pStyle w:val="Heading10"/>
        <w:jc w:val="both"/>
        <w:rPr>
          <w:rFonts w:cs="Arial"/>
          <w:bCs/>
          <w:sz w:val="24"/>
          <w:szCs w:val="24"/>
        </w:rPr>
      </w:pPr>
    </w:p>
    <w:p w:rsidR="005842A3" w:rsidRDefault="005842A3" w:rsidP="005842A3">
      <w:pPr>
        <w:autoSpaceDE w:val="0"/>
        <w:autoSpaceDN w:val="0"/>
        <w:adjustRightInd w:val="0"/>
        <w:jc w:val="center"/>
        <w:rPr>
          <w:rFonts w:cs="Arial"/>
          <w:b/>
          <w:bCs/>
          <w:color w:val="000000"/>
          <w:szCs w:val="24"/>
          <w:lang w:val="sr-Cyrl-CS" w:eastAsia="sr-Latn-CS"/>
        </w:rPr>
      </w:pPr>
      <w:r w:rsidRPr="0051084F">
        <w:rPr>
          <w:rFonts w:cs="Arial"/>
          <w:b/>
          <w:bCs/>
          <w:color w:val="000000"/>
          <w:szCs w:val="24"/>
          <w:lang w:val="sr-Cyrl-CS" w:eastAsia="sr-Latn-CS"/>
        </w:rPr>
        <w:t>ФИЗИЧКО – ХЕМИЈСКЕ КАРАКТЕРИСТИКЕ</w:t>
      </w:r>
    </w:p>
    <w:p w:rsidR="005842A3" w:rsidRPr="0051084F" w:rsidRDefault="005842A3" w:rsidP="005842A3">
      <w:pPr>
        <w:autoSpaceDE w:val="0"/>
        <w:autoSpaceDN w:val="0"/>
        <w:adjustRightInd w:val="0"/>
        <w:jc w:val="center"/>
        <w:rPr>
          <w:rFonts w:eastAsia="Calibri" w:cs="Arial"/>
          <w:b/>
          <w:szCs w:val="24"/>
          <w:lang w:val="sr-Latn-RS"/>
        </w:rPr>
      </w:pPr>
      <w:r w:rsidRPr="0051084F">
        <w:rPr>
          <w:rFonts w:cs="Arial"/>
          <w:b/>
          <w:bCs/>
          <w:color w:val="000000"/>
          <w:szCs w:val="24"/>
          <w:lang w:val="sr-Cyrl-CS" w:eastAsia="sr-Latn-CS"/>
        </w:rPr>
        <w:t xml:space="preserve">БЕЗОЛОВНОГ МОТОРНОГ БЕНЗИНА </w:t>
      </w:r>
      <w:r w:rsidRPr="0051084F">
        <w:rPr>
          <w:rFonts w:eastAsia="Calibri" w:cs="Arial"/>
          <w:b/>
          <w:szCs w:val="24"/>
          <w:lang w:val="sr-Latn-RS"/>
        </w:rPr>
        <w:t>EVRO BMB 98</w:t>
      </w:r>
    </w:p>
    <w:p w:rsidR="005842A3" w:rsidRDefault="005842A3" w:rsidP="005842A3">
      <w:pPr>
        <w:autoSpaceDE w:val="0"/>
        <w:autoSpaceDN w:val="0"/>
        <w:adjustRightInd w:val="0"/>
        <w:jc w:val="center"/>
        <w:rPr>
          <w:rFonts w:eastAsia="Calibri" w:cs="Arial"/>
          <w:b/>
          <w:szCs w:val="24"/>
          <w:lang w:val="sr-Latn-RS"/>
        </w:rPr>
      </w:pPr>
      <w:r w:rsidRPr="0051084F">
        <w:rPr>
          <w:rFonts w:eastAsia="Calibri" w:cs="Arial"/>
          <w:b/>
          <w:szCs w:val="24"/>
          <w:lang w:val="sr-Latn-RS"/>
        </w:rPr>
        <w:t>(мoрa дa зaдoвoљи зaхтeвe стaндaрдa SRPS EN 228</w:t>
      </w:r>
      <w:r>
        <w:rPr>
          <w:rFonts w:eastAsia="Calibri" w:cs="Arial"/>
          <w:b/>
          <w:szCs w:val="24"/>
          <w:lang w:val="sr-Cyrl-RS"/>
        </w:rPr>
        <w:t xml:space="preserve"> „или одговарајуће“</w:t>
      </w:r>
      <w:r w:rsidRPr="0051084F">
        <w:rPr>
          <w:rFonts w:eastAsia="Calibri" w:cs="Arial"/>
          <w:b/>
          <w:szCs w:val="24"/>
          <w:lang w:val="sr-Latn-RS"/>
        </w:rPr>
        <w:t>)</w:t>
      </w:r>
    </w:p>
    <w:p w:rsidR="005842A3" w:rsidRPr="0051084F" w:rsidRDefault="005842A3" w:rsidP="005842A3">
      <w:pPr>
        <w:autoSpaceDE w:val="0"/>
        <w:autoSpaceDN w:val="0"/>
        <w:adjustRightInd w:val="0"/>
        <w:jc w:val="center"/>
        <w:rPr>
          <w:rFonts w:eastAsia="Calibri" w:cs="Arial"/>
          <w:b/>
          <w:szCs w:val="24"/>
          <w:lang w:val="sr-Latn-R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199"/>
        <w:gridCol w:w="2102"/>
        <w:gridCol w:w="2102"/>
      </w:tblGrid>
      <w:tr w:rsidR="005842A3" w:rsidRPr="0051084F" w:rsidTr="00825079">
        <w:tc>
          <w:tcPr>
            <w:tcW w:w="2328" w:type="dxa"/>
            <w:vMerge w:val="restart"/>
            <w:shd w:val="clear" w:color="auto" w:fill="auto"/>
            <w:vAlign w:val="center"/>
          </w:tcPr>
          <w:p w:rsidR="005842A3" w:rsidRPr="0051084F" w:rsidRDefault="005842A3" w:rsidP="00171280">
            <w:pPr>
              <w:widowControl w:val="0"/>
              <w:autoSpaceDE w:val="0"/>
              <w:autoSpaceDN w:val="0"/>
              <w:adjustRightInd w:val="0"/>
              <w:spacing w:before="19"/>
              <w:ind w:left="18"/>
              <w:jc w:val="center"/>
              <w:rPr>
                <w:rFonts w:eastAsia="Calibri" w:cs="Arial"/>
                <w:b/>
                <w:szCs w:val="24"/>
                <w:lang w:val="sr-Latn-RS"/>
              </w:rPr>
            </w:pPr>
            <w:r w:rsidRPr="0051084F">
              <w:rPr>
                <w:rFonts w:eastAsia="Calibri" w:cs="Arial"/>
                <w:b/>
                <w:spacing w:val="-1"/>
                <w:szCs w:val="24"/>
                <w:lang w:val="sr-Latn-RS"/>
              </w:rPr>
              <w:t>Кaрaктeристикa</w:t>
            </w:r>
          </w:p>
        </w:tc>
        <w:tc>
          <w:tcPr>
            <w:tcW w:w="2199" w:type="dxa"/>
            <w:vMerge w:val="restart"/>
            <w:shd w:val="clear" w:color="auto" w:fill="auto"/>
            <w:vAlign w:val="center"/>
          </w:tcPr>
          <w:p w:rsidR="005842A3" w:rsidRPr="0051084F" w:rsidRDefault="005842A3" w:rsidP="00171280">
            <w:pPr>
              <w:widowControl w:val="0"/>
              <w:autoSpaceDE w:val="0"/>
              <w:autoSpaceDN w:val="0"/>
              <w:adjustRightInd w:val="0"/>
              <w:spacing w:before="19"/>
              <w:ind w:left="22" w:right="-31"/>
              <w:jc w:val="center"/>
              <w:rPr>
                <w:rFonts w:eastAsia="Calibri" w:cs="Arial"/>
                <w:b/>
                <w:szCs w:val="24"/>
                <w:lang w:val="sr-Latn-RS"/>
              </w:rPr>
            </w:pPr>
            <w:r w:rsidRPr="0051084F">
              <w:rPr>
                <w:rFonts w:eastAsia="Calibri" w:cs="Arial"/>
                <w:b/>
                <w:szCs w:val="24"/>
                <w:lang w:val="sr-Latn-RS"/>
              </w:rPr>
              <w:t>Jeдиницa мeрe</w:t>
            </w:r>
          </w:p>
        </w:tc>
        <w:tc>
          <w:tcPr>
            <w:tcW w:w="4204" w:type="dxa"/>
            <w:gridSpan w:val="2"/>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pacing w:val="1"/>
                <w:szCs w:val="24"/>
                <w:lang w:val="sr-Latn-RS"/>
              </w:rPr>
              <w:t>Грaничнe врeднoсти</w:t>
            </w:r>
          </w:p>
        </w:tc>
      </w:tr>
      <w:tr w:rsidR="005842A3" w:rsidRPr="0051084F" w:rsidTr="00825079">
        <w:tc>
          <w:tcPr>
            <w:tcW w:w="2328" w:type="dxa"/>
            <w:vMerge/>
            <w:shd w:val="clear" w:color="auto" w:fill="auto"/>
          </w:tcPr>
          <w:p w:rsidR="005842A3" w:rsidRPr="0051084F" w:rsidRDefault="005842A3" w:rsidP="00171280">
            <w:pPr>
              <w:rPr>
                <w:rFonts w:eastAsia="Calibri" w:cs="Arial"/>
                <w:b/>
                <w:szCs w:val="24"/>
                <w:lang w:val="sr-Latn-RS"/>
              </w:rPr>
            </w:pPr>
          </w:p>
        </w:tc>
        <w:tc>
          <w:tcPr>
            <w:tcW w:w="2199" w:type="dxa"/>
            <w:vMerge/>
            <w:shd w:val="clear" w:color="auto" w:fill="auto"/>
          </w:tcPr>
          <w:p w:rsidR="005842A3" w:rsidRPr="0051084F" w:rsidRDefault="005842A3" w:rsidP="00171280">
            <w:pPr>
              <w:rPr>
                <w:rFonts w:eastAsia="Calibri" w:cs="Arial"/>
                <w:b/>
                <w:szCs w:val="24"/>
                <w:lang w:val="sr-Latn-RS"/>
              </w:rPr>
            </w:pPr>
          </w:p>
        </w:tc>
        <w:tc>
          <w:tcPr>
            <w:tcW w:w="2102"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Min</w:t>
            </w:r>
          </w:p>
        </w:tc>
        <w:tc>
          <w:tcPr>
            <w:tcW w:w="2102" w:type="dxa"/>
            <w:shd w:val="clear" w:color="auto" w:fill="auto"/>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Max</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Густинa нa 15°C</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Kg/m3</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720,0</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775,0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сумпoрa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Mg/kg</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бeнзeнa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1,00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aрoмaтa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35,0</w:t>
            </w:r>
          </w:p>
        </w:tc>
      </w:tr>
      <w:tr w:rsidR="005842A3" w:rsidRPr="0051084F" w:rsidTr="00825079">
        <w:trPr>
          <w:trHeight w:hRule="exact" w:val="567"/>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Сaдржaj oлeфинa</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%(v/v)</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18,0</w:t>
            </w:r>
          </w:p>
        </w:tc>
      </w:tr>
      <w:tr w:rsidR="005842A3" w:rsidRPr="0051084F" w:rsidTr="00825079">
        <w:trPr>
          <w:trHeight w:hRule="exact" w:val="720"/>
        </w:trPr>
        <w:tc>
          <w:tcPr>
            <w:tcW w:w="2328"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Moтoрни oктaнски брoj</w:t>
            </w:r>
          </w:p>
        </w:tc>
        <w:tc>
          <w:tcPr>
            <w:tcW w:w="2199" w:type="dxa"/>
            <w:shd w:val="clear" w:color="auto" w:fill="auto"/>
            <w:vAlign w:val="center"/>
          </w:tcPr>
          <w:p w:rsidR="005842A3" w:rsidRPr="0051084F" w:rsidRDefault="005842A3" w:rsidP="00171280">
            <w:pPr>
              <w:jc w:val="center"/>
              <w:rPr>
                <w:rFonts w:eastAsia="Calibri" w:cs="Arial"/>
                <w:b/>
                <w:szCs w:val="24"/>
                <w:lang w:val="sr-Latn-RS"/>
              </w:rPr>
            </w:pPr>
          </w:p>
        </w:tc>
        <w:tc>
          <w:tcPr>
            <w:tcW w:w="2102" w:type="dxa"/>
            <w:shd w:val="clear" w:color="auto" w:fill="auto"/>
            <w:vAlign w:val="center"/>
          </w:tcPr>
          <w:p w:rsidR="005842A3" w:rsidRPr="0051084F" w:rsidRDefault="005842A3" w:rsidP="00171280">
            <w:pPr>
              <w:jc w:val="center"/>
              <w:rPr>
                <w:rFonts w:eastAsia="Calibri" w:cs="Arial"/>
                <w:b/>
                <w:szCs w:val="24"/>
                <w:lang w:val="sr-Latn-RS"/>
              </w:rPr>
            </w:pPr>
            <w:r w:rsidRPr="0051084F">
              <w:rPr>
                <w:rFonts w:eastAsia="Calibri" w:cs="Arial"/>
                <w:b/>
                <w:szCs w:val="24"/>
                <w:lang w:val="sr-Latn-RS"/>
              </w:rPr>
              <w:t>88,0</w:t>
            </w:r>
          </w:p>
        </w:tc>
        <w:tc>
          <w:tcPr>
            <w:tcW w:w="2102" w:type="dxa"/>
            <w:shd w:val="clear" w:color="auto" w:fill="auto"/>
            <w:vAlign w:val="center"/>
          </w:tcPr>
          <w:p w:rsidR="005842A3" w:rsidRPr="0051084F" w:rsidRDefault="005842A3" w:rsidP="00171280">
            <w:pPr>
              <w:jc w:val="center"/>
              <w:rPr>
                <w:rFonts w:eastAsia="Calibri" w:cs="Arial"/>
                <w:b/>
                <w:szCs w:val="24"/>
                <w:lang w:val="sr-Latn-RS"/>
              </w:rPr>
            </w:pPr>
          </w:p>
        </w:tc>
      </w:tr>
    </w:tbl>
    <w:p w:rsidR="00825079" w:rsidRDefault="00825079" w:rsidP="00825079">
      <w:pPr>
        <w:autoSpaceDE w:val="0"/>
        <w:autoSpaceDN w:val="0"/>
        <w:adjustRightInd w:val="0"/>
        <w:spacing w:before="0"/>
        <w:jc w:val="left"/>
        <w:rPr>
          <w:rFonts w:cs="Arial"/>
          <w:b/>
          <w:bCs/>
          <w:color w:val="000000"/>
          <w:sz w:val="24"/>
          <w:szCs w:val="24"/>
          <w:lang w:val="sr-Cyrl-RS" w:eastAsia="sr-Latn-CS"/>
        </w:rPr>
      </w:pPr>
    </w:p>
    <w:p w:rsidR="00825079" w:rsidRPr="00825079" w:rsidRDefault="00825079" w:rsidP="00825079">
      <w:pPr>
        <w:autoSpaceDE w:val="0"/>
        <w:autoSpaceDN w:val="0"/>
        <w:adjustRightInd w:val="0"/>
        <w:spacing w:before="0"/>
        <w:jc w:val="left"/>
        <w:rPr>
          <w:rFonts w:eastAsia="Calibri" w:cs="Arial"/>
          <w:b/>
          <w:sz w:val="24"/>
          <w:szCs w:val="24"/>
          <w:lang w:val="sr-Cyrl-RS"/>
        </w:rPr>
      </w:pPr>
      <w:r w:rsidRPr="00825079">
        <w:rPr>
          <w:rFonts w:cs="Arial"/>
          <w:b/>
          <w:bCs/>
          <w:color w:val="000000"/>
          <w:sz w:val="24"/>
          <w:szCs w:val="24"/>
          <w:lang w:val="sr-Cyrl-RS" w:eastAsia="sr-Latn-CS"/>
        </w:rPr>
        <w:t>Безоловни моторни бензин</w:t>
      </w:r>
      <w:r w:rsidRPr="00825079">
        <w:rPr>
          <w:rFonts w:eastAsia="Calibri" w:cs="Arial"/>
          <w:b/>
          <w:sz w:val="24"/>
          <w:szCs w:val="24"/>
          <w:lang w:val="sr-Latn-RS"/>
        </w:rPr>
        <w:t xml:space="preserve"> EVRO BMB 9</w:t>
      </w:r>
      <w:r w:rsidRPr="00825079">
        <w:rPr>
          <w:rFonts w:eastAsia="Calibri" w:cs="Arial"/>
          <w:b/>
          <w:sz w:val="24"/>
          <w:szCs w:val="24"/>
          <w:lang w:val="sr-Cyrl-RS"/>
        </w:rPr>
        <w:t>8 мора да задовољи све захтеве стандарда</w:t>
      </w:r>
      <w:r w:rsidRPr="00825079">
        <w:rPr>
          <w:rFonts w:eastAsia="Calibri" w:cs="Arial"/>
          <w:b/>
          <w:sz w:val="24"/>
          <w:szCs w:val="24"/>
          <w:lang w:val="sr-Latn-RS"/>
        </w:rPr>
        <w:t xml:space="preserve"> SRPS EN 228</w:t>
      </w:r>
      <w:r w:rsidRPr="00825079">
        <w:rPr>
          <w:rFonts w:eastAsia="Calibri" w:cs="Arial"/>
          <w:b/>
          <w:sz w:val="24"/>
          <w:szCs w:val="24"/>
          <w:lang w:val="sr-Cyrl-RS"/>
        </w:rPr>
        <w:t xml:space="preserve">, осим за истраживачки октански број </w:t>
      </w:r>
      <w:r w:rsidRPr="00825079">
        <w:rPr>
          <w:rFonts w:eastAsia="Calibri" w:cs="Arial"/>
          <w:b/>
          <w:sz w:val="24"/>
          <w:szCs w:val="24"/>
          <w:lang w:val="sr-Latn-RS"/>
        </w:rPr>
        <w:t xml:space="preserve">RON </w:t>
      </w:r>
      <w:r w:rsidRPr="00825079">
        <w:rPr>
          <w:rFonts w:eastAsia="Calibri" w:cs="Arial"/>
          <w:b/>
          <w:sz w:val="24"/>
          <w:szCs w:val="24"/>
          <w:lang w:val="sr-Cyrl-RS"/>
        </w:rPr>
        <w:t xml:space="preserve">који </w:t>
      </w:r>
      <w:r w:rsidRPr="00825079">
        <w:rPr>
          <w:rFonts w:eastAsia="Calibri" w:cs="Arial"/>
          <w:b/>
          <w:sz w:val="24"/>
          <w:szCs w:val="24"/>
          <w:lang w:val="sr-Cyrl-RS"/>
        </w:rPr>
        <w:lastRenderedPageBreak/>
        <w:t xml:space="preserve">мора износити најмање 98,0 и моторни октански број </w:t>
      </w:r>
      <w:r w:rsidRPr="00825079">
        <w:rPr>
          <w:rFonts w:eastAsia="Calibri" w:cs="Arial"/>
          <w:b/>
          <w:sz w:val="24"/>
          <w:szCs w:val="24"/>
          <w:lang w:val="sr-Latn-RS"/>
        </w:rPr>
        <w:t>MON</w:t>
      </w:r>
      <w:r w:rsidRPr="00825079">
        <w:rPr>
          <w:rFonts w:eastAsia="Calibri" w:cs="Arial"/>
          <w:b/>
          <w:sz w:val="24"/>
          <w:szCs w:val="24"/>
          <w:lang w:val="sr-Cyrl-RS"/>
        </w:rPr>
        <w:t xml:space="preserve"> који мора износити најмање 88,0</w:t>
      </w:r>
    </w:p>
    <w:p w:rsidR="00AB44D5" w:rsidRDefault="00AB44D5" w:rsidP="00917F0B">
      <w:pPr>
        <w:rPr>
          <w:rFonts w:cs="Arial"/>
          <w:b/>
          <w:bCs/>
          <w:color w:val="000000"/>
          <w:szCs w:val="24"/>
          <w:lang w:val="sr-Cyrl-CS" w:eastAsia="sr-Latn-CS"/>
        </w:rPr>
      </w:pPr>
    </w:p>
    <w:p w:rsidR="00825079" w:rsidRPr="00822AD1" w:rsidRDefault="00825079" w:rsidP="00825079">
      <w:pPr>
        <w:jc w:val="center"/>
        <w:rPr>
          <w:rFonts w:ascii="Calibri" w:eastAsia="Calibri" w:hAnsi="Calibri"/>
          <w:b/>
          <w:sz w:val="28"/>
          <w:szCs w:val="28"/>
          <w:lang w:val="sr-Latn-RS"/>
        </w:rPr>
      </w:pPr>
      <w:r w:rsidRPr="00822AD1">
        <w:rPr>
          <w:rFonts w:cs="Arial"/>
          <w:b/>
          <w:bCs/>
          <w:color w:val="000000"/>
          <w:szCs w:val="24"/>
          <w:lang w:val="sr-Cyrl-CS" w:eastAsia="sr-Latn-CS"/>
        </w:rPr>
        <w:t xml:space="preserve">ФИЗИЧКО – ХЕМИЈСКЕ КАРАКТЕРИСТИКЕ </w:t>
      </w:r>
      <w:r w:rsidRPr="00822AD1">
        <w:rPr>
          <w:rFonts w:ascii="Calibri" w:eastAsia="Calibri" w:hAnsi="Calibri"/>
          <w:b/>
          <w:sz w:val="28"/>
          <w:szCs w:val="28"/>
          <w:lang w:val="sr-Latn-RS"/>
        </w:rPr>
        <w:t xml:space="preserve">aутoгaсa TNG  </w:t>
      </w:r>
    </w:p>
    <w:p w:rsidR="00825079" w:rsidRPr="00822AD1" w:rsidRDefault="00825079" w:rsidP="00825079">
      <w:pPr>
        <w:jc w:val="center"/>
        <w:rPr>
          <w:rFonts w:ascii="Calibri" w:eastAsia="Calibri" w:hAnsi="Calibri"/>
          <w:b/>
          <w:sz w:val="28"/>
          <w:szCs w:val="28"/>
          <w:lang w:val="sr-Latn-RS"/>
        </w:rPr>
      </w:pPr>
      <w:r w:rsidRPr="00822AD1">
        <w:rPr>
          <w:rFonts w:ascii="Calibri" w:eastAsia="Calibri" w:hAnsi="Calibri"/>
          <w:b/>
          <w:sz w:val="28"/>
          <w:szCs w:val="28"/>
          <w:lang w:val="sr-Latn-RS"/>
        </w:rPr>
        <w:t>(мoрa дa зaдoвoљи зaхтeвe стaндaрдa SRPS EN 589</w:t>
      </w:r>
      <w:r>
        <w:rPr>
          <w:rFonts w:ascii="Calibri" w:eastAsia="Calibri" w:hAnsi="Calibri"/>
          <w:b/>
          <w:sz w:val="28"/>
          <w:szCs w:val="28"/>
          <w:lang w:val="sr-Cyrl-RS"/>
        </w:rPr>
        <w:t xml:space="preserve"> „или одговарајуће“</w:t>
      </w:r>
      <w:r w:rsidRPr="00822AD1">
        <w:rPr>
          <w:rFonts w:ascii="Calibri" w:eastAsia="Calibri" w:hAnsi="Calibri"/>
          <w:b/>
          <w:sz w:val="28"/>
          <w:szCs w:val="28"/>
          <w:lang w:val="sr-Latn-RS"/>
        </w:rPr>
        <w:t>)</w:t>
      </w:r>
    </w:p>
    <w:p w:rsidR="00642151" w:rsidRPr="00642151" w:rsidRDefault="00642151" w:rsidP="00642151">
      <w:pPr>
        <w:pStyle w:val="Heading10"/>
        <w:ind w:left="0"/>
        <w:jc w:val="both"/>
        <w:rPr>
          <w:rFonts w:cs="Arial"/>
          <w:bCs/>
          <w:sz w:val="24"/>
          <w:szCs w:val="24"/>
          <w:lang w:val="sr-Latn-R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297"/>
        <w:gridCol w:w="2102"/>
        <w:gridCol w:w="2107"/>
      </w:tblGrid>
      <w:tr w:rsidR="00825079" w:rsidRPr="00822AD1" w:rsidTr="00171280">
        <w:tc>
          <w:tcPr>
            <w:tcW w:w="3828" w:type="dxa"/>
            <w:vMerge w:val="restart"/>
            <w:shd w:val="clear" w:color="auto" w:fill="auto"/>
            <w:vAlign w:val="center"/>
          </w:tcPr>
          <w:p w:rsidR="00825079" w:rsidRPr="00822AD1" w:rsidRDefault="00825079" w:rsidP="00171280">
            <w:pPr>
              <w:widowControl w:val="0"/>
              <w:autoSpaceDE w:val="0"/>
              <w:autoSpaceDN w:val="0"/>
              <w:adjustRightInd w:val="0"/>
              <w:spacing w:before="19"/>
              <w:ind w:left="18"/>
              <w:jc w:val="center"/>
              <w:rPr>
                <w:rFonts w:eastAsia="Calibri" w:cs="Arial"/>
                <w:b/>
                <w:szCs w:val="24"/>
                <w:lang w:val="sr-Latn-RS"/>
              </w:rPr>
            </w:pPr>
            <w:r w:rsidRPr="00822AD1">
              <w:rPr>
                <w:rFonts w:eastAsia="Calibri" w:cs="Arial"/>
                <w:b/>
                <w:spacing w:val="-1"/>
                <w:szCs w:val="24"/>
                <w:lang w:val="sr-Latn-RS"/>
              </w:rPr>
              <w:t>Кaрaктeристикa</w:t>
            </w:r>
          </w:p>
        </w:tc>
        <w:tc>
          <w:tcPr>
            <w:tcW w:w="1300" w:type="dxa"/>
            <w:vMerge w:val="restart"/>
            <w:shd w:val="clear" w:color="auto" w:fill="auto"/>
          </w:tcPr>
          <w:p w:rsidR="00825079" w:rsidRPr="00822AD1" w:rsidRDefault="00825079" w:rsidP="00171280">
            <w:pPr>
              <w:widowControl w:val="0"/>
              <w:autoSpaceDE w:val="0"/>
              <w:autoSpaceDN w:val="0"/>
              <w:adjustRightInd w:val="0"/>
              <w:spacing w:before="19"/>
              <w:ind w:left="22" w:right="-31"/>
              <w:jc w:val="center"/>
              <w:rPr>
                <w:rFonts w:eastAsia="Calibri" w:cs="Arial"/>
                <w:b/>
                <w:szCs w:val="24"/>
                <w:lang w:val="sr-Latn-RS"/>
              </w:rPr>
            </w:pPr>
            <w:r w:rsidRPr="00822AD1">
              <w:rPr>
                <w:rFonts w:eastAsia="Calibri" w:cs="Arial"/>
                <w:b/>
                <w:szCs w:val="24"/>
                <w:lang w:val="sr-Latn-RS"/>
              </w:rPr>
              <w:t>Jeдиницa мeрe</w:t>
            </w:r>
          </w:p>
        </w:tc>
        <w:tc>
          <w:tcPr>
            <w:tcW w:w="4812" w:type="dxa"/>
            <w:gridSpan w:val="2"/>
            <w:shd w:val="clear" w:color="auto" w:fill="auto"/>
          </w:tcPr>
          <w:p w:rsidR="00825079" w:rsidRPr="00822AD1" w:rsidRDefault="00825079" w:rsidP="00171280">
            <w:pPr>
              <w:jc w:val="center"/>
              <w:rPr>
                <w:rFonts w:ascii="Calibri" w:eastAsia="Calibri" w:hAnsi="Calibri"/>
                <w:b/>
                <w:lang w:val="sr-Latn-RS"/>
              </w:rPr>
            </w:pPr>
            <w:r w:rsidRPr="00822AD1">
              <w:rPr>
                <w:rFonts w:eastAsia="Calibri" w:cs="Arial"/>
                <w:b/>
                <w:spacing w:val="1"/>
                <w:szCs w:val="24"/>
                <w:lang w:val="sr-Latn-RS"/>
              </w:rPr>
              <w:t>Грaничнe врeднoсти</w:t>
            </w:r>
          </w:p>
        </w:tc>
      </w:tr>
      <w:tr w:rsidR="00825079" w:rsidRPr="00822AD1" w:rsidTr="00171280">
        <w:tc>
          <w:tcPr>
            <w:tcW w:w="3828" w:type="dxa"/>
            <w:vMerge/>
            <w:shd w:val="clear" w:color="auto" w:fill="auto"/>
          </w:tcPr>
          <w:p w:rsidR="00825079" w:rsidRPr="00822AD1" w:rsidRDefault="00825079" w:rsidP="00171280">
            <w:pPr>
              <w:rPr>
                <w:rFonts w:ascii="Calibri" w:eastAsia="Calibri" w:hAnsi="Calibri"/>
                <w:b/>
                <w:lang w:val="sr-Latn-RS"/>
              </w:rPr>
            </w:pPr>
          </w:p>
        </w:tc>
        <w:tc>
          <w:tcPr>
            <w:tcW w:w="1300" w:type="dxa"/>
            <w:vMerge/>
            <w:shd w:val="clear" w:color="auto" w:fill="auto"/>
          </w:tcPr>
          <w:p w:rsidR="00825079" w:rsidRPr="00822AD1" w:rsidRDefault="00825079" w:rsidP="00171280">
            <w:pPr>
              <w:rPr>
                <w:rFonts w:ascii="Calibri" w:eastAsia="Calibri" w:hAnsi="Calibri"/>
                <w:b/>
                <w:lang w:val="sr-Latn-RS"/>
              </w:rPr>
            </w:pPr>
          </w:p>
        </w:tc>
        <w:tc>
          <w:tcPr>
            <w:tcW w:w="2406" w:type="dxa"/>
            <w:shd w:val="clear" w:color="auto" w:fill="auto"/>
          </w:tcPr>
          <w:p w:rsidR="00825079" w:rsidRPr="00822AD1" w:rsidRDefault="00825079" w:rsidP="00171280">
            <w:pPr>
              <w:jc w:val="center"/>
              <w:rPr>
                <w:rFonts w:ascii="Calibri" w:eastAsia="Calibri" w:hAnsi="Calibri"/>
                <w:b/>
                <w:lang w:val="sr-Latn-RS"/>
              </w:rPr>
            </w:pPr>
            <w:r w:rsidRPr="00822AD1">
              <w:rPr>
                <w:rFonts w:ascii="Calibri" w:eastAsia="Calibri" w:hAnsi="Calibri"/>
                <w:b/>
                <w:lang w:val="sr-Latn-RS"/>
              </w:rPr>
              <w:t>Min</w:t>
            </w:r>
          </w:p>
        </w:tc>
        <w:tc>
          <w:tcPr>
            <w:tcW w:w="2406" w:type="dxa"/>
            <w:shd w:val="clear" w:color="auto" w:fill="auto"/>
          </w:tcPr>
          <w:p w:rsidR="00825079" w:rsidRPr="00822AD1" w:rsidRDefault="00825079" w:rsidP="00171280">
            <w:pPr>
              <w:jc w:val="center"/>
              <w:rPr>
                <w:rFonts w:ascii="Calibri" w:eastAsia="Calibri" w:hAnsi="Calibri"/>
                <w:b/>
                <w:lang w:val="sr-Latn-RS"/>
              </w:rPr>
            </w:pPr>
            <w:r w:rsidRPr="00822AD1">
              <w:rPr>
                <w:rFonts w:ascii="Calibri" w:eastAsia="Calibri" w:hAnsi="Calibri"/>
                <w:b/>
                <w:lang w:val="sr-Latn-RS"/>
              </w:rPr>
              <w:t>Max</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Cyrl-RS"/>
              </w:rPr>
            </w:pPr>
            <w:r w:rsidRPr="00822AD1">
              <w:rPr>
                <w:rFonts w:ascii="Calibri" w:eastAsia="Calibri" w:hAnsi="Calibri"/>
                <w:b/>
                <w:szCs w:val="24"/>
                <w:lang w:val="sr-Latn-RS"/>
              </w:rPr>
              <w:t>Густинa нa 15°C</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Kg/m3</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r>
      <w:tr w:rsidR="00825079" w:rsidRPr="00822AD1" w:rsidTr="009404E3">
        <w:trPr>
          <w:trHeight w:hRule="exact" w:val="834"/>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Укупни сaдржaj диeнa (укључуjућo 1,3 бутaдиeн)</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%mol</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0,5</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Сaдржaj сумпoрa</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50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Oстaтaк пoслe испaрaвaњa</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Mg/kg</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60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Нaпoн пaрe, мaнoмeтaр, нa 40° C</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kPa</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1550</w:t>
            </w:r>
          </w:p>
        </w:tc>
      </w:tr>
      <w:tr w:rsidR="00825079" w:rsidRPr="00822AD1" w:rsidTr="00171280">
        <w:trPr>
          <w:trHeight w:hRule="exact" w:val="567"/>
        </w:trPr>
        <w:tc>
          <w:tcPr>
            <w:tcW w:w="3828"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Moтoрни oктaнски брoj</w:t>
            </w:r>
          </w:p>
        </w:tc>
        <w:tc>
          <w:tcPr>
            <w:tcW w:w="1300" w:type="dxa"/>
            <w:shd w:val="clear" w:color="auto" w:fill="auto"/>
            <w:vAlign w:val="center"/>
          </w:tcPr>
          <w:p w:rsidR="00825079" w:rsidRPr="00822AD1" w:rsidRDefault="00825079" w:rsidP="00171280">
            <w:pPr>
              <w:jc w:val="center"/>
              <w:rPr>
                <w:rFonts w:ascii="Calibri" w:eastAsia="Calibri" w:hAnsi="Calibri"/>
                <w:b/>
                <w:szCs w:val="24"/>
                <w:lang w:val="sr-Latn-RS"/>
              </w:rPr>
            </w:pP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r w:rsidRPr="00822AD1">
              <w:rPr>
                <w:rFonts w:ascii="Calibri" w:eastAsia="Calibri" w:hAnsi="Calibri"/>
                <w:b/>
                <w:szCs w:val="24"/>
                <w:lang w:val="sr-Latn-RS"/>
              </w:rPr>
              <w:t>89,0</w:t>
            </w:r>
          </w:p>
        </w:tc>
        <w:tc>
          <w:tcPr>
            <w:tcW w:w="2406" w:type="dxa"/>
            <w:shd w:val="clear" w:color="auto" w:fill="auto"/>
            <w:vAlign w:val="center"/>
          </w:tcPr>
          <w:p w:rsidR="00825079" w:rsidRPr="00822AD1" w:rsidRDefault="00825079" w:rsidP="00171280">
            <w:pPr>
              <w:jc w:val="center"/>
              <w:rPr>
                <w:rFonts w:ascii="Calibri" w:eastAsia="Calibri" w:hAnsi="Calibri"/>
                <w:b/>
                <w:szCs w:val="24"/>
                <w:lang w:val="sr-Latn-RS"/>
              </w:rPr>
            </w:pPr>
          </w:p>
        </w:tc>
      </w:tr>
    </w:tbl>
    <w:p w:rsidR="007073A1" w:rsidRDefault="007073A1" w:rsidP="007073A1">
      <w:pPr>
        <w:pStyle w:val="Default"/>
        <w:rPr>
          <w:rFonts w:ascii="Arial" w:hAnsi="Arial" w:cs="Arial"/>
          <w:b/>
          <w:bCs/>
          <w:color w:val="auto"/>
          <w:lang w:val="sr-Latn-RS" w:eastAsia="ar-SA"/>
        </w:rPr>
      </w:pPr>
    </w:p>
    <w:p w:rsidR="007317F4" w:rsidRDefault="007317F4" w:rsidP="007073A1">
      <w:pPr>
        <w:pStyle w:val="Default"/>
        <w:rPr>
          <w:rFonts w:ascii="Calibri" w:hAnsi="Calibri" w:cs="Calibri"/>
          <w:lang w:eastAsia="sr-Latn-CS"/>
        </w:rPr>
      </w:pPr>
    </w:p>
    <w:p w:rsidR="007073A1" w:rsidRPr="00D23305" w:rsidRDefault="007073A1" w:rsidP="007073A1">
      <w:pPr>
        <w:pStyle w:val="Default"/>
        <w:jc w:val="center"/>
        <w:rPr>
          <w:rFonts w:ascii="Arial" w:hAnsi="Arial" w:cs="Arial"/>
          <w:lang w:eastAsia="sr-Latn-CS"/>
        </w:rPr>
      </w:pPr>
      <w:r w:rsidRPr="00D23305">
        <w:rPr>
          <w:rFonts w:ascii="Arial" w:hAnsi="Arial" w:cs="Arial"/>
          <w:b/>
          <w:bCs/>
          <w:lang w:val="sr-Cyrl-CS" w:eastAsia="sr-Latn-CS"/>
        </w:rPr>
        <w:t>ФИЗИЧКО – ХЕМИЈСКЕ КАРАКТЕРИСТИКЕ</w:t>
      </w:r>
    </w:p>
    <w:tbl>
      <w:tblPr>
        <w:tblW w:w="9989" w:type="dxa"/>
        <w:tblInd w:w="-108" w:type="dxa"/>
        <w:tblBorders>
          <w:top w:val="nil"/>
          <w:left w:val="nil"/>
          <w:bottom w:val="nil"/>
          <w:right w:val="nil"/>
        </w:tblBorders>
        <w:tblLayout w:type="fixed"/>
        <w:tblLook w:val="0000" w:firstRow="0" w:lastRow="0" w:firstColumn="0" w:lastColumn="0" w:noHBand="0" w:noVBand="0"/>
      </w:tblPr>
      <w:tblGrid>
        <w:gridCol w:w="9989"/>
      </w:tblGrid>
      <w:tr w:rsidR="007073A1" w:rsidRPr="007073A1" w:rsidTr="000D14FB">
        <w:trPr>
          <w:trHeight w:val="244"/>
        </w:trPr>
        <w:tc>
          <w:tcPr>
            <w:tcW w:w="9989" w:type="dxa"/>
            <w:vAlign w:val="center"/>
          </w:tcPr>
          <w:p w:rsidR="00DA2641" w:rsidRPr="00DA2641" w:rsidRDefault="007317F4" w:rsidP="00DA2641">
            <w:pPr>
              <w:rPr>
                <w:rFonts w:cs="Arial"/>
                <w:sz w:val="24"/>
                <w:szCs w:val="24"/>
              </w:rPr>
            </w:pPr>
            <w:r w:rsidRPr="007317F4">
              <w:rPr>
                <w:rFonts w:cs="Arial"/>
                <w:b/>
                <w:color w:val="000000"/>
                <w:sz w:val="24"/>
                <w:szCs w:val="24"/>
                <w:lang w:eastAsia="sr-Latn-CS"/>
              </w:rPr>
              <w:t>Ad Blue</w:t>
            </w:r>
            <w:r w:rsidR="00DA2641">
              <w:rPr>
                <w:rFonts w:cs="Arial"/>
                <w:b/>
                <w:color w:val="000000"/>
                <w:sz w:val="24"/>
                <w:szCs w:val="24"/>
                <w:lang w:val="sr-Cyrl-RS" w:eastAsia="sr-Latn-CS"/>
              </w:rPr>
              <w:t xml:space="preserve"> </w:t>
            </w:r>
            <w:proofErr w:type="gramStart"/>
            <w:r w:rsidR="00DA2641">
              <w:rPr>
                <w:rFonts w:cs="Arial"/>
                <w:b/>
                <w:color w:val="000000"/>
                <w:sz w:val="24"/>
                <w:szCs w:val="24"/>
                <w:lang w:val="sr-Cyrl-RS" w:eastAsia="sr-Latn-CS"/>
              </w:rPr>
              <w:t xml:space="preserve">- </w:t>
            </w:r>
            <w:r w:rsidR="00DA2641">
              <w:rPr>
                <w:rFonts w:ascii="Segoe UI" w:hAnsi="Segoe UI" w:cs="Segoe UI"/>
                <w:sz w:val="20"/>
              </w:rPr>
              <w:t xml:space="preserve"> </w:t>
            </w:r>
            <w:r w:rsidR="00DA2641" w:rsidRPr="00DA2641">
              <w:rPr>
                <w:rFonts w:cs="Arial"/>
                <w:sz w:val="24"/>
                <w:szCs w:val="24"/>
              </w:rPr>
              <w:t>Водени</w:t>
            </w:r>
            <w:proofErr w:type="gramEnd"/>
            <w:r w:rsidR="00DA2641" w:rsidRPr="00DA2641">
              <w:rPr>
                <w:rFonts w:cs="Arial"/>
                <w:sz w:val="24"/>
                <w:szCs w:val="24"/>
              </w:rPr>
              <w:t xml:space="preserve"> раствор за третман издувних гасова код мотора са </w:t>
            </w:r>
            <w:r w:rsidR="00DA2641">
              <w:rPr>
                <w:rFonts w:cs="Arial"/>
                <w:sz w:val="24"/>
                <w:szCs w:val="24"/>
              </w:rPr>
              <w:t>SCR</w:t>
            </w:r>
            <w:r w:rsidR="00DA2641" w:rsidRPr="00DA2641">
              <w:rPr>
                <w:rFonts w:cs="Arial"/>
                <w:sz w:val="24"/>
                <w:szCs w:val="24"/>
              </w:rPr>
              <w:t xml:space="preserve"> уређајем (Селективни Каталитички Конвертор).</w:t>
            </w:r>
          </w:p>
          <w:p w:rsidR="00D23305" w:rsidRPr="00DA2641" w:rsidRDefault="007317F4" w:rsidP="000D14FB">
            <w:pPr>
              <w:autoSpaceDE w:val="0"/>
              <w:autoSpaceDN w:val="0"/>
              <w:adjustRightInd w:val="0"/>
              <w:spacing w:before="0"/>
              <w:jc w:val="center"/>
              <w:rPr>
                <w:rFonts w:cs="Arial"/>
                <w:color w:val="000000"/>
                <w:sz w:val="24"/>
                <w:szCs w:val="24"/>
                <w:lang w:val="sr-Cyrl-RS" w:eastAsia="sr-Latn-CS"/>
              </w:rPr>
            </w:pPr>
            <w:r w:rsidRPr="007317F4">
              <w:rPr>
                <w:rFonts w:cs="Arial"/>
                <w:color w:val="000000"/>
                <w:sz w:val="24"/>
                <w:szCs w:val="24"/>
                <w:lang w:eastAsia="sr-Latn-CS"/>
              </w:rPr>
              <w:t xml:space="preserve"> </w:t>
            </w:r>
          </w:p>
        </w:tc>
      </w:tr>
    </w:tbl>
    <w:tbl>
      <w:tblPr>
        <w:tblpPr w:leftFromText="180" w:rightFromText="180" w:vertAnchor="text" w:horzAnchor="margin" w:tblpY="720"/>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2241"/>
        <w:gridCol w:w="2241"/>
        <w:gridCol w:w="2241"/>
      </w:tblGrid>
      <w:tr w:rsidR="00D23305" w:rsidRPr="00D23305" w:rsidTr="00D23305">
        <w:trPr>
          <w:trHeight w:val="110"/>
        </w:trPr>
        <w:tc>
          <w:tcPr>
            <w:tcW w:w="2241" w:type="dxa"/>
          </w:tcPr>
          <w:p w:rsidR="00D23305" w:rsidRPr="00D23305" w:rsidRDefault="00D23305" w:rsidP="00D23305">
            <w:pPr>
              <w:autoSpaceDE w:val="0"/>
              <w:autoSpaceDN w:val="0"/>
              <w:adjustRightInd w:val="0"/>
              <w:spacing w:before="0"/>
              <w:jc w:val="center"/>
              <w:rPr>
                <w:rFonts w:cs="Arial"/>
                <w:color w:val="000000"/>
                <w:sz w:val="24"/>
                <w:szCs w:val="24"/>
                <w:lang w:eastAsia="sr-Latn-CS"/>
              </w:rPr>
            </w:pPr>
            <w:r w:rsidRPr="00D23305">
              <w:rPr>
                <w:rFonts w:cs="Arial"/>
                <w:b/>
                <w:bCs/>
                <w:sz w:val="24"/>
                <w:szCs w:val="24"/>
                <w:lang w:eastAsia="sr-Latn-CS"/>
              </w:rPr>
              <w:t xml:space="preserve">Физичко-хемијске особине </w:t>
            </w:r>
            <w:r w:rsidRPr="00D23305">
              <w:rPr>
                <w:rFonts w:cs="Arial"/>
                <w:b/>
                <w:bCs/>
                <w:i/>
                <w:iCs/>
                <w:color w:val="000000"/>
                <w:sz w:val="24"/>
                <w:szCs w:val="24"/>
                <w:lang w:eastAsia="sr-Latn-CS"/>
              </w:rPr>
              <w:t>Особине</w:t>
            </w:r>
          </w:p>
        </w:tc>
        <w:tc>
          <w:tcPr>
            <w:tcW w:w="2241" w:type="dxa"/>
          </w:tcPr>
          <w:p w:rsidR="00D23305" w:rsidRPr="00D23305" w:rsidRDefault="00D23305" w:rsidP="00D23305">
            <w:pPr>
              <w:autoSpaceDE w:val="0"/>
              <w:autoSpaceDN w:val="0"/>
              <w:adjustRightInd w:val="0"/>
              <w:spacing w:before="0"/>
              <w:jc w:val="center"/>
              <w:rPr>
                <w:rFonts w:cs="Arial"/>
                <w:color w:val="000000"/>
                <w:sz w:val="24"/>
                <w:szCs w:val="24"/>
                <w:lang w:eastAsia="sr-Latn-CS"/>
              </w:rPr>
            </w:pPr>
            <w:r w:rsidRPr="00D23305">
              <w:rPr>
                <w:rFonts w:cs="Arial"/>
                <w:b/>
                <w:bCs/>
                <w:i/>
                <w:iCs/>
                <w:color w:val="000000"/>
                <w:sz w:val="24"/>
                <w:szCs w:val="24"/>
                <w:lang w:eastAsia="sr-Latn-CS"/>
              </w:rPr>
              <w:t>Јединице</w:t>
            </w:r>
          </w:p>
        </w:tc>
        <w:tc>
          <w:tcPr>
            <w:tcW w:w="2241" w:type="dxa"/>
          </w:tcPr>
          <w:p w:rsidR="00D23305" w:rsidRPr="00D23305" w:rsidRDefault="00D23305" w:rsidP="00D23305">
            <w:pPr>
              <w:autoSpaceDE w:val="0"/>
              <w:autoSpaceDN w:val="0"/>
              <w:adjustRightInd w:val="0"/>
              <w:spacing w:before="0"/>
              <w:jc w:val="center"/>
              <w:rPr>
                <w:rFonts w:cs="Arial"/>
                <w:color w:val="000000"/>
                <w:sz w:val="24"/>
                <w:szCs w:val="24"/>
                <w:lang w:eastAsia="sr-Latn-CS"/>
              </w:rPr>
            </w:pPr>
            <w:r w:rsidRPr="00D23305">
              <w:rPr>
                <w:rFonts w:cs="Arial"/>
                <w:b/>
                <w:bCs/>
                <w:i/>
                <w:iCs/>
                <w:color w:val="000000"/>
                <w:sz w:val="24"/>
                <w:szCs w:val="24"/>
                <w:lang w:eastAsia="sr-Latn-CS"/>
              </w:rPr>
              <w:t>Типичне вредности</w:t>
            </w:r>
          </w:p>
        </w:tc>
        <w:tc>
          <w:tcPr>
            <w:tcW w:w="2241" w:type="dxa"/>
          </w:tcPr>
          <w:p w:rsidR="00D23305" w:rsidRPr="00D23305" w:rsidRDefault="00D23305" w:rsidP="00D23305">
            <w:pPr>
              <w:autoSpaceDE w:val="0"/>
              <w:autoSpaceDN w:val="0"/>
              <w:adjustRightInd w:val="0"/>
              <w:spacing w:before="0"/>
              <w:jc w:val="center"/>
              <w:rPr>
                <w:rFonts w:cs="Arial"/>
                <w:color w:val="000000"/>
                <w:sz w:val="24"/>
                <w:szCs w:val="24"/>
                <w:lang w:eastAsia="sr-Latn-CS"/>
              </w:rPr>
            </w:pPr>
            <w:r w:rsidRPr="00D23305">
              <w:rPr>
                <w:rFonts w:cs="Arial"/>
                <w:b/>
                <w:bCs/>
                <w:i/>
                <w:iCs/>
                <w:color w:val="000000"/>
                <w:sz w:val="24"/>
                <w:szCs w:val="24"/>
                <w:lang w:eastAsia="sr-Latn-CS"/>
              </w:rPr>
              <w:t>Методе</w:t>
            </w:r>
          </w:p>
        </w:tc>
      </w:tr>
      <w:tr w:rsidR="00D23305" w:rsidRPr="00D23305" w:rsidTr="00D23305">
        <w:trPr>
          <w:trHeight w:val="110"/>
        </w:trPr>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Изглед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Pr>
                <w:rFonts w:cs="Arial"/>
                <w:color w:val="000000"/>
                <w:sz w:val="24"/>
                <w:szCs w:val="24"/>
                <w:lang w:eastAsia="sr-Latn-CS"/>
              </w:rPr>
              <w:t>Безбојна</w:t>
            </w:r>
            <w:r w:rsidRPr="00D23305">
              <w:rPr>
                <w:rFonts w:cs="Arial"/>
                <w:color w:val="000000"/>
                <w:sz w:val="24"/>
                <w:szCs w:val="24"/>
                <w:lang w:eastAsia="sr-Latn-CS"/>
              </w:rPr>
              <w:t xml:space="preserve"> </w:t>
            </w:r>
            <w:r>
              <w:rPr>
                <w:rFonts w:cs="Arial"/>
                <w:color w:val="000000"/>
                <w:sz w:val="24"/>
                <w:szCs w:val="24"/>
                <w:lang w:eastAsia="sr-Latn-CS"/>
              </w:rPr>
              <w:t>течност</w:t>
            </w:r>
            <w:r w:rsidRPr="00D23305">
              <w:rPr>
                <w:rFonts w:cs="Arial"/>
                <w:color w:val="000000"/>
                <w:sz w:val="24"/>
                <w:szCs w:val="24"/>
                <w:lang w:eastAsia="sr-Latn-CS"/>
              </w:rPr>
              <w:t xml:space="preserve">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Pr>
                <w:rFonts w:cs="Arial"/>
                <w:color w:val="000000"/>
                <w:sz w:val="24"/>
                <w:szCs w:val="24"/>
                <w:lang w:eastAsia="sr-Latn-CS"/>
              </w:rPr>
              <w:t>визуелно</w:t>
            </w:r>
            <w:r w:rsidRPr="00D23305">
              <w:rPr>
                <w:rFonts w:cs="Arial"/>
                <w:color w:val="000000"/>
                <w:sz w:val="24"/>
                <w:szCs w:val="24"/>
                <w:lang w:eastAsia="sr-Latn-CS"/>
              </w:rPr>
              <w:t xml:space="preserve"> </w:t>
            </w:r>
          </w:p>
        </w:tc>
      </w:tr>
      <w:tr w:rsidR="00D23305" w:rsidRPr="00D23305" w:rsidTr="00D23305">
        <w:trPr>
          <w:trHeight w:val="130"/>
        </w:trPr>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Густина на 200C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g/cm3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1.087 – 1.093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DIN EN ISO 12185 </w:t>
            </w:r>
          </w:p>
        </w:tc>
      </w:tr>
      <w:tr w:rsidR="00D23305" w:rsidRPr="00D23305" w:rsidTr="00D23305">
        <w:trPr>
          <w:trHeight w:val="110"/>
        </w:trPr>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Концентрација Урее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 m/m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31.8 – 33.2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DIN V 70071 Ann. B </w:t>
            </w:r>
          </w:p>
        </w:tc>
      </w:tr>
      <w:tr w:rsidR="00D23305" w:rsidRPr="00D23305" w:rsidTr="00D23305">
        <w:trPr>
          <w:trHeight w:val="130"/>
        </w:trPr>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Индекс рефракције на 20</w:t>
            </w:r>
            <w:r w:rsidRPr="00D23305">
              <w:rPr>
                <w:rFonts w:cs="Arial"/>
                <w:color w:val="000000"/>
                <w:sz w:val="24"/>
                <w:szCs w:val="24"/>
                <w:vertAlign w:val="superscript"/>
                <w:lang w:eastAsia="sr-Latn-CS"/>
              </w:rPr>
              <w:t>o</w:t>
            </w:r>
            <w:r w:rsidRPr="00D23305">
              <w:rPr>
                <w:rFonts w:cs="Arial"/>
                <w:color w:val="000000"/>
                <w:sz w:val="24"/>
                <w:szCs w:val="24"/>
                <w:lang w:eastAsia="sr-Latn-CS"/>
              </w:rPr>
              <w:t xml:space="preserve"> C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1.3814 – 1.3843 </w:t>
            </w:r>
          </w:p>
        </w:tc>
        <w:tc>
          <w:tcPr>
            <w:tcW w:w="2241" w:type="dxa"/>
          </w:tcPr>
          <w:p w:rsidR="00D23305" w:rsidRPr="00D23305" w:rsidRDefault="00D23305" w:rsidP="00D23305">
            <w:pPr>
              <w:autoSpaceDE w:val="0"/>
              <w:autoSpaceDN w:val="0"/>
              <w:adjustRightInd w:val="0"/>
              <w:spacing w:before="0"/>
              <w:jc w:val="left"/>
              <w:rPr>
                <w:rFonts w:cs="Arial"/>
                <w:color w:val="000000"/>
                <w:sz w:val="24"/>
                <w:szCs w:val="24"/>
                <w:lang w:eastAsia="sr-Latn-CS"/>
              </w:rPr>
            </w:pPr>
            <w:r w:rsidRPr="00D23305">
              <w:rPr>
                <w:rFonts w:cs="Arial"/>
                <w:color w:val="000000"/>
                <w:sz w:val="24"/>
                <w:szCs w:val="24"/>
                <w:lang w:eastAsia="sr-Latn-CS"/>
              </w:rPr>
              <w:t xml:space="preserve">DIN V 70071 Ann. </w:t>
            </w:r>
          </w:p>
        </w:tc>
      </w:tr>
    </w:tbl>
    <w:p w:rsidR="007317F4" w:rsidRPr="00C7106B" w:rsidRDefault="00D23305" w:rsidP="00041E2F">
      <w:pPr>
        <w:autoSpaceDE w:val="0"/>
        <w:autoSpaceDN w:val="0"/>
        <w:adjustRightInd w:val="0"/>
        <w:spacing w:before="0"/>
        <w:jc w:val="left"/>
        <w:rPr>
          <w:rFonts w:cs="Arial"/>
          <w:sz w:val="24"/>
          <w:szCs w:val="24"/>
          <w:lang w:val="sr-Cyrl-RS" w:eastAsia="sr-Latn-CS"/>
        </w:rPr>
      </w:pPr>
      <w:r w:rsidRPr="00D23305">
        <w:rPr>
          <w:rFonts w:cs="Arial"/>
          <w:sz w:val="24"/>
          <w:szCs w:val="24"/>
          <w:lang w:eastAsia="sr-Latn-CS"/>
        </w:rPr>
        <w:t xml:space="preserve"> (</w:t>
      </w:r>
      <w:proofErr w:type="gramStart"/>
      <w:r w:rsidRPr="00D23305">
        <w:rPr>
          <w:rFonts w:cs="Arial"/>
          <w:sz w:val="24"/>
          <w:szCs w:val="24"/>
          <w:lang w:eastAsia="sr-Latn-CS"/>
        </w:rPr>
        <w:t>мoрa</w:t>
      </w:r>
      <w:proofErr w:type="gramEnd"/>
      <w:r w:rsidRPr="00D23305">
        <w:rPr>
          <w:rFonts w:cs="Arial"/>
          <w:sz w:val="24"/>
          <w:szCs w:val="24"/>
          <w:lang w:eastAsia="sr-Latn-CS"/>
        </w:rPr>
        <w:t xml:space="preserve"> дa зaдoвoљи зaхтeвe DIN V 70070, ISO 22241, CEFIC (AUS32</w:t>
      </w:r>
      <w:r w:rsidRPr="00D23305">
        <w:rPr>
          <w:rFonts w:cs="Arial"/>
          <w:sz w:val="24"/>
          <w:szCs w:val="24"/>
          <w:lang w:val="sr-Cyrl-RS" w:eastAsia="sr-Latn-CS"/>
        </w:rPr>
        <w:t xml:space="preserve">) </w:t>
      </w:r>
      <w:r w:rsidR="007317F4">
        <w:rPr>
          <w:rFonts w:cs="Arial"/>
          <w:sz w:val="24"/>
          <w:szCs w:val="24"/>
          <w:lang w:eastAsia="sr-Latn-CS"/>
        </w:rPr>
        <w:t>„или одговарају</w:t>
      </w:r>
      <w:r w:rsidR="00C7106B">
        <w:rPr>
          <w:rFonts w:cs="Arial"/>
          <w:sz w:val="24"/>
          <w:szCs w:val="24"/>
          <w:lang w:val="sr-Cyrl-RS" w:eastAsia="sr-Latn-CS"/>
        </w:rPr>
        <w:t>ће“</w:t>
      </w:r>
    </w:p>
    <w:p w:rsidR="007317F4" w:rsidRDefault="007317F4" w:rsidP="007317F4">
      <w:pPr>
        <w:rPr>
          <w:rFonts w:cs="Arial"/>
          <w:sz w:val="24"/>
          <w:szCs w:val="24"/>
          <w:lang w:val="sr-Cyrl-RS" w:eastAsia="sr-Latn-CS"/>
        </w:rPr>
      </w:pPr>
    </w:p>
    <w:p w:rsidR="00DA2641" w:rsidRPr="007317F4" w:rsidRDefault="00DA2641" w:rsidP="007317F4">
      <w:pPr>
        <w:rPr>
          <w:rFonts w:cs="Arial"/>
          <w:sz w:val="24"/>
          <w:szCs w:val="24"/>
          <w:lang w:val="sr-Cyrl-RS" w:eastAsia="sr-Latn-CS"/>
        </w:rPr>
      </w:pPr>
    </w:p>
    <w:p w:rsidR="00181BAB" w:rsidRPr="00181BAB" w:rsidRDefault="007317F4" w:rsidP="007317F4">
      <w:pPr>
        <w:tabs>
          <w:tab w:val="left" w:pos="1470"/>
        </w:tabs>
        <w:rPr>
          <w:rFonts w:cs="Arial"/>
          <w:b/>
          <w:bCs/>
          <w:sz w:val="24"/>
          <w:szCs w:val="24"/>
          <w:lang w:val="sr-Latn-RS" w:bidi="en-US"/>
        </w:rPr>
      </w:pPr>
      <w:proofErr w:type="gramStart"/>
      <w:r w:rsidRPr="007317F4">
        <w:rPr>
          <w:rFonts w:cs="Arial"/>
          <w:b/>
          <w:sz w:val="24"/>
          <w:szCs w:val="24"/>
          <w:lang w:eastAsia="sr-Latn-CS"/>
        </w:rPr>
        <w:lastRenderedPageBreak/>
        <w:t>3.4</w:t>
      </w:r>
      <w:r>
        <w:rPr>
          <w:rFonts w:cs="Arial"/>
          <w:sz w:val="24"/>
          <w:szCs w:val="24"/>
          <w:lang w:eastAsia="sr-Latn-CS"/>
        </w:rPr>
        <w:t xml:space="preserve"> </w:t>
      </w:r>
      <w:r w:rsidR="00AB36C6" w:rsidRPr="00181BAB">
        <w:rPr>
          <w:rFonts w:cs="Arial"/>
          <w:b/>
          <w:sz w:val="24"/>
          <w:szCs w:val="24"/>
        </w:rPr>
        <w:t xml:space="preserve"> </w:t>
      </w:r>
      <w:r w:rsidR="00181BAB" w:rsidRPr="00181BAB">
        <w:rPr>
          <w:rFonts w:cs="Arial"/>
          <w:b/>
          <w:sz w:val="24"/>
          <w:szCs w:val="24"/>
        </w:rPr>
        <w:t>Место</w:t>
      </w:r>
      <w:proofErr w:type="gramEnd"/>
      <w:r w:rsidR="001C6879">
        <w:rPr>
          <w:rFonts w:cs="Arial"/>
          <w:b/>
          <w:sz w:val="24"/>
          <w:szCs w:val="24"/>
        </w:rPr>
        <w:t xml:space="preserve"> и</w:t>
      </w:r>
      <w:r w:rsidR="001C6879">
        <w:rPr>
          <w:rFonts w:cs="Arial"/>
          <w:b/>
          <w:sz w:val="24"/>
          <w:szCs w:val="24"/>
          <w:lang w:val="sr-Cyrl-RS"/>
        </w:rPr>
        <w:t xml:space="preserve"> начин</w:t>
      </w:r>
      <w:r w:rsidR="00181BAB" w:rsidRPr="00181BAB">
        <w:rPr>
          <w:rFonts w:cs="Arial"/>
          <w:b/>
          <w:sz w:val="24"/>
          <w:szCs w:val="24"/>
        </w:rPr>
        <w:t xml:space="preserve"> испоруке добара</w:t>
      </w:r>
    </w:p>
    <w:p w:rsidR="009404E3" w:rsidRPr="009404E3" w:rsidRDefault="009404E3" w:rsidP="009404E3">
      <w:pPr>
        <w:keepNext/>
        <w:outlineLvl w:val="0"/>
        <w:rPr>
          <w:rFonts w:cs="Arial"/>
          <w:sz w:val="24"/>
          <w:szCs w:val="24"/>
          <w:lang w:val="sr-Cyrl-RS"/>
        </w:rPr>
      </w:pPr>
      <w:r w:rsidRPr="009404E3">
        <w:rPr>
          <w:rFonts w:cs="Arial"/>
          <w:bCs/>
          <w:iCs/>
          <w:noProof/>
          <w:sz w:val="24"/>
          <w:szCs w:val="24"/>
          <w:lang w:val="sr-Cyrl-CS" w:eastAsia="hr-HR"/>
        </w:rPr>
        <w:t>Наведен</w:t>
      </w:r>
      <w:r w:rsidRPr="009404E3">
        <w:rPr>
          <w:rFonts w:cs="Arial"/>
          <w:bCs/>
          <w:iCs/>
          <w:noProof/>
          <w:sz w:val="24"/>
          <w:szCs w:val="24"/>
          <w:lang w:eastAsia="hr-HR"/>
        </w:rPr>
        <w:t>a</w:t>
      </w:r>
      <w:r w:rsidRPr="009404E3">
        <w:rPr>
          <w:rFonts w:cs="Arial"/>
          <w:bCs/>
          <w:iCs/>
          <w:noProof/>
          <w:sz w:val="24"/>
          <w:szCs w:val="24"/>
          <w:lang w:val="sr-Cyrl-CS" w:eastAsia="hr-HR"/>
        </w:rPr>
        <w:t xml:space="preserve"> горива набављају се </w:t>
      </w:r>
      <w:r w:rsidRPr="009404E3">
        <w:rPr>
          <w:rFonts w:cs="Arial"/>
          <w:noProof/>
          <w:sz w:val="24"/>
          <w:szCs w:val="24"/>
          <w:lang w:val="sr-Cyrl-CS"/>
        </w:rPr>
        <w:t>за потребе намирења друмских возила и других средстава (</w:t>
      </w:r>
      <w:r w:rsidRPr="009404E3">
        <w:rPr>
          <w:rFonts w:cs="Arial"/>
          <w:sz w:val="24"/>
          <w:szCs w:val="24"/>
          <w:lang w:val="sr-Cyrl-CS"/>
        </w:rPr>
        <w:t>грађевинска механизација</w:t>
      </w:r>
      <w:r w:rsidRPr="009404E3">
        <w:rPr>
          <w:rFonts w:cs="Arial"/>
          <w:noProof/>
          <w:sz w:val="24"/>
          <w:szCs w:val="24"/>
          <w:lang w:val="sr-Cyrl-CS"/>
        </w:rPr>
        <w:t>,</w:t>
      </w:r>
      <w:r w:rsidRPr="009404E3">
        <w:rPr>
          <w:rFonts w:cs="Arial"/>
          <w:noProof/>
          <w:sz w:val="24"/>
          <w:szCs w:val="24"/>
          <w:lang w:val="ru-RU"/>
        </w:rPr>
        <w:t xml:space="preserve"> </w:t>
      </w:r>
      <w:r w:rsidRPr="009404E3">
        <w:rPr>
          <w:rFonts w:cs="Arial"/>
          <w:noProof/>
          <w:sz w:val="24"/>
          <w:szCs w:val="24"/>
          <w:lang w:val="sr-Cyrl-CS"/>
        </w:rPr>
        <w:t xml:space="preserve">бензински агрегати, моторне дресине, косилице и др.) погонским горивом, путем евиденционих картица </w:t>
      </w:r>
      <w:r w:rsidRPr="009404E3">
        <w:rPr>
          <w:rFonts w:cs="Arial"/>
          <w:sz w:val="24"/>
          <w:szCs w:val="24"/>
          <w:lang w:val="sr-Cyrl-CS"/>
        </w:rPr>
        <w:t xml:space="preserve">у </w:t>
      </w:r>
      <w:r w:rsidRPr="009404E3">
        <w:rPr>
          <w:rFonts w:cs="Arial"/>
          <w:sz w:val="24"/>
          <w:szCs w:val="24"/>
          <w:lang w:val="sl-SI"/>
        </w:rPr>
        <w:t xml:space="preserve">малопродајним објектима </w:t>
      </w:r>
      <w:r w:rsidRPr="009404E3">
        <w:rPr>
          <w:rFonts w:cs="Arial"/>
          <w:sz w:val="24"/>
          <w:szCs w:val="24"/>
          <w:lang w:val="sr-Cyrl-CS"/>
        </w:rPr>
        <w:t>понуђача</w:t>
      </w:r>
      <w:r w:rsidRPr="009404E3">
        <w:rPr>
          <w:rFonts w:cs="Arial"/>
          <w:sz w:val="24"/>
          <w:szCs w:val="24"/>
          <w:lang w:val="sr-Latn-RS"/>
        </w:rPr>
        <w:t>.</w:t>
      </w:r>
    </w:p>
    <w:p w:rsidR="009404E3" w:rsidRPr="009404E3" w:rsidRDefault="009404E3" w:rsidP="009404E3">
      <w:pPr>
        <w:tabs>
          <w:tab w:val="left" w:pos="993"/>
        </w:tabs>
        <w:rPr>
          <w:rFonts w:cs="Arial"/>
          <w:sz w:val="24"/>
          <w:szCs w:val="24"/>
          <w:lang w:val="sr-Cyrl-CS" w:eastAsia="hr-HR"/>
        </w:rPr>
      </w:pPr>
      <w:r w:rsidRPr="009404E3">
        <w:rPr>
          <w:rFonts w:cs="Arial"/>
          <w:noProof/>
          <w:sz w:val="24"/>
          <w:szCs w:val="24"/>
          <w:lang w:val="sr-Cyrl-CS"/>
        </w:rPr>
        <w:t>Евиденционе</w:t>
      </w:r>
      <w:r w:rsidRPr="009404E3">
        <w:rPr>
          <w:rFonts w:cs="Arial"/>
          <w:sz w:val="24"/>
          <w:szCs w:val="24"/>
          <w:lang w:val="sr-Cyrl-CS" w:eastAsia="hr-HR"/>
        </w:rPr>
        <w:t xml:space="preserve"> картице ће се издавати на регистарски број возила.</w:t>
      </w:r>
    </w:p>
    <w:p w:rsidR="00DA0CF7" w:rsidRDefault="00DA0CF7" w:rsidP="00DA0CF7">
      <w:pPr>
        <w:suppressAutoHyphens/>
        <w:spacing w:before="0"/>
        <w:rPr>
          <w:rFonts w:cs="Arial"/>
          <w:sz w:val="24"/>
          <w:szCs w:val="24"/>
          <w:lang w:val="sr-Cyrl-RS" w:eastAsia="ar-SA"/>
        </w:rPr>
      </w:pPr>
    </w:p>
    <w:p w:rsidR="00DA0CF7" w:rsidRPr="00B445C6" w:rsidRDefault="00DA0CF7" w:rsidP="00DA0CF7">
      <w:pPr>
        <w:suppressAutoHyphens/>
        <w:spacing w:before="0"/>
        <w:rPr>
          <w:rFonts w:cs="Arial"/>
          <w:sz w:val="24"/>
          <w:szCs w:val="24"/>
          <w:lang w:val="sr-Cyrl-RS" w:eastAsia="ar-SA"/>
        </w:rPr>
      </w:pPr>
      <w:r>
        <w:rPr>
          <w:rFonts w:cs="Arial"/>
          <w:sz w:val="24"/>
          <w:szCs w:val="24"/>
          <w:lang w:val="sr-Cyrl-RS" w:eastAsia="ar-SA"/>
        </w:rPr>
        <w:t>Наручилац</w:t>
      </w:r>
      <w:r w:rsidRPr="00B445C6">
        <w:rPr>
          <w:rFonts w:cs="Arial"/>
          <w:sz w:val="24"/>
          <w:szCs w:val="24"/>
          <w:lang w:val="sr-Cyrl-RS" w:eastAsia="ar-SA"/>
        </w:rPr>
        <w:t xml:space="preserve"> задржава право да захтева издавање </w:t>
      </w:r>
      <w:r>
        <w:rPr>
          <w:rFonts w:cs="Arial"/>
          <w:sz w:val="24"/>
          <w:szCs w:val="24"/>
          <w:lang w:val="sr-Cyrl-RS"/>
        </w:rPr>
        <w:t xml:space="preserve">евиденционе картице, која се не води на регистарски број возила. </w:t>
      </w:r>
    </w:p>
    <w:p w:rsidR="009404E3" w:rsidRPr="00316C9B" w:rsidRDefault="00316C9B" w:rsidP="009404E3">
      <w:pPr>
        <w:tabs>
          <w:tab w:val="left" w:pos="993"/>
        </w:tabs>
        <w:rPr>
          <w:rFonts w:cs="Arial"/>
          <w:sz w:val="24"/>
          <w:szCs w:val="24"/>
          <w:lang w:val="sr-Cyrl-RS" w:eastAsia="hr-HR"/>
        </w:rPr>
      </w:pPr>
      <w:r w:rsidRPr="00316C9B">
        <w:rPr>
          <w:rFonts w:cs="Arial"/>
          <w:sz w:val="24"/>
          <w:szCs w:val="24"/>
          <w:lang w:val="sr-Cyrl-CS" w:eastAsia="hr-HR"/>
        </w:rPr>
        <w:t xml:space="preserve">Рок важности евиденционе картице </w:t>
      </w:r>
      <w:r w:rsidRPr="00316C9B">
        <w:rPr>
          <w:rFonts w:cs="Arial"/>
          <w:sz w:val="24"/>
          <w:szCs w:val="24"/>
          <w:lang w:val="sr-Cyrl-RS" w:eastAsia="hr-HR"/>
        </w:rPr>
        <w:t>је</w:t>
      </w:r>
      <w:r w:rsidRPr="00316C9B">
        <w:rPr>
          <w:rFonts w:cs="Arial"/>
          <w:sz w:val="24"/>
          <w:szCs w:val="24"/>
          <w:lang w:val="sr-Cyrl-CS" w:eastAsia="hr-HR"/>
        </w:rPr>
        <w:t xml:space="preserve"> до писаног отказа картице од стране </w:t>
      </w:r>
      <w:r>
        <w:rPr>
          <w:rFonts w:cs="Arial"/>
          <w:sz w:val="24"/>
          <w:szCs w:val="24"/>
          <w:lang w:val="sr-Cyrl-RS" w:eastAsia="hr-HR"/>
        </w:rPr>
        <w:t>Наручиоца.</w:t>
      </w:r>
    </w:p>
    <w:p w:rsidR="009404E3" w:rsidRPr="009404E3" w:rsidRDefault="009404E3" w:rsidP="009404E3">
      <w:pPr>
        <w:rPr>
          <w:rFonts w:cs="Arial"/>
          <w:sz w:val="24"/>
          <w:szCs w:val="24"/>
          <w:highlight w:val="cyan"/>
          <w:lang w:val="sr-Cyrl-CS" w:eastAsia="hr-HR"/>
        </w:rPr>
      </w:pPr>
      <w:r w:rsidRPr="009404E3">
        <w:rPr>
          <w:rFonts w:cs="Arial"/>
          <w:sz w:val="24"/>
          <w:szCs w:val="24"/>
          <w:lang w:val="sl-SI" w:eastAsia="hr-HR"/>
        </w:rPr>
        <w:t>Уношење ПИН је обавез</w:t>
      </w:r>
      <w:r w:rsidRPr="009404E3">
        <w:rPr>
          <w:rFonts w:cs="Arial"/>
          <w:sz w:val="24"/>
          <w:szCs w:val="24"/>
          <w:lang w:val="sr-Cyrl-CS" w:eastAsia="hr-HR"/>
        </w:rPr>
        <w:t>а</w:t>
      </w:r>
      <w:r w:rsidRPr="009404E3">
        <w:rPr>
          <w:rFonts w:cs="Arial"/>
          <w:sz w:val="24"/>
          <w:szCs w:val="24"/>
          <w:lang w:val="sl-SI" w:eastAsia="hr-HR"/>
        </w:rPr>
        <w:t xml:space="preserve">н елемент за коришћење и заштиту </w:t>
      </w:r>
      <w:r w:rsidRPr="009404E3">
        <w:rPr>
          <w:rFonts w:cs="Arial"/>
          <w:noProof/>
          <w:sz w:val="24"/>
          <w:szCs w:val="24"/>
          <w:lang w:val="sr-Cyrl-CS"/>
        </w:rPr>
        <w:t>евиденционе</w:t>
      </w:r>
      <w:r w:rsidRPr="009404E3">
        <w:rPr>
          <w:rFonts w:cs="Arial"/>
          <w:sz w:val="24"/>
          <w:szCs w:val="24"/>
          <w:lang w:val="sl-SI" w:eastAsia="hr-HR"/>
        </w:rPr>
        <w:t xml:space="preserve"> картице</w:t>
      </w:r>
      <w:r w:rsidRPr="009404E3">
        <w:rPr>
          <w:rFonts w:cs="Arial"/>
          <w:sz w:val="24"/>
          <w:szCs w:val="24"/>
          <w:lang w:val="sr-Cyrl-CS" w:eastAsia="hr-HR"/>
        </w:rPr>
        <w:t>.</w:t>
      </w:r>
    </w:p>
    <w:p w:rsidR="00316C9B" w:rsidRDefault="00316C9B" w:rsidP="00316C9B">
      <w:pPr>
        <w:pStyle w:val="Heading10"/>
        <w:ind w:left="0" w:firstLine="0"/>
        <w:rPr>
          <w:rFonts w:asciiTheme="minorHAnsi" w:hAnsiTheme="minorHAnsi" w:cs="Arial"/>
          <w:b w:val="0"/>
          <w:bCs/>
          <w:color w:val="000000"/>
          <w:sz w:val="24"/>
          <w:szCs w:val="24"/>
          <w:lang w:eastAsia="en-US"/>
        </w:rPr>
      </w:pPr>
    </w:p>
    <w:p w:rsidR="008206FF" w:rsidRPr="00181BAB" w:rsidRDefault="008206FF" w:rsidP="00316C9B">
      <w:pPr>
        <w:pStyle w:val="Heading10"/>
        <w:ind w:left="0" w:firstLine="0"/>
        <w:rPr>
          <w:sz w:val="24"/>
          <w:szCs w:val="24"/>
        </w:rPr>
      </w:pPr>
      <w:r>
        <w:rPr>
          <w:lang w:val="sr-Cyrl-RS"/>
        </w:rPr>
        <w:t>3.</w:t>
      </w:r>
      <w:r w:rsidR="0056200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0056200D">
        <w:rPr>
          <w:rFonts w:cs="Arial"/>
          <w:sz w:val="24"/>
          <w:szCs w:val="24"/>
          <w:lang w:val="sr-Cyrl-RS"/>
        </w:rPr>
        <w:t>горива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9404E3">
        <w:rPr>
          <w:rFonts w:cs="Arial"/>
          <w:sz w:val="24"/>
          <w:szCs w:val="24"/>
          <w:lang w:val="sr-Cyrl-CS"/>
        </w:rPr>
        <w:t>горива,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56200D" w:rsidRDefault="0056200D" w:rsidP="009A715D">
      <w:pPr>
        <w:tabs>
          <w:tab w:val="left" w:pos="9090"/>
        </w:tabs>
        <w:rPr>
          <w:rFonts w:cs="Arial"/>
          <w:bCs/>
          <w:sz w:val="24"/>
          <w:szCs w:val="24"/>
          <w:highlight w:val="yellow"/>
          <w:lang w:val="sr-Cyrl-CS"/>
        </w:rPr>
      </w:pPr>
    </w:p>
    <w:p w:rsidR="0056200D" w:rsidRPr="009B79A1" w:rsidRDefault="0056200D" w:rsidP="0056200D">
      <w:pPr>
        <w:pStyle w:val="BodyTextIndent2"/>
        <w:spacing w:after="0"/>
        <w:ind w:left="0"/>
        <w:rPr>
          <w:rFonts w:ascii="Arial" w:hAnsi="Arial" w:cs="Arial"/>
          <w:szCs w:val="24"/>
          <w:lang w:val="sr-Cyrl-RS"/>
        </w:rPr>
      </w:pPr>
      <w:r>
        <w:rPr>
          <w:rFonts w:ascii="Arial" w:hAnsi="Arial" w:cs="Arial"/>
          <w:szCs w:val="24"/>
          <w:lang w:val="sr-Cyrl-RS"/>
        </w:rPr>
        <w:t xml:space="preserve">Наручилац  </w:t>
      </w:r>
      <w:r w:rsidRPr="009B79A1">
        <w:rPr>
          <w:rFonts w:ascii="Arial" w:hAnsi="Arial" w:cs="Arial"/>
          <w:szCs w:val="24"/>
          <w:lang w:val="sr-Cyrl-RS"/>
        </w:rPr>
        <w:t xml:space="preserve">има право на рекламацију квалитета и количине испоручених горива у ком случају </w:t>
      </w:r>
      <w:r>
        <w:rPr>
          <w:rFonts w:ascii="Arial" w:hAnsi="Arial" w:cs="Arial"/>
          <w:szCs w:val="24"/>
          <w:lang w:val="sr-Cyrl-RS"/>
        </w:rPr>
        <w:t>је  дужан</w:t>
      </w:r>
      <w:r w:rsidRPr="009B79A1">
        <w:rPr>
          <w:rFonts w:ascii="Arial" w:hAnsi="Arial" w:cs="Arial"/>
          <w:szCs w:val="24"/>
          <w:lang w:val="sr-Cyrl-RS"/>
        </w:rPr>
        <w:t xml:space="preserve"> да улож</w:t>
      </w:r>
      <w:r>
        <w:rPr>
          <w:rFonts w:ascii="Arial" w:hAnsi="Arial" w:cs="Arial"/>
          <w:szCs w:val="24"/>
          <w:lang w:val="sr-Cyrl-RS"/>
        </w:rPr>
        <w:t>и</w:t>
      </w:r>
      <w:r w:rsidRPr="009B79A1">
        <w:rPr>
          <w:rFonts w:ascii="Arial" w:hAnsi="Arial" w:cs="Arial"/>
          <w:szCs w:val="24"/>
          <w:lang w:val="sr-Cyrl-RS"/>
        </w:rPr>
        <w:t xml:space="preserve"> приговор без одлагања, одмах приликом преузимања/пријема робе, а у случају приговора на квалитет - у року од 24 часа од сазнања за недостатак.</w:t>
      </w:r>
    </w:p>
    <w:p w:rsidR="0056200D" w:rsidRPr="009B79A1" w:rsidRDefault="0056200D" w:rsidP="0056200D">
      <w:pPr>
        <w:pStyle w:val="BodyTextIndent2"/>
        <w:spacing w:after="0"/>
        <w:ind w:left="0"/>
        <w:rPr>
          <w:rFonts w:ascii="Arial" w:hAnsi="Arial" w:cs="Arial"/>
          <w:szCs w:val="24"/>
          <w:lang w:val="sr-Cyrl-RS"/>
        </w:rPr>
      </w:pPr>
    </w:p>
    <w:p w:rsidR="0056200D" w:rsidRPr="009B79A1" w:rsidRDefault="0056200D" w:rsidP="0056200D">
      <w:pPr>
        <w:pStyle w:val="BodyTextIndent2"/>
        <w:spacing w:after="0"/>
        <w:ind w:left="0"/>
        <w:rPr>
          <w:rFonts w:ascii="Arial" w:hAnsi="Arial" w:cs="Arial"/>
          <w:szCs w:val="24"/>
          <w:lang w:val="sr-Cyrl-RS"/>
        </w:rPr>
      </w:pPr>
      <w:r w:rsidRPr="009B79A1">
        <w:rPr>
          <w:rFonts w:ascii="Arial" w:hAnsi="Arial" w:cs="Arial"/>
          <w:szCs w:val="24"/>
          <w:lang w:val="sr-Cyrl-RS"/>
        </w:rPr>
        <w:t xml:space="preserve">У случају приговора на количину горива, </w:t>
      </w:r>
      <w:r>
        <w:rPr>
          <w:rFonts w:ascii="Arial" w:hAnsi="Arial" w:cs="Arial"/>
          <w:szCs w:val="24"/>
          <w:lang w:val="sr-Cyrl-RS"/>
        </w:rPr>
        <w:t>Наручилац</w:t>
      </w:r>
      <w:r w:rsidRPr="009B79A1">
        <w:rPr>
          <w:rFonts w:ascii="Arial" w:hAnsi="Arial" w:cs="Arial"/>
          <w:szCs w:val="24"/>
          <w:lang w:val="sr-Cyrl-RS"/>
        </w:rPr>
        <w:t xml:space="preserve"> </w:t>
      </w:r>
      <w:r>
        <w:rPr>
          <w:rFonts w:ascii="Arial" w:hAnsi="Arial" w:cs="Arial"/>
          <w:szCs w:val="24"/>
          <w:lang w:val="sr-Cyrl-RS"/>
        </w:rPr>
        <w:t>– Огранак ЈП ЕПС</w:t>
      </w:r>
      <w:r w:rsidR="005259A0">
        <w:rPr>
          <w:rFonts w:ascii="Arial" w:hAnsi="Arial" w:cs="Arial"/>
          <w:szCs w:val="24"/>
          <w:lang w:val="sr-Cyrl-RS"/>
        </w:rPr>
        <w:t xml:space="preserve"> – Технички центар ЈП ЕПС -</w:t>
      </w:r>
      <w:r w:rsidR="00225A63" w:rsidRPr="00225A63">
        <w:t xml:space="preserve"> </w:t>
      </w:r>
      <w:r w:rsidR="00225A63">
        <w:rPr>
          <w:rFonts w:ascii="Arial" w:hAnsi="Arial" w:cs="Arial"/>
          <w:szCs w:val="24"/>
          <w:lang w:val="sr-Cyrl-RS"/>
        </w:rPr>
        <w:t>Одсек</w:t>
      </w:r>
      <w:r w:rsidR="00225A63" w:rsidRPr="00225A63">
        <w:rPr>
          <w:rFonts w:ascii="Arial" w:hAnsi="Arial" w:cs="Arial"/>
          <w:szCs w:val="24"/>
          <w:lang w:val="sr-Cyrl-RS"/>
        </w:rPr>
        <w:t xml:space="preserve"> за техничке услуге Техничких центара</w:t>
      </w:r>
      <w:r w:rsidR="00225A63">
        <w:rPr>
          <w:rFonts w:ascii="Arial" w:hAnsi="Arial" w:cs="Arial"/>
          <w:szCs w:val="24"/>
          <w:lang w:val="sr-Cyrl-RS"/>
        </w:rPr>
        <w:t>,</w:t>
      </w:r>
      <w:r w:rsidR="005259A0">
        <w:rPr>
          <w:rFonts w:ascii="Arial" w:hAnsi="Arial" w:cs="Arial"/>
          <w:szCs w:val="24"/>
          <w:lang w:val="sr-Cyrl-RS"/>
        </w:rPr>
        <w:t xml:space="preserve"> </w:t>
      </w:r>
      <w:r w:rsidRPr="009B79A1">
        <w:rPr>
          <w:rFonts w:ascii="Arial" w:hAnsi="Arial" w:cs="Arial"/>
          <w:szCs w:val="24"/>
          <w:lang w:val="sr-Cyrl-RS"/>
        </w:rPr>
        <w:t xml:space="preserve"> одмах обавештава П</w:t>
      </w:r>
      <w:r>
        <w:rPr>
          <w:rFonts w:ascii="Arial" w:hAnsi="Arial" w:cs="Arial"/>
          <w:szCs w:val="24"/>
          <w:lang w:val="sr-Cyrl-RS"/>
        </w:rPr>
        <w:t>онуђача</w:t>
      </w:r>
      <w:r w:rsidRPr="009B79A1">
        <w:rPr>
          <w:rFonts w:ascii="Arial" w:hAnsi="Arial" w:cs="Arial"/>
          <w:szCs w:val="24"/>
          <w:lang w:val="sr-Cyrl-RS"/>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56200D" w:rsidRDefault="0056200D" w:rsidP="009A715D">
      <w:pPr>
        <w:tabs>
          <w:tab w:val="left" w:pos="9090"/>
        </w:tabs>
        <w:rPr>
          <w:rFonts w:cs="Arial"/>
          <w:bCs/>
          <w:sz w:val="24"/>
          <w:szCs w:val="24"/>
          <w:highlight w:val="yellow"/>
          <w:lang w:val="sr-Cyrl-CS"/>
        </w:rPr>
      </w:pPr>
    </w:p>
    <w:p w:rsidR="003E2F6D" w:rsidRDefault="003E2F6D"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Default="00DA2641" w:rsidP="001B5973">
      <w:pPr>
        <w:autoSpaceDE w:val="0"/>
        <w:autoSpaceDN w:val="0"/>
        <w:adjustRightInd w:val="0"/>
        <w:spacing w:line="276" w:lineRule="auto"/>
      </w:pPr>
    </w:p>
    <w:p w:rsidR="00DA2641" w:rsidRPr="00267D6D" w:rsidRDefault="00DA2641" w:rsidP="001B5973">
      <w:pPr>
        <w:autoSpaceDE w:val="0"/>
        <w:autoSpaceDN w:val="0"/>
        <w:adjustRightInd w:val="0"/>
        <w:spacing w:line="276" w:lineRule="auto"/>
      </w:pPr>
    </w:p>
    <w:p w:rsidR="00756A02" w:rsidRDefault="00756A02" w:rsidP="005467FA">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67FA">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67FA">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67FA">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67FA">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467FA">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467FA">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5467FA">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67FA">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C6FE2"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A548F">
        <w:trPr>
          <w:trHeight w:val="2852"/>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7A548F" w:rsidRPr="009404E3" w:rsidRDefault="007A548F" w:rsidP="007A548F">
            <w:pPr>
              <w:spacing w:before="0"/>
              <w:ind w:left="9"/>
              <w:rPr>
                <w:rFonts w:cs="Arial"/>
                <w:bCs/>
                <w:sz w:val="24"/>
                <w:szCs w:val="24"/>
                <w:lang w:val="sr-Cyrl-CS" w:eastAsia="sr-Latn-CS"/>
              </w:rPr>
            </w:pPr>
            <w:r w:rsidRPr="00EC5BB4">
              <w:rPr>
                <w:rFonts w:cs="Arial"/>
                <w:b/>
                <w:sz w:val="24"/>
                <w:szCs w:val="24"/>
                <w:u w:val="single"/>
              </w:rPr>
              <w:t>Услов:</w:t>
            </w:r>
            <w:r w:rsidRPr="007D7D4F">
              <w:rPr>
                <w:rFonts w:cs="Arial"/>
                <w:sz w:val="24"/>
                <w:szCs w:val="24"/>
                <w:lang w:val="sr-Cyrl-RS"/>
              </w:rPr>
              <w:t xml:space="preserve"> </w:t>
            </w:r>
            <w:r>
              <w:rPr>
                <w:rFonts w:cs="Arial"/>
                <w:szCs w:val="24"/>
                <w:lang w:val="sr-Cyrl-RS"/>
              </w:rPr>
              <w:t xml:space="preserve"> </w:t>
            </w:r>
            <w:r w:rsidRPr="009404E3">
              <w:rPr>
                <w:rFonts w:cs="Arial"/>
                <w:sz w:val="24"/>
                <w:szCs w:val="24"/>
                <w:lang w:val="sr-Cyrl-RS"/>
              </w:rPr>
              <w:t>Д</w:t>
            </w:r>
            <w:r w:rsidRPr="009404E3">
              <w:rPr>
                <w:rFonts w:cs="Arial"/>
                <w:sz w:val="24"/>
                <w:szCs w:val="24"/>
              </w:rPr>
              <w:t>а има важећу дозволу надлежног органа за обављање делатности која је предмет јавне набавке</w:t>
            </w:r>
            <w:r w:rsidRPr="009404E3">
              <w:rPr>
                <w:rFonts w:cs="Arial"/>
                <w:sz w:val="24"/>
                <w:szCs w:val="24"/>
                <w:lang w:val="sr-Cyrl-RS"/>
              </w:rPr>
              <w:t>,</w:t>
            </w:r>
            <w:r w:rsidRPr="009404E3">
              <w:rPr>
                <w:rFonts w:cs="Arial"/>
                <w:sz w:val="24"/>
                <w:szCs w:val="24"/>
              </w:rPr>
              <w:t xml:space="preserve"> ако је таква дозвола предвиђена посебним прописом - дозвола надлежног органа - </w:t>
            </w:r>
            <w:r w:rsidRPr="009404E3">
              <w:rPr>
                <w:rFonts w:cs="Arial"/>
                <w:sz w:val="24"/>
                <w:szCs w:val="24"/>
                <w:lang w:val="sr-Cyrl-CS" w:eastAsia="sr-Latn-CS"/>
              </w:rPr>
              <w:t>Лиценцу</w:t>
            </w:r>
            <w:r w:rsidRPr="009404E3">
              <w:rPr>
                <w:rFonts w:cs="Arial"/>
                <w:bCs/>
                <w:sz w:val="24"/>
                <w:szCs w:val="24"/>
                <w:lang w:val="sr-Latn-CS" w:eastAsia="sr-Latn-CS"/>
              </w:rPr>
              <w:t xml:space="preserve"> за </w:t>
            </w:r>
            <w:r w:rsidRPr="009404E3">
              <w:rPr>
                <w:rFonts w:cs="Arial"/>
                <w:bCs/>
                <w:sz w:val="24"/>
                <w:szCs w:val="24"/>
                <w:lang w:val="sr-Cyrl-CS" w:eastAsia="sr-Latn-CS"/>
              </w:rPr>
              <w:t xml:space="preserve">производњу и/или </w:t>
            </w:r>
            <w:r w:rsidRPr="009404E3">
              <w:rPr>
                <w:rFonts w:cs="Arial"/>
                <w:bCs/>
                <w:sz w:val="24"/>
                <w:szCs w:val="24"/>
                <w:lang w:val="sr-Latn-CS" w:eastAsia="sr-Latn-CS"/>
              </w:rPr>
              <w:t>трговину нафтом и дериватима нафте</w:t>
            </w:r>
            <w:r w:rsidRPr="009404E3">
              <w:rPr>
                <w:rFonts w:cs="Arial"/>
                <w:sz w:val="24"/>
                <w:szCs w:val="24"/>
                <w:lang w:val="sr-Cyrl-CS" w:eastAsia="sr-Latn-CS"/>
              </w:rPr>
              <w:t xml:space="preserve">, која се добија на основу Решења, </w:t>
            </w:r>
            <w:r w:rsidRPr="009404E3">
              <w:rPr>
                <w:rFonts w:cs="Arial"/>
                <w:bCs/>
                <w:sz w:val="24"/>
                <w:szCs w:val="24"/>
                <w:lang w:val="sr-Latn-CS" w:eastAsia="sr-Latn-CS"/>
              </w:rPr>
              <w:t>изда</w:t>
            </w:r>
            <w:r w:rsidRPr="009404E3">
              <w:rPr>
                <w:rFonts w:cs="Arial"/>
                <w:bCs/>
                <w:sz w:val="24"/>
                <w:szCs w:val="24"/>
                <w:lang w:val="sr-Cyrl-CS" w:eastAsia="sr-Latn-CS"/>
              </w:rPr>
              <w:t xml:space="preserve">тог од </w:t>
            </w:r>
            <w:r w:rsidRPr="009404E3">
              <w:rPr>
                <w:rFonts w:cs="Arial"/>
                <w:bCs/>
                <w:sz w:val="24"/>
                <w:szCs w:val="24"/>
                <w:lang w:val="sr-Latn-CS" w:eastAsia="sr-Latn-CS"/>
              </w:rPr>
              <w:t xml:space="preserve"> Агенциј</w:t>
            </w:r>
            <w:r w:rsidRPr="009404E3">
              <w:rPr>
                <w:rFonts w:cs="Arial"/>
                <w:bCs/>
                <w:sz w:val="24"/>
                <w:szCs w:val="24"/>
                <w:lang w:val="sr-Cyrl-CS" w:eastAsia="sr-Latn-CS"/>
              </w:rPr>
              <w:t>е</w:t>
            </w:r>
            <w:r w:rsidRPr="009404E3">
              <w:rPr>
                <w:rFonts w:cs="Arial"/>
                <w:bCs/>
                <w:sz w:val="24"/>
                <w:szCs w:val="24"/>
                <w:lang w:val="sr-Latn-CS" w:eastAsia="sr-Latn-CS"/>
              </w:rPr>
              <w:t xml:space="preserve"> за енергетику Републике Србије, у складу са</w:t>
            </w:r>
            <w:r w:rsidRPr="009404E3">
              <w:rPr>
                <w:rFonts w:cs="Arial"/>
                <w:bCs/>
                <w:sz w:val="24"/>
                <w:szCs w:val="24"/>
                <w:lang w:val="sr-Cyrl-CS" w:eastAsia="sr-Latn-CS"/>
              </w:rPr>
              <w:t xml:space="preserve"> Законом о енергетици </w:t>
            </w:r>
            <w:r w:rsidRPr="009404E3">
              <w:rPr>
                <w:rFonts w:cs="Arial"/>
                <w:bCs/>
                <w:sz w:val="24"/>
                <w:szCs w:val="24"/>
                <w:lang w:val="sr-Latn-CS" w:eastAsia="sr-Latn-CS"/>
              </w:rPr>
              <w:t>(Сл</w:t>
            </w:r>
            <w:r w:rsidRPr="009404E3">
              <w:rPr>
                <w:rFonts w:cs="Arial"/>
                <w:bCs/>
                <w:sz w:val="24"/>
                <w:szCs w:val="24"/>
                <w:lang w:val="sr-Cyrl-CS" w:eastAsia="sr-Latn-CS"/>
              </w:rPr>
              <w:t>ужбени гласник</w:t>
            </w:r>
            <w:r w:rsidRPr="009404E3">
              <w:rPr>
                <w:rFonts w:cs="Arial"/>
                <w:bCs/>
                <w:sz w:val="24"/>
                <w:szCs w:val="24"/>
                <w:lang w:val="sr-Latn-CS" w:eastAsia="sr-Latn-CS"/>
              </w:rPr>
              <w:t xml:space="preserve"> РС бр. </w:t>
            </w:r>
            <w:r w:rsidRPr="009404E3">
              <w:rPr>
                <w:rFonts w:cs="Arial"/>
                <w:bCs/>
                <w:sz w:val="24"/>
                <w:szCs w:val="24"/>
                <w:lang w:val="sr-Cyrl-CS" w:eastAsia="sr-Latn-CS"/>
              </w:rPr>
              <w:t>57</w:t>
            </w:r>
            <w:r w:rsidRPr="009404E3">
              <w:rPr>
                <w:rFonts w:cs="Arial"/>
                <w:bCs/>
                <w:sz w:val="24"/>
                <w:szCs w:val="24"/>
                <w:lang w:val="sr-Latn-CS" w:eastAsia="sr-Latn-CS"/>
              </w:rPr>
              <w:t>/</w:t>
            </w:r>
            <w:r w:rsidRPr="009404E3">
              <w:rPr>
                <w:rFonts w:cs="Arial"/>
                <w:bCs/>
                <w:sz w:val="24"/>
                <w:szCs w:val="24"/>
                <w:lang w:val="sr-Cyrl-CS" w:eastAsia="sr-Latn-CS"/>
              </w:rPr>
              <w:t>11)</w:t>
            </w:r>
            <w:r w:rsidRPr="009404E3">
              <w:rPr>
                <w:rFonts w:cs="Arial"/>
                <w:sz w:val="24"/>
                <w:szCs w:val="24"/>
                <w:lang w:val="sr-Cyrl-CS" w:eastAsia="sr-Latn-CS"/>
              </w:rPr>
              <w:t xml:space="preserve"> и </w:t>
            </w:r>
            <w:r w:rsidRPr="009404E3">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9404E3">
              <w:rPr>
                <w:rFonts w:cs="Arial"/>
                <w:bCs/>
                <w:sz w:val="24"/>
                <w:szCs w:val="24"/>
                <w:lang w:val="sr-Cyrl-CS" w:eastAsia="sr-Latn-CS"/>
              </w:rPr>
              <w:t>ужбени гласник</w:t>
            </w:r>
            <w:r w:rsidRPr="009404E3">
              <w:rPr>
                <w:rFonts w:cs="Arial"/>
                <w:bCs/>
                <w:sz w:val="24"/>
                <w:szCs w:val="24"/>
                <w:lang w:val="sr-Latn-CS" w:eastAsia="sr-Latn-CS"/>
              </w:rPr>
              <w:t xml:space="preserve"> РС“ бр. </w:t>
            </w:r>
            <w:r w:rsidRPr="009404E3">
              <w:rPr>
                <w:rFonts w:cs="Arial"/>
                <w:bCs/>
                <w:sz w:val="24"/>
                <w:szCs w:val="24"/>
                <w:lang w:val="sr-Cyrl-CS" w:eastAsia="sr-Latn-CS"/>
              </w:rPr>
              <w:t>117</w:t>
            </w:r>
            <w:r w:rsidRPr="009404E3">
              <w:rPr>
                <w:rFonts w:cs="Arial"/>
                <w:bCs/>
                <w:sz w:val="24"/>
                <w:szCs w:val="24"/>
                <w:lang w:val="sr-Latn-CS" w:eastAsia="sr-Latn-CS"/>
              </w:rPr>
              <w:t>/</w:t>
            </w:r>
            <w:r w:rsidRPr="009404E3">
              <w:rPr>
                <w:rFonts w:cs="Arial"/>
                <w:bCs/>
                <w:sz w:val="24"/>
                <w:szCs w:val="24"/>
                <w:lang w:val="sr-Cyrl-CS" w:eastAsia="sr-Latn-CS"/>
              </w:rPr>
              <w:t>0</w:t>
            </w:r>
            <w:r w:rsidRPr="009404E3">
              <w:rPr>
                <w:rFonts w:cs="Arial"/>
                <w:bCs/>
                <w:sz w:val="24"/>
                <w:szCs w:val="24"/>
                <w:lang w:val="sr-Latn-CS" w:eastAsia="sr-Latn-CS"/>
              </w:rPr>
              <w:t>5</w:t>
            </w:r>
            <w:r w:rsidRPr="009404E3">
              <w:rPr>
                <w:rFonts w:cs="Arial"/>
                <w:bCs/>
                <w:sz w:val="24"/>
                <w:szCs w:val="24"/>
                <w:lang w:val="sr-Cyrl-CS" w:eastAsia="sr-Latn-CS"/>
              </w:rPr>
              <w:t xml:space="preserve">, 40/06, 44/06 и 44/10). </w:t>
            </w:r>
          </w:p>
          <w:p w:rsidR="007A548F" w:rsidRPr="00EC5BB4" w:rsidRDefault="007A548F" w:rsidP="007A548F">
            <w:pPr>
              <w:autoSpaceDE w:val="0"/>
              <w:autoSpaceDN w:val="0"/>
              <w:adjustRightInd w:val="0"/>
              <w:rPr>
                <w:rFonts w:cs="Arial"/>
                <w:b/>
                <w:sz w:val="24"/>
                <w:szCs w:val="24"/>
                <w:u w:val="single"/>
              </w:rPr>
            </w:pPr>
            <w:r w:rsidRPr="00EC5BB4">
              <w:rPr>
                <w:rFonts w:cs="Arial"/>
                <w:b/>
                <w:sz w:val="24"/>
                <w:szCs w:val="24"/>
                <w:u w:val="single"/>
              </w:rPr>
              <w:t>Доказ:</w:t>
            </w:r>
          </w:p>
          <w:p w:rsidR="005E487E" w:rsidRPr="00AD5432" w:rsidRDefault="007A548F" w:rsidP="00310EE3">
            <w:pPr>
              <w:rPr>
                <w:rFonts w:cs="Arial"/>
                <w:i/>
                <w:sz w:val="24"/>
                <w:szCs w:val="24"/>
                <w:lang w:val="sr-Latn-RS"/>
              </w:rPr>
            </w:pPr>
            <w:r w:rsidRPr="007A548F">
              <w:rPr>
                <w:rFonts w:cs="Arial"/>
                <w:sz w:val="24"/>
                <w:szCs w:val="24"/>
                <w:lang w:val="sr-Cyrl-RS"/>
              </w:rPr>
              <w:t xml:space="preserve">Важећа </w:t>
            </w:r>
            <w:r w:rsidRPr="007A548F">
              <w:rPr>
                <w:rFonts w:cs="Arial"/>
                <w:sz w:val="24"/>
                <w:szCs w:val="24"/>
                <w:lang w:val="sr-Cyrl-CS" w:eastAsia="sr-Latn-CS"/>
              </w:rPr>
              <w:t>Лиценца</w:t>
            </w:r>
            <w:r w:rsidRPr="007A548F">
              <w:rPr>
                <w:rFonts w:cs="Arial"/>
                <w:bCs/>
                <w:sz w:val="24"/>
                <w:szCs w:val="24"/>
                <w:lang w:val="sr-Latn-CS" w:eastAsia="sr-Latn-CS"/>
              </w:rPr>
              <w:t xml:space="preserve"> за </w:t>
            </w:r>
            <w:r w:rsidRPr="007A548F">
              <w:rPr>
                <w:rFonts w:cs="Arial"/>
                <w:bCs/>
                <w:sz w:val="24"/>
                <w:szCs w:val="24"/>
                <w:lang w:val="sr-Cyrl-CS" w:eastAsia="sr-Latn-CS"/>
              </w:rPr>
              <w:t xml:space="preserve">производњу и/или </w:t>
            </w:r>
            <w:r w:rsidRPr="007A548F">
              <w:rPr>
                <w:rFonts w:cs="Arial"/>
                <w:bCs/>
                <w:sz w:val="24"/>
                <w:szCs w:val="24"/>
                <w:lang w:val="sr-Latn-CS" w:eastAsia="sr-Latn-CS"/>
              </w:rPr>
              <w:t>трговину нафтом и дериватима нафте</w:t>
            </w:r>
            <w:r w:rsidRPr="007A548F">
              <w:rPr>
                <w:rFonts w:cs="Arial"/>
                <w:sz w:val="24"/>
                <w:szCs w:val="24"/>
                <w:lang w:val="sr-Cyrl-CS" w:eastAsia="sr-Latn-CS"/>
              </w:rPr>
              <w:t xml:space="preserve">, која се добија на основу Решења, </w:t>
            </w:r>
            <w:r w:rsidRPr="007A548F">
              <w:rPr>
                <w:rFonts w:cs="Arial"/>
                <w:bCs/>
                <w:sz w:val="24"/>
                <w:szCs w:val="24"/>
                <w:lang w:val="sr-Latn-CS" w:eastAsia="sr-Latn-CS"/>
              </w:rPr>
              <w:t>изда</w:t>
            </w:r>
            <w:r w:rsidRPr="007A548F">
              <w:rPr>
                <w:rFonts w:cs="Arial"/>
                <w:bCs/>
                <w:sz w:val="24"/>
                <w:szCs w:val="24"/>
                <w:lang w:val="sr-Cyrl-CS" w:eastAsia="sr-Latn-CS"/>
              </w:rPr>
              <w:t xml:space="preserve">тог од </w:t>
            </w:r>
            <w:r w:rsidRPr="007A548F">
              <w:rPr>
                <w:rFonts w:cs="Arial"/>
                <w:bCs/>
                <w:sz w:val="24"/>
                <w:szCs w:val="24"/>
                <w:lang w:val="sr-Latn-CS" w:eastAsia="sr-Latn-CS"/>
              </w:rPr>
              <w:t xml:space="preserve"> Агенциј</w:t>
            </w:r>
            <w:r w:rsidRPr="007A548F">
              <w:rPr>
                <w:rFonts w:cs="Arial"/>
                <w:bCs/>
                <w:sz w:val="24"/>
                <w:szCs w:val="24"/>
                <w:lang w:val="sr-Cyrl-CS" w:eastAsia="sr-Latn-CS"/>
              </w:rPr>
              <w:t>е</w:t>
            </w:r>
            <w:r w:rsidRPr="007A548F">
              <w:rPr>
                <w:rFonts w:cs="Arial"/>
                <w:bCs/>
                <w:sz w:val="24"/>
                <w:szCs w:val="24"/>
                <w:lang w:val="sr-Latn-CS" w:eastAsia="sr-Latn-CS"/>
              </w:rPr>
              <w:t xml:space="preserve"> за енергетику Републике Србије, у складу са</w:t>
            </w:r>
            <w:r w:rsidRPr="007A548F">
              <w:rPr>
                <w:rFonts w:cs="Arial"/>
                <w:bCs/>
                <w:sz w:val="24"/>
                <w:szCs w:val="24"/>
                <w:lang w:val="sr-Cyrl-CS" w:eastAsia="sr-Latn-CS"/>
              </w:rPr>
              <w:t xml:space="preserve"> Законом о енергетици </w:t>
            </w:r>
            <w:r w:rsidRPr="007A548F">
              <w:rPr>
                <w:rFonts w:cs="Arial"/>
                <w:bCs/>
                <w:sz w:val="24"/>
                <w:szCs w:val="24"/>
                <w:lang w:val="sr-Latn-CS" w:eastAsia="sr-Latn-CS"/>
              </w:rPr>
              <w:t>(Сл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57</w:t>
            </w:r>
            <w:r w:rsidRPr="007A548F">
              <w:rPr>
                <w:rFonts w:cs="Arial"/>
                <w:bCs/>
                <w:sz w:val="24"/>
                <w:szCs w:val="24"/>
                <w:lang w:val="sr-Latn-CS" w:eastAsia="sr-Latn-CS"/>
              </w:rPr>
              <w:t>/</w:t>
            </w:r>
            <w:r w:rsidRPr="007A548F">
              <w:rPr>
                <w:rFonts w:cs="Arial"/>
                <w:bCs/>
                <w:sz w:val="24"/>
                <w:szCs w:val="24"/>
                <w:lang w:val="sr-Cyrl-CS" w:eastAsia="sr-Latn-CS"/>
              </w:rPr>
              <w:t>11)</w:t>
            </w:r>
            <w:r w:rsidRPr="007A548F">
              <w:rPr>
                <w:rFonts w:cs="Arial"/>
                <w:sz w:val="24"/>
                <w:szCs w:val="24"/>
                <w:lang w:val="sr-Cyrl-CS" w:eastAsia="sr-Latn-CS"/>
              </w:rPr>
              <w:t xml:space="preserve"> и </w:t>
            </w:r>
            <w:r w:rsidRPr="007A548F">
              <w:rPr>
                <w:rFonts w:cs="Arial"/>
                <w:bCs/>
                <w:sz w:val="24"/>
                <w:szCs w:val="24"/>
                <w:lang w:val="sr-Latn-CS" w:eastAsia="sr-Latn-CS"/>
              </w:rPr>
              <w:t>Правилником о условима у погледу стручног кадра и начину издавања и одузимања лиценце за обављање енергетских делатности („Сл</w:t>
            </w:r>
            <w:r w:rsidRPr="007A548F">
              <w:rPr>
                <w:rFonts w:cs="Arial"/>
                <w:bCs/>
                <w:sz w:val="24"/>
                <w:szCs w:val="24"/>
                <w:lang w:val="sr-Cyrl-CS" w:eastAsia="sr-Latn-CS"/>
              </w:rPr>
              <w:t>ужбени гласник</w:t>
            </w:r>
            <w:r w:rsidRPr="007A548F">
              <w:rPr>
                <w:rFonts w:cs="Arial"/>
                <w:bCs/>
                <w:sz w:val="24"/>
                <w:szCs w:val="24"/>
                <w:lang w:val="sr-Latn-CS" w:eastAsia="sr-Latn-CS"/>
              </w:rPr>
              <w:t xml:space="preserve"> РС“ бр. </w:t>
            </w:r>
            <w:r w:rsidRPr="007A548F">
              <w:rPr>
                <w:rFonts w:cs="Arial"/>
                <w:bCs/>
                <w:sz w:val="24"/>
                <w:szCs w:val="24"/>
                <w:lang w:val="sr-Cyrl-CS" w:eastAsia="sr-Latn-CS"/>
              </w:rPr>
              <w:t>117</w:t>
            </w:r>
            <w:r w:rsidRPr="007A548F">
              <w:rPr>
                <w:rFonts w:cs="Arial"/>
                <w:bCs/>
                <w:sz w:val="24"/>
                <w:szCs w:val="24"/>
                <w:lang w:val="sr-Latn-CS" w:eastAsia="sr-Latn-CS"/>
              </w:rPr>
              <w:t>/</w:t>
            </w:r>
            <w:r w:rsidRPr="007A548F">
              <w:rPr>
                <w:rFonts w:cs="Arial"/>
                <w:bCs/>
                <w:sz w:val="24"/>
                <w:szCs w:val="24"/>
                <w:lang w:val="sr-Cyrl-CS" w:eastAsia="sr-Latn-CS"/>
              </w:rPr>
              <w:t>0</w:t>
            </w:r>
            <w:r w:rsidRPr="007A548F">
              <w:rPr>
                <w:rFonts w:cs="Arial"/>
                <w:bCs/>
                <w:sz w:val="24"/>
                <w:szCs w:val="24"/>
                <w:lang w:val="sr-Latn-CS" w:eastAsia="sr-Latn-CS"/>
              </w:rPr>
              <w:t>5</w:t>
            </w:r>
            <w:r w:rsidRPr="007A548F">
              <w:rPr>
                <w:rFonts w:cs="Arial"/>
                <w:bCs/>
                <w:sz w:val="24"/>
                <w:szCs w:val="24"/>
                <w:lang w:val="sr-Cyrl-CS" w:eastAsia="sr-Latn-CS"/>
              </w:rPr>
              <w:t>, 40/06, 44/06 и 44/10</w:t>
            </w:r>
            <w:r w:rsidR="00AD5432">
              <w:rPr>
                <w:rFonts w:cs="Arial"/>
                <w:bCs/>
                <w:sz w:val="24"/>
                <w:szCs w:val="24"/>
                <w:lang w:val="sr-Latn-RS" w:eastAsia="sr-Latn-CS"/>
              </w:rPr>
              <w:t>)</w:t>
            </w:r>
          </w:p>
        </w:tc>
      </w:tr>
      <w:tr w:rsidR="009404E3" w:rsidRPr="00EC5BB4" w:rsidTr="00722196">
        <w:trPr>
          <w:trHeight w:val="315"/>
          <w:jc w:val="center"/>
        </w:trPr>
        <w:tc>
          <w:tcPr>
            <w:tcW w:w="729" w:type="dxa"/>
          </w:tcPr>
          <w:p w:rsidR="009404E3" w:rsidRPr="009404E3" w:rsidRDefault="009404E3" w:rsidP="005467FA">
            <w:pPr>
              <w:pStyle w:val="ListParagraph"/>
              <w:numPr>
                <w:ilvl w:val="0"/>
                <w:numId w:val="13"/>
              </w:numPr>
              <w:jc w:val="center"/>
              <w:rPr>
                <w:rFonts w:cs="Arial"/>
                <w:sz w:val="24"/>
                <w:szCs w:val="24"/>
                <w:lang w:val="sr-Cyrl-RS"/>
              </w:rPr>
            </w:pPr>
          </w:p>
        </w:tc>
        <w:tc>
          <w:tcPr>
            <w:tcW w:w="8430" w:type="dxa"/>
          </w:tcPr>
          <w:p w:rsidR="007A548F" w:rsidRPr="00EC5BB4" w:rsidRDefault="007A548F" w:rsidP="007A548F">
            <w:pPr>
              <w:snapToGrid w:val="0"/>
              <w:rPr>
                <w:rFonts w:cs="Arial"/>
                <w:sz w:val="24"/>
                <w:szCs w:val="24"/>
              </w:rPr>
            </w:pPr>
            <w:r w:rsidRPr="00EC5BB4">
              <w:rPr>
                <w:rFonts w:cs="Arial"/>
                <w:b/>
                <w:sz w:val="24"/>
                <w:szCs w:val="24"/>
                <w:u w:val="single"/>
              </w:rPr>
              <w:t>Услов:</w:t>
            </w:r>
            <w:r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548F" w:rsidRPr="00EC5BB4" w:rsidRDefault="007A548F" w:rsidP="007A548F">
            <w:pPr>
              <w:autoSpaceDE w:val="0"/>
              <w:autoSpaceDN w:val="0"/>
              <w:adjustRightInd w:val="0"/>
              <w:rPr>
                <w:rFonts w:cs="Arial"/>
                <w:b/>
                <w:sz w:val="24"/>
                <w:szCs w:val="24"/>
                <w:u w:val="single"/>
              </w:rPr>
            </w:pPr>
            <w:r w:rsidRPr="00EC5BB4">
              <w:rPr>
                <w:rFonts w:cs="Arial"/>
                <w:b/>
                <w:sz w:val="24"/>
                <w:szCs w:val="24"/>
                <w:u w:val="single"/>
              </w:rPr>
              <w:t>Доказ:</w:t>
            </w:r>
          </w:p>
          <w:p w:rsidR="007A548F" w:rsidRPr="00EC5BB4" w:rsidRDefault="007A548F" w:rsidP="007A548F">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Pr>
                <w:rFonts w:cs="Arial"/>
                <w:sz w:val="24"/>
                <w:szCs w:val="24"/>
                <w:lang w:val="sr-Cyrl-RS"/>
              </w:rPr>
              <w:t>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rPr>
              <w:t xml:space="preserve"> 4.</w:t>
            </w:r>
            <w:r w:rsidRPr="00EC5BB4">
              <w:rPr>
                <w:rFonts w:cs="Arial"/>
                <w:sz w:val="24"/>
                <w:szCs w:val="24"/>
              </w:rPr>
              <w:t>)</w:t>
            </w:r>
          </w:p>
          <w:p w:rsidR="007A548F" w:rsidRPr="00EC5BB4" w:rsidRDefault="007A548F" w:rsidP="007A548F">
            <w:pPr>
              <w:snapToGrid w:val="0"/>
              <w:rPr>
                <w:rFonts w:cs="Arial"/>
                <w:sz w:val="24"/>
                <w:szCs w:val="24"/>
                <w:lang w:val="sr-Cyrl-CS"/>
              </w:rPr>
            </w:pPr>
            <w:r w:rsidRPr="00EC5BB4">
              <w:rPr>
                <w:rFonts w:cs="Arial"/>
                <w:i/>
                <w:sz w:val="24"/>
                <w:szCs w:val="24"/>
              </w:rPr>
              <w:t>Напомена:</w:t>
            </w:r>
          </w:p>
          <w:p w:rsidR="007A548F" w:rsidRPr="00EC5BB4" w:rsidRDefault="007A548F" w:rsidP="005467FA">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7A548F" w:rsidRDefault="007A548F" w:rsidP="005467FA">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9404E3" w:rsidRPr="00EC5BB4" w:rsidRDefault="007A548F" w:rsidP="007A548F">
            <w:pPr>
              <w:spacing w:before="0"/>
              <w:ind w:left="9"/>
              <w:rPr>
                <w:rFonts w:cs="Arial"/>
                <w:b/>
                <w:sz w:val="24"/>
                <w:szCs w:val="24"/>
                <w:u w:val="single"/>
              </w:rPr>
            </w:pPr>
            <w:r w:rsidRPr="00B42998">
              <w:rPr>
                <w:rFonts w:cs="Arial"/>
                <w:i/>
                <w:sz w:val="24"/>
                <w:szCs w:val="24"/>
              </w:rPr>
              <w:t xml:space="preserve">У случају да понуђач подноси понуду са подизвођачем, Изјава </w:t>
            </w:r>
            <w:r w:rsidRPr="00B42998">
              <w:rPr>
                <w:rFonts w:cs="Arial"/>
                <w:i/>
                <w:sz w:val="24"/>
                <w:szCs w:val="24"/>
                <w:lang w:val="sr-Cyrl-CS"/>
              </w:rPr>
              <w:t xml:space="preserve">се доставља за понуђача и сваког подизвођача. Изјава </w:t>
            </w:r>
            <w:r w:rsidRPr="00B42998">
              <w:rPr>
                <w:rFonts w:cs="Arial"/>
                <w:i/>
                <w:sz w:val="24"/>
                <w:szCs w:val="24"/>
              </w:rPr>
              <w:t xml:space="preserve">мора бити </w:t>
            </w:r>
            <w:r w:rsidRPr="00B42998">
              <w:rPr>
                <w:rFonts w:cs="Arial"/>
                <w:i/>
                <w:sz w:val="24"/>
                <w:szCs w:val="24"/>
                <w:lang w:val="sr-Cyrl-CS"/>
              </w:rPr>
              <w:t>попуњена,</w:t>
            </w:r>
            <w:r w:rsidRPr="00B42998">
              <w:rPr>
                <w:rFonts w:cs="Arial"/>
                <w:i/>
                <w:sz w:val="24"/>
                <w:szCs w:val="24"/>
              </w:rPr>
              <w:t xml:space="preserve"> потписана</w:t>
            </w:r>
            <w:r w:rsidRPr="00B42998">
              <w:rPr>
                <w:rFonts w:cs="Arial"/>
                <w:i/>
                <w:sz w:val="24"/>
                <w:szCs w:val="24"/>
                <w:lang w:val="sr-Cyrl-CS"/>
              </w:rPr>
              <w:t xml:space="preserve"> и оверена</w:t>
            </w:r>
            <w:r w:rsidRPr="00B42998">
              <w:rPr>
                <w:rFonts w:cs="Arial"/>
                <w:i/>
                <w:sz w:val="24"/>
                <w:szCs w:val="24"/>
              </w:rPr>
              <w:t xml:space="preserve"> од стране овлашћеног лица за заступање </w:t>
            </w:r>
            <w:r w:rsidRPr="00B42998">
              <w:rPr>
                <w:rFonts w:cs="Arial"/>
                <w:i/>
                <w:sz w:val="24"/>
                <w:szCs w:val="24"/>
                <w:lang w:val="sr-Cyrl-CS"/>
              </w:rPr>
              <w:t>понуђача/подизво</w:t>
            </w:r>
            <w:r w:rsidRPr="00B42998">
              <w:rPr>
                <w:rFonts w:cs="Arial"/>
                <w:i/>
                <w:sz w:val="24"/>
                <w:szCs w:val="24"/>
              </w:rPr>
              <w:t>ђача</w:t>
            </w:r>
            <w:r w:rsidRPr="00B42998">
              <w:rPr>
                <w:rFonts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B87395" w:rsidRDefault="007553A9" w:rsidP="005467FA">
            <w:pPr>
              <w:numPr>
                <w:ilvl w:val="0"/>
                <w:numId w:val="21"/>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87395">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B87395">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p>
          <w:p w:rsidR="007553A9" w:rsidRPr="007553A9" w:rsidRDefault="007553A9" w:rsidP="00B87395">
            <w:pPr>
              <w:spacing w:before="0" w:after="200"/>
              <w:contextualSpacing/>
              <w:rPr>
                <w:rFonts w:cs="Arial"/>
                <w:bCs/>
                <w:sz w:val="24"/>
                <w:szCs w:val="24"/>
                <w:lang w:val="sr-Cyrl-C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5467FA">
            <w:pPr>
              <w:numPr>
                <w:ilvl w:val="1"/>
                <w:numId w:val="21"/>
              </w:numPr>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87395">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87395">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D93189" w:rsidRPr="00EC5BB4" w:rsidRDefault="00D93189" w:rsidP="0056200D">
            <w:pPr>
              <w:spacing w:before="0"/>
              <w:ind w:left="1500"/>
              <w:jc w:val="left"/>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21767" w:rsidRPr="00F471D4" w:rsidRDefault="00121767" w:rsidP="005467FA">
            <w:pPr>
              <w:pStyle w:val="ListParagraph"/>
              <w:numPr>
                <w:ilvl w:val="0"/>
                <w:numId w:val="22"/>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3E2F6D" w:rsidRDefault="00121767" w:rsidP="005467FA">
            <w:pPr>
              <w:pStyle w:val="ListParagraph"/>
              <w:numPr>
                <w:ilvl w:val="0"/>
                <w:numId w:val="22"/>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6F0432" w:rsidRDefault="00F471D4" w:rsidP="005467FA">
            <w:pPr>
              <w:pStyle w:val="ListParagraph"/>
              <w:numPr>
                <w:ilvl w:val="0"/>
                <w:numId w:val="22"/>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p>
          <w:p w:rsidR="00B87395" w:rsidRPr="006F0432" w:rsidRDefault="00B87395" w:rsidP="005467FA">
            <w:pPr>
              <w:pStyle w:val="ListParagraph"/>
              <w:numPr>
                <w:ilvl w:val="0"/>
                <w:numId w:val="22"/>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w:t>
            </w:r>
            <w:r>
              <w:rPr>
                <w:rFonts w:ascii="Arial" w:hAnsi="Arial" w:cs="Arial"/>
                <w:sz w:val="24"/>
                <w:szCs w:val="24"/>
                <w:lang w:val="sr-Cyrl-RS"/>
              </w:rPr>
              <w:t>14001</w:t>
            </w:r>
          </w:p>
          <w:p w:rsidR="006F0432" w:rsidRPr="00B87395" w:rsidRDefault="006F0432" w:rsidP="00B87395">
            <w:pPr>
              <w:autoSpaceDE w:val="0"/>
              <w:autoSpaceDN w:val="0"/>
              <w:adjustRightInd w:val="0"/>
              <w:spacing w:before="0"/>
              <w:ind w:left="360"/>
              <w:rPr>
                <w:rFonts w:cs="Arial"/>
                <w:sz w:val="24"/>
                <w:szCs w:val="24"/>
                <w:lang w:val="sr-Cyrl-RS"/>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B87395">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B87395" w:rsidRPr="00854552">
        <w:rPr>
          <w:rFonts w:cs="Arial"/>
          <w:sz w:val="24"/>
          <w:szCs w:val="24"/>
          <w:lang w:val="ru-RU" w:eastAsia="ar-SA"/>
        </w:rPr>
        <w:t xml:space="preserve">Доказ о испуњености услова из члана 75. став 1. тачка </w:t>
      </w:r>
      <w:r w:rsidR="00B87395">
        <w:rPr>
          <w:rFonts w:cs="Arial"/>
          <w:sz w:val="24"/>
          <w:szCs w:val="24"/>
          <w:lang w:val="ru-RU" w:eastAsia="ar-SA"/>
        </w:rPr>
        <w:t>5</w:t>
      </w:r>
      <w:r w:rsidR="00B87395" w:rsidRPr="00854552">
        <w:rPr>
          <w:rFonts w:cs="Arial"/>
          <w:sz w:val="24"/>
          <w:szCs w:val="24"/>
          <w:lang w:val="ru-RU" w:eastAsia="ar-SA"/>
        </w:rPr>
        <w:t>) овог Закона доставља се за део набавке који ће се извршити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B87395" w:rsidRPr="00B87395" w:rsidRDefault="007F582B" w:rsidP="00B87395">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r w:rsidR="00B87395" w:rsidRPr="00B87395">
        <w:rPr>
          <w:rFonts w:cs="Arial"/>
          <w:sz w:val="24"/>
          <w:szCs w:val="24"/>
          <w:lang w:val="ru-RU"/>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87395" w:rsidRDefault="00B87395" w:rsidP="007F582B">
      <w:pPr>
        <w:spacing w:before="0"/>
        <w:rPr>
          <w:rFonts w:cs="Arial"/>
          <w:sz w:val="24"/>
          <w:szCs w:val="24"/>
          <w:lang w:eastAsia="zh-CN"/>
        </w:rPr>
      </w:pPr>
    </w:p>
    <w:p w:rsidR="00C10575" w:rsidRPr="00EC5BB4" w:rsidRDefault="00C10575" w:rsidP="007F582B">
      <w:pPr>
        <w:spacing w:before="0"/>
        <w:rPr>
          <w:rFonts w:cs="Arial"/>
          <w:sz w:val="24"/>
          <w:szCs w:val="24"/>
          <w:lang w:eastAsia="zh-CN"/>
        </w:rPr>
      </w:pPr>
      <w:r w:rsidRPr="00EC5BB4">
        <w:rPr>
          <w:rFonts w:cs="Arial"/>
          <w:sz w:val="24"/>
          <w:szCs w:val="24"/>
          <w:lang w:eastAsia="zh-CN"/>
        </w:rPr>
        <w:lastRenderedPageBreak/>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F713B4" w:rsidRPr="00F713B4" w:rsidRDefault="00F713B4" w:rsidP="00F713B4">
      <w:pPr>
        <w:rPr>
          <w:rFonts w:cs="Arial"/>
          <w:b/>
          <w:sz w:val="24"/>
          <w:szCs w:val="24"/>
          <w:lang w:val="sr-Cyrl-RS"/>
        </w:rPr>
      </w:pPr>
      <w:r w:rsidRPr="00F713B4">
        <w:rPr>
          <w:rFonts w:cs="Arial"/>
          <w:sz w:val="24"/>
          <w:szCs w:val="24"/>
        </w:rPr>
        <w:t xml:space="preserve">Одлуку о додели уговора </w:t>
      </w:r>
      <w:r>
        <w:rPr>
          <w:rFonts w:cs="Arial"/>
          <w:sz w:val="24"/>
          <w:szCs w:val="24"/>
          <w:lang w:val="sr-Cyrl-RS"/>
        </w:rPr>
        <w:t>Н</w:t>
      </w:r>
      <w:r w:rsidRPr="00F713B4">
        <w:rPr>
          <w:rFonts w:cs="Arial"/>
          <w:sz w:val="24"/>
          <w:szCs w:val="24"/>
        </w:rPr>
        <w:t xml:space="preserve">аручилац ће донети применом критеријума </w:t>
      </w:r>
      <w:r w:rsidRPr="00F713B4">
        <w:rPr>
          <w:rFonts w:cs="Arial"/>
          <w:sz w:val="24"/>
          <w:szCs w:val="24"/>
          <w:lang w:val="sr-Cyrl-RS"/>
        </w:rPr>
        <w:t>„</w:t>
      </w:r>
      <w:r w:rsidRPr="00F713B4">
        <w:rPr>
          <w:rFonts w:cs="Arial"/>
          <w:b/>
          <w:sz w:val="24"/>
          <w:szCs w:val="24"/>
        </w:rPr>
        <w:t>економски најповољнија понуда“</w:t>
      </w:r>
      <w:r w:rsidRPr="00F713B4">
        <w:rPr>
          <w:rFonts w:cs="Arial"/>
          <w:b/>
          <w:sz w:val="24"/>
          <w:szCs w:val="24"/>
          <w:lang w:val="sr-Cyrl-RS"/>
        </w:rPr>
        <w:t xml:space="preserve">, </w:t>
      </w:r>
      <w:r w:rsidRPr="00F713B4">
        <w:rPr>
          <w:rFonts w:cs="Arial"/>
          <w:sz w:val="24"/>
          <w:szCs w:val="24"/>
          <w:lang w:val="sr-Cyrl-CS" w:bidi="en-US"/>
        </w:rPr>
        <w:t xml:space="preserve">у складу са чланом </w:t>
      </w:r>
      <w:r w:rsidRPr="00F713B4">
        <w:rPr>
          <w:rFonts w:cs="Arial"/>
          <w:sz w:val="24"/>
          <w:szCs w:val="24"/>
          <w:lang w:val="ru-RU" w:bidi="en-US"/>
        </w:rPr>
        <w:t>85</w:t>
      </w:r>
      <w:r w:rsidRPr="00F713B4">
        <w:rPr>
          <w:rFonts w:cs="Arial"/>
          <w:sz w:val="24"/>
          <w:szCs w:val="24"/>
          <w:lang w:val="sr-Cyrl-CS" w:bidi="en-US"/>
        </w:rPr>
        <w:t>. Закона о јавним набавкама</w:t>
      </w:r>
    </w:p>
    <w:p w:rsidR="00F713B4" w:rsidRPr="00F713B4" w:rsidRDefault="00F713B4" w:rsidP="00F713B4">
      <w:pPr>
        <w:rPr>
          <w:rFonts w:cs="Arial"/>
          <w:sz w:val="24"/>
          <w:szCs w:val="24"/>
          <w:lang w:val="sr-Cyrl-RS"/>
        </w:rPr>
      </w:pPr>
      <w:r w:rsidRPr="00F713B4">
        <w:rPr>
          <w:rFonts w:cs="Arial"/>
          <w:sz w:val="24"/>
          <w:szCs w:val="24"/>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r w:rsidRPr="00F713B4">
        <w:rPr>
          <w:rFonts w:cs="Arial"/>
          <w:sz w:val="24"/>
          <w:szCs w:val="24"/>
          <w:lang w:val="sr-Cyrl-RS"/>
        </w:rPr>
        <w:t>.</w:t>
      </w:r>
    </w:p>
    <w:p w:rsidR="00F713B4" w:rsidRPr="00F713B4" w:rsidRDefault="00F713B4" w:rsidP="00F713B4">
      <w:pPr>
        <w:ind w:firstLine="708"/>
        <w:rPr>
          <w:rFonts w:cs="Arial"/>
          <w:sz w:val="24"/>
          <w:szCs w:val="24"/>
          <w:lang w:val="sr-Cyrl-RS"/>
        </w:rPr>
      </w:pPr>
    </w:p>
    <w:p w:rsidR="00F713B4" w:rsidRPr="00F713B4" w:rsidRDefault="00F713B4" w:rsidP="00F713B4">
      <w:pPr>
        <w:tabs>
          <w:tab w:val="center" w:pos="2268"/>
          <w:tab w:val="center" w:pos="7938"/>
        </w:tabs>
        <w:spacing w:after="60"/>
        <w:rPr>
          <w:rFonts w:cs="Arial"/>
          <w:b/>
          <w:bCs/>
          <w:sz w:val="24"/>
          <w:szCs w:val="24"/>
          <w:lang w:val="sr-Cyrl-CS"/>
        </w:rPr>
      </w:pPr>
      <w:r w:rsidRPr="00F713B4">
        <w:rPr>
          <w:rFonts w:cs="Arial"/>
          <w:b/>
          <w:sz w:val="24"/>
          <w:szCs w:val="24"/>
          <w:lang w:val="sr-Cyrl-CS"/>
        </w:rPr>
        <w:t>Елемент</w:t>
      </w:r>
      <w:r w:rsidRPr="00F713B4">
        <w:rPr>
          <w:rFonts w:cs="Arial"/>
          <w:b/>
          <w:sz w:val="24"/>
          <w:szCs w:val="24"/>
          <w:lang w:val="sr-Cyrl-RS"/>
        </w:rPr>
        <w:t>и</w:t>
      </w:r>
      <w:r w:rsidRPr="00F713B4">
        <w:rPr>
          <w:rFonts w:cs="Arial"/>
          <w:b/>
          <w:sz w:val="24"/>
          <w:szCs w:val="24"/>
          <w:lang w:val="sr-Cyrl-CS"/>
        </w:rPr>
        <w:t xml:space="preserve"> критеријума:</w:t>
      </w:r>
    </w:p>
    <w:p w:rsidR="00F713B4" w:rsidRDefault="00F713B4" w:rsidP="005467FA">
      <w:pPr>
        <w:numPr>
          <w:ilvl w:val="0"/>
          <w:numId w:val="32"/>
        </w:numPr>
        <w:spacing w:before="60" w:after="60"/>
        <w:rPr>
          <w:rFonts w:cs="Arial"/>
          <w:bCs/>
          <w:sz w:val="24"/>
          <w:szCs w:val="24"/>
          <w:lang w:val="sr-Cyrl-CS"/>
        </w:rPr>
      </w:pPr>
      <w:r w:rsidRPr="00F713B4">
        <w:rPr>
          <w:rFonts w:cs="Arial"/>
          <w:bCs/>
          <w:sz w:val="24"/>
          <w:szCs w:val="24"/>
          <w:lang w:val="sr-Cyrl-CS"/>
        </w:rPr>
        <w:t xml:space="preserve">Понуђена  цена         </w:t>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r>
      <w:r w:rsidRPr="00F713B4">
        <w:rPr>
          <w:rFonts w:cs="Arial"/>
          <w:bCs/>
          <w:sz w:val="24"/>
          <w:szCs w:val="24"/>
          <w:lang w:val="sr-Cyrl-CS"/>
        </w:rPr>
        <w:tab/>
        <w:t xml:space="preserve"> </w:t>
      </w:r>
      <w:r w:rsidRPr="00F713B4">
        <w:rPr>
          <w:rFonts w:cs="Arial"/>
          <w:bCs/>
          <w:sz w:val="24"/>
          <w:szCs w:val="24"/>
          <w:lang w:val="sr-Cyrl-CS"/>
        </w:rPr>
        <w:tab/>
        <w:t xml:space="preserve">   </w:t>
      </w:r>
      <w:r w:rsidR="006B6AA1">
        <w:rPr>
          <w:rFonts w:cs="Arial"/>
          <w:bCs/>
          <w:sz w:val="24"/>
          <w:szCs w:val="24"/>
          <w:lang w:val="sr-Cyrl-CS"/>
        </w:rPr>
        <w:t>7</w:t>
      </w:r>
      <w:r w:rsidRPr="00F713B4">
        <w:rPr>
          <w:rFonts w:cs="Arial"/>
          <w:bCs/>
          <w:sz w:val="24"/>
          <w:szCs w:val="24"/>
          <w:lang w:val="sr-Cyrl-CS"/>
        </w:rPr>
        <w:t>0 пондера</w:t>
      </w:r>
    </w:p>
    <w:p w:rsidR="00544849" w:rsidRPr="00F713B4" w:rsidRDefault="00394CF9" w:rsidP="005467FA">
      <w:pPr>
        <w:numPr>
          <w:ilvl w:val="0"/>
          <w:numId w:val="32"/>
        </w:numPr>
        <w:spacing w:before="60" w:after="60"/>
        <w:rPr>
          <w:rFonts w:cs="Arial"/>
          <w:bCs/>
          <w:sz w:val="24"/>
          <w:szCs w:val="24"/>
          <w:lang w:val="sr-Cyrl-CS"/>
        </w:rPr>
      </w:pPr>
      <w:r>
        <w:rPr>
          <w:rFonts w:cs="Arial"/>
          <w:bCs/>
          <w:sz w:val="24"/>
          <w:szCs w:val="24"/>
          <w:lang w:val="sr-Cyrl-CS"/>
        </w:rPr>
        <w:t>Распрострањеност мреже</w:t>
      </w:r>
      <w:r w:rsidR="00544849">
        <w:rPr>
          <w:rFonts w:cs="Arial"/>
          <w:bCs/>
          <w:sz w:val="24"/>
          <w:szCs w:val="24"/>
          <w:lang w:val="sr-Cyrl-CS"/>
        </w:rPr>
        <w:tab/>
      </w:r>
      <w:r w:rsidR="00544849">
        <w:rPr>
          <w:rFonts w:cs="Arial"/>
          <w:bCs/>
          <w:sz w:val="24"/>
          <w:szCs w:val="24"/>
          <w:lang w:val="sr-Cyrl-CS"/>
        </w:rPr>
        <w:tab/>
      </w:r>
      <w:r w:rsidR="00544849">
        <w:rPr>
          <w:rFonts w:cs="Arial"/>
          <w:bCs/>
          <w:sz w:val="24"/>
          <w:szCs w:val="24"/>
          <w:lang w:val="sr-Cyrl-CS"/>
        </w:rPr>
        <w:tab/>
      </w:r>
      <w:r w:rsidR="00544849">
        <w:rPr>
          <w:rFonts w:cs="Arial"/>
          <w:bCs/>
          <w:sz w:val="24"/>
          <w:szCs w:val="24"/>
          <w:lang w:val="sr-Cyrl-CS"/>
        </w:rPr>
        <w:tab/>
        <w:t xml:space="preserve">   </w:t>
      </w:r>
      <w:r>
        <w:rPr>
          <w:rFonts w:cs="Arial"/>
          <w:bCs/>
          <w:sz w:val="24"/>
          <w:szCs w:val="24"/>
          <w:lang w:val="sr-Cyrl-CS"/>
        </w:rPr>
        <w:tab/>
        <w:t xml:space="preserve">   </w:t>
      </w:r>
      <w:r w:rsidR="006B6AA1">
        <w:rPr>
          <w:rFonts w:cs="Arial"/>
          <w:bCs/>
          <w:sz w:val="24"/>
          <w:szCs w:val="24"/>
          <w:lang w:val="sr-Cyrl-CS"/>
        </w:rPr>
        <w:t>3</w:t>
      </w:r>
      <w:r w:rsidR="00544849">
        <w:rPr>
          <w:rFonts w:cs="Arial"/>
          <w:bCs/>
          <w:sz w:val="24"/>
          <w:szCs w:val="24"/>
          <w:lang w:val="sr-Cyrl-CS"/>
        </w:rPr>
        <w:t>0 пондера</w:t>
      </w:r>
    </w:p>
    <w:p w:rsidR="00F713B4" w:rsidRPr="00544849" w:rsidRDefault="00F713B4" w:rsidP="00544849">
      <w:pPr>
        <w:spacing w:after="60"/>
        <w:ind w:left="851" w:hanging="644"/>
        <w:rPr>
          <w:rFonts w:cs="Arial"/>
          <w:bCs/>
          <w:sz w:val="24"/>
          <w:szCs w:val="24"/>
          <w:lang w:val="sr-Cyrl-CS"/>
        </w:rPr>
      </w:pPr>
      <w:r w:rsidRPr="00F713B4">
        <w:rPr>
          <w:rFonts w:cs="Arial"/>
          <w:sz w:val="24"/>
          <w:szCs w:val="24"/>
          <w:lang w:val="sr-Cyrl-CS"/>
        </w:rPr>
        <w:t xml:space="preserve">         </w:t>
      </w:r>
    </w:p>
    <w:p w:rsidR="00F713B4" w:rsidRPr="00F713B4" w:rsidRDefault="00F713B4" w:rsidP="00F713B4">
      <w:pPr>
        <w:rPr>
          <w:sz w:val="24"/>
          <w:szCs w:val="24"/>
        </w:rPr>
      </w:pPr>
      <w:r w:rsidRPr="00F713B4">
        <w:rPr>
          <w:sz w:val="24"/>
          <w:szCs w:val="24"/>
        </w:rPr>
        <w:t>Укупна оцена ће се формирати збиром пондера добијених на основу сваког појединачног критеријума:</w:t>
      </w:r>
    </w:p>
    <w:p w:rsidR="00F713B4" w:rsidRPr="00F713B4" w:rsidRDefault="00F713B4" w:rsidP="00F713B4">
      <w:pPr>
        <w:ind w:firstLine="567"/>
        <w:jc w:val="center"/>
        <w:rPr>
          <w:sz w:val="24"/>
          <w:szCs w:val="24"/>
          <w:lang w:val="sr-Cyrl-RS"/>
        </w:rPr>
      </w:pPr>
      <w:r w:rsidRPr="00F713B4">
        <w:rPr>
          <w:sz w:val="24"/>
          <w:szCs w:val="24"/>
          <w:lang w:val="sr-Cyrl-RS"/>
        </w:rPr>
        <w:t>Оц = О</w:t>
      </w:r>
      <w:r w:rsidRPr="00F713B4">
        <w:rPr>
          <w:sz w:val="24"/>
          <w:szCs w:val="24"/>
          <w:vertAlign w:val="subscript"/>
          <w:lang w:val="sr-Cyrl-RS"/>
        </w:rPr>
        <w:t>ц1</w:t>
      </w:r>
      <w:r w:rsidRPr="00F713B4">
        <w:rPr>
          <w:sz w:val="24"/>
          <w:szCs w:val="24"/>
          <w:lang w:val="sr-Cyrl-RS"/>
        </w:rPr>
        <w:t xml:space="preserve"> + О</w:t>
      </w:r>
      <w:r w:rsidRPr="00F713B4">
        <w:rPr>
          <w:sz w:val="24"/>
          <w:szCs w:val="24"/>
          <w:vertAlign w:val="subscript"/>
          <w:lang w:val="sr-Cyrl-RS"/>
        </w:rPr>
        <w:t>ц2</w:t>
      </w:r>
      <w:r w:rsidRPr="00F713B4">
        <w:rPr>
          <w:sz w:val="24"/>
          <w:szCs w:val="24"/>
          <w:lang w:val="sr-Cyrl-RS"/>
        </w:rPr>
        <w:t xml:space="preserve"> </w:t>
      </w:r>
    </w:p>
    <w:p w:rsidR="00F713B4" w:rsidRPr="00F713B4" w:rsidRDefault="00F713B4" w:rsidP="00F713B4">
      <w:pPr>
        <w:rPr>
          <w:sz w:val="24"/>
          <w:szCs w:val="24"/>
          <w:lang w:val="sr-Cyrl-RS"/>
        </w:rPr>
      </w:pPr>
    </w:p>
    <w:p w:rsidR="00F713B4" w:rsidRPr="00F713B4" w:rsidRDefault="00F713B4" w:rsidP="00F713B4">
      <w:pPr>
        <w:rPr>
          <w:sz w:val="24"/>
          <w:szCs w:val="24"/>
          <w:lang w:val="sr-Cyrl-RS"/>
        </w:rPr>
      </w:pPr>
      <w:r w:rsidRPr="00F713B4">
        <w:rPr>
          <w:sz w:val="24"/>
          <w:szCs w:val="24"/>
          <w:lang w:val="sr-Cyrl-RS"/>
        </w:rPr>
        <w:t>где су:</w:t>
      </w:r>
    </w:p>
    <w:p w:rsidR="00F713B4" w:rsidRPr="00F713B4" w:rsidRDefault="00F713B4" w:rsidP="00F713B4">
      <w:pPr>
        <w:rPr>
          <w:sz w:val="24"/>
          <w:szCs w:val="24"/>
          <w:lang w:val="sr-Cyrl-RS"/>
        </w:rPr>
      </w:pPr>
      <w:r w:rsidRPr="00F713B4">
        <w:rPr>
          <w:sz w:val="24"/>
          <w:szCs w:val="24"/>
          <w:lang w:val="sr-Cyrl-RS"/>
        </w:rPr>
        <w:t>О</w:t>
      </w:r>
      <w:r w:rsidRPr="00F713B4">
        <w:rPr>
          <w:sz w:val="24"/>
          <w:szCs w:val="24"/>
          <w:vertAlign w:val="subscript"/>
          <w:lang w:val="sr-Cyrl-RS"/>
        </w:rPr>
        <w:t>ц1</w:t>
      </w:r>
      <w:r w:rsidRPr="00F713B4">
        <w:rPr>
          <w:sz w:val="24"/>
          <w:szCs w:val="24"/>
          <w:lang w:val="sr-Cyrl-RS"/>
        </w:rPr>
        <w:t xml:space="preserve"> – Оцена понуђене цене (максимално </w:t>
      </w:r>
      <w:r w:rsidR="006B6AA1">
        <w:rPr>
          <w:sz w:val="24"/>
          <w:szCs w:val="24"/>
          <w:lang w:val="sr-Cyrl-RS"/>
        </w:rPr>
        <w:t>7</w:t>
      </w:r>
      <w:r w:rsidRPr="00F713B4">
        <w:rPr>
          <w:sz w:val="24"/>
          <w:szCs w:val="24"/>
          <w:lang w:val="sr-Cyrl-RS"/>
        </w:rPr>
        <w:t>0 пондера).</w:t>
      </w:r>
    </w:p>
    <w:p w:rsidR="00F713B4" w:rsidRPr="00F713B4" w:rsidRDefault="00F713B4" w:rsidP="00F713B4">
      <w:pPr>
        <w:spacing w:after="60"/>
        <w:rPr>
          <w:rFonts w:cs="Arial"/>
          <w:sz w:val="24"/>
          <w:szCs w:val="24"/>
          <w:lang w:val="sr-Cyrl-CS"/>
        </w:rPr>
      </w:pPr>
      <w:r w:rsidRPr="00F713B4">
        <w:rPr>
          <w:sz w:val="24"/>
          <w:szCs w:val="24"/>
          <w:lang w:val="sr-Cyrl-RS"/>
        </w:rPr>
        <w:t>О</w:t>
      </w:r>
      <w:r w:rsidRPr="00F713B4">
        <w:rPr>
          <w:sz w:val="24"/>
          <w:szCs w:val="24"/>
          <w:vertAlign w:val="subscript"/>
          <w:lang w:val="sr-Cyrl-RS"/>
        </w:rPr>
        <w:t>ц2</w:t>
      </w:r>
      <w:r w:rsidRPr="00F713B4">
        <w:rPr>
          <w:sz w:val="24"/>
          <w:szCs w:val="24"/>
          <w:lang w:val="sr-Cyrl-RS"/>
        </w:rPr>
        <w:t xml:space="preserve"> – </w:t>
      </w:r>
      <w:r w:rsidR="00433E9A" w:rsidRPr="00433E9A">
        <w:rPr>
          <w:rFonts w:cs="Arial"/>
          <w:bCs/>
          <w:sz w:val="24"/>
          <w:szCs w:val="24"/>
          <w:lang w:val="sr-Cyrl-CS"/>
        </w:rPr>
        <w:t>Распрострањеност мреже</w:t>
      </w:r>
      <w:r w:rsidR="00433E9A" w:rsidRPr="00433E9A">
        <w:rPr>
          <w:rFonts w:cs="Arial"/>
          <w:bCs/>
          <w:sz w:val="24"/>
          <w:szCs w:val="24"/>
          <w:lang w:val="sr-Cyrl-RS"/>
        </w:rPr>
        <w:t xml:space="preserve"> </w:t>
      </w:r>
      <w:r w:rsidRPr="00F713B4">
        <w:rPr>
          <w:sz w:val="24"/>
          <w:szCs w:val="24"/>
          <w:lang w:val="sr-Cyrl-RS"/>
        </w:rPr>
        <w:t xml:space="preserve">(максимално </w:t>
      </w:r>
      <w:r w:rsidR="006B6AA1">
        <w:rPr>
          <w:sz w:val="24"/>
          <w:szCs w:val="24"/>
          <w:lang w:val="sr-Cyrl-RS"/>
        </w:rPr>
        <w:t>3</w:t>
      </w:r>
      <w:r w:rsidRPr="00F713B4">
        <w:rPr>
          <w:sz w:val="24"/>
          <w:szCs w:val="24"/>
          <w:lang w:val="sr-Cyrl-RS"/>
        </w:rPr>
        <w:t>0 пондера</w:t>
      </w:r>
      <w:r w:rsidRPr="00F713B4">
        <w:rPr>
          <w:sz w:val="24"/>
          <w:szCs w:val="24"/>
          <w:lang w:val="sr-Latn-RS"/>
        </w:rPr>
        <w:t xml:space="preserve">) </w:t>
      </w:r>
    </w:p>
    <w:p w:rsidR="00F713B4" w:rsidRPr="00F713B4" w:rsidRDefault="00F713B4" w:rsidP="00F713B4">
      <w:pPr>
        <w:rPr>
          <w:sz w:val="24"/>
          <w:szCs w:val="24"/>
          <w:lang w:val="sr-Cyrl-RS"/>
        </w:rPr>
      </w:pPr>
    </w:p>
    <w:p w:rsidR="00F713B4" w:rsidRPr="00F713B4" w:rsidRDefault="00F713B4" w:rsidP="00F713B4">
      <w:pPr>
        <w:ind w:firstLine="708"/>
        <w:rPr>
          <w:b/>
          <w:bCs/>
          <w:sz w:val="24"/>
          <w:szCs w:val="24"/>
          <w:lang w:val="ru-RU"/>
        </w:rPr>
      </w:pPr>
      <w:r w:rsidRPr="00F713B4">
        <w:rPr>
          <w:b/>
          <w:bCs/>
          <w:sz w:val="24"/>
          <w:szCs w:val="24"/>
        </w:rPr>
        <w:t xml:space="preserve">Елеменат критеријума </w:t>
      </w:r>
      <w:r w:rsidRPr="00F713B4">
        <w:rPr>
          <w:b/>
          <w:bCs/>
          <w:sz w:val="24"/>
          <w:szCs w:val="24"/>
          <w:lang w:val="ru-RU"/>
        </w:rPr>
        <w:t>под редним бројем:</w:t>
      </w:r>
    </w:p>
    <w:p w:rsidR="00F713B4" w:rsidRPr="00F713B4" w:rsidRDefault="00F713B4" w:rsidP="00F713B4">
      <w:pPr>
        <w:rPr>
          <w:b/>
          <w:bCs/>
          <w:sz w:val="24"/>
          <w:szCs w:val="24"/>
          <w:lang w:val="ru-RU"/>
        </w:rPr>
      </w:pPr>
    </w:p>
    <w:p w:rsidR="00F713B4" w:rsidRPr="00F713B4" w:rsidRDefault="00F713B4" w:rsidP="00F713B4">
      <w:pPr>
        <w:rPr>
          <w:bCs/>
          <w:sz w:val="24"/>
          <w:szCs w:val="24"/>
        </w:rPr>
      </w:pPr>
      <w:r w:rsidRPr="00F713B4">
        <w:rPr>
          <w:b/>
          <w:bCs/>
          <w:sz w:val="24"/>
          <w:szCs w:val="24"/>
        </w:rPr>
        <w:t>1</w:t>
      </w:r>
      <w:r w:rsidRPr="00F713B4">
        <w:rPr>
          <w:b/>
          <w:bCs/>
          <w:sz w:val="24"/>
          <w:szCs w:val="24"/>
          <w:lang w:val="sr-Cyrl-CS"/>
        </w:rPr>
        <w:t xml:space="preserve">) </w:t>
      </w:r>
      <w:r w:rsidRPr="00F713B4">
        <w:rPr>
          <w:b/>
          <w:bCs/>
          <w:sz w:val="24"/>
          <w:szCs w:val="24"/>
        </w:rPr>
        <w:t> </w:t>
      </w:r>
      <w:r w:rsidRPr="00F713B4">
        <w:rPr>
          <w:bCs/>
          <w:sz w:val="24"/>
          <w:szCs w:val="24"/>
        </w:rPr>
        <w:t>Понуђена цена</w:t>
      </w:r>
    </w:p>
    <w:p w:rsidR="00F713B4" w:rsidRPr="00F713B4" w:rsidRDefault="00F713B4" w:rsidP="00F713B4">
      <w:pPr>
        <w:rPr>
          <w:b/>
          <w:bCs/>
          <w:color w:val="FF0000"/>
          <w:sz w:val="24"/>
          <w:szCs w:val="24"/>
          <w:lang w:val="ru-RU"/>
        </w:rPr>
      </w:pPr>
    </w:p>
    <w:p w:rsidR="00483D2A" w:rsidRDefault="00F713B4" w:rsidP="00E36789">
      <w:pPr>
        <w:ind w:left="284"/>
        <w:rPr>
          <w:sz w:val="24"/>
          <w:szCs w:val="24"/>
        </w:rPr>
      </w:pPr>
      <w:r w:rsidRPr="00483D2A">
        <w:rPr>
          <w:sz w:val="24"/>
          <w:szCs w:val="24"/>
        </w:rPr>
        <w:t>Максималан број пондера по овом елементу критеријума добија понуђач са понуђеном најнижом</w:t>
      </w:r>
      <w:r w:rsidRPr="00483D2A">
        <w:rPr>
          <w:sz w:val="24"/>
          <w:szCs w:val="24"/>
          <w:lang w:val="sr-Cyrl-RS"/>
        </w:rPr>
        <w:t xml:space="preserve"> </w:t>
      </w:r>
      <w:r w:rsidR="00E36789" w:rsidRPr="00483D2A">
        <w:rPr>
          <w:sz w:val="24"/>
          <w:szCs w:val="24"/>
          <w:lang w:val="sr-Cyrl-RS"/>
        </w:rPr>
        <w:t xml:space="preserve">укупном </w:t>
      </w:r>
      <w:r w:rsidR="00483D2A" w:rsidRPr="00483D2A">
        <w:rPr>
          <w:sz w:val="24"/>
          <w:szCs w:val="24"/>
          <w:lang w:val="sr-Cyrl-RS"/>
        </w:rPr>
        <w:t xml:space="preserve">понуђеном </w:t>
      </w:r>
      <w:r w:rsidR="00E36789" w:rsidRPr="00483D2A">
        <w:rPr>
          <w:sz w:val="24"/>
          <w:szCs w:val="24"/>
          <w:lang w:val="sr-Cyrl-RS"/>
        </w:rPr>
        <w:t>ценом</w:t>
      </w:r>
      <w:r w:rsidR="00662A24" w:rsidRPr="00483D2A">
        <w:rPr>
          <w:sz w:val="24"/>
          <w:szCs w:val="24"/>
          <w:lang w:val="sr-Cyrl-RS"/>
        </w:rPr>
        <w:t xml:space="preserve"> </w:t>
      </w:r>
      <w:r w:rsidR="00662A24" w:rsidRPr="00483D2A">
        <w:rPr>
          <w:sz w:val="24"/>
          <w:szCs w:val="24"/>
        </w:rPr>
        <w:t xml:space="preserve">горива за моторна горива, </w:t>
      </w:r>
      <w:r w:rsidR="00662A24" w:rsidRPr="00483D2A">
        <w:rPr>
          <w:sz w:val="24"/>
          <w:szCs w:val="24"/>
          <w:lang w:val="sr-Cyrl-RS"/>
        </w:rPr>
        <w:t>која су предмет ове јавне набавке</w:t>
      </w:r>
      <w:r w:rsidR="00E36789" w:rsidRPr="00483D2A">
        <w:rPr>
          <w:sz w:val="24"/>
          <w:szCs w:val="24"/>
          <w:lang w:val="sr-Cyrl-RS"/>
        </w:rPr>
        <w:t>.</w:t>
      </w:r>
      <w:r w:rsidR="00E36789" w:rsidRPr="00483D2A">
        <w:rPr>
          <w:sz w:val="24"/>
          <w:szCs w:val="24"/>
        </w:rPr>
        <w:t xml:space="preserve"> </w:t>
      </w:r>
    </w:p>
    <w:p w:rsidR="00F713B4" w:rsidRPr="00F713B4" w:rsidRDefault="00F713B4" w:rsidP="00F713B4">
      <w:pPr>
        <w:rPr>
          <w:sz w:val="24"/>
          <w:szCs w:val="24"/>
        </w:rPr>
      </w:pPr>
      <w:r w:rsidRPr="00F713B4">
        <w:rPr>
          <w:sz w:val="24"/>
          <w:szCs w:val="24"/>
        </w:rPr>
        <w:t>Број пондера за остале понуђаче, за овај елемент критеријума утврдиће се по формули:</w:t>
      </w:r>
    </w:p>
    <w:p w:rsidR="00F713B4" w:rsidRPr="00F713B4" w:rsidRDefault="00F713B4" w:rsidP="00F713B4">
      <w:pPr>
        <w:rPr>
          <w:sz w:val="24"/>
          <w:szCs w:val="24"/>
        </w:rPr>
      </w:pPr>
    </w:p>
    <w:p w:rsidR="00F713B4" w:rsidRPr="00F713B4" w:rsidRDefault="00F713B4" w:rsidP="00F713B4">
      <w:pPr>
        <w:rPr>
          <w:sz w:val="24"/>
          <w:szCs w:val="24"/>
          <w:lang w:val="sr-Cyrl-RS"/>
        </w:rPr>
      </w:pPr>
      <w:r w:rsidRPr="00F713B4">
        <w:rPr>
          <w:sz w:val="24"/>
          <w:szCs w:val="24"/>
        </w:rPr>
        <w:t>О</w:t>
      </w:r>
      <w:r w:rsidRPr="00F713B4">
        <w:rPr>
          <w:sz w:val="24"/>
          <w:szCs w:val="24"/>
          <w:vertAlign w:val="subscript"/>
        </w:rPr>
        <w:t>ц1</w:t>
      </w:r>
      <w:r w:rsidRPr="00F713B4">
        <w:rPr>
          <w:sz w:val="24"/>
          <w:szCs w:val="24"/>
        </w:rPr>
        <w:t xml:space="preserve"> = (најнижа понуђена</w:t>
      </w:r>
      <w:r w:rsidRPr="00F713B4">
        <w:rPr>
          <w:sz w:val="24"/>
          <w:szCs w:val="24"/>
          <w:lang w:val="sr-Cyrl-RS"/>
        </w:rPr>
        <w:t xml:space="preserve"> </w:t>
      </w:r>
      <w:r w:rsidR="00483D2A">
        <w:rPr>
          <w:sz w:val="24"/>
          <w:szCs w:val="24"/>
          <w:lang w:val="sr-Cyrl-RS"/>
        </w:rPr>
        <w:t>укупна цена горива</w:t>
      </w:r>
      <w:r w:rsidRPr="00F713B4">
        <w:rPr>
          <w:sz w:val="24"/>
          <w:szCs w:val="24"/>
        </w:rPr>
        <w:t xml:space="preserve"> / </w:t>
      </w:r>
      <w:r w:rsidR="00483D2A">
        <w:rPr>
          <w:sz w:val="24"/>
          <w:szCs w:val="24"/>
          <w:lang w:val="sr-Cyrl-RS"/>
        </w:rPr>
        <w:t>укупна цена горива</w:t>
      </w:r>
      <w:r w:rsidR="00662A24">
        <w:rPr>
          <w:sz w:val="24"/>
          <w:szCs w:val="24"/>
          <w:lang w:val="sr-Cyrl-RS"/>
        </w:rPr>
        <w:t xml:space="preserve"> </w:t>
      </w:r>
      <w:r w:rsidRPr="00F713B4">
        <w:rPr>
          <w:sz w:val="24"/>
          <w:szCs w:val="24"/>
        </w:rPr>
        <w:t xml:space="preserve">оцењиваног понуђача) x </w:t>
      </w:r>
      <w:r w:rsidR="006B6AA1">
        <w:rPr>
          <w:sz w:val="24"/>
          <w:szCs w:val="24"/>
          <w:lang w:val="sr-Cyrl-RS"/>
        </w:rPr>
        <w:t>7</w:t>
      </w:r>
      <w:r w:rsidRPr="00F713B4">
        <w:rPr>
          <w:sz w:val="24"/>
          <w:szCs w:val="24"/>
          <w:lang w:val="sr-Cyrl-RS"/>
        </w:rPr>
        <w:t>0</w:t>
      </w:r>
    </w:p>
    <w:p w:rsidR="00483D2A" w:rsidRDefault="00483D2A" w:rsidP="00483D2A">
      <w:pPr>
        <w:rPr>
          <w:rFonts w:eastAsia="TimesNewRomanPS-BoldMT" w:cs="Arial"/>
          <w:sz w:val="24"/>
          <w:szCs w:val="24"/>
          <w:lang w:val="sr-Cyrl-RS"/>
        </w:rPr>
      </w:pPr>
    </w:p>
    <w:p w:rsidR="00483D2A" w:rsidRPr="00483D2A" w:rsidRDefault="00483D2A" w:rsidP="00483D2A">
      <w:pPr>
        <w:rPr>
          <w:rFonts w:eastAsia="TimesNewRomanPS-BoldMT" w:cs="Arial"/>
          <w:b/>
          <w:sz w:val="24"/>
          <w:szCs w:val="24"/>
          <w:lang w:val="sr-Cyrl-RS"/>
        </w:rPr>
      </w:pPr>
      <w:r w:rsidRPr="00483D2A">
        <w:rPr>
          <w:rFonts w:eastAsia="TimesNewRomanPS-BoldMT" w:cs="Arial"/>
          <w:sz w:val="24"/>
          <w:szCs w:val="24"/>
          <w:lang w:val="sr-Cyrl-RS"/>
        </w:rPr>
        <w:lastRenderedPageBreak/>
        <w:t>Укупно понуђена цена</w:t>
      </w:r>
      <w:r>
        <w:rPr>
          <w:rFonts w:eastAsia="TimesNewRomanPS-BoldMT" w:cs="Arial"/>
          <w:sz w:val="24"/>
          <w:szCs w:val="24"/>
          <w:lang w:val="sr-Cyrl-RS"/>
        </w:rPr>
        <w:t xml:space="preserve"> горива </w:t>
      </w:r>
      <w:r w:rsidRPr="00483D2A">
        <w:rPr>
          <w:rFonts w:eastAsia="TimesNewRomanPS-BoldMT" w:cs="Arial"/>
          <w:sz w:val="24"/>
          <w:szCs w:val="24"/>
          <w:lang w:val="sr-Cyrl-RS"/>
        </w:rPr>
        <w:t xml:space="preserve"> је  упоредна вредност</w:t>
      </w:r>
      <w:r>
        <w:rPr>
          <w:rFonts w:eastAsia="TimesNewRomanPS-BoldMT" w:cs="Arial"/>
          <w:sz w:val="24"/>
          <w:szCs w:val="24"/>
          <w:lang w:val="sr-Cyrl-RS"/>
        </w:rPr>
        <w:t xml:space="preserve"> и израчунава се на основу јединичних цена горива и оквирних количина горива</w:t>
      </w:r>
      <w:r w:rsidRPr="00483D2A">
        <w:rPr>
          <w:rFonts w:eastAsia="TimesNewRomanPS-BoldMT" w:cs="Arial"/>
          <w:sz w:val="24"/>
          <w:szCs w:val="24"/>
          <w:lang w:val="sr-Cyrl-RS"/>
        </w:rPr>
        <w:t xml:space="preserve"> и може бити већа од процењене вредности на коју се закључује уговор.</w:t>
      </w:r>
    </w:p>
    <w:p w:rsidR="00F713B4" w:rsidRPr="00F713B4" w:rsidRDefault="00F713B4" w:rsidP="00F713B4">
      <w:pPr>
        <w:rPr>
          <w:sz w:val="24"/>
          <w:szCs w:val="24"/>
        </w:rPr>
      </w:pPr>
    </w:p>
    <w:p w:rsidR="00F713B4" w:rsidRPr="00F713B4" w:rsidRDefault="00F713B4" w:rsidP="00F713B4">
      <w:pPr>
        <w:pStyle w:val="BodyText"/>
        <w:rPr>
          <w:rFonts w:cs="Arial"/>
          <w:szCs w:val="24"/>
          <w:highlight w:val="yellow"/>
          <w:lang w:val="sr-Latn-RS"/>
        </w:rPr>
      </w:pPr>
      <w:r w:rsidRPr="00F713B4">
        <w:rPr>
          <w:rFonts w:cs="Arial"/>
          <w:b/>
          <w:bCs/>
          <w:szCs w:val="24"/>
        </w:rPr>
        <w:t>Доказ</w:t>
      </w:r>
      <w:r w:rsidRPr="00F713B4">
        <w:rPr>
          <w:rFonts w:cs="Arial"/>
          <w:szCs w:val="24"/>
        </w:rPr>
        <w:t>: - Образац понуде</w:t>
      </w:r>
      <w:r w:rsidRPr="00F713B4">
        <w:rPr>
          <w:rFonts w:cs="Arial"/>
          <w:szCs w:val="24"/>
          <w:lang w:val="sr-Cyrl-RS"/>
        </w:rPr>
        <w:t>, Образац структуре цене, Ценовник Понуђача који важи на дан објављивања Позива за подношење понуда.</w:t>
      </w:r>
    </w:p>
    <w:p w:rsidR="00F713B4" w:rsidRPr="00F713B4" w:rsidRDefault="00F713B4" w:rsidP="00F713B4">
      <w:pPr>
        <w:rPr>
          <w:rFonts w:cs="Arial"/>
          <w:sz w:val="24"/>
          <w:szCs w:val="24"/>
          <w:lang w:val="sr-Latn-RS"/>
        </w:rPr>
      </w:pPr>
    </w:p>
    <w:p w:rsidR="00F713B4" w:rsidRPr="00F713B4" w:rsidRDefault="00F713B4" w:rsidP="00F713B4">
      <w:pPr>
        <w:rPr>
          <w:rFonts w:ascii="Calibri" w:hAnsi="Calibri"/>
          <w:b/>
          <w:bCs/>
          <w:sz w:val="24"/>
          <w:szCs w:val="24"/>
        </w:rPr>
      </w:pPr>
      <w:r w:rsidRPr="00F713B4">
        <w:rPr>
          <w:b/>
          <w:bCs/>
          <w:sz w:val="24"/>
          <w:szCs w:val="24"/>
        </w:rPr>
        <w:t>2)  </w:t>
      </w:r>
      <w:r w:rsidR="00394CF9">
        <w:rPr>
          <w:rFonts w:cs="Arial"/>
          <w:bCs/>
          <w:sz w:val="24"/>
          <w:szCs w:val="24"/>
          <w:lang w:val="sr-Cyrl-CS"/>
        </w:rPr>
        <w:t xml:space="preserve">Распрострањеност мреже </w:t>
      </w:r>
      <w:r w:rsidR="00544849">
        <w:rPr>
          <w:rFonts w:cs="Arial"/>
          <w:bCs/>
          <w:sz w:val="24"/>
          <w:szCs w:val="24"/>
          <w:lang w:val="sr-Cyrl-CS"/>
        </w:rPr>
        <w:t xml:space="preserve">- </w:t>
      </w:r>
      <w:r w:rsidR="00544849" w:rsidRPr="00F713B4">
        <w:rPr>
          <w:sz w:val="24"/>
          <w:szCs w:val="24"/>
          <w:lang w:val="sr-Cyrl-RS"/>
        </w:rPr>
        <w:t xml:space="preserve"> </w:t>
      </w:r>
      <w:r w:rsidR="00544849">
        <w:rPr>
          <w:sz w:val="24"/>
          <w:szCs w:val="24"/>
          <w:lang w:val="sr-Cyrl-RS"/>
        </w:rPr>
        <w:t xml:space="preserve"> представља </w:t>
      </w:r>
      <w:r w:rsidR="00544849">
        <w:rPr>
          <w:bCs/>
          <w:sz w:val="24"/>
          <w:szCs w:val="24"/>
          <w:lang w:val="sr-Cyrl-RS"/>
        </w:rPr>
        <w:t>б</w:t>
      </w:r>
      <w:r w:rsidRPr="00F713B4">
        <w:rPr>
          <w:bCs/>
          <w:sz w:val="24"/>
          <w:szCs w:val="24"/>
          <w:lang w:val="sr-Cyrl-RS"/>
        </w:rPr>
        <w:t>рој</w:t>
      </w:r>
      <w:r w:rsidRPr="00F713B4">
        <w:rPr>
          <w:b/>
          <w:bCs/>
          <w:sz w:val="24"/>
          <w:szCs w:val="24"/>
          <w:lang w:val="sr-Cyrl-RS"/>
        </w:rPr>
        <w:t xml:space="preserve"> </w:t>
      </w:r>
      <w:r w:rsidRPr="00F713B4">
        <w:rPr>
          <w:rFonts w:cs="Arial"/>
          <w:sz w:val="24"/>
          <w:szCs w:val="24"/>
          <w:lang w:val="sr-Cyrl-CS"/>
        </w:rPr>
        <w:t>бензининских станица на територији Републике Ср</w:t>
      </w:r>
      <w:r w:rsidR="006B6AA1">
        <w:rPr>
          <w:rFonts w:cs="Arial"/>
          <w:sz w:val="24"/>
          <w:szCs w:val="24"/>
          <w:lang w:val="sr-Cyrl-CS"/>
        </w:rPr>
        <w:t xml:space="preserve">бије, оспособљених за картичну </w:t>
      </w:r>
      <w:r w:rsidRPr="00F713B4">
        <w:rPr>
          <w:rFonts w:cs="Arial"/>
          <w:sz w:val="24"/>
          <w:szCs w:val="24"/>
          <w:lang w:val="sr-Cyrl-CS"/>
        </w:rPr>
        <w:t>продају горива за моторна возила</w:t>
      </w:r>
      <w:r w:rsidR="006B6AA1">
        <w:rPr>
          <w:rFonts w:cs="Arial"/>
          <w:sz w:val="24"/>
          <w:szCs w:val="24"/>
          <w:lang w:val="sr-Cyrl-CS"/>
        </w:rPr>
        <w:t>.</w:t>
      </w:r>
      <w:r w:rsidRPr="00F713B4">
        <w:rPr>
          <w:rFonts w:cs="Arial"/>
          <w:sz w:val="24"/>
          <w:szCs w:val="24"/>
          <w:lang w:val="sr-Cyrl-CS"/>
        </w:rPr>
        <w:t xml:space="preserve"> </w:t>
      </w:r>
    </w:p>
    <w:p w:rsidR="00F713B4" w:rsidRPr="00F713B4" w:rsidRDefault="00F713B4" w:rsidP="00F713B4">
      <w:pPr>
        <w:rPr>
          <w:sz w:val="24"/>
          <w:szCs w:val="24"/>
          <w:lang w:val="ru-RU"/>
        </w:rPr>
      </w:pPr>
    </w:p>
    <w:p w:rsidR="00F713B4" w:rsidRPr="00F713B4" w:rsidRDefault="00F713B4" w:rsidP="00F713B4">
      <w:pPr>
        <w:rPr>
          <w:sz w:val="24"/>
          <w:szCs w:val="24"/>
          <w:lang w:val="sr-Cyrl-RS"/>
        </w:rPr>
      </w:pPr>
      <w:r w:rsidRPr="00F713B4">
        <w:rPr>
          <w:sz w:val="24"/>
          <w:szCs w:val="24"/>
        </w:rPr>
        <w:t>Максималан број пондера по овом елементу критеријума добија понуђач са понуђен</w:t>
      </w:r>
      <w:r w:rsidRPr="00F713B4">
        <w:rPr>
          <w:sz w:val="24"/>
          <w:szCs w:val="24"/>
          <w:lang w:val="sr-Cyrl-RS"/>
        </w:rPr>
        <w:t>и</w:t>
      </w:r>
      <w:r w:rsidRPr="00F713B4">
        <w:rPr>
          <w:sz w:val="24"/>
          <w:szCs w:val="24"/>
        </w:rPr>
        <w:t xml:space="preserve">м </w:t>
      </w:r>
      <w:r w:rsidRPr="00F713B4">
        <w:rPr>
          <w:sz w:val="24"/>
          <w:szCs w:val="24"/>
          <w:lang w:val="sr-Cyrl-RS"/>
        </w:rPr>
        <w:t xml:space="preserve">највећим бројем </w:t>
      </w:r>
      <w:r w:rsidRPr="00F713B4">
        <w:rPr>
          <w:rFonts w:cs="Arial"/>
          <w:sz w:val="24"/>
          <w:szCs w:val="24"/>
          <w:lang w:val="sr-Cyrl-CS"/>
        </w:rPr>
        <w:t xml:space="preserve">бензининских станица на територији Републике Србије, оспособљених за </w:t>
      </w:r>
      <w:proofErr w:type="gramStart"/>
      <w:r w:rsidRPr="00F713B4">
        <w:rPr>
          <w:rFonts w:cs="Arial"/>
          <w:sz w:val="24"/>
          <w:szCs w:val="24"/>
          <w:lang w:val="sr-Cyrl-CS"/>
        </w:rPr>
        <w:t>картичну  продају</w:t>
      </w:r>
      <w:proofErr w:type="gramEnd"/>
      <w:r w:rsidRPr="00F713B4">
        <w:rPr>
          <w:rFonts w:cs="Arial"/>
          <w:sz w:val="24"/>
          <w:szCs w:val="24"/>
          <w:lang w:val="sr-Cyrl-CS"/>
        </w:rPr>
        <w:t xml:space="preserve"> горива за моторна возила</w:t>
      </w:r>
      <w:r w:rsidRPr="00F713B4">
        <w:rPr>
          <w:sz w:val="24"/>
          <w:szCs w:val="24"/>
          <w:lang w:val="sr-Cyrl-RS"/>
        </w:rPr>
        <w:t>.</w:t>
      </w:r>
      <w:r w:rsidRPr="00F713B4">
        <w:rPr>
          <w:sz w:val="24"/>
          <w:szCs w:val="24"/>
        </w:rPr>
        <w:t xml:space="preserve"> Број пондера за остале понуђаче, за овај елемент критеријума</w:t>
      </w:r>
      <w:r w:rsidRPr="00F713B4">
        <w:rPr>
          <w:sz w:val="24"/>
          <w:szCs w:val="24"/>
          <w:lang w:val="sr-Cyrl-RS"/>
        </w:rPr>
        <w:t>,</w:t>
      </w:r>
      <w:r w:rsidRPr="00F713B4">
        <w:rPr>
          <w:sz w:val="24"/>
          <w:szCs w:val="24"/>
        </w:rPr>
        <w:t xml:space="preserve"> утврдиће се по формули:</w:t>
      </w:r>
    </w:p>
    <w:p w:rsidR="00F713B4" w:rsidRPr="00F713B4" w:rsidRDefault="00F713B4" w:rsidP="00F713B4">
      <w:pPr>
        <w:rPr>
          <w:sz w:val="24"/>
          <w:szCs w:val="24"/>
          <w:lang w:val="sr-Cyrl-RS"/>
        </w:rPr>
      </w:pPr>
    </w:p>
    <w:p w:rsidR="00F713B4" w:rsidRPr="00F713B4" w:rsidRDefault="00F713B4" w:rsidP="00F713B4">
      <w:pPr>
        <w:rPr>
          <w:sz w:val="24"/>
          <w:szCs w:val="24"/>
          <w:lang w:val="sr-Cyrl-RS"/>
        </w:rPr>
      </w:pPr>
      <w:r w:rsidRPr="00F713B4">
        <w:rPr>
          <w:sz w:val="24"/>
          <w:szCs w:val="24"/>
          <w:lang w:val="sr-Cyrl-RS"/>
        </w:rPr>
        <w:t>О</w:t>
      </w:r>
      <w:r w:rsidRPr="00F713B4">
        <w:rPr>
          <w:sz w:val="24"/>
          <w:szCs w:val="24"/>
          <w:vertAlign w:val="subscript"/>
          <w:lang w:val="sr-Cyrl-RS"/>
        </w:rPr>
        <w:t>ц2</w:t>
      </w:r>
      <w:r w:rsidRPr="00F713B4">
        <w:rPr>
          <w:sz w:val="24"/>
          <w:szCs w:val="24"/>
        </w:rPr>
        <w:t xml:space="preserve"> = (</w:t>
      </w:r>
      <w:r w:rsidRPr="00F713B4">
        <w:rPr>
          <w:sz w:val="24"/>
          <w:szCs w:val="24"/>
          <w:lang w:val="ru-RU"/>
        </w:rPr>
        <w:t>број бензинских станица оцењиваног понуђача/ највећи број бензинских станица понуђача</w:t>
      </w:r>
      <w:r w:rsidRPr="00F713B4">
        <w:rPr>
          <w:sz w:val="24"/>
          <w:szCs w:val="24"/>
        </w:rPr>
        <w:t xml:space="preserve">) x </w:t>
      </w:r>
      <w:r w:rsidR="006B6AA1">
        <w:rPr>
          <w:sz w:val="24"/>
          <w:szCs w:val="24"/>
          <w:lang w:val="sr-Cyrl-RS"/>
        </w:rPr>
        <w:t>3</w:t>
      </w:r>
      <w:r w:rsidRPr="00F713B4">
        <w:rPr>
          <w:sz w:val="24"/>
          <w:szCs w:val="24"/>
          <w:lang w:val="sr-Cyrl-RS"/>
        </w:rPr>
        <w:t>0</w:t>
      </w:r>
    </w:p>
    <w:p w:rsidR="00F713B4" w:rsidRPr="00F713B4" w:rsidRDefault="00F713B4" w:rsidP="00F713B4">
      <w:pPr>
        <w:ind w:firstLine="567"/>
        <w:rPr>
          <w:sz w:val="24"/>
          <w:szCs w:val="24"/>
          <w:lang w:val="sr-Cyrl-RS"/>
        </w:rPr>
      </w:pPr>
    </w:p>
    <w:p w:rsidR="00F713B4" w:rsidRPr="00F713B4" w:rsidRDefault="00F713B4" w:rsidP="00F713B4">
      <w:pPr>
        <w:ind w:hanging="1320"/>
        <w:rPr>
          <w:rFonts w:cs="Arial"/>
          <w:sz w:val="24"/>
          <w:szCs w:val="24"/>
          <w:lang w:val="sr-Cyrl-CS"/>
        </w:rPr>
      </w:pPr>
      <w:r w:rsidRPr="00F713B4">
        <w:rPr>
          <w:b/>
          <w:bCs/>
          <w:sz w:val="24"/>
          <w:szCs w:val="24"/>
          <w:lang w:val="sr-Cyrl-CS"/>
        </w:rPr>
        <w:t xml:space="preserve">                    Доказ</w:t>
      </w:r>
      <w:r w:rsidRPr="00F713B4">
        <w:rPr>
          <w:sz w:val="24"/>
          <w:szCs w:val="24"/>
          <w:lang w:val="sr-Cyrl-CS"/>
        </w:rPr>
        <w:t>: Списак</w:t>
      </w:r>
      <w:r w:rsidRPr="00F713B4">
        <w:rPr>
          <w:sz w:val="24"/>
          <w:szCs w:val="24"/>
          <w:lang w:val="ru-RU"/>
        </w:rPr>
        <w:t xml:space="preserve"> </w:t>
      </w:r>
      <w:r w:rsidRPr="00F713B4">
        <w:rPr>
          <w:rFonts w:cs="Arial"/>
          <w:sz w:val="24"/>
          <w:szCs w:val="24"/>
          <w:lang w:val="sr-Cyrl-CS"/>
        </w:rPr>
        <w:t xml:space="preserve">бензининских станица на територији Републике Србије, оспособљен за картичну  продају горива за моторна возила, </w:t>
      </w:r>
      <w:r w:rsidRPr="00F713B4">
        <w:rPr>
          <w:sz w:val="24"/>
          <w:szCs w:val="24"/>
          <w:lang w:val="sr-Cyrl-CS"/>
        </w:rPr>
        <w:t xml:space="preserve"> издат на меморандуму, потписан и оверен од стране овлашћеног лица понуђача.</w:t>
      </w:r>
    </w:p>
    <w:p w:rsidR="00A477F6" w:rsidRPr="00F713B4" w:rsidRDefault="00A477F6" w:rsidP="00621752">
      <w:pPr>
        <w:pStyle w:val="KDParagraf"/>
        <w:spacing w:before="0"/>
        <w:rPr>
          <w:rFonts w:cs="Arial"/>
          <w:color w:val="00B0F0"/>
          <w:sz w:val="24"/>
          <w:szCs w:val="24"/>
        </w:rPr>
      </w:pPr>
    </w:p>
    <w:p w:rsidR="00621752" w:rsidRPr="006249D0" w:rsidRDefault="00812F0B" w:rsidP="005467FA">
      <w:pPr>
        <w:pStyle w:val="KDPodnaslov2"/>
        <w:numPr>
          <w:ilvl w:val="1"/>
          <w:numId w:val="19"/>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00544849">
        <w:rPr>
          <w:rFonts w:cs="Arial"/>
          <w:sz w:val="24"/>
          <w:szCs w:val="24"/>
          <w:lang w:val="sr-Cyrl-RS"/>
        </w:rPr>
        <w:t xml:space="preserve"> једнак укупан број пондера</w:t>
      </w:r>
      <w:r w:rsidRPr="00245542">
        <w:rPr>
          <w:rFonts w:cs="Arial"/>
          <w:sz w:val="24"/>
          <w:szCs w:val="24"/>
          <w:lang w:val="sr-Cyrl-RS"/>
        </w:rPr>
        <w:t xml:space="preserve">, набавка ће </w:t>
      </w:r>
      <w:proofErr w:type="gramStart"/>
      <w:r w:rsidRPr="00245542">
        <w:rPr>
          <w:rFonts w:cs="Arial"/>
          <w:sz w:val="24"/>
          <w:szCs w:val="24"/>
          <w:lang w:val="sr-Cyrl-RS"/>
        </w:rPr>
        <w:t>бити  додељена</w:t>
      </w:r>
      <w:proofErr w:type="gramEnd"/>
      <w:r w:rsidRPr="00245542">
        <w:rPr>
          <w:rFonts w:cs="Arial"/>
          <w:sz w:val="24"/>
          <w:szCs w:val="24"/>
          <w:lang w:val="sr-Cyrl-RS"/>
        </w:rPr>
        <w:t xml:space="preserve"> оном понуђачу који </w:t>
      </w:r>
      <w:r w:rsidR="00544849">
        <w:rPr>
          <w:rFonts w:cs="Arial"/>
          <w:sz w:val="24"/>
          <w:szCs w:val="24"/>
          <w:lang w:val="sr-Cyrl-RS"/>
        </w:rPr>
        <w:t>је остарио већи број пондера за елемент критеријума</w:t>
      </w:r>
      <w:r w:rsidR="00D744E9">
        <w:rPr>
          <w:rFonts w:cs="Arial"/>
          <w:sz w:val="24"/>
          <w:szCs w:val="24"/>
          <w:lang w:val="sr-Cyrl-RS"/>
        </w:rPr>
        <w:t xml:space="preserve"> доделе уговора</w:t>
      </w:r>
      <w:r w:rsidR="00544849">
        <w:rPr>
          <w:rFonts w:cs="Arial"/>
          <w:sz w:val="24"/>
          <w:szCs w:val="24"/>
          <w:lang w:val="sr-Cyrl-RS"/>
        </w:rPr>
        <w:t xml:space="preserve"> „Понуђена цена“. </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w:t>
      </w:r>
      <w:r w:rsidR="00D744E9">
        <w:rPr>
          <w:rFonts w:eastAsia="Arial Unicode MS" w:cs="Arial"/>
          <w:iCs/>
          <w:color w:val="000000"/>
          <w:kern w:val="1"/>
          <w:sz w:val="24"/>
          <w:szCs w:val="24"/>
          <w:lang w:val="sr-Cyrl-RS"/>
        </w:rPr>
        <w:t>и</w:t>
      </w:r>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 </w:t>
      </w:r>
      <w:r w:rsidR="00D744E9">
        <w:rPr>
          <w:rFonts w:cs="Arial"/>
          <w:sz w:val="24"/>
          <w:szCs w:val="24"/>
          <w:lang w:val="sr-Cyrl-RS"/>
        </w:rPr>
        <w:t>укупан број пондера</w:t>
      </w:r>
      <w:r w:rsidRPr="008552FC">
        <w:rPr>
          <w:rFonts w:cs="Arial"/>
          <w:color w:val="000000"/>
          <w:sz w:val="24"/>
          <w:szCs w:val="24"/>
        </w:rPr>
        <w:t>, као и ист</w:t>
      </w:r>
      <w:r w:rsidR="00D744E9">
        <w:rPr>
          <w:rFonts w:cs="Arial"/>
          <w:color w:val="000000"/>
          <w:sz w:val="24"/>
          <w:szCs w:val="24"/>
          <w:lang w:val="sr-Cyrl-RS"/>
        </w:rPr>
        <w:t>и број пондера</w:t>
      </w:r>
      <w:r w:rsidRPr="008552FC">
        <w:rPr>
          <w:rFonts w:cs="Arial"/>
          <w:color w:val="000000"/>
          <w:sz w:val="24"/>
          <w:szCs w:val="24"/>
        </w:rPr>
        <w:t xml:space="preserve"> </w:t>
      </w:r>
      <w:r w:rsidR="00D744E9">
        <w:rPr>
          <w:rFonts w:cs="Arial"/>
          <w:color w:val="000000"/>
          <w:sz w:val="24"/>
          <w:szCs w:val="24"/>
          <w:lang w:val="sr-Cyrl-RS"/>
        </w:rPr>
        <w:t xml:space="preserve">за </w:t>
      </w:r>
      <w:r w:rsidR="00D744E9">
        <w:rPr>
          <w:rFonts w:cs="Arial"/>
          <w:sz w:val="24"/>
          <w:szCs w:val="24"/>
          <w:lang w:val="sr-Cyrl-RS"/>
        </w:rPr>
        <w:t>елемент критеријума</w:t>
      </w:r>
      <w:r w:rsidR="002838B0">
        <w:rPr>
          <w:rFonts w:cs="Arial"/>
          <w:sz w:val="24"/>
          <w:szCs w:val="24"/>
          <w:lang w:val="sr-Cyrl-RS"/>
        </w:rPr>
        <w:t xml:space="preserve"> доделе уговора „Понуђена цена“</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67FA">
      <w:pPr>
        <w:pStyle w:val="KDPodnaslov2"/>
        <w:numPr>
          <w:ilvl w:val="1"/>
          <w:numId w:val="20"/>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D744E9">
        <w:rPr>
          <w:rFonts w:cs="Arial"/>
          <w:b/>
          <w:sz w:val="24"/>
          <w:szCs w:val="24"/>
          <w:lang w:val="sr-Cyrl-RS"/>
        </w:rPr>
        <w:t>–</w:t>
      </w:r>
      <w:r w:rsidR="00C87BF1">
        <w:rPr>
          <w:rFonts w:cs="Arial"/>
          <w:b/>
          <w:sz w:val="24"/>
          <w:szCs w:val="24"/>
          <w:lang w:val="sr-Cyrl-RS"/>
        </w:rPr>
        <w:t xml:space="preserve"> </w:t>
      </w:r>
      <w:r w:rsidR="00D744E9" w:rsidRPr="00F713B4">
        <w:rPr>
          <w:rFonts w:cs="Arial"/>
          <w:sz w:val="24"/>
          <w:szCs w:val="24"/>
          <w:lang w:val="sr-Cyrl-RS"/>
        </w:rPr>
        <w:t>„</w:t>
      </w:r>
      <w:r w:rsidR="00DB1FA6">
        <w:rPr>
          <w:rFonts w:cs="Arial"/>
          <w:b/>
          <w:sz w:val="24"/>
          <w:szCs w:val="24"/>
          <w:lang w:val="ru-RU"/>
        </w:rPr>
        <w:t>Енергенти</w:t>
      </w:r>
      <w:r w:rsidR="007C677A">
        <w:rPr>
          <w:rFonts w:cs="Arial"/>
          <w:b/>
          <w:sz w:val="24"/>
          <w:szCs w:val="24"/>
          <w:lang w:val="sr-Cyrl-RS"/>
        </w:rPr>
        <w:t>“</w:t>
      </w:r>
      <w:r w:rsidR="00D744E9">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DB1FA6" w:rsidRPr="00DB1FA6">
        <w:rPr>
          <w:rFonts w:cs="Arial"/>
          <w:b/>
          <w:sz w:val="24"/>
          <w:szCs w:val="24"/>
        </w:rPr>
        <w:t>ЈН/8000/0050-1/2016</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67FA">
      <w:pPr>
        <w:pStyle w:val="KDPodnaslov2"/>
        <w:numPr>
          <w:ilvl w:val="1"/>
          <w:numId w:val="20"/>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DB1FA6" w:rsidRDefault="00992E54" w:rsidP="00F117FF">
      <w:pPr>
        <w:pStyle w:val="KDNabrajanje"/>
        <w:tabs>
          <w:tab w:val="clear" w:pos="630"/>
          <w:tab w:val="num" w:pos="284"/>
        </w:tabs>
        <w:ind w:left="284" w:hanging="284"/>
        <w:rPr>
          <w:color w:val="00B0F0"/>
          <w:sz w:val="24"/>
          <w:szCs w:val="24"/>
        </w:rPr>
      </w:pPr>
      <w:r w:rsidRPr="00DB1FA6">
        <w:rPr>
          <w:sz w:val="24"/>
          <w:szCs w:val="24"/>
        </w:rPr>
        <w:t xml:space="preserve">Уверењe – сертификат са информацијама о </w:t>
      </w:r>
      <w:r w:rsidR="004E4CE3" w:rsidRPr="00DB1FA6">
        <w:rPr>
          <w:rFonts w:cs="Arial"/>
          <w:sz w:val="24"/>
          <w:szCs w:val="24"/>
          <w:lang w:val="sr-Cyrl-RS"/>
        </w:rPr>
        <w:t>течним горивима</w:t>
      </w:r>
      <w:r w:rsidRPr="00DB1FA6">
        <w:rPr>
          <w:sz w:val="24"/>
          <w:szCs w:val="24"/>
        </w:rPr>
        <w:t xml:space="preserve"> (техничке, физичке и хемијске карактеристике са границама прихватљивости) према тачки 3.</w:t>
      </w:r>
      <w:r w:rsidR="00BE368D">
        <w:rPr>
          <w:sz w:val="24"/>
          <w:szCs w:val="24"/>
          <w:lang w:val="sr-Cyrl-RS"/>
        </w:rPr>
        <w:t xml:space="preserve">3 </w:t>
      </w:r>
      <w:r w:rsidRPr="00DB1FA6">
        <w:rPr>
          <w:sz w:val="24"/>
          <w:szCs w:val="24"/>
        </w:rPr>
        <w:t xml:space="preserve"> конкурсне документације, издата од </w:t>
      </w:r>
      <w:r w:rsidR="004E4CE3" w:rsidRPr="00DB1FA6">
        <w:rPr>
          <w:sz w:val="24"/>
          <w:szCs w:val="24"/>
          <w:lang w:val="sr-Cyrl-RS"/>
        </w:rPr>
        <w:t xml:space="preserve">акредитоване </w:t>
      </w:r>
      <w:r w:rsidRPr="00DB1FA6">
        <w:rPr>
          <w:sz w:val="24"/>
          <w:szCs w:val="24"/>
        </w:rPr>
        <w:t xml:space="preserve">лабораторије </w:t>
      </w:r>
      <w:r w:rsidR="004E4CE3" w:rsidRPr="00DB1FA6">
        <w:rPr>
          <w:sz w:val="24"/>
          <w:szCs w:val="24"/>
          <w:lang w:eastAsia="sr-Latn-CS"/>
        </w:rPr>
        <w:t>која има важећу акредитацију.</w:t>
      </w:r>
    </w:p>
    <w:p w:rsidR="004E4CE3" w:rsidRPr="00152E9E" w:rsidRDefault="004E4CE3" w:rsidP="004E4CE3">
      <w:pPr>
        <w:pStyle w:val="KDNabrajanje"/>
        <w:tabs>
          <w:tab w:val="clear" w:pos="630"/>
        </w:tabs>
        <w:ind w:left="284" w:hanging="284"/>
        <w:rPr>
          <w:sz w:val="24"/>
          <w:szCs w:val="24"/>
          <w:lang w:eastAsia="sr-Latn-CS"/>
        </w:rPr>
      </w:pPr>
      <w:r w:rsidRPr="00152E9E">
        <w:rPr>
          <w:sz w:val="24"/>
          <w:szCs w:val="24"/>
          <w:lang w:eastAsia="sr-Latn-CS"/>
        </w:rPr>
        <w:t>Декларациј</w:t>
      </w:r>
      <w:r w:rsidRPr="00152E9E">
        <w:rPr>
          <w:sz w:val="24"/>
          <w:szCs w:val="24"/>
          <w:lang w:val="sr-Cyrl-RS" w:eastAsia="sr-Latn-CS"/>
        </w:rPr>
        <w:t>а</w:t>
      </w:r>
      <w:r w:rsidRPr="00152E9E">
        <w:rPr>
          <w:sz w:val="24"/>
          <w:szCs w:val="24"/>
          <w:lang w:eastAsia="sr-Latn-CS"/>
        </w:rPr>
        <w:t>, односно потврд</w:t>
      </w:r>
      <w:r w:rsidRPr="00152E9E">
        <w:rPr>
          <w:sz w:val="24"/>
          <w:szCs w:val="24"/>
          <w:lang w:val="sr-Cyrl-RS" w:eastAsia="sr-Latn-CS"/>
        </w:rPr>
        <w:t>а</w:t>
      </w:r>
      <w:r w:rsidRPr="00152E9E">
        <w:rPr>
          <w:sz w:val="24"/>
          <w:szCs w:val="24"/>
          <w:lang w:eastAsia="sr-Latn-CS"/>
        </w:rPr>
        <w:t xml:space="preserve"> о усаглашености производа, издату од именованог тела.  </w:t>
      </w:r>
    </w:p>
    <w:p w:rsidR="004E4CE3" w:rsidRPr="00DB1FA6" w:rsidRDefault="004E4CE3" w:rsidP="004E4CE3">
      <w:pPr>
        <w:pStyle w:val="KDNabrajanje"/>
        <w:tabs>
          <w:tab w:val="clear" w:pos="630"/>
          <w:tab w:val="num" w:pos="284"/>
        </w:tabs>
        <w:ind w:left="284" w:hanging="284"/>
        <w:rPr>
          <w:sz w:val="24"/>
          <w:szCs w:val="24"/>
          <w:lang w:eastAsia="sr-Latn-CS"/>
        </w:rPr>
      </w:pPr>
      <w:r w:rsidRPr="00DB1FA6">
        <w:rPr>
          <w:sz w:val="24"/>
          <w:szCs w:val="24"/>
          <w:lang w:eastAsia="sr-Latn-CS"/>
        </w:rPr>
        <w:t>Оверене техничке карактеристике (тачка 3.</w:t>
      </w:r>
      <w:r w:rsidR="00BE368D">
        <w:rPr>
          <w:sz w:val="24"/>
          <w:szCs w:val="24"/>
          <w:lang w:val="sr-Cyrl-RS" w:eastAsia="sr-Latn-CS"/>
        </w:rPr>
        <w:t>3</w:t>
      </w:r>
      <w:r w:rsidRPr="00DB1FA6">
        <w:rPr>
          <w:sz w:val="24"/>
          <w:szCs w:val="24"/>
          <w:lang w:eastAsia="sr-Latn-CS"/>
        </w:rPr>
        <w:t xml:space="preserve"> конкурсне документације) којима потврђује да ће испунити све т</w:t>
      </w:r>
      <w:r w:rsidRPr="00DB1FA6">
        <w:rPr>
          <w:sz w:val="24"/>
          <w:szCs w:val="24"/>
          <w:lang w:val="en-US" w:eastAsia="sr-Latn-CS"/>
        </w:rPr>
        <w:t>e</w:t>
      </w:r>
      <w:r w:rsidRPr="00DB1FA6">
        <w:rPr>
          <w:sz w:val="24"/>
          <w:szCs w:val="24"/>
          <w:lang w:eastAsia="sr-Latn-CS"/>
        </w:rPr>
        <w:t>хничке захтеве.</w:t>
      </w:r>
    </w:p>
    <w:p w:rsidR="00AC708B" w:rsidRPr="00992E54" w:rsidRDefault="00A13232" w:rsidP="00992E54">
      <w:pPr>
        <w:pStyle w:val="KDNabrajanje"/>
        <w:spacing w:before="120"/>
        <w:ind w:left="357" w:hanging="357"/>
        <w:rPr>
          <w:rFonts w:cs="Arial"/>
          <w:color w:val="00B0F0"/>
          <w:sz w:val="24"/>
          <w:szCs w:val="24"/>
        </w:rPr>
      </w:pPr>
      <w:r>
        <w:rPr>
          <w:rFonts w:cs="Arial"/>
          <w:sz w:val="24"/>
          <w:szCs w:val="24"/>
          <w:lang w:val="en-US"/>
        </w:rPr>
        <w:t>Б</w:t>
      </w:r>
      <w:r w:rsidR="00D67EE2">
        <w:rPr>
          <w:rFonts w:cs="Arial"/>
          <w:sz w:val="24"/>
          <w:szCs w:val="24"/>
          <w:lang w:val="sr-Cyrl-RS"/>
        </w:rPr>
        <w:t xml:space="preserve">анкарска гаранција </w:t>
      </w:r>
      <w:r w:rsidR="00AC708B" w:rsidRPr="00992E54">
        <w:rPr>
          <w:rFonts w:cs="Arial"/>
          <w:sz w:val="24"/>
          <w:szCs w:val="24"/>
          <w:lang w:val="sr-Cyrl-RS"/>
        </w:rPr>
        <w:t xml:space="preserve"> за озбиљност понуде</w:t>
      </w:r>
    </w:p>
    <w:p w:rsidR="00153BD6" w:rsidRPr="00152E9E" w:rsidRDefault="00153BD6" w:rsidP="00992E54">
      <w:pPr>
        <w:pStyle w:val="KDNabrajanje"/>
        <w:spacing w:before="120"/>
        <w:ind w:left="357" w:hanging="357"/>
        <w:rPr>
          <w:sz w:val="24"/>
          <w:szCs w:val="24"/>
        </w:rPr>
      </w:pPr>
      <w:r w:rsidRPr="00152E9E">
        <w:rPr>
          <w:sz w:val="24"/>
          <w:szCs w:val="24"/>
          <w:lang w:val="sr-Cyrl-RS"/>
        </w:rPr>
        <w:t>Списак бензинских станица на территорији Републике Србије</w:t>
      </w:r>
    </w:p>
    <w:p w:rsidR="00152E9E" w:rsidRPr="00152E9E" w:rsidRDefault="00152E9E" w:rsidP="00992E54">
      <w:pPr>
        <w:pStyle w:val="KDNabrajanje"/>
        <w:spacing w:before="120"/>
        <w:ind w:left="357" w:hanging="357"/>
        <w:rPr>
          <w:sz w:val="24"/>
          <w:szCs w:val="24"/>
        </w:rPr>
      </w:pPr>
      <w:r w:rsidRPr="00152E9E">
        <w:rPr>
          <w:sz w:val="24"/>
          <w:szCs w:val="24"/>
          <w:lang w:val="sr-Cyrl-RS"/>
        </w:rPr>
        <w:t>Важећи ценовник горива на дан објављивања позива за подношење понуда</w:t>
      </w:r>
    </w:p>
    <w:p w:rsidR="00152E9E" w:rsidRPr="00152E9E" w:rsidRDefault="00152E9E" w:rsidP="00992E54">
      <w:pPr>
        <w:pStyle w:val="KDNabrajanje"/>
        <w:spacing w:before="120"/>
        <w:ind w:left="357" w:hanging="357"/>
        <w:rPr>
          <w:sz w:val="24"/>
          <w:szCs w:val="24"/>
        </w:rPr>
      </w:pPr>
      <w:r w:rsidRPr="00152E9E">
        <w:rPr>
          <w:sz w:val="24"/>
          <w:szCs w:val="24"/>
          <w:lang w:val="sr-Cyrl-RS"/>
        </w:rPr>
        <w:t>Рабатна скала</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67FA">
      <w:pPr>
        <w:pStyle w:val="KDPodnaslov2"/>
        <w:numPr>
          <w:ilvl w:val="1"/>
          <w:numId w:val="20"/>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4748FF" w:rsidRPr="004748FF">
        <w:rPr>
          <w:rFonts w:eastAsia="Arial Unicode MS" w:cs="Arial"/>
          <w:kern w:val="1"/>
          <w:sz w:val="24"/>
          <w:szCs w:val="24"/>
          <w:lang w:val="sr-Cyrl-RS"/>
        </w:rPr>
        <w:t>12</w:t>
      </w:r>
      <w:r w:rsidR="004401A5" w:rsidRPr="004748FF">
        <w:rPr>
          <w:rFonts w:eastAsia="Arial Unicode MS" w:cs="Arial"/>
          <w:kern w:val="1"/>
          <w:sz w:val="24"/>
          <w:szCs w:val="24"/>
          <w:lang w:val="sr-Cyrl-RS"/>
        </w:rPr>
        <w:t>.0</w:t>
      </w:r>
      <w:r w:rsidR="004748FF" w:rsidRPr="004748FF">
        <w:rPr>
          <w:rFonts w:eastAsia="Arial Unicode MS" w:cs="Arial"/>
          <w:kern w:val="1"/>
          <w:sz w:val="24"/>
          <w:szCs w:val="24"/>
          <w:lang w:val="sr-Cyrl-RS"/>
        </w:rPr>
        <w:t>6</w:t>
      </w:r>
      <w:r w:rsidR="004748FF" w:rsidRPr="004748FF">
        <w:rPr>
          <w:rFonts w:eastAsia="Arial Unicode MS" w:cs="Arial"/>
          <w:kern w:val="1"/>
          <w:sz w:val="24"/>
          <w:szCs w:val="24"/>
        </w:rPr>
        <w:t>.2017</w:t>
      </w:r>
      <w:r w:rsidR="004401A5" w:rsidRPr="004748FF">
        <w:rPr>
          <w:rFonts w:eastAsia="Arial Unicode MS" w:cs="Arial"/>
          <w:kern w:val="1"/>
          <w:sz w:val="24"/>
          <w:szCs w:val="24"/>
        </w:rPr>
        <w:t xml:space="preserve">. </w:t>
      </w:r>
      <w:proofErr w:type="gramStart"/>
      <w:r w:rsidR="004401A5" w:rsidRPr="004748FF">
        <w:rPr>
          <w:rFonts w:eastAsia="Arial Unicode MS" w:cs="Arial"/>
          <w:kern w:val="1"/>
          <w:sz w:val="24"/>
          <w:szCs w:val="24"/>
        </w:rPr>
        <w:t>године</w:t>
      </w:r>
      <w:proofErr w:type="gramEnd"/>
      <w:r w:rsidR="004401A5" w:rsidRPr="004748FF">
        <w:rPr>
          <w:rFonts w:eastAsia="Arial Unicode MS" w:cs="Arial"/>
          <w:kern w:val="1"/>
          <w:sz w:val="24"/>
          <w:szCs w:val="24"/>
        </w:rPr>
        <w:t xml:space="preserve">, до </w:t>
      </w:r>
      <w:r w:rsidR="002A04F8" w:rsidRPr="004748FF">
        <w:rPr>
          <w:rFonts w:cs="Arial"/>
          <w:sz w:val="24"/>
          <w:szCs w:val="24"/>
        </w:rPr>
        <w:t>11:0</w:t>
      </w:r>
      <w:r w:rsidR="004401A5" w:rsidRPr="004748FF">
        <w:rPr>
          <w:rFonts w:cs="Arial"/>
          <w:sz w:val="24"/>
          <w:szCs w:val="24"/>
        </w:rPr>
        <w:t>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4748FF" w:rsidRPr="004748FF">
        <w:rPr>
          <w:rFonts w:eastAsia="Arial Unicode MS" w:cs="Arial"/>
          <w:kern w:val="1"/>
          <w:sz w:val="24"/>
          <w:szCs w:val="24"/>
        </w:rPr>
        <w:t>1</w:t>
      </w:r>
      <w:r w:rsidR="002A04F8" w:rsidRPr="004748FF">
        <w:rPr>
          <w:rFonts w:eastAsia="Arial Unicode MS" w:cs="Arial"/>
          <w:kern w:val="1"/>
          <w:sz w:val="24"/>
          <w:szCs w:val="24"/>
        </w:rPr>
        <w:t>2</w:t>
      </w:r>
      <w:r w:rsidR="00723522" w:rsidRPr="004748FF">
        <w:rPr>
          <w:rFonts w:eastAsia="Arial Unicode MS" w:cs="Arial"/>
          <w:kern w:val="1"/>
          <w:sz w:val="24"/>
          <w:szCs w:val="24"/>
          <w:lang w:val="sr-Cyrl-RS"/>
        </w:rPr>
        <w:t>.0</w:t>
      </w:r>
      <w:r w:rsidR="004748FF" w:rsidRPr="004748FF">
        <w:rPr>
          <w:rFonts w:eastAsia="Arial Unicode MS" w:cs="Arial"/>
          <w:kern w:val="1"/>
          <w:sz w:val="24"/>
          <w:szCs w:val="24"/>
          <w:lang w:val="sr-Cyrl-RS"/>
        </w:rPr>
        <w:t>6</w:t>
      </w:r>
      <w:r w:rsidR="004748FF" w:rsidRPr="004748FF">
        <w:rPr>
          <w:rFonts w:eastAsia="Arial Unicode MS" w:cs="Arial"/>
          <w:kern w:val="1"/>
          <w:sz w:val="24"/>
          <w:szCs w:val="24"/>
        </w:rPr>
        <w:t>.2017</w:t>
      </w:r>
      <w:r w:rsidR="00723522" w:rsidRPr="004748FF">
        <w:rPr>
          <w:rFonts w:eastAsia="Arial Unicode MS" w:cs="Arial"/>
          <w:kern w:val="1"/>
          <w:sz w:val="24"/>
          <w:szCs w:val="24"/>
        </w:rPr>
        <w:t xml:space="preserve">. </w:t>
      </w:r>
      <w:proofErr w:type="gramStart"/>
      <w:r w:rsidR="00723522" w:rsidRPr="004748FF">
        <w:rPr>
          <w:rFonts w:eastAsia="Arial Unicode MS" w:cs="Arial"/>
          <w:kern w:val="1"/>
          <w:sz w:val="24"/>
          <w:szCs w:val="24"/>
        </w:rPr>
        <w:t>године</w:t>
      </w:r>
      <w:proofErr w:type="gramEnd"/>
      <w:r w:rsidR="00723522" w:rsidRPr="004748FF">
        <w:rPr>
          <w:rFonts w:eastAsia="Arial Unicode MS" w:cs="Arial"/>
          <w:kern w:val="1"/>
          <w:sz w:val="24"/>
          <w:szCs w:val="24"/>
        </w:rPr>
        <w:t xml:space="preserve"> </w:t>
      </w:r>
      <w:r w:rsidR="00723522" w:rsidRPr="004748FF">
        <w:rPr>
          <w:rFonts w:eastAsia="Arial Unicode MS" w:cs="Arial"/>
          <w:kern w:val="1"/>
          <w:sz w:val="24"/>
          <w:szCs w:val="24"/>
          <w:lang w:val="sr-Cyrl-RS"/>
        </w:rPr>
        <w:t xml:space="preserve">у </w:t>
      </w:r>
      <w:r w:rsidR="002A04F8" w:rsidRPr="004748FF">
        <w:rPr>
          <w:rFonts w:eastAsia="Arial Unicode MS" w:cs="Arial"/>
          <w:kern w:val="1"/>
          <w:sz w:val="24"/>
          <w:szCs w:val="24"/>
        </w:rPr>
        <w:t>11</w:t>
      </w:r>
      <w:r w:rsidR="00903C2F" w:rsidRPr="004748FF">
        <w:rPr>
          <w:rFonts w:eastAsia="Arial Unicode MS" w:cs="Arial"/>
          <w:kern w:val="1"/>
          <w:sz w:val="24"/>
          <w:szCs w:val="24"/>
          <w:lang w:val="sr-Cyrl-RS"/>
        </w:rPr>
        <w:t>:</w:t>
      </w:r>
      <w:r w:rsidR="002A04F8" w:rsidRPr="004748FF">
        <w:rPr>
          <w:rFonts w:eastAsia="Arial Unicode MS" w:cs="Arial"/>
          <w:kern w:val="1"/>
          <w:sz w:val="24"/>
          <w:szCs w:val="24"/>
        </w:rPr>
        <w:t>3</w:t>
      </w:r>
      <w:r w:rsidR="00723522" w:rsidRPr="004748FF">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DB1FA6" w:rsidRDefault="008D2B23" w:rsidP="00DB1FA6">
      <w:pPr>
        <w:rPr>
          <w:b/>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DB1FA6" w:rsidRPr="00F713B4">
        <w:rPr>
          <w:rFonts w:cs="Arial"/>
          <w:sz w:val="24"/>
          <w:szCs w:val="24"/>
          <w:lang w:val="sr-Cyrl-RS"/>
        </w:rPr>
        <w:t>„</w:t>
      </w:r>
      <w:r w:rsidR="00DB1FA6">
        <w:rPr>
          <w:rFonts w:cs="Arial"/>
          <w:b/>
          <w:sz w:val="24"/>
          <w:szCs w:val="24"/>
          <w:lang w:val="ru-RU"/>
        </w:rPr>
        <w:t>Енергенти</w:t>
      </w:r>
      <w:r w:rsidR="00DB1FA6">
        <w:rPr>
          <w:rFonts w:cs="Arial"/>
          <w:b/>
          <w:sz w:val="24"/>
          <w:szCs w:val="24"/>
          <w:lang w:val="sr-Cyrl-RS"/>
        </w:rPr>
        <w:t xml:space="preserve">“, </w:t>
      </w:r>
      <w:r w:rsidR="00DB1FA6" w:rsidRPr="00F448BC">
        <w:rPr>
          <w:rFonts w:cs="Arial"/>
          <w:b/>
          <w:sz w:val="24"/>
          <w:szCs w:val="24"/>
          <w:lang w:val="ru-RU"/>
        </w:rPr>
        <w:t xml:space="preserve">Јавна набавка број </w:t>
      </w:r>
      <w:r w:rsidR="00DB1FA6" w:rsidRPr="00DB1FA6">
        <w:rPr>
          <w:rFonts w:cs="Arial"/>
          <w:b/>
          <w:sz w:val="24"/>
          <w:szCs w:val="24"/>
        </w:rPr>
        <w:t>ЈН/8000/0050-1/2016</w:t>
      </w:r>
      <w:r w:rsidR="00DB1FA6" w:rsidRPr="00F448BC">
        <w:rPr>
          <w:rFonts w:cs="Arial"/>
          <w:b/>
          <w:sz w:val="24"/>
          <w:szCs w:val="24"/>
          <w:lang w:val="ru-RU"/>
        </w:rPr>
        <w:t>- НЕ ОТВАРАТИ“</w:t>
      </w:r>
      <w:r w:rsidR="00DB1FA6"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DB1FA6" w:rsidRPr="00DB1FA6" w:rsidRDefault="008D2B23" w:rsidP="00DB1FA6">
      <w:pPr>
        <w:pStyle w:val="KDParagraf"/>
        <w:spacing w:before="0"/>
        <w:rPr>
          <w:rFonts w:cs="Arial"/>
          <w:b/>
          <w:sz w:val="24"/>
          <w:szCs w:val="24"/>
          <w:lang w:val="sr-Cyrl-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DB1FA6" w:rsidRPr="00DB1FA6">
        <w:rPr>
          <w:rFonts w:cs="Arial"/>
          <w:sz w:val="24"/>
          <w:szCs w:val="24"/>
          <w:lang w:val="sr-Cyrl-RS"/>
        </w:rPr>
        <w:t>„</w:t>
      </w:r>
      <w:r w:rsidR="00DB1FA6" w:rsidRPr="00DB1FA6">
        <w:rPr>
          <w:rFonts w:cs="Arial"/>
          <w:b/>
          <w:sz w:val="24"/>
          <w:szCs w:val="24"/>
          <w:lang w:val="ru-RU"/>
        </w:rPr>
        <w:t>Енергенти</w:t>
      </w:r>
      <w:r w:rsidR="00DB1FA6" w:rsidRPr="00DB1FA6">
        <w:rPr>
          <w:rFonts w:cs="Arial"/>
          <w:b/>
          <w:sz w:val="24"/>
          <w:szCs w:val="24"/>
          <w:lang w:val="sr-Cyrl-RS"/>
        </w:rPr>
        <w:t xml:space="preserve">“, </w:t>
      </w:r>
      <w:r w:rsidR="00DB1FA6" w:rsidRPr="00DB1FA6">
        <w:rPr>
          <w:rFonts w:cs="Arial"/>
          <w:b/>
          <w:sz w:val="24"/>
          <w:szCs w:val="24"/>
          <w:lang w:val="ru-RU"/>
        </w:rPr>
        <w:t xml:space="preserve">Јавна набавка број </w:t>
      </w:r>
      <w:r w:rsidR="00DB1FA6" w:rsidRPr="00DB1FA6">
        <w:rPr>
          <w:rFonts w:cs="Arial"/>
          <w:b/>
          <w:sz w:val="24"/>
          <w:szCs w:val="24"/>
        </w:rPr>
        <w:t>ЈН/8000/0050-1/2016</w:t>
      </w:r>
      <w:r w:rsidR="00DB1FA6" w:rsidRPr="00DB1FA6">
        <w:rPr>
          <w:rFonts w:cs="Arial"/>
          <w:b/>
          <w:sz w:val="24"/>
          <w:szCs w:val="24"/>
          <w:lang w:val="ru-RU"/>
        </w:rPr>
        <w:t>- НЕ ОТВАРАТИ“</w:t>
      </w:r>
      <w:r w:rsidR="00DB1FA6" w:rsidRPr="00DB1FA6">
        <w:rPr>
          <w:rFonts w:cs="Arial"/>
          <w:sz w:val="24"/>
          <w:szCs w:val="24"/>
          <w:lang w:val="ru-RU"/>
        </w:rPr>
        <w:t xml:space="preserve">. </w:t>
      </w:r>
    </w:p>
    <w:p w:rsidR="008D2B23" w:rsidRPr="00F448BC" w:rsidRDefault="00F448BC" w:rsidP="00F448BC">
      <w:pPr>
        <w:pStyle w:val="KDParagraf"/>
        <w:spacing w:before="0"/>
        <w:rPr>
          <w:rFonts w:cs="Arial"/>
          <w:sz w:val="24"/>
          <w:szCs w:val="24"/>
          <w:lang w:val="sr-Latn-RS"/>
        </w:rPr>
      </w:pPr>
      <w:r>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67FA">
      <w:pPr>
        <w:pStyle w:val="KDPodnaslov2"/>
        <w:numPr>
          <w:ilvl w:val="1"/>
          <w:numId w:val="20"/>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67FA">
      <w:pPr>
        <w:pStyle w:val="KDPodnaslov2"/>
        <w:numPr>
          <w:ilvl w:val="1"/>
          <w:numId w:val="20"/>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67FA">
      <w:pPr>
        <w:pStyle w:val="KDPodnaslov2"/>
        <w:numPr>
          <w:ilvl w:val="1"/>
          <w:numId w:val="20"/>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53BD6" w:rsidRPr="00153BD6" w:rsidRDefault="00EE070C" w:rsidP="00153BD6">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153BD6" w:rsidRPr="00153BD6">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lastRenderedPageBreak/>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67FA">
      <w:pPr>
        <w:pStyle w:val="KDPodnaslov2"/>
        <w:numPr>
          <w:ilvl w:val="1"/>
          <w:numId w:val="20"/>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153BD6" w:rsidRDefault="008D2B23" w:rsidP="008D2B23">
      <w:pPr>
        <w:pStyle w:val="KDParagraf"/>
        <w:spacing w:before="0"/>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00153BD6" w:rsidRPr="00854552">
        <w:rPr>
          <w:rFonts w:cs="Arial"/>
          <w:sz w:val="24"/>
          <w:szCs w:val="24"/>
          <w:lang w:val="ru-RU"/>
        </w:rPr>
        <w:t xml:space="preserve">Услов из члана 75. став 1. тачка </w:t>
      </w:r>
      <w:r w:rsidR="00153BD6">
        <w:rPr>
          <w:rFonts w:cs="Arial"/>
          <w:sz w:val="24"/>
          <w:szCs w:val="24"/>
          <w:lang w:val="ru-RU"/>
        </w:rPr>
        <w:t>5</w:t>
      </w:r>
      <w:r w:rsidR="00153BD6"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153BD6">
        <w:rPr>
          <w:rFonts w:cs="Arial"/>
          <w:sz w:val="24"/>
          <w:szCs w:val="24"/>
          <w:lang w:val="ru-RU"/>
        </w:rPr>
        <w:t>.</w:t>
      </w:r>
    </w:p>
    <w:p w:rsidR="00011DCA" w:rsidRDefault="008D2B23" w:rsidP="008D2B23">
      <w:pPr>
        <w:pStyle w:val="KDParagraf"/>
        <w:spacing w:before="0"/>
        <w:rPr>
          <w:rFonts w:cs="Arial"/>
          <w:color w:val="00B0F0"/>
          <w:sz w:val="24"/>
          <w:szCs w:val="24"/>
          <w:lang w:val="sr-Cyrl-RS"/>
        </w:rPr>
      </w:pP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67FA">
      <w:pPr>
        <w:pStyle w:val="KDPodnaslov2"/>
        <w:numPr>
          <w:ilvl w:val="1"/>
          <w:numId w:val="20"/>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153BD6" w:rsidRPr="00153BD6" w:rsidRDefault="00153BD6" w:rsidP="00153BD6">
      <w:pPr>
        <w:autoSpaceDE w:val="0"/>
        <w:autoSpaceDN w:val="0"/>
        <w:adjustRightInd w:val="0"/>
        <w:rPr>
          <w:rFonts w:cs="Arial"/>
          <w:sz w:val="24"/>
          <w:szCs w:val="24"/>
          <w:lang w:val="sr-Latn-CS"/>
        </w:rPr>
      </w:pPr>
      <w:r w:rsidRPr="00153BD6">
        <w:rPr>
          <w:rFonts w:cs="Arial"/>
          <w:sz w:val="24"/>
          <w:szCs w:val="24"/>
          <w:lang w:val="sr-Latn-CS"/>
        </w:rPr>
        <w:t>Цена се исказује у динарима, без пореза на додату вредност.</w:t>
      </w:r>
    </w:p>
    <w:p w:rsidR="00153BD6" w:rsidRPr="00153BD6" w:rsidRDefault="00153BD6" w:rsidP="00153BD6">
      <w:pPr>
        <w:autoSpaceDE w:val="0"/>
        <w:autoSpaceDN w:val="0"/>
        <w:adjustRightInd w:val="0"/>
        <w:rPr>
          <w:rFonts w:cs="Arial"/>
          <w:sz w:val="24"/>
          <w:szCs w:val="24"/>
          <w:lang w:val="sr-Cyrl-RS"/>
        </w:rPr>
      </w:pPr>
      <w:r w:rsidRPr="00153BD6">
        <w:rPr>
          <w:rFonts w:cs="Arial"/>
          <w:sz w:val="24"/>
          <w:szCs w:val="24"/>
          <w:lang w:val="sr-Latn-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w:t>
      </w:r>
    </w:p>
    <w:p w:rsidR="00153BD6" w:rsidRPr="00DB1FA6" w:rsidRDefault="009F4A3C" w:rsidP="00153BD6">
      <w:pPr>
        <w:pStyle w:val="BodyText"/>
        <w:rPr>
          <w:rFonts w:cs="Arial"/>
          <w:szCs w:val="24"/>
          <w:lang w:val="sr-Cyrl-RS"/>
        </w:rPr>
      </w:pPr>
      <w:r w:rsidRPr="009F4A3C">
        <w:rPr>
          <w:rFonts w:cs="Arial"/>
          <w:szCs w:val="24"/>
        </w:rPr>
        <w:t>Понуђач је обавез</w:t>
      </w:r>
      <w:r w:rsidR="00DA09F5">
        <w:rPr>
          <w:rFonts w:cs="Arial"/>
          <w:szCs w:val="24"/>
        </w:rPr>
        <w:t xml:space="preserve">ан да  у Обрасцу понуде наведе укупну цену горива </w:t>
      </w:r>
      <w:r w:rsidRPr="009F4A3C">
        <w:rPr>
          <w:rFonts w:cs="Arial"/>
          <w:szCs w:val="24"/>
        </w:rPr>
        <w:t>без ПДВ</w:t>
      </w:r>
      <w:r w:rsidR="00706828">
        <w:rPr>
          <w:rFonts w:cs="Arial"/>
          <w:szCs w:val="24"/>
          <w:lang w:val="sr-Cyrl-RS"/>
        </w:rPr>
        <w:t>, која се добија на основу</w:t>
      </w:r>
      <w:r w:rsidR="00DA09F5">
        <w:rPr>
          <w:rFonts w:cs="Arial"/>
          <w:szCs w:val="24"/>
          <w:lang w:val="sr-Cyrl-RS"/>
        </w:rPr>
        <w:t xml:space="preserve"> оквирних количина горива и јединичних цена</w:t>
      </w:r>
      <w:r w:rsidRPr="009F4A3C">
        <w:rPr>
          <w:rFonts w:cs="Arial"/>
          <w:szCs w:val="24"/>
        </w:rPr>
        <w:t xml:space="preserve"> из ценовника Понуђача који важи на дан објављивања Позива за подношење понуда, умањене за количи</w:t>
      </w:r>
      <w:r w:rsidR="00A9316D">
        <w:rPr>
          <w:rFonts w:cs="Arial"/>
          <w:szCs w:val="24"/>
        </w:rPr>
        <w:t>нски рабат према рабатној скали</w:t>
      </w:r>
      <w:r w:rsidR="00A9316D">
        <w:rPr>
          <w:rFonts w:cs="Arial"/>
          <w:szCs w:val="24"/>
          <w:lang w:val="sr-Cyrl-RS"/>
        </w:rPr>
        <w:t xml:space="preserve"> </w:t>
      </w:r>
      <w:r w:rsidR="00A9316D" w:rsidRPr="009F4A3C">
        <w:rPr>
          <w:rFonts w:cs="Arial"/>
          <w:szCs w:val="24"/>
        </w:rPr>
        <w:t>за оквирне месечне количине дате у тачки 3.2 Конкурсне документације</w:t>
      </w:r>
      <w:r w:rsidR="00A9316D">
        <w:rPr>
          <w:rFonts w:cs="Arial"/>
          <w:szCs w:val="24"/>
        </w:rPr>
        <w:t xml:space="preserve"> и</w:t>
      </w:r>
      <w:r w:rsidR="00A9316D">
        <w:rPr>
          <w:rFonts w:cs="Arial"/>
          <w:szCs w:val="24"/>
          <w:lang w:val="sr-Cyrl-RS"/>
        </w:rPr>
        <w:t xml:space="preserve"> умањене за</w:t>
      </w:r>
      <w:r w:rsidR="00A9316D">
        <w:rPr>
          <w:rFonts w:cs="Arial"/>
          <w:szCs w:val="24"/>
        </w:rPr>
        <w:t xml:space="preserve"> ПДВ</w:t>
      </w:r>
      <w:r w:rsidR="00A9316D">
        <w:rPr>
          <w:rFonts w:cs="Arial"/>
          <w:szCs w:val="24"/>
          <w:lang w:val="sr-Cyrl-RS"/>
        </w:rPr>
        <w:t>.</w:t>
      </w:r>
      <w:r w:rsidRPr="009F4A3C">
        <w:rPr>
          <w:rFonts w:cs="Arial"/>
          <w:szCs w:val="24"/>
        </w:rPr>
        <w:t xml:space="preserve"> </w:t>
      </w:r>
    </w:p>
    <w:p w:rsidR="009F4A3C" w:rsidRPr="00153BD6" w:rsidRDefault="009F4A3C" w:rsidP="009F4A3C">
      <w:pPr>
        <w:autoSpaceDE w:val="0"/>
        <w:autoSpaceDN w:val="0"/>
        <w:adjustRightInd w:val="0"/>
        <w:rPr>
          <w:rFonts w:cs="Arial"/>
          <w:sz w:val="24"/>
          <w:szCs w:val="24"/>
        </w:rPr>
      </w:pPr>
      <w:r w:rsidRPr="00153BD6">
        <w:rPr>
          <w:rFonts w:cs="Arial"/>
          <w:sz w:val="24"/>
          <w:szCs w:val="24"/>
        </w:rPr>
        <w:t>Као прилог у Понуд</w:t>
      </w:r>
      <w:r>
        <w:rPr>
          <w:rFonts w:cs="Arial"/>
          <w:sz w:val="24"/>
          <w:szCs w:val="24"/>
        </w:rPr>
        <w:t xml:space="preserve">и се обавезно доставља ценовник и </w:t>
      </w:r>
      <w:r>
        <w:rPr>
          <w:rFonts w:cs="Arial"/>
          <w:sz w:val="24"/>
          <w:szCs w:val="24"/>
          <w:lang w:val="sr-Cyrl-RS"/>
        </w:rPr>
        <w:t>р</w:t>
      </w:r>
      <w:r>
        <w:rPr>
          <w:rFonts w:cs="Arial"/>
          <w:sz w:val="24"/>
          <w:szCs w:val="24"/>
        </w:rPr>
        <w:t xml:space="preserve">абатна скала за количински рабат. </w:t>
      </w:r>
    </w:p>
    <w:p w:rsidR="009F4A3C" w:rsidRDefault="009F4A3C" w:rsidP="00153BD6">
      <w:pPr>
        <w:autoSpaceDE w:val="0"/>
        <w:autoSpaceDN w:val="0"/>
        <w:adjustRightInd w:val="0"/>
        <w:rPr>
          <w:rFonts w:cs="Arial"/>
          <w:sz w:val="24"/>
          <w:szCs w:val="24"/>
          <w:lang w:val="sr-Latn-CS"/>
        </w:rPr>
      </w:pPr>
    </w:p>
    <w:p w:rsidR="00153BD6" w:rsidRPr="00153BD6" w:rsidRDefault="00153BD6" w:rsidP="00153BD6">
      <w:pPr>
        <w:autoSpaceDE w:val="0"/>
        <w:autoSpaceDN w:val="0"/>
        <w:adjustRightInd w:val="0"/>
        <w:rPr>
          <w:rFonts w:cs="Arial"/>
          <w:sz w:val="24"/>
          <w:szCs w:val="24"/>
          <w:lang w:val="sr-Cyrl-RS"/>
        </w:rPr>
      </w:pPr>
      <w:r w:rsidRPr="00153BD6">
        <w:rPr>
          <w:rFonts w:cs="Arial"/>
          <w:sz w:val="24"/>
          <w:szCs w:val="24"/>
          <w:lang w:val="sr-Latn-CS"/>
        </w:rPr>
        <w:lastRenderedPageBreak/>
        <w:t xml:space="preserve">У Обрасцу “Структура цене“ (Образац </w:t>
      </w:r>
      <w:r w:rsidR="009F4A3C">
        <w:rPr>
          <w:rFonts w:cs="Arial"/>
          <w:sz w:val="24"/>
          <w:szCs w:val="24"/>
          <w:lang w:val="sr-Cyrl-RS"/>
        </w:rPr>
        <w:t>2</w:t>
      </w:r>
      <w:r w:rsidRPr="00153BD6">
        <w:rPr>
          <w:rFonts w:cs="Arial"/>
          <w:sz w:val="24"/>
          <w:szCs w:val="24"/>
          <w:lang w:val="sr-Cyrl-CS"/>
        </w:rPr>
        <w:t xml:space="preserve">. </w:t>
      </w:r>
      <w:r w:rsidRPr="00153BD6">
        <w:rPr>
          <w:rFonts w:cs="Arial"/>
          <w:sz w:val="24"/>
          <w:szCs w:val="24"/>
          <w:lang w:val="sr-Latn-CS"/>
        </w:rPr>
        <w:t xml:space="preserve">из конкурсне документације) треба исказати структуру цене, </w:t>
      </w:r>
      <w:r w:rsidR="009F4A3C">
        <w:rPr>
          <w:rFonts w:cs="Arial"/>
          <w:sz w:val="24"/>
          <w:szCs w:val="24"/>
          <w:lang w:val="sr-Cyrl-RS"/>
        </w:rPr>
        <w:t>сходно приложеном упутству у обрасцу.</w:t>
      </w:r>
      <w:r w:rsidRPr="00153BD6">
        <w:rPr>
          <w:rFonts w:cs="Arial"/>
          <w:sz w:val="24"/>
          <w:szCs w:val="24"/>
        </w:rPr>
        <w:tab/>
      </w:r>
    </w:p>
    <w:p w:rsidR="009F4A3C" w:rsidRDefault="009F4A3C" w:rsidP="00153BD6">
      <w:pPr>
        <w:autoSpaceDE w:val="0"/>
        <w:autoSpaceDN w:val="0"/>
        <w:adjustRightInd w:val="0"/>
        <w:rPr>
          <w:rFonts w:cs="Arial"/>
          <w:noProof/>
          <w:sz w:val="24"/>
          <w:szCs w:val="24"/>
          <w:lang w:val="ru-RU"/>
        </w:rPr>
      </w:pPr>
    </w:p>
    <w:p w:rsidR="00153BD6" w:rsidRPr="00153BD6" w:rsidRDefault="00153BD6" w:rsidP="00153BD6">
      <w:pPr>
        <w:autoSpaceDE w:val="0"/>
        <w:autoSpaceDN w:val="0"/>
        <w:adjustRightInd w:val="0"/>
        <w:rPr>
          <w:rFonts w:cs="Arial"/>
          <w:noProof/>
          <w:sz w:val="24"/>
          <w:szCs w:val="24"/>
          <w:lang w:val="ru-RU"/>
        </w:rPr>
      </w:pPr>
      <w:r w:rsidRPr="00153BD6">
        <w:rPr>
          <w:rFonts w:cs="Arial"/>
          <w:noProof/>
          <w:sz w:val="24"/>
          <w:szCs w:val="24"/>
          <w:lang w:val="ru-RU"/>
        </w:rPr>
        <w:t xml:space="preserve">Понуђена цена мора да покрива </w:t>
      </w:r>
      <w:r w:rsidRPr="00153BD6">
        <w:rPr>
          <w:rFonts w:cs="Arial"/>
          <w:noProof/>
          <w:sz w:val="24"/>
          <w:szCs w:val="24"/>
        </w:rPr>
        <w:t xml:space="preserve">и укључује </w:t>
      </w:r>
      <w:r w:rsidRPr="00153BD6">
        <w:rPr>
          <w:rFonts w:cs="Arial"/>
          <w:noProof/>
          <w:sz w:val="24"/>
          <w:szCs w:val="24"/>
          <w:lang w:val="ru-RU"/>
        </w:rPr>
        <w:t>све трошкове које понуђач има у реализацији испоруке течних горива за моторна возила.</w:t>
      </w:r>
    </w:p>
    <w:p w:rsidR="00153BD6" w:rsidRPr="00153BD6" w:rsidRDefault="00153BD6" w:rsidP="00153BD6">
      <w:pPr>
        <w:pStyle w:val="ListParagraph"/>
        <w:autoSpaceDE w:val="0"/>
        <w:autoSpaceDN w:val="0"/>
        <w:adjustRightInd w:val="0"/>
        <w:ind w:left="0"/>
        <w:rPr>
          <w:rFonts w:ascii="Arial" w:hAnsi="Arial" w:cs="Arial"/>
          <w:sz w:val="24"/>
          <w:szCs w:val="24"/>
          <w:lang w:val="sr-Cyrl-RS"/>
        </w:rPr>
      </w:pPr>
    </w:p>
    <w:p w:rsidR="00153BD6" w:rsidRPr="00153BD6" w:rsidRDefault="00153BD6" w:rsidP="00153BD6">
      <w:pPr>
        <w:pStyle w:val="ListParagraph"/>
        <w:autoSpaceDE w:val="0"/>
        <w:autoSpaceDN w:val="0"/>
        <w:adjustRightInd w:val="0"/>
        <w:ind w:left="0"/>
        <w:rPr>
          <w:rFonts w:ascii="Arial" w:eastAsia="TimesNewRomanPSMT" w:hAnsi="Arial" w:cs="Arial"/>
          <w:bCs/>
          <w:color w:val="000000"/>
          <w:sz w:val="24"/>
          <w:szCs w:val="24"/>
          <w:lang w:val="sr-Cyrl-CS"/>
        </w:rPr>
      </w:pPr>
      <w:r w:rsidRPr="00153BD6">
        <w:rPr>
          <w:rFonts w:ascii="Arial" w:hAnsi="Arial" w:cs="Arial"/>
          <w:sz w:val="24"/>
          <w:szCs w:val="24"/>
          <w:lang w:val="sr-Cyrl-RS"/>
        </w:rPr>
        <w:t xml:space="preserve">Цене горива за моторна возила утврђују се одлукама Понуђача </w:t>
      </w:r>
      <w:r w:rsidRPr="00153BD6">
        <w:rPr>
          <w:rFonts w:ascii="Arial" w:hAnsi="Arial" w:cs="Arial"/>
          <w:sz w:val="24"/>
          <w:szCs w:val="24"/>
        </w:rPr>
        <w:t>на основу закона и подзаконских акат</w:t>
      </w:r>
      <w:r w:rsidRPr="00153BD6">
        <w:rPr>
          <w:rFonts w:ascii="Arial" w:hAnsi="Arial" w:cs="Arial"/>
          <w:sz w:val="24"/>
          <w:szCs w:val="24"/>
          <w:lang w:val="sr-Cyrl-RS"/>
        </w:rPr>
        <w:t xml:space="preserve">а у складу са кретањем цена нафтних деривата на тржишту у Републици Србији. </w:t>
      </w:r>
    </w:p>
    <w:p w:rsidR="00354B71" w:rsidRPr="00354B71" w:rsidRDefault="00354B71" w:rsidP="0054056C">
      <w:pPr>
        <w:pStyle w:val="KDParagraf"/>
        <w:spacing w:before="0"/>
        <w:rPr>
          <w:rFonts w:eastAsia="Calibri" w:cs="Arial"/>
          <w:i/>
          <w:sz w:val="24"/>
          <w:szCs w:val="24"/>
          <w:lang w:val="sr-Cyrl-RS"/>
        </w:rPr>
      </w:pPr>
    </w:p>
    <w:p w:rsidR="006E6F46" w:rsidRPr="00181220" w:rsidRDefault="006E6F46" w:rsidP="005467FA">
      <w:pPr>
        <w:pStyle w:val="KDPodnaslov2"/>
        <w:numPr>
          <w:ilvl w:val="1"/>
          <w:numId w:val="20"/>
        </w:numPr>
        <w:spacing w:before="0"/>
        <w:jc w:val="both"/>
        <w:rPr>
          <w:rFonts w:cs="Arial"/>
          <w:sz w:val="24"/>
          <w:szCs w:val="24"/>
          <w:lang w:val="sr-Cyrl-RS" w:eastAsia="ar-SA"/>
        </w:rPr>
      </w:pPr>
      <w:r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662A24" w:rsidRDefault="00662A24" w:rsidP="00662A24">
      <w:pPr>
        <w:suppressAutoHyphens/>
        <w:spacing w:before="0"/>
        <w:rPr>
          <w:rFonts w:cs="Arial"/>
          <w:sz w:val="24"/>
          <w:szCs w:val="24"/>
          <w:lang w:val="sr-Cyrl-CS" w:eastAsia="ar-SA"/>
        </w:rPr>
      </w:pPr>
    </w:p>
    <w:p w:rsidR="00662A24"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Испорука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 xml:space="preserve">возила, </w:t>
      </w:r>
      <w:r w:rsidR="00BE368D">
        <w:rPr>
          <w:rFonts w:cs="Arial"/>
          <w:sz w:val="24"/>
          <w:szCs w:val="24"/>
          <w:lang w:val="sr-Cyrl-CS" w:eastAsia="ar-SA"/>
        </w:rPr>
        <w:t xml:space="preserve">вршиће се сукцесивно </w:t>
      </w:r>
      <w:r w:rsidRPr="00153BD6">
        <w:rPr>
          <w:rFonts w:cs="Arial"/>
          <w:sz w:val="24"/>
          <w:szCs w:val="24"/>
          <w:lang w:val="sr-Cyrl-CS" w:eastAsia="ar-SA"/>
        </w:rPr>
        <w:t xml:space="preserve"> до укупно уговорених средстава.</w:t>
      </w:r>
    </w:p>
    <w:p w:rsidR="00662A24" w:rsidRDefault="00662A24" w:rsidP="00662A24">
      <w:pPr>
        <w:suppressAutoHyphens/>
        <w:spacing w:before="0"/>
        <w:rPr>
          <w:rFonts w:cs="Arial"/>
          <w:sz w:val="24"/>
          <w:szCs w:val="24"/>
          <w:lang w:val="sr-Cyrl-CS" w:eastAsia="ar-SA"/>
        </w:rPr>
      </w:pPr>
    </w:p>
    <w:p w:rsidR="00662A24" w:rsidRPr="00153BD6"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Под даном испоруке подразумева се дан преузимања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у моторно возило </w:t>
      </w:r>
      <w:r>
        <w:rPr>
          <w:rFonts w:cs="Arial"/>
          <w:sz w:val="24"/>
          <w:szCs w:val="24"/>
          <w:lang w:val="sr-Cyrl-CS" w:eastAsia="ar-SA"/>
        </w:rPr>
        <w:t>Н</w:t>
      </w:r>
      <w:r w:rsidRPr="00153BD6">
        <w:rPr>
          <w:rFonts w:cs="Arial"/>
          <w:sz w:val="24"/>
          <w:szCs w:val="24"/>
          <w:lang w:val="sr-Cyrl-CS" w:eastAsia="ar-SA"/>
        </w:rPr>
        <w:t xml:space="preserve">аручиоца на бензинским станицама </w:t>
      </w:r>
      <w:r>
        <w:rPr>
          <w:rFonts w:cs="Arial"/>
          <w:sz w:val="24"/>
          <w:szCs w:val="24"/>
          <w:lang w:val="sr-Cyrl-RS" w:eastAsia="ar-SA"/>
        </w:rPr>
        <w:t>П</w:t>
      </w:r>
      <w:r w:rsidRPr="00153BD6">
        <w:rPr>
          <w:rFonts w:cs="Arial"/>
          <w:sz w:val="24"/>
          <w:szCs w:val="24"/>
          <w:lang w:val="sr-Cyrl-CS" w:eastAsia="ar-SA"/>
        </w:rPr>
        <w:t>онуђача.</w:t>
      </w:r>
    </w:p>
    <w:p w:rsidR="00153BD6" w:rsidRDefault="00153BD6" w:rsidP="00153BD6">
      <w:pPr>
        <w:suppressAutoHyphens/>
        <w:spacing w:before="0"/>
        <w:rPr>
          <w:rFonts w:cs="Arial"/>
          <w:color w:val="000000"/>
          <w:sz w:val="24"/>
          <w:szCs w:val="24"/>
          <w:lang w:val="sr-Cyrl-RS" w:eastAsia="ar-SA"/>
        </w:rPr>
      </w:pPr>
    </w:p>
    <w:p w:rsidR="00662A24" w:rsidRPr="00662A24" w:rsidRDefault="00662A24" w:rsidP="00662A24">
      <w:pPr>
        <w:suppressAutoHyphens/>
        <w:spacing w:before="0"/>
        <w:ind w:left="426"/>
        <w:rPr>
          <w:rFonts w:cs="Arial"/>
          <w:b/>
          <w:color w:val="000000"/>
          <w:sz w:val="24"/>
          <w:szCs w:val="24"/>
          <w:lang w:val="sr-Cyrl-RS" w:eastAsia="ar-SA"/>
        </w:rPr>
      </w:pPr>
      <w:r w:rsidRPr="00662A24">
        <w:rPr>
          <w:rFonts w:cs="Arial"/>
          <w:b/>
          <w:color w:val="000000"/>
          <w:sz w:val="24"/>
          <w:szCs w:val="24"/>
          <w:lang w:val="sr-Cyrl-RS" w:eastAsia="ar-SA"/>
        </w:rPr>
        <w:t xml:space="preserve">6.13. </w:t>
      </w:r>
      <w:r w:rsidRPr="00662A24">
        <w:rPr>
          <w:rFonts w:cs="Arial"/>
          <w:b/>
          <w:color w:val="000000"/>
          <w:sz w:val="24"/>
          <w:szCs w:val="24"/>
          <w:lang w:val="sr-Cyrl-RS" w:eastAsia="ar-SA"/>
        </w:rPr>
        <w:tab/>
        <w:t>Место испоруке добара</w:t>
      </w:r>
    </w:p>
    <w:p w:rsidR="00662A24" w:rsidRDefault="00662A24" w:rsidP="00662A24">
      <w:pPr>
        <w:suppressAutoHyphens/>
        <w:spacing w:before="0"/>
        <w:rPr>
          <w:rFonts w:cs="Arial"/>
          <w:sz w:val="24"/>
          <w:szCs w:val="24"/>
          <w:lang w:val="sr-Cyrl-CS" w:eastAsia="ar-SA"/>
        </w:rPr>
      </w:pPr>
    </w:p>
    <w:p w:rsidR="00662A24" w:rsidRPr="00153BD6" w:rsidRDefault="00662A24" w:rsidP="00662A24">
      <w:pPr>
        <w:suppressAutoHyphens/>
        <w:spacing w:before="0"/>
        <w:rPr>
          <w:rFonts w:cs="Arial"/>
          <w:sz w:val="24"/>
          <w:szCs w:val="24"/>
          <w:lang w:val="sr-Cyrl-CS" w:eastAsia="ar-SA"/>
        </w:rPr>
      </w:pPr>
      <w:r w:rsidRPr="00153BD6">
        <w:rPr>
          <w:rFonts w:cs="Arial"/>
          <w:sz w:val="24"/>
          <w:szCs w:val="24"/>
          <w:lang w:val="sr-Cyrl-CS" w:eastAsia="ar-SA"/>
        </w:rPr>
        <w:t xml:space="preserve">Испорука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Pr>
          <w:rFonts w:cs="Arial"/>
          <w:sz w:val="24"/>
          <w:szCs w:val="24"/>
          <w:lang w:val="ru-RU" w:eastAsia="ar-SA"/>
        </w:rPr>
        <w:t>возила</w:t>
      </w:r>
      <w:r w:rsidRPr="00153BD6">
        <w:rPr>
          <w:rFonts w:cs="Arial"/>
          <w:sz w:val="24"/>
          <w:szCs w:val="24"/>
          <w:lang w:val="sr-Cyrl-CS" w:eastAsia="ar-SA"/>
        </w:rPr>
        <w:t xml:space="preserve"> вршиће се на бензинским станицама-малопродајним објектима </w:t>
      </w:r>
      <w:r>
        <w:rPr>
          <w:rFonts w:cs="Arial"/>
          <w:sz w:val="24"/>
          <w:szCs w:val="24"/>
          <w:lang w:val="sr-Cyrl-CS" w:eastAsia="ar-SA"/>
        </w:rPr>
        <w:t>П</w:t>
      </w:r>
      <w:r w:rsidRPr="00153BD6">
        <w:rPr>
          <w:rFonts w:cs="Arial"/>
          <w:sz w:val="24"/>
          <w:szCs w:val="24"/>
          <w:lang w:val="sr-Cyrl-CS" w:eastAsia="ar-SA"/>
        </w:rPr>
        <w:t>онуђача, на</w:t>
      </w:r>
      <w:r>
        <w:rPr>
          <w:rFonts w:cs="Arial"/>
          <w:sz w:val="24"/>
          <w:szCs w:val="24"/>
          <w:lang w:val="sr-Cyrl-CS" w:eastAsia="ar-SA"/>
        </w:rPr>
        <w:t xml:space="preserve"> територији Републике Србије.</w:t>
      </w:r>
    </w:p>
    <w:p w:rsidR="00662A24" w:rsidRPr="00153BD6" w:rsidRDefault="00662A24" w:rsidP="00153BD6">
      <w:pPr>
        <w:suppressAutoHyphens/>
        <w:spacing w:before="0"/>
        <w:rPr>
          <w:rFonts w:cs="Arial"/>
          <w:color w:val="000000"/>
          <w:sz w:val="24"/>
          <w:szCs w:val="24"/>
          <w:lang w:val="sr-Cyrl-RS" w:eastAsia="ar-SA"/>
        </w:rPr>
      </w:pPr>
    </w:p>
    <w:p w:rsidR="00153BD6" w:rsidRPr="00153BD6" w:rsidRDefault="00153BD6" w:rsidP="00153BD6">
      <w:pPr>
        <w:suppressAutoHyphens/>
        <w:spacing w:before="0"/>
        <w:rPr>
          <w:rFonts w:cs="Arial"/>
          <w:color w:val="000000"/>
          <w:sz w:val="24"/>
          <w:szCs w:val="24"/>
          <w:lang w:val="sr-Cyrl-RS" w:eastAsia="ar-SA"/>
        </w:rPr>
      </w:pPr>
      <w:r w:rsidRPr="00153BD6">
        <w:rPr>
          <w:rFonts w:cs="Arial"/>
          <w:color w:val="000000"/>
          <w:sz w:val="24"/>
          <w:szCs w:val="24"/>
          <w:lang w:val="sr-Cyrl-RS" w:eastAsia="ar-SA"/>
        </w:rPr>
        <w:t>Приликом испоруке робе сачињава се отпремни документ</w:t>
      </w:r>
      <w:r>
        <w:rPr>
          <w:rFonts w:cs="Arial"/>
          <w:color w:val="000000"/>
          <w:sz w:val="24"/>
          <w:szCs w:val="24"/>
          <w:lang w:val="sr-Cyrl-RS" w:eastAsia="ar-SA"/>
        </w:rPr>
        <w:t xml:space="preserve"> који потписују одговорно лице П</w:t>
      </w:r>
      <w:r w:rsidRPr="00153BD6">
        <w:rPr>
          <w:rFonts w:cs="Arial"/>
          <w:color w:val="000000"/>
          <w:sz w:val="24"/>
          <w:szCs w:val="24"/>
          <w:lang w:val="sr-Cyrl-RS" w:eastAsia="ar-SA"/>
        </w:rPr>
        <w:t>онуђача</w:t>
      </w:r>
      <w:r>
        <w:rPr>
          <w:rFonts w:cs="Arial"/>
          <w:color w:val="000000"/>
          <w:sz w:val="24"/>
          <w:szCs w:val="24"/>
          <w:lang w:val="sr-Cyrl-RS" w:eastAsia="ar-SA"/>
        </w:rPr>
        <w:t>,</w:t>
      </w:r>
      <w:r w:rsidRPr="00153BD6">
        <w:rPr>
          <w:rFonts w:cs="Arial"/>
          <w:color w:val="000000"/>
          <w:sz w:val="24"/>
          <w:szCs w:val="24"/>
          <w:lang w:val="sr-Cyrl-RS" w:eastAsia="ar-SA"/>
        </w:rPr>
        <w:t xml:space="preserve"> које извршава отпрему, са ј</w:t>
      </w:r>
      <w:r>
        <w:rPr>
          <w:rFonts w:cs="Arial"/>
          <w:color w:val="000000"/>
          <w:sz w:val="24"/>
          <w:szCs w:val="24"/>
          <w:lang w:val="sr-Cyrl-RS" w:eastAsia="ar-SA"/>
        </w:rPr>
        <w:t>едне стране, и лице које у име Н</w:t>
      </w:r>
      <w:r w:rsidRPr="00153BD6">
        <w:rPr>
          <w:rFonts w:cs="Arial"/>
          <w:color w:val="000000"/>
          <w:sz w:val="24"/>
          <w:szCs w:val="24"/>
          <w:lang w:val="sr-Cyrl-RS" w:eastAsia="ar-SA"/>
        </w:rPr>
        <w:t>аручиоца врши пријем, са</w:t>
      </w:r>
      <w:r>
        <w:rPr>
          <w:rFonts w:cs="Arial"/>
          <w:color w:val="000000"/>
          <w:sz w:val="24"/>
          <w:szCs w:val="24"/>
          <w:lang w:val="sr-Cyrl-RS" w:eastAsia="ar-SA"/>
        </w:rPr>
        <w:t xml:space="preserve"> друге стране. Лице које у име Н</w:t>
      </w:r>
      <w:r w:rsidRPr="00153BD6">
        <w:rPr>
          <w:rFonts w:cs="Arial"/>
          <w:color w:val="000000"/>
          <w:sz w:val="24"/>
          <w:szCs w:val="24"/>
          <w:lang w:val="sr-Cyrl-RS" w:eastAsia="ar-SA"/>
        </w:rPr>
        <w:t xml:space="preserve">аручиоца врши пријем сматра се </w:t>
      </w:r>
      <w:r>
        <w:rPr>
          <w:rFonts w:cs="Arial"/>
          <w:color w:val="000000"/>
          <w:sz w:val="24"/>
          <w:szCs w:val="24"/>
          <w:lang w:val="sr-Cyrl-RS" w:eastAsia="ar-SA"/>
        </w:rPr>
        <w:t>овлашћеним представником Н</w:t>
      </w:r>
      <w:r w:rsidRPr="00153BD6">
        <w:rPr>
          <w:rFonts w:cs="Arial"/>
          <w:color w:val="000000"/>
          <w:sz w:val="24"/>
          <w:szCs w:val="24"/>
          <w:lang w:val="sr-Cyrl-RS" w:eastAsia="ar-SA"/>
        </w:rPr>
        <w:t>аручиоца.</w:t>
      </w:r>
    </w:p>
    <w:p w:rsidR="00153BD6" w:rsidRPr="00153BD6" w:rsidRDefault="00153BD6" w:rsidP="00153BD6">
      <w:pPr>
        <w:suppressAutoHyphens/>
        <w:spacing w:before="0"/>
        <w:rPr>
          <w:rFonts w:cs="Arial"/>
          <w:sz w:val="24"/>
          <w:szCs w:val="24"/>
          <w:lang w:val="sr-Cyrl-CS" w:eastAsia="ar-SA"/>
        </w:rPr>
      </w:pPr>
    </w:p>
    <w:p w:rsidR="00153BD6" w:rsidRPr="00153BD6" w:rsidRDefault="00153BD6" w:rsidP="00153BD6">
      <w:pPr>
        <w:suppressAutoHyphens/>
        <w:spacing w:before="0"/>
        <w:rPr>
          <w:rFonts w:cs="Arial"/>
          <w:sz w:val="24"/>
          <w:szCs w:val="24"/>
          <w:lang w:val="sr-Cyrl-CS" w:eastAsia="ar-SA"/>
        </w:rPr>
      </w:pPr>
      <w:r w:rsidRPr="00153BD6">
        <w:rPr>
          <w:rFonts w:cs="Arial"/>
          <w:sz w:val="24"/>
          <w:szCs w:val="24"/>
          <w:lang w:val="sr-Cyrl-CS" w:eastAsia="ar-SA"/>
        </w:rPr>
        <w:t xml:space="preserve">Евиденциона картица је средство евидентирања купопродајних трансакција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00D078FC">
        <w:rPr>
          <w:rFonts w:cs="Arial"/>
          <w:sz w:val="24"/>
          <w:szCs w:val="24"/>
          <w:lang w:val="sr-Cyrl-CS" w:eastAsia="ar-SA"/>
        </w:rPr>
        <w:t>.</w:t>
      </w:r>
    </w:p>
    <w:p w:rsidR="00D078FC" w:rsidRDefault="00D078FC" w:rsidP="00153BD6">
      <w:pPr>
        <w:suppressAutoHyphens/>
        <w:spacing w:before="0"/>
        <w:rPr>
          <w:rFonts w:cs="Arial"/>
          <w:sz w:val="24"/>
          <w:szCs w:val="24"/>
          <w:lang w:val="sr-Cyrl-C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Евиденционе картице се издају након по</w:t>
      </w:r>
      <w:r w:rsidRPr="00153BD6">
        <w:rPr>
          <w:rFonts w:cs="Arial"/>
          <w:sz w:val="24"/>
          <w:szCs w:val="24"/>
          <w:lang w:val="sr-Cyrl-RS" w:eastAsia="ar-SA"/>
        </w:rPr>
        <w:t>т</w:t>
      </w:r>
      <w:r w:rsidRPr="00153BD6">
        <w:rPr>
          <w:rFonts w:cs="Arial"/>
          <w:sz w:val="24"/>
          <w:szCs w:val="24"/>
          <w:lang w:val="sr-Cyrl-CS" w:eastAsia="ar-SA"/>
        </w:rPr>
        <w:t xml:space="preserve">писивања уговора,  сагласно Захтеву и Спецификацији возила за издавање исте. </w:t>
      </w:r>
    </w:p>
    <w:p w:rsidR="00153BD6" w:rsidRPr="00153BD6" w:rsidRDefault="00153BD6" w:rsidP="00153BD6">
      <w:pPr>
        <w:suppressAutoHyphens/>
        <w:spacing w:before="0"/>
        <w:rPr>
          <w:rFonts w:cs="Arial"/>
          <w:sz w:val="24"/>
          <w:szCs w:val="24"/>
          <w:lang w:val="sr-Cyrl-R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П</w:t>
      </w:r>
      <w:r w:rsidRPr="00153BD6">
        <w:rPr>
          <w:rFonts w:cs="Arial"/>
          <w:sz w:val="24"/>
          <w:szCs w:val="24"/>
          <w:lang w:val="sr-Cyrl-RS" w:eastAsia="ar-SA"/>
        </w:rPr>
        <w:t>онуђач</w:t>
      </w:r>
      <w:r w:rsidRPr="00153BD6">
        <w:rPr>
          <w:rFonts w:cs="Arial"/>
          <w:sz w:val="24"/>
          <w:szCs w:val="24"/>
          <w:lang w:val="sr-Cyrl-CS" w:eastAsia="ar-SA"/>
        </w:rPr>
        <w:t xml:space="preserve"> је дужан да изда </w:t>
      </w:r>
      <w:r w:rsidRPr="00153BD6">
        <w:rPr>
          <w:rFonts w:cs="Arial"/>
          <w:sz w:val="24"/>
          <w:szCs w:val="24"/>
          <w:lang w:val="sr-Cyrl-RS" w:eastAsia="ar-SA"/>
        </w:rPr>
        <w:t>е</w:t>
      </w:r>
      <w:r w:rsidRPr="00153BD6">
        <w:rPr>
          <w:rFonts w:cs="Arial"/>
          <w:sz w:val="24"/>
          <w:szCs w:val="24"/>
          <w:lang w:val="sr-Cyrl-CS" w:eastAsia="ar-SA"/>
        </w:rPr>
        <w:t>виденционе картице</w:t>
      </w:r>
      <w:r w:rsidR="00D078FC">
        <w:rPr>
          <w:rFonts w:cs="Arial"/>
          <w:sz w:val="24"/>
          <w:szCs w:val="24"/>
          <w:lang w:val="sr-Cyrl-CS" w:eastAsia="ar-SA"/>
        </w:rPr>
        <w:t>,</w:t>
      </w:r>
      <w:r w:rsidRPr="00153BD6">
        <w:rPr>
          <w:rFonts w:cs="Arial"/>
          <w:sz w:val="24"/>
          <w:szCs w:val="24"/>
          <w:lang w:val="sr-Cyrl-CS" w:eastAsia="ar-SA"/>
        </w:rPr>
        <w:t xml:space="preserve"> које ће моћи да се користе  искључиво за врсту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назначену у захтеву за издавање картица, или да на други начин обезбеди преузимање само уговорене врсте </w:t>
      </w:r>
      <w:r w:rsidRPr="00153BD6">
        <w:rPr>
          <w:rFonts w:cs="Arial"/>
          <w:sz w:val="24"/>
          <w:szCs w:val="24"/>
          <w:lang w:val="ru-RU" w:eastAsia="ar-SA"/>
        </w:rPr>
        <w:t>горива</w:t>
      </w:r>
      <w:r w:rsidRPr="00153BD6">
        <w:rPr>
          <w:rFonts w:cs="Arial"/>
          <w:sz w:val="24"/>
          <w:szCs w:val="24"/>
          <w:lang w:val="pl-PL" w:eastAsia="ar-SA"/>
        </w:rPr>
        <w:t xml:space="preserve"> </w:t>
      </w:r>
      <w:r w:rsidRPr="00153BD6">
        <w:rPr>
          <w:rFonts w:cs="Arial"/>
          <w:sz w:val="24"/>
          <w:szCs w:val="24"/>
          <w:lang w:val="ru-RU" w:eastAsia="ar-SA"/>
        </w:rPr>
        <w:t>за</w:t>
      </w:r>
      <w:r w:rsidRPr="00153BD6">
        <w:rPr>
          <w:rFonts w:cs="Arial"/>
          <w:sz w:val="24"/>
          <w:szCs w:val="24"/>
          <w:lang w:val="pl-PL" w:eastAsia="ar-SA"/>
        </w:rPr>
        <w:t xml:space="preserve"> </w:t>
      </w:r>
      <w:r w:rsidRPr="00153BD6">
        <w:rPr>
          <w:rFonts w:cs="Arial"/>
          <w:sz w:val="24"/>
          <w:szCs w:val="24"/>
          <w:lang w:val="ru-RU" w:eastAsia="ar-SA"/>
        </w:rPr>
        <w:t>моторна</w:t>
      </w:r>
      <w:r w:rsidRPr="00153BD6">
        <w:rPr>
          <w:rFonts w:cs="Arial"/>
          <w:sz w:val="24"/>
          <w:szCs w:val="24"/>
          <w:lang w:val="pl-PL" w:eastAsia="ar-SA"/>
        </w:rPr>
        <w:t xml:space="preserve"> </w:t>
      </w:r>
      <w:r w:rsidRPr="00153BD6">
        <w:rPr>
          <w:rFonts w:cs="Arial"/>
          <w:sz w:val="24"/>
          <w:szCs w:val="24"/>
          <w:lang w:val="ru-RU" w:eastAsia="ar-SA"/>
        </w:rPr>
        <w:t>возила</w:t>
      </w:r>
      <w:r w:rsidRPr="00153BD6">
        <w:rPr>
          <w:rFonts w:cs="Arial"/>
          <w:sz w:val="24"/>
          <w:szCs w:val="24"/>
          <w:lang w:val="sr-Cyrl-CS" w:eastAsia="ar-SA"/>
        </w:rPr>
        <w:t xml:space="preserve">. У супротном, </w:t>
      </w:r>
      <w:r w:rsidR="00D078FC">
        <w:rPr>
          <w:rFonts w:cs="Arial"/>
          <w:sz w:val="24"/>
          <w:szCs w:val="24"/>
          <w:lang w:val="sr-Cyrl-RS" w:eastAsia="ar-SA"/>
        </w:rPr>
        <w:t>Наручилац</w:t>
      </w:r>
      <w:r w:rsidRPr="00153BD6">
        <w:rPr>
          <w:rFonts w:cs="Arial"/>
          <w:sz w:val="24"/>
          <w:szCs w:val="24"/>
          <w:lang w:val="sr-Cyrl-CS" w:eastAsia="ar-SA"/>
        </w:rPr>
        <w:t xml:space="preserve"> ће одбити да плат</w:t>
      </w:r>
      <w:r w:rsidR="00D078FC">
        <w:rPr>
          <w:rFonts w:cs="Arial"/>
          <w:sz w:val="24"/>
          <w:szCs w:val="24"/>
          <w:lang w:val="sr-Cyrl-RS" w:eastAsia="ar-SA"/>
        </w:rPr>
        <w:t>и</w:t>
      </w:r>
      <w:r w:rsidRPr="00153BD6">
        <w:rPr>
          <w:rFonts w:cs="Arial"/>
          <w:sz w:val="24"/>
          <w:szCs w:val="24"/>
          <w:lang w:val="sr-Cyrl-CS" w:eastAsia="ar-SA"/>
        </w:rPr>
        <w:t xml:space="preserve"> </w:t>
      </w:r>
      <w:r w:rsidRPr="00153BD6">
        <w:rPr>
          <w:rFonts w:cs="Arial"/>
          <w:sz w:val="24"/>
          <w:szCs w:val="24"/>
          <w:lang w:val="sr-Cyrl-RS" w:eastAsia="ar-SA"/>
        </w:rPr>
        <w:t>понуђачу</w:t>
      </w:r>
      <w:r w:rsidRPr="00153BD6">
        <w:rPr>
          <w:rFonts w:cs="Arial"/>
          <w:sz w:val="24"/>
          <w:szCs w:val="24"/>
          <w:lang w:val="sr-Cyrl-CS" w:eastAsia="ar-SA"/>
        </w:rPr>
        <w:t xml:space="preserve"> </w:t>
      </w:r>
      <w:r w:rsidRPr="00153BD6">
        <w:rPr>
          <w:rFonts w:cs="Arial"/>
          <w:sz w:val="24"/>
          <w:szCs w:val="24"/>
          <w:lang w:val="sr-Cyrl-RS" w:eastAsia="ar-SA"/>
        </w:rPr>
        <w:t>гориво за моторна возила које није</w:t>
      </w:r>
      <w:r w:rsidRPr="00153BD6">
        <w:rPr>
          <w:rFonts w:cs="Arial"/>
          <w:sz w:val="24"/>
          <w:szCs w:val="24"/>
          <w:lang w:val="sr-Cyrl-CS" w:eastAsia="ar-SA"/>
        </w:rPr>
        <w:t xml:space="preserve"> уговорен</w:t>
      </w:r>
      <w:r w:rsidRPr="00153BD6">
        <w:rPr>
          <w:rFonts w:cs="Arial"/>
          <w:sz w:val="24"/>
          <w:szCs w:val="24"/>
          <w:lang w:val="sr-Cyrl-RS" w:eastAsia="ar-SA"/>
        </w:rPr>
        <w:t>о</w:t>
      </w:r>
      <w:r w:rsidRPr="00153BD6">
        <w:rPr>
          <w:rFonts w:cs="Arial"/>
          <w:sz w:val="24"/>
          <w:szCs w:val="24"/>
          <w:lang w:val="sr-Cyrl-CS" w:eastAsia="ar-SA"/>
        </w:rPr>
        <w:t>.</w:t>
      </w:r>
    </w:p>
    <w:p w:rsidR="00153BD6" w:rsidRPr="00153BD6" w:rsidRDefault="00153BD6" w:rsidP="00153BD6">
      <w:pPr>
        <w:suppressAutoHyphens/>
        <w:spacing w:before="0"/>
        <w:rPr>
          <w:rFonts w:cs="Arial"/>
          <w:sz w:val="24"/>
          <w:szCs w:val="24"/>
          <w:lang w:val="sr-Cyrl-RS" w:eastAsia="ar-SA"/>
        </w:rPr>
      </w:pPr>
    </w:p>
    <w:p w:rsidR="00153BD6" w:rsidRPr="00153BD6" w:rsidRDefault="00153BD6" w:rsidP="00153BD6">
      <w:pPr>
        <w:suppressAutoHyphens/>
        <w:spacing w:before="0"/>
        <w:rPr>
          <w:rFonts w:cs="Arial"/>
          <w:sz w:val="24"/>
          <w:szCs w:val="24"/>
          <w:lang w:val="sr-Cyrl-RS" w:eastAsia="ar-SA"/>
        </w:rPr>
      </w:pPr>
      <w:r w:rsidRPr="00153BD6">
        <w:rPr>
          <w:rFonts w:cs="Arial"/>
          <w:sz w:val="24"/>
          <w:szCs w:val="24"/>
          <w:lang w:val="sr-Cyrl-CS" w:eastAsia="ar-SA"/>
        </w:rPr>
        <w:t>П</w:t>
      </w:r>
      <w:r w:rsidRPr="00153BD6">
        <w:rPr>
          <w:rFonts w:cs="Arial"/>
          <w:sz w:val="24"/>
          <w:szCs w:val="24"/>
          <w:lang w:val="sr-Cyrl-RS" w:eastAsia="ar-SA"/>
        </w:rPr>
        <w:t>онуђач</w:t>
      </w:r>
      <w:r w:rsidRPr="00153BD6">
        <w:rPr>
          <w:rFonts w:cs="Arial"/>
          <w:sz w:val="24"/>
          <w:szCs w:val="24"/>
          <w:lang w:val="sr-Cyrl-CS" w:eastAsia="ar-SA"/>
        </w:rPr>
        <w:t xml:space="preserve"> се обавезује да по пријему обавештења о губитку, крађи или уништењу </w:t>
      </w:r>
      <w:r w:rsidRPr="00153BD6">
        <w:rPr>
          <w:rFonts w:cs="Arial"/>
          <w:sz w:val="24"/>
          <w:szCs w:val="24"/>
          <w:lang w:val="sr-Cyrl-RS" w:eastAsia="ar-SA"/>
        </w:rPr>
        <w:t>е</w:t>
      </w:r>
      <w:r w:rsidRPr="00153BD6">
        <w:rPr>
          <w:rFonts w:cs="Arial"/>
          <w:sz w:val="24"/>
          <w:szCs w:val="24"/>
          <w:lang w:val="sr-Cyrl-CS" w:eastAsia="ar-SA"/>
        </w:rPr>
        <w:t>виденционе картице, исту утврди неважећом.</w:t>
      </w:r>
    </w:p>
    <w:p w:rsidR="00153BD6" w:rsidRPr="00153BD6" w:rsidRDefault="00153BD6" w:rsidP="00153BD6">
      <w:pPr>
        <w:suppressAutoHyphens/>
        <w:spacing w:before="0"/>
        <w:rPr>
          <w:rFonts w:cs="Arial"/>
          <w:sz w:val="24"/>
          <w:szCs w:val="24"/>
          <w:lang w:val="sr-Cyrl-CS" w:eastAsia="ar-SA"/>
        </w:rPr>
      </w:pPr>
    </w:p>
    <w:p w:rsidR="00153BD6" w:rsidRDefault="00153BD6" w:rsidP="00153BD6">
      <w:pPr>
        <w:suppressAutoHyphens/>
        <w:spacing w:before="0"/>
        <w:rPr>
          <w:rFonts w:cs="Arial"/>
          <w:color w:val="000000"/>
          <w:sz w:val="24"/>
          <w:szCs w:val="24"/>
          <w:lang w:val="sr-Cyrl-CS" w:eastAsia="ar-SA"/>
        </w:rPr>
      </w:pPr>
      <w:r w:rsidRPr="00153BD6">
        <w:rPr>
          <w:rFonts w:cs="Arial"/>
          <w:sz w:val="24"/>
          <w:szCs w:val="24"/>
          <w:lang w:val="am-ET" w:eastAsia="ar-SA"/>
        </w:rPr>
        <w:t>Евиденционе картице</w:t>
      </w:r>
      <w:r w:rsidRPr="00153BD6">
        <w:rPr>
          <w:rFonts w:cs="Arial"/>
          <w:color w:val="000000"/>
          <w:sz w:val="24"/>
          <w:szCs w:val="24"/>
          <w:lang w:val="sr-Cyrl-CS" w:eastAsia="ar-SA"/>
        </w:rPr>
        <w:t xml:space="preserve"> ће се издавати на регистарски број возила.</w:t>
      </w:r>
    </w:p>
    <w:p w:rsidR="00D65DEE" w:rsidRPr="00B445C6" w:rsidRDefault="00D65DEE" w:rsidP="00D65DEE">
      <w:pPr>
        <w:suppressAutoHyphens/>
        <w:spacing w:before="0"/>
        <w:rPr>
          <w:rFonts w:cs="Arial"/>
          <w:sz w:val="24"/>
          <w:szCs w:val="24"/>
          <w:lang w:val="sr-Cyrl-RS" w:eastAsia="ar-SA"/>
        </w:rPr>
      </w:pPr>
      <w:r>
        <w:rPr>
          <w:rFonts w:cs="Arial"/>
          <w:sz w:val="24"/>
          <w:szCs w:val="24"/>
          <w:lang w:val="sr-Cyrl-RS" w:eastAsia="ar-SA"/>
        </w:rPr>
        <w:t>Наручилац</w:t>
      </w:r>
      <w:r w:rsidRPr="00B445C6">
        <w:rPr>
          <w:rFonts w:cs="Arial"/>
          <w:sz w:val="24"/>
          <w:szCs w:val="24"/>
          <w:lang w:val="sr-Cyrl-RS" w:eastAsia="ar-SA"/>
        </w:rPr>
        <w:t xml:space="preserve"> задржава право да захтева издавање </w:t>
      </w:r>
      <w:r w:rsidRPr="00B445C6">
        <w:rPr>
          <w:rFonts w:cs="Arial"/>
          <w:sz w:val="24"/>
          <w:szCs w:val="24"/>
          <w:lang w:val="sr-Cyrl-RS"/>
        </w:rPr>
        <w:t>евиденционе картице</w:t>
      </w:r>
      <w:r>
        <w:rPr>
          <w:rFonts w:cs="Arial"/>
          <w:sz w:val="24"/>
          <w:szCs w:val="24"/>
          <w:lang w:val="sr-Cyrl-RS"/>
        </w:rPr>
        <w:t>, која се не води на</w:t>
      </w:r>
      <w:r w:rsidR="00DA0CF7">
        <w:rPr>
          <w:rFonts w:cs="Arial"/>
          <w:sz w:val="24"/>
          <w:szCs w:val="24"/>
          <w:lang w:val="sr-Cyrl-RS"/>
        </w:rPr>
        <w:t xml:space="preserve"> регистарски</w:t>
      </w:r>
      <w:r>
        <w:rPr>
          <w:rFonts w:cs="Arial"/>
          <w:sz w:val="24"/>
          <w:szCs w:val="24"/>
          <w:lang w:val="sr-Cyrl-RS"/>
        </w:rPr>
        <w:t xml:space="preserve"> број возила. </w:t>
      </w:r>
    </w:p>
    <w:p w:rsidR="00A13B88" w:rsidRPr="00616F7B" w:rsidRDefault="00153BD6" w:rsidP="00A13B88">
      <w:pPr>
        <w:pStyle w:val="BodyText"/>
        <w:rPr>
          <w:rFonts w:cs="Arial"/>
          <w:szCs w:val="24"/>
          <w:lang w:val="sr-Cyrl-RS"/>
        </w:rPr>
      </w:pPr>
      <w:r w:rsidRPr="00153BD6">
        <w:rPr>
          <w:rFonts w:cs="Arial"/>
          <w:color w:val="000000"/>
          <w:szCs w:val="24"/>
          <w:lang w:val="ru-RU"/>
        </w:rPr>
        <w:lastRenderedPageBreak/>
        <w:t xml:space="preserve">Рок важности </w:t>
      </w:r>
      <w:r w:rsidRPr="00153BD6">
        <w:rPr>
          <w:rFonts w:cs="Arial"/>
          <w:szCs w:val="24"/>
          <w:lang w:val="sr-Cyrl-RS"/>
        </w:rPr>
        <w:t>е</w:t>
      </w:r>
      <w:r w:rsidRPr="00153BD6">
        <w:rPr>
          <w:rFonts w:cs="Arial"/>
          <w:szCs w:val="24"/>
          <w:lang w:val="am-ET"/>
        </w:rPr>
        <w:t>виденционе картице</w:t>
      </w:r>
      <w:r w:rsidRPr="00153BD6">
        <w:rPr>
          <w:rFonts w:cs="Arial"/>
          <w:color w:val="000000"/>
          <w:szCs w:val="24"/>
          <w:lang w:val="ru-RU"/>
        </w:rPr>
        <w:t xml:space="preserve"> </w:t>
      </w:r>
      <w:r w:rsidR="00A13B88">
        <w:rPr>
          <w:rFonts w:cs="Arial"/>
          <w:color w:val="000000"/>
          <w:szCs w:val="24"/>
          <w:lang w:val="ru-RU"/>
        </w:rPr>
        <w:t>је</w:t>
      </w:r>
      <w:r w:rsidRPr="00153BD6">
        <w:rPr>
          <w:rFonts w:cs="Arial"/>
          <w:color w:val="000000"/>
          <w:szCs w:val="24"/>
          <w:lang w:val="ru-RU"/>
        </w:rPr>
        <w:t xml:space="preserve"> </w:t>
      </w:r>
      <w:r w:rsidR="00A13B88">
        <w:rPr>
          <w:rFonts w:cs="Arial"/>
          <w:szCs w:val="24"/>
        </w:rPr>
        <w:t xml:space="preserve">до писаног отказа картице од стране </w:t>
      </w:r>
      <w:r w:rsidR="00A13B88">
        <w:rPr>
          <w:rFonts w:cs="Arial"/>
          <w:szCs w:val="24"/>
          <w:lang w:val="sr-Cyrl-RS"/>
        </w:rPr>
        <w:t>Наручиоца</w:t>
      </w:r>
    </w:p>
    <w:p w:rsidR="00A13B88" w:rsidRDefault="00A13B88"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color w:val="000000"/>
          <w:sz w:val="24"/>
          <w:szCs w:val="24"/>
          <w:lang w:val="sl-SI" w:eastAsia="ar-SA"/>
        </w:rPr>
        <w:t>Уношење ПИН је обавез</w:t>
      </w:r>
      <w:r w:rsidRPr="00153BD6">
        <w:rPr>
          <w:rFonts w:cs="Arial"/>
          <w:color w:val="000000"/>
          <w:sz w:val="24"/>
          <w:szCs w:val="24"/>
          <w:lang w:val="ru-RU" w:eastAsia="ar-SA"/>
        </w:rPr>
        <w:t>а</w:t>
      </w:r>
      <w:r w:rsidRPr="00153BD6">
        <w:rPr>
          <w:rFonts w:cs="Arial"/>
          <w:color w:val="000000"/>
          <w:sz w:val="24"/>
          <w:szCs w:val="24"/>
          <w:lang w:val="sl-SI" w:eastAsia="ar-SA"/>
        </w:rPr>
        <w:t xml:space="preserve">н елемент за коришћење и заштиту </w:t>
      </w:r>
      <w:r w:rsidRPr="00153BD6">
        <w:rPr>
          <w:rFonts w:cs="Arial"/>
          <w:sz w:val="24"/>
          <w:szCs w:val="24"/>
          <w:lang w:val="sr-Cyrl-RS" w:eastAsia="ar-SA"/>
        </w:rPr>
        <w:t>е</w:t>
      </w:r>
      <w:r w:rsidRPr="00153BD6">
        <w:rPr>
          <w:rFonts w:cs="Arial"/>
          <w:sz w:val="24"/>
          <w:szCs w:val="24"/>
          <w:lang w:val="am-ET" w:eastAsia="ar-SA"/>
        </w:rPr>
        <w:t>виденционе картице</w:t>
      </w:r>
      <w:r w:rsidRPr="00153BD6">
        <w:rPr>
          <w:rFonts w:cs="Arial"/>
          <w:color w:val="000000"/>
          <w:sz w:val="24"/>
          <w:szCs w:val="24"/>
          <w:lang w:val="ru-RU" w:eastAsia="ar-SA"/>
        </w:rPr>
        <w:t>.</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sz w:val="24"/>
          <w:szCs w:val="24"/>
          <w:lang w:val="am-ET" w:eastAsia="ar-SA"/>
        </w:rPr>
        <w:t>П</w:t>
      </w:r>
      <w:r w:rsidRPr="00153BD6">
        <w:rPr>
          <w:rFonts w:cs="Arial"/>
          <w:sz w:val="24"/>
          <w:szCs w:val="24"/>
          <w:lang w:val="sr-Cyrl-RS" w:eastAsia="ar-SA"/>
        </w:rPr>
        <w:t>онуђач</w:t>
      </w:r>
      <w:r w:rsidRPr="00153BD6">
        <w:rPr>
          <w:rFonts w:cs="Arial"/>
          <w:color w:val="000000"/>
          <w:sz w:val="24"/>
          <w:szCs w:val="24"/>
          <w:lang w:val="ru-RU" w:eastAsia="ar-SA"/>
        </w:rPr>
        <w:t xml:space="preserve"> издаје </w:t>
      </w:r>
      <w:r w:rsidRPr="00153BD6">
        <w:rPr>
          <w:rFonts w:cs="Arial"/>
          <w:sz w:val="24"/>
          <w:szCs w:val="24"/>
          <w:lang w:val="sr-Cyrl-RS" w:eastAsia="ar-SA"/>
        </w:rPr>
        <w:t>е</w:t>
      </w:r>
      <w:r w:rsidRPr="00153BD6">
        <w:rPr>
          <w:rFonts w:cs="Arial"/>
          <w:sz w:val="24"/>
          <w:szCs w:val="24"/>
          <w:lang w:val="am-ET" w:eastAsia="ar-SA"/>
        </w:rPr>
        <w:t>виденцион</w:t>
      </w:r>
      <w:r w:rsidRPr="00153BD6">
        <w:rPr>
          <w:rFonts w:cs="Arial"/>
          <w:sz w:val="24"/>
          <w:szCs w:val="24"/>
          <w:lang w:val="sr-Cyrl-RS" w:eastAsia="ar-SA"/>
        </w:rPr>
        <w:t xml:space="preserve">у </w:t>
      </w:r>
      <w:r w:rsidRPr="00153BD6">
        <w:rPr>
          <w:rFonts w:cs="Arial"/>
          <w:color w:val="000000"/>
          <w:sz w:val="24"/>
          <w:szCs w:val="24"/>
          <w:lang w:val="ru-RU" w:eastAsia="ar-SA"/>
        </w:rPr>
        <w:t xml:space="preserve">картицу на захтев наручиоца у року не дужем од 7 </w:t>
      </w:r>
      <w:r w:rsidR="00D078FC">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потписивања Уговора. </w:t>
      </w:r>
    </w:p>
    <w:p w:rsidR="00D65DEE" w:rsidRDefault="00D65DEE" w:rsidP="00D65DEE">
      <w:pPr>
        <w:suppressAutoHyphens/>
        <w:spacing w:before="0"/>
        <w:rPr>
          <w:rFonts w:ascii="Nyala" w:hAnsi="Nyala" w:cs="Arial"/>
          <w:sz w:val="24"/>
          <w:szCs w:val="24"/>
          <w:lang w:val="am-ET" w:eastAsia="ar-SA"/>
        </w:rPr>
      </w:pPr>
    </w:p>
    <w:p w:rsidR="00D65DEE" w:rsidRPr="00153BD6" w:rsidRDefault="00D65DEE" w:rsidP="00D65DEE">
      <w:pPr>
        <w:suppressAutoHyphens/>
        <w:spacing w:before="0"/>
        <w:rPr>
          <w:rFonts w:cs="Arial"/>
          <w:color w:val="000000"/>
          <w:sz w:val="24"/>
          <w:szCs w:val="24"/>
          <w:lang w:val="ru-RU" w:eastAsia="ar-SA"/>
        </w:rPr>
      </w:pPr>
      <w:r w:rsidRPr="00153BD6">
        <w:rPr>
          <w:rFonts w:cs="Arial"/>
          <w:sz w:val="24"/>
          <w:szCs w:val="24"/>
          <w:lang w:val="am-ET" w:eastAsia="ar-SA"/>
        </w:rPr>
        <w:t>П</w:t>
      </w:r>
      <w:r>
        <w:rPr>
          <w:rFonts w:cs="Arial"/>
          <w:sz w:val="24"/>
          <w:szCs w:val="24"/>
          <w:lang w:val="sr-Cyrl-RS" w:eastAsia="ar-SA"/>
        </w:rPr>
        <w:t xml:space="preserve">онуђач је дужан да </w:t>
      </w:r>
      <w:r>
        <w:rPr>
          <w:rFonts w:cs="Arial"/>
          <w:color w:val="000000"/>
          <w:sz w:val="24"/>
          <w:szCs w:val="24"/>
          <w:lang w:val="ru-RU" w:eastAsia="ar-SA"/>
        </w:rPr>
        <w:t xml:space="preserve"> у току реализације Уговора изда</w:t>
      </w:r>
      <w:r w:rsidRPr="00153BD6">
        <w:rPr>
          <w:rFonts w:cs="Arial"/>
          <w:color w:val="000000"/>
          <w:sz w:val="24"/>
          <w:szCs w:val="24"/>
          <w:lang w:val="ru-RU" w:eastAsia="ar-SA"/>
        </w:rPr>
        <w:t xml:space="preserve"> </w:t>
      </w:r>
      <w:r>
        <w:rPr>
          <w:rFonts w:cs="Arial"/>
          <w:color w:val="000000"/>
          <w:sz w:val="24"/>
          <w:szCs w:val="24"/>
          <w:lang w:val="ru-RU" w:eastAsia="ar-SA"/>
        </w:rPr>
        <w:t xml:space="preserve">додатне </w:t>
      </w:r>
      <w:r w:rsidRPr="00153BD6">
        <w:rPr>
          <w:rFonts w:cs="Arial"/>
          <w:sz w:val="24"/>
          <w:szCs w:val="24"/>
          <w:lang w:val="sr-Cyrl-RS" w:eastAsia="ar-SA"/>
        </w:rPr>
        <w:t>е</w:t>
      </w:r>
      <w:r w:rsidRPr="00153BD6">
        <w:rPr>
          <w:rFonts w:cs="Arial"/>
          <w:sz w:val="24"/>
          <w:szCs w:val="24"/>
          <w:lang w:val="am-ET" w:eastAsia="ar-SA"/>
        </w:rPr>
        <w:t>виденцион</w:t>
      </w:r>
      <w:r>
        <w:rPr>
          <w:rFonts w:cs="Arial"/>
          <w:sz w:val="24"/>
          <w:szCs w:val="24"/>
          <w:lang w:val="sr-Cyrl-RS" w:eastAsia="ar-SA"/>
        </w:rPr>
        <w:t>е</w:t>
      </w:r>
      <w:r w:rsidRPr="00153BD6">
        <w:rPr>
          <w:rFonts w:cs="Arial"/>
          <w:sz w:val="24"/>
          <w:szCs w:val="24"/>
          <w:lang w:val="sr-Cyrl-RS" w:eastAsia="ar-SA"/>
        </w:rPr>
        <w:t xml:space="preserve"> </w:t>
      </w:r>
      <w:r w:rsidRPr="00153BD6">
        <w:rPr>
          <w:rFonts w:cs="Arial"/>
          <w:color w:val="000000"/>
          <w:sz w:val="24"/>
          <w:szCs w:val="24"/>
          <w:lang w:val="ru-RU" w:eastAsia="ar-SA"/>
        </w:rPr>
        <w:t>картиц</w:t>
      </w:r>
      <w:r>
        <w:rPr>
          <w:rFonts w:cs="Arial"/>
          <w:color w:val="000000"/>
          <w:sz w:val="24"/>
          <w:szCs w:val="24"/>
          <w:lang w:val="ru-RU" w:eastAsia="ar-SA"/>
        </w:rPr>
        <w:t>е</w:t>
      </w:r>
      <w:r w:rsidRPr="00153BD6">
        <w:rPr>
          <w:rFonts w:cs="Arial"/>
          <w:color w:val="000000"/>
          <w:sz w:val="24"/>
          <w:szCs w:val="24"/>
          <w:lang w:val="ru-RU" w:eastAsia="ar-SA"/>
        </w:rPr>
        <w:t xml:space="preserve"> на захтев </w:t>
      </w:r>
      <w:r>
        <w:rPr>
          <w:rFonts w:cs="Arial"/>
          <w:color w:val="000000"/>
          <w:sz w:val="24"/>
          <w:szCs w:val="24"/>
          <w:lang w:val="ru-RU" w:eastAsia="ar-SA"/>
        </w:rPr>
        <w:t>наручиоца,</w:t>
      </w:r>
      <w:r w:rsidRPr="00153BD6">
        <w:rPr>
          <w:rFonts w:cs="Arial"/>
          <w:color w:val="000000"/>
          <w:sz w:val="24"/>
          <w:szCs w:val="24"/>
          <w:lang w:val="ru-RU" w:eastAsia="ar-SA"/>
        </w:rPr>
        <w:t xml:space="preserve"> у року не дужем од 7 </w:t>
      </w:r>
      <w:r>
        <w:rPr>
          <w:rFonts w:cs="Arial"/>
          <w:color w:val="000000"/>
          <w:sz w:val="24"/>
          <w:szCs w:val="24"/>
          <w:lang w:val="ru-RU" w:eastAsia="ar-SA"/>
        </w:rPr>
        <w:t xml:space="preserve">(словима: седам) </w:t>
      </w:r>
      <w:r w:rsidRPr="00153BD6">
        <w:rPr>
          <w:rFonts w:cs="Arial"/>
          <w:color w:val="000000"/>
          <w:sz w:val="24"/>
          <w:szCs w:val="24"/>
          <w:lang w:val="ru-RU" w:eastAsia="ar-SA"/>
        </w:rPr>
        <w:t xml:space="preserve">радних дана од дана </w:t>
      </w:r>
      <w:r>
        <w:rPr>
          <w:rFonts w:cs="Arial"/>
          <w:color w:val="000000"/>
          <w:sz w:val="24"/>
          <w:szCs w:val="24"/>
          <w:lang w:val="ru-RU" w:eastAsia="ar-SA"/>
        </w:rPr>
        <w:t xml:space="preserve">пријема </w:t>
      </w:r>
      <w:r w:rsidRPr="00D65DEE">
        <w:rPr>
          <w:rFonts w:cs="Arial"/>
          <w:sz w:val="24"/>
          <w:szCs w:val="24"/>
          <w:lang w:val="sr-Cyrl-RS"/>
        </w:rPr>
        <w:t>Захтев</w:t>
      </w:r>
      <w:r>
        <w:rPr>
          <w:rFonts w:cs="Arial"/>
          <w:sz w:val="24"/>
          <w:szCs w:val="24"/>
          <w:lang w:val="sr-Cyrl-RS"/>
        </w:rPr>
        <w:t>а</w:t>
      </w:r>
      <w:r w:rsidRPr="00D65DEE">
        <w:rPr>
          <w:rFonts w:cs="Arial"/>
          <w:sz w:val="24"/>
          <w:szCs w:val="24"/>
          <w:lang w:val="sr-Cyrl-RS"/>
        </w:rPr>
        <w:t xml:space="preserve"> за издавање евиденционе картице</w:t>
      </w:r>
      <w:r w:rsidRPr="00D65DEE">
        <w:rPr>
          <w:rFonts w:cs="Arial"/>
          <w:color w:val="000000"/>
          <w:sz w:val="24"/>
          <w:szCs w:val="24"/>
          <w:lang w:val="ru-RU" w:eastAsia="ar-SA"/>
        </w:rPr>
        <w:t>.</w:t>
      </w:r>
      <w:r w:rsidRPr="00153BD6">
        <w:rPr>
          <w:rFonts w:cs="Arial"/>
          <w:color w:val="000000"/>
          <w:sz w:val="24"/>
          <w:szCs w:val="24"/>
          <w:lang w:val="ru-RU" w:eastAsia="ar-SA"/>
        </w:rPr>
        <w:t xml:space="preserve"> </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color w:val="000000"/>
          <w:sz w:val="24"/>
          <w:szCs w:val="24"/>
          <w:lang w:val="ru-RU" w:eastAsia="ar-SA"/>
        </w:rPr>
      </w:pPr>
      <w:r w:rsidRPr="00153BD6">
        <w:rPr>
          <w:rFonts w:cs="Arial"/>
          <w:color w:val="000000"/>
          <w:sz w:val="24"/>
          <w:szCs w:val="24"/>
          <w:lang w:val="ru-RU" w:eastAsia="ar-SA"/>
        </w:rPr>
        <w:t xml:space="preserve">Трошкове издавања </w:t>
      </w:r>
      <w:r w:rsidRPr="00153BD6">
        <w:rPr>
          <w:rFonts w:cs="Arial"/>
          <w:sz w:val="24"/>
          <w:szCs w:val="24"/>
          <w:lang w:val="sr-Cyrl-RS" w:eastAsia="ar-SA"/>
        </w:rPr>
        <w:t>е</w:t>
      </w:r>
      <w:r w:rsidRPr="00153BD6">
        <w:rPr>
          <w:rFonts w:cs="Arial"/>
          <w:sz w:val="24"/>
          <w:szCs w:val="24"/>
          <w:lang w:val="am-ET" w:eastAsia="ar-SA"/>
        </w:rPr>
        <w:t>виденционе</w:t>
      </w:r>
      <w:r w:rsidRPr="00153BD6">
        <w:rPr>
          <w:rFonts w:cs="Arial"/>
          <w:color w:val="000000"/>
          <w:sz w:val="24"/>
          <w:szCs w:val="24"/>
          <w:lang w:val="ru-RU" w:eastAsia="ar-SA"/>
        </w:rPr>
        <w:t xml:space="preserve"> картице сноси </w:t>
      </w:r>
      <w:r w:rsidR="00D078FC">
        <w:rPr>
          <w:rFonts w:cs="Arial"/>
          <w:color w:val="000000"/>
          <w:sz w:val="24"/>
          <w:szCs w:val="24"/>
          <w:lang w:val="ru-RU" w:eastAsia="ar-SA"/>
        </w:rPr>
        <w:t>П</w:t>
      </w:r>
      <w:r w:rsidRPr="00153BD6">
        <w:rPr>
          <w:rFonts w:cs="Arial"/>
          <w:sz w:val="24"/>
          <w:szCs w:val="24"/>
          <w:lang w:val="sr-Cyrl-RS" w:eastAsia="ar-SA"/>
        </w:rPr>
        <w:t>онуђач</w:t>
      </w:r>
      <w:r w:rsidRPr="00153BD6">
        <w:rPr>
          <w:rFonts w:cs="Arial"/>
          <w:color w:val="000000"/>
          <w:sz w:val="24"/>
          <w:szCs w:val="24"/>
          <w:lang w:val="ru-RU" w:eastAsia="ar-SA"/>
        </w:rPr>
        <w:t>.</w:t>
      </w:r>
    </w:p>
    <w:p w:rsidR="00153BD6" w:rsidRPr="00153BD6" w:rsidRDefault="00153BD6" w:rsidP="00153BD6">
      <w:pPr>
        <w:suppressAutoHyphens/>
        <w:spacing w:before="0"/>
        <w:rPr>
          <w:rFonts w:cs="Arial"/>
          <w:color w:val="000000"/>
          <w:sz w:val="24"/>
          <w:szCs w:val="24"/>
          <w:lang w:val="ru-RU" w:eastAsia="ar-SA"/>
        </w:rPr>
      </w:pPr>
    </w:p>
    <w:p w:rsidR="00153BD6" w:rsidRPr="00153BD6" w:rsidRDefault="00153BD6" w:rsidP="00153BD6">
      <w:pPr>
        <w:suppressAutoHyphens/>
        <w:spacing w:before="0"/>
        <w:rPr>
          <w:rFonts w:cs="Arial"/>
          <w:sz w:val="24"/>
          <w:szCs w:val="24"/>
          <w:lang w:val="sr-Cyrl-CS" w:eastAsia="ar-SA"/>
        </w:rPr>
      </w:pPr>
      <w:r w:rsidRPr="00153BD6">
        <w:rPr>
          <w:rFonts w:cs="Arial"/>
          <w:color w:val="000000"/>
          <w:sz w:val="24"/>
          <w:szCs w:val="24"/>
          <w:lang w:val="ru-RU" w:eastAsia="ar-SA"/>
        </w:rPr>
        <w:t xml:space="preserve">Понуђач је дужан да достави списак  за све бензинске станице на којима ће </w:t>
      </w:r>
      <w:r w:rsidR="00D078FC">
        <w:rPr>
          <w:rFonts w:cs="Arial"/>
          <w:color w:val="000000"/>
          <w:sz w:val="24"/>
          <w:szCs w:val="24"/>
          <w:lang w:val="ru-RU" w:eastAsia="ar-SA"/>
        </w:rPr>
        <w:t>Н</w:t>
      </w:r>
      <w:r w:rsidRPr="00153BD6">
        <w:rPr>
          <w:rFonts w:cs="Arial"/>
          <w:color w:val="000000"/>
          <w:sz w:val="24"/>
          <w:szCs w:val="24"/>
          <w:lang w:val="ru-RU" w:eastAsia="ar-SA"/>
        </w:rPr>
        <w:t xml:space="preserve">аручилац моћи да користи </w:t>
      </w:r>
      <w:r w:rsidRPr="00153BD6">
        <w:rPr>
          <w:rFonts w:cs="Arial"/>
          <w:sz w:val="24"/>
          <w:szCs w:val="24"/>
          <w:lang w:val="sr-Cyrl-RS" w:eastAsia="ar-SA"/>
        </w:rPr>
        <w:t>е</w:t>
      </w:r>
      <w:r w:rsidRPr="00153BD6">
        <w:rPr>
          <w:rFonts w:cs="Arial"/>
          <w:sz w:val="24"/>
          <w:szCs w:val="24"/>
          <w:lang w:val="am-ET" w:eastAsia="ar-SA"/>
        </w:rPr>
        <w:t>виденционе</w:t>
      </w:r>
      <w:r w:rsidRPr="00153BD6">
        <w:rPr>
          <w:rFonts w:cs="Arial"/>
          <w:color w:val="000000"/>
          <w:sz w:val="24"/>
          <w:szCs w:val="24"/>
          <w:lang w:val="ru-RU" w:eastAsia="ar-SA"/>
        </w:rPr>
        <w:t xml:space="preserve"> картице.</w:t>
      </w:r>
    </w:p>
    <w:p w:rsidR="00181220" w:rsidRDefault="00181220" w:rsidP="006F2B6E">
      <w:pPr>
        <w:spacing w:before="0"/>
        <w:rPr>
          <w:rFonts w:cs="Arial"/>
          <w:i/>
          <w:sz w:val="24"/>
          <w:szCs w:val="24"/>
          <w:lang w:val="ru-RU"/>
        </w:rPr>
      </w:pP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6.1</w:t>
      </w:r>
      <w:r w:rsidR="00662A24">
        <w:rPr>
          <w:rFonts w:cs="Arial"/>
          <w:sz w:val="24"/>
          <w:szCs w:val="24"/>
          <w:lang w:val="sr-Cyrl-RS"/>
        </w:rPr>
        <w:t>4</w:t>
      </w:r>
      <w:r>
        <w:rPr>
          <w:rFonts w:cs="Arial"/>
          <w:sz w:val="24"/>
          <w:szCs w:val="24"/>
          <w:lang w:val="sr-Cyrl-RS"/>
        </w:rPr>
        <w:t xml:space="preserve"> </w:t>
      </w:r>
      <w:r w:rsidR="008D2B23" w:rsidRPr="00181220">
        <w:rPr>
          <w:rFonts w:cs="Arial"/>
          <w:sz w:val="24"/>
          <w:szCs w:val="24"/>
        </w:rPr>
        <w:t>Начин и услови плаћања</w:t>
      </w:r>
      <w:bookmarkEnd w:id="226"/>
      <w:bookmarkEnd w:id="227"/>
    </w:p>
    <w:p w:rsidR="00D078FC" w:rsidRDefault="00D078FC" w:rsidP="00D078FC">
      <w:pPr>
        <w:suppressAutoHyphens/>
        <w:spacing w:before="0"/>
        <w:jc w:val="left"/>
        <w:rPr>
          <w:rFonts w:ascii="Nyala" w:hAnsi="Nyala" w:cs="Arial"/>
          <w:sz w:val="24"/>
          <w:szCs w:val="24"/>
          <w:highlight w:val="yellow"/>
          <w:lang w:val="am-ET" w:eastAsia="ar-SA"/>
        </w:rPr>
      </w:pPr>
    </w:p>
    <w:p w:rsidR="00B34605" w:rsidRPr="00B34605" w:rsidRDefault="00B34605" w:rsidP="00B34605">
      <w:pPr>
        <w:pStyle w:val="KDParagraf"/>
        <w:rPr>
          <w:rFonts w:cs="Arial"/>
          <w:sz w:val="24"/>
          <w:szCs w:val="24"/>
          <w:lang w:val="am-ET" w:eastAsia="ar-SA"/>
        </w:rPr>
      </w:pPr>
      <w:r w:rsidRPr="00B34605">
        <w:rPr>
          <w:rFonts w:cs="Arial"/>
          <w:sz w:val="24"/>
          <w:szCs w:val="24"/>
          <w:lang w:val="am-ET" w:eastAsia="ar-SA"/>
        </w:rPr>
        <w:t>Обрачун продатог горива</w:t>
      </w:r>
      <w:r w:rsidRPr="00B34605">
        <w:rPr>
          <w:rFonts w:cs="Arial"/>
          <w:sz w:val="24"/>
          <w:szCs w:val="24"/>
          <w:lang w:val="sr-Cyrl-RS" w:eastAsia="ar-SA"/>
        </w:rPr>
        <w:t xml:space="preserve"> </w:t>
      </w:r>
      <w:r w:rsidRPr="00B34605">
        <w:rPr>
          <w:rFonts w:cs="Arial"/>
          <w:sz w:val="24"/>
          <w:szCs w:val="24"/>
          <w:lang w:val="am-ET" w:eastAsia="ar-SA"/>
        </w:rPr>
        <w:t xml:space="preserve"> врши </w:t>
      </w:r>
      <w:r w:rsidRPr="00B34605">
        <w:rPr>
          <w:rFonts w:cs="Arial"/>
          <w:sz w:val="24"/>
          <w:szCs w:val="24"/>
          <w:lang w:val="sr-Cyrl-RS" w:eastAsia="ar-SA"/>
        </w:rPr>
        <w:t xml:space="preserve"> се од стране </w:t>
      </w:r>
      <w:r w:rsidRPr="00B34605">
        <w:rPr>
          <w:rFonts w:cs="Arial"/>
          <w:sz w:val="24"/>
          <w:szCs w:val="24"/>
          <w:lang w:val="am-ET" w:eastAsia="ar-SA"/>
        </w:rPr>
        <w:t xml:space="preserve">Понуђача </w:t>
      </w:r>
      <w:r w:rsidRPr="00B34605">
        <w:rPr>
          <w:rFonts w:cs="Arial"/>
          <w:sz w:val="24"/>
          <w:szCs w:val="24"/>
          <w:lang w:val="sr-Cyrl-RS" w:eastAsia="ar-SA"/>
        </w:rPr>
        <w:t xml:space="preserve">сваког месеца, </w:t>
      </w:r>
      <w:r w:rsidRPr="00B34605">
        <w:rPr>
          <w:rFonts w:cs="Arial"/>
          <w:sz w:val="24"/>
          <w:szCs w:val="24"/>
          <w:lang w:val="sl-SI" w:eastAsia="ar-SA"/>
        </w:rPr>
        <w:t xml:space="preserve">последњег дана у </w:t>
      </w:r>
      <w:r w:rsidRPr="00B34605">
        <w:rPr>
          <w:rFonts w:cs="Arial"/>
          <w:sz w:val="24"/>
          <w:szCs w:val="24"/>
          <w:lang w:val="sr-Cyrl-RS" w:eastAsia="ar-SA"/>
        </w:rPr>
        <w:t>текућем месецу</w:t>
      </w:r>
      <w:r w:rsidRPr="00B34605">
        <w:rPr>
          <w:rFonts w:cs="Arial"/>
          <w:sz w:val="24"/>
          <w:szCs w:val="24"/>
          <w:lang w:val="am-ET" w:eastAsia="ar-SA"/>
        </w:rPr>
        <w:t>.</w:t>
      </w:r>
    </w:p>
    <w:p w:rsidR="00B34605" w:rsidRPr="00B34605" w:rsidRDefault="00B34605" w:rsidP="00B34605">
      <w:pPr>
        <w:pStyle w:val="KDParagraf"/>
        <w:rPr>
          <w:rFonts w:cs="Arial"/>
          <w:b/>
          <w:i/>
          <w:iCs/>
          <w:sz w:val="24"/>
          <w:szCs w:val="24"/>
          <w:u w:val="single"/>
          <w:lang w:val="sr-Cyrl-RS" w:eastAsia="ar-SA"/>
        </w:rPr>
      </w:pPr>
    </w:p>
    <w:p w:rsidR="00B34605" w:rsidRPr="00B34605" w:rsidRDefault="00B34605" w:rsidP="00B34605">
      <w:pPr>
        <w:pStyle w:val="KDParagraf"/>
        <w:rPr>
          <w:rFonts w:cs="Arial"/>
          <w:sz w:val="24"/>
          <w:szCs w:val="24"/>
          <w:lang w:val="sr-Cyrl-RS" w:eastAsia="ar-SA"/>
        </w:rPr>
      </w:pPr>
      <w:r w:rsidRPr="00B34605">
        <w:rPr>
          <w:rFonts w:cs="Arial"/>
          <w:sz w:val="24"/>
          <w:szCs w:val="24"/>
          <w:lang w:val="am-ET" w:eastAsia="ar-SA"/>
        </w:rPr>
        <w:t xml:space="preserve">Рок плаћања </w:t>
      </w:r>
      <w:r w:rsidRPr="00B34605">
        <w:rPr>
          <w:rFonts w:cs="Arial"/>
          <w:sz w:val="24"/>
          <w:szCs w:val="24"/>
          <w:lang w:val="sr-Cyrl-RS" w:eastAsia="ar-SA"/>
        </w:rPr>
        <w:t>је 45 (словима: четрдесетпет) дана од дана пријема исправног рачуна.</w:t>
      </w:r>
    </w:p>
    <w:p w:rsidR="00B34605" w:rsidRPr="00B34605" w:rsidRDefault="00B34605" w:rsidP="00B34605">
      <w:pPr>
        <w:pStyle w:val="KDParagraf"/>
        <w:rPr>
          <w:rFonts w:cs="Arial"/>
          <w:sz w:val="24"/>
          <w:szCs w:val="24"/>
          <w:lang w:val="sr-Cyrl-RS" w:eastAsia="ar-SA"/>
        </w:rPr>
      </w:pPr>
    </w:p>
    <w:p w:rsidR="00B34605" w:rsidRPr="00B34605" w:rsidRDefault="00B34605" w:rsidP="00B34605">
      <w:pPr>
        <w:pStyle w:val="KDParagraf"/>
        <w:rPr>
          <w:rFonts w:cs="Arial"/>
          <w:sz w:val="24"/>
          <w:szCs w:val="24"/>
          <w:lang w:val="am-ET" w:eastAsia="ar-SA"/>
        </w:rPr>
      </w:pPr>
      <w:r w:rsidRPr="00B34605">
        <w:rPr>
          <w:rFonts w:cs="Arial"/>
          <w:sz w:val="24"/>
          <w:szCs w:val="24"/>
          <w:lang w:val="am-ET" w:eastAsia="ar-SA"/>
        </w:rPr>
        <w:t>Испоручена горива П</w:t>
      </w:r>
      <w:r w:rsidRPr="00B34605">
        <w:rPr>
          <w:rFonts w:cs="Arial"/>
          <w:sz w:val="24"/>
          <w:szCs w:val="24"/>
          <w:lang w:val="sr-Cyrl-RS" w:eastAsia="ar-SA"/>
        </w:rPr>
        <w:t>онуђач</w:t>
      </w:r>
      <w:r w:rsidRPr="00B34605">
        <w:rPr>
          <w:rFonts w:cs="Arial"/>
          <w:sz w:val="24"/>
          <w:szCs w:val="24"/>
          <w:lang w:val="am-ET" w:eastAsia="ar-SA"/>
        </w:rPr>
        <w:t xml:space="preserve"> ће фактурисати </w:t>
      </w:r>
      <w:r w:rsidRPr="00B34605">
        <w:rPr>
          <w:rFonts w:cs="Arial"/>
          <w:sz w:val="24"/>
          <w:szCs w:val="24"/>
          <w:lang w:val="sr-Cyrl-RS" w:eastAsia="ar-SA"/>
        </w:rPr>
        <w:t xml:space="preserve">Наручиоцу -  </w:t>
      </w:r>
      <w:r w:rsidRPr="00B34605">
        <w:rPr>
          <w:rFonts w:cs="Arial"/>
          <w:sz w:val="24"/>
          <w:szCs w:val="24"/>
          <w:lang w:eastAsia="ar-SA"/>
        </w:rPr>
        <w:t>Огранак</w:t>
      </w:r>
      <w:r w:rsidRPr="00B34605">
        <w:rPr>
          <w:rFonts w:cs="Arial"/>
          <w:sz w:val="24"/>
          <w:szCs w:val="24"/>
          <w:lang w:val="sr-Cyrl-RS" w:eastAsia="ar-SA"/>
        </w:rPr>
        <w:t>у</w:t>
      </w:r>
      <w:r w:rsidRPr="00B34605">
        <w:rPr>
          <w:rFonts w:cs="Arial"/>
          <w:sz w:val="24"/>
          <w:szCs w:val="24"/>
          <w:lang w:eastAsia="ar-SA"/>
        </w:rPr>
        <w:t xml:space="preserve"> ЈП ЕПС</w:t>
      </w:r>
      <w:r w:rsidRPr="00B34605">
        <w:rPr>
          <w:rFonts w:cs="Arial"/>
          <w:sz w:val="24"/>
          <w:szCs w:val="24"/>
          <w:lang w:val="sr-Cyrl-RS" w:eastAsia="ar-SA"/>
        </w:rPr>
        <w:t xml:space="preserve"> – Техничком центру ЈП ЕПС</w:t>
      </w:r>
      <w:r w:rsidR="00DB1FA6">
        <w:rPr>
          <w:rFonts w:cs="Arial"/>
          <w:sz w:val="24"/>
          <w:szCs w:val="24"/>
          <w:lang w:val="sr-Cyrl-RS" w:eastAsia="ar-SA"/>
        </w:rPr>
        <w:t xml:space="preserve"> - </w:t>
      </w:r>
      <w:r w:rsidR="00DB1FA6" w:rsidRPr="00DB1FA6">
        <w:rPr>
          <w:rFonts w:eastAsia="TimesNewRomanPSMT"/>
          <w:bCs/>
          <w:sz w:val="24"/>
          <w:szCs w:val="24"/>
        </w:rPr>
        <w:t>Одсеку за техничке услуге Техничких центара</w:t>
      </w:r>
      <w:r w:rsidR="00706828">
        <w:rPr>
          <w:rFonts w:eastAsia="TimesNewRomanPSMT"/>
          <w:bCs/>
          <w:sz w:val="24"/>
          <w:szCs w:val="24"/>
          <w:lang w:val="sr-Cyrl-RS"/>
        </w:rPr>
        <w:t xml:space="preserve"> ЈП ЕПС</w:t>
      </w:r>
      <w:r w:rsidRPr="00B34605">
        <w:rPr>
          <w:rFonts w:cs="Arial"/>
          <w:sz w:val="24"/>
          <w:szCs w:val="24"/>
          <w:lang w:val="sr-Cyrl-RS" w:eastAsia="ar-SA"/>
        </w:rPr>
        <w:t xml:space="preserve">, </w:t>
      </w:r>
      <w:r w:rsidRPr="00B34605">
        <w:rPr>
          <w:rFonts w:cs="Arial"/>
          <w:sz w:val="24"/>
          <w:szCs w:val="24"/>
          <w:lang w:val="am-ET" w:eastAsia="ar-SA"/>
        </w:rPr>
        <w:t xml:space="preserve"> по цени која важи на дан преузимања робе од стране </w:t>
      </w:r>
      <w:r w:rsidRPr="00B34605">
        <w:rPr>
          <w:rFonts w:cs="Arial"/>
          <w:sz w:val="24"/>
          <w:szCs w:val="24"/>
          <w:lang w:val="sr-Cyrl-RS" w:eastAsia="ar-SA"/>
        </w:rPr>
        <w:t>Наручиоца</w:t>
      </w:r>
      <w:r w:rsidRPr="00B34605">
        <w:rPr>
          <w:rFonts w:cs="Arial"/>
          <w:sz w:val="24"/>
          <w:szCs w:val="24"/>
          <w:lang w:val="am-ET" w:eastAsia="ar-SA"/>
        </w:rPr>
        <w:t xml:space="preserve"> на бензинским станицама П</w:t>
      </w:r>
      <w:r w:rsidRPr="00B34605">
        <w:rPr>
          <w:rFonts w:cs="Arial"/>
          <w:sz w:val="24"/>
          <w:szCs w:val="24"/>
          <w:lang w:val="sr-Cyrl-RS" w:eastAsia="ar-SA"/>
        </w:rPr>
        <w:t>онуђача</w:t>
      </w:r>
      <w:r w:rsidRPr="00B34605">
        <w:rPr>
          <w:rFonts w:cs="Arial"/>
          <w:sz w:val="24"/>
          <w:szCs w:val="24"/>
          <w:lang w:val="am-ET" w:eastAsia="ar-SA"/>
        </w:rPr>
        <w:t>.</w:t>
      </w:r>
    </w:p>
    <w:p w:rsidR="00B34605" w:rsidRPr="00B34605" w:rsidRDefault="00B34605" w:rsidP="00B34605">
      <w:pPr>
        <w:pStyle w:val="KDParagraf"/>
        <w:rPr>
          <w:rFonts w:cs="Arial"/>
          <w:sz w:val="24"/>
          <w:szCs w:val="24"/>
          <w:lang w:val="sr-Cyrl-RS" w:eastAsia="ar-SA"/>
        </w:rPr>
      </w:pPr>
    </w:p>
    <w:p w:rsidR="00B34605" w:rsidRPr="00B34605" w:rsidRDefault="00B34605" w:rsidP="00B34605">
      <w:pPr>
        <w:pStyle w:val="KDParagraf"/>
        <w:rPr>
          <w:rFonts w:cs="Arial"/>
          <w:sz w:val="24"/>
          <w:szCs w:val="24"/>
          <w:lang w:eastAsia="ar-SA"/>
        </w:rPr>
      </w:pPr>
      <w:r w:rsidRPr="00B34605">
        <w:rPr>
          <w:rFonts w:cs="Arial"/>
          <w:sz w:val="24"/>
          <w:szCs w:val="24"/>
          <w:lang w:val="am-ET" w:eastAsia="ar-SA"/>
        </w:rPr>
        <w:t xml:space="preserve">Цене уговорених </w:t>
      </w:r>
      <w:r w:rsidRPr="00B34605">
        <w:rPr>
          <w:rFonts w:cs="Arial"/>
          <w:sz w:val="24"/>
          <w:szCs w:val="24"/>
          <w:lang w:eastAsia="ar-SA"/>
        </w:rPr>
        <w:t>горива за моторна возила</w:t>
      </w:r>
      <w:r w:rsidRPr="00B34605">
        <w:rPr>
          <w:rFonts w:cs="Arial"/>
          <w:sz w:val="24"/>
          <w:szCs w:val="24"/>
          <w:lang w:val="am-ET" w:eastAsia="ar-SA"/>
        </w:rPr>
        <w:t xml:space="preserve"> умањују се за </w:t>
      </w:r>
      <w:r w:rsidRPr="00B34605">
        <w:rPr>
          <w:rFonts w:cs="Arial"/>
          <w:sz w:val="24"/>
          <w:szCs w:val="24"/>
          <w:lang w:eastAsia="ar-SA"/>
        </w:rPr>
        <w:t xml:space="preserve">количински </w:t>
      </w:r>
      <w:r w:rsidRPr="00B34605">
        <w:rPr>
          <w:rFonts w:cs="Arial"/>
          <w:sz w:val="24"/>
          <w:szCs w:val="24"/>
          <w:lang w:val="am-ET" w:eastAsia="ar-SA"/>
        </w:rPr>
        <w:t xml:space="preserve">рабат који је исказан </w:t>
      </w:r>
      <w:r w:rsidRPr="00B34605">
        <w:rPr>
          <w:rFonts w:cs="Arial"/>
          <w:sz w:val="24"/>
          <w:szCs w:val="24"/>
          <w:lang w:eastAsia="ar-SA"/>
        </w:rPr>
        <w:t>у рабатној скали.</w:t>
      </w:r>
    </w:p>
    <w:p w:rsidR="00B34605" w:rsidRPr="00B34605" w:rsidRDefault="00B34605" w:rsidP="00B34605">
      <w:pPr>
        <w:pStyle w:val="KDParagraf"/>
        <w:rPr>
          <w:rFonts w:cs="Arial"/>
          <w:sz w:val="24"/>
          <w:szCs w:val="24"/>
          <w:lang w:eastAsia="ar-SA"/>
        </w:rPr>
      </w:pPr>
    </w:p>
    <w:p w:rsidR="00B34605" w:rsidRPr="007454C1" w:rsidRDefault="00B34605" w:rsidP="00B34605">
      <w:pPr>
        <w:pStyle w:val="KDParagraf"/>
        <w:rPr>
          <w:rFonts w:cs="Arial"/>
          <w:sz w:val="24"/>
          <w:szCs w:val="24"/>
          <w:lang w:eastAsia="ar-SA"/>
        </w:rPr>
      </w:pPr>
      <w:r w:rsidRPr="007454C1">
        <w:rPr>
          <w:rFonts w:cs="Arial"/>
          <w:sz w:val="24"/>
          <w:szCs w:val="24"/>
          <w:lang w:val="am-ET" w:eastAsia="ar-SA"/>
        </w:rPr>
        <w:t xml:space="preserve">Обрачун </w:t>
      </w:r>
      <w:r w:rsidRPr="007454C1">
        <w:rPr>
          <w:rFonts w:cs="Arial"/>
          <w:sz w:val="24"/>
          <w:szCs w:val="24"/>
          <w:lang w:eastAsia="ar-SA"/>
        </w:rPr>
        <w:t xml:space="preserve">уговореног </w:t>
      </w:r>
      <w:r w:rsidRPr="007454C1">
        <w:rPr>
          <w:rFonts w:cs="Arial"/>
          <w:sz w:val="24"/>
          <w:szCs w:val="24"/>
          <w:lang w:val="am-ET" w:eastAsia="ar-SA"/>
        </w:rPr>
        <w:t xml:space="preserve">рабата врши се на месечном нивоу на укупну преузету количину горива </w:t>
      </w:r>
      <w:r w:rsidR="007454C1" w:rsidRPr="007454C1">
        <w:rPr>
          <w:rFonts w:cs="Arial"/>
          <w:sz w:val="24"/>
          <w:szCs w:val="24"/>
          <w:lang w:val="sr-Cyrl-RS" w:eastAsia="ar-SA"/>
        </w:rPr>
        <w:t xml:space="preserve">од стране Наручиоца (Огранци Наручиоца, Технички центри наручиоца и </w:t>
      </w:r>
      <w:r w:rsidR="007454C1" w:rsidRPr="007454C1">
        <w:rPr>
          <w:rFonts w:eastAsia="TimesNewRomanPSMT"/>
          <w:bCs/>
          <w:sz w:val="24"/>
          <w:szCs w:val="24"/>
        </w:rPr>
        <w:t>Одсеци за техничке услуге Техничких центара</w:t>
      </w:r>
      <w:r w:rsidR="00DA09F5">
        <w:rPr>
          <w:rFonts w:eastAsia="TimesNewRomanPSMT"/>
          <w:bCs/>
          <w:sz w:val="24"/>
          <w:szCs w:val="24"/>
          <w:lang w:val="sr-Cyrl-RS"/>
        </w:rPr>
        <w:t xml:space="preserve"> Наручиоца</w:t>
      </w:r>
      <w:r w:rsidR="007454C1" w:rsidRPr="007454C1">
        <w:rPr>
          <w:rFonts w:eastAsia="TimesNewRomanPSMT"/>
          <w:bCs/>
          <w:sz w:val="24"/>
          <w:szCs w:val="24"/>
          <w:lang w:val="sr-Cyrl-RS"/>
        </w:rPr>
        <w:t>)</w:t>
      </w:r>
      <w:r w:rsidR="007454C1" w:rsidRPr="007454C1">
        <w:rPr>
          <w:rFonts w:cs="Arial"/>
          <w:sz w:val="24"/>
          <w:szCs w:val="24"/>
          <w:lang w:val="am-ET" w:eastAsia="ar-SA"/>
        </w:rPr>
        <w:t xml:space="preserve"> </w:t>
      </w:r>
      <w:r w:rsidRPr="007454C1">
        <w:rPr>
          <w:rFonts w:cs="Arial"/>
          <w:sz w:val="24"/>
          <w:szCs w:val="24"/>
          <w:lang w:val="am-ET" w:eastAsia="ar-SA"/>
        </w:rPr>
        <w:t>за тај месец и висина рабата је у складу</w:t>
      </w:r>
      <w:r w:rsidRPr="007454C1">
        <w:rPr>
          <w:rFonts w:cs="Arial"/>
          <w:sz w:val="24"/>
          <w:szCs w:val="24"/>
          <w:lang w:eastAsia="ar-SA"/>
        </w:rPr>
        <w:t xml:space="preserve"> са рабатом, исказаним у рабатној скали. Као основица за обрачун рабата узима се цена са свим урачунатим дажбинама и ПДВ.</w:t>
      </w:r>
    </w:p>
    <w:p w:rsidR="00B34605" w:rsidRPr="00B34605" w:rsidRDefault="00B34605" w:rsidP="00B34605">
      <w:pPr>
        <w:pStyle w:val="KDParagraf"/>
        <w:rPr>
          <w:rFonts w:cs="Arial"/>
          <w:sz w:val="24"/>
          <w:szCs w:val="24"/>
          <w:lang w:val="am-ET" w:eastAsia="ar-SA"/>
        </w:rPr>
      </w:pPr>
    </w:p>
    <w:p w:rsidR="00B34605" w:rsidRPr="00B34605" w:rsidRDefault="00B34605" w:rsidP="00B34605">
      <w:pPr>
        <w:pStyle w:val="KDParagraf"/>
        <w:rPr>
          <w:rFonts w:cs="Arial"/>
          <w:sz w:val="24"/>
          <w:szCs w:val="24"/>
          <w:lang w:val="am-ET" w:eastAsia="ar-SA"/>
        </w:rPr>
      </w:pPr>
      <w:r w:rsidRPr="00B34605">
        <w:rPr>
          <w:rFonts w:cs="Arial"/>
          <w:sz w:val="24"/>
          <w:szCs w:val="24"/>
          <w:lang w:val="am-ET" w:eastAsia="ar-SA"/>
        </w:rPr>
        <w:t xml:space="preserve">Припадајући рабат одобрава се испостављањем </w:t>
      </w:r>
      <w:r w:rsidRPr="00B34605">
        <w:rPr>
          <w:rFonts w:cs="Arial"/>
          <w:sz w:val="24"/>
          <w:szCs w:val="24"/>
          <w:lang w:val="sr-Cyrl-RS" w:eastAsia="ar-SA"/>
        </w:rPr>
        <w:t>књижног</w:t>
      </w:r>
      <w:r w:rsidRPr="00B34605">
        <w:rPr>
          <w:rFonts w:cs="Arial"/>
          <w:sz w:val="24"/>
          <w:szCs w:val="24"/>
          <w:lang w:val="am-ET" w:eastAsia="ar-SA"/>
        </w:rPr>
        <w:t xml:space="preserve"> одобрења </w:t>
      </w:r>
      <w:r w:rsidRPr="00B34605">
        <w:rPr>
          <w:rFonts w:cs="Arial"/>
          <w:sz w:val="24"/>
          <w:szCs w:val="24"/>
          <w:lang w:val="sr-Cyrl-RS" w:eastAsia="ar-SA"/>
        </w:rPr>
        <w:t>у текућем месецу за претходни.</w:t>
      </w:r>
    </w:p>
    <w:p w:rsidR="00B34605" w:rsidRPr="00B34605" w:rsidRDefault="00B34605" w:rsidP="00B34605">
      <w:pPr>
        <w:pStyle w:val="KDParagraf"/>
        <w:rPr>
          <w:rFonts w:cs="Arial"/>
          <w:sz w:val="24"/>
          <w:szCs w:val="24"/>
          <w:lang w:val="sr-Cyrl-RS" w:eastAsia="ar-SA"/>
        </w:rPr>
      </w:pPr>
    </w:p>
    <w:p w:rsidR="00B34605" w:rsidRPr="00B34605" w:rsidRDefault="00B34605" w:rsidP="00B34605">
      <w:pPr>
        <w:pStyle w:val="KDParagraf"/>
        <w:rPr>
          <w:rFonts w:cs="Arial"/>
          <w:sz w:val="24"/>
          <w:szCs w:val="24"/>
          <w:lang w:val="sr-Cyrl-CS" w:eastAsia="ar-SA"/>
        </w:rPr>
      </w:pPr>
      <w:r w:rsidRPr="00B34605">
        <w:rPr>
          <w:rFonts w:cs="Arial"/>
          <w:sz w:val="24"/>
          <w:szCs w:val="24"/>
          <w:lang w:val="am-ET" w:eastAsia="ar-SA"/>
        </w:rPr>
        <w:lastRenderedPageBreak/>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r w:rsidRPr="00B34605">
        <w:rPr>
          <w:rFonts w:cs="Arial"/>
          <w:sz w:val="24"/>
          <w:szCs w:val="24"/>
          <w:lang w:val="sr-Cyrl-CS" w:eastAsia="ar-SA"/>
        </w:rPr>
        <w:t xml:space="preserve"> уз достављање обострано потписаног записника.</w:t>
      </w:r>
    </w:p>
    <w:p w:rsidR="00C963BB" w:rsidRDefault="00C963BB" w:rsidP="00041FE3">
      <w:pPr>
        <w:pStyle w:val="KDParagraf"/>
        <w:spacing w:before="0"/>
        <w:rPr>
          <w:rFonts w:eastAsia="Calibri" w:cs="Arial"/>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5467FA">
      <w:pPr>
        <w:pStyle w:val="KDPodnaslov2"/>
        <w:numPr>
          <w:ilvl w:val="1"/>
          <w:numId w:val="3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5467FA">
      <w:pPr>
        <w:pStyle w:val="KDPodnaslov2"/>
        <w:numPr>
          <w:ilvl w:val="1"/>
          <w:numId w:val="33"/>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4643A1">
        <w:rPr>
          <w:rFonts w:cs="Arial"/>
          <w:sz w:val="24"/>
          <w:szCs w:val="24"/>
          <w:lang w:val="sr-Latn-RS"/>
        </w:rPr>
        <w:t>2</w:t>
      </w:r>
      <w:r w:rsidR="00BF5CC8">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5467FA">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5467FA">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5467FA">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E853F0" w:rsidRPr="00B05837" w:rsidRDefault="00E853F0" w:rsidP="00E853F0">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853F0" w:rsidRDefault="00E853F0" w:rsidP="00E853F0">
      <w:pPr>
        <w:rPr>
          <w:rFonts w:cs="Arial"/>
          <w:sz w:val="24"/>
          <w:szCs w:val="24"/>
        </w:rPr>
      </w:pPr>
      <w:r w:rsidRPr="00B05837">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r w:rsidR="008D2B23" w:rsidRPr="00261162">
        <w:rPr>
          <w:rFonts w:cs="Arial"/>
          <w:sz w:val="24"/>
          <w:szCs w:val="24"/>
        </w:rPr>
        <w:t xml:space="preserve"> </w:t>
      </w:r>
    </w:p>
    <w:p w:rsidR="008D2B23" w:rsidRPr="00261162" w:rsidRDefault="008D2B23" w:rsidP="00E853F0">
      <w:pPr>
        <w:rPr>
          <w:rFonts w:cs="Arial"/>
          <w:sz w:val="24"/>
          <w:szCs w:val="24"/>
        </w:rPr>
      </w:pPr>
      <w:r w:rsidRPr="0026116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853F0" w:rsidRDefault="00E853F0" w:rsidP="00E853F0">
      <w:pPr>
        <w:spacing w:before="0"/>
        <w:rPr>
          <w:rFonts w:cs="Arial"/>
          <w:sz w:val="24"/>
          <w:szCs w:val="24"/>
          <w:lang w:val="sr-Cyrl-RS"/>
        </w:rPr>
      </w:pPr>
    </w:p>
    <w:p w:rsidR="00E853F0" w:rsidRDefault="00E853F0" w:rsidP="00E853F0">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E853F0" w:rsidRDefault="00E853F0" w:rsidP="00E853F0">
      <w:pPr>
        <w:spacing w:before="0"/>
        <w:rPr>
          <w:rFonts w:cs="Arial"/>
          <w:sz w:val="24"/>
          <w:szCs w:val="24"/>
          <w:lang w:val="sr-Cyrl-RS"/>
        </w:rPr>
      </w:pPr>
    </w:p>
    <w:p w:rsidR="00E853F0" w:rsidRPr="0036252B" w:rsidRDefault="00E853F0" w:rsidP="00E853F0">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E853F0" w:rsidRDefault="00E853F0" w:rsidP="00E853F0">
      <w:pPr>
        <w:spacing w:before="0"/>
        <w:rPr>
          <w:rFonts w:cs="Arial"/>
          <w:sz w:val="24"/>
          <w:szCs w:val="24"/>
          <w:lang w:val="sr-Cyrl-RS"/>
        </w:rPr>
      </w:pPr>
    </w:p>
    <w:p w:rsidR="00E853F0" w:rsidRPr="0036252B" w:rsidRDefault="00E853F0" w:rsidP="00E853F0">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E853F0" w:rsidRDefault="00E853F0" w:rsidP="00143DEB">
      <w:pPr>
        <w:rPr>
          <w:rFonts w:cs="Arial"/>
          <w:sz w:val="24"/>
          <w:szCs w:val="24"/>
        </w:rPr>
      </w:pPr>
    </w:p>
    <w:p w:rsidR="008D2B23" w:rsidRPr="00261162" w:rsidRDefault="008D2B23" w:rsidP="00143DEB">
      <w:pPr>
        <w:rPr>
          <w:rFonts w:cs="Arial"/>
          <w:sz w:val="24"/>
          <w:szCs w:val="24"/>
        </w:rPr>
      </w:pPr>
      <w:r w:rsidRPr="00261162">
        <w:rPr>
          <w:rFonts w:cs="Arial"/>
          <w:sz w:val="24"/>
          <w:szCs w:val="24"/>
        </w:rPr>
        <w:t>Банка</w:t>
      </w:r>
      <w:r w:rsidR="00BF5CC8">
        <w:rPr>
          <w:rFonts w:cs="Arial"/>
          <w:sz w:val="24"/>
          <w:szCs w:val="24"/>
        </w:rPr>
        <w:t>рска гаранција ће бити враћена п</w:t>
      </w:r>
      <w:r w:rsidRPr="00261162">
        <w:rPr>
          <w:rFonts w:cs="Arial"/>
          <w:sz w:val="24"/>
          <w:szCs w:val="24"/>
        </w:rPr>
        <w:t xml:space="preserve">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00B0222F">
        <w:rPr>
          <w:rFonts w:cs="Arial"/>
          <w:sz w:val="24"/>
          <w:szCs w:val="24"/>
          <w:lang w:val="sr-Cyrl-RS"/>
        </w:rPr>
        <w:t>5</w:t>
      </w:r>
      <w:r w:rsidR="008D2B23" w:rsidRPr="00B05837">
        <w:rPr>
          <w:rFonts w:cs="Arial"/>
          <w:sz w:val="24"/>
          <w:szCs w:val="24"/>
        </w:rPr>
        <w:t xml:space="preserve">%  вредности уговора без ПДВ. </w:t>
      </w:r>
    </w:p>
    <w:p w:rsidR="008D2B23" w:rsidRPr="00D539EA" w:rsidRDefault="008D2B23" w:rsidP="00143DEB">
      <w:pPr>
        <w:rPr>
          <w:rFonts w:cs="Arial"/>
          <w:sz w:val="24"/>
          <w:szCs w:val="24"/>
          <w:lang w:val="sr-Cyrl-RS"/>
        </w:rPr>
      </w:pPr>
      <w:r w:rsidRPr="00B05837">
        <w:rPr>
          <w:rFonts w:cs="Arial"/>
          <w:sz w:val="24"/>
          <w:szCs w:val="24"/>
        </w:rPr>
        <w:t xml:space="preserve">Банкарска гаранција мора трајати најмање </w:t>
      </w:r>
      <w:r w:rsidR="00D539EA">
        <w:rPr>
          <w:rFonts w:cs="Arial"/>
          <w:sz w:val="24"/>
          <w:szCs w:val="24"/>
          <w:lang w:val="sr-Cyrl-RS"/>
        </w:rPr>
        <w:t>1</w:t>
      </w:r>
      <w:r w:rsidR="00B0222F">
        <w:rPr>
          <w:rFonts w:cs="Arial"/>
          <w:sz w:val="24"/>
          <w:szCs w:val="24"/>
          <w:lang w:val="sr-Latn-RS"/>
        </w:rPr>
        <w:t>2</w:t>
      </w:r>
      <w:r w:rsidR="00FD0A1F" w:rsidRPr="00B05837">
        <w:rPr>
          <w:rFonts w:cs="Arial"/>
          <w:sz w:val="24"/>
          <w:szCs w:val="24"/>
        </w:rPr>
        <w:t xml:space="preserve"> (словима:</w:t>
      </w:r>
      <w:r w:rsidR="00BC164D">
        <w:rPr>
          <w:rFonts w:cs="Arial"/>
          <w:sz w:val="24"/>
          <w:szCs w:val="24"/>
          <w:lang w:val="sr-Cyrl-RS"/>
        </w:rPr>
        <w:t xml:space="preserve"> </w:t>
      </w:r>
      <w:r w:rsidR="00B0222F">
        <w:rPr>
          <w:rFonts w:cs="Arial"/>
          <w:sz w:val="24"/>
          <w:szCs w:val="24"/>
          <w:lang w:val="sr-Latn-RS"/>
        </w:rPr>
        <w:t>дванаест</w:t>
      </w:r>
      <w:r w:rsidRPr="00B05837">
        <w:rPr>
          <w:rFonts w:cs="Arial"/>
          <w:sz w:val="24"/>
          <w:szCs w:val="24"/>
        </w:rPr>
        <w:t xml:space="preserve">) </w:t>
      </w:r>
      <w:r w:rsidR="00D539EA">
        <w:rPr>
          <w:rFonts w:cs="Arial"/>
          <w:sz w:val="24"/>
          <w:szCs w:val="24"/>
          <w:lang w:val="sr-Cyrl-RS"/>
        </w:rPr>
        <w:t>месеци</w:t>
      </w:r>
      <w:r w:rsidR="00BE368D">
        <w:rPr>
          <w:rFonts w:cs="Arial"/>
          <w:sz w:val="24"/>
          <w:szCs w:val="24"/>
          <w:lang w:val="sr-Cyrl-RS"/>
        </w:rPr>
        <w:t>.</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5F4D86" w:rsidRPr="005F4D86" w:rsidRDefault="005F4D86" w:rsidP="005F4D86">
      <w:pPr>
        <w:rPr>
          <w:rFonts w:cs="Arial"/>
          <w:sz w:val="24"/>
          <w:szCs w:val="24"/>
        </w:rPr>
      </w:pPr>
      <w:r w:rsidRPr="005F4D86">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F4D86" w:rsidRPr="005F4D86" w:rsidRDefault="005F4D86" w:rsidP="005F4D86">
      <w:pPr>
        <w:rPr>
          <w:rFonts w:cs="Arial"/>
          <w:sz w:val="24"/>
          <w:szCs w:val="24"/>
        </w:rPr>
      </w:pPr>
      <w:r w:rsidRPr="005F4D86">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F4D86">
        <w:rPr>
          <w:rFonts w:cs="Arial"/>
          <w:sz w:val="24"/>
          <w:szCs w:val="24"/>
          <w:lang w:val="sr-Cyrl-RS"/>
        </w:rPr>
        <w:t>талне</w:t>
      </w:r>
      <w:r w:rsidRPr="005F4D86">
        <w:rPr>
          <w:rFonts w:cs="Arial"/>
          <w:sz w:val="24"/>
          <w:szCs w:val="24"/>
        </w:rPr>
        <w:t xml:space="preserve"> арбитраже при П</w:t>
      </w:r>
      <w:r w:rsidRPr="005F4D86">
        <w:rPr>
          <w:rFonts w:cs="Arial"/>
          <w:sz w:val="24"/>
          <w:szCs w:val="24"/>
          <w:lang w:val="sr-Cyrl-RS"/>
        </w:rPr>
        <w:t>ривредној комори Србије</w:t>
      </w:r>
      <w:r w:rsidRPr="005F4D86">
        <w:rPr>
          <w:rFonts w:cs="Arial"/>
          <w:sz w:val="24"/>
          <w:szCs w:val="24"/>
        </w:rPr>
        <w:t xml:space="preserve"> уз примену </w:t>
      </w:r>
      <w:r w:rsidRPr="005F4D86">
        <w:rPr>
          <w:rFonts w:cs="Arial"/>
          <w:sz w:val="24"/>
          <w:szCs w:val="24"/>
          <w:lang w:val="sr-Cyrl-RS"/>
        </w:rPr>
        <w:t xml:space="preserve">њеног </w:t>
      </w:r>
      <w:r w:rsidRPr="005F4D86">
        <w:rPr>
          <w:rFonts w:cs="Arial"/>
          <w:sz w:val="24"/>
          <w:szCs w:val="24"/>
        </w:rPr>
        <w:t xml:space="preserve">Правилника и процесног и материјалног права Републике Србије, </w:t>
      </w:r>
      <w:r w:rsidRPr="005F4D86">
        <w:rPr>
          <w:rFonts w:cs="Arial"/>
          <w:sz w:val="24"/>
          <w:szCs w:val="24"/>
          <w:lang w:val="sr-Cyrl-RS"/>
        </w:rPr>
        <w:t>са местом рада арбитраже у Београду.</w:t>
      </w:r>
      <w:r w:rsidRPr="005F4D86">
        <w:rPr>
          <w:rFonts w:cs="Arial"/>
          <w:sz w:val="24"/>
          <w:szCs w:val="24"/>
        </w:rPr>
        <w:t xml:space="preserve"> </w:t>
      </w:r>
    </w:p>
    <w:p w:rsidR="005F4D86" w:rsidRPr="005F4D86" w:rsidRDefault="005F4D86" w:rsidP="005F4D86">
      <w:pPr>
        <w:rPr>
          <w:rFonts w:eastAsia="TimesNewRomanPSMT"/>
          <w:sz w:val="24"/>
          <w:szCs w:val="24"/>
          <w:lang w:val="sr-Cyrl-RS"/>
        </w:rPr>
      </w:pPr>
      <w:r w:rsidRPr="005F4D86">
        <w:rPr>
          <w:rFonts w:eastAsia="TimesNewRomanPSMT"/>
          <w:sz w:val="24"/>
          <w:szCs w:val="24"/>
          <w:lang w:val="sr-Cyrl-RS"/>
        </w:rPr>
        <w:t>Банкарска гаранција се не може уступити и није преносива без сагласности уговорних страна и емисионе банке.</w:t>
      </w:r>
    </w:p>
    <w:p w:rsidR="005F4D86" w:rsidRPr="005F4D86" w:rsidRDefault="005F4D86" w:rsidP="005F4D86">
      <w:pPr>
        <w:rPr>
          <w:rFonts w:eastAsia="TimesNewRomanPSMT"/>
          <w:sz w:val="24"/>
          <w:szCs w:val="24"/>
          <w:lang w:val="sr-Cyrl-RS"/>
        </w:rPr>
      </w:pPr>
      <w:r w:rsidRPr="005F4D86">
        <w:rPr>
          <w:rFonts w:eastAsia="TimesNewRomanPSMT"/>
          <w:sz w:val="24"/>
          <w:szCs w:val="24"/>
          <w:lang w:val="sr-Cyrl-RS"/>
        </w:rPr>
        <w:t xml:space="preserve">На ову  банкарску гарнцију примењују се Једнообразна правила за гаранције на позив ( </w:t>
      </w:r>
      <w:r w:rsidRPr="005F4D86">
        <w:rPr>
          <w:rFonts w:eastAsia="TimesNewRomanPSMT"/>
          <w:sz w:val="24"/>
          <w:szCs w:val="24"/>
        </w:rPr>
        <w:t>URDG</w:t>
      </w:r>
      <w:r w:rsidRPr="005F4D86">
        <w:rPr>
          <w:rFonts w:eastAsia="TimesNewRomanPSMT"/>
          <w:sz w:val="24"/>
          <w:szCs w:val="24"/>
          <w:lang w:val="sr-Cyrl-RS"/>
        </w:rPr>
        <w:t xml:space="preserve"> 758) Међународне трговинске коморе у Паризу.</w:t>
      </w:r>
    </w:p>
    <w:p w:rsidR="005F4D86" w:rsidRPr="005F4D86" w:rsidRDefault="005F4D86" w:rsidP="005F4D86">
      <w:pPr>
        <w:rPr>
          <w:rFonts w:eastAsia="TimesNewRomanPSMT"/>
          <w:lang w:val="sr-Cyrl-RS"/>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5F4D86" w:rsidRPr="005F4D86" w:rsidRDefault="005B57A0" w:rsidP="005F4D86">
      <w:pPr>
        <w:suppressAutoHyphens/>
        <w:spacing w:line="100" w:lineRule="atLeast"/>
        <w:jc w:val="left"/>
        <w:rPr>
          <w:rFonts w:eastAsia="Arial Unicode MS" w:cs="Arial"/>
          <w:b/>
          <w:kern w:val="1"/>
          <w:sz w:val="24"/>
          <w:szCs w:val="24"/>
          <w:highlight w:val="yellow"/>
          <w:lang w:val="sr-Latn-RS" w:eastAsia="ar-SA"/>
        </w:rPr>
      </w:pPr>
      <w:r w:rsidRPr="005F4D86">
        <w:rPr>
          <w:rFonts w:cs="Arial"/>
          <w:b/>
          <w:sz w:val="24"/>
          <w:szCs w:val="24"/>
          <w:lang w:val="sr-Cyrl-RS"/>
        </w:rPr>
        <w:t>Јавно предузеће „Електопривреда Србије“, Београд, Балканска 13</w:t>
      </w:r>
      <w:r w:rsidR="005F4D86" w:rsidRPr="005F4D86">
        <w:rPr>
          <w:rFonts w:eastAsia="Arial Unicode MS" w:cs="Arial"/>
          <w:b/>
          <w:kern w:val="1"/>
          <w:sz w:val="24"/>
          <w:szCs w:val="24"/>
          <w:lang w:val="sr-Cyrl-RS" w:eastAsia="ar-SA"/>
        </w:rPr>
        <w:t xml:space="preserve"> </w:t>
      </w:r>
      <w:r w:rsidR="00F066DE" w:rsidRPr="005F4D86">
        <w:rPr>
          <w:b/>
          <w:sz w:val="24"/>
          <w:szCs w:val="24"/>
          <w:lang w:val="sr-Cyrl-RS"/>
        </w:rPr>
        <w:t>са назнаком</w:t>
      </w:r>
      <w:r w:rsidR="00F066DE" w:rsidRPr="005F4D86">
        <w:rPr>
          <w:b/>
          <w:i/>
          <w:sz w:val="24"/>
          <w:szCs w:val="24"/>
          <w:lang w:val="sr-Cyrl-RS"/>
        </w:rPr>
        <w:t>:</w:t>
      </w:r>
      <w:r w:rsidR="00F066DE" w:rsidRPr="005F4D86">
        <w:rPr>
          <w:b/>
          <w:sz w:val="24"/>
          <w:szCs w:val="24"/>
          <w:lang w:val="sr-Cyrl-RS"/>
        </w:rPr>
        <w:t xml:space="preserve"> Средство финансијског обезбеђења за ЈН бр</w:t>
      </w:r>
      <w:r w:rsidR="00D01FFD" w:rsidRPr="005F4D86">
        <w:rPr>
          <w:b/>
          <w:sz w:val="24"/>
          <w:szCs w:val="24"/>
          <w:lang w:val="sr-Cyrl-RS"/>
        </w:rPr>
        <w:t xml:space="preserve">ој </w:t>
      </w:r>
      <w:r w:rsidR="005F4D86" w:rsidRPr="005F4D86">
        <w:rPr>
          <w:b/>
          <w:sz w:val="24"/>
          <w:szCs w:val="24"/>
        </w:rPr>
        <w:t>ЈН/8000/0050-1/2016</w:t>
      </w:r>
    </w:p>
    <w:p w:rsidR="00F066DE" w:rsidRDefault="00F066DE" w:rsidP="005F4D86">
      <w:pPr>
        <w:rPr>
          <w:rFonts w:cs="Arial"/>
          <w:color w:val="00B0F0"/>
          <w:sz w:val="24"/>
          <w:szCs w:val="24"/>
        </w:rPr>
      </w:pPr>
    </w:p>
    <w:p w:rsidR="0085348E" w:rsidRPr="00EC5BB4" w:rsidRDefault="0085348E" w:rsidP="005467FA">
      <w:pPr>
        <w:pStyle w:val="KDPodnaslov2"/>
        <w:numPr>
          <w:ilvl w:val="1"/>
          <w:numId w:val="3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467FA">
      <w:pPr>
        <w:pStyle w:val="KDPodnaslov2"/>
        <w:numPr>
          <w:ilvl w:val="1"/>
          <w:numId w:val="3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5467FA">
      <w:pPr>
        <w:pStyle w:val="KDPodnaslov2"/>
        <w:numPr>
          <w:ilvl w:val="1"/>
          <w:numId w:val="3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467FA">
      <w:pPr>
        <w:pStyle w:val="KDPodnaslov2"/>
        <w:numPr>
          <w:ilvl w:val="1"/>
          <w:numId w:val="3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4017AD" w:rsidRDefault="008D2B23" w:rsidP="004017AD">
      <w:pPr>
        <w:pStyle w:val="Header"/>
        <w:rPr>
          <w:sz w:val="22"/>
          <w:szCs w:val="22"/>
        </w:rPr>
      </w:pPr>
      <w:r w:rsidRPr="00EC5BB4">
        <w:rPr>
          <w:rFonts w:cs="Arial"/>
          <w:szCs w:val="24"/>
          <w:lang w:val="ru-RU"/>
        </w:rPr>
        <w:t xml:space="preserve">Заинтерсовано лице може, у писаном облику, тражити </w:t>
      </w:r>
      <w:r w:rsidR="00B505E8">
        <w:rPr>
          <w:rFonts w:cs="Arial"/>
          <w:szCs w:val="24"/>
          <w:lang w:val="ru-RU"/>
        </w:rPr>
        <w:t xml:space="preserve">од </w:t>
      </w:r>
      <w:r w:rsidR="00313B2D">
        <w:rPr>
          <w:rFonts w:cs="Arial"/>
          <w:szCs w:val="24"/>
          <w:lang w:val="ru-RU"/>
        </w:rPr>
        <w:t>н</w:t>
      </w:r>
      <w:r w:rsidR="00B505E8">
        <w:rPr>
          <w:rFonts w:cs="Arial"/>
          <w:szCs w:val="24"/>
          <w:lang w:val="ru-RU"/>
        </w:rPr>
        <w:t xml:space="preserve">аручиоца </w:t>
      </w:r>
      <w:r w:rsidRPr="00EC5BB4">
        <w:rPr>
          <w:rFonts w:cs="Arial"/>
          <w:szCs w:val="24"/>
          <w:lang w:val="ru-RU"/>
        </w:rPr>
        <w:t>додатне информације или појашњења у вези са припрем</w:t>
      </w:r>
      <w:r w:rsidR="00B505E8">
        <w:rPr>
          <w:rFonts w:cs="Arial"/>
          <w:szCs w:val="24"/>
          <w:lang w:val="ru-RU"/>
        </w:rPr>
        <w:t>ањем</w:t>
      </w:r>
      <w:r w:rsidRPr="00EC5BB4">
        <w:rPr>
          <w:rFonts w:cs="Arial"/>
          <w:szCs w:val="24"/>
          <w:lang w:val="ru-RU"/>
        </w:rPr>
        <w:t xml:space="preserve"> понуде,</w:t>
      </w:r>
      <w:r w:rsidR="00313B2D">
        <w:rPr>
          <w:rFonts w:cs="Arial"/>
          <w:szCs w:val="24"/>
          <w:lang w:val="ru-RU"/>
        </w:rPr>
        <w:t xml:space="preserve"> </w:t>
      </w:r>
      <w:r w:rsidR="00B505E8">
        <w:rPr>
          <w:rFonts w:cs="Arial"/>
          <w:szCs w:val="24"/>
          <w:lang w:val="ru-RU"/>
        </w:rPr>
        <w:t xml:space="preserve">при чему може да укаже </w:t>
      </w:r>
      <w:r w:rsidR="00E57EF2">
        <w:rPr>
          <w:rFonts w:cs="Arial"/>
          <w:szCs w:val="24"/>
          <w:lang w:val="ru-RU"/>
        </w:rPr>
        <w:t>н</w:t>
      </w:r>
      <w:r w:rsidR="00B505E8">
        <w:rPr>
          <w:rFonts w:cs="Arial"/>
          <w:szCs w:val="24"/>
          <w:lang w:val="ru-RU"/>
        </w:rPr>
        <w:t>аручиоцу и на евентуално уочене недостатке и неправилности у конкурсној документацији,</w:t>
      </w:r>
      <w:r w:rsidRPr="00EC5BB4">
        <w:rPr>
          <w:rFonts w:cs="Arial"/>
          <w:szCs w:val="24"/>
          <w:lang w:val="ru-RU"/>
        </w:rPr>
        <w:t xml:space="preserve"> најкасније пет дана пре истека рока за подношење понуде, на адресу </w:t>
      </w:r>
      <w:r w:rsidR="00C10054">
        <w:rPr>
          <w:rFonts w:cs="Arial"/>
          <w:szCs w:val="24"/>
          <w:lang w:val="ru-RU"/>
        </w:rPr>
        <w:t>н</w:t>
      </w:r>
      <w:r w:rsidRPr="00EC5BB4">
        <w:rPr>
          <w:rFonts w:cs="Arial"/>
          <w:szCs w:val="24"/>
          <w:lang w:val="ru-RU"/>
        </w:rPr>
        <w:t xml:space="preserve">аручиоца, са назнаком: „ОБЈАШЊЕЊА – позив за јавну набавку број </w:t>
      </w:r>
      <w:r w:rsidR="004017AD" w:rsidRPr="002838B0">
        <w:rPr>
          <w:sz w:val="22"/>
          <w:szCs w:val="22"/>
        </w:rPr>
        <w:t>ЈН/8000/0050-1/2016</w:t>
      </w:r>
      <w:r w:rsidR="00313B2D" w:rsidRPr="009F07F0">
        <w:rPr>
          <w:rFonts w:cs="Arial"/>
          <w:szCs w:val="24"/>
          <w:lang w:val="sr-Cyrl-RS"/>
        </w:rPr>
        <w:t>“</w:t>
      </w:r>
      <w:r w:rsidRPr="00EC5BB4">
        <w:rPr>
          <w:rFonts w:cs="Arial"/>
          <w:szCs w:val="24"/>
          <w:lang w:val="ru-RU"/>
        </w:rPr>
        <w:t xml:space="preserve"> или електронским путем на е-</w:t>
      </w:r>
      <w:r w:rsidRPr="00EC5BB4">
        <w:rPr>
          <w:rFonts w:cs="Arial"/>
          <w:szCs w:val="24"/>
        </w:rPr>
        <w:t>mail</w:t>
      </w:r>
      <w:r w:rsidRPr="00EC5BB4">
        <w:rPr>
          <w:rFonts w:cs="Arial"/>
          <w:szCs w:val="24"/>
          <w:lang w:val="ru-RU"/>
        </w:rPr>
        <w:t xml:space="preserve"> адресу:</w:t>
      </w:r>
      <w:r w:rsidR="00C31D77">
        <w:rPr>
          <w:rFonts w:cs="Arial"/>
          <w:szCs w:val="24"/>
          <w:lang w:val="ru-RU"/>
        </w:rPr>
        <w:t xml:space="preserve"> </w:t>
      </w:r>
      <w:hyperlink r:id="rId170" w:history="1">
        <w:r w:rsidR="00313B2D" w:rsidRPr="00B621D5">
          <w:rPr>
            <w:rStyle w:val="Hyperlink"/>
            <w:rFonts w:cs="Arial"/>
            <w:szCs w:val="24"/>
            <w:lang w:val="sr-Latn-RS"/>
          </w:rPr>
          <w:t>gordana.djurbabic</w:t>
        </w:r>
        <w:r w:rsidR="00313B2D" w:rsidRPr="00B621D5">
          <w:rPr>
            <w:rStyle w:val="Hyperlink"/>
            <w:rFonts w:cs="Arial"/>
            <w:szCs w:val="24"/>
            <w:lang w:val="ru-RU"/>
          </w:rPr>
          <w:t>@</w:t>
        </w:r>
      </w:hyperlink>
      <w:r w:rsidR="00313B2D">
        <w:rPr>
          <w:rStyle w:val="Hyperlink"/>
          <w:rFonts w:cs="Arial"/>
          <w:szCs w:val="24"/>
          <w:lang w:val="sr-Latn-RS"/>
        </w:rPr>
        <w:t>eps.rs</w:t>
      </w:r>
      <w:r w:rsidRPr="00EC5BB4">
        <w:rPr>
          <w:rFonts w:cs="Arial"/>
          <w:szCs w:val="24"/>
          <w:lang w:val="ru-RU"/>
        </w:rPr>
        <w:t>,</w:t>
      </w:r>
      <w:r w:rsidR="00313B2D">
        <w:rPr>
          <w:rFonts w:cs="Arial"/>
          <w:szCs w:val="24"/>
          <w:lang w:val="sr-Latn-RS"/>
        </w:rPr>
        <w:t xml:space="preserve"> </w:t>
      </w:r>
      <w:r w:rsidRPr="00EC5BB4">
        <w:rPr>
          <w:rFonts w:cs="Arial"/>
          <w:szCs w:val="24"/>
          <w:lang w:val="ru-RU"/>
        </w:rPr>
        <w:t xml:space="preserve">радним данима (понедељак – петак) у времену од </w:t>
      </w:r>
      <w:r w:rsidR="0076049E">
        <w:rPr>
          <w:rFonts w:cs="Arial"/>
          <w:szCs w:val="24"/>
        </w:rPr>
        <w:t>07</w:t>
      </w:r>
      <w:r w:rsidR="0076049E">
        <w:rPr>
          <w:rFonts w:cs="Arial"/>
          <w:szCs w:val="24"/>
          <w:lang w:val="sr-Latn-RS"/>
        </w:rPr>
        <w:t>:30</w:t>
      </w:r>
      <w:r w:rsidRPr="00313B2D">
        <w:rPr>
          <w:rFonts w:cs="Arial"/>
          <w:szCs w:val="24"/>
          <w:lang w:val="ru-RU"/>
        </w:rPr>
        <w:t xml:space="preserve"> до 1</w:t>
      </w:r>
      <w:r w:rsidR="003F63A2">
        <w:rPr>
          <w:rFonts w:cs="Arial"/>
          <w:szCs w:val="24"/>
          <w:lang w:val="sr-Cyrl-RS"/>
        </w:rPr>
        <w:t>5</w:t>
      </w:r>
      <w:r w:rsidR="0076049E">
        <w:rPr>
          <w:rFonts w:cs="Arial"/>
          <w:szCs w:val="24"/>
          <w:lang w:val="sr-Latn-RS"/>
        </w:rPr>
        <w:t>:30</w:t>
      </w:r>
      <w:r w:rsidRPr="00313B2D">
        <w:rPr>
          <w:rFonts w:cs="Arial"/>
          <w:szCs w:val="24"/>
          <w:lang w:val="ru-RU"/>
        </w:rPr>
        <w:t xml:space="preserve"> </w:t>
      </w:r>
      <w:r w:rsidRPr="00EC5BB4">
        <w:rPr>
          <w:rFonts w:cs="Arial"/>
          <w:szCs w:val="24"/>
          <w:lang w:val="ru-RU"/>
        </w:rPr>
        <w:t xml:space="preserve">часова. </w:t>
      </w:r>
      <w:r w:rsidRPr="00EC5BB4">
        <w:rPr>
          <w:rFonts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467FA">
      <w:pPr>
        <w:pStyle w:val="KDPodnaslov2"/>
        <w:numPr>
          <w:ilvl w:val="1"/>
          <w:numId w:val="3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467FA">
      <w:pPr>
        <w:pStyle w:val="KDPodnaslov2"/>
        <w:numPr>
          <w:ilvl w:val="1"/>
          <w:numId w:val="3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467FA">
      <w:pPr>
        <w:pStyle w:val="KDPodnaslov2"/>
        <w:numPr>
          <w:ilvl w:val="1"/>
          <w:numId w:val="33"/>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5467F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AC1500" w:rsidP="005467FA">
      <w:pPr>
        <w:pStyle w:val="KDNabrajanje"/>
        <w:numPr>
          <w:ilvl w:val="0"/>
          <w:numId w:val="18"/>
        </w:numPr>
        <w:spacing w:before="0"/>
        <w:ind w:left="714" w:hanging="357"/>
        <w:rPr>
          <w:rFonts w:cs="Arial"/>
          <w:sz w:val="24"/>
          <w:szCs w:val="24"/>
        </w:rPr>
      </w:pPr>
      <w:r>
        <w:rPr>
          <w:rFonts w:cs="Arial"/>
          <w:sz w:val="24"/>
          <w:szCs w:val="24"/>
          <w:lang w:val="sr-Cyrl-RS"/>
        </w:rPr>
        <w:t>п</w:t>
      </w:r>
      <w:r w:rsidR="00B20A6C" w:rsidRPr="00EC5BB4">
        <w:rPr>
          <w:rFonts w:cs="Arial"/>
          <w:sz w:val="24"/>
          <w:szCs w:val="24"/>
        </w:rPr>
        <w:t xml:space="preserve">онуђач не докаже да </w:t>
      </w:r>
      <w:r w:rsidR="00B20A6C" w:rsidRPr="00EC5BB4">
        <w:rPr>
          <w:rFonts w:eastAsia="TimesNewRomanPSMT" w:cs="Arial"/>
          <w:bCs/>
          <w:iCs/>
          <w:sz w:val="24"/>
          <w:szCs w:val="24"/>
        </w:rPr>
        <w:t>испуњава обавезне услове за учешће;</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5467FA">
      <w:pPr>
        <w:pStyle w:val="KDNabrajanje"/>
        <w:numPr>
          <w:ilvl w:val="0"/>
          <w:numId w:val="18"/>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5467FA">
      <w:pPr>
        <w:pStyle w:val="KDNabrajanje"/>
        <w:numPr>
          <w:ilvl w:val="0"/>
          <w:numId w:val="18"/>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467FA">
      <w:pPr>
        <w:pStyle w:val="KDPodnaslov2"/>
        <w:numPr>
          <w:ilvl w:val="1"/>
          <w:numId w:val="33"/>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467FA">
      <w:pPr>
        <w:pStyle w:val="KDPodnaslov2"/>
        <w:numPr>
          <w:ilvl w:val="1"/>
          <w:numId w:val="3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467FA">
      <w:pPr>
        <w:pStyle w:val="KDPodnaslov2"/>
        <w:numPr>
          <w:ilvl w:val="1"/>
          <w:numId w:val="3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467FA">
      <w:pPr>
        <w:pStyle w:val="KDPodnaslov2"/>
        <w:numPr>
          <w:ilvl w:val="1"/>
          <w:numId w:val="3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B819DC">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4017AD">
        <w:rPr>
          <w:b/>
          <w:sz w:val="24"/>
          <w:szCs w:val="24"/>
          <w:lang w:val="sr-Cyrl-RS"/>
        </w:rPr>
        <w:t>Енергенти</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4017AD" w:rsidRPr="004017AD">
        <w:rPr>
          <w:rFonts w:cs="Arial"/>
          <w:b/>
          <w:sz w:val="24"/>
          <w:szCs w:val="24"/>
        </w:rPr>
        <w:t>ЈН/8000/0050-1/2016</w:t>
      </w:r>
      <w:r w:rsidR="00B819DC">
        <w:rPr>
          <w:b/>
          <w:sz w:val="24"/>
          <w:szCs w:val="24"/>
          <w:lang w:val="sr-Cyrl-RS"/>
        </w:rPr>
        <w:t>,</w:t>
      </w:r>
      <w:r w:rsidR="00AC150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56072">
        <w:rPr>
          <w:sz w:val="24"/>
          <w:szCs w:val="24"/>
          <w:lang w:val="sr-Cyrl-RS"/>
        </w:rPr>
        <w:t>800000501</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956072" w:rsidRPr="00956072">
        <w:rPr>
          <w:sz w:val="24"/>
          <w:szCs w:val="24"/>
        </w:rPr>
        <w:t>ЈН/8000/0050-1/2016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D443F0" w:rsidRPr="00D443F0" w:rsidRDefault="0031435B" w:rsidP="00D443F0">
      <w:pPr>
        <w:rPr>
          <w:sz w:val="24"/>
          <w:szCs w:val="24"/>
          <w:lang w:bidi="en-US"/>
        </w:rPr>
      </w:pPr>
      <w:r w:rsidRPr="0049179D">
        <w:rPr>
          <w:sz w:val="24"/>
          <w:szCs w:val="24"/>
        </w:rPr>
        <w:t xml:space="preserve">1) </w:t>
      </w:r>
      <w:r w:rsidR="00D443F0" w:rsidRPr="00D443F0">
        <w:rPr>
          <w:sz w:val="24"/>
          <w:szCs w:val="24"/>
          <w:lang w:bidi="en-US"/>
        </w:rPr>
        <w:t xml:space="preserve">250.000 динара ако се захтев за заштиту права подноси пре отварања понуда и ако је процењена вредност већа од 120.000.000 динара </w:t>
      </w:r>
    </w:p>
    <w:p w:rsidR="0031435B" w:rsidRPr="0049179D" w:rsidRDefault="00C81245" w:rsidP="0031435B">
      <w:pPr>
        <w:rPr>
          <w:sz w:val="24"/>
          <w:szCs w:val="24"/>
        </w:rPr>
      </w:pPr>
      <w:r>
        <w:rPr>
          <w:sz w:val="24"/>
          <w:szCs w:val="24"/>
          <w:lang w:val="sr-Cyrl-RS"/>
        </w:rPr>
        <w:t>2</w:t>
      </w:r>
      <w:r w:rsidR="0031435B" w:rsidRPr="0049179D">
        <w:rPr>
          <w:sz w:val="24"/>
          <w:szCs w:val="24"/>
        </w:rPr>
        <w:t xml:space="preserve">) </w:t>
      </w:r>
      <w:r w:rsidR="00D443F0" w:rsidRPr="00D443F0">
        <w:rPr>
          <w:sz w:val="24"/>
          <w:szCs w:val="24"/>
          <w:lang w:bidi="en-US"/>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135046">
        <w:trPr>
          <w:trHeight w:val="30"/>
        </w:trPr>
        <w:tc>
          <w:tcPr>
            <w:tcW w:w="963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135046">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135046">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135046">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199"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467FA">
      <w:pPr>
        <w:pStyle w:val="KDPodnaslov2"/>
        <w:numPr>
          <w:ilvl w:val="1"/>
          <w:numId w:val="33"/>
        </w:numPr>
        <w:spacing w:before="0"/>
        <w:jc w:val="both"/>
        <w:rPr>
          <w:rFonts w:cs="Arial"/>
          <w:sz w:val="24"/>
          <w:szCs w:val="24"/>
        </w:rPr>
      </w:pPr>
      <w:bookmarkStart w:id="248" w:name="_Toc441651610"/>
      <w:bookmarkStart w:id="249"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5467FA">
      <w:pPr>
        <w:pStyle w:val="KDPodnaslov2"/>
        <w:numPr>
          <w:ilvl w:val="1"/>
          <w:numId w:val="3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71659" w:rsidRDefault="00771659" w:rsidP="0080391C">
      <w:pPr>
        <w:rPr>
          <w:rFonts w:ascii="Nyala" w:hAnsi="Nyala" w:cs="Arial"/>
          <w:sz w:val="24"/>
          <w:szCs w:val="24"/>
          <w:lang w:eastAsia="sr-Latn-CS"/>
        </w:rPr>
      </w:pPr>
    </w:p>
    <w:p w:rsidR="00171280" w:rsidRDefault="00171280"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Default="00281652" w:rsidP="0080391C">
      <w:pPr>
        <w:rPr>
          <w:rFonts w:ascii="Nyala" w:hAnsi="Nyala" w:cs="Arial"/>
          <w:sz w:val="24"/>
          <w:szCs w:val="24"/>
          <w:lang w:eastAsia="sr-Latn-CS"/>
        </w:rPr>
      </w:pPr>
    </w:p>
    <w:p w:rsidR="00281652" w:rsidRPr="0080391C" w:rsidRDefault="00281652" w:rsidP="0080391C">
      <w:pPr>
        <w:rPr>
          <w:rFonts w:ascii="Nyala" w:hAnsi="Nyala" w:cs="Arial"/>
          <w:sz w:val="24"/>
          <w:szCs w:val="24"/>
          <w:lang w:eastAsia="sr-Latn-CS"/>
        </w:rPr>
      </w:pPr>
    </w:p>
    <w:p w:rsidR="008C3986" w:rsidRPr="00076074" w:rsidRDefault="008C3986" w:rsidP="005467FA">
      <w:pPr>
        <w:pStyle w:val="KDPodnaslov1"/>
        <w:numPr>
          <w:ilvl w:val="0"/>
          <w:numId w:val="33"/>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771659">
        <w:rPr>
          <w:b/>
          <w:sz w:val="24"/>
          <w:szCs w:val="24"/>
          <w:lang w:val="sr-Cyrl-RS"/>
        </w:rPr>
        <w:t>Енергенти</w:t>
      </w:r>
      <w:r w:rsidR="009D6CBB" w:rsidRPr="00655097">
        <w:rPr>
          <w:rFonts w:cs="Arial"/>
          <w:b/>
          <w:sz w:val="24"/>
          <w:szCs w:val="24"/>
          <w:lang w:val="sr-Cyrl-RS"/>
        </w:rPr>
        <w:t>“</w:t>
      </w:r>
      <w:r w:rsidR="00662A24">
        <w:rPr>
          <w:rFonts w:cs="Arial"/>
          <w:b/>
          <w:sz w:val="24"/>
          <w:szCs w:val="24"/>
          <w:lang w:val="sr-Cyrl-RS"/>
        </w:rPr>
        <w:t>,</w:t>
      </w:r>
      <w:r w:rsidR="009D6CBB" w:rsidRPr="0080391C">
        <w:rPr>
          <w:rFonts w:cs="Arial"/>
          <w:b/>
          <w:sz w:val="24"/>
          <w:szCs w:val="24"/>
          <w:lang w:val="am-ET"/>
        </w:rPr>
        <w:t xml:space="preserve"> </w:t>
      </w:r>
      <w:r w:rsidR="009D6CBB" w:rsidRPr="0080391C">
        <w:rPr>
          <w:rFonts w:cs="Arial"/>
          <w:b/>
          <w:sz w:val="24"/>
          <w:szCs w:val="24"/>
          <w:lang w:val="ru-RU"/>
        </w:rPr>
        <w:t xml:space="preserve">Јавна набавка број </w:t>
      </w:r>
      <w:r w:rsidR="00771659" w:rsidRPr="00771659">
        <w:rPr>
          <w:rFonts w:cs="Arial"/>
          <w:b/>
          <w:sz w:val="24"/>
          <w:szCs w:val="24"/>
          <w:lang w:val="ru-RU"/>
        </w:rPr>
        <w:t>ЈН/8000/0050-1/2016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5507F" w:rsidRPr="003E7D0E" w:rsidRDefault="00343A18" w:rsidP="00F819B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0D7A" w:rsidRDefault="00890D7A" w:rsidP="00F819B9">
      <w:pPr>
        <w:spacing w:before="0"/>
        <w:rPr>
          <w:rFonts w:eastAsia="TimesNewRomanPSMT" w:cs="Arial"/>
          <w:b/>
          <w:bCs/>
          <w:i/>
          <w:sz w:val="24"/>
          <w:szCs w:val="24"/>
          <w:lang w:val="sr-Cyrl-CS"/>
        </w:rPr>
      </w:pPr>
    </w:p>
    <w:p w:rsidR="00890D7A" w:rsidRDefault="00890D7A" w:rsidP="00F819B9">
      <w:pPr>
        <w:spacing w:before="0"/>
        <w:rPr>
          <w:rFonts w:eastAsia="TimesNewRomanPSMT" w:cs="Arial"/>
          <w:b/>
          <w:bCs/>
          <w:i/>
          <w:sz w:val="24"/>
          <w:szCs w:val="24"/>
          <w:lang w:val="sr-Cyrl-CS"/>
        </w:rPr>
      </w:pPr>
    </w:p>
    <w:p w:rsidR="00890D7A" w:rsidRDefault="00890D7A" w:rsidP="00F819B9">
      <w:pPr>
        <w:spacing w:before="0"/>
        <w:rPr>
          <w:rFonts w:eastAsia="TimesNewRomanPSMT" w:cs="Arial"/>
          <w:b/>
          <w:bCs/>
          <w:i/>
          <w:sz w:val="24"/>
          <w:szCs w:val="24"/>
          <w:lang w:val="sr-Cyrl-CS"/>
        </w:rPr>
      </w:pPr>
    </w:p>
    <w:p w:rsidR="00890D7A" w:rsidRDefault="00890D7A" w:rsidP="00F819B9">
      <w:pPr>
        <w:spacing w:before="0"/>
        <w:rPr>
          <w:rFonts w:eastAsia="TimesNewRomanPSMT" w:cs="Arial"/>
          <w:b/>
          <w:bCs/>
          <w:i/>
          <w:sz w:val="24"/>
          <w:szCs w:val="24"/>
          <w:lang w:val="sr-Cyrl-CS"/>
        </w:rPr>
      </w:pPr>
    </w:p>
    <w:p w:rsidR="00890D7A" w:rsidRDefault="00890D7A"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
        <w:gridCol w:w="29"/>
        <w:gridCol w:w="3482"/>
        <w:gridCol w:w="13"/>
      </w:tblGrid>
      <w:tr w:rsidR="000E75A0" w:rsidRPr="00EC5BB4" w:rsidTr="00171280">
        <w:trPr>
          <w:gridAfter w:val="1"/>
          <w:wAfter w:w="13" w:type="dxa"/>
          <w:trHeight w:val="485"/>
        </w:trPr>
        <w:tc>
          <w:tcPr>
            <w:tcW w:w="5495" w:type="dxa"/>
            <w:shd w:val="clear" w:color="auto" w:fill="C6D9F1" w:themeFill="text2" w:themeFillTint="33"/>
            <w:vAlign w:val="center"/>
          </w:tcPr>
          <w:p w:rsidR="000E75A0" w:rsidRPr="005000FE" w:rsidRDefault="00623063" w:rsidP="00AF3AF8">
            <w:pPr>
              <w:spacing w:before="0"/>
              <w:jc w:val="center"/>
              <w:rPr>
                <w:rFonts w:cs="Arial"/>
                <w:b/>
                <w:bCs/>
                <w:i/>
                <w:iCs/>
                <w:sz w:val="24"/>
                <w:szCs w:val="24"/>
                <w:lang w:val="sr-Cyrl-RS"/>
              </w:rPr>
            </w:pPr>
            <w:r>
              <w:rPr>
                <w:rFonts w:eastAsia="TimesNewRomanPSMT" w:cs="Arial"/>
                <w:b/>
                <w:bCs/>
                <w:sz w:val="24"/>
                <w:szCs w:val="24"/>
                <w:lang w:val="sr-Cyrl-RS"/>
              </w:rPr>
              <w:t>Елементи критеријума за избор најповољније понуде:</w:t>
            </w:r>
          </w:p>
        </w:tc>
        <w:tc>
          <w:tcPr>
            <w:tcW w:w="3522" w:type="dxa"/>
            <w:gridSpan w:val="3"/>
            <w:shd w:val="clear" w:color="auto" w:fill="C6D9F1" w:themeFill="text2" w:themeFillTint="33"/>
            <w:vAlign w:val="center"/>
          </w:tcPr>
          <w:p w:rsidR="00171280" w:rsidRDefault="00623063" w:rsidP="00171280">
            <w:pPr>
              <w:spacing w:before="0"/>
              <w:jc w:val="center"/>
              <w:rPr>
                <w:rFonts w:cs="Arial"/>
                <w:b/>
                <w:bCs/>
                <w:i/>
                <w:iCs/>
                <w:sz w:val="24"/>
                <w:szCs w:val="24"/>
                <w:lang w:val="sr-Cyrl-CS"/>
              </w:rPr>
            </w:pPr>
            <w:r>
              <w:rPr>
                <w:rFonts w:cs="Arial"/>
                <w:b/>
                <w:bCs/>
                <w:i/>
                <w:iCs/>
                <w:sz w:val="24"/>
                <w:szCs w:val="24"/>
                <w:lang w:val="sr-Cyrl-CS"/>
              </w:rPr>
              <w:t xml:space="preserve">УКУПНА </w:t>
            </w:r>
            <w:r w:rsidR="00171280">
              <w:rPr>
                <w:rFonts w:cs="Arial"/>
                <w:b/>
                <w:bCs/>
                <w:i/>
                <w:iCs/>
                <w:sz w:val="24"/>
                <w:szCs w:val="24"/>
                <w:lang w:val="sr-Cyrl-CS"/>
              </w:rPr>
              <w:t xml:space="preserve"> </w:t>
            </w:r>
            <w:r w:rsidR="000E75A0" w:rsidRPr="00EC5BB4">
              <w:rPr>
                <w:rFonts w:cs="Arial"/>
                <w:b/>
                <w:bCs/>
                <w:i/>
                <w:iCs/>
                <w:sz w:val="24"/>
                <w:szCs w:val="24"/>
                <w:lang w:val="sr-Cyrl-CS"/>
              </w:rPr>
              <w:t>ЦЕНА</w:t>
            </w:r>
            <w:r w:rsidR="00664BC8">
              <w:rPr>
                <w:rFonts w:cs="Arial"/>
                <w:b/>
                <w:bCs/>
                <w:i/>
                <w:iCs/>
                <w:sz w:val="24"/>
                <w:szCs w:val="24"/>
                <w:lang w:val="sr-Cyrl-CS"/>
              </w:rPr>
              <w:t xml:space="preserve"> </w:t>
            </w:r>
            <w:r w:rsidR="00171280">
              <w:rPr>
                <w:rFonts w:cs="Arial"/>
                <w:b/>
                <w:bCs/>
                <w:i/>
                <w:iCs/>
                <w:sz w:val="24"/>
                <w:szCs w:val="24"/>
                <w:lang w:val="sr-Cyrl-CS"/>
              </w:rPr>
              <w:t>ГОРИВА ЗА МОТОРНА ВОЗИЛА</w:t>
            </w:r>
            <w:r w:rsidR="00664BC8">
              <w:rPr>
                <w:rFonts w:cs="Arial"/>
                <w:b/>
                <w:bCs/>
                <w:i/>
                <w:iCs/>
                <w:sz w:val="24"/>
                <w:szCs w:val="24"/>
                <w:lang w:val="sr-Cyrl-CS"/>
              </w:rPr>
              <w:t xml:space="preserve">            </w:t>
            </w:r>
            <w:r w:rsidR="000E75A0" w:rsidRPr="00EC5BB4">
              <w:rPr>
                <w:rFonts w:cs="Arial"/>
                <w:b/>
                <w:bCs/>
                <w:i/>
                <w:iCs/>
                <w:sz w:val="24"/>
                <w:szCs w:val="24"/>
                <w:lang w:val="sr-Cyrl-CS"/>
              </w:rPr>
              <w:t xml:space="preserve"> </w:t>
            </w:r>
          </w:p>
          <w:p w:rsidR="000E75A0" w:rsidRPr="00EC5BB4" w:rsidRDefault="00171280" w:rsidP="00171280">
            <w:pPr>
              <w:spacing w:before="0"/>
              <w:jc w:val="center"/>
              <w:rPr>
                <w:rFonts w:cs="Arial"/>
                <w:b/>
                <w:bCs/>
                <w:i/>
                <w:iCs/>
                <w:sz w:val="24"/>
                <w:szCs w:val="24"/>
                <w:lang w:val="sr-Cyrl-CS"/>
              </w:rPr>
            </w:pPr>
            <w:r w:rsidRPr="00EC5BB4">
              <w:rPr>
                <w:rFonts w:eastAsia="Arial Unicode MS" w:cs="Arial"/>
                <w:b/>
                <w:bCs/>
                <w:i/>
                <w:iCs/>
                <w:kern w:val="1"/>
                <w:sz w:val="24"/>
                <w:szCs w:val="24"/>
                <w:lang w:val="sr-Cyrl-CS" w:eastAsia="ar-SA"/>
              </w:rPr>
              <w:t>Д</w:t>
            </w:r>
            <w:r w:rsidR="000E75A0" w:rsidRPr="00EC5BB4">
              <w:rPr>
                <w:rFonts w:eastAsia="Arial Unicode MS" w:cs="Arial"/>
                <w:b/>
                <w:bCs/>
                <w:i/>
                <w:iCs/>
                <w:kern w:val="1"/>
                <w:sz w:val="24"/>
                <w:szCs w:val="24"/>
                <w:lang w:val="sr-Cyrl-CS" w:eastAsia="ar-SA"/>
              </w:rPr>
              <w:t xml:space="preserve">ин </w:t>
            </w:r>
            <w:r w:rsidR="003F767B">
              <w:rPr>
                <w:rFonts w:cs="Arial"/>
                <w:b/>
                <w:bCs/>
                <w:i/>
                <w:iCs/>
                <w:sz w:val="24"/>
                <w:szCs w:val="24"/>
                <w:lang w:val="sr-Cyrl-CS"/>
              </w:rPr>
              <w:t>без ПДВ</w:t>
            </w:r>
          </w:p>
        </w:tc>
      </w:tr>
      <w:tr w:rsidR="00623063" w:rsidRPr="00EC5BB4" w:rsidTr="00FE67AF">
        <w:trPr>
          <w:trHeight w:val="440"/>
        </w:trPr>
        <w:tc>
          <w:tcPr>
            <w:tcW w:w="5506" w:type="dxa"/>
            <w:gridSpan w:val="2"/>
            <w:vAlign w:val="center"/>
          </w:tcPr>
          <w:p w:rsidR="00623063" w:rsidRPr="00171280" w:rsidRDefault="00623063" w:rsidP="009F07F0">
            <w:pPr>
              <w:spacing w:before="0"/>
              <w:jc w:val="left"/>
              <w:rPr>
                <w:rFonts w:cs="Arial"/>
                <w:b/>
                <w:i/>
                <w:sz w:val="24"/>
                <w:szCs w:val="24"/>
                <w:lang w:val="sr-Cyrl-CS"/>
              </w:rPr>
            </w:pPr>
            <w:r>
              <w:rPr>
                <w:rFonts w:cs="Arial"/>
                <w:bCs/>
                <w:color w:val="000000"/>
                <w:sz w:val="24"/>
                <w:szCs w:val="24"/>
                <w:lang w:val="sr-Cyrl-RS"/>
              </w:rPr>
              <w:t>Понуђена цена</w:t>
            </w:r>
          </w:p>
        </w:tc>
        <w:tc>
          <w:tcPr>
            <w:tcW w:w="3524" w:type="dxa"/>
            <w:gridSpan w:val="3"/>
          </w:tcPr>
          <w:p w:rsidR="00623063" w:rsidRPr="00EC5BB4" w:rsidRDefault="00623063" w:rsidP="00AF3AF8">
            <w:pPr>
              <w:spacing w:before="0"/>
              <w:jc w:val="center"/>
              <w:rPr>
                <w:rFonts w:cs="Arial"/>
                <w:b/>
                <w:bCs/>
                <w:i/>
                <w:iCs/>
                <w:sz w:val="24"/>
                <w:szCs w:val="24"/>
                <w:lang w:val="sr-Cyrl-CS"/>
              </w:rPr>
            </w:pPr>
          </w:p>
          <w:p w:rsidR="00623063" w:rsidRPr="00EC5BB4" w:rsidRDefault="00623063" w:rsidP="00AF3AF8">
            <w:pPr>
              <w:spacing w:before="0"/>
              <w:jc w:val="center"/>
              <w:rPr>
                <w:rFonts w:cs="Arial"/>
                <w:b/>
                <w:bCs/>
                <w:i/>
                <w:iCs/>
                <w:sz w:val="24"/>
                <w:szCs w:val="24"/>
                <w:lang w:val="sr-Cyrl-CS"/>
              </w:rPr>
            </w:pPr>
          </w:p>
        </w:tc>
      </w:tr>
      <w:tr w:rsidR="00662A24" w:rsidRPr="00EC5BB4" w:rsidTr="00DC05FA">
        <w:trPr>
          <w:gridAfter w:val="1"/>
          <w:wAfter w:w="13" w:type="dxa"/>
          <w:trHeight w:val="440"/>
        </w:trPr>
        <w:tc>
          <w:tcPr>
            <w:tcW w:w="9017" w:type="dxa"/>
            <w:gridSpan w:val="4"/>
            <w:shd w:val="clear" w:color="auto" w:fill="FDE9D9" w:themeFill="accent6" w:themeFillTint="33"/>
            <w:vAlign w:val="center"/>
          </w:tcPr>
          <w:p w:rsidR="00662A24" w:rsidRPr="00DC05FA" w:rsidRDefault="009F4A3C" w:rsidP="003E7D0E">
            <w:pPr>
              <w:autoSpaceDE w:val="0"/>
              <w:autoSpaceDN w:val="0"/>
              <w:adjustRightInd w:val="0"/>
              <w:spacing w:before="0"/>
              <w:rPr>
                <w:rFonts w:cs="Arial"/>
                <w:i/>
                <w:sz w:val="24"/>
                <w:szCs w:val="24"/>
                <w:lang w:val="sr-Cyrl-RS"/>
              </w:rPr>
            </w:pPr>
            <w:r w:rsidRPr="00662A24">
              <w:rPr>
                <w:rFonts w:cs="Arial"/>
                <w:i/>
                <w:sz w:val="24"/>
                <w:szCs w:val="24"/>
              </w:rPr>
              <w:t xml:space="preserve">Напомена: </w:t>
            </w:r>
            <w:r w:rsidR="003E7D0E">
              <w:rPr>
                <w:rFonts w:cs="Arial"/>
                <w:i/>
                <w:sz w:val="24"/>
                <w:szCs w:val="24"/>
                <w:lang w:val="sr-Cyrl-RS"/>
              </w:rPr>
              <w:t xml:space="preserve">Укупна цена се добија на основу Оквирних количина горива и  </w:t>
            </w:r>
            <w:r w:rsidR="003E7D0E">
              <w:rPr>
                <w:rFonts w:cs="Arial"/>
                <w:i/>
                <w:sz w:val="24"/>
                <w:szCs w:val="24"/>
              </w:rPr>
              <w:t>јединичн</w:t>
            </w:r>
            <w:r w:rsidR="003E7D0E">
              <w:rPr>
                <w:rFonts w:cs="Arial"/>
                <w:i/>
                <w:sz w:val="24"/>
                <w:szCs w:val="24"/>
                <w:lang w:val="sr-Cyrl-RS"/>
              </w:rPr>
              <w:t>их</w:t>
            </w:r>
            <w:r w:rsidRPr="00662A24">
              <w:rPr>
                <w:rFonts w:cs="Arial"/>
                <w:i/>
                <w:sz w:val="24"/>
                <w:szCs w:val="24"/>
              </w:rPr>
              <w:t xml:space="preserve"> цен</w:t>
            </w:r>
            <w:r w:rsidR="003E7D0E">
              <w:rPr>
                <w:rFonts w:cs="Arial"/>
                <w:i/>
                <w:sz w:val="24"/>
                <w:szCs w:val="24"/>
                <w:lang w:val="sr-Cyrl-RS"/>
              </w:rPr>
              <w:t>а</w:t>
            </w:r>
            <w:r w:rsidRPr="00662A24">
              <w:rPr>
                <w:rFonts w:cs="Arial"/>
                <w:i/>
                <w:sz w:val="24"/>
                <w:szCs w:val="24"/>
              </w:rPr>
              <w:t xml:space="preserve"> без ПДВ из ценовника Понуђача, који важи на дан објављивања Позива за подношење понуда,</w:t>
            </w:r>
            <w:r w:rsidRPr="005000FE">
              <w:rPr>
                <w:rFonts w:cs="Arial"/>
                <w:i/>
                <w:sz w:val="24"/>
                <w:szCs w:val="24"/>
              </w:rPr>
              <w:t xml:space="preserve"> који је саставни део ове Понуде</w:t>
            </w:r>
            <w:r>
              <w:rPr>
                <w:rFonts w:cs="Arial"/>
                <w:i/>
                <w:sz w:val="24"/>
                <w:szCs w:val="24"/>
              </w:rPr>
              <w:t>,</w:t>
            </w:r>
            <w:r w:rsidRPr="00662A24">
              <w:rPr>
                <w:rFonts w:cs="Arial"/>
                <w:i/>
                <w:sz w:val="24"/>
                <w:szCs w:val="24"/>
              </w:rPr>
              <w:t xml:space="preserve"> </w:t>
            </w:r>
            <w:r w:rsidRPr="00A42A44">
              <w:rPr>
                <w:rFonts w:cs="Arial"/>
                <w:i/>
                <w:sz w:val="24"/>
                <w:szCs w:val="24"/>
              </w:rPr>
              <w:t>умањене за количински рабат према рабатној скали, за оквирне месечне количине дате у тачки 3.2 Конкурсне документације.</w:t>
            </w:r>
            <w:r>
              <w:rPr>
                <w:rFonts w:cs="Arial"/>
                <w:i/>
                <w:sz w:val="24"/>
                <w:szCs w:val="24"/>
              </w:rPr>
              <w:t xml:space="preserve"> Рабатна скала чини саставни део ове понуде.</w:t>
            </w:r>
          </w:p>
        </w:tc>
      </w:tr>
      <w:tr w:rsidR="00662A24" w:rsidRPr="00EC5BB4" w:rsidTr="00662A24">
        <w:trPr>
          <w:gridAfter w:val="1"/>
          <w:wAfter w:w="13" w:type="dxa"/>
          <w:trHeight w:val="440"/>
        </w:trPr>
        <w:tc>
          <w:tcPr>
            <w:tcW w:w="5535" w:type="dxa"/>
            <w:gridSpan w:val="3"/>
            <w:shd w:val="clear" w:color="auto" w:fill="FFFFFF" w:themeFill="background1"/>
            <w:vAlign w:val="center"/>
          </w:tcPr>
          <w:p w:rsidR="00662A24" w:rsidRPr="005000FE" w:rsidRDefault="005000FE" w:rsidP="00771659">
            <w:pPr>
              <w:autoSpaceDE w:val="0"/>
              <w:autoSpaceDN w:val="0"/>
              <w:adjustRightInd w:val="0"/>
              <w:spacing w:before="0"/>
              <w:rPr>
                <w:rFonts w:cs="Arial"/>
                <w:i/>
                <w:sz w:val="24"/>
                <w:szCs w:val="24"/>
                <w:lang w:val="sr-Cyrl-RS"/>
              </w:rPr>
            </w:pPr>
            <w:r w:rsidRPr="005000FE">
              <w:rPr>
                <w:rFonts w:cs="Calibri"/>
                <w:sz w:val="24"/>
                <w:szCs w:val="20"/>
                <w:lang w:val="sr-Cyrl-RS" w:eastAsia="ar-SA"/>
              </w:rPr>
              <w:t>Број</w:t>
            </w:r>
            <w:r w:rsidRPr="005000FE">
              <w:rPr>
                <w:rFonts w:cs="Calibri"/>
                <w:sz w:val="24"/>
                <w:szCs w:val="20"/>
                <w:lang w:val="ru-RU" w:eastAsia="ar-SA"/>
              </w:rPr>
              <w:t xml:space="preserve"> </w:t>
            </w:r>
            <w:r w:rsidRPr="005000FE">
              <w:rPr>
                <w:rFonts w:cs="Arial"/>
                <w:sz w:val="24"/>
                <w:szCs w:val="24"/>
                <w:lang w:val="sr-Cyrl-CS" w:eastAsia="ar-SA"/>
              </w:rPr>
              <w:t xml:space="preserve">бензининских станица на територији Републике Србије оспособљене за картичну  продају горива за моторна возила </w:t>
            </w:r>
          </w:p>
        </w:tc>
        <w:tc>
          <w:tcPr>
            <w:tcW w:w="3482" w:type="dxa"/>
            <w:shd w:val="clear" w:color="auto" w:fill="FFFFFF" w:themeFill="background1"/>
            <w:vAlign w:val="center"/>
          </w:tcPr>
          <w:p w:rsidR="00662A24" w:rsidRPr="00662A24" w:rsidRDefault="00662A24" w:rsidP="00662A24">
            <w:pPr>
              <w:autoSpaceDE w:val="0"/>
              <w:autoSpaceDN w:val="0"/>
              <w:adjustRightInd w:val="0"/>
              <w:spacing w:before="0"/>
              <w:rPr>
                <w:rFonts w:cs="Arial"/>
                <w:i/>
                <w:sz w:val="24"/>
                <w:szCs w:val="24"/>
                <w:lang w:val="sr-Cyrl-RS"/>
              </w:rPr>
            </w:pPr>
          </w:p>
        </w:tc>
      </w:tr>
      <w:tr w:rsidR="005000FE" w:rsidRPr="00EC5BB4" w:rsidTr="005000FE">
        <w:trPr>
          <w:gridAfter w:val="1"/>
          <w:wAfter w:w="13" w:type="dxa"/>
          <w:trHeight w:val="1279"/>
        </w:trPr>
        <w:tc>
          <w:tcPr>
            <w:tcW w:w="9017" w:type="dxa"/>
            <w:gridSpan w:val="4"/>
            <w:shd w:val="clear" w:color="auto" w:fill="FDE9D9" w:themeFill="accent6" w:themeFillTint="33"/>
            <w:vAlign w:val="center"/>
          </w:tcPr>
          <w:p w:rsidR="005000FE" w:rsidRPr="005000FE" w:rsidRDefault="005000FE" w:rsidP="00771659">
            <w:pPr>
              <w:autoSpaceDE w:val="0"/>
              <w:autoSpaceDN w:val="0"/>
              <w:adjustRightInd w:val="0"/>
              <w:spacing w:before="0"/>
              <w:rPr>
                <w:rFonts w:cs="Arial"/>
                <w:i/>
                <w:sz w:val="24"/>
                <w:szCs w:val="24"/>
                <w:lang w:val="sr-Cyrl-CS"/>
              </w:rPr>
            </w:pPr>
            <w:r w:rsidRPr="00662A24">
              <w:rPr>
                <w:rFonts w:cs="Arial"/>
                <w:i/>
                <w:sz w:val="24"/>
                <w:szCs w:val="24"/>
                <w:lang w:val="sr-Cyrl-RS"/>
              </w:rPr>
              <w:t xml:space="preserve">Напомена: </w:t>
            </w:r>
            <w:r w:rsidRPr="005000FE">
              <w:rPr>
                <w:rFonts w:cs="Arial"/>
                <w:i/>
                <w:sz w:val="24"/>
                <w:szCs w:val="24"/>
                <w:lang w:val="sr-Cyrl-CS"/>
              </w:rPr>
              <w:t>Списак</w:t>
            </w:r>
            <w:r w:rsidRPr="005000FE">
              <w:rPr>
                <w:rFonts w:cs="Arial"/>
                <w:i/>
                <w:sz w:val="24"/>
                <w:szCs w:val="24"/>
                <w:lang w:val="ru-RU"/>
              </w:rPr>
              <w:t xml:space="preserve"> </w:t>
            </w:r>
            <w:r w:rsidRPr="005000FE">
              <w:rPr>
                <w:rFonts w:cs="Arial"/>
                <w:i/>
                <w:sz w:val="24"/>
                <w:szCs w:val="24"/>
                <w:lang w:val="sr-Cyrl-CS"/>
              </w:rPr>
              <w:t>бензининских станица на територији Републике Србије, оспособљен за картичну  продају горива за моторна возила,  издат на меморандуму, потписан и оверен од стране овлашћеног лица понуђача је саставни део ове Понуде.</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662A24" w:rsidRPr="00662A24" w:rsidRDefault="00662A24" w:rsidP="00662A24">
            <w:pPr>
              <w:spacing w:before="0"/>
              <w:rPr>
                <w:rFonts w:cs="Arial"/>
                <w:bCs/>
                <w:sz w:val="24"/>
                <w:szCs w:val="24"/>
                <w:lang w:val="sr-Cyrl-CS" w:bidi="en-US"/>
              </w:rPr>
            </w:pPr>
            <w:r w:rsidRPr="00662A24">
              <w:rPr>
                <w:rFonts w:cs="Arial"/>
                <w:bCs/>
                <w:sz w:val="24"/>
                <w:szCs w:val="24"/>
                <w:lang w:val="sr-Cyrl-CS" w:bidi="en-US"/>
              </w:rPr>
              <w:t xml:space="preserve">Испорука </w:t>
            </w:r>
            <w:r w:rsidRPr="00662A24">
              <w:rPr>
                <w:rFonts w:cs="Arial"/>
                <w:bCs/>
                <w:sz w:val="24"/>
                <w:szCs w:val="24"/>
                <w:lang w:val="ru-RU" w:bidi="en-US"/>
              </w:rPr>
              <w:t>горива</w:t>
            </w:r>
            <w:r w:rsidRPr="00662A24">
              <w:rPr>
                <w:rFonts w:cs="Arial"/>
                <w:bCs/>
                <w:sz w:val="24"/>
                <w:szCs w:val="24"/>
                <w:lang w:val="pl-PL" w:bidi="en-US"/>
              </w:rPr>
              <w:t xml:space="preserve"> </w:t>
            </w:r>
            <w:r w:rsidRPr="00662A24">
              <w:rPr>
                <w:rFonts w:cs="Arial"/>
                <w:bCs/>
                <w:sz w:val="24"/>
                <w:szCs w:val="24"/>
                <w:lang w:val="ru-RU" w:bidi="en-US"/>
              </w:rPr>
              <w:t>за</w:t>
            </w:r>
            <w:r w:rsidRPr="00662A24">
              <w:rPr>
                <w:rFonts w:cs="Arial"/>
                <w:bCs/>
                <w:sz w:val="24"/>
                <w:szCs w:val="24"/>
                <w:lang w:val="pl-PL" w:bidi="en-US"/>
              </w:rPr>
              <w:t xml:space="preserve"> </w:t>
            </w:r>
            <w:r w:rsidRPr="00662A24">
              <w:rPr>
                <w:rFonts w:cs="Arial"/>
                <w:bCs/>
                <w:sz w:val="24"/>
                <w:szCs w:val="24"/>
                <w:lang w:val="ru-RU" w:bidi="en-US"/>
              </w:rPr>
              <w:t>моторна</w:t>
            </w:r>
            <w:r w:rsidRPr="00662A24">
              <w:rPr>
                <w:rFonts w:cs="Arial"/>
                <w:bCs/>
                <w:sz w:val="24"/>
                <w:szCs w:val="24"/>
                <w:lang w:val="pl-PL" w:bidi="en-US"/>
              </w:rPr>
              <w:t xml:space="preserve"> </w:t>
            </w:r>
            <w:r w:rsidRPr="00662A24">
              <w:rPr>
                <w:rFonts w:cs="Arial"/>
                <w:bCs/>
                <w:sz w:val="24"/>
                <w:szCs w:val="24"/>
                <w:lang w:val="ru-RU" w:bidi="en-US"/>
              </w:rPr>
              <w:t xml:space="preserve">возила, </w:t>
            </w:r>
            <w:r w:rsidR="00BE368D">
              <w:rPr>
                <w:rFonts w:cs="Arial"/>
                <w:bCs/>
                <w:sz w:val="24"/>
                <w:szCs w:val="24"/>
                <w:lang w:val="sr-Cyrl-CS" w:bidi="en-US"/>
              </w:rPr>
              <w:t>вршиће се сукцесивно</w:t>
            </w:r>
            <w:r w:rsidRPr="00662A24">
              <w:rPr>
                <w:rFonts w:cs="Arial"/>
                <w:bCs/>
                <w:sz w:val="24"/>
                <w:szCs w:val="24"/>
                <w:lang w:val="sr-Cyrl-CS" w:bidi="en-US"/>
              </w:rPr>
              <w:t xml:space="preserve"> до укупно уговорених средстава.</w:t>
            </w:r>
          </w:p>
          <w:p w:rsidR="000E75A0" w:rsidRPr="00D9669E" w:rsidRDefault="000E75A0" w:rsidP="00181220">
            <w:pPr>
              <w:spacing w:before="0"/>
              <w:jc w:val="left"/>
              <w:rPr>
                <w:rFonts w:cs="Arial"/>
                <w:b/>
                <w:bCs/>
                <w:i/>
                <w:iCs/>
                <w:color w:val="00B0F0"/>
                <w:lang w:val="sr-Cyrl-CS"/>
              </w:rPr>
            </w:pPr>
          </w:p>
        </w:tc>
        <w:tc>
          <w:tcPr>
            <w:tcW w:w="3847" w:type="dxa"/>
            <w:vAlign w:val="center"/>
          </w:tcPr>
          <w:p w:rsidR="000E75A0" w:rsidRPr="005000FE" w:rsidRDefault="005000FE" w:rsidP="00AF3AF8">
            <w:pPr>
              <w:spacing w:before="0"/>
              <w:jc w:val="center"/>
              <w:rPr>
                <w:rFonts w:cs="Arial"/>
                <w:bCs/>
                <w:i/>
                <w:iCs/>
                <w:sz w:val="24"/>
                <w:szCs w:val="24"/>
                <w:lang w:val="sr-Cyrl-RS"/>
              </w:rPr>
            </w:pPr>
            <w:r w:rsidRPr="005000FE">
              <w:rPr>
                <w:rFonts w:cs="Arial"/>
                <w:bCs/>
                <w:i/>
                <w:iCs/>
                <w:sz w:val="24"/>
                <w:szCs w:val="24"/>
                <w:lang w:val="sr-Cyrl-RS"/>
              </w:rPr>
              <w:t>Сагласан са захтевом наручиоца</w:t>
            </w:r>
          </w:p>
          <w:p w:rsidR="005000FE" w:rsidRPr="005000FE" w:rsidRDefault="005000FE" w:rsidP="00AF3AF8">
            <w:pPr>
              <w:spacing w:before="0"/>
              <w:jc w:val="center"/>
              <w:rPr>
                <w:rFonts w:cs="Arial"/>
                <w:bCs/>
                <w:i/>
                <w:iCs/>
                <w:sz w:val="24"/>
                <w:szCs w:val="24"/>
                <w:lang w:val="sr-Cyrl-RS"/>
              </w:rPr>
            </w:pPr>
            <w:r w:rsidRPr="005000FE">
              <w:rPr>
                <w:rFonts w:cs="Arial"/>
                <w:bCs/>
                <w:i/>
                <w:iCs/>
                <w:sz w:val="24"/>
                <w:szCs w:val="24"/>
                <w:lang w:val="sr-Cyrl-RS"/>
              </w:rPr>
              <w:t>ДА/НЕ</w:t>
            </w:r>
          </w:p>
          <w:p w:rsidR="005000FE" w:rsidRPr="005000FE" w:rsidRDefault="005000FE" w:rsidP="005000FE">
            <w:pPr>
              <w:spacing w:before="0"/>
              <w:rPr>
                <w:rFonts w:cs="Arial"/>
                <w:bCs/>
                <w:i/>
                <w:iCs/>
                <w:sz w:val="20"/>
                <w:szCs w:val="20"/>
                <w:lang w:val="sr-Cyrl-RS"/>
              </w:rPr>
            </w:pPr>
            <w:r>
              <w:rPr>
                <w:rFonts w:cs="Arial"/>
                <w:bCs/>
                <w:i/>
                <w:iCs/>
                <w:sz w:val="24"/>
                <w:szCs w:val="24"/>
                <w:lang w:val="sr-Cyrl-RS"/>
              </w:rPr>
              <w:t xml:space="preserve">                </w:t>
            </w:r>
            <w:r w:rsidRPr="005000FE">
              <w:rPr>
                <w:rFonts w:cs="Arial"/>
                <w:bCs/>
                <w:i/>
                <w:iCs/>
                <w:sz w:val="24"/>
                <w:szCs w:val="24"/>
                <w:lang w:val="sr-Cyrl-RS"/>
              </w:rPr>
              <w:t>(заокружити)</w:t>
            </w:r>
          </w:p>
        </w:tc>
      </w:tr>
      <w:tr w:rsidR="00C86D6B" w:rsidRPr="00EC5BB4" w:rsidTr="00D810F3">
        <w:tc>
          <w:tcPr>
            <w:tcW w:w="5172" w:type="dxa"/>
            <w:vAlign w:val="center"/>
          </w:tcPr>
          <w:p w:rsidR="006F2B6E" w:rsidRPr="00C80034" w:rsidRDefault="00D51E36" w:rsidP="00D9669E">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D9669E" w:rsidRPr="00C80034" w:rsidRDefault="00D9669E" w:rsidP="00D9669E">
            <w:pPr>
              <w:spacing w:before="0"/>
              <w:jc w:val="center"/>
              <w:rPr>
                <w:rFonts w:cs="Arial"/>
                <w:b/>
                <w:bCs/>
                <w:i/>
                <w:iCs/>
                <w:sz w:val="24"/>
                <w:szCs w:val="24"/>
                <w:lang w:val="sr-Cyrl-CS"/>
              </w:rPr>
            </w:pPr>
          </w:p>
          <w:p w:rsidR="00C86D6B" w:rsidRPr="003E7D0E" w:rsidRDefault="00CC71C0" w:rsidP="003E7D0E">
            <w:pPr>
              <w:suppressAutoHyphens/>
              <w:spacing w:before="0"/>
              <w:rPr>
                <w:rFonts w:cs="Arial"/>
                <w:sz w:val="24"/>
                <w:szCs w:val="24"/>
                <w:lang w:val="sr-Cyrl-CS" w:eastAsia="ar-SA"/>
              </w:rPr>
            </w:pPr>
            <w:r w:rsidRPr="00C80034">
              <w:rPr>
                <w:rFonts w:cs="Arial"/>
                <w:bCs/>
                <w:sz w:val="24"/>
                <w:szCs w:val="24"/>
                <w:lang w:val="sr-Cyrl-RS" w:bidi="en-US"/>
              </w:rPr>
              <w:t xml:space="preserve"> </w:t>
            </w:r>
            <w:r w:rsidR="00662A24" w:rsidRPr="00153BD6">
              <w:rPr>
                <w:rFonts w:cs="Arial"/>
                <w:sz w:val="24"/>
                <w:szCs w:val="24"/>
                <w:lang w:val="sr-Cyrl-CS" w:eastAsia="ar-SA"/>
              </w:rPr>
              <w:t xml:space="preserve">Испорука </w:t>
            </w:r>
            <w:r w:rsidR="00662A24" w:rsidRPr="00153BD6">
              <w:rPr>
                <w:rFonts w:cs="Arial"/>
                <w:sz w:val="24"/>
                <w:szCs w:val="24"/>
                <w:lang w:val="ru-RU" w:eastAsia="ar-SA"/>
              </w:rPr>
              <w:t>горива</w:t>
            </w:r>
            <w:r w:rsidR="00662A24" w:rsidRPr="00153BD6">
              <w:rPr>
                <w:rFonts w:cs="Arial"/>
                <w:sz w:val="24"/>
                <w:szCs w:val="24"/>
                <w:lang w:val="pl-PL" w:eastAsia="ar-SA"/>
              </w:rPr>
              <w:t xml:space="preserve"> </w:t>
            </w:r>
            <w:r w:rsidR="00662A24" w:rsidRPr="00153BD6">
              <w:rPr>
                <w:rFonts w:cs="Arial"/>
                <w:sz w:val="24"/>
                <w:szCs w:val="24"/>
                <w:lang w:val="ru-RU" w:eastAsia="ar-SA"/>
              </w:rPr>
              <w:t>за</w:t>
            </w:r>
            <w:r w:rsidR="00662A24" w:rsidRPr="00153BD6">
              <w:rPr>
                <w:rFonts w:cs="Arial"/>
                <w:sz w:val="24"/>
                <w:szCs w:val="24"/>
                <w:lang w:val="pl-PL" w:eastAsia="ar-SA"/>
              </w:rPr>
              <w:t xml:space="preserve"> </w:t>
            </w:r>
            <w:r w:rsidR="00662A24" w:rsidRPr="00153BD6">
              <w:rPr>
                <w:rFonts w:cs="Arial"/>
                <w:sz w:val="24"/>
                <w:szCs w:val="24"/>
                <w:lang w:val="ru-RU" w:eastAsia="ar-SA"/>
              </w:rPr>
              <w:t>моторна</w:t>
            </w:r>
            <w:r w:rsidR="00662A24" w:rsidRPr="00153BD6">
              <w:rPr>
                <w:rFonts w:cs="Arial"/>
                <w:sz w:val="24"/>
                <w:szCs w:val="24"/>
                <w:lang w:val="pl-PL" w:eastAsia="ar-SA"/>
              </w:rPr>
              <w:t xml:space="preserve"> </w:t>
            </w:r>
            <w:r w:rsidR="00662A24">
              <w:rPr>
                <w:rFonts w:cs="Arial"/>
                <w:sz w:val="24"/>
                <w:szCs w:val="24"/>
                <w:lang w:val="ru-RU" w:eastAsia="ar-SA"/>
              </w:rPr>
              <w:t>возила</w:t>
            </w:r>
            <w:r w:rsidR="00662A24" w:rsidRPr="00153BD6">
              <w:rPr>
                <w:rFonts w:cs="Arial"/>
                <w:sz w:val="24"/>
                <w:szCs w:val="24"/>
                <w:lang w:val="sr-Cyrl-CS" w:eastAsia="ar-SA"/>
              </w:rPr>
              <w:t xml:space="preserve"> вршиће се на бензинским станицама-малопродајним објектима </w:t>
            </w:r>
            <w:r w:rsidR="00662A24">
              <w:rPr>
                <w:rFonts w:cs="Arial"/>
                <w:sz w:val="24"/>
                <w:szCs w:val="24"/>
                <w:lang w:val="sr-Cyrl-CS" w:eastAsia="ar-SA"/>
              </w:rPr>
              <w:t>П</w:t>
            </w:r>
            <w:r w:rsidR="00662A24" w:rsidRPr="00153BD6">
              <w:rPr>
                <w:rFonts w:cs="Arial"/>
                <w:sz w:val="24"/>
                <w:szCs w:val="24"/>
                <w:lang w:val="sr-Cyrl-CS" w:eastAsia="ar-SA"/>
              </w:rPr>
              <w:t>онуђача, на</w:t>
            </w:r>
            <w:r w:rsidR="00662A24">
              <w:rPr>
                <w:rFonts w:cs="Arial"/>
                <w:sz w:val="24"/>
                <w:szCs w:val="24"/>
                <w:lang w:val="sr-Cyrl-CS" w:eastAsia="ar-SA"/>
              </w:rPr>
              <w:t xml:space="preserve"> територији Републике Србије.</w:t>
            </w:r>
          </w:p>
        </w:tc>
        <w:tc>
          <w:tcPr>
            <w:tcW w:w="3847" w:type="dxa"/>
            <w:vAlign w:val="center"/>
          </w:tcPr>
          <w:p w:rsidR="005000FE" w:rsidRPr="005000FE" w:rsidRDefault="005000FE" w:rsidP="005000FE">
            <w:pPr>
              <w:spacing w:before="0"/>
              <w:jc w:val="center"/>
              <w:rPr>
                <w:rFonts w:cs="Arial"/>
                <w:bCs/>
                <w:i/>
                <w:iCs/>
                <w:sz w:val="24"/>
                <w:szCs w:val="24"/>
                <w:lang w:val="sr-Cyrl-RS"/>
              </w:rPr>
            </w:pPr>
            <w:r w:rsidRPr="005000FE">
              <w:rPr>
                <w:rFonts w:cs="Arial"/>
                <w:bCs/>
                <w:i/>
                <w:iCs/>
                <w:sz w:val="24"/>
                <w:szCs w:val="24"/>
                <w:lang w:val="sr-Cyrl-RS"/>
              </w:rPr>
              <w:t>Сагласан са захтевом наручиоца</w:t>
            </w:r>
          </w:p>
          <w:p w:rsidR="005000FE" w:rsidRPr="005000FE" w:rsidRDefault="005000FE" w:rsidP="005000FE">
            <w:pPr>
              <w:spacing w:before="0"/>
              <w:jc w:val="center"/>
              <w:rPr>
                <w:rFonts w:cs="Arial"/>
                <w:bCs/>
                <w:i/>
                <w:iCs/>
                <w:sz w:val="24"/>
                <w:szCs w:val="24"/>
                <w:lang w:val="sr-Cyrl-RS"/>
              </w:rPr>
            </w:pPr>
            <w:r w:rsidRPr="005000FE">
              <w:rPr>
                <w:rFonts w:cs="Arial"/>
                <w:bCs/>
                <w:i/>
                <w:iCs/>
                <w:sz w:val="24"/>
                <w:szCs w:val="24"/>
                <w:lang w:val="sr-Cyrl-RS"/>
              </w:rPr>
              <w:t>ДА/НЕ</w:t>
            </w:r>
          </w:p>
          <w:p w:rsidR="00C86D6B" w:rsidRPr="005000FE" w:rsidRDefault="005000FE" w:rsidP="005000FE">
            <w:pPr>
              <w:spacing w:before="0"/>
              <w:jc w:val="center"/>
              <w:rPr>
                <w:rFonts w:cs="Arial"/>
                <w:bCs/>
                <w:i/>
                <w:iCs/>
                <w:sz w:val="20"/>
                <w:szCs w:val="20"/>
                <w:lang w:val="sr-Cyrl-RS"/>
              </w:rPr>
            </w:pPr>
            <w:r w:rsidRPr="005000FE">
              <w:rPr>
                <w:rFonts w:cs="Arial"/>
                <w:bCs/>
                <w:i/>
                <w:iCs/>
                <w:sz w:val="24"/>
                <w:szCs w:val="24"/>
                <w:lang w:val="sr-Cyrl-RS"/>
              </w:rPr>
              <w:t>(заокружити)</w:t>
            </w:r>
          </w:p>
        </w:tc>
      </w:tr>
      <w:tr w:rsidR="000E75A0" w:rsidRPr="00EC5BB4" w:rsidTr="00D810F3">
        <w:trPr>
          <w:trHeight w:val="800"/>
        </w:trPr>
        <w:tc>
          <w:tcPr>
            <w:tcW w:w="5172" w:type="dxa"/>
            <w:vAlign w:val="center"/>
          </w:tcPr>
          <w:p w:rsidR="000E75A0" w:rsidRPr="00DC5E0F" w:rsidRDefault="000E75A0" w:rsidP="00AF3AF8">
            <w:pPr>
              <w:spacing w:before="0"/>
              <w:jc w:val="center"/>
              <w:rPr>
                <w:rFonts w:cs="Arial"/>
                <w:b/>
                <w:bCs/>
                <w:i/>
                <w:iCs/>
                <w:sz w:val="20"/>
                <w:szCs w:val="20"/>
                <w:lang w:val="sr-Cyrl-CS"/>
              </w:rPr>
            </w:pPr>
            <w:r w:rsidRPr="00DC5E0F">
              <w:rPr>
                <w:rFonts w:cs="Arial"/>
                <w:b/>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13258D" w:rsidRDefault="003E7D0E" w:rsidP="00BA2C2D">
      <w:pPr>
        <w:spacing w:before="0"/>
        <w:rPr>
          <w:rFonts w:cs="Arial"/>
          <w:b/>
          <w:bCs/>
          <w:i/>
          <w:iCs/>
          <w:sz w:val="24"/>
          <w:szCs w:val="24"/>
          <w:lang w:val="sr-Cyrl-CS"/>
        </w:rPr>
      </w:pPr>
      <w:r>
        <w:rPr>
          <w:rFonts w:cs="Arial"/>
          <w:b/>
          <w:bCs/>
          <w:i/>
          <w:iCs/>
          <w:sz w:val="24"/>
          <w:szCs w:val="24"/>
          <w:lang w:val="sr-Cyrl-CS"/>
        </w:rPr>
        <w:t xml:space="preserve">              </w:t>
      </w:r>
    </w:p>
    <w:p w:rsidR="0013258D" w:rsidRDefault="0013258D" w:rsidP="00BA2C2D">
      <w:pPr>
        <w:spacing w:before="0"/>
        <w:rPr>
          <w:rFonts w:cs="Arial"/>
          <w:b/>
          <w:bCs/>
          <w:i/>
          <w:iCs/>
          <w:sz w:val="24"/>
          <w:szCs w:val="24"/>
          <w:lang w:val="sr-Cyrl-CS"/>
        </w:rPr>
      </w:pPr>
    </w:p>
    <w:p w:rsidR="000E75A0" w:rsidRPr="00EC5BB4" w:rsidRDefault="0013258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DC05FA" w:rsidRDefault="00EE4A02" w:rsidP="007666DA">
      <w:pPr>
        <w:autoSpaceDE w:val="0"/>
        <w:autoSpaceDN w:val="0"/>
        <w:adjustRightInd w:val="0"/>
        <w:jc w:val="left"/>
        <w:rPr>
          <w:sz w:val="24"/>
          <w:szCs w:val="24"/>
          <w:lang w:val="sr-Cyrl-RS"/>
        </w:rPr>
      </w:pPr>
      <w:r>
        <w:rPr>
          <w:sz w:val="24"/>
          <w:szCs w:val="24"/>
          <w:lang w:val="sr-Cyrl-RS"/>
        </w:rPr>
        <w:t xml:space="preserve">                                                                   </w:t>
      </w:r>
      <w:r w:rsidR="003E7D0E">
        <w:rPr>
          <w:sz w:val="24"/>
          <w:szCs w:val="24"/>
          <w:lang w:val="sr-Cyrl-RS"/>
        </w:rPr>
        <w:t xml:space="preserve">                            </w:t>
      </w:r>
    </w:p>
    <w:p w:rsidR="00E901F6" w:rsidRDefault="00E901F6" w:rsidP="007666DA">
      <w:pPr>
        <w:autoSpaceDE w:val="0"/>
        <w:autoSpaceDN w:val="0"/>
        <w:adjustRightInd w:val="0"/>
        <w:jc w:val="left"/>
        <w:rPr>
          <w:sz w:val="24"/>
          <w:szCs w:val="24"/>
          <w:lang w:val="sr-Cyrl-RS"/>
        </w:rPr>
      </w:pPr>
    </w:p>
    <w:p w:rsidR="00D676E1" w:rsidRPr="007666DA" w:rsidRDefault="00343A18" w:rsidP="003E7D0E">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513136" w:rsidP="00513136">
      <w:pPr>
        <w:spacing w:before="0"/>
        <w:rPr>
          <w:rFonts w:cs="Arial"/>
          <w:sz w:val="24"/>
          <w:szCs w:val="24"/>
        </w:rPr>
      </w:pPr>
      <w:r w:rsidRPr="00513136">
        <w:rPr>
          <w:rFonts w:cs="Arial"/>
          <w:sz w:val="24"/>
          <w:szCs w:val="24"/>
        </w:rPr>
        <w:tab/>
      </w:r>
    </w:p>
    <w:p w:rsidR="00EE4A02" w:rsidRDefault="00EE4A02" w:rsidP="00EE4A02">
      <w:pPr>
        <w:spacing w:before="0"/>
        <w:rPr>
          <w:rFonts w:cs="Arial"/>
          <w:sz w:val="24"/>
          <w:szCs w:val="24"/>
        </w:rPr>
      </w:pPr>
    </w:p>
    <w:tbl>
      <w:tblPr>
        <w:tblStyle w:val="SBSSimple1"/>
        <w:tblW w:w="10863" w:type="dxa"/>
        <w:tblInd w:w="-945" w:type="dxa"/>
        <w:tblLayout w:type="fixed"/>
        <w:tblLook w:val="04A0" w:firstRow="1" w:lastRow="0" w:firstColumn="1" w:lastColumn="0" w:noHBand="0" w:noVBand="1"/>
      </w:tblPr>
      <w:tblGrid>
        <w:gridCol w:w="359"/>
        <w:gridCol w:w="1432"/>
        <w:gridCol w:w="1276"/>
        <w:gridCol w:w="1134"/>
        <w:gridCol w:w="1134"/>
        <w:gridCol w:w="1417"/>
        <w:gridCol w:w="1134"/>
        <w:gridCol w:w="1418"/>
        <w:gridCol w:w="1559"/>
      </w:tblGrid>
      <w:tr w:rsidR="00DC5E0F" w:rsidRPr="009F4A3C" w:rsidTr="005361AD">
        <w:trPr>
          <w:trHeight w:val="1799"/>
        </w:trPr>
        <w:tc>
          <w:tcPr>
            <w:tcW w:w="359" w:type="dxa"/>
            <w:vAlign w:val="center"/>
          </w:tcPr>
          <w:p w:rsidR="00DC5E0F" w:rsidRPr="009F4A3C" w:rsidRDefault="00DC5E0F" w:rsidP="009F4A3C">
            <w:pPr>
              <w:spacing w:before="0"/>
              <w:jc w:val="center"/>
              <w:rPr>
                <w:rFonts w:cs="Arial"/>
              </w:rPr>
            </w:pPr>
            <w:r w:rsidRPr="009F4A3C">
              <w:rPr>
                <w:rFonts w:cs="Arial"/>
              </w:rPr>
              <w:t>рб</w:t>
            </w:r>
          </w:p>
        </w:tc>
        <w:tc>
          <w:tcPr>
            <w:tcW w:w="1432" w:type="dxa"/>
            <w:vAlign w:val="center"/>
          </w:tcPr>
          <w:p w:rsidR="00DC5E0F" w:rsidRPr="009F4A3C" w:rsidRDefault="00DC5E0F" w:rsidP="009F4A3C">
            <w:pPr>
              <w:jc w:val="center"/>
              <w:rPr>
                <w:rFonts w:cs="Arial"/>
              </w:rPr>
            </w:pPr>
            <w:r w:rsidRPr="009F4A3C">
              <w:rPr>
                <w:rFonts w:cs="Arial"/>
              </w:rPr>
              <w:t>Врста горива за моторна возила</w:t>
            </w:r>
          </w:p>
        </w:tc>
        <w:tc>
          <w:tcPr>
            <w:tcW w:w="1276" w:type="dxa"/>
          </w:tcPr>
          <w:p w:rsidR="00DC5E0F" w:rsidRDefault="00DC5E0F" w:rsidP="009F4A3C">
            <w:pPr>
              <w:spacing w:before="0"/>
              <w:jc w:val="center"/>
              <w:rPr>
                <w:rFonts w:cs="Arial"/>
                <w:lang w:val="sr-Cyrl-RS"/>
              </w:rPr>
            </w:pPr>
          </w:p>
          <w:p w:rsidR="00DC5E0F" w:rsidRDefault="00DC5E0F" w:rsidP="009F4A3C">
            <w:pPr>
              <w:spacing w:before="0"/>
              <w:jc w:val="center"/>
              <w:rPr>
                <w:rFonts w:cs="Arial"/>
                <w:lang w:val="sr-Cyrl-RS"/>
              </w:rPr>
            </w:pPr>
          </w:p>
          <w:p w:rsidR="00DC5E0F" w:rsidRDefault="00DC5E0F" w:rsidP="009F4A3C">
            <w:pPr>
              <w:spacing w:before="0"/>
              <w:jc w:val="center"/>
              <w:rPr>
                <w:rFonts w:cs="Arial"/>
                <w:lang w:val="sr-Cyrl-RS"/>
              </w:rPr>
            </w:pPr>
          </w:p>
          <w:p w:rsidR="00DC5E0F" w:rsidRDefault="00DC5E0F" w:rsidP="009F4A3C">
            <w:pPr>
              <w:spacing w:before="0"/>
              <w:jc w:val="center"/>
              <w:rPr>
                <w:rFonts w:cs="Arial"/>
                <w:lang w:val="sr-Cyrl-RS"/>
              </w:rPr>
            </w:pPr>
          </w:p>
          <w:p w:rsidR="00DC5E0F" w:rsidRDefault="00DC5E0F" w:rsidP="009F4A3C">
            <w:pPr>
              <w:spacing w:before="0"/>
              <w:jc w:val="center"/>
              <w:rPr>
                <w:rFonts w:cs="Arial"/>
                <w:lang w:val="sr-Cyrl-RS"/>
              </w:rPr>
            </w:pPr>
          </w:p>
          <w:p w:rsidR="00DC5E0F" w:rsidRPr="003E7D0E" w:rsidRDefault="00DC5E0F" w:rsidP="009F4A3C">
            <w:pPr>
              <w:spacing w:before="0"/>
              <w:jc w:val="center"/>
              <w:rPr>
                <w:rFonts w:cs="Arial"/>
                <w:lang w:val="sr-Cyrl-RS"/>
              </w:rPr>
            </w:pPr>
            <w:r>
              <w:rPr>
                <w:rFonts w:cs="Arial"/>
                <w:lang w:val="sr-Cyrl-RS"/>
              </w:rPr>
              <w:t>Kол у lit</w:t>
            </w:r>
          </w:p>
        </w:tc>
        <w:tc>
          <w:tcPr>
            <w:tcW w:w="1134" w:type="dxa"/>
            <w:vAlign w:val="center"/>
          </w:tcPr>
          <w:p w:rsidR="00DC5E0F" w:rsidRPr="009F4A3C" w:rsidRDefault="00DC5E0F" w:rsidP="009F4A3C">
            <w:pPr>
              <w:spacing w:before="0"/>
              <w:jc w:val="center"/>
              <w:rPr>
                <w:rFonts w:cs="Arial"/>
              </w:rPr>
            </w:pPr>
            <w:r>
              <w:rPr>
                <w:rFonts w:cs="Arial"/>
              </w:rPr>
              <w:t>Јед.</w:t>
            </w:r>
            <w:r w:rsidRPr="009F4A3C">
              <w:rPr>
                <w:rFonts w:cs="Arial"/>
              </w:rPr>
              <w:t xml:space="preserve"> цене са ПДВ</w:t>
            </w:r>
          </w:p>
          <w:p w:rsidR="00DC5E0F" w:rsidRPr="009F4A3C" w:rsidRDefault="00DC5E0F" w:rsidP="009F4A3C">
            <w:pPr>
              <w:jc w:val="center"/>
              <w:rPr>
                <w:rFonts w:cs="Arial"/>
              </w:rPr>
            </w:pPr>
            <w:r w:rsidRPr="009F4A3C">
              <w:rPr>
                <w:rFonts w:cs="Arial"/>
              </w:rPr>
              <w:t>Дин</w:t>
            </w:r>
            <w:r>
              <w:rPr>
                <w:rFonts w:cs="Arial"/>
              </w:rPr>
              <w:t>/lit</w:t>
            </w:r>
          </w:p>
          <w:p w:rsidR="00DC5E0F" w:rsidRPr="009F4A3C" w:rsidRDefault="00DC5E0F" w:rsidP="009F4A3C">
            <w:pPr>
              <w:spacing w:before="0"/>
              <w:jc w:val="center"/>
              <w:rPr>
                <w:rFonts w:cs="Arial"/>
              </w:rPr>
            </w:pPr>
          </w:p>
        </w:tc>
        <w:tc>
          <w:tcPr>
            <w:tcW w:w="1134" w:type="dxa"/>
            <w:vAlign w:val="center"/>
          </w:tcPr>
          <w:p w:rsidR="00DC5E0F" w:rsidRPr="009F4A3C" w:rsidRDefault="00DC5E0F" w:rsidP="009F4A3C">
            <w:pPr>
              <w:jc w:val="center"/>
              <w:rPr>
                <w:rFonts w:cs="Arial"/>
              </w:rPr>
            </w:pPr>
            <w:r w:rsidRPr="009F4A3C">
              <w:rPr>
                <w:rFonts w:cs="Arial"/>
              </w:rPr>
              <w:t>Рабат</w:t>
            </w:r>
            <w:r>
              <w:rPr>
                <w:rFonts w:cs="Arial"/>
              </w:rPr>
              <w:t xml:space="preserve"> пo рабатној скали из понуде дин/lit</w:t>
            </w:r>
          </w:p>
          <w:p w:rsidR="00DC5E0F" w:rsidRPr="009F4A3C" w:rsidRDefault="00DC5E0F" w:rsidP="009F4A3C">
            <w:pPr>
              <w:spacing w:before="0"/>
              <w:ind w:left="720"/>
              <w:jc w:val="center"/>
              <w:rPr>
                <w:rFonts w:cs="Arial"/>
              </w:rPr>
            </w:pPr>
          </w:p>
        </w:tc>
        <w:tc>
          <w:tcPr>
            <w:tcW w:w="1417" w:type="dxa"/>
            <w:vAlign w:val="center"/>
          </w:tcPr>
          <w:p w:rsidR="005361AD" w:rsidRPr="009F4A3C" w:rsidRDefault="00DC5E0F" w:rsidP="005361AD">
            <w:pPr>
              <w:spacing w:before="0"/>
              <w:jc w:val="center"/>
              <w:rPr>
                <w:rFonts w:cs="Arial"/>
                <w:lang w:val="sr-Cyrl-CS"/>
              </w:rPr>
            </w:pPr>
            <w:r w:rsidRPr="009F4A3C">
              <w:rPr>
                <w:rFonts w:cs="Arial"/>
                <w:lang w:val="sr-Cyrl-CS"/>
              </w:rPr>
              <w:t>Јединична цена</w:t>
            </w:r>
            <w:r w:rsidR="005361AD">
              <w:rPr>
                <w:rFonts w:cs="Arial"/>
                <w:lang w:val="sr-Cyrl-CS"/>
              </w:rPr>
              <w:t xml:space="preserve"> са</w:t>
            </w:r>
            <w:r w:rsidR="005361AD" w:rsidRPr="009F4A3C">
              <w:rPr>
                <w:rFonts w:cs="Arial"/>
                <w:lang w:val="sr-Cyrl-CS"/>
              </w:rPr>
              <w:t xml:space="preserve"> ПДВ</w:t>
            </w:r>
          </w:p>
          <w:p w:rsidR="00DC5E0F" w:rsidRPr="009F4A3C" w:rsidRDefault="00DC5E0F" w:rsidP="009F4A3C">
            <w:pPr>
              <w:spacing w:before="0"/>
              <w:jc w:val="center"/>
              <w:rPr>
                <w:rFonts w:cs="Arial"/>
                <w:lang w:val="sr-Cyrl-CS"/>
              </w:rPr>
            </w:pPr>
            <w:r w:rsidRPr="009F4A3C">
              <w:rPr>
                <w:rFonts w:cs="Arial"/>
                <w:lang w:val="sr-Cyrl-CS"/>
              </w:rPr>
              <w:t xml:space="preserve"> умањена за количински рабат </w:t>
            </w:r>
          </w:p>
          <w:p w:rsidR="00DC5E0F" w:rsidRPr="009F4A3C" w:rsidRDefault="00DC5E0F" w:rsidP="009F4A3C">
            <w:pPr>
              <w:jc w:val="center"/>
              <w:rPr>
                <w:rFonts w:cs="Arial"/>
              </w:rPr>
            </w:pPr>
            <w:r>
              <w:rPr>
                <w:rFonts w:cs="Arial"/>
              </w:rPr>
              <w:t>Дин/lit</w:t>
            </w:r>
          </w:p>
          <w:p w:rsidR="00DC5E0F" w:rsidRPr="009F4A3C" w:rsidRDefault="00DC5E0F" w:rsidP="009F4A3C">
            <w:pPr>
              <w:spacing w:before="0"/>
              <w:jc w:val="center"/>
              <w:rPr>
                <w:rFonts w:cs="Arial"/>
              </w:rPr>
            </w:pPr>
          </w:p>
        </w:tc>
        <w:tc>
          <w:tcPr>
            <w:tcW w:w="1134" w:type="dxa"/>
            <w:vAlign w:val="center"/>
          </w:tcPr>
          <w:p w:rsidR="005361AD" w:rsidRDefault="005361AD" w:rsidP="005361AD">
            <w:pPr>
              <w:spacing w:before="0"/>
              <w:jc w:val="center"/>
              <w:rPr>
                <w:rFonts w:cs="Arial"/>
                <w:lang w:val="sr-Cyrl-CS"/>
              </w:rPr>
            </w:pPr>
            <w:r>
              <w:rPr>
                <w:rFonts w:cs="Arial"/>
                <w:lang w:val="sr-Cyrl-CS"/>
              </w:rPr>
              <w:t>ПДВ</w:t>
            </w:r>
          </w:p>
          <w:p w:rsidR="005361AD" w:rsidRDefault="005361AD" w:rsidP="005361AD">
            <w:pPr>
              <w:spacing w:before="0"/>
              <w:jc w:val="center"/>
              <w:rPr>
                <w:rFonts w:cs="Arial"/>
                <w:lang w:val="sr-Cyrl-CS"/>
              </w:rPr>
            </w:pPr>
          </w:p>
          <w:p w:rsidR="00DC5E0F" w:rsidRPr="005361AD" w:rsidRDefault="005361AD" w:rsidP="005361AD">
            <w:pPr>
              <w:spacing w:before="0"/>
              <w:jc w:val="center"/>
              <w:rPr>
                <w:rFonts w:cs="Arial"/>
                <w:lang w:val="sr-Latn-RS"/>
              </w:rPr>
            </w:pPr>
            <w:r>
              <w:rPr>
                <w:rFonts w:cs="Arial"/>
                <w:lang w:val="sr-Cyrl-CS"/>
              </w:rPr>
              <w:t>Дин</w:t>
            </w:r>
            <w:r>
              <w:rPr>
                <w:rFonts w:cs="Arial"/>
                <w:lang w:val="sr-Latn-RS"/>
              </w:rPr>
              <w:t>/</w:t>
            </w:r>
            <w:r>
              <w:t xml:space="preserve"> </w:t>
            </w:r>
            <w:r w:rsidRPr="005361AD">
              <w:rPr>
                <w:rFonts w:cs="Arial"/>
                <w:lang w:val="sr-Latn-RS"/>
              </w:rPr>
              <w:t>lit</w:t>
            </w:r>
          </w:p>
        </w:tc>
        <w:tc>
          <w:tcPr>
            <w:tcW w:w="1418" w:type="dxa"/>
            <w:vAlign w:val="center"/>
          </w:tcPr>
          <w:p w:rsidR="00DC5E0F" w:rsidRDefault="00DC5E0F" w:rsidP="005361AD">
            <w:pPr>
              <w:spacing w:before="0"/>
              <w:jc w:val="center"/>
              <w:rPr>
                <w:rFonts w:cs="Arial"/>
                <w:lang w:val="sr-Cyrl-CS"/>
              </w:rPr>
            </w:pPr>
          </w:p>
          <w:p w:rsidR="005361AD" w:rsidRPr="005361AD" w:rsidRDefault="005361AD" w:rsidP="005361AD">
            <w:pPr>
              <w:spacing w:before="0"/>
              <w:jc w:val="center"/>
              <w:rPr>
                <w:rFonts w:cs="Arial"/>
                <w:lang w:val="sr-Cyrl-CS"/>
              </w:rPr>
            </w:pPr>
            <w:r w:rsidRPr="005361AD">
              <w:rPr>
                <w:rFonts w:cs="Arial"/>
                <w:lang w:val="sr-Cyrl-CS"/>
              </w:rPr>
              <w:t xml:space="preserve">Јединична цена </w:t>
            </w:r>
            <w:r>
              <w:rPr>
                <w:rFonts w:cs="Arial"/>
                <w:lang w:val="sr-Cyrl-RS"/>
              </w:rPr>
              <w:t>без</w:t>
            </w:r>
            <w:r w:rsidRPr="005361AD">
              <w:rPr>
                <w:rFonts w:cs="Arial"/>
                <w:lang w:val="sr-Latn-RS"/>
              </w:rPr>
              <w:t xml:space="preserve"> </w:t>
            </w:r>
            <w:r>
              <w:rPr>
                <w:rFonts w:cs="Arial"/>
                <w:lang w:val="sr-Cyrl-RS"/>
              </w:rPr>
              <w:t>ПДВ</w:t>
            </w:r>
            <w:r w:rsidRPr="005361AD">
              <w:rPr>
                <w:rFonts w:cs="Arial"/>
                <w:lang w:val="sr-Latn-RS"/>
              </w:rPr>
              <w:t xml:space="preserve"> </w:t>
            </w:r>
            <w:r w:rsidRPr="005361AD">
              <w:rPr>
                <w:rFonts w:cs="Arial"/>
                <w:lang w:val="sr-Cyrl-CS"/>
              </w:rPr>
              <w:t>умањена за количински рабат</w:t>
            </w:r>
          </w:p>
          <w:p w:rsidR="005361AD" w:rsidRPr="005361AD" w:rsidRDefault="005361AD" w:rsidP="005361AD">
            <w:pPr>
              <w:spacing w:before="0"/>
              <w:jc w:val="center"/>
              <w:rPr>
                <w:rFonts w:cs="Arial"/>
              </w:rPr>
            </w:pPr>
            <w:r w:rsidRPr="005361AD">
              <w:rPr>
                <w:rFonts w:cs="Arial"/>
              </w:rPr>
              <w:t>Дин/lit</w:t>
            </w:r>
          </w:p>
          <w:p w:rsidR="00DC5E0F" w:rsidRDefault="00DC5E0F" w:rsidP="005361AD">
            <w:pPr>
              <w:spacing w:before="0"/>
              <w:jc w:val="center"/>
              <w:rPr>
                <w:rFonts w:cs="Arial"/>
                <w:lang w:val="sr-Cyrl-CS"/>
              </w:rPr>
            </w:pPr>
          </w:p>
          <w:p w:rsidR="00DC5E0F" w:rsidRPr="009F4A3C" w:rsidRDefault="00DC5E0F" w:rsidP="005361AD">
            <w:pPr>
              <w:spacing w:before="0"/>
              <w:jc w:val="center"/>
              <w:rPr>
                <w:rFonts w:cs="Arial"/>
                <w:lang w:val="sr-Cyrl-CS"/>
              </w:rPr>
            </w:pPr>
          </w:p>
        </w:tc>
        <w:tc>
          <w:tcPr>
            <w:tcW w:w="1559" w:type="dxa"/>
            <w:vAlign w:val="center"/>
          </w:tcPr>
          <w:p w:rsidR="00DC5E0F" w:rsidRDefault="00DC5E0F" w:rsidP="003E7D0E">
            <w:pPr>
              <w:spacing w:before="0"/>
              <w:jc w:val="center"/>
              <w:rPr>
                <w:rFonts w:cs="Arial"/>
                <w:lang w:val="sr-Cyrl-RS"/>
              </w:rPr>
            </w:pPr>
            <w:r w:rsidRPr="003E7D0E">
              <w:rPr>
                <w:rFonts w:cs="Arial"/>
                <w:lang w:val="sr-Cyrl-RS"/>
              </w:rPr>
              <w:t xml:space="preserve">Укупна цена </w:t>
            </w:r>
            <w:r w:rsidR="005361AD">
              <w:rPr>
                <w:rFonts w:cs="Arial"/>
                <w:lang w:val="sr-Cyrl-RS"/>
              </w:rPr>
              <w:t xml:space="preserve">без </w:t>
            </w:r>
            <w:r w:rsidRPr="003E7D0E">
              <w:rPr>
                <w:rFonts w:cs="Arial"/>
                <w:lang w:val="sr-Cyrl-RS"/>
              </w:rPr>
              <w:t>ПДВ</w:t>
            </w:r>
          </w:p>
          <w:p w:rsidR="00DC5E0F" w:rsidRDefault="00DC5E0F" w:rsidP="003E7D0E">
            <w:pPr>
              <w:spacing w:before="0"/>
              <w:jc w:val="center"/>
              <w:rPr>
                <w:rFonts w:cs="Arial"/>
                <w:lang w:val="sr-Cyrl-RS"/>
              </w:rPr>
            </w:pPr>
          </w:p>
          <w:p w:rsidR="00DC5E0F" w:rsidRPr="005361AD" w:rsidRDefault="005361AD" w:rsidP="003E7D0E">
            <w:pPr>
              <w:spacing w:before="0"/>
              <w:jc w:val="center"/>
              <w:rPr>
                <w:rFonts w:cs="Arial"/>
                <w:lang w:val="sr-Latn-RS"/>
              </w:rPr>
            </w:pPr>
            <w:r>
              <w:rPr>
                <w:rFonts w:cs="Arial"/>
                <w:lang w:val="sr-Cyrl-RS"/>
              </w:rPr>
              <w:t>Д</w:t>
            </w:r>
            <w:r w:rsidR="00DC5E0F">
              <w:rPr>
                <w:rFonts w:cs="Arial"/>
                <w:lang w:val="sr-Cyrl-RS"/>
              </w:rPr>
              <w:t>ин</w:t>
            </w:r>
          </w:p>
          <w:p w:rsidR="005361AD" w:rsidRPr="009F4A3C" w:rsidRDefault="005361AD" w:rsidP="003E7D0E">
            <w:pPr>
              <w:spacing w:before="0"/>
              <w:jc w:val="center"/>
              <w:rPr>
                <w:rFonts w:cs="Arial"/>
              </w:rPr>
            </w:pPr>
            <w:r>
              <w:rPr>
                <w:rFonts w:cs="Arial"/>
                <w:sz w:val="24"/>
                <w:szCs w:val="24"/>
                <w:lang w:val="sr-Cyrl-RS"/>
              </w:rPr>
              <w:t>(3</w:t>
            </w:r>
            <w:r>
              <w:rPr>
                <w:rFonts w:cs="Arial"/>
                <w:sz w:val="24"/>
                <w:szCs w:val="24"/>
                <w:lang w:val="sr-Latn-RS"/>
              </w:rPr>
              <w:t>X8)</w:t>
            </w:r>
          </w:p>
        </w:tc>
      </w:tr>
      <w:tr w:rsidR="00DC5E0F" w:rsidRPr="009F4A3C" w:rsidTr="005361AD">
        <w:trPr>
          <w:trHeight w:val="256"/>
        </w:trPr>
        <w:tc>
          <w:tcPr>
            <w:tcW w:w="359" w:type="dxa"/>
          </w:tcPr>
          <w:p w:rsidR="00DC5E0F" w:rsidRPr="00D4774D" w:rsidRDefault="00DC5E0F" w:rsidP="009F4A3C">
            <w:pPr>
              <w:spacing w:before="0"/>
              <w:jc w:val="center"/>
              <w:rPr>
                <w:rFonts w:cs="Arial"/>
              </w:rPr>
            </w:pPr>
            <w:r w:rsidRPr="00D4774D">
              <w:rPr>
                <w:rFonts w:cs="Arial"/>
              </w:rPr>
              <w:t>1</w:t>
            </w:r>
          </w:p>
        </w:tc>
        <w:tc>
          <w:tcPr>
            <w:tcW w:w="1432" w:type="dxa"/>
          </w:tcPr>
          <w:p w:rsidR="00DC5E0F" w:rsidRPr="009F4A3C" w:rsidRDefault="00DC5E0F" w:rsidP="009F4A3C">
            <w:pPr>
              <w:spacing w:before="0"/>
              <w:jc w:val="center"/>
              <w:rPr>
                <w:rFonts w:cs="Arial"/>
                <w:sz w:val="24"/>
                <w:szCs w:val="24"/>
              </w:rPr>
            </w:pPr>
            <w:r w:rsidRPr="009F4A3C">
              <w:rPr>
                <w:rFonts w:cs="Arial"/>
                <w:sz w:val="24"/>
                <w:szCs w:val="24"/>
              </w:rPr>
              <w:t>2</w:t>
            </w:r>
          </w:p>
        </w:tc>
        <w:tc>
          <w:tcPr>
            <w:tcW w:w="1276" w:type="dxa"/>
          </w:tcPr>
          <w:p w:rsidR="00DC5E0F" w:rsidRDefault="00DC5E0F" w:rsidP="009F4A3C">
            <w:pPr>
              <w:spacing w:before="0"/>
              <w:jc w:val="center"/>
              <w:rPr>
                <w:rFonts w:cs="Arial"/>
                <w:sz w:val="24"/>
                <w:szCs w:val="24"/>
                <w:lang w:val="sr-Cyrl-RS"/>
              </w:rPr>
            </w:pPr>
            <w:r>
              <w:rPr>
                <w:rFonts w:cs="Arial"/>
                <w:sz w:val="24"/>
                <w:szCs w:val="24"/>
                <w:lang w:val="sr-Cyrl-RS"/>
              </w:rPr>
              <w:t>3</w:t>
            </w:r>
          </w:p>
        </w:tc>
        <w:tc>
          <w:tcPr>
            <w:tcW w:w="1134" w:type="dxa"/>
          </w:tcPr>
          <w:p w:rsidR="00DC5E0F" w:rsidRPr="00DC5E0F" w:rsidRDefault="00DC5E0F" w:rsidP="009F4A3C">
            <w:pPr>
              <w:spacing w:before="0"/>
              <w:jc w:val="center"/>
              <w:rPr>
                <w:rFonts w:cs="Arial"/>
                <w:sz w:val="24"/>
                <w:szCs w:val="24"/>
                <w:lang w:val="sr-Cyrl-RS"/>
              </w:rPr>
            </w:pPr>
            <w:r>
              <w:rPr>
                <w:rFonts w:cs="Arial"/>
                <w:sz w:val="24"/>
                <w:szCs w:val="24"/>
                <w:lang w:val="sr-Cyrl-RS"/>
              </w:rPr>
              <w:t>4</w:t>
            </w:r>
          </w:p>
        </w:tc>
        <w:tc>
          <w:tcPr>
            <w:tcW w:w="1134" w:type="dxa"/>
          </w:tcPr>
          <w:p w:rsidR="00DC5E0F" w:rsidRPr="00DC5E0F" w:rsidRDefault="00DC5E0F" w:rsidP="009F4A3C">
            <w:pPr>
              <w:spacing w:before="0"/>
              <w:jc w:val="center"/>
              <w:rPr>
                <w:rFonts w:cs="Arial"/>
                <w:sz w:val="24"/>
                <w:szCs w:val="24"/>
                <w:lang w:val="sr-Cyrl-RS"/>
              </w:rPr>
            </w:pPr>
            <w:r>
              <w:rPr>
                <w:rFonts w:cs="Arial"/>
                <w:sz w:val="24"/>
                <w:szCs w:val="24"/>
                <w:lang w:val="sr-Cyrl-RS"/>
              </w:rPr>
              <w:t>5</w:t>
            </w:r>
          </w:p>
        </w:tc>
        <w:tc>
          <w:tcPr>
            <w:tcW w:w="1417" w:type="dxa"/>
          </w:tcPr>
          <w:p w:rsidR="00DC5E0F" w:rsidRPr="00DC5E0F" w:rsidRDefault="00DC5E0F" w:rsidP="009F4A3C">
            <w:pPr>
              <w:spacing w:before="0"/>
              <w:jc w:val="center"/>
              <w:rPr>
                <w:rFonts w:cs="Arial"/>
                <w:sz w:val="24"/>
                <w:szCs w:val="24"/>
                <w:lang w:val="sr-Cyrl-RS"/>
              </w:rPr>
            </w:pPr>
            <w:r>
              <w:rPr>
                <w:rFonts w:cs="Arial"/>
                <w:sz w:val="24"/>
                <w:szCs w:val="24"/>
                <w:lang w:val="sr-Cyrl-RS"/>
              </w:rPr>
              <w:t>6</w:t>
            </w:r>
          </w:p>
        </w:tc>
        <w:tc>
          <w:tcPr>
            <w:tcW w:w="1134" w:type="dxa"/>
          </w:tcPr>
          <w:p w:rsidR="00DC5E0F" w:rsidRPr="00DC5E0F" w:rsidRDefault="00DC5E0F" w:rsidP="009F4A3C">
            <w:pPr>
              <w:spacing w:before="0"/>
              <w:jc w:val="center"/>
              <w:rPr>
                <w:rFonts w:cs="Arial"/>
                <w:sz w:val="24"/>
                <w:szCs w:val="24"/>
                <w:lang w:val="sr-Cyrl-RS"/>
              </w:rPr>
            </w:pPr>
            <w:r>
              <w:rPr>
                <w:rFonts w:cs="Arial"/>
                <w:sz w:val="24"/>
                <w:szCs w:val="24"/>
                <w:lang w:val="sr-Cyrl-RS"/>
              </w:rPr>
              <w:t>7</w:t>
            </w:r>
          </w:p>
        </w:tc>
        <w:tc>
          <w:tcPr>
            <w:tcW w:w="1418" w:type="dxa"/>
          </w:tcPr>
          <w:p w:rsidR="00DC5E0F" w:rsidRPr="00DC5E0F" w:rsidRDefault="00DC5E0F" w:rsidP="009F4A3C">
            <w:pPr>
              <w:spacing w:before="0"/>
              <w:jc w:val="center"/>
              <w:rPr>
                <w:rFonts w:cs="Arial"/>
                <w:sz w:val="24"/>
                <w:szCs w:val="24"/>
                <w:lang w:val="sr-Cyrl-RS"/>
              </w:rPr>
            </w:pPr>
            <w:r>
              <w:rPr>
                <w:rFonts w:cs="Arial"/>
                <w:sz w:val="24"/>
                <w:szCs w:val="24"/>
                <w:lang w:val="sr-Cyrl-RS"/>
              </w:rPr>
              <w:t>8</w:t>
            </w:r>
          </w:p>
        </w:tc>
        <w:tc>
          <w:tcPr>
            <w:tcW w:w="1559" w:type="dxa"/>
          </w:tcPr>
          <w:p w:rsidR="00DC5E0F" w:rsidRPr="005361AD" w:rsidRDefault="00DC5E0F" w:rsidP="005361AD">
            <w:pPr>
              <w:spacing w:before="0"/>
              <w:jc w:val="center"/>
              <w:rPr>
                <w:rFonts w:cs="Arial"/>
                <w:sz w:val="24"/>
                <w:szCs w:val="24"/>
                <w:lang w:val="sr-Latn-RS"/>
              </w:rPr>
            </w:pPr>
            <w:r>
              <w:rPr>
                <w:rFonts w:cs="Arial"/>
                <w:sz w:val="24"/>
                <w:szCs w:val="24"/>
                <w:lang w:val="sr-Cyrl-RS"/>
              </w:rPr>
              <w:t>9</w:t>
            </w:r>
            <w:r w:rsidR="005361AD">
              <w:rPr>
                <w:rFonts w:cs="Arial"/>
                <w:sz w:val="24"/>
                <w:szCs w:val="24"/>
                <w:lang w:val="sr-Cyrl-RS"/>
              </w:rPr>
              <w:t xml:space="preserve"> </w:t>
            </w:r>
          </w:p>
        </w:tc>
      </w:tr>
      <w:tr w:rsidR="00DC5E0F" w:rsidRPr="009F4A3C" w:rsidTr="005361AD">
        <w:trPr>
          <w:trHeight w:val="642"/>
        </w:trPr>
        <w:tc>
          <w:tcPr>
            <w:tcW w:w="359" w:type="dxa"/>
            <w:vAlign w:val="center"/>
          </w:tcPr>
          <w:p w:rsidR="00DC5E0F" w:rsidRPr="00D4774D" w:rsidRDefault="00DC5E0F" w:rsidP="009F4A3C">
            <w:pPr>
              <w:spacing w:before="0"/>
              <w:jc w:val="center"/>
              <w:rPr>
                <w:rFonts w:cs="Arial"/>
              </w:rPr>
            </w:pPr>
            <w:r w:rsidRPr="00D4774D">
              <w:rPr>
                <w:rFonts w:cs="Arial"/>
              </w:rPr>
              <w:t>1</w:t>
            </w:r>
          </w:p>
        </w:tc>
        <w:tc>
          <w:tcPr>
            <w:tcW w:w="1432" w:type="dxa"/>
          </w:tcPr>
          <w:p w:rsidR="00DC5E0F" w:rsidRPr="009F4A3C" w:rsidRDefault="00DC5E0F" w:rsidP="009F4A3C">
            <w:pPr>
              <w:spacing w:before="0"/>
              <w:rPr>
                <w:rFonts w:cs="Arial"/>
                <w:bCs/>
                <w:color w:val="000000"/>
                <w:sz w:val="18"/>
                <w:szCs w:val="18"/>
              </w:rPr>
            </w:pPr>
            <w:r w:rsidRPr="009F4A3C">
              <w:rPr>
                <w:rFonts w:cs="Arial"/>
                <w:bCs/>
                <w:color w:val="000000"/>
                <w:sz w:val="18"/>
                <w:szCs w:val="18"/>
              </w:rPr>
              <w:t>Гасно уље</w:t>
            </w:r>
          </w:p>
          <w:p w:rsidR="00DC5E0F" w:rsidRPr="009F4A3C" w:rsidRDefault="00DC5E0F" w:rsidP="009F4A3C">
            <w:pPr>
              <w:spacing w:before="0"/>
              <w:rPr>
                <w:rFonts w:cs="Arial"/>
                <w:sz w:val="18"/>
                <w:szCs w:val="18"/>
              </w:rPr>
            </w:pPr>
            <w:r w:rsidRPr="009F4A3C">
              <w:rPr>
                <w:rFonts w:cs="Arial"/>
                <w:bCs/>
                <w:color w:val="000000"/>
                <w:sz w:val="18"/>
                <w:szCs w:val="18"/>
              </w:rPr>
              <w:t xml:space="preserve">Evro Dizel  </w:t>
            </w:r>
          </w:p>
          <w:p w:rsidR="00DC5E0F" w:rsidRPr="009F4A3C" w:rsidRDefault="00DC5E0F" w:rsidP="009F4A3C">
            <w:pPr>
              <w:spacing w:before="0"/>
              <w:rPr>
                <w:rFonts w:cs="Arial"/>
                <w:sz w:val="24"/>
                <w:szCs w:val="24"/>
              </w:rPr>
            </w:pPr>
          </w:p>
        </w:tc>
        <w:tc>
          <w:tcPr>
            <w:tcW w:w="1276" w:type="dxa"/>
          </w:tcPr>
          <w:p w:rsidR="00DC5E0F" w:rsidRPr="00616C02" w:rsidRDefault="00DC5E0F" w:rsidP="00D4774D">
            <w:pPr>
              <w:spacing w:before="0"/>
              <w:jc w:val="right"/>
              <w:rPr>
                <w:rFonts w:cs="Arial"/>
              </w:rPr>
            </w:pPr>
            <w:r w:rsidRPr="00616C02">
              <w:rPr>
                <w:rFonts w:cs="Arial"/>
              </w:rPr>
              <w:t>2.113.856</w:t>
            </w:r>
          </w:p>
        </w:tc>
        <w:tc>
          <w:tcPr>
            <w:tcW w:w="1134"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7"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8" w:type="dxa"/>
          </w:tcPr>
          <w:p w:rsidR="00DC5E0F" w:rsidRPr="009F4A3C" w:rsidRDefault="00DC5E0F" w:rsidP="009F4A3C">
            <w:pPr>
              <w:spacing w:before="0"/>
              <w:rPr>
                <w:rFonts w:cs="Arial"/>
                <w:sz w:val="24"/>
                <w:szCs w:val="24"/>
              </w:rPr>
            </w:pPr>
          </w:p>
        </w:tc>
        <w:tc>
          <w:tcPr>
            <w:tcW w:w="1559" w:type="dxa"/>
          </w:tcPr>
          <w:p w:rsidR="00DC5E0F" w:rsidRPr="009F4A3C" w:rsidRDefault="00DC5E0F" w:rsidP="009F4A3C">
            <w:pPr>
              <w:spacing w:before="0"/>
              <w:rPr>
                <w:rFonts w:cs="Arial"/>
                <w:sz w:val="24"/>
                <w:szCs w:val="24"/>
              </w:rPr>
            </w:pPr>
          </w:p>
        </w:tc>
      </w:tr>
      <w:tr w:rsidR="00DC5E0F" w:rsidRPr="009F4A3C" w:rsidTr="005361AD">
        <w:trPr>
          <w:trHeight w:val="713"/>
        </w:trPr>
        <w:tc>
          <w:tcPr>
            <w:tcW w:w="359" w:type="dxa"/>
          </w:tcPr>
          <w:p w:rsidR="00DC5E0F" w:rsidRPr="00D4774D" w:rsidRDefault="00DC5E0F" w:rsidP="009F4A3C">
            <w:pPr>
              <w:spacing w:before="0"/>
              <w:rPr>
                <w:rFonts w:cs="Arial"/>
              </w:rPr>
            </w:pPr>
          </w:p>
          <w:p w:rsidR="00DC5E0F" w:rsidRPr="00D4774D" w:rsidRDefault="00DC5E0F" w:rsidP="009F4A3C">
            <w:pPr>
              <w:spacing w:before="0"/>
              <w:rPr>
                <w:rFonts w:cs="Arial"/>
              </w:rPr>
            </w:pPr>
            <w:r w:rsidRPr="00D4774D">
              <w:rPr>
                <w:rFonts w:cs="Arial"/>
              </w:rPr>
              <w:t>2</w:t>
            </w:r>
          </w:p>
        </w:tc>
        <w:tc>
          <w:tcPr>
            <w:tcW w:w="1432" w:type="dxa"/>
          </w:tcPr>
          <w:p w:rsidR="00DC5E0F" w:rsidRPr="009F4A3C" w:rsidRDefault="00DC5E0F" w:rsidP="00465614">
            <w:pPr>
              <w:ind w:right="-1350"/>
              <w:jc w:val="left"/>
              <w:rPr>
                <w:rFonts w:cs="Arial"/>
                <w:bCs/>
                <w:color w:val="000000"/>
                <w:sz w:val="18"/>
                <w:szCs w:val="18"/>
              </w:rPr>
            </w:pPr>
            <w:r w:rsidRPr="009F4A3C">
              <w:rPr>
                <w:rFonts w:cs="Arial"/>
                <w:bCs/>
                <w:color w:val="000000"/>
                <w:sz w:val="18"/>
                <w:szCs w:val="18"/>
              </w:rPr>
              <w:t>Гасно уље</w:t>
            </w:r>
          </w:p>
          <w:p w:rsidR="00DC5E0F" w:rsidRPr="009F4A3C" w:rsidRDefault="00DC5E0F" w:rsidP="00465614">
            <w:pPr>
              <w:spacing w:before="0"/>
              <w:jc w:val="left"/>
              <w:rPr>
                <w:rFonts w:cs="Arial"/>
                <w:sz w:val="24"/>
                <w:szCs w:val="24"/>
              </w:rPr>
            </w:pPr>
            <w:r w:rsidRPr="009F4A3C">
              <w:rPr>
                <w:rFonts w:cs="Arial"/>
                <w:bCs/>
                <w:color w:val="000000"/>
                <w:sz w:val="18"/>
                <w:szCs w:val="18"/>
              </w:rPr>
              <w:t xml:space="preserve">Evro </w:t>
            </w:r>
            <w:r w:rsidRPr="009F4A3C">
              <w:rPr>
                <w:rFonts w:cs="Arial"/>
                <w:bCs/>
                <w:color w:val="000000"/>
                <w:sz w:val="16"/>
                <w:szCs w:val="18"/>
              </w:rPr>
              <w:t>D</w:t>
            </w:r>
            <w:r w:rsidRPr="009F4A3C">
              <w:rPr>
                <w:rFonts w:cs="Arial"/>
                <w:bCs/>
                <w:color w:val="000000"/>
                <w:sz w:val="18"/>
                <w:szCs w:val="18"/>
              </w:rPr>
              <w:t>izel са адитивом</w:t>
            </w:r>
          </w:p>
        </w:tc>
        <w:tc>
          <w:tcPr>
            <w:tcW w:w="1276" w:type="dxa"/>
          </w:tcPr>
          <w:p w:rsidR="00DC5E0F" w:rsidRPr="00616C02" w:rsidRDefault="00DC5E0F" w:rsidP="00D4774D">
            <w:pPr>
              <w:spacing w:before="0"/>
              <w:jc w:val="right"/>
              <w:rPr>
                <w:rFonts w:cs="Arial"/>
              </w:rPr>
            </w:pPr>
            <w:r w:rsidRPr="00616C02">
              <w:rPr>
                <w:rFonts w:cs="Arial"/>
              </w:rPr>
              <w:t>658.306</w:t>
            </w:r>
          </w:p>
        </w:tc>
        <w:tc>
          <w:tcPr>
            <w:tcW w:w="1134"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7"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8" w:type="dxa"/>
          </w:tcPr>
          <w:p w:rsidR="00DC5E0F" w:rsidRPr="009F4A3C" w:rsidRDefault="00DC5E0F" w:rsidP="009F4A3C">
            <w:pPr>
              <w:spacing w:before="0"/>
              <w:rPr>
                <w:rFonts w:cs="Arial"/>
                <w:sz w:val="24"/>
                <w:szCs w:val="24"/>
              </w:rPr>
            </w:pPr>
          </w:p>
        </w:tc>
        <w:tc>
          <w:tcPr>
            <w:tcW w:w="1559" w:type="dxa"/>
          </w:tcPr>
          <w:p w:rsidR="00DC5E0F" w:rsidRPr="009F4A3C" w:rsidRDefault="00DC5E0F" w:rsidP="009F4A3C">
            <w:pPr>
              <w:spacing w:before="0"/>
              <w:rPr>
                <w:rFonts w:cs="Arial"/>
                <w:sz w:val="24"/>
                <w:szCs w:val="24"/>
              </w:rPr>
            </w:pPr>
          </w:p>
        </w:tc>
      </w:tr>
      <w:tr w:rsidR="00DC5E0F" w:rsidRPr="009F4A3C" w:rsidTr="005361AD">
        <w:trPr>
          <w:trHeight w:val="770"/>
        </w:trPr>
        <w:tc>
          <w:tcPr>
            <w:tcW w:w="359" w:type="dxa"/>
          </w:tcPr>
          <w:p w:rsidR="00DC5E0F" w:rsidRPr="00D4774D" w:rsidRDefault="00DC5E0F" w:rsidP="00DC5E0F">
            <w:pPr>
              <w:spacing w:before="0"/>
              <w:rPr>
                <w:rFonts w:cs="Arial"/>
              </w:rPr>
            </w:pPr>
          </w:p>
          <w:p w:rsidR="00DC5E0F" w:rsidRPr="00D4774D" w:rsidRDefault="00DC5E0F" w:rsidP="00DC5E0F">
            <w:pPr>
              <w:spacing w:before="0"/>
              <w:rPr>
                <w:rFonts w:cs="Arial"/>
              </w:rPr>
            </w:pPr>
            <w:r w:rsidRPr="00D4774D">
              <w:rPr>
                <w:rFonts w:cs="Arial"/>
              </w:rPr>
              <w:t>3</w:t>
            </w:r>
          </w:p>
        </w:tc>
        <w:tc>
          <w:tcPr>
            <w:tcW w:w="1432" w:type="dxa"/>
          </w:tcPr>
          <w:p w:rsidR="00DC5E0F" w:rsidRPr="009F4A3C" w:rsidRDefault="00DC5E0F" w:rsidP="00465614">
            <w:pPr>
              <w:spacing w:before="0"/>
              <w:rPr>
                <w:rFonts w:cs="Arial"/>
                <w:bCs/>
                <w:color w:val="000000"/>
                <w:sz w:val="18"/>
                <w:szCs w:val="18"/>
              </w:rPr>
            </w:pPr>
            <w:r w:rsidRPr="009F4A3C">
              <w:rPr>
                <w:rFonts w:cs="Arial"/>
                <w:bCs/>
                <w:color w:val="000000"/>
                <w:sz w:val="18"/>
                <w:szCs w:val="18"/>
              </w:rPr>
              <w:t>Безоловни</w:t>
            </w:r>
          </w:p>
          <w:p w:rsidR="00DC5E0F" w:rsidRPr="009F4A3C" w:rsidRDefault="00DC5E0F" w:rsidP="00465614">
            <w:pPr>
              <w:spacing w:before="0"/>
              <w:rPr>
                <w:rFonts w:cs="Arial"/>
                <w:bCs/>
                <w:color w:val="000000"/>
                <w:sz w:val="18"/>
                <w:szCs w:val="18"/>
              </w:rPr>
            </w:pPr>
            <w:r w:rsidRPr="009F4A3C">
              <w:rPr>
                <w:rFonts w:cs="Arial"/>
                <w:bCs/>
                <w:color w:val="000000"/>
                <w:sz w:val="18"/>
                <w:szCs w:val="18"/>
              </w:rPr>
              <w:t>моторни бензин</w:t>
            </w:r>
          </w:p>
          <w:p w:rsidR="00DC5E0F" w:rsidRPr="009F4A3C" w:rsidRDefault="00DC5E0F" w:rsidP="00465614">
            <w:pPr>
              <w:spacing w:before="0"/>
              <w:rPr>
                <w:rFonts w:cs="Arial"/>
                <w:bCs/>
                <w:color w:val="000000"/>
                <w:sz w:val="18"/>
                <w:szCs w:val="18"/>
              </w:rPr>
            </w:pPr>
            <w:r w:rsidRPr="009F4A3C">
              <w:rPr>
                <w:rFonts w:cs="Arial"/>
                <w:bCs/>
                <w:color w:val="000000"/>
                <w:sz w:val="18"/>
                <w:szCs w:val="18"/>
              </w:rPr>
              <w:t>Evro premijum</w:t>
            </w:r>
          </w:p>
          <w:p w:rsidR="00DC5E0F" w:rsidRPr="009F4A3C" w:rsidRDefault="00DC5E0F" w:rsidP="00465614">
            <w:pPr>
              <w:spacing w:before="0"/>
              <w:rPr>
                <w:rFonts w:cs="Arial"/>
                <w:sz w:val="24"/>
                <w:szCs w:val="24"/>
              </w:rPr>
            </w:pPr>
            <w:r w:rsidRPr="009F4A3C">
              <w:rPr>
                <w:rFonts w:cs="Arial"/>
                <w:bCs/>
                <w:color w:val="000000"/>
                <w:sz w:val="18"/>
                <w:szCs w:val="18"/>
              </w:rPr>
              <w:t>BMB 95</w:t>
            </w:r>
          </w:p>
        </w:tc>
        <w:tc>
          <w:tcPr>
            <w:tcW w:w="1276" w:type="dxa"/>
          </w:tcPr>
          <w:p w:rsidR="00DC5E0F" w:rsidRPr="00616C02" w:rsidRDefault="00DC5E0F" w:rsidP="00D4774D">
            <w:pPr>
              <w:spacing w:before="0"/>
              <w:jc w:val="right"/>
              <w:rPr>
                <w:rFonts w:cs="Arial"/>
              </w:rPr>
            </w:pPr>
            <w:r w:rsidRPr="00616C02">
              <w:rPr>
                <w:rFonts w:cs="Arial"/>
              </w:rPr>
              <w:t>3.091.118</w:t>
            </w:r>
          </w:p>
        </w:tc>
        <w:tc>
          <w:tcPr>
            <w:tcW w:w="1134"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7"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8" w:type="dxa"/>
          </w:tcPr>
          <w:p w:rsidR="00DC5E0F" w:rsidRPr="009F4A3C" w:rsidRDefault="00DC5E0F" w:rsidP="009F4A3C">
            <w:pPr>
              <w:spacing w:before="0"/>
              <w:rPr>
                <w:rFonts w:cs="Arial"/>
                <w:sz w:val="24"/>
                <w:szCs w:val="24"/>
              </w:rPr>
            </w:pPr>
          </w:p>
        </w:tc>
        <w:tc>
          <w:tcPr>
            <w:tcW w:w="1559" w:type="dxa"/>
          </w:tcPr>
          <w:p w:rsidR="00DC5E0F" w:rsidRPr="009F4A3C" w:rsidRDefault="00DC5E0F" w:rsidP="009F4A3C">
            <w:pPr>
              <w:spacing w:before="0"/>
              <w:rPr>
                <w:rFonts w:cs="Arial"/>
                <w:sz w:val="24"/>
                <w:szCs w:val="24"/>
              </w:rPr>
            </w:pPr>
          </w:p>
        </w:tc>
      </w:tr>
      <w:tr w:rsidR="00DC5E0F" w:rsidRPr="009F4A3C" w:rsidTr="005361AD">
        <w:trPr>
          <w:trHeight w:val="513"/>
        </w:trPr>
        <w:tc>
          <w:tcPr>
            <w:tcW w:w="359" w:type="dxa"/>
          </w:tcPr>
          <w:p w:rsidR="00DC5E0F" w:rsidRPr="00D4774D" w:rsidRDefault="00DC5E0F" w:rsidP="00DC5E0F">
            <w:pPr>
              <w:spacing w:before="0"/>
              <w:rPr>
                <w:rFonts w:cs="Arial"/>
              </w:rPr>
            </w:pPr>
          </w:p>
          <w:p w:rsidR="00DC5E0F" w:rsidRPr="00D4774D" w:rsidRDefault="00DC5E0F" w:rsidP="00DC5E0F">
            <w:pPr>
              <w:spacing w:before="0"/>
              <w:rPr>
                <w:rFonts w:cs="Arial"/>
              </w:rPr>
            </w:pPr>
            <w:r w:rsidRPr="00D4774D">
              <w:rPr>
                <w:rFonts w:cs="Arial"/>
              </w:rPr>
              <w:t>4</w:t>
            </w:r>
          </w:p>
        </w:tc>
        <w:tc>
          <w:tcPr>
            <w:tcW w:w="1432" w:type="dxa"/>
          </w:tcPr>
          <w:p w:rsidR="00DC5E0F" w:rsidRPr="009F4A3C" w:rsidRDefault="00DC5E0F" w:rsidP="009F4A3C">
            <w:pPr>
              <w:ind w:right="-1350"/>
              <w:rPr>
                <w:rFonts w:cs="Arial"/>
                <w:sz w:val="18"/>
                <w:szCs w:val="18"/>
                <w:lang w:val="sr-Cyrl-CS"/>
              </w:rPr>
            </w:pPr>
            <w:r w:rsidRPr="009F4A3C">
              <w:rPr>
                <w:rFonts w:cs="Arial"/>
                <w:sz w:val="18"/>
                <w:szCs w:val="18"/>
                <w:lang w:val="sr-Cyrl-CS"/>
              </w:rPr>
              <w:t>Бeзoлoвни мoтoрни</w:t>
            </w:r>
          </w:p>
          <w:p w:rsidR="00DC5E0F" w:rsidRPr="009F4A3C" w:rsidRDefault="00DC5E0F" w:rsidP="009F4A3C">
            <w:pPr>
              <w:spacing w:before="0"/>
              <w:rPr>
                <w:rFonts w:cs="Arial"/>
                <w:sz w:val="24"/>
                <w:szCs w:val="24"/>
              </w:rPr>
            </w:pPr>
            <w:r w:rsidRPr="009F4A3C">
              <w:rPr>
                <w:rFonts w:cs="Arial"/>
                <w:sz w:val="18"/>
                <w:szCs w:val="18"/>
                <w:lang w:val="sr-Cyrl-CS"/>
              </w:rPr>
              <w:t xml:space="preserve">бeнзин </w:t>
            </w:r>
            <w:r w:rsidRPr="009F4A3C">
              <w:rPr>
                <w:rFonts w:cs="Arial"/>
                <w:bCs/>
                <w:color w:val="000000"/>
                <w:sz w:val="18"/>
                <w:szCs w:val="18"/>
              </w:rPr>
              <w:t>Evro BMB 98</w:t>
            </w:r>
          </w:p>
        </w:tc>
        <w:tc>
          <w:tcPr>
            <w:tcW w:w="1276" w:type="dxa"/>
          </w:tcPr>
          <w:p w:rsidR="00DC5E0F" w:rsidRPr="00616C02" w:rsidRDefault="00DC5E0F" w:rsidP="00D4774D">
            <w:pPr>
              <w:spacing w:before="0"/>
              <w:jc w:val="right"/>
              <w:rPr>
                <w:rFonts w:cs="Arial"/>
              </w:rPr>
            </w:pPr>
            <w:r w:rsidRPr="00616C02">
              <w:rPr>
                <w:rFonts w:cs="Arial"/>
              </w:rPr>
              <w:t>113.275</w:t>
            </w:r>
          </w:p>
        </w:tc>
        <w:tc>
          <w:tcPr>
            <w:tcW w:w="1134"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7"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8" w:type="dxa"/>
          </w:tcPr>
          <w:p w:rsidR="00DC5E0F" w:rsidRPr="009F4A3C" w:rsidRDefault="00DC5E0F" w:rsidP="009F4A3C">
            <w:pPr>
              <w:spacing w:before="0"/>
              <w:rPr>
                <w:rFonts w:cs="Arial"/>
                <w:sz w:val="24"/>
                <w:szCs w:val="24"/>
              </w:rPr>
            </w:pPr>
          </w:p>
        </w:tc>
        <w:tc>
          <w:tcPr>
            <w:tcW w:w="1559" w:type="dxa"/>
          </w:tcPr>
          <w:p w:rsidR="00DC5E0F" w:rsidRPr="009F4A3C" w:rsidRDefault="00DC5E0F" w:rsidP="009F4A3C">
            <w:pPr>
              <w:spacing w:before="0"/>
              <w:rPr>
                <w:rFonts w:cs="Arial"/>
                <w:sz w:val="24"/>
                <w:szCs w:val="24"/>
              </w:rPr>
            </w:pPr>
          </w:p>
        </w:tc>
      </w:tr>
      <w:tr w:rsidR="00DC5E0F" w:rsidRPr="009F4A3C" w:rsidTr="005361AD">
        <w:trPr>
          <w:trHeight w:val="556"/>
        </w:trPr>
        <w:tc>
          <w:tcPr>
            <w:tcW w:w="359" w:type="dxa"/>
          </w:tcPr>
          <w:p w:rsidR="00DC5E0F" w:rsidRPr="00D4774D" w:rsidRDefault="00DC5E0F" w:rsidP="009F4A3C">
            <w:pPr>
              <w:spacing w:before="0"/>
              <w:rPr>
                <w:rFonts w:cs="Arial"/>
              </w:rPr>
            </w:pPr>
            <w:r w:rsidRPr="00D4774D">
              <w:rPr>
                <w:rFonts w:cs="Arial"/>
              </w:rPr>
              <w:t>5</w:t>
            </w:r>
          </w:p>
        </w:tc>
        <w:tc>
          <w:tcPr>
            <w:tcW w:w="1432" w:type="dxa"/>
          </w:tcPr>
          <w:p w:rsidR="00DC5E0F" w:rsidRPr="009F4A3C" w:rsidRDefault="00DC5E0F" w:rsidP="009F4A3C">
            <w:pPr>
              <w:ind w:right="-1350"/>
              <w:rPr>
                <w:rFonts w:cs="Arial"/>
                <w:bCs/>
                <w:color w:val="000000"/>
                <w:sz w:val="18"/>
                <w:szCs w:val="18"/>
              </w:rPr>
            </w:pPr>
            <w:r w:rsidRPr="009F4A3C">
              <w:rPr>
                <w:rFonts w:cs="Arial"/>
                <w:bCs/>
                <w:color w:val="000000"/>
                <w:sz w:val="18"/>
                <w:szCs w:val="18"/>
              </w:rPr>
              <w:t>Аутогас TNG</w:t>
            </w:r>
          </w:p>
          <w:p w:rsidR="00DC5E0F" w:rsidRPr="009F4A3C" w:rsidRDefault="00DC5E0F" w:rsidP="009F4A3C">
            <w:pPr>
              <w:spacing w:before="0"/>
              <w:rPr>
                <w:rFonts w:cs="Arial"/>
                <w:sz w:val="24"/>
                <w:szCs w:val="24"/>
              </w:rPr>
            </w:pPr>
          </w:p>
        </w:tc>
        <w:tc>
          <w:tcPr>
            <w:tcW w:w="1276" w:type="dxa"/>
          </w:tcPr>
          <w:p w:rsidR="00DC5E0F" w:rsidRPr="00616C02" w:rsidRDefault="00DC5E0F" w:rsidP="00D4774D">
            <w:pPr>
              <w:spacing w:before="0"/>
              <w:jc w:val="right"/>
              <w:rPr>
                <w:rFonts w:cs="Arial"/>
              </w:rPr>
            </w:pPr>
            <w:r w:rsidRPr="00616C02">
              <w:rPr>
                <w:rFonts w:cs="Arial"/>
              </w:rPr>
              <w:t>873.146</w:t>
            </w:r>
          </w:p>
        </w:tc>
        <w:tc>
          <w:tcPr>
            <w:tcW w:w="1134"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7" w:type="dxa"/>
          </w:tcPr>
          <w:p w:rsidR="00DC5E0F" w:rsidRPr="009F4A3C" w:rsidRDefault="00DC5E0F" w:rsidP="009F4A3C">
            <w:pPr>
              <w:spacing w:before="0"/>
              <w:rPr>
                <w:rFonts w:cs="Arial"/>
                <w:sz w:val="24"/>
                <w:szCs w:val="24"/>
              </w:rPr>
            </w:pPr>
          </w:p>
        </w:tc>
        <w:tc>
          <w:tcPr>
            <w:tcW w:w="1134" w:type="dxa"/>
          </w:tcPr>
          <w:p w:rsidR="00DC5E0F" w:rsidRPr="009F4A3C" w:rsidRDefault="00DC5E0F" w:rsidP="009F4A3C">
            <w:pPr>
              <w:spacing w:before="0"/>
              <w:rPr>
                <w:rFonts w:cs="Arial"/>
                <w:sz w:val="24"/>
                <w:szCs w:val="24"/>
              </w:rPr>
            </w:pPr>
          </w:p>
        </w:tc>
        <w:tc>
          <w:tcPr>
            <w:tcW w:w="1418" w:type="dxa"/>
          </w:tcPr>
          <w:p w:rsidR="00DC5E0F" w:rsidRPr="009F4A3C" w:rsidRDefault="00DC5E0F" w:rsidP="009F4A3C">
            <w:pPr>
              <w:spacing w:before="0"/>
              <w:rPr>
                <w:rFonts w:cs="Arial"/>
                <w:sz w:val="24"/>
                <w:szCs w:val="24"/>
              </w:rPr>
            </w:pPr>
          </w:p>
        </w:tc>
        <w:tc>
          <w:tcPr>
            <w:tcW w:w="1559" w:type="dxa"/>
          </w:tcPr>
          <w:p w:rsidR="00DC5E0F" w:rsidRPr="009F4A3C" w:rsidRDefault="00DC5E0F" w:rsidP="009F4A3C">
            <w:pPr>
              <w:spacing w:before="0"/>
              <w:rPr>
                <w:rFonts w:cs="Arial"/>
                <w:sz w:val="24"/>
                <w:szCs w:val="24"/>
              </w:rPr>
            </w:pPr>
          </w:p>
        </w:tc>
      </w:tr>
      <w:tr w:rsidR="00E901F6" w:rsidRPr="009F4A3C" w:rsidTr="005361AD">
        <w:trPr>
          <w:trHeight w:val="556"/>
        </w:trPr>
        <w:tc>
          <w:tcPr>
            <w:tcW w:w="359" w:type="dxa"/>
          </w:tcPr>
          <w:p w:rsidR="00E901F6" w:rsidRPr="00D4774D" w:rsidRDefault="00E901F6" w:rsidP="009F4A3C">
            <w:pPr>
              <w:spacing w:before="0"/>
              <w:rPr>
                <w:rFonts w:cs="Arial"/>
                <w:lang w:val="sr-Cyrl-RS"/>
              </w:rPr>
            </w:pPr>
            <w:r w:rsidRPr="00D4774D">
              <w:rPr>
                <w:rFonts w:cs="Arial"/>
                <w:lang w:val="sr-Cyrl-RS"/>
              </w:rPr>
              <w:t>6</w:t>
            </w:r>
          </w:p>
        </w:tc>
        <w:tc>
          <w:tcPr>
            <w:tcW w:w="1432" w:type="dxa"/>
          </w:tcPr>
          <w:p w:rsidR="00E901F6" w:rsidRPr="009F4A3C" w:rsidRDefault="00C7106B" w:rsidP="00E901F6">
            <w:pPr>
              <w:ind w:right="-1350"/>
              <w:jc w:val="left"/>
              <w:rPr>
                <w:rFonts w:cs="Arial"/>
                <w:bCs/>
                <w:color w:val="000000"/>
                <w:sz w:val="18"/>
                <w:szCs w:val="18"/>
              </w:rPr>
            </w:pPr>
            <w:r w:rsidRPr="00C7106B">
              <w:rPr>
                <w:rFonts w:cs="Arial"/>
                <w:bCs/>
                <w:color w:val="000000"/>
                <w:sz w:val="18"/>
                <w:szCs w:val="18"/>
              </w:rPr>
              <w:t>Ad Blue</w:t>
            </w:r>
          </w:p>
        </w:tc>
        <w:tc>
          <w:tcPr>
            <w:tcW w:w="1276" w:type="dxa"/>
          </w:tcPr>
          <w:p w:rsidR="00E901F6" w:rsidRPr="00E901F6" w:rsidRDefault="00E901F6" w:rsidP="00D4774D">
            <w:pPr>
              <w:spacing w:before="0"/>
              <w:jc w:val="right"/>
              <w:rPr>
                <w:rFonts w:cs="Arial"/>
                <w:lang w:val="sr-Cyrl-RS"/>
              </w:rPr>
            </w:pPr>
            <w:r>
              <w:rPr>
                <w:rFonts w:cs="Arial"/>
                <w:lang w:val="sr-Cyrl-RS"/>
              </w:rPr>
              <w:t>2.300</w:t>
            </w:r>
          </w:p>
        </w:tc>
        <w:tc>
          <w:tcPr>
            <w:tcW w:w="1134" w:type="dxa"/>
          </w:tcPr>
          <w:p w:rsidR="00E901F6" w:rsidRPr="009F4A3C" w:rsidRDefault="00E901F6" w:rsidP="009F4A3C">
            <w:pPr>
              <w:spacing w:before="0"/>
              <w:rPr>
                <w:rFonts w:cs="Arial"/>
                <w:sz w:val="24"/>
                <w:szCs w:val="24"/>
              </w:rPr>
            </w:pPr>
          </w:p>
        </w:tc>
        <w:tc>
          <w:tcPr>
            <w:tcW w:w="1134" w:type="dxa"/>
          </w:tcPr>
          <w:p w:rsidR="00E901F6" w:rsidRPr="009F4A3C" w:rsidRDefault="00E901F6" w:rsidP="009F4A3C">
            <w:pPr>
              <w:spacing w:before="0"/>
              <w:rPr>
                <w:rFonts w:cs="Arial"/>
                <w:sz w:val="24"/>
                <w:szCs w:val="24"/>
              </w:rPr>
            </w:pPr>
          </w:p>
        </w:tc>
        <w:tc>
          <w:tcPr>
            <w:tcW w:w="1417" w:type="dxa"/>
          </w:tcPr>
          <w:p w:rsidR="00E901F6" w:rsidRPr="009F4A3C" w:rsidRDefault="00E901F6" w:rsidP="009F4A3C">
            <w:pPr>
              <w:spacing w:before="0"/>
              <w:rPr>
                <w:rFonts w:cs="Arial"/>
                <w:sz w:val="24"/>
                <w:szCs w:val="24"/>
              </w:rPr>
            </w:pPr>
          </w:p>
        </w:tc>
        <w:tc>
          <w:tcPr>
            <w:tcW w:w="1134" w:type="dxa"/>
          </w:tcPr>
          <w:p w:rsidR="00E901F6" w:rsidRPr="009F4A3C" w:rsidRDefault="00E901F6" w:rsidP="009F4A3C">
            <w:pPr>
              <w:spacing w:before="0"/>
              <w:rPr>
                <w:rFonts w:cs="Arial"/>
                <w:sz w:val="24"/>
                <w:szCs w:val="24"/>
              </w:rPr>
            </w:pPr>
          </w:p>
        </w:tc>
        <w:tc>
          <w:tcPr>
            <w:tcW w:w="1418" w:type="dxa"/>
          </w:tcPr>
          <w:p w:rsidR="00E901F6" w:rsidRPr="009F4A3C" w:rsidRDefault="00E901F6" w:rsidP="009F4A3C">
            <w:pPr>
              <w:spacing w:before="0"/>
              <w:rPr>
                <w:rFonts w:cs="Arial"/>
                <w:sz w:val="24"/>
                <w:szCs w:val="24"/>
              </w:rPr>
            </w:pPr>
          </w:p>
        </w:tc>
        <w:tc>
          <w:tcPr>
            <w:tcW w:w="1559" w:type="dxa"/>
          </w:tcPr>
          <w:p w:rsidR="00E901F6" w:rsidRPr="009F4A3C" w:rsidRDefault="00E901F6" w:rsidP="009F4A3C">
            <w:pPr>
              <w:spacing w:before="0"/>
              <w:rPr>
                <w:rFonts w:cs="Arial"/>
                <w:sz w:val="24"/>
                <w:szCs w:val="24"/>
              </w:rPr>
            </w:pPr>
          </w:p>
        </w:tc>
      </w:tr>
      <w:tr w:rsidR="007F6D17" w:rsidRPr="009F4A3C" w:rsidTr="005361AD">
        <w:trPr>
          <w:trHeight w:val="556"/>
        </w:trPr>
        <w:tc>
          <w:tcPr>
            <w:tcW w:w="6752" w:type="dxa"/>
            <w:gridSpan w:val="6"/>
          </w:tcPr>
          <w:p w:rsidR="007F6D17" w:rsidRPr="007F6D17" w:rsidRDefault="007F6D17" w:rsidP="007F6D17">
            <w:pPr>
              <w:spacing w:before="0"/>
              <w:jc w:val="center"/>
              <w:rPr>
                <w:rFonts w:cs="Arial"/>
                <w:sz w:val="24"/>
                <w:szCs w:val="24"/>
                <w:lang w:val="sr-Cyrl-RS"/>
              </w:rPr>
            </w:pPr>
            <w:r>
              <w:rPr>
                <w:rFonts w:cs="Arial"/>
                <w:sz w:val="24"/>
                <w:szCs w:val="24"/>
                <w:lang w:val="sr-Cyrl-RS"/>
              </w:rPr>
              <w:t>У к у п н о:</w:t>
            </w:r>
          </w:p>
        </w:tc>
        <w:tc>
          <w:tcPr>
            <w:tcW w:w="1134" w:type="dxa"/>
          </w:tcPr>
          <w:p w:rsidR="007F6D17" w:rsidRPr="009F4A3C" w:rsidRDefault="007F6D17" w:rsidP="009F4A3C">
            <w:pPr>
              <w:spacing w:before="0"/>
              <w:rPr>
                <w:rFonts w:cs="Arial"/>
                <w:sz w:val="24"/>
                <w:szCs w:val="24"/>
              </w:rPr>
            </w:pPr>
          </w:p>
        </w:tc>
        <w:tc>
          <w:tcPr>
            <w:tcW w:w="1418" w:type="dxa"/>
          </w:tcPr>
          <w:p w:rsidR="007F6D17" w:rsidRPr="009F4A3C" w:rsidRDefault="007F6D17" w:rsidP="009F4A3C">
            <w:pPr>
              <w:spacing w:before="0"/>
              <w:rPr>
                <w:rFonts w:cs="Arial"/>
                <w:sz w:val="24"/>
                <w:szCs w:val="24"/>
              </w:rPr>
            </w:pPr>
          </w:p>
        </w:tc>
        <w:tc>
          <w:tcPr>
            <w:tcW w:w="1559" w:type="dxa"/>
          </w:tcPr>
          <w:p w:rsidR="007F6D17" w:rsidRPr="009F4A3C" w:rsidRDefault="007F6D17" w:rsidP="009F4A3C">
            <w:pPr>
              <w:spacing w:before="0"/>
              <w:rPr>
                <w:rFonts w:cs="Arial"/>
                <w:sz w:val="24"/>
                <w:szCs w:val="24"/>
              </w:rPr>
            </w:pPr>
          </w:p>
        </w:tc>
      </w:tr>
    </w:tbl>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513136" w:rsidRDefault="00513136"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7F6D17" w:rsidRDefault="007F6D17" w:rsidP="009F4A3C">
      <w:pPr>
        <w:rPr>
          <w:b/>
          <w:bCs/>
          <w:u w:val="single"/>
        </w:rPr>
      </w:pPr>
    </w:p>
    <w:p w:rsidR="007F6D17" w:rsidRDefault="007F6D17" w:rsidP="009F4A3C">
      <w:pPr>
        <w:rPr>
          <w:b/>
          <w:bCs/>
          <w:u w:val="single"/>
        </w:rPr>
      </w:pPr>
    </w:p>
    <w:p w:rsidR="005361AD" w:rsidRDefault="005361AD" w:rsidP="009F4A3C">
      <w:pPr>
        <w:rPr>
          <w:b/>
          <w:bCs/>
          <w:u w:val="single"/>
        </w:rPr>
      </w:pPr>
    </w:p>
    <w:p w:rsidR="009F4A3C" w:rsidRPr="009F4A3C" w:rsidRDefault="009F4A3C" w:rsidP="009F4A3C">
      <w:pPr>
        <w:rPr>
          <w:b/>
          <w:bCs/>
          <w:u w:val="single"/>
        </w:rPr>
      </w:pPr>
      <w:r w:rsidRPr="009F4A3C">
        <w:rPr>
          <w:b/>
          <w:bCs/>
          <w:u w:val="single"/>
        </w:rPr>
        <w:t>Упуство за попуњавање обрасца структуре цене:</w:t>
      </w:r>
    </w:p>
    <w:p w:rsidR="009F4A3C" w:rsidRPr="009F4A3C" w:rsidRDefault="009F4A3C" w:rsidP="009F4A3C">
      <w:pPr>
        <w:rPr>
          <w:b/>
          <w:bCs/>
          <w:u w:val="single"/>
        </w:rPr>
      </w:pPr>
    </w:p>
    <w:p w:rsidR="009F4A3C" w:rsidRPr="009F4A3C" w:rsidRDefault="009F4A3C" w:rsidP="009F4A3C">
      <w:pPr>
        <w:rPr>
          <w:rFonts w:cs="Arial"/>
          <w:lang w:val="sr-Cyrl-CS"/>
        </w:rPr>
      </w:pPr>
      <w:r w:rsidRPr="009F4A3C">
        <w:rPr>
          <w:bCs/>
        </w:rPr>
        <w:t>Понуђачи попуњавају</w:t>
      </w:r>
      <w:r w:rsidRPr="009F4A3C">
        <w:rPr>
          <w:b/>
          <w:bCs/>
        </w:rPr>
        <w:t xml:space="preserve"> </w:t>
      </w:r>
      <w:r w:rsidRPr="009F4A3C">
        <w:rPr>
          <w:rFonts w:cs="Arial"/>
          <w:lang w:val="sr-Cyrl-CS"/>
        </w:rPr>
        <w:t>тражене податке у табели Обрасца структуре цене.</w:t>
      </w:r>
    </w:p>
    <w:p w:rsidR="009F4A3C" w:rsidRPr="009F4A3C" w:rsidRDefault="009F4A3C" w:rsidP="009F4A3C">
      <w:pPr>
        <w:widowControl w:val="0"/>
        <w:autoSpaceDE w:val="0"/>
        <w:autoSpaceDN w:val="0"/>
        <w:rPr>
          <w:rFonts w:cs="Arial"/>
          <w:sz w:val="24"/>
          <w:szCs w:val="24"/>
          <w:lang w:val="sr-Cyrl-CS"/>
        </w:rPr>
      </w:pPr>
    </w:p>
    <w:p w:rsidR="009F4A3C" w:rsidRPr="00AC67D9" w:rsidRDefault="009F4A3C" w:rsidP="00E74084">
      <w:pPr>
        <w:numPr>
          <w:ilvl w:val="0"/>
          <w:numId w:val="35"/>
        </w:numPr>
        <w:suppressAutoHyphens/>
        <w:spacing w:before="0"/>
        <w:jc w:val="left"/>
        <w:rPr>
          <w:rFonts w:cs="Arial"/>
          <w:sz w:val="24"/>
          <w:szCs w:val="24"/>
          <w:lang w:val="ru-RU"/>
        </w:rPr>
      </w:pPr>
      <w:r w:rsidRPr="009F4A3C">
        <w:rPr>
          <w:rFonts w:cs="Arial"/>
          <w:sz w:val="24"/>
          <w:szCs w:val="24"/>
          <w:lang w:val="ru-RU"/>
        </w:rPr>
        <w:t xml:space="preserve">У Колону </w:t>
      </w:r>
      <w:r w:rsidR="00DC5E0F">
        <w:rPr>
          <w:rFonts w:cs="Arial"/>
          <w:sz w:val="24"/>
          <w:szCs w:val="24"/>
          <w:lang w:val="ru-RU"/>
        </w:rPr>
        <w:t>4</w:t>
      </w:r>
      <w:r w:rsidRPr="009F4A3C">
        <w:rPr>
          <w:rFonts w:cs="Arial"/>
          <w:sz w:val="24"/>
          <w:szCs w:val="24"/>
          <w:lang w:val="ru-RU"/>
        </w:rPr>
        <w:t xml:space="preserve"> се уписује јединична цена</w:t>
      </w:r>
      <w:r w:rsidR="00E74084">
        <w:rPr>
          <w:rFonts w:cs="Arial"/>
          <w:sz w:val="24"/>
          <w:szCs w:val="24"/>
          <w:lang w:val="ru-RU"/>
        </w:rPr>
        <w:t xml:space="preserve"> са ПДВ</w:t>
      </w:r>
      <w:r w:rsidRPr="009F4A3C">
        <w:rPr>
          <w:rFonts w:cs="Arial"/>
          <w:sz w:val="24"/>
          <w:szCs w:val="24"/>
          <w:lang w:val="ru-RU"/>
        </w:rPr>
        <w:t xml:space="preserve"> из ценовика понуђача која важи на дан објављи</w:t>
      </w:r>
      <w:r w:rsidR="00E74084">
        <w:rPr>
          <w:rFonts w:cs="Arial"/>
          <w:sz w:val="24"/>
          <w:szCs w:val="24"/>
          <w:lang w:val="ru-RU"/>
        </w:rPr>
        <w:t>вања позива за подношење понуда</w:t>
      </w:r>
      <w:r w:rsidR="00E74084" w:rsidRPr="00E74084">
        <w:rPr>
          <w:rFonts w:cs="Arial"/>
          <w:sz w:val="24"/>
          <w:szCs w:val="24"/>
          <w:lang w:val="ru-RU"/>
        </w:rPr>
        <w:t xml:space="preserve"> </w:t>
      </w:r>
      <w:r w:rsidR="00E74084" w:rsidRPr="009F4A3C">
        <w:rPr>
          <w:rFonts w:cs="Arial"/>
          <w:sz w:val="24"/>
          <w:szCs w:val="24"/>
          <w:lang w:val="ru-RU"/>
        </w:rPr>
        <w:t>и представља основицу за обрачун рабата.</w:t>
      </w:r>
    </w:p>
    <w:p w:rsidR="009F4A3C" w:rsidRPr="009F4A3C" w:rsidRDefault="009F4A3C" w:rsidP="009F4A3C">
      <w:pPr>
        <w:numPr>
          <w:ilvl w:val="0"/>
          <w:numId w:val="35"/>
        </w:numPr>
        <w:suppressAutoHyphens/>
        <w:spacing w:before="0"/>
        <w:jc w:val="left"/>
        <w:rPr>
          <w:rFonts w:cs="Arial"/>
          <w:sz w:val="24"/>
          <w:szCs w:val="24"/>
          <w:lang w:val="ru-RU"/>
        </w:rPr>
      </w:pPr>
      <w:r w:rsidRPr="009F4A3C">
        <w:rPr>
          <w:rFonts w:cs="Arial"/>
          <w:sz w:val="24"/>
          <w:szCs w:val="24"/>
          <w:lang w:val="ru-RU"/>
        </w:rPr>
        <w:t xml:space="preserve">У Колону </w:t>
      </w:r>
      <w:r w:rsidR="00DC5E0F">
        <w:rPr>
          <w:rFonts w:cs="Arial"/>
          <w:sz w:val="24"/>
          <w:szCs w:val="24"/>
          <w:lang w:val="ru-RU"/>
        </w:rPr>
        <w:t>5</w:t>
      </w:r>
      <w:r w:rsidRPr="009F4A3C">
        <w:rPr>
          <w:rFonts w:cs="Arial"/>
          <w:sz w:val="24"/>
          <w:szCs w:val="24"/>
          <w:lang w:val="ru-RU"/>
        </w:rPr>
        <w:t xml:space="preserve"> се уписује износ одобреног количинског</w:t>
      </w:r>
      <w:r w:rsidR="00616C02">
        <w:rPr>
          <w:rFonts w:cs="Arial"/>
          <w:sz w:val="24"/>
          <w:szCs w:val="24"/>
          <w:lang w:val="ru-RU"/>
        </w:rPr>
        <w:t xml:space="preserve"> </w:t>
      </w:r>
      <w:r w:rsidRPr="009F4A3C">
        <w:rPr>
          <w:rFonts w:cs="Arial"/>
          <w:sz w:val="24"/>
          <w:szCs w:val="24"/>
          <w:lang w:val="ru-RU"/>
        </w:rPr>
        <w:t xml:space="preserve"> рабата</w:t>
      </w:r>
      <w:r w:rsidRPr="009F4A3C">
        <w:rPr>
          <w:rFonts w:cs="Arial"/>
          <w:sz w:val="24"/>
          <w:szCs w:val="24"/>
        </w:rPr>
        <w:t xml:space="preserve"> према рабатној скали, за оквирне месечне количине дате у тачки 3.2 Конкурсне документације</w:t>
      </w:r>
    </w:p>
    <w:p w:rsidR="004567B0" w:rsidRDefault="009F4A3C" w:rsidP="009F4A3C">
      <w:pPr>
        <w:numPr>
          <w:ilvl w:val="0"/>
          <w:numId w:val="35"/>
        </w:numPr>
        <w:suppressAutoHyphens/>
        <w:spacing w:before="0"/>
        <w:jc w:val="left"/>
        <w:rPr>
          <w:rFonts w:cs="Arial"/>
          <w:sz w:val="24"/>
          <w:szCs w:val="24"/>
          <w:lang w:val="ru-RU"/>
        </w:rPr>
      </w:pPr>
      <w:r w:rsidRPr="009F4A3C">
        <w:rPr>
          <w:rFonts w:cs="Arial"/>
          <w:sz w:val="24"/>
          <w:szCs w:val="24"/>
          <w:lang w:val="ru-RU"/>
        </w:rPr>
        <w:t>У Колону</w:t>
      </w:r>
      <w:r w:rsidR="00CC3859">
        <w:rPr>
          <w:rFonts w:cs="Arial"/>
          <w:sz w:val="24"/>
          <w:szCs w:val="24"/>
          <w:lang w:val="ru-RU"/>
        </w:rPr>
        <w:t xml:space="preserve"> </w:t>
      </w:r>
      <w:r w:rsidR="00616C02">
        <w:rPr>
          <w:rFonts w:cs="Arial"/>
          <w:sz w:val="24"/>
          <w:szCs w:val="24"/>
          <w:lang w:val="ru-RU"/>
        </w:rPr>
        <w:t>6</w:t>
      </w:r>
      <w:r w:rsidR="00E74084">
        <w:rPr>
          <w:rFonts w:cs="Arial"/>
          <w:sz w:val="24"/>
          <w:szCs w:val="24"/>
          <w:lang w:val="ru-RU"/>
        </w:rPr>
        <w:t xml:space="preserve"> </w:t>
      </w:r>
      <w:r w:rsidRPr="009F4A3C">
        <w:rPr>
          <w:rFonts w:cs="Arial"/>
          <w:sz w:val="24"/>
          <w:szCs w:val="24"/>
          <w:lang w:val="ru-RU"/>
        </w:rPr>
        <w:t xml:space="preserve">се уписује јединична цена </w:t>
      </w:r>
      <w:r w:rsidR="004567B0">
        <w:rPr>
          <w:rFonts w:cs="Arial"/>
          <w:sz w:val="24"/>
          <w:szCs w:val="24"/>
          <w:lang w:val="sr-Latn-RS"/>
        </w:rPr>
        <w:t>ca</w:t>
      </w:r>
      <w:r w:rsidR="004567B0" w:rsidRPr="009F4A3C">
        <w:rPr>
          <w:rFonts w:cs="Arial"/>
          <w:sz w:val="24"/>
          <w:szCs w:val="24"/>
          <w:lang w:val="ru-RU"/>
        </w:rPr>
        <w:t xml:space="preserve"> ПДВ </w:t>
      </w:r>
      <w:r w:rsidRPr="009F4A3C">
        <w:rPr>
          <w:rFonts w:cs="Arial"/>
          <w:sz w:val="24"/>
          <w:szCs w:val="24"/>
          <w:lang w:val="ru-RU"/>
        </w:rPr>
        <w:t xml:space="preserve">умањена за одобрени количински рабат. </w:t>
      </w:r>
    </w:p>
    <w:p w:rsidR="009F4A3C" w:rsidRPr="004567B0" w:rsidRDefault="009F4A3C" w:rsidP="009F4A3C">
      <w:pPr>
        <w:numPr>
          <w:ilvl w:val="0"/>
          <w:numId w:val="35"/>
        </w:numPr>
        <w:suppressAutoHyphens/>
        <w:spacing w:before="0"/>
        <w:jc w:val="left"/>
        <w:rPr>
          <w:rFonts w:cs="Arial"/>
          <w:sz w:val="24"/>
          <w:szCs w:val="24"/>
          <w:lang w:val="ru-RU"/>
        </w:rPr>
      </w:pPr>
      <w:r w:rsidRPr="009F4A3C">
        <w:rPr>
          <w:rFonts w:cs="Arial"/>
          <w:sz w:val="24"/>
          <w:szCs w:val="24"/>
          <w:lang w:val="ru-RU"/>
        </w:rPr>
        <w:t xml:space="preserve"> </w:t>
      </w:r>
      <w:r w:rsidR="004567B0">
        <w:rPr>
          <w:rFonts w:cs="Arial"/>
          <w:sz w:val="24"/>
          <w:szCs w:val="24"/>
          <w:lang w:val="ru-RU"/>
        </w:rPr>
        <w:t>У колону 7 се уписује</w:t>
      </w:r>
      <w:r w:rsidR="004567B0" w:rsidRPr="004567B0">
        <w:rPr>
          <w:rFonts w:cs="Arial"/>
          <w:sz w:val="24"/>
          <w:szCs w:val="24"/>
          <w:lang w:val="ru-RU"/>
        </w:rPr>
        <w:t xml:space="preserve"> </w:t>
      </w:r>
      <w:r w:rsidR="004567B0" w:rsidRPr="00CC3859">
        <w:rPr>
          <w:rFonts w:cs="Arial"/>
          <w:sz w:val="24"/>
          <w:szCs w:val="24"/>
          <w:lang w:val="ru-RU"/>
        </w:rPr>
        <w:t>износ ПДВ</w:t>
      </w:r>
      <w:r w:rsidR="004567B0">
        <w:rPr>
          <w:rFonts w:cs="Arial"/>
          <w:sz w:val="24"/>
          <w:szCs w:val="24"/>
          <w:lang w:val="sr-Latn-RS"/>
        </w:rPr>
        <w:t xml:space="preserve">  у дин/лит</w:t>
      </w:r>
    </w:p>
    <w:p w:rsidR="004567B0" w:rsidRDefault="004567B0" w:rsidP="004567B0">
      <w:pPr>
        <w:numPr>
          <w:ilvl w:val="0"/>
          <w:numId w:val="35"/>
        </w:numPr>
        <w:suppressAutoHyphens/>
        <w:spacing w:before="0"/>
        <w:jc w:val="left"/>
        <w:rPr>
          <w:rFonts w:cs="Arial"/>
          <w:sz w:val="24"/>
          <w:szCs w:val="24"/>
          <w:lang w:val="ru-RU"/>
        </w:rPr>
      </w:pPr>
      <w:r w:rsidRPr="00CC3859">
        <w:rPr>
          <w:rFonts w:cs="Arial"/>
          <w:sz w:val="24"/>
          <w:szCs w:val="24"/>
          <w:lang w:val="ru-RU"/>
        </w:rPr>
        <w:t xml:space="preserve">У колону </w:t>
      </w:r>
      <w:r>
        <w:rPr>
          <w:rFonts w:cs="Arial"/>
          <w:sz w:val="24"/>
          <w:szCs w:val="24"/>
          <w:lang w:val="ru-RU"/>
        </w:rPr>
        <w:t>8</w:t>
      </w:r>
      <w:r w:rsidRPr="00CC3859">
        <w:rPr>
          <w:rFonts w:cs="Arial"/>
          <w:sz w:val="24"/>
          <w:szCs w:val="24"/>
          <w:lang w:val="ru-RU"/>
        </w:rPr>
        <w:t xml:space="preserve"> се уписује</w:t>
      </w:r>
      <w:r>
        <w:rPr>
          <w:rFonts w:cs="Arial"/>
          <w:sz w:val="24"/>
          <w:szCs w:val="24"/>
          <w:lang w:val="ru-RU"/>
        </w:rPr>
        <w:t xml:space="preserve"> </w:t>
      </w:r>
      <w:r w:rsidRPr="00CC3859">
        <w:rPr>
          <w:rFonts w:cs="Arial"/>
          <w:sz w:val="24"/>
          <w:szCs w:val="24"/>
          <w:lang w:val="ru-RU"/>
        </w:rPr>
        <w:t xml:space="preserve"> </w:t>
      </w:r>
      <w:r w:rsidRPr="009F4A3C">
        <w:rPr>
          <w:rFonts w:cs="Arial"/>
          <w:sz w:val="24"/>
          <w:szCs w:val="24"/>
          <w:lang w:val="ru-RU"/>
        </w:rPr>
        <w:t xml:space="preserve">јединична цена </w:t>
      </w:r>
      <w:r>
        <w:rPr>
          <w:rFonts w:cs="Arial"/>
          <w:sz w:val="24"/>
          <w:szCs w:val="24"/>
          <w:lang w:val="sr-Cyrl-RS"/>
        </w:rPr>
        <w:t>без</w:t>
      </w:r>
      <w:r w:rsidRPr="009F4A3C">
        <w:rPr>
          <w:rFonts w:cs="Arial"/>
          <w:sz w:val="24"/>
          <w:szCs w:val="24"/>
          <w:lang w:val="ru-RU"/>
        </w:rPr>
        <w:t xml:space="preserve"> ПДВ умањена за одобрени количински рабат. </w:t>
      </w:r>
    </w:p>
    <w:p w:rsidR="004567B0" w:rsidRPr="007F6D17" w:rsidRDefault="004567B0" w:rsidP="004567B0">
      <w:pPr>
        <w:numPr>
          <w:ilvl w:val="0"/>
          <w:numId w:val="35"/>
        </w:numPr>
        <w:suppressAutoHyphens/>
        <w:spacing w:before="0"/>
        <w:rPr>
          <w:rFonts w:cs="Arial"/>
          <w:b/>
          <w:sz w:val="24"/>
          <w:szCs w:val="24"/>
          <w:lang w:val="sr-Cyrl-RS"/>
        </w:rPr>
      </w:pPr>
      <w:r w:rsidRPr="00CC3859">
        <w:rPr>
          <w:rFonts w:cs="Arial"/>
          <w:sz w:val="24"/>
          <w:szCs w:val="24"/>
          <w:lang w:val="ru-RU"/>
        </w:rPr>
        <w:t xml:space="preserve">У Колону </w:t>
      </w:r>
      <w:r>
        <w:rPr>
          <w:rFonts w:cs="Arial"/>
          <w:sz w:val="24"/>
          <w:szCs w:val="24"/>
          <w:lang w:val="ru-RU"/>
        </w:rPr>
        <w:t>9</w:t>
      </w:r>
      <w:r w:rsidRPr="00CC3859">
        <w:rPr>
          <w:rFonts w:cs="Arial"/>
          <w:sz w:val="24"/>
          <w:szCs w:val="24"/>
          <w:lang w:val="ru-RU"/>
        </w:rPr>
        <w:t xml:space="preserve"> се уписује </w:t>
      </w:r>
      <w:r w:rsidRPr="00616C02">
        <w:rPr>
          <w:rFonts w:cs="Arial"/>
          <w:sz w:val="24"/>
          <w:szCs w:val="24"/>
          <w:lang w:val="ru-RU"/>
        </w:rPr>
        <w:t xml:space="preserve">укупна цена </w:t>
      </w:r>
      <w:r>
        <w:rPr>
          <w:rFonts w:cs="Arial"/>
          <w:sz w:val="24"/>
          <w:szCs w:val="24"/>
          <w:lang w:val="ru-RU"/>
        </w:rPr>
        <w:t>без</w:t>
      </w:r>
      <w:r w:rsidRPr="00CC3859">
        <w:rPr>
          <w:rFonts w:cs="Arial"/>
          <w:sz w:val="24"/>
          <w:szCs w:val="24"/>
          <w:lang w:val="ru-RU"/>
        </w:rPr>
        <w:t xml:space="preserve"> ПДВ</w:t>
      </w:r>
      <w:r>
        <w:rPr>
          <w:rFonts w:cs="Arial"/>
          <w:sz w:val="24"/>
          <w:szCs w:val="24"/>
          <w:lang w:val="ru-RU"/>
        </w:rPr>
        <w:t xml:space="preserve">, која се добија множењем оквирних количина са јединичном ценом без ПДВ умањеном за одобрени количински рабат (колона 3 </w:t>
      </w:r>
      <w:r>
        <w:rPr>
          <w:rFonts w:cs="Arial"/>
          <w:sz w:val="24"/>
          <w:szCs w:val="24"/>
          <w:lang w:val="sr-Latn-RS"/>
        </w:rPr>
        <w:t>x</w:t>
      </w:r>
      <w:r>
        <w:rPr>
          <w:rFonts w:cs="Arial"/>
          <w:sz w:val="24"/>
          <w:szCs w:val="24"/>
          <w:lang w:val="sr-Cyrl-RS"/>
        </w:rPr>
        <w:t xml:space="preserve"> </w:t>
      </w:r>
      <w:r>
        <w:rPr>
          <w:rFonts w:cs="Arial"/>
          <w:sz w:val="24"/>
          <w:szCs w:val="24"/>
          <w:lang w:val="sr-Latn-RS"/>
        </w:rPr>
        <w:t>колона 8)</w:t>
      </w:r>
      <w:r>
        <w:rPr>
          <w:rFonts w:cs="Arial"/>
          <w:sz w:val="24"/>
          <w:szCs w:val="24"/>
          <w:lang w:val="sr-Cyrl-RS"/>
        </w:rPr>
        <w:t>.</w:t>
      </w:r>
      <w:r>
        <w:rPr>
          <w:rFonts w:cs="Arial"/>
          <w:sz w:val="24"/>
          <w:szCs w:val="24"/>
          <w:lang w:val="ru-RU"/>
        </w:rPr>
        <w:t xml:space="preserve"> </w:t>
      </w:r>
      <w:r w:rsidRPr="009F4A3C">
        <w:rPr>
          <w:rFonts w:cs="Arial"/>
          <w:sz w:val="24"/>
          <w:szCs w:val="24"/>
          <w:lang w:val="ru-RU"/>
        </w:rPr>
        <w:t>Ова цена се уписује у Образац понуде (Образац 1)</w:t>
      </w:r>
      <w:r>
        <w:rPr>
          <w:rFonts w:cs="Arial"/>
          <w:sz w:val="24"/>
          <w:szCs w:val="24"/>
          <w:lang w:val="ru-RU"/>
        </w:rPr>
        <w:t xml:space="preserve">. </w:t>
      </w:r>
      <w:r w:rsidRPr="007F6D17">
        <w:rPr>
          <w:rFonts w:cs="Arial"/>
          <w:sz w:val="24"/>
          <w:szCs w:val="24"/>
          <w:lang w:val="sr-Cyrl-RS"/>
        </w:rPr>
        <w:t>Укупно понуђена цена горива  је  упоредна вредност и може бити већа од процењене вредности на коју се закључује уговор.</w:t>
      </w:r>
    </w:p>
    <w:p w:rsidR="009F4A3C" w:rsidRPr="009F4A3C" w:rsidRDefault="009F4A3C" w:rsidP="00616C02">
      <w:pPr>
        <w:widowControl w:val="0"/>
        <w:autoSpaceDE w:val="0"/>
        <w:autoSpaceDN w:val="0"/>
        <w:ind w:left="284"/>
        <w:rPr>
          <w:rFonts w:cs="Arial"/>
          <w:sz w:val="24"/>
          <w:szCs w:val="24"/>
          <w:lang w:val="sr-Cyrl-CS"/>
        </w:rPr>
      </w:pPr>
    </w:p>
    <w:p w:rsidR="009F4A3C" w:rsidRPr="009F4A3C" w:rsidRDefault="009F4A3C" w:rsidP="009F4A3C">
      <w:pPr>
        <w:widowControl w:val="0"/>
        <w:autoSpaceDE w:val="0"/>
        <w:autoSpaceDN w:val="0"/>
        <w:rPr>
          <w:rFonts w:cs="Arial"/>
          <w:sz w:val="24"/>
          <w:szCs w:val="24"/>
          <w:lang w:val="sr-Cyrl-CS"/>
        </w:rPr>
      </w:pPr>
      <w:r w:rsidRPr="009F4A3C">
        <w:rPr>
          <w:rFonts w:cs="Arial"/>
          <w:sz w:val="24"/>
          <w:szCs w:val="24"/>
          <w:lang w:val="sr-Cyrl-CS"/>
        </w:rPr>
        <w:t>Уколико понуђач не попуни све тражене податке, понуда ће  бити одбијена као неприхватљива.</w:t>
      </w:r>
    </w:p>
    <w:p w:rsidR="007F6D17" w:rsidRDefault="007F6D17" w:rsidP="007F6D17">
      <w:pPr>
        <w:rPr>
          <w:rFonts w:eastAsia="TimesNewRomanPS-BoldMT" w:cs="Arial"/>
          <w:sz w:val="24"/>
          <w:szCs w:val="24"/>
          <w:lang w:val="sr-Cyrl-RS"/>
        </w:rPr>
      </w:pPr>
    </w:p>
    <w:p w:rsidR="009F4A3C" w:rsidRPr="009F4A3C" w:rsidRDefault="009F4A3C" w:rsidP="009F4A3C">
      <w:pPr>
        <w:spacing w:before="0"/>
        <w:rPr>
          <w:rFonts w:cs="Arial"/>
          <w:b/>
          <w:sz w:val="24"/>
          <w:szCs w:val="24"/>
          <w:lang w:val="sr-Latn-CS"/>
        </w:rPr>
      </w:pPr>
    </w:p>
    <w:p w:rsidR="009F4A3C" w:rsidRPr="009F4A3C" w:rsidRDefault="009F4A3C" w:rsidP="009F4A3C">
      <w:pPr>
        <w:spacing w:before="0"/>
        <w:rPr>
          <w:rFonts w:cs="Arial"/>
          <w:b/>
          <w:i/>
          <w:sz w:val="20"/>
          <w:szCs w:val="20"/>
          <w:lang w:val="sr-Cyrl-CS"/>
        </w:rPr>
      </w:pPr>
      <w:r w:rsidRPr="009F4A3C">
        <w:rPr>
          <w:rFonts w:cs="Arial"/>
          <w:b/>
          <w:i/>
          <w:sz w:val="20"/>
          <w:szCs w:val="20"/>
          <w:lang w:val="sr-Cyrl-CS"/>
        </w:rPr>
        <w:t>Напомена:</w:t>
      </w:r>
    </w:p>
    <w:p w:rsidR="009F4A3C" w:rsidRPr="009F4A3C" w:rsidRDefault="009F4A3C" w:rsidP="009F4A3C">
      <w:pPr>
        <w:tabs>
          <w:tab w:val="left" w:pos="1134"/>
        </w:tabs>
        <w:spacing w:before="0"/>
        <w:rPr>
          <w:rFonts w:eastAsia="TimesNewRomanPS-BoldMT" w:cs="Arial"/>
          <w:i/>
          <w:sz w:val="20"/>
          <w:szCs w:val="20"/>
          <w:lang w:val="ru-RU"/>
        </w:rPr>
      </w:pPr>
      <w:r w:rsidRPr="009F4A3C">
        <w:rPr>
          <w:rFonts w:eastAsia="TimesNewRomanPS-BoldMT" w:cs="Arial"/>
          <w:i/>
          <w:sz w:val="20"/>
          <w:szCs w:val="20"/>
          <w:lang w:val="ru-RU"/>
        </w:rPr>
        <w:t xml:space="preserve">-Уколико </w:t>
      </w:r>
      <w:r w:rsidRPr="009F4A3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9F4A3C">
        <w:rPr>
          <w:rFonts w:eastAsia="TimesNewRomanPS-BoldMT" w:cs="Arial"/>
          <w:i/>
          <w:sz w:val="20"/>
          <w:szCs w:val="20"/>
          <w:lang w:val="ru-RU"/>
        </w:rPr>
        <w:t>.</w:t>
      </w:r>
    </w:p>
    <w:p w:rsidR="009F4A3C" w:rsidRPr="009F4A3C" w:rsidRDefault="009F4A3C" w:rsidP="009F4A3C">
      <w:pPr>
        <w:tabs>
          <w:tab w:val="left" w:pos="1134"/>
        </w:tabs>
        <w:spacing w:before="0"/>
        <w:rPr>
          <w:rFonts w:eastAsia="TimesNewRomanPS-BoldMT" w:cs="Arial"/>
          <w:i/>
          <w:sz w:val="20"/>
          <w:szCs w:val="20"/>
          <w:lang w:val="ru-RU"/>
        </w:rPr>
      </w:pPr>
      <w:r w:rsidRPr="009F4A3C">
        <w:rPr>
          <w:rFonts w:eastAsia="TimesNewRomanPS-BoldMT" w:cs="Arial"/>
          <w:i/>
          <w:sz w:val="20"/>
          <w:szCs w:val="20"/>
          <w:lang w:val="sr-Cyrl-CS"/>
        </w:rPr>
        <w:t xml:space="preserve">- </w:t>
      </w:r>
      <w:r w:rsidRPr="009F4A3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9F4A3C" w:rsidRDefault="009F4A3C" w:rsidP="009B4B2A">
      <w:pPr>
        <w:spacing w:before="0"/>
        <w:rPr>
          <w:rFonts w:eastAsia="TimesNewRomanPS-BoldMT"/>
        </w:rPr>
      </w:pPr>
    </w:p>
    <w:p w:rsidR="00890D7A" w:rsidRDefault="00890D7A" w:rsidP="009B4B2A">
      <w:pPr>
        <w:spacing w:before="0"/>
        <w:rPr>
          <w:rFonts w:eastAsia="TimesNewRomanPS-BoldMT"/>
        </w:rPr>
      </w:pPr>
    </w:p>
    <w:p w:rsidR="00890D7A" w:rsidRDefault="00890D7A" w:rsidP="009B4B2A">
      <w:pPr>
        <w:spacing w:before="0"/>
        <w:rPr>
          <w:rFonts w:eastAsia="TimesNewRomanPS-BoldMT"/>
        </w:rPr>
      </w:pPr>
    </w:p>
    <w:p w:rsidR="00890D7A" w:rsidRDefault="00890D7A" w:rsidP="009B4B2A">
      <w:pPr>
        <w:spacing w:before="0"/>
        <w:rPr>
          <w:rFonts w:eastAsia="TimesNewRomanPS-BoldMT"/>
        </w:rPr>
      </w:pPr>
    </w:p>
    <w:p w:rsidR="00890D7A" w:rsidRDefault="00890D7A" w:rsidP="009B4B2A">
      <w:pPr>
        <w:spacing w:before="0"/>
        <w:rPr>
          <w:rFonts w:eastAsia="TimesNewRomanPS-BoldMT"/>
        </w:rPr>
      </w:pPr>
    </w:p>
    <w:p w:rsidR="009F4A3C" w:rsidRPr="00781B02" w:rsidRDefault="009F4A3C"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90D7A">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D76AB5">
        <w:rPr>
          <w:rFonts w:cs="Arial"/>
          <w:sz w:val="24"/>
          <w:szCs w:val="24"/>
          <w:lang w:val="ru-RU"/>
        </w:rPr>
        <w:t xml:space="preserve">, </w:t>
      </w:r>
      <w:r w:rsidR="003B242D" w:rsidRPr="00E02BE6">
        <w:rPr>
          <w:b/>
          <w:sz w:val="24"/>
          <w:szCs w:val="24"/>
          <w:lang w:val="sr-Cyrl-RS"/>
        </w:rPr>
        <w:t>„</w:t>
      </w:r>
      <w:r w:rsidR="00771659">
        <w:rPr>
          <w:b/>
          <w:sz w:val="24"/>
          <w:szCs w:val="24"/>
          <w:lang w:val="sr-Cyrl-RS"/>
        </w:rPr>
        <w:t>Енергенти</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771659" w:rsidRPr="00771659">
        <w:rPr>
          <w:b/>
        </w:rPr>
        <w:t>ЈН/8000/0050-1/2016</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291A1F" w:rsidRDefault="00291A1F"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lastRenderedPageBreak/>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771659" w:rsidRPr="00E02BE6">
        <w:rPr>
          <w:b/>
          <w:sz w:val="24"/>
          <w:szCs w:val="24"/>
          <w:lang w:val="sr-Cyrl-RS"/>
        </w:rPr>
        <w:t>„</w:t>
      </w:r>
      <w:r w:rsidR="00771659">
        <w:rPr>
          <w:b/>
          <w:sz w:val="24"/>
          <w:szCs w:val="24"/>
          <w:lang w:val="sr-Cyrl-RS"/>
        </w:rPr>
        <w:t>Енергенти</w:t>
      </w:r>
      <w:r w:rsidR="00771659">
        <w:rPr>
          <w:rFonts w:cs="Arial"/>
          <w:b/>
          <w:sz w:val="24"/>
          <w:szCs w:val="24"/>
          <w:lang w:val="sr-Cyrl-RS"/>
        </w:rPr>
        <w:t xml:space="preserve">“, </w:t>
      </w:r>
      <w:r w:rsidR="00771659" w:rsidRPr="00E02BE6">
        <w:rPr>
          <w:rFonts w:cs="Arial"/>
          <w:b/>
          <w:sz w:val="24"/>
          <w:szCs w:val="24"/>
          <w:lang w:val="ru-RU"/>
        </w:rPr>
        <w:t xml:space="preserve">Јавна набавка број </w:t>
      </w:r>
      <w:r w:rsidR="00771659" w:rsidRPr="00771659">
        <w:rPr>
          <w:b/>
        </w:rPr>
        <w:t>ЈН/8000/0050-1/2016</w:t>
      </w:r>
      <w:r w:rsidR="00771659" w:rsidRPr="0086037D">
        <w:rPr>
          <w:rFonts w:cs="Arial"/>
          <w:sz w:val="24"/>
          <w:szCs w:val="24"/>
          <w:lang w:val="ru-RU"/>
        </w:rPr>
        <w:t>,</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C732E6" w:rsidRDefault="00C732E6"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rFonts w:cs="Times New Roman"/>
          <w:b w:val="0"/>
        </w:rPr>
      </w:pPr>
    </w:p>
    <w:p w:rsidR="00D76AB5" w:rsidRDefault="00D76AB5" w:rsidP="00333E7B">
      <w:pPr>
        <w:pStyle w:val="KDObrazac"/>
        <w:jc w:val="both"/>
        <w:rPr>
          <w:szCs w:val="24"/>
        </w:rPr>
      </w:pPr>
    </w:p>
    <w:p w:rsidR="009F4A3C" w:rsidRDefault="009F4A3C" w:rsidP="00333E7B">
      <w:pPr>
        <w:pStyle w:val="KDObrazac"/>
        <w:jc w:val="both"/>
        <w:rPr>
          <w:szCs w:val="24"/>
        </w:rPr>
      </w:pPr>
    </w:p>
    <w:p w:rsidR="009F4A3C" w:rsidRDefault="009F4A3C" w:rsidP="00333E7B">
      <w:pPr>
        <w:pStyle w:val="KDObrazac"/>
        <w:jc w:val="both"/>
        <w:rPr>
          <w:szCs w:val="24"/>
        </w:rPr>
      </w:pPr>
    </w:p>
    <w:p w:rsidR="00AC6FE2" w:rsidRDefault="00AC6FE2" w:rsidP="00333E7B">
      <w:pPr>
        <w:pStyle w:val="KDObrazac"/>
        <w:jc w:val="both"/>
        <w:rPr>
          <w:szCs w:val="24"/>
        </w:rPr>
      </w:pP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D76AB5">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D76AB5">
        <w:rPr>
          <w:b/>
          <w:sz w:val="24"/>
          <w:szCs w:val="24"/>
          <w:lang w:val="sr-Cyrl-RS"/>
        </w:rPr>
        <w:t>Горива за моторна возила</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570B7C" w:rsidRPr="009F07F0">
        <w:rPr>
          <w:rFonts w:cs="Arial"/>
          <w:b/>
          <w:sz w:val="24"/>
          <w:szCs w:val="24"/>
          <w:lang w:val="ru-RU"/>
        </w:rPr>
        <w:t>ЦЈН/0</w:t>
      </w:r>
      <w:r w:rsidR="00D76AB5">
        <w:rPr>
          <w:rFonts w:cs="Arial"/>
          <w:b/>
          <w:sz w:val="24"/>
          <w:szCs w:val="24"/>
          <w:lang w:val="ru-RU"/>
        </w:rPr>
        <w:t>5</w:t>
      </w:r>
      <w:r w:rsidR="00570B7C" w:rsidRPr="009F07F0">
        <w:rPr>
          <w:b/>
          <w:sz w:val="24"/>
          <w:szCs w:val="24"/>
          <w:lang w:val="sr-Latn-RS"/>
        </w:rPr>
        <w:t>/2016</w:t>
      </w:r>
      <w:r w:rsidR="00570B7C" w:rsidRPr="009F07F0">
        <w:rPr>
          <w:rFonts w:cs="Arial"/>
          <w:b/>
          <w:sz w:val="24"/>
          <w:szCs w:val="24"/>
          <w:lang w:val="ru-RU"/>
        </w:rPr>
        <w:t>,</w:t>
      </w:r>
      <w:r w:rsidR="00570B7C" w:rsidRPr="00E02BE6">
        <w:rPr>
          <w:rFonts w:cs="Arial"/>
          <w:b/>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D76AB5">
            <w:pPr>
              <w:rPr>
                <w:rFonts w:cs="Arial"/>
                <w:sz w:val="24"/>
                <w:szCs w:val="24"/>
              </w:rPr>
            </w:pPr>
            <w:r w:rsidRPr="00EC5BB4">
              <w:rPr>
                <w:rFonts w:cs="Arial"/>
                <w:sz w:val="24"/>
                <w:szCs w:val="24"/>
              </w:rPr>
              <w:t xml:space="preserve">__________ динара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D76AB5">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56200D">
        <w:rPr>
          <w:sz w:val="24"/>
          <w:szCs w:val="24"/>
          <w:lang w:val="sr-Cyrl-RS"/>
        </w:rPr>
        <w:t>6</w:t>
      </w:r>
      <w:r w:rsidR="00662EE6">
        <w:rPr>
          <w:sz w:val="24"/>
          <w:szCs w:val="24"/>
          <w:lang w:val="sr-Cyrl-RS"/>
        </w:rPr>
        <w:t>.</w:t>
      </w:r>
    </w:p>
    <w:p w:rsidR="00932668" w:rsidRPr="00EC5BB4" w:rsidRDefault="00932668" w:rsidP="00D76AB5">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D76AB5" w:rsidRPr="00EC5BB4" w:rsidRDefault="00D76AB5" w:rsidP="00D76AB5">
      <w:pPr>
        <w:pStyle w:val="NoSpacing"/>
        <w:framePr w:w="9091" w:h="931" w:hRule="exact" w:hSpace="180" w:wrap="around" w:vAnchor="text" w:hAnchor="page" w:x="1366" w:y="1426"/>
        <w:rPr>
          <w:rFonts w:cs="Arial"/>
          <w:i/>
          <w:szCs w:val="24"/>
        </w:rPr>
      </w:pPr>
      <w:r w:rsidRPr="00EC5BB4">
        <w:rPr>
          <w:rFonts w:cs="Arial"/>
          <w:i/>
          <w:szCs w:val="24"/>
        </w:rPr>
        <w:t>Потпис одговорног лица члана групе понуђача:</w:t>
      </w:r>
    </w:p>
    <w:p w:rsidR="00D76AB5" w:rsidRPr="00EC5BB4" w:rsidRDefault="00D76AB5" w:rsidP="00D76AB5">
      <w:pPr>
        <w:pStyle w:val="NoSpacing"/>
        <w:framePr w:w="9091" w:h="931" w:hRule="exact" w:hSpace="180" w:wrap="around" w:vAnchor="text" w:hAnchor="page" w:x="1366" w:y="1426"/>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D76AB5" w:rsidRDefault="00932668" w:rsidP="00D76AB5">
      <w:pPr>
        <w:tabs>
          <w:tab w:val="num" w:pos="360"/>
        </w:tabs>
        <w:rPr>
          <w:rFonts w:cs="Arial"/>
          <w:i/>
          <w:sz w:val="24"/>
          <w:szCs w:val="24"/>
          <w:lang w:val="sr-Cyrl-CS"/>
        </w:rPr>
      </w:pPr>
      <w:r w:rsidRPr="00EC5BB4">
        <w:rPr>
          <w:rFonts w:cs="Arial"/>
          <w:i/>
          <w:sz w:val="24"/>
          <w:szCs w:val="24"/>
          <w:lang w:val="sr-Cyrl-CS"/>
        </w:rPr>
        <w:t xml:space="preserve">                                       м.п</w:t>
      </w:r>
    </w:p>
    <w:p w:rsidR="00932668" w:rsidRPr="00D76AB5" w:rsidRDefault="00932668" w:rsidP="00D76AB5">
      <w:pPr>
        <w:tabs>
          <w:tab w:val="num" w:pos="360"/>
        </w:tabs>
        <w:rPr>
          <w:rFonts w:cs="Arial"/>
          <w:i/>
          <w:sz w:val="24"/>
          <w:szCs w:val="24"/>
          <w:lang w:val="sr-Cyrl-CS"/>
        </w:rPr>
      </w:pP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Pr="00D76AB5" w:rsidRDefault="00FA14E2" w:rsidP="00D76AB5">
      <w:pPr>
        <w:pStyle w:val="KDObrazac"/>
        <w:spacing w:before="0"/>
        <w:rPr>
          <w:b w:val="0"/>
          <w:sz w:val="24"/>
          <w:szCs w:val="24"/>
          <w:lang w:val="sr-Cyrl-RS"/>
        </w:rPr>
      </w:pPr>
      <w:r>
        <w:rPr>
          <w:sz w:val="24"/>
          <w:szCs w:val="24"/>
          <w:lang w:val="sr-Cyrl-RS"/>
        </w:rPr>
        <w:t xml:space="preserve">            </w:t>
      </w:r>
      <w:bookmarkStart w:id="257" w:name="_Toc442559948"/>
    </w:p>
    <w:p w:rsidR="00664BC8" w:rsidRDefault="00664BC8" w:rsidP="00FD572C">
      <w:pPr>
        <w:spacing w:before="0"/>
        <w:rPr>
          <w:rFonts w:eastAsia="Arial Unicode MS" w:cs="Arial"/>
          <w:sz w:val="24"/>
          <w:szCs w:val="24"/>
        </w:rPr>
      </w:pPr>
    </w:p>
    <w:p w:rsidR="00343A18" w:rsidRPr="00442679" w:rsidRDefault="0056200D" w:rsidP="00FD572C">
      <w:pPr>
        <w:spacing w:before="0"/>
        <w:rPr>
          <w:rFonts w:cs="Arial"/>
          <w:b/>
          <w:color w:val="00B0F0"/>
          <w:sz w:val="24"/>
          <w:szCs w:val="24"/>
        </w:rPr>
      </w:pPr>
      <w:r>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A1159C" w:rsidRDefault="00A1159C" w:rsidP="00AF77B7">
      <w:pPr>
        <w:pStyle w:val="KDParagraf"/>
        <w:rPr>
          <w:rFonts w:cs="Arial"/>
          <w:b/>
          <w:sz w:val="24"/>
          <w:szCs w:val="24"/>
        </w:rPr>
      </w:pPr>
    </w:p>
    <w:p w:rsidR="00AF77B7" w:rsidRPr="00695D33" w:rsidRDefault="00AF77B7" w:rsidP="00AF77B7">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1F7C62" w:rsidRDefault="003B1000" w:rsidP="003B1000">
      <w:pPr>
        <w:pStyle w:val="KDParagraf"/>
        <w:numPr>
          <w:ilvl w:val="0"/>
          <w:numId w:val="27"/>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AF77B7" w:rsidRPr="00695D33" w:rsidRDefault="00AF77B7" w:rsidP="00AF77B7">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AF77B7" w:rsidRPr="00695D33" w:rsidRDefault="00AF77B7" w:rsidP="00AF77B7">
      <w:pPr>
        <w:pStyle w:val="KDParagraf"/>
        <w:numPr>
          <w:ilvl w:val="0"/>
          <w:numId w:val="27"/>
        </w:numPr>
        <w:ind w:left="142"/>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AF77B7" w:rsidRPr="00695D33" w:rsidRDefault="00AF77B7" w:rsidP="00AF77B7">
      <w:pPr>
        <w:pStyle w:val="KDParagraf"/>
        <w:spacing w:before="0"/>
        <w:rPr>
          <w:rFonts w:cs="Arial"/>
          <w:sz w:val="24"/>
          <w:szCs w:val="24"/>
          <w:lang w:val="sr-Cyrl-CS"/>
        </w:rPr>
      </w:pPr>
    </w:p>
    <w:p w:rsidR="00AF77B7" w:rsidRPr="00695D33" w:rsidRDefault="00AF77B7" w:rsidP="00AF77B7">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AF77B7" w:rsidRPr="00695D33" w:rsidRDefault="00AF77B7" w:rsidP="00AF77B7">
      <w:pPr>
        <w:pStyle w:val="KDParagraf"/>
        <w:spacing w:before="0"/>
        <w:rPr>
          <w:rFonts w:cs="Arial"/>
          <w:sz w:val="24"/>
          <w:szCs w:val="24"/>
        </w:rPr>
      </w:pPr>
    </w:p>
    <w:p w:rsidR="00AF77B7" w:rsidRPr="00695D33" w:rsidRDefault="00AF77B7" w:rsidP="00AF77B7">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AF77B7" w:rsidRPr="00695D33" w:rsidRDefault="00AF77B7" w:rsidP="00AF77B7">
      <w:pPr>
        <w:pStyle w:val="KDParagraf"/>
        <w:rPr>
          <w:rFonts w:cs="Arial"/>
          <w:sz w:val="24"/>
          <w:szCs w:val="24"/>
        </w:rPr>
      </w:pPr>
    </w:p>
    <w:p w:rsidR="00AF77B7" w:rsidRPr="00695D33" w:rsidRDefault="00AF77B7" w:rsidP="00AF77B7">
      <w:pPr>
        <w:pStyle w:val="KDParagraf"/>
        <w:rPr>
          <w:rFonts w:cs="Arial"/>
          <w:sz w:val="24"/>
          <w:szCs w:val="24"/>
        </w:rPr>
      </w:pPr>
    </w:p>
    <w:p w:rsidR="00AF77B7" w:rsidRPr="00695D33" w:rsidRDefault="00AF77B7" w:rsidP="00AF77B7">
      <w:pPr>
        <w:pStyle w:val="KDParagraf"/>
        <w:spacing w:before="0"/>
        <w:rPr>
          <w:rFonts w:cs="Arial"/>
          <w:sz w:val="24"/>
          <w:szCs w:val="24"/>
          <w:lang w:val="sr-Cyrl-RS"/>
        </w:rPr>
      </w:pPr>
    </w:p>
    <w:p w:rsidR="00AF77B7" w:rsidRPr="00695D33" w:rsidRDefault="00AF77B7" w:rsidP="00AF77B7">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AF77B7" w:rsidRPr="00695D33" w:rsidRDefault="00AF77B7" w:rsidP="00AF77B7">
      <w:pPr>
        <w:pStyle w:val="KDParagraf"/>
        <w:rPr>
          <w:rFonts w:cs="Arial"/>
          <w:sz w:val="24"/>
          <w:szCs w:val="24"/>
        </w:rPr>
      </w:pPr>
    </w:p>
    <w:p w:rsidR="00AF77B7" w:rsidRPr="00695D33" w:rsidRDefault="00AF77B7" w:rsidP="00AF77B7">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AF77B7" w:rsidRPr="00EC5BB4" w:rsidRDefault="00AF77B7" w:rsidP="00AF77B7">
      <w:pPr>
        <w:pStyle w:val="KDParagraf"/>
        <w:spacing w:before="0"/>
        <w:rPr>
          <w:rFonts w:cs="Arial"/>
          <w:b/>
          <w:sz w:val="24"/>
          <w:szCs w:val="24"/>
        </w:rPr>
      </w:pPr>
    </w:p>
    <w:p w:rsidR="00AF77B7" w:rsidRPr="00EC5BB4" w:rsidRDefault="00AF77B7" w:rsidP="00AF77B7">
      <w:pPr>
        <w:pStyle w:val="KDParagraf"/>
        <w:spacing w:before="0"/>
        <w:rPr>
          <w:rFonts w:cs="Arial"/>
          <w:b/>
          <w:sz w:val="24"/>
          <w:szCs w:val="24"/>
        </w:rPr>
      </w:pPr>
    </w:p>
    <w:p w:rsidR="00AF77B7" w:rsidRDefault="00AF77B7" w:rsidP="00AF77B7">
      <w:pPr>
        <w:pStyle w:val="KDParagraf"/>
        <w:spacing w:before="0"/>
        <w:rPr>
          <w:rFonts w:cs="Arial"/>
          <w:sz w:val="24"/>
          <w:szCs w:val="24"/>
        </w:rPr>
      </w:pPr>
    </w:p>
    <w:p w:rsidR="00AF77B7" w:rsidRPr="00B90B5A" w:rsidRDefault="00AF77B7" w:rsidP="00AF77B7">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3B1000" w:rsidRPr="00EC5BB4" w:rsidRDefault="003B1000" w:rsidP="00B67BCE">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AF77B7" w:rsidP="00AF77B7">
      <w:pPr>
        <w:pStyle w:val="KDParagraf"/>
        <w:spacing w:before="0"/>
        <w:jc w:val="center"/>
        <w:rPr>
          <w:rFonts w:cs="Arial"/>
          <w:sz w:val="24"/>
          <w:szCs w:val="24"/>
        </w:rPr>
      </w:pPr>
      <w:r w:rsidRPr="00B34605">
        <w:rPr>
          <w:rFonts w:cs="Arial"/>
          <w:sz w:val="24"/>
          <w:szCs w:val="24"/>
          <w:lang w:val="sr-Cyrl-RS" w:eastAsia="sr-Latn-CS"/>
        </w:rPr>
        <w:t>„Горива за моторна возила“</w:t>
      </w: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5467FA">
      <w:pPr>
        <w:pStyle w:val="ListParagraph"/>
        <w:numPr>
          <w:ilvl w:val="0"/>
          <w:numId w:val="26"/>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1F7C62">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C72F2F">
        <w:rPr>
          <w:rFonts w:ascii="Arial" w:hAnsi="Arial" w:cs="Arial"/>
          <w:sz w:val="24"/>
          <w:szCs w:val="24"/>
        </w:rPr>
        <w:t xml:space="preserve"> </w:t>
      </w:r>
      <w:r w:rsidR="00190E9A" w:rsidRPr="007F2FE0">
        <w:rPr>
          <w:rFonts w:ascii="Arial" w:hAnsi="Arial" w:cs="Arial"/>
          <w:sz w:val="24"/>
          <w:szCs w:val="24"/>
        </w:rPr>
        <w:t>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AF77B7">
        <w:rPr>
          <w:rFonts w:ascii="Arial" w:hAnsi="Arial" w:cs="Arial"/>
          <w:sz w:val="24"/>
          <w:szCs w:val="24"/>
          <w:lang w:val="sr-Cyrl-RS"/>
        </w:rPr>
        <w:t>Енергенти</w:t>
      </w:r>
      <w:r w:rsidR="00774DBD">
        <w:rPr>
          <w:rFonts w:ascii="Arial" w:hAnsi="Arial" w:cs="Arial"/>
          <w:sz w:val="24"/>
          <w:szCs w:val="24"/>
          <w:lang w:val="sr-Cyrl-RS"/>
        </w:rPr>
        <w:t xml:space="preserve"> </w:t>
      </w:r>
      <w:r w:rsidR="00B67BCE" w:rsidRPr="007F2FE0">
        <w:rPr>
          <w:rFonts w:ascii="Arial" w:hAnsi="Arial" w:cs="Arial"/>
          <w:sz w:val="24"/>
          <w:szCs w:val="24"/>
          <w:lang w:val="sr-Cyrl-RS"/>
        </w:rPr>
        <w:t>“</w:t>
      </w:r>
      <w:r w:rsidR="00291A1F">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851DCD">
        <w:rPr>
          <w:rFonts w:ascii="Arial" w:hAnsi="Arial" w:cs="Arial"/>
          <w:sz w:val="24"/>
          <w:szCs w:val="24"/>
          <w:lang w:val="ru-RU"/>
        </w:rPr>
        <w:t>ЈН</w:t>
      </w:r>
      <w:r w:rsidR="00C72F2F">
        <w:rPr>
          <w:rFonts w:ascii="Arial" w:hAnsi="Arial" w:cs="Arial"/>
          <w:sz w:val="24"/>
          <w:szCs w:val="24"/>
          <w:lang w:val="ru-RU"/>
        </w:rPr>
        <w:t>/8000/0050-1/2016</w:t>
      </w:r>
      <w:r w:rsidR="00B67BCE" w:rsidRPr="007F2FE0">
        <w:rPr>
          <w:rFonts w:ascii="Arial" w:hAnsi="Arial" w:cs="Arial"/>
          <w:sz w:val="24"/>
          <w:szCs w:val="24"/>
          <w:lang w:val="ru-RU"/>
        </w:rPr>
        <w:t>;</w:t>
      </w:r>
    </w:p>
    <w:p w:rsidR="00EE793E" w:rsidRDefault="00EE793E" w:rsidP="005467FA">
      <w:pPr>
        <w:pStyle w:val="KDParagraf"/>
        <w:numPr>
          <w:ilvl w:val="0"/>
          <w:numId w:val="26"/>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D81780" w:rsidRDefault="00EE793E" w:rsidP="00D81780">
      <w:pPr>
        <w:pStyle w:val="KDParagraf"/>
        <w:numPr>
          <w:ilvl w:val="0"/>
          <w:numId w:val="26"/>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C72F2F" w:rsidRPr="00851DCD">
        <w:rPr>
          <w:rFonts w:cs="Arial"/>
          <w:sz w:val="24"/>
          <w:szCs w:val="24"/>
          <w:lang w:val="ru-RU"/>
        </w:rPr>
        <w:t>ЈН</w:t>
      </w:r>
      <w:r w:rsidR="00C72F2F">
        <w:rPr>
          <w:rFonts w:cs="Arial"/>
          <w:sz w:val="24"/>
          <w:szCs w:val="24"/>
          <w:lang w:val="ru-RU"/>
        </w:rPr>
        <w:t>/8000/0050-1/2016</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бројем ______</w:t>
      </w:r>
      <w:r w:rsidR="00FD5422" w:rsidRPr="009569A5">
        <w:rPr>
          <w:rFonts w:cs="Arial"/>
          <w:sz w:val="24"/>
          <w:szCs w:val="24"/>
        </w:rPr>
        <w:t xml:space="preserve"> од _____.201</w:t>
      </w:r>
      <w:r w:rsidR="00AE46EC">
        <w:rPr>
          <w:rFonts w:cs="Arial"/>
          <w:sz w:val="24"/>
          <w:szCs w:val="24"/>
          <w:lang w:val="sr-Cyrl-RS"/>
        </w:rPr>
        <w:t>7</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851C70" w:rsidRPr="00851C70" w:rsidRDefault="00851C70" w:rsidP="00851C70">
      <w:pPr>
        <w:pStyle w:val="KDParagraf"/>
        <w:spacing w:before="0"/>
        <w:rPr>
          <w:rFonts w:cs="Arial"/>
          <w:sz w:val="24"/>
          <w:szCs w:val="24"/>
        </w:rPr>
      </w:pPr>
    </w:p>
    <w:p w:rsidR="007C68C1" w:rsidRPr="009569A5" w:rsidRDefault="007C68C1" w:rsidP="005467FA">
      <w:pPr>
        <w:pStyle w:val="ListParagraph"/>
        <w:numPr>
          <w:ilvl w:val="0"/>
          <w:numId w:val="26"/>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000A1A82">
        <w:rPr>
          <w:rFonts w:ascii="Arial" w:hAnsi="Arial" w:cs="Arial"/>
          <w:sz w:val="24"/>
          <w:szCs w:val="24"/>
        </w:rPr>
        <w:t xml:space="preserve">  и Одлуке о додели Уговора број _____</w:t>
      </w:r>
      <w:r w:rsidR="000A1A82">
        <w:rPr>
          <w:rFonts w:ascii="Arial" w:hAnsi="Arial" w:cs="Arial"/>
          <w:sz w:val="24"/>
          <w:szCs w:val="24"/>
          <w:lang w:val="sr-Cyrl-RS"/>
        </w:rPr>
        <w:t xml:space="preserve"> од ______201</w:t>
      </w:r>
      <w:r w:rsidR="00C72F2F">
        <w:rPr>
          <w:rFonts w:ascii="Arial" w:hAnsi="Arial" w:cs="Arial"/>
          <w:sz w:val="24"/>
          <w:szCs w:val="24"/>
          <w:lang w:val="sr-Cyrl-RS"/>
        </w:rPr>
        <w:t>7</w:t>
      </w:r>
      <w:r w:rsidR="000A1A82">
        <w:rPr>
          <w:rFonts w:ascii="Arial" w:hAnsi="Arial" w:cs="Arial"/>
          <w:sz w:val="24"/>
          <w:szCs w:val="24"/>
          <w:lang w:val="sr-Cyrl-RS"/>
        </w:rPr>
        <w:t>.</w:t>
      </w:r>
      <w:r w:rsidR="000A1A82">
        <w:rPr>
          <w:rFonts w:ascii="Arial" w:hAnsi="Arial" w:cs="Arial"/>
          <w:sz w:val="24"/>
          <w:szCs w:val="24"/>
        </w:rPr>
        <w:t xml:space="preserve"> </w:t>
      </w:r>
      <w:proofErr w:type="gramStart"/>
      <w:r w:rsidR="000A1A82">
        <w:rPr>
          <w:rFonts w:ascii="Arial" w:hAnsi="Arial" w:cs="Arial"/>
          <w:sz w:val="24"/>
          <w:szCs w:val="24"/>
        </w:rPr>
        <w:t>године</w:t>
      </w:r>
      <w:proofErr w:type="gramEnd"/>
      <w:r w:rsidR="000A1A82">
        <w:rPr>
          <w:rFonts w:ascii="Arial" w:hAnsi="Arial" w:cs="Arial"/>
          <w:sz w:val="24"/>
          <w:szCs w:val="24"/>
        </w:rPr>
        <w:t xml:space="preserve">, </w:t>
      </w:r>
      <w:r w:rsidRPr="009569A5">
        <w:rPr>
          <w:rFonts w:ascii="Arial" w:hAnsi="Arial" w:cs="Arial"/>
          <w:sz w:val="24"/>
          <w:szCs w:val="24"/>
        </w:rPr>
        <w:t xml:space="preserve">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 xml:space="preserve">испоруке </w:t>
      </w:r>
      <w:r w:rsidR="00774DBD">
        <w:rPr>
          <w:rFonts w:ascii="Arial" w:hAnsi="Arial" w:cs="Arial"/>
          <w:sz w:val="24"/>
          <w:szCs w:val="24"/>
          <w:lang w:val="sr-Cyrl-RS"/>
        </w:rPr>
        <w:t>горива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AF77B7" w:rsidRPr="00AF77B7">
        <w:rPr>
          <w:rFonts w:ascii="Arial" w:hAnsi="Arial" w:cs="Arial"/>
          <w:sz w:val="24"/>
          <w:szCs w:val="24"/>
        </w:rPr>
        <w:t>ЈН/8000/0050-1/2016</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91A1F">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B34605" w:rsidRPr="00C72F2F" w:rsidRDefault="00B34605" w:rsidP="00C72F2F">
      <w:pPr>
        <w:pStyle w:val="KDParagraf"/>
        <w:spacing w:before="0"/>
        <w:rPr>
          <w:rFonts w:cs="Arial"/>
          <w:sz w:val="24"/>
          <w:szCs w:val="24"/>
        </w:rPr>
      </w:pPr>
      <w:r w:rsidRPr="00B34605">
        <w:rPr>
          <w:rFonts w:cs="Arial"/>
          <w:sz w:val="24"/>
          <w:szCs w:val="24"/>
          <w:lang w:val="sr-Cyrl-CS" w:eastAsia="sr-Latn-CS"/>
        </w:rPr>
        <w:t>Предмет  Уговора о купопродаји (даље: Уговор) су</w:t>
      </w:r>
      <w:r w:rsidRPr="00B34605">
        <w:rPr>
          <w:rFonts w:cs="Arial"/>
          <w:sz w:val="24"/>
          <w:szCs w:val="24"/>
          <w:lang w:eastAsia="sr-Latn-CS"/>
        </w:rPr>
        <w:t xml:space="preserve"> </w:t>
      </w:r>
      <w:r w:rsidRPr="00B34605">
        <w:rPr>
          <w:rFonts w:cs="Arial"/>
          <w:sz w:val="24"/>
          <w:szCs w:val="24"/>
          <w:lang w:val="sr-Cyrl-RS" w:eastAsia="sr-Latn-CS"/>
        </w:rPr>
        <w:t>„Горива за моторна возила“</w:t>
      </w:r>
      <w:r w:rsidRPr="00B34605">
        <w:rPr>
          <w:rFonts w:cs="Arial"/>
          <w:sz w:val="24"/>
          <w:szCs w:val="24"/>
          <w:lang w:val="sr-Cyrl-CS" w:eastAsia="sr-Latn-CS"/>
        </w:rPr>
        <w:t xml:space="preserve"> (у даљем тексту: Горива)</w:t>
      </w:r>
      <w:r w:rsidRPr="00B34605">
        <w:rPr>
          <w:rFonts w:cs="Arial"/>
          <w:sz w:val="24"/>
          <w:szCs w:val="24"/>
          <w:lang w:val="sr-Cyrl-RS" w:eastAsia="sr-Latn-CS"/>
        </w:rPr>
        <w:t>,</w:t>
      </w:r>
      <w:r w:rsidRPr="00B34605">
        <w:rPr>
          <w:rFonts w:cs="Arial"/>
          <w:sz w:val="24"/>
          <w:szCs w:val="24"/>
          <w:lang w:val="am-ET" w:eastAsia="sr-Latn-CS"/>
        </w:rPr>
        <w:t xml:space="preserve"> </w:t>
      </w:r>
      <w:r w:rsidRPr="00B34605">
        <w:rPr>
          <w:rFonts w:cs="Arial"/>
          <w:sz w:val="24"/>
          <w:szCs w:val="24"/>
          <w:lang w:val="sr-Cyrl-RS" w:eastAsia="sr-Latn-CS"/>
        </w:rPr>
        <w:t xml:space="preserve"> </w:t>
      </w:r>
      <w:r w:rsidRPr="00B34605">
        <w:rPr>
          <w:rFonts w:cs="Arial"/>
          <w:sz w:val="24"/>
          <w:szCs w:val="24"/>
          <w:lang w:eastAsia="sr-Latn-CS"/>
        </w:rPr>
        <w:t>у свему према Конкурсној документацији за предметну јавну набавку</w:t>
      </w:r>
      <w:r w:rsidRPr="00B34605">
        <w:rPr>
          <w:rFonts w:cs="Arial"/>
          <w:sz w:val="24"/>
          <w:szCs w:val="24"/>
          <w:lang w:val="sr-Cyrl-RS" w:eastAsia="sr-Latn-CS"/>
        </w:rPr>
        <w:t>,</w:t>
      </w:r>
      <w:r w:rsidRPr="00B34605">
        <w:rPr>
          <w:rFonts w:cs="Arial"/>
          <w:sz w:val="24"/>
          <w:szCs w:val="24"/>
          <w:lang w:eastAsia="sr-Latn-CS"/>
        </w:rPr>
        <w:t xml:space="preserve"> Понуди Продавца број </w:t>
      </w:r>
      <w:r w:rsidRPr="00B34605">
        <w:rPr>
          <w:rFonts w:cs="Arial"/>
          <w:sz w:val="24"/>
          <w:szCs w:val="24"/>
          <w:lang w:val="sr-Cyrl-RS" w:eastAsia="sr-Latn-CS"/>
        </w:rPr>
        <w:t>_______</w:t>
      </w:r>
      <w:r w:rsidRPr="00B34605">
        <w:rPr>
          <w:rFonts w:cs="Arial"/>
          <w:sz w:val="24"/>
          <w:szCs w:val="24"/>
          <w:lang w:eastAsia="sr-Latn-CS"/>
        </w:rPr>
        <w:t>од</w:t>
      </w:r>
      <w:r w:rsidRPr="00B34605">
        <w:rPr>
          <w:rFonts w:cs="Arial"/>
          <w:sz w:val="24"/>
          <w:szCs w:val="24"/>
          <w:lang w:val="sr-Cyrl-RS" w:eastAsia="sr-Latn-CS"/>
        </w:rPr>
        <w:t xml:space="preserve"> ___________</w:t>
      </w:r>
      <w:r w:rsidRPr="00B34605">
        <w:rPr>
          <w:rFonts w:cs="Arial"/>
          <w:sz w:val="24"/>
          <w:szCs w:val="24"/>
          <w:lang w:eastAsia="sr-Latn-CS"/>
        </w:rPr>
        <w:t xml:space="preserve">. </w:t>
      </w:r>
      <w:proofErr w:type="gramStart"/>
      <w:r w:rsidRPr="00B34605">
        <w:rPr>
          <w:rFonts w:cs="Arial"/>
          <w:sz w:val="24"/>
          <w:szCs w:val="24"/>
          <w:lang w:eastAsia="sr-Latn-CS"/>
        </w:rPr>
        <w:t>године</w:t>
      </w:r>
      <w:proofErr w:type="gramEnd"/>
      <w:r w:rsidRPr="00B34605">
        <w:rPr>
          <w:rFonts w:cs="Arial"/>
          <w:sz w:val="24"/>
          <w:szCs w:val="24"/>
          <w:lang w:eastAsia="sr-Latn-CS"/>
        </w:rPr>
        <w:t xml:space="preserve">, </w:t>
      </w:r>
      <w:r w:rsidRPr="00B34605">
        <w:rPr>
          <w:rFonts w:cs="Arial"/>
          <w:bCs/>
          <w:sz w:val="24"/>
          <w:szCs w:val="24"/>
          <w:lang w:val="sr-Cyrl-CS" w:eastAsia="sr-Latn-CS"/>
        </w:rPr>
        <w:t>Техничкој спецификацији</w:t>
      </w:r>
      <w:r w:rsidR="00C72F2F">
        <w:rPr>
          <w:rFonts w:cs="Arial"/>
          <w:sz w:val="24"/>
          <w:szCs w:val="24"/>
          <w:lang w:val="sr-Cyrl-RS" w:eastAsia="sr-Latn-CS"/>
        </w:rPr>
        <w:t xml:space="preserve"> и Структури сене,</w:t>
      </w:r>
      <w:r w:rsidRPr="00B34605">
        <w:rPr>
          <w:rFonts w:cs="Arial"/>
          <w:bCs/>
          <w:sz w:val="24"/>
          <w:szCs w:val="24"/>
          <w:lang w:val="sr-Cyrl-CS" w:eastAsia="sr-Latn-CS"/>
        </w:rPr>
        <w:t xml:space="preserve"> </w:t>
      </w:r>
      <w:r w:rsidRPr="00B34605">
        <w:rPr>
          <w:rFonts w:cs="Arial"/>
          <w:sz w:val="24"/>
          <w:szCs w:val="24"/>
          <w:lang w:eastAsia="sr-Latn-CS"/>
        </w:rPr>
        <w:t>кој</w:t>
      </w:r>
      <w:r w:rsidR="00C72F2F">
        <w:rPr>
          <w:rFonts w:cs="Arial"/>
          <w:sz w:val="24"/>
          <w:szCs w:val="24"/>
          <w:lang w:eastAsia="sr-Latn-CS"/>
        </w:rPr>
        <w:t>и као Прилог бр. 1, Прилог бр.2,</w:t>
      </w:r>
      <w:r w:rsidRPr="00B34605">
        <w:rPr>
          <w:rFonts w:cs="Arial"/>
          <w:sz w:val="24"/>
          <w:szCs w:val="24"/>
          <w:lang w:val="sr-Cyrl-RS" w:eastAsia="sr-Latn-CS"/>
        </w:rPr>
        <w:t xml:space="preserve"> Прилог бр. 3</w:t>
      </w:r>
      <w:r w:rsidR="00C72F2F">
        <w:rPr>
          <w:rFonts w:cs="Arial"/>
          <w:sz w:val="24"/>
          <w:szCs w:val="24"/>
          <w:lang w:val="sr-Cyrl-RS" w:eastAsia="sr-Latn-CS"/>
        </w:rPr>
        <w:t xml:space="preserve"> и Прилог бр. 4</w:t>
      </w:r>
      <w:r w:rsidRPr="00B34605">
        <w:rPr>
          <w:rFonts w:cs="Arial"/>
          <w:sz w:val="24"/>
          <w:szCs w:val="24"/>
          <w:lang w:val="sr-Cyrl-RS" w:eastAsia="sr-Latn-CS"/>
        </w:rPr>
        <w:t xml:space="preserve"> </w:t>
      </w:r>
      <w:r w:rsidRPr="00B34605">
        <w:rPr>
          <w:rFonts w:cs="Arial"/>
          <w:sz w:val="24"/>
          <w:szCs w:val="24"/>
          <w:lang w:eastAsia="sr-Latn-CS"/>
        </w:rPr>
        <w:t>чине саставни део овог Уговора</w:t>
      </w:r>
      <w:r w:rsidR="00C72F2F">
        <w:rPr>
          <w:rFonts w:cs="Arial"/>
          <w:sz w:val="24"/>
          <w:szCs w:val="24"/>
          <w:lang w:val="sr-Cyrl-RS" w:eastAsia="sr-Latn-CS"/>
        </w:rPr>
        <w:t xml:space="preserve"> </w:t>
      </w:r>
      <w:r w:rsidRPr="00B34605">
        <w:rPr>
          <w:rFonts w:cs="Arial"/>
          <w:sz w:val="24"/>
          <w:szCs w:val="24"/>
          <w:lang w:eastAsia="sr-Latn-CS"/>
        </w:rPr>
        <w:t>и то:</w:t>
      </w:r>
    </w:p>
    <w:p w:rsidR="00B34605" w:rsidRPr="00B34605" w:rsidRDefault="00B34605" w:rsidP="00B34605">
      <w:pPr>
        <w:pStyle w:val="KDParagraf"/>
        <w:numPr>
          <w:ilvl w:val="0"/>
          <w:numId w:val="38"/>
        </w:numPr>
        <w:rPr>
          <w:rFonts w:cs="Arial"/>
          <w:bCs/>
          <w:sz w:val="24"/>
          <w:szCs w:val="24"/>
          <w:lang w:val="sr-Cyrl-RS" w:eastAsia="sr-Latn-CS"/>
        </w:rPr>
      </w:pPr>
      <w:r w:rsidRPr="00B34605">
        <w:rPr>
          <w:rFonts w:cs="Arial"/>
          <w:bCs/>
          <w:sz w:val="24"/>
          <w:szCs w:val="24"/>
          <w:lang w:val="sr-Cyrl-RS" w:eastAsia="sr-Latn-CS"/>
        </w:rPr>
        <w:t>Гасно уље</w:t>
      </w:r>
      <w:r w:rsidRPr="00B34605">
        <w:rPr>
          <w:rFonts w:cs="Arial"/>
          <w:bCs/>
          <w:sz w:val="24"/>
          <w:szCs w:val="24"/>
          <w:lang w:val="ru-RU" w:eastAsia="sr-Latn-CS"/>
        </w:rPr>
        <w:t xml:space="preserve"> </w:t>
      </w:r>
      <w:r w:rsidRPr="00B34605">
        <w:rPr>
          <w:rFonts w:cs="Arial"/>
          <w:bCs/>
          <w:sz w:val="24"/>
          <w:szCs w:val="24"/>
          <w:lang w:eastAsia="sr-Latn-CS"/>
        </w:rPr>
        <w:t>Evro</w:t>
      </w:r>
      <w:r w:rsidRPr="00B34605">
        <w:rPr>
          <w:rFonts w:cs="Arial"/>
          <w:bCs/>
          <w:sz w:val="24"/>
          <w:szCs w:val="24"/>
          <w:lang w:val="ru-RU" w:eastAsia="sr-Latn-CS"/>
        </w:rPr>
        <w:t xml:space="preserve"> </w:t>
      </w:r>
      <w:r w:rsidRPr="00B34605">
        <w:rPr>
          <w:rFonts w:cs="Arial"/>
          <w:bCs/>
          <w:sz w:val="24"/>
          <w:szCs w:val="24"/>
          <w:lang w:eastAsia="sr-Latn-CS"/>
        </w:rPr>
        <w:t>dizel</w:t>
      </w:r>
      <w:r w:rsidRPr="00B34605">
        <w:rPr>
          <w:rFonts w:cs="Arial"/>
          <w:bCs/>
          <w:sz w:val="24"/>
          <w:szCs w:val="24"/>
          <w:lang w:val="sr-Latn-CS" w:eastAsia="sr-Latn-CS"/>
        </w:rPr>
        <w:t xml:space="preserve"> </w:t>
      </w:r>
    </w:p>
    <w:p w:rsidR="00B34605" w:rsidRPr="00B34605" w:rsidRDefault="00B34605" w:rsidP="00B34605">
      <w:pPr>
        <w:pStyle w:val="KDParagraf"/>
        <w:numPr>
          <w:ilvl w:val="0"/>
          <w:numId w:val="38"/>
        </w:numPr>
        <w:rPr>
          <w:rFonts w:cs="Arial"/>
          <w:bCs/>
          <w:sz w:val="24"/>
          <w:szCs w:val="24"/>
          <w:lang w:val="sr-Latn-CS" w:eastAsia="sr-Latn-CS"/>
        </w:rPr>
      </w:pPr>
      <w:r w:rsidRPr="00B34605">
        <w:rPr>
          <w:rFonts w:cs="Arial"/>
          <w:bCs/>
          <w:sz w:val="24"/>
          <w:szCs w:val="24"/>
          <w:lang w:val="sr-Cyrl-RS" w:eastAsia="sr-Latn-CS"/>
        </w:rPr>
        <w:t>Гасно уље</w:t>
      </w:r>
      <w:r w:rsidRPr="00B34605">
        <w:rPr>
          <w:rFonts w:cs="Arial"/>
          <w:bCs/>
          <w:sz w:val="24"/>
          <w:szCs w:val="24"/>
          <w:lang w:val="ru-RU" w:eastAsia="sr-Latn-CS"/>
        </w:rPr>
        <w:t xml:space="preserve"> </w:t>
      </w:r>
      <w:r w:rsidRPr="00B34605">
        <w:rPr>
          <w:rFonts w:cs="Arial"/>
          <w:bCs/>
          <w:sz w:val="24"/>
          <w:szCs w:val="24"/>
          <w:lang w:eastAsia="sr-Latn-CS"/>
        </w:rPr>
        <w:t>Evro</w:t>
      </w:r>
      <w:r w:rsidRPr="00B34605">
        <w:rPr>
          <w:rFonts w:cs="Arial"/>
          <w:bCs/>
          <w:sz w:val="24"/>
          <w:szCs w:val="24"/>
          <w:lang w:val="ru-RU" w:eastAsia="sr-Latn-CS"/>
        </w:rPr>
        <w:t xml:space="preserve"> </w:t>
      </w:r>
      <w:r w:rsidRPr="00B34605">
        <w:rPr>
          <w:rFonts w:cs="Arial"/>
          <w:bCs/>
          <w:sz w:val="24"/>
          <w:szCs w:val="24"/>
          <w:lang w:eastAsia="sr-Latn-CS"/>
        </w:rPr>
        <w:t>dizel</w:t>
      </w:r>
      <w:r w:rsidRPr="00B34605">
        <w:rPr>
          <w:rFonts w:cs="Arial"/>
          <w:bCs/>
          <w:sz w:val="24"/>
          <w:szCs w:val="24"/>
          <w:lang w:val="sr-Cyrl-RS" w:eastAsia="sr-Latn-CS"/>
        </w:rPr>
        <w:t xml:space="preserve"> </w:t>
      </w:r>
      <w:r w:rsidRPr="00B34605">
        <w:rPr>
          <w:rFonts w:cs="Arial"/>
          <w:bCs/>
          <w:sz w:val="24"/>
          <w:szCs w:val="24"/>
          <w:lang w:val="sr-Latn-CS" w:eastAsia="sr-Latn-CS"/>
        </w:rPr>
        <w:t xml:space="preserve"> </w:t>
      </w:r>
      <w:r w:rsidRPr="00B34605">
        <w:rPr>
          <w:rFonts w:cs="Arial"/>
          <w:bCs/>
          <w:sz w:val="24"/>
          <w:szCs w:val="24"/>
          <w:lang w:val="sr-Cyrl-RS" w:eastAsia="sr-Latn-CS"/>
        </w:rPr>
        <w:t xml:space="preserve">са адитивом </w:t>
      </w:r>
    </w:p>
    <w:p w:rsidR="00B34605" w:rsidRPr="00B34605" w:rsidRDefault="00B34605" w:rsidP="00B34605">
      <w:pPr>
        <w:pStyle w:val="KDParagraf"/>
        <w:numPr>
          <w:ilvl w:val="0"/>
          <w:numId w:val="38"/>
        </w:numPr>
        <w:rPr>
          <w:rFonts w:cs="Arial"/>
          <w:bCs/>
          <w:sz w:val="24"/>
          <w:szCs w:val="24"/>
          <w:lang w:val="sr-Latn-CS" w:eastAsia="sr-Latn-CS"/>
        </w:rPr>
      </w:pPr>
      <w:r w:rsidRPr="00B34605">
        <w:rPr>
          <w:rFonts w:cs="Arial"/>
          <w:bCs/>
          <w:sz w:val="24"/>
          <w:szCs w:val="24"/>
          <w:lang w:val="sr-Cyrl-RS" w:eastAsia="sr-Latn-CS"/>
        </w:rPr>
        <w:t>Безоловни моторни бензин</w:t>
      </w:r>
      <w:r w:rsidRPr="00B34605">
        <w:rPr>
          <w:rFonts w:cs="Arial"/>
          <w:bCs/>
          <w:sz w:val="24"/>
          <w:szCs w:val="24"/>
          <w:lang w:val="ru-RU" w:eastAsia="sr-Latn-CS"/>
        </w:rPr>
        <w:t xml:space="preserve"> </w:t>
      </w:r>
      <w:r w:rsidRPr="00B34605">
        <w:rPr>
          <w:rFonts w:cs="Arial"/>
          <w:bCs/>
          <w:sz w:val="24"/>
          <w:szCs w:val="24"/>
          <w:lang w:eastAsia="sr-Latn-CS"/>
        </w:rPr>
        <w:t>Evro</w:t>
      </w:r>
      <w:r w:rsidRPr="00B34605">
        <w:rPr>
          <w:rFonts w:cs="Arial"/>
          <w:bCs/>
          <w:sz w:val="24"/>
          <w:szCs w:val="24"/>
          <w:lang w:val="ru-RU" w:eastAsia="sr-Latn-CS"/>
        </w:rPr>
        <w:t xml:space="preserve"> </w:t>
      </w:r>
      <w:r w:rsidRPr="00B34605">
        <w:rPr>
          <w:rFonts w:cs="Arial"/>
          <w:bCs/>
          <w:sz w:val="24"/>
          <w:szCs w:val="24"/>
          <w:lang w:eastAsia="sr-Latn-CS"/>
        </w:rPr>
        <w:t>premijum</w:t>
      </w:r>
      <w:r w:rsidRPr="00B34605">
        <w:rPr>
          <w:rFonts w:cs="Arial"/>
          <w:bCs/>
          <w:sz w:val="24"/>
          <w:szCs w:val="24"/>
          <w:lang w:val="ru-RU" w:eastAsia="sr-Latn-CS"/>
        </w:rPr>
        <w:t xml:space="preserve"> </w:t>
      </w:r>
      <w:r w:rsidRPr="00B34605">
        <w:rPr>
          <w:rFonts w:cs="Arial"/>
          <w:bCs/>
          <w:sz w:val="24"/>
          <w:szCs w:val="24"/>
          <w:lang w:eastAsia="sr-Latn-CS"/>
        </w:rPr>
        <w:t>BMB</w:t>
      </w:r>
      <w:r w:rsidRPr="00B34605">
        <w:rPr>
          <w:rFonts w:cs="Arial"/>
          <w:bCs/>
          <w:sz w:val="24"/>
          <w:szCs w:val="24"/>
          <w:lang w:val="ru-RU" w:eastAsia="sr-Latn-CS"/>
        </w:rPr>
        <w:t xml:space="preserve"> 9</w:t>
      </w:r>
      <w:r w:rsidRPr="00B34605">
        <w:rPr>
          <w:rFonts w:cs="Arial"/>
          <w:bCs/>
          <w:sz w:val="24"/>
          <w:szCs w:val="24"/>
          <w:lang w:val="sr-Cyrl-RS" w:eastAsia="sr-Latn-CS"/>
        </w:rPr>
        <w:t xml:space="preserve">5 </w:t>
      </w:r>
    </w:p>
    <w:p w:rsidR="00B34605" w:rsidRPr="00B34605" w:rsidRDefault="00B34605" w:rsidP="00B34605">
      <w:pPr>
        <w:pStyle w:val="KDParagraf"/>
        <w:numPr>
          <w:ilvl w:val="0"/>
          <w:numId w:val="38"/>
        </w:numPr>
        <w:rPr>
          <w:rFonts w:cs="Arial"/>
          <w:bCs/>
          <w:sz w:val="24"/>
          <w:szCs w:val="24"/>
          <w:lang w:val="sr-Latn-CS" w:eastAsia="sr-Latn-CS"/>
        </w:rPr>
      </w:pPr>
      <w:r w:rsidRPr="00B34605">
        <w:rPr>
          <w:rFonts w:cs="Arial"/>
          <w:bCs/>
          <w:sz w:val="24"/>
          <w:szCs w:val="24"/>
          <w:lang w:val="sr-Latn-CS" w:eastAsia="sr-Latn-CS"/>
        </w:rPr>
        <w:t xml:space="preserve">Бeзoлoвни мoтoрни бeнзин </w:t>
      </w:r>
      <w:r w:rsidRPr="00B34605">
        <w:rPr>
          <w:rFonts w:cs="Arial"/>
          <w:bCs/>
          <w:sz w:val="24"/>
          <w:szCs w:val="24"/>
          <w:lang w:eastAsia="sr-Latn-CS"/>
        </w:rPr>
        <w:t>Evro</w:t>
      </w:r>
      <w:r w:rsidRPr="00B34605">
        <w:rPr>
          <w:rFonts w:cs="Arial"/>
          <w:bCs/>
          <w:sz w:val="24"/>
          <w:szCs w:val="24"/>
          <w:lang w:val="sr-Latn-CS" w:eastAsia="sr-Latn-CS"/>
        </w:rPr>
        <w:t xml:space="preserve"> </w:t>
      </w:r>
      <w:r w:rsidRPr="00B34605">
        <w:rPr>
          <w:rFonts w:cs="Arial"/>
          <w:bCs/>
          <w:sz w:val="24"/>
          <w:szCs w:val="24"/>
          <w:lang w:eastAsia="sr-Latn-CS"/>
        </w:rPr>
        <w:t>BMB</w:t>
      </w:r>
      <w:r w:rsidRPr="00B34605">
        <w:rPr>
          <w:rFonts w:cs="Arial"/>
          <w:bCs/>
          <w:sz w:val="24"/>
          <w:szCs w:val="24"/>
          <w:lang w:val="sr-Latn-CS" w:eastAsia="sr-Latn-CS"/>
        </w:rPr>
        <w:t xml:space="preserve"> 98 </w:t>
      </w:r>
    </w:p>
    <w:p w:rsidR="00B34605" w:rsidRPr="00E901F6" w:rsidRDefault="00B34605" w:rsidP="00B34605">
      <w:pPr>
        <w:pStyle w:val="KDParagraf"/>
        <w:numPr>
          <w:ilvl w:val="0"/>
          <w:numId w:val="38"/>
        </w:numPr>
        <w:rPr>
          <w:rFonts w:cs="Arial"/>
          <w:b/>
          <w:bCs/>
          <w:sz w:val="24"/>
          <w:szCs w:val="24"/>
          <w:lang w:val="sr-Latn-CS" w:eastAsia="sr-Latn-CS"/>
        </w:rPr>
      </w:pPr>
      <w:r w:rsidRPr="00B34605">
        <w:rPr>
          <w:rFonts w:cs="Arial"/>
          <w:bCs/>
          <w:sz w:val="24"/>
          <w:szCs w:val="24"/>
          <w:lang w:val="sr-Cyrl-RS" w:eastAsia="sr-Latn-CS"/>
        </w:rPr>
        <w:t>Аутогас</w:t>
      </w:r>
      <w:r w:rsidRPr="00B34605">
        <w:rPr>
          <w:rFonts w:cs="Arial"/>
          <w:bCs/>
          <w:sz w:val="24"/>
          <w:szCs w:val="24"/>
          <w:lang w:val="ru-RU" w:eastAsia="sr-Latn-CS"/>
        </w:rPr>
        <w:t xml:space="preserve"> </w:t>
      </w:r>
      <w:r w:rsidRPr="00B34605">
        <w:rPr>
          <w:rFonts w:cs="Arial"/>
          <w:bCs/>
          <w:sz w:val="24"/>
          <w:szCs w:val="24"/>
          <w:lang w:eastAsia="sr-Latn-CS"/>
        </w:rPr>
        <w:t>TNG</w:t>
      </w:r>
    </w:p>
    <w:p w:rsidR="00C72F2F" w:rsidRPr="00C7106B" w:rsidRDefault="00C7106B" w:rsidP="00C7106B">
      <w:pPr>
        <w:pStyle w:val="KDParagraf"/>
        <w:numPr>
          <w:ilvl w:val="0"/>
          <w:numId w:val="38"/>
        </w:numPr>
        <w:spacing w:before="0"/>
        <w:rPr>
          <w:rFonts w:cs="Arial"/>
          <w:sz w:val="24"/>
          <w:szCs w:val="24"/>
          <w:lang w:val="sr-Cyrl-RS" w:eastAsia="sr-Latn-CS"/>
        </w:rPr>
      </w:pPr>
      <w:r w:rsidRPr="00C7106B">
        <w:rPr>
          <w:rFonts w:eastAsia="Calibri" w:cs="Arial"/>
          <w:color w:val="000000"/>
          <w:sz w:val="24"/>
          <w:szCs w:val="24"/>
          <w:lang w:val="sr-Cyrl-RS" w:eastAsia="sr-Latn-CS"/>
        </w:rPr>
        <w:t>Ad Blue</w:t>
      </w:r>
    </w:p>
    <w:p w:rsidR="00C7106B" w:rsidRDefault="00C7106B" w:rsidP="00C7106B">
      <w:pPr>
        <w:pStyle w:val="KDParagraf"/>
        <w:spacing w:before="0"/>
        <w:rPr>
          <w:rFonts w:cs="Arial"/>
          <w:sz w:val="24"/>
          <w:szCs w:val="24"/>
          <w:lang w:val="sr-Cyrl-RS" w:eastAsia="sr-Latn-CS"/>
        </w:rPr>
      </w:pPr>
    </w:p>
    <w:p w:rsidR="00B34605" w:rsidRPr="00B34605" w:rsidRDefault="00B34605" w:rsidP="00B34605">
      <w:pPr>
        <w:pStyle w:val="KDParagraf"/>
        <w:spacing w:before="0"/>
        <w:rPr>
          <w:rFonts w:cs="Arial"/>
          <w:b/>
          <w:bCs/>
          <w:sz w:val="24"/>
          <w:szCs w:val="24"/>
          <w:lang w:val="sr-Latn-CS" w:eastAsia="sr-Latn-CS"/>
        </w:rPr>
      </w:pPr>
      <w:r w:rsidRPr="00B34605">
        <w:rPr>
          <w:rFonts w:cs="Arial"/>
          <w:sz w:val="24"/>
          <w:szCs w:val="24"/>
          <w:lang w:val="sr-Cyrl-RS" w:eastAsia="sr-Latn-CS"/>
        </w:rPr>
        <w:t>Продавац</w:t>
      </w:r>
      <w:r w:rsidRPr="00B34605">
        <w:rPr>
          <w:rFonts w:cs="Arial"/>
          <w:sz w:val="24"/>
          <w:szCs w:val="24"/>
          <w:lang w:eastAsia="sr-Latn-CS"/>
        </w:rPr>
        <w:t xml:space="preserve"> се обавезује да </w:t>
      </w:r>
      <w:r w:rsidRPr="00B34605">
        <w:rPr>
          <w:rFonts w:cs="Arial"/>
          <w:sz w:val="24"/>
          <w:szCs w:val="24"/>
          <w:lang w:val="sr-Cyrl-RS" w:eastAsia="sr-Latn-CS"/>
        </w:rPr>
        <w:t>испоручи</w:t>
      </w:r>
      <w:r w:rsidRPr="00B34605">
        <w:rPr>
          <w:rFonts w:cs="Arial"/>
          <w:sz w:val="24"/>
          <w:szCs w:val="24"/>
          <w:lang w:eastAsia="sr-Latn-CS"/>
        </w:rPr>
        <w:t xml:space="preserve">  </w:t>
      </w:r>
      <w:r w:rsidRPr="00B34605">
        <w:rPr>
          <w:rFonts w:cs="Arial"/>
          <w:sz w:val="24"/>
          <w:szCs w:val="24"/>
          <w:lang w:val="sr-Cyrl-RS" w:eastAsia="sr-Latn-CS"/>
        </w:rPr>
        <w:t>уговорена Горива из става 1. овог члана путем евидентационих картица на бензинским станицама Продавца</w:t>
      </w:r>
      <w:r w:rsidRPr="00B34605">
        <w:rPr>
          <w:rFonts w:cs="Arial"/>
          <w:sz w:val="24"/>
          <w:szCs w:val="24"/>
          <w:lang w:val="sr-Cyrl-CS" w:eastAsia="sr-Latn-CS"/>
        </w:rPr>
        <w:t xml:space="preserve">, </w:t>
      </w:r>
      <w:r w:rsidRPr="00B34605">
        <w:rPr>
          <w:rFonts w:cs="Arial"/>
          <w:sz w:val="24"/>
          <w:szCs w:val="24"/>
          <w:lang w:val="sr-Cyrl-RS" w:eastAsia="sr-Latn-CS"/>
        </w:rPr>
        <w:t xml:space="preserve">у свему </w:t>
      </w:r>
      <w:r w:rsidRPr="00B34605">
        <w:rPr>
          <w:rFonts w:cs="Arial"/>
          <w:sz w:val="24"/>
          <w:szCs w:val="24"/>
          <w:lang w:eastAsia="sr-Latn-CS"/>
        </w:rPr>
        <w:t>према  Понуд</w:t>
      </w:r>
      <w:r w:rsidRPr="00B34605">
        <w:rPr>
          <w:rFonts w:cs="Arial"/>
          <w:sz w:val="24"/>
          <w:szCs w:val="24"/>
          <w:lang w:val="sr-Cyrl-RS" w:eastAsia="sr-Latn-CS"/>
        </w:rPr>
        <w:t>и</w:t>
      </w:r>
      <w:r w:rsidRPr="00B34605">
        <w:rPr>
          <w:rFonts w:cs="Arial"/>
          <w:sz w:val="24"/>
          <w:szCs w:val="24"/>
          <w:lang w:eastAsia="sr-Latn-CS"/>
        </w:rPr>
        <w:t xml:space="preserve"> Продавца број</w:t>
      </w:r>
      <w:r w:rsidRPr="00B34605">
        <w:rPr>
          <w:rFonts w:cs="Arial"/>
          <w:sz w:val="24"/>
          <w:szCs w:val="24"/>
          <w:lang w:val="sr-Cyrl-RS" w:eastAsia="sr-Latn-CS"/>
        </w:rPr>
        <w:t xml:space="preserve"> _____ </w:t>
      </w:r>
      <w:r w:rsidRPr="00B34605">
        <w:rPr>
          <w:rFonts w:cs="Arial"/>
          <w:sz w:val="24"/>
          <w:szCs w:val="24"/>
          <w:lang w:eastAsia="sr-Latn-CS"/>
        </w:rPr>
        <w:t xml:space="preserve">и Конкурсној документацији </w:t>
      </w:r>
      <w:r w:rsidRPr="00B34605">
        <w:rPr>
          <w:rFonts w:cs="Arial"/>
          <w:sz w:val="24"/>
          <w:szCs w:val="24"/>
          <w:lang w:val="sr-Cyrl-CS" w:eastAsia="sr-Latn-CS"/>
        </w:rPr>
        <w:t>за предметну јавну набавку,</w:t>
      </w:r>
      <w:r w:rsidRPr="00B34605">
        <w:rPr>
          <w:rFonts w:cs="Arial"/>
          <w:sz w:val="24"/>
          <w:szCs w:val="24"/>
          <w:lang w:eastAsia="sr-Latn-CS"/>
        </w:rPr>
        <w:t xml:space="preserve"> које чин</w:t>
      </w:r>
      <w:r w:rsidRPr="00B34605">
        <w:rPr>
          <w:rFonts w:cs="Arial"/>
          <w:sz w:val="24"/>
          <w:szCs w:val="24"/>
          <w:lang w:val="sr-Cyrl-RS" w:eastAsia="sr-Latn-CS"/>
        </w:rPr>
        <w:t>е</w:t>
      </w:r>
      <w:r w:rsidRPr="00B34605">
        <w:rPr>
          <w:rFonts w:cs="Arial"/>
          <w:sz w:val="24"/>
          <w:szCs w:val="24"/>
          <w:lang w:eastAsia="sr-Latn-CS"/>
        </w:rPr>
        <w:t xml:space="preserve"> саставни део овог </w:t>
      </w:r>
      <w:r w:rsidRPr="00B34605">
        <w:rPr>
          <w:rFonts w:cs="Arial"/>
          <w:sz w:val="24"/>
          <w:szCs w:val="24"/>
          <w:lang w:val="sr-Cyrl-RS" w:eastAsia="sr-Latn-CS"/>
        </w:rPr>
        <w:t>У</w:t>
      </w:r>
      <w:r w:rsidRPr="00B34605">
        <w:rPr>
          <w:rFonts w:cs="Arial"/>
          <w:sz w:val="24"/>
          <w:szCs w:val="24"/>
          <w:lang w:eastAsia="sr-Latn-CS"/>
        </w:rPr>
        <w:t>говора, Купцу</w:t>
      </w:r>
      <w:r w:rsidRPr="00B34605">
        <w:rPr>
          <w:rFonts w:cs="Arial"/>
          <w:sz w:val="24"/>
          <w:szCs w:val="24"/>
          <w:lang w:val="sr-Cyrl-RS" w:eastAsia="sr-Latn-CS"/>
        </w:rPr>
        <w:t xml:space="preserve"> </w:t>
      </w:r>
      <w:r w:rsidRPr="00B34605">
        <w:rPr>
          <w:rFonts w:cs="Arial"/>
          <w:sz w:val="24"/>
          <w:szCs w:val="24"/>
          <w:lang w:val="sr-Cyrl-CS" w:eastAsia="sr-Latn-CS"/>
        </w:rPr>
        <w:t>односно његовим  Огранацима</w:t>
      </w:r>
      <w:r w:rsidR="00AE46EC">
        <w:rPr>
          <w:rFonts w:cs="Arial"/>
          <w:sz w:val="24"/>
          <w:szCs w:val="24"/>
          <w:lang w:val="sr-Cyrl-RS" w:eastAsia="sr-Latn-CS"/>
        </w:rPr>
        <w:t>,</w:t>
      </w:r>
      <w:r w:rsidRPr="00B34605">
        <w:rPr>
          <w:rFonts w:cs="Arial"/>
          <w:sz w:val="24"/>
          <w:szCs w:val="24"/>
          <w:lang w:val="sr-Cyrl-RS" w:eastAsia="sr-Latn-CS"/>
        </w:rPr>
        <w:t>Техничким центрима</w:t>
      </w:r>
      <w:r w:rsidR="00AE46EC">
        <w:rPr>
          <w:rFonts w:cs="Arial"/>
          <w:sz w:val="24"/>
          <w:szCs w:val="24"/>
          <w:lang w:val="sr-Cyrl-RS" w:eastAsia="sr-Latn-CS"/>
        </w:rPr>
        <w:t xml:space="preserve"> и </w:t>
      </w:r>
      <w:r w:rsidR="00AE46EC">
        <w:rPr>
          <w:rFonts w:eastAsia="TimesNewRomanPSMT"/>
          <w:bCs/>
          <w:sz w:val="24"/>
          <w:szCs w:val="24"/>
        </w:rPr>
        <w:t>Одсецима</w:t>
      </w:r>
      <w:r w:rsidR="00AE46EC" w:rsidRPr="00AE46EC">
        <w:rPr>
          <w:rFonts w:eastAsia="TimesNewRomanPSMT"/>
          <w:bCs/>
          <w:sz w:val="24"/>
          <w:szCs w:val="24"/>
        </w:rPr>
        <w:t xml:space="preserve"> за техничке услуге Техничких центара</w:t>
      </w:r>
      <w:r w:rsidR="00C72F2F">
        <w:rPr>
          <w:rFonts w:eastAsia="TimesNewRomanPSMT"/>
          <w:bCs/>
          <w:sz w:val="24"/>
          <w:szCs w:val="24"/>
          <w:lang w:val="sr-Cyrl-RS"/>
        </w:rPr>
        <w:t xml:space="preserve"> Купца</w:t>
      </w:r>
      <w:r w:rsidR="00AE46EC" w:rsidRPr="00AE46EC">
        <w:rPr>
          <w:rFonts w:eastAsia="TimesNewRomanPSMT"/>
          <w:bCs/>
          <w:sz w:val="24"/>
          <w:szCs w:val="24"/>
        </w:rPr>
        <w:t xml:space="preserve"> </w:t>
      </w:r>
      <w:r w:rsidR="00AE46EC" w:rsidRPr="00AE46EC">
        <w:rPr>
          <w:rFonts w:eastAsia="TimesNewRomanPSMT"/>
          <w:bCs/>
          <w:sz w:val="24"/>
          <w:szCs w:val="24"/>
          <w:lang w:val="sr-Cyrl-RS"/>
        </w:rPr>
        <w:t xml:space="preserve"> </w:t>
      </w:r>
      <w:r w:rsidRPr="00B34605">
        <w:rPr>
          <w:rFonts w:cs="Arial"/>
          <w:sz w:val="24"/>
          <w:szCs w:val="24"/>
          <w:lang w:eastAsia="sr-Latn-CS"/>
        </w:rPr>
        <w:t>и</w:t>
      </w:r>
      <w:r w:rsidR="00AE46EC">
        <w:rPr>
          <w:rFonts w:cs="Arial"/>
          <w:sz w:val="24"/>
          <w:szCs w:val="24"/>
          <w:lang w:val="sr-Cyrl-RS" w:eastAsia="sr-Latn-CS"/>
        </w:rPr>
        <w:t xml:space="preserve"> </w:t>
      </w:r>
      <w:r w:rsidRPr="00B34605">
        <w:rPr>
          <w:rFonts w:cs="Arial"/>
          <w:sz w:val="24"/>
          <w:szCs w:val="24"/>
          <w:lang w:eastAsia="sr-Latn-CS"/>
        </w:rPr>
        <w:t xml:space="preserve"> то</w:t>
      </w:r>
      <w:r w:rsidRPr="00B34605">
        <w:rPr>
          <w:rFonts w:cs="Arial"/>
          <w:sz w:val="24"/>
          <w:szCs w:val="24"/>
          <w:lang w:val="sr-Cyrl-RS" w:eastAsia="sr-Latn-CS"/>
        </w:rPr>
        <w:t>:</w:t>
      </w:r>
    </w:p>
    <w:p w:rsidR="00F32755" w:rsidRPr="00F32755" w:rsidRDefault="00B34605" w:rsidP="00F32755">
      <w:pPr>
        <w:numPr>
          <w:ilvl w:val="0"/>
          <w:numId w:val="30"/>
        </w:numPr>
        <w:ind w:left="284"/>
        <w:rPr>
          <w:rFonts w:eastAsia="TimesNewRomanPSMT"/>
          <w:bCs/>
          <w:sz w:val="24"/>
          <w:szCs w:val="24"/>
          <w:lang w:val="sr-Latn-CS"/>
        </w:rPr>
      </w:pPr>
      <w:r w:rsidRPr="00B34605">
        <w:rPr>
          <w:rFonts w:cs="Arial"/>
          <w:bCs/>
          <w:sz w:val="24"/>
          <w:szCs w:val="24"/>
          <w:lang w:val="sr-Cyrl-RS" w:eastAsia="sr-Latn-CS"/>
        </w:rPr>
        <w:lastRenderedPageBreak/>
        <w:t xml:space="preserve">  </w:t>
      </w:r>
      <w:r w:rsidR="00F32755" w:rsidRPr="00F32755">
        <w:rPr>
          <w:rFonts w:eastAsia="TimesNewRomanPSMT"/>
          <w:bCs/>
          <w:sz w:val="24"/>
          <w:szCs w:val="24"/>
          <w:lang w:val="sr-Cyrl-RS"/>
        </w:rPr>
        <w:t xml:space="preserve">ЈП </w:t>
      </w:r>
      <w:r w:rsidR="00F32755" w:rsidRPr="00F32755">
        <w:rPr>
          <w:rFonts w:eastAsia="TimesNewRomanPSMT"/>
          <w:bCs/>
          <w:sz w:val="24"/>
          <w:szCs w:val="24"/>
          <w:lang w:val="am-ET"/>
        </w:rPr>
        <w:t xml:space="preserve">Елeктрoпривреда Србиje </w:t>
      </w:r>
      <w:r w:rsidR="00F32755" w:rsidRPr="00F32755">
        <w:rPr>
          <w:rFonts w:eastAsia="TimesNewRomanPSMT"/>
          <w:bCs/>
          <w:sz w:val="24"/>
          <w:szCs w:val="24"/>
          <w:lang w:val="sr-Cyrl-RS"/>
        </w:rPr>
        <w:t>,</w:t>
      </w:r>
      <w:r w:rsidR="00F32755" w:rsidRPr="00F32755">
        <w:rPr>
          <w:rFonts w:eastAsia="TimesNewRomanPSMT"/>
          <w:bCs/>
          <w:sz w:val="24"/>
          <w:szCs w:val="24"/>
          <w:lang w:val="am-ET"/>
        </w:rPr>
        <w:t xml:space="preserve"> Бeoгрaд – </w:t>
      </w:r>
      <w:r w:rsidR="00F32755" w:rsidRPr="00F32755">
        <w:rPr>
          <w:rFonts w:eastAsia="TimesNewRomanPSMT"/>
          <w:bCs/>
          <w:sz w:val="24"/>
          <w:szCs w:val="24"/>
          <w:lang w:val="sr-Cyrl-RS"/>
        </w:rPr>
        <w:t xml:space="preserve">ЕПС Управа, </w:t>
      </w:r>
      <w:r w:rsidR="00F32755" w:rsidRPr="00F32755">
        <w:rPr>
          <w:rFonts w:eastAsia="TimesNewRomanPSMT"/>
          <w:bCs/>
          <w:sz w:val="24"/>
          <w:szCs w:val="24"/>
          <w:lang w:val="am-ET"/>
        </w:rPr>
        <w:t xml:space="preserve">Улица </w:t>
      </w:r>
      <w:r w:rsidR="00F32755" w:rsidRPr="00F32755">
        <w:rPr>
          <w:rFonts w:eastAsia="TimesNewRomanPSMT"/>
          <w:bCs/>
          <w:sz w:val="24"/>
          <w:szCs w:val="24"/>
          <w:lang w:val="sr-Cyrl-RS"/>
        </w:rPr>
        <w:t>царице Милице б</w:t>
      </w:r>
      <w:r w:rsidR="00F32755" w:rsidRPr="00F32755">
        <w:rPr>
          <w:rFonts w:eastAsia="TimesNewRomanPSMT"/>
          <w:bCs/>
          <w:sz w:val="24"/>
          <w:szCs w:val="24"/>
          <w:lang w:val="am-ET"/>
        </w:rPr>
        <w:t xml:space="preserve">рој </w:t>
      </w:r>
      <w:r w:rsidR="00F32755" w:rsidRPr="00F32755">
        <w:rPr>
          <w:rFonts w:eastAsia="TimesNewRomanPSMT"/>
          <w:bCs/>
          <w:sz w:val="24"/>
          <w:szCs w:val="24"/>
          <w:lang w:val="sr-Cyrl-RS"/>
        </w:rPr>
        <w:t>2, Београд</w:t>
      </w:r>
      <w:r w:rsidR="00F32755" w:rsidRPr="00F32755">
        <w:rPr>
          <w:rFonts w:eastAsia="TimesNewRomanPSMT"/>
          <w:bCs/>
          <w:sz w:val="24"/>
          <w:szCs w:val="24"/>
          <w:lang w:val="am-ET"/>
        </w:rPr>
        <w:t xml:space="preserve"> </w:t>
      </w:r>
      <w:r w:rsidR="00F32755" w:rsidRPr="00F32755">
        <w:rPr>
          <w:rFonts w:eastAsia="TimesNewRomanPSMT"/>
          <w:bCs/>
          <w:sz w:val="24"/>
          <w:szCs w:val="24"/>
        </w:rPr>
        <w:t xml:space="preserve"> </w:t>
      </w:r>
    </w:p>
    <w:p w:rsidR="00F32755" w:rsidRPr="00F32755" w:rsidRDefault="00F32755" w:rsidP="00F32755">
      <w:pPr>
        <w:numPr>
          <w:ilvl w:val="0"/>
          <w:numId w:val="30"/>
        </w:numPr>
        <w:ind w:left="284"/>
        <w:rPr>
          <w:rFonts w:eastAsia="TimesNewRomanPSMT"/>
          <w:bCs/>
          <w:sz w:val="24"/>
          <w:szCs w:val="24"/>
          <w:lang w:val="sr-Latn-CS"/>
        </w:rPr>
      </w:pPr>
      <w:r w:rsidRPr="00F32755">
        <w:rPr>
          <w:rFonts w:eastAsia="TimesNewRomanPSMT"/>
          <w:bCs/>
          <w:sz w:val="24"/>
          <w:szCs w:val="24"/>
          <w:lang w:val="am-ET"/>
        </w:rPr>
        <w:t xml:space="preserve">ЈП Eлeктрoприврeдa Србиje, Бeoгрaд - Огрaнaк </w:t>
      </w:r>
      <w:r w:rsidRPr="00F32755">
        <w:rPr>
          <w:rFonts w:eastAsia="TimesNewRomanPSMT"/>
          <w:bCs/>
          <w:sz w:val="24"/>
          <w:szCs w:val="24"/>
          <w:lang w:val="sr-Latn-CS"/>
        </w:rPr>
        <w:t>РБ Колубара</w:t>
      </w:r>
      <w:r w:rsidRPr="00F32755">
        <w:rPr>
          <w:rFonts w:eastAsia="TimesNewRomanPSMT"/>
          <w:bCs/>
          <w:sz w:val="24"/>
          <w:szCs w:val="24"/>
          <w:lang w:val="am-ET"/>
        </w:rPr>
        <w:t>, Лaзaрeвaц</w:t>
      </w:r>
      <w:r w:rsidRPr="00F32755">
        <w:rPr>
          <w:rFonts w:eastAsia="TimesNewRomanPSMT"/>
          <w:bCs/>
          <w:sz w:val="24"/>
          <w:szCs w:val="24"/>
        </w:rPr>
        <w:t>,</w:t>
      </w:r>
      <w:r w:rsidRPr="00F32755">
        <w:rPr>
          <w:rFonts w:eastAsia="TimesNewRomanPSMT"/>
          <w:bCs/>
          <w:sz w:val="24"/>
          <w:szCs w:val="24"/>
          <w:lang w:val="am-ET"/>
        </w:rPr>
        <w:t xml:space="preserve"> Улица Свeтoг Сaвe,  број</w:t>
      </w:r>
      <w:r w:rsidRPr="00F32755">
        <w:rPr>
          <w:rFonts w:eastAsia="TimesNewRomanPSMT"/>
          <w:bCs/>
          <w:sz w:val="24"/>
          <w:szCs w:val="24"/>
          <w:lang w:val="sr-Cyrl-RS"/>
        </w:rPr>
        <w:t xml:space="preserve"> 1, Лазаревац</w:t>
      </w:r>
    </w:p>
    <w:p w:rsidR="00F32755" w:rsidRPr="00F32755" w:rsidRDefault="00F32755" w:rsidP="00F32755">
      <w:pPr>
        <w:numPr>
          <w:ilvl w:val="0"/>
          <w:numId w:val="30"/>
        </w:numPr>
        <w:ind w:left="284"/>
        <w:rPr>
          <w:rFonts w:eastAsia="TimesNewRomanPSMT"/>
          <w:bCs/>
          <w:sz w:val="24"/>
          <w:szCs w:val="24"/>
          <w:lang w:val="sr-Latn-CS"/>
        </w:rPr>
      </w:pPr>
      <w:r w:rsidRPr="00F32755">
        <w:rPr>
          <w:rFonts w:eastAsia="TimesNewRomanPSMT"/>
          <w:bCs/>
          <w:sz w:val="24"/>
          <w:szCs w:val="24"/>
          <w:lang w:val="sr-Cyrl-RS"/>
        </w:rPr>
        <w:t>ЈП Eлeктрoприврeдa Србиje, Бeoгрaд - Огрaнaк ТЕНТ, Обреновац,</w:t>
      </w:r>
      <w:r w:rsidRPr="00F32755">
        <w:rPr>
          <w:rFonts w:eastAsia="TimesNewRomanPSMT"/>
          <w:b/>
          <w:bCs/>
          <w:sz w:val="24"/>
          <w:szCs w:val="24"/>
          <w:lang w:val="sr-Cyrl-RS"/>
        </w:rPr>
        <w:t xml:space="preserve"> </w:t>
      </w:r>
      <w:r w:rsidRPr="00F32755">
        <w:rPr>
          <w:rFonts w:eastAsia="TimesNewRomanPSMT"/>
          <w:bCs/>
          <w:sz w:val="24"/>
          <w:szCs w:val="24"/>
          <w:lang w:val="sr-Cyrl-RS"/>
        </w:rPr>
        <w:t>Улица Богољуба Урошевића – Црног број 44, Обреновац</w:t>
      </w:r>
      <w:r w:rsidRPr="00F32755">
        <w:rPr>
          <w:rFonts w:eastAsia="TimesNewRomanPSMT"/>
          <w:bCs/>
          <w:sz w:val="24"/>
          <w:szCs w:val="24"/>
        </w:rPr>
        <w:t xml:space="preserve">        </w:t>
      </w:r>
    </w:p>
    <w:p w:rsidR="00F32755" w:rsidRPr="00F32755" w:rsidRDefault="00F32755" w:rsidP="00F32755">
      <w:pPr>
        <w:numPr>
          <w:ilvl w:val="0"/>
          <w:numId w:val="30"/>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Eлeктрoприврeдa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ТЕ-КО  Кoстoлaц, Улица Николе Тесле број 5-7, Костолац</w:t>
      </w:r>
    </w:p>
    <w:p w:rsidR="00F32755" w:rsidRPr="00F32755" w:rsidRDefault="00F32755" w:rsidP="00F32755">
      <w:pPr>
        <w:numPr>
          <w:ilvl w:val="0"/>
          <w:numId w:val="30"/>
        </w:numPr>
        <w:ind w:left="284"/>
        <w:rPr>
          <w:rFonts w:eastAsia="TimesNewRomanPSMT"/>
          <w:bCs/>
          <w:sz w:val="24"/>
          <w:szCs w:val="24"/>
          <w:lang w:val="sr-Latn-CS"/>
        </w:rPr>
      </w:pPr>
      <w:r w:rsidRPr="00F32755">
        <w:rPr>
          <w:rFonts w:eastAsia="TimesNewRomanPSMT"/>
          <w:bCs/>
          <w:sz w:val="24"/>
          <w:szCs w:val="24"/>
          <w:lang w:val="sr-Cyrl-RS"/>
        </w:rPr>
        <w:t>ЈП Eлeктрoприврeдa Србиje, Бeoгрaд - Огрaнaк</w:t>
      </w:r>
      <w:r w:rsidRPr="00F32755">
        <w:rPr>
          <w:rFonts w:eastAsia="TimesNewRomanPSMT"/>
          <w:bCs/>
          <w:sz w:val="24"/>
          <w:szCs w:val="24"/>
        </w:rPr>
        <w:t xml:space="preserve"> Дринско-Лимске ХЕ, </w:t>
      </w:r>
      <w:r w:rsidRPr="00F32755">
        <w:rPr>
          <w:rFonts w:eastAsia="TimesNewRomanPSMT"/>
          <w:bCs/>
          <w:sz w:val="24"/>
          <w:szCs w:val="24"/>
          <w:lang w:val="sr-Cyrl-RS"/>
        </w:rPr>
        <w:t>Бајина Башта,  Улица Душана Јерковића број 1, Бајина Башта</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w:t>
      </w:r>
      <w:r w:rsidRPr="00F32755">
        <w:rPr>
          <w:rFonts w:eastAsia="TimesNewRomanPSMT"/>
          <w:bCs/>
          <w:sz w:val="24"/>
          <w:szCs w:val="24"/>
          <w:lang w:val="sr-Cyrl-RS"/>
        </w:rPr>
        <w:t xml:space="preserve">ХЕ Ђердап, </w:t>
      </w:r>
      <w:r w:rsidRPr="00F32755">
        <w:rPr>
          <w:rFonts w:eastAsia="TimesNewRomanPSMT"/>
          <w:bCs/>
          <w:sz w:val="24"/>
          <w:szCs w:val="24"/>
          <w:lang w:val="am-ET"/>
        </w:rPr>
        <w:t xml:space="preserve"> </w:t>
      </w:r>
      <w:r w:rsidRPr="00F32755">
        <w:rPr>
          <w:rFonts w:eastAsia="TimesNewRomanPSMT"/>
          <w:bCs/>
          <w:sz w:val="24"/>
          <w:szCs w:val="24"/>
          <w:lang w:val="sr-Cyrl-RS"/>
        </w:rPr>
        <w:t>Улица трг Краља Петра број 1, Кладово</w:t>
      </w:r>
      <w:r w:rsidRPr="00F32755">
        <w:rPr>
          <w:rFonts w:eastAsia="TimesNewRomanPSMT"/>
          <w:bCs/>
          <w:sz w:val="24"/>
          <w:szCs w:val="24"/>
        </w:rPr>
        <w:t xml:space="preserve">.                  </w:t>
      </w:r>
    </w:p>
    <w:p w:rsidR="00F32755" w:rsidRPr="00F32755" w:rsidRDefault="00F32755" w:rsidP="00F32755">
      <w:pPr>
        <w:numPr>
          <w:ilvl w:val="0"/>
          <w:numId w:val="30"/>
        </w:numPr>
        <w:ind w:left="284"/>
        <w:rPr>
          <w:rFonts w:eastAsia="TimesNewRomanPSMT"/>
          <w:bCs/>
          <w:sz w:val="24"/>
          <w:szCs w:val="24"/>
          <w:lang w:val="sr-Latn-C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Пaнoнскe ТЕ-ТО Нови Сад</w:t>
      </w:r>
      <w:r w:rsidRPr="00F32755">
        <w:rPr>
          <w:rFonts w:eastAsia="TimesNewRomanPSMT"/>
          <w:bCs/>
          <w:sz w:val="24"/>
          <w:szCs w:val="24"/>
          <w:lang w:val="sr-Cyrl-RS"/>
        </w:rPr>
        <w:t xml:space="preserve">, </w:t>
      </w:r>
      <w:r w:rsidRPr="00F32755">
        <w:rPr>
          <w:rFonts w:eastAsia="TimesNewRomanPSMT"/>
          <w:bCs/>
          <w:sz w:val="24"/>
          <w:szCs w:val="24"/>
          <w:lang w:val="am-ET"/>
        </w:rPr>
        <w:t xml:space="preserve"> Улица булевар ослобођења, број 100</w:t>
      </w:r>
      <w:r w:rsidRPr="00F32755">
        <w:rPr>
          <w:rFonts w:eastAsia="TimesNewRomanPSMT"/>
          <w:bCs/>
          <w:sz w:val="24"/>
          <w:szCs w:val="24"/>
          <w:lang w:val="sr-Cyrl-RS"/>
        </w:rPr>
        <w:t>, Нови Сад</w:t>
      </w:r>
      <w:r w:rsidRPr="00F32755">
        <w:rPr>
          <w:rFonts w:eastAsia="TimesNewRomanPSMT"/>
          <w:bCs/>
          <w:sz w:val="24"/>
          <w:szCs w:val="24"/>
          <w:lang w:val="am-ET"/>
        </w:rPr>
        <w:t xml:space="preserve"> </w:t>
      </w:r>
      <w:r w:rsidRPr="00F32755">
        <w:rPr>
          <w:rFonts w:eastAsia="TimesNewRomanPSMT"/>
          <w:bCs/>
          <w:sz w:val="24"/>
          <w:szCs w:val="24"/>
        </w:rPr>
        <w:t xml:space="preserve"> </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w:t>
      </w:r>
      <w:r w:rsidRPr="00F32755">
        <w:rPr>
          <w:rFonts w:eastAsia="TimesNewRomanPSMT"/>
          <w:bCs/>
          <w:sz w:val="24"/>
          <w:szCs w:val="24"/>
          <w:lang w:val="sr-Cyrl-RS"/>
        </w:rPr>
        <w:t xml:space="preserve">Обновљиви извори енергије, </w:t>
      </w:r>
      <w:r w:rsidRPr="00F32755">
        <w:rPr>
          <w:rFonts w:eastAsia="TimesNewRomanPSMT"/>
          <w:bCs/>
          <w:sz w:val="24"/>
          <w:szCs w:val="24"/>
          <w:lang w:val="am-ET"/>
        </w:rPr>
        <w:t xml:space="preserve">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Огрaнaк </w:t>
      </w:r>
      <w:r w:rsidRPr="00F32755">
        <w:rPr>
          <w:rFonts w:eastAsia="TimesNewRomanPSMT"/>
          <w:bCs/>
          <w:sz w:val="24"/>
          <w:szCs w:val="24"/>
          <w:lang w:val="sr-Cyrl-RS"/>
        </w:rPr>
        <w:t xml:space="preserve">ЕПС Снабдевање, Београд, </w:t>
      </w:r>
      <w:r w:rsidRPr="00F32755">
        <w:rPr>
          <w:rFonts w:eastAsia="TimesNewRomanPSMT"/>
          <w:bCs/>
          <w:sz w:val="24"/>
          <w:szCs w:val="24"/>
          <w:lang w:val="am-ET"/>
        </w:rPr>
        <w:t xml:space="preserve"> Улица </w:t>
      </w:r>
      <w:r w:rsidRPr="00F32755">
        <w:rPr>
          <w:rFonts w:eastAsia="TimesNewRomanPSMT"/>
          <w:bCs/>
          <w:sz w:val="24"/>
          <w:szCs w:val="24"/>
          <w:lang w:val="sr-Cyrl-RS"/>
        </w:rPr>
        <w:t>царице Милице б</w:t>
      </w:r>
      <w:r w:rsidRPr="00F32755">
        <w:rPr>
          <w:rFonts w:eastAsia="TimesNewRomanPSMT"/>
          <w:bCs/>
          <w:sz w:val="24"/>
          <w:szCs w:val="24"/>
          <w:lang w:val="am-ET"/>
        </w:rPr>
        <w:t xml:space="preserve">рој </w:t>
      </w:r>
      <w:r w:rsidRPr="00F32755">
        <w:rPr>
          <w:rFonts w:eastAsia="TimesNewRomanPSMT"/>
          <w:bCs/>
          <w:sz w:val="24"/>
          <w:szCs w:val="24"/>
          <w:lang w:val="sr-Cyrl-RS"/>
        </w:rPr>
        <w:t>2, Београд</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Београд, </w:t>
      </w:r>
      <w:r w:rsidRPr="00F32755">
        <w:rPr>
          <w:rFonts w:eastAsia="TimesNewRomanPSMT"/>
          <w:bCs/>
          <w:sz w:val="24"/>
          <w:szCs w:val="24"/>
          <w:lang w:val="am-ET"/>
        </w:rPr>
        <w:t xml:space="preserve">Улица </w:t>
      </w:r>
      <w:r w:rsidRPr="00F32755">
        <w:rPr>
          <w:rFonts w:eastAsia="TimesNewRomanPSMT"/>
          <w:bCs/>
          <w:sz w:val="24"/>
          <w:szCs w:val="24"/>
          <w:lang w:val="sr-Cyrl-RS"/>
        </w:rPr>
        <w:t>Масарикова број 1-3, Београд</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Нови Сад, </w:t>
      </w:r>
      <w:r w:rsidRPr="00F32755">
        <w:rPr>
          <w:rFonts w:eastAsia="TimesNewRomanPSMT"/>
          <w:bCs/>
          <w:sz w:val="24"/>
          <w:szCs w:val="24"/>
          <w:lang w:val="am-ET"/>
        </w:rPr>
        <w:t xml:space="preserve"> Улица Булевар ослобођења </w:t>
      </w:r>
      <w:r w:rsidRPr="00F32755">
        <w:rPr>
          <w:rFonts w:eastAsia="TimesNewRomanPSMT"/>
          <w:bCs/>
          <w:sz w:val="24"/>
          <w:szCs w:val="24"/>
          <w:lang w:val="sr-Cyrl-RS"/>
        </w:rPr>
        <w:t xml:space="preserve">број </w:t>
      </w:r>
      <w:r w:rsidRPr="00F32755">
        <w:rPr>
          <w:rFonts w:eastAsia="TimesNewRomanPSMT"/>
          <w:bCs/>
          <w:sz w:val="24"/>
          <w:szCs w:val="24"/>
          <w:lang w:val="am-ET"/>
        </w:rPr>
        <w:t>100</w:t>
      </w:r>
      <w:r w:rsidRPr="00F32755">
        <w:rPr>
          <w:rFonts w:eastAsia="TimesNewRomanPSMT"/>
          <w:bCs/>
          <w:sz w:val="24"/>
          <w:szCs w:val="24"/>
          <w:lang w:val="sr-Cyrl-RS"/>
        </w:rPr>
        <w:t>, Нови Сад и то:</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Нови Сад – ул. </w:t>
      </w:r>
      <w:r w:rsidRPr="00F32755">
        <w:rPr>
          <w:rFonts w:eastAsia="TimesNewRomanPSMT" w:cs="Arial"/>
          <w:bCs/>
          <w:sz w:val="24"/>
          <w:szCs w:val="24"/>
          <w:lang w:val="sr-Latn-RS"/>
        </w:rPr>
        <w:t>-Булевар ослобођења 100</w:t>
      </w:r>
      <w:r w:rsidRPr="00F32755">
        <w:rPr>
          <w:rFonts w:eastAsia="TimesNewRomanPSMT" w:cs="Arial"/>
          <w:bCs/>
          <w:sz w:val="24"/>
          <w:szCs w:val="24"/>
          <w:lang w:val="sr-Cyrl-RS"/>
        </w:rPr>
        <w:t>, 21000 Нови Сад</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Суботица – ул. </w:t>
      </w:r>
      <w:r w:rsidRPr="00F32755">
        <w:rPr>
          <w:rFonts w:eastAsia="TimesNewRomanPSMT" w:cs="Arial"/>
          <w:bCs/>
          <w:sz w:val="24"/>
          <w:szCs w:val="24"/>
          <w:lang w:val="sr-Latn-RS"/>
        </w:rPr>
        <w:t>Сегедински пут 22-24</w:t>
      </w:r>
      <w:r w:rsidRPr="00F32755">
        <w:rPr>
          <w:rFonts w:eastAsia="TimesNewRomanPSMT" w:cs="Arial"/>
          <w:bCs/>
          <w:sz w:val="24"/>
          <w:szCs w:val="24"/>
          <w:lang w:val="sr-Cyrl-RS"/>
        </w:rPr>
        <w:t>, 24000 Суботица</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w:t>
      </w:r>
      <w:r w:rsidRPr="00F32755">
        <w:rPr>
          <w:rFonts w:eastAsia="TimesNewRomanPSMT" w:cs="Arial"/>
          <w:bCs/>
          <w:sz w:val="24"/>
          <w:szCs w:val="24"/>
          <w:lang w:val="sr-Latn-RS"/>
        </w:rPr>
        <w:t>Панчево</w:t>
      </w:r>
      <w:r w:rsidRPr="00F32755">
        <w:rPr>
          <w:rFonts w:eastAsia="TimesNewRomanPSMT" w:cs="Arial"/>
          <w:bCs/>
          <w:sz w:val="24"/>
          <w:szCs w:val="24"/>
          <w:lang w:val="sr-Cyrl-RS"/>
        </w:rPr>
        <w:t xml:space="preserve"> – ул. </w:t>
      </w:r>
      <w:r w:rsidRPr="00F32755">
        <w:rPr>
          <w:rFonts w:eastAsia="TimesNewRomanPSMT" w:cs="Arial"/>
          <w:bCs/>
          <w:sz w:val="24"/>
          <w:szCs w:val="24"/>
          <w:lang w:val="sr-Latn-RS"/>
        </w:rPr>
        <w:t>Молоша Обреновића 6</w:t>
      </w:r>
      <w:r w:rsidRPr="00F32755">
        <w:rPr>
          <w:rFonts w:eastAsia="TimesNewRomanPSMT" w:cs="Arial"/>
          <w:bCs/>
          <w:sz w:val="24"/>
          <w:szCs w:val="24"/>
          <w:lang w:val="sr-Cyrl-RS"/>
        </w:rPr>
        <w:t>, 26000 Панчево</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Зрењанин – ул. </w:t>
      </w:r>
      <w:r w:rsidRPr="00F32755">
        <w:rPr>
          <w:rFonts w:eastAsia="TimesNewRomanPSMT" w:cs="Arial"/>
          <w:bCs/>
          <w:sz w:val="24"/>
          <w:szCs w:val="24"/>
          <w:lang w:val="sr-Latn-RS"/>
        </w:rPr>
        <w:t>Панчевачка 46</w:t>
      </w:r>
      <w:r w:rsidRPr="00F32755">
        <w:rPr>
          <w:rFonts w:eastAsia="TimesNewRomanPSMT" w:cs="Arial"/>
          <w:bCs/>
          <w:sz w:val="24"/>
          <w:szCs w:val="24"/>
          <w:lang w:val="sr-Cyrl-RS"/>
        </w:rPr>
        <w:t>, 23000 Зрењанин</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Рума – ул. </w:t>
      </w:r>
      <w:r w:rsidRPr="00F32755">
        <w:rPr>
          <w:rFonts w:eastAsia="TimesNewRomanPSMT" w:cs="Arial"/>
          <w:bCs/>
          <w:sz w:val="24"/>
          <w:szCs w:val="24"/>
          <w:lang w:val="sr-Latn-RS"/>
        </w:rPr>
        <w:t>Индустријска 2А</w:t>
      </w:r>
      <w:r w:rsidRPr="00F32755">
        <w:rPr>
          <w:rFonts w:eastAsia="TimesNewRomanPSMT" w:cs="Arial"/>
          <w:bCs/>
          <w:sz w:val="24"/>
          <w:szCs w:val="24"/>
          <w:lang w:val="sr-Cyrl-RS"/>
        </w:rPr>
        <w:t>, 22400 Рума</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w:t>
      </w:r>
      <w:r w:rsidRPr="00F32755">
        <w:rPr>
          <w:rFonts w:eastAsia="TimesNewRomanPSMT" w:cs="Arial"/>
          <w:bCs/>
          <w:sz w:val="24"/>
          <w:szCs w:val="24"/>
          <w:lang w:val="sr-Latn-RS"/>
        </w:rPr>
        <w:t>Сремска Митровица</w:t>
      </w:r>
      <w:r w:rsidRPr="00F32755">
        <w:rPr>
          <w:rFonts w:eastAsia="TimesNewRomanPSMT" w:cs="Arial"/>
          <w:bCs/>
          <w:sz w:val="24"/>
          <w:szCs w:val="24"/>
          <w:lang w:val="sr-Cyrl-RS"/>
        </w:rPr>
        <w:t xml:space="preserve"> – ул. </w:t>
      </w:r>
      <w:r w:rsidRPr="00F32755">
        <w:rPr>
          <w:rFonts w:eastAsia="TimesNewRomanPSMT" w:cs="Arial"/>
          <w:bCs/>
          <w:sz w:val="24"/>
          <w:szCs w:val="24"/>
          <w:lang w:val="sr-Latn-RS"/>
        </w:rPr>
        <w:t xml:space="preserve">Фрушкогорска бб, </w:t>
      </w:r>
      <w:r w:rsidRPr="00F32755">
        <w:rPr>
          <w:rFonts w:eastAsia="TimesNewRomanPSMT" w:cs="Arial"/>
          <w:bCs/>
          <w:sz w:val="24"/>
          <w:szCs w:val="24"/>
          <w:lang w:val="sr-Cyrl-RS"/>
        </w:rPr>
        <w:t>22000 Сремска Митровица</w:t>
      </w:r>
    </w:p>
    <w:p w:rsidR="00F32755" w:rsidRPr="00F32755" w:rsidRDefault="00F32755" w:rsidP="00F32755">
      <w:pPr>
        <w:numPr>
          <w:ilvl w:val="0"/>
          <w:numId w:val="44"/>
        </w:numPr>
        <w:spacing w:after="200" w:line="276" w:lineRule="auto"/>
        <w:ind w:left="284" w:hanging="382"/>
        <w:contextualSpacing/>
        <w:rPr>
          <w:rFonts w:eastAsia="TimesNewRomanPSMT" w:cs="Arial"/>
          <w:bCs/>
          <w:sz w:val="24"/>
          <w:szCs w:val="24"/>
          <w:lang w:val="sr-Cyrl-RS"/>
        </w:rPr>
      </w:pPr>
      <w:r w:rsidRPr="00F32755">
        <w:rPr>
          <w:rFonts w:eastAsia="TimesNewRomanPSMT" w:cs="Arial"/>
          <w:bCs/>
          <w:sz w:val="24"/>
          <w:szCs w:val="24"/>
          <w:lang w:val="sr-Cyrl-RS"/>
        </w:rPr>
        <w:t xml:space="preserve">Одсек за техничке услуге Сомбор – ул. </w:t>
      </w:r>
      <w:r w:rsidRPr="00F32755">
        <w:rPr>
          <w:rFonts w:eastAsia="TimesNewRomanPSMT" w:cs="Arial"/>
          <w:bCs/>
          <w:sz w:val="24"/>
          <w:szCs w:val="24"/>
          <w:lang w:val="sr-Latn-RS"/>
        </w:rPr>
        <w:t>Апатински пут бб, 25000 Сомбор</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Крагујевац, </w:t>
      </w:r>
      <w:r w:rsidRPr="00F32755">
        <w:rPr>
          <w:rFonts w:eastAsia="TimesNewRomanPSMT"/>
          <w:bCs/>
          <w:sz w:val="24"/>
          <w:szCs w:val="24"/>
          <w:lang w:val="am-ET"/>
        </w:rPr>
        <w:t xml:space="preserve"> Улица </w:t>
      </w:r>
      <w:r w:rsidRPr="00F32755">
        <w:rPr>
          <w:rFonts w:eastAsia="TimesNewRomanPSMT"/>
          <w:bCs/>
          <w:sz w:val="24"/>
          <w:szCs w:val="24"/>
          <w:lang w:val="sr-Cyrl-RS"/>
        </w:rPr>
        <w:t>Слободе број 7, Крагујевац и то:</w:t>
      </w:r>
    </w:p>
    <w:p w:rsidR="00F32755" w:rsidRPr="00F32755" w:rsidRDefault="00F32755" w:rsidP="00F32755">
      <w:pPr>
        <w:numPr>
          <w:ilvl w:val="0"/>
          <w:numId w:val="45"/>
        </w:numPr>
        <w:spacing w:after="200" w:line="276" w:lineRule="auto"/>
        <w:ind w:left="284"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Крагујевац,  ул. Слободе бр. 7, 34000 Крагујевац</w:t>
      </w:r>
    </w:p>
    <w:p w:rsidR="00F32755" w:rsidRPr="00F32755" w:rsidRDefault="00F32755" w:rsidP="00F32755">
      <w:pPr>
        <w:numPr>
          <w:ilvl w:val="0"/>
          <w:numId w:val="45"/>
        </w:numPr>
        <w:spacing w:after="200" w:line="276" w:lineRule="auto"/>
        <w:ind w:left="284"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Пожаревац, ул.Јована Шербановића бр. 17, 12000 Пожаревац</w:t>
      </w:r>
    </w:p>
    <w:p w:rsidR="00F32755" w:rsidRPr="00F32755" w:rsidRDefault="00F32755" w:rsidP="00F32755">
      <w:pPr>
        <w:numPr>
          <w:ilvl w:val="0"/>
          <w:numId w:val="45"/>
        </w:numPr>
        <w:spacing w:after="200" w:line="276" w:lineRule="auto"/>
        <w:ind w:left="284"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Смедерево, ул. Шалиначка бр. 60, 11300 Смедерево</w:t>
      </w:r>
    </w:p>
    <w:p w:rsidR="00F32755" w:rsidRPr="00F32755" w:rsidRDefault="00F32755" w:rsidP="00F32755">
      <w:pPr>
        <w:numPr>
          <w:ilvl w:val="0"/>
          <w:numId w:val="30"/>
        </w:numPr>
        <w:ind w:left="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 xml:space="preserve">Елeктрoпривреда Србиje </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Краљево, </w:t>
      </w:r>
      <w:r w:rsidRPr="00F32755">
        <w:rPr>
          <w:rFonts w:eastAsia="TimesNewRomanPSMT"/>
          <w:bCs/>
          <w:sz w:val="24"/>
          <w:szCs w:val="24"/>
          <w:lang w:val="am-ET"/>
        </w:rPr>
        <w:t xml:space="preserve"> Улица </w:t>
      </w:r>
      <w:r w:rsidRPr="00F32755">
        <w:rPr>
          <w:rFonts w:eastAsia="TimesNewRomanPSMT"/>
          <w:bCs/>
          <w:sz w:val="24"/>
          <w:szCs w:val="24"/>
          <w:lang w:val="sr-Cyrl-RS"/>
        </w:rPr>
        <w:t>Димитрија Туцовића број 5, Краљево и то:</w:t>
      </w:r>
    </w:p>
    <w:p w:rsidR="00F32755" w:rsidRPr="00F32755" w:rsidRDefault="00F32755" w:rsidP="00F32755">
      <w:pPr>
        <w:numPr>
          <w:ilvl w:val="0"/>
          <w:numId w:val="46"/>
        </w:numPr>
        <w:spacing w:after="200" w:line="276" w:lineRule="auto"/>
        <w:ind w:left="284"/>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Аранђеловац, Кнеза Милоша 275, 34300 Аранђеловац</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lastRenderedPageBreak/>
        <w:t>Одсек за техничке услуге Ваљево, ул. Сувоборка 9, 14000 Ваљево</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Јагодина, ул. 7. Јула 62, 35000 Јагодина</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Краљево, ул. Димитрија Туцовића 5, 36000 Краљево</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Одсека за техничке услуге Крушевац, ул. Косанчићева 32, 37000 Крушевац</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Лазаревац, ул. Јанка Стајчића 2, 11550 Лазаревац</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Лозница, ул. Слободана Пенезића, 15300 Лозница</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Нови Пазар, ул. Димитрија Туцовића бб, 36300 Нови Пазар</w:t>
      </w:r>
    </w:p>
    <w:p w:rsidR="00F32755" w:rsidRPr="00F32755" w:rsidRDefault="00F32755" w:rsidP="00F32755">
      <w:pPr>
        <w:numPr>
          <w:ilvl w:val="0"/>
          <w:numId w:val="46"/>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Ужице, ул. Момчила Тешића 13, 31000 Ужице</w:t>
      </w:r>
    </w:p>
    <w:p w:rsidR="00F32755" w:rsidRPr="00F32755" w:rsidRDefault="00F32755" w:rsidP="00F32755">
      <w:pPr>
        <w:numPr>
          <w:ilvl w:val="0"/>
          <w:numId w:val="46"/>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Чачак, ул. Кренов пролаз бб, 32000 Чачак</w:t>
      </w:r>
    </w:p>
    <w:p w:rsidR="00F32755" w:rsidRPr="00F32755" w:rsidRDefault="00F32755" w:rsidP="00F32755">
      <w:pPr>
        <w:numPr>
          <w:ilvl w:val="0"/>
          <w:numId w:val="46"/>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Шабац, ул. Јевремова 86, 15000 Шабац</w:t>
      </w:r>
    </w:p>
    <w:p w:rsidR="00F32755" w:rsidRPr="00F32755" w:rsidRDefault="00F32755" w:rsidP="00F32755">
      <w:pPr>
        <w:numPr>
          <w:ilvl w:val="0"/>
          <w:numId w:val="30"/>
        </w:numPr>
        <w:ind w:left="284" w:hanging="284"/>
        <w:rPr>
          <w:rFonts w:eastAsia="TimesNewRomanPSMT"/>
          <w:bCs/>
          <w:sz w:val="24"/>
          <w:szCs w:val="24"/>
          <w:lang w:val="sr-Cyrl-RS"/>
        </w:rPr>
      </w:pPr>
      <w:r w:rsidRPr="00F32755">
        <w:rPr>
          <w:rFonts w:eastAsia="TimesNewRomanPSMT"/>
          <w:bCs/>
          <w:sz w:val="24"/>
          <w:szCs w:val="24"/>
          <w:lang w:val="sr-Cyrl-RS"/>
        </w:rPr>
        <w:t xml:space="preserve">ЈП </w:t>
      </w:r>
      <w:r w:rsidRPr="00F32755">
        <w:rPr>
          <w:rFonts w:eastAsia="TimesNewRomanPSMT"/>
          <w:bCs/>
          <w:sz w:val="24"/>
          <w:szCs w:val="24"/>
          <w:lang w:val="am-ET"/>
        </w:rPr>
        <w:t>Елeктрoпривреда Србиje</w:t>
      </w:r>
      <w:r w:rsidRPr="00F32755">
        <w:rPr>
          <w:rFonts w:eastAsia="TimesNewRomanPSMT"/>
          <w:bCs/>
          <w:sz w:val="24"/>
          <w:szCs w:val="24"/>
          <w:lang w:val="sr-Cyrl-RS"/>
        </w:rPr>
        <w:t>,</w:t>
      </w:r>
      <w:r w:rsidRPr="00F32755">
        <w:rPr>
          <w:rFonts w:eastAsia="TimesNewRomanPSMT"/>
          <w:bCs/>
          <w:sz w:val="24"/>
          <w:szCs w:val="24"/>
          <w:lang w:val="am-ET"/>
        </w:rPr>
        <w:t xml:space="preserve"> Бeoгрaд – </w:t>
      </w:r>
      <w:r w:rsidRPr="00F32755">
        <w:rPr>
          <w:rFonts w:eastAsia="TimesNewRomanPSMT"/>
          <w:bCs/>
          <w:sz w:val="24"/>
          <w:szCs w:val="24"/>
          <w:lang w:val="sr-Cyrl-RS"/>
        </w:rPr>
        <w:t xml:space="preserve">Технички центар Ниш, </w:t>
      </w:r>
      <w:r w:rsidRPr="00F32755">
        <w:rPr>
          <w:rFonts w:eastAsia="TimesNewRomanPSMT"/>
          <w:bCs/>
          <w:sz w:val="24"/>
          <w:szCs w:val="24"/>
          <w:lang w:val="am-ET"/>
        </w:rPr>
        <w:t xml:space="preserve"> Улица </w:t>
      </w:r>
      <w:r w:rsidRPr="00F32755">
        <w:rPr>
          <w:rFonts w:eastAsia="TimesNewRomanPSMT"/>
          <w:bCs/>
          <w:sz w:val="24"/>
          <w:szCs w:val="24"/>
          <w:lang w:val="sr-Cyrl-RS"/>
        </w:rPr>
        <w:t>булевар Зорана Ђинђића број 46а, Ниш и то:</w:t>
      </w:r>
    </w:p>
    <w:p w:rsidR="00F32755" w:rsidRPr="00F32755" w:rsidRDefault="00F32755" w:rsidP="00F32755">
      <w:pPr>
        <w:numPr>
          <w:ilvl w:val="0"/>
          <w:numId w:val="47"/>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Ниш, ул. Др Зорана Ђинђића  46а, 18000 Ниш;</w:t>
      </w:r>
    </w:p>
    <w:p w:rsidR="00F32755" w:rsidRPr="00F32755" w:rsidRDefault="00F32755" w:rsidP="00F32755">
      <w:pPr>
        <w:numPr>
          <w:ilvl w:val="0"/>
          <w:numId w:val="47"/>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Зајечар,  ул. Трг ослобођења бр. 37, 19000 Зајечар;</w:t>
      </w:r>
    </w:p>
    <w:p w:rsidR="00F32755" w:rsidRPr="00F32755" w:rsidRDefault="00F32755" w:rsidP="00F32755">
      <w:pPr>
        <w:numPr>
          <w:ilvl w:val="0"/>
          <w:numId w:val="47"/>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Лесковац ,  ул. Стојана Љубића бр. 16, 16000 Лесковац;</w:t>
      </w:r>
    </w:p>
    <w:p w:rsidR="00F32755" w:rsidRPr="00F32755" w:rsidRDefault="00F32755" w:rsidP="00F32755">
      <w:pPr>
        <w:numPr>
          <w:ilvl w:val="0"/>
          <w:numId w:val="47"/>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Врање,  ул. Жикице Јовановића Шпанца  бр. 21, 17500 Врање;</w:t>
      </w:r>
    </w:p>
    <w:p w:rsidR="00F32755" w:rsidRPr="00F32755" w:rsidRDefault="00F32755" w:rsidP="00F32755">
      <w:pPr>
        <w:numPr>
          <w:ilvl w:val="0"/>
          <w:numId w:val="47"/>
        </w:numPr>
        <w:spacing w:after="200" w:line="276" w:lineRule="auto"/>
        <w:ind w:left="426" w:hanging="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Прокупље, ул. Милоша Обилића бр. 36, 18400 Прокупље;</w:t>
      </w:r>
    </w:p>
    <w:p w:rsidR="00F32755" w:rsidRPr="00F32755" w:rsidRDefault="00F32755" w:rsidP="00F32755">
      <w:pPr>
        <w:numPr>
          <w:ilvl w:val="0"/>
          <w:numId w:val="47"/>
        </w:numPr>
        <w:spacing w:after="200" w:line="276" w:lineRule="auto"/>
        <w:ind w:left="426"/>
        <w:contextualSpacing/>
        <w:rPr>
          <w:rFonts w:eastAsia="TimesNewRomanPSMT" w:cs="Arial"/>
          <w:bCs/>
          <w:sz w:val="24"/>
          <w:szCs w:val="24"/>
          <w:lang w:val="sr-Cyrl-RS"/>
        </w:rPr>
      </w:pPr>
      <w:r w:rsidRPr="00F32755">
        <w:rPr>
          <w:rFonts w:eastAsia="TimesNewRomanPSMT" w:cs="Arial"/>
          <w:bCs/>
          <w:sz w:val="24"/>
          <w:szCs w:val="24"/>
          <w:lang w:val="sr-Cyrl-RS"/>
        </w:rPr>
        <w:t>Одсек за техничке услуге Пирот,  ул. Таковска бр. 3, 18300 Пирот.</w:t>
      </w:r>
    </w:p>
    <w:p w:rsidR="00EE793E" w:rsidRPr="00EE793E" w:rsidRDefault="00EE793E" w:rsidP="00F32755">
      <w:pPr>
        <w:pStyle w:val="KDParagraf"/>
        <w:ind w:left="426"/>
        <w:rPr>
          <w:rFonts w:cs="Arial"/>
          <w:sz w:val="24"/>
          <w:szCs w:val="24"/>
        </w:rPr>
      </w:pPr>
    </w:p>
    <w:p w:rsidR="00EE793E" w:rsidRDefault="00EE793E" w:rsidP="00291A1F">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C72F2F" w:rsidRDefault="008A6206" w:rsidP="00C72F2F">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C72F2F" w:rsidRPr="00C72F2F" w:rsidRDefault="00C72F2F" w:rsidP="00C72F2F">
      <w:pPr>
        <w:autoSpaceDE w:val="0"/>
        <w:autoSpaceDN w:val="0"/>
        <w:rPr>
          <w:rFonts w:cs="Arial"/>
          <w:sz w:val="24"/>
          <w:szCs w:val="24"/>
          <w:lang w:val="sr-Cyrl-CS"/>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291A1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C72F2F" w:rsidRPr="00EE793E" w:rsidRDefault="00EE793E" w:rsidP="00C72F2F">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вредност </w:t>
      </w:r>
      <w:r w:rsidR="00291A1F">
        <w:rPr>
          <w:rFonts w:cs="Arial"/>
          <w:sz w:val="24"/>
          <w:szCs w:val="24"/>
          <w:lang w:val="sr-Cyrl-RS"/>
        </w:rPr>
        <w:t>Г</w:t>
      </w:r>
      <w:r w:rsidR="00851C70">
        <w:rPr>
          <w:rFonts w:cs="Arial"/>
          <w:sz w:val="24"/>
          <w:szCs w:val="24"/>
          <w:lang w:val="sr-Cyrl-RS"/>
        </w:rPr>
        <w:t>орива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w:t>
      </w:r>
      <w:r w:rsidR="00C72F2F">
        <w:rPr>
          <w:bCs/>
          <w:sz w:val="24"/>
          <w:szCs w:val="24"/>
          <w:lang w:val="sr-Cyrl-CS"/>
        </w:rPr>
        <w:t>___________</w:t>
      </w:r>
      <w:r w:rsidR="00E94E9F" w:rsidRPr="00F57878">
        <w:rPr>
          <w:rFonts w:cs="Arial"/>
          <w:sz w:val="24"/>
          <w:szCs w:val="24"/>
          <w:lang w:val="sr-Cyrl-CS"/>
        </w:rPr>
        <w:t xml:space="preserve"> </w:t>
      </w:r>
      <w:r w:rsidR="00E94E9F">
        <w:rPr>
          <w:rFonts w:cs="Arial"/>
          <w:sz w:val="24"/>
          <w:szCs w:val="24"/>
          <w:lang w:val="sr-Cyrl-CS"/>
        </w:rPr>
        <w:t>динара</w:t>
      </w:r>
      <w:r w:rsidRPr="00EE793E">
        <w:rPr>
          <w:rFonts w:cs="Arial"/>
          <w:sz w:val="24"/>
          <w:szCs w:val="24"/>
        </w:rPr>
        <w:t xml:space="preserve"> (с</w:t>
      </w:r>
      <w:r w:rsidR="00E94E9F">
        <w:rPr>
          <w:rFonts w:cs="Arial"/>
          <w:sz w:val="24"/>
          <w:szCs w:val="24"/>
        </w:rPr>
        <w:t>ловима:) RSD</w:t>
      </w:r>
      <w:r w:rsidRPr="00EE793E">
        <w:rPr>
          <w:rFonts w:cs="Arial"/>
          <w:sz w:val="24"/>
          <w:szCs w:val="24"/>
        </w:rPr>
        <w:t>, без пореза на додату вредност.</w:t>
      </w:r>
      <w:r w:rsidR="00C72F2F">
        <w:rPr>
          <w:rFonts w:cs="Arial"/>
          <w:sz w:val="24"/>
          <w:szCs w:val="24"/>
          <w:lang w:val="sr-Cyrl-RS"/>
        </w:rPr>
        <w:t xml:space="preserve"> </w:t>
      </w:r>
      <w:r w:rsidR="00C72F2F">
        <w:rPr>
          <w:rFonts w:cs="Arial"/>
          <w:color w:val="00B0F0"/>
          <w:sz w:val="24"/>
          <w:szCs w:val="24"/>
          <w:lang w:val="sr-Cyrl-CS"/>
        </w:rPr>
        <w:t>(</w:t>
      </w:r>
      <w:r w:rsidR="00C72F2F" w:rsidRPr="004F6585">
        <w:rPr>
          <w:rFonts w:cs="Arial"/>
          <w:color w:val="00B0F0"/>
          <w:sz w:val="24"/>
          <w:szCs w:val="24"/>
          <w:lang w:val="sr-Cyrl-CS"/>
        </w:rPr>
        <w:t>напомена: биће унета п</w:t>
      </w:r>
      <w:r w:rsidR="00C72F2F">
        <w:rPr>
          <w:rFonts w:cs="Arial"/>
          <w:color w:val="00B0F0"/>
          <w:sz w:val="24"/>
          <w:szCs w:val="24"/>
          <w:lang w:val="sr-Cyrl-CS"/>
        </w:rPr>
        <w:t>роцењена вредност јавне набавке</w:t>
      </w:r>
      <w:r w:rsidR="00C72F2F" w:rsidRPr="004F6585">
        <w:rPr>
          <w:rFonts w:cs="Arial"/>
          <w:color w:val="00B0F0"/>
          <w:sz w:val="24"/>
          <w:szCs w:val="24"/>
          <w:lang w:val="sr-Cyrl-CS"/>
        </w:rPr>
        <w:t>)</w:t>
      </w:r>
    </w:p>
    <w:p w:rsidR="00EE793E" w:rsidRPr="00C72F2F" w:rsidRDefault="00EE793E"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p>
    <w:p w:rsidR="00E94E9F" w:rsidRDefault="008A6206" w:rsidP="00E94E9F">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E94E9F" w:rsidRPr="00E94E9F" w:rsidRDefault="00E94E9F" w:rsidP="00E94E9F">
      <w:pPr>
        <w:pStyle w:val="KDParagraf"/>
        <w:spacing w:before="0"/>
        <w:rPr>
          <w:rFonts w:cs="Arial"/>
          <w:sz w:val="24"/>
          <w:szCs w:val="24"/>
        </w:rPr>
      </w:pPr>
    </w:p>
    <w:p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851C70">
        <w:rPr>
          <w:rFonts w:cs="Arial"/>
          <w:sz w:val="24"/>
          <w:szCs w:val="24"/>
          <w:lang w:val="sr-Cyrl-RS"/>
        </w:rPr>
        <w:t xml:space="preserve">малопродајни објекти Продавца - </w:t>
      </w:r>
      <w:r w:rsidR="00851C70" w:rsidRPr="00C45F9A">
        <w:rPr>
          <w:rFonts w:cs="Arial"/>
          <w:sz w:val="24"/>
          <w:szCs w:val="24"/>
          <w:lang w:val="sr-Cyrl-RS"/>
        </w:rPr>
        <w:t xml:space="preserve"> </w:t>
      </w:r>
      <w:r w:rsidR="00E94E9F" w:rsidRPr="00C45F9A">
        <w:rPr>
          <w:rFonts w:cs="Arial"/>
          <w:sz w:val="24"/>
          <w:szCs w:val="24"/>
          <w:lang w:val="sr-Cyrl-RS"/>
        </w:rPr>
        <w:t>бензинск</w:t>
      </w:r>
      <w:r w:rsidR="00E94E9F">
        <w:rPr>
          <w:rFonts w:cs="Arial"/>
          <w:sz w:val="24"/>
          <w:szCs w:val="24"/>
          <w:lang w:val="sr-Cyrl-RS"/>
        </w:rPr>
        <w:t>а</w:t>
      </w:r>
      <w:r w:rsidR="00E94E9F" w:rsidRPr="00C45F9A">
        <w:rPr>
          <w:rFonts w:cs="Arial"/>
          <w:sz w:val="24"/>
          <w:szCs w:val="24"/>
          <w:lang w:val="sr-Cyrl-RS"/>
        </w:rPr>
        <w:t xml:space="preserve"> станица Продавца</w:t>
      </w:r>
      <w:r w:rsidR="00E94E9F" w:rsidRPr="00C45F9A">
        <w:rPr>
          <w:rFonts w:cs="Arial"/>
          <w:sz w:val="24"/>
          <w:szCs w:val="24"/>
          <w:lang w:val="sr-Cyrl-CS"/>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3143AF">
      <w:pPr>
        <w:rPr>
          <w:rFonts w:cs="Arial"/>
          <w:bCs/>
        </w:rPr>
      </w:pPr>
    </w:p>
    <w:p w:rsidR="008A6206" w:rsidRPr="00953B22" w:rsidRDefault="00591624" w:rsidP="003143AF">
      <w:pPr>
        <w:rPr>
          <w:rFonts w:cs="Arial"/>
          <w:sz w:val="24"/>
          <w:szCs w:val="24"/>
          <w:lang w:val="sr-Cyrl-CS"/>
        </w:rPr>
      </w:pPr>
      <w:r w:rsidRPr="00953B22">
        <w:rPr>
          <w:rFonts w:cs="Arial"/>
          <w:sz w:val="24"/>
          <w:szCs w:val="24"/>
        </w:rPr>
        <w:t xml:space="preserve">Јединичне цене за </w:t>
      </w:r>
      <w:r w:rsidRPr="00953B22">
        <w:rPr>
          <w:rFonts w:cs="Arial"/>
          <w:sz w:val="24"/>
          <w:szCs w:val="24"/>
          <w:lang w:val="sr-Cyrl-CS"/>
        </w:rPr>
        <w:t xml:space="preserve">све </w:t>
      </w:r>
      <w:r w:rsidR="00291A1F">
        <w:rPr>
          <w:rFonts w:cs="Arial"/>
          <w:sz w:val="24"/>
          <w:szCs w:val="24"/>
          <w:lang w:val="sr-Cyrl-CS"/>
        </w:rPr>
        <w:t>врсте Г</w:t>
      </w:r>
      <w:r w:rsidR="00E94E9F">
        <w:rPr>
          <w:rFonts w:cs="Arial"/>
          <w:sz w:val="24"/>
          <w:szCs w:val="24"/>
          <w:lang w:val="sr-Cyrl-CS"/>
        </w:rPr>
        <w:t>орива</w:t>
      </w:r>
      <w:r w:rsidRPr="00953B22">
        <w:rPr>
          <w:rFonts w:cs="Arial"/>
          <w:sz w:val="24"/>
          <w:szCs w:val="24"/>
          <w:lang w:val="sr-Cyrl-CS"/>
        </w:rPr>
        <w:t xml:space="preserve"> </w:t>
      </w:r>
      <w:r w:rsidRPr="00953B22">
        <w:rPr>
          <w:rFonts w:cs="Arial"/>
          <w:sz w:val="24"/>
          <w:szCs w:val="24"/>
        </w:rPr>
        <w:t xml:space="preserve">из члана </w:t>
      </w:r>
      <w:r w:rsidRPr="00953B22">
        <w:rPr>
          <w:rFonts w:cs="Arial"/>
          <w:sz w:val="24"/>
          <w:szCs w:val="24"/>
          <w:lang w:val="sr-Latn-RS"/>
        </w:rPr>
        <w:t>1</w:t>
      </w:r>
      <w:r w:rsidR="00291A1F">
        <w:rPr>
          <w:rFonts w:cs="Arial"/>
          <w:sz w:val="24"/>
          <w:szCs w:val="24"/>
        </w:rPr>
        <w:t>. о</w:t>
      </w:r>
      <w:r w:rsidR="00851C70">
        <w:rPr>
          <w:rFonts w:cs="Arial"/>
          <w:sz w:val="24"/>
          <w:szCs w:val="24"/>
        </w:rPr>
        <w:t>вог</w:t>
      </w:r>
      <w:r w:rsidR="00851C70">
        <w:rPr>
          <w:rFonts w:cs="Arial"/>
          <w:sz w:val="24"/>
          <w:szCs w:val="24"/>
          <w:lang w:val="sr-Cyrl-RS"/>
        </w:rPr>
        <w:t xml:space="preserve"> </w:t>
      </w:r>
      <w:r w:rsidR="00851C70">
        <w:rPr>
          <w:rFonts w:cs="Arial"/>
          <w:sz w:val="24"/>
          <w:szCs w:val="24"/>
        </w:rPr>
        <w:t>У</w:t>
      </w:r>
      <w:r w:rsidRPr="00953B22">
        <w:rPr>
          <w:rFonts w:cs="Arial"/>
          <w:sz w:val="24"/>
          <w:szCs w:val="24"/>
        </w:rPr>
        <w:t xml:space="preserve">говора дефинисане су </w:t>
      </w:r>
      <w:r w:rsidR="002E183F">
        <w:rPr>
          <w:rFonts w:cs="Arial"/>
          <w:sz w:val="24"/>
          <w:szCs w:val="24"/>
          <w:lang w:val="sr-Cyrl-RS"/>
        </w:rPr>
        <w:t>ценовником Продавца, утврђеним</w:t>
      </w:r>
      <w:r w:rsidR="002E183F" w:rsidRPr="002E183F">
        <w:rPr>
          <w:rFonts w:cs="Arial"/>
          <w:sz w:val="24"/>
          <w:szCs w:val="24"/>
          <w:lang w:val="sr-Cyrl-RS" w:eastAsia="ar-SA"/>
        </w:rPr>
        <w:t xml:space="preserve"> одлукама Продавца, на основу закона и подзаконских аката, у складу са кретањем цена нафтних деривата на тржишту у Републици Србији</w:t>
      </w:r>
      <w:r w:rsidR="002E183F">
        <w:rPr>
          <w:rFonts w:cs="Arial"/>
          <w:sz w:val="24"/>
          <w:szCs w:val="24"/>
          <w:lang w:val="sr-Cyrl-RS" w:eastAsia="ar-SA"/>
        </w:rPr>
        <w:t>,</w:t>
      </w:r>
      <w:r w:rsidR="00E94E9F">
        <w:rPr>
          <w:rFonts w:cs="Arial"/>
          <w:sz w:val="24"/>
          <w:szCs w:val="24"/>
          <w:lang w:val="sr-Cyrl-RS"/>
        </w:rPr>
        <w:t xml:space="preserve"> који важи на дан </w:t>
      </w:r>
      <w:r w:rsidR="00CE4E25">
        <w:rPr>
          <w:rFonts w:cs="Arial"/>
          <w:sz w:val="24"/>
          <w:szCs w:val="24"/>
          <w:lang w:val="sr-Cyrl-RS"/>
        </w:rPr>
        <w:t xml:space="preserve">преузимања горива на </w:t>
      </w:r>
      <w:r w:rsidR="00BE48C9">
        <w:rPr>
          <w:rFonts w:cs="Arial"/>
          <w:sz w:val="24"/>
          <w:szCs w:val="24"/>
          <w:lang w:val="sr-Cyrl-RS"/>
        </w:rPr>
        <w:t>малопродајним објектима П</w:t>
      </w:r>
      <w:r w:rsidR="00CE4E25">
        <w:rPr>
          <w:rFonts w:cs="Arial"/>
          <w:sz w:val="24"/>
          <w:szCs w:val="24"/>
          <w:lang w:val="sr-Cyrl-RS"/>
        </w:rPr>
        <w:t>родавца</w:t>
      </w:r>
      <w:r w:rsidR="00E94E9F">
        <w:rPr>
          <w:rFonts w:cs="Arial"/>
          <w:sz w:val="24"/>
          <w:szCs w:val="24"/>
          <w:lang w:val="sr-Cyrl-RS"/>
        </w:rPr>
        <w:t xml:space="preserve">, умањене за количински рабат по рабатној скали, </w:t>
      </w:r>
      <w:r w:rsidR="00E94E9F">
        <w:rPr>
          <w:sz w:val="24"/>
          <w:szCs w:val="24"/>
          <w:lang w:val="sr-Cyrl-RS"/>
        </w:rPr>
        <w:t xml:space="preserve">која као </w:t>
      </w:r>
      <w:r w:rsidR="00E94E9F">
        <w:rPr>
          <w:rFonts w:cs="Arial"/>
          <w:sz w:val="24"/>
          <w:szCs w:val="24"/>
          <w:lang w:val="sr-Cyrl-RS"/>
        </w:rPr>
        <w:t xml:space="preserve">Прилог </w:t>
      </w:r>
      <w:r w:rsidR="00C72F2F">
        <w:rPr>
          <w:rFonts w:cs="Arial"/>
          <w:sz w:val="24"/>
          <w:szCs w:val="24"/>
          <w:lang w:val="sr-Cyrl-RS"/>
        </w:rPr>
        <w:t>5</w:t>
      </w:r>
      <w:r w:rsidR="00E94E9F" w:rsidRPr="00503596">
        <w:rPr>
          <w:rFonts w:cs="Arial"/>
          <w:sz w:val="24"/>
          <w:szCs w:val="24"/>
          <w:lang w:val="sr-Cyrl-RS"/>
        </w:rPr>
        <w:t>.</w:t>
      </w:r>
      <w:r w:rsidR="00E94E9F">
        <w:rPr>
          <w:rFonts w:cs="Arial"/>
          <w:sz w:val="24"/>
          <w:szCs w:val="24"/>
          <w:lang w:val="sr-Cyrl-RS"/>
        </w:rPr>
        <w:t xml:space="preserve"> чини саставни део овог Уговора.  </w:t>
      </w:r>
    </w:p>
    <w:p w:rsidR="00CE4E25" w:rsidRDefault="00CE4E25" w:rsidP="00CE4E25">
      <w:pPr>
        <w:rPr>
          <w:rFonts w:cs="Arial"/>
          <w:sz w:val="24"/>
          <w:szCs w:val="24"/>
          <w:lang w:val="sr-Cyrl-RS"/>
        </w:rPr>
      </w:pPr>
    </w:p>
    <w:p w:rsidR="00CE4E25" w:rsidRPr="00CE4E25" w:rsidRDefault="00CE4E25" w:rsidP="00CE4E25">
      <w:pPr>
        <w:rPr>
          <w:rFonts w:cs="Arial"/>
          <w:sz w:val="24"/>
          <w:szCs w:val="24"/>
          <w:lang w:val="sr-Cyrl-RS"/>
        </w:rPr>
      </w:pPr>
      <w:r w:rsidRPr="00CE4E25">
        <w:rPr>
          <w:rFonts w:cs="Arial"/>
          <w:sz w:val="24"/>
          <w:szCs w:val="24"/>
          <w:lang w:val="sr-Cyrl-RS"/>
        </w:rPr>
        <w:t>Одобрени рабат се обрачунава на цену</w:t>
      </w:r>
      <w:r w:rsidR="00851C70">
        <w:rPr>
          <w:rFonts w:cs="Arial"/>
          <w:sz w:val="24"/>
          <w:szCs w:val="24"/>
          <w:lang w:val="sr-Cyrl-RS"/>
        </w:rPr>
        <w:t xml:space="preserve"> горива </w:t>
      </w:r>
      <w:r w:rsidR="00291A1F">
        <w:rPr>
          <w:rFonts w:cs="Arial"/>
          <w:sz w:val="24"/>
          <w:szCs w:val="24"/>
          <w:lang w:val="sr-Cyrl-RS"/>
        </w:rPr>
        <w:t xml:space="preserve"> </w:t>
      </w:r>
      <w:r w:rsidR="002E183F">
        <w:rPr>
          <w:rFonts w:cs="Arial"/>
          <w:sz w:val="24"/>
          <w:szCs w:val="24"/>
          <w:lang w:val="sr-Cyrl-RS"/>
        </w:rPr>
        <w:t>са</w:t>
      </w:r>
      <w:r w:rsidRPr="00CE4E25">
        <w:rPr>
          <w:rFonts w:cs="Arial"/>
          <w:sz w:val="24"/>
          <w:szCs w:val="24"/>
          <w:lang w:val="sr-Cyrl-RS"/>
        </w:rPr>
        <w:t xml:space="preserve"> урачунат</w:t>
      </w:r>
      <w:r w:rsidR="002E183F">
        <w:rPr>
          <w:rFonts w:cs="Arial"/>
          <w:sz w:val="24"/>
          <w:szCs w:val="24"/>
          <w:lang w:val="sr-Cyrl-RS"/>
        </w:rPr>
        <w:t>ом акцизом</w:t>
      </w:r>
      <w:r w:rsidR="00851C70">
        <w:rPr>
          <w:rFonts w:cs="Arial"/>
          <w:sz w:val="24"/>
          <w:szCs w:val="24"/>
          <w:lang w:val="sr-Cyrl-RS"/>
        </w:rPr>
        <w:t xml:space="preserve">, </w:t>
      </w:r>
      <w:r w:rsidR="002E183F">
        <w:rPr>
          <w:rFonts w:cs="Arial"/>
          <w:sz w:val="24"/>
          <w:szCs w:val="24"/>
          <w:lang w:val="sr-Cyrl-RS"/>
        </w:rPr>
        <w:t>накнадом</w:t>
      </w:r>
      <w:r w:rsidRPr="00CE4E25">
        <w:rPr>
          <w:rFonts w:cs="Arial"/>
          <w:sz w:val="24"/>
          <w:szCs w:val="24"/>
          <w:lang w:val="sr-Cyrl-RS"/>
        </w:rPr>
        <w:t xml:space="preserve"> за формирање обавезних резерви нафте и деривата нафте, у скла</w:t>
      </w:r>
      <w:r w:rsidR="00851C70">
        <w:rPr>
          <w:rFonts w:cs="Arial"/>
          <w:sz w:val="24"/>
          <w:szCs w:val="24"/>
          <w:lang w:val="sr-Cyrl-RS"/>
        </w:rPr>
        <w:t xml:space="preserve">ду са важећим прописима РС,  и </w:t>
      </w:r>
      <w:r w:rsidR="002E183F">
        <w:rPr>
          <w:rFonts w:cs="Arial"/>
          <w:sz w:val="24"/>
          <w:szCs w:val="24"/>
          <w:lang w:val="sr-Cyrl-RS"/>
        </w:rPr>
        <w:t>са</w:t>
      </w:r>
      <w:r w:rsidRPr="00CE4E25">
        <w:rPr>
          <w:rFonts w:cs="Arial"/>
          <w:sz w:val="24"/>
          <w:szCs w:val="24"/>
          <w:lang w:val="sr-Cyrl-RS"/>
        </w:rPr>
        <w:t xml:space="preserve"> </w:t>
      </w:r>
      <w:r w:rsidR="00851C70">
        <w:rPr>
          <w:rFonts w:cs="Arial"/>
          <w:sz w:val="24"/>
          <w:szCs w:val="24"/>
          <w:lang w:val="sr-Cyrl-RS"/>
        </w:rPr>
        <w:t xml:space="preserve"> обрачунатим </w:t>
      </w:r>
      <w:r w:rsidRPr="00CE4E25">
        <w:rPr>
          <w:rFonts w:cs="Arial"/>
          <w:sz w:val="24"/>
          <w:szCs w:val="24"/>
          <w:lang w:val="sr-Cyrl-RS"/>
        </w:rPr>
        <w:t>ПДВ.</w:t>
      </w:r>
    </w:p>
    <w:p w:rsidR="00BE48C9" w:rsidRDefault="00BE48C9" w:rsidP="00EE793E">
      <w:pPr>
        <w:pStyle w:val="KDParagraf"/>
        <w:spacing w:before="0"/>
        <w:rPr>
          <w:rFonts w:cs="Arial"/>
          <w:b/>
          <w:sz w:val="24"/>
          <w:szCs w:val="24"/>
        </w:rPr>
      </w:pPr>
    </w:p>
    <w:p w:rsidR="00DA0CF7" w:rsidRDefault="00DA0CF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662DC">
      <w:pPr>
        <w:pStyle w:val="KDParagraf"/>
        <w:spacing w:before="0"/>
        <w:jc w:val="center"/>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B34605" w:rsidRPr="00AE46EC" w:rsidRDefault="00B34605" w:rsidP="00B34605">
      <w:pPr>
        <w:rPr>
          <w:rFonts w:cs="Arial"/>
          <w:sz w:val="24"/>
          <w:szCs w:val="24"/>
          <w:lang w:val="sr-Cyrl-RS"/>
        </w:rPr>
      </w:pPr>
      <w:r w:rsidRPr="00B34605">
        <w:rPr>
          <w:rFonts w:cs="Arial"/>
          <w:sz w:val="24"/>
          <w:szCs w:val="24"/>
          <w:lang w:val="pl-PL"/>
        </w:rPr>
        <w:t xml:space="preserve">Под даном испоруке </w:t>
      </w:r>
      <w:r w:rsidRPr="00B34605">
        <w:rPr>
          <w:rFonts w:cs="Arial"/>
          <w:sz w:val="24"/>
          <w:szCs w:val="24"/>
          <w:lang w:val="sr-Cyrl-RS"/>
        </w:rPr>
        <w:t>Горива</w:t>
      </w:r>
      <w:r w:rsidRPr="00B34605">
        <w:rPr>
          <w:rFonts w:cs="Arial"/>
          <w:sz w:val="24"/>
          <w:szCs w:val="24"/>
          <w:lang w:val="pl-PL"/>
        </w:rPr>
        <w:t xml:space="preserve"> подразумева се дан преузимања горива у возило </w:t>
      </w:r>
      <w:r w:rsidRPr="00B34605">
        <w:rPr>
          <w:rFonts w:cs="Arial"/>
          <w:sz w:val="24"/>
          <w:szCs w:val="24"/>
          <w:lang w:val="sr-Cyrl-RS"/>
        </w:rPr>
        <w:t>Купца</w:t>
      </w:r>
      <w:r w:rsidRPr="00B34605">
        <w:rPr>
          <w:rFonts w:cs="Arial"/>
          <w:sz w:val="24"/>
          <w:szCs w:val="24"/>
          <w:lang w:val="pl-PL"/>
        </w:rPr>
        <w:t xml:space="preserve"> на бензинским станицама Продавца</w:t>
      </w:r>
      <w:r w:rsidR="00AE46EC">
        <w:rPr>
          <w:rFonts w:cs="Arial"/>
          <w:sz w:val="24"/>
          <w:szCs w:val="24"/>
          <w:lang w:val="sr-Cyrl-RS"/>
        </w:rPr>
        <w:t>.</w:t>
      </w:r>
    </w:p>
    <w:p w:rsidR="00B34605" w:rsidRPr="00B34605" w:rsidRDefault="00B34605" w:rsidP="00B34605">
      <w:pPr>
        <w:spacing w:after="200" w:line="276" w:lineRule="auto"/>
        <w:contextualSpacing/>
        <w:rPr>
          <w:rFonts w:eastAsia="Calibri" w:cs="Arial"/>
          <w:sz w:val="24"/>
          <w:szCs w:val="24"/>
        </w:rPr>
      </w:pPr>
    </w:p>
    <w:p w:rsidR="00B34605" w:rsidRPr="00B34605" w:rsidRDefault="00B34605" w:rsidP="00B34605">
      <w:pPr>
        <w:spacing w:after="200" w:line="276" w:lineRule="auto"/>
        <w:contextualSpacing/>
        <w:rPr>
          <w:rFonts w:eastAsia="Calibri" w:cs="Arial"/>
          <w:sz w:val="24"/>
          <w:szCs w:val="24"/>
        </w:rPr>
      </w:pPr>
      <w:r w:rsidRPr="00B34605">
        <w:rPr>
          <w:rFonts w:eastAsia="Calibri" w:cs="Arial"/>
          <w:sz w:val="24"/>
          <w:szCs w:val="24"/>
        </w:rPr>
        <w:t xml:space="preserve">Обрачун </w:t>
      </w:r>
      <w:r w:rsidRPr="00B34605">
        <w:rPr>
          <w:rFonts w:eastAsia="Calibri" w:cs="Arial"/>
          <w:sz w:val="24"/>
          <w:szCs w:val="24"/>
          <w:lang w:val="sr-Cyrl-RS"/>
        </w:rPr>
        <w:t>испорученог</w:t>
      </w:r>
      <w:r w:rsidRPr="00B34605">
        <w:rPr>
          <w:rFonts w:eastAsia="Calibri" w:cs="Arial"/>
          <w:sz w:val="24"/>
          <w:szCs w:val="24"/>
        </w:rPr>
        <w:t xml:space="preserve"> </w:t>
      </w:r>
      <w:proofErr w:type="gramStart"/>
      <w:r w:rsidRPr="00B34605">
        <w:rPr>
          <w:rFonts w:eastAsia="Calibri" w:cs="Arial"/>
          <w:sz w:val="24"/>
          <w:szCs w:val="24"/>
        </w:rPr>
        <w:t>Горива</w:t>
      </w:r>
      <w:r w:rsidRPr="00B34605">
        <w:rPr>
          <w:rFonts w:eastAsia="Calibri" w:cs="Arial"/>
          <w:sz w:val="24"/>
          <w:szCs w:val="24"/>
          <w:lang w:val="sr-Cyrl-RS"/>
        </w:rPr>
        <w:t xml:space="preserve"> </w:t>
      </w:r>
      <w:r w:rsidRPr="00B34605">
        <w:rPr>
          <w:rFonts w:eastAsia="Calibri" w:cs="Arial"/>
          <w:sz w:val="24"/>
          <w:szCs w:val="24"/>
        </w:rPr>
        <w:t xml:space="preserve"> врши</w:t>
      </w:r>
      <w:proofErr w:type="gramEnd"/>
      <w:r w:rsidRPr="00B34605">
        <w:rPr>
          <w:rFonts w:eastAsia="Calibri" w:cs="Arial"/>
          <w:sz w:val="24"/>
          <w:szCs w:val="24"/>
        </w:rPr>
        <w:t xml:space="preserve"> </w:t>
      </w:r>
      <w:r w:rsidRPr="00B34605">
        <w:rPr>
          <w:rFonts w:eastAsia="Calibri" w:cs="Arial"/>
          <w:sz w:val="24"/>
          <w:szCs w:val="24"/>
          <w:lang w:val="sr-Cyrl-RS"/>
        </w:rPr>
        <w:t xml:space="preserve"> се од стране </w:t>
      </w:r>
      <w:r w:rsidRPr="00B34605">
        <w:rPr>
          <w:rFonts w:eastAsia="Calibri" w:cs="Arial"/>
          <w:sz w:val="24"/>
          <w:szCs w:val="24"/>
        </w:rPr>
        <w:t>П</w:t>
      </w:r>
      <w:r w:rsidRPr="00B34605">
        <w:rPr>
          <w:rFonts w:eastAsia="Calibri" w:cs="Arial"/>
          <w:sz w:val="24"/>
          <w:szCs w:val="24"/>
          <w:lang w:val="sr-Cyrl-RS"/>
        </w:rPr>
        <w:t xml:space="preserve">родавца сваког месеца,  </w:t>
      </w:r>
      <w:r w:rsidRPr="00B34605">
        <w:rPr>
          <w:rFonts w:eastAsia="Calibri" w:cs="Arial"/>
          <w:sz w:val="24"/>
          <w:szCs w:val="24"/>
          <w:lang w:val="sl-SI"/>
        </w:rPr>
        <w:t xml:space="preserve">последњег дана у </w:t>
      </w:r>
      <w:r w:rsidRPr="00B34605">
        <w:rPr>
          <w:rFonts w:eastAsia="Calibri" w:cs="Arial"/>
          <w:sz w:val="24"/>
          <w:szCs w:val="24"/>
          <w:lang w:val="sr-Cyrl-RS"/>
        </w:rPr>
        <w:t>текућем месецу.</w:t>
      </w:r>
    </w:p>
    <w:p w:rsidR="00B34605" w:rsidRPr="00B34605" w:rsidRDefault="00B34605" w:rsidP="00B34605">
      <w:pPr>
        <w:rPr>
          <w:rFonts w:cs="Arial"/>
          <w:sz w:val="24"/>
          <w:szCs w:val="24"/>
        </w:rPr>
      </w:pPr>
    </w:p>
    <w:p w:rsidR="00B34605" w:rsidRPr="00B34605" w:rsidRDefault="00B34605" w:rsidP="00B34605">
      <w:pPr>
        <w:rPr>
          <w:rFonts w:cs="Arial"/>
          <w:sz w:val="24"/>
          <w:szCs w:val="24"/>
        </w:rPr>
      </w:pPr>
      <w:r w:rsidRPr="00B34605">
        <w:rPr>
          <w:rFonts w:cs="Arial"/>
          <w:sz w:val="24"/>
          <w:szCs w:val="24"/>
        </w:rPr>
        <w:t xml:space="preserve">Продавац </w:t>
      </w:r>
      <w:proofErr w:type="gramStart"/>
      <w:r w:rsidRPr="00B34605">
        <w:rPr>
          <w:rFonts w:cs="Arial"/>
          <w:sz w:val="24"/>
          <w:szCs w:val="24"/>
          <w:lang w:val="sr-Cyrl-RS"/>
        </w:rPr>
        <w:t xml:space="preserve">се </w:t>
      </w:r>
      <w:r w:rsidRPr="00B34605">
        <w:rPr>
          <w:rFonts w:cs="Arial"/>
          <w:sz w:val="24"/>
          <w:szCs w:val="24"/>
        </w:rPr>
        <w:t xml:space="preserve"> обавез</w:t>
      </w:r>
      <w:r w:rsidRPr="00B34605">
        <w:rPr>
          <w:rFonts w:cs="Arial"/>
          <w:sz w:val="24"/>
          <w:szCs w:val="24"/>
          <w:lang w:val="sr-Cyrl-RS"/>
        </w:rPr>
        <w:t>ује</w:t>
      </w:r>
      <w:proofErr w:type="gramEnd"/>
      <w:r w:rsidRPr="00B34605">
        <w:rPr>
          <w:rFonts w:cs="Arial"/>
          <w:sz w:val="24"/>
          <w:szCs w:val="24"/>
        </w:rPr>
        <w:t xml:space="preserve"> да</w:t>
      </w:r>
      <w:r w:rsidRPr="00B34605">
        <w:rPr>
          <w:rFonts w:cs="Arial"/>
          <w:sz w:val="24"/>
          <w:szCs w:val="24"/>
          <w:lang w:val="sr-Cyrl-RS"/>
        </w:rPr>
        <w:t>,</w:t>
      </w:r>
      <w:r w:rsidRPr="00B34605">
        <w:rPr>
          <w:rFonts w:cs="Arial"/>
          <w:sz w:val="24"/>
          <w:szCs w:val="24"/>
        </w:rPr>
        <w:t xml:space="preserve"> у </w:t>
      </w:r>
      <w:r w:rsidRPr="00B34605">
        <w:rPr>
          <w:rFonts w:cs="Arial"/>
          <w:sz w:val="24"/>
          <w:szCs w:val="24"/>
          <w:lang w:val="sr-Cyrl-CS"/>
        </w:rPr>
        <w:t xml:space="preserve">року од </w:t>
      </w:r>
      <w:r w:rsidRPr="00B34605">
        <w:rPr>
          <w:rFonts w:cs="Arial"/>
          <w:sz w:val="24"/>
          <w:szCs w:val="24"/>
          <w:lang w:val="sr-Latn-RS"/>
        </w:rPr>
        <w:t>5</w:t>
      </w:r>
      <w:r w:rsidRPr="00B34605">
        <w:rPr>
          <w:rFonts w:cs="Arial"/>
          <w:sz w:val="24"/>
          <w:szCs w:val="24"/>
          <w:lang w:val="sr-Cyrl-CS"/>
        </w:rPr>
        <w:t xml:space="preserve"> (словима:</w:t>
      </w:r>
      <w:r w:rsidRPr="00B34605">
        <w:rPr>
          <w:rFonts w:cs="Arial"/>
          <w:sz w:val="24"/>
          <w:szCs w:val="24"/>
          <w:lang w:val="sr-Latn-RS"/>
        </w:rPr>
        <w:t xml:space="preserve"> </w:t>
      </w:r>
      <w:r w:rsidRPr="00B34605">
        <w:rPr>
          <w:rFonts w:cs="Arial"/>
          <w:sz w:val="24"/>
          <w:szCs w:val="24"/>
          <w:lang w:val="sr-Cyrl-RS"/>
        </w:rPr>
        <w:t>пет</w:t>
      </w:r>
      <w:r w:rsidRPr="00B34605">
        <w:rPr>
          <w:rFonts w:cs="Arial"/>
          <w:sz w:val="24"/>
          <w:szCs w:val="24"/>
          <w:lang w:val="sr-Cyrl-CS"/>
        </w:rPr>
        <w:t>) дана од дана извршеног обрачуна Горива за претходни месец</w:t>
      </w:r>
      <w:r w:rsidRPr="00B34605">
        <w:rPr>
          <w:rFonts w:cs="Arial"/>
          <w:sz w:val="24"/>
          <w:szCs w:val="24"/>
          <w:lang w:val="sr-Cyrl-RS"/>
        </w:rPr>
        <w:t>,</w:t>
      </w:r>
      <w:r w:rsidR="00C72F2F">
        <w:rPr>
          <w:rFonts w:cs="Arial"/>
          <w:sz w:val="24"/>
          <w:szCs w:val="24"/>
        </w:rPr>
        <w:t xml:space="preserve"> </w:t>
      </w:r>
      <w:r w:rsidRPr="00B34605">
        <w:rPr>
          <w:rFonts w:cs="Arial"/>
          <w:sz w:val="24"/>
          <w:szCs w:val="24"/>
        </w:rPr>
        <w:t>испостави исправ</w:t>
      </w:r>
      <w:r w:rsidRPr="00B34605">
        <w:rPr>
          <w:rFonts w:cs="Arial"/>
          <w:sz w:val="24"/>
          <w:szCs w:val="24"/>
          <w:lang w:val="sr-Cyrl-RS"/>
        </w:rPr>
        <w:t>а</w:t>
      </w:r>
      <w:r w:rsidRPr="00B34605">
        <w:rPr>
          <w:rFonts w:cs="Arial"/>
          <w:sz w:val="24"/>
          <w:szCs w:val="24"/>
        </w:rPr>
        <w:t>н рачун</w:t>
      </w:r>
      <w:r w:rsidRPr="00B34605">
        <w:rPr>
          <w:rFonts w:cs="Arial"/>
          <w:sz w:val="24"/>
          <w:szCs w:val="24"/>
          <w:lang w:val="sr-Cyrl-RS"/>
        </w:rPr>
        <w:t xml:space="preserve"> Купцу – Огранку Купца </w:t>
      </w:r>
      <w:r w:rsidRPr="00B34605">
        <w:rPr>
          <w:rFonts w:cs="Arial"/>
          <w:sz w:val="24"/>
          <w:szCs w:val="24"/>
        </w:rPr>
        <w:t>–</w:t>
      </w:r>
      <w:r w:rsidR="00AE46EC">
        <w:rPr>
          <w:rFonts w:cs="Arial"/>
          <w:sz w:val="24"/>
          <w:szCs w:val="24"/>
          <w:lang w:val="sr-Cyrl-RS"/>
        </w:rPr>
        <w:t xml:space="preserve"> Техничком центру Купца - </w:t>
      </w:r>
      <w:r w:rsidR="00AE46EC">
        <w:rPr>
          <w:rFonts w:eastAsia="TimesNewRomanPSMT"/>
          <w:bCs/>
          <w:sz w:val="24"/>
          <w:szCs w:val="24"/>
        </w:rPr>
        <w:t>Одсеку</w:t>
      </w:r>
      <w:r w:rsidR="00AE46EC" w:rsidRPr="00AE46EC">
        <w:rPr>
          <w:rFonts w:eastAsia="TimesNewRomanPSMT"/>
          <w:bCs/>
          <w:sz w:val="24"/>
          <w:szCs w:val="24"/>
        </w:rPr>
        <w:t xml:space="preserve"> за техничке услуге Техничких центара</w:t>
      </w:r>
      <w:r w:rsidR="00AE46EC">
        <w:rPr>
          <w:rFonts w:eastAsia="TimesNewRomanPSMT"/>
          <w:bCs/>
          <w:sz w:val="24"/>
          <w:szCs w:val="24"/>
          <w:lang w:val="sr-Cyrl-RS"/>
        </w:rPr>
        <w:t xml:space="preserve"> Купца.</w:t>
      </w:r>
      <w:r w:rsidR="00AE46EC" w:rsidRPr="00AE46EC">
        <w:rPr>
          <w:rFonts w:eastAsia="TimesNewRomanPSMT"/>
          <w:bCs/>
          <w:sz w:val="24"/>
          <w:szCs w:val="24"/>
        </w:rPr>
        <w:t xml:space="preserve"> </w:t>
      </w:r>
      <w:r w:rsidR="00AE46EC" w:rsidRPr="00AE46EC">
        <w:rPr>
          <w:rFonts w:eastAsia="TimesNewRomanPSMT"/>
          <w:bCs/>
          <w:sz w:val="24"/>
          <w:szCs w:val="24"/>
          <w:lang w:val="sr-Cyrl-RS"/>
        </w:rPr>
        <w:t xml:space="preserve"> </w:t>
      </w:r>
    </w:p>
    <w:p w:rsidR="00706828" w:rsidRDefault="00706828" w:rsidP="00706828">
      <w:pPr>
        <w:pStyle w:val="KDParagraf"/>
        <w:rPr>
          <w:rFonts w:cs="Arial"/>
          <w:sz w:val="24"/>
          <w:szCs w:val="24"/>
          <w:lang w:val="sr-Cyrl-RS" w:eastAsia="ar-SA"/>
        </w:rPr>
      </w:pPr>
    </w:p>
    <w:p w:rsidR="00706828" w:rsidRPr="007454C1" w:rsidRDefault="00B34605" w:rsidP="00706828">
      <w:pPr>
        <w:pStyle w:val="KDParagraf"/>
        <w:rPr>
          <w:rFonts w:cs="Arial"/>
          <w:sz w:val="24"/>
          <w:szCs w:val="24"/>
          <w:lang w:eastAsia="ar-SA"/>
        </w:rPr>
      </w:pPr>
      <w:r w:rsidRPr="00B34605">
        <w:rPr>
          <w:rFonts w:cs="Arial"/>
          <w:sz w:val="24"/>
          <w:szCs w:val="24"/>
          <w:lang w:val="sr-Cyrl-RS" w:eastAsia="ar-SA"/>
        </w:rPr>
        <w:t>Обрачун количинског рабата врши се на месечном нивоу</w:t>
      </w:r>
      <w:r w:rsidR="00706828" w:rsidRPr="00706828">
        <w:rPr>
          <w:rFonts w:cs="Arial"/>
          <w:sz w:val="24"/>
          <w:szCs w:val="24"/>
          <w:lang w:val="am-ET" w:eastAsia="ar-SA"/>
        </w:rPr>
        <w:t xml:space="preserve"> </w:t>
      </w:r>
      <w:r w:rsidR="00706828" w:rsidRPr="007454C1">
        <w:rPr>
          <w:rFonts w:cs="Arial"/>
          <w:sz w:val="24"/>
          <w:szCs w:val="24"/>
          <w:lang w:val="am-ET" w:eastAsia="ar-SA"/>
        </w:rPr>
        <w:t xml:space="preserve">на укупну преузету количину горива </w:t>
      </w:r>
      <w:r w:rsidR="00706828" w:rsidRPr="007454C1">
        <w:rPr>
          <w:rFonts w:cs="Arial"/>
          <w:sz w:val="24"/>
          <w:szCs w:val="24"/>
          <w:lang w:val="sr-Cyrl-RS" w:eastAsia="ar-SA"/>
        </w:rPr>
        <w:t xml:space="preserve">од стране </w:t>
      </w:r>
      <w:r w:rsidR="00706828">
        <w:rPr>
          <w:rFonts w:cs="Arial"/>
          <w:sz w:val="24"/>
          <w:szCs w:val="24"/>
          <w:lang w:val="sr-Cyrl-RS" w:eastAsia="ar-SA"/>
        </w:rPr>
        <w:t xml:space="preserve">Купца - </w:t>
      </w:r>
      <w:r w:rsidR="00706828" w:rsidRPr="007454C1">
        <w:rPr>
          <w:rFonts w:cs="Arial"/>
          <w:sz w:val="24"/>
          <w:szCs w:val="24"/>
          <w:lang w:val="sr-Cyrl-RS" w:eastAsia="ar-SA"/>
        </w:rPr>
        <w:t>Огран</w:t>
      </w:r>
      <w:r w:rsidR="00706828">
        <w:rPr>
          <w:rFonts w:cs="Arial"/>
          <w:sz w:val="24"/>
          <w:szCs w:val="24"/>
          <w:lang w:val="sr-Cyrl-RS" w:eastAsia="ar-SA"/>
        </w:rPr>
        <w:t>ка</w:t>
      </w:r>
      <w:r w:rsidR="00706828" w:rsidRPr="007454C1">
        <w:rPr>
          <w:rFonts w:cs="Arial"/>
          <w:sz w:val="24"/>
          <w:szCs w:val="24"/>
          <w:lang w:val="sr-Cyrl-RS" w:eastAsia="ar-SA"/>
        </w:rPr>
        <w:t xml:space="preserve"> </w:t>
      </w:r>
      <w:r w:rsidR="00706828">
        <w:rPr>
          <w:rFonts w:cs="Arial"/>
          <w:sz w:val="24"/>
          <w:szCs w:val="24"/>
          <w:lang w:val="sr-Cyrl-RS" w:eastAsia="ar-SA"/>
        </w:rPr>
        <w:t>Купца</w:t>
      </w:r>
      <w:r w:rsidR="00706828" w:rsidRPr="007454C1">
        <w:rPr>
          <w:rFonts w:cs="Arial"/>
          <w:sz w:val="24"/>
          <w:szCs w:val="24"/>
          <w:lang w:val="sr-Cyrl-RS" w:eastAsia="ar-SA"/>
        </w:rPr>
        <w:t>, Техничк</w:t>
      </w:r>
      <w:r w:rsidR="00706828">
        <w:rPr>
          <w:rFonts w:cs="Arial"/>
          <w:sz w:val="24"/>
          <w:szCs w:val="24"/>
          <w:lang w:val="sr-Cyrl-RS" w:eastAsia="ar-SA"/>
        </w:rPr>
        <w:t>ог</w:t>
      </w:r>
      <w:r w:rsidR="00706828" w:rsidRPr="007454C1">
        <w:rPr>
          <w:rFonts w:cs="Arial"/>
          <w:sz w:val="24"/>
          <w:szCs w:val="24"/>
          <w:lang w:val="sr-Cyrl-RS" w:eastAsia="ar-SA"/>
        </w:rPr>
        <w:t xml:space="preserve"> центр</w:t>
      </w:r>
      <w:r w:rsidR="00706828">
        <w:rPr>
          <w:rFonts w:cs="Arial"/>
          <w:sz w:val="24"/>
          <w:szCs w:val="24"/>
          <w:lang w:val="sr-Cyrl-RS" w:eastAsia="ar-SA"/>
        </w:rPr>
        <w:t>а</w:t>
      </w:r>
      <w:r w:rsidR="00706828" w:rsidRPr="007454C1">
        <w:rPr>
          <w:rFonts w:cs="Arial"/>
          <w:sz w:val="24"/>
          <w:szCs w:val="24"/>
          <w:lang w:val="sr-Cyrl-RS" w:eastAsia="ar-SA"/>
        </w:rPr>
        <w:t xml:space="preserve"> </w:t>
      </w:r>
      <w:r w:rsidR="00706828">
        <w:rPr>
          <w:rFonts w:cs="Arial"/>
          <w:sz w:val="24"/>
          <w:szCs w:val="24"/>
          <w:lang w:val="sr-Cyrl-RS" w:eastAsia="ar-SA"/>
        </w:rPr>
        <w:t xml:space="preserve">Купца - </w:t>
      </w:r>
      <w:r w:rsidR="00706828" w:rsidRPr="007454C1">
        <w:rPr>
          <w:rFonts w:cs="Arial"/>
          <w:sz w:val="24"/>
          <w:szCs w:val="24"/>
          <w:lang w:val="sr-Cyrl-RS" w:eastAsia="ar-SA"/>
        </w:rPr>
        <w:t xml:space="preserve"> </w:t>
      </w:r>
      <w:r w:rsidR="00706828" w:rsidRPr="007454C1">
        <w:rPr>
          <w:rFonts w:eastAsia="TimesNewRomanPSMT"/>
          <w:bCs/>
          <w:sz w:val="24"/>
          <w:szCs w:val="24"/>
        </w:rPr>
        <w:t>Одсе</w:t>
      </w:r>
      <w:r w:rsidR="00706828">
        <w:rPr>
          <w:rFonts w:eastAsia="TimesNewRomanPSMT"/>
          <w:bCs/>
          <w:sz w:val="24"/>
          <w:szCs w:val="24"/>
          <w:lang w:val="sr-Cyrl-RS"/>
        </w:rPr>
        <w:t xml:space="preserve">ка </w:t>
      </w:r>
      <w:r w:rsidR="00706828" w:rsidRPr="007454C1">
        <w:rPr>
          <w:rFonts w:eastAsia="TimesNewRomanPSMT"/>
          <w:bCs/>
          <w:sz w:val="24"/>
          <w:szCs w:val="24"/>
        </w:rPr>
        <w:t>за техничке услуге Техничких центара</w:t>
      </w:r>
      <w:r w:rsidR="00706828">
        <w:rPr>
          <w:rFonts w:eastAsia="TimesNewRomanPSMT"/>
          <w:bCs/>
          <w:sz w:val="24"/>
          <w:szCs w:val="24"/>
          <w:lang w:val="sr-Cyrl-RS"/>
        </w:rPr>
        <w:t xml:space="preserve"> Купца</w:t>
      </w:r>
      <w:r w:rsidR="00706828" w:rsidRPr="007454C1">
        <w:rPr>
          <w:rFonts w:cs="Arial"/>
          <w:sz w:val="24"/>
          <w:szCs w:val="24"/>
          <w:lang w:val="am-ET" w:eastAsia="ar-SA"/>
        </w:rPr>
        <w:t xml:space="preserve"> за тај месец и висина рабата је у складу</w:t>
      </w:r>
      <w:r w:rsidR="00706828" w:rsidRPr="007454C1">
        <w:rPr>
          <w:rFonts w:cs="Arial"/>
          <w:sz w:val="24"/>
          <w:szCs w:val="24"/>
          <w:lang w:eastAsia="ar-SA"/>
        </w:rPr>
        <w:t xml:space="preserve"> са раба</w:t>
      </w:r>
      <w:r w:rsidR="00706828">
        <w:rPr>
          <w:rFonts w:cs="Arial"/>
          <w:sz w:val="24"/>
          <w:szCs w:val="24"/>
          <w:lang w:eastAsia="ar-SA"/>
        </w:rPr>
        <w:t>том, исказаним у рабатној скали, кој</w:t>
      </w:r>
      <w:r w:rsidR="00706828">
        <w:rPr>
          <w:rFonts w:cs="Arial"/>
          <w:sz w:val="24"/>
          <w:szCs w:val="24"/>
          <w:lang w:val="sr-Cyrl-RS" w:eastAsia="ar-SA"/>
        </w:rPr>
        <w:t>а</w:t>
      </w:r>
      <w:r w:rsidR="00706828">
        <w:rPr>
          <w:rFonts w:cs="Arial"/>
          <w:sz w:val="24"/>
          <w:szCs w:val="24"/>
          <w:lang w:eastAsia="ar-SA"/>
        </w:rPr>
        <w:t xml:space="preserve"> као Прилог 5</w:t>
      </w:r>
      <w:r w:rsidR="00706828">
        <w:rPr>
          <w:rFonts w:cs="Arial"/>
          <w:sz w:val="24"/>
          <w:szCs w:val="24"/>
          <w:lang w:val="sr-Cyrl-RS" w:eastAsia="ar-SA"/>
        </w:rPr>
        <w:t xml:space="preserve"> </w:t>
      </w:r>
      <w:r w:rsidR="00706828">
        <w:rPr>
          <w:rFonts w:cs="Arial"/>
          <w:sz w:val="24"/>
          <w:szCs w:val="24"/>
          <w:lang w:val="sr-Cyrl-RS"/>
        </w:rPr>
        <w:t>чини саставни део овог Уговора.</w:t>
      </w:r>
    </w:p>
    <w:p w:rsidR="00B34605" w:rsidRPr="00B34605" w:rsidRDefault="00B34605" w:rsidP="00B34605">
      <w:pPr>
        <w:rPr>
          <w:rFonts w:cs="Arial"/>
          <w:sz w:val="24"/>
          <w:szCs w:val="24"/>
          <w:lang w:val="sr-Cyrl-RS" w:eastAsia="ar-SA"/>
        </w:rPr>
      </w:pPr>
      <w:r w:rsidRPr="00B34605">
        <w:rPr>
          <w:rFonts w:cs="Arial"/>
          <w:sz w:val="24"/>
          <w:szCs w:val="24"/>
          <w:lang w:val="sr-Cyrl-RS" w:eastAsia="ar-SA"/>
        </w:rPr>
        <w:t xml:space="preserve"> Припадајући количински рабат одобрава се Купцу испостављањем књижног одобрења до краја текућег месеца за претходни. </w:t>
      </w:r>
    </w:p>
    <w:p w:rsidR="00706828" w:rsidRDefault="00706828" w:rsidP="00706828">
      <w:pPr>
        <w:pStyle w:val="KDParagraf"/>
        <w:rPr>
          <w:rFonts w:ascii="Nyala" w:hAnsi="Nyala" w:cs="Arial"/>
          <w:sz w:val="24"/>
          <w:szCs w:val="24"/>
          <w:lang w:val="am-ET" w:eastAsia="ar-SA"/>
        </w:rPr>
      </w:pPr>
    </w:p>
    <w:p w:rsidR="00706828" w:rsidRPr="00B34605" w:rsidRDefault="00706828" w:rsidP="00706828">
      <w:pPr>
        <w:pStyle w:val="KDParagraf"/>
        <w:rPr>
          <w:rFonts w:cs="Arial"/>
          <w:sz w:val="24"/>
          <w:szCs w:val="24"/>
          <w:lang w:val="am-ET" w:eastAsia="ar-SA"/>
        </w:rPr>
      </w:pPr>
      <w:r w:rsidRPr="007454C1">
        <w:rPr>
          <w:rFonts w:cs="Arial"/>
          <w:sz w:val="24"/>
          <w:szCs w:val="24"/>
          <w:lang w:val="am-ET" w:eastAsia="ar-SA"/>
        </w:rPr>
        <w:t xml:space="preserve">Обрачун </w:t>
      </w:r>
      <w:r w:rsidRPr="007454C1">
        <w:rPr>
          <w:rFonts w:cs="Arial"/>
          <w:sz w:val="24"/>
          <w:szCs w:val="24"/>
          <w:lang w:eastAsia="ar-SA"/>
        </w:rPr>
        <w:t xml:space="preserve">уговореног </w:t>
      </w:r>
      <w:r w:rsidRPr="007454C1">
        <w:rPr>
          <w:rFonts w:cs="Arial"/>
          <w:sz w:val="24"/>
          <w:szCs w:val="24"/>
          <w:lang w:val="am-ET" w:eastAsia="ar-SA"/>
        </w:rPr>
        <w:t>рабата врши се на месечном нивоу</w:t>
      </w:r>
      <w:r>
        <w:rPr>
          <w:rFonts w:cs="Arial"/>
          <w:sz w:val="24"/>
          <w:szCs w:val="24"/>
          <w:lang w:val="sr-Cyrl-RS" w:eastAsia="ar-SA"/>
        </w:rPr>
        <w:t>.</w:t>
      </w:r>
      <w:r w:rsidRPr="007454C1">
        <w:rPr>
          <w:rFonts w:cs="Arial"/>
          <w:sz w:val="24"/>
          <w:szCs w:val="24"/>
          <w:lang w:val="am-ET" w:eastAsia="ar-SA"/>
        </w:rPr>
        <w:t xml:space="preserve"> </w:t>
      </w:r>
    </w:p>
    <w:p w:rsidR="00B34605" w:rsidRPr="00B34605" w:rsidRDefault="00B34605" w:rsidP="00B34605">
      <w:pPr>
        <w:rPr>
          <w:rFonts w:cs="Arial"/>
          <w:sz w:val="24"/>
          <w:szCs w:val="24"/>
          <w:lang w:val="sr-Cyrl-RS"/>
        </w:rPr>
      </w:pPr>
    </w:p>
    <w:p w:rsidR="00B34605" w:rsidRPr="00B34605" w:rsidRDefault="00B34605" w:rsidP="00B34605">
      <w:pPr>
        <w:rPr>
          <w:rFonts w:cs="Arial"/>
          <w:sz w:val="24"/>
          <w:szCs w:val="24"/>
          <w:lang w:val="sl-SI"/>
        </w:rPr>
      </w:pPr>
      <w:r w:rsidRPr="00B34605">
        <w:rPr>
          <w:rFonts w:cs="Arial"/>
          <w:sz w:val="24"/>
          <w:szCs w:val="24"/>
          <w:lang w:val="sr-Cyrl-RS"/>
        </w:rPr>
        <w:t>Уколико нека купопродајна трансакција, обављена у обрачунском периоду, не буде обухваћен рачуном за тај период, биће укључена у рачун за наредни обрачунски период.</w:t>
      </w:r>
      <w:r w:rsidRPr="00B34605">
        <w:rPr>
          <w:rFonts w:cs="Arial"/>
          <w:sz w:val="24"/>
          <w:szCs w:val="24"/>
          <w:lang w:val="sl-SI"/>
        </w:rPr>
        <w:t xml:space="preserve">   </w:t>
      </w:r>
    </w:p>
    <w:p w:rsidR="00AE46EC" w:rsidRDefault="00AE46EC" w:rsidP="00E662DC">
      <w:pPr>
        <w:pStyle w:val="KDParagraf"/>
        <w:spacing w:before="0"/>
        <w:jc w:val="center"/>
        <w:rPr>
          <w:rFonts w:cs="Arial"/>
          <w:b/>
          <w:sz w:val="24"/>
          <w:szCs w:val="24"/>
        </w:rPr>
      </w:pPr>
    </w:p>
    <w:p w:rsidR="00AE46EC" w:rsidRDefault="00AE46EC" w:rsidP="00E662DC">
      <w:pPr>
        <w:pStyle w:val="KDParagraf"/>
        <w:spacing w:before="0"/>
        <w:jc w:val="center"/>
        <w:rPr>
          <w:rFonts w:cs="Arial"/>
          <w:b/>
          <w:sz w:val="24"/>
          <w:szCs w:val="24"/>
        </w:rPr>
      </w:pPr>
    </w:p>
    <w:p w:rsidR="00C15131" w:rsidRDefault="00C15131" w:rsidP="00E662DC">
      <w:pPr>
        <w:pStyle w:val="KDParagraf"/>
        <w:spacing w:before="0"/>
        <w:jc w:val="center"/>
        <w:rPr>
          <w:rFonts w:cs="Arial"/>
          <w:b/>
          <w:sz w:val="24"/>
          <w:szCs w:val="24"/>
        </w:rPr>
      </w:pPr>
    </w:p>
    <w:p w:rsidR="00C15131" w:rsidRDefault="00C15131" w:rsidP="00E662DC">
      <w:pPr>
        <w:pStyle w:val="KDParagraf"/>
        <w:spacing w:before="0"/>
        <w:jc w:val="center"/>
        <w:rPr>
          <w:rFonts w:cs="Arial"/>
          <w:b/>
          <w:sz w:val="24"/>
          <w:szCs w:val="24"/>
        </w:rPr>
      </w:pPr>
    </w:p>
    <w:p w:rsidR="00C15131" w:rsidRDefault="00C15131" w:rsidP="00E662DC">
      <w:pPr>
        <w:pStyle w:val="KDParagraf"/>
        <w:spacing w:before="0"/>
        <w:jc w:val="center"/>
        <w:rPr>
          <w:rFonts w:cs="Arial"/>
          <w:b/>
          <w:sz w:val="24"/>
          <w:szCs w:val="24"/>
        </w:rPr>
      </w:pPr>
    </w:p>
    <w:p w:rsidR="00DF7B4E" w:rsidRPr="00DF7B4E" w:rsidRDefault="00DF7B4E" w:rsidP="00E662DC">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B34605" w:rsidRDefault="00B34605" w:rsidP="00AE46EC">
      <w:pPr>
        <w:pStyle w:val="KDParagraf"/>
        <w:spacing w:before="0"/>
        <w:rPr>
          <w:rFonts w:cs="Arial"/>
          <w:sz w:val="24"/>
          <w:szCs w:val="24"/>
          <w:lang w:val="sr-Cyrl-RS"/>
        </w:rPr>
      </w:pPr>
      <w:r w:rsidRPr="00860649">
        <w:rPr>
          <w:rFonts w:cs="Arial"/>
          <w:sz w:val="24"/>
          <w:szCs w:val="24"/>
        </w:rPr>
        <w:t xml:space="preserve">Плаћање цене за испоручену количину </w:t>
      </w:r>
      <w:r>
        <w:rPr>
          <w:rFonts w:cs="Arial"/>
          <w:sz w:val="24"/>
          <w:szCs w:val="24"/>
          <w:lang w:val="sr-Cyrl-RS"/>
        </w:rPr>
        <w:t>Горива</w:t>
      </w:r>
      <w:r w:rsidRPr="00860649">
        <w:rPr>
          <w:rFonts w:cs="Arial"/>
          <w:sz w:val="24"/>
          <w:szCs w:val="24"/>
        </w:rPr>
        <w:t xml:space="preserve">, Купац – Огранак </w:t>
      </w:r>
      <w:r w:rsidR="00AE46EC">
        <w:rPr>
          <w:rFonts w:cs="Arial"/>
          <w:sz w:val="24"/>
          <w:szCs w:val="24"/>
          <w:lang w:val="sr-Cyrl-RS"/>
        </w:rPr>
        <w:t xml:space="preserve">Купца – Технички центар Купца - </w:t>
      </w:r>
      <w:r w:rsidR="00AE46EC">
        <w:rPr>
          <w:rFonts w:eastAsia="TimesNewRomanPSMT"/>
          <w:bCs/>
          <w:sz w:val="24"/>
          <w:szCs w:val="24"/>
        </w:rPr>
        <w:t>Одсек</w:t>
      </w:r>
      <w:r w:rsidR="00AE46EC" w:rsidRPr="00AE46EC">
        <w:rPr>
          <w:rFonts w:eastAsia="TimesNewRomanPSMT"/>
          <w:bCs/>
          <w:sz w:val="24"/>
          <w:szCs w:val="24"/>
        </w:rPr>
        <w:t xml:space="preserve"> за техничке услуге Техничких центара</w:t>
      </w:r>
      <w:r w:rsidR="00AE46EC">
        <w:rPr>
          <w:rFonts w:eastAsia="TimesNewRomanPSMT"/>
          <w:bCs/>
          <w:sz w:val="24"/>
          <w:szCs w:val="24"/>
          <w:lang w:val="sr-Cyrl-RS"/>
        </w:rPr>
        <w:t xml:space="preserve"> </w:t>
      </w:r>
      <w:proofErr w:type="gramStart"/>
      <w:r w:rsidR="00AE46EC">
        <w:rPr>
          <w:rFonts w:eastAsia="TimesNewRomanPSMT"/>
          <w:bCs/>
          <w:sz w:val="24"/>
          <w:szCs w:val="24"/>
          <w:lang w:val="sr-Cyrl-RS"/>
        </w:rPr>
        <w:t>Купца</w:t>
      </w:r>
      <w:r w:rsidR="00AE46EC" w:rsidRPr="00AE46EC">
        <w:rPr>
          <w:rFonts w:eastAsia="TimesNewRomanPSMT"/>
          <w:bCs/>
          <w:sz w:val="24"/>
          <w:szCs w:val="24"/>
        </w:rPr>
        <w:t xml:space="preserve"> </w:t>
      </w:r>
      <w:r w:rsidR="00AE46EC" w:rsidRPr="00AE46EC">
        <w:rPr>
          <w:rFonts w:eastAsia="TimesNewRomanPSMT"/>
          <w:bCs/>
          <w:sz w:val="24"/>
          <w:szCs w:val="24"/>
          <w:lang w:val="sr-Cyrl-RS"/>
        </w:rPr>
        <w:t xml:space="preserve"> </w:t>
      </w:r>
      <w:r w:rsidRPr="00860649">
        <w:rPr>
          <w:rFonts w:cs="Arial"/>
          <w:sz w:val="24"/>
          <w:szCs w:val="24"/>
        </w:rPr>
        <w:t>врши</w:t>
      </w:r>
      <w:proofErr w:type="gramEnd"/>
      <w:r w:rsidRPr="00860649">
        <w:rPr>
          <w:rFonts w:cs="Arial"/>
          <w:sz w:val="24"/>
          <w:szCs w:val="24"/>
          <w:lang w:val="sr-Cyrl-RS"/>
        </w:rPr>
        <w:t xml:space="preserve"> ће</w:t>
      </w:r>
      <w:r w:rsidRPr="00860649">
        <w:rPr>
          <w:rFonts w:cs="Arial"/>
          <w:sz w:val="24"/>
          <w:szCs w:val="24"/>
        </w:rPr>
        <w:t xml:space="preserve"> </w:t>
      </w:r>
      <w:r w:rsidRPr="00860649">
        <w:rPr>
          <w:rFonts w:cs="Arial"/>
          <w:sz w:val="24"/>
          <w:szCs w:val="24"/>
          <w:lang w:val="sr-Cyrl-RS"/>
        </w:rPr>
        <w:t>у року до  45 (словима: четрдесетпет) дана од</w:t>
      </w:r>
      <w:r>
        <w:rPr>
          <w:rFonts w:cs="Arial"/>
          <w:sz w:val="24"/>
          <w:szCs w:val="24"/>
          <w:lang w:val="sr-Cyrl-RS"/>
        </w:rPr>
        <w:t xml:space="preserve"> дана</w:t>
      </w:r>
      <w:r w:rsidRPr="00860649">
        <w:rPr>
          <w:rFonts w:cs="Arial"/>
          <w:sz w:val="24"/>
          <w:szCs w:val="24"/>
          <w:lang w:val="sr-Cyrl-RS"/>
        </w:rPr>
        <w:t xml:space="preserve"> </w:t>
      </w:r>
      <w:r>
        <w:rPr>
          <w:rFonts w:cs="Arial"/>
          <w:sz w:val="24"/>
          <w:szCs w:val="24"/>
          <w:lang w:val="sr-Cyrl-RS"/>
        </w:rPr>
        <w:t>пријема исправног рачуна.</w:t>
      </w:r>
    </w:p>
    <w:p w:rsidR="00AE46EC" w:rsidRPr="00AE46EC" w:rsidRDefault="00AE46EC" w:rsidP="00AE46EC">
      <w:pPr>
        <w:pStyle w:val="KDParagraf"/>
        <w:spacing w:before="0"/>
        <w:rPr>
          <w:rFonts w:cs="Arial"/>
          <w:sz w:val="24"/>
          <w:szCs w:val="24"/>
          <w:lang w:val="sr-Cyrl-RS"/>
        </w:rPr>
      </w:pPr>
    </w:p>
    <w:p w:rsidR="00B34605" w:rsidRPr="00AE46EC" w:rsidRDefault="00B34605" w:rsidP="00B34605">
      <w:pPr>
        <w:rPr>
          <w:rFonts w:cs="Arial"/>
          <w:sz w:val="24"/>
          <w:szCs w:val="24"/>
          <w:lang w:val="sr-Cyrl-RS"/>
        </w:rPr>
      </w:pPr>
      <w:r w:rsidRPr="00AE46EC">
        <w:rPr>
          <w:rFonts w:cs="Arial"/>
          <w:sz w:val="24"/>
          <w:szCs w:val="24"/>
          <w:lang w:val="sr-Cyrl-RS"/>
        </w:rPr>
        <w:t>Плаћања за испоручену количину Горива врши се на основу испостављених исправних рачуна и то уплатом на текући рачун Продавца, назначеном у рачуну.</w:t>
      </w:r>
    </w:p>
    <w:p w:rsidR="00860649" w:rsidRDefault="00860649" w:rsidP="00DB7E79">
      <w:pPr>
        <w:pStyle w:val="KDParagraf"/>
        <w:spacing w:before="0"/>
        <w:rPr>
          <w:rFonts w:cs="Arial"/>
          <w:sz w:val="24"/>
          <w:szCs w:val="24"/>
          <w:lang w:val="sr-Cyrl-RS"/>
        </w:rPr>
      </w:pPr>
    </w:p>
    <w:p w:rsidR="00F27838" w:rsidRDefault="00F27838" w:rsidP="00EE793E">
      <w:pPr>
        <w:pStyle w:val="KDParagraf"/>
        <w:spacing w:before="0"/>
        <w:rPr>
          <w:rFonts w:eastAsia="Calibri"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E662DC">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AE46EC" w:rsidRPr="00EE793E" w:rsidRDefault="00AE46EC" w:rsidP="00E662DC">
      <w:pPr>
        <w:pStyle w:val="KDParagraf"/>
        <w:spacing w:before="0"/>
        <w:jc w:val="center"/>
        <w:rPr>
          <w:rFonts w:cs="Arial"/>
          <w:sz w:val="24"/>
          <w:szCs w:val="24"/>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CS" w:eastAsia="ar-SA"/>
        </w:rPr>
        <w:t xml:space="preserve">Испорука </w:t>
      </w:r>
      <w:r w:rsidRPr="00B34605">
        <w:rPr>
          <w:rFonts w:cs="Arial"/>
          <w:sz w:val="24"/>
          <w:szCs w:val="24"/>
          <w:lang w:val="sr-Cyrl-RS" w:eastAsia="ar-SA"/>
        </w:rPr>
        <w:t>Горива</w:t>
      </w:r>
      <w:r w:rsidRPr="00B34605">
        <w:rPr>
          <w:rFonts w:cs="Arial"/>
          <w:sz w:val="24"/>
          <w:szCs w:val="24"/>
          <w:lang w:val="sr-Cyrl-CS" w:eastAsia="ar-SA"/>
        </w:rPr>
        <w:t>, вршиће се сукцесивно на бензинским станицама</w:t>
      </w:r>
      <w:r w:rsidRPr="00B34605">
        <w:rPr>
          <w:rFonts w:cs="Arial"/>
          <w:sz w:val="24"/>
          <w:szCs w:val="24"/>
          <w:lang w:val="sr-Cyrl-RS" w:eastAsia="ar-SA"/>
        </w:rPr>
        <w:t xml:space="preserve"> </w:t>
      </w:r>
      <w:r w:rsidRPr="00B34605">
        <w:rPr>
          <w:rFonts w:cs="Arial"/>
          <w:sz w:val="24"/>
          <w:szCs w:val="24"/>
          <w:lang w:val="sr-Cyrl-CS" w:eastAsia="ar-SA"/>
        </w:rPr>
        <w:t>-малопродајним објектима П</w:t>
      </w:r>
      <w:r w:rsidRPr="00B34605">
        <w:rPr>
          <w:rFonts w:cs="Arial"/>
          <w:sz w:val="24"/>
          <w:szCs w:val="24"/>
          <w:lang w:val="sr-Cyrl-RS" w:eastAsia="ar-SA"/>
        </w:rPr>
        <w:t>родавца</w:t>
      </w:r>
      <w:r w:rsidRPr="00B34605">
        <w:rPr>
          <w:rFonts w:cs="Arial"/>
          <w:sz w:val="24"/>
          <w:szCs w:val="24"/>
          <w:lang w:val="sr-Cyrl-CS" w:eastAsia="ar-SA"/>
        </w:rPr>
        <w:t>, на територији Републике Србије</w:t>
      </w:r>
      <w:r w:rsidRPr="00B34605">
        <w:rPr>
          <w:rFonts w:cs="Arial"/>
          <w:sz w:val="24"/>
          <w:szCs w:val="24"/>
          <w:lang w:val="sr-Cyrl-RS" w:eastAsia="ar-SA"/>
        </w:rPr>
        <w:t>.</w:t>
      </w:r>
    </w:p>
    <w:p w:rsidR="00B34605" w:rsidRPr="00B34605" w:rsidRDefault="00B34605" w:rsidP="00B34605">
      <w:pPr>
        <w:suppressAutoHyphens/>
        <w:spacing w:before="0"/>
        <w:rPr>
          <w:rFonts w:cs="Arial"/>
          <w:sz w:val="24"/>
          <w:szCs w:val="24"/>
          <w:lang w:val="pl-PL" w:eastAsia="ar-SA"/>
        </w:rPr>
      </w:pPr>
    </w:p>
    <w:p w:rsidR="00B34605" w:rsidRPr="00B34605" w:rsidRDefault="00B34605" w:rsidP="00B34605">
      <w:pPr>
        <w:suppressAutoHyphens/>
        <w:spacing w:before="0"/>
        <w:rPr>
          <w:rFonts w:cs="Arial"/>
          <w:sz w:val="24"/>
          <w:szCs w:val="24"/>
          <w:lang w:val="pl-PL" w:eastAsia="ar-SA"/>
        </w:rPr>
      </w:pPr>
      <w:r w:rsidRPr="00B34605">
        <w:rPr>
          <w:rFonts w:cs="Arial"/>
          <w:sz w:val="24"/>
          <w:szCs w:val="24"/>
          <w:lang w:val="pl-PL" w:eastAsia="ar-SA"/>
        </w:rPr>
        <w:t>Приликом испоруке, сачињава се отпремни</w:t>
      </w:r>
      <w:r w:rsidRPr="00B34605">
        <w:rPr>
          <w:rFonts w:cs="Arial"/>
          <w:sz w:val="24"/>
          <w:szCs w:val="24"/>
          <w:lang w:val="sr-Cyrl-CS" w:eastAsia="ar-SA"/>
        </w:rPr>
        <w:t xml:space="preserve"> документ</w:t>
      </w:r>
      <w:r w:rsidRPr="00B34605">
        <w:rPr>
          <w:rFonts w:cs="Arial"/>
          <w:sz w:val="24"/>
          <w:szCs w:val="24"/>
          <w:lang w:val="pl-PL" w:eastAsia="ar-SA"/>
        </w:rPr>
        <w:t xml:space="preserve"> кој</w:t>
      </w:r>
      <w:r w:rsidRPr="00B34605">
        <w:rPr>
          <w:rFonts w:cs="Arial"/>
          <w:sz w:val="24"/>
          <w:szCs w:val="24"/>
          <w:lang w:val="sr-Cyrl-CS" w:eastAsia="ar-SA"/>
        </w:rPr>
        <w:t>и</w:t>
      </w:r>
      <w:r w:rsidRPr="00B34605">
        <w:rPr>
          <w:rFonts w:cs="Arial"/>
          <w:sz w:val="24"/>
          <w:szCs w:val="24"/>
          <w:lang w:val="pl-PL" w:eastAsia="ar-SA"/>
        </w:rPr>
        <w:t xml:space="preserve"> потписују одговорно лице Продавца</w:t>
      </w:r>
      <w:r w:rsidRPr="00B34605">
        <w:rPr>
          <w:rFonts w:cs="Arial"/>
          <w:sz w:val="24"/>
          <w:szCs w:val="24"/>
          <w:lang w:val="sr-Cyrl-RS" w:eastAsia="ar-SA"/>
        </w:rPr>
        <w:t>,</w:t>
      </w:r>
      <w:r w:rsidRPr="00B34605">
        <w:rPr>
          <w:rFonts w:cs="Arial"/>
          <w:sz w:val="24"/>
          <w:szCs w:val="24"/>
          <w:lang w:val="pl-PL" w:eastAsia="ar-SA"/>
        </w:rPr>
        <w:t xml:space="preserve"> које извршава отпрему</w:t>
      </w:r>
      <w:r w:rsidRPr="00B34605">
        <w:rPr>
          <w:rFonts w:cs="Arial"/>
          <w:sz w:val="24"/>
          <w:szCs w:val="24"/>
          <w:lang w:val="sr-Cyrl-RS" w:eastAsia="ar-SA"/>
        </w:rPr>
        <w:t>,</w:t>
      </w:r>
      <w:r w:rsidRPr="00B34605">
        <w:rPr>
          <w:rFonts w:cs="Arial"/>
          <w:sz w:val="24"/>
          <w:szCs w:val="24"/>
          <w:lang w:val="pl-PL" w:eastAsia="ar-SA"/>
        </w:rPr>
        <w:t xml:space="preserve"> с једне стране</w:t>
      </w:r>
      <w:r w:rsidRPr="00B34605">
        <w:rPr>
          <w:rFonts w:cs="Arial"/>
          <w:sz w:val="24"/>
          <w:szCs w:val="24"/>
          <w:lang w:val="sr-Cyrl-RS" w:eastAsia="ar-SA"/>
        </w:rPr>
        <w:t>,</w:t>
      </w:r>
      <w:r w:rsidRPr="00B34605">
        <w:rPr>
          <w:rFonts w:cs="Arial"/>
          <w:sz w:val="24"/>
          <w:szCs w:val="24"/>
          <w:lang w:val="pl-PL" w:eastAsia="ar-SA"/>
        </w:rPr>
        <w:t xml:space="preserve"> и лиц</w:t>
      </w:r>
      <w:r w:rsidRPr="00B34605">
        <w:rPr>
          <w:rFonts w:cs="Arial"/>
          <w:sz w:val="24"/>
          <w:szCs w:val="24"/>
          <w:lang w:val="sr-Cyrl-RS" w:eastAsia="ar-SA"/>
        </w:rPr>
        <w:t>а</w:t>
      </w:r>
      <w:r w:rsidRPr="00B34605">
        <w:rPr>
          <w:rFonts w:cs="Arial"/>
          <w:sz w:val="24"/>
          <w:szCs w:val="24"/>
          <w:lang w:val="pl-PL" w:eastAsia="ar-SA"/>
        </w:rPr>
        <w:t xml:space="preserve"> кој</w:t>
      </w:r>
      <w:r w:rsidRPr="00B34605">
        <w:rPr>
          <w:rFonts w:cs="Arial"/>
          <w:sz w:val="24"/>
          <w:szCs w:val="24"/>
          <w:lang w:val="sr-Cyrl-RS" w:eastAsia="ar-SA"/>
        </w:rPr>
        <w:t xml:space="preserve">е </w:t>
      </w:r>
      <w:r w:rsidRPr="00B34605">
        <w:rPr>
          <w:rFonts w:cs="Arial"/>
          <w:sz w:val="24"/>
          <w:szCs w:val="24"/>
          <w:lang w:val="pl-PL" w:eastAsia="ar-SA"/>
        </w:rPr>
        <w:t xml:space="preserve">у име </w:t>
      </w:r>
      <w:r w:rsidRPr="00B34605">
        <w:rPr>
          <w:rFonts w:cs="Arial"/>
          <w:sz w:val="24"/>
          <w:szCs w:val="24"/>
          <w:lang w:val="sr-Cyrl-RS" w:eastAsia="ar-SA"/>
        </w:rPr>
        <w:t>Купца - Огранка Купца – Техничког центра Купца</w:t>
      </w:r>
      <w:r w:rsidR="00754EA3">
        <w:rPr>
          <w:rFonts w:cs="Arial"/>
          <w:sz w:val="24"/>
          <w:szCs w:val="24"/>
          <w:lang w:val="sr-Cyrl-RS" w:eastAsia="ar-SA"/>
        </w:rPr>
        <w:t xml:space="preserve"> </w:t>
      </w:r>
      <w:r w:rsidR="00754EA3" w:rsidRPr="00B34605">
        <w:rPr>
          <w:rFonts w:cs="Arial"/>
          <w:sz w:val="24"/>
          <w:szCs w:val="24"/>
          <w:lang w:val="sr-Cyrl-RS" w:eastAsia="ar-SA"/>
        </w:rPr>
        <w:t>–</w:t>
      </w:r>
      <w:r w:rsidR="00754EA3">
        <w:rPr>
          <w:rFonts w:cs="Arial"/>
          <w:sz w:val="24"/>
          <w:szCs w:val="24"/>
          <w:lang w:val="sr-Cyrl-RS" w:eastAsia="ar-SA"/>
        </w:rPr>
        <w:t xml:space="preserve"> </w:t>
      </w:r>
      <w:r w:rsidR="00754EA3">
        <w:rPr>
          <w:rFonts w:eastAsia="TimesNewRomanPSMT"/>
          <w:bCs/>
          <w:sz w:val="24"/>
          <w:szCs w:val="24"/>
        </w:rPr>
        <w:t>Одсек</w:t>
      </w:r>
      <w:r w:rsidR="00754EA3">
        <w:rPr>
          <w:rFonts w:eastAsia="TimesNewRomanPSMT"/>
          <w:bCs/>
          <w:sz w:val="24"/>
          <w:szCs w:val="24"/>
          <w:lang w:val="sr-Cyrl-RS"/>
        </w:rPr>
        <w:t>а</w:t>
      </w:r>
      <w:r w:rsidR="00754EA3" w:rsidRPr="00AE46EC">
        <w:rPr>
          <w:rFonts w:eastAsia="TimesNewRomanPSMT"/>
          <w:bCs/>
          <w:sz w:val="24"/>
          <w:szCs w:val="24"/>
        </w:rPr>
        <w:t xml:space="preserve"> за техничке услуге Техничких центара</w:t>
      </w:r>
      <w:r w:rsidR="00754EA3">
        <w:rPr>
          <w:rFonts w:eastAsia="TimesNewRomanPSMT"/>
          <w:bCs/>
          <w:sz w:val="24"/>
          <w:szCs w:val="24"/>
          <w:lang w:val="sr-Cyrl-RS"/>
        </w:rPr>
        <w:t xml:space="preserve"> Купца</w:t>
      </w:r>
      <w:r w:rsidR="00754EA3" w:rsidRPr="00AE46EC">
        <w:rPr>
          <w:rFonts w:eastAsia="TimesNewRomanPSMT"/>
          <w:bCs/>
          <w:sz w:val="24"/>
          <w:szCs w:val="24"/>
        </w:rPr>
        <w:t xml:space="preserve"> </w:t>
      </w:r>
      <w:r w:rsidR="00754EA3" w:rsidRPr="00AE46EC">
        <w:rPr>
          <w:rFonts w:eastAsia="TimesNewRomanPSMT"/>
          <w:bCs/>
          <w:sz w:val="24"/>
          <w:szCs w:val="24"/>
          <w:lang w:val="sr-Cyrl-RS"/>
        </w:rPr>
        <w:t xml:space="preserve"> </w:t>
      </w:r>
      <w:r w:rsidRPr="00B34605">
        <w:rPr>
          <w:rFonts w:cs="Arial"/>
          <w:sz w:val="24"/>
          <w:szCs w:val="24"/>
          <w:lang w:val="pl-PL" w:eastAsia="ar-SA"/>
        </w:rPr>
        <w:t>врш</w:t>
      </w:r>
      <w:r w:rsidRPr="00B34605">
        <w:rPr>
          <w:rFonts w:cs="Arial"/>
          <w:sz w:val="24"/>
          <w:szCs w:val="24"/>
          <w:lang w:val="sr-Cyrl-RS" w:eastAsia="ar-SA"/>
        </w:rPr>
        <w:t>е</w:t>
      </w:r>
      <w:r w:rsidRPr="00B34605">
        <w:rPr>
          <w:rFonts w:cs="Arial"/>
          <w:sz w:val="24"/>
          <w:szCs w:val="24"/>
          <w:lang w:val="pl-PL" w:eastAsia="ar-SA"/>
        </w:rPr>
        <w:t xml:space="preserve"> пријем</w:t>
      </w:r>
      <w:r w:rsidRPr="00B34605">
        <w:rPr>
          <w:rFonts w:cs="Arial"/>
          <w:sz w:val="24"/>
          <w:szCs w:val="24"/>
          <w:lang w:val="sr-Cyrl-RS" w:eastAsia="ar-SA"/>
        </w:rPr>
        <w:t>,</w:t>
      </w:r>
      <w:r w:rsidRPr="00B34605">
        <w:rPr>
          <w:rFonts w:cs="Arial"/>
          <w:sz w:val="24"/>
          <w:szCs w:val="24"/>
          <w:lang w:val="pl-PL" w:eastAsia="ar-SA"/>
        </w:rPr>
        <w:t xml:space="preserve"> с друге стране. </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pl-PL" w:eastAsia="ar-SA"/>
        </w:rPr>
        <w:t xml:space="preserve">Списак  бензинских станица Продавца  (Прилог </w:t>
      </w:r>
      <w:r w:rsidR="00706828">
        <w:rPr>
          <w:rFonts w:cs="Arial"/>
          <w:sz w:val="24"/>
          <w:szCs w:val="24"/>
          <w:lang w:val="sr-Cyrl-RS" w:eastAsia="ar-SA"/>
        </w:rPr>
        <w:t>6</w:t>
      </w:r>
      <w:r w:rsidRPr="00B34605">
        <w:rPr>
          <w:rFonts w:cs="Arial"/>
          <w:sz w:val="24"/>
          <w:szCs w:val="24"/>
          <w:lang w:val="pl-PL" w:eastAsia="ar-SA"/>
        </w:rPr>
        <w:t xml:space="preserve">), на којима </w:t>
      </w:r>
      <w:r w:rsidRPr="00B34605">
        <w:rPr>
          <w:rFonts w:cs="Arial"/>
          <w:sz w:val="24"/>
          <w:szCs w:val="24"/>
          <w:lang w:val="sr-Cyrl-RS" w:eastAsia="ar-SA"/>
        </w:rPr>
        <w:t>Купац – Огранак Купца – Технички центар Купца</w:t>
      </w:r>
      <w:r w:rsidR="00754EA3">
        <w:rPr>
          <w:rFonts w:cs="Arial"/>
          <w:sz w:val="24"/>
          <w:szCs w:val="24"/>
          <w:lang w:val="sr-Cyrl-RS" w:eastAsia="ar-SA"/>
        </w:rPr>
        <w:t xml:space="preserve"> </w:t>
      </w:r>
      <w:r w:rsidR="00754EA3" w:rsidRPr="00B34605">
        <w:rPr>
          <w:rFonts w:cs="Arial"/>
          <w:sz w:val="24"/>
          <w:szCs w:val="24"/>
          <w:lang w:val="sr-Cyrl-RS" w:eastAsia="ar-SA"/>
        </w:rPr>
        <w:t>–</w:t>
      </w:r>
      <w:r w:rsidR="00754EA3" w:rsidRPr="00754EA3">
        <w:rPr>
          <w:rFonts w:eastAsia="TimesNewRomanPSMT"/>
          <w:bCs/>
          <w:sz w:val="24"/>
          <w:szCs w:val="24"/>
        </w:rPr>
        <w:t xml:space="preserve"> </w:t>
      </w:r>
      <w:r w:rsidR="00754EA3">
        <w:rPr>
          <w:rFonts w:eastAsia="TimesNewRomanPSMT"/>
          <w:bCs/>
          <w:sz w:val="24"/>
          <w:szCs w:val="24"/>
        </w:rPr>
        <w:t>Одсек</w:t>
      </w:r>
      <w:r w:rsidR="00754EA3" w:rsidRPr="00AE46EC">
        <w:rPr>
          <w:rFonts w:eastAsia="TimesNewRomanPSMT"/>
          <w:bCs/>
          <w:sz w:val="24"/>
          <w:szCs w:val="24"/>
        </w:rPr>
        <w:t xml:space="preserve"> за техничке услуге Техничких центара</w:t>
      </w:r>
      <w:r w:rsidR="00754EA3">
        <w:rPr>
          <w:rFonts w:eastAsia="TimesNewRomanPSMT"/>
          <w:bCs/>
          <w:sz w:val="24"/>
          <w:szCs w:val="24"/>
          <w:lang w:val="sr-Cyrl-RS"/>
        </w:rPr>
        <w:t xml:space="preserve"> Купца</w:t>
      </w:r>
      <w:r w:rsidRPr="00B34605">
        <w:rPr>
          <w:rFonts w:cs="Arial"/>
          <w:sz w:val="24"/>
          <w:szCs w:val="24"/>
          <w:lang w:val="sr-Cyrl-RS" w:eastAsia="ar-SA"/>
        </w:rPr>
        <w:t xml:space="preserve">, </w:t>
      </w:r>
      <w:r w:rsidRPr="00B34605">
        <w:rPr>
          <w:rFonts w:cs="Arial"/>
          <w:sz w:val="24"/>
          <w:szCs w:val="24"/>
          <w:lang w:val="pl-PL" w:eastAsia="ar-SA"/>
        </w:rPr>
        <w:t xml:space="preserve">преузима </w:t>
      </w:r>
      <w:r w:rsidRPr="00B34605">
        <w:rPr>
          <w:rFonts w:cs="Arial"/>
          <w:sz w:val="24"/>
          <w:szCs w:val="24"/>
          <w:lang w:val="sr-Cyrl-RS" w:eastAsia="ar-SA"/>
        </w:rPr>
        <w:t>горива</w:t>
      </w:r>
      <w:r w:rsidRPr="00B34605">
        <w:rPr>
          <w:rFonts w:cs="Arial"/>
          <w:sz w:val="24"/>
          <w:szCs w:val="24"/>
          <w:lang w:val="pl-PL" w:eastAsia="ar-SA"/>
        </w:rPr>
        <w:t xml:space="preserve"> у своја возила</w:t>
      </w:r>
      <w:r w:rsidRPr="00B34605">
        <w:rPr>
          <w:rFonts w:cs="Arial"/>
          <w:sz w:val="24"/>
          <w:szCs w:val="24"/>
          <w:lang w:val="sr-Cyrl-RS" w:eastAsia="ar-SA"/>
        </w:rPr>
        <w:t>,</w:t>
      </w:r>
      <w:r w:rsidRPr="00B34605">
        <w:rPr>
          <w:rFonts w:cs="Arial"/>
          <w:sz w:val="24"/>
          <w:szCs w:val="24"/>
          <w:lang w:val="pl-PL" w:eastAsia="ar-SA"/>
        </w:rPr>
        <w:t xml:space="preserve"> коришћењем </w:t>
      </w:r>
      <w:r w:rsidRPr="00B34605">
        <w:rPr>
          <w:rFonts w:cs="Arial"/>
          <w:sz w:val="24"/>
          <w:szCs w:val="24"/>
          <w:lang w:val="sr-Cyrl-RS" w:eastAsia="ar-SA"/>
        </w:rPr>
        <w:t>евиденционих к</w:t>
      </w:r>
      <w:r w:rsidRPr="00B34605">
        <w:rPr>
          <w:rFonts w:cs="Arial"/>
          <w:sz w:val="24"/>
          <w:szCs w:val="24"/>
          <w:lang w:val="pl-PL" w:eastAsia="ar-SA"/>
        </w:rPr>
        <w:t>артиц</w:t>
      </w:r>
      <w:r w:rsidRPr="00B34605">
        <w:rPr>
          <w:rFonts w:cs="Arial"/>
          <w:sz w:val="24"/>
          <w:szCs w:val="24"/>
          <w:lang w:val="sr-Cyrl-RS" w:eastAsia="ar-SA"/>
        </w:rPr>
        <w:t>а</w:t>
      </w:r>
      <w:r w:rsidRPr="00B34605">
        <w:rPr>
          <w:rFonts w:cs="Arial"/>
          <w:sz w:val="24"/>
          <w:szCs w:val="24"/>
          <w:lang w:val="pl-PL" w:eastAsia="ar-SA"/>
        </w:rPr>
        <w:t>, представља саставни део овог Уговора.</w:t>
      </w:r>
    </w:p>
    <w:p w:rsidR="00B34605" w:rsidRPr="00B34605" w:rsidRDefault="00B34605" w:rsidP="00B34605">
      <w:pPr>
        <w:suppressAutoHyphens/>
        <w:spacing w:before="0"/>
        <w:rPr>
          <w:rFonts w:cs="Arial"/>
          <w:sz w:val="24"/>
          <w:szCs w:val="24"/>
          <w:lang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 xml:space="preserve">Купац се обавезује да Продавцу достави потписан и печатом оверен списак моторних возила са регистарским бројевима – називом корисника и врстом горива за моторна возила (Прилог </w:t>
      </w:r>
      <w:r w:rsidR="00706828">
        <w:rPr>
          <w:rFonts w:cs="Arial"/>
          <w:sz w:val="24"/>
          <w:szCs w:val="24"/>
          <w:lang w:val="sr-Cyrl-RS" w:eastAsia="ar-SA"/>
        </w:rPr>
        <w:t>7</w:t>
      </w:r>
      <w:r w:rsidRPr="00B34605">
        <w:rPr>
          <w:rFonts w:cs="Arial"/>
          <w:sz w:val="24"/>
          <w:szCs w:val="24"/>
          <w:lang w:val="sr-Cyrl-RS" w:eastAsia="ar-SA"/>
        </w:rPr>
        <w:t>), који представља саставни део овог Уговора.</w:t>
      </w:r>
    </w:p>
    <w:p w:rsidR="00DA0CF7" w:rsidRDefault="00860649" w:rsidP="00A13B88">
      <w:pPr>
        <w:pStyle w:val="BodyText"/>
        <w:jc w:val="center"/>
        <w:rPr>
          <w:rFonts w:cs="Arial"/>
          <w:b/>
          <w:szCs w:val="24"/>
          <w:lang w:val="sr-Cyrl-RS"/>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7</w:t>
      </w:r>
      <w:r w:rsidR="003B73BD">
        <w:rPr>
          <w:rFonts w:cs="Arial"/>
          <w:b/>
          <w:szCs w:val="24"/>
          <w:lang w:val="sr-Cyrl-RS"/>
        </w:rPr>
        <w:t>.</w:t>
      </w:r>
    </w:p>
    <w:p w:rsidR="00860649" w:rsidRDefault="00860649" w:rsidP="00A13B88">
      <w:pPr>
        <w:pStyle w:val="BodyText"/>
        <w:jc w:val="center"/>
        <w:rPr>
          <w:rFonts w:cs="Arial"/>
          <w:szCs w:val="24"/>
          <w:lang w:val="sl-SI"/>
        </w:rPr>
      </w:pPr>
    </w:p>
    <w:p w:rsidR="00860649" w:rsidRDefault="00860649" w:rsidP="00D62402">
      <w:pPr>
        <w:pStyle w:val="BodyText"/>
        <w:spacing w:before="0"/>
        <w:rPr>
          <w:rFonts w:cs="Arial"/>
          <w:szCs w:val="24"/>
          <w:lang w:val="sr-Cyrl-RS"/>
        </w:rPr>
      </w:pPr>
      <w:r>
        <w:rPr>
          <w:rFonts w:cs="Arial"/>
          <w:szCs w:val="24"/>
          <w:lang w:val="sr-Cyrl-RS"/>
        </w:rPr>
        <w:t>Евиденциона к</w:t>
      </w:r>
      <w:r w:rsidRPr="00BB7B8F">
        <w:rPr>
          <w:rFonts w:cs="Arial"/>
          <w:szCs w:val="24"/>
          <w:lang w:val="sr-Cyrl-RS"/>
        </w:rPr>
        <w:t xml:space="preserve">артица је средство евидентирања купопродајних трансакција </w:t>
      </w:r>
      <w:r>
        <w:rPr>
          <w:rFonts w:cs="Arial"/>
          <w:szCs w:val="24"/>
          <w:lang w:val="sr-Cyrl-RS"/>
        </w:rPr>
        <w:t>горива.</w:t>
      </w:r>
    </w:p>
    <w:p w:rsidR="00D62402" w:rsidRDefault="00D62402" w:rsidP="00D62402">
      <w:pPr>
        <w:pStyle w:val="BodyText"/>
        <w:spacing w:before="0"/>
        <w:rPr>
          <w:rFonts w:cs="Arial"/>
          <w:szCs w:val="24"/>
          <w:lang w:val="sr-Cyrl-RS"/>
        </w:rPr>
      </w:pPr>
    </w:p>
    <w:p w:rsidR="00860649" w:rsidRDefault="00860649" w:rsidP="00D62402">
      <w:pPr>
        <w:pStyle w:val="BodyText"/>
        <w:spacing w:before="0"/>
        <w:rPr>
          <w:rFonts w:cs="Arial"/>
          <w:b/>
          <w:szCs w:val="24"/>
          <w:lang w:val="sr-Cyrl-RS"/>
        </w:rPr>
      </w:pPr>
      <w:r>
        <w:rPr>
          <w:rFonts w:cs="Arial"/>
          <w:szCs w:val="24"/>
          <w:lang w:val="sr-Cyrl-RS"/>
        </w:rPr>
        <w:t>Евиденционе к</w:t>
      </w:r>
      <w:r w:rsidRPr="00BB7B8F">
        <w:rPr>
          <w:rFonts w:cs="Arial"/>
          <w:szCs w:val="24"/>
          <w:lang w:val="sr-Cyrl-RS"/>
        </w:rPr>
        <w:t xml:space="preserve">артице се издају </w:t>
      </w:r>
      <w:r>
        <w:rPr>
          <w:rFonts w:cs="Arial"/>
          <w:szCs w:val="24"/>
          <w:lang w:val="sr-Cyrl-RS"/>
        </w:rPr>
        <w:t>Купцу након потписивања У</w:t>
      </w:r>
      <w:r w:rsidRPr="00BB7B8F">
        <w:rPr>
          <w:rFonts w:cs="Arial"/>
          <w:szCs w:val="24"/>
          <w:lang w:val="sr-Cyrl-RS"/>
        </w:rPr>
        <w:t>говора</w:t>
      </w:r>
      <w:r>
        <w:rPr>
          <w:rFonts w:cs="Arial"/>
          <w:szCs w:val="24"/>
          <w:lang w:val="sr-Cyrl-RS"/>
        </w:rPr>
        <w:t>,</w:t>
      </w:r>
      <w:r w:rsidRPr="00BB7B8F">
        <w:rPr>
          <w:rFonts w:cs="Arial"/>
          <w:szCs w:val="24"/>
          <w:lang w:val="sr-Cyrl-RS"/>
        </w:rPr>
        <w:t xml:space="preserve"> сагласно Захтеву</w:t>
      </w:r>
      <w:r>
        <w:rPr>
          <w:rFonts w:cs="Arial"/>
          <w:szCs w:val="24"/>
          <w:lang w:val="sr-Cyrl-RS"/>
        </w:rPr>
        <w:t xml:space="preserve"> за издавање евиденционе картице за гориво </w:t>
      </w:r>
      <w:r w:rsidRPr="00BB7B8F">
        <w:rPr>
          <w:rFonts w:cs="Arial"/>
          <w:szCs w:val="24"/>
          <w:lang w:val="sr-Cyrl-RS"/>
        </w:rPr>
        <w:t xml:space="preserve">и </w:t>
      </w:r>
      <w:r>
        <w:rPr>
          <w:rFonts w:cs="Arial"/>
          <w:szCs w:val="24"/>
          <w:lang w:val="sr-Cyrl-RS"/>
        </w:rPr>
        <w:t xml:space="preserve">Списку </w:t>
      </w:r>
      <w:r w:rsidRPr="00BB7B8F">
        <w:rPr>
          <w:rFonts w:cs="Arial"/>
          <w:szCs w:val="24"/>
          <w:lang w:val="sr-Cyrl-RS"/>
        </w:rPr>
        <w:t>моторних возила</w:t>
      </w:r>
      <w:r>
        <w:rPr>
          <w:rFonts w:cs="Arial"/>
          <w:szCs w:val="24"/>
          <w:lang w:val="sr-Cyrl-RS"/>
        </w:rPr>
        <w:t xml:space="preserve"> Купца  (Прилог 5)</w:t>
      </w:r>
      <w:r w:rsidRPr="00BB7B8F">
        <w:rPr>
          <w:rFonts w:cs="Arial"/>
          <w:szCs w:val="24"/>
          <w:lang w:val="sr-Cyrl-RS"/>
        </w:rPr>
        <w:t>, који</w:t>
      </w:r>
      <w:r>
        <w:rPr>
          <w:rFonts w:cs="Arial"/>
          <w:szCs w:val="24"/>
          <w:lang w:val="sr-Cyrl-RS"/>
        </w:rPr>
        <w:t xml:space="preserve"> чине саставни део овог Уговора.</w:t>
      </w:r>
      <w:r w:rsidRPr="00BB7B8F">
        <w:rPr>
          <w:rFonts w:cs="Arial"/>
          <w:b/>
          <w:szCs w:val="24"/>
          <w:lang w:val="sl-SI"/>
        </w:rPr>
        <w:t xml:space="preserve">   </w:t>
      </w:r>
    </w:p>
    <w:p w:rsidR="00A13B88" w:rsidRDefault="00A13B88" w:rsidP="00A13B88">
      <w:pPr>
        <w:suppressAutoHyphens/>
        <w:spacing w:before="0"/>
        <w:rPr>
          <w:rFonts w:ascii="Nyala" w:hAnsi="Nyala" w:cs="Arial"/>
          <w:sz w:val="24"/>
          <w:szCs w:val="24"/>
          <w:lang w:val="am-ET" w:eastAsia="ar-SA"/>
        </w:rPr>
      </w:pPr>
    </w:p>
    <w:p w:rsidR="00B445C6" w:rsidRDefault="00B445C6" w:rsidP="00A13B88">
      <w:pPr>
        <w:suppressAutoHyphens/>
        <w:spacing w:before="0"/>
        <w:rPr>
          <w:rFonts w:ascii="Nyala" w:hAnsi="Nyala" w:cs="Arial"/>
          <w:sz w:val="24"/>
          <w:szCs w:val="24"/>
          <w:lang w:val="am-ET" w:eastAsia="ar-SA"/>
        </w:rPr>
      </w:pPr>
    </w:p>
    <w:p w:rsidR="00B34605" w:rsidRPr="00B34605" w:rsidRDefault="00B34605" w:rsidP="00B34605">
      <w:pPr>
        <w:suppressAutoHyphens/>
        <w:spacing w:before="0"/>
        <w:rPr>
          <w:rFonts w:cs="Arial"/>
          <w:color w:val="000000"/>
          <w:sz w:val="24"/>
          <w:szCs w:val="24"/>
          <w:lang w:val="ru-RU" w:eastAsia="ar-SA"/>
        </w:rPr>
      </w:pPr>
      <w:r w:rsidRPr="00B34605">
        <w:rPr>
          <w:rFonts w:cs="Arial"/>
          <w:sz w:val="24"/>
          <w:szCs w:val="24"/>
          <w:lang w:val="am-ET" w:eastAsia="ar-SA"/>
        </w:rPr>
        <w:t>П</w:t>
      </w:r>
      <w:r w:rsidRPr="00B34605">
        <w:rPr>
          <w:rFonts w:cs="Arial"/>
          <w:sz w:val="24"/>
          <w:szCs w:val="24"/>
          <w:lang w:val="sr-Cyrl-RS" w:eastAsia="ar-SA"/>
        </w:rPr>
        <w:t xml:space="preserve">родавац је дужан да </w:t>
      </w:r>
      <w:r w:rsidRPr="00B34605">
        <w:rPr>
          <w:rFonts w:cs="Arial"/>
          <w:color w:val="000000"/>
          <w:sz w:val="24"/>
          <w:szCs w:val="24"/>
          <w:lang w:val="ru-RU" w:eastAsia="ar-SA"/>
        </w:rPr>
        <w:t xml:space="preserve"> изда </w:t>
      </w:r>
      <w:r w:rsidRPr="00B34605">
        <w:rPr>
          <w:rFonts w:cs="Arial"/>
          <w:sz w:val="24"/>
          <w:szCs w:val="24"/>
          <w:lang w:val="sr-Cyrl-RS" w:eastAsia="ar-SA"/>
        </w:rPr>
        <w:t>е</w:t>
      </w:r>
      <w:r w:rsidRPr="00B34605">
        <w:rPr>
          <w:rFonts w:cs="Arial"/>
          <w:sz w:val="24"/>
          <w:szCs w:val="24"/>
          <w:lang w:val="am-ET" w:eastAsia="ar-SA"/>
        </w:rPr>
        <w:t>виденцион</w:t>
      </w:r>
      <w:r w:rsidRPr="00B34605">
        <w:rPr>
          <w:rFonts w:cs="Arial"/>
          <w:sz w:val="24"/>
          <w:szCs w:val="24"/>
          <w:lang w:val="sr-Cyrl-RS" w:eastAsia="ar-SA"/>
        </w:rPr>
        <w:t xml:space="preserve">у </w:t>
      </w:r>
      <w:r w:rsidRPr="00B34605">
        <w:rPr>
          <w:rFonts w:cs="Arial"/>
          <w:color w:val="000000"/>
          <w:sz w:val="24"/>
          <w:szCs w:val="24"/>
          <w:lang w:val="ru-RU" w:eastAsia="ar-SA"/>
        </w:rPr>
        <w:t>картицу на захтев Купца – Огранка Купца – Техничког центра Купца</w:t>
      </w:r>
      <w:r w:rsidR="00754EA3">
        <w:rPr>
          <w:rFonts w:cs="Arial"/>
          <w:color w:val="000000"/>
          <w:sz w:val="24"/>
          <w:szCs w:val="24"/>
          <w:lang w:val="ru-RU" w:eastAsia="ar-SA"/>
        </w:rPr>
        <w:t xml:space="preserve"> </w:t>
      </w:r>
      <w:r w:rsidR="00754EA3" w:rsidRPr="00B34605">
        <w:rPr>
          <w:rFonts w:cs="Arial"/>
          <w:color w:val="000000"/>
          <w:sz w:val="24"/>
          <w:szCs w:val="24"/>
          <w:lang w:val="ru-RU" w:eastAsia="ar-SA"/>
        </w:rPr>
        <w:t>–</w:t>
      </w:r>
      <w:r w:rsidR="00754EA3">
        <w:rPr>
          <w:rFonts w:cs="Arial"/>
          <w:color w:val="000000"/>
          <w:sz w:val="24"/>
          <w:szCs w:val="24"/>
          <w:lang w:val="ru-RU" w:eastAsia="ar-SA"/>
        </w:rPr>
        <w:t xml:space="preserve"> </w:t>
      </w:r>
      <w:r w:rsidR="00754EA3">
        <w:rPr>
          <w:rFonts w:eastAsia="TimesNewRomanPSMT"/>
          <w:bCs/>
          <w:sz w:val="24"/>
          <w:szCs w:val="24"/>
        </w:rPr>
        <w:t>Одсек</w:t>
      </w:r>
      <w:r w:rsidR="00754EA3">
        <w:rPr>
          <w:rFonts w:eastAsia="TimesNewRomanPSMT"/>
          <w:bCs/>
          <w:sz w:val="24"/>
          <w:szCs w:val="24"/>
          <w:lang w:val="sr-Cyrl-RS"/>
        </w:rPr>
        <w:t>а</w:t>
      </w:r>
      <w:r w:rsidR="00754EA3" w:rsidRPr="00AE46EC">
        <w:rPr>
          <w:rFonts w:eastAsia="TimesNewRomanPSMT"/>
          <w:bCs/>
          <w:sz w:val="24"/>
          <w:szCs w:val="24"/>
        </w:rPr>
        <w:t xml:space="preserve"> за техничке услуге Техничких центара</w:t>
      </w:r>
      <w:r w:rsidR="00754EA3">
        <w:rPr>
          <w:rFonts w:eastAsia="TimesNewRomanPSMT"/>
          <w:bCs/>
          <w:sz w:val="24"/>
          <w:szCs w:val="24"/>
          <w:lang w:val="sr-Cyrl-RS"/>
        </w:rPr>
        <w:t xml:space="preserve"> Купца</w:t>
      </w:r>
      <w:r w:rsidRPr="00B34605">
        <w:rPr>
          <w:rFonts w:cs="Arial"/>
          <w:color w:val="000000"/>
          <w:sz w:val="24"/>
          <w:szCs w:val="24"/>
          <w:lang w:val="ru-RU" w:eastAsia="ar-SA"/>
        </w:rPr>
        <w:t xml:space="preserve">,  у року не дужем од 7 (словима: седам) радних дана од дана потписивања овог Уговора. </w:t>
      </w:r>
    </w:p>
    <w:p w:rsidR="00B34605" w:rsidRPr="00B34605" w:rsidRDefault="00B34605" w:rsidP="00B34605">
      <w:pPr>
        <w:suppressAutoHyphens/>
        <w:spacing w:before="0"/>
        <w:rPr>
          <w:rFonts w:cs="Arial"/>
          <w:b/>
          <w:sz w:val="24"/>
          <w:szCs w:val="24"/>
          <w:lang w:val="sl-SI" w:eastAsia="ar-SA"/>
        </w:rPr>
      </w:pPr>
    </w:p>
    <w:p w:rsidR="00B34605" w:rsidRPr="00B34605" w:rsidRDefault="00B34605" w:rsidP="00B34605">
      <w:pPr>
        <w:suppressAutoHyphens/>
        <w:spacing w:before="0"/>
        <w:rPr>
          <w:rFonts w:cs="Arial"/>
          <w:color w:val="000000"/>
          <w:sz w:val="24"/>
          <w:szCs w:val="24"/>
          <w:lang w:val="ru-RU" w:eastAsia="ar-SA"/>
        </w:rPr>
      </w:pPr>
      <w:r w:rsidRPr="00B34605">
        <w:rPr>
          <w:rFonts w:cs="Arial"/>
          <w:sz w:val="24"/>
          <w:szCs w:val="24"/>
          <w:lang w:val="am-ET" w:eastAsia="ar-SA"/>
        </w:rPr>
        <w:t>П</w:t>
      </w:r>
      <w:r w:rsidRPr="00B34605">
        <w:rPr>
          <w:rFonts w:cs="Arial"/>
          <w:sz w:val="24"/>
          <w:szCs w:val="24"/>
          <w:lang w:val="sr-Cyrl-RS" w:eastAsia="ar-SA"/>
        </w:rPr>
        <w:t xml:space="preserve">родавац је дужан да </w:t>
      </w:r>
      <w:r w:rsidRPr="00B34605">
        <w:rPr>
          <w:rFonts w:cs="Arial"/>
          <w:color w:val="000000"/>
          <w:sz w:val="24"/>
          <w:szCs w:val="24"/>
          <w:lang w:val="ru-RU" w:eastAsia="ar-SA"/>
        </w:rPr>
        <w:t xml:space="preserve">у току реализације овог Уговора изда додатне </w:t>
      </w:r>
      <w:r w:rsidRPr="00B34605">
        <w:rPr>
          <w:rFonts w:cs="Arial"/>
          <w:sz w:val="24"/>
          <w:szCs w:val="24"/>
          <w:lang w:val="sr-Cyrl-RS" w:eastAsia="ar-SA"/>
        </w:rPr>
        <w:t>е</w:t>
      </w:r>
      <w:r w:rsidRPr="00B34605">
        <w:rPr>
          <w:rFonts w:cs="Arial"/>
          <w:sz w:val="24"/>
          <w:szCs w:val="24"/>
          <w:lang w:val="am-ET" w:eastAsia="ar-SA"/>
        </w:rPr>
        <w:t>виденцион</w:t>
      </w:r>
      <w:r w:rsidRPr="00B34605">
        <w:rPr>
          <w:rFonts w:cs="Arial"/>
          <w:sz w:val="24"/>
          <w:szCs w:val="24"/>
          <w:lang w:val="sr-Cyrl-RS" w:eastAsia="ar-SA"/>
        </w:rPr>
        <w:t xml:space="preserve">е </w:t>
      </w:r>
      <w:r w:rsidRPr="00B34605">
        <w:rPr>
          <w:rFonts w:cs="Arial"/>
          <w:color w:val="000000"/>
          <w:sz w:val="24"/>
          <w:szCs w:val="24"/>
          <w:lang w:val="ru-RU" w:eastAsia="ar-SA"/>
        </w:rPr>
        <w:t xml:space="preserve">картице на захтев Купца – Огранка Купца – Техничког центра </w:t>
      </w:r>
      <w:r w:rsidR="00754EA3">
        <w:rPr>
          <w:rFonts w:cs="Arial"/>
          <w:color w:val="000000"/>
          <w:sz w:val="24"/>
          <w:szCs w:val="24"/>
          <w:lang w:val="ru-RU" w:eastAsia="ar-SA"/>
        </w:rPr>
        <w:t xml:space="preserve">Купца </w:t>
      </w:r>
      <w:r w:rsidR="00754EA3" w:rsidRPr="00B34605">
        <w:rPr>
          <w:rFonts w:cs="Arial"/>
          <w:color w:val="000000"/>
          <w:sz w:val="24"/>
          <w:szCs w:val="24"/>
          <w:lang w:val="ru-RU" w:eastAsia="ar-SA"/>
        </w:rPr>
        <w:lastRenderedPageBreak/>
        <w:t>–</w:t>
      </w:r>
      <w:r w:rsidR="00754EA3" w:rsidRPr="00754EA3">
        <w:rPr>
          <w:rFonts w:eastAsia="TimesNewRomanPSMT"/>
          <w:bCs/>
          <w:sz w:val="24"/>
          <w:szCs w:val="24"/>
        </w:rPr>
        <w:t xml:space="preserve"> </w:t>
      </w:r>
      <w:r w:rsidR="00754EA3">
        <w:rPr>
          <w:rFonts w:eastAsia="TimesNewRomanPSMT"/>
          <w:bCs/>
          <w:sz w:val="24"/>
          <w:szCs w:val="24"/>
        </w:rPr>
        <w:t>Одсек</w:t>
      </w:r>
      <w:r w:rsidR="00754EA3">
        <w:rPr>
          <w:rFonts w:eastAsia="TimesNewRomanPSMT"/>
          <w:bCs/>
          <w:sz w:val="24"/>
          <w:szCs w:val="24"/>
          <w:lang w:val="sr-Cyrl-RS"/>
        </w:rPr>
        <w:t>а</w:t>
      </w:r>
      <w:r w:rsidR="00754EA3" w:rsidRPr="00AE46EC">
        <w:rPr>
          <w:rFonts w:eastAsia="TimesNewRomanPSMT"/>
          <w:bCs/>
          <w:sz w:val="24"/>
          <w:szCs w:val="24"/>
        </w:rPr>
        <w:t xml:space="preserve"> за техничке услуге Техничких центара</w:t>
      </w:r>
      <w:r w:rsidR="00754EA3">
        <w:rPr>
          <w:rFonts w:eastAsia="TimesNewRomanPSMT"/>
          <w:bCs/>
          <w:sz w:val="24"/>
          <w:szCs w:val="24"/>
          <w:lang w:val="sr-Cyrl-RS"/>
        </w:rPr>
        <w:t xml:space="preserve"> Купца,</w:t>
      </w:r>
      <w:r w:rsidRPr="00B34605">
        <w:rPr>
          <w:rFonts w:cs="Arial"/>
          <w:color w:val="000000"/>
          <w:sz w:val="24"/>
          <w:szCs w:val="24"/>
          <w:lang w:val="ru-RU" w:eastAsia="ar-SA"/>
        </w:rPr>
        <w:t xml:space="preserve"> у року не дужем од 7 (словима: седам) радних дана од дана пријема </w:t>
      </w:r>
      <w:r w:rsidRPr="00B34605">
        <w:rPr>
          <w:rFonts w:cs="Arial"/>
          <w:sz w:val="24"/>
          <w:szCs w:val="24"/>
          <w:lang w:val="sr-Cyrl-RS" w:eastAsia="ar-SA"/>
        </w:rPr>
        <w:t>Захтева за издавање евиденционе картице</w:t>
      </w:r>
      <w:r w:rsidRPr="00B34605">
        <w:rPr>
          <w:rFonts w:cs="Arial"/>
          <w:color w:val="000000"/>
          <w:sz w:val="24"/>
          <w:szCs w:val="24"/>
          <w:lang w:val="ru-RU" w:eastAsia="ar-SA"/>
        </w:rPr>
        <w:t xml:space="preserve">. </w:t>
      </w:r>
    </w:p>
    <w:p w:rsidR="00D65DEE" w:rsidRPr="00153BD6" w:rsidRDefault="00D65DEE" w:rsidP="00D65DEE">
      <w:pPr>
        <w:suppressAutoHyphens/>
        <w:spacing w:before="0"/>
        <w:rPr>
          <w:rFonts w:cs="Arial"/>
          <w:color w:val="000000"/>
          <w:sz w:val="24"/>
          <w:szCs w:val="24"/>
          <w:lang w:val="ru-RU" w:eastAsia="ar-SA"/>
        </w:rPr>
      </w:pPr>
    </w:p>
    <w:p w:rsidR="00A13B88" w:rsidRDefault="00860649" w:rsidP="00A13B88">
      <w:pPr>
        <w:suppressAutoHyphens/>
        <w:spacing w:before="0"/>
        <w:rPr>
          <w:rFonts w:cs="Arial"/>
          <w:b/>
          <w:szCs w:val="24"/>
          <w:lang w:val="sl-SI"/>
        </w:rPr>
      </w:pPr>
      <w:r w:rsidRPr="00BB7B8F">
        <w:rPr>
          <w:rFonts w:cs="Arial"/>
          <w:b/>
          <w:szCs w:val="24"/>
          <w:lang w:val="sl-SI"/>
        </w:rPr>
        <w:t xml:space="preserve">  </w:t>
      </w:r>
    </w:p>
    <w:p w:rsidR="00A13B88" w:rsidRPr="00A13B88" w:rsidRDefault="00A13B88" w:rsidP="00A13B88">
      <w:pPr>
        <w:suppressAutoHyphens/>
        <w:spacing w:before="0"/>
        <w:rPr>
          <w:rFonts w:cs="Arial"/>
          <w:b/>
          <w:szCs w:val="24"/>
          <w:lang w:val="sl-SI"/>
        </w:rPr>
      </w:pPr>
      <w:r w:rsidRPr="00153BD6">
        <w:rPr>
          <w:rFonts w:cs="Arial"/>
          <w:sz w:val="24"/>
          <w:szCs w:val="24"/>
          <w:lang w:val="am-ET" w:eastAsia="ar-SA"/>
        </w:rPr>
        <w:t>Евиденционе картице</w:t>
      </w:r>
      <w:r>
        <w:rPr>
          <w:rFonts w:cs="Arial"/>
          <w:color w:val="000000"/>
          <w:sz w:val="24"/>
          <w:szCs w:val="24"/>
          <w:lang w:val="sr-Cyrl-CS" w:eastAsia="ar-SA"/>
        </w:rPr>
        <w:t xml:space="preserve">  се издају Купцу</w:t>
      </w:r>
      <w:r w:rsidRPr="00153BD6">
        <w:rPr>
          <w:rFonts w:cs="Arial"/>
          <w:color w:val="000000"/>
          <w:sz w:val="24"/>
          <w:szCs w:val="24"/>
          <w:lang w:val="sr-Cyrl-CS" w:eastAsia="ar-SA"/>
        </w:rPr>
        <w:t xml:space="preserve"> на регистарски број возила.</w:t>
      </w:r>
    </w:p>
    <w:p w:rsidR="00B445C6" w:rsidRDefault="00B445C6" w:rsidP="00B445C6">
      <w:pPr>
        <w:suppressAutoHyphens/>
        <w:spacing w:before="0"/>
        <w:rPr>
          <w:rFonts w:cs="Arial"/>
          <w:color w:val="000000"/>
          <w:szCs w:val="24"/>
          <w:lang w:val="ru-RU"/>
        </w:rPr>
      </w:pPr>
    </w:p>
    <w:p w:rsidR="00B445C6" w:rsidRPr="00B445C6" w:rsidRDefault="00B445C6" w:rsidP="00B445C6">
      <w:pPr>
        <w:suppressAutoHyphens/>
        <w:spacing w:before="0"/>
        <w:rPr>
          <w:rFonts w:cs="Arial"/>
          <w:sz w:val="24"/>
          <w:szCs w:val="24"/>
          <w:lang w:val="sr-Cyrl-RS" w:eastAsia="ar-SA"/>
        </w:rPr>
      </w:pPr>
      <w:r w:rsidRPr="00B445C6">
        <w:rPr>
          <w:rFonts w:cs="Arial"/>
          <w:sz w:val="24"/>
          <w:szCs w:val="24"/>
          <w:lang w:val="sr-Cyrl-RS" w:eastAsia="ar-SA"/>
        </w:rPr>
        <w:t xml:space="preserve">Купац задржава право да захтева издавање </w:t>
      </w:r>
      <w:r w:rsidRPr="00B445C6">
        <w:rPr>
          <w:rFonts w:cs="Arial"/>
          <w:sz w:val="24"/>
          <w:szCs w:val="24"/>
          <w:lang w:val="sr-Cyrl-RS"/>
        </w:rPr>
        <w:t>евиденционе картице</w:t>
      </w:r>
      <w:r w:rsidR="008B7490">
        <w:rPr>
          <w:rFonts w:cs="Arial"/>
          <w:sz w:val="24"/>
          <w:szCs w:val="24"/>
          <w:lang w:val="sr-Cyrl-RS"/>
        </w:rPr>
        <w:t xml:space="preserve">, </w:t>
      </w:r>
      <w:r>
        <w:rPr>
          <w:rFonts w:cs="Arial"/>
          <w:sz w:val="24"/>
          <w:szCs w:val="24"/>
          <w:lang w:val="sr-Cyrl-RS"/>
        </w:rPr>
        <w:t>која се не води на</w:t>
      </w:r>
      <w:r w:rsidR="008B7490">
        <w:rPr>
          <w:rFonts w:cs="Arial"/>
          <w:sz w:val="24"/>
          <w:szCs w:val="24"/>
          <w:lang w:val="sr-Cyrl-RS"/>
        </w:rPr>
        <w:t xml:space="preserve"> регистсрски</w:t>
      </w:r>
      <w:r>
        <w:rPr>
          <w:rFonts w:cs="Arial"/>
          <w:sz w:val="24"/>
          <w:szCs w:val="24"/>
          <w:lang w:val="sr-Cyrl-RS"/>
        </w:rPr>
        <w:t xml:space="preserve"> број возила. </w:t>
      </w:r>
    </w:p>
    <w:p w:rsidR="00D62402" w:rsidRDefault="00D62402" w:rsidP="00D62402">
      <w:pPr>
        <w:pStyle w:val="BodyText"/>
        <w:spacing w:before="0"/>
        <w:rPr>
          <w:rFonts w:cs="Arial"/>
          <w:color w:val="000000"/>
          <w:szCs w:val="24"/>
          <w:lang w:val="ru-RU"/>
        </w:rPr>
      </w:pPr>
    </w:p>
    <w:p w:rsidR="00A13B88" w:rsidRDefault="00D62402" w:rsidP="00D62402">
      <w:pPr>
        <w:pStyle w:val="BodyText"/>
        <w:spacing w:before="0"/>
        <w:rPr>
          <w:rFonts w:cs="Arial"/>
          <w:b/>
          <w:szCs w:val="24"/>
          <w:lang w:val="sl-SI"/>
        </w:rPr>
      </w:pPr>
      <w:r w:rsidRPr="00D62402">
        <w:rPr>
          <w:rFonts w:cs="Arial"/>
          <w:color w:val="000000"/>
          <w:szCs w:val="24"/>
          <w:lang w:val="ru-RU"/>
        </w:rPr>
        <w:t xml:space="preserve">Трошкове издавања </w:t>
      </w:r>
      <w:r w:rsidRPr="00D62402">
        <w:rPr>
          <w:rFonts w:cs="Arial"/>
          <w:szCs w:val="24"/>
          <w:lang w:val="sr-Cyrl-RS"/>
        </w:rPr>
        <w:t>е</w:t>
      </w:r>
      <w:r w:rsidRPr="00D62402">
        <w:rPr>
          <w:rFonts w:cs="Arial"/>
          <w:szCs w:val="24"/>
          <w:lang w:val="am-ET"/>
        </w:rPr>
        <w:t>виденционе</w:t>
      </w:r>
      <w:r w:rsidRPr="00D62402">
        <w:rPr>
          <w:rFonts w:cs="Arial"/>
          <w:color w:val="000000"/>
          <w:szCs w:val="24"/>
          <w:lang w:val="ru-RU"/>
        </w:rPr>
        <w:t xml:space="preserve"> картице сноси П</w:t>
      </w:r>
      <w:r w:rsidRPr="00D62402">
        <w:rPr>
          <w:rFonts w:cs="Arial"/>
          <w:szCs w:val="24"/>
          <w:lang w:val="sr-Cyrl-RS"/>
        </w:rPr>
        <w:t>родавац</w:t>
      </w:r>
      <w:r>
        <w:rPr>
          <w:rFonts w:cs="Arial"/>
          <w:szCs w:val="24"/>
          <w:lang w:val="sr-Cyrl-RS"/>
        </w:rPr>
        <w:t>.</w:t>
      </w:r>
    </w:p>
    <w:p w:rsidR="00D62402" w:rsidRDefault="00D62402" w:rsidP="00D62402">
      <w:pPr>
        <w:pStyle w:val="BodyText"/>
        <w:spacing w:before="0"/>
        <w:rPr>
          <w:rFonts w:cs="Arial"/>
          <w:szCs w:val="24"/>
        </w:rPr>
      </w:pPr>
    </w:p>
    <w:p w:rsidR="00860649" w:rsidRPr="00A13B88" w:rsidRDefault="00860649" w:rsidP="00D62402">
      <w:pPr>
        <w:pStyle w:val="BodyText"/>
        <w:spacing w:before="0"/>
        <w:rPr>
          <w:rFonts w:cs="Arial"/>
          <w:b/>
          <w:szCs w:val="24"/>
        </w:rPr>
      </w:pPr>
      <w:r w:rsidRPr="00F85D7D">
        <w:rPr>
          <w:rFonts w:cs="Arial"/>
          <w:szCs w:val="24"/>
        </w:rPr>
        <w:t xml:space="preserve">Продавац је дужан да изда </w:t>
      </w:r>
      <w:r>
        <w:rPr>
          <w:rFonts w:cs="Arial"/>
          <w:szCs w:val="24"/>
          <w:lang w:val="sr-Cyrl-RS"/>
        </w:rPr>
        <w:t>евиденционе</w:t>
      </w:r>
      <w:r w:rsidRPr="00F85D7D">
        <w:rPr>
          <w:rFonts w:cs="Arial"/>
          <w:szCs w:val="24"/>
        </w:rPr>
        <w:t xml:space="preserve"> </w:t>
      </w:r>
      <w:r>
        <w:rPr>
          <w:rFonts w:cs="Arial"/>
          <w:szCs w:val="24"/>
        </w:rPr>
        <w:t>картице</w:t>
      </w:r>
      <w:r>
        <w:rPr>
          <w:rFonts w:cs="Arial"/>
          <w:szCs w:val="24"/>
          <w:lang w:val="sr-Cyrl-RS"/>
        </w:rPr>
        <w:t>,</w:t>
      </w:r>
      <w:r>
        <w:rPr>
          <w:rFonts w:cs="Arial"/>
          <w:szCs w:val="24"/>
        </w:rPr>
        <w:t xml:space="preserve"> које ће моћи да се корист</w:t>
      </w:r>
      <w:r>
        <w:rPr>
          <w:rFonts w:cs="Arial"/>
          <w:szCs w:val="24"/>
          <w:lang w:val="sr-Cyrl-RS"/>
        </w:rPr>
        <w:t>е</w:t>
      </w:r>
      <w:r>
        <w:rPr>
          <w:rFonts w:cs="Arial"/>
          <w:szCs w:val="24"/>
        </w:rPr>
        <w:t xml:space="preserve"> искључиво за врсту</w:t>
      </w:r>
      <w:r>
        <w:rPr>
          <w:rFonts w:cs="Arial"/>
          <w:szCs w:val="24"/>
          <w:lang w:val="sr-Cyrl-RS"/>
        </w:rPr>
        <w:t xml:space="preserve"> </w:t>
      </w:r>
      <w:r w:rsidRPr="00F85D7D">
        <w:rPr>
          <w:rFonts w:cs="Arial"/>
          <w:szCs w:val="24"/>
        </w:rPr>
        <w:t xml:space="preserve">горива назначену у захтеву за издавање </w:t>
      </w:r>
      <w:r>
        <w:rPr>
          <w:rFonts w:cs="Arial"/>
          <w:szCs w:val="24"/>
          <w:lang w:val="sr-Cyrl-RS"/>
        </w:rPr>
        <w:t xml:space="preserve">евиденционих </w:t>
      </w:r>
      <w:r w:rsidRPr="00F85D7D">
        <w:rPr>
          <w:rFonts w:cs="Arial"/>
          <w:szCs w:val="24"/>
        </w:rPr>
        <w:t>картица</w:t>
      </w:r>
      <w:r>
        <w:rPr>
          <w:rFonts w:cs="Arial"/>
          <w:szCs w:val="24"/>
        </w:rPr>
        <w:t>.</w:t>
      </w:r>
    </w:p>
    <w:p w:rsidR="00A13B88" w:rsidRDefault="00A13B88" w:rsidP="00A13B88">
      <w:pPr>
        <w:suppressAutoHyphens/>
        <w:spacing w:before="0"/>
        <w:rPr>
          <w:rFonts w:ascii="Nyala" w:hAnsi="Nyala" w:cs="Arial"/>
          <w:sz w:val="24"/>
          <w:szCs w:val="24"/>
          <w:lang w:val="am-ET" w:eastAsia="ar-SA"/>
        </w:rPr>
      </w:pPr>
    </w:p>
    <w:p w:rsidR="00860649" w:rsidRDefault="00860649" w:rsidP="00D62402">
      <w:pPr>
        <w:pStyle w:val="BodyText"/>
        <w:spacing w:before="0"/>
        <w:rPr>
          <w:rFonts w:cs="Arial"/>
          <w:szCs w:val="24"/>
          <w:lang w:val="sr-Cyrl-RS"/>
        </w:rPr>
      </w:pPr>
      <w:r>
        <w:rPr>
          <w:rFonts w:cs="Arial"/>
          <w:szCs w:val="24"/>
        </w:rPr>
        <w:t>Уговорне стране су одговорне за п</w:t>
      </w:r>
      <w:r w:rsidR="00A13B88">
        <w:rPr>
          <w:rFonts w:cs="Arial"/>
          <w:szCs w:val="24"/>
        </w:rPr>
        <w:t>реузимање само уговорене врсте Г</w:t>
      </w:r>
      <w:r>
        <w:rPr>
          <w:rFonts w:cs="Arial"/>
          <w:szCs w:val="24"/>
        </w:rPr>
        <w:t>орива</w:t>
      </w:r>
      <w:r>
        <w:rPr>
          <w:rFonts w:cs="Arial"/>
          <w:szCs w:val="24"/>
          <w:lang w:val="sr-Cyrl-RS"/>
        </w:rPr>
        <w:t>.</w:t>
      </w:r>
    </w:p>
    <w:p w:rsidR="00860649" w:rsidRPr="006E53C3" w:rsidRDefault="00860649" w:rsidP="00D62402">
      <w:pPr>
        <w:pStyle w:val="BodyText"/>
        <w:spacing w:before="0"/>
        <w:rPr>
          <w:rFonts w:cs="Arial"/>
          <w:b/>
          <w:szCs w:val="24"/>
          <w:lang w:val="sr-Cyrl-RS"/>
        </w:rPr>
      </w:pPr>
    </w:p>
    <w:p w:rsidR="00860649" w:rsidRPr="00616F7B" w:rsidRDefault="00860649" w:rsidP="00D62402">
      <w:pPr>
        <w:pStyle w:val="BodyText"/>
        <w:spacing w:before="0"/>
        <w:rPr>
          <w:rFonts w:cs="Arial"/>
          <w:szCs w:val="24"/>
          <w:lang w:val="sr-Cyrl-RS"/>
        </w:rPr>
      </w:pPr>
      <w:r>
        <w:rPr>
          <w:rFonts w:cs="Arial"/>
          <w:szCs w:val="24"/>
        </w:rPr>
        <w:t xml:space="preserve">Рок важности евиденционе картице </w:t>
      </w:r>
      <w:r w:rsidR="00316C9B">
        <w:rPr>
          <w:rFonts w:cs="Arial"/>
          <w:szCs w:val="24"/>
          <w:lang w:val="sr-Cyrl-RS"/>
        </w:rPr>
        <w:t>је</w:t>
      </w:r>
      <w:r>
        <w:rPr>
          <w:rFonts w:cs="Arial"/>
          <w:szCs w:val="24"/>
        </w:rPr>
        <w:t xml:space="preserve"> до писаног отказа картице од стране </w:t>
      </w:r>
      <w:r w:rsidR="009B79A1">
        <w:rPr>
          <w:rFonts w:cs="Arial"/>
          <w:szCs w:val="24"/>
          <w:lang w:val="sr-Cyrl-RS"/>
        </w:rPr>
        <w:t xml:space="preserve">Купца </w:t>
      </w:r>
    </w:p>
    <w:p w:rsidR="00A13B88" w:rsidRDefault="00A13B88" w:rsidP="00D62402">
      <w:pPr>
        <w:suppressAutoHyphens/>
        <w:spacing w:before="0"/>
        <w:rPr>
          <w:rFonts w:ascii="Nyala" w:hAnsi="Nyala" w:cs="Arial"/>
          <w:sz w:val="24"/>
          <w:szCs w:val="24"/>
          <w:lang w:val="am-ET" w:eastAsia="ar-SA"/>
        </w:rPr>
      </w:pPr>
    </w:p>
    <w:p w:rsidR="008B7490" w:rsidRPr="00B34605" w:rsidRDefault="00A13B88" w:rsidP="00B34605">
      <w:pPr>
        <w:suppressAutoHyphens/>
        <w:spacing w:before="0"/>
        <w:rPr>
          <w:rFonts w:cs="Arial"/>
          <w:color w:val="000000"/>
          <w:sz w:val="24"/>
          <w:szCs w:val="24"/>
          <w:lang w:val="ru-RU" w:eastAsia="ar-SA"/>
        </w:rPr>
      </w:pPr>
      <w:r w:rsidRPr="00153BD6">
        <w:rPr>
          <w:rFonts w:cs="Arial"/>
          <w:color w:val="000000"/>
          <w:sz w:val="24"/>
          <w:szCs w:val="24"/>
          <w:lang w:val="sl-SI" w:eastAsia="ar-SA"/>
        </w:rPr>
        <w:t>Уношење ПИН је обавез</w:t>
      </w:r>
      <w:r w:rsidRPr="00153BD6">
        <w:rPr>
          <w:rFonts w:cs="Arial"/>
          <w:color w:val="000000"/>
          <w:sz w:val="24"/>
          <w:szCs w:val="24"/>
          <w:lang w:val="ru-RU" w:eastAsia="ar-SA"/>
        </w:rPr>
        <w:t>а</w:t>
      </w:r>
      <w:r w:rsidRPr="00153BD6">
        <w:rPr>
          <w:rFonts w:cs="Arial"/>
          <w:color w:val="000000"/>
          <w:sz w:val="24"/>
          <w:szCs w:val="24"/>
          <w:lang w:val="sl-SI" w:eastAsia="ar-SA"/>
        </w:rPr>
        <w:t xml:space="preserve">н елемент за коришћење и заштиту </w:t>
      </w:r>
      <w:r w:rsidRPr="00153BD6">
        <w:rPr>
          <w:rFonts w:cs="Arial"/>
          <w:sz w:val="24"/>
          <w:szCs w:val="24"/>
          <w:lang w:val="sr-Cyrl-RS" w:eastAsia="ar-SA"/>
        </w:rPr>
        <w:t>е</w:t>
      </w:r>
      <w:r w:rsidRPr="00153BD6">
        <w:rPr>
          <w:rFonts w:cs="Arial"/>
          <w:sz w:val="24"/>
          <w:szCs w:val="24"/>
          <w:lang w:val="am-ET" w:eastAsia="ar-SA"/>
        </w:rPr>
        <w:t>виденционе картице</w:t>
      </w:r>
      <w:r w:rsidRPr="00153BD6">
        <w:rPr>
          <w:rFonts w:cs="Arial"/>
          <w:color w:val="000000"/>
          <w:sz w:val="24"/>
          <w:szCs w:val="24"/>
          <w:lang w:val="ru-RU" w:eastAsia="ar-SA"/>
        </w:rPr>
        <w:t>.</w:t>
      </w:r>
    </w:p>
    <w:p w:rsidR="008B7490" w:rsidRPr="00F27838" w:rsidRDefault="00860649" w:rsidP="00787503">
      <w:pPr>
        <w:pStyle w:val="BodyText"/>
        <w:jc w:val="center"/>
        <w:rPr>
          <w:rFonts w:cs="Arial"/>
          <w:b/>
          <w:szCs w:val="24"/>
          <w:lang w:val="sl-SI"/>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8</w:t>
      </w:r>
      <w:r w:rsidRPr="00F27838">
        <w:rPr>
          <w:rFonts w:cs="Arial"/>
          <w:b/>
          <w:szCs w:val="24"/>
          <w:lang w:val="sl-SI"/>
        </w:rPr>
        <w:t>.</w:t>
      </w:r>
    </w:p>
    <w:p w:rsidR="008B7490" w:rsidRPr="00787503" w:rsidRDefault="00860649" w:rsidP="00787503">
      <w:pPr>
        <w:pStyle w:val="BodyText"/>
        <w:rPr>
          <w:rFonts w:cs="Arial"/>
          <w:szCs w:val="24"/>
          <w:lang w:val="sr-Cyrl-RS"/>
        </w:rPr>
      </w:pPr>
      <w:r w:rsidRPr="00BB7B8F">
        <w:rPr>
          <w:rFonts w:cs="Arial"/>
          <w:szCs w:val="24"/>
          <w:lang w:val="sr-Cyrl-RS"/>
        </w:rPr>
        <w:t xml:space="preserve">Уговорне стране су дужне да изврше примопредају </w:t>
      </w:r>
      <w:r>
        <w:rPr>
          <w:rFonts w:cs="Arial"/>
          <w:szCs w:val="24"/>
          <w:lang w:val="sr-Cyrl-RS"/>
        </w:rPr>
        <w:t>евиденционих к</w:t>
      </w:r>
      <w:r w:rsidRPr="00BB7B8F">
        <w:rPr>
          <w:rFonts w:cs="Arial"/>
          <w:szCs w:val="24"/>
          <w:lang w:val="sr-Cyrl-RS"/>
        </w:rPr>
        <w:t>артица, о чему се саставља Записник</w:t>
      </w:r>
      <w:r>
        <w:rPr>
          <w:rFonts w:cs="Arial"/>
          <w:szCs w:val="24"/>
          <w:lang w:val="sr-Cyrl-RS"/>
        </w:rPr>
        <w:t>,</w:t>
      </w:r>
      <w:r w:rsidRPr="00BB7B8F">
        <w:rPr>
          <w:rFonts w:cs="Arial"/>
          <w:szCs w:val="24"/>
          <w:lang w:val="sr-Cyrl-RS"/>
        </w:rPr>
        <w:t xml:space="preserve"> који потписују овлашћени представници </w:t>
      </w:r>
      <w:r w:rsidR="009B79A1">
        <w:rPr>
          <w:rFonts w:cs="Arial"/>
          <w:szCs w:val="24"/>
          <w:lang w:val="sr-Cyrl-RS"/>
        </w:rPr>
        <w:t>Купца</w:t>
      </w:r>
      <w:r>
        <w:rPr>
          <w:rFonts w:cs="Arial"/>
          <w:szCs w:val="24"/>
          <w:lang w:val="sr-Cyrl-RS"/>
        </w:rPr>
        <w:t xml:space="preserve"> и Продавца.</w:t>
      </w:r>
    </w:p>
    <w:p w:rsidR="00860649" w:rsidRPr="00F27838" w:rsidRDefault="00860649" w:rsidP="008B7490">
      <w:pPr>
        <w:pStyle w:val="BodyText"/>
        <w:jc w:val="center"/>
        <w:rPr>
          <w:rFonts w:cs="Arial"/>
          <w:b/>
          <w:szCs w:val="24"/>
          <w:lang w:val="sr-Cyrl-RS"/>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9</w:t>
      </w:r>
      <w:r w:rsidR="003B73BD">
        <w:rPr>
          <w:rFonts w:cs="Arial"/>
          <w:b/>
          <w:szCs w:val="24"/>
          <w:lang w:val="sr-Cyrl-RS"/>
        </w:rPr>
        <w:t>.</w:t>
      </w:r>
    </w:p>
    <w:p w:rsidR="00860649" w:rsidRDefault="009B79A1" w:rsidP="00860649">
      <w:pPr>
        <w:pStyle w:val="BodyText"/>
        <w:rPr>
          <w:rFonts w:cs="Arial"/>
          <w:szCs w:val="24"/>
          <w:lang w:val="sr-Cyrl-RS"/>
        </w:rPr>
      </w:pPr>
      <w:r>
        <w:rPr>
          <w:rFonts w:cs="Arial"/>
          <w:szCs w:val="24"/>
          <w:lang w:val="sr-Cyrl-RS"/>
        </w:rPr>
        <w:t>Купац</w:t>
      </w:r>
      <w:r w:rsidR="00860649" w:rsidRPr="00BB7B8F">
        <w:rPr>
          <w:rFonts w:cs="Arial"/>
          <w:szCs w:val="24"/>
          <w:lang w:val="sr-Cyrl-RS"/>
        </w:rPr>
        <w:t xml:space="preserve"> се обавезуј</w:t>
      </w:r>
      <w:r>
        <w:rPr>
          <w:rFonts w:cs="Arial"/>
          <w:szCs w:val="24"/>
          <w:lang w:val="sr-Cyrl-RS"/>
        </w:rPr>
        <w:t>е</w:t>
      </w:r>
      <w:r w:rsidR="00860649" w:rsidRPr="00BB7B8F">
        <w:rPr>
          <w:rFonts w:cs="Arial"/>
          <w:szCs w:val="24"/>
          <w:lang w:val="sr-Cyrl-RS"/>
        </w:rPr>
        <w:t xml:space="preserve"> да </w:t>
      </w:r>
      <w:r w:rsidR="00860649">
        <w:rPr>
          <w:rFonts w:cs="Arial"/>
          <w:szCs w:val="24"/>
          <w:lang w:val="sr-Cyrl-RS"/>
        </w:rPr>
        <w:t xml:space="preserve">евиденционе </w:t>
      </w:r>
      <w:r w:rsidR="00860649" w:rsidRPr="00F85D7D">
        <w:rPr>
          <w:rFonts w:cs="Arial"/>
          <w:szCs w:val="24"/>
        </w:rPr>
        <w:t>картиц</w:t>
      </w:r>
      <w:r w:rsidR="00860649">
        <w:rPr>
          <w:rFonts w:cs="Arial"/>
          <w:szCs w:val="24"/>
          <w:lang w:val="sr-Cyrl-RS"/>
        </w:rPr>
        <w:t>е</w:t>
      </w:r>
      <w:r w:rsidR="00860649" w:rsidRPr="00BB7B8F">
        <w:rPr>
          <w:rFonts w:cs="Arial"/>
          <w:szCs w:val="24"/>
          <w:lang w:val="sr-Cyrl-RS"/>
        </w:rPr>
        <w:t xml:space="preserve"> чува са дужном пажњом да не би дошло до злоупотребе или губитка. </w:t>
      </w:r>
    </w:p>
    <w:p w:rsidR="00860649" w:rsidRDefault="00860649" w:rsidP="00860649">
      <w:pPr>
        <w:pStyle w:val="BodyText"/>
        <w:rPr>
          <w:rFonts w:cs="Arial"/>
          <w:szCs w:val="24"/>
          <w:lang w:val="sr-Cyrl-RS"/>
        </w:rPr>
      </w:pPr>
    </w:p>
    <w:p w:rsidR="00860649" w:rsidRDefault="009B79A1" w:rsidP="00860649">
      <w:pPr>
        <w:pStyle w:val="BodyText"/>
        <w:rPr>
          <w:rFonts w:cs="Arial"/>
          <w:szCs w:val="24"/>
          <w:lang w:val="sr-Cyrl-RS"/>
        </w:rPr>
      </w:pPr>
      <w:r>
        <w:rPr>
          <w:rFonts w:cs="Arial"/>
          <w:szCs w:val="24"/>
          <w:lang w:val="sr-Cyrl-RS"/>
        </w:rPr>
        <w:t>Купац</w:t>
      </w:r>
      <w:r w:rsidR="00860649" w:rsidRPr="00BB7B8F">
        <w:rPr>
          <w:rFonts w:cs="Arial"/>
          <w:szCs w:val="24"/>
          <w:lang w:val="sr-Cyrl-RS"/>
        </w:rPr>
        <w:t xml:space="preserve"> </w:t>
      </w:r>
      <w:r w:rsidR="00860649">
        <w:rPr>
          <w:rFonts w:cs="Arial"/>
          <w:szCs w:val="24"/>
          <w:lang w:val="sr-Cyrl-RS"/>
        </w:rPr>
        <w:t>се обавезују да у случају губитка, крађе</w:t>
      </w:r>
      <w:r w:rsidR="00860649" w:rsidRPr="00BB7B8F">
        <w:rPr>
          <w:rFonts w:cs="Arial"/>
          <w:szCs w:val="24"/>
          <w:lang w:val="sr-Cyrl-RS"/>
        </w:rPr>
        <w:t xml:space="preserve"> или у</w:t>
      </w:r>
      <w:r w:rsidR="00860649">
        <w:rPr>
          <w:rFonts w:cs="Arial"/>
          <w:szCs w:val="24"/>
          <w:lang w:val="sr-Cyrl-RS"/>
        </w:rPr>
        <w:t xml:space="preserve">ништења евиденционих </w:t>
      </w:r>
      <w:r w:rsidR="00860649" w:rsidRPr="00F85D7D">
        <w:rPr>
          <w:rFonts w:cs="Arial"/>
          <w:szCs w:val="24"/>
        </w:rPr>
        <w:t>картица</w:t>
      </w:r>
      <w:r w:rsidR="00860649">
        <w:rPr>
          <w:rFonts w:cs="Arial"/>
          <w:szCs w:val="24"/>
          <w:lang w:val="sr-Cyrl-RS"/>
        </w:rPr>
        <w:t xml:space="preserve"> о томе обавесте</w:t>
      </w:r>
      <w:r w:rsidR="00860649" w:rsidRPr="00BB7B8F">
        <w:rPr>
          <w:rFonts w:cs="Arial"/>
          <w:szCs w:val="24"/>
          <w:lang w:val="sr-Cyrl-RS"/>
        </w:rPr>
        <w:t xml:space="preserve"> Продавца у писаној форми.</w:t>
      </w:r>
    </w:p>
    <w:p w:rsidR="00860649" w:rsidRPr="00BB7B8F" w:rsidRDefault="00860649" w:rsidP="00860649">
      <w:pPr>
        <w:pStyle w:val="BodyText"/>
        <w:rPr>
          <w:rFonts w:cs="Arial"/>
          <w:szCs w:val="24"/>
          <w:lang w:val="sr-Cyrl-RS"/>
        </w:rPr>
      </w:pPr>
    </w:p>
    <w:p w:rsidR="00860649" w:rsidRDefault="00860649" w:rsidP="00860649">
      <w:pPr>
        <w:pStyle w:val="BodyText"/>
        <w:rPr>
          <w:rFonts w:cs="Arial"/>
          <w:szCs w:val="24"/>
          <w:lang w:val="sr-Cyrl-RS"/>
        </w:rPr>
      </w:pPr>
      <w:r w:rsidRPr="00BB7B8F">
        <w:rPr>
          <w:rFonts w:cs="Arial"/>
          <w:szCs w:val="24"/>
          <w:lang w:val="sr-Cyrl-RS"/>
        </w:rPr>
        <w:t xml:space="preserve">Продавац се обавезује да по пријему обавештења о губитку, крађи, или уништењу </w:t>
      </w:r>
      <w:r>
        <w:rPr>
          <w:rFonts w:cs="Arial"/>
          <w:szCs w:val="24"/>
          <w:lang w:val="sr-Cyrl-RS"/>
        </w:rPr>
        <w:t>евиденционе картице</w:t>
      </w:r>
      <w:r w:rsidRPr="00BB7B8F">
        <w:rPr>
          <w:rFonts w:cs="Arial"/>
          <w:szCs w:val="24"/>
          <w:lang w:val="sr-Cyrl-RS"/>
        </w:rPr>
        <w:t xml:space="preserve"> исту утврди неважећом.</w:t>
      </w:r>
    </w:p>
    <w:p w:rsidR="00860649" w:rsidRPr="00BB7B8F" w:rsidRDefault="00860649" w:rsidP="00860649">
      <w:pPr>
        <w:pStyle w:val="BodyText"/>
        <w:rPr>
          <w:rFonts w:cs="Arial"/>
          <w:szCs w:val="24"/>
          <w:lang w:val="sr-Cyrl-RS"/>
        </w:rPr>
      </w:pPr>
    </w:p>
    <w:p w:rsidR="00860649" w:rsidRDefault="00860649" w:rsidP="00860649">
      <w:pPr>
        <w:pStyle w:val="BodyText"/>
        <w:rPr>
          <w:rFonts w:cs="Arial"/>
          <w:b/>
          <w:szCs w:val="24"/>
          <w:lang w:val="sr-Cyrl-RS"/>
        </w:rPr>
      </w:pPr>
      <w:r>
        <w:rPr>
          <w:rFonts w:cs="Arial"/>
          <w:szCs w:val="24"/>
          <w:lang w:val="sr-Cyrl-RS"/>
        </w:rPr>
        <w:t>У случају раскида</w:t>
      </w:r>
      <w:r w:rsidR="009B79A1">
        <w:rPr>
          <w:rFonts w:cs="Arial"/>
          <w:szCs w:val="24"/>
          <w:lang w:val="sr-Cyrl-RS"/>
        </w:rPr>
        <w:t xml:space="preserve"> У</w:t>
      </w:r>
      <w:r w:rsidRPr="00BB7B8F">
        <w:rPr>
          <w:rFonts w:cs="Arial"/>
          <w:szCs w:val="24"/>
          <w:lang w:val="sr-Cyrl-RS"/>
        </w:rPr>
        <w:t xml:space="preserve">говора, </w:t>
      </w:r>
      <w:r w:rsidR="009B79A1">
        <w:rPr>
          <w:rFonts w:cs="Arial"/>
          <w:szCs w:val="24"/>
          <w:lang w:val="sr-Cyrl-RS"/>
        </w:rPr>
        <w:t>Купац је</w:t>
      </w:r>
      <w:r w:rsidRPr="00BB7B8F">
        <w:rPr>
          <w:rFonts w:cs="Arial"/>
          <w:szCs w:val="24"/>
          <w:lang w:val="sr-Cyrl-RS"/>
        </w:rPr>
        <w:t xml:space="preserve"> дужан да </w:t>
      </w:r>
      <w:r>
        <w:rPr>
          <w:rFonts w:cs="Arial"/>
          <w:szCs w:val="24"/>
          <w:lang w:val="sr-Cyrl-RS"/>
        </w:rPr>
        <w:t>евиденционе</w:t>
      </w:r>
      <w:r w:rsidRPr="00BB7B8F">
        <w:rPr>
          <w:rFonts w:cs="Arial"/>
          <w:szCs w:val="24"/>
          <w:lang w:val="sr-Cyrl-RS"/>
        </w:rPr>
        <w:t xml:space="preserve"> картице врат</w:t>
      </w:r>
      <w:r w:rsidR="009B79A1">
        <w:rPr>
          <w:rFonts w:cs="Arial"/>
          <w:szCs w:val="24"/>
          <w:lang w:val="sr-Cyrl-RS"/>
        </w:rPr>
        <w:t>и</w:t>
      </w:r>
      <w:r w:rsidRPr="00BB7B8F">
        <w:rPr>
          <w:rFonts w:cs="Arial"/>
          <w:szCs w:val="24"/>
          <w:lang w:val="sr-Cyrl-RS"/>
        </w:rPr>
        <w:t xml:space="preserve"> Продавцу.</w:t>
      </w:r>
      <w:r>
        <w:rPr>
          <w:rFonts w:cs="Arial"/>
          <w:szCs w:val="24"/>
          <w:lang w:val="sr-Cyrl-RS"/>
        </w:rPr>
        <w:t xml:space="preserve"> </w:t>
      </w:r>
    </w:p>
    <w:p w:rsidR="00A1159C" w:rsidRDefault="00A1159C" w:rsidP="00754EA3">
      <w:pPr>
        <w:tabs>
          <w:tab w:val="left" w:pos="9090"/>
        </w:tabs>
        <w:rPr>
          <w:rFonts w:cs="Arial"/>
          <w:b/>
          <w:sz w:val="24"/>
          <w:szCs w:val="24"/>
        </w:rPr>
      </w:pPr>
    </w:p>
    <w:p w:rsidR="00F27838" w:rsidRPr="00754EA3" w:rsidRDefault="00287D73" w:rsidP="00754EA3">
      <w:pPr>
        <w:tabs>
          <w:tab w:val="left" w:pos="9090"/>
        </w:tabs>
        <w:rPr>
          <w:rFonts w:cs="Arial"/>
          <w:b/>
          <w:sz w:val="24"/>
          <w:szCs w:val="24"/>
        </w:rPr>
      </w:pPr>
      <w:r w:rsidRPr="00EC5BB4">
        <w:rPr>
          <w:rFonts w:cs="Arial"/>
          <w:b/>
          <w:sz w:val="24"/>
          <w:szCs w:val="24"/>
        </w:rPr>
        <w:t>КВАЛИТАТИВНИ И КВАНТИТАТИВНИ</w:t>
      </w:r>
    </w:p>
    <w:p w:rsidR="00D539EA" w:rsidRDefault="00D539EA" w:rsidP="00D62402">
      <w:pPr>
        <w:pStyle w:val="BodyText"/>
        <w:jc w:val="center"/>
        <w:rPr>
          <w:rFonts w:cs="Arial"/>
          <w:b/>
          <w:szCs w:val="24"/>
          <w:lang w:val="sr-Cyrl-RS"/>
        </w:rPr>
      </w:pPr>
    </w:p>
    <w:p w:rsidR="002F6764" w:rsidRPr="00F27838" w:rsidRDefault="002F6764" w:rsidP="00D62402">
      <w:pPr>
        <w:pStyle w:val="BodyText"/>
        <w:jc w:val="center"/>
        <w:rPr>
          <w:rFonts w:cs="Arial"/>
          <w:b/>
          <w:szCs w:val="24"/>
          <w:lang w:val="sl-SI"/>
        </w:rPr>
      </w:pPr>
      <w:r w:rsidRPr="00F27838">
        <w:rPr>
          <w:rFonts w:cs="Arial"/>
          <w:b/>
          <w:szCs w:val="24"/>
          <w:lang w:val="sr-Cyrl-RS"/>
        </w:rPr>
        <w:t>Члан</w:t>
      </w:r>
      <w:r w:rsidRPr="00F27838">
        <w:rPr>
          <w:rFonts w:cs="Arial"/>
          <w:b/>
          <w:szCs w:val="24"/>
          <w:lang w:val="sl-SI"/>
        </w:rPr>
        <w:t xml:space="preserve"> </w:t>
      </w:r>
      <w:r w:rsidR="00F27838" w:rsidRPr="00F27838">
        <w:rPr>
          <w:rFonts w:cs="Arial"/>
          <w:b/>
          <w:szCs w:val="24"/>
          <w:lang w:val="sr-Cyrl-RS"/>
        </w:rPr>
        <w:t>1</w:t>
      </w:r>
      <w:r w:rsidR="00781675">
        <w:rPr>
          <w:rFonts w:cs="Arial"/>
          <w:b/>
          <w:szCs w:val="24"/>
          <w:lang w:val="sr-Cyrl-RS"/>
        </w:rPr>
        <w:t>0</w:t>
      </w:r>
      <w:r w:rsidRPr="00F27838">
        <w:rPr>
          <w:rFonts w:cs="Arial"/>
          <w:b/>
          <w:szCs w:val="24"/>
          <w:lang w:val="sl-SI"/>
        </w:rPr>
        <w:t>.</w:t>
      </w:r>
    </w:p>
    <w:p w:rsidR="00805881" w:rsidRPr="00805881" w:rsidRDefault="002F6764" w:rsidP="00805881">
      <w:pPr>
        <w:pStyle w:val="Default"/>
        <w:rPr>
          <w:rFonts w:ascii="Arial" w:hAnsi="Arial" w:cs="Arial"/>
          <w:lang w:eastAsia="sr-Latn-CS"/>
        </w:rPr>
      </w:pPr>
      <w:r w:rsidRPr="00A904BD">
        <w:rPr>
          <w:rFonts w:cs="Arial"/>
          <w:lang w:val="sl-SI"/>
        </w:rPr>
        <w:t>Продавац гарантује квалитет испоручен</w:t>
      </w:r>
      <w:r>
        <w:rPr>
          <w:rFonts w:cs="Arial"/>
          <w:lang w:val="sr-Cyrl-RS"/>
        </w:rPr>
        <w:t>их</w:t>
      </w:r>
      <w:r w:rsidRPr="00A904BD">
        <w:rPr>
          <w:rFonts w:cs="Arial"/>
          <w:lang w:val="sl-SI"/>
        </w:rPr>
        <w:t xml:space="preserve"> </w:t>
      </w:r>
      <w:r>
        <w:rPr>
          <w:rFonts w:cs="Arial"/>
          <w:lang w:val="sr-Cyrl-RS"/>
        </w:rPr>
        <w:t>горива,</w:t>
      </w:r>
      <w:r w:rsidRPr="00A904BD">
        <w:rPr>
          <w:rFonts w:cs="Arial"/>
          <w:lang w:val="sl-SI"/>
        </w:rPr>
        <w:t xml:space="preserve"> одређен Правилником о техничким и другим захтевима за течна горива нафтног порекла </w:t>
      </w:r>
      <w:r w:rsidRPr="009E4B0A">
        <w:rPr>
          <w:rFonts w:cs="Arial"/>
          <w:lang w:val="sl-SI"/>
        </w:rPr>
        <w:t>(</w:t>
      </w:r>
      <w:r w:rsidR="00003BE9">
        <w:rPr>
          <w:rFonts w:cs="Arial"/>
          <w:lang w:val="sr-Cyrl-RS"/>
        </w:rPr>
        <w:t>„</w:t>
      </w:r>
      <w:r w:rsidRPr="009E4B0A">
        <w:rPr>
          <w:rFonts w:cs="Arial"/>
          <w:lang w:val="sl-SI"/>
        </w:rPr>
        <w:t xml:space="preserve">Сл. гласник </w:t>
      </w:r>
      <w:r w:rsidRPr="009E4B0A">
        <w:rPr>
          <w:rFonts w:cs="Arial"/>
          <w:lang w:val="sl-SI"/>
        </w:rPr>
        <w:lastRenderedPageBreak/>
        <w:t>РС</w:t>
      </w:r>
      <w:r w:rsidR="00003BE9">
        <w:rPr>
          <w:rFonts w:cs="Arial"/>
          <w:lang w:val="sr-Cyrl-RS"/>
        </w:rPr>
        <w:t>“</w:t>
      </w:r>
      <w:r w:rsidRPr="009E4B0A">
        <w:rPr>
          <w:rFonts w:cs="Arial"/>
          <w:lang w:val="sl-SI"/>
        </w:rPr>
        <w:t xml:space="preserve"> </w:t>
      </w:r>
      <w:r w:rsidR="00C91C61">
        <w:rPr>
          <w:rFonts w:cs="Arial"/>
          <w:lang w:val="sr-Cyrl-RS"/>
        </w:rPr>
        <w:t>111/2015</w:t>
      </w:r>
      <w:r w:rsidR="00D539EA">
        <w:rPr>
          <w:rFonts w:cs="Arial"/>
          <w:lang w:val="sr-Cyrl-RS"/>
        </w:rPr>
        <w:t xml:space="preserve"> и 106/2016</w:t>
      </w:r>
      <w:r w:rsidR="00003BE9">
        <w:rPr>
          <w:rFonts w:cs="Arial"/>
          <w:lang w:val="sl-SI"/>
        </w:rPr>
        <w:t xml:space="preserve">), </w:t>
      </w:r>
      <w:r w:rsidR="00C91C61" w:rsidRPr="00A904BD">
        <w:rPr>
          <w:rFonts w:cs="Arial"/>
          <w:lang w:val="sl-SI"/>
        </w:rPr>
        <w:t>Правилником о техничким и другим захтевима за</w:t>
      </w:r>
      <w:r w:rsidR="00003BE9">
        <w:rPr>
          <w:rFonts w:cs="Arial"/>
          <w:lang w:val="sr-Cyrl-RS"/>
        </w:rPr>
        <w:t xml:space="preserve"> течни нафтни гас </w:t>
      </w:r>
      <w:r w:rsidR="00C91C61" w:rsidRPr="009E4B0A">
        <w:rPr>
          <w:rFonts w:cs="Arial"/>
          <w:lang w:val="sl-SI"/>
        </w:rPr>
        <w:t>(</w:t>
      </w:r>
      <w:r w:rsidR="00003BE9">
        <w:rPr>
          <w:rFonts w:cs="Arial"/>
          <w:lang w:val="sr-Cyrl-RS"/>
        </w:rPr>
        <w:t>„</w:t>
      </w:r>
      <w:r w:rsidR="00C91C61" w:rsidRPr="009E4B0A">
        <w:rPr>
          <w:rFonts w:cs="Arial"/>
          <w:lang w:val="sl-SI"/>
        </w:rPr>
        <w:t>Сл. гласник РС</w:t>
      </w:r>
      <w:r w:rsidR="00003BE9">
        <w:rPr>
          <w:rFonts w:cs="Arial"/>
          <w:lang w:val="sr-Cyrl-RS"/>
        </w:rPr>
        <w:t>“</w:t>
      </w:r>
      <w:r w:rsidR="00C91C61" w:rsidRPr="009E4B0A">
        <w:rPr>
          <w:rFonts w:cs="Arial"/>
          <w:lang w:val="sl-SI"/>
        </w:rPr>
        <w:t xml:space="preserve"> </w:t>
      </w:r>
      <w:r w:rsidR="00C91C61">
        <w:rPr>
          <w:rFonts w:cs="Arial"/>
          <w:lang w:val="sr-Cyrl-RS"/>
        </w:rPr>
        <w:t>97</w:t>
      </w:r>
      <w:r w:rsidR="00003BE9">
        <w:rPr>
          <w:rFonts w:cs="Arial"/>
          <w:lang w:val="sr-Cyrl-RS"/>
        </w:rPr>
        <w:t>/10</w:t>
      </w:r>
      <w:r w:rsidR="00C91C61" w:rsidRPr="009E4B0A">
        <w:rPr>
          <w:rFonts w:cs="Arial"/>
          <w:lang w:val="sl-SI"/>
        </w:rPr>
        <w:t>)</w:t>
      </w:r>
      <w:r w:rsidR="00003BE9">
        <w:rPr>
          <w:rFonts w:cs="Arial"/>
          <w:lang w:val="sr-Cyrl-RS"/>
        </w:rPr>
        <w:t>,</w:t>
      </w:r>
      <w:r w:rsidR="00C91C61">
        <w:rPr>
          <w:rFonts w:cs="Arial"/>
          <w:lang w:val="sr-Cyrl-RS"/>
        </w:rPr>
        <w:t xml:space="preserve"> </w:t>
      </w:r>
      <w:r w:rsidR="00C91C61" w:rsidRPr="00A904BD">
        <w:rPr>
          <w:rFonts w:cs="Arial"/>
          <w:lang w:val="sl-SI"/>
        </w:rPr>
        <w:t xml:space="preserve">Правилником о </w:t>
      </w:r>
      <w:r w:rsidR="00C91C61">
        <w:rPr>
          <w:rFonts w:cs="Arial"/>
          <w:lang w:val="sr-Cyrl-RS"/>
        </w:rPr>
        <w:t xml:space="preserve">измени правилника о </w:t>
      </w:r>
      <w:r w:rsidR="00C91C61" w:rsidRPr="00A904BD">
        <w:rPr>
          <w:rFonts w:cs="Arial"/>
          <w:lang w:val="sl-SI"/>
        </w:rPr>
        <w:t>техничким и другим захтевима за</w:t>
      </w:r>
      <w:r w:rsidR="00C91C61">
        <w:rPr>
          <w:rFonts w:cs="Arial"/>
          <w:lang w:val="sr-Cyrl-RS"/>
        </w:rPr>
        <w:t xml:space="preserve"> течни нафтни гас</w:t>
      </w:r>
      <w:r w:rsidR="00003BE9">
        <w:rPr>
          <w:rFonts w:cs="Arial"/>
          <w:lang w:val="sr-Cyrl-RS"/>
        </w:rPr>
        <w:t xml:space="preserve"> </w:t>
      </w:r>
      <w:r w:rsidR="00C91C61">
        <w:rPr>
          <w:rFonts w:cs="Arial"/>
          <w:lang w:val="sr-Cyrl-RS"/>
        </w:rPr>
        <w:t>(</w:t>
      </w:r>
      <w:r w:rsidR="00003BE9">
        <w:rPr>
          <w:rFonts w:cs="Arial"/>
          <w:lang w:val="sr-Cyrl-RS"/>
        </w:rPr>
        <w:t>„</w:t>
      </w:r>
      <w:r w:rsidR="00C91C61" w:rsidRPr="009E4B0A">
        <w:rPr>
          <w:rFonts w:cs="Arial"/>
          <w:lang w:val="sl-SI"/>
        </w:rPr>
        <w:t>Сл. гласник РС</w:t>
      </w:r>
      <w:r w:rsidR="00003BE9">
        <w:rPr>
          <w:rFonts w:cs="Arial"/>
          <w:lang w:val="sr-Cyrl-RS"/>
        </w:rPr>
        <w:t>“</w:t>
      </w:r>
      <w:r w:rsidR="00C91C61" w:rsidRPr="009E4B0A">
        <w:rPr>
          <w:rFonts w:cs="Arial"/>
          <w:lang w:val="sl-SI"/>
        </w:rPr>
        <w:t xml:space="preserve"> </w:t>
      </w:r>
      <w:r w:rsidR="00C91C61">
        <w:rPr>
          <w:rFonts w:cs="Arial"/>
          <w:lang w:val="sr-Cyrl-RS"/>
        </w:rPr>
        <w:t>123/12</w:t>
      </w:r>
      <w:r w:rsidR="00C91C61" w:rsidRPr="009E4B0A">
        <w:rPr>
          <w:rFonts w:cs="Arial"/>
          <w:lang w:val="sl-SI"/>
        </w:rPr>
        <w:t>)</w:t>
      </w:r>
      <w:r w:rsidR="00805881">
        <w:rPr>
          <w:rFonts w:cs="Arial"/>
          <w:lang w:val="sr-Cyrl-RS"/>
        </w:rPr>
        <w:t xml:space="preserve">, </w:t>
      </w:r>
      <w:r w:rsidR="00003BE9">
        <w:rPr>
          <w:rFonts w:cs="Arial"/>
          <w:lang w:val="sr-Cyrl-RS"/>
        </w:rPr>
        <w:t xml:space="preserve"> </w:t>
      </w:r>
      <w:r w:rsidR="00C91C61" w:rsidRPr="00C91C61">
        <w:rPr>
          <w:rFonts w:cs="Arial"/>
          <w:lang w:val="sl-SI"/>
        </w:rPr>
        <w:t xml:space="preserve"> </w:t>
      </w:r>
      <w:r w:rsidR="00C91C61" w:rsidRPr="00A904BD">
        <w:rPr>
          <w:rFonts w:cs="Arial"/>
          <w:lang w:val="sl-SI"/>
        </w:rPr>
        <w:t xml:space="preserve">Правилником о </w:t>
      </w:r>
      <w:r w:rsidR="00C91C61">
        <w:rPr>
          <w:rFonts w:cs="Arial"/>
          <w:lang w:val="sr-Cyrl-RS"/>
        </w:rPr>
        <w:t xml:space="preserve">изменама и домунама правилника о </w:t>
      </w:r>
      <w:r w:rsidR="00C91C61" w:rsidRPr="00A904BD">
        <w:rPr>
          <w:rFonts w:cs="Arial"/>
          <w:lang w:val="sl-SI"/>
        </w:rPr>
        <w:t>техничким и другим захтевима за</w:t>
      </w:r>
      <w:r w:rsidR="00C91C61">
        <w:rPr>
          <w:rFonts w:cs="Arial"/>
          <w:lang w:val="sr-Cyrl-RS"/>
        </w:rPr>
        <w:t xml:space="preserve"> течни нафтни гас</w:t>
      </w:r>
      <w:r w:rsidR="00003BE9">
        <w:rPr>
          <w:rFonts w:cs="Arial"/>
          <w:lang w:val="sr-Cyrl-RS"/>
        </w:rPr>
        <w:t xml:space="preserve"> </w:t>
      </w:r>
      <w:r w:rsidR="00C91C61">
        <w:rPr>
          <w:rFonts w:cs="Arial"/>
          <w:lang w:val="sr-Cyrl-RS"/>
        </w:rPr>
        <w:t>(</w:t>
      </w:r>
      <w:r w:rsidR="00003BE9">
        <w:rPr>
          <w:rFonts w:cs="Arial"/>
          <w:lang w:val="sr-Cyrl-RS"/>
        </w:rPr>
        <w:t>„</w:t>
      </w:r>
      <w:r w:rsidR="00C91C61" w:rsidRPr="009E4B0A">
        <w:rPr>
          <w:rFonts w:cs="Arial"/>
          <w:lang w:val="sl-SI"/>
        </w:rPr>
        <w:t>Сл. гласник РС</w:t>
      </w:r>
      <w:r w:rsidR="00003BE9">
        <w:rPr>
          <w:rFonts w:cs="Arial"/>
          <w:lang w:val="sr-Cyrl-RS"/>
        </w:rPr>
        <w:t>“</w:t>
      </w:r>
      <w:r w:rsidR="00C91C61" w:rsidRPr="009E4B0A">
        <w:rPr>
          <w:rFonts w:cs="Arial"/>
          <w:lang w:val="sl-SI"/>
        </w:rPr>
        <w:t xml:space="preserve"> </w:t>
      </w:r>
      <w:r w:rsidR="00C91C61">
        <w:rPr>
          <w:rFonts w:cs="Arial"/>
          <w:lang w:val="sr-Cyrl-RS"/>
        </w:rPr>
        <w:t>63/13</w:t>
      </w:r>
      <w:r w:rsidR="00C91C61" w:rsidRPr="009E4B0A">
        <w:rPr>
          <w:rFonts w:cs="Arial"/>
          <w:lang w:val="sl-SI"/>
        </w:rPr>
        <w:t>)</w:t>
      </w:r>
      <w:r w:rsidR="00805881">
        <w:rPr>
          <w:rFonts w:cs="Arial"/>
          <w:lang w:val="sr-Cyrl-RS"/>
        </w:rPr>
        <w:t xml:space="preserve"> и Правилника о техничким и другим захтевима за мазива, индустријска уља и сродне производе (Сл. </w:t>
      </w:r>
      <w:r w:rsidR="00805881">
        <w:rPr>
          <w:rFonts w:cs="Arial" w:hint="eastAsia"/>
          <w:lang w:val="sr-Cyrl-RS"/>
        </w:rPr>
        <w:t>Лист СЦГ 62/2004, 50/2005).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80"/>
      </w:tblGrid>
      <w:tr w:rsidR="00805881" w:rsidRPr="00805881">
        <w:trPr>
          <w:trHeight w:val="234"/>
        </w:trPr>
        <w:tc>
          <w:tcPr>
            <w:tcW w:w="10680" w:type="dxa"/>
          </w:tcPr>
          <w:p w:rsidR="00805881" w:rsidRPr="00805881" w:rsidRDefault="00805881" w:rsidP="00805881">
            <w:pPr>
              <w:autoSpaceDE w:val="0"/>
              <w:autoSpaceDN w:val="0"/>
              <w:adjustRightInd w:val="0"/>
              <w:spacing w:before="0"/>
              <w:jc w:val="left"/>
              <w:rPr>
                <w:rFonts w:cs="Arial"/>
                <w:color w:val="000000"/>
                <w:sz w:val="24"/>
                <w:szCs w:val="24"/>
                <w:lang w:eastAsia="sr-Latn-CS"/>
              </w:rPr>
            </w:pPr>
          </w:p>
        </w:tc>
      </w:tr>
    </w:tbl>
    <w:p w:rsidR="009B79A1" w:rsidRDefault="009B79A1" w:rsidP="00805881">
      <w:pPr>
        <w:pStyle w:val="BodyText"/>
        <w:jc w:val="center"/>
        <w:rPr>
          <w:rFonts w:cs="Arial"/>
          <w:b/>
          <w:szCs w:val="24"/>
          <w:lang w:val="sl-SI"/>
        </w:rPr>
      </w:pPr>
      <w:r w:rsidRPr="00F27838">
        <w:rPr>
          <w:rFonts w:cs="Arial"/>
          <w:b/>
          <w:szCs w:val="24"/>
          <w:lang w:val="sr-Cyrl-RS"/>
        </w:rPr>
        <w:t>Члан</w:t>
      </w:r>
      <w:r w:rsidR="00F27838" w:rsidRPr="00F27838">
        <w:rPr>
          <w:rFonts w:cs="Arial"/>
          <w:b/>
          <w:szCs w:val="24"/>
          <w:lang w:val="sr-Cyrl-RS"/>
        </w:rPr>
        <w:t xml:space="preserve"> 1</w:t>
      </w:r>
      <w:r w:rsidR="00781675">
        <w:rPr>
          <w:rFonts w:cs="Arial"/>
          <w:b/>
          <w:szCs w:val="24"/>
          <w:lang w:val="sr-Cyrl-RS"/>
        </w:rPr>
        <w:t>1</w:t>
      </w:r>
      <w:r w:rsidRPr="00F27838">
        <w:rPr>
          <w:rFonts w:cs="Arial"/>
          <w:b/>
          <w:szCs w:val="24"/>
          <w:lang w:val="sl-SI"/>
        </w:rPr>
        <w:t>.</w:t>
      </w:r>
    </w:p>
    <w:p w:rsidR="00754EA3" w:rsidRPr="00F27838" w:rsidRDefault="00754EA3" w:rsidP="00D539EA">
      <w:pPr>
        <w:pStyle w:val="BodyText"/>
        <w:rPr>
          <w:rFonts w:cs="Arial"/>
          <w:b/>
          <w:szCs w:val="24"/>
          <w:lang w:val="sl-SI"/>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Купац – Огранак Купца – Технички центар Купца</w:t>
      </w:r>
      <w:r w:rsidR="00B659C4">
        <w:rPr>
          <w:rFonts w:cs="Arial"/>
          <w:sz w:val="24"/>
          <w:szCs w:val="24"/>
          <w:lang w:val="sr-Cyrl-RS" w:eastAsia="ar-SA"/>
        </w:rPr>
        <w:t xml:space="preserve"> </w:t>
      </w:r>
      <w:r w:rsidR="00B659C4" w:rsidRPr="00B34605">
        <w:rPr>
          <w:rFonts w:cs="Arial"/>
          <w:sz w:val="24"/>
          <w:szCs w:val="24"/>
          <w:lang w:val="sr-Cyrl-RS" w:eastAsia="ar-SA"/>
        </w:rPr>
        <w:t>–</w:t>
      </w:r>
      <w:r w:rsidR="00B659C4">
        <w:rPr>
          <w:rFonts w:cs="Arial"/>
          <w:sz w:val="24"/>
          <w:szCs w:val="24"/>
          <w:lang w:val="sr-Cyrl-RS" w:eastAsia="ar-SA"/>
        </w:rPr>
        <w:t xml:space="preserve"> </w:t>
      </w:r>
      <w:r w:rsidR="00B659C4">
        <w:rPr>
          <w:rFonts w:eastAsia="TimesNewRomanPSMT"/>
          <w:bCs/>
          <w:sz w:val="24"/>
          <w:szCs w:val="24"/>
        </w:rPr>
        <w:t>Одсек</w:t>
      </w:r>
      <w:r w:rsidR="00B659C4" w:rsidRPr="00AE46EC">
        <w:rPr>
          <w:rFonts w:eastAsia="TimesNewRomanPSMT"/>
          <w:bCs/>
          <w:sz w:val="24"/>
          <w:szCs w:val="24"/>
        </w:rPr>
        <w:t xml:space="preserve"> за техничке услуге Техничких центара</w:t>
      </w:r>
      <w:r w:rsidR="00B659C4">
        <w:rPr>
          <w:rFonts w:eastAsia="TimesNewRomanPSMT"/>
          <w:bCs/>
          <w:sz w:val="24"/>
          <w:szCs w:val="24"/>
          <w:lang w:val="sr-Cyrl-RS"/>
        </w:rPr>
        <w:t xml:space="preserve"> Купца</w:t>
      </w:r>
      <w:r w:rsidRPr="00B34605">
        <w:rPr>
          <w:rFonts w:cs="Arial"/>
          <w:sz w:val="24"/>
          <w:szCs w:val="24"/>
          <w:lang w:val="sr-Cyrl-RS" w:eastAsia="ar-SA"/>
        </w:rPr>
        <w:t xml:space="preserve"> има право на рекламацију квалитета и количине испоручених горива у ком случају је  дужан да уложи приговор без одлагања, одмах приликом преузимања/пријема робе, а у случају приговора на квалитет - у року од 24 часа од сазнања за недостатак.</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У случају приговора на количину горива, Купац – Огранак Купца – Технички центар Купца</w:t>
      </w:r>
      <w:r w:rsidR="00D539EA">
        <w:rPr>
          <w:rFonts w:cs="Arial"/>
          <w:sz w:val="24"/>
          <w:szCs w:val="24"/>
          <w:lang w:val="sr-Cyrl-RS" w:eastAsia="ar-SA"/>
        </w:rPr>
        <w:t xml:space="preserve"> </w:t>
      </w:r>
      <w:r w:rsidR="00D539EA" w:rsidRPr="00B34605">
        <w:rPr>
          <w:rFonts w:cs="Arial"/>
          <w:sz w:val="24"/>
          <w:szCs w:val="24"/>
          <w:lang w:val="sr-Cyrl-RS" w:eastAsia="ar-SA"/>
        </w:rPr>
        <w:t>–</w:t>
      </w:r>
      <w:r w:rsidR="00D539EA" w:rsidRPr="00D539EA">
        <w:rPr>
          <w:rFonts w:eastAsia="TimesNewRomanPSMT"/>
          <w:bCs/>
          <w:sz w:val="24"/>
          <w:szCs w:val="24"/>
        </w:rPr>
        <w:t xml:space="preserve"> </w:t>
      </w:r>
      <w:r w:rsidR="00D539EA">
        <w:rPr>
          <w:rFonts w:eastAsia="TimesNewRomanPSMT"/>
          <w:bCs/>
          <w:sz w:val="24"/>
          <w:szCs w:val="24"/>
        </w:rPr>
        <w:t>Одсек</w:t>
      </w:r>
      <w:r w:rsidR="00D539EA" w:rsidRPr="00AE46EC">
        <w:rPr>
          <w:rFonts w:eastAsia="TimesNewRomanPSMT"/>
          <w:bCs/>
          <w:sz w:val="24"/>
          <w:szCs w:val="24"/>
        </w:rPr>
        <w:t xml:space="preserve"> за техничке услуге Техничких центара</w:t>
      </w:r>
      <w:r w:rsidR="00D539EA">
        <w:rPr>
          <w:rFonts w:eastAsia="TimesNewRomanPSMT"/>
          <w:bCs/>
          <w:sz w:val="24"/>
          <w:szCs w:val="24"/>
          <w:lang w:val="sr-Cyrl-RS"/>
        </w:rPr>
        <w:t xml:space="preserve"> Купца</w:t>
      </w:r>
      <w:r w:rsidRPr="00B34605">
        <w:rPr>
          <w:rFonts w:cs="Arial"/>
          <w:sz w:val="24"/>
          <w:szCs w:val="24"/>
          <w:lang w:val="sr-Cyrl-RS" w:eastAsia="ar-SA"/>
        </w:rPr>
        <w:t>,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У случају приговора на квалитет горива, Купац – Огранак Купца – Технички центар Купца</w:t>
      </w:r>
      <w:r w:rsidR="00D539EA">
        <w:rPr>
          <w:rFonts w:cs="Arial"/>
          <w:sz w:val="24"/>
          <w:szCs w:val="24"/>
          <w:lang w:val="sr-Cyrl-RS" w:eastAsia="ar-SA"/>
        </w:rPr>
        <w:t xml:space="preserve"> </w:t>
      </w:r>
      <w:r w:rsidR="00D539EA" w:rsidRPr="00B34605">
        <w:rPr>
          <w:rFonts w:cs="Arial"/>
          <w:sz w:val="24"/>
          <w:szCs w:val="24"/>
          <w:lang w:val="sr-Cyrl-RS" w:eastAsia="ar-SA"/>
        </w:rPr>
        <w:t>–</w:t>
      </w:r>
      <w:r w:rsidR="00D539EA" w:rsidRPr="00D539EA">
        <w:rPr>
          <w:rFonts w:eastAsia="TimesNewRomanPSMT"/>
          <w:bCs/>
          <w:sz w:val="24"/>
          <w:szCs w:val="24"/>
        </w:rPr>
        <w:t xml:space="preserve"> </w:t>
      </w:r>
      <w:r w:rsidR="00D539EA">
        <w:rPr>
          <w:rFonts w:eastAsia="TimesNewRomanPSMT"/>
          <w:bCs/>
          <w:sz w:val="24"/>
          <w:szCs w:val="24"/>
        </w:rPr>
        <w:t>Одсек</w:t>
      </w:r>
      <w:r w:rsidR="00D539EA" w:rsidRPr="00AE46EC">
        <w:rPr>
          <w:rFonts w:eastAsia="TimesNewRomanPSMT"/>
          <w:bCs/>
          <w:sz w:val="24"/>
          <w:szCs w:val="24"/>
        </w:rPr>
        <w:t xml:space="preserve"> за техничке услуге Техничких центара</w:t>
      </w:r>
      <w:r w:rsidR="00D539EA">
        <w:rPr>
          <w:rFonts w:eastAsia="TimesNewRomanPSMT"/>
          <w:bCs/>
          <w:sz w:val="24"/>
          <w:szCs w:val="24"/>
          <w:lang w:val="sr-Cyrl-RS"/>
        </w:rPr>
        <w:t xml:space="preserve"> Купца</w:t>
      </w:r>
      <w:r w:rsidRPr="00B34605">
        <w:rPr>
          <w:rFonts w:cs="Arial"/>
          <w:sz w:val="24"/>
          <w:szCs w:val="24"/>
          <w:lang w:val="sr-Cyrl-RS" w:eastAsia="ar-SA"/>
        </w:rPr>
        <w:t>, одмах обавештава Продавца, који упућује стручно лице ради узорковања горива која се даје на анализу.</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Уколико Купац – Огранак Купца – Технички центар Купца</w:t>
      </w:r>
      <w:r w:rsidR="00D539EA">
        <w:rPr>
          <w:rFonts w:cs="Arial"/>
          <w:sz w:val="24"/>
          <w:szCs w:val="24"/>
          <w:lang w:val="sr-Cyrl-RS" w:eastAsia="ar-SA"/>
        </w:rPr>
        <w:t xml:space="preserve"> </w:t>
      </w:r>
      <w:r w:rsidR="00D539EA" w:rsidRPr="00B34605">
        <w:rPr>
          <w:rFonts w:cs="Arial"/>
          <w:sz w:val="24"/>
          <w:szCs w:val="24"/>
          <w:lang w:val="sr-Cyrl-RS" w:eastAsia="ar-SA"/>
        </w:rPr>
        <w:t>–</w:t>
      </w:r>
      <w:r w:rsidR="00D539EA" w:rsidRPr="00D539EA">
        <w:rPr>
          <w:rFonts w:eastAsia="TimesNewRomanPSMT"/>
          <w:bCs/>
          <w:sz w:val="24"/>
          <w:szCs w:val="24"/>
        </w:rPr>
        <w:t xml:space="preserve"> </w:t>
      </w:r>
      <w:r w:rsidR="00D539EA">
        <w:rPr>
          <w:rFonts w:eastAsia="TimesNewRomanPSMT"/>
          <w:bCs/>
          <w:sz w:val="24"/>
          <w:szCs w:val="24"/>
        </w:rPr>
        <w:t>Одсек</w:t>
      </w:r>
      <w:r w:rsidR="00D539EA" w:rsidRPr="00AE46EC">
        <w:rPr>
          <w:rFonts w:eastAsia="TimesNewRomanPSMT"/>
          <w:bCs/>
          <w:sz w:val="24"/>
          <w:szCs w:val="24"/>
        </w:rPr>
        <w:t xml:space="preserve"> за техничке услуге Техничких центара</w:t>
      </w:r>
      <w:r w:rsidR="00D539EA">
        <w:rPr>
          <w:rFonts w:eastAsia="TimesNewRomanPSMT"/>
          <w:bCs/>
          <w:sz w:val="24"/>
          <w:szCs w:val="24"/>
          <w:lang w:val="sr-Cyrl-RS"/>
        </w:rPr>
        <w:t xml:space="preserve"> Купца</w:t>
      </w:r>
      <w:r w:rsidRPr="00B34605">
        <w:rPr>
          <w:rFonts w:cs="Arial"/>
          <w:sz w:val="24"/>
          <w:szCs w:val="24"/>
          <w:lang w:val="sr-Cyrl-RS" w:eastAsia="ar-SA"/>
        </w:rPr>
        <w:t xml:space="preserve"> не поступи у складу са ставом 1. 2. и 3. овог члана, њихова рекламација се неће разматрати.</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sz w:val="24"/>
          <w:szCs w:val="24"/>
          <w:lang w:val="sr-Cyrl-RS" w:eastAsia="ar-SA"/>
        </w:rPr>
      </w:pPr>
      <w:r w:rsidRPr="00B34605">
        <w:rPr>
          <w:rFonts w:cs="Arial"/>
          <w:sz w:val="24"/>
          <w:szCs w:val="24"/>
          <w:lang w:val="sr-Cyrl-RS" w:eastAsia="ar-SA"/>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B34605" w:rsidRPr="00B34605" w:rsidRDefault="00B34605" w:rsidP="00B34605">
      <w:pPr>
        <w:suppressAutoHyphens/>
        <w:spacing w:before="0"/>
        <w:rPr>
          <w:rFonts w:cs="Arial"/>
          <w:sz w:val="24"/>
          <w:szCs w:val="24"/>
          <w:lang w:val="sr-Cyrl-RS" w:eastAsia="ar-SA"/>
        </w:rPr>
      </w:pPr>
    </w:p>
    <w:p w:rsidR="00B34605" w:rsidRPr="00B34605" w:rsidRDefault="00B34605" w:rsidP="00B34605">
      <w:pPr>
        <w:suppressAutoHyphens/>
        <w:spacing w:before="0"/>
        <w:rPr>
          <w:rFonts w:cs="Arial"/>
          <w:b/>
          <w:sz w:val="24"/>
          <w:szCs w:val="24"/>
          <w:lang w:val="sr-Cyrl-RS" w:eastAsia="ar-SA"/>
        </w:rPr>
      </w:pPr>
      <w:r w:rsidRPr="00B34605">
        <w:rPr>
          <w:rFonts w:cs="Arial"/>
          <w:sz w:val="24"/>
          <w:szCs w:val="24"/>
          <w:lang w:val="sr-Cyrl-RS" w:eastAsia="ar-SA"/>
        </w:rPr>
        <w:t>Уколико се утврди да рекламација није основана, трошкове поступка рекламације сноси Купац.</w:t>
      </w:r>
    </w:p>
    <w:p w:rsidR="003363DB" w:rsidRDefault="003363DB" w:rsidP="002D7F26">
      <w:pPr>
        <w:spacing w:before="0"/>
        <w:rPr>
          <w:rFonts w:cs="Arial"/>
          <w:b/>
          <w:sz w:val="24"/>
          <w:szCs w:val="24"/>
        </w:rPr>
      </w:pPr>
    </w:p>
    <w:p w:rsidR="00781675" w:rsidRDefault="00781675" w:rsidP="002D7F26">
      <w:pPr>
        <w:spacing w:before="0"/>
        <w:rPr>
          <w:rFonts w:cs="Arial"/>
          <w:b/>
          <w:sz w:val="24"/>
          <w:szCs w:val="24"/>
        </w:rPr>
      </w:pPr>
    </w:p>
    <w:p w:rsidR="00D539EA" w:rsidRDefault="00D539EA"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D6240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781675">
        <w:rPr>
          <w:rFonts w:cs="Arial"/>
          <w:b/>
          <w:sz w:val="24"/>
          <w:szCs w:val="24"/>
          <w:lang w:val="sr-Cyrl-RS"/>
        </w:rPr>
        <w:t>2</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лист СФРJ", бр. 29/78, 39/85, 45/89 - oдлукa УСJ </w:t>
      </w:r>
      <w:r w:rsidRPr="00EE793E">
        <w:rPr>
          <w:rFonts w:cs="Arial"/>
          <w:sz w:val="24"/>
          <w:szCs w:val="24"/>
        </w:rPr>
        <w:lastRenderedPageBreak/>
        <w:t>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B0222F">
        <w:rPr>
          <w:rFonts w:cs="Arial"/>
          <w:sz w:val="24"/>
          <w:szCs w:val="24"/>
          <w:lang w:val="sr-Cyrl-RS"/>
        </w:rPr>
        <w:t>5</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D539EA">
        <w:rPr>
          <w:rFonts w:cs="Arial"/>
          <w:sz w:val="24"/>
          <w:szCs w:val="24"/>
          <w:lang w:val="sr-Cyrl-RS"/>
        </w:rPr>
        <w:t>1</w:t>
      </w:r>
      <w:r w:rsidR="00B0222F">
        <w:rPr>
          <w:rFonts w:cs="Arial"/>
          <w:sz w:val="24"/>
          <w:szCs w:val="24"/>
          <w:lang w:val="sr-Cyrl-RS"/>
        </w:rPr>
        <w:t>2</w:t>
      </w:r>
      <w:r>
        <w:rPr>
          <w:rFonts w:cs="Arial"/>
          <w:sz w:val="24"/>
          <w:szCs w:val="24"/>
          <w:lang w:val="sr-Cyrl-RS"/>
        </w:rPr>
        <w:t xml:space="preserve"> </w:t>
      </w:r>
      <w:r>
        <w:rPr>
          <w:rFonts w:cs="Arial"/>
          <w:sz w:val="24"/>
          <w:szCs w:val="24"/>
        </w:rPr>
        <w:t>(словима:</w:t>
      </w:r>
      <w:r w:rsidR="00D539EA">
        <w:rPr>
          <w:rFonts w:cs="Arial"/>
          <w:sz w:val="24"/>
          <w:szCs w:val="24"/>
          <w:lang w:val="sr-Cyrl-RS"/>
        </w:rPr>
        <w:t xml:space="preserve"> </w:t>
      </w:r>
      <w:r w:rsidR="00B0222F">
        <w:rPr>
          <w:rFonts w:cs="Arial"/>
          <w:sz w:val="24"/>
          <w:szCs w:val="24"/>
          <w:lang w:val="sr-Cyrl-RS"/>
        </w:rPr>
        <w:t>дванаест</w:t>
      </w:r>
      <w:r>
        <w:rPr>
          <w:rFonts w:cs="Arial"/>
          <w:sz w:val="24"/>
          <w:szCs w:val="24"/>
          <w:lang w:val="sr-Cyrl-RS"/>
        </w:rPr>
        <w:t>)</w:t>
      </w:r>
      <w:r>
        <w:rPr>
          <w:rFonts w:cs="Arial"/>
          <w:sz w:val="24"/>
          <w:szCs w:val="24"/>
        </w:rPr>
        <w:t xml:space="preserve"> </w:t>
      </w:r>
      <w:r w:rsidR="00D539EA">
        <w:rPr>
          <w:rFonts w:cs="Arial"/>
          <w:sz w:val="24"/>
          <w:szCs w:val="24"/>
          <w:lang w:val="sr-Cyrl-RS"/>
        </w:rPr>
        <w:t>месеци</w:t>
      </w:r>
      <w:r w:rsidRPr="00EE793E">
        <w:rPr>
          <w:rFonts w:cs="Arial"/>
          <w:sz w:val="24"/>
          <w:szCs w:val="24"/>
        </w:rPr>
        <w:t xml:space="preserve">, а евентуални продужетак </w:t>
      </w:r>
      <w:r w:rsidR="00D539EA">
        <w:rPr>
          <w:rFonts w:cs="Arial"/>
          <w:sz w:val="24"/>
          <w:szCs w:val="24"/>
          <w:lang w:val="sr-Cyrl-RS"/>
        </w:rPr>
        <w:t xml:space="preserve">уговореног </w:t>
      </w:r>
      <w:r w:rsidRPr="00EE793E">
        <w:rPr>
          <w:rFonts w:cs="Arial"/>
          <w:sz w:val="24"/>
          <w:szCs w:val="24"/>
        </w:rPr>
        <w:t xml:space="preserve">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D539EA" w:rsidRPr="00D539EA" w:rsidRDefault="00D539EA" w:rsidP="00D539EA">
      <w:pPr>
        <w:rPr>
          <w:rFonts w:cs="Arial"/>
          <w:sz w:val="24"/>
          <w:szCs w:val="24"/>
        </w:rPr>
      </w:pPr>
      <w:r w:rsidRPr="00D539E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539EA" w:rsidRPr="00D539EA" w:rsidRDefault="00D539EA" w:rsidP="00D539EA">
      <w:pPr>
        <w:rPr>
          <w:rFonts w:cs="Arial"/>
          <w:sz w:val="24"/>
          <w:szCs w:val="24"/>
        </w:rPr>
      </w:pPr>
      <w:r w:rsidRPr="00D539E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539EA">
        <w:rPr>
          <w:rFonts w:cs="Arial"/>
          <w:sz w:val="24"/>
          <w:szCs w:val="24"/>
          <w:lang w:val="sr-Cyrl-RS"/>
        </w:rPr>
        <w:t>талне</w:t>
      </w:r>
      <w:r w:rsidRPr="00D539EA">
        <w:rPr>
          <w:rFonts w:cs="Arial"/>
          <w:sz w:val="24"/>
          <w:szCs w:val="24"/>
        </w:rPr>
        <w:t xml:space="preserve"> арбитраже при П</w:t>
      </w:r>
      <w:r w:rsidRPr="00D539EA">
        <w:rPr>
          <w:rFonts w:cs="Arial"/>
          <w:sz w:val="24"/>
          <w:szCs w:val="24"/>
          <w:lang w:val="sr-Cyrl-RS"/>
        </w:rPr>
        <w:t>ривредној комори Србије</w:t>
      </w:r>
      <w:r w:rsidRPr="00D539EA">
        <w:rPr>
          <w:rFonts w:cs="Arial"/>
          <w:sz w:val="24"/>
          <w:szCs w:val="24"/>
        </w:rPr>
        <w:t xml:space="preserve"> уз примену </w:t>
      </w:r>
      <w:r w:rsidRPr="00D539EA">
        <w:rPr>
          <w:rFonts w:cs="Arial"/>
          <w:sz w:val="24"/>
          <w:szCs w:val="24"/>
          <w:lang w:val="sr-Cyrl-RS"/>
        </w:rPr>
        <w:t xml:space="preserve">њеног </w:t>
      </w:r>
      <w:r w:rsidRPr="00D539EA">
        <w:rPr>
          <w:rFonts w:cs="Arial"/>
          <w:sz w:val="24"/>
          <w:szCs w:val="24"/>
        </w:rPr>
        <w:t xml:space="preserve">Правилника и процесног и материјалног права Републике Србије, </w:t>
      </w:r>
      <w:r w:rsidRPr="00D539EA">
        <w:rPr>
          <w:rFonts w:cs="Arial"/>
          <w:sz w:val="24"/>
          <w:szCs w:val="24"/>
          <w:lang w:val="sr-Cyrl-RS"/>
        </w:rPr>
        <w:t>са местом рада арбитраже у Београду.</w:t>
      </w:r>
      <w:r w:rsidRPr="00D539EA">
        <w:rPr>
          <w:rFonts w:cs="Arial"/>
          <w:sz w:val="24"/>
          <w:szCs w:val="24"/>
        </w:rPr>
        <w:t xml:space="preserve"> </w:t>
      </w:r>
    </w:p>
    <w:p w:rsidR="00D539EA" w:rsidRPr="00D539EA" w:rsidRDefault="00D539EA" w:rsidP="00D539EA">
      <w:pPr>
        <w:rPr>
          <w:rFonts w:cs="Arial"/>
          <w:sz w:val="24"/>
          <w:szCs w:val="24"/>
          <w:lang w:val="sr-Cyrl-RS"/>
        </w:rPr>
      </w:pPr>
      <w:r w:rsidRPr="00D539E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2D7F26" w:rsidRPr="00D539EA" w:rsidRDefault="00D539EA" w:rsidP="002D7F26">
      <w:pPr>
        <w:rPr>
          <w:rFonts w:cs="Arial"/>
          <w:sz w:val="24"/>
          <w:szCs w:val="24"/>
          <w:lang w:val="sr-Cyrl-RS"/>
        </w:rPr>
      </w:pPr>
      <w:r w:rsidRPr="00D539EA">
        <w:rPr>
          <w:rFonts w:cs="Arial"/>
          <w:sz w:val="24"/>
          <w:szCs w:val="24"/>
          <w:lang w:val="sr-Cyrl-RS"/>
        </w:rPr>
        <w:t xml:space="preserve">На ову  банкарску гарнцију примењују се Једнообразна правила за гаранције на позив ( </w:t>
      </w:r>
      <w:r w:rsidRPr="00D539EA">
        <w:rPr>
          <w:rFonts w:cs="Arial"/>
          <w:sz w:val="24"/>
          <w:szCs w:val="24"/>
        </w:rPr>
        <w:t>URDG</w:t>
      </w:r>
      <w:r w:rsidRPr="00D539EA">
        <w:rPr>
          <w:rFonts w:cs="Arial"/>
          <w:sz w:val="24"/>
          <w:szCs w:val="24"/>
          <w:lang w:val="sr-Cyrl-RS"/>
        </w:rPr>
        <w:t xml:space="preserve"> 758) Међународне трговинске коморе у Паризу.</w:t>
      </w:r>
    </w:p>
    <w:p w:rsidR="00E85D48" w:rsidRDefault="00E85D48" w:rsidP="00E85D48">
      <w:pPr>
        <w:jc w:val="left"/>
        <w:rPr>
          <w:rFonts w:cs="Arial"/>
          <w:b/>
        </w:rPr>
      </w:pPr>
    </w:p>
    <w:p w:rsidR="00E85D48" w:rsidRDefault="00E85D48" w:rsidP="00E85D48">
      <w:pPr>
        <w:jc w:val="left"/>
        <w:rPr>
          <w:rFonts w:cs="Arial"/>
          <w:b/>
        </w:rPr>
      </w:pPr>
      <w:r>
        <w:rPr>
          <w:rFonts w:cs="Arial"/>
          <w:b/>
        </w:rPr>
        <w:t>БЕЗБЕДНОСТ И ЗДРАВЉЕ НА РАДУ</w:t>
      </w:r>
    </w:p>
    <w:p w:rsidR="00E85D48" w:rsidRDefault="00E85D48" w:rsidP="00E85D48">
      <w:pPr>
        <w:pStyle w:val="KDParagraf"/>
        <w:spacing w:before="0"/>
        <w:jc w:val="center"/>
        <w:rPr>
          <w:rFonts w:cs="Arial"/>
          <w:sz w:val="24"/>
          <w:szCs w:val="24"/>
          <w:lang w:val="sr-Cyrl-RS"/>
        </w:rPr>
      </w:pPr>
    </w:p>
    <w:p w:rsidR="00E85D48" w:rsidRPr="00E85D48" w:rsidRDefault="00E85D48" w:rsidP="00E85D48">
      <w:pPr>
        <w:pStyle w:val="KDParagraf"/>
        <w:spacing w:before="0"/>
        <w:jc w:val="center"/>
        <w:rPr>
          <w:rFonts w:cs="Arial"/>
          <w:b/>
          <w:sz w:val="24"/>
          <w:szCs w:val="24"/>
          <w:lang w:val="sr-Cyrl-RS"/>
        </w:rPr>
      </w:pPr>
      <w:r w:rsidRPr="00E85D48">
        <w:rPr>
          <w:rFonts w:cs="Arial"/>
          <w:b/>
          <w:sz w:val="24"/>
          <w:szCs w:val="24"/>
          <w:lang w:val="sr-Cyrl-RS"/>
        </w:rPr>
        <w:t>Члан 13</w:t>
      </w:r>
    </w:p>
    <w:p w:rsidR="00E85D48" w:rsidRPr="00E85D48" w:rsidRDefault="00E85D48" w:rsidP="00E85D48">
      <w:pPr>
        <w:rPr>
          <w:rFonts w:cs="Arial"/>
          <w:sz w:val="24"/>
          <w:szCs w:val="24"/>
        </w:rPr>
      </w:pPr>
      <w:r w:rsidRPr="00E85D48">
        <w:rPr>
          <w:rFonts w:cs="Arial"/>
          <w:sz w:val="24"/>
          <w:szCs w:val="24"/>
          <w:lang w:val="sr-Cyrl-RS"/>
        </w:rPr>
        <w:t>Продавац</w:t>
      </w:r>
      <w:r w:rsidRPr="00E85D48">
        <w:rPr>
          <w:rFonts w:cs="Arial"/>
          <w:sz w:val="24"/>
          <w:szCs w:val="24"/>
        </w:rPr>
        <w:t xml:space="preserve"> је дужан да све послове које обавља у циљу реализације овог </w:t>
      </w:r>
      <w:r>
        <w:rPr>
          <w:rFonts w:cs="Arial"/>
          <w:sz w:val="24"/>
          <w:szCs w:val="24"/>
          <w:lang w:val="sr-Cyrl-RS"/>
        </w:rPr>
        <w:t>У</w:t>
      </w:r>
      <w:r w:rsidRPr="00E85D48">
        <w:rPr>
          <w:rFonts w:cs="Arial"/>
          <w:sz w:val="24"/>
          <w:szCs w:val="24"/>
          <w:lang w:val="sr-Cyrl-RS"/>
        </w:rPr>
        <w:t>говора</w:t>
      </w:r>
      <w:r w:rsidRPr="00E85D48">
        <w:rPr>
          <w:rFonts w:cs="Arial"/>
          <w:sz w:val="24"/>
          <w:szCs w:val="24"/>
        </w:rPr>
        <w:t>, обавља поштујући прописе и ратификоване међународне конвенције о безбедности и здрављу на раду у Републици Србији</w:t>
      </w:r>
      <w:r w:rsidRPr="00E85D48">
        <w:rPr>
          <w:rFonts w:cs="Arial"/>
          <w:sz w:val="24"/>
          <w:szCs w:val="24"/>
          <w:lang w:val="sr-Cyrl-RS"/>
        </w:rPr>
        <w:t xml:space="preserve"> у простору у којем обавља послове продаје горива, којем проступају запослени </w:t>
      </w:r>
      <w:r>
        <w:rPr>
          <w:rFonts w:cs="Arial"/>
          <w:sz w:val="24"/>
          <w:szCs w:val="24"/>
          <w:lang w:val="sr-Cyrl-RS"/>
        </w:rPr>
        <w:t>Купца у циљу</w:t>
      </w:r>
      <w:r w:rsidRPr="00E85D48">
        <w:rPr>
          <w:rFonts w:cs="Arial"/>
          <w:sz w:val="24"/>
          <w:szCs w:val="24"/>
          <w:lang w:val="sr-Cyrl-RS"/>
        </w:rPr>
        <w:t xml:space="preserve"> реали</w:t>
      </w:r>
      <w:r>
        <w:rPr>
          <w:rFonts w:cs="Arial"/>
          <w:sz w:val="24"/>
          <w:szCs w:val="24"/>
          <w:lang w:val="sr-Cyrl-RS"/>
        </w:rPr>
        <w:t>зације куповине горива по овом У</w:t>
      </w:r>
      <w:r w:rsidRPr="00E85D48">
        <w:rPr>
          <w:rFonts w:cs="Arial"/>
          <w:sz w:val="24"/>
          <w:szCs w:val="24"/>
          <w:lang w:val="sr-Cyrl-RS"/>
        </w:rPr>
        <w:t>говору</w:t>
      </w:r>
      <w:r w:rsidRPr="00E85D48">
        <w:rPr>
          <w:rFonts w:cs="Arial"/>
          <w:sz w:val="24"/>
          <w:szCs w:val="24"/>
        </w:rPr>
        <w:t xml:space="preserve">. </w:t>
      </w:r>
    </w:p>
    <w:p w:rsidR="00E85D48" w:rsidRPr="00E85D48" w:rsidRDefault="00E85D48" w:rsidP="00E85D48">
      <w:pPr>
        <w:rPr>
          <w:rFonts w:cs="Arial"/>
          <w:sz w:val="24"/>
          <w:szCs w:val="24"/>
        </w:rPr>
      </w:pPr>
      <w:r w:rsidRPr="00E85D48">
        <w:rPr>
          <w:rFonts w:cs="Arial"/>
          <w:sz w:val="24"/>
          <w:szCs w:val="24"/>
          <w:lang w:val="sr-Cyrl-RS"/>
        </w:rPr>
        <w:t>Продавац</w:t>
      </w:r>
      <w:r w:rsidRPr="00E85D4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E85D48">
        <w:rPr>
          <w:rFonts w:cs="Arial"/>
          <w:sz w:val="24"/>
          <w:szCs w:val="24"/>
          <w:lang w:val="sr-Cyrl-RS"/>
        </w:rPr>
        <w:t>Уговора</w:t>
      </w:r>
      <w:r w:rsidRPr="00E85D48">
        <w:rPr>
          <w:rFonts w:cs="Arial"/>
          <w:sz w:val="24"/>
          <w:szCs w:val="24"/>
        </w:rPr>
        <w:t xml:space="preserve">, технологије рада и стеченог искуствa, неопходно спровести како би се заштитили запослени код </w:t>
      </w:r>
      <w:r w:rsidRPr="00E85D48">
        <w:rPr>
          <w:rFonts w:cs="Arial"/>
          <w:sz w:val="24"/>
          <w:szCs w:val="24"/>
          <w:lang w:val="sr-Cyrl-RS"/>
        </w:rPr>
        <w:t>Продавца, код Купца</w:t>
      </w:r>
      <w:r w:rsidRPr="00E85D48">
        <w:rPr>
          <w:rFonts w:cs="Arial"/>
          <w:sz w:val="24"/>
          <w:szCs w:val="24"/>
        </w:rPr>
        <w:t>, трећа лица и имовина.</w:t>
      </w:r>
    </w:p>
    <w:p w:rsidR="00E85D48" w:rsidRPr="00E85D48" w:rsidRDefault="00E85D48" w:rsidP="00E85D48">
      <w:pPr>
        <w:rPr>
          <w:rFonts w:cs="Arial"/>
          <w:sz w:val="24"/>
          <w:szCs w:val="24"/>
        </w:rPr>
      </w:pPr>
      <w:r w:rsidRPr="00E85D48">
        <w:rPr>
          <w:rFonts w:cs="Arial"/>
          <w:sz w:val="24"/>
          <w:szCs w:val="24"/>
        </w:rPr>
        <w:t xml:space="preserve">У случају било каквог кршења обавезе наведене у ставу 1. </w:t>
      </w:r>
      <w:proofErr w:type="gramStart"/>
      <w:r w:rsidRPr="00E85D48">
        <w:rPr>
          <w:rFonts w:cs="Arial"/>
          <w:sz w:val="24"/>
          <w:szCs w:val="24"/>
        </w:rPr>
        <w:t>и</w:t>
      </w:r>
      <w:proofErr w:type="gramEnd"/>
      <w:r w:rsidRPr="00E85D48">
        <w:rPr>
          <w:rFonts w:cs="Arial"/>
          <w:sz w:val="24"/>
          <w:szCs w:val="24"/>
        </w:rPr>
        <w:t xml:space="preserve"> 2. </w:t>
      </w:r>
      <w:proofErr w:type="gramStart"/>
      <w:r w:rsidRPr="00E85D48">
        <w:rPr>
          <w:rFonts w:cs="Arial"/>
          <w:sz w:val="24"/>
          <w:szCs w:val="24"/>
        </w:rPr>
        <w:t>овог</w:t>
      </w:r>
      <w:proofErr w:type="gramEnd"/>
      <w:r w:rsidRPr="00E85D48">
        <w:rPr>
          <w:rFonts w:cs="Arial"/>
          <w:sz w:val="24"/>
          <w:szCs w:val="24"/>
        </w:rPr>
        <w:t xml:space="preserve"> члана </w:t>
      </w:r>
      <w:r>
        <w:rPr>
          <w:rFonts w:cs="Arial"/>
          <w:sz w:val="24"/>
          <w:szCs w:val="24"/>
          <w:lang w:val="sr-Cyrl-RS"/>
        </w:rPr>
        <w:t>Купац</w:t>
      </w:r>
      <w:r w:rsidRPr="00E85D48">
        <w:rPr>
          <w:rFonts w:cs="Arial"/>
          <w:sz w:val="24"/>
          <w:szCs w:val="24"/>
        </w:rPr>
        <w:t xml:space="preserve"> може раскинути овај </w:t>
      </w:r>
      <w:r>
        <w:rPr>
          <w:rFonts w:cs="Arial"/>
          <w:sz w:val="24"/>
          <w:szCs w:val="24"/>
          <w:lang w:val="sr-Cyrl-RS"/>
        </w:rPr>
        <w:t>Уговор</w:t>
      </w:r>
      <w:r w:rsidRPr="00E85D48">
        <w:rPr>
          <w:rFonts w:cs="Arial"/>
          <w:sz w:val="24"/>
          <w:szCs w:val="24"/>
        </w:rPr>
        <w:t>.</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56621F" w:rsidRDefault="00BC6D28" w:rsidP="00A279E0">
      <w:pPr>
        <w:autoSpaceDE w:val="0"/>
        <w:autoSpaceDN w:val="0"/>
        <w:adjustRightInd w:val="0"/>
        <w:spacing w:before="0"/>
        <w:rPr>
          <w:rFonts w:cs="Arial"/>
          <w:b/>
          <w:sz w:val="24"/>
          <w:szCs w:val="24"/>
        </w:rPr>
      </w:pPr>
      <w:r w:rsidRPr="00EC5BB4">
        <w:rPr>
          <w:rFonts w:cs="Arial"/>
          <w:b/>
          <w:sz w:val="24"/>
          <w:szCs w:val="24"/>
        </w:rPr>
        <w:t xml:space="preserve">ВИША СИЛА </w:t>
      </w:r>
    </w:p>
    <w:p w:rsidR="00BC6D28" w:rsidRDefault="00BC6D28"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77769">
        <w:rPr>
          <w:rFonts w:cs="Arial"/>
          <w:b/>
          <w:sz w:val="24"/>
          <w:szCs w:val="24"/>
          <w:lang w:val="sr-Cyrl-RS"/>
        </w:rPr>
        <w:t>4</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 xml:space="preserve">говорну страну </w:t>
      </w:r>
      <w:r w:rsidRPr="00EE793E">
        <w:rPr>
          <w:rFonts w:cs="Arial"/>
          <w:sz w:val="24"/>
          <w:szCs w:val="24"/>
        </w:rPr>
        <w:lastRenderedPageBreak/>
        <w:t>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 xml:space="preserve">Уколико деловање више силе траје дуже од </w:t>
      </w:r>
      <w:r w:rsidR="00E85D48">
        <w:rPr>
          <w:rFonts w:cs="Arial"/>
          <w:sz w:val="24"/>
          <w:szCs w:val="24"/>
          <w:lang w:val="sr-Cyrl-RS"/>
        </w:rPr>
        <w:t>15</w:t>
      </w:r>
      <w:r w:rsidRPr="00EE793E">
        <w:rPr>
          <w:rFonts w:cs="Arial"/>
          <w:sz w:val="24"/>
          <w:szCs w:val="24"/>
        </w:rPr>
        <w:t xml:space="preserve"> (словим</w:t>
      </w:r>
      <w:r w:rsidR="008E7EE7">
        <w:rPr>
          <w:rFonts w:cs="Arial"/>
          <w:sz w:val="24"/>
          <w:szCs w:val="24"/>
        </w:rPr>
        <w:t>а:</w:t>
      </w:r>
      <w:r w:rsidR="00E85D48">
        <w:rPr>
          <w:rFonts w:cs="Arial"/>
          <w:sz w:val="24"/>
          <w:szCs w:val="24"/>
          <w:lang w:val="sr-Cyrl-RS"/>
        </w:rPr>
        <w:t xml:space="preserve"> петнаест</w:t>
      </w:r>
      <w:r w:rsidR="008E7EE7">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B5103" w:rsidRDefault="000B5103" w:rsidP="000B5103">
      <w:pPr>
        <w:pStyle w:val="KDParagraf"/>
        <w:spacing w:before="0"/>
        <w:rPr>
          <w:rFonts w:cs="Arial"/>
          <w:b/>
          <w:sz w:val="24"/>
          <w:szCs w:val="24"/>
        </w:rPr>
      </w:pPr>
    </w:p>
    <w:p w:rsidR="00F12757" w:rsidRDefault="00F12757" w:rsidP="000B5103">
      <w:pPr>
        <w:pStyle w:val="KDParagraf"/>
        <w:spacing w:before="0"/>
        <w:rPr>
          <w:rFonts w:cs="Arial"/>
          <w:b/>
          <w:sz w:val="24"/>
          <w:szCs w:val="24"/>
        </w:rPr>
      </w:pPr>
    </w:p>
    <w:p w:rsidR="000B5103" w:rsidRPr="00C64A78" w:rsidRDefault="000B5103" w:rsidP="000B5103">
      <w:pPr>
        <w:pStyle w:val="KDParagraf"/>
        <w:spacing w:before="0"/>
        <w:rPr>
          <w:rFonts w:cs="Arial"/>
          <w:b/>
          <w:sz w:val="24"/>
          <w:szCs w:val="24"/>
        </w:rPr>
      </w:pPr>
      <w:r w:rsidRPr="00C64A78">
        <w:rPr>
          <w:rFonts w:cs="Arial"/>
          <w:b/>
          <w:sz w:val="24"/>
          <w:szCs w:val="24"/>
        </w:rPr>
        <w:t>НАКНАДА ШТЕТЕ</w:t>
      </w:r>
    </w:p>
    <w:p w:rsidR="000B5103" w:rsidRDefault="000B5103" w:rsidP="000B5103">
      <w:pPr>
        <w:pStyle w:val="KDParagraf"/>
        <w:spacing w:before="0"/>
        <w:jc w:val="center"/>
        <w:rPr>
          <w:rFonts w:cs="Arial"/>
          <w:b/>
          <w:sz w:val="24"/>
          <w:szCs w:val="24"/>
        </w:rPr>
      </w:pPr>
    </w:p>
    <w:p w:rsidR="000B5103" w:rsidRDefault="000B5103"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77769">
        <w:rPr>
          <w:rFonts w:cs="Arial"/>
          <w:b/>
          <w:sz w:val="24"/>
          <w:szCs w:val="24"/>
          <w:lang w:val="sr-Cyrl-RS"/>
        </w:rPr>
        <w:t>5</w:t>
      </w:r>
      <w:r w:rsidRPr="00EE793E">
        <w:rPr>
          <w:rFonts w:cs="Arial"/>
          <w:sz w:val="24"/>
          <w:szCs w:val="24"/>
        </w:rPr>
        <w:t>.</w:t>
      </w:r>
    </w:p>
    <w:p w:rsidR="00BC6D28" w:rsidRPr="00EE793E" w:rsidRDefault="00BC6D28" w:rsidP="00BC6D28">
      <w:pPr>
        <w:pStyle w:val="KDParagraf"/>
        <w:spacing w:before="0"/>
        <w:rPr>
          <w:rFonts w:cs="Arial"/>
          <w:sz w:val="24"/>
          <w:szCs w:val="24"/>
        </w:rPr>
      </w:pPr>
    </w:p>
    <w:p w:rsidR="00D62402" w:rsidRPr="00841020" w:rsidRDefault="00D62402" w:rsidP="00D62402">
      <w:pPr>
        <w:pStyle w:val="Style16"/>
        <w:widowControl/>
        <w:spacing w:after="60" w:line="240" w:lineRule="auto"/>
        <w:ind w:firstLine="0"/>
        <w:rPr>
          <w:rStyle w:val="FontStyle111"/>
          <w:sz w:val="24"/>
          <w:lang w:eastAsia="sr-Cyrl-CS"/>
        </w:rPr>
      </w:pPr>
      <w:r w:rsidRPr="00841020">
        <w:rPr>
          <w:rStyle w:val="FontStyle111"/>
          <w:sz w:val="24"/>
          <w:lang w:eastAsia="sr-Cyrl-CS"/>
        </w:rPr>
        <w:t>Продавац је одговоран Купцу за материјалне и нематеријалне недостатке испуњења обавеза преузетих овим Уговором.</w:t>
      </w:r>
    </w:p>
    <w:p w:rsidR="00D62402" w:rsidRPr="00841020" w:rsidRDefault="00D62402" w:rsidP="00D62402">
      <w:pPr>
        <w:pStyle w:val="CommentText"/>
        <w:spacing w:after="60"/>
        <w:rPr>
          <w:rStyle w:val="FontStyle111"/>
          <w:sz w:val="24"/>
          <w:szCs w:val="24"/>
          <w:lang w:eastAsia="sr-Cyrl-CS"/>
        </w:rPr>
      </w:pPr>
      <w:r w:rsidRPr="00841020">
        <w:rPr>
          <w:rStyle w:val="FontStyle111"/>
          <w:sz w:val="24"/>
          <w:szCs w:val="24"/>
          <w:lang w:eastAsia="sr-Cyrl-CS"/>
        </w:rPr>
        <w:t xml:space="preserve">Продавац је у складу са </w:t>
      </w:r>
      <w:r>
        <w:rPr>
          <w:rFonts w:cs="Arial"/>
          <w:sz w:val="24"/>
          <w:szCs w:val="24"/>
        </w:rPr>
        <w:t>ЗОО</w:t>
      </w:r>
      <w:r>
        <w:rPr>
          <w:rFonts w:cs="Arial"/>
          <w:sz w:val="24"/>
          <w:szCs w:val="24"/>
          <w:lang w:val="sr-Cyrl-RS"/>
        </w:rPr>
        <w:t xml:space="preserve"> </w:t>
      </w:r>
      <w:r w:rsidRPr="00841020">
        <w:rPr>
          <w:rStyle w:val="FontStyle111"/>
          <w:sz w:val="24"/>
          <w:szCs w:val="24"/>
          <w:lang w:eastAsia="sr-Cyrl-CS"/>
        </w:rPr>
        <w:t>одговоран за штету коју је претрпео Купац неиспуњењем, делимичним испуњењем или задоцњењем у испуњењу обавеза преузетих овим Уговором.</w:t>
      </w:r>
    </w:p>
    <w:p w:rsidR="00D62402" w:rsidRPr="001F33D0" w:rsidRDefault="00D62402" w:rsidP="00D62402">
      <w:pPr>
        <w:pStyle w:val="Style16"/>
        <w:widowControl/>
        <w:spacing w:after="60" w:line="240" w:lineRule="auto"/>
        <w:ind w:firstLine="0"/>
        <w:rPr>
          <w:rFonts w:ascii="Arial" w:hAnsi="Arial" w:cs="Arial"/>
          <w:lang w:val="sr-Cyrl-RS"/>
        </w:rPr>
      </w:pPr>
      <w:r w:rsidRPr="00841020">
        <w:rPr>
          <w:rStyle w:val="FontStyle111"/>
          <w:sz w:val="24"/>
          <w:lang w:eastAsia="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w:t>
      </w:r>
      <w:r w:rsidR="00FF0D8D">
        <w:rPr>
          <w:rStyle w:val="FontStyle111"/>
          <w:sz w:val="24"/>
          <w:lang w:eastAsia="sr-Cyrl-CS"/>
        </w:rPr>
        <w:t>рачуна</w:t>
      </w:r>
      <w:r w:rsidRPr="00841020">
        <w:rPr>
          <w:rStyle w:val="FontStyle111"/>
          <w:sz w:val="24"/>
          <w:lang w:eastAsia="sr-Cyrl-CS"/>
        </w:rPr>
        <w:t xml:space="preserve"> са роком плаћања од 15 </w:t>
      </w:r>
      <w:r w:rsidR="000B5103">
        <w:rPr>
          <w:rStyle w:val="FontStyle111"/>
          <w:sz w:val="24"/>
          <w:lang w:val="sr-Cyrl-RS" w:eastAsia="sr-Cyrl-CS"/>
        </w:rPr>
        <w:t xml:space="preserve">(словима: петнаест) </w:t>
      </w:r>
      <w:r w:rsidRPr="00841020">
        <w:rPr>
          <w:rStyle w:val="FontStyle111"/>
          <w:sz w:val="24"/>
          <w:lang w:eastAsia="sr-Cyrl-CS"/>
        </w:rPr>
        <w:t>дана од датума издавања истог.</w:t>
      </w:r>
    </w:p>
    <w:p w:rsidR="00D62402" w:rsidRDefault="00D62402" w:rsidP="00BC6D28">
      <w:pPr>
        <w:pStyle w:val="KDParagraf"/>
        <w:spacing w:before="0"/>
        <w:rPr>
          <w:rFonts w:cs="Arial"/>
          <w:b/>
          <w:sz w:val="24"/>
          <w:szCs w:val="24"/>
        </w:rPr>
      </w:pPr>
    </w:p>
    <w:p w:rsidR="00D62402" w:rsidRDefault="00D62402"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Pr="00EE793E" w:rsidRDefault="00BC6D28" w:rsidP="000B510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77769">
        <w:rPr>
          <w:rFonts w:cs="Arial"/>
          <w:b/>
          <w:sz w:val="24"/>
          <w:szCs w:val="24"/>
          <w:lang w:val="sr-Cyrl-RS"/>
        </w:rPr>
        <w:t>6</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w:t>
      </w:r>
      <w:r w:rsidRPr="00EC5BB4">
        <w:rPr>
          <w:rFonts w:cs="Arial"/>
          <w:bCs/>
          <w:sz w:val="24"/>
          <w:szCs w:val="24"/>
          <w:lang w:val="sr-Cyrl-CS"/>
        </w:rPr>
        <w:lastRenderedPageBreak/>
        <w:t>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4774D" w:rsidRDefault="00D4774D"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0B5103">
      <w:pPr>
        <w:pStyle w:val="KDParagraf"/>
        <w:spacing w:before="0"/>
        <w:jc w:val="center"/>
        <w:rPr>
          <w:rFonts w:cs="Arial"/>
          <w:sz w:val="24"/>
          <w:szCs w:val="24"/>
        </w:rPr>
      </w:pPr>
      <w:r w:rsidRPr="00C64A78">
        <w:rPr>
          <w:rFonts w:cs="Arial"/>
          <w:b/>
          <w:sz w:val="24"/>
          <w:szCs w:val="24"/>
        </w:rPr>
        <w:t xml:space="preserve">Члан </w:t>
      </w:r>
      <w:r w:rsidR="003138C4">
        <w:rPr>
          <w:rFonts w:cs="Arial"/>
          <w:b/>
          <w:sz w:val="24"/>
          <w:szCs w:val="24"/>
          <w:lang w:val="sr-Cyrl-RS"/>
        </w:rPr>
        <w:t>1</w:t>
      </w:r>
      <w:r w:rsidR="00E77769">
        <w:rPr>
          <w:rFonts w:cs="Arial"/>
          <w:b/>
          <w:sz w:val="24"/>
          <w:szCs w:val="24"/>
          <w:lang w:val="sr-Cyrl-RS"/>
        </w:rPr>
        <w:t>7</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w:t>
      </w:r>
      <w:r w:rsidRPr="00F27838">
        <w:rPr>
          <w:rFonts w:cs="Arial"/>
          <w:sz w:val="24"/>
          <w:szCs w:val="24"/>
        </w:rPr>
        <w:t>1</w:t>
      </w:r>
      <w:r w:rsidR="00781675">
        <w:rPr>
          <w:rFonts w:cs="Arial"/>
          <w:sz w:val="24"/>
          <w:szCs w:val="24"/>
          <w:lang w:val="sr-Cyrl-RS"/>
        </w:rPr>
        <w:t>2</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w:t>
      </w:r>
      <w:r w:rsidR="00781675">
        <w:rPr>
          <w:rFonts w:cs="Arial"/>
          <w:sz w:val="24"/>
          <w:szCs w:val="24"/>
          <w:lang w:val="sr-Cyrl-RS"/>
        </w:rPr>
        <w:t>,</w:t>
      </w:r>
      <w:r w:rsidR="004A1E5D">
        <w:rPr>
          <w:rFonts w:cs="Arial"/>
          <w:sz w:val="24"/>
          <w:szCs w:val="24"/>
        </w:rPr>
        <w:t xml:space="preserve"> достави средст</w:t>
      </w:r>
      <w:r w:rsidR="00CC1ECD">
        <w:rPr>
          <w:rFonts w:cs="Arial"/>
          <w:sz w:val="24"/>
          <w:szCs w:val="24"/>
        </w:rPr>
        <w:t>во</w:t>
      </w:r>
      <w:r w:rsidRPr="00EE793E">
        <w:rPr>
          <w:rFonts w:cs="Arial"/>
          <w:sz w:val="24"/>
          <w:szCs w:val="24"/>
        </w:rPr>
        <w:t xml:space="preserve"> финансијског обезбеђења. </w:t>
      </w:r>
    </w:p>
    <w:p w:rsidR="000B5103" w:rsidRDefault="000B5103" w:rsidP="00082D04">
      <w:pPr>
        <w:pStyle w:val="KDParagraf"/>
        <w:spacing w:before="0"/>
        <w:rPr>
          <w:rFonts w:cs="Arial"/>
          <w:b/>
          <w:sz w:val="24"/>
          <w:szCs w:val="24"/>
          <w:lang w:val="sr-Cyrl-BA"/>
        </w:rPr>
      </w:pPr>
    </w:p>
    <w:p w:rsidR="00F12757" w:rsidRDefault="00F12757" w:rsidP="00082D04">
      <w:pPr>
        <w:pStyle w:val="KDParagraf"/>
        <w:spacing w:before="0"/>
        <w:rPr>
          <w:rFonts w:cs="Arial"/>
          <w:b/>
          <w:sz w:val="24"/>
          <w:szCs w:val="24"/>
          <w:lang w:val="sr-Cyrl-BA"/>
        </w:rPr>
      </w:pPr>
    </w:p>
    <w:p w:rsidR="00082D04" w:rsidRPr="00A279E0" w:rsidRDefault="00082D04" w:rsidP="00EE793E">
      <w:pPr>
        <w:pStyle w:val="KDParagraf"/>
        <w:spacing w:before="0"/>
        <w:rPr>
          <w:rFonts w:cs="Arial"/>
          <w:b/>
          <w:sz w:val="24"/>
          <w:szCs w:val="24"/>
          <w:lang w:val="sr-Cyrl-BA"/>
        </w:rPr>
      </w:pPr>
      <w:r w:rsidRPr="00EC5BB4">
        <w:rPr>
          <w:rFonts w:cs="Arial"/>
          <w:b/>
          <w:sz w:val="24"/>
          <w:szCs w:val="24"/>
          <w:lang w:val="sr-Cyrl-BA"/>
        </w:rPr>
        <w:t>ВАЖНОСТ УГОВОРА</w:t>
      </w: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1</w:t>
      </w:r>
      <w:r w:rsidR="00E77769">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A1159C" w:rsidRPr="00A1159C" w:rsidRDefault="00A1159C" w:rsidP="00A1159C">
      <w:pPr>
        <w:pStyle w:val="KDParagraf"/>
        <w:rPr>
          <w:rFonts w:cs="Arial"/>
          <w:sz w:val="24"/>
          <w:szCs w:val="24"/>
        </w:rPr>
      </w:pPr>
      <w:r w:rsidRPr="00A1159C">
        <w:rPr>
          <w:rFonts w:cs="Arial"/>
          <w:sz w:val="24"/>
          <w:szCs w:val="24"/>
        </w:rPr>
        <w:t xml:space="preserve">Овај Уговор се закључује </w:t>
      </w:r>
      <w:r w:rsidRPr="00A1159C">
        <w:rPr>
          <w:rFonts w:cs="Arial"/>
          <w:sz w:val="24"/>
          <w:szCs w:val="24"/>
          <w:lang w:val="sr-Cyrl-RS"/>
        </w:rPr>
        <w:t>до</w:t>
      </w:r>
      <w:r w:rsidRPr="00A1159C">
        <w:rPr>
          <w:rFonts w:cs="Arial"/>
          <w:sz w:val="24"/>
          <w:szCs w:val="24"/>
        </w:rPr>
        <w:t xml:space="preserve"> обостраног испуњења уговорених обавеза и/или до исцрпљења</w:t>
      </w:r>
      <w:r w:rsidRPr="00A1159C">
        <w:rPr>
          <w:rFonts w:cs="Arial"/>
          <w:sz w:val="24"/>
          <w:szCs w:val="24"/>
          <w:lang w:val="sr-Cyrl-RS"/>
        </w:rPr>
        <w:t xml:space="preserve"> </w:t>
      </w:r>
      <w:r w:rsidRPr="00A1159C">
        <w:rPr>
          <w:rFonts w:cs="Arial"/>
          <w:sz w:val="24"/>
          <w:szCs w:val="24"/>
        </w:rPr>
        <w:t xml:space="preserve">уговорених средстава из члана 2. </w:t>
      </w:r>
      <w:proofErr w:type="gramStart"/>
      <w:r w:rsidRPr="00A1159C">
        <w:rPr>
          <w:rFonts w:cs="Arial"/>
          <w:sz w:val="24"/>
          <w:szCs w:val="24"/>
        </w:rPr>
        <w:t>овог</w:t>
      </w:r>
      <w:proofErr w:type="gramEnd"/>
      <w:r w:rsidRPr="00A1159C">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F12757" w:rsidRDefault="00F12757" w:rsidP="004E1A44">
      <w:pPr>
        <w:spacing w:before="0"/>
        <w:rPr>
          <w:rFonts w:cs="Arial"/>
          <w:b/>
          <w:sz w:val="24"/>
          <w:szCs w:val="24"/>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0B5103">
      <w:pPr>
        <w:pStyle w:val="KDParagraf"/>
        <w:spacing w:before="0"/>
        <w:jc w:val="center"/>
        <w:rPr>
          <w:rFonts w:cs="Arial"/>
          <w:sz w:val="24"/>
          <w:szCs w:val="24"/>
        </w:rPr>
      </w:pPr>
      <w:r>
        <w:rPr>
          <w:rFonts w:cs="Arial"/>
          <w:b/>
          <w:sz w:val="24"/>
          <w:szCs w:val="24"/>
        </w:rPr>
        <w:t xml:space="preserve">Члан </w:t>
      </w:r>
      <w:r w:rsidR="00F12757">
        <w:rPr>
          <w:rFonts w:cs="Arial"/>
          <w:b/>
          <w:sz w:val="24"/>
          <w:szCs w:val="24"/>
          <w:lang w:val="sr-Cyrl-RS"/>
        </w:rPr>
        <w:t>1</w:t>
      </w:r>
      <w:r w:rsidR="00E77769">
        <w:rPr>
          <w:rFonts w:cs="Arial"/>
          <w:b/>
          <w:sz w:val="24"/>
          <w:szCs w:val="24"/>
          <w:lang w:val="sr-Cyrl-RS"/>
        </w:rPr>
        <w:t>9</w:t>
      </w:r>
      <w:r w:rsidRPr="00EE793E">
        <w:rPr>
          <w:rFonts w:cs="Arial"/>
          <w:sz w:val="24"/>
          <w:szCs w:val="24"/>
        </w:rPr>
        <w:t>.</w:t>
      </w:r>
    </w:p>
    <w:p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w:t>
      </w:r>
      <w:r w:rsidR="001A57B7">
        <w:rPr>
          <w:rFonts w:cs="Arial"/>
          <w:bCs/>
          <w:sz w:val="24"/>
          <w:szCs w:val="24"/>
          <w:lang w:val="sr-Cyrl-CS"/>
        </w:rPr>
        <w:t xml:space="preserve"> чланом 115.</w:t>
      </w:r>
      <w:r w:rsidRPr="00EC5BB4">
        <w:rPr>
          <w:rFonts w:cs="Arial"/>
          <w:bCs/>
          <w:sz w:val="24"/>
          <w:szCs w:val="24"/>
          <w:lang w:val="sr-Cyrl-CS"/>
        </w:rPr>
        <w:t xml:space="preserve"> </w:t>
      </w:r>
      <w:r w:rsidR="00870871">
        <w:rPr>
          <w:rFonts w:cs="Arial"/>
          <w:bCs/>
          <w:sz w:val="24"/>
          <w:szCs w:val="24"/>
          <w:lang w:val="sr-Cyrl-CS"/>
        </w:rPr>
        <w:t>Закон</w:t>
      </w:r>
      <w:r w:rsidR="001A57B7">
        <w:rPr>
          <w:rFonts w:cs="Arial"/>
          <w:bCs/>
          <w:sz w:val="24"/>
          <w:szCs w:val="24"/>
          <w:lang w:val="sr-Cyrl-CS"/>
        </w:rPr>
        <w:t>а</w:t>
      </w:r>
      <w:r w:rsidR="00870871">
        <w:rPr>
          <w:rFonts w:cs="Arial"/>
          <w:bCs/>
          <w:sz w:val="24"/>
          <w:szCs w:val="24"/>
          <w:lang w:val="sr-Cyrl-CS"/>
        </w:rPr>
        <w:t>.</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A1159C" w:rsidRDefault="00A1159C"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E77769">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15131" w:rsidRDefault="00C15131" w:rsidP="00DB6ADC">
      <w:pPr>
        <w:spacing w:before="0"/>
        <w:jc w:val="left"/>
        <w:rPr>
          <w:rFonts w:cs="Arial"/>
          <w:b/>
          <w:sz w:val="24"/>
          <w:szCs w:val="24"/>
        </w:rPr>
      </w:pPr>
    </w:p>
    <w:p w:rsidR="004A1E5D" w:rsidRDefault="004A1E5D" w:rsidP="000B5103">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E77769">
        <w:rPr>
          <w:rFonts w:cs="Arial"/>
          <w:b/>
          <w:sz w:val="24"/>
          <w:szCs w:val="24"/>
          <w:lang w:val="sr-Cyrl-RS"/>
        </w:rPr>
        <w:t>1</w:t>
      </w:r>
      <w:r w:rsidRPr="004A1E5D">
        <w:rPr>
          <w:rFonts w:cs="Arial"/>
          <w:b/>
          <w:sz w:val="24"/>
          <w:szCs w:val="24"/>
        </w:rPr>
        <w:t>.</w:t>
      </w:r>
    </w:p>
    <w:p w:rsidR="00433F8C" w:rsidRPr="00DB6ADC" w:rsidRDefault="00433F8C" w:rsidP="00DB6ADC">
      <w:pPr>
        <w:spacing w:before="0"/>
        <w:jc w:val="left"/>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0B5103">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E77769">
        <w:rPr>
          <w:rFonts w:cs="Arial"/>
          <w:b/>
          <w:sz w:val="24"/>
          <w:szCs w:val="24"/>
          <w:lang w:val="sr-Cyrl-RS"/>
        </w:rPr>
        <w:t>2</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A279E0" w:rsidRDefault="00A279E0" w:rsidP="00A279E0">
      <w:pPr>
        <w:pStyle w:val="KDParagraf"/>
        <w:spacing w:before="0"/>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E77769">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E77769">
        <w:rPr>
          <w:rFonts w:cs="Arial"/>
          <w:b/>
          <w:sz w:val="24"/>
          <w:szCs w:val="24"/>
          <w:lang w:val="sr-Cyrl-RS"/>
        </w:rPr>
        <w:t>4</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FC2F19"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00E85D48" w:rsidRPr="00E85D48">
        <w:rPr>
          <w:rFonts w:cs="Arial"/>
          <w:sz w:val="24"/>
          <w:szCs w:val="24"/>
        </w:rPr>
        <w:t>Спољнотрговинске арбитраже при Привредној комори Србије, уз примену њеног Правилника</w:t>
      </w:r>
      <w:r w:rsidR="00E85D48" w:rsidRPr="00E85D48">
        <w:rPr>
          <w:rFonts w:cs="Arial"/>
          <w:sz w:val="24"/>
          <w:szCs w:val="24"/>
          <w:lang w:val="sr-Cyrl-RS"/>
        </w:rPr>
        <w:t xml:space="preserve">, односно </w:t>
      </w:r>
      <w:r w:rsidR="00E85D48" w:rsidRPr="00E85D48">
        <w:rPr>
          <w:rFonts w:cs="Arial"/>
          <w:sz w:val="24"/>
          <w:szCs w:val="24"/>
        </w:rPr>
        <w:t xml:space="preserve">стварно надлежног суда у </w:t>
      </w:r>
      <w:r w:rsidR="00E85D48" w:rsidRPr="00E85D48">
        <w:rPr>
          <w:rFonts w:cs="Arial"/>
          <w:sz w:val="24"/>
          <w:szCs w:val="24"/>
          <w:lang w:val="sr-Cyrl-CS"/>
        </w:rPr>
        <w:t>Београду</w:t>
      </w:r>
      <w:r w:rsidR="00984FFD">
        <w:rPr>
          <w:rFonts w:cs="Arial"/>
          <w:sz w:val="24"/>
          <w:szCs w:val="24"/>
          <w:lang w:val="sr-Cyrl-CS"/>
        </w:rPr>
        <w:t>.</w:t>
      </w:r>
      <w:r w:rsidR="00FC2F19">
        <w:rPr>
          <w:rFonts w:cs="Arial"/>
          <w:noProof/>
          <w:szCs w:val="24"/>
          <w:lang w:val="sr-Cyrl-RS"/>
        </w:rPr>
        <w:t xml:space="preserve"> </w:t>
      </w:r>
    </w:p>
    <w:p w:rsidR="00984FFD" w:rsidRDefault="00984FF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0B5103">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E77769">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81675" w:rsidRDefault="00781675" w:rsidP="00F12757">
      <w:pPr>
        <w:pStyle w:val="KDParagraf"/>
        <w:spacing w:before="0"/>
        <w:rPr>
          <w:rFonts w:cs="Arial"/>
          <w:b/>
          <w:sz w:val="24"/>
          <w:szCs w:val="24"/>
        </w:rPr>
      </w:pPr>
    </w:p>
    <w:p w:rsidR="00EE793E" w:rsidRPr="00EE793E" w:rsidRDefault="00EE793E" w:rsidP="00A33F60">
      <w:pPr>
        <w:pStyle w:val="KDParagraf"/>
        <w:spacing w:before="0"/>
        <w:jc w:val="center"/>
        <w:rPr>
          <w:rFonts w:cs="Arial"/>
          <w:sz w:val="24"/>
          <w:szCs w:val="24"/>
        </w:rPr>
      </w:pPr>
      <w:r w:rsidRPr="00C64A78">
        <w:rPr>
          <w:rFonts w:cs="Arial"/>
          <w:b/>
          <w:sz w:val="24"/>
          <w:szCs w:val="24"/>
        </w:rPr>
        <w:lastRenderedPageBreak/>
        <w:t xml:space="preserve">Члан </w:t>
      </w:r>
      <w:r w:rsidR="00943991">
        <w:rPr>
          <w:rFonts w:cs="Arial"/>
          <w:b/>
          <w:sz w:val="24"/>
          <w:szCs w:val="24"/>
          <w:lang w:val="sr-Cyrl-RS"/>
        </w:rPr>
        <w:t>2</w:t>
      </w:r>
      <w:r w:rsidR="00E77769">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A279E0" w:rsidRPr="00A279E0" w:rsidRDefault="00A279E0" w:rsidP="00A279E0">
      <w:pPr>
        <w:tabs>
          <w:tab w:val="left" w:pos="567"/>
        </w:tabs>
        <w:spacing w:before="0"/>
        <w:rPr>
          <w:rFonts w:cs="Arial"/>
          <w:sz w:val="24"/>
          <w:szCs w:val="24"/>
        </w:rPr>
      </w:pPr>
      <w:r w:rsidRPr="00A279E0">
        <w:rPr>
          <w:rFonts w:cs="Arial"/>
          <w:sz w:val="24"/>
          <w:szCs w:val="24"/>
        </w:rPr>
        <w:t>Саставни део овог Уговора чине:</w:t>
      </w:r>
    </w:p>
    <w:p w:rsidR="00A279E0" w:rsidRPr="00A279E0" w:rsidRDefault="00A279E0" w:rsidP="00A279E0">
      <w:pPr>
        <w:tabs>
          <w:tab w:val="left" w:pos="567"/>
        </w:tabs>
        <w:spacing w:before="0"/>
        <w:rPr>
          <w:rFonts w:cs="Arial"/>
          <w:sz w:val="24"/>
          <w:szCs w:val="24"/>
        </w:rPr>
      </w:pPr>
    </w:p>
    <w:p w:rsidR="00A279E0" w:rsidRPr="00A279E0" w:rsidRDefault="00A279E0" w:rsidP="00A279E0">
      <w:pPr>
        <w:tabs>
          <w:tab w:val="left" w:pos="567"/>
        </w:tabs>
        <w:spacing w:before="0"/>
        <w:jc w:val="left"/>
        <w:rPr>
          <w:rFonts w:cs="Arial"/>
          <w:i/>
          <w:color w:val="548DD4"/>
          <w:szCs w:val="24"/>
        </w:rPr>
      </w:pPr>
      <w:r w:rsidRPr="00A279E0">
        <w:rPr>
          <w:rFonts w:cs="Arial"/>
          <w:sz w:val="24"/>
          <w:szCs w:val="24"/>
        </w:rPr>
        <w:t>Прилог број 1</w:t>
      </w:r>
      <w:r w:rsidRPr="00A279E0">
        <w:rPr>
          <w:rFonts w:cs="Arial"/>
          <w:sz w:val="24"/>
          <w:szCs w:val="24"/>
        </w:rPr>
        <w:tab/>
        <w:t>Конкурсна документација;</w:t>
      </w:r>
      <w:r w:rsidRPr="00A279E0">
        <w:rPr>
          <w:rFonts w:cs="Arial"/>
          <w:i/>
          <w:color w:val="548DD4"/>
          <w:szCs w:val="24"/>
          <w:lang w:val="ru-RU"/>
        </w:rPr>
        <w:t xml:space="preserve"> (</w:t>
      </w:r>
      <w:r w:rsidRPr="00A279E0">
        <w:rPr>
          <w:rFonts w:cs="Arial"/>
          <w:i/>
          <w:color w:val="548DD4"/>
          <w:szCs w:val="24"/>
        </w:rPr>
        <w:t>напомена: у тексту Уговора</w:t>
      </w:r>
      <w:r w:rsidRPr="00A279E0">
        <w:rPr>
          <w:rFonts w:cs="Arial"/>
          <w:i/>
          <w:color w:val="548DD4"/>
          <w:szCs w:val="24"/>
          <w:lang w:val="ru-RU"/>
        </w:rPr>
        <w:t xml:space="preserve"> </w:t>
      </w:r>
      <w:r w:rsidRPr="00A279E0">
        <w:rPr>
          <w:rFonts w:cs="Arial"/>
          <w:i/>
          <w:color w:val="548DD4"/>
          <w:szCs w:val="24"/>
        </w:rPr>
        <w:t xml:space="preserve">биће </w:t>
      </w:r>
    </w:p>
    <w:p w:rsidR="00A279E0" w:rsidRPr="00A279E0" w:rsidRDefault="00A279E0" w:rsidP="00A279E0">
      <w:pPr>
        <w:tabs>
          <w:tab w:val="left" w:pos="567"/>
        </w:tabs>
        <w:suppressAutoHyphens/>
        <w:spacing w:before="0"/>
        <w:jc w:val="left"/>
        <w:rPr>
          <w:rFonts w:ascii="Times New Roman" w:hAnsi="Times New Roman" w:cs="Arial"/>
          <w:i/>
          <w:color w:val="548DD4"/>
          <w:sz w:val="24"/>
          <w:szCs w:val="24"/>
          <w:lang w:val="sr-Cyrl-RS" w:eastAsia="ar-SA"/>
        </w:rPr>
      </w:pPr>
      <w:r w:rsidRPr="00A279E0">
        <w:rPr>
          <w:rFonts w:ascii="Times New Roman" w:hAnsi="Times New Roman" w:cs="Arial"/>
          <w:i/>
          <w:color w:val="548DD4"/>
          <w:sz w:val="24"/>
          <w:szCs w:val="24"/>
          <w:lang w:val="sr-Cyrl-RS" w:eastAsia="ar-SA"/>
        </w:rPr>
        <w:t xml:space="preserve">                                    н</w:t>
      </w:r>
      <w:r w:rsidRPr="00A279E0">
        <w:rPr>
          <w:rFonts w:ascii="Times New Roman" w:hAnsi="Times New Roman" w:cs="Arial"/>
          <w:i/>
          <w:color w:val="548DD4"/>
          <w:sz w:val="24"/>
          <w:szCs w:val="24"/>
          <w:lang w:val="sr-Cyrl-CS" w:eastAsia="ar-SA"/>
        </w:rPr>
        <w:t>аведен</w:t>
      </w:r>
      <w:r w:rsidRPr="00A279E0">
        <w:rPr>
          <w:rFonts w:ascii="Times New Roman" w:hAnsi="Times New Roman" w:cs="Arial"/>
          <w:i/>
          <w:color w:val="548DD4"/>
          <w:sz w:val="24"/>
          <w:szCs w:val="24"/>
          <w:lang w:val="sr-Cyrl-RS" w:eastAsia="ar-SA"/>
        </w:rPr>
        <w:t>е</w:t>
      </w:r>
      <w:r w:rsidRPr="00A279E0">
        <w:rPr>
          <w:rFonts w:ascii="Times New Roman" w:hAnsi="Times New Roman" w:cs="Arial"/>
          <w:i/>
          <w:color w:val="548DD4"/>
          <w:sz w:val="24"/>
          <w:szCs w:val="24"/>
          <w:lang w:val="sr-Cyrl-CS" w:eastAsia="ar-SA"/>
        </w:rPr>
        <w:t xml:space="preserve"> </w:t>
      </w:r>
      <w:r w:rsidRPr="00A279E0">
        <w:rPr>
          <w:rFonts w:ascii="Times New Roman" w:hAnsi="Times New Roman" w:cs="Arial"/>
          <w:i/>
          <w:color w:val="548DD4"/>
          <w:sz w:val="24"/>
          <w:szCs w:val="24"/>
          <w:lang w:val="sr-Cyrl-RS" w:eastAsia="ar-SA"/>
        </w:rPr>
        <w:t>интернет странице на којојима  је објаљена КД</w:t>
      </w:r>
      <w:r w:rsidRPr="00A279E0">
        <w:rPr>
          <w:rFonts w:ascii="Times New Roman" w:hAnsi="Times New Roman" w:cs="Arial"/>
          <w:i/>
          <w:color w:val="548DD4"/>
          <w:sz w:val="24"/>
          <w:szCs w:val="24"/>
          <w:lang w:val="sr-Cyrl-CS" w:eastAsia="ar-SA"/>
        </w:rPr>
        <w:t xml:space="preserve">  </w:t>
      </w:r>
      <w:r w:rsidRPr="00A279E0">
        <w:rPr>
          <w:rFonts w:ascii="Times New Roman" w:hAnsi="Times New Roman" w:cs="Arial"/>
          <w:i/>
          <w:color w:val="548DD4"/>
          <w:sz w:val="24"/>
          <w:szCs w:val="24"/>
          <w:lang w:val="ru-RU" w:eastAsia="ar-SA"/>
        </w:rPr>
        <w:t>)</w:t>
      </w:r>
    </w:p>
    <w:p w:rsidR="00A279E0" w:rsidRPr="00A279E0" w:rsidRDefault="00A279E0" w:rsidP="00A279E0">
      <w:pPr>
        <w:tabs>
          <w:tab w:val="left" w:pos="567"/>
        </w:tabs>
        <w:spacing w:before="0"/>
        <w:jc w:val="left"/>
        <w:rPr>
          <w:rFonts w:cs="Arial"/>
          <w:sz w:val="24"/>
          <w:szCs w:val="24"/>
        </w:rPr>
      </w:pPr>
      <w:r w:rsidRPr="00A279E0">
        <w:rPr>
          <w:rFonts w:cs="Arial"/>
          <w:sz w:val="24"/>
          <w:szCs w:val="24"/>
        </w:rPr>
        <w:t>Прилог број 2</w:t>
      </w:r>
      <w:r w:rsidRPr="00A279E0">
        <w:rPr>
          <w:rFonts w:cs="Arial"/>
          <w:sz w:val="24"/>
          <w:szCs w:val="24"/>
        </w:rPr>
        <w:tab/>
        <w:t>Понуда;</w:t>
      </w:r>
      <w:r w:rsidRPr="00A279E0">
        <w:rPr>
          <w:rFonts w:cs="Arial"/>
          <w:sz w:val="24"/>
          <w:szCs w:val="24"/>
        </w:rPr>
        <w:tab/>
      </w:r>
    </w:p>
    <w:p w:rsidR="00A279E0" w:rsidRDefault="00A279E0" w:rsidP="00A279E0">
      <w:pPr>
        <w:tabs>
          <w:tab w:val="left" w:pos="567"/>
        </w:tabs>
        <w:spacing w:before="0"/>
        <w:jc w:val="left"/>
        <w:rPr>
          <w:rFonts w:cs="Arial"/>
          <w:sz w:val="24"/>
          <w:szCs w:val="24"/>
        </w:rPr>
      </w:pPr>
      <w:r w:rsidRPr="00A279E0">
        <w:rPr>
          <w:rFonts w:cs="Arial"/>
          <w:sz w:val="24"/>
          <w:szCs w:val="24"/>
        </w:rPr>
        <w:t>Прилог број 3</w:t>
      </w:r>
      <w:r w:rsidRPr="00A279E0">
        <w:rPr>
          <w:rFonts w:cs="Arial"/>
          <w:sz w:val="24"/>
          <w:szCs w:val="24"/>
        </w:rPr>
        <w:tab/>
      </w:r>
      <w:r w:rsidRPr="00A279E0">
        <w:rPr>
          <w:rFonts w:cs="Arial"/>
          <w:sz w:val="24"/>
          <w:szCs w:val="24"/>
          <w:lang w:val="sr-Cyrl-RS"/>
        </w:rPr>
        <w:t>Техничка спецификација</w:t>
      </w:r>
      <w:r w:rsidRPr="00A279E0">
        <w:rPr>
          <w:rFonts w:cs="Arial"/>
          <w:sz w:val="24"/>
          <w:szCs w:val="24"/>
        </w:rPr>
        <w:t>;</w:t>
      </w:r>
    </w:p>
    <w:p w:rsidR="00A1159C" w:rsidRPr="00A1159C" w:rsidRDefault="00A1159C" w:rsidP="00A279E0">
      <w:pPr>
        <w:tabs>
          <w:tab w:val="left" w:pos="567"/>
        </w:tabs>
        <w:spacing w:before="0"/>
        <w:jc w:val="left"/>
        <w:rPr>
          <w:rFonts w:cs="Arial"/>
          <w:sz w:val="24"/>
          <w:szCs w:val="24"/>
          <w:lang w:val="sr-Cyrl-RS"/>
        </w:rPr>
      </w:pPr>
      <w:r>
        <w:rPr>
          <w:rFonts w:cs="Arial"/>
          <w:sz w:val="24"/>
          <w:szCs w:val="24"/>
          <w:lang w:val="sr-Cyrl-RS"/>
        </w:rPr>
        <w:t>Прилог број 4</w:t>
      </w:r>
      <w:r w:rsidRPr="00A1159C">
        <w:rPr>
          <w:rFonts w:cs="Arial"/>
          <w:sz w:val="24"/>
          <w:szCs w:val="24"/>
        </w:rPr>
        <w:t xml:space="preserve"> </w:t>
      </w:r>
      <w:r>
        <w:rPr>
          <w:rFonts w:cs="Arial"/>
          <w:sz w:val="24"/>
          <w:szCs w:val="24"/>
          <w:lang w:val="sr-Cyrl-RS"/>
        </w:rPr>
        <w:t xml:space="preserve">         </w:t>
      </w:r>
      <w:r w:rsidRPr="00A279E0">
        <w:rPr>
          <w:rFonts w:cs="Arial"/>
          <w:sz w:val="24"/>
          <w:szCs w:val="24"/>
        </w:rPr>
        <w:t>Структура цене из Понуде</w:t>
      </w:r>
    </w:p>
    <w:p w:rsidR="00A279E0" w:rsidRPr="00A279E0" w:rsidRDefault="00A279E0" w:rsidP="00A279E0">
      <w:pPr>
        <w:tabs>
          <w:tab w:val="left" w:pos="567"/>
        </w:tabs>
        <w:spacing w:before="0"/>
        <w:jc w:val="left"/>
        <w:rPr>
          <w:rFonts w:cs="Arial"/>
          <w:sz w:val="24"/>
          <w:szCs w:val="24"/>
          <w:lang w:val="sr-Cyrl-RS"/>
        </w:rPr>
      </w:pPr>
      <w:r w:rsidRPr="00A279E0">
        <w:rPr>
          <w:rFonts w:cs="Arial"/>
          <w:sz w:val="24"/>
          <w:szCs w:val="24"/>
          <w:lang w:val="sr-Cyrl-RS"/>
        </w:rPr>
        <w:t xml:space="preserve">Прилог број </w:t>
      </w:r>
      <w:r w:rsidR="00A1159C">
        <w:rPr>
          <w:rFonts w:cs="Arial"/>
          <w:sz w:val="24"/>
          <w:szCs w:val="24"/>
          <w:lang w:val="sr-Cyrl-RS"/>
        </w:rPr>
        <w:t>5</w:t>
      </w:r>
      <w:r w:rsidRPr="00A279E0">
        <w:rPr>
          <w:rFonts w:cs="Arial"/>
          <w:sz w:val="24"/>
          <w:szCs w:val="24"/>
          <w:lang w:val="sr-Cyrl-RS"/>
        </w:rPr>
        <w:tab/>
        <w:t>Рабатна скала</w:t>
      </w:r>
    </w:p>
    <w:p w:rsidR="00A279E0" w:rsidRPr="00A279E0" w:rsidRDefault="00A279E0" w:rsidP="00A279E0">
      <w:pPr>
        <w:tabs>
          <w:tab w:val="left" w:pos="567"/>
        </w:tabs>
        <w:spacing w:before="0"/>
        <w:jc w:val="left"/>
        <w:rPr>
          <w:rFonts w:cs="Arial"/>
          <w:sz w:val="24"/>
          <w:szCs w:val="24"/>
          <w:lang w:val="sr-Cyrl-RS"/>
        </w:rPr>
      </w:pPr>
      <w:r w:rsidRPr="00A279E0">
        <w:rPr>
          <w:rFonts w:cs="Arial"/>
          <w:sz w:val="24"/>
          <w:szCs w:val="24"/>
          <w:lang w:val="sr-Cyrl-RS"/>
        </w:rPr>
        <w:t xml:space="preserve">Прилог број </w:t>
      </w:r>
      <w:r w:rsidR="00A1159C">
        <w:rPr>
          <w:rFonts w:cs="Arial"/>
          <w:sz w:val="24"/>
          <w:szCs w:val="24"/>
          <w:lang w:val="sr-Cyrl-RS"/>
        </w:rPr>
        <w:t>6</w:t>
      </w:r>
      <w:r w:rsidRPr="00A279E0">
        <w:rPr>
          <w:rFonts w:cs="Arial"/>
          <w:sz w:val="24"/>
          <w:szCs w:val="24"/>
          <w:lang w:val="sr-Cyrl-RS"/>
        </w:rPr>
        <w:tab/>
        <w:t xml:space="preserve">Списак бензинских станица Продавца, на којима Купац –        </w:t>
      </w:r>
    </w:p>
    <w:p w:rsidR="00A1159C" w:rsidRDefault="00A279E0" w:rsidP="00A279E0">
      <w:pPr>
        <w:tabs>
          <w:tab w:val="left" w:pos="567"/>
        </w:tabs>
        <w:spacing w:before="0"/>
        <w:jc w:val="left"/>
        <w:rPr>
          <w:rFonts w:eastAsia="TimesNewRomanPSMT"/>
          <w:bCs/>
          <w:sz w:val="24"/>
          <w:szCs w:val="24"/>
          <w:lang w:val="sr-Cyrl-RS"/>
        </w:rPr>
      </w:pPr>
      <w:r w:rsidRPr="00A279E0">
        <w:rPr>
          <w:rFonts w:cs="Arial"/>
          <w:sz w:val="24"/>
          <w:szCs w:val="24"/>
          <w:lang w:val="sr-Cyrl-RS"/>
        </w:rPr>
        <w:t xml:space="preserve">                                Огранак Купца – Технички центар Купца</w:t>
      </w:r>
      <w:r w:rsidR="00A1159C">
        <w:rPr>
          <w:rFonts w:cs="Arial"/>
          <w:sz w:val="24"/>
          <w:szCs w:val="24"/>
          <w:lang w:val="sr-Cyrl-RS"/>
        </w:rPr>
        <w:t xml:space="preserve"> </w:t>
      </w:r>
      <w:r w:rsidR="00A1159C" w:rsidRPr="00A279E0">
        <w:rPr>
          <w:rFonts w:cs="Arial"/>
          <w:sz w:val="24"/>
          <w:szCs w:val="24"/>
          <w:lang w:val="sr-Cyrl-RS"/>
        </w:rPr>
        <w:t>–</w:t>
      </w:r>
      <w:r w:rsidR="00A1159C" w:rsidRPr="00A1159C">
        <w:rPr>
          <w:rFonts w:eastAsia="TimesNewRomanPSMT"/>
          <w:bCs/>
          <w:sz w:val="24"/>
          <w:szCs w:val="24"/>
        </w:rPr>
        <w:t xml:space="preserve"> </w:t>
      </w:r>
      <w:r w:rsidR="00A1159C">
        <w:rPr>
          <w:rFonts w:eastAsia="TimesNewRomanPSMT"/>
          <w:bCs/>
          <w:sz w:val="24"/>
          <w:szCs w:val="24"/>
        </w:rPr>
        <w:t>Одсек</w:t>
      </w:r>
      <w:r w:rsidR="00A1159C" w:rsidRPr="00AE46EC">
        <w:rPr>
          <w:rFonts w:eastAsia="TimesNewRomanPSMT"/>
          <w:bCs/>
          <w:sz w:val="24"/>
          <w:szCs w:val="24"/>
        </w:rPr>
        <w:t xml:space="preserve"> за техничке </w:t>
      </w:r>
      <w:r w:rsidR="00A1159C">
        <w:rPr>
          <w:rFonts w:eastAsia="TimesNewRomanPSMT"/>
          <w:bCs/>
          <w:sz w:val="24"/>
          <w:szCs w:val="24"/>
          <w:lang w:val="sr-Cyrl-RS"/>
        </w:rPr>
        <w:t xml:space="preserve"> </w:t>
      </w:r>
    </w:p>
    <w:p w:rsidR="00A279E0" w:rsidRPr="00A279E0" w:rsidRDefault="00A1159C" w:rsidP="00A279E0">
      <w:pPr>
        <w:tabs>
          <w:tab w:val="left" w:pos="567"/>
        </w:tabs>
        <w:spacing w:before="0"/>
        <w:jc w:val="left"/>
        <w:rPr>
          <w:rFonts w:cs="Arial"/>
          <w:sz w:val="24"/>
          <w:szCs w:val="24"/>
          <w:lang w:val="sr-Cyrl-RS"/>
        </w:rPr>
      </w:pPr>
      <w:r>
        <w:rPr>
          <w:rFonts w:eastAsia="TimesNewRomanPSMT"/>
          <w:bCs/>
          <w:sz w:val="24"/>
          <w:szCs w:val="24"/>
          <w:lang w:val="sr-Cyrl-RS"/>
        </w:rPr>
        <w:t xml:space="preserve">                                 </w:t>
      </w:r>
      <w:proofErr w:type="gramStart"/>
      <w:r w:rsidRPr="00AE46EC">
        <w:rPr>
          <w:rFonts w:eastAsia="TimesNewRomanPSMT"/>
          <w:bCs/>
          <w:sz w:val="24"/>
          <w:szCs w:val="24"/>
        </w:rPr>
        <w:t>услуге</w:t>
      </w:r>
      <w:proofErr w:type="gramEnd"/>
      <w:r w:rsidRPr="00AE46EC">
        <w:rPr>
          <w:rFonts w:eastAsia="TimesNewRomanPSMT"/>
          <w:bCs/>
          <w:sz w:val="24"/>
          <w:szCs w:val="24"/>
        </w:rPr>
        <w:t xml:space="preserve"> Техничких центара</w:t>
      </w:r>
      <w:r>
        <w:rPr>
          <w:rFonts w:eastAsia="TimesNewRomanPSMT"/>
          <w:bCs/>
          <w:sz w:val="24"/>
          <w:szCs w:val="24"/>
          <w:lang w:val="sr-Cyrl-RS"/>
        </w:rPr>
        <w:t xml:space="preserve"> Купца</w:t>
      </w:r>
      <w:r w:rsidR="00A279E0" w:rsidRPr="00A279E0">
        <w:rPr>
          <w:rFonts w:cs="Arial"/>
          <w:sz w:val="24"/>
          <w:szCs w:val="24"/>
          <w:lang w:val="sr-Cyrl-RS"/>
        </w:rPr>
        <w:t xml:space="preserve"> може користити  </w:t>
      </w:r>
    </w:p>
    <w:p w:rsidR="00A279E0" w:rsidRPr="00A279E0" w:rsidRDefault="00A279E0" w:rsidP="00A279E0">
      <w:pPr>
        <w:tabs>
          <w:tab w:val="left" w:pos="567"/>
        </w:tabs>
        <w:spacing w:before="0"/>
        <w:jc w:val="left"/>
        <w:rPr>
          <w:rFonts w:cs="Arial"/>
          <w:sz w:val="24"/>
          <w:szCs w:val="24"/>
          <w:lang w:val="sr-Cyrl-RS"/>
        </w:rPr>
      </w:pPr>
      <w:r w:rsidRPr="00A279E0">
        <w:rPr>
          <w:rFonts w:cs="Arial"/>
          <w:sz w:val="24"/>
          <w:szCs w:val="24"/>
          <w:lang w:val="sr-Cyrl-RS"/>
        </w:rPr>
        <w:t xml:space="preserve">                                 евиденциону картицу</w:t>
      </w:r>
      <w:r w:rsidRPr="00A279E0">
        <w:rPr>
          <w:rFonts w:cs="Arial"/>
          <w:szCs w:val="24"/>
          <w:lang w:val="sr-Cyrl-RS"/>
        </w:rPr>
        <w:t xml:space="preserve"> </w:t>
      </w:r>
      <w:r w:rsidRPr="00A279E0">
        <w:rPr>
          <w:rFonts w:cs="Arial"/>
          <w:b/>
          <w:szCs w:val="24"/>
          <w:lang w:val="sl-SI"/>
        </w:rPr>
        <w:t xml:space="preserve"> </w:t>
      </w:r>
    </w:p>
    <w:p w:rsidR="00A279E0" w:rsidRPr="00A279E0" w:rsidRDefault="00A279E0" w:rsidP="00A279E0">
      <w:pPr>
        <w:tabs>
          <w:tab w:val="left" w:pos="567"/>
        </w:tabs>
        <w:spacing w:before="0"/>
        <w:jc w:val="left"/>
        <w:rPr>
          <w:rFonts w:cs="Arial"/>
          <w:sz w:val="24"/>
          <w:szCs w:val="24"/>
          <w:lang w:val="sr-Cyrl-RS"/>
        </w:rPr>
      </w:pPr>
      <w:r w:rsidRPr="00A279E0">
        <w:rPr>
          <w:rFonts w:cs="Arial"/>
          <w:sz w:val="24"/>
          <w:szCs w:val="24"/>
        </w:rPr>
        <w:t xml:space="preserve">Прилог број </w:t>
      </w:r>
      <w:r w:rsidR="00A1159C">
        <w:rPr>
          <w:rFonts w:cs="Arial"/>
          <w:sz w:val="24"/>
          <w:szCs w:val="24"/>
          <w:lang w:val="sr-Cyrl-RS"/>
        </w:rPr>
        <w:t>7</w:t>
      </w:r>
      <w:r w:rsidRPr="00A279E0">
        <w:rPr>
          <w:rFonts w:cs="Arial"/>
          <w:sz w:val="24"/>
          <w:szCs w:val="24"/>
        </w:rPr>
        <w:tab/>
      </w:r>
      <w:r w:rsidRPr="00A279E0">
        <w:rPr>
          <w:rFonts w:cs="Arial"/>
          <w:sz w:val="24"/>
          <w:szCs w:val="24"/>
          <w:lang w:val="sr-Cyrl-RS"/>
        </w:rPr>
        <w:t xml:space="preserve">Списак моторних возила Купца – Огранка Купца – Техничког  </w:t>
      </w:r>
    </w:p>
    <w:p w:rsidR="00A1159C" w:rsidRDefault="00A279E0" w:rsidP="00A1159C">
      <w:pPr>
        <w:tabs>
          <w:tab w:val="left" w:pos="567"/>
        </w:tabs>
        <w:spacing w:before="0"/>
        <w:jc w:val="left"/>
        <w:rPr>
          <w:rFonts w:eastAsia="TimesNewRomanPSMT"/>
          <w:bCs/>
          <w:sz w:val="24"/>
          <w:szCs w:val="24"/>
          <w:lang w:val="sr-Cyrl-RS"/>
        </w:rPr>
      </w:pPr>
      <w:r w:rsidRPr="00A279E0">
        <w:rPr>
          <w:rFonts w:cs="Arial"/>
          <w:sz w:val="24"/>
          <w:szCs w:val="24"/>
          <w:lang w:val="sr-Cyrl-RS"/>
        </w:rPr>
        <w:t xml:space="preserve">                                 центра купца </w:t>
      </w:r>
      <w:r w:rsidR="00A1159C" w:rsidRPr="00A279E0">
        <w:rPr>
          <w:rFonts w:cs="Arial"/>
          <w:sz w:val="24"/>
          <w:szCs w:val="24"/>
          <w:lang w:val="sr-Cyrl-RS"/>
        </w:rPr>
        <w:t>–</w:t>
      </w:r>
      <w:r w:rsidR="00A1159C" w:rsidRPr="00A1159C">
        <w:rPr>
          <w:rFonts w:eastAsia="TimesNewRomanPSMT"/>
          <w:bCs/>
          <w:sz w:val="24"/>
          <w:szCs w:val="24"/>
        </w:rPr>
        <w:t xml:space="preserve"> </w:t>
      </w:r>
      <w:r w:rsidR="00A1159C">
        <w:rPr>
          <w:rFonts w:eastAsia="TimesNewRomanPSMT"/>
          <w:bCs/>
          <w:sz w:val="24"/>
          <w:szCs w:val="24"/>
        </w:rPr>
        <w:t>Одсек</w:t>
      </w:r>
      <w:r w:rsidR="00A1159C">
        <w:rPr>
          <w:rFonts w:eastAsia="TimesNewRomanPSMT"/>
          <w:bCs/>
          <w:sz w:val="24"/>
          <w:szCs w:val="24"/>
          <w:lang w:val="sr-Cyrl-RS"/>
        </w:rPr>
        <w:t>а</w:t>
      </w:r>
      <w:r w:rsidR="00A1159C" w:rsidRPr="00AE46EC">
        <w:rPr>
          <w:rFonts w:eastAsia="TimesNewRomanPSMT"/>
          <w:bCs/>
          <w:sz w:val="24"/>
          <w:szCs w:val="24"/>
        </w:rPr>
        <w:t xml:space="preserve"> за техничке услуге Техничких </w:t>
      </w:r>
      <w:r w:rsidR="00A1159C">
        <w:rPr>
          <w:rFonts w:eastAsia="TimesNewRomanPSMT"/>
          <w:bCs/>
          <w:sz w:val="24"/>
          <w:szCs w:val="24"/>
          <w:lang w:val="sr-Cyrl-RS"/>
        </w:rPr>
        <w:t xml:space="preserve"> </w:t>
      </w:r>
    </w:p>
    <w:p w:rsidR="00A279E0" w:rsidRPr="00A1159C" w:rsidRDefault="00A1159C" w:rsidP="00A1159C">
      <w:pPr>
        <w:tabs>
          <w:tab w:val="left" w:pos="567"/>
        </w:tabs>
        <w:spacing w:before="0"/>
        <w:jc w:val="left"/>
        <w:rPr>
          <w:rFonts w:eastAsia="TimesNewRomanPSMT"/>
          <w:bCs/>
          <w:sz w:val="24"/>
          <w:szCs w:val="24"/>
          <w:lang w:val="sr-Cyrl-RS"/>
        </w:rPr>
      </w:pPr>
      <w:r>
        <w:rPr>
          <w:rFonts w:eastAsia="TimesNewRomanPSMT"/>
          <w:bCs/>
          <w:sz w:val="24"/>
          <w:szCs w:val="24"/>
          <w:lang w:val="sr-Cyrl-RS"/>
        </w:rPr>
        <w:t xml:space="preserve">                                 </w:t>
      </w:r>
      <w:proofErr w:type="gramStart"/>
      <w:r w:rsidRPr="00AE46EC">
        <w:rPr>
          <w:rFonts w:eastAsia="TimesNewRomanPSMT"/>
          <w:bCs/>
          <w:sz w:val="24"/>
          <w:szCs w:val="24"/>
        </w:rPr>
        <w:t>центара</w:t>
      </w:r>
      <w:proofErr w:type="gramEnd"/>
      <w:r>
        <w:rPr>
          <w:rFonts w:eastAsia="TimesNewRomanPSMT"/>
          <w:bCs/>
          <w:sz w:val="24"/>
          <w:szCs w:val="24"/>
          <w:lang w:val="sr-Cyrl-RS"/>
        </w:rPr>
        <w:t xml:space="preserve"> Купца</w:t>
      </w:r>
      <w:r w:rsidRPr="00A279E0">
        <w:rPr>
          <w:rFonts w:cs="Arial"/>
          <w:sz w:val="24"/>
          <w:szCs w:val="24"/>
          <w:lang w:val="sr-Cyrl-RS"/>
        </w:rPr>
        <w:t xml:space="preserve"> </w:t>
      </w:r>
      <w:r w:rsidR="00A279E0" w:rsidRPr="00A279E0">
        <w:rPr>
          <w:rFonts w:cs="Arial"/>
          <w:sz w:val="24"/>
          <w:szCs w:val="24"/>
          <w:lang w:val="sr-Cyrl-RS"/>
        </w:rPr>
        <w:t xml:space="preserve">са  регистарским бројевима – називом  </w:t>
      </w:r>
    </w:p>
    <w:p w:rsidR="00A279E0" w:rsidRPr="00A279E0" w:rsidRDefault="00A279E0" w:rsidP="00A279E0">
      <w:pPr>
        <w:tabs>
          <w:tab w:val="left" w:pos="567"/>
        </w:tabs>
        <w:spacing w:before="0"/>
        <w:jc w:val="left"/>
        <w:rPr>
          <w:rFonts w:cs="Arial"/>
          <w:sz w:val="24"/>
          <w:szCs w:val="24"/>
          <w:lang w:val="sr-Cyrl-RS"/>
        </w:rPr>
      </w:pPr>
      <w:r w:rsidRPr="00A279E0">
        <w:rPr>
          <w:rFonts w:cs="Arial"/>
          <w:sz w:val="24"/>
          <w:szCs w:val="24"/>
          <w:lang w:val="sr-Cyrl-RS"/>
        </w:rPr>
        <w:t xml:space="preserve">                                 корисника и врстом горива за моторна возила</w:t>
      </w:r>
    </w:p>
    <w:p w:rsidR="00A279E0" w:rsidRPr="00A279E0" w:rsidRDefault="00A279E0" w:rsidP="00A279E0">
      <w:pPr>
        <w:tabs>
          <w:tab w:val="left" w:pos="567"/>
        </w:tabs>
        <w:spacing w:before="0"/>
        <w:jc w:val="left"/>
        <w:rPr>
          <w:rFonts w:cs="Arial"/>
          <w:i/>
          <w:color w:val="548DD4"/>
          <w:szCs w:val="24"/>
        </w:rPr>
      </w:pPr>
      <w:r w:rsidRPr="00A279E0">
        <w:rPr>
          <w:rFonts w:cs="Arial"/>
          <w:sz w:val="24"/>
          <w:szCs w:val="24"/>
        </w:rPr>
        <w:t xml:space="preserve">Прилог број 8    </w:t>
      </w:r>
      <w:r w:rsidRPr="00A279E0">
        <w:rPr>
          <w:rFonts w:cs="Arial"/>
          <w:sz w:val="24"/>
          <w:szCs w:val="24"/>
          <w:lang w:val="sr-Cyrl-RS"/>
        </w:rPr>
        <w:t xml:space="preserve">      </w:t>
      </w:r>
      <w:r w:rsidRPr="00A279E0">
        <w:rPr>
          <w:rFonts w:cs="Arial"/>
          <w:sz w:val="24"/>
          <w:szCs w:val="24"/>
        </w:rPr>
        <w:t xml:space="preserve">Споразум о заједничком </w:t>
      </w:r>
      <w:r w:rsidRPr="00A279E0">
        <w:rPr>
          <w:rFonts w:cs="Arial"/>
          <w:sz w:val="24"/>
          <w:szCs w:val="24"/>
          <w:lang w:val="sr-Cyrl-RS"/>
        </w:rPr>
        <w:t>наступању</w:t>
      </w:r>
      <w:r w:rsidRPr="00A279E0">
        <w:rPr>
          <w:rFonts w:cs="Arial"/>
          <w:i/>
          <w:szCs w:val="24"/>
        </w:rPr>
        <w:t xml:space="preserve"> </w:t>
      </w:r>
      <w:r w:rsidRPr="00A279E0">
        <w:rPr>
          <w:rFonts w:cs="Arial"/>
          <w:i/>
          <w:color w:val="548DD4"/>
          <w:szCs w:val="24"/>
          <w:lang w:val="ru-RU"/>
        </w:rPr>
        <w:t>(</w:t>
      </w:r>
      <w:r w:rsidRPr="00A279E0">
        <w:rPr>
          <w:rFonts w:cs="Arial"/>
          <w:i/>
          <w:color w:val="548DD4"/>
          <w:szCs w:val="24"/>
        </w:rPr>
        <w:t>напомена</w:t>
      </w:r>
      <w:proofErr w:type="gramStart"/>
      <w:r w:rsidRPr="00A279E0">
        <w:rPr>
          <w:rFonts w:cs="Arial"/>
          <w:i/>
          <w:color w:val="548DD4"/>
          <w:szCs w:val="24"/>
        </w:rPr>
        <w:t>:биће</w:t>
      </w:r>
      <w:proofErr w:type="gramEnd"/>
      <w:r w:rsidRPr="00A279E0">
        <w:rPr>
          <w:rFonts w:cs="Arial"/>
          <w:i/>
          <w:color w:val="548DD4"/>
          <w:szCs w:val="24"/>
        </w:rPr>
        <w:t xml:space="preserve"> наведено </w:t>
      </w:r>
    </w:p>
    <w:p w:rsidR="00A279E0" w:rsidRPr="00A279E0" w:rsidRDefault="00A279E0" w:rsidP="00A279E0">
      <w:pPr>
        <w:tabs>
          <w:tab w:val="left" w:pos="567"/>
        </w:tabs>
        <w:spacing w:before="0"/>
        <w:jc w:val="left"/>
        <w:rPr>
          <w:rFonts w:cs="Arial"/>
          <w:szCs w:val="24"/>
          <w:lang w:val="ru-RU"/>
        </w:rPr>
      </w:pPr>
      <w:r w:rsidRPr="00A279E0">
        <w:rPr>
          <w:rFonts w:cs="Arial"/>
          <w:i/>
          <w:color w:val="548DD4"/>
          <w:szCs w:val="24"/>
          <w:lang w:val="sr-Cyrl-RS"/>
        </w:rPr>
        <w:t xml:space="preserve">                                   </w:t>
      </w:r>
      <w:proofErr w:type="gramStart"/>
      <w:r w:rsidRPr="00A279E0">
        <w:rPr>
          <w:rFonts w:cs="Arial"/>
          <w:i/>
          <w:color w:val="548DD4"/>
          <w:szCs w:val="24"/>
        </w:rPr>
        <w:t>у</w:t>
      </w:r>
      <w:proofErr w:type="gramEnd"/>
      <w:r w:rsidRPr="00A279E0">
        <w:rPr>
          <w:rFonts w:cs="Arial"/>
          <w:i/>
          <w:color w:val="548DD4"/>
          <w:szCs w:val="24"/>
        </w:rPr>
        <w:t xml:space="preserve"> тексту Уговора</w:t>
      </w:r>
      <w:r w:rsidRPr="00A279E0">
        <w:rPr>
          <w:rFonts w:cs="Arial"/>
          <w:i/>
          <w:color w:val="548DD4"/>
          <w:szCs w:val="24"/>
          <w:lang w:val="ru-RU"/>
        </w:rPr>
        <w:t xml:space="preserve"> у случају заједничке понуде)</w:t>
      </w:r>
      <w:r w:rsidRPr="00A279E0">
        <w:rPr>
          <w:rFonts w:cs="Arial"/>
          <w:szCs w:val="24"/>
          <w:lang w:val="ru-RU"/>
        </w:rPr>
        <w:t xml:space="preserve"> </w:t>
      </w:r>
    </w:p>
    <w:p w:rsidR="00A279E0" w:rsidRPr="00A279E0" w:rsidRDefault="00A279E0" w:rsidP="00A279E0">
      <w:pPr>
        <w:tabs>
          <w:tab w:val="left" w:pos="567"/>
        </w:tabs>
        <w:spacing w:before="0"/>
        <w:jc w:val="left"/>
        <w:rPr>
          <w:rFonts w:cs="Arial"/>
          <w:sz w:val="24"/>
          <w:szCs w:val="24"/>
        </w:rPr>
      </w:pPr>
      <w:r w:rsidRPr="00A279E0">
        <w:rPr>
          <w:rFonts w:cs="Arial"/>
          <w:sz w:val="24"/>
          <w:szCs w:val="24"/>
          <w:lang w:val="ru-RU"/>
        </w:rPr>
        <w:t xml:space="preserve">Прилог број </w:t>
      </w:r>
      <w:r w:rsidRPr="00A279E0">
        <w:rPr>
          <w:rFonts w:cs="Arial"/>
          <w:sz w:val="24"/>
          <w:szCs w:val="24"/>
        </w:rPr>
        <w:t>9</w:t>
      </w:r>
      <w:r w:rsidRPr="00A279E0">
        <w:rPr>
          <w:rFonts w:cs="Arial"/>
          <w:sz w:val="24"/>
          <w:szCs w:val="24"/>
          <w:lang w:val="ru-RU"/>
        </w:rPr>
        <w:t xml:space="preserve">         Средства финансијског обезбеђења</w:t>
      </w:r>
    </w:p>
    <w:p w:rsidR="008E7EE7" w:rsidRDefault="008E7EE7" w:rsidP="00EE793E">
      <w:pPr>
        <w:pStyle w:val="KDParagraf"/>
        <w:spacing w:before="0"/>
        <w:rPr>
          <w:rFonts w:cs="Arial"/>
          <w:b/>
          <w:sz w:val="24"/>
          <w:szCs w:val="24"/>
        </w:rPr>
      </w:pPr>
    </w:p>
    <w:p w:rsidR="00F12757" w:rsidRDefault="00F12757" w:rsidP="00A1159C">
      <w:pPr>
        <w:pStyle w:val="KDParagraf"/>
        <w:spacing w:before="0"/>
        <w:rPr>
          <w:rFonts w:cs="Arial"/>
          <w:b/>
          <w:sz w:val="24"/>
          <w:szCs w:val="24"/>
        </w:rPr>
      </w:pPr>
    </w:p>
    <w:p w:rsidR="00EE793E" w:rsidRDefault="00EE793E" w:rsidP="00A33F60">
      <w:pPr>
        <w:pStyle w:val="KDParagraf"/>
        <w:spacing w:before="0"/>
        <w:jc w:val="center"/>
        <w:rPr>
          <w:rFonts w:cs="Arial"/>
          <w:sz w:val="24"/>
          <w:szCs w:val="24"/>
        </w:rPr>
      </w:pPr>
      <w:r w:rsidRPr="00C64A78">
        <w:rPr>
          <w:rFonts w:cs="Arial"/>
          <w:b/>
          <w:sz w:val="24"/>
          <w:szCs w:val="24"/>
        </w:rPr>
        <w:t xml:space="preserve">Члан </w:t>
      </w:r>
      <w:r w:rsidR="00AD5636">
        <w:rPr>
          <w:rFonts w:cs="Arial"/>
          <w:b/>
          <w:sz w:val="24"/>
          <w:szCs w:val="24"/>
          <w:lang w:val="sr-Cyrl-RS"/>
        </w:rPr>
        <w:t>2</w:t>
      </w:r>
      <w:r w:rsidR="00E77769">
        <w:rPr>
          <w:rFonts w:cs="Arial"/>
          <w:b/>
          <w:sz w:val="24"/>
          <w:szCs w:val="24"/>
          <w:lang w:val="sr-Cyrl-RS"/>
        </w:rPr>
        <w:t>7</w:t>
      </w:r>
      <w:r w:rsidRPr="00EE793E">
        <w:rPr>
          <w:rFonts w:cs="Arial"/>
          <w:sz w:val="24"/>
          <w:szCs w:val="24"/>
        </w:rPr>
        <w:t>.</w:t>
      </w:r>
    </w:p>
    <w:p w:rsidR="00A33F60" w:rsidRPr="00EE793E" w:rsidRDefault="00A33F60" w:rsidP="00A33F60">
      <w:pPr>
        <w:pStyle w:val="KDParagraf"/>
        <w:spacing w:before="0"/>
        <w:jc w:val="center"/>
        <w:rPr>
          <w:rFonts w:cs="Arial"/>
          <w:sz w:val="24"/>
          <w:szCs w:val="24"/>
        </w:rPr>
      </w:pPr>
    </w:p>
    <w:p w:rsidR="00A1159C" w:rsidRPr="00A1159C" w:rsidRDefault="00A1159C" w:rsidP="00A1159C">
      <w:pPr>
        <w:pStyle w:val="KDParagraf"/>
        <w:spacing w:before="0"/>
        <w:rPr>
          <w:rFonts w:cs="Arial"/>
          <w:bCs/>
          <w:sz w:val="24"/>
          <w:szCs w:val="24"/>
        </w:rPr>
      </w:pPr>
      <w:r w:rsidRPr="00A1159C">
        <w:rPr>
          <w:rFonts w:cs="Arial"/>
          <w:bCs/>
          <w:sz w:val="24"/>
          <w:szCs w:val="24"/>
        </w:rPr>
        <w:t xml:space="preserve">Овај Уговор се закључује </w:t>
      </w:r>
      <w:proofErr w:type="gramStart"/>
      <w:r w:rsidRPr="00A1159C">
        <w:rPr>
          <w:rFonts w:cs="Arial"/>
          <w:bCs/>
          <w:sz w:val="24"/>
          <w:szCs w:val="24"/>
        </w:rPr>
        <w:t>у  6</w:t>
      </w:r>
      <w:proofErr w:type="gramEnd"/>
      <w:r w:rsidRPr="00A1159C">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F12757" w:rsidRDefault="00F12757" w:rsidP="00906791">
      <w:pPr>
        <w:pStyle w:val="KDParagraf"/>
        <w:tabs>
          <w:tab w:val="left" w:pos="6360"/>
        </w:tabs>
        <w:spacing w:before="0"/>
        <w:rPr>
          <w:rFonts w:cs="Arial"/>
          <w:b/>
          <w:sz w:val="24"/>
          <w:szCs w:val="24"/>
          <w:lang w:val="sr-Cyrl-RS"/>
        </w:rPr>
      </w:pPr>
    </w:p>
    <w:p w:rsidR="00F12757" w:rsidRDefault="00F12757"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EE793E" w:rsidRPr="00906791"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3BC" w:rsidRDefault="00B163BC">
      <w:r>
        <w:separator/>
      </w:r>
    </w:p>
    <w:p w:rsidR="00B163BC" w:rsidRDefault="00B163BC"/>
  </w:endnote>
  <w:endnote w:type="continuationSeparator" w:id="0">
    <w:p w:rsidR="00B163BC" w:rsidRDefault="00B163BC">
      <w:r>
        <w:continuationSeparator/>
      </w:r>
    </w:p>
    <w:p w:rsidR="00B163BC" w:rsidRDefault="00B16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01"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48" w:rsidRDefault="00E85D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D48" w:rsidRDefault="00E85D48" w:rsidP="00841BE7">
    <w:pPr>
      <w:pStyle w:val="Footer"/>
      <w:ind w:right="360"/>
    </w:pPr>
  </w:p>
  <w:p w:rsidR="00E85D48" w:rsidRDefault="00E85D4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48" w:rsidRPr="00EC5BB4" w:rsidRDefault="00E85D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6CF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6CF4">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48" w:rsidRPr="00EC5BB4" w:rsidRDefault="00E85D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16CF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16CF4">
      <w:rPr>
        <w:rStyle w:val="PageNumber"/>
        <w:rFonts w:cs="Arial"/>
        <w:b/>
        <w:noProof/>
        <w:szCs w:val="24"/>
      </w:rPr>
      <w:t>60</w:t>
    </w:r>
    <w:r w:rsidRPr="00EC5BB4">
      <w:rPr>
        <w:rStyle w:val="PageNumber"/>
        <w:rFonts w:cs="Arial"/>
        <w:b/>
        <w:szCs w:val="24"/>
      </w:rPr>
      <w:fldChar w:fldCharType="end"/>
    </w:r>
  </w:p>
  <w:p w:rsidR="00E85D48" w:rsidRDefault="00E85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3BC" w:rsidRDefault="00B163BC">
      <w:r>
        <w:separator/>
      </w:r>
    </w:p>
    <w:p w:rsidR="00B163BC" w:rsidRDefault="00B163BC"/>
  </w:footnote>
  <w:footnote w:type="continuationSeparator" w:id="0">
    <w:p w:rsidR="00B163BC" w:rsidRDefault="00B163BC">
      <w:r>
        <w:continuationSeparator/>
      </w:r>
    </w:p>
    <w:p w:rsidR="00B163BC" w:rsidRDefault="00B163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48" w:rsidRDefault="00E85D48" w:rsidP="004276AD">
    <w:pPr>
      <w:pStyle w:val="Header"/>
      <w:rPr>
        <w:sz w:val="20"/>
      </w:rPr>
    </w:pPr>
  </w:p>
  <w:p w:rsidR="00E85D48" w:rsidRPr="00A1430C" w:rsidRDefault="00E85D48"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2838B0">
      <w:rPr>
        <w:sz w:val="22"/>
        <w:szCs w:val="22"/>
      </w:rPr>
      <w:t>ЈН/8000/0050-1/2016</w:t>
    </w:r>
  </w:p>
  <w:p w:rsidR="00E85D48" w:rsidRPr="004276AD" w:rsidRDefault="00E85D4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48" w:rsidRDefault="00E85D48" w:rsidP="004276AD">
    <w:pPr>
      <w:pStyle w:val="Header"/>
    </w:pPr>
  </w:p>
  <w:p w:rsidR="00E85D48" w:rsidRPr="002D74CF" w:rsidRDefault="00E85D48"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Pr>
        <w:sz w:val="22"/>
        <w:szCs w:val="22"/>
      </w:rPr>
      <w:t>/8000/0050-1/2016</w:t>
    </w:r>
  </w:p>
  <w:p w:rsidR="00E85D48" w:rsidRPr="00210557" w:rsidRDefault="00E85D4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6B451E7"/>
    <w:multiLevelType w:val="hybridMultilevel"/>
    <w:tmpl w:val="AF50393C"/>
    <w:lvl w:ilvl="0" w:tplc="6E52A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781D45"/>
    <w:multiLevelType w:val="hybridMultilevel"/>
    <w:tmpl w:val="7222E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0F5FD9"/>
    <w:multiLevelType w:val="hybridMultilevel"/>
    <w:tmpl w:val="AF50393C"/>
    <w:lvl w:ilvl="0" w:tplc="6E52A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7D0AA3"/>
    <w:multiLevelType w:val="hybridMultilevel"/>
    <w:tmpl w:val="AEB011CC"/>
    <w:lvl w:ilvl="0" w:tplc="9DD8EECC">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1CAB7CD5"/>
    <w:multiLevelType w:val="hybridMultilevel"/>
    <w:tmpl w:val="B72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7D8250F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E7751B6"/>
    <w:multiLevelType w:val="hybridMultilevel"/>
    <w:tmpl w:val="BB0C3722"/>
    <w:lvl w:ilvl="0" w:tplc="081A0001">
      <w:start w:val="1"/>
      <w:numFmt w:val="bullet"/>
      <w:lvlText w:val=""/>
      <w:lvlJc w:val="left"/>
      <w:pPr>
        <w:tabs>
          <w:tab w:val="num" w:pos="840"/>
        </w:tabs>
        <w:ind w:left="8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57C155C"/>
    <w:multiLevelType w:val="hybridMultilevel"/>
    <w:tmpl w:val="07409EB8"/>
    <w:lvl w:ilvl="0" w:tplc="75E8BCAA">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5942CD6"/>
    <w:multiLevelType w:val="hybridMultilevel"/>
    <w:tmpl w:val="921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FD67C8"/>
    <w:multiLevelType w:val="hybridMultilevel"/>
    <w:tmpl w:val="187CBAD0"/>
    <w:lvl w:ilvl="0" w:tplc="39500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5736FE"/>
    <w:multiLevelType w:val="hybridMultilevel"/>
    <w:tmpl w:val="3F680888"/>
    <w:lvl w:ilvl="0" w:tplc="7550F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77490C"/>
    <w:multiLevelType w:val="hybridMultilevel"/>
    <w:tmpl w:val="AEB011CC"/>
    <w:lvl w:ilvl="0" w:tplc="9DD8EECC">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A810D2E"/>
    <w:multiLevelType w:val="hybridMultilevel"/>
    <w:tmpl w:val="3F680888"/>
    <w:lvl w:ilvl="0" w:tplc="7550FB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5FA219D2"/>
    <w:multiLevelType w:val="hybridMultilevel"/>
    <w:tmpl w:val="187CBAD0"/>
    <w:lvl w:ilvl="0" w:tplc="39500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1553E18"/>
    <w:multiLevelType w:val="hybridMultilevel"/>
    <w:tmpl w:val="9A1CB7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56D50C9"/>
    <w:multiLevelType w:val="hybridMultilevel"/>
    <w:tmpl w:val="96ACEF40"/>
    <w:lvl w:ilvl="0" w:tplc="2520C008">
      <w:start w:val="1"/>
      <w:numFmt w:val="decimal"/>
      <w:lvlText w:val="%1."/>
      <w:lvlJc w:val="left"/>
      <w:pPr>
        <w:tabs>
          <w:tab w:val="num" w:pos="851"/>
        </w:tabs>
        <w:ind w:left="851" w:hanging="284"/>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DB67DED"/>
    <w:multiLevelType w:val="multilevel"/>
    <w:tmpl w:val="A71C75AA"/>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00"/>
  </w:num>
  <w:num w:numId="2">
    <w:abstractNumId w:val="69"/>
  </w:num>
  <w:num w:numId="3">
    <w:abstractNumId w:val="92"/>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4"/>
  </w:num>
  <w:num w:numId="8">
    <w:abstractNumId w:val="81"/>
  </w:num>
  <w:num w:numId="9">
    <w:abstractNumId w:val="73"/>
  </w:num>
  <w:num w:numId="10">
    <w:abstractNumId w:val="64"/>
  </w:num>
  <w:num w:numId="11">
    <w:abstractNumId w:val="62"/>
  </w:num>
  <w:num w:numId="12">
    <w:abstractNumId w:val="83"/>
  </w:num>
  <w:num w:numId="13">
    <w:abstractNumId w:val="68"/>
  </w:num>
  <w:num w:numId="14">
    <w:abstractNumId w:val="96"/>
  </w:num>
  <w:num w:numId="15">
    <w:abstractNumId w:val="99"/>
  </w:num>
  <w:num w:numId="16">
    <w:abstractNumId w:val="96"/>
  </w:num>
  <w:num w:numId="17">
    <w:abstractNumId w:val="53"/>
  </w:num>
  <w:num w:numId="18">
    <w:abstractNumId w:val="88"/>
  </w:num>
  <w:num w:numId="19">
    <w:abstractNumId w:val="98"/>
  </w:num>
  <w:num w:numId="20">
    <w:abstractNumId w:val="71"/>
  </w:num>
  <w:num w:numId="21">
    <w:abstractNumId w:val="50"/>
  </w:num>
  <w:num w:numId="22">
    <w:abstractNumId w:val="49"/>
  </w:num>
  <w:num w:numId="23">
    <w:abstractNumId w:val="76"/>
  </w:num>
  <w:num w:numId="24">
    <w:abstractNumId w:val="57"/>
  </w:num>
  <w:num w:numId="25">
    <w:abstractNumId w:val="70"/>
  </w:num>
  <w:num w:numId="26">
    <w:abstractNumId w:val="51"/>
  </w:num>
  <w:num w:numId="27">
    <w:abstractNumId w:val="72"/>
  </w:num>
  <w:num w:numId="2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num>
  <w:num w:numId="30">
    <w:abstractNumId w:val="77"/>
  </w:num>
  <w:num w:numId="31">
    <w:abstractNumId w:val="74"/>
  </w:num>
  <w:num w:numId="32">
    <w:abstractNumId w:val="95"/>
  </w:num>
  <w:num w:numId="33">
    <w:abstractNumId w:val="105"/>
  </w:num>
  <w:num w:numId="34">
    <w:abstractNumId w:val="0"/>
  </w:num>
  <w:num w:numId="35">
    <w:abstractNumId w:val="67"/>
  </w:num>
  <w:num w:numId="36">
    <w:abstractNumId w:val="55"/>
  </w:num>
  <w:num w:numId="37">
    <w:abstractNumId w:val="78"/>
  </w:num>
  <w:num w:numId="38">
    <w:abstractNumId w:val="94"/>
  </w:num>
  <w:num w:numId="39">
    <w:abstractNumId w:val="91"/>
  </w:num>
  <w:num w:numId="40">
    <w:abstractNumId w:val="87"/>
  </w:num>
  <w:num w:numId="41">
    <w:abstractNumId w:val="66"/>
  </w:num>
  <w:num w:numId="42">
    <w:abstractNumId w:val="79"/>
  </w:num>
  <w:num w:numId="43">
    <w:abstractNumId w:val="52"/>
  </w:num>
  <w:num w:numId="44">
    <w:abstractNumId w:val="85"/>
  </w:num>
  <w:num w:numId="45">
    <w:abstractNumId w:val="56"/>
  </w:num>
  <w:num w:numId="46">
    <w:abstractNumId w:val="93"/>
  </w:num>
  <w:num w:numId="47">
    <w:abstractNumId w:val="8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BE9"/>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E2F"/>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1A82"/>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8A2"/>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103"/>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4FB"/>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9C5"/>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73"/>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CE"/>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58D"/>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2E9E"/>
    <w:rsid w:val="0015336B"/>
    <w:rsid w:val="00153763"/>
    <w:rsid w:val="00153AB1"/>
    <w:rsid w:val="00153BD6"/>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280"/>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7B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308"/>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61E"/>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1E"/>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C62"/>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5A63"/>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652"/>
    <w:rsid w:val="00281923"/>
    <w:rsid w:val="00281C44"/>
    <w:rsid w:val="00281CE1"/>
    <w:rsid w:val="00281EAD"/>
    <w:rsid w:val="0028205E"/>
    <w:rsid w:val="00282B27"/>
    <w:rsid w:val="00282CE8"/>
    <w:rsid w:val="00282DE8"/>
    <w:rsid w:val="0028381B"/>
    <w:rsid w:val="002838B0"/>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1A1F"/>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5A4"/>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DE4"/>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4CF"/>
    <w:rsid w:val="002D75E4"/>
    <w:rsid w:val="002D785B"/>
    <w:rsid w:val="002D7AB2"/>
    <w:rsid w:val="002D7F26"/>
    <w:rsid w:val="002E08BD"/>
    <w:rsid w:val="002E08EA"/>
    <w:rsid w:val="002E0F25"/>
    <w:rsid w:val="002E107A"/>
    <w:rsid w:val="002E12CC"/>
    <w:rsid w:val="002E161E"/>
    <w:rsid w:val="002E1783"/>
    <w:rsid w:val="002E183C"/>
    <w:rsid w:val="002E183F"/>
    <w:rsid w:val="002E1868"/>
    <w:rsid w:val="002E1904"/>
    <w:rsid w:val="002E1C8E"/>
    <w:rsid w:val="002E2018"/>
    <w:rsid w:val="002E2374"/>
    <w:rsid w:val="002E2F11"/>
    <w:rsid w:val="002E40BF"/>
    <w:rsid w:val="002E4258"/>
    <w:rsid w:val="002E5445"/>
    <w:rsid w:val="002E58A3"/>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764"/>
    <w:rsid w:val="002F6925"/>
    <w:rsid w:val="002F6FF4"/>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07DB0"/>
    <w:rsid w:val="003100D8"/>
    <w:rsid w:val="00310554"/>
    <w:rsid w:val="003108C8"/>
    <w:rsid w:val="00310EB6"/>
    <w:rsid w:val="00310EE3"/>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C9B"/>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B2F"/>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CF9"/>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3B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E7D0E"/>
    <w:rsid w:val="003F026D"/>
    <w:rsid w:val="003F052B"/>
    <w:rsid w:val="003F05C3"/>
    <w:rsid w:val="003F0816"/>
    <w:rsid w:val="003F09E8"/>
    <w:rsid w:val="003F0DA2"/>
    <w:rsid w:val="003F14D2"/>
    <w:rsid w:val="003F1598"/>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7AD"/>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CF4"/>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8C"/>
    <w:rsid w:val="00433673"/>
    <w:rsid w:val="00433784"/>
    <w:rsid w:val="004338C4"/>
    <w:rsid w:val="00433B83"/>
    <w:rsid w:val="00433E9A"/>
    <w:rsid w:val="00433F8C"/>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0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7B0"/>
    <w:rsid w:val="0045685C"/>
    <w:rsid w:val="00456A8F"/>
    <w:rsid w:val="00456C59"/>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3A1"/>
    <w:rsid w:val="00464918"/>
    <w:rsid w:val="00464D1D"/>
    <w:rsid w:val="00464D71"/>
    <w:rsid w:val="00464DF5"/>
    <w:rsid w:val="004650BE"/>
    <w:rsid w:val="00465275"/>
    <w:rsid w:val="00465614"/>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8FF"/>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D2A"/>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991"/>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EBF"/>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CE3"/>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0FE"/>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136"/>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9A0"/>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AD"/>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849"/>
    <w:rsid w:val="005448A8"/>
    <w:rsid w:val="00544C24"/>
    <w:rsid w:val="00544CE8"/>
    <w:rsid w:val="00544D57"/>
    <w:rsid w:val="005450CD"/>
    <w:rsid w:val="005453B2"/>
    <w:rsid w:val="00545456"/>
    <w:rsid w:val="0054567E"/>
    <w:rsid w:val="00545C6D"/>
    <w:rsid w:val="00545D25"/>
    <w:rsid w:val="00545E8E"/>
    <w:rsid w:val="00546265"/>
    <w:rsid w:val="00546355"/>
    <w:rsid w:val="005463B3"/>
    <w:rsid w:val="005467FA"/>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0D"/>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8FB"/>
    <w:rsid w:val="00576B30"/>
    <w:rsid w:val="00576EBE"/>
    <w:rsid w:val="0057739F"/>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51C"/>
    <w:rsid w:val="005816EB"/>
    <w:rsid w:val="00582431"/>
    <w:rsid w:val="005829C3"/>
    <w:rsid w:val="0058323D"/>
    <w:rsid w:val="005832AA"/>
    <w:rsid w:val="005835AC"/>
    <w:rsid w:val="00583667"/>
    <w:rsid w:val="00583A40"/>
    <w:rsid w:val="00583AFE"/>
    <w:rsid w:val="005842A3"/>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D8"/>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D86"/>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02"/>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063"/>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02"/>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151"/>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74A"/>
    <w:rsid w:val="006618E1"/>
    <w:rsid w:val="006619FB"/>
    <w:rsid w:val="00661A0A"/>
    <w:rsid w:val="00661BB7"/>
    <w:rsid w:val="006625C2"/>
    <w:rsid w:val="00662A24"/>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6AA1"/>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3C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828"/>
    <w:rsid w:val="00706D83"/>
    <w:rsid w:val="00706E24"/>
    <w:rsid w:val="00706F57"/>
    <w:rsid w:val="00707076"/>
    <w:rsid w:val="007073A1"/>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7F4"/>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C0"/>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C1"/>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A3"/>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59"/>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DBD"/>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675"/>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503"/>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48F"/>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56B"/>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6DF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D17"/>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588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07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C70"/>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49"/>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414"/>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D7A"/>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0"/>
    <w:rsid w:val="008B7F60"/>
    <w:rsid w:val="008B7F7A"/>
    <w:rsid w:val="008C05E1"/>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CFA"/>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0B"/>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EE3"/>
    <w:rsid w:val="00933F8C"/>
    <w:rsid w:val="00933FDA"/>
    <w:rsid w:val="00934C61"/>
    <w:rsid w:val="0093512C"/>
    <w:rsid w:val="009355E8"/>
    <w:rsid w:val="00935B7F"/>
    <w:rsid w:val="00936709"/>
    <w:rsid w:val="00936F65"/>
    <w:rsid w:val="00936FA9"/>
    <w:rsid w:val="00937BA5"/>
    <w:rsid w:val="00940069"/>
    <w:rsid w:val="0094044D"/>
    <w:rsid w:val="009404E3"/>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072"/>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E0"/>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4FFD"/>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A1"/>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129"/>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59C"/>
    <w:rsid w:val="00A118E0"/>
    <w:rsid w:val="00A120B9"/>
    <w:rsid w:val="00A128FE"/>
    <w:rsid w:val="00A1319D"/>
    <w:rsid w:val="00A13232"/>
    <w:rsid w:val="00A13254"/>
    <w:rsid w:val="00A13398"/>
    <w:rsid w:val="00A133B9"/>
    <w:rsid w:val="00A13B02"/>
    <w:rsid w:val="00A13B88"/>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279E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3F60"/>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0D8"/>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0CD"/>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16D"/>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4D5"/>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7D9"/>
    <w:rsid w:val="00AC6B41"/>
    <w:rsid w:val="00AC6F59"/>
    <w:rsid w:val="00AC6FE2"/>
    <w:rsid w:val="00AC708B"/>
    <w:rsid w:val="00AC712B"/>
    <w:rsid w:val="00AC73A1"/>
    <w:rsid w:val="00AC73BD"/>
    <w:rsid w:val="00AC7A2A"/>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432"/>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EC"/>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5EB"/>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7B7"/>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22F"/>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3BC"/>
    <w:rsid w:val="00B16538"/>
    <w:rsid w:val="00B16670"/>
    <w:rsid w:val="00B17150"/>
    <w:rsid w:val="00B173E0"/>
    <w:rsid w:val="00B1745C"/>
    <w:rsid w:val="00B174AD"/>
    <w:rsid w:val="00B17874"/>
    <w:rsid w:val="00B178CC"/>
    <w:rsid w:val="00B17D52"/>
    <w:rsid w:val="00B17E0A"/>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605"/>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5C6"/>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9C4"/>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DC"/>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95"/>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E2"/>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C5"/>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4C7"/>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28D"/>
    <w:rsid w:val="00BC33D6"/>
    <w:rsid w:val="00BC3633"/>
    <w:rsid w:val="00BC3868"/>
    <w:rsid w:val="00BC3BBF"/>
    <w:rsid w:val="00BC3CF0"/>
    <w:rsid w:val="00BC3E49"/>
    <w:rsid w:val="00BC40FB"/>
    <w:rsid w:val="00BC43FB"/>
    <w:rsid w:val="00BC478A"/>
    <w:rsid w:val="00BC4E75"/>
    <w:rsid w:val="00BC508A"/>
    <w:rsid w:val="00BC5200"/>
    <w:rsid w:val="00BC5476"/>
    <w:rsid w:val="00BC54B5"/>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68D"/>
    <w:rsid w:val="00BE37EC"/>
    <w:rsid w:val="00BE3B16"/>
    <w:rsid w:val="00BE4013"/>
    <w:rsid w:val="00BE4700"/>
    <w:rsid w:val="00BE471D"/>
    <w:rsid w:val="00BE48C9"/>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33A"/>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CC8"/>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131"/>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F9A"/>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85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6B"/>
    <w:rsid w:val="00C71C0B"/>
    <w:rsid w:val="00C71F22"/>
    <w:rsid w:val="00C7243C"/>
    <w:rsid w:val="00C72A79"/>
    <w:rsid w:val="00C72F2F"/>
    <w:rsid w:val="00C732E6"/>
    <w:rsid w:val="00C73581"/>
    <w:rsid w:val="00C73E83"/>
    <w:rsid w:val="00C73FD2"/>
    <w:rsid w:val="00C740F9"/>
    <w:rsid w:val="00C742C7"/>
    <w:rsid w:val="00C74636"/>
    <w:rsid w:val="00C74D7E"/>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C61"/>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C57"/>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859"/>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7DD"/>
    <w:rsid w:val="00CD2AFA"/>
    <w:rsid w:val="00CD2D36"/>
    <w:rsid w:val="00CD2F29"/>
    <w:rsid w:val="00CD3030"/>
    <w:rsid w:val="00CD31E2"/>
    <w:rsid w:val="00CD3911"/>
    <w:rsid w:val="00CD3DCE"/>
    <w:rsid w:val="00CD3DD2"/>
    <w:rsid w:val="00CD4106"/>
    <w:rsid w:val="00CD4140"/>
    <w:rsid w:val="00CD4B36"/>
    <w:rsid w:val="00CD4B57"/>
    <w:rsid w:val="00CD4E93"/>
    <w:rsid w:val="00CD6569"/>
    <w:rsid w:val="00CD6999"/>
    <w:rsid w:val="00CD6D99"/>
    <w:rsid w:val="00CD6ED3"/>
    <w:rsid w:val="00CD71F5"/>
    <w:rsid w:val="00CD7243"/>
    <w:rsid w:val="00CD7631"/>
    <w:rsid w:val="00CD7B72"/>
    <w:rsid w:val="00CD7FD7"/>
    <w:rsid w:val="00CE02CF"/>
    <w:rsid w:val="00CE0591"/>
    <w:rsid w:val="00CE0A6A"/>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25"/>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FC"/>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305"/>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3F0"/>
    <w:rsid w:val="00D445F8"/>
    <w:rsid w:val="00D4484B"/>
    <w:rsid w:val="00D44E30"/>
    <w:rsid w:val="00D45302"/>
    <w:rsid w:val="00D453F2"/>
    <w:rsid w:val="00D45DAA"/>
    <w:rsid w:val="00D465BD"/>
    <w:rsid w:val="00D46661"/>
    <w:rsid w:val="00D46844"/>
    <w:rsid w:val="00D4698D"/>
    <w:rsid w:val="00D46BF3"/>
    <w:rsid w:val="00D46E97"/>
    <w:rsid w:val="00D46ECF"/>
    <w:rsid w:val="00D47688"/>
    <w:rsid w:val="00D4774D"/>
    <w:rsid w:val="00D47DBC"/>
    <w:rsid w:val="00D50202"/>
    <w:rsid w:val="00D504B3"/>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39E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402"/>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5DEE"/>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44E9"/>
    <w:rsid w:val="00D75F90"/>
    <w:rsid w:val="00D7621C"/>
    <w:rsid w:val="00D766DC"/>
    <w:rsid w:val="00D76AB5"/>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9F5"/>
    <w:rsid w:val="00DA0CF7"/>
    <w:rsid w:val="00DA0CFC"/>
    <w:rsid w:val="00DA0E63"/>
    <w:rsid w:val="00DA180F"/>
    <w:rsid w:val="00DA18EC"/>
    <w:rsid w:val="00DA2052"/>
    <w:rsid w:val="00DA2456"/>
    <w:rsid w:val="00DA2519"/>
    <w:rsid w:val="00DA2641"/>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1FA6"/>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5FA"/>
    <w:rsid w:val="00DC0685"/>
    <w:rsid w:val="00DC1208"/>
    <w:rsid w:val="00DC2172"/>
    <w:rsid w:val="00DC24E3"/>
    <w:rsid w:val="00DC2552"/>
    <w:rsid w:val="00DC26FA"/>
    <w:rsid w:val="00DC28A7"/>
    <w:rsid w:val="00DC2C18"/>
    <w:rsid w:val="00DC2DCA"/>
    <w:rsid w:val="00DC343E"/>
    <w:rsid w:val="00DC370A"/>
    <w:rsid w:val="00DC3B25"/>
    <w:rsid w:val="00DC3C0A"/>
    <w:rsid w:val="00DC3E06"/>
    <w:rsid w:val="00DC4446"/>
    <w:rsid w:val="00DC48DE"/>
    <w:rsid w:val="00DC4C36"/>
    <w:rsid w:val="00DC4E95"/>
    <w:rsid w:val="00DC52A3"/>
    <w:rsid w:val="00DC55A5"/>
    <w:rsid w:val="00DC569E"/>
    <w:rsid w:val="00DC5E0F"/>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0C"/>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78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104"/>
    <w:rsid w:val="00E64BAA"/>
    <w:rsid w:val="00E64EF0"/>
    <w:rsid w:val="00E65016"/>
    <w:rsid w:val="00E65722"/>
    <w:rsid w:val="00E65A1F"/>
    <w:rsid w:val="00E65D40"/>
    <w:rsid w:val="00E65E1B"/>
    <w:rsid w:val="00E662DC"/>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84"/>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769"/>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3F0"/>
    <w:rsid w:val="00E85A88"/>
    <w:rsid w:val="00E85D48"/>
    <w:rsid w:val="00E85EB6"/>
    <w:rsid w:val="00E860EB"/>
    <w:rsid w:val="00E86317"/>
    <w:rsid w:val="00E86603"/>
    <w:rsid w:val="00E876B2"/>
    <w:rsid w:val="00E901F6"/>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E9F"/>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336"/>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B02"/>
    <w:rsid w:val="00EE0E23"/>
    <w:rsid w:val="00EE1FA2"/>
    <w:rsid w:val="00EE20D0"/>
    <w:rsid w:val="00EE260E"/>
    <w:rsid w:val="00EE28F2"/>
    <w:rsid w:val="00EE2949"/>
    <w:rsid w:val="00EE3043"/>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A97"/>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757"/>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838"/>
    <w:rsid w:val="00F27AC7"/>
    <w:rsid w:val="00F30179"/>
    <w:rsid w:val="00F30606"/>
    <w:rsid w:val="00F30651"/>
    <w:rsid w:val="00F3199D"/>
    <w:rsid w:val="00F31E65"/>
    <w:rsid w:val="00F31F6A"/>
    <w:rsid w:val="00F32195"/>
    <w:rsid w:val="00F321A3"/>
    <w:rsid w:val="00F324B0"/>
    <w:rsid w:val="00F32755"/>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C22"/>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3B4"/>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4FD"/>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7AF"/>
    <w:rsid w:val="00FE6D80"/>
    <w:rsid w:val="00FE6F4A"/>
    <w:rsid w:val="00FE778D"/>
    <w:rsid w:val="00FE7D56"/>
    <w:rsid w:val="00FE7EF5"/>
    <w:rsid w:val="00FF0601"/>
    <w:rsid w:val="00FF08AC"/>
    <w:rsid w:val="00FF0AC2"/>
    <w:rsid w:val="00FF0BAA"/>
    <w:rsid w:val="00FF0D8D"/>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F70E8-24F0-4CC9-AD0B-FCD51365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5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rsid w:val="009F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AB5D-F986-477C-9537-F76F8C9822E1}"/>
</file>

<file path=customXml/itemProps10.xml><?xml version="1.0" encoding="utf-8"?>
<ds:datastoreItem xmlns:ds="http://schemas.openxmlformats.org/officeDocument/2006/customXml" ds:itemID="{8C7118F6-27B5-4B2B-BFAB-39DC909624AE}"/>
</file>

<file path=customXml/itemProps100.xml><?xml version="1.0" encoding="utf-8"?>
<ds:datastoreItem xmlns:ds="http://schemas.openxmlformats.org/officeDocument/2006/customXml" ds:itemID="{A34DD676-2F9F-40ED-A539-FDB45133E78E}"/>
</file>

<file path=customXml/itemProps101.xml><?xml version="1.0" encoding="utf-8"?>
<ds:datastoreItem xmlns:ds="http://schemas.openxmlformats.org/officeDocument/2006/customXml" ds:itemID="{A71CF03F-1E71-49A3-BB28-2C1BABB3A0F6}"/>
</file>

<file path=customXml/itemProps102.xml><?xml version="1.0" encoding="utf-8"?>
<ds:datastoreItem xmlns:ds="http://schemas.openxmlformats.org/officeDocument/2006/customXml" ds:itemID="{AC1D08A8-482A-4892-BF4C-6E4DA62254AE}"/>
</file>

<file path=customXml/itemProps103.xml><?xml version="1.0" encoding="utf-8"?>
<ds:datastoreItem xmlns:ds="http://schemas.openxmlformats.org/officeDocument/2006/customXml" ds:itemID="{9C0428E2-ED60-4198-BC66-5685A387088A}"/>
</file>

<file path=customXml/itemProps104.xml><?xml version="1.0" encoding="utf-8"?>
<ds:datastoreItem xmlns:ds="http://schemas.openxmlformats.org/officeDocument/2006/customXml" ds:itemID="{23AD0512-5E91-494D-A80A-1C40C720DD31}"/>
</file>

<file path=customXml/itemProps105.xml><?xml version="1.0" encoding="utf-8"?>
<ds:datastoreItem xmlns:ds="http://schemas.openxmlformats.org/officeDocument/2006/customXml" ds:itemID="{CFC0CF0C-41C0-4440-9AC9-03F78BACE96C}"/>
</file>

<file path=customXml/itemProps106.xml><?xml version="1.0" encoding="utf-8"?>
<ds:datastoreItem xmlns:ds="http://schemas.openxmlformats.org/officeDocument/2006/customXml" ds:itemID="{8E24E470-D928-4502-93C7-8871E4A2A0E2}"/>
</file>

<file path=customXml/itemProps107.xml><?xml version="1.0" encoding="utf-8"?>
<ds:datastoreItem xmlns:ds="http://schemas.openxmlformats.org/officeDocument/2006/customXml" ds:itemID="{A77E802A-57AA-400B-B953-0FF41AAB08FD}"/>
</file>

<file path=customXml/itemProps108.xml><?xml version="1.0" encoding="utf-8"?>
<ds:datastoreItem xmlns:ds="http://schemas.openxmlformats.org/officeDocument/2006/customXml" ds:itemID="{FB881E22-52E0-43D4-A960-DA7A179C0836}"/>
</file>

<file path=customXml/itemProps109.xml><?xml version="1.0" encoding="utf-8"?>
<ds:datastoreItem xmlns:ds="http://schemas.openxmlformats.org/officeDocument/2006/customXml" ds:itemID="{7B44E569-D703-4FC1-8535-2F82D911EBC6}"/>
</file>

<file path=customXml/itemProps11.xml><?xml version="1.0" encoding="utf-8"?>
<ds:datastoreItem xmlns:ds="http://schemas.openxmlformats.org/officeDocument/2006/customXml" ds:itemID="{CC6B28CD-A5D8-4B1F-B3D5-02E2D6470BCB}"/>
</file>

<file path=customXml/itemProps110.xml><?xml version="1.0" encoding="utf-8"?>
<ds:datastoreItem xmlns:ds="http://schemas.openxmlformats.org/officeDocument/2006/customXml" ds:itemID="{EA39A64F-1A61-4F53-A073-F370110BC059}"/>
</file>

<file path=customXml/itemProps111.xml><?xml version="1.0" encoding="utf-8"?>
<ds:datastoreItem xmlns:ds="http://schemas.openxmlformats.org/officeDocument/2006/customXml" ds:itemID="{CCD76227-D6E0-4A4F-815A-8E8CBDC43292}"/>
</file>

<file path=customXml/itemProps112.xml><?xml version="1.0" encoding="utf-8"?>
<ds:datastoreItem xmlns:ds="http://schemas.openxmlformats.org/officeDocument/2006/customXml" ds:itemID="{A8415314-8771-4B8D-8DC8-45B3D6C65106}"/>
</file>

<file path=customXml/itemProps113.xml><?xml version="1.0" encoding="utf-8"?>
<ds:datastoreItem xmlns:ds="http://schemas.openxmlformats.org/officeDocument/2006/customXml" ds:itemID="{20877D6A-D8D6-4C66-A2BB-771032E47591}"/>
</file>

<file path=customXml/itemProps114.xml><?xml version="1.0" encoding="utf-8"?>
<ds:datastoreItem xmlns:ds="http://schemas.openxmlformats.org/officeDocument/2006/customXml" ds:itemID="{445A4EB0-DB6D-417B-B33B-A0227F79D6AC}"/>
</file>

<file path=customXml/itemProps115.xml><?xml version="1.0" encoding="utf-8"?>
<ds:datastoreItem xmlns:ds="http://schemas.openxmlformats.org/officeDocument/2006/customXml" ds:itemID="{F0021CA8-D219-4B03-86C6-0EBE80F34A16}"/>
</file>

<file path=customXml/itemProps116.xml><?xml version="1.0" encoding="utf-8"?>
<ds:datastoreItem xmlns:ds="http://schemas.openxmlformats.org/officeDocument/2006/customXml" ds:itemID="{24FC1CCE-DE3A-46AA-A1CF-CFD66C370B79}"/>
</file>

<file path=customXml/itemProps117.xml><?xml version="1.0" encoding="utf-8"?>
<ds:datastoreItem xmlns:ds="http://schemas.openxmlformats.org/officeDocument/2006/customXml" ds:itemID="{666245E8-F021-4C4B-9D5A-BCDCCB67C8EC}"/>
</file>

<file path=customXml/itemProps118.xml><?xml version="1.0" encoding="utf-8"?>
<ds:datastoreItem xmlns:ds="http://schemas.openxmlformats.org/officeDocument/2006/customXml" ds:itemID="{862D4497-1747-4B04-B391-5FE3A40E33F9}"/>
</file>

<file path=customXml/itemProps119.xml><?xml version="1.0" encoding="utf-8"?>
<ds:datastoreItem xmlns:ds="http://schemas.openxmlformats.org/officeDocument/2006/customXml" ds:itemID="{DF037049-B7CE-49F1-9BF2-3B6E209B178A}"/>
</file>

<file path=customXml/itemProps12.xml><?xml version="1.0" encoding="utf-8"?>
<ds:datastoreItem xmlns:ds="http://schemas.openxmlformats.org/officeDocument/2006/customXml" ds:itemID="{C09C1FA4-5E02-4BE3-949B-D95D16F9165B}"/>
</file>

<file path=customXml/itemProps120.xml><?xml version="1.0" encoding="utf-8"?>
<ds:datastoreItem xmlns:ds="http://schemas.openxmlformats.org/officeDocument/2006/customXml" ds:itemID="{D4B9649A-33E7-4E80-AD6B-64043F31413C}"/>
</file>

<file path=customXml/itemProps121.xml><?xml version="1.0" encoding="utf-8"?>
<ds:datastoreItem xmlns:ds="http://schemas.openxmlformats.org/officeDocument/2006/customXml" ds:itemID="{D3A7AC8B-A1E7-4516-B8A5-708537AF71BD}"/>
</file>

<file path=customXml/itemProps122.xml><?xml version="1.0" encoding="utf-8"?>
<ds:datastoreItem xmlns:ds="http://schemas.openxmlformats.org/officeDocument/2006/customXml" ds:itemID="{02F190D9-072D-41CF-BB93-B098120DB759}"/>
</file>

<file path=customXml/itemProps123.xml><?xml version="1.0" encoding="utf-8"?>
<ds:datastoreItem xmlns:ds="http://schemas.openxmlformats.org/officeDocument/2006/customXml" ds:itemID="{36C25767-A2D9-4701-8476-C2503759E125}"/>
</file>

<file path=customXml/itemProps124.xml><?xml version="1.0" encoding="utf-8"?>
<ds:datastoreItem xmlns:ds="http://schemas.openxmlformats.org/officeDocument/2006/customXml" ds:itemID="{596D7DB5-1C73-47FB-99F9-6AA540060D06}"/>
</file>

<file path=customXml/itemProps125.xml><?xml version="1.0" encoding="utf-8"?>
<ds:datastoreItem xmlns:ds="http://schemas.openxmlformats.org/officeDocument/2006/customXml" ds:itemID="{2EF40597-C20B-4A72-9572-6CBCF87EF57E}"/>
</file>

<file path=customXml/itemProps126.xml><?xml version="1.0" encoding="utf-8"?>
<ds:datastoreItem xmlns:ds="http://schemas.openxmlformats.org/officeDocument/2006/customXml" ds:itemID="{381C3E23-A04B-4408-9AD2-F39153AED52B}"/>
</file>

<file path=customXml/itemProps127.xml><?xml version="1.0" encoding="utf-8"?>
<ds:datastoreItem xmlns:ds="http://schemas.openxmlformats.org/officeDocument/2006/customXml" ds:itemID="{9AFFF06A-2D30-47D1-BA48-9085C90F8501}"/>
</file>

<file path=customXml/itemProps128.xml><?xml version="1.0" encoding="utf-8"?>
<ds:datastoreItem xmlns:ds="http://schemas.openxmlformats.org/officeDocument/2006/customXml" ds:itemID="{D52BA941-E819-4DC8-9825-318574629B7E}"/>
</file>

<file path=customXml/itemProps129.xml><?xml version="1.0" encoding="utf-8"?>
<ds:datastoreItem xmlns:ds="http://schemas.openxmlformats.org/officeDocument/2006/customXml" ds:itemID="{A1FF3885-4958-42AA-99C0-BB9D9A7DD15D}"/>
</file>

<file path=customXml/itemProps13.xml><?xml version="1.0" encoding="utf-8"?>
<ds:datastoreItem xmlns:ds="http://schemas.openxmlformats.org/officeDocument/2006/customXml" ds:itemID="{0F21C0C3-ED24-41A0-93A9-4C3051FBB839}"/>
</file>

<file path=customXml/itemProps130.xml><?xml version="1.0" encoding="utf-8"?>
<ds:datastoreItem xmlns:ds="http://schemas.openxmlformats.org/officeDocument/2006/customXml" ds:itemID="{381E3C65-4FC3-4E11-813D-6B6ECE82E564}"/>
</file>

<file path=customXml/itemProps131.xml><?xml version="1.0" encoding="utf-8"?>
<ds:datastoreItem xmlns:ds="http://schemas.openxmlformats.org/officeDocument/2006/customXml" ds:itemID="{7F6DD67D-1EB1-4046-98EC-84AAE2E1CD37}"/>
</file>

<file path=customXml/itemProps132.xml><?xml version="1.0" encoding="utf-8"?>
<ds:datastoreItem xmlns:ds="http://schemas.openxmlformats.org/officeDocument/2006/customXml" ds:itemID="{15514EE8-50DE-4A3F-95BC-6BDD37A92CD2}"/>
</file>

<file path=customXml/itemProps133.xml><?xml version="1.0" encoding="utf-8"?>
<ds:datastoreItem xmlns:ds="http://schemas.openxmlformats.org/officeDocument/2006/customXml" ds:itemID="{2743FB99-E23F-44BE-8A67-D23660DA6B48}"/>
</file>

<file path=customXml/itemProps134.xml><?xml version="1.0" encoding="utf-8"?>
<ds:datastoreItem xmlns:ds="http://schemas.openxmlformats.org/officeDocument/2006/customXml" ds:itemID="{DC9D2826-4CA2-4693-9A05-E9932F79B6D8}"/>
</file>

<file path=customXml/itemProps135.xml><?xml version="1.0" encoding="utf-8"?>
<ds:datastoreItem xmlns:ds="http://schemas.openxmlformats.org/officeDocument/2006/customXml" ds:itemID="{6EA9E56A-D1C0-4E9F-B85B-2BDD8F536630}"/>
</file>

<file path=customXml/itemProps136.xml><?xml version="1.0" encoding="utf-8"?>
<ds:datastoreItem xmlns:ds="http://schemas.openxmlformats.org/officeDocument/2006/customXml" ds:itemID="{BD3BE874-AA79-43CA-8FE1-7B977B6F2E52}"/>
</file>

<file path=customXml/itemProps137.xml><?xml version="1.0" encoding="utf-8"?>
<ds:datastoreItem xmlns:ds="http://schemas.openxmlformats.org/officeDocument/2006/customXml" ds:itemID="{9C2756E2-3EA4-4EB8-8531-D4F7A4433B96}"/>
</file>

<file path=customXml/itemProps138.xml><?xml version="1.0" encoding="utf-8"?>
<ds:datastoreItem xmlns:ds="http://schemas.openxmlformats.org/officeDocument/2006/customXml" ds:itemID="{BB5C96F0-C2ED-430E-89FA-7CB5F7B74B7E}"/>
</file>

<file path=customXml/itemProps139.xml><?xml version="1.0" encoding="utf-8"?>
<ds:datastoreItem xmlns:ds="http://schemas.openxmlformats.org/officeDocument/2006/customXml" ds:itemID="{06054A65-9585-44FD-A418-5CF9762F9618}"/>
</file>

<file path=customXml/itemProps14.xml><?xml version="1.0" encoding="utf-8"?>
<ds:datastoreItem xmlns:ds="http://schemas.openxmlformats.org/officeDocument/2006/customXml" ds:itemID="{8714A8E7-4F85-4BAD-B44F-48C22A6B60E8}"/>
</file>

<file path=customXml/itemProps140.xml><?xml version="1.0" encoding="utf-8"?>
<ds:datastoreItem xmlns:ds="http://schemas.openxmlformats.org/officeDocument/2006/customXml" ds:itemID="{2D424FA8-64EE-4499-8A9E-50F4F52A4679}"/>
</file>

<file path=customXml/itemProps141.xml><?xml version="1.0" encoding="utf-8"?>
<ds:datastoreItem xmlns:ds="http://schemas.openxmlformats.org/officeDocument/2006/customXml" ds:itemID="{ADCDECAE-2406-43C9-8A16-9706759B75DF}"/>
</file>

<file path=customXml/itemProps142.xml><?xml version="1.0" encoding="utf-8"?>
<ds:datastoreItem xmlns:ds="http://schemas.openxmlformats.org/officeDocument/2006/customXml" ds:itemID="{5779FB93-0980-4555-9434-7790BFD21032}"/>
</file>

<file path=customXml/itemProps143.xml><?xml version="1.0" encoding="utf-8"?>
<ds:datastoreItem xmlns:ds="http://schemas.openxmlformats.org/officeDocument/2006/customXml" ds:itemID="{4EDFF143-AF6B-4008-B465-B6573F66BB91}"/>
</file>

<file path=customXml/itemProps144.xml><?xml version="1.0" encoding="utf-8"?>
<ds:datastoreItem xmlns:ds="http://schemas.openxmlformats.org/officeDocument/2006/customXml" ds:itemID="{DE12A240-133A-4CD2-9B85-08214183C97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B15520B-5825-4E12-9FA7-18B2BDD7FB9C}"/>
</file>

<file path=customXml/itemProps147.xml><?xml version="1.0" encoding="utf-8"?>
<ds:datastoreItem xmlns:ds="http://schemas.openxmlformats.org/officeDocument/2006/customXml" ds:itemID="{899529E6-A6AD-4825-8FCB-2D0FC3B10BF9}"/>
</file>

<file path=customXml/itemProps148.xml><?xml version="1.0" encoding="utf-8"?>
<ds:datastoreItem xmlns:ds="http://schemas.openxmlformats.org/officeDocument/2006/customXml" ds:itemID="{41E66F8D-4087-4461-B1A3-20BDC9D58579}"/>
</file>

<file path=customXml/itemProps149.xml><?xml version="1.0" encoding="utf-8"?>
<ds:datastoreItem xmlns:ds="http://schemas.openxmlformats.org/officeDocument/2006/customXml" ds:itemID="{EFBF873D-1AC9-4FF2-A3F0-756753953A7F}"/>
</file>

<file path=customXml/itemProps15.xml><?xml version="1.0" encoding="utf-8"?>
<ds:datastoreItem xmlns:ds="http://schemas.openxmlformats.org/officeDocument/2006/customXml" ds:itemID="{A3DE7305-47D9-4F24-97A9-520BE7F9D19F}"/>
</file>

<file path=customXml/itemProps150.xml><?xml version="1.0" encoding="utf-8"?>
<ds:datastoreItem xmlns:ds="http://schemas.openxmlformats.org/officeDocument/2006/customXml" ds:itemID="{197D081E-2CEF-436E-B298-944546887CD8}"/>
</file>

<file path=customXml/itemProps151.xml><?xml version="1.0" encoding="utf-8"?>
<ds:datastoreItem xmlns:ds="http://schemas.openxmlformats.org/officeDocument/2006/customXml" ds:itemID="{889C7C0E-C745-4A87-9A02-C2440FE9FD8B}"/>
</file>

<file path=customXml/itemProps152.xml><?xml version="1.0" encoding="utf-8"?>
<ds:datastoreItem xmlns:ds="http://schemas.openxmlformats.org/officeDocument/2006/customXml" ds:itemID="{3527923E-9296-4C8D-A5DB-258297D1B61B}"/>
</file>

<file path=customXml/itemProps153.xml><?xml version="1.0" encoding="utf-8"?>
<ds:datastoreItem xmlns:ds="http://schemas.openxmlformats.org/officeDocument/2006/customXml" ds:itemID="{5069D9EB-878A-46AA-A157-0F384B6AA7FC}"/>
</file>

<file path=customXml/itemProps154.xml><?xml version="1.0" encoding="utf-8"?>
<ds:datastoreItem xmlns:ds="http://schemas.openxmlformats.org/officeDocument/2006/customXml" ds:itemID="{3B9543F7-DD6F-40A6-92F8-F08EFBA16591}"/>
</file>

<file path=customXml/itemProps155.xml><?xml version="1.0" encoding="utf-8"?>
<ds:datastoreItem xmlns:ds="http://schemas.openxmlformats.org/officeDocument/2006/customXml" ds:itemID="{B03A4ABD-A30B-426B-8131-35A05437DAAE}"/>
</file>

<file path=customXml/itemProps156.xml><?xml version="1.0" encoding="utf-8"?>
<ds:datastoreItem xmlns:ds="http://schemas.openxmlformats.org/officeDocument/2006/customXml" ds:itemID="{CE3954A4-7002-400C-83CB-ABA2F2AF0918}"/>
</file>

<file path=customXml/itemProps157.xml><?xml version="1.0" encoding="utf-8"?>
<ds:datastoreItem xmlns:ds="http://schemas.openxmlformats.org/officeDocument/2006/customXml" ds:itemID="{90678ABF-A586-48BB-BF6A-F1CD5D52B35A}"/>
</file>

<file path=customXml/itemProps158.xml><?xml version="1.0" encoding="utf-8"?>
<ds:datastoreItem xmlns:ds="http://schemas.openxmlformats.org/officeDocument/2006/customXml" ds:itemID="{955A10EF-D569-419D-8FBD-8CDA3334DC3A}"/>
</file>

<file path=customXml/itemProps159.xml><?xml version="1.0" encoding="utf-8"?>
<ds:datastoreItem xmlns:ds="http://schemas.openxmlformats.org/officeDocument/2006/customXml" ds:itemID="{40F810DE-789E-45B7-91B9-FB3EBFFB7963}"/>
</file>

<file path=customXml/itemProps16.xml><?xml version="1.0" encoding="utf-8"?>
<ds:datastoreItem xmlns:ds="http://schemas.openxmlformats.org/officeDocument/2006/customXml" ds:itemID="{B0E40F5D-F824-4018-8440-0D74D8804C49}"/>
</file>

<file path=customXml/itemProps160.xml><?xml version="1.0" encoding="utf-8"?>
<ds:datastoreItem xmlns:ds="http://schemas.openxmlformats.org/officeDocument/2006/customXml" ds:itemID="{3A73DD18-C9FF-4B97-AB9B-7AAB375EF1D3}"/>
</file>

<file path=customXml/itemProps17.xml><?xml version="1.0" encoding="utf-8"?>
<ds:datastoreItem xmlns:ds="http://schemas.openxmlformats.org/officeDocument/2006/customXml" ds:itemID="{55EB20FF-8DA6-4350-BC51-449CB3175CA9}"/>
</file>

<file path=customXml/itemProps18.xml><?xml version="1.0" encoding="utf-8"?>
<ds:datastoreItem xmlns:ds="http://schemas.openxmlformats.org/officeDocument/2006/customXml" ds:itemID="{F1604D77-0408-48DC-B019-23B1DE38AADA}"/>
</file>

<file path=customXml/itemProps19.xml><?xml version="1.0" encoding="utf-8"?>
<ds:datastoreItem xmlns:ds="http://schemas.openxmlformats.org/officeDocument/2006/customXml" ds:itemID="{4B24CDD7-A9DA-45F7-A39A-57194F98D102}"/>
</file>

<file path=customXml/itemProps2.xml><?xml version="1.0" encoding="utf-8"?>
<ds:datastoreItem xmlns:ds="http://schemas.openxmlformats.org/officeDocument/2006/customXml" ds:itemID="{35B85F07-68BD-4486-8BAA-7330DCCC970D}"/>
</file>

<file path=customXml/itemProps20.xml><?xml version="1.0" encoding="utf-8"?>
<ds:datastoreItem xmlns:ds="http://schemas.openxmlformats.org/officeDocument/2006/customXml" ds:itemID="{4A5182D0-DAAD-436B-90ED-384F3EC8152C}"/>
</file>

<file path=customXml/itemProps21.xml><?xml version="1.0" encoding="utf-8"?>
<ds:datastoreItem xmlns:ds="http://schemas.openxmlformats.org/officeDocument/2006/customXml" ds:itemID="{1D794E1B-5C42-479F-8D2B-EF2C9B62BA15}"/>
</file>

<file path=customXml/itemProps22.xml><?xml version="1.0" encoding="utf-8"?>
<ds:datastoreItem xmlns:ds="http://schemas.openxmlformats.org/officeDocument/2006/customXml" ds:itemID="{DD9B1E74-4D74-480F-ABCF-D8FD7E2892A5}"/>
</file>

<file path=customXml/itemProps23.xml><?xml version="1.0" encoding="utf-8"?>
<ds:datastoreItem xmlns:ds="http://schemas.openxmlformats.org/officeDocument/2006/customXml" ds:itemID="{96CAD653-CE2A-4778-83DD-6592876BFEB5}"/>
</file>

<file path=customXml/itemProps24.xml><?xml version="1.0" encoding="utf-8"?>
<ds:datastoreItem xmlns:ds="http://schemas.openxmlformats.org/officeDocument/2006/customXml" ds:itemID="{74BAF1B7-FA89-4131-A66F-890D4C0F9B32}"/>
</file>

<file path=customXml/itemProps25.xml><?xml version="1.0" encoding="utf-8"?>
<ds:datastoreItem xmlns:ds="http://schemas.openxmlformats.org/officeDocument/2006/customXml" ds:itemID="{FF159339-DCFA-4F7D-94A6-C607865A0048}"/>
</file>

<file path=customXml/itemProps26.xml><?xml version="1.0" encoding="utf-8"?>
<ds:datastoreItem xmlns:ds="http://schemas.openxmlformats.org/officeDocument/2006/customXml" ds:itemID="{EB3617F1-212E-4C94-9036-BB54B3A69219}"/>
</file>

<file path=customXml/itemProps27.xml><?xml version="1.0" encoding="utf-8"?>
<ds:datastoreItem xmlns:ds="http://schemas.openxmlformats.org/officeDocument/2006/customXml" ds:itemID="{C9BA5C5A-67A6-4BED-BB83-CBA7664BC432}"/>
</file>

<file path=customXml/itemProps28.xml><?xml version="1.0" encoding="utf-8"?>
<ds:datastoreItem xmlns:ds="http://schemas.openxmlformats.org/officeDocument/2006/customXml" ds:itemID="{60F48E0A-EEFC-480D-A0C4-01EE88CB63F8}"/>
</file>

<file path=customXml/itemProps29.xml><?xml version="1.0" encoding="utf-8"?>
<ds:datastoreItem xmlns:ds="http://schemas.openxmlformats.org/officeDocument/2006/customXml" ds:itemID="{376A7EFC-8E81-451D-8491-5970E4627EEC}"/>
</file>

<file path=customXml/itemProps3.xml><?xml version="1.0" encoding="utf-8"?>
<ds:datastoreItem xmlns:ds="http://schemas.openxmlformats.org/officeDocument/2006/customXml" ds:itemID="{2AB9B682-9035-41E7-AF3A-1BF46DAC6ABD}"/>
</file>

<file path=customXml/itemProps30.xml><?xml version="1.0" encoding="utf-8"?>
<ds:datastoreItem xmlns:ds="http://schemas.openxmlformats.org/officeDocument/2006/customXml" ds:itemID="{0E3AEA10-7C5A-4205-8291-475AB277AA38}"/>
</file>

<file path=customXml/itemProps31.xml><?xml version="1.0" encoding="utf-8"?>
<ds:datastoreItem xmlns:ds="http://schemas.openxmlformats.org/officeDocument/2006/customXml" ds:itemID="{A25189B4-F2A6-4F72-9CD4-7D166BD9860B}"/>
</file>

<file path=customXml/itemProps32.xml><?xml version="1.0" encoding="utf-8"?>
<ds:datastoreItem xmlns:ds="http://schemas.openxmlformats.org/officeDocument/2006/customXml" ds:itemID="{23F82EE7-AC9A-472E-9A99-06BD111336F0}"/>
</file>

<file path=customXml/itemProps33.xml><?xml version="1.0" encoding="utf-8"?>
<ds:datastoreItem xmlns:ds="http://schemas.openxmlformats.org/officeDocument/2006/customXml" ds:itemID="{E91376FE-4EDD-497A-9001-66D2B4DBCD24}"/>
</file>

<file path=customXml/itemProps34.xml><?xml version="1.0" encoding="utf-8"?>
<ds:datastoreItem xmlns:ds="http://schemas.openxmlformats.org/officeDocument/2006/customXml" ds:itemID="{DC800711-FF0E-4E9D-BE36-1C58C0A02872}"/>
</file>

<file path=customXml/itemProps35.xml><?xml version="1.0" encoding="utf-8"?>
<ds:datastoreItem xmlns:ds="http://schemas.openxmlformats.org/officeDocument/2006/customXml" ds:itemID="{1F1AA7CF-4032-48AD-B40A-65CC09042CE6}"/>
</file>

<file path=customXml/itemProps36.xml><?xml version="1.0" encoding="utf-8"?>
<ds:datastoreItem xmlns:ds="http://schemas.openxmlformats.org/officeDocument/2006/customXml" ds:itemID="{7529161D-746F-412A-A7DE-4E2A8E602EB6}"/>
</file>

<file path=customXml/itemProps37.xml><?xml version="1.0" encoding="utf-8"?>
<ds:datastoreItem xmlns:ds="http://schemas.openxmlformats.org/officeDocument/2006/customXml" ds:itemID="{49760B8A-9299-4E9C-8E8E-04AAF1B3B260}"/>
</file>

<file path=customXml/itemProps38.xml><?xml version="1.0" encoding="utf-8"?>
<ds:datastoreItem xmlns:ds="http://schemas.openxmlformats.org/officeDocument/2006/customXml" ds:itemID="{1945941E-8358-4AA7-9122-9DF1899591E7}"/>
</file>

<file path=customXml/itemProps39.xml><?xml version="1.0" encoding="utf-8"?>
<ds:datastoreItem xmlns:ds="http://schemas.openxmlformats.org/officeDocument/2006/customXml" ds:itemID="{7FD50300-DF6D-4EEE-B3D1-252CE730610C}"/>
</file>

<file path=customXml/itemProps4.xml><?xml version="1.0" encoding="utf-8"?>
<ds:datastoreItem xmlns:ds="http://schemas.openxmlformats.org/officeDocument/2006/customXml" ds:itemID="{CF8055F2-5B44-4E0A-8E01-E0288CA2643C}"/>
</file>

<file path=customXml/itemProps40.xml><?xml version="1.0" encoding="utf-8"?>
<ds:datastoreItem xmlns:ds="http://schemas.openxmlformats.org/officeDocument/2006/customXml" ds:itemID="{CAFCE71C-BC7C-41B9-BB08-6DC314E3811D}"/>
</file>

<file path=customXml/itemProps41.xml><?xml version="1.0" encoding="utf-8"?>
<ds:datastoreItem xmlns:ds="http://schemas.openxmlformats.org/officeDocument/2006/customXml" ds:itemID="{03A09D1E-BA2F-415F-B6B1-22A58E2286B4}"/>
</file>

<file path=customXml/itemProps42.xml><?xml version="1.0" encoding="utf-8"?>
<ds:datastoreItem xmlns:ds="http://schemas.openxmlformats.org/officeDocument/2006/customXml" ds:itemID="{7F5CF011-C255-4BA2-87AD-ADF1CD17EC27}"/>
</file>

<file path=customXml/itemProps43.xml><?xml version="1.0" encoding="utf-8"?>
<ds:datastoreItem xmlns:ds="http://schemas.openxmlformats.org/officeDocument/2006/customXml" ds:itemID="{5D8A12D3-6B2B-4437-A256-F706954A9037}"/>
</file>

<file path=customXml/itemProps44.xml><?xml version="1.0" encoding="utf-8"?>
<ds:datastoreItem xmlns:ds="http://schemas.openxmlformats.org/officeDocument/2006/customXml" ds:itemID="{B32D8C2A-A3E2-40B5-9079-8C5CC51E7A9A}"/>
</file>

<file path=customXml/itemProps45.xml><?xml version="1.0" encoding="utf-8"?>
<ds:datastoreItem xmlns:ds="http://schemas.openxmlformats.org/officeDocument/2006/customXml" ds:itemID="{2497A410-E2B6-428B-8966-13AB947267E0}"/>
</file>

<file path=customXml/itemProps46.xml><?xml version="1.0" encoding="utf-8"?>
<ds:datastoreItem xmlns:ds="http://schemas.openxmlformats.org/officeDocument/2006/customXml" ds:itemID="{9F8EAF62-C23D-47A8-83B0-69F294C5D909}"/>
</file>

<file path=customXml/itemProps47.xml><?xml version="1.0" encoding="utf-8"?>
<ds:datastoreItem xmlns:ds="http://schemas.openxmlformats.org/officeDocument/2006/customXml" ds:itemID="{53D6025D-CD06-4C0A-B6E1-C9D35A0126FA}"/>
</file>

<file path=customXml/itemProps48.xml><?xml version="1.0" encoding="utf-8"?>
<ds:datastoreItem xmlns:ds="http://schemas.openxmlformats.org/officeDocument/2006/customXml" ds:itemID="{6237D342-C13F-458D-8562-B2326D65698C}"/>
</file>

<file path=customXml/itemProps49.xml><?xml version="1.0" encoding="utf-8"?>
<ds:datastoreItem xmlns:ds="http://schemas.openxmlformats.org/officeDocument/2006/customXml" ds:itemID="{2C64B625-B57A-4126-9A59-546D7EE97628}"/>
</file>

<file path=customXml/itemProps5.xml><?xml version="1.0" encoding="utf-8"?>
<ds:datastoreItem xmlns:ds="http://schemas.openxmlformats.org/officeDocument/2006/customXml" ds:itemID="{4B9A7385-5AA2-485F-9809-B5240203DCB5}"/>
</file>

<file path=customXml/itemProps50.xml><?xml version="1.0" encoding="utf-8"?>
<ds:datastoreItem xmlns:ds="http://schemas.openxmlformats.org/officeDocument/2006/customXml" ds:itemID="{084FA445-DB35-4B57-95AC-434C1FC3AF3C}"/>
</file>

<file path=customXml/itemProps51.xml><?xml version="1.0" encoding="utf-8"?>
<ds:datastoreItem xmlns:ds="http://schemas.openxmlformats.org/officeDocument/2006/customXml" ds:itemID="{058E04B1-A654-4C43-ADC0-949FCEE69678}"/>
</file>

<file path=customXml/itemProps52.xml><?xml version="1.0" encoding="utf-8"?>
<ds:datastoreItem xmlns:ds="http://schemas.openxmlformats.org/officeDocument/2006/customXml" ds:itemID="{CF3D6945-4A18-482A-B4E9-A2B1F053A104}"/>
</file>

<file path=customXml/itemProps53.xml><?xml version="1.0" encoding="utf-8"?>
<ds:datastoreItem xmlns:ds="http://schemas.openxmlformats.org/officeDocument/2006/customXml" ds:itemID="{7F379470-B070-4F02-9537-5FEB1A7DACB2}"/>
</file>

<file path=customXml/itemProps54.xml><?xml version="1.0" encoding="utf-8"?>
<ds:datastoreItem xmlns:ds="http://schemas.openxmlformats.org/officeDocument/2006/customXml" ds:itemID="{C1722561-38D4-4F41-9FD7-D69D9BD601E9}"/>
</file>

<file path=customXml/itemProps55.xml><?xml version="1.0" encoding="utf-8"?>
<ds:datastoreItem xmlns:ds="http://schemas.openxmlformats.org/officeDocument/2006/customXml" ds:itemID="{EBE784FC-FDD7-40BB-A73D-C061512394B1}"/>
</file>

<file path=customXml/itemProps56.xml><?xml version="1.0" encoding="utf-8"?>
<ds:datastoreItem xmlns:ds="http://schemas.openxmlformats.org/officeDocument/2006/customXml" ds:itemID="{80A39451-1628-41C6-8706-444A44C839CE}"/>
</file>

<file path=customXml/itemProps57.xml><?xml version="1.0" encoding="utf-8"?>
<ds:datastoreItem xmlns:ds="http://schemas.openxmlformats.org/officeDocument/2006/customXml" ds:itemID="{7ACDCE8B-86A6-490F-AF14-B66C847D8E07}"/>
</file>

<file path=customXml/itemProps58.xml><?xml version="1.0" encoding="utf-8"?>
<ds:datastoreItem xmlns:ds="http://schemas.openxmlformats.org/officeDocument/2006/customXml" ds:itemID="{322B4028-8533-425B-9D1E-00A316CEB12E}"/>
</file>

<file path=customXml/itemProps59.xml><?xml version="1.0" encoding="utf-8"?>
<ds:datastoreItem xmlns:ds="http://schemas.openxmlformats.org/officeDocument/2006/customXml" ds:itemID="{F44DF8C5-6427-46E4-9706-820DE7AAAFAB}"/>
</file>

<file path=customXml/itemProps6.xml><?xml version="1.0" encoding="utf-8"?>
<ds:datastoreItem xmlns:ds="http://schemas.openxmlformats.org/officeDocument/2006/customXml" ds:itemID="{5AF141EB-7377-4318-8800-E299C29C7127}"/>
</file>

<file path=customXml/itemProps60.xml><?xml version="1.0" encoding="utf-8"?>
<ds:datastoreItem xmlns:ds="http://schemas.openxmlformats.org/officeDocument/2006/customXml" ds:itemID="{9B2DDB23-E295-48B0-9D53-499519F336A8}"/>
</file>

<file path=customXml/itemProps61.xml><?xml version="1.0" encoding="utf-8"?>
<ds:datastoreItem xmlns:ds="http://schemas.openxmlformats.org/officeDocument/2006/customXml" ds:itemID="{E4CEC5D4-A78C-4813-84FA-1C9476636C63}"/>
</file>

<file path=customXml/itemProps62.xml><?xml version="1.0" encoding="utf-8"?>
<ds:datastoreItem xmlns:ds="http://schemas.openxmlformats.org/officeDocument/2006/customXml" ds:itemID="{3BFD797E-51FF-4921-9E5B-7FD0E1EE705E}"/>
</file>

<file path=customXml/itemProps63.xml><?xml version="1.0" encoding="utf-8"?>
<ds:datastoreItem xmlns:ds="http://schemas.openxmlformats.org/officeDocument/2006/customXml" ds:itemID="{AC6C22CA-6ABC-4756-B96E-3D030ED07813}"/>
</file>

<file path=customXml/itemProps64.xml><?xml version="1.0" encoding="utf-8"?>
<ds:datastoreItem xmlns:ds="http://schemas.openxmlformats.org/officeDocument/2006/customXml" ds:itemID="{3E758116-9B40-4713-863C-9BE45E9C9A00}"/>
</file>

<file path=customXml/itemProps65.xml><?xml version="1.0" encoding="utf-8"?>
<ds:datastoreItem xmlns:ds="http://schemas.openxmlformats.org/officeDocument/2006/customXml" ds:itemID="{EDE78A3A-0C92-4FB9-BA50-4E90AB76A8C8}"/>
</file>

<file path=customXml/itemProps66.xml><?xml version="1.0" encoding="utf-8"?>
<ds:datastoreItem xmlns:ds="http://schemas.openxmlformats.org/officeDocument/2006/customXml" ds:itemID="{CAA83A35-6A97-479E-BF0A-FEFC54727E9E}"/>
</file>

<file path=customXml/itemProps67.xml><?xml version="1.0" encoding="utf-8"?>
<ds:datastoreItem xmlns:ds="http://schemas.openxmlformats.org/officeDocument/2006/customXml" ds:itemID="{014B85C4-FCA1-4AE5-9F92-366287A5D116}"/>
</file>

<file path=customXml/itemProps68.xml><?xml version="1.0" encoding="utf-8"?>
<ds:datastoreItem xmlns:ds="http://schemas.openxmlformats.org/officeDocument/2006/customXml" ds:itemID="{29491948-2D30-49E5-93CF-E15028690B88}"/>
</file>

<file path=customXml/itemProps69.xml><?xml version="1.0" encoding="utf-8"?>
<ds:datastoreItem xmlns:ds="http://schemas.openxmlformats.org/officeDocument/2006/customXml" ds:itemID="{079B7A97-8EA8-410C-9DD1-C14752AF4575}"/>
</file>

<file path=customXml/itemProps7.xml><?xml version="1.0" encoding="utf-8"?>
<ds:datastoreItem xmlns:ds="http://schemas.openxmlformats.org/officeDocument/2006/customXml" ds:itemID="{9465DCC6-1002-41E8-A03B-909E59EC1C8C}"/>
</file>

<file path=customXml/itemProps70.xml><?xml version="1.0" encoding="utf-8"?>
<ds:datastoreItem xmlns:ds="http://schemas.openxmlformats.org/officeDocument/2006/customXml" ds:itemID="{4C0AF098-D7F7-4878-BCE5-974BD12C6096}"/>
</file>

<file path=customXml/itemProps71.xml><?xml version="1.0" encoding="utf-8"?>
<ds:datastoreItem xmlns:ds="http://schemas.openxmlformats.org/officeDocument/2006/customXml" ds:itemID="{B8FE52BF-06AC-487E-A1FC-DBE9E15A540E}"/>
</file>

<file path=customXml/itemProps72.xml><?xml version="1.0" encoding="utf-8"?>
<ds:datastoreItem xmlns:ds="http://schemas.openxmlformats.org/officeDocument/2006/customXml" ds:itemID="{A067E303-2C08-4863-8CCE-26BC0EDB66BB}"/>
</file>

<file path=customXml/itemProps73.xml><?xml version="1.0" encoding="utf-8"?>
<ds:datastoreItem xmlns:ds="http://schemas.openxmlformats.org/officeDocument/2006/customXml" ds:itemID="{54E24746-74FB-466B-8D64-46590AC06E82}"/>
</file>

<file path=customXml/itemProps74.xml><?xml version="1.0" encoding="utf-8"?>
<ds:datastoreItem xmlns:ds="http://schemas.openxmlformats.org/officeDocument/2006/customXml" ds:itemID="{C01C05EA-0559-471D-B85B-2350481A43B4}"/>
</file>

<file path=customXml/itemProps75.xml><?xml version="1.0" encoding="utf-8"?>
<ds:datastoreItem xmlns:ds="http://schemas.openxmlformats.org/officeDocument/2006/customXml" ds:itemID="{79D2C6FB-2921-4D55-A8C6-5D82CFA891CF}"/>
</file>

<file path=customXml/itemProps76.xml><?xml version="1.0" encoding="utf-8"?>
<ds:datastoreItem xmlns:ds="http://schemas.openxmlformats.org/officeDocument/2006/customXml" ds:itemID="{593C6AE0-EEC0-4C65-A553-60206A50C054}"/>
</file>

<file path=customXml/itemProps77.xml><?xml version="1.0" encoding="utf-8"?>
<ds:datastoreItem xmlns:ds="http://schemas.openxmlformats.org/officeDocument/2006/customXml" ds:itemID="{E0A77C54-490B-4AE7-ADDB-879F04D6DB06}"/>
</file>

<file path=customXml/itemProps78.xml><?xml version="1.0" encoding="utf-8"?>
<ds:datastoreItem xmlns:ds="http://schemas.openxmlformats.org/officeDocument/2006/customXml" ds:itemID="{1F899413-67DF-47A0-978F-FDDB9928660D}"/>
</file>

<file path=customXml/itemProps79.xml><?xml version="1.0" encoding="utf-8"?>
<ds:datastoreItem xmlns:ds="http://schemas.openxmlformats.org/officeDocument/2006/customXml" ds:itemID="{7D40F23B-C5ED-4C03-A190-B60FEA9D31D1}"/>
</file>

<file path=customXml/itemProps8.xml><?xml version="1.0" encoding="utf-8"?>
<ds:datastoreItem xmlns:ds="http://schemas.openxmlformats.org/officeDocument/2006/customXml" ds:itemID="{24D8F9B7-0A4F-4377-8F48-B8E63ED12B2A}"/>
</file>

<file path=customXml/itemProps80.xml><?xml version="1.0" encoding="utf-8"?>
<ds:datastoreItem xmlns:ds="http://schemas.openxmlformats.org/officeDocument/2006/customXml" ds:itemID="{F2C71CB2-25ED-4F9F-9D01-8518FA95B490}"/>
</file>

<file path=customXml/itemProps81.xml><?xml version="1.0" encoding="utf-8"?>
<ds:datastoreItem xmlns:ds="http://schemas.openxmlformats.org/officeDocument/2006/customXml" ds:itemID="{A34C2833-C534-4F5E-8F7B-362AC6416FD7}"/>
</file>

<file path=customXml/itemProps82.xml><?xml version="1.0" encoding="utf-8"?>
<ds:datastoreItem xmlns:ds="http://schemas.openxmlformats.org/officeDocument/2006/customXml" ds:itemID="{15DD5913-EC9C-4B29-AAED-4CF2CAE78B5B}"/>
</file>

<file path=customXml/itemProps83.xml><?xml version="1.0" encoding="utf-8"?>
<ds:datastoreItem xmlns:ds="http://schemas.openxmlformats.org/officeDocument/2006/customXml" ds:itemID="{39194979-706D-4498-88CC-3DDF975DAA75}"/>
</file>

<file path=customXml/itemProps84.xml><?xml version="1.0" encoding="utf-8"?>
<ds:datastoreItem xmlns:ds="http://schemas.openxmlformats.org/officeDocument/2006/customXml" ds:itemID="{A91E97FA-234F-4E9F-9717-DE1B2D014070}"/>
</file>

<file path=customXml/itemProps85.xml><?xml version="1.0" encoding="utf-8"?>
<ds:datastoreItem xmlns:ds="http://schemas.openxmlformats.org/officeDocument/2006/customXml" ds:itemID="{FB133BB3-D994-483B-BC64-166911F2B1D5}"/>
</file>

<file path=customXml/itemProps86.xml><?xml version="1.0" encoding="utf-8"?>
<ds:datastoreItem xmlns:ds="http://schemas.openxmlformats.org/officeDocument/2006/customXml" ds:itemID="{C7407144-B095-4EC6-AAF2-1BE77EA72CE7}"/>
</file>

<file path=customXml/itemProps87.xml><?xml version="1.0" encoding="utf-8"?>
<ds:datastoreItem xmlns:ds="http://schemas.openxmlformats.org/officeDocument/2006/customXml" ds:itemID="{5FEE8387-0FFA-4800-BB66-5C123F96CC81}"/>
</file>

<file path=customXml/itemProps88.xml><?xml version="1.0" encoding="utf-8"?>
<ds:datastoreItem xmlns:ds="http://schemas.openxmlformats.org/officeDocument/2006/customXml" ds:itemID="{71AA0F35-2369-45DE-9E90-52BA7FFDF0CB}"/>
</file>

<file path=customXml/itemProps89.xml><?xml version="1.0" encoding="utf-8"?>
<ds:datastoreItem xmlns:ds="http://schemas.openxmlformats.org/officeDocument/2006/customXml" ds:itemID="{EDEF8A4D-A006-4B97-A043-A396B753140D}"/>
</file>

<file path=customXml/itemProps9.xml><?xml version="1.0" encoding="utf-8"?>
<ds:datastoreItem xmlns:ds="http://schemas.openxmlformats.org/officeDocument/2006/customXml" ds:itemID="{6BD686DA-31C2-4DF2-830C-F8491ABA830A}"/>
</file>

<file path=customXml/itemProps90.xml><?xml version="1.0" encoding="utf-8"?>
<ds:datastoreItem xmlns:ds="http://schemas.openxmlformats.org/officeDocument/2006/customXml" ds:itemID="{DFC3A177-7B5C-4FC1-A6F2-4651A72D3FCD}"/>
</file>

<file path=customXml/itemProps91.xml><?xml version="1.0" encoding="utf-8"?>
<ds:datastoreItem xmlns:ds="http://schemas.openxmlformats.org/officeDocument/2006/customXml" ds:itemID="{E5B57FDC-3097-4F6E-956E-116094C085FD}"/>
</file>

<file path=customXml/itemProps92.xml><?xml version="1.0" encoding="utf-8"?>
<ds:datastoreItem xmlns:ds="http://schemas.openxmlformats.org/officeDocument/2006/customXml" ds:itemID="{95F09F52-4F40-4327-B8F0-FF839953CFA6}"/>
</file>

<file path=customXml/itemProps93.xml><?xml version="1.0" encoding="utf-8"?>
<ds:datastoreItem xmlns:ds="http://schemas.openxmlformats.org/officeDocument/2006/customXml" ds:itemID="{0D813A74-FE3C-4772-9596-5F83AD933746}"/>
</file>

<file path=customXml/itemProps94.xml><?xml version="1.0" encoding="utf-8"?>
<ds:datastoreItem xmlns:ds="http://schemas.openxmlformats.org/officeDocument/2006/customXml" ds:itemID="{0E8F848D-D588-43AB-942E-314D653D43FF}"/>
</file>

<file path=customXml/itemProps95.xml><?xml version="1.0" encoding="utf-8"?>
<ds:datastoreItem xmlns:ds="http://schemas.openxmlformats.org/officeDocument/2006/customXml" ds:itemID="{58095524-C53A-41E3-A5DB-D37C0D450AB0}"/>
</file>

<file path=customXml/itemProps96.xml><?xml version="1.0" encoding="utf-8"?>
<ds:datastoreItem xmlns:ds="http://schemas.openxmlformats.org/officeDocument/2006/customXml" ds:itemID="{0CA03255-5073-470F-923D-6E6593816061}"/>
</file>

<file path=customXml/itemProps97.xml><?xml version="1.0" encoding="utf-8"?>
<ds:datastoreItem xmlns:ds="http://schemas.openxmlformats.org/officeDocument/2006/customXml" ds:itemID="{EE86D482-1E54-4639-BC89-A968AE5A3D41}"/>
</file>

<file path=customXml/itemProps98.xml><?xml version="1.0" encoding="utf-8"?>
<ds:datastoreItem xmlns:ds="http://schemas.openxmlformats.org/officeDocument/2006/customXml" ds:itemID="{CC9E44EA-7181-4616-AB16-6408D6CA1F31}"/>
</file>

<file path=customXml/itemProps99.xml><?xml version="1.0" encoding="utf-8"?>
<ds:datastoreItem xmlns:ds="http://schemas.openxmlformats.org/officeDocument/2006/customXml" ds:itemID="{7137C732-E0E6-4DCA-A0F8-166F07D023FD}"/>
</file>

<file path=docProps/app.xml><?xml version="1.0" encoding="utf-8"?>
<Properties xmlns="http://schemas.openxmlformats.org/officeDocument/2006/extended-properties" xmlns:vt="http://schemas.openxmlformats.org/officeDocument/2006/docPropsVTypes">
  <Template>Normal</Template>
  <TotalTime>915</TotalTime>
  <Pages>60</Pages>
  <Words>17018</Words>
  <Characters>97004</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42</cp:revision>
  <cp:lastPrinted>2017-05-05T11:44:00Z</cp:lastPrinted>
  <dcterms:created xsi:type="dcterms:W3CDTF">2017-04-05T09:52:00Z</dcterms:created>
  <dcterms:modified xsi:type="dcterms:W3CDTF">2017-05-05T12:28:00Z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