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9" w:rsidRPr="00006ADC" w:rsidRDefault="00343A18" w:rsidP="00FF783A">
      <w:pPr>
        <w:spacing w:before="0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EC5BB4">
        <w:rPr>
          <w:rFonts w:cs="Arial"/>
          <w:b/>
          <w:sz w:val="24"/>
          <w:szCs w:val="24"/>
        </w:rPr>
        <w:t>ОБРАЗАЦ СТРУКУТ</w:t>
      </w:r>
      <w:r w:rsidR="00121798"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>
        <w:rPr>
          <w:rFonts w:cs="Arial"/>
          <w:b/>
          <w:sz w:val="24"/>
          <w:szCs w:val="24"/>
          <w:lang w:val="sr-Cyrl-RS"/>
        </w:rPr>
        <w:tab/>
      </w:r>
      <w:r w:rsidR="005A5B99" w:rsidRPr="00006ADC">
        <w:rPr>
          <w:rFonts w:cs="Arial"/>
          <w:b/>
          <w:sz w:val="24"/>
          <w:szCs w:val="24"/>
        </w:rPr>
        <w:t>ОБРАЗАЦ</w:t>
      </w:r>
      <w:r w:rsidR="0083021B">
        <w:rPr>
          <w:rFonts w:cs="Arial"/>
          <w:b/>
          <w:sz w:val="24"/>
          <w:szCs w:val="24"/>
          <w:lang w:val="sr-Cyrl-RS"/>
        </w:rPr>
        <w:t xml:space="preserve"> бр.</w:t>
      </w:r>
      <w:r w:rsidR="005A5B99" w:rsidRPr="00006ADC">
        <w:rPr>
          <w:rFonts w:cs="Arial"/>
          <w:b/>
          <w:sz w:val="24"/>
          <w:szCs w:val="24"/>
        </w:rPr>
        <w:t xml:space="preserve"> </w:t>
      </w:r>
      <w:r w:rsidR="005A5B99">
        <w:rPr>
          <w:rFonts w:cs="Arial"/>
          <w:b/>
          <w:sz w:val="24"/>
          <w:szCs w:val="24"/>
          <w:lang w:val="sr-Cyrl-RS"/>
        </w:rPr>
        <w:t>2</w:t>
      </w:r>
    </w:p>
    <w:p w:rsidR="00343A18" w:rsidRPr="00EC5BB4" w:rsidRDefault="00343A18" w:rsidP="00343A18">
      <w:pPr>
        <w:spacing w:before="0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Табела 1.</w:t>
      </w:r>
    </w:p>
    <w:tbl>
      <w:tblPr>
        <w:tblW w:w="5544" w:type="pct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117"/>
        <w:gridCol w:w="1985"/>
        <w:gridCol w:w="2411"/>
      </w:tblGrid>
      <w:tr w:rsidR="00B45E36" w:rsidRPr="00EC5BB4" w:rsidTr="00B45E36">
        <w:tc>
          <w:tcPr>
            <w:tcW w:w="360" w:type="pct"/>
            <w:shd w:val="clear" w:color="auto" w:fill="C6D9F1" w:themeFill="text2" w:themeFillTint="33"/>
            <w:vAlign w:val="center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2496" w:type="pct"/>
            <w:shd w:val="clear" w:color="auto" w:fill="C6D9F1" w:themeFill="text2" w:themeFillTint="33"/>
            <w:vAlign w:val="center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968" w:type="pct"/>
            <w:shd w:val="clear" w:color="auto" w:fill="C6D9F1" w:themeFill="text2" w:themeFillTint="33"/>
            <w:vAlign w:val="center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Маса пошиљке у кг</w:t>
            </w:r>
            <w:r w:rsidR="00E048AB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6" w:type="pct"/>
            <w:shd w:val="clear" w:color="auto" w:fill="C6D9F1" w:themeFill="text2" w:themeFillTint="33"/>
            <w:vAlign w:val="center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Јед.</w:t>
            </w:r>
          </w:p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цена без ПДВ</w:t>
            </w:r>
          </w:p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дин.</w:t>
            </w:r>
          </w:p>
        </w:tc>
      </w:tr>
      <w:tr w:rsidR="00B45E36" w:rsidRPr="00EC5BB4" w:rsidTr="00B45E36">
        <w:tc>
          <w:tcPr>
            <w:tcW w:w="360" w:type="pct"/>
            <w:shd w:val="clear" w:color="auto" w:fill="auto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496" w:type="pct"/>
            <w:shd w:val="clear" w:color="auto" w:fill="auto"/>
          </w:tcPr>
          <w:p w:rsidR="00B45E36" w:rsidRPr="00BD0A77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968" w:type="pct"/>
            <w:shd w:val="clear" w:color="auto" w:fill="auto"/>
          </w:tcPr>
          <w:p w:rsidR="00B45E36" w:rsidRPr="00BD0A77" w:rsidRDefault="00B45E36" w:rsidP="003829B1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3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176" w:type="pct"/>
            <w:shd w:val="clear" w:color="auto" w:fill="auto"/>
          </w:tcPr>
          <w:p w:rsidR="00B45E36" w:rsidRPr="00BD0A77" w:rsidRDefault="00B45E36" w:rsidP="003829B1">
            <w:pPr>
              <w:spacing w:before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4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</w:tr>
      <w:tr w:rsidR="00A45854" w:rsidRPr="00EC5BB4" w:rsidTr="00A45854">
        <w:tc>
          <w:tcPr>
            <w:tcW w:w="360" w:type="pct"/>
            <w:shd w:val="clear" w:color="auto" w:fill="auto"/>
            <w:vAlign w:val="center"/>
          </w:tcPr>
          <w:p w:rsidR="00A45854" w:rsidRPr="003829B1" w:rsidRDefault="00A45854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:rsidR="00A45854" w:rsidRPr="003829B1" w:rsidRDefault="00A45854" w:rsidP="003D1D9B">
            <w:pPr>
              <w:spacing w:before="0"/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домаћем саобраћају</w:t>
            </w:r>
          </w:p>
        </w:tc>
      </w:tr>
      <w:tr w:rsidR="00B45E36" w:rsidRPr="00EC5BB4" w:rsidTr="00B45E36">
        <w:trPr>
          <w:trHeight w:val="319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29B1">
              <w:rPr>
                <w:rFonts w:cs="Arial"/>
                <w:b/>
                <w:bCs/>
                <w:iCs/>
                <w:lang w:val="sr-Cyrl-CS"/>
              </w:rPr>
              <w:t>1.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:rsidR="00803240" w:rsidRDefault="00B45E36" w:rsidP="006350A0">
            <w:pPr>
              <w:spacing w:before="0"/>
              <w:rPr>
                <w:lang w:val="sr-Cyrl-RS"/>
              </w:rPr>
            </w:pPr>
            <w:r w:rsidRPr="003829B1">
              <w:rPr>
                <w:lang w:val="sr-Cyrl-RS"/>
              </w:rPr>
              <w:t>Услуга „уручење ДАНАС ЗА ДАНАС“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</w:p>
          <w:p w:rsidR="00803240" w:rsidRPr="003829B1" w:rsidRDefault="00803240" w:rsidP="001B4129">
            <w:pPr>
              <w:spacing w:before="0"/>
              <w:rPr>
                <w:lang w:val="sr-Cyrl-RS"/>
              </w:rPr>
            </w:pPr>
            <w:r>
              <w:rPr>
                <w:lang w:val="sr-Cyrl-RS"/>
              </w:rPr>
              <w:t>На територији истог града</w:t>
            </w:r>
            <w:r w:rsidR="00AD3E35">
              <w:rPr>
                <w:lang w:val="sr-Cyrl-RS"/>
              </w:rPr>
              <w:t xml:space="preserve"> </w:t>
            </w:r>
            <w:r w:rsidR="00B45E36" w:rsidRPr="003829B1">
              <w:rPr>
                <w:lang w:val="sr-Cyrl-RS"/>
              </w:rPr>
              <w:t>са роком уручења до 16</w:t>
            </w:r>
            <w:r w:rsidR="00B45E36" w:rsidRPr="003829B1">
              <w:rPr>
                <w:vertAlign w:val="superscript"/>
                <w:lang w:val="sr-Cyrl-RS"/>
              </w:rPr>
              <w:t>00</w:t>
            </w:r>
            <w:r w:rsidR="00B45E36" w:rsidRPr="003829B1">
              <w:rPr>
                <w:lang w:val="sr-Cyrl-RS"/>
              </w:rPr>
              <w:t xml:space="preserve"> часова истог дана</w:t>
            </w:r>
            <w:r w:rsidR="00B45E36"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7A1AD2">
        <w:trPr>
          <w:trHeight w:val="280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49600D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</w:t>
            </w:r>
            <w:r w:rsidR="00B45E36">
              <w:rPr>
                <w:rFonts w:cs="Arial"/>
                <w:bCs/>
                <w:iCs/>
                <w:lang w:val="sr-Cyrl-CS"/>
              </w:rPr>
              <w:t xml:space="preserve">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7A1AD2">
        <w:trPr>
          <w:trHeight w:val="271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49600D" w:rsidP="003829B1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</w:t>
            </w:r>
            <w:r w:rsidR="00B45E36">
              <w:rPr>
                <w:rFonts w:cs="Arial"/>
                <w:bCs/>
                <w:iCs/>
                <w:lang w:val="sr-Cyrl-CS"/>
              </w:rPr>
              <w:t xml:space="preserve">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7A1AD2">
        <w:trPr>
          <w:trHeight w:val="27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3829B1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1B4129" w:rsidRPr="00EC5BB4" w:rsidTr="007A1AD2">
        <w:trPr>
          <w:trHeight w:val="265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1B4129" w:rsidRPr="001B4129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Latn-R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2.</w:t>
            </w:r>
          </w:p>
        </w:tc>
        <w:tc>
          <w:tcPr>
            <w:tcW w:w="2496" w:type="pct"/>
            <w:vMerge w:val="restart"/>
            <w:shd w:val="clear" w:color="auto" w:fill="auto"/>
          </w:tcPr>
          <w:p w:rsidR="001B4129" w:rsidRDefault="001B4129" w:rsidP="001B4129">
            <w:pPr>
              <w:spacing w:before="0"/>
              <w:rPr>
                <w:lang w:val="sr-Latn-RS"/>
              </w:rPr>
            </w:pPr>
          </w:p>
          <w:p w:rsidR="001B4129" w:rsidRDefault="001B4129" w:rsidP="001B4129">
            <w:pPr>
              <w:spacing w:before="0"/>
              <w:rPr>
                <w:lang w:val="sr-Cyrl-RS"/>
              </w:rPr>
            </w:pPr>
            <w:r w:rsidRPr="003829B1">
              <w:rPr>
                <w:lang w:val="sr-Cyrl-RS"/>
              </w:rPr>
              <w:t>Услуга „уручење ДАНАС ЗА ДАНАС“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</w:p>
          <w:p w:rsidR="001B4129" w:rsidRPr="003829B1" w:rsidRDefault="001B4129" w:rsidP="006350A0">
            <w:pPr>
              <w:spacing w:before="0"/>
              <w:rPr>
                <w:lang w:val="sr-Cyrl-RS"/>
              </w:rPr>
            </w:pPr>
            <w:r>
              <w:rPr>
                <w:lang w:val="sr-Cyrl-RS"/>
              </w:rPr>
              <w:t xml:space="preserve">На територији два различита града са роком уручења од </w:t>
            </w:r>
            <w:r w:rsidRPr="003829B1">
              <w:rPr>
                <w:lang w:val="sr-Cyrl-RS"/>
              </w:rPr>
              <w:t>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 20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>часова истог дана</w:t>
            </w:r>
            <w:r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B4129" w:rsidRPr="003829B1" w:rsidRDefault="001B4129" w:rsidP="00A87FC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1B4129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1B4129" w:rsidRPr="00EC5BB4" w:rsidTr="007A1AD2">
        <w:trPr>
          <w:trHeight w:val="283"/>
        </w:trPr>
        <w:tc>
          <w:tcPr>
            <w:tcW w:w="360" w:type="pct"/>
            <w:vMerge/>
            <w:shd w:val="clear" w:color="auto" w:fill="auto"/>
            <w:vAlign w:val="center"/>
          </w:tcPr>
          <w:p w:rsidR="001B4129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1B4129" w:rsidRPr="003829B1" w:rsidRDefault="001B4129" w:rsidP="006350A0">
            <w:pPr>
              <w:spacing w:before="0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B4129" w:rsidRPr="003829B1" w:rsidRDefault="001B4129" w:rsidP="00A87FC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1B4129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1B4129" w:rsidRPr="00EC5BB4" w:rsidTr="007A1AD2">
        <w:trPr>
          <w:trHeight w:val="287"/>
        </w:trPr>
        <w:tc>
          <w:tcPr>
            <w:tcW w:w="360" w:type="pct"/>
            <w:vMerge/>
            <w:shd w:val="clear" w:color="auto" w:fill="auto"/>
            <w:vAlign w:val="center"/>
          </w:tcPr>
          <w:p w:rsidR="001B4129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1B4129" w:rsidRPr="003829B1" w:rsidRDefault="001B4129" w:rsidP="006350A0">
            <w:pPr>
              <w:spacing w:before="0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B4129" w:rsidRPr="003829B1" w:rsidRDefault="001B4129" w:rsidP="00A87FC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1B4129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1B4129" w:rsidRPr="00EC5BB4" w:rsidTr="007A1AD2">
        <w:trPr>
          <w:trHeight w:val="262"/>
        </w:trPr>
        <w:tc>
          <w:tcPr>
            <w:tcW w:w="360" w:type="pct"/>
            <w:vMerge/>
            <w:shd w:val="clear" w:color="auto" w:fill="auto"/>
            <w:vAlign w:val="center"/>
          </w:tcPr>
          <w:p w:rsidR="001B4129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1B4129" w:rsidRPr="003829B1" w:rsidRDefault="001B4129" w:rsidP="006350A0">
            <w:pPr>
              <w:spacing w:before="0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B4129" w:rsidRPr="003829B1" w:rsidRDefault="001B4129" w:rsidP="00A87FC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1B4129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B45E36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3</w:t>
            </w:r>
            <w:r w:rsidR="00B45E36"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</w:tcPr>
          <w:p w:rsidR="00B45E36" w:rsidRPr="003829B1" w:rsidRDefault="00B45E36" w:rsidP="006350A0">
            <w:pPr>
              <w:spacing w:before="0"/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са роком уручења до 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часова </w:t>
            </w:r>
            <w:r>
              <w:rPr>
                <w:lang w:val="sr-Cyrl-RS"/>
              </w:rPr>
              <w:t>наредног</w:t>
            </w:r>
            <w:r w:rsidRPr="003829B1">
              <w:rPr>
                <w:lang w:val="sr-Cyrl-RS"/>
              </w:rPr>
              <w:t xml:space="preserve"> дана</w:t>
            </w:r>
            <w:r>
              <w:rPr>
                <w:lang w:val="sr-Cyrl-RS"/>
              </w:rPr>
              <w:t>, ако су пошиљке примљене до одређеног времена претходно дана.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359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B45E36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4</w:t>
            </w:r>
            <w:r w:rsidR="00B45E36"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:rsidR="00B45E36" w:rsidRPr="003829B1" w:rsidRDefault="00B45E36" w:rsidP="00AD3E35">
            <w:pPr>
              <w:spacing w:before="0"/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 подручје Косова, са роком уручења до</w:t>
            </w:r>
            <w:r w:rsidR="00AD3E35">
              <w:rPr>
                <w:lang w:val="sr-Cyrl-RS"/>
              </w:rPr>
              <w:t xml:space="preserve"> 2 радна дана од дана преузимања пошиљке</w:t>
            </w:r>
            <w:r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B45E36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B45E36" w:rsidRPr="003829B1" w:rsidRDefault="00B45E36" w:rsidP="00215A08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B45E36" w:rsidRPr="003829B1" w:rsidRDefault="00B45E36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45E36" w:rsidRPr="003829B1" w:rsidRDefault="00B45E36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A45854" w:rsidRPr="00EC5BB4" w:rsidTr="00A45854">
        <w:trPr>
          <w:trHeight w:val="284"/>
        </w:trPr>
        <w:tc>
          <w:tcPr>
            <w:tcW w:w="360" w:type="pct"/>
            <w:shd w:val="clear" w:color="auto" w:fill="auto"/>
            <w:vAlign w:val="center"/>
          </w:tcPr>
          <w:p w:rsidR="00A45854" w:rsidRPr="003829B1" w:rsidRDefault="00A45854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:rsidR="00A45854" w:rsidRPr="003829B1" w:rsidRDefault="00A45854" w:rsidP="00D54FFD">
            <w:pPr>
              <w:spacing w:before="0"/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међународном саобраћају</w:t>
            </w: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D72A25" w:rsidRPr="003829B1" w:rsidRDefault="001B4129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5</w:t>
            </w:r>
            <w:r w:rsidR="00D72A25"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:rsidR="00D72A25" w:rsidRPr="003829B1" w:rsidRDefault="00D72A25" w:rsidP="006350A0">
            <w:pPr>
              <w:spacing w:before="0"/>
              <w:rPr>
                <w:lang w:val="sr-Cyrl-RS"/>
              </w:rPr>
            </w:pPr>
            <w:r>
              <w:rPr>
                <w:lang w:val="sr-Cyrl-RS"/>
              </w:rPr>
              <w:t>Са роком уручења максимално 5 дана од дана преузимања (Хрватска, Словенија, Црна Гора, Македонија и БиХ).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72A25" w:rsidRPr="003829B1" w:rsidRDefault="00D72A25" w:rsidP="00A730A0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Pr="003829B1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1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Pr="003829B1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 до 1,5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Pr="003829B1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2,5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2,5 до 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 до 3,5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3,5 до 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 до 4,5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49600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4,5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5,5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5,5 до 6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 до 6,5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6,5 до 7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 до 7,5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7,5 до 8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 до 8,5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8,5 до 9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 до 9,5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D72A25" w:rsidRPr="00EC5BB4" w:rsidTr="00B45E36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D72A25" w:rsidRPr="003829B1" w:rsidRDefault="00D72A25" w:rsidP="00A730A0">
            <w:pPr>
              <w:spacing w:before="0"/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72A25" w:rsidRDefault="00D72A25" w:rsidP="002C124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9,5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72A25" w:rsidRPr="003829B1" w:rsidRDefault="00D72A25" w:rsidP="00215A08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:rsidR="00343A18" w:rsidRDefault="00343A18" w:rsidP="00343A18">
      <w:pPr>
        <w:spacing w:before="0"/>
        <w:rPr>
          <w:rFonts w:cs="Arial"/>
          <w:sz w:val="24"/>
          <w:szCs w:val="24"/>
          <w:lang w:val="sr-Cyrl-RS"/>
        </w:rPr>
      </w:pPr>
    </w:p>
    <w:p w:rsidR="00D72A25" w:rsidRPr="00D72A25" w:rsidRDefault="00D72A25" w:rsidP="00343A18">
      <w:pPr>
        <w:spacing w:before="0"/>
        <w:rPr>
          <w:rFonts w:cs="Arial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XSpec="center" w:tblpY="3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294083" w:rsidRPr="00EC5BB4" w:rsidTr="00294083">
        <w:trPr>
          <w:trHeight w:val="418"/>
        </w:trPr>
        <w:tc>
          <w:tcPr>
            <w:tcW w:w="817" w:type="dxa"/>
            <w:vAlign w:val="center"/>
          </w:tcPr>
          <w:p w:rsidR="00B45E36" w:rsidRPr="00EC5BB4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6521" w:type="dxa"/>
            <w:vAlign w:val="center"/>
          </w:tcPr>
          <w:p w:rsidR="00B45E36" w:rsidRPr="009E7B06" w:rsidRDefault="00950E25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="00B45E36" w:rsidRPr="009E7B06">
              <w:rPr>
                <w:rFonts w:cs="Arial"/>
                <w:b/>
                <w:sz w:val="24"/>
                <w:szCs w:val="24"/>
              </w:rPr>
              <w:t xml:space="preserve"> ПОНУЂЕНА ЦЕНА без ПДВ динара</w:t>
            </w:r>
          </w:p>
          <w:p w:rsidR="00B45E36" w:rsidRPr="009E7B06" w:rsidRDefault="00B45E36" w:rsidP="00294083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 xml:space="preserve">(збир колоне бр. </w:t>
            </w:r>
            <w:r w:rsidR="00294083"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9E7B06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B45E36" w:rsidRPr="00EC5BB4" w:rsidRDefault="00B45E36" w:rsidP="00B45E36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94083" w:rsidRPr="00EC5BB4" w:rsidTr="00294083">
        <w:trPr>
          <w:trHeight w:val="6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45E36" w:rsidRPr="00EC5BB4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E36" w:rsidRPr="009E7B06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УКУПАН ИЗНОС  ПДВ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E36" w:rsidRPr="00EC5BB4" w:rsidRDefault="00B45E36" w:rsidP="00B45E36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94083" w:rsidRPr="00EC5BB4" w:rsidTr="00294083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45E36" w:rsidRPr="00EC5BB4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E25" w:rsidRDefault="00950E25" w:rsidP="00950E25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Pr="009E7B06">
              <w:rPr>
                <w:rFonts w:cs="Arial"/>
                <w:b/>
                <w:sz w:val="24"/>
                <w:szCs w:val="24"/>
              </w:rPr>
              <w:t xml:space="preserve"> ПОНУЂЕНА ЦЕНА</w:t>
            </w:r>
            <w:r w:rsidR="007C52E0">
              <w:rPr>
                <w:rFonts w:cs="Arial"/>
                <w:b/>
                <w:sz w:val="24"/>
                <w:szCs w:val="24"/>
                <w:lang w:val="sr-Cyrl-RS"/>
              </w:rPr>
              <w:t xml:space="preserve">  </w:t>
            </w:r>
          </w:p>
          <w:p w:rsidR="00B45E36" w:rsidRPr="009E7B06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са ПДВ</w:t>
            </w:r>
          </w:p>
          <w:p w:rsidR="00B45E36" w:rsidRPr="009E7B06" w:rsidRDefault="00B45E36" w:rsidP="00B45E36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(ред. 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9E7B06">
              <w:rPr>
                <w:rFonts w:cs="Arial"/>
                <w:b/>
                <w:sz w:val="24"/>
                <w:szCs w:val="24"/>
              </w:rPr>
              <w:t>+ред.бр.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9E7B06">
              <w:rPr>
                <w:rFonts w:cs="Arial"/>
                <w:b/>
                <w:sz w:val="24"/>
                <w:szCs w:val="24"/>
              </w:rPr>
              <w:t>)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E36" w:rsidRPr="00EC5BB4" w:rsidRDefault="00B45E36" w:rsidP="00B45E36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F0484D" w:rsidRDefault="00F0484D" w:rsidP="00343A18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p w:rsidR="00294083" w:rsidRDefault="00294083" w:rsidP="00343A18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p w:rsidR="00343A18" w:rsidRPr="0042687E" w:rsidRDefault="00343A18" w:rsidP="00343A18">
      <w:pPr>
        <w:spacing w:before="0"/>
        <w:rPr>
          <w:rFonts w:cs="Arial"/>
          <w:b/>
          <w:i/>
          <w:sz w:val="20"/>
          <w:szCs w:val="20"/>
          <w:lang w:val="sr-Cyrl-CS"/>
        </w:rPr>
      </w:pPr>
      <w:r w:rsidRPr="0042687E">
        <w:rPr>
          <w:rFonts w:cs="Arial"/>
          <w:b/>
          <w:i/>
          <w:sz w:val="20"/>
          <w:szCs w:val="20"/>
          <w:lang w:val="sr-Cyrl-CS"/>
        </w:rPr>
        <w:t>Напомена:</w:t>
      </w:r>
    </w:p>
    <w:p w:rsidR="00343A18" w:rsidRPr="0042687E" w:rsidRDefault="00343A18" w:rsidP="00343A1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343A18" w:rsidRPr="0042687E" w:rsidRDefault="00343A18" w:rsidP="00343A1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71CAB" w:rsidRPr="00B46731" w:rsidRDefault="00271CAB" w:rsidP="00271CAB">
      <w:pPr>
        <w:tabs>
          <w:tab w:val="center" w:pos="7380"/>
        </w:tabs>
        <w:rPr>
          <w:rFonts w:cs="Arial"/>
          <w:szCs w:val="24"/>
          <w:lang w:val="sr-Cyrl-CS"/>
        </w:rPr>
      </w:pPr>
    </w:p>
    <w:tbl>
      <w:tblPr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3492"/>
        <w:gridCol w:w="1909"/>
        <w:gridCol w:w="3628"/>
      </w:tblGrid>
      <w:tr w:rsidR="00271CAB" w:rsidRPr="00B46731" w:rsidTr="00271CAB">
        <w:tc>
          <w:tcPr>
            <w:tcW w:w="3492" w:type="dxa"/>
          </w:tcPr>
          <w:p w:rsidR="00271CAB" w:rsidRPr="00B46731" w:rsidRDefault="00271CAB" w:rsidP="00271CAB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Датум:</w:t>
            </w:r>
          </w:p>
        </w:tc>
        <w:tc>
          <w:tcPr>
            <w:tcW w:w="1909" w:type="dxa"/>
          </w:tcPr>
          <w:p w:rsidR="00271CAB" w:rsidRPr="00B46731" w:rsidRDefault="00271CAB" w:rsidP="00271CAB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М.П.</w:t>
            </w:r>
          </w:p>
        </w:tc>
        <w:tc>
          <w:tcPr>
            <w:tcW w:w="3628" w:type="dxa"/>
          </w:tcPr>
          <w:p w:rsidR="00271CAB" w:rsidRPr="00B46731" w:rsidRDefault="00271CAB" w:rsidP="00271CAB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Понуђач:</w:t>
            </w:r>
          </w:p>
        </w:tc>
      </w:tr>
      <w:tr w:rsidR="00271CAB" w:rsidRPr="00B46731" w:rsidTr="00271CAB">
        <w:tc>
          <w:tcPr>
            <w:tcW w:w="3492" w:type="dxa"/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</w:tr>
      <w:tr w:rsidR="00271CAB" w:rsidRPr="00B46731" w:rsidTr="00271CAB"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271CAB" w:rsidRPr="00B46731" w:rsidRDefault="00271CAB" w:rsidP="00271CAB">
            <w:pPr>
              <w:rPr>
                <w:rFonts w:cs="Arial"/>
                <w:szCs w:val="24"/>
              </w:rPr>
            </w:pPr>
          </w:p>
        </w:tc>
      </w:tr>
    </w:tbl>
    <w:p w:rsidR="002B4FD4" w:rsidRDefault="002B4FD4" w:rsidP="001B4129">
      <w:pPr>
        <w:pStyle w:val="KDParagraf"/>
        <w:spacing w:before="0"/>
        <w:rPr>
          <w:rFonts w:cs="Arial"/>
          <w:sz w:val="24"/>
          <w:szCs w:val="24"/>
          <w:lang w:val="sr-Cyrl-RS"/>
        </w:rPr>
      </w:pPr>
    </w:p>
    <w:sectPr w:rsidR="002B4FD4" w:rsidSect="00B45E36"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footnotePr>
        <w:pos w:val="beneathText"/>
      </w:footnotePr>
      <w:pgSz w:w="11909" w:h="16834" w:code="9"/>
      <w:pgMar w:top="1440" w:right="1440" w:bottom="1440" w:left="1440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EF" w:rsidRDefault="004737EF">
      <w:r>
        <w:separator/>
      </w:r>
    </w:p>
    <w:p w:rsidR="004737EF" w:rsidRDefault="004737EF"/>
  </w:endnote>
  <w:endnote w:type="continuationSeparator" w:id="0">
    <w:p w:rsidR="004737EF" w:rsidRDefault="004737EF">
      <w:r>
        <w:continuationSeparator/>
      </w:r>
    </w:p>
    <w:p w:rsidR="004737EF" w:rsidRDefault="0047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Default="002A154B" w:rsidP="00841BE7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154B" w:rsidRDefault="002A154B" w:rsidP="00841BE7">
    <w:pPr>
      <w:pStyle w:val="Podnojestranice"/>
      <w:ind w:right="360"/>
    </w:pPr>
  </w:p>
  <w:p w:rsidR="002A154B" w:rsidRDefault="002A154B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Pr="00EC5BB4" w:rsidRDefault="002A154B" w:rsidP="004276AD">
    <w:pPr>
      <w:pStyle w:val="Podnojestranice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Brojstranice"/>
        <w:rFonts w:cs="Arial"/>
        <w:b/>
        <w:szCs w:val="24"/>
      </w:rPr>
      <w:fldChar w:fldCharType="begin"/>
    </w:r>
    <w:r w:rsidRPr="00EC5BB4">
      <w:rPr>
        <w:rStyle w:val="Brojstranice"/>
        <w:rFonts w:cs="Arial"/>
        <w:b/>
        <w:szCs w:val="24"/>
      </w:rPr>
      <w:instrText xml:space="preserve"> PAGE </w:instrText>
    </w:r>
    <w:r w:rsidRPr="00EC5BB4">
      <w:rPr>
        <w:rStyle w:val="Brojstranice"/>
        <w:rFonts w:cs="Arial"/>
        <w:b/>
        <w:szCs w:val="24"/>
      </w:rPr>
      <w:fldChar w:fldCharType="separate"/>
    </w:r>
    <w:r w:rsidR="003A6BC8">
      <w:rPr>
        <w:rStyle w:val="Brojstranice"/>
        <w:rFonts w:cs="Arial"/>
        <w:b/>
        <w:noProof/>
        <w:szCs w:val="24"/>
      </w:rPr>
      <w:t>2</w:t>
    </w:r>
    <w:r w:rsidRPr="00EC5BB4">
      <w:rPr>
        <w:rStyle w:val="Brojstranice"/>
        <w:rFonts w:cs="Arial"/>
        <w:b/>
        <w:szCs w:val="24"/>
      </w:rPr>
      <w:fldChar w:fldCharType="end"/>
    </w:r>
    <w:r w:rsidRPr="00EC5BB4">
      <w:rPr>
        <w:rStyle w:val="Brojstranice"/>
        <w:rFonts w:cs="Arial"/>
        <w:b/>
        <w:szCs w:val="24"/>
      </w:rPr>
      <w:t xml:space="preserve"> од </w:t>
    </w:r>
    <w:r w:rsidRPr="00EC5BB4">
      <w:rPr>
        <w:rStyle w:val="Brojstranice"/>
        <w:rFonts w:cs="Arial"/>
        <w:b/>
        <w:szCs w:val="24"/>
      </w:rPr>
      <w:fldChar w:fldCharType="begin"/>
    </w:r>
    <w:r w:rsidRPr="00EC5BB4">
      <w:rPr>
        <w:rStyle w:val="Brojstranice"/>
        <w:rFonts w:cs="Arial"/>
        <w:b/>
        <w:szCs w:val="24"/>
      </w:rPr>
      <w:instrText xml:space="preserve"> NUMPAGES </w:instrText>
    </w:r>
    <w:r w:rsidRPr="00EC5BB4">
      <w:rPr>
        <w:rStyle w:val="Brojstranice"/>
        <w:rFonts w:cs="Arial"/>
        <w:b/>
        <w:szCs w:val="24"/>
      </w:rPr>
      <w:fldChar w:fldCharType="separate"/>
    </w:r>
    <w:r w:rsidR="003A6BC8">
      <w:rPr>
        <w:rStyle w:val="Brojstranice"/>
        <w:rFonts w:cs="Arial"/>
        <w:b/>
        <w:noProof/>
        <w:szCs w:val="24"/>
      </w:rPr>
      <w:t>2</w:t>
    </w:r>
    <w:r w:rsidRPr="00EC5BB4">
      <w:rPr>
        <w:rStyle w:val="Brojstranice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Pr="00EC5BB4" w:rsidRDefault="002A154B" w:rsidP="004276AD">
    <w:pPr>
      <w:pStyle w:val="Podnojestranice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Brojstranice"/>
        <w:rFonts w:cs="Arial"/>
        <w:b/>
        <w:szCs w:val="24"/>
      </w:rPr>
      <w:fldChar w:fldCharType="begin"/>
    </w:r>
    <w:r w:rsidRPr="00EC5BB4">
      <w:rPr>
        <w:rStyle w:val="Brojstranice"/>
        <w:rFonts w:cs="Arial"/>
        <w:b/>
        <w:szCs w:val="24"/>
      </w:rPr>
      <w:instrText xml:space="preserve"> PAGE </w:instrText>
    </w:r>
    <w:r w:rsidRPr="00EC5BB4">
      <w:rPr>
        <w:rStyle w:val="Brojstranice"/>
        <w:rFonts w:cs="Arial"/>
        <w:b/>
        <w:szCs w:val="24"/>
      </w:rPr>
      <w:fldChar w:fldCharType="separate"/>
    </w:r>
    <w:r w:rsidR="003A6BC8">
      <w:rPr>
        <w:rStyle w:val="Brojstranice"/>
        <w:rFonts w:cs="Arial"/>
        <w:b/>
        <w:noProof/>
        <w:szCs w:val="24"/>
      </w:rPr>
      <w:t>1</w:t>
    </w:r>
    <w:r w:rsidRPr="00EC5BB4">
      <w:rPr>
        <w:rStyle w:val="Brojstranice"/>
        <w:rFonts w:cs="Arial"/>
        <w:b/>
        <w:szCs w:val="24"/>
      </w:rPr>
      <w:fldChar w:fldCharType="end"/>
    </w:r>
    <w:r w:rsidRPr="00EC5BB4">
      <w:rPr>
        <w:rStyle w:val="Brojstranice"/>
        <w:rFonts w:cs="Arial"/>
        <w:b/>
        <w:szCs w:val="24"/>
      </w:rPr>
      <w:t xml:space="preserve"> од </w:t>
    </w:r>
    <w:r w:rsidRPr="00EC5BB4">
      <w:rPr>
        <w:rStyle w:val="Brojstranice"/>
        <w:rFonts w:cs="Arial"/>
        <w:b/>
        <w:szCs w:val="24"/>
      </w:rPr>
      <w:fldChar w:fldCharType="begin"/>
    </w:r>
    <w:r w:rsidRPr="00EC5BB4">
      <w:rPr>
        <w:rStyle w:val="Brojstranice"/>
        <w:rFonts w:cs="Arial"/>
        <w:b/>
        <w:szCs w:val="24"/>
      </w:rPr>
      <w:instrText xml:space="preserve"> NUMPAGES </w:instrText>
    </w:r>
    <w:r w:rsidRPr="00EC5BB4">
      <w:rPr>
        <w:rStyle w:val="Brojstranice"/>
        <w:rFonts w:cs="Arial"/>
        <w:b/>
        <w:szCs w:val="24"/>
      </w:rPr>
      <w:fldChar w:fldCharType="separate"/>
    </w:r>
    <w:r w:rsidR="003A6BC8">
      <w:rPr>
        <w:rStyle w:val="Brojstranice"/>
        <w:rFonts w:cs="Arial"/>
        <w:b/>
        <w:noProof/>
        <w:szCs w:val="24"/>
      </w:rPr>
      <w:t>2</w:t>
    </w:r>
    <w:r w:rsidRPr="00EC5BB4">
      <w:rPr>
        <w:rStyle w:val="Brojstranice"/>
        <w:rFonts w:cs="Arial"/>
        <w:b/>
        <w:szCs w:val="24"/>
      </w:rPr>
      <w:fldChar w:fldCharType="end"/>
    </w:r>
  </w:p>
  <w:p w:rsidR="002A154B" w:rsidRDefault="002A154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EF" w:rsidRDefault="004737EF">
      <w:r>
        <w:separator/>
      </w:r>
    </w:p>
    <w:p w:rsidR="004737EF" w:rsidRDefault="004737EF"/>
  </w:footnote>
  <w:footnote w:type="continuationSeparator" w:id="0">
    <w:p w:rsidR="004737EF" w:rsidRDefault="004737EF">
      <w:r>
        <w:continuationSeparator/>
      </w:r>
    </w:p>
    <w:p w:rsidR="004737EF" w:rsidRDefault="00473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Default="002A154B" w:rsidP="004276AD">
    <w:pPr>
      <w:pStyle w:val="Zaglavljestranice"/>
      <w:rPr>
        <w:sz w:val="20"/>
      </w:rPr>
    </w:pPr>
  </w:p>
  <w:p w:rsidR="002A154B" w:rsidRPr="000A500E" w:rsidRDefault="002A154B" w:rsidP="000A500E">
    <w:pPr>
      <w:pStyle w:val="Zaglavljestranice"/>
      <w:tabs>
        <w:tab w:val="clear" w:pos="8640"/>
        <w:tab w:val="left" w:pos="5800"/>
      </w:tabs>
      <w:rPr>
        <w:sz w:val="20"/>
        <w:lang w:val="sr-Cyrl-RS"/>
      </w:rPr>
    </w:pPr>
    <w:r w:rsidRPr="000A500E">
      <w:rPr>
        <w:sz w:val="20"/>
      </w:rPr>
      <w:t xml:space="preserve">ЈП „Електропривреда Србије“ Београд          </w:t>
    </w:r>
    <w:r>
      <w:rPr>
        <w:sz w:val="20"/>
        <w:lang w:val="sr-Cyrl-RS"/>
      </w:rPr>
      <w:t>Конкурсна документација</w:t>
    </w:r>
    <w:r>
      <w:rPr>
        <w:sz w:val="20"/>
      </w:rPr>
      <w:t xml:space="preserve"> </w:t>
    </w:r>
    <w:r w:rsidRPr="000A500E">
      <w:rPr>
        <w:sz w:val="20"/>
      </w:rPr>
      <w:t>J</w:t>
    </w:r>
    <w:r w:rsidRPr="000A500E">
      <w:rPr>
        <w:sz w:val="20"/>
        <w:lang w:val="sr-Cyrl-RS"/>
      </w:rPr>
      <w:t>Н/</w:t>
    </w:r>
    <w:r>
      <w:rPr>
        <w:sz w:val="20"/>
        <w:lang w:val="sr-Cyrl-RS"/>
      </w:rPr>
      <w:t>8</w:t>
    </w:r>
    <w:r w:rsidRPr="000A500E">
      <w:rPr>
        <w:sz w:val="20"/>
        <w:lang w:val="sr-Cyrl-RS"/>
      </w:rPr>
      <w:t>000/0</w:t>
    </w:r>
    <w:r>
      <w:rPr>
        <w:sz w:val="20"/>
        <w:lang w:val="sr-Cyrl-RS"/>
      </w:rPr>
      <w:t>053</w:t>
    </w:r>
    <w:r w:rsidRPr="000A500E">
      <w:rPr>
        <w:sz w:val="20"/>
        <w:lang w:val="sr-Cyrl-RS"/>
      </w:rPr>
      <w:t>/2016</w:t>
    </w:r>
  </w:p>
  <w:p w:rsidR="002A154B" w:rsidRPr="004276AD" w:rsidRDefault="002A154B" w:rsidP="004276A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B" w:rsidRDefault="002A154B" w:rsidP="00971F28">
    <w:pPr>
      <w:pStyle w:val="Zaglavljestranice"/>
      <w:tabs>
        <w:tab w:val="clear" w:pos="8640"/>
        <w:tab w:val="left" w:pos="6730"/>
      </w:tabs>
      <w:rPr>
        <w:szCs w:val="24"/>
        <w:lang w:val="sr-Cyrl-RS"/>
      </w:rPr>
    </w:pPr>
  </w:p>
  <w:p w:rsidR="002A154B" w:rsidRPr="00971F28" w:rsidRDefault="002A154B" w:rsidP="00971F28">
    <w:pPr>
      <w:pStyle w:val="Zaglavljestranice"/>
      <w:tabs>
        <w:tab w:val="clear" w:pos="8640"/>
        <w:tab w:val="left" w:pos="6730"/>
      </w:tabs>
      <w:rPr>
        <w:sz w:val="20"/>
      </w:rPr>
    </w:pPr>
    <w:r w:rsidRPr="00971F28">
      <w:rPr>
        <w:sz w:val="20"/>
      </w:rPr>
      <w:t xml:space="preserve">ЈП „Електропривреда Србије“ Београд                </w:t>
    </w:r>
    <w:r w:rsidRPr="00971F28">
      <w:rPr>
        <w:sz w:val="20"/>
        <w:lang w:val="sr-Cyrl-RS"/>
      </w:rPr>
      <w:t xml:space="preserve">Конкурсна документација </w:t>
    </w:r>
    <w:r w:rsidRPr="00971F28">
      <w:rPr>
        <w:sz w:val="20"/>
      </w:rPr>
      <w:t xml:space="preserve">ЈН </w:t>
    </w:r>
    <w:r w:rsidRPr="00971F28">
      <w:rPr>
        <w:sz w:val="20"/>
        <w:lang w:val="sr-Cyrl-RS"/>
      </w:rPr>
      <w:t>бр.8</w:t>
    </w:r>
    <w:r w:rsidRPr="00971F28">
      <w:rPr>
        <w:sz w:val="20"/>
      </w:rPr>
      <w:t>000/00</w:t>
    </w:r>
    <w:r w:rsidRPr="00971F28">
      <w:rPr>
        <w:sz w:val="20"/>
        <w:lang w:val="sr-Cyrl-RS"/>
      </w:rPr>
      <w:t>53</w:t>
    </w:r>
    <w:r w:rsidRPr="00971F28">
      <w:rPr>
        <w:sz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>
    <w:nsid w:val="056E69DE"/>
    <w:multiLevelType w:val="hybridMultilevel"/>
    <w:tmpl w:val="7846782A"/>
    <w:lvl w:ilvl="0" w:tplc="0EE83158">
      <w:start w:val="3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5A217F1"/>
    <w:multiLevelType w:val="hybridMultilevel"/>
    <w:tmpl w:val="15FEF9D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2">
    <w:nsid w:val="18A82325"/>
    <w:multiLevelType w:val="hybridMultilevel"/>
    <w:tmpl w:val="9AAC216E"/>
    <w:lvl w:ilvl="0" w:tplc="7A86CE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192605CC"/>
    <w:multiLevelType w:val="hybridMultilevel"/>
    <w:tmpl w:val="59604F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1CD00179"/>
    <w:multiLevelType w:val="multilevel"/>
    <w:tmpl w:val="5AF4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7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282C5E78"/>
    <w:multiLevelType w:val="hybridMultilevel"/>
    <w:tmpl w:val="B4A80C1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30184AEF"/>
    <w:multiLevelType w:val="hybridMultilevel"/>
    <w:tmpl w:val="FA564EF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2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A4A5FA1"/>
    <w:multiLevelType w:val="hybridMultilevel"/>
    <w:tmpl w:val="9E3040B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4">
    <w:nsid w:val="3CF66058"/>
    <w:multiLevelType w:val="hybridMultilevel"/>
    <w:tmpl w:val="5DB0AA62"/>
    <w:lvl w:ilvl="0" w:tplc="446E910E">
      <w:start w:val="3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>
    <w:nsid w:val="3CFB1B75"/>
    <w:multiLevelType w:val="hybridMultilevel"/>
    <w:tmpl w:val="3408806C"/>
    <w:lvl w:ilvl="0" w:tplc="8A0EB840">
      <w:start w:val="1"/>
      <w:numFmt w:val="bullet"/>
      <w:pStyle w:val="Znakzanabrajanjenalis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B0729E"/>
    <w:multiLevelType w:val="hybridMultilevel"/>
    <w:tmpl w:val="401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1B08D7"/>
    <w:multiLevelType w:val="hybridMultilevel"/>
    <w:tmpl w:val="823CAB24"/>
    <w:lvl w:ilvl="0" w:tplc="08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8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D3261A"/>
    <w:multiLevelType w:val="hybridMultilevel"/>
    <w:tmpl w:val="0922AD1E"/>
    <w:lvl w:ilvl="0" w:tplc="3F040200">
      <w:start w:val="3"/>
      <w:numFmt w:val="bullet"/>
      <w:lvlText w:val="-"/>
      <w:lvlJc w:val="left"/>
      <w:pPr>
        <w:ind w:left="757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2">
    <w:nsid w:val="4D5E6470"/>
    <w:multiLevelType w:val="hybridMultilevel"/>
    <w:tmpl w:val="AE1A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3E13BA"/>
    <w:multiLevelType w:val="hybridMultilevel"/>
    <w:tmpl w:val="D05A83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F6C793B"/>
    <w:multiLevelType w:val="hybridMultilevel"/>
    <w:tmpl w:val="1EA032C2"/>
    <w:lvl w:ilvl="0" w:tplc="46BCFD6E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8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3152DC"/>
    <w:multiLevelType w:val="hybridMultilevel"/>
    <w:tmpl w:val="242888F0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4267C8"/>
    <w:multiLevelType w:val="hybridMultilevel"/>
    <w:tmpl w:val="9CB20888"/>
    <w:lvl w:ilvl="0" w:tplc="873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890A99"/>
    <w:multiLevelType w:val="hybridMultilevel"/>
    <w:tmpl w:val="5F2CB3BE"/>
    <w:lvl w:ilvl="0" w:tplc="1478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FAC5645"/>
    <w:multiLevelType w:val="hybridMultilevel"/>
    <w:tmpl w:val="BF1E80FA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7">
    <w:nsid w:val="73E26BF1"/>
    <w:multiLevelType w:val="hybridMultilevel"/>
    <w:tmpl w:val="D47C2AB4"/>
    <w:lvl w:ilvl="0" w:tplc="7A86CE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0">
    <w:nsid w:val="7632349C"/>
    <w:multiLevelType w:val="hybridMultilevel"/>
    <w:tmpl w:val="133E8B5A"/>
    <w:lvl w:ilvl="0" w:tplc="1DEC498C">
      <w:start w:val="3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29F87A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1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E144F2"/>
    <w:multiLevelType w:val="hybridMultilevel"/>
    <w:tmpl w:val="795C4E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FE7727"/>
    <w:multiLevelType w:val="singleLevel"/>
    <w:tmpl w:val="FF109CC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num w:numId="1">
    <w:abstractNumId w:val="96"/>
  </w:num>
  <w:num w:numId="2">
    <w:abstractNumId w:val="65"/>
  </w:num>
  <w:num w:numId="3">
    <w:abstractNumId w:val="87"/>
  </w:num>
  <w:num w:numId="4">
    <w:abstractNumId w:val="55"/>
  </w:num>
  <w:num w:numId="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102"/>
  </w:num>
  <w:num w:numId="8">
    <w:abstractNumId w:val="71"/>
  </w:num>
  <w:num w:numId="9">
    <w:abstractNumId w:val="103"/>
  </w:num>
  <w:num w:numId="10">
    <w:abstractNumId w:val="75"/>
  </w:num>
  <w:num w:numId="11">
    <w:abstractNumId w:val="67"/>
  </w:num>
  <w:num w:numId="12">
    <w:abstractNumId w:val="58"/>
  </w:num>
  <w:num w:numId="13">
    <w:abstractNumId w:val="56"/>
  </w:num>
  <w:num w:numId="14">
    <w:abstractNumId w:val="105"/>
  </w:num>
  <w:num w:numId="15">
    <w:abstractNumId w:val="79"/>
  </w:num>
  <w:num w:numId="16">
    <w:abstractNumId w:val="69"/>
  </w:num>
  <w:num w:numId="17">
    <w:abstractNumId w:val="64"/>
  </w:num>
  <w:num w:numId="18">
    <w:abstractNumId w:val="88"/>
  </w:num>
  <w:num w:numId="19">
    <w:abstractNumId w:val="95"/>
  </w:num>
  <w:num w:numId="20">
    <w:abstractNumId w:val="88"/>
  </w:num>
  <w:num w:numId="21">
    <w:abstractNumId w:val="50"/>
  </w:num>
  <w:num w:numId="22">
    <w:abstractNumId w:val="78"/>
  </w:num>
  <w:num w:numId="23">
    <w:abstractNumId w:val="83"/>
  </w:num>
  <w:num w:numId="24">
    <w:abstractNumId w:val="94"/>
  </w:num>
  <w:num w:numId="25">
    <w:abstractNumId w:val="66"/>
  </w:num>
  <w:num w:numId="26">
    <w:abstractNumId w:val="81"/>
  </w:num>
  <w:num w:numId="27">
    <w:abstractNumId w:val="76"/>
  </w:num>
  <w:num w:numId="28">
    <w:abstractNumId w:val="63"/>
  </w:num>
  <w:num w:numId="29">
    <w:abstractNumId w:val="100"/>
  </w:num>
  <w:num w:numId="30">
    <w:abstractNumId w:val="73"/>
  </w:num>
  <w:num w:numId="31">
    <w:abstractNumId w:val="62"/>
  </w:num>
  <w:num w:numId="32">
    <w:abstractNumId w:val="91"/>
  </w:num>
  <w:num w:numId="33">
    <w:abstractNumId w:val="51"/>
  </w:num>
  <w:num w:numId="34">
    <w:abstractNumId w:val="82"/>
  </w:num>
  <w:num w:numId="35">
    <w:abstractNumId w:val="97"/>
  </w:num>
  <w:num w:numId="36">
    <w:abstractNumId w:val="49"/>
  </w:num>
  <w:num w:numId="37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</w:num>
  <w:num w:numId="39">
    <w:abstractNumId w:val="77"/>
  </w:num>
  <w:num w:numId="40">
    <w:abstractNumId w:val="93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</w:num>
  <w:num w:numId="43">
    <w:abstractNumId w:val="90"/>
  </w:num>
  <w:num w:numId="44">
    <w:abstractNumId w:val="70"/>
  </w:num>
  <w:num w:numId="45">
    <w:abstractNumId w:val="104"/>
  </w:num>
  <w:num w:numId="46">
    <w:abstractNumId w:val="84"/>
  </w:num>
  <w:num w:numId="47">
    <w:abstractNumId w:val="68"/>
  </w:num>
  <w:num w:numId="48">
    <w:abstractNumId w:val="7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1DF"/>
    <w:rsid w:val="000024F4"/>
    <w:rsid w:val="0000266B"/>
    <w:rsid w:val="00002690"/>
    <w:rsid w:val="00003023"/>
    <w:rsid w:val="000035F7"/>
    <w:rsid w:val="000036A5"/>
    <w:rsid w:val="000042FE"/>
    <w:rsid w:val="0000496D"/>
    <w:rsid w:val="00005800"/>
    <w:rsid w:val="000059F4"/>
    <w:rsid w:val="00005C53"/>
    <w:rsid w:val="00005D85"/>
    <w:rsid w:val="00006859"/>
    <w:rsid w:val="00006ADC"/>
    <w:rsid w:val="00006E35"/>
    <w:rsid w:val="00007AED"/>
    <w:rsid w:val="00007CE7"/>
    <w:rsid w:val="00010045"/>
    <w:rsid w:val="000104DC"/>
    <w:rsid w:val="00010771"/>
    <w:rsid w:val="0001087F"/>
    <w:rsid w:val="00010AE5"/>
    <w:rsid w:val="00010D9A"/>
    <w:rsid w:val="00010E2B"/>
    <w:rsid w:val="00010E49"/>
    <w:rsid w:val="0001109C"/>
    <w:rsid w:val="00011109"/>
    <w:rsid w:val="000113BB"/>
    <w:rsid w:val="00011536"/>
    <w:rsid w:val="000115C3"/>
    <w:rsid w:val="0001164B"/>
    <w:rsid w:val="00011A89"/>
    <w:rsid w:val="00011ACB"/>
    <w:rsid w:val="00011DCA"/>
    <w:rsid w:val="00011E0E"/>
    <w:rsid w:val="0001214C"/>
    <w:rsid w:val="00012769"/>
    <w:rsid w:val="0001299B"/>
    <w:rsid w:val="00012EA5"/>
    <w:rsid w:val="000131E4"/>
    <w:rsid w:val="0001344F"/>
    <w:rsid w:val="000145A4"/>
    <w:rsid w:val="0001466B"/>
    <w:rsid w:val="00014750"/>
    <w:rsid w:val="00014F46"/>
    <w:rsid w:val="00015596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1B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019"/>
    <w:rsid w:val="000221F1"/>
    <w:rsid w:val="000224DA"/>
    <w:rsid w:val="00022726"/>
    <w:rsid w:val="000227EC"/>
    <w:rsid w:val="00022CB5"/>
    <w:rsid w:val="00023057"/>
    <w:rsid w:val="00023308"/>
    <w:rsid w:val="00023B01"/>
    <w:rsid w:val="00023BFF"/>
    <w:rsid w:val="00023D09"/>
    <w:rsid w:val="0002512F"/>
    <w:rsid w:val="000252E6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A70"/>
    <w:rsid w:val="00027DE4"/>
    <w:rsid w:val="00027F81"/>
    <w:rsid w:val="000303E2"/>
    <w:rsid w:val="00030591"/>
    <w:rsid w:val="00030B9D"/>
    <w:rsid w:val="0003103E"/>
    <w:rsid w:val="0003169E"/>
    <w:rsid w:val="000317BA"/>
    <w:rsid w:val="00031E71"/>
    <w:rsid w:val="00032272"/>
    <w:rsid w:val="000329A2"/>
    <w:rsid w:val="00032B7E"/>
    <w:rsid w:val="00032C65"/>
    <w:rsid w:val="00032C9E"/>
    <w:rsid w:val="0003302D"/>
    <w:rsid w:val="000332AC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62C"/>
    <w:rsid w:val="00036776"/>
    <w:rsid w:val="0003692E"/>
    <w:rsid w:val="00036BDD"/>
    <w:rsid w:val="0003771A"/>
    <w:rsid w:val="00037B82"/>
    <w:rsid w:val="00037E5A"/>
    <w:rsid w:val="00041105"/>
    <w:rsid w:val="00041B26"/>
    <w:rsid w:val="00041CE5"/>
    <w:rsid w:val="00041D7D"/>
    <w:rsid w:val="00041FE3"/>
    <w:rsid w:val="000420FF"/>
    <w:rsid w:val="00042335"/>
    <w:rsid w:val="0004244C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3AD"/>
    <w:rsid w:val="000455D2"/>
    <w:rsid w:val="00045FB6"/>
    <w:rsid w:val="000467E0"/>
    <w:rsid w:val="00046BC7"/>
    <w:rsid w:val="00046BE9"/>
    <w:rsid w:val="00046D24"/>
    <w:rsid w:val="00046DA8"/>
    <w:rsid w:val="00046F29"/>
    <w:rsid w:val="00046FA0"/>
    <w:rsid w:val="0004735E"/>
    <w:rsid w:val="00047954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4244"/>
    <w:rsid w:val="0005476F"/>
    <w:rsid w:val="00055239"/>
    <w:rsid w:val="000554F7"/>
    <w:rsid w:val="000556DA"/>
    <w:rsid w:val="00055834"/>
    <w:rsid w:val="00056045"/>
    <w:rsid w:val="00056C77"/>
    <w:rsid w:val="0005713B"/>
    <w:rsid w:val="000577BC"/>
    <w:rsid w:val="00057E3F"/>
    <w:rsid w:val="00057F61"/>
    <w:rsid w:val="0006036D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B1D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279"/>
    <w:rsid w:val="00065368"/>
    <w:rsid w:val="0006556C"/>
    <w:rsid w:val="00065849"/>
    <w:rsid w:val="00065DE7"/>
    <w:rsid w:val="00065F3B"/>
    <w:rsid w:val="000663EE"/>
    <w:rsid w:val="00066E57"/>
    <w:rsid w:val="0006783E"/>
    <w:rsid w:val="00067A5E"/>
    <w:rsid w:val="00067DF5"/>
    <w:rsid w:val="00070234"/>
    <w:rsid w:val="00070240"/>
    <w:rsid w:val="000706CF"/>
    <w:rsid w:val="000706E1"/>
    <w:rsid w:val="00070D6D"/>
    <w:rsid w:val="00071074"/>
    <w:rsid w:val="000711DD"/>
    <w:rsid w:val="000718B1"/>
    <w:rsid w:val="00072ABE"/>
    <w:rsid w:val="00073409"/>
    <w:rsid w:val="00073D60"/>
    <w:rsid w:val="00073EC5"/>
    <w:rsid w:val="0007456F"/>
    <w:rsid w:val="0007562D"/>
    <w:rsid w:val="00075F5B"/>
    <w:rsid w:val="0007605E"/>
    <w:rsid w:val="0007608E"/>
    <w:rsid w:val="000760C0"/>
    <w:rsid w:val="000765D5"/>
    <w:rsid w:val="00076B28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EB6"/>
    <w:rsid w:val="000832E3"/>
    <w:rsid w:val="000837B5"/>
    <w:rsid w:val="0008446C"/>
    <w:rsid w:val="00084B13"/>
    <w:rsid w:val="00084C7E"/>
    <w:rsid w:val="00085036"/>
    <w:rsid w:val="000852BB"/>
    <w:rsid w:val="00085380"/>
    <w:rsid w:val="00085745"/>
    <w:rsid w:val="00085788"/>
    <w:rsid w:val="00085E88"/>
    <w:rsid w:val="00086B75"/>
    <w:rsid w:val="00086EED"/>
    <w:rsid w:val="00086F03"/>
    <w:rsid w:val="0008707A"/>
    <w:rsid w:val="000870AF"/>
    <w:rsid w:val="0008737F"/>
    <w:rsid w:val="000875AB"/>
    <w:rsid w:val="00087C93"/>
    <w:rsid w:val="00087D31"/>
    <w:rsid w:val="00090246"/>
    <w:rsid w:val="00090362"/>
    <w:rsid w:val="000905C6"/>
    <w:rsid w:val="00090A5C"/>
    <w:rsid w:val="00090DF6"/>
    <w:rsid w:val="000912C2"/>
    <w:rsid w:val="00091388"/>
    <w:rsid w:val="000917DD"/>
    <w:rsid w:val="00091BB0"/>
    <w:rsid w:val="0009245D"/>
    <w:rsid w:val="0009251A"/>
    <w:rsid w:val="000927C9"/>
    <w:rsid w:val="00092A5F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0C6A"/>
    <w:rsid w:val="000A10E3"/>
    <w:rsid w:val="000A2227"/>
    <w:rsid w:val="000A3715"/>
    <w:rsid w:val="000A388F"/>
    <w:rsid w:val="000A3895"/>
    <w:rsid w:val="000A3F5E"/>
    <w:rsid w:val="000A4D71"/>
    <w:rsid w:val="000A4D7F"/>
    <w:rsid w:val="000A500E"/>
    <w:rsid w:val="000A52EE"/>
    <w:rsid w:val="000A57D7"/>
    <w:rsid w:val="000A5BAE"/>
    <w:rsid w:val="000A5C4D"/>
    <w:rsid w:val="000A5CC1"/>
    <w:rsid w:val="000A6338"/>
    <w:rsid w:val="000A64B8"/>
    <w:rsid w:val="000A6515"/>
    <w:rsid w:val="000A658B"/>
    <w:rsid w:val="000A67D0"/>
    <w:rsid w:val="000A6980"/>
    <w:rsid w:val="000A6A0C"/>
    <w:rsid w:val="000A6F54"/>
    <w:rsid w:val="000A6FB8"/>
    <w:rsid w:val="000A6FDC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39"/>
    <w:rsid w:val="000B1FA7"/>
    <w:rsid w:val="000B2104"/>
    <w:rsid w:val="000B217E"/>
    <w:rsid w:val="000B225C"/>
    <w:rsid w:val="000B23FF"/>
    <w:rsid w:val="000B2E1F"/>
    <w:rsid w:val="000B3387"/>
    <w:rsid w:val="000B420C"/>
    <w:rsid w:val="000B4512"/>
    <w:rsid w:val="000B4588"/>
    <w:rsid w:val="000B45FD"/>
    <w:rsid w:val="000B47D8"/>
    <w:rsid w:val="000B4842"/>
    <w:rsid w:val="000B486E"/>
    <w:rsid w:val="000B48A1"/>
    <w:rsid w:val="000B48E3"/>
    <w:rsid w:val="000B4CCC"/>
    <w:rsid w:val="000B4D6F"/>
    <w:rsid w:val="000B58E8"/>
    <w:rsid w:val="000B5985"/>
    <w:rsid w:val="000B59E2"/>
    <w:rsid w:val="000B59EB"/>
    <w:rsid w:val="000B5F30"/>
    <w:rsid w:val="000B67DA"/>
    <w:rsid w:val="000B6C6F"/>
    <w:rsid w:val="000B6E4A"/>
    <w:rsid w:val="000B711D"/>
    <w:rsid w:val="000B722D"/>
    <w:rsid w:val="000B7504"/>
    <w:rsid w:val="000B7943"/>
    <w:rsid w:val="000B7A06"/>
    <w:rsid w:val="000C0476"/>
    <w:rsid w:val="000C0611"/>
    <w:rsid w:val="000C0DF3"/>
    <w:rsid w:val="000C116F"/>
    <w:rsid w:val="000C11FE"/>
    <w:rsid w:val="000C13F9"/>
    <w:rsid w:val="000C1516"/>
    <w:rsid w:val="000C1A46"/>
    <w:rsid w:val="000C1F7C"/>
    <w:rsid w:val="000C2283"/>
    <w:rsid w:val="000C24C5"/>
    <w:rsid w:val="000C259B"/>
    <w:rsid w:val="000C28FA"/>
    <w:rsid w:val="000C2D52"/>
    <w:rsid w:val="000C3B00"/>
    <w:rsid w:val="000C3B2D"/>
    <w:rsid w:val="000C3B49"/>
    <w:rsid w:val="000C3B64"/>
    <w:rsid w:val="000C4021"/>
    <w:rsid w:val="000C50A0"/>
    <w:rsid w:val="000C52FC"/>
    <w:rsid w:val="000C5468"/>
    <w:rsid w:val="000C547B"/>
    <w:rsid w:val="000C562B"/>
    <w:rsid w:val="000C5731"/>
    <w:rsid w:val="000C5D43"/>
    <w:rsid w:val="000C5D89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7E0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222"/>
    <w:rsid w:val="000D64E7"/>
    <w:rsid w:val="000D68A4"/>
    <w:rsid w:val="000D68C4"/>
    <w:rsid w:val="000D6A0F"/>
    <w:rsid w:val="000D6A36"/>
    <w:rsid w:val="000D6ACE"/>
    <w:rsid w:val="000D6FD6"/>
    <w:rsid w:val="000D7350"/>
    <w:rsid w:val="000D7758"/>
    <w:rsid w:val="000D7B65"/>
    <w:rsid w:val="000D7FB1"/>
    <w:rsid w:val="000E0014"/>
    <w:rsid w:val="000E08CC"/>
    <w:rsid w:val="000E0FC1"/>
    <w:rsid w:val="000E10A1"/>
    <w:rsid w:val="000E1258"/>
    <w:rsid w:val="000E14A0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960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60E"/>
    <w:rsid w:val="000E6A72"/>
    <w:rsid w:val="000E6E77"/>
    <w:rsid w:val="000E6FE3"/>
    <w:rsid w:val="000E71A6"/>
    <w:rsid w:val="000E73E6"/>
    <w:rsid w:val="000E75A0"/>
    <w:rsid w:val="000F0256"/>
    <w:rsid w:val="000F071C"/>
    <w:rsid w:val="000F0C38"/>
    <w:rsid w:val="000F162B"/>
    <w:rsid w:val="000F1885"/>
    <w:rsid w:val="000F1CEB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539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5B7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5B2A"/>
    <w:rsid w:val="0010614E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28E9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798"/>
    <w:rsid w:val="00121A3B"/>
    <w:rsid w:val="00121BA9"/>
    <w:rsid w:val="00121F0A"/>
    <w:rsid w:val="001220FA"/>
    <w:rsid w:val="0012222E"/>
    <w:rsid w:val="001224E7"/>
    <w:rsid w:val="001227A3"/>
    <w:rsid w:val="00122CAF"/>
    <w:rsid w:val="00122D69"/>
    <w:rsid w:val="00122F20"/>
    <w:rsid w:val="001232EA"/>
    <w:rsid w:val="001235B2"/>
    <w:rsid w:val="00123BC5"/>
    <w:rsid w:val="0012410E"/>
    <w:rsid w:val="00124283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1CB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22"/>
    <w:rsid w:val="001320F3"/>
    <w:rsid w:val="00132219"/>
    <w:rsid w:val="00132368"/>
    <w:rsid w:val="0013255B"/>
    <w:rsid w:val="001325E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37DF3"/>
    <w:rsid w:val="001405B1"/>
    <w:rsid w:val="00140694"/>
    <w:rsid w:val="00140C2C"/>
    <w:rsid w:val="00140E98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C0E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784"/>
    <w:rsid w:val="001458BF"/>
    <w:rsid w:val="001460FE"/>
    <w:rsid w:val="00146266"/>
    <w:rsid w:val="001463A3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1FCF"/>
    <w:rsid w:val="00152656"/>
    <w:rsid w:val="0015293D"/>
    <w:rsid w:val="00152A4B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1B"/>
    <w:rsid w:val="001553E5"/>
    <w:rsid w:val="00155607"/>
    <w:rsid w:val="001558D3"/>
    <w:rsid w:val="00155A46"/>
    <w:rsid w:val="001560FE"/>
    <w:rsid w:val="001563C0"/>
    <w:rsid w:val="00156578"/>
    <w:rsid w:val="001566C8"/>
    <w:rsid w:val="001567D2"/>
    <w:rsid w:val="001571D2"/>
    <w:rsid w:val="0015754B"/>
    <w:rsid w:val="00157993"/>
    <w:rsid w:val="00157A0A"/>
    <w:rsid w:val="00157E0D"/>
    <w:rsid w:val="00157FD2"/>
    <w:rsid w:val="0016015F"/>
    <w:rsid w:val="0016027D"/>
    <w:rsid w:val="001603BC"/>
    <w:rsid w:val="0016060D"/>
    <w:rsid w:val="001606AA"/>
    <w:rsid w:val="001608C3"/>
    <w:rsid w:val="00160BF4"/>
    <w:rsid w:val="001612D9"/>
    <w:rsid w:val="00161309"/>
    <w:rsid w:val="0016196A"/>
    <w:rsid w:val="001620BD"/>
    <w:rsid w:val="00162898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AB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5EDE"/>
    <w:rsid w:val="0017669B"/>
    <w:rsid w:val="00176914"/>
    <w:rsid w:val="00176AD9"/>
    <w:rsid w:val="00176E06"/>
    <w:rsid w:val="00176FF7"/>
    <w:rsid w:val="001771B4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CE7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3F8"/>
    <w:rsid w:val="0018655D"/>
    <w:rsid w:val="00186B03"/>
    <w:rsid w:val="00186C27"/>
    <w:rsid w:val="00187A18"/>
    <w:rsid w:val="00187A49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46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F1F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3C"/>
    <w:rsid w:val="001A56BF"/>
    <w:rsid w:val="001A56D9"/>
    <w:rsid w:val="001A5707"/>
    <w:rsid w:val="001A58BE"/>
    <w:rsid w:val="001A5971"/>
    <w:rsid w:val="001A5F0F"/>
    <w:rsid w:val="001A640C"/>
    <w:rsid w:val="001A6457"/>
    <w:rsid w:val="001A706C"/>
    <w:rsid w:val="001A72BF"/>
    <w:rsid w:val="001A7C5E"/>
    <w:rsid w:val="001A7FCA"/>
    <w:rsid w:val="001A7FDF"/>
    <w:rsid w:val="001B0314"/>
    <w:rsid w:val="001B0370"/>
    <w:rsid w:val="001B048E"/>
    <w:rsid w:val="001B0665"/>
    <w:rsid w:val="001B096F"/>
    <w:rsid w:val="001B0CC3"/>
    <w:rsid w:val="001B1C0A"/>
    <w:rsid w:val="001B1E90"/>
    <w:rsid w:val="001B1EB4"/>
    <w:rsid w:val="001B218F"/>
    <w:rsid w:val="001B219D"/>
    <w:rsid w:val="001B2800"/>
    <w:rsid w:val="001B2BEB"/>
    <w:rsid w:val="001B2C5C"/>
    <w:rsid w:val="001B3133"/>
    <w:rsid w:val="001B367E"/>
    <w:rsid w:val="001B3787"/>
    <w:rsid w:val="001B3A36"/>
    <w:rsid w:val="001B3A6C"/>
    <w:rsid w:val="001B3B0B"/>
    <w:rsid w:val="001B3CC2"/>
    <w:rsid w:val="001B3E3D"/>
    <w:rsid w:val="001B3E7F"/>
    <w:rsid w:val="001B3EF9"/>
    <w:rsid w:val="001B3FAC"/>
    <w:rsid w:val="001B403E"/>
    <w:rsid w:val="001B4129"/>
    <w:rsid w:val="001B4262"/>
    <w:rsid w:val="001B43BF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59"/>
    <w:rsid w:val="001C4AC7"/>
    <w:rsid w:val="001C4B47"/>
    <w:rsid w:val="001C4C0B"/>
    <w:rsid w:val="001C53FD"/>
    <w:rsid w:val="001C57BF"/>
    <w:rsid w:val="001C588D"/>
    <w:rsid w:val="001C593C"/>
    <w:rsid w:val="001C5A01"/>
    <w:rsid w:val="001C5CA1"/>
    <w:rsid w:val="001C5EBF"/>
    <w:rsid w:val="001C6B5D"/>
    <w:rsid w:val="001C6EDA"/>
    <w:rsid w:val="001C73B1"/>
    <w:rsid w:val="001C74FB"/>
    <w:rsid w:val="001C777A"/>
    <w:rsid w:val="001C7790"/>
    <w:rsid w:val="001C7972"/>
    <w:rsid w:val="001C79B5"/>
    <w:rsid w:val="001C7B29"/>
    <w:rsid w:val="001C7B8E"/>
    <w:rsid w:val="001D04CF"/>
    <w:rsid w:val="001D09B2"/>
    <w:rsid w:val="001D0B22"/>
    <w:rsid w:val="001D0D7A"/>
    <w:rsid w:val="001D1027"/>
    <w:rsid w:val="001D1509"/>
    <w:rsid w:val="001D1EB2"/>
    <w:rsid w:val="001D307C"/>
    <w:rsid w:val="001D32F5"/>
    <w:rsid w:val="001D3C3D"/>
    <w:rsid w:val="001D3C84"/>
    <w:rsid w:val="001D3DBD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57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0CF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A5F"/>
    <w:rsid w:val="0021302C"/>
    <w:rsid w:val="00213058"/>
    <w:rsid w:val="00213184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08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0E7"/>
    <w:rsid w:val="002176BF"/>
    <w:rsid w:val="00217EA9"/>
    <w:rsid w:val="00220B82"/>
    <w:rsid w:val="0022170E"/>
    <w:rsid w:val="00221994"/>
    <w:rsid w:val="00221F6E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61A"/>
    <w:rsid w:val="00224C2B"/>
    <w:rsid w:val="00224CF4"/>
    <w:rsid w:val="00224D9E"/>
    <w:rsid w:val="00224E89"/>
    <w:rsid w:val="002251A4"/>
    <w:rsid w:val="00225746"/>
    <w:rsid w:val="00225879"/>
    <w:rsid w:val="002260F7"/>
    <w:rsid w:val="00226574"/>
    <w:rsid w:val="00226B75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5DE"/>
    <w:rsid w:val="0023562B"/>
    <w:rsid w:val="00235837"/>
    <w:rsid w:val="0023587D"/>
    <w:rsid w:val="00236565"/>
    <w:rsid w:val="0023668D"/>
    <w:rsid w:val="00236692"/>
    <w:rsid w:val="00236A7E"/>
    <w:rsid w:val="00236BCF"/>
    <w:rsid w:val="00236EF6"/>
    <w:rsid w:val="00237670"/>
    <w:rsid w:val="00237DF9"/>
    <w:rsid w:val="00237FB2"/>
    <w:rsid w:val="00240344"/>
    <w:rsid w:val="00240961"/>
    <w:rsid w:val="00240B93"/>
    <w:rsid w:val="0024114E"/>
    <w:rsid w:val="002412A5"/>
    <w:rsid w:val="00241A19"/>
    <w:rsid w:val="00241AB0"/>
    <w:rsid w:val="002422C3"/>
    <w:rsid w:val="00242DF8"/>
    <w:rsid w:val="00242F92"/>
    <w:rsid w:val="002430B1"/>
    <w:rsid w:val="00243742"/>
    <w:rsid w:val="00243C78"/>
    <w:rsid w:val="00244361"/>
    <w:rsid w:val="002444EC"/>
    <w:rsid w:val="0024485F"/>
    <w:rsid w:val="00244A86"/>
    <w:rsid w:val="00244B4F"/>
    <w:rsid w:val="00245371"/>
    <w:rsid w:val="00245760"/>
    <w:rsid w:val="002457D2"/>
    <w:rsid w:val="00245AAF"/>
    <w:rsid w:val="00245D8D"/>
    <w:rsid w:val="00245E38"/>
    <w:rsid w:val="0024604B"/>
    <w:rsid w:val="002462B4"/>
    <w:rsid w:val="0024668C"/>
    <w:rsid w:val="0024726B"/>
    <w:rsid w:val="00247C64"/>
    <w:rsid w:val="00247C77"/>
    <w:rsid w:val="00247CEA"/>
    <w:rsid w:val="00247F64"/>
    <w:rsid w:val="00247FD6"/>
    <w:rsid w:val="00250031"/>
    <w:rsid w:val="002502F4"/>
    <w:rsid w:val="002508A8"/>
    <w:rsid w:val="00251496"/>
    <w:rsid w:val="00251AA8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7AD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B93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D5"/>
    <w:rsid w:val="002644E9"/>
    <w:rsid w:val="00264637"/>
    <w:rsid w:val="00264877"/>
    <w:rsid w:val="00264C85"/>
    <w:rsid w:val="00264D2A"/>
    <w:rsid w:val="00264D63"/>
    <w:rsid w:val="0026502F"/>
    <w:rsid w:val="00265169"/>
    <w:rsid w:val="0026530F"/>
    <w:rsid w:val="002654BF"/>
    <w:rsid w:val="00265B55"/>
    <w:rsid w:val="002663F5"/>
    <w:rsid w:val="002666A8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1CAB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77EE2"/>
    <w:rsid w:val="00280127"/>
    <w:rsid w:val="00280814"/>
    <w:rsid w:val="00280B9C"/>
    <w:rsid w:val="00280DAD"/>
    <w:rsid w:val="00280FC8"/>
    <w:rsid w:val="00281098"/>
    <w:rsid w:val="002813E1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5A8"/>
    <w:rsid w:val="0028381B"/>
    <w:rsid w:val="00283C93"/>
    <w:rsid w:val="0028412C"/>
    <w:rsid w:val="00284462"/>
    <w:rsid w:val="00284613"/>
    <w:rsid w:val="00284616"/>
    <w:rsid w:val="00284755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0F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859"/>
    <w:rsid w:val="00292AD3"/>
    <w:rsid w:val="00292BDB"/>
    <w:rsid w:val="00292C1F"/>
    <w:rsid w:val="00292CA3"/>
    <w:rsid w:val="00292DDF"/>
    <w:rsid w:val="00292E14"/>
    <w:rsid w:val="00293149"/>
    <w:rsid w:val="00293264"/>
    <w:rsid w:val="00293B7E"/>
    <w:rsid w:val="00293D60"/>
    <w:rsid w:val="00293EEA"/>
    <w:rsid w:val="00293F1B"/>
    <w:rsid w:val="00293F5E"/>
    <w:rsid w:val="00294082"/>
    <w:rsid w:val="00294083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AE"/>
    <w:rsid w:val="002963F0"/>
    <w:rsid w:val="00296950"/>
    <w:rsid w:val="00296972"/>
    <w:rsid w:val="00297F48"/>
    <w:rsid w:val="002A0233"/>
    <w:rsid w:val="002A0A12"/>
    <w:rsid w:val="002A0B81"/>
    <w:rsid w:val="002A0E07"/>
    <w:rsid w:val="002A0FAA"/>
    <w:rsid w:val="002A154B"/>
    <w:rsid w:val="002A1887"/>
    <w:rsid w:val="002A2011"/>
    <w:rsid w:val="002A2488"/>
    <w:rsid w:val="002A28C9"/>
    <w:rsid w:val="002A2DD0"/>
    <w:rsid w:val="002A33AE"/>
    <w:rsid w:val="002A3C3F"/>
    <w:rsid w:val="002A3F56"/>
    <w:rsid w:val="002A404D"/>
    <w:rsid w:val="002A42EC"/>
    <w:rsid w:val="002A436B"/>
    <w:rsid w:val="002A4479"/>
    <w:rsid w:val="002A480D"/>
    <w:rsid w:val="002A4C1D"/>
    <w:rsid w:val="002A50CA"/>
    <w:rsid w:val="002A5235"/>
    <w:rsid w:val="002A57A5"/>
    <w:rsid w:val="002A5C0C"/>
    <w:rsid w:val="002A5CE7"/>
    <w:rsid w:val="002A6482"/>
    <w:rsid w:val="002A6546"/>
    <w:rsid w:val="002A67BB"/>
    <w:rsid w:val="002A69FB"/>
    <w:rsid w:val="002A6A00"/>
    <w:rsid w:val="002A6DF3"/>
    <w:rsid w:val="002A6F0F"/>
    <w:rsid w:val="002A6FD6"/>
    <w:rsid w:val="002A7161"/>
    <w:rsid w:val="002A73F4"/>
    <w:rsid w:val="002A775C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EA4"/>
    <w:rsid w:val="002B0F43"/>
    <w:rsid w:val="002B1022"/>
    <w:rsid w:val="002B1389"/>
    <w:rsid w:val="002B1A1C"/>
    <w:rsid w:val="002B1B77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10E"/>
    <w:rsid w:val="002B4312"/>
    <w:rsid w:val="002B4921"/>
    <w:rsid w:val="002B4A00"/>
    <w:rsid w:val="002B4C2B"/>
    <w:rsid w:val="002B4EC9"/>
    <w:rsid w:val="002B4F6A"/>
    <w:rsid w:val="002B4FD4"/>
    <w:rsid w:val="002B517C"/>
    <w:rsid w:val="002B52EB"/>
    <w:rsid w:val="002B55FE"/>
    <w:rsid w:val="002B5A35"/>
    <w:rsid w:val="002B5B83"/>
    <w:rsid w:val="002B5D37"/>
    <w:rsid w:val="002B5D52"/>
    <w:rsid w:val="002B6603"/>
    <w:rsid w:val="002B663B"/>
    <w:rsid w:val="002B6D5A"/>
    <w:rsid w:val="002B6EB1"/>
    <w:rsid w:val="002B6F1E"/>
    <w:rsid w:val="002B705B"/>
    <w:rsid w:val="002B72C2"/>
    <w:rsid w:val="002B74AB"/>
    <w:rsid w:val="002B7588"/>
    <w:rsid w:val="002B7A6E"/>
    <w:rsid w:val="002C00D1"/>
    <w:rsid w:val="002C042F"/>
    <w:rsid w:val="002C083C"/>
    <w:rsid w:val="002C0C5C"/>
    <w:rsid w:val="002C0D84"/>
    <w:rsid w:val="002C124D"/>
    <w:rsid w:val="002C17DD"/>
    <w:rsid w:val="002C247D"/>
    <w:rsid w:val="002C2733"/>
    <w:rsid w:val="002C2A7E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9AE"/>
    <w:rsid w:val="002C5943"/>
    <w:rsid w:val="002C5A60"/>
    <w:rsid w:val="002C5AEB"/>
    <w:rsid w:val="002C6229"/>
    <w:rsid w:val="002C66EC"/>
    <w:rsid w:val="002C6F42"/>
    <w:rsid w:val="002C70F3"/>
    <w:rsid w:val="002C70FB"/>
    <w:rsid w:val="002C71CD"/>
    <w:rsid w:val="002D0167"/>
    <w:rsid w:val="002D0554"/>
    <w:rsid w:val="002D0583"/>
    <w:rsid w:val="002D05BE"/>
    <w:rsid w:val="002D08E2"/>
    <w:rsid w:val="002D0FC0"/>
    <w:rsid w:val="002D15A3"/>
    <w:rsid w:val="002D1762"/>
    <w:rsid w:val="002D1C63"/>
    <w:rsid w:val="002D1C6E"/>
    <w:rsid w:val="002D224C"/>
    <w:rsid w:val="002D2980"/>
    <w:rsid w:val="002D2C4E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D85"/>
    <w:rsid w:val="002D5E73"/>
    <w:rsid w:val="002D5E88"/>
    <w:rsid w:val="002D5F61"/>
    <w:rsid w:val="002D5FD3"/>
    <w:rsid w:val="002D6137"/>
    <w:rsid w:val="002D6585"/>
    <w:rsid w:val="002D673A"/>
    <w:rsid w:val="002D680D"/>
    <w:rsid w:val="002D6997"/>
    <w:rsid w:val="002D6AAE"/>
    <w:rsid w:val="002D6B31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105"/>
    <w:rsid w:val="002E4258"/>
    <w:rsid w:val="002E4823"/>
    <w:rsid w:val="002E5445"/>
    <w:rsid w:val="002E57B9"/>
    <w:rsid w:val="002E59D5"/>
    <w:rsid w:val="002E62CE"/>
    <w:rsid w:val="002E647D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282"/>
    <w:rsid w:val="002F3DAD"/>
    <w:rsid w:val="002F45B3"/>
    <w:rsid w:val="002F48D1"/>
    <w:rsid w:val="002F536E"/>
    <w:rsid w:val="002F53FF"/>
    <w:rsid w:val="002F772D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E54"/>
    <w:rsid w:val="00305138"/>
    <w:rsid w:val="00305592"/>
    <w:rsid w:val="00305AD4"/>
    <w:rsid w:val="00305D38"/>
    <w:rsid w:val="00305EA6"/>
    <w:rsid w:val="003062C1"/>
    <w:rsid w:val="003063C6"/>
    <w:rsid w:val="00306B60"/>
    <w:rsid w:val="00306EB9"/>
    <w:rsid w:val="00306EDC"/>
    <w:rsid w:val="00307418"/>
    <w:rsid w:val="0030777F"/>
    <w:rsid w:val="0030789D"/>
    <w:rsid w:val="00307990"/>
    <w:rsid w:val="00307C0F"/>
    <w:rsid w:val="003100D8"/>
    <w:rsid w:val="00310554"/>
    <w:rsid w:val="003108C8"/>
    <w:rsid w:val="00310E51"/>
    <w:rsid w:val="00310EB6"/>
    <w:rsid w:val="003110E5"/>
    <w:rsid w:val="00311888"/>
    <w:rsid w:val="00311E5C"/>
    <w:rsid w:val="00312650"/>
    <w:rsid w:val="00312B44"/>
    <w:rsid w:val="00312C9D"/>
    <w:rsid w:val="0031310F"/>
    <w:rsid w:val="0031324D"/>
    <w:rsid w:val="0031435B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48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8E"/>
    <w:rsid w:val="003218F2"/>
    <w:rsid w:val="00321B4E"/>
    <w:rsid w:val="00321C7B"/>
    <w:rsid w:val="00321F8D"/>
    <w:rsid w:val="00322313"/>
    <w:rsid w:val="00322C32"/>
    <w:rsid w:val="00322C56"/>
    <w:rsid w:val="00322D22"/>
    <w:rsid w:val="003231DE"/>
    <w:rsid w:val="0032326E"/>
    <w:rsid w:val="003234AB"/>
    <w:rsid w:val="00323529"/>
    <w:rsid w:val="00323886"/>
    <w:rsid w:val="003238D9"/>
    <w:rsid w:val="0032453F"/>
    <w:rsid w:val="00324AE5"/>
    <w:rsid w:val="00324CE1"/>
    <w:rsid w:val="00324D24"/>
    <w:rsid w:val="00325093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2CA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A1"/>
    <w:rsid w:val="00333F16"/>
    <w:rsid w:val="00334165"/>
    <w:rsid w:val="0033467A"/>
    <w:rsid w:val="0033469C"/>
    <w:rsid w:val="003350DA"/>
    <w:rsid w:val="0033551D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EC0"/>
    <w:rsid w:val="00343446"/>
    <w:rsid w:val="003435DE"/>
    <w:rsid w:val="0034372E"/>
    <w:rsid w:val="0034375C"/>
    <w:rsid w:val="003437A5"/>
    <w:rsid w:val="00343808"/>
    <w:rsid w:val="003438AE"/>
    <w:rsid w:val="00343922"/>
    <w:rsid w:val="00343939"/>
    <w:rsid w:val="00343974"/>
    <w:rsid w:val="00343A18"/>
    <w:rsid w:val="00343A1F"/>
    <w:rsid w:val="00343EE5"/>
    <w:rsid w:val="003442C8"/>
    <w:rsid w:val="00344337"/>
    <w:rsid w:val="00344368"/>
    <w:rsid w:val="00344587"/>
    <w:rsid w:val="00344E22"/>
    <w:rsid w:val="00344ED8"/>
    <w:rsid w:val="00345036"/>
    <w:rsid w:val="00345298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1C40"/>
    <w:rsid w:val="0035236F"/>
    <w:rsid w:val="003525AA"/>
    <w:rsid w:val="00352784"/>
    <w:rsid w:val="003527E1"/>
    <w:rsid w:val="00352864"/>
    <w:rsid w:val="003528F1"/>
    <w:rsid w:val="00352ABB"/>
    <w:rsid w:val="00352C3A"/>
    <w:rsid w:val="00352D61"/>
    <w:rsid w:val="003537E9"/>
    <w:rsid w:val="0035391F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0C18"/>
    <w:rsid w:val="003613B7"/>
    <w:rsid w:val="00361491"/>
    <w:rsid w:val="00361E40"/>
    <w:rsid w:val="00362330"/>
    <w:rsid w:val="00362541"/>
    <w:rsid w:val="00362975"/>
    <w:rsid w:val="003629E5"/>
    <w:rsid w:val="00363152"/>
    <w:rsid w:val="003632AD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67C56"/>
    <w:rsid w:val="003709D3"/>
    <w:rsid w:val="00370AA9"/>
    <w:rsid w:val="00370BD0"/>
    <w:rsid w:val="00370E97"/>
    <w:rsid w:val="003713EF"/>
    <w:rsid w:val="003715D3"/>
    <w:rsid w:val="00371603"/>
    <w:rsid w:val="00371BC9"/>
    <w:rsid w:val="00371F5F"/>
    <w:rsid w:val="0037260A"/>
    <w:rsid w:val="00372D45"/>
    <w:rsid w:val="00372FB4"/>
    <w:rsid w:val="00373291"/>
    <w:rsid w:val="00373705"/>
    <w:rsid w:val="003737F4"/>
    <w:rsid w:val="003746CC"/>
    <w:rsid w:val="003749A7"/>
    <w:rsid w:val="00374D0A"/>
    <w:rsid w:val="00374D49"/>
    <w:rsid w:val="00374EE7"/>
    <w:rsid w:val="00374FCD"/>
    <w:rsid w:val="00375021"/>
    <w:rsid w:val="003756A2"/>
    <w:rsid w:val="00375838"/>
    <w:rsid w:val="003759D2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72"/>
    <w:rsid w:val="00377BB1"/>
    <w:rsid w:val="003807DF"/>
    <w:rsid w:val="00381009"/>
    <w:rsid w:val="00381027"/>
    <w:rsid w:val="003810FE"/>
    <w:rsid w:val="0038206D"/>
    <w:rsid w:val="0038233F"/>
    <w:rsid w:val="00382754"/>
    <w:rsid w:val="00382914"/>
    <w:rsid w:val="003829B1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7E7"/>
    <w:rsid w:val="00390889"/>
    <w:rsid w:val="0039116B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E6B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96C"/>
    <w:rsid w:val="00397A48"/>
    <w:rsid w:val="00397DBD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9ED"/>
    <w:rsid w:val="003A4B3A"/>
    <w:rsid w:val="003A58C5"/>
    <w:rsid w:val="003A5AAB"/>
    <w:rsid w:val="003A5AD4"/>
    <w:rsid w:val="003A5B11"/>
    <w:rsid w:val="003A5BD4"/>
    <w:rsid w:val="003A5BEF"/>
    <w:rsid w:val="003A5D72"/>
    <w:rsid w:val="003A61C6"/>
    <w:rsid w:val="003A681D"/>
    <w:rsid w:val="003A6A9D"/>
    <w:rsid w:val="003A6BC8"/>
    <w:rsid w:val="003A71A9"/>
    <w:rsid w:val="003A7252"/>
    <w:rsid w:val="003A74F5"/>
    <w:rsid w:val="003A7C94"/>
    <w:rsid w:val="003A7CB8"/>
    <w:rsid w:val="003B04FE"/>
    <w:rsid w:val="003B0703"/>
    <w:rsid w:val="003B0A49"/>
    <w:rsid w:val="003B0FEF"/>
    <w:rsid w:val="003B1316"/>
    <w:rsid w:val="003B17F1"/>
    <w:rsid w:val="003B1A2C"/>
    <w:rsid w:val="003B1B5E"/>
    <w:rsid w:val="003B1BCB"/>
    <w:rsid w:val="003B1E10"/>
    <w:rsid w:val="003B2544"/>
    <w:rsid w:val="003B2CDC"/>
    <w:rsid w:val="003B3624"/>
    <w:rsid w:val="003B36F4"/>
    <w:rsid w:val="003B38C3"/>
    <w:rsid w:val="003B3D6E"/>
    <w:rsid w:val="003B40FC"/>
    <w:rsid w:val="003B4152"/>
    <w:rsid w:val="003B41EF"/>
    <w:rsid w:val="003B4272"/>
    <w:rsid w:val="003B42AD"/>
    <w:rsid w:val="003B450B"/>
    <w:rsid w:val="003B4978"/>
    <w:rsid w:val="003B4FCA"/>
    <w:rsid w:val="003B5026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25"/>
    <w:rsid w:val="003B7972"/>
    <w:rsid w:val="003C0007"/>
    <w:rsid w:val="003C02D8"/>
    <w:rsid w:val="003C0607"/>
    <w:rsid w:val="003C06CE"/>
    <w:rsid w:val="003C0822"/>
    <w:rsid w:val="003C087E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E71"/>
    <w:rsid w:val="003C2FF1"/>
    <w:rsid w:val="003C39B7"/>
    <w:rsid w:val="003C3DA1"/>
    <w:rsid w:val="003C4417"/>
    <w:rsid w:val="003C45F6"/>
    <w:rsid w:val="003C4CA2"/>
    <w:rsid w:val="003C4CAB"/>
    <w:rsid w:val="003C4D78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AD2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D9B"/>
    <w:rsid w:val="003D1E6B"/>
    <w:rsid w:val="003D1E86"/>
    <w:rsid w:val="003D1E8D"/>
    <w:rsid w:val="003D2418"/>
    <w:rsid w:val="003D2E38"/>
    <w:rsid w:val="003D3414"/>
    <w:rsid w:val="003D37B2"/>
    <w:rsid w:val="003D38B6"/>
    <w:rsid w:val="003D3E1F"/>
    <w:rsid w:val="003D529D"/>
    <w:rsid w:val="003D5362"/>
    <w:rsid w:val="003D562E"/>
    <w:rsid w:val="003D58B9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8C4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22ED"/>
    <w:rsid w:val="003E2353"/>
    <w:rsid w:val="003E314A"/>
    <w:rsid w:val="003E3199"/>
    <w:rsid w:val="003E3351"/>
    <w:rsid w:val="003E36F7"/>
    <w:rsid w:val="003E3843"/>
    <w:rsid w:val="003E3931"/>
    <w:rsid w:val="003E3F1E"/>
    <w:rsid w:val="003E4796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ABC"/>
    <w:rsid w:val="003E6C0E"/>
    <w:rsid w:val="003E6DE1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473"/>
    <w:rsid w:val="003F052B"/>
    <w:rsid w:val="003F05C3"/>
    <w:rsid w:val="003F0816"/>
    <w:rsid w:val="003F0DA2"/>
    <w:rsid w:val="003F100F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CF9"/>
    <w:rsid w:val="003F3DBA"/>
    <w:rsid w:val="003F3E4B"/>
    <w:rsid w:val="003F43F4"/>
    <w:rsid w:val="003F46E3"/>
    <w:rsid w:val="003F4863"/>
    <w:rsid w:val="003F5024"/>
    <w:rsid w:val="003F5025"/>
    <w:rsid w:val="003F536B"/>
    <w:rsid w:val="003F5943"/>
    <w:rsid w:val="003F5EAC"/>
    <w:rsid w:val="003F5ED0"/>
    <w:rsid w:val="003F60C3"/>
    <w:rsid w:val="003F66A4"/>
    <w:rsid w:val="003F670B"/>
    <w:rsid w:val="003F6726"/>
    <w:rsid w:val="003F6858"/>
    <w:rsid w:val="003F6D84"/>
    <w:rsid w:val="003F7B3E"/>
    <w:rsid w:val="003F7DFD"/>
    <w:rsid w:val="003F7F17"/>
    <w:rsid w:val="00400160"/>
    <w:rsid w:val="004006D5"/>
    <w:rsid w:val="0040080E"/>
    <w:rsid w:val="00400917"/>
    <w:rsid w:val="00400A38"/>
    <w:rsid w:val="00400CEE"/>
    <w:rsid w:val="00401787"/>
    <w:rsid w:val="00401AF8"/>
    <w:rsid w:val="00401CD9"/>
    <w:rsid w:val="00401F5B"/>
    <w:rsid w:val="004023EA"/>
    <w:rsid w:val="0040245C"/>
    <w:rsid w:val="0040259D"/>
    <w:rsid w:val="0040288B"/>
    <w:rsid w:val="004029E7"/>
    <w:rsid w:val="00403B69"/>
    <w:rsid w:val="00403BD9"/>
    <w:rsid w:val="00403C47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0DD6"/>
    <w:rsid w:val="00410F18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601E"/>
    <w:rsid w:val="00416358"/>
    <w:rsid w:val="0041640B"/>
    <w:rsid w:val="004164A3"/>
    <w:rsid w:val="00416B98"/>
    <w:rsid w:val="004178FA"/>
    <w:rsid w:val="00417EBA"/>
    <w:rsid w:val="004206CB"/>
    <w:rsid w:val="00420C7E"/>
    <w:rsid w:val="00420F5D"/>
    <w:rsid w:val="00421BD7"/>
    <w:rsid w:val="00422032"/>
    <w:rsid w:val="00422350"/>
    <w:rsid w:val="00422499"/>
    <w:rsid w:val="00422578"/>
    <w:rsid w:val="00422D01"/>
    <w:rsid w:val="004232F7"/>
    <w:rsid w:val="00423C07"/>
    <w:rsid w:val="00423DB2"/>
    <w:rsid w:val="00423F85"/>
    <w:rsid w:val="00424296"/>
    <w:rsid w:val="00424A23"/>
    <w:rsid w:val="00424ACE"/>
    <w:rsid w:val="00424B12"/>
    <w:rsid w:val="00424B48"/>
    <w:rsid w:val="00424E8C"/>
    <w:rsid w:val="00425062"/>
    <w:rsid w:val="004252C7"/>
    <w:rsid w:val="0042539F"/>
    <w:rsid w:val="004259BE"/>
    <w:rsid w:val="00425A77"/>
    <w:rsid w:val="00425BA1"/>
    <w:rsid w:val="00425C51"/>
    <w:rsid w:val="0042687E"/>
    <w:rsid w:val="00426B0C"/>
    <w:rsid w:val="00426CA9"/>
    <w:rsid w:val="00426F96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0A4"/>
    <w:rsid w:val="0043312E"/>
    <w:rsid w:val="00433673"/>
    <w:rsid w:val="00433784"/>
    <w:rsid w:val="004338C4"/>
    <w:rsid w:val="00433B83"/>
    <w:rsid w:val="0043431B"/>
    <w:rsid w:val="00434B16"/>
    <w:rsid w:val="00434E9A"/>
    <w:rsid w:val="004354FC"/>
    <w:rsid w:val="00435601"/>
    <w:rsid w:val="00435704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918"/>
    <w:rsid w:val="00437A68"/>
    <w:rsid w:val="00437B87"/>
    <w:rsid w:val="00437E70"/>
    <w:rsid w:val="00437F73"/>
    <w:rsid w:val="00440A71"/>
    <w:rsid w:val="00440A7B"/>
    <w:rsid w:val="00440AD5"/>
    <w:rsid w:val="00441026"/>
    <w:rsid w:val="00441785"/>
    <w:rsid w:val="00441BAB"/>
    <w:rsid w:val="00441E54"/>
    <w:rsid w:val="00441E81"/>
    <w:rsid w:val="0044217C"/>
    <w:rsid w:val="004424A0"/>
    <w:rsid w:val="004424DD"/>
    <w:rsid w:val="00442554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99F"/>
    <w:rsid w:val="00447B18"/>
    <w:rsid w:val="00447D24"/>
    <w:rsid w:val="00447D59"/>
    <w:rsid w:val="00447EE5"/>
    <w:rsid w:val="00450B0B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902"/>
    <w:rsid w:val="00457941"/>
    <w:rsid w:val="00457A99"/>
    <w:rsid w:val="00460D7E"/>
    <w:rsid w:val="00460E39"/>
    <w:rsid w:val="004612CD"/>
    <w:rsid w:val="004618A5"/>
    <w:rsid w:val="00461C89"/>
    <w:rsid w:val="00461F43"/>
    <w:rsid w:val="00462170"/>
    <w:rsid w:val="0046240B"/>
    <w:rsid w:val="0046293B"/>
    <w:rsid w:val="00462CD5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992"/>
    <w:rsid w:val="00465B0B"/>
    <w:rsid w:val="00466372"/>
    <w:rsid w:val="0046641A"/>
    <w:rsid w:val="00466485"/>
    <w:rsid w:val="004669D3"/>
    <w:rsid w:val="00466B8F"/>
    <w:rsid w:val="00466BD5"/>
    <w:rsid w:val="00467220"/>
    <w:rsid w:val="00467355"/>
    <w:rsid w:val="0046755D"/>
    <w:rsid w:val="00467DB0"/>
    <w:rsid w:val="004701A2"/>
    <w:rsid w:val="00470FB0"/>
    <w:rsid w:val="004716B3"/>
    <w:rsid w:val="00471B6C"/>
    <w:rsid w:val="00471E6B"/>
    <w:rsid w:val="004722E0"/>
    <w:rsid w:val="004728B7"/>
    <w:rsid w:val="00472BF8"/>
    <w:rsid w:val="00472C47"/>
    <w:rsid w:val="00472DAF"/>
    <w:rsid w:val="00472EC5"/>
    <w:rsid w:val="00473394"/>
    <w:rsid w:val="004737EF"/>
    <w:rsid w:val="0047385E"/>
    <w:rsid w:val="00473AD5"/>
    <w:rsid w:val="00473CD4"/>
    <w:rsid w:val="004740BE"/>
    <w:rsid w:val="0047480C"/>
    <w:rsid w:val="004748D0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77E13"/>
    <w:rsid w:val="00480077"/>
    <w:rsid w:val="00480907"/>
    <w:rsid w:val="00480A0F"/>
    <w:rsid w:val="00480DEF"/>
    <w:rsid w:val="004812AF"/>
    <w:rsid w:val="00481BC8"/>
    <w:rsid w:val="00482208"/>
    <w:rsid w:val="00482257"/>
    <w:rsid w:val="0048279A"/>
    <w:rsid w:val="0048289A"/>
    <w:rsid w:val="004829D9"/>
    <w:rsid w:val="00482D4C"/>
    <w:rsid w:val="00483BB4"/>
    <w:rsid w:val="00483CD8"/>
    <w:rsid w:val="00483EFF"/>
    <w:rsid w:val="00484F79"/>
    <w:rsid w:val="0048566A"/>
    <w:rsid w:val="00485720"/>
    <w:rsid w:val="0048599A"/>
    <w:rsid w:val="00485AB8"/>
    <w:rsid w:val="00485AE1"/>
    <w:rsid w:val="00485B86"/>
    <w:rsid w:val="00485C55"/>
    <w:rsid w:val="00485E36"/>
    <w:rsid w:val="00485F02"/>
    <w:rsid w:val="004863B7"/>
    <w:rsid w:val="0048686C"/>
    <w:rsid w:val="00487309"/>
    <w:rsid w:val="004873A5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5C2"/>
    <w:rsid w:val="004938FD"/>
    <w:rsid w:val="004939D2"/>
    <w:rsid w:val="004942C8"/>
    <w:rsid w:val="004947DD"/>
    <w:rsid w:val="00494983"/>
    <w:rsid w:val="00494CD6"/>
    <w:rsid w:val="0049540A"/>
    <w:rsid w:val="00495801"/>
    <w:rsid w:val="00495BD3"/>
    <w:rsid w:val="00495CA8"/>
    <w:rsid w:val="00495D9E"/>
    <w:rsid w:val="0049600D"/>
    <w:rsid w:val="00496222"/>
    <w:rsid w:val="00496294"/>
    <w:rsid w:val="004965E6"/>
    <w:rsid w:val="00496843"/>
    <w:rsid w:val="00496BB7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0FA2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99B"/>
    <w:rsid w:val="004A4FE8"/>
    <w:rsid w:val="004A5249"/>
    <w:rsid w:val="004A53A1"/>
    <w:rsid w:val="004A547C"/>
    <w:rsid w:val="004A58FB"/>
    <w:rsid w:val="004A5947"/>
    <w:rsid w:val="004A597C"/>
    <w:rsid w:val="004A5A7D"/>
    <w:rsid w:val="004A5CB4"/>
    <w:rsid w:val="004A5D09"/>
    <w:rsid w:val="004A5F4F"/>
    <w:rsid w:val="004A61E3"/>
    <w:rsid w:val="004A725C"/>
    <w:rsid w:val="004A72D4"/>
    <w:rsid w:val="004A766B"/>
    <w:rsid w:val="004B0321"/>
    <w:rsid w:val="004B03F3"/>
    <w:rsid w:val="004B0E05"/>
    <w:rsid w:val="004B1094"/>
    <w:rsid w:val="004B1425"/>
    <w:rsid w:val="004B143F"/>
    <w:rsid w:val="004B163D"/>
    <w:rsid w:val="004B19FF"/>
    <w:rsid w:val="004B1A93"/>
    <w:rsid w:val="004B1D6E"/>
    <w:rsid w:val="004B1DD8"/>
    <w:rsid w:val="004B20FF"/>
    <w:rsid w:val="004B215A"/>
    <w:rsid w:val="004B2200"/>
    <w:rsid w:val="004B25C8"/>
    <w:rsid w:val="004B2BFA"/>
    <w:rsid w:val="004B307C"/>
    <w:rsid w:val="004B347E"/>
    <w:rsid w:val="004B3A94"/>
    <w:rsid w:val="004B4696"/>
    <w:rsid w:val="004B4A56"/>
    <w:rsid w:val="004B4FC8"/>
    <w:rsid w:val="004B5294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1C4"/>
    <w:rsid w:val="004C0776"/>
    <w:rsid w:val="004C09AE"/>
    <w:rsid w:val="004C0D89"/>
    <w:rsid w:val="004C11DA"/>
    <w:rsid w:val="004C17AC"/>
    <w:rsid w:val="004C1F97"/>
    <w:rsid w:val="004C27E3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B92"/>
    <w:rsid w:val="004C4E61"/>
    <w:rsid w:val="004C4FEB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628"/>
    <w:rsid w:val="004D271C"/>
    <w:rsid w:val="004D2DB8"/>
    <w:rsid w:val="004D2EC4"/>
    <w:rsid w:val="004D2EEA"/>
    <w:rsid w:val="004D311B"/>
    <w:rsid w:val="004D3454"/>
    <w:rsid w:val="004D34EE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929"/>
    <w:rsid w:val="004D6CD1"/>
    <w:rsid w:val="004D6D01"/>
    <w:rsid w:val="004D6D60"/>
    <w:rsid w:val="004D6DE7"/>
    <w:rsid w:val="004D6DF4"/>
    <w:rsid w:val="004D6EA0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6C7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C8A"/>
    <w:rsid w:val="004E53C5"/>
    <w:rsid w:val="004E5460"/>
    <w:rsid w:val="004E5665"/>
    <w:rsid w:val="004E5985"/>
    <w:rsid w:val="004E5C38"/>
    <w:rsid w:val="004E5D45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B66"/>
    <w:rsid w:val="004F01B7"/>
    <w:rsid w:val="004F0358"/>
    <w:rsid w:val="004F06EC"/>
    <w:rsid w:val="004F1238"/>
    <w:rsid w:val="004F17E7"/>
    <w:rsid w:val="004F18B1"/>
    <w:rsid w:val="004F196D"/>
    <w:rsid w:val="004F1A0A"/>
    <w:rsid w:val="004F1E87"/>
    <w:rsid w:val="004F1EB3"/>
    <w:rsid w:val="004F265E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521"/>
    <w:rsid w:val="004F5616"/>
    <w:rsid w:val="004F5A19"/>
    <w:rsid w:val="004F6256"/>
    <w:rsid w:val="004F66BA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63B"/>
    <w:rsid w:val="00502A45"/>
    <w:rsid w:val="00502D60"/>
    <w:rsid w:val="00502E1C"/>
    <w:rsid w:val="00503040"/>
    <w:rsid w:val="005033F0"/>
    <w:rsid w:val="0050381D"/>
    <w:rsid w:val="00503CAC"/>
    <w:rsid w:val="0050403A"/>
    <w:rsid w:val="005040B8"/>
    <w:rsid w:val="005040C8"/>
    <w:rsid w:val="0050422F"/>
    <w:rsid w:val="00504358"/>
    <w:rsid w:val="005046A9"/>
    <w:rsid w:val="005047AE"/>
    <w:rsid w:val="00504863"/>
    <w:rsid w:val="005048EC"/>
    <w:rsid w:val="00505287"/>
    <w:rsid w:val="00505EB9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0FAB"/>
    <w:rsid w:val="00511710"/>
    <w:rsid w:val="00511E05"/>
    <w:rsid w:val="00511FA0"/>
    <w:rsid w:val="00512062"/>
    <w:rsid w:val="0051241C"/>
    <w:rsid w:val="00512BED"/>
    <w:rsid w:val="005133AD"/>
    <w:rsid w:val="005134F6"/>
    <w:rsid w:val="005135F1"/>
    <w:rsid w:val="00513B89"/>
    <w:rsid w:val="00514086"/>
    <w:rsid w:val="0051447F"/>
    <w:rsid w:val="00514481"/>
    <w:rsid w:val="005147A8"/>
    <w:rsid w:val="00514BA1"/>
    <w:rsid w:val="00514C8A"/>
    <w:rsid w:val="00514CB3"/>
    <w:rsid w:val="00514E63"/>
    <w:rsid w:val="00514EFD"/>
    <w:rsid w:val="0051544C"/>
    <w:rsid w:val="00515618"/>
    <w:rsid w:val="0051561A"/>
    <w:rsid w:val="005159C5"/>
    <w:rsid w:val="005160C0"/>
    <w:rsid w:val="00516502"/>
    <w:rsid w:val="00516699"/>
    <w:rsid w:val="005166FD"/>
    <w:rsid w:val="00516B6B"/>
    <w:rsid w:val="0051721A"/>
    <w:rsid w:val="00517282"/>
    <w:rsid w:val="00517338"/>
    <w:rsid w:val="005174C2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0B"/>
    <w:rsid w:val="00534A62"/>
    <w:rsid w:val="00534C64"/>
    <w:rsid w:val="00535043"/>
    <w:rsid w:val="005355CF"/>
    <w:rsid w:val="0053569A"/>
    <w:rsid w:val="0053641D"/>
    <w:rsid w:val="005365A7"/>
    <w:rsid w:val="0053691F"/>
    <w:rsid w:val="00536D2F"/>
    <w:rsid w:val="00536DBC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A83"/>
    <w:rsid w:val="00540BE5"/>
    <w:rsid w:val="00540CD8"/>
    <w:rsid w:val="005410D0"/>
    <w:rsid w:val="005415F1"/>
    <w:rsid w:val="00541694"/>
    <w:rsid w:val="005419DB"/>
    <w:rsid w:val="00541B8C"/>
    <w:rsid w:val="00541E19"/>
    <w:rsid w:val="00542127"/>
    <w:rsid w:val="00542354"/>
    <w:rsid w:val="00542429"/>
    <w:rsid w:val="00542457"/>
    <w:rsid w:val="005425D7"/>
    <w:rsid w:val="00542622"/>
    <w:rsid w:val="00542700"/>
    <w:rsid w:val="005428BB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0CD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638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AE9"/>
    <w:rsid w:val="00555E19"/>
    <w:rsid w:val="00556100"/>
    <w:rsid w:val="0055619B"/>
    <w:rsid w:val="00556499"/>
    <w:rsid w:val="005565AE"/>
    <w:rsid w:val="005565EE"/>
    <w:rsid w:val="00556695"/>
    <w:rsid w:val="005568D1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B5"/>
    <w:rsid w:val="00563DD7"/>
    <w:rsid w:val="00563DD8"/>
    <w:rsid w:val="00564136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2E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650"/>
    <w:rsid w:val="0057196B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0FF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4DD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77ECD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1F16"/>
    <w:rsid w:val="00582431"/>
    <w:rsid w:val="005825C6"/>
    <w:rsid w:val="005828DB"/>
    <w:rsid w:val="005829C3"/>
    <w:rsid w:val="0058323D"/>
    <w:rsid w:val="005832AA"/>
    <w:rsid w:val="00583667"/>
    <w:rsid w:val="00583935"/>
    <w:rsid w:val="00583A40"/>
    <w:rsid w:val="00583BBB"/>
    <w:rsid w:val="00584509"/>
    <w:rsid w:val="005847B0"/>
    <w:rsid w:val="00584A51"/>
    <w:rsid w:val="005851BE"/>
    <w:rsid w:val="005852D5"/>
    <w:rsid w:val="00585A47"/>
    <w:rsid w:val="005863F4"/>
    <w:rsid w:val="0058657D"/>
    <w:rsid w:val="00586789"/>
    <w:rsid w:val="00586F76"/>
    <w:rsid w:val="00587266"/>
    <w:rsid w:val="0058756C"/>
    <w:rsid w:val="00587B94"/>
    <w:rsid w:val="00587C8E"/>
    <w:rsid w:val="00590C50"/>
    <w:rsid w:val="00591069"/>
    <w:rsid w:val="00591222"/>
    <w:rsid w:val="00591B88"/>
    <w:rsid w:val="00592C7D"/>
    <w:rsid w:val="00593106"/>
    <w:rsid w:val="0059310C"/>
    <w:rsid w:val="00593148"/>
    <w:rsid w:val="005931CC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699"/>
    <w:rsid w:val="00597748"/>
    <w:rsid w:val="005978EE"/>
    <w:rsid w:val="00597AD9"/>
    <w:rsid w:val="00597DB7"/>
    <w:rsid w:val="00597E3F"/>
    <w:rsid w:val="005A039C"/>
    <w:rsid w:val="005A057D"/>
    <w:rsid w:val="005A05CB"/>
    <w:rsid w:val="005A06DD"/>
    <w:rsid w:val="005A0D1E"/>
    <w:rsid w:val="005A0DB1"/>
    <w:rsid w:val="005A0F05"/>
    <w:rsid w:val="005A12A9"/>
    <w:rsid w:val="005A157D"/>
    <w:rsid w:val="005A1762"/>
    <w:rsid w:val="005A1AB0"/>
    <w:rsid w:val="005A1C0B"/>
    <w:rsid w:val="005A1D01"/>
    <w:rsid w:val="005A200F"/>
    <w:rsid w:val="005A2380"/>
    <w:rsid w:val="005A2403"/>
    <w:rsid w:val="005A2491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5B99"/>
    <w:rsid w:val="005A6144"/>
    <w:rsid w:val="005A65AD"/>
    <w:rsid w:val="005A699B"/>
    <w:rsid w:val="005A699E"/>
    <w:rsid w:val="005A6BD0"/>
    <w:rsid w:val="005A6E71"/>
    <w:rsid w:val="005A7129"/>
    <w:rsid w:val="005B08A3"/>
    <w:rsid w:val="005B0B4C"/>
    <w:rsid w:val="005B108A"/>
    <w:rsid w:val="005B1305"/>
    <w:rsid w:val="005B14C3"/>
    <w:rsid w:val="005B14F4"/>
    <w:rsid w:val="005B18DA"/>
    <w:rsid w:val="005B194D"/>
    <w:rsid w:val="005B1CE6"/>
    <w:rsid w:val="005B24DF"/>
    <w:rsid w:val="005B2A19"/>
    <w:rsid w:val="005B4032"/>
    <w:rsid w:val="005B4B5C"/>
    <w:rsid w:val="005B4BF7"/>
    <w:rsid w:val="005B4F33"/>
    <w:rsid w:val="005B4F7E"/>
    <w:rsid w:val="005B5392"/>
    <w:rsid w:val="005B56D4"/>
    <w:rsid w:val="005B5A2D"/>
    <w:rsid w:val="005B5D37"/>
    <w:rsid w:val="005B5F6B"/>
    <w:rsid w:val="005B6192"/>
    <w:rsid w:val="005B6257"/>
    <w:rsid w:val="005B6494"/>
    <w:rsid w:val="005B67D9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7A4"/>
    <w:rsid w:val="005C5A99"/>
    <w:rsid w:val="005C5D39"/>
    <w:rsid w:val="005C5D7F"/>
    <w:rsid w:val="005C5DCB"/>
    <w:rsid w:val="005C5EB5"/>
    <w:rsid w:val="005C63ED"/>
    <w:rsid w:val="005C6655"/>
    <w:rsid w:val="005C668D"/>
    <w:rsid w:val="005C68EF"/>
    <w:rsid w:val="005C6920"/>
    <w:rsid w:val="005C6B40"/>
    <w:rsid w:val="005C6D4C"/>
    <w:rsid w:val="005C7271"/>
    <w:rsid w:val="005C7CDE"/>
    <w:rsid w:val="005D0470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7AE"/>
    <w:rsid w:val="005D4A8F"/>
    <w:rsid w:val="005D5269"/>
    <w:rsid w:val="005D5348"/>
    <w:rsid w:val="005D5729"/>
    <w:rsid w:val="005D606A"/>
    <w:rsid w:val="005D61CE"/>
    <w:rsid w:val="005D657F"/>
    <w:rsid w:val="005D65A6"/>
    <w:rsid w:val="005D6D74"/>
    <w:rsid w:val="005D6E2B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1FE8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19"/>
    <w:rsid w:val="005E5B77"/>
    <w:rsid w:val="005E5E28"/>
    <w:rsid w:val="005E5E93"/>
    <w:rsid w:val="005E692E"/>
    <w:rsid w:val="005E69B6"/>
    <w:rsid w:val="005E6C70"/>
    <w:rsid w:val="005E6C85"/>
    <w:rsid w:val="005E778F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1EA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1E2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17C"/>
    <w:rsid w:val="0060795F"/>
    <w:rsid w:val="00607CF3"/>
    <w:rsid w:val="006103C9"/>
    <w:rsid w:val="0061088E"/>
    <w:rsid w:val="00610975"/>
    <w:rsid w:val="00610980"/>
    <w:rsid w:val="006109C2"/>
    <w:rsid w:val="00610B9D"/>
    <w:rsid w:val="00610BD0"/>
    <w:rsid w:val="0061168C"/>
    <w:rsid w:val="00611713"/>
    <w:rsid w:val="00611756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27A"/>
    <w:rsid w:val="006204E2"/>
    <w:rsid w:val="00620511"/>
    <w:rsid w:val="00620723"/>
    <w:rsid w:val="00620E07"/>
    <w:rsid w:val="006213F4"/>
    <w:rsid w:val="00621752"/>
    <w:rsid w:val="00621765"/>
    <w:rsid w:val="00621A01"/>
    <w:rsid w:val="006220D5"/>
    <w:rsid w:val="006220E3"/>
    <w:rsid w:val="006222FF"/>
    <w:rsid w:val="0062245B"/>
    <w:rsid w:val="006225D2"/>
    <w:rsid w:val="00622B66"/>
    <w:rsid w:val="00622E65"/>
    <w:rsid w:val="00622EE8"/>
    <w:rsid w:val="006231F4"/>
    <w:rsid w:val="006235BF"/>
    <w:rsid w:val="00623832"/>
    <w:rsid w:val="00623925"/>
    <w:rsid w:val="0062395F"/>
    <w:rsid w:val="00623ACF"/>
    <w:rsid w:val="00624479"/>
    <w:rsid w:val="00624497"/>
    <w:rsid w:val="006248E0"/>
    <w:rsid w:val="00624A47"/>
    <w:rsid w:val="00624A6A"/>
    <w:rsid w:val="00624CD9"/>
    <w:rsid w:val="00624DFF"/>
    <w:rsid w:val="00624FDC"/>
    <w:rsid w:val="00625273"/>
    <w:rsid w:val="00625377"/>
    <w:rsid w:val="0062540E"/>
    <w:rsid w:val="0062562C"/>
    <w:rsid w:val="00625A32"/>
    <w:rsid w:val="0062650A"/>
    <w:rsid w:val="00626522"/>
    <w:rsid w:val="0062654B"/>
    <w:rsid w:val="0062690B"/>
    <w:rsid w:val="00626C2D"/>
    <w:rsid w:val="00626DCA"/>
    <w:rsid w:val="00626FC9"/>
    <w:rsid w:val="00627129"/>
    <w:rsid w:val="006274B4"/>
    <w:rsid w:val="006274FB"/>
    <w:rsid w:val="00630278"/>
    <w:rsid w:val="0063038F"/>
    <w:rsid w:val="00630421"/>
    <w:rsid w:val="00631036"/>
    <w:rsid w:val="00631454"/>
    <w:rsid w:val="006318B6"/>
    <w:rsid w:val="00631E7E"/>
    <w:rsid w:val="00631E97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29"/>
    <w:rsid w:val="00634C74"/>
    <w:rsid w:val="00634FD4"/>
    <w:rsid w:val="006350A0"/>
    <w:rsid w:val="00635397"/>
    <w:rsid w:val="00635958"/>
    <w:rsid w:val="00635DA2"/>
    <w:rsid w:val="006368C0"/>
    <w:rsid w:val="00636BB1"/>
    <w:rsid w:val="00636C2C"/>
    <w:rsid w:val="006374A2"/>
    <w:rsid w:val="006375A3"/>
    <w:rsid w:val="00637A09"/>
    <w:rsid w:val="00637BAA"/>
    <w:rsid w:val="00637C0F"/>
    <w:rsid w:val="00637DE0"/>
    <w:rsid w:val="006400DC"/>
    <w:rsid w:val="0064032E"/>
    <w:rsid w:val="006407FE"/>
    <w:rsid w:val="006408E0"/>
    <w:rsid w:val="00640EF8"/>
    <w:rsid w:val="00640FAD"/>
    <w:rsid w:val="00640FCD"/>
    <w:rsid w:val="00641053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3FDA"/>
    <w:rsid w:val="006441A1"/>
    <w:rsid w:val="00644370"/>
    <w:rsid w:val="0064484E"/>
    <w:rsid w:val="006449D6"/>
    <w:rsid w:val="00644D45"/>
    <w:rsid w:val="00644E52"/>
    <w:rsid w:val="0064553E"/>
    <w:rsid w:val="0064572D"/>
    <w:rsid w:val="00645F72"/>
    <w:rsid w:val="006460AA"/>
    <w:rsid w:val="00646480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AE9"/>
    <w:rsid w:val="00652C53"/>
    <w:rsid w:val="00652D53"/>
    <w:rsid w:val="00652D55"/>
    <w:rsid w:val="0065369F"/>
    <w:rsid w:val="00653A2A"/>
    <w:rsid w:val="00653FA4"/>
    <w:rsid w:val="00654117"/>
    <w:rsid w:val="00654168"/>
    <w:rsid w:val="00654492"/>
    <w:rsid w:val="00654619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18E1"/>
    <w:rsid w:val="006619FB"/>
    <w:rsid w:val="00661A0A"/>
    <w:rsid w:val="00661BB7"/>
    <w:rsid w:val="00661D8D"/>
    <w:rsid w:val="006625C2"/>
    <w:rsid w:val="006625FC"/>
    <w:rsid w:val="00662F41"/>
    <w:rsid w:val="0066389D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430"/>
    <w:rsid w:val="00667A08"/>
    <w:rsid w:val="00670208"/>
    <w:rsid w:val="00670461"/>
    <w:rsid w:val="00670808"/>
    <w:rsid w:val="006709E5"/>
    <w:rsid w:val="00670C4B"/>
    <w:rsid w:val="00670DB0"/>
    <w:rsid w:val="00671773"/>
    <w:rsid w:val="00671F58"/>
    <w:rsid w:val="006720CE"/>
    <w:rsid w:val="00672264"/>
    <w:rsid w:val="0067231B"/>
    <w:rsid w:val="00672336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1BB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5F2"/>
    <w:rsid w:val="006828A6"/>
    <w:rsid w:val="00682C79"/>
    <w:rsid w:val="0068305D"/>
    <w:rsid w:val="00683068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89B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1FC"/>
    <w:rsid w:val="006A0A56"/>
    <w:rsid w:val="006A0D89"/>
    <w:rsid w:val="006A0F23"/>
    <w:rsid w:val="006A0F2F"/>
    <w:rsid w:val="006A0FF9"/>
    <w:rsid w:val="006A10D1"/>
    <w:rsid w:val="006A1120"/>
    <w:rsid w:val="006A1189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23"/>
    <w:rsid w:val="006A6575"/>
    <w:rsid w:val="006A671E"/>
    <w:rsid w:val="006A6C3D"/>
    <w:rsid w:val="006A6CFF"/>
    <w:rsid w:val="006A6D02"/>
    <w:rsid w:val="006A6EFD"/>
    <w:rsid w:val="006A759D"/>
    <w:rsid w:val="006A768F"/>
    <w:rsid w:val="006A79B9"/>
    <w:rsid w:val="006A7B45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48F"/>
    <w:rsid w:val="006B35EB"/>
    <w:rsid w:val="006B374C"/>
    <w:rsid w:val="006B40D5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6FD9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14C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857"/>
    <w:rsid w:val="006C6AF1"/>
    <w:rsid w:val="006C7039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501"/>
    <w:rsid w:val="006D35B5"/>
    <w:rsid w:val="006D37D1"/>
    <w:rsid w:val="006D3A32"/>
    <w:rsid w:val="006D3ADF"/>
    <w:rsid w:val="006D3B12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1F42"/>
    <w:rsid w:val="006E21F3"/>
    <w:rsid w:val="006E2441"/>
    <w:rsid w:val="006E27DD"/>
    <w:rsid w:val="006E2C8C"/>
    <w:rsid w:val="006E2D1F"/>
    <w:rsid w:val="006E3145"/>
    <w:rsid w:val="006E3186"/>
    <w:rsid w:val="006E3215"/>
    <w:rsid w:val="006E34E1"/>
    <w:rsid w:val="006E3697"/>
    <w:rsid w:val="006E3C58"/>
    <w:rsid w:val="006E3F62"/>
    <w:rsid w:val="006E40DA"/>
    <w:rsid w:val="006E4159"/>
    <w:rsid w:val="006E42DC"/>
    <w:rsid w:val="006E43B6"/>
    <w:rsid w:val="006E45E4"/>
    <w:rsid w:val="006E49FA"/>
    <w:rsid w:val="006E4A82"/>
    <w:rsid w:val="006E56A6"/>
    <w:rsid w:val="006E56A8"/>
    <w:rsid w:val="006E5C38"/>
    <w:rsid w:val="006E5CFB"/>
    <w:rsid w:val="006E5EEB"/>
    <w:rsid w:val="006E6D5E"/>
    <w:rsid w:val="006E6F46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4CDD"/>
    <w:rsid w:val="006F517A"/>
    <w:rsid w:val="006F549A"/>
    <w:rsid w:val="006F570F"/>
    <w:rsid w:val="006F571D"/>
    <w:rsid w:val="006F5F62"/>
    <w:rsid w:val="006F602A"/>
    <w:rsid w:val="006F6287"/>
    <w:rsid w:val="006F642E"/>
    <w:rsid w:val="006F6DDA"/>
    <w:rsid w:val="006F6DEA"/>
    <w:rsid w:val="006F70A2"/>
    <w:rsid w:val="006F70B5"/>
    <w:rsid w:val="006F7E6B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2B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8EC"/>
    <w:rsid w:val="00711E61"/>
    <w:rsid w:val="0071231D"/>
    <w:rsid w:val="00712A08"/>
    <w:rsid w:val="00712A1E"/>
    <w:rsid w:val="00712D22"/>
    <w:rsid w:val="00712DB6"/>
    <w:rsid w:val="00713006"/>
    <w:rsid w:val="00713067"/>
    <w:rsid w:val="0071311C"/>
    <w:rsid w:val="00713279"/>
    <w:rsid w:val="007134D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6EA1"/>
    <w:rsid w:val="00717048"/>
    <w:rsid w:val="00717352"/>
    <w:rsid w:val="00717533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1FF"/>
    <w:rsid w:val="00725217"/>
    <w:rsid w:val="0072543B"/>
    <w:rsid w:val="0072579A"/>
    <w:rsid w:val="00725CD5"/>
    <w:rsid w:val="00725EAC"/>
    <w:rsid w:val="00726160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C72"/>
    <w:rsid w:val="00732E32"/>
    <w:rsid w:val="0073318B"/>
    <w:rsid w:val="007336EF"/>
    <w:rsid w:val="00733E87"/>
    <w:rsid w:val="0073440B"/>
    <w:rsid w:val="00734629"/>
    <w:rsid w:val="00734A9C"/>
    <w:rsid w:val="00734B2B"/>
    <w:rsid w:val="00734CA1"/>
    <w:rsid w:val="00734D0A"/>
    <w:rsid w:val="0073540F"/>
    <w:rsid w:val="007358BC"/>
    <w:rsid w:val="007358C0"/>
    <w:rsid w:val="00735940"/>
    <w:rsid w:val="00735AF5"/>
    <w:rsid w:val="00735B55"/>
    <w:rsid w:val="00735B70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CDE"/>
    <w:rsid w:val="00741F26"/>
    <w:rsid w:val="0074253B"/>
    <w:rsid w:val="00742BAE"/>
    <w:rsid w:val="00742C15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4752"/>
    <w:rsid w:val="00745189"/>
    <w:rsid w:val="007454E0"/>
    <w:rsid w:val="007455F3"/>
    <w:rsid w:val="007457C7"/>
    <w:rsid w:val="00745BA2"/>
    <w:rsid w:val="00745C70"/>
    <w:rsid w:val="00745CB6"/>
    <w:rsid w:val="00746006"/>
    <w:rsid w:val="0074701B"/>
    <w:rsid w:val="00747325"/>
    <w:rsid w:val="00747611"/>
    <w:rsid w:val="00747669"/>
    <w:rsid w:val="007477B6"/>
    <w:rsid w:val="00747B08"/>
    <w:rsid w:val="00750519"/>
    <w:rsid w:val="0075081F"/>
    <w:rsid w:val="0075083C"/>
    <w:rsid w:val="00750A33"/>
    <w:rsid w:val="0075140E"/>
    <w:rsid w:val="007515C1"/>
    <w:rsid w:val="007516E0"/>
    <w:rsid w:val="00751B9C"/>
    <w:rsid w:val="00751C9C"/>
    <w:rsid w:val="00752913"/>
    <w:rsid w:val="00752BF3"/>
    <w:rsid w:val="00752CD8"/>
    <w:rsid w:val="00752EAC"/>
    <w:rsid w:val="00753180"/>
    <w:rsid w:val="007532A8"/>
    <w:rsid w:val="0075384F"/>
    <w:rsid w:val="0075390E"/>
    <w:rsid w:val="00753A3E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5FE2"/>
    <w:rsid w:val="0075646A"/>
    <w:rsid w:val="007565FA"/>
    <w:rsid w:val="00756876"/>
    <w:rsid w:val="007569B5"/>
    <w:rsid w:val="00756A02"/>
    <w:rsid w:val="00757322"/>
    <w:rsid w:val="0075791B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2BF"/>
    <w:rsid w:val="00761464"/>
    <w:rsid w:val="007616C4"/>
    <w:rsid w:val="00761811"/>
    <w:rsid w:val="007618BD"/>
    <w:rsid w:val="007618CB"/>
    <w:rsid w:val="00761C57"/>
    <w:rsid w:val="00761C73"/>
    <w:rsid w:val="00761E0A"/>
    <w:rsid w:val="00761F15"/>
    <w:rsid w:val="007623AB"/>
    <w:rsid w:val="0076241B"/>
    <w:rsid w:val="007624EE"/>
    <w:rsid w:val="0076262B"/>
    <w:rsid w:val="00762BBD"/>
    <w:rsid w:val="00763460"/>
    <w:rsid w:val="00763481"/>
    <w:rsid w:val="007643E2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5B1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191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1B02"/>
    <w:rsid w:val="00782552"/>
    <w:rsid w:val="007826BF"/>
    <w:rsid w:val="00782A09"/>
    <w:rsid w:val="0078326A"/>
    <w:rsid w:val="007837BC"/>
    <w:rsid w:val="0078391A"/>
    <w:rsid w:val="007841CF"/>
    <w:rsid w:val="007843AC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3B0"/>
    <w:rsid w:val="007878F9"/>
    <w:rsid w:val="00787BD1"/>
    <w:rsid w:val="007903CB"/>
    <w:rsid w:val="007904A5"/>
    <w:rsid w:val="00790505"/>
    <w:rsid w:val="00790AE8"/>
    <w:rsid w:val="00790B6E"/>
    <w:rsid w:val="00791DF1"/>
    <w:rsid w:val="00791F70"/>
    <w:rsid w:val="007921C1"/>
    <w:rsid w:val="007922C8"/>
    <w:rsid w:val="00792427"/>
    <w:rsid w:val="00792C3B"/>
    <w:rsid w:val="00792E35"/>
    <w:rsid w:val="00793032"/>
    <w:rsid w:val="0079381F"/>
    <w:rsid w:val="00793B97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9ED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AD2"/>
    <w:rsid w:val="007A1EB4"/>
    <w:rsid w:val="007A20A9"/>
    <w:rsid w:val="007A2F57"/>
    <w:rsid w:val="007A37F7"/>
    <w:rsid w:val="007A38B0"/>
    <w:rsid w:val="007A3A7E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BD3"/>
    <w:rsid w:val="007A7D40"/>
    <w:rsid w:val="007A7ED2"/>
    <w:rsid w:val="007B0642"/>
    <w:rsid w:val="007B0716"/>
    <w:rsid w:val="007B07AD"/>
    <w:rsid w:val="007B07D1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3B"/>
    <w:rsid w:val="007B3EA3"/>
    <w:rsid w:val="007B4362"/>
    <w:rsid w:val="007B4799"/>
    <w:rsid w:val="007B48BB"/>
    <w:rsid w:val="007B4C68"/>
    <w:rsid w:val="007B5554"/>
    <w:rsid w:val="007B65DA"/>
    <w:rsid w:val="007B68A6"/>
    <w:rsid w:val="007B6B7C"/>
    <w:rsid w:val="007B6D4F"/>
    <w:rsid w:val="007B7529"/>
    <w:rsid w:val="007B78A6"/>
    <w:rsid w:val="007B7935"/>
    <w:rsid w:val="007B7BDF"/>
    <w:rsid w:val="007B7F39"/>
    <w:rsid w:val="007C0E7C"/>
    <w:rsid w:val="007C114C"/>
    <w:rsid w:val="007C1277"/>
    <w:rsid w:val="007C1373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2F19"/>
    <w:rsid w:val="007C31E0"/>
    <w:rsid w:val="007C34E5"/>
    <w:rsid w:val="007C3560"/>
    <w:rsid w:val="007C35C9"/>
    <w:rsid w:val="007C35E2"/>
    <w:rsid w:val="007C37D9"/>
    <w:rsid w:val="007C39EA"/>
    <w:rsid w:val="007C3AD4"/>
    <w:rsid w:val="007C402E"/>
    <w:rsid w:val="007C427D"/>
    <w:rsid w:val="007C43AD"/>
    <w:rsid w:val="007C43F5"/>
    <w:rsid w:val="007C4703"/>
    <w:rsid w:val="007C52E0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BBE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3F11"/>
    <w:rsid w:val="007D4121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1D4E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4EC8"/>
    <w:rsid w:val="007E5EA9"/>
    <w:rsid w:val="007E5F03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D91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5E19"/>
    <w:rsid w:val="007F60BC"/>
    <w:rsid w:val="007F60D0"/>
    <w:rsid w:val="007F60D3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240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0DE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3A21"/>
    <w:rsid w:val="00814263"/>
    <w:rsid w:val="008143AA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C35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6F9"/>
    <w:rsid w:val="00821916"/>
    <w:rsid w:val="00821A0C"/>
    <w:rsid w:val="00821FE8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85C"/>
    <w:rsid w:val="00827D8A"/>
    <w:rsid w:val="0083021B"/>
    <w:rsid w:val="00830956"/>
    <w:rsid w:val="0083122D"/>
    <w:rsid w:val="0083139A"/>
    <w:rsid w:val="00831BD7"/>
    <w:rsid w:val="00832564"/>
    <w:rsid w:val="008334A0"/>
    <w:rsid w:val="008337DE"/>
    <w:rsid w:val="00833911"/>
    <w:rsid w:val="00834673"/>
    <w:rsid w:val="00834839"/>
    <w:rsid w:val="00834929"/>
    <w:rsid w:val="00834A47"/>
    <w:rsid w:val="00834F58"/>
    <w:rsid w:val="00835A5B"/>
    <w:rsid w:val="00835ADF"/>
    <w:rsid w:val="00835FA9"/>
    <w:rsid w:val="00836E6D"/>
    <w:rsid w:val="00837394"/>
    <w:rsid w:val="0083739F"/>
    <w:rsid w:val="00837753"/>
    <w:rsid w:val="00837B79"/>
    <w:rsid w:val="00837D4A"/>
    <w:rsid w:val="00840030"/>
    <w:rsid w:val="00840364"/>
    <w:rsid w:val="00840D22"/>
    <w:rsid w:val="00840E10"/>
    <w:rsid w:val="0084157B"/>
    <w:rsid w:val="00841BC4"/>
    <w:rsid w:val="00841BE7"/>
    <w:rsid w:val="00841E2F"/>
    <w:rsid w:val="00841F94"/>
    <w:rsid w:val="008423A9"/>
    <w:rsid w:val="00842A1C"/>
    <w:rsid w:val="00842A66"/>
    <w:rsid w:val="00842B3D"/>
    <w:rsid w:val="00842CAD"/>
    <w:rsid w:val="00842E4F"/>
    <w:rsid w:val="00842F08"/>
    <w:rsid w:val="00842F4C"/>
    <w:rsid w:val="00843AEC"/>
    <w:rsid w:val="00844295"/>
    <w:rsid w:val="008443D9"/>
    <w:rsid w:val="00844557"/>
    <w:rsid w:val="00844A5E"/>
    <w:rsid w:val="00844C48"/>
    <w:rsid w:val="0084571A"/>
    <w:rsid w:val="008457D5"/>
    <w:rsid w:val="0084629B"/>
    <w:rsid w:val="00846495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BB8"/>
    <w:rsid w:val="00852C22"/>
    <w:rsid w:val="0085348E"/>
    <w:rsid w:val="008534D0"/>
    <w:rsid w:val="0085364E"/>
    <w:rsid w:val="0085367B"/>
    <w:rsid w:val="008537FB"/>
    <w:rsid w:val="008538D9"/>
    <w:rsid w:val="00853A8E"/>
    <w:rsid w:val="00853BB6"/>
    <w:rsid w:val="00854058"/>
    <w:rsid w:val="0085405B"/>
    <w:rsid w:val="00854335"/>
    <w:rsid w:val="00854CC9"/>
    <w:rsid w:val="00854DF0"/>
    <w:rsid w:val="008555E9"/>
    <w:rsid w:val="00855C09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3C6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1B5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1C5"/>
    <w:rsid w:val="0086565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68"/>
    <w:rsid w:val="008709ED"/>
    <w:rsid w:val="00870AF0"/>
    <w:rsid w:val="0087107B"/>
    <w:rsid w:val="00871257"/>
    <w:rsid w:val="008713FD"/>
    <w:rsid w:val="008716C9"/>
    <w:rsid w:val="00871A56"/>
    <w:rsid w:val="00871BE7"/>
    <w:rsid w:val="00871C4A"/>
    <w:rsid w:val="00871D62"/>
    <w:rsid w:val="00871F24"/>
    <w:rsid w:val="008721DB"/>
    <w:rsid w:val="00872816"/>
    <w:rsid w:val="00872C75"/>
    <w:rsid w:val="00873021"/>
    <w:rsid w:val="00873133"/>
    <w:rsid w:val="008731C6"/>
    <w:rsid w:val="008736E4"/>
    <w:rsid w:val="00873B2B"/>
    <w:rsid w:val="0087407E"/>
    <w:rsid w:val="00874659"/>
    <w:rsid w:val="008749CF"/>
    <w:rsid w:val="00874B28"/>
    <w:rsid w:val="00874C37"/>
    <w:rsid w:val="00874DBA"/>
    <w:rsid w:val="00874EB9"/>
    <w:rsid w:val="00875033"/>
    <w:rsid w:val="00875359"/>
    <w:rsid w:val="00875A2E"/>
    <w:rsid w:val="00875E57"/>
    <w:rsid w:val="00875FAD"/>
    <w:rsid w:val="00876181"/>
    <w:rsid w:val="00876242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1C0E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D83"/>
    <w:rsid w:val="00884F52"/>
    <w:rsid w:val="00885A94"/>
    <w:rsid w:val="00886461"/>
    <w:rsid w:val="00886647"/>
    <w:rsid w:val="00886827"/>
    <w:rsid w:val="00886892"/>
    <w:rsid w:val="00886A95"/>
    <w:rsid w:val="00886D2E"/>
    <w:rsid w:val="00886F9F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BFF"/>
    <w:rsid w:val="00894D7B"/>
    <w:rsid w:val="00894EAF"/>
    <w:rsid w:val="008950F2"/>
    <w:rsid w:val="008952FC"/>
    <w:rsid w:val="00896A1D"/>
    <w:rsid w:val="00896DC8"/>
    <w:rsid w:val="00897218"/>
    <w:rsid w:val="00897293"/>
    <w:rsid w:val="00897674"/>
    <w:rsid w:val="00897711"/>
    <w:rsid w:val="00897A36"/>
    <w:rsid w:val="00897D3B"/>
    <w:rsid w:val="008A02E5"/>
    <w:rsid w:val="008A0536"/>
    <w:rsid w:val="008A1111"/>
    <w:rsid w:val="008A171A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7A2"/>
    <w:rsid w:val="008A5EF9"/>
    <w:rsid w:val="008A6413"/>
    <w:rsid w:val="008A6558"/>
    <w:rsid w:val="008A6C2B"/>
    <w:rsid w:val="008A71C9"/>
    <w:rsid w:val="008A7E4C"/>
    <w:rsid w:val="008A7FB7"/>
    <w:rsid w:val="008B0035"/>
    <w:rsid w:val="008B05BE"/>
    <w:rsid w:val="008B0730"/>
    <w:rsid w:val="008B0B49"/>
    <w:rsid w:val="008B0CB1"/>
    <w:rsid w:val="008B0CB9"/>
    <w:rsid w:val="008B125C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2F5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223"/>
    <w:rsid w:val="008C230B"/>
    <w:rsid w:val="008C26BB"/>
    <w:rsid w:val="008C27AC"/>
    <w:rsid w:val="008C2B3B"/>
    <w:rsid w:val="008C2C16"/>
    <w:rsid w:val="008C3081"/>
    <w:rsid w:val="008C3308"/>
    <w:rsid w:val="008C3986"/>
    <w:rsid w:val="008C3987"/>
    <w:rsid w:val="008C440D"/>
    <w:rsid w:val="008C44AE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33F"/>
    <w:rsid w:val="008C741A"/>
    <w:rsid w:val="008C76EA"/>
    <w:rsid w:val="008C7874"/>
    <w:rsid w:val="008C7975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C81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0F59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B72"/>
    <w:rsid w:val="008E2C91"/>
    <w:rsid w:val="008E2D1B"/>
    <w:rsid w:val="008E33E7"/>
    <w:rsid w:val="008E3DE9"/>
    <w:rsid w:val="008E3F37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1C9"/>
    <w:rsid w:val="008F28CA"/>
    <w:rsid w:val="008F2F52"/>
    <w:rsid w:val="008F410E"/>
    <w:rsid w:val="008F4198"/>
    <w:rsid w:val="008F4430"/>
    <w:rsid w:val="008F4598"/>
    <w:rsid w:val="008F4BA5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AE7"/>
    <w:rsid w:val="00904D15"/>
    <w:rsid w:val="00904FF3"/>
    <w:rsid w:val="0090507D"/>
    <w:rsid w:val="009051BD"/>
    <w:rsid w:val="00905699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791"/>
    <w:rsid w:val="00906878"/>
    <w:rsid w:val="009071DE"/>
    <w:rsid w:val="00907DB6"/>
    <w:rsid w:val="00910312"/>
    <w:rsid w:val="009103F8"/>
    <w:rsid w:val="0091059F"/>
    <w:rsid w:val="00910720"/>
    <w:rsid w:val="00910A1A"/>
    <w:rsid w:val="00911001"/>
    <w:rsid w:val="009110D5"/>
    <w:rsid w:val="00911108"/>
    <w:rsid w:val="0091121F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5E9"/>
    <w:rsid w:val="00915B26"/>
    <w:rsid w:val="009168B5"/>
    <w:rsid w:val="00916E86"/>
    <w:rsid w:val="00917181"/>
    <w:rsid w:val="00917728"/>
    <w:rsid w:val="00917B98"/>
    <w:rsid w:val="00917F71"/>
    <w:rsid w:val="0092000A"/>
    <w:rsid w:val="0092014D"/>
    <w:rsid w:val="009204F5"/>
    <w:rsid w:val="009206AC"/>
    <w:rsid w:val="0092071E"/>
    <w:rsid w:val="00920B7D"/>
    <w:rsid w:val="00920E0C"/>
    <w:rsid w:val="00920F20"/>
    <w:rsid w:val="0092133A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4B2"/>
    <w:rsid w:val="009236D9"/>
    <w:rsid w:val="0092373B"/>
    <w:rsid w:val="00923B13"/>
    <w:rsid w:val="00923C4E"/>
    <w:rsid w:val="00924420"/>
    <w:rsid w:val="009244A0"/>
    <w:rsid w:val="009244BF"/>
    <w:rsid w:val="0092464D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D25"/>
    <w:rsid w:val="0092701C"/>
    <w:rsid w:val="0092735A"/>
    <w:rsid w:val="00930400"/>
    <w:rsid w:val="009304A9"/>
    <w:rsid w:val="0093067A"/>
    <w:rsid w:val="00931669"/>
    <w:rsid w:val="00931774"/>
    <w:rsid w:val="00931910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60C"/>
    <w:rsid w:val="00934910"/>
    <w:rsid w:val="00934C61"/>
    <w:rsid w:val="0093512C"/>
    <w:rsid w:val="009355E8"/>
    <w:rsid w:val="00935B7F"/>
    <w:rsid w:val="00936709"/>
    <w:rsid w:val="00937420"/>
    <w:rsid w:val="00937BA5"/>
    <w:rsid w:val="00937C49"/>
    <w:rsid w:val="00940061"/>
    <w:rsid w:val="00940069"/>
    <w:rsid w:val="0094044D"/>
    <w:rsid w:val="00940543"/>
    <w:rsid w:val="0094057D"/>
    <w:rsid w:val="00940764"/>
    <w:rsid w:val="00940C74"/>
    <w:rsid w:val="00941558"/>
    <w:rsid w:val="00941CD4"/>
    <w:rsid w:val="0094234B"/>
    <w:rsid w:val="00942550"/>
    <w:rsid w:val="00942559"/>
    <w:rsid w:val="00942AB3"/>
    <w:rsid w:val="00942B95"/>
    <w:rsid w:val="009435FF"/>
    <w:rsid w:val="009440B1"/>
    <w:rsid w:val="00944391"/>
    <w:rsid w:val="00944830"/>
    <w:rsid w:val="009449E5"/>
    <w:rsid w:val="00944D2E"/>
    <w:rsid w:val="00944DED"/>
    <w:rsid w:val="00945D51"/>
    <w:rsid w:val="009464BD"/>
    <w:rsid w:val="009465FA"/>
    <w:rsid w:val="009467EE"/>
    <w:rsid w:val="00946A68"/>
    <w:rsid w:val="00946D7D"/>
    <w:rsid w:val="009474F2"/>
    <w:rsid w:val="009474F9"/>
    <w:rsid w:val="009475BE"/>
    <w:rsid w:val="00950883"/>
    <w:rsid w:val="00950897"/>
    <w:rsid w:val="00950B76"/>
    <w:rsid w:val="00950BA7"/>
    <w:rsid w:val="00950E25"/>
    <w:rsid w:val="00950E8D"/>
    <w:rsid w:val="009513DF"/>
    <w:rsid w:val="00952753"/>
    <w:rsid w:val="00952760"/>
    <w:rsid w:val="00952CFD"/>
    <w:rsid w:val="00952F9E"/>
    <w:rsid w:val="00953DFF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422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1DE4"/>
    <w:rsid w:val="009622AB"/>
    <w:rsid w:val="00962337"/>
    <w:rsid w:val="00962793"/>
    <w:rsid w:val="009627E0"/>
    <w:rsid w:val="00962838"/>
    <w:rsid w:val="00962AFC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112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1F28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566"/>
    <w:rsid w:val="00974649"/>
    <w:rsid w:val="009747C4"/>
    <w:rsid w:val="00974BB4"/>
    <w:rsid w:val="00974D20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8B8"/>
    <w:rsid w:val="0097794F"/>
    <w:rsid w:val="00977B13"/>
    <w:rsid w:val="00977BA7"/>
    <w:rsid w:val="00977CC5"/>
    <w:rsid w:val="009802EA"/>
    <w:rsid w:val="00980546"/>
    <w:rsid w:val="0098056A"/>
    <w:rsid w:val="009808EA"/>
    <w:rsid w:val="009812C2"/>
    <w:rsid w:val="00981349"/>
    <w:rsid w:val="009818B8"/>
    <w:rsid w:val="009819AC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70B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F9A"/>
    <w:rsid w:val="00987FC8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0B4"/>
    <w:rsid w:val="00993169"/>
    <w:rsid w:val="009933CB"/>
    <w:rsid w:val="00993452"/>
    <w:rsid w:val="009935B0"/>
    <w:rsid w:val="0099366A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4F7A"/>
    <w:rsid w:val="0099520B"/>
    <w:rsid w:val="009957A0"/>
    <w:rsid w:val="00995A49"/>
    <w:rsid w:val="00995AA6"/>
    <w:rsid w:val="0099622F"/>
    <w:rsid w:val="009964D7"/>
    <w:rsid w:val="009966A8"/>
    <w:rsid w:val="00996EC8"/>
    <w:rsid w:val="009977EB"/>
    <w:rsid w:val="0099791F"/>
    <w:rsid w:val="00997DA3"/>
    <w:rsid w:val="00997FBB"/>
    <w:rsid w:val="009A0867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20"/>
    <w:rsid w:val="009B183E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85D"/>
    <w:rsid w:val="009B2CFB"/>
    <w:rsid w:val="009B2F82"/>
    <w:rsid w:val="009B30FE"/>
    <w:rsid w:val="009B320B"/>
    <w:rsid w:val="009B3553"/>
    <w:rsid w:val="009B380E"/>
    <w:rsid w:val="009B3D65"/>
    <w:rsid w:val="009B3E2F"/>
    <w:rsid w:val="009B3E53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CFC"/>
    <w:rsid w:val="009B6E6A"/>
    <w:rsid w:val="009B79B6"/>
    <w:rsid w:val="009B7E8B"/>
    <w:rsid w:val="009C0057"/>
    <w:rsid w:val="009C0347"/>
    <w:rsid w:val="009C052A"/>
    <w:rsid w:val="009C0A47"/>
    <w:rsid w:val="009C0BD9"/>
    <w:rsid w:val="009C0D01"/>
    <w:rsid w:val="009C0DB9"/>
    <w:rsid w:val="009C104B"/>
    <w:rsid w:val="009C1091"/>
    <w:rsid w:val="009C157D"/>
    <w:rsid w:val="009C18C6"/>
    <w:rsid w:val="009C19A5"/>
    <w:rsid w:val="009C23D8"/>
    <w:rsid w:val="009C2690"/>
    <w:rsid w:val="009C2E94"/>
    <w:rsid w:val="009C3041"/>
    <w:rsid w:val="009C3715"/>
    <w:rsid w:val="009C37D9"/>
    <w:rsid w:val="009C38C0"/>
    <w:rsid w:val="009C3A72"/>
    <w:rsid w:val="009C3D6D"/>
    <w:rsid w:val="009C41B8"/>
    <w:rsid w:val="009C457F"/>
    <w:rsid w:val="009C478F"/>
    <w:rsid w:val="009C4AAA"/>
    <w:rsid w:val="009C4AF7"/>
    <w:rsid w:val="009C51AF"/>
    <w:rsid w:val="009C52E7"/>
    <w:rsid w:val="009C60B1"/>
    <w:rsid w:val="009C62B1"/>
    <w:rsid w:val="009C6333"/>
    <w:rsid w:val="009C703B"/>
    <w:rsid w:val="009C74F8"/>
    <w:rsid w:val="009C75DA"/>
    <w:rsid w:val="009C783B"/>
    <w:rsid w:val="009C7E94"/>
    <w:rsid w:val="009D009C"/>
    <w:rsid w:val="009D023E"/>
    <w:rsid w:val="009D02AE"/>
    <w:rsid w:val="009D04F3"/>
    <w:rsid w:val="009D08D1"/>
    <w:rsid w:val="009D09EB"/>
    <w:rsid w:val="009D0AB6"/>
    <w:rsid w:val="009D11F3"/>
    <w:rsid w:val="009D1237"/>
    <w:rsid w:val="009D13B8"/>
    <w:rsid w:val="009D1F9F"/>
    <w:rsid w:val="009D2147"/>
    <w:rsid w:val="009D2510"/>
    <w:rsid w:val="009D2639"/>
    <w:rsid w:val="009D2B90"/>
    <w:rsid w:val="009D2FB1"/>
    <w:rsid w:val="009D3699"/>
    <w:rsid w:val="009D39EB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60B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2FA8"/>
    <w:rsid w:val="009E339A"/>
    <w:rsid w:val="009E3D3F"/>
    <w:rsid w:val="009E41E2"/>
    <w:rsid w:val="009E42F0"/>
    <w:rsid w:val="009E4334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2A3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DD"/>
    <w:rsid w:val="009F4347"/>
    <w:rsid w:val="009F4360"/>
    <w:rsid w:val="009F4383"/>
    <w:rsid w:val="009F4AF2"/>
    <w:rsid w:val="009F4E66"/>
    <w:rsid w:val="009F4EBD"/>
    <w:rsid w:val="009F5124"/>
    <w:rsid w:val="009F5F2C"/>
    <w:rsid w:val="009F6793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1B07"/>
    <w:rsid w:val="00A0242E"/>
    <w:rsid w:val="00A025A0"/>
    <w:rsid w:val="00A033E7"/>
    <w:rsid w:val="00A035DF"/>
    <w:rsid w:val="00A03FCA"/>
    <w:rsid w:val="00A04A13"/>
    <w:rsid w:val="00A04B1D"/>
    <w:rsid w:val="00A04BDE"/>
    <w:rsid w:val="00A05273"/>
    <w:rsid w:val="00A05499"/>
    <w:rsid w:val="00A055B1"/>
    <w:rsid w:val="00A058CB"/>
    <w:rsid w:val="00A05D7D"/>
    <w:rsid w:val="00A05EC4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688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22D"/>
    <w:rsid w:val="00A24A3E"/>
    <w:rsid w:val="00A24AA3"/>
    <w:rsid w:val="00A24D6E"/>
    <w:rsid w:val="00A254DA"/>
    <w:rsid w:val="00A25733"/>
    <w:rsid w:val="00A25735"/>
    <w:rsid w:val="00A257F5"/>
    <w:rsid w:val="00A25D00"/>
    <w:rsid w:val="00A25D78"/>
    <w:rsid w:val="00A26526"/>
    <w:rsid w:val="00A266F8"/>
    <w:rsid w:val="00A27030"/>
    <w:rsid w:val="00A27C26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212"/>
    <w:rsid w:val="00A33761"/>
    <w:rsid w:val="00A3390C"/>
    <w:rsid w:val="00A339FD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A2D"/>
    <w:rsid w:val="00A35F56"/>
    <w:rsid w:val="00A36656"/>
    <w:rsid w:val="00A369B3"/>
    <w:rsid w:val="00A37079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B37"/>
    <w:rsid w:val="00A44C4E"/>
    <w:rsid w:val="00A44E20"/>
    <w:rsid w:val="00A454CF"/>
    <w:rsid w:val="00A455C7"/>
    <w:rsid w:val="00A45854"/>
    <w:rsid w:val="00A45AC3"/>
    <w:rsid w:val="00A45FBF"/>
    <w:rsid w:val="00A462FB"/>
    <w:rsid w:val="00A4634C"/>
    <w:rsid w:val="00A474CA"/>
    <w:rsid w:val="00A476AE"/>
    <w:rsid w:val="00A476E9"/>
    <w:rsid w:val="00A477F6"/>
    <w:rsid w:val="00A47C5B"/>
    <w:rsid w:val="00A5045C"/>
    <w:rsid w:val="00A5095D"/>
    <w:rsid w:val="00A50A82"/>
    <w:rsid w:val="00A50A88"/>
    <w:rsid w:val="00A50A94"/>
    <w:rsid w:val="00A50E45"/>
    <w:rsid w:val="00A5121F"/>
    <w:rsid w:val="00A51417"/>
    <w:rsid w:val="00A5149F"/>
    <w:rsid w:val="00A516F8"/>
    <w:rsid w:val="00A51928"/>
    <w:rsid w:val="00A51C4C"/>
    <w:rsid w:val="00A51DB1"/>
    <w:rsid w:val="00A521C0"/>
    <w:rsid w:val="00A5231D"/>
    <w:rsid w:val="00A52424"/>
    <w:rsid w:val="00A52574"/>
    <w:rsid w:val="00A525C0"/>
    <w:rsid w:val="00A5316A"/>
    <w:rsid w:val="00A53563"/>
    <w:rsid w:val="00A53CC9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AF9"/>
    <w:rsid w:val="00A62D86"/>
    <w:rsid w:val="00A63181"/>
    <w:rsid w:val="00A631AB"/>
    <w:rsid w:val="00A63474"/>
    <w:rsid w:val="00A63575"/>
    <w:rsid w:val="00A63E9D"/>
    <w:rsid w:val="00A63FD7"/>
    <w:rsid w:val="00A64721"/>
    <w:rsid w:val="00A64B70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6E8"/>
    <w:rsid w:val="00A67706"/>
    <w:rsid w:val="00A6780D"/>
    <w:rsid w:val="00A67D88"/>
    <w:rsid w:val="00A67E9D"/>
    <w:rsid w:val="00A70475"/>
    <w:rsid w:val="00A7057B"/>
    <w:rsid w:val="00A7145A"/>
    <w:rsid w:val="00A71584"/>
    <w:rsid w:val="00A71693"/>
    <w:rsid w:val="00A71A51"/>
    <w:rsid w:val="00A71CB9"/>
    <w:rsid w:val="00A71E3B"/>
    <w:rsid w:val="00A726D1"/>
    <w:rsid w:val="00A72C8B"/>
    <w:rsid w:val="00A72F79"/>
    <w:rsid w:val="00A73048"/>
    <w:rsid w:val="00A730A0"/>
    <w:rsid w:val="00A73374"/>
    <w:rsid w:val="00A733E5"/>
    <w:rsid w:val="00A7388F"/>
    <w:rsid w:val="00A739DD"/>
    <w:rsid w:val="00A73C54"/>
    <w:rsid w:val="00A73F56"/>
    <w:rsid w:val="00A745B7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1EF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03D"/>
    <w:rsid w:val="00A83780"/>
    <w:rsid w:val="00A84511"/>
    <w:rsid w:val="00A84512"/>
    <w:rsid w:val="00A845E7"/>
    <w:rsid w:val="00A84D17"/>
    <w:rsid w:val="00A851C6"/>
    <w:rsid w:val="00A852B7"/>
    <w:rsid w:val="00A852E5"/>
    <w:rsid w:val="00A85576"/>
    <w:rsid w:val="00A856EA"/>
    <w:rsid w:val="00A85E25"/>
    <w:rsid w:val="00A86624"/>
    <w:rsid w:val="00A86A1B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2E95"/>
    <w:rsid w:val="00A9340B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6BCA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A92"/>
    <w:rsid w:val="00AA124D"/>
    <w:rsid w:val="00AA1279"/>
    <w:rsid w:val="00AA12C4"/>
    <w:rsid w:val="00AA1467"/>
    <w:rsid w:val="00AA1520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4DAD"/>
    <w:rsid w:val="00AA5929"/>
    <w:rsid w:val="00AA6002"/>
    <w:rsid w:val="00AA62EC"/>
    <w:rsid w:val="00AA65F6"/>
    <w:rsid w:val="00AA6AAA"/>
    <w:rsid w:val="00AA6D9C"/>
    <w:rsid w:val="00AA6DE0"/>
    <w:rsid w:val="00AA6F40"/>
    <w:rsid w:val="00AA7A21"/>
    <w:rsid w:val="00AA7AAF"/>
    <w:rsid w:val="00AA7FF9"/>
    <w:rsid w:val="00AB00B8"/>
    <w:rsid w:val="00AB021F"/>
    <w:rsid w:val="00AB02A1"/>
    <w:rsid w:val="00AB0462"/>
    <w:rsid w:val="00AB0DB9"/>
    <w:rsid w:val="00AB180D"/>
    <w:rsid w:val="00AB1BF3"/>
    <w:rsid w:val="00AB204B"/>
    <w:rsid w:val="00AB2310"/>
    <w:rsid w:val="00AB270E"/>
    <w:rsid w:val="00AB2EF2"/>
    <w:rsid w:val="00AB3196"/>
    <w:rsid w:val="00AB33B7"/>
    <w:rsid w:val="00AB3921"/>
    <w:rsid w:val="00AB3AD1"/>
    <w:rsid w:val="00AB3E2C"/>
    <w:rsid w:val="00AB3F73"/>
    <w:rsid w:val="00AB416F"/>
    <w:rsid w:val="00AB4555"/>
    <w:rsid w:val="00AB4ACA"/>
    <w:rsid w:val="00AB51E6"/>
    <w:rsid w:val="00AB5E3C"/>
    <w:rsid w:val="00AB603E"/>
    <w:rsid w:val="00AB628B"/>
    <w:rsid w:val="00AB63DA"/>
    <w:rsid w:val="00AB6BBB"/>
    <w:rsid w:val="00AB70D2"/>
    <w:rsid w:val="00AB71FF"/>
    <w:rsid w:val="00AB78F1"/>
    <w:rsid w:val="00AB7C3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9B4"/>
    <w:rsid w:val="00AC4D1D"/>
    <w:rsid w:val="00AC4D6E"/>
    <w:rsid w:val="00AC55D0"/>
    <w:rsid w:val="00AC580B"/>
    <w:rsid w:val="00AC59A5"/>
    <w:rsid w:val="00AC59F9"/>
    <w:rsid w:val="00AC5F14"/>
    <w:rsid w:val="00AC5F7C"/>
    <w:rsid w:val="00AC5F86"/>
    <w:rsid w:val="00AC5FD6"/>
    <w:rsid w:val="00AC6188"/>
    <w:rsid w:val="00AC6392"/>
    <w:rsid w:val="00AC6683"/>
    <w:rsid w:val="00AC6F59"/>
    <w:rsid w:val="00AC7127"/>
    <w:rsid w:val="00AC712B"/>
    <w:rsid w:val="00AC73A1"/>
    <w:rsid w:val="00AC73BD"/>
    <w:rsid w:val="00AD0802"/>
    <w:rsid w:val="00AD0BDD"/>
    <w:rsid w:val="00AD0C24"/>
    <w:rsid w:val="00AD0CF5"/>
    <w:rsid w:val="00AD0E3E"/>
    <w:rsid w:val="00AD1279"/>
    <w:rsid w:val="00AD1340"/>
    <w:rsid w:val="00AD1363"/>
    <w:rsid w:val="00AD1370"/>
    <w:rsid w:val="00AD1BB1"/>
    <w:rsid w:val="00AD1E65"/>
    <w:rsid w:val="00AD1FE6"/>
    <w:rsid w:val="00AD25E4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E35"/>
    <w:rsid w:val="00AD3FBA"/>
    <w:rsid w:val="00AD4748"/>
    <w:rsid w:val="00AD4A11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A4F"/>
    <w:rsid w:val="00AD7E87"/>
    <w:rsid w:val="00AE01DF"/>
    <w:rsid w:val="00AE03DB"/>
    <w:rsid w:val="00AE05BA"/>
    <w:rsid w:val="00AE067A"/>
    <w:rsid w:val="00AE0894"/>
    <w:rsid w:val="00AE08D6"/>
    <w:rsid w:val="00AE0A4A"/>
    <w:rsid w:val="00AE16FC"/>
    <w:rsid w:val="00AE1A08"/>
    <w:rsid w:val="00AE1DB7"/>
    <w:rsid w:val="00AE1E83"/>
    <w:rsid w:val="00AE1FC5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4A05"/>
    <w:rsid w:val="00AE5048"/>
    <w:rsid w:val="00AE5CF6"/>
    <w:rsid w:val="00AE605F"/>
    <w:rsid w:val="00AE6441"/>
    <w:rsid w:val="00AE6A00"/>
    <w:rsid w:val="00AE6D51"/>
    <w:rsid w:val="00AE6D86"/>
    <w:rsid w:val="00AE749E"/>
    <w:rsid w:val="00AE76BF"/>
    <w:rsid w:val="00AE7D57"/>
    <w:rsid w:val="00AE7E3B"/>
    <w:rsid w:val="00AF0011"/>
    <w:rsid w:val="00AF0C4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2F36"/>
    <w:rsid w:val="00AF30BC"/>
    <w:rsid w:val="00AF3469"/>
    <w:rsid w:val="00AF3551"/>
    <w:rsid w:val="00AF36B1"/>
    <w:rsid w:val="00AF3AF8"/>
    <w:rsid w:val="00AF3B84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1CE"/>
    <w:rsid w:val="00AF7BAE"/>
    <w:rsid w:val="00AF7F54"/>
    <w:rsid w:val="00B00049"/>
    <w:rsid w:val="00B000D9"/>
    <w:rsid w:val="00B00168"/>
    <w:rsid w:val="00B001A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ADD"/>
    <w:rsid w:val="00B03820"/>
    <w:rsid w:val="00B03885"/>
    <w:rsid w:val="00B039B1"/>
    <w:rsid w:val="00B03DA4"/>
    <w:rsid w:val="00B043CA"/>
    <w:rsid w:val="00B0474A"/>
    <w:rsid w:val="00B04C78"/>
    <w:rsid w:val="00B04E74"/>
    <w:rsid w:val="00B05144"/>
    <w:rsid w:val="00B05298"/>
    <w:rsid w:val="00B053B3"/>
    <w:rsid w:val="00B05487"/>
    <w:rsid w:val="00B05ADC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60B"/>
    <w:rsid w:val="00B12914"/>
    <w:rsid w:val="00B12E51"/>
    <w:rsid w:val="00B13304"/>
    <w:rsid w:val="00B1349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31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44"/>
    <w:rsid w:val="00B269FE"/>
    <w:rsid w:val="00B26A1E"/>
    <w:rsid w:val="00B270A3"/>
    <w:rsid w:val="00B3008E"/>
    <w:rsid w:val="00B3068E"/>
    <w:rsid w:val="00B3082B"/>
    <w:rsid w:val="00B30AAF"/>
    <w:rsid w:val="00B30D13"/>
    <w:rsid w:val="00B31304"/>
    <w:rsid w:val="00B31A98"/>
    <w:rsid w:val="00B31D6B"/>
    <w:rsid w:val="00B3206C"/>
    <w:rsid w:val="00B322BF"/>
    <w:rsid w:val="00B325C6"/>
    <w:rsid w:val="00B32D00"/>
    <w:rsid w:val="00B33259"/>
    <w:rsid w:val="00B33535"/>
    <w:rsid w:val="00B3393B"/>
    <w:rsid w:val="00B339BC"/>
    <w:rsid w:val="00B33F06"/>
    <w:rsid w:val="00B34098"/>
    <w:rsid w:val="00B340DF"/>
    <w:rsid w:val="00B3425E"/>
    <w:rsid w:val="00B342AF"/>
    <w:rsid w:val="00B3479B"/>
    <w:rsid w:val="00B34C1D"/>
    <w:rsid w:val="00B35383"/>
    <w:rsid w:val="00B355F7"/>
    <w:rsid w:val="00B35783"/>
    <w:rsid w:val="00B357F8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5E36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298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8A0"/>
    <w:rsid w:val="00B55C9E"/>
    <w:rsid w:val="00B55CA5"/>
    <w:rsid w:val="00B55F0B"/>
    <w:rsid w:val="00B56027"/>
    <w:rsid w:val="00B5626D"/>
    <w:rsid w:val="00B566EF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502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2FEA"/>
    <w:rsid w:val="00B63174"/>
    <w:rsid w:val="00B63C0C"/>
    <w:rsid w:val="00B63C59"/>
    <w:rsid w:val="00B63CC0"/>
    <w:rsid w:val="00B64A01"/>
    <w:rsid w:val="00B64B40"/>
    <w:rsid w:val="00B64C23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0266"/>
    <w:rsid w:val="00B7166F"/>
    <w:rsid w:val="00B71B46"/>
    <w:rsid w:val="00B72040"/>
    <w:rsid w:val="00B72190"/>
    <w:rsid w:val="00B722F4"/>
    <w:rsid w:val="00B7243A"/>
    <w:rsid w:val="00B72DA0"/>
    <w:rsid w:val="00B72F2E"/>
    <w:rsid w:val="00B73336"/>
    <w:rsid w:val="00B7342A"/>
    <w:rsid w:val="00B73437"/>
    <w:rsid w:val="00B73AF8"/>
    <w:rsid w:val="00B73F08"/>
    <w:rsid w:val="00B7442A"/>
    <w:rsid w:val="00B74E75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92F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2D"/>
    <w:rsid w:val="00B86A60"/>
    <w:rsid w:val="00B86E5B"/>
    <w:rsid w:val="00B8736D"/>
    <w:rsid w:val="00B87501"/>
    <w:rsid w:val="00B87A9F"/>
    <w:rsid w:val="00B87E31"/>
    <w:rsid w:val="00B90409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2E4F"/>
    <w:rsid w:val="00B9339B"/>
    <w:rsid w:val="00B93772"/>
    <w:rsid w:val="00B93C84"/>
    <w:rsid w:val="00B93C85"/>
    <w:rsid w:val="00B93D8F"/>
    <w:rsid w:val="00B9437A"/>
    <w:rsid w:val="00B944BA"/>
    <w:rsid w:val="00B95052"/>
    <w:rsid w:val="00B953DD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448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28F"/>
    <w:rsid w:val="00BA24CC"/>
    <w:rsid w:val="00BA2C2D"/>
    <w:rsid w:val="00BA2F0C"/>
    <w:rsid w:val="00BA30FC"/>
    <w:rsid w:val="00BA3153"/>
    <w:rsid w:val="00BA33C5"/>
    <w:rsid w:val="00BA35E4"/>
    <w:rsid w:val="00BA3799"/>
    <w:rsid w:val="00BA37A5"/>
    <w:rsid w:val="00BA38F2"/>
    <w:rsid w:val="00BA39E8"/>
    <w:rsid w:val="00BA40DD"/>
    <w:rsid w:val="00BA42D9"/>
    <w:rsid w:val="00BA430D"/>
    <w:rsid w:val="00BA4554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889"/>
    <w:rsid w:val="00BA7992"/>
    <w:rsid w:val="00BA7AEE"/>
    <w:rsid w:val="00BB0152"/>
    <w:rsid w:val="00BB0282"/>
    <w:rsid w:val="00BB09CA"/>
    <w:rsid w:val="00BB0BD9"/>
    <w:rsid w:val="00BB0F68"/>
    <w:rsid w:val="00BB11CF"/>
    <w:rsid w:val="00BB1468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431"/>
    <w:rsid w:val="00BB443C"/>
    <w:rsid w:val="00BB4850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374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559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D92"/>
    <w:rsid w:val="00BC7F95"/>
    <w:rsid w:val="00BD0559"/>
    <w:rsid w:val="00BD0782"/>
    <w:rsid w:val="00BD089C"/>
    <w:rsid w:val="00BD0A77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C9E"/>
    <w:rsid w:val="00BD5D00"/>
    <w:rsid w:val="00BD5DA7"/>
    <w:rsid w:val="00BD66DE"/>
    <w:rsid w:val="00BD6B3A"/>
    <w:rsid w:val="00BD6CFF"/>
    <w:rsid w:val="00BD6F1B"/>
    <w:rsid w:val="00BD72A8"/>
    <w:rsid w:val="00BD7310"/>
    <w:rsid w:val="00BD73C2"/>
    <w:rsid w:val="00BD7ABC"/>
    <w:rsid w:val="00BE03C3"/>
    <w:rsid w:val="00BE0691"/>
    <w:rsid w:val="00BE06C7"/>
    <w:rsid w:val="00BE0987"/>
    <w:rsid w:val="00BE0B2C"/>
    <w:rsid w:val="00BE0FD2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820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8C1"/>
    <w:rsid w:val="00BE7900"/>
    <w:rsid w:val="00BE7DA2"/>
    <w:rsid w:val="00BF0559"/>
    <w:rsid w:val="00BF0CE1"/>
    <w:rsid w:val="00BF0D6C"/>
    <w:rsid w:val="00BF0EA5"/>
    <w:rsid w:val="00BF1D28"/>
    <w:rsid w:val="00BF277D"/>
    <w:rsid w:val="00BF2E1B"/>
    <w:rsid w:val="00BF2FE2"/>
    <w:rsid w:val="00BF320A"/>
    <w:rsid w:val="00BF3748"/>
    <w:rsid w:val="00BF37FD"/>
    <w:rsid w:val="00BF39C7"/>
    <w:rsid w:val="00BF4204"/>
    <w:rsid w:val="00BF4257"/>
    <w:rsid w:val="00BF43C7"/>
    <w:rsid w:val="00BF4B8C"/>
    <w:rsid w:val="00BF4F69"/>
    <w:rsid w:val="00BF5065"/>
    <w:rsid w:val="00BF580C"/>
    <w:rsid w:val="00BF5BB3"/>
    <w:rsid w:val="00BF5F6A"/>
    <w:rsid w:val="00BF646C"/>
    <w:rsid w:val="00BF65FB"/>
    <w:rsid w:val="00BF6A4C"/>
    <w:rsid w:val="00BF6CF9"/>
    <w:rsid w:val="00BF70C8"/>
    <w:rsid w:val="00BF7113"/>
    <w:rsid w:val="00BF7360"/>
    <w:rsid w:val="00BF74CC"/>
    <w:rsid w:val="00BF74E3"/>
    <w:rsid w:val="00BF7C67"/>
    <w:rsid w:val="00C00464"/>
    <w:rsid w:val="00C0078C"/>
    <w:rsid w:val="00C007F5"/>
    <w:rsid w:val="00C00D1C"/>
    <w:rsid w:val="00C0102C"/>
    <w:rsid w:val="00C0154A"/>
    <w:rsid w:val="00C01D68"/>
    <w:rsid w:val="00C01D6C"/>
    <w:rsid w:val="00C02206"/>
    <w:rsid w:val="00C02441"/>
    <w:rsid w:val="00C02485"/>
    <w:rsid w:val="00C0254E"/>
    <w:rsid w:val="00C0255E"/>
    <w:rsid w:val="00C028A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6F9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3F59"/>
    <w:rsid w:val="00C14152"/>
    <w:rsid w:val="00C14157"/>
    <w:rsid w:val="00C1425C"/>
    <w:rsid w:val="00C14B97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0E8C"/>
    <w:rsid w:val="00C210D5"/>
    <w:rsid w:val="00C21355"/>
    <w:rsid w:val="00C21467"/>
    <w:rsid w:val="00C21B51"/>
    <w:rsid w:val="00C21E26"/>
    <w:rsid w:val="00C22141"/>
    <w:rsid w:val="00C22145"/>
    <w:rsid w:val="00C22230"/>
    <w:rsid w:val="00C225BA"/>
    <w:rsid w:val="00C2261B"/>
    <w:rsid w:val="00C226BD"/>
    <w:rsid w:val="00C2280E"/>
    <w:rsid w:val="00C22B4F"/>
    <w:rsid w:val="00C22C73"/>
    <w:rsid w:val="00C22D21"/>
    <w:rsid w:val="00C22EBF"/>
    <w:rsid w:val="00C2300F"/>
    <w:rsid w:val="00C23509"/>
    <w:rsid w:val="00C238E1"/>
    <w:rsid w:val="00C23AF3"/>
    <w:rsid w:val="00C24038"/>
    <w:rsid w:val="00C24192"/>
    <w:rsid w:val="00C2452F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BC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5B9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5C0"/>
    <w:rsid w:val="00C37399"/>
    <w:rsid w:val="00C37A3F"/>
    <w:rsid w:val="00C37C50"/>
    <w:rsid w:val="00C40127"/>
    <w:rsid w:val="00C4053B"/>
    <w:rsid w:val="00C405D0"/>
    <w:rsid w:val="00C409D6"/>
    <w:rsid w:val="00C4115F"/>
    <w:rsid w:val="00C41A94"/>
    <w:rsid w:val="00C41DAF"/>
    <w:rsid w:val="00C41DCD"/>
    <w:rsid w:val="00C4217A"/>
    <w:rsid w:val="00C42493"/>
    <w:rsid w:val="00C42B1D"/>
    <w:rsid w:val="00C42D3A"/>
    <w:rsid w:val="00C42DE5"/>
    <w:rsid w:val="00C42F47"/>
    <w:rsid w:val="00C4321E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CB0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40D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87E"/>
    <w:rsid w:val="00C64A78"/>
    <w:rsid w:val="00C64B4E"/>
    <w:rsid w:val="00C64E66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83B"/>
    <w:rsid w:val="00C709DB"/>
    <w:rsid w:val="00C70E49"/>
    <w:rsid w:val="00C70EFC"/>
    <w:rsid w:val="00C71C0B"/>
    <w:rsid w:val="00C71C8B"/>
    <w:rsid w:val="00C71F22"/>
    <w:rsid w:val="00C7243C"/>
    <w:rsid w:val="00C726C4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80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9B1"/>
    <w:rsid w:val="00C81B9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3AD"/>
    <w:rsid w:val="00C85479"/>
    <w:rsid w:val="00C85817"/>
    <w:rsid w:val="00C8595C"/>
    <w:rsid w:val="00C85CF3"/>
    <w:rsid w:val="00C85E66"/>
    <w:rsid w:val="00C8639F"/>
    <w:rsid w:val="00C86927"/>
    <w:rsid w:val="00C86EFD"/>
    <w:rsid w:val="00C86F15"/>
    <w:rsid w:val="00C87184"/>
    <w:rsid w:val="00C872B5"/>
    <w:rsid w:val="00C872C3"/>
    <w:rsid w:val="00C87808"/>
    <w:rsid w:val="00C87876"/>
    <w:rsid w:val="00C87E6D"/>
    <w:rsid w:val="00C90867"/>
    <w:rsid w:val="00C90E1F"/>
    <w:rsid w:val="00C91673"/>
    <w:rsid w:val="00C91D6C"/>
    <w:rsid w:val="00C922F5"/>
    <w:rsid w:val="00C926F6"/>
    <w:rsid w:val="00C927CE"/>
    <w:rsid w:val="00C92CB9"/>
    <w:rsid w:val="00C9395C"/>
    <w:rsid w:val="00C9398E"/>
    <w:rsid w:val="00C93B57"/>
    <w:rsid w:val="00C93C0F"/>
    <w:rsid w:val="00C93D2C"/>
    <w:rsid w:val="00C9414D"/>
    <w:rsid w:val="00C94240"/>
    <w:rsid w:val="00C942FB"/>
    <w:rsid w:val="00C947E2"/>
    <w:rsid w:val="00C94A19"/>
    <w:rsid w:val="00C94F21"/>
    <w:rsid w:val="00C95595"/>
    <w:rsid w:val="00C95E86"/>
    <w:rsid w:val="00C96BAD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E79"/>
    <w:rsid w:val="00CA5FD3"/>
    <w:rsid w:val="00CA68BF"/>
    <w:rsid w:val="00CA6BE1"/>
    <w:rsid w:val="00CA6EEF"/>
    <w:rsid w:val="00CA7027"/>
    <w:rsid w:val="00CA745E"/>
    <w:rsid w:val="00CA75CE"/>
    <w:rsid w:val="00CA7E86"/>
    <w:rsid w:val="00CB0383"/>
    <w:rsid w:val="00CB0E0B"/>
    <w:rsid w:val="00CB1020"/>
    <w:rsid w:val="00CB11A2"/>
    <w:rsid w:val="00CB17E5"/>
    <w:rsid w:val="00CB29BE"/>
    <w:rsid w:val="00CB3041"/>
    <w:rsid w:val="00CB326E"/>
    <w:rsid w:val="00CB33A3"/>
    <w:rsid w:val="00CB3558"/>
    <w:rsid w:val="00CB35EE"/>
    <w:rsid w:val="00CB3682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4D7"/>
    <w:rsid w:val="00CB687A"/>
    <w:rsid w:val="00CB692B"/>
    <w:rsid w:val="00CB6A6C"/>
    <w:rsid w:val="00CB6AA6"/>
    <w:rsid w:val="00CB70C3"/>
    <w:rsid w:val="00CB716F"/>
    <w:rsid w:val="00CB7E30"/>
    <w:rsid w:val="00CB7E50"/>
    <w:rsid w:val="00CC0370"/>
    <w:rsid w:val="00CC040E"/>
    <w:rsid w:val="00CC08F5"/>
    <w:rsid w:val="00CC0C07"/>
    <w:rsid w:val="00CC17F7"/>
    <w:rsid w:val="00CC22D3"/>
    <w:rsid w:val="00CC230A"/>
    <w:rsid w:val="00CC250B"/>
    <w:rsid w:val="00CC2D01"/>
    <w:rsid w:val="00CC2D23"/>
    <w:rsid w:val="00CC2EED"/>
    <w:rsid w:val="00CC3020"/>
    <w:rsid w:val="00CC3260"/>
    <w:rsid w:val="00CC363F"/>
    <w:rsid w:val="00CC373C"/>
    <w:rsid w:val="00CC3AF3"/>
    <w:rsid w:val="00CC3F1F"/>
    <w:rsid w:val="00CC4097"/>
    <w:rsid w:val="00CC41E4"/>
    <w:rsid w:val="00CC49E4"/>
    <w:rsid w:val="00CC4AC4"/>
    <w:rsid w:val="00CC4C6E"/>
    <w:rsid w:val="00CC50AD"/>
    <w:rsid w:val="00CC50D8"/>
    <w:rsid w:val="00CC5210"/>
    <w:rsid w:val="00CC5708"/>
    <w:rsid w:val="00CC59F6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421"/>
    <w:rsid w:val="00CD17EB"/>
    <w:rsid w:val="00CD1BE9"/>
    <w:rsid w:val="00CD2742"/>
    <w:rsid w:val="00CD2AFA"/>
    <w:rsid w:val="00CD2D36"/>
    <w:rsid w:val="00CD2F29"/>
    <w:rsid w:val="00CD3030"/>
    <w:rsid w:val="00CD31E2"/>
    <w:rsid w:val="00CD3911"/>
    <w:rsid w:val="00CD3DA5"/>
    <w:rsid w:val="00CD3DCE"/>
    <w:rsid w:val="00CD3DD2"/>
    <w:rsid w:val="00CD4106"/>
    <w:rsid w:val="00CD4140"/>
    <w:rsid w:val="00CD4B57"/>
    <w:rsid w:val="00CD4E93"/>
    <w:rsid w:val="00CD5F42"/>
    <w:rsid w:val="00CD6569"/>
    <w:rsid w:val="00CD6999"/>
    <w:rsid w:val="00CD6A1F"/>
    <w:rsid w:val="00CD6BD8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0DD5"/>
    <w:rsid w:val="00CE103B"/>
    <w:rsid w:val="00CE149F"/>
    <w:rsid w:val="00CE1735"/>
    <w:rsid w:val="00CE1A9D"/>
    <w:rsid w:val="00CE1CF2"/>
    <w:rsid w:val="00CE1F39"/>
    <w:rsid w:val="00CE1F41"/>
    <w:rsid w:val="00CE20BE"/>
    <w:rsid w:val="00CE21BE"/>
    <w:rsid w:val="00CE25F8"/>
    <w:rsid w:val="00CE26B7"/>
    <w:rsid w:val="00CE26C0"/>
    <w:rsid w:val="00CE26C9"/>
    <w:rsid w:val="00CE276B"/>
    <w:rsid w:val="00CE2983"/>
    <w:rsid w:val="00CE2EDD"/>
    <w:rsid w:val="00CE2EF6"/>
    <w:rsid w:val="00CE39FE"/>
    <w:rsid w:val="00CE3AE1"/>
    <w:rsid w:val="00CE3EA0"/>
    <w:rsid w:val="00CE3EDB"/>
    <w:rsid w:val="00CE4117"/>
    <w:rsid w:val="00CE41F9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E76D6"/>
    <w:rsid w:val="00CF014B"/>
    <w:rsid w:val="00CF063D"/>
    <w:rsid w:val="00CF0969"/>
    <w:rsid w:val="00CF0E9D"/>
    <w:rsid w:val="00CF0EB4"/>
    <w:rsid w:val="00CF0ED2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3F1A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98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423"/>
    <w:rsid w:val="00D02E6D"/>
    <w:rsid w:val="00D0388F"/>
    <w:rsid w:val="00D039E8"/>
    <w:rsid w:val="00D03D5E"/>
    <w:rsid w:val="00D03E01"/>
    <w:rsid w:val="00D041E0"/>
    <w:rsid w:val="00D042BD"/>
    <w:rsid w:val="00D04306"/>
    <w:rsid w:val="00D048CA"/>
    <w:rsid w:val="00D049AB"/>
    <w:rsid w:val="00D05387"/>
    <w:rsid w:val="00D053C5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94C"/>
    <w:rsid w:val="00D06C3D"/>
    <w:rsid w:val="00D06C5E"/>
    <w:rsid w:val="00D06CFD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68"/>
    <w:rsid w:val="00D120B4"/>
    <w:rsid w:val="00D123AD"/>
    <w:rsid w:val="00D12C13"/>
    <w:rsid w:val="00D132E8"/>
    <w:rsid w:val="00D13541"/>
    <w:rsid w:val="00D135CC"/>
    <w:rsid w:val="00D1395F"/>
    <w:rsid w:val="00D139DF"/>
    <w:rsid w:val="00D14065"/>
    <w:rsid w:val="00D1414A"/>
    <w:rsid w:val="00D14A15"/>
    <w:rsid w:val="00D14CA1"/>
    <w:rsid w:val="00D156E1"/>
    <w:rsid w:val="00D1585E"/>
    <w:rsid w:val="00D15B46"/>
    <w:rsid w:val="00D15CAB"/>
    <w:rsid w:val="00D160AF"/>
    <w:rsid w:val="00D16368"/>
    <w:rsid w:val="00D16B39"/>
    <w:rsid w:val="00D16B9D"/>
    <w:rsid w:val="00D171AD"/>
    <w:rsid w:val="00D178F8"/>
    <w:rsid w:val="00D17A03"/>
    <w:rsid w:val="00D17A96"/>
    <w:rsid w:val="00D17B0C"/>
    <w:rsid w:val="00D17C24"/>
    <w:rsid w:val="00D202A7"/>
    <w:rsid w:val="00D2058F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5FE"/>
    <w:rsid w:val="00D2476F"/>
    <w:rsid w:val="00D24969"/>
    <w:rsid w:val="00D24C3F"/>
    <w:rsid w:val="00D24D47"/>
    <w:rsid w:val="00D24D65"/>
    <w:rsid w:val="00D24FA8"/>
    <w:rsid w:val="00D25786"/>
    <w:rsid w:val="00D25B00"/>
    <w:rsid w:val="00D25C1F"/>
    <w:rsid w:val="00D25F7D"/>
    <w:rsid w:val="00D26447"/>
    <w:rsid w:val="00D26898"/>
    <w:rsid w:val="00D2689A"/>
    <w:rsid w:val="00D26D66"/>
    <w:rsid w:val="00D26FD6"/>
    <w:rsid w:val="00D27361"/>
    <w:rsid w:val="00D273C7"/>
    <w:rsid w:val="00D27894"/>
    <w:rsid w:val="00D27968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2B45"/>
    <w:rsid w:val="00D333FA"/>
    <w:rsid w:val="00D34503"/>
    <w:rsid w:val="00D345A7"/>
    <w:rsid w:val="00D3477D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CE3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3E6"/>
    <w:rsid w:val="00D43479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07A"/>
    <w:rsid w:val="00D465BD"/>
    <w:rsid w:val="00D46844"/>
    <w:rsid w:val="00D4698D"/>
    <w:rsid w:val="00D46BF3"/>
    <w:rsid w:val="00D46ECF"/>
    <w:rsid w:val="00D47688"/>
    <w:rsid w:val="00D47DBC"/>
    <w:rsid w:val="00D50202"/>
    <w:rsid w:val="00D50514"/>
    <w:rsid w:val="00D50A2B"/>
    <w:rsid w:val="00D50AD2"/>
    <w:rsid w:val="00D51107"/>
    <w:rsid w:val="00D511E0"/>
    <w:rsid w:val="00D512E0"/>
    <w:rsid w:val="00D513B7"/>
    <w:rsid w:val="00D516D9"/>
    <w:rsid w:val="00D516F7"/>
    <w:rsid w:val="00D51908"/>
    <w:rsid w:val="00D51DC0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4FFD"/>
    <w:rsid w:val="00D550CD"/>
    <w:rsid w:val="00D55177"/>
    <w:rsid w:val="00D55179"/>
    <w:rsid w:val="00D5564B"/>
    <w:rsid w:val="00D559FC"/>
    <w:rsid w:val="00D563CB"/>
    <w:rsid w:val="00D56482"/>
    <w:rsid w:val="00D56B3E"/>
    <w:rsid w:val="00D572DA"/>
    <w:rsid w:val="00D600C1"/>
    <w:rsid w:val="00D603C5"/>
    <w:rsid w:val="00D604D9"/>
    <w:rsid w:val="00D607AB"/>
    <w:rsid w:val="00D60E10"/>
    <w:rsid w:val="00D60F7A"/>
    <w:rsid w:val="00D61040"/>
    <w:rsid w:val="00D615C1"/>
    <w:rsid w:val="00D61D7B"/>
    <w:rsid w:val="00D61F13"/>
    <w:rsid w:val="00D61F77"/>
    <w:rsid w:val="00D61F8D"/>
    <w:rsid w:val="00D626E4"/>
    <w:rsid w:val="00D62771"/>
    <w:rsid w:val="00D62CE6"/>
    <w:rsid w:val="00D634A7"/>
    <w:rsid w:val="00D63B35"/>
    <w:rsid w:val="00D63B84"/>
    <w:rsid w:val="00D63DEC"/>
    <w:rsid w:val="00D644EF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2A25"/>
    <w:rsid w:val="00D72AE6"/>
    <w:rsid w:val="00D73495"/>
    <w:rsid w:val="00D73918"/>
    <w:rsid w:val="00D73E0F"/>
    <w:rsid w:val="00D73EE8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2B91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6CCA"/>
    <w:rsid w:val="00D87473"/>
    <w:rsid w:val="00D8753C"/>
    <w:rsid w:val="00D8789C"/>
    <w:rsid w:val="00D87A49"/>
    <w:rsid w:val="00D87CBD"/>
    <w:rsid w:val="00D87D27"/>
    <w:rsid w:val="00D9012C"/>
    <w:rsid w:val="00D902C0"/>
    <w:rsid w:val="00D90EFE"/>
    <w:rsid w:val="00D914AE"/>
    <w:rsid w:val="00D91A7F"/>
    <w:rsid w:val="00D91C9F"/>
    <w:rsid w:val="00D93012"/>
    <w:rsid w:val="00D93164"/>
    <w:rsid w:val="00D9351D"/>
    <w:rsid w:val="00D93759"/>
    <w:rsid w:val="00D9387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5EB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288"/>
    <w:rsid w:val="00DA535C"/>
    <w:rsid w:val="00DA53DB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02EC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23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334"/>
    <w:rsid w:val="00DB78A0"/>
    <w:rsid w:val="00DB7C45"/>
    <w:rsid w:val="00DB7CEE"/>
    <w:rsid w:val="00DB7DC1"/>
    <w:rsid w:val="00DC036F"/>
    <w:rsid w:val="00DC0685"/>
    <w:rsid w:val="00DC1208"/>
    <w:rsid w:val="00DC1610"/>
    <w:rsid w:val="00DC2172"/>
    <w:rsid w:val="00DC2280"/>
    <w:rsid w:val="00DC22A7"/>
    <w:rsid w:val="00DC24E3"/>
    <w:rsid w:val="00DC26FA"/>
    <w:rsid w:val="00DC28A7"/>
    <w:rsid w:val="00DC2C18"/>
    <w:rsid w:val="00DC2DCA"/>
    <w:rsid w:val="00DC32F2"/>
    <w:rsid w:val="00DC343E"/>
    <w:rsid w:val="00DC370A"/>
    <w:rsid w:val="00DC3B25"/>
    <w:rsid w:val="00DC3E06"/>
    <w:rsid w:val="00DC4446"/>
    <w:rsid w:val="00DC48DE"/>
    <w:rsid w:val="00DC4C36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B94"/>
    <w:rsid w:val="00DD5EA7"/>
    <w:rsid w:val="00DD6837"/>
    <w:rsid w:val="00DD686D"/>
    <w:rsid w:val="00DD68F5"/>
    <w:rsid w:val="00DD6BFE"/>
    <w:rsid w:val="00DD6D1A"/>
    <w:rsid w:val="00DD73F5"/>
    <w:rsid w:val="00DD750F"/>
    <w:rsid w:val="00DD75F0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3C"/>
    <w:rsid w:val="00DE1DB9"/>
    <w:rsid w:val="00DE1EE6"/>
    <w:rsid w:val="00DE21B0"/>
    <w:rsid w:val="00DE2628"/>
    <w:rsid w:val="00DE2FCD"/>
    <w:rsid w:val="00DE306A"/>
    <w:rsid w:val="00DE3B73"/>
    <w:rsid w:val="00DE3FC0"/>
    <w:rsid w:val="00DE4199"/>
    <w:rsid w:val="00DE45EA"/>
    <w:rsid w:val="00DE47BC"/>
    <w:rsid w:val="00DE485E"/>
    <w:rsid w:val="00DE49AB"/>
    <w:rsid w:val="00DE55E5"/>
    <w:rsid w:val="00DE5F43"/>
    <w:rsid w:val="00DE6522"/>
    <w:rsid w:val="00DE69DB"/>
    <w:rsid w:val="00DE6F70"/>
    <w:rsid w:val="00DE6F8B"/>
    <w:rsid w:val="00DE7118"/>
    <w:rsid w:val="00DE7711"/>
    <w:rsid w:val="00DE77D6"/>
    <w:rsid w:val="00DE7C65"/>
    <w:rsid w:val="00DE7DA9"/>
    <w:rsid w:val="00DE7FBE"/>
    <w:rsid w:val="00DF06C2"/>
    <w:rsid w:val="00DF0E23"/>
    <w:rsid w:val="00DF169D"/>
    <w:rsid w:val="00DF188B"/>
    <w:rsid w:val="00DF2577"/>
    <w:rsid w:val="00DF260A"/>
    <w:rsid w:val="00DF27D9"/>
    <w:rsid w:val="00DF2854"/>
    <w:rsid w:val="00DF2A9A"/>
    <w:rsid w:val="00DF3090"/>
    <w:rsid w:val="00DF32AD"/>
    <w:rsid w:val="00DF32F5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19"/>
    <w:rsid w:val="00E034C9"/>
    <w:rsid w:val="00E039D1"/>
    <w:rsid w:val="00E03C01"/>
    <w:rsid w:val="00E03DA4"/>
    <w:rsid w:val="00E042FF"/>
    <w:rsid w:val="00E048AB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215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5ED5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517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65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E72"/>
    <w:rsid w:val="00E30F60"/>
    <w:rsid w:val="00E31210"/>
    <w:rsid w:val="00E31629"/>
    <w:rsid w:val="00E31D64"/>
    <w:rsid w:val="00E31D86"/>
    <w:rsid w:val="00E322A1"/>
    <w:rsid w:val="00E33A7E"/>
    <w:rsid w:val="00E33B08"/>
    <w:rsid w:val="00E34279"/>
    <w:rsid w:val="00E3438F"/>
    <w:rsid w:val="00E345ED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97"/>
    <w:rsid w:val="00E436CD"/>
    <w:rsid w:val="00E43A38"/>
    <w:rsid w:val="00E43D4F"/>
    <w:rsid w:val="00E43EB1"/>
    <w:rsid w:val="00E44141"/>
    <w:rsid w:val="00E4457A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724"/>
    <w:rsid w:val="00E47D8E"/>
    <w:rsid w:val="00E50E50"/>
    <w:rsid w:val="00E514C3"/>
    <w:rsid w:val="00E514E8"/>
    <w:rsid w:val="00E51FF0"/>
    <w:rsid w:val="00E52BEC"/>
    <w:rsid w:val="00E52C59"/>
    <w:rsid w:val="00E52D85"/>
    <w:rsid w:val="00E53569"/>
    <w:rsid w:val="00E5377F"/>
    <w:rsid w:val="00E53E6F"/>
    <w:rsid w:val="00E540F6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3FF"/>
    <w:rsid w:val="00E5698F"/>
    <w:rsid w:val="00E56AAE"/>
    <w:rsid w:val="00E571CA"/>
    <w:rsid w:val="00E57745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A14"/>
    <w:rsid w:val="00E63F7A"/>
    <w:rsid w:val="00E64BAA"/>
    <w:rsid w:val="00E64EF0"/>
    <w:rsid w:val="00E6500E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EC8"/>
    <w:rsid w:val="00E72F1E"/>
    <w:rsid w:val="00E72F29"/>
    <w:rsid w:val="00E73166"/>
    <w:rsid w:val="00E73A01"/>
    <w:rsid w:val="00E73B6C"/>
    <w:rsid w:val="00E73C1B"/>
    <w:rsid w:val="00E73C9B"/>
    <w:rsid w:val="00E74071"/>
    <w:rsid w:val="00E74343"/>
    <w:rsid w:val="00E74C69"/>
    <w:rsid w:val="00E7501D"/>
    <w:rsid w:val="00E75381"/>
    <w:rsid w:val="00E75615"/>
    <w:rsid w:val="00E7573E"/>
    <w:rsid w:val="00E757AB"/>
    <w:rsid w:val="00E75C4F"/>
    <w:rsid w:val="00E75D41"/>
    <w:rsid w:val="00E760CA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2DD"/>
    <w:rsid w:val="00E8464D"/>
    <w:rsid w:val="00E84F16"/>
    <w:rsid w:val="00E8519B"/>
    <w:rsid w:val="00E85281"/>
    <w:rsid w:val="00E85A88"/>
    <w:rsid w:val="00E85EB6"/>
    <w:rsid w:val="00E860EB"/>
    <w:rsid w:val="00E86317"/>
    <w:rsid w:val="00E86603"/>
    <w:rsid w:val="00E876B2"/>
    <w:rsid w:val="00E87A16"/>
    <w:rsid w:val="00E90340"/>
    <w:rsid w:val="00E90551"/>
    <w:rsid w:val="00E9094B"/>
    <w:rsid w:val="00E90CE0"/>
    <w:rsid w:val="00E90FAC"/>
    <w:rsid w:val="00E9117D"/>
    <w:rsid w:val="00E912EA"/>
    <w:rsid w:val="00E913BF"/>
    <w:rsid w:val="00E91D4D"/>
    <w:rsid w:val="00E91F1C"/>
    <w:rsid w:val="00E92126"/>
    <w:rsid w:val="00E92236"/>
    <w:rsid w:val="00E922A7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0DC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2C0A"/>
    <w:rsid w:val="00EA3051"/>
    <w:rsid w:val="00EA3881"/>
    <w:rsid w:val="00EA3B2E"/>
    <w:rsid w:val="00EA3B3B"/>
    <w:rsid w:val="00EA3C14"/>
    <w:rsid w:val="00EA3D83"/>
    <w:rsid w:val="00EA3D97"/>
    <w:rsid w:val="00EA410E"/>
    <w:rsid w:val="00EA42DC"/>
    <w:rsid w:val="00EA4344"/>
    <w:rsid w:val="00EA4956"/>
    <w:rsid w:val="00EA4CB3"/>
    <w:rsid w:val="00EA508B"/>
    <w:rsid w:val="00EA5291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5A5"/>
    <w:rsid w:val="00EA7641"/>
    <w:rsid w:val="00EA789A"/>
    <w:rsid w:val="00EA7B6B"/>
    <w:rsid w:val="00EB0930"/>
    <w:rsid w:val="00EB0B72"/>
    <w:rsid w:val="00EB0F2D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69B"/>
    <w:rsid w:val="00EB37F5"/>
    <w:rsid w:val="00EB41D9"/>
    <w:rsid w:val="00EB4884"/>
    <w:rsid w:val="00EB4CC7"/>
    <w:rsid w:val="00EB4D2B"/>
    <w:rsid w:val="00EB4DE3"/>
    <w:rsid w:val="00EB4F1F"/>
    <w:rsid w:val="00EB4F79"/>
    <w:rsid w:val="00EB5552"/>
    <w:rsid w:val="00EB5A65"/>
    <w:rsid w:val="00EB5B52"/>
    <w:rsid w:val="00EB5E36"/>
    <w:rsid w:val="00EB66E6"/>
    <w:rsid w:val="00EB684D"/>
    <w:rsid w:val="00EB7325"/>
    <w:rsid w:val="00EB7346"/>
    <w:rsid w:val="00EB7521"/>
    <w:rsid w:val="00EB7928"/>
    <w:rsid w:val="00EB7C8C"/>
    <w:rsid w:val="00EB7D79"/>
    <w:rsid w:val="00EB7E69"/>
    <w:rsid w:val="00EB7F38"/>
    <w:rsid w:val="00EC00FB"/>
    <w:rsid w:val="00EC069A"/>
    <w:rsid w:val="00EC06AA"/>
    <w:rsid w:val="00EC0720"/>
    <w:rsid w:val="00EC08E2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578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6A5"/>
    <w:rsid w:val="00EC7ACB"/>
    <w:rsid w:val="00ED0014"/>
    <w:rsid w:val="00ED022F"/>
    <w:rsid w:val="00ED0544"/>
    <w:rsid w:val="00ED0D86"/>
    <w:rsid w:val="00ED11CE"/>
    <w:rsid w:val="00ED13B2"/>
    <w:rsid w:val="00ED1C41"/>
    <w:rsid w:val="00ED248E"/>
    <w:rsid w:val="00ED2894"/>
    <w:rsid w:val="00ED2B45"/>
    <w:rsid w:val="00ED2E35"/>
    <w:rsid w:val="00ED3182"/>
    <w:rsid w:val="00ED32AE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1A70"/>
    <w:rsid w:val="00EE20D0"/>
    <w:rsid w:val="00EE260E"/>
    <w:rsid w:val="00EE2949"/>
    <w:rsid w:val="00EE34BC"/>
    <w:rsid w:val="00EE3505"/>
    <w:rsid w:val="00EE365B"/>
    <w:rsid w:val="00EE3678"/>
    <w:rsid w:val="00EE371D"/>
    <w:rsid w:val="00EE3EA2"/>
    <w:rsid w:val="00EE3F24"/>
    <w:rsid w:val="00EE435F"/>
    <w:rsid w:val="00EE4556"/>
    <w:rsid w:val="00EE4A6F"/>
    <w:rsid w:val="00EE4E68"/>
    <w:rsid w:val="00EE5AA0"/>
    <w:rsid w:val="00EE5C00"/>
    <w:rsid w:val="00EE5C8D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612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665"/>
    <w:rsid w:val="00EF47EE"/>
    <w:rsid w:val="00EF4841"/>
    <w:rsid w:val="00EF4EED"/>
    <w:rsid w:val="00EF4FF8"/>
    <w:rsid w:val="00EF5BAB"/>
    <w:rsid w:val="00EF5E49"/>
    <w:rsid w:val="00EF62D6"/>
    <w:rsid w:val="00EF64EC"/>
    <w:rsid w:val="00EF652F"/>
    <w:rsid w:val="00EF6815"/>
    <w:rsid w:val="00EF686A"/>
    <w:rsid w:val="00EF6DAD"/>
    <w:rsid w:val="00EF6F76"/>
    <w:rsid w:val="00F00160"/>
    <w:rsid w:val="00F00381"/>
    <w:rsid w:val="00F0069D"/>
    <w:rsid w:val="00F00792"/>
    <w:rsid w:val="00F014A0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484D"/>
    <w:rsid w:val="00F052A2"/>
    <w:rsid w:val="00F058E6"/>
    <w:rsid w:val="00F064C6"/>
    <w:rsid w:val="00F0650F"/>
    <w:rsid w:val="00F066DE"/>
    <w:rsid w:val="00F069E5"/>
    <w:rsid w:val="00F0711B"/>
    <w:rsid w:val="00F073C3"/>
    <w:rsid w:val="00F07B77"/>
    <w:rsid w:val="00F07C4F"/>
    <w:rsid w:val="00F07C65"/>
    <w:rsid w:val="00F07C70"/>
    <w:rsid w:val="00F07D89"/>
    <w:rsid w:val="00F101A5"/>
    <w:rsid w:val="00F10480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1776"/>
    <w:rsid w:val="00F11B69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921"/>
    <w:rsid w:val="00F16CC0"/>
    <w:rsid w:val="00F16F88"/>
    <w:rsid w:val="00F16FAE"/>
    <w:rsid w:val="00F17253"/>
    <w:rsid w:val="00F17319"/>
    <w:rsid w:val="00F17873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163"/>
    <w:rsid w:val="00F243BB"/>
    <w:rsid w:val="00F244BC"/>
    <w:rsid w:val="00F246E6"/>
    <w:rsid w:val="00F2479F"/>
    <w:rsid w:val="00F248DF"/>
    <w:rsid w:val="00F24F06"/>
    <w:rsid w:val="00F2504D"/>
    <w:rsid w:val="00F25056"/>
    <w:rsid w:val="00F25A87"/>
    <w:rsid w:val="00F25B1B"/>
    <w:rsid w:val="00F25D01"/>
    <w:rsid w:val="00F261DA"/>
    <w:rsid w:val="00F26410"/>
    <w:rsid w:val="00F26B54"/>
    <w:rsid w:val="00F26D84"/>
    <w:rsid w:val="00F26FF0"/>
    <w:rsid w:val="00F271D4"/>
    <w:rsid w:val="00F275AD"/>
    <w:rsid w:val="00F2760A"/>
    <w:rsid w:val="00F27AC7"/>
    <w:rsid w:val="00F27B7F"/>
    <w:rsid w:val="00F30179"/>
    <w:rsid w:val="00F30606"/>
    <w:rsid w:val="00F30651"/>
    <w:rsid w:val="00F30847"/>
    <w:rsid w:val="00F31A4E"/>
    <w:rsid w:val="00F31E65"/>
    <w:rsid w:val="00F31F6A"/>
    <w:rsid w:val="00F321A3"/>
    <w:rsid w:val="00F32CE4"/>
    <w:rsid w:val="00F32E68"/>
    <w:rsid w:val="00F33047"/>
    <w:rsid w:val="00F33A46"/>
    <w:rsid w:val="00F33A73"/>
    <w:rsid w:val="00F33BE8"/>
    <w:rsid w:val="00F33ED8"/>
    <w:rsid w:val="00F3414F"/>
    <w:rsid w:val="00F341B0"/>
    <w:rsid w:val="00F341EA"/>
    <w:rsid w:val="00F34311"/>
    <w:rsid w:val="00F347FE"/>
    <w:rsid w:val="00F34F46"/>
    <w:rsid w:val="00F35178"/>
    <w:rsid w:val="00F356CC"/>
    <w:rsid w:val="00F35C70"/>
    <w:rsid w:val="00F35EB2"/>
    <w:rsid w:val="00F35F61"/>
    <w:rsid w:val="00F366A7"/>
    <w:rsid w:val="00F36978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520"/>
    <w:rsid w:val="00F437CE"/>
    <w:rsid w:val="00F43838"/>
    <w:rsid w:val="00F43B5A"/>
    <w:rsid w:val="00F43C12"/>
    <w:rsid w:val="00F43CC9"/>
    <w:rsid w:val="00F43E02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071"/>
    <w:rsid w:val="00F47271"/>
    <w:rsid w:val="00F47508"/>
    <w:rsid w:val="00F47BA7"/>
    <w:rsid w:val="00F47CA7"/>
    <w:rsid w:val="00F50311"/>
    <w:rsid w:val="00F507F0"/>
    <w:rsid w:val="00F50CCE"/>
    <w:rsid w:val="00F51166"/>
    <w:rsid w:val="00F511BD"/>
    <w:rsid w:val="00F5124A"/>
    <w:rsid w:val="00F5129C"/>
    <w:rsid w:val="00F51CB0"/>
    <w:rsid w:val="00F51E7D"/>
    <w:rsid w:val="00F51F4A"/>
    <w:rsid w:val="00F52127"/>
    <w:rsid w:val="00F5264D"/>
    <w:rsid w:val="00F5272D"/>
    <w:rsid w:val="00F53299"/>
    <w:rsid w:val="00F545BF"/>
    <w:rsid w:val="00F54671"/>
    <w:rsid w:val="00F54AEB"/>
    <w:rsid w:val="00F54D35"/>
    <w:rsid w:val="00F54D3A"/>
    <w:rsid w:val="00F55101"/>
    <w:rsid w:val="00F552BD"/>
    <w:rsid w:val="00F556C5"/>
    <w:rsid w:val="00F55A94"/>
    <w:rsid w:val="00F55B22"/>
    <w:rsid w:val="00F560C3"/>
    <w:rsid w:val="00F56293"/>
    <w:rsid w:val="00F564AC"/>
    <w:rsid w:val="00F569FC"/>
    <w:rsid w:val="00F56D6F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A0"/>
    <w:rsid w:val="00F612DB"/>
    <w:rsid w:val="00F61315"/>
    <w:rsid w:val="00F6148E"/>
    <w:rsid w:val="00F6175E"/>
    <w:rsid w:val="00F6197F"/>
    <w:rsid w:val="00F622A9"/>
    <w:rsid w:val="00F62593"/>
    <w:rsid w:val="00F62C2D"/>
    <w:rsid w:val="00F62DA1"/>
    <w:rsid w:val="00F63115"/>
    <w:rsid w:val="00F6325F"/>
    <w:rsid w:val="00F634B0"/>
    <w:rsid w:val="00F63723"/>
    <w:rsid w:val="00F6388D"/>
    <w:rsid w:val="00F63C26"/>
    <w:rsid w:val="00F6416F"/>
    <w:rsid w:val="00F64203"/>
    <w:rsid w:val="00F6462C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273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6AE"/>
    <w:rsid w:val="00F80D25"/>
    <w:rsid w:val="00F80FFF"/>
    <w:rsid w:val="00F816C9"/>
    <w:rsid w:val="00F81904"/>
    <w:rsid w:val="00F81B05"/>
    <w:rsid w:val="00F81BF7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C4"/>
    <w:rsid w:val="00F90EEC"/>
    <w:rsid w:val="00F90F6A"/>
    <w:rsid w:val="00F9148A"/>
    <w:rsid w:val="00F918A2"/>
    <w:rsid w:val="00F91BEB"/>
    <w:rsid w:val="00F91CC6"/>
    <w:rsid w:val="00F9262E"/>
    <w:rsid w:val="00F928D4"/>
    <w:rsid w:val="00F92906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5FF6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1F3F"/>
    <w:rsid w:val="00FA21A4"/>
    <w:rsid w:val="00FA2296"/>
    <w:rsid w:val="00FA2357"/>
    <w:rsid w:val="00FA23D1"/>
    <w:rsid w:val="00FA2769"/>
    <w:rsid w:val="00FA28DD"/>
    <w:rsid w:val="00FA2FED"/>
    <w:rsid w:val="00FA364E"/>
    <w:rsid w:val="00FA39FD"/>
    <w:rsid w:val="00FA3DF7"/>
    <w:rsid w:val="00FA439F"/>
    <w:rsid w:val="00FA4772"/>
    <w:rsid w:val="00FA4B51"/>
    <w:rsid w:val="00FA4B5C"/>
    <w:rsid w:val="00FA5285"/>
    <w:rsid w:val="00FA593A"/>
    <w:rsid w:val="00FA61BE"/>
    <w:rsid w:val="00FA6EE2"/>
    <w:rsid w:val="00FA7140"/>
    <w:rsid w:val="00FA7265"/>
    <w:rsid w:val="00FA753E"/>
    <w:rsid w:val="00FA759E"/>
    <w:rsid w:val="00FA7844"/>
    <w:rsid w:val="00FA7AF9"/>
    <w:rsid w:val="00FA7CEE"/>
    <w:rsid w:val="00FA7D46"/>
    <w:rsid w:val="00FA7EEB"/>
    <w:rsid w:val="00FB020C"/>
    <w:rsid w:val="00FB0563"/>
    <w:rsid w:val="00FB0864"/>
    <w:rsid w:val="00FB08FA"/>
    <w:rsid w:val="00FB0B77"/>
    <w:rsid w:val="00FB0EE8"/>
    <w:rsid w:val="00FB1145"/>
    <w:rsid w:val="00FB1274"/>
    <w:rsid w:val="00FB171A"/>
    <w:rsid w:val="00FB175E"/>
    <w:rsid w:val="00FB177A"/>
    <w:rsid w:val="00FB182E"/>
    <w:rsid w:val="00FB1BD6"/>
    <w:rsid w:val="00FB1D54"/>
    <w:rsid w:val="00FB1F7C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E83"/>
    <w:rsid w:val="00FB669B"/>
    <w:rsid w:val="00FB6818"/>
    <w:rsid w:val="00FB695B"/>
    <w:rsid w:val="00FB6BF6"/>
    <w:rsid w:val="00FB71EA"/>
    <w:rsid w:val="00FB7979"/>
    <w:rsid w:val="00FB7BE8"/>
    <w:rsid w:val="00FB7D5C"/>
    <w:rsid w:val="00FB7F18"/>
    <w:rsid w:val="00FC0417"/>
    <w:rsid w:val="00FC0438"/>
    <w:rsid w:val="00FC09A9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05D"/>
    <w:rsid w:val="00FC20FC"/>
    <w:rsid w:val="00FC238F"/>
    <w:rsid w:val="00FC305D"/>
    <w:rsid w:val="00FC3349"/>
    <w:rsid w:val="00FC355A"/>
    <w:rsid w:val="00FC35D3"/>
    <w:rsid w:val="00FC4614"/>
    <w:rsid w:val="00FC58AF"/>
    <w:rsid w:val="00FC5F24"/>
    <w:rsid w:val="00FC5F8E"/>
    <w:rsid w:val="00FC5FBC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D68"/>
    <w:rsid w:val="00FD4E64"/>
    <w:rsid w:val="00FD504E"/>
    <w:rsid w:val="00FD51C7"/>
    <w:rsid w:val="00FD5422"/>
    <w:rsid w:val="00FD5721"/>
    <w:rsid w:val="00FD589D"/>
    <w:rsid w:val="00FD58FC"/>
    <w:rsid w:val="00FD59A9"/>
    <w:rsid w:val="00FD5A84"/>
    <w:rsid w:val="00FD5B5D"/>
    <w:rsid w:val="00FD5C05"/>
    <w:rsid w:val="00FD63BC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634"/>
    <w:rsid w:val="00FE4C19"/>
    <w:rsid w:val="00FE5738"/>
    <w:rsid w:val="00FE5920"/>
    <w:rsid w:val="00FE5A9E"/>
    <w:rsid w:val="00FE5EBE"/>
    <w:rsid w:val="00FE6030"/>
    <w:rsid w:val="00FE62F5"/>
    <w:rsid w:val="00FE63EA"/>
    <w:rsid w:val="00FE63ED"/>
    <w:rsid w:val="00FE64C5"/>
    <w:rsid w:val="00FE6630"/>
    <w:rsid w:val="00FE6D80"/>
    <w:rsid w:val="00FE6F4A"/>
    <w:rsid w:val="00FE778D"/>
    <w:rsid w:val="00FE7EF5"/>
    <w:rsid w:val="00FE7FB9"/>
    <w:rsid w:val="00FF0601"/>
    <w:rsid w:val="00FF08AC"/>
    <w:rsid w:val="00FF0AC2"/>
    <w:rsid w:val="00FF0BAA"/>
    <w:rsid w:val="00FF0ED7"/>
    <w:rsid w:val="00FF1348"/>
    <w:rsid w:val="00FF148D"/>
    <w:rsid w:val="00FF1DB8"/>
    <w:rsid w:val="00FF21F6"/>
    <w:rsid w:val="00FF2B27"/>
    <w:rsid w:val="00FF2B3B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313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616"/>
    <w:rsid w:val="00FF7751"/>
    <w:rsid w:val="00FF783A"/>
    <w:rsid w:val="00FF791E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9F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rsid w:val="0062540E"/>
    <w:rPr>
      <w:sz w:val="24"/>
      <w:lang w:val="sr-Cyrl-CS" w:eastAsia="ar-SA"/>
    </w:rPr>
  </w:style>
  <w:style w:type="paragraph" w:styleId="Lista">
    <w:name w:val="List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uiPriority w:val="99"/>
    <w:rsid w:val="008E42BF"/>
    <w:pPr>
      <w:suppressLineNumbers/>
    </w:pPr>
  </w:style>
  <w:style w:type="paragraph" w:customStyle="1" w:styleId="WW-TableContents1">
    <w:name w:val="WW-Table Contents1"/>
    <w:basedOn w:val="Teloteksta"/>
    <w:uiPriority w:val="99"/>
    <w:rsid w:val="008E42BF"/>
    <w:pPr>
      <w:suppressLineNumbers/>
    </w:pPr>
  </w:style>
  <w:style w:type="paragraph" w:customStyle="1" w:styleId="WW-TableContents11">
    <w:name w:val="WW-Table Contents11"/>
    <w:basedOn w:val="Teloteksta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Teloteksta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Teloteksta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Teloteksta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Teloteksta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uiPriority w:val="99"/>
    <w:rsid w:val="008E42BF"/>
  </w:style>
  <w:style w:type="paragraph" w:customStyle="1" w:styleId="WW-Framecontents1">
    <w:name w:val="WW-Frame contents1"/>
    <w:basedOn w:val="Teloteksta"/>
    <w:uiPriority w:val="99"/>
    <w:rsid w:val="008E42BF"/>
  </w:style>
  <w:style w:type="paragraph" w:customStyle="1" w:styleId="WW-Framecontents11">
    <w:name w:val="WW-Frame contents11"/>
    <w:basedOn w:val="Teloteksta"/>
    <w:uiPriority w:val="99"/>
    <w:rsid w:val="008E42BF"/>
  </w:style>
  <w:style w:type="paragraph" w:customStyle="1" w:styleId="WW-Framecontents111">
    <w:name w:val="WW-Frame contents111"/>
    <w:basedOn w:val="Teloteksta"/>
    <w:uiPriority w:val="99"/>
    <w:rsid w:val="008E42BF"/>
  </w:style>
  <w:style w:type="paragraph" w:customStyle="1" w:styleId="WW-Framecontents1111">
    <w:name w:val="WW-Frame contents1111"/>
    <w:basedOn w:val="Teloteksta"/>
    <w:uiPriority w:val="99"/>
    <w:rsid w:val="008E42BF"/>
  </w:style>
  <w:style w:type="paragraph" w:customStyle="1" w:styleId="WW-Framecontents11111">
    <w:name w:val="WW-Frame contents11111"/>
    <w:basedOn w:val="Teloteksta"/>
    <w:uiPriority w:val="99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uiPriority w:val="99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uiPriority w:val="99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uiPriority w:val="99"/>
    <w:rsid w:val="00E009E9"/>
  </w:style>
  <w:style w:type="character" w:customStyle="1" w:styleId="hps">
    <w:name w:val="hps"/>
    <w:basedOn w:val="Podrazumevanifontpasusa"/>
    <w:uiPriority w:val="99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uiPriority w:val="99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uiPriority w:val="99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0">
    <w:name w:val="Font Style70"/>
    <w:rsid w:val="0003692E"/>
    <w:rPr>
      <w:rFonts w:ascii="Arial" w:hAnsi="Arial" w:cs="Arial"/>
      <w:sz w:val="22"/>
      <w:szCs w:val="22"/>
    </w:rPr>
  </w:style>
  <w:style w:type="paragraph" w:customStyle="1" w:styleId="Bezrazmaka1">
    <w:name w:val="Bez razmaka1"/>
    <w:basedOn w:val="Normal"/>
    <w:qFormat/>
    <w:rsid w:val="002A154B"/>
    <w:pPr>
      <w:spacing w:before="0"/>
      <w:jc w:val="left"/>
    </w:pPr>
    <w:rPr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9F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rsid w:val="0062540E"/>
    <w:rPr>
      <w:sz w:val="24"/>
      <w:lang w:val="sr-Cyrl-CS" w:eastAsia="ar-SA"/>
    </w:rPr>
  </w:style>
  <w:style w:type="paragraph" w:styleId="Lista">
    <w:name w:val="List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uiPriority w:val="99"/>
    <w:rsid w:val="008E42BF"/>
    <w:pPr>
      <w:suppressLineNumbers/>
    </w:pPr>
  </w:style>
  <w:style w:type="paragraph" w:customStyle="1" w:styleId="WW-TableContents1">
    <w:name w:val="WW-Table Contents1"/>
    <w:basedOn w:val="Teloteksta"/>
    <w:uiPriority w:val="99"/>
    <w:rsid w:val="008E42BF"/>
    <w:pPr>
      <w:suppressLineNumbers/>
    </w:pPr>
  </w:style>
  <w:style w:type="paragraph" w:customStyle="1" w:styleId="WW-TableContents11">
    <w:name w:val="WW-Table Contents11"/>
    <w:basedOn w:val="Teloteksta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Teloteksta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Teloteksta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Teloteksta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Teloteksta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uiPriority w:val="99"/>
    <w:rsid w:val="008E42BF"/>
  </w:style>
  <w:style w:type="paragraph" w:customStyle="1" w:styleId="WW-Framecontents1">
    <w:name w:val="WW-Frame contents1"/>
    <w:basedOn w:val="Teloteksta"/>
    <w:uiPriority w:val="99"/>
    <w:rsid w:val="008E42BF"/>
  </w:style>
  <w:style w:type="paragraph" w:customStyle="1" w:styleId="WW-Framecontents11">
    <w:name w:val="WW-Frame contents11"/>
    <w:basedOn w:val="Teloteksta"/>
    <w:uiPriority w:val="99"/>
    <w:rsid w:val="008E42BF"/>
  </w:style>
  <w:style w:type="paragraph" w:customStyle="1" w:styleId="WW-Framecontents111">
    <w:name w:val="WW-Frame contents111"/>
    <w:basedOn w:val="Teloteksta"/>
    <w:uiPriority w:val="99"/>
    <w:rsid w:val="008E42BF"/>
  </w:style>
  <w:style w:type="paragraph" w:customStyle="1" w:styleId="WW-Framecontents1111">
    <w:name w:val="WW-Frame contents1111"/>
    <w:basedOn w:val="Teloteksta"/>
    <w:uiPriority w:val="99"/>
    <w:rsid w:val="008E42BF"/>
  </w:style>
  <w:style w:type="paragraph" w:customStyle="1" w:styleId="WW-Framecontents11111">
    <w:name w:val="WW-Frame contents11111"/>
    <w:basedOn w:val="Teloteksta"/>
    <w:uiPriority w:val="99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uiPriority w:val="99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uiPriority w:val="99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uiPriority w:val="99"/>
    <w:rsid w:val="00E009E9"/>
  </w:style>
  <w:style w:type="character" w:customStyle="1" w:styleId="hps">
    <w:name w:val="hps"/>
    <w:basedOn w:val="Podrazumevanifontpasusa"/>
    <w:uiPriority w:val="99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uiPriority w:val="99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uiPriority w:val="99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0">
    <w:name w:val="Font Style70"/>
    <w:rsid w:val="0003692E"/>
    <w:rPr>
      <w:rFonts w:ascii="Arial" w:hAnsi="Arial" w:cs="Arial"/>
      <w:sz w:val="22"/>
      <w:szCs w:val="22"/>
    </w:rPr>
  </w:style>
  <w:style w:type="paragraph" w:customStyle="1" w:styleId="Bezrazmaka1">
    <w:name w:val="Bez razmaka1"/>
    <w:basedOn w:val="Normal"/>
    <w:qFormat/>
    <w:rsid w:val="002A154B"/>
    <w:pPr>
      <w:spacing w:before="0"/>
      <w:jc w:val="left"/>
    </w:pPr>
    <w:rPr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customXml" Target="../customXml/item159.xml"/><Relationship Id="rId170" Type="http://schemas.openxmlformats.org/officeDocument/2006/relationships/footer" Target="footer2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65" Type="http://schemas.openxmlformats.org/officeDocument/2006/relationships/webSettings" Target="web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eader" Target="header2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numbering" Target="numbering.xml"/><Relationship Id="rId166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settings" Target="settings.xml"/><Relationship Id="rId16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72" Type="http://schemas.openxmlformats.org/officeDocument/2006/relationships/footer" Target="footer3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endnotes" Target="end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styles" Target="styl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fontTable" Target="fontTable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microsoft.com/office/2007/relationships/stylesWithEffects" Target="stylesWithEffect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E941D12E-98EF-4F94-9ECC-206B29BECFC5}"/>
</file>

<file path=customXml/itemProps100.xml><?xml version="1.0" encoding="utf-8"?>
<ds:datastoreItem xmlns:ds="http://schemas.openxmlformats.org/officeDocument/2006/customXml" ds:itemID="{28F6BF9F-0A52-4295-9DC0-1C7D11DE90AE}"/>
</file>

<file path=customXml/itemProps101.xml><?xml version="1.0" encoding="utf-8"?>
<ds:datastoreItem xmlns:ds="http://schemas.openxmlformats.org/officeDocument/2006/customXml" ds:itemID="{3DA12DC6-E499-4C55-B486-085DEF5AF9F6}"/>
</file>

<file path=customXml/itemProps102.xml><?xml version="1.0" encoding="utf-8"?>
<ds:datastoreItem xmlns:ds="http://schemas.openxmlformats.org/officeDocument/2006/customXml" ds:itemID="{A7D5F472-DEAD-416B-896A-8DFB7FACBD4F}"/>
</file>

<file path=customXml/itemProps103.xml><?xml version="1.0" encoding="utf-8"?>
<ds:datastoreItem xmlns:ds="http://schemas.openxmlformats.org/officeDocument/2006/customXml" ds:itemID="{EA15AFC8-F142-4761-BF67-7791BAF8F353}"/>
</file>

<file path=customXml/itemProps104.xml><?xml version="1.0" encoding="utf-8"?>
<ds:datastoreItem xmlns:ds="http://schemas.openxmlformats.org/officeDocument/2006/customXml" ds:itemID="{F3BE8C38-D575-4CBA-ABC5-A4AF80CD5D58}"/>
</file>

<file path=customXml/itemProps105.xml><?xml version="1.0" encoding="utf-8"?>
<ds:datastoreItem xmlns:ds="http://schemas.openxmlformats.org/officeDocument/2006/customXml" ds:itemID="{49179613-315B-4828-8027-00AAA5FC85E5}"/>
</file>

<file path=customXml/itemProps106.xml><?xml version="1.0" encoding="utf-8"?>
<ds:datastoreItem xmlns:ds="http://schemas.openxmlformats.org/officeDocument/2006/customXml" ds:itemID="{4BC9229A-36A2-4064-8FDB-AC16BAEB9B5A}"/>
</file>

<file path=customXml/itemProps107.xml><?xml version="1.0" encoding="utf-8"?>
<ds:datastoreItem xmlns:ds="http://schemas.openxmlformats.org/officeDocument/2006/customXml" ds:itemID="{5339BA59-167A-40A5-BD0C-6BD58EDE3D45}"/>
</file>

<file path=customXml/itemProps108.xml><?xml version="1.0" encoding="utf-8"?>
<ds:datastoreItem xmlns:ds="http://schemas.openxmlformats.org/officeDocument/2006/customXml" ds:itemID="{71274B0A-2B0D-4AD9-AC53-62C436BF17EA}"/>
</file>

<file path=customXml/itemProps109.xml><?xml version="1.0" encoding="utf-8"?>
<ds:datastoreItem xmlns:ds="http://schemas.openxmlformats.org/officeDocument/2006/customXml" ds:itemID="{16B9F287-A37C-4BAD-BD1D-9BF073634A84}"/>
</file>

<file path=customXml/itemProps11.xml><?xml version="1.0" encoding="utf-8"?>
<ds:datastoreItem xmlns:ds="http://schemas.openxmlformats.org/officeDocument/2006/customXml" ds:itemID="{F4D216C4-827E-4F60-843C-7DE059134C3E}"/>
</file>

<file path=customXml/itemProps110.xml><?xml version="1.0" encoding="utf-8"?>
<ds:datastoreItem xmlns:ds="http://schemas.openxmlformats.org/officeDocument/2006/customXml" ds:itemID="{EDC240E8-73AE-47E4-96CF-7ACE7C096A8A}"/>
</file>

<file path=customXml/itemProps111.xml><?xml version="1.0" encoding="utf-8"?>
<ds:datastoreItem xmlns:ds="http://schemas.openxmlformats.org/officeDocument/2006/customXml" ds:itemID="{E52CBBAE-BC31-46D2-A49E-F37C305E38B3}"/>
</file>

<file path=customXml/itemProps112.xml><?xml version="1.0" encoding="utf-8"?>
<ds:datastoreItem xmlns:ds="http://schemas.openxmlformats.org/officeDocument/2006/customXml" ds:itemID="{46E40793-0AA7-4628-95AC-A45A5AF0DF8A}"/>
</file>

<file path=customXml/itemProps113.xml><?xml version="1.0" encoding="utf-8"?>
<ds:datastoreItem xmlns:ds="http://schemas.openxmlformats.org/officeDocument/2006/customXml" ds:itemID="{9958ADC3-3A5F-44C1-BDBD-8ABE68555736}"/>
</file>

<file path=customXml/itemProps114.xml><?xml version="1.0" encoding="utf-8"?>
<ds:datastoreItem xmlns:ds="http://schemas.openxmlformats.org/officeDocument/2006/customXml" ds:itemID="{1CA4973E-D519-416E-9A6D-DED3884C31CE}"/>
</file>

<file path=customXml/itemProps115.xml><?xml version="1.0" encoding="utf-8"?>
<ds:datastoreItem xmlns:ds="http://schemas.openxmlformats.org/officeDocument/2006/customXml" ds:itemID="{A4ED7BAB-D36E-489A-8196-E5B5E8E73F04}"/>
</file>

<file path=customXml/itemProps116.xml><?xml version="1.0" encoding="utf-8"?>
<ds:datastoreItem xmlns:ds="http://schemas.openxmlformats.org/officeDocument/2006/customXml" ds:itemID="{78B4407A-F267-4267-A412-1CFD53BE1D80}"/>
</file>

<file path=customXml/itemProps117.xml><?xml version="1.0" encoding="utf-8"?>
<ds:datastoreItem xmlns:ds="http://schemas.openxmlformats.org/officeDocument/2006/customXml" ds:itemID="{D8972CBA-CB28-4B8C-9FA1-F6914322F288}"/>
</file>

<file path=customXml/itemProps118.xml><?xml version="1.0" encoding="utf-8"?>
<ds:datastoreItem xmlns:ds="http://schemas.openxmlformats.org/officeDocument/2006/customXml" ds:itemID="{4D38CBA4-427A-4A3E-BBC8-267BA4D6FB7A}"/>
</file>

<file path=customXml/itemProps119.xml><?xml version="1.0" encoding="utf-8"?>
<ds:datastoreItem xmlns:ds="http://schemas.openxmlformats.org/officeDocument/2006/customXml" ds:itemID="{54AEB02E-B671-4A56-BB4D-6B36FAC87D61}"/>
</file>

<file path=customXml/itemProps12.xml><?xml version="1.0" encoding="utf-8"?>
<ds:datastoreItem xmlns:ds="http://schemas.openxmlformats.org/officeDocument/2006/customXml" ds:itemID="{86443F74-EF89-4BEE-9D78-82E0419F5354}"/>
</file>

<file path=customXml/itemProps120.xml><?xml version="1.0" encoding="utf-8"?>
<ds:datastoreItem xmlns:ds="http://schemas.openxmlformats.org/officeDocument/2006/customXml" ds:itemID="{AB844B62-6F7D-4684-8572-370F2259AE2A}"/>
</file>

<file path=customXml/itemProps121.xml><?xml version="1.0" encoding="utf-8"?>
<ds:datastoreItem xmlns:ds="http://schemas.openxmlformats.org/officeDocument/2006/customXml" ds:itemID="{658A46B4-70DC-49F9-BE53-73F6DFE9E9A4}"/>
</file>

<file path=customXml/itemProps122.xml><?xml version="1.0" encoding="utf-8"?>
<ds:datastoreItem xmlns:ds="http://schemas.openxmlformats.org/officeDocument/2006/customXml" ds:itemID="{68196A1F-BCEA-4A06-90C3-7B3206A07324}"/>
</file>

<file path=customXml/itemProps123.xml><?xml version="1.0" encoding="utf-8"?>
<ds:datastoreItem xmlns:ds="http://schemas.openxmlformats.org/officeDocument/2006/customXml" ds:itemID="{C636D611-4BA5-47E9-AF6C-52E242431799}"/>
</file>

<file path=customXml/itemProps124.xml><?xml version="1.0" encoding="utf-8"?>
<ds:datastoreItem xmlns:ds="http://schemas.openxmlformats.org/officeDocument/2006/customXml" ds:itemID="{2B653C8B-6A52-4B8F-97CB-110C7BE7E561}"/>
</file>

<file path=customXml/itemProps125.xml><?xml version="1.0" encoding="utf-8"?>
<ds:datastoreItem xmlns:ds="http://schemas.openxmlformats.org/officeDocument/2006/customXml" ds:itemID="{E6075F73-CD5E-4EAC-9514-641F61194561}"/>
</file>

<file path=customXml/itemProps126.xml><?xml version="1.0" encoding="utf-8"?>
<ds:datastoreItem xmlns:ds="http://schemas.openxmlformats.org/officeDocument/2006/customXml" ds:itemID="{739579E8-48A4-4E28-A6D3-A1C48AEDD754}"/>
</file>

<file path=customXml/itemProps127.xml><?xml version="1.0" encoding="utf-8"?>
<ds:datastoreItem xmlns:ds="http://schemas.openxmlformats.org/officeDocument/2006/customXml" ds:itemID="{62C06882-4C3D-4175-882A-0D93EA45EC1B}"/>
</file>

<file path=customXml/itemProps128.xml><?xml version="1.0" encoding="utf-8"?>
<ds:datastoreItem xmlns:ds="http://schemas.openxmlformats.org/officeDocument/2006/customXml" ds:itemID="{DCC9355C-BEB2-4ACD-999D-007879201DDA}"/>
</file>

<file path=customXml/itemProps129.xml><?xml version="1.0" encoding="utf-8"?>
<ds:datastoreItem xmlns:ds="http://schemas.openxmlformats.org/officeDocument/2006/customXml" ds:itemID="{25C2C430-17CA-4C60-8232-E2ECA509B98F}"/>
</file>

<file path=customXml/itemProps13.xml><?xml version="1.0" encoding="utf-8"?>
<ds:datastoreItem xmlns:ds="http://schemas.openxmlformats.org/officeDocument/2006/customXml" ds:itemID="{2655FDF9-6B4B-4451-A4EA-5FA6F87ED944}"/>
</file>

<file path=customXml/itemProps130.xml><?xml version="1.0" encoding="utf-8"?>
<ds:datastoreItem xmlns:ds="http://schemas.openxmlformats.org/officeDocument/2006/customXml" ds:itemID="{E19DD262-CA60-4182-A166-3FF2B08A4502}"/>
</file>

<file path=customXml/itemProps131.xml><?xml version="1.0" encoding="utf-8"?>
<ds:datastoreItem xmlns:ds="http://schemas.openxmlformats.org/officeDocument/2006/customXml" ds:itemID="{741F229F-2EDA-4BDE-A09F-BC7A212D50BB}"/>
</file>

<file path=customXml/itemProps132.xml><?xml version="1.0" encoding="utf-8"?>
<ds:datastoreItem xmlns:ds="http://schemas.openxmlformats.org/officeDocument/2006/customXml" ds:itemID="{114C7929-17FD-4DC2-BEC0-F8BB0EEDBD22}"/>
</file>

<file path=customXml/itemProps133.xml><?xml version="1.0" encoding="utf-8"?>
<ds:datastoreItem xmlns:ds="http://schemas.openxmlformats.org/officeDocument/2006/customXml" ds:itemID="{F68A0A8A-223D-484C-BE85-DDEF467FBEFC}"/>
</file>

<file path=customXml/itemProps134.xml><?xml version="1.0" encoding="utf-8"?>
<ds:datastoreItem xmlns:ds="http://schemas.openxmlformats.org/officeDocument/2006/customXml" ds:itemID="{1E1ABD5C-6403-4C80-977D-8B97DD61E3C4}"/>
</file>

<file path=customXml/itemProps135.xml><?xml version="1.0" encoding="utf-8"?>
<ds:datastoreItem xmlns:ds="http://schemas.openxmlformats.org/officeDocument/2006/customXml" ds:itemID="{F8439703-9FBA-4D3A-9868-224BCC36D9F8}"/>
</file>

<file path=customXml/itemProps136.xml><?xml version="1.0" encoding="utf-8"?>
<ds:datastoreItem xmlns:ds="http://schemas.openxmlformats.org/officeDocument/2006/customXml" ds:itemID="{DED3BA38-DD3E-4331-A358-74B13F8C40D3}"/>
</file>

<file path=customXml/itemProps137.xml><?xml version="1.0" encoding="utf-8"?>
<ds:datastoreItem xmlns:ds="http://schemas.openxmlformats.org/officeDocument/2006/customXml" ds:itemID="{9C9B3421-0FF7-4109-8C30-B5F7476A6BDD}"/>
</file>

<file path=customXml/itemProps138.xml><?xml version="1.0" encoding="utf-8"?>
<ds:datastoreItem xmlns:ds="http://schemas.openxmlformats.org/officeDocument/2006/customXml" ds:itemID="{BBAD377D-E0F0-4B06-A89B-5D55C2624D05}"/>
</file>

<file path=customXml/itemProps139.xml><?xml version="1.0" encoding="utf-8"?>
<ds:datastoreItem xmlns:ds="http://schemas.openxmlformats.org/officeDocument/2006/customXml" ds:itemID="{1D29812B-3F91-4A8B-8F78-84EF6312DADD}"/>
</file>

<file path=customXml/itemProps14.xml><?xml version="1.0" encoding="utf-8"?>
<ds:datastoreItem xmlns:ds="http://schemas.openxmlformats.org/officeDocument/2006/customXml" ds:itemID="{65905A3C-E237-4664-B618-F8A8F771FE99}"/>
</file>

<file path=customXml/itemProps140.xml><?xml version="1.0" encoding="utf-8"?>
<ds:datastoreItem xmlns:ds="http://schemas.openxmlformats.org/officeDocument/2006/customXml" ds:itemID="{AB296E2A-9671-4951-89F7-7E7F497CA729}"/>
</file>

<file path=customXml/itemProps141.xml><?xml version="1.0" encoding="utf-8"?>
<ds:datastoreItem xmlns:ds="http://schemas.openxmlformats.org/officeDocument/2006/customXml" ds:itemID="{F99397FF-0761-4644-AA26-1C7DFE56EEA1}"/>
</file>

<file path=customXml/itemProps142.xml><?xml version="1.0" encoding="utf-8"?>
<ds:datastoreItem xmlns:ds="http://schemas.openxmlformats.org/officeDocument/2006/customXml" ds:itemID="{E11AD7D2-BA84-4EAB-91B3-CAE2C5B4D629}"/>
</file>

<file path=customXml/itemProps143.xml><?xml version="1.0" encoding="utf-8"?>
<ds:datastoreItem xmlns:ds="http://schemas.openxmlformats.org/officeDocument/2006/customXml" ds:itemID="{6F781D74-A095-4D46-8A08-F97E5BBA6466}"/>
</file>

<file path=customXml/itemProps144.xml><?xml version="1.0" encoding="utf-8"?>
<ds:datastoreItem xmlns:ds="http://schemas.openxmlformats.org/officeDocument/2006/customXml" ds:itemID="{434C31EA-D925-454F-B66A-83057D8E4502}"/>
</file>

<file path=customXml/itemProps145.xml><?xml version="1.0" encoding="utf-8"?>
<ds:datastoreItem xmlns:ds="http://schemas.openxmlformats.org/officeDocument/2006/customXml" ds:itemID="{6739BC8D-FAE7-48F1-A769-334066B61FF8}"/>
</file>

<file path=customXml/itemProps146.xml><?xml version="1.0" encoding="utf-8"?>
<ds:datastoreItem xmlns:ds="http://schemas.openxmlformats.org/officeDocument/2006/customXml" ds:itemID="{69B8397C-4BD9-49BB-AB42-B9D807EACF45}"/>
</file>

<file path=customXml/itemProps147.xml><?xml version="1.0" encoding="utf-8"?>
<ds:datastoreItem xmlns:ds="http://schemas.openxmlformats.org/officeDocument/2006/customXml" ds:itemID="{826B64D3-6234-452D-A311-84C96BAE0060}"/>
</file>

<file path=customXml/itemProps148.xml><?xml version="1.0" encoding="utf-8"?>
<ds:datastoreItem xmlns:ds="http://schemas.openxmlformats.org/officeDocument/2006/customXml" ds:itemID="{FBB811FA-5C6A-4DFF-BDED-8666E40851FA}"/>
</file>

<file path=customXml/itemProps149.xml><?xml version="1.0" encoding="utf-8"?>
<ds:datastoreItem xmlns:ds="http://schemas.openxmlformats.org/officeDocument/2006/customXml" ds:itemID="{E6AB6BC1-E86D-4485-8250-41503FABC835}"/>
</file>

<file path=customXml/itemProps15.xml><?xml version="1.0" encoding="utf-8"?>
<ds:datastoreItem xmlns:ds="http://schemas.openxmlformats.org/officeDocument/2006/customXml" ds:itemID="{460F53B5-A4B3-48E8-97E9-09620BBC3D3C}"/>
</file>

<file path=customXml/itemProps150.xml><?xml version="1.0" encoding="utf-8"?>
<ds:datastoreItem xmlns:ds="http://schemas.openxmlformats.org/officeDocument/2006/customXml" ds:itemID="{A5A971B9-8059-4345-84FD-05B16C4DD814}"/>
</file>

<file path=customXml/itemProps151.xml><?xml version="1.0" encoding="utf-8"?>
<ds:datastoreItem xmlns:ds="http://schemas.openxmlformats.org/officeDocument/2006/customXml" ds:itemID="{8F3F274B-C8D8-4CC5-AEFB-F92F72D760DD}"/>
</file>

<file path=customXml/itemProps152.xml><?xml version="1.0" encoding="utf-8"?>
<ds:datastoreItem xmlns:ds="http://schemas.openxmlformats.org/officeDocument/2006/customXml" ds:itemID="{C646B84A-C4FA-47AC-9591-7B2116815BF9}"/>
</file>

<file path=customXml/itemProps153.xml><?xml version="1.0" encoding="utf-8"?>
<ds:datastoreItem xmlns:ds="http://schemas.openxmlformats.org/officeDocument/2006/customXml" ds:itemID="{4EF79ACB-2FE9-43DD-84A2-0E5E7E3F64BC}"/>
</file>

<file path=customXml/itemProps154.xml><?xml version="1.0" encoding="utf-8"?>
<ds:datastoreItem xmlns:ds="http://schemas.openxmlformats.org/officeDocument/2006/customXml" ds:itemID="{6F419606-F7DC-4750-9BE5-AC8988F91B4A}"/>
</file>

<file path=customXml/itemProps155.xml><?xml version="1.0" encoding="utf-8"?>
<ds:datastoreItem xmlns:ds="http://schemas.openxmlformats.org/officeDocument/2006/customXml" ds:itemID="{2AA7667F-DB10-4E5F-BE1B-F468B52F4FBD}"/>
</file>

<file path=customXml/itemProps156.xml><?xml version="1.0" encoding="utf-8"?>
<ds:datastoreItem xmlns:ds="http://schemas.openxmlformats.org/officeDocument/2006/customXml" ds:itemID="{911BAEAC-A22F-4057-81BF-A495A01A4B62}"/>
</file>

<file path=customXml/itemProps157.xml><?xml version="1.0" encoding="utf-8"?>
<ds:datastoreItem xmlns:ds="http://schemas.openxmlformats.org/officeDocument/2006/customXml" ds:itemID="{A8D0707F-333F-441D-84E5-29188F675A60}"/>
</file>

<file path=customXml/itemProps158.xml><?xml version="1.0" encoding="utf-8"?>
<ds:datastoreItem xmlns:ds="http://schemas.openxmlformats.org/officeDocument/2006/customXml" ds:itemID="{527989AF-4401-4D29-A818-C40E36DA0DA7}"/>
</file>

<file path=customXml/itemProps159.xml><?xml version="1.0" encoding="utf-8"?>
<ds:datastoreItem xmlns:ds="http://schemas.openxmlformats.org/officeDocument/2006/customXml" ds:itemID="{02634171-AE7A-4946-9300-0DA89D557E2B}"/>
</file>

<file path=customXml/itemProps16.xml><?xml version="1.0" encoding="utf-8"?>
<ds:datastoreItem xmlns:ds="http://schemas.openxmlformats.org/officeDocument/2006/customXml" ds:itemID="{A8B72F6D-13A6-49E8-85F1-525212CF73C4}"/>
</file>

<file path=customXml/itemProps160.xml><?xml version="1.0" encoding="utf-8"?>
<ds:datastoreItem xmlns:ds="http://schemas.openxmlformats.org/officeDocument/2006/customXml" ds:itemID="{4528035A-19D0-48AA-9CCA-3F104D2C01C3}"/>
</file>

<file path=customXml/itemProps17.xml><?xml version="1.0" encoding="utf-8"?>
<ds:datastoreItem xmlns:ds="http://schemas.openxmlformats.org/officeDocument/2006/customXml" ds:itemID="{FD1AB5DB-570A-4800-BD9E-969BEB8EC3E5}"/>
</file>

<file path=customXml/itemProps18.xml><?xml version="1.0" encoding="utf-8"?>
<ds:datastoreItem xmlns:ds="http://schemas.openxmlformats.org/officeDocument/2006/customXml" ds:itemID="{1E0735F7-B82F-45C3-9010-46A5C6F9B0CE}"/>
</file>

<file path=customXml/itemProps19.xml><?xml version="1.0" encoding="utf-8"?>
<ds:datastoreItem xmlns:ds="http://schemas.openxmlformats.org/officeDocument/2006/customXml" ds:itemID="{DC00A1E4-60D8-4064-BF66-391E0641DAAA}"/>
</file>

<file path=customXml/itemProps2.xml><?xml version="1.0" encoding="utf-8"?>
<ds:datastoreItem xmlns:ds="http://schemas.openxmlformats.org/officeDocument/2006/customXml" ds:itemID="{AC72172A-A71D-44FB-8106-5DC7E5C7DB7E}"/>
</file>

<file path=customXml/itemProps20.xml><?xml version="1.0" encoding="utf-8"?>
<ds:datastoreItem xmlns:ds="http://schemas.openxmlformats.org/officeDocument/2006/customXml" ds:itemID="{0365E454-E3D1-4BF6-B4CB-6ED29EA995AE}"/>
</file>

<file path=customXml/itemProps21.xml><?xml version="1.0" encoding="utf-8"?>
<ds:datastoreItem xmlns:ds="http://schemas.openxmlformats.org/officeDocument/2006/customXml" ds:itemID="{E598351A-BFC5-4D93-95B3-85D29CE4FB86}"/>
</file>

<file path=customXml/itemProps22.xml><?xml version="1.0" encoding="utf-8"?>
<ds:datastoreItem xmlns:ds="http://schemas.openxmlformats.org/officeDocument/2006/customXml" ds:itemID="{CC388C41-E22F-498D-BD5A-DF34454B8FD9}"/>
</file>

<file path=customXml/itemProps23.xml><?xml version="1.0" encoding="utf-8"?>
<ds:datastoreItem xmlns:ds="http://schemas.openxmlformats.org/officeDocument/2006/customXml" ds:itemID="{C425555C-D35E-4A34-BCA2-889885C74817}"/>
</file>

<file path=customXml/itemProps24.xml><?xml version="1.0" encoding="utf-8"?>
<ds:datastoreItem xmlns:ds="http://schemas.openxmlformats.org/officeDocument/2006/customXml" ds:itemID="{471BC9D7-2E98-46E1-8D6A-44C0908B6002}"/>
</file>

<file path=customXml/itemProps25.xml><?xml version="1.0" encoding="utf-8"?>
<ds:datastoreItem xmlns:ds="http://schemas.openxmlformats.org/officeDocument/2006/customXml" ds:itemID="{8FD48311-13C4-431E-BE4A-48C6E19F2F90}"/>
</file>

<file path=customXml/itemProps26.xml><?xml version="1.0" encoding="utf-8"?>
<ds:datastoreItem xmlns:ds="http://schemas.openxmlformats.org/officeDocument/2006/customXml" ds:itemID="{7D3E085D-FA31-4992-9FD2-1FFD27DB0046}"/>
</file>

<file path=customXml/itemProps27.xml><?xml version="1.0" encoding="utf-8"?>
<ds:datastoreItem xmlns:ds="http://schemas.openxmlformats.org/officeDocument/2006/customXml" ds:itemID="{240FAAB6-B0E7-4003-96CF-139D47BC7A66}"/>
</file>

<file path=customXml/itemProps28.xml><?xml version="1.0" encoding="utf-8"?>
<ds:datastoreItem xmlns:ds="http://schemas.openxmlformats.org/officeDocument/2006/customXml" ds:itemID="{1D13A174-6008-4CF7-B6F3-69E88C3E2FDD}"/>
</file>

<file path=customXml/itemProps29.xml><?xml version="1.0" encoding="utf-8"?>
<ds:datastoreItem xmlns:ds="http://schemas.openxmlformats.org/officeDocument/2006/customXml" ds:itemID="{193E25F1-2E6A-415F-978F-3294425A51F1}"/>
</file>

<file path=customXml/itemProps3.xml><?xml version="1.0" encoding="utf-8"?>
<ds:datastoreItem xmlns:ds="http://schemas.openxmlformats.org/officeDocument/2006/customXml" ds:itemID="{AF7B26DB-4E14-461D-BCB0-3A5BE76E870F}"/>
</file>

<file path=customXml/itemProps30.xml><?xml version="1.0" encoding="utf-8"?>
<ds:datastoreItem xmlns:ds="http://schemas.openxmlformats.org/officeDocument/2006/customXml" ds:itemID="{FABF04DF-49E7-4D28-96A7-8DD4C7B6006A}"/>
</file>

<file path=customXml/itemProps31.xml><?xml version="1.0" encoding="utf-8"?>
<ds:datastoreItem xmlns:ds="http://schemas.openxmlformats.org/officeDocument/2006/customXml" ds:itemID="{9ABC5D45-8289-437B-8AB0-1234E91A4FF2}"/>
</file>

<file path=customXml/itemProps32.xml><?xml version="1.0" encoding="utf-8"?>
<ds:datastoreItem xmlns:ds="http://schemas.openxmlformats.org/officeDocument/2006/customXml" ds:itemID="{AA96131D-5720-419D-8D06-451F5BD4B561}"/>
</file>

<file path=customXml/itemProps33.xml><?xml version="1.0" encoding="utf-8"?>
<ds:datastoreItem xmlns:ds="http://schemas.openxmlformats.org/officeDocument/2006/customXml" ds:itemID="{538AC879-7EAE-437C-9C41-7F2A95DDE25C}"/>
</file>

<file path=customXml/itemProps34.xml><?xml version="1.0" encoding="utf-8"?>
<ds:datastoreItem xmlns:ds="http://schemas.openxmlformats.org/officeDocument/2006/customXml" ds:itemID="{1FC67E70-C929-4DAC-AB80-DD413A814B96}"/>
</file>

<file path=customXml/itemProps35.xml><?xml version="1.0" encoding="utf-8"?>
<ds:datastoreItem xmlns:ds="http://schemas.openxmlformats.org/officeDocument/2006/customXml" ds:itemID="{22105D1D-CB2E-4C31-87F6-6B8F06A98533}"/>
</file>

<file path=customXml/itemProps36.xml><?xml version="1.0" encoding="utf-8"?>
<ds:datastoreItem xmlns:ds="http://schemas.openxmlformats.org/officeDocument/2006/customXml" ds:itemID="{400E9C45-912D-4905-AB3D-684544F8D7B8}"/>
</file>

<file path=customXml/itemProps37.xml><?xml version="1.0" encoding="utf-8"?>
<ds:datastoreItem xmlns:ds="http://schemas.openxmlformats.org/officeDocument/2006/customXml" ds:itemID="{8A04212F-F7FD-49FB-A36B-D933665CF3EC}"/>
</file>

<file path=customXml/itemProps38.xml><?xml version="1.0" encoding="utf-8"?>
<ds:datastoreItem xmlns:ds="http://schemas.openxmlformats.org/officeDocument/2006/customXml" ds:itemID="{FAC9F456-F6CB-4A12-ACC8-0946C85C8545}"/>
</file>

<file path=customXml/itemProps39.xml><?xml version="1.0" encoding="utf-8"?>
<ds:datastoreItem xmlns:ds="http://schemas.openxmlformats.org/officeDocument/2006/customXml" ds:itemID="{6D8E572B-4048-4430-8DAB-221549D22D47}"/>
</file>

<file path=customXml/itemProps4.xml><?xml version="1.0" encoding="utf-8"?>
<ds:datastoreItem xmlns:ds="http://schemas.openxmlformats.org/officeDocument/2006/customXml" ds:itemID="{ABAFFE67-9709-4D51-9CC1-DCC66C1E38A9}"/>
</file>

<file path=customXml/itemProps40.xml><?xml version="1.0" encoding="utf-8"?>
<ds:datastoreItem xmlns:ds="http://schemas.openxmlformats.org/officeDocument/2006/customXml" ds:itemID="{D92BAEA2-20A9-48A4-B6EC-63F2D790E6ED}"/>
</file>

<file path=customXml/itemProps41.xml><?xml version="1.0" encoding="utf-8"?>
<ds:datastoreItem xmlns:ds="http://schemas.openxmlformats.org/officeDocument/2006/customXml" ds:itemID="{8905A068-C325-4896-9E40-4D8CC6955DDF}"/>
</file>

<file path=customXml/itemProps42.xml><?xml version="1.0" encoding="utf-8"?>
<ds:datastoreItem xmlns:ds="http://schemas.openxmlformats.org/officeDocument/2006/customXml" ds:itemID="{A1903B49-40CB-474E-A5A4-ABC92D26AA55}"/>
</file>

<file path=customXml/itemProps43.xml><?xml version="1.0" encoding="utf-8"?>
<ds:datastoreItem xmlns:ds="http://schemas.openxmlformats.org/officeDocument/2006/customXml" ds:itemID="{4CE29A83-ECD2-4ABE-A28E-CBC9628BB0E8}"/>
</file>

<file path=customXml/itemProps44.xml><?xml version="1.0" encoding="utf-8"?>
<ds:datastoreItem xmlns:ds="http://schemas.openxmlformats.org/officeDocument/2006/customXml" ds:itemID="{ABE768BE-0DDA-4102-A7E4-9C72EE811EBD}"/>
</file>

<file path=customXml/itemProps45.xml><?xml version="1.0" encoding="utf-8"?>
<ds:datastoreItem xmlns:ds="http://schemas.openxmlformats.org/officeDocument/2006/customXml" ds:itemID="{BECB7EA7-BD5D-41AC-B0D0-DA7D277772C3}"/>
</file>

<file path=customXml/itemProps46.xml><?xml version="1.0" encoding="utf-8"?>
<ds:datastoreItem xmlns:ds="http://schemas.openxmlformats.org/officeDocument/2006/customXml" ds:itemID="{CE8609A9-EB6F-4D89-8175-55A071EE5525}"/>
</file>

<file path=customXml/itemProps47.xml><?xml version="1.0" encoding="utf-8"?>
<ds:datastoreItem xmlns:ds="http://schemas.openxmlformats.org/officeDocument/2006/customXml" ds:itemID="{3EB230B7-CC5C-48A5-B27E-18347585E222}"/>
</file>

<file path=customXml/itemProps48.xml><?xml version="1.0" encoding="utf-8"?>
<ds:datastoreItem xmlns:ds="http://schemas.openxmlformats.org/officeDocument/2006/customXml" ds:itemID="{F1CA8647-E119-4047-A698-4AC4B02E49F0}"/>
</file>

<file path=customXml/itemProps49.xml><?xml version="1.0" encoding="utf-8"?>
<ds:datastoreItem xmlns:ds="http://schemas.openxmlformats.org/officeDocument/2006/customXml" ds:itemID="{9618A572-6224-41FE-B720-B66FE8EDF256}"/>
</file>

<file path=customXml/itemProps5.xml><?xml version="1.0" encoding="utf-8"?>
<ds:datastoreItem xmlns:ds="http://schemas.openxmlformats.org/officeDocument/2006/customXml" ds:itemID="{54E03FB5-41D8-41FB-A4B5-B50127E49C10}"/>
</file>

<file path=customXml/itemProps50.xml><?xml version="1.0" encoding="utf-8"?>
<ds:datastoreItem xmlns:ds="http://schemas.openxmlformats.org/officeDocument/2006/customXml" ds:itemID="{1A938953-62C8-43DE-A8A1-1336564EC21F}"/>
</file>

<file path=customXml/itemProps51.xml><?xml version="1.0" encoding="utf-8"?>
<ds:datastoreItem xmlns:ds="http://schemas.openxmlformats.org/officeDocument/2006/customXml" ds:itemID="{939527AB-48CA-40B8-A17F-29CC8DA41A39}"/>
</file>

<file path=customXml/itemProps52.xml><?xml version="1.0" encoding="utf-8"?>
<ds:datastoreItem xmlns:ds="http://schemas.openxmlformats.org/officeDocument/2006/customXml" ds:itemID="{FD16C451-C67F-4ADD-83EA-C8C1BB92FFAE}"/>
</file>

<file path=customXml/itemProps53.xml><?xml version="1.0" encoding="utf-8"?>
<ds:datastoreItem xmlns:ds="http://schemas.openxmlformats.org/officeDocument/2006/customXml" ds:itemID="{896F1F4E-E73F-4B87-8569-BADDDC3BBC2C}"/>
</file>

<file path=customXml/itemProps54.xml><?xml version="1.0" encoding="utf-8"?>
<ds:datastoreItem xmlns:ds="http://schemas.openxmlformats.org/officeDocument/2006/customXml" ds:itemID="{983A8FBD-C05B-44FF-904C-1F9EA24C43A2}"/>
</file>

<file path=customXml/itemProps55.xml><?xml version="1.0" encoding="utf-8"?>
<ds:datastoreItem xmlns:ds="http://schemas.openxmlformats.org/officeDocument/2006/customXml" ds:itemID="{A01B2502-9EFD-46D1-BC52-0AA7ED88BEAF}"/>
</file>

<file path=customXml/itemProps56.xml><?xml version="1.0" encoding="utf-8"?>
<ds:datastoreItem xmlns:ds="http://schemas.openxmlformats.org/officeDocument/2006/customXml" ds:itemID="{72071A6D-51AC-4D3E-BA69-C008943F2565}"/>
</file>

<file path=customXml/itemProps57.xml><?xml version="1.0" encoding="utf-8"?>
<ds:datastoreItem xmlns:ds="http://schemas.openxmlformats.org/officeDocument/2006/customXml" ds:itemID="{C1D4976B-83B2-4F8A-B8F2-77689059188B}"/>
</file>

<file path=customXml/itemProps58.xml><?xml version="1.0" encoding="utf-8"?>
<ds:datastoreItem xmlns:ds="http://schemas.openxmlformats.org/officeDocument/2006/customXml" ds:itemID="{E77FEA50-A1ED-4B15-82A4-1E92C5ECB665}"/>
</file>

<file path=customXml/itemProps59.xml><?xml version="1.0" encoding="utf-8"?>
<ds:datastoreItem xmlns:ds="http://schemas.openxmlformats.org/officeDocument/2006/customXml" ds:itemID="{5797E4F3-B209-4DE4-A31E-20025EC24AB3}"/>
</file>

<file path=customXml/itemProps6.xml><?xml version="1.0" encoding="utf-8"?>
<ds:datastoreItem xmlns:ds="http://schemas.openxmlformats.org/officeDocument/2006/customXml" ds:itemID="{8B309F14-58A9-4EC6-A088-DB965063E138}"/>
</file>

<file path=customXml/itemProps60.xml><?xml version="1.0" encoding="utf-8"?>
<ds:datastoreItem xmlns:ds="http://schemas.openxmlformats.org/officeDocument/2006/customXml" ds:itemID="{D4AA0432-54BC-484C-98CD-B8266285B963}"/>
</file>

<file path=customXml/itemProps61.xml><?xml version="1.0" encoding="utf-8"?>
<ds:datastoreItem xmlns:ds="http://schemas.openxmlformats.org/officeDocument/2006/customXml" ds:itemID="{215A8A7A-1E83-43B2-812F-5151012F3705}"/>
</file>

<file path=customXml/itemProps62.xml><?xml version="1.0" encoding="utf-8"?>
<ds:datastoreItem xmlns:ds="http://schemas.openxmlformats.org/officeDocument/2006/customXml" ds:itemID="{E48D7B85-6B43-4EF7-A23F-CED6E1820753}"/>
</file>

<file path=customXml/itemProps63.xml><?xml version="1.0" encoding="utf-8"?>
<ds:datastoreItem xmlns:ds="http://schemas.openxmlformats.org/officeDocument/2006/customXml" ds:itemID="{989670BA-782E-475B-BEFE-95698E4F638F}"/>
</file>

<file path=customXml/itemProps64.xml><?xml version="1.0" encoding="utf-8"?>
<ds:datastoreItem xmlns:ds="http://schemas.openxmlformats.org/officeDocument/2006/customXml" ds:itemID="{0A36C867-933D-4A8D-B19C-E88EFE9F872E}"/>
</file>

<file path=customXml/itemProps65.xml><?xml version="1.0" encoding="utf-8"?>
<ds:datastoreItem xmlns:ds="http://schemas.openxmlformats.org/officeDocument/2006/customXml" ds:itemID="{AA7F9195-9207-4D01-9E2F-790C88385E5F}"/>
</file>

<file path=customXml/itemProps66.xml><?xml version="1.0" encoding="utf-8"?>
<ds:datastoreItem xmlns:ds="http://schemas.openxmlformats.org/officeDocument/2006/customXml" ds:itemID="{CD07A10C-D5B6-4F79-BCCB-0A4DD7B9873F}"/>
</file>

<file path=customXml/itemProps67.xml><?xml version="1.0" encoding="utf-8"?>
<ds:datastoreItem xmlns:ds="http://schemas.openxmlformats.org/officeDocument/2006/customXml" ds:itemID="{5611EB4F-6F45-401B-8284-D772D054B3FD}"/>
</file>

<file path=customXml/itemProps68.xml><?xml version="1.0" encoding="utf-8"?>
<ds:datastoreItem xmlns:ds="http://schemas.openxmlformats.org/officeDocument/2006/customXml" ds:itemID="{D0A9F88A-6F1B-4C48-A93A-0B6A10440B66}"/>
</file>

<file path=customXml/itemProps69.xml><?xml version="1.0" encoding="utf-8"?>
<ds:datastoreItem xmlns:ds="http://schemas.openxmlformats.org/officeDocument/2006/customXml" ds:itemID="{90BD993A-92C1-4113-9C9F-43B8B9D903E7}"/>
</file>

<file path=customXml/itemProps7.xml><?xml version="1.0" encoding="utf-8"?>
<ds:datastoreItem xmlns:ds="http://schemas.openxmlformats.org/officeDocument/2006/customXml" ds:itemID="{AB046154-49C3-47EE-BEA7-CB4729CA6AB1}"/>
</file>

<file path=customXml/itemProps70.xml><?xml version="1.0" encoding="utf-8"?>
<ds:datastoreItem xmlns:ds="http://schemas.openxmlformats.org/officeDocument/2006/customXml" ds:itemID="{59B99037-0118-4032-BF07-571DBFE123D4}"/>
</file>

<file path=customXml/itemProps71.xml><?xml version="1.0" encoding="utf-8"?>
<ds:datastoreItem xmlns:ds="http://schemas.openxmlformats.org/officeDocument/2006/customXml" ds:itemID="{0A582D80-7A62-4AFE-84E6-1648FAC37A81}"/>
</file>

<file path=customXml/itemProps72.xml><?xml version="1.0" encoding="utf-8"?>
<ds:datastoreItem xmlns:ds="http://schemas.openxmlformats.org/officeDocument/2006/customXml" ds:itemID="{BF1E834B-8BFE-4159-ACAE-7D551C42ADDD}"/>
</file>

<file path=customXml/itemProps73.xml><?xml version="1.0" encoding="utf-8"?>
<ds:datastoreItem xmlns:ds="http://schemas.openxmlformats.org/officeDocument/2006/customXml" ds:itemID="{AF9622A9-2792-4AE7-9442-F6796BDA9F65}"/>
</file>

<file path=customXml/itemProps74.xml><?xml version="1.0" encoding="utf-8"?>
<ds:datastoreItem xmlns:ds="http://schemas.openxmlformats.org/officeDocument/2006/customXml" ds:itemID="{223848EE-E455-416E-863C-ED56C384C01E}"/>
</file>

<file path=customXml/itemProps75.xml><?xml version="1.0" encoding="utf-8"?>
<ds:datastoreItem xmlns:ds="http://schemas.openxmlformats.org/officeDocument/2006/customXml" ds:itemID="{1015BB5B-F6EC-4995-B142-58C5FDEC099A}"/>
</file>

<file path=customXml/itemProps76.xml><?xml version="1.0" encoding="utf-8"?>
<ds:datastoreItem xmlns:ds="http://schemas.openxmlformats.org/officeDocument/2006/customXml" ds:itemID="{CE0D6053-529C-4D41-A7F3-0CE97FCF62E2}"/>
</file>

<file path=customXml/itemProps77.xml><?xml version="1.0" encoding="utf-8"?>
<ds:datastoreItem xmlns:ds="http://schemas.openxmlformats.org/officeDocument/2006/customXml" ds:itemID="{21C6E851-A7F7-4A59-85B2-910690427C26}"/>
</file>

<file path=customXml/itemProps78.xml><?xml version="1.0" encoding="utf-8"?>
<ds:datastoreItem xmlns:ds="http://schemas.openxmlformats.org/officeDocument/2006/customXml" ds:itemID="{39A87AFF-97A4-4B08-A960-72B2FD685912}"/>
</file>

<file path=customXml/itemProps79.xml><?xml version="1.0" encoding="utf-8"?>
<ds:datastoreItem xmlns:ds="http://schemas.openxmlformats.org/officeDocument/2006/customXml" ds:itemID="{1E46A317-59A9-4808-9C61-AA3D5F70CB3B}"/>
</file>

<file path=customXml/itemProps8.xml><?xml version="1.0" encoding="utf-8"?>
<ds:datastoreItem xmlns:ds="http://schemas.openxmlformats.org/officeDocument/2006/customXml" ds:itemID="{12533CD4-35EE-4AAF-8377-614E1CE676BB}"/>
</file>

<file path=customXml/itemProps80.xml><?xml version="1.0" encoding="utf-8"?>
<ds:datastoreItem xmlns:ds="http://schemas.openxmlformats.org/officeDocument/2006/customXml" ds:itemID="{91F95F76-0F28-4BC2-AE40-6BE3E6CB3804}"/>
</file>

<file path=customXml/itemProps81.xml><?xml version="1.0" encoding="utf-8"?>
<ds:datastoreItem xmlns:ds="http://schemas.openxmlformats.org/officeDocument/2006/customXml" ds:itemID="{846A513F-F638-4C88-A3A3-C8B68271375A}"/>
</file>

<file path=customXml/itemProps82.xml><?xml version="1.0" encoding="utf-8"?>
<ds:datastoreItem xmlns:ds="http://schemas.openxmlformats.org/officeDocument/2006/customXml" ds:itemID="{966BA731-9059-49B9-9400-C73A2749320A}"/>
</file>

<file path=customXml/itemProps83.xml><?xml version="1.0" encoding="utf-8"?>
<ds:datastoreItem xmlns:ds="http://schemas.openxmlformats.org/officeDocument/2006/customXml" ds:itemID="{11F10814-C5AA-4C1E-96D8-DC8D952180ED}"/>
</file>

<file path=customXml/itemProps84.xml><?xml version="1.0" encoding="utf-8"?>
<ds:datastoreItem xmlns:ds="http://schemas.openxmlformats.org/officeDocument/2006/customXml" ds:itemID="{53DAD377-D408-45EB-9D27-095D896132EF}"/>
</file>

<file path=customXml/itemProps85.xml><?xml version="1.0" encoding="utf-8"?>
<ds:datastoreItem xmlns:ds="http://schemas.openxmlformats.org/officeDocument/2006/customXml" ds:itemID="{87A6A7FF-195B-4339-A273-2561F1E4952D}"/>
</file>

<file path=customXml/itemProps86.xml><?xml version="1.0" encoding="utf-8"?>
<ds:datastoreItem xmlns:ds="http://schemas.openxmlformats.org/officeDocument/2006/customXml" ds:itemID="{DA3D66CC-2DAE-49DC-99F0-DE7B4D3A686A}"/>
</file>

<file path=customXml/itemProps87.xml><?xml version="1.0" encoding="utf-8"?>
<ds:datastoreItem xmlns:ds="http://schemas.openxmlformats.org/officeDocument/2006/customXml" ds:itemID="{E02077B5-E917-4FC2-B3B8-B97433D43841}"/>
</file>

<file path=customXml/itemProps88.xml><?xml version="1.0" encoding="utf-8"?>
<ds:datastoreItem xmlns:ds="http://schemas.openxmlformats.org/officeDocument/2006/customXml" ds:itemID="{B628BFFF-3712-4BBC-8D91-03BF883E139B}"/>
</file>

<file path=customXml/itemProps89.xml><?xml version="1.0" encoding="utf-8"?>
<ds:datastoreItem xmlns:ds="http://schemas.openxmlformats.org/officeDocument/2006/customXml" ds:itemID="{03B3D02E-7D4B-4453-9D96-12AD1965DFEB}"/>
</file>

<file path=customXml/itemProps9.xml><?xml version="1.0" encoding="utf-8"?>
<ds:datastoreItem xmlns:ds="http://schemas.openxmlformats.org/officeDocument/2006/customXml" ds:itemID="{2BD5FC8A-4173-4093-86DA-66A5FD8D5552}"/>
</file>

<file path=customXml/itemProps90.xml><?xml version="1.0" encoding="utf-8"?>
<ds:datastoreItem xmlns:ds="http://schemas.openxmlformats.org/officeDocument/2006/customXml" ds:itemID="{26C6F676-8BAD-4827-9296-7852928755AA}"/>
</file>

<file path=customXml/itemProps91.xml><?xml version="1.0" encoding="utf-8"?>
<ds:datastoreItem xmlns:ds="http://schemas.openxmlformats.org/officeDocument/2006/customXml" ds:itemID="{D107B4A4-2272-45C8-97CF-C8057BC30261}"/>
</file>

<file path=customXml/itemProps92.xml><?xml version="1.0" encoding="utf-8"?>
<ds:datastoreItem xmlns:ds="http://schemas.openxmlformats.org/officeDocument/2006/customXml" ds:itemID="{0F6F9338-B557-418A-B8CE-89E6856E1E06}"/>
</file>

<file path=customXml/itemProps93.xml><?xml version="1.0" encoding="utf-8"?>
<ds:datastoreItem xmlns:ds="http://schemas.openxmlformats.org/officeDocument/2006/customXml" ds:itemID="{14522777-6993-4980-8277-87FC0E085844}"/>
</file>

<file path=customXml/itemProps94.xml><?xml version="1.0" encoding="utf-8"?>
<ds:datastoreItem xmlns:ds="http://schemas.openxmlformats.org/officeDocument/2006/customXml" ds:itemID="{CCF57BF9-53F3-431E-91D5-A0BC1E4394B5}"/>
</file>

<file path=customXml/itemProps95.xml><?xml version="1.0" encoding="utf-8"?>
<ds:datastoreItem xmlns:ds="http://schemas.openxmlformats.org/officeDocument/2006/customXml" ds:itemID="{35C28474-1C2C-4438-9B62-F7126AEC2BAC}"/>
</file>

<file path=customXml/itemProps96.xml><?xml version="1.0" encoding="utf-8"?>
<ds:datastoreItem xmlns:ds="http://schemas.openxmlformats.org/officeDocument/2006/customXml" ds:itemID="{C316B2BA-DDBB-489E-B655-E7E20153C099}"/>
</file>

<file path=customXml/itemProps97.xml><?xml version="1.0" encoding="utf-8"?>
<ds:datastoreItem xmlns:ds="http://schemas.openxmlformats.org/officeDocument/2006/customXml" ds:itemID="{7C74210F-5805-40DA-983F-437FEE2C8067}"/>
</file>

<file path=customXml/itemProps98.xml><?xml version="1.0" encoding="utf-8"?>
<ds:datastoreItem xmlns:ds="http://schemas.openxmlformats.org/officeDocument/2006/customXml" ds:itemID="{554E1944-5825-450E-8EBC-D5A07681D3A9}"/>
</file>

<file path=customXml/itemProps99.xml><?xml version="1.0" encoding="utf-8"?>
<ds:datastoreItem xmlns:ds="http://schemas.openxmlformats.org/officeDocument/2006/customXml" ds:itemID="{060E52DC-7C6C-4E5E-9170-37F8E01AF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1732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Branislava Nikolić</dc:creator>
  <cp:lastModifiedBy>1</cp:lastModifiedBy>
  <cp:revision>6</cp:revision>
  <cp:lastPrinted>2017-06-02T09:02:00Z</cp:lastPrinted>
  <dcterms:created xsi:type="dcterms:W3CDTF">2017-06-02T06:20:00Z</dcterms:created>
  <dcterms:modified xsi:type="dcterms:W3CDTF">2017-06-02T09:03:00Z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